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3CF" w:rsidRDefault="00530CF8" w:rsidP="003E63CF">
      <w:pPr>
        <w:jc w:val="center"/>
      </w:pPr>
      <w:bookmarkStart w:id="0" w:name="_GoBack"/>
      <w:bookmarkEnd w:id="0"/>
      <w:r>
        <w:rPr>
          <w:noProof/>
        </w:rPr>
        <mc:AlternateContent>
          <mc:Choice Requires="wps">
            <w:drawing>
              <wp:anchor distT="0" distB="0" distL="114300" distR="114300" simplePos="0" relativeHeight="251658752" behindDoc="0" locked="0" layoutInCell="0" allowOverlap="1">
                <wp:simplePos x="0" y="0"/>
                <wp:positionH relativeFrom="column">
                  <wp:posOffset>3747135</wp:posOffset>
                </wp:positionH>
                <wp:positionV relativeFrom="paragraph">
                  <wp:posOffset>-2540</wp:posOffset>
                </wp:positionV>
                <wp:extent cx="2846070" cy="937895"/>
                <wp:effectExtent l="13335" t="16510" r="17145" b="17145"/>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6070" cy="937895"/>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A644E" w:rsidRPr="0057424F" w:rsidRDefault="002A644E" w:rsidP="003E63CF">
                            <w:pPr>
                              <w:pStyle w:val="a9"/>
                              <w:jc w:val="center"/>
                              <w:rPr>
                                <w:b/>
                                <w:sz w:val="23"/>
                                <w:szCs w:val="23"/>
                              </w:rPr>
                            </w:pPr>
                            <w:r w:rsidRPr="0057424F">
                              <w:rPr>
                                <w:b/>
                                <w:sz w:val="23"/>
                                <w:szCs w:val="23"/>
                              </w:rPr>
                              <w:t>УРЫСЫЕ ФЕДЕРАЦИЕ</w:t>
                            </w:r>
                          </w:p>
                          <w:p w:rsidR="002A644E" w:rsidRPr="0057424F" w:rsidRDefault="002A644E" w:rsidP="003E63CF">
                            <w:pPr>
                              <w:pStyle w:val="a9"/>
                              <w:jc w:val="center"/>
                              <w:rPr>
                                <w:b/>
                                <w:sz w:val="23"/>
                                <w:szCs w:val="23"/>
                              </w:rPr>
                            </w:pPr>
                            <w:r w:rsidRPr="0057424F">
                              <w:rPr>
                                <w:b/>
                                <w:sz w:val="23"/>
                                <w:szCs w:val="23"/>
                              </w:rPr>
                              <w:t>АДЫГЭ РЕСПУБЛИК</w:t>
                            </w:r>
                          </w:p>
                          <w:p w:rsidR="002A644E" w:rsidRPr="0057424F" w:rsidRDefault="002A644E" w:rsidP="003E63CF">
                            <w:pPr>
                              <w:pStyle w:val="a9"/>
                              <w:jc w:val="center"/>
                              <w:rPr>
                                <w:b/>
                                <w:sz w:val="23"/>
                                <w:szCs w:val="23"/>
                              </w:rPr>
                            </w:pPr>
                            <w:r w:rsidRPr="0057424F">
                              <w:rPr>
                                <w:b/>
                                <w:sz w:val="23"/>
                                <w:szCs w:val="23"/>
                              </w:rPr>
                              <w:t>МУНИЦИПАЛЬНЭ ОБРАЗОВАНИЕУ</w:t>
                            </w:r>
                          </w:p>
                          <w:p w:rsidR="002A644E" w:rsidRPr="0057424F" w:rsidRDefault="002A644E" w:rsidP="003E63CF">
                            <w:pPr>
                              <w:pStyle w:val="a9"/>
                              <w:jc w:val="center"/>
                              <w:rPr>
                                <w:b/>
                                <w:sz w:val="23"/>
                                <w:szCs w:val="23"/>
                              </w:rPr>
                            </w:pPr>
                            <w:r w:rsidRPr="0057424F">
                              <w:rPr>
                                <w:b/>
                                <w:sz w:val="23"/>
                                <w:szCs w:val="23"/>
                              </w:rPr>
                              <w:t>«КРАСНОГВАРДЕЙСКЭ РАЙОНЫМ»</w:t>
                            </w:r>
                          </w:p>
                          <w:p w:rsidR="002A644E" w:rsidRPr="0057424F" w:rsidRDefault="002A644E" w:rsidP="003E63CF">
                            <w:pPr>
                              <w:jc w:val="center"/>
                              <w:rPr>
                                <w:sz w:val="23"/>
                                <w:szCs w:val="23"/>
                              </w:rPr>
                            </w:pPr>
                            <w:r w:rsidRPr="0057424F">
                              <w:rPr>
                                <w:b/>
                                <w:sz w:val="23"/>
                                <w:szCs w:val="23"/>
                              </w:rPr>
                              <w:t>И АДМИНИСТРАЦИЙ</w:t>
                            </w:r>
                          </w:p>
                          <w:p w:rsidR="002A644E" w:rsidRPr="0057424F" w:rsidRDefault="002A644E" w:rsidP="003E63CF">
                            <w:pPr>
                              <w:jc w:val="center"/>
                              <w:rPr>
                                <w:sz w:val="23"/>
                                <w:szCs w:val="23"/>
                              </w:rPr>
                            </w:pPr>
                          </w:p>
                          <w:p w:rsidR="002A644E" w:rsidRPr="00D364F3" w:rsidRDefault="002A644E" w:rsidP="003E63CF">
                            <w:pPr>
                              <w:jc w:val="center"/>
                              <w:rPr>
                                <w:rFonts w:ascii="Bookman Old Style" w:hAnsi="Bookman Old Style"/>
                                <w:b/>
                                <w:color w:val="800080"/>
                              </w:rPr>
                            </w:pPr>
                          </w:p>
                          <w:p w:rsidR="002A644E" w:rsidRDefault="002A644E" w:rsidP="003E63CF">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295.05pt;margin-top:-.2pt;width:224.1pt;height:7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" o:allowincell="f" strokecolor="white" strokeweight="2pt">
                <v:textbox inset="1pt,1pt,1pt,1pt">
                  <w:txbxContent>
                    <w:p w:rsidR="002A644E" w:rsidRPr="0057424F" w:rsidRDefault="002A644E" w:rsidP="003E63CF">
                      <w:pPr>
                        <w:pStyle w:val="a9"/>
                        <w:jc w:val="center"/>
                        <w:rPr>
                          <w:b/>
                          <w:sz w:val="23"/>
                          <w:szCs w:val="23"/>
                        </w:rPr>
                      </w:pPr>
                      <w:r w:rsidRPr="0057424F">
                        <w:rPr>
                          <w:b/>
                          <w:sz w:val="23"/>
                          <w:szCs w:val="23"/>
                        </w:rPr>
                        <w:t>УРЫСЫЕ ФЕДЕРАЦИЕ</w:t>
                      </w:r>
                    </w:p>
                    <w:p w:rsidR="002A644E" w:rsidRPr="0057424F" w:rsidRDefault="002A644E" w:rsidP="003E63CF">
                      <w:pPr>
                        <w:pStyle w:val="a9"/>
                        <w:jc w:val="center"/>
                        <w:rPr>
                          <w:b/>
                          <w:sz w:val="23"/>
                          <w:szCs w:val="23"/>
                        </w:rPr>
                      </w:pPr>
                      <w:r w:rsidRPr="0057424F">
                        <w:rPr>
                          <w:b/>
                          <w:sz w:val="23"/>
                          <w:szCs w:val="23"/>
                        </w:rPr>
                        <w:t>АДЫГЭ РЕСПУБЛИК</w:t>
                      </w:r>
                    </w:p>
                    <w:p w:rsidR="002A644E" w:rsidRPr="0057424F" w:rsidRDefault="002A644E" w:rsidP="003E63CF">
                      <w:pPr>
                        <w:pStyle w:val="a9"/>
                        <w:jc w:val="center"/>
                        <w:rPr>
                          <w:b/>
                          <w:sz w:val="23"/>
                          <w:szCs w:val="23"/>
                        </w:rPr>
                      </w:pPr>
                      <w:r w:rsidRPr="0057424F">
                        <w:rPr>
                          <w:b/>
                          <w:sz w:val="23"/>
                          <w:szCs w:val="23"/>
                        </w:rPr>
                        <w:t>МУНИЦИПАЛЬНЭ ОБРАЗОВАНИЕУ</w:t>
                      </w:r>
                    </w:p>
                    <w:p w:rsidR="002A644E" w:rsidRPr="0057424F" w:rsidRDefault="002A644E" w:rsidP="003E63CF">
                      <w:pPr>
                        <w:pStyle w:val="a9"/>
                        <w:jc w:val="center"/>
                        <w:rPr>
                          <w:b/>
                          <w:sz w:val="23"/>
                          <w:szCs w:val="23"/>
                        </w:rPr>
                      </w:pPr>
                      <w:r w:rsidRPr="0057424F">
                        <w:rPr>
                          <w:b/>
                          <w:sz w:val="23"/>
                          <w:szCs w:val="23"/>
                        </w:rPr>
                        <w:t>«КРАСНОГВАРДЕЙСКЭ РАЙОНЫМ»</w:t>
                      </w:r>
                    </w:p>
                    <w:p w:rsidR="002A644E" w:rsidRPr="0057424F" w:rsidRDefault="002A644E" w:rsidP="003E63CF">
                      <w:pPr>
                        <w:jc w:val="center"/>
                        <w:rPr>
                          <w:sz w:val="23"/>
                          <w:szCs w:val="23"/>
                        </w:rPr>
                      </w:pPr>
                      <w:r w:rsidRPr="0057424F">
                        <w:rPr>
                          <w:b/>
                          <w:sz w:val="23"/>
                          <w:szCs w:val="23"/>
                        </w:rPr>
                        <w:t>И АДМИНИСТРАЦИЙ</w:t>
                      </w:r>
                    </w:p>
                    <w:p w:rsidR="002A644E" w:rsidRPr="0057424F" w:rsidRDefault="002A644E" w:rsidP="003E63CF">
                      <w:pPr>
                        <w:jc w:val="center"/>
                        <w:rPr>
                          <w:sz w:val="23"/>
                          <w:szCs w:val="23"/>
                        </w:rPr>
                      </w:pPr>
                    </w:p>
                    <w:p w:rsidR="002A644E" w:rsidRPr="00D364F3" w:rsidRDefault="002A644E" w:rsidP="003E63CF">
                      <w:pPr>
                        <w:jc w:val="center"/>
                        <w:rPr>
                          <w:rFonts w:ascii="Bookman Old Style" w:hAnsi="Bookman Old Style"/>
                          <w:b/>
                          <w:color w:val="800080"/>
                        </w:rPr>
                      </w:pPr>
                    </w:p>
                    <w:p w:rsidR="002A644E" w:rsidRDefault="002A644E" w:rsidP="003E63CF">
                      <w:pPr>
                        <w:jc w:val="center"/>
                      </w:pPr>
                    </w:p>
                  </w:txbxContent>
                </v:textbox>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1905</wp:posOffset>
                </wp:positionV>
                <wp:extent cx="2857500" cy="933450"/>
                <wp:effectExtent l="19050" t="20955" r="19050" b="1714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933450"/>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A644E" w:rsidRDefault="002A644E" w:rsidP="003E63CF">
                            <w:pPr>
                              <w:jc w:val="center"/>
                              <w:rPr>
                                <w:rFonts w:ascii="Bookman Old Style" w:hAnsi="Bookman Old Style"/>
                                <w:b/>
                                <w:i/>
                                <w:sz w:val="6"/>
                              </w:rPr>
                            </w:pPr>
                          </w:p>
                          <w:p w:rsidR="002A644E" w:rsidRPr="0057424F" w:rsidRDefault="002A644E" w:rsidP="003E63CF">
                            <w:pPr>
                              <w:jc w:val="center"/>
                              <w:rPr>
                                <w:b/>
                                <w:sz w:val="23"/>
                                <w:szCs w:val="23"/>
                              </w:rPr>
                            </w:pPr>
                            <w:r w:rsidRPr="0057424F">
                              <w:rPr>
                                <w:b/>
                                <w:sz w:val="23"/>
                                <w:szCs w:val="23"/>
                              </w:rPr>
                              <w:t>РОССИЙСКАЯ  ФЕДЕРАЦИЯ</w:t>
                            </w:r>
                          </w:p>
                          <w:p w:rsidR="002A644E" w:rsidRPr="0057424F" w:rsidRDefault="002A644E" w:rsidP="003E63CF">
                            <w:pPr>
                              <w:jc w:val="center"/>
                              <w:rPr>
                                <w:b/>
                                <w:sz w:val="23"/>
                                <w:szCs w:val="23"/>
                              </w:rPr>
                            </w:pPr>
                            <w:r w:rsidRPr="0057424F">
                              <w:rPr>
                                <w:b/>
                                <w:sz w:val="23"/>
                                <w:szCs w:val="23"/>
                              </w:rPr>
                              <w:t>РЕСПУБЛИКА АДЫГЕЯ</w:t>
                            </w:r>
                          </w:p>
                          <w:p w:rsidR="002A644E" w:rsidRPr="0057424F" w:rsidRDefault="002A644E" w:rsidP="003E63CF">
                            <w:pPr>
                              <w:jc w:val="center"/>
                              <w:rPr>
                                <w:b/>
                                <w:sz w:val="23"/>
                                <w:szCs w:val="23"/>
                              </w:rPr>
                            </w:pPr>
                            <w:r w:rsidRPr="0057424F">
                              <w:rPr>
                                <w:b/>
                                <w:sz w:val="23"/>
                                <w:szCs w:val="23"/>
                              </w:rPr>
                              <w:t>АДМИНИСТРАЦИЯ</w:t>
                            </w:r>
                          </w:p>
                          <w:p w:rsidR="002A644E" w:rsidRPr="0057424F" w:rsidRDefault="002A644E" w:rsidP="003E63CF">
                            <w:pPr>
                              <w:jc w:val="center"/>
                              <w:rPr>
                                <w:b/>
                                <w:sz w:val="23"/>
                                <w:szCs w:val="23"/>
                              </w:rPr>
                            </w:pPr>
                            <w:r w:rsidRPr="0057424F">
                              <w:rPr>
                                <w:b/>
                                <w:sz w:val="23"/>
                                <w:szCs w:val="23"/>
                              </w:rPr>
                              <w:t>МУНИЦИПАЛЬНОГО ОБРАЗОВАНИЯ</w:t>
                            </w:r>
                            <w:r w:rsidRPr="00D364F3">
                              <w:rPr>
                                <w:b/>
                              </w:rPr>
                              <w:t xml:space="preserve">  </w:t>
                            </w:r>
                            <w:r w:rsidRPr="0057424F">
                              <w:rPr>
                                <w:b/>
                                <w:sz w:val="23"/>
                                <w:szCs w:val="23"/>
                              </w:rPr>
                              <w:t>«КРАСНОГВАРДЕЙСКИЙ РАЙОН»</w:t>
                            </w:r>
                          </w:p>
                          <w:p w:rsidR="002A644E" w:rsidRDefault="002A644E" w:rsidP="003E63CF">
                            <w:pPr>
                              <w:jc w:val="center"/>
                              <w:rPr>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left:0;text-align:left;margin-left:-18pt;margin-top:.15pt;width:225pt;height: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" strokecolor="white" strokeweight="2pt">
                <v:textbox inset="1pt,1pt,1pt,1pt">
                  <w:txbxContent>
                    <w:p w:rsidR="002A644E" w:rsidRDefault="002A644E" w:rsidP="003E63CF">
                      <w:pPr>
                        <w:jc w:val="center"/>
                        <w:rPr>
                          <w:rFonts w:ascii="Bookman Old Style" w:hAnsi="Bookman Old Style"/>
                          <w:b/>
                          <w:i/>
                          <w:sz w:val="6"/>
                        </w:rPr>
                      </w:pPr>
                    </w:p>
                    <w:p w:rsidR="002A644E" w:rsidRPr="0057424F" w:rsidRDefault="002A644E" w:rsidP="003E63CF">
                      <w:pPr>
                        <w:jc w:val="center"/>
                        <w:rPr>
                          <w:b/>
                          <w:sz w:val="23"/>
                          <w:szCs w:val="23"/>
                        </w:rPr>
                      </w:pPr>
                      <w:r w:rsidRPr="0057424F">
                        <w:rPr>
                          <w:b/>
                          <w:sz w:val="23"/>
                          <w:szCs w:val="23"/>
                        </w:rPr>
                        <w:t>РОССИЙСКАЯ  ФЕДЕРАЦИЯ</w:t>
                      </w:r>
                    </w:p>
                    <w:p w:rsidR="002A644E" w:rsidRPr="0057424F" w:rsidRDefault="002A644E" w:rsidP="003E63CF">
                      <w:pPr>
                        <w:jc w:val="center"/>
                        <w:rPr>
                          <w:b/>
                          <w:sz w:val="23"/>
                          <w:szCs w:val="23"/>
                        </w:rPr>
                      </w:pPr>
                      <w:r w:rsidRPr="0057424F">
                        <w:rPr>
                          <w:b/>
                          <w:sz w:val="23"/>
                          <w:szCs w:val="23"/>
                        </w:rPr>
                        <w:t>РЕСПУБЛИКА АДЫГЕЯ</w:t>
                      </w:r>
                    </w:p>
                    <w:p w:rsidR="002A644E" w:rsidRPr="0057424F" w:rsidRDefault="002A644E" w:rsidP="003E63CF">
                      <w:pPr>
                        <w:jc w:val="center"/>
                        <w:rPr>
                          <w:b/>
                          <w:sz w:val="23"/>
                          <w:szCs w:val="23"/>
                        </w:rPr>
                      </w:pPr>
                      <w:r w:rsidRPr="0057424F">
                        <w:rPr>
                          <w:b/>
                          <w:sz w:val="23"/>
                          <w:szCs w:val="23"/>
                        </w:rPr>
                        <w:t>АДМИНИСТРАЦИЯ</w:t>
                      </w:r>
                    </w:p>
                    <w:p w:rsidR="002A644E" w:rsidRPr="0057424F" w:rsidRDefault="002A644E" w:rsidP="003E63CF">
                      <w:pPr>
                        <w:jc w:val="center"/>
                        <w:rPr>
                          <w:b/>
                          <w:sz w:val="23"/>
                          <w:szCs w:val="23"/>
                        </w:rPr>
                      </w:pPr>
                      <w:r w:rsidRPr="0057424F">
                        <w:rPr>
                          <w:b/>
                          <w:sz w:val="23"/>
                          <w:szCs w:val="23"/>
                        </w:rPr>
                        <w:t>МУНИЦИПАЛЬНОГО ОБРАЗОВАНИЯ</w:t>
                      </w:r>
                      <w:r w:rsidRPr="00D364F3">
                        <w:rPr>
                          <w:b/>
                        </w:rPr>
                        <w:t xml:space="preserve">  </w:t>
                      </w:r>
                      <w:r w:rsidRPr="0057424F">
                        <w:rPr>
                          <w:b/>
                          <w:sz w:val="23"/>
                          <w:szCs w:val="23"/>
                        </w:rPr>
                        <w:t>«КРАСНОГВАРДЕЙСКИЙ РАЙОН»</w:t>
                      </w:r>
                    </w:p>
                    <w:p w:rsidR="002A644E" w:rsidRDefault="002A644E" w:rsidP="003E63CF">
                      <w:pPr>
                        <w:jc w:val="center"/>
                        <w:rPr>
                          <w:i/>
                        </w:rPr>
                      </w:pPr>
                    </w:p>
                  </w:txbxContent>
                </v:textbox>
              </v:rect>
            </w:pict>
          </mc:Fallback>
        </mc:AlternateContent>
      </w:r>
      <w:r>
        <w:rPr>
          <w:b/>
          <w:noProof/>
          <w:sz w:val="22"/>
          <w:szCs w:val="22"/>
        </w:rPr>
        <w:drawing>
          <wp:inline distT="0" distB="0" distL="0" distR="0">
            <wp:extent cx="760730" cy="890270"/>
            <wp:effectExtent l="0" t="0" r="1270" b="5080"/>
            <wp:docPr id="2" name="Рисунок 1"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бланков"/>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760730" cy="890270"/>
                    </a:xfrm>
                    <a:prstGeom prst="rect">
                      <a:avLst/>
                    </a:prstGeom>
                    <a:noFill/>
                    <a:ln>
                      <a:noFill/>
                    </a:ln>
                  </pic:spPr>
                </pic:pic>
              </a:graphicData>
            </a:graphic>
          </wp:inline>
        </w:drawing>
      </w:r>
    </w:p>
    <w:p w:rsidR="003E63CF" w:rsidRDefault="003E63CF" w:rsidP="003E63CF">
      <w:pPr>
        <w:jc w:val="center"/>
        <w:rPr>
          <w:sz w:val="18"/>
        </w:rPr>
      </w:pPr>
    </w:p>
    <w:p w:rsidR="003E63CF" w:rsidRPr="00530CF8" w:rsidRDefault="003E63CF" w:rsidP="003E63CF">
      <w:pPr>
        <w:pStyle w:val="9"/>
        <w:rPr>
          <w:rFonts w:cs="Arial"/>
          <w:i/>
          <w:sz w:val="26"/>
          <w:szCs w:val="26"/>
          <w14:shadow w14:blurRad="50800" w14:dist="38100" w14:dir="2700000" w14:sx="100000" w14:sy="100000" w14:kx="0" w14:ky="0" w14:algn="tl">
            <w14:srgbClr w14:val="000000">
              <w14:alpha w14:val="60000"/>
            </w14:srgbClr>
          </w14:shadow>
        </w:rPr>
      </w:pPr>
      <w:r w:rsidRPr="00530CF8">
        <w:rPr>
          <w:rFonts w:cs="Arial"/>
          <w:i/>
          <w:sz w:val="26"/>
          <w:szCs w:val="26"/>
          <w14:shadow w14:blurRad="50800" w14:dist="38100" w14:dir="2700000" w14:sx="100000" w14:sy="100000" w14:kx="0" w14:ky="0" w14:algn="tl">
            <w14:srgbClr w14:val="000000">
              <w14:alpha w14:val="60000"/>
            </w14:srgbClr>
          </w14:shadow>
        </w:rPr>
        <w:t>П О С Т А Н О В Л Е Н И Е</w:t>
      </w:r>
    </w:p>
    <w:p w:rsidR="003E63CF" w:rsidRPr="00530CF8" w:rsidRDefault="003E63CF" w:rsidP="003E63CF">
      <w:pPr>
        <w:pStyle w:val="1"/>
        <w:jc w:val="center"/>
        <w:rPr>
          <w:rFonts w:cs="Arial"/>
          <w:b/>
          <w:i/>
          <w:color w:val="000000"/>
          <w14:shadow w14:blurRad="50800" w14:dist="38100" w14:dir="2700000" w14:sx="100000" w14:sy="100000" w14:kx="0" w14:ky="0" w14:algn="tl">
            <w14:srgbClr w14:val="000000">
              <w14:alpha w14:val="60000"/>
            </w14:srgbClr>
          </w14:shadow>
        </w:rPr>
      </w:pPr>
      <w:r w:rsidRPr="00530CF8">
        <w:rPr>
          <w:rFonts w:cs="Arial"/>
          <w:b/>
          <w:i/>
          <w:color w:val="000000"/>
          <w14:shadow w14:blurRad="50800" w14:dist="38100" w14:dir="2700000" w14:sx="100000" w14:sy="100000" w14:kx="0" w14:ky="0" w14:algn="tl">
            <w14:srgbClr w14:val="000000">
              <w14:alpha w14:val="60000"/>
            </w14:srgbClr>
          </w14:shadow>
        </w:rPr>
        <w:t>АДМИНИСТРАЦИИ МУНИЦИПАЛЬНОГО  ОБРАЗОВАНИЯ</w:t>
      </w:r>
    </w:p>
    <w:p w:rsidR="003E63CF" w:rsidRPr="00530CF8" w:rsidRDefault="003E63CF" w:rsidP="003E63CF">
      <w:pPr>
        <w:pStyle w:val="1"/>
        <w:jc w:val="center"/>
        <w:rPr>
          <w:rFonts w:cs="Arial"/>
          <w:b/>
          <w:i/>
          <w:color w:val="FF0000"/>
          <w14:shadow w14:blurRad="50800" w14:dist="38100" w14:dir="2700000" w14:sx="100000" w14:sy="100000" w14:kx="0" w14:ky="0" w14:algn="tl">
            <w14:srgbClr w14:val="000000">
              <w14:alpha w14:val="60000"/>
            </w14:srgbClr>
          </w14:shadow>
        </w:rPr>
      </w:pPr>
      <w:r w:rsidRPr="00530CF8">
        <w:rPr>
          <w:rFonts w:cs="Arial"/>
          <w:b/>
          <w:i/>
          <w:color w:val="000000"/>
          <w14:shadow w14:blurRad="50800" w14:dist="38100" w14:dir="2700000" w14:sx="100000" w14:sy="100000" w14:kx="0" w14:ky="0" w14:algn="tl">
            <w14:srgbClr w14:val="000000">
              <w14:alpha w14:val="60000"/>
            </w14:srgbClr>
          </w14:shadow>
        </w:rPr>
        <w:t xml:space="preserve"> «КРАСНОГВАРДЕЙСКИЙ РАЙОН»</w:t>
      </w:r>
    </w:p>
    <w:p w:rsidR="003E63CF" w:rsidRDefault="00530CF8" w:rsidP="003E63CF">
      <w:pPr>
        <w:jc w:val="center"/>
      </w:pPr>
      <w:r>
        <w:rPr>
          <w:noProof/>
        </w:rPr>
        <mc:AlternateContent>
          <mc:Choice Requires="wps">
            <w:drawing>
              <wp:anchor distT="0" distB="0" distL="114300" distR="114300" simplePos="0" relativeHeight="251656704" behindDoc="0" locked="0" layoutInCell="1" allowOverlap="1">
                <wp:simplePos x="0" y="0"/>
                <wp:positionH relativeFrom="column">
                  <wp:posOffset>-32385</wp:posOffset>
                </wp:positionH>
                <wp:positionV relativeFrom="paragraph">
                  <wp:posOffset>73660</wp:posOffset>
                </wp:positionV>
                <wp:extent cx="6515100" cy="0"/>
                <wp:effectExtent l="43815" t="45085" r="41910" b="4064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76200" cmpd="tri">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5.8pt" to="510.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" strokeweight="6pt">
                <v:stroke linestyle="thickBetweenThin"/>
              </v:line>
            </w:pict>
          </mc:Fallback>
        </mc:AlternateContent>
      </w:r>
    </w:p>
    <w:p w:rsidR="003E63CF" w:rsidRPr="00130DE8" w:rsidRDefault="003E63CF" w:rsidP="003E63CF">
      <w:pPr>
        <w:pStyle w:val="7"/>
        <w:rPr>
          <w:rFonts w:ascii="Book Antiqua" w:hAnsi="Book Antiqua"/>
          <w:i/>
          <w:sz w:val="24"/>
          <w:szCs w:val="24"/>
          <w:u w:val="single"/>
        </w:rPr>
      </w:pPr>
    </w:p>
    <w:p w:rsidR="003E63CF" w:rsidRPr="00634D4F" w:rsidRDefault="003E63CF" w:rsidP="003E63CF">
      <w:pPr>
        <w:pStyle w:val="7"/>
        <w:rPr>
          <w:i/>
          <w:sz w:val="24"/>
          <w:szCs w:val="24"/>
          <w:u w:val="single"/>
        </w:rPr>
      </w:pPr>
      <w:r w:rsidRPr="00634D4F">
        <w:rPr>
          <w:i/>
          <w:sz w:val="24"/>
          <w:szCs w:val="24"/>
          <w:u w:val="single"/>
        </w:rPr>
        <w:t xml:space="preserve">От </w:t>
      </w:r>
      <w:r w:rsidR="007C6467">
        <w:rPr>
          <w:i/>
          <w:sz w:val="24"/>
          <w:szCs w:val="24"/>
          <w:u w:val="single"/>
        </w:rPr>
        <w:t xml:space="preserve">20.08.2019г. </w:t>
      </w:r>
      <w:r w:rsidR="00C74620">
        <w:rPr>
          <w:i/>
          <w:sz w:val="24"/>
          <w:szCs w:val="24"/>
          <w:u w:val="single"/>
        </w:rPr>
        <w:t xml:space="preserve"> </w:t>
      </w:r>
      <w:r w:rsidRPr="00634D4F">
        <w:rPr>
          <w:i/>
          <w:sz w:val="24"/>
          <w:szCs w:val="24"/>
          <w:u w:val="single"/>
        </w:rPr>
        <w:t>№</w:t>
      </w:r>
      <w:r w:rsidR="007C6467">
        <w:rPr>
          <w:i/>
          <w:sz w:val="24"/>
          <w:szCs w:val="24"/>
          <w:u w:val="single"/>
        </w:rPr>
        <w:t>518</w:t>
      </w:r>
    </w:p>
    <w:p w:rsidR="005F4720" w:rsidRDefault="003E63CF" w:rsidP="00462AA8">
      <w:pPr>
        <w:pStyle w:val="8"/>
        <w:rPr>
          <w:rFonts w:ascii="Times New Roman" w:hAnsi="Times New Roman"/>
          <w:b/>
          <w:sz w:val="24"/>
          <w:szCs w:val="24"/>
        </w:rPr>
      </w:pPr>
      <w:r w:rsidRPr="00634D4F">
        <w:rPr>
          <w:rFonts w:ascii="Times New Roman" w:hAnsi="Times New Roman"/>
          <w:b/>
          <w:sz w:val="24"/>
          <w:szCs w:val="24"/>
        </w:rPr>
        <w:t>с. Красногвардейское</w:t>
      </w:r>
    </w:p>
    <w:p w:rsidR="00462AA8" w:rsidRDefault="00462AA8" w:rsidP="00462AA8"/>
    <w:p w:rsidR="00462AA8" w:rsidRPr="00462AA8" w:rsidRDefault="00462AA8" w:rsidP="00462AA8"/>
    <w:p w:rsidR="00462AA8" w:rsidRDefault="003847A8" w:rsidP="00462AA8">
      <w:pPr>
        <w:jc w:val="both"/>
        <w:rPr>
          <w:b/>
          <w:sz w:val="28"/>
          <w:szCs w:val="28"/>
        </w:rPr>
      </w:pPr>
      <w:r>
        <w:rPr>
          <w:b/>
          <w:sz w:val="28"/>
          <w:szCs w:val="28"/>
        </w:rPr>
        <w:t>О</w:t>
      </w:r>
      <w:r w:rsidR="006C24BE">
        <w:rPr>
          <w:b/>
          <w:sz w:val="28"/>
          <w:szCs w:val="28"/>
        </w:rPr>
        <w:t>б утверждении</w:t>
      </w:r>
      <w:r>
        <w:rPr>
          <w:b/>
          <w:sz w:val="28"/>
          <w:szCs w:val="28"/>
        </w:rPr>
        <w:t xml:space="preserve"> Порядк</w:t>
      </w:r>
      <w:r w:rsidR="006C24BE">
        <w:rPr>
          <w:b/>
          <w:sz w:val="28"/>
          <w:szCs w:val="28"/>
        </w:rPr>
        <w:t>а</w:t>
      </w:r>
      <w:r>
        <w:rPr>
          <w:b/>
          <w:sz w:val="28"/>
          <w:szCs w:val="28"/>
        </w:rPr>
        <w:t xml:space="preserve"> </w:t>
      </w:r>
      <w:r w:rsidR="002A644E">
        <w:rPr>
          <w:b/>
          <w:sz w:val="28"/>
          <w:szCs w:val="28"/>
        </w:rPr>
        <w:t>возбуждения дел об административных правонарушениях должностным лицом</w:t>
      </w:r>
      <w:r w:rsidRPr="003847A8">
        <w:rPr>
          <w:b/>
          <w:sz w:val="28"/>
          <w:szCs w:val="28"/>
        </w:rPr>
        <w:t xml:space="preserve"> по внутреннему муниципальному финансовому контролю администрации муниципального образо</w:t>
      </w:r>
      <w:r w:rsidR="00462AA8">
        <w:rPr>
          <w:b/>
          <w:sz w:val="28"/>
          <w:szCs w:val="28"/>
        </w:rPr>
        <w:t>вания «Красногвардейский район»</w:t>
      </w:r>
    </w:p>
    <w:p w:rsidR="00462AA8" w:rsidRDefault="00462AA8" w:rsidP="00462AA8">
      <w:pPr>
        <w:jc w:val="both"/>
        <w:rPr>
          <w:b/>
          <w:sz w:val="28"/>
          <w:szCs w:val="28"/>
        </w:rPr>
      </w:pPr>
    </w:p>
    <w:p w:rsidR="006C24BE" w:rsidRPr="00462AA8" w:rsidRDefault="00A34DEB" w:rsidP="00462AA8">
      <w:pPr>
        <w:ind w:firstLine="708"/>
        <w:jc w:val="both"/>
        <w:rPr>
          <w:b/>
          <w:sz w:val="28"/>
          <w:szCs w:val="28"/>
        </w:rPr>
      </w:pPr>
      <w:r>
        <w:rPr>
          <w:sz w:val="28"/>
          <w:szCs w:val="28"/>
        </w:rPr>
        <w:t xml:space="preserve">В целях осуществления внутреннего муниципального финансового контроля в муниципальном образовании «Красногвардейский район», </w:t>
      </w:r>
      <w:r w:rsidR="0064670E">
        <w:rPr>
          <w:sz w:val="28"/>
          <w:szCs w:val="28"/>
        </w:rPr>
        <w:t>в соответствии с</w:t>
      </w:r>
      <w:r>
        <w:rPr>
          <w:sz w:val="28"/>
          <w:szCs w:val="28"/>
        </w:rPr>
        <w:t xml:space="preserve"> Федеральным законом </w:t>
      </w:r>
      <w:r w:rsidR="00502D89">
        <w:rPr>
          <w:sz w:val="28"/>
          <w:szCs w:val="28"/>
        </w:rPr>
        <w:t xml:space="preserve">«Об общих принципах организации местного самоуправления в Российской Федерации» от 06.11.2003 г. №131-ФЗ, </w:t>
      </w:r>
      <w:r w:rsidR="00FA3C9D" w:rsidRPr="00451253">
        <w:rPr>
          <w:sz w:val="28"/>
          <w:szCs w:val="28"/>
        </w:rPr>
        <w:t>Кодексом об административных правонарушениях Российской Федерации</w:t>
      </w:r>
      <w:r w:rsidR="00FA3C9D">
        <w:rPr>
          <w:sz w:val="28"/>
          <w:szCs w:val="28"/>
        </w:rPr>
        <w:t>,</w:t>
      </w:r>
      <w:r w:rsidR="00FA3C9D" w:rsidRPr="00451253">
        <w:rPr>
          <w:sz w:val="28"/>
          <w:szCs w:val="28"/>
        </w:rPr>
        <w:t xml:space="preserve"> </w:t>
      </w:r>
      <w:r w:rsidR="0064670E" w:rsidRPr="00451253">
        <w:rPr>
          <w:sz w:val="28"/>
          <w:szCs w:val="28"/>
        </w:rPr>
        <w:t>Законом Республики Адыгея от 01.12.2017 г. № 103 «О перечне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статьями Кодекса Российской Федерации об административных правонарушениях, при осуществлении муниципального контроля и муниципального финансового контроля»</w:t>
      </w:r>
      <w:r w:rsidR="0064670E">
        <w:rPr>
          <w:sz w:val="28"/>
          <w:szCs w:val="28"/>
        </w:rPr>
        <w:t>,</w:t>
      </w:r>
      <w:r w:rsidR="006C24BE" w:rsidRPr="006C24BE">
        <w:rPr>
          <w:sz w:val="28"/>
          <w:szCs w:val="28"/>
        </w:rPr>
        <w:t xml:space="preserve"> </w:t>
      </w:r>
      <w:r w:rsidR="00502D89">
        <w:rPr>
          <w:sz w:val="28"/>
          <w:szCs w:val="28"/>
        </w:rPr>
        <w:t>руководствуясь Уставом МО «Красногвардейский район»</w:t>
      </w:r>
    </w:p>
    <w:p w:rsidR="009D0F51" w:rsidRPr="00CC13B3" w:rsidRDefault="009D0F51" w:rsidP="009D0F51">
      <w:pPr>
        <w:jc w:val="center"/>
        <w:rPr>
          <w:b/>
          <w:sz w:val="28"/>
          <w:szCs w:val="28"/>
        </w:rPr>
      </w:pPr>
    </w:p>
    <w:p w:rsidR="003E63CF" w:rsidRPr="00CC13B3" w:rsidRDefault="003E63CF" w:rsidP="009D0F51">
      <w:pPr>
        <w:jc w:val="center"/>
        <w:rPr>
          <w:b/>
          <w:sz w:val="28"/>
          <w:szCs w:val="28"/>
        </w:rPr>
      </w:pPr>
      <w:r w:rsidRPr="00CC13B3">
        <w:rPr>
          <w:b/>
          <w:sz w:val="28"/>
          <w:szCs w:val="28"/>
        </w:rPr>
        <w:t>ПОСТАНОВЛЯЮ:</w:t>
      </w:r>
    </w:p>
    <w:p w:rsidR="003E63CF" w:rsidRPr="00CC13B3" w:rsidRDefault="003E63CF" w:rsidP="009D0F51">
      <w:pPr>
        <w:jc w:val="both"/>
        <w:rPr>
          <w:sz w:val="28"/>
          <w:szCs w:val="28"/>
        </w:rPr>
      </w:pPr>
    </w:p>
    <w:p w:rsidR="00C74620" w:rsidRPr="00C74620" w:rsidRDefault="00C74620" w:rsidP="003E26F6">
      <w:pPr>
        <w:autoSpaceDE w:val="0"/>
        <w:autoSpaceDN w:val="0"/>
        <w:adjustRightInd w:val="0"/>
        <w:ind w:firstLine="851"/>
        <w:jc w:val="both"/>
        <w:rPr>
          <w:sz w:val="28"/>
          <w:szCs w:val="28"/>
        </w:rPr>
      </w:pPr>
      <w:r w:rsidRPr="00C74620">
        <w:rPr>
          <w:sz w:val="28"/>
          <w:szCs w:val="28"/>
        </w:rPr>
        <w:t xml:space="preserve">1. Утвердить </w:t>
      </w:r>
      <w:r w:rsidR="00D8705D">
        <w:rPr>
          <w:sz w:val="28"/>
          <w:szCs w:val="28"/>
        </w:rPr>
        <w:t xml:space="preserve">Порядок </w:t>
      </w:r>
      <w:r w:rsidR="002A644E" w:rsidRPr="002A644E">
        <w:rPr>
          <w:sz w:val="28"/>
          <w:szCs w:val="28"/>
        </w:rPr>
        <w:t>возбуждения дел об административных правонарушениях должностным лицом по внутреннему муниципальному финансовому контролю администрации муниципального образования «Красногвардейский район»</w:t>
      </w:r>
      <w:r w:rsidR="002A644E">
        <w:rPr>
          <w:sz w:val="28"/>
          <w:szCs w:val="28"/>
        </w:rPr>
        <w:t xml:space="preserve"> </w:t>
      </w:r>
      <w:r w:rsidR="00D8705D">
        <w:rPr>
          <w:sz w:val="28"/>
          <w:szCs w:val="28"/>
        </w:rPr>
        <w:t>(Приложение)</w:t>
      </w:r>
      <w:r w:rsidRPr="00C74620">
        <w:rPr>
          <w:sz w:val="28"/>
          <w:szCs w:val="28"/>
        </w:rPr>
        <w:t>.</w:t>
      </w:r>
    </w:p>
    <w:p w:rsidR="00C74620" w:rsidRDefault="002A644E" w:rsidP="003E26F6">
      <w:pPr>
        <w:ind w:firstLine="851"/>
        <w:jc w:val="both"/>
        <w:rPr>
          <w:noProof/>
          <w:sz w:val="28"/>
          <w:szCs w:val="28"/>
        </w:rPr>
      </w:pPr>
      <w:r>
        <w:rPr>
          <w:noProof/>
          <w:sz w:val="28"/>
          <w:szCs w:val="28"/>
        </w:rPr>
        <w:t>2</w:t>
      </w:r>
      <w:r w:rsidR="00C74620" w:rsidRPr="00C74620">
        <w:rPr>
          <w:noProof/>
          <w:sz w:val="28"/>
          <w:szCs w:val="28"/>
        </w:rPr>
        <w:t xml:space="preserve">. Контроль за исполнением </w:t>
      </w:r>
      <w:r w:rsidR="002F1D74">
        <w:rPr>
          <w:noProof/>
          <w:sz w:val="28"/>
          <w:szCs w:val="28"/>
        </w:rPr>
        <w:t>данного</w:t>
      </w:r>
      <w:r w:rsidR="00C74620" w:rsidRPr="00C74620">
        <w:rPr>
          <w:noProof/>
          <w:sz w:val="28"/>
          <w:szCs w:val="28"/>
        </w:rPr>
        <w:t xml:space="preserve"> постановления возложить на </w:t>
      </w:r>
      <w:r w:rsidR="00D8705D">
        <w:rPr>
          <w:noProof/>
          <w:sz w:val="28"/>
          <w:szCs w:val="28"/>
        </w:rPr>
        <w:t>главного специалиста по внутреннему муниципальному финансовому контролю</w:t>
      </w:r>
      <w:r w:rsidR="00C74620" w:rsidRPr="00C74620">
        <w:rPr>
          <w:noProof/>
          <w:sz w:val="28"/>
          <w:szCs w:val="28"/>
        </w:rPr>
        <w:t xml:space="preserve"> администраци </w:t>
      </w:r>
      <w:r w:rsidR="00D8705D">
        <w:rPr>
          <w:noProof/>
          <w:sz w:val="28"/>
          <w:szCs w:val="28"/>
        </w:rPr>
        <w:t>муниципального образования «Красногвардейский район»</w:t>
      </w:r>
      <w:r w:rsidR="00C74620" w:rsidRPr="00C74620">
        <w:rPr>
          <w:noProof/>
          <w:sz w:val="28"/>
          <w:szCs w:val="28"/>
        </w:rPr>
        <w:t xml:space="preserve"> (</w:t>
      </w:r>
      <w:r w:rsidR="00D8705D">
        <w:rPr>
          <w:noProof/>
          <w:sz w:val="28"/>
          <w:szCs w:val="28"/>
        </w:rPr>
        <w:t>Пильтенко Н.П.</w:t>
      </w:r>
      <w:r w:rsidR="00C74620" w:rsidRPr="00C74620">
        <w:rPr>
          <w:noProof/>
          <w:sz w:val="28"/>
          <w:szCs w:val="28"/>
        </w:rPr>
        <w:t>).</w:t>
      </w:r>
    </w:p>
    <w:p w:rsidR="002A644E" w:rsidRPr="002A644E" w:rsidRDefault="002A644E" w:rsidP="003E26F6">
      <w:pPr>
        <w:ind w:firstLine="851"/>
        <w:jc w:val="both"/>
        <w:rPr>
          <w:noProof/>
          <w:sz w:val="28"/>
          <w:szCs w:val="28"/>
        </w:rPr>
      </w:pPr>
      <w:r>
        <w:rPr>
          <w:noProof/>
          <w:sz w:val="28"/>
          <w:szCs w:val="28"/>
        </w:rPr>
        <w:t xml:space="preserve">3. </w:t>
      </w:r>
      <w:r w:rsidRPr="002A644E">
        <w:rPr>
          <w:sz w:val="28"/>
          <w:szCs w:val="28"/>
        </w:rPr>
        <w:t xml:space="preserve">Опубликовать данное постановление в районной газете «Дружба» и разместить на официальном сайте администрации МО «Красногвардейский район» в сети «Интернет». </w:t>
      </w:r>
    </w:p>
    <w:p w:rsidR="00462AA8" w:rsidRDefault="00B248D0" w:rsidP="00462AA8">
      <w:pPr>
        <w:autoSpaceDE w:val="0"/>
        <w:autoSpaceDN w:val="0"/>
        <w:adjustRightInd w:val="0"/>
        <w:ind w:firstLine="851"/>
        <w:jc w:val="both"/>
        <w:rPr>
          <w:noProof/>
          <w:sz w:val="28"/>
          <w:szCs w:val="28"/>
        </w:rPr>
      </w:pPr>
      <w:r>
        <w:rPr>
          <w:noProof/>
          <w:sz w:val="28"/>
          <w:szCs w:val="28"/>
        </w:rPr>
        <w:t>4</w:t>
      </w:r>
      <w:r w:rsidR="00C74620" w:rsidRPr="00C74620">
        <w:rPr>
          <w:noProof/>
          <w:sz w:val="28"/>
          <w:szCs w:val="28"/>
        </w:rPr>
        <w:t>. Настоящее постановление вступает в с</w:t>
      </w:r>
      <w:r w:rsidR="009A5ECA">
        <w:rPr>
          <w:noProof/>
          <w:sz w:val="28"/>
          <w:szCs w:val="28"/>
        </w:rPr>
        <w:t>илу с момента его подписания</w:t>
      </w:r>
      <w:r w:rsidR="00C74620" w:rsidRPr="00C74620">
        <w:rPr>
          <w:noProof/>
          <w:sz w:val="28"/>
          <w:szCs w:val="28"/>
        </w:rPr>
        <w:t>.</w:t>
      </w:r>
    </w:p>
    <w:p w:rsidR="00462AA8" w:rsidRDefault="00462AA8" w:rsidP="00462AA8">
      <w:pPr>
        <w:autoSpaceDE w:val="0"/>
        <w:autoSpaceDN w:val="0"/>
        <w:adjustRightInd w:val="0"/>
        <w:ind w:firstLine="851"/>
        <w:jc w:val="both"/>
        <w:rPr>
          <w:noProof/>
          <w:sz w:val="28"/>
          <w:szCs w:val="28"/>
        </w:rPr>
      </w:pPr>
    </w:p>
    <w:p w:rsidR="003E63CF" w:rsidRPr="00CC13B3" w:rsidRDefault="003E63CF" w:rsidP="009D0F51">
      <w:pPr>
        <w:ind w:right="-1"/>
        <w:jc w:val="both"/>
        <w:rPr>
          <w:sz w:val="28"/>
          <w:szCs w:val="28"/>
        </w:rPr>
      </w:pPr>
      <w:r w:rsidRPr="00C74620">
        <w:rPr>
          <w:sz w:val="28"/>
          <w:szCs w:val="28"/>
        </w:rPr>
        <w:t>Глава МО «Красногвардейский район»</w:t>
      </w:r>
      <w:r w:rsidRPr="00C74620">
        <w:rPr>
          <w:sz w:val="28"/>
          <w:szCs w:val="28"/>
        </w:rPr>
        <w:tab/>
      </w:r>
      <w:r w:rsidRPr="00C74620">
        <w:rPr>
          <w:sz w:val="28"/>
          <w:szCs w:val="28"/>
        </w:rPr>
        <w:tab/>
      </w:r>
      <w:r w:rsidRPr="00C74620">
        <w:rPr>
          <w:sz w:val="28"/>
          <w:szCs w:val="28"/>
        </w:rPr>
        <w:tab/>
      </w:r>
      <w:r w:rsidRPr="00C74620">
        <w:rPr>
          <w:sz w:val="28"/>
          <w:szCs w:val="28"/>
        </w:rPr>
        <w:tab/>
      </w:r>
      <w:r w:rsidR="00734DF0" w:rsidRPr="00C74620">
        <w:rPr>
          <w:sz w:val="28"/>
          <w:szCs w:val="28"/>
        </w:rPr>
        <w:tab/>
      </w:r>
      <w:r w:rsidR="00C74620" w:rsidRPr="00C74620">
        <w:rPr>
          <w:sz w:val="28"/>
          <w:szCs w:val="28"/>
        </w:rPr>
        <w:t xml:space="preserve">         А.Т.</w:t>
      </w:r>
      <w:r w:rsidR="003E26F6">
        <w:rPr>
          <w:sz w:val="28"/>
          <w:szCs w:val="28"/>
        </w:rPr>
        <w:t xml:space="preserve"> </w:t>
      </w:r>
      <w:r w:rsidR="00C74620" w:rsidRPr="00C74620">
        <w:rPr>
          <w:sz w:val="28"/>
          <w:szCs w:val="28"/>
        </w:rPr>
        <w:t>Османов</w:t>
      </w:r>
    </w:p>
    <w:p w:rsidR="002A644E" w:rsidRPr="00451253" w:rsidRDefault="002A644E" w:rsidP="00462AA8">
      <w:pPr>
        <w:pStyle w:val="a3"/>
        <w:ind w:left="6379"/>
        <w:jc w:val="right"/>
        <w:rPr>
          <w:lang w:val="ru-RU"/>
        </w:rPr>
      </w:pPr>
      <w:r w:rsidRPr="00451253">
        <w:rPr>
          <w:lang w:val="ru-RU"/>
        </w:rPr>
        <w:lastRenderedPageBreak/>
        <w:t xml:space="preserve">Приложение </w:t>
      </w:r>
    </w:p>
    <w:p w:rsidR="002A644E" w:rsidRPr="00451253" w:rsidRDefault="002A644E" w:rsidP="00462AA8">
      <w:pPr>
        <w:ind w:left="6379"/>
        <w:jc w:val="right"/>
      </w:pPr>
      <w:r w:rsidRPr="00451253">
        <w:t>к постановлению администрации</w:t>
      </w:r>
    </w:p>
    <w:p w:rsidR="002A644E" w:rsidRPr="00451253" w:rsidRDefault="002A644E" w:rsidP="00462AA8">
      <w:pPr>
        <w:ind w:left="6379"/>
        <w:jc w:val="right"/>
      </w:pPr>
      <w:r w:rsidRPr="00451253">
        <w:t xml:space="preserve">муниципального образования </w:t>
      </w:r>
    </w:p>
    <w:p w:rsidR="002A644E" w:rsidRPr="00451253" w:rsidRDefault="002A644E" w:rsidP="00462AA8">
      <w:pPr>
        <w:tabs>
          <w:tab w:val="left" w:pos="9498"/>
        </w:tabs>
        <w:ind w:left="6379"/>
        <w:jc w:val="right"/>
      </w:pPr>
      <w:r w:rsidRPr="00451253">
        <w:t>«Красногвардейский район»</w:t>
      </w:r>
    </w:p>
    <w:p w:rsidR="002A644E" w:rsidRPr="00451253" w:rsidRDefault="002A644E" w:rsidP="00462AA8">
      <w:pPr>
        <w:pStyle w:val="a3"/>
        <w:ind w:left="6379"/>
        <w:jc w:val="right"/>
        <w:rPr>
          <w:lang w:val="ru-RU"/>
        </w:rPr>
      </w:pPr>
      <w:r w:rsidRPr="00451253">
        <w:rPr>
          <w:lang w:val="ru-RU"/>
        </w:rPr>
        <w:t xml:space="preserve">от </w:t>
      </w:r>
      <w:r w:rsidRPr="00451253">
        <w:rPr>
          <w:u w:val="single"/>
          <w:lang w:val="ru-RU"/>
        </w:rPr>
        <w:t xml:space="preserve">                                </w:t>
      </w:r>
      <w:r w:rsidRPr="00451253">
        <w:rPr>
          <w:lang w:val="ru-RU"/>
        </w:rPr>
        <w:t>№</w:t>
      </w:r>
      <w:r w:rsidRPr="00451253">
        <w:rPr>
          <w:u w:val="single"/>
          <w:lang w:val="ru-RU"/>
        </w:rPr>
        <w:t xml:space="preserve">       .</w:t>
      </w:r>
      <w:r w:rsidRPr="00451253">
        <w:rPr>
          <w:lang w:val="ru-RU"/>
        </w:rPr>
        <w:t xml:space="preserve"> </w:t>
      </w:r>
    </w:p>
    <w:p w:rsidR="002A644E" w:rsidRPr="00451253" w:rsidRDefault="002A644E" w:rsidP="00462AA8">
      <w:pPr>
        <w:pStyle w:val="a3"/>
        <w:ind w:left="-567" w:firstLine="851"/>
        <w:jc w:val="right"/>
        <w:rPr>
          <w:b/>
          <w:sz w:val="28"/>
          <w:szCs w:val="28"/>
          <w:lang w:val="ru-RU"/>
        </w:rPr>
      </w:pPr>
    </w:p>
    <w:p w:rsidR="002A644E" w:rsidRPr="00451253" w:rsidRDefault="002A644E" w:rsidP="002A644E">
      <w:pPr>
        <w:pStyle w:val="a3"/>
        <w:ind w:firstLine="851"/>
        <w:jc w:val="center"/>
        <w:rPr>
          <w:b/>
          <w:sz w:val="28"/>
          <w:szCs w:val="28"/>
          <w:lang w:val="ru-RU"/>
        </w:rPr>
      </w:pPr>
      <w:r w:rsidRPr="00451253">
        <w:rPr>
          <w:b/>
          <w:sz w:val="28"/>
          <w:szCs w:val="28"/>
          <w:lang w:val="ru-RU"/>
        </w:rPr>
        <w:t>ПОРЯДОК</w:t>
      </w:r>
    </w:p>
    <w:p w:rsidR="002A644E" w:rsidRPr="00451253" w:rsidRDefault="002A644E" w:rsidP="003E26F6">
      <w:pPr>
        <w:pStyle w:val="a3"/>
        <w:jc w:val="center"/>
        <w:rPr>
          <w:b/>
          <w:sz w:val="28"/>
          <w:szCs w:val="28"/>
          <w:lang w:val="ru-RU"/>
        </w:rPr>
      </w:pPr>
      <w:r w:rsidRPr="00451253">
        <w:rPr>
          <w:b/>
          <w:sz w:val="28"/>
          <w:szCs w:val="28"/>
          <w:lang w:val="ru-RU"/>
        </w:rPr>
        <w:t>возбуждения дел об административных правонарушениях должностным лицом по внутреннему муниципальному финансовому контролю администрации муниципального образования «Красногвардейский район»</w:t>
      </w:r>
    </w:p>
    <w:p w:rsidR="002A644E" w:rsidRDefault="002A644E" w:rsidP="002A644E">
      <w:pPr>
        <w:pStyle w:val="a3"/>
        <w:ind w:left="-567" w:firstLine="851"/>
        <w:jc w:val="center"/>
        <w:rPr>
          <w:sz w:val="28"/>
          <w:szCs w:val="28"/>
          <w:lang w:val="ru-RU"/>
        </w:rPr>
      </w:pPr>
    </w:p>
    <w:p w:rsidR="002A644E" w:rsidRDefault="002A644E" w:rsidP="002A644E">
      <w:pPr>
        <w:pStyle w:val="a3"/>
        <w:numPr>
          <w:ilvl w:val="0"/>
          <w:numId w:val="43"/>
        </w:numPr>
        <w:jc w:val="center"/>
        <w:rPr>
          <w:b/>
          <w:sz w:val="28"/>
          <w:szCs w:val="28"/>
          <w:lang w:val="ru-RU"/>
        </w:rPr>
      </w:pPr>
      <w:r w:rsidRPr="002A644E">
        <w:rPr>
          <w:b/>
          <w:sz w:val="28"/>
          <w:szCs w:val="28"/>
          <w:lang w:val="ru-RU"/>
        </w:rPr>
        <w:t>Общие положения</w:t>
      </w:r>
    </w:p>
    <w:p w:rsidR="002A644E" w:rsidRPr="002A644E" w:rsidRDefault="002A644E" w:rsidP="002A644E">
      <w:pPr>
        <w:pStyle w:val="a3"/>
        <w:ind w:left="644"/>
        <w:rPr>
          <w:b/>
          <w:sz w:val="28"/>
          <w:szCs w:val="28"/>
          <w:lang w:val="ru-RU"/>
        </w:rPr>
      </w:pPr>
    </w:p>
    <w:p w:rsidR="002A644E" w:rsidRPr="00451253" w:rsidRDefault="002A644E" w:rsidP="002A644E">
      <w:pPr>
        <w:pStyle w:val="a3"/>
        <w:ind w:firstLine="851"/>
        <w:rPr>
          <w:sz w:val="28"/>
          <w:szCs w:val="28"/>
          <w:lang w:val="ru-RU"/>
        </w:rPr>
      </w:pPr>
      <w:r w:rsidRPr="00451253">
        <w:rPr>
          <w:sz w:val="28"/>
          <w:szCs w:val="28"/>
          <w:lang w:val="ru-RU"/>
        </w:rPr>
        <w:t xml:space="preserve">1.1. </w:t>
      </w:r>
      <w:r w:rsidR="0064670E">
        <w:rPr>
          <w:sz w:val="28"/>
          <w:szCs w:val="28"/>
          <w:lang w:val="ru-RU"/>
        </w:rPr>
        <w:t>Настоящий п</w:t>
      </w:r>
      <w:r w:rsidRPr="00451253">
        <w:rPr>
          <w:sz w:val="28"/>
          <w:szCs w:val="28"/>
          <w:lang w:val="ru-RU"/>
        </w:rPr>
        <w:t>орядок возбуждения дел об административных правонарушениях должностным лицом по внутреннему муниципальному финансовому контролю администрации МО «Красногвардейский район» (далее – Порядок) устанавливает общую организацию и последовательность действий должностного лица по внутреннему муниципальному финансовому контролю администрации МО «Красногвардейский район» (далее – должностное лицо), уполномоченного составлять протоколы об административных правонарушениях, при производстве по делам об административных правонарушениях с момента непосредственного обнаружения им достаточных данных, указывающих на наличие события административного правонарушения.</w:t>
      </w:r>
    </w:p>
    <w:p w:rsidR="002A644E" w:rsidRPr="00451253" w:rsidRDefault="002A644E" w:rsidP="002A644E">
      <w:pPr>
        <w:pStyle w:val="a3"/>
        <w:ind w:firstLine="851"/>
        <w:rPr>
          <w:sz w:val="28"/>
          <w:szCs w:val="28"/>
          <w:lang w:val="ru-RU"/>
        </w:rPr>
      </w:pPr>
      <w:r w:rsidRPr="00451253">
        <w:rPr>
          <w:sz w:val="28"/>
          <w:szCs w:val="28"/>
          <w:lang w:val="ru-RU"/>
        </w:rPr>
        <w:t>1.2. Порядок разработан в соответствии с Кодексом об административных правонарушениях Российской Федерации (далее – КоАП РФ), Законом Республики Адыгея от 01.12.2017 г. № 103 «О перечне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статьями Кодекса Российской Федерации об административных правонарушениях, при осуществлении муниципального контроля и муниципального финансового контроля».</w:t>
      </w:r>
    </w:p>
    <w:p w:rsidR="002A644E" w:rsidRDefault="002A644E" w:rsidP="002A644E">
      <w:pPr>
        <w:pStyle w:val="a3"/>
        <w:ind w:firstLine="851"/>
        <w:rPr>
          <w:sz w:val="28"/>
          <w:szCs w:val="28"/>
          <w:lang w:val="ru-RU"/>
        </w:rPr>
      </w:pPr>
      <w:r w:rsidRPr="00451253">
        <w:rPr>
          <w:sz w:val="28"/>
          <w:szCs w:val="28"/>
          <w:lang w:val="ru-RU"/>
        </w:rPr>
        <w:t>1.3. Целью Порядка является оказание методической помощи должностному лицу, уполномоченному составлять протоколы об административных правонарушениях при выявлении признаков состава административного правонарушения в финансово-бюджетной сфере и правильном оформлении протокола об административном правонарушении.</w:t>
      </w:r>
    </w:p>
    <w:p w:rsidR="00FA3C9D" w:rsidRPr="00451253" w:rsidRDefault="00FA3C9D" w:rsidP="00FA3C9D">
      <w:pPr>
        <w:pStyle w:val="FirstParagraph"/>
        <w:spacing w:before="0" w:after="0"/>
        <w:ind w:firstLine="851"/>
        <w:jc w:val="both"/>
        <w:rPr>
          <w:rFonts w:ascii="Times New Roman" w:hAnsi="Times New Roman"/>
          <w:sz w:val="28"/>
          <w:szCs w:val="28"/>
          <w:lang w:val="ru-RU"/>
        </w:rPr>
      </w:pPr>
      <w:r>
        <w:rPr>
          <w:rFonts w:ascii="Times New Roman" w:hAnsi="Times New Roman"/>
          <w:sz w:val="28"/>
          <w:szCs w:val="28"/>
          <w:lang w:val="ru-RU"/>
        </w:rPr>
        <w:t>1</w:t>
      </w:r>
      <w:r w:rsidRPr="00451253">
        <w:rPr>
          <w:rFonts w:ascii="Times New Roman" w:hAnsi="Times New Roman"/>
          <w:sz w:val="28"/>
          <w:szCs w:val="28"/>
          <w:lang w:val="ru-RU"/>
        </w:rPr>
        <w:t>.4. Администрация муниципального образования «Красногвардейский район» является администратором доходов бюджета по штрафам, полученным при рассмотрении административных протоколов, возбужденным должностным лицом, в связи с чем, в сопроводительном письме указываются КБК и реквизиты администрации МО «Красногвардейский район» (ИНН, КПП, р/счет).</w:t>
      </w:r>
    </w:p>
    <w:p w:rsidR="00FA3C9D" w:rsidRPr="00451253" w:rsidRDefault="00FA3C9D" w:rsidP="002A644E">
      <w:pPr>
        <w:pStyle w:val="a3"/>
        <w:ind w:firstLine="851"/>
        <w:rPr>
          <w:sz w:val="28"/>
          <w:szCs w:val="28"/>
          <w:lang w:val="ru-RU"/>
        </w:rPr>
      </w:pPr>
    </w:p>
    <w:p w:rsidR="002A644E" w:rsidRPr="00451253" w:rsidRDefault="002A644E" w:rsidP="002A644E">
      <w:pPr>
        <w:pStyle w:val="a3"/>
        <w:ind w:firstLine="851"/>
        <w:rPr>
          <w:sz w:val="28"/>
          <w:szCs w:val="28"/>
          <w:lang w:val="ru-RU"/>
        </w:rPr>
      </w:pPr>
    </w:p>
    <w:p w:rsidR="002A644E" w:rsidRPr="002A644E" w:rsidRDefault="002A644E" w:rsidP="002A644E">
      <w:pPr>
        <w:pStyle w:val="Compact"/>
        <w:numPr>
          <w:ilvl w:val="0"/>
          <w:numId w:val="5"/>
        </w:numPr>
        <w:ind w:left="0" w:firstLine="851"/>
        <w:jc w:val="center"/>
        <w:rPr>
          <w:rFonts w:ascii="Times New Roman" w:hAnsi="Times New Roman"/>
          <w:b/>
          <w:sz w:val="28"/>
          <w:szCs w:val="28"/>
          <w:lang w:val="ru-RU"/>
        </w:rPr>
      </w:pPr>
      <w:r w:rsidRPr="002A644E">
        <w:rPr>
          <w:rFonts w:ascii="Times New Roman" w:hAnsi="Times New Roman"/>
          <w:b/>
          <w:sz w:val="28"/>
          <w:szCs w:val="28"/>
          <w:lang w:val="ru-RU"/>
        </w:rPr>
        <w:t>Понятия, используемые в настоящем Порядке.</w:t>
      </w:r>
    </w:p>
    <w:p w:rsidR="002A644E" w:rsidRPr="00451253" w:rsidRDefault="002A644E" w:rsidP="002A644E">
      <w:pPr>
        <w:pStyle w:val="Compact"/>
        <w:ind w:left="851"/>
        <w:rPr>
          <w:rFonts w:ascii="Times New Roman" w:hAnsi="Times New Roman"/>
          <w:sz w:val="28"/>
          <w:szCs w:val="28"/>
          <w:lang w:val="ru-RU"/>
        </w:rPr>
      </w:pPr>
    </w:p>
    <w:p w:rsidR="002A644E" w:rsidRPr="00451253" w:rsidRDefault="002A644E" w:rsidP="002A644E">
      <w:pPr>
        <w:pStyle w:val="FirstParagraph"/>
        <w:spacing w:before="0" w:after="0"/>
        <w:ind w:firstLine="851"/>
        <w:jc w:val="both"/>
        <w:rPr>
          <w:rFonts w:ascii="Times New Roman" w:hAnsi="Times New Roman"/>
          <w:sz w:val="28"/>
          <w:szCs w:val="28"/>
          <w:lang w:val="ru-RU"/>
        </w:rPr>
      </w:pPr>
      <w:r w:rsidRPr="00451253">
        <w:rPr>
          <w:rFonts w:ascii="Times New Roman" w:hAnsi="Times New Roman"/>
          <w:sz w:val="28"/>
          <w:szCs w:val="28"/>
          <w:lang w:val="ru-RU"/>
        </w:rPr>
        <w:t xml:space="preserve">2.1. Событие административного правонарушения - противоправное, виновное действие (бездействие) юридического или должностного лица, за которое </w:t>
      </w:r>
      <w:r w:rsidRPr="00451253">
        <w:rPr>
          <w:rFonts w:ascii="Times New Roman" w:hAnsi="Times New Roman"/>
          <w:sz w:val="28"/>
          <w:szCs w:val="28"/>
          <w:lang w:val="ru-RU"/>
        </w:rPr>
        <w:lastRenderedPageBreak/>
        <w:t>законодательством об административных правонарушениях установлена административная ответственность;</w:t>
      </w:r>
    </w:p>
    <w:p w:rsidR="002A644E" w:rsidRPr="00451253" w:rsidRDefault="002A644E" w:rsidP="002A644E">
      <w:pPr>
        <w:pStyle w:val="a3"/>
        <w:ind w:firstLine="851"/>
        <w:rPr>
          <w:sz w:val="28"/>
          <w:szCs w:val="28"/>
          <w:lang w:val="ru-RU"/>
        </w:rPr>
      </w:pPr>
      <w:r w:rsidRPr="00451253">
        <w:rPr>
          <w:sz w:val="28"/>
          <w:szCs w:val="28"/>
          <w:lang w:val="ru-RU"/>
        </w:rPr>
        <w:t>2.2. Состав административного правонарушения - тождество юридически значимых признаков административного правонарушения, включающих в себя: объект административного правонарушения, объективную сторону административного правонарушения, субъект административного правонарушения, субъективную сторону административного правонарушения;</w:t>
      </w:r>
    </w:p>
    <w:p w:rsidR="002A644E" w:rsidRPr="00451253" w:rsidRDefault="002A644E" w:rsidP="002A644E">
      <w:pPr>
        <w:pStyle w:val="a3"/>
        <w:ind w:firstLine="851"/>
        <w:rPr>
          <w:sz w:val="28"/>
          <w:szCs w:val="28"/>
          <w:lang w:val="ru-RU"/>
        </w:rPr>
      </w:pPr>
      <w:r w:rsidRPr="00451253">
        <w:rPr>
          <w:sz w:val="28"/>
          <w:szCs w:val="28"/>
          <w:lang w:val="ru-RU"/>
        </w:rPr>
        <w:t>2.3. Объект административного правонарушения - совокупность правоотношений, охраняемых законодательством об административных правонарушениях в финансово-бюджетной сфере;</w:t>
      </w:r>
    </w:p>
    <w:p w:rsidR="002A644E" w:rsidRPr="00451253" w:rsidRDefault="002A644E" w:rsidP="002A644E">
      <w:pPr>
        <w:pStyle w:val="a3"/>
        <w:ind w:firstLine="851"/>
        <w:rPr>
          <w:sz w:val="28"/>
          <w:szCs w:val="28"/>
          <w:lang w:val="ru-RU"/>
        </w:rPr>
      </w:pPr>
      <w:r w:rsidRPr="00451253">
        <w:rPr>
          <w:sz w:val="28"/>
          <w:szCs w:val="28"/>
          <w:lang w:val="ru-RU"/>
        </w:rPr>
        <w:t>2.4. Объективная сторона административного правонарушения - внешние признаки, характеризующие противоправное действие или бездействие, результат посягательства, причинную связь между деянием и наступившими последствиями, место, время, обстановку, способ, орудия и средства совершенного административного правонарушения;</w:t>
      </w:r>
    </w:p>
    <w:p w:rsidR="002A644E" w:rsidRPr="00451253" w:rsidRDefault="002A644E" w:rsidP="002A644E">
      <w:pPr>
        <w:pStyle w:val="a3"/>
        <w:ind w:firstLine="851"/>
        <w:rPr>
          <w:sz w:val="28"/>
          <w:szCs w:val="28"/>
          <w:lang w:val="ru-RU"/>
        </w:rPr>
      </w:pPr>
      <w:r w:rsidRPr="00451253">
        <w:rPr>
          <w:sz w:val="28"/>
          <w:szCs w:val="28"/>
          <w:lang w:val="ru-RU"/>
        </w:rPr>
        <w:t>2.5. Субъекты административного правонарушения - граждане, индивидуальные предприниматели, юридические и должностные лица;</w:t>
      </w:r>
    </w:p>
    <w:p w:rsidR="002A644E" w:rsidRPr="00451253" w:rsidRDefault="002A644E" w:rsidP="002A644E">
      <w:pPr>
        <w:pStyle w:val="a3"/>
        <w:ind w:firstLine="851"/>
        <w:rPr>
          <w:sz w:val="28"/>
          <w:szCs w:val="28"/>
          <w:lang w:val="ru-RU"/>
        </w:rPr>
      </w:pPr>
      <w:r w:rsidRPr="00451253">
        <w:rPr>
          <w:sz w:val="28"/>
          <w:szCs w:val="28"/>
          <w:lang w:val="ru-RU"/>
        </w:rPr>
        <w:t>2.6. Должностное лицо -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 - распорядительные или административно-хозяйственные функции в органах местного самоуправления и муниципальных организациях;</w:t>
      </w:r>
    </w:p>
    <w:p w:rsidR="002A644E" w:rsidRPr="00451253" w:rsidRDefault="002A644E" w:rsidP="002A644E">
      <w:pPr>
        <w:pStyle w:val="a3"/>
        <w:ind w:firstLine="851"/>
        <w:rPr>
          <w:sz w:val="28"/>
          <w:szCs w:val="28"/>
          <w:lang w:val="ru-RU"/>
        </w:rPr>
      </w:pPr>
      <w:r w:rsidRPr="00451253">
        <w:rPr>
          <w:sz w:val="28"/>
          <w:szCs w:val="28"/>
          <w:lang w:val="ru-RU"/>
        </w:rPr>
        <w:t>2.7. Юридическое лицо -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 имеющее самостоятельный баланс и (или) смету;</w:t>
      </w:r>
    </w:p>
    <w:p w:rsidR="002A644E" w:rsidRPr="00451253" w:rsidRDefault="002A644E" w:rsidP="002A644E">
      <w:pPr>
        <w:pStyle w:val="a3"/>
        <w:ind w:firstLine="851"/>
        <w:rPr>
          <w:sz w:val="28"/>
          <w:szCs w:val="28"/>
          <w:lang w:val="ru-RU"/>
        </w:rPr>
      </w:pPr>
      <w:r w:rsidRPr="00451253">
        <w:rPr>
          <w:sz w:val="28"/>
          <w:szCs w:val="28"/>
          <w:lang w:val="ru-RU"/>
        </w:rPr>
        <w:t>2.8. Субъективная сторона административного правонарушения - виновный характер действий (бездействия), выразившихся в морально - этическом и психическом отношении конкретного лица к совершаемому им деянию и его последствиям;</w:t>
      </w:r>
    </w:p>
    <w:p w:rsidR="002A644E" w:rsidRPr="00451253" w:rsidRDefault="002A644E" w:rsidP="002A644E">
      <w:pPr>
        <w:pStyle w:val="a3"/>
        <w:ind w:firstLine="851"/>
        <w:rPr>
          <w:sz w:val="28"/>
          <w:szCs w:val="28"/>
          <w:lang w:val="ru-RU"/>
        </w:rPr>
      </w:pPr>
      <w:r w:rsidRPr="00451253">
        <w:rPr>
          <w:sz w:val="28"/>
          <w:szCs w:val="28"/>
          <w:lang w:val="ru-RU"/>
        </w:rPr>
        <w:t>2.9. Вина юридического лица -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РФ предусмотрена административная ответственность, но данным лицом не были приняты все зависящие от него меры по их соблюдению;</w:t>
      </w:r>
    </w:p>
    <w:p w:rsidR="002A644E" w:rsidRPr="00451253" w:rsidRDefault="002A644E" w:rsidP="002A644E">
      <w:pPr>
        <w:pStyle w:val="a3"/>
        <w:ind w:firstLine="851"/>
        <w:rPr>
          <w:sz w:val="28"/>
          <w:szCs w:val="28"/>
          <w:lang w:val="ru-RU"/>
        </w:rPr>
      </w:pPr>
      <w:r w:rsidRPr="00451253">
        <w:rPr>
          <w:sz w:val="28"/>
          <w:szCs w:val="28"/>
          <w:lang w:val="ru-RU"/>
        </w:rPr>
        <w:t>2.10. Вина должностного лица - должностное лицо признается виновным в совершении административного правонарушения в связи с неисполнением либо ненадлежащим исполнением своих служебных обязанностей (умышленно или по неосторожности);</w:t>
      </w:r>
    </w:p>
    <w:p w:rsidR="002A644E" w:rsidRPr="00451253" w:rsidRDefault="002A644E" w:rsidP="002A644E">
      <w:pPr>
        <w:pStyle w:val="a3"/>
        <w:ind w:firstLine="851"/>
        <w:rPr>
          <w:sz w:val="28"/>
          <w:szCs w:val="28"/>
          <w:lang w:val="ru-RU"/>
        </w:rPr>
      </w:pPr>
      <w:r w:rsidRPr="00451253">
        <w:rPr>
          <w:sz w:val="28"/>
          <w:szCs w:val="28"/>
          <w:lang w:val="ru-RU"/>
        </w:rPr>
        <w:t xml:space="preserve">2.11. Административное правонарушение, совершенное </w:t>
      </w:r>
      <w:r w:rsidR="00FA3C9D">
        <w:rPr>
          <w:sz w:val="28"/>
          <w:szCs w:val="28"/>
          <w:lang w:val="ru-RU"/>
        </w:rPr>
        <w:t>умышленно</w:t>
      </w:r>
      <w:r w:rsidRPr="00451253">
        <w:rPr>
          <w:sz w:val="28"/>
          <w:szCs w:val="28"/>
          <w:lang w:val="ru-RU"/>
        </w:rPr>
        <w:t xml:space="preserve"> - правонарушение совершенное лицом, сознававшим противоправный характер своего действия (бездействия), предвидевшим его вредные последствия и желавшим </w:t>
      </w:r>
      <w:r w:rsidRPr="00451253">
        <w:rPr>
          <w:sz w:val="28"/>
          <w:szCs w:val="28"/>
          <w:lang w:val="ru-RU"/>
        </w:rPr>
        <w:lastRenderedPageBreak/>
        <w:t>наступления таких последствий или сознательно их допускавшим либо относившимся к ним безразлично;</w:t>
      </w:r>
    </w:p>
    <w:p w:rsidR="002A644E" w:rsidRPr="00451253" w:rsidRDefault="002A644E" w:rsidP="002A644E">
      <w:pPr>
        <w:pStyle w:val="a3"/>
        <w:ind w:firstLine="851"/>
        <w:rPr>
          <w:sz w:val="28"/>
          <w:szCs w:val="28"/>
          <w:lang w:val="ru-RU"/>
        </w:rPr>
      </w:pPr>
      <w:r w:rsidRPr="00451253">
        <w:rPr>
          <w:sz w:val="28"/>
          <w:szCs w:val="28"/>
          <w:lang w:val="ru-RU"/>
        </w:rPr>
        <w:t>2.12. Административное правонарушение, совершенное по неосторожности - правонарушение совершенное лицом, предвидевшим возможность наступления вредных последствий своего действия (бездействия), но без достаточных к тому оснований самонадеянно рассчитывавшее на предотвращение таких последствий либо не предвидевшее возможности наступления таких последствий, хотя должно было и могло их предвидеть;</w:t>
      </w:r>
    </w:p>
    <w:p w:rsidR="002A644E" w:rsidRPr="00451253" w:rsidRDefault="002A644E" w:rsidP="002A644E">
      <w:pPr>
        <w:pStyle w:val="a3"/>
        <w:ind w:firstLine="851"/>
        <w:rPr>
          <w:sz w:val="28"/>
          <w:szCs w:val="28"/>
          <w:lang w:val="ru-RU"/>
        </w:rPr>
      </w:pPr>
      <w:r w:rsidRPr="00451253">
        <w:rPr>
          <w:sz w:val="28"/>
          <w:szCs w:val="28"/>
          <w:lang w:val="ru-RU"/>
        </w:rPr>
        <w:t>2.13. Малозначительность административного правонарушения -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 Такие обстоятельства, как, например, личность и имущественное положение привлекаемого к ответственности лица, добровольное устранение последствий правонарушения, возмещение причиненного ущерба, не являются обстоятельствами, характеризующими малозначительность правонарушения;</w:t>
      </w:r>
    </w:p>
    <w:p w:rsidR="002A644E" w:rsidRPr="00451253" w:rsidRDefault="002A644E" w:rsidP="002A644E">
      <w:pPr>
        <w:pStyle w:val="a3"/>
        <w:ind w:firstLine="851"/>
        <w:rPr>
          <w:sz w:val="28"/>
          <w:szCs w:val="28"/>
          <w:lang w:val="ru-RU"/>
        </w:rPr>
      </w:pPr>
      <w:r w:rsidRPr="00451253">
        <w:rPr>
          <w:sz w:val="28"/>
          <w:szCs w:val="28"/>
          <w:lang w:val="ru-RU"/>
        </w:rPr>
        <w:t>2.14. Длящееся административное правонарушение - такое административное правонарушение (действие или бездействие), которое выражается в длительном непрекращающемся невыполнении или ненадлежащем выполнении обязанностей, возложенных на нарушителя.</w:t>
      </w:r>
    </w:p>
    <w:p w:rsidR="002A644E" w:rsidRPr="00451253" w:rsidRDefault="002A644E" w:rsidP="002A644E">
      <w:pPr>
        <w:pStyle w:val="a3"/>
        <w:ind w:firstLine="851"/>
        <w:rPr>
          <w:sz w:val="28"/>
          <w:szCs w:val="28"/>
          <w:lang w:val="ru-RU"/>
        </w:rPr>
      </w:pPr>
    </w:p>
    <w:p w:rsidR="002A644E" w:rsidRPr="002A644E" w:rsidRDefault="002A644E" w:rsidP="002A644E">
      <w:pPr>
        <w:pStyle w:val="Compact"/>
        <w:numPr>
          <w:ilvl w:val="0"/>
          <w:numId w:val="6"/>
        </w:numPr>
        <w:ind w:left="0" w:firstLine="851"/>
        <w:jc w:val="center"/>
        <w:rPr>
          <w:rFonts w:ascii="Times New Roman" w:hAnsi="Times New Roman"/>
          <w:b/>
          <w:sz w:val="28"/>
          <w:szCs w:val="28"/>
          <w:lang w:val="ru-RU"/>
        </w:rPr>
      </w:pPr>
      <w:r w:rsidRPr="002A644E">
        <w:rPr>
          <w:rFonts w:ascii="Times New Roman" w:hAnsi="Times New Roman"/>
          <w:b/>
          <w:sz w:val="28"/>
          <w:szCs w:val="28"/>
          <w:lang w:val="ru-RU"/>
        </w:rPr>
        <w:t>Срок давности привлечения к административной ответственности.</w:t>
      </w:r>
    </w:p>
    <w:p w:rsidR="002A644E" w:rsidRPr="002A644E" w:rsidRDefault="002A644E" w:rsidP="002A644E">
      <w:pPr>
        <w:pStyle w:val="Compact"/>
        <w:rPr>
          <w:rFonts w:ascii="Times New Roman" w:hAnsi="Times New Roman"/>
          <w:b/>
          <w:sz w:val="28"/>
          <w:szCs w:val="28"/>
          <w:lang w:val="ru-RU"/>
        </w:rPr>
      </w:pPr>
    </w:p>
    <w:p w:rsidR="002A644E" w:rsidRPr="00451253" w:rsidRDefault="002A644E" w:rsidP="002A644E">
      <w:pPr>
        <w:pStyle w:val="FirstParagraph"/>
        <w:spacing w:before="0" w:after="0"/>
        <w:ind w:firstLine="851"/>
        <w:jc w:val="both"/>
        <w:rPr>
          <w:rFonts w:ascii="Times New Roman" w:hAnsi="Times New Roman"/>
          <w:sz w:val="28"/>
          <w:szCs w:val="28"/>
          <w:lang w:val="ru-RU"/>
        </w:rPr>
      </w:pPr>
      <w:r w:rsidRPr="00451253">
        <w:rPr>
          <w:rFonts w:ascii="Times New Roman" w:hAnsi="Times New Roman"/>
          <w:sz w:val="28"/>
          <w:szCs w:val="28"/>
          <w:lang w:val="ru-RU"/>
        </w:rPr>
        <w:t>3.1. В силу положений ст. 4.5 КоАП РФ постановление по делу об административном правонарушении в случае рассмотрения дела об административном правонарушении судьей не может быть вынесено по истечении трех месяцев, со дня совершения административного правонарушения.</w:t>
      </w:r>
    </w:p>
    <w:p w:rsidR="002A644E" w:rsidRPr="00451253" w:rsidRDefault="002A644E" w:rsidP="002A644E">
      <w:pPr>
        <w:pStyle w:val="a3"/>
        <w:ind w:firstLine="851"/>
        <w:rPr>
          <w:sz w:val="28"/>
          <w:szCs w:val="28"/>
          <w:lang w:val="ru-RU"/>
        </w:rPr>
      </w:pPr>
      <w:r w:rsidRPr="00451253">
        <w:rPr>
          <w:sz w:val="28"/>
          <w:szCs w:val="28"/>
          <w:lang w:val="ru-RU"/>
        </w:rPr>
        <w:t>За нарушение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бухгалтерском учете, постановление по делу об административном правонарушении не может быть вынесено по истечении двух лет со дня совершения административного правонарушения.</w:t>
      </w:r>
    </w:p>
    <w:p w:rsidR="002A644E" w:rsidRPr="00451253" w:rsidRDefault="002A644E" w:rsidP="002A644E">
      <w:pPr>
        <w:pStyle w:val="a3"/>
        <w:ind w:firstLine="851"/>
        <w:rPr>
          <w:sz w:val="28"/>
          <w:szCs w:val="28"/>
          <w:lang w:val="ru-RU"/>
        </w:rPr>
      </w:pPr>
      <w:r w:rsidRPr="00451253">
        <w:rPr>
          <w:sz w:val="28"/>
          <w:szCs w:val="28"/>
          <w:lang w:val="ru-RU"/>
        </w:rPr>
        <w:t>За административные правонарушения, влекущие применение административного наказания в виде дисквалификации (ст. 15.14, ч. 1 и ч. 2 ст. 15.15.2, ст. 15.15.3, ч.1 ст. 15.15.4, ч.1 ст. 15.15.5, ст. 15.15.12</w:t>
      </w:r>
      <w:r w:rsidRPr="00451253">
        <w:rPr>
          <w:sz w:val="28"/>
          <w:szCs w:val="28"/>
          <w:u w:val="single"/>
          <w:lang w:val="ru-RU"/>
        </w:rPr>
        <w:t>,</w:t>
      </w:r>
      <w:r w:rsidRPr="00451253">
        <w:rPr>
          <w:sz w:val="28"/>
          <w:szCs w:val="28"/>
          <w:lang w:val="ru-RU"/>
        </w:rPr>
        <w:t xml:space="preserve"> ст. 15.15.13, ч. 20 ст. 19.5 КоАП РФ)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 (ч. 3 ст. 4.5 КоАП РФ).</w:t>
      </w:r>
    </w:p>
    <w:p w:rsidR="002A644E" w:rsidRPr="00451253" w:rsidRDefault="002A644E" w:rsidP="002A644E">
      <w:pPr>
        <w:pStyle w:val="a3"/>
        <w:ind w:firstLine="851"/>
        <w:rPr>
          <w:sz w:val="28"/>
          <w:szCs w:val="28"/>
          <w:lang w:val="ru-RU"/>
        </w:rPr>
      </w:pPr>
      <w:r w:rsidRPr="00451253">
        <w:rPr>
          <w:sz w:val="28"/>
          <w:szCs w:val="28"/>
          <w:lang w:val="ru-RU"/>
        </w:rPr>
        <w:t>3.2. Срок давности привлечения к ответственности исчисляется по общим правилам исчисления сроков со дня, следующего за днем совершения административного правонарушения.</w:t>
      </w:r>
    </w:p>
    <w:p w:rsidR="002A644E" w:rsidRPr="00451253" w:rsidRDefault="002A644E" w:rsidP="002A644E">
      <w:pPr>
        <w:pStyle w:val="a3"/>
        <w:ind w:firstLine="851"/>
        <w:rPr>
          <w:sz w:val="28"/>
          <w:szCs w:val="28"/>
          <w:lang w:val="ru-RU"/>
        </w:rPr>
      </w:pPr>
      <w:r w:rsidRPr="00451253">
        <w:rPr>
          <w:sz w:val="28"/>
          <w:szCs w:val="28"/>
          <w:lang w:val="ru-RU"/>
        </w:rPr>
        <w:t xml:space="preserve">3.3. При длящемся административном правонарушении сроки начинают исчисляться со дня обнаружения административного правонарушения. Днем </w:t>
      </w:r>
      <w:r w:rsidRPr="00451253">
        <w:rPr>
          <w:sz w:val="28"/>
          <w:szCs w:val="28"/>
          <w:lang w:val="ru-RU"/>
        </w:rPr>
        <w:lastRenderedPageBreak/>
        <w:t>обнаружения длящегося административного правонарушения считается день, когда должностное лицо, уполномоченное составлять протокол об административном правонарушении, выявило факт совершения административного правонарушения. Как правило, дата выявления факта нарушения подтверждается актом проверки.</w:t>
      </w:r>
    </w:p>
    <w:p w:rsidR="002A644E" w:rsidRPr="00451253" w:rsidRDefault="002A644E" w:rsidP="002A644E">
      <w:pPr>
        <w:pStyle w:val="a3"/>
        <w:ind w:firstLine="851"/>
        <w:rPr>
          <w:sz w:val="28"/>
          <w:szCs w:val="28"/>
          <w:lang w:val="ru-RU"/>
        </w:rPr>
      </w:pPr>
    </w:p>
    <w:p w:rsidR="002A644E" w:rsidRPr="002A644E" w:rsidRDefault="002A644E" w:rsidP="002A644E">
      <w:pPr>
        <w:pStyle w:val="Compact"/>
        <w:numPr>
          <w:ilvl w:val="0"/>
          <w:numId w:val="7"/>
        </w:numPr>
        <w:ind w:left="0" w:firstLine="851"/>
        <w:jc w:val="center"/>
        <w:rPr>
          <w:rFonts w:ascii="Times New Roman" w:hAnsi="Times New Roman"/>
          <w:b/>
          <w:sz w:val="28"/>
          <w:szCs w:val="28"/>
          <w:lang w:val="ru-RU"/>
        </w:rPr>
      </w:pPr>
      <w:r w:rsidRPr="002A644E">
        <w:rPr>
          <w:rFonts w:ascii="Times New Roman" w:hAnsi="Times New Roman"/>
          <w:b/>
          <w:sz w:val="28"/>
          <w:szCs w:val="28"/>
          <w:lang w:val="ru-RU"/>
        </w:rPr>
        <w:t>Компетенция рассмотрения дел об административных правонарушениях.</w:t>
      </w:r>
    </w:p>
    <w:p w:rsidR="002A644E" w:rsidRPr="00451253" w:rsidRDefault="002A644E" w:rsidP="002A644E">
      <w:pPr>
        <w:pStyle w:val="Compact"/>
        <w:rPr>
          <w:rFonts w:ascii="Times New Roman" w:hAnsi="Times New Roman"/>
          <w:sz w:val="28"/>
          <w:szCs w:val="28"/>
          <w:lang w:val="ru-RU"/>
        </w:rPr>
      </w:pPr>
    </w:p>
    <w:p w:rsidR="002A644E" w:rsidRPr="00451253" w:rsidRDefault="002A644E" w:rsidP="002A644E">
      <w:pPr>
        <w:pStyle w:val="FirstParagraph"/>
        <w:spacing w:before="0" w:after="0"/>
        <w:ind w:firstLine="851"/>
        <w:jc w:val="both"/>
        <w:rPr>
          <w:rFonts w:ascii="Times New Roman" w:hAnsi="Times New Roman"/>
          <w:sz w:val="28"/>
          <w:szCs w:val="28"/>
          <w:lang w:val="ru-RU"/>
        </w:rPr>
      </w:pPr>
      <w:r w:rsidRPr="00451253">
        <w:rPr>
          <w:rFonts w:ascii="Times New Roman" w:hAnsi="Times New Roman"/>
          <w:sz w:val="28"/>
          <w:szCs w:val="28"/>
          <w:lang w:val="ru-RU"/>
        </w:rPr>
        <w:t>Рассмотрение дел об административных правонарушениях, предусмотренных ст. 5.21, ст. 15.1, ст. 15.11, ст. 15.15, ч. 2 ст. 15.15.1, ст. 15.14 – ст. 15.16 ч. 1 ст. 19.4, ст. 19.4.1, ч. 20 ст. 19.5, ст. 19.6 и ст. 19.7 отнесено к компетенции мировых судей.</w:t>
      </w:r>
    </w:p>
    <w:p w:rsidR="002A644E" w:rsidRPr="00451253" w:rsidRDefault="002A644E" w:rsidP="002A644E">
      <w:pPr>
        <w:pStyle w:val="a3"/>
        <w:ind w:firstLine="851"/>
        <w:rPr>
          <w:sz w:val="28"/>
          <w:szCs w:val="28"/>
          <w:lang w:val="ru-RU"/>
        </w:rPr>
      </w:pPr>
      <w:r w:rsidRPr="00451253">
        <w:rPr>
          <w:sz w:val="28"/>
          <w:szCs w:val="28"/>
          <w:lang w:val="ru-RU"/>
        </w:rPr>
        <w:t>В соответствии с ч. 3 ст. 23.1 КоАП РФ дела, производство по которым осуществляется в форме административного расследования, а также дела об административных правонарушениях, влекущих дисквалификацию лиц, замещающих должности муниципальной службы (ст. 15.14, ч. 1 и ч. 2 ст. 15.15.2, ст. 15.15.3, ч. 1 ст. 15.15.4, ч. 1 ст. 15.15.5, ст. 15.15.12</w:t>
      </w:r>
      <w:r w:rsidRPr="00451253">
        <w:rPr>
          <w:sz w:val="28"/>
          <w:szCs w:val="28"/>
          <w:u w:val="single"/>
          <w:lang w:val="ru-RU"/>
        </w:rPr>
        <w:t>,</w:t>
      </w:r>
      <w:r w:rsidRPr="00451253">
        <w:rPr>
          <w:sz w:val="28"/>
          <w:szCs w:val="28"/>
          <w:lang w:val="ru-RU"/>
        </w:rPr>
        <w:t xml:space="preserve"> ст. 15.15.13, ч. 20 ст. 19.5, КоАП РФ) рассматриваются судьями районных судов.</w:t>
      </w:r>
    </w:p>
    <w:p w:rsidR="002A644E" w:rsidRPr="00451253" w:rsidRDefault="002A644E" w:rsidP="002A644E">
      <w:pPr>
        <w:pStyle w:val="a3"/>
        <w:ind w:firstLine="851"/>
        <w:rPr>
          <w:sz w:val="28"/>
          <w:szCs w:val="28"/>
          <w:lang w:val="ru-RU"/>
        </w:rPr>
      </w:pPr>
    </w:p>
    <w:p w:rsidR="002A644E" w:rsidRPr="002A644E" w:rsidRDefault="002A644E" w:rsidP="002A644E">
      <w:pPr>
        <w:pStyle w:val="Compact"/>
        <w:numPr>
          <w:ilvl w:val="0"/>
          <w:numId w:val="7"/>
        </w:numPr>
        <w:ind w:left="0" w:firstLine="851"/>
        <w:jc w:val="center"/>
        <w:rPr>
          <w:rFonts w:ascii="Times New Roman" w:hAnsi="Times New Roman"/>
          <w:b/>
          <w:sz w:val="28"/>
          <w:szCs w:val="28"/>
          <w:lang w:val="ru-RU"/>
        </w:rPr>
      </w:pPr>
      <w:r w:rsidRPr="002A644E">
        <w:rPr>
          <w:rFonts w:ascii="Times New Roman" w:hAnsi="Times New Roman"/>
          <w:b/>
          <w:sz w:val="28"/>
          <w:szCs w:val="28"/>
          <w:lang w:val="ru-RU"/>
        </w:rPr>
        <w:t>Возбуждение дела об административном правонарушении.</w:t>
      </w:r>
    </w:p>
    <w:p w:rsidR="002A644E" w:rsidRPr="00451253" w:rsidRDefault="002A644E" w:rsidP="002A644E">
      <w:pPr>
        <w:pStyle w:val="Compact"/>
        <w:rPr>
          <w:rFonts w:ascii="Times New Roman" w:hAnsi="Times New Roman"/>
          <w:sz w:val="28"/>
          <w:szCs w:val="28"/>
          <w:lang w:val="ru-RU"/>
        </w:rPr>
      </w:pPr>
    </w:p>
    <w:p w:rsidR="002A644E" w:rsidRPr="00451253" w:rsidRDefault="002A644E" w:rsidP="002A644E">
      <w:pPr>
        <w:pStyle w:val="FirstParagraph"/>
        <w:spacing w:before="0" w:after="0"/>
        <w:ind w:firstLine="851"/>
        <w:jc w:val="both"/>
        <w:rPr>
          <w:rFonts w:ascii="Times New Roman" w:hAnsi="Times New Roman"/>
          <w:sz w:val="28"/>
          <w:szCs w:val="28"/>
          <w:lang w:val="ru-RU"/>
        </w:rPr>
      </w:pPr>
      <w:r w:rsidRPr="00451253">
        <w:rPr>
          <w:rFonts w:ascii="Times New Roman" w:hAnsi="Times New Roman"/>
          <w:sz w:val="28"/>
          <w:szCs w:val="28"/>
          <w:lang w:val="ru-RU"/>
        </w:rPr>
        <w:t>5.1. В силу положений ст. 28.1 КоАП РФ поводами к возбуждению дела об административном правонарушении являются:</w:t>
      </w:r>
    </w:p>
    <w:p w:rsidR="002A644E" w:rsidRPr="00451253" w:rsidRDefault="002A644E" w:rsidP="002A644E">
      <w:pPr>
        <w:pStyle w:val="FirstParagraph"/>
        <w:spacing w:before="0" w:after="0"/>
        <w:ind w:firstLine="851"/>
        <w:jc w:val="both"/>
        <w:rPr>
          <w:rFonts w:ascii="Times New Roman" w:hAnsi="Times New Roman"/>
          <w:sz w:val="28"/>
          <w:szCs w:val="28"/>
          <w:lang w:val="ru-RU"/>
        </w:rPr>
      </w:pPr>
      <w:r w:rsidRPr="00451253">
        <w:rPr>
          <w:rFonts w:ascii="Times New Roman" w:hAnsi="Times New Roman"/>
          <w:sz w:val="28"/>
          <w:szCs w:val="28"/>
          <w:lang w:val="ru-RU"/>
        </w:rPr>
        <w:t>- непосредственное обнаружение должностным лицом, уполномоченным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2A644E" w:rsidRPr="00451253" w:rsidRDefault="002A644E" w:rsidP="002A644E">
      <w:pPr>
        <w:pStyle w:val="FirstParagraph"/>
        <w:spacing w:before="0" w:after="0"/>
        <w:ind w:firstLine="851"/>
        <w:jc w:val="both"/>
        <w:rPr>
          <w:rFonts w:ascii="Times New Roman" w:hAnsi="Times New Roman"/>
          <w:sz w:val="28"/>
          <w:szCs w:val="28"/>
          <w:lang w:val="ru-RU"/>
        </w:rPr>
      </w:pPr>
      <w:r w:rsidRPr="00451253">
        <w:rPr>
          <w:rFonts w:ascii="Times New Roman" w:hAnsi="Times New Roman"/>
          <w:sz w:val="28"/>
          <w:szCs w:val="28"/>
          <w:lang w:val="ru-RU"/>
        </w:rPr>
        <w:t>-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 относящегося к компетенции должностного лица по внутреннему муниципальному финансовому контролю;</w:t>
      </w:r>
    </w:p>
    <w:p w:rsidR="002A644E" w:rsidRPr="00451253" w:rsidRDefault="002A644E" w:rsidP="002A644E">
      <w:pPr>
        <w:pStyle w:val="FirstParagraph"/>
        <w:spacing w:before="0" w:after="0"/>
        <w:ind w:firstLine="851"/>
        <w:jc w:val="both"/>
        <w:rPr>
          <w:rFonts w:ascii="Times New Roman" w:hAnsi="Times New Roman"/>
          <w:sz w:val="28"/>
          <w:szCs w:val="28"/>
          <w:lang w:val="ru-RU"/>
        </w:rPr>
      </w:pPr>
      <w:r w:rsidRPr="00451253">
        <w:rPr>
          <w:rFonts w:ascii="Times New Roman" w:hAnsi="Times New Roman"/>
          <w:sz w:val="28"/>
          <w:szCs w:val="28"/>
          <w:lang w:val="ru-RU"/>
        </w:rPr>
        <w:t xml:space="preserve">-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w:t>
      </w:r>
    </w:p>
    <w:p w:rsidR="002A644E" w:rsidRPr="00451253" w:rsidRDefault="002A644E" w:rsidP="002A644E">
      <w:pPr>
        <w:ind w:firstLine="851"/>
        <w:jc w:val="both"/>
        <w:rPr>
          <w:sz w:val="28"/>
          <w:szCs w:val="28"/>
        </w:rPr>
      </w:pPr>
      <w:r w:rsidRPr="00451253">
        <w:rPr>
          <w:sz w:val="28"/>
          <w:szCs w:val="28"/>
        </w:rPr>
        <w:t>Указанные материалы, сообщения, заявления подлежат рассмотрению должностным лицом, уполномоченным составлять протоколы об административных правонарушениях. При отсутствии данных, указывающих на наличие события или состава административного правонарушения, выносится мотивированное определение об отказе в возбуждении дела об административном правонарушении (приложение № 1).</w:t>
      </w:r>
    </w:p>
    <w:p w:rsidR="002A644E" w:rsidRPr="00451253" w:rsidRDefault="002A644E" w:rsidP="002A644E">
      <w:pPr>
        <w:ind w:firstLine="851"/>
        <w:jc w:val="both"/>
        <w:rPr>
          <w:sz w:val="28"/>
          <w:szCs w:val="28"/>
        </w:rPr>
      </w:pPr>
      <w:r w:rsidRPr="00451253">
        <w:rPr>
          <w:sz w:val="28"/>
          <w:szCs w:val="28"/>
        </w:rPr>
        <w:t>5.2.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при наличии хотя бы одного из указанных поводов и достаточных данных, указывающих на наличие события административного правонарушения.</w:t>
      </w:r>
    </w:p>
    <w:p w:rsidR="002A644E" w:rsidRPr="00451253" w:rsidRDefault="002A644E" w:rsidP="002A644E">
      <w:pPr>
        <w:ind w:firstLine="851"/>
        <w:jc w:val="both"/>
        <w:rPr>
          <w:sz w:val="28"/>
          <w:szCs w:val="28"/>
        </w:rPr>
      </w:pPr>
      <w:r w:rsidRPr="00451253">
        <w:rPr>
          <w:sz w:val="28"/>
          <w:szCs w:val="28"/>
        </w:rPr>
        <w:lastRenderedPageBreak/>
        <w:t>5.3. В случае представления руководителем проверенного объекта сведений, исключающих вину и состав административного правонарушения, административное производство не возбуждается.</w:t>
      </w:r>
    </w:p>
    <w:p w:rsidR="002A644E" w:rsidRPr="00451253" w:rsidRDefault="002A644E" w:rsidP="002A644E">
      <w:pPr>
        <w:ind w:firstLine="851"/>
        <w:jc w:val="both"/>
        <w:rPr>
          <w:sz w:val="28"/>
          <w:szCs w:val="28"/>
        </w:rPr>
      </w:pPr>
      <w:r w:rsidRPr="00451253">
        <w:rPr>
          <w:sz w:val="28"/>
          <w:szCs w:val="28"/>
        </w:rPr>
        <w:t>5.4. Если установленные данные указывают на административное правонарушение, допущенное должностным лицом органа исполнительной власти, государственного органа, учреждения, не являющихся объектами проверки, то протокол в отношении такого лица составляется после проверки этих данных в указанном органе исполнительной власти, государственном органе, учреждении.</w:t>
      </w:r>
    </w:p>
    <w:p w:rsidR="002A644E" w:rsidRPr="00451253" w:rsidRDefault="002A644E" w:rsidP="002A644E">
      <w:pPr>
        <w:ind w:firstLine="851"/>
        <w:jc w:val="both"/>
        <w:rPr>
          <w:sz w:val="28"/>
          <w:szCs w:val="28"/>
        </w:rPr>
      </w:pPr>
      <w:r w:rsidRPr="00451253">
        <w:rPr>
          <w:sz w:val="28"/>
          <w:szCs w:val="28"/>
        </w:rPr>
        <w:t>5.5. Дело об административном правонарушении считается возбужденным с момента:</w:t>
      </w:r>
    </w:p>
    <w:p w:rsidR="002A644E" w:rsidRPr="00451253" w:rsidRDefault="002A644E" w:rsidP="002A644E">
      <w:pPr>
        <w:ind w:firstLine="851"/>
        <w:jc w:val="both"/>
        <w:rPr>
          <w:sz w:val="28"/>
          <w:szCs w:val="28"/>
        </w:rPr>
      </w:pPr>
      <w:r w:rsidRPr="00451253">
        <w:rPr>
          <w:sz w:val="28"/>
          <w:szCs w:val="28"/>
        </w:rPr>
        <w:t>- составления протокола об административном правонарушении (приложение № 2);</w:t>
      </w:r>
    </w:p>
    <w:p w:rsidR="002A644E" w:rsidRPr="00451253" w:rsidRDefault="002A644E" w:rsidP="002A644E">
      <w:pPr>
        <w:ind w:firstLine="851"/>
        <w:jc w:val="both"/>
        <w:rPr>
          <w:sz w:val="28"/>
          <w:szCs w:val="28"/>
        </w:rPr>
      </w:pPr>
      <w:r w:rsidRPr="00451253">
        <w:rPr>
          <w:sz w:val="28"/>
          <w:szCs w:val="28"/>
        </w:rPr>
        <w:t>-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ст. 28.7 КоАП РФ, согласно которой в случаях, если после выявления административного правонарушения в области законодательства о выборах и референдумах (ст. 5.21 КоАП РФ), в области бюджетного законодательства Российской Федерации и нормативных правовых актов, регулирующих бюджетные правоотношения (ст. 5.21, ст. 15.1, ст. 15.11, ст. 15.14 - ст. 15.15.16 КоАП РФ), осуществляются экспертиза или иные процессуальные действия, требующие значительных временных затрат, проводится административное расследование.</w:t>
      </w:r>
    </w:p>
    <w:p w:rsidR="002A644E" w:rsidRPr="00451253" w:rsidRDefault="002A644E" w:rsidP="002A644E">
      <w:pPr>
        <w:pStyle w:val="FirstParagraph"/>
        <w:spacing w:before="0" w:after="0"/>
        <w:ind w:firstLine="851"/>
        <w:jc w:val="both"/>
        <w:rPr>
          <w:rFonts w:ascii="Times New Roman" w:hAnsi="Times New Roman"/>
          <w:sz w:val="28"/>
          <w:szCs w:val="28"/>
          <w:lang w:val="ru-RU"/>
        </w:rPr>
      </w:pPr>
      <w:r w:rsidRPr="00451253">
        <w:rPr>
          <w:rFonts w:ascii="Times New Roman" w:hAnsi="Times New Roman"/>
          <w:sz w:val="28"/>
          <w:szCs w:val="28"/>
          <w:lang w:val="ru-RU"/>
        </w:rPr>
        <w:t>5.6. В случаях, если после выявления административного правонарушения в области бюджетного законодательства Российской Федерации и нормативных правовых актов, регулирующих бюджетные правоотношения, осуществляются экспертиза или иные процессуальные действия, требующие значительных временных затрат, проводится административное расследование.</w:t>
      </w:r>
    </w:p>
    <w:p w:rsidR="002A644E" w:rsidRPr="00451253" w:rsidRDefault="002A644E" w:rsidP="002A644E">
      <w:pPr>
        <w:pStyle w:val="a3"/>
        <w:ind w:firstLine="851"/>
        <w:rPr>
          <w:sz w:val="28"/>
          <w:szCs w:val="28"/>
          <w:lang w:val="ru-RU"/>
        </w:rPr>
      </w:pPr>
      <w:r w:rsidRPr="00451253">
        <w:rPr>
          <w:sz w:val="28"/>
          <w:szCs w:val="28"/>
          <w:lang w:val="ru-RU"/>
        </w:rPr>
        <w:t>Решение о возбуждении дела об административном правонарушении и проведении административного расследования принимается должностным лицом, в виде определения немедленно после выявления факта совершения административного правонарушения (приложение № 3).</w:t>
      </w:r>
    </w:p>
    <w:p w:rsidR="002A644E" w:rsidRPr="00451253" w:rsidRDefault="002A644E" w:rsidP="002A644E">
      <w:pPr>
        <w:pStyle w:val="a3"/>
        <w:ind w:firstLine="851"/>
        <w:rPr>
          <w:sz w:val="28"/>
          <w:szCs w:val="28"/>
          <w:lang w:val="ru-RU"/>
        </w:rPr>
      </w:pPr>
      <w:r w:rsidRPr="00451253">
        <w:rPr>
          <w:sz w:val="28"/>
          <w:szCs w:val="28"/>
          <w:lang w:val="ru-RU"/>
        </w:rPr>
        <w:t>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КоАП РФ,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КоАП РФ, о чем делается запись в определении.</w:t>
      </w:r>
    </w:p>
    <w:p w:rsidR="002A644E" w:rsidRPr="00451253" w:rsidRDefault="002A644E" w:rsidP="002A644E">
      <w:pPr>
        <w:pStyle w:val="a3"/>
        <w:ind w:firstLine="851"/>
        <w:rPr>
          <w:sz w:val="28"/>
          <w:szCs w:val="28"/>
          <w:lang w:val="ru-RU"/>
        </w:rPr>
      </w:pPr>
      <w:r w:rsidRPr="00451253">
        <w:rPr>
          <w:sz w:val="28"/>
          <w:szCs w:val="28"/>
          <w:lang w:val="ru-RU"/>
        </w:rPr>
        <w:t xml:space="preserve">Копия определения о возбуждении дела об административном правонарушении и проведении административного расследования в течение суток </w:t>
      </w:r>
      <w:r w:rsidRPr="00451253">
        <w:rPr>
          <w:sz w:val="28"/>
          <w:szCs w:val="28"/>
          <w:lang w:val="ru-RU"/>
        </w:rPr>
        <w:lastRenderedPageBreak/>
        <w:t xml:space="preserve">вручается под расписку либо высылается </w:t>
      </w:r>
      <w:r w:rsidR="00467686">
        <w:rPr>
          <w:sz w:val="28"/>
          <w:szCs w:val="28"/>
          <w:lang w:val="ru-RU"/>
        </w:rPr>
        <w:t>должностн</w:t>
      </w:r>
      <w:r w:rsidRPr="00451253">
        <w:rPr>
          <w:sz w:val="28"/>
          <w:szCs w:val="28"/>
          <w:lang w:val="ru-RU"/>
        </w:rPr>
        <w:t>ому лицу или законному представителю юридического лица, в отношении которых оно вынесено.</w:t>
      </w:r>
    </w:p>
    <w:p w:rsidR="002A644E" w:rsidRPr="00451253" w:rsidRDefault="002A644E" w:rsidP="002A644E">
      <w:pPr>
        <w:pStyle w:val="a3"/>
        <w:ind w:firstLine="851"/>
        <w:rPr>
          <w:sz w:val="28"/>
          <w:szCs w:val="28"/>
          <w:lang w:val="ru-RU"/>
        </w:rPr>
      </w:pPr>
      <w:r w:rsidRPr="00451253">
        <w:rPr>
          <w:sz w:val="28"/>
          <w:szCs w:val="28"/>
          <w:lang w:val="ru-RU"/>
        </w:rPr>
        <w:t>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проводится указанным должностным лицом.</w:t>
      </w:r>
    </w:p>
    <w:p w:rsidR="002A644E" w:rsidRPr="00451253" w:rsidRDefault="002A644E" w:rsidP="002A644E">
      <w:pPr>
        <w:pStyle w:val="a3"/>
        <w:ind w:firstLine="851"/>
        <w:rPr>
          <w:sz w:val="28"/>
          <w:szCs w:val="28"/>
          <w:lang w:val="ru-RU"/>
        </w:rPr>
      </w:pPr>
      <w:r w:rsidRPr="00451253">
        <w:rPr>
          <w:sz w:val="28"/>
          <w:szCs w:val="28"/>
          <w:lang w:val="ru-RU"/>
        </w:rPr>
        <w:t xml:space="preserve">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может быть продлен </w:t>
      </w:r>
      <w:r w:rsidR="00467686" w:rsidRPr="00451253">
        <w:rPr>
          <w:sz w:val="28"/>
          <w:szCs w:val="28"/>
        </w:rPr>
        <w:t xml:space="preserve">уполномоченным </w:t>
      </w:r>
      <w:r w:rsidR="00467686">
        <w:rPr>
          <w:sz w:val="28"/>
          <w:szCs w:val="28"/>
        </w:rPr>
        <w:t>должностным лицом</w:t>
      </w:r>
      <w:r w:rsidRPr="00451253">
        <w:rPr>
          <w:sz w:val="28"/>
          <w:szCs w:val="28"/>
          <w:lang w:val="ru-RU"/>
        </w:rPr>
        <w:t> - на срок не более одного месяца.</w:t>
      </w:r>
    </w:p>
    <w:p w:rsidR="002A644E" w:rsidRPr="00451253" w:rsidRDefault="002A644E" w:rsidP="002A644E">
      <w:pPr>
        <w:pStyle w:val="a3"/>
        <w:ind w:firstLine="851"/>
        <w:rPr>
          <w:sz w:val="28"/>
          <w:szCs w:val="28"/>
          <w:lang w:val="ru-RU"/>
        </w:rPr>
      </w:pPr>
      <w:r w:rsidRPr="00451253">
        <w:rPr>
          <w:sz w:val="28"/>
          <w:szCs w:val="28"/>
          <w:lang w:val="ru-RU"/>
        </w:rPr>
        <w:t xml:space="preserve">Решение о продлении срока проведения административного расследования принимается в виде определения (приложение № </w:t>
      </w:r>
      <w:r w:rsidR="00467686">
        <w:rPr>
          <w:sz w:val="28"/>
          <w:szCs w:val="28"/>
          <w:lang w:val="ru-RU"/>
        </w:rPr>
        <w:t>4</w:t>
      </w:r>
      <w:r w:rsidRPr="00451253">
        <w:rPr>
          <w:sz w:val="28"/>
          <w:szCs w:val="28"/>
          <w:lang w:val="ru-RU"/>
        </w:rPr>
        <w:t>).</w:t>
      </w:r>
    </w:p>
    <w:p w:rsidR="002A644E" w:rsidRPr="00451253" w:rsidRDefault="002A644E" w:rsidP="002A644E">
      <w:pPr>
        <w:pStyle w:val="a3"/>
        <w:ind w:firstLine="851"/>
        <w:rPr>
          <w:sz w:val="28"/>
          <w:szCs w:val="28"/>
          <w:lang w:val="ru-RU"/>
        </w:rPr>
      </w:pPr>
      <w:r w:rsidRPr="00451253">
        <w:rPr>
          <w:sz w:val="28"/>
          <w:szCs w:val="28"/>
          <w:lang w:val="ru-RU"/>
        </w:rPr>
        <w:t>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должностным лицом.</w:t>
      </w:r>
    </w:p>
    <w:p w:rsidR="002A644E" w:rsidRPr="00451253" w:rsidRDefault="002A644E" w:rsidP="002A644E">
      <w:pPr>
        <w:pStyle w:val="a3"/>
        <w:ind w:firstLine="851"/>
        <w:rPr>
          <w:sz w:val="28"/>
          <w:szCs w:val="28"/>
          <w:lang w:val="ru-RU"/>
        </w:rPr>
      </w:pPr>
      <w:r w:rsidRPr="00451253">
        <w:rPr>
          <w:sz w:val="28"/>
          <w:szCs w:val="28"/>
          <w:lang w:val="ru-RU"/>
        </w:rPr>
        <w:t>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w:t>
      </w:r>
    </w:p>
    <w:p w:rsidR="002A644E" w:rsidRPr="00451253" w:rsidRDefault="002A644E" w:rsidP="002A644E">
      <w:pPr>
        <w:pStyle w:val="a3"/>
        <w:ind w:firstLine="851"/>
        <w:rPr>
          <w:sz w:val="28"/>
          <w:szCs w:val="28"/>
          <w:lang w:val="ru-RU"/>
        </w:rPr>
      </w:pPr>
      <w:r w:rsidRPr="00451253">
        <w:rPr>
          <w:sz w:val="28"/>
          <w:szCs w:val="28"/>
          <w:lang w:val="ru-RU"/>
        </w:rPr>
        <w:t xml:space="preserve">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других познаний, должностное лицо, в производстве которого находится дело, выносит определение о назначении экспертизы. Определение обязательно для исполнения экспертами или учреждениями, которым поручено проведение экспертизы (приложение № </w:t>
      </w:r>
      <w:r w:rsidR="00467686">
        <w:rPr>
          <w:sz w:val="28"/>
          <w:szCs w:val="28"/>
          <w:lang w:val="ru-RU"/>
        </w:rPr>
        <w:t>5</w:t>
      </w:r>
      <w:r w:rsidRPr="00451253">
        <w:rPr>
          <w:sz w:val="28"/>
          <w:szCs w:val="28"/>
          <w:lang w:val="ru-RU"/>
        </w:rPr>
        <w:t xml:space="preserve">). </w:t>
      </w:r>
    </w:p>
    <w:p w:rsidR="002A644E" w:rsidRPr="00451253" w:rsidRDefault="002A644E" w:rsidP="002A644E">
      <w:pPr>
        <w:pStyle w:val="a3"/>
        <w:ind w:firstLine="851"/>
        <w:rPr>
          <w:sz w:val="28"/>
          <w:szCs w:val="28"/>
          <w:lang w:val="ru-RU"/>
        </w:rPr>
      </w:pPr>
      <w:r w:rsidRPr="00451253">
        <w:rPr>
          <w:sz w:val="28"/>
          <w:szCs w:val="28"/>
          <w:lang w:val="ru-RU"/>
        </w:rPr>
        <w:t>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 (приложения № 2, № </w:t>
      </w:r>
      <w:r w:rsidR="00467686">
        <w:rPr>
          <w:sz w:val="28"/>
          <w:szCs w:val="28"/>
          <w:lang w:val="ru-RU"/>
        </w:rPr>
        <w:t>6</w:t>
      </w:r>
      <w:r w:rsidRPr="00451253">
        <w:rPr>
          <w:sz w:val="28"/>
          <w:szCs w:val="28"/>
          <w:lang w:val="ru-RU"/>
        </w:rPr>
        <w:t>).</w:t>
      </w:r>
    </w:p>
    <w:p w:rsidR="002A644E" w:rsidRPr="00451253" w:rsidRDefault="002A644E" w:rsidP="002A644E">
      <w:pPr>
        <w:pStyle w:val="a3"/>
        <w:ind w:firstLine="851"/>
        <w:rPr>
          <w:sz w:val="28"/>
          <w:szCs w:val="28"/>
          <w:lang w:val="ru-RU"/>
        </w:rPr>
      </w:pPr>
      <w:r w:rsidRPr="00451253">
        <w:rPr>
          <w:sz w:val="28"/>
          <w:szCs w:val="28"/>
          <w:lang w:val="ru-RU"/>
        </w:rPr>
        <w:t>5.7. Протоколы об административных правонарушениях составляются отдельно в отношении юридического лица и в отношении должностного лица.</w:t>
      </w:r>
    </w:p>
    <w:p w:rsidR="002A644E" w:rsidRPr="00451253" w:rsidRDefault="002A644E" w:rsidP="002A644E">
      <w:pPr>
        <w:pStyle w:val="a3"/>
        <w:ind w:firstLine="851"/>
        <w:rPr>
          <w:sz w:val="28"/>
          <w:szCs w:val="28"/>
          <w:lang w:val="ru-RU"/>
        </w:rPr>
      </w:pPr>
      <w:r w:rsidRPr="00451253">
        <w:rPr>
          <w:sz w:val="28"/>
          <w:szCs w:val="28"/>
          <w:lang w:val="ru-RU"/>
        </w:rPr>
        <w:t>5.7.1. Лица, привлекаемые к административной ответственности, должны заблаговременно уведомляться в установленном порядке о времени и месте составления протокола об административном правонарушении для реализации прав данных лиц, установленных законом и требованиями ст. 28.2 КоАП РФ.</w:t>
      </w:r>
    </w:p>
    <w:p w:rsidR="002A644E" w:rsidRPr="00451253" w:rsidRDefault="002A644E" w:rsidP="002A644E">
      <w:pPr>
        <w:pStyle w:val="a3"/>
        <w:ind w:firstLine="851"/>
        <w:rPr>
          <w:sz w:val="28"/>
          <w:szCs w:val="28"/>
          <w:lang w:val="ru-RU"/>
        </w:rPr>
      </w:pPr>
      <w:r w:rsidRPr="00451253">
        <w:rPr>
          <w:sz w:val="28"/>
          <w:szCs w:val="28"/>
          <w:lang w:val="ru-RU"/>
        </w:rPr>
        <w:t xml:space="preserve">5.7.2. Уведомление (извещение) о времени и месте составления протокола об административном правонарушении (приложение № </w:t>
      </w:r>
      <w:r w:rsidR="00467686">
        <w:rPr>
          <w:sz w:val="28"/>
          <w:szCs w:val="28"/>
          <w:lang w:val="ru-RU"/>
        </w:rPr>
        <w:t>7</w:t>
      </w:r>
      <w:r w:rsidRPr="00451253">
        <w:rPr>
          <w:sz w:val="28"/>
          <w:szCs w:val="28"/>
          <w:lang w:val="ru-RU"/>
        </w:rPr>
        <w:t>) вручается под расписку либо высылается лицу, в отношении которого возбуждено дело об административном производстве, или законному представителю юридического лица посредствам почтовой связи, заказным письмом с уведомлением о вручении или нарочным с отметкой уполномоченного лица о получении документа.</w:t>
      </w:r>
    </w:p>
    <w:p w:rsidR="002A644E" w:rsidRPr="00451253" w:rsidRDefault="002A644E" w:rsidP="002A644E">
      <w:pPr>
        <w:pStyle w:val="a3"/>
        <w:ind w:firstLine="851"/>
        <w:rPr>
          <w:sz w:val="28"/>
          <w:szCs w:val="28"/>
          <w:lang w:val="ru-RU"/>
        </w:rPr>
      </w:pPr>
      <w:r w:rsidRPr="00451253">
        <w:rPr>
          <w:sz w:val="28"/>
          <w:szCs w:val="28"/>
          <w:lang w:val="ru-RU"/>
        </w:rPr>
        <w:t xml:space="preserve">Извещения, адресованные гражданам, в том числе индивидуальным предпринимателям, направляются по месту их жительства. При этом место </w:t>
      </w:r>
      <w:r w:rsidRPr="00451253">
        <w:rPr>
          <w:sz w:val="28"/>
          <w:szCs w:val="28"/>
          <w:lang w:val="ru-RU"/>
        </w:rPr>
        <w:lastRenderedPageBreak/>
        <w:t>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2A644E" w:rsidRPr="00451253" w:rsidRDefault="002A644E" w:rsidP="002A644E">
      <w:pPr>
        <w:pStyle w:val="a3"/>
        <w:ind w:firstLine="851"/>
        <w:rPr>
          <w:sz w:val="28"/>
          <w:szCs w:val="28"/>
          <w:lang w:val="ru-RU"/>
        </w:rPr>
      </w:pPr>
      <w:r w:rsidRPr="00451253">
        <w:rPr>
          <w:sz w:val="28"/>
          <w:szCs w:val="28"/>
          <w:lang w:val="ru-RU"/>
        </w:rPr>
        <w:t>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2A644E" w:rsidRPr="00451253" w:rsidRDefault="002A644E" w:rsidP="002A644E">
      <w:pPr>
        <w:pStyle w:val="a3"/>
        <w:ind w:firstLine="851"/>
        <w:rPr>
          <w:sz w:val="28"/>
          <w:szCs w:val="28"/>
          <w:lang w:val="ru-RU"/>
        </w:rPr>
      </w:pPr>
      <w:r w:rsidRPr="00451253">
        <w:rPr>
          <w:sz w:val="28"/>
          <w:szCs w:val="28"/>
          <w:lang w:val="ru-RU"/>
        </w:rPr>
        <w:t>Не могут считаться не извещенными лица, отказавшиеся от получения направленных материалов или не явившиеся за их получением, несмотря на почтовое извещение (при наличии соответствующих доказательств).</w:t>
      </w:r>
    </w:p>
    <w:p w:rsidR="002A644E" w:rsidRPr="00451253" w:rsidRDefault="002A644E" w:rsidP="002A644E">
      <w:pPr>
        <w:pStyle w:val="a3"/>
        <w:ind w:firstLine="851"/>
        <w:rPr>
          <w:sz w:val="28"/>
          <w:szCs w:val="28"/>
          <w:lang w:val="ru-RU"/>
        </w:rPr>
      </w:pPr>
      <w:r w:rsidRPr="00451253">
        <w:rPr>
          <w:sz w:val="28"/>
          <w:szCs w:val="28"/>
          <w:lang w:val="ru-RU"/>
        </w:rPr>
        <w:t>Допускается составление протокола в отсутствие лица, в отношении которого возбуждено дело об административном правонарушении при условии, что это лицо было надлежащим образом уведомлено о времени и месте составления протокола, но не явилось в назначенный срок и не уведомило о причинах неявки или причины неявки были признаны неуважительными.</w:t>
      </w:r>
    </w:p>
    <w:p w:rsidR="002A644E" w:rsidRPr="00451253" w:rsidRDefault="002A644E" w:rsidP="002A644E">
      <w:pPr>
        <w:pStyle w:val="a3"/>
        <w:ind w:firstLine="851"/>
        <w:rPr>
          <w:sz w:val="28"/>
          <w:szCs w:val="28"/>
          <w:lang w:val="ru-RU"/>
        </w:rPr>
      </w:pPr>
      <w:r w:rsidRPr="00451253">
        <w:rPr>
          <w:sz w:val="28"/>
          <w:szCs w:val="28"/>
          <w:lang w:val="ru-RU"/>
        </w:rPr>
        <w:t>Кроме того, допускается возможность участия в рассмотрении дела об административном правонарушении лица, действующего на основании доверенности, выданной лицом надлежаще извещенным. Такие лица допускаются к участию в производстве по делу об административном правонарушении, с момента составления протокола об административном правонарушении и пользуются всеми процессуальными правами лица, в отношении которого ведется такое производство, включая право на представление объяснений и замечаний по содержанию протокола.</w:t>
      </w:r>
    </w:p>
    <w:p w:rsidR="002A644E" w:rsidRPr="00451253" w:rsidRDefault="002A644E" w:rsidP="002A644E">
      <w:pPr>
        <w:pStyle w:val="a3"/>
        <w:ind w:firstLine="851"/>
        <w:rPr>
          <w:sz w:val="28"/>
          <w:szCs w:val="28"/>
          <w:lang w:val="ru-RU"/>
        </w:rPr>
      </w:pPr>
      <w:r w:rsidRPr="00451253">
        <w:rPr>
          <w:sz w:val="28"/>
          <w:szCs w:val="28"/>
          <w:lang w:val="ru-RU"/>
        </w:rPr>
        <w:t>Следует учитывать, что доказательством надлежащего извещения лица о составлении протокола может служить выданная им доверенность на участие в конкретном административном деле. Наличие общей доверенности на представление интересов лица, без указания на полномочия по участию в конкретном административном деле само по себе доказательством надлежащего извещения не является.</w:t>
      </w:r>
    </w:p>
    <w:p w:rsidR="002A644E" w:rsidRPr="00451253" w:rsidRDefault="002A644E" w:rsidP="002A644E">
      <w:pPr>
        <w:pStyle w:val="a3"/>
        <w:ind w:firstLine="851"/>
        <w:rPr>
          <w:sz w:val="28"/>
          <w:szCs w:val="28"/>
          <w:lang w:val="ru-RU"/>
        </w:rPr>
      </w:pPr>
    </w:p>
    <w:p w:rsidR="002A644E" w:rsidRPr="002A644E" w:rsidRDefault="002A644E" w:rsidP="002A644E">
      <w:pPr>
        <w:pStyle w:val="Compact"/>
        <w:numPr>
          <w:ilvl w:val="0"/>
          <w:numId w:val="7"/>
        </w:numPr>
        <w:ind w:left="0" w:firstLine="851"/>
        <w:jc w:val="center"/>
        <w:rPr>
          <w:rFonts w:ascii="Times New Roman" w:hAnsi="Times New Roman"/>
          <w:b/>
          <w:sz w:val="28"/>
          <w:szCs w:val="28"/>
          <w:lang w:val="ru-RU"/>
        </w:rPr>
      </w:pPr>
      <w:r w:rsidRPr="002A644E">
        <w:rPr>
          <w:rFonts w:ascii="Times New Roman" w:hAnsi="Times New Roman"/>
          <w:b/>
          <w:sz w:val="28"/>
          <w:szCs w:val="28"/>
          <w:lang w:val="ru-RU"/>
        </w:rPr>
        <w:t>Содержание протокола об административном правонарушении.</w:t>
      </w:r>
    </w:p>
    <w:p w:rsidR="002A644E" w:rsidRPr="00451253" w:rsidRDefault="002A644E" w:rsidP="002A644E">
      <w:pPr>
        <w:pStyle w:val="Compact"/>
        <w:rPr>
          <w:rFonts w:ascii="Times New Roman" w:hAnsi="Times New Roman"/>
          <w:sz w:val="28"/>
          <w:szCs w:val="28"/>
          <w:lang w:val="ru-RU"/>
        </w:rPr>
      </w:pPr>
    </w:p>
    <w:p w:rsidR="002A644E" w:rsidRPr="00451253" w:rsidRDefault="002A644E" w:rsidP="002A644E">
      <w:pPr>
        <w:pStyle w:val="FirstParagraph"/>
        <w:spacing w:before="0" w:after="0"/>
        <w:ind w:firstLine="851"/>
        <w:jc w:val="both"/>
        <w:rPr>
          <w:rFonts w:ascii="Times New Roman" w:hAnsi="Times New Roman"/>
          <w:sz w:val="28"/>
          <w:szCs w:val="28"/>
          <w:lang w:val="ru-RU"/>
        </w:rPr>
      </w:pPr>
      <w:r w:rsidRPr="00451253">
        <w:rPr>
          <w:rFonts w:ascii="Times New Roman" w:hAnsi="Times New Roman"/>
          <w:sz w:val="28"/>
          <w:szCs w:val="28"/>
          <w:lang w:val="ru-RU"/>
        </w:rPr>
        <w:t>6.1. В соответствии со ст. 28.2 КоАП РФ в протоколе об административном правонарушении указываются:</w:t>
      </w:r>
    </w:p>
    <w:p w:rsidR="002A644E" w:rsidRPr="00451253" w:rsidRDefault="002A644E" w:rsidP="002A644E">
      <w:pPr>
        <w:pStyle w:val="FirstParagraph"/>
        <w:spacing w:before="0" w:after="0"/>
        <w:ind w:firstLine="851"/>
        <w:jc w:val="both"/>
        <w:rPr>
          <w:rFonts w:ascii="Times New Roman" w:hAnsi="Times New Roman"/>
          <w:sz w:val="28"/>
          <w:szCs w:val="28"/>
          <w:lang w:val="ru-RU"/>
        </w:rPr>
      </w:pPr>
      <w:r w:rsidRPr="00451253">
        <w:rPr>
          <w:rFonts w:ascii="Times New Roman" w:hAnsi="Times New Roman"/>
          <w:sz w:val="28"/>
          <w:szCs w:val="28"/>
          <w:lang w:val="ru-RU"/>
        </w:rPr>
        <w:t>- дата и место составления протокола об административном правонарушении;</w:t>
      </w:r>
    </w:p>
    <w:p w:rsidR="002A644E" w:rsidRPr="00451253" w:rsidRDefault="002A644E" w:rsidP="002A644E">
      <w:pPr>
        <w:pStyle w:val="FirstParagraph"/>
        <w:spacing w:before="0" w:after="0"/>
        <w:ind w:firstLine="851"/>
        <w:jc w:val="both"/>
        <w:rPr>
          <w:rFonts w:ascii="Times New Roman" w:hAnsi="Times New Roman"/>
          <w:sz w:val="28"/>
          <w:szCs w:val="28"/>
          <w:lang w:val="ru-RU"/>
        </w:rPr>
      </w:pPr>
      <w:r w:rsidRPr="00451253">
        <w:rPr>
          <w:rFonts w:ascii="Times New Roman" w:hAnsi="Times New Roman"/>
          <w:sz w:val="28"/>
          <w:szCs w:val="28"/>
          <w:lang w:val="ru-RU"/>
        </w:rPr>
        <w:t>- должность, фамилия и инициалы уполномоченного лица, составившего протокол;</w:t>
      </w:r>
    </w:p>
    <w:p w:rsidR="002A644E" w:rsidRPr="00451253" w:rsidRDefault="002A644E" w:rsidP="002A644E">
      <w:pPr>
        <w:pStyle w:val="FirstParagraph"/>
        <w:spacing w:before="0" w:after="0"/>
        <w:ind w:firstLine="851"/>
        <w:jc w:val="both"/>
        <w:rPr>
          <w:rFonts w:ascii="Times New Roman" w:hAnsi="Times New Roman"/>
          <w:sz w:val="28"/>
          <w:szCs w:val="28"/>
          <w:lang w:val="ru-RU"/>
        </w:rPr>
      </w:pPr>
      <w:r w:rsidRPr="00451253">
        <w:rPr>
          <w:rFonts w:ascii="Times New Roman" w:hAnsi="Times New Roman"/>
          <w:sz w:val="28"/>
          <w:szCs w:val="28"/>
          <w:lang w:val="ru-RU"/>
        </w:rPr>
        <w:t xml:space="preserve">- сведения о лице, в отношении которого возбуждено дело об административном правонарушении (фамилия, имя, отчество, дата и место рождения, адрес регистрации и места жительства, серия, номер документа удостоверяющего личность - для граждан; аналогичные данные заполняются для индивидуальных предпринимателей с указанием номера свидетельства о государственной регистрации физического лица в качестве индивидуального предпринимателя; в отношении юридических лиц указывается - наименование, адрес места регистрации в соответствии с учредительными документами, адрес </w:t>
      </w:r>
      <w:r w:rsidRPr="00451253">
        <w:rPr>
          <w:rFonts w:ascii="Times New Roman" w:hAnsi="Times New Roman"/>
          <w:sz w:val="28"/>
          <w:szCs w:val="28"/>
          <w:lang w:val="ru-RU"/>
        </w:rPr>
        <w:lastRenderedPageBreak/>
        <w:t>фактического места нахождения, номер государственной регистрации в налоговом органе в качестве юридического лица);</w:t>
      </w:r>
    </w:p>
    <w:p w:rsidR="002A644E" w:rsidRPr="00451253" w:rsidRDefault="002A644E" w:rsidP="002A644E">
      <w:pPr>
        <w:pStyle w:val="FirstParagraph"/>
        <w:spacing w:before="0" w:after="0"/>
        <w:ind w:firstLine="851"/>
        <w:jc w:val="both"/>
        <w:rPr>
          <w:rFonts w:ascii="Times New Roman" w:hAnsi="Times New Roman"/>
          <w:sz w:val="28"/>
          <w:szCs w:val="28"/>
          <w:lang w:val="ru-RU"/>
        </w:rPr>
      </w:pPr>
      <w:r w:rsidRPr="00451253">
        <w:rPr>
          <w:rFonts w:ascii="Times New Roman" w:hAnsi="Times New Roman"/>
          <w:sz w:val="28"/>
          <w:szCs w:val="28"/>
          <w:lang w:val="ru-RU"/>
        </w:rPr>
        <w:t>- место, время совершения административного правонарушения;</w:t>
      </w:r>
    </w:p>
    <w:p w:rsidR="002A644E" w:rsidRPr="00451253" w:rsidRDefault="002A644E" w:rsidP="002A644E">
      <w:pPr>
        <w:pStyle w:val="FirstParagraph"/>
        <w:spacing w:before="0" w:after="0"/>
        <w:ind w:firstLine="851"/>
        <w:jc w:val="both"/>
        <w:rPr>
          <w:rFonts w:ascii="Times New Roman" w:hAnsi="Times New Roman"/>
          <w:sz w:val="28"/>
          <w:szCs w:val="28"/>
          <w:lang w:val="ru-RU"/>
        </w:rPr>
      </w:pPr>
      <w:r w:rsidRPr="00451253">
        <w:rPr>
          <w:rFonts w:ascii="Times New Roman" w:hAnsi="Times New Roman"/>
          <w:sz w:val="28"/>
          <w:szCs w:val="28"/>
          <w:lang w:val="ru-RU"/>
        </w:rPr>
        <w:t>- событие административного правонарушения (нормы закона, нормативного правового акта органа местного самоуправления, которые были нарушены);</w:t>
      </w:r>
    </w:p>
    <w:p w:rsidR="002A644E" w:rsidRPr="00451253" w:rsidRDefault="002A644E" w:rsidP="002A644E">
      <w:pPr>
        <w:pStyle w:val="FirstParagraph"/>
        <w:spacing w:before="0" w:after="0"/>
        <w:ind w:firstLine="851"/>
        <w:jc w:val="both"/>
        <w:rPr>
          <w:rFonts w:ascii="Times New Roman" w:hAnsi="Times New Roman"/>
          <w:sz w:val="28"/>
          <w:szCs w:val="28"/>
          <w:lang w:val="ru-RU"/>
        </w:rPr>
      </w:pPr>
      <w:r w:rsidRPr="00451253">
        <w:rPr>
          <w:rFonts w:ascii="Times New Roman" w:hAnsi="Times New Roman"/>
          <w:sz w:val="28"/>
          <w:szCs w:val="28"/>
          <w:lang w:val="ru-RU"/>
        </w:rPr>
        <w:t>- номер части, статьи КоАП РФ, предусматривающая административную ответственность за данное административное правонарушение;</w:t>
      </w:r>
    </w:p>
    <w:p w:rsidR="002A644E" w:rsidRPr="00451253" w:rsidRDefault="002A644E" w:rsidP="002A644E">
      <w:pPr>
        <w:pStyle w:val="FirstParagraph"/>
        <w:spacing w:before="0" w:after="0"/>
        <w:ind w:firstLine="851"/>
        <w:jc w:val="both"/>
        <w:rPr>
          <w:rFonts w:ascii="Times New Roman" w:hAnsi="Times New Roman"/>
          <w:sz w:val="28"/>
          <w:szCs w:val="28"/>
          <w:lang w:val="ru-RU"/>
        </w:rPr>
      </w:pPr>
      <w:r w:rsidRPr="00451253">
        <w:rPr>
          <w:rFonts w:ascii="Times New Roman" w:hAnsi="Times New Roman"/>
          <w:sz w:val="28"/>
          <w:szCs w:val="28"/>
          <w:lang w:val="ru-RU"/>
        </w:rPr>
        <w:t>- объяснение должностного лица или законного представителя юридического лица, в отношении которых возбуждено дело;</w:t>
      </w:r>
    </w:p>
    <w:p w:rsidR="002A644E" w:rsidRPr="00451253" w:rsidRDefault="002A644E" w:rsidP="002A644E">
      <w:pPr>
        <w:pStyle w:val="FirstParagraph"/>
        <w:spacing w:before="0" w:after="0"/>
        <w:ind w:firstLine="851"/>
        <w:jc w:val="both"/>
        <w:rPr>
          <w:rFonts w:ascii="Times New Roman" w:hAnsi="Times New Roman"/>
          <w:sz w:val="28"/>
          <w:szCs w:val="28"/>
          <w:lang w:val="ru-RU"/>
        </w:rPr>
      </w:pPr>
      <w:r w:rsidRPr="00451253">
        <w:rPr>
          <w:rFonts w:ascii="Times New Roman" w:hAnsi="Times New Roman"/>
          <w:sz w:val="28"/>
          <w:szCs w:val="28"/>
          <w:lang w:val="ru-RU"/>
        </w:rPr>
        <w:t>- иные сведения, необходимые для разрешения дела (направленные запросы, полученные ответы, истребованные документы, объяснения, акты проверки, представления, отчеты, приказы, распоряжения, учредительные документы, платежные документы, фото таблицы и т.п.). Если акт подписан с разногласиями, к протоколу прилагаются разногласия.</w:t>
      </w:r>
    </w:p>
    <w:p w:rsidR="002A644E" w:rsidRPr="00451253" w:rsidRDefault="002A644E" w:rsidP="002A644E">
      <w:pPr>
        <w:pStyle w:val="FirstParagraph"/>
        <w:spacing w:before="0" w:after="0"/>
        <w:ind w:firstLine="851"/>
        <w:jc w:val="both"/>
        <w:rPr>
          <w:rFonts w:ascii="Times New Roman" w:hAnsi="Times New Roman"/>
          <w:sz w:val="28"/>
          <w:szCs w:val="28"/>
          <w:lang w:val="ru-RU"/>
        </w:rPr>
      </w:pPr>
      <w:r w:rsidRPr="00451253">
        <w:rPr>
          <w:rFonts w:ascii="Times New Roman" w:hAnsi="Times New Roman"/>
          <w:sz w:val="28"/>
          <w:szCs w:val="28"/>
          <w:lang w:val="ru-RU"/>
        </w:rPr>
        <w:t>Копии документов имеющих отношение к делу и являющихся приложением к протоколу об административном правонарушении, заверяются в установленном законом порядке, в случае, если при проверке применялись средства видео - (фото) фиксации, то в протоколе необходимо отражать данный факт, а также модель технического средства.</w:t>
      </w:r>
    </w:p>
    <w:p w:rsidR="002A644E" w:rsidRPr="00451253" w:rsidRDefault="002A644E" w:rsidP="002A644E">
      <w:pPr>
        <w:pStyle w:val="FirstParagraph"/>
        <w:spacing w:before="0" w:after="0"/>
        <w:ind w:firstLine="851"/>
        <w:jc w:val="both"/>
        <w:rPr>
          <w:rFonts w:ascii="Times New Roman" w:hAnsi="Times New Roman"/>
          <w:sz w:val="28"/>
          <w:szCs w:val="28"/>
          <w:lang w:val="ru-RU"/>
        </w:rPr>
      </w:pPr>
      <w:r w:rsidRPr="00451253">
        <w:rPr>
          <w:rFonts w:ascii="Times New Roman" w:hAnsi="Times New Roman"/>
          <w:sz w:val="28"/>
          <w:szCs w:val="28"/>
          <w:lang w:val="ru-RU"/>
        </w:rPr>
        <w:t>6.2. Должностному лицу или законному представителю юридического лица, в отношении которых возбуждено дело об административном правонарушении, разъясняются их права и обязанности, предусмотренные ст. 25.1 КоАП РФ, а также ст. 51 Конституции Российской Федерации, о чем делается запись в протоколе.</w:t>
      </w:r>
    </w:p>
    <w:p w:rsidR="002A644E" w:rsidRPr="00451253" w:rsidRDefault="002A644E" w:rsidP="002A644E">
      <w:pPr>
        <w:pStyle w:val="FirstParagraph"/>
        <w:spacing w:before="0" w:after="0"/>
        <w:ind w:firstLine="851"/>
        <w:jc w:val="both"/>
        <w:rPr>
          <w:rFonts w:ascii="Times New Roman" w:hAnsi="Times New Roman"/>
          <w:sz w:val="28"/>
          <w:szCs w:val="28"/>
          <w:lang w:val="ru-RU"/>
        </w:rPr>
      </w:pPr>
      <w:r w:rsidRPr="00451253">
        <w:rPr>
          <w:rFonts w:ascii="Times New Roman" w:hAnsi="Times New Roman"/>
          <w:sz w:val="28"/>
          <w:szCs w:val="28"/>
          <w:lang w:val="ru-RU"/>
        </w:rPr>
        <w:t>6.3. Должностному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2A644E" w:rsidRPr="00451253" w:rsidRDefault="002A644E" w:rsidP="002A644E">
      <w:pPr>
        <w:pStyle w:val="FirstParagraph"/>
        <w:spacing w:before="0" w:after="0"/>
        <w:ind w:firstLine="851"/>
        <w:jc w:val="both"/>
        <w:rPr>
          <w:rFonts w:ascii="Times New Roman" w:hAnsi="Times New Roman"/>
          <w:sz w:val="28"/>
          <w:szCs w:val="28"/>
          <w:lang w:val="ru-RU"/>
        </w:rPr>
      </w:pPr>
      <w:r w:rsidRPr="00451253">
        <w:rPr>
          <w:rFonts w:ascii="Times New Roman" w:hAnsi="Times New Roman"/>
          <w:sz w:val="28"/>
          <w:szCs w:val="28"/>
          <w:lang w:val="ru-RU"/>
        </w:rPr>
        <w:t>Протокол об административном правонарушении подписывается должностным лицом, его составившим, гражданином, должностным лицом или законным представителем юридического лица, в отношении которых возбуждено дело об административном правонарушении.</w:t>
      </w:r>
    </w:p>
    <w:p w:rsidR="002A644E" w:rsidRDefault="002A644E" w:rsidP="002A644E">
      <w:pPr>
        <w:pStyle w:val="FirstParagraph"/>
        <w:spacing w:before="0" w:after="0"/>
        <w:ind w:firstLine="851"/>
        <w:jc w:val="both"/>
        <w:rPr>
          <w:rFonts w:ascii="Times New Roman" w:hAnsi="Times New Roman"/>
          <w:sz w:val="28"/>
          <w:szCs w:val="28"/>
          <w:lang w:val="ru-RU"/>
        </w:rPr>
      </w:pPr>
      <w:r w:rsidRPr="00451253">
        <w:rPr>
          <w:rFonts w:ascii="Times New Roman" w:hAnsi="Times New Roman"/>
          <w:sz w:val="28"/>
          <w:szCs w:val="28"/>
          <w:lang w:val="ru-RU"/>
        </w:rPr>
        <w:t>В случае отказа указанных лиц от подписания протокола, а также в случае неявки гражданина, должностного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о чем делается соответствующая запись в протоколе. В этом случае копия протокола направляется лицу, в отношении которого он составлен, в течение трех дней со дня составления указанного протокола заказным письмом с уведомлением о вручении, которое приобщается к материалам дела об административном правонарушении.</w:t>
      </w:r>
    </w:p>
    <w:p w:rsidR="002A644E" w:rsidRPr="002A644E" w:rsidRDefault="002A644E" w:rsidP="002A644E">
      <w:pPr>
        <w:pStyle w:val="a3"/>
        <w:rPr>
          <w:lang w:val="ru-RU" w:eastAsia="en-US"/>
        </w:rPr>
      </w:pPr>
    </w:p>
    <w:p w:rsidR="002A644E" w:rsidRPr="002A644E" w:rsidRDefault="002A644E" w:rsidP="002A644E">
      <w:pPr>
        <w:pStyle w:val="a3"/>
        <w:numPr>
          <w:ilvl w:val="0"/>
          <w:numId w:val="7"/>
        </w:numPr>
        <w:jc w:val="center"/>
        <w:rPr>
          <w:b/>
          <w:sz w:val="28"/>
          <w:szCs w:val="28"/>
          <w:lang w:val="ru-RU"/>
        </w:rPr>
      </w:pPr>
      <w:r w:rsidRPr="002A644E">
        <w:rPr>
          <w:b/>
          <w:sz w:val="28"/>
          <w:szCs w:val="28"/>
          <w:lang w:val="ru-RU"/>
        </w:rPr>
        <w:t>Сроки составления протокола об административном правонарушении</w:t>
      </w:r>
    </w:p>
    <w:p w:rsidR="002A644E" w:rsidRPr="00451253" w:rsidRDefault="002A644E" w:rsidP="002A644E">
      <w:pPr>
        <w:pStyle w:val="a3"/>
        <w:ind w:left="480"/>
        <w:rPr>
          <w:sz w:val="28"/>
          <w:szCs w:val="28"/>
          <w:lang w:val="ru-RU"/>
        </w:rPr>
      </w:pPr>
    </w:p>
    <w:p w:rsidR="002A644E" w:rsidRPr="00451253" w:rsidRDefault="002A644E" w:rsidP="002A644E">
      <w:pPr>
        <w:pStyle w:val="a3"/>
        <w:ind w:firstLine="851"/>
        <w:rPr>
          <w:sz w:val="28"/>
          <w:szCs w:val="28"/>
          <w:lang w:val="ru-RU"/>
        </w:rPr>
      </w:pPr>
      <w:r w:rsidRPr="00451253">
        <w:rPr>
          <w:sz w:val="28"/>
          <w:szCs w:val="28"/>
          <w:lang w:val="ru-RU"/>
        </w:rPr>
        <w:lastRenderedPageBreak/>
        <w:t>7.1. Протокол об административном правонарушении составляется немедленно после выявления совершения административного правонарушения.</w:t>
      </w:r>
    </w:p>
    <w:p w:rsidR="002A644E" w:rsidRPr="00451253" w:rsidRDefault="002A644E" w:rsidP="002A644E">
      <w:pPr>
        <w:pStyle w:val="a3"/>
        <w:ind w:firstLine="851"/>
        <w:rPr>
          <w:sz w:val="28"/>
          <w:szCs w:val="28"/>
          <w:lang w:val="ru-RU"/>
        </w:rPr>
      </w:pPr>
      <w:r w:rsidRPr="00451253">
        <w:rPr>
          <w:sz w:val="28"/>
          <w:szCs w:val="28"/>
          <w:lang w:val="ru-RU"/>
        </w:rPr>
        <w:t>7.2. Если требуется дополнительное выяснение обстоятельств дела, либо данных о физическом лице, должностном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2A644E" w:rsidRPr="00451253" w:rsidRDefault="002A644E" w:rsidP="002A644E">
      <w:pPr>
        <w:pStyle w:val="a3"/>
        <w:ind w:firstLine="851"/>
        <w:rPr>
          <w:sz w:val="28"/>
          <w:szCs w:val="28"/>
          <w:lang w:val="ru-RU"/>
        </w:rPr>
      </w:pPr>
      <w:r w:rsidRPr="00451253">
        <w:rPr>
          <w:sz w:val="28"/>
          <w:szCs w:val="28"/>
          <w:lang w:val="ru-RU"/>
        </w:rPr>
        <w:t>7.3. Протокол об административном правонарушении с документами, являющимися доказательствами совершения административного правонарушения (материалами проверки) и сопроводительным письмом (приложение № </w:t>
      </w:r>
      <w:r w:rsidR="002B210A">
        <w:rPr>
          <w:sz w:val="28"/>
          <w:szCs w:val="28"/>
          <w:lang w:val="ru-RU"/>
        </w:rPr>
        <w:t>8</w:t>
      </w:r>
      <w:r w:rsidRPr="00451253">
        <w:rPr>
          <w:sz w:val="28"/>
          <w:szCs w:val="28"/>
          <w:lang w:val="ru-RU"/>
        </w:rPr>
        <w:t>) направляется судье в течение трех суток с момента составления протокола об административном правонарушении (ст. 28.8 КоАП РФ).</w:t>
      </w:r>
    </w:p>
    <w:p w:rsidR="002A644E" w:rsidRPr="00451253" w:rsidRDefault="002A644E" w:rsidP="002A644E">
      <w:pPr>
        <w:pStyle w:val="a3"/>
        <w:ind w:firstLine="851"/>
        <w:rPr>
          <w:sz w:val="28"/>
          <w:szCs w:val="28"/>
          <w:lang w:val="ru-RU"/>
        </w:rPr>
      </w:pPr>
      <w:r w:rsidRPr="00451253">
        <w:rPr>
          <w:sz w:val="28"/>
          <w:szCs w:val="28"/>
          <w:lang w:val="ru-RU"/>
        </w:rPr>
        <w:t>Если протокол об административном правонарушении возвращен судьей, нарушения должны быть устранены в срок не более трех суток со дня их поступления (получения) от судьи. Материалы дела об административном правонарушении с внесенными в них изменениями и дополнениями вновь направляются судье в течение суток со дня устранения соответствующих нарушений.</w:t>
      </w:r>
    </w:p>
    <w:p w:rsidR="002A644E" w:rsidRPr="00451253" w:rsidRDefault="002A644E" w:rsidP="002A644E">
      <w:pPr>
        <w:pStyle w:val="a3"/>
        <w:rPr>
          <w:lang w:val="ru-RU"/>
        </w:rPr>
      </w:pPr>
    </w:p>
    <w:p w:rsidR="002A644E" w:rsidRPr="00451253" w:rsidRDefault="002A644E" w:rsidP="002A644E">
      <w:pPr>
        <w:pStyle w:val="a3"/>
        <w:rPr>
          <w:lang w:val="ru-RU"/>
        </w:rPr>
      </w:pPr>
    </w:p>
    <w:p w:rsidR="007C6467" w:rsidRPr="00CC13B3" w:rsidRDefault="007C6467" w:rsidP="007C6467">
      <w:pPr>
        <w:ind w:right="-1"/>
        <w:jc w:val="both"/>
        <w:rPr>
          <w:bCs/>
          <w:iCs/>
          <w:sz w:val="28"/>
          <w:szCs w:val="28"/>
        </w:rPr>
      </w:pPr>
      <w:r>
        <w:rPr>
          <w:bCs/>
          <w:iCs/>
          <w:sz w:val="28"/>
          <w:szCs w:val="28"/>
        </w:rPr>
        <w:t>У</w:t>
      </w:r>
      <w:r w:rsidRPr="00CC13B3">
        <w:rPr>
          <w:bCs/>
          <w:iCs/>
          <w:sz w:val="28"/>
          <w:szCs w:val="28"/>
        </w:rPr>
        <w:t>правляющ</w:t>
      </w:r>
      <w:r>
        <w:rPr>
          <w:bCs/>
          <w:iCs/>
          <w:sz w:val="28"/>
          <w:szCs w:val="28"/>
        </w:rPr>
        <w:t>ий</w:t>
      </w:r>
      <w:r w:rsidRPr="00CC13B3">
        <w:rPr>
          <w:bCs/>
          <w:iCs/>
          <w:sz w:val="28"/>
          <w:szCs w:val="28"/>
        </w:rPr>
        <w:t xml:space="preserve"> делами администрации района</w:t>
      </w:r>
    </w:p>
    <w:p w:rsidR="007C6467" w:rsidRDefault="007C6467" w:rsidP="007C6467">
      <w:pPr>
        <w:ind w:right="-1"/>
        <w:jc w:val="both"/>
        <w:rPr>
          <w:bCs/>
          <w:iCs/>
          <w:sz w:val="28"/>
          <w:szCs w:val="28"/>
        </w:rPr>
      </w:pPr>
      <w:r w:rsidRPr="00CC13B3">
        <w:rPr>
          <w:bCs/>
          <w:iCs/>
          <w:sz w:val="28"/>
          <w:szCs w:val="28"/>
        </w:rPr>
        <w:t>-начальник</w:t>
      </w:r>
      <w:r>
        <w:rPr>
          <w:bCs/>
          <w:iCs/>
          <w:sz w:val="28"/>
          <w:szCs w:val="28"/>
        </w:rPr>
        <w:t xml:space="preserve">  </w:t>
      </w:r>
      <w:r w:rsidRPr="00CC13B3">
        <w:rPr>
          <w:bCs/>
          <w:iCs/>
          <w:sz w:val="28"/>
          <w:szCs w:val="28"/>
        </w:rPr>
        <w:t xml:space="preserve"> общего отдела </w:t>
      </w:r>
      <w:r w:rsidRPr="00CC13B3">
        <w:rPr>
          <w:bCs/>
          <w:iCs/>
          <w:sz w:val="28"/>
          <w:szCs w:val="28"/>
        </w:rPr>
        <w:tab/>
        <w:t xml:space="preserve"> </w:t>
      </w:r>
      <w:r w:rsidRPr="00CC13B3">
        <w:rPr>
          <w:bCs/>
          <w:iCs/>
          <w:sz w:val="28"/>
          <w:szCs w:val="28"/>
        </w:rPr>
        <w:tab/>
      </w:r>
      <w:r w:rsidRPr="00CC13B3">
        <w:rPr>
          <w:bCs/>
          <w:iCs/>
          <w:sz w:val="28"/>
          <w:szCs w:val="28"/>
        </w:rPr>
        <w:tab/>
        <w:t xml:space="preserve">             </w:t>
      </w:r>
      <w:r>
        <w:rPr>
          <w:bCs/>
          <w:iCs/>
          <w:sz w:val="28"/>
          <w:szCs w:val="28"/>
        </w:rPr>
        <w:t xml:space="preserve">   </w:t>
      </w:r>
      <w:r w:rsidRPr="00CC13B3">
        <w:rPr>
          <w:bCs/>
          <w:iCs/>
          <w:sz w:val="28"/>
          <w:szCs w:val="28"/>
        </w:rPr>
        <w:tab/>
      </w:r>
      <w:r>
        <w:rPr>
          <w:bCs/>
          <w:iCs/>
          <w:sz w:val="28"/>
          <w:szCs w:val="28"/>
        </w:rPr>
        <w:t xml:space="preserve">                     А.А. Катбамбетов</w:t>
      </w:r>
    </w:p>
    <w:p w:rsidR="002A644E" w:rsidRPr="00451253" w:rsidRDefault="002A644E" w:rsidP="002A644E">
      <w:pPr>
        <w:pStyle w:val="a3"/>
        <w:rPr>
          <w:lang w:val="ru-RU"/>
        </w:rPr>
      </w:pPr>
    </w:p>
    <w:p w:rsidR="002A644E" w:rsidRPr="00451253" w:rsidRDefault="002A644E" w:rsidP="002A644E">
      <w:pPr>
        <w:pStyle w:val="a3"/>
        <w:rPr>
          <w:lang w:val="ru-RU"/>
        </w:rPr>
      </w:pPr>
    </w:p>
    <w:p w:rsidR="002A644E" w:rsidRPr="00451253" w:rsidRDefault="002A644E" w:rsidP="002A644E">
      <w:pPr>
        <w:pStyle w:val="a3"/>
        <w:rPr>
          <w:lang w:val="ru-RU"/>
        </w:rPr>
      </w:pPr>
    </w:p>
    <w:p w:rsidR="002A644E" w:rsidRPr="00451253" w:rsidRDefault="002A644E" w:rsidP="002A644E">
      <w:pPr>
        <w:pStyle w:val="a3"/>
        <w:rPr>
          <w:lang w:val="ru-RU"/>
        </w:rPr>
      </w:pPr>
    </w:p>
    <w:p w:rsidR="002A644E" w:rsidRPr="00451253" w:rsidRDefault="002A644E" w:rsidP="002A644E">
      <w:pPr>
        <w:pStyle w:val="a3"/>
        <w:rPr>
          <w:lang w:val="ru-RU"/>
        </w:rPr>
      </w:pPr>
    </w:p>
    <w:p w:rsidR="002A644E" w:rsidRPr="00451253" w:rsidRDefault="002A644E" w:rsidP="002A644E">
      <w:pPr>
        <w:pStyle w:val="a3"/>
        <w:rPr>
          <w:lang w:val="ru-RU"/>
        </w:rPr>
      </w:pPr>
    </w:p>
    <w:p w:rsidR="002A644E" w:rsidRPr="00451253" w:rsidRDefault="002A644E" w:rsidP="002A644E">
      <w:pPr>
        <w:pStyle w:val="a3"/>
        <w:rPr>
          <w:lang w:val="ru-RU"/>
        </w:rPr>
      </w:pPr>
    </w:p>
    <w:p w:rsidR="002A644E" w:rsidRPr="00451253" w:rsidRDefault="002A644E" w:rsidP="002A644E">
      <w:pPr>
        <w:pStyle w:val="a3"/>
        <w:rPr>
          <w:lang w:val="ru-RU"/>
        </w:rPr>
      </w:pPr>
    </w:p>
    <w:p w:rsidR="002A644E" w:rsidRPr="00451253" w:rsidRDefault="002A644E" w:rsidP="002A644E">
      <w:pPr>
        <w:pStyle w:val="a3"/>
        <w:rPr>
          <w:lang w:val="ru-RU"/>
        </w:rPr>
      </w:pPr>
    </w:p>
    <w:p w:rsidR="002A644E" w:rsidRPr="00451253" w:rsidRDefault="002A644E" w:rsidP="002A644E">
      <w:pPr>
        <w:pStyle w:val="a3"/>
        <w:rPr>
          <w:lang w:val="ru-RU"/>
        </w:rPr>
      </w:pPr>
    </w:p>
    <w:p w:rsidR="002A644E" w:rsidRPr="00451253" w:rsidRDefault="002A644E" w:rsidP="002A644E">
      <w:pPr>
        <w:pStyle w:val="a3"/>
        <w:rPr>
          <w:lang w:val="ru-RU"/>
        </w:rPr>
      </w:pPr>
    </w:p>
    <w:p w:rsidR="002A644E" w:rsidRPr="00451253" w:rsidRDefault="002A644E" w:rsidP="002A644E">
      <w:pPr>
        <w:pStyle w:val="a3"/>
        <w:rPr>
          <w:lang w:val="ru-RU"/>
        </w:rPr>
      </w:pPr>
    </w:p>
    <w:p w:rsidR="002A644E" w:rsidRPr="00451253" w:rsidRDefault="002A644E" w:rsidP="002A644E">
      <w:pPr>
        <w:pStyle w:val="a3"/>
        <w:rPr>
          <w:lang w:val="ru-RU"/>
        </w:rPr>
      </w:pPr>
    </w:p>
    <w:p w:rsidR="002A644E" w:rsidRPr="00451253" w:rsidRDefault="002A644E" w:rsidP="002A644E">
      <w:pPr>
        <w:pStyle w:val="a3"/>
        <w:rPr>
          <w:lang w:val="ru-RU"/>
        </w:rPr>
      </w:pPr>
    </w:p>
    <w:p w:rsidR="002A644E" w:rsidRPr="00451253" w:rsidRDefault="002A644E" w:rsidP="002A644E">
      <w:pPr>
        <w:pStyle w:val="a3"/>
        <w:rPr>
          <w:lang w:val="ru-RU"/>
        </w:rPr>
      </w:pPr>
    </w:p>
    <w:p w:rsidR="002A644E" w:rsidRPr="00451253" w:rsidRDefault="002A644E" w:rsidP="002A644E">
      <w:pPr>
        <w:pStyle w:val="a3"/>
        <w:rPr>
          <w:lang w:val="ru-RU"/>
        </w:rPr>
      </w:pPr>
    </w:p>
    <w:p w:rsidR="002A644E" w:rsidRPr="00451253" w:rsidRDefault="002A644E" w:rsidP="002A644E">
      <w:pPr>
        <w:pStyle w:val="a3"/>
        <w:rPr>
          <w:lang w:val="ru-RU"/>
        </w:rPr>
      </w:pPr>
    </w:p>
    <w:p w:rsidR="002A644E" w:rsidRPr="00451253" w:rsidRDefault="002A644E" w:rsidP="002A644E">
      <w:pPr>
        <w:pStyle w:val="a3"/>
        <w:rPr>
          <w:lang w:val="ru-RU"/>
        </w:rPr>
      </w:pPr>
    </w:p>
    <w:p w:rsidR="002A644E" w:rsidRPr="00451253" w:rsidRDefault="002A644E" w:rsidP="002A644E">
      <w:pPr>
        <w:pStyle w:val="a3"/>
        <w:rPr>
          <w:lang w:val="ru-RU"/>
        </w:rPr>
      </w:pPr>
    </w:p>
    <w:p w:rsidR="002A644E" w:rsidRPr="00451253" w:rsidRDefault="002A644E" w:rsidP="002A644E">
      <w:pPr>
        <w:pStyle w:val="a3"/>
        <w:rPr>
          <w:lang w:val="ru-RU"/>
        </w:rPr>
      </w:pPr>
    </w:p>
    <w:p w:rsidR="002A644E" w:rsidRPr="00451253" w:rsidRDefault="002A644E" w:rsidP="002A644E">
      <w:pPr>
        <w:pStyle w:val="a3"/>
        <w:rPr>
          <w:lang w:val="ru-RU"/>
        </w:rPr>
      </w:pPr>
    </w:p>
    <w:p w:rsidR="002A644E" w:rsidRPr="00451253" w:rsidRDefault="002A644E" w:rsidP="002A644E">
      <w:pPr>
        <w:pStyle w:val="a3"/>
        <w:rPr>
          <w:lang w:val="ru-RU"/>
        </w:rPr>
      </w:pPr>
    </w:p>
    <w:p w:rsidR="002A644E" w:rsidRDefault="002A644E" w:rsidP="002A644E">
      <w:pPr>
        <w:pStyle w:val="a3"/>
        <w:rPr>
          <w:lang w:val="ru-RU"/>
        </w:rPr>
      </w:pPr>
    </w:p>
    <w:p w:rsidR="007C6467" w:rsidRDefault="007C6467" w:rsidP="002A644E">
      <w:pPr>
        <w:pStyle w:val="a3"/>
        <w:rPr>
          <w:lang w:val="ru-RU"/>
        </w:rPr>
      </w:pPr>
    </w:p>
    <w:p w:rsidR="007C6467" w:rsidRDefault="007C6467" w:rsidP="002A644E">
      <w:pPr>
        <w:pStyle w:val="a3"/>
        <w:rPr>
          <w:lang w:val="ru-RU"/>
        </w:rPr>
      </w:pPr>
    </w:p>
    <w:p w:rsidR="007C6467" w:rsidRDefault="007C6467" w:rsidP="002A644E">
      <w:pPr>
        <w:pStyle w:val="a3"/>
        <w:rPr>
          <w:lang w:val="ru-RU"/>
        </w:rPr>
      </w:pPr>
    </w:p>
    <w:p w:rsidR="007C6467" w:rsidRDefault="007C6467" w:rsidP="002A644E">
      <w:pPr>
        <w:pStyle w:val="a3"/>
        <w:rPr>
          <w:lang w:val="ru-RU"/>
        </w:rPr>
      </w:pPr>
    </w:p>
    <w:p w:rsidR="007C6467" w:rsidRDefault="007C6467" w:rsidP="002A644E">
      <w:pPr>
        <w:pStyle w:val="a3"/>
        <w:rPr>
          <w:lang w:val="ru-RU"/>
        </w:rPr>
      </w:pPr>
    </w:p>
    <w:p w:rsidR="002A644E" w:rsidRPr="00451253" w:rsidRDefault="002A644E" w:rsidP="002A644E">
      <w:pPr>
        <w:pStyle w:val="a3"/>
        <w:rPr>
          <w:lang w:val="ru-RU"/>
        </w:rPr>
      </w:pPr>
    </w:p>
    <w:p w:rsidR="002A644E" w:rsidRDefault="00EC76F5" w:rsidP="00462AA8">
      <w:pPr>
        <w:pStyle w:val="a3"/>
        <w:jc w:val="right"/>
        <w:rPr>
          <w:lang w:val="en-US"/>
        </w:rPr>
      </w:pPr>
      <w:r w:rsidRPr="007C6467">
        <w:rPr>
          <w:lang w:val="ru-RU"/>
        </w:rPr>
        <w:lastRenderedPageBreak/>
        <w:t xml:space="preserve">                                                                        </w:t>
      </w:r>
      <w:r w:rsidR="002A644E" w:rsidRPr="00451253">
        <w:rPr>
          <w:lang w:val="ru-RU"/>
        </w:rPr>
        <w:t>Приложение № 1</w:t>
      </w:r>
    </w:p>
    <w:p w:rsidR="00EC76F5" w:rsidRPr="00451253" w:rsidRDefault="00EC76F5" w:rsidP="00462AA8">
      <w:pPr>
        <w:ind w:left="6379"/>
        <w:jc w:val="right"/>
      </w:pPr>
      <w:r w:rsidRPr="00451253">
        <w:t>к постановлению администрации</w:t>
      </w:r>
    </w:p>
    <w:p w:rsidR="00EC76F5" w:rsidRPr="00451253" w:rsidRDefault="00EC76F5" w:rsidP="00462AA8">
      <w:pPr>
        <w:ind w:left="6379"/>
        <w:jc w:val="right"/>
      </w:pPr>
      <w:r w:rsidRPr="00451253">
        <w:t xml:space="preserve">муниципального образования </w:t>
      </w:r>
    </w:p>
    <w:p w:rsidR="00EC76F5" w:rsidRPr="00451253" w:rsidRDefault="00EC76F5" w:rsidP="00462AA8">
      <w:pPr>
        <w:tabs>
          <w:tab w:val="left" w:pos="9498"/>
        </w:tabs>
        <w:ind w:left="6379"/>
        <w:jc w:val="right"/>
      </w:pPr>
      <w:r w:rsidRPr="00451253">
        <w:t>«Красногвардейский район»</w:t>
      </w:r>
    </w:p>
    <w:p w:rsidR="007C6467" w:rsidRPr="007C6467" w:rsidRDefault="007C6467" w:rsidP="007C6467">
      <w:pPr>
        <w:pStyle w:val="a3"/>
        <w:ind w:left="6379"/>
        <w:jc w:val="right"/>
        <w:rPr>
          <w:u w:val="single"/>
          <w:lang w:val="ru-RU"/>
        </w:rPr>
      </w:pPr>
      <w:r w:rsidRPr="007C6467">
        <w:rPr>
          <w:u w:val="single"/>
          <w:lang w:val="ru-RU"/>
        </w:rPr>
        <w:t xml:space="preserve">от </w:t>
      </w:r>
      <w:r>
        <w:rPr>
          <w:u w:val="single"/>
          <w:lang w:val="ru-RU"/>
        </w:rPr>
        <w:t xml:space="preserve">20.08.2019г. </w:t>
      </w:r>
      <w:r w:rsidRPr="007C6467">
        <w:rPr>
          <w:u w:val="single"/>
          <w:lang w:val="ru-RU"/>
        </w:rPr>
        <w:t xml:space="preserve"> №</w:t>
      </w:r>
      <w:r>
        <w:rPr>
          <w:u w:val="single"/>
          <w:lang w:val="ru-RU"/>
        </w:rPr>
        <w:t xml:space="preserve"> 518</w:t>
      </w:r>
    </w:p>
    <w:p w:rsidR="00EC76F5" w:rsidRPr="00EC76F5" w:rsidRDefault="00EC76F5" w:rsidP="002A644E">
      <w:pPr>
        <w:pStyle w:val="a3"/>
        <w:jc w:val="right"/>
        <w:rPr>
          <w:lang w:val="en-US"/>
        </w:rPr>
      </w:pPr>
    </w:p>
    <w:p w:rsidR="002A644E" w:rsidRPr="00451253" w:rsidRDefault="002A644E" w:rsidP="002A644E">
      <w:pPr>
        <w:pStyle w:val="a3"/>
        <w:jc w:val="center"/>
        <w:rPr>
          <w:sz w:val="28"/>
          <w:szCs w:val="28"/>
          <w:lang w:val="ru-RU"/>
        </w:rPr>
      </w:pPr>
      <w:r w:rsidRPr="00451253">
        <w:rPr>
          <w:sz w:val="28"/>
          <w:szCs w:val="28"/>
          <w:lang w:val="ru-RU"/>
        </w:rPr>
        <w:t>ОПРЕДЕЛЕНИЕ</w:t>
      </w:r>
    </w:p>
    <w:p w:rsidR="002A644E" w:rsidRPr="00451253" w:rsidRDefault="002A644E" w:rsidP="002A644E">
      <w:pPr>
        <w:pStyle w:val="a3"/>
        <w:jc w:val="center"/>
        <w:rPr>
          <w:sz w:val="28"/>
          <w:szCs w:val="28"/>
          <w:lang w:val="ru-RU"/>
        </w:rPr>
      </w:pPr>
      <w:r w:rsidRPr="00451253">
        <w:rPr>
          <w:sz w:val="28"/>
          <w:szCs w:val="28"/>
          <w:lang w:val="ru-RU"/>
        </w:rPr>
        <w:t>об отказе в возбуждении дела</w:t>
      </w:r>
    </w:p>
    <w:p w:rsidR="002A644E" w:rsidRPr="00451253" w:rsidRDefault="002A644E" w:rsidP="002A644E">
      <w:pPr>
        <w:pStyle w:val="a3"/>
        <w:jc w:val="center"/>
        <w:rPr>
          <w:sz w:val="28"/>
          <w:szCs w:val="28"/>
          <w:lang w:val="ru-RU"/>
        </w:rPr>
      </w:pPr>
      <w:r w:rsidRPr="00451253">
        <w:rPr>
          <w:sz w:val="28"/>
          <w:szCs w:val="28"/>
          <w:lang w:val="ru-RU"/>
        </w:rPr>
        <w:t>об административном правонарушении</w:t>
      </w:r>
    </w:p>
    <w:p w:rsidR="002A644E" w:rsidRPr="00451253" w:rsidRDefault="002A644E" w:rsidP="002A644E">
      <w:pPr>
        <w:pStyle w:val="a3"/>
        <w:jc w:val="center"/>
        <w:rPr>
          <w:sz w:val="28"/>
          <w:szCs w:val="28"/>
          <w:lang w:val="ru-RU"/>
        </w:rPr>
      </w:pPr>
    </w:p>
    <w:p w:rsidR="002A644E" w:rsidRPr="00451253" w:rsidRDefault="002A644E" w:rsidP="002A644E">
      <w:pPr>
        <w:pStyle w:val="a3"/>
        <w:rPr>
          <w:sz w:val="28"/>
          <w:szCs w:val="28"/>
          <w:lang w:val="ru-RU"/>
        </w:rPr>
      </w:pPr>
      <w:r w:rsidRPr="00451253">
        <w:rPr>
          <w:sz w:val="28"/>
          <w:szCs w:val="28"/>
          <w:lang w:val="ru-RU"/>
        </w:rPr>
        <w:t>«____»_____________ 20____ г.                                            ____________________</w:t>
      </w:r>
    </w:p>
    <w:p w:rsidR="002A644E" w:rsidRPr="00451253" w:rsidRDefault="002A644E" w:rsidP="002A644E">
      <w:pPr>
        <w:pStyle w:val="a3"/>
        <w:rPr>
          <w:lang w:val="ru-RU"/>
        </w:rPr>
      </w:pPr>
      <w:r w:rsidRPr="00451253">
        <w:rPr>
          <w:lang w:val="ru-RU"/>
        </w:rPr>
        <w:t xml:space="preserve">       (дата вынесения)                                                                                       (место вынесения)</w:t>
      </w:r>
    </w:p>
    <w:p w:rsidR="002A644E" w:rsidRPr="00451253" w:rsidRDefault="002A644E" w:rsidP="002A644E">
      <w:pPr>
        <w:pStyle w:val="a3"/>
        <w:rPr>
          <w:lang w:val="ru-RU"/>
        </w:rPr>
      </w:pPr>
    </w:p>
    <w:p w:rsidR="002A644E" w:rsidRPr="00451253" w:rsidRDefault="002A644E" w:rsidP="002A644E">
      <w:pPr>
        <w:pStyle w:val="a3"/>
        <w:ind w:firstLine="851"/>
        <w:rPr>
          <w:sz w:val="28"/>
          <w:szCs w:val="28"/>
          <w:lang w:val="ru-RU"/>
        </w:rPr>
      </w:pPr>
      <w:r w:rsidRPr="00451253">
        <w:rPr>
          <w:lang w:val="ru-RU"/>
        </w:rPr>
        <w:t xml:space="preserve">(Должность, фамилия, инициалы должностного лица, вынесшего определение) </w:t>
      </w:r>
      <w:r w:rsidRPr="00451253">
        <w:rPr>
          <w:sz w:val="28"/>
          <w:szCs w:val="28"/>
          <w:lang w:val="ru-RU"/>
        </w:rPr>
        <w:t xml:space="preserve">рассмотрев </w:t>
      </w:r>
      <w:r w:rsidRPr="00451253">
        <w:rPr>
          <w:lang w:val="ru-RU"/>
        </w:rPr>
        <w:t>(указать повод к возбуждению дела об административном правонарушении в соответствии с пунктами 2, 3 части 1 статьи 28.1 Кодекса Российской Федерации об административных правонарушениях)</w:t>
      </w:r>
    </w:p>
    <w:p w:rsidR="002A644E" w:rsidRPr="00451253" w:rsidRDefault="002A644E" w:rsidP="002A644E">
      <w:pPr>
        <w:pStyle w:val="a3"/>
        <w:ind w:firstLine="851"/>
        <w:rPr>
          <w:sz w:val="28"/>
          <w:szCs w:val="28"/>
          <w:lang w:val="ru-RU"/>
        </w:rPr>
      </w:pPr>
    </w:p>
    <w:p w:rsidR="002A644E" w:rsidRPr="00451253" w:rsidRDefault="002A644E" w:rsidP="002A644E">
      <w:pPr>
        <w:pStyle w:val="a3"/>
        <w:ind w:firstLine="851"/>
        <w:jc w:val="center"/>
        <w:rPr>
          <w:sz w:val="28"/>
          <w:szCs w:val="28"/>
          <w:lang w:val="ru-RU"/>
        </w:rPr>
      </w:pPr>
      <w:r w:rsidRPr="00451253">
        <w:rPr>
          <w:sz w:val="28"/>
          <w:szCs w:val="28"/>
          <w:lang w:val="ru-RU"/>
        </w:rPr>
        <w:t>УСТАНОВИЛ:</w:t>
      </w:r>
    </w:p>
    <w:p w:rsidR="002A644E" w:rsidRPr="00451253" w:rsidRDefault="002A644E" w:rsidP="002A644E">
      <w:pPr>
        <w:pStyle w:val="a3"/>
        <w:ind w:firstLine="851"/>
        <w:jc w:val="center"/>
        <w:rPr>
          <w:sz w:val="28"/>
          <w:szCs w:val="28"/>
          <w:lang w:val="ru-RU"/>
        </w:rPr>
      </w:pPr>
    </w:p>
    <w:p w:rsidR="002A644E" w:rsidRDefault="002A644E" w:rsidP="002A644E">
      <w:pPr>
        <w:pStyle w:val="a3"/>
        <w:pBdr>
          <w:top w:val="single" w:sz="4" w:space="1" w:color="auto"/>
        </w:pBdr>
        <w:rPr>
          <w:lang w:val="ru-RU"/>
        </w:rPr>
      </w:pPr>
      <w:r w:rsidRPr="00451253">
        <w:rPr>
          <w:lang w:val="ru-RU"/>
        </w:rPr>
        <w:t>(изложить существо поступивших материалов, сообщений, заявлений, указать основания для отказа в возбуждении дела об административном правонарушении)</w:t>
      </w:r>
    </w:p>
    <w:p w:rsidR="002A644E" w:rsidRPr="00451253" w:rsidRDefault="002A644E" w:rsidP="002A644E">
      <w:pPr>
        <w:pStyle w:val="a3"/>
        <w:pBdr>
          <w:top w:val="single" w:sz="4" w:space="1" w:color="auto"/>
        </w:pBdr>
        <w:rPr>
          <w:lang w:val="ru-RU"/>
        </w:rPr>
      </w:pPr>
    </w:p>
    <w:p w:rsidR="002A644E" w:rsidRDefault="002A644E" w:rsidP="002A644E">
      <w:pPr>
        <w:pStyle w:val="a3"/>
        <w:ind w:firstLine="851"/>
        <w:rPr>
          <w:sz w:val="28"/>
          <w:szCs w:val="28"/>
          <w:lang w:val="ru-RU"/>
        </w:rPr>
      </w:pPr>
      <w:r w:rsidRPr="00451253">
        <w:rPr>
          <w:sz w:val="28"/>
          <w:szCs w:val="28"/>
          <w:lang w:val="ru-RU"/>
        </w:rPr>
        <w:t>На основании изложенного, руководствуясь частью 5 статьи 28.1 Кодекса Российской Федерации об административных правонарушениях,</w:t>
      </w:r>
    </w:p>
    <w:p w:rsidR="002A644E" w:rsidRPr="00451253" w:rsidRDefault="002A644E" w:rsidP="002A644E">
      <w:pPr>
        <w:pStyle w:val="a3"/>
        <w:ind w:firstLine="851"/>
        <w:rPr>
          <w:sz w:val="28"/>
          <w:szCs w:val="28"/>
          <w:lang w:val="ru-RU"/>
        </w:rPr>
      </w:pPr>
    </w:p>
    <w:p w:rsidR="002A644E" w:rsidRDefault="002A644E" w:rsidP="002A644E">
      <w:pPr>
        <w:pStyle w:val="a3"/>
        <w:ind w:firstLine="851"/>
        <w:jc w:val="center"/>
        <w:rPr>
          <w:sz w:val="28"/>
          <w:szCs w:val="28"/>
          <w:lang w:val="ru-RU"/>
        </w:rPr>
      </w:pPr>
      <w:r w:rsidRPr="00451253">
        <w:rPr>
          <w:sz w:val="28"/>
          <w:szCs w:val="28"/>
          <w:lang w:val="ru-RU"/>
        </w:rPr>
        <w:t>ОПРЕДЕЛИЛ:</w:t>
      </w:r>
    </w:p>
    <w:p w:rsidR="002A644E" w:rsidRPr="00451253" w:rsidRDefault="002A644E" w:rsidP="002A644E">
      <w:pPr>
        <w:pStyle w:val="a3"/>
        <w:ind w:firstLine="851"/>
        <w:jc w:val="center"/>
        <w:rPr>
          <w:sz w:val="28"/>
          <w:szCs w:val="28"/>
          <w:lang w:val="ru-RU"/>
        </w:rPr>
      </w:pPr>
    </w:p>
    <w:p w:rsidR="002A644E" w:rsidRPr="00451253" w:rsidRDefault="002A644E" w:rsidP="002A644E">
      <w:pPr>
        <w:pStyle w:val="a3"/>
        <w:ind w:firstLine="851"/>
        <w:rPr>
          <w:sz w:val="28"/>
          <w:szCs w:val="28"/>
          <w:lang w:val="ru-RU"/>
        </w:rPr>
      </w:pPr>
      <w:r w:rsidRPr="00451253">
        <w:rPr>
          <w:sz w:val="28"/>
          <w:szCs w:val="28"/>
          <w:lang w:val="ru-RU"/>
        </w:rPr>
        <w:t>В возбуждении дела об административном правонарушении в отношении</w:t>
      </w:r>
    </w:p>
    <w:p w:rsidR="002A644E" w:rsidRPr="00451253" w:rsidRDefault="002A644E" w:rsidP="002A644E">
      <w:pPr>
        <w:pStyle w:val="a3"/>
        <w:ind w:firstLine="851"/>
        <w:rPr>
          <w:sz w:val="28"/>
          <w:szCs w:val="28"/>
          <w:lang w:val="ru-RU"/>
        </w:rPr>
      </w:pPr>
    </w:p>
    <w:p w:rsidR="002A644E" w:rsidRPr="00451253" w:rsidRDefault="002A644E" w:rsidP="002A644E">
      <w:pPr>
        <w:pStyle w:val="a3"/>
        <w:pBdr>
          <w:top w:val="single" w:sz="4" w:space="1" w:color="auto"/>
        </w:pBdr>
        <w:rPr>
          <w:lang w:val="ru-RU"/>
        </w:rPr>
      </w:pPr>
      <w:r w:rsidRPr="00451253">
        <w:rPr>
          <w:lang w:val="ru-RU"/>
        </w:rPr>
        <w:t xml:space="preserve">(указать сведения о лице, в отношении которого были представлены для рассмотрения материалы, сообщения, заявления: </w:t>
      </w:r>
    </w:p>
    <w:p w:rsidR="002A644E" w:rsidRPr="00451253" w:rsidRDefault="002A644E" w:rsidP="002A644E">
      <w:pPr>
        <w:pStyle w:val="a3"/>
        <w:pBdr>
          <w:top w:val="single" w:sz="4" w:space="1" w:color="auto"/>
        </w:pBdr>
        <w:rPr>
          <w:lang w:val="ru-RU"/>
        </w:rPr>
      </w:pPr>
      <w:r w:rsidRPr="00451253">
        <w:rPr>
          <w:lang w:val="ru-RU"/>
        </w:rPr>
        <w:t xml:space="preserve">для физического лица - наименование должности, фамилию, имя, отчество; </w:t>
      </w:r>
    </w:p>
    <w:p w:rsidR="002A644E" w:rsidRPr="00451253" w:rsidRDefault="002A644E" w:rsidP="002A644E">
      <w:pPr>
        <w:pStyle w:val="a3"/>
        <w:pBdr>
          <w:top w:val="single" w:sz="4" w:space="1" w:color="auto"/>
        </w:pBdr>
        <w:rPr>
          <w:lang w:val="ru-RU"/>
        </w:rPr>
      </w:pPr>
      <w:r w:rsidRPr="00451253">
        <w:rPr>
          <w:lang w:val="ru-RU"/>
        </w:rPr>
        <w:t xml:space="preserve">для индивидуального предпринимателя - наименование; </w:t>
      </w:r>
    </w:p>
    <w:p w:rsidR="002A644E" w:rsidRPr="00451253" w:rsidRDefault="002A644E" w:rsidP="002A644E">
      <w:pPr>
        <w:pStyle w:val="a3"/>
        <w:pBdr>
          <w:top w:val="single" w:sz="4" w:space="1" w:color="auto"/>
        </w:pBdr>
        <w:rPr>
          <w:lang w:val="ru-RU"/>
        </w:rPr>
      </w:pPr>
      <w:r w:rsidRPr="00451253">
        <w:rPr>
          <w:lang w:val="ru-RU"/>
        </w:rPr>
        <w:t>для юридического лица - полное наименование)</w:t>
      </w:r>
    </w:p>
    <w:p w:rsidR="002A644E" w:rsidRPr="00451253" w:rsidRDefault="002A644E" w:rsidP="002A644E">
      <w:pPr>
        <w:pStyle w:val="a3"/>
        <w:pBdr>
          <w:top w:val="single" w:sz="4" w:space="1" w:color="auto"/>
        </w:pBdr>
        <w:rPr>
          <w:lang w:val="ru-RU"/>
        </w:rPr>
      </w:pPr>
    </w:p>
    <w:p w:rsidR="002A644E" w:rsidRPr="00451253" w:rsidRDefault="002A644E" w:rsidP="002A644E">
      <w:pPr>
        <w:pStyle w:val="a3"/>
        <w:ind w:firstLine="851"/>
        <w:jc w:val="center"/>
        <w:rPr>
          <w:sz w:val="28"/>
          <w:szCs w:val="28"/>
          <w:lang w:val="ru-RU"/>
        </w:rPr>
      </w:pPr>
      <w:r w:rsidRPr="00451253">
        <w:rPr>
          <w:sz w:val="28"/>
          <w:szCs w:val="28"/>
          <w:lang w:val="ru-RU"/>
        </w:rPr>
        <w:t>ОТКАЗАТЬ</w:t>
      </w:r>
    </w:p>
    <w:p w:rsidR="002A644E" w:rsidRPr="00451253" w:rsidRDefault="002A644E" w:rsidP="002A644E">
      <w:pPr>
        <w:pStyle w:val="a3"/>
        <w:ind w:firstLine="851"/>
        <w:jc w:val="center"/>
        <w:rPr>
          <w:sz w:val="28"/>
          <w:szCs w:val="28"/>
          <w:lang w:val="ru-RU"/>
        </w:rPr>
      </w:pPr>
    </w:p>
    <w:p w:rsidR="002A644E" w:rsidRPr="00451253" w:rsidRDefault="002A644E" w:rsidP="002A644E">
      <w:pPr>
        <w:pStyle w:val="a3"/>
        <w:rPr>
          <w:sz w:val="28"/>
          <w:szCs w:val="28"/>
          <w:lang w:val="ru-RU"/>
        </w:rPr>
      </w:pPr>
      <w:r w:rsidRPr="00451253">
        <w:rPr>
          <w:sz w:val="28"/>
          <w:szCs w:val="28"/>
          <w:lang w:val="ru-RU"/>
        </w:rPr>
        <w:t>____________________________________     __________       ____________________</w:t>
      </w:r>
    </w:p>
    <w:p w:rsidR="002A644E" w:rsidRPr="00451253" w:rsidRDefault="002A644E" w:rsidP="002A644E">
      <w:pPr>
        <w:pStyle w:val="a3"/>
        <w:rPr>
          <w:sz w:val="28"/>
          <w:szCs w:val="28"/>
          <w:lang w:val="ru-RU"/>
        </w:rPr>
      </w:pPr>
      <w:r w:rsidRPr="00451253">
        <w:rPr>
          <w:sz w:val="28"/>
          <w:szCs w:val="28"/>
          <w:lang w:val="ru-RU"/>
        </w:rPr>
        <w:t>должность лица, вынесшего определение         (подпись)         (инициалы и фамилия)</w:t>
      </w:r>
    </w:p>
    <w:p w:rsidR="002A644E" w:rsidRPr="00451253" w:rsidRDefault="002A644E" w:rsidP="002A644E">
      <w:pPr>
        <w:pStyle w:val="a3"/>
        <w:ind w:firstLine="851"/>
        <w:rPr>
          <w:sz w:val="28"/>
          <w:szCs w:val="28"/>
          <w:lang w:val="ru-RU"/>
        </w:rPr>
      </w:pPr>
    </w:p>
    <w:p w:rsidR="002A644E" w:rsidRDefault="002A644E" w:rsidP="002A644E">
      <w:pPr>
        <w:pStyle w:val="a3"/>
        <w:ind w:firstLine="851"/>
        <w:rPr>
          <w:sz w:val="28"/>
          <w:szCs w:val="28"/>
          <w:lang w:val="ru-RU"/>
        </w:rPr>
      </w:pPr>
    </w:p>
    <w:p w:rsidR="007C6467" w:rsidRPr="00CC13B3" w:rsidRDefault="007C6467" w:rsidP="007C6467">
      <w:pPr>
        <w:ind w:right="-1"/>
        <w:jc w:val="both"/>
        <w:rPr>
          <w:bCs/>
          <w:iCs/>
          <w:sz w:val="28"/>
          <w:szCs w:val="28"/>
        </w:rPr>
      </w:pPr>
      <w:r>
        <w:rPr>
          <w:bCs/>
          <w:iCs/>
          <w:sz w:val="28"/>
          <w:szCs w:val="28"/>
        </w:rPr>
        <w:t>У</w:t>
      </w:r>
      <w:r w:rsidRPr="00CC13B3">
        <w:rPr>
          <w:bCs/>
          <w:iCs/>
          <w:sz w:val="28"/>
          <w:szCs w:val="28"/>
        </w:rPr>
        <w:t>правляющ</w:t>
      </w:r>
      <w:r>
        <w:rPr>
          <w:bCs/>
          <w:iCs/>
          <w:sz w:val="28"/>
          <w:szCs w:val="28"/>
        </w:rPr>
        <w:t>ий</w:t>
      </w:r>
      <w:r w:rsidRPr="00CC13B3">
        <w:rPr>
          <w:bCs/>
          <w:iCs/>
          <w:sz w:val="28"/>
          <w:szCs w:val="28"/>
        </w:rPr>
        <w:t xml:space="preserve"> делами администрации района</w:t>
      </w:r>
    </w:p>
    <w:p w:rsidR="007C6467" w:rsidRDefault="007C6467" w:rsidP="007C6467">
      <w:pPr>
        <w:ind w:right="-1"/>
        <w:jc w:val="both"/>
        <w:rPr>
          <w:bCs/>
          <w:iCs/>
          <w:sz w:val="28"/>
          <w:szCs w:val="28"/>
        </w:rPr>
      </w:pPr>
      <w:r w:rsidRPr="00CC13B3">
        <w:rPr>
          <w:bCs/>
          <w:iCs/>
          <w:sz w:val="28"/>
          <w:szCs w:val="28"/>
        </w:rPr>
        <w:t>-начальник</w:t>
      </w:r>
      <w:r>
        <w:rPr>
          <w:bCs/>
          <w:iCs/>
          <w:sz w:val="28"/>
          <w:szCs w:val="28"/>
        </w:rPr>
        <w:t xml:space="preserve">  </w:t>
      </w:r>
      <w:r w:rsidRPr="00CC13B3">
        <w:rPr>
          <w:bCs/>
          <w:iCs/>
          <w:sz w:val="28"/>
          <w:szCs w:val="28"/>
        </w:rPr>
        <w:t xml:space="preserve"> общего отдела </w:t>
      </w:r>
      <w:r w:rsidRPr="00CC13B3">
        <w:rPr>
          <w:bCs/>
          <w:iCs/>
          <w:sz w:val="28"/>
          <w:szCs w:val="28"/>
        </w:rPr>
        <w:tab/>
        <w:t xml:space="preserve"> </w:t>
      </w:r>
      <w:r w:rsidRPr="00CC13B3">
        <w:rPr>
          <w:bCs/>
          <w:iCs/>
          <w:sz w:val="28"/>
          <w:szCs w:val="28"/>
        </w:rPr>
        <w:tab/>
      </w:r>
      <w:r w:rsidRPr="00CC13B3">
        <w:rPr>
          <w:bCs/>
          <w:iCs/>
          <w:sz w:val="28"/>
          <w:szCs w:val="28"/>
        </w:rPr>
        <w:tab/>
        <w:t xml:space="preserve">             </w:t>
      </w:r>
      <w:r>
        <w:rPr>
          <w:bCs/>
          <w:iCs/>
          <w:sz w:val="28"/>
          <w:szCs w:val="28"/>
        </w:rPr>
        <w:t xml:space="preserve">   </w:t>
      </w:r>
      <w:r w:rsidRPr="00CC13B3">
        <w:rPr>
          <w:bCs/>
          <w:iCs/>
          <w:sz w:val="28"/>
          <w:szCs w:val="28"/>
        </w:rPr>
        <w:tab/>
      </w:r>
      <w:r>
        <w:rPr>
          <w:bCs/>
          <w:iCs/>
          <w:sz w:val="28"/>
          <w:szCs w:val="28"/>
        </w:rPr>
        <w:t xml:space="preserve">                     А.А. Катбамбетов</w:t>
      </w:r>
    </w:p>
    <w:p w:rsidR="002A644E" w:rsidRDefault="002A644E" w:rsidP="002A644E">
      <w:pPr>
        <w:pStyle w:val="a3"/>
        <w:ind w:firstLine="851"/>
        <w:rPr>
          <w:sz w:val="28"/>
          <w:szCs w:val="28"/>
          <w:lang w:val="ru-RU"/>
        </w:rPr>
      </w:pPr>
    </w:p>
    <w:p w:rsidR="002A644E" w:rsidRDefault="002A644E" w:rsidP="002A644E">
      <w:pPr>
        <w:pStyle w:val="a3"/>
        <w:ind w:firstLine="851"/>
        <w:rPr>
          <w:sz w:val="28"/>
          <w:szCs w:val="28"/>
          <w:lang w:val="ru-RU"/>
        </w:rPr>
      </w:pPr>
    </w:p>
    <w:p w:rsidR="002A644E" w:rsidRDefault="002A644E" w:rsidP="00462AA8">
      <w:pPr>
        <w:pStyle w:val="a3"/>
        <w:rPr>
          <w:sz w:val="28"/>
          <w:szCs w:val="28"/>
          <w:lang w:val="ru-RU"/>
        </w:rPr>
      </w:pPr>
    </w:p>
    <w:p w:rsidR="007C6467" w:rsidRDefault="007C6467" w:rsidP="00462AA8">
      <w:pPr>
        <w:pStyle w:val="a3"/>
        <w:rPr>
          <w:sz w:val="28"/>
          <w:szCs w:val="28"/>
          <w:lang w:val="ru-RU"/>
        </w:rPr>
      </w:pPr>
    </w:p>
    <w:p w:rsidR="007C6467" w:rsidRPr="00451253" w:rsidRDefault="007C6467" w:rsidP="00462AA8">
      <w:pPr>
        <w:pStyle w:val="a3"/>
        <w:rPr>
          <w:sz w:val="28"/>
          <w:szCs w:val="28"/>
          <w:lang w:val="ru-RU"/>
        </w:rPr>
      </w:pPr>
    </w:p>
    <w:p w:rsidR="002A644E" w:rsidRDefault="00EC76F5" w:rsidP="00462AA8">
      <w:pPr>
        <w:pStyle w:val="a3"/>
        <w:jc w:val="right"/>
        <w:rPr>
          <w:lang w:val="en-US"/>
        </w:rPr>
      </w:pPr>
      <w:r w:rsidRPr="00EC76F5">
        <w:rPr>
          <w:lang w:val="ru-RU"/>
        </w:rPr>
        <w:lastRenderedPageBreak/>
        <w:t xml:space="preserve">                                                                        </w:t>
      </w:r>
      <w:r w:rsidR="002A644E" w:rsidRPr="002A644E">
        <w:rPr>
          <w:lang w:val="ru-RU"/>
        </w:rPr>
        <w:t>Приложение № 2</w:t>
      </w:r>
    </w:p>
    <w:p w:rsidR="00EC76F5" w:rsidRPr="00451253" w:rsidRDefault="00EC76F5" w:rsidP="00462AA8">
      <w:pPr>
        <w:ind w:left="6379"/>
        <w:jc w:val="right"/>
      </w:pPr>
      <w:r w:rsidRPr="00451253">
        <w:t>к постановлению администрации</w:t>
      </w:r>
    </w:p>
    <w:p w:rsidR="00EC76F5" w:rsidRPr="00451253" w:rsidRDefault="00EC76F5" w:rsidP="00462AA8">
      <w:pPr>
        <w:ind w:left="6379"/>
        <w:jc w:val="right"/>
      </w:pPr>
      <w:r w:rsidRPr="00451253">
        <w:t xml:space="preserve">муниципального образования </w:t>
      </w:r>
    </w:p>
    <w:p w:rsidR="00EC76F5" w:rsidRPr="00451253" w:rsidRDefault="00EC76F5" w:rsidP="00462AA8">
      <w:pPr>
        <w:tabs>
          <w:tab w:val="left" w:pos="9498"/>
        </w:tabs>
        <w:ind w:left="6379"/>
        <w:jc w:val="right"/>
      </w:pPr>
      <w:r w:rsidRPr="00451253">
        <w:t>«Красногвардейский район»</w:t>
      </w:r>
    </w:p>
    <w:p w:rsidR="007C6467" w:rsidRPr="007C6467" w:rsidRDefault="007C6467" w:rsidP="007C6467">
      <w:pPr>
        <w:pStyle w:val="a3"/>
        <w:ind w:left="6379"/>
        <w:jc w:val="right"/>
        <w:rPr>
          <w:u w:val="single"/>
          <w:lang w:val="ru-RU"/>
        </w:rPr>
      </w:pPr>
      <w:r w:rsidRPr="007C6467">
        <w:rPr>
          <w:u w:val="single"/>
          <w:lang w:val="ru-RU"/>
        </w:rPr>
        <w:t xml:space="preserve">от </w:t>
      </w:r>
      <w:r>
        <w:rPr>
          <w:u w:val="single"/>
          <w:lang w:val="ru-RU"/>
        </w:rPr>
        <w:t xml:space="preserve">20.08.2019г. </w:t>
      </w:r>
      <w:r w:rsidRPr="007C6467">
        <w:rPr>
          <w:u w:val="single"/>
          <w:lang w:val="ru-RU"/>
        </w:rPr>
        <w:t xml:space="preserve"> №</w:t>
      </w:r>
      <w:r>
        <w:rPr>
          <w:u w:val="single"/>
          <w:lang w:val="ru-RU"/>
        </w:rPr>
        <w:t xml:space="preserve"> 518</w:t>
      </w:r>
    </w:p>
    <w:p w:rsidR="00EC76F5" w:rsidRPr="00451253" w:rsidRDefault="00EC76F5" w:rsidP="00462AA8">
      <w:pPr>
        <w:pStyle w:val="a3"/>
        <w:ind w:left="6379"/>
        <w:jc w:val="right"/>
        <w:rPr>
          <w:lang w:val="ru-RU"/>
        </w:rPr>
      </w:pPr>
    </w:p>
    <w:p w:rsidR="00EC76F5" w:rsidRPr="00EC76F5" w:rsidRDefault="00EC76F5" w:rsidP="002A644E">
      <w:pPr>
        <w:pStyle w:val="a3"/>
        <w:jc w:val="right"/>
        <w:rPr>
          <w:lang w:val="en-US"/>
        </w:rPr>
      </w:pPr>
    </w:p>
    <w:p w:rsidR="002A644E" w:rsidRPr="00451253" w:rsidRDefault="002A644E" w:rsidP="002A644E">
      <w:pPr>
        <w:pStyle w:val="a3"/>
        <w:ind w:firstLine="851"/>
        <w:jc w:val="center"/>
        <w:rPr>
          <w:sz w:val="28"/>
          <w:szCs w:val="28"/>
          <w:lang w:val="ru-RU"/>
        </w:rPr>
      </w:pPr>
      <w:r w:rsidRPr="00451253">
        <w:rPr>
          <w:sz w:val="28"/>
          <w:szCs w:val="28"/>
          <w:lang w:val="ru-RU"/>
        </w:rPr>
        <w:t>ПРОТОКОЛ</w:t>
      </w:r>
    </w:p>
    <w:p w:rsidR="002A644E" w:rsidRPr="00451253" w:rsidRDefault="002A644E" w:rsidP="002A644E">
      <w:pPr>
        <w:pStyle w:val="a3"/>
        <w:ind w:firstLine="851"/>
        <w:jc w:val="center"/>
        <w:rPr>
          <w:sz w:val="28"/>
          <w:szCs w:val="28"/>
          <w:lang w:val="ru-RU"/>
        </w:rPr>
      </w:pPr>
      <w:r w:rsidRPr="00451253">
        <w:rPr>
          <w:sz w:val="28"/>
          <w:szCs w:val="28"/>
          <w:lang w:val="ru-RU"/>
        </w:rPr>
        <w:t>об административном правонарушении</w:t>
      </w:r>
    </w:p>
    <w:p w:rsidR="002A644E" w:rsidRPr="00451253" w:rsidRDefault="002A644E" w:rsidP="002A644E">
      <w:pPr>
        <w:pStyle w:val="a3"/>
        <w:ind w:firstLine="851"/>
        <w:jc w:val="center"/>
        <w:rPr>
          <w:sz w:val="28"/>
          <w:szCs w:val="28"/>
          <w:lang w:val="ru-RU"/>
        </w:rPr>
      </w:pPr>
    </w:p>
    <w:p w:rsidR="002A644E" w:rsidRPr="00451253" w:rsidRDefault="002A644E" w:rsidP="002A644E">
      <w:pPr>
        <w:jc w:val="both"/>
        <w:rPr>
          <w:sz w:val="28"/>
          <w:szCs w:val="28"/>
        </w:rPr>
      </w:pPr>
      <w:r w:rsidRPr="00451253">
        <w:rPr>
          <w:sz w:val="28"/>
          <w:szCs w:val="28"/>
        </w:rPr>
        <w:t>«___»_____________20___г.</w:t>
      </w:r>
      <w:r w:rsidRPr="00451253">
        <w:rPr>
          <w:sz w:val="28"/>
          <w:szCs w:val="28"/>
        </w:rPr>
        <w:tab/>
        <w:t xml:space="preserve">    </w:t>
      </w:r>
      <w:r w:rsidRPr="00451253">
        <w:rPr>
          <w:sz w:val="28"/>
          <w:szCs w:val="28"/>
        </w:rPr>
        <w:tab/>
        <w:t xml:space="preserve">                    </w:t>
      </w:r>
      <w:r w:rsidRPr="00451253">
        <w:rPr>
          <w:sz w:val="28"/>
          <w:szCs w:val="28"/>
        </w:rPr>
        <w:tab/>
        <w:t>______________________________</w:t>
      </w:r>
    </w:p>
    <w:p w:rsidR="002A644E" w:rsidRPr="00451253" w:rsidRDefault="002A644E" w:rsidP="002A644E">
      <w:pPr>
        <w:jc w:val="both"/>
      </w:pPr>
      <w:r w:rsidRPr="00451253">
        <w:rPr>
          <w:sz w:val="28"/>
          <w:szCs w:val="28"/>
        </w:rPr>
        <w:t xml:space="preserve">         </w:t>
      </w:r>
      <w:r w:rsidRPr="00451253">
        <w:t xml:space="preserve">(дата составления) </w:t>
      </w:r>
      <w:r w:rsidRPr="00451253">
        <w:rPr>
          <w:sz w:val="28"/>
          <w:szCs w:val="28"/>
        </w:rPr>
        <w:tab/>
      </w:r>
      <w:r w:rsidRPr="00451253">
        <w:rPr>
          <w:sz w:val="28"/>
          <w:szCs w:val="28"/>
        </w:rPr>
        <w:tab/>
      </w:r>
      <w:r w:rsidRPr="00451253">
        <w:rPr>
          <w:sz w:val="28"/>
          <w:szCs w:val="28"/>
        </w:rPr>
        <w:tab/>
      </w:r>
      <w:r w:rsidRPr="00451253">
        <w:rPr>
          <w:sz w:val="28"/>
          <w:szCs w:val="28"/>
        </w:rPr>
        <w:tab/>
        <w:t xml:space="preserve">             </w:t>
      </w:r>
      <w:r w:rsidRPr="00451253">
        <w:rPr>
          <w:sz w:val="28"/>
          <w:szCs w:val="28"/>
        </w:rPr>
        <w:tab/>
      </w:r>
      <w:r w:rsidRPr="00451253">
        <w:t>(место составления протокола)</w:t>
      </w:r>
    </w:p>
    <w:p w:rsidR="002A644E" w:rsidRPr="00451253" w:rsidRDefault="002A644E" w:rsidP="002A644E">
      <w:pPr>
        <w:pStyle w:val="a3"/>
        <w:jc w:val="center"/>
        <w:rPr>
          <w:lang w:val="ru-RU"/>
        </w:rPr>
      </w:pPr>
    </w:p>
    <w:p w:rsidR="002A644E" w:rsidRPr="00451253" w:rsidRDefault="002A644E" w:rsidP="002A644E">
      <w:pPr>
        <w:pStyle w:val="a3"/>
        <w:ind w:firstLine="851"/>
        <w:rPr>
          <w:lang w:val="ru-RU"/>
        </w:rPr>
      </w:pPr>
      <w:r w:rsidRPr="00451253">
        <w:rPr>
          <w:sz w:val="28"/>
          <w:szCs w:val="28"/>
          <w:lang w:val="ru-RU"/>
        </w:rPr>
        <w:t xml:space="preserve">Мною, </w:t>
      </w:r>
      <w:r w:rsidRPr="00451253">
        <w:rPr>
          <w:lang w:val="ru-RU"/>
        </w:rPr>
        <w:t>(должность, фамилия, инициалы должностного лица, составившего протокол)</w:t>
      </w:r>
      <w:r w:rsidRPr="00451253">
        <w:rPr>
          <w:sz w:val="28"/>
          <w:szCs w:val="28"/>
          <w:lang w:val="ru-RU"/>
        </w:rPr>
        <w:t xml:space="preserve"> при проведении проверки на основании ст. 28.2, ст. 28.3, </w:t>
      </w:r>
      <w:r w:rsidRPr="00451253">
        <w:rPr>
          <w:lang w:val="ru-RU"/>
        </w:rPr>
        <w:t>(указать обстоятельства, позволившие обнаружить административное правонарушение)</w:t>
      </w:r>
    </w:p>
    <w:p w:rsidR="002A644E" w:rsidRPr="00451253" w:rsidRDefault="002A644E" w:rsidP="002A644E">
      <w:pPr>
        <w:pStyle w:val="a3"/>
        <w:ind w:firstLine="851"/>
        <w:rPr>
          <w:lang w:val="ru-RU"/>
        </w:rPr>
      </w:pPr>
    </w:p>
    <w:p w:rsidR="002A644E" w:rsidRDefault="002A644E" w:rsidP="002A644E">
      <w:pPr>
        <w:pStyle w:val="a3"/>
        <w:ind w:firstLine="851"/>
        <w:rPr>
          <w:lang w:val="ru-RU"/>
        </w:rPr>
      </w:pPr>
      <w:r w:rsidRPr="00451253">
        <w:rPr>
          <w:sz w:val="28"/>
          <w:szCs w:val="28"/>
          <w:lang w:val="ru-RU"/>
        </w:rPr>
        <w:t xml:space="preserve">Установлено, что </w:t>
      </w:r>
      <w:r w:rsidRPr="00451253">
        <w:rPr>
          <w:lang w:val="ru-RU"/>
        </w:rPr>
        <w:t>(указывается место, время совершения и событие административного правонарушения) (указываются статьи законов, нарушенные лицом, привлекаемым к административной ответственности)</w:t>
      </w:r>
    </w:p>
    <w:p w:rsidR="002A644E" w:rsidRPr="00451253" w:rsidRDefault="002A644E" w:rsidP="002A644E">
      <w:pPr>
        <w:pStyle w:val="a3"/>
        <w:ind w:firstLine="851"/>
        <w:rPr>
          <w:sz w:val="28"/>
          <w:szCs w:val="28"/>
          <w:lang w:val="ru-RU"/>
        </w:rPr>
      </w:pPr>
    </w:p>
    <w:p w:rsidR="002A644E" w:rsidRDefault="002A644E" w:rsidP="002A644E">
      <w:pPr>
        <w:pStyle w:val="a3"/>
        <w:ind w:firstLine="851"/>
        <w:rPr>
          <w:lang w:val="ru-RU"/>
        </w:rPr>
      </w:pPr>
      <w:r w:rsidRPr="00451253">
        <w:rPr>
          <w:sz w:val="28"/>
          <w:szCs w:val="28"/>
          <w:lang w:val="ru-RU"/>
        </w:rPr>
        <w:t xml:space="preserve">Изложенное, подтверждается следующими доказательствами: </w:t>
      </w:r>
      <w:r w:rsidRPr="00451253">
        <w:rPr>
          <w:lang w:val="ru-RU"/>
        </w:rPr>
        <w:t>(указываются документы, прилагаемые к протоколу и подтверждающие факт совершения административного правонарушения)</w:t>
      </w:r>
    </w:p>
    <w:p w:rsidR="002A644E" w:rsidRPr="00451253" w:rsidRDefault="002A644E" w:rsidP="002A644E">
      <w:pPr>
        <w:pStyle w:val="a3"/>
        <w:ind w:firstLine="851"/>
        <w:rPr>
          <w:lang w:val="ru-RU"/>
        </w:rPr>
      </w:pPr>
    </w:p>
    <w:p w:rsidR="002A644E" w:rsidRPr="00451253" w:rsidRDefault="002A644E" w:rsidP="002A644E">
      <w:pPr>
        <w:pStyle w:val="a3"/>
        <w:rPr>
          <w:sz w:val="28"/>
          <w:szCs w:val="28"/>
          <w:lang w:val="ru-RU"/>
        </w:rPr>
      </w:pPr>
      <w:r w:rsidRPr="00451253">
        <w:rPr>
          <w:sz w:val="28"/>
          <w:szCs w:val="28"/>
          <w:lang w:val="ru-RU"/>
        </w:rPr>
        <w:t>Таким образом,</w:t>
      </w:r>
    </w:p>
    <w:p w:rsidR="002A644E" w:rsidRPr="00184806" w:rsidRDefault="002A644E" w:rsidP="002A644E">
      <w:pPr>
        <w:pStyle w:val="a3"/>
        <w:rPr>
          <w:lang w:val="ru-RU"/>
        </w:rPr>
      </w:pPr>
      <w:r w:rsidRPr="00184806">
        <w:rPr>
          <w:lang w:val="ru-RU"/>
        </w:rPr>
        <w:t xml:space="preserve">(указывается для гражданина - фамилия, имя, отчество, дата рождения, место рождения, адрес места регистрации, адрес места жительства, серия, номер, дата выдачи документа удостоверяющего личность лица, привлекаемого к административной ответственности, для должностного лица - должность, фамилия, имя, отчество, дата рождения, место рождения, адрес места регистрации, адрес места жительства, серия, номер, дата выдачи документа удостоверяющего личность лица, привлекаемого к административной ответственности, для индивидуального предпринимателя - фамилия, имя, отчество, дата рождения, место рождения, адрес места регистрации, адрес места жительства, серия, номер, дата выдачи документа удостоверяющего личность лица, привлекаемого к административной ответственности, ИНН, для юридического лица - полное наименование, место нахождения, ИНН, ОГРН, банковские реквизиты (при наличии) совершил административное правонарушение, ответственность за которое предусмотрена ч. _ ст. _ КоАП РФ. </w:t>
      </w:r>
    </w:p>
    <w:p w:rsidR="002A644E" w:rsidRDefault="002A644E" w:rsidP="002A644E">
      <w:pPr>
        <w:pStyle w:val="a3"/>
        <w:ind w:firstLine="851"/>
        <w:rPr>
          <w:sz w:val="28"/>
          <w:szCs w:val="28"/>
          <w:lang w:val="ru-RU"/>
        </w:rPr>
      </w:pPr>
      <w:r w:rsidRPr="00451253">
        <w:rPr>
          <w:sz w:val="28"/>
          <w:szCs w:val="28"/>
          <w:lang w:val="ru-RU"/>
        </w:rPr>
        <w:t>Лицу, в отношении которого ведется производство по делу об административном правонарушении (его законному представителю) разъяснены его права и обязанности, предусмотренные ст. 51 Конституции Российской Федерации (никто не обязан свидетельствовать против себя самого, своего супруга и близких родственников).</w:t>
      </w:r>
    </w:p>
    <w:p w:rsidR="002A644E" w:rsidRPr="00451253" w:rsidRDefault="002A644E" w:rsidP="002A644E">
      <w:pPr>
        <w:pStyle w:val="a3"/>
        <w:ind w:firstLine="851"/>
        <w:rPr>
          <w:sz w:val="28"/>
          <w:szCs w:val="28"/>
          <w:lang w:val="ru-RU"/>
        </w:rPr>
      </w:pPr>
    </w:p>
    <w:p w:rsidR="002A644E" w:rsidRDefault="002A644E" w:rsidP="002A644E">
      <w:pPr>
        <w:pStyle w:val="a3"/>
        <w:pBdr>
          <w:top w:val="single" w:sz="4" w:space="1" w:color="auto"/>
        </w:pBdr>
        <w:rPr>
          <w:lang w:val="ru-RU"/>
        </w:rPr>
      </w:pPr>
      <w:r w:rsidRPr="00451253">
        <w:rPr>
          <w:lang w:val="ru-RU"/>
        </w:rPr>
        <w:t>дата, подпись, ФИО лица, в отношении которого возбуждено дело об административном правонарушении или законного представителя юридического лица (указываются реквизиты доверенности)</w:t>
      </w:r>
    </w:p>
    <w:p w:rsidR="00AF289B" w:rsidRPr="00451253" w:rsidRDefault="00AF289B" w:rsidP="002A644E">
      <w:pPr>
        <w:pStyle w:val="a3"/>
        <w:pBdr>
          <w:top w:val="single" w:sz="4" w:space="1" w:color="auto"/>
        </w:pBdr>
        <w:rPr>
          <w:lang w:val="ru-RU"/>
        </w:rPr>
      </w:pPr>
    </w:p>
    <w:p w:rsidR="002A644E" w:rsidRDefault="002A644E" w:rsidP="002A644E">
      <w:pPr>
        <w:pStyle w:val="a3"/>
        <w:ind w:firstLine="851"/>
        <w:rPr>
          <w:sz w:val="28"/>
          <w:szCs w:val="28"/>
          <w:lang w:val="ru-RU"/>
        </w:rPr>
      </w:pPr>
      <w:r w:rsidRPr="00451253">
        <w:rPr>
          <w:sz w:val="28"/>
          <w:szCs w:val="28"/>
          <w:lang w:val="ru-RU"/>
        </w:rPr>
        <w:t xml:space="preserve">Лицу, в отношении которого ведется производство по делу об административном правонарушении (его законному представителю) разъяснены его права и обязанности, предусмотренные ст. 25.1 КоАП РФ (право знакомиться с </w:t>
      </w:r>
      <w:r w:rsidRPr="00451253">
        <w:rPr>
          <w:sz w:val="28"/>
          <w:szCs w:val="28"/>
          <w:lang w:val="ru-RU"/>
        </w:rPr>
        <w:lastRenderedPageBreak/>
        <w:t>материалами дела, давать объяснения, представлять доказательства, заявлять ходатайства и отводы, присутствовать при рассмотрении дела, пользоваться юридической помощью защитника, обжаловать вынесенное по делу постановление, а также право знать свои права и обязанности пользоваться иными процессуальными правами в соответствии с Кодексом Российской Федерации об административных правонарушениях).</w:t>
      </w:r>
    </w:p>
    <w:p w:rsidR="00AF289B" w:rsidRPr="00451253" w:rsidRDefault="00AF289B" w:rsidP="002A644E">
      <w:pPr>
        <w:pStyle w:val="a3"/>
        <w:ind w:firstLine="851"/>
        <w:rPr>
          <w:sz w:val="28"/>
          <w:szCs w:val="28"/>
          <w:lang w:val="ru-RU"/>
        </w:rPr>
      </w:pPr>
    </w:p>
    <w:p w:rsidR="002A644E" w:rsidRDefault="002A644E" w:rsidP="002A644E">
      <w:pPr>
        <w:pStyle w:val="a3"/>
        <w:pBdr>
          <w:top w:val="single" w:sz="4" w:space="1" w:color="auto"/>
        </w:pBdr>
        <w:rPr>
          <w:lang w:val="ru-RU"/>
        </w:rPr>
      </w:pPr>
      <w:r w:rsidRPr="00451253">
        <w:rPr>
          <w:lang w:val="ru-RU"/>
        </w:rPr>
        <w:t>дата, подпись, ФИО лица, в отношении которого возбуждено дело об административном правонарушении или законного представителя юридического лица (указываются реквизиты доверенности)</w:t>
      </w:r>
    </w:p>
    <w:p w:rsidR="00AF289B" w:rsidRPr="00451253" w:rsidRDefault="00AF289B" w:rsidP="002A644E">
      <w:pPr>
        <w:pStyle w:val="a3"/>
        <w:pBdr>
          <w:top w:val="single" w:sz="4" w:space="1" w:color="auto"/>
        </w:pBdr>
        <w:rPr>
          <w:lang w:val="ru-RU"/>
        </w:rPr>
      </w:pPr>
    </w:p>
    <w:p w:rsidR="002A644E" w:rsidRPr="00451253" w:rsidRDefault="002A644E" w:rsidP="002A644E">
      <w:pPr>
        <w:pStyle w:val="a3"/>
        <w:ind w:firstLine="851"/>
        <w:rPr>
          <w:sz w:val="28"/>
          <w:szCs w:val="28"/>
          <w:lang w:val="ru-RU"/>
        </w:rPr>
      </w:pPr>
      <w:r w:rsidRPr="00451253">
        <w:rPr>
          <w:sz w:val="28"/>
          <w:szCs w:val="28"/>
          <w:lang w:val="ru-RU"/>
        </w:rPr>
        <w:t>Протокол прочитан (лично, вслух, лицо отказалось от ознакомления).</w:t>
      </w:r>
    </w:p>
    <w:p w:rsidR="002A644E" w:rsidRPr="00451253" w:rsidRDefault="002A644E" w:rsidP="002A644E">
      <w:pPr>
        <w:pStyle w:val="a3"/>
        <w:jc w:val="center"/>
        <w:rPr>
          <w:lang w:val="ru-RU"/>
        </w:rPr>
      </w:pPr>
      <w:r w:rsidRPr="00451253">
        <w:rPr>
          <w:lang w:val="ru-RU"/>
        </w:rPr>
        <w:t xml:space="preserve">                   (необходимое подчеркнуть)</w:t>
      </w:r>
    </w:p>
    <w:p w:rsidR="002A644E" w:rsidRPr="00451253" w:rsidRDefault="002A644E" w:rsidP="002A644E">
      <w:pPr>
        <w:pStyle w:val="a3"/>
        <w:rPr>
          <w:lang w:val="ru-RU"/>
        </w:rPr>
      </w:pPr>
    </w:p>
    <w:p w:rsidR="002A644E" w:rsidRPr="00451253" w:rsidRDefault="002A644E" w:rsidP="002A644E">
      <w:pPr>
        <w:pStyle w:val="a3"/>
        <w:ind w:firstLine="851"/>
        <w:rPr>
          <w:sz w:val="28"/>
          <w:szCs w:val="28"/>
          <w:lang w:val="ru-RU"/>
        </w:rPr>
      </w:pPr>
      <w:r w:rsidRPr="00451253">
        <w:rPr>
          <w:sz w:val="28"/>
          <w:szCs w:val="28"/>
          <w:lang w:val="ru-RU"/>
        </w:rPr>
        <w:t>Объяснения, дополнения и замечания лица, в отношении которого возбуждено дело об административном правонарушении _____________________</w:t>
      </w:r>
    </w:p>
    <w:p w:rsidR="002A644E" w:rsidRDefault="002A644E" w:rsidP="002A644E">
      <w:pPr>
        <w:pStyle w:val="a3"/>
        <w:ind w:firstLine="851"/>
        <w:rPr>
          <w:sz w:val="28"/>
          <w:szCs w:val="28"/>
          <w:lang w:val="ru-RU"/>
        </w:rPr>
      </w:pPr>
    </w:p>
    <w:p w:rsidR="00AF289B" w:rsidRPr="00451253" w:rsidRDefault="00AF289B" w:rsidP="002A644E">
      <w:pPr>
        <w:pStyle w:val="a3"/>
        <w:ind w:firstLine="851"/>
        <w:rPr>
          <w:sz w:val="28"/>
          <w:szCs w:val="28"/>
          <w:lang w:val="ru-RU"/>
        </w:rPr>
      </w:pPr>
    </w:p>
    <w:p w:rsidR="002A644E" w:rsidRDefault="002A644E" w:rsidP="002A644E">
      <w:pPr>
        <w:pStyle w:val="a3"/>
        <w:pBdr>
          <w:top w:val="single" w:sz="4" w:space="1" w:color="auto"/>
        </w:pBdr>
        <w:rPr>
          <w:lang w:val="ru-RU"/>
        </w:rPr>
      </w:pPr>
      <w:r w:rsidRPr="00451253">
        <w:rPr>
          <w:lang w:val="ru-RU"/>
        </w:rPr>
        <w:t>(дата, подпись, ФИО лица, в отношении которого возбуждено дело об административном правонарушении или законного представителя)</w:t>
      </w:r>
    </w:p>
    <w:p w:rsidR="00AF289B" w:rsidRPr="00451253" w:rsidRDefault="00AF289B" w:rsidP="002A644E">
      <w:pPr>
        <w:pStyle w:val="a3"/>
        <w:pBdr>
          <w:top w:val="single" w:sz="4" w:space="1" w:color="auto"/>
        </w:pBdr>
        <w:rPr>
          <w:lang w:val="ru-RU"/>
        </w:rPr>
      </w:pPr>
    </w:p>
    <w:p w:rsidR="002A644E" w:rsidRPr="00451253" w:rsidRDefault="002A644E" w:rsidP="002A644E">
      <w:pPr>
        <w:pStyle w:val="a3"/>
        <w:rPr>
          <w:u w:val="single"/>
          <w:lang w:val="ru-RU"/>
        </w:rPr>
      </w:pPr>
      <w:r w:rsidRPr="00451253">
        <w:rPr>
          <w:lang w:val="ru-RU"/>
        </w:rPr>
        <w:t>______________________________________                                                        ___________________</w:t>
      </w:r>
    </w:p>
    <w:p w:rsidR="002A644E" w:rsidRPr="00451253" w:rsidRDefault="002A644E" w:rsidP="002A644E">
      <w:pPr>
        <w:pStyle w:val="a3"/>
        <w:rPr>
          <w:lang w:val="ru-RU"/>
        </w:rPr>
      </w:pPr>
      <w:r w:rsidRPr="00451253">
        <w:rPr>
          <w:lang w:val="ru-RU"/>
        </w:rPr>
        <w:t>должность уполномоченного лица                                                                                подпись</w:t>
      </w:r>
    </w:p>
    <w:p w:rsidR="002A644E" w:rsidRPr="00451253" w:rsidRDefault="002A644E" w:rsidP="002A644E">
      <w:pPr>
        <w:pStyle w:val="a3"/>
        <w:rPr>
          <w:lang w:val="ru-RU"/>
        </w:rPr>
      </w:pPr>
    </w:p>
    <w:p w:rsidR="002A644E" w:rsidRDefault="002A644E" w:rsidP="002A644E">
      <w:pPr>
        <w:pStyle w:val="a3"/>
        <w:rPr>
          <w:sz w:val="28"/>
          <w:szCs w:val="28"/>
          <w:lang w:val="ru-RU"/>
        </w:rPr>
      </w:pPr>
      <w:r w:rsidRPr="00451253">
        <w:rPr>
          <w:sz w:val="28"/>
          <w:szCs w:val="28"/>
          <w:lang w:val="ru-RU"/>
        </w:rPr>
        <w:t>Копию протокола получил:</w:t>
      </w:r>
    </w:p>
    <w:p w:rsidR="00AF289B" w:rsidRPr="00451253" w:rsidRDefault="00AF289B" w:rsidP="002A644E">
      <w:pPr>
        <w:pStyle w:val="a3"/>
        <w:rPr>
          <w:sz w:val="28"/>
          <w:szCs w:val="28"/>
          <w:lang w:val="ru-RU"/>
        </w:rPr>
      </w:pPr>
    </w:p>
    <w:p w:rsidR="002A644E" w:rsidRPr="00451253" w:rsidRDefault="002A644E" w:rsidP="002A644E">
      <w:pPr>
        <w:pStyle w:val="a3"/>
        <w:pBdr>
          <w:top w:val="single" w:sz="4" w:space="1" w:color="auto"/>
        </w:pBdr>
        <w:rPr>
          <w:lang w:val="ru-RU"/>
        </w:rPr>
      </w:pPr>
      <w:r w:rsidRPr="00451253">
        <w:rPr>
          <w:lang w:val="ru-RU"/>
        </w:rPr>
        <w:t>дата, подпись, ФИО лица, в отношении которого возбуждено дело об административном правонарушении или законного представителя</w:t>
      </w:r>
    </w:p>
    <w:p w:rsidR="002A644E" w:rsidRPr="00451253" w:rsidRDefault="002A644E" w:rsidP="002A644E">
      <w:pPr>
        <w:pStyle w:val="a3"/>
        <w:pBdr>
          <w:top w:val="single" w:sz="4" w:space="1" w:color="auto"/>
        </w:pBdr>
        <w:rPr>
          <w:lang w:val="ru-RU"/>
        </w:rPr>
      </w:pPr>
    </w:p>
    <w:p w:rsidR="002A644E" w:rsidRPr="00451253" w:rsidRDefault="002A644E" w:rsidP="002A644E">
      <w:pPr>
        <w:pStyle w:val="a3"/>
        <w:rPr>
          <w:sz w:val="28"/>
          <w:szCs w:val="28"/>
          <w:lang w:val="ru-RU"/>
        </w:rPr>
      </w:pPr>
      <w:r w:rsidRPr="00451253">
        <w:rPr>
          <w:sz w:val="28"/>
          <w:szCs w:val="28"/>
          <w:lang w:val="ru-RU"/>
        </w:rPr>
        <w:t>От подписи в протоколе отказался (ась) (копию протокола получить отказался (ась):</w:t>
      </w:r>
    </w:p>
    <w:p w:rsidR="002A644E" w:rsidRPr="00451253" w:rsidRDefault="002A644E" w:rsidP="002A644E">
      <w:pPr>
        <w:pStyle w:val="a3"/>
        <w:jc w:val="center"/>
        <w:rPr>
          <w:lang w:val="ru-RU"/>
        </w:rPr>
      </w:pPr>
      <w:r w:rsidRPr="00451253">
        <w:rPr>
          <w:lang w:val="ru-RU"/>
        </w:rPr>
        <w:t xml:space="preserve">                                                        (необходимое подчеркнуть)</w:t>
      </w:r>
    </w:p>
    <w:p w:rsidR="002A644E" w:rsidRPr="00451253" w:rsidRDefault="002A644E" w:rsidP="002A644E">
      <w:pPr>
        <w:pStyle w:val="a3"/>
        <w:jc w:val="center"/>
        <w:rPr>
          <w:lang w:val="ru-RU"/>
        </w:rPr>
      </w:pPr>
    </w:p>
    <w:p w:rsidR="002A644E" w:rsidRPr="00451253" w:rsidRDefault="002A644E" w:rsidP="002A644E">
      <w:pPr>
        <w:pStyle w:val="a3"/>
        <w:rPr>
          <w:lang w:val="ru-RU"/>
        </w:rPr>
      </w:pPr>
      <w:r w:rsidRPr="00451253">
        <w:rPr>
          <w:lang w:val="ru-RU"/>
        </w:rPr>
        <w:t>__________________________</w:t>
      </w:r>
    </w:p>
    <w:p w:rsidR="002A644E" w:rsidRPr="00451253" w:rsidRDefault="002A644E" w:rsidP="002A644E">
      <w:pPr>
        <w:pStyle w:val="a3"/>
        <w:rPr>
          <w:lang w:val="ru-RU"/>
        </w:rPr>
      </w:pPr>
      <w:r w:rsidRPr="00451253">
        <w:rPr>
          <w:lang w:val="ru-RU"/>
        </w:rPr>
        <w:t xml:space="preserve">(подпись должностного лица, </w:t>
      </w:r>
    </w:p>
    <w:p w:rsidR="002A644E" w:rsidRPr="00451253" w:rsidRDefault="002A644E" w:rsidP="002A644E">
      <w:pPr>
        <w:pStyle w:val="a3"/>
        <w:rPr>
          <w:lang w:val="ru-RU"/>
        </w:rPr>
      </w:pPr>
      <w:r w:rsidRPr="00451253">
        <w:rPr>
          <w:lang w:val="ru-RU"/>
        </w:rPr>
        <w:t>составившего протокол)</w:t>
      </w:r>
    </w:p>
    <w:p w:rsidR="002A644E" w:rsidRPr="00451253" w:rsidRDefault="002A644E" w:rsidP="002A644E">
      <w:pPr>
        <w:pStyle w:val="a3"/>
        <w:rPr>
          <w:lang w:val="ru-RU"/>
        </w:rPr>
      </w:pPr>
    </w:p>
    <w:p w:rsidR="002A644E" w:rsidRPr="00451253" w:rsidRDefault="002A644E" w:rsidP="002A644E">
      <w:pPr>
        <w:pStyle w:val="a3"/>
        <w:rPr>
          <w:sz w:val="28"/>
          <w:szCs w:val="28"/>
          <w:lang w:val="ru-RU"/>
        </w:rPr>
      </w:pPr>
      <w:r w:rsidRPr="00451253">
        <w:rPr>
          <w:sz w:val="28"/>
          <w:szCs w:val="28"/>
          <w:lang w:val="ru-RU"/>
        </w:rPr>
        <w:t>Отметка о направлении по почте:___________________________________________</w:t>
      </w:r>
    </w:p>
    <w:p w:rsidR="002A644E" w:rsidRPr="00451253" w:rsidRDefault="002A644E" w:rsidP="002A644E">
      <w:pPr>
        <w:pStyle w:val="a3"/>
        <w:jc w:val="right"/>
        <w:rPr>
          <w:lang w:val="ru-RU"/>
        </w:rPr>
      </w:pPr>
      <w:r w:rsidRPr="00451253">
        <w:rPr>
          <w:lang w:val="ru-RU"/>
        </w:rPr>
        <w:t xml:space="preserve">            (дата, номер заказного письма, уведомления с указанием кому </w:t>
      </w:r>
    </w:p>
    <w:p w:rsidR="002A644E" w:rsidRPr="00451253" w:rsidRDefault="002A644E" w:rsidP="00FA3C9D">
      <w:pPr>
        <w:pStyle w:val="a3"/>
        <w:tabs>
          <w:tab w:val="left" w:pos="3828"/>
          <w:tab w:val="left" w:pos="8505"/>
        </w:tabs>
        <w:rPr>
          <w:lang w:val="ru-RU"/>
        </w:rPr>
      </w:pPr>
      <w:r w:rsidRPr="00451253">
        <w:rPr>
          <w:lang w:val="ru-RU"/>
        </w:rPr>
        <w:t xml:space="preserve">                                                           </w:t>
      </w:r>
      <w:r w:rsidR="00FA3C9D">
        <w:rPr>
          <w:lang w:val="ru-RU"/>
        </w:rPr>
        <w:t xml:space="preserve">      </w:t>
      </w:r>
      <w:r w:rsidRPr="00451253">
        <w:rPr>
          <w:lang w:val="ru-RU"/>
        </w:rPr>
        <w:t>направлено)</w:t>
      </w:r>
    </w:p>
    <w:p w:rsidR="002A644E" w:rsidRPr="00451253" w:rsidRDefault="002A644E" w:rsidP="002A644E">
      <w:pPr>
        <w:pStyle w:val="a3"/>
        <w:rPr>
          <w:lang w:val="ru-RU"/>
        </w:rPr>
      </w:pPr>
    </w:p>
    <w:p w:rsidR="002A644E" w:rsidRPr="00451253" w:rsidRDefault="002A644E" w:rsidP="002A644E">
      <w:pPr>
        <w:pStyle w:val="a3"/>
        <w:rPr>
          <w:lang w:val="ru-RU"/>
        </w:rPr>
      </w:pPr>
    </w:p>
    <w:p w:rsidR="007C6467" w:rsidRPr="00CC13B3" w:rsidRDefault="007C6467" w:rsidP="007C6467">
      <w:pPr>
        <w:ind w:right="-1"/>
        <w:jc w:val="both"/>
        <w:rPr>
          <w:bCs/>
          <w:iCs/>
          <w:sz w:val="28"/>
          <w:szCs w:val="28"/>
        </w:rPr>
      </w:pPr>
      <w:r>
        <w:rPr>
          <w:bCs/>
          <w:iCs/>
          <w:sz w:val="28"/>
          <w:szCs w:val="28"/>
        </w:rPr>
        <w:t>У</w:t>
      </w:r>
      <w:r w:rsidRPr="00CC13B3">
        <w:rPr>
          <w:bCs/>
          <w:iCs/>
          <w:sz w:val="28"/>
          <w:szCs w:val="28"/>
        </w:rPr>
        <w:t>правляющ</w:t>
      </w:r>
      <w:r>
        <w:rPr>
          <w:bCs/>
          <w:iCs/>
          <w:sz w:val="28"/>
          <w:szCs w:val="28"/>
        </w:rPr>
        <w:t>ий</w:t>
      </w:r>
      <w:r w:rsidRPr="00CC13B3">
        <w:rPr>
          <w:bCs/>
          <w:iCs/>
          <w:sz w:val="28"/>
          <w:szCs w:val="28"/>
        </w:rPr>
        <w:t xml:space="preserve"> делами администрации района</w:t>
      </w:r>
    </w:p>
    <w:p w:rsidR="007C6467" w:rsidRDefault="007C6467" w:rsidP="007C6467">
      <w:pPr>
        <w:ind w:right="-1"/>
        <w:jc w:val="both"/>
        <w:rPr>
          <w:bCs/>
          <w:iCs/>
          <w:sz w:val="28"/>
          <w:szCs w:val="28"/>
        </w:rPr>
      </w:pPr>
      <w:r w:rsidRPr="00CC13B3">
        <w:rPr>
          <w:bCs/>
          <w:iCs/>
          <w:sz w:val="28"/>
          <w:szCs w:val="28"/>
        </w:rPr>
        <w:t>-начальник</w:t>
      </w:r>
      <w:r>
        <w:rPr>
          <w:bCs/>
          <w:iCs/>
          <w:sz w:val="28"/>
          <w:szCs w:val="28"/>
        </w:rPr>
        <w:t xml:space="preserve">  </w:t>
      </w:r>
      <w:r w:rsidRPr="00CC13B3">
        <w:rPr>
          <w:bCs/>
          <w:iCs/>
          <w:sz w:val="28"/>
          <w:szCs w:val="28"/>
        </w:rPr>
        <w:t xml:space="preserve"> общего отдела </w:t>
      </w:r>
      <w:r w:rsidRPr="00CC13B3">
        <w:rPr>
          <w:bCs/>
          <w:iCs/>
          <w:sz w:val="28"/>
          <w:szCs w:val="28"/>
        </w:rPr>
        <w:tab/>
        <w:t xml:space="preserve"> </w:t>
      </w:r>
      <w:r w:rsidRPr="00CC13B3">
        <w:rPr>
          <w:bCs/>
          <w:iCs/>
          <w:sz w:val="28"/>
          <w:szCs w:val="28"/>
        </w:rPr>
        <w:tab/>
      </w:r>
      <w:r w:rsidRPr="00CC13B3">
        <w:rPr>
          <w:bCs/>
          <w:iCs/>
          <w:sz w:val="28"/>
          <w:szCs w:val="28"/>
        </w:rPr>
        <w:tab/>
        <w:t xml:space="preserve">             </w:t>
      </w:r>
      <w:r>
        <w:rPr>
          <w:bCs/>
          <w:iCs/>
          <w:sz w:val="28"/>
          <w:szCs w:val="28"/>
        </w:rPr>
        <w:t xml:space="preserve">   </w:t>
      </w:r>
      <w:r w:rsidRPr="00CC13B3">
        <w:rPr>
          <w:bCs/>
          <w:iCs/>
          <w:sz w:val="28"/>
          <w:szCs w:val="28"/>
        </w:rPr>
        <w:tab/>
      </w:r>
      <w:r>
        <w:rPr>
          <w:bCs/>
          <w:iCs/>
          <w:sz w:val="28"/>
          <w:szCs w:val="28"/>
        </w:rPr>
        <w:t xml:space="preserve">                     А.А. Катбамбетов</w:t>
      </w:r>
    </w:p>
    <w:p w:rsidR="00AF289B" w:rsidRDefault="00AF289B" w:rsidP="002A644E">
      <w:pPr>
        <w:pStyle w:val="a3"/>
        <w:rPr>
          <w:lang w:val="ru-RU"/>
        </w:rPr>
      </w:pPr>
    </w:p>
    <w:p w:rsidR="00AF289B" w:rsidRDefault="00AF289B" w:rsidP="002A644E">
      <w:pPr>
        <w:pStyle w:val="a3"/>
        <w:rPr>
          <w:lang w:val="ru-RU"/>
        </w:rPr>
      </w:pPr>
    </w:p>
    <w:p w:rsidR="00AF289B" w:rsidRDefault="00AF289B" w:rsidP="002A644E">
      <w:pPr>
        <w:pStyle w:val="a3"/>
        <w:rPr>
          <w:lang w:val="ru-RU"/>
        </w:rPr>
      </w:pPr>
    </w:p>
    <w:p w:rsidR="00AF289B" w:rsidRDefault="00AF289B" w:rsidP="002A644E">
      <w:pPr>
        <w:pStyle w:val="a3"/>
        <w:rPr>
          <w:lang w:val="ru-RU"/>
        </w:rPr>
      </w:pPr>
    </w:p>
    <w:p w:rsidR="00AF289B" w:rsidRDefault="00AF289B" w:rsidP="002A644E">
      <w:pPr>
        <w:pStyle w:val="a3"/>
        <w:rPr>
          <w:lang w:val="ru-RU"/>
        </w:rPr>
      </w:pPr>
    </w:p>
    <w:p w:rsidR="007C6467" w:rsidRPr="00451253" w:rsidRDefault="007C6467" w:rsidP="002A644E">
      <w:pPr>
        <w:pStyle w:val="a3"/>
        <w:rPr>
          <w:lang w:val="ru-RU"/>
        </w:rPr>
      </w:pPr>
    </w:p>
    <w:p w:rsidR="002A644E" w:rsidRPr="00451253" w:rsidRDefault="002A644E" w:rsidP="002A644E">
      <w:pPr>
        <w:pStyle w:val="a3"/>
        <w:rPr>
          <w:lang w:val="ru-RU"/>
        </w:rPr>
      </w:pPr>
    </w:p>
    <w:p w:rsidR="002A644E" w:rsidRDefault="00EC76F5" w:rsidP="00462AA8">
      <w:pPr>
        <w:pStyle w:val="a3"/>
        <w:jc w:val="right"/>
        <w:rPr>
          <w:lang w:val="en-US"/>
        </w:rPr>
      </w:pPr>
      <w:r w:rsidRPr="00EC76F5">
        <w:rPr>
          <w:lang w:val="ru-RU"/>
        </w:rPr>
        <w:t xml:space="preserve">                                                                        </w:t>
      </w:r>
      <w:r w:rsidR="002A644E" w:rsidRPr="00451253">
        <w:rPr>
          <w:lang w:val="ru-RU"/>
        </w:rPr>
        <w:t>Приложение № 3</w:t>
      </w:r>
    </w:p>
    <w:p w:rsidR="00EC76F5" w:rsidRPr="00451253" w:rsidRDefault="00EC76F5" w:rsidP="00462AA8">
      <w:pPr>
        <w:ind w:left="6379"/>
        <w:jc w:val="right"/>
      </w:pPr>
      <w:r w:rsidRPr="00451253">
        <w:lastRenderedPageBreak/>
        <w:t>к постановлению администрации</w:t>
      </w:r>
    </w:p>
    <w:p w:rsidR="00EC76F5" w:rsidRPr="00451253" w:rsidRDefault="00EC76F5" w:rsidP="00462AA8">
      <w:pPr>
        <w:ind w:left="6379"/>
        <w:jc w:val="right"/>
      </w:pPr>
      <w:r w:rsidRPr="00451253">
        <w:t xml:space="preserve">муниципального образования </w:t>
      </w:r>
    </w:p>
    <w:p w:rsidR="00EC76F5" w:rsidRPr="00451253" w:rsidRDefault="00EC76F5" w:rsidP="00462AA8">
      <w:pPr>
        <w:tabs>
          <w:tab w:val="left" w:pos="9498"/>
        </w:tabs>
        <w:ind w:left="6379"/>
        <w:jc w:val="right"/>
      </w:pPr>
      <w:r w:rsidRPr="00451253">
        <w:t>«Красногвардейский район»</w:t>
      </w:r>
    </w:p>
    <w:p w:rsidR="007C6467" w:rsidRPr="007C6467" w:rsidRDefault="007C6467" w:rsidP="007C6467">
      <w:pPr>
        <w:pStyle w:val="a3"/>
        <w:ind w:left="6379"/>
        <w:jc w:val="right"/>
        <w:rPr>
          <w:u w:val="single"/>
          <w:lang w:val="ru-RU"/>
        </w:rPr>
      </w:pPr>
      <w:r w:rsidRPr="007C6467">
        <w:rPr>
          <w:u w:val="single"/>
          <w:lang w:val="ru-RU"/>
        </w:rPr>
        <w:t xml:space="preserve">от </w:t>
      </w:r>
      <w:r>
        <w:rPr>
          <w:u w:val="single"/>
          <w:lang w:val="ru-RU"/>
        </w:rPr>
        <w:t xml:space="preserve">20.08.2019г. </w:t>
      </w:r>
      <w:r w:rsidRPr="007C6467">
        <w:rPr>
          <w:u w:val="single"/>
          <w:lang w:val="ru-RU"/>
        </w:rPr>
        <w:t xml:space="preserve"> №</w:t>
      </w:r>
      <w:r>
        <w:rPr>
          <w:u w:val="single"/>
          <w:lang w:val="ru-RU"/>
        </w:rPr>
        <w:t xml:space="preserve"> 518</w:t>
      </w:r>
    </w:p>
    <w:p w:rsidR="00EC76F5" w:rsidRPr="00EC76F5" w:rsidRDefault="00EC76F5" w:rsidP="002A644E">
      <w:pPr>
        <w:pStyle w:val="a3"/>
        <w:jc w:val="right"/>
        <w:rPr>
          <w:lang w:val="en-US"/>
        </w:rPr>
      </w:pPr>
    </w:p>
    <w:p w:rsidR="002A644E" w:rsidRPr="00451253" w:rsidRDefault="002A644E" w:rsidP="002A644E">
      <w:pPr>
        <w:pStyle w:val="a3"/>
        <w:jc w:val="center"/>
        <w:rPr>
          <w:sz w:val="28"/>
          <w:szCs w:val="28"/>
          <w:lang w:val="ru-RU"/>
        </w:rPr>
      </w:pPr>
      <w:r w:rsidRPr="00451253">
        <w:rPr>
          <w:sz w:val="28"/>
          <w:szCs w:val="28"/>
          <w:lang w:val="ru-RU"/>
        </w:rPr>
        <w:t>ОПРЕДЕЛЕНИЕ</w:t>
      </w:r>
    </w:p>
    <w:p w:rsidR="002A644E" w:rsidRPr="00451253" w:rsidRDefault="002A644E" w:rsidP="002A644E">
      <w:pPr>
        <w:pStyle w:val="a3"/>
        <w:jc w:val="center"/>
        <w:rPr>
          <w:sz w:val="28"/>
          <w:szCs w:val="28"/>
          <w:lang w:val="ru-RU"/>
        </w:rPr>
      </w:pPr>
      <w:r w:rsidRPr="00451253">
        <w:rPr>
          <w:sz w:val="28"/>
          <w:szCs w:val="28"/>
          <w:lang w:val="ru-RU"/>
        </w:rPr>
        <w:t xml:space="preserve">о возбуждении дела об административном </w:t>
      </w:r>
    </w:p>
    <w:p w:rsidR="002A644E" w:rsidRPr="00451253" w:rsidRDefault="002A644E" w:rsidP="002A644E">
      <w:pPr>
        <w:pStyle w:val="a3"/>
        <w:jc w:val="center"/>
        <w:rPr>
          <w:sz w:val="28"/>
          <w:szCs w:val="28"/>
          <w:lang w:val="ru-RU"/>
        </w:rPr>
      </w:pPr>
      <w:r w:rsidRPr="00451253">
        <w:rPr>
          <w:sz w:val="28"/>
          <w:szCs w:val="28"/>
          <w:lang w:val="ru-RU"/>
        </w:rPr>
        <w:t>правонарушении №__ и проведении</w:t>
      </w:r>
    </w:p>
    <w:p w:rsidR="002A644E" w:rsidRPr="00451253" w:rsidRDefault="002A644E" w:rsidP="002A644E">
      <w:pPr>
        <w:pStyle w:val="a3"/>
        <w:jc w:val="center"/>
        <w:rPr>
          <w:sz w:val="28"/>
          <w:szCs w:val="28"/>
          <w:lang w:val="ru-RU"/>
        </w:rPr>
      </w:pPr>
      <w:r w:rsidRPr="00451253">
        <w:rPr>
          <w:sz w:val="28"/>
          <w:szCs w:val="28"/>
          <w:lang w:val="ru-RU"/>
        </w:rPr>
        <w:t xml:space="preserve"> административного расследования</w:t>
      </w:r>
    </w:p>
    <w:p w:rsidR="002A644E" w:rsidRPr="00451253" w:rsidRDefault="002A644E" w:rsidP="002A644E">
      <w:pPr>
        <w:pStyle w:val="a3"/>
        <w:jc w:val="center"/>
        <w:rPr>
          <w:sz w:val="28"/>
          <w:szCs w:val="28"/>
          <w:lang w:val="ru-RU"/>
        </w:rPr>
      </w:pPr>
    </w:p>
    <w:p w:rsidR="002A644E" w:rsidRPr="00451253" w:rsidRDefault="002A644E" w:rsidP="002A644E">
      <w:pPr>
        <w:jc w:val="both"/>
        <w:rPr>
          <w:sz w:val="28"/>
          <w:szCs w:val="28"/>
        </w:rPr>
      </w:pPr>
      <w:r w:rsidRPr="00451253">
        <w:rPr>
          <w:sz w:val="28"/>
          <w:szCs w:val="28"/>
        </w:rPr>
        <w:t>«___»_____________20___г.</w:t>
      </w:r>
      <w:r w:rsidRPr="00451253">
        <w:rPr>
          <w:sz w:val="28"/>
          <w:szCs w:val="28"/>
        </w:rPr>
        <w:tab/>
        <w:t xml:space="preserve">    </w:t>
      </w:r>
      <w:r w:rsidRPr="00451253">
        <w:rPr>
          <w:sz w:val="28"/>
          <w:szCs w:val="28"/>
        </w:rPr>
        <w:tab/>
        <w:t xml:space="preserve">                    </w:t>
      </w:r>
      <w:r w:rsidRPr="00451253">
        <w:rPr>
          <w:sz w:val="28"/>
          <w:szCs w:val="28"/>
        </w:rPr>
        <w:tab/>
        <w:t>______________________________</w:t>
      </w:r>
    </w:p>
    <w:p w:rsidR="002A644E" w:rsidRPr="00451253" w:rsidRDefault="002A644E" w:rsidP="002A644E">
      <w:pPr>
        <w:jc w:val="both"/>
      </w:pPr>
      <w:r w:rsidRPr="00451253">
        <w:rPr>
          <w:sz w:val="28"/>
          <w:szCs w:val="28"/>
        </w:rPr>
        <w:t xml:space="preserve">         </w:t>
      </w:r>
      <w:r w:rsidRPr="00451253">
        <w:t xml:space="preserve">(дата составления) </w:t>
      </w:r>
      <w:r w:rsidRPr="00451253">
        <w:rPr>
          <w:sz w:val="28"/>
          <w:szCs w:val="28"/>
        </w:rPr>
        <w:tab/>
      </w:r>
      <w:r w:rsidRPr="00451253">
        <w:rPr>
          <w:sz w:val="28"/>
          <w:szCs w:val="28"/>
        </w:rPr>
        <w:tab/>
      </w:r>
      <w:r w:rsidRPr="00451253">
        <w:rPr>
          <w:sz w:val="28"/>
          <w:szCs w:val="28"/>
        </w:rPr>
        <w:tab/>
      </w:r>
      <w:r w:rsidRPr="00451253">
        <w:rPr>
          <w:sz w:val="28"/>
          <w:szCs w:val="28"/>
        </w:rPr>
        <w:tab/>
        <w:t xml:space="preserve">             </w:t>
      </w:r>
      <w:r w:rsidRPr="00451253">
        <w:rPr>
          <w:sz w:val="28"/>
          <w:szCs w:val="28"/>
        </w:rPr>
        <w:tab/>
      </w:r>
      <w:r w:rsidRPr="00451253">
        <w:t>(место составления протокола)</w:t>
      </w:r>
    </w:p>
    <w:p w:rsidR="002A644E" w:rsidRDefault="002A644E" w:rsidP="002A644E">
      <w:pPr>
        <w:jc w:val="both"/>
      </w:pPr>
    </w:p>
    <w:p w:rsidR="00AF289B" w:rsidRPr="00451253" w:rsidRDefault="00AF289B" w:rsidP="002A644E">
      <w:pPr>
        <w:jc w:val="both"/>
      </w:pPr>
    </w:p>
    <w:p w:rsidR="002A644E" w:rsidRPr="00451253" w:rsidRDefault="002A644E" w:rsidP="002A644E">
      <w:pPr>
        <w:pStyle w:val="a3"/>
        <w:pBdr>
          <w:top w:val="single" w:sz="4" w:space="1" w:color="auto"/>
        </w:pBdr>
        <w:jc w:val="center"/>
        <w:rPr>
          <w:lang w:val="ru-RU"/>
        </w:rPr>
      </w:pPr>
      <w:r w:rsidRPr="00451253">
        <w:rPr>
          <w:lang w:val="ru-RU"/>
        </w:rPr>
        <w:t>(должность, фамилия, имя, отчество лица, составившего определение)</w:t>
      </w:r>
    </w:p>
    <w:p w:rsidR="00AF289B" w:rsidRDefault="00AF289B" w:rsidP="002A644E">
      <w:pPr>
        <w:pStyle w:val="a3"/>
        <w:jc w:val="center"/>
        <w:rPr>
          <w:sz w:val="28"/>
          <w:szCs w:val="28"/>
          <w:lang w:val="ru-RU"/>
        </w:rPr>
      </w:pPr>
    </w:p>
    <w:p w:rsidR="002A644E" w:rsidRDefault="002A644E" w:rsidP="002A644E">
      <w:pPr>
        <w:pStyle w:val="a3"/>
        <w:jc w:val="center"/>
        <w:rPr>
          <w:sz w:val="28"/>
          <w:szCs w:val="28"/>
          <w:lang w:val="ru-RU"/>
        </w:rPr>
      </w:pPr>
      <w:r w:rsidRPr="00451253">
        <w:rPr>
          <w:sz w:val="28"/>
          <w:szCs w:val="28"/>
          <w:lang w:val="ru-RU"/>
        </w:rPr>
        <w:t>УСТАНОВИЛ:</w:t>
      </w:r>
    </w:p>
    <w:p w:rsidR="00AF289B" w:rsidRPr="00451253" w:rsidRDefault="00AF289B" w:rsidP="002A644E">
      <w:pPr>
        <w:pStyle w:val="a3"/>
        <w:jc w:val="center"/>
        <w:rPr>
          <w:sz w:val="28"/>
          <w:szCs w:val="28"/>
          <w:lang w:val="ru-RU"/>
        </w:rPr>
      </w:pPr>
    </w:p>
    <w:p w:rsidR="002A644E" w:rsidRPr="00451253" w:rsidRDefault="002A644E" w:rsidP="002A644E">
      <w:pPr>
        <w:pStyle w:val="a3"/>
        <w:pBdr>
          <w:top w:val="single" w:sz="4" w:space="1" w:color="auto"/>
        </w:pBdr>
        <w:rPr>
          <w:lang w:val="ru-RU"/>
        </w:rPr>
      </w:pPr>
      <w:r w:rsidRPr="00451253">
        <w:rPr>
          <w:lang w:val="ru-RU"/>
        </w:rPr>
        <w:t>(указываются повод для возбуждения дела об административном правонарушении в соответствии с ч. 1 ст. 28.1 КоАП РФ, данные, указывающие на наличие события административного правонарушения)</w:t>
      </w:r>
    </w:p>
    <w:p w:rsidR="00AF289B" w:rsidRDefault="00AF289B" w:rsidP="002A644E">
      <w:pPr>
        <w:pStyle w:val="a3"/>
        <w:ind w:firstLine="851"/>
        <w:rPr>
          <w:sz w:val="28"/>
          <w:szCs w:val="28"/>
          <w:lang w:val="ru-RU"/>
        </w:rPr>
      </w:pPr>
    </w:p>
    <w:p w:rsidR="002A644E" w:rsidRDefault="002A644E" w:rsidP="002A644E">
      <w:pPr>
        <w:pStyle w:val="a3"/>
        <w:ind w:firstLine="851"/>
        <w:rPr>
          <w:sz w:val="28"/>
          <w:szCs w:val="28"/>
          <w:lang w:val="ru-RU"/>
        </w:rPr>
      </w:pPr>
      <w:r w:rsidRPr="00451253">
        <w:rPr>
          <w:sz w:val="28"/>
          <w:szCs w:val="28"/>
          <w:lang w:val="ru-RU"/>
        </w:rPr>
        <w:t xml:space="preserve">Учитывая, что для установления обстоятельств, имеющих значение для дела, необходимо провести экспертизу и (или) иные процессуальные действия, требующие значительных временных затрат </w:t>
      </w:r>
      <w:r w:rsidRPr="00451253">
        <w:rPr>
          <w:lang w:val="ru-RU"/>
        </w:rPr>
        <w:t xml:space="preserve">(кратко указать процессуальные действия и сроки их проведения) </w:t>
      </w:r>
      <w:r w:rsidRPr="00451253">
        <w:rPr>
          <w:sz w:val="28"/>
          <w:szCs w:val="28"/>
          <w:lang w:val="ru-RU"/>
        </w:rPr>
        <w:t>руководствуясь статьей 28.7 Кодекса Российской Федерации об административных правонарушениях (далее - КоАП РФ),</w:t>
      </w:r>
    </w:p>
    <w:p w:rsidR="00AF289B" w:rsidRPr="00451253" w:rsidRDefault="00AF289B" w:rsidP="002A644E">
      <w:pPr>
        <w:pStyle w:val="a3"/>
        <w:ind w:firstLine="851"/>
        <w:rPr>
          <w:sz w:val="28"/>
          <w:szCs w:val="28"/>
          <w:lang w:val="ru-RU"/>
        </w:rPr>
      </w:pPr>
    </w:p>
    <w:p w:rsidR="002A644E" w:rsidRDefault="002A644E" w:rsidP="002A644E">
      <w:pPr>
        <w:pStyle w:val="a3"/>
        <w:jc w:val="center"/>
        <w:rPr>
          <w:sz w:val="28"/>
          <w:szCs w:val="28"/>
          <w:lang w:val="ru-RU"/>
        </w:rPr>
      </w:pPr>
      <w:r w:rsidRPr="00451253">
        <w:rPr>
          <w:sz w:val="28"/>
          <w:szCs w:val="28"/>
          <w:lang w:val="ru-RU"/>
        </w:rPr>
        <w:t>ОПРЕДЕЛИЛ:</w:t>
      </w:r>
    </w:p>
    <w:p w:rsidR="00AF289B" w:rsidRPr="00451253" w:rsidRDefault="00AF289B" w:rsidP="002A644E">
      <w:pPr>
        <w:pStyle w:val="a3"/>
        <w:jc w:val="center"/>
        <w:rPr>
          <w:sz w:val="28"/>
          <w:szCs w:val="28"/>
          <w:lang w:val="ru-RU"/>
        </w:rPr>
      </w:pPr>
    </w:p>
    <w:p w:rsidR="002A644E" w:rsidRPr="00451253" w:rsidRDefault="002A644E" w:rsidP="002A644E">
      <w:pPr>
        <w:pStyle w:val="a3"/>
        <w:ind w:firstLine="851"/>
        <w:rPr>
          <w:sz w:val="28"/>
          <w:szCs w:val="28"/>
          <w:lang w:val="ru-RU"/>
        </w:rPr>
      </w:pPr>
      <w:r w:rsidRPr="00451253">
        <w:rPr>
          <w:sz w:val="28"/>
          <w:szCs w:val="28"/>
          <w:lang w:val="ru-RU"/>
        </w:rPr>
        <w:t xml:space="preserve">Возбудить дело об административном правонарушении по признакам административного правонарушения, ответственность за которое предусмотрена ч.__ ст.___ КоАП РФ, в отношении </w:t>
      </w:r>
      <w:r w:rsidRPr="00451253">
        <w:rPr>
          <w:lang w:val="ru-RU"/>
        </w:rPr>
        <w:t>(указать сведения о лице, в отношении которого возбуждено дело об административном правонарушении: для физического лица - ‘наименование должности, фамилию, имя, отчество; для индивидуального предпринимателя - наименование; для юридического лица - полное наименование</w:t>
      </w:r>
      <w:r w:rsidRPr="00451253">
        <w:rPr>
          <w:sz w:val="28"/>
          <w:szCs w:val="28"/>
          <w:lang w:val="ru-RU"/>
        </w:rPr>
        <w:t xml:space="preserve">) и провести по нему административное расследование. </w:t>
      </w:r>
    </w:p>
    <w:p w:rsidR="002A644E" w:rsidRPr="00451253" w:rsidRDefault="002A644E" w:rsidP="002A644E">
      <w:pPr>
        <w:pStyle w:val="a3"/>
        <w:ind w:firstLine="851"/>
        <w:rPr>
          <w:sz w:val="28"/>
          <w:szCs w:val="28"/>
          <w:lang w:val="ru-RU"/>
        </w:rPr>
      </w:pPr>
      <w:r w:rsidRPr="00451253">
        <w:rPr>
          <w:sz w:val="28"/>
          <w:szCs w:val="28"/>
          <w:lang w:val="ru-RU"/>
        </w:rPr>
        <w:t>Лицу, в отношении которого ведется производство по делу об административном правонарушении (его законному представителю) разъяснены его права и обязанности, предусмотренные ст. 51 Конституции Российской Федерации (никто не обязан свидетельствовать против себя самого, своего супруга и близких родственников).</w:t>
      </w:r>
    </w:p>
    <w:p w:rsidR="002A644E" w:rsidRPr="00451253" w:rsidRDefault="002A644E" w:rsidP="002A644E">
      <w:pPr>
        <w:pStyle w:val="a3"/>
        <w:ind w:firstLine="851"/>
        <w:rPr>
          <w:sz w:val="28"/>
          <w:szCs w:val="28"/>
          <w:lang w:val="ru-RU"/>
        </w:rPr>
      </w:pPr>
    </w:p>
    <w:p w:rsidR="002A644E" w:rsidRDefault="002A644E" w:rsidP="002A644E">
      <w:pPr>
        <w:pStyle w:val="a3"/>
        <w:pBdr>
          <w:top w:val="single" w:sz="4" w:space="1" w:color="auto"/>
        </w:pBdr>
        <w:rPr>
          <w:lang w:val="ru-RU"/>
        </w:rPr>
      </w:pPr>
      <w:r w:rsidRPr="00451253">
        <w:rPr>
          <w:lang w:val="ru-RU"/>
        </w:rPr>
        <w:t>дата, подпись, ФИО лица, в отношении которого возбуждено дело об административном правонарушении или законного представителя юридического лица (указываются реквизиты доверенности)</w:t>
      </w:r>
    </w:p>
    <w:p w:rsidR="00AF289B" w:rsidRPr="00451253" w:rsidRDefault="00AF289B" w:rsidP="002A644E">
      <w:pPr>
        <w:pStyle w:val="a3"/>
        <w:pBdr>
          <w:top w:val="single" w:sz="4" w:space="1" w:color="auto"/>
        </w:pBdr>
        <w:rPr>
          <w:lang w:val="ru-RU"/>
        </w:rPr>
      </w:pPr>
    </w:p>
    <w:p w:rsidR="002A644E" w:rsidRDefault="002A644E" w:rsidP="002A644E">
      <w:pPr>
        <w:pStyle w:val="a3"/>
        <w:ind w:firstLine="851"/>
        <w:rPr>
          <w:sz w:val="28"/>
          <w:szCs w:val="28"/>
          <w:lang w:val="ru-RU"/>
        </w:rPr>
      </w:pPr>
      <w:r w:rsidRPr="00451253">
        <w:rPr>
          <w:sz w:val="28"/>
          <w:szCs w:val="28"/>
          <w:lang w:val="ru-RU"/>
        </w:rPr>
        <w:lastRenderedPageBreak/>
        <w:t>Лицу, в отношении которого ведется производство по делу об административном правонарушении (его законному представителю) разъяснены его права и обязанности, предусмотренные ст. 25.1 КоАП РФ (право знакомиться с материалами дела, давать объяснения, представлять доказательства, заявлять ходатайства и отводы, присутствовать при рассмотрении дела, пользоваться юридической помощью защитника, обжаловать вынесенное по делу постановление, а также право знать свои права и обязанности пользоваться иными процессуальными правами в соответствии с КоАП РФ)</w:t>
      </w:r>
    </w:p>
    <w:p w:rsidR="00AF289B" w:rsidRPr="00451253" w:rsidRDefault="00AF289B" w:rsidP="002A644E">
      <w:pPr>
        <w:pStyle w:val="a3"/>
        <w:ind w:firstLine="851"/>
        <w:rPr>
          <w:sz w:val="28"/>
          <w:szCs w:val="28"/>
          <w:lang w:val="ru-RU"/>
        </w:rPr>
      </w:pPr>
    </w:p>
    <w:p w:rsidR="002A644E" w:rsidRPr="00451253" w:rsidRDefault="002A644E" w:rsidP="002A644E">
      <w:pPr>
        <w:pStyle w:val="a3"/>
        <w:pBdr>
          <w:top w:val="single" w:sz="4" w:space="1" w:color="auto"/>
        </w:pBdr>
        <w:rPr>
          <w:lang w:val="ru-RU"/>
        </w:rPr>
      </w:pPr>
      <w:r w:rsidRPr="00451253">
        <w:rPr>
          <w:lang w:val="ru-RU"/>
        </w:rPr>
        <w:t>дата, подпись, ФИО лица, в отношении которого возбуждено дело об административном правонарушении или законного представителя юридического лица (указываются реквизиты доверенности)</w:t>
      </w:r>
    </w:p>
    <w:p w:rsidR="002A644E" w:rsidRPr="00451253" w:rsidRDefault="002A644E" w:rsidP="002A644E">
      <w:pPr>
        <w:pStyle w:val="a3"/>
        <w:pBdr>
          <w:top w:val="single" w:sz="4" w:space="1" w:color="auto"/>
        </w:pBdr>
        <w:rPr>
          <w:lang w:val="ru-RU"/>
        </w:rPr>
      </w:pPr>
      <w:r w:rsidRPr="00451253">
        <w:rPr>
          <w:lang w:val="ru-RU"/>
        </w:rPr>
        <w:t>____________________________________________  ____________     _________________________</w:t>
      </w:r>
    </w:p>
    <w:p w:rsidR="002A644E" w:rsidRPr="00451253" w:rsidRDefault="002A644E" w:rsidP="002A644E">
      <w:pPr>
        <w:pStyle w:val="a3"/>
        <w:pBdr>
          <w:top w:val="single" w:sz="4" w:space="1" w:color="auto"/>
        </w:pBdr>
        <w:rPr>
          <w:lang w:val="ru-RU"/>
        </w:rPr>
      </w:pPr>
      <w:r w:rsidRPr="00451253">
        <w:rPr>
          <w:lang w:val="ru-RU"/>
        </w:rPr>
        <w:t xml:space="preserve">(должность лица, вынесшего определение)                      (подпись)              (инициалы и фамилия) </w:t>
      </w:r>
    </w:p>
    <w:p w:rsidR="002A644E" w:rsidRPr="00451253" w:rsidRDefault="002A644E" w:rsidP="002A644E">
      <w:pPr>
        <w:pStyle w:val="a3"/>
        <w:pBdr>
          <w:top w:val="single" w:sz="4" w:space="1" w:color="auto"/>
        </w:pBdr>
        <w:rPr>
          <w:lang w:val="ru-RU"/>
        </w:rPr>
      </w:pPr>
    </w:p>
    <w:p w:rsidR="002A644E" w:rsidRPr="00451253" w:rsidRDefault="002A644E" w:rsidP="002A644E">
      <w:pPr>
        <w:pStyle w:val="a3"/>
        <w:rPr>
          <w:sz w:val="28"/>
          <w:szCs w:val="28"/>
          <w:lang w:val="ru-RU"/>
        </w:rPr>
      </w:pPr>
      <w:r w:rsidRPr="00451253">
        <w:rPr>
          <w:sz w:val="28"/>
          <w:szCs w:val="28"/>
          <w:lang w:val="ru-RU"/>
        </w:rPr>
        <w:t>Копию настоящего определения получил «__»____________ 20__г.</w:t>
      </w:r>
    </w:p>
    <w:p w:rsidR="002A644E" w:rsidRPr="00451253" w:rsidRDefault="002A644E" w:rsidP="002A644E">
      <w:pPr>
        <w:pStyle w:val="a3"/>
        <w:rPr>
          <w:sz w:val="28"/>
          <w:szCs w:val="28"/>
          <w:lang w:val="ru-RU"/>
        </w:rPr>
      </w:pPr>
    </w:p>
    <w:p w:rsidR="002A644E" w:rsidRPr="00451253" w:rsidRDefault="002A644E" w:rsidP="002A644E">
      <w:pPr>
        <w:pStyle w:val="a3"/>
        <w:jc w:val="right"/>
        <w:rPr>
          <w:sz w:val="28"/>
          <w:szCs w:val="28"/>
          <w:lang w:val="ru-RU"/>
        </w:rPr>
      </w:pPr>
      <w:r w:rsidRPr="00451253">
        <w:rPr>
          <w:sz w:val="28"/>
          <w:szCs w:val="28"/>
          <w:lang w:val="ru-RU"/>
        </w:rPr>
        <w:t>______________               ______________________</w:t>
      </w:r>
    </w:p>
    <w:p w:rsidR="002A644E" w:rsidRPr="00451253" w:rsidRDefault="002A644E" w:rsidP="002A644E">
      <w:pPr>
        <w:pStyle w:val="a3"/>
        <w:tabs>
          <w:tab w:val="left" w:pos="6804"/>
        </w:tabs>
        <w:ind w:firstLine="141"/>
        <w:jc w:val="right"/>
        <w:rPr>
          <w:lang w:val="ru-RU"/>
        </w:rPr>
      </w:pPr>
      <w:r w:rsidRPr="00451253">
        <w:rPr>
          <w:lang w:val="ru-RU"/>
        </w:rPr>
        <w:t xml:space="preserve">                                                                 (подпись)                                  (ФИО физического лица </w:t>
      </w:r>
    </w:p>
    <w:p w:rsidR="002A644E" w:rsidRPr="00451253" w:rsidRDefault="002A644E" w:rsidP="002A644E">
      <w:pPr>
        <w:pStyle w:val="a3"/>
        <w:tabs>
          <w:tab w:val="left" w:pos="6804"/>
        </w:tabs>
        <w:ind w:firstLine="141"/>
        <w:jc w:val="right"/>
        <w:rPr>
          <w:lang w:val="ru-RU"/>
        </w:rPr>
      </w:pPr>
      <w:r w:rsidRPr="00451253">
        <w:rPr>
          <w:lang w:val="ru-RU"/>
        </w:rPr>
        <w:t xml:space="preserve">(законного представителя </w:t>
      </w:r>
    </w:p>
    <w:p w:rsidR="002A644E" w:rsidRPr="00451253" w:rsidRDefault="002A644E" w:rsidP="002A644E">
      <w:pPr>
        <w:pStyle w:val="a3"/>
        <w:tabs>
          <w:tab w:val="left" w:pos="6804"/>
        </w:tabs>
        <w:jc w:val="right"/>
        <w:rPr>
          <w:lang w:val="ru-RU"/>
        </w:rPr>
      </w:pPr>
      <w:r w:rsidRPr="00451253">
        <w:rPr>
          <w:lang w:val="ru-RU"/>
        </w:rPr>
        <w:t xml:space="preserve">юридического лица), </w:t>
      </w:r>
    </w:p>
    <w:p w:rsidR="002A644E" w:rsidRPr="00451253" w:rsidRDefault="002A644E" w:rsidP="002A644E">
      <w:pPr>
        <w:pStyle w:val="a3"/>
        <w:tabs>
          <w:tab w:val="left" w:pos="6804"/>
        </w:tabs>
        <w:jc w:val="right"/>
        <w:rPr>
          <w:lang w:val="ru-RU"/>
        </w:rPr>
      </w:pPr>
      <w:r w:rsidRPr="00451253">
        <w:rPr>
          <w:lang w:val="ru-RU"/>
        </w:rPr>
        <w:t>в отношении которого</w:t>
      </w:r>
    </w:p>
    <w:p w:rsidR="002A644E" w:rsidRPr="00451253" w:rsidRDefault="002A644E" w:rsidP="002A644E">
      <w:pPr>
        <w:pStyle w:val="a3"/>
        <w:tabs>
          <w:tab w:val="left" w:pos="6804"/>
        </w:tabs>
        <w:jc w:val="right"/>
        <w:rPr>
          <w:lang w:val="ru-RU"/>
        </w:rPr>
      </w:pPr>
      <w:r w:rsidRPr="00451253">
        <w:rPr>
          <w:lang w:val="ru-RU"/>
        </w:rPr>
        <w:t xml:space="preserve"> вынесено определение) </w:t>
      </w:r>
    </w:p>
    <w:p w:rsidR="002A644E" w:rsidRPr="00451253" w:rsidRDefault="002A644E" w:rsidP="002A644E">
      <w:pPr>
        <w:pStyle w:val="a3"/>
        <w:ind w:firstLine="851"/>
        <w:jc w:val="right"/>
        <w:rPr>
          <w:sz w:val="28"/>
          <w:szCs w:val="28"/>
          <w:lang w:val="ru-RU"/>
        </w:rPr>
      </w:pPr>
    </w:p>
    <w:p w:rsidR="002A644E" w:rsidRPr="00451253" w:rsidRDefault="002A644E" w:rsidP="002A644E">
      <w:pPr>
        <w:pStyle w:val="a3"/>
        <w:rPr>
          <w:sz w:val="28"/>
          <w:szCs w:val="28"/>
          <w:lang w:val="ru-RU"/>
        </w:rPr>
      </w:pPr>
      <w:r w:rsidRPr="00451253">
        <w:rPr>
          <w:sz w:val="28"/>
          <w:szCs w:val="28"/>
          <w:lang w:val="ru-RU"/>
        </w:rPr>
        <w:t>Копия настоящего протокола направлена по адресу:_______________</w:t>
      </w:r>
    </w:p>
    <w:p w:rsidR="002A644E" w:rsidRPr="00451253" w:rsidRDefault="002A644E" w:rsidP="002A644E">
      <w:pPr>
        <w:pStyle w:val="a3"/>
        <w:rPr>
          <w:sz w:val="28"/>
          <w:szCs w:val="28"/>
          <w:lang w:val="ru-RU"/>
        </w:rPr>
      </w:pPr>
    </w:p>
    <w:p w:rsidR="002A644E" w:rsidRPr="00451253" w:rsidRDefault="002A644E" w:rsidP="002A644E">
      <w:pPr>
        <w:pStyle w:val="a3"/>
        <w:rPr>
          <w:sz w:val="28"/>
          <w:szCs w:val="28"/>
          <w:lang w:val="ru-RU"/>
        </w:rPr>
      </w:pPr>
    </w:p>
    <w:p w:rsidR="007C6467" w:rsidRPr="00CC13B3" w:rsidRDefault="007C6467" w:rsidP="007C6467">
      <w:pPr>
        <w:ind w:right="-1"/>
        <w:jc w:val="both"/>
        <w:rPr>
          <w:bCs/>
          <w:iCs/>
          <w:sz w:val="28"/>
          <w:szCs w:val="28"/>
        </w:rPr>
      </w:pPr>
      <w:r>
        <w:rPr>
          <w:bCs/>
          <w:iCs/>
          <w:sz w:val="28"/>
          <w:szCs w:val="28"/>
        </w:rPr>
        <w:t>У</w:t>
      </w:r>
      <w:r w:rsidRPr="00CC13B3">
        <w:rPr>
          <w:bCs/>
          <w:iCs/>
          <w:sz w:val="28"/>
          <w:szCs w:val="28"/>
        </w:rPr>
        <w:t>правляющ</w:t>
      </w:r>
      <w:r>
        <w:rPr>
          <w:bCs/>
          <w:iCs/>
          <w:sz w:val="28"/>
          <w:szCs w:val="28"/>
        </w:rPr>
        <w:t>ий</w:t>
      </w:r>
      <w:r w:rsidRPr="00CC13B3">
        <w:rPr>
          <w:bCs/>
          <w:iCs/>
          <w:sz w:val="28"/>
          <w:szCs w:val="28"/>
        </w:rPr>
        <w:t xml:space="preserve"> делами администрации района</w:t>
      </w:r>
    </w:p>
    <w:p w:rsidR="007C6467" w:rsidRDefault="007C6467" w:rsidP="007C6467">
      <w:pPr>
        <w:ind w:right="-1"/>
        <w:jc w:val="both"/>
        <w:rPr>
          <w:bCs/>
          <w:iCs/>
          <w:sz w:val="28"/>
          <w:szCs w:val="28"/>
        </w:rPr>
      </w:pPr>
      <w:r w:rsidRPr="00CC13B3">
        <w:rPr>
          <w:bCs/>
          <w:iCs/>
          <w:sz w:val="28"/>
          <w:szCs w:val="28"/>
        </w:rPr>
        <w:t>-начальник</w:t>
      </w:r>
      <w:r>
        <w:rPr>
          <w:bCs/>
          <w:iCs/>
          <w:sz w:val="28"/>
          <w:szCs w:val="28"/>
        </w:rPr>
        <w:t xml:space="preserve">  </w:t>
      </w:r>
      <w:r w:rsidRPr="00CC13B3">
        <w:rPr>
          <w:bCs/>
          <w:iCs/>
          <w:sz w:val="28"/>
          <w:szCs w:val="28"/>
        </w:rPr>
        <w:t xml:space="preserve"> общего отдела </w:t>
      </w:r>
      <w:r w:rsidRPr="00CC13B3">
        <w:rPr>
          <w:bCs/>
          <w:iCs/>
          <w:sz w:val="28"/>
          <w:szCs w:val="28"/>
        </w:rPr>
        <w:tab/>
        <w:t xml:space="preserve"> </w:t>
      </w:r>
      <w:r w:rsidRPr="00CC13B3">
        <w:rPr>
          <w:bCs/>
          <w:iCs/>
          <w:sz w:val="28"/>
          <w:szCs w:val="28"/>
        </w:rPr>
        <w:tab/>
      </w:r>
      <w:r w:rsidRPr="00CC13B3">
        <w:rPr>
          <w:bCs/>
          <w:iCs/>
          <w:sz w:val="28"/>
          <w:szCs w:val="28"/>
        </w:rPr>
        <w:tab/>
        <w:t xml:space="preserve">             </w:t>
      </w:r>
      <w:r>
        <w:rPr>
          <w:bCs/>
          <w:iCs/>
          <w:sz w:val="28"/>
          <w:szCs w:val="28"/>
        </w:rPr>
        <w:t xml:space="preserve">   </w:t>
      </w:r>
      <w:r w:rsidRPr="00CC13B3">
        <w:rPr>
          <w:bCs/>
          <w:iCs/>
          <w:sz w:val="28"/>
          <w:szCs w:val="28"/>
        </w:rPr>
        <w:tab/>
      </w:r>
      <w:r>
        <w:rPr>
          <w:bCs/>
          <w:iCs/>
          <w:sz w:val="28"/>
          <w:szCs w:val="28"/>
        </w:rPr>
        <w:t xml:space="preserve">                     А.А. Катбамбетов</w:t>
      </w:r>
    </w:p>
    <w:p w:rsidR="002A644E" w:rsidRPr="00451253" w:rsidRDefault="002A644E" w:rsidP="002A644E">
      <w:pPr>
        <w:pStyle w:val="a3"/>
        <w:rPr>
          <w:sz w:val="28"/>
          <w:szCs w:val="28"/>
          <w:lang w:val="ru-RU"/>
        </w:rPr>
      </w:pPr>
    </w:p>
    <w:p w:rsidR="002A644E" w:rsidRPr="00451253" w:rsidRDefault="002A644E" w:rsidP="002A644E">
      <w:pPr>
        <w:pStyle w:val="a3"/>
        <w:rPr>
          <w:sz w:val="28"/>
          <w:szCs w:val="28"/>
          <w:lang w:val="ru-RU"/>
        </w:rPr>
      </w:pPr>
    </w:p>
    <w:p w:rsidR="002A644E" w:rsidRPr="00451253" w:rsidRDefault="002A644E" w:rsidP="002A644E">
      <w:pPr>
        <w:pStyle w:val="a3"/>
        <w:rPr>
          <w:sz w:val="28"/>
          <w:szCs w:val="28"/>
          <w:lang w:val="ru-RU"/>
        </w:rPr>
      </w:pPr>
    </w:p>
    <w:p w:rsidR="002A644E" w:rsidRPr="00451253" w:rsidRDefault="002A644E" w:rsidP="002A644E">
      <w:pPr>
        <w:pStyle w:val="a3"/>
        <w:rPr>
          <w:sz w:val="28"/>
          <w:szCs w:val="28"/>
          <w:lang w:val="ru-RU"/>
        </w:rPr>
      </w:pPr>
    </w:p>
    <w:p w:rsidR="002A644E" w:rsidRPr="00451253" w:rsidRDefault="002A644E" w:rsidP="002A644E">
      <w:pPr>
        <w:pStyle w:val="a3"/>
        <w:rPr>
          <w:sz w:val="28"/>
          <w:szCs w:val="28"/>
          <w:lang w:val="ru-RU"/>
        </w:rPr>
      </w:pPr>
    </w:p>
    <w:p w:rsidR="002A644E" w:rsidRPr="00451253" w:rsidRDefault="002A644E" w:rsidP="002A644E">
      <w:pPr>
        <w:pStyle w:val="a3"/>
        <w:rPr>
          <w:sz w:val="28"/>
          <w:szCs w:val="28"/>
          <w:lang w:val="ru-RU"/>
        </w:rPr>
      </w:pPr>
    </w:p>
    <w:p w:rsidR="002A644E" w:rsidRPr="00451253" w:rsidRDefault="002A644E" w:rsidP="002A644E">
      <w:pPr>
        <w:pStyle w:val="a3"/>
        <w:rPr>
          <w:sz w:val="28"/>
          <w:szCs w:val="28"/>
          <w:lang w:val="ru-RU"/>
        </w:rPr>
      </w:pPr>
    </w:p>
    <w:p w:rsidR="002A644E" w:rsidRPr="00451253" w:rsidRDefault="002A644E" w:rsidP="002A644E">
      <w:pPr>
        <w:pStyle w:val="a3"/>
        <w:rPr>
          <w:sz w:val="28"/>
          <w:szCs w:val="28"/>
          <w:lang w:val="ru-RU"/>
        </w:rPr>
      </w:pPr>
    </w:p>
    <w:p w:rsidR="002A644E" w:rsidRPr="00451253" w:rsidRDefault="002A644E" w:rsidP="002A644E">
      <w:pPr>
        <w:pStyle w:val="a3"/>
        <w:rPr>
          <w:sz w:val="28"/>
          <w:szCs w:val="28"/>
          <w:lang w:val="ru-RU"/>
        </w:rPr>
      </w:pPr>
    </w:p>
    <w:p w:rsidR="002A644E" w:rsidRPr="00451253" w:rsidRDefault="002A644E" w:rsidP="002A644E">
      <w:pPr>
        <w:pStyle w:val="a3"/>
        <w:rPr>
          <w:sz w:val="28"/>
          <w:szCs w:val="28"/>
          <w:lang w:val="ru-RU"/>
        </w:rPr>
      </w:pPr>
    </w:p>
    <w:p w:rsidR="002A644E" w:rsidRPr="00451253" w:rsidRDefault="002A644E" w:rsidP="002A644E">
      <w:pPr>
        <w:pStyle w:val="a3"/>
        <w:rPr>
          <w:sz w:val="28"/>
          <w:szCs w:val="28"/>
          <w:lang w:val="ru-RU"/>
        </w:rPr>
      </w:pPr>
    </w:p>
    <w:p w:rsidR="002A644E" w:rsidRPr="00451253" w:rsidRDefault="002A644E" w:rsidP="002A644E">
      <w:pPr>
        <w:pStyle w:val="a3"/>
        <w:rPr>
          <w:sz w:val="28"/>
          <w:szCs w:val="28"/>
          <w:lang w:val="ru-RU"/>
        </w:rPr>
      </w:pPr>
    </w:p>
    <w:p w:rsidR="00FA3C9D" w:rsidRDefault="00FA3C9D" w:rsidP="002A644E">
      <w:pPr>
        <w:pStyle w:val="a3"/>
        <w:rPr>
          <w:sz w:val="28"/>
          <w:szCs w:val="28"/>
          <w:lang w:val="ru-RU"/>
        </w:rPr>
      </w:pPr>
    </w:p>
    <w:p w:rsidR="00AF289B" w:rsidRDefault="00AF289B" w:rsidP="002A644E">
      <w:pPr>
        <w:pStyle w:val="a3"/>
        <w:rPr>
          <w:sz w:val="28"/>
          <w:szCs w:val="28"/>
          <w:lang w:val="ru-RU"/>
        </w:rPr>
      </w:pPr>
    </w:p>
    <w:p w:rsidR="00AF289B" w:rsidRDefault="00AF289B" w:rsidP="002A644E">
      <w:pPr>
        <w:pStyle w:val="a3"/>
        <w:rPr>
          <w:sz w:val="28"/>
          <w:szCs w:val="28"/>
          <w:lang w:val="ru-RU"/>
        </w:rPr>
      </w:pPr>
    </w:p>
    <w:p w:rsidR="007C6467" w:rsidRDefault="007C6467" w:rsidP="002A644E">
      <w:pPr>
        <w:pStyle w:val="a3"/>
        <w:rPr>
          <w:sz w:val="28"/>
          <w:szCs w:val="28"/>
          <w:lang w:val="ru-RU"/>
        </w:rPr>
      </w:pPr>
    </w:p>
    <w:p w:rsidR="007C6467" w:rsidRDefault="007C6467" w:rsidP="002A644E">
      <w:pPr>
        <w:pStyle w:val="a3"/>
        <w:rPr>
          <w:sz w:val="28"/>
          <w:szCs w:val="28"/>
          <w:lang w:val="ru-RU"/>
        </w:rPr>
      </w:pPr>
    </w:p>
    <w:p w:rsidR="002B6CDF" w:rsidRDefault="002B6CDF" w:rsidP="00184806">
      <w:pPr>
        <w:pStyle w:val="a3"/>
        <w:rPr>
          <w:sz w:val="28"/>
          <w:szCs w:val="28"/>
          <w:lang w:val="ru-RU"/>
        </w:rPr>
      </w:pPr>
    </w:p>
    <w:p w:rsidR="00184806" w:rsidRDefault="00184806" w:rsidP="00184806">
      <w:pPr>
        <w:pStyle w:val="a3"/>
        <w:rPr>
          <w:lang w:val="ru-RU"/>
        </w:rPr>
      </w:pPr>
    </w:p>
    <w:p w:rsidR="002A644E" w:rsidRDefault="00EC76F5" w:rsidP="00184806">
      <w:pPr>
        <w:pStyle w:val="a3"/>
        <w:ind w:firstLine="851"/>
        <w:jc w:val="right"/>
        <w:rPr>
          <w:lang w:val="en-US"/>
        </w:rPr>
      </w:pPr>
      <w:r w:rsidRPr="00EC76F5">
        <w:rPr>
          <w:lang w:val="ru-RU"/>
        </w:rPr>
        <w:lastRenderedPageBreak/>
        <w:t xml:space="preserve">                                                          </w:t>
      </w:r>
      <w:r w:rsidR="002A644E" w:rsidRPr="00451253">
        <w:rPr>
          <w:lang w:val="ru-RU"/>
        </w:rPr>
        <w:t xml:space="preserve">Приложение № </w:t>
      </w:r>
      <w:r w:rsidR="002B6CDF">
        <w:rPr>
          <w:lang w:val="en-US"/>
        </w:rPr>
        <w:t>4</w:t>
      </w:r>
    </w:p>
    <w:p w:rsidR="00EC76F5" w:rsidRPr="00451253" w:rsidRDefault="00EC76F5" w:rsidP="00184806">
      <w:pPr>
        <w:ind w:left="6379"/>
        <w:jc w:val="right"/>
      </w:pPr>
      <w:r w:rsidRPr="00451253">
        <w:t>к постановлению администрации</w:t>
      </w:r>
    </w:p>
    <w:p w:rsidR="00EC76F5" w:rsidRPr="00451253" w:rsidRDefault="00EC76F5" w:rsidP="00184806">
      <w:pPr>
        <w:ind w:left="6379"/>
        <w:jc w:val="right"/>
      </w:pPr>
      <w:r w:rsidRPr="00451253">
        <w:t xml:space="preserve">муниципального образования </w:t>
      </w:r>
    </w:p>
    <w:p w:rsidR="00EC76F5" w:rsidRPr="00451253" w:rsidRDefault="00EC76F5" w:rsidP="00184806">
      <w:pPr>
        <w:tabs>
          <w:tab w:val="left" w:pos="9498"/>
        </w:tabs>
        <w:ind w:left="6379"/>
        <w:jc w:val="right"/>
      </w:pPr>
      <w:r w:rsidRPr="00451253">
        <w:t>«Красногвардейский район»</w:t>
      </w:r>
    </w:p>
    <w:p w:rsidR="007C6467" w:rsidRPr="007C6467" w:rsidRDefault="007C6467" w:rsidP="007C6467">
      <w:pPr>
        <w:pStyle w:val="a3"/>
        <w:ind w:left="6379"/>
        <w:jc w:val="right"/>
        <w:rPr>
          <w:u w:val="single"/>
          <w:lang w:val="ru-RU"/>
        </w:rPr>
      </w:pPr>
      <w:r w:rsidRPr="007C6467">
        <w:rPr>
          <w:u w:val="single"/>
          <w:lang w:val="ru-RU"/>
        </w:rPr>
        <w:t xml:space="preserve">от </w:t>
      </w:r>
      <w:r>
        <w:rPr>
          <w:u w:val="single"/>
          <w:lang w:val="ru-RU"/>
        </w:rPr>
        <w:t xml:space="preserve">20.08.2019г. </w:t>
      </w:r>
      <w:r w:rsidRPr="007C6467">
        <w:rPr>
          <w:u w:val="single"/>
          <w:lang w:val="ru-RU"/>
        </w:rPr>
        <w:t xml:space="preserve"> №</w:t>
      </w:r>
      <w:r>
        <w:rPr>
          <w:u w:val="single"/>
          <w:lang w:val="ru-RU"/>
        </w:rPr>
        <w:t xml:space="preserve"> 518</w:t>
      </w:r>
    </w:p>
    <w:p w:rsidR="002A644E" w:rsidRPr="00451253" w:rsidRDefault="002A644E" w:rsidP="00184806">
      <w:pPr>
        <w:pStyle w:val="a3"/>
        <w:ind w:firstLine="851"/>
        <w:jc w:val="center"/>
        <w:rPr>
          <w:sz w:val="28"/>
          <w:szCs w:val="28"/>
          <w:lang w:val="ru-RU"/>
        </w:rPr>
      </w:pPr>
      <w:r w:rsidRPr="00451253">
        <w:rPr>
          <w:sz w:val="28"/>
          <w:szCs w:val="28"/>
          <w:lang w:val="ru-RU"/>
        </w:rPr>
        <w:t>ОПРЕДЕЛЕНИЕ</w:t>
      </w:r>
    </w:p>
    <w:p w:rsidR="002A644E" w:rsidRPr="00451253" w:rsidRDefault="002A644E" w:rsidP="00184806">
      <w:pPr>
        <w:pStyle w:val="a3"/>
        <w:ind w:firstLine="851"/>
        <w:jc w:val="center"/>
        <w:rPr>
          <w:sz w:val="28"/>
          <w:szCs w:val="28"/>
          <w:lang w:val="ru-RU"/>
        </w:rPr>
      </w:pPr>
      <w:r w:rsidRPr="00451253">
        <w:rPr>
          <w:sz w:val="28"/>
          <w:szCs w:val="28"/>
          <w:lang w:val="ru-RU"/>
        </w:rPr>
        <w:t>о продлении срока</w:t>
      </w:r>
      <w:r w:rsidR="00184806">
        <w:rPr>
          <w:sz w:val="28"/>
          <w:szCs w:val="28"/>
          <w:lang w:val="ru-RU"/>
        </w:rPr>
        <w:t xml:space="preserve"> </w:t>
      </w:r>
      <w:r w:rsidRPr="00451253">
        <w:rPr>
          <w:sz w:val="28"/>
          <w:szCs w:val="28"/>
          <w:lang w:val="ru-RU"/>
        </w:rPr>
        <w:t>административного расследования</w:t>
      </w:r>
      <w:r w:rsidR="00184806">
        <w:rPr>
          <w:sz w:val="28"/>
          <w:szCs w:val="28"/>
          <w:lang w:val="ru-RU"/>
        </w:rPr>
        <w:t xml:space="preserve"> </w:t>
      </w:r>
      <w:r w:rsidRPr="00451253">
        <w:rPr>
          <w:sz w:val="28"/>
          <w:szCs w:val="28"/>
          <w:lang w:val="ru-RU"/>
        </w:rPr>
        <w:t>по административному делу №___</w:t>
      </w:r>
    </w:p>
    <w:p w:rsidR="002A644E" w:rsidRPr="00451253" w:rsidRDefault="002A644E" w:rsidP="002A644E">
      <w:pPr>
        <w:jc w:val="both"/>
        <w:rPr>
          <w:sz w:val="28"/>
          <w:szCs w:val="28"/>
        </w:rPr>
      </w:pPr>
      <w:r w:rsidRPr="00451253">
        <w:rPr>
          <w:sz w:val="28"/>
          <w:szCs w:val="28"/>
        </w:rPr>
        <w:t>«___»_____________20___г.</w:t>
      </w:r>
      <w:r w:rsidRPr="00451253">
        <w:rPr>
          <w:sz w:val="28"/>
          <w:szCs w:val="28"/>
        </w:rPr>
        <w:tab/>
        <w:t xml:space="preserve">    </w:t>
      </w:r>
      <w:r w:rsidRPr="00451253">
        <w:rPr>
          <w:sz w:val="28"/>
          <w:szCs w:val="28"/>
        </w:rPr>
        <w:tab/>
        <w:t xml:space="preserve">                    </w:t>
      </w:r>
      <w:r w:rsidRPr="00451253">
        <w:rPr>
          <w:sz w:val="28"/>
          <w:szCs w:val="28"/>
        </w:rPr>
        <w:tab/>
        <w:t>______________________________</w:t>
      </w:r>
    </w:p>
    <w:p w:rsidR="002A644E" w:rsidRPr="00451253" w:rsidRDefault="002A644E" w:rsidP="002A644E">
      <w:pPr>
        <w:jc w:val="both"/>
      </w:pPr>
      <w:r w:rsidRPr="00451253">
        <w:rPr>
          <w:sz w:val="28"/>
          <w:szCs w:val="28"/>
        </w:rPr>
        <w:t xml:space="preserve">         </w:t>
      </w:r>
      <w:r w:rsidRPr="00451253">
        <w:t xml:space="preserve">(дата составления) </w:t>
      </w:r>
      <w:r w:rsidRPr="00451253">
        <w:rPr>
          <w:sz w:val="28"/>
          <w:szCs w:val="28"/>
        </w:rPr>
        <w:tab/>
      </w:r>
      <w:r w:rsidRPr="00451253">
        <w:rPr>
          <w:sz w:val="28"/>
          <w:szCs w:val="28"/>
        </w:rPr>
        <w:tab/>
      </w:r>
      <w:r w:rsidRPr="00451253">
        <w:rPr>
          <w:sz w:val="28"/>
          <w:szCs w:val="28"/>
        </w:rPr>
        <w:tab/>
      </w:r>
      <w:r w:rsidRPr="00451253">
        <w:rPr>
          <w:sz w:val="28"/>
          <w:szCs w:val="28"/>
        </w:rPr>
        <w:tab/>
        <w:t xml:space="preserve">                     </w:t>
      </w:r>
      <w:r w:rsidRPr="00451253">
        <w:rPr>
          <w:sz w:val="28"/>
          <w:szCs w:val="28"/>
        </w:rPr>
        <w:tab/>
      </w:r>
      <w:r w:rsidRPr="00451253">
        <w:t>(место составления)</w:t>
      </w:r>
    </w:p>
    <w:p w:rsidR="00AF289B" w:rsidRPr="00451253" w:rsidRDefault="00AF289B" w:rsidP="002A644E">
      <w:pPr>
        <w:jc w:val="both"/>
      </w:pPr>
    </w:p>
    <w:p w:rsidR="002A644E" w:rsidRDefault="002A644E" w:rsidP="002A644E">
      <w:pPr>
        <w:pStyle w:val="a3"/>
        <w:pBdr>
          <w:top w:val="single" w:sz="4" w:space="1" w:color="auto"/>
        </w:pBdr>
        <w:ind w:firstLine="851"/>
        <w:rPr>
          <w:lang w:val="ru-RU"/>
        </w:rPr>
      </w:pPr>
      <w:r w:rsidRPr="00451253">
        <w:rPr>
          <w:lang w:val="ru-RU"/>
        </w:rPr>
        <w:t>(должность, фамилия и инициалы лица, вынесшего определение)</w:t>
      </w:r>
    </w:p>
    <w:p w:rsidR="00AF289B" w:rsidRPr="00451253" w:rsidRDefault="00AF289B" w:rsidP="002A644E">
      <w:pPr>
        <w:pStyle w:val="a3"/>
        <w:pBdr>
          <w:top w:val="single" w:sz="4" w:space="1" w:color="auto"/>
        </w:pBdr>
        <w:ind w:firstLine="851"/>
        <w:rPr>
          <w:sz w:val="28"/>
          <w:szCs w:val="28"/>
          <w:lang w:val="ru-RU"/>
        </w:rPr>
      </w:pPr>
    </w:p>
    <w:p w:rsidR="00AF289B" w:rsidRPr="00451253" w:rsidRDefault="002A644E" w:rsidP="00184806">
      <w:pPr>
        <w:pStyle w:val="a3"/>
        <w:ind w:firstLine="851"/>
        <w:jc w:val="center"/>
        <w:rPr>
          <w:sz w:val="28"/>
          <w:szCs w:val="28"/>
          <w:lang w:val="ru-RU"/>
        </w:rPr>
      </w:pPr>
      <w:r w:rsidRPr="00451253">
        <w:rPr>
          <w:sz w:val="28"/>
          <w:szCs w:val="28"/>
          <w:lang w:val="ru-RU"/>
        </w:rPr>
        <w:t>УСТАНОВИЛ:</w:t>
      </w:r>
    </w:p>
    <w:p w:rsidR="002A644E" w:rsidRPr="00451253" w:rsidRDefault="002A644E" w:rsidP="00AF289B">
      <w:pPr>
        <w:pStyle w:val="a3"/>
        <w:tabs>
          <w:tab w:val="left" w:pos="6804"/>
        </w:tabs>
        <w:ind w:firstLine="851"/>
        <w:rPr>
          <w:sz w:val="28"/>
          <w:szCs w:val="28"/>
          <w:lang w:val="ru-RU"/>
        </w:rPr>
      </w:pPr>
      <w:r w:rsidRPr="00451253">
        <w:rPr>
          <w:sz w:val="28"/>
          <w:szCs w:val="28"/>
          <w:lang w:val="ru-RU"/>
        </w:rPr>
        <w:t>Определением от (</w:t>
      </w:r>
      <w:r w:rsidRPr="00451253">
        <w:rPr>
          <w:lang w:val="ru-RU"/>
        </w:rPr>
        <w:t>должность лица вынесшего определение</w:t>
      </w:r>
      <w:r w:rsidRPr="00451253">
        <w:rPr>
          <w:sz w:val="28"/>
          <w:szCs w:val="28"/>
          <w:lang w:val="ru-RU"/>
        </w:rPr>
        <w:t xml:space="preserve">) возбуждено дело по признакам административного правонарушения, ответственность за которое предусмотрена ч.___ ст.___ КоАП РФ, в отношении </w:t>
      </w:r>
      <w:r w:rsidRPr="00451253">
        <w:rPr>
          <w:lang w:val="ru-RU"/>
        </w:rPr>
        <w:t xml:space="preserve">(ФИО физического лица (законного представителя юридического лица), в отношении которого вынесено определение) </w:t>
      </w:r>
      <w:r w:rsidRPr="00451253">
        <w:rPr>
          <w:sz w:val="28"/>
          <w:szCs w:val="28"/>
          <w:lang w:val="ru-RU"/>
        </w:rPr>
        <w:t xml:space="preserve">и назначено проведение административного расследования, которое не представилось возможным завершить к ____ </w:t>
      </w:r>
      <w:r w:rsidRPr="00451253">
        <w:rPr>
          <w:lang w:val="ru-RU"/>
        </w:rPr>
        <w:t>(указать причины невозможности составить протокол об административном правонарушении)</w:t>
      </w:r>
    </w:p>
    <w:p w:rsidR="002A644E" w:rsidRDefault="002A644E" w:rsidP="002A644E">
      <w:pPr>
        <w:pStyle w:val="a3"/>
        <w:ind w:firstLine="851"/>
        <w:rPr>
          <w:sz w:val="28"/>
          <w:szCs w:val="28"/>
          <w:lang w:val="ru-RU"/>
        </w:rPr>
      </w:pPr>
      <w:r w:rsidRPr="00451253">
        <w:rPr>
          <w:sz w:val="28"/>
          <w:szCs w:val="28"/>
          <w:lang w:val="ru-RU"/>
        </w:rPr>
        <w:t xml:space="preserve">Учитывая, что для установления обстоятельств, имеющих значение для дела, необходимо завершить административное расследование </w:t>
      </w:r>
      <w:r w:rsidRPr="00451253">
        <w:rPr>
          <w:lang w:val="ru-RU"/>
        </w:rPr>
        <w:t xml:space="preserve">(кратко указать процессуальные действия и сроки их проведения) </w:t>
      </w:r>
      <w:r w:rsidRPr="00451253">
        <w:rPr>
          <w:sz w:val="28"/>
          <w:szCs w:val="28"/>
          <w:lang w:val="ru-RU"/>
        </w:rPr>
        <w:t>руководствуясь ч. 5 ст. 28.7 КоАП РФ,</w:t>
      </w:r>
    </w:p>
    <w:p w:rsidR="00AF289B" w:rsidRPr="00451253" w:rsidRDefault="00AF289B" w:rsidP="002A644E">
      <w:pPr>
        <w:pStyle w:val="a3"/>
        <w:ind w:firstLine="851"/>
        <w:rPr>
          <w:sz w:val="28"/>
          <w:szCs w:val="28"/>
          <w:lang w:val="ru-RU"/>
        </w:rPr>
      </w:pPr>
    </w:p>
    <w:p w:rsidR="00AF289B" w:rsidRPr="00451253" w:rsidRDefault="002A644E" w:rsidP="00184806">
      <w:pPr>
        <w:pStyle w:val="a3"/>
        <w:ind w:firstLine="851"/>
        <w:jc w:val="center"/>
        <w:rPr>
          <w:sz w:val="28"/>
          <w:szCs w:val="28"/>
          <w:lang w:val="ru-RU"/>
        </w:rPr>
      </w:pPr>
      <w:r w:rsidRPr="00451253">
        <w:rPr>
          <w:sz w:val="28"/>
          <w:szCs w:val="28"/>
          <w:lang w:val="ru-RU"/>
        </w:rPr>
        <w:t>ОПРЕДЕЛИЛ:</w:t>
      </w:r>
    </w:p>
    <w:p w:rsidR="002A644E" w:rsidRDefault="002A644E" w:rsidP="002A644E">
      <w:pPr>
        <w:pStyle w:val="a3"/>
        <w:ind w:firstLine="851"/>
        <w:rPr>
          <w:sz w:val="28"/>
          <w:szCs w:val="28"/>
          <w:lang w:val="ru-RU"/>
        </w:rPr>
      </w:pPr>
      <w:r w:rsidRPr="00451253">
        <w:rPr>
          <w:sz w:val="28"/>
          <w:szCs w:val="28"/>
          <w:lang w:val="ru-RU"/>
        </w:rPr>
        <w:t xml:space="preserve">Продлить сроки административного расследования по делу № __ по признакам административного правонарушения, ответственность за которое предусмотрена ч.__ ст.__ КоАП РФ, в отношении </w:t>
      </w:r>
      <w:r w:rsidRPr="00451253">
        <w:rPr>
          <w:lang w:val="ru-RU"/>
        </w:rPr>
        <w:t>(указать сведения о лице, в отношении которого возбуждено дело об административном правонарушении: для физического лица - наименование должности, фамилию, имя, отчество; для индивидуального предпринимателя - наименование; для юридического лица - полное наименование)</w:t>
      </w:r>
      <w:r w:rsidRPr="00451253">
        <w:rPr>
          <w:sz w:val="28"/>
          <w:szCs w:val="28"/>
          <w:lang w:val="ru-RU"/>
        </w:rPr>
        <w:t xml:space="preserve"> до __.</w:t>
      </w:r>
    </w:p>
    <w:p w:rsidR="00AF289B" w:rsidRPr="00451253" w:rsidRDefault="00AF289B" w:rsidP="002A644E">
      <w:pPr>
        <w:pStyle w:val="a3"/>
        <w:ind w:firstLine="851"/>
        <w:rPr>
          <w:sz w:val="28"/>
          <w:szCs w:val="28"/>
          <w:lang w:val="ru-RU"/>
        </w:rPr>
      </w:pPr>
    </w:p>
    <w:p w:rsidR="002A644E" w:rsidRPr="00451253" w:rsidRDefault="002A644E" w:rsidP="002A644E">
      <w:pPr>
        <w:pStyle w:val="a3"/>
        <w:rPr>
          <w:lang w:val="ru-RU"/>
        </w:rPr>
      </w:pPr>
      <w:r w:rsidRPr="00451253">
        <w:rPr>
          <w:lang w:val="ru-RU"/>
        </w:rPr>
        <w:t xml:space="preserve">_________________________________________  </w:t>
      </w:r>
      <w:r w:rsidR="00AF289B">
        <w:rPr>
          <w:lang w:val="ru-RU"/>
        </w:rPr>
        <w:t xml:space="preserve">       </w:t>
      </w:r>
      <w:r w:rsidRPr="00451253">
        <w:rPr>
          <w:lang w:val="ru-RU"/>
        </w:rPr>
        <w:t>____________     _________________________</w:t>
      </w:r>
    </w:p>
    <w:p w:rsidR="002A644E" w:rsidRPr="00451253" w:rsidRDefault="002A644E" w:rsidP="002A644E">
      <w:pPr>
        <w:pStyle w:val="a3"/>
        <w:rPr>
          <w:lang w:val="ru-RU"/>
        </w:rPr>
      </w:pPr>
      <w:r w:rsidRPr="00451253">
        <w:rPr>
          <w:lang w:val="ru-RU"/>
        </w:rPr>
        <w:t xml:space="preserve">(должность лица, вынесшего определение)                      (подпись)              (инициалы и фамилия) </w:t>
      </w:r>
    </w:p>
    <w:p w:rsidR="002A644E" w:rsidRPr="00451253" w:rsidRDefault="002A644E" w:rsidP="002A644E">
      <w:pPr>
        <w:pStyle w:val="a3"/>
        <w:rPr>
          <w:lang w:val="ru-RU"/>
        </w:rPr>
      </w:pPr>
    </w:p>
    <w:p w:rsidR="002A644E" w:rsidRPr="00451253" w:rsidRDefault="002A644E" w:rsidP="002A644E">
      <w:pPr>
        <w:pStyle w:val="a3"/>
        <w:rPr>
          <w:sz w:val="28"/>
          <w:szCs w:val="28"/>
          <w:lang w:val="ru-RU"/>
        </w:rPr>
      </w:pPr>
      <w:r w:rsidRPr="00451253">
        <w:rPr>
          <w:sz w:val="28"/>
          <w:szCs w:val="28"/>
          <w:lang w:val="ru-RU"/>
        </w:rPr>
        <w:t>Копию настоящего определения получил «__»____________ 20__г.</w:t>
      </w:r>
    </w:p>
    <w:p w:rsidR="002A644E" w:rsidRPr="00451253" w:rsidRDefault="002A644E" w:rsidP="002A644E">
      <w:pPr>
        <w:pStyle w:val="a3"/>
        <w:rPr>
          <w:sz w:val="28"/>
          <w:szCs w:val="28"/>
          <w:lang w:val="ru-RU"/>
        </w:rPr>
      </w:pPr>
    </w:p>
    <w:p w:rsidR="002A644E" w:rsidRPr="00451253" w:rsidRDefault="002A644E" w:rsidP="002A644E">
      <w:pPr>
        <w:pStyle w:val="a3"/>
        <w:jc w:val="right"/>
        <w:rPr>
          <w:sz w:val="28"/>
          <w:szCs w:val="28"/>
          <w:lang w:val="ru-RU"/>
        </w:rPr>
      </w:pPr>
      <w:r w:rsidRPr="00451253">
        <w:rPr>
          <w:sz w:val="28"/>
          <w:szCs w:val="28"/>
          <w:lang w:val="ru-RU"/>
        </w:rPr>
        <w:t>______________               ______________________</w:t>
      </w:r>
    </w:p>
    <w:p w:rsidR="002A644E" w:rsidRPr="00451253" w:rsidRDefault="002A644E" w:rsidP="002A644E">
      <w:pPr>
        <w:pStyle w:val="a3"/>
        <w:tabs>
          <w:tab w:val="left" w:pos="6804"/>
        </w:tabs>
        <w:ind w:firstLine="141"/>
        <w:jc w:val="right"/>
        <w:rPr>
          <w:lang w:val="ru-RU"/>
        </w:rPr>
      </w:pPr>
      <w:r w:rsidRPr="00451253">
        <w:rPr>
          <w:lang w:val="ru-RU"/>
        </w:rPr>
        <w:t xml:space="preserve">                                                                 (подпись)                                  (ФИО </w:t>
      </w:r>
      <w:r w:rsidR="00184806">
        <w:rPr>
          <w:lang w:val="ru-RU"/>
        </w:rPr>
        <w:t>должностного</w:t>
      </w:r>
      <w:r w:rsidRPr="00451253">
        <w:rPr>
          <w:lang w:val="ru-RU"/>
        </w:rPr>
        <w:t xml:space="preserve"> лица </w:t>
      </w:r>
    </w:p>
    <w:p w:rsidR="002A644E" w:rsidRPr="00451253" w:rsidRDefault="002A644E" w:rsidP="002A644E">
      <w:pPr>
        <w:pStyle w:val="a3"/>
        <w:tabs>
          <w:tab w:val="left" w:pos="6804"/>
        </w:tabs>
        <w:ind w:firstLine="141"/>
        <w:jc w:val="right"/>
        <w:rPr>
          <w:lang w:val="ru-RU"/>
        </w:rPr>
      </w:pPr>
      <w:r w:rsidRPr="00451253">
        <w:rPr>
          <w:lang w:val="ru-RU"/>
        </w:rPr>
        <w:t xml:space="preserve">(законного представителя </w:t>
      </w:r>
    </w:p>
    <w:p w:rsidR="002A644E" w:rsidRPr="00451253" w:rsidRDefault="002A644E" w:rsidP="002A644E">
      <w:pPr>
        <w:pStyle w:val="a3"/>
        <w:tabs>
          <w:tab w:val="left" w:pos="6804"/>
        </w:tabs>
        <w:jc w:val="right"/>
        <w:rPr>
          <w:lang w:val="ru-RU"/>
        </w:rPr>
      </w:pPr>
      <w:r w:rsidRPr="00451253">
        <w:rPr>
          <w:lang w:val="ru-RU"/>
        </w:rPr>
        <w:t xml:space="preserve">юридического лица), </w:t>
      </w:r>
    </w:p>
    <w:p w:rsidR="002A644E" w:rsidRPr="00451253" w:rsidRDefault="002A644E" w:rsidP="002A644E">
      <w:pPr>
        <w:pStyle w:val="a3"/>
        <w:tabs>
          <w:tab w:val="left" w:pos="6804"/>
        </w:tabs>
        <w:jc w:val="right"/>
        <w:rPr>
          <w:lang w:val="ru-RU"/>
        </w:rPr>
      </w:pPr>
      <w:r w:rsidRPr="00451253">
        <w:rPr>
          <w:lang w:val="ru-RU"/>
        </w:rPr>
        <w:t>в отношении которого</w:t>
      </w:r>
    </w:p>
    <w:p w:rsidR="002A644E" w:rsidRPr="00184806" w:rsidRDefault="002A644E" w:rsidP="00184806">
      <w:pPr>
        <w:pStyle w:val="a3"/>
        <w:tabs>
          <w:tab w:val="left" w:pos="6804"/>
        </w:tabs>
        <w:jc w:val="right"/>
        <w:rPr>
          <w:lang w:val="ru-RU"/>
        </w:rPr>
      </w:pPr>
      <w:r w:rsidRPr="00451253">
        <w:rPr>
          <w:lang w:val="ru-RU"/>
        </w:rPr>
        <w:t xml:space="preserve"> вынесено определение) </w:t>
      </w:r>
    </w:p>
    <w:p w:rsidR="00EC76F5" w:rsidRPr="00184806" w:rsidRDefault="002A644E" w:rsidP="002A644E">
      <w:pPr>
        <w:pStyle w:val="a3"/>
        <w:rPr>
          <w:sz w:val="28"/>
          <w:szCs w:val="28"/>
          <w:lang w:val="ru-RU"/>
        </w:rPr>
      </w:pPr>
      <w:r w:rsidRPr="00451253">
        <w:rPr>
          <w:sz w:val="28"/>
          <w:szCs w:val="28"/>
          <w:lang w:val="ru-RU"/>
        </w:rPr>
        <w:t>Копия настоящего протокола направлена по адресу:_______________</w:t>
      </w:r>
    </w:p>
    <w:p w:rsidR="007C6467" w:rsidRPr="00CC13B3" w:rsidRDefault="007C6467" w:rsidP="007C6467">
      <w:pPr>
        <w:ind w:right="-1"/>
        <w:jc w:val="both"/>
        <w:rPr>
          <w:bCs/>
          <w:iCs/>
          <w:sz w:val="28"/>
          <w:szCs w:val="28"/>
        </w:rPr>
      </w:pPr>
      <w:r>
        <w:rPr>
          <w:bCs/>
          <w:iCs/>
          <w:sz w:val="28"/>
          <w:szCs w:val="28"/>
        </w:rPr>
        <w:t>У</w:t>
      </w:r>
      <w:r w:rsidRPr="00CC13B3">
        <w:rPr>
          <w:bCs/>
          <w:iCs/>
          <w:sz w:val="28"/>
          <w:szCs w:val="28"/>
        </w:rPr>
        <w:t>правляющ</w:t>
      </w:r>
      <w:r>
        <w:rPr>
          <w:bCs/>
          <w:iCs/>
          <w:sz w:val="28"/>
          <w:szCs w:val="28"/>
        </w:rPr>
        <w:t>ий</w:t>
      </w:r>
      <w:r w:rsidRPr="00CC13B3">
        <w:rPr>
          <w:bCs/>
          <w:iCs/>
          <w:sz w:val="28"/>
          <w:szCs w:val="28"/>
        </w:rPr>
        <w:t xml:space="preserve"> делами администрации района</w:t>
      </w:r>
    </w:p>
    <w:p w:rsidR="007C6467" w:rsidRDefault="007C6467" w:rsidP="007C6467">
      <w:pPr>
        <w:ind w:right="-1"/>
        <w:jc w:val="both"/>
        <w:rPr>
          <w:bCs/>
          <w:iCs/>
          <w:sz w:val="28"/>
          <w:szCs w:val="28"/>
        </w:rPr>
      </w:pPr>
      <w:r w:rsidRPr="00CC13B3">
        <w:rPr>
          <w:bCs/>
          <w:iCs/>
          <w:sz w:val="28"/>
          <w:szCs w:val="28"/>
        </w:rPr>
        <w:t>-начальник</w:t>
      </w:r>
      <w:r>
        <w:rPr>
          <w:bCs/>
          <w:iCs/>
          <w:sz w:val="28"/>
          <w:szCs w:val="28"/>
        </w:rPr>
        <w:t xml:space="preserve">  </w:t>
      </w:r>
      <w:r w:rsidRPr="00CC13B3">
        <w:rPr>
          <w:bCs/>
          <w:iCs/>
          <w:sz w:val="28"/>
          <w:szCs w:val="28"/>
        </w:rPr>
        <w:t xml:space="preserve"> общего отдела </w:t>
      </w:r>
      <w:r w:rsidRPr="00CC13B3">
        <w:rPr>
          <w:bCs/>
          <w:iCs/>
          <w:sz w:val="28"/>
          <w:szCs w:val="28"/>
        </w:rPr>
        <w:tab/>
        <w:t xml:space="preserve"> </w:t>
      </w:r>
      <w:r w:rsidRPr="00CC13B3">
        <w:rPr>
          <w:bCs/>
          <w:iCs/>
          <w:sz w:val="28"/>
          <w:szCs w:val="28"/>
        </w:rPr>
        <w:tab/>
      </w:r>
      <w:r w:rsidRPr="00CC13B3">
        <w:rPr>
          <w:bCs/>
          <w:iCs/>
          <w:sz w:val="28"/>
          <w:szCs w:val="28"/>
        </w:rPr>
        <w:tab/>
        <w:t xml:space="preserve">             </w:t>
      </w:r>
      <w:r>
        <w:rPr>
          <w:bCs/>
          <w:iCs/>
          <w:sz w:val="28"/>
          <w:szCs w:val="28"/>
        </w:rPr>
        <w:t xml:space="preserve">   </w:t>
      </w:r>
      <w:r w:rsidRPr="00CC13B3">
        <w:rPr>
          <w:bCs/>
          <w:iCs/>
          <w:sz w:val="28"/>
          <w:szCs w:val="28"/>
        </w:rPr>
        <w:tab/>
      </w:r>
      <w:r>
        <w:rPr>
          <w:bCs/>
          <w:iCs/>
          <w:sz w:val="28"/>
          <w:szCs w:val="28"/>
        </w:rPr>
        <w:t xml:space="preserve">                     А.А. Катбамбетов</w:t>
      </w:r>
    </w:p>
    <w:p w:rsidR="007C6467" w:rsidRDefault="007C6467" w:rsidP="007C6467">
      <w:pPr>
        <w:ind w:right="-1"/>
        <w:jc w:val="both"/>
        <w:rPr>
          <w:bCs/>
          <w:iCs/>
          <w:sz w:val="28"/>
          <w:szCs w:val="28"/>
        </w:rPr>
      </w:pPr>
    </w:p>
    <w:p w:rsidR="007C6467" w:rsidRDefault="007C6467" w:rsidP="007C6467">
      <w:pPr>
        <w:ind w:right="-1"/>
        <w:jc w:val="both"/>
        <w:rPr>
          <w:bCs/>
          <w:iCs/>
          <w:sz w:val="28"/>
          <w:szCs w:val="28"/>
        </w:rPr>
      </w:pPr>
    </w:p>
    <w:p w:rsidR="002A644E" w:rsidRDefault="00EC76F5" w:rsidP="00184806">
      <w:pPr>
        <w:pStyle w:val="a3"/>
        <w:ind w:firstLine="851"/>
        <w:jc w:val="right"/>
        <w:rPr>
          <w:lang w:val="en-US"/>
        </w:rPr>
      </w:pPr>
      <w:r w:rsidRPr="00EC76F5">
        <w:rPr>
          <w:lang w:val="ru-RU"/>
        </w:rPr>
        <w:lastRenderedPageBreak/>
        <w:t xml:space="preserve">      </w:t>
      </w:r>
      <w:r w:rsidR="00184806">
        <w:rPr>
          <w:lang w:val="ru-RU"/>
        </w:rPr>
        <w:t xml:space="preserve">                         </w:t>
      </w:r>
      <w:r w:rsidRPr="00EC76F5">
        <w:rPr>
          <w:lang w:val="ru-RU"/>
        </w:rPr>
        <w:t xml:space="preserve">                   </w:t>
      </w:r>
      <w:r w:rsidR="002A644E" w:rsidRPr="00451253">
        <w:rPr>
          <w:lang w:val="ru-RU"/>
        </w:rPr>
        <w:t xml:space="preserve">Приложение № </w:t>
      </w:r>
      <w:r w:rsidR="002B6CDF">
        <w:rPr>
          <w:lang w:val="en-US"/>
        </w:rPr>
        <w:t>5</w:t>
      </w:r>
    </w:p>
    <w:p w:rsidR="00EC76F5" w:rsidRPr="00451253" w:rsidRDefault="00EC76F5" w:rsidP="00184806">
      <w:pPr>
        <w:ind w:left="6379"/>
        <w:jc w:val="right"/>
      </w:pPr>
      <w:r w:rsidRPr="00451253">
        <w:t>к постановлению администрации</w:t>
      </w:r>
    </w:p>
    <w:p w:rsidR="00EC76F5" w:rsidRPr="00451253" w:rsidRDefault="00EC76F5" w:rsidP="00184806">
      <w:pPr>
        <w:ind w:left="6379"/>
        <w:jc w:val="right"/>
      </w:pPr>
      <w:r w:rsidRPr="00451253">
        <w:t xml:space="preserve">муниципального образования </w:t>
      </w:r>
    </w:p>
    <w:p w:rsidR="00EC76F5" w:rsidRPr="00451253" w:rsidRDefault="00EC76F5" w:rsidP="00184806">
      <w:pPr>
        <w:tabs>
          <w:tab w:val="left" w:pos="9498"/>
        </w:tabs>
        <w:ind w:left="6379"/>
        <w:jc w:val="right"/>
      </w:pPr>
      <w:r w:rsidRPr="00451253">
        <w:t>«Красногвардейский район»</w:t>
      </w:r>
    </w:p>
    <w:p w:rsidR="007C6467" w:rsidRPr="007C6467" w:rsidRDefault="007C6467" w:rsidP="007C6467">
      <w:pPr>
        <w:pStyle w:val="a3"/>
        <w:ind w:left="6379"/>
        <w:jc w:val="right"/>
        <w:rPr>
          <w:u w:val="single"/>
          <w:lang w:val="ru-RU"/>
        </w:rPr>
      </w:pPr>
      <w:r w:rsidRPr="007C6467">
        <w:rPr>
          <w:u w:val="single"/>
          <w:lang w:val="ru-RU"/>
        </w:rPr>
        <w:t xml:space="preserve">от </w:t>
      </w:r>
      <w:r>
        <w:rPr>
          <w:u w:val="single"/>
          <w:lang w:val="ru-RU"/>
        </w:rPr>
        <w:t xml:space="preserve">20.08.2019г. </w:t>
      </w:r>
      <w:r w:rsidRPr="007C6467">
        <w:rPr>
          <w:u w:val="single"/>
          <w:lang w:val="ru-RU"/>
        </w:rPr>
        <w:t xml:space="preserve"> №</w:t>
      </w:r>
      <w:r>
        <w:rPr>
          <w:u w:val="single"/>
          <w:lang w:val="ru-RU"/>
        </w:rPr>
        <w:t xml:space="preserve"> 518</w:t>
      </w:r>
    </w:p>
    <w:p w:rsidR="00EC76F5" w:rsidRPr="002B6CDF" w:rsidRDefault="00EC76F5" w:rsidP="002A644E">
      <w:pPr>
        <w:pStyle w:val="a3"/>
        <w:ind w:firstLine="851"/>
        <w:jc w:val="right"/>
        <w:rPr>
          <w:lang w:val="en-US"/>
        </w:rPr>
      </w:pPr>
    </w:p>
    <w:p w:rsidR="002A644E" w:rsidRPr="00451253" w:rsidRDefault="002A644E" w:rsidP="002A644E">
      <w:pPr>
        <w:pStyle w:val="a3"/>
        <w:ind w:firstLine="851"/>
        <w:jc w:val="center"/>
        <w:rPr>
          <w:sz w:val="28"/>
          <w:szCs w:val="28"/>
          <w:lang w:val="ru-RU"/>
        </w:rPr>
      </w:pPr>
      <w:r w:rsidRPr="00451253">
        <w:rPr>
          <w:sz w:val="28"/>
          <w:szCs w:val="28"/>
          <w:lang w:val="ru-RU"/>
        </w:rPr>
        <w:t>ОПРЕДЕЛЕНИЕ</w:t>
      </w:r>
    </w:p>
    <w:p w:rsidR="002A644E" w:rsidRPr="00451253" w:rsidRDefault="002A644E" w:rsidP="002A644E">
      <w:pPr>
        <w:pStyle w:val="a3"/>
        <w:ind w:firstLine="851"/>
        <w:jc w:val="center"/>
        <w:rPr>
          <w:sz w:val="28"/>
          <w:szCs w:val="28"/>
          <w:lang w:val="ru-RU"/>
        </w:rPr>
      </w:pPr>
      <w:r w:rsidRPr="00451253">
        <w:rPr>
          <w:sz w:val="28"/>
          <w:szCs w:val="28"/>
          <w:lang w:val="ru-RU"/>
        </w:rPr>
        <w:t>о назначении экспертизы по делу</w:t>
      </w:r>
    </w:p>
    <w:p w:rsidR="002A644E" w:rsidRPr="00451253" w:rsidRDefault="002A644E" w:rsidP="002A644E">
      <w:pPr>
        <w:pStyle w:val="a3"/>
        <w:ind w:firstLine="851"/>
        <w:jc w:val="center"/>
        <w:rPr>
          <w:sz w:val="28"/>
          <w:szCs w:val="28"/>
          <w:lang w:val="ru-RU"/>
        </w:rPr>
      </w:pPr>
      <w:r w:rsidRPr="00451253">
        <w:rPr>
          <w:sz w:val="28"/>
          <w:szCs w:val="28"/>
          <w:lang w:val="ru-RU"/>
        </w:rPr>
        <w:t>об административном правонарушении</w:t>
      </w:r>
    </w:p>
    <w:p w:rsidR="002A644E" w:rsidRPr="00451253" w:rsidRDefault="002A644E" w:rsidP="002A644E">
      <w:pPr>
        <w:pStyle w:val="a3"/>
        <w:ind w:firstLine="851"/>
        <w:jc w:val="center"/>
        <w:rPr>
          <w:sz w:val="28"/>
          <w:szCs w:val="28"/>
          <w:lang w:val="ru-RU"/>
        </w:rPr>
      </w:pPr>
    </w:p>
    <w:p w:rsidR="002A644E" w:rsidRPr="00451253" w:rsidRDefault="002A644E" w:rsidP="002A644E">
      <w:pPr>
        <w:jc w:val="both"/>
        <w:rPr>
          <w:sz w:val="28"/>
          <w:szCs w:val="28"/>
        </w:rPr>
      </w:pPr>
      <w:r w:rsidRPr="00451253">
        <w:rPr>
          <w:sz w:val="28"/>
          <w:szCs w:val="28"/>
        </w:rPr>
        <w:t>«___»_____________20___г.</w:t>
      </w:r>
      <w:r w:rsidRPr="00451253">
        <w:rPr>
          <w:sz w:val="28"/>
          <w:szCs w:val="28"/>
        </w:rPr>
        <w:tab/>
        <w:t xml:space="preserve">    </w:t>
      </w:r>
      <w:r w:rsidRPr="00451253">
        <w:rPr>
          <w:sz w:val="28"/>
          <w:szCs w:val="28"/>
        </w:rPr>
        <w:tab/>
        <w:t xml:space="preserve">                    </w:t>
      </w:r>
      <w:r w:rsidRPr="00451253">
        <w:rPr>
          <w:sz w:val="28"/>
          <w:szCs w:val="28"/>
        </w:rPr>
        <w:tab/>
        <w:t>______________________________</w:t>
      </w:r>
    </w:p>
    <w:p w:rsidR="002A644E" w:rsidRDefault="002A644E" w:rsidP="002A644E">
      <w:pPr>
        <w:jc w:val="both"/>
      </w:pPr>
      <w:r w:rsidRPr="00451253">
        <w:rPr>
          <w:sz w:val="28"/>
          <w:szCs w:val="28"/>
        </w:rPr>
        <w:t xml:space="preserve">         </w:t>
      </w:r>
      <w:r w:rsidRPr="00451253">
        <w:t xml:space="preserve">(дата составления) </w:t>
      </w:r>
      <w:r w:rsidRPr="00451253">
        <w:rPr>
          <w:sz w:val="28"/>
          <w:szCs w:val="28"/>
        </w:rPr>
        <w:tab/>
      </w:r>
      <w:r w:rsidRPr="00451253">
        <w:rPr>
          <w:sz w:val="28"/>
          <w:szCs w:val="28"/>
        </w:rPr>
        <w:tab/>
      </w:r>
      <w:r w:rsidRPr="00451253">
        <w:rPr>
          <w:sz w:val="28"/>
          <w:szCs w:val="28"/>
        </w:rPr>
        <w:tab/>
      </w:r>
      <w:r w:rsidRPr="00451253">
        <w:rPr>
          <w:sz w:val="28"/>
          <w:szCs w:val="28"/>
        </w:rPr>
        <w:tab/>
        <w:t xml:space="preserve">                     </w:t>
      </w:r>
      <w:r w:rsidRPr="00451253">
        <w:rPr>
          <w:sz w:val="28"/>
          <w:szCs w:val="28"/>
        </w:rPr>
        <w:tab/>
      </w:r>
      <w:r w:rsidRPr="00451253">
        <w:t>(место составления)</w:t>
      </w:r>
    </w:p>
    <w:p w:rsidR="00AF289B" w:rsidRPr="00451253" w:rsidRDefault="00AF289B" w:rsidP="002A644E">
      <w:pPr>
        <w:jc w:val="both"/>
      </w:pPr>
    </w:p>
    <w:p w:rsidR="002A644E" w:rsidRDefault="002A644E" w:rsidP="002A644E">
      <w:pPr>
        <w:pStyle w:val="a3"/>
        <w:pBdr>
          <w:top w:val="single" w:sz="4" w:space="1" w:color="auto"/>
        </w:pBdr>
        <w:ind w:firstLine="851"/>
        <w:rPr>
          <w:lang w:val="ru-RU"/>
        </w:rPr>
      </w:pPr>
      <w:r w:rsidRPr="00451253">
        <w:rPr>
          <w:lang w:val="ru-RU"/>
        </w:rPr>
        <w:t>(должность, фамилия и инициалы лица, вынесшего определение)</w:t>
      </w:r>
    </w:p>
    <w:p w:rsidR="00AF289B" w:rsidRPr="00451253" w:rsidRDefault="00AF289B" w:rsidP="002A644E">
      <w:pPr>
        <w:pStyle w:val="a3"/>
        <w:pBdr>
          <w:top w:val="single" w:sz="4" w:space="1" w:color="auto"/>
        </w:pBdr>
        <w:ind w:firstLine="851"/>
        <w:rPr>
          <w:sz w:val="28"/>
          <w:szCs w:val="28"/>
          <w:lang w:val="ru-RU"/>
        </w:rPr>
      </w:pPr>
    </w:p>
    <w:p w:rsidR="002A644E" w:rsidRDefault="002A644E" w:rsidP="002A644E">
      <w:pPr>
        <w:pStyle w:val="a3"/>
        <w:rPr>
          <w:lang w:val="ru-RU"/>
        </w:rPr>
      </w:pPr>
      <w:r w:rsidRPr="00451253">
        <w:rPr>
          <w:sz w:val="28"/>
          <w:szCs w:val="28"/>
          <w:lang w:val="ru-RU"/>
        </w:rPr>
        <w:t xml:space="preserve">рассмотрев материалы дела об административном правонарушении № __ в отношении </w:t>
      </w:r>
      <w:r w:rsidRPr="00451253">
        <w:rPr>
          <w:lang w:val="ru-RU"/>
        </w:rPr>
        <w:t>(указать сведения о лице, в отношении которого возбуждено дело об административном правонарушении)</w:t>
      </w:r>
      <w:r w:rsidRPr="00451253">
        <w:rPr>
          <w:sz w:val="28"/>
          <w:szCs w:val="28"/>
          <w:lang w:val="ru-RU"/>
        </w:rPr>
        <w:t xml:space="preserve"> КоАП РФ, (</w:t>
      </w:r>
      <w:r w:rsidRPr="00451253">
        <w:rPr>
          <w:lang w:val="ru-RU"/>
        </w:rPr>
        <w:t>изложить в связи с чем, возникла необходимость в использовании специальных познаний в науке, технике и др.)</w:t>
      </w:r>
    </w:p>
    <w:p w:rsidR="00AF289B" w:rsidRPr="00451253" w:rsidRDefault="00AF289B" w:rsidP="002A644E">
      <w:pPr>
        <w:pStyle w:val="a3"/>
        <w:rPr>
          <w:sz w:val="28"/>
          <w:szCs w:val="28"/>
          <w:lang w:val="ru-RU"/>
        </w:rPr>
      </w:pPr>
    </w:p>
    <w:p w:rsidR="002A644E" w:rsidRDefault="002A644E" w:rsidP="002A644E">
      <w:pPr>
        <w:pStyle w:val="a3"/>
        <w:ind w:firstLine="851"/>
        <w:rPr>
          <w:sz w:val="28"/>
          <w:szCs w:val="28"/>
          <w:lang w:val="ru-RU"/>
        </w:rPr>
      </w:pPr>
      <w:r w:rsidRPr="00451253">
        <w:rPr>
          <w:sz w:val="28"/>
          <w:szCs w:val="28"/>
          <w:lang w:val="ru-RU"/>
        </w:rPr>
        <w:t>На основании изложенного, руководствуясь статьей 26.4 КоАП РФ,</w:t>
      </w:r>
    </w:p>
    <w:p w:rsidR="00AF289B" w:rsidRPr="00451253" w:rsidRDefault="00AF289B" w:rsidP="002A644E">
      <w:pPr>
        <w:pStyle w:val="a3"/>
        <w:ind w:firstLine="851"/>
        <w:rPr>
          <w:sz w:val="28"/>
          <w:szCs w:val="28"/>
          <w:lang w:val="ru-RU"/>
        </w:rPr>
      </w:pPr>
    </w:p>
    <w:p w:rsidR="00AF289B" w:rsidRPr="00AF289B" w:rsidRDefault="002A644E" w:rsidP="00184806">
      <w:pPr>
        <w:pStyle w:val="a3"/>
        <w:ind w:firstLine="851"/>
        <w:jc w:val="center"/>
        <w:rPr>
          <w:sz w:val="28"/>
          <w:szCs w:val="28"/>
          <w:lang w:val="ru-RU"/>
        </w:rPr>
      </w:pPr>
      <w:r w:rsidRPr="00451253">
        <w:rPr>
          <w:sz w:val="28"/>
          <w:szCs w:val="28"/>
        </w:rPr>
        <w:t>ОПРЕДЕЛИЛ:</w:t>
      </w:r>
    </w:p>
    <w:p w:rsidR="002A644E" w:rsidRPr="00451253" w:rsidRDefault="002A644E" w:rsidP="002A644E">
      <w:pPr>
        <w:pStyle w:val="Compact"/>
        <w:numPr>
          <w:ilvl w:val="0"/>
          <w:numId w:val="37"/>
        </w:numPr>
        <w:spacing w:before="0" w:after="0"/>
        <w:ind w:left="0" w:firstLine="0"/>
        <w:jc w:val="both"/>
        <w:rPr>
          <w:rFonts w:ascii="Times New Roman" w:hAnsi="Times New Roman"/>
          <w:sz w:val="28"/>
          <w:szCs w:val="28"/>
          <w:lang w:val="ru-RU"/>
        </w:rPr>
      </w:pPr>
      <w:r w:rsidRPr="00451253">
        <w:rPr>
          <w:rFonts w:ascii="Times New Roman" w:hAnsi="Times New Roman"/>
          <w:sz w:val="28"/>
          <w:szCs w:val="28"/>
          <w:lang w:val="ru-RU"/>
        </w:rPr>
        <w:t xml:space="preserve">Назначить по настоящему делу об административном правонарушении экспертизу, поручив ее производство </w:t>
      </w:r>
      <w:r w:rsidRPr="00451253">
        <w:rPr>
          <w:rFonts w:ascii="Times New Roman" w:hAnsi="Times New Roman"/>
          <w:lang w:val="ru-RU"/>
        </w:rPr>
        <w:t>(указать ФИО эксперта или наименование учреждения, в котором должна быть проведена экспертиза)</w:t>
      </w:r>
      <w:r w:rsidRPr="00451253">
        <w:rPr>
          <w:rFonts w:ascii="Times New Roman" w:hAnsi="Times New Roman"/>
          <w:sz w:val="28"/>
          <w:szCs w:val="28"/>
          <w:lang w:val="ru-RU"/>
        </w:rPr>
        <w:t>.</w:t>
      </w:r>
    </w:p>
    <w:p w:rsidR="002A644E" w:rsidRPr="00451253" w:rsidRDefault="002A644E" w:rsidP="002A644E">
      <w:pPr>
        <w:pStyle w:val="Compact"/>
        <w:numPr>
          <w:ilvl w:val="0"/>
          <w:numId w:val="38"/>
        </w:numPr>
        <w:spacing w:before="0" w:after="0"/>
        <w:ind w:left="0" w:firstLine="0"/>
        <w:jc w:val="both"/>
        <w:rPr>
          <w:rFonts w:ascii="Times New Roman" w:hAnsi="Times New Roman"/>
          <w:lang w:val="ru-RU"/>
        </w:rPr>
      </w:pPr>
      <w:r w:rsidRPr="00451253">
        <w:rPr>
          <w:rFonts w:ascii="Times New Roman" w:hAnsi="Times New Roman"/>
          <w:sz w:val="28"/>
          <w:szCs w:val="28"/>
          <w:lang w:val="ru-RU"/>
        </w:rPr>
        <w:t>Поставить на разрешение эксперту следующие вопросы</w:t>
      </w:r>
      <w:r w:rsidRPr="00451253">
        <w:rPr>
          <w:rFonts w:ascii="Times New Roman" w:hAnsi="Times New Roman"/>
          <w:lang w:val="ru-RU"/>
        </w:rPr>
        <w:t>:(привести формулировку</w:t>
      </w:r>
    </w:p>
    <w:p w:rsidR="002A644E" w:rsidRPr="00451253" w:rsidRDefault="002A644E" w:rsidP="002A644E">
      <w:pPr>
        <w:pStyle w:val="FirstParagraph"/>
        <w:spacing w:before="0" w:after="0"/>
        <w:jc w:val="both"/>
        <w:rPr>
          <w:rFonts w:ascii="Times New Roman" w:hAnsi="Times New Roman"/>
          <w:sz w:val="28"/>
          <w:szCs w:val="28"/>
          <w:lang w:val="ru-RU"/>
        </w:rPr>
      </w:pPr>
      <w:r w:rsidRPr="00451253">
        <w:rPr>
          <w:rFonts w:ascii="Times New Roman" w:hAnsi="Times New Roman"/>
        </w:rPr>
        <w:t>вопросов)</w:t>
      </w:r>
      <w:r w:rsidRPr="00451253">
        <w:rPr>
          <w:rFonts w:ascii="Times New Roman" w:hAnsi="Times New Roman"/>
          <w:lang w:val="ru-RU"/>
        </w:rPr>
        <w:t>.</w:t>
      </w:r>
    </w:p>
    <w:p w:rsidR="002A644E" w:rsidRPr="00451253" w:rsidRDefault="002A644E" w:rsidP="002A644E">
      <w:pPr>
        <w:pStyle w:val="Compact"/>
        <w:numPr>
          <w:ilvl w:val="0"/>
          <w:numId w:val="39"/>
        </w:numPr>
        <w:spacing w:before="0" w:after="0"/>
        <w:ind w:left="0" w:firstLine="0"/>
        <w:jc w:val="both"/>
        <w:rPr>
          <w:rFonts w:ascii="Times New Roman" w:hAnsi="Times New Roman"/>
          <w:sz w:val="28"/>
          <w:szCs w:val="28"/>
          <w:lang w:val="ru-RU"/>
        </w:rPr>
      </w:pPr>
      <w:r w:rsidRPr="00451253">
        <w:rPr>
          <w:rFonts w:ascii="Times New Roman" w:hAnsi="Times New Roman"/>
          <w:sz w:val="28"/>
          <w:szCs w:val="28"/>
          <w:lang w:val="ru-RU"/>
        </w:rPr>
        <w:t xml:space="preserve">Представить в распоряжение эксперта: </w:t>
      </w:r>
      <w:r w:rsidRPr="00451253">
        <w:rPr>
          <w:rFonts w:ascii="Times New Roman" w:hAnsi="Times New Roman"/>
          <w:lang w:val="ru-RU"/>
        </w:rPr>
        <w:t>(указать материалы, предоставляемые в распоряжение эксперта)</w:t>
      </w:r>
      <w:r w:rsidRPr="00451253">
        <w:rPr>
          <w:rFonts w:ascii="Times New Roman" w:hAnsi="Times New Roman"/>
          <w:sz w:val="28"/>
          <w:szCs w:val="28"/>
          <w:lang w:val="ru-RU"/>
        </w:rPr>
        <w:t>.</w:t>
      </w:r>
    </w:p>
    <w:p w:rsidR="002A644E" w:rsidRPr="00451253" w:rsidRDefault="002A644E" w:rsidP="002A644E">
      <w:pPr>
        <w:pStyle w:val="Compact"/>
        <w:spacing w:before="0" w:after="0"/>
        <w:jc w:val="both"/>
        <w:rPr>
          <w:rFonts w:ascii="Times New Roman" w:hAnsi="Times New Roman"/>
          <w:sz w:val="28"/>
          <w:szCs w:val="28"/>
          <w:lang w:val="ru-RU"/>
        </w:rPr>
      </w:pPr>
      <w:r w:rsidRPr="00451253">
        <w:rPr>
          <w:rFonts w:ascii="Times New Roman" w:hAnsi="Times New Roman"/>
          <w:lang w:val="ru-RU"/>
        </w:rPr>
        <w:t>____________________________________________   ____________     _________________________</w:t>
      </w:r>
    </w:p>
    <w:p w:rsidR="00AF289B" w:rsidRPr="00451253" w:rsidRDefault="002A644E" w:rsidP="002A644E">
      <w:pPr>
        <w:pStyle w:val="a3"/>
        <w:rPr>
          <w:lang w:val="ru-RU"/>
        </w:rPr>
      </w:pPr>
      <w:r w:rsidRPr="00451253">
        <w:rPr>
          <w:lang w:val="ru-RU"/>
        </w:rPr>
        <w:t xml:space="preserve">(должность лица, вынесшего определение)                      (подпись)              (инициалы и фамилия) </w:t>
      </w:r>
    </w:p>
    <w:p w:rsidR="002A644E" w:rsidRDefault="002A644E" w:rsidP="002A644E">
      <w:pPr>
        <w:pStyle w:val="a3"/>
        <w:ind w:firstLine="851"/>
        <w:rPr>
          <w:lang w:val="ru-RU"/>
        </w:rPr>
      </w:pPr>
      <w:r w:rsidRPr="00451253">
        <w:rPr>
          <w:sz w:val="28"/>
          <w:szCs w:val="28"/>
          <w:lang w:val="ru-RU"/>
        </w:rPr>
        <w:t>Мне разъяснены права лица, в отношении которого ведется производство по делу об административном правонарушении, предусмотренные КоАП РФ, в том числе право заявлять отвод эксперту, право просить о привлечении в качестве эксперта указанных мною лиц, право ставить вопросы для дачи на них ответов в заключении эксперта</w:t>
      </w:r>
      <w:r w:rsidRPr="00451253">
        <w:rPr>
          <w:lang w:val="ru-RU"/>
        </w:rPr>
        <w:t>.</w:t>
      </w:r>
    </w:p>
    <w:p w:rsidR="00AF289B" w:rsidRPr="00451253" w:rsidRDefault="00AF289B" w:rsidP="002A644E">
      <w:pPr>
        <w:pStyle w:val="a3"/>
        <w:ind w:firstLine="851"/>
        <w:rPr>
          <w:lang w:val="ru-RU"/>
        </w:rPr>
      </w:pPr>
    </w:p>
    <w:p w:rsidR="002A644E" w:rsidRDefault="002A644E" w:rsidP="002A644E">
      <w:pPr>
        <w:pStyle w:val="a3"/>
        <w:pBdr>
          <w:top w:val="single" w:sz="4" w:space="1" w:color="auto"/>
        </w:pBdr>
        <w:rPr>
          <w:lang w:val="ru-RU"/>
        </w:rPr>
      </w:pPr>
      <w:r w:rsidRPr="00451253">
        <w:rPr>
          <w:lang w:val="ru-RU"/>
        </w:rPr>
        <w:t>дата, подпись, ФИО лица, в отношении которого ведется производство по делу об административном правонарушении или законного представителя.</w:t>
      </w:r>
    </w:p>
    <w:p w:rsidR="00AF289B" w:rsidRPr="00451253" w:rsidRDefault="00AF289B" w:rsidP="002A644E">
      <w:pPr>
        <w:pStyle w:val="a3"/>
        <w:pBdr>
          <w:top w:val="single" w:sz="4" w:space="1" w:color="auto"/>
        </w:pBdr>
        <w:rPr>
          <w:lang w:val="ru-RU"/>
        </w:rPr>
      </w:pPr>
    </w:p>
    <w:p w:rsidR="002A644E" w:rsidRPr="00451253" w:rsidRDefault="002A644E" w:rsidP="002A644E">
      <w:pPr>
        <w:pStyle w:val="a3"/>
        <w:rPr>
          <w:lang w:val="ru-RU"/>
        </w:rPr>
      </w:pPr>
      <w:r w:rsidRPr="00451253">
        <w:rPr>
          <w:sz w:val="28"/>
          <w:szCs w:val="28"/>
          <w:lang w:val="ru-RU"/>
        </w:rPr>
        <w:t xml:space="preserve">Отметка о направлении по почте: </w:t>
      </w:r>
      <w:r w:rsidRPr="00451253">
        <w:rPr>
          <w:lang w:val="ru-RU"/>
        </w:rPr>
        <w:t>дата, номер заказного письма, уведомления с указанием кому направлено</w:t>
      </w:r>
    </w:p>
    <w:p w:rsidR="002A644E" w:rsidRPr="00EC76F5" w:rsidRDefault="002A644E" w:rsidP="002A644E">
      <w:pPr>
        <w:pStyle w:val="a3"/>
        <w:rPr>
          <w:lang w:val="ru-RU"/>
        </w:rPr>
      </w:pPr>
    </w:p>
    <w:p w:rsidR="007C6467" w:rsidRPr="00CC13B3" w:rsidRDefault="007C6467" w:rsidP="007C6467">
      <w:pPr>
        <w:ind w:right="-1"/>
        <w:jc w:val="both"/>
        <w:rPr>
          <w:bCs/>
          <w:iCs/>
          <w:sz w:val="28"/>
          <w:szCs w:val="28"/>
        </w:rPr>
      </w:pPr>
      <w:r>
        <w:rPr>
          <w:bCs/>
          <w:iCs/>
          <w:sz w:val="28"/>
          <w:szCs w:val="28"/>
        </w:rPr>
        <w:t>У</w:t>
      </w:r>
      <w:r w:rsidRPr="00CC13B3">
        <w:rPr>
          <w:bCs/>
          <w:iCs/>
          <w:sz w:val="28"/>
          <w:szCs w:val="28"/>
        </w:rPr>
        <w:t>правляющ</w:t>
      </w:r>
      <w:r>
        <w:rPr>
          <w:bCs/>
          <w:iCs/>
          <w:sz w:val="28"/>
          <w:szCs w:val="28"/>
        </w:rPr>
        <w:t>ий</w:t>
      </w:r>
      <w:r w:rsidRPr="00CC13B3">
        <w:rPr>
          <w:bCs/>
          <w:iCs/>
          <w:sz w:val="28"/>
          <w:szCs w:val="28"/>
        </w:rPr>
        <w:t xml:space="preserve"> делами администрации района</w:t>
      </w:r>
    </w:p>
    <w:p w:rsidR="007C6467" w:rsidRDefault="007C6467" w:rsidP="007C6467">
      <w:pPr>
        <w:ind w:right="-1"/>
        <w:jc w:val="both"/>
        <w:rPr>
          <w:bCs/>
          <w:iCs/>
          <w:sz w:val="28"/>
          <w:szCs w:val="28"/>
        </w:rPr>
      </w:pPr>
      <w:r w:rsidRPr="00CC13B3">
        <w:rPr>
          <w:bCs/>
          <w:iCs/>
          <w:sz w:val="28"/>
          <w:szCs w:val="28"/>
        </w:rPr>
        <w:t>-начальник</w:t>
      </w:r>
      <w:r>
        <w:rPr>
          <w:bCs/>
          <w:iCs/>
          <w:sz w:val="28"/>
          <w:szCs w:val="28"/>
        </w:rPr>
        <w:t xml:space="preserve">  </w:t>
      </w:r>
      <w:r w:rsidRPr="00CC13B3">
        <w:rPr>
          <w:bCs/>
          <w:iCs/>
          <w:sz w:val="28"/>
          <w:szCs w:val="28"/>
        </w:rPr>
        <w:t xml:space="preserve"> общего отдела </w:t>
      </w:r>
      <w:r w:rsidRPr="00CC13B3">
        <w:rPr>
          <w:bCs/>
          <w:iCs/>
          <w:sz w:val="28"/>
          <w:szCs w:val="28"/>
        </w:rPr>
        <w:tab/>
        <w:t xml:space="preserve"> </w:t>
      </w:r>
      <w:r w:rsidRPr="00CC13B3">
        <w:rPr>
          <w:bCs/>
          <w:iCs/>
          <w:sz w:val="28"/>
          <w:szCs w:val="28"/>
        </w:rPr>
        <w:tab/>
      </w:r>
      <w:r w:rsidRPr="00CC13B3">
        <w:rPr>
          <w:bCs/>
          <w:iCs/>
          <w:sz w:val="28"/>
          <w:szCs w:val="28"/>
        </w:rPr>
        <w:tab/>
        <w:t xml:space="preserve">             </w:t>
      </w:r>
      <w:r>
        <w:rPr>
          <w:bCs/>
          <w:iCs/>
          <w:sz w:val="28"/>
          <w:szCs w:val="28"/>
        </w:rPr>
        <w:t xml:space="preserve">   </w:t>
      </w:r>
      <w:r w:rsidRPr="00CC13B3">
        <w:rPr>
          <w:bCs/>
          <w:iCs/>
          <w:sz w:val="28"/>
          <w:szCs w:val="28"/>
        </w:rPr>
        <w:tab/>
      </w:r>
      <w:r>
        <w:rPr>
          <w:bCs/>
          <w:iCs/>
          <w:sz w:val="28"/>
          <w:szCs w:val="28"/>
        </w:rPr>
        <w:t xml:space="preserve">                     А.А. Катбамбетов</w:t>
      </w:r>
    </w:p>
    <w:p w:rsidR="007C6467" w:rsidRDefault="007C6467" w:rsidP="00184806">
      <w:pPr>
        <w:pStyle w:val="a3"/>
        <w:jc w:val="right"/>
        <w:rPr>
          <w:lang w:val="ru-RU"/>
        </w:rPr>
      </w:pPr>
    </w:p>
    <w:p w:rsidR="007C6467" w:rsidRDefault="007C6467" w:rsidP="00184806">
      <w:pPr>
        <w:pStyle w:val="a3"/>
        <w:jc w:val="right"/>
        <w:rPr>
          <w:lang w:val="ru-RU"/>
        </w:rPr>
      </w:pPr>
    </w:p>
    <w:p w:rsidR="00184806" w:rsidRDefault="00EC76F5" w:rsidP="00184806">
      <w:pPr>
        <w:pStyle w:val="a3"/>
        <w:jc w:val="right"/>
        <w:rPr>
          <w:lang w:val="ru-RU"/>
        </w:rPr>
      </w:pPr>
      <w:r w:rsidRPr="00184806">
        <w:rPr>
          <w:lang w:val="ru-RU"/>
        </w:rPr>
        <w:t xml:space="preserve">                                                                       </w:t>
      </w:r>
    </w:p>
    <w:p w:rsidR="002A644E" w:rsidRPr="00184806" w:rsidRDefault="00EC76F5" w:rsidP="00184806">
      <w:pPr>
        <w:pStyle w:val="a3"/>
        <w:jc w:val="right"/>
        <w:rPr>
          <w:lang w:val="ru-RU"/>
        </w:rPr>
      </w:pPr>
      <w:r w:rsidRPr="00184806">
        <w:rPr>
          <w:lang w:val="ru-RU"/>
        </w:rPr>
        <w:lastRenderedPageBreak/>
        <w:t xml:space="preserve">  </w:t>
      </w:r>
      <w:r w:rsidR="002A644E" w:rsidRPr="00184806">
        <w:rPr>
          <w:lang w:val="ru-RU"/>
        </w:rPr>
        <w:t xml:space="preserve">Приложение № </w:t>
      </w:r>
      <w:r w:rsidR="002B6CDF" w:rsidRPr="00184806">
        <w:rPr>
          <w:lang w:val="ru-RU"/>
        </w:rPr>
        <w:t>6</w:t>
      </w:r>
    </w:p>
    <w:p w:rsidR="00EC76F5" w:rsidRPr="00184806" w:rsidRDefault="00EC76F5" w:rsidP="00184806">
      <w:pPr>
        <w:ind w:left="6379"/>
        <w:jc w:val="right"/>
      </w:pPr>
      <w:r w:rsidRPr="00184806">
        <w:t>к постановлению администрации</w:t>
      </w:r>
    </w:p>
    <w:p w:rsidR="00EC76F5" w:rsidRPr="00184806" w:rsidRDefault="00EC76F5" w:rsidP="00184806">
      <w:pPr>
        <w:ind w:left="6379"/>
        <w:jc w:val="right"/>
      </w:pPr>
      <w:r w:rsidRPr="00184806">
        <w:t xml:space="preserve">муниципального образования </w:t>
      </w:r>
    </w:p>
    <w:p w:rsidR="00EC76F5" w:rsidRPr="00184806" w:rsidRDefault="00EC76F5" w:rsidP="00184806">
      <w:pPr>
        <w:tabs>
          <w:tab w:val="left" w:pos="9498"/>
        </w:tabs>
        <w:ind w:left="6379"/>
        <w:jc w:val="right"/>
      </w:pPr>
      <w:r w:rsidRPr="00184806">
        <w:t>«Красногвардейский район»</w:t>
      </w:r>
    </w:p>
    <w:p w:rsidR="007C6467" w:rsidRPr="007C6467" w:rsidRDefault="007C6467" w:rsidP="007C6467">
      <w:pPr>
        <w:pStyle w:val="a3"/>
        <w:ind w:left="6379"/>
        <w:jc w:val="right"/>
        <w:rPr>
          <w:u w:val="single"/>
          <w:lang w:val="ru-RU"/>
        </w:rPr>
      </w:pPr>
      <w:r w:rsidRPr="007C6467">
        <w:rPr>
          <w:u w:val="single"/>
          <w:lang w:val="ru-RU"/>
        </w:rPr>
        <w:t xml:space="preserve">от </w:t>
      </w:r>
      <w:r>
        <w:rPr>
          <w:u w:val="single"/>
          <w:lang w:val="ru-RU"/>
        </w:rPr>
        <w:t xml:space="preserve">20.08.2019г. </w:t>
      </w:r>
      <w:r w:rsidRPr="007C6467">
        <w:rPr>
          <w:u w:val="single"/>
          <w:lang w:val="ru-RU"/>
        </w:rPr>
        <w:t xml:space="preserve"> №</w:t>
      </w:r>
      <w:r>
        <w:rPr>
          <w:u w:val="single"/>
          <w:lang w:val="ru-RU"/>
        </w:rPr>
        <w:t xml:space="preserve"> 518</w:t>
      </w:r>
    </w:p>
    <w:p w:rsidR="00EC76F5" w:rsidRPr="002B6CDF" w:rsidRDefault="00EC76F5" w:rsidP="002A644E">
      <w:pPr>
        <w:pStyle w:val="a3"/>
        <w:jc w:val="right"/>
        <w:rPr>
          <w:lang w:val="en-US"/>
        </w:rPr>
      </w:pPr>
    </w:p>
    <w:p w:rsidR="002A644E" w:rsidRPr="00451253" w:rsidRDefault="002A644E" w:rsidP="002A644E">
      <w:pPr>
        <w:pStyle w:val="a3"/>
        <w:jc w:val="center"/>
        <w:rPr>
          <w:sz w:val="28"/>
          <w:szCs w:val="28"/>
          <w:lang w:val="ru-RU"/>
        </w:rPr>
      </w:pPr>
      <w:r w:rsidRPr="00451253">
        <w:rPr>
          <w:sz w:val="28"/>
          <w:szCs w:val="28"/>
          <w:lang w:val="ru-RU"/>
        </w:rPr>
        <w:t>ПОСТАНОВЛЕНИЕ</w:t>
      </w:r>
    </w:p>
    <w:p w:rsidR="002A644E" w:rsidRPr="00451253" w:rsidRDefault="002A644E" w:rsidP="002A644E">
      <w:pPr>
        <w:pStyle w:val="a3"/>
        <w:jc w:val="center"/>
        <w:rPr>
          <w:sz w:val="28"/>
          <w:szCs w:val="28"/>
          <w:lang w:val="ru-RU"/>
        </w:rPr>
      </w:pPr>
      <w:r w:rsidRPr="00451253">
        <w:rPr>
          <w:sz w:val="28"/>
          <w:szCs w:val="28"/>
          <w:lang w:val="ru-RU"/>
        </w:rPr>
        <w:t>о прекращении производства по делу</w:t>
      </w:r>
    </w:p>
    <w:p w:rsidR="002A644E" w:rsidRPr="00451253" w:rsidRDefault="002A644E" w:rsidP="00184806">
      <w:pPr>
        <w:pStyle w:val="a3"/>
        <w:jc w:val="center"/>
        <w:rPr>
          <w:sz w:val="28"/>
          <w:szCs w:val="28"/>
          <w:lang w:val="ru-RU"/>
        </w:rPr>
      </w:pPr>
      <w:r w:rsidRPr="00451253">
        <w:rPr>
          <w:sz w:val="28"/>
          <w:szCs w:val="28"/>
          <w:lang w:val="ru-RU"/>
        </w:rPr>
        <w:t>об административном правонарушении</w:t>
      </w:r>
    </w:p>
    <w:p w:rsidR="002A644E" w:rsidRPr="00451253" w:rsidRDefault="002A644E" w:rsidP="002A644E">
      <w:pPr>
        <w:jc w:val="both"/>
        <w:rPr>
          <w:sz w:val="28"/>
          <w:szCs w:val="28"/>
        </w:rPr>
      </w:pPr>
      <w:r w:rsidRPr="00451253">
        <w:rPr>
          <w:sz w:val="28"/>
          <w:szCs w:val="28"/>
        </w:rPr>
        <w:t>«___»_____________20___г.</w:t>
      </w:r>
      <w:r w:rsidRPr="00451253">
        <w:rPr>
          <w:sz w:val="28"/>
          <w:szCs w:val="28"/>
        </w:rPr>
        <w:tab/>
        <w:t xml:space="preserve">    </w:t>
      </w:r>
      <w:r w:rsidRPr="00451253">
        <w:rPr>
          <w:sz w:val="28"/>
          <w:szCs w:val="28"/>
        </w:rPr>
        <w:tab/>
        <w:t xml:space="preserve">                    </w:t>
      </w:r>
      <w:r w:rsidRPr="00451253">
        <w:rPr>
          <w:sz w:val="28"/>
          <w:szCs w:val="28"/>
        </w:rPr>
        <w:tab/>
        <w:t>______________________________</w:t>
      </w:r>
    </w:p>
    <w:p w:rsidR="002A644E" w:rsidRPr="00451253" w:rsidRDefault="002A644E" w:rsidP="002A644E">
      <w:pPr>
        <w:jc w:val="both"/>
      </w:pPr>
      <w:r w:rsidRPr="00451253">
        <w:rPr>
          <w:sz w:val="28"/>
          <w:szCs w:val="28"/>
        </w:rPr>
        <w:t xml:space="preserve">         </w:t>
      </w:r>
      <w:r w:rsidRPr="00451253">
        <w:t xml:space="preserve">(дата рассмотрения) </w:t>
      </w:r>
      <w:r w:rsidRPr="00451253">
        <w:rPr>
          <w:sz w:val="28"/>
          <w:szCs w:val="28"/>
        </w:rPr>
        <w:tab/>
      </w:r>
      <w:r w:rsidRPr="00451253">
        <w:rPr>
          <w:sz w:val="28"/>
          <w:szCs w:val="28"/>
        </w:rPr>
        <w:tab/>
      </w:r>
      <w:r w:rsidRPr="00451253">
        <w:rPr>
          <w:sz w:val="28"/>
          <w:szCs w:val="28"/>
        </w:rPr>
        <w:tab/>
      </w:r>
      <w:r w:rsidRPr="00451253">
        <w:rPr>
          <w:sz w:val="28"/>
          <w:szCs w:val="28"/>
        </w:rPr>
        <w:tab/>
        <w:t xml:space="preserve">          </w:t>
      </w:r>
      <w:r w:rsidR="00AF289B">
        <w:rPr>
          <w:sz w:val="28"/>
          <w:szCs w:val="28"/>
        </w:rPr>
        <w:t xml:space="preserve">   </w:t>
      </w:r>
      <w:r w:rsidRPr="00451253">
        <w:rPr>
          <w:sz w:val="28"/>
          <w:szCs w:val="28"/>
        </w:rPr>
        <w:tab/>
      </w:r>
      <w:r w:rsidRPr="00451253">
        <w:t>(место рассмотрения)</w:t>
      </w:r>
    </w:p>
    <w:p w:rsidR="00AF289B" w:rsidRPr="00451253" w:rsidRDefault="00AF289B" w:rsidP="002A644E">
      <w:pPr>
        <w:jc w:val="both"/>
      </w:pPr>
    </w:p>
    <w:p w:rsidR="002A644E" w:rsidRDefault="002A644E" w:rsidP="002A644E">
      <w:pPr>
        <w:pStyle w:val="a3"/>
        <w:pBdr>
          <w:top w:val="single" w:sz="4" w:space="1" w:color="auto"/>
        </w:pBdr>
        <w:ind w:firstLine="851"/>
        <w:rPr>
          <w:lang w:val="ru-RU"/>
        </w:rPr>
      </w:pPr>
      <w:r w:rsidRPr="00451253">
        <w:rPr>
          <w:lang w:val="ru-RU"/>
        </w:rPr>
        <w:t>(должность, фамилия и инициалы лица, вынесшего постановление, его адрес)</w:t>
      </w:r>
    </w:p>
    <w:p w:rsidR="00AF289B" w:rsidRPr="00451253" w:rsidRDefault="00AF289B" w:rsidP="002A644E">
      <w:pPr>
        <w:pStyle w:val="a3"/>
        <w:pBdr>
          <w:top w:val="single" w:sz="4" w:space="1" w:color="auto"/>
        </w:pBdr>
        <w:ind w:firstLine="851"/>
        <w:rPr>
          <w:sz w:val="28"/>
          <w:szCs w:val="28"/>
          <w:lang w:val="ru-RU"/>
        </w:rPr>
      </w:pPr>
    </w:p>
    <w:p w:rsidR="002A644E" w:rsidRPr="00451253" w:rsidRDefault="002A644E" w:rsidP="002A644E">
      <w:pPr>
        <w:pStyle w:val="a3"/>
        <w:rPr>
          <w:sz w:val="28"/>
          <w:szCs w:val="28"/>
          <w:lang w:val="ru-RU"/>
        </w:rPr>
      </w:pPr>
      <w:r w:rsidRPr="00451253">
        <w:rPr>
          <w:sz w:val="28"/>
          <w:szCs w:val="28"/>
          <w:lang w:val="ru-RU"/>
        </w:rPr>
        <w:t>изучив (рассмотрев) материалы административного расследования по делу об административном правонарушении и (или) другие материалы дела об административном правонарушении, возбужденного в отношении</w:t>
      </w:r>
    </w:p>
    <w:p w:rsidR="002A644E" w:rsidRPr="00451253" w:rsidRDefault="002A644E" w:rsidP="002A644E">
      <w:pPr>
        <w:pStyle w:val="a3"/>
        <w:rPr>
          <w:lang w:val="ru-RU"/>
        </w:rPr>
      </w:pPr>
      <w:r w:rsidRPr="00451253">
        <w:rPr>
          <w:lang w:val="ru-RU"/>
        </w:rPr>
        <w:t>(указать сведения о лице, в отношении которого возбуждено дело об административном правонарушении:</w:t>
      </w:r>
    </w:p>
    <w:p w:rsidR="002A644E" w:rsidRPr="00451253" w:rsidRDefault="002A644E" w:rsidP="002A644E">
      <w:pPr>
        <w:pStyle w:val="a3"/>
        <w:rPr>
          <w:lang w:val="ru-RU"/>
        </w:rPr>
      </w:pPr>
      <w:r w:rsidRPr="00451253">
        <w:rPr>
          <w:lang w:val="ru-RU"/>
        </w:rPr>
        <w:t>- для физического лица - фамилию, имя, отчество, дату рождения, адрес места жительства, наименование должности, место работы, серию, номер документа, удостоверяющего личность, кем и когда выдан, ИНН;</w:t>
      </w:r>
    </w:p>
    <w:p w:rsidR="002A644E" w:rsidRPr="00451253" w:rsidRDefault="002A644E" w:rsidP="002A644E">
      <w:pPr>
        <w:pStyle w:val="a3"/>
        <w:rPr>
          <w:lang w:val="ru-RU"/>
        </w:rPr>
      </w:pPr>
      <w:r w:rsidRPr="00451253">
        <w:rPr>
          <w:lang w:val="ru-RU"/>
        </w:rPr>
        <w:t>- для индивидуального предпринимателя - фамилию, имя, отчество, дату рождения, адрес места жительства, дату и номер свидетельства о государственной регистрации и наименование зарегистрировавшего органа, серию, номер документа, удостоверяющего личность, кем и когда выдан, ИНН;</w:t>
      </w:r>
    </w:p>
    <w:p w:rsidR="002A644E" w:rsidRPr="00451253" w:rsidRDefault="002A644E" w:rsidP="002A644E">
      <w:pPr>
        <w:pStyle w:val="a3"/>
        <w:rPr>
          <w:sz w:val="28"/>
          <w:szCs w:val="28"/>
          <w:lang w:val="ru-RU"/>
        </w:rPr>
      </w:pPr>
      <w:r w:rsidRPr="00451253">
        <w:rPr>
          <w:lang w:val="ru-RU"/>
        </w:rPr>
        <w:t xml:space="preserve">- для юридического лица - полное наименование, юридический адрес и адрес местонахождения, сведения о его руководителе или ином законном представителе, в том числе документ, удостоверяющий полномочия, ИНН) </w:t>
      </w:r>
      <w:r w:rsidRPr="00451253">
        <w:rPr>
          <w:sz w:val="28"/>
          <w:szCs w:val="28"/>
          <w:lang w:val="ru-RU"/>
        </w:rPr>
        <w:t>по ч.__ ст.__ КоАП РФ,</w:t>
      </w:r>
    </w:p>
    <w:p w:rsidR="002A644E" w:rsidRPr="00451253" w:rsidRDefault="002A644E" w:rsidP="002A644E">
      <w:pPr>
        <w:pStyle w:val="a3"/>
        <w:rPr>
          <w:lang w:val="ru-RU"/>
        </w:rPr>
      </w:pPr>
    </w:p>
    <w:p w:rsidR="002A644E" w:rsidRDefault="002A644E" w:rsidP="002A644E">
      <w:pPr>
        <w:pStyle w:val="a3"/>
        <w:jc w:val="center"/>
        <w:rPr>
          <w:sz w:val="28"/>
          <w:szCs w:val="28"/>
          <w:lang w:val="ru-RU"/>
        </w:rPr>
      </w:pPr>
      <w:r w:rsidRPr="00451253">
        <w:rPr>
          <w:sz w:val="28"/>
          <w:szCs w:val="28"/>
          <w:lang w:val="ru-RU"/>
        </w:rPr>
        <w:t>УСТАНОВИЛ:</w:t>
      </w:r>
    </w:p>
    <w:p w:rsidR="00AF289B" w:rsidRPr="00451253" w:rsidRDefault="00AF289B" w:rsidP="002A644E">
      <w:pPr>
        <w:pStyle w:val="a3"/>
        <w:jc w:val="center"/>
        <w:rPr>
          <w:sz w:val="28"/>
          <w:szCs w:val="28"/>
          <w:lang w:val="ru-RU"/>
        </w:rPr>
      </w:pPr>
    </w:p>
    <w:p w:rsidR="002A644E" w:rsidRDefault="002A644E" w:rsidP="002A644E">
      <w:pPr>
        <w:pStyle w:val="a3"/>
        <w:rPr>
          <w:lang w:val="ru-RU"/>
        </w:rPr>
      </w:pPr>
      <w:r w:rsidRPr="00451253">
        <w:rPr>
          <w:lang w:val="ru-RU"/>
        </w:rPr>
        <w:t>(указать установленные обстоятельства, в том числе обстоятельства, исключающие производство по делу об административном правонарушении в соответствии со ст. 24.5 КоАП РФ)</w:t>
      </w:r>
    </w:p>
    <w:p w:rsidR="00AF289B" w:rsidRPr="00451253" w:rsidRDefault="00AF289B" w:rsidP="002A644E">
      <w:pPr>
        <w:pStyle w:val="a3"/>
        <w:rPr>
          <w:lang w:val="ru-RU"/>
        </w:rPr>
      </w:pPr>
    </w:p>
    <w:p w:rsidR="002A644E" w:rsidRDefault="002A644E" w:rsidP="002A644E">
      <w:pPr>
        <w:pStyle w:val="a3"/>
        <w:ind w:firstLine="851"/>
        <w:rPr>
          <w:sz w:val="28"/>
          <w:szCs w:val="28"/>
          <w:lang w:val="ru-RU"/>
        </w:rPr>
      </w:pPr>
      <w:r w:rsidRPr="00451253">
        <w:rPr>
          <w:sz w:val="28"/>
          <w:szCs w:val="28"/>
          <w:lang w:val="ru-RU"/>
        </w:rPr>
        <w:t>На основании изложенного, руководствуясь ст. 24.5, ст.28.9; ч. 6 ст. 28.7 (в случае проведения административного расследования) КоАП РФ,</w:t>
      </w:r>
    </w:p>
    <w:p w:rsidR="00AF289B" w:rsidRPr="00451253" w:rsidRDefault="00AF289B" w:rsidP="002A644E">
      <w:pPr>
        <w:pStyle w:val="a3"/>
        <w:ind w:firstLine="851"/>
        <w:rPr>
          <w:sz w:val="28"/>
          <w:szCs w:val="28"/>
          <w:lang w:val="ru-RU"/>
        </w:rPr>
      </w:pPr>
    </w:p>
    <w:p w:rsidR="00AF289B" w:rsidRDefault="002A644E" w:rsidP="00AF289B">
      <w:pPr>
        <w:pStyle w:val="a3"/>
        <w:jc w:val="center"/>
        <w:rPr>
          <w:sz w:val="28"/>
          <w:szCs w:val="28"/>
          <w:lang w:val="ru-RU"/>
        </w:rPr>
      </w:pPr>
      <w:r w:rsidRPr="00451253">
        <w:rPr>
          <w:sz w:val="28"/>
          <w:szCs w:val="28"/>
          <w:lang w:val="ru-RU"/>
        </w:rPr>
        <w:t>ПОСТАНОВИЛ:</w:t>
      </w:r>
    </w:p>
    <w:p w:rsidR="00AF289B" w:rsidRDefault="00AF289B" w:rsidP="00AF289B">
      <w:pPr>
        <w:pStyle w:val="a3"/>
        <w:jc w:val="center"/>
        <w:rPr>
          <w:sz w:val="28"/>
          <w:szCs w:val="28"/>
          <w:lang w:val="ru-RU"/>
        </w:rPr>
      </w:pPr>
    </w:p>
    <w:p w:rsidR="002A644E" w:rsidRPr="00451253" w:rsidRDefault="002A644E" w:rsidP="00AF289B">
      <w:pPr>
        <w:pStyle w:val="a3"/>
        <w:ind w:firstLine="851"/>
        <w:rPr>
          <w:lang w:val="ru-RU"/>
        </w:rPr>
      </w:pPr>
      <w:r w:rsidRPr="00451253">
        <w:rPr>
          <w:sz w:val="28"/>
          <w:szCs w:val="28"/>
          <w:lang w:val="ru-RU"/>
        </w:rPr>
        <w:t xml:space="preserve">Производство по делу об административном правонарушении № __, возбужденному в отношении </w:t>
      </w:r>
      <w:r w:rsidRPr="00451253">
        <w:rPr>
          <w:lang w:val="ru-RU"/>
        </w:rPr>
        <w:t xml:space="preserve">(указать сведения о лице, в отношении которого возбуждено дело об административном правонарушении: для физического лица - наименование должности, ФИО индивидуального предпринимателя, юридического лица — полное наименование) </w:t>
      </w:r>
      <w:r w:rsidRPr="00451253">
        <w:rPr>
          <w:sz w:val="28"/>
          <w:szCs w:val="28"/>
          <w:lang w:val="ru-RU"/>
        </w:rPr>
        <w:t xml:space="preserve">по ч.__ ст.__ КоАП РФ, прекратить в связи с </w:t>
      </w:r>
      <w:r w:rsidRPr="00451253">
        <w:rPr>
          <w:lang w:val="ru-RU"/>
        </w:rPr>
        <w:t>(указать основания для прекращения производства по делу об административном правонарушении в соответствии со статьей 24.5 КоАП РФ)</w:t>
      </w:r>
    </w:p>
    <w:p w:rsidR="00AF289B" w:rsidRDefault="00AF289B" w:rsidP="002A644E">
      <w:pPr>
        <w:pStyle w:val="Compact"/>
        <w:spacing w:before="0" w:after="0"/>
        <w:jc w:val="both"/>
        <w:rPr>
          <w:rFonts w:ascii="Times New Roman" w:hAnsi="Times New Roman"/>
          <w:lang w:val="ru-RU"/>
        </w:rPr>
      </w:pPr>
    </w:p>
    <w:p w:rsidR="002A644E" w:rsidRPr="00451253" w:rsidRDefault="002A644E" w:rsidP="002A644E">
      <w:pPr>
        <w:pStyle w:val="Compact"/>
        <w:spacing w:before="0" w:after="0"/>
        <w:jc w:val="both"/>
        <w:rPr>
          <w:rFonts w:ascii="Times New Roman" w:hAnsi="Times New Roman"/>
          <w:sz w:val="28"/>
          <w:szCs w:val="28"/>
          <w:lang w:val="ru-RU"/>
        </w:rPr>
      </w:pPr>
      <w:r w:rsidRPr="00451253">
        <w:rPr>
          <w:rFonts w:ascii="Times New Roman" w:hAnsi="Times New Roman"/>
          <w:lang w:val="ru-RU"/>
        </w:rPr>
        <w:t>______________________________________________   ____________     ______________________</w:t>
      </w:r>
    </w:p>
    <w:p w:rsidR="002A644E" w:rsidRPr="00451253" w:rsidRDefault="002A644E" w:rsidP="002A644E">
      <w:pPr>
        <w:pStyle w:val="a3"/>
        <w:rPr>
          <w:lang w:val="ru-RU"/>
        </w:rPr>
      </w:pPr>
      <w:r w:rsidRPr="00451253">
        <w:rPr>
          <w:lang w:val="ru-RU"/>
        </w:rPr>
        <w:t xml:space="preserve">(должность лица, вынесшего постановление)                      (подпись)              (инициалы и фамилия) </w:t>
      </w:r>
    </w:p>
    <w:p w:rsidR="00AF289B" w:rsidRDefault="00AF289B" w:rsidP="002A644E">
      <w:pPr>
        <w:pStyle w:val="a3"/>
        <w:ind w:firstLine="851"/>
        <w:rPr>
          <w:sz w:val="28"/>
          <w:szCs w:val="28"/>
          <w:lang w:val="ru-RU"/>
        </w:rPr>
      </w:pPr>
    </w:p>
    <w:p w:rsidR="002A644E" w:rsidRPr="00451253" w:rsidRDefault="002A644E" w:rsidP="002A644E">
      <w:pPr>
        <w:pStyle w:val="a3"/>
        <w:ind w:firstLine="851"/>
        <w:rPr>
          <w:sz w:val="28"/>
          <w:szCs w:val="28"/>
          <w:lang w:val="ru-RU"/>
        </w:rPr>
      </w:pPr>
      <w:r w:rsidRPr="00451253">
        <w:rPr>
          <w:sz w:val="28"/>
          <w:szCs w:val="28"/>
          <w:lang w:val="ru-RU"/>
        </w:rPr>
        <w:lastRenderedPageBreak/>
        <w:t>В соответствии со ст. 30.1 КоАП РФ постановление по делу об административном правонарушении может быть обжаловано лицами, указанными в ст. 25.1 – ст. 25.5 КоАП РФ.</w:t>
      </w:r>
    </w:p>
    <w:p w:rsidR="002A644E" w:rsidRPr="00451253" w:rsidRDefault="002A644E" w:rsidP="002A644E">
      <w:pPr>
        <w:pStyle w:val="a3"/>
        <w:rPr>
          <w:sz w:val="28"/>
          <w:szCs w:val="28"/>
          <w:lang w:val="ru-RU"/>
        </w:rPr>
      </w:pPr>
      <w:r w:rsidRPr="00451253">
        <w:rPr>
          <w:sz w:val="28"/>
          <w:szCs w:val="28"/>
          <w:lang w:val="ru-RU"/>
        </w:rPr>
        <w:t>Копию настоящего определения получил «__»____________ 20__г.</w:t>
      </w:r>
    </w:p>
    <w:p w:rsidR="002A644E" w:rsidRPr="00451253" w:rsidRDefault="002A644E" w:rsidP="002A644E">
      <w:pPr>
        <w:pStyle w:val="a3"/>
        <w:rPr>
          <w:sz w:val="28"/>
          <w:szCs w:val="28"/>
          <w:lang w:val="ru-RU"/>
        </w:rPr>
      </w:pPr>
    </w:p>
    <w:p w:rsidR="002A644E" w:rsidRPr="00451253" w:rsidRDefault="002A644E" w:rsidP="002A644E">
      <w:pPr>
        <w:pStyle w:val="a3"/>
        <w:jc w:val="right"/>
        <w:rPr>
          <w:sz w:val="28"/>
          <w:szCs w:val="28"/>
          <w:lang w:val="ru-RU"/>
        </w:rPr>
      </w:pPr>
      <w:r w:rsidRPr="00451253">
        <w:rPr>
          <w:sz w:val="28"/>
          <w:szCs w:val="28"/>
          <w:lang w:val="ru-RU"/>
        </w:rPr>
        <w:t>______________               ______________________</w:t>
      </w:r>
    </w:p>
    <w:p w:rsidR="002A644E" w:rsidRPr="00451253" w:rsidRDefault="002A644E" w:rsidP="002A644E">
      <w:pPr>
        <w:pStyle w:val="a3"/>
        <w:tabs>
          <w:tab w:val="left" w:pos="6804"/>
        </w:tabs>
        <w:ind w:firstLine="141"/>
        <w:jc w:val="right"/>
        <w:rPr>
          <w:lang w:val="ru-RU"/>
        </w:rPr>
      </w:pPr>
      <w:r w:rsidRPr="00451253">
        <w:rPr>
          <w:lang w:val="ru-RU"/>
        </w:rPr>
        <w:t xml:space="preserve">                                                                 (подпись)                                  (ФИО </w:t>
      </w:r>
      <w:r w:rsidR="00184806">
        <w:rPr>
          <w:lang w:val="ru-RU"/>
        </w:rPr>
        <w:t xml:space="preserve">должностного </w:t>
      </w:r>
      <w:r w:rsidRPr="00451253">
        <w:rPr>
          <w:lang w:val="ru-RU"/>
        </w:rPr>
        <w:t xml:space="preserve">лица </w:t>
      </w:r>
    </w:p>
    <w:p w:rsidR="002A644E" w:rsidRPr="00451253" w:rsidRDefault="002A644E" w:rsidP="002A644E">
      <w:pPr>
        <w:pStyle w:val="a3"/>
        <w:tabs>
          <w:tab w:val="left" w:pos="6804"/>
        </w:tabs>
        <w:ind w:firstLine="141"/>
        <w:jc w:val="right"/>
        <w:rPr>
          <w:lang w:val="ru-RU"/>
        </w:rPr>
      </w:pPr>
      <w:r w:rsidRPr="00451253">
        <w:rPr>
          <w:lang w:val="ru-RU"/>
        </w:rPr>
        <w:t xml:space="preserve">(законного представителя </w:t>
      </w:r>
    </w:p>
    <w:p w:rsidR="002A644E" w:rsidRPr="00451253" w:rsidRDefault="002A644E" w:rsidP="002A644E">
      <w:pPr>
        <w:pStyle w:val="a3"/>
        <w:tabs>
          <w:tab w:val="left" w:pos="6804"/>
        </w:tabs>
        <w:jc w:val="right"/>
        <w:rPr>
          <w:lang w:val="ru-RU"/>
        </w:rPr>
      </w:pPr>
      <w:r w:rsidRPr="00451253">
        <w:rPr>
          <w:lang w:val="ru-RU"/>
        </w:rPr>
        <w:t xml:space="preserve">юридического лица), </w:t>
      </w:r>
    </w:p>
    <w:p w:rsidR="002A644E" w:rsidRPr="00451253" w:rsidRDefault="002A644E" w:rsidP="002A644E">
      <w:pPr>
        <w:pStyle w:val="a3"/>
        <w:tabs>
          <w:tab w:val="left" w:pos="6804"/>
        </w:tabs>
        <w:jc w:val="right"/>
        <w:rPr>
          <w:lang w:val="ru-RU"/>
        </w:rPr>
      </w:pPr>
      <w:r w:rsidRPr="00451253">
        <w:rPr>
          <w:lang w:val="ru-RU"/>
        </w:rPr>
        <w:t>в отношении которого</w:t>
      </w:r>
    </w:p>
    <w:p w:rsidR="002A644E" w:rsidRPr="00451253" w:rsidRDefault="002A644E" w:rsidP="002A644E">
      <w:pPr>
        <w:pStyle w:val="a3"/>
        <w:tabs>
          <w:tab w:val="left" w:pos="6804"/>
        </w:tabs>
        <w:jc w:val="right"/>
        <w:rPr>
          <w:lang w:val="ru-RU"/>
        </w:rPr>
      </w:pPr>
      <w:r w:rsidRPr="00451253">
        <w:rPr>
          <w:lang w:val="ru-RU"/>
        </w:rPr>
        <w:t xml:space="preserve"> вынесено постановление) </w:t>
      </w:r>
    </w:p>
    <w:p w:rsidR="002A644E" w:rsidRPr="00451253" w:rsidRDefault="002A644E" w:rsidP="002A644E">
      <w:pPr>
        <w:pStyle w:val="a3"/>
        <w:tabs>
          <w:tab w:val="left" w:pos="6804"/>
        </w:tabs>
        <w:jc w:val="right"/>
        <w:rPr>
          <w:lang w:val="ru-RU"/>
        </w:rPr>
      </w:pPr>
    </w:p>
    <w:p w:rsidR="002A644E" w:rsidRPr="00451253" w:rsidRDefault="002A644E" w:rsidP="002A644E">
      <w:pPr>
        <w:pStyle w:val="a3"/>
        <w:rPr>
          <w:sz w:val="28"/>
          <w:szCs w:val="28"/>
          <w:lang w:val="ru-RU"/>
        </w:rPr>
      </w:pPr>
      <w:r w:rsidRPr="00451253">
        <w:rPr>
          <w:sz w:val="28"/>
          <w:szCs w:val="28"/>
          <w:lang w:val="ru-RU"/>
        </w:rPr>
        <w:t>Копия настоящего постановления выслана по адресу:______________</w:t>
      </w:r>
    </w:p>
    <w:p w:rsidR="002A644E" w:rsidRPr="00451253" w:rsidRDefault="002A644E" w:rsidP="002A644E">
      <w:pPr>
        <w:pStyle w:val="a3"/>
        <w:rPr>
          <w:lang w:val="ru-RU"/>
        </w:rPr>
      </w:pPr>
    </w:p>
    <w:p w:rsidR="002A644E" w:rsidRPr="00451253" w:rsidRDefault="002A644E" w:rsidP="002A644E">
      <w:pPr>
        <w:pStyle w:val="a3"/>
        <w:rPr>
          <w:lang w:val="ru-RU"/>
        </w:rPr>
      </w:pPr>
    </w:p>
    <w:p w:rsidR="007C6467" w:rsidRPr="00CC13B3" w:rsidRDefault="007C6467" w:rsidP="007C6467">
      <w:pPr>
        <w:ind w:right="-1"/>
        <w:jc w:val="both"/>
        <w:rPr>
          <w:bCs/>
          <w:iCs/>
          <w:sz w:val="28"/>
          <w:szCs w:val="28"/>
        </w:rPr>
      </w:pPr>
      <w:r>
        <w:rPr>
          <w:bCs/>
          <w:iCs/>
          <w:sz w:val="28"/>
          <w:szCs w:val="28"/>
        </w:rPr>
        <w:t>У</w:t>
      </w:r>
      <w:r w:rsidRPr="00CC13B3">
        <w:rPr>
          <w:bCs/>
          <w:iCs/>
          <w:sz w:val="28"/>
          <w:szCs w:val="28"/>
        </w:rPr>
        <w:t>правляющ</w:t>
      </w:r>
      <w:r>
        <w:rPr>
          <w:bCs/>
          <w:iCs/>
          <w:sz w:val="28"/>
          <w:szCs w:val="28"/>
        </w:rPr>
        <w:t>ий</w:t>
      </w:r>
      <w:r w:rsidRPr="00CC13B3">
        <w:rPr>
          <w:bCs/>
          <w:iCs/>
          <w:sz w:val="28"/>
          <w:szCs w:val="28"/>
        </w:rPr>
        <w:t xml:space="preserve"> делами администрации района</w:t>
      </w:r>
    </w:p>
    <w:p w:rsidR="007C6467" w:rsidRDefault="007C6467" w:rsidP="007C6467">
      <w:pPr>
        <w:ind w:right="-1"/>
        <w:jc w:val="both"/>
        <w:rPr>
          <w:bCs/>
          <w:iCs/>
          <w:sz w:val="28"/>
          <w:szCs w:val="28"/>
        </w:rPr>
      </w:pPr>
      <w:r w:rsidRPr="00CC13B3">
        <w:rPr>
          <w:bCs/>
          <w:iCs/>
          <w:sz w:val="28"/>
          <w:szCs w:val="28"/>
        </w:rPr>
        <w:t>-начальник</w:t>
      </w:r>
      <w:r>
        <w:rPr>
          <w:bCs/>
          <w:iCs/>
          <w:sz w:val="28"/>
          <w:szCs w:val="28"/>
        </w:rPr>
        <w:t xml:space="preserve">  </w:t>
      </w:r>
      <w:r w:rsidRPr="00CC13B3">
        <w:rPr>
          <w:bCs/>
          <w:iCs/>
          <w:sz w:val="28"/>
          <w:szCs w:val="28"/>
        </w:rPr>
        <w:t xml:space="preserve"> общего отдела </w:t>
      </w:r>
      <w:r w:rsidRPr="00CC13B3">
        <w:rPr>
          <w:bCs/>
          <w:iCs/>
          <w:sz w:val="28"/>
          <w:szCs w:val="28"/>
        </w:rPr>
        <w:tab/>
        <w:t xml:space="preserve"> </w:t>
      </w:r>
      <w:r w:rsidRPr="00CC13B3">
        <w:rPr>
          <w:bCs/>
          <w:iCs/>
          <w:sz w:val="28"/>
          <w:szCs w:val="28"/>
        </w:rPr>
        <w:tab/>
      </w:r>
      <w:r w:rsidRPr="00CC13B3">
        <w:rPr>
          <w:bCs/>
          <w:iCs/>
          <w:sz w:val="28"/>
          <w:szCs w:val="28"/>
        </w:rPr>
        <w:tab/>
        <w:t xml:space="preserve">             </w:t>
      </w:r>
      <w:r>
        <w:rPr>
          <w:bCs/>
          <w:iCs/>
          <w:sz w:val="28"/>
          <w:szCs w:val="28"/>
        </w:rPr>
        <w:t xml:space="preserve">   </w:t>
      </w:r>
      <w:r w:rsidRPr="00CC13B3">
        <w:rPr>
          <w:bCs/>
          <w:iCs/>
          <w:sz w:val="28"/>
          <w:szCs w:val="28"/>
        </w:rPr>
        <w:tab/>
      </w:r>
      <w:r>
        <w:rPr>
          <w:bCs/>
          <w:iCs/>
          <w:sz w:val="28"/>
          <w:szCs w:val="28"/>
        </w:rPr>
        <w:t xml:space="preserve">                     А.А. Катбамбетов</w:t>
      </w:r>
    </w:p>
    <w:p w:rsidR="002A644E" w:rsidRPr="00451253" w:rsidRDefault="002A644E" w:rsidP="002A644E">
      <w:pPr>
        <w:pStyle w:val="a3"/>
        <w:rPr>
          <w:lang w:val="ru-RU"/>
        </w:rPr>
      </w:pPr>
    </w:p>
    <w:p w:rsidR="002A644E" w:rsidRPr="00451253" w:rsidRDefault="002A644E" w:rsidP="002A644E">
      <w:pPr>
        <w:pStyle w:val="a3"/>
        <w:rPr>
          <w:lang w:val="ru-RU"/>
        </w:rPr>
      </w:pPr>
    </w:p>
    <w:p w:rsidR="002A644E" w:rsidRPr="00451253" w:rsidRDefault="002A644E" w:rsidP="002A644E">
      <w:pPr>
        <w:pStyle w:val="a3"/>
        <w:rPr>
          <w:lang w:val="ru-RU"/>
        </w:rPr>
      </w:pPr>
    </w:p>
    <w:p w:rsidR="002A644E" w:rsidRPr="00451253" w:rsidRDefault="002A644E" w:rsidP="002A644E">
      <w:pPr>
        <w:pStyle w:val="a3"/>
        <w:rPr>
          <w:lang w:val="ru-RU"/>
        </w:rPr>
      </w:pPr>
    </w:p>
    <w:p w:rsidR="002A644E" w:rsidRPr="00451253" w:rsidRDefault="002A644E" w:rsidP="002A644E">
      <w:pPr>
        <w:pStyle w:val="a3"/>
        <w:rPr>
          <w:lang w:val="ru-RU"/>
        </w:rPr>
      </w:pPr>
    </w:p>
    <w:p w:rsidR="002A644E" w:rsidRPr="00451253" w:rsidRDefault="002A644E" w:rsidP="002A644E">
      <w:pPr>
        <w:pStyle w:val="a3"/>
        <w:rPr>
          <w:lang w:val="ru-RU"/>
        </w:rPr>
      </w:pPr>
    </w:p>
    <w:p w:rsidR="002A644E" w:rsidRPr="00451253" w:rsidRDefault="002A644E" w:rsidP="002A644E">
      <w:pPr>
        <w:pStyle w:val="a3"/>
        <w:rPr>
          <w:lang w:val="ru-RU"/>
        </w:rPr>
      </w:pPr>
    </w:p>
    <w:p w:rsidR="002A644E" w:rsidRPr="00451253" w:rsidRDefault="002A644E" w:rsidP="002A644E">
      <w:pPr>
        <w:pStyle w:val="a3"/>
        <w:rPr>
          <w:lang w:val="ru-RU"/>
        </w:rPr>
      </w:pPr>
    </w:p>
    <w:p w:rsidR="002A644E" w:rsidRPr="00451253" w:rsidRDefault="002A644E" w:rsidP="002A644E">
      <w:pPr>
        <w:pStyle w:val="a3"/>
        <w:rPr>
          <w:lang w:val="ru-RU"/>
        </w:rPr>
      </w:pPr>
    </w:p>
    <w:p w:rsidR="002A644E" w:rsidRPr="00451253" w:rsidRDefault="002A644E" w:rsidP="002A644E">
      <w:pPr>
        <w:pStyle w:val="a3"/>
        <w:rPr>
          <w:lang w:val="ru-RU"/>
        </w:rPr>
      </w:pPr>
    </w:p>
    <w:p w:rsidR="002A644E" w:rsidRPr="00451253" w:rsidRDefault="002A644E" w:rsidP="002A644E">
      <w:pPr>
        <w:pStyle w:val="a3"/>
        <w:rPr>
          <w:lang w:val="ru-RU"/>
        </w:rPr>
      </w:pPr>
    </w:p>
    <w:p w:rsidR="002A644E" w:rsidRPr="00451253" w:rsidRDefault="002A644E" w:rsidP="002A644E">
      <w:pPr>
        <w:pStyle w:val="a3"/>
        <w:rPr>
          <w:lang w:val="ru-RU"/>
        </w:rPr>
      </w:pPr>
    </w:p>
    <w:p w:rsidR="002A644E" w:rsidRPr="00451253" w:rsidRDefault="002A644E" w:rsidP="002A644E">
      <w:pPr>
        <w:pStyle w:val="a3"/>
        <w:rPr>
          <w:lang w:val="ru-RU"/>
        </w:rPr>
      </w:pPr>
    </w:p>
    <w:p w:rsidR="002A644E" w:rsidRPr="00451253" w:rsidRDefault="002A644E" w:rsidP="002A644E">
      <w:pPr>
        <w:pStyle w:val="a3"/>
        <w:rPr>
          <w:lang w:val="ru-RU"/>
        </w:rPr>
      </w:pPr>
    </w:p>
    <w:p w:rsidR="002A644E" w:rsidRDefault="002A644E" w:rsidP="002A644E">
      <w:pPr>
        <w:pStyle w:val="a3"/>
        <w:rPr>
          <w:lang w:val="ru-RU"/>
        </w:rPr>
      </w:pPr>
    </w:p>
    <w:p w:rsidR="00AF289B" w:rsidRDefault="00AF289B" w:rsidP="002A644E">
      <w:pPr>
        <w:pStyle w:val="a3"/>
        <w:rPr>
          <w:lang w:val="ru-RU"/>
        </w:rPr>
      </w:pPr>
    </w:p>
    <w:p w:rsidR="00AF289B" w:rsidRDefault="00AF289B" w:rsidP="002A644E">
      <w:pPr>
        <w:pStyle w:val="a3"/>
        <w:rPr>
          <w:lang w:val="ru-RU"/>
        </w:rPr>
      </w:pPr>
    </w:p>
    <w:p w:rsidR="00AF289B" w:rsidRDefault="00AF289B" w:rsidP="002A644E">
      <w:pPr>
        <w:pStyle w:val="a3"/>
        <w:rPr>
          <w:lang w:val="ru-RU"/>
        </w:rPr>
      </w:pPr>
    </w:p>
    <w:p w:rsidR="00AF289B" w:rsidRDefault="00AF289B" w:rsidP="002A644E">
      <w:pPr>
        <w:pStyle w:val="a3"/>
        <w:rPr>
          <w:lang w:val="ru-RU"/>
        </w:rPr>
      </w:pPr>
    </w:p>
    <w:p w:rsidR="00AF289B" w:rsidRDefault="00AF289B" w:rsidP="002A644E">
      <w:pPr>
        <w:pStyle w:val="a3"/>
        <w:rPr>
          <w:lang w:val="ru-RU"/>
        </w:rPr>
      </w:pPr>
    </w:p>
    <w:p w:rsidR="00AF289B" w:rsidRDefault="00AF289B" w:rsidP="002A644E">
      <w:pPr>
        <w:pStyle w:val="a3"/>
        <w:rPr>
          <w:lang w:val="ru-RU"/>
        </w:rPr>
      </w:pPr>
    </w:p>
    <w:p w:rsidR="00AF289B" w:rsidRDefault="00AF289B" w:rsidP="002A644E">
      <w:pPr>
        <w:pStyle w:val="a3"/>
        <w:rPr>
          <w:lang w:val="ru-RU"/>
        </w:rPr>
      </w:pPr>
    </w:p>
    <w:p w:rsidR="00AF289B" w:rsidRDefault="00AF289B" w:rsidP="002A644E">
      <w:pPr>
        <w:pStyle w:val="a3"/>
        <w:rPr>
          <w:lang w:val="ru-RU"/>
        </w:rPr>
      </w:pPr>
    </w:p>
    <w:p w:rsidR="00AF289B" w:rsidRDefault="00AF289B" w:rsidP="002A644E">
      <w:pPr>
        <w:pStyle w:val="a3"/>
        <w:rPr>
          <w:lang w:val="ru-RU"/>
        </w:rPr>
      </w:pPr>
    </w:p>
    <w:p w:rsidR="00AF289B" w:rsidRDefault="00AF289B" w:rsidP="002A644E">
      <w:pPr>
        <w:pStyle w:val="a3"/>
        <w:rPr>
          <w:lang w:val="ru-RU"/>
        </w:rPr>
      </w:pPr>
    </w:p>
    <w:p w:rsidR="00AF289B" w:rsidRDefault="00AF289B" w:rsidP="002A644E">
      <w:pPr>
        <w:pStyle w:val="a3"/>
        <w:rPr>
          <w:lang w:val="ru-RU"/>
        </w:rPr>
      </w:pPr>
    </w:p>
    <w:p w:rsidR="00AF289B" w:rsidRDefault="00AF289B" w:rsidP="002A644E">
      <w:pPr>
        <w:pStyle w:val="a3"/>
        <w:rPr>
          <w:lang w:val="ru-RU"/>
        </w:rPr>
      </w:pPr>
    </w:p>
    <w:p w:rsidR="00AF289B" w:rsidRDefault="00AF289B" w:rsidP="002A644E">
      <w:pPr>
        <w:pStyle w:val="a3"/>
        <w:rPr>
          <w:lang w:val="ru-RU"/>
        </w:rPr>
      </w:pPr>
    </w:p>
    <w:p w:rsidR="00AF289B" w:rsidRDefault="00AF289B" w:rsidP="002A644E">
      <w:pPr>
        <w:pStyle w:val="a3"/>
        <w:rPr>
          <w:lang w:val="ru-RU"/>
        </w:rPr>
      </w:pPr>
    </w:p>
    <w:p w:rsidR="00AF289B" w:rsidRDefault="00AF289B" w:rsidP="002A644E">
      <w:pPr>
        <w:pStyle w:val="a3"/>
        <w:rPr>
          <w:lang w:val="ru-RU"/>
        </w:rPr>
      </w:pPr>
    </w:p>
    <w:p w:rsidR="00184806" w:rsidRDefault="00184806" w:rsidP="002A644E">
      <w:pPr>
        <w:pStyle w:val="a3"/>
        <w:rPr>
          <w:lang w:val="ru-RU"/>
        </w:rPr>
      </w:pPr>
    </w:p>
    <w:p w:rsidR="00184806" w:rsidRDefault="00184806" w:rsidP="002A644E">
      <w:pPr>
        <w:pStyle w:val="a3"/>
        <w:rPr>
          <w:lang w:val="ru-RU"/>
        </w:rPr>
      </w:pPr>
    </w:p>
    <w:p w:rsidR="00184806" w:rsidRDefault="00184806" w:rsidP="002A644E">
      <w:pPr>
        <w:pStyle w:val="a3"/>
        <w:rPr>
          <w:lang w:val="ru-RU"/>
        </w:rPr>
      </w:pPr>
    </w:p>
    <w:p w:rsidR="007C6467" w:rsidRDefault="007C6467" w:rsidP="002A644E">
      <w:pPr>
        <w:pStyle w:val="a3"/>
        <w:rPr>
          <w:lang w:val="ru-RU"/>
        </w:rPr>
      </w:pPr>
    </w:p>
    <w:p w:rsidR="002A644E" w:rsidRPr="00451253" w:rsidRDefault="002A644E" w:rsidP="002A644E">
      <w:pPr>
        <w:pStyle w:val="a3"/>
        <w:rPr>
          <w:lang w:val="ru-RU"/>
        </w:rPr>
      </w:pPr>
    </w:p>
    <w:p w:rsidR="002A644E" w:rsidRDefault="00EC76F5" w:rsidP="00184806">
      <w:pPr>
        <w:pStyle w:val="a3"/>
        <w:jc w:val="right"/>
        <w:rPr>
          <w:lang w:val="en-US"/>
        </w:rPr>
      </w:pPr>
      <w:r w:rsidRPr="004E457E">
        <w:rPr>
          <w:lang w:val="ru-RU"/>
        </w:rPr>
        <w:lastRenderedPageBreak/>
        <w:t xml:space="preserve">       </w:t>
      </w:r>
      <w:r w:rsidR="00184806">
        <w:rPr>
          <w:lang w:val="ru-RU"/>
        </w:rPr>
        <w:t xml:space="preserve">      </w:t>
      </w:r>
      <w:r w:rsidRPr="004E457E">
        <w:rPr>
          <w:lang w:val="ru-RU"/>
        </w:rPr>
        <w:t xml:space="preserve">                                 </w:t>
      </w:r>
      <w:r w:rsidR="002A644E" w:rsidRPr="00451253">
        <w:rPr>
          <w:lang w:val="ru-RU"/>
        </w:rPr>
        <w:t xml:space="preserve">Приложение № </w:t>
      </w:r>
      <w:r w:rsidR="002B6CDF">
        <w:rPr>
          <w:lang w:val="en-US"/>
        </w:rPr>
        <w:t>7</w:t>
      </w:r>
    </w:p>
    <w:p w:rsidR="00EC76F5" w:rsidRPr="00451253" w:rsidRDefault="00EC76F5" w:rsidP="00184806">
      <w:pPr>
        <w:ind w:left="6379"/>
        <w:jc w:val="right"/>
      </w:pPr>
      <w:r w:rsidRPr="00451253">
        <w:t>к постановлению администрации</w:t>
      </w:r>
    </w:p>
    <w:p w:rsidR="00EC76F5" w:rsidRPr="00451253" w:rsidRDefault="00EC76F5" w:rsidP="00184806">
      <w:pPr>
        <w:ind w:left="6379"/>
        <w:jc w:val="right"/>
      </w:pPr>
      <w:r w:rsidRPr="00451253">
        <w:t xml:space="preserve">муниципального образования </w:t>
      </w:r>
    </w:p>
    <w:p w:rsidR="00EC76F5" w:rsidRPr="00451253" w:rsidRDefault="00EC76F5" w:rsidP="00184806">
      <w:pPr>
        <w:tabs>
          <w:tab w:val="left" w:pos="9498"/>
        </w:tabs>
        <w:ind w:left="6379"/>
        <w:jc w:val="right"/>
      </w:pPr>
      <w:r w:rsidRPr="00451253">
        <w:t>«Красногвардейский район»</w:t>
      </w:r>
    </w:p>
    <w:p w:rsidR="007C6467" w:rsidRPr="007C6467" w:rsidRDefault="007C6467" w:rsidP="007C6467">
      <w:pPr>
        <w:pStyle w:val="a3"/>
        <w:ind w:left="6379"/>
        <w:jc w:val="right"/>
        <w:rPr>
          <w:u w:val="single"/>
          <w:lang w:val="ru-RU"/>
        </w:rPr>
      </w:pPr>
      <w:r w:rsidRPr="007C6467">
        <w:rPr>
          <w:u w:val="single"/>
          <w:lang w:val="ru-RU"/>
        </w:rPr>
        <w:t xml:space="preserve">от </w:t>
      </w:r>
      <w:r>
        <w:rPr>
          <w:u w:val="single"/>
          <w:lang w:val="ru-RU"/>
        </w:rPr>
        <w:t xml:space="preserve">20.08.2019г. </w:t>
      </w:r>
      <w:r w:rsidRPr="007C6467">
        <w:rPr>
          <w:u w:val="single"/>
          <w:lang w:val="ru-RU"/>
        </w:rPr>
        <w:t xml:space="preserve"> №</w:t>
      </w:r>
      <w:r>
        <w:rPr>
          <w:u w:val="single"/>
          <w:lang w:val="ru-RU"/>
        </w:rPr>
        <w:t xml:space="preserve"> 518</w:t>
      </w:r>
    </w:p>
    <w:p w:rsidR="00EC76F5" w:rsidRPr="00451253" w:rsidRDefault="00EC76F5" w:rsidP="00184806">
      <w:pPr>
        <w:pStyle w:val="a3"/>
        <w:ind w:left="6379"/>
        <w:jc w:val="right"/>
        <w:rPr>
          <w:lang w:val="ru-RU"/>
        </w:rPr>
      </w:pPr>
    </w:p>
    <w:p w:rsidR="00EC76F5" w:rsidRPr="002B6CDF" w:rsidRDefault="00EC76F5" w:rsidP="002A644E">
      <w:pPr>
        <w:pStyle w:val="a3"/>
        <w:jc w:val="right"/>
        <w:rPr>
          <w:lang w:val="en-US"/>
        </w:rPr>
      </w:pPr>
    </w:p>
    <w:p w:rsidR="00AF289B" w:rsidRPr="00451253" w:rsidRDefault="00AF289B" w:rsidP="002A644E">
      <w:pPr>
        <w:pStyle w:val="a3"/>
        <w:jc w:val="right"/>
        <w:rPr>
          <w:lang w:val="ru-RU"/>
        </w:rPr>
      </w:pPr>
    </w:p>
    <w:p w:rsidR="002A644E" w:rsidRPr="00451253" w:rsidRDefault="002A644E" w:rsidP="004E457E">
      <w:pPr>
        <w:pStyle w:val="a3"/>
        <w:ind w:left="8364"/>
        <w:jc w:val="left"/>
        <w:rPr>
          <w:sz w:val="28"/>
          <w:szCs w:val="28"/>
          <w:lang w:val="ru-RU"/>
        </w:rPr>
      </w:pPr>
      <w:r w:rsidRPr="00451253">
        <w:rPr>
          <w:sz w:val="28"/>
          <w:szCs w:val="28"/>
          <w:lang w:val="ru-RU"/>
        </w:rPr>
        <w:t xml:space="preserve">Руководителю </w:t>
      </w:r>
    </w:p>
    <w:p w:rsidR="002A644E" w:rsidRPr="00451253" w:rsidRDefault="002A644E" w:rsidP="004E457E">
      <w:pPr>
        <w:pStyle w:val="a3"/>
        <w:ind w:left="8364"/>
        <w:jc w:val="left"/>
        <w:rPr>
          <w:sz w:val="28"/>
          <w:szCs w:val="28"/>
          <w:lang w:val="ru-RU"/>
        </w:rPr>
      </w:pPr>
      <w:r w:rsidRPr="00451253">
        <w:rPr>
          <w:sz w:val="28"/>
          <w:szCs w:val="28"/>
          <w:lang w:val="ru-RU"/>
        </w:rPr>
        <w:t>(адрес)</w:t>
      </w:r>
    </w:p>
    <w:p w:rsidR="002A644E" w:rsidRPr="00451253" w:rsidRDefault="002A644E" w:rsidP="002A644E">
      <w:pPr>
        <w:pStyle w:val="a3"/>
        <w:rPr>
          <w:sz w:val="28"/>
          <w:szCs w:val="28"/>
          <w:lang w:val="ru-RU"/>
        </w:rPr>
      </w:pPr>
    </w:p>
    <w:p w:rsidR="002A644E" w:rsidRPr="00451253" w:rsidRDefault="002A644E" w:rsidP="002A644E">
      <w:pPr>
        <w:pStyle w:val="a3"/>
        <w:jc w:val="center"/>
        <w:rPr>
          <w:sz w:val="28"/>
          <w:szCs w:val="28"/>
          <w:lang w:val="ru-RU"/>
        </w:rPr>
      </w:pPr>
      <w:r w:rsidRPr="00451253">
        <w:rPr>
          <w:sz w:val="28"/>
          <w:szCs w:val="28"/>
          <w:lang w:val="ru-RU"/>
        </w:rPr>
        <w:t>УВЕДОМЛЕНИЕ</w:t>
      </w:r>
    </w:p>
    <w:p w:rsidR="002A644E" w:rsidRPr="00451253" w:rsidRDefault="002A644E" w:rsidP="002A644E">
      <w:pPr>
        <w:pStyle w:val="a3"/>
        <w:jc w:val="center"/>
        <w:rPr>
          <w:sz w:val="28"/>
          <w:szCs w:val="28"/>
          <w:lang w:val="ru-RU"/>
        </w:rPr>
      </w:pPr>
      <w:r w:rsidRPr="00451253">
        <w:rPr>
          <w:sz w:val="28"/>
          <w:szCs w:val="28"/>
          <w:lang w:val="ru-RU"/>
        </w:rPr>
        <w:t>(извещение)</w:t>
      </w:r>
    </w:p>
    <w:p w:rsidR="002A644E" w:rsidRPr="00451253" w:rsidRDefault="002A644E" w:rsidP="002A644E">
      <w:pPr>
        <w:pStyle w:val="a3"/>
        <w:jc w:val="center"/>
        <w:rPr>
          <w:sz w:val="28"/>
          <w:szCs w:val="28"/>
          <w:lang w:val="ru-RU"/>
        </w:rPr>
      </w:pPr>
      <w:r w:rsidRPr="00451253">
        <w:rPr>
          <w:sz w:val="28"/>
          <w:szCs w:val="28"/>
          <w:lang w:val="ru-RU"/>
        </w:rPr>
        <w:t>о времени и месте составления протокола</w:t>
      </w:r>
    </w:p>
    <w:p w:rsidR="002A644E" w:rsidRPr="00451253" w:rsidRDefault="002A644E" w:rsidP="002A644E">
      <w:pPr>
        <w:pStyle w:val="a3"/>
        <w:jc w:val="center"/>
        <w:rPr>
          <w:sz w:val="28"/>
          <w:szCs w:val="28"/>
          <w:lang w:val="ru-RU"/>
        </w:rPr>
      </w:pPr>
      <w:r w:rsidRPr="00451253">
        <w:rPr>
          <w:sz w:val="28"/>
          <w:szCs w:val="28"/>
          <w:lang w:val="ru-RU"/>
        </w:rPr>
        <w:t>об административном правонарушении</w:t>
      </w:r>
    </w:p>
    <w:p w:rsidR="002A644E" w:rsidRPr="00451253" w:rsidRDefault="002A644E" w:rsidP="002A644E">
      <w:pPr>
        <w:pStyle w:val="a3"/>
        <w:jc w:val="center"/>
        <w:rPr>
          <w:sz w:val="28"/>
          <w:szCs w:val="28"/>
          <w:lang w:val="ru-RU"/>
        </w:rPr>
      </w:pPr>
    </w:p>
    <w:p w:rsidR="002A644E" w:rsidRPr="00451253" w:rsidRDefault="002A644E" w:rsidP="002A644E">
      <w:pPr>
        <w:pStyle w:val="a3"/>
        <w:ind w:firstLine="851"/>
        <w:rPr>
          <w:sz w:val="28"/>
          <w:szCs w:val="28"/>
          <w:lang w:val="ru-RU"/>
        </w:rPr>
      </w:pPr>
      <w:r w:rsidRPr="00451253">
        <w:rPr>
          <w:sz w:val="28"/>
          <w:szCs w:val="28"/>
          <w:lang w:val="ru-RU"/>
        </w:rPr>
        <w:t xml:space="preserve">Должностным лицом по внутреннему муниципальному финансовому контролю на основании Федерального закона от 06.11.2003 г. № 131 - ФЗ «Об общих принципах организации и местного самоуправления в Российской Федерации», </w:t>
      </w:r>
      <w:r w:rsidR="00FA3C9D" w:rsidRPr="00451253">
        <w:rPr>
          <w:sz w:val="28"/>
          <w:szCs w:val="28"/>
          <w:lang w:val="ru-RU"/>
        </w:rPr>
        <w:t>Кодексом об административных правонарушениях Российской Федерации</w:t>
      </w:r>
      <w:r w:rsidR="00FA3C9D">
        <w:rPr>
          <w:sz w:val="28"/>
          <w:szCs w:val="28"/>
        </w:rPr>
        <w:t>,</w:t>
      </w:r>
      <w:r w:rsidR="00FA3C9D" w:rsidRPr="00451253">
        <w:rPr>
          <w:sz w:val="28"/>
          <w:szCs w:val="28"/>
        </w:rPr>
        <w:t xml:space="preserve"> </w:t>
      </w:r>
      <w:r w:rsidR="00FA3C9D" w:rsidRPr="00451253">
        <w:rPr>
          <w:sz w:val="28"/>
          <w:szCs w:val="28"/>
          <w:lang w:val="ru-RU"/>
        </w:rPr>
        <w:t>Законом Республики Адыгея от 01.12.2017 г. № 103 «О перечне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статьями Кодекса Российской Федерации об административных правонарушениях, при осуществлении муниципального контроля и муниципального финансового контроля»</w:t>
      </w:r>
      <w:r w:rsidRPr="00451253">
        <w:rPr>
          <w:sz w:val="28"/>
          <w:szCs w:val="28"/>
          <w:lang w:val="ru-RU"/>
        </w:rPr>
        <w:t xml:space="preserve"> проводится проверка (наименование мероприятия).</w:t>
      </w:r>
    </w:p>
    <w:p w:rsidR="002A644E" w:rsidRPr="00451253" w:rsidRDefault="002A644E" w:rsidP="002A644E">
      <w:pPr>
        <w:pStyle w:val="a3"/>
        <w:ind w:firstLine="851"/>
        <w:rPr>
          <w:sz w:val="28"/>
          <w:szCs w:val="28"/>
          <w:lang w:val="ru-RU"/>
        </w:rPr>
      </w:pPr>
      <w:r w:rsidRPr="00451253">
        <w:rPr>
          <w:sz w:val="28"/>
          <w:szCs w:val="28"/>
          <w:lang w:val="ru-RU"/>
        </w:rPr>
        <w:t>Настоящим уведомляю, что Вам либо иному лицу, действующему на основании доверенности, оформленной в установленном законом порядке, необходимо прибыть «__»_________ 20__ г. в __ч. __ мин. по адресу: Красногвардейский район, с. Красногвардейское, ул. Чапаева, 93, каб. __ (__ этаж) к должностному лицу по внутреннему муниципальному финансовому контролю‚ при себе необходимо иметь документ, удостоверяющий личность (паспорт).</w:t>
      </w:r>
    </w:p>
    <w:p w:rsidR="002A644E" w:rsidRPr="00451253" w:rsidRDefault="002A644E" w:rsidP="002A644E">
      <w:pPr>
        <w:pStyle w:val="a3"/>
        <w:ind w:firstLine="851"/>
        <w:rPr>
          <w:sz w:val="28"/>
          <w:szCs w:val="28"/>
          <w:lang w:val="ru-RU"/>
        </w:rPr>
      </w:pPr>
      <w:r w:rsidRPr="00451253">
        <w:rPr>
          <w:sz w:val="28"/>
          <w:szCs w:val="28"/>
          <w:lang w:val="ru-RU"/>
        </w:rPr>
        <w:t>Ставим Вас в известность, что должностным лицом по внутреннему муниципальному финансовому контролю будет решаться вопрос о составлении протокола о возбуждении дела об административном правонарушении, предусмотренном ст.___ КоАП РФ.</w:t>
      </w:r>
    </w:p>
    <w:p w:rsidR="002A644E" w:rsidRPr="00451253" w:rsidRDefault="002A644E" w:rsidP="002A644E">
      <w:pPr>
        <w:pStyle w:val="a3"/>
        <w:ind w:firstLine="851"/>
        <w:rPr>
          <w:sz w:val="28"/>
          <w:szCs w:val="28"/>
          <w:lang w:val="ru-RU"/>
        </w:rPr>
      </w:pPr>
      <w:r w:rsidRPr="00451253">
        <w:rPr>
          <w:sz w:val="28"/>
          <w:szCs w:val="28"/>
          <w:lang w:val="ru-RU"/>
        </w:rPr>
        <w:t xml:space="preserve">Представителям физических и юридических лиц. необходимо иметь при себе: паспорт, доверенность на представление интересов доверенного лица, на участие в качестве защитника (представителя) доверенного лица при составлении протокола об административном правонарушении и совершения иных процессуальных действий, предусмотренных КоАП РФ; почтовые реквизиты доверенного лица. </w:t>
      </w:r>
    </w:p>
    <w:p w:rsidR="002A644E" w:rsidRPr="00451253" w:rsidRDefault="002A644E" w:rsidP="002A644E">
      <w:pPr>
        <w:pStyle w:val="a3"/>
        <w:ind w:firstLine="851"/>
        <w:rPr>
          <w:sz w:val="28"/>
          <w:szCs w:val="28"/>
          <w:lang w:val="ru-RU"/>
        </w:rPr>
      </w:pPr>
      <w:r w:rsidRPr="00451253">
        <w:rPr>
          <w:sz w:val="28"/>
          <w:szCs w:val="28"/>
          <w:lang w:val="ru-RU"/>
        </w:rPr>
        <w:t>В случае неявки физического лица или законного представителя физического лица, в отношении которого ведется производство по делу об административном правонарушении протокол будет составлен в отсутствие лица в соответствии с требованиями ч. 4.1 ст. 28.2 КоАП РФ.</w:t>
      </w:r>
    </w:p>
    <w:p w:rsidR="002A644E" w:rsidRPr="00451253" w:rsidRDefault="002A644E" w:rsidP="002A644E">
      <w:pPr>
        <w:pStyle w:val="a3"/>
        <w:ind w:firstLine="851"/>
        <w:rPr>
          <w:sz w:val="28"/>
          <w:szCs w:val="28"/>
          <w:lang w:val="ru-RU"/>
        </w:rPr>
      </w:pPr>
    </w:p>
    <w:p w:rsidR="002A644E" w:rsidRPr="00451253" w:rsidRDefault="002A644E" w:rsidP="002A644E">
      <w:pPr>
        <w:pStyle w:val="a3"/>
        <w:ind w:firstLine="851"/>
        <w:rPr>
          <w:sz w:val="28"/>
          <w:szCs w:val="28"/>
          <w:lang w:val="ru-RU"/>
        </w:rPr>
      </w:pPr>
    </w:p>
    <w:p w:rsidR="002A644E" w:rsidRPr="00451253" w:rsidRDefault="002A644E" w:rsidP="002A644E">
      <w:pPr>
        <w:pStyle w:val="Compact"/>
        <w:spacing w:before="0" w:after="0"/>
        <w:jc w:val="both"/>
        <w:rPr>
          <w:rFonts w:ascii="Times New Roman" w:hAnsi="Times New Roman"/>
          <w:sz w:val="28"/>
          <w:szCs w:val="28"/>
          <w:lang w:val="ru-RU"/>
        </w:rPr>
      </w:pPr>
      <w:r w:rsidRPr="00451253">
        <w:rPr>
          <w:rFonts w:ascii="Times New Roman" w:hAnsi="Times New Roman"/>
          <w:lang w:val="ru-RU"/>
        </w:rPr>
        <w:t xml:space="preserve">__________________________________________  </w:t>
      </w:r>
      <w:r w:rsidR="00AF289B">
        <w:rPr>
          <w:rFonts w:ascii="Times New Roman" w:hAnsi="Times New Roman"/>
          <w:lang w:val="ru-RU"/>
        </w:rPr>
        <w:t xml:space="preserve"> </w:t>
      </w:r>
      <w:r w:rsidRPr="00451253">
        <w:rPr>
          <w:rFonts w:ascii="Times New Roman" w:hAnsi="Times New Roman"/>
          <w:lang w:val="ru-RU"/>
        </w:rPr>
        <w:t xml:space="preserve"> ____________        _________________________</w:t>
      </w:r>
    </w:p>
    <w:p w:rsidR="002A644E" w:rsidRPr="00451253" w:rsidRDefault="002A644E" w:rsidP="002A644E">
      <w:pPr>
        <w:pStyle w:val="a3"/>
        <w:rPr>
          <w:lang w:val="ru-RU"/>
        </w:rPr>
      </w:pPr>
      <w:r w:rsidRPr="00451253">
        <w:rPr>
          <w:lang w:val="ru-RU"/>
        </w:rPr>
        <w:t xml:space="preserve">(должность уполномоченного лица)                             (подпись)            </w:t>
      </w:r>
      <w:r w:rsidR="00AF289B">
        <w:rPr>
          <w:lang w:val="ru-RU"/>
        </w:rPr>
        <w:t xml:space="preserve">  </w:t>
      </w:r>
      <w:r w:rsidRPr="00451253">
        <w:rPr>
          <w:lang w:val="ru-RU"/>
        </w:rPr>
        <w:t xml:space="preserve">  (инициалы и фамилия) </w:t>
      </w:r>
    </w:p>
    <w:p w:rsidR="002A644E" w:rsidRDefault="002A644E" w:rsidP="002A644E">
      <w:pPr>
        <w:pStyle w:val="a3"/>
        <w:rPr>
          <w:sz w:val="28"/>
          <w:szCs w:val="28"/>
          <w:lang w:val="ru-RU"/>
        </w:rPr>
      </w:pPr>
    </w:p>
    <w:p w:rsidR="00FA3C9D" w:rsidRDefault="00FA3C9D" w:rsidP="002A644E">
      <w:pPr>
        <w:pStyle w:val="a3"/>
        <w:rPr>
          <w:sz w:val="28"/>
          <w:szCs w:val="28"/>
          <w:lang w:val="ru-RU"/>
        </w:rPr>
      </w:pPr>
    </w:p>
    <w:p w:rsidR="00FA3C9D" w:rsidRPr="00451253" w:rsidRDefault="00FA3C9D" w:rsidP="002A644E">
      <w:pPr>
        <w:pStyle w:val="a3"/>
        <w:rPr>
          <w:sz w:val="28"/>
          <w:szCs w:val="28"/>
          <w:lang w:val="ru-RU"/>
        </w:rPr>
      </w:pPr>
    </w:p>
    <w:p w:rsidR="00AF289B" w:rsidRDefault="002A644E" w:rsidP="002A644E">
      <w:pPr>
        <w:pStyle w:val="a3"/>
        <w:rPr>
          <w:sz w:val="28"/>
          <w:szCs w:val="28"/>
          <w:lang w:val="ru-RU"/>
        </w:rPr>
      </w:pPr>
      <w:r w:rsidRPr="00451253">
        <w:rPr>
          <w:sz w:val="28"/>
          <w:szCs w:val="28"/>
          <w:lang w:val="ru-RU"/>
        </w:rPr>
        <w:t>Уведомление получил:</w:t>
      </w:r>
    </w:p>
    <w:p w:rsidR="002A644E" w:rsidRPr="00451253" w:rsidRDefault="002A644E" w:rsidP="002A644E">
      <w:pPr>
        <w:pStyle w:val="a3"/>
        <w:rPr>
          <w:sz w:val="28"/>
          <w:szCs w:val="28"/>
          <w:lang w:val="ru-RU"/>
        </w:rPr>
      </w:pPr>
      <w:r w:rsidRPr="00451253">
        <w:rPr>
          <w:sz w:val="28"/>
          <w:szCs w:val="28"/>
          <w:lang w:val="ru-RU"/>
        </w:rPr>
        <w:t xml:space="preserve"> </w:t>
      </w:r>
    </w:p>
    <w:p w:rsidR="002A644E" w:rsidRDefault="002A644E" w:rsidP="002A644E">
      <w:pPr>
        <w:pStyle w:val="a3"/>
        <w:pBdr>
          <w:top w:val="single" w:sz="4" w:space="1" w:color="auto"/>
        </w:pBdr>
        <w:rPr>
          <w:lang w:val="ru-RU"/>
        </w:rPr>
      </w:pPr>
      <w:r w:rsidRPr="00451253">
        <w:rPr>
          <w:lang w:val="ru-RU"/>
        </w:rPr>
        <w:t>дата, подпись, ФИО лица, в отношении которого ставится вопрос о возбуждении дела об административном правонарушении или законного представителя физического лица</w:t>
      </w:r>
    </w:p>
    <w:p w:rsidR="00AF289B" w:rsidRPr="00451253" w:rsidRDefault="00AF289B" w:rsidP="002A644E">
      <w:pPr>
        <w:pStyle w:val="a3"/>
        <w:pBdr>
          <w:top w:val="single" w:sz="4" w:space="1" w:color="auto"/>
        </w:pBdr>
        <w:rPr>
          <w:lang w:val="ru-RU"/>
        </w:rPr>
      </w:pPr>
    </w:p>
    <w:p w:rsidR="002A644E" w:rsidRPr="00451253" w:rsidRDefault="002A644E" w:rsidP="002A644E">
      <w:pPr>
        <w:pStyle w:val="a3"/>
        <w:rPr>
          <w:lang w:val="ru-RU"/>
        </w:rPr>
      </w:pPr>
      <w:r w:rsidRPr="00451253">
        <w:rPr>
          <w:sz w:val="28"/>
          <w:szCs w:val="28"/>
          <w:lang w:val="ru-RU"/>
        </w:rPr>
        <w:t>Отметка о направлении по почте: (</w:t>
      </w:r>
      <w:r w:rsidRPr="00451253">
        <w:rPr>
          <w:lang w:val="ru-RU"/>
        </w:rPr>
        <w:t xml:space="preserve">дата, номер заказного письма, уведомления с указанием кому направлено) </w:t>
      </w:r>
    </w:p>
    <w:p w:rsidR="002A644E" w:rsidRDefault="002A644E" w:rsidP="002A644E">
      <w:pPr>
        <w:pStyle w:val="a3"/>
        <w:rPr>
          <w:lang w:val="ru-RU"/>
        </w:rPr>
      </w:pPr>
    </w:p>
    <w:p w:rsidR="00FA3C9D" w:rsidRDefault="00FA3C9D" w:rsidP="002A644E">
      <w:pPr>
        <w:pStyle w:val="a3"/>
        <w:rPr>
          <w:lang w:val="ru-RU"/>
        </w:rPr>
      </w:pPr>
    </w:p>
    <w:p w:rsidR="007C6467" w:rsidRPr="00CC13B3" w:rsidRDefault="007C6467" w:rsidP="007C6467">
      <w:pPr>
        <w:ind w:right="-1"/>
        <w:jc w:val="both"/>
        <w:rPr>
          <w:bCs/>
          <w:iCs/>
          <w:sz w:val="28"/>
          <w:szCs w:val="28"/>
        </w:rPr>
      </w:pPr>
      <w:r>
        <w:rPr>
          <w:bCs/>
          <w:iCs/>
          <w:sz w:val="28"/>
          <w:szCs w:val="28"/>
        </w:rPr>
        <w:t>У</w:t>
      </w:r>
      <w:r w:rsidRPr="00CC13B3">
        <w:rPr>
          <w:bCs/>
          <w:iCs/>
          <w:sz w:val="28"/>
          <w:szCs w:val="28"/>
        </w:rPr>
        <w:t>правляющ</w:t>
      </w:r>
      <w:r>
        <w:rPr>
          <w:bCs/>
          <w:iCs/>
          <w:sz w:val="28"/>
          <w:szCs w:val="28"/>
        </w:rPr>
        <w:t>ий</w:t>
      </w:r>
      <w:r w:rsidRPr="00CC13B3">
        <w:rPr>
          <w:bCs/>
          <w:iCs/>
          <w:sz w:val="28"/>
          <w:szCs w:val="28"/>
        </w:rPr>
        <w:t xml:space="preserve"> делами администрации района</w:t>
      </w:r>
    </w:p>
    <w:p w:rsidR="007C6467" w:rsidRDefault="007C6467" w:rsidP="007C6467">
      <w:pPr>
        <w:ind w:right="-1"/>
        <w:jc w:val="both"/>
        <w:rPr>
          <w:bCs/>
          <w:iCs/>
          <w:sz w:val="28"/>
          <w:szCs w:val="28"/>
        </w:rPr>
      </w:pPr>
      <w:r w:rsidRPr="00CC13B3">
        <w:rPr>
          <w:bCs/>
          <w:iCs/>
          <w:sz w:val="28"/>
          <w:szCs w:val="28"/>
        </w:rPr>
        <w:t>-начальник</w:t>
      </w:r>
      <w:r>
        <w:rPr>
          <w:bCs/>
          <w:iCs/>
          <w:sz w:val="28"/>
          <w:szCs w:val="28"/>
        </w:rPr>
        <w:t xml:space="preserve">  </w:t>
      </w:r>
      <w:r w:rsidRPr="00CC13B3">
        <w:rPr>
          <w:bCs/>
          <w:iCs/>
          <w:sz w:val="28"/>
          <w:szCs w:val="28"/>
        </w:rPr>
        <w:t xml:space="preserve"> общего отдела </w:t>
      </w:r>
      <w:r w:rsidRPr="00CC13B3">
        <w:rPr>
          <w:bCs/>
          <w:iCs/>
          <w:sz w:val="28"/>
          <w:szCs w:val="28"/>
        </w:rPr>
        <w:tab/>
        <w:t xml:space="preserve"> </w:t>
      </w:r>
      <w:r w:rsidRPr="00CC13B3">
        <w:rPr>
          <w:bCs/>
          <w:iCs/>
          <w:sz w:val="28"/>
          <w:szCs w:val="28"/>
        </w:rPr>
        <w:tab/>
      </w:r>
      <w:r w:rsidRPr="00CC13B3">
        <w:rPr>
          <w:bCs/>
          <w:iCs/>
          <w:sz w:val="28"/>
          <w:szCs w:val="28"/>
        </w:rPr>
        <w:tab/>
        <w:t xml:space="preserve">             </w:t>
      </w:r>
      <w:r>
        <w:rPr>
          <w:bCs/>
          <w:iCs/>
          <w:sz w:val="28"/>
          <w:szCs w:val="28"/>
        </w:rPr>
        <w:t xml:space="preserve">   </w:t>
      </w:r>
      <w:r w:rsidRPr="00CC13B3">
        <w:rPr>
          <w:bCs/>
          <w:iCs/>
          <w:sz w:val="28"/>
          <w:szCs w:val="28"/>
        </w:rPr>
        <w:tab/>
      </w:r>
      <w:r>
        <w:rPr>
          <w:bCs/>
          <w:iCs/>
          <w:sz w:val="28"/>
          <w:szCs w:val="28"/>
        </w:rPr>
        <w:t xml:space="preserve">                     А.А. Катбамбетов</w:t>
      </w:r>
    </w:p>
    <w:p w:rsidR="00FA3C9D" w:rsidRDefault="00FA3C9D" w:rsidP="002A644E">
      <w:pPr>
        <w:pStyle w:val="a3"/>
        <w:rPr>
          <w:lang w:val="ru-RU"/>
        </w:rPr>
      </w:pPr>
    </w:p>
    <w:p w:rsidR="00FA3C9D" w:rsidRDefault="00FA3C9D" w:rsidP="002A644E">
      <w:pPr>
        <w:pStyle w:val="a3"/>
        <w:rPr>
          <w:lang w:val="ru-RU"/>
        </w:rPr>
      </w:pPr>
    </w:p>
    <w:p w:rsidR="00FA3C9D" w:rsidRDefault="00FA3C9D" w:rsidP="002A644E">
      <w:pPr>
        <w:pStyle w:val="a3"/>
        <w:rPr>
          <w:lang w:val="ru-RU"/>
        </w:rPr>
      </w:pPr>
    </w:p>
    <w:p w:rsidR="00FA3C9D" w:rsidRDefault="00FA3C9D" w:rsidP="002A644E">
      <w:pPr>
        <w:pStyle w:val="a3"/>
        <w:rPr>
          <w:lang w:val="ru-RU"/>
        </w:rPr>
      </w:pPr>
    </w:p>
    <w:p w:rsidR="00FA3C9D" w:rsidRDefault="00FA3C9D" w:rsidP="002A644E">
      <w:pPr>
        <w:pStyle w:val="a3"/>
        <w:rPr>
          <w:lang w:val="ru-RU"/>
        </w:rPr>
      </w:pPr>
    </w:p>
    <w:p w:rsidR="00FA3C9D" w:rsidRDefault="00FA3C9D" w:rsidP="002A644E">
      <w:pPr>
        <w:pStyle w:val="a3"/>
        <w:rPr>
          <w:lang w:val="ru-RU"/>
        </w:rPr>
      </w:pPr>
    </w:p>
    <w:p w:rsidR="00FA3C9D" w:rsidRDefault="00FA3C9D" w:rsidP="002A644E">
      <w:pPr>
        <w:pStyle w:val="a3"/>
        <w:rPr>
          <w:lang w:val="ru-RU"/>
        </w:rPr>
      </w:pPr>
    </w:p>
    <w:p w:rsidR="00FA3C9D" w:rsidRDefault="00FA3C9D" w:rsidP="002A644E">
      <w:pPr>
        <w:pStyle w:val="a3"/>
        <w:rPr>
          <w:lang w:val="ru-RU"/>
        </w:rPr>
      </w:pPr>
    </w:p>
    <w:p w:rsidR="00FA3C9D" w:rsidRDefault="00FA3C9D" w:rsidP="002A644E">
      <w:pPr>
        <w:pStyle w:val="a3"/>
        <w:rPr>
          <w:lang w:val="ru-RU"/>
        </w:rPr>
      </w:pPr>
    </w:p>
    <w:p w:rsidR="00FA3C9D" w:rsidRDefault="00FA3C9D" w:rsidP="002A644E">
      <w:pPr>
        <w:pStyle w:val="a3"/>
        <w:rPr>
          <w:lang w:val="ru-RU"/>
        </w:rPr>
      </w:pPr>
    </w:p>
    <w:p w:rsidR="00FA3C9D" w:rsidRDefault="00FA3C9D" w:rsidP="002A644E">
      <w:pPr>
        <w:pStyle w:val="a3"/>
        <w:rPr>
          <w:lang w:val="ru-RU"/>
        </w:rPr>
      </w:pPr>
    </w:p>
    <w:p w:rsidR="00FA3C9D" w:rsidRDefault="00FA3C9D" w:rsidP="002A644E">
      <w:pPr>
        <w:pStyle w:val="a3"/>
        <w:rPr>
          <w:lang w:val="ru-RU"/>
        </w:rPr>
      </w:pPr>
    </w:p>
    <w:p w:rsidR="00FA3C9D" w:rsidRDefault="00FA3C9D" w:rsidP="002A644E">
      <w:pPr>
        <w:pStyle w:val="a3"/>
        <w:rPr>
          <w:lang w:val="ru-RU"/>
        </w:rPr>
      </w:pPr>
    </w:p>
    <w:p w:rsidR="00FA3C9D" w:rsidRDefault="00FA3C9D" w:rsidP="002A644E">
      <w:pPr>
        <w:pStyle w:val="a3"/>
        <w:rPr>
          <w:lang w:val="ru-RU"/>
        </w:rPr>
      </w:pPr>
    </w:p>
    <w:p w:rsidR="00FA3C9D" w:rsidRDefault="00FA3C9D" w:rsidP="002A644E">
      <w:pPr>
        <w:pStyle w:val="a3"/>
        <w:rPr>
          <w:lang w:val="ru-RU"/>
        </w:rPr>
      </w:pPr>
    </w:p>
    <w:p w:rsidR="00FA3C9D" w:rsidRDefault="00FA3C9D" w:rsidP="002A644E">
      <w:pPr>
        <w:pStyle w:val="a3"/>
        <w:rPr>
          <w:lang w:val="ru-RU"/>
        </w:rPr>
      </w:pPr>
    </w:p>
    <w:p w:rsidR="00FA3C9D" w:rsidRDefault="00FA3C9D" w:rsidP="002A644E">
      <w:pPr>
        <w:pStyle w:val="a3"/>
        <w:rPr>
          <w:lang w:val="ru-RU"/>
        </w:rPr>
      </w:pPr>
    </w:p>
    <w:p w:rsidR="00FA3C9D" w:rsidRDefault="00FA3C9D" w:rsidP="002A644E">
      <w:pPr>
        <w:pStyle w:val="a3"/>
        <w:rPr>
          <w:lang w:val="ru-RU"/>
        </w:rPr>
      </w:pPr>
    </w:p>
    <w:p w:rsidR="00FA3C9D" w:rsidRDefault="00FA3C9D" w:rsidP="002A644E">
      <w:pPr>
        <w:pStyle w:val="a3"/>
        <w:rPr>
          <w:lang w:val="ru-RU"/>
        </w:rPr>
      </w:pPr>
    </w:p>
    <w:p w:rsidR="00FA3C9D" w:rsidRDefault="00FA3C9D" w:rsidP="002A644E">
      <w:pPr>
        <w:pStyle w:val="a3"/>
        <w:rPr>
          <w:lang w:val="ru-RU"/>
        </w:rPr>
      </w:pPr>
    </w:p>
    <w:p w:rsidR="00FA3C9D" w:rsidRDefault="00FA3C9D" w:rsidP="002A644E">
      <w:pPr>
        <w:pStyle w:val="a3"/>
        <w:rPr>
          <w:lang w:val="ru-RU"/>
        </w:rPr>
      </w:pPr>
    </w:p>
    <w:p w:rsidR="00FA3C9D" w:rsidRDefault="00FA3C9D" w:rsidP="002A644E">
      <w:pPr>
        <w:pStyle w:val="a3"/>
        <w:rPr>
          <w:lang w:val="ru-RU"/>
        </w:rPr>
      </w:pPr>
    </w:p>
    <w:p w:rsidR="00FA3C9D" w:rsidRDefault="00FA3C9D" w:rsidP="002A644E">
      <w:pPr>
        <w:pStyle w:val="a3"/>
        <w:rPr>
          <w:lang w:val="ru-RU"/>
        </w:rPr>
      </w:pPr>
    </w:p>
    <w:p w:rsidR="00FA3C9D" w:rsidRDefault="00FA3C9D" w:rsidP="002A644E">
      <w:pPr>
        <w:pStyle w:val="a3"/>
        <w:rPr>
          <w:lang w:val="ru-RU"/>
        </w:rPr>
      </w:pPr>
    </w:p>
    <w:p w:rsidR="00FA3C9D" w:rsidRDefault="00FA3C9D" w:rsidP="002A644E">
      <w:pPr>
        <w:pStyle w:val="a3"/>
        <w:rPr>
          <w:lang w:val="ru-RU"/>
        </w:rPr>
      </w:pPr>
    </w:p>
    <w:p w:rsidR="00FA3C9D" w:rsidRDefault="00FA3C9D" w:rsidP="002A644E">
      <w:pPr>
        <w:pStyle w:val="a3"/>
        <w:rPr>
          <w:lang w:val="ru-RU"/>
        </w:rPr>
      </w:pPr>
    </w:p>
    <w:p w:rsidR="00FA3C9D" w:rsidRDefault="00FA3C9D" w:rsidP="002A644E">
      <w:pPr>
        <w:pStyle w:val="a3"/>
        <w:rPr>
          <w:lang w:val="ru-RU"/>
        </w:rPr>
      </w:pPr>
    </w:p>
    <w:p w:rsidR="00FA3C9D" w:rsidRDefault="00FA3C9D" w:rsidP="002A644E">
      <w:pPr>
        <w:pStyle w:val="a3"/>
        <w:rPr>
          <w:lang w:val="ru-RU"/>
        </w:rPr>
      </w:pPr>
    </w:p>
    <w:p w:rsidR="00FA3C9D" w:rsidRDefault="00FA3C9D" w:rsidP="002A644E">
      <w:pPr>
        <w:pStyle w:val="a3"/>
        <w:rPr>
          <w:lang w:val="ru-RU"/>
        </w:rPr>
      </w:pPr>
    </w:p>
    <w:p w:rsidR="00FA3C9D" w:rsidRDefault="00FA3C9D" w:rsidP="002A644E">
      <w:pPr>
        <w:pStyle w:val="a3"/>
        <w:rPr>
          <w:lang w:val="ru-RU"/>
        </w:rPr>
      </w:pPr>
    </w:p>
    <w:p w:rsidR="00FA3C9D" w:rsidRDefault="00FA3C9D" w:rsidP="002A644E">
      <w:pPr>
        <w:pStyle w:val="a3"/>
        <w:rPr>
          <w:lang w:val="ru-RU"/>
        </w:rPr>
      </w:pPr>
    </w:p>
    <w:p w:rsidR="00FA3C9D" w:rsidRDefault="00FA3C9D" w:rsidP="002A644E">
      <w:pPr>
        <w:pStyle w:val="a3"/>
        <w:rPr>
          <w:lang w:val="ru-RU"/>
        </w:rPr>
      </w:pPr>
    </w:p>
    <w:p w:rsidR="00FA3C9D" w:rsidRDefault="00FA3C9D" w:rsidP="002A644E">
      <w:pPr>
        <w:pStyle w:val="a3"/>
        <w:rPr>
          <w:lang w:val="ru-RU"/>
        </w:rPr>
      </w:pPr>
    </w:p>
    <w:p w:rsidR="007C6467" w:rsidRDefault="007C6467" w:rsidP="002A644E">
      <w:pPr>
        <w:pStyle w:val="a3"/>
        <w:rPr>
          <w:lang w:val="ru-RU"/>
        </w:rPr>
      </w:pPr>
    </w:p>
    <w:p w:rsidR="007C6467" w:rsidRDefault="007C6467" w:rsidP="002A644E">
      <w:pPr>
        <w:pStyle w:val="a3"/>
        <w:rPr>
          <w:lang w:val="ru-RU"/>
        </w:rPr>
      </w:pPr>
    </w:p>
    <w:p w:rsidR="00184806" w:rsidRPr="00451253" w:rsidRDefault="00184806" w:rsidP="002A644E">
      <w:pPr>
        <w:pStyle w:val="a3"/>
        <w:rPr>
          <w:lang w:val="ru-RU"/>
        </w:rPr>
      </w:pPr>
    </w:p>
    <w:p w:rsidR="002A644E" w:rsidRDefault="00EC76F5" w:rsidP="00184806">
      <w:pPr>
        <w:pStyle w:val="a3"/>
        <w:tabs>
          <w:tab w:val="left" w:pos="3969"/>
        </w:tabs>
        <w:jc w:val="right"/>
        <w:rPr>
          <w:lang w:val="en-US"/>
        </w:rPr>
      </w:pPr>
      <w:r w:rsidRPr="004E457E">
        <w:rPr>
          <w:lang w:val="ru-RU"/>
        </w:rPr>
        <w:t xml:space="preserve">                                                                        </w:t>
      </w:r>
      <w:r w:rsidR="002A644E" w:rsidRPr="00451253">
        <w:rPr>
          <w:lang w:val="ru-RU"/>
        </w:rPr>
        <w:t xml:space="preserve">Приложение № </w:t>
      </w:r>
      <w:r w:rsidR="002B6CDF">
        <w:rPr>
          <w:lang w:val="en-US"/>
        </w:rPr>
        <w:t>8</w:t>
      </w:r>
    </w:p>
    <w:p w:rsidR="00EC76F5" w:rsidRPr="00451253" w:rsidRDefault="00EC76F5" w:rsidP="00184806">
      <w:pPr>
        <w:ind w:left="6379"/>
        <w:jc w:val="right"/>
      </w:pPr>
      <w:r w:rsidRPr="00451253">
        <w:t>к постановлению администрации</w:t>
      </w:r>
    </w:p>
    <w:p w:rsidR="00EC76F5" w:rsidRPr="00451253" w:rsidRDefault="00EC76F5" w:rsidP="00184806">
      <w:pPr>
        <w:ind w:left="6379"/>
        <w:jc w:val="right"/>
      </w:pPr>
      <w:r w:rsidRPr="00451253">
        <w:t xml:space="preserve">муниципального образования </w:t>
      </w:r>
    </w:p>
    <w:p w:rsidR="00EC76F5" w:rsidRPr="00451253" w:rsidRDefault="00EC76F5" w:rsidP="00184806">
      <w:pPr>
        <w:tabs>
          <w:tab w:val="left" w:pos="9498"/>
        </w:tabs>
        <w:ind w:left="6379"/>
        <w:jc w:val="right"/>
      </w:pPr>
      <w:r w:rsidRPr="00451253">
        <w:t>«Красногвардейский район»</w:t>
      </w:r>
    </w:p>
    <w:p w:rsidR="00EC76F5" w:rsidRPr="007C6467" w:rsidRDefault="00EC76F5" w:rsidP="00184806">
      <w:pPr>
        <w:pStyle w:val="a3"/>
        <w:ind w:left="6379"/>
        <w:jc w:val="right"/>
        <w:rPr>
          <w:u w:val="single"/>
          <w:lang w:val="ru-RU"/>
        </w:rPr>
      </w:pPr>
      <w:r w:rsidRPr="007C6467">
        <w:rPr>
          <w:u w:val="single"/>
          <w:lang w:val="ru-RU"/>
        </w:rPr>
        <w:t xml:space="preserve">от </w:t>
      </w:r>
      <w:r w:rsidR="007C6467">
        <w:rPr>
          <w:u w:val="single"/>
          <w:lang w:val="ru-RU"/>
        </w:rPr>
        <w:t xml:space="preserve">20.08.2019г. </w:t>
      </w:r>
      <w:r w:rsidRPr="007C6467">
        <w:rPr>
          <w:u w:val="single"/>
          <w:lang w:val="ru-RU"/>
        </w:rPr>
        <w:t xml:space="preserve"> №</w:t>
      </w:r>
      <w:r w:rsidR="007C6467">
        <w:rPr>
          <w:u w:val="single"/>
          <w:lang w:val="ru-RU"/>
        </w:rPr>
        <w:t xml:space="preserve"> 518</w:t>
      </w:r>
    </w:p>
    <w:p w:rsidR="00EC76F5" w:rsidRPr="007C6467" w:rsidRDefault="00EC76F5" w:rsidP="002A644E">
      <w:pPr>
        <w:pStyle w:val="a3"/>
        <w:jc w:val="right"/>
        <w:rPr>
          <w:lang w:val="ru-RU"/>
        </w:rPr>
      </w:pPr>
    </w:p>
    <w:p w:rsidR="00AF289B" w:rsidRPr="00451253" w:rsidRDefault="00AF289B" w:rsidP="002A644E">
      <w:pPr>
        <w:pStyle w:val="a3"/>
        <w:jc w:val="right"/>
        <w:rPr>
          <w:lang w:val="ru-RU"/>
        </w:rPr>
      </w:pPr>
    </w:p>
    <w:p w:rsidR="002A644E" w:rsidRPr="00451253" w:rsidRDefault="002A644E" w:rsidP="00AF289B">
      <w:pPr>
        <w:pStyle w:val="a3"/>
        <w:ind w:left="7230"/>
        <w:rPr>
          <w:sz w:val="28"/>
          <w:szCs w:val="28"/>
          <w:lang w:val="ru-RU"/>
        </w:rPr>
      </w:pPr>
      <w:r w:rsidRPr="00451253">
        <w:rPr>
          <w:sz w:val="28"/>
          <w:szCs w:val="28"/>
          <w:lang w:val="ru-RU"/>
        </w:rPr>
        <w:t xml:space="preserve">Мировому судье </w:t>
      </w:r>
    </w:p>
    <w:p w:rsidR="002A644E" w:rsidRPr="00451253" w:rsidRDefault="002A644E" w:rsidP="00AF289B">
      <w:pPr>
        <w:pStyle w:val="a3"/>
        <w:ind w:left="7230"/>
        <w:rPr>
          <w:sz w:val="28"/>
          <w:szCs w:val="28"/>
          <w:lang w:val="ru-RU"/>
        </w:rPr>
      </w:pPr>
      <w:r w:rsidRPr="00451253">
        <w:rPr>
          <w:sz w:val="28"/>
          <w:szCs w:val="28"/>
          <w:lang w:val="ru-RU"/>
        </w:rPr>
        <w:t>судебного участка № __</w:t>
      </w:r>
    </w:p>
    <w:p w:rsidR="002A644E" w:rsidRPr="00451253" w:rsidRDefault="002A644E" w:rsidP="00184806">
      <w:pPr>
        <w:pStyle w:val="a3"/>
        <w:ind w:left="7230"/>
        <w:rPr>
          <w:sz w:val="28"/>
          <w:szCs w:val="28"/>
          <w:lang w:val="ru-RU"/>
        </w:rPr>
      </w:pPr>
      <w:r w:rsidRPr="00451253">
        <w:rPr>
          <w:sz w:val="28"/>
          <w:szCs w:val="28"/>
          <w:lang w:val="ru-RU"/>
        </w:rPr>
        <w:t>(районный суд)</w:t>
      </w:r>
    </w:p>
    <w:p w:rsidR="002A644E" w:rsidRPr="00451253" w:rsidRDefault="002A644E" w:rsidP="002A644E">
      <w:pPr>
        <w:pStyle w:val="a3"/>
        <w:jc w:val="center"/>
        <w:rPr>
          <w:sz w:val="28"/>
          <w:szCs w:val="28"/>
          <w:lang w:val="ru-RU"/>
        </w:rPr>
      </w:pPr>
      <w:r w:rsidRPr="00451253">
        <w:rPr>
          <w:sz w:val="28"/>
          <w:szCs w:val="28"/>
          <w:lang w:val="ru-RU"/>
        </w:rPr>
        <w:t>Уважаемый _______________________!</w:t>
      </w:r>
    </w:p>
    <w:p w:rsidR="002A644E" w:rsidRPr="00451253" w:rsidRDefault="002A644E" w:rsidP="002A644E">
      <w:pPr>
        <w:pStyle w:val="a3"/>
        <w:jc w:val="center"/>
        <w:rPr>
          <w:sz w:val="28"/>
          <w:szCs w:val="28"/>
          <w:lang w:val="ru-RU"/>
        </w:rPr>
      </w:pPr>
    </w:p>
    <w:p w:rsidR="002A644E" w:rsidRPr="00451253" w:rsidRDefault="002A644E" w:rsidP="002A644E">
      <w:pPr>
        <w:pStyle w:val="a3"/>
        <w:ind w:firstLine="851"/>
        <w:rPr>
          <w:sz w:val="28"/>
          <w:szCs w:val="28"/>
          <w:lang w:val="ru-RU"/>
        </w:rPr>
      </w:pPr>
      <w:r w:rsidRPr="00451253">
        <w:rPr>
          <w:sz w:val="28"/>
          <w:szCs w:val="28"/>
          <w:lang w:val="ru-RU"/>
        </w:rPr>
        <w:t xml:space="preserve">Должностным лицом по внутреннему муниципальному финансовому контролю проведена проверка ____________‚ в результате которой установлено, что в действиях должностного лица </w:t>
      </w:r>
      <w:r w:rsidRPr="003E26F6">
        <w:rPr>
          <w:b/>
          <w:sz w:val="28"/>
          <w:szCs w:val="28"/>
          <w:lang w:val="ru-RU"/>
        </w:rPr>
        <w:t>-</w:t>
      </w:r>
      <w:r w:rsidRPr="00451253">
        <w:rPr>
          <w:sz w:val="28"/>
          <w:szCs w:val="28"/>
          <w:lang w:val="ru-RU"/>
        </w:rPr>
        <w:t xml:space="preserve"> руководителя (ИП, юридического лица) усматриваются признаки состава административного правонарушения, предусмотренного ст.___ КоАП РФ.</w:t>
      </w:r>
    </w:p>
    <w:p w:rsidR="002A644E" w:rsidRDefault="002A644E" w:rsidP="002A644E">
      <w:pPr>
        <w:pStyle w:val="a3"/>
        <w:ind w:firstLine="851"/>
        <w:rPr>
          <w:sz w:val="28"/>
          <w:szCs w:val="28"/>
          <w:lang w:val="ru-RU"/>
        </w:rPr>
      </w:pPr>
      <w:r w:rsidRPr="00451253">
        <w:rPr>
          <w:sz w:val="28"/>
          <w:szCs w:val="28"/>
          <w:lang w:val="ru-RU"/>
        </w:rPr>
        <w:t>В силу положений ч. 1 ст. 29.5. КоАП РФ дело об административном правонарушении рассматривается по месту его совершения. Проверкой установлено, что правонарушение, предусмотренное ст. ___ КоАП РФ и выразившееся в нарушении _____________‚ допущено по месту нахождения ____________.</w:t>
      </w:r>
    </w:p>
    <w:p w:rsidR="003E26F6" w:rsidRPr="00451253" w:rsidRDefault="003E26F6" w:rsidP="002A644E">
      <w:pPr>
        <w:pStyle w:val="a3"/>
        <w:ind w:firstLine="851"/>
        <w:rPr>
          <w:sz w:val="28"/>
          <w:szCs w:val="28"/>
          <w:lang w:val="ru-RU"/>
        </w:rPr>
      </w:pPr>
    </w:p>
    <w:p w:rsidR="002A644E" w:rsidRDefault="002A644E" w:rsidP="002A644E">
      <w:pPr>
        <w:pStyle w:val="a3"/>
        <w:ind w:firstLine="851"/>
        <w:rPr>
          <w:sz w:val="28"/>
          <w:szCs w:val="28"/>
          <w:lang w:val="ru-RU"/>
        </w:rPr>
      </w:pPr>
      <w:r w:rsidRPr="00451253">
        <w:rPr>
          <w:sz w:val="28"/>
          <w:szCs w:val="28"/>
          <w:lang w:val="ru-RU"/>
        </w:rPr>
        <w:t>На основании изложенного, для принятия решения направляем Вам протокол об административном правонарушении с материалами проверки, о результатах рассмотрения просим сообщить должностному лицу по внутреннему муниципальному финансовому контролю в установленный законом срок.</w:t>
      </w:r>
    </w:p>
    <w:p w:rsidR="003E26F6" w:rsidRPr="00451253" w:rsidRDefault="003E26F6" w:rsidP="002A644E">
      <w:pPr>
        <w:pStyle w:val="a3"/>
        <w:ind w:firstLine="851"/>
        <w:rPr>
          <w:sz w:val="28"/>
          <w:szCs w:val="28"/>
          <w:lang w:val="ru-RU"/>
        </w:rPr>
      </w:pPr>
    </w:p>
    <w:p w:rsidR="003E26F6" w:rsidRDefault="002A644E" w:rsidP="003E26F6">
      <w:pPr>
        <w:pStyle w:val="a3"/>
        <w:ind w:firstLine="851"/>
        <w:rPr>
          <w:sz w:val="28"/>
          <w:szCs w:val="28"/>
          <w:lang w:val="ru-RU"/>
        </w:rPr>
      </w:pPr>
      <w:r w:rsidRPr="00451253">
        <w:rPr>
          <w:sz w:val="28"/>
          <w:szCs w:val="28"/>
          <w:lang w:val="ru-RU"/>
        </w:rPr>
        <w:t>В случае принятия решения о привлечении ____ к административной ответственности, просим Вас указать реквизиты администрации МО «Красногвардейский район» для перечисления административного штрафа за нарушение бюджетного законодательства. Банковские реквизиты прилагаются к материалам дела.</w:t>
      </w:r>
    </w:p>
    <w:p w:rsidR="003E26F6" w:rsidRDefault="003E26F6" w:rsidP="003E26F6">
      <w:pPr>
        <w:pStyle w:val="a3"/>
        <w:ind w:firstLine="851"/>
        <w:rPr>
          <w:sz w:val="28"/>
          <w:szCs w:val="28"/>
          <w:lang w:val="ru-RU"/>
        </w:rPr>
      </w:pPr>
    </w:p>
    <w:p w:rsidR="002A644E" w:rsidRPr="00451253" w:rsidRDefault="002A644E" w:rsidP="003E26F6">
      <w:pPr>
        <w:pStyle w:val="a3"/>
        <w:rPr>
          <w:sz w:val="28"/>
          <w:szCs w:val="28"/>
          <w:lang w:val="ru-RU"/>
        </w:rPr>
      </w:pPr>
      <w:r w:rsidRPr="00451253">
        <w:rPr>
          <w:sz w:val="28"/>
          <w:szCs w:val="28"/>
          <w:lang w:val="ru-RU"/>
        </w:rPr>
        <w:t>Приложение: на ___ листах в 1 экземпляре</w:t>
      </w:r>
    </w:p>
    <w:p w:rsidR="003E26F6" w:rsidRPr="00451253" w:rsidRDefault="003E26F6" w:rsidP="002A644E">
      <w:pPr>
        <w:pStyle w:val="a3"/>
        <w:rPr>
          <w:sz w:val="28"/>
          <w:szCs w:val="28"/>
          <w:lang w:val="ru-RU"/>
        </w:rPr>
      </w:pPr>
    </w:p>
    <w:p w:rsidR="002A644E" w:rsidRPr="00451253" w:rsidRDefault="002A644E" w:rsidP="002A644E">
      <w:pPr>
        <w:pStyle w:val="a3"/>
        <w:rPr>
          <w:sz w:val="28"/>
          <w:szCs w:val="28"/>
          <w:lang w:val="ru-RU"/>
        </w:rPr>
      </w:pPr>
      <w:r w:rsidRPr="00451253">
        <w:rPr>
          <w:sz w:val="28"/>
          <w:szCs w:val="28"/>
          <w:lang w:val="ru-RU"/>
        </w:rPr>
        <w:t xml:space="preserve">Должностное лицо по внутреннему </w:t>
      </w:r>
    </w:p>
    <w:p w:rsidR="002A644E" w:rsidRPr="00451253" w:rsidRDefault="002A644E" w:rsidP="002A644E">
      <w:pPr>
        <w:pStyle w:val="a3"/>
        <w:rPr>
          <w:sz w:val="28"/>
          <w:szCs w:val="28"/>
          <w:lang w:val="ru-RU"/>
        </w:rPr>
      </w:pPr>
      <w:r w:rsidRPr="00451253">
        <w:rPr>
          <w:sz w:val="28"/>
          <w:szCs w:val="28"/>
          <w:lang w:val="ru-RU"/>
        </w:rPr>
        <w:t xml:space="preserve">муниципальному финансовому </w:t>
      </w:r>
    </w:p>
    <w:p w:rsidR="002A644E" w:rsidRPr="00451253" w:rsidRDefault="002A644E" w:rsidP="002A644E">
      <w:pPr>
        <w:pStyle w:val="a3"/>
        <w:rPr>
          <w:sz w:val="28"/>
          <w:szCs w:val="28"/>
          <w:lang w:val="ru-RU"/>
        </w:rPr>
      </w:pPr>
      <w:r w:rsidRPr="00451253">
        <w:rPr>
          <w:sz w:val="28"/>
          <w:szCs w:val="28"/>
          <w:lang w:val="ru-RU"/>
        </w:rPr>
        <w:t xml:space="preserve">контролю администрации </w:t>
      </w:r>
    </w:p>
    <w:p w:rsidR="002A644E" w:rsidRPr="00451253" w:rsidRDefault="002A644E" w:rsidP="002A644E">
      <w:pPr>
        <w:pStyle w:val="a3"/>
        <w:rPr>
          <w:sz w:val="28"/>
          <w:szCs w:val="28"/>
          <w:lang w:val="ru-RU"/>
        </w:rPr>
      </w:pPr>
      <w:r w:rsidRPr="00451253">
        <w:rPr>
          <w:sz w:val="28"/>
          <w:szCs w:val="28"/>
          <w:lang w:val="ru-RU"/>
        </w:rPr>
        <w:t>МО «Красногвардейский район»             _________           ___________________</w:t>
      </w:r>
    </w:p>
    <w:p w:rsidR="002A644E" w:rsidRDefault="002A644E" w:rsidP="002A644E">
      <w:pPr>
        <w:ind w:right="-1"/>
        <w:jc w:val="both"/>
        <w:rPr>
          <w:sz w:val="28"/>
          <w:szCs w:val="28"/>
          <w:lang w:val="en-US"/>
        </w:rPr>
      </w:pPr>
      <w:r w:rsidRPr="00451253">
        <w:rPr>
          <w:sz w:val="28"/>
          <w:szCs w:val="28"/>
        </w:rPr>
        <w:t xml:space="preserve">                                                                     подпись                  (фамили</w:t>
      </w:r>
      <w:r w:rsidR="003E26F6">
        <w:rPr>
          <w:sz w:val="28"/>
          <w:szCs w:val="28"/>
        </w:rPr>
        <w:t>я, инициалы)</w:t>
      </w:r>
    </w:p>
    <w:p w:rsidR="004E457E" w:rsidRDefault="004E457E" w:rsidP="002A644E">
      <w:pPr>
        <w:ind w:right="-1"/>
        <w:jc w:val="both"/>
        <w:rPr>
          <w:sz w:val="28"/>
          <w:szCs w:val="28"/>
          <w:lang w:val="en-US"/>
        </w:rPr>
      </w:pPr>
    </w:p>
    <w:p w:rsidR="007C6467" w:rsidRPr="00CC13B3" w:rsidRDefault="007C6467" w:rsidP="007C6467">
      <w:pPr>
        <w:ind w:right="-1"/>
        <w:jc w:val="both"/>
        <w:rPr>
          <w:bCs/>
          <w:iCs/>
          <w:sz w:val="28"/>
          <w:szCs w:val="28"/>
        </w:rPr>
      </w:pPr>
      <w:r>
        <w:rPr>
          <w:bCs/>
          <w:iCs/>
          <w:sz w:val="28"/>
          <w:szCs w:val="28"/>
        </w:rPr>
        <w:t>У</w:t>
      </w:r>
      <w:r w:rsidRPr="00CC13B3">
        <w:rPr>
          <w:bCs/>
          <w:iCs/>
          <w:sz w:val="28"/>
          <w:szCs w:val="28"/>
        </w:rPr>
        <w:t>правляющ</w:t>
      </w:r>
      <w:r>
        <w:rPr>
          <w:bCs/>
          <w:iCs/>
          <w:sz w:val="28"/>
          <w:szCs w:val="28"/>
        </w:rPr>
        <w:t>ий</w:t>
      </w:r>
      <w:r w:rsidRPr="00CC13B3">
        <w:rPr>
          <w:bCs/>
          <w:iCs/>
          <w:sz w:val="28"/>
          <w:szCs w:val="28"/>
        </w:rPr>
        <w:t xml:space="preserve"> делами администрации района</w:t>
      </w:r>
    </w:p>
    <w:p w:rsidR="007C6467" w:rsidRDefault="007C6467" w:rsidP="007C6467">
      <w:pPr>
        <w:ind w:right="-1"/>
        <w:jc w:val="both"/>
        <w:rPr>
          <w:bCs/>
          <w:iCs/>
          <w:sz w:val="28"/>
          <w:szCs w:val="28"/>
        </w:rPr>
      </w:pPr>
      <w:r w:rsidRPr="00CC13B3">
        <w:rPr>
          <w:bCs/>
          <w:iCs/>
          <w:sz w:val="28"/>
          <w:szCs w:val="28"/>
        </w:rPr>
        <w:t>-начальник</w:t>
      </w:r>
      <w:r>
        <w:rPr>
          <w:bCs/>
          <w:iCs/>
          <w:sz w:val="28"/>
          <w:szCs w:val="28"/>
        </w:rPr>
        <w:t xml:space="preserve">  </w:t>
      </w:r>
      <w:r w:rsidRPr="00CC13B3">
        <w:rPr>
          <w:bCs/>
          <w:iCs/>
          <w:sz w:val="28"/>
          <w:szCs w:val="28"/>
        </w:rPr>
        <w:t xml:space="preserve"> общего отдела </w:t>
      </w:r>
      <w:r w:rsidRPr="00CC13B3">
        <w:rPr>
          <w:bCs/>
          <w:iCs/>
          <w:sz w:val="28"/>
          <w:szCs w:val="28"/>
        </w:rPr>
        <w:tab/>
        <w:t xml:space="preserve"> </w:t>
      </w:r>
      <w:r w:rsidRPr="00CC13B3">
        <w:rPr>
          <w:bCs/>
          <w:iCs/>
          <w:sz w:val="28"/>
          <w:szCs w:val="28"/>
        </w:rPr>
        <w:tab/>
      </w:r>
      <w:r w:rsidRPr="00CC13B3">
        <w:rPr>
          <w:bCs/>
          <w:iCs/>
          <w:sz w:val="28"/>
          <w:szCs w:val="28"/>
        </w:rPr>
        <w:tab/>
        <w:t xml:space="preserve">             </w:t>
      </w:r>
      <w:r>
        <w:rPr>
          <w:bCs/>
          <w:iCs/>
          <w:sz w:val="28"/>
          <w:szCs w:val="28"/>
        </w:rPr>
        <w:t xml:space="preserve">   </w:t>
      </w:r>
      <w:r w:rsidRPr="00CC13B3">
        <w:rPr>
          <w:bCs/>
          <w:iCs/>
          <w:sz w:val="28"/>
          <w:szCs w:val="28"/>
        </w:rPr>
        <w:tab/>
      </w:r>
      <w:r>
        <w:rPr>
          <w:bCs/>
          <w:iCs/>
          <w:sz w:val="28"/>
          <w:szCs w:val="28"/>
        </w:rPr>
        <w:t xml:space="preserve">                     А.А. Катбамбетов</w:t>
      </w:r>
    </w:p>
    <w:p w:rsidR="004E457E" w:rsidRPr="004E457E" w:rsidRDefault="004E457E" w:rsidP="007C6467">
      <w:pPr>
        <w:ind w:right="-1"/>
        <w:rPr>
          <w:bCs/>
          <w:iCs/>
          <w:sz w:val="28"/>
          <w:szCs w:val="28"/>
        </w:rPr>
      </w:pPr>
    </w:p>
    <w:sectPr w:rsidR="004E457E" w:rsidRPr="004E457E" w:rsidSect="007C6467">
      <w:headerReference w:type="even" r:id="rId10"/>
      <w:headerReference w:type="default" r:id="rId11"/>
      <w:footerReference w:type="default" r:id="rId12"/>
      <w:pgSz w:w="11906" w:h="16838" w:code="9"/>
      <w:pgMar w:top="1134" w:right="567" w:bottom="709" w:left="1134" w:header="278"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BE3" w:rsidRDefault="00254BE3">
      <w:r>
        <w:separator/>
      </w:r>
    </w:p>
  </w:endnote>
  <w:endnote w:type="continuationSeparator" w:id="0">
    <w:p w:rsidR="00254BE3" w:rsidRDefault="00254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44E" w:rsidRDefault="002A644E">
    <w:pPr>
      <w:pStyle w:val="af3"/>
      <w:jc w:val="right"/>
    </w:pPr>
  </w:p>
  <w:p w:rsidR="002A644E" w:rsidRDefault="002A644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BE3" w:rsidRDefault="00254BE3">
      <w:r>
        <w:separator/>
      </w:r>
    </w:p>
  </w:footnote>
  <w:footnote w:type="continuationSeparator" w:id="0">
    <w:p w:rsidR="00254BE3" w:rsidRDefault="00254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44E" w:rsidRDefault="00530CF8">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3743960</wp:posOffset>
              </wp:positionH>
              <wp:positionV relativeFrom="page">
                <wp:posOffset>610235</wp:posOffset>
              </wp:positionV>
              <wp:extent cx="107315" cy="102870"/>
              <wp:effectExtent l="635" t="63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44E" w:rsidRDefault="002A644E">
                          <w:r>
                            <w:fldChar w:fldCharType="begin"/>
                          </w:r>
                          <w:r>
                            <w:instrText xml:space="preserve"> PAGE \* MERGEFORMAT </w:instrText>
                          </w:r>
                          <w:r>
                            <w:fldChar w:fldCharType="separate"/>
                          </w:r>
                          <w:r w:rsidRPr="008261CF">
                            <w:rPr>
                              <w:rStyle w:val="af1"/>
                              <w:noProof/>
                            </w:rPr>
                            <w:t>14</w:t>
                          </w:r>
                          <w:r>
                            <w:rPr>
                              <w:rStyle w:val="af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4.8pt;margin-top:48.05pt;width:8.45pt;height:8.1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" filled="f" stroked="f">
              <v:textbox style="mso-fit-shape-to-text:t" inset="0,0,0,0">
                <w:txbxContent>
                  <w:p w:rsidR="002A644E" w:rsidRDefault="002A644E">
                    <w:r>
                      <w:fldChar w:fldCharType="begin"/>
                    </w:r>
                    <w:r>
                      <w:instrText xml:space="preserve"> PAGE \* MERGEFORMAT </w:instrText>
                    </w:r>
                    <w:r>
                      <w:fldChar w:fldCharType="separate"/>
                    </w:r>
                    <w:r w:rsidRPr="008261CF">
                      <w:rPr>
                        <w:rStyle w:val="af1"/>
                        <w:noProof/>
                      </w:rPr>
                      <w:t>14</w:t>
                    </w:r>
                    <w:r>
                      <w:rPr>
                        <w:rStyle w:val="af1"/>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44E" w:rsidRDefault="002A644E">
    <w:pPr>
      <w:pStyle w:val="af5"/>
      <w:jc w:val="center"/>
    </w:pPr>
  </w:p>
  <w:p w:rsidR="002A644E" w:rsidRDefault="002A644E">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615137"/>
    <w:multiLevelType w:val="multilevel"/>
    <w:tmpl w:val="73D05478"/>
    <w:lvl w:ilvl="0">
      <w:start w:val="7"/>
      <w:numFmt w:val="decimal"/>
      <w:lvlText w:val="%1."/>
      <w:lvlJc w:val="left"/>
      <w:pPr>
        <w:tabs>
          <w:tab w:val="num" w:pos="0"/>
        </w:tabs>
        <w:ind w:left="480"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AD842570"/>
    <w:multiLevelType w:val="multilevel"/>
    <w:tmpl w:val="78745DFA"/>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BC1C8AE5"/>
    <w:multiLevelType w:val="multilevel"/>
    <w:tmpl w:val="6E44B684"/>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nsid w:val="D0B9F91E"/>
    <w:multiLevelType w:val="multilevel"/>
    <w:tmpl w:val="B5760740"/>
    <w:lvl w:ilvl="0">
      <w:start w:val="2"/>
      <w:numFmt w:val="decimal"/>
      <w:lvlText w:val="%1."/>
      <w:lvlJc w:val="left"/>
      <w:pPr>
        <w:tabs>
          <w:tab w:val="num" w:pos="0"/>
        </w:tabs>
        <w:ind w:left="480" w:hanging="480"/>
      </w:pPr>
      <w:rPr>
        <w:sz w:val="28"/>
        <w:szCs w:val="28"/>
      </w:r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nsid w:val="D1E9079D"/>
    <w:multiLevelType w:val="multilevel"/>
    <w:tmpl w:val="DE1EBE22"/>
    <w:lvl w:ilvl="0">
      <w:start w:val="20"/>
      <w:numFmt w:val="decimal"/>
      <w:lvlText w:val="%1."/>
      <w:lvlJc w:val="left"/>
      <w:pPr>
        <w:tabs>
          <w:tab w:val="num" w:pos="0"/>
        </w:tabs>
        <w:ind w:left="480" w:hanging="480"/>
      </w:pPr>
    </w:lvl>
    <w:lvl w:ilvl="1">
      <w:start w:val="20"/>
      <w:numFmt w:val="decimal"/>
      <w:lvlText w:val="%2."/>
      <w:lvlJc w:val="left"/>
      <w:pPr>
        <w:tabs>
          <w:tab w:val="num" w:pos="720"/>
        </w:tabs>
        <w:ind w:left="1200" w:hanging="480"/>
      </w:pPr>
    </w:lvl>
    <w:lvl w:ilvl="2">
      <w:start w:val="20"/>
      <w:numFmt w:val="decimal"/>
      <w:lvlText w:val="%3."/>
      <w:lvlJc w:val="left"/>
      <w:pPr>
        <w:tabs>
          <w:tab w:val="num" w:pos="1440"/>
        </w:tabs>
        <w:ind w:left="1920" w:hanging="480"/>
      </w:pPr>
    </w:lvl>
    <w:lvl w:ilvl="3">
      <w:start w:val="20"/>
      <w:numFmt w:val="decimal"/>
      <w:lvlText w:val="%4."/>
      <w:lvlJc w:val="left"/>
      <w:pPr>
        <w:tabs>
          <w:tab w:val="num" w:pos="2160"/>
        </w:tabs>
        <w:ind w:left="2640" w:hanging="480"/>
      </w:pPr>
    </w:lvl>
    <w:lvl w:ilvl="4">
      <w:start w:val="20"/>
      <w:numFmt w:val="decimal"/>
      <w:lvlText w:val="%5."/>
      <w:lvlJc w:val="left"/>
      <w:pPr>
        <w:tabs>
          <w:tab w:val="num" w:pos="2880"/>
        </w:tabs>
        <w:ind w:left="3360" w:hanging="480"/>
      </w:pPr>
    </w:lvl>
    <w:lvl w:ilvl="5">
      <w:start w:val="20"/>
      <w:numFmt w:val="decimal"/>
      <w:lvlText w:val="%6."/>
      <w:lvlJc w:val="left"/>
      <w:pPr>
        <w:tabs>
          <w:tab w:val="num" w:pos="3600"/>
        </w:tabs>
        <w:ind w:left="4080" w:hanging="480"/>
      </w:pPr>
    </w:lvl>
    <w:lvl w:ilvl="6">
      <w:start w:val="20"/>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nsid w:val="E17F69BA"/>
    <w:multiLevelType w:val="multilevel"/>
    <w:tmpl w:val="60B21E6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6">
    <w:nsid w:val="F5A7F048"/>
    <w:multiLevelType w:val="multilevel"/>
    <w:tmpl w:val="FAE4A5EA"/>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2874F1B5"/>
    <w:multiLevelType w:val="multilevel"/>
    <w:tmpl w:val="19366EA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1">
    <w:nsid w:val="44720BBE"/>
    <w:multiLevelType w:val="multilevel"/>
    <w:tmpl w:val="0470A5B4"/>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565260E0"/>
    <w:multiLevelType w:val="multilevel"/>
    <w:tmpl w:val="6E566B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3">
    <w:nsid w:val="579B7D5D"/>
    <w:multiLevelType w:val="multilevel"/>
    <w:tmpl w:val="5C4C30F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4">
    <w:nsid w:val="685A116B"/>
    <w:multiLevelType w:val="multilevel"/>
    <w:tmpl w:val="BC6C3614"/>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5">
    <w:nsid w:val="7E4F68BF"/>
    <w:multiLevelType w:val="multilevel"/>
    <w:tmpl w:val="72D4B054"/>
    <w:lvl w:ilvl="0">
      <w:start w:val="8"/>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nsid w:val="7FF82382"/>
    <w:multiLevelType w:val="hybridMultilevel"/>
    <w:tmpl w:val="25AECE4E"/>
    <w:lvl w:ilvl="0" w:tplc="70FAA1F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5"/>
  </w:num>
  <w:num w:numId="2">
    <w:abstractNumId w:val="12"/>
  </w:num>
  <w:num w:numId="3">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4">
    <w:abstractNumId w:val="0"/>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5">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6">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7">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8">
    <w:abstractNumId w:val="2"/>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1">
    <w:abstractNumId w:val="1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12">
    <w:abstractNumId w:val="10"/>
  </w:num>
  <w:num w:numId="13">
    <w:abstractNumId w:val="0"/>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5">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7">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8">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9">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1">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2">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23">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5">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6">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8">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0">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2">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33">
    <w:abstractNumId w:val="4"/>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5">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36">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8">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39">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40">
    <w:abstractNumId w:val="11"/>
  </w:num>
  <w:num w:numId="41">
    <w:abstractNumId w:val="15"/>
  </w:num>
  <w:num w:numId="42">
    <w:abstractNumId w:val="7"/>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B3F"/>
    <w:rsid w:val="0000157F"/>
    <w:rsid w:val="00007533"/>
    <w:rsid w:val="00013D0F"/>
    <w:rsid w:val="00022CD4"/>
    <w:rsid w:val="00024FBF"/>
    <w:rsid w:val="00033FCB"/>
    <w:rsid w:val="00035A70"/>
    <w:rsid w:val="00062944"/>
    <w:rsid w:val="0006347F"/>
    <w:rsid w:val="0007338E"/>
    <w:rsid w:val="00073B3F"/>
    <w:rsid w:val="0008083A"/>
    <w:rsid w:val="000A4FD9"/>
    <w:rsid w:val="000D5E75"/>
    <w:rsid w:val="000E057B"/>
    <w:rsid w:val="000E4078"/>
    <w:rsid w:val="000F583F"/>
    <w:rsid w:val="00125712"/>
    <w:rsid w:val="00125DB0"/>
    <w:rsid w:val="00130DE8"/>
    <w:rsid w:val="00157B9B"/>
    <w:rsid w:val="0017636E"/>
    <w:rsid w:val="0018286C"/>
    <w:rsid w:val="00184806"/>
    <w:rsid w:val="00184ACD"/>
    <w:rsid w:val="00196273"/>
    <w:rsid w:val="001977BC"/>
    <w:rsid w:val="001A7021"/>
    <w:rsid w:val="001B5967"/>
    <w:rsid w:val="001B7BCC"/>
    <w:rsid w:val="001C2BEB"/>
    <w:rsid w:val="001E52A5"/>
    <w:rsid w:val="00201D60"/>
    <w:rsid w:val="002071FD"/>
    <w:rsid w:val="0022671E"/>
    <w:rsid w:val="002352BF"/>
    <w:rsid w:val="0024602C"/>
    <w:rsid w:val="00254BE3"/>
    <w:rsid w:val="00261633"/>
    <w:rsid w:val="002919BC"/>
    <w:rsid w:val="00297965"/>
    <w:rsid w:val="002A19B7"/>
    <w:rsid w:val="002A1A90"/>
    <w:rsid w:val="002A644E"/>
    <w:rsid w:val="002B00F8"/>
    <w:rsid w:val="002B210A"/>
    <w:rsid w:val="002B6A9F"/>
    <w:rsid w:val="002B6CDF"/>
    <w:rsid w:val="002B79B2"/>
    <w:rsid w:val="002D3B16"/>
    <w:rsid w:val="002F1D74"/>
    <w:rsid w:val="00302A72"/>
    <w:rsid w:val="00322DD6"/>
    <w:rsid w:val="00323666"/>
    <w:rsid w:val="003404FA"/>
    <w:rsid w:val="003559A4"/>
    <w:rsid w:val="00363D65"/>
    <w:rsid w:val="003751DF"/>
    <w:rsid w:val="003847A8"/>
    <w:rsid w:val="003A05FD"/>
    <w:rsid w:val="003A67BD"/>
    <w:rsid w:val="003B079B"/>
    <w:rsid w:val="003B24DC"/>
    <w:rsid w:val="003B3050"/>
    <w:rsid w:val="003B3A3E"/>
    <w:rsid w:val="003C05AA"/>
    <w:rsid w:val="003C6AA9"/>
    <w:rsid w:val="003D6A7D"/>
    <w:rsid w:val="003E26F6"/>
    <w:rsid w:val="003E63CF"/>
    <w:rsid w:val="003E79D9"/>
    <w:rsid w:val="004042B7"/>
    <w:rsid w:val="00413053"/>
    <w:rsid w:val="00430F10"/>
    <w:rsid w:val="00431828"/>
    <w:rsid w:val="00443B04"/>
    <w:rsid w:val="0045432E"/>
    <w:rsid w:val="00462AA8"/>
    <w:rsid w:val="00464ABB"/>
    <w:rsid w:val="004667D9"/>
    <w:rsid w:val="00467686"/>
    <w:rsid w:val="0046780C"/>
    <w:rsid w:val="00473A9F"/>
    <w:rsid w:val="00473D4F"/>
    <w:rsid w:val="004751B0"/>
    <w:rsid w:val="004937CD"/>
    <w:rsid w:val="00495D3A"/>
    <w:rsid w:val="004A15FC"/>
    <w:rsid w:val="004B22F4"/>
    <w:rsid w:val="004B3D1E"/>
    <w:rsid w:val="004B7A53"/>
    <w:rsid w:val="004B7FA4"/>
    <w:rsid w:val="004C1D95"/>
    <w:rsid w:val="004C7F87"/>
    <w:rsid w:val="004D22AE"/>
    <w:rsid w:val="004D30F4"/>
    <w:rsid w:val="004E457E"/>
    <w:rsid w:val="004E48F5"/>
    <w:rsid w:val="004E4A4D"/>
    <w:rsid w:val="004F03DD"/>
    <w:rsid w:val="00501CF4"/>
    <w:rsid w:val="00502D89"/>
    <w:rsid w:val="00514B9E"/>
    <w:rsid w:val="00514C27"/>
    <w:rsid w:val="00530CF8"/>
    <w:rsid w:val="00533F98"/>
    <w:rsid w:val="00534000"/>
    <w:rsid w:val="005618D0"/>
    <w:rsid w:val="0057424F"/>
    <w:rsid w:val="00577985"/>
    <w:rsid w:val="00585FD2"/>
    <w:rsid w:val="005934C3"/>
    <w:rsid w:val="0059648D"/>
    <w:rsid w:val="005A723D"/>
    <w:rsid w:val="005B51AF"/>
    <w:rsid w:val="005D635A"/>
    <w:rsid w:val="005E46B4"/>
    <w:rsid w:val="005F4720"/>
    <w:rsid w:val="005F5841"/>
    <w:rsid w:val="00611D0D"/>
    <w:rsid w:val="00634D4F"/>
    <w:rsid w:val="00646265"/>
    <w:rsid w:val="0064670E"/>
    <w:rsid w:val="00653856"/>
    <w:rsid w:val="00654805"/>
    <w:rsid w:val="00671A93"/>
    <w:rsid w:val="00681EBC"/>
    <w:rsid w:val="006C24BE"/>
    <w:rsid w:val="006C3D24"/>
    <w:rsid w:val="006E78CE"/>
    <w:rsid w:val="007149EF"/>
    <w:rsid w:val="007249FC"/>
    <w:rsid w:val="00734DF0"/>
    <w:rsid w:val="007353C4"/>
    <w:rsid w:val="007444E4"/>
    <w:rsid w:val="00773155"/>
    <w:rsid w:val="00787373"/>
    <w:rsid w:val="007A5E3F"/>
    <w:rsid w:val="007B0A37"/>
    <w:rsid w:val="007C50C8"/>
    <w:rsid w:val="007C6467"/>
    <w:rsid w:val="007E38C2"/>
    <w:rsid w:val="007E6EFD"/>
    <w:rsid w:val="007F1F47"/>
    <w:rsid w:val="007F4A25"/>
    <w:rsid w:val="00833CCC"/>
    <w:rsid w:val="00837CD6"/>
    <w:rsid w:val="008514A1"/>
    <w:rsid w:val="0085295A"/>
    <w:rsid w:val="00864F6D"/>
    <w:rsid w:val="0087744F"/>
    <w:rsid w:val="008825D9"/>
    <w:rsid w:val="00892489"/>
    <w:rsid w:val="0089254A"/>
    <w:rsid w:val="008937D1"/>
    <w:rsid w:val="008A7502"/>
    <w:rsid w:val="008B700B"/>
    <w:rsid w:val="008C606F"/>
    <w:rsid w:val="008E2636"/>
    <w:rsid w:val="008E5103"/>
    <w:rsid w:val="008E6FCA"/>
    <w:rsid w:val="00907943"/>
    <w:rsid w:val="00912769"/>
    <w:rsid w:val="0092584B"/>
    <w:rsid w:val="00927B11"/>
    <w:rsid w:val="00927FF4"/>
    <w:rsid w:val="00931809"/>
    <w:rsid w:val="0093183E"/>
    <w:rsid w:val="00934B14"/>
    <w:rsid w:val="00957198"/>
    <w:rsid w:val="0096505B"/>
    <w:rsid w:val="009747B4"/>
    <w:rsid w:val="009A37C1"/>
    <w:rsid w:val="009A5ECA"/>
    <w:rsid w:val="009C5B33"/>
    <w:rsid w:val="009C7D62"/>
    <w:rsid w:val="009D0F51"/>
    <w:rsid w:val="009D699C"/>
    <w:rsid w:val="00A06766"/>
    <w:rsid w:val="00A20B3D"/>
    <w:rsid w:val="00A22148"/>
    <w:rsid w:val="00A34DEB"/>
    <w:rsid w:val="00A432F3"/>
    <w:rsid w:val="00A46A6B"/>
    <w:rsid w:val="00A60DB5"/>
    <w:rsid w:val="00A62607"/>
    <w:rsid w:val="00A62656"/>
    <w:rsid w:val="00A75BE9"/>
    <w:rsid w:val="00AA5C90"/>
    <w:rsid w:val="00AB6C3A"/>
    <w:rsid w:val="00AB7898"/>
    <w:rsid w:val="00AD4098"/>
    <w:rsid w:val="00AE51BE"/>
    <w:rsid w:val="00AE6CDB"/>
    <w:rsid w:val="00AF289B"/>
    <w:rsid w:val="00B00970"/>
    <w:rsid w:val="00B14A7C"/>
    <w:rsid w:val="00B16F9F"/>
    <w:rsid w:val="00B20D85"/>
    <w:rsid w:val="00B23D96"/>
    <w:rsid w:val="00B248D0"/>
    <w:rsid w:val="00B60E0D"/>
    <w:rsid w:val="00B643FC"/>
    <w:rsid w:val="00B65AAE"/>
    <w:rsid w:val="00BA01C5"/>
    <w:rsid w:val="00BA09BE"/>
    <w:rsid w:val="00BB1BF1"/>
    <w:rsid w:val="00BB1CF5"/>
    <w:rsid w:val="00BD209E"/>
    <w:rsid w:val="00BF4B58"/>
    <w:rsid w:val="00C0238E"/>
    <w:rsid w:val="00C271DC"/>
    <w:rsid w:val="00C52078"/>
    <w:rsid w:val="00C54931"/>
    <w:rsid w:val="00C64046"/>
    <w:rsid w:val="00C74620"/>
    <w:rsid w:val="00C93D52"/>
    <w:rsid w:val="00CB5A9A"/>
    <w:rsid w:val="00CB7C69"/>
    <w:rsid w:val="00CC13B3"/>
    <w:rsid w:val="00CC31F1"/>
    <w:rsid w:val="00CD3B26"/>
    <w:rsid w:val="00CE6750"/>
    <w:rsid w:val="00D22B02"/>
    <w:rsid w:val="00D24D0C"/>
    <w:rsid w:val="00D35F13"/>
    <w:rsid w:val="00D4012C"/>
    <w:rsid w:val="00D42927"/>
    <w:rsid w:val="00D47CFD"/>
    <w:rsid w:val="00D57470"/>
    <w:rsid w:val="00D70B23"/>
    <w:rsid w:val="00D8705D"/>
    <w:rsid w:val="00DA2B1A"/>
    <w:rsid w:val="00DB1026"/>
    <w:rsid w:val="00DC0AED"/>
    <w:rsid w:val="00DC3C98"/>
    <w:rsid w:val="00DF01F0"/>
    <w:rsid w:val="00E00CD3"/>
    <w:rsid w:val="00E05AA9"/>
    <w:rsid w:val="00E109CD"/>
    <w:rsid w:val="00E1308C"/>
    <w:rsid w:val="00E2024A"/>
    <w:rsid w:val="00E44EC6"/>
    <w:rsid w:val="00E6351A"/>
    <w:rsid w:val="00E65F76"/>
    <w:rsid w:val="00E77AAA"/>
    <w:rsid w:val="00E81E4F"/>
    <w:rsid w:val="00E92B83"/>
    <w:rsid w:val="00E93C96"/>
    <w:rsid w:val="00E97FBC"/>
    <w:rsid w:val="00EA5A5C"/>
    <w:rsid w:val="00EB3664"/>
    <w:rsid w:val="00EC76F5"/>
    <w:rsid w:val="00F0474E"/>
    <w:rsid w:val="00F10811"/>
    <w:rsid w:val="00F205D1"/>
    <w:rsid w:val="00F25C25"/>
    <w:rsid w:val="00F33B87"/>
    <w:rsid w:val="00F83173"/>
    <w:rsid w:val="00F91985"/>
    <w:rsid w:val="00FA3C9D"/>
    <w:rsid w:val="00FA4401"/>
    <w:rsid w:val="00FA72B5"/>
    <w:rsid w:val="00FC2040"/>
    <w:rsid w:val="00FD3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qFormat="1"/>
    <w:lsdException w:name="Subtitle" w:qFormat="1"/>
    <w:lsdException w:name="Date" w:qFormat="1"/>
    <w:lsdException w:name="Body Text 3" w:uiPriority="99"/>
    <w:lsdException w:name="Block Text" w:uiPriority="9"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qFormat="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both"/>
      <w:outlineLvl w:val="0"/>
    </w:pPr>
    <w:rPr>
      <w:rFonts w:ascii="Arial" w:hAnsi="Arial"/>
      <w:szCs w:val="20"/>
    </w:rPr>
  </w:style>
  <w:style w:type="paragraph" w:styleId="2">
    <w:name w:val="heading 2"/>
    <w:basedOn w:val="a"/>
    <w:next w:val="a"/>
    <w:qFormat/>
    <w:pPr>
      <w:keepNext/>
      <w:autoSpaceDE w:val="0"/>
      <w:autoSpaceDN w:val="0"/>
      <w:adjustRightInd w:val="0"/>
      <w:spacing w:line="278" w:lineRule="exact"/>
      <w:jc w:val="both"/>
      <w:outlineLvl w:val="1"/>
    </w:pPr>
    <w:rPr>
      <w:b/>
      <w:bCs/>
      <w:szCs w:val="22"/>
    </w:rPr>
  </w:style>
  <w:style w:type="paragraph" w:styleId="3">
    <w:name w:val="heading 3"/>
    <w:basedOn w:val="a"/>
    <w:next w:val="a"/>
    <w:qFormat/>
    <w:pPr>
      <w:keepNext/>
      <w:autoSpaceDE w:val="0"/>
      <w:autoSpaceDN w:val="0"/>
      <w:adjustRightInd w:val="0"/>
      <w:spacing w:line="264" w:lineRule="exact"/>
      <w:jc w:val="right"/>
      <w:outlineLvl w:val="2"/>
    </w:pPr>
    <w:rPr>
      <w:b/>
      <w:bCs/>
    </w:rPr>
  </w:style>
  <w:style w:type="paragraph" w:styleId="4">
    <w:name w:val="heading 4"/>
    <w:basedOn w:val="a"/>
    <w:next w:val="a"/>
    <w:qFormat/>
    <w:pPr>
      <w:keepNext/>
      <w:autoSpaceDE w:val="0"/>
      <w:autoSpaceDN w:val="0"/>
      <w:adjustRightInd w:val="0"/>
      <w:spacing w:before="52" w:line="177" w:lineRule="exact"/>
      <w:jc w:val="both"/>
      <w:outlineLvl w:val="3"/>
    </w:pPr>
  </w:style>
  <w:style w:type="paragraph" w:styleId="5">
    <w:name w:val="heading 5"/>
    <w:basedOn w:val="a"/>
    <w:next w:val="a"/>
    <w:qFormat/>
    <w:pPr>
      <w:keepNext/>
      <w:ind w:firstLine="720"/>
      <w:jc w:val="right"/>
      <w:outlineLvl w:val="4"/>
    </w:pPr>
    <w:rPr>
      <w:szCs w:val="18"/>
      <w:u w:val="single"/>
    </w:rPr>
  </w:style>
  <w:style w:type="paragraph" w:styleId="6">
    <w:name w:val="heading 6"/>
    <w:basedOn w:val="a"/>
    <w:next w:val="a"/>
    <w:qFormat/>
    <w:pPr>
      <w:keepNext/>
      <w:jc w:val="center"/>
      <w:outlineLvl w:val="5"/>
    </w:pPr>
    <w:rPr>
      <w:rFonts w:ascii="Arial" w:hAnsi="Arial"/>
      <w:b/>
      <w:color w:val="000080"/>
      <w:szCs w:val="20"/>
    </w:rPr>
  </w:style>
  <w:style w:type="paragraph" w:styleId="7">
    <w:name w:val="heading 7"/>
    <w:basedOn w:val="a"/>
    <w:next w:val="a"/>
    <w:qFormat/>
    <w:pPr>
      <w:keepNext/>
      <w:outlineLvl w:val="6"/>
    </w:pPr>
    <w:rPr>
      <w:b/>
      <w:sz w:val="28"/>
      <w:szCs w:val="20"/>
    </w:rPr>
  </w:style>
  <w:style w:type="paragraph" w:styleId="8">
    <w:name w:val="heading 8"/>
    <w:basedOn w:val="a"/>
    <w:next w:val="a"/>
    <w:qFormat/>
    <w:pPr>
      <w:keepNext/>
      <w:outlineLvl w:val="7"/>
    </w:pPr>
    <w:rPr>
      <w:rFonts w:ascii="Arial" w:hAnsi="Arial"/>
      <w:i/>
      <w:sz w:val="22"/>
      <w:szCs w:val="20"/>
    </w:rPr>
  </w:style>
  <w:style w:type="paragraph" w:styleId="9">
    <w:name w:val="heading 9"/>
    <w:basedOn w:val="a"/>
    <w:next w:val="a"/>
    <w:qFormat/>
    <w:pPr>
      <w:keepNext/>
      <w:jc w:val="center"/>
      <w:outlineLvl w:val="8"/>
    </w:pPr>
    <w:rPr>
      <w:rFonts w:ascii="Arial" w:hAnsi="Arial"/>
      <w:b/>
      <w:color w:val="000000"/>
      <w:sz w:val="3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w:basedOn w:val="a"/>
    <w:link w:val="a4"/>
    <w:qFormat/>
    <w:pPr>
      <w:jc w:val="both"/>
    </w:pPr>
    <w:rPr>
      <w:lang w:val="x-none" w:eastAsia="x-none"/>
    </w:rPr>
  </w:style>
  <w:style w:type="paragraph" w:styleId="20">
    <w:name w:val="Body Text 2"/>
    <w:basedOn w:val="a"/>
    <w:pPr>
      <w:jc w:val="center"/>
    </w:pPr>
    <w:rPr>
      <w:rFonts w:ascii="Arial" w:hAnsi="Arial"/>
      <w:b/>
      <w:color w:val="000000"/>
      <w:szCs w:val="20"/>
    </w:rPr>
  </w:style>
  <w:style w:type="paragraph" w:styleId="a5">
    <w:name w:val="Title"/>
    <w:basedOn w:val="a"/>
    <w:qFormat/>
    <w:pPr>
      <w:autoSpaceDE w:val="0"/>
      <w:autoSpaceDN w:val="0"/>
      <w:adjustRightInd w:val="0"/>
      <w:spacing w:line="326" w:lineRule="exact"/>
      <w:jc w:val="center"/>
    </w:pPr>
    <w:rPr>
      <w:szCs w:val="32"/>
    </w:rPr>
  </w:style>
  <w:style w:type="paragraph" w:styleId="a6">
    <w:name w:val="Body Text Indent"/>
    <w:basedOn w:val="a"/>
    <w:pPr>
      <w:autoSpaceDE w:val="0"/>
      <w:autoSpaceDN w:val="0"/>
      <w:adjustRightInd w:val="0"/>
      <w:spacing w:before="4" w:line="240" w:lineRule="exact"/>
      <w:ind w:firstLine="720"/>
      <w:jc w:val="both"/>
    </w:pPr>
  </w:style>
  <w:style w:type="paragraph" w:styleId="21">
    <w:name w:val="Body Text Indent 2"/>
    <w:basedOn w:val="a"/>
    <w:pPr>
      <w:autoSpaceDE w:val="0"/>
      <w:autoSpaceDN w:val="0"/>
      <w:adjustRightInd w:val="0"/>
      <w:spacing w:before="4" w:line="254" w:lineRule="exact"/>
      <w:ind w:left="709"/>
      <w:jc w:val="both"/>
    </w:pPr>
    <w:rPr>
      <w:szCs w:val="22"/>
    </w:rPr>
  </w:style>
  <w:style w:type="paragraph" w:styleId="a7">
    <w:name w:val="Balloon Text"/>
    <w:basedOn w:val="a"/>
    <w:link w:val="a8"/>
    <w:semiHidden/>
    <w:rsid w:val="008937D1"/>
    <w:rPr>
      <w:rFonts w:ascii="Tahoma" w:hAnsi="Tahoma"/>
      <w:sz w:val="16"/>
      <w:szCs w:val="16"/>
      <w:lang w:val="x-none" w:eastAsia="x-none"/>
    </w:rPr>
  </w:style>
  <w:style w:type="paragraph" w:styleId="a9">
    <w:name w:val="No Spacing"/>
    <w:link w:val="aa"/>
    <w:qFormat/>
    <w:rsid w:val="00125712"/>
    <w:rPr>
      <w:sz w:val="24"/>
      <w:szCs w:val="24"/>
    </w:rPr>
  </w:style>
  <w:style w:type="paragraph" w:customStyle="1" w:styleId="ab">
    <w:name w:val="Заголовок_пост"/>
    <w:basedOn w:val="a"/>
    <w:rsid w:val="00577985"/>
    <w:pPr>
      <w:tabs>
        <w:tab w:val="left" w:pos="10440"/>
      </w:tabs>
      <w:ind w:left="720" w:right="4627"/>
    </w:pPr>
    <w:rPr>
      <w:sz w:val="26"/>
    </w:rPr>
  </w:style>
  <w:style w:type="paragraph" w:customStyle="1" w:styleId="ac">
    <w:name w:val="Абзац_пост"/>
    <w:basedOn w:val="a"/>
    <w:rsid w:val="00577985"/>
    <w:pPr>
      <w:spacing w:before="120"/>
      <w:ind w:firstLine="720"/>
      <w:jc w:val="both"/>
    </w:pPr>
    <w:rPr>
      <w:sz w:val="26"/>
    </w:rPr>
  </w:style>
  <w:style w:type="character" w:customStyle="1" w:styleId="a4">
    <w:name w:val="Основной текст Знак"/>
    <w:link w:val="a3"/>
    <w:rsid w:val="00322DD6"/>
    <w:rPr>
      <w:sz w:val="24"/>
      <w:szCs w:val="24"/>
    </w:rPr>
  </w:style>
  <w:style w:type="paragraph" w:styleId="30">
    <w:name w:val="Body Text Indent 3"/>
    <w:basedOn w:val="a"/>
    <w:link w:val="31"/>
    <w:rsid w:val="00AE51BE"/>
    <w:pPr>
      <w:spacing w:after="120"/>
      <w:ind w:left="283"/>
    </w:pPr>
    <w:rPr>
      <w:sz w:val="16"/>
      <w:szCs w:val="16"/>
      <w:lang w:val="x-none" w:eastAsia="x-none"/>
    </w:rPr>
  </w:style>
  <w:style w:type="character" w:customStyle="1" w:styleId="31">
    <w:name w:val="Основной текст с отступом 3 Знак"/>
    <w:link w:val="30"/>
    <w:rsid w:val="00AE51BE"/>
    <w:rPr>
      <w:sz w:val="16"/>
      <w:szCs w:val="16"/>
    </w:rPr>
  </w:style>
  <w:style w:type="paragraph" w:styleId="ad">
    <w:name w:val="List Paragraph"/>
    <w:basedOn w:val="a"/>
    <w:qFormat/>
    <w:rsid w:val="00A20B3D"/>
    <w:pPr>
      <w:ind w:left="720"/>
      <w:contextualSpacing/>
    </w:pPr>
  </w:style>
  <w:style w:type="paragraph" w:customStyle="1" w:styleId="ConsPlusNormal">
    <w:name w:val="ConsPlusNormal"/>
    <w:rsid w:val="00D57470"/>
    <w:pPr>
      <w:autoSpaceDE w:val="0"/>
      <w:autoSpaceDN w:val="0"/>
      <w:adjustRightInd w:val="0"/>
    </w:pPr>
    <w:rPr>
      <w:rFonts w:ascii="Arial" w:eastAsia="Calibri" w:hAnsi="Arial" w:cs="Arial"/>
      <w:lang w:eastAsia="en-US"/>
    </w:rPr>
  </w:style>
  <w:style w:type="paragraph" w:customStyle="1" w:styleId="ConsPlusTitle">
    <w:name w:val="ConsPlusTitle"/>
    <w:uiPriority w:val="99"/>
    <w:rsid w:val="00D57470"/>
    <w:pPr>
      <w:autoSpaceDE w:val="0"/>
      <w:autoSpaceDN w:val="0"/>
      <w:adjustRightInd w:val="0"/>
    </w:pPr>
    <w:rPr>
      <w:rFonts w:ascii="Arial" w:eastAsia="Calibri" w:hAnsi="Arial" w:cs="Arial"/>
      <w:b/>
      <w:bCs/>
      <w:lang w:eastAsia="en-US"/>
    </w:rPr>
  </w:style>
  <w:style w:type="paragraph" w:customStyle="1" w:styleId="ConsPlusCell">
    <w:name w:val="ConsPlusCell"/>
    <w:uiPriority w:val="99"/>
    <w:rsid w:val="00D57470"/>
    <w:pPr>
      <w:autoSpaceDE w:val="0"/>
      <w:autoSpaceDN w:val="0"/>
      <w:adjustRightInd w:val="0"/>
    </w:pPr>
    <w:rPr>
      <w:rFonts w:ascii="Arial" w:eastAsia="Calibri" w:hAnsi="Arial" w:cs="Arial"/>
      <w:lang w:eastAsia="en-US"/>
    </w:rPr>
  </w:style>
  <w:style w:type="character" w:customStyle="1" w:styleId="ae">
    <w:name w:val="Основной текст_"/>
    <w:link w:val="32"/>
    <w:rsid w:val="00C271DC"/>
    <w:rPr>
      <w:sz w:val="21"/>
      <w:szCs w:val="21"/>
      <w:shd w:val="clear" w:color="auto" w:fill="FFFFFF"/>
    </w:rPr>
  </w:style>
  <w:style w:type="paragraph" w:customStyle="1" w:styleId="32">
    <w:name w:val="Основной текст3"/>
    <w:basedOn w:val="a"/>
    <w:link w:val="ae"/>
    <w:rsid w:val="00C271DC"/>
    <w:pPr>
      <w:shd w:val="clear" w:color="auto" w:fill="FFFFFF"/>
      <w:spacing w:before="780" w:line="250" w:lineRule="exact"/>
      <w:jc w:val="both"/>
    </w:pPr>
    <w:rPr>
      <w:sz w:val="21"/>
      <w:szCs w:val="21"/>
      <w:shd w:val="clear" w:color="auto" w:fill="FFFFFF"/>
      <w:lang w:val="x-none" w:eastAsia="x-none"/>
    </w:rPr>
  </w:style>
  <w:style w:type="paragraph" w:customStyle="1" w:styleId="ConsPlusNonformat">
    <w:name w:val="ConsPlusNonformat"/>
    <w:rsid w:val="00C271DC"/>
    <w:pPr>
      <w:widowControl w:val="0"/>
      <w:autoSpaceDE w:val="0"/>
      <w:autoSpaceDN w:val="0"/>
      <w:adjustRightInd w:val="0"/>
    </w:pPr>
    <w:rPr>
      <w:rFonts w:ascii="Courier New" w:hAnsi="Courier New" w:cs="Courier New"/>
    </w:rPr>
  </w:style>
  <w:style w:type="paragraph" w:customStyle="1" w:styleId="Default">
    <w:name w:val="Default"/>
    <w:rsid w:val="00C271DC"/>
    <w:pPr>
      <w:autoSpaceDE w:val="0"/>
      <w:autoSpaceDN w:val="0"/>
      <w:adjustRightInd w:val="0"/>
    </w:pPr>
    <w:rPr>
      <w:color w:val="000000"/>
      <w:sz w:val="24"/>
      <w:szCs w:val="24"/>
    </w:rPr>
  </w:style>
  <w:style w:type="character" w:customStyle="1" w:styleId="11pt">
    <w:name w:val="Основной текст + 11 pt"/>
    <w:rsid w:val="00C271D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3">
    <w:name w:val="Основной текст (3)_"/>
    <w:link w:val="34"/>
    <w:rsid w:val="00C271DC"/>
    <w:rPr>
      <w:b/>
      <w:bCs/>
      <w:sz w:val="19"/>
      <w:szCs w:val="19"/>
      <w:shd w:val="clear" w:color="auto" w:fill="FFFFFF"/>
    </w:rPr>
  </w:style>
  <w:style w:type="paragraph" w:customStyle="1" w:styleId="34">
    <w:name w:val="Основной текст (3)"/>
    <w:basedOn w:val="a"/>
    <w:link w:val="33"/>
    <w:rsid w:val="00C271DC"/>
    <w:pPr>
      <w:widowControl w:val="0"/>
      <w:shd w:val="clear" w:color="auto" w:fill="FFFFFF"/>
      <w:spacing w:line="230" w:lineRule="exact"/>
      <w:jc w:val="right"/>
    </w:pPr>
    <w:rPr>
      <w:b/>
      <w:bCs/>
      <w:sz w:val="19"/>
      <w:szCs w:val="19"/>
      <w:lang w:val="x-none" w:eastAsia="x-none"/>
    </w:rPr>
  </w:style>
  <w:style w:type="character" w:customStyle="1" w:styleId="4pt">
    <w:name w:val="Основной текст + Интервал 4 pt"/>
    <w:rsid w:val="00F83173"/>
    <w:rPr>
      <w:rFonts w:ascii="Times New Roman" w:eastAsia="Times New Roman" w:hAnsi="Times New Roman" w:cs="Times New Roman"/>
      <w:b w:val="0"/>
      <w:bCs w:val="0"/>
      <w:i w:val="0"/>
      <w:iCs w:val="0"/>
      <w:smallCaps w:val="0"/>
      <w:strike w:val="0"/>
      <w:color w:val="000000"/>
      <w:spacing w:val="80"/>
      <w:w w:val="100"/>
      <w:position w:val="0"/>
      <w:sz w:val="24"/>
      <w:szCs w:val="24"/>
      <w:u w:val="none"/>
      <w:shd w:val="clear" w:color="auto" w:fill="FFFFFF"/>
      <w:lang w:val="ru-RU" w:eastAsia="ru-RU" w:bidi="ru-RU"/>
    </w:rPr>
  </w:style>
  <w:style w:type="character" w:customStyle="1" w:styleId="10">
    <w:name w:val="Основной текст1"/>
    <w:rsid w:val="00F83173"/>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40">
    <w:name w:val="Основной текст (4)_"/>
    <w:link w:val="41"/>
    <w:rsid w:val="00F83173"/>
    <w:rPr>
      <w:spacing w:val="20"/>
      <w:shd w:val="clear" w:color="auto" w:fill="FFFFFF"/>
    </w:rPr>
  </w:style>
  <w:style w:type="character" w:customStyle="1" w:styleId="4BookAntiqua105pt0pt">
    <w:name w:val="Основной текст (4) + Book Antiqua;10;5 pt;Интервал 0 pt"/>
    <w:rsid w:val="00F83173"/>
    <w:rPr>
      <w:rFonts w:ascii="Book Antiqua" w:eastAsia="Book Antiqua" w:hAnsi="Book Antiqua" w:cs="Book Antiqua"/>
      <w:b w:val="0"/>
      <w:bCs w:val="0"/>
      <w:i w:val="0"/>
      <w:iCs w:val="0"/>
      <w:smallCaps w:val="0"/>
      <w:strike w:val="0"/>
      <w:color w:val="000000"/>
      <w:spacing w:val="0"/>
      <w:w w:val="100"/>
      <w:position w:val="0"/>
      <w:sz w:val="21"/>
      <w:szCs w:val="21"/>
      <w:u w:val="none"/>
      <w:lang w:val="ru-RU" w:eastAsia="ru-RU" w:bidi="ru-RU"/>
    </w:rPr>
  </w:style>
  <w:style w:type="paragraph" w:customStyle="1" w:styleId="22">
    <w:name w:val="Основной текст2"/>
    <w:basedOn w:val="a"/>
    <w:rsid w:val="00F83173"/>
    <w:pPr>
      <w:widowControl w:val="0"/>
      <w:shd w:val="clear" w:color="auto" w:fill="FFFFFF"/>
      <w:spacing w:before="1080" w:line="320" w:lineRule="exact"/>
      <w:jc w:val="center"/>
    </w:pPr>
    <w:rPr>
      <w:color w:val="000000"/>
      <w:spacing w:val="20"/>
      <w:lang w:bidi="ru-RU"/>
    </w:rPr>
  </w:style>
  <w:style w:type="paragraph" w:customStyle="1" w:styleId="41">
    <w:name w:val="Основной текст (4)"/>
    <w:basedOn w:val="a"/>
    <w:link w:val="40"/>
    <w:rsid w:val="00F83173"/>
    <w:pPr>
      <w:widowControl w:val="0"/>
      <w:shd w:val="clear" w:color="auto" w:fill="FFFFFF"/>
      <w:spacing w:after="300" w:line="338" w:lineRule="exact"/>
      <w:jc w:val="both"/>
    </w:pPr>
    <w:rPr>
      <w:spacing w:val="20"/>
      <w:sz w:val="20"/>
      <w:szCs w:val="20"/>
      <w:lang w:val="x-none" w:eastAsia="x-none"/>
    </w:rPr>
  </w:style>
  <w:style w:type="character" w:styleId="af">
    <w:name w:val="Hyperlink"/>
    <w:rsid w:val="005A723D"/>
    <w:rPr>
      <w:color w:val="0066CC"/>
      <w:u w:val="single"/>
    </w:rPr>
  </w:style>
  <w:style w:type="character" w:customStyle="1" w:styleId="af0">
    <w:name w:val="Колонтитул_"/>
    <w:rsid w:val="005A723D"/>
    <w:rPr>
      <w:rFonts w:ascii="Times New Roman" w:eastAsia="Times New Roman" w:hAnsi="Times New Roman" w:cs="Times New Roman"/>
      <w:b w:val="0"/>
      <w:bCs w:val="0"/>
      <w:i w:val="0"/>
      <w:iCs w:val="0"/>
      <w:smallCaps w:val="0"/>
      <w:strike w:val="0"/>
      <w:spacing w:val="30"/>
      <w:sz w:val="19"/>
      <w:szCs w:val="19"/>
      <w:u w:val="none"/>
    </w:rPr>
  </w:style>
  <w:style w:type="character" w:customStyle="1" w:styleId="af1">
    <w:name w:val="Колонтитул"/>
    <w:rsid w:val="005A723D"/>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u-RU" w:eastAsia="ru-RU" w:bidi="ru-RU"/>
    </w:rPr>
  </w:style>
  <w:style w:type="character" w:customStyle="1" w:styleId="95pt0pt">
    <w:name w:val="Основной текст + 9;5 pt;Полужирный;Интервал 0 pt"/>
    <w:rsid w:val="005A723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0">
    <w:name w:val="Основной текст (5)_"/>
    <w:link w:val="51"/>
    <w:rsid w:val="005A723D"/>
    <w:rPr>
      <w:rFonts w:ascii="Book Antiqua" w:eastAsia="Book Antiqua" w:hAnsi="Book Antiqua" w:cs="Book Antiqua"/>
      <w:spacing w:val="20"/>
      <w:sz w:val="18"/>
      <w:szCs w:val="18"/>
      <w:shd w:val="clear" w:color="auto" w:fill="FFFFFF"/>
    </w:rPr>
  </w:style>
  <w:style w:type="character" w:customStyle="1" w:styleId="95pt0pt0">
    <w:name w:val="Основной текст + 9;5 pt;Интервал 0 pt"/>
    <w:rsid w:val="005A723D"/>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35">
    <w:name w:val="Заголовок №3_"/>
    <w:link w:val="36"/>
    <w:rsid w:val="005A723D"/>
    <w:rPr>
      <w:rFonts w:ascii="Segoe UI" w:eastAsia="Segoe UI" w:hAnsi="Segoe UI" w:cs="Segoe UI"/>
      <w:sz w:val="26"/>
      <w:szCs w:val="26"/>
      <w:shd w:val="clear" w:color="auto" w:fill="FFFFFF"/>
      <w:lang w:val="en-US" w:eastAsia="en-US" w:bidi="en-US"/>
    </w:rPr>
  </w:style>
  <w:style w:type="character" w:customStyle="1" w:styleId="60">
    <w:name w:val="Основной текст (6)_"/>
    <w:link w:val="61"/>
    <w:rsid w:val="005A723D"/>
    <w:rPr>
      <w:b/>
      <w:bCs/>
      <w:sz w:val="19"/>
      <w:szCs w:val="19"/>
      <w:shd w:val="clear" w:color="auto" w:fill="FFFFFF"/>
    </w:rPr>
  </w:style>
  <w:style w:type="character" w:customStyle="1" w:styleId="af2">
    <w:name w:val="Основной текст + Полужирный"/>
    <w:rsid w:val="005A723D"/>
    <w:rPr>
      <w:rFonts w:ascii="Times New Roman" w:eastAsia="Times New Roman" w:hAnsi="Times New Roman" w:cs="Times New Roman"/>
      <w:b/>
      <w:bCs/>
      <w:i w:val="0"/>
      <w:iCs w:val="0"/>
      <w:smallCaps w:val="0"/>
      <w:strike w:val="0"/>
      <w:color w:val="000000"/>
      <w:spacing w:val="20"/>
      <w:w w:val="100"/>
      <w:position w:val="0"/>
      <w:sz w:val="24"/>
      <w:szCs w:val="24"/>
      <w:u w:val="none"/>
      <w:shd w:val="clear" w:color="auto" w:fill="FFFFFF"/>
      <w:lang w:val="en-US" w:eastAsia="en-US" w:bidi="en-US"/>
    </w:rPr>
  </w:style>
  <w:style w:type="paragraph" w:customStyle="1" w:styleId="51">
    <w:name w:val="Основной текст (5)"/>
    <w:basedOn w:val="a"/>
    <w:link w:val="50"/>
    <w:rsid w:val="005A723D"/>
    <w:pPr>
      <w:widowControl w:val="0"/>
      <w:shd w:val="clear" w:color="auto" w:fill="FFFFFF"/>
      <w:spacing w:before="240" w:after="360" w:line="0" w:lineRule="atLeast"/>
      <w:jc w:val="center"/>
    </w:pPr>
    <w:rPr>
      <w:rFonts w:ascii="Book Antiqua" w:eastAsia="Book Antiqua" w:hAnsi="Book Antiqua"/>
      <w:spacing w:val="20"/>
      <w:sz w:val="18"/>
      <w:szCs w:val="18"/>
      <w:lang w:val="x-none" w:eastAsia="x-none"/>
    </w:rPr>
  </w:style>
  <w:style w:type="paragraph" w:customStyle="1" w:styleId="36">
    <w:name w:val="Заголовок №3"/>
    <w:basedOn w:val="a"/>
    <w:link w:val="35"/>
    <w:rsid w:val="005A723D"/>
    <w:pPr>
      <w:widowControl w:val="0"/>
      <w:shd w:val="clear" w:color="auto" w:fill="FFFFFF"/>
      <w:spacing w:before="300" w:line="0" w:lineRule="atLeast"/>
      <w:outlineLvl w:val="2"/>
    </w:pPr>
    <w:rPr>
      <w:rFonts w:ascii="Segoe UI" w:eastAsia="Segoe UI" w:hAnsi="Segoe UI" w:cs="Segoe UI"/>
      <w:sz w:val="26"/>
      <w:szCs w:val="26"/>
      <w:lang w:val="en-US" w:eastAsia="en-US" w:bidi="en-US"/>
    </w:rPr>
  </w:style>
  <w:style w:type="paragraph" w:customStyle="1" w:styleId="61">
    <w:name w:val="Основной текст (6)"/>
    <w:basedOn w:val="a"/>
    <w:link w:val="60"/>
    <w:rsid w:val="005A723D"/>
    <w:pPr>
      <w:widowControl w:val="0"/>
      <w:shd w:val="clear" w:color="auto" w:fill="FFFFFF"/>
      <w:spacing w:after="600" w:line="0" w:lineRule="atLeast"/>
      <w:ind w:hanging="80"/>
      <w:jc w:val="both"/>
    </w:pPr>
    <w:rPr>
      <w:b/>
      <w:bCs/>
      <w:sz w:val="19"/>
      <w:szCs w:val="19"/>
      <w:lang w:val="x-none" w:eastAsia="x-none"/>
    </w:rPr>
  </w:style>
  <w:style w:type="paragraph" w:styleId="af3">
    <w:name w:val="footer"/>
    <w:basedOn w:val="a"/>
    <w:link w:val="af4"/>
    <w:rsid w:val="00CC31F1"/>
    <w:pPr>
      <w:tabs>
        <w:tab w:val="center" w:pos="4677"/>
        <w:tab w:val="right" w:pos="9355"/>
      </w:tabs>
    </w:pPr>
    <w:rPr>
      <w:lang w:val="x-none" w:eastAsia="x-none"/>
    </w:rPr>
  </w:style>
  <w:style w:type="character" w:customStyle="1" w:styleId="af4">
    <w:name w:val="Нижний колонтитул Знак"/>
    <w:link w:val="af3"/>
    <w:rsid w:val="00CC31F1"/>
    <w:rPr>
      <w:sz w:val="24"/>
      <w:szCs w:val="24"/>
    </w:rPr>
  </w:style>
  <w:style w:type="paragraph" w:styleId="af5">
    <w:name w:val="header"/>
    <w:basedOn w:val="a"/>
    <w:link w:val="af6"/>
    <w:rsid w:val="00CC31F1"/>
    <w:pPr>
      <w:tabs>
        <w:tab w:val="center" w:pos="4677"/>
        <w:tab w:val="right" w:pos="9355"/>
      </w:tabs>
    </w:pPr>
    <w:rPr>
      <w:lang w:val="x-none" w:eastAsia="x-none"/>
    </w:rPr>
  </w:style>
  <w:style w:type="character" w:customStyle="1" w:styleId="af6">
    <w:name w:val="Верхний колонтитул Знак"/>
    <w:link w:val="af5"/>
    <w:rsid w:val="00CC31F1"/>
    <w:rPr>
      <w:sz w:val="24"/>
      <w:szCs w:val="24"/>
    </w:rPr>
  </w:style>
  <w:style w:type="paragraph" w:styleId="37">
    <w:name w:val="Body Text 3"/>
    <w:basedOn w:val="a"/>
    <w:link w:val="38"/>
    <w:uiPriority w:val="99"/>
    <w:unhideWhenUsed/>
    <w:rsid w:val="00837CD6"/>
    <w:pPr>
      <w:spacing w:after="120"/>
    </w:pPr>
    <w:rPr>
      <w:sz w:val="16"/>
      <w:szCs w:val="16"/>
      <w:lang w:val="x-none" w:eastAsia="x-none"/>
    </w:rPr>
  </w:style>
  <w:style w:type="character" w:customStyle="1" w:styleId="38">
    <w:name w:val="Основной текст 3 Знак"/>
    <w:link w:val="37"/>
    <w:uiPriority w:val="99"/>
    <w:rsid w:val="00837CD6"/>
    <w:rPr>
      <w:sz w:val="16"/>
      <w:szCs w:val="16"/>
    </w:rPr>
  </w:style>
  <w:style w:type="table" w:styleId="af7">
    <w:name w:val="Table Grid"/>
    <w:basedOn w:val="a1"/>
    <w:rsid w:val="003E63CF"/>
    <w:rPr>
      <w:rFonts w:ascii="Calibri" w:eastAsia="Calibri" w:hAnsi="Calibri"/>
      <w:sz w:val="22"/>
      <w:szCs w:val="22"/>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8">
    <w:name w:val="Book Title"/>
    <w:uiPriority w:val="33"/>
    <w:qFormat/>
    <w:rsid w:val="00C74620"/>
    <w:rPr>
      <w:b/>
      <w:bCs/>
      <w:smallCaps/>
      <w:spacing w:val="5"/>
    </w:rPr>
  </w:style>
  <w:style w:type="character" w:customStyle="1" w:styleId="af9">
    <w:name w:val="Цветовое выделение"/>
    <w:uiPriority w:val="99"/>
    <w:rsid w:val="00323666"/>
    <w:rPr>
      <w:b/>
      <w:bCs/>
      <w:color w:val="26282F"/>
    </w:rPr>
  </w:style>
  <w:style w:type="character" w:customStyle="1" w:styleId="afa">
    <w:name w:val="Гипертекстовая ссылка"/>
    <w:rsid w:val="00323666"/>
    <w:rPr>
      <w:b w:val="0"/>
      <w:bCs w:val="0"/>
      <w:color w:val="106BBE"/>
    </w:rPr>
  </w:style>
  <w:style w:type="paragraph" w:customStyle="1" w:styleId="afb">
    <w:name w:val="Комментарий"/>
    <w:basedOn w:val="a"/>
    <w:next w:val="a"/>
    <w:uiPriority w:val="99"/>
    <w:rsid w:val="00323666"/>
    <w:pPr>
      <w:widowControl w:val="0"/>
      <w:autoSpaceDE w:val="0"/>
      <w:autoSpaceDN w:val="0"/>
      <w:adjustRightInd w:val="0"/>
      <w:spacing w:before="75"/>
      <w:ind w:left="170"/>
      <w:jc w:val="both"/>
    </w:pPr>
    <w:rPr>
      <w:rFonts w:ascii="Times New Roman CYR" w:hAnsi="Times New Roman CYR" w:cs="Times New Roman CYR"/>
      <w:color w:val="353842"/>
      <w:shd w:val="clear" w:color="auto" w:fill="F0F0F0"/>
    </w:rPr>
  </w:style>
  <w:style w:type="paragraph" w:customStyle="1" w:styleId="afc">
    <w:name w:val="Информация о версии"/>
    <w:basedOn w:val="afb"/>
    <w:next w:val="a"/>
    <w:uiPriority w:val="99"/>
    <w:rsid w:val="00323666"/>
    <w:rPr>
      <w:i/>
      <w:iCs/>
    </w:rPr>
  </w:style>
  <w:style w:type="paragraph" w:customStyle="1" w:styleId="afd">
    <w:name w:val="Нормальный (таблица)"/>
    <w:basedOn w:val="a"/>
    <w:next w:val="a"/>
    <w:rsid w:val="00323666"/>
    <w:pPr>
      <w:widowControl w:val="0"/>
      <w:autoSpaceDE w:val="0"/>
      <w:autoSpaceDN w:val="0"/>
      <w:adjustRightInd w:val="0"/>
      <w:jc w:val="both"/>
    </w:pPr>
    <w:rPr>
      <w:rFonts w:ascii="Times New Roman CYR" w:hAnsi="Times New Roman CYR" w:cs="Times New Roman CYR"/>
    </w:rPr>
  </w:style>
  <w:style w:type="paragraph" w:customStyle="1" w:styleId="afe">
    <w:name w:val="Таблицы (моноширинный)"/>
    <w:basedOn w:val="a"/>
    <w:next w:val="a"/>
    <w:uiPriority w:val="99"/>
    <w:rsid w:val="00323666"/>
    <w:pPr>
      <w:widowControl w:val="0"/>
      <w:autoSpaceDE w:val="0"/>
      <w:autoSpaceDN w:val="0"/>
      <w:adjustRightInd w:val="0"/>
    </w:pPr>
    <w:rPr>
      <w:rFonts w:ascii="Courier New" w:hAnsi="Courier New" w:cs="Courier New"/>
    </w:rPr>
  </w:style>
  <w:style w:type="paragraph" w:customStyle="1" w:styleId="aff">
    <w:name w:val="Прижатый влево"/>
    <w:basedOn w:val="a"/>
    <w:next w:val="a"/>
    <w:rsid w:val="00323666"/>
    <w:pPr>
      <w:widowControl w:val="0"/>
      <w:autoSpaceDE w:val="0"/>
      <w:autoSpaceDN w:val="0"/>
      <w:adjustRightInd w:val="0"/>
    </w:pPr>
    <w:rPr>
      <w:rFonts w:ascii="Times New Roman CYR" w:hAnsi="Times New Roman CYR" w:cs="Times New Roman CYR"/>
    </w:rPr>
  </w:style>
  <w:style w:type="paragraph" w:customStyle="1" w:styleId="aff0">
    <w:name w:val=" Знак Знак Знак Знак Знак Знак"/>
    <w:basedOn w:val="a"/>
    <w:rsid w:val="003847A8"/>
    <w:rPr>
      <w:rFonts w:ascii="Verdana" w:hAnsi="Verdana" w:cs="Verdana"/>
      <w:sz w:val="20"/>
      <w:szCs w:val="20"/>
      <w:lang w:val="en-US" w:eastAsia="en-US"/>
    </w:rPr>
  </w:style>
  <w:style w:type="paragraph" w:customStyle="1" w:styleId="ConsNormal">
    <w:name w:val="ConsNormal"/>
    <w:rsid w:val="003847A8"/>
    <w:pPr>
      <w:widowControl w:val="0"/>
      <w:autoSpaceDE w:val="0"/>
      <w:autoSpaceDN w:val="0"/>
      <w:adjustRightInd w:val="0"/>
      <w:ind w:right="19772" w:firstLine="720"/>
    </w:pPr>
    <w:rPr>
      <w:rFonts w:ascii="Arial" w:hAnsi="Arial" w:cs="Arial"/>
    </w:rPr>
  </w:style>
  <w:style w:type="paragraph" w:customStyle="1" w:styleId="aff1">
    <w:name w:val="Знак"/>
    <w:basedOn w:val="a"/>
    <w:rsid w:val="003847A8"/>
    <w:rPr>
      <w:rFonts w:ascii="Verdana" w:hAnsi="Verdana" w:cs="Verdana"/>
      <w:sz w:val="20"/>
      <w:szCs w:val="20"/>
      <w:lang w:val="en-US" w:eastAsia="en-US"/>
    </w:rPr>
  </w:style>
  <w:style w:type="character" w:customStyle="1" w:styleId="a8">
    <w:name w:val="Текст выноски Знак"/>
    <w:link w:val="a7"/>
    <w:semiHidden/>
    <w:rsid w:val="003847A8"/>
    <w:rPr>
      <w:rFonts w:ascii="Tahoma" w:hAnsi="Tahoma" w:cs="Tahoma"/>
      <w:sz w:val="16"/>
      <w:szCs w:val="16"/>
    </w:rPr>
  </w:style>
  <w:style w:type="paragraph" w:styleId="aff2">
    <w:name w:val="Normal (Web)"/>
    <w:basedOn w:val="a"/>
    <w:rsid w:val="003847A8"/>
    <w:pPr>
      <w:spacing w:before="100" w:beforeAutospacing="1" w:after="119"/>
    </w:pPr>
  </w:style>
  <w:style w:type="paragraph" w:customStyle="1" w:styleId="Standard">
    <w:name w:val="Standard"/>
    <w:rsid w:val="003847A8"/>
    <w:pPr>
      <w:widowControl w:val="0"/>
      <w:suppressAutoHyphens/>
      <w:autoSpaceDN w:val="0"/>
      <w:textAlignment w:val="baseline"/>
    </w:pPr>
    <w:rPr>
      <w:rFonts w:eastAsia="Andale Sans UI" w:cs="Tahoma"/>
      <w:kern w:val="3"/>
      <w:sz w:val="24"/>
      <w:szCs w:val="24"/>
      <w:lang w:val="de-DE" w:eastAsia="ja-JP" w:bidi="fa-IR"/>
    </w:rPr>
  </w:style>
  <w:style w:type="paragraph" w:customStyle="1" w:styleId="body-text-indent">
    <w:name w:val="body-text-indent"/>
    <w:basedOn w:val="a"/>
    <w:rsid w:val="003847A8"/>
    <w:pPr>
      <w:spacing w:before="100" w:beforeAutospacing="1" w:after="198"/>
      <w:ind w:firstLine="363"/>
    </w:pPr>
  </w:style>
  <w:style w:type="paragraph" w:customStyle="1" w:styleId="aff3">
    <w:name w:val="Знак Знак Знак Знак Знак Знак"/>
    <w:basedOn w:val="a"/>
    <w:rsid w:val="003847A8"/>
    <w:rPr>
      <w:rFonts w:ascii="Verdana" w:hAnsi="Verdana" w:cs="Verdana"/>
      <w:sz w:val="20"/>
      <w:szCs w:val="20"/>
      <w:lang w:val="en-US" w:eastAsia="en-US"/>
    </w:rPr>
  </w:style>
  <w:style w:type="paragraph" w:customStyle="1" w:styleId="aff4">
    <w:name w:val=" Знак"/>
    <w:basedOn w:val="a"/>
    <w:rsid w:val="003847A8"/>
    <w:pPr>
      <w:tabs>
        <w:tab w:val="left" w:pos="1134"/>
      </w:tabs>
      <w:spacing w:after="160" w:line="240" w:lineRule="exact"/>
    </w:pPr>
    <w:rPr>
      <w:noProof/>
      <w:sz w:val="22"/>
      <w:szCs w:val="20"/>
      <w:lang w:val="en-US" w:eastAsia="ru-RU"/>
    </w:rPr>
  </w:style>
  <w:style w:type="character" w:styleId="aff5">
    <w:name w:val="page number"/>
    <w:basedOn w:val="a0"/>
    <w:rsid w:val="003847A8"/>
  </w:style>
  <w:style w:type="paragraph" w:customStyle="1" w:styleId="aff6">
    <w:name w:val="Содержимое таблицы"/>
    <w:basedOn w:val="a"/>
    <w:rsid w:val="003847A8"/>
    <w:pPr>
      <w:suppressLineNumbers/>
      <w:suppressAutoHyphens/>
    </w:pPr>
    <w:rPr>
      <w:lang w:eastAsia="ar-SA"/>
    </w:rPr>
  </w:style>
  <w:style w:type="character" w:customStyle="1" w:styleId="FontStyle157">
    <w:name w:val="Font Style157"/>
    <w:rsid w:val="003847A8"/>
    <w:rPr>
      <w:rFonts w:ascii="Arial" w:hAnsi="Arial" w:cs="Arial"/>
      <w:sz w:val="22"/>
      <w:szCs w:val="22"/>
    </w:rPr>
  </w:style>
  <w:style w:type="character" w:customStyle="1" w:styleId="FontStyle11">
    <w:name w:val="Font Style11"/>
    <w:rsid w:val="003847A8"/>
    <w:rPr>
      <w:rFonts w:ascii="Times New Roman" w:hAnsi="Times New Roman" w:cs="Times New Roman" w:hint="default"/>
      <w:b/>
      <w:bCs/>
      <w:i/>
      <w:iCs/>
      <w:sz w:val="30"/>
      <w:szCs w:val="30"/>
    </w:rPr>
  </w:style>
  <w:style w:type="character" w:styleId="aff7">
    <w:name w:val="Strong"/>
    <w:qFormat/>
    <w:rsid w:val="003847A8"/>
    <w:rPr>
      <w:b/>
      <w:bCs/>
    </w:rPr>
  </w:style>
  <w:style w:type="character" w:customStyle="1" w:styleId="apple-style-span">
    <w:name w:val="apple-style-span"/>
    <w:basedOn w:val="a0"/>
    <w:rsid w:val="003847A8"/>
  </w:style>
  <w:style w:type="character" w:customStyle="1" w:styleId="FontStyle15">
    <w:name w:val="Font Style15"/>
    <w:rsid w:val="003847A8"/>
    <w:rPr>
      <w:rFonts w:ascii="Times New Roman" w:hAnsi="Times New Roman" w:cs="Times New Roman"/>
      <w:sz w:val="26"/>
      <w:szCs w:val="26"/>
    </w:rPr>
  </w:style>
  <w:style w:type="character" w:customStyle="1" w:styleId="aa">
    <w:name w:val="Без интервала Знак"/>
    <w:link w:val="a9"/>
    <w:locked/>
    <w:rsid w:val="003847A8"/>
    <w:rPr>
      <w:sz w:val="24"/>
      <w:szCs w:val="24"/>
      <w:lang w:bidi="ar-SA"/>
    </w:rPr>
  </w:style>
  <w:style w:type="paragraph" w:customStyle="1" w:styleId="NoSpacing">
    <w:name w:val="No Spacing"/>
    <w:rsid w:val="003847A8"/>
    <w:pPr>
      <w:widowControl w:val="0"/>
      <w:suppressAutoHyphens/>
    </w:pPr>
    <w:rPr>
      <w:rFonts w:ascii="Arial" w:hAnsi="Arial" w:cs="Arial"/>
      <w:lang/>
    </w:rPr>
  </w:style>
  <w:style w:type="paragraph" w:styleId="aff8">
    <w:name w:val="Revision"/>
    <w:hidden/>
    <w:uiPriority w:val="99"/>
    <w:semiHidden/>
    <w:rsid w:val="003847A8"/>
    <w:rPr>
      <w:sz w:val="28"/>
      <w:szCs w:val="28"/>
      <w:lang w:eastAsia="ar-SA"/>
    </w:rPr>
  </w:style>
  <w:style w:type="paragraph" w:customStyle="1" w:styleId="FirstParagraph">
    <w:name w:val="First Paragraph"/>
    <w:basedOn w:val="a3"/>
    <w:next w:val="a3"/>
    <w:qFormat/>
    <w:rsid w:val="002A644E"/>
    <w:pPr>
      <w:spacing w:before="180" w:after="180"/>
      <w:jc w:val="left"/>
    </w:pPr>
    <w:rPr>
      <w:rFonts w:ascii="Calibri" w:eastAsia="Calibri" w:hAnsi="Calibri"/>
      <w:lang w:val="en-US" w:eastAsia="en-US"/>
    </w:rPr>
  </w:style>
  <w:style w:type="paragraph" w:customStyle="1" w:styleId="Compact">
    <w:name w:val="Compact"/>
    <w:basedOn w:val="a3"/>
    <w:qFormat/>
    <w:rsid w:val="002A644E"/>
    <w:pPr>
      <w:spacing w:before="36" w:after="36"/>
      <w:jc w:val="left"/>
    </w:pPr>
    <w:rPr>
      <w:rFonts w:ascii="Calibri" w:eastAsia="Calibri" w:hAnsi="Calibri"/>
      <w:lang w:val="en-US" w:eastAsia="en-US"/>
    </w:rPr>
  </w:style>
  <w:style w:type="paragraph" w:styleId="aff9">
    <w:name w:val="Subtitle"/>
    <w:basedOn w:val="a5"/>
    <w:next w:val="a3"/>
    <w:link w:val="affa"/>
    <w:qFormat/>
    <w:rsid w:val="002A644E"/>
    <w:pPr>
      <w:keepNext/>
      <w:keepLines/>
      <w:autoSpaceDE/>
      <w:autoSpaceDN/>
      <w:adjustRightInd/>
      <w:spacing w:before="240" w:after="240" w:line="240" w:lineRule="auto"/>
    </w:pPr>
    <w:rPr>
      <w:rFonts w:ascii="Cambria" w:hAnsi="Cambria"/>
      <w:b/>
      <w:bCs/>
      <w:color w:val="345A8A"/>
      <w:sz w:val="30"/>
      <w:szCs w:val="30"/>
      <w:lang w:val="en-US" w:eastAsia="en-US"/>
    </w:rPr>
  </w:style>
  <w:style w:type="character" w:customStyle="1" w:styleId="affa">
    <w:name w:val="Подзаголовок Знак"/>
    <w:link w:val="aff9"/>
    <w:rsid w:val="002A644E"/>
    <w:rPr>
      <w:rFonts w:ascii="Cambria" w:eastAsia="Times New Roman" w:hAnsi="Cambria" w:cs="Times New Roman"/>
      <w:b/>
      <w:bCs/>
      <w:color w:val="345A8A"/>
      <w:sz w:val="30"/>
      <w:szCs w:val="30"/>
      <w:lang w:val="en-US" w:eastAsia="en-US"/>
    </w:rPr>
  </w:style>
  <w:style w:type="paragraph" w:customStyle="1" w:styleId="Author">
    <w:name w:val="Author"/>
    <w:next w:val="a3"/>
    <w:qFormat/>
    <w:rsid w:val="002A644E"/>
    <w:pPr>
      <w:keepNext/>
      <w:keepLines/>
      <w:spacing w:after="200"/>
      <w:jc w:val="center"/>
    </w:pPr>
    <w:rPr>
      <w:rFonts w:ascii="Calibri" w:eastAsia="Calibri" w:hAnsi="Calibri"/>
      <w:sz w:val="24"/>
      <w:szCs w:val="24"/>
      <w:lang w:val="en-US" w:eastAsia="en-US"/>
    </w:rPr>
  </w:style>
  <w:style w:type="paragraph" w:styleId="affb">
    <w:name w:val="Date"/>
    <w:next w:val="a3"/>
    <w:link w:val="affc"/>
    <w:qFormat/>
    <w:rsid w:val="002A644E"/>
    <w:pPr>
      <w:keepNext/>
      <w:keepLines/>
      <w:spacing w:after="200"/>
      <w:jc w:val="center"/>
    </w:pPr>
    <w:rPr>
      <w:rFonts w:ascii="Calibri" w:eastAsia="Calibri" w:hAnsi="Calibri"/>
      <w:sz w:val="24"/>
      <w:szCs w:val="24"/>
      <w:lang w:val="en-US" w:eastAsia="en-US"/>
    </w:rPr>
  </w:style>
  <w:style w:type="character" w:customStyle="1" w:styleId="affc">
    <w:name w:val="Дата Знак"/>
    <w:link w:val="affb"/>
    <w:rsid w:val="002A644E"/>
    <w:rPr>
      <w:rFonts w:ascii="Calibri" w:eastAsia="Calibri" w:hAnsi="Calibri"/>
      <w:sz w:val="24"/>
      <w:szCs w:val="24"/>
      <w:lang w:val="en-US" w:eastAsia="en-US" w:bidi="ar-SA"/>
    </w:rPr>
  </w:style>
  <w:style w:type="paragraph" w:customStyle="1" w:styleId="Abstract">
    <w:name w:val="Abstract"/>
    <w:basedOn w:val="a"/>
    <w:next w:val="a3"/>
    <w:qFormat/>
    <w:rsid w:val="002A644E"/>
    <w:pPr>
      <w:keepNext/>
      <w:keepLines/>
      <w:spacing w:before="300" w:after="300"/>
    </w:pPr>
    <w:rPr>
      <w:rFonts w:ascii="Calibri" w:eastAsia="Calibri" w:hAnsi="Calibri"/>
      <w:sz w:val="20"/>
      <w:szCs w:val="20"/>
      <w:lang w:val="en-US" w:eastAsia="en-US"/>
    </w:rPr>
  </w:style>
  <w:style w:type="paragraph" w:styleId="affd">
    <w:name w:val="Bibliography"/>
    <w:basedOn w:val="a"/>
    <w:qFormat/>
    <w:rsid w:val="002A644E"/>
    <w:pPr>
      <w:spacing w:after="200"/>
    </w:pPr>
    <w:rPr>
      <w:rFonts w:ascii="Calibri" w:eastAsia="Calibri" w:hAnsi="Calibri"/>
      <w:lang w:val="en-US" w:eastAsia="en-US"/>
    </w:rPr>
  </w:style>
  <w:style w:type="paragraph" w:customStyle="1" w:styleId="Heading1">
    <w:name w:val="Heading 1"/>
    <w:basedOn w:val="a"/>
    <w:next w:val="a3"/>
    <w:uiPriority w:val="9"/>
    <w:qFormat/>
    <w:rsid w:val="002A644E"/>
    <w:pPr>
      <w:keepNext/>
      <w:keepLines/>
      <w:spacing w:before="480"/>
      <w:outlineLvl w:val="0"/>
    </w:pPr>
    <w:rPr>
      <w:rFonts w:ascii="Cambria" w:hAnsi="Cambria"/>
      <w:b/>
      <w:bCs/>
      <w:color w:val="345A8A"/>
      <w:sz w:val="32"/>
      <w:szCs w:val="32"/>
      <w:lang w:val="en-US" w:eastAsia="en-US"/>
    </w:rPr>
  </w:style>
  <w:style w:type="paragraph" w:customStyle="1" w:styleId="Heading2">
    <w:name w:val="Heading 2"/>
    <w:basedOn w:val="a"/>
    <w:next w:val="a3"/>
    <w:uiPriority w:val="9"/>
    <w:unhideWhenUsed/>
    <w:qFormat/>
    <w:rsid w:val="002A644E"/>
    <w:pPr>
      <w:keepNext/>
      <w:keepLines/>
      <w:spacing w:before="200"/>
      <w:outlineLvl w:val="1"/>
    </w:pPr>
    <w:rPr>
      <w:rFonts w:ascii="Cambria" w:hAnsi="Cambria"/>
      <w:b/>
      <w:bCs/>
      <w:color w:val="4F81BD"/>
      <w:sz w:val="32"/>
      <w:szCs w:val="32"/>
      <w:lang w:val="en-US" w:eastAsia="en-US"/>
    </w:rPr>
  </w:style>
  <w:style w:type="paragraph" w:customStyle="1" w:styleId="Heading3">
    <w:name w:val="Heading 3"/>
    <w:basedOn w:val="a"/>
    <w:next w:val="a3"/>
    <w:uiPriority w:val="9"/>
    <w:unhideWhenUsed/>
    <w:qFormat/>
    <w:rsid w:val="002A644E"/>
    <w:pPr>
      <w:keepNext/>
      <w:keepLines/>
      <w:spacing w:before="200"/>
      <w:outlineLvl w:val="2"/>
    </w:pPr>
    <w:rPr>
      <w:rFonts w:ascii="Cambria" w:hAnsi="Cambria"/>
      <w:b/>
      <w:bCs/>
      <w:color w:val="4F81BD"/>
      <w:sz w:val="28"/>
      <w:szCs w:val="28"/>
      <w:lang w:val="en-US" w:eastAsia="en-US"/>
    </w:rPr>
  </w:style>
  <w:style w:type="paragraph" w:customStyle="1" w:styleId="Heading4">
    <w:name w:val="Heading 4"/>
    <w:basedOn w:val="a"/>
    <w:next w:val="a3"/>
    <w:uiPriority w:val="9"/>
    <w:unhideWhenUsed/>
    <w:qFormat/>
    <w:rsid w:val="002A644E"/>
    <w:pPr>
      <w:keepNext/>
      <w:keepLines/>
      <w:spacing w:before="200"/>
      <w:outlineLvl w:val="3"/>
    </w:pPr>
    <w:rPr>
      <w:rFonts w:ascii="Cambria" w:hAnsi="Cambria"/>
      <w:b/>
      <w:bCs/>
      <w:color w:val="4F81BD"/>
      <w:lang w:val="en-US" w:eastAsia="en-US"/>
    </w:rPr>
  </w:style>
  <w:style w:type="paragraph" w:customStyle="1" w:styleId="Heading5">
    <w:name w:val="Heading 5"/>
    <w:basedOn w:val="a"/>
    <w:next w:val="a3"/>
    <w:uiPriority w:val="9"/>
    <w:unhideWhenUsed/>
    <w:qFormat/>
    <w:rsid w:val="002A644E"/>
    <w:pPr>
      <w:keepNext/>
      <w:keepLines/>
      <w:spacing w:before="200"/>
      <w:outlineLvl w:val="4"/>
    </w:pPr>
    <w:rPr>
      <w:rFonts w:ascii="Cambria" w:hAnsi="Cambria"/>
      <w:i/>
      <w:iCs/>
      <w:color w:val="4F81BD"/>
      <w:lang w:val="en-US" w:eastAsia="en-US"/>
    </w:rPr>
  </w:style>
  <w:style w:type="paragraph" w:customStyle="1" w:styleId="Heading6">
    <w:name w:val="Heading 6"/>
    <w:basedOn w:val="a"/>
    <w:next w:val="a3"/>
    <w:uiPriority w:val="9"/>
    <w:unhideWhenUsed/>
    <w:qFormat/>
    <w:rsid w:val="002A644E"/>
    <w:pPr>
      <w:keepNext/>
      <w:keepLines/>
      <w:spacing w:before="200"/>
      <w:outlineLvl w:val="5"/>
    </w:pPr>
    <w:rPr>
      <w:rFonts w:ascii="Cambria" w:hAnsi="Cambria"/>
      <w:color w:val="4F81BD"/>
      <w:lang w:val="en-US" w:eastAsia="en-US"/>
    </w:rPr>
  </w:style>
  <w:style w:type="paragraph" w:styleId="affe">
    <w:name w:val="Block Text"/>
    <w:basedOn w:val="a3"/>
    <w:next w:val="a3"/>
    <w:uiPriority w:val="9"/>
    <w:unhideWhenUsed/>
    <w:qFormat/>
    <w:rsid w:val="002A644E"/>
    <w:pPr>
      <w:spacing w:before="100" w:after="100"/>
      <w:jc w:val="left"/>
    </w:pPr>
    <w:rPr>
      <w:rFonts w:ascii="Cambria" w:hAnsi="Cambria"/>
      <w:bCs/>
      <w:sz w:val="20"/>
      <w:szCs w:val="20"/>
      <w:lang w:val="en-US" w:eastAsia="en-US"/>
    </w:rPr>
  </w:style>
  <w:style w:type="paragraph" w:customStyle="1" w:styleId="FootnoteText">
    <w:name w:val="Footnote Text"/>
    <w:basedOn w:val="a"/>
    <w:uiPriority w:val="9"/>
    <w:unhideWhenUsed/>
    <w:qFormat/>
    <w:rsid w:val="002A644E"/>
    <w:pPr>
      <w:spacing w:after="200"/>
    </w:pPr>
    <w:rPr>
      <w:rFonts w:ascii="Calibri" w:eastAsia="Calibri" w:hAnsi="Calibri"/>
      <w:lang w:val="en-US" w:eastAsia="en-US"/>
    </w:rPr>
  </w:style>
  <w:style w:type="paragraph" w:customStyle="1" w:styleId="DefinitionTerm">
    <w:name w:val="Definition Term"/>
    <w:basedOn w:val="a"/>
    <w:next w:val="Definition"/>
    <w:rsid w:val="002A644E"/>
    <w:pPr>
      <w:keepNext/>
      <w:keepLines/>
    </w:pPr>
    <w:rPr>
      <w:rFonts w:ascii="Calibri" w:eastAsia="Calibri" w:hAnsi="Calibri"/>
      <w:b/>
      <w:lang w:val="en-US" w:eastAsia="en-US"/>
    </w:rPr>
  </w:style>
  <w:style w:type="paragraph" w:customStyle="1" w:styleId="Definition">
    <w:name w:val="Definition"/>
    <w:basedOn w:val="a"/>
    <w:rsid w:val="002A644E"/>
    <w:pPr>
      <w:spacing w:after="200"/>
    </w:pPr>
    <w:rPr>
      <w:rFonts w:ascii="Calibri" w:eastAsia="Calibri" w:hAnsi="Calibri"/>
      <w:lang w:val="en-US" w:eastAsia="en-US"/>
    </w:rPr>
  </w:style>
  <w:style w:type="paragraph" w:customStyle="1" w:styleId="Caption">
    <w:name w:val="Caption"/>
    <w:basedOn w:val="a"/>
    <w:rsid w:val="002A644E"/>
    <w:pPr>
      <w:spacing w:after="120"/>
    </w:pPr>
    <w:rPr>
      <w:rFonts w:ascii="Calibri" w:eastAsia="Calibri" w:hAnsi="Calibri"/>
      <w:i/>
      <w:lang w:val="en-US" w:eastAsia="en-US"/>
    </w:rPr>
  </w:style>
  <w:style w:type="paragraph" w:customStyle="1" w:styleId="TableCaption">
    <w:name w:val="Table Caption"/>
    <w:basedOn w:val="Caption"/>
    <w:rsid w:val="002A644E"/>
    <w:pPr>
      <w:keepNext/>
    </w:pPr>
  </w:style>
  <w:style w:type="paragraph" w:customStyle="1" w:styleId="ImageCaption">
    <w:name w:val="Image Caption"/>
    <w:basedOn w:val="Caption"/>
    <w:rsid w:val="002A644E"/>
  </w:style>
  <w:style w:type="paragraph" w:customStyle="1" w:styleId="Figure">
    <w:name w:val="Figure"/>
    <w:basedOn w:val="a"/>
    <w:rsid w:val="002A644E"/>
    <w:pPr>
      <w:spacing w:after="200"/>
    </w:pPr>
    <w:rPr>
      <w:rFonts w:ascii="Calibri" w:eastAsia="Calibri" w:hAnsi="Calibri"/>
      <w:lang w:val="en-US" w:eastAsia="en-US"/>
    </w:rPr>
  </w:style>
  <w:style w:type="paragraph" w:customStyle="1" w:styleId="FigurewithCaption">
    <w:name w:val="Figure with Caption"/>
    <w:basedOn w:val="Figure"/>
    <w:rsid w:val="002A644E"/>
    <w:pPr>
      <w:keepNext/>
    </w:pPr>
  </w:style>
  <w:style w:type="character" w:customStyle="1" w:styleId="VerbatimChar">
    <w:name w:val="Verbatim Char"/>
    <w:link w:val="SourceCode"/>
    <w:rsid w:val="002A644E"/>
    <w:rPr>
      <w:rFonts w:ascii="Consolas" w:hAnsi="Consolas"/>
      <w:sz w:val="22"/>
      <w:szCs w:val="24"/>
    </w:rPr>
  </w:style>
  <w:style w:type="character" w:customStyle="1" w:styleId="FootnoteReference">
    <w:name w:val="Footnote Reference"/>
    <w:rsid w:val="002A644E"/>
    <w:rPr>
      <w:sz w:val="24"/>
      <w:szCs w:val="24"/>
      <w:vertAlign w:val="superscript"/>
    </w:rPr>
  </w:style>
  <w:style w:type="paragraph" w:styleId="afff">
    <w:name w:val="TOC Heading"/>
    <w:basedOn w:val="Heading1"/>
    <w:next w:val="a3"/>
    <w:uiPriority w:val="39"/>
    <w:unhideWhenUsed/>
    <w:qFormat/>
    <w:rsid w:val="002A644E"/>
    <w:pPr>
      <w:spacing w:before="240" w:line="259" w:lineRule="auto"/>
      <w:outlineLvl w:val="9"/>
    </w:pPr>
    <w:rPr>
      <w:b w:val="0"/>
      <w:bCs w:val="0"/>
      <w:color w:val="365F91"/>
    </w:rPr>
  </w:style>
  <w:style w:type="paragraph" w:customStyle="1" w:styleId="SourceCode">
    <w:name w:val="Source Code"/>
    <w:basedOn w:val="a"/>
    <w:link w:val="VerbatimChar"/>
    <w:rsid w:val="002A644E"/>
    <w:pPr>
      <w:wordWrap w:val="0"/>
      <w:spacing w:after="200"/>
    </w:pPr>
    <w:rPr>
      <w:rFonts w:ascii="Consolas" w:hAnsi="Consolas"/>
      <w:sz w:val="22"/>
      <w:szCs w:val="20"/>
    </w:rPr>
  </w:style>
  <w:style w:type="character" w:customStyle="1" w:styleId="KeywordTok">
    <w:name w:val="KeywordTok"/>
    <w:rsid w:val="002A644E"/>
    <w:rPr>
      <w:rFonts w:ascii="Consolas" w:hAnsi="Consolas"/>
      <w:b/>
      <w:color w:val="007020"/>
      <w:sz w:val="22"/>
      <w:szCs w:val="24"/>
    </w:rPr>
  </w:style>
  <w:style w:type="character" w:customStyle="1" w:styleId="DataTypeTok">
    <w:name w:val="DataTypeTok"/>
    <w:rsid w:val="002A644E"/>
    <w:rPr>
      <w:rFonts w:ascii="Consolas" w:hAnsi="Consolas"/>
      <w:color w:val="902000"/>
      <w:sz w:val="22"/>
      <w:szCs w:val="24"/>
    </w:rPr>
  </w:style>
  <w:style w:type="character" w:customStyle="1" w:styleId="DecValTok">
    <w:name w:val="DecValTok"/>
    <w:rsid w:val="002A644E"/>
    <w:rPr>
      <w:rFonts w:ascii="Consolas" w:hAnsi="Consolas"/>
      <w:color w:val="40A070"/>
      <w:sz w:val="22"/>
      <w:szCs w:val="24"/>
    </w:rPr>
  </w:style>
  <w:style w:type="character" w:customStyle="1" w:styleId="BaseNTok">
    <w:name w:val="BaseNTok"/>
    <w:rsid w:val="002A644E"/>
    <w:rPr>
      <w:rFonts w:ascii="Consolas" w:hAnsi="Consolas"/>
      <w:color w:val="40A070"/>
      <w:sz w:val="22"/>
      <w:szCs w:val="24"/>
    </w:rPr>
  </w:style>
  <w:style w:type="character" w:customStyle="1" w:styleId="FloatTok">
    <w:name w:val="FloatTok"/>
    <w:rsid w:val="002A644E"/>
    <w:rPr>
      <w:rFonts w:ascii="Consolas" w:hAnsi="Consolas"/>
      <w:color w:val="40A070"/>
      <w:sz w:val="22"/>
      <w:szCs w:val="24"/>
    </w:rPr>
  </w:style>
  <w:style w:type="character" w:customStyle="1" w:styleId="ConstantTok">
    <w:name w:val="ConstantTok"/>
    <w:rsid w:val="002A644E"/>
    <w:rPr>
      <w:rFonts w:ascii="Consolas" w:hAnsi="Consolas"/>
      <w:color w:val="880000"/>
      <w:sz w:val="22"/>
      <w:szCs w:val="24"/>
    </w:rPr>
  </w:style>
  <w:style w:type="character" w:customStyle="1" w:styleId="CharTok">
    <w:name w:val="CharTok"/>
    <w:rsid w:val="002A644E"/>
    <w:rPr>
      <w:rFonts w:ascii="Consolas" w:hAnsi="Consolas"/>
      <w:color w:val="4070A0"/>
      <w:sz w:val="22"/>
      <w:szCs w:val="24"/>
    </w:rPr>
  </w:style>
  <w:style w:type="character" w:customStyle="1" w:styleId="SpecialCharTok">
    <w:name w:val="SpecialCharTok"/>
    <w:rsid w:val="002A644E"/>
    <w:rPr>
      <w:rFonts w:ascii="Consolas" w:hAnsi="Consolas"/>
      <w:color w:val="4070A0"/>
      <w:sz w:val="22"/>
      <w:szCs w:val="24"/>
    </w:rPr>
  </w:style>
  <w:style w:type="character" w:customStyle="1" w:styleId="StringTok">
    <w:name w:val="StringTok"/>
    <w:rsid w:val="002A644E"/>
    <w:rPr>
      <w:rFonts w:ascii="Consolas" w:hAnsi="Consolas"/>
      <w:color w:val="4070A0"/>
      <w:sz w:val="22"/>
      <w:szCs w:val="24"/>
    </w:rPr>
  </w:style>
  <w:style w:type="character" w:customStyle="1" w:styleId="VerbatimStringTok">
    <w:name w:val="VerbatimStringTok"/>
    <w:rsid w:val="002A644E"/>
    <w:rPr>
      <w:rFonts w:ascii="Consolas" w:hAnsi="Consolas"/>
      <w:color w:val="4070A0"/>
      <w:sz w:val="22"/>
      <w:szCs w:val="24"/>
    </w:rPr>
  </w:style>
  <w:style w:type="character" w:customStyle="1" w:styleId="SpecialStringTok">
    <w:name w:val="SpecialStringTok"/>
    <w:rsid w:val="002A644E"/>
    <w:rPr>
      <w:rFonts w:ascii="Consolas" w:hAnsi="Consolas"/>
      <w:color w:val="BB6688"/>
      <w:sz w:val="22"/>
      <w:szCs w:val="24"/>
    </w:rPr>
  </w:style>
  <w:style w:type="character" w:customStyle="1" w:styleId="ImportTok">
    <w:name w:val="ImportTok"/>
    <w:basedOn w:val="VerbatimChar"/>
    <w:rsid w:val="002A644E"/>
    <w:rPr>
      <w:rFonts w:ascii="Consolas" w:hAnsi="Consolas"/>
      <w:sz w:val="22"/>
      <w:szCs w:val="24"/>
    </w:rPr>
  </w:style>
  <w:style w:type="character" w:customStyle="1" w:styleId="CommentTok">
    <w:name w:val="CommentTok"/>
    <w:rsid w:val="002A644E"/>
    <w:rPr>
      <w:rFonts w:ascii="Consolas" w:hAnsi="Consolas"/>
      <w:i/>
      <w:color w:val="60A0B0"/>
      <w:sz w:val="22"/>
      <w:szCs w:val="24"/>
    </w:rPr>
  </w:style>
  <w:style w:type="character" w:customStyle="1" w:styleId="DocumentationTok">
    <w:name w:val="DocumentationTok"/>
    <w:rsid w:val="002A644E"/>
    <w:rPr>
      <w:rFonts w:ascii="Consolas" w:hAnsi="Consolas"/>
      <w:i/>
      <w:color w:val="BA2121"/>
      <w:sz w:val="22"/>
      <w:szCs w:val="24"/>
    </w:rPr>
  </w:style>
  <w:style w:type="character" w:customStyle="1" w:styleId="AnnotationTok">
    <w:name w:val="AnnotationTok"/>
    <w:rsid w:val="002A644E"/>
    <w:rPr>
      <w:rFonts w:ascii="Consolas" w:hAnsi="Consolas"/>
      <w:b/>
      <w:i/>
      <w:color w:val="60A0B0"/>
      <w:sz w:val="22"/>
      <w:szCs w:val="24"/>
    </w:rPr>
  </w:style>
  <w:style w:type="character" w:customStyle="1" w:styleId="CommentVarTok">
    <w:name w:val="CommentVarTok"/>
    <w:rsid w:val="002A644E"/>
    <w:rPr>
      <w:rFonts w:ascii="Consolas" w:hAnsi="Consolas"/>
      <w:b/>
      <w:i/>
      <w:color w:val="60A0B0"/>
      <w:sz w:val="22"/>
      <w:szCs w:val="24"/>
    </w:rPr>
  </w:style>
  <w:style w:type="character" w:customStyle="1" w:styleId="OtherTok">
    <w:name w:val="OtherTok"/>
    <w:rsid w:val="002A644E"/>
    <w:rPr>
      <w:rFonts w:ascii="Consolas" w:hAnsi="Consolas"/>
      <w:color w:val="007020"/>
      <w:sz w:val="22"/>
      <w:szCs w:val="24"/>
    </w:rPr>
  </w:style>
  <w:style w:type="character" w:customStyle="1" w:styleId="FunctionTok">
    <w:name w:val="FunctionTok"/>
    <w:rsid w:val="002A644E"/>
    <w:rPr>
      <w:rFonts w:ascii="Consolas" w:hAnsi="Consolas"/>
      <w:color w:val="06287E"/>
      <w:sz w:val="22"/>
      <w:szCs w:val="24"/>
    </w:rPr>
  </w:style>
  <w:style w:type="character" w:customStyle="1" w:styleId="VariableTok">
    <w:name w:val="VariableTok"/>
    <w:rsid w:val="002A644E"/>
    <w:rPr>
      <w:rFonts w:ascii="Consolas" w:hAnsi="Consolas"/>
      <w:color w:val="19177C"/>
      <w:sz w:val="22"/>
      <w:szCs w:val="24"/>
    </w:rPr>
  </w:style>
  <w:style w:type="character" w:customStyle="1" w:styleId="ControlFlowTok">
    <w:name w:val="ControlFlowTok"/>
    <w:rsid w:val="002A644E"/>
    <w:rPr>
      <w:rFonts w:ascii="Consolas" w:hAnsi="Consolas"/>
      <w:b/>
      <w:color w:val="007020"/>
      <w:sz w:val="22"/>
      <w:szCs w:val="24"/>
    </w:rPr>
  </w:style>
  <w:style w:type="character" w:customStyle="1" w:styleId="OperatorTok">
    <w:name w:val="OperatorTok"/>
    <w:rsid w:val="002A644E"/>
    <w:rPr>
      <w:rFonts w:ascii="Consolas" w:hAnsi="Consolas"/>
      <w:color w:val="666666"/>
      <w:sz w:val="22"/>
      <w:szCs w:val="24"/>
    </w:rPr>
  </w:style>
  <w:style w:type="character" w:customStyle="1" w:styleId="BuiltInTok">
    <w:name w:val="BuiltInTok"/>
    <w:basedOn w:val="VerbatimChar"/>
    <w:rsid w:val="002A644E"/>
    <w:rPr>
      <w:rFonts w:ascii="Consolas" w:hAnsi="Consolas"/>
      <w:sz w:val="22"/>
      <w:szCs w:val="24"/>
    </w:rPr>
  </w:style>
  <w:style w:type="character" w:customStyle="1" w:styleId="ExtensionTok">
    <w:name w:val="ExtensionTok"/>
    <w:basedOn w:val="VerbatimChar"/>
    <w:rsid w:val="002A644E"/>
    <w:rPr>
      <w:rFonts w:ascii="Consolas" w:hAnsi="Consolas"/>
      <w:sz w:val="22"/>
      <w:szCs w:val="24"/>
    </w:rPr>
  </w:style>
  <w:style w:type="character" w:customStyle="1" w:styleId="PreprocessorTok">
    <w:name w:val="PreprocessorTok"/>
    <w:rsid w:val="002A644E"/>
    <w:rPr>
      <w:rFonts w:ascii="Consolas" w:hAnsi="Consolas"/>
      <w:color w:val="BC7A00"/>
      <w:sz w:val="22"/>
      <w:szCs w:val="24"/>
    </w:rPr>
  </w:style>
  <w:style w:type="character" w:customStyle="1" w:styleId="AttributeTok">
    <w:name w:val="AttributeTok"/>
    <w:rsid w:val="002A644E"/>
    <w:rPr>
      <w:rFonts w:ascii="Consolas" w:hAnsi="Consolas"/>
      <w:color w:val="7D9029"/>
      <w:sz w:val="22"/>
      <w:szCs w:val="24"/>
    </w:rPr>
  </w:style>
  <w:style w:type="character" w:customStyle="1" w:styleId="RegionMarkerTok">
    <w:name w:val="RegionMarkerTok"/>
    <w:basedOn w:val="VerbatimChar"/>
    <w:rsid w:val="002A644E"/>
    <w:rPr>
      <w:rFonts w:ascii="Consolas" w:hAnsi="Consolas"/>
      <w:sz w:val="22"/>
      <w:szCs w:val="24"/>
    </w:rPr>
  </w:style>
  <w:style w:type="character" w:customStyle="1" w:styleId="InformationTok">
    <w:name w:val="InformationTok"/>
    <w:rsid w:val="002A644E"/>
    <w:rPr>
      <w:rFonts w:ascii="Consolas" w:hAnsi="Consolas"/>
      <w:b/>
      <w:i/>
      <w:color w:val="60A0B0"/>
      <w:sz w:val="22"/>
      <w:szCs w:val="24"/>
    </w:rPr>
  </w:style>
  <w:style w:type="character" w:customStyle="1" w:styleId="WarningTok">
    <w:name w:val="WarningTok"/>
    <w:rsid w:val="002A644E"/>
    <w:rPr>
      <w:rFonts w:ascii="Consolas" w:hAnsi="Consolas"/>
      <w:b/>
      <w:i/>
      <w:color w:val="60A0B0"/>
      <w:sz w:val="22"/>
      <w:szCs w:val="24"/>
    </w:rPr>
  </w:style>
  <w:style w:type="character" w:customStyle="1" w:styleId="AlertTok">
    <w:name w:val="AlertTok"/>
    <w:rsid w:val="002A644E"/>
    <w:rPr>
      <w:rFonts w:ascii="Consolas" w:hAnsi="Consolas"/>
      <w:b/>
      <w:color w:val="FF0000"/>
      <w:sz w:val="22"/>
      <w:szCs w:val="24"/>
    </w:rPr>
  </w:style>
  <w:style w:type="character" w:customStyle="1" w:styleId="ErrorTok">
    <w:name w:val="ErrorTok"/>
    <w:rsid w:val="002A644E"/>
    <w:rPr>
      <w:rFonts w:ascii="Consolas" w:hAnsi="Consolas"/>
      <w:b/>
      <w:color w:val="FF0000"/>
      <w:sz w:val="22"/>
      <w:szCs w:val="24"/>
    </w:rPr>
  </w:style>
  <w:style w:type="character" w:customStyle="1" w:styleId="NormalTok">
    <w:name w:val="NormalTok"/>
    <w:basedOn w:val="VerbatimChar"/>
    <w:rsid w:val="002A644E"/>
    <w:rPr>
      <w:rFonts w:ascii="Consolas" w:hAnsi="Consolas"/>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qFormat="1"/>
    <w:lsdException w:name="Subtitle" w:qFormat="1"/>
    <w:lsdException w:name="Date" w:qFormat="1"/>
    <w:lsdException w:name="Body Text 3" w:uiPriority="99"/>
    <w:lsdException w:name="Block Text" w:uiPriority="9"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qFormat="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both"/>
      <w:outlineLvl w:val="0"/>
    </w:pPr>
    <w:rPr>
      <w:rFonts w:ascii="Arial" w:hAnsi="Arial"/>
      <w:szCs w:val="20"/>
    </w:rPr>
  </w:style>
  <w:style w:type="paragraph" w:styleId="2">
    <w:name w:val="heading 2"/>
    <w:basedOn w:val="a"/>
    <w:next w:val="a"/>
    <w:qFormat/>
    <w:pPr>
      <w:keepNext/>
      <w:autoSpaceDE w:val="0"/>
      <w:autoSpaceDN w:val="0"/>
      <w:adjustRightInd w:val="0"/>
      <w:spacing w:line="278" w:lineRule="exact"/>
      <w:jc w:val="both"/>
      <w:outlineLvl w:val="1"/>
    </w:pPr>
    <w:rPr>
      <w:b/>
      <w:bCs/>
      <w:szCs w:val="22"/>
    </w:rPr>
  </w:style>
  <w:style w:type="paragraph" w:styleId="3">
    <w:name w:val="heading 3"/>
    <w:basedOn w:val="a"/>
    <w:next w:val="a"/>
    <w:qFormat/>
    <w:pPr>
      <w:keepNext/>
      <w:autoSpaceDE w:val="0"/>
      <w:autoSpaceDN w:val="0"/>
      <w:adjustRightInd w:val="0"/>
      <w:spacing w:line="264" w:lineRule="exact"/>
      <w:jc w:val="right"/>
      <w:outlineLvl w:val="2"/>
    </w:pPr>
    <w:rPr>
      <w:b/>
      <w:bCs/>
    </w:rPr>
  </w:style>
  <w:style w:type="paragraph" w:styleId="4">
    <w:name w:val="heading 4"/>
    <w:basedOn w:val="a"/>
    <w:next w:val="a"/>
    <w:qFormat/>
    <w:pPr>
      <w:keepNext/>
      <w:autoSpaceDE w:val="0"/>
      <w:autoSpaceDN w:val="0"/>
      <w:adjustRightInd w:val="0"/>
      <w:spacing w:before="52" w:line="177" w:lineRule="exact"/>
      <w:jc w:val="both"/>
      <w:outlineLvl w:val="3"/>
    </w:pPr>
  </w:style>
  <w:style w:type="paragraph" w:styleId="5">
    <w:name w:val="heading 5"/>
    <w:basedOn w:val="a"/>
    <w:next w:val="a"/>
    <w:qFormat/>
    <w:pPr>
      <w:keepNext/>
      <w:ind w:firstLine="720"/>
      <w:jc w:val="right"/>
      <w:outlineLvl w:val="4"/>
    </w:pPr>
    <w:rPr>
      <w:szCs w:val="18"/>
      <w:u w:val="single"/>
    </w:rPr>
  </w:style>
  <w:style w:type="paragraph" w:styleId="6">
    <w:name w:val="heading 6"/>
    <w:basedOn w:val="a"/>
    <w:next w:val="a"/>
    <w:qFormat/>
    <w:pPr>
      <w:keepNext/>
      <w:jc w:val="center"/>
      <w:outlineLvl w:val="5"/>
    </w:pPr>
    <w:rPr>
      <w:rFonts w:ascii="Arial" w:hAnsi="Arial"/>
      <w:b/>
      <w:color w:val="000080"/>
      <w:szCs w:val="20"/>
    </w:rPr>
  </w:style>
  <w:style w:type="paragraph" w:styleId="7">
    <w:name w:val="heading 7"/>
    <w:basedOn w:val="a"/>
    <w:next w:val="a"/>
    <w:qFormat/>
    <w:pPr>
      <w:keepNext/>
      <w:outlineLvl w:val="6"/>
    </w:pPr>
    <w:rPr>
      <w:b/>
      <w:sz w:val="28"/>
      <w:szCs w:val="20"/>
    </w:rPr>
  </w:style>
  <w:style w:type="paragraph" w:styleId="8">
    <w:name w:val="heading 8"/>
    <w:basedOn w:val="a"/>
    <w:next w:val="a"/>
    <w:qFormat/>
    <w:pPr>
      <w:keepNext/>
      <w:outlineLvl w:val="7"/>
    </w:pPr>
    <w:rPr>
      <w:rFonts w:ascii="Arial" w:hAnsi="Arial"/>
      <w:i/>
      <w:sz w:val="22"/>
      <w:szCs w:val="20"/>
    </w:rPr>
  </w:style>
  <w:style w:type="paragraph" w:styleId="9">
    <w:name w:val="heading 9"/>
    <w:basedOn w:val="a"/>
    <w:next w:val="a"/>
    <w:qFormat/>
    <w:pPr>
      <w:keepNext/>
      <w:jc w:val="center"/>
      <w:outlineLvl w:val="8"/>
    </w:pPr>
    <w:rPr>
      <w:rFonts w:ascii="Arial" w:hAnsi="Arial"/>
      <w:b/>
      <w:color w:val="000000"/>
      <w:sz w:val="3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w:basedOn w:val="a"/>
    <w:link w:val="a4"/>
    <w:qFormat/>
    <w:pPr>
      <w:jc w:val="both"/>
    </w:pPr>
    <w:rPr>
      <w:lang w:val="x-none" w:eastAsia="x-none"/>
    </w:rPr>
  </w:style>
  <w:style w:type="paragraph" w:styleId="20">
    <w:name w:val="Body Text 2"/>
    <w:basedOn w:val="a"/>
    <w:pPr>
      <w:jc w:val="center"/>
    </w:pPr>
    <w:rPr>
      <w:rFonts w:ascii="Arial" w:hAnsi="Arial"/>
      <w:b/>
      <w:color w:val="000000"/>
      <w:szCs w:val="20"/>
    </w:rPr>
  </w:style>
  <w:style w:type="paragraph" w:styleId="a5">
    <w:name w:val="Title"/>
    <w:basedOn w:val="a"/>
    <w:qFormat/>
    <w:pPr>
      <w:autoSpaceDE w:val="0"/>
      <w:autoSpaceDN w:val="0"/>
      <w:adjustRightInd w:val="0"/>
      <w:spacing w:line="326" w:lineRule="exact"/>
      <w:jc w:val="center"/>
    </w:pPr>
    <w:rPr>
      <w:szCs w:val="32"/>
    </w:rPr>
  </w:style>
  <w:style w:type="paragraph" w:styleId="a6">
    <w:name w:val="Body Text Indent"/>
    <w:basedOn w:val="a"/>
    <w:pPr>
      <w:autoSpaceDE w:val="0"/>
      <w:autoSpaceDN w:val="0"/>
      <w:adjustRightInd w:val="0"/>
      <w:spacing w:before="4" w:line="240" w:lineRule="exact"/>
      <w:ind w:firstLine="720"/>
      <w:jc w:val="both"/>
    </w:pPr>
  </w:style>
  <w:style w:type="paragraph" w:styleId="21">
    <w:name w:val="Body Text Indent 2"/>
    <w:basedOn w:val="a"/>
    <w:pPr>
      <w:autoSpaceDE w:val="0"/>
      <w:autoSpaceDN w:val="0"/>
      <w:adjustRightInd w:val="0"/>
      <w:spacing w:before="4" w:line="254" w:lineRule="exact"/>
      <w:ind w:left="709"/>
      <w:jc w:val="both"/>
    </w:pPr>
    <w:rPr>
      <w:szCs w:val="22"/>
    </w:rPr>
  </w:style>
  <w:style w:type="paragraph" w:styleId="a7">
    <w:name w:val="Balloon Text"/>
    <w:basedOn w:val="a"/>
    <w:link w:val="a8"/>
    <w:semiHidden/>
    <w:rsid w:val="008937D1"/>
    <w:rPr>
      <w:rFonts w:ascii="Tahoma" w:hAnsi="Tahoma"/>
      <w:sz w:val="16"/>
      <w:szCs w:val="16"/>
      <w:lang w:val="x-none" w:eastAsia="x-none"/>
    </w:rPr>
  </w:style>
  <w:style w:type="paragraph" w:styleId="a9">
    <w:name w:val="No Spacing"/>
    <w:link w:val="aa"/>
    <w:qFormat/>
    <w:rsid w:val="00125712"/>
    <w:rPr>
      <w:sz w:val="24"/>
      <w:szCs w:val="24"/>
    </w:rPr>
  </w:style>
  <w:style w:type="paragraph" w:customStyle="1" w:styleId="ab">
    <w:name w:val="Заголовок_пост"/>
    <w:basedOn w:val="a"/>
    <w:rsid w:val="00577985"/>
    <w:pPr>
      <w:tabs>
        <w:tab w:val="left" w:pos="10440"/>
      </w:tabs>
      <w:ind w:left="720" w:right="4627"/>
    </w:pPr>
    <w:rPr>
      <w:sz w:val="26"/>
    </w:rPr>
  </w:style>
  <w:style w:type="paragraph" w:customStyle="1" w:styleId="ac">
    <w:name w:val="Абзац_пост"/>
    <w:basedOn w:val="a"/>
    <w:rsid w:val="00577985"/>
    <w:pPr>
      <w:spacing w:before="120"/>
      <w:ind w:firstLine="720"/>
      <w:jc w:val="both"/>
    </w:pPr>
    <w:rPr>
      <w:sz w:val="26"/>
    </w:rPr>
  </w:style>
  <w:style w:type="character" w:customStyle="1" w:styleId="a4">
    <w:name w:val="Основной текст Знак"/>
    <w:link w:val="a3"/>
    <w:rsid w:val="00322DD6"/>
    <w:rPr>
      <w:sz w:val="24"/>
      <w:szCs w:val="24"/>
    </w:rPr>
  </w:style>
  <w:style w:type="paragraph" w:styleId="30">
    <w:name w:val="Body Text Indent 3"/>
    <w:basedOn w:val="a"/>
    <w:link w:val="31"/>
    <w:rsid w:val="00AE51BE"/>
    <w:pPr>
      <w:spacing w:after="120"/>
      <w:ind w:left="283"/>
    </w:pPr>
    <w:rPr>
      <w:sz w:val="16"/>
      <w:szCs w:val="16"/>
      <w:lang w:val="x-none" w:eastAsia="x-none"/>
    </w:rPr>
  </w:style>
  <w:style w:type="character" w:customStyle="1" w:styleId="31">
    <w:name w:val="Основной текст с отступом 3 Знак"/>
    <w:link w:val="30"/>
    <w:rsid w:val="00AE51BE"/>
    <w:rPr>
      <w:sz w:val="16"/>
      <w:szCs w:val="16"/>
    </w:rPr>
  </w:style>
  <w:style w:type="paragraph" w:styleId="ad">
    <w:name w:val="List Paragraph"/>
    <w:basedOn w:val="a"/>
    <w:qFormat/>
    <w:rsid w:val="00A20B3D"/>
    <w:pPr>
      <w:ind w:left="720"/>
      <w:contextualSpacing/>
    </w:pPr>
  </w:style>
  <w:style w:type="paragraph" w:customStyle="1" w:styleId="ConsPlusNormal">
    <w:name w:val="ConsPlusNormal"/>
    <w:rsid w:val="00D57470"/>
    <w:pPr>
      <w:autoSpaceDE w:val="0"/>
      <w:autoSpaceDN w:val="0"/>
      <w:adjustRightInd w:val="0"/>
    </w:pPr>
    <w:rPr>
      <w:rFonts w:ascii="Arial" w:eastAsia="Calibri" w:hAnsi="Arial" w:cs="Arial"/>
      <w:lang w:eastAsia="en-US"/>
    </w:rPr>
  </w:style>
  <w:style w:type="paragraph" w:customStyle="1" w:styleId="ConsPlusTitle">
    <w:name w:val="ConsPlusTitle"/>
    <w:uiPriority w:val="99"/>
    <w:rsid w:val="00D57470"/>
    <w:pPr>
      <w:autoSpaceDE w:val="0"/>
      <w:autoSpaceDN w:val="0"/>
      <w:adjustRightInd w:val="0"/>
    </w:pPr>
    <w:rPr>
      <w:rFonts w:ascii="Arial" w:eastAsia="Calibri" w:hAnsi="Arial" w:cs="Arial"/>
      <w:b/>
      <w:bCs/>
      <w:lang w:eastAsia="en-US"/>
    </w:rPr>
  </w:style>
  <w:style w:type="paragraph" w:customStyle="1" w:styleId="ConsPlusCell">
    <w:name w:val="ConsPlusCell"/>
    <w:uiPriority w:val="99"/>
    <w:rsid w:val="00D57470"/>
    <w:pPr>
      <w:autoSpaceDE w:val="0"/>
      <w:autoSpaceDN w:val="0"/>
      <w:adjustRightInd w:val="0"/>
    </w:pPr>
    <w:rPr>
      <w:rFonts w:ascii="Arial" w:eastAsia="Calibri" w:hAnsi="Arial" w:cs="Arial"/>
      <w:lang w:eastAsia="en-US"/>
    </w:rPr>
  </w:style>
  <w:style w:type="character" w:customStyle="1" w:styleId="ae">
    <w:name w:val="Основной текст_"/>
    <w:link w:val="32"/>
    <w:rsid w:val="00C271DC"/>
    <w:rPr>
      <w:sz w:val="21"/>
      <w:szCs w:val="21"/>
      <w:shd w:val="clear" w:color="auto" w:fill="FFFFFF"/>
    </w:rPr>
  </w:style>
  <w:style w:type="paragraph" w:customStyle="1" w:styleId="32">
    <w:name w:val="Основной текст3"/>
    <w:basedOn w:val="a"/>
    <w:link w:val="ae"/>
    <w:rsid w:val="00C271DC"/>
    <w:pPr>
      <w:shd w:val="clear" w:color="auto" w:fill="FFFFFF"/>
      <w:spacing w:before="780" w:line="250" w:lineRule="exact"/>
      <w:jc w:val="both"/>
    </w:pPr>
    <w:rPr>
      <w:sz w:val="21"/>
      <w:szCs w:val="21"/>
      <w:shd w:val="clear" w:color="auto" w:fill="FFFFFF"/>
      <w:lang w:val="x-none" w:eastAsia="x-none"/>
    </w:rPr>
  </w:style>
  <w:style w:type="paragraph" w:customStyle="1" w:styleId="ConsPlusNonformat">
    <w:name w:val="ConsPlusNonformat"/>
    <w:rsid w:val="00C271DC"/>
    <w:pPr>
      <w:widowControl w:val="0"/>
      <w:autoSpaceDE w:val="0"/>
      <w:autoSpaceDN w:val="0"/>
      <w:adjustRightInd w:val="0"/>
    </w:pPr>
    <w:rPr>
      <w:rFonts w:ascii="Courier New" w:hAnsi="Courier New" w:cs="Courier New"/>
    </w:rPr>
  </w:style>
  <w:style w:type="paragraph" w:customStyle="1" w:styleId="Default">
    <w:name w:val="Default"/>
    <w:rsid w:val="00C271DC"/>
    <w:pPr>
      <w:autoSpaceDE w:val="0"/>
      <w:autoSpaceDN w:val="0"/>
      <w:adjustRightInd w:val="0"/>
    </w:pPr>
    <w:rPr>
      <w:color w:val="000000"/>
      <w:sz w:val="24"/>
      <w:szCs w:val="24"/>
    </w:rPr>
  </w:style>
  <w:style w:type="character" w:customStyle="1" w:styleId="11pt">
    <w:name w:val="Основной текст + 11 pt"/>
    <w:rsid w:val="00C271D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3">
    <w:name w:val="Основной текст (3)_"/>
    <w:link w:val="34"/>
    <w:rsid w:val="00C271DC"/>
    <w:rPr>
      <w:b/>
      <w:bCs/>
      <w:sz w:val="19"/>
      <w:szCs w:val="19"/>
      <w:shd w:val="clear" w:color="auto" w:fill="FFFFFF"/>
    </w:rPr>
  </w:style>
  <w:style w:type="paragraph" w:customStyle="1" w:styleId="34">
    <w:name w:val="Основной текст (3)"/>
    <w:basedOn w:val="a"/>
    <w:link w:val="33"/>
    <w:rsid w:val="00C271DC"/>
    <w:pPr>
      <w:widowControl w:val="0"/>
      <w:shd w:val="clear" w:color="auto" w:fill="FFFFFF"/>
      <w:spacing w:line="230" w:lineRule="exact"/>
      <w:jc w:val="right"/>
    </w:pPr>
    <w:rPr>
      <w:b/>
      <w:bCs/>
      <w:sz w:val="19"/>
      <w:szCs w:val="19"/>
      <w:lang w:val="x-none" w:eastAsia="x-none"/>
    </w:rPr>
  </w:style>
  <w:style w:type="character" w:customStyle="1" w:styleId="4pt">
    <w:name w:val="Основной текст + Интервал 4 pt"/>
    <w:rsid w:val="00F83173"/>
    <w:rPr>
      <w:rFonts w:ascii="Times New Roman" w:eastAsia="Times New Roman" w:hAnsi="Times New Roman" w:cs="Times New Roman"/>
      <w:b w:val="0"/>
      <w:bCs w:val="0"/>
      <w:i w:val="0"/>
      <w:iCs w:val="0"/>
      <w:smallCaps w:val="0"/>
      <w:strike w:val="0"/>
      <w:color w:val="000000"/>
      <w:spacing w:val="80"/>
      <w:w w:val="100"/>
      <w:position w:val="0"/>
      <w:sz w:val="24"/>
      <w:szCs w:val="24"/>
      <w:u w:val="none"/>
      <w:shd w:val="clear" w:color="auto" w:fill="FFFFFF"/>
      <w:lang w:val="ru-RU" w:eastAsia="ru-RU" w:bidi="ru-RU"/>
    </w:rPr>
  </w:style>
  <w:style w:type="character" w:customStyle="1" w:styleId="10">
    <w:name w:val="Основной текст1"/>
    <w:rsid w:val="00F83173"/>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40">
    <w:name w:val="Основной текст (4)_"/>
    <w:link w:val="41"/>
    <w:rsid w:val="00F83173"/>
    <w:rPr>
      <w:spacing w:val="20"/>
      <w:shd w:val="clear" w:color="auto" w:fill="FFFFFF"/>
    </w:rPr>
  </w:style>
  <w:style w:type="character" w:customStyle="1" w:styleId="4BookAntiqua105pt0pt">
    <w:name w:val="Основной текст (4) + Book Antiqua;10;5 pt;Интервал 0 pt"/>
    <w:rsid w:val="00F83173"/>
    <w:rPr>
      <w:rFonts w:ascii="Book Antiqua" w:eastAsia="Book Antiqua" w:hAnsi="Book Antiqua" w:cs="Book Antiqua"/>
      <w:b w:val="0"/>
      <w:bCs w:val="0"/>
      <w:i w:val="0"/>
      <w:iCs w:val="0"/>
      <w:smallCaps w:val="0"/>
      <w:strike w:val="0"/>
      <w:color w:val="000000"/>
      <w:spacing w:val="0"/>
      <w:w w:val="100"/>
      <w:position w:val="0"/>
      <w:sz w:val="21"/>
      <w:szCs w:val="21"/>
      <w:u w:val="none"/>
      <w:lang w:val="ru-RU" w:eastAsia="ru-RU" w:bidi="ru-RU"/>
    </w:rPr>
  </w:style>
  <w:style w:type="paragraph" w:customStyle="1" w:styleId="22">
    <w:name w:val="Основной текст2"/>
    <w:basedOn w:val="a"/>
    <w:rsid w:val="00F83173"/>
    <w:pPr>
      <w:widowControl w:val="0"/>
      <w:shd w:val="clear" w:color="auto" w:fill="FFFFFF"/>
      <w:spacing w:before="1080" w:line="320" w:lineRule="exact"/>
      <w:jc w:val="center"/>
    </w:pPr>
    <w:rPr>
      <w:color w:val="000000"/>
      <w:spacing w:val="20"/>
      <w:lang w:bidi="ru-RU"/>
    </w:rPr>
  </w:style>
  <w:style w:type="paragraph" w:customStyle="1" w:styleId="41">
    <w:name w:val="Основной текст (4)"/>
    <w:basedOn w:val="a"/>
    <w:link w:val="40"/>
    <w:rsid w:val="00F83173"/>
    <w:pPr>
      <w:widowControl w:val="0"/>
      <w:shd w:val="clear" w:color="auto" w:fill="FFFFFF"/>
      <w:spacing w:after="300" w:line="338" w:lineRule="exact"/>
      <w:jc w:val="both"/>
    </w:pPr>
    <w:rPr>
      <w:spacing w:val="20"/>
      <w:sz w:val="20"/>
      <w:szCs w:val="20"/>
      <w:lang w:val="x-none" w:eastAsia="x-none"/>
    </w:rPr>
  </w:style>
  <w:style w:type="character" w:styleId="af">
    <w:name w:val="Hyperlink"/>
    <w:rsid w:val="005A723D"/>
    <w:rPr>
      <w:color w:val="0066CC"/>
      <w:u w:val="single"/>
    </w:rPr>
  </w:style>
  <w:style w:type="character" w:customStyle="1" w:styleId="af0">
    <w:name w:val="Колонтитул_"/>
    <w:rsid w:val="005A723D"/>
    <w:rPr>
      <w:rFonts w:ascii="Times New Roman" w:eastAsia="Times New Roman" w:hAnsi="Times New Roman" w:cs="Times New Roman"/>
      <w:b w:val="0"/>
      <w:bCs w:val="0"/>
      <w:i w:val="0"/>
      <w:iCs w:val="0"/>
      <w:smallCaps w:val="0"/>
      <w:strike w:val="0"/>
      <w:spacing w:val="30"/>
      <w:sz w:val="19"/>
      <w:szCs w:val="19"/>
      <w:u w:val="none"/>
    </w:rPr>
  </w:style>
  <w:style w:type="character" w:customStyle="1" w:styleId="af1">
    <w:name w:val="Колонтитул"/>
    <w:rsid w:val="005A723D"/>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u-RU" w:eastAsia="ru-RU" w:bidi="ru-RU"/>
    </w:rPr>
  </w:style>
  <w:style w:type="character" w:customStyle="1" w:styleId="95pt0pt">
    <w:name w:val="Основной текст + 9;5 pt;Полужирный;Интервал 0 pt"/>
    <w:rsid w:val="005A723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0">
    <w:name w:val="Основной текст (5)_"/>
    <w:link w:val="51"/>
    <w:rsid w:val="005A723D"/>
    <w:rPr>
      <w:rFonts w:ascii="Book Antiqua" w:eastAsia="Book Antiqua" w:hAnsi="Book Antiqua" w:cs="Book Antiqua"/>
      <w:spacing w:val="20"/>
      <w:sz w:val="18"/>
      <w:szCs w:val="18"/>
      <w:shd w:val="clear" w:color="auto" w:fill="FFFFFF"/>
    </w:rPr>
  </w:style>
  <w:style w:type="character" w:customStyle="1" w:styleId="95pt0pt0">
    <w:name w:val="Основной текст + 9;5 pt;Интервал 0 pt"/>
    <w:rsid w:val="005A723D"/>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35">
    <w:name w:val="Заголовок №3_"/>
    <w:link w:val="36"/>
    <w:rsid w:val="005A723D"/>
    <w:rPr>
      <w:rFonts w:ascii="Segoe UI" w:eastAsia="Segoe UI" w:hAnsi="Segoe UI" w:cs="Segoe UI"/>
      <w:sz w:val="26"/>
      <w:szCs w:val="26"/>
      <w:shd w:val="clear" w:color="auto" w:fill="FFFFFF"/>
      <w:lang w:val="en-US" w:eastAsia="en-US" w:bidi="en-US"/>
    </w:rPr>
  </w:style>
  <w:style w:type="character" w:customStyle="1" w:styleId="60">
    <w:name w:val="Основной текст (6)_"/>
    <w:link w:val="61"/>
    <w:rsid w:val="005A723D"/>
    <w:rPr>
      <w:b/>
      <w:bCs/>
      <w:sz w:val="19"/>
      <w:szCs w:val="19"/>
      <w:shd w:val="clear" w:color="auto" w:fill="FFFFFF"/>
    </w:rPr>
  </w:style>
  <w:style w:type="character" w:customStyle="1" w:styleId="af2">
    <w:name w:val="Основной текст + Полужирный"/>
    <w:rsid w:val="005A723D"/>
    <w:rPr>
      <w:rFonts w:ascii="Times New Roman" w:eastAsia="Times New Roman" w:hAnsi="Times New Roman" w:cs="Times New Roman"/>
      <w:b/>
      <w:bCs/>
      <w:i w:val="0"/>
      <w:iCs w:val="0"/>
      <w:smallCaps w:val="0"/>
      <w:strike w:val="0"/>
      <w:color w:val="000000"/>
      <w:spacing w:val="20"/>
      <w:w w:val="100"/>
      <w:position w:val="0"/>
      <w:sz w:val="24"/>
      <w:szCs w:val="24"/>
      <w:u w:val="none"/>
      <w:shd w:val="clear" w:color="auto" w:fill="FFFFFF"/>
      <w:lang w:val="en-US" w:eastAsia="en-US" w:bidi="en-US"/>
    </w:rPr>
  </w:style>
  <w:style w:type="paragraph" w:customStyle="1" w:styleId="51">
    <w:name w:val="Основной текст (5)"/>
    <w:basedOn w:val="a"/>
    <w:link w:val="50"/>
    <w:rsid w:val="005A723D"/>
    <w:pPr>
      <w:widowControl w:val="0"/>
      <w:shd w:val="clear" w:color="auto" w:fill="FFFFFF"/>
      <w:spacing w:before="240" w:after="360" w:line="0" w:lineRule="atLeast"/>
      <w:jc w:val="center"/>
    </w:pPr>
    <w:rPr>
      <w:rFonts w:ascii="Book Antiqua" w:eastAsia="Book Antiqua" w:hAnsi="Book Antiqua"/>
      <w:spacing w:val="20"/>
      <w:sz w:val="18"/>
      <w:szCs w:val="18"/>
      <w:lang w:val="x-none" w:eastAsia="x-none"/>
    </w:rPr>
  </w:style>
  <w:style w:type="paragraph" w:customStyle="1" w:styleId="36">
    <w:name w:val="Заголовок №3"/>
    <w:basedOn w:val="a"/>
    <w:link w:val="35"/>
    <w:rsid w:val="005A723D"/>
    <w:pPr>
      <w:widowControl w:val="0"/>
      <w:shd w:val="clear" w:color="auto" w:fill="FFFFFF"/>
      <w:spacing w:before="300" w:line="0" w:lineRule="atLeast"/>
      <w:outlineLvl w:val="2"/>
    </w:pPr>
    <w:rPr>
      <w:rFonts w:ascii="Segoe UI" w:eastAsia="Segoe UI" w:hAnsi="Segoe UI" w:cs="Segoe UI"/>
      <w:sz w:val="26"/>
      <w:szCs w:val="26"/>
      <w:lang w:val="en-US" w:eastAsia="en-US" w:bidi="en-US"/>
    </w:rPr>
  </w:style>
  <w:style w:type="paragraph" w:customStyle="1" w:styleId="61">
    <w:name w:val="Основной текст (6)"/>
    <w:basedOn w:val="a"/>
    <w:link w:val="60"/>
    <w:rsid w:val="005A723D"/>
    <w:pPr>
      <w:widowControl w:val="0"/>
      <w:shd w:val="clear" w:color="auto" w:fill="FFFFFF"/>
      <w:spacing w:after="600" w:line="0" w:lineRule="atLeast"/>
      <w:ind w:hanging="80"/>
      <w:jc w:val="both"/>
    </w:pPr>
    <w:rPr>
      <w:b/>
      <w:bCs/>
      <w:sz w:val="19"/>
      <w:szCs w:val="19"/>
      <w:lang w:val="x-none" w:eastAsia="x-none"/>
    </w:rPr>
  </w:style>
  <w:style w:type="paragraph" w:styleId="af3">
    <w:name w:val="footer"/>
    <w:basedOn w:val="a"/>
    <w:link w:val="af4"/>
    <w:rsid w:val="00CC31F1"/>
    <w:pPr>
      <w:tabs>
        <w:tab w:val="center" w:pos="4677"/>
        <w:tab w:val="right" w:pos="9355"/>
      </w:tabs>
    </w:pPr>
    <w:rPr>
      <w:lang w:val="x-none" w:eastAsia="x-none"/>
    </w:rPr>
  </w:style>
  <w:style w:type="character" w:customStyle="1" w:styleId="af4">
    <w:name w:val="Нижний колонтитул Знак"/>
    <w:link w:val="af3"/>
    <w:rsid w:val="00CC31F1"/>
    <w:rPr>
      <w:sz w:val="24"/>
      <w:szCs w:val="24"/>
    </w:rPr>
  </w:style>
  <w:style w:type="paragraph" w:styleId="af5">
    <w:name w:val="header"/>
    <w:basedOn w:val="a"/>
    <w:link w:val="af6"/>
    <w:rsid w:val="00CC31F1"/>
    <w:pPr>
      <w:tabs>
        <w:tab w:val="center" w:pos="4677"/>
        <w:tab w:val="right" w:pos="9355"/>
      </w:tabs>
    </w:pPr>
    <w:rPr>
      <w:lang w:val="x-none" w:eastAsia="x-none"/>
    </w:rPr>
  </w:style>
  <w:style w:type="character" w:customStyle="1" w:styleId="af6">
    <w:name w:val="Верхний колонтитул Знак"/>
    <w:link w:val="af5"/>
    <w:rsid w:val="00CC31F1"/>
    <w:rPr>
      <w:sz w:val="24"/>
      <w:szCs w:val="24"/>
    </w:rPr>
  </w:style>
  <w:style w:type="paragraph" w:styleId="37">
    <w:name w:val="Body Text 3"/>
    <w:basedOn w:val="a"/>
    <w:link w:val="38"/>
    <w:uiPriority w:val="99"/>
    <w:unhideWhenUsed/>
    <w:rsid w:val="00837CD6"/>
    <w:pPr>
      <w:spacing w:after="120"/>
    </w:pPr>
    <w:rPr>
      <w:sz w:val="16"/>
      <w:szCs w:val="16"/>
      <w:lang w:val="x-none" w:eastAsia="x-none"/>
    </w:rPr>
  </w:style>
  <w:style w:type="character" w:customStyle="1" w:styleId="38">
    <w:name w:val="Основной текст 3 Знак"/>
    <w:link w:val="37"/>
    <w:uiPriority w:val="99"/>
    <w:rsid w:val="00837CD6"/>
    <w:rPr>
      <w:sz w:val="16"/>
      <w:szCs w:val="16"/>
    </w:rPr>
  </w:style>
  <w:style w:type="table" w:styleId="af7">
    <w:name w:val="Table Grid"/>
    <w:basedOn w:val="a1"/>
    <w:rsid w:val="003E63CF"/>
    <w:rPr>
      <w:rFonts w:ascii="Calibri" w:eastAsia="Calibri" w:hAnsi="Calibri"/>
      <w:sz w:val="22"/>
      <w:szCs w:val="22"/>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8">
    <w:name w:val="Book Title"/>
    <w:uiPriority w:val="33"/>
    <w:qFormat/>
    <w:rsid w:val="00C74620"/>
    <w:rPr>
      <w:b/>
      <w:bCs/>
      <w:smallCaps/>
      <w:spacing w:val="5"/>
    </w:rPr>
  </w:style>
  <w:style w:type="character" w:customStyle="1" w:styleId="af9">
    <w:name w:val="Цветовое выделение"/>
    <w:uiPriority w:val="99"/>
    <w:rsid w:val="00323666"/>
    <w:rPr>
      <w:b/>
      <w:bCs/>
      <w:color w:val="26282F"/>
    </w:rPr>
  </w:style>
  <w:style w:type="character" w:customStyle="1" w:styleId="afa">
    <w:name w:val="Гипертекстовая ссылка"/>
    <w:rsid w:val="00323666"/>
    <w:rPr>
      <w:b w:val="0"/>
      <w:bCs w:val="0"/>
      <w:color w:val="106BBE"/>
    </w:rPr>
  </w:style>
  <w:style w:type="paragraph" w:customStyle="1" w:styleId="afb">
    <w:name w:val="Комментарий"/>
    <w:basedOn w:val="a"/>
    <w:next w:val="a"/>
    <w:uiPriority w:val="99"/>
    <w:rsid w:val="00323666"/>
    <w:pPr>
      <w:widowControl w:val="0"/>
      <w:autoSpaceDE w:val="0"/>
      <w:autoSpaceDN w:val="0"/>
      <w:adjustRightInd w:val="0"/>
      <w:spacing w:before="75"/>
      <w:ind w:left="170"/>
      <w:jc w:val="both"/>
    </w:pPr>
    <w:rPr>
      <w:rFonts w:ascii="Times New Roman CYR" w:hAnsi="Times New Roman CYR" w:cs="Times New Roman CYR"/>
      <w:color w:val="353842"/>
      <w:shd w:val="clear" w:color="auto" w:fill="F0F0F0"/>
    </w:rPr>
  </w:style>
  <w:style w:type="paragraph" w:customStyle="1" w:styleId="afc">
    <w:name w:val="Информация о версии"/>
    <w:basedOn w:val="afb"/>
    <w:next w:val="a"/>
    <w:uiPriority w:val="99"/>
    <w:rsid w:val="00323666"/>
    <w:rPr>
      <w:i/>
      <w:iCs/>
    </w:rPr>
  </w:style>
  <w:style w:type="paragraph" w:customStyle="1" w:styleId="afd">
    <w:name w:val="Нормальный (таблица)"/>
    <w:basedOn w:val="a"/>
    <w:next w:val="a"/>
    <w:rsid w:val="00323666"/>
    <w:pPr>
      <w:widowControl w:val="0"/>
      <w:autoSpaceDE w:val="0"/>
      <w:autoSpaceDN w:val="0"/>
      <w:adjustRightInd w:val="0"/>
      <w:jc w:val="both"/>
    </w:pPr>
    <w:rPr>
      <w:rFonts w:ascii="Times New Roman CYR" w:hAnsi="Times New Roman CYR" w:cs="Times New Roman CYR"/>
    </w:rPr>
  </w:style>
  <w:style w:type="paragraph" w:customStyle="1" w:styleId="afe">
    <w:name w:val="Таблицы (моноширинный)"/>
    <w:basedOn w:val="a"/>
    <w:next w:val="a"/>
    <w:uiPriority w:val="99"/>
    <w:rsid w:val="00323666"/>
    <w:pPr>
      <w:widowControl w:val="0"/>
      <w:autoSpaceDE w:val="0"/>
      <w:autoSpaceDN w:val="0"/>
      <w:adjustRightInd w:val="0"/>
    </w:pPr>
    <w:rPr>
      <w:rFonts w:ascii="Courier New" w:hAnsi="Courier New" w:cs="Courier New"/>
    </w:rPr>
  </w:style>
  <w:style w:type="paragraph" w:customStyle="1" w:styleId="aff">
    <w:name w:val="Прижатый влево"/>
    <w:basedOn w:val="a"/>
    <w:next w:val="a"/>
    <w:rsid w:val="00323666"/>
    <w:pPr>
      <w:widowControl w:val="0"/>
      <w:autoSpaceDE w:val="0"/>
      <w:autoSpaceDN w:val="0"/>
      <w:adjustRightInd w:val="0"/>
    </w:pPr>
    <w:rPr>
      <w:rFonts w:ascii="Times New Roman CYR" w:hAnsi="Times New Roman CYR" w:cs="Times New Roman CYR"/>
    </w:rPr>
  </w:style>
  <w:style w:type="paragraph" w:customStyle="1" w:styleId="aff0">
    <w:name w:val=" Знак Знак Знак Знак Знак Знак"/>
    <w:basedOn w:val="a"/>
    <w:rsid w:val="003847A8"/>
    <w:rPr>
      <w:rFonts w:ascii="Verdana" w:hAnsi="Verdana" w:cs="Verdana"/>
      <w:sz w:val="20"/>
      <w:szCs w:val="20"/>
      <w:lang w:val="en-US" w:eastAsia="en-US"/>
    </w:rPr>
  </w:style>
  <w:style w:type="paragraph" w:customStyle="1" w:styleId="ConsNormal">
    <w:name w:val="ConsNormal"/>
    <w:rsid w:val="003847A8"/>
    <w:pPr>
      <w:widowControl w:val="0"/>
      <w:autoSpaceDE w:val="0"/>
      <w:autoSpaceDN w:val="0"/>
      <w:adjustRightInd w:val="0"/>
      <w:ind w:right="19772" w:firstLine="720"/>
    </w:pPr>
    <w:rPr>
      <w:rFonts w:ascii="Arial" w:hAnsi="Arial" w:cs="Arial"/>
    </w:rPr>
  </w:style>
  <w:style w:type="paragraph" w:customStyle="1" w:styleId="aff1">
    <w:name w:val="Знак"/>
    <w:basedOn w:val="a"/>
    <w:rsid w:val="003847A8"/>
    <w:rPr>
      <w:rFonts w:ascii="Verdana" w:hAnsi="Verdana" w:cs="Verdana"/>
      <w:sz w:val="20"/>
      <w:szCs w:val="20"/>
      <w:lang w:val="en-US" w:eastAsia="en-US"/>
    </w:rPr>
  </w:style>
  <w:style w:type="character" w:customStyle="1" w:styleId="a8">
    <w:name w:val="Текст выноски Знак"/>
    <w:link w:val="a7"/>
    <w:semiHidden/>
    <w:rsid w:val="003847A8"/>
    <w:rPr>
      <w:rFonts w:ascii="Tahoma" w:hAnsi="Tahoma" w:cs="Tahoma"/>
      <w:sz w:val="16"/>
      <w:szCs w:val="16"/>
    </w:rPr>
  </w:style>
  <w:style w:type="paragraph" w:styleId="aff2">
    <w:name w:val="Normal (Web)"/>
    <w:basedOn w:val="a"/>
    <w:rsid w:val="003847A8"/>
    <w:pPr>
      <w:spacing w:before="100" w:beforeAutospacing="1" w:after="119"/>
    </w:pPr>
  </w:style>
  <w:style w:type="paragraph" w:customStyle="1" w:styleId="Standard">
    <w:name w:val="Standard"/>
    <w:rsid w:val="003847A8"/>
    <w:pPr>
      <w:widowControl w:val="0"/>
      <w:suppressAutoHyphens/>
      <w:autoSpaceDN w:val="0"/>
      <w:textAlignment w:val="baseline"/>
    </w:pPr>
    <w:rPr>
      <w:rFonts w:eastAsia="Andale Sans UI" w:cs="Tahoma"/>
      <w:kern w:val="3"/>
      <w:sz w:val="24"/>
      <w:szCs w:val="24"/>
      <w:lang w:val="de-DE" w:eastAsia="ja-JP" w:bidi="fa-IR"/>
    </w:rPr>
  </w:style>
  <w:style w:type="paragraph" w:customStyle="1" w:styleId="body-text-indent">
    <w:name w:val="body-text-indent"/>
    <w:basedOn w:val="a"/>
    <w:rsid w:val="003847A8"/>
    <w:pPr>
      <w:spacing w:before="100" w:beforeAutospacing="1" w:after="198"/>
      <w:ind w:firstLine="363"/>
    </w:pPr>
  </w:style>
  <w:style w:type="paragraph" w:customStyle="1" w:styleId="aff3">
    <w:name w:val="Знак Знак Знак Знак Знак Знак"/>
    <w:basedOn w:val="a"/>
    <w:rsid w:val="003847A8"/>
    <w:rPr>
      <w:rFonts w:ascii="Verdana" w:hAnsi="Verdana" w:cs="Verdana"/>
      <w:sz w:val="20"/>
      <w:szCs w:val="20"/>
      <w:lang w:val="en-US" w:eastAsia="en-US"/>
    </w:rPr>
  </w:style>
  <w:style w:type="paragraph" w:customStyle="1" w:styleId="aff4">
    <w:name w:val=" Знак"/>
    <w:basedOn w:val="a"/>
    <w:rsid w:val="003847A8"/>
    <w:pPr>
      <w:tabs>
        <w:tab w:val="left" w:pos="1134"/>
      </w:tabs>
      <w:spacing w:after="160" w:line="240" w:lineRule="exact"/>
    </w:pPr>
    <w:rPr>
      <w:noProof/>
      <w:sz w:val="22"/>
      <w:szCs w:val="20"/>
      <w:lang w:val="en-US" w:eastAsia="ru-RU"/>
    </w:rPr>
  </w:style>
  <w:style w:type="character" w:styleId="aff5">
    <w:name w:val="page number"/>
    <w:basedOn w:val="a0"/>
    <w:rsid w:val="003847A8"/>
  </w:style>
  <w:style w:type="paragraph" w:customStyle="1" w:styleId="aff6">
    <w:name w:val="Содержимое таблицы"/>
    <w:basedOn w:val="a"/>
    <w:rsid w:val="003847A8"/>
    <w:pPr>
      <w:suppressLineNumbers/>
      <w:suppressAutoHyphens/>
    </w:pPr>
    <w:rPr>
      <w:lang w:eastAsia="ar-SA"/>
    </w:rPr>
  </w:style>
  <w:style w:type="character" w:customStyle="1" w:styleId="FontStyle157">
    <w:name w:val="Font Style157"/>
    <w:rsid w:val="003847A8"/>
    <w:rPr>
      <w:rFonts w:ascii="Arial" w:hAnsi="Arial" w:cs="Arial"/>
      <w:sz w:val="22"/>
      <w:szCs w:val="22"/>
    </w:rPr>
  </w:style>
  <w:style w:type="character" w:customStyle="1" w:styleId="FontStyle11">
    <w:name w:val="Font Style11"/>
    <w:rsid w:val="003847A8"/>
    <w:rPr>
      <w:rFonts w:ascii="Times New Roman" w:hAnsi="Times New Roman" w:cs="Times New Roman" w:hint="default"/>
      <w:b/>
      <w:bCs/>
      <w:i/>
      <w:iCs/>
      <w:sz w:val="30"/>
      <w:szCs w:val="30"/>
    </w:rPr>
  </w:style>
  <w:style w:type="character" w:styleId="aff7">
    <w:name w:val="Strong"/>
    <w:qFormat/>
    <w:rsid w:val="003847A8"/>
    <w:rPr>
      <w:b/>
      <w:bCs/>
    </w:rPr>
  </w:style>
  <w:style w:type="character" w:customStyle="1" w:styleId="apple-style-span">
    <w:name w:val="apple-style-span"/>
    <w:basedOn w:val="a0"/>
    <w:rsid w:val="003847A8"/>
  </w:style>
  <w:style w:type="character" w:customStyle="1" w:styleId="FontStyle15">
    <w:name w:val="Font Style15"/>
    <w:rsid w:val="003847A8"/>
    <w:rPr>
      <w:rFonts w:ascii="Times New Roman" w:hAnsi="Times New Roman" w:cs="Times New Roman"/>
      <w:sz w:val="26"/>
      <w:szCs w:val="26"/>
    </w:rPr>
  </w:style>
  <w:style w:type="character" w:customStyle="1" w:styleId="aa">
    <w:name w:val="Без интервала Знак"/>
    <w:link w:val="a9"/>
    <w:locked/>
    <w:rsid w:val="003847A8"/>
    <w:rPr>
      <w:sz w:val="24"/>
      <w:szCs w:val="24"/>
      <w:lang w:bidi="ar-SA"/>
    </w:rPr>
  </w:style>
  <w:style w:type="paragraph" w:customStyle="1" w:styleId="NoSpacing">
    <w:name w:val="No Spacing"/>
    <w:rsid w:val="003847A8"/>
    <w:pPr>
      <w:widowControl w:val="0"/>
      <w:suppressAutoHyphens/>
    </w:pPr>
    <w:rPr>
      <w:rFonts w:ascii="Arial" w:hAnsi="Arial" w:cs="Arial"/>
      <w:lang/>
    </w:rPr>
  </w:style>
  <w:style w:type="paragraph" w:styleId="aff8">
    <w:name w:val="Revision"/>
    <w:hidden/>
    <w:uiPriority w:val="99"/>
    <w:semiHidden/>
    <w:rsid w:val="003847A8"/>
    <w:rPr>
      <w:sz w:val="28"/>
      <w:szCs w:val="28"/>
      <w:lang w:eastAsia="ar-SA"/>
    </w:rPr>
  </w:style>
  <w:style w:type="paragraph" w:customStyle="1" w:styleId="FirstParagraph">
    <w:name w:val="First Paragraph"/>
    <w:basedOn w:val="a3"/>
    <w:next w:val="a3"/>
    <w:qFormat/>
    <w:rsid w:val="002A644E"/>
    <w:pPr>
      <w:spacing w:before="180" w:after="180"/>
      <w:jc w:val="left"/>
    </w:pPr>
    <w:rPr>
      <w:rFonts w:ascii="Calibri" w:eastAsia="Calibri" w:hAnsi="Calibri"/>
      <w:lang w:val="en-US" w:eastAsia="en-US"/>
    </w:rPr>
  </w:style>
  <w:style w:type="paragraph" w:customStyle="1" w:styleId="Compact">
    <w:name w:val="Compact"/>
    <w:basedOn w:val="a3"/>
    <w:qFormat/>
    <w:rsid w:val="002A644E"/>
    <w:pPr>
      <w:spacing w:before="36" w:after="36"/>
      <w:jc w:val="left"/>
    </w:pPr>
    <w:rPr>
      <w:rFonts w:ascii="Calibri" w:eastAsia="Calibri" w:hAnsi="Calibri"/>
      <w:lang w:val="en-US" w:eastAsia="en-US"/>
    </w:rPr>
  </w:style>
  <w:style w:type="paragraph" w:styleId="aff9">
    <w:name w:val="Subtitle"/>
    <w:basedOn w:val="a5"/>
    <w:next w:val="a3"/>
    <w:link w:val="affa"/>
    <w:qFormat/>
    <w:rsid w:val="002A644E"/>
    <w:pPr>
      <w:keepNext/>
      <w:keepLines/>
      <w:autoSpaceDE/>
      <w:autoSpaceDN/>
      <w:adjustRightInd/>
      <w:spacing w:before="240" w:after="240" w:line="240" w:lineRule="auto"/>
    </w:pPr>
    <w:rPr>
      <w:rFonts w:ascii="Cambria" w:hAnsi="Cambria"/>
      <w:b/>
      <w:bCs/>
      <w:color w:val="345A8A"/>
      <w:sz w:val="30"/>
      <w:szCs w:val="30"/>
      <w:lang w:val="en-US" w:eastAsia="en-US"/>
    </w:rPr>
  </w:style>
  <w:style w:type="character" w:customStyle="1" w:styleId="affa">
    <w:name w:val="Подзаголовок Знак"/>
    <w:link w:val="aff9"/>
    <w:rsid w:val="002A644E"/>
    <w:rPr>
      <w:rFonts w:ascii="Cambria" w:eastAsia="Times New Roman" w:hAnsi="Cambria" w:cs="Times New Roman"/>
      <w:b/>
      <w:bCs/>
      <w:color w:val="345A8A"/>
      <w:sz w:val="30"/>
      <w:szCs w:val="30"/>
      <w:lang w:val="en-US" w:eastAsia="en-US"/>
    </w:rPr>
  </w:style>
  <w:style w:type="paragraph" w:customStyle="1" w:styleId="Author">
    <w:name w:val="Author"/>
    <w:next w:val="a3"/>
    <w:qFormat/>
    <w:rsid w:val="002A644E"/>
    <w:pPr>
      <w:keepNext/>
      <w:keepLines/>
      <w:spacing w:after="200"/>
      <w:jc w:val="center"/>
    </w:pPr>
    <w:rPr>
      <w:rFonts w:ascii="Calibri" w:eastAsia="Calibri" w:hAnsi="Calibri"/>
      <w:sz w:val="24"/>
      <w:szCs w:val="24"/>
      <w:lang w:val="en-US" w:eastAsia="en-US"/>
    </w:rPr>
  </w:style>
  <w:style w:type="paragraph" w:styleId="affb">
    <w:name w:val="Date"/>
    <w:next w:val="a3"/>
    <w:link w:val="affc"/>
    <w:qFormat/>
    <w:rsid w:val="002A644E"/>
    <w:pPr>
      <w:keepNext/>
      <w:keepLines/>
      <w:spacing w:after="200"/>
      <w:jc w:val="center"/>
    </w:pPr>
    <w:rPr>
      <w:rFonts w:ascii="Calibri" w:eastAsia="Calibri" w:hAnsi="Calibri"/>
      <w:sz w:val="24"/>
      <w:szCs w:val="24"/>
      <w:lang w:val="en-US" w:eastAsia="en-US"/>
    </w:rPr>
  </w:style>
  <w:style w:type="character" w:customStyle="1" w:styleId="affc">
    <w:name w:val="Дата Знак"/>
    <w:link w:val="affb"/>
    <w:rsid w:val="002A644E"/>
    <w:rPr>
      <w:rFonts w:ascii="Calibri" w:eastAsia="Calibri" w:hAnsi="Calibri"/>
      <w:sz w:val="24"/>
      <w:szCs w:val="24"/>
      <w:lang w:val="en-US" w:eastAsia="en-US" w:bidi="ar-SA"/>
    </w:rPr>
  </w:style>
  <w:style w:type="paragraph" w:customStyle="1" w:styleId="Abstract">
    <w:name w:val="Abstract"/>
    <w:basedOn w:val="a"/>
    <w:next w:val="a3"/>
    <w:qFormat/>
    <w:rsid w:val="002A644E"/>
    <w:pPr>
      <w:keepNext/>
      <w:keepLines/>
      <w:spacing w:before="300" w:after="300"/>
    </w:pPr>
    <w:rPr>
      <w:rFonts w:ascii="Calibri" w:eastAsia="Calibri" w:hAnsi="Calibri"/>
      <w:sz w:val="20"/>
      <w:szCs w:val="20"/>
      <w:lang w:val="en-US" w:eastAsia="en-US"/>
    </w:rPr>
  </w:style>
  <w:style w:type="paragraph" w:styleId="affd">
    <w:name w:val="Bibliography"/>
    <w:basedOn w:val="a"/>
    <w:qFormat/>
    <w:rsid w:val="002A644E"/>
    <w:pPr>
      <w:spacing w:after="200"/>
    </w:pPr>
    <w:rPr>
      <w:rFonts w:ascii="Calibri" w:eastAsia="Calibri" w:hAnsi="Calibri"/>
      <w:lang w:val="en-US" w:eastAsia="en-US"/>
    </w:rPr>
  </w:style>
  <w:style w:type="paragraph" w:customStyle="1" w:styleId="Heading1">
    <w:name w:val="Heading 1"/>
    <w:basedOn w:val="a"/>
    <w:next w:val="a3"/>
    <w:uiPriority w:val="9"/>
    <w:qFormat/>
    <w:rsid w:val="002A644E"/>
    <w:pPr>
      <w:keepNext/>
      <w:keepLines/>
      <w:spacing w:before="480"/>
      <w:outlineLvl w:val="0"/>
    </w:pPr>
    <w:rPr>
      <w:rFonts w:ascii="Cambria" w:hAnsi="Cambria"/>
      <w:b/>
      <w:bCs/>
      <w:color w:val="345A8A"/>
      <w:sz w:val="32"/>
      <w:szCs w:val="32"/>
      <w:lang w:val="en-US" w:eastAsia="en-US"/>
    </w:rPr>
  </w:style>
  <w:style w:type="paragraph" w:customStyle="1" w:styleId="Heading2">
    <w:name w:val="Heading 2"/>
    <w:basedOn w:val="a"/>
    <w:next w:val="a3"/>
    <w:uiPriority w:val="9"/>
    <w:unhideWhenUsed/>
    <w:qFormat/>
    <w:rsid w:val="002A644E"/>
    <w:pPr>
      <w:keepNext/>
      <w:keepLines/>
      <w:spacing w:before="200"/>
      <w:outlineLvl w:val="1"/>
    </w:pPr>
    <w:rPr>
      <w:rFonts w:ascii="Cambria" w:hAnsi="Cambria"/>
      <w:b/>
      <w:bCs/>
      <w:color w:val="4F81BD"/>
      <w:sz w:val="32"/>
      <w:szCs w:val="32"/>
      <w:lang w:val="en-US" w:eastAsia="en-US"/>
    </w:rPr>
  </w:style>
  <w:style w:type="paragraph" w:customStyle="1" w:styleId="Heading3">
    <w:name w:val="Heading 3"/>
    <w:basedOn w:val="a"/>
    <w:next w:val="a3"/>
    <w:uiPriority w:val="9"/>
    <w:unhideWhenUsed/>
    <w:qFormat/>
    <w:rsid w:val="002A644E"/>
    <w:pPr>
      <w:keepNext/>
      <w:keepLines/>
      <w:spacing w:before="200"/>
      <w:outlineLvl w:val="2"/>
    </w:pPr>
    <w:rPr>
      <w:rFonts w:ascii="Cambria" w:hAnsi="Cambria"/>
      <w:b/>
      <w:bCs/>
      <w:color w:val="4F81BD"/>
      <w:sz w:val="28"/>
      <w:szCs w:val="28"/>
      <w:lang w:val="en-US" w:eastAsia="en-US"/>
    </w:rPr>
  </w:style>
  <w:style w:type="paragraph" w:customStyle="1" w:styleId="Heading4">
    <w:name w:val="Heading 4"/>
    <w:basedOn w:val="a"/>
    <w:next w:val="a3"/>
    <w:uiPriority w:val="9"/>
    <w:unhideWhenUsed/>
    <w:qFormat/>
    <w:rsid w:val="002A644E"/>
    <w:pPr>
      <w:keepNext/>
      <w:keepLines/>
      <w:spacing w:before="200"/>
      <w:outlineLvl w:val="3"/>
    </w:pPr>
    <w:rPr>
      <w:rFonts w:ascii="Cambria" w:hAnsi="Cambria"/>
      <w:b/>
      <w:bCs/>
      <w:color w:val="4F81BD"/>
      <w:lang w:val="en-US" w:eastAsia="en-US"/>
    </w:rPr>
  </w:style>
  <w:style w:type="paragraph" w:customStyle="1" w:styleId="Heading5">
    <w:name w:val="Heading 5"/>
    <w:basedOn w:val="a"/>
    <w:next w:val="a3"/>
    <w:uiPriority w:val="9"/>
    <w:unhideWhenUsed/>
    <w:qFormat/>
    <w:rsid w:val="002A644E"/>
    <w:pPr>
      <w:keepNext/>
      <w:keepLines/>
      <w:spacing w:before="200"/>
      <w:outlineLvl w:val="4"/>
    </w:pPr>
    <w:rPr>
      <w:rFonts w:ascii="Cambria" w:hAnsi="Cambria"/>
      <w:i/>
      <w:iCs/>
      <w:color w:val="4F81BD"/>
      <w:lang w:val="en-US" w:eastAsia="en-US"/>
    </w:rPr>
  </w:style>
  <w:style w:type="paragraph" w:customStyle="1" w:styleId="Heading6">
    <w:name w:val="Heading 6"/>
    <w:basedOn w:val="a"/>
    <w:next w:val="a3"/>
    <w:uiPriority w:val="9"/>
    <w:unhideWhenUsed/>
    <w:qFormat/>
    <w:rsid w:val="002A644E"/>
    <w:pPr>
      <w:keepNext/>
      <w:keepLines/>
      <w:spacing w:before="200"/>
      <w:outlineLvl w:val="5"/>
    </w:pPr>
    <w:rPr>
      <w:rFonts w:ascii="Cambria" w:hAnsi="Cambria"/>
      <w:color w:val="4F81BD"/>
      <w:lang w:val="en-US" w:eastAsia="en-US"/>
    </w:rPr>
  </w:style>
  <w:style w:type="paragraph" w:styleId="affe">
    <w:name w:val="Block Text"/>
    <w:basedOn w:val="a3"/>
    <w:next w:val="a3"/>
    <w:uiPriority w:val="9"/>
    <w:unhideWhenUsed/>
    <w:qFormat/>
    <w:rsid w:val="002A644E"/>
    <w:pPr>
      <w:spacing w:before="100" w:after="100"/>
      <w:jc w:val="left"/>
    </w:pPr>
    <w:rPr>
      <w:rFonts w:ascii="Cambria" w:hAnsi="Cambria"/>
      <w:bCs/>
      <w:sz w:val="20"/>
      <w:szCs w:val="20"/>
      <w:lang w:val="en-US" w:eastAsia="en-US"/>
    </w:rPr>
  </w:style>
  <w:style w:type="paragraph" w:customStyle="1" w:styleId="FootnoteText">
    <w:name w:val="Footnote Text"/>
    <w:basedOn w:val="a"/>
    <w:uiPriority w:val="9"/>
    <w:unhideWhenUsed/>
    <w:qFormat/>
    <w:rsid w:val="002A644E"/>
    <w:pPr>
      <w:spacing w:after="200"/>
    </w:pPr>
    <w:rPr>
      <w:rFonts w:ascii="Calibri" w:eastAsia="Calibri" w:hAnsi="Calibri"/>
      <w:lang w:val="en-US" w:eastAsia="en-US"/>
    </w:rPr>
  </w:style>
  <w:style w:type="paragraph" w:customStyle="1" w:styleId="DefinitionTerm">
    <w:name w:val="Definition Term"/>
    <w:basedOn w:val="a"/>
    <w:next w:val="Definition"/>
    <w:rsid w:val="002A644E"/>
    <w:pPr>
      <w:keepNext/>
      <w:keepLines/>
    </w:pPr>
    <w:rPr>
      <w:rFonts w:ascii="Calibri" w:eastAsia="Calibri" w:hAnsi="Calibri"/>
      <w:b/>
      <w:lang w:val="en-US" w:eastAsia="en-US"/>
    </w:rPr>
  </w:style>
  <w:style w:type="paragraph" w:customStyle="1" w:styleId="Definition">
    <w:name w:val="Definition"/>
    <w:basedOn w:val="a"/>
    <w:rsid w:val="002A644E"/>
    <w:pPr>
      <w:spacing w:after="200"/>
    </w:pPr>
    <w:rPr>
      <w:rFonts w:ascii="Calibri" w:eastAsia="Calibri" w:hAnsi="Calibri"/>
      <w:lang w:val="en-US" w:eastAsia="en-US"/>
    </w:rPr>
  </w:style>
  <w:style w:type="paragraph" w:customStyle="1" w:styleId="Caption">
    <w:name w:val="Caption"/>
    <w:basedOn w:val="a"/>
    <w:rsid w:val="002A644E"/>
    <w:pPr>
      <w:spacing w:after="120"/>
    </w:pPr>
    <w:rPr>
      <w:rFonts w:ascii="Calibri" w:eastAsia="Calibri" w:hAnsi="Calibri"/>
      <w:i/>
      <w:lang w:val="en-US" w:eastAsia="en-US"/>
    </w:rPr>
  </w:style>
  <w:style w:type="paragraph" w:customStyle="1" w:styleId="TableCaption">
    <w:name w:val="Table Caption"/>
    <w:basedOn w:val="Caption"/>
    <w:rsid w:val="002A644E"/>
    <w:pPr>
      <w:keepNext/>
    </w:pPr>
  </w:style>
  <w:style w:type="paragraph" w:customStyle="1" w:styleId="ImageCaption">
    <w:name w:val="Image Caption"/>
    <w:basedOn w:val="Caption"/>
    <w:rsid w:val="002A644E"/>
  </w:style>
  <w:style w:type="paragraph" w:customStyle="1" w:styleId="Figure">
    <w:name w:val="Figure"/>
    <w:basedOn w:val="a"/>
    <w:rsid w:val="002A644E"/>
    <w:pPr>
      <w:spacing w:after="200"/>
    </w:pPr>
    <w:rPr>
      <w:rFonts w:ascii="Calibri" w:eastAsia="Calibri" w:hAnsi="Calibri"/>
      <w:lang w:val="en-US" w:eastAsia="en-US"/>
    </w:rPr>
  </w:style>
  <w:style w:type="paragraph" w:customStyle="1" w:styleId="FigurewithCaption">
    <w:name w:val="Figure with Caption"/>
    <w:basedOn w:val="Figure"/>
    <w:rsid w:val="002A644E"/>
    <w:pPr>
      <w:keepNext/>
    </w:pPr>
  </w:style>
  <w:style w:type="character" w:customStyle="1" w:styleId="VerbatimChar">
    <w:name w:val="Verbatim Char"/>
    <w:link w:val="SourceCode"/>
    <w:rsid w:val="002A644E"/>
    <w:rPr>
      <w:rFonts w:ascii="Consolas" w:hAnsi="Consolas"/>
      <w:sz w:val="22"/>
      <w:szCs w:val="24"/>
    </w:rPr>
  </w:style>
  <w:style w:type="character" w:customStyle="1" w:styleId="FootnoteReference">
    <w:name w:val="Footnote Reference"/>
    <w:rsid w:val="002A644E"/>
    <w:rPr>
      <w:sz w:val="24"/>
      <w:szCs w:val="24"/>
      <w:vertAlign w:val="superscript"/>
    </w:rPr>
  </w:style>
  <w:style w:type="paragraph" w:styleId="afff">
    <w:name w:val="TOC Heading"/>
    <w:basedOn w:val="Heading1"/>
    <w:next w:val="a3"/>
    <w:uiPriority w:val="39"/>
    <w:unhideWhenUsed/>
    <w:qFormat/>
    <w:rsid w:val="002A644E"/>
    <w:pPr>
      <w:spacing w:before="240" w:line="259" w:lineRule="auto"/>
      <w:outlineLvl w:val="9"/>
    </w:pPr>
    <w:rPr>
      <w:b w:val="0"/>
      <w:bCs w:val="0"/>
      <w:color w:val="365F91"/>
    </w:rPr>
  </w:style>
  <w:style w:type="paragraph" w:customStyle="1" w:styleId="SourceCode">
    <w:name w:val="Source Code"/>
    <w:basedOn w:val="a"/>
    <w:link w:val="VerbatimChar"/>
    <w:rsid w:val="002A644E"/>
    <w:pPr>
      <w:wordWrap w:val="0"/>
      <w:spacing w:after="200"/>
    </w:pPr>
    <w:rPr>
      <w:rFonts w:ascii="Consolas" w:hAnsi="Consolas"/>
      <w:sz w:val="22"/>
      <w:szCs w:val="20"/>
    </w:rPr>
  </w:style>
  <w:style w:type="character" w:customStyle="1" w:styleId="KeywordTok">
    <w:name w:val="KeywordTok"/>
    <w:rsid w:val="002A644E"/>
    <w:rPr>
      <w:rFonts w:ascii="Consolas" w:hAnsi="Consolas"/>
      <w:b/>
      <w:color w:val="007020"/>
      <w:sz w:val="22"/>
      <w:szCs w:val="24"/>
    </w:rPr>
  </w:style>
  <w:style w:type="character" w:customStyle="1" w:styleId="DataTypeTok">
    <w:name w:val="DataTypeTok"/>
    <w:rsid w:val="002A644E"/>
    <w:rPr>
      <w:rFonts w:ascii="Consolas" w:hAnsi="Consolas"/>
      <w:color w:val="902000"/>
      <w:sz w:val="22"/>
      <w:szCs w:val="24"/>
    </w:rPr>
  </w:style>
  <w:style w:type="character" w:customStyle="1" w:styleId="DecValTok">
    <w:name w:val="DecValTok"/>
    <w:rsid w:val="002A644E"/>
    <w:rPr>
      <w:rFonts w:ascii="Consolas" w:hAnsi="Consolas"/>
      <w:color w:val="40A070"/>
      <w:sz w:val="22"/>
      <w:szCs w:val="24"/>
    </w:rPr>
  </w:style>
  <w:style w:type="character" w:customStyle="1" w:styleId="BaseNTok">
    <w:name w:val="BaseNTok"/>
    <w:rsid w:val="002A644E"/>
    <w:rPr>
      <w:rFonts w:ascii="Consolas" w:hAnsi="Consolas"/>
      <w:color w:val="40A070"/>
      <w:sz w:val="22"/>
      <w:szCs w:val="24"/>
    </w:rPr>
  </w:style>
  <w:style w:type="character" w:customStyle="1" w:styleId="FloatTok">
    <w:name w:val="FloatTok"/>
    <w:rsid w:val="002A644E"/>
    <w:rPr>
      <w:rFonts w:ascii="Consolas" w:hAnsi="Consolas"/>
      <w:color w:val="40A070"/>
      <w:sz w:val="22"/>
      <w:szCs w:val="24"/>
    </w:rPr>
  </w:style>
  <w:style w:type="character" w:customStyle="1" w:styleId="ConstantTok">
    <w:name w:val="ConstantTok"/>
    <w:rsid w:val="002A644E"/>
    <w:rPr>
      <w:rFonts w:ascii="Consolas" w:hAnsi="Consolas"/>
      <w:color w:val="880000"/>
      <w:sz w:val="22"/>
      <w:szCs w:val="24"/>
    </w:rPr>
  </w:style>
  <w:style w:type="character" w:customStyle="1" w:styleId="CharTok">
    <w:name w:val="CharTok"/>
    <w:rsid w:val="002A644E"/>
    <w:rPr>
      <w:rFonts w:ascii="Consolas" w:hAnsi="Consolas"/>
      <w:color w:val="4070A0"/>
      <w:sz w:val="22"/>
      <w:szCs w:val="24"/>
    </w:rPr>
  </w:style>
  <w:style w:type="character" w:customStyle="1" w:styleId="SpecialCharTok">
    <w:name w:val="SpecialCharTok"/>
    <w:rsid w:val="002A644E"/>
    <w:rPr>
      <w:rFonts w:ascii="Consolas" w:hAnsi="Consolas"/>
      <w:color w:val="4070A0"/>
      <w:sz w:val="22"/>
      <w:szCs w:val="24"/>
    </w:rPr>
  </w:style>
  <w:style w:type="character" w:customStyle="1" w:styleId="StringTok">
    <w:name w:val="StringTok"/>
    <w:rsid w:val="002A644E"/>
    <w:rPr>
      <w:rFonts w:ascii="Consolas" w:hAnsi="Consolas"/>
      <w:color w:val="4070A0"/>
      <w:sz w:val="22"/>
      <w:szCs w:val="24"/>
    </w:rPr>
  </w:style>
  <w:style w:type="character" w:customStyle="1" w:styleId="VerbatimStringTok">
    <w:name w:val="VerbatimStringTok"/>
    <w:rsid w:val="002A644E"/>
    <w:rPr>
      <w:rFonts w:ascii="Consolas" w:hAnsi="Consolas"/>
      <w:color w:val="4070A0"/>
      <w:sz w:val="22"/>
      <w:szCs w:val="24"/>
    </w:rPr>
  </w:style>
  <w:style w:type="character" w:customStyle="1" w:styleId="SpecialStringTok">
    <w:name w:val="SpecialStringTok"/>
    <w:rsid w:val="002A644E"/>
    <w:rPr>
      <w:rFonts w:ascii="Consolas" w:hAnsi="Consolas"/>
      <w:color w:val="BB6688"/>
      <w:sz w:val="22"/>
      <w:szCs w:val="24"/>
    </w:rPr>
  </w:style>
  <w:style w:type="character" w:customStyle="1" w:styleId="ImportTok">
    <w:name w:val="ImportTok"/>
    <w:basedOn w:val="VerbatimChar"/>
    <w:rsid w:val="002A644E"/>
    <w:rPr>
      <w:rFonts w:ascii="Consolas" w:hAnsi="Consolas"/>
      <w:sz w:val="22"/>
      <w:szCs w:val="24"/>
    </w:rPr>
  </w:style>
  <w:style w:type="character" w:customStyle="1" w:styleId="CommentTok">
    <w:name w:val="CommentTok"/>
    <w:rsid w:val="002A644E"/>
    <w:rPr>
      <w:rFonts w:ascii="Consolas" w:hAnsi="Consolas"/>
      <w:i/>
      <w:color w:val="60A0B0"/>
      <w:sz w:val="22"/>
      <w:szCs w:val="24"/>
    </w:rPr>
  </w:style>
  <w:style w:type="character" w:customStyle="1" w:styleId="DocumentationTok">
    <w:name w:val="DocumentationTok"/>
    <w:rsid w:val="002A644E"/>
    <w:rPr>
      <w:rFonts w:ascii="Consolas" w:hAnsi="Consolas"/>
      <w:i/>
      <w:color w:val="BA2121"/>
      <w:sz w:val="22"/>
      <w:szCs w:val="24"/>
    </w:rPr>
  </w:style>
  <w:style w:type="character" w:customStyle="1" w:styleId="AnnotationTok">
    <w:name w:val="AnnotationTok"/>
    <w:rsid w:val="002A644E"/>
    <w:rPr>
      <w:rFonts w:ascii="Consolas" w:hAnsi="Consolas"/>
      <w:b/>
      <w:i/>
      <w:color w:val="60A0B0"/>
      <w:sz w:val="22"/>
      <w:szCs w:val="24"/>
    </w:rPr>
  </w:style>
  <w:style w:type="character" w:customStyle="1" w:styleId="CommentVarTok">
    <w:name w:val="CommentVarTok"/>
    <w:rsid w:val="002A644E"/>
    <w:rPr>
      <w:rFonts w:ascii="Consolas" w:hAnsi="Consolas"/>
      <w:b/>
      <w:i/>
      <w:color w:val="60A0B0"/>
      <w:sz w:val="22"/>
      <w:szCs w:val="24"/>
    </w:rPr>
  </w:style>
  <w:style w:type="character" w:customStyle="1" w:styleId="OtherTok">
    <w:name w:val="OtherTok"/>
    <w:rsid w:val="002A644E"/>
    <w:rPr>
      <w:rFonts w:ascii="Consolas" w:hAnsi="Consolas"/>
      <w:color w:val="007020"/>
      <w:sz w:val="22"/>
      <w:szCs w:val="24"/>
    </w:rPr>
  </w:style>
  <w:style w:type="character" w:customStyle="1" w:styleId="FunctionTok">
    <w:name w:val="FunctionTok"/>
    <w:rsid w:val="002A644E"/>
    <w:rPr>
      <w:rFonts w:ascii="Consolas" w:hAnsi="Consolas"/>
      <w:color w:val="06287E"/>
      <w:sz w:val="22"/>
      <w:szCs w:val="24"/>
    </w:rPr>
  </w:style>
  <w:style w:type="character" w:customStyle="1" w:styleId="VariableTok">
    <w:name w:val="VariableTok"/>
    <w:rsid w:val="002A644E"/>
    <w:rPr>
      <w:rFonts w:ascii="Consolas" w:hAnsi="Consolas"/>
      <w:color w:val="19177C"/>
      <w:sz w:val="22"/>
      <w:szCs w:val="24"/>
    </w:rPr>
  </w:style>
  <w:style w:type="character" w:customStyle="1" w:styleId="ControlFlowTok">
    <w:name w:val="ControlFlowTok"/>
    <w:rsid w:val="002A644E"/>
    <w:rPr>
      <w:rFonts w:ascii="Consolas" w:hAnsi="Consolas"/>
      <w:b/>
      <w:color w:val="007020"/>
      <w:sz w:val="22"/>
      <w:szCs w:val="24"/>
    </w:rPr>
  </w:style>
  <w:style w:type="character" w:customStyle="1" w:styleId="OperatorTok">
    <w:name w:val="OperatorTok"/>
    <w:rsid w:val="002A644E"/>
    <w:rPr>
      <w:rFonts w:ascii="Consolas" w:hAnsi="Consolas"/>
      <w:color w:val="666666"/>
      <w:sz w:val="22"/>
      <w:szCs w:val="24"/>
    </w:rPr>
  </w:style>
  <w:style w:type="character" w:customStyle="1" w:styleId="BuiltInTok">
    <w:name w:val="BuiltInTok"/>
    <w:basedOn w:val="VerbatimChar"/>
    <w:rsid w:val="002A644E"/>
    <w:rPr>
      <w:rFonts w:ascii="Consolas" w:hAnsi="Consolas"/>
      <w:sz w:val="22"/>
      <w:szCs w:val="24"/>
    </w:rPr>
  </w:style>
  <w:style w:type="character" w:customStyle="1" w:styleId="ExtensionTok">
    <w:name w:val="ExtensionTok"/>
    <w:basedOn w:val="VerbatimChar"/>
    <w:rsid w:val="002A644E"/>
    <w:rPr>
      <w:rFonts w:ascii="Consolas" w:hAnsi="Consolas"/>
      <w:sz w:val="22"/>
      <w:szCs w:val="24"/>
    </w:rPr>
  </w:style>
  <w:style w:type="character" w:customStyle="1" w:styleId="PreprocessorTok">
    <w:name w:val="PreprocessorTok"/>
    <w:rsid w:val="002A644E"/>
    <w:rPr>
      <w:rFonts w:ascii="Consolas" w:hAnsi="Consolas"/>
      <w:color w:val="BC7A00"/>
      <w:sz w:val="22"/>
      <w:szCs w:val="24"/>
    </w:rPr>
  </w:style>
  <w:style w:type="character" w:customStyle="1" w:styleId="AttributeTok">
    <w:name w:val="AttributeTok"/>
    <w:rsid w:val="002A644E"/>
    <w:rPr>
      <w:rFonts w:ascii="Consolas" w:hAnsi="Consolas"/>
      <w:color w:val="7D9029"/>
      <w:sz w:val="22"/>
      <w:szCs w:val="24"/>
    </w:rPr>
  </w:style>
  <w:style w:type="character" w:customStyle="1" w:styleId="RegionMarkerTok">
    <w:name w:val="RegionMarkerTok"/>
    <w:basedOn w:val="VerbatimChar"/>
    <w:rsid w:val="002A644E"/>
    <w:rPr>
      <w:rFonts w:ascii="Consolas" w:hAnsi="Consolas"/>
      <w:sz w:val="22"/>
      <w:szCs w:val="24"/>
    </w:rPr>
  </w:style>
  <w:style w:type="character" w:customStyle="1" w:styleId="InformationTok">
    <w:name w:val="InformationTok"/>
    <w:rsid w:val="002A644E"/>
    <w:rPr>
      <w:rFonts w:ascii="Consolas" w:hAnsi="Consolas"/>
      <w:b/>
      <w:i/>
      <w:color w:val="60A0B0"/>
      <w:sz w:val="22"/>
      <w:szCs w:val="24"/>
    </w:rPr>
  </w:style>
  <w:style w:type="character" w:customStyle="1" w:styleId="WarningTok">
    <w:name w:val="WarningTok"/>
    <w:rsid w:val="002A644E"/>
    <w:rPr>
      <w:rFonts w:ascii="Consolas" w:hAnsi="Consolas"/>
      <w:b/>
      <w:i/>
      <w:color w:val="60A0B0"/>
      <w:sz w:val="22"/>
      <w:szCs w:val="24"/>
    </w:rPr>
  </w:style>
  <w:style w:type="character" w:customStyle="1" w:styleId="AlertTok">
    <w:name w:val="AlertTok"/>
    <w:rsid w:val="002A644E"/>
    <w:rPr>
      <w:rFonts w:ascii="Consolas" w:hAnsi="Consolas"/>
      <w:b/>
      <w:color w:val="FF0000"/>
      <w:sz w:val="22"/>
      <w:szCs w:val="24"/>
    </w:rPr>
  </w:style>
  <w:style w:type="character" w:customStyle="1" w:styleId="ErrorTok">
    <w:name w:val="ErrorTok"/>
    <w:rsid w:val="002A644E"/>
    <w:rPr>
      <w:rFonts w:ascii="Consolas" w:hAnsi="Consolas"/>
      <w:b/>
      <w:color w:val="FF0000"/>
      <w:sz w:val="22"/>
      <w:szCs w:val="24"/>
    </w:rPr>
  </w:style>
  <w:style w:type="character" w:customStyle="1" w:styleId="NormalTok">
    <w:name w:val="NormalTok"/>
    <w:basedOn w:val="VerbatimChar"/>
    <w:rsid w:val="002A644E"/>
    <w:rPr>
      <w:rFonts w:ascii="Consolas" w:hAnsi="Consola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6C2C4-4BF5-4CDB-9602-AB5D2193D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7190</Words>
  <Characters>40987</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О районной комиссии по рассмотрению вопросов по предоставлению</vt:lpstr>
    </vt:vector>
  </TitlesOfParts>
  <Company>Администрация</Company>
  <LinksUpToDate>false</LinksUpToDate>
  <CharactersWithSpaces>48081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районной комиссии по рассмотрению вопросов по предоставлению</dc:title>
  <dc:creator>Секретарь</dc:creator>
  <cp:lastModifiedBy>Ксения</cp:lastModifiedBy>
  <cp:revision>2</cp:revision>
  <cp:lastPrinted>2019-08-16T07:59:00Z</cp:lastPrinted>
  <dcterms:created xsi:type="dcterms:W3CDTF">2019-09-10T08:15:00Z</dcterms:created>
  <dcterms:modified xsi:type="dcterms:W3CDTF">2019-09-10T08:15:00Z</dcterms:modified>
</cp:coreProperties>
</file>