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30" w:rsidRPr="00487A30" w:rsidRDefault="00487A30" w:rsidP="00487A30">
      <w:pPr>
        <w:ind w:left="4112" w:firstLine="424"/>
        <w:jc w:val="right"/>
        <w:rPr>
          <w:bCs/>
          <w:sz w:val="24"/>
          <w:szCs w:val="24"/>
        </w:rPr>
      </w:pPr>
      <w:bookmarkStart w:id="0" w:name="_Toc349045518"/>
      <w:bookmarkStart w:id="1" w:name="_Toc353543288"/>
      <w:bookmarkStart w:id="2" w:name="_Toc422832497"/>
      <w:bookmarkStart w:id="3" w:name="_Toc433359959"/>
      <w:bookmarkStart w:id="4" w:name="_Toc433729382"/>
      <w:bookmarkStart w:id="5" w:name="_GoBack"/>
      <w:bookmarkEnd w:id="5"/>
      <w:r w:rsidRPr="00487A30">
        <w:rPr>
          <w:bCs/>
          <w:sz w:val="24"/>
          <w:szCs w:val="24"/>
        </w:rPr>
        <w:t xml:space="preserve">Приложение № </w:t>
      </w:r>
      <w:r>
        <w:rPr>
          <w:bCs/>
          <w:sz w:val="24"/>
          <w:szCs w:val="24"/>
        </w:rPr>
        <w:t>3</w:t>
      </w:r>
      <w:r w:rsidRPr="00487A30">
        <w:rPr>
          <w:bCs/>
          <w:sz w:val="24"/>
          <w:szCs w:val="24"/>
        </w:rPr>
        <w:t xml:space="preserve"> к решению</w:t>
      </w:r>
    </w:p>
    <w:p w:rsidR="00487A30" w:rsidRPr="00487A30" w:rsidRDefault="00487A30" w:rsidP="00487A30">
      <w:pPr>
        <w:ind w:left="4112" w:firstLine="424"/>
        <w:jc w:val="right"/>
        <w:rPr>
          <w:bCs/>
          <w:sz w:val="24"/>
          <w:szCs w:val="24"/>
        </w:rPr>
      </w:pPr>
      <w:r w:rsidRPr="00487A30">
        <w:rPr>
          <w:bCs/>
          <w:sz w:val="24"/>
          <w:szCs w:val="24"/>
        </w:rPr>
        <w:t>Совета народных депутатов</w:t>
      </w:r>
    </w:p>
    <w:p w:rsidR="00487A30" w:rsidRPr="00487A30" w:rsidRDefault="00487A30" w:rsidP="00487A30">
      <w:pPr>
        <w:autoSpaceDE w:val="0"/>
        <w:autoSpaceDN w:val="0"/>
        <w:adjustRightInd w:val="0"/>
        <w:ind w:firstLine="4536"/>
        <w:jc w:val="right"/>
        <w:rPr>
          <w:bCs/>
          <w:sz w:val="24"/>
          <w:szCs w:val="24"/>
        </w:rPr>
      </w:pPr>
      <w:r w:rsidRPr="00487A30">
        <w:rPr>
          <w:sz w:val="24"/>
          <w:szCs w:val="24"/>
        </w:rPr>
        <w:t>МО «Красногвардейский район»</w:t>
      </w:r>
      <w:r w:rsidRPr="00487A30">
        <w:rPr>
          <w:bCs/>
          <w:sz w:val="24"/>
          <w:szCs w:val="24"/>
        </w:rPr>
        <w:t xml:space="preserve"> </w:t>
      </w:r>
    </w:p>
    <w:p w:rsidR="00AE06D3" w:rsidRPr="00AE06D3" w:rsidRDefault="00AE06D3" w:rsidP="00AE06D3">
      <w:pPr>
        <w:autoSpaceDE w:val="0"/>
        <w:autoSpaceDN w:val="0"/>
        <w:adjustRightInd w:val="0"/>
        <w:ind w:firstLine="4536"/>
        <w:jc w:val="right"/>
        <w:rPr>
          <w:bCs/>
          <w:sz w:val="24"/>
          <w:szCs w:val="24"/>
        </w:rPr>
      </w:pPr>
      <w:r w:rsidRPr="00AE06D3">
        <w:rPr>
          <w:bCs/>
          <w:sz w:val="24"/>
          <w:szCs w:val="24"/>
        </w:rPr>
        <w:t>от 11.10.2019 г. № 95</w:t>
      </w: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487A30" w:rsidP="0028053E">
      <w:pPr>
        <w:jc w:val="center"/>
        <w:rPr>
          <w:b/>
          <w:caps/>
          <w:sz w:val="24"/>
          <w:szCs w:val="24"/>
        </w:rPr>
      </w:pPr>
      <w:r w:rsidRPr="00487A30">
        <w:rPr>
          <w:b/>
          <w:sz w:val="24"/>
          <w:szCs w:val="24"/>
        </w:rPr>
        <w:t xml:space="preserve">МУНИЦИПАЛЬНОГО ОБРАЗОВАНИЯ </w:t>
      </w:r>
      <w:r w:rsidR="00DB798A">
        <w:rPr>
          <w:b/>
          <w:sz w:val="24"/>
          <w:szCs w:val="24"/>
        </w:rPr>
        <w:t>«</w:t>
      </w:r>
      <w:r w:rsidR="00CC6E05">
        <w:rPr>
          <w:b/>
          <w:sz w:val="24"/>
          <w:szCs w:val="24"/>
        </w:rPr>
        <w:t>ЕЛЕНОВСКОЕ</w:t>
      </w:r>
      <w:r w:rsidR="00C54F58">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6" w:name="_Toc422832440"/>
      <w:bookmarkStart w:id="7" w:name="_Toc433359902"/>
      <w:bookmarkStart w:id="8" w:name="_Toc433729348"/>
      <w:r w:rsidRPr="00F67EDE">
        <w:rPr>
          <w:b/>
          <w:sz w:val="24"/>
          <w:szCs w:val="24"/>
        </w:rPr>
        <w:t>ВВЕДЕНИЕ</w:t>
      </w:r>
      <w:bookmarkEnd w:id="6"/>
      <w:bookmarkEnd w:id="7"/>
      <w:bookmarkEnd w:id="8"/>
    </w:p>
    <w:p w:rsidR="002021B7" w:rsidRPr="00F67EDE" w:rsidRDefault="002021B7" w:rsidP="0028053E">
      <w:pPr>
        <w:ind w:firstLine="709"/>
        <w:jc w:val="both"/>
        <w:rPr>
          <w:sz w:val="24"/>
          <w:szCs w:val="24"/>
        </w:rPr>
      </w:pPr>
      <w:bookmarkStart w:id="9"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487A30" w:rsidRPr="00487A30">
        <w:rPr>
          <w:sz w:val="24"/>
          <w:szCs w:val="24"/>
        </w:rPr>
        <w:t xml:space="preserve">муниципального образования </w:t>
      </w:r>
      <w:r w:rsidR="00DB798A">
        <w:rPr>
          <w:sz w:val="24"/>
          <w:szCs w:val="24"/>
        </w:rPr>
        <w:t>«</w:t>
      </w:r>
      <w:r w:rsidR="00A0105D">
        <w:rPr>
          <w:sz w:val="24"/>
          <w:szCs w:val="24"/>
        </w:rPr>
        <w:t>Еленовское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00487A30">
        <w:rPr>
          <w:sz w:val="24"/>
          <w:szCs w:val="24"/>
        </w:rPr>
        <w:t xml:space="preserve">нормативным </w:t>
      </w:r>
      <w:r w:rsidRPr="00F67EDE">
        <w:rPr>
          <w:sz w:val="24"/>
          <w:szCs w:val="24"/>
        </w:rPr>
        <w:t>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разработанным</w:t>
      </w:r>
      <w:r w:rsidR="00487A3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w:t>
      </w:r>
      <w:r w:rsidR="00D60216">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w:t>
      </w:r>
      <w:r w:rsidR="00487A30">
        <w:rPr>
          <w:sz w:val="24"/>
          <w:szCs w:val="24"/>
        </w:rPr>
        <w:t>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487A30" w:rsidRPr="00487A30">
        <w:rPr>
          <w:sz w:val="24"/>
          <w:szCs w:val="24"/>
        </w:rPr>
        <w:t>муниципального образования «Еленовское сельское поселение» (далее - Еленовское сельское поселение)</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00D60216">
        <w:rPr>
          <w:sz w:val="24"/>
          <w:szCs w:val="24"/>
        </w:rPr>
        <w:t>его</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lastRenderedPageBreak/>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F67EDE" w:rsidRDefault="00F67EDE" w:rsidP="00F67EDE">
      <w:pPr>
        <w:jc w:val="both"/>
        <w:rPr>
          <w:iCs/>
          <w:sz w:val="24"/>
          <w:szCs w:val="24"/>
        </w:rPr>
      </w:pPr>
      <w:bookmarkStart w:id="11"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A0105D">
        <w:rPr>
          <w:sz w:val="24"/>
          <w:szCs w:val="24"/>
        </w:rPr>
        <w:t>Еленовском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lastRenderedPageBreak/>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w:t>
      </w:r>
      <w:r w:rsidRPr="00C54616">
        <w:rPr>
          <w:sz w:val="24"/>
          <w:szCs w:val="24"/>
          <w:shd w:val="clear" w:color="auto" w:fill="FFFFFF"/>
        </w:rPr>
        <w:lastRenderedPageBreak/>
        <w:t xml:space="preserve">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CC6F23">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CC6F23">
        <w:rPr>
          <w:sz w:val="24"/>
          <w:szCs w:val="24"/>
        </w:rPr>
        <w:t>Еленовском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CC6F23">
        <w:rPr>
          <w:b/>
          <w:sz w:val="24"/>
          <w:szCs w:val="24"/>
        </w:rPr>
        <w:t>Еленовское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CC6F23">
        <w:rPr>
          <w:rFonts w:eastAsia="Calibri"/>
          <w:sz w:val="24"/>
          <w:szCs w:val="24"/>
        </w:rPr>
        <w:t>Еленовское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lastRenderedPageBreak/>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CC6F23">
        <w:rPr>
          <w:rFonts w:eastAsia="Calibri"/>
          <w:sz w:val="24"/>
          <w:szCs w:val="24"/>
        </w:rPr>
        <w:t>Еленовского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lastRenderedPageBreak/>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8C7A9C">
        <w:rPr>
          <w:b/>
          <w:sz w:val="24"/>
          <w:szCs w:val="24"/>
        </w:rPr>
        <w:t>Еленовского</w:t>
      </w:r>
      <w:r w:rsidR="00300889">
        <w:rPr>
          <w:b/>
          <w:sz w:val="24"/>
          <w:szCs w:val="24"/>
        </w:rPr>
        <w:t xml:space="preserve">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8C7A9C">
        <w:rPr>
          <w:rFonts w:eastAsia="Calibri"/>
          <w:sz w:val="24"/>
          <w:szCs w:val="24"/>
        </w:rPr>
        <w:t>Еленовское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8C7A9C">
        <w:rPr>
          <w:b/>
          <w:sz w:val="24"/>
          <w:szCs w:val="24"/>
        </w:rPr>
        <w:t>Еленовское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8C7A9C">
        <w:rPr>
          <w:rFonts w:eastAsia="Calibri"/>
          <w:sz w:val="24"/>
          <w:szCs w:val="24"/>
        </w:rPr>
        <w:t>Еленовское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8C7A9C">
        <w:rPr>
          <w:rFonts w:eastAsia="Calibri"/>
          <w:sz w:val="24"/>
          <w:szCs w:val="24"/>
        </w:rPr>
        <w:t>Еленовское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8C7A9C">
        <w:rPr>
          <w:rFonts w:eastAsia="Calibri"/>
          <w:sz w:val="24"/>
          <w:szCs w:val="24"/>
        </w:rPr>
        <w:t>Еленовское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8C7A9C">
        <w:rPr>
          <w:sz w:val="24"/>
          <w:szCs w:val="24"/>
        </w:rPr>
        <w:t>Еленовское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8C7A9C">
        <w:rPr>
          <w:sz w:val="24"/>
          <w:szCs w:val="24"/>
        </w:rPr>
        <w:t>Еленовское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lastRenderedPageBreak/>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F02594"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lastRenderedPageBreak/>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lastRenderedPageBreak/>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F02594"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lastRenderedPageBreak/>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lastRenderedPageBreak/>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lastRenderedPageBreak/>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lastRenderedPageBreak/>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F02594"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lastRenderedPageBreak/>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lastRenderedPageBreak/>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w:t>
      </w:r>
      <w:r w:rsidRPr="00C54616">
        <w:rPr>
          <w:sz w:val="24"/>
          <w:szCs w:val="24"/>
          <w:shd w:val="clear" w:color="auto" w:fill="FFFFFF"/>
        </w:rPr>
        <w:lastRenderedPageBreak/>
        <w:t xml:space="preserve">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lastRenderedPageBreak/>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lastRenderedPageBreak/>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w:t>
      </w:r>
      <w:r w:rsidRPr="00C54616">
        <w:lastRenderedPageBreak/>
        <w:t>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F02594"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w:t>
      </w:r>
      <w:r w:rsidRPr="00C54616">
        <w:rPr>
          <w:sz w:val="24"/>
          <w:szCs w:val="24"/>
          <w:shd w:val="clear" w:color="auto" w:fill="FFFFFF"/>
        </w:rPr>
        <w:lastRenderedPageBreak/>
        <w:t xml:space="preserve">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F02594"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lastRenderedPageBreak/>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30D6A">
        <w:rPr>
          <w:b/>
          <w:sz w:val="24"/>
          <w:szCs w:val="24"/>
        </w:rPr>
        <w:t>Еленовское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9"/>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230D6A">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A5026C">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0"/>
      <w:bookmarkEnd w:id="1"/>
      <w:bookmarkEnd w:id="2"/>
      <w:bookmarkEnd w:id="3"/>
      <w:bookmarkEnd w:id="4"/>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230D6A">
        <w:rPr>
          <w:b/>
          <w:bCs/>
          <w:sz w:val="24"/>
          <w:szCs w:val="24"/>
        </w:rPr>
        <w:t>Еленовского</w:t>
      </w:r>
      <w:r w:rsidR="00300889">
        <w:rPr>
          <w:b/>
          <w:bCs/>
          <w:sz w:val="24"/>
          <w:szCs w:val="24"/>
        </w:rPr>
        <w:t xml:space="preserve">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230D6A">
        <w:rPr>
          <w:b/>
          <w:sz w:val="24"/>
          <w:szCs w:val="24"/>
        </w:rPr>
        <w:t>Еленовское</w:t>
      </w:r>
      <w:r w:rsidR="00D222E8">
        <w:rPr>
          <w:b/>
          <w:sz w:val="24"/>
          <w:szCs w:val="24"/>
        </w:rPr>
        <w:t xml:space="preserve">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230D6A">
        <w:rPr>
          <w:sz w:val="24"/>
          <w:szCs w:val="24"/>
        </w:rPr>
        <w:t>Еленовское</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D93FA4">
              <w:rPr>
                <w:sz w:val="24"/>
                <w:szCs w:val="24"/>
              </w:rPr>
              <w:t>ЖИЛЫЕ</w:t>
            </w:r>
            <w:r w:rsidR="00F86750" w:rsidRPr="00D93FA4">
              <w:rPr>
                <w:sz w:val="24"/>
                <w:szCs w:val="24"/>
              </w:rPr>
              <w:t xml:space="preserve"> </w:t>
            </w:r>
            <w:r w:rsidRPr="00D93FA4">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D93FA4" w:rsidRPr="00F67EDE" w:rsidTr="00A16C6F">
        <w:trPr>
          <w:jc w:val="center"/>
        </w:trPr>
        <w:tc>
          <w:tcPr>
            <w:tcW w:w="2028" w:type="dxa"/>
            <w:shd w:val="clear" w:color="auto" w:fill="auto"/>
            <w:vAlign w:val="center"/>
          </w:tcPr>
          <w:p w:rsidR="00D93FA4" w:rsidRPr="00B33ADF" w:rsidRDefault="00D93FA4" w:rsidP="00F86750">
            <w:pPr>
              <w:jc w:val="center"/>
              <w:rPr>
                <w:sz w:val="24"/>
                <w:szCs w:val="24"/>
              </w:rPr>
            </w:pPr>
            <w:r>
              <w:rPr>
                <w:sz w:val="24"/>
                <w:szCs w:val="24"/>
              </w:rPr>
              <w:t>Р-2</w:t>
            </w:r>
          </w:p>
        </w:tc>
        <w:tc>
          <w:tcPr>
            <w:tcW w:w="7611" w:type="dxa"/>
            <w:shd w:val="clear" w:color="auto" w:fill="auto"/>
            <w:vAlign w:val="center"/>
          </w:tcPr>
          <w:p w:rsidR="00D93FA4" w:rsidRPr="00B33ADF" w:rsidRDefault="00D93FA4" w:rsidP="0028053E">
            <w:pPr>
              <w:rPr>
                <w:sz w:val="24"/>
                <w:szCs w:val="24"/>
              </w:rPr>
            </w:pPr>
            <w:r w:rsidRPr="0056509B">
              <w:rPr>
                <w:sz w:val="24"/>
                <w:szCs w:val="24"/>
              </w:rPr>
              <w:t>Зона размещения объектов физкультуры и спорта</w:t>
            </w:r>
          </w:p>
        </w:tc>
      </w:tr>
      <w:tr w:rsidR="00D93FA4" w:rsidRPr="00F67EDE" w:rsidTr="00A16C6F">
        <w:trPr>
          <w:jc w:val="center"/>
        </w:trPr>
        <w:tc>
          <w:tcPr>
            <w:tcW w:w="2028" w:type="dxa"/>
            <w:shd w:val="clear" w:color="auto" w:fill="auto"/>
            <w:vAlign w:val="center"/>
          </w:tcPr>
          <w:p w:rsidR="00D93FA4" w:rsidRPr="00B33ADF" w:rsidRDefault="00D93FA4" w:rsidP="00F86750">
            <w:pPr>
              <w:jc w:val="center"/>
              <w:rPr>
                <w:sz w:val="24"/>
                <w:szCs w:val="24"/>
              </w:rPr>
            </w:pPr>
            <w:r>
              <w:rPr>
                <w:sz w:val="24"/>
                <w:szCs w:val="24"/>
              </w:rPr>
              <w:t>Р-3</w:t>
            </w:r>
          </w:p>
        </w:tc>
        <w:tc>
          <w:tcPr>
            <w:tcW w:w="7611" w:type="dxa"/>
            <w:shd w:val="clear" w:color="auto" w:fill="auto"/>
            <w:vAlign w:val="center"/>
          </w:tcPr>
          <w:p w:rsidR="00D93FA4" w:rsidRPr="00B33ADF" w:rsidRDefault="00D93FA4" w:rsidP="0028053E">
            <w:pPr>
              <w:rPr>
                <w:sz w:val="24"/>
                <w:szCs w:val="24"/>
              </w:rPr>
            </w:pPr>
            <w:r w:rsidRPr="0056509B">
              <w:rPr>
                <w:sz w:val="24"/>
                <w:szCs w:val="24"/>
              </w:rPr>
              <w:t>Зона набережных</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401B51" w:rsidRPr="00F67EDE" w:rsidTr="00A16C6F">
        <w:trPr>
          <w:jc w:val="center"/>
        </w:trPr>
        <w:tc>
          <w:tcPr>
            <w:tcW w:w="2028" w:type="dxa"/>
            <w:shd w:val="clear" w:color="auto" w:fill="auto"/>
            <w:vAlign w:val="center"/>
          </w:tcPr>
          <w:p w:rsidR="00401B51" w:rsidRPr="00401B51" w:rsidRDefault="00401B51" w:rsidP="00F86750">
            <w:pPr>
              <w:jc w:val="center"/>
              <w:rPr>
                <w:sz w:val="24"/>
                <w:szCs w:val="24"/>
              </w:rPr>
            </w:pPr>
            <w:r>
              <w:rPr>
                <w:sz w:val="24"/>
                <w:szCs w:val="24"/>
              </w:rPr>
              <w:t>СН-</w:t>
            </w:r>
            <w:r w:rsidR="005A78CC">
              <w:rPr>
                <w:sz w:val="24"/>
                <w:szCs w:val="24"/>
              </w:rPr>
              <w:t>2</w:t>
            </w:r>
          </w:p>
        </w:tc>
        <w:tc>
          <w:tcPr>
            <w:tcW w:w="7611" w:type="dxa"/>
            <w:shd w:val="clear" w:color="auto" w:fill="auto"/>
            <w:vAlign w:val="center"/>
          </w:tcPr>
          <w:p w:rsidR="00401B51" w:rsidRPr="00B33ADF" w:rsidRDefault="005A78CC" w:rsidP="0028053E">
            <w:pPr>
              <w:rPr>
                <w:sz w:val="24"/>
                <w:szCs w:val="24"/>
              </w:rPr>
            </w:pPr>
            <w:r w:rsidRPr="009057AF">
              <w:rPr>
                <w:rFonts w:eastAsia="Times New Roman CYR"/>
                <w:color w:val="26282F"/>
                <w:sz w:val="28"/>
                <w:szCs w:val="28"/>
              </w:rPr>
              <w:t>Зона размещения отходов потребления</w:t>
            </w:r>
            <w:r w:rsidR="00401B51">
              <w:rPr>
                <w:sz w:val="24"/>
                <w:szCs w:val="24"/>
              </w:rPr>
              <w:t xml:space="preserve"> </w:t>
            </w: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w:t>
            </w:r>
            <w:r w:rsidRPr="00B02534">
              <w:rPr>
                <w:rFonts w:ascii="Times New Roman CYR" w:eastAsia="Times New Roman CYR" w:hAnsi="Times New Roman CYR" w:cs="Times New Roman CYR"/>
                <w:sz w:val="24"/>
                <w:szCs w:val="24"/>
              </w:rPr>
              <w:lastRenderedPageBreak/>
              <w:t>(недостаточная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570144" w:rsidRPr="00570144">
              <w:rPr>
                <w:b/>
                <w:sz w:val="24"/>
                <w:szCs w:val="24"/>
              </w:rPr>
              <w:t>15</w:t>
            </w:r>
            <w:r w:rsidR="00570144" w:rsidRPr="00DF1AA7">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348C5" w:rsidRPr="00F348C5">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 xml:space="preserve">размещение придорожных стоянок (парковок) транспортных средств в </w:t>
            </w:r>
            <w:r w:rsidRPr="00C54616">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8E7439" w:rsidRPr="00FF21F7" w:rsidRDefault="008E7439" w:rsidP="00FF21F7">
      <w:pPr>
        <w:rPr>
          <w:sz w:val="24"/>
          <w:szCs w:val="24"/>
        </w:rPr>
      </w:pPr>
      <w:bookmarkStart w:id="151" w:name="_Toc433729385"/>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0"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2"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4"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5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Осуществление геологических изысканий;</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добыча полезных ископаемых открытым (карьеры, отвалы) и закрытым (шахты, скважины) способами;</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размещение объектов капитального строительства, в том числе подземных, в целях добычи полезных ископаемых;</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DF1AA7"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DF1AA7" w:rsidRPr="00337CA9" w:rsidRDefault="00DF1AA7" w:rsidP="00DF1AA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DF1AA7" w:rsidRPr="00337CA9" w:rsidRDefault="00DF1AA7" w:rsidP="00DF1AA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DF1AA7" w:rsidRPr="00337CA9" w:rsidRDefault="007B6032" w:rsidP="00DF1AA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DF1AA7" w:rsidRPr="008F50C9" w:rsidRDefault="007B6032" w:rsidP="00DF1AA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DF1AA7" w:rsidRPr="008F50C9" w:rsidRDefault="007B6032" w:rsidP="00DF1AA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bookmarkStart w:id="153" w:name="sub_1066"/>
            <w:r w:rsidRPr="008F50C9">
              <w:rPr>
                <w:sz w:val="24"/>
                <w:szCs w:val="24"/>
              </w:rPr>
              <w:t>Строительная промышленность</w:t>
            </w:r>
            <w:bookmarkEnd w:id="153"/>
          </w:p>
          <w:p w:rsidR="00DF1AA7" w:rsidRPr="008F50C9" w:rsidRDefault="00DF1AA7" w:rsidP="00DF1AA7">
            <w:pPr>
              <w:widowControl w:val="0"/>
              <w:rPr>
                <w:sz w:val="24"/>
                <w:szCs w:val="24"/>
              </w:rPr>
            </w:pPr>
            <w:r w:rsidRPr="008F50C9">
              <w:rPr>
                <w:sz w:val="24"/>
                <w:szCs w:val="24"/>
              </w:rPr>
              <w:t>(6.6)</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Pr>
                <w:sz w:val="24"/>
                <w:szCs w:val="24"/>
              </w:rPr>
              <w:t>Энергетика (6.7)</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7" w:anchor="/document/70736874/entry/1031" w:history="1">
              <w:r>
                <w:rPr>
                  <w:rStyle w:val="af"/>
                  <w:color w:val="551A8B"/>
                  <w:sz w:val="23"/>
                  <w:szCs w:val="23"/>
                  <w:shd w:val="clear" w:color="auto" w:fill="FFFFFF"/>
                </w:rPr>
                <w:t>кодом 3.1</w:t>
              </w:r>
            </w:hyperlink>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t>Склады (6.9)</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DF1AA7" w:rsidRPr="00AB31BF" w:rsidRDefault="00DF1AA7" w:rsidP="00DF1AA7">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DF1AA7" w:rsidRPr="008F50C9" w:rsidRDefault="00DF1AA7" w:rsidP="00DF1AA7">
            <w:pPr>
              <w:widowControl w:val="0"/>
              <w:autoSpaceDE w:val="0"/>
              <w:autoSpaceDN w:val="0"/>
              <w:adjustRightInd w:val="0"/>
              <w:jc w:val="both"/>
              <w:rPr>
                <w:sz w:val="24"/>
                <w:szCs w:val="24"/>
              </w:rPr>
            </w:pPr>
          </w:p>
        </w:tc>
        <w:tc>
          <w:tcPr>
            <w:tcW w:w="2643" w:type="pct"/>
          </w:tcPr>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DF1AA7" w:rsidRPr="008F50C9" w:rsidRDefault="00DF1AA7" w:rsidP="00DF1AA7">
            <w:pPr>
              <w:widowControl w:val="0"/>
              <w:ind w:firstLine="567"/>
              <w:jc w:val="both"/>
              <w:rPr>
                <w:rFonts w:eastAsia="SimSun"/>
                <w:b/>
                <w:sz w:val="24"/>
                <w:szCs w:val="24"/>
                <w:lang w:eastAsia="zh-CN"/>
              </w:rPr>
            </w:pPr>
            <w:r w:rsidRPr="00DF1AA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bookmarkStart w:id="154" w:name="sub_1068"/>
            <w:r w:rsidRPr="008F50C9">
              <w:rPr>
                <w:sz w:val="24"/>
                <w:szCs w:val="24"/>
              </w:rPr>
              <w:t>Связь</w:t>
            </w:r>
            <w:bookmarkEnd w:id="154"/>
          </w:p>
          <w:p w:rsidR="00DF1AA7" w:rsidRPr="008F50C9" w:rsidRDefault="00DF1AA7" w:rsidP="00DF1AA7">
            <w:pPr>
              <w:widowControl w:val="0"/>
              <w:rPr>
                <w:sz w:val="24"/>
                <w:szCs w:val="24"/>
              </w:rPr>
            </w:pPr>
            <w:r w:rsidRPr="008F50C9">
              <w:rPr>
                <w:sz w:val="24"/>
                <w:szCs w:val="24"/>
              </w:rPr>
              <w:t>(6.8)</w:t>
            </w:r>
          </w:p>
        </w:tc>
        <w:tc>
          <w:tcPr>
            <w:tcW w:w="1396" w:type="pct"/>
          </w:tcPr>
          <w:p w:rsidR="00DF1AA7" w:rsidRPr="008F50C9" w:rsidRDefault="00DF1AA7" w:rsidP="00DF1AA7">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8" w:anchor="block_1031" w:history="1">
              <w:r w:rsidRPr="008F50C9">
                <w:rPr>
                  <w:bCs/>
                  <w:sz w:val="24"/>
                  <w:szCs w:val="24"/>
                </w:rPr>
                <w:t>кодом 3.1</w:t>
              </w:r>
            </w:hyperlink>
          </w:p>
        </w:tc>
        <w:tc>
          <w:tcPr>
            <w:tcW w:w="2643" w:type="pct"/>
          </w:tcPr>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DF1AA7" w:rsidRDefault="00DF1AA7" w:rsidP="00DF1AA7">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0E5065" w:rsidRDefault="00DF1AA7" w:rsidP="00DF1AA7">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DF1AA7" w:rsidRPr="000E5065" w:rsidRDefault="00DF1AA7" w:rsidP="00DF1AA7">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DF1AA7" w:rsidRPr="008F50C9" w:rsidRDefault="00DF1AA7" w:rsidP="00DF1AA7">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DF1AA7" w:rsidRPr="00B26232" w:rsidRDefault="00DF1AA7" w:rsidP="00DF1AA7">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DF1AA7" w:rsidRPr="008F50C9" w:rsidRDefault="00DF1AA7" w:rsidP="00DF1AA7">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DF1AA7" w:rsidRPr="008F50C9" w:rsidRDefault="00DF1AA7" w:rsidP="00DF1AA7">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DF1AA7" w:rsidRPr="008F50C9" w:rsidTr="00D330D9">
        <w:trPr>
          <w:trHeight w:val="366"/>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t>Обеспечение внутреннего правопорядка</w:t>
            </w:r>
          </w:p>
          <w:p w:rsidR="00DF1AA7" w:rsidRPr="008F50C9" w:rsidRDefault="00DF1AA7" w:rsidP="00DF1AA7">
            <w:pPr>
              <w:widowControl w:val="0"/>
              <w:autoSpaceDE w:val="0"/>
              <w:autoSpaceDN w:val="0"/>
              <w:adjustRightInd w:val="0"/>
              <w:rPr>
                <w:sz w:val="24"/>
                <w:szCs w:val="24"/>
              </w:rPr>
            </w:pPr>
            <w:r w:rsidRPr="008F50C9">
              <w:rPr>
                <w:sz w:val="24"/>
                <w:szCs w:val="24"/>
              </w:rPr>
              <w:t>(8.3)</w:t>
            </w:r>
          </w:p>
        </w:tc>
        <w:tc>
          <w:tcPr>
            <w:tcW w:w="1396"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DF1AA7" w:rsidRPr="008F50C9" w:rsidRDefault="00DF1AA7" w:rsidP="00DF1AA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F1AA7" w:rsidRPr="008F50C9" w:rsidRDefault="00DF1AA7" w:rsidP="00DF1AA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DF1AA7" w:rsidRPr="008F50C9" w:rsidRDefault="00DF1AA7" w:rsidP="00DF1AA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AA7" w:rsidRPr="008F50C9" w:rsidRDefault="00DF1AA7" w:rsidP="00DF1AA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DF1AA7" w:rsidRPr="008F50C9" w:rsidRDefault="00DF1AA7" w:rsidP="00DF1AA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1AA7" w:rsidRPr="008F50C9" w:rsidRDefault="00DF1AA7" w:rsidP="00DF1AA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DF1AA7" w:rsidRPr="008F50C9" w:rsidRDefault="00DF1AA7" w:rsidP="00DF1AA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Коммунальное обслуживание</w:t>
            </w:r>
          </w:p>
          <w:p w:rsidR="00DF1AA7" w:rsidRPr="008F50C9" w:rsidRDefault="00DF1AA7" w:rsidP="00DF1AA7">
            <w:pPr>
              <w:widowControl w:val="0"/>
              <w:jc w:val="both"/>
              <w:rPr>
                <w:sz w:val="24"/>
                <w:szCs w:val="24"/>
              </w:rPr>
            </w:pPr>
            <w:r w:rsidRPr="008F50C9">
              <w:rPr>
                <w:sz w:val="24"/>
                <w:szCs w:val="24"/>
              </w:rPr>
              <w:t>(3.1)</w:t>
            </w:r>
          </w:p>
        </w:tc>
        <w:tc>
          <w:tcPr>
            <w:tcW w:w="1396" w:type="pct"/>
          </w:tcPr>
          <w:p w:rsidR="00DF1AA7" w:rsidRPr="008F50C9" w:rsidRDefault="00DF1AA7" w:rsidP="00DF1AA7">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DF1AA7" w:rsidRPr="008F50C9" w:rsidRDefault="00DF1AA7" w:rsidP="00DF1AA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F1AA7" w:rsidRPr="008F50C9" w:rsidRDefault="00DF1AA7" w:rsidP="00DF1AA7">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DF1AA7" w:rsidRPr="008F50C9" w:rsidRDefault="00DF1AA7" w:rsidP="00DF1AA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AA7" w:rsidRPr="008F50C9" w:rsidRDefault="00DF1AA7" w:rsidP="00DF1AA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DF1AA7" w:rsidRPr="008F50C9" w:rsidRDefault="00DF1AA7" w:rsidP="00DF1AA7">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DF1AA7" w:rsidRPr="008F50C9" w:rsidRDefault="00DF1AA7" w:rsidP="00DF1AA7">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DF1AA7" w:rsidRPr="008F50C9" w:rsidRDefault="00DF1AA7" w:rsidP="00DF1AA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1AA7" w:rsidRPr="008F50C9" w:rsidRDefault="00DF1AA7" w:rsidP="00DF1AA7">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DF1AA7" w:rsidRPr="008F50C9" w:rsidRDefault="00DF1AA7" w:rsidP="00DF1AA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Общее пользование территории</w:t>
            </w:r>
          </w:p>
          <w:p w:rsidR="00DF1AA7" w:rsidRPr="008F50C9" w:rsidRDefault="00DF1AA7" w:rsidP="00DF1AA7">
            <w:pPr>
              <w:widowControl w:val="0"/>
              <w:jc w:val="both"/>
              <w:rPr>
                <w:sz w:val="24"/>
                <w:szCs w:val="24"/>
              </w:rPr>
            </w:pPr>
            <w:r w:rsidRPr="008F50C9">
              <w:rPr>
                <w:sz w:val="24"/>
                <w:szCs w:val="24"/>
              </w:rPr>
              <w:t>(12.0)</w:t>
            </w:r>
          </w:p>
          <w:p w:rsidR="00DF1AA7" w:rsidRPr="008F50C9" w:rsidRDefault="00DF1AA7" w:rsidP="00DF1AA7">
            <w:pPr>
              <w:widowControl w:val="0"/>
              <w:jc w:val="both"/>
              <w:rPr>
                <w:sz w:val="24"/>
                <w:szCs w:val="24"/>
              </w:rPr>
            </w:pPr>
          </w:p>
          <w:p w:rsidR="00DF1AA7" w:rsidRPr="008F50C9" w:rsidRDefault="00DF1AA7" w:rsidP="00DF1AA7">
            <w:pPr>
              <w:widowControl w:val="0"/>
              <w:jc w:val="both"/>
              <w:rPr>
                <w:sz w:val="24"/>
                <w:szCs w:val="24"/>
              </w:rPr>
            </w:pPr>
          </w:p>
          <w:p w:rsidR="00DF1AA7" w:rsidRPr="008F50C9" w:rsidRDefault="00DF1AA7" w:rsidP="00DF1AA7">
            <w:pPr>
              <w:widowControl w:val="0"/>
              <w:jc w:val="both"/>
              <w:rPr>
                <w:sz w:val="24"/>
                <w:szCs w:val="24"/>
              </w:rPr>
            </w:pPr>
          </w:p>
        </w:tc>
        <w:tc>
          <w:tcPr>
            <w:tcW w:w="1396" w:type="pct"/>
          </w:tcPr>
          <w:p w:rsidR="00DF1AA7" w:rsidRPr="008F50C9" w:rsidRDefault="00DF1AA7" w:rsidP="00DF1AA7">
            <w:pPr>
              <w:widowControl w:val="0"/>
              <w:jc w:val="both"/>
              <w:rPr>
                <w:sz w:val="24"/>
                <w:szCs w:val="24"/>
              </w:rPr>
            </w:pPr>
            <w:r w:rsidRPr="008F50C9">
              <w:rPr>
                <w:sz w:val="24"/>
                <w:szCs w:val="24"/>
              </w:rPr>
              <w:t>Земельные участки общего пользования</w:t>
            </w:r>
          </w:p>
          <w:p w:rsidR="00DF1AA7" w:rsidRPr="008F50C9" w:rsidRDefault="00DF1AA7" w:rsidP="00DF1AA7">
            <w:pPr>
              <w:widowControl w:val="0"/>
              <w:jc w:val="both"/>
              <w:rPr>
                <w:sz w:val="24"/>
                <w:szCs w:val="24"/>
              </w:rPr>
            </w:pPr>
          </w:p>
        </w:tc>
        <w:tc>
          <w:tcPr>
            <w:tcW w:w="2643" w:type="pct"/>
          </w:tcPr>
          <w:p w:rsidR="00DF1AA7" w:rsidRPr="008F50C9" w:rsidRDefault="00DF1AA7" w:rsidP="00DF1AA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Улично-дорожная сеть (12.0.1)</w:t>
            </w:r>
          </w:p>
        </w:tc>
        <w:tc>
          <w:tcPr>
            <w:tcW w:w="1396" w:type="pct"/>
          </w:tcPr>
          <w:p w:rsidR="00DF1AA7" w:rsidRPr="008F50C9" w:rsidRDefault="00DF1AA7" w:rsidP="00DF1AA7">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F1AA7" w:rsidRPr="008F50C9" w:rsidRDefault="00DF1AA7" w:rsidP="00DF1AA7">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DF1AA7" w:rsidRPr="008F50C9" w:rsidRDefault="00DF1AA7" w:rsidP="00DF1AA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Благоустройство территории (12.0.2)</w:t>
            </w:r>
          </w:p>
        </w:tc>
        <w:tc>
          <w:tcPr>
            <w:tcW w:w="1396" w:type="pct"/>
          </w:tcPr>
          <w:p w:rsidR="00DF1AA7" w:rsidRPr="008F50C9" w:rsidRDefault="00DF1AA7" w:rsidP="00DF1AA7">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DF1AA7" w:rsidRPr="008F50C9" w:rsidRDefault="00DF1AA7" w:rsidP="00DF1AA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6" w:name="sub_504"/>
      <w:bookmarkEnd w:id="155"/>
      <w:r w:rsidRPr="004E34CE">
        <w:rPr>
          <w:rFonts w:eastAsia="Times New Roman CYR"/>
          <w:sz w:val="24"/>
          <w:szCs w:val="24"/>
        </w:rPr>
        <w:t xml:space="preserve"> Расстояние до красной линии улиц/проездов:</w:t>
      </w:r>
    </w:p>
    <w:bookmarkEnd w:id="15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7" w:name="sub_505"/>
      <w:r w:rsidRPr="004E34CE">
        <w:rPr>
          <w:rFonts w:eastAsia="Times New Roman CYR"/>
          <w:sz w:val="24"/>
          <w:szCs w:val="24"/>
        </w:rPr>
        <w:t xml:space="preserve"> Размещение производственной территориальной зоны не допускается:</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59" w:name="sub_507"/>
      <w:bookmarkEnd w:id="15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0" w:name="sub_508"/>
      <w:bookmarkEnd w:id="15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1" w:name="sub_509"/>
      <w:bookmarkEnd w:id="16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2" w:name="sub_510"/>
      <w:bookmarkEnd w:id="16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3" w:name="sub_511"/>
      <w:bookmarkEnd w:id="16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Осуществление геологических изысканий;</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добыча полезных ископаемых открытым (карьеры, отвалы) и закрытым (шахты, скважины) способами;</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в том числе подземных, в целях добычи полезных ископаемых;</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F724FC"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F724FC"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12394E"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12394E"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FD0767" w:rsidRPr="008F50C9" w:rsidRDefault="0012394E" w:rsidP="00FD076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FD0767" w:rsidRPr="008F50C9" w:rsidRDefault="0012394E" w:rsidP="00FD076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Pr>
                <w:sz w:val="24"/>
                <w:szCs w:val="24"/>
              </w:rPr>
              <w:t>Энергетика (6.7)</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Pr>
                <w:sz w:val="24"/>
                <w:szCs w:val="24"/>
              </w:rPr>
              <w:t>Склады (6.9)</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FD0767" w:rsidRPr="00FD0767" w:rsidRDefault="00FD0767" w:rsidP="00FD0767">
            <w:pPr>
              <w:widowControl w:val="0"/>
              <w:ind w:firstLine="567"/>
              <w:jc w:val="both"/>
              <w:rPr>
                <w:rFonts w:eastAsia="SimSun"/>
                <w:b/>
                <w:sz w:val="24"/>
                <w:szCs w:val="24"/>
                <w:highlight w:val="yellow"/>
                <w:lang w:eastAsia="zh-CN"/>
              </w:rPr>
            </w:pPr>
            <w:r w:rsidRPr="00F724F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Связь</w:t>
            </w:r>
          </w:p>
          <w:p w:rsidR="00FD0767" w:rsidRPr="008F50C9" w:rsidRDefault="00FD0767" w:rsidP="00FD0767">
            <w:pPr>
              <w:widowControl w:val="0"/>
              <w:autoSpaceDE w:val="0"/>
              <w:autoSpaceDN w:val="0"/>
              <w:adjustRightInd w:val="0"/>
              <w:jc w:val="both"/>
              <w:rPr>
                <w:sz w:val="24"/>
                <w:szCs w:val="24"/>
              </w:rPr>
            </w:pPr>
            <w:r w:rsidRPr="008F50C9">
              <w:rPr>
                <w:sz w:val="24"/>
                <w:szCs w:val="24"/>
              </w:rPr>
              <w:t>(6.8)</w:t>
            </w:r>
          </w:p>
        </w:tc>
        <w:tc>
          <w:tcPr>
            <w:tcW w:w="1445"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D0767" w:rsidRPr="008F50C9" w:rsidRDefault="00FD0767" w:rsidP="00FD0767">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FD0767" w:rsidRPr="008F50C9" w:rsidRDefault="00FD0767" w:rsidP="00FD0767">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FD0767" w:rsidRPr="008F50C9" w:rsidRDefault="00FD0767" w:rsidP="00FD0767">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FD0767" w:rsidRPr="008F50C9" w:rsidTr="00346091">
        <w:trPr>
          <w:trHeight w:val="366"/>
        </w:trPr>
        <w:tc>
          <w:tcPr>
            <w:tcW w:w="961" w:type="pct"/>
          </w:tcPr>
          <w:p w:rsidR="00FD0767" w:rsidRPr="008F50C9" w:rsidRDefault="00FD0767" w:rsidP="00FD0767">
            <w:pPr>
              <w:widowControl w:val="0"/>
              <w:autoSpaceDE w:val="0"/>
              <w:autoSpaceDN w:val="0"/>
              <w:adjustRightInd w:val="0"/>
              <w:rPr>
                <w:sz w:val="24"/>
                <w:szCs w:val="24"/>
              </w:rPr>
            </w:pPr>
            <w:r w:rsidRPr="008F50C9">
              <w:rPr>
                <w:sz w:val="24"/>
                <w:szCs w:val="24"/>
              </w:rPr>
              <w:t>Обеспечение внутреннего правопорядка</w:t>
            </w:r>
          </w:p>
          <w:p w:rsidR="00FD0767" w:rsidRPr="008F50C9" w:rsidRDefault="00FD0767" w:rsidP="00FD0767">
            <w:pPr>
              <w:widowControl w:val="0"/>
              <w:autoSpaceDE w:val="0"/>
              <w:autoSpaceDN w:val="0"/>
              <w:adjustRightInd w:val="0"/>
              <w:rPr>
                <w:sz w:val="24"/>
                <w:szCs w:val="24"/>
              </w:rPr>
            </w:pPr>
            <w:r w:rsidRPr="008F50C9">
              <w:rPr>
                <w:sz w:val="24"/>
                <w:szCs w:val="24"/>
              </w:rPr>
              <w:t>(8.3)</w:t>
            </w:r>
          </w:p>
        </w:tc>
        <w:tc>
          <w:tcPr>
            <w:tcW w:w="1445"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FD0767" w:rsidRPr="008F50C9" w:rsidRDefault="00FD0767" w:rsidP="00FD076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FD0767" w:rsidRPr="008F50C9" w:rsidRDefault="00FD0767" w:rsidP="00FD076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FD0767" w:rsidRPr="008F50C9" w:rsidRDefault="00FD0767" w:rsidP="00FD076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0767" w:rsidRPr="008F50C9" w:rsidRDefault="00FD0767" w:rsidP="00FD076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FD0767" w:rsidRPr="008F50C9" w:rsidRDefault="00FD0767" w:rsidP="00FD076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FD0767" w:rsidRPr="008F50C9" w:rsidRDefault="00FD0767" w:rsidP="00FD076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FD0767" w:rsidRPr="008F50C9" w:rsidRDefault="00FD0767" w:rsidP="00FD076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D0767" w:rsidRPr="008F50C9" w:rsidRDefault="00FD0767" w:rsidP="00FD076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FD0767" w:rsidRPr="008F50C9" w:rsidRDefault="00FD0767" w:rsidP="00FD076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FD0767" w:rsidRPr="008F50C9" w:rsidTr="00346091">
        <w:trPr>
          <w:trHeight w:val="366"/>
        </w:trPr>
        <w:tc>
          <w:tcPr>
            <w:tcW w:w="961" w:type="pct"/>
          </w:tcPr>
          <w:p w:rsidR="00FD0767" w:rsidRPr="008F50C9" w:rsidRDefault="00FD0767" w:rsidP="00FD0767">
            <w:pPr>
              <w:widowControl w:val="0"/>
              <w:jc w:val="both"/>
              <w:rPr>
                <w:sz w:val="24"/>
                <w:szCs w:val="24"/>
              </w:rPr>
            </w:pPr>
            <w:r w:rsidRPr="008F50C9">
              <w:rPr>
                <w:sz w:val="24"/>
                <w:szCs w:val="24"/>
              </w:rPr>
              <w:t>Коммунальное обслуживание</w:t>
            </w:r>
          </w:p>
          <w:p w:rsidR="00FD0767" w:rsidRPr="008F50C9" w:rsidRDefault="00FD0767" w:rsidP="00FD0767">
            <w:pPr>
              <w:widowControl w:val="0"/>
              <w:jc w:val="both"/>
              <w:rPr>
                <w:sz w:val="24"/>
                <w:szCs w:val="24"/>
              </w:rPr>
            </w:pPr>
            <w:r w:rsidRPr="008F50C9">
              <w:rPr>
                <w:sz w:val="24"/>
                <w:szCs w:val="24"/>
              </w:rPr>
              <w:t>(3.1)</w:t>
            </w:r>
          </w:p>
        </w:tc>
        <w:tc>
          <w:tcPr>
            <w:tcW w:w="1445" w:type="pct"/>
          </w:tcPr>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FD0767" w:rsidRPr="008F50C9" w:rsidRDefault="00FD0767" w:rsidP="00FD0767">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t>Общее пользование территории</w:t>
            </w:r>
          </w:p>
          <w:p w:rsidR="00FD0767" w:rsidRPr="008F50C9" w:rsidRDefault="00FD0767" w:rsidP="00FD0767">
            <w:pPr>
              <w:widowControl w:val="0"/>
              <w:jc w:val="both"/>
              <w:rPr>
                <w:sz w:val="24"/>
                <w:szCs w:val="24"/>
              </w:rPr>
            </w:pPr>
            <w:r w:rsidRPr="008F50C9">
              <w:rPr>
                <w:sz w:val="24"/>
                <w:szCs w:val="24"/>
              </w:rPr>
              <w:t>(12.0)</w:t>
            </w:r>
          </w:p>
          <w:p w:rsidR="00FD0767" w:rsidRPr="008F50C9" w:rsidRDefault="00FD0767" w:rsidP="00FD0767">
            <w:pPr>
              <w:widowControl w:val="0"/>
              <w:jc w:val="both"/>
              <w:rPr>
                <w:sz w:val="24"/>
                <w:szCs w:val="24"/>
              </w:rPr>
            </w:pPr>
          </w:p>
          <w:p w:rsidR="00FD0767" w:rsidRPr="008F50C9" w:rsidRDefault="00FD0767" w:rsidP="00FD0767">
            <w:pPr>
              <w:widowControl w:val="0"/>
              <w:jc w:val="both"/>
              <w:rPr>
                <w:sz w:val="24"/>
                <w:szCs w:val="24"/>
              </w:rPr>
            </w:pPr>
          </w:p>
        </w:tc>
        <w:tc>
          <w:tcPr>
            <w:tcW w:w="1445" w:type="pct"/>
          </w:tcPr>
          <w:p w:rsidR="00FD0767" w:rsidRPr="008F50C9" w:rsidRDefault="00FD0767" w:rsidP="00FD0767">
            <w:pPr>
              <w:widowControl w:val="0"/>
              <w:jc w:val="both"/>
              <w:rPr>
                <w:sz w:val="24"/>
                <w:szCs w:val="24"/>
              </w:rPr>
            </w:pPr>
            <w:r w:rsidRPr="008F50C9">
              <w:rPr>
                <w:sz w:val="24"/>
                <w:szCs w:val="24"/>
              </w:rPr>
              <w:t>Земельные участки общего пользования</w:t>
            </w:r>
          </w:p>
          <w:p w:rsidR="00FD0767" w:rsidRPr="008F50C9" w:rsidRDefault="00FD0767" w:rsidP="00FD0767">
            <w:pPr>
              <w:widowControl w:val="0"/>
              <w:jc w:val="both"/>
              <w:rPr>
                <w:sz w:val="24"/>
                <w:szCs w:val="24"/>
              </w:rPr>
            </w:pP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t>Улично-дорожная сеть (12.0.1)</w:t>
            </w:r>
          </w:p>
        </w:tc>
        <w:tc>
          <w:tcPr>
            <w:tcW w:w="1445" w:type="pct"/>
          </w:tcPr>
          <w:p w:rsidR="00FD0767" w:rsidRPr="008F50C9" w:rsidRDefault="00FD0767" w:rsidP="00FD0767">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D0767" w:rsidRPr="008F50C9" w:rsidRDefault="00FD0767" w:rsidP="00FD0767">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t>Благоустройство территории (12.0.2)</w:t>
            </w:r>
          </w:p>
        </w:tc>
        <w:tc>
          <w:tcPr>
            <w:tcW w:w="1445" w:type="pct"/>
          </w:tcPr>
          <w:p w:rsidR="00FD0767" w:rsidRPr="008F50C9" w:rsidRDefault="00FD0767" w:rsidP="00FD0767">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02594"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02594"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3"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02594"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02594"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6"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3"/>
      <w:bookmarkEnd w:id="182"/>
      <w:r w:rsidRPr="00732FB6">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7"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9"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02594"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02594"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5"/>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8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D36A89" w:rsidRPr="007D6304" w:rsidTr="00F0555E">
        <w:trPr>
          <w:trHeight w:val="552"/>
        </w:trPr>
        <w:tc>
          <w:tcPr>
            <w:tcW w:w="875" w:type="pct"/>
          </w:tcPr>
          <w:p w:rsidR="00D36A89" w:rsidRDefault="00D36A89"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D36A89" w:rsidRDefault="00D36A89"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D36A89" w:rsidRPr="00EE6AED" w:rsidRDefault="00D36A89" w:rsidP="00D36A89">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7" w:name="sub_1015"/>
            <w:r w:rsidRPr="00414CF7">
              <w:rPr>
                <w:sz w:val="24"/>
                <w:szCs w:val="24"/>
              </w:rPr>
              <w:t>Садоводство</w:t>
            </w:r>
            <w:bookmarkEnd w:id="18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CB50C7" w:rsidRPr="00854CB9" w:rsidRDefault="00CB50C7" w:rsidP="00CB50C7">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854CB9">
        <w:rPr>
          <w:rFonts w:eastAsia="SimSun"/>
          <w:b/>
          <w:bCs/>
          <w:i/>
          <w:iCs/>
          <w:sz w:val="24"/>
          <w:szCs w:val="24"/>
          <w:lang w:eastAsia="zh-CN"/>
        </w:rPr>
        <w:t>Р -2. Зона объектов физкультуры и спорта</w:t>
      </w:r>
    </w:p>
    <w:p w:rsidR="00CB50C7" w:rsidRPr="00854CB9" w:rsidRDefault="00CB50C7" w:rsidP="00CB50C7">
      <w:pPr>
        <w:rPr>
          <w:rFonts w:eastAsia="SimSun"/>
          <w:sz w:val="24"/>
          <w:szCs w:val="24"/>
          <w:lang w:eastAsia="zh-CN"/>
        </w:rPr>
      </w:pPr>
    </w:p>
    <w:p w:rsidR="00CB50C7" w:rsidRPr="00854CB9" w:rsidRDefault="00CB50C7" w:rsidP="00CB50C7">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CB50C7" w:rsidRPr="00854CB9" w:rsidTr="00DF1AA7">
        <w:trPr>
          <w:trHeight w:val="552"/>
          <w:tblHeader/>
        </w:trPr>
        <w:tc>
          <w:tcPr>
            <w:tcW w:w="895"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650"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895"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CB50C7" w:rsidRDefault="00CB50C7" w:rsidP="00DF1AA7">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B50C7" w:rsidRDefault="00CB50C7" w:rsidP="00DF1AA7">
            <w:pPr>
              <w:widowControl w:val="0"/>
              <w:autoSpaceDE w:val="0"/>
              <w:autoSpaceDN w:val="0"/>
              <w:adjustRightInd w:val="0"/>
              <w:rPr>
                <w:color w:val="22272F"/>
                <w:sz w:val="23"/>
                <w:szCs w:val="23"/>
                <w:shd w:val="clear" w:color="auto" w:fill="FFFFFF"/>
              </w:rPr>
            </w:pPr>
          </w:p>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895" w:type="pct"/>
          </w:tcPr>
          <w:p w:rsidR="00CB50C7" w:rsidRPr="00854CB9" w:rsidRDefault="00CB50C7" w:rsidP="00DF1AA7">
            <w:pPr>
              <w:widowControl w:val="0"/>
              <w:autoSpaceDE w:val="0"/>
              <w:autoSpaceDN w:val="0"/>
              <w:adjustRightInd w:val="0"/>
              <w:rPr>
                <w:sz w:val="24"/>
                <w:szCs w:val="24"/>
              </w:rPr>
            </w:pPr>
            <w:r w:rsidRPr="00854CB9">
              <w:rPr>
                <w:sz w:val="24"/>
                <w:szCs w:val="24"/>
              </w:rPr>
              <w:t>Обеспечение внутреннего правопорядка</w:t>
            </w:r>
          </w:p>
          <w:p w:rsidR="00CB50C7" w:rsidRPr="00854CB9" w:rsidRDefault="00CB50C7" w:rsidP="00DF1AA7">
            <w:pPr>
              <w:widowControl w:val="0"/>
              <w:autoSpaceDE w:val="0"/>
              <w:autoSpaceDN w:val="0"/>
              <w:adjustRightInd w:val="0"/>
              <w:rPr>
                <w:sz w:val="24"/>
                <w:szCs w:val="24"/>
              </w:rPr>
            </w:pPr>
            <w:r w:rsidRPr="00854CB9">
              <w:rPr>
                <w:sz w:val="24"/>
                <w:szCs w:val="24"/>
              </w:rPr>
              <w:t>(8.3)</w:t>
            </w:r>
          </w:p>
        </w:tc>
        <w:tc>
          <w:tcPr>
            <w:tcW w:w="1650" w:type="pct"/>
          </w:tcPr>
          <w:p w:rsidR="00CB50C7" w:rsidRDefault="00CB50C7" w:rsidP="00DF1AA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B50C7" w:rsidRPr="00854CB9" w:rsidRDefault="00CB50C7" w:rsidP="00DF1AA7">
            <w:pPr>
              <w:widowControl w:val="0"/>
              <w:autoSpaceDE w:val="0"/>
              <w:autoSpaceDN w:val="0"/>
              <w:adjustRightInd w:val="0"/>
              <w:jc w:val="both"/>
              <w:rPr>
                <w:sz w:val="24"/>
                <w:szCs w:val="24"/>
              </w:rPr>
            </w:pPr>
          </w:p>
        </w:tc>
        <w:tc>
          <w:tcPr>
            <w:tcW w:w="245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895" w:type="pct"/>
          </w:tcPr>
          <w:p w:rsidR="00CB50C7" w:rsidRDefault="00CB50C7" w:rsidP="00DF1AA7">
            <w:pPr>
              <w:jc w:val="both"/>
              <w:rPr>
                <w:sz w:val="24"/>
                <w:szCs w:val="24"/>
              </w:rPr>
            </w:pPr>
            <w:r>
              <w:rPr>
                <w:color w:val="22272F"/>
                <w:sz w:val="23"/>
                <w:szCs w:val="23"/>
                <w:shd w:val="clear" w:color="auto" w:fill="FFFFFF"/>
              </w:rPr>
              <w:t>Предоставление коммунальных услуг</w:t>
            </w:r>
          </w:p>
          <w:p w:rsidR="00CB50C7" w:rsidRPr="00854CB9" w:rsidRDefault="00CB50C7" w:rsidP="00DF1AA7">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CB50C7" w:rsidRDefault="00CB50C7" w:rsidP="00DF1AA7">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B50C7" w:rsidRPr="00854CB9" w:rsidRDefault="00CB50C7" w:rsidP="00DF1AA7">
            <w:pPr>
              <w:jc w:val="both"/>
              <w:rPr>
                <w:sz w:val="24"/>
                <w:szCs w:val="24"/>
              </w:rPr>
            </w:pPr>
          </w:p>
        </w:tc>
        <w:tc>
          <w:tcPr>
            <w:tcW w:w="245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CB50C7" w:rsidRPr="00854CB9" w:rsidRDefault="00CB50C7" w:rsidP="00DF1AA7">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CB50C7" w:rsidRPr="00854CB9" w:rsidRDefault="00CB50C7" w:rsidP="00DF1AA7">
            <w:pPr>
              <w:ind w:firstLine="567"/>
              <w:jc w:val="both"/>
              <w:rPr>
                <w:b/>
                <w:sz w:val="24"/>
                <w:szCs w:val="24"/>
              </w:rPr>
            </w:pPr>
          </w:p>
        </w:tc>
      </w:tr>
      <w:tr w:rsidR="00CB50C7" w:rsidRPr="00854CB9" w:rsidTr="00DF1AA7">
        <w:trPr>
          <w:trHeight w:val="552"/>
        </w:trPr>
        <w:tc>
          <w:tcPr>
            <w:tcW w:w="895" w:type="pct"/>
          </w:tcPr>
          <w:p w:rsidR="00CB50C7" w:rsidRDefault="00CB50C7" w:rsidP="00DF1AA7">
            <w:pPr>
              <w:widowControl w:val="0"/>
              <w:autoSpaceDE w:val="0"/>
              <w:autoSpaceDN w:val="0"/>
              <w:adjustRightInd w:val="0"/>
              <w:rPr>
                <w:sz w:val="24"/>
                <w:szCs w:val="24"/>
              </w:rPr>
            </w:pPr>
            <w:r w:rsidRPr="0005015F">
              <w:rPr>
                <w:sz w:val="24"/>
                <w:szCs w:val="24"/>
              </w:rPr>
              <w:t>Улично-дорожная сеть (12.0.1)</w:t>
            </w:r>
          </w:p>
          <w:p w:rsidR="00CB50C7" w:rsidRPr="00854CB9" w:rsidRDefault="00CB50C7" w:rsidP="00DF1AA7">
            <w:pPr>
              <w:widowControl w:val="0"/>
              <w:autoSpaceDE w:val="0"/>
              <w:autoSpaceDN w:val="0"/>
              <w:adjustRightInd w:val="0"/>
              <w:rPr>
                <w:sz w:val="24"/>
                <w:szCs w:val="24"/>
              </w:rPr>
            </w:pPr>
          </w:p>
        </w:tc>
        <w:tc>
          <w:tcPr>
            <w:tcW w:w="1650" w:type="pct"/>
          </w:tcPr>
          <w:p w:rsidR="00CB50C7" w:rsidRPr="0005015F" w:rsidRDefault="00CB50C7" w:rsidP="00DF1AA7">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50C7" w:rsidRDefault="00CB50C7" w:rsidP="00DF1AA7">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0C7" w:rsidRPr="00854CB9" w:rsidRDefault="00CB50C7" w:rsidP="00DF1AA7">
            <w:pPr>
              <w:widowControl w:val="0"/>
              <w:autoSpaceDE w:val="0"/>
              <w:autoSpaceDN w:val="0"/>
              <w:adjustRightInd w:val="0"/>
              <w:jc w:val="both"/>
              <w:rPr>
                <w:sz w:val="24"/>
                <w:szCs w:val="24"/>
              </w:rPr>
            </w:pPr>
          </w:p>
        </w:tc>
        <w:tc>
          <w:tcPr>
            <w:tcW w:w="2455" w:type="pct"/>
          </w:tcPr>
          <w:p w:rsidR="00CB50C7" w:rsidRPr="00854CB9" w:rsidRDefault="00CB50C7" w:rsidP="00DF1AA7">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895" w:type="pct"/>
          </w:tcPr>
          <w:p w:rsidR="00CB50C7" w:rsidRPr="0005015F" w:rsidRDefault="00CB50C7" w:rsidP="00DF1AA7">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CB50C7" w:rsidRPr="0005015F" w:rsidRDefault="00CB50C7" w:rsidP="00DF1AA7">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CB50C7" w:rsidRPr="00854CB9" w:rsidRDefault="00CB50C7" w:rsidP="00DF1AA7">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B50C7" w:rsidRPr="00854CB9" w:rsidRDefault="00CB50C7" w:rsidP="00CB50C7">
      <w:pPr>
        <w:tabs>
          <w:tab w:val="left" w:pos="2520"/>
        </w:tabs>
        <w:rPr>
          <w:sz w:val="24"/>
          <w:szCs w:val="24"/>
        </w:rPr>
      </w:pPr>
    </w:p>
    <w:p w:rsidR="00CB50C7" w:rsidRPr="00854CB9" w:rsidRDefault="00CB50C7" w:rsidP="00CB50C7">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ЗЕМЕЛЬНЫХ УЧАСТКОВ</w:t>
            </w:r>
          </w:p>
          <w:p w:rsidR="00CB50C7" w:rsidRPr="00854CB9" w:rsidRDefault="00CB50C7" w:rsidP="00DF1AA7">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sidRPr="00854CB9">
              <w:rPr>
                <w:sz w:val="24"/>
                <w:szCs w:val="24"/>
              </w:rPr>
              <w:t>Общественное питание</w:t>
            </w:r>
          </w:p>
          <w:p w:rsidR="00CB50C7" w:rsidRPr="00854CB9" w:rsidRDefault="00CB50C7" w:rsidP="00DF1AA7">
            <w:pPr>
              <w:widowControl w:val="0"/>
              <w:autoSpaceDE w:val="0"/>
              <w:autoSpaceDN w:val="0"/>
              <w:adjustRightInd w:val="0"/>
              <w:rPr>
                <w:sz w:val="24"/>
                <w:szCs w:val="24"/>
              </w:rPr>
            </w:pPr>
            <w:r w:rsidRPr="00854CB9">
              <w:rPr>
                <w:sz w:val="24"/>
                <w:szCs w:val="24"/>
              </w:rPr>
              <w:t>(4.6)</w:t>
            </w:r>
          </w:p>
        </w:tc>
        <w:tc>
          <w:tcPr>
            <w:tcW w:w="1425"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B50C7" w:rsidRPr="008F24BD" w:rsidRDefault="00CB50C7" w:rsidP="00CB50C7">
      <w:pPr>
        <w:jc w:val="both"/>
        <w:rPr>
          <w:sz w:val="24"/>
          <w:szCs w:val="24"/>
        </w:rPr>
      </w:pPr>
    </w:p>
    <w:p w:rsidR="00CB50C7" w:rsidRPr="00854CB9" w:rsidRDefault="00CB50C7" w:rsidP="00CB50C7">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B50C7" w:rsidRPr="00854CB9" w:rsidRDefault="00CB50C7" w:rsidP="00CB50C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CB50C7" w:rsidRPr="002912B2" w:rsidTr="00DF1AA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CB50C7" w:rsidRPr="002912B2" w:rsidTr="00DF1AA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CB50C7" w:rsidRPr="002912B2" w:rsidRDefault="00CB50C7" w:rsidP="00DF1AA7">
            <w:pPr>
              <w:jc w:val="both"/>
              <w:rPr>
                <w:rFonts w:ascii="Times New Roman CYR" w:eastAsia="Times New Roman CYR" w:hAnsi="Times New Roman CYR" w:cs="Times New Roman CYR"/>
                <w:sz w:val="24"/>
                <w:szCs w:val="24"/>
              </w:rPr>
            </w:pP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CB50C7" w:rsidRPr="002912B2" w:rsidRDefault="00CB50C7" w:rsidP="00DF1AA7">
            <w:pPr>
              <w:jc w:val="both"/>
              <w:rPr>
                <w:rFonts w:ascii="Times New Roman CYR" w:eastAsia="Times New Roman CYR" w:hAnsi="Times New Roman CYR" w:cs="Times New Roman CYR"/>
                <w:sz w:val="24"/>
                <w:szCs w:val="24"/>
              </w:rPr>
            </w:pP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CB50C7" w:rsidRPr="002912B2" w:rsidRDefault="00CB50C7" w:rsidP="00DF1AA7">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CB50C7" w:rsidRPr="002912B2" w:rsidRDefault="00CB50C7" w:rsidP="00CB50C7">
      <w:pPr>
        <w:ind w:firstLine="720"/>
        <w:jc w:val="both"/>
        <w:rPr>
          <w:rFonts w:ascii="Times New Roman CYR" w:eastAsia="Times New Roman CYR" w:hAnsi="Times New Roman CYR" w:cs="Times New Roman CYR"/>
          <w:sz w:val="24"/>
          <w:szCs w:val="24"/>
        </w:rPr>
      </w:pPr>
    </w:p>
    <w:p w:rsidR="00CB50C7" w:rsidRPr="0005015F" w:rsidRDefault="00CB50C7" w:rsidP="00CB50C7">
      <w:pPr>
        <w:widowControl w:val="0"/>
        <w:ind w:firstLine="709"/>
        <w:jc w:val="both"/>
        <w:rPr>
          <w:sz w:val="24"/>
          <w:szCs w:val="24"/>
        </w:rPr>
      </w:pPr>
      <w:r w:rsidRPr="0005015F">
        <w:rPr>
          <w:b/>
          <w:sz w:val="24"/>
          <w:szCs w:val="24"/>
        </w:rPr>
        <w:t>Виды разрешенного использования объектов:</w:t>
      </w:r>
    </w:p>
    <w:p w:rsidR="00CB50C7" w:rsidRPr="0005015F" w:rsidRDefault="00CB50C7" w:rsidP="00CB50C7">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CB50C7" w:rsidRPr="0005015F" w:rsidRDefault="00CB50C7" w:rsidP="00CB50C7">
      <w:pPr>
        <w:widowControl w:val="0"/>
        <w:ind w:firstLine="709"/>
        <w:jc w:val="both"/>
        <w:rPr>
          <w:sz w:val="24"/>
          <w:szCs w:val="24"/>
        </w:rPr>
      </w:pPr>
      <w:r w:rsidRPr="0005015F">
        <w:rPr>
          <w:sz w:val="24"/>
          <w:szCs w:val="24"/>
        </w:rPr>
        <w:t>Естественные и искусственные водоемы</w:t>
      </w:r>
    </w:p>
    <w:p w:rsidR="00CB50C7" w:rsidRPr="0005015F" w:rsidRDefault="00CB50C7" w:rsidP="00CB50C7">
      <w:pPr>
        <w:widowControl w:val="0"/>
        <w:ind w:firstLine="709"/>
        <w:jc w:val="both"/>
        <w:rPr>
          <w:sz w:val="24"/>
          <w:szCs w:val="24"/>
        </w:rPr>
      </w:pPr>
      <w:r w:rsidRPr="0005015F">
        <w:rPr>
          <w:sz w:val="24"/>
          <w:szCs w:val="24"/>
        </w:rPr>
        <w:t>Спортивные и игровые площадки</w:t>
      </w:r>
    </w:p>
    <w:p w:rsidR="00CB50C7" w:rsidRPr="0005015F" w:rsidRDefault="00CB50C7" w:rsidP="00CB50C7">
      <w:pPr>
        <w:widowControl w:val="0"/>
        <w:ind w:firstLine="709"/>
        <w:jc w:val="both"/>
        <w:rPr>
          <w:sz w:val="24"/>
          <w:szCs w:val="24"/>
        </w:rPr>
      </w:pPr>
      <w:r w:rsidRPr="0005015F">
        <w:rPr>
          <w:sz w:val="24"/>
          <w:szCs w:val="24"/>
        </w:rPr>
        <w:t>Места для пикников.</w:t>
      </w:r>
    </w:p>
    <w:p w:rsidR="00CB50C7" w:rsidRPr="0005015F" w:rsidRDefault="00CB50C7" w:rsidP="00CB50C7">
      <w:pPr>
        <w:widowControl w:val="0"/>
        <w:ind w:firstLine="709"/>
        <w:jc w:val="both"/>
        <w:rPr>
          <w:sz w:val="24"/>
          <w:szCs w:val="24"/>
        </w:rPr>
      </w:pPr>
      <w:r w:rsidRPr="0005015F">
        <w:rPr>
          <w:sz w:val="24"/>
          <w:szCs w:val="24"/>
        </w:rPr>
        <w:t>Велосипедные и прогулочные дорожки</w:t>
      </w:r>
    </w:p>
    <w:p w:rsidR="00CB50C7" w:rsidRPr="0005015F" w:rsidRDefault="00CB50C7" w:rsidP="00CB50C7">
      <w:pPr>
        <w:widowControl w:val="0"/>
        <w:ind w:firstLine="709"/>
        <w:jc w:val="both"/>
        <w:rPr>
          <w:sz w:val="24"/>
          <w:szCs w:val="24"/>
        </w:rPr>
      </w:pPr>
      <w:r w:rsidRPr="0005015F">
        <w:rPr>
          <w:sz w:val="24"/>
          <w:szCs w:val="24"/>
        </w:rPr>
        <w:t>Элементы благоустройства</w:t>
      </w:r>
    </w:p>
    <w:p w:rsidR="00CB50C7" w:rsidRPr="0005015F" w:rsidRDefault="00CB50C7" w:rsidP="00CB50C7">
      <w:pPr>
        <w:widowControl w:val="0"/>
        <w:ind w:firstLine="709"/>
        <w:jc w:val="both"/>
        <w:rPr>
          <w:sz w:val="24"/>
          <w:szCs w:val="24"/>
        </w:rPr>
      </w:pPr>
      <w:r w:rsidRPr="0005015F">
        <w:rPr>
          <w:sz w:val="24"/>
          <w:szCs w:val="24"/>
        </w:rPr>
        <w:t>Площадки для мусорных контейнеров</w:t>
      </w:r>
    </w:p>
    <w:p w:rsidR="00CB50C7" w:rsidRPr="0005015F" w:rsidRDefault="00CB50C7" w:rsidP="00CB50C7">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CB50C7" w:rsidRPr="0005015F" w:rsidRDefault="00CB50C7" w:rsidP="00CB50C7">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CB50C7" w:rsidRPr="0005015F" w:rsidRDefault="00CB50C7" w:rsidP="00CB50C7">
      <w:pPr>
        <w:widowControl w:val="0"/>
        <w:ind w:firstLine="709"/>
        <w:jc w:val="both"/>
        <w:rPr>
          <w:sz w:val="24"/>
          <w:szCs w:val="24"/>
        </w:rPr>
      </w:pPr>
      <w:r w:rsidRPr="0005015F">
        <w:rPr>
          <w:sz w:val="24"/>
          <w:szCs w:val="24"/>
        </w:rPr>
        <w:t>Наземные автостоянки автомобильного транспорта, парковки.</w:t>
      </w:r>
    </w:p>
    <w:p w:rsidR="00CB50C7" w:rsidRPr="0005015F" w:rsidRDefault="00CB50C7" w:rsidP="00CB50C7">
      <w:pPr>
        <w:widowControl w:val="0"/>
        <w:ind w:firstLine="709"/>
        <w:jc w:val="both"/>
        <w:rPr>
          <w:sz w:val="24"/>
          <w:szCs w:val="24"/>
        </w:rPr>
      </w:pPr>
      <w:r w:rsidRPr="0005015F">
        <w:rPr>
          <w:sz w:val="24"/>
          <w:szCs w:val="24"/>
        </w:rPr>
        <w:t>Площадки для сбора мусора.</w:t>
      </w:r>
    </w:p>
    <w:p w:rsidR="00CB50C7" w:rsidRPr="0005015F" w:rsidRDefault="00CB50C7" w:rsidP="00CB50C7">
      <w:pPr>
        <w:widowControl w:val="0"/>
        <w:ind w:firstLine="709"/>
        <w:jc w:val="both"/>
        <w:rPr>
          <w:sz w:val="24"/>
          <w:szCs w:val="24"/>
        </w:rPr>
      </w:pPr>
      <w:r w:rsidRPr="0005015F">
        <w:rPr>
          <w:sz w:val="24"/>
          <w:szCs w:val="24"/>
        </w:rPr>
        <w:t>Общественные туалеты.</w:t>
      </w:r>
    </w:p>
    <w:p w:rsidR="00CB50C7" w:rsidRPr="0005015F" w:rsidRDefault="00CB50C7" w:rsidP="00CB50C7">
      <w:pPr>
        <w:widowControl w:val="0"/>
        <w:tabs>
          <w:tab w:val="left" w:pos="2520"/>
        </w:tabs>
        <w:ind w:firstLine="709"/>
        <w:jc w:val="both"/>
        <w:rPr>
          <w:sz w:val="24"/>
          <w:szCs w:val="24"/>
        </w:rPr>
      </w:pPr>
      <w:r w:rsidRPr="0005015F">
        <w:rPr>
          <w:sz w:val="24"/>
          <w:szCs w:val="24"/>
        </w:rPr>
        <w:t>Примечание.</w:t>
      </w:r>
    </w:p>
    <w:p w:rsidR="00CB50C7" w:rsidRPr="0005015F" w:rsidRDefault="00CB50C7" w:rsidP="00CB50C7">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B50C7" w:rsidRPr="0005015F" w:rsidRDefault="00CB50C7" w:rsidP="00CB50C7">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B50C7" w:rsidRPr="0005015F" w:rsidRDefault="00CB50C7" w:rsidP="00CB50C7">
      <w:pPr>
        <w:widowControl w:val="0"/>
        <w:ind w:firstLine="709"/>
        <w:jc w:val="both"/>
        <w:rPr>
          <w:sz w:val="24"/>
          <w:szCs w:val="24"/>
        </w:rPr>
      </w:pPr>
    </w:p>
    <w:p w:rsidR="00CB50C7" w:rsidRPr="00854CB9" w:rsidRDefault="00CB50C7" w:rsidP="00CB50C7">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CB50C7" w:rsidRPr="00854CB9" w:rsidRDefault="00CB50C7" w:rsidP="00CB50C7">
      <w:pPr>
        <w:ind w:firstLine="284"/>
        <w:jc w:val="center"/>
        <w:rPr>
          <w:bCs/>
          <w:sz w:val="24"/>
          <w:szCs w:val="24"/>
          <w:u w:val="single"/>
          <w:lang w:eastAsia="ar-SA"/>
        </w:rPr>
      </w:pPr>
    </w:p>
    <w:p w:rsidR="00CB50C7" w:rsidRPr="00854CB9" w:rsidRDefault="00CB50C7" w:rsidP="00CB50C7">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CB50C7" w:rsidRPr="00854CB9" w:rsidRDefault="00CB50C7" w:rsidP="00CB50C7">
      <w:pPr>
        <w:jc w:val="both"/>
        <w:rPr>
          <w:iCs/>
          <w:sz w:val="24"/>
          <w:szCs w:val="24"/>
        </w:rPr>
      </w:pPr>
    </w:p>
    <w:p w:rsidR="00CB50C7" w:rsidRPr="00854CB9" w:rsidRDefault="00CB50C7" w:rsidP="00CB50C7">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521"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B50C7" w:rsidRPr="00854CB9" w:rsidRDefault="00CB50C7" w:rsidP="00DF1AA7">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CB50C7" w:rsidRPr="00854CB9" w:rsidRDefault="00CB50C7" w:rsidP="00DF1AA7">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904" w:type="pct"/>
          </w:tcPr>
          <w:p w:rsidR="00CB50C7" w:rsidRDefault="00CB50C7" w:rsidP="00DF1AA7">
            <w:pPr>
              <w:widowControl w:val="0"/>
              <w:autoSpaceDE w:val="0"/>
              <w:autoSpaceDN w:val="0"/>
              <w:adjustRightInd w:val="0"/>
              <w:rPr>
                <w:sz w:val="24"/>
                <w:szCs w:val="24"/>
              </w:rPr>
            </w:pPr>
            <w:r w:rsidRPr="0005015F">
              <w:rPr>
                <w:sz w:val="24"/>
                <w:szCs w:val="24"/>
              </w:rPr>
              <w:t>Улично-дорожная сеть (12.0.1)</w:t>
            </w:r>
          </w:p>
          <w:p w:rsidR="00CB50C7" w:rsidRPr="00854CB9" w:rsidRDefault="00CB50C7" w:rsidP="00DF1AA7">
            <w:pPr>
              <w:widowControl w:val="0"/>
              <w:autoSpaceDE w:val="0"/>
              <w:autoSpaceDN w:val="0"/>
              <w:adjustRightInd w:val="0"/>
              <w:rPr>
                <w:sz w:val="24"/>
                <w:szCs w:val="24"/>
              </w:rPr>
            </w:pPr>
          </w:p>
        </w:tc>
        <w:tc>
          <w:tcPr>
            <w:tcW w:w="1521" w:type="pct"/>
          </w:tcPr>
          <w:p w:rsidR="00CB50C7" w:rsidRPr="0005015F" w:rsidRDefault="00CB50C7" w:rsidP="00DF1AA7">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50C7" w:rsidRDefault="00CB50C7" w:rsidP="00DF1AA7">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0C7" w:rsidRPr="00854CB9" w:rsidRDefault="00CB50C7" w:rsidP="00DF1AA7">
            <w:pPr>
              <w:widowControl w:val="0"/>
              <w:autoSpaceDE w:val="0"/>
              <w:autoSpaceDN w:val="0"/>
              <w:adjustRightInd w:val="0"/>
              <w:jc w:val="both"/>
              <w:rPr>
                <w:sz w:val="24"/>
                <w:szCs w:val="24"/>
              </w:rPr>
            </w:pPr>
          </w:p>
        </w:tc>
        <w:tc>
          <w:tcPr>
            <w:tcW w:w="2576" w:type="pct"/>
          </w:tcPr>
          <w:p w:rsidR="00CB50C7" w:rsidRPr="00854CB9" w:rsidRDefault="00CB50C7" w:rsidP="00DF1AA7">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904" w:type="pct"/>
          </w:tcPr>
          <w:p w:rsidR="00CB50C7" w:rsidRPr="0005015F" w:rsidRDefault="00CB50C7" w:rsidP="00DF1AA7">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CB50C7" w:rsidRPr="0005015F" w:rsidRDefault="00CB50C7" w:rsidP="00DF1AA7">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CB50C7" w:rsidRPr="00854CB9" w:rsidRDefault="00CB50C7" w:rsidP="00DF1AA7">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B50C7" w:rsidRPr="008F24BD" w:rsidRDefault="00CB50C7" w:rsidP="00CB50C7">
      <w:pPr>
        <w:tabs>
          <w:tab w:val="left" w:pos="2520"/>
        </w:tabs>
        <w:rPr>
          <w:sz w:val="24"/>
          <w:szCs w:val="24"/>
        </w:rPr>
      </w:pPr>
    </w:p>
    <w:p w:rsidR="00CB50C7" w:rsidRPr="00854CB9" w:rsidRDefault="00CB50C7" w:rsidP="00CB50C7">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521"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sidRPr="00854CB9">
              <w:rPr>
                <w:sz w:val="24"/>
                <w:szCs w:val="24"/>
              </w:rPr>
              <w:t>Общественное питание</w:t>
            </w:r>
          </w:p>
          <w:p w:rsidR="00CB50C7" w:rsidRPr="00854CB9" w:rsidRDefault="00CB50C7" w:rsidP="00DF1AA7">
            <w:pPr>
              <w:widowControl w:val="0"/>
              <w:autoSpaceDE w:val="0"/>
              <w:autoSpaceDN w:val="0"/>
              <w:adjustRightInd w:val="0"/>
              <w:rPr>
                <w:sz w:val="24"/>
                <w:szCs w:val="24"/>
              </w:rPr>
            </w:pPr>
            <w:r w:rsidRPr="00854CB9">
              <w:rPr>
                <w:sz w:val="24"/>
                <w:szCs w:val="24"/>
              </w:rPr>
              <w:t>(4.6)</w:t>
            </w:r>
          </w:p>
        </w:tc>
        <w:tc>
          <w:tcPr>
            <w:tcW w:w="1521"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bookmarkStart w:id="189" w:name="sub_1024"/>
            <w:r w:rsidRPr="00854CB9">
              <w:rPr>
                <w:sz w:val="24"/>
                <w:szCs w:val="24"/>
              </w:rPr>
              <w:t>Передвижное жилье</w:t>
            </w:r>
            <w:bookmarkEnd w:id="189"/>
          </w:p>
          <w:p w:rsidR="00CB50C7" w:rsidRPr="00854CB9" w:rsidRDefault="00CB50C7" w:rsidP="00DF1AA7">
            <w:pPr>
              <w:rPr>
                <w:sz w:val="24"/>
                <w:szCs w:val="24"/>
              </w:rPr>
            </w:pPr>
            <w:r w:rsidRPr="00854CB9">
              <w:rPr>
                <w:sz w:val="24"/>
                <w:szCs w:val="24"/>
              </w:rPr>
              <w:t>(2.4)</w:t>
            </w:r>
          </w:p>
        </w:tc>
        <w:tc>
          <w:tcPr>
            <w:tcW w:w="1521"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CB50C7" w:rsidRPr="00854CB9" w:rsidRDefault="00CB50C7" w:rsidP="00DF1AA7">
            <w:pPr>
              <w:ind w:firstLine="567"/>
              <w:jc w:val="both"/>
              <w:rPr>
                <w:sz w:val="24"/>
                <w:szCs w:val="24"/>
              </w:rPr>
            </w:pPr>
          </w:p>
        </w:tc>
      </w:tr>
      <w:tr w:rsidR="00CB50C7" w:rsidRPr="00854CB9" w:rsidTr="00DF1AA7">
        <w:trPr>
          <w:trHeight w:val="552"/>
        </w:trPr>
        <w:tc>
          <w:tcPr>
            <w:tcW w:w="904"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CB50C7" w:rsidRPr="00854CB9" w:rsidRDefault="00CB50C7" w:rsidP="00DF1AA7">
            <w:pPr>
              <w:widowControl w:val="0"/>
              <w:autoSpaceDE w:val="0"/>
              <w:autoSpaceDN w:val="0"/>
              <w:adjustRightInd w:val="0"/>
              <w:rPr>
                <w:sz w:val="24"/>
                <w:szCs w:val="24"/>
              </w:rPr>
            </w:pPr>
            <w:r>
              <w:rPr>
                <w:sz w:val="24"/>
                <w:szCs w:val="24"/>
              </w:rPr>
              <w:t>(4.8.1)</w:t>
            </w:r>
          </w:p>
        </w:tc>
        <w:tc>
          <w:tcPr>
            <w:tcW w:w="1521"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CB50C7" w:rsidRPr="00854CB9" w:rsidRDefault="00CB50C7" w:rsidP="00DF1AA7">
            <w:pPr>
              <w:widowControl w:val="0"/>
              <w:autoSpaceDE w:val="0"/>
              <w:autoSpaceDN w:val="0"/>
              <w:adjustRightInd w:val="0"/>
              <w:rPr>
                <w:sz w:val="24"/>
                <w:szCs w:val="24"/>
              </w:rPr>
            </w:pPr>
          </w:p>
        </w:tc>
        <w:tc>
          <w:tcPr>
            <w:tcW w:w="257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B50C7" w:rsidRPr="00854CB9" w:rsidRDefault="00CB50C7" w:rsidP="00DF1AA7">
            <w:pPr>
              <w:ind w:firstLine="567"/>
              <w:jc w:val="both"/>
              <w:rPr>
                <w:sz w:val="24"/>
                <w:szCs w:val="24"/>
              </w:rPr>
            </w:pPr>
            <w:r w:rsidRPr="00854CB9">
              <w:rPr>
                <w:sz w:val="24"/>
                <w:szCs w:val="24"/>
              </w:rPr>
              <w:t>-минимальные отступы от границы земельного участка:</w:t>
            </w:r>
          </w:p>
          <w:p w:rsidR="00CB50C7" w:rsidRPr="00854CB9" w:rsidRDefault="00CB50C7" w:rsidP="00DF1AA7">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CB50C7" w:rsidRPr="00854CB9" w:rsidRDefault="00CB50C7" w:rsidP="00DF1AA7">
            <w:pPr>
              <w:ind w:firstLine="567"/>
              <w:jc w:val="both"/>
              <w:rPr>
                <w:bCs/>
                <w:sz w:val="24"/>
                <w:szCs w:val="24"/>
              </w:rPr>
            </w:pPr>
            <w:r w:rsidRPr="00854CB9">
              <w:rPr>
                <w:bCs/>
                <w:sz w:val="24"/>
                <w:szCs w:val="24"/>
              </w:rPr>
              <w:t>- по фасаду - 5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B50C7" w:rsidRPr="008F24BD" w:rsidRDefault="00CB50C7" w:rsidP="00CB50C7">
      <w:pPr>
        <w:jc w:val="both"/>
        <w:rPr>
          <w:sz w:val="24"/>
          <w:szCs w:val="24"/>
        </w:rPr>
      </w:pPr>
    </w:p>
    <w:p w:rsidR="00CB50C7" w:rsidRPr="00854CB9" w:rsidRDefault="00CB50C7" w:rsidP="00CB50C7">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B50C7" w:rsidRPr="00854CB9" w:rsidRDefault="00CB50C7" w:rsidP="00CB50C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B50C7" w:rsidRPr="00854CB9" w:rsidRDefault="00CB50C7" w:rsidP="00CB50C7">
      <w:pPr>
        <w:ind w:firstLine="709"/>
        <w:jc w:val="both"/>
        <w:rPr>
          <w:b/>
          <w:sz w:val="24"/>
          <w:szCs w:val="24"/>
        </w:rPr>
      </w:pPr>
      <w:r w:rsidRPr="00854CB9">
        <w:rPr>
          <w:b/>
          <w:sz w:val="24"/>
          <w:szCs w:val="24"/>
        </w:rPr>
        <w:t>Виды разрешенного использования объектов:</w:t>
      </w:r>
    </w:p>
    <w:p w:rsidR="00CB50C7" w:rsidRPr="00854CB9" w:rsidRDefault="00CB50C7" w:rsidP="00CB50C7">
      <w:pPr>
        <w:ind w:firstLine="709"/>
        <w:jc w:val="both"/>
        <w:rPr>
          <w:sz w:val="24"/>
          <w:szCs w:val="24"/>
        </w:rPr>
      </w:pPr>
      <w:r w:rsidRPr="00854CB9">
        <w:rPr>
          <w:sz w:val="24"/>
          <w:szCs w:val="24"/>
        </w:rPr>
        <w:t xml:space="preserve">Фонтаны, малые архитектурные формы, </w:t>
      </w:r>
    </w:p>
    <w:p w:rsidR="00CB50C7" w:rsidRPr="00854CB9" w:rsidRDefault="00CB50C7" w:rsidP="00CB50C7">
      <w:pPr>
        <w:ind w:firstLine="709"/>
        <w:jc w:val="both"/>
        <w:rPr>
          <w:sz w:val="24"/>
          <w:szCs w:val="24"/>
        </w:rPr>
      </w:pPr>
      <w:r w:rsidRPr="00854CB9">
        <w:rPr>
          <w:sz w:val="24"/>
          <w:szCs w:val="24"/>
        </w:rPr>
        <w:t>Естественные и искусственные водоемы</w:t>
      </w:r>
    </w:p>
    <w:p w:rsidR="00CB50C7" w:rsidRPr="00854CB9" w:rsidRDefault="00CB50C7" w:rsidP="00CB50C7">
      <w:pPr>
        <w:ind w:firstLine="709"/>
        <w:jc w:val="both"/>
        <w:rPr>
          <w:sz w:val="24"/>
          <w:szCs w:val="24"/>
        </w:rPr>
      </w:pPr>
      <w:r w:rsidRPr="00854CB9">
        <w:rPr>
          <w:sz w:val="24"/>
          <w:szCs w:val="24"/>
        </w:rPr>
        <w:t>Спортивные и игровые площадки</w:t>
      </w:r>
    </w:p>
    <w:p w:rsidR="00CB50C7" w:rsidRPr="00854CB9" w:rsidRDefault="00CB50C7" w:rsidP="00CB50C7">
      <w:pPr>
        <w:ind w:firstLine="709"/>
        <w:jc w:val="both"/>
        <w:rPr>
          <w:sz w:val="24"/>
          <w:szCs w:val="24"/>
        </w:rPr>
      </w:pPr>
      <w:r w:rsidRPr="00854CB9">
        <w:rPr>
          <w:sz w:val="24"/>
          <w:szCs w:val="24"/>
        </w:rPr>
        <w:t>Велосипедные и прогулочные дорожки</w:t>
      </w:r>
    </w:p>
    <w:p w:rsidR="00CB50C7" w:rsidRPr="00854CB9" w:rsidRDefault="00CB50C7" w:rsidP="00CB50C7">
      <w:pPr>
        <w:ind w:firstLine="709"/>
        <w:jc w:val="both"/>
        <w:rPr>
          <w:sz w:val="24"/>
          <w:szCs w:val="24"/>
        </w:rPr>
      </w:pPr>
      <w:r w:rsidRPr="00854CB9">
        <w:rPr>
          <w:sz w:val="24"/>
          <w:szCs w:val="24"/>
        </w:rPr>
        <w:t>Элементы благоустройства</w:t>
      </w:r>
    </w:p>
    <w:p w:rsidR="00CB50C7" w:rsidRPr="00854CB9" w:rsidRDefault="00CB50C7" w:rsidP="00CB50C7">
      <w:pPr>
        <w:widowControl w:val="0"/>
        <w:ind w:firstLine="709"/>
        <w:jc w:val="both"/>
        <w:rPr>
          <w:sz w:val="24"/>
          <w:szCs w:val="24"/>
        </w:rPr>
      </w:pPr>
      <w:r w:rsidRPr="00854CB9">
        <w:rPr>
          <w:sz w:val="24"/>
          <w:szCs w:val="24"/>
        </w:rPr>
        <w:t>Площадки для мусорных контейнеров</w:t>
      </w:r>
    </w:p>
    <w:p w:rsidR="00CB50C7" w:rsidRPr="00854CB9" w:rsidRDefault="00CB50C7" w:rsidP="00CB50C7">
      <w:pPr>
        <w:ind w:firstLine="709"/>
        <w:jc w:val="both"/>
        <w:rPr>
          <w:sz w:val="24"/>
          <w:szCs w:val="24"/>
        </w:rPr>
      </w:pPr>
      <w:r w:rsidRPr="00854CB9">
        <w:rPr>
          <w:sz w:val="24"/>
          <w:szCs w:val="24"/>
        </w:rPr>
        <w:t>Объекты инженерного обеспечения (водо-, газо-, электроснабжения и т.п.).</w:t>
      </w:r>
    </w:p>
    <w:p w:rsidR="00CB50C7" w:rsidRPr="00854CB9" w:rsidRDefault="00CB50C7" w:rsidP="00CB50C7">
      <w:pPr>
        <w:ind w:firstLine="709"/>
        <w:jc w:val="both"/>
        <w:rPr>
          <w:sz w:val="24"/>
          <w:szCs w:val="24"/>
        </w:rPr>
      </w:pPr>
      <w:r w:rsidRPr="00854CB9">
        <w:rPr>
          <w:sz w:val="24"/>
          <w:szCs w:val="24"/>
        </w:rPr>
        <w:t>Специализированные технические средства оповещения и информации.</w:t>
      </w:r>
    </w:p>
    <w:p w:rsidR="00CB50C7" w:rsidRPr="00854CB9" w:rsidRDefault="00CB50C7" w:rsidP="00CB50C7">
      <w:pPr>
        <w:jc w:val="both"/>
        <w:rPr>
          <w:rFonts w:eastAsia="SimSun"/>
          <w:sz w:val="24"/>
          <w:szCs w:val="24"/>
          <w:u w:val="single"/>
          <w:lang w:eastAsia="zh-CN"/>
        </w:rPr>
      </w:pPr>
    </w:p>
    <w:p w:rsidR="00CB50C7" w:rsidRPr="00854CB9" w:rsidRDefault="00CB50C7" w:rsidP="00CB50C7">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CB50C7" w:rsidRDefault="00CB50C7" w:rsidP="00CB50C7">
      <w:pPr>
        <w:ind w:firstLine="709"/>
        <w:jc w:val="center"/>
        <w:outlineLvl w:val="2"/>
        <w:rPr>
          <w:b/>
          <w:sz w:val="24"/>
          <w:szCs w:val="24"/>
        </w:rPr>
      </w:pPr>
    </w:p>
    <w:p w:rsidR="00CB50C7" w:rsidRDefault="00CB50C7" w:rsidP="00CB50C7">
      <w:pPr>
        <w:jc w:val="both"/>
        <w:rPr>
          <w:bCs/>
          <w:color w:val="000000"/>
          <w:sz w:val="24"/>
          <w:szCs w:val="24"/>
          <w:shd w:val="clear" w:color="auto" w:fill="FFFFFF"/>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8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block_10271" w:history="1">
              <w:r>
                <w:rPr>
                  <w:rStyle w:val="af"/>
                  <w:color w:val="3272C0"/>
                </w:rPr>
                <w:t>кодами 2.7.1</w:t>
              </w:r>
            </w:hyperlink>
            <w:r>
              <w:rPr>
                <w:color w:val="464C55"/>
              </w:rPr>
              <w:t>, </w:t>
            </w:r>
            <w:hyperlink r:id="rId113" w:anchor="block_1049" w:history="1">
              <w:r>
                <w:rPr>
                  <w:rStyle w:val="af"/>
                  <w:color w:val="3272C0"/>
                </w:rPr>
                <w:t>4.9</w:t>
              </w:r>
            </w:hyperlink>
            <w:r>
              <w:rPr>
                <w:color w:val="464C55"/>
              </w:rPr>
              <w:t>, </w:t>
            </w:r>
            <w:hyperlink r:id="rId114"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B130F" w:rsidRPr="00AB130F" w:rsidRDefault="00AB130F" w:rsidP="00AB130F">
      <w:pPr>
        <w:ind w:firstLine="720"/>
        <w:jc w:val="both"/>
        <w:rPr>
          <w:rFonts w:eastAsia="Times New Roman CYR"/>
          <w:b/>
          <w:bCs/>
          <w:color w:val="26282F"/>
          <w:sz w:val="28"/>
          <w:szCs w:val="28"/>
        </w:rPr>
      </w:pPr>
      <w:bookmarkStart w:id="190" w:name="sub_610"/>
      <w:r w:rsidRPr="00AB130F">
        <w:rPr>
          <w:rFonts w:eastAsia="Times New Roman CYR"/>
          <w:b/>
          <w:bCs/>
          <w:color w:val="26282F"/>
          <w:sz w:val="28"/>
          <w:szCs w:val="28"/>
        </w:rPr>
        <w:t>СН-2. Зона размещения отходов потребления</w:t>
      </w:r>
    </w:p>
    <w:p w:rsidR="00AB130F" w:rsidRPr="009057AF" w:rsidRDefault="00AB130F" w:rsidP="00AB130F">
      <w:pPr>
        <w:ind w:firstLine="720"/>
        <w:jc w:val="both"/>
        <w:rPr>
          <w:rFonts w:eastAsia="Times New Roman CYR"/>
          <w:b/>
          <w:bCs/>
          <w:color w:val="26282F"/>
          <w:sz w:val="28"/>
          <w:szCs w:val="28"/>
        </w:rPr>
      </w:pPr>
      <w:bookmarkStart w:id="191" w:name="sub_611"/>
      <w:bookmarkEnd w:id="190"/>
    </w:p>
    <w:p w:rsidR="00AB130F" w:rsidRPr="009057AF" w:rsidRDefault="00AB130F" w:rsidP="00AB130F">
      <w:pPr>
        <w:pStyle w:val="a6"/>
        <w:widowControl w:val="0"/>
        <w:numPr>
          <w:ilvl w:val="0"/>
          <w:numId w:val="37"/>
        </w:numPr>
        <w:rPr>
          <w:b/>
          <w:lang w:val="ru-RU" w:eastAsia="en-US"/>
        </w:rPr>
      </w:pPr>
      <w:r w:rsidRPr="009057AF">
        <w:rPr>
          <w:b/>
          <w:lang w:val="ru-RU" w:eastAsia="en-US"/>
        </w:rPr>
        <w:t>ОСНОВНЫЕ ВИДЫ И ПАРАМЕТРЫ РАЗРЕШЕННОГО ИСПОЛЬЗОВАНИЯ ЗЕМЕЛЬНЫХ УЧАСТКОВ И ОБЪЕКТОВ КАПИТАЛЬНОГО СТРОИТЕЛЬСТВА</w:t>
      </w:r>
    </w:p>
    <w:p w:rsidR="00AB130F" w:rsidRDefault="00AB130F" w:rsidP="00AB130F">
      <w:pPr>
        <w:ind w:firstLine="720"/>
        <w:jc w:val="both"/>
        <w:rPr>
          <w:rFonts w:eastAsia="Times New Roman CYR"/>
          <w:color w:val="26282F"/>
          <w:sz w:val="28"/>
          <w:szCs w:val="28"/>
        </w:rPr>
      </w:pPr>
    </w:p>
    <w:bookmarkEnd w:id="191"/>
    <w:p w:rsidR="00AB130F" w:rsidRPr="002C5114" w:rsidRDefault="00AB130F" w:rsidP="00AB130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126"/>
        <w:gridCol w:w="5812"/>
        <w:gridCol w:w="7087"/>
      </w:tblGrid>
      <w:tr w:rsidR="00AB130F" w:rsidRPr="002C5114" w:rsidTr="00DF1AA7">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AB130F" w:rsidRPr="002C5114" w:rsidRDefault="00AB130F" w:rsidP="00DF1AA7">
            <w:pPr>
              <w:jc w:val="center"/>
              <w:rPr>
                <w:rFonts w:eastAsia="Times New Roman CYR"/>
                <w:sz w:val="24"/>
                <w:szCs w:val="24"/>
              </w:rPr>
            </w:pPr>
            <w:r w:rsidRPr="0005015F">
              <w:rPr>
                <w:b/>
                <w:sz w:val="24"/>
                <w:szCs w:val="24"/>
              </w:rPr>
              <w:t>(номер по классификатору)</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r w:rsidRPr="002C5114">
              <w:rPr>
                <w:rFonts w:eastAsia="Times New Roman CYR"/>
                <w:sz w:val="24"/>
                <w:szCs w:val="24"/>
              </w:rPr>
              <w:t xml:space="preserve"> </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ПРЕДЕЛЬНЫЕ РАЗМЕРЫ ЗЕМЕЛЬНЫХ</w:t>
            </w:r>
          </w:p>
          <w:p w:rsidR="00AB130F" w:rsidRPr="0005015F" w:rsidRDefault="00AB130F" w:rsidP="00DF1AA7">
            <w:pPr>
              <w:widowControl w:val="0"/>
              <w:tabs>
                <w:tab w:val="left" w:pos="2520"/>
              </w:tabs>
              <w:jc w:val="center"/>
              <w:rPr>
                <w:b/>
                <w:sz w:val="24"/>
                <w:szCs w:val="24"/>
              </w:rPr>
            </w:pPr>
            <w:r w:rsidRPr="0005015F">
              <w:rPr>
                <w:b/>
                <w:sz w:val="24"/>
                <w:szCs w:val="24"/>
              </w:rPr>
              <w:t>УЧАСТКОВ И ПРЕДЕЛЬНЫЕ ПАРАМЕТРЫ</w:t>
            </w:r>
          </w:p>
          <w:p w:rsidR="00AB130F" w:rsidRPr="002C5114" w:rsidRDefault="00AB130F" w:rsidP="00DF1AA7">
            <w:pPr>
              <w:jc w:val="center"/>
              <w:rPr>
                <w:sz w:val="24"/>
                <w:szCs w:val="24"/>
              </w:rPr>
            </w:pPr>
            <w:r w:rsidRPr="0005015F">
              <w:rPr>
                <w:b/>
                <w:sz w:val="24"/>
                <w:szCs w:val="24"/>
              </w:rPr>
              <w:t>РАЗРЕШЕННОГО СТРОИТЕЛЬСТВА</w:t>
            </w:r>
          </w:p>
        </w:tc>
      </w:tr>
      <w:tr w:rsidR="00AB130F" w:rsidRPr="002C5114" w:rsidTr="00DF1AA7">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 xml:space="preserve"> Специальная деятельность</w:t>
            </w:r>
            <w:r>
              <w:rPr>
                <w:rFonts w:eastAsia="Times New Roman CYR"/>
                <w:sz w:val="24"/>
                <w:szCs w:val="24"/>
              </w:rPr>
              <w:t xml:space="preserve"> (12.2)</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AB130F" w:rsidRDefault="00AB130F" w:rsidP="00DF1AA7">
            <w:pPr>
              <w:rPr>
                <w:rFonts w:eastAsia="Times New Roman CYR"/>
                <w:sz w:val="24"/>
                <w:szCs w:val="24"/>
              </w:rPr>
            </w:pPr>
            <w:r>
              <w:rPr>
                <w:color w:val="22272F"/>
                <w:sz w:val="23"/>
                <w:szCs w:val="23"/>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B130F" w:rsidRPr="002C5114" w:rsidRDefault="00AB130F" w:rsidP="00DF1AA7">
            <w:pPr>
              <w:rPr>
                <w:rFonts w:eastAsia="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минимальная/максимальная площадь земельных участков - 1000 кв. м/40 0000 кв. м;</w:t>
            </w:r>
          </w:p>
          <w:p w:rsidR="00AB130F" w:rsidRPr="002C5114" w:rsidRDefault="00AB130F" w:rsidP="00DF1AA7">
            <w:pPr>
              <w:rPr>
                <w:rFonts w:eastAsia="Times New Roman CYR"/>
                <w:sz w:val="24"/>
                <w:szCs w:val="24"/>
              </w:rPr>
            </w:pPr>
            <w:r w:rsidRPr="002C5114">
              <w:rPr>
                <w:rFonts w:eastAsia="Times New Roman CYR"/>
                <w:sz w:val="24"/>
                <w:szCs w:val="24"/>
              </w:rPr>
              <w:t>минимальная ширина земельных участков вдоль фронта улицы (проезда) - 20 м;</w:t>
            </w:r>
          </w:p>
          <w:p w:rsidR="00AB130F" w:rsidRPr="002C5114" w:rsidRDefault="00AB130F" w:rsidP="00DF1AA7">
            <w:pPr>
              <w:rPr>
                <w:rFonts w:eastAsia="Times New Roman CYR"/>
                <w:sz w:val="24"/>
                <w:szCs w:val="24"/>
              </w:rPr>
            </w:pPr>
            <w:r w:rsidRPr="002C5114">
              <w:rPr>
                <w:rFonts w:eastAsia="Times New Roman CYR"/>
                <w:sz w:val="24"/>
                <w:szCs w:val="24"/>
              </w:rPr>
              <w:t>минимальные отступы от границ земельных участков - 5 м;</w:t>
            </w:r>
          </w:p>
          <w:p w:rsidR="00AB130F" w:rsidRPr="002C5114" w:rsidRDefault="00AB130F" w:rsidP="00DF1AA7">
            <w:pPr>
              <w:rPr>
                <w:rFonts w:eastAsia="Times New Roman CYR"/>
                <w:sz w:val="24"/>
                <w:szCs w:val="24"/>
              </w:rPr>
            </w:pPr>
            <w:r w:rsidRPr="002C5114">
              <w:rPr>
                <w:rFonts w:eastAsia="Times New Roman CYR"/>
                <w:sz w:val="24"/>
                <w:szCs w:val="24"/>
              </w:rPr>
              <w:t>максимальное количество надземных этажей зданий - 3 этажа (включая мансардный этаж);</w:t>
            </w:r>
          </w:p>
          <w:p w:rsidR="00AB130F" w:rsidRPr="002C5114" w:rsidRDefault="00AB130F" w:rsidP="00DF1AA7">
            <w:pPr>
              <w:rPr>
                <w:rFonts w:eastAsia="Times New Roman CYR"/>
                <w:sz w:val="24"/>
                <w:szCs w:val="24"/>
              </w:rPr>
            </w:pPr>
            <w:r w:rsidRPr="002C5114">
              <w:rPr>
                <w:rFonts w:eastAsia="Times New Roman CYR"/>
                <w:sz w:val="24"/>
                <w:szCs w:val="24"/>
              </w:rPr>
              <w:t>максимальная высота строений, сооружений от уровня земли - 20 м;</w:t>
            </w:r>
          </w:p>
          <w:p w:rsidR="00AB130F" w:rsidRPr="002C5114" w:rsidRDefault="00AB130F" w:rsidP="00DF1AA7">
            <w:pPr>
              <w:rPr>
                <w:sz w:val="24"/>
                <w:szCs w:val="24"/>
              </w:rPr>
            </w:pPr>
            <w:r w:rsidRPr="002C5114">
              <w:rPr>
                <w:rFonts w:eastAsia="Times New Roman CYR"/>
                <w:sz w:val="24"/>
                <w:szCs w:val="24"/>
              </w:rPr>
              <w:t>максимальный процент застройки в границах земельного участка - 70%</w:t>
            </w:r>
          </w:p>
        </w:tc>
      </w:tr>
    </w:tbl>
    <w:p w:rsidR="00AB130F" w:rsidRPr="002C5114" w:rsidRDefault="00AB130F" w:rsidP="00AB130F">
      <w:pPr>
        <w:ind w:firstLine="720"/>
        <w:jc w:val="both"/>
        <w:rPr>
          <w:rFonts w:eastAsia="Times New Roman CYR"/>
          <w:sz w:val="24"/>
          <w:szCs w:val="24"/>
        </w:rPr>
      </w:pPr>
    </w:p>
    <w:p w:rsidR="00AB130F" w:rsidRPr="0005015F" w:rsidRDefault="00AB130F" w:rsidP="00AB130F">
      <w:pPr>
        <w:widowControl w:val="0"/>
        <w:ind w:left="720"/>
        <w:jc w:val="both"/>
        <w:rPr>
          <w:b/>
          <w:sz w:val="24"/>
          <w:szCs w:val="24"/>
        </w:rPr>
      </w:pPr>
      <w:bookmarkStart w:id="192" w:name="sub_612"/>
      <w:r w:rsidRPr="002C5114">
        <w:rPr>
          <w:rFonts w:eastAsia="Times New Roman CYR"/>
          <w:b/>
          <w:bCs/>
          <w:color w:val="26282F"/>
          <w:sz w:val="24"/>
          <w:szCs w:val="24"/>
        </w:rPr>
        <w:t xml:space="preserve">2 </w:t>
      </w: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bookmarkEnd w:id="192"/>
    <w:p w:rsidR="00AB130F" w:rsidRPr="002C5114" w:rsidRDefault="00AB130F" w:rsidP="00AB130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268"/>
        <w:gridCol w:w="5670"/>
        <w:gridCol w:w="7087"/>
      </w:tblGrid>
      <w:tr w:rsidR="00AB130F" w:rsidRPr="002C5114" w:rsidTr="00DF1AA7">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AB130F" w:rsidRPr="002C5114" w:rsidRDefault="00AB130F" w:rsidP="00DF1AA7">
            <w:pPr>
              <w:jc w:val="center"/>
              <w:rPr>
                <w:rFonts w:eastAsia="Times New Roman CYR"/>
                <w:sz w:val="24"/>
                <w:szCs w:val="24"/>
              </w:rPr>
            </w:pPr>
            <w:r w:rsidRPr="0005015F">
              <w:rPr>
                <w:b/>
                <w:sz w:val="24"/>
                <w:szCs w:val="24"/>
              </w:rPr>
              <w:t>(номер по классификатору)</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ПРЕДЕЛЬНЫЕ РАЗМЕРЫ ЗЕМЕЛЬНЫХ</w:t>
            </w:r>
          </w:p>
          <w:p w:rsidR="00AB130F" w:rsidRPr="0005015F" w:rsidRDefault="00AB130F" w:rsidP="00DF1AA7">
            <w:pPr>
              <w:widowControl w:val="0"/>
              <w:tabs>
                <w:tab w:val="left" w:pos="2520"/>
              </w:tabs>
              <w:jc w:val="center"/>
              <w:rPr>
                <w:b/>
                <w:sz w:val="24"/>
                <w:szCs w:val="24"/>
              </w:rPr>
            </w:pPr>
            <w:r w:rsidRPr="0005015F">
              <w:rPr>
                <w:b/>
                <w:sz w:val="24"/>
                <w:szCs w:val="24"/>
              </w:rPr>
              <w:t>УЧАСТКОВ И ПРЕДЕЛЬНЫЕ ПАРАМЕТРЫ</w:t>
            </w:r>
          </w:p>
          <w:p w:rsidR="00AB130F" w:rsidRPr="002C5114" w:rsidRDefault="00AB130F" w:rsidP="00DF1AA7">
            <w:pPr>
              <w:jc w:val="center"/>
              <w:rPr>
                <w:sz w:val="24"/>
                <w:szCs w:val="24"/>
              </w:rPr>
            </w:pPr>
            <w:r w:rsidRPr="0005015F">
              <w:rPr>
                <w:b/>
                <w:sz w:val="24"/>
                <w:szCs w:val="24"/>
              </w:rPr>
              <w:t>РАЗРЕШЕННОГО СТРОИТЕЛЬСТВА</w:t>
            </w:r>
          </w:p>
        </w:tc>
      </w:tr>
      <w:tr w:rsidR="00AB130F" w:rsidRPr="002C5114" w:rsidTr="00DF1AA7">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не устанавливаются</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не устанавливаются</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sz w:val="24"/>
                <w:szCs w:val="24"/>
              </w:rPr>
            </w:pPr>
            <w:r w:rsidRPr="002C5114">
              <w:rPr>
                <w:rFonts w:eastAsia="Times New Roman CYR"/>
                <w:sz w:val="24"/>
                <w:szCs w:val="24"/>
              </w:rPr>
              <w:t>не устанавливаются</w:t>
            </w:r>
          </w:p>
        </w:tc>
      </w:tr>
    </w:tbl>
    <w:p w:rsidR="00AB130F" w:rsidRPr="002C5114" w:rsidRDefault="00AB130F" w:rsidP="00AB130F">
      <w:pPr>
        <w:ind w:firstLine="720"/>
        <w:jc w:val="both"/>
        <w:rPr>
          <w:rFonts w:eastAsia="Times New Roman CYR"/>
          <w:sz w:val="24"/>
          <w:szCs w:val="24"/>
        </w:rPr>
      </w:pPr>
    </w:p>
    <w:p w:rsidR="00AB130F" w:rsidRPr="0005015F" w:rsidRDefault="00AB130F" w:rsidP="00AB130F">
      <w:pPr>
        <w:widowControl w:val="0"/>
        <w:ind w:left="720"/>
        <w:jc w:val="both"/>
        <w:rPr>
          <w:b/>
          <w:sz w:val="24"/>
          <w:szCs w:val="24"/>
        </w:rPr>
      </w:pPr>
      <w:bookmarkStart w:id="193" w:name="sub_613"/>
      <w:r w:rsidRPr="002C5114">
        <w:rPr>
          <w:rFonts w:eastAsia="Times New Roman CYR"/>
          <w:b/>
          <w:bCs/>
          <w:color w:val="26282F"/>
          <w:sz w:val="24"/>
          <w:szCs w:val="24"/>
        </w:rPr>
        <w:t xml:space="preserve">3. </w:t>
      </w:r>
      <w:r w:rsidRPr="0005015F">
        <w:rPr>
          <w:b/>
          <w:sz w:val="24"/>
          <w:szCs w:val="24"/>
        </w:rPr>
        <w:t>ВСПОМОГАТЕЛЬНЫЕ ВИДЫ И ПАРАМЕТРЫ РАЗРЕШЕННОГО ИСПОЛЬЗОВАНИЯ ОБЪЕКТОВ КАПИТАЛЬНОГО СТРОИТЕЛЬСТВА</w:t>
      </w:r>
    </w:p>
    <w:p w:rsidR="00AB130F" w:rsidRPr="002C5114" w:rsidRDefault="00AB130F" w:rsidP="00AB130F">
      <w:pPr>
        <w:ind w:firstLine="720"/>
        <w:jc w:val="both"/>
        <w:rPr>
          <w:rFonts w:eastAsia="Times New Roman CYR"/>
          <w:sz w:val="24"/>
          <w:szCs w:val="24"/>
        </w:rPr>
      </w:pPr>
      <w:r w:rsidRPr="002C5114">
        <w:rPr>
          <w:rFonts w:eastAsia="Times New Roman CYR"/>
          <w:b/>
          <w:bCs/>
          <w:color w:val="26282F"/>
          <w:sz w:val="24"/>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bookmarkEnd w:id="193"/>
    <w:p w:rsidR="00AB130F" w:rsidRPr="002C5114" w:rsidRDefault="00AB130F" w:rsidP="00AB130F">
      <w:pPr>
        <w:ind w:firstLine="720"/>
        <w:jc w:val="both"/>
        <w:rPr>
          <w:rFonts w:eastAsia="Times New Roman CYR"/>
          <w:sz w:val="24"/>
          <w:szCs w:val="24"/>
        </w:rPr>
      </w:pPr>
    </w:p>
    <w:tbl>
      <w:tblPr>
        <w:tblW w:w="0" w:type="auto"/>
        <w:tblInd w:w="566" w:type="dxa"/>
        <w:tblLayout w:type="fixed"/>
        <w:tblLook w:val="0000" w:firstRow="0" w:lastRow="0" w:firstColumn="0" w:lastColumn="0" w:noHBand="0" w:noVBand="0"/>
      </w:tblPr>
      <w:tblGrid>
        <w:gridCol w:w="6096"/>
        <w:gridCol w:w="8646"/>
      </w:tblGrid>
      <w:tr w:rsidR="00AB130F" w:rsidRPr="002C5114" w:rsidTr="00DF1AA7">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2C5114">
              <w:rPr>
                <w:rFonts w:eastAsia="Times New Roman CYR"/>
                <w:sz w:val="24"/>
                <w:szCs w:val="24"/>
              </w:rPr>
              <w:t>Виды разрешенного использования земельных участков и объектов капитального строительства</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sz w:val="24"/>
                <w:szCs w:val="24"/>
              </w:rPr>
            </w:pPr>
            <w:r w:rsidRPr="002C5114">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AB130F" w:rsidRPr="002C5114" w:rsidTr="00DF1AA7">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AB130F" w:rsidRPr="002C5114" w:rsidRDefault="00AB130F" w:rsidP="00DF1AA7">
            <w:pPr>
              <w:rPr>
                <w:rFonts w:eastAsia="Times New Roman CYR"/>
                <w:sz w:val="24"/>
                <w:szCs w:val="24"/>
              </w:rPr>
            </w:pPr>
            <w:r w:rsidRPr="002C5114">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B130F" w:rsidRPr="002C5114" w:rsidRDefault="00AB130F" w:rsidP="00DF1AA7">
            <w:pPr>
              <w:rPr>
                <w:rFonts w:eastAsia="Times New Roman CYR"/>
                <w:sz w:val="24"/>
                <w:szCs w:val="24"/>
              </w:rPr>
            </w:pPr>
            <w:r w:rsidRPr="002C5114">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t>- проезды общего пользования;</w:t>
            </w:r>
          </w:p>
          <w:p w:rsidR="00AB130F" w:rsidRPr="002C5114" w:rsidRDefault="00AB130F" w:rsidP="00DF1AA7">
            <w:pPr>
              <w:rPr>
                <w:rFonts w:eastAsia="Times New Roman CYR"/>
                <w:sz w:val="24"/>
                <w:szCs w:val="24"/>
              </w:rPr>
            </w:pPr>
            <w:r w:rsidRPr="002C5114">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t>- благоустроенные, в том числе озелененные территории, площадки для отдыха;</w:t>
            </w:r>
          </w:p>
          <w:p w:rsidR="00AB130F" w:rsidRPr="002C5114" w:rsidRDefault="00AB130F" w:rsidP="00DF1AA7">
            <w:pPr>
              <w:rPr>
                <w:rFonts w:eastAsia="Times New Roman CYR"/>
                <w:sz w:val="24"/>
                <w:szCs w:val="24"/>
              </w:rPr>
            </w:pPr>
            <w:r w:rsidRPr="002C5114">
              <w:rPr>
                <w:rFonts w:eastAsia="Times New Roman CYR"/>
                <w:sz w:val="24"/>
                <w:szCs w:val="24"/>
              </w:rPr>
              <w:t>- постройки хозяйственного назначения;</w:t>
            </w:r>
          </w:p>
          <w:p w:rsidR="00AB130F" w:rsidRPr="002C5114" w:rsidRDefault="00AB130F" w:rsidP="00DF1AA7">
            <w:pPr>
              <w:rPr>
                <w:rFonts w:eastAsia="Times New Roman CYR"/>
                <w:sz w:val="24"/>
                <w:szCs w:val="24"/>
              </w:rPr>
            </w:pPr>
            <w:r w:rsidRPr="002C5114">
              <w:rPr>
                <w:rFonts w:eastAsia="Times New Roman CYR"/>
                <w:sz w:val="24"/>
                <w:szCs w:val="24"/>
              </w:rPr>
              <w:t>- площадки хозяйственные, в том числе площадки для мусоросборников;</w:t>
            </w:r>
          </w:p>
          <w:p w:rsidR="00AB130F" w:rsidRPr="002C5114" w:rsidRDefault="00AB130F" w:rsidP="00DF1AA7">
            <w:pPr>
              <w:rPr>
                <w:rFonts w:eastAsia="Times New Roman CYR"/>
                <w:sz w:val="24"/>
                <w:szCs w:val="24"/>
              </w:rPr>
            </w:pPr>
            <w:r w:rsidRPr="002C5114">
              <w:rPr>
                <w:rFonts w:eastAsia="Times New Roman CYR"/>
                <w:sz w:val="24"/>
                <w:szCs w:val="24"/>
              </w:rPr>
              <w:t>- общественные туалеты, надворные туалеты, гидронепроницаемые выгребы, септики;</w:t>
            </w:r>
          </w:p>
          <w:p w:rsidR="00AB130F" w:rsidRPr="002C5114" w:rsidRDefault="00AB130F" w:rsidP="00DF1AA7">
            <w:pPr>
              <w:rPr>
                <w:rFonts w:eastAsia="Times New Roman CYR"/>
                <w:sz w:val="24"/>
                <w:szCs w:val="24"/>
              </w:rPr>
            </w:pPr>
            <w:r w:rsidRPr="002C5114">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AB130F" w:rsidRPr="002C5114" w:rsidRDefault="00AB130F" w:rsidP="00DF1AA7">
            <w:pPr>
              <w:jc w:val="both"/>
              <w:rPr>
                <w:rFonts w:eastAsia="Times New Roman CYR"/>
                <w:sz w:val="24"/>
                <w:szCs w:val="24"/>
              </w:rPr>
            </w:pPr>
          </w:p>
          <w:p w:rsidR="00AB130F" w:rsidRPr="002C5114" w:rsidRDefault="00AB130F" w:rsidP="00DF1AA7">
            <w:pPr>
              <w:rPr>
                <w:rFonts w:eastAsia="Times New Roman CYR"/>
                <w:sz w:val="24"/>
                <w:szCs w:val="24"/>
              </w:rPr>
            </w:pPr>
            <w:r w:rsidRPr="002C5114">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AB130F" w:rsidRPr="002C5114" w:rsidRDefault="00AB130F" w:rsidP="00DF1AA7">
            <w:pPr>
              <w:jc w:val="both"/>
              <w:rPr>
                <w:rFonts w:eastAsia="Times New Roman CYR"/>
                <w:sz w:val="24"/>
                <w:szCs w:val="24"/>
              </w:rPr>
            </w:pPr>
          </w:p>
          <w:p w:rsidR="00AB130F" w:rsidRPr="002C5114" w:rsidRDefault="00AB130F" w:rsidP="00DF1AA7">
            <w:pPr>
              <w:rPr>
                <w:rFonts w:eastAsia="Times New Roman CYR"/>
                <w:sz w:val="24"/>
                <w:szCs w:val="24"/>
              </w:rPr>
            </w:pPr>
            <w:r w:rsidRPr="002C5114">
              <w:rPr>
                <w:rFonts w:eastAsia="Times New Roman CYR"/>
                <w:sz w:val="24"/>
                <w:szCs w:val="24"/>
              </w:rPr>
              <w:t>минимальные отступы от границ земельных участков - 3 м;</w:t>
            </w:r>
          </w:p>
          <w:p w:rsidR="00AB130F" w:rsidRPr="002C5114" w:rsidRDefault="00AB130F" w:rsidP="00DF1AA7">
            <w:pPr>
              <w:rPr>
                <w:rFonts w:eastAsia="Times New Roman CYR"/>
                <w:sz w:val="24"/>
                <w:szCs w:val="24"/>
              </w:rPr>
            </w:pPr>
            <w:r w:rsidRPr="002C5114">
              <w:rPr>
                <w:rFonts w:eastAsia="Times New Roman CYR"/>
                <w:sz w:val="24"/>
                <w:szCs w:val="24"/>
              </w:rPr>
              <w:t>максимальное количество надземных этажей зданий - 2 этажа (включая мансардный этаж);</w:t>
            </w:r>
          </w:p>
          <w:p w:rsidR="00AB130F" w:rsidRPr="002C5114" w:rsidRDefault="00AB130F" w:rsidP="00DF1AA7">
            <w:pPr>
              <w:rPr>
                <w:sz w:val="24"/>
                <w:szCs w:val="24"/>
              </w:rPr>
            </w:pPr>
            <w:r w:rsidRPr="002C5114">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AB130F" w:rsidRPr="002C5114" w:rsidRDefault="00AB130F" w:rsidP="00AB130F">
      <w:pPr>
        <w:ind w:firstLine="720"/>
        <w:jc w:val="both"/>
        <w:rPr>
          <w:rFonts w:eastAsia="Times New Roman CYR"/>
          <w:sz w:val="24"/>
          <w:szCs w:val="24"/>
        </w:rPr>
      </w:pPr>
    </w:p>
    <w:p w:rsidR="00AB130F" w:rsidRPr="002C5114" w:rsidRDefault="00AB130F" w:rsidP="00AB130F">
      <w:pPr>
        <w:ind w:firstLine="720"/>
        <w:jc w:val="both"/>
        <w:rPr>
          <w:rFonts w:eastAsia="Times New Roman CYR"/>
          <w:sz w:val="24"/>
          <w:szCs w:val="24"/>
        </w:rPr>
      </w:pPr>
      <w:bookmarkStart w:id="194" w:name="sub_614"/>
      <w:r w:rsidRPr="002C5114">
        <w:rPr>
          <w:rFonts w:eastAsia="Times New Roman CYR"/>
          <w:b/>
          <w:bCs/>
          <w:color w:val="26282F"/>
          <w:sz w:val="24"/>
          <w:szCs w:val="24"/>
        </w:rPr>
        <w:t>2.4. Иные предельные параметры разрешенного строительства, реконструкции объектов капитального строительства:</w:t>
      </w:r>
    </w:p>
    <w:p w:rsidR="00AB130F" w:rsidRPr="002C5114" w:rsidRDefault="00AB130F" w:rsidP="00AB130F">
      <w:pPr>
        <w:ind w:firstLine="720"/>
        <w:jc w:val="both"/>
        <w:rPr>
          <w:rFonts w:eastAsia="Times New Roman CYR"/>
          <w:sz w:val="24"/>
          <w:szCs w:val="24"/>
        </w:rPr>
      </w:pPr>
      <w:bookmarkStart w:id="195" w:name="sub_615"/>
      <w:bookmarkEnd w:id="194"/>
      <w:r w:rsidRPr="002C5114">
        <w:rPr>
          <w:rFonts w:eastAsia="Times New Roman CYR"/>
          <w:sz w:val="24"/>
          <w:szCs w:val="24"/>
        </w:rPr>
        <w:t>2.4.1. Расстояние до красной линии улиц/проездов:</w:t>
      </w:r>
    </w:p>
    <w:bookmarkEnd w:id="195"/>
    <w:p w:rsidR="00AB130F" w:rsidRPr="002C5114" w:rsidRDefault="00AB130F" w:rsidP="00AB130F">
      <w:pPr>
        <w:ind w:firstLine="720"/>
        <w:jc w:val="both"/>
        <w:rPr>
          <w:rFonts w:eastAsia="Times New Roman CYR"/>
          <w:sz w:val="24"/>
          <w:szCs w:val="24"/>
        </w:rPr>
      </w:pPr>
      <w:r w:rsidRPr="002C5114">
        <w:rPr>
          <w:rFonts w:eastAsia="Times New Roman CYR"/>
          <w:sz w:val="24"/>
          <w:szCs w:val="24"/>
        </w:rPr>
        <w:t>1) от зданий и сооружений - 5 м/3 м.</w:t>
      </w:r>
    </w:p>
    <w:p w:rsidR="00AB130F" w:rsidRPr="002C5114" w:rsidRDefault="00AB130F" w:rsidP="00AB130F">
      <w:pPr>
        <w:ind w:firstLine="720"/>
        <w:jc w:val="both"/>
        <w:rPr>
          <w:rFonts w:eastAsia="Times New Roman CYR"/>
          <w:sz w:val="24"/>
          <w:szCs w:val="24"/>
        </w:rPr>
      </w:pPr>
      <w:bookmarkStart w:id="196" w:name="sub_616"/>
      <w:r w:rsidRPr="002C5114">
        <w:rPr>
          <w:rFonts w:eastAsia="Times New Roman CYR"/>
          <w:sz w:val="24"/>
          <w:szCs w:val="24"/>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bookmarkEnd w:id="196"/>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3103D2" w:rsidRDefault="003103D2"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5"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94" w:rsidRDefault="00F02594" w:rsidP="00BD6574">
      <w:r>
        <w:separator/>
      </w:r>
    </w:p>
  </w:endnote>
  <w:endnote w:type="continuationSeparator" w:id="0">
    <w:p w:rsidR="00F02594" w:rsidRDefault="00F02594"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A7" w:rsidRDefault="00DF1AA7"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AA7" w:rsidRDefault="00DF1AA7"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A7" w:rsidRDefault="00DF1AA7" w:rsidP="00AA0E26">
    <w:pPr>
      <w:pStyle w:val="a3"/>
      <w:ind w:left="-567"/>
      <w:jc w:val="center"/>
    </w:pPr>
    <w:r>
      <w:t xml:space="preserve"> «ПРАВИЛА ЗЕМЛЕПОЛЬЗОВАНИЯ И ЗАСТРОЙКИ ЕЛЕНОВСКОГО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94" w:rsidRDefault="00F02594" w:rsidP="00BD6574">
      <w:r>
        <w:separator/>
      </w:r>
    </w:p>
  </w:footnote>
  <w:footnote w:type="continuationSeparator" w:id="0">
    <w:p w:rsidR="00F02594" w:rsidRDefault="00F02594"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DF1AA7" w:rsidRDefault="00DF1AA7">
        <w:pPr>
          <w:pStyle w:val="a8"/>
          <w:jc w:val="center"/>
        </w:pPr>
        <w:r>
          <w:fldChar w:fldCharType="begin"/>
        </w:r>
        <w:r>
          <w:instrText>PAGE   \* MERGEFORMAT</w:instrText>
        </w:r>
        <w:r>
          <w:fldChar w:fldCharType="separate"/>
        </w:r>
        <w:r w:rsidR="00556EF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63583"/>
    <w:multiLevelType w:val="hybridMultilevel"/>
    <w:tmpl w:val="B07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7"/>
  </w:num>
  <w:num w:numId="4">
    <w:abstractNumId w:val="13"/>
  </w:num>
  <w:num w:numId="5">
    <w:abstractNumId w:val="0"/>
  </w:num>
  <w:num w:numId="6">
    <w:abstractNumId w:val="11"/>
  </w:num>
  <w:num w:numId="7">
    <w:abstractNumId w:val="10"/>
  </w:num>
  <w:num w:numId="8">
    <w:abstractNumId w:val="27"/>
  </w:num>
  <w:num w:numId="9">
    <w:abstractNumId w:val="31"/>
  </w:num>
  <w:num w:numId="10">
    <w:abstractNumId w:val="12"/>
  </w:num>
  <w:num w:numId="11">
    <w:abstractNumId w:val="19"/>
  </w:num>
  <w:num w:numId="12">
    <w:abstractNumId w:val="22"/>
  </w:num>
  <w:num w:numId="13">
    <w:abstractNumId w:val="16"/>
  </w:num>
  <w:num w:numId="14">
    <w:abstractNumId w:val="8"/>
  </w:num>
  <w:num w:numId="15">
    <w:abstractNumId w:val="33"/>
  </w:num>
  <w:num w:numId="16">
    <w:abstractNumId w:val="7"/>
  </w:num>
  <w:num w:numId="17">
    <w:abstractNumId w:val="23"/>
  </w:num>
  <w:num w:numId="18">
    <w:abstractNumId w:val="20"/>
  </w:num>
  <w:num w:numId="19">
    <w:abstractNumId w:val="25"/>
  </w:num>
  <w:num w:numId="20">
    <w:abstractNumId w:val="5"/>
  </w:num>
  <w:num w:numId="21">
    <w:abstractNumId w:val="35"/>
  </w:num>
  <w:num w:numId="22">
    <w:abstractNumId w:val="15"/>
  </w:num>
  <w:num w:numId="23">
    <w:abstractNumId w:val="28"/>
  </w:num>
  <w:num w:numId="24">
    <w:abstractNumId w:val="21"/>
  </w:num>
  <w:num w:numId="25">
    <w:abstractNumId w:val="34"/>
  </w:num>
  <w:num w:numId="26">
    <w:abstractNumId w:val="24"/>
  </w:num>
  <w:num w:numId="27">
    <w:abstractNumId w:val="37"/>
  </w:num>
  <w:num w:numId="28">
    <w:abstractNumId w:val="36"/>
  </w:num>
  <w:num w:numId="29">
    <w:abstractNumId w:val="32"/>
  </w:num>
  <w:num w:numId="30">
    <w:abstractNumId w:val="29"/>
  </w:num>
  <w:num w:numId="31">
    <w:abstractNumId w:val="14"/>
  </w:num>
  <w:num w:numId="32">
    <w:abstractNumId w:val="18"/>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17F9E"/>
    <w:rsid w:val="0002093A"/>
    <w:rsid w:val="00020DBE"/>
    <w:rsid w:val="000212D2"/>
    <w:rsid w:val="00024821"/>
    <w:rsid w:val="00024978"/>
    <w:rsid w:val="00024EC9"/>
    <w:rsid w:val="00025269"/>
    <w:rsid w:val="0002577C"/>
    <w:rsid w:val="00025953"/>
    <w:rsid w:val="00025963"/>
    <w:rsid w:val="00026F30"/>
    <w:rsid w:val="00027E57"/>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1BEF"/>
    <w:rsid w:val="000F2804"/>
    <w:rsid w:val="000F3F54"/>
    <w:rsid w:val="000F3FEE"/>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94E"/>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0D6A"/>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3D2"/>
    <w:rsid w:val="0031082B"/>
    <w:rsid w:val="003111E0"/>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2426"/>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51"/>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87A30"/>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6EF4"/>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144"/>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A78CC"/>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2D0"/>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281F"/>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032"/>
    <w:rsid w:val="007B6FA1"/>
    <w:rsid w:val="007B7CE6"/>
    <w:rsid w:val="007C08C0"/>
    <w:rsid w:val="007C12EB"/>
    <w:rsid w:val="007C1C4D"/>
    <w:rsid w:val="007C2A3B"/>
    <w:rsid w:val="007C5B7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A9C"/>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C76"/>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05D"/>
    <w:rsid w:val="00A01BC1"/>
    <w:rsid w:val="00A03198"/>
    <w:rsid w:val="00A03284"/>
    <w:rsid w:val="00A03A67"/>
    <w:rsid w:val="00A03C58"/>
    <w:rsid w:val="00A04D74"/>
    <w:rsid w:val="00A058C7"/>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37A72"/>
    <w:rsid w:val="00A4011E"/>
    <w:rsid w:val="00A405A4"/>
    <w:rsid w:val="00A420AC"/>
    <w:rsid w:val="00A426B2"/>
    <w:rsid w:val="00A42FFA"/>
    <w:rsid w:val="00A432A1"/>
    <w:rsid w:val="00A434EF"/>
    <w:rsid w:val="00A43BCE"/>
    <w:rsid w:val="00A453ED"/>
    <w:rsid w:val="00A46254"/>
    <w:rsid w:val="00A471FC"/>
    <w:rsid w:val="00A47581"/>
    <w:rsid w:val="00A5026C"/>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30F"/>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06D3"/>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2B9"/>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646C"/>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6CD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B8D"/>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0C7"/>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6E05"/>
    <w:rsid w:val="00CC6F23"/>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6A89"/>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216"/>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3FA4"/>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96B"/>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9E1"/>
    <w:rsid w:val="00DE6C4D"/>
    <w:rsid w:val="00DE703B"/>
    <w:rsid w:val="00DF00E1"/>
    <w:rsid w:val="00DF1922"/>
    <w:rsid w:val="00DF1AA7"/>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68B"/>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2594"/>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7A0"/>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8C5"/>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4FC"/>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13D"/>
    <w:rsid w:val="00FA6F91"/>
    <w:rsid w:val="00FA7139"/>
    <w:rsid w:val="00FA7556"/>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767"/>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32005440">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19829243">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 w:id="21368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theme" Target="theme/theme1.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home.garant.ru/"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Bx8GFG" TargetMode="External"/><Relationship Id="rId108" Type="http://schemas.openxmlformats.org/officeDocument/2006/relationships/hyperlink" Target="https://base.garant.ru/77664910/1cafb24d049dcd1e7707a22d98e9858f/"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B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hyperlink" Target="http://base.garant.ru/6180772/"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Bx8GFG"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fontTable" Target="fontTable.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https://base.garant.ru/77664910/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A6E6-4B8C-40AB-B633-B55C990B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70626</Words>
  <Characters>402571</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472253</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2019-10-14T10:58:00Z</dcterms:created>
  <dcterms:modified xsi:type="dcterms:W3CDTF">2019-10-14T10:58:00Z</dcterms:modified>
</cp:coreProperties>
</file>