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C6" w:rsidRPr="00CA10C6" w:rsidRDefault="00CA10C6" w:rsidP="00CA10C6">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GoBack"/>
      <w:bookmarkEnd w:id="6"/>
      <w:r w:rsidRPr="00CA10C6">
        <w:rPr>
          <w:bCs/>
          <w:sz w:val="24"/>
          <w:szCs w:val="24"/>
        </w:rPr>
        <w:t xml:space="preserve">Приложение № </w:t>
      </w:r>
      <w:r>
        <w:rPr>
          <w:bCs/>
          <w:sz w:val="24"/>
          <w:szCs w:val="24"/>
        </w:rPr>
        <w:t>4</w:t>
      </w:r>
      <w:r w:rsidRPr="00CA10C6">
        <w:rPr>
          <w:bCs/>
          <w:sz w:val="24"/>
          <w:szCs w:val="24"/>
        </w:rPr>
        <w:t xml:space="preserve"> к решению</w:t>
      </w:r>
    </w:p>
    <w:p w:rsidR="00CA10C6" w:rsidRPr="00CA10C6" w:rsidRDefault="00CA10C6" w:rsidP="00CA10C6">
      <w:pPr>
        <w:ind w:left="4112" w:firstLine="424"/>
        <w:jc w:val="right"/>
        <w:rPr>
          <w:bCs/>
          <w:sz w:val="24"/>
          <w:szCs w:val="24"/>
        </w:rPr>
      </w:pPr>
      <w:r w:rsidRPr="00CA10C6">
        <w:rPr>
          <w:bCs/>
          <w:sz w:val="24"/>
          <w:szCs w:val="24"/>
        </w:rPr>
        <w:t>Совета народных депутатов</w:t>
      </w:r>
    </w:p>
    <w:p w:rsidR="00CA10C6" w:rsidRPr="00CA10C6" w:rsidRDefault="00CA10C6" w:rsidP="00CA10C6">
      <w:pPr>
        <w:autoSpaceDE w:val="0"/>
        <w:autoSpaceDN w:val="0"/>
        <w:adjustRightInd w:val="0"/>
        <w:ind w:firstLine="4536"/>
        <w:jc w:val="right"/>
        <w:rPr>
          <w:bCs/>
          <w:sz w:val="24"/>
          <w:szCs w:val="24"/>
        </w:rPr>
      </w:pPr>
      <w:r w:rsidRPr="00CA10C6">
        <w:rPr>
          <w:sz w:val="24"/>
          <w:szCs w:val="24"/>
        </w:rPr>
        <w:t>МО «Красногвардейский район»</w:t>
      </w:r>
      <w:r w:rsidRPr="00CA10C6">
        <w:rPr>
          <w:bCs/>
          <w:sz w:val="24"/>
          <w:szCs w:val="24"/>
        </w:rPr>
        <w:t xml:space="preserve"> </w:t>
      </w:r>
    </w:p>
    <w:p w:rsidR="00E92083" w:rsidRPr="00E92083" w:rsidRDefault="00E92083" w:rsidP="00E92083">
      <w:pPr>
        <w:autoSpaceDE w:val="0"/>
        <w:autoSpaceDN w:val="0"/>
        <w:adjustRightInd w:val="0"/>
        <w:ind w:firstLine="4536"/>
        <w:jc w:val="right"/>
        <w:rPr>
          <w:bCs/>
          <w:sz w:val="24"/>
          <w:szCs w:val="24"/>
        </w:rPr>
      </w:pPr>
      <w:r w:rsidRPr="00E92083">
        <w:rPr>
          <w:bCs/>
          <w:sz w:val="24"/>
          <w:szCs w:val="24"/>
        </w:rPr>
        <w:t>от 11.10.2019 г. № 95</w:t>
      </w:r>
    </w:p>
    <w:p w:rsidR="00CA10C6" w:rsidRPr="00CA10C6" w:rsidRDefault="00CA10C6" w:rsidP="00CA10C6">
      <w:pPr>
        <w:rPr>
          <w:sz w:val="24"/>
          <w:szCs w:val="24"/>
        </w:rPr>
      </w:pPr>
    </w:p>
    <w:p w:rsidR="00CA10C6" w:rsidRPr="00CA10C6" w:rsidRDefault="00CA10C6" w:rsidP="00CA10C6">
      <w:pPr>
        <w:jc w:val="center"/>
        <w:rPr>
          <w:b/>
          <w:sz w:val="24"/>
          <w:szCs w:val="24"/>
        </w:rPr>
      </w:pPr>
      <w:r w:rsidRPr="00CA10C6">
        <w:rPr>
          <w:b/>
          <w:sz w:val="24"/>
          <w:szCs w:val="24"/>
        </w:rPr>
        <w:t>ПРАВИЛА ЗЕМЛЕПОЛЬЗОВАНИЯ И ЗАСТРОЙКИ</w:t>
      </w:r>
    </w:p>
    <w:p w:rsidR="00CA10C6" w:rsidRPr="00CA10C6" w:rsidRDefault="00CA10C6" w:rsidP="00CA10C6">
      <w:pPr>
        <w:jc w:val="center"/>
        <w:rPr>
          <w:b/>
          <w:sz w:val="24"/>
          <w:szCs w:val="24"/>
        </w:rPr>
      </w:pPr>
      <w:r w:rsidRPr="00CA10C6">
        <w:rPr>
          <w:b/>
          <w:sz w:val="24"/>
          <w:szCs w:val="24"/>
        </w:rPr>
        <w:t>МУНИЦИПАЛЬНОГО ОБРАЗОВАНИЯ «</w:t>
      </w:r>
      <w:r>
        <w:rPr>
          <w:b/>
          <w:sz w:val="24"/>
          <w:szCs w:val="24"/>
        </w:rPr>
        <w:t>КРАСНОГВАРДЕЙСКОЕ</w:t>
      </w:r>
      <w:r w:rsidRPr="00CA10C6">
        <w:rPr>
          <w:b/>
          <w:sz w:val="24"/>
          <w:szCs w:val="24"/>
        </w:rPr>
        <w:t xml:space="preserve"> СЕЛЬСКОЕ ПОСЕЛЕНИЕ»</w:t>
      </w:r>
      <w:r>
        <w:rPr>
          <w:b/>
          <w:sz w:val="24"/>
          <w:szCs w:val="24"/>
        </w:rPr>
        <w:t xml:space="preserve"> </w:t>
      </w:r>
      <w:r w:rsidRPr="00CA10C6">
        <w:rPr>
          <w:b/>
          <w:sz w:val="24"/>
          <w:szCs w:val="24"/>
        </w:rPr>
        <w:t>КРАСНОГВАРДЕЙСКОГО РАЙОНА РЕСПУБЛИКИ АДЫГЕЯ</w:t>
      </w:r>
    </w:p>
    <w:p w:rsidR="00CA10C6" w:rsidRPr="00CA10C6" w:rsidRDefault="00CA10C6" w:rsidP="00CA10C6">
      <w:pPr>
        <w:jc w:val="both"/>
        <w:rPr>
          <w:sz w:val="24"/>
          <w:szCs w:val="24"/>
        </w:rPr>
      </w:pPr>
    </w:p>
    <w:p w:rsidR="00CA10C6" w:rsidRPr="00CA10C6" w:rsidRDefault="00CA10C6" w:rsidP="00CA10C6">
      <w:pPr>
        <w:jc w:val="center"/>
        <w:outlineLvl w:val="0"/>
        <w:rPr>
          <w:b/>
          <w:sz w:val="24"/>
          <w:szCs w:val="24"/>
        </w:rPr>
      </w:pPr>
      <w:bookmarkStart w:id="7" w:name="_Toc422832440"/>
      <w:bookmarkStart w:id="8" w:name="_Toc433359902"/>
      <w:bookmarkStart w:id="9" w:name="_Toc433729348"/>
      <w:r w:rsidRPr="00CA10C6">
        <w:rPr>
          <w:b/>
          <w:sz w:val="24"/>
          <w:szCs w:val="24"/>
        </w:rPr>
        <w:t>ВВЕДЕНИЕ</w:t>
      </w:r>
      <w:bookmarkEnd w:id="7"/>
      <w:bookmarkEnd w:id="8"/>
      <w:bookmarkEnd w:id="9"/>
    </w:p>
    <w:p w:rsidR="00CA10C6" w:rsidRPr="00CA10C6" w:rsidRDefault="00CA10C6" w:rsidP="00CA10C6">
      <w:pPr>
        <w:ind w:firstLine="709"/>
        <w:jc w:val="both"/>
        <w:rPr>
          <w:sz w:val="24"/>
          <w:szCs w:val="24"/>
        </w:rPr>
      </w:pPr>
      <w:r w:rsidRPr="00CA10C6">
        <w:rPr>
          <w:sz w:val="24"/>
          <w:szCs w:val="24"/>
        </w:rPr>
        <w:t>Правила землепользования и застройки муниципального образования «</w:t>
      </w:r>
      <w:r>
        <w:rPr>
          <w:sz w:val="24"/>
          <w:szCs w:val="24"/>
        </w:rPr>
        <w:t xml:space="preserve">Красногвардейское </w:t>
      </w:r>
      <w:r w:rsidRPr="00CA10C6">
        <w:rPr>
          <w:sz w:val="24"/>
          <w:szCs w:val="24"/>
        </w:rPr>
        <w:t>сельское поселение» Красногвардейского района являются нормативным правовым актом</w:t>
      </w:r>
      <w:r w:rsidR="008960A5">
        <w:rPr>
          <w:sz w:val="24"/>
          <w:szCs w:val="24"/>
        </w:rPr>
        <w:t>, разработанным</w:t>
      </w:r>
      <w:r w:rsidRPr="00CA10C6">
        <w:rPr>
          <w:sz w:val="24"/>
          <w:szCs w:val="24"/>
        </w:rPr>
        <w:t xml:space="preserve"> в соответствии с Градостроительным кодексом Российской Федерации, Земельным кодексом Российской Федерации, Федеральным законом от 6 октября 2003 года №</w:t>
      </w:r>
      <w:r w:rsidR="008960A5">
        <w:rPr>
          <w:sz w:val="24"/>
          <w:szCs w:val="24"/>
        </w:rPr>
        <w:t xml:space="preserve"> </w:t>
      </w:r>
      <w:r w:rsidRPr="00CA10C6">
        <w:rPr>
          <w:sz w:val="24"/>
          <w:szCs w:val="24"/>
        </w:rPr>
        <w:t>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w:t>
      </w:r>
      <w:r>
        <w:rPr>
          <w:sz w:val="24"/>
          <w:szCs w:val="24"/>
        </w:rPr>
        <w:t>Красногвардейское</w:t>
      </w:r>
      <w:r w:rsidRPr="00CA10C6">
        <w:rPr>
          <w:sz w:val="24"/>
          <w:szCs w:val="24"/>
        </w:rPr>
        <w:t xml:space="preserve"> сельское поселение» (далее - </w:t>
      </w:r>
      <w:r>
        <w:rPr>
          <w:sz w:val="24"/>
          <w:szCs w:val="24"/>
        </w:rPr>
        <w:t>Красногвардейское</w:t>
      </w:r>
      <w:r w:rsidRPr="00CA10C6">
        <w:rPr>
          <w:sz w:val="24"/>
          <w:szCs w:val="24"/>
        </w:rPr>
        <w:t xml:space="preserve"> сельское поселение), охраны </w:t>
      </w:r>
      <w:r>
        <w:rPr>
          <w:sz w:val="24"/>
          <w:szCs w:val="24"/>
        </w:rPr>
        <w:t>его</w:t>
      </w:r>
      <w:r w:rsidRPr="00CA10C6">
        <w:rPr>
          <w:sz w:val="24"/>
          <w:szCs w:val="24"/>
        </w:rPr>
        <w:t xml:space="preserve"> культурного наследия, окружающей среды и рационального использования природных ресурсов.</w:t>
      </w:r>
    </w:p>
    <w:p w:rsidR="002021B7" w:rsidRPr="00F67EDE" w:rsidRDefault="002021B7" w:rsidP="0028053E">
      <w:pPr>
        <w:ind w:firstLine="709"/>
        <w:jc w:val="both"/>
        <w:rPr>
          <w:sz w:val="24"/>
          <w:szCs w:val="24"/>
        </w:rPr>
      </w:pPr>
      <w:r w:rsidRPr="00F67EDE">
        <w:rPr>
          <w:sz w:val="24"/>
          <w:szCs w:val="24"/>
        </w:rPr>
        <w:t>Основные</w:t>
      </w:r>
      <w:r w:rsidR="00F86750">
        <w:rPr>
          <w:sz w:val="24"/>
          <w:szCs w:val="24"/>
        </w:rPr>
        <w:t xml:space="preserve"> </w:t>
      </w:r>
      <w:r w:rsidRPr="00F67EDE">
        <w:rPr>
          <w:sz w:val="24"/>
          <w:szCs w:val="24"/>
        </w:rPr>
        <w:t>понятия,</w:t>
      </w:r>
      <w:r w:rsidR="00F86750">
        <w:rPr>
          <w:sz w:val="24"/>
          <w:szCs w:val="24"/>
        </w:rPr>
        <w:t xml:space="preserve"> </w:t>
      </w:r>
      <w:r w:rsidRPr="00F67EDE">
        <w:rPr>
          <w:sz w:val="24"/>
          <w:szCs w:val="24"/>
        </w:rPr>
        <w:t>используемые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Правилах:</w:t>
      </w:r>
    </w:p>
    <w:p w:rsidR="00546582" w:rsidRPr="00F67EDE" w:rsidRDefault="00546582" w:rsidP="0028053E">
      <w:pPr>
        <w:ind w:firstLine="709"/>
        <w:jc w:val="both"/>
        <w:rPr>
          <w:b/>
          <w:bCs/>
          <w:sz w:val="24"/>
          <w:szCs w:val="24"/>
        </w:rPr>
      </w:pPr>
      <w:r w:rsidRPr="00F67EDE">
        <w:rPr>
          <w:rStyle w:val="s10"/>
          <w:b/>
          <w:bCs/>
          <w:sz w:val="24"/>
          <w:szCs w:val="24"/>
          <w:shd w:val="clear" w:color="auto" w:fill="FFFFFF"/>
        </w:rPr>
        <w:t>Зоны</w:t>
      </w:r>
      <w:r w:rsidR="00F86750">
        <w:rPr>
          <w:rStyle w:val="s10"/>
          <w:b/>
          <w:bCs/>
          <w:sz w:val="24"/>
          <w:szCs w:val="24"/>
          <w:shd w:val="clear" w:color="auto" w:fill="FFFFFF"/>
        </w:rPr>
        <w:t xml:space="preserve"> </w:t>
      </w:r>
      <w:r w:rsidRPr="00F67EDE">
        <w:rPr>
          <w:rStyle w:val="s10"/>
          <w:b/>
          <w:bCs/>
          <w:sz w:val="24"/>
          <w:szCs w:val="24"/>
          <w:shd w:val="clear" w:color="auto" w:fill="FFFFFF"/>
        </w:rPr>
        <w:t>с</w:t>
      </w:r>
      <w:r w:rsidR="00F86750">
        <w:rPr>
          <w:rStyle w:val="s10"/>
          <w:b/>
          <w:bCs/>
          <w:sz w:val="24"/>
          <w:szCs w:val="24"/>
          <w:shd w:val="clear" w:color="auto" w:fill="FFFFFF"/>
        </w:rPr>
        <w:t xml:space="preserve"> </w:t>
      </w:r>
      <w:r w:rsidRPr="00F67EDE">
        <w:rPr>
          <w:rStyle w:val="s10"/>
          <w:b/>
          <w:bCs/>
          <w:sz w:val="24"/>
          <w:szCs w:val="24"/>
          <w:shd w:val="clear" w:color="auto" w:fill="FFFFFF"/>
        </w:rPr>
        <w:t>особыми</w:t>
      </w:r>
      <w:r w:rsidR="00F86750">
        <w:rPr>
          <w:rStyle w:val="s10"/>
          <w:b/>
          <w:bCs/>
          <w:sz w:val="24"/>
          <w:szCs w:val="24"/>
          <w:shd w:val="clear" w:color="auto" w:fill="FFFFFF"/>
        </w:rPr>
        <w:t xml:space="preserve"> </w:t>
      </w:r>
      <w:r w:rsidRPr="00F67EDE">
        <w:rPr>
          <w:rStyle w:val="s10"/>
          <w:b/>
          <w:bCs/>
          <w:sz w:val="24"/>
          <w:szCs w:val="24"/>
          <w:shd w:val="clear" w:color="auto" w:fill="FFFFFF"/>
        </w:rPr>
        <w:t>условиями</w:t>
      </w:r>
      <w:r w:rsidR="00F86750">
        <w:rPr>
          <w:rStyle w:val="s10"/>
          <w:b/>
          <w:bCs/>
          <w:sz w:val="24"/>
          <w:szCs w:val="24"/>
          <w:shd w:val="clear" w:color="auto" w:fill="FFFFFF"/>
        </w:rPr>
        <w:t xml:space="preserve"> </w:t>
      </w:r>
      <w:r w:rsidRPr="00F67EDE">
        <w:rPr>
          <w:rStyle w:val="s10"/>
          <w:b/>
          <w:bCs/>
          <w:sz w:val="24"/>
          <w:szCs w:val="24"/>
          <w:shd w:val="clear" w:color="auto" w:fill="FFFFFF"/>
        </w:rPr>
        <w:t>использования</w:t>
      </w:r>
      <w:r w:rsidR="00F86750">
        <w:rPr>
          <w:rStyle w:val="s10"/>
          <w:b/>
          <w:bCs/>
          <w:sz w:val="24"/>
          <w:szCs w:val="24"/>
          <w:shd w:val="clear" w:color="auto" w:fill="FFFFFF"/>
        </w:rPr>
        <w:t xml:space="preserve"> </w:t>
      </w:r>
      <w:r w:rsidRPr="00F67EDE">
        <w:rPr>
          <w:rStyle w:val="s10"/>
          <w:b/>
          <w:bCs/>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охранные,</w:t>
      </w:r>
      <w:r w:rsidR="00F86750">
        <w:rPr>
          <w:sz w:val="24"/>
          <w:szCs w:val="24"/>
          <w:shd w:val="clear" w:color="auto" w:fill="FFFFFF"/>
        </w:rPr>
        <w:t xml:space="preserve"> </w:t>
      </w:r>
      <w:r w:rsidRPr="00F67EDE">
        <w:rPr>
          <w:sz w:val="24"/>
          <w:szCs w:val="24"/>
          <w:shd w:val="clear" w:color="auto" w:fill="FFFFFF"/>
        </w:rPr>
        <w:t>санитарно-защитные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(памятников</w:t>
      </w:r>
      <w:r w:rsidR="00F86750">
        <w:rPr>
          <w:sz w:val="24"/>
          <w:szCs w:val="24"/>
          <w:shd w:val="clear" w:color="auto" w:fill="FFFFFF"/>
        </w:rPr>
        <w:t xml:space="preserve"> </w:t>
      </w:r>
      <w:r w:rsidRPr="00F67EDE">
        <w:rPr>
          <w:sz w:val="24"/>
          <w:szCs w:val="24"/>
          <w:shd w:val="clear" w:color="auto" w:fill="FFFFFF"/>
        </w:rPr>
        <w:t>истории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культуры)</w:t>
      </w:r>
      <w:r w:rsidR="00F86750">
        <w:rPr>
          <w:sz w:val="24"/>
          <w:szCs w:val="24"/>
          <w:shd w:val="clear" w:color="auto" w:fill="FFFFFF"/>
        </w:rPr>
        <w:t xml:space="preserve"> </w:t>
      </w:r>
      <w:r w:rsidRPr="00F67EDE">
        <w:rPr>
          <w:sz w:val="24"/>
          <w:szCs w:val="24"/>
          <w:shd w:val="clear" w:color="auto" w:fill="FFFFFF"/>
        </w:rPr>
        <w:t>народов</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r w:rsidR="00F86750">
        <w:rPr>
          <w:sz w:val="24"/>
          <w:szCs w:val="24"/>
          <w:shd w:val="clear" w:color="auto" w:fill="FFFFFF"/>
        </w:rPr>
        <w:t xml:space="preserve"> </w:t>
      </w:r>
      <w:r w:rsidRPr="00F67EDE">
        <w:rPr>
          <w:sz w:val="24"/>
          <w:szCs w:val="24"/>
          <w:shd w:val="clear" w:color="auto" w:fill="FFFFFF"/>
        </w:rPr>
        <w:t>(далее</w:t>
      </w:r>
      <w:r w:rsidR="00F86750">
        <w:rPr>
          <w:sz w:val="24"/>
          <w:szCs w:val="24"/>
          <w:shd w:val="clear" w:color="auto" w:fill="FFFFFF"/>
        </w:rPr>
        <w:t xml:space="preserve"> </w:t>
      </w:r>
      <w:r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объекты</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защитные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водоохранные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затопления,</w:t>
      </w:r>
      <w:r w:rsidR="00F86750">
        <w:rPr>
          <w:sz w:val="24"/>
          <w:szCs w:val="24"/>
          <w:shd w:val="clear" w:color="auto" w:fill="FFFFFF"/>
        </w:rPr>
        <w:t xml:space="preserve"> </w:t>
      </w:r>
      <w:r w:rsidRPr="00F67EDE">
        <w:rPr>
          <w:sz w:val="24"/>
          <w:szCs w:val="24"/>
          <w:shd w:val="clear" w:color="auto" w:fill="FFFFFF"/>
        </w:rPr>
        <w:t>подтопления,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санитарной</w:t>
      </w:r>
      <w:r w:rsidR="00F86750">
        <w:rPr>
          <w:sz w:val="24"/>
          <w:szCs w:val="24"/>
          <w:shd w:val="clear" w:color="auto" w:fill="FFFFFF"/>
        </w:rPr>
        <w:t xml:space="preserve"> </w:t>
      </w:r>
      <w:r w:rsidRPr="00F67EDE">
        <w:rPr>
          <w:sz w:val="24"/>
          <w:szCs w:val="24"/>
          <w:shd w:val="clear" w:color="auto" w:fill="FFFFFF"/>
        </w:rPr>
        <w:t>охраны</w:t>
      </w:r>
      <w:r w:rsidR="00F86750">
        <w:rPr>
          <w:sz w:val="24"/>
          <w:szCs w:val="24"/>
          <w:shd w:val="clear" w:color="auto" w:fill="FFFFFF"/>
        </w:rPr>
        <w:t xml:space="preserve"> </w:t>
      </w:r>
      <w:r w:rsidRPr="00F67EDE">
        <w:rPr>
          <w:sz w:val="24"/>
          <w:szCs w:val="24"/>
          <w:shd w:val="clear" w:color="auto" w:fill="FFFFFF"/>
        </w:rPr>
        <w:t>источников</w:t>
      </w:r>
      <w:r w:rsidR="00F86750">
        <w:rPr>
          <w:sz w:val="24"/>
          <w:szCs w:val="24"/>
          <w:shd w:val="clear" w:color="auto" w:fill="FFFFFF"/>
        </w:rPr>
        <w:t xml:space="preserve"> </w:t>
      </w:r>
      <w:r w:rsidRPr="00F67EDE">
        <w:rPr>
          <w:sz w:val="24"/>
          <w:szCs w:val="24"/>
          <w:shd w:val="clear" w:color="auto" w:fill="FFFFFF"/>
        </w:rPr>
        <w:t>питьевого</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хозяйственно-бытового</w:t>
      </w:r>
      <w:r w:rsidR="00F86750">
        <w:rPr>
          <w:sz w:val="24"/>
          <w:szCs w:val="24"/>
          <w:shd w:val="clear" w:color="auto" w:fill="FFFFFF"/>
        </w:rPr>
        <w:t xml:space="preserve"> </w:t>
      </w:r>
      <w:r w:rsidRPr="00F67EDE">
        <w:rPr>
          <w:sz w:val="24"/>
          <w:szCs w:val="24"/>
          <w:shd w:val="clear" w:color="auto" w:fill="FFFFFF"/>
        </w:rPr>
        <w:t>водоснабжения,</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охраняемых</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приаэродромная</w:t>
      </w:r>
      <w:r w:rsidR="00F86750">
        <w:rPr>
          <w:sz w:val="24"/>
          <w:szCs w:val="24"/>
          <w:shd w:val="clear" w:color="auto" w:fill="FFFFFF"/>
        </w:rPr>
        <w:t xml:space="preserve"> </w:t>
      </w:r>
      <w:r w:rsidRPr="00F67EDE">
        <w:rPr>
          <w:sz w:val="24"/>
          <w:szCs w:val="24"/>
          <w:shd w:val="clear" w:color="auto" w:fill="FFFFFF"/>
        </w:rPr>
        <w:t>территория,</w:t>
      </w:r>
      <w:r w:rsidR="00F86750">
        <w:rPr>
          <w:sz w:val="24"/>
          <w:szCs w:val="24"/>
          <w:shd w:val="clear" w:color="auto" w:fill="FFFFFF"/>
        </w:rPr>
        <w:t xml:space="preserve"> </w:t>
      </w:r>
      <w:r w:rsidRPr="00F67EDE">
        <w:rPr>
          <w:sz w:val="24"/>
          <w:szCs w:val="24"/>
          <w:shd w:val="clear" w:color="auto" w:fill="FFFFFF"/>
        </w:rPr>
        <w:t>иные</w:t>
      </w:r>
      <w:r w:rsidR="00F86750">
        <w:rPr>
          <w:sz w:val="24"/>
          <w:szCs w:val="24"/>
          <w:shd w:val="clear" w:color="auto" w:fill="FFFFFF"/>
        </w:rPr>
        <w:t xml:space="preserve"> </w:t>
      </w:r>
      <w:r w:rsidRPr="00F67EDE">
        <w:rPr>
          <w:sz w:val="24"/>
          <w:szCs w:val="24"/>
          <w:shd w:val="clear" w:color="auto" w:fill="FFFFFF"/>
        </w:rPr>
        <w:t>зоны,</w:t>
      </w:r>
      <w:r w:rsidR="00F86750">
        <w:rPr>
          <w:sz w:val="24"/>
          <w:szCs w:val="24"/>
          <w:shd w:val="clear" w:color="auto" w:fill="FFFFFF"/>
        </w:rPr>
        <w:t xml:space="preserve"> </w:t>
      </w:r>
      <w:r w:rsidRPr="00F67EDE">
        <w:rPr>
          <w:sz w:val="24"/>
          <w:szCs w:val="24"/>
          <w:shd w:val="clear" w:color="auto" w:fill="FFFFFF"/>
        </w:rPr>
        <w:t>устанавливаемые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соответствии</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законодательством</w:t>
      </w:r>
      <w:r w:rsidR="00F86750">
        <w:rPr>
          <w:sz w:val="24"/>
          <w:szCs w:val="24"/>
          <w:shd w:val="clear" w:color="auto" w:fill="FFFFFF"/>
        </w:rPr>
        <w:t xml:space="preserve"> </w:t>
      </w:r>
      <w:r w:rsidRPr="00F67EDE">
        <w:rPr>
          <w:sz w:val="24"/>
          <w:szCs w:val="24"/>
          <w:shd w:val="clear" w:color="auto" w:fill="FFFFFF"/>
        </w:rPr>
        <w:t>Российской</w:t>
      </w:r>
      <w:r w:rsidR="00F86750">
        <w:rPr>
          <w:sz w:val="24"/>
          <w:szCs w:val="24"/>
          <w:shd w:val="clear" w:color="auto" w:fill="FFFFFF"/>
        </w:rPr>
        <w:t xml:space="preserve"> </w:t>
      </w:r>
      <w:r w:rsidRPr="00F67EDE">
        <w:rPr>
          <w:sz w:val="24"/>
          <w:szCs w:val="24"/>
          <w:shd w:val="clear" w:color="auto" w:fill="FFFFFF"/>
        </w:rPr>
        <w:t>Федерации;</w:t>
      </w:r>
    </w:p>
    <w:p w:rsidR="002021B7" w:rsidRPr="00F67EDE" w:rsidRDefault="002021B7" w:rsidP="0028053E">
      <w:pPr>
        <w:ind w:firstLine="709"/>
        <w:jc w:val="both"/>
        <w:rPr>
          <w:sz w:val="24"/>
          <w:szCs w:val="24"/>
        </w:rPr>
      </w:pP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документ</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утверждается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городов</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r w:rsidR="00F86750">
        <w:rPr>
          <w:sz w:val="24"/>
          <w:szCs w:val="24"/>
        </w:rPr>
        <w:t xml:space="preserve"> </w:t>
      </w:r>
      <w:r w:rsidRPr="00F67EDE">
        <w:rPr>
          <w:sz w:val="24"/>
          <w:szCs w:val="24"/>
        </w:rPr>
        <w:t>Москвы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Санкт-Петербурга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документа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него</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b/>
          <w:bCs/>
          <w:sz w:val="24"/>
          <w:szCs w:val="24"/>
        </w:rPr>
        <w:t>Территориальные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установлены</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r w:rsidRPr="00F67EDE">
        <w:rPr>
          <w:b/>
          <w:bCs/>
          <w:sz w:val="24"/>
          <w:szCs w:val="24"/>
        </w:rPr>
        <w:t>Функциональные</w:t>
      </w:r>
      <w:r w:rsidR="00F86750">
        <w:rPr>
          <w:b/>
          <w:bCs/>
          <w:sz w:val="24"/>
          <w:szCs w:val="24"/>
        </w:rPr>
        <w:t xml:space="preserve"> </w:t>
      </w:r>
      <w:r w:rsidRPr="00F67EDE">
        <w:rPr>
          <w:b/>
          <w:bCs/>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документами</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определены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функциональное</w:t>
      </w:r>
      <w:r w:rsidR="00F86750">
        <w:rPr>
          <w:sz w:val="24"/>
          <w:szCs w:val="24"/>
        </w:rPr>
        <w:t xml:space="preserve"> </w:t>
      </w:r>
      <w:r w:rsidRPr="00F67EDE">
        <w:rPr>
          <w:sz w:val="24"/>
          <w:szCs w:val="24"/>
        </w:rPr>
        <w:t>назначение;</w:t>
      </w:r>
    </w:p>
    <w:p w:rsidR="002021B7" w:rsidRPr="00F67EDE" w:rsidRDefault="002021B7" w:rsidP="0028053E">
      <w:pPr>
        <w:ind w:firstLine="709"/>
        <w:jc w:val="both"/>
        <w:rPr>
          <w:sz w:val="24"/>
          <w:szCs w:val="24"/>
        </w:rPr>
      </w:pPr>
      <w:r w:rsidRPr="00F67EDE">
        <w:rPr>
          <w:b/>
          <w:bCs/>
          <w:sz w:val="24"/>
          <w:szCs w:val="24"/>
        </w:rPr>
        <w:t>Градостроительное</w:t>
      </w:r>
      <w:r w:rsidR="00F86750">
        <w:rPr>
          <w:b/>
          <w:bCs/>
          <w:sz w:val="24"/>
          <w:szCs w:val="24"/>
        </w:rPr>
        <w:t xml:space="preserve"> </w:t>
      </w:r>
      <w:r w:rsidRPr="00F67EDE">
        <w:rPr>
          <w:b/>
          <w:bCs/>
          <w:sz w:val="24"/>
          <w:szCs w:val="24"/>
        </w:rPr>
        <w:t>зонирование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зонирование</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определения</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b/>
          <w:bCs/>
          <w:sz w:val="24"/>
          <w:szCs w:val="24"/>
        </w:rPr>
        <w:t>Градостроительный</w:t>
      </w:r>
      <w:r w:rsidR="00F86750">
        <w:rPr>
          <w:b/>
          <w:bCs/>
          <w:sz w:val="24"/>
          <w:szCs w:val="24"/>
        </w:rPr>
        <w:t xml:space="preserve"> </w:t>
      </w:r>
      <w:r w:rsidRPr="00F67EDE">
        <w:rPr>
          <w:b/>
          <w:bCs/>
          <w:sz w:val="24"/>
          <w:szCs w:val="24"/>
        </w:rPr>
        <w:t>регламент</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hyperlink w:anchor="sub_37" w:history="1">
        <w:r w:rsidRPr="00F67EDE">
          <w:rPr>
            <w:sz w:val="24"/>
            <w:szCs w:val="24"/>
          </w:rPr>
          <w:t>виды</w:t>
        </w:r>
      </w:hyperlink>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всего,</w:t>
      </w:r>
      <w:r w:rsidR="00F86750">
        <w:rPr>
          <w:sz w:val="24"/>
          <w:szCs w:val="24"/>
        </w:rPr>
        <w:t xml:space="preserve"> </w:t>
      </w:r>
      <w:r w:rsidRPr="00F67EDE">
        <w:rPr>
          <w:sz w:val="24"/>
          <w:szCs w:val="24"/>
        </w:rPr>
        <w:t>что</w:t>
      </w:r>
      <w:r w:rsidR="00F86750">
        <w:rPr>
          <w:sz w:val="24"/>
          <w:szCs w:val="24"/>
        </w:rPr>
        <w:t xml:space="preserve"> </w:t>
      </w:r>
      <w:r w:rsidRPr="00F67EDE">
        <w:rPr>
          <w:sz w:val="24"/>
          <w:szCs w:val="24"/>
        </w:rPr>
        <w:t>находится</w:t>
      </w:r>
      <w:r w:rsidR="00F86750">
        <w:rPr>
          <w:sz w:val="24"/>
          <w:szCs w:val="24"/>
        </w:rPr>
        <w:t xml:space="preserve"> </w:t>
      </w:r>
      <w:r w:rsidRPr="00F67EDE">
        <w:rPr>
          <w:sz w:val="24"/>
          <w:szCs w:val="24"/>
        </w:rPr>
        <w:t>над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поверхностью</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используется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последующей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территориям,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lastRenderedPageBreak/>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28053E" w:rsidRPr="00F67EDE">
        <w:rPr>
          <w:sz w:val="24"/>
          <w:szCs w:val="24"/>
        </w:rPr>
        <w:t>.</w:t>
      </w:r>
    </w:p>
    <w:p w:rsidR="002021B7" w:rsidRPr="00F67EDE" w:rsidRDefault="002021B7" w:rsidP="0028053E">
      <w:pPr>
        <w:ind w:firstLine="709"/>
        <w:jc w:val="both"/>
        <w:rPr>
          <w:bCs/>
          <w:sz w:val="24"/>
          <w:szCs w:val="24"/>
        </w:rPr>
      </w:pP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включают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применения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указанные</w:t>
      </w:r>
      <w:r w:rsidR="00F86750">
        <w:rPr>
          <w:bCs/>
          <w:sz w:val="24"/>
          <w:szCs w:val="24"/>
        </w:rPr>
        <w:t xml:space="preserve"> </w:t>
      </w:r>
      <w:r w:rsidRPr="00F67EDE">
        <w:rPr>
          <w:bCs/>
          <w:sz w:val="24"/>
          <w:szCs w:val="24"/>
        </w:rPr>
        <w:t>правила;</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карту</w:t>
      </w:r>
      <w:r w:rsidR="00F86750">
        <w:rPr>
          <w:bCs/>
          <w:sz w:val="24"/>
          <w:szCs w:val="24"/>
        </w:rPr>
        <w:t xml:space="preserve"> </w:t>
      </w:r>
      <w:hyperlink r:id="rId9" w:anchor="block_106" w:history="1">
        <w:r w:rsidRPr="00F67EDE">
          <w:rPr>
            <w:bCs/>
            <w:sz w:val="24"/>
            <w:szCs w:val="24"/>
          </w:rPr>
          <w:t>градостроительного</w:t>
        </w:r>
        <w:r w:rsidR="00F86750">
          <w:rPr>
            <w:bCs/>
            <w:sz w:val="24"/>
            <w:szCs w:val="24"/>
          </w:rPr>
          <w:t xml:space="preserve"> </w:t>
        </w:r>
        <w:r w:rsidRPr="00F67EDE">
          <w:rPr>
            <w:bCs/>
            <w:sz w:val="24"/>
            <w:szCs w:val="24"/>
          </w:rPr>
          <w:t>зонирования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hyperlink r:id="rId10" w:anchor="block_109" w:history="1">
        <w:r w:rsidRPr="00F67EDE">
          <w:rPr>
            <w:bCs/>
            <w:sz w:val="24"/>
            <w:szCs w:val="24"/>
          </w:rPr>
          <w:t>градостроительные</w:t>
        </w:r>
        <w:r w:rsidR="00F86750">
          <w:rPr>
            <w:bCs/>
            <w:sz w:val="24"/>
            <w:szCs w:val="24"/>
          </w:rPr>
          <w:t xml:space="preserve"> </w:t>
        </w:r>
        <w:r w:rsidRPr="00F67EDE">
          <w:rPr>
            <w:bCs/>
            <w:sz w:val="24"/>
            <w:szCs w:val="24"/>
          </w:rPr>
          <w:t>регламенты</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Порядок</w:t>
      </w:r>
      <w:r w:rsidR="00F86750">
        <w:rPr>
          <w:bCs/>
          <w:sz w:val="24"/>
          <w:szCs w:val="24"/>
        </w:rPr>
        <w:t xml:space="preserve"> </w:t>
      </w:r>
      <w:r w:rsidRPr="00F67EDE">
        <w:rPr>
          <w:bCs/>
          <w:sz w:val="24"/>
          <w:szCs w:val="24"/>
        </w:rPr>
        <w:t>применения</w:t>
      </w:r>
      <w:r w:rsidR="00F86750">
        <w:rPr>
          <w:bCs/>
          <w:sz w:val="24"/>
          <w:szCs w:val="24"/>
        </w:rPr>
        <w:t xml:space="preserve"> </w:t>
      </w:r>
      <w:hyperlink r:id="rId11" w:anchor="block_108" w:history="1">
        <w:r w:rsidRPr="00F67EDE">
          <w:rPr>
            <w:bCs/>
            <w:sz w:val="24"/>
            <w:szCs w:val="24"/>
          </w:rPr>
          <w:t>правил</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внесения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них</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включает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себя</w:t>
      </w:r>
      <w:r w:rsidR="00F86750">
        <w:rPr>
          <w:bCs/>
          <w:sz w:val="24"/>
          <w:szCs w:val="24"/>
        </w:rPr>
        <w:t xml:space="preserve"> </w:t>
      </w:r>
      <w:r w:rsidRPr="00F67EDE">
        <w:rPr>
          <w:bCs/>
          <w:sz w:val="24"/>
          <w:szCs w:val="24"/>
        </w:rPr>
        <w:t>положения:</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hyperlink r:id="rId12" w:anchor="block_37" w:history="1">
        <w:r w:rsidRPr="00F67EDE">
          <w:rPr>
            <w:bCs/>
            <w:sz w:val="24"/>
            <w:szCs w:val="24"/>
          </w:rPr>
          <w:t>видов</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физическими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юридическими</w:t>
      </w:r>
      <w:r w:rsidR="00F86750">
        <w:rPr>
          <w:bCs/>
          <w:sz w:val="24"/>
          <w:szCs w:val="24"/>
        </w:rPr>
        <w:t xml:space="preserve"> </w:t>
      </w:r>
      <w:r w:rsidRPr="00F67EDE">
        <w:rPr>
          <w:bCs/>
          <w:sz w:val="24"/>
          <w:szCs w:val="24"/>
        </w:rPr>
        <w:t>лицами;</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подготовке</w:t>
      </w:r>
      <w:r w:rsidR="00F86750">
        <w:rPr>
          <w:bCs/>
          <w:sz w:val="24"/>
          <w:szCs w:val="24"/>
        </w:rPr>
        <w:t xml:space="preserve"> </w:t>
      </w:r>
      <w:r w:rsidRPr="00F67EDE">
        <w:rPr>
          <w:bCs/>
          <w:sz w:val="24"/>
          <w:szCs w:val="24"/>
        </w:rPr>
        <w:t>документации</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планировке</w:t>
      </w:r>
      <w:r w:rsidR="00F86750">
        <w:rPr>
          <w:bCs/>
          <w:sz w:val="24"/>
          <w:szCs w:val="24"/>
        </w:rPr>
        <w:t xml:space="preserve"> </w:t>
      </w:r>
      <w:r w:rsidRPr="00F67EDE">
        <w:rPr>
          <w:bCs/>
          <w:sz w:val="24"/>
          <w:szCs w:val="24"/>
        </w:rPr>
        <w:t>территории</w:t>
      </w:r>
      <w:r w:rsidR="00F86750">
        <w:rPr>
          <w:bCs/>
          <w:sz w:val="24"/>
          <w:szCs w:val="24"/>
        </w:rPr>
        <w:t xml:space="preserve"> </w:t>
      </w:r>
      <w:r w:rsidRPr="00F67EDE">
        <w:rPr>
          <w:bCs/>
          <w:sz w:val="24"/>
          <w:szCs w:val="24"/>
        </w:rPr>
        <w:t>органами</w:t>
      </w:r>
      <w:r w:rsidR="00F86750">
        <w:rPr>
          <w:bCs/>
          <w:sz w:val="24"/>
          <w:szCs w:val="24"/>
        </w:rPr>
        <w:t xml:space="preserve"> </w:t>
      </w:r>
      <w:r w:rsidRPr="00F67EDE">
        <w:rPr>
          <w:bCs/>
          <w:sz w:val="24"/>
          <w:szCs w:val="24"/>
        </w:rPr>
        <w:t>местного</w:t>
      </w:r>
      <w:r w:rsidR="00F86750">
        <w:rPr>
          <w:bCs/>
          <w:sz w:val="24"/>
          <w:szCs w:val="24"/>
        </w:rPr>
        <w:t xml:space="preserve"> </w:t>
      </w:r>
      <w:r w:rsidRPr="00F67EDE">
        <w:rPr>
          <w:bCs/>
          <w:sz w:val="24"/>
          <w:szCs w:val="24"/>
        </w:rPr>
        <w:t>самоуправления;</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проведении</w:t>
      </w:r>
      <w:r w:rsidR="00F86750">
        <w:rPr>
          <w:bCs/>
          <w:sz w:val="24"/>
          <w:szCs w:val="24"/>
        </w:rPr>
        <w:t xml:space="preserve"> </w:t>
      </w:r>
      <w:r w:rsidRPr="00F67EDE">
        <w:rPr>
          <w:bCs/>
          <w:sz w:val="24"/>
          <w:szCs w:val="24"/>
        </w:rPr>
        <w:t>публичных</w:t>
      </w:r>
      <w:r w:rsidR="00F86750">
        <w:rPr>
          <w:bCs/>
          <w:sz w:val="24"/>
          <w:szCs w:val="24"/>
        </w:rPr>
        <w:t xml:space="preserve"> </w:t>
      </w:r>
      <w:r w:rsidRPr="00F67EDE">
        <w:rPr>
          <w:bCs/>
          <w:sz w:val="24"/>
          <w:szCs w:val="24"/>
        </w:rPr>
        <w:t>слушаний</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внесении</w:t>
      </w:r>
      <w:r w:rsidR="00F86750">
        <w:rPr>
          <w:bCs/>
          <w:sz w:val="24"/>
          <w:szCs w:val="24"/>
        </w:rPr>
        <w:t xml:space="preserve"> </w:t>
      </w:r>
      <w:r w:rsidRPr="00F67EDE">
        <w:rPr>
          <w:bCs/>
          <w:sz w:val="24"/>
          <w:szCs w:val="24"/>
        </w:rPr>
        <w:t>изменений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регулировании</w:t>
      </w:r>
      <w:r w:rsidR="00F86750">
        <w:rPr>
          <w:bCs/>
          <w:sz w:val="24"/>
          <w:szCs w:val="24"/>
        </w:rPr>
        <w:t xml:space="preserve"> </w:t>
      </w:r>
      <w:r w:rsidRPr="00F67EDE">
        <w:rPr>
          <w:bCs/>
          <w:sz w:val="24"/>
          <w:szCs w:val="24"/>
        </w:rPr>
        <w:t>иных</w:t>
      </w:r>
      <w:r w:rsidR="00F86750">
        <w:rPr>
          <w:bCs/>
          <w:sz w:val="24"/>
          <w:szCs w:val="24"/>
        </w:rPr>
        <w:t xml:space="preserve"> </w:t>
      </w:r>
      <w:r w:rsidRPr="00F67EDE">
        <w:rPr>
          <w:bCs/>
          <w:sz w:val="24"/>
          <w:szCs w:val="24"/>
        </w:rPr>
        <w:t>вопросов</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p>
    <w:p w:rsidR="002021B7" w:rsidRPr="00F67EDE" w:rsidRDefault="002021B7" w:rsidP="0028053E">
      <w:pPr>
        <w:jc w:val="both"/>
        <w:rPr>
          <w:bCs/>
          <w:sz w:val="24"/>
          <w:szCs w:val="24"/>
        </w:rPr>
      </w:pPr>
    </w:p>
    <w:p w:rsidR="0028053E" w:rsidRPr="00F67EDE" w:rsidRDefault="0028053E" w:rsidP="0028053E">
      <w:pPr>
        <w:jc w:val="both"/>
        <w:rPr>
          <w:bCs/>
          <w:sz w:val="24"/>
          <w:szCs w:val="24"/>
        </w:rPr>
      </w:pPr>
    </w:p>
    <w:p w:rsidR="002021B7" w:rsidRPr="00F67EDE" w:rsidRDefault="002021B7" w:rsidP="00F67EDE">
      <w:pPr>
        <w:jc w:val="center"/>
        <w:rPr>
          <w:b/>
          <w:iCs/>
          <w:sz w:val="24"/>
          <w:szCs w:val="24"/>
        </w:rPr>
      </w:pPr>
      <w:bookmarkStart w:id="10" w:name="_Toc433729349"/>
      <w:r w:rsidRPr="00F67EDE">
        <w:rPr>
          <w:b/>
          <w:iCs/>
          <w:sz w:val="24"/>
          <w:szCs w:val="24"/>
        </w:rPr>
        <w:t>Часть</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ПОРЯДОК</w:t>
      </w:r>
      <w:r w:rsidR="00F86750">
        <w:rPr>
          <w:b/>
          <w:iCs/>
          <w:sz w:val="24"/>
          <w:szCs w:val="24"/>
        </w:rPr>
        <w:t xml:space="preserve"> </w:t>
      </w:r>
      <w:r w:rsidRPr="00F67EDE">
        <w:rPr>
          <w:b/>
          <w:iCs/>
          <w:sz w:val="24"/>
          <w:szCs w:val="24"/>
        </w:rPr>
        <w:t>ПРИМЕНЕНИЯ</w:t>
      </w:r>
      <w:r w:rsidR="00F86750">
        <w:rPr>
          <w:b/>
          <w:iCs/>
          <w:sz w:val="24"/>
          <w:szCs w:val="24"/>
        </w:rPr>
        <w:t xml:space="preserve"> </w:t>
      </w:r>
      <w:r w:rsidRPr="00F67EDE">
        <w:rPr>
          <w:b/>
          <w:iCs/>
          <w:sz w:val="24"/>
          <w:szCs w:val="24"/>
        </w:rPr>
        <w:t>ПРАВИЛ</w:t>
      </w:r>
      <w:r w:rsidR="00F86750">
        <w:rPr>
          <w:b/>
          <w:iCs/>
          <w:sz w:val="24"/>
          <w:szCs w:val="24"/>
        </w:rPr>
        <w:t xml:space="preserve"> </w:t>
      </w:r>
      <w:r w:rsidRPr="00F67EDE">
        <w:rPr>
          <w:b/>
          <w:iCs/>
          <w:sz w:val="24"/>
          <w:szCs w:val="24"/>
        </w:rPr>
        <w:t>ЗЕМЛЕПОЛЬЗОВАНИЯ</w:t>
      </w:r>
      <w:r w:rsidR="00F67EDE" w:rsidRP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ВНЕСЕНИЯ</w:t>
      </w:r>
      <w:r w:rsidR="00F86750">
        <w:rPr>
          <w:b/>
          <w:iCs/>
          <w:sz w:val="24"/>
          <w:szCs w:val="24"/>
        </w:rPr>
        <w:t xml:space="preserve"> </w:t>
      </w:r>
      <w:r w:rsidRPr="00F67EDE">
        <w:rPr>
          <w:b/>
          <w:iCs/>
          <w:sz w:val="24"/>
          <w:szCs w:val="24"/>
        </w:rPr>
        <w:t>ИЗМЕНЕИЙ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УКАЗАННЫЕ</w:t>
      </w:r>
      <w:r w:rsidR="00F86750">
        <w:rPr>
          <w:b/>
          <w:iCs/>
          <w:sz w:val="24"/>
          <w:szCs w:val="24"/>
        </w:rPr>
        <w:t xml:space="preserve"> </w:t>
      </w:r>
      <w:r w:rsidRPr="00F67EDE">
        <w:rPr>
          <w:b/>
          <w:iCs/>
          <w:sz w:val="24"/>
          <w:szCs w:val="24"/>
        </w:rPr>
        <w:t>ПРАВИЛА</w:t>
      </w:r>
      <w:bookmarkEnd w:id="10"/>
    </w:p>
    <w:p w:rsidR="00F67EDE" w:rsidRDefault="00F67EDE" w:rsidP="00F67EDE">
      <w:pPr>
        <w:jc w:val="both"/>
        <w:rPr>
          <w:iCs/>
          <w:sz w:val="24"/>
          <w:szCs w:val="24"/>
        </w:rPr>
      </w:pPr>
      <w:bookmarkStart w:id="11" w:name="_Toc433729350"/>
    </w:p>
    <w:p w:rsidR="004E5343" w:rsidRPr="00F67EDE" w:rsidRDefault="004E5343" w:rsidP="00F67EDE">
      <w:pPr>
        <w:jc w:val="both"/>
        <w:rPr>
          <w:iCs/>
          <w:sz w:val="24"/>
          <w:szCs w:val="24"/>
        </w:rPr>
      </w:pPr>
    </w:p>
    <w:p w:rsidR="002021B7" w:rsidRPr="00F67EDE" w:rsidRDefault="002021B7" w:rsidP="00F67EDE">
      <w:pPr>
        <w:jc w:val="center"/>
        <w:rPr>
          <w:b/>
          <w:sz w:val="24"/>
          <w:szCs w:val="24"/>
        </w:rPr>
      </w:pPr>
      <w:r w:rsidRPr="00F67EDE">
        <w:rPr>
          <w:b/>
          <w:iCs/>
          <w:sz w:val="24"/>
          <w:szCs w:val="24"/>
        </w:rPr>
        <w:t>Глава</w:t>
      </w:r>
      <w:r w:rsidR="00F86750">
        <w:rPr>
          <w:b/>
          <w:iCs/>
          <w:sz w:val="24"/>
          <w:szCs w:val="24"/>
        </w:rPr>
        <w:t xml:space="preserve"> </w:t>
      </w:r>
      <w:r w:rsidRPr="00F67EDE">
        <w:rPr>
          <w:b/>
          <w:iCs/>
          <w:sz w:val="24"/>
          <w:szCs w:val="24"/>
        </w:rPr>
        <w:t>1.</w:t>
      </w:r>
      <w:r w:rsidR="00F86750">
        <w:rPr>
          <w:b/>
          <w:iCs/>
          <w:sz w:val="24"/>
          <w:szCs w:val="24"/>
        </w:rPr>
        <w:t xml:space="preserve"> </w:t>
      </w:r>
      <w:r w:rsidRPr="00F67EDE">
        <w:rPr>
          <w:b/>
          <w:iCs/>
          <w:sz w:val="24"/>
          <w:szCs w:val="24"/>
        </w:rPr>
        <w:t>ОБЩИЕ</w:t>
      </w:r>
      <w:r w:rsidR="00F86750">
        <w:rPr>
          <w:b/>
          <w:iCs/>
          <w:sz w:val="24"/>
          <w:szCs w:val="24"/>
        </w:rPr>
        <w:t xml:space="preserve"> </w:t>
      </w:r>
      <w:r w:rsidRPr="00F67EDE">
        <w:rPr>
          <w:b/>
          <w:iCs/>
          <w:sz w:val="24"/>
          <w:szCs w:val="24"/>
        </w:rPr>
        <w:t>ПОЛОЖ</w:t>
      </w:r>
      <w:r w:rsidRPr="00F67EDE">
        <w:rPr>
          <w:b/>
          <w:sz w:val="24"/>
          <w:szCs w:val="24"/>
        </w:rPr>
        <w:t>ЕНИЯ</w:t>
      </w:r>
      <w:bookmarkEnd w:id="11"/>
    </w:p>
    <w:p w:rsidR="002021B7" w:rsidRPr="00F67EDE" w:rsidRDefault="002021B7" w:rsidP="0028053E">
      <w:pPr>
        <w:ind w:firstLine="709"/>
        <w:jc w:val="both"/>
        <w:rPr>
          <w:bCs/>
          <w:sz w:val="24"/>
          <w:szCs w:val="24"/>
        </w:rPr>
      </w:pPr>
      <w:bookmarkStart w:id="12" w:name="_Toc412129376"/>
      <w:bookmarkStart w:id="13" w:name="_Toc433729351"/>
      <w:r w:rsidRPr="00F67EDE">
        <w:rPr>
          <w:bCs/>
          <w:sz w:val="24"/>
          <w:szCs w:val="24"/>
        </w:rPr>
        <w:t>Правила</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разрабатываются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целях:</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hyperlink r:id="rId13" w:anchor="block_103" w:history="1">
        <w:r w:rsidRPr="00F67EDE">
          <w:rPr>
            <w:bCs/>
            <w:sz w:val="24"/>
            <w:szCs w:val="24"/>
          </w:rPr>
          <w:t>устойчивого</w:t>
        </w:r>
        <w:r w:rsidR="00F86750">
          <w:rPr>
            <w:bCs/>
            <w:sz w:val="24"/>
            <w:szCs w:val="24"/>
          </w:rPr>
          <w:t xml:space="preserve"> </w:t>
        </w:r>
        <w:r w:rsidRPr="00F67EDE">
          <w:rPr>
            <w:bCs/>
            <w:sz w:val="24"/>
            <w:szCs w:val="24"/>
          </w:rPr>
          <w:t>развития</w:t>
        </w:r>
        <w:r w:rsidR="00F86750">
          <w:rPr>
            <w:bCs/>
            <w:sz w:val="24"/>
            <w:szCs w:val="24"/>
          </w:rPr>
          <w:t xml:space="preserve"> </w:t>
        </w:r>
        <w:r w:rsidRPr="00F67EDE">
          <w:rPr>
            <w:bCs/>
            <w:sz w:val="24"/>
            <w:szCs w:val="24"/>
          </w:rPr>
          <w:t>территорий</w:t>
        </w:r>
      </w:hyperlink>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r w:rsidR="00F86750">
        <w:rPr>
          <w:bCs/>
          <w:sz w:val="24"/>
          <w:szCs w:val="24"/>
        </w:rPr>
        <w:t xml:space="preserve"> </w:t>
      </w:r>
      <w:r w:rsidRPr="00F67EDE">
        <w:rPr>
          <w:bCs/>
          <w:sz w:val="24"/>
          <w:szCs w:val="24"/>
        </w:rPr>
        <w:t>сохранения</w:t>
      </w:r>
      <w:r w:rsidR="00F86750">
        <w:rPr>
          <w:bCs/>
          <w:sz w:val="24"/>
          <w:szCs w:val="24"/>
        </w:rPr>
        <w:t xml:space="preserve"> </w:t>
      </w:r>
      <w:r w:rsidRPr="00F67EDE">
        <w:rPr>
          <w:bCs/>
          <w:sz w:val="24"/>
          <w:szCs w:val="24"/>
        </w:rPr>
        <w:t>окружающей</w:t>
      </w:r>
      <w:r w:rsidR="00F86750">
        <w:rPr>
          <w:bCs/>
          <w:sz w:val="24"/>
          <w:szCs w:val="24"/>
        </w:rPr>
        <w:t xml:space="preserve"> </w:t>
      </w:r>
      <w:r w:rsidRPr="00F67EDE">
        <w:rPr>
          <w:bCs/>
          <w:sz w:val="24"/>
          <w:szCs w:val="24"/>
        </w:rPr>
        <w:t>среды</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планировки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муниципальных</w:t>
      </w:r>
      <w:r w:rsidR="00F86750">
        <w:rPr>
          <w:bCs/>
          <w:sz w:val="24"/>
          <w:szCs w:val="24"/>
        </w:rPr>
        <w:t xml:space="preserve"> </w:t>
      </w:r>
      <w:r w:rsidRPr="00F67EDE">
        <w:rPr>
          <w:bCs/>
          <w:sz w:val="24"/>
          <w:szCs w:val="24"/>
        </w:rPr>
        <w:t>образований;</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обеспечения</w:t>
      </w:r>
      <w:r w:rsidR="00F86750">
        <w:rPr>
          <w:bCs/>
          <w:sz w:val="24"/>
          <w:szCs w:val="24"/>
        </w:rPr>
        <w:t xml:space="preserve"> </w:t>
      </w:r>
      <w:r w:rsidRPr="00F67EDE">
        <w:rPr>
          <w:bCs/>
          <w:sz w:val="24"/>
          <w:szCs w:val="24"/>
        </w:rPr>
        <w:t>прав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законных</w:t>
      </w:r>
      <w:r w:rsidR="00F86750">
        <w:rPr>
          <w:bCs/>
          <w:sz w:val="24"/>
          <w:szCs w:val="24"/>
        </w:rPr>
        <w:t xml:space="preserve"> </w:t>
      </w:r>
      <w:r w:rsidRPr="00F67EDE">
        <w:rPr>
          <w:bCs/>
          <w:sz w:val="24"/>
          <w:szCs w:val="24"/>
        </w:rPr>
        <w:t>интересов</w:t>
      </w:r>
      <w:r w:rsidR="00F86750">
        <w:rPr>
          <w:bCs/>
          <w:sz w:val="24"/>
          <w:szCs w:val="24"/>
        </w:rPr>
        <w:t xml:space="preserve"> </w:t>
      </w:r>
      <w:r w:rsidRPr="00F67EDE">
        <w:rPr>
          <w:bCs/>
          <w:sz w:val="24"/>
          <w:szCs w:val="24"/>
        </w:rPr>
        <w:t>физических</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юридических</w:t>
      </w:r>
      <w:r w:rsidR="00F86750">
        <w:rPr>
          <w:bCs/>
          <w:sz w:val="24"/>
          <w:szCs w:val="24"/>
        </w:rPr>
        <w:t xml:space="preserve"> </w:t>
      </w:r>
      <w:r w:rsidRPr="00F67EDE">
        <w:rPr>
          <w:bCs/>
          <w:sz w:val="24"/>
          <w:szCs w:val="24"/>
        </w:rPr>
        <w:t>лиц,</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правообладателей</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hyperlink r:id="rId14" w:anchor="block_1010" w:history="1">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создания</w:t>
      </w:r>
      <w:r w:rsidR="00F86750">
        <w:rPr>
          <w:bCs/>
          <w:sz w:val="24"/>
          <w:szCs w:val="24"/>
        </w:rPr>
        <w:t xml:space="preserve"> </w:t>
      </w:r>
      <w:r w:rsidRPr="00F67EDE">
        <w:rPr>
          <w:bCs/>
          <w:sz w:val="24"/>
          <w:szCs w:val="24"/>
        </w:rPr>
        <w:t>условий</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привлечения</w:t>
      </w:r>
      <w:r w:rsidR="00F86750">
        <w:rPr>
          <w:bCs/>
          <w:sz w:val="24"/>
          <w:szCs w:val="24"/>
        </w:rPr>
        <w:t xml:space="preserve"> </w:t>
      </w:r>
      <w:r w:rsidRPr="00F67EDE">
        <w:rPr>
          <w:bCs/>
          <w:sz w:val="24"/>
          <w:szCs w:val="24"/>
        </w:rPr>
        <w:t>инвестиций,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том</w:t>
      </w:r>
      <w:r w:rsidR="00F86750">
        <w:rPr>
          <w:bCs/>
          <w:sz w:val="24"/>
          <w:szCs w:val="24"/>
        </w:rPr>
        <w:t xml:space="preserve"> </w:t>
      </w:r>
      <w:r w:rsidRPr="00F67EDE">
        <w:rPr>
          <w:bCs/>
          <w:sz w:val="24"/>
          <w:szCs w:val="24"/>
        </w:rPr>
        <w:t>числе</w:t>
      </w:r>
      <w:r w:rsidR="00F86750">
        <w:rPr>
          <w:bCs/>
          <w:sz w:val="24"/>
          <w:szCs w:val="24"/>
        </w:rPr>
        <w:t xml:space="preserve"> </w:t>
      </w:r>
      <w:r w:rsidRPr="00F67EDE">
        <w:rPr>
          <w:bCs/>
          <w:sz w:val="24"/>
          <w:szCs w:val="24"/>
        </w:rPr>
        <w:t>путем</w:t>
      </w:r>
      <w:r w:rsidR="00F86750">
        <w:rPr>
          <w:bCs/>
          <w:sz w:val="24"/>
          <w:szCs w:val="24"/>
        </w:rPr>
        <w:t xml:space="preserve"> </w:t>
      </w:r>
      <w:r w:rsidRPr="00F67EDE">
        <w:rPr>
          <w:bCs/>
          <w:sz w:val="24"/>
          <w:szCs w:val="24"/>
        </w:rPr>
        <w:t>предоставления</w:t>
      </w:r>
      <w:r w:rsidR="00F86750">
        <w:rPr>
          <w:bCs/>
          <w:sz w:val="24"/>
          <w:szCs w:val="24"/>
        </w:rPr>
        <w:t xml:space="preserve"> </w:t>
      </w:r>
      <w:r w:rsidRPr="00F67EDE">
        <w:rPr>
          <w:bCs/>
          <w:sz w:val="24"/>
          <w:szCs w:val="24"/>
        </w:rPr>
        <w:t>возможности</w:t>
      </w:r>
      <w:r w:rsidR="00F86750">
        <w:rPr>
          <w:bCs/>
          <w:sz w:val="24"/>
          <w:szCs w:val="24"/>
        </w:rPr>
        <w:t xml:space="preserve"> </w:t>
      </w:r>
      <w:r w:rsidRPr="00F67EDE">
        <w:rPr>
          <w:bCs/>
          <w:sz w:val="24"/>
          <w:szCs w:val="24"/>
        </w:rPr>
        <w:t>выбора</w:t>
      </w:r>
      <w:r w:rsidR="00F86750">
        <w:rPr>
          <w:bCs/>
          <w:sz w:val="24"/>
          <w:szCs w:val="24"/>
        </w:rPr>
        <w:t xml:space="preserve"> </w:t>
      </w:r>
      <w:r w:rsidRPr="00F67EDE">
        <w:rPr>
          <w:bCs/>
          <w:sz w:val="24"/>
          <w:szCs w:val="24"/>
        </w:rPr>
        <w:t>наиболее</w:t>
      </w:r>
      <w:r w:rsidR="00F86750">
        <w:rPr>
          <w:bCs/>
          <w:sz w:val="24"/>
          <w:szCs w:val="24"/>
        </w:rPr>
        <w:t xml:space="preserve"> </w:t>
      </w:r>
      <w:r w:rsidRPr="00F67EDE">
        <w:rPr>
          <w:bCs/>
          <w:sz w:val="24"/>
          <w:szCs w:val="24"/>
        </w:rPr>
        <w:t>эффективных</w:t>
      </w:r>
      <w:r w:rsidR="00F86750">
        <w:rPr>
          <w:bCs/>
          <w:sz w:val="24"/>
          <w:szCs w:val="24"/>
        </w:rPr>
        <w:t xml:space="preserve"> </w:t>
      </w:r>
      <w:hyperlink r:id="rId15" w:anchor="block_37" w:history="1">
        <w:r w:rsidRPr="00F67EDE">
          <w:rPr>
            <w:bCs/>
            <w:sz w:val="24"/>
            <w:szCs w:val="24"/>
          </w:rPr>
          <w:t>видов</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2021B7" w:rsidRPr="00F67EDE" w:rsidRDefault="002021B7" w:rsidP="0028053E">
      <w:pPr>
        <w:jc w:val="both"/>
        <w:rPr>
          <w:bCs/>
          <w:sz w:val="24"/>
          <w:szCs w:val="24"/>
        </w:rPr>
      </w:pPr>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F86750">
        <w:rPr>
          <w:b/>
          <w:sz w:val="24"/>
          <w:szCs w:val="24"/>
        </w:rPr>
        <w:t xml:space="preserve"> </w:t>
      </w:r>
      <w:r w:rsidRPr="00F67EDE">
        <w:rPr>
          <w:b/>
          <w:sz w:val="24"/>
          <w:szCs w:val="24"/>
        </w:rPr>
        <w:t>Основания</w:t>
      </w:r>
      <w:r w:rsidR="00F86750">
        <w:rPr>
          <w:b/>
          <w:sz w:val="24"/>
          <w:szCs w:val="24"/>
        </w:rPr>
        <w:t xml:space="preserve"> </w:t>
      </w:r>
      <w:r w:rsidRPr="00F67EDE">
        <w:rPr>
          <w:b/>
          <w:sz w:val="24"/>
          <w:szCs w:val="24"/>
        </w:rPr>
        <w:t>введения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назначение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
      <w:bookmarkEnd w:id="13"/>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предусматривают</w:t>
      </w:r>
      <w:r w:rsidR="00F86750">
        <w:rPr>
          <w:sz w:val="24"/>
          <w:szCs w:val="24"/>
        </w:rPr>
        <w:t xml:space="preserve"> </w:t>
      </w:r>
      <w:r w:rsidRPr="00F67EDE">
        <w:rPr>
          <w:sz w:val="24"/>
          <w:szCs w:val="24"/>
        </w:rPr>
        <w:t>в</w:t>
      </w:r>
      <w:r w:rsidR="00B314E9">
        <w:rPr>
          <w:sz w:val="24"/>
          <w:szCs w:val="24"/>
        </w:rPr>
        <w:t xml:space="preserve"> Красногвардейском</w:t>
      </w:r>
      <w:r w:rsidR="00F86750">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систему</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которая</w:t>
      </w:r>
      <w:r w:rsidR="00F86750">
        <w:rPr>
          <w:sz w:val="24"/>
          <w:szCs w:val="24"/>
        </w:rPr>
        <w:t xml:space="preserve"> </w:t>
      </w:r>
      <w:r w:rsidRPr="00F67EDE">
        <w:rPr>
          <w:sz w:val="24"/>
          <w:szCs w:val="24"/>
        </w:rPr>
        <w:t>основана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делении</w:t>
      </w:r>
      <w:r w:rsidR="00F86750">
        <w:rPr>
          <w:sz w:val="24"/>
          <w:szCs w:val="24"/>
        </w:rPr>
        <w:t xml:space="preserve"> </w:t>
      </w:r>
      <w:r w:rsidRPr="00F67EDE">
        <w:rPr>
          <w:sz w:val="24"/>
          <w:szCs w:val="24"/>
        </w:rPr>
        <w:t>всей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00B314E9">
        <w:rPr>
          <w:sz w:val="24"/>
          <w:szCs w:val="24"/>
        </w:rPr>
        <w:t>Красногвардейского</w:t>
      </w:r>
      <w:r w:rsidR="00300889">
        <w:rPr>
          <w:sz w:val="24"/>
          <w:szCs w:val="24"/>
        </w:rPr>
        <w:t xml:space="preserve"> сельского поселения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каждой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единого</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регламента</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видам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предельным</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равенства</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возникающих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открытой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правилах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регламентам</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намерений</w:t>
      </w:r>
      <w:r w:rsidR="00F86750">
        <w:rPr>
          <w:sz w:val="24"/>
          <w:szCs w:val="24"/>
        </w:rPr>
        <w:t xml:space="preserve"> </w:t>
      </w:r>
      <w:r w:rsidRPr="00F67EDE">
        <w:rPr>
          <w:sz w:val="24"/>
          <w:szCs w:val="24"/>
        </w:rPr>
        <w:t>застройщиков,</w:t>
      </w:r>
      <w:r w:rsidR="00F86750">
        <w:rPr>
          <w:sz w:val="24"/>
          <w:szCs w:val="24"/>
        </w:rPr>
        <w:t xml:space="preserve"> </w:t>
      </w:r>
      <w:r w:rsidRPr="00F67EDE">
        <w:rPr>
          <w:sz w:val="24"/>
          <w:szCs w:val="24"/>
        </w:rPr>
        <w:t>завершенных</w:t>
      </w:r>
      <w:r w:rsidR="00F86750">
        <w:rPr>
          <w:sz w:val="24"/>
          <w:szCs w:val="24"/>
        </w:rPr>
        <w:t xml:space="preserve"> </w:t>
      </w:r>
      <w:r w:rsidRPr="00F67EDE">
        <w:rPr>
          <w:sz w:val="24"/>
          <w:szCs w:val="24"/>
        </w:rPr>
        <w:t>строительством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последующего</w:t>
      </w:r>
      <w:r w:rsidR="00F86750">
        <w:rPr>
          <w:sz w:val="24"/>
          <w:szCs w:val="24"/>
        </w:rPr>
        <w:t xml:space="preserve"> </w:t>
      </w:r>
      <w:r w:rsidRPr="00F67EDE">
        <w:rPr>
          <w:sz w:val="24"/>
          <w:szCs w:val="24"/>
        </w:rPr>
        <w:t>использования.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Целью</w:t>
      </w:r>
      <w:r w:rsidR="00F86750">
        <w:rPr>
          <w:sz w:val="24"/>
          <w:szCs w:val="24"/>
        </w:rPr>
        <w:t xml:space="preserve"> </w:t>
      </w:r>
      <w:r w:rsidRPr="00F67EDE">
        <w:rPr>
          <w:sz w:val="24"/>
          <w:szCs w:val="24"/>
        </w:rPr>
        <w:t>введения</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основанной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градостроительном</w:t>
      </w:r>
      <w:r w:rsidR="00F86750">
        <w:rPr>
          <w:sz w:val="24"/>
          <w:szCs w:val="24"/>
        </w:rPr>
        <w:t xml:space="preserve"> </w:t>
      </w:r>
      <w:r w:rsidRPr="00F67EDE">
        <w:rPr>
          <w:sz w:val="24"/>
          <w:szCs w:val="24"/>
        </w:rPr>
        <w:t>зонировании,</w:t>
      </w:r>
      <w:r w:rsidR="00F86750">
        <w:rPr>
          <w:sz w:val="24"/>
          <w:szCs w:val="24"/>
        </w:rPr>
        <w:t xml:space="preserve"> </w:t>
      </w:r>
      <w:r w:rsidRPr="00F67EDE">
        <w:rPr>
          <w:sz w:val="24"/>
          <w:szCs w:val="24"/>
        </w:rPr>
        <w:t>является:</w:t>
      </w:r>
    </w:p>
    <w:p w:rsidR="002021B7" w:rsidRPr="00F67EDE" w:rsidRDefault="002021B7" w:rsidP="0028053E">
      <w:pPr>
        <w:ind w:firstLine="709"/>
        <w:jc w:val="both"/>
        <w:rPr>
          <w:sz w:val="24"/>
          <w:szCs w:val="24"/>
        </w:rPr>
      </w:pPr>
      <w:r w:rsidRPr="00F67EDE">
        <w:rPr>
          <w:sz w:val="24"/>
          <w:szCs w:val="24"/>
        </w:rPr>
        <w:lastRenderedPageBreak/>
        <w:t>1)</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реализации</w:t>
      </w:r>
      <w:r w:rsidR="00F86750">
        <w:rPr>
          <w:sz w:val="24"/>
          <w:szCs w:val="24"/>
        </w:rPr>
        <w:t xml:space="preserve"> </w:t>
      </w:r>
      <w:r w:rsidRPr="00F67EDE">
        <w:rPr>
          <w:sz w:val="24"/>
          <w:szCs w:val="24"/>
        </w:rPr>
        <w:t>планов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программ</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территории</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инженерного,</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культурно-исторической</w:t>
      </w:r>
      <w:r w:rsidR="00F86750">
        <w:rPr>
          <w:sz w:val="24"/>
          <w:szCs w:val="24"/>
        </w:rPr>
        <w:t xml:space="preserve"> </w:t>
      </w:r>
      <w:r w:rsidRPr="00F67EDE">
        <w:rPr>
          <w:sz w:val="24"/>
          <w:szCs w:val="24"/>
        </w:rPr>
        <w:t>среды;</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гарантий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строительному</w:t>
      </w:r>
      <w:r w:rsidR="00F86750">
        <w:rPr>
          <w:sz w:val="24"/>
          <w:szCs w:val="24"/>
        </w:rPr>
        <w:t xml:space="preserve"> </w:t>
      </w:r>
      <w:r w:rsidRPr="00F67EDE">
        <w:rPr>
          <w:sz w:val="24"/>
          <w:szCs w:val="24"/>
        </w:rPr>
        <w:t>изменению</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владельцев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желающих</w:t>
      </w:r>
      <w:r w:rsidR="00F86750">
        <w:rPr>
          <w:sz w:val="24"/>
          <w:szCs w:val="24"/>
        </w:rPr>
        <w:t xml:space="preserve"> </w:t>
      </w:r>
      <w:r w:rsidRPr="00F67EDE">
        <w:rPr>
          <w:sz w:val="24"/>
          <w:szCs w:val="24"/>
        </w:rPr>
        <w:t>приобрести</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владения,</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распоряжения</w:t>
      </w:r>
      <w:r w:rsidR="00F86750">
        <w:rPr>
          <w:sz w:val="24"/>
          <w:szCs w:val="24"/>
        </w:rPr>
        <w:t xml:space="preserve"> </w:t>
      </w:r>
      <w:r w:rsidRPr="00F67EDE">
        <w:rPr>
          <w:sz w:val="24"/>
          <w:szCs w:val="24"/>
        </w:rPr>
        <w:t>земельными</w:t>
      </w:r>
      <w:r w:rsidR="00F86750">
        <w:rPr>
          <w:sz w:val="24"/>
          <w:szCs w:val="24"/>
        </w:rPr>
        <w:t xml:space="preserve"> </w:t>
      </w:r>
      <w:r w:rsidRPr="00F67EDE">
        <w:rPr>
          <w:sz w:val="24"/>
          <w:szCs w:val="24"/>
        </w:rPr>
        <w:t>участками,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недвижимости;</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создание</w:t>
      </w:r>
      <w:r w:rsidR="00F86750">
        <w:rPr>
          <w:sz w:val="24"/>
          <w:szCs w:val="24"/>
        </w:rPr>
        <w:t xml:space="preserve"> </w:t>
      </w:r>
      <w:r w:rsidRPr="00F67EDE">
        <w:rPr>
          <w:sz w:val="24"/>
          <w:szCs w:val="24"/>
        </w:rPr>
        <w:t>благоприятных</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инвестиций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обустройство</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инвесторам</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выбора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эффективного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регламентами;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развития</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443EAF">
        <w:rPr>
          <w:sz w:val="24"/>
          <w:szCs w:val="24"/>
        </w:rPr>
        <w:t>Красногвардейского</w:t>
      </w:r>
      <w:r w:rsidR="00300889">
        <w:rPr>
          <w:sz w:val="24"/>
          <w:szCs w:val="24"/>
        </w:rPr>
        <w:t xml:space="preserve"> сельского поселения</w:t>
      </w:r>
      <w:r w:rsidRPr="00F67EDE">
        <w:rPr>
          <w:sz w:val="24"/>
          <w:szCs w:val="24"/>
        </w:rPr>
        <w:t>;</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контроль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строительными</w:t>
      </w:r>
      <w:r w:rsidR="00F86750">
        <w:rPr>
          <w:sz w:val="24"/>
          <w:szCs w:val="24"/>
        </w:rPr>
        <w:t xml:space="preserve"> </w:t>
      </w:r>
      <w:r w:rsidRPr="00F67EDE">
        <w:rPr>
          <w:sz w:val="24"/>
          <w:szCs w:val="24"/>
        </w:rPr>
        <w:t>изменениями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штрафных</w:t>
      </w:r>
      <w:r w:rsidR="00F86750">
        <w:rPr>
          <w:sz w:val="24"/>
          <w:szCs w:val="24"/>
        </w:rPr>
        <w:t xml:space="preserve"> </w:t>
      </w:r>
      <w:r w:rsidRPr="00F67EDE">
        <w:rPr>
          <w:sz w:val="24"/>
          <w:szCs w:val="24"/>
        </w:rPr>
        <w:t>санкций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законодательством;</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государственными</w:t>
      </w:r>
      <w:r w:rsidR="00F86750">
        <w:rPr>
          <w:sz w:val="24"/>
          <w:szCs w:val="24"/>
        </w:rPr>
        <w:t xml:space="preserve"> </w:t>
      </w:r>
      <w:r w:rsidRPr="00F67EDE">
        <w:rPr>
          <w:sz w:val="24"/>
          <w:szCs w:val="24"/>
        </w:rPr>
        <w:t>нормативами,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стандартами,</w:t>
      </w:r>
      <w:r w:rsidR="00F86750">
        <w:rPr>
          <w:sz w:val="24"/>
          <w:szCs w:val="24"/>
        </w:rPr>
        <w:t xml:space="preserve"> </w:t>
      </w:r>
      <w:r w:rsidRPr="00F67EDE">
        <w:rPr>
          <w:sz w:val="24"/>
          <w:szCs w:val="24"/>
        </w:rPr>
        <w:t>техническими</w:t>
      </w:r>
      <w:r w:rsidR="00F86750">
        <w:rPr>
          <w:sz w:val="24"/>
          <w:szCs w:val="24"/>
        </w:rPr>
        <w:t xml:space="preserve"> </w:t>
      </w:r>
      <w:r w:rsidRPr="00F67EDE">
        <w:rPr>
          <w:sz w:val="24"/>
          <w:szCs w:val="24"/>
        </w:rPr>
        <w:t>регламентами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установленными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надежности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сохранения</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природной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муниципальные</w:t>
      </w:r>
      <w:r w:rsidR="00F86750">
        <w:rPr>
          <w:sz w:val="24"/>
          <w:szCs w:val="24"/>
        </w:rPr>
        <w:t xml:space="preserve"> </w:t>
      </w:r>
      <w:r w:rsidRPr="00F67EDE">
        <w:rPr>
          <w:sz w:val="24"/>
          <w:szCs w:val="24"/>
        </w:rPr>
        <w:t>правовые</w:t>
      </w:r>
      <w:r w:rsidR="00F86750">
        <w:rPr>
          <w:sz w:val="24"/>
          <w:szCs w:val="24"/>
        </w:rPr>
        <w:t xml:space="preserve"> </w:t>
      </w:r>
      <w:r w:rsidRPr="00F67EDE">
        <w:rPr>
          <w:sz w:val="24"/>
          <w:szCs w:val="24"/>
        </w:rPr>
        <w:t>акты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противоречащей</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Правилам.</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обязательны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исполнения</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контролирующими</w:t>
      </w:r>
      <w:r w:rsidR="00F86750">
        <w:rPr>
          <w:sz w:val="24"/>
          <w:szCs w:val="24"/>
        </w:rPr>
        <w:t xml:space="preserve"> </w:t>
      </w:r>
      <w:r w:rsidRPr="00F67EDE">
        <w:rPr>
          <w:sz w:val="24"/>
          <w:szCs w:val="24"/>
        </w:rPr>
        <w:t>градостроительную</w:t>
      </w:r>
      <w:r w:rsidR="00F86750">
        <w:rPr>
          <w:sz w:val="24"/>
          <w:szCs w:val="24"/>
        </w:rPr>
        <w:t xml:space="preserve"> </w:t>
      </w:r>
      <w:r w:rsidRPr="00F67EDE">
        <w:rPr>
          <w:sz w:val="24"/>
          <w:szCs w:val="24"/>
        </w:rPr>
        <w:t>деятельность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4" w:name="_Toc374973457"/>
      <w:bookmarkStart w:id="15" w:name="_Toc412129377"/>
      <w:bookmarkStart w:id="16" w:name="_Toc433729352"/>
      <w:r w:rsidRPr="00F67EDE">
        <w:rPr>
          <w:b/>
          <w:sz w:val="24"/>
          <w:szCs w:val="24"/>
        </w:rPr>
        <w:t>Статья</w:t>
      </w:r>
      <w:r w:rsidR="00F86750">
        <w:rPr>
          <w:b/>
          <w:sz w:val="24"/>
          <w:szCs w:val="24"/>
        </w:rPr>
        <w:t xml:space="preserve"> </w:t>
      </w:r>
      <w:r w:rsidRPr="00F67EDE">
        <w:rPr>
          <w:b/>
          <w:sz w:val="24"/>
          <w:szCs w:val="24"/>
        </w:rPr>
        <w:t>2.</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настоящих</w:t>
      </w:r>
      <w:r w:rsidR="00F86750">
        <w:rPr>
          <w:b/>
          <w:sz w:val="24"/>
          <w:szCs w:val="24"/>
        </w:rPr>
        <w:t xml:space="preserve"> </w:t>
      </w:r>
      <w:r w:rsidRPr="00F67EDE">
        <w:rPr>
          <w:b/>
          <w:sz w:val="24"/>
          <w:szCs w:val="24"/>
        </w:rPr>
        <w:t>Правил</w:t>
      </w:r>
      <w:bookmarkEnd w:id="14"/>
      <w:bookmarkEnd w:id="15"/>
      <w:bookmarkEnd w:id="16"/>
    </w:p>
    <w:p w:rsidR="002021B7" w:rsidRPr="00F67EDE" w:rsidRDefault="002021B7" w:rsidP="0028053E">
      <w:pPr>
        <w:ind w:firstLine="709"/>
        <w:jc w:val="both"/>
        <w:rPr>
          <w:sz w:val="24"/>
          <w:szCs w:val="24"/>
        </w:rPr>
      </w:pPr>
      <w:r w:rsidRPr="00F67EDE">
        <w:rPr>
          <w:b/>
          <w:sz w:val="24"/>
          <w:szCs w:val="24"/>
        </w:rPr>
        <w:t>1</w:t>
      </w:r>
      <w:r w:rsidRPr="00F67EDE">
        <w:rPr>
          <w:sz w:val="24"/>
          <w:szCs w:val="24"/>
        </w:rPr>
        <w:t>.</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содержат:</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Правила;</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карту</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градостроительные</w:t>
      </w:r>
      <w:r w:rsidR="00F86750">
        <w:rPr>
          <w:sz w:val="24"/>
          <w:szCs w:val="24"/>
        </w:rPr>
        <w:t xml:space="preserve"> </w:t>
      </w:r>
      <w:r w:rsidRPr="00F67EDE">
        <w:rPr>
          <w:sz w:val="24"/>
          <w:szCs w:val="24"/>
        </w:rPr>
        <w:t>регламенты.</w:t>
      </w:r>
    </w:p>
    <w:p w:rsidR="002021B7" w:rsidRPr="00F67EDE" w:rsidRDefault="002021B7" w:rsidP="0028053E">
      <w:pPr>
        <w:ind w:firstLine="709"/>
        <w:jc w:val="both"/>
        <w:rPr>
          <w:sz w:val="24"/>
          <w:szCs w:val="24"/>
        </w:rPr>
      </w:pPr>
      <w:bookmarkStart w:id="17" w:name="sub_3003"/>
      <w:r w:rsidRPr="00F67EDE">
        <w:rPr>
          <w:b/>
          <w:sz w:val="24"/>
          <w:szCs w:val="24"/>
        </w:rPr>
        <w:t>2</w:t>
      </w: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применения</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себя</w:t>
      </w:r>
      <w:r w:rsidR="00F86750">
        <w:rPr>
          <w:sz w:val="24"/>
          <w:szCs w:val="24"/>
        </w:rPr>
        <w:t xml:space="preserve"> </w:t>
      </w:r>
      <w:r w:rsidRPr="00F67EDE">
        <w:rPr>
          <w:sz w:val="24"/>
          <w:szCs w:val="24"/>
        </w:rPr>
        <w:t>положения:</w:t>
      </w:r>
    </w:p>
    <w:p w:rsidR="002021B7" w:rsidRPr="00F67EDE" w:rsidRDefault="002021B7" w:rsidP="0028053E">
      <w:pPr>
        <w:ind w:firstLine="709"/>
        <w:jc w:val="both"/>
        <w:rPr>
          <w:sz w:val="24"/>
          <w:szCs w:val="24"/>
        </w:rPr>
      </w:pPr>
      <w:bookmarkStart w:id="18" w:name="sub_30031"/>
      <w:bookmarkEnd w:id="17"/>
      <w:r w:rsidRPr="00F67EDE">
        <w:rPr>
          <w:sz w:val="24"/>
          <w:szCs w:val="24"/>
        </w:rPr>
        <w:t>1)</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19" w:name="sub_30032"/>
      <w:bookmarkEnd w:id="18"/>
      <w:r w:rsidRPr="00F67EDE">
        <w:rPr>
          <w:sz w:val="24"/>
          <w:szCs w:val="24"/>
        </w:rPr>
        <w:t>2)</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hyperlink w:anchor="sub_37" w:history="1">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p>
    <w:p w:rsidR="002021B7" w:rsidRPr="00F67EDE" w:rsidRDefault="002021B7" w:rsidP="0028053E">
      <w:pPr>
        <w:ind w:firstLine="709"/>
        <w:jc w:val="both"/>
        <w:rPr>
          <w:sz w:val="24"/>
          <w:szCs w:val="24"/>
        </w:rPr>
      </w:pPr>
      <w:bookmarkStart w:id="20" w:name="sub_30033"/>
      <w:bookmarkEnd w:id="19"/>
      <w:r w:rsidRPr="00F67EDE">
        <w:rPr>
          <w:sz w:val="24"/>
          <w:szCs w:val="24"/>
        </w:rPr>
        <w:t>3)</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bookmarkStart w:id="21" w:name="sub_30034"/>
      <w:bookmarkEnd w:id="20"/>
      <w:r w:rsidRPr="00F67EDE">
        <w:rPr>
          <w:sz w:val="24"/>
          <w:szCs w:val="24"/>
        </w:rPr>
        <w:t>4)</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F72F7F" w:rsidRPr="00C54616">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2" w:name="sub_30035"/>
      <w:bookmarkEnd w:id="21"/>
      <w:r w:rsidRPr="00F67EDE">
        <w:rPr>
          <w:sz w:val="24"/>
          <w:szCs w:val="24"/>
        </w:rPr>
        <w:t>5)</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ind w:firstLine="709"/>
        <w:jc w:val="both"/>
        <w:rPr>
          <w:sz w:val="24"/>
          <w:szCs w:val="24"/>
        </w:rPr>
      </w:pPr>
      <w:bookmarkStart w:id="23" w:name="sub_30036"/>
      <w:bookmarkEnd w:id="22"/>
      <w:r w:rsidRPr="00F67EDE">
        <w:rPr>
          <w:sz w:val="24"/>
          <w:szCs w:val="24"/>
        </w:rPr>
        <w:t>6)</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вопросов</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bookmarkEnd w:id="23"/>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hyperlink w:anchor="sub_106" w:history="1">
        <w:r w:rsidRPr="00F67EDE">
          <w:rPr>
            <w:sz w:val="24"/>
            <w:szCs w:val="24"/>
          </w:rPr>
          <w:t>градостроительного</w:t>
        </w:r>
        <w:r w:rsidR="00F86750">
          <w:rPr>
            <w:sz w:val="24"/>
            <w:szCs w:val="24"/>
          </w:rPr>
          <w:t xml:space="preserve"> </w:t>
        </w:r>
        <w:r w:rsidRPr="00F67EDE">
          <w:rPr>
            <w:sz w:val="24"/>
            <w:szCs w:val="24"/>
          </w:rPr>
          <w:t>зонирования</w:t>
        </w:r>
      </w:hyperlink>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отвечать</w:t>
      </w:r>
      <w:r w:rsidR="00F86750">
        <w:rPr>
          <w:sz w:val="24"/>
          <w:szCs w:val="24"/>
        </w:rPr>
        <w:t xml:space="preserve"> </w:t>
      </w:r>
      <w:r w:rsidRPr="00F67EDE">
        <w:rPr>
          <w:sz w:val="24"/>
          <w:szCs w:val="24"/>
        </w:rPr>
        <w:t>требованию</w:t>
      </w:r>
      <w:r w:rsidR="00F86750">
        <w:rPr>
          <w:sz w:val="24"/>
          <w:szCs w:val="24"/>
        </w:rPr>
        <w:t xml:space="preserve"> </w:t>
      </w:r>
      <w:r w:rsidRPr="00F67EDE">
        <w:rPr>
          <w:sz w:val="24"/>
          <w:szCs w:val="24"/>
        </w:rPr>
        <w:t>принадлежности</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Формирование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различных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lastRenderedPageBreak/>
        <w:t>зонах,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Территориальные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правило,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одному</w:t>
      </w:r>
      <w:r w:rsidR="00F86750">
        <w:rPr>
          <w:sz w:val="24"/>
          <w:szCs w:val="24"/>
        </w:rPr>
        <w:t xml:space="preserve"> </w:t>
      </w:r>
      <w:r w:rsidRPr="00F67EDE">
        <w:rPr>
          <w:sz w:val="24"/>
          <w:szCs w:val="24"/>
        </w:rPr>
        <w:t>земельному</w:t>
      </w:r>
      <w:r w:rsidR="00F86750">
        <w:rPr>
          <w:sz w:val="24"/>
          <w:szCs w:val="24"/>
        </w:rPr>
        <w:t xml:space="preserve"> </w:t>
      </w:r>
      <w:r w:rsidRPr="00F67EDE">
        <w:rPr>
          <w:sz w:val="24"/>
          <w:szCs w:val="24"/>
        </w:rPr>
        <w:t>участку.</w:t>
      </w:r>
    </w:p>
    <w:p w:rsidR="00C1756D" w:rsidRPr="00F67EDE" w:rsidRDefault="00C1756D" w:rsidP="0028053E">
      <w:pPr>
        <w:ind w:firstLine="709"/>
        <w:jc w:val="both"/>
        <w:rPr>
          <w:sz w:val="24"/>
          <w:szCs w:val="24"/>
        </w:rPr>
      </w:pP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карте</w:t>
      </w:r>
      <w:r w:rsidR="00F86750">
        <w:rPr>
          <w:sz w:val="24"/>
          <w:szCs w:val="24"/>
          <w:shd w:val="clear" w:color="auto" w:fill="FFFFFF"/>
        </w:rPr>
        <w:t xml:space="preserve"> </w:t>
      </w:r>
      <w:r w:rsidRPr="00F67EDE">
        <w:rPr>
          <w:sz w:val="24"/>
          <w:szCs w:val="24"/>
          <w:shd w:val="clear" w:color="auto" w:fill="FFFFFF"/>
        </w:rPr>
        <w:t>градостроительного</w:t>
      </w:r>
      <w:r w:rsidR="00F86750">
        <w:rPr>
          <w:sz w:val="24"/>
          <w:szCs w:val="24"/>
          <w:shd w:val="clear" w:color="auto" w:fill="FFFFFF"/>
        </w:rPr>
        <w:t xml:space="preserve"> </w:t>
      </w:r>
      <w:r w:rsidRPr="00F67EDE">
        <w:rPr>
          <w:sz w:val="24"/>
          <w:szCs w:val="24"/>
          <w:shd w:val="clear" w:color="auto" w:fill="FFFFFF"/>
        </w:rPr>
        <w:t>зонирования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обязательном</w:t>
      </w:r>
      <w:r w:rsidR="00F86750">
        <w:rPr>
          <w:sz w:val="24"/>
          <w:szCs w:val="24"/>
          <w:shd w:val="clear" w:color="auto" w:fill="FFFFFF"/>
        </w:rPr>
        <w:t xml:space="preserve"> </w:t>
      </w:r>
      <w:r w:rsidRPr="00F67EDE">
        <w:rPr>
          <w:sz w:val="24"/>
          <w:szCs w:val="24"/>
          <w:shd w:val="clear" w:color="auto" w:fill="FFFFFF"/>
        </w:rPr>
        <w:t>порядке</w:t>
      </w:r>
      <w:r w:rsidR="00F86750">
        <w:rPr>
          <w:sz w:val="24"/>
          <w:szCs w:val="24"/>
          <w:shd w:val="clear" w:color="auto" w:fill="FFFFFF"/>
        </w:rPr>
        <w:t xml:space="preserve"> </w:t>
      </w:r>
      <w:r w:rsidRPr="00F67EDE">
        <w:rPr>
          <w:sz w:val="24"/>
          <w:szCs w:val="24"/>
          <w:shd w:val="clear" w:color="auto" w:fill="FFFFFF"/>
        </w:rPr>
        <w:t>отображаются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населенных</w:t>
      </w:r>
      <w:r w:rsidR="00F86750">
        <w:rPr>
          <w:sz w:val="24"/>
          <w:szCs w:val="24"/>
          <w:shd w:val="clear" w:color="auto" w:fill="FFFFFF"/>
        </w:rPr>
        <w:t xml:space="preserve"> </w:t>
      </w:r>
      <w:r w:rsidRPr="00F67EDE">
        <w:rPr>
          <w:sz w:val="24"/>
          <w:szCs w:val="24"/>
          <w:shd w:val="clear" w:color="auto" w:fill="FFFFFF"/>
        </w:rPr>
        <w:t>пунктов,</w:t>
      </w:r>
      <w:r w:rsidR="00F86750">
        <w:rPr>
          <w:sz w:val="24"/>
          <w:szCs w:val="24"/>
          <w:shd w:val="clear" w:color="auto" w:fill="FFFFFF"/>
        </w:rPr>
        <w:t xml:space="preserve"> </w:t>
      </w:r>
      <w:r w:rsidRPr="00F67EDE">
        <w:rPr>
          <w:sz w:val="24"/>
          <w:szCs w:val="24"/>
          <w:shd w:val="clear" w:color="auto" w:fill="FFFFFF"/>
        </w:rPr>
        <w:t>входящих</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состав</w:t>
      </w:r>
      <w:r w:rsidR="00F86750">
        <w:rPr>
          <w:sz w:val="24"/>
          <w:szCs w:val="24"/>
          <w:shd w:val="clear" w:color="auto" w:fill="FFFFFF"/>
        </w:rPr>
        <w:t xml:space="preserve"> </w:t>
      </w:r>
      <w:r w:rsidRPr="00F67EDE">
        <w:rPr>
          <w:sz w:val="24"/>
          <w:szCs w:val="24"/>
          <w:shd w:val="clear" w:color="auto" w:fill="FFFFFF"/>
        </w:rPr>
        <w:t>поселения,</w:t>
      </w:r>
      <w:r w:rsidR="00F86750">
        <w:rPr>
          <w:sz w:val="24"/>
          <w:szCs w:val="24"/>
          <w:shd w:val="clear" w:color="auto" w:fill="FFFFFF"/>
        </w:rPr>
        <w:t xml:space="preserve"> </w:t>
      </w:r>
      <w:hyperlink r:id="rId16" w:anchor="/document/12147870/entry/1000" w:history="1">
        <w:r w:rsidRPr="00F67EDE">
          <w:rPr>
            <w:rStyle w:val="af"/>
            <w:color w:val="auto"/>
            <w:sz w:val="24"/>
            <w:szCs w:val="24"/>
            <w:shd w:val="clear" w:color="auto" w:fill="FFFFFF"/>
          </w:rPr>
          <w:t>границы</w:t>
        </w:r>
        <w:r w:rsidR="00F86750">
          <w:rPr>
            <w:rStyle w:val="af"/>
            <w:color w:val="auto"/>
            <w:sz w:val="24"/>
            <w:szCs w:val="24"/>
            <w:shd w:val="clear" w:color="auto" w:fill="FFFFFF"/>
          </w:rPr>
          <w:t xml:space="preserve"> </w:t>
        </w:r>
        <w:r w:rsidRPr="00F67EDE">
          <w:rPr>
            <w:rStyle w:val="af"/>
            <w:color w:val="auto"/>
            <w:sz w:val="24"/>
            <w:szCs w:val="24"/>
            <w:shd w:val="clear" w:color="auto" w:fill="FFFFFF"/>
          </w:rPr>
          <w:t>зон</w:t>
        </w:r>
        <w:r w:rsidR="00F86750">
          <w:rPr>
            <w:rStyle w:val="af"/>
            <w:color w:val="auto"/>
            <w:sz w:val="24"/>
            <w:szCs w:val="24"/>
            <w:shd w:val="clear" w:color="auto" w:fill="FFFFFF"/>
          </w:rPr>
          <w:t xml:space="preserve"> </w:t>
        </w:r>
        <w:r w:rsidRPr="00F67EDE">
          <w:rPr>
            <w:rStyle w:val="af"/>
            <w:color w:val="auto"/>
            <w:sz w:val="24"/>
            <w:szCs w:val="24"/>
            <w:shd w:val="clear" w:color="auto" w:fill="FFFFFF"/>
          </w:rPr>
          <w:t>с</w:t>
        </w:r>
        <w:r w:rsidR="00F86750">
          <w:rPr>
            <w:rStyle w:val="af"/>
            <w:color w:val="auto"/>
            <w:sz w:val="24"/>
            <w:szCs w:val="24"/>
            <w:shd w:val="clear" w:color="auto" w:fill="FFFFFF"/>
          </w:rPr>
          <w:t xml:space="preserve"> </w:t>
        </w:r>
        <w:r w:rsidRPr="00F67EDE">
          <w:rPr>
            <w:rStyle w:val="af"/>
            <w:color w:val="auto"/>
            <w:sz w:val="24"/>
            <w:szCs w:val="24"/>
            <w:shd w:val="clear" w:color="auto" w:fill="FFFFFF"/>
          </w:rPr>
          <w:t>особыми</w:t>
        </w:r>
        <w:r w:rsidR="00F86750">
          <w:rPr>
            <w:rStyle w:val="af"/>
            <w:color w:val="auto"/>
            <w:sz w:val="24"/>
            <w:szCs w:val="24"/>
            <w:shd w:val="clear" w:color="auto" w:fill="FFFFFF"/>
          </w:rPr>
          <w:t xml:space="preserve"> </w:t>
        </w:r>
        <w:r w:rsidRPr="00F67EDE">
          <w:rPr>
            <w:rStyle w:val="af"/>
            <w:color w:val="auto"/>
            <w:sz w:val="24"/>
            <w:szCs w:val="24"/>
            <w:shd w:val="clear" w:color="auto" w:fill="FFFFFF"/>
          </w:rPr>
          <w:t>условиями</w:t>
        </w:r>
      </w:hyperlink>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объектов</w:t>
      </w:r>
      <w:r w:rsidR="00F86750">
        <w:rPr>
          <w:sz w:val="24"/>
          <w:szCs w:val="24"/>
          <w:shd w:val="clear" w:color="auto" w:fill="FFFFFF"/>
        </w:rPr>
        <w:t xml:space="preserve"> </w:t>
      </w:r>
      <w:r w:rsidRPr="00F67EDE">
        <w:rPr>
          <w:sz w:val="24"/>
          <w:szCs w:val="24"/>
          <w:shd w:val="clear" w:color="auto" w:fill="FFFFFF"/>
        </w:rPr>
        <w:t>культурного</w:t>
      </w:r>
      <w:r w:rsidR="00F86750">
        <w:rPr>
          <w:sz w:val="24"/>
          <w:szCs w:val="24"/>
          <w:shd w:val="clear" w:color="auto" w:fill="FFFFFF"/>
        </w:rPr>
        <w:t xml:space="preserve"> </w:t>
      </w:r>
      <w:r w:rsidRPr="00F67EDE">
        <w:rPr>
          <w:sz w:val="24"/>
          <w:szCs w:val="24"/>
          <w:shd w:val="clear" w:color="auto" w:fill="FFFFFF"/>
        </w:rPr>
        <w:t>наследия,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федерального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территорий</w:t>
      </w:r>
      <w:r w:rsidR="00F86750">
        <w:rPr>
          <w:sz w:val="24"/>
          <w:szCs w:val="24"/>
          <w:shd w:val="clear" w:color="auto" w:fill="FFFFFF"/>
        </w:rPr>
        <w:t xml:space="preserve"> </w:t>
      </w:r>
      <w:r w:rsidRPr="00F67EDE">
        <w:rPr>
          <w:sz w:val="24"/>
          <w:szCs w:val="24"/>
          <w:shd w:val="clear" w:color="auto" w:fill="FFFFFF"/>
        </w:rPr>
        <w:t>исторических</w:t>
      </w:r>
      <w:r w:rsidR="00F86750">
        <w:rPr>
          <w:sz w:val="24"/>
          <w:szCs w:val="24"/>
          <w:shd w:val="clear" w:color="auto" w:fill="FFFFFF"/>
        </w:rPr>
        <w:t xml:space="preserve"> </w:t>
      </w:r>
      <w:r w:rsidRPr="00F67EDE">
        <w:rPr>
          <w:sz w:val="24"/>
          <w:szCs w:val="24"/>
          <w:shd w:val="clear" w:color="auto" w:fill="FFFFFF"/>
        </w:rPr>
        <w:t>поселений</w:t>
      </w:r>
      <w:r w:rsidR="00F86750">
        <w:rPr>
          <w:sz w:val="24"/>
          <w:szCs w:val="24"/>
          <w:shd w:val="clear" w:color="auto" w:fill="FFFFFF"/>
        </w:rPr>
        <w:t xml:space="preserve"> </w:t>
      </w:r>
      <w:r w:rsidRPr="00F67EDE">
        <w:rPr>
          <w:sz w:val="24"/>
          <w:szCs w:val="24"/>
          <w:shd w:val="clear" w:color="auto" w:fill="FFFFFF"/>
        </w:rPr>
        <w:t>регионального</w:t>
      </w:r>
      <w:r w:rsidR="00F86750">
        <w:rPr>
          <w:sz w:val="24"/>
          <w:szCs w:val="24"/>
          <w:shd w:val="clear" w:color="auto" w:fill="FFFFFF"/>
        </w:rPr>
        <w:t xml:space="preserve"> </w:t>
      </w:r>
      <w:r w:rsidRPr="00F67EDE">
        <w:rPr>
          <w:sz w:val="24"/>
          <w:szCs w:val="24"/>
          <w:shd w:val="clear" w:color="auto" w:fill="FFFFFF"/>
        </w:rPr>
        <w:t>значения.</w:t>
      </w:r>
      <w:r w:rsidR="00F86750">
        <w:rPr>
          <w:sz w:val="24"/>
          <w:szCs w:val="24"/>
          <w:shd w:val="clear" w:color="auto" w:fill="FFFFFF"/>
        </w:rPr>
        <w:t xml:space="preserve"> </w:t>
      </w:r>
      <w:r w:rsidRPr="00F67EDE">
        <w:rPr>
          <w:sz w:val="24"/>
          <w:szCs w:val="24"/>
          <w:shd w:val="clear" w:color="auto" w:fill="FFFFFF"/>
        </w:rPr>
        <w:t>Указанные</w:t>
      </w:r>
      <w:r w:rsidR="00F86750">
        <w:rPr>
          <w:sz w:val="24"/>
          <w:szCs w:val="24"/>
          <w:shd w:val="clear" w:color="auto" w:fill="FFFFFF"/>
        </w:rPr>
        <w:t xml:space="preserve"> </w:t>
      </w:r>
      <w:r w:rsidRPr="00F67EDE">
        <w:rPr>
          <w:sz w:val="24"/>
          <w:szCs w:val="24"/>
          <w:shd w:val="clear" w:color="auto" w:fill="FFFFFF"/>
        </w:rPr>
        <w:t>границы</w:t>
      </w:r>
      <w:r w:rsidR="00F86750">
        <w:rPr>
          <w:sz w:val="24"/>
          <w:szCs w:val="24"/>
          <w:shd w:val="clear" w:color="auto" w:fill="FFFFFF"/>
        </w:rPr>
        <w:t xml:space="preserve"> </w:t>
      </w:r>
      <w:r w:rsidRPr="00F67EDE">
        <w:rPr>
          <w:sz w:val="24"/>
          <w:szCs w:val="24"/>
          <w:shd w:val="clear" w:color="auto" w:fill="FFFFFF"/>
        </w:rPr>
        <w:t>могут</w:t>
      </w:r>
      <w:r w:rsidR="00F86750">
        <w:rPr>
          <w:sz w:val="24"/>
          <w:szCs w:val="24"/>
          <w:shd w:val="clear" w:color="auto" w:fill="FFFFFF"/>
        </w:rPr>
        <w:t xml:space="preserve"> </w:t>
      </w:r>
      <w:r w:rsidRPr="00F67EDE">
        <w:rPr>
          <w:sz w:val="24"/>
          <w:szCs w:val="24"/>
          <w:shd w:val="clear" w:color="auto" w:fill="FFFFFF"/>
        </w:rPr>
        <w:t>отображаться</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отдельных</w:t>
      </w:r>
      <w:r w:rsidR="00F86750">
        <w:rPr>
          <w:sz w:val="24"/>
          <w:szCs w:val="24"/>
          <w:shd w:val="clear" w:color="auto" w:fill="FFFFFF"/>
        </w:rPr>
        <w:t xml:space="preserve"> </w:t>
      </w:r>
      <w:r w:rsidRPr="00F67EDE">
        <w:rPr>
          <w:sz w:val="24"/>
          <w:szCs w:val="24"/>
          <w:shd w:val="clear" w:color="auto" w:fill="FFFFFF"/>
        </w:rPr>
        <w:t>картах.</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границам</w:t>
      </w:r>
      <w:r w:rsidR="00F86750">
        <w:rPr>
          <w:sz w:val="24"/>
          <w:szCs w:val="24"/>
        </w:rPr>
        <w:t xml:space="preserve"> </w:t>
      </w:r>
      <w:r w:rsidRPr="00F67EDE">
        <w:rPr>
          <w:sz w:val="24"/>
          <w:szCs w:val="24"/>
        </w:rPr>
        <w:t>одной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нескольких</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отображаться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отдельной</w:t>
      </w:r>
      <w:r w:rsidR="00F86750">
        <w:rPr>
          <w:sz w:val="24"/>
          <w:szCs w:val="24"/>
        </w:rPr>
        <w:t xml:space="preserve"> </w:t>
      </w:r>
      <w:r w:rsidRPr="00F67EDE">
        <w:rPr>
          <w:sz w:val="24"/>
          <w:szCs w:val="24"/>
        </w:rPr>
        <w:t>карте.</w:t>
      </w:r>
    </w:p>
    <w:p w:rsidR="002021B7" w:rsidRPr="00F67EDE" w:rsidRDefault="002021B7" w:rsidP="0028053E">
      <w:pPr>
        <w:ind w:firstLine="709"/>
        <w:jc w:val="both"/>
        <w:rPr>
          <w:sz w:val="24"/>
          <w:szCs w:val="24"/>
        </w:rPr>
      </w:pPr>
      <w:r w:rsidRPr="00F67EDE">
        <w:rPr>
          <w:b/>
          <w:sz w:val="24"/>
          <w:szCs w:val="24"/>
        </w:rPr>
        <w:t>3</w:t>
      </w:r>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hyperlink w:anchor="sub_109" w:history="1">
        <w:r w:rsidRPr="00F67EDE">
          <w:rPr>
            <w:sz w:val="24"/>
            <w:szCs w:val="24"/>
          </w:rPr>
          <w:t>градостроительном</w:t>
        </w:r>
        <w:r w:rsidR="00F86750">
          <w:rPr>
            <w:sz w:val="24"/>
            <w:szCs w:val="24"/>
          </w:rPr>
          <w:t xml:space="preserve"> </w:t>
        </w:r>
        <w:r w:rsidRPr="00F67EDE">
          <w:rPr>
            <w:sz w:val="24"/>
            <w:szCs w:val="24"/>
          </w:rPr>
          <w:t>регламенте</w:t>
        </w:r>
      </w:hyperlink>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соответствующей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указываются:</w:t>
      </w:r>
    </w:p>
    <w:p w:rsidR="002021B7" w:rsidRPr="00F67EDE" w:rsidRDefault="002021B7" w:rsidP="0028053E">
      <w:pPr>
        <w:ind w:firstLine="709"/>
        <w:jc w:val="both"/>
        <w:rPr>
          <w:sz w:val="24"/>
          <w:szCs w:val="24"/>
        </w:rPr>
      </w:pPr>
      <w:bookmarkStart w:id="24" w:name="sub_30061"/>
      <w:r w:rsidRPr="00F67EDE">
        <w:rPr>
          <w:sz w:val="24"/>
          <w:szCs w:val="24"/>
        </w:rPr>
        <w:t>1)</w:t>
      </w:r>
      <w:r w:rsidR="00F86750">
        <w:rPr>
          <w:sz w:val="24"/>
          <w:szCs w:val="24"/>
        </w:rPr>
        <w:t xml:space="preserve"> </w:t>
      </w:r>
      <w:hyperlink w:anchor="sub_37" w:history="1">
        <w:r w:rsidRPr="00F67EDE">
          <w:rPr>
            <w:sz w:val="24"/>
            <w:szCs w:val="24"/>
          </w:rPr>
          <w:t>виды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hyperlink>
      <w:r w:rsidR="00F86750">
        <w:rPr>
          <w:sz w:val="24"/>
          <w:szCs w:val="24"/>
        </w:rPr>
        <w:t xml:space="preserve"> </w:t>
      </w:r>
      <w:r w:rsidRPr="00F67EDE">
        <w:rPr>
          <w:sz w:val="24"/>
          <w:szCs w:val="24"/>
        </w:rPr>
        <w:t>и</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Pr="00F67EDE">
        <w:rPr>
          <w:sz w:val="24"/>
          <w:szCs w:val="24"/>
        </w:rPr>
        <w:t>;</w:t>
      </w:r>
    </w:p>
    <w:p w:rsidR="002021B7" w:rsidRPr="00F67EDE" w:rsidRDefault="002021B7" w:rsidP="0028053E">
      <w:pPr>
        <w:ind w:firstLine="709"/>
        <w:jc w:val="both"/>
        <w:rPr>
          <w:sz w:val="24"/>
          <w:szCs w:val="24"/>
        </w:rPr>
      </w:pPr>
      <w:bookmarkStart w:id="25" w:name="sub_30062"/>
      <w:bookmarkEnd w:id="24"/>
      <w:r w:rsidRPr="00F67EDE">
        <w:rPr>
          <w:sz w:val="24"/>
          <w:szCs w:val="24"/>
        </w:rPr>
        <w:t>2)</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(минимальные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максимальные)</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предельные</w:t>
      </w:r>
      <w:r w:rsidR="00F86750">
        <w:rPr>
          <w:sz w:val="24"/>
          <w:szCs w:val="24"/>
        </w:rPr>
        <w:t xml:space="preserve"> </w:t>
      </w:r>
      <w:r w:rsidRPr="00F67EDE">
        <w:rPr>
          <w:sz w:val="24"/>
          <w:szCs w:val="24"/>
        </w:rPr>
        <w:t>параметры</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rPr>
          <w:sz w:val="24"/>
          <w:szCs w:val="24"/>
        </w:rPr>
      </w:pPr>
      <w:bookmarkStart w:id="26" w:name="sub_30063"/>
      <w:bookmarkEnd w:id="25"/>
      <w:r w:rsidRPr="00F67EDE">
        <w:rPr>
          <w:sz w:val="24"/>
          <w:szCs w:val="24"/>
        </w:rPr>
        <w:t>а)</w:t>
      </w:r>
      <w:r w:rsidR="00F86750">
        <w:rPr>
          <w:sz w:val="24"/>
          <w:szCs w:val="24"/>
        </w:rPr>
        <w:t xml:space="preserve"> </w:t>
      </w:r>
      <w:r w:rsidRPr="00F67EDE">
        <w:rPr>
          <w:sz w:val="24"/>
          <w:szCs w:val="24"/>
        </w:rPr>
        <w:t>минимальная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максимальная</w:t>
      </w:r>
      <w:r w:rsidR="00F86750">
        <w:rPr>
          <w:sz w:val="24"/>
          <w:szCs w:val="24"/>
        </w:rPr>
        <w:t xml:space="preserve"> </w:t>
      </w:r>
      <w:r w:rsidRPr="00F67EDE">
        <w:rPr>
          <w:sz w:val="24"/>
          <w:szCs w:val="24"/>
        </w:rPr>
        <w:t>площадь</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shd w:val="clear" w:color="auto" w:fill="FFFFFF"/>
        </w:rPr>
      </w:pPr>
      <w:r w:rsidRPr="00F67EDE">
        <w:rPr>
          <w:sz w:val="24"/>
          <w:szCs w:val="24"/>
        </w:rPr>
        <w:t>в)</w:t>
      </w:r>
      <w:r w:rsidR="00F86750">
        <w:rPr>
          <w:sz w:val="24"/>
          <w:szCs w:val="24"/>
        </w:rPr>
        <w:t xml:space="preserve"> </w:t>
      </w:r>
      <w:r w:rsidRPr="00F67EDE">
        <w:rPr>
          <w:sz w:val="24"/>
          <w:szCs w:val="24"/>
          <w:shd w:val="clear" w:color="auto" w:fill="FFFFFF"/>
        </w:rPr>
        <w:t>минимальные</w:t>
      </w:r>
      <w:r w:rsidR="00F86750">
        <w:rPr>
          <w:sz w:val="24"/>
          <w:szCs w:val="24"/>
          <w:shd w:val="clear" w:color="auto" w:fill="FFFFFF"/>
        </w:rPr>
        <w:t xml:space="preserve"> </w:t>
      </w:r>
      <w:r w:rsidRPr="00F67EDE">
        <w:rPr>
          <w:sz w:val="24"/>
          <w:szCs w:val="24"/>
          <w:shd w:val="clear" w:color="auto" w:fill="FFFFFF"/>
        </w:rPr>
        <w:t>отступы</w:t>
      </w:r>
      <w:r w:rsidR="00F86750">
        <w:rPr>
          <w:sz w:val="24"/>
          <w:szCs w:val="24"/>
          <w:shd w:val="clear" w:color="auto" w:fill="FFFFFF"/>
        </w:rPr>
        <w:t xml:space="preserve"> </w:t>
      </w:r>
      <w:r w:rsidRPr="00F67EDE">
        <w:rPr>
          <w:sz w:val="24"/>
          <w:szCs w:val="24"/>
          <w:shd w:val="clear" w:color="auto" w:fill="FFFFFF"/>
        </w:rPr>
        <w:t>от</w:t>
      </w:r>
      <w:r w:rsidR="00F86750">
        <w:rPr>
          <w:sz w:val="24"/>
          <w:szCs w:val="24"/>
          <w:shd w:val="clear" w:color="auto" w:fill="FFFFFF"/>
        </w:rPr>
        <w:t xml:space="preserve"> </w:t>
      </w:r>
      <w:r w:rsidRPr="00F67EDE">
        <w:rPr>
          <w:sz w:val="24"/>
          <w:szCs w:val="24"/>
          <w:shd w:val="clear" w:color="auto" w:fill="FFFFFF"/>
        </w:rPr>
        <w:t>границ</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целях</w:t>
      </w:r>
      <w:r w:rsidR="00F86750">
        <w:rPr>
          <w:sz w:val="24"/>
          <w:szCs w:val="24"/>
          <w:shd w:val="clear" w:color="auto" w:fill="FFFFFF"/>
        </w:rPr>
        <w:t xml:space="preserve"> </w:t>
      </w:r>
      <w:r w:rsidRPr="00F67EDE">
        <w:rPr>
          <w:sz w:val="24"/>
          <w:szCs w:val="24"/>
          <w:shd w:val="clear" w:color="auto" w:fill="FFFFFF"/>
        </w:rPr>
        <w:t>определения</w:t>
      </w:r>
      <w:r w:rsidR="00F86750">
        <w:rPr>
          <w:sz w:val="24"/>
          <w:szCs w:val="24"/>
          <w:shd w:val="clear" w:color="auto" w:fill="FFFFFF"/>
        </w:rPr>
        <w:t xml:space="preserve"> </w:t>
      </w:r>
      <w:r w:rsidRPr="00F67EDE">
        <w:rPr>
          <w:sz w:val="24"/>
          <w:szCs w:val="24"/>
          <w:shd w:val="clear" w:color="auto" w:fill="FFFFFF"/>
        </w:rPr>
        <w:t>мест</w:t>
      </w:r>
      <w:r w:rsidR="00F86750">
        <w:rPr>
          <w:sz w:val="24"/>
          <w:szCs w:val="24"/>
          <w:shd w:val="clear" w:color="auto" w:fill="FFFFFF"/>
        </w:rPr>
        <w:t xml:space="preserve"> </w:t>
      </w:r>
      <w:r w:rsidRPr="00F67EDE">
        <w:rPr>
          <w:sz w:val="24"/>
          <w:szCs w:val="24"/>
          <w:shd w:val="clear" w:color="auto" w:fill="FFFFFF"/>
        </w:rPr>
        <w:t>допустимого</w:t>
      </w:r>
      <w:r w:rsidR="00F86750">
        <w:rPr>
          <w:sz w:val="24"/>
          <w:szCs w:val="24"/>
          <w:shd w:val="clear" w:color="auto" w:fill="FFFFFF"/>
        </w:rPr>
        <w:t xml:space="preserve"> </w:t>
      </w:r>
      <w:r w:rsidRPr="00F67EDE">
        <w:rPr>
          <w:sz w:val="24"/>
          <w:szCs w:val="24"/>
          <w:shd w:val="clear" w:color="auto" w:fill="FFFFFF"/>
        </w:rPr>
        <w:t>размещения</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r w:rsidR="00F86750">
        <w:rPr>
          <w:sz w:val="24"/>
          <w:szCs w:val="24"/>
          <w:shd w:val="clear" w:color="auto" w:fill="FFFFFF"/>
        </w:rPr>
        <w:t xml:space="preserve"> </w:t>
      </w:r>
      <w:r w:rsidRPr="00F67EDE">
        <w:rPr>
          <w:sz w:val="24"/>
          <w:szCs w:val="24"/>
          <w:shd w:val="clear" w:color="auto" w:fill="FFFFFF"/>
        </w:rPr>
        <w:t>за</w:t>
      </w:r>
      <w:r w:rsidR="00F86750">
        <w:rPr>
          <w:sz w:val="24"/>
          <w:szCs w:val="24"/>
          <w:shd w:val="clear" w:color="auto" w:fill="FFFFFF"/>
        </w:rPr>
        <w:t xml:space="preserve"> </w:t>
      </w:r>
      <w:r w:rsidRPr="00F67EDE">
        <w:rPr>
          <w:sz w:val="24"/>
          <w:szCs w:val="24"/>
          <w:shd w:val="clear" w:color="auto" w:fill="FFFFFF"/>
        </w:rPr>
        <w:t>пределами</w:t>
      </w:r>
      <w:r w:rsidR="00F86750">
        <w:rPr>
          <w:sz w:val="24"/>
          <w:szCs w:val="24"/>
          <w:shd w:val="clear" w:color="auto" w:fill="FFFFFF"/>
        </w:rPr>
        <w:t xml:space="preserve"> </w:t>
      </w:r>
      <w:r w:rsidRPr="00F67EDE">
        <w:rPr>
          <w:sz w:val="24"/>
          <w:szCs w:val="24"/>
          <w:shd w:val="clear" w:color="auto" w:fill="FFFFFF"/>
        </w:rPr>
        <w:t>которых</w:t>
      </w:r>
      <w:r w:rsidR="00F86750">
        <w:rPr>
          <w:sz w:val="24"/>
          <w:szCs w:val="24"/>
          <w:shd w:val="clear" w:color="auto" w:fill="FFFFFF"/>
        </w:rPr>
        <w:t xml:space="preserve"> </w:t>
      </w:r>
      <w:r w:rsidRPr="00F67EDE">
        <w:rPr>
          <w:sz w:val="24"/>
          <w:szCs w:val="24"/>
          <w:shd w:val="clear" w:color="auto" w:fill="FFFFFF"/>
        </w:rPr>
        <w:t>запрещено</w:t>
      </w:r>
      <w:r w:rsidR="00F86750">
        <w:rPr>
          <w:sz w:val="24"/>
          <w:szCs w:val="24"/>
          <w:shd w:val="clear" w:color="auto" w:fill="FFFFFF"/>
        </w:rPr>
        <w:t xml:space="preserve"> </w:t>
      </w:r>
      <w:r w:rsidRPr="00F67EDE">
        <w:rPr>
          <w:sz w:val="24"/>
          <w:szCs w:val="24"/>
          <w:shd w:val="clear" w:color="auto" w:fill="FFFFFF"/>
        </w:rPr>
        <w:t>строительство</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shd w:val="clear" w:color="auto" w:fill="FFFFFF"/>
        </w:rPr>
      </w:pPr>
      <w:r w:rsidRPr="00F67EDE">
        <w:rPr>
          <w:sz w:val="24"/>
          <w:szCs w:val="24"/>
          <w:shd w:val="clear" w:color="auto" w:fill="FFFFFF"/>
        </w:rPr>
        <w:t>г)</w:t>
      </w:r>
      <w:r w:rsidR="00F86750">
        <w:rPr>
          <w:sz w:val="24"/>
          <w:szCs w:val="24"/>
          <w:shd w:val="clear" w:color="auto" w:fill="FFFFFF"/>
        </w:rPr>
        <w:t xml:space="preserve"> </w:t>
      </w:r>
      <w:r w:rsidRPr="00F67EDE">
        <w:rPr>
          <w:sz w:val="24"/>
          <w:szCs w:val="24"/>
          <w:shd w:val="clear" w:color="auto" w:fill="FFFFFF"/>
        </w:rPr>
        <w:t>предельное</w:t>
      </w:r>
      <w:r w:rsidR="00F86750">
        <w:rPr>
          <w:sz w:val="24"/>
          <w:szCs w:val="24"/>
          <w:shd w:val="clear" w:color="auto" w:fill="FFFFFF"/>
        </w:rPr>
        <w:t xml:space="preserve"> </w:t>
      </w:r>
      <w:r w:rsidRPr="00F67EDE">
        <w:rPr>
          <w:sz w:val="24"/>
          <w:szCs w:val="24"/>
          <w:shd w:val="clear" w:color="auto" w:fill="FFFFFF"/>
        </w:rPr>
        <w:t>количество</w:t>
      </w:r>
      <w:r w:rsidR="00F86750">
        <w:rPr>
          <w:sz w:val="24"/>
          <w:szCs w:val="24"/>
          <w:shd w:val="clear" w:color="auto" w:fill="FFFFFF"/>
        </w:rPr>
        <w:t xml:space="preserve"> </w:t>
      </w:r>
      <w:r w:rsidRPr="00F67EDE">
        <w:rPr>
          <w:sz w:val="24"/>
          <w:szCs w:val="24"/>
          <w:shd w:val="clear" w:color="auto" w:fill="FFFFFF"/>
        </w:rPr>
        <w:t>этажей</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предельную</w:t>
      </w:r>
      <w:r w:rsidR="00F86750">
        <w:rPr>
          <w:sz w:val="24"/>
          <w:szCs w:val="24"/>
          <w:shd w:val="clear" w:color="auto" w:fill="FFFFFF"/>
        </w:rPr>
        <w:t xml:space="preserve"> </w:t>
      </w:r>
      <w:r w:rsidRPr="00F67EDE">
        <w:rPr>
          <w:sz w:val="24"/>
          <w:szCs w:val="24"/>
          <w:shd w:val="clear" w:color="auto" w:fill="FFFFFF"/>
        </w:rPr>
        <w:t>высоту</w:t>
      </w:r>
      <w:r w:rsidR="00F86750">
        <w:rPr>
          <w:sz w:val="24"/>
          <w:szCs w:val="24"/>
          <w:shd w:val="clear" w:color="auto" w:fill="FFFFFF"/>
        </w:rPr>
        <w:t xml:space="preserve"> </w:t>
      </w:r>
      <w:r w:rsidRPr="00F67EDE">
        <w:rPr>
          <w:sz w:val="24"/>
          <w:szCs w:val="24"/>
          <w:shd w:val="clear" w:color="auto" w:fill="FFFFFF"/>
        </w:rPr>
        <w:t>зданий,</w:t>
      </w:r>
      <w:r w:rsidR="00F86750">
        <w:rPr>
          <w:sz w:val="24"/>
          <w:szCs w:val="24"/>
          <w:shd w:val="clear" w:color="auto" w:fill="FFFFFF"/>
        </w:rPr>
        <w:t xml:space="preserve"> </w:t>
      </w:r>
      <w:r w:rsidRPr="00F67EDE">
        <w:rPr>
          <w:sz w:val="24"/>
          <w:szCs w:val="24"/>
          <w:shd w:val="clear" w:color="auto" w:fill="FFFFFF"/>
        </w:rPr>
        <w:t>строений,</w:t>
      </w:r>
      <w:r w:rsidR="00F86750">
        <w:rPr>
          <w:sz w:val="24"/>
          <w:szCs w:val="24"/>
          <w:shd w:val="clear" w:color="auto" w:fill="FFFFFF"/>
        </w:rPr>
        <w:t xml:space="preserve"> </w:t>
      </w:r>
      <w:r w:rsidRPr="00F67EDE">
        <w:rPr>
          <w:sz w:val="24"/>
          <w:szCs w:val="24"/>
          <w:shd w:val="clear" w:color="auto" w:fill="FFFFFF"/>
        </w:rPr>
        <w:t>сооружений;</w:t>
      </w:r>
    </w:p>
    <w:p w:rsidR="002021B7" w:rsidRPr="00F67EDE" w:rsidRDefault="002021B7"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максимальный</w:t>
      </w:r>
      <w:r w:rsidR="00F86750">
        <w:rPr>
          <w:sz w:val="24"/>
          <w:szCs w:val="24"/>
        </w:rPr>
        <w:t xml:space="preserve"> </w:t>
      </w:r>
      <w:r w:rsidRPr="00F67EDE">
        <w:rPr>
          <w:sz w:val="24"/>
          <w:szCs w:val="24"/>
        </w:rPr>
        <w:t>процент</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bookmarkEnd w:id="26"/>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обеспеченности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коммунальной,</w:t>
      </w:r>
      <w:r w:rsidR="00F86750">
        <w:rPr>
          <w:sz w:val="24"/>
          <w:szCs w:val="24"/>
        </w:rPr>
        <w:t xml:space="preserve"> </w:t>
      </w:r>
      <w:r w:rsidRPr="00F67EDE">
        <w:rPr>
          <w:sz w:val="24"/>
          <w:szCs w:val="24"/>
        </w:rPr>
        <w:t>транспортной,</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расчетные</w:t>
      </w:r>
      <w:r w:rsidR="00F86750">
        <w:rPr>
          <w:sz w:val="24"/>
          <w:szCs w:val="24"/>
        </w:rPr>
        <w:t xml:space="preserve"> </w:t>
      </w:r>
      <w:r w:rsidRPr="00F67EDE">
        <w:rPr>
          <w:sz w:val="24"/>
          <w:szCs w:val="24"/>
        </w:rPr>
        <w:t>показатели</w:t>
      </w:r>
      <w:r w:rsidR="00F86750">
        <w:rPr>
          <w:sz w:val="24"/>
          <w:szCs w:val="24"/>
        </w:rPr>
        <w:t xml:space="preserve"> </w:t>
      </w:r>
      <w:r w:rsidRPr="00F67EDE">
        <w:rPr>
          <w:sz w:val="24"/>
          <w:szCs w:val="24"/>
        </w:rPr>
        <w:t>максимально</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предусматривается</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комплексному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устойчивому</w:t>
      </w:r>
      <w:r w:rsidR="00F86750">
        <w:rPr>
          <w:sz w:val="24"/>
          <w:szCs w:val="24"/>
        </w:rPr>
        <w:t xml:space="preserve"> </w:t>
      </w:r>
      <w:r w:rsidRPr="00F67EDE">
        <w:rPr>
          <w:sz w:val="24"/>
          <w:szCs w:val="24"/>
        </w:rPr>
        <w:t>развитию</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устанавливаемые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C54616">
          <w:rPr>
            <w:rStyle w:val="af"/>
            <w:color w:val="auto"/>
            <w:sz w:val="24"/>
            <w:szCs w:val="24"/>
            <w:u w:val="none"/>
            <w:shd w:val="clear" w:color="auto" w:fill="FFFFFF"/>
          </w:rPr>
          <w:t>Формы</w:t>
        </w:r>
      </w:hyperlink>
      <w:r w:rsidRPr="00C54616">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C54616">
          <w:rPr>
            <w:rStyle w:val="af"/>
            <w:color w:val="auto"/>
            <w:sz w:val="24"/>
            <w:szCs w:val="24"/>
            <w:u w:val="none"/>
            <w:shd w:val="clear" w:color="auto" w:fill="FFFFFF"/>
          </w:rPr>
          <w:t>требования</w:t>
        </w:r>
      </w:hyperlink>
      <w:r w:rsidRPr="00C54616">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C54616" w:rsidRDefault="001C4FDD" w:rsidP="001C4FDD">
      <w:pPr>
        <w:widowControl w:val="0"/>
        <w:ind w:firstLine="709"/>
        <w:jc w:val="both"/>
        <w:rPr>
          <w:sz w:val="24"/>
          <w:szCs w:val="24"/>
        </w:rPr>
      </w:pPr>
      <w:r w:rsidRPr="00C54616">
        <w:rPr>
          <w:sz w:val="24"/>
          <w:szCs w:val="24"/>
          <w:shd w:val="clear" w:color="auto" w:fill="FFFFFF"/>
        </w:rPr>
        <w:lastRenderedPageBreak/>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C54616">
          <w:rPr>
            <w:rStyle w:val="af"/>
            <w:color w:val="auto"/>
            <w:sz w:val="24"/>
            <w:szCs w:val="24"/>
            <w:u w:val="none"/>
            <w:shd w:val="clear" w:color="auto" w:fill="FFFFFF"/>
          </w:rPr>
          <w:t>Воздушным кодексом</w:t>
        </w:r>
      </w:hyperlink>
      <w:r w:rsidRPr="00C54616">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C54616" w:rsidRDefault="001C4FDD" w:rsidP="001C4FDD">
      <w:pPr>
        <w:widowControl w:val="0"/>
        <w:ind w:firstLine="709"/>
        <w:jc w:val="both"/>
        <w:rPr>
          <w:sz w:val="24"/>
          <w:szCs w:val="24"/>
        </w:rPr>
      </w:pPr>
      <w:r w:rsidRPr="00C54616">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F67EDE" w:rsidRDefault="002021B7" w:rsidP="0028053E">
      <w:pPr>
        <w:ind w:firstLine="709"/>
        <w:jc w:val="both"/>
        <w:rPr>
          <w:sz w:val="24"/>
          <w:szCs w:val="24"/>
        </w:rPr>
      </w:pPr>
      <w:r w:rsidRPr="00F67EDE">
        <w:rPr>
          <w:sz w:val="24"/>
          <w:szCs w:val="24"/>
        </w:rPr>
        <w:t>Количество</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установлением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значений</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различным</w:t>
      </w:r>
      <w:r w:rsidR="00F86750">
        <w:rPr>
          <w:sz w:val="24"/>
          <w:szCs w:val="24"/>
        </w:rPr>
        <w:t xml:space="preserve"> </w:t>
      </w:r>
      <w:r w:rsidRPr="00F67EDE">
        <w:rPr>
          <w:sz w:val="24"/>
          <w:szCs w:val="24"/>
        </w:rPr>
        <w:t>территориальным</w:t>
      </w:r>
      <w:r w:rsidR="00F86750">
        <w:rPr>
          <w:sz w:val="24"/>
          <w:szCs w:val="24"/>
        </w:rPr>
        <w:t xml:space="preserve"> </w:t>
      </w:r>
      <w:r w:rsidRPr="00F67EDE">
        <w:rPr>
          <w:sz w:val="24"/>
          <w:szCs w:val="24"/>
        </w:rPr>
        <w:t>зонам</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увеличиваться</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последовательного</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использованием</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подготовленных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основе</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p>
    <w:p w:rsidR="002021B7" w:rsidRPr="00F67EDE" w:rsidRDefault="002021B7" w:rsidP="0028053E">
      <w:pPr>
        <w:ind w:firstLine="709"/>
        <w:jc w:val="both"/>
        <w:rPr>
          <w:sz w:val="24"/>
          <w:szCs w:val="24"/>
        </w:rPr>
      </w:pPr>
      <w:r w:rsidRPr="00F67EDE">
        <w:rPr>
          <w:sz w:val="24"/>
          <w:szCs w:val="24"/>
        </w:rPr>
        <w:t>Инженерно-технические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реализацию</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(электро-,</w:t>
      </w:r>
      <w:r w:rsidR="00F86750">
        <w:rPr>
          <w:sz w:val="24"/>
          <w:szCs w:val="24"/>
        </w:rPr>
        <w:t xml:space="preserve"> </w:t>
      </w:r>
      <w:r w:rsidRPr="00F67EDE">
        <w:rPr>
          <w:sz w:val="24"/>
          <w:szCs w:val="24"/>
        </w:rPr>
        <w:t>водо-,</w:t>
      </w:r>
      <w:r w:rsidR="00F86750">
        <w:rPr>
          <w:sz w:val="24"/>
          <w:szCs w:val="24"/>
        </w:rPr>
        <w:t xml:space="preserve"> </w:t>
      </w:r>
      <w:r w:rsidRPr="00F67EDE">
        <w:rPr>
          <w:sz w:val="24"/>
          <w:szCs w:val="24"/>
        </w:rPr>
        <w:t>газообеспечение,</w:t>
      </w:r>
      <w:r w:rsidR="00F86750">
        <w:rPr>
          <w:sz w:val="24"/>
          <w:szCs w:val="24"/>
        </w:rPr>
        <w:t xml:space="preserve"> </w:t>
      </w:r>
      <w:r w:rsidRPr="00F67EDE">
        <w:rPr>
          <w:sz w:val="24"/>
          <w:szCs w:val="24"/>
        </w:rPr>
        <w:t>водоотведение,</w:t>
      </w:r>
      <w:r w:rsidR="00F86750">
        <w:rPr>
          <w:sz w:val="24"/>
          <w:szCs w:val="24"/>
        </w:rPr>
        <w:t xml:space="preserve"> </w:t>
      </w:r>
      <w:r w:rsidRPr="00F67EDE">
        <w:rPr>
          <w:sz w:val="24"/>
          <w:szCs w:val="24"/>
        </w:rPr>
        <w:t>телефонизация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т.д.)</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всегда</w:t>
      </w:r>
      <w:r w:rsidR="00F86750">
        <w:rPr>
          <w:sz w:val="24"/>
          <w:szCs w:val="24"/>
        </w:rPr>
        <w:t xml:space="preserve"> </w:t>
      </w:r>
      <w:r w:rsidRPr="00F67EDE">
        <w:rPr>
          <w:sz w:val="24"/>
          <w:szCs w:val="24"/>
        </w:rPr>
        <w:t>разрешенными,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строительным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противопожарным</w:t>
      </w:r>
      <w:r w:rsidR="00F86750">
        <w:rPr>
          <w:sz w:val="24"/>
          <w:szCs w:val="24"/>
        </w:rPr>
        <w:t xml:space="preserve"> </w:t>
      </w:r>
      <w:r w:rsidRPr="00F67EDE">
        <w:rPr>
          <w:sz w:val="24"/>
          <w:szCs w:val="24"/>
        </w:rPr>
        <w:t>нормам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правилам,</w:t>
      </w:r>
      <w:r w:rsidR="00F86750">
        <w:rPr>
          <w:sz w:val="24"/>
          <w:szCs w:val="24"/>
        </w:rPr>
        <w:t xml:space="preserve"> </w:t>
      </w:r>
      <w:r w:rsidRPr="00F67EDE">
        <w:rPr>
          <w:sz w:val="24"/>
          <w:szCs w:val="24"/>
        </w:rPr>
        <w:t>технологическим</w:t>
      </w:r>
      <w:r w:rsidR="00F86750">
        <w:rPr>
          <w:sz w:val="24"/>
          <w:szCs w:val="24"/>
        </w:rPr>
        <w:t xml:space="preserve"> </w:t>
      </w:r>
      <w:r w:rsidRPr="00F67EDE">
        <w:rPr>
          <w:sz w:val="24"/>
          <w:szCs w:val="24"/>
        </w:rPr>
        <w:t>стандартам</w:t>
      </w:r>
      <w:r w:rsidR="00F86750">
        <w:rPr>
          <w:sz w:val="24"/>
          <w:szCs w:val="24"/>
        </w:rPr>
        <w:t xml:space="preserve"> </w:t>
      </w:r>
      <w:r w:rsidRPr="00F67EDE">
        <w:rPr>
          <w:sz w:val="24"/>
          <w:szCs w:val="24"/>
        </w:rPr>
        <w:t>безопасности.</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27" w:name="_Toc412129379"/>
      <w:bookmarkStart w:id="28" w:name="_Toc433729353"/>
      <w:bookmarkStart w:id="29" w:name="_Toc412129385"/>
      <w:r w:rsidRPr="00F67EDE">
        <w:rPr>
          <w:b/>
          <w:sz w:val="24"/>
          <w:szCs w:val="24"/>
        </w:rPr>
        <w:t>Статья</w:t>
      </w:r>
      <w:r w:rsidR="00F86750">
        <w:rPr>
          <w:b/>
          <w:sz w:val="24"/>
          <w:szCs w:val="24"/>
        </w:rPr>
        <w:t xml:space="preserve"> </w:t>
      </w:r>
      <w:r w:rsidRPr="00F67EDE">
        <w:rPr>
          <w:b/>
          <w:sz w:val="24"/>
          <w:szCs w:val="24"/>
        </w:rPr>
        <w:t>3.</w:t>
      </w:r>
      <w:r w:rsidR="00F86750">
        <w:rPr>
          <w:b/>
          <w:sz w:val="24"/>
          <w:szCs w:val="24"/>
        </w:rPr>
        <w:t xml:space="preserve"> </w:t>
      </w:r>
      <w:r w:rsidRPr="00F67EDE">
        <w:rPr>
          <w:b/>
          <w:sz w:val="24"/>
          <w:szCs w:val="24"/>
        </w:rPr>
        <w:t>Открытость</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доступность</w:t>
      </w:r>
      <w:r w:rsidR="00F86750">
        <w:rPr>
          <w:b/>
          <w:sz w:val="24"/>
          <w:szCs w:val="24"/>
        </w:rPr>
        <w:t xml:space="preserve"> </w:t>
      </w:r>
      <w:r w:rsidRPr="00F67EDE">
        <w:rPr>
          <w:b/>
          <w:sz w:val="24"/>
          <w:szCs w:val="24"/>
        </w:rPr>
        <w:t>информации</w:t>
      </w:r>
      <w:r w:rsidR="00F86750">
        <w:rPr>
          <w:b/>
          <w:sz w:val="24"/>
          <w:szCs w:val="24"/>
        </w:rPr>
        <w:t xml:space="preserve"> </w:t>
      </w:r>
      <w:r w:rsidRPr="00F67EDE">
        <w:rPr>
          <w:b/>
          <w:sz w:val="24"/>
          <w:szCs w:val="24"/>
        </w:rPr>
        <w:t>о</w:t>
      </w:r>
      <w:r w:rsidR="00F86750">
        <w:rPr>
          <w:b/>
          <w:sz w:val="24"/>
          <w:szCs w:val="24"/>
        </w:rPr>
        <w:t xml:space="preserve"> </w:t>
      </w:r>
      <w:r w:rsidRPr="00F67EDE">
        <w:rPr>
          <w:b/>
          <w:sz w:val="24"/>
          <w:szCs w:val="24"/>
        </w:rPr>
        <w:t>землепользовании</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bookmarkEnd w:id="27"/>
      <w:bookmarkEnd w:id="28"/>
    </w:p>
    <w:p w:rsidR="002021B7" w:rsidRPr="00F67EDE" w:rsidRDefault="002021B7" w:rsidP="0028053E">
      <w:pPr>
        <w:ind w:firstLine="709"/>
        <w:jc w:val="both"/>
        <w:rPr>
          <w:sz w:val="24"/>
          <w:szCs w:val="24"/>
        </w:rPr>
      </w:pPr>
      <w:r w:rsidRPr="00F67EDE">
        <w:rPr>
          <w:sz w:val="24"/>
          <w:szCs w:val="24"/>
        </w:rPr>
        <w:t>Настоящие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открытыми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физических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должностных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2021B7" w:rsidRPr="00F67EDE" w:rsidRDefault="002021B7" w:rsidP="0028053E">
      <w:pPr>
        <w:ind w:firstLine="709"/>
        <w:jc w:val="both"/>
        <w:rPr>
          <w:sz w:val="24"/>
          <w:szCs w:val="24"/>
        </w:rPr>
      </w:pPr>
      <w:r w:rsidRPr="00F67EDE">
        <w:rPr>
          <w:sz w:val="24"/>
          <w:szCs w:val="24"/>
        </w:rPr>
        <w:t>Администрация</w:t>
      </w:r>
      <w:r w:rsidR="00F86750">
        <w:rPr>
          <w:sz w:val="24"/>
          <w:szCs w:val="24"/>
        </w:rPr>
        <w:t xml:space="preserve"> </w:t>
      </w:r>
      <w:r w:rsidR="00300889">
        <w:rPr>
          <w:sz w:val="24"/>
          <w:szCs w:val="24"/>
        </w:rPr>
        <w:t>Красногвардейского</w:t>
      </w:r>
      <w:r w:rsidR="00F86750">
        <w:rPr>
          <w:sz w:val="24"/>
          <w:szCs w:val="24"/>
        </w:rPr>
        <w:t xml:space="preserve"> </w:t>
      </w:r>
      <w:r w:rsidR="00355501">
        <w:rPr>
          <w:sz w:val="24"/>
          <w:szCs w:val="24"/>
        </w:rPr>
        <w:t xml:space="preserve">района </w:t>
      </w:r>
      <w:r w:rsidRPr="00F67EDE">
        <w:rPr>
          <w:sz w:val="24"/>
          <w:szCs w:val="24"/>
        </w:rPr>
        <w:t>обеспечивает</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всем</w:t>
      </w:r>
      <w:r w:rsidR="00F86750">
        <w:rPr>
          <w:sz w:val="24"/>
          <w:szCs w:val="24"/>
        </w:rPr>
        <w:t xml:space="preserve"> </w:t>
      </w:r>
      <w:r w:rsidRPr="00F67EDE">
        <w:rPr>
          <w:sz w:val="24"/>
          <w:szCs w:val="24"/>
        </w:rPr>
        <w:t>желающим</w:t>
      </w:r>
      <w:r w:rsidR="00F86750">
        <w:rPr>
          <w:sz w:val="24"/>
          <w:szCs w:val="24"/>
        </w:rPr>
        <w:t xml:space="preserve"> </w:t>
      </w:r>
      <w:r w:rsidRPr="00F67EDE">
        <w:rPr>
          <w:sz w:val="24"/>
          <w:szCs w:val="24"/>
        </w:rPr>
        <w:t>путем:</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публикации</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предусмотренном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официального</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официальном</w:t>
      </w:r>
      <w:r w:rsidR="00F86750">
        <w:rPr>
          <w:sz w:val="24"/>
          <w:szCs w:val="24"/>
        </w:rPr>
        <w:t xml:space="preserve"> </w:t>
      </w:r>
      <w:r w:rsidRPr="00F67EDE">
        <w:rPr>
          <w:sz w:val="24"/>
          <w:szCs w:val="24"/>
        </w:rPr>
        <w:t>сайте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сети</w:t>
      </w:r>
      <w:r w:rsidR="00F86750">
        <w:rPr>
          <w:sz w:val="24"/>
          <w:szCs w:val="24"/>
        </w:rPr>
        <w:t xml:space="preserve"> </w:t>
      </w:r>
      <w:r w:rsidR="00DB798A">
        <w:rPr>
          <w:sz w:val="24"/>
          <w:szCs w:val="24"/>
        </w:rPr>
        <w:t>«</w:t>
      </w:r>
      <w:r w:rsidR="00AC1441" w:rsidRPr="00F67EDE">
        <w:rPr>
          <w:sz w:val="24"/>
          <w:szCs w:val="24"/>
        </w:rPr>
        <w:t>Интернет</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создания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ознакомления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Градостроительными</w:t>
      </w:r>
      <w:r w:rsidR="00F86750">
        <w:rPr>
          <w:sz w:val="24"/>
          <w:szCs w:val="24"/>
        </w:rPr>
        <w:t xml:space="preserve"> </w:t>
      </w:r>
      <w:r w:rsidRPr="00F67EDE">
        <w:rPr>
          <w:sz w:val="24"/>
          <w:szCs w:val="24"/>
        </w:rPr>
        <w:t>Правилами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полном</w:t>
      </w:r>
      <w:r w:rsidR="00F86750">
        <w:rPr>
          <w:sz w:val="24"/>
          <w:szCs w:val="24"/>
        </w:rPr>
        <w:t xml:space="preserve"> </w:t>
      </w:r>
      <w:r w:rsidRPr="00F67EDE">
        <w:rPr>
          <w:sz w:val="24"/>
          <w:szCs w:val="24"/>
        </w:rPr>
        <w:t>комплекте</w:t>
      </w:r>
      <w:r w:rsidR="00F86750">
        <w:rPr>
          <w:sz w:val="24"/>
          <w:szCs w:val="24"/>
        </w:rPr>
        <w:t xml:space="preserve"> </w:t>
      </w:r>
      <w:r w:rsidRPr="00F67EDE">
        <w:rPr>
          <w:sz w:val="24"/>
          <w:szCs w:val="24"/>
        </w:rPr>
        <w:t>входящих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администрации</w:t>
      </w:r>
      <w:r w:rsidR="00F86750">
        <w:rPr>
          <w:sz w:val="24"/>
          <w:szCs w:val="24"/>
        </w:rPr>
        <w:t xml:space="preserve"> </w:t>
      </w:r>
      <w:r w:rsidR="004E205D">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органах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организациях,</w:t>
      </w:r>
      <w:r w:rsidR="00F86750">
        <w:rPr>
          <w:sz w:val="24"/>
          <w:szCs w:val="24"/>
        </w:rPr>
        <w:t xml:space="preserve"> </w:t>
      </w:r>
      <w:r w:rsidRPr="00F67EDE">
        <w:rPr>
          <w:sz w:val="24"/>
          <w:szCs w:val="24"/>
        </w:rPr>
        <w:t>участвующих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регулировании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004E205D">
        <w:rPr>
          <w:sz w:val="24"/>
          <w:szCs w:val="24"/>
        </w:rPr>
        <w:t>Красногвардейском</w:t>
      </w:r>
      <w:r w:rsidR="000E3A09">
        <w:rPr>
          <w:sz w:val="24"/>
          <w:szCs w:val="24"/>
        </w:rPr>
        <w:t xml:space="preserve"> </w:t>
      </w:r>
      <w:r w:rsidRPr="00F67EDE">
        <w:rPr>
          <w:sz w:val="24"/>
          <w:szCs w:val="24"/>
        </w:rPr>
        <w:t>сельском</w:t>
      </w:r>
      <w:r w:rsidR="00F86750">
        <w:rPr>
          <w:sz w:val="24"/>
          <w:szCs w:val="24"/>
        </w:rPr>
        <w:t xml:space="preserve"> </w:t>
      </w:r>
      <w:r w:rsidRPr="00F67EDE">
        <w:rPr>
          <w:sz w:val="24"/>
          <w:szCs w:val="24"/>
        </w:rPr>
        <w:t>поселении;</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уполномоченным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архитектуры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градостроительства,</w:t>
      </w:r>
      <w:r w:rsidR="00F86750">
        <w:rPr>
          <w:sz w:val="24"/>
          <w:szCs w:val="24"/>
        </w:rPr>
        <w:t xml:space="preserve"> </w:t>
      </w:r>
      <w:r w:rsidRPr="00F67EDE">
        <w:rPr>
          <w:sz w:val="24"/>
          <w:szCs w:val="24"/>
        </w:rPr>
        <w:t>выписок</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необходимых</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копий</w:t>
      </w:r>
      <w:r w:rsidR="00F86750">
        <w:rPr>
          <w:sz w:val="24"/>
          <w:szCs w:val="24"/>
        </w:rPr>
        <w:t xml:space="preserve"> </w:t>
      </w:r>
      <w:r w:rsidRPr="00F67EDE">
        <w:rPr>
          <w:sz w:val="24"/>
          <w:szCs w:val="24"/>
        </w:rPr>
        <w:t>картографических</w:t>
      </w:r>
      <w:r w:rsidR="00F86750">
        <w:rPr>
          <w:sz w:val="24"/>
          <w:szCs w:val="24"/>
        </w:rPr>
        <w:t xml:space="preserve"> </w:t>
      </w:r>
      <w:r w:rsidRPr="00F67EDE">
        <w:rPr>
          <w:sz w:val="24"/>
          <w:szCs w:val="24"/>
        </w:rPr>
        <w:t>документов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фрагментов,</w:t>
      </w:r>
      <w:r w:rsidR="00F86750">
        <w:rPr>
          <w:sz w:val="24"/>
          <w:szCs w:val="24"/>
        </w:rPr>
        <w:t xml:space="preserve"> </w:t>
      </w:r>
      <w:r w:rsidRPr="00F67EDE">
        <w:rPr>
          <w:sz w:val="24"/>
          <w:szCs w:val="24"/>
        </w:rPr>
        <w:t>характеризующих</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массивам</w:t>
      </w:r>
      <w:r w:rsidR="00F86750">
        <w:rPr>
          <w:sz w:val="24"/>
          <w:szCs w:val="24"/>
        </w:rPr>
        <w:t xml:space="preserve"> </w:t>
      </w:r>
      <w:r w:rsidRPr="00F67EDE">
        <w:rPr>
          <w:sz w:val="24"/>
          <w:szCs w:val="24"/>
        </w:rPr>
        <w:t>(кварталам,</w:t>
      </w:r>
      <w:r w:rsidR="00F86750">
        <w:rPr>
          <w:sz w:val="24"/>
          <w:szCs w:val="24"/>
        </w:rPr>
        <w:t xml:space="preserve"> </w:t>
      </w:r>
      <w:r w:rsidRPr="00F67EDE">
        <w:rPr>
          <w:sz w:val="24"/>
          <w:szCs w:val="24"/>
        </w:rPr>
        <w:t>микрорайонам)</w:t>
      </w:r>
      <w:r w:rsidR="00F86750">
        <w:rPr>
          <w:sz w:val="24"/>
          <w:szCs w:val="24"/>
        </w:rPr>
        <w:t xml:space="preserve"> </w:t>
      </w:r>
      <w:r w:rsidRPr="00F67EDE">
        <w:rPr>
          <w:sz w:val="24"/>
          <w:szCs w:val="24"/>
        </w:rPr>
        <w:t>заинтересованным</w:t>
      </w:r>
      <w:r w:rsidR="00F86750">
        <w:rPr>
          <w:sz w:val="24"/>
          <w:szCs w:val="24"/>
        </w:rPr>
        <w:t xml:space="preserve"> </w:t>
      </w:r>
      <w:r w:rsidRPr="00F67EDE">
        <w:rPr>
          <w:sz w:val="24"/>
          <w:szCs w:val="24"/>
        </w:rPr>
        <w:t>физическим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юридическим</w:t>
      </w:r>
      <w:r w:rsidR="00F86750">
        <w:rPr>
          <w:sz w:val="24"/>
          <w:szCs w:val="24"/>
        </w:rPr>
        <w:t xml:space="preserve"> </w:t>
      </w:r>
      <w:r w:rsidRPr="00F67EDE">
        <w:rPr>
          <w:sz w:val="24"/>
          <w:szCs w:val="24"/>
        </w:rPr>
        <w:t>лицам.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30" w:name="_Toc412129380"/>
      <w:bookmarkStart w:id="31" w:name="_Toc433729354"/>
      <w:r w:rsidRPr="00F67EDE">
        <w:rPr>
          <w:b/>
          <w:sz w:val="24"/>
          <w:szCs w:val="24"/>
        </w:rPr>
        <w:t>Статья</w:t>
      </w:r>
      <w:r w:rsidR="00F86750">
        <w:rPr>
          <w:b/>
          <w:sz w:val="24"/>
          <w:szCs w:val="24"/>
        </w:rPr>
        <w:t xml:space="preserve"> </w:t>
      </w:r>
      <w:r w:rsidRPr="00F67EDE">
        <w:rPr>
          <w:b/>
          <w:sz w:val="24"/>
          <w:szCs w:val="24"/>
        </w:rPr>
        <w:t>4.</w:t>
      </w:r>
      <w:r w:rsidR="00F86750">
        <w:rPr>
          <w:b/>
          <w:sz w:val="24"/>
          <w:szCs w:val="24"/>
        </w:rPr>
        <w:t xml:space="preserve"> </w:t>
      </w:r>
      <w:r w:rsidRPr="00F67EDE">
        <w:rPr>
          <w:b/>
          <w:sz w:val="24"/>
          <w:szCs w:val="24"/>
        </w:rPr>
        <w:t>Действие</w:t>
      </w:r>
      <w:r w:rsidR="00F86750">
        <w:rPr>
          <w:b/>
          <w:sz w:val="24"/>
          <w:szCs w:val="24"/>
        </w:rPr>
        <w:t xml:space="preserve"> </w:t>
      </w:r>
      <w:r w:rsidRPr="00F67EDE">
        <w:rPr>
          <w:b/>
          <w:sz w:val="24"/>
          <w:szCs w:val="24"/>
        </w:rPr>
        <w:t>правил</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отношению</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генеральному</w:t>
      </w:r>
      <w:r w:rsidR="00F86750">
        <w:rPr>
          <w:b/>
          <w:sz w:val="24"/>
          <w:szCs w:val="24"/>
        </w:rPr>
        <w:t xml:space="preserve"> </w:t>
      </w:r>
      <w:r w:rsidRPr="00F67EDE">
        <w:rPr>
          <w:b/>
          <w:sz w:val="24"/>
          <w:szCs w:val="24"/>
        </w:rPr>
        <w:t>плану</w:t>
      </w:r>
      <w:r w:rsidR="00F86750">
        <w:rPr>
          <w:b/>
          <w:sz w:val="24"/>
          <w:szCs w:val="24"/>
        </w:rPr>
        <w:t xml:space="preserve"> </w:t>
      </w:r>
      <w:r w:rsidR="00355501">
        <w:rPr>
          <w:b/>
          <w:sz w:val="24"/>
          <w:szCs w:val="24"/>
        </w:rPr>
        <w:t xml:space="preserve">МО </w:t>
      </w:r>
      <w:r w:rsidR="00DB798A">
        <w:rPr>
          <w:b/>
          <w:sz w:val="24"/>
          <w:szCs w:val="24"/>
        </w:rPr>
        <w:t>«</w:t>
      </w:r>
      <w:r w:rsidR="004E205D">
        <w:rPr>
          <w:b/>
          <w:sz w:val="24"/>
          <w:szCs w:val="24"/>
        </w:rPr>
        <w:t>Красногвардейское</w:t>
      </w:r>
      <w:r w:rsidR="00355501">
        <w:rPr>
          <w:b/>
          <w:sz w:val="24"/>
          <w:szCs w:val="24"/>
        </w:rPr>
        <w:t xml:space="preserve"> сельское поселение</w:t>
      </w:r>
      <w:r w:rsidR="00DB798A">
        <w:rPr>
          <w:b/>
          <w:sz w:val="24"/>
          <w:szCs w:val="24"/>
        </w:rPr>
        <w:t>»</w:t>
      </w:r>
      <w:r w:rsidR="00F86750">
        <w:rPr>
          <w:b/>
          <w:sz w:val="24"/>
          <w:szCs w:val="24"/>
        </w:rPr>
        <w:t xml:space="preserve"> </w:t>
      </w:r>
      <w:r w:rsidR="00300889">
        <w:rPr>
          <w:b/>
          <w:sz w:val="24"/>
          <w:szCs w:val="24"/>
        </w:rPr>
        <w:t>Красногвардейского</w:t>
      </w:r>
      <w:r w:rsidR="00355501">
        <w:rPr>
          <w:b/>
          <w:sz w:val="24"/>
          <w:szCs w:val="24"/>
        </w:rPr>
        <w:t xml:space="preserve"> района</w:t>
      </w:r>
      <w:r w:rsidRPr="00F67EDE">
        <w:rPr>
          <w:b/>
          <w:sz w:val="24"/>
          <w:szCs w:val="24"/>
        </w:rPr>
        <w:t>,</w:t>
      </w:r>
      <w:r w:rsidR="00F86750">
        <w:rPr>
          <w:b/>
          <w:sz w:val="24"/>
          <w:szCs w:val="24"/>
        </w:rPr>
        <w:t xml:space="preserve"> </w:t>
      </w:r>
      <w:r w:rsidRPr="00F67EDE">
        <w:rPr>
          <w:b/>
          <w:sz w:val="24"/>
          <w:szCs w:val="24"/>
        </w:rPr>
        <w:t>иным</w:t>
      </w:r>
      <w:r w:rsidR="00F86750">
        <w:rPr>
          <w:b/>
          <w:sz w:val="24"/>
          <w:szCs w:val="24"/>
        </w:rPr>
        <w:t xml:space="preserve"> </w:t>
      </w:r>
      <w:r w:rsidRPr="00F67EDE">
        <w:rPr>
          <w:b/>
          <w:sz w:val="24"/>
          <w:szCs w:val="24"/>
        </w:rPr>
        <w:t>документам</w:t>
      </w:r>
      <w:r w:rsidR="00F86750">
        <w:rPr>
          <w:b/>
          <w:sz w:val="24"/>
          <w:szCs w:val="24"/>
        </w:rPr>
        <w:t xml:space="preserve"> </w:t>
      </w:r>
      <w:r w:rsidRPr="00F67EDE">
        <w:rPr>
          <w:b/>
          <w:sz w:val="24"/>
          <w:szCs w:val="24"/>
        </w:rPr>
        <w:t>территориального</w:t>
      </w:r>
      <w:r w:rsidR="00F86750">
        <w:rPr>
          <w:b/>
          <w:sz w:val="24"/>
          <w:szCs w:val="24"/>
        </w:rPr>
        <w:t xml:space="preserve"> </w:t>
      </w:r>
      <w:r w:rsidRPr="00F67EDE">
        <w:rPr>
          <w:b/>
          <w:sz w:val="24"/>
          <w:szCs w:val="24"/>
        </w:rPr>
        <w:t>планирования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документации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планировке</w:t>
      </w:r>
      <w:r w:rsidR="00F86750">
        <w:rPr>
          <w:b/>
          <w:sz w:val="24"/>
          <w:szCs w:val="24"/>
        </w:rPr>
        <w:t xml:space="preserve"> </w:t>
      </w:r>
      <w:r w:rsidRPr="00F67EDE">
        <w:rPr>
          <w:b/>
          <w:sz w:val="24"/>
          <w:szCs w:val="24"/>
        </w:rPr>
        <w:t>территории</w:t>
      </w:r>
      <w:bookmarkStart w:id="32" w:name="_Toc371012792"/>
      <w:bookmarkEnd w:id="30"/>
      <w:bookmarkEnd w:id="31"/>
    </w:p>
    <w:p w:rsidR="00AB653B" w:rsidRPr="00F67EDE" w:rsidRDefault="006F7C40" w:rsidP="0028053E">
      <w:pPr>
        <w:ind w:firstLine="709"/>
        <w:jc w:val="both"/>
        <w:rPr>
          <w:rFonts w:eastAsia="Calibri"/>
          <w:sz w:val="24"/>
          <w:szCs w:val="24"/>
        </w:rPr>
      </w:pPr>
      <w:r w:rsidRPr="00F67EDE">
        <w:rPr>
          <w:sz w:val="24"/>
          <w:szCs w:val="24"/>
          <w:shd w:val="clear" w:color="auto" w:fill="FFFFFF"/>
        </w:rPr>
        <w:t>1.</w:t>
      </w:r>
      <w:r w:rsidR="00AB653B" w:rsidRPr="00F67EDE">
        <w:rPr>
          <w:sz w:val="24"/>
          <w:szCs w:val="24"/>
          <w:shd w:val="clear" w:color="auto" w:fill="FFFFFF"/>
        </w:rPr>
        <w:t>Подготовка</w:t>
      </w:r>
      <w:r w:rsidR="00F86750">
        <w:rPr>
          <w:sz w:val="24"/>
          <w:szCs w:val="24"/>
          <w:shd w:val="clear" w:color="auto" w:fill="FFFFFF"/>
        </w:rPr>
        <w:t xml:space="preserve"> </w:t>
      </w:r>
      <w:r w:rsidR="00AB653B" w:rsidRPr="00F67EDE">
        <w:rPr>
          <w:sz w:val="24"/>
          <w:szCs w:val="24"/>
          <w:shd w:val="clear" w:color="auto" w:fill="FFFFFF"/>
        </w:rPr>
        <w:t>проекта</w:t>
      </w:r>
      <w:r w:rsidR="00F86750">
        <w:rPr>
          <w:sz w:val="24"/>
          <w:szCs w:val="24"/>
          <w:shd w:val="clear" w:color="auto" w:fill="FFFFFF"/>
        </w:rPr>
        <w:t xml:space="preserve"> </w:t>
      </w:r>
      <w:hyperlink r:id="rId20" w:anchor="/document/12138258/entry/108" w:history="1">
        <w:r w:rsidR="00AB653B" w:rsidRPr="00F67EDE">
          <w:rPr>
            <w:rStyle w:val="af"/>
            <w:color w:val="auto"/>
            <w:sz w:val="24"/>
            <w:szCs w:val="24"/>
            <w:u w:val="none"/>
            <w:shd w:val="clear" w:color="auto" w:fill="FFFFFF"/>
          </w:rPr>
          <w:t>правил</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землепользования</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и</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застройки</w:t>
        </w:r>
      </w:hyperlink>
      <w:r w:rsidR="00F86750">
        <w:rPr>
          <w:sz w:val="24"/>
          <w:szCs w:val="24"/>
          <w:shd w:val="clear" w:color="auto" w:fill="FFFFFF"/>
        </w:rPr>
        <w:t xml:space="preserve"> </w:t>
      </w:r>
      <w:r w:rsidR="00AB653B" w:rsidRPr="00F67EDE">
        <w:rPr>
          <w:sz w:val="24"/>
          <w:szCs w:val="24"/>
          <w:shd w:val="clear" w:color="auto" w:fill="FFFFFF"/>
        </w:rPr>
        <w:t>осуществляется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положений</w:t>
      </w:r>
      <w:r w:rsidR="00F86750">
        <w:rPr>
          <w:sz w:val="24"/>
          <w:szCs w:val="24"/>
          <w:shd w:val="clear" w:color="auto" w:fill="FFFFFF"/>
        </w:rPr>
        <w:t xml:space="preserve"> </w:t>
      </w:r>
      <w:r w:rsidR="00AB653B" w:rsidRPr="00F67EDE">
        <w:rPr>
          <w:sz w:val="24"/>
          <w:szCs w:val="24"/>
          <w:shd w:val="clear" w:color="auto" w:fill="FFFFFF"/>
        </w:rPr>
        <w:t>о</w:t>
      </w:r>
      <w:r w:rsidR="00F86750">
        <w:rPr>
          <w:sz w:val="24"/>
          <w:szCs w:val="24"/>
          <w:shd w:val="clear" w:color="auto" w:fill="FFFFFF"/>
        </w:rPr>
        <w:t xml:space="preserve"> </w:t>
      </w:r>
      <w:hyperlink r:id="rId21" w:anchor="/document/12138258/entry/102" w:history="1">
        <w:r w:rsidR="00AB653B" w:rsidRPr="00F67EDE">
          <w:rPr>
            <w:rStyle w:val="af"/>
            <w:color w:val="auto"/>
            <w:sz w:val="24"/>
            <w:szCs w:val="24"/>
            <w:u w:val="none"/>
            <w:shd w:val="clear" w:color="auto" w:fill="FFFFFF"/>
          </w:rPr>
          <w:t>территориальном</w:t>
        </w:r>
        <w:r w:rsidR="00F86750">
          <w:rPr>
            <w:rStyle w:val="af"/>
            <w:color w:val="auto"/>
            <w:sz w:val="24"/>
            <w:szCs w:val="24"/>
            <w:u w:val="none"/>
            <w:shd w:val="clear" w:color="auto" w:fill="FFFFFF"/>
          </w:rPr>
          <w:t xml:space="preserve"> </w:t>
        </w:r>
        <w:r w:rsidR="00AB653B" w:rsidRPr="00F67EDE">
          <w:rPr>
            <w:rStyle w:val="af"/>
            <w:color w:val="auto"/>
            <w:sz w:val="24"/>
            <w:szCs w:val="24"/>
            <w:u w:val="none"/>
            <w:shd w:val="clear" w:color="auto" w:fill="FFFFFF"/>
          </w:rPr>
          <w:t>планировании</w:t>
        </w:r>
      </w:hyperlink>
      <w:r w:rsidR="00F86750">
        <w:rPr>
          <w:sz w:val="24"/>
          <w:szCs w:val="24"/>
        </w:rPr>
        <w:t xml:space="preserve"> </w:t>
      </w:r>
      <w:r w:rsidR="00881E62">
        <w:rPr>
          <w:sz w:val="24"/>
          <w:szCs w:val="24"/>
        </w:rPr>
        <w:t xml:space="preserve">МО </w:t>
      </w:r>
      <w:r w:rsidR="00DB798A">
        <w:rPr>
          <w:sz w:val="24"/>
          <w:szCs w:val="24"/>
        </w:rPr>
        <w:t>«</w:t>
      </w:r>
      <w:r w:rsidR="004E205D">
        <w:rPr>
          <w:rFonts w:eastAsia="Calibri"/>
          <w:sz w:val="24"/>
          <w:szCs w:val="24"/>
        </w:rPr>
        <w:t>Красногвардейское</w:t>
      </w:r>
      <w:r w:rsidR="00881E62">
        <w:rPr>
          <w:rFonts w:eastAsia="Calibri"/>
          <w:sz w:val="24"/>
          <w:szCs w:val="24"/>
        </w:rPr>
        <w:t xml:space="preserve"> сельское поселение</w:t>
      </w:r>
      <w:r w:rsidR="00DB798A">
        <w:rPr>
          <w:rFonts w:eastAsia="Calibri"/>
          <w:sz w:val="24"/>
          <w:szCs w:val="24"/>
        </w:rPr>
        <w:t>»</w:t>
      </w:r>
      <w:r w:rsidR="00AB653B" w:rsidRPr="00F67EDE">
        <w:rPr>
          <w:sz w:val="24"/>
          <w:szCs w:val="24"/>
          <w:shd w:val="clear" w:color="auto" w:fill="FFFFFF"/>
        </w:rPr>
        <w:t>,</w:t>
      </w:r>
      <w:r w:rsidR="00F86750">
        <w:rPr>
          <w:sz w:val="24"/>
          <w:szCs w:val="24"/>
          <w:shd w:val="clear" w:color="auto" w:fill="FFFFFF"/>
        </w:rPr>
        <w:t xml:space="preserve"> </w:t>
      </w:r>
      <w:r w:rsidR="00AB653B" w:rsidRPr="00F67EDE">
        <w:rPr>
          <w:sz w:val="24"/>
          <w:szCs w:val="24"/>
          <w:shd w:val="clear" w:color="auto" w:fill="FFFFFF"/>
        </w:rPr>
        <w:t>содержащихся</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документах</w:t>
      </w:r>
      <w:r w:rsidR="00F86750">
        <w:rPr>
          <w:sz w:val="24"/>
          <w:szCs w:val="24"/>
          <w:shd w:val="clear" w:color="auto" w:fill="FFFFFF"/>
        </w:rPr>
        <w:t xml:space="preserve"> </w:t>
      </w:r>
      <w:r w:rsidR="00AB653B" w:rsidRPr="00F67EDE">
        <w:rPr>
          <w:sz w:val="24"/>
          <w:szCs w:val="24"/>
          <w:shd w:val="clear" w:color="auto" w:fill="FFFFFF"/>
        </w:rPr>
        <w:t>территориального</w:t>
      </w:r>
      <w:r w:rsidR="00F86750">
        <w:rPr>
          <w:sz w:val="24"/>
          <w:szCs w:val="24"/>
          <w:shd w:val="clear" w:color="auto" w:fill="FFFFFF"/>
        </w:rPr>
        <w:t xml:space="preserve"> </w:t>
      </w:r>
      <w:r w:rsidR="00AB653B" w:rsidRPr="00F67EDE">
        <w:rPr>
          <w:sz w:val="24"/>
          <w:szCs w:val="24"/>
          <w:shd w:val="clear" w:color="auto" w:fill="FFFFFF"/>
        </w:rPr>
        <w:t>планирования,</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учетом</w:t>
      </w:r>
      <w:r w:rsidR="00F86750">
        <w:rPr>
          <w:sz w:val="24"/>
          <w:szCs w:val="24"/>
          <w:shd w:val="clear" w:color="auto" w:fill="FFFFFF"/>
        </w:rPr>
        <w:t xml:space="preserve"> </w:t>
      </w:r>
      <w:r w:rsidR="00AB653B" w:rsidRPr="00F67EDE">
        <w:rPr>
          <w:sz w:val="24"/>
          <w:szCs w:val="24"/>
          <w:shd w:val="clear" w:color="auto" w:fill="FFFFFF"/>
        </w:rPr>
        <w:t>требований</w:t>
      </w:r>
      <w:r w:rsidR="00F86750">
        <w:rPr>
          <w:sz w:val="24"/>
          <w:szCs w:val="24"/>
          <w:shd w:val="clear" w:color="auto" w:fill="FFFFFF"/>
        </w:rPr>
        <w:t xml:space="preserve"> </w:t>
      </w:r>
      <w:r w:rsidR="00AB653B" w:rsidRPr="00F67EDE">
        <w:rPr>
          <w:sz w:val="24"/>
          <w:szCs w:val="24"/>
          <w:shd w:val="clear" w:color="auto" w:fill="FFFFFF"/>
        </w:rPr>
        <w:t>технических</w:t>
      </w:r>
      <w:r w:rsidR="00F86750">
        <w:rPr>
          <w:sz w:val="24"/>
          <w:szCs w:val="24"/>
          <w:shd w:val="clear" w:color="auto" w:fill="FFFFFF"/>
        </w:rPr>
        <w:t xml:space="preserve"> </w:t>
      </w:r>
      <w:r w:rsidR="00AB653B" w:rsidRPr="00F67EDE">
        <w:rPr>
          <w:sz w:val="24"/>
          <w:szCs w:val="24"/>
          <w:shd w:val="clear" w:color="auto" w:fill="FFFFFF"/>
        </w:rPr>
        <w:t>регламентов,</w:t>
      </w:r>
      <w:r w:rsidR="00F86750">
        <w:rPr>
          <w:sz w:val="24"/>
          <w:szCs w:val="24"/>
          <w:shd w:val="clear" w:color="auto" w:fill="FFFFFF"/>
        </w:rPr>
        <w:t xml:space="preserve"> </w:t>
      </w:r>
      <w:r w:rsidR="00AB653B" w:rsidRPr="00F67EDE">
        <w:rPr>
          <w:sz w:val="24"/>
          <w:szCs w:val="24"/>
          <w:shd w:val="clear" w:color="auto" w:fill="FFFFFF"/>
        </w:rPr>
        <w:t>результатов</w:t>
      </w:r>
      <w:r w:rsidR="00F86750">
        <w:rPr>
          <w:sz w:val="24"/>
          <w:szCs w:val="24"/>
          <w:shd w:val="clear" w:color="auto" w:fill="FFFFFF"/>
        </w:rPr>
        <w:t xml:space="preserve"> </w:t>
      </w:r>
      <w:r w:rsidR="00AB653B" w:rsidRPr="00F67EDE">
        <w:rPr>
          <w:sz w:val="24"/>
          <w:szCs w:val="24"/>
          <w:shd w:val="clear" w:color="auto" w:fill="FFFFFF"/>
        </w:rPr>
        <w:t>публичных</w:t>
      </w:r>
      <w:r w:rsidR="00F86750">
        <w:rPr>
          <w:sz w:val="24"/>
          <w:szCs w:val="24"/>
          <w:shd w:val="clear" w:color="auto" w:fill="FFFFFF"/>
        </w:rPr>
        <w:t xml:space="preserve"> </w:t>
      </w:r>
      <w:r w:rsidR="00AB653B" w:rsidRPr="00F67EDE">
        <w:rPr>
          <w:sz w:val="24"/>
          <w:szCs w:val="24"/>
          <w:shd w:val="clear" w:color="auto" w:fill="FFFFFF"/>
        </w:rPr>
        <w:t>слушаний</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предложений</w:t>
      </w:r>
      <w:r w:rsidR="00F86750">
        <w:rPr>
          <w:sz w:val="24"/>
          <w:szCs w:val="24"/>
          <w:shd w:val="clear" w:color="auto" w:fill="FFFFFF"/>
        </w:rPr>
        <w:t xml:space="preserve"> </w:t>
      </w:r>
      <w:r w:rsidR="00AB653B" w:rsidRPr="00F67EDE">
        <w:rPr>
          <w:sz w:val="24"/>
          <w:szCs w:val="24"/>
          <w:shd w:val="clear" w:color="auto" w:fill="FFFFFF"/>
        </w:rPr>
        <w:t>заинтересованных</w:t>
      </w:r>
      <w:r w:rsidR="00F86750">
        <w:rPr>
          <w:sz w:val="24"/>
          <w:szCs w:val="24"/>
          <w:shd w:val="clear" w:color="auto" w:fill="FFFFFF"/>
        </w:rPr>
        <w:t xml:space="preserve"> </w:t>
      </w:r>
      <w:r w:rsidR="00AB653B" w:rsidRPr="00F67EDE">
        <w:rPr>
          <w:sz w:val="24"/>
          <w:szCs w:val="24"/>
          <w:shd w:val="clear" w:color="auto" w:fill="FFFFFF"/>
        </w:rPr>
        <w:t>лиц.</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случае</w:t>
      </w:r>
      <w:r w:rsidR="00F86750">
        <w:rPr>
          <w:sz w:val="24"/>
          <w:szCs w:val="24"/>
          <w:shd w:val="clear" w:color="auto" w:fill="FFFFFF"/>
        </w:rPr>
        <w:t xml:space="preserve"> </w:t>
      </w:r>
      <w:r w:rsidR="00AB653B" w:rsidRPr="00F67EDE">
        <w:rPr>
          <w:sz w:val="24"/>
          <w:szCs w:val="24"/>
          <w:shd w:val="clear" w:color="auto" w:fill="FFFFFF"/>
        </w:rPr>
        <w:t>приведения</w:t>
      </w:r>
      <w:r w:rsidR="00F86750">
        <w:rPr>
          <w:sz w:val="24"/>
          <w:szCs w:val="24"/>
          <w:shd w:val="clear" w:color="auto" w:fill="FFFFFF"/>
        </w:rPr>
        <w:t xml:space="preserve"> </w:t>
      </w:r>
      <w:r w:rsidR="00AB653B" w:rsidRPr="00F67EDE">
        <w:rPr>
          <w:sz w:val="24"/>
          <w:szCs w:val="24"/>
          <w:shd w:val="clear" w:color="auto" w:fill="FFFFFF"/>
        </w:rPr>
        <w:t>правил</w:t>
      </w:r>
      <w:r w:rsidR="00F86750">
        <w:rPr>
          <w:sz w:val="24"/>
          <w:szCs w:val="24"/>
          <w:shd w:val="clear" w:color="auto" w:fill="FFFFFF"/>
        </w:rPr>
        <w:t xml:space="preserve"> </w:t>
      </w:r>
      <w:r w:rsidR="00AB653B" w:rsidRPr="00F67EDE">
        <w:rPr>
          <w:sz w:val="24"/>
          <w:szCs w:val="24"/>
          <w:shd w:val="clear" w:color="auto" w:fill="FFFFFF"/>
        </w:rPr>
        <w:t>землепользования</w:t>
      </w:r>
      <w:r w:rsidR="00F86750">
        <w:rPr>
          <w:sz w:val="24"/>
          <w:szCs w:val="24"/>
          <w:shd w:val="clear" w:color="auto" w:fill="FFFFFF"/>
        </w:rPr>
        <w:t xml:space="preserve"> </w:t>
      </w:r>
      <w:r w:rsidR="00AB653B" w:rsidRPr="00F67EDE">
        <w:rPr>
          <w:sz w:val="24"/>
          <w:szCs w:val="24"/>
          <w:shd w:val="clear" w:color="auto" w:fill="FFFFFF"/>
        </w:rPr>
        <w:t>и</w:t>
      </w:r>
      <w:r w:rsidR="00F86750">
        <w:rPr>
          <w:sz w:val="24"/>
          <w:szCs w:val="24"/>
          <w:shd w:val="clear" w:color="auto" w:fill="FFFFFF"/>
        </w:rPr>
        <w:t xml:space="preserve"> </w:t>
      </w:r>
      <w:r w:rsidR="00AB653B" w:rsidRPr="00F67EDE">
        <w:rPr>
          <w:sz w:val="24"/>
          <w:szCs w:val="24"/>
          <w:shd w:val="clear" w:color="auto" w:fill="FFFFFF"/>
        </w:rPr>
        <w:t>застройки</w:t>
      </w:r>
      <w:r w:rsidR="00F86750">
        <w:rPr>
          <w:sz w:val="24"/>
          <w:szCs w:val="24"/>
          <w:shd w:val="clear" w:color="auto" w:fill="FFFFFF"/>
        </w:rPr>
        <w:t xml:space="preserve"> </w:t>
      </w:r>
      <w:r w:rsidR="00AB653B" w:rsidRPr="00F67EDE">
        <w:rPr>
          <w:sz w:val="24"/>
          <w:szCs w:val="24"/>
          <w:shd w:val="clear" w:color="auto" w:fill="FFFFFF"/>
        </w:rPr>
        <w:t>в</w:t>
      </w:r>
      <w:r w:rsidR="00F86750">
        <w:rPr>
          <w:sz w:val="24"/>
          <w:szCs w:val="24"/>
          <w:shd w:val="clear" w:color="auto" w:fill="FFFFFF"/>
        </w:rPr>
        <w:t xml:space="preserve"> </w:t>
      </w:r>
      <w:r w:rsidR="00AB653B" w:rsidRPr="00F67EDE">
        <w:rPr>
          <w:sz w:val="24"/>
          <w:szCs w:val="24"/>
          <w:shd w:val="clear" w:color="auto" w:fill="FFFFFF"/>
        </w:rPr>
        <w:t>соответствие</w:t>
      </w:r>
      <w:r w:rsidR="00F86750">
        <w:rPr>
          <w:sz w:val="24"/>
          <w:szCs w:val="24"/>
          <w:shd w:val="clear" w:color="auto" w:fill="FFFFFF"/>
        </w:rPr>
        <w:t xml:space="preserve"> </w:t>
      </w:r>
      <w:r w:rsidR="00AB653B" w:rsidRPr="00F67EDE">
        <w:rPr>
          <w:sz w:val="24"/>
          <w:szCs w:val="24"/>
          <w:shd w:val="clear" w:color="auto" w:fill="FFFFFF"/>
        </w:rPr>
        <w:t>с</w:t>
      </w:r>
      <w:r w:rsidR="00F86750">
        <w:rPr>
          <w:sz w:val="24"/>
          <w:szCs w:val="24"/>
          <w:shd w:val="clear" w:color="auto" w:fill="FFFFFF"/>
        </w:rPr>
        <w:t xml:space="preserve"> </w:t>
      </w:r>
      <w:r w:rsidR="00AB653B" w:rsidRPr="00F67EDE">
        <w:rPr>
          <w:sz w:val="24"/>
          <w:szCs w:val="24"/>
          <w:shd w:val="clear" w:color="auto" w:fill="FFFFFF"/>
        </w:rPr>
        <w:t>ограничениями</w:t>
      </w:r>
      <w:r w:rsidR="00F86750">
        <w:rPr>
          <w:sz w:val="24"/>
          <w:szCs w:val="24"/>
          <w:shd w:val="clear" w:color="auto" w:fill="FFFFFF"/>
        </w:rPr>
        <w:t xml:space="preserve"> </w:t>
      </w:r>
      <w:r w:rsidR="00AB653B" w:rsidRPr="00F67EDE">
        <w:rPr>
          <w:sz w:val="24"/>
          <w:szCs w:val="24"/>
          <w:shd w:val="clear" w:color="auto" w:fill="FFFFFF"/>
        </w:rPr>
        <w:t>использования</w:t>
      </w:r>
      <w:r w:rsidR="00F86750">
        <w:rPr>
          <w:sz w:val="24"/>
          <w:szCs w:val="24"/>
          <w:shd w:val="clear" w:color="auto" w:fill="FFFFFF"/>
        </w:rPr>
        <w:t xml:space="preserve"> </w:t>
      </w:r>
      <w:r w:rsidR="00AB653B" w:rsidRPr="00F67EDE">
        <w:rPr>
          <w:sz w:val="24"/>
          <w:szCs w:val="24"/>
          <w:shd w:val="clear" w:color="auto" w:fill="FFFFFF"/>
        </w:rPr>
        <w:t>объектов</w:t>
      </w:r>
      <w:r w:rsidR="00F86750">
        <w:rPr>
          <w:sz w:val="24"/>
          <w:szCs w:val="24"/>
          <w:shd w:val="clear" w:color="auto" w:fill="FFFFFF"/>
        </w:rPr>
        <w:t xml:space="preserve"> </w:t>
      </w:r>
      <w:r w:rsidR="00AB653B" w:rsidRPr="00F67EDE">
        <w:rPr>
          <w:sz w:val="24"/>
          <w:szCs w:val="24"/>
          <w:shd w:val="clear" w:color="auto" w:fill="FFFFFF"/>
        </w:rPr>
        <w:t>недвижимости,</w:t>
      </w:r>
      <w:r w:rsidR="00F86750">
        <w:rPr>
          <w:sz w:val="24"/>
          <w:szCs w:val="24"/>
          <w:shd w:val="clear" w:color="auto" w:fill="FFFFFF"/>
        </w:rPr>
        <w:t xml:space="preserve"> </w:t>
      </w:r>
      <w:r w:rsidR="00AB653B" w:rsidRPr="00F67EDE">
        <w:rPr>
          <w:sz w:val="24"/>
          <w:szCs w:val="24"/>
          <w:shd w:val="clear" w:color="auto" w:fill="FFFFFF"/>
        </w:rPr>
        <w:t>установленными</w:t>
      </w:r>
      <w:r w:rsidR="00F86750">
        <w:rPr>
          <w:sz w:val="24"/>
          <w:szCs w:val="24"/>
          <w:shd w:val="clear" w:color="auto" w:fill="FFFFFF"/>
        </w:rPr>
        <w:t xml:space="preserve"> </w:t>
      </w:r>
      <w:r w:rsidR="00AB653B" w:rsidRPr="00F67EDE">
        <w:rPr>
          <w:sz w:val="24"/>
          <w:szCs w:val="24"/>
          <w:shd w:val="clear" w:color="auto" w:fill="FFFFFF"/>
        </w:rPr>
        <w:t>на</w:t>
      </w:r>
      <w:r w:rsidR="00F86750">
        <w:rPr>
          <w:sz w:val="24"/>
          <w:szCs w:val="24"/>
          <w:shd w:val="clear" w:color="auto" w:fill="FFFFFF"/>
        </w:rPr>
        <w:t xml:space="preserve"> </w:t>
      </w:r>
      <w:r w:rsidR="00AB653B" w:rsidRPr="00F67EDE">
        <w:rPr>
          <w:sz w:val="24"/>
          <w:szCs w:val="24"/>
          <w:shd w:val="clear" w:color="auto" w:fill="FFFFFF"/>
        </w:rPr>
        <w:t>приаэродромной</w:t>
      </w:r>
      <w:r w:rsidR="00F86750">
        <w:rPr>
          <w:sz w:val="24"/>
          <w:szCs w:val="24"/>
          <w:shd w:val="clear" w:color="auto" w:fill="FFFFFF"/>
        </w:rPr>
        <w:t xml:space="preserve"> </w:t>
      </w:r>
      <w:r w:rsidR="00AB653B" w:rsidRPr="00F67EDE">
        <w:rPr>
          <w:sz w:val="24"/>
          <w:szCs w:val="24"/>
          <w:shd w:val="clear" w:color="auto" w:fill="FFFFFF"/>
        </w:rPr>
        <w:t>территории,</w:t>
      </w:r>
      <w:r w:rsidR="00F86750">
        <w:rPr>
          <w:sz w:val="24"/>
          <w:szCs w:val="24"/>
          <w:shd w:val="clear" w:color="auto" w:fill="FFFFFF"/>
        </w:rPr>
        <w:t xml:space="preserve"> </w:t>
      </w:r>
      <w:r w:rsidR="00AB653B" w:rsidRPr="00F67EDE">
        <w:rPr>
          <w:sz w:val="24"/>
          <w:szCs w:val="24"/>
          <w:shd w:val="clear" w:color="auto" w:fill="FFFFFF"/>
        </w:rPr>
        <w:t>публичные</w:t>
      </w:r>
      <w:r w:rsidR="00F86750">
        <w:rPr>
          <w:sz w:val="24"/>
          <w:szCs w:val="24"/>
          <w:shd w:val="clear" w:color="auto" w:fill="FFFFFF"/>
        </w:rPr>
        <w:t xml:space="preserve"> </w:t>
      </w:r>
      <w:r w:rsidR="00AB653B" w:rsidRPr="00F67EDE">
        <w:rPr>
          <w:sz w:val="24"/>
          <w:szCs w:val="24"/>
          <w:shd w:val="clear" w:color="auto" w:fill="FFFFFF"/>
        </w:rPr>
        <w:t>слушания</w:t>
      </w:r>
      <w:r w:rsidR="00F86750">
        <w:rPr>
          <w:sz w:val="24"/>
          <w:szCs w:val="24"/>
          <w:shd w:val="clear" w:color="auto" w:fill="FFFFFF"/>
        </w:rPr>
        <w:t xml:space="preserve"> </w:t>
      </w:r>
      <w:r w:rsidR="00AB653B" w:rsidRPr="00F67EDE">
        <w:rPr>
          <w:sz w:val="24"/>
          <w:szCs w:val="24"/>
          <w:shd w:val="clear" w:color="auto" w:fill="FFFFFF"/>
        </w:rPr>
        <w:t>не</w:t>
      </w:r>
      <w:r w:rsidR="00F86750">
        <w:rPr>
          <w:sz w:val="24"/>
          <w:szCs w:val="24"/>
          <w:shd w:val="clear" w:color="auto" w:fill="FFFFFF"/>
        </w:rPr>
        <w:t xml:space="preserve"> </w:t>
      </w:r>
      <w:r w:rsidR="00AB653B" w:rsidRPr="00F67EDE">
        <w:rPr>
          <w:sz w:val="24"/>
          <w:szCs w:val="24"/>
          <w:shd w:val="clear" w:color="auto" w:fill="FFFFFF"/>
        </w:rPr>
        <w:t>проводятся.</w:t>
      </w:r>
    </w:p>
    <w:p w:rsidR="002021B7" w:rsidRPr="00F67EDE" w:rsidRDefault="002021B7" w:rsidP="0028053E">
      <w:pPr>
        <w:ind w:firstLine="709"/>
        <w:jc w:val="both"/>
        <w:rPr>
          <w:sz w:val="24"/>
          <w:szCs w:val="24"/>
        </w:rPr>
      </w:pPr>
      <w:bookmarkStart w:id="33" w:name="_Toc371012793"/>
      <w:bookmarkEnd w:id="32"/>
      <w:r w:rsidRPr="00F67EDE">
        <w:rPr>
          <w:rFonts w:eastAsia="Calibri"/>
          <w:sz w:val="24"/>
          <w:szCs w:val="24"/>
        </w:rPr>
        <w:t>2.</w:t>
      </w:r>
      <w:r w:rsidR="00F86750">
        <w:rPr>
          <w:rFonts w:eastAsia="Calibri"/>
          <w:sz w:val="24"/>
          <w:szCs w:val="24"/>
        </w:rPr>
        <w:t xml:space="preserve"> </w:t>
      </w:r>
      <w:r w:rsidRPr="00F67EDE">
        <w:rPr>
          <w:rFonts w:eastAsia="Calibri"/>
          <w:sz w:val="24"/>
          <w:szCs w:val="24"/>
        </w:rPr>
        <w:t>Несоответствие</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генеральному</w:t>
      </w:r>
      <w:r w:rsidR="00F86750">
        <w:rPr>
          <w:rFonts w:eastAsia="Calibri"/>
          <w:sz w:val="24"/>
          <w:szCs w:val="24"/>
        </w:rPr>
        <w:t xml:space="preserve"> </w:t>
      </w:r>
      <w:r w:rsidRPr="00F67EDE">
        <w:rPr>
          <w:rFonts w:eastAsia="Calibri"/>
          <w:sz w:val="24"/>
          <w:szCs w:val="24"/>
        </w:rPr>
        <w:t>плану,</w:t>
      </w:r>
      <w:r w:rsidR="00F86750">
        <w:rPr>
          <w:rFonts w:eastAsia="Calibri"/>
          <w:sz w:val="24"/>
          <w:szCs w:val="24"/>
        </w:rPr>
        <w:t xml:space="preserve"> </w:t>
      </w:r>
      <w:r w:rsidRPr="00F67EDE">
        <w:rPr>
          <w:rFonts w:eastAsia="Calibri"/>
          <w:sz w:val="24"/>
          <w:szCs w:val="24"/>
        </w:rPr>
        <w:t>возникшее</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результате</w:t>
      </w:r>
      <w:r w:rsidR="00F86750">
        <w:rPr>
          <w:rFonts w:eastAsia="Calibri"/>
          <w:sz w:val="24"/>
          <w:szCs w:val="24"/>
        </w:rPr>
        <w:t xml:space="preserve"> </w:t>
      </w:r>
      <w:r w:rsidRPr="00F67EDE">
        <w:rPr>
          <w:rFonts w:eastAsia="Calibri"/>
          <w:sz w:val="24"/>
          <w:szCs w:val="24"/>
        </w:rPr>
        <w:t>внесения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такой</w:t>
      </w:r>
      <w:r w:rsidR="00F86750">
        <w:rPr>
          <w:rFonts w:eastAsia="Calibri"/>
          <w:sz w:val="24"/>
          <w:szCs w:val="24"/>
        </w:rPr>
        <w:t xml:space="preserve"> </w:t>
      </w:r>
      <w:r w:rsidRPr="00F67EDE">
        <w:rPr>
          <w:rFonts w:eastAsia="Calibri"/>
          <w:sz w:val="24"/>
          <w:szCs w:val="24"/>
        </w:rPr>
        <w:t>генеральный</w:t>
      </w:r>
      <w:r w:rsidR="00F86750">
        <w:rPr>
          <w:rFonts w:eastAsia="Calibri"/>
          <w:sz w:val="24"/>
          <w:szCs w:val="24"/>
        </w:rPr>
        <w:t xml:space="preserve"> </w:t>
      </w:r>
      <w:r w:rsidRPr="00F67EDE">
        <w:rPr>
          <w:rFonts w:eastAsia="Calibri"/>
          <w:sz w:val="24"/>
          <w:szCs w:val="24"/>
        </w:rPr>
        <w:t>план</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является</w:t>
      </w:r>
      <w:r w:rsidR="00F86750">
        <w:rPr>
          <w:rFonts w:eastAsia="Calibri"/>
          <w:sz w:val="24"/>
          <w:szCs w:val="24"/>
        </w:rPr>
        <w:t xml:space="preserve"> </w:t>
      </w:r>
      <w:r w:rsidRPr="00F67EDE">
        <w:rPr>
          <w:rFonts w:eastAsia="Calibri"/>
          <w:sz w:val="24"/>
          <w:szCs w:val="24"/>
        </w:rPr>
        <w:t>основанием</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lastRenderedPageBreak/>
        <w:t>рассмотрения</w:t>
      </w:r>
      <w:r w:rsidR="00F86750">
        <w:rPr>
          <w:rFonts w:eastAsia="Calibri"/>
          <w:sz w:val="24"/>
          <w:szCs w:val="24"/>
        </w:rPr>
        <w:t xml:space="preserve"> </w:t>
      </w:r>
      <w:r w:rsidRPr="00F67EDE">
        <w:rPr>
          <w:rFonts w:eastAsia="Calibri"/>
          <w:sz w:val="24"/>
          <w:szCs w:val="24"/>
        </w:rPr>
        <w:t>главой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00F86750">
        <w:rPr>
          <w:rFonts w:eastAsia="Calibri"/>
          <w:sz w:val="24"/>
          <w:szCs w:val="24"/>
        </w:rPr>
        <w:t xml:space="preserve"> </w:t>
      </w:r>
      <w:r w:rsidRPr="00F67EDE">
        <w:rPr>
          <w:rFonts w:eastAsia="Calibri"/>
          <w:sz w:val="24"/>
          <w:szCs w:val="24"/>
        </w:rPr>
        <w:t>вопроса</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внесении</w:t>
      </w:r>
      <w:r w:rsidR="00F86750">
        <w:rPr>
          <w:rFonts w:eastAsia="Calibri"/>
          <w:sz w:val="24"/>
          <w:szCs w:val="24"/>
        </w:rPr>
        <w:t xml:space="preserve"> </w:t>
      </w:r>
      <w:r w:rsidRPr="00F67EDE">
        <w:rPr>
          <w:rFonts w:eastAsia="Calibri"/>
          <w:sz w:val="24"/>
          <w:szCs w:val="24"/>
        </w:rPr>
        <w:t>изменений</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bookmarkStart w:id="34" w:name="_Toc371012794"/>
      <w:bookmarkEnd w:id="33"/>
    </w:p>
    <w:p w:rsidR="002021B7" w:rsidRPr="00F67EDE" w:rsidRDefault="002021B7" w:rsidP="0028053E">
      <w:pPr>
        <w:ind w:firstLine="709"/>
        <w:jc w:val="both"/>
        <w:rPr>
          <w:sz w:val="24"/>
          <w:szCs w:val="24"/>
        </w:rPr>
      </w:pPr>
      <w:r w:rsidRPr="00F67EDE">
        <w:rPr>
          <w:rFonts w:eastAsia="Calibri"/>
          <w:sz w:val="24"/>
          <w:szCs w:val="24"/>
        </w:rPr>
        <w:t>3.</w:t>
      </w:r>
      <w:r w:rsidR="00F86750">
        <w:rPr>
          <w:rFonts w:eastAsia="Calibri"/>
          <w:sz w:val="24"/>
          <w:szCs w:val="24"/>
        </w:rPr>
        <w:t xml:space="preserve"> </w:t>
      </w:r>
      <w:r w:rsidRPr="00F67EDE">
        <w:rPr>
          <w:rFonts w:eastAsia="Calibri"/>
          <w:sz w:val="24"/>
          <w:szCs w:val="24"/>
        </w:rPr>
        <w:t>Подготовка</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осуществляется</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генерального</w:t>
      </w:r>
      <w:r w:rsidR="00F86750">
        <w:rPr>
          <w:rFonts w:eastAsia="Calibri"/>
          <w:sz w:val="24"/>
          <w:szCs w:val="24"/>
        </w:rPr>
        <w:t xml:space="preserve"> </w:t>
      </w:r>
      <w:r w:rsidRPr="00F67EDE">
        <w:rPr>
          <w:rFonts w:eastAsia="Calibri"/>
          <w:sz w:val="24"/>
          <w:szCs w:val="24"/>
        </w:rPr>
        <w:t>плана</w:t>
      </w:r>
      <w:r w:rsidR="00F86750">
        <w:rPr>
          <w:rFonts w:eastAsia="Calibri"/>
          <w:sz w:val="24"/>
          <w:szCs w:val="24"/>
        </w:rPr>
        <w:t xml:space="preserve"> </w:t>
      </w:r>
      <w:r w:rsidR="004E205D">
        <w:rPr>
          <w:rFonts w:eastAsia="Calibri"/>
          <w:sz w:val="24"/>
          <w:szCs w:val="24"/>
        </w:rPr>
        <w:t>Красногвардейского</w:t>
      </w:r>
      <w:r w:rsidR="00300889">
        <w:rPr>
          <w:rFonts w:eastAsia="Calibri"/>
          <w:sz w:val="24"/>
          <w:szCs w:val="24"/>
        </w:rPr>
        <w:t xml:space="preserve"> сельского поселения</w:t>
      </w:r>
      <w:r w:rsidRPr="00F67EDE">
        <w:rPr>
          <w:rFonts w:eastAsia="Calibri"/>
          <w:sz w:val="24"/>
          <w:szCs w:val="24"/>
        </w:rPr>
        <w:t>,</w:t>
      </w:r>
      <w:r w:rsidR="00F86750">
        <w:rPr>
          <w:rFonts w:eastAsia="Calibri"/>
          <w:sz w:val="24"/>
          <w:szCs w:val="24"/>
        </w:rPr>
        <w:t xml:space="preserve"> </w:t>
      </w:r>
      <w:r w:rsidRPr="00F67EDE">
        <w:rPr>
          <w:rFonts w:eastAsia="Calibri"/>
          <w:sz w:val="24"/>
          <w:szCs w:val="24"/>
        </w:rPr>
        <w:t>настоящих</w:t>
      </w:r>
      <w:r w:rsidR="00F86750">
        <w:rPr>
          <w:rFonts w:eastAsia="Calibri"/>
          <w:sz w:val="24"/>
          <w:szCs w:val="24"/>
        </w:rPr>
        <w:t xml:space="preserve"> </w:t>
      </w:r>
      <w:r w:rsidRPr="00F67EDE">
        <w:rPr>
          <w:rFonts w:eastAsia="Calibri"/>
          <w:sz w:val="24"/>
          <w:szCs w:val="24"/>
        </w:rPr>
        <w:t>правил</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требованиями</w:t>
      </w:r>
      <w:r w:rsidR="00F86750">
        <w:rPr>
          <w:rFonts w:eastAsia="Calibri"/>
          <w:sz w:val="24"/>
          <w:szCs w:val="24"/>
        </w:rPr>
        <w:t xml:space="preserve"> </w:t>
      </w:r>
      <w:r w:rsidRPr="00F67EDE">
        <w:rPr>
          <w:rFonts w:eastAsia="Calibri"/>
          <w:sz w:val="24"/>
          <w:szCs w:val="24"/>
        </w:rPr>
        <w:t>технических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нормативов</w:t>
      </w:r>
      <w:r w:rsidR="00F86750">
        <w:rPr>
          <w:rFonts w:eastAsia="Calibri"/>
          <w:sz w:val="24"/>
          <w:szCs w:val="24"/>
        </w:rPr>
        <w:t xml:space="preserve"> </w:t>
      </w:r>
      <w:r w:rsidRPr="00F67EDE">
        <w:rPr>
          <w:rFonts w:eastAsia="Calibri"/>
          <w:sz w:val="24"/>
          <w:szCs w:val="24"/>
        </w:rPr>
        <w:t>градостроительного</w:t>
      </w:r>
      <w:r w:rsidR="00F86750">
        <w:rPr>
          <w:rFonts w:eastAsia="Calibri"/>
          <w:sz w:val="24"/>
          <w:szCs w:val="24"/>
        </w:rPr>
        <w:t xml:space="preserve"> </w:t>
      </w:r>
      <w:r w:rsidRPr="00F67EDE">
        <w:rPr>
          <w:rFonts w:eastAsia="Calibri"/>
          <w:sz w:val="24"/>
          <w:szCs w:val="24"/>
        </w:rPr>
        <w:t>проектирования,</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учетом</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включенных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единый</w:t>
      </w:r>
      <w:r w:rsidR="00F86750">
        <w:rPr>
          <w:rFonts w:eastAsia="Calibri"/>
          <w:sz w:val="24"/>
          <w:szCs w:val="24"/>
        </w:rPr>
        <w:t xml:space="preserve"> </w:t>
      </w:r>
      <w:r w:rsidRPr="00F67EDE">
        <w:rPr>
          <w:rFonts w:eastAsia="Calibri"/>
          <w:sz w:val="24"/>
          <w:szCs w:val="24"/>
        </w:rPr>
        <w:t>государственный</w:t>
      </w:r>
      <w:r w:rsidR="00F86750">
        <w:rPr>
          <w:rFonts w:eastAsia="Calibri"/>
          <w:sz w:val="24"/>
          <w:szCs w:val="24"/>
        </w:rPr>
        <w:t xml:space="preserve"> </w:t>
      </w:r>
      <w:r w:rsidRPr="00F67EDE">
        <w:rPr>
          <w:rFonts w:eastAsia="Calibri"/>
          <w:sz w:val="24"/>
          <w:szCs w:val="24"/>
        </w:rPr>
        <w:t>реестр</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(памятников</w:t>
      </w:r>
      <w:r w:rsidR="00F86750">
        <w:rPr>
          <w:rFonts w:eastAsia="Calibri"/>
          <w:sz w:val="24"/>
          <w:szCs w:val="24"/>
        </w:rPr>
        <w:t xml:space="preserve"> </w:t>
      </w:r>
      <w:r w:rsidRPr="00F67EDE">
        <w:rPr>
          <w:rFonts w:eastAsia="Calibri"/>
          <w:sz w:val="24"/>
          <w:szCs w:val="24"/>
        </w:rPr>
        <w:t>истории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культуры)</w:t>
      </w:r>
      <w:r w:rsidR="00F86750">
        <w:rPr>
          <w:rFonts w:eastAsia="Calibri"/>
          <w:sz w:val="24"/>
          <w:szCs w:val="24"/>
        </w:rPr>
        <w:t xml:space="preserve"> </w:t>
      </w:r>
      <w:r w:rsidRPr="00F67EDE">
        <w:rPr>
          <w:rFonts w:eastAsia="Calibri"/>
          <w:sz w:val="24"/>
          <w:szCs w:val="24"/>
        </w:rPr>
        <w:t>народов</w:t>
      </w:r>
      <w:r w:rsidR="00F86750">
        <w:rPr>
          <w:rFonts w:eastAsia="Calibri"/>
          <w:sz w:val="24"/>
          <w:szCs w:val="24"/>
        </w:rPr>
        <w:t xml:space="preserve"> </w:t>
      </w:r>
      <w:r w:rsidRPr="00F67EDE">
        <w:rPr>
          <w:rFonts w:eastAsia="Calibri"/>
          <w:sz w:val="24"/>
          <w:szCs w:val="24"/>
        </w:rPr>
        <w:t>Российской</w:t>
      </w:r>
      <w:r w:rsidR="00F86750">
        <w:rPr>
          <w:rFonts w:eastAsia="Calibri"/>
          <w:sz w:val="24"/>
          <w:szCs w:val="24"/>
        </w:rPr>
        <w:t xml:space="preserve"> </w:t>
      </w:r>
      <w:r w:rsidRPr="00F67EDE">
        <w:rPr>
          <w:rFonts w:eastAsia="Calibri"/>
          <w:sz w:val="24"/>
          <w:szCs w:val="24"/>
        </w:rPr>
        <w:t>Федерации,</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территорий</w:t>
      </w:r>
      <w:r w:rsidR="00F86750">
        <w:rPr>
          <w:rFonts w:eastAsia="Calibri"/>
          <w:sz w:val="24"/>
          <w:szCs w:val="24"/>
        </w:rPr>
        <w:t xml:space="preserve"> </w:t>
      </w:r>
      <w:r w:rsidRPr="00F67EDE">
        <w:rPr>
          <w:rFonts w:eastAsia="Calibri"/>
          <w:sz w:val="24"/>
          <w:szCs w:val="24"/>
        </w:rPr>
        <w:t>вновь</w:t>
      </w:r>
      <w:r w:rsidR="00F86750">
        <w:rPr>
          <w:rFonts w:eastAsia="Calibri"/>
          <w:sz w:val="24"/>
          <w:szCs w:val="24"/>
        </w:rPr>
        <w:t xml:space="preserve"> </w:t>
      </w:r>
      <w:r w:rsidRPr="00F67EDE">
        <w:rPr>
          <w:rFonts w:eastAsia="Calibri"/>
          <w:sz w:val="24"/>
          <w:szCs w:val="24"/>
        </w:rPr>
        <w:t>выявленных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границ</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особыми</w:t>
      </w:r>
      <w:r w:rsidR="00F86750">
        <w:rPr>
          <w:rFonts w:eastAsia="Calibri"/>
          <w:sz w:val="24"/>
          <w:szCs w:val="24"/>
        </w:rPr>
        <w:t xml:space="preserve"> </w:t>
      </w:r>
      <w:r w:rsidRPr="00F67EDE">
        <w:rPr>
          <w:rFonts w:eastAsia="Calibri"/>
          <w:sz w:val="24"/>
          <w:szCs w:val="24"/>
        </w:rPr>
        <w:t>условиями</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территорий.</w:t>
      </w:r>
      <w:bookmarkStart w:id="35" w:name="_Toc371012795"/>
      <w:bookmarkEnd w:id="34"/>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основании</w:t>
      </w:r>
      <w:r w:rsidR="00F86750">
        <w:rPr>
          <w:rFonts w:eastAsia="Calibri"/>
          <w:sz w:val="24"/>
          <w:szCs w:val="24"/>
        </w:rPr>
        <w:t xml:space="preserve"> </w:t>
      </w:r>
      <w:r w:rsidRPr="00F67EDE">
        <w:rPr>
          <w:rFonts w:eastAsia="Calibri"/>
          <w:sz w:val="24"/>
          <w:szCs w:val="24"/>
        </w:rPr>
        <w:t>документации</w:t>
      </w:r>
      <w:r w:rsidR="00F86750">
        <w:rPr>
          <w:rFonts w:eastAsia="Calibri"/>
          <w:sz w:val="24"/>
          <w:szCs w:val="24"/>
        </w:rPr>
        <w:t xml:space="preserve"> </w:t>
      </w:r>
      <w:r w:rsidRPr="00F67EDE">
        <w:rPr>
          <w:rFonts w:eastAsia="Calibri"/>
          <w:sz w:val="24"/>
          <w:szCs w:val="24"/>
        </w:rPr>
        <w:t>по</w:t>
      </w:r>
      <w:r w:rsidR="00F86750">
        <w:rPr>
          <w:rFonts w:eastAsia="Calibri"/>
          <w:sz w:val="24"/>
          <w:szCs w:val="24"/>
        </w:rPr>
        <w:t xml:space="preserve"> </w:t>
      </w:r>
      <w:r w:rsidRPr="00F67EDE">
        <w:rPr>
          <w:rFonts w:eastAsia="Calibri"/>
          <w:sz w:val="24"/>
          <w:szCs w:val="24"/>
        </w:rPr>
        <w:t>планировке</w:t>
      </w:r>
      <w:r w:rsidR="00F86750">
        <w:rPr>
          <w:rFonts w:eastAsia="Calibri"/>
          <w:sz w:val="24"/>
          <w:szCs w:val="24"/>
        </w:rPr>
        <w:t xml:space="preserve"> </w:t>
      </w:r>
      <w:r w:rsidRPr="00F67EDE">
        <w:rPr>
          <w:rFonts w:eastAsia="Calibri"/>
          <w:sz w:val="24"/>
          <w:szCs w:val="24"/>
        </w:rPr>
        <w:t>территории,</w:t>
      </w:r>
      <w:r w:rsidR="00F86750">
        <w:rPr>
          <w:rFonts w:eastAsia="Calibri"/>
          <w:sz w:val="24"/>
          <w:szCs w:val="24"/>
        </w:rPr>
        <w:t xml:space="preserve"> </w:t>
      </w:r>
      <w:r w:rsidRPr="00F67EDE">
        <w:rPr>
          <w:rFonts w:eastAsia="Calibri"/>
          <w:sz w:val="24"/>
          <w:szCs w:val="24"/>
        </w:rPr>
        <w:t>утвержденной</w:t>
      </w:r>
      <w:r w:rsidR="00F86750">
        <w:rPr>
          <w:rFonts w:eastAsia="Calibri"/>
          <w:sz w:val="24"/>
          <w:szCs w:val="24"/>
        </w:rPr>
        <w:t xml:space="preserve"> </w:t>
      </w:r>
      <w:r w:rsidRPr="00F67EDE">
        <w:rPr>
          <w:rFonts w:eastAsia="Calibri"/>
          <w:sz w:val="24"/>
          <w:szCs w:val="24"/>
        </w:rPr>
        <w:t>администрацией</w:t>
      </w:r>
      <w:r w:rsidR="00F86750">
        <w:rPr>
          <w:rFonts w:eastAsia="Calibri"/>
          <w:sz w:val="24"/>
          <w:szCs w:val="24"/>
        </w:rPr>
        <w:t xml:space="preserve"> </w:t>
      </w:r>
      <w:r w:rsidR="00300889">
        <w:rPr>
          <w:rFonts w:eastAsia="Calibri"/>
          <w:sz w:val="24"/>
          <w:szCs w:val="24"/>
        </w:rPr>
        <w:t>Красногвардейского</w:t>
      </w:r>
      <w:r w:rsidR="000E3A09">
        <w:rPr>
          <w:rFonts w:eastAsia="Calibri"/>
          <w:sz w:val="24"/>
          <w:szCs w:val="24"/>
        </w:rPr>
        <w:t xml:space="preserve"> района</w:t>
      </w: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представительный</w:t>
      </w:r>
      <w:r w:rsidR="00F86750">
        <w:rPr>
          <w:rFonts w:eastAsia="Calibri"/>
          <w:sz w:val="24"/>
          <w:szCs w:val="24"/>
        </w:rPr>
        <w:t xml:space="preserve"> </w:t>
      </w:r>
      <w:r w:rsidRPr="00F67EDE">
        <w:rPr>
          <w:rFonts w:eastAsia="Calibri"/>
          <w:sz w:val="24"/>
          <w:szCs w:val="24"/>
        </w:rPr>
        <w:t>орган</w:t>
      </w:r>
      <w:r w:rsidR="00F86750">
        <w:rPr>
          <w:rFonts w:eastAsia="Calibri"/>
          <w:sz w:val="24"/>
          <w:szCs w:val="24"/>
        </w:rPr>
        <w:t xml:space="preserve"> </w:t>
      </w:r>
      <w:r w:rsidRPr="00F67EDE">
        <w:rPr>
          <w:rFonts w:eastAsia="Calibri"/>
          <w:sz w:val="24"/>
          <w:szCs w:val="24"/>
        </w:rPr>
        <w:t>муниципального</w:t>
      </w:r>
      <w:r w:rsidR="00F86750">
        <w:rPr>
          <w:rFonts w:eastAsia="Calibri"/>
          <w:sz w:val="24"/>
          <w:szCs w:val="24"/>
        </w:rPr>
        <w:t xml:space="preserve"> </w:t>
      </w:r>
      <w:r w:rsidRPr="00F67EDE">
        <w:rPr>
          <w:rFonts w:eastAsia="Calibri"/>
          <w:sz w:val="24"/>
          <w:szCs w:val="24"/>
        </w:rPr>
        <w:t>образования</w:t>
      </w:r>
      <w:r w:rsidR="00F86750">
        <w:rPr>
          <w:rFonts w:eastAsia="Calibri"/>
          <w:sz w:val="24"/>
          <w:szCs w:val="24"/>
        </w:rPr>
        <w:t xml:space="preserve"> </w:t>
      </w:r>
      <w:r w:rsidRPr="00F67EDE">
        <w:rPr>
          <w:rFonts w:eastAsia="Calibri"/>
          <w:sz w:val="24"/>
          <w:szCs w:val="24"/>
        </w:rPr>
        <w:t>вправе</w:t>
      </w:r>
      <w:r w:rsidR="00F86750">
        <w:rPr>
          <w:rFonts w:eastAsia="Calibri"/>
          <w:sz w:val="24"/>
          <w:szCs w:val="24"/>
        </w:rPr>
        <w:t xml:space="preserve"> </w:t>
      </w:r>
      <w:r w:rsidRPr="00F67EDE">
        <w:rPr>
          <w:rFonts w:eastAsia="Calibri"/>
          <w:sz w:val="24"/>
          <w:szCs w:val="24"/>
        </w:rPr>
        <w:t>вносить</w:t>
      </w:r>
      <w:r w:rsidR="00F86750">
        <w:rPr>
          <w:rFonts w:eastAsia="Calibri"/>
          <w:sz w:val="24"/>
          <w:szCs w:val="24"/>
        </w:rPr>
        <w:t xml:space="preserve"> </w:t>
      </w:r>
      <w:r w:rsidRPr="00F67EDE">
        <w:rPr>
          <w:rFonts w:eastAsia="Calibri"/>
          <w:sz w:val="24"/>
          <w:szCs w:val="24"/>
        </w:rPr>
        <w:t>изменения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правила</w:t>
      </w:r>
      <w:r w:rsidR="00F86750">
        <w:rPr>
          <w:rFonts w:eastAsia="Calibri"/>
          <w:sz w:val="24"/>
          <w:szCs w:val="24"/>
        </w:rPr>
        <w:t xml:space="preserve"> </w:t>
      </w:r>
      <w:r w:rsidRPr="00F67EDE">
        <w:rPr>
          <w:rFonts w:eastAsia="Calibri"/>
          <w:sz w:val="24"/>
          <w:szCs w:val="24"/>
        </w:rPr>
        <w:t>землепользования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застройки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уточнения</w:t>
      </w:r>
      <w:r w:rsidR="00F86750">
        <w:rPr>
          <w:rFonts w:eastAsia="Calibri"/>
          <w:sz w:val="24"/>
          <w:szCs w:val="24"/>
        </w:rPr>
        <w:t xml:space="preserve"> </w:t>
      </w:r>
      <w:r w:rsidRPr="00F67EDE">
        <w:rPr>
          <w:rFonts w:eastAsia="Calibri"/>
          <w:sz w:val="24"/>
          <w:szCs w:val="24"/>
        </w:rPr>
        <w:t>установленных</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предельных</w:t>
      </w:r>
      <w:r w:rsidR="00F86750">
        <w:rPr>
          <w:rFonts w:eastAsia="Calibri"/>
          <w:sz w:val="24"/>
          <w:szCs w:val="24"/>
        </w:rPr>
        <w:t xml:space="preserve"> </w:t>
      </w:r>
      <w:r w:rsidRPr="00F67EDE">
        <w:rPr>
          <w:rFonts w:eastAsia="Calibri"/>
          <w:sz w:val="24"/>
          <w:szCs w:val="24"/>
        </w:rPr>
        <w:t>параметров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bookmarkStart w:id="36" w:name="_Toc412129382"/>
      <w:bookmarkEnd w:id="35"/>
    </w:p>
    <w:p w:rsidR="002021B7" w:rsidRPr="00F67EDE" w:rsidRDefault="002021B7" w:rsidP="0028053E">
      <w:pPr>
        <w:jc w:val="both"/>
        <w:rPr>
          <w:rFonts w:eastAsia="Calibri"/>
          <w:sz w:val="24"/>
          <w:szCs w:val="24"/>
        </w:rPr>
      </w:pPr>
    </w:p>
    <w:p w:rsidR="002021B7" w:rsidRPr="00F67EDE" w:rsidRDefault="002021B7" w:rsidP="0028053E">
      <w:pPr>
        <w:ind w:firstLine="709"/>
        <w:jc w:val="both"/>
        <w:outlineLvl w:val="2"/>
        <w:rPr>
          <w:b/>
          <w:sz w:val="24"/>
          <w:szCs w:val="24"/>
        </w:rPr>
      </w:pPr>
      <w:bookmarkStart w:id="37" w:name="_Toc433729355"/>
      <w:r w:rsidRPr="00F67EDE">
        <w:rPr>
          <w:b/>
          <w:sz w:val="24"/>
          <w:szCs w:val="24"/>
        </w:rPr>
        <w:t>Статья</w:t>
      </w:r>
      <w:r w:rsidR="00F86750">
        <w:rPr>
          <w:b/>
          <w:sz w:val="24"/>
          <w:szCs w:val="24"/>
        </w:rPr>
        <w:t xml:space="preserve"> </w:t>
      </w:r>
      <w:r w:rsidRPr="00F67EDE">
        <w:rPr>
          <w:b/>
          <w:sz w:val="24"/>
          <w:szCs w:val="24"/>
        </w:rPr>
        <w:t>5.</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Pr="00F67EDE">
        <w:rPr>
          <w:b/>
          <w:sz w:val="24"/>
          <w:szCs w:val="24"/>
        </w:rPr>
        <w:t>относящиеся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ранее</w:t>
      </w:r>
      <w:r w:rsidR="00F86750">
        <w:rPr>
          <w:b/>
          <w:sz w:val="24"/>
          <w:szCs w:val="24"/>
        </w:rPr>
        <w:t xml:space="preserve"> </w:t>
      </w:r>
      <w:r w:rsidRPr="00F67EDE">
        <w:rPr>
          <w:b/>
          <w:sz w:val="24"/>
          <w:szCs w:val="24"/>
        </w:rPr>
        <w:t>возникшим</w:t>
      </w:r>
      <w:r w:rsidR="00F86750">
        <w:rPr>
          <w:b/>
          <w:sz w:val="24"/>
          <w:szCs w:val="24"/>
        </w:rPr>
        <w:t xml:space="preserve"> </w:t>
      </w:r>
      <w:r w:rsidRPr="00F67EDE">
        <w:rPr>
          <w:b/>
          <w:sz w:val="24"/>
          <w:szCs w:val="24"/>
        </w:rPr>
        <w:t>правам</w:t>
      </w:r>
      <w:bookmarkStart w:id="38" w:name="_Toc277336779"/>
      <w:bookmarkStart w:id="39" w:name="_Toc277337112"/>
      <w:bookmarkEnd w:id="37"/>
    </w:p>
    <w:p w:rsidR="002021B7" w:rsidRPr="00F67EDE" w:rsidRDefault="002021B7" w:rsidP="0028053E">
      <w:pPr>
        <w:ind w:firstLine="709"/>
        <w:jc w:val="both"/>
        <w:rPr>
          <w:rFonts w:eastAsia="Calibri"/>
          <w:sz w:val="24"/>
          <w:szCs w:val="24"/>
        </w:rPr>
      </w:pPr>
      <w:r w:rsidRPr="00F67EDE">
        <w:rPr>
          <w:bCs/>
          <w:sz w:val="24"/>
          <w:szCs w:val="24"/>
        </w:rPr>
        <w:t>1.</w:t>
      </w:r>
      <w:r w:rsidR="00F86750">
        <w:rPr>
          <w:bCs/>
          <w:sz w:val="24"/>
          <w:szCs w:val="24"/>
        </w:rPr>
        <w:t xml:space="preserve"> </w:t>
      </w:r>
      <w:r w:rsidRPr="00F67EDE">
        <w:rPr>
          <w:bCs/>
          <w:sz w:val="24"/>
          <w:szCs w:val="24"/>
        </w:rPr>
        <w:t>Настоящие</w:t>
      </w:r>
      <w:r w:rsidR="00F86750">
        <w:rPr>
          <w:bCs/>
          <w:sz w:val="24"/>
          <w:szCs w:val="24"/>
        </w:rPr>
        <w:t xml:space="preserve"> </w:t>
      </w:r>
      <w:r w:rsidRPr="00F67EDE">
        <w:rPr>
          <w:bCs/>
          <w:sz w:val="24"/>
          <w:szCs w:val="24"/>
        </w:rPr>
        <w:t>Правила</w:t>
      </w:r>
      <w:r w:rsidR="00F86750">
        <w:rPr>
          <w:bCs/>
          <w:sz w:val="24"/>
          <w:szCs w:val="24"/>
        </w:rPr>
        <w:t xml:space="preserve"> </w:t>
      </w:r>
      <w:r w:rsidRPr="00F67EDE">
        <w:rPr>
          <w:bCs/>
          <w:sz w:val="24"/>
          <w:szCs w:val="24"/>
        </w:rPr>
        <w:t>вступает</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силу</w:t>
      </w:r>
      <w:r w:rsidR="00F86750">
        <w:rPr>
          <w:bCs/>
          <w:sz w:val="24"/>
          <w:szCs w:val="24"/>
        </w:rPr>
        <w:t xml:space="preserve"> </w:t>
      </w:r>
      <w:r w:rsidRPr="00F67EDE">
        <w:rPr>
          <w:bCs/>
          <w:sz w:val="24"/>
          <w:szCs w:val="24"/>
        </w:rPr>
        <w:t>со</w:t>
      </w:r>
      <w:r w:rsidR="00F86750">
        <w:rPr>
          <w:bCs/>
          <w:sz w:val="24"/>
          <w:szCs w:val="24"/>
        </w:rPr>
        <w:t xml:space="preserve"> </w:t>
      </w:r>
      <w:r w:rsidRPr="00F67EDE">
        <w:rPr>
          <w:bCs/>
          <w:sz w:val="24"/>
          <w:szCs w:val="24"/>
        </w:rPr>
        <w:t>дня</w:t>
      </w:r>
      <w:r w:rsidR="00F86750">
        <w:rPr>
          <w:bCs/>
          <w:sz w:val="24"/>
          <w:szCs w:val="24"/>
        </w:rPr>
        <w:t xml:space="preserve"> </w:t>
      </w:r>
      <w:r w:rsidRPr="00F67EDE">
        <w:rPr>
          <w:bCs/>
          <w:sz w:val="24"/>
          <w:szCs w:val="24"/>
        </w:rPr>
        <w:t>их</w:t>
      </w:r>
      <w:r w:rsidR="00F86750">
        <w:rPr>
          <w:bCs/>
          <w:sz w:val="24"/>
          <w:szCs w:val="24"/>
        </w:rPr>
        <w:t xml:space="preserve"> </w:t>
      </w:r>
      <w:r w:rsidRPr="00F67EDE">
        <w:rPr>
          <w:bCs/>
          <w:sz w:val="24"/>
          <w:szCs w:val="24"/>
        </w:rPr>
        <w:t>официального</w:t>
      </w:r>
      <w:r w:rsidR="00F86750">
        <w:rPr>
          <w:bCs/>
          <w:sz w:val="24"/>
          <w:szCs w:val="24"/>
        </w:rPr>
        <w:t xml:space="preserve"> </w:t>
      </w:r>
      <w:r w:rsidRPr="00F67EDE">
        <w:rPr>
          <w:bCs/>
          <w:sz w:val="24"/>
          <w:szCs w:val="24"/>
        </w:rPr>
        <w:t>опубликования.</w:t>
      </w:r>
    </w:p>
    <w:p w:rsidR="002021B7" w:rsidRPr="00F67EDE" w:rsidRDefault="002021B7" w:rsidP="0028053E">
      <w:pPr>
        <w:ind w:firstLine="709"/>
        <w:jc w:val="both"/>
        <w:rPr>
          <w:rFonts w:eastAsia="Calibri"/>
          <w:sz w:val="24"/>
          <w:szCs w:val="24"/>
        </w:rPr>
      </w:pPr>
      <w:r w:rsidRPr="00F67EDE">
        <w:rPr>
          <w:bCs/>
          <w:sz w:val="24"/>
          <w:szCs w:val="24"/>
        </w:rPr>
        <w:t>2.</w:t>
      </w:r>
      <w:r w:rsidR="00F86750">
        <w:rPr>
          <w:bCs/>
          <w:sz w:val="24"/>
          <w:szCs w:val="24"/>
        </w:rPr>
        <w:t xml:space="preserve"> </w:t>
      </w:r>
      <w:r w:rsidRPr="00F67EDE">
        <w:rPr>
          <w:bCs/>
          <w:sz w:val="24"/>
          <w:szCs w:val="24"/>
        </w:rPr>
        <w:t>Ранее</w:t>
      </w:r>
      <w:r w:rsidR="00F86750">
        <w:rPr>
          <w:bCs/>
          <w:sz w:val="24"/>
          <w:szCs w:val="24"/>
        </w:rPr>
        <w:t xml:space="preserve"> </w:t>
      </w:r>
      <w:r w:rsidRPr="00F67EDE">
        <w:rPr>
          <w:bCs/>
          <w:sz w:val="24"/>
          <w:szCs w:val="24"/>
        </w:rPr>
        <w:t>принятые</w:t>
      </w:r>
      <w:r w:rsidR="00F86750">
        <w:rPr>
          <w:bCs/>
          <w:sz w:val="24"/>
          <w:szCs w:val="24"/>
        </w:rPr>
        <w:t xml:space="preserve"> </w:t>
      </w:r>
      <w:r w:rsidRPr="00F67EDE">
        <w:rPr>
          <w:bCs/>
          <w:sz w:val="24"/>
          <w:szCs w:val="24"/>
        </w:rPr>
        <w:t>правовые</w:t>
      </w:r>
      <w:r w:rsidR="00F86750">
        <w:rPr>
          <w:bCs/>
          <w:sz w:val="24"/>
          <w:szCs w:val="24"/>
        </w:rPr>
        <w:t xml:space="preserve"> </w:t>
      </w:r>
      <w:r w:rsidRPr="00F67EDE">
        <w:rPr>
          <w:bCs/>
          <w:sz w:val="24"/>
          <w:szCs w:val="24"/>
        </w:rPr>
        <w:t>акты</w:t>
      </w:r>
      <w:r w:rsidR="00F86750">
        <w:rPr>
          <w:bCs/>
          <w:sz w:val="24"/>
          <w:szCs w:val="24"/>
        </w:rPr>
        <w:t xml:space="preserve"> </w:t>
      </w:r>
      <w:r w:rsidRPr="00F67EDE">
        <w:rPr>
          <w:bCs/>
          <w:sz w:val="24"/>
          <w:szCs w:val="24"/>
        </w:rPr>
        <w:t>муниципального</w:t>
      </w:r>
      <w:r w:rsidR="00F86750">
        <w:rPr>
          <w:bCs/>
          <w:sz w:val="24"/>
          <w:szCs w:val="24"/>
        </w:rPr>
        <w:t xml:space="preserve"> </w:t>
      </w:r>
      <w:r w:rsidRPr="00F67EDE">
        <w:rPr>
          <w:bCs/>
          <w:sz w:val="24"/>
          <w:szCs w:val="24"/>
        </w:rPr>
        <w:t>образования</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вопросам</w:t>
      </w:r>
      <w:r w:rsidR="00F86750">
        <w:rPr>
          <w:bCs/>
          <w:sz w:val="24"/>
          <w:szCs w:val="24"/>
        </w:rPr>
        <w:t xml:space="preserve"> </w:t>
      </w:r>
      <w:r w:rsidRPr="00F67EDE">
        <w:rPr>
          <w:bCs/>
          <w:sz w:val="24"/>
          <w:szCs w:val="24"/>
        </w:rPr>
        <w:t>землепользования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застройки</w:t>
      </w:r>
      <w:r w:rsidR="00F86750">
        <w:rPr>
          <w:bCs/>
          <w:sz w:val="24"/>
          <w:szCs w:val="24"/>
        </w:rPr>
        <w:t xml:space="preserve"> </w:t>
      </w:r>
      <w:r w:rsidRPr="00F67EDE">
        <w:rPr>
          <w:bCs/>
          <w:sz w:val="24"/>
          <w:szCs w:val="24"/>
        </w:rPr>
        <w:t>применяются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части,</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противоречащей</w:t>
      </w:r>
      <w:r w:rsidR="00F86750">
        <w:rPr>
          <w:bCs/>
          <w:sz w:val="24"/>
          <w:szCs w:val="24"/>
        </w:rPr>
        <w:t xml:space="preserve"> </w:t>
      </w:r>
      <w:r w:rsidRPr="00F67EDE">
        <w:rPr>
          <w:bCs/>
          <w:sz w:val="24"/>
          <w:szCs w:val="24"/>
        </w:rPr>
        <w:t>Градостроительным</w:t>
      </w:r>
      <w:r w:rsidR="00F86750">
        <w:rPr>
          <w:bCs/>
          <w:sz w:val="24"/>
          <w:szCs w:val="24"/>
        </w:rPr>
        <w:t xml:space="preserve"> </w:t>
      </w:r>
      <w:r w:rsidRPr="00F67EDE">
        <w:rPr>
          <w:bCs/>
          <w:sz w:val="24"/>
          <w:szCs w:val="24"/>
        </w:rPr>
        <w:t>Правилам.</w:t>
      </w:r>
    </w:p>
    <w:p w:rsidR="002021B7" w:rsidRPr="00F67EDE" w:rsidRDefault="002021B7" w:rsidP="0028053E">
      <w:pPr>
        <w:ind w:firstLine="709"/>
        <w:jc w:val="both"/>
        <w:rPr>
          <w:rFonts w:eastAsia="Calibri"/>
          <w:sz w:val="24"/>
          <w:szCs w:val="24"/>
        </w:rPr>
      </w:pPr>
      <w:r w:rsidRPr="00F67EDE">
        <w:rPr>
          <w:bCs/>
          <w:sz w:val="24"/>
          <w:szCs w:val="24"/>
        </w:rPr>
        <w:t>3.</w:t>
      </w:r>
      <w:r w:rsidR="00F86750">
        <w:rPr>
          <w:bCs/>
          <w:sz w:val="24"/>
          <w:szCs w:val="24"/>
        </w:rPr>
        <w:t xml:space="preserve"> </w:t>
      </w:r>
      <w:r w:rsidRPr="00F67EDE">
        <w:rPr>
          <w:bCs/>
          <w:sz w:val="24"/>
          <w:szCs w:val="24"/>
        </w:rPr>
        <w:t>Требования</w:t>
      </w:r>
      <w:r w:rsidR="00F86750">
        <w:rPr>
          <w:rFonts w:eastAsia="Calibri"/>
          <w:sz w:val="24"/>
          <w:szCs w:val="24"/>
        </w:rPr>
        <w:t xml:space="preserve"> </w:t>
      </w:r>
      <w:r w:rsidRPr="00F67EDE">
        <w:rPr>
          <w:rFonts w:eastAsia="Calibri"/>
          <w:sz w:val="24"/>
          <w:szCs w:val="24"/>
        </w:rPr>
        <w:t>к</w:t>
      </w:r>
      <w:r w:rsidR="00F86750">
        <w:rPr>
          <w:rFonts w:eastAsia="Calibri"/>
          <w:sz w:val="24"/>
          <w:szCs w:val="24"/>
        </w:rPr>
        <w:t xml:space="preserve"> </w:t>
      </w:r>
      <w:r w:rsidRPr="00F67EDE">
        <w:rPr>
          <w:rFonts w:eastAsia="Calibri"/>
          <w:sz w:val="24"/>
          <w:szCs w:val="24"/>
        </w:rPr>
        <w:t>образуемым</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измененным</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участкам:</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законодательством</w:t>
      </w:r>
      <w:r w:rsidR="00F86750">
        <w:rPr>
          <w:rFonts w:eastAsia="Calibri"/>
          <w:sz w:val="24"/>
          <w:szCs w:val="24"/>
        </w:rPr>
        <w:t xml:space="preserve"> </w:t>
      </w:r>
      <w:r w:rsidRPr="00F67EDE">
        <w:rPr>
          <w:rFonts w:eastAsia="Calibri"/>
          <w:sz w:val="24"/>
          <w:szCs w:val="24"/>
        </w:rPr>
        <w:t>о</w:t>
      </w:r>
      <w:r w:rsidR="00F86750">
        <w:rPr>
          <w:rFonts w:eastAsia="Calibri"/>
          <w:sz w:val="24"/>
          <w:szCs w:val="24"/>
        </w:rPr>
        <w:t xml:space="preserve"> </w:t>
      </w:r>
      <w:r w:rsidRPr="00F67EDE">
        <w:rPr>
          <w:rFonts w:eastAsia="Calibri"/>
          <w:sz w:val="24"/>
          <w:szCs w:val="24"/>
        </w:rPr>
        <w:t>градостроительной</w:t>
      </w:r>
      <w:r w:rsidR="00F86750">
        <w:rPr>
          <w:rFonts w:eastAsia="Calibri"/>
          <w:sz w:val="24"/>
          <w:szCs w:val="24"/>
        </w:rPr>
        <w:t xml:space="preserve"> </w:t>
      </w:r>
      <w:r w:rsidRPr="00F67EDE">
        <w:rPr>
          <w:rFonts w:eastAsia="Calibri"/>
          <w:sz w:val="24"/>
          <w:szCs w:val="24"/>
        </w:rPr>
        <w:t>деятельности</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такими</w:t>
      </w:r>
      <w:r w:rsidR="00F86750">
        <w:rPr>
          <w:rFonts w:eastAsia="Calibri"/>
          <w:sz w:val="24"/>
          <w:szCs w:val="24"/>
        </w:rPr>
        <w:t xml:space="preserve"> </w:t>
      </w:r>
      <w:r w:rsidRPr="00F67EDE">
        <w:rPr>
          <w:rFonts w:eastAsia="Calibri"/>
          <w:sz w:val="24"/>
          <w:szCs w:val="24"/>
        </w:rPr>
        <w:t>градостроительными</w:t>
      </w:r>
      <w:r w:rsidR="00F86750">
        <w:rPr>
          <w:rFonts w:eastAsia="Calibri"/>
          <w:sz w:val="24"/>
          <w:szCs w:val="24"/>
        </w:rPr>
        <w:t xml:space="preserve"> </w:t>
      </w:r>
      <w:r w:rsidRPr="00F67EDE">
        <w:rPr>
          <w:rFonts w:eastAsia="Calibri"/>
          <w:sz w:val="24"/>
          <w:szCs w:val="24"/>
        </w:rPr>
        <w:t>регламентами.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которые</w:t>
      </w:r>
      <w:r w:rsidR="00F86750">
        <w:rPr>
          <w:rFonts w:eastAsia="Calibri"/>
          <w:sz w:val="24"/>
          <w:szCs w:val="24"/>
        </w:rPr>
        <w:t xml:space="preserve"> </w:t>
      </w:r>
      <w:r w:rsidRPr="00F67EDE">
        <w:rPr>
          <w:rFonts w:eastAsia="Calibri"/>
          <w:sz w:val="24"/>
          <w:szCs w:val="24"/>
        </w:rPr>
        <w:t>действие</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распространяется</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отношении</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устанавливаются,</w:t>
      </w:r>
      <w:r w:rsidR="00F86750">
        <w:rPr>
          <w:rFonts w:eastAsia="Calibri"/>
          <w:sz w:val="24"/>
          <w:szCs w:val="24"/>
        </w:rPr>
        <w:t xml:space="preserve"> </w:t>
      </w:r>
      <w:r w:rsidRPr="00F67EDE">
        <w:rPr>
          <w:rFonts w:eastAsia="Calibri"/>
          <w:sz w:val="24"/>
          <w:szCs w:val="24"/>
        </w:rPr>
        <w:t>определяются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Земельным</w:t>
      </w:r>
      <w:r w:rsidR="00F86750">
        <w:rPr>
          <w:rFonts w:eastAsia="Calibri"/>
          <w:sz w:val="24"/>
          <w:szCs w:val="24"/>
        </w:rPr>
        <w:t xml:space="preserve"> </w:t>
      </w:r>
      <w:r w:rsidRPr="00F67EDE">
        <w:rPr>
          <w:rFonts w:eastAsia="Calibri"/>
          <w:sz w:val="24"/>
          <w:szCs w:val="24"/>
        </w:rPr>
        <w:t>кодексом</w:t>
      </w:r>
      <w:r w:rsidR="00F86750">
        <w:rPr>
          <w:rFonts w:eastAsia="Calibri"/>
          <w:sz w:val="24"/>
          <w:szCs w:val="24"/>
        </w:rPr>
        <w:t xml:space="preserve"> </w:t>
      </w:r>
      <w:r w:rsidRPr="00F67EDE">
        <w:rPr>
          <w:rFonts w:eastAsia="Calibri"/>
          <w:sz w:val="24"/>
          <w:szCs w:val="24"/>
        </w:rPr>
        <w:t>РФ,</w:t>
      </w:r>
      <w:r w:rsidR="00F86750">
        <w:rPr>
          <w:rFonts w:eastAsia="Calibri"/>
          <w:sz w:val="24"/>
          <w:szCs w:val="24"/>
        </w:rPr>
        <w:t xml:space="preserve"> </w:t>
      </w:r>
      <w:r w:rsidRPr="00F67EDE">
        <w:rPr>
          <w:rFonts w:eastAsia="Calibri"/>
          <w:sz w:val="24"/>
          <w:szCs w:val="24"/>
        </w:rPr>
        <w:t>другими</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p>
    <w:p w:rsidR="002021B7" w:rsidRPr="00F67EDE" w:rsidRDefault="002021B7" w:rsidP="0028053E">
      <w:pPr>
        <w:ind w:firstLine="709"/>
        <w:jc w:val="both"/>
        <w:rPr>
          <w:rFonts w:eastAsia="Calibri"/>
          <w:sz w:val="24"/>
          <w:szCs w:val="24"/>
        </w:rPr>
      </w:pPr>
      <w:r w:rsidRPr="00F67EDE">
        <w:rPr>
          <w:rFonts w:eastAsia="Calibri"/>
          <w:sz w:val="24"/>
          <w:szCs w:val="24"/>
        </w:rPr>
        <w:t>4.</w:t>
      </w:r>
      <w:r w:rsidR="00F86750">
        <w:rPr>
          <w:rFonts w:eastAsia="Calibri"/>
          <w:sz w:val="24"/>
          <w:szCs w:val="24"/>
        </w:rPr>
        <w:t xml:space="preserve"> </w:t>
      </w:r>
      <w:r w:rsidRPr="00F67EDE">
        <w:rPr>
          <w:rFonts w:eastAsia="Calibri"/>
          <w:sz w:val="24"/>
          <w:szCs w:val="24"/>
        </w:rPr>
        <w:t>Собственник</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имеет</w:t>
      </w:r>
      <w:r w:rsidR="00F86750">
        <w:rPr>
          <w:rFonts w:eastAsia="Calibri"/>
          <w:sz w:val="24"/>
          <w:szCs w:val="24"/>
        </w:rPr>
        <w:t xml:space="preserve"> </w:t>
      </w:r>
      <w:r w:rsidRPr="00F67EDE">
        <w:rPr>
          <w:rFonts w:eastAsia="Calibri"/>
          <w:sz w:val="24"/>
          <w:szCs w:val="24"/>
        </w:rPr>
        <w:t>право</w:t>
      </w:r>
      <w:r w:rsidR="00F86750">
        <w:rPr>
          <w:rFonts w:eastAsia="Calibri"/>
          <w:sz w:val="24"/>
          <w:szCs w:val="24"/>
        </w:rPr>
        <w:t xml:space="preserve"> </w:t>
      </w:r>
      <w:r w:rsidRPr="00F67EDE">
        <w:rPr>
          <w:rFonts w:eastAsia="Calibri"/>
          <w:sz w:val="24"/>
          <w:szCs w:val="24"/>
        </w:rPr>
        <w:t>возводить</w:t>
      </w:r>
      <w:r w:rsidR="00F86750">
        <w:rPr>
          <w:rFonts w:eastAsia="Calibri"/>
          <w:sz w:val="24"/>
          <w:szCs w:val="24"/>
        </w:rPr>
        <w:t xml:space="preserve"> </w:t>
      </w:r>
      <w:r w:rsidRPr="00F67EDE">
        <w:rPr>
          <w:rFonts w:eastAsia="Calibri"/>
          <w:sz w:val="24"/>
          <w:szCs w:val="24"/>
        </w:rPr>
        <w:t>жилые,</w:t>
      </w:r>
      <w:r w:rsidR="00F86750">
        <w:rPr>
          <w:rFonts w:eastAsia="Calibri"/>
          <w:sz w:val="24"/>
          <w:szCs w:val="24"/>
        </w:rPr>
        <w:t xml:space="preserve"> </w:t>
      </w:r>
      <w:r w:rsidRPr="00F67EDE">
        <w:rPr>
          <w:rFonts w:eastAsia="Calibri"/>
          <w:sz w:val="24"/>
          <w:szCs w:val="24"/>
        </w:rPr>
        <w:t>производственные,</w:t>
      </w:r>
      <w:r w:rsidR="00F86750">
        <w:rPr>
          <w:rFonts w:eastAsia="Calibri"/>
          <w:sz w:val="24"/>
          <w:szCs w:val="24"/>
        </w:rPr>
        <w:t xml:space="preserve"> </w:t>
      </w:r>
      <w:r w:rsidRPr="00F67EDE">
        <w:rPr>
          <w:rFonts w:eastAsia="Calibri"/>
          <w:sz w:val="24"/>
          <w:szCs w:val="24"/>
        </w:rPr>
        <w:t>культурно-бытовые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иные</w:t>
      </w:r>
      <w:r w:rsidR="00F86750">
        <w:rPr>
          <w:rFonts w:eastAsia="Calibri"/>
          <w:sz w:val="24"/>
          <w:szCs w:val="24"/>
        </w:rPr>
        <w:t xml:space="preserve"> </w:t>
      </w:r>
      <w:r w:rsidRPr="00F67EDE">
        <w:rPr>
          <w:rFonts w:eastAsia="Calibri"/>
          <w:sz w:val="24"/>
          <w:szCs w:val="24"/>
        </w:rPr>
        <w:t>здания,</w:t>
      </w:r>
      <w:r w:rsidR="00F86750">
        <w:rPr>
          <w:rFonts w:eastAsia="Calibri"/>
          <w:sz w:val="24"/>
          <w:szCs w:val="24"/>
        </w:rPr>
        <w:t xml:space="preserve"> </w:t>
      </w:r>
      <w:r w:rsidRPr="00F67EDE">
        <w:rPr>
          <w:rFonts w:eastAsia="Calibri"/>
          <w:sz w:val="24"/>
          <w:szCs w:val="24"/>
        </w:rPr>
        <w:t>строения,</w:t>
      </w:r>
      <w:r w:rsidR="00F86750">
        <w:rPr>
          <w:rFonts w:eastAsia="Calibri"/>
          <w:sz w:val="24"/>
          <w:szCs w:val="24"/>
        </w:rPr>
        <w:t xml:space="preserve"> </w:t>
      </w:r>
      <w:r w:rsidRPr="00F67EDE">
        <w:rPr>
          <w:rFonts w:eastAsia="Calibri"/>
          <w:sz w:val="24"/>
          <w:szCs w:val="24"/>
        </w:rPr>
        <w:t>сооружения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целевым</w:t>
      </w:r>
      <w:r w:rsidR="00F86750">
        <w:rPr>
          <w:rFonts w:eastAsia="Calibri"/>
          <w:sz w:val="24"/>
          <w:szCs w:val="24"/>
        </w:rPr>
        <w:t xml:space="preserve"> </w:t>
      </w:r>
      <w:r w:rsidRPr="00F67EDE">
        <w:rPr>
          <w:rFonts w:eastAsia="Calibri"/>
          <w:sz w:val="24"/>
          <w:szCs w:val="24"/>
        </w:rPr>
        <w:t>назначением</w:t>
      </w:r>
      <w:r w:rsidR="00F86750">
        <w:rPr>
          <w:rFonts w:eastAsia="Calibri"/>
          <w:sz w:val="24"/>
          <w:szCs w:val="24"/>
        </w:rPr>
        <w:t xml:space="preserve"> </w:t>
      </w:r>
      <w:r w:rsidRPr="00F67EDE">
        <w:rPr>
          <w:rFonts w:eastAsia="Calibri"/>
          <w:sz w:val="24"/>
          <w:szCs w:val="24"/>
        </w:rPr>
        <w:t>земельного</w:t>
      </w:r>
      <w:r w:rsidR="00F86750">
        <w:rPr>
          <w:rFonts w:eastAsia="Calibri"/>
          <w:sz w:val="24"/>
          <w:szCs w:val="24"/>
        </w:rPr>
        <w:t xml:space="preserve"> </w:t>
      </w:r>
      <w:r w:rsidRPr="00F67EDE">
        <w:rPr>
          <w:rFonts w:eastAsia="Calibri"/>
          <w:sz w:val="24"/>
          <w:szCs w:val="24"/>
        </w:rPr>
        <w:t>участка</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его</w:t>
      </w:r>
      <w:r w:rsidR="00F86750">
        <w:rPr>
          <w:rFonts w:eastAsia="Calibri"/>
          <w:sz w:val="24"/>
          <w:szCs w:val="24"/>
        </w:rPr>
        <w:t xml:space="preserve"> </w:t>
      </w:r>
      <w:r w:rsidRPr="00F67EDE">
        <w:rPr>
          <w:rFonts w:eastAsia="Calibri"/>
          <w:sz w:val="24"/>
          <w:szCs w:val="24"/>
        </w:rPr>
        <w:t>разрешенным</w:t>
      </w:r>
      <w:r w:rsidR="00F86750">
        <w:rPr>
          <w:rFonts w:eastAsia="Calibri"/>
          <w:sz w:val="24"/>
          <w:szCs w:val="24"/>
        </w:rPr>
        <w:t xml:space="preserve"> </w:t>
      </w:r>
      <w:r w:rsidRPr="00F67EDE">
        <w:rPr>
          <w:rFonts w:eastAsia="Calibri"/>
          <w:sz w:val="24"/>
          <w:szCs w:val="24"/>
        </w:rPr>
        <w:t>использованием</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соблюдением</w:t>
      </w:r>
      <w:r w:rsidR="00F86750">
        <w:rPr>
          <w:rFonts w:eastAsia="Calibri"/>
          <w:sz w:val="24"/>
          <w:szCs w:val="24"/>
        </w:rPr>
        <w:t xml:space="preserve"> </w:t>
      </w:r>
      <w:r w:rsidRPr="00F67EDE">
        <w:rPr>
          <w:rFonts w:eastAsia="Calibri"/>
          <w:sz w:val="24"/>
          <w:szCs w:val="24"/>
        </w:rPr>
        <w:t>требований</w:t>
      </w:r>
      <w:r w:rsidR="00F86750">
        <w:rPr>
          <w:rFonts w:eastAsia="Calibri"/>
          <w:sz w:val="24"/>
          <w:szCs w:val="24"/>
        </w:rPr>
        <w:t xml:space="preserve"> </w:t>
      </w:r>
      <w:r w:rsidRPr="00F67EDE">
        <w:rPr>
          <w:rFonts w:eastAsia="Calibri"/>
          <w:sz w:val="24"/>
          <w:szCs w:val="24"/>
        </w:rPr>
        <w:t>градостроительных</w:t>
      </w:r>
      <w:r w:rsidR="00F86750">
        <w:rPr>
          <w:rFonts w:eastAsia="Calibri"/>
          <w:sz w:val="24"/>
          <w:szCs w:val="24"/>
        </w:rPr>
        <w:t xml:space="preserve"> </w:t>
      </w:r>
      <w:r w:rsidRPr="00F67EDE">
        <w:rPr>
          <w:rFonts w:eastAsia="Calibri"/>
          <w:sz w:val="24"/>
          <w:szCs w:val="24"/>
        </w:rPr>
        <w:t>регламентов.</w:t>
      </w:r>
    </w:p>
    <w:p w:rsidR="002021B7" w:rsidRPr="00F67EDE" w:rsidRDefault="002021B7" w:rsidP="0028053E">
      <w:pPr>
        <w:ind w:firstLine="709"/>
        <w:jc w:val="both"/>
        <w:rPr>
          <w:rFonts w:eastAsia="Calibri"/>
          <w:sz w:val="24"/>
          <w:szCs w:val="24"/>
        </w:rPr>
      </w:pPr>
      <w:r w:rsidRPr="00F67EDE">
        <w:rPr>
          <w:rFonts w:eastAsia="Calibri"/>
          <w:sz w:val="24"/>
          <w:szCs w:val="24"/>
        </w:rPr>
        <w:t>Градостроительные</w:t>
      </w:r>
      <w:r w:rsidR="00F86750">
        <w:rPr>
          <w:rFonts w:eastAsia="Calibri"/>
          <w:sz w:val="24"/>
          <w:szCs w:val="24"/>
        </w:rPr>
        <w:t xml:space="preserve"> </w:t>
      </w:r>
      <w:r w:rsidRPr="00F67EDE">
        <w:rPr>
          <w:rFonts w:eastAsia="Calibri"/>
          <w:sz w:val="24"/>
          <w:szCs w:val="24"/>
        </w:rPr>
        <w:t>регламенты</w:t>
      </w:r>
      <w:r w:rsidR="00F86750">
        <w:rPr>
          <w:rFonts w:eastAsia="Calibri"/>
          <w:sz w:val="24"/>
          <w:szCs w:val="24"/>
        </w:rPr>
        <w:t xml:space="preserve"> </w:t>
      </w:r>
      <w:r w:rsidRPr="00F67EDE">
        <w:rPr>
          <w:rFonts w:eastAsia="Calibri"/>
          <w:sz w:val="24"/>
          <w:szCs w:val="24"/>
        </w:rPr>
        <w:t>обязательны</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исполнения</w:t>
      </w:r>
      <w:r w:rsidR="00F86750">
        <w:rPr>
          <w:rFonts w:eastAsia="Calibri"/>
          <w:sz w:val="24"/>
          <w:szCs w:val="24"/>
        </w:rPr>
        <w:t xml:space="preserve"> </w:t>
      </w:r>
      <w:r w:rsidRPr="00F67EDE">
        <w:rPr>
          <w:rFonts w:eastAsia="Calibri"/>
          <w:sz w:val="24"/>
          <w:szCs w:val="24"/>
        </w:rPr>
        <w:t>всеми</w:t>
      </w:r>
      <w:r w:rsidR="00F86750">
        <w:rPr>
          <w:rFonts w:eastAsia="Calibri"/>
          <w:sz w:val="24"/>
          <w:szCs w:val="24"/>
        </w:rPr>
        <w:t xml:space="preserve"> </w:t>
      </w:r>
      <w:r w:rsidRPr="00F67EDE">
        <w:rPr>
          <w:rFonts w:eastAsia="Calibri"/>
          <w:sz w:val="24"/>
          <w:szCs w:val="24"/>
        </w:rPr>
        <w:t>собственниками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землепользователями,</w:t>
      </w:r>
      <w:r w:rsidR="00F86750">
        <w:rPr>
          <w:rFonts w:eastAsia="Calibri"/>
          <w:sz w:val="24"/>
          <w:szCs w:val="24"/>
        </w:rPr>
        <w:t xml:space="preserve"> </w:t>
      </w:r>
      <w:r w:rsidRPr="00F67EDE">
        <w:rPr>
          <w:rFonts w:eastAsia="Calibri"/>
          <w:sz w:val="24"/>
          <w:szCs w:val="24"/>
        </w:rPr>
        <w:t>землевладельцами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арендаторами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независимо</w:t>
      </w:r>
      <w:r w:rsidR="00F86750">
        <w:rPr>
          <w:rFonts w:eastAsia="Calibri"/>
          <w:sz w:val="24"/>
          <w:szCs w:val="24"/>
        </w:rPr>
        <w:t xml:space="preserve"> </w:t>
      </w:r>
      <w:r w:rsidRPr="00F67EDE">
        <w:rPr>
          <w:rFonts w:eastAsia="Calibri"/>
          <w:sz w:val="24"/>
          <w:szCs w:val="24"/>
        </w:rPr>
        <w:t>от</w:t>
      </w:r>
      <w:r w:rsidR="00F86750">
        <w:rPr>
          <w:rFonts w:eastAsia="Calibri"/>
          <w:sz w:val="24"/>
          <w:szCs w:val="24"/>
        </w:rPr>
        <w:t xml:space="preserve"> </w:t>
      </w:r>
      <w:r w:rsidRPr="00F67EDE">
        <w:rPr>
          <w:rFonts w:eastAsia="Calibri"/>
          <w:sz w:val="24"/>
          <w:szCs w:val="24"/>
        </w:rPr>
        <w:t>форм</w:t>
      </w:r>
      <w:r w:rsidR="00F86750">
        <w:rPr>
          <w:rFonts w:eastAsia="Calibri"/>
          <w:sz w:val="24"/>
          <w:szCs w:val="24"/>
        </w:rPr>
        <w:t xml:space="preserve"> </w:t>
      </w:r>
      <w:r w:rsidRPr="00F67EDE">
        <w:rPr>
          <w:rFonts w:eastAsia="Calibri"/>
          <w:sz w:val="24"/>
          <w:szCs w:val="24"/>
        </w:rPr>
        <w:t>собственности</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иных</w:t>
      </w:r>
      <w:r w:rsidR="00F86750">
        <w:rPr>
          <w:rFonts w:eastAsia="Calibri"/>
          <w:sz w:val="24"/>
          <w:szCs w:val="24"/>
        </w:rPr>
        <w:t xml:space="preserve"> </w:t>
      </w:r>
      <w:r w:rsidRPr="00F67EDE">
        <w:rPr>
          <w:rFonts w:eastAsia="Calibri"/>
          <w:sz w:val="24"/>
          <w:szCs w:val="24"/>
        </w:rPr>
        <w:t>прав</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p>
    <w:p w:rsidR="002021B7" w:rsidRPr="00F67EDE" w:rsidRDefault="002021B7" w:rsidP="0028053E">
      <w:pPr>
        <w:ind w:firstLine="709"/>
        <w:jc w:val="both"/>
        <w:rPr>
          <w:rFonts w:eastAsia="Calibri"/>
          <w:sz w:val="24"/>
          <w:szCs w:val="24"/>
        </w:rPr>
      </w:pPr>
      <w:r w:rsidRPr="00F67EDE">
        <w:rPr>
          <w:rFonts w:eastAsia="Calibri"/>
          <w:sz w:val="24"/>
          <w:szCs w:val="24"/>
        </w:rPr>
        <w:t>5.</w:t>
      </w:r>
      <w:r w:rsidR="00F86750">
        <w:rPr>
          <w:rFonts w:eastAsia="Calibri"/>
          <w:sz w:val="24"/>
          <w:szCs w:val="24"/>
        </w:rPr>
        <w:t xml:space="preserve"> </w:t>
      </w:r>
      <w:r w:rsidRPr="00F67EDE">
        <w:rPr>
          <w:rFonts w:eastAsia="Calibri"/>
          <w:sz w:val="24"/>
          <w:szCs w:val="24"/>
        </w:rPr>
        <w:t>Земельный</w:t>
      </w:r>
      <w:r w:rsidR="00F86750">
        <w:rPr>
          <w:rFonts w:eastAsia="Calibri"/>
          <w:sz w:val="24"/>
          <w:szCs w:val="24"/>
        </w:rPr>
        <w:t xml:space="preserve"> </w:t>
      </w:r>
      <w:r w:rsidRPr="00F67EDE">
        <w:rPr>
          <w:rFonts w:eastAsia="Calibri"/>
          <w:sz w:val="24"/>
          <w:szCs w:val="24"/>
        </w:rPr>
        <w:t>участок</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прочно</w:t>
      </w:r>
      <w:r w:rsidR="00F86750">
        <w:rPr>
          <w:rFonts w:eastAsia="Calibri"/>
          <w:sz w:val="24"/>
          <w:szCs w:val="24"/>
        </w:rPr>
        <w:t xml:space="preserve"> </w:t>
      </w:r>
      <w:r w:rsidRPr="00F67EDE">
        <w:rPr>
          <w:rFonts w:eastAsia="Calibri"/>
          <w:sz w:val="24"/>
          <w:szCs w:val="24"/>
        </w:rPr>
        <w:t>связанные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ним</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недвижимости</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установленному</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территориальных</w:t>
      </w:r>
      <w:r w:rsidR="00F86750">
        <w:rPr>
          <w:rFonts w:eastAsia="Calibri"/>
          <w:sz w:val="24"/>
          <w:szCs w:val="24"/>
        </w:rPr>
        <w:t xml:space="preserve"> </w:t>
      </w:r>
      <w:r w:rsidRPr="00F67EDE">
        <w:rPr>
          <w:rFonts w:eastAsia="Calibri"/>
          <w:sz w:val="24"/>
          <w:szCs w:val="24"/>
        </w:rPr>
        <w:t>зон</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входят</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перечень</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p>
    <w:p w:rsidR="002021B7" w:rsidRPr="00F67EDE" w:rsidRDefault="002021B7" w:rsidP="0028053E">
      <w:pPr>
        <w:ind w:firstLine="709"/>
        <w:jc w:val="both"/>
        <w:rPr>
          <w:rFonts w:eastAsia="Calibri"/>
          <w:sz w:val="24"/>
          <w:szCs w:val="24"/>
        </w:rPr>
      </w:pPr>
      <w:r w:rsidRPr="00F67EDE">
        <w:rPr>
          <w:rFonts w:eastAsia="Calibri"/>
          <w:sz w:val="24"/>
          <w:szCs w:val="24"/>
        </w:rPr>
        <w:t>-</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значениям,</w:t>
      </w:r>
      <w:r w:rsidR="00F86750">
        <w:rPr>
          <w:rFonts w:eastAsia="Calibri"/>
          <w:sz w:val="24"/>
          <w:szCs w:val="24"/>
        </w:rPr>
        <w:t xml:space="preserve"> </w:t>
      </w:r>
      <w:r w:rsidRPr="00F67EDE">
        <w:rPr>
          <w:rFonts w:eastAsia="Calibri"/>
          <w:sz w:val="24"/>
          <w:szCs w:val="24"/>
        </w:rPr>
        <w:t>установленным</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6.</w:t>
      </w:r>
      <w:r w:rsidR="00F86750">
        <w:rPr>
          <w:rFonts w:eastAsia="Calibri"/>
          <w:sz w:val="24"/>
          <w:szCs w:val="24"/>
        </w:rPr>
        <w:t xml:space="preserve"> </w:t>
      </w:r>
      <w:r w:rsidRPr="00F67EDE">
        <w:rPr>
          <w:rFonts w:eastAsia="Calibri"/>
          <w:sz w:val="24"/>
          <w:szCs w:val="24"/>
        </w:rPr>
        <w:t>Земельные</w:t>
      </w:r>
      <w:r w:rsidR="00F86750">
        <w:rPr>
          <w:rFonts w:eastAsia="Calibri"/>
          <w:sz w:val="24"/>
          <w:szCs w:val="24"/>
        </w:rPr>
        <w:t xml:space="preserve"> </w:t>
      </w:r>
      <w:r w:rsidRPr="00F67EDE">
        <w:rPr>
          <w:rFonts w:eastAsia="Calibri"/>
          <w:sz w:val="24"/>
          <w:szCs w:val="24"/>
        </w:rPr>
        <w:t>участки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объекты</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виды</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(минимальные</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максимальные)</w:t>
      </w:r>
      <w:r w:rsidR="00F86750">
        <w:rPr>
          <w:rFonts w:eastAsia="Calibri"/>
          <w:sz w:val="24"/>
          <w:szCs w:val="24"/>
        </w:rPr>
        <w:t xml:space="preserve"> </w:t>
      </w:r>
      <w:r w:rsidRPr="00F67EDE">
        <w:rPr>
          <w:rFonts w:eastAsia="Calibri"/>
          <w:sz w:val="24"/>
          <w:szCs w:val="24"/>
        </w:rPr>
        <w:t>размеры</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предельные</w:t>
      </w:r>
      <w:r w:rsidR="00F86750">
        <w:rPr>
          <w:rFonts w:eastAsia="Calibri"/>
          <w:sz w:val="24"/>
          <w:szCs w:val="24"/>
        </w:rPr>
        <w:t xml:space="preserve"> </w:t>
      </w:r>
      <w:r w:rsidRPr="00F67EDE">
        <w:rPr>
          <w:rFonts w:eastAsia="Calibri"/>
          <w:sz w:val="24"/>
          <w:szCs w:val="24"/>
        </w:rPr>
        <w:t>параметры</w:t>
      </w:r>
      <w:r w:rsidR="00F86750">
        <w:rPr>
          <w:rFonts w:eastAsia="Calibri"/>
          <w:sz w:val="24"/>
          <w:szCs w:val="24"/>
        </w:rPr>
        <w:t xml:space="preserve"> </w:t>
      </w:r>
      <w:r w:rsidRPr="00F67EDE">
        <w:rPr>
          <w:rFonts w:eastAsia="Calibri"/>
          <w:sz w:val="24"/>
          <w:szCs w:val="24"/>
        </w:rPr>
        <w:t>которых</w:t>
      </w:r>
      <w:r w:rsidR="00F86750">
        <w:rPr>
          <w:rFonts w:eastAsia="Calibri"/>
          <w:sz w:val="24"/>
          <w:szCs w:val="24"/>
        </w:rPr>
        <w:t xml:space="preserve"> </w:t>
      </w:r>
      <w:r w:rsidRPr="00F67EDE">
        <w:rPr>
          <w:rFonts w:eastAsia="Calibri"/>
          <w:sz w:val="24"/>
          <w:szCs w:val="24"/>
        </w:rPr>
        <w:t>не</w:t>
      </w:r>
      <w:r w:rsidR="00F86750">
        <w:rPr>
          <w:rFonts w:eastAsia="Calibri"/>
          <w:sz w:val="24"/>
          <w:szCs w:val="24"/>
        </w:rPr>
        <w:t xml:space="preserve"> </w:t>
      </w:r>
      <w:r w:rsidRPr="00F67EDE">
        <w:rPr>
          <w:rFonts w:eastAsia="Calibri"/>
          <w:sz w:val="24"/>
          <w:szCs w:val="24"/>
        </w:rPr>
        <w:t>соответствуют</w:t>
      </w:r>
      <w:r w:rsidR="00F86750">
        <w:rPr>
          <w:rFonts w:eastAsia="Calibri"/>
          <w:sz w:val="24"/>
          <w:szCs w:val="24"/>
        </w:rPr>
        <w:t xml:space="preserve"> </w:t>
      </w:r>
      <w:r w:rsidRPr="00F67EDE">
        <w:rPr>
          <w:rFonts w:eastAsia="Calibri"/>
          <w:sz w:val="24"/>
          <w:szCs w:val="24"/>
        </w:rPr>
        <w:t>градостроительному</w:t>
      </w:r>
      <w:r w:rsidR="00F86750">
        <w:rPr>
          <w:rFonts w:eastAsia="Calibri"/>
          <w:sz w:val="24"/>
          <w:szCs w:val="24"/>
        </w:rPr>
        <w:t xml:space="preserve"> </w:t>
      </w:r>
      <w:r w:rsidRPr="00F67EDE">
        <w:rPr>
          <w:rFonts w:eastAsia="Calibri"/>
          <w:sz w:val="24"/>
          <w:szCs w:val="24"/>
        </w:rPr>
        <w:t>регламенту,</w:t>
      </w:r>
      <w:r w:rsidR="00F86750">
        <w:rPr>
          <w:rFonts w:eastAsia="Calibri"/>
          <w:sz w:val="24"/>
          <w:szCs w:val="24"/>
        </w:rPr>
        <w:t xml:space="preserve"> </w:t>
      </w:r>
      <w:r w:rsidRPr="00F67EDE">
        <w:rPr>
          <w:rFonts w:eastAsia="Calibri"/>
          <w:sz w:val="24"/>
          <w:szCs w:val="24"/>
        </w:rPr>
        <w:t>могут</w:t>
      </w:r>
      <w:r w:rsidR="00F86750">
        <w:rPr>
          <w:rFonts w:eastAsia="Calibri"/>
          <w:sz w:val="24"/>
          <w:szCs w:val="24"/>
        </w:rPr>
        <w:t xml:space="preserve"> </w:t>
      </w:r>
      <w:r w:rsidRPr="00F67EDE">
        <w:rPr>
          <w:rFonts w:eastAsia="Calibri"/>
          <w:sz w:val="24"/>
          <w:szCs w:val="24"/>
        </w:rPr>
        <w:t>использоваться</w:t>
      </w:r>
      <w:r w:rsidR="00F86750">
        <w:rPr>
          <w:rFonts w:eastAsia="Calibri"/>
          <w:sz w:val="24"/>
          <w:szCs w:val="24"/>
        </w:rPr>
        <w:t xml:space="preserve"> </w:t>
      </w:r>
      <w:r w:rsidRPr="00F67EDE">
        <w:rPr>
          <w:rFonts w:eastAsia="Calibri"/>
          <w:sz w:val="24"/>
          <w:szCs w:val="24"/>
        </w:rPr>
        <w:t>без</w:t>
      </w:r>
      <w:r w:rsidR="00F86750">
        <w:rPr>
          <w:rFonts w:eastAsia="Calibri"/>
          <w:sz w:val="24"/>
          <w:szCs w:val="24"/>
        </w:rPr>
        <w:t xml:space="preserve"> </w:t>
      </w:r>
      <w:r w:rsidRPr="00F67EDE">
        <w:rPr>
          <w:rFonts w:eastAsia="Calibri"/>
          <w:sz w:val="24"/>
          <w:szCs w:val="24"/>
        </w:rPr>
        <w:t>установления</w:t>
      </w:r>
      <w:r w:rsidR="00F86750">
        <w:rPr>
          <w:rFonts w:eastAsia="Calibri"/>
          <w:sz w:val="24"/>
          <w:szCs w:val="24"/>
        </w:rPr>
        <w:t xml:space="preserve"> </w:t>
      </w:r>
      <w:r w:rsidRPr="00F67EDE">
        <w:rPr>
          <w:rFonts w:eastAsia="Calibri"/>
          <w:sz w:val="24"/>
          <w:szCs w:val="24"/>
        </w:rPr>
        <w:t>срока</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за</w:t>
      </w:r>
      <w:r w:rsidR="00F86750">
        <w:rPr>
          <w:rFonts w:eastAsia="Calibri"/>
          <w:sz w:val="24"/>
          <w:szCs w:val="24"/>
        </w:rPr>
        <w:t xml:space="preserve"> </w:t>
      </w:r>
      <w:r w:rsidRPr="00F67EDE">
        <w:rPr>
          <w:rFonts w:eastAsia="Calibri"/>
          <w:sz w:val="24"/>
          <w:szCs w:val="24"/>
        </w:rPr>
        <w:t>исключением</w:t>
      </w:r>
      <w:r w:rsidR="00F86750">
        <w:rPr>
          <w:rFonts w:eastAsia="Calibri"/>
          <w:sz w:val="24"/>
          <w:szCs w:val="24"/>
        </w:rPr>
        <w:t xml:space="preserve"> </w:t>
      </w:r>
      <w:r w:rsidRPr="00F67EDE">
        <w:rPr>
          <w:rFonts w:eastAsia="Calibri"/>
          <w:sz w:val="24"/>
          <w:szCs w:val="24"/>
        </w:rPr>
        <w:t>случаев,</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p>
    <w:p w:rsidR="002021B7" w:rsidRPr="00F67EDE" w:rsidRDefault="002021B7" w:rsidP="0028053E">
      <w:pPr>
        <w:ind w:firstLine="709"/>
        <w:jc w:val="both"/>
        <w:rPr>
          <w:rFonts w:eastAsia="Calibri"/>
          <w:sz w:val="24"/>
          <w:szCs w:val="24"/>
        </w:rPr>
      </w:pPr>
      <w:r w:rsidRPr="00F67EDE">
        <w:rPr>
          <w:rFonts w:eastAsia="Calibri"/>
          <w:sz w:val="24"/>
          <w:szCs w:val="24"/>
        </w:rPr>
        <w:t>7.</w:t>
      </w:r>
      <w:r w:rsidR="00F86750">
        <w:rPr>
          <w:rFonts w:eastAsia="Calibri"/>
          <w:sz w:val="24"/>
          <w:szCs w:val="24"/>
        </w:rPr>
        <w:t xml:space="preserve"> </w:t>
      </w:r>
      <w:r w:rsidRPr="00F67EDE">
        <w:rPr>
          <w:rFonts w:eastAsia="Calibri"/>
          <w:sz w:val="24"/>
          <w:szCs w:val="24"/>
        </w:rPr>
        <w:t>Реконструкция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только</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lastRenderedPageBreak/>
        <w:t>градостроительным</w:t>
      </w:r>
      <w:r w:rsidR="00F86750">
        <w:rPr>
          <w:rFonts w:eastAsia="Calibri"/>
          <w:sz w:val="24"/>
          <w:szCs w:val="24"/>
        </w:rPr>
        <w:t xml:space="preserve"> </w:t>
      </w:r>
      <w:r w:rsidRPr="00F67EDE">
        <w:rPr>
          <w:rFonts w:eastAsia="Calibri"/>
          <w:sz w:val="24"/>
          <w:szCs w:val="24"/>
        </w:rPr>
        <w:t>регламентом</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уменьшения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несоответствия</w:t>
      </w:r>
      <w:r w:rsidR="00F86750">
        <w:rPr>
          <w:rFonts w:eastAsia="Calibri"/>
          <w:sz w:val="24"/>
          <w:szCs w:val="24"/>
        </w:rPr>
        <w:t xml:space="preserve"> </w:t>
      </w:r>
      <w:r w:rsidRPr="00F67EDE">
        <w:rPr>
          <w:rFonts w:eastAsia="Calibri"/>
          <w:sz w:val="24"/>
          <w:szCs w:val="24"/>
        </w:rPr>
        <w:t>предельным</w:t>
      </w:r>
      <w:r w:rsidR="00F86750">
        <w:rPr>
          <w:rFonts w:eastAsia="Calibri"/>
          <w:sz w:val="24"/>
          <w:szCs w:val="24"/>
        </w:rPr>
        <w:t xml:space="preserve"> </w:t>
      </w:r>
      <w:r w:rsidRPr="00F67EDE">
        <w:rPr>
          <w:rFonts w:eastAsia="Calibri"/>
          <w:sz w:val="24"/>
          <w:szCs w:val="24"/>
        </w:rPr>
        <w:t>параметрам</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реконструкции.</w:t>
      </w:r>
      <w:r w:rsidR="00F86750">
        <w:rPr>
          <w:rFonts w:eastAsia="Calibri"/>
          <w:sz w:val="24"/>
          <w:szCs w:val="24"/>
        </w:rPr>
        <w:t xml:space="preserve"> </w:t>
      </w:r>
      <w:r w:rsidRPr="00F67EDE">
        <w:rPr>
          <w:rFonts w:eastAsia="Calibri"/>
          <w:sz w:val="24"/>
          <w:szCs w:val="24"/>
        </w:rPr>
        <w:t>Изменение</w:t>
      </w:r>
      <w:r w:rsidR="00F86750">
        <w:rPr>
          <w:rFonts w:eastAsia="Calibri"/>
          <w:sz w:val="24"/>
          <w:szCs w:val="24"/>
        </w:rPr>
        <w:t xml:space="preserve"> </w:t>
      </w:r>
      <w:r w:rsidRPr="00F67EDE">
        <w:rPr>
          <w:rFonts w:eastAsia="Calibri"/>
          <w:sz w:val="24"/>
          <w:szCs w:val="24"/>
        </w:rPr>
        <w:t>видов</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осуществляться</w:t>
      </w:r>
      <w:r w:rsidR="00F86750">
        <w:rPr>
          <w:rFonts w:eastAsia="Calibri"/>
          <w:sz w:val="24"/>
          <w:szCs w:val="24"/>
        </w:rPr>
        <w:t xml:space="preserve"> </w:t>
      </w:r>
      <w:r w:rsidRPr="00F67EDE">
        <w:rPr>
          <w:rFonts w:eastAsia="Calibri"/>
          <w:sz w:val="24"/>
          <w:szCs w:val="24"/>
        </w:rPr>
        <w:t>путем</w:t>
      </w:r>
      <w:r w:rsidR="00F86750">
        <w:rPr>
          <w:rFonts w:eastAsia="Calibri"/>
          <w:sz w:val="24"/>
          <w:szCs w:val="24"/>
        </w:rPr>
        <w:t xml:space="preserve"> </w:t>
      </w:r>
      <w:r w:rsidRPr="00F67EDE">
        <w:rPr>
          <w:rFonts w:eastAsia="Calibri"/>
          <w:sz w:val="24"/>
          <w:szCs w:val="24"/>
        </w:rPr>
        <w:t>приведения</w:t>
      </w:r>
      <w:r w:rsidR="00F86750">
        <w:rPr>
          <w:rFonts w:eastAsia="Calibri"/>
          <w:sz w:val="24"/>
          <w:szCs w:val="24"/>
        </w:rPr>
        <w:t xml:space="preserve"> </w:t>
      </w:r>
      <w:r w:rsidRPr="00F67EDE">
        <w:rPr>
          <w:rFonts w:eastAsia="Calibri"/>
          <w:sz w:val="24"/>
          <w:szCs w:val="24"/>
        </w:rPr>
        <w:t>их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соответствие</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видами</w:t>
      </w:r>
      <w:r w:rsidR="00F86750">
        <w:rPr>
          <w:rFonts w:eastAsia="Calibri"/>
          <w:sz w:val="24"/>
          <w:szCs w:val="24"/>
        </w:rPr>
        <w:t xml:space="preserve"> </w:t>
      </w:r>
      <w:r w:rsidRPr="00F67EDE">
        <w:rPr>
          <w:rFonts w:eastAsia="Calibri"/>
          <w:sz w:val="24"/>
          <w:szCs w:val="24"/>
        </w:rPr>
        <w:t>разрешенного</w:t>
      </w:r>
      <w:r w:rsidR="00F86750">
        <w:rPr>
          <w:rFonts w:eastAsia="Calibri"/>
          <w:sz w:val="24"/>
          <w:szCs w:val="24"/>
        </w:rPr>
        <w:t xml:space="preserve"> </w:t>
      </w:r>
      <w:r w:rsidRPr="00F67EDE">
        <w:rPr>
          <w:rFonts w:eastAsia="Calibri"/>
          <w:sz w:val="24"/>
          <w:szCs w:val="24"/>
        </w:rPr>
        <w:t>использования</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установленными</w:t>
      </w:r>
      <w:r w:rsidR="00F86750">
        <w:rPr>
          <w:rFonts w:eastAsia="Calibri"/>
          <w:sz w:val="24"/>
          <w:szCs w:val="24"/>
        </w:rPr>
        <w:t xml:space="preserve"> </w:t>
      </w:r>
      <w:r w:rsidRPr="00F67EDE">
        <w:rPr>
          <w:rFonts w:eastAsia="Calibri"/>
          <w:sz w:val="24"/>
          <w:szCs w:val="24"/>
        </w:rPr>
        <w:t>градостроительным</w:t>
      </w:r>
      <w:r w:rsidR="00F86750">
        <w:rPr>
          <w:rFonts w:eastAsia="Calibri"/>
          <w:sz w:val="24"/>
          <w:szCs w:val="24"/>
        </w:rPr>
        <w:t xml:space="preserve"> </w:t>
      </w:r>
      <w:r w:rsidRPr="00F67EDE">
        <w:rPr>
          <w:rFonts w:eastAsia="Calibri"/>
          <w:sz w:val="24"/>
          <w:szCs w:val="24"/>
        </w:rPr>
        <w:t>регламентом.</w:t>
      </w:r>
    </w:p>
    <w:p w:rsidR="002021B7" w:rsidRPr="00F67EDE" w:rsidRDefault="002021B7" w:rsidP="0028053E">
      <w:pPr>
        <w:ind w:firstLine="709"/>
        <w:jc w:val="both"/>
        <w:rPr>
          <w:rFonts w:eastAsia="Calibri"/>
          <w:sz w:val="24"/>
          <w:szCs w:val="24"/>
        </w:rPr>
      </w:pPr>
      <w:r w:rsidRPr="00F67EDE">
        <w:rPr>
          <w:rFonts w:eastAsia="Calibri"/>
          <w:sz w:val="24"/>
          <w:szCs w:val="24"/>
        </w:rPr>
        <w:t>8.</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случае,</w:t>
      </w:r>
      <w:r w:rsidR="00F86750">
        <w:rPr>
          <w:rFonts w:eastAsia="Calibri"/>
          <w:sz w:val="24"/>
          <w:szCs w:val="24"/>
        </w:rPr>
        <w:t xml:space="preserve"> </w:t>
      </w:r>
      <w:r w:rsidRPr="00F67EDE">
        <w:rPr>
          <w:rFonts w:eastAsia="Calibri"/>
          <w:sz w:val="24"/>
          <w:szCs w:val="24"/>
        </w:rPr>
        <w:t>если</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указанных</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части</w:t>
      </w:r>
      <w:r w:rsidR="00F86750">
        <w:rPr>
          <w:rFonts w:eastAsia="Calibri"/>
          <w:sz w:val="24"/>
          <w:szCs w:val="24"/>
        </w:rPr>
        <w:t xml:space="preserve"> </w:t>
      </w:r>
      <w:r w:rsidRPr="00F67EDE">
        <w:rPr>
          <w:rFonts w:eastAsia="Calibri"/>
          <w:sz w:val="24"/>
          <w:szCs w:val="24"/>
        </w:rPr>
        <w:t>6</w:t>
      </w:r>
      <w:r w:rsidR="00F86750">
        <w:rPr>
          <w:rFonts w:eastAsia="Calibri"/>
          <w:sz w:val="24"/>
          <w:szCs w:val="24"/>
        </w:rPr>
        <w:t xml:space="preserve"> </w:t>
      </w:r>
      <w:r w:rsidRPr="00F67EDE">
        <w:rPr>
          <w:rFonts w:eastAsia="Calibri"/>
          <w:sz w:val="24"/>
          <w:szCs w:val="24"/>
        </w:rPr>
        <w:t>настоящей</w:t>
      </w:r>
      <w:r w:rsidR="00F86750">
        <w:rPr>
          <w:rFonts w:eastAsia="Calibri"/>
          <w:sz w:val="24"/>
          <w:szCs w:val="24"/>
        </w:rPr>
        <w:t xml:space="preserve"> </w:t>
      </w:r>
      <w:r w:rsidRPr="00F67EDE">
        <w:rPr>
          <w:rFonts w:eastAsia="Calibri"/>
          <w:sz w:val="24"/>
          <w:szCs w:val="24"/>
        </w:rPr>
        <w:t>статьи</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капитального</w:t>
      </w:r>
      <w:r w:rsidR="00F86750">
        <w:rPr>
          <w:rFonts w:eastAsia="Calibri"/>
          <w:sz w:val="24"/>
          <w:szCs w:val="24"/>
        </w:rPr>
        <w:t xml:space="preserve"> </w:t>
      </w:r>
      <w:r w:rsidRPr="00F67EDE">
        <w:rPr>
          <w:rFonts w:eastAsia="Calibri"/>
          <w:sz w:val="24"/>
          <w:szCs w:val="24"/>
        </w:rPr>
        <w:t>строительства</w:t>
      </w:r>
      <w:r w:rsidR="00F86750">
        <w:rPr>
          <w:rFonts w:eastAsia="Calibri"/>
          <w:sz w:val="24"/>
          <w:szCs w:val="24"/>
        </w:rPr>
        <w:t xml:space="preserve"> </w:t>
      </w:r>
      <w:r w:rsidRPr="00F67EDE">
        <w:rPr>
          <w:rFonts w:eastAsia="Calibri"/>
          <w:sz w:val="24"/>
          <w:szCs w:val="24"/>
        </w:rPr>
        <w:t>продолжается</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опасно</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жизни</w:t>
      </w:r>
      <w:r w:rsidR="00F86750">
        <w:rPr>
          <w:rFonts w:eastAsia="Calibri"/>
          <w:sz w:val="24"/>
          <w:szCs w:val="24"/>
        </w:rPr>
        <w:t xml:space="preserve"> </w:t>
      </w:r>
      <w:r w:rsidRPr="00F67EDE">
        <w:rPr>
          <w:rFonts w:eastAsia="Calibri"/>
          <w:sz w:val="24"/>
          <w:szCs w:val="24"/>
        </w:rPr>
        <w:t>или</w:t>
      </w:r>
      <w:r w:rsidR="00F86750">
        <w:rPr>
          <w:rFonts w:eastAsia="Calibri"/>
          <w:sz w:val="24"/>
          <w:szCs w:val="24"/>
        </w:rPr>
        <w:t xml:space="preserve"> </w:t>
      </w:r>
      <w:r w:rsidRPr="00F67EDE">
        <w:rPr>
          <w:rFonts w:eastAsia="Calibri"/>
          <w:sz w:val="24"/>
          <w:szCs w:val="24"/>
        </w:rPr>
        <w:t>здоровья</w:t>
      </w:r>
      <w:r w:rsidR="00F86750">
        <w:rPr>
          <w:rFonts w:eastAsia="Calibri"/>
          <w:sz w:val="24"/>
          <w:szCs w:val="24"/>
        </w:rPr>
        <w:t xml:space="preserve"> </w:t>
      </w:r>
      <w:r w:rsidRPr="00F67EDE">
        <w:rPr>
          <w:rFonts w:eastAsia="Calibri"/>
          <w:sz w:val="24"/>
          <w:szCs w:val="24"/>
        </w:rPr>
        <w:t>человека,</w:t>
      </w:r>
      <w:r w:rsidR="00F86750">
        <w:rPr>
          <w:rFonts w:eastAsia="Calibri"/>
          <w:sz w:val="24"/>
          <w:szCs w:val="24"/>
        </w:rPr>
        <w:t xml:space="preserve"> </w:t>
      </w:r>
      <w:r w:rsidRPr="00F67EDE">
        <w:rPr>
          <w:rFonts w:eastAsia="Calibri"/>
          <w:sz w:val="24"/>
          <w:szCs w:val="24"/>
        </w:rPr>
        <w:t>для</w:t>
      </w:r>
      <w:r w:rsidR="00F86750">
        <w:rPr>
          <w:rFonts w:eastAsia="Calibri"/>
          <w:sz w:val="24"/>
          <w:szCs w:val="24"/>
        </w:rPr>
        <w:t xml:space="preserve"> </w:t>
      </w:r>
      <w:r w:rsidRPr="00F67EDE">
        <w:rPr>
          <w:rFonts w:eastAsia="Calibri"/>
          <w:sz w:val="24"/>
          <w:szCs w:val="24"/>
        </w:rPr>
        <w:t>окружающей</w:t>
      </w:r>
      <w:r w:rsidR="00F86750">
        <w:rPr>
          <w:rFonts w:eastAsia="Calibri"/>
          <w:sz w:val="24"/>
          <w:szCs w:val="24"/>
        </w:rPr>
        <w:t xml:space="preserve"> </w:t>
      </w:r>
      <w:r w:rsidRPr="00F67EDE">
        <w:rPr>
          <w:rFonts w:eastAsia="Calibri"/>
          <w:sz w:val="24"/>
          <w:szCs w:val="24"/>
        </w:rPr>
        <w:t>среды,</w:t>
      </w:r>
      <w:r w:rsidR="00F86750">
        <w:rPr>
          <w:rFonts w:eastAsia="Calibri"/>
          <w:sz w:val="24"/>
          <w:szCs w:val="24"/>
        </w:rPr>
        <w:t xml:space="preserve"> </w:t>
      </w:r>
      <w:r w:rsidRPr="00F67EDE">
        <w:rPr>
          <w:rFonts w:eastAsia="Calibri"/>
          <w:sz w:val="24"/>
          <w:szCs w:val="24"/>
        </w:rPr>
        <w:t>объектов</w:t>
      </w:r>
      <w:r w:rsidR="00F86750">
        <w:rPr>
          <w:rFonts w:eastAsia="Calibri"/>
          <w:sz w:val="24"/>
          <w:szCs w:val="24"/>
        </w:rPr>
        <w:t xml:space="preserve"> </w:t>
      </w:r>
      <w:r w:rsidRPr="00F67EDE">
        <w:rPr>
          <w:rFonts w:eastAsia="Calibri"/>
          <w:sz w:val="24"/>
          <w:szCs w:val="24"/>
        </w:rPr>
        <w:t>культурного</w:t>
      </w:r>
      <w:r w:rsidR="00F86750">
        <w:rPr>
          <w:rFonts w:eastAsia="Calibri"/>
          <w:sz w:val="24"/>
          <w:szCs w:val="24"/>
        </w:rPr>
        <w:t xml:space="preserve"> </w:t>
      </w:r>
      <w:r w:rsidRPr="00F67EDE">
        <w:rPr>
          <w:rFonts w:eastAsia="Calibri"/>
          <w:sz w:val="24"/>
          <w:szCs w:val="24"/>
        </w:rPr>
        <w:t>наследия,</w:t>
      </w:r>
      <w:r w:rsidR="00F86750">
        <w:rPr>
          <w:rFonts w:eastAsia="Calibri"/>
          <w:sz w:val="24"/>
          <w:szCs w:val="24"/>
        </w:rPr>
        <w:t xml:space="preserve"> </w:t>
      </w:r>
      <w:r w:rsidRPr="00F67EDE">
        <w:rPr>
          <w:rFonts w:eastAsia="Calibri"/>
          <w:sz w:val="24"/>
          <w:szCs w:val="24"/>
        </w:rPr>
        <w:t>в</w:t>
      </w:r>
      <w:r w:rsidR="00F86750">
        <w:rPr>
          <w:rFonts w:eastAsia="Calibri"/>
          <w:sz w:val="24"/>
          <w:szCs w:val="24"/>
        </w:rPr>
        <w:t xml:space="preserve"> </w:t>
      </w:r>
      <w:r w:rsidRPr="00F67EDE">
        <w:rPr>
          <w:rFonts w:eastAsia="Calibri"/>
          <w:sz w:val="24"/>
          <w:szCs w:val="24"/>
        </w:rPr>
        <w:t>соответствии</w:t>
      </w:r>
      <w:r w:rsidR="00F86750">
        <w:rPr>
          <w:rFonts w:eastAsia="Calibri"/>
          <w:sz w:val="24"/>
          <w:szCs w:val="24"/>
        </w:rPr>
        <w:t xml:space="preserve"> </w:t>
      </w:r>
      <w:r w:rsidRPr="00F67EDE">
        <w:rPr>
          <w:rFonts w:eastAsia="Calibri"/>
          <w:sz w:val="24"/>
          <w:szCs w:val="24"/>
        </w:rPr>
        <w:t>с</w:t>
      </w:r>
      <w:r w:rsidR="00F86750">
        <w:rPr>
          <w:rFonts w:eastAsia="Calibri"/>
          <w:sz w:val="24"/>
          <w:szCs w:val="24"/>
        </w:rPr>
        <w:t xml:space="preserve"> </w:t>
      </w:r>
      <w:r w:rsidRPr="00F67EDE">
        <w:rPr>
          <w:rFonts w:eastAsia="Calibri"/>
          <w:sz w:val="24"/>
          <w:szCs w:val="24"/>
        </w:rPr>
        <w:t>федеральными</w:t>
      </w:r>
      <w:r w:rsidR="00F86750">
        <w:rPr>
          <w:rFonts w:eastAsia="Calibri"/>
          <w:sz w:val="24"/>
          <w:szCs w:val="24"/>
        </w:rPr>
        <w:t xml:space="preserve"> </w:t>
      </w:r>
      <w:r w:rsidRPr="00F67EDE">
        <w:rPr>
          <w:rFonts w:eastAsia="Calibri"/>
          <w:sz w:val="24"/>
          <w:szCs w:val="24"/>
        </w:rPr>
        <w:t>законами</w:t>
      </w:r>
      <w:r w:rsidR="00F86750">
        <w:rPr>
          <w:rFonts w:eastAsia="Calibri"/>
          <w:sz w:val="24"/>
          <w:szCs w:val="24"/>
        </w:rPr>
        <w:t xml:space="preserve"> </w:t>
      </w:r>
      <w:r w:rsidRPr="00F67EDE">
        <w:rPr>
          <w:rFonts w:eastAsia="Calibri"/>
          <w:sz w:val="24"/>
          <w:szCs w:val="24"/>
        </w:rPr>
        <w:t>может</w:t>
      </w:r>
      <w:r w:rsidR="00F86750">
        <w:rPr>
          <w:rFonts w:eastAsia="Calibri"/>
          <w:sz w:val="24"/>
          <w:szCs w:val="24"/>
        </w:rPr>
        <w:t xml:space="preserve"> </w:t>
      </w:r>
      <w:r w:rsidRPr="00F67EDE">
        <w:rPr>
          <w:rFonts w:eastAsia="Calibri"/>
          <w:sz w:val="24"/>
          <w:szCs w:val="24"/>
        </w:rPr>
        <w:t>быть</w:t>
      </w:r>
      <w:r w:rsidR="00F86750">
        <w:rPr>
          <w:rFonts w:eastAsia="Calibri"/>
          <w:sz w:val="24"/>
          <w:szCs w:val="24"/>
        </w:rPr>
        <w:t xml:space="preserve"> </w:t>
      </w:r>
      <w:r w:rsidRPr="00F67EDE">
        <w:rPr>
          <w:rFonts w:eastAsia="Calibri"/>
          <w:sz w:val="24"/>
          <w:szCs w:val="24"/>
        </w:rPr>
        <w:t>наложен</w:t>
      </w:r>
      <w:r w:rsidR="00F86750">
        <w:rPr>
          <w:rFonts w:eastAsia="Calibri"/>
          <w:sz w:val="24"/>
          <w:szCs w:val="24"/>
        </w:rPr>
        <w:t xml:space="preserve"> </w:t>
      </w:r>
      <w:r w:rsidRPr="00F67EDE">
        <w:rPr>
          <w:rFonts w:eastAsia="Calibri"/>
          <w:sz w:val="24"/>
          <w:szCs w:val="24"/>
        </w:rPr>
        <w:t>запрет</w:t>
      </w:r>
      <w:r w:rsidR="00F86750">
        <w:rPr>
          <w:rFonts w:eastAsia="Calibri"/>
          <w:sz w:val="24"/>
          <w:szCs w:val="24"/>
        </w:rPr>
        <w:t xml:space="preserve"> </w:t>
      </w:r>
      <w:r w:rsidRPr="00F67EDE">
        <w:rPr>
          <w:rFonts w:eastAsia="Calibri"/>
          <w:sz w:val="24"/>
          <w:szCs w:val="24"/>
        </w:rPr>
        <w:t>на</w:t>
      </w:r>
      <w:r w:rsidR="00F86750">
        <w:rPr>
          <w:rFonts w:eastAsia="Calibri"/>
          <w:sz w:val="24"/>
          <w:szCs w:val="24"/>
        </w:rPr>
        <w:t xml:space="preserve"> </w:t>
      </w:r>
      <w:r w:rsidRPr="00F67EDE">
        <w:rPr>
          <w:rFonts w:eastAsia="Calibri"/>
          <w:sz w:val="24"/>
          <w:szCs w:val="24"/>
        </w:rPr>
        <w:t>использование</w:t>
      </w:r>
      <w:r w:rsidR="00F86750">
        <w:rPr>
          <w:rFonts w:eastAsia="Calibri"/>
          <w:sz w:val="24"/>
          <w:szCs w:val="24"/>
        </w:rPr>
        <w:t xml:space="preserve"> </w:t>
      </w:r>
      <w:r w:rsidRPr="00F67EDE">
        <w:rPr>
          <w:rFonts w:eastAsia="Calibri"/>
          <w:sz w:val="24"/>
          <w:szCs w:val="24"/>
        </w:rPr>
        <w:t>таких</w:t>
      </w:r>
      <w:r w:rsidR="00F86750">
        <w:rPr>
          <w:rFonts w:eastAsia="Calibri"/>
          <w:sz w:val="24"/>
          <w:szCs w:val="24"/>
        </w:rPr>
        <w:t xml:space="preserve"> </w:t>
      </w:r>
      <w:r w:rsidRPr="00F67EDE">
        <w:rPr>
          <w:rFonts w:eastAsia="Calibri"/>
          <w:sz w:val="24"/>
          <w:szCs w:val="24"/>
        </w:rPr>
        <w:t>земельных</w:t>
      </w:r>
      <w:r w:rsidR="00F86750">
        <w:rPr>
          <w:rFonts w:eastAsia="Calibri"/>
          <w:sz w:val="24"/>
          <w:szCs w:val="24"/>
        </w:rPr>
        <w:t xml:space="preserve"> </w:t>
      </w:r>
      <w:r w:rsidRPr="00F67EDE">
        <w:rPr>
          <w:rFonts w:eastAsia="Calibri"/>
          <w:sz w:val="24"/>
          <w:szCs w:val="24"/>
        </w:rPr>
        <w:t>участков</w:t>
      </w:r>
      <w:r w:rsidR="00F86750">
        <w:rPr>
          <w:rFonts w:eastAsia="Calibri"/>
          <w:sz w:val="24"/>
          <w:szCs w:val="24"/>
        </w:rPr>
        <w:t xml:space="preserve"> </w:t>
      </w:r>
      <w:r w:rsidRPr="00F67EDE">
        <w:rPr>
          <w:rFonts w:eastAsia="Calibri"/>
          <w:sz w:val="24"/>
          <w:szCs w:val="24"/>
        </w:rPr>
        <w:t>и</w:t>
      </w:r>
      <w:r w:rsidR="00F86750">
        <w:rPr>
          <w:rFonts w:eastAsia="Calibri"/>
          <w:sz w:val="24"/>
          <w:szCs w:val="24"/>
        </w:rPr>
        <w:t xml:space="preserve"> </w:t>
      </w:r>
      <w:r w:rsidRPr="00F67EDE">
        <w:rPr>
          <w:rFonts w:eastAsia="Calibri"/>
          <w:sz w:val="24"/>
          <w:szCs w:val="24"/>
        </w:rPr>
        <w:t>объектов.</w:t>
      </w:r>
    </w:p>
    <w:p w:rsidR="002021B7" w:rsidRDefault="002021B7" w:rsidP="0028053E">
      <w:pPr>
        <w:jc w:val="both"/>
        <w:rPr>
          <w:rFonts w:eastAsia="Calibri"/>
          <w:sz w:val="24"/>
          <w:szCs w:val="24"/>
        </w:rPr>
      </w:pPr>
    </w:p>
    <w:p w:rsidR="004E5343" w:rsidRPr="00F67EDE" w:rsidRDefault="004E5343" w:rsidP="0028053E">
      <w:pPr>
        <w:jc w:val="both"/>
        <w:rPr>
          <w:rFonts w:eastAsia="Calibri"/>
          <w:sz w:val="24"/>
          <w:szCs w:val="24"/>
        </w:rPr>
      </w:pPr>
    </w:p>
    <w:p w:rsidR="002021B7" w:rsidRPr="00F67EDE" w:rsidRDefault="002021B7" w:rsidP="00F67EDE">
      <w:pPr>
        <w:jc w:val="center"/>
        <w:outlineLvl w:val="2"/>
        <w:rPr>
          <w:b/>
          <w:iCs/>
          <w:sz w:val="24"/>
          <w:szCs w:val="24"/>
        </w:rPr>
      </w:pPr>
      <w:bookmarkStart w:id="40" w:name="_Toc433729356"/>
      <w:bookmarkEnd w:id="36"/>
      <w:bookmarkEnd w:id="38"/>
      <w:bookmarkEnd w:id="39"/>
      <w:r w:rsidRPr="00F67EDE">
        <w:rPr>
          <w:b/>
          <w:iCs/>
          <w:sz w:val="24"/>
          <w:szCs w:val="24"/>
        </w:rPr>
        <w:t>Глава</w:t>
      </w:r>
      <w:r w:rsidR="00F86750">
        <w:rPr>
          <w:b/>
          <w:iCs/>
          <w:sz w:val="24"/>
          <w:szCs w:val="24"/>
        </w:rPr>
        <w:t xml:space="preserve"> </w:t>
      </w:r>
      <w:r w:rsidRPr="00F67EDE">
        <w:rPr>
          <w:b/>
          <w:iCs/>
          <w:sz w:val="24"/>
          <w:szCs w:val="24"/>
        </w:rPr>
        <w:t>2.</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РЕГУЛИРОВАНИИ</w:t>
      </w:r>
      <w:r w:rsidR="00F86750">
        <w:rPr>
          <w:b/>
          <w:iCs/>
          <w:sz w:val="24"/>
          <w:szCs w:val="24"/>
        </w:rPr>
        <w:t xml:space="preserve"> </w:t>
      </w:r>
      <w:r w:rsidRPr="00F67EDE">
        <w:rPr>
          <w:b/>
          <w:iCs/>
          <w:sz w:val="24"/>
          <w:szCs w:val="24"/>
        </w:rPr>
        <w:t>ЗЕМЛЕПОЛЬЗОВАНИЯ</w:t>
      </w:r>
      <w:r w:rsidR="00F67EDE">
        <w:rPr>
          <w:b/>
          <w:iCs/>
          <w:sz w:val="24"/>
          <w:szCs w:val="24"/>
        </w:rPr>
        <w:br/>
      </w:r>
      <w:r w:rsidRPr="00F67EDE">
        <w:rPr>
          <w:b/>
          <w:iCs/>
          <w:sz w:val="24"/>
          <w:szCs w:val="24"/>
        </w:rPr>
        <w:t>И</w:t>
      </w:r>
      <w:r w:rsidR="00F86750">
        <w:rPr>
          <w:b/>
          <w:iCs/>
          <w:sz w:val="24"/>
          <w:szCs w:val="24"/>
        </w:rPr>
        <w:t xml:space="preserve"> </w:t>
      </w:r>
      <w:r w:rsidRPr="00F67EDE">
        <w:rPr>
          <w:b/>
          <w:iCs/>
          <w:sz w:val="24"/>
          <w:szCs w:val="24"/>
        </w:rPr>
        <w:t>ЗАСТРОЙКИ</w:t>
      </w:r>
      <w:r w:rsidR="00F86750">
        <w:rPr>
          <w:b/>
          <w:iCs/>
          <w:sz w:val="24"/>
          <w:szCs w:val="24"/>
        </w:rPr>
        <w:t xml:space="preserve"> </w:t>
      </w:r>
      <w:r w:rsidRPr="00F67EDE">
        <w:rPr>
          <w:b/>
          <w:iCs/>
          <w:sz w:val="24"/>
          <w:szCs w:val="24"/>
        </w:rPr>
        <w:t>ОРГАНАМИ</w:t>
      </w:r>
      <w:r w:rsidR="00F86750">
        <w:rPr>
          <w:b/>
          <w:iCs/>
          <w:sz w:val="24"/>
          <w:szCs w:val="24"/>
        </w:rPr>
        <w:t xml:space="preserve"> </w:t>
      </w:r>
      <w:r w:rsidRPr="00F67EDE">
        <w:rPr>
          <w:b/>
          <w:iCs/>
          <w:sz w:val="24"/>
          <w:szCs w:val="24"/>
        </w:rPr>
        <w:t>МЕСТНОГО</w:t>
      </w:r>
      <w:r w:rsidR="00F86750">
        <w:rPr>
          <w:b/>
          <w:iCs/>
          <w:sz w:val="24"/>
          <w:szCs w:val="24"/>
        </w:rPr>
        <w:t xml:space="preserve"> </w:t>
      </w:r>
      <w:r w:rsidRPr="00F67EDE">
        <w:rPr>
          <w:b/>
          <w:iCs/>
          <w:sz w:val="24"/>
          <w:szCs w:val="24"/>
        </w:rPr>
        <w:t>САМОУПРАВЛЕНИЯ</w:t>
      </w:r>
      <w:bookmarkEnd w:id="40"/>
    </w:p>
    <w:p w:rsidR="00E42175" w:rsidRPr="00F67EDE" w:rsidRDefault="00E42175" w:rsidP="0028053E">
      <w:pPr>
        <w:jc w:val="both"/>
        <w:outlineLvl w:val="2"/>
        <w:rPr>
          <w:sz w:val="24"/>
          <w:szCs w:val="24"/>
        </w:rPr>
      </w:pPr>
      <w:bookmarkStart w:id="41" w:name="_Toc433729357"/>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6.</w:t>
      </w:r>
      <w:r w:rsidR="00F86750">
        <w:rPr>
          <w:b/>
          <w:sz w:val="24"/>
          <w:szCs w:val="24"/>
        </w:rPr>
        <w:t xml:space="preserve"> </w:t>
      </w:r>
      <w:bookmarkEnd w:id="29"/>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C3210B">
        <w:rPr>
          <w:b/>
          <w:sz w:val="24"/>
          <w:szCs w:val="24"/>
        </w:rPr>
        <w:t>Красногвардейского</w:t>
      </w:r>
      <w:r w:rsidR="00300889">
        <w:rPr>
          <w:b/>
          <w:sz w:val="24"/>
          <w:szCs w:val="24"/>
        </w:rPr>
        <w:t xml:space="preserve"> сельского поселения</w:t>
      </w:r>
      <w:bookmarkEnd w:id="41"/>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B75CB">
        <w:rPr>
          <w:sz w:val="24"/>
          <w:szCs w:val="24"/>
        </w:rPr>
        <w:t xml:space="preserve">МО </w:t>
      </w:r>
      <w:r w:rsidR="00DB798A">
        <w:rPr>
          <w:sz w:val="24"/>
          <w:szCs w:val="24"/>
        </w:rPr>
        <w:t>«</w:t>
      </w:r>
      <w:r w:rsidR="004E205D">
        <w:rPr>
          <w:rFonts w:eastAsia="Calibri"/>
          <w:sz w:val="24"/>
          <w:szCs w:val="24"/>
        </w:rPr>
        <w:t>Красногвардейское</w:t>
      </w:r>
      <w:r w:rsidR="00CB75CB">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2021B7" w:rsidRPr="00F67EDE" w:rsidRDefault="002021B7" w:rsidP="0028053E">
      <w:pPr>
        <w:ind w:firstLine="709"/>
        <w:jc w:val="both"/>
        <w:rPr>
          <w:rFonts w:eastAsia="Calibri"/>
          <w:sz w:val="24"/>
          <w:szCs w:val="24"/>
          <w:lang w:eastAsia="en-US"/>
        </w:rPr>
      </w:pPr>
      <w:r w:rsidRPr="00F67EDE">
        <w:rPr>
          <w:sz w:val="24"/>
          <w:szCs w:val="24"/>
        </w:rPr>
        <w:t>-</w:t>
      </w:r>
      <w:r w:rsidR="00F86750">
        <w:rPr>
          <w:sz w:val="24"/>
          <w:szCs w:val="24"/>
        </w:rPr>
        <w:t xml:space="preserve"> </w:t>
      </w:r>
      <w:r w:rsidRPr="00F67EDE">
        <w:rPr>
          <w:rFonts w:eastAsia="Calibri"/>
          <w:sz w:val="24"/>
          <w:szCs w:val="24"/>
          <w:lang w:eastAsia="en-US"/>
        </w:rPr>
        <w:t>Советом</w:t>
      </w:r>
      <w:r w:rsidR="00F86750">
        <w:rPr>
          <w:rFonts w:eastAsia="Calibri"/>
          <w:sz w:val="24"/>
          <w:szCs w:val="24"/>
          <w:lang w:eastAsia="en-US"/>
        </w:rPr>
        <w:t xml:space="preserve"> </w:t>
      </w:r>
      <w:r w:rsidRPr="00F67EDE">
        <w:rPr>
          <w:rFonts w:eastAsia="Calibri"/>
          <w:sz w:val="24"/>
          <w:szCs w:val="24"/>
          <w:lang w:eastAsia="en-US"/>
        </w:rPr>
        <w:t>народных</w:t>
      </w:r>
      <w:r w:rsidR="00F86750">
        <w:rPr>
          <w:rFonts w:eastAsia="Calibri"/>
          <w:sz w:val="24"/>
          <w:szCs w:val="24"/>
          <w:lang w:eastAsia="en-US"/>
        </w:rPr>
        <w:t xml:space="preserve"> </w:t>
      </w:r>
      <w:r w:rsidRPr="00F67EDE">
        <w:rPr>
          <w:rFonts w:eastAsia="Calibri"/>
          <w:sz w:val="24"/>
          <w:szCs w:val="24"/>
          <w:lang w:eastAsia="en-US"/>
        </w:rPr>
        <w:t>депутатов</w:t>
      </w:r>
      <w:r w:rsidR="00F86750">
        <w:rPr>
          <w:rFonts w:eastAsia="Calibri"/>
          <w:sz w:val="24"/>
          <w:szCs w:val="24"/>
          <w:lang w:eastAsia="en-US"/>
        </w:rPr>
        <w:t xml:space="preserve"> </w:t>
      </w:r>
      <w:r w:rsidR="001E1568" w:rsidRPr="00F67EDE">
        <w:rPr>
          <w:rFonts w:eastAsia="Calibri"/>
          <w:sz w:val="24"/>
          <w:szCs w:val="24"/>
          <w:lang w:eastAsia="en-US"/>
        </w:rPr>
        <w:t>МО</w:t>
      </w:r>
      <w:r w:rsidR="00F86750">
        <w:rPr>
          <w:rFonts w:eastAsia="Calibri"/>
          <w:sz w:val="24"/>
          <w:szCs w:val="24"/>
          <w:lang w:eastAsia="en-US"/>
        </w:rPr>
        <w:t xml:space="preserve"> </w:t>
      </w:r>
      <w:r w:rsidR="00DB798A">
        <w:rPr>
          <w:rFonts w:eastAsia="Calibri"/>
          <w:sz w:val="24"/>
          <w:szCs w:val="24"/>
          <w:lang w:eastAsia="en-US"/>
        </w:rPr>
        <w:t>«</w:t>
      </w:r>
      <w:r w:rsidR="000E3A09">
        <w:rPr>
          <w:rFonts w:eastAsia="Calibri"/>
          <w:sz w:val="24"/>
          <w:szCs w:val="24"/>
          <w:lang w:eastAsia="en-US"/>
        </w:rPr>
        <w:t xml:space="preserve">Красногвардейский </w:t>
      </w:r>
      <w:r w:rsidR="001E1568" w:rsidRPr="00F67EDE">
        <w:rPr>
          <w:rFonts w:eastAsia="Calibri"/>
          <w:sz w:val="24"/>
          <w:szCs w:val="24"/>
          <w:lang w:eastAsia="en-US"/>
        </w:rPr>
        <w:t>район</w:t>
      </w:r>
      <w:r w:rsidR="00DB798A">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(далее</w:t>
      </w:r>
      <w:r w:rsidR="00F86750">
        <w:rPr>
          <w:rFonts w:eastAsia="Calibri"/>
          <w:sz w:val="24"/>
          <w:szCs w:val="24"/>
          <w:lang w:eastAsia="en-US"/>
        </w:rPr>
        <w:t xml:space="preserve"> </w:t>
      </w:r>
      <w:r w:rsidRPr="00F67EDE">
        <w:rPr>
          <w:rFonts w:eastAsia="Calibri"/>
          <w:sz w:val="24"/>
          <w:szCs w:val="24"/>
          <w:lang w:eastAsia="en-US"/>
        </w:rPr>
        <w:t>-</w:t>
      </w:r>
      <w:r w:rsidR="00F86750">
        <w:rPr>
          <w:rFonts w:eastAsia="Calibri"/>
          <w:sz w:val="24"/>
          <w:szCs w:val="24"/>
          <w:lang w:eastAsia="en-US"/>
        </w:rPr>
        <w:t xml:space="preserve"> </w:t>
      </w:r>
      <w:r w:rsidRPr="00F67EDE">
        <w:rPr>
          <w:rFonts w:eastAsia="Calibri"/>
          <w:sz w:val="24"/>
          <w:szCs w:val="24"/>
          <w:lang w:eastAsia="en-US"/>
        </w:rPr>
        <w:t>Совет);</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Главой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004D033A" w:rsidRPr="00F67EDE">
        <w:rPr>
          <w:sz w:val="24"/>
          <w:szCs w:val="24"/>
        </w:rPr>
        <w:t>района</w:t>
      </w:r>
      <w:r w:rsidRPr="00F67EDE">
        <w:rPr>
          <w:sz w:val="24"/>
          <w:szCs w:val="24"/>
        </w:rPr>
        <w:t>).</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w:t>
      </w:r>
      <w:r w:rsidR="00F86750">
        <w:rPr>
          <w:sz w:val="24"/>
          <w:szCs w:val="24"/>
        </w:rPr>
        <w:t xml:space="preserve"> </w:t>
      </w:r>
      <w:r w:rsidR="005903D8" w:rsidRPr="00F67EDE">
        <w:rPr>
          <w:sz w:val="24"/>
          <w:szCs w:val="24"/>
        </w:rPr>
        <w:t>Администрацией</w:t>
      </w:r>
      <w:r w:rsidR="00F86750">
        <w:rPr>
          <w:sz w:val="24"/>
          <w:szCs w:val="24"/>
        </w:rPr>
        <w:t xml:space="preserve"> </w:t>
      </w:r>
      <w:r w:rsidR="001E1568" w:rsidRPr="00F67EDE">
        <w:rPr>
          <w:sz w:val="24"/>
          <w:szCs w:val="24"/>
        </w:rPr>
        <w:t>МО</w:t>
      </w:r>
      <w:r w:rsidR="00F86750">
        <w:rPr>
          <w:sz w:val="24"/>
          <w:szCs w:val="24"/>
        </w:rPr>
        <w:t xml:space="preserve"> </w:t>
      </w:r>
      <w:r w:rsidR="00DB798A">
        <w:rPr>
          <w:sz w:val="24"/>
          <w:szCs w:val="24"/>
        </w:rPr>
        <w:t>«</w:t>
      </w:r>
      <w:r w:rsidR="000E3A09">
        <w:rPr>
          <w:sz w:val="24"/>
          <w:szCs w:val="24"/>
        </w:rPr>
        <w:t>Красногвардейский</w:t>
      </w:r>
      <w:r w:rsidR="00F86750">
        <w:rPr>
          <w:sz w:val="24"/>
          <w:szCs w:val="24"/>
        </w:rPr>
        <w:t xml:space="preserve"> </w:t>
      </w:r>
      <w:r w:rsidR="001E1568" w:rsidRPr="00F67EDE">
        <w:rPr>
          <w:sz w:val="24"/>
          <w:szCs w:val="24"/>
        </w:rPr>
        <w:t>район</w:t>
      </w:r>
      <w:r w:rsidR="00DB798A">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отношений</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Полномочия</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F86750">
        <w:rPr>
          <w:sz w:val="24"/>
          <w:szCs w:val="24"/>
        </w:rPr>
        <w:t xml:space="preserve"> </w:t>
      </w:r>
      <w:r w:rsidR="00CB75CB">
        <w:rPr>
          <w:sz w:val="24"/>
          <w:szCs w:val="24"/>
        </w:rPr>
        <w:t xml:space="preserve">района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tabs>
          <w:tab w:val="left" w:pos="1134"/>
        </w:tabs>
        <w:ind w:firstLine="709"/>
        <w:jc w:val="both"/>
        <w:rPr>
          <w:sz w:val="24"/>
          <w:szCs w:val="24"/>
          <w:lang w:bidi="en-US"/>
        </w:rPr>
      </w:pPr>
      <w:r w:rsidRPr="00F67EDE">
        <w:rPr>
          <w:sz w:val="24"/>
          <w:szCs w:val="24"/>
          <w:lang w:bidi="en-US"/>
        </w:rPr>
        <w:t>3.</w:t>
      </w:r>
      <w:r w:rsidR="00F86750">
        <w:rPr>
          <w:sz w:val="24"/>
          <w:szCs w:val="24"/>
          <w:lang w:bidi="en-US"/>
        </w:rPr>
        <w:t xml:space="preserve"> </w:t>
      </w:r>
      <w:r w:rsidRPr="00F67EDE">
        <w:rPr>
          <w:sz w:val="24"/>
          <w:szCs w:val="24"/>
          <w:lang w:bidi="en-US"/>
        </w:rPr>
        <w:t>Полномочия</w:t>
      </w:r>
      <w:r w:rsidR="00F86750">
        <w:rPr>
          <w:sz w:val="24"/>
          <w:szCs w:val="24"/>
          <w:lang w:bidi="en-US"/>
        </w:rPr>
        <w:t xml:space="preserve"> </w:t>
      </w:r>
      <w:r w:rsidRPr="00F67EDE">
        <w:rPr>
          <w:sz w:val="24"/>
          <w:szCs w:val="24"/>
          <w:lang w:bidi="en-US"/>
        </w:rPr>
        <w:t>органов</w:t>
      </w:r>
      <w:r w:rsidR="00F86750">
        <w:rPr>
          <w:sz w:val="24"/>
          <w:szCs w:val="24"/>
          <w:lang w:bidi="en-US"/>
        </w:rPr>
        <w:t xml:space="preserve"> </w:t>
      </w:r>
      <w:r w:rsidRPr="00F67EDE">
        <w:rPr>
          <w:sz w:val="24"/>
          <w:szCs w:val="24"/>
          <w:lang w:bidi="en-US"/>
        </w:rPr>
        <w:t>администрации</w:t>
      </w:r>
      <w:r w:rsidR="00F86750">
        <w:rPr>
          <w:sz w:val="24"/>
          <w:szCs w:val="24"/>
          <w:lang w:bidi="en-US"/>
        </w:rPr>
        <w:t xml:space="preserve"> </w:t>
      </w:r>
      <w:r w:rsidR="00300889">
        <w:rPr>
          <w:sz w:val="24"/>
          <w:szCs w:val="24"/>
          <w:lang w:bidi="en-US"/>
        </w:rPr>
        <w:t>Красногвардейского</w:t>
      </w:r>
      <w:r w:rsidR="00F86750">
        <w:rPr>
          <w:sz w:val="24"/>
          <w:szCs w:val="24"/>
          <w:lang w:bidi="en-US"/>
        </w:rPr>
        <w:t xml:space="preserve"> </w:t>
      </w:r>
      <w:r w:rsidR="00CB75CB">
        <w:rPr>
          <w:sz w:val="24"/>
          <w:szCs w:val="24"/>
          <w:lang w:bidi="en-US"/>
        </w:rPr>
        <w:t xml:space="preserve">района </w:t>
      </w:r>
      <w:r w:rsidRPr="00F67EDE">
        <w:rPr>
          <w:sz w:val="24"/>
          <w:szCs w:val="24"/>
          <w:lang w:bidi="en-US"/>
        </w:rPr>
        <w:t>в</w:t>
      </w:r>
      <w:r w:rsidR="00F86750">
        <w:rPr>
          <w:sz w:val="24"/>
          <w:szCs w:val="24"/>
          <w:lang w:bidi="en-US"/>
        </w:rPr>
        <w:t xml:space="preserve"> </w:t>
      </w:r>
      <w:r w:rsidRPr="00F67EDE">
        <w:rPr>
          <w:sz w:val="24"/>
          <w:szCs w:val="24"/>
          <w:lang w:bidi="en-US"/>
        </w:rPr>
        <w:t>сфере</w:t>
      </w:r>
      <w:r w:rsidR="00F86750">
        <w:rPr>
          <w:sz w:val="24"/>
          <w:szCs w:val="24"/>
          <w:lang w:bidi="en-US"/>
        </w:rPr>
        <w:t xml:space="preserve"> </w:t>
      </w:r>
      <w:r w:rsidRPr="00F67EDE">
        <w:rPr>
          <w:sz w:val="24"/>
          <w:szCs w:val="24"/>
          <w:lang w:bidi="en-US"/>
        </w:rPr>
        <w:t>регулирования</w:t>
      </w:r>
      <w:r w:rsidR="00F86750">
        <w:rPr>
          <w:sz w:val="24"/>
          <w:szCs w:val="24"/>
          <w:lang w:bidi="en-US"/>
        </w:rPr>
        <w:t xml:space="preserve"> </w:t>
      </w:r>
      <w:r w:rsidRPr="00F67EDE">
        <w:rPr>
          <w:sz w:val="24"/>
          <w:szCs w:val="24"/>
          <w:lang w:bidi="en-US"/>
        </w:rPr>
        <w:t>землепользования</w:t>
      </w:r>
      <w:r w:rsidR="00F86750">
        <w:rPr>
          <w:sz w:val="24"/>
          <w:szCs w:val="24"/>
          <w:lang w:bidi="en-US"/>
        </w:rPr>
        <w:t xml:space="preserve"> </w:t>
      </w:r>
      <w:r w:rsidRPr="00F67EDE">
        <w:rPr>
          <w:sz w:val="24"/>
          <w:szCs w:val="24"/>
          <w:lang w:bidi="en-US"/>
        </w:rPr>
        <w:t>и</w:t>
      </w:r>
      <w:r w:rsidR="00F86750">
        <w:rPr>
          <w:sz w:val="24"/>
          <w:szCs w:val="24"/>
          <w:lang w:bidi="en-US"/>
        </w:rPr>
        <w:t xml:space="preserve"> </w:t>
      </w:r>
      <w:r w:rsidRPr="00F67EDE">
        <w:rPr>
          <w:sz w:val="24"/>
          <w:szCs w:val="24"/>
          <w:lang w:bidi="en-US"/>
        </w:rPr>
        <w:t>застройки</w:t>
      </w:r>
      <w:r w:rsidR="00F86750">
        <w:rPr>
          <w:sz w:val="24"/>
          <w:szCs w:val="24"/>
          <w:lang w:bidi="en-US"/>
        </w:rPr>
        <w:t xml:space="preserve"> </w:t>
      </w:r>
      <w:r w:rsidRPr="00F67EDE">
        <w:rPr>
          <w:sz w:val="24"/>
          <w:szCs w:val="24"/>
          <w:lang w:bidi="en-US"/>
        </w:rPr>
        <w:t>устанавливаются</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Положениях</w:t>
      </w:r>
      <w:r w:rsidR="00F86750">
        <w:rPr>
          <w:sz w:val="24"/>
          <w:szCs w:val="24"/>
          <w:lang w:bidi="en-US"/>
        </w:rPr>
        <w:t xml:space="preserve"> </w:t>
      </w:r>
      <w:r w:rsidRPr="00F67EDE">
        <w:rPr>
          <w:sz w:val="24"/>
          <w:szCs w:val="24"/>
          <w:lang w:bidi="en-US"/>
        </w:rPr>
        <w:t>о</w:t>
      </w:r>
      <w:r w:rsidR="00F86750">
        <w:rPr>
          <w:sz w:val="24"/>
          <w:szCs w:val="24"/>
          <w:lang w:bidi="en-US"/>
        </w:rPr>
        <w:t xml:space="preserve"> </w:t>
      </w:r>
      <w:r w:rsidRPr="00F67EDE">
        <w:rPr>
          <w:sz w:val="24"/>
          <w:szCs w:val="24"/>
          <w:lang w:bidi="en-US"/>
        </w:rPr>
        <w:t>соответствующих</w:t>
      </w:r>
      <w:r w:rsidR="00F86750">
        <w:rPr>
          <w:sz w:val="24"/>
          <w:szCs w:val="24"/>
          <w:lang w:bidi="en-US"/>
        </w:rPr>
        <w:t xml:space="preserve"> </w:t>
      </w:r>
      <w:r w:rsidRPr="00F67EDE">
        <w:rPr>
          <w:sz w:val="24"/>
          <w:szCs w:val="24"/>
          <w:lang w:bidi="en-US"/>
        </w:rPr>
        <w:t>органах,</w:t>
      </w:r>
      <w:r w:rsidR="00F86750">
        <w:rPr>
          <w:sz w:val="24"/>
          <w:szCs w:val="24"/>
          <w:lang w:bidi="en-US"/>
        </w:rPr>
        <w:t xml:space="preserve"> </w:t>
      </w:r>
      <w:r w:rsidRPr="00F67EDE">
        <w:rPr>
          <w:sz w:val="24"/>
          <w:szCs w:val="24"/>
          <w:lang w:bidi="en-US"/>
        </w:rPr>
        <w:t>утверж</w:t>
      </w:r>
      <w:bookmarkStart w:id="42" w:name="_Toc412129387"/>
      <w:r w:rsidRPr="00F67EDE">
        <w:rPr>
          <w:sz w:val="24"/>
          <w:szCs w:val="24"/>
          <w:lang w:bidi="en-US"/>
        </w:rPr>
        <w:t>даемых</w:t>
      </w:r>
      <w:r w:rsidR="00F86750">
        <w:rPr>
          <w:sz w:val="24"/>
          <w:szCs w:val="24"/>
          <w:lang w:bidi="en-US"/>
        </w:rPr>
        <w:t xml:space="preserve"> </w:t>
      </w:r>
      <w:r w:rsidRPr="00F67EDE">
        <w:rPr>
          <w:sz w:val="24"/>
          <w:szCs w:val="24"/>
          <w:lang w:bidi="en-US"/>
        </w:rPr>
        <w:t>в</w:t>
      </w:r>
      <w:r w:rsidR="00F86750">
        <w:rPr>
          <w:sz w:val="24"/>
          <w:szCs w:val="24"/>
          <w:lang w:bidi="en-US"/>
        </w:rPr>
        <w:t xml:space="preserve"> </w:t>
      </w:r>
      <w:r w:rsidRPr="00F67EDE">
        <w:rPr>
          <w:sz w:val="24"/>
          <w:szCs w:val="24"/>
          <w:lang w:bidi="en-US"/>
        </w:rPr>
        <w:t>установленном</w:t>
      </w:r>
      <w:r w:rsidR="00F86750">
        <w:rPr>
          <w:sz w:val="24"/>
          <w:szCs w:val="24"/>
          <w:lang w:bidi="en-US"/>
        </w:rPr>
        <w:t xml:space="preserve"> </w:t>
      </w:r>
      <w:r w:rsidRPr="00F67EDE">
        <w:rPr>
          <w:sz w:val="24"/>
          <w:szCs w:val="24"/>
          <w:lang w:bidi="en-US"/>
        </w:rPr>
        <w:t>порядке.</w:t>
      </w:r>
    </w:p>
    <w:p w:rsidR="00564A87" w:rsidRPr="00F67EDE" w:rsidRDefault="00564A87" w:rsidP="00F67EDE">
      <w:pPr>
        <w:jc w:val="both"/>
        <w:outlineLvl w:val="2"/>
        <w:rPr>
          <w:sz w:val="24"/>
          <w:szCs w:val="24"/>
          <w:highlight w:val="yellow"/>
        </w:rPr>
      </w:pPr>
    </w:p>
    <w:p w:rsidR="00D4031A" w:rsidRPr="00F67EDE" w:rsidRDefault="00D4031A" w:rsidP="0028053E">
      <w:pPr>
        <w:ind w:firstLine="709"/>
        <w:jc w:val="both"/>
        <w:outlineLvl w:val="2"/>
        <w:rPr>
          <w:b/>
          <w:sz w:val="24"/>
          <w:szCs w:val="24"/>
          <w:highlight w:val="yellow"/>
        </w:rPr>
      </w:pPr>
      <w:r w:rsidRPr="00F67EDE">
        <w:rPr>
          <w:b/>
          <w:sz w:val="24"/>
          <w:szCs w:val="24"/>
        </w:rPr>
        <w:t>Статья</w:t>
      </w:r>
      <w:r w:rsidR="00F86750">
        <w:rPr>
          <w:b/>
          <w:sz w:val="24"/>
          <w:szCs w:val="24"/>
        </w:rPr>
        <w:t xml:space="preserve"> </w:t>
      </w:r>
      <w:r w:rsidRPr="00F67EDE">
        <w:rPr>
          <w:b/>
          <w:sz w:val="24"/>
          <w:szCs w:val="24"/>
        </w:rPr>
        <w:t>6</w:t>
      </w:r>
      <w:r w:rsidR="00F67EDE">
        <w:rPr>
          <w:b/>
          <w:sz w:val="24"/>
          <w:szCs w:val="24"/>
        </w:rPr>
        <w:t>.</w:t>
      </w:r>
      <w:r w:rsidR="00852FFB" w:rsidRPr="00F67EDE">
        <w:rPr>
          <w:b/>
          <w:sz w:val="24"/>
          <w:szCs w:val="24"/>
        </w:rPr>
        <w:t>а</w:t>
      </w:r>
      <w:r w:rsidRPr="00F67EDE">
        <w:rPr>
          <w:b/>
          <w:sz w:val="24"/>
          <w:szCs w:val="24"/>
        </w:rPr>
        <w:t>.</w:t>
      </w:r>
      <w:r w:rsidR="00F86750">
        <w:rPr>
          <w:b/>
          <w:sz w:val="24"/>
          <w:szCs w:val="24"/>
        </w:rPr>
        <w:t xml:space="preserve"> </w:t>
      </w:r>
      <w:r w:rsidRPr="00F67EDE">
        <w:rPr>
          <w:b/>
          <w:sz w:val="24"/>
          <w:szCs w:val="24"/>
        </w:rPr>
        <w:t>Органы,</w:t>
      </w:r>
      <w:r w:rsidR="00F86750">
        <w:rPr>
          <w:b/>
          <w:sz w:val="24"/>
          <w:szCs w:val="24"/>
        </w:rPr>
        <w:t xml:space="preserve"> </w:t>
      </w:r>
      <w:r w:rsidRPr="00F67EDE">
        <w:rPr>
          <w:b/>
          <w:sz w:val="24"/>
          <w:szCs w:val="24"/>
        </w:rPr>
        <w:t>осуществляющие</w:t>
      </w:r>
      <w:r w:rsidR="00F86750">
        <w:rPr>
          <w:b/>
          <w:sz w:val="24"/>
          <w:szCs w:val="24"/>
        </w:rPr>
        <w:t xml:space="preserve"> </w:t>
      </w:r>
      <w:r w:rsidRPr="00F67EDE">
        <w:rPr>
          <w:b/>
          <w:sz w:val="24"/>
          <w:szCs w:val="24"/>
        </w:rPr>
        <w:t>регулирование</w:t>
      </w:r>
      <w:r w:rsidR="00F86750">
        <w:rPr>
          <w:b/>
          <w:sz w:val="24"/>
          <w:szCs w:val="24"/>
        </w:rPr>
        <w:t xml:space="preserve"> </w:t>
      </w:r>
      <w:r w:rsidRPr="00F67EDE">
        <w:rPr>
          <w:b/>
          <w:sz w:val="24"/>
          <w:szCs w:val="24"/>
        </w:rPr>
        <w:t>благоустройства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000F0961" w:rsidRPr="00F67EDE">
        <w:rPr>
          <w:b/>
          <w:sz w:val="24"/>
          <w:szCs w:val="24"/>
        </w:rPr>
        <w:t>МО</w:t>
      </w:r>
      <w:r w:rsidR="00F86750">
        <w:rPr>
          <w:b/>
          <w:sz w:val="24"/>
          <w:szCs w:val="24"/>
        </w:rPr>
        <w:t xml:space="preserve"> </w:t>
      </w:r>
      <w:r w:rsidR="00DB798A">
        <w:rPr>
          <w:b/>
          <w:sz w:val="24"/>
          <w:szCs w:val="24"/>
        </w:rPr>
        <w:t>«</w:t>
      </w:r>
      <w:r w:rsidR="00227454">
        <w:rPr>
          <w:b/>
          <w:sz w:val="24"/>
          <w:szCs w:val="24"/>
        </w:rPr>
        <w:t>Красногвардейское</w:t>
      </w:r>
      <w:r w:rsidR="00F86750">
        <w:rPr>
          <w:b/>
          <w:sz w:val="24"/>
          <w:szCs w:val="24"/>
        </w:rPr>
        <w:t xml:space="preserve"> </w:t>
      </w:r>
      <w:r w:rsidRPr="00F67EDE">
        <w:rPr>
          <w:b/>
          <w:sz w:val="24"/>
          <w:szCs w:val="24"/>
        </w:rPr>
        <w:t>сельско</w:t>
      </w:r>
      <w:r w:rsidR="000F0961" w:rsidRPr="00F67EDE">
        <w:rPr>
          <w:b/>
          <w:sz w:val="24"/>
          <w:szCs w:val="24"/>
        </w:rPr>
        <w:t>е</w:t>
      </w:r>
      <w:r w:rsidR="00F86750">
        <w:rPr>
          <w:b/>
          <w:sz w:val="24"/>
          <w:szCs w:val="24"/>
        </w:rPr>
        <w:t xml:space="preserve"> </w:t>
      </w:r>
      <w:r w:rsidRPr="00F67EDE">
        <w:rPr>
          <w:b/>
          <w:sz w:val="24"/>
          <w:szCs w:val="24"/>
        </w:rPr>
        <w:t>поселени</w:t>
      </w:r>
      <w:r w:rsidR="000F0961" w:rsidRPr="00F67EDE">
        <w:rPr>
          <w:b/>
          <w:sz w:val="24"/>
          <w:szCs w:val="24"/>
        </w:rPr>
        <w:t>е</w:t>
      </w:r>
      <w:r w:rsidR="00DB798A">
        <w:rPr>
          <w:b/>
          <w:sz w:val="24"/>
          <w:szCs w:val="24"/>
        </w:rPr>
        <w:t>»</w:t>
      </w:r>
    </w:p>
    <w:p w:rsidR="00D4031A" w:rsidRPr="00F67EDE" w:rsidRDefault="00D4031A"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00C46863">
        <w:rPr>
          <w:sz w:val="24"/>
          <w:szCs w:val="24"/>
        </w:rPr>
        <w:t xml:space="preserve">МО </w:t>
      </w:r>
      <w:r w:rsidR="00DB798A">
        <w:rPr>
          <w:sz w:val="24"/>
          <w:szCs w:val="24"/>
        </w:rPr>
        <w:t>«</w:t>
      </w:r>
      <w:r w:rsidR="00227454">
        <w:rPr>
          <w:rFonts w:eastAsia="Calibri"/>
          <w:sz w:val="24"/>
          <w:szCs w:val="24"/>
        </w:rPr>
        <w:t>Красногвардейское</w:t>
      </w:r>
      <w:r w:rsidR="00C46863">
        <w:rPr>
          <w:rFonts w:eastAsia="Calibri"/>
          <w:sz w:val="24"/>
          <w:szCs w:val="24"/>
        </w:rPr>
        <w:t xml:space="preserve"> сельское поселение</w:t>
      </w:r>
      <w:r w:rsidR="00DB798A">
        <w:rPr>
          <w:rFonts w:eastAsia="Calibri"/>
          <w:sz w:val="24"/>
          <w:szCs w:val="24"/>
        </w:rPr>
        <w:t>»</w:t>
      </w:r>
      <w:r w:rsidR="00F86750">
        <w:rPr>
          <w:rFonts w:eastAsia="Calibri"/>
          <w:sz w:val="24"/>
          <w:szCs w:val="24"/>
        </w:rPr>
        <w:t xml:space="preserve"> </w:t>
      </w:r>
      <w:r w:rsidRPr="00F67EDE">
        <w:rPr>
          <w:sz w:val="24"/>
          <w:szCs w:val="24"/>
        </w:rPr>
        <w:t>регулирование</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органами:</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Главой</w:t>
      </w:r>
      <w:r w:rsidR="00F86750">
        <w:rPr>
          <w:sz w:val="24"/>
          <w:szCs w:val="24"/>
        </w:rPr>
        <w:t xml:space="preserve"> </w:t>
      </w:r>
      <w:r w:rsidR="000953BC" w:rsidRPr="00F67EDE">
        <w:rPr>
          <w:sz w:val="24"/>
          <w:szCs w:val="24"/>
        </w:rPr>
        <w:t>МО</w:t>
      </w:r>
      <w:r w:rsidR="00F86750">
        <w:rPr>
          <w:sz w:val="24"/>
          <w:szCs w:val="24"/>
        </w:rPr>
        <w:t xml:space="preserve"> </w:t>
      </w:r>
      <w:r w:rsidR="00DB798A">
        <w:rPr>
          <w:sz w:val="24"/>
          <w:szCs w:val="24"/>
        </w:rPr>
        <w:t>«</w:t>
      </w:r>
      <w:r w:rsidR="00227454">
        <w:rPr>
          <w:rFonts w:eastAsia="Calibri"/>
          <w:sz w:val="24"/>
          <w:szCs w:val="24"/>
        </w:rPr>
        <w:t>Красногвардейское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глава</w:t>
      </w:r>
      <w:r w:rsidR="00F86750">
        <w:rPr>
          <w:sz w:val="24"/>
          <w:szCs w:val="24"/>
        </w:rPr>
        <w:t xml:space="preserve"> </w:t>
      </w:r>
      <w:r w:rsidRPr="00F67EDE">
        <w:rPr>
          <w:sz w:val="24"/>
          <w:szCs w:val="24"/>
        </w:rPr>
        <w:t>поселения)</w:t>
      </w:r>
      <w:r w:rsidR="00343E36">
        <w:rPr>
          <w:sz w:val="24"/>
          <w:szCs w:val="24"/>
        </w:rPr>
        <w:t>;</w:t>
      </w:r>
    </w:p>
    <w:p w:rsidR="00D4031A" w:rsidRPr="00F67EDE" w:rsidRDefault="00D4031A"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Администрацией</w:t>
      </w:r>
      <w:r w:rsidR="00F86750">
        <w:rPr>
          <w:sz w:val="24"/>
          <w:szCs w:val="24"/>
        </w:rPr>
        <w:t xml:space="preserve"> </w:t>
      </w:r>
      <w:r w:rsidR="00284CC7" w:rsidRPr="00F67EDE">
        <w:rPr>
          <w:sz w:val="24"/>
          <w:szCs w:val="24"/>
        </w:rPr>
        <w:t>МО</w:t>
      </w:r>
      <w:r w:rsidR="00F86750">
        <w:rPr>
          <w:sz w:val="24"/>
          <w:szCs w:val="24"/>
        </w:rPr>
        <w:t xml:space="preserve"> </w:t>
      </w:r>
      <w:r w:rsidR="00DB798A">
        <w:rPr>
          <w:sz w:val="24"/>
          <w:szCs w:val="24"/>
        </w:rPr>
        <w:t>«</w:t>
      </w:r>
      <w:r w:rsidR="00227454">
        <w:rPr>
          <w:rFonts w:eastAsia="Calibri"/>
          <w:sz w:val="24"/>
          <w:szCs w:val="24"/>
        </w:rPr>
        <w:t>Красногвардейское</w:t>
      </w:r>
      <w:r w:rsidR="00F86750">
        <w:rPr>
          <w:rFonts w:eastAsia="Calibri"/>
          <w:sz w:val="24"/>
          <w:szCs w:val="24"/>
        </w:rPr>
        <w:t xml:space="preserve"> </w:t>
      </w:r>
      <w:r w:rsidRPr="00F67EDE">
        <w:rPr>
          <w:rFonts w:eastAsia="Calibri"/>
          <w:sz w:val="24"/>
          <w:szCs w:val="24"/>
        </w:rPr>
        <w:t>сельско</w:t>
      </w:r>
      <w:r w:rsidR="00284CC7" w:rsidRPr="00F67EDE">
        <w:rPr>
          <w:rFonts w:eastAsia="Calibri"/>
          <w:sz w:val="24"/>
          <w:szCs w:val="24"/>
        </w:rPr>
        <w:t>е</w:t>
      </w:r>
      <w:r w:rsidR="00F86750">
        <w:rPr>
          <w:rFonts w:eastAsia="Calibri"/>
          <w:sz w:val="24"/>
          <w:szCs w:val="24"/>
        </w:rPr>
        <w:t xml:space="preserve"> </w:t>
      </w:r>
      <w:r w:rsidRPr="00F67EDE">
        <w:rPr>
          <w:rFonts w:eastAsia="Calibri"/>
          <w:sz w:val="24"/>
          <w:szCs w:val="24"/>
        </w:rPr>
        <w:t>поселени</w:t>
      </w:r>
      <w:r w:rsidR="00284CC7" w:rsidRPr="00F67EDE">
        <w:rPr>
          <w:rFonts w:eastAsia="Calibri"/>
          <w:sz w:val="24"/>
          <w:szCs w:val="24"/>
        </w:rPr>
        <w:t>е</w:t>
      </w:r>
      <w:r w:rsidR="00DB798A">
        <w:rPr>
          <w:rFonts w:eastAsia="Calibri"/>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лице</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органов,</w:t>
      </w:r>
      <w:r w:rsidR="00F86750">
        <w:rPr>
          <w:sz w:val="24"/>
          <w:szCs w:val="24"/>
        </w:rPr>
        <w:t xml:space="preserve"> </w:t>
      </w:r>
      <w:r w:rsidRPr="00F67EDE">
        <w:rPr>
          <w:sz w:val="24"/>
          <w:szCs w:val="24"/>
        </w:rPr>
        <w:t>уполномоченных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006608A1" w:rsidRPr="00F67EDE">
        <w:rPr>
          <w:sz w:val="24"/>
          <w:szCs w:val="24"/>
          <w:shd w:val="clear" w:color="auto" w:fill="FFFFFF"/>
        </w:rPr>
        <w:t>организации</w:t>
      </w:r>
      <w:r w:rsidR="00F86750">
        <w:rPr>
          <w:sz w:val="24"/>
          <w:szCs w:val="24"/>
          <w:shd w:val="clear" w:color="auto" w:fill="FFFFFF"/>
        </w:rPr>
        <w:t xml:space="preserve"> </w:t>
      </w:r>
      <w:r w:rsidR="006608A1" w:rsidRPr="00F67EDE">
        <w:rPr>
          <w:sz w:val="24"/>
          <w:szCs w:val="24"/>
          <w:shd w:val="clear" w:color="auto" w:fill="FFFFFF"/>
        </w:rPr>
        <w:t>благоустройства</w:t>
      </w:r>
      <w:r w:rsidR="00F86750">
        <w:rPr>
          <w:sz w:val="24"/>
          <w:szCs w:val="24"/>
          <w:shd w:val="clear" w:color="auto" w:fill="FFFFFF"/>
        </w:rPr>
        <w:t xml:space="preserve"> </w:t>
      </w:r>
      <w:r w:rsidR="006608A1" w:rsidRPr="00F67EDE">
        <w:rPr>
          <w:sz w:val="24"/>
          <w:szCs w:val="24"/>
          <w:shd w:val="clear" w:color="auto" w:fill="FFFFFF"/>
        </w:rPr>
        <w:t>территории</w:t>
      </w:r>
      <w:r w:rsidR="00F86750">
        <w:rPr>
          <w:sz w:val="24"/>
          <w:szCs w:val="24"/>
          <w:shd w:val="clear" w:color="auto" w:fill="FFFFFF"/>
        </w:rPr>
        <w:t xml:space="preserve"> </w:t>
      </w:r>
      <w:r w:rsidR="006608A1" w:rsidRPr="00F67EDE">
        <w:rPr>
          <w:sz w:val="24"/>
          <w:szCs w:val="24"/>
          <w:shd w:val="clear" w:color="auto" w:fill="FFFFFF"/>
        </w:rPr>
        <w:t>поселения,</w:t>
      </w:r>
      <w:r w:rsidR="00F86750">
        <w:rPr>
          <w:sz w:val="24"/>
          <w:szCs w:val="24"/>
          <w:shd w:val="clear" w:color="auto" w:fill="FFFFFF"/>
        </w:rPr>
        <w:t xml:space="preserve"> </w:t>
      </w:r>
      <w:r w:rsidR="006608A1" w:rsidRPr="00F67EDE">
        <w:rPr>
          <w:sz w:val="24"/>
          <w:szCs w:val="24"/>
          <w:shd w:val="clear" w:color="auto" w:fill="FFFFFF"/>
        </w:rPr>
        <w:t>осуществление</w:t>
      </w:r>
      <w:r w:rsidR="00F86750">
        <w:rPr>
          <w:sz w:val="24"/>
          <w:szCs w:val="24"/>
          <w:shd w:val="clear" w:color="auto" w:fill="FFFFFF"/>
        </w:rPr>
        <w:t xml:space="preserve"> </w:t>
      </w:r>
      <w:r w:rsidR="006608A1" w:rsidRPr="00F67EDE">
        <w:rPr>
          <w:sz w:val="24"/>
          <w:szCs w:val="24"/>
          <w:shd w:val="clear" w:color="auto" w:fill="FFFFFF"/>
        </w:rPr>
        <w:t>контроля</w:t>
      </w:r>
      <w:r w:rsidR="00F86750">
        <w:rPr>
          <w:sz w:val="24"/>
          <w:szCs w:val="24"/>
          <w:shd w:val="clear" w:color="auto" w:fill="FFFFFF"/>
        </w:rPr>
        <w:t xml:space="preserve"> </w:t>
      </w:r>
      <w:r w:rsidR="006608A1" w:rsidRPr="00F67EDE">
        <w:rPr>
          <w:sz w:val="24"/>
          <w:szCs w:val="24"/>
          <w:shd w:val="clear" w:color="auto" w:fill="FFFFFF"/>
        </w:rPr>
        <w:t>за</w:t>
      </w:r>
      <w:r w:rsidR="00F86750">
        <w:rPr>
          <w:sz w:val="24"/>
          <w:szCs w:val="24"/>
          <w:shd w:val="clear" w:color="auto" w:fill="FFFFFF"/>
        </w:rPr>
        <w:t xml:space="preserve"> </w:t>
      </w:r>
      <w:r w:rsidR="006608A1" w:rsidRPr="00F67EDE">
        <w:rPr>
          <w:sz w:val="24"/>
          <w:szCs w:val="24"/>
          <w:shd w:val="clear" w:color="auto" w:fill="FFFFFF"/>
        </w:rPr>
        <w:t>их</w:t>
      </w:r>
      <w:r w:rsidR="00F86750">
        <w:rPr>
          <w:sz w:val="24"/>
          <w:szCs w:val="24"/>
          <w:shd w:val="clear" w:color="auto" w:fill="FFFFFF"/>
        </w:rPr>
        <w:t xml:space="preserve"> </w:t>
      </w:r>
      <w:r w:rsidR="006608A1" w:rsidRPr="00F67EDE">
        <w:rPr>
          <w:sz w:val="24"/>
          <w:szCs w:val="24"/>
          <w:shd w:val="clear" w:color="auto" w:fill="FFFFFF"/>
        </w:rPr>
        <w:t>соблюдением</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Администрация).</w:t>
      </w:r>
    </w:p>
    <w:p w:rsidR="008B45F9" w:rsidRPr="00343E36" w:rsidRDefault="008B45F9" w:rsidP="00343E36">
      <w:pPr>
        <w:jc w:val="both"/>
        <w:outlineLvl w:val="2"/>
        <w:rPr>
          <w:sz w:val="24"/>
          <w:szCs w:val="24"/>
        </w:rPr>
      </w:pPr>
      <w:bookmarkStart w:id="43" w:name="_Toc433729358"/>
    </w:p>
    <w:p w:rsidR="002021B7" w:rsidRPr="00343E36" w:rsidRDefault="002021B7" w:rsidP="0028053E">
      <w:pPr>
        <w:ind w:firstLine="709"/>
        <w:jc w:val="both"/>
        <w:outlineLvl w:val="2"/>
        <w:rPr>
          <w:b/>
          <w:sz w:val="24"/>
          <w:szCs w:val="24"/>
        </w:rPr>
      </w:pPr>
      <w:r w:rsidRPr="00343E36">
        <w:rPr>
          <w:b/>
          <w:sz w:val="24"/>
          <w:szCs w:val="24"/>
        </w:rPr>
        <w:t>Статья</w:t>
      </w:r>
      <w:r w:rsidR="00F86750">
        <w:rPr>
          <w:b/>
          <w:sz w:val="24"/>
          <w:szCs w:val="24"/>
        </w:rPr>
        <w:t xml:space="preserve"> </w:t>
      </w:r>
      <w:r w:rsidRPr="00343E36">
        <w:rPr>
          <w:b/>
          <w:sz w:val="24"/>
          <w:szCs w:val="24"/>
        </w:rPr>
        <w:t>7.</w:t>
      </w:r>
      <w:r w:rsidR="00F86750">
        <w:rPr>
          <w:b/>
          <w:sz w:val="24"/>
          <w:szCs w:val="24"/>
        </w:rPr>
        <w:t xml:space="preserve"> </w:t>
      </w:r>
      <w:r w:rsidRPr="00343E36">
        <w:rPr>
          <w:b/>
          <w:sz w:val="24"/>
          <w:szCs w:val="24"/>
        </w:rPr>
        <w:t>Полномочия</w:t>
      </w:r>
      <w:r w:rsidR="00F86750">
        <w:rPr>
          <w:b/>
          <w:sz w:val="24"/>
          <w:szCs w:val="24"/>
        </w:rPr>
        <w:t xml:space="preserve"> </w:t>
      </w:r>
      <w:r w:rsidR="00B444D7" w:rsidRPr="00343E36">
        <w:rPr>
          <w:b/>
          <w:sz w:val="24"/>
          <w:szCs w:val="24"/>
        </w:rPr>
        <w:t>-</w:t>
      </w:r>
      <w:r w:rsidR="00F86750">
        <w:rPr>
          <w:b/>
          <w:sz w:val="24"/>
          <w:szCs w:val="24"/>
        </w:rPr>
        <w:t xml:space="preserve"> </w:t>
      </w:r>
      <w:r w:rsidR="00B444D7" w:rsidRPr="00343E36">
        <w:rPr>
          <w:rFonts w:eastAsia="Calibri"/>
          <w:b/>
          <w:sz w:val="24"/>
          <w:szCs w:val="24"/>
          <w:lang w:eastAsia="en-US"/>
        </w:rPr>
        <w:t>Совета</w:t>
      </w:r>
      <w:r w:rsidR="00F86750">
        <w:rPr>
          <w:rFonts w:eastAsia="Calibri"/>
          <w:b/>
          <w:sz w:val="24"/>
          <w:szCs w:val="24"/>
          <w:lang w:eastAsia="en-US"/>
        </w:rPr>
        <w:t xml:space="preserve"> </w:t>
      </w:r>
      <w:r w:rsidR="00B444D7" w:rsidRPr="00343E36">
        <w:rPr>
          <w:rFonts w:eastAsia="Calibri"/>
          <w:b/>
          <w:sz w:val="24"/>
          <w:szCs w:val="24"/>
          <w:lang w:eastAsia="en-US"/>
        </w:rPr>
        <w:t>народных</w:t>
      </w:r>
      <w:r w:rsidR="00F86750">
        <w:rPr>
          <w:rFonts w:eastAsia="Calibri"/>
          <w:b/>
          <w:sz w:val="24"/>
          <w:szCs w:val="24"/>
          <w:lang w:eastAsia="en-US"/>
        </w:rPr>
        <w:t xml:space="preserve"> </w:t>
      </w:r>
      <w:r w:rsidR="00B444D7" w:rsidRPr="00343E36">
        <w:rPr>
          <w:rFonts w:eastAsia="Calibri"/>
          <w:b/>
          <w:sz w:val="24"/>
          <w:szCs w:val="24"/>
          <w:lang w:eastAsia="en-US"/>
        </w:rPr>
        <w:t>депутатов</w:t>
      </w:r>
      <w:r w:rsidR="00F86750">
        <w:rPr>
          <w:rFonts w:eastAsia="Calibri"/>
          <w:b/>
          <w:sz w:val="24"/>
          <w:szCs w:val="24"/>
          <w:lang w:eastAsia="en-US"/>
        </w:rPr>
        <w:t xml:space="preserve"> </w:t>
      </w:r>
      <w:r w:rsidR="00B444D7" w:rsidRPr="00343E36">
        <w:rPr>
          <w:rFonts w:eastAsia="Calibri"/>
          <w:b/>
          <w:sz w:val="24"/>
          <w:szCs w:val="24"/>
          <w:lang w:eastAsia="en-US"/>
        </w:rPr>
        <w:t>МО</w:t>
      </w:r>
      <w:r w:rsidR="00F86750">
        <w:rPr>
          <w:rFonts w:eastAsia="Calibri"/>
          <w:b/>
          <w:sz w:val="24"/>
          <w:szCs w:val="24"/>
          <w:lang w:eastAsia="en-US"/>
        </w:rPr>
        <w:t xml:space="preserve"> </w:t>
      </w:r>
      <w:r w:rsidR="00DB798A">
        <w:rPr>
          <w:rFonts w:eastAsia="Calibri"/>
          <w:b/>
          <w:sz w:val="24"/>
          <w:szCs w:val="24"/>
          <w:lang w:eastAsia="en-US"/>
        </w:rPr>
        <w:t>«</w:t>
      </w:r>
      <w:r w:rsidR="00C46863">
        <w:rPr>
          <w:rFonts w:eastAsia="Calibri"/>
          <w:b/>
          <w:sz w:val="24"/>
          <w:szCs w:val="24"/>
          <w:lang w:eastAsia="en-US"/>
        </w:rPr>
        <w:t>Красногвардейский</w:t>
      </w:r>
      <w:r w:rsidR="00F86750">
        <w:rPr>
          <w:rFonts w:eastAsia="Calibri"/>
          <w:b/>
          <w:sz w:val="24"/>
          <w:szCs w:val="24"/>
          <w:lang w:eastAsia="en-US"/>
        </w:rPr>
        <w:t xml:space="preserve"> </w:t>
      </w:r>
      <w:r w:rsidR="00B444D7" w:rsidRPr="00343E36">
        <w:rPr>
          <w:rFonts w:eastAsia="Calibri"/>
          <w:b/>
          <w:sz w:val="24"/>
          <w:szCs w:val="24"/>
          <w:lang w:eastAsia="en-US"/>
        </w:rPr>
        <w:t>район</w:t>
      </w:r>
      <w:r w:rsidR="00DB798A">
        <w:rPr>
          <w:rFonts w:eastAsia="Calibri"/>
          <w:b/>
          <w:sz w:val="24"/>
          <w:szCs w:val="24"/>
          <w:lang w:eastAsia="en-US"/>
        </w:rPr>
        <w:t>»</w:t>
      </w:r>
      <w:r w:rsidR="00F86750">
        <w:rPr>
          <w:rFonts w:eastAsia="Calibri"/>
          <w:b/>
          <w:sz w:val="24"/>
          <w:szCs w:val="24"/>
          <w:lang w:eastAsia="en-US"/>
        </w:rPr>
        <w:t xml:space="preserve"> </w:t>
      </w:r>
      <w:r w:rsidRPr="00343E36">
        <w:rPr>
          <w:b/>
          <w:sz w:val="24"/>
          <w:szCs w:val="24"/>
        </w:rPr>
        <w:t>в</w:t>
      </w:r>
      <w:r w:rsidR="00F86750">
        <w:rPr>
          <w:b/>
          <w:sz w:val="24"/>
          <w:szCs w:val="24"/>
        </w:rPr>
        <w:t xml:space="preserve"> </w:t>
      </w:r>
      <w:r w:rsidRPr="00343E36">
        <w:rPr>
          <w:b/>
          <w:sz w:val="24"/>
          <w:szCs w:val="24"/>
        </w:rPr>
        <w:t>области</w:t>
      </w:r>
      <w:r w:rsidR="00F86750">
        <w:rPr>
          <w:b/>
          <w:sz w:val="24"/>
          <w:szCs w:val="24"/>
        </w:rPr>
        <w:t xml:space="preserve"> </w:t>
      </w:r>
      <w:r w:rsidRPr="00343E36">
        <w:rPr>
          <w:b/>
          <w:sz w:val="24"/>
          <w:szCs w:val="24"/>
        </w:rPr>
        <w:t>землепользования</w:t>
      </w:r>
      <w:r w:rsidR="00F86750">
        <w:rPr>
          <w:b/>
          <w:sz w:val="24"/>
          <w:szCs w:val="24"/>
        </w:rPr>
        <w:t xml:space="preserve"> </w:t>
      </w:r>
      <w:r w:rsidRPr="00343E36">
        <w:rPr>
          <w:b/>
          <w:sz w:val="24"/>
          <w:szCs w:val="24"/>
        </w:rPr>
        <w:t>и</w:t>
      </w:r>
      <w:r w:rsidR="00F86750">
        <w:rPr>
          <w:b/>
          <w:sz w:val="24"/>
          <w:szCs w:val="24"/>
        </w:rPr>
        <w:t xml:space="preserve"> </w:t>
      </w:r>
      <w:r w:rsidRPr="00343E36">
        <w:rPr>
          <w:b/>
          <w:sz w:val="24"/>
          <w:szCs w:val="24"/>
        </w:rPr>
        <w:t>застройки</w:t>
      </w:r>
      <w:bookmarkEnd w:id="42"/>
      <w:bookmarkEnd w:id="43"/>
    </w:p>
    <w:p w:rsidR="002021B7" w:rsidRPr="00F67EDE" w:rsidRDefault="002021B7"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Совета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227454">
        <w:rPr>
          <w:sz w:val="24"/>
          <w:szCs w:val="24"/>
        </w:rPr>
        <w:t>Красногвардейское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00D74AB9" w:rsidRPr="00F67EDE">
        <w:rPr>
          <w:sz w:val="24"/>
          <w:szCs w:val="24"/>
        </w:rPr>
        <w:t>МО</w:t>
      </w:r>
      <w:r w:rsidR="00F86750">
        <w:rPr>
          <w:sz w:val="24"/>
          <w:szCs w:val="24"/>
        </w:rPr>
        <w:t xml:space="preserve"> </w:t>
      </w:r>
      <w:r w:rsidR="00DB798A">
        <w:rPr>
          <w:sz w:val="24"/>
          <w:szCs w:val="24"/>
        </w:rPr>
        <w:t>«</w:t>
      </w:r>
      <w:r w:rsidR="00227454">
        <w:rPr>
          <w:sz w:val="24"/>
          <w:szCs w:val="24"/>
        </w:rPr>
        <w:t>Красногвардейское</w:t>
      </w:r>
      <w:r w:rsidR="00F86750">
        <w:rPr>
          <w:sz w:val="24"/>
          <w:szCs w:val="24"/>
        </w:rPr>
        <w:t xml:space="preserve"> </w:t>
      </w:r>
      <w:r w:rsidRPr="00F67EDE">
        <w:rPr>
          <w:sz w:val="24"/>
          <w:szCs w:val="24"/>
        </w:rPr>
        <w:t>сельско</w:t>
      </w:r>
      <w:r w:rsidR="00D74AB9" w:rsidRPr="00F67EDE">
        <w:rPr>
          <w:sz w:val="24"/>
          <w:szCs w:val="24"/>
        </w:rPr>
        <w:t>е</w:t>
      </w:r>
      <w:r w:rsidR="00F86750">
        <w:rPr>
          <w:sz w:val="24"/>
          <w:szCs w:val="24"/>
        </w:rPr>
        <w:t xml:space="preserve"> </w:t>
      </w:r>
      <w:r w:rsidRPr="00F67EDE">
        <w:rPr>
          <w:sz w:val="24"/>
          <w:szCs w:val="24"/>
        </w:rPr>
        <w:t>поселени</w:t>
      </w:r>
      <w:r w:rsidR="00D74AB9" w:rsidRPr="00F67EDE">
        <w:rPr>
          <w:sz w:val="24"/>
          <w:szCs w:val="24"/>
        </w:rPr>
        <w:t>е</w:t>
      </w:r>
      <w:r w:rsidR="00DB798A">
        <w:rPr>
          <w:sz w:val="24"/>
          <w:szCs w:val="24"/>
        </w:rPr>
        <w:t>»</w:t>
      </w:r>
      <w:r w:rsidRPr="00F67EDE">
        <w:rPr>
          <w:sz w:val="24"/>
          <w:szCs w:val="24"/>
        </w:rPr>
        <w:t>;</w:t>
      </w:r>
    </w:p>
    <w:p w:rsidR="00005F97" w:rsidRPr="00F67EDE" w:rsidRDefault="00005F97" w:rsidP="0028053E">
      <w:pPr>
        <w:jc w:val="both"/>
        <w:rPr>
          <w:sz w:val="24"/>
          <w:szCs w:val="24"/>
        </w:rPr>
      </w:pPr>
    </w:p>
    <w:p w:rsidR="002021B7" w:rsidRPr="00F67EDE" w:rsidRDefault="002021B7" w:rsidP="0028053E">
      <w:pPr>
        <w:ind w:firstLine="709"/>
        <w:jc w:val="both"/>
        <w:outlineLvl w:val="2"/>
        <w:rPr>
          <w:b/>
          <w:sz w:val="24"/>
          <w:szCs w:val="24"/>
        </w:rPr>
      </w:pPr>
      <w:bookmarkStart w:id="44" w:name="_Toc412129388"/>
      <w:bookmarkStart w:id="45" w:name="_Toc433729359"/>
      <w:r w:rsidRPr="00F67EDE">
        <w:rPr>
          <w:b/>
          <w:sz w:val="24"/>
          <w:szCs w:val="24"/>
        </w:rPr>
        <w:t>Статья</w:t>
      </w:r>
      <w:r w:rsidR="00F86750">
        <w:rPr>
          <w:b/>
          <w:sz w:val="24"/>
          <w:szCs w:val="24"/>
        </w:rPr>
        <w:t xml:space="preserve"> </w:t>
      </w:r>
      <w:r w:rsidRPr="00F67EDE">
        <w:rPr>
          <w:b/>
          <w:sz w:val="24"/>
          <w:szCs w:val="24"/>
        </w:rPr>
        <w:t>8.</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главы</w:t>
      </w:r>
      <w:r w:rsidR="00F86750">
        <w:rPr>
          <w:b/>
          <w:sz w:val="24"/>
          <w:szCs w:val="24"/>
        </w:rPr>
        <w:t xml:space="preserve"> </w:t>
      </w:r>
      <w:r w:rsidR="000C6BCB"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B2960"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4"/>
      <w:bookmarkEnd w:id="45"/>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главы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относятся: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генеральный</w:t>
      </w:r>
      <w:r w:rsidR="00F86750">
        <w:rPr>
          <w:sz w:val="24"/>
          <w:szCs w:val="24"/>
        </w:rPr>
        <w:t xml:space="preserve"> </w:t>
      </w:r>
      <w:r w:rsidRPr="00F67EDE">
        <w:rPr>
          <w:sz w:val="24"/>
          <w:szCs w:val="24"/>
        </w:rPr>
        <w:t>план</w:t>
      </w:r>
      <w:r w:rsidR="00F86750">
        <w:rPr>
          <w:sz w:val="24"/>
          <w:szCs w:val="24"/>
        </w:rPr>
        <w:t xml:space="preserve"> </w:t>
      </w:r>
      <w:r w:rsidRPr="00F67EDE">
        <w:rPr>
          <w:sz w:val="24"/>
          <w:szCs w:val="24"/>
        </w:rPr>
        <w:t>изменений;</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lastRenderedPageBreak/>
        <w:t>2)</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согласованного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определенной</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Совет</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принятого</w:t>
      </w:r>
      <w:r w:rsidR="00F86750">
        <w:rPr>
          <w:sz w:val="24"/>
          <w:szCs w:val="24"/>
        </w:rPr>
        <w:t xml:space="preserve"> </w:t>
      </w:r>
      <w:r w:rsidRPr="00F67EDE">
        <w:rPr>
          <w:sz w:val="24"/>
          <w:szCs w:val="24"/>
        </w:rPr>
        <w:t>решения;</w:t>
      </w:r>
    </w:p>
    <w:p w:rsidR="002021B7"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отказе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разрешения;</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Градостроительным</w:t>
      </w:r>
      <w:r w:rsidR="00F86750">
        <w:rPr>
          <w:sz w:val="24"/>
          <w:szCs w:val="24"/>
        </w:rPr>
        <w:t xml:space="preserve"> </w:t>
      </w:r>
      <w:r w:rsidR="00071B1B" w:rsidRPr="00F67EDE">
        <w:rPr>
          <w:sz w:val="24"/>
          <w:szCs w:val="24"/>
        </w:rPr>
        <w:t>кодексом</w:t>
      </w:r>
      <w:r w:rsidR="00F86750">
        <w:rPr>
          <w:sz w:val="24"/>
          <w:szCs w:val="24"/>
        </w:rPr>
        <w:t xml:space="preserve"> </w:t>
      </w:r>
      <w:r w:rsidR="00071B1B" w:rsidRPr="00F67EDE">
        <w:rPr>
          <w:sz w:val="24"/>
          <w:szCs w:val="24"/>
        </w:rPr>
        <w:t>Российской</w:t>
      </w:r>
      <w:r w:rsidR="00F86750">
        <w:rPr>
          <w:sz w:val="24"/>
          <w:szCs w:val="24"/>
        </w:rPr>
        <w:t xml:space="preserve"> </w:t>
      </w:r>
      <w:r w:rsidR="00071B1B" w:rsidRPr="00F67EDE">
        <w:rPr>
          <w:sz w:val="24"/>
          <w:szCs w:val="24"/>
        </w:rPr>
        <w:t>Федерации;</w:t>
      </w:r>
    </w:p>
    <w:p w:rsidR="002021B7" w:rsidRPr="00F67EDE" w:rsidRDefault="002021B7"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вида</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другой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6" w:name="_Toc433729360"/>
      <w:r w:rsidRPr="00F67EDE">
        <w:rPr>
          <w:b/>
          <w:sz w:val="24"/>
          <w:szCs w:val="24"/>
        </w:rPr>
        <w:t>Статья</w:t>
      </w:r>
      <w:r w:rsidR="00F86750">
        <w:rPr>
          <w:b/>
          <w:sz w:val="24"/>
          <w:szCs w:val="24"/>
        </w:rPr>
        <w:t xml:space="preserve"> </w:t>
      </w:r>
      <w:r w:rsidRPr="00F67EDE">
        <w:rPr>
          <w:b/>
          <w:sz w:val="24"/>
          <w:szCs w:val="24"/>
        </w:rPr>
        <w:t>9.</w:t>
      </w:r>
      <w:r w:rsidR="00F86750">
        <w:rPr>
          <w:b/>
          <w:sz w:val="24"/>
          <w:szCs w:val="24"/>
        </w:rPr>
        <w:t xml:space="preserve"> </w:t>
      </w:r>
      <w:r w:rsidRPr="00F67EDE">
        <w:rPr>
          <w:b/>
          <w:sz w:val="24"/>
          <w:szCs w:val="24"/>
        </w:rPr>
        <w:t>Полномочия</w:t>
      </w:r>
      <w:r w:rsidR="00F86750">
        <w:rPr>
          <w:b/>
          <w:sz w:val="24"/>
          <w:szCs w:val="24"/>
        </w:rPr>
        <w:t xml:space="preserve"> </w:t>
      </w:r>
      <w:r w:rsidRPr="00F67EDE">
        <w:rPr>
          <w:b/>
          <w:sz w:val="24"/>
          <w:szCs w:val="24"/>
        </w:rPr>
        <w:t>администрации</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Красногвардефйский</w:t>
      </w:r>
      <w:r w:rsidR="00F86750">
        <w:rPr>
          <w:b/>
          <w:sz w:val="24"/>
          <w:szCs w:val="24"/>
        </w:rPr>
        <w:t xml:space="preserve"> </w:t>
      </w:r>
      <w:r w:rsidR="004E4239" w:rsidRPr="00F67EDE">
        <w:rPr>
          <w:b/>
          <w:sz w:val="24"/>
          <w:szCs w:val="24"/>
        </w:rPr>
        <w:t>район</w:t>
      </w:r>
      <w:r w:rsidR="00DB798A">
        <w:rPr>
          <w:b/>
          <w:sz w:val="24"/>
          <w:szCs w:val="24"/>
        </w:rPr>
        <w:t>»</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области</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46"/>
    </w:p>
    <w:p w:rsidR="002021B7" w:rsidRPr="004E5343" w:rsidRDefault="002021B7" w:rsidP="0028053E">
      <w:pPr>
        <w:ind w:firstLine="709"/>
        <w:jc w:val="both"/>
        <w:outlineLvl w:val="2"/>
        <w:rPr>
          <w:i/>
          <w:sz w:val="24"/>
          <w:szCs w:val="24"/>
        </w:rPr>
      </w:pPr>
      <w:r w:rsidRPr="004E5343">
        <w:rPr>
          <w:i/>
          <w:sz w:val="24"/>
          <w:szCs w:val="24"/>
        </w:rPr>
        <w:t>Администрация:</w:t>
      </w:r>
    </w:p>
    <w:p w:rsidR="002021B7" w:rsidRPr="004E5343" w:rsidRDefault="002021B7" w:rsidP="0028053E">
      <w:pPr>
        <w:ind w:firstLine="709"/>
        <w:jc w:val="both"/>
        <w:rPr>
          <w:sz w:val="24"/>
          <w:szCs w:val="24"/>
        </w:rPr>
      </w:pPr>
      <w:r w:rsidRPr="004E5343">
        <w:rPr>
          <w:sz w:val="24"/>
          <w:szCs w:val="24"/>
        </w:rPr>
        <w:t>1)</w:t>
      </w:r>
      <w:r w:rsidRPr="004E5343">
        <w:rPr>
          <w:sz w:val="24"/>
          <w:szCs w:val="24"/>
        </w:rPr>
        <w:tab/>
      </w:r>
      <w:r w:rsidR="00A66AAF" w:rsidRPr="004E5343">
        <w:rPr>
          <w:bCs/>
          <w:sz w:val="24"/>
          <w:szCs w:val="24"/>
          <w:shd w:val="clear" w:color="auto" w:fill="FFFFFF"/>
        </w:rPr>
        <w:t>Обеспечивает</w:t>
      </w:r>
      <w:r w:rsidR="00F86750">
        <w:rPr>
          <w:bCs/>
          <w:sz w:val="24"/>
          <w:szCs w:val="24"/>
          <w:shd w:val="clear" w:color="auto" w:fill="FFFFFF"/>
        </w:rPr>
        <w:t xml:space="preserve"> </w:t>
      </w:r>
      <w:r w:rsidR="00A66AAF" w:rsidRPr="004E5343">
        <w:rPr>
          <w:bCs/>
          <w:sz w:val="24"/>
          <w:szCs w:val="24"/>
          <w:shd w:val="clear" w:color="auto" w:fill="FFFFFF"/>
        </w:rPr>
        <w:t>процедуру</w:t>
      </w:r>
      <w:r w:rsidR="00F86750">
        <w:rPr>
          <w:bCs/>
          <w:sz w:val="24"/>
          <w:szCs w:val="24"/>
          <w:shd w:val="clear" w:color="auto" w:fill="FFFFFF"/>
        </w:rPr>
        <w:t xml:space="preserve"> </w:t>
      </w:r>
      <w:r w:rsidR="00A66AAF" w:rsidRPr="004E5343">
        <w:rPr>
          <w:bCs/>
          <w:sz w:val="24"/>
          <w:szCs w:val="24"/>
          <w:shd w:val="clear" w:color="auto" w:fill="FFFFFF"/>
        </w:rPr>
        <w:t>подготовки</w:t>
      </w:r>
      <w:r w:rsidR="00F86750">
        <w:rPr>
          <w:sz w:val="24"/>
          <w:szCs w:val="24"/>
        </w:rPr>
        <w:t xml:space="preserve"> </w:t>
      </w:r>
      <w:r w:rsidRPr="004E5343">
        <w:rPr>
          <w:sz w:val="24"/>
          <w:szCs w:val="24"/>
        </w:rPr>
        <w:t>генерального</w:t>
      </w:r>
      <w:r w:rsidR="00F86750">
        <w:rPr>
          <w:sz w:val="24"/>
          <w:szCs w:val="24"/>
        </w:rPr>
        <w:t xml:space="preserve"> </w:t>
      </w:r>
      <w:r w:rsidRPr="004E5343">
        <w:rPr>
          <w:sz w:val="24"/>
          <w:szCs w:val="24"/>
        </w:rPr>
        <w:t>плана</w:t>
      </w:r>
      <w:r w:rsidR="00F86750">
        <w:rPr>
          <w:sz w:val="24"/>
          <w:szCs w:val="24"/>
        </w:rPr>
        <w:t xml:space="preserve"> </w:t>
      </w:r>
      <w:r w:rsidRPr="004E5343">
        <w:rPr>
          <w:sz w:val="24"/>
          <w:szCs w:val="24"/>
        </w:rPr>
        <w:t>поселения</w:t>
      </w:r>
      <w:r w:rsidR="00F86750">
        <w:rPr>
          <w:sz w:val="24"/>
          <w:szCs w:val="24"/>
        </w:rPr>
        <w:t xml:space="preserve"> </w:t>
      </w:r>
      <w:r w:rsidR="00A66AAF" w:rsidRPr="004E5343">
        <w:rPr>
          <w:sz w:val="24"/>
          <w:szCs w:val="24"/>
        </w:rPr>
        <w:t>в</w:t>
      </w:r>
      <w:r w:rsidR="00F86750">
        <w:rPr>
          <w:sz w:val="24"/>
          <w:szCs w:val="24"/>
        </w:rPr>
        <w:t xml:space="preserve"> </w:t>
      </w:r>
      <w:r w:rsidR="00A66AAF" w:rsidRPr="004E5343">
        <w:rPr>
          <w:sz w:val="24"/>
          <w:szCs w:val="24"/>
        </w:rPr>
        <w:t>соответствии</w:t>
      </w:r>
      <w:r w:rsidR="00F86750">
        <w:rPr>
          <w:sz w:val="24"/>
          <w:szCs w:val="24"/>
        </w:rPr>
        <w:t xml:space="preserve"> </w:t>
      </w:r>
      <w:r w:rsidR="00A66AAF" w:rsidRPr="004E5343">
        <w:rPr>
          <w:sz w:val="24"/>
          <w:szCs w:val="24"/>
        </w:rPr>
        <w:t>со</w:t>
      </w:r>
      <w:r w:rsidR="00F86750">
        <w:rPr>
          <w:sz w:val="24"/>
          <w:szCs w:val="24"/>
        </w:rPr>
        <w:t xml:space="preserve"> </w:t>
      </w:r>
      <w:r w:rsidR="00A66AAF" w:rsidRPr="004E5343">
        <w:rPr>
          <w:sz w:val="24"/>
          <w:szCs w:val="24"/>
        </w:rPr>
        <w:t>ст.</w:t>
      </w:r>
      <w:r w:rsidR="00B12ABB" w:rsidRPr="004E5343">
        <w:rPr>
          <w:sz w:val="24"/>
          <w:szCs w:val="24"/>
        </w:rPr>
        <w:t>24</w:t>
      </w:r>
      <w:r w:rsidR="00F86750">
        <w:rPr>
          <w:sz w:val="24"/>
          <w:szCs w:val="24"/>
        </w:rPr>
        <w:t xml:space="preserve"> </w:t>
      </w:r>
      <w:r w:rsidR="00B12ABB" w:rsidRPr="004E5343">
        <w:rPr>
          <w:sz w:val="24"/>
          <w:szCs w:val="24"/>
        </w:rPr>
        <w:t>и</w:t>
      </w:r>
      <w:r w:rsidR="00F86750">
        <w:rPr>
          <w:sz w:val="24"/>
          <w:szCs w:val="24"/>
        </w:rPr>
        <w:t xml:space="preserve"> </w:t>
      </w:r>
      <w:r w:rsidR="00B12ABB" w:rsidRPr="004E5343">
        <w:rPr>
          <w:sz w:val="24"/>
          <w:szCs w:val="24"/>
        </w:rPr>
        <w:t>25</w:t>
      </w:r>
      <w:r w:rsidR="00F86750">
        <w:rPr>
          <w:sz w:val="24"/>
          <w:szCs w:val="24"/>
        </w:rPr>
        <w:t xml:space="preserve"> </w:t>
      </w:r>
      <w:r w:rsidR="00B12ABB" w:rsidRPr="004E5343">
        <w:rPr>
          <w:sz w:val="24"/>
          <w:szCs w:val="24"/>
        </w:rPr>
        <w:t>Градостроительного</w:t>
      </w:r>
      <w:r w:rsidR="00F86750">
        <w:rPr>
          <w:sz w:val="24"/>
          <w:szCs w:val="24"/>
        </w:rPr>
        <w:t xml:space="preserve"> </w:t>
      </w:r>
      <w:r w:rsidR="00B12ABB" w:rsidRPr="004E5343">
        <w:rPr>
          <w:sz w:val="24"/>
          <w:szCs w:val="24"/>
        </w:rPr>
        <w:t>кодекса</w:t>
      </w:r>
      <w:r w:rsidRPr="004E5343">
        <w:rPr>
          <w:sz w:val="24"/>
          <w:szCs w:val="24"/>
        </w:rPr>
        <w:t>;</w:t>
      </w:r>
    </w:p>
    <w:p w:rsidR="002021B7" w:rsidRPr="004E5343" w:rsidRDefault="002021B7" w:rsidP="0028053E">
      <w:pPr>
        <w:ind w:firstLine="709"/>
        <w:jc w:val="both"/>
        <w:rPr>
          <w:sz w:val="24"/>
          <w:szCs w:val="24"/>
        </w:rPr>
      </w:pPr>
      <w:r w:rsidRPr="004E5343">
        <w:rPr>
          <w:sz w:val="24"/>
          <w:szCs w:val="24"/>
        </w:rPr>
        <w:t>2)</w:t>
      </w:r>
      <w:r w:rsidRPr="004E5343">
        <w:rPr>
          <w:sz w:val="24"/>
          <w:szCs w:val="24"/>
        </w:rPr>
        <w:tab/>
      </w:r>
      <w:r w:rsidR="006B6C0C" w:rsidRPr="004E5343">
        <w:rPr>
          <w:sz w:val="24"/>
          <w:szCs w:val="24"/>
        </w:rPr>
        <w:t>Обеспечивает</w:t>
      </w:r>
      <w:r w:rsidR="00F86750">
        <w:rPr>
          <w:sz w:val="24"/>
          <w:szCs w:val="24"/>
        </w:rPr>
        <w:t xml:space="preserve"> </w:t>
      </w:r>
      <w:r w:rsidR="006B6C0C" w:rsidRPr="004E5343">
        <w:rPr>
          <w:sz w:val="24"/>
          <w:szCs w:val="24"/>
        </w:rPr>
        <w:t>процедуру</w:t>
      </w:r>
      <w:r w:rsidR="00F86750">
        <w:rPr>
          <w:bCs/>
          <w:sz w:val="24"/>
          <w:szCs w:val="24"/>
          <w:shd w:val="clear" w:color="auto" w:fill="FFFFFF"/>
        </w:rPr>
        <w:t xml:space="preserve"> </w:t>
      </w:r>
      <w:r w:rsidR="006B6C0C" w:rsidRPr="004E5343">
        <w:rPr>
          <w:bCs/>
          <w:sz w:val="24"/>
          <w:szCs w:val="24"/>
          <w:shd w:val="clear" w:color="auto" w:fill="FFFFFF"/>
        </w:rPr>
        <w:t>подготовки,</w:t>
      </w:r>
      <w:r w:rsidR="00F86750">
        <w:rPr>
          <w:bCs/>
          <w:sz w:val="24"/>
          <w:szCs w:val="24"/>
          <w:shd w:val="clear" w:color="auto" w:fill="FFFFFF"/>
        </w:rPr>
        <w:t xml:space="preserve"> </w:t>
      </w:r>
      <w:r w:rsidR="006B6C0C" w:rsidRPr="004E5343">
        <w:rPr>
          <w:bCs/>
          <w:sz w:val="24"/>
          <w:szCs w:val="24"/>
          <w:shd w:val="clear" w:color="auto" w:fill="FFFFFF"/>
        </w:rPr>
        <w:t>внесения</w:t>
      </w:r>
      <w:r w:rsidR="00F86750">
        <w:rPr>
          <w:bCs/>
          <w:sz w:val="24"/>
          <w:szCs w:val="24"/>
          <w:shd w:val="clear" w:color="auto" w:fill="FFFFFF"/>
        </w:rPr>
        <w:t xml:space="preserve"> </w:t>
      </w:r>
      <w:r w:rsidR="006B6C0C" w:rsidRPr="004E5343">
        <w:rPr>
          <w:bCs/>
          <w:sz w:val="24"/>
          <w:szCs w:val="24"/>
          <w:shd w:val="clear" w:color="auto" w:fill="FFFFFF"/>
        </w:rPr>
        <w:t>изменений,</w:t>
      </w:r>
      <w:r w:rsidR="00F86750">
        <w:rPr>
          <w:bCs/>
          <w:sz w:val="24"/>
          <w:szCs w:val="24"/>
          <w:shd w:val="clear" w:color="auto" w:fill="FFFFFF"/>
        </w:rPr>
        <w:t xml:space="preserve"> </w:t>
      </w:r>
      <w:r w:rsidR="006B6C0C" w:rsidRPr="004E5343">
        <w:rPr>
          <w:bCs/>
          <w:sz w:val="24"/>
          <w:szCs w:val="24"/>
          <w:shd w:val="clear" w:color="auto" w:fill="FFFFFF"/>
        </w:rPr>
        <w:t>утверждения</w:t>
      </w:r>
      <w:r w:rsidR="00F86750">
        <w:rPr>
          <w:bCs/>
          <w:sz w:val="24"/>
          <w:szCs w:val="24"/>
          <w:shd w:val="clear" w:color="auto" w:fill="FFFFFF"/>
        </w:rPr>
        <w:t xml:space="preserve"> </w:t>
      </w:r>
      <w:r w:rsidR="006B6C0C" w:rsidRPr="004E5343">
        <w:rPr>
          <w:bCs/>
          <w:sz w:val="24"/>
          <w:szCs w:val="24"/>
          <w:shd w:val="clear" w:color="auto" w:fill="FFFFFF"/>
        </w:rPr>
        <w:t>правил</w:t>
      </w:r>
      <w:r w:rsidR="00F86750">
        <w:rPr>
          <w:bCs/>
          <w:sz w:val="24"/>
          <w:szCs w:val="24"/>
          <w:shd w:val="clear" w:color="auto" w:fill="FFFFFF"/>
        </w:rPr>
        <w:t xml:space="preserve"> </w:t>
      </w:r>
      <w:r w:rsidR="006B6C0C" w:rsidRPr="004E5343">
        <w:rPr>
          <w:bCs/>
          <w:sz w:val="24"/>
          <w:szCs w:val="24"/>
          <w:shd w:val="clear" w:color="auto" w:fill="FFFFFF"/>
        </w:rPr>
        <w:t>землепользования</w:t>
      </w:r>
      <w:r w:rsidR="00F86750">
        <w:rPr>
          <w:bCs/>
          <w:sz w:val="24"/>
          <w:szCs w:val="24"/>
          <w:shd w:val="clear" w:color="auto" w:fill="FFFFFF"/>
        </w:rPr>
        <w:t xml:space="preserve"> </w:t>
      </w:r>
      <w:r w:rsidR="006B6C0C" w:rsidRPr="004E5343">
        <w:rPr>
          <w:bCs/>
          <w:sz w:val="24"/>
          <w:szCs w:val="24"/>
          <w:shd w:val="clear" w:color="auto" w:fill="FFFFFF"/>
        </w:rPr>
        <w:t>и</w:t>
      </w:r>
      <w:r w:rsidR="00F86750">
        <w:rPr>
          <w:bCs/>
          <w:sz w:val="24"/>
          <w:szCs w:val="24"/>
          <w:shd w:val="clear" w:color="auto" w:fill="FFFFFF"/>
        </w:rPr>
        <w:t xml:space="preserve"> </w:t>
      </w:r>
      <w:r w:rsidR="006B6C0C" w:rsidRPr="004E5343">
        <w:rPr>
          <w:bCs/>
          <w:sz w:val="24"/>
          <w:szCs w:val="24"/>
          <w:shd w:val="clear" w:color="auto" w:fill="FFFFFF"/>
        </w:rPr>
        <w:t>застройки</w:t>
      </w:r>
      <w:r w:rsidR="00F86750">
        <w:rPr>
          <w:sz w:val="24"/>
          <w:szCs w:val="24"/>
        </w:rPr>
        <w:t xml:space="preserve"> </w:t>
      </w:r>
      <w:r w:rsidR="006B6C0C" w:rsidRPr="004E5343">
        <w:rPr>
          <w:sz w:val="24"/>
          <w:szCs w:val="24"/>
        </w:rPr>
        <w:t>поселения</w:t>
      </w:r>
      <w:r w:rsidR="00F86750">
        <w:rPr>
          <w:sz w:val="24"/>
          <w:szCs w:val="24"/>
        </w:rPr>
        <w:t xml:space="preserve"> </w:t>
      </w:r>
      <w:r w:rsidR="006B6C0C" w:rsidRPr="004E5343">
        <w:rPr>
          <w:sz w:val="24"/>
          <w:szCs w:val="24"/>
        </w:rPr>
        <w:t>в</w:t>
      </w:r>
      <w:r w:rsidR="00F86750">
        <w:rPr>
          <w:sz w:val="24"/>
          <w:szCs w:val="24"/>
        </w:rPr>
        <w:t xml:space="preserve"> </w:t>
      </w:r>
      <w:r w:rsidR="006B6C0C" w:rsidRPr="004E5343">
        <w:rPr>
          <w:sz w:val="24"/>
          <w:szCs w:val="24"/>
        </w:rPr>
        <w:t>соответствии</w:t>
      </w:r>
      <w:r w:rsidR="00F86750">
        <w:rPr>
          <w:sz w:val="24"/>
          <w:szCs w:val="24"/>
        </w:rPr>
        <w:t xml:space="preserve"> </w:t>
      </w:r>
      <w:r w:rsidR="006B6C0C" w:rsidRPr="004E5343">
        <w:rPr>
          <w:sz w:val="24"/>
          <w:szCs w:val="24"/>
        </w:rPr>
        <w:t>со</w:t>
      </w:r>
      <w:r w:rsidR="00F86750">
        <w:rPr>
          <w:sz w:val="24"/>
          <w:szCs w:val="24"/>
        </w:rPr>
        <w:t xml:space="preserve"> </w:t>
      </w:r>
      <w:r w:rsidR="006B6C0C" w:rsidRPr="004E5343">
        <w:rPr>
          <w:sz w:val="24"/>
          <w:szCs w:val="24"/>
        </w:rPr>
        <w:t>ст.31.32,33</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FA307F" w:rsidRPr="004E5343">
        <w:rPr>
          <w:sz w:val="24"/>
          <w:szCs w:val="24"/>
        </w:rPr>
        <w:t>кодекса</w:t>
      </w:r>
      <w:r w:rsidR="00F86750">
        <w:rPr>
          <w:sz w:val="24"/>
          <w:szCs w:val="24"/>
        </w:rPr>
        <w:t xml:space="preserve"> </w:t>
      </w:r>
      <w:r w:rsidR="00FA307F" w:rsidRPr="004E5343">
        <w:rPr>
          <w:sz w:val="24"/>
          <w:szCs w:val="24"/>
        </w:rPr>
        <w:t>и</w:t>
      </w:r>
      <w:r w:rsidR="00F86750">
        <w:rPr>
          <w:sz w:val="24"/>
          <w:szCs w:val="24"/>
        </w:rPr>
        <w:t xml:space="preserve"> </w:t>
      </w:r>
      <w:r w:rsidR="006B6C0C" w:rsidRPr="004E5343">
        <w:rPr>
          <w:sz w:val="24"/>
          <w:szCs w:val="24"/>
        </w:rPr>
        <w:t>документации</w:t>
      </w:r>
      <w:r w:rsidR="00F86750">
        <w:rPr>
          <w:sz w:val="24"/>
          <w:szCs w:val="24"/>
        </w:rPr>
        <w:t xml:space="preserve"> </w:t>
      </w:r>
      <w:r w:rsidRPr="004E5343">
        <w:rPr>
          <w:sz w:val="24"/>
          <w:szCs w:val="24"/>
        </w:rPr>
        <w:t>по</w:t>
      </w:r>
      <w:r w:rsidR="00F86750">
        <w:rPr>
          <w:sz w:val="24"/>
          <w:szCs w:val="24"/>
        </w:rPr>
        <w:t xml:space="preserve"> </w:t>
      </w:r>
      <w:r w:rsidRPr="004E5343">
        <w:rPr>
          <w:sz w:val="24"/>
          <w:szCs w:val="24"/>
        </w:rPr>
        <w:t>планировке</w:t>
      </w:r>
      <w:r w:rsidR="00F86750">
        <w:rPr>
          <w:sz w:val="24"/>
          <w:szCs w:val="24"/>
        </w:rPr>
        <w:t xml:space="preserve"> </w:t>
      </w:r>
      <w:r w:rsidRPr="004E5343">
        <w:rPr>
          <w:sz w:val="24"/>
          <w:szCs w:val="24"/>
        </w:rPr>
        <w:t>территории</w:t>
      </w:r>
      <w:r w:rsidR="00F86750">
        <w:rPr>
          <w:sz w:val="24"/>
          <w:szCs w:val="24"/>
        </w:rPr>
        <w:t xml:space="preserve"> </w:t>
      </w:r>
      <w:r w:rsidRPr="004E5343">
        <w:rPr>
          <w:sz w:val="24"/>
          <w:szCs w:val="24"/>
        </w:rPr>
        <w:t>поселения</w:t>
      </w:r>
      <w:r w:rsidR="00F86750">
        <w:rPr>
          <w:sz w:val="24"/>
          <w:szCs w:val="24"/>
        </w:rPr>
        <w:t xml:space="preserve"> </w:t>
      </w:r>
      <w:r w:rsidR="00FA307F" w:rsidRPr="004E5343">
        <w:rPr>
          <w:sz w:val="24"/>
          <w:szCs w:val="24"/>
        </w:rPr>
        <w:t>в</w:t>
      </w:r>
      <w:r w:rsidR="00F86750">
        <w:rPr>
          <w:sz w:val="24"/>
          <w:szCs w:val="24"/>
        </w:rPr>
        <w:t xml:space="preserve"> </w:t>
      </w:r>
      <w:r w:rsidR="00FA307F" w:rsidRPr="004E5343">
        <w:rPr>
          <w:sz w:val="24"/>
          <w:szCs w:val="24"/>
        </w:rPr>
        <w:t>соответствии</w:t>
      </w:r>
      <w:r w:rsidR="00F86750">
        <w:rPr>
          <w:sz w:val="24"/>
          <w:szCs w:val="24"/>
        </w:rPr>
        <w:t xml:space="preserve"> </w:t>
      </w:r>
      <w:r w:rsidR="00FA307F" w:rsidRPr="004E5343">
        <w:rPr>
          <w:sz w:val="24"/>
          <w:szCs w:val="24"/>
        </w:rPr>
        <w:t>со</w:t>
      </w:r>
      <w:r w:rsidR="00F86750">
        <w:rPr>
          <w:sz w:val="24"/>
          <w:szCs w:val="24"/>
        </w:rPr>
        <w:t xml:space="preserve"> </w:t>
      </w:r>
      <w:r w:rsidR="00FA307F" w:rsidRPr="004E5343">
        <w:rPr>
          <w:sz w:val="24"/>
          <w:szCs w:val="24"/>
        </w:rPr>
        <w:t>ст.46</w:t>
      </w:r>
      <w:r w:rsidR="00F86750">
        <w:rPr>
          <w:sz w:val="24"/>
          <w:szCs w:val="24"/>
        </w:rPr>
        <w:t xml:space="preserve"> </w:t>
      </w:r>
      <w:r w:rsidR="006B6C0C" w:rsidRPr="004E5343">
        <w:rPr>
          <w:sz w:val="24"/>
          <w:szCs w:val="24"/>
        </w:rPr>
        <w:t>Градостроительного</w:t>
      </w:r>
      <w:r w:rsidR="00F86750">
        <w:rPr>
          <w:sz w:val="24"/>
          <w:szCs w:val="24"/>
        </w:rPr>
        <w:t xml:space="preserve"> </w:t>
      </w:r>
      <w:r w:rsidR="006B6C0C" w:rsidRPr="004E5343">
        <w:rPr>
          <w:sz w:val="24"/>
          <w:szCs w:val="24"/>
        </w:rPr>
        <w:t>кодекса</w:t>
      </w:r>
      <w:r w:rsidRPr="004E5343">
        <w:rPr>
          <w:sz w:val="24"/>
          <w:szCs w:val="24"/>
        </w:rPr>
        <w:t>;</w:t>
      </w:r>
    </w:p>
    <w:p w:rsidR="002021B7" w:rsidRPr="00F67EDE" w:rsidRDefault="002021B7" w:rsidP="0028053E">
      <w:pPr>
        <w:ind w:firstLine="709"/>
        <w:jc w:val="both"/>
        <w:rPr>
          <w:sz w:val="24"/>
          <w:szCs w:val="24"/>
          <w:highlight w:val="yellow"/>
        </w:rPr>
      </w:pPr>
      <w:r w:rsidRPr="00F67EDE">
        <w:rPr>
          <w:sz w:val="24"/>
          <w:szCs w:val="24"/>
        </w:rPr>
        <w:t>3)</w:t>
      </w:r>
      <w:r w:rsidR="00F86750">
        <w:rPr>
          <w:sz w:val="24"/>
          <w:szCs w:val="24"/>
        </w:rPr>
        <w:t xml:space="preserve"> </w:t>
      </w:r>
      <w:r w:rsidRPr="00F67EDE">
        <w:rPr>
          <w:sz w:val="24"/>
          <w:szCs w:val="24"/>
        </w:rPr>
        <w:t>выдает</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предусмотренных</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осуществлении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47" w:name="_Toc412129386"/>
      <w:bookmarkStart w:id="48" w:name="_Toc433729363"/>
      <w:r w:rsidRPr="00F67EDE">
        <w:rPr>
          <w:b/>
          <w:sz w:val="24"/>
          <w:szCs w:val="24"/>
        </w:rPr>
        <w:t>Статья</w:t>
      </w:r>
      <w:r w:rsidR="00F86750">
        <w:rPr>
          <w:b/>
          <w:sz w:val="24"/>
          <w:szCs w:val="24"/>
        </w:rPr>
        <w:t xml:space="preserve"> </w:t>
      </w:r>
      <w:r w:rsidRPr="00F67EDE">
        <w:rPr>
          <w:b/>
          <w:sz w:val="24"/>
          <w:szCs w:val="24"/>
        </w:rPr>
        <w:t>10.</w:t>
      </w:r>
      <w:r w:rsidR="00F86750">
        <w:rPr>
          <w:b/>
          <w:sz w:val="24"/>
          <w:szCs w:val="24"/>
        </w:rPr>
        <w:t xml:space="preserve"> </w:t>
      </w:r>
      <w:r w:rsidRPr="00F67EDE">
        <w:rPr>
          <w:b/>
          <w:sz w:val="24"/>
          <w:szCs w:val="24"/>
        </w:rPr>
        <w:t>Комиссия</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землепользованию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застройке</w:t>
      </w:r>
      <w:r w:rsidR="00F86750">
        <w:rPr>
          <w:b/>
          <w:sz w:val="24"/>
          <w:szCs w:val="24"/>
        </w:rPr>
        <w:t xml:space="preserve"> </w:t>
      </w:r>
      <w:r w:rsidR="004E4239" w:rsidRPr="00F67EDE">
        <w:rPr>
          <w:b/>
          <w:sz w:val="24"/>
          <w:szCs w:val="24"/>
        </w:rPr>
        <w:t>МО</w:t>
      </w:r>
      <w:r w:rsidR="00F86750">
        <w:rPr>
          <w:b/>
          <w:sz w:val="24"/>
          <w:szCs w:val="24"/>
        </w:rPr>
        <w:t xml:space="preserve"> </w:t>
      </w:r>
      <w:r w:rsidR="00DB798A">
        <w:rPr>
          <w:b/>
          <w:sz w:val="24"/>
          <w:szCs w:val="24"/>
        </w:rPr>
        <w:t>«</w:t>
      </w:r>
      <w:r w:rsidR="00355198">
        <w:rPr>
          <w:b/>
          <w:sz w:val="24"/>
          <w:szCs w:val="24"/>
        </w:rPr>
        <w:t>Красногвардейский</w:t>
      </w:r>
      <w:r w:rsidR="00F86750">
        <w:rPr>
          <w:b/>
          <w:sz w:val="24"/>
          <w:szCs w:val="24"/>
        </w:rPr>
        <w:t xml:space="preserve"> </w:t>
      </w:r>
      <w:r w:rsidR="00E64446" w:rsidRPr="00F67EDE">
        <w:rPr>
          <w:b/>
          <w:sz w:val="24"/>
          <w:szCs w:val="24"/>
        </w:rPr>
        <w:t>район</w:t>
      </w:r>
      <w:r w:rsidR="00DB798A">
        <w:rPr>
          <w:b/>
          <w:sz w:val="24"/>
          <w:szCs w:val="24"/>
        </w:rPr>
        <w:t>»</w:t>
      </w:r>
      <w:bookmarkEnd w:id="47"/>
      <w:bookmarkEnd w:id="48"/>
    </w:p>
    <w:p w:rsidR="002021B7" w:rsidRPr="00F67EDE" w:rsidRDefault="002021B7" w:rsidP="0028053E">
      <w:pPr>
        <w:tabs>
          <w:tab w:val="left" w:pos="1134"/>
        </w:tabs>
        <w:ind w:firstLine="709"/>
        <w:jc w:val="both"/>
        <w:rPr>
          <w:sz w:val="24"/>
          <w:szCs w:val="24"/>
        </w:rPr>
      </w:pPr>
      <w:r w:rsidRPr="00F67EDE">
        <w:rPr>
          <w:sz w:val="24"/>
          <w:szCs w:val="24"/>
        </w:rPr>
        <w:t>1.</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постоянно</w:t>
      </w:r>
      <w:r w:rsidR="00F86750">
        <w:rPr>
          <w:sz w:val="24"/>
          <w:szCs w:val="24"/>
        </w:rPr>
        <w:t xml:space="preserve"> </w:t>
      </w:r>
      <w:r w:rsidRPr="00F67EDE">
        <w:rPr>
          <w:sz w:val="24"/>
          <w:szCs w:val="24"/>
        </w:rPr>
        <w:t>действующим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создаваемым</w:t>
      </w:r>
      <w:r w:rsidR="00F86750">
        <w:rPr>
          <w:sz w:val="24"/>
          <w:szCs w:val="24"/>
        </w:rPr>
        <w:t xml:space="preserve"> </w:t>
      </w:r>
      <w:r w:rsidRPr="00F67EDE">
        <w:rPr>
          <w:sz w:val="24"/>
          <w:szCs w:val="24"/>
        </w:rPr>
        <w:t>администрацией.</w:t>
      </w:r>
      <w:r w:rsidR="00F86750">
        <w:rPr>
          <w:sz w:val="24"/>
          <w:szCs w:val="24"/>
        </w:rPr>
        <w:t xml:space="preserve"> </w:t>
      </w:r>
      <w:r w:rsidRPr="00F67EDE">
        <w:rPr>
          <w:sz w:val="24"/>
          <w:szCs w:val="24"/>
        </w:rPr>
        <w:t>Положение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её</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постановлением</w:t>
      </w:r>
      <w:r w:rsidR="00F86750">
        <w:rPr>
          <w:sz w:val="24"/>
          <w:szCs w:val="24"/>
        </w:rPr>
        <w:t xml:space="preserve"> </w:t>
      </w:r>
      <w:r w:rsidRPr="00F67EDE">
        <w:rPr>
          <w:sz w:val="24"/>
          <w:szCs w:val="24"/>
        </w:rPr>
        <w:t>администрации</w:t>
      </w:r>
      <w:r w:rsidR="00F86750">
        <w:rPr>
          <w:sz w:val="24"/>
          <w:szCs w:val="24"/>
        </w:rPr>
        <w:t xml:space="preserve"> </w:t>
      </w:r>
      <w:r w:rsidR="00001382">
        <w:rPr>
          <w:sz w:val="24"/>
          <w:szCs w:val="24"/>
        </w:rPr>
        <w:t xml:space="preserve">МО </w:t>
      </w:r>
      <w:r w:rsidR="00DB798A">
        <w:rPr>
          <w:sz w:val="24"/>
          <w:szCs w:val="24"/>
        </w:rPr>
        <w:t>«</w:t>
      </w:r>
      <w:r w:rsidR="00001382">
        <w:rPr>
          <w:sz w:val="24"/>
          <w:szCs w:val="24"/>
        </w:rPr>
        <w:t>Красногвардейский район</w:t>
      </w:r>
      <w:r w:rsidR="00DB798A">
        <w:rPr>
          <w:sz w:val="24"/>
          <w:szCs w:val="24"/>
        </w:rPr>
        <w:t>»</w:t>
      </w:r>
      <w:r w:rsidRPr="00F67EDE">
        <w:rPr>
          <w:sz w:val="24"/>
          <w:szCs w:val="24"/>
        </w:rPr>
        <w:t>.</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В</w:t>
      </w:r>
      <w:r w:rsidR="00F86750">
        <w:rPr>
          <w:sz w:val="24"/>
          <w:szCs w:val="24"/>
        </w:rPr>
        <w:t xml:space="preserve"> </w:t>
      </w:r>
      <w:r w:rsidRPr="00F67EDE">
        <w:rPr>
          <w:sz w:val="24"/>
          <w:szCs w:val="24"/>
        </w:rPr>
        <w:t>своей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руководствуется</w:t>
      </w:r>
      <w:r w:rsidR="00F86750">
        <w:rPr>
          <w:sz w:val="24"/>
          <w:szCs w:val="24"/>
        </w:rPr>
        <w:t xml:space="preserve"> </w:t>
      </w:r>
      <w:r w:rsidRPr="00F67EDE">
        <w:rPr>
          <w:sz w:val="24"/>
          <w:szCs w:val="24"/>
        </w:rPr>
        <w:t>Конституцией</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законами,</w:t>
      </w:r>
      <w:r w:rsidR="00F86750">
        <w:rPr>
          <w:sz w:val="24"/>
          <w:szCs w:val="24"/>
        </w:rPr>
        <w:t xml:space="preserve"> </w:t>
      </w:r>
      <w:r w:rsidRPr="00F67EDE">
        <w:rPr>
          <w:sz w:val="24"/>
          <w:szCs w:val="24"/>
        </w:rPr>
        <w:t>указами</w:t>
      </w:r>
      <w:r w:rsidR="00F86750">
        <w:rPr>
          <w:sz w:val="24"/>
          <w:szCs w:val="24"/>
        </w:rPr>
        <w:t xml:space="preserve"> </w:t>
      </w:r>
      <w:r w:rsidRPr="00F67EDE">
        <w:rPr>
          <w:sz w:val="24"/>
          <w:szCs w:val="24"/>
        </w:rPr>
        <w:t>Президента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постановлениями</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РА</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DB798A">
        <w:rPr>
          <w:sz w:val="24"/>
          <w:szCs w:val="24"/>
        </w:rPr>
        <w:t>»</w:t>
      </w:r>
      <w:r w:rsidRPr="00F67EDE">
        <w:rPr>
          <w:sz w:val="24"/>
          <w:szCs w:val="24"/>
        </w:rPr>
        <w:t>,</w:t>
      </w:r>
      <w:r w:rsidR="00F86750">
        <w:rPr>
          <w:sz w:val="24"/>
          <w:szCs w:val="24"/>
        </w:rPr>
        <w:t xml:space="preserve"> </w:t>
      </w:r>
      <w:r w:rsidRPr="00F67EDE">
        <w:rPr>
          <w:sz w:val="24"/>
          <w:szCs w:val="24"/>
        </w:rPr>
        <w:t>Уставом</w:t>
      </w:r>
      <w:r w:rsidR="00F86750">
        <w:rPr>
          <w:sz w:val="24"/>
          <w:szCs w:val="24"/>
        </w:rPr>
        <w:t xml:space="preserve"> </w:t>
      </w:r>
      <w:r w:rsidR="00300889">
        <w:rPr>
          <w:sz w:val="24"/>
          <w:szCs w:val="24"/>
        </w:rPr>
        <w:t>Красногвардейского</w:t>
      </w:r>
      <w:r w:rsidR="00EE2B37">
        <w:rPr>
          <w:sz w:val="24"/>
          <w:szCs w:val="24"/>
        </w:rPr>
        <w:t xml:space="preserve"> района </w:t>
      </w:r>
      <w:r w:rsidRPr="00F67EDE">
        <w:rPr>
          <w:sz w:val="24"/>
          <w:szCs w:val="24"/>
        </w:rPr>
        <w:t>,</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муниципальными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сфере</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Положением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комиссии.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полномочиям</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относится:</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заинтересованных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00676FB5">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lastRenderedPageBreak/>
        <w:t>4)</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0373BA">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hd w:val="clear" w:color="auto" w:fill="FFFFFF"/>
        <w:autoSpaceDE w:val="0"/>
        <w:autoSpaceDN w:val="0"/>
        <w:adjustRightInd w:val="0"/>
        <w:ind w:firstLine="709"/>
        <w:jc w:val="both"/>
        <w:rPr>
          <w:sz w:val="24"/>
          <w:szCs w:val="24"/>
        </w:rPr>
      </w:pPr>
      <w:r w:rsidRPr="00F67EDE">
        <w:rPr>
          <w:sz w:val="24"/>
          <w:szCs w:val="24"/>
        </w:rPr>
        <w:t>5)</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подготовка</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содержатся</w:t>
      </w:r>
      <w:r w:rsidR="00F86750">
        <w:rPr>
          <w:sz w:val="24"/>
          <w:szCs w:val="24"/>
        </w:rPr>
        <w:t xml:space="preserve"> </w:t>
      </w:r>
      <w:r w:rsidRPr="00F67EDE">
        <w:rPr>
          <w:sz w:val="24"/>
          <w:szCs w:val="24"/>
        </w:rPr>
        <w:t>рекомендации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поступившим</w:t>
      </w:r>
      <w:r w:rsidR="00F86750">
        <w:rPr>
          <w:sz w:val="24"/>
          <w:szCs w:val="24"/>
        </w:rPr>
        <w:t xml:space="preserve"> </w:t>
      </w:r>
      <w:r w:rsidRPr="00F67EDE">
        <w:rPr>
          <w:sz w:val="24"/>
          <w:szCs w:val="24"/>
        </w:rPr>
        <w:t>предложением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предложения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причин</w:t>
      </w:r>
      <w:r w:rsidR="00F86750">
        <w:rPr>
          <w:sz w:val="24"/>
          <w:szCs w:val="24"/>
        </w:rPr>
        <w:t xml:space="preserve"> </w:t>
      </w:r>
      <w:r w:rsidRPr="00F67EDE">
        <w:rPr>
          <w:sz w:val="24"/>
          <w:szCs w:val="24"/>
        </w:rPr>
        <w:t>отклонения.</w:t>
      </w:r>
    </w:p>
    <w:p w:rsidR="002021B7" w:rsidRPr="00F67EDE" w:rsidRDefault="002021B7" w:rsidP="0028053E">
      <w:pPr>
        <w:shd w:val="clear" w:color="auto" w:fill="FFFFFF"/>
        <w:ind w:firstLine="709"/>
        <w:jc w:val="both"/>
        <w:rPr>
          <w:sz w:val="24"/>
          <w:szCs w:val="24"/>
        </w:rPr>
      </w:pPr>
      <w:r w:rsidRPr="00F67EDE">
        <w:rPr>
          <w:sz w:val="24"/>
          <w:szCs w:val="24"/>
        </w:rPr>
        <w:t>3.</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принимается</w:t>
      </w:r>
      <w:r w:rsidR="00F86750">
        <w:rPr>
          <w:sz w:val="24"/>
          <w:szCs w:val="24"/>
        </w:rPr>
        <w:t xml:space="preserve"> </w:t>
      </w:r>
      <w:r w:rsidRPr="00F67EDE">
        <w:rPr>
          <w:sz w:val="24"/>
          <w:szCs w:val="24"/>
        </w:rPr>
        <w:t>простым</w:t>
      </w:r>
      <w:r w:rsidR="00F86750">
        <w:rPr>
          <w:sz w:val="24"/>
          <w:szCs w:val="24"/>
        </w:rPr>
        <w:t xml:space="preserve"> </w:t>
      </w:r>
      <w:r w:rsidRPr="00F67EDE">
        <w:rPr>
          <w:sz w:val="24"/>
          <w:szCs w:val="24"/>
        </w:rPr>
        <w:t>большинством</w:t>
      </w:r>
      <w:r w:rsidR="00F86750">
        <w:rPr>
          <w:sz w:val="24"/>
          <w:szCs w:val="24"/>
        </w:rPr>
        <w:t xml:space="preserve"> </w:t>
      </w:r>
      <w:r w:rsidRPr="00F67EDE">
        <w:rPr>
          <w:sz w:val="24"/>
          <w:szCs w:val="24"/>
        </w:rPr>
        <w:t>голосов</w:t>
      </w:r>
      <w:r w:rsidR="00F86750">
        <w:rPr>
          <w:sz w:val="24"/>
          <w:szCs w:val="24"/>
        </w:rPr>
        <w:t xml:space="preserve"> </w:t>
      </w:r>
      <w:r w:rsidRPr="00F67EDE">
        <w:rPr>
          <w:sz w:val="24"/>
          <w:szCs w:val="24"/>
        </w:rPr>
        <w:t>членов</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присутствующих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заседании,</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открытого</w:t>
      </w:r>
      <w:r w:rsidR="00F86750">
        <w:rPr>
          <w:sz w:val="24"/>
          <w:szCs w:val="24"/>
        </w:rPr>
        <w:t xml:space="preserve"> </w:t>
      </w:r>
      <w:r w:rsidRPr="00F67EDE">
        <w:rPr>
          <w:sz w:val="24"/>
          <w:szCs w:val="24"/>
        </w:rPr>
        <w:t>голосования.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равенстве</w:t>
      </w:r>
      <w:r w:rsidR="00F86750">
        <w:rPr>
          <w:sz w:val="24"/>
          <w:szCs w:val="24"/>
        </w:rPr>
        <w:t xml:space="preserve"> </w:t>
      </w:r>
      <w:r w:rsidRPr="00F67EDE">
        <w:rPr>
          <w:sz w:val="24"/>
          <w:szCs w:val="24"/>
        </w:rPr>
        <w:t>голосов</w:t>
      </w:r>
      <w:r w:rsidR="00F86750">
        <w:rPr>
          <w:sz w:val="24"/>
          <w:szCs w:val="24"/>
        </w:rPr>
        <w:t xml:space="preserve"> </w:t>
      </w:r>
      <w:r w:rsidR="00DB798A">
        <w:rPr>
          <w:sz w:val="24"/>
          <w:szCs w:val="24"/>
        </w:rPr>
        <w:t>«</w:t>
      </w:r>
      <w:r w:rsidRPr="00F67EDE">
        <w:rPr>
          <w:sz w:val="24"/>
          <w:szCs w:val="24"/>
        </w:rPr>
        <w:t>за</w:t>
      </w:r>
      <w:r w:rsidR="00DB798A">
        <w:rPr>
          <w:sz w:val="24"/>
          <w:szCs w:val="24"/>
        </w:rPr>
        <w:t>»</w:t>
      </w:r>
      <w:r w:rsidR="00F86750">
        <w:rPr>
          <w:sz w:val="24"/>
          <w:szCs w:val="24"/>
        </w:rPr>
        <w:t xml:space="preserve"> </w:t>
      </w:r>
      <w:r w:rsidRPr="00F67EDE">
        <w:rPr>
          <w:sz w:val="24"/>
          <w:szCs w:val="24"/>
        </w:rPr>
        <w:t>и</w:t>
      </w:r>
      <w:r w:rsidR="00F86750">
        <w:rPr>
          <w:sz w:val="24"/>
          <w:szCs w:val="24"/>
        </w:rPr>
        <w:t xml:space="preserve"> </w:t>
      </w:r>
      <w:r w:rsidR="00DB798A">
        <w:rPr>
          <w:sz w:val="24"/>
          <w:szCs w:val="24"/>
        </w:rPr>
        <w:t>«</w:t>
      </w:r>
      <w:r w:rsidRPr="00F67EDE">
        <w:rPr>
          <w:sz w:val="24"/>
          <w:szCs w:val="24"/>
        </w:rPr>
        <w:t>против</w:t>
      </w:r>
      <w:r w:rsidR="00DB798A">
        <w:rPr>
          <w:sz w:val="24"/>
          <w:szCs w:val="24"/>
        </w:rPr>
        <w:t>»</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отсутствие</w:t>
      </w:r>
      <w:r w:rsidR="00F86750">
        <w:rPr>
          <w:sz w:val="24"/>
          <w:szCs w:val="24"/>
        </w:rPr>
        <w:t xml:space="preserve"> </w:t>
      </w:r>
      <w:r w:rsidRPr="00F67EDE">
        <w:rPr>
          <w:sz w:val="24"/>
          <w:szCs w:val="24"/>
        </w:rPr>
        <w:t>голос</w:t>
      </w:r>
      <w:r w:rsidR="00F86750">
        <w:rPr>
          <w:sz w:val="24"/>
          <w:szCs w:val="24"/>
        </w:rPr>
        <w:t xml:space="preserve"> </w:t>
      </w:r>
      <w:r w:rsidRPr="00F67EDE">
        <w:rPr>
          <w:sz w:val="24"/>
          <w:szCs w:val="24"/>
        </w:rPr>
        <w:t>исполняющего</w:t>
      </w:r>
      <w:r w:rsidR="00F86750">
        <w:rPr>
          <w:sz w:val="24"/>
          <w:szCs w:val="24"/>
        </w:rPr>
        <w:t xml:space="preserve"> </w:t>
      </w:r>
      <w:r w:rsidRPr="00F67EDE">
        <w:rPr>
          <w:sz w:val="24"/>
          <w:szCs w:val="24"/>
        </w:rPr>
        <w:t>обязанности</w:t>
      </w:r>
      <w:r w:rsidR="00F86750">
        <w:rPr>
          <w:sz w:val="24"/>
          <w:szCs w:val="24"/>
        </w:rPr>
        <w:t xml:space="preserve"> </w:t>
      </w:r>
      <w:r w:rsidRPr="00F67EDE">
        <w:rPr>
          <w:sz w:val="24"/>
          <w:szCs w:val="24"/>
        </w:rPr>
        <w:t>председателя</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решающим.</w:t>
      </w:r>
    </w:p>
    <w:p w:rsidR="002021B7" w:rsidRPr="00F67EDE" w:rsidRDefault="002021B7" w:rsidP="0028053E">
      <w:pPr>
        <w:shd w:val="clear" w:color="auto" w:fill="FFFFFF"/>
        <w:ind w:firstLine="709"/>
        <w:jc w:val="both"/>
        <w:rPr>
          <w:sz w:val="24"/>
          <w:szCs w:val="24"/>
        </w:rPr>
      </w:pPr>
      <w:r w:rsidRPr="00F67EDE">
        <w:rPr>
          <w:sz w:val="24"/>
          <w:szCs w:val="24"/>
        </w:rPr>
        <w:t>4.</w:t>
      </w:r>
      <w:r w:rsidR="00F86750">
        <w:rPr>
          <w:sz w:val="24"/>
          <w:szCs w:val="24"/>
        </w:rPr>
        <w:t xml:space="preserve"> </w:t>
      </w:r>
      <w:r w:rsidRPr="00F67EDE">
        <w:rPr>
          <w:sz w:val="24"/>
          <w:szCs w:val="24"/>
        </w:rPr>
        <w:t>Заседание</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оформляется</w:t>
      </w:r>
      <w:r w:rsidR="00F86750">
        <w:rPr>
          <w:sz w:val="24"/>
          <w:szCs w:val="24"/>
        </w:rPr>
        <w:t xml:space="preserve"> </w:t>
      </w:r>
      <w:r w:rsidRPr="00F67EDE">
        <w:rPr>
          <w:sz w:val="24"/>
          <w:szCs w:val="24"/>
        </w:rPr>
        <w:t>протоколом,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котором</w:t>
      </w:r>
      <w:r w:rsidR="00F86750">
        <w:rPr>
          <w:sz w:val="24"/>
          <w:szCs w:val="24"/>
        </w:rPr>
        <w:t xml:space="preserve"> </w:t>
      </w:r>
      <w:r w:rsidRPr="00F67EDE">
        <w:rPr>
          <w:sz w:val="24"/>
          <w:szCs w:val="24"/>
        </w:rPr>
        <w:t>фиксируются</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внесенные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ее</w:t>
      </w:r>
      <w:r w:rsidR="00F86750">
        <w:rPr>
          <w:sz w:val="24"/>
          <w:szCs w:val="24"/>
        </w:rPr>
        <w:t xml:space="preserve"> </w:t>
      </w:r>
      <w:r w:rsidRPr="00F67EDE">
        <w:rPr>
          <w:sz w:val="24"/>
          <w:szCs w:val="24"/>
        </w:rPr>
        <w:t>рассмотрение,</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принятые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Протокол</w:t>
      </w:r>
      <w:r w:rsidR="00F86750">
        <w:rPr>
          <w:sz w:val="24"/>
          <w:szCs w:val="24"/>
        </w:rPr>
        <w:t xml:space="preserve"> </w:t>
      </w:r>
      <w:r w:rsidRPr="00F67EDE">
        <w:rPr>
          <w:sz w:val="24"/>
          <w:szCs w:val="24"/>
        </w:rPr>
        <w:t>подписывается</w:t>
      </w:r>
      <w:r w:rsidR="00F86750">
        <w:rPr>
          <w:sz w:val="24"/>
          <w:szCs w:val="24"/>
        </w:rPr>
        <w:t xml:space="preserve"> </w:t>
      </w:r>
      <w:r w:rsidRPr="00F67EDE">
        <w:rPr>
          <w:sz w:val="24"/>
          <w:szCs w:val="24"/>
        </w:rPr>
        <w:t>председателем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всеми</w:t>
      </w:r>
      <w:r w:rsidR="00F86750">
        <w:rPr>
          <w:sz w:val="24"/>
          <w:szCs w:val="24"/>
        </w:rPr>
        <w:t xml:space="preserve"> </w:t>
      </w:r>
      <w:r w:rsidRPr="00F67EDE">
        <w:rPr>
          <w:sz w:val="24"/>
          <w:szCs w:val="24"/>
        </w:rPr>
        <w:t>членами</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комиссии,</w:t>
      </w:r>
      <w:r w:rsidR="00F86750">
        <w:rPr>
          <w:sz w:val="24"/>
          <w:szCs w:val="24"/>
        </w:rPr>
        <w:t xml:space="preserve"> </w:t>
      </w:r>
      <w:r w:rsidRPr="00F67EDE">
        <w:rPr>
          <w:sz w:val="24"/>
          <w:szCs w:val="24"/>
        </w:rPr>
        <w:t>принимавшими</w:t>
      </w:r>
      <w:r w:rsidR="00F86750">
        <w:rPr>
          <w:sz w:val="24"/>
          <w:szCs w:val="24"/>
        </w:rPr>
        <w:t xml:space="preserve"> </w:t>
      </w:r>
      <w:r w:rsidRPr="00F67EDE">
        <w:rPr>
          <w:sz w:val="24"/>
          <w:szCs w:val="24"/>
        </w:rPr>
        <w:t>участие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заседании.</w:t>
      </w:r>
    </w:p>
    <w:p w:rsidR="002021B7" w:rsidRDefault="002021B7" w:rsidP="0028053E">
      <w:pPr>
        <w:shd w:val="clear" w:color="auto" w:fill="FFFFFF"/>
        <w:jc w:val="both"/>
        <w:rPr>
          <w:sz w:val="24"/>
          <w:szCs w:val="24"/>
        </w:rPr>
      </w:pPr>
    </w:p>
    <w:p w:rsidR="004E5343" w:rsidRPr="00F67EDE" w:rsidRDefault="004E5343" w:rsidP="0028053E">
      <w:pPr>
        <w:shd w:val="clear" w:color="auto" w:fill="FFFFFF"/>
        <w:jc w:val="both"/>
        <w:rPr>
          <w:sz w:val="24"/>
          <w:szCs w:val="24"/>
        </w:rPr>
      </w:pPr>
    </w:p>
    <w:p w:rsidR="002021B7" w:rsidRPr="00F67EDE" w:rsidRDefault="002021B7" w:rsidP="004E5343">
      <w:pPr>
        <w:jc w:val="center"/>
        <w:outlineLvl w:val="2"/>
        <w:rPr>
          <w:b/>
          <w:iCs/>
          <w:sz w:val="24"/>
          <w:szCs w:val="24"/>
        </w:rPr>
      </w:pPr>
      <w:bookmarkStart w:id="49" w:name="_Toc433729364"/>
      <w:bookmarkStart w:id="50" w:name="_Toc412129378"/>
      <w:r w:rsidRPr="00F67EDE">
        <w:rPr>
          <w:b/>
          <w:iCs/>
          <w:sz w:val="24"/>
          <w:szCs w:val="24"/>
        </w:rPr>
        <w:t>Глава</w:t>
      </w:r>
      <w:r w:rsidR="00F86750">
        <w:rPr>
          <w:b/>
          <w:iCs/>
          <w:sz w:val="24"/>
          <w:szCs w:val="24"/>
        </w:rPr>
        <w:t xml:space="preserve"> </w:t>
      </w:r>
      <w:r w:rsidRPr="00F67EDE">
        <w:rPr>
          <w:b/>
          <w:iCs/>
          <w:sz w:val="24"/>
          <w:szCs w:val="24"/>
        </w:rPr>
        <w:t>3.</w:t>
      </w:r>
      <w:r w:rsidR="00F86750">
        <w:rPr>
          <w:b/>
          <w:iCs/>
          <w:sz w:val="24"/>
          <w:szCs w:val="24"/>
        </w:rPr>
        <w:t xml:space="preserve"> </w:t>
      </w:r>
      <w:r w:rsidRPr="00F67EDE">
        <w:rPr>
          <w:b/>
          <w:iCs/>
          <w:sz w:val="24"/>
          <w:szCs w:val="24"/>
        </w:rPr>
        <w:t>ПОЛОЖЕНИЕ</w:t>
      </w:r>
      <w:r w:rsidR="00F86750">
        <w:rPr>
          <w:b/>
          <w:iCs/>
          <w:sz w:val="24"/>
          <w:szCs w:val="24"/>
        </w:rPr>
        <w:t xml:space="preserve"> </w:t>
      </w:r>
      <w:r w:rsidRPr="00F67EDE">
        <w:rPr>
          <w:b/>
          <w:iCs/>
          <w:sz w:val="24"/>
          <w:szCs w:val="24"/>
        </w:rPr>
        <w:t>ОБ</w:t>
      </w:r>
      <w:r w:rsidR="00F86750">
        <w:rPr>
          <w:b/>
          <w:iCs/>
          <w:sz w:val="24"/>
          <w:szCs w:val="24"/>
        </w:rPr>
        <w:t xml:space="preserve"> </w:t>
      </w:r>
      <w:r w:rsidRPr="00F67EDE">
        <w:rPr>
          <w:b/>
          <w:iCs/>
          <w:sz w:val="24"/>
          <w:szCs w:val="24"/>
        </w:rPr>
        <w:t>ИЗМЕНЕНИИ</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r w:rsidR="00F86750">
        <w:rPr>
          <w:b/>
          <w:iCs/>
          <w:sz w:val="24"/>
          <w:szCs w:val="24"/>
        </w:rPr>
        <w:t xml:space="preserve"> </w:t>
      </w:r>
      <w:r w:rsidRPr="00F67EDE">
        <w:rPr>
          <w:b/>
          <w:iCs/>
          <w:sz w:val="24"/>
          <w:szCs w:val="24"/>
        </w:rPr>
        <w:t>ФИЗИЧЕСКИМИ</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ЮРИДИЧЕСКИМИ</w:t>
      </w:r>
      <w:r w:rsidR="00F86750">
        <w:rPr>
          <w:b/>
          <w:iCs/>
          <w:sz w:val="24"/>
          <w:szCs w:val="24"/>
        </w:rPr>
        <w:t xml:space="preserve"> </w:t>
      </w:r>
      <w:r w:rsidRPr="00F67EDE">
        <w:rPr>
          <w:b/>
          <w:iCs/>
          <w:sz w:val="24"/>
          <w:szCs w:val="24"/>
        </w:rPr>
        <w:t>ЛИЦАМИ</w:t>
      </w:r>
      <w:bookmarkEnd w:id="49"/>
    </w:p>
    <w:bookmarkEnd w:id="50"/>
    <w:p w:rsidR="004E5343" w:rsidRDefault="004E5343" w:rsidP="004E5343">
      <w:pPr>
        <w:pStyle w:val="s1"/>
        <w:shd w:val="clear" w:color="auto" w:fill="FFFFFF"/>
        <w:spacing w:before="0" w:beforeAutospacing="0" w:after="0" w:afterAutospacing="0"/>
        <w:jc w:val="both"/>
      </w:pPr>
    </w:p>
    <w:p w:rsidR="00717EC2" w:rsidRPr="00F67EDE" w:rsidRDefault="00717EC2" w:rsidP="0028053E">
      <w:pPr>
        <w:pStyle w:val="s1"/>
        <w:shd w:val="clear" w:color="auto" w:fill="FFFFFF"/>
        <w:spacing w:before="0" w:beforeAutospacing="0" w:after="0" w:afterAutospacing="0"/>
        <w:ind w:firstLine="709"/>
        <w:jc w:val="both"/>
      </w:pP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717EC2" w:rsidRPr="00F67EDE" w:rsidRDefault="00717EC2" w:rsidP="0028053E">
      <w:pPr>
        <w:pStyle w:val="s1"/>
        <w:shd w:val="clear" w:color="auto" w:fill="FFFFFF"/>
        <w:spacing w:before="0" w:beforeAutospacing="0" w:after="0" w:afterAutospacing="0"/>
        <w:ind w:firstLine="709"/>
        <w:jc w:val="both"/>
      </w:pP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2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2D5BA5" w:rsidP="0028053E">
      <w:pPr>
        <w:pStyle w:val="s1"/>
        <w:shd w:val="clear" w:color="auto" w:fill="FFFFFF"/>
        <w:spacing w:before="0" w:beforeAutospacing="0" w:after="0" w:afterAutospacing="0"/>
        <w:ind w:firstLine="709"/>
        <w:jc w:val="both"/>
      </w:pPr>
      <w:hyperlink r:id="rId23" w:anchor="/document/12138258/entry/1014" w:history="1">
        <w:r w:rsidR="00717EC2" w:rsidRPr="00F67EDE">
          <w:rPr>
            <w:rStyle w:val="af"/>
            <w:color w:val="auto"/>
            <w:u w:val="none"/>
          </w:rPr>
          <w:t>Реконструкция</w:t>
        </w:r>
      </w:hyperlink>
      <w:r w:rsidR="00F86750">
        <w:t xml:space="preserve"> </w:t>
      </w:r>
      <w:r w:rsidR="00717EC2" w:rsidRPr="00F67EDE">
        <w:t>указанных</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только</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таких</w:t>
      </w:r>
      <w:r w:rsidR="00F86750">
        <w:t xml:space="preserve"> </w:t>
      </w:r>
      <w:r w:rsidR="00717EC2" w:rsidRPr="00F67EDE">
        <w:t>объектов</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градостроительным</w:t>
      </w:r>
      <w:r w:rsidR="00F86750">
        <w:t xml:space="preserve"> </w:t>
      </w:r>
      <w:r w:rsidR="00717EC2" w:rsidRPr="00F67EDE">
        <w:t>регламентом</w:t>
      </w:r>
      <w:r w:rsidR="00F86750">
        <w:t xml:space="preserve"> </w:t>
      </w:r>
      <w:r w:rsidR="00717EC2" w:rsidRPr="00F67EDE">
        <w:t>или</w:t>
      </w:r>
      <w:r w:rsidR="00F86750">
        <w:t xml:space="preserve"> </w:t>
      </w:r>
      <w:r w:rsidR="00717EC2" w:rsidRPr="00F67EDE">
        <w:t>путем</w:t>
      </w:r>
      <w:r w:rsidR="00F86750">
        <w:t xml:space="preserve"> </w:t>
      </w:r>
      <w:r w:rsidR="00717EC2" w:rsidRPr="00F67EDE">
        <w:t>уменьшения</w:t>
      </w:r>
      <w:r w:rsidR="00F86750">
        <w:t xml:space="preserve"> </w:t>
      </w:r>
      <w:r w:rsidR="00717EC2" w:rsidRPr="00F67EDE">
        <w:t>их</w:t>
      </w:r>
      <w:r w:rsidR="00F86750">
        <w:t xml:space="preserve"> </w:t>
      </w:r>
      <w:r w:rsidR="00717EC2" w:rsidRPr="00F67EDE">
        <w:t>несоответствия</w:t>
      </w:r>
      <w:r w:rsidR="00F86750">
        <w:t xml:space="preserve"> </w:t>
      </w:r>
      <w:r w:rsidR="00717EC2" w:rsidRPr="00F67EDE">
        <w:t>предельным</w:t>
      </w:r>
      <w:r w:rsidR="00F86750">
        <w:t xml:space="preserve"> </w:t>
      </w:r>
      <w:r w:rsidR="00717EC2" w:rsidRPr="00F67EDE">
        <w:t>параметрам</w:t>
      </w:r>
      <w:r w:rsidR="00F86750">
        <w:t xml:space="preserve"> </w:t>
      </w:r>
      <w:r w:rsidR="00717EC2" w:rsidRPr="00F67EDE">
        <w:t>разрешенного</w:t>
      </w:r>
      <w:r w:rsidR="00F86750">
        <w:t xml:space="preserve"> </w:t>
      </w:r>
      <w:r w:rsidR="00717EC2" w:rsidRPr="00F67EDE">
        <w:t>строительства,</w:t>
      </w:r>
      <w:r w:rsidR="00F86750">
        <w:t xml:space="preserve"> </w:t>
      </w:r>
      <w:r w:rsidR="00717EC2" w:rsidRPr="00F67EDE">
        <w:t>реконструкции.</w:t>
      </w:r>
      <w:r w:rsidR="00F86750">
        <w:t xml:space="preserve"> </w:t>
      </w:r>
      <w:r w:rsidR="00717EC2" w:rsidRPr="00F67EDE">
        <w:t>Изменение</w:t>
      </w:r>
      <w:r w:rsidR="00F86750">
        <w:t xml:space="preserve"> </w:t>
      </w:r>
      <w:hyperlink r:id="rId24" w:anchor="/document/12138258/entry/37" w:history="1">
        <w:r w:rsidR="00717EC2" w:rsidRPr="00F67EDE">
          <w:rPr>
            <w:rStyle w:val="af"/>
            <w:color w:val="auto"/>
            <w:u w:val="none"/>
          </w:rPr>
          <w:t>видов</w:t>
        </w:r>
      </w:hyperlink>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указанных</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может</w:t>
      </w:r>
      <w:r w:rsidR="00F86750">
        <w:t xml:space="preserve"> </w:t>
      </w:r>
      <w:r w:rsidR="00717EC2" w:rsidRPr="00F67EDE">
        <w:t>осуществляться</w:t>
      </w:r>
      <w:r w:rsidR="00F86750">
        <w:t xml:space="preserve"> </w:t>
      </w:r>
      <w:r w:rsidR="00717EC2" w:rsidRPr="00F67EDE">
        <w:t>путем</w:t>
      </w:r>
      <w:r w:rsidR="00F86750">
        <w:t xml:space="preserve"> </w:t>
      </w:r>
      <w:r w:rsidR="00717EC2" w:rsidRPr="00F67EDE">
        <w:t>приведения</w:t>
      </w:r>
      <w:r w:rsidR="00F86750">
        <w:t xml:space="preserve"> </w:t>
      </w:r>
      <w:r w:rsidR="00717EC2" w:rsidRPr="00F67EDE">
        <w:t>их</w:t>
      </w:r>
      <w:r w:rsidR="00F86750">
        <w:t xml:space="preserve"> </w:t>
      </w:r>
      <w:r w:rsidR="00717EC2" w:rsidRPr="00F67EDE">
        <w:t>в</w:t>
      </w:r>
      <w:r w:rsidR="00F86750">
        <w:t xml:space="preserve"> </w:t>
      </w:r>
      <w:r w:rsidR="00717EC2" w:rsidRPr="00F67EDE">
        <w:t>соответствие</w:t>
      </w:r>
      <w:r w:rsidR="00F86750">
        <w:t xml:space="preserve"> </w:t>
      </w:r>
      <w:r w:rsidR="00717EC2" w:rsidRPr="00F67EDE">
        <w:t>с</w:t>
      </w:r>
      <w:r w:rsidR="00F86750">
        <w:t xml:space="preserve"> </w:t>
      </w:r>
      <w:r w:rsidR="00717EC2" w:rsidRPr="00F67EDE">
        <w:t>видами</w:t>
      </w:r>
      <w:r w:rsidR="00F86750">
        <w:t xml:space="preserve"> </w:t>
      </w:r>
      <w:r w:rsidR="00717EC2" w:rsidRPr="00F67EDE">
        <w:t>разрешенного</w:t>
      </w:r>
      <w:r w:rsidR="00F86750">
        <w:t xml:space="preserve"> </w:t>
      </w:r>
      <w:r w:rsidR="00717EC2" w:rsidRPr="00F67EDE">
        <w:t>использования</w:t>
      </w:r>
      <w:r w:rsidR="00F86750">
        <w:t xml:space="preserve"> </w:t>
      </w:r>
      <w:r w:rsidR="00717EC2" w:rsidRPr="00F67EDE">
        <w:t>земельных</w:t>
      </w:r>
      <w:r w:rsidR="00F86750">
        <w:t xml:space="preserve"> </w:t>
      </w:r>
      <w:r w:rsidR="00717EC2" w:rsidRPr="00F67EDE">
        <w:t>участков</w:t>
      </w:r>
      <w:r w:rsidR="00F86750">
        <w:t xml:space="preserve"> </w:t>
      </w:r>
      <w:r w:rsidR="00717EC2" w:rsidRPr="00F67EDE">
        <w:t>и</w:t>
      </w:r>
      <w:r w:rsidR="00F86750">
        <w:t xml:space="preserve"> </w:t>
      </w:r>
      <w:r w:rsidR="00717EC2" w:rsidRPr="00F67EDE">
        <w:t>объектов</w:t>
      </w:r>
      <w:r w:rsidR="00F86750">
        <w:t xml:space="preserve"> </w:t>
      </w:r>
      <w:r w:rsidR="00717EC2" w:rsidRPr="00F67EDE">
        <w:t>капитального</w:t>
      </w:r>
      <w:r w:rsidR="00F86750">
        <w:t xml:space="preserve"> </w:t>
      </w:r>
      <w:r w:rsidR="00717EC2" w:rsidRPr="00F67EDE">
        <w:t>строительства,</w:t>
      </w:r>
      <w:r w:rsidR="00F86750">
        <w:t xml:space="preserve"> </w:t>
      </w:r>
      <w:r w:rsidR="00717EC2" w:rsidRPr="00F67EDE">
        <w:t>установленными</w:t>
      </w:r>
      <w:r w:rsidR="00F86750">
        <w:t xml:space="preserve"> </w:t>
      </w:r>
      <w:r w:rsidR="00717EC2" w:rsidRPr="00F67EDE">
        <w:t>градостроительным</w:t>
      </w:r>
      <w:r w:rsidR="00F86750">
        <w:t xml:space="preserve"> </w:t>
      </w:r>
      <w:r w:rsidR="00717EC2"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2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rPr>
          <w:rStyle w:val="af"/>
          <w:color w:val="auto"/>
          <w:u w:val="none"/>
        </w:rPr>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E42175" w:rsidRPr="00F67EDE" w:rsidRDefault="00E42175" w:rsidP="0028053E">
      <w:pPr>
        <w:jc w:val="both"/>
        <w:rPr>
          <w:rFonts w:eastAsia="MS Mincho"/>
          <w:sz w:val="24"/>
          <w:szCs w:val="24"/>
        </w:rPr>
      </w:pPr>
    </w:p>
    <w:p w:rsidR="002021B7" w:rsidRPr="00F67EDE" w:rsidRDefault="002021B7" w:rsidP="0028053E">
      <w:pPr>
        <w:ind w:firstLine="709"/>
        <w:jc w:val="both"/>
        <w:rPr>
          <w:rFonts w:eastAsia="MS Mincho"/>
          <w:b/>
          <w:sz w:val="24"/>
          <w:szCs w:val="24"/>
        </w:rPr>
      </w:pPr>
      <w:r w:rsidRPr="00F67EDE">
        <w:rPr>
          <w:rFonts w:eastAsia="MS Mincho"/>
          <w:b/>
          <w:sz w:val="24"/>
          <w:szCs w:val="24"/>
        </w:rPr>
        <w:t>Статья</w:t>
      </w:r>
      <w:r w:rsidR="00F86750">
        <w:rPr>
          <w:rFonts w:eastAsia="MS Mincho"/>
          <w:b/>
          <w:sz w:val="24"/>
          <w:szCs w:val="24"/>
        </w:rPr>
        <w:t xml:space="preserve"> </w:t>
      </w:r>
      <w:r w:rsidRPr="00F67EDE">
        <w:rPr>
          <w:rFonts w:eastAsia="MS Mincho"/>
          <w:b/>
          <w:sz w:val="24"/>
          <w:szCs w:val="24"/>
        </w:rPr>
        <w:t>11</w:t>
      </w:r>
      <w:r w:rsidR="001C7FD4" w:rsidRPr="00F67EDE">
        <w:rPr>
          <w:rFonts w:eastAsia="MS Mincho"/>
          <w:b/>
          <w:sz w:val="24"/>
          <w:szCs w:val="24"/>
        </w:rPr>
        <w:t>.</w:t>
      </w:r>
      <w:r w:rsidR="00F86750">
        <w:rPr>
          <w:rFonts w:eastAsia="MS Mincho"/>
          <w:b/>
          <w:sz w:val="24"/>
          <w:szCs w:val="24"/>
        </w:rPr>
        <w:t xml:space="preserve"> </w:t>
      </w:r>
      <w:r w:rsidRPr="00F67EDE">
        <w:rPr>
          <w:rFonts w:eastAsia="MS Mincho"/>
          <w:b/>
          <w:sz w:val="24"/>
          <w:szCs w:val="24"/>
        </w:rPr>
        <w:t>Градостроительные</w:t>
      </w:r>
      <w:r w:rsidR="00F86750">
        <w:rPr>
          <w:rFonts w:eastAsia="MS Mincho"/>
          <w:b/>
          <w:sz w:val="24"/>
          <w:szCs w:val="24"/>
        </w:rPr>
        <w:t xml:space="preserve"> </w:t>
      </w:r>
      <w:r w:rsidRPr="00F67EDE">
        <w:rPr>
          <w:rFonts w:eastAsia="MS Mincho"/>
          <w:b/>
          <w:sz w:val="24"/>
          <w:szCs w:val="24"/>
        </w:rPr>
        <w:t>регламенты</w:t>
      </w:r>
      <w:r w:rsidR="00F86750">
        <w:rPr>
          <w:rFonts w:eastAsia="MS Mincho"/>
          <w:b/>
          <w:sz w:val="24"/>
          <w:szCs w:val="24"/>
        </w:rPr>
        <w:t xml:space="preserve"> </w:t>
      </w:r>
      <w:r w:rsidRPr="00F67EDE">
        <w:rPr>
          <w:rFonts w:eastAsia="MS Mincho"/>
          <w:b/>
          <w:sz w:val="24"/>
          <w:szCs w:val="24"/>
        </w:rPr>
        <w:t>и</w:t>
      </w:r>
      <w:r w:rsidR="00F86750">
        <w:rPr>
          <w:rFonts w:eastAsia="MS Mincho"/>
          <w:b/>
          <w:sz w:val="24"/>
          <w:szCs w:val="24"/>
        </w:rPr>
        <w:t xml:space="preserve"> </w:t>
      </w:r>
      <w:r w:rsidRPr="00F67EDE">
        <w:rPr>
          <w:rFonts w:eastAsia="MS Mincho"/>
          <w:b/>
          <w:sz w:val="24"/>
          <w:szCs w:val="24"/>
        </w:rPr>
        <w:t>их</w:t>
      </w:r>
      <w:r w:rsidR="00F86750">
        <w:rPr>
          <w:rFonts w:eastAsia="MS Mincho"/>
          <w:b/>
          <w:sz w:val="24"/>
          <w:szCs w:val="24"/>
        </w:rPr>
        <w:t xml:space="preserve"> </w:t>
      </w:r>
      <w:r w:rsidRPr="00F67EDE">
        <w:rPr>
          <w:rFonts w:eastAsia="MS Mincho"/>
          <w:b/>
          <w:sz w:val="24"/>
          <w:szCs w:val="24"/>
        </w:rPr>
        <w:t>применение</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Градостроительным</w:t>
      </w:r>
      <w:r w:rsidR="00F86750">
        <w:rPr>
          <w:rFonts w:eastAsia="MS Mincho"/>
          <w:sz w:val="24"/>
          <w:szCs w:val="24"/>
        </w:rPr>
        <w:t xml:space="preserve"> </w:t>
      </w:r>
      <w:r w:rsidRPr="00F67EDE">
        <w:rPr>
          <w:rFonts w:eastAsia="MS Mincho"/>
          <w:sz w:val="24"/>
          <w:szCs w:val="24"/>
        </w:rPr>
        <w:t>регламентом</w:t>
      </w:r>
      <w:r w:rsidR="00F86750">
        <w:rPr>
          <w:rFonts w:eastAsia="MS Mincho"/>
          <w:sz w:val="24"/>
          <w:szCs w:val="24"/>
        </w:rPr>
        <w:t xml:space="preserve"> </w:t>
      </w:r>
      <w:r w:rsidRPr="00F67EDE">
        <w:rPr>
          <w:rFonts w:eastAsia="MS Mincho"/>
          <w:sz w:val="24"/>
          <w:szCs w:val="24"/>
        </w:rPr>
        <w:t>определяется</w:t>
      </w:r>
      <w:r w:rsidR="00F86750">
        <w:rPr>
          <w:rFonts w:eastAsia="MS Mincho"/>
          <w:sz w:val="24"/>
          <w:szCs w:val="24"/>
        </w:rPr>
        <w:t xml:space="preserve"> </w:t>
      </w:r>
      <w:r w:rsidRPr="00F67EDE">
        <w:rPr>
          <w:rFonts w:eastAsia="MS Mincho"/>
          <w:sz w:val="24"/>
          <w:szCs w:val="24"/>
        </w:rPr>
        <w:t>правовой</w:t>
      </w:r>
      <w:r w:rsidR="00F86750">
        <w:rPr>
          <w:rFonts w:eastAsia="MS Mincho"/>
          <w:sz w:val="24"/>
          <w:szCs w:val="24"/>
        </w:rPr>
        <w:t xml:space="preserve"> </w:t>
      </w:r>
      <w:r w:rsidRPr="00F67EDE">
        <w:rPr>
          <w:rFonts w:eastAsia="MS Mincho"/>
          <w:sz w:val="24"/>
          <w:szCs w:val="24"/>
        </w:rPr>
        <w:t>режим</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равно</w:t>
      </w:r>
      <w:r w:rsidR="00F86750">
        <w:rPr>
          <w:rFonts w:eastAsia="MS Mincho"/>
          <w:sz w:val="24"/>
          <w:szCs w:val="24"/>
        </w:rPr>
        <w:t xml:space="preserve"> </w:t>
      </w:r>
      <w:r w:rsidRPr="00F67EDE">
        <w:rPr>
          <w:rFonts w:eastAsia="MS Mincho"/>
          <w:sz w:val="24"/>
          <w:szCs w:val="24"/>
        </w:rPr>
        <w:t>как</w:t>
      </w:r>
      <w:r w:rsidR="00F86750">
        <w:rPr>
          <w:rFonts w:eastAsia="MS Mincho"/>
          <w:sz w:val="24"/>
          <w:szCs w:val="24"/>
        </w:rPr>
        <w:t xml:space="preserve"> </w:t>
      </w:r>
      <w:r w:rsidRPr="00F67EDE">
        <w:rPr>
          <w:rFonts w:eastAsia="MS Mincho"/>
          <w:sz w:val="24"/>
          <w:szCs w:val="24"/>
        </w:rPr>
        <w:t>всего,</w:t>
      </w:r>
      <w:r w:rsidR="00F86750">
        <w:rPr>
          <w:rFonts w:eastAsia="MS Mincho"/>
          <w:sz w:val="24"/>
          <w:szCs w:val="24"/>
        </w:rPr>
        <w:t xml:space="preserve"> </w:t>
      </w:r>
      <w:r w:rsidRPr="00F67EDE">
        <w:rPr>
          <w:rFonts w:eastAsia="MS Mincho"/>
          <w:sz w:val="24"/>
          <w:szCs w:val="24"/>
        </w:rPr>
        <w:t>что</w:t>
      </w:r>
      <w:r w:rsidR="00F86750">
        <w:rPr>
          <w:rFonts w:eastAsia="MS Mincho"/>
          <w:sz w:val="24"/>
          <w:szCs w:val="24"/>
        </w:rPr>
        <w:t xml:space="preserve"> </w:t>
      </w:r>
      <w:r w:rsidRPr="00F67EDE">
        <w:rPr>
          <w:rFonts w:eastAsia="MS Mincho"/>
          <w:sz w:val="24"/>
          <w:szCs w:val="24"/>
        </w:rPr>
        <w:t>находится</w:t>
      </w:r>
      <w:r w:rsidR="00F86750">
        <w:rPr>
          <w:rFonts w:eastAsia="MS Mincho"/>
          <w:sz w:val="24"/>
          <w:szCs w:val="24"/>
        </w:rPr>
        <w:t xml:space="preserve"> </w:t>
      </w:r>
      <w:r w:rsidRPr="00F67EDE">
        <w:rPr>
          <w:rFonts w:eastAsia="MS Mincho"/>
          <w:sz w:val="24"/>
          <w:szCs w:val="24"/>
        </w:rPr>
        <w:t>над</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под</w:t>
      </w:r>
      <w:r w:rsidR="00F86750">
        <w:rPr>
          <w:rFonts w:eastAsia="MS Mincho"/>
          <w:sz w:val="24"/>
          <w:szCs w:val="24"/>
        </w:rPr>
        <w:t xml:space="preserve"> </w:t>
      </w:r>
      <w:r w:rsidRPr="00F67EDE">
        <w:rPr>
          <w:rFonts w:eastAsia="MS Mincho"/>
          <w:sz w:val="24"/>
          <w:szCs w:val="24"/>
        </w:rPr>
        <w:t>поверхностью</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используется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процессе</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застройки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последующей</w:t>
      </w:r>
      <w:r w:rsidR="00F86750">
        <w:rPr>
          <w:rFonts w:eastAsia="MS Mincho"/>
          <w:sz w:val="24"/>
          <w:szCs w:val="24"/>
        </w:rPr>
        <w:t xml:space="preserve"> </w:t>
      </w:r>
      <w:r w:rsidRPr="00F67EDE">
        <w:rPr>
          <w:rFonts w:eastAsia="MS Mincho"/>
          <w:sz w:val="24"/>
          <w:szCs w:val="24"/>
        </w:rPr>
        <w:t>эксплуатации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Градостроительные</w:t>
      </w:r>
      <w:r w:rsidR="00F86750">
        <w:rPr>
          <w:rFonts w:eastAsia="MS Mincho"/>
          <w:sz w:val="24"/>
          <w:szCs w:val="24"/>
        </w:rPr>
        <w:t xml:space="preserve"> </w:t>
      </w:r>
      <w:r w:rsidRPr="00F67EDE">
        <w:rPr>
          <w:rFonts w:eastAsia="MS Mincho"/>
          <w:sz w:val="24"/>
          <w:szCs w:val="24"/>
        </w:rPr>
        <w:t>регламенты</w:t>
      </w:r>
      <w:r w:rsidR="00F86750">
        <w:rPr>
          <w:rFonts w:eastAsia="MS Mincho"/>
          <w:sz w:val="24"/>
          <w:szCs w:val="24"/>
        </w:rPr>
        <w:t xml:space="preserve"> </w:t>
      </w:r>
      <w:r w:rsidRPr="00F67EDE">
        <w:rPr>
          <w:rFonts w:eastAsia="MS Mincho"/>
          <w:sz w:val="24"/>
          <w:szCs w:val="24"/>
        </w:rPr>
        <w:t>устанавливаются</w:t>
      </w:r>
      <w:r w:rsidR="00F86750">
        <w:rPr>
          <w:rFonts w:eastAsia="MS Mincho"/>
          <w:sz w:val="24"/>
          <w:szCs w:val="24"/>
        </w:rPr>
        <w:t xml:space="preserve"> </w:t>
      </w:r>
      <w:r w:rsidRPr="00F67EDE">
        <w:rPr>
          <w:rFonts w:eastAsia="MS Mincho"/>
          <w:sz w:val="24"/>
          <w:szCs w:val="24"/>
        </w:rPr>
        <w:t>с</w:t>
      </w:r>
      <w:r w:rsidR="00F86750">
        <w:rPr>
          <w:rFonts w:eastAsia="MS Mincho"/>
          <w:sz w:val="24"/>
          <w:szCs w:val="24"/>
        </w:rPr>
        <w:t xml:space="preserve"> </w:t>
      </w:r>
      <w:r w:rsidRPr="00F67EDE">
        <w:rPr>
          <w:rFonts w:eastAsia="MS Mincho"/>
          <w:sz w:val="24"/>
          <w:szCs w:val="24"/>
        </w:rPr>
        <w:t>учетом:</w:t>
      </w:r>
    </w:p>
    <w:p w:rsidR="002021B7" w:rsidRPr="00F67EDE" w:rsidRDefault="002021B7" w:rsidP="0028053E">
      <w:pPr>
        <w:ind w:firstLine="709"/>
        <w:jc w:val="both"/>
        <w:rPr>
          <w:rFonts w:eastAsia="MS Mincho"/>
          <w:sz w:val="24"/>
          <w:szCs w:val="24"/>
        </w:rPr>
      </w:pPr>
      <w:r w:rsidRPr="00F67EDE">
        <w:rPr>
          <w:rFonts w:eastAsia="MS Mincho"/>
          <w:sz w:val="24"/>
          <w:szCs w:val="24"/>
        </w:rPr>
        <w:t>1)</w:t>
      </w:r>
      <w:r w:rsidR="00F86750">
        <w:rPr>
          <w:rFonts w:eastAsia="MS Mincho"/>
          <w:sz w:val="24"/>
          <w:szCs w:val="24"/>
        </w:rPr>
        <w:t xml:space="preserve"> </w:t>
      </w:r>
      <w:r w:rsidRPr="00F67EDE">
        <w:rPr>
          <w:rFonts w:eastAsia="MS Mincho"/>
          <w:sz w:val="24"/>
          <w:szCs w:val="24"/>
        </w:rPr>
        <w:t>фактического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границах</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p>
    <w:p w:rsidR="002021B7" w:rsidRPr="00F67EDE" w:rsidRDefault="002021B7" w:rsidP="0028053E">
      <w:pPr>
        <w:ind w:firstLine="709"/>
        <w:jc w:val="both"/>
        <w:rPr>
          <w:rFonts w:eastAsia="MS Mincho"/>
          <w:sz w:val="24"/>
          <w:szCs w:val="24"/>
        </w:rPr>
      </w:pPr>
      <w:r w:rsidRPr="00F67EDE">
        <w:rPr>
          <w:rFonts w:eastAsia="MS Mincho"/>
          <w:sz w:val="24"/>
          <w:szCs w:val="24"/>
        </w:rPr>
        <w:t>2)</w:t>
      </w:r>
      <w:r w:rsidR="00F86750">
        <w:rPr>
          <w:rFonts w:eastAsia="MS Mincho"/>
          <w:sz w:val="24"/>
          <w:szCs w:val="24"/>
        </w:rPr>
        <w:t xml:space="preserve"> </w:t>
      </w:r>
      <w:r w:rsidRPr="00F67EDE">
        <w:rPr>
          <w:rFonts w:eastAsia="MS Mincho"/>
          <w:sz w:val="24"/>
          <w:szCs w:val="24"/>
        </w:rPr>
        <w:t>возможности</w:t>
      </w:r>
      <w:r w:rsidR="00F86750">
        <w:rPr>
          <w:rFonts w:eastAsia="MS Mincho"/>
          <w:sz w:val="24"/>
          <w:szCs w:val="24"/>
        </w:rPr>
        <w:t xml:space="preserve"> </w:t>
      </w:r>
      <w:r w:rsidRPr="00F67EDE">
        <w:rPr>
          <w:rFonts w:eastAsia="MS Mincho"/>
          <w:sz w:val="24"/>
          <w:szCs w:val="24"/>
        </w:rPr>
        <w:t>сочетания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одной</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различных</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существующего</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использования</w:t>
      </w:r>
      <w:r w:rsidR="00F86750">
        <w:rPr>
          <w:rFonts w:eastAsia="MS Mincho"/>
          <w:sz w:val="24"/>
          <w:szCs w:val="24"/>
        </w:rPr>
        <w:t xml:space="preserve"> </w:t>
      </w:r>
      <w:r w:rsidRPr="00F67EDE">
        <w:rPr>
          <w:rFonts w:eastAsia="MS Mincho"/>
          <w:sz w:val="24"/>
          <w:szCs w:val="24"/>
        </w:rPr>
        <w:t>земельных</w:t>
      </w:r>
      <w:r w:rsidR="00F86750">
        <w:rPr>
          <w:rFonts w:eastAsia="MS Mincho"/>
          <w:sz w:val="24"/>
          <w:szCs w:val="24"/>
        </w:rPr>
        <w:t xml:space="preserve"> </w:t>
      </w:r>
      <w:r w:rsidRPr="00F67EDE">
        <w:rPr>
          <w:rFonts w:eastAsia="MS Mincho"/>
          <w:sz w:val="24"/>
          <w:szCs w:val="24"/>
        </w:rPr>
        <w:t>участков</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функциональных</w:t>
      </w:r>
      <w:r w:rsidR="00F86750">
        <w:rPr>
          <w:rFonts w:eastAsia="MS Mincho"/>
          <w:sz w:val="24"/>
          <w:szCs w:val="24"/>
        </w:rPr>
        <w:t xml:space="preserve"> </w:t>
      </w:r>
      <w:r w:rsidRPr="00F67EDE">
        <w:rPr>
          <w:rFonts w:eastAsia="MS Mincho"/>
          <w:sz w:val="24"/>
          <w:szCs w:val="24"/>
        </w:rPr>
        <w:t>зон</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характеристик</w:t>
      </w:r>
      <w:r w:rsidR="00F86750">
        <w:rPr>
          <w:rFonts w:eastAsia="MS Mincho"/>
          <w:sz w:val="24"/>
          <w:szCs w:val="24"/>
        </w:rPr>
        <w:t xml:space="preserve"> </w:t>
      </w:r>
      <w:r w:rsidRPr="00F67EDE">
        <w:rPr>
          <w:rFonts w:eastAsia="MS Mincho"/>
          <w:sz w:val="24"/>
          <w:szCs w:val="24"/>
        </w:rPr>
        <w:t>их</w:t>
      </w:r>
      <w:r w:rsidR="00F86750">
        <w:rPr>
          <w:rFonts w:eastAsia="MS Mincho"/>
          <w:sz w:val="24"/>
          <w:szCs w:val="24"/>
        </w:rPr>
        <w:t xml:space="preserve"> </w:t>
      </w:r>
      <w:r w:rsidRPr="00F67EDE">
        <w:rPr>
          <w:rFonts w:eastAsia="MS Mincho"/>
          <w:sz w:val="24"/>
          <w:szCs w:val="24"/>
        </w:rPr>
        <w:t>планируемого</w:t>
      </w:r>
      <w:r w:rsidR="00F86750">
        <w:rPr>
          <w:rFonts w:eastAsia="MS Mincho"/>
          <w:sz w:val="24"/>
          <w:szCs w:val="24"/>
        </w:rPr>
        <w:t xml:space="preserve"> </w:t>
      </w:r>
      <w:r w:rsidRPr="00F67EDE">
        <w:rPr>
          <w:rFonts w:eastAsia="MS Mincho"/>
          <w:sz w:val="24"/>
          <w:szCs w:val="24"/>
        </w:rPr>
        <w:t>развития,</w:t>
      </w:r>
      <w:r w:rsidR="00F86750">
        <w:rPr>
          <w:rFonts w:eastAsia="MS Mincho"/>
          <w:sz w:val="24"/>
          <w:szCs w:val="24"/>
        </w:rPr>
        <w:t xml:space="preserve"> </w:t>
      </w:r>
      <w:r w:rsidRPr="00F67EDE">
        <w:rPr>
          <w:rFonts w:eastAsia="MS Mincho"/>
          <w:sz w:val="24"/>
          <w:szCs w:val="24"/>
        </w:rPr>
        <w:t>определенных</w:t>
      </w:r>
      <w:r w:rsidR="00F86750">
        <w:rPr>
          <w:rFonts w:eastAsia="MS Mincho"/>
          <w:sz w:val="24"/>
          <w:szCs w:val="24"/>
        </w:rPr>
        <w:t xml:space="preserve"> </w:t>
      </w:r>
      <w:r w:rsidRPr="00F67EDE">
        <w:rPr>
          <w:rFonts w:eastAsia="MS Mincho"/>
          <w:sz w:val="24"/>
          <w:szCs w:val="24"/>
        </w:rPr>
        <w:t>документами</w:t>
      </w:r>
      <w:r w:rsidR="00F86750">
        <w:rPr>
          <w:rFonts w:eastAsia="MS Mincho"/>
          <w:sz w:val="24"/>
          <w:szCs w:val="24"/>
        </w:rPr>
        <w:t xml:space="preserve"> </w:t>
      </w:r>
      <w:r w:rsidRPr="00F67EDE">
        <w:rPr>
          <w:rFonts w:eastAsia="MS Mincho"/>
          <w:sz w:val="24"/>
          <w:szCs w:val="24"/>
        </w:rPr>
        <w:t>территориального</w:t>
      </w:r>
      <w:r w:rsidR="00F86750">
        <w:rPr>
          <w:rFonts w:eastAsia="MS Mincho"/>
          <w:sz w:val="24"/>
          <w:szCs w:val="24"/>
        </w:rPr>
        <w:t xml:space="preserve"> </w:t>
      </w:r>
      <w:r w:rsidRPr="00F67EDE">
        <w:rPr>
          <w:rFonts w:eastAsia="MS Mincho"/>
          <w:sz w:val="24"/>
          <w:szCs w:val="24"/>
        </w:rPr>
        <w:t>планирования</w:t>
      </w:r>
      <w:r w:rsidR="00F86750">
        <w:rPr>
          <w:rFonts w:eastAsia="MS Mincho"/>
          <w:sz w:val="24"/>
          <w:szCs w:val="24"/>
        </w:rPr>
        <w:t xml:space="preserve"> </w:t>
      </w:r>
      <w:r w:rsidRPr="00F67EDE">
        <w:rPr>
          <w:rFonts w:eastAsia="MS Mincho"/>
          <w:sz w:val="24"/>
          <w:szCs w:val="24"/>
        </w:rPr>
        <w:t>муниципальных</w:t>
      </w:r>
      <w:r w:rsidR="00F86750">
        <w:rPr>
          <w:rFonts w:eastAsia="MS Mincho"/>
          <w:sz w:val="24"/>
          <w:szCs w:val="24"/>
        </w:rPr>
        <w:t xml:space="preserve"> </w:t>
      </w:r>
      <w:r w:rsidRPr="00F67EDE">
        <w:rPr>
          <w:rFonts w:eastAsia="MS Mincho"/>
          <w:sz w:val="24"/>
          <w:szCs w:val="24"/>
        </w:rPr>
        <w:t>образований;</w:t>
      </w:r>
    </w:p>
    <w:p w:rsidR="002021B7" w:rsidRPr="00F67EDE" w:rsidRDefault="002021B7" w:rsidP="0028053E">
      <w:pPr>
        <w:ind w:firstLine="709"/>
        <w:jc w:val="both"/>
        <w:rPr>
          <w:rFonts w:eastAsia="MS Mincho"/>
          <w:sz w:val="24"/>
          <w:szCs w:val="24"/>
        </w:rPr>
      </w:pPr>
      <w:r w:rsidRPr="00F67EDE">
        <w:rPr>
          <w:rFonts w:eastAsia="MS Mincho"/>
          <w:sz w:val="24"/>
          <w:szCs w:val="24"/>
        </w:rPr>
        <w:t>4)</w:t>
      </w:r>
      <w:r w:rsidR="00F86750">
        <w:rPr>
          <w:rFonts w:eastAsia="MS Mincho"/>
          <w:sz w:val="24"/>
          <w:szCs w:val="24"/>
        </w:rPr>
        <w:t xml:space="preserve"> </w:t>
      </w:r>
      <w:r w:rsidRPr="00F67EDE">
        <w:rPr>
          <w:rFonts w:eastAsia="MS Mincho"/>
          <w:sz w:val="24"/>
          <w:szCs w:val="24"/>
        </w:rPr>
        <w:t>видов</w:t>
      </w:r>
      <w:r w:rsidR="00F86750">
        <w:rPr>
          <w:rFonts w:eastAsia="MS Mincho"/>
          <w:sz w:val="24"/>
          <w:szCs w:val="24"/>
        </w:rPr>
        <w:t xml:space="preserve"> </w:t>
      </w:r>
      <w:r w:rsidRPr="00F67EDE">
        <w:rPr>
          <w:rFonts w:eastAsia="MS Mincho"/>
          <w:sz w:val="24"/>
          <w:szCs w:val="24"/>
        </w:rPr>
        <w:t>территориальных</w:t>
      </w:r>
      <w:r w:rsidR="00F86750">
        <w:rPr>
          <w:rFonts w:eastAsia="MS Mincho"/>
          <w:sz w:val="24"/>
          <w:szCs w:val="24"/>
        </w:rPr>
        <w:t xml:space="preserve"> </w:t>
      </w:r>
      <w:r w:rsidRPr="00F67EDE">
        <w:rPr>
          <w:rFonts w:eastAsia="MS Mincho"/>
          <w:sz w:val="24"/>
          <w:szCs w:val="24"/>
        </w:rPr>
        <w:t>зон;</w:t>
      </w:r>
    </w:p>
    <w:p w:rsidR="002021B7" w:rsidRPr="00F67EDE" w:rsidRDefault="002021B7" w:rsidP="0028053E">
      <w:pPr>
        <w:ind w:firstLine="709"/>
        <w:jc w:val="both"/>
        <w:rPr>
          <w:rFonts w:eastAsia="MS Mincho"/>
          <w:sz w:val="24"/>
          <w:szCs w:val="24"/>
        </w:rPr>
      </w:pPr>
      <w:r w:rsidRPr="00F67EDE">
        <w:rPr>
          <w:rFonts w:eastAsia="MS Mincho"/>
          <w:sz w:val="24"/>
          <w:szCs w:val="24"/>
        </w:rPr>
        <w:t>5)</w:t>
      </w:r>
      <w:r w:rsidR="00F86750">
        <w:rPr>
          <w:rFonts w:eastAsia="MS Mincho"/>
          <w:sz w:val="24"/>
          <w:szCs w:val="24"/>
        </w:rPr>
        <w:t xml:space="preserve"> </w:t>
      </w:r>
      <w:r w:rsidRPr="00F67EDE">
        <w:rPr>
          <w:rFonts w:eastAsia="MS Mincho"/>
          <w:sz w:val="24"/>
          <w:szCs w:val="24"/>
        </w:rPr>
        <w:t>требований</w:t>
      </w:r>
      <w:r w:rsidR="00F86750">
        <w:rPr>
          <w:rFonts w:eastAsia="MS Mincho"/>
          <w:sz w:val="24"/>
          <w:szCs w:val="24"/>
        </w:rPr>
        <w:t xml:space="preserve"> </w:t>
      </w:r>
      <w:r w:rsidRPr="00F67EDE">
        <w:rPr>
          <w:rFonts w:eastAsia="MS Mincho"/>
          <w:sz w:val="24"/>
          <w:szCs w:val="24"/>
        </w:rPr>
        <w:t>охраны</w:t>
      </w:r>
      <w:r w:rsidR="00F86750">
        <w:rPr>
          <w:rFonts w:eastAsia="MS Mincho"/>
          <w:sz w:val="24"/>
          <w:szCs w:val="24"/>
        </w:rPr>
        <w:t xml:space="preserve"> </w:t>
      </w:r>
      <w:r w:rsidRPr="00F67EDE">
        <w:rPr>
          <w:rFonts w:eastAsia="MS Mincho"/>
          <w:sz w:val="24"/>
          <w:szCs w:val="24"/>
        </w:rPr>
        <w:t>объектов</w:t>
      </w:r>
      <w:r w:rsidR="00F86750">
        <w:rPr>
          <w:rFonts w:eastAsia="MS Mincho"/>
          <w:sz w:val="24"/>
          <w:szCs w:val="24"/>
        </w:rPr>
        <w:t xml:space="preserve"> </w:t>
      </w:r>
      <w:r w:rsidRPr="00F67EDE">
        <w:rPr>
          <w:rFonts w:eastAsia="MS Mincho"/>
          <w:sz w:val="24"/>
          <w:szCs w:val="24"/>
        </w:rPr>
        <w:t>культурного</w:t>
      </w:r>
      <w:r w:rsidR="00F86750">
        <w:rPr>
          <w:rFonts w:eastAsia="MS Mincho"/>
          <w:sz w:val="24"/>
          <w:szCs w:val="24"/>
        </w:rPr>
        <w:t xml:space="preserve"> </w:t>
      </w:r>
      <w:r w:rsidRPr="00F67EDE">
        <w:rPr>
          <w:rFonts w:eastAsia="MS Mincho"/>
          <w:sz w:val="24"/>
          <w:szCs w:val="24"/>
        </w:rPr>
        <w:t>наследия,</w:t>
      </w:r>
      <w:r w:rsidR="00F86750">
        <w:rPr>
          <w:rFonts w:eastAsia="MS Mincho"/>
          <w:sz w:val="24"/>
          <w:szCs w:val="24"/>
        </w:rPr>
        <w:t xml:space="preserve"> </w:t>
      </w:r>
      <w:r w:rsidRPr="00F67EDE">
        <w:rPr>
          <w:rFonts w:eastAsia="MS Mincho"/>
          <w:sz w:val="24"/>
          <w:szCs w:val="24"/>
        </w:rPr>
        <w:t>а</w:t>
      </w:r>
      <w:r w:rsidR="00F86750">
        <w:rPr>
          <w:rFonts w:eastAsia="MS Mincho"/>
          <w:sz w:val="24"/>
          <w:szCs w:val="24"/>
        </w:rPr>
        <w:t xml:space="preserve"> </w:t>
      </w:r>
      <w:r w:rsidRPr="00F67EDE">
        <w:rPr>
          <w:rFonts w:eastAsia="MS Mincho"/>
          <w:sz w:val="24"/>
          <w:szCs w:val="24"/>
        </w:rPr>
        <w:t>также</w:t>
      </w:r>
      <w:r w:rsidR="00F86750">
        <w:rPr>
          <w:rFonts w:eastAsia="MS Mincho"/>
          <w:sz w:val="24"/>
          <w:szCs w:val="24"/>
        </w:rPr>
        <w:t xml:space="preserve"> </w:t>
      </w:r>
      <w:r w:rsidRPr="00F67EDE">
        <w:rPr>
          <w:rFonts w:eastAsia="MS Mincho"/>
          <w:sz w:val="24"/>
          <w:szCs w:val="24"/>
        </w:rPr>
        <w:t>особо</w:t>
      </w:r>
      <w:r w:rsidR="00F86750">
        <w:rPr>
          <w:rFonts w:eastAsia="MS Mincho"/>
          <w:sz w:val="24"/>
          <w:szCs w:val="24"/>
        </w:rPr>
        <w:t xml:space="preserve"> </w:t>
      </w:r>
      <w:r w:rsidRPr="00F67EDE">
        <w:rPr>
          <w:rFonts w:eastAsia="MS Mincho"/>
          <w:sz w:val="24"/>
          <w:szCs w:val="24"/>
        </w:rPr>
        <w:t>охраняемых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территорий,</w:t>
      </w:r>
      <w:r w:rsidR="00F86750">
        <w:rPr>
          <w:rFonts w:eastAsia="MS Mincho"/>
          <w:sz w:val="24"/>
          <w:szCs w:val="24"/>
        </w:rPr>
        <w:t xml:space="preserve"> </w:t>
      </w:r>
      <w:r w:rsidRPr="00F67EDE">
        <w:rPr>
          <w:rFonts w:eastAsia="MS Mincho"/>
          <w:sz w:val="24"/>
          <w:szCs w:val="24"/>
        </w:rPr>
        <w:t>иных</w:t>
      </w:r>
      <w:r w:rsidR="00F86750">
        <w:rPr>
          <w:rFonts w:eastAsia="MS Mincho"/>
          <w:sz w:val="24"/>
          <w:szCs w:val="24"/>
        </w:rPr>
        <w:t xml:space="preserve"> </w:t>
      </w:r>
      <w:r w:rsidRPr="00F67EDE">
        <w:rPr>
          <w:rFonts w:eastAsia="MS Mincho"/>
          <w:sz w:val="24"/>
          <w:szCs w:val="24"/>
        </w:rPr>
        <w:t>природных</w:t>
      </w:r>
      <w:r w:rsidR="00F86750">
        <w:rPr>
          <w:rFonts w:eastAsia="MS Mincho"/>
          <w:sz w:val="24"/>
          <w:szCs w:val="24"/>
        </w:rPr>
        <w:t xml:space="preserve"> </w:t>
      </w:r>
      <w:r w:rsidRPr="00F67EDE">
        <w:rPr>
          <w:rFonts w:eastAsia="MS Mincho"/>
          <w:sz w:val="24"/>
          <w:szCs w:val="24"/>
        </w:rPr>
        <w:t>объектов.</w:t>
      </w:r>
    </w:p>
    <w:p w:rsidR="002021B7" w:rsidRPr="00F67EDE" w:rsidRDefault="002021B7" w:rsidP="0028053E">
      <w:pPr>
        <w:ind w:firstLine="709"/>
        <w:jc w:val="both"/>
        <w:rPr>
          <w:rFonts w:eastAsia="MS Mincho"/>
          <w:sz w:val="24"/>
          <w:szCs w:val="24"/>
        </w:rPr>
      </w:pPr>
      <w:r w:rsidRPr="00F67EDE">
        <w:rPr>
          <w:rFonts w:eastAsia="MS Mincho"/>
          <w:sz w:val="24"/>
          <w:szCs w:val="24"/>
        </w:rPr>
        <w:t>3.</w:t>
      </w:r>
      <w:r w:rsidR="00F86750">
        <w:rPr>
          <w:rFonts w:eastAsia="MS Mincho"/>
          <w:sz w:val="24"/>
          <w:szCs w:val="24"/>
        </w:rPr>
        <w:t xml:space="preserve"> </w:t>
      </w:r>
      <w:r w:rsidRPr="00F67EDE">
        <w:rPr>
          <w:rFonts w:eastAsia="MS Mincho"/>
          <w:sz w:val="24"/>
          <w:szCs w:val="24"/>
        </w:rPr>
        <w:t>Действие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регламента</w:t>
      </w:r>
      <w:r w:rsidR="00F86750">
        <w:rPr>
          <w:rFonts w:eastAsia="MS Mincho"/>
          <w:sz w:val="24"/>
          <w:szCs w:val="24"/>
        </w:rPr>
        <w:t xml:space="preserve"> </w:t>
      </w:r>
      <w:r w:rsidRPr="00F67EDE">
        <w:rPr>
          <w:rFonts w:eastAsia="MS Mincho"/>
          <w:sz w:val="24"/>
          <w:szCs w:val="24"/>
        </w:rPr>
        <w:t>распространяется</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равной</w:t>
      </w:r>
      <w:r w:rsidR="00F86750">
        <w:rPr>
          <w:rFonts w:eastAsia="MS Mincho"/>
          <w:sz w:val="24"/>
          <w:szCs w:val="24"/>
        </w:rPr>
        <w:t xml:space="preserve"> </w:t>
      </w:r>
      <w:r w:rsidRPr="00F67EDE">
        <w:rPr>
          <w:rFonts w:eastAsia="MS Mincho"/>
          <w:sz w:val="24"/>
          <w:szCs w:val="24"/>
        </w:rPr>
        <w:t>мере</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все</w:t>
      </w:r>
      <w:r w:rsidR="00F86750">
        <w:rPr>
          <w:rFonts w:eastAsia="MS Mincho"/>
          <w:sz w:val="24"/>
          <w:szCs w:val="24"/>
        </w:rPr>
        <w:t xml:space="preserve"> </w:t>
      </w:r>
      <w:r w:rsidRPr="00F67EDE">
        <w:rPr>
          <w:rFonts w:eastAsia="MS Mincho"/>
          <w:sz w:val="24"/>
          <w:szCs w:val="24"/>
        </w:rPr>
        <w:t>земельные</w:t>
      </w:r>
      <w:r w:rsidR="00F86750">
        <w:rPr>
          <w:rFonts w:eastAsia="MS Mincho"/>
          <w:sz w:val="24"/>
          <w:szCs w:val="24"/>
        </w:rPr>
        <w:t xml:space="preserve"> </w:t>
      </w:r>
      <w:r w:rsidRPr="00F67EDE">
        <w:rPr>
          <w:rFonts w:eastAsia="MS Mincho"/>
          <w:sz w:val="24"/>
          <w:szCs w:val="24"/>
        </w:rPr>
        <w:t>участки</w:t>
      </w:r>
      <w:r w:rsidR="00F86750">
        <w:rPr>
          <w:rFonts w:eastAsia="MS Mincho"/>
          <w:sz w:val="24"/>
          <w:szCs w:val="24"/>
        </w:rPr>
        <w:t xml:space="preserve"> </w:t>
      </w:r>
      <w:r w:rsidRPr="00F67EDE">
        <w:rPr>
          <w:rFonts w:eastAsia="MS Mincho"/>
          <w:sz w:val="24"/>
          <w:szCs w:val="24"/>
        </w:rPr>
        <w:t>и</w:t>
      </w:r>
      <w:r w:rsidR="00F86750">
        <w:rPr>
          <w:rFonts w:eastAsia="MS Mincho"/>
          <w:sz w:val="24"/>
          <w:szCs w:val="24"/>
        </w:rPr>
        <w:t xml:space="preserve"> </w:t>
      </w:r>
      <w:r w:rsidRPr="00F67EDE">
        <w:rPr>
          <w:rFonts w:eastAsia="MS Mincho"/>
          <w:sz w:val="24"/>
          <w:szCs w:val="24"/>
        </w:rPr>
        <w:t>объекты</w:t>
      </w:r>
      <w:r w:rsidR="00F86750">
        <w:rPr>
          <w:rFonts w:eastAsia="MS Mincho"/>
          <w:sz w:val="24"/>
          <w:szCs w:val="24"/>
        </w:rPr>
        <w:t xml:space="preserve"> </w:t>
      </w:r>
      <w:r w:rsidRPr="00F67EDE">
        <w:rPr>
          <w:rFonts w:eastAsia="MS Mincho"/>
          <w:sz w:val="24"/>
          <w:szCs w:val="24"/>
        </w:rPr>
        <w:t>капитального</w:t>
      </w:r>
      <w:r w:rsidR="00F86750">
        <w:rPr>
          <w:rFonts w:eastAsia="MS Mincho"/>
          <w:sz w:val="24"/>
          <w:szCs w:val="24"/>
        </w:rPr>
        <w:t xml:space="preserve"> </w:t>
      </w:r>
      <w:r w:rsidRPr="00F67EDE">
        <w:rPr>
          <w:rFonts w:eastAsia="MS Mincho"/>
          <w:sz w:val="24"/>
          <w:szCs w:val="24"/>
        </w:rPr>
        <w:t>строительства,</w:t>
      </w:r>
      <w:r w:rsidR="00F86750">
        <w:rPr>
          <w:rFonts w:eastAsia="MS Mincho"/>
          <w:sz w:val="24"/>
          <w:szCs w:val="24"/>
        </w:rPr>
        <w:t xml:space="preserve"> </w:t>
      </w:r>
      <w:r w:rsidRPr="00F67EDE">
        <w:rPr>
          <w:rFonts w:eastAsia="MS Mincho"/>
          <w:sz w:val="24"/>
          <w:szCs w:val="24"/>
        </w:rPr>
        <w:t>расположенные</w:t>
      </w:r>
      <w:r w:rsidR="00F86750">
        <w:rPr>
          <w:rFonts w:eastAsia="MS Mincho"/>
          <w:sz w:val="24"/>
          <w:szCs w:val="24"/>
        </w:rPr>
        <w:t xml:space="preserve"> </w:t>
      </w:r>
      <w:r w:rsidRPr="00F67EDE">
        <w:rPr>
          <w:rFonts w:eastAsia="MS Mincho"/>
          <w:sz w:val="24"/>
          <w:szCs w:val="24"/>
        </w:rPr>
        <w:t>в</w:t>
      </w:r>
      <w:r w:rsidR="00F86750">
        <w:rPr>
          <w:rFonts w:eastAsia="MS Mincho"/>
          <w:sz w:val="24"/>
          <w:szCs w:val="24"/>
        </w:rPr>
        <w:t xml:space="preserve"> </w:t>
      </w:r>
      <w:r w:rsidRPr="00F67EDE">
        <w:rPr>
          <w:rFonts w:eastAsia="MS Mincho"/>
          <w:sz w:val="24"/>
          <w:szCs w:val="24"/>
        </w:rPr>
        <w:t>пределах</w:t>
      </w:r>
      <w:r w:rsidR="00F86750">
        <w:rPr>
          <w:rFonts w:eastAsia="MS Mincho"/>
          <w:sz w:val="24"/>
          <w:szCs w:val="24"/>
        </w:rPr>
        <w:t xml:space="preserve"> </w:t>
      </w:r>
      <w:r w:rsidRPr="00F67EDE">
        <w:rPr>
          <w:rFonts w:eastAsia="MS Mincho"/>
          <w:sz w:val="24"/>
          <w:szCs w:val="24"/>
        </w:rPr>
        <w:t>границ</w:t>
      </w:r>
      <w:r w:rsidR="00F86750">
        <w:rPr>
          <w:rFonts w:eastAsia="MS Mincho"/>
          <w:sz w:val="24"/>
          <w:szCs w:val="24"/>
        </w:rPr>
        <w:t xml:space="preserve"> </w:t>
      </w:r>
      <w:r w:rsidRPr="00F67EDE">
        <w:rPr>
          <w:rFonts w:eastAsia="MS Mincho"/>
          <w:sz w:val="24"/>
          <w:szCs w:val="24"/>
        </w:rPr>
        <w:t>территориальной</w:t>
      </w:r>
      <w:r w:rsidR="00F86750">
        <w:rPr>
          <w:rFonts w:eastAsia="MS Mincho"/>
          <w:sz w:val="24"/>
          <w:szCs w:val="24"/>
        </w:rPr>
        <w:t xml:space="preserve"> </w:t>
      </w:r>
      <w:r w:rsidRPr="00F67EDE">
        <w:rPr>
          <w:rFonts w:eastAsia="MS Mincho"/>
          <w:sz w:val="24"/>
          <w:szCs w:val="24"/>
        </w:rPr>
        <w:t>зоны,</w:t>
      </w:r>
      <w:r w:rsidR="00F86750">
        <w:rPr>
          <w:rFonts w:eastAsia="MS Mincho"/>
          <w:sz w:val="24"/>
          <w:szCs w:val="24"/>
        </w:rPr>
        <w:t xml:space="preserve"> </w:t>
      </w:r>
      <w:r w:rsidRPr="00F67EDE">
        <w:rPr>
          <w:rFonts w:eastAsia="MS Mincho"/>
          <w:sz w:val="24"/>
          <w:szCs w:val="24"/>
        </w:rPr>
        <w:t>обозначенной</w:t>
      </w:r>
      <w:r w:rsidR="00F86750">
        <w:rPr>
          <w:rFonts w:eastAsia="MS Mincho"/>
          <w:sz w:val="24"/>
          <w:szCs w:val="24"/>
        </w:rPr>
        <w:t xml:space="preserve"> </w:t>
      </w:r>
      <w:r w:rsidRPr="00F67EDE">
        <w:rPr>
          <w:rFonts w:eastAsia="MS Mincho"/>
          <w:sz w:val="24"/>
          <w:szCs w:val="24"/>
        </w:rPr>
        <w:t>на</w:t>
      </w:r>
      <w:r w:rsidR="00F86750">
        <w:rPr>
          <w:rFonts w:eastAsia="MS Mincho"/>
          <w:sz w:val="24"/>
          <w:szCs w:val="24"/>
        </w:rPr>
        <w:t xml:space="preserve"> </w:t>
      </w:r>
      <w:r w:rsidRPr="00F67EDE">
        <w:rPr>
          <w:rFonts w:eastAsia="MS Mincho"/>
          <w:sz w:val="24"/>
          <w:szCs w:val="24"/>
        </w:rPr>
        <w:t>карте</w:t>
      </w:r>
      <w:r w:rsidR="00F86750">
        <w:rPr>
          <w:rFonts w:eastAsia="MS Mincho"/>
          <w:sz w:val="24"/>
          <w:szCs w:val="24"/>
        </w:rPr>
        <w:t xml:space="preserve"> </w:t>
      </w:r>
      <w:r w:rsidRPr="00F67EDE">
        <w:rPr>
          <w:rFonts w:eastAsia="MS Mincho"/>
          <w:sz w:val="24"/>
          <w:szCs w:val="24"/>
        </w:rPr>
        <w:t>градостроительного</w:t>
      </w:r>
      <w:r w:rsidR="00F86750">
        <w:rPr>
          <w:rFonts w:eastAsia="MS Mincho"/>
          <w:sz w:val="24"/>
          <w:szCs w:val="24"/>
        </w:rPr>
        <w:t xml:space="preserve"> </w:t>
      </w:r>
      <w:r w:rsidRPr="00F67EDE">
        <w:rPr>
          <w:rFonts w:eastAsia="MS Mincho"/>
          <w:sz w:val="24"/>
          <w:szCs w:val="24"/>
        </w:rPr>
        <w:t>зонирования.</w:t>
      </w:r>
    </w:p>
    <w:p w:rsidR="002021B7" w:rsidRPr="00F67EDE" w:rsidRDefault="002021B7" w:rsidP="0028053E">
      <w:pPr>
        <w:ind w:firstLine="709"/>
        <w:jc w:val="both"/>
        <w:rPr>
          <w:bCs/>
          <w:sz w:val="24"/>
          <w:szCs w:val="24"/>
        </w:rPr>
      </w:pPr>
      <w:r w:rsidRPr="00F67EDE">
        <w:rPr>
          <w:rFonts w:eastAsia="MS Mincho"/>
          <w:sz w:val="24"/>
          <w:szCs w:val="24"/>
        </w:rPr>
        <w:t>4.</w:t>
      </w:r>
      <w:r w:rsidR="00F86750">
        <w:rPr>
          <w:rFonts w:eastAsia="MS Mincho"/>
          <w:sz w:val="24"/>
          <w:szCs w:val="24"/>
        </w:rPr>
        <w:t xml:space="preserve"> </w:t>
      </w:r>
      <w:r w:rsidRPr="00F67EDE">
        <w:rPr>
          <w:bCs/>
          <w:sz w:val="24"/>
          <w:szCs w:val="24"/>
        </w:rPr>
        <w:t>Действие</w:t>
      </w:r>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регламента</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земельные</w:t>
      </w:r>
      <w:r w:rsidR="00F86750">
        <w:rPr>
          <w:bCs/>
          <w:sz w:val="24"/>
          <w:szCs w:val="24"/>
        </w:rPr>
        <w:t xml:space="preserve"> </w:t>
      </w:r>
      <w:r w:rsidRPr="00F67EDE">
        <w:rPr>
          <w:bCs/>
          <w:sz w:val="24"/>
          <w:szCs w:val="24"/>
        </w:rPr>
        <w:t>участки:</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включенных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единый</w:t>
      </w:r>
      <w:r w:rsidR="00F86750">
        <w:rPr>
          <w:bCs/>
          <w:sz w:val="24"/>
          <w:szCs w:val="24"/>
        </w:rPr>
        <w:t xml:space="preserve"> </w:t>
      </w:r>
      <w:r w:rsidRPr="00F67EDE">
        <w:rPr>
          <w:bCs/>
          <w:sz w:val="24"/>
          <w:szCs w:val="24"/>
        </w:rPr>
        <w:t>государственный</w:t>
      </w:r>
      <w:r w:rsidR="00F86750">
        <w:rPr>
          <w:bCs/>
          <w:sz w:val="24"/>
          <w:szCs w:val="24"/>
        </w:rPr>
        <w:t xml:space="preserve"> </w:t>
      </w:r>
      <w:hyperlink r:id="rId26" w:anchor="block_26" w:history="1">
        <w:r w:rsidRPr="00F67EDE">
          <w:rPr>
            <w:bCs/>
            <w:sz w:val="24"/>
            <w:szCs w:val="24"/>
          </w:rPr>
          <w:t>реестр</w:t>
        </w:r>
      </w:hyperlink>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истории</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культуры)</w:t>
      </w:r>
      <w:r w:rsidR="00F86750">
        <w:rPr>
          <w:bCs/>
          <w:sz w:val="24"/>
          <w:szCs w:val="24"/>
        </w:rPr>
        <w:t xml:space="preserve"> </w:t>
      </w:r>
      <w:r w:rsidRPr="00F67EDE">
        <w:rPr>
          <w:bCs/>
          <w:sz w:val="24"/>
          <w:szCs w:val="24"/>
        </w:rPr>
        <w:t>народов</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а</w:t>
      </w:r>
      <w:r w:rsidR="00F86750">
        <w:rPr>
          <w:bCs/>
          <w:sz w:val="24"/>
          <w:szCs w:val="24"/>
        </w:rPr>
        <w:t xml:space="preserve"> </w:t>
      </w:r>
      <w:r w:rsidRPr="00F67EDE">
        <w:rPr>
          <w:bCs/>
          <w:sz w:val="24"/>
          <w:szCs w:val="24"/>
        </w:rPr>
        <w:t>также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памятников</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ансамблей,</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являются</w:t>
      </w:r>
      <w:r w:rsidR="00F86750">
        <w:rPr>
          <w:bCs/>
          <w:sz w:val="24"/>
          <w:szCs w:val="24"/>
        </w:rPr>
        <w:t xml:space="preserve"> </w:t>
      </w:r>
      <w:r w:rsidRPr="00F67EDE">
        <w:rPr>
          <w:bCs/>
          <w:sz w:val="24"/>
          <w:szCs w:val="24"/>
        </w:rPr>
        <w:t>выявленными</w:t>
      </w:r>
      <w:r w:rsidR="00F86750">
        <w:rPr>
          <w:bCs/>
          <w:sz w:val="24"/>
          <w:szCs w:val="24"/>
        </w:rPr>
        <w:t xml:space="preserve"> </w:t>
      </w:r>
      <w:r w:rsidRPr="00F67EDE">
        <w:rPr>
          <w:bCs/>
          <w:sz w:val="24"/>
          <w:szCs w:val="24"/>
        </w:rPr>
        <w:t>объектами</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режиме</w:t>
      </w:r>
      <w:r w:rsidR="00F86750">
        <w:rPr>
          <w:bCs/>
          <w:sz w:val="24"/>
          <w:szCs w:val="24"/>
        </w:rPr>
        <w:t xml:space="preserve"> </w:t>
      </w:r>
      <w:r w:rsidRPr="00F67EDE">
        <w:rPr>
          <w:bCs/>
          <w:sz w:val="24"/>
          <w:szCs w:val="24"/>
        </w:rPr>
        <w:t>содержания,</w:t>
      </w:r>
      <w:r w:rsidR="00F86750">
        <w:rPr>
          <w:bCs/>
          <w:sz w:val="24"/>
          <w:szCs w:val="24"/>
        </w:rPr>
        <w:t xml:space="preserve"> </w:t>
      </w:r>
      <w:r w:rsidRPr="00F67EDE">
        <w:rPr>
          <w:bCs/>
          <w:sz w:val="24"/>
          <w:szCs w:val="24"/>
        </w:rPr>
        <w:t>параметрах</w:t>
      </w:r>
      <w:r w:rsidR="00F86750">
        <w:rPr>
          <w:bCs/>
          <w:sz w:val="24"/>
          <w:szCs w:val="24"/>
        </w:rPr>
        <w:t xml:space="preserve"> </w:t>
      </w:r>
      <w:r w:rsidRPr="00F67EDE">
        <w:rPr>
          <w:bCs/>
          <w:sz w:val="24"/>
          <w:szCs w:val="24"/>
        </w:rPr>
        <w:t>реставрации,</w:t>
      </w:r>
      <w:r w:rsidR="00F86750">
        <w:rPr>
          <w:bCs/>
          <w:sz w:val="24"/>
          <w:szCs w:val="24"/>
        </w:rPr>
        <w:t xml:space="preserve"> </w:t>
      </w:r>
      <w:r w:rsidRPr="00F67EDE">
        <w:rPr>
          <w:bCs/>
          <w:sz w:val="24"/>
          <w:szCs w:val="24"/>
        </w:rPr>
        <w:t>консервации,</w:t>
      </w:r>
      <w:r w:rsidR="00F86750">
        <w:rPr>
          <w:bCs/>
          <w:sz w:val="24"/>
          <w:szCs w:val="24"/>
        </w:rPr>
        <w:t xml:space="preserve"> </w:t>
      </w:r>
      <w:r w:rsidRPr="00F67EDE">
        <w:rPr>
          <w:bCs/>
          <w:sz w:val="24"/>
          <w:szCs w:val="24"/>
        </w:rPr>
        <w:t>воссоздания,</w:t>
      </w:r>
      <w:r w:rsidR="00F86750">
        <w:rPr>
          <w:bCs/>
          <w:sz w:val="24"/>
          <w:szCs w:val="24"/>
        </w:rPr>
        <w:t xml:space="preserve"> </w:t>
      </w:r>
      <w:r w:rsidRPr="00F67EDE">
        <w:rPr>
          <w:bCs/>
          <w:sz w:val="24"/>
          <w:szCs w:val="24"/>
        </w:rPr>
        <w:t>ремонта</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приспособлении</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установленном</w:t>
      </w:r>
      <w:r w:rsidR="00F86750">
        <w:rPr>
          <w:bCs/>
          <w:sz w:val="24"/>
          <w:szCs w:val="24"/>
        </w:rPr>
        <w:t xml:space="preserve"> </w:t>
      </w:r>
      <w:hyperlink r:id="rId27" w:history="1">
        <w:r w:rsidRPr="00F67EDE">
          <w:rPr>
            <w:bCs/>
            <w:sz w:val="24"/>
            <w:szCs w:val="24"/>
          </w:rPr>
          <w:t>законодательством</w:t>
        </w:r>
      </w:hyperlink>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охране</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культурного</w:t>
      </w:r>
      <w:r w:rsidR="00F86750">
        <w:rPr>
          <w:bCs/>
          <w:sz w:val="24"/>
          <w:szCs w:val="24"/>
        </w:rPr>
        <w:t xml:space="preserve"> </w:t>
      </w:r>
      <w:r w:rsidRPr="00F67EDE">
        <w:rPr>
          <w:bCs/>
          <w:sz w:val="24"/>
          <w:szCs w:val="24"/>
        </w:rPr>
        <w:t>наследия;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hyperlink r:id="rId28" w:anchor="block_1012" w:history="1">
        <w:r w:rsidRPr="00F67EDE">
          <w:rPr>
            <w:bCs/>
            <w:sz w:val="24"/>
            <w:szCs w:val="24"/>
          </w:rPr>
          <w:t>территорий</w:t>
        </w:r>
        <w:r w:rsidR="00F86750">
          <w:rPr>
            <w:bCs/>
            <w:sz w:val="24"/>
            <w:szCs w:val="24"/>
          </w:rPr>
          <w:t xml:space="preserve"> </w:t>
        </w:r>
        <w:r w:rsidRPr="00F67EDE">
          <w:rPr>
            <w:bCs/>
            <w:sz w:val="24"/>
            <w:szCs w:val="24"/>
          </w:rPr>
          <w:t>общего</w:t>
        </w:r>
        <w:r w:rsidR="00F86750">
          <w:rPr>
            <w:bCs/>
            <w:sz w:val="24"/>
            <w:szCs w:val="24"/>
          </w:rPr>
          <w:t xml:space="preserve"> </w:t>
        </w:r>
        <w:r w:rsidRPr="00F67EDE">
          <w:rPr>
            <w:bCs/>
            <w:sz w:val="24"/>
            <w:szCs w:val="24"/>
          </w:rPr>
          <w:t>пользования</w:t>
        </w:r>
      </w:hyperlink>
      <w:r w:rsidRPr="00F67EDE">
        <w:rPr>
          <w:bCs/>
          <w:sz w:val="24"/>
          <w:szCs w:val="24"/>
        </w:rPr>
        <w:t>;</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предназначенные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размещения</w:t>
      </w:r>
      <w:r w:rsidR="00F86750">
        <w:rPr>
          <w:bCs/>
          <w:sz w:val="24"/>
          <w:szCs w:val="24"/>
        </w:rPr>
        <w:t xml:space="preserve"> </w:t>
      </w:r>
      <w:hyperlink r:id="rId29" w:anchor="block_1011" w:history="1">
        <w:r w:rsidRPr="00F67EDE">
          <w:rPr>
            <w:bCs/>
            <w:sz w:val="24"/>
            <w:szCs w:val="24"/>
          </w:rPr>
          <w:t>линейных</w:t>
        </w:r>
        <w:r w:rsidR="00F86750">
          <w:rPr>
            <w:bCs/>
            <w:sz w:val="24"/>
            <w:szCs w:val="24"/>
          </w:rPr>
          <w:t xml:space="preserve"> </w:t>
        </w:r>
        <w:r w:rsidRPr="00F67EDE">
          <w:rPr>
            <w:bCs/>
            <w:sz w:val="24"/>
            <w:szCs w:val="24"/>
          </w:rPr>
          <w:t>объектов</w:t>
        </w:r>
      </w:hyperlink>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занятые</w:t>
      </w:r>
      <w:r w:rsidR="00F86750">
        <w:rPr>
          <w:bCs/>
          <w:sz w:val="24"/>
          <w:szCs w:val="24"/>
        </w:rPr>
        <w:t xml:space="preserve"> </w:t>
      </w:r>
      <w:r w:rsidRPr="00F67EDE">
        <w:rPr>
          <w:bCs/>
          <w:sz w:val="24"/>
          <w:szCs w:val="24"/>
        </w:rPr>
        <w:t>линейными</w:t>
      </w:r>
      <w:r w:rsidR="00F86750">
        <w:rPr>
          <w:bCs/>
          <w:sz w:val="24"/>
          <w:szCs w:val="24"/>
        </w:rPr>
        <w:t xml:space="preserve"> </w:t>
      </w:r>
      <w:r w:rsidRPr="00F67EDE">
        <w:rPr>
          <w:bCs/>
          <w:sz w:val="24"/>
          <w:szCs w:val="24"/>
        </w:rPr>
        <w:t>объектами;</w:t>
      </w:r>
    </w:p>
    <w:p w:rsidR="002021B7" w:rsidRPr="00F67EDE" w:rsidRDefault="002021B7" w:rsidP="0028053E">
      <w:pPr>
        <w:ind w:firstLine="709"/>
        <w:jc w:val="both"/>
        <w:rPr>
          <w:bCs/>
          <w:sz w:val="24"/>
          <w:szCs w:val="24"/>
        </w:rPr>
      </w:pPr>
      <w:r w:rsidRPr="00F67EDE">
        <w:rPr>
          <w:bCs/>
          <w:sz w:val="24"/>
          <w:szCs w:val="24"/>
        </w:rPr>
        <w:t>4)</w:t>
      </w:r>
      <w:r w:rsidR="00F86750">
        <w:rPr>
          <w:bCs/>
          <w:sz w:val="24"/>
          <w:szCs w:val="24"/>
        </w:rPr>
        <w:t xml:space="preserve"> </w:t>
      </w:r>
      <w:r w:rsidRPr="00F67EDE">
        <w:rPr>
          <w:bCs/>
          <w:sz w:val="24"/>
          <w:szCs w:val="24"/>
        </w:rPr>
        <w:t>предоставленные</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добычи</w:t>
      </w:r>
      <w:r w:rsidR="00F86750">
        <w:rPr>
          <w:bCs/>
          <w:sz w:val="24"/>
          <w:szCs w:val="24"/>
        </w:rPr>
        <w:t xml:space="preserve"> </w:t>
      </w:r>
      <w:r w:rsidRPr="00F67EDE">
        <w:rPr>
          <w:bCs/>
          <w:sz w:val="24"/>
          <w:szCs w:val="24"/>
        </w:rPr>
        <w:t>полезных</w:t>
      </w:r>
      <w:r w:rsidR="00F86750">
        <w:rPr>
          <w:bCs/>
          <w:sz w:val="24"/>
          <w:szCs w:val="24"/>
        </w:rPr>
        <w:t xml:space="preserve"> </w:t>
      </w:r>
      <w:r w:rsidRPr="00F67EDE">
        <w:rPr>
          <w:bCs/>
          <w:sz w:val="24"/>
          <w:szCs w:val="24"/>
        </w:rPr>
        <w:t>ископаемых.</w:t>
      </w:r>
    </w:p>
    <w:p w:rsidR="002021B7" w:rsidRPr="00F67EDE" w:rsidRDefault="002021B7" w:rsidP="0028053E">
      <w:pPr>
        <w:ind w:firstLine="709"/>
        <w:jc w:val="both"/>
        <w:rPr>
          <w:bCs/>
          <w:sz w:val="24"/>
          <w:szCs w:val="24"/>
        </w:rPr>
      </w:pPr>
      <w:r w:rsidRPr="00F67EDE">
        <w:rPr>
          <w:bCs/>
          <w:sz w:val="24"/>
          <w:szCs w:val="24"/>
        </w:rPr>
        <w:t>5.</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территориям</w:t>
      </w:r>
      <w:r w:rsidR="00F86750">
        <w:rPr>
          <w:bCs/>
          <w:sz w:val="24"/>
          <w:szCs w:val="24"/>
        </w:rPr>
        <w:t xml:space="preserve"> </w:t>
      </w:r>
      <w:r w:rsidRPr="00F67EDE">
        <w:rPr>
          <w:bCs/>
          <w:sz w:val="24"/>
          <w:szCs w:val="24"/>
        </w:rPr>
        <w:t>исторических</w:t>
      </w:r>
      <w:r w:rsidR="00F86750">
        <w:rPr>
          <w:bCs/>
          <w:sz w:val="24"/>
          <w:szCs w:val="24"/>
        </w:rPr>
        <w:t xml:space="preserve"> </w:t>
      </w:r>
      <w:r w:rsidRPr="00F67EDE">
        <w:rPr>
          <w:bCs/>
          <w:sz w:val="24"/>
          <w:szCs w:val="24"/>
        </w:rPr>
        <w:t>поселений,</w:t>
      </w:r>
      <w:r w:rsidR="00F86750">
        <w:rPr>
          <w:bCs/>
          <w:sz w:val="24"/>
          <w:szCs w:val="24"/>
        </w:rPr>
        <w:t xml:space="preserve"> </w:t>
      </w:r>
      <w:r w:rsidRPr="00F67EDE">
        <w:rPr>
          <w:bCs/>
          <w:sz w:val="24"/>
          <w:szCs w:val="24"/>
        </w:rPr>
        <w:t>достопримечательных</w:t>
      </w:r>
      <w:r w:rsidR="00F86750">
        <w:rPr>
          <w:bCs/>
          <w:sz w:val="24"/>
          <w:szCs w:val="24"/>
        </w:rPr>
        <w:t xml:space="preserve"> </w:t>
      </w:r>
      <w:r w:rsidRPr="00F67EDE">
        <w:rPr>
          <w:bCs/>
          <w:sz w:val="24"/>
          <w:szCs w:val="24"/>
        </w:rPr>
        <w:t>мест,</w:t>
      </w:r>
      <w:r w:rsidR="00F86750">
        <w:rPr>
          <w:bCs/>
          <w:sz w:val="24"/>
          <w:szCs w:val="24"/>
        </w:rPr>
        <w:t xml:space="preserve"> </w:t>
      </w:r>
      <w:r w:rsidRPr="00F67EDE">
        <w:rPr>
          <w:bCs/>
          <w:sz w:val="24"/>
          <w:szCs w:val="24"/>
        </w:rPr>
        <w:t>землям</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зонам</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особыми</w:t>
      </w:r>
      <w:r w:rsidR="00F86750">
        <w:rPr>
          <w:bCs/>
          <w:sz w:val="24"/>
          <w:szCs w:val="24"/>
        </w:rPr>
        <w:t xml:space="preserve"> </w:t>
      </w:r>
      <w:r w:rsidRPr="00F67EDE">
        <w:rPr>
          <w:bCs/>
          <w:sz w:val="24"/>
          <w:szCs w:val="24"/>
        </w:rPr>
        <w:t>условиями</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законодательством</w:t>
      </w:r>
      <w:r w:rsidR="00F86750">
        <w:rPr>
          <w:bCs/>
          <w:sz w:val="24"/>
          <w:szCs w:val="24"/>
        </w:rPr>
        <w:t xml:space="preserve"> </w:t>
      </w:r>
      <w:r w:rsidRPr="00F67EDE">
        <w:rPr>
          <w:bCs/>
          <w:sz w:val="24"/>
          <w:szCs w:val="24"/>
        </w:rPr>
        <w:t>Российской</w:t>
      </w:r>
      <w:r w:rsidR="00F86750">
        <w:rPr>
          <w:bCs/>
          <w:sz w:val="24"/>
          <w:szCs w:val="24"/>
        </w:rPr>
        <w:t xml:space="preserve"> </w:t>
      </w:r>
      <w:r w:rsidRPr="00F67EDE">
        <w:rPr>
          <w:bCs/>
          <w:sz w:val="24"/>
          <w:szCs w:val="24"/>
        </w:rPr>
        <w:t>Федерации.</w:t>
      </w:r>
    </w:p>
    <w:p w:rsidR="002021B7" w:rsidRPr="00F67EDE" w:rsidRDefault="002021B7" w:rsidP="0028053E">
      <w:pPr>
        <w:ind w:firstLine="709"/>
        <w:jc w:val="both"/>
        <w:rPr>
          <w:bCs/>
          <w:sz w:val="24"/>
          <w:szCs w:val="24"/>
        </w:rPr>
      </w:pPr>
      <w:r w:rsidRPr="00F67EDE">
        <w:rPr>
          <w:rFonts w:eastAsia="MS Mincho"/>
          <w:sz w:val="24"/>
          <w:szCs w:val="24"/>
        </w:rPr>
        <w:t>6.</w:t>
      </w:r>
      <w:r w:rsidR="00F86750">
        <w:rPr>
          <w:rFonts w:eastAsia="MS Mincho"/>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лесного</w:t>
      </w:r>
      <w:r w:rsidR="00F86750">
        <w:rPr>
          <w:bCs/>
          <w:sz w:val="24"/>
          <w:szCs w:val="24"/>
        </w:rPr>
        <w:t xml:space="preserve"> </w:t>
      </w:r>
      <w:r w:rsidRPr="00F67EDE">
        <w:rPr>
          <w:bCs/>
          <w:sz w:val="24"/>
          <w:szCs w:val="24"/>
        </w:rPr>
        <w:t>фонда,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покрытых</w:t>
      </w:r>
      <w:r w:rsidR="00F86750">
        <w:rPr>
          <w:bCs/>
          <w:sz w:val="24"/>
          <w:szCs w:val="24"/>
        </w:rPr>
        <w:t xml:space="preserve"> </w:t>
      </w:r>
      <w:r w:rsidRPr="00F67EDE">
        <w:rPr>
          <w:bCs/>
          <w:sz w:val="24"/>
          <w:szCs w:val="24"/>
        </w:rPr>
        <w:t>поверхностными</w:t>
      </w:r>
      <w:r w:rsidR="00F86750">
        <w:rPr>
          <w:bCs/>
          <w:sz w:val="24"/>
          <w:szCs w:val="24"/>
        </w:rPr>
        <w:t xml:space="preserve"> </w:t>
      </w:r>
      <w:r w:rsidRPr="00F67EDE">
        <w:rPr>
          <w:bCs/>
          <w:sz w:val="24"/>
          <w:szCs w:val="24"/>
        </w:rPr>
        <w:t>водами,</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запаса,</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особо</w:t>
      </w:r>
      <w:r w:rsidR="00F86750">
        <w:rPr>
          <w:bCs/>
          <w:sz w:val="24"/>
          <w:szCs w:val="24"/>
        </w:rPr>
        <w:t xml:space="preserve"> </w:t>
      </w:r>
      <w:r w:rsidRPr="00F67EDE">
        <w:rPr>
          <w:bCs/>
          <w:sz w:val="24"/>
          <w:szCs w:val="24"/>
        </w:rPr>
        <w:t>охраняемых</w:t>
      </w:r>
      <w:r w:rsidR="00F86750">
        <w:rPr>
          <w:bCs/>
          <w:sz w:val="24"/>
          <w:szCs w:val="24"/>
        </w:rPr>
        <w:t xml:space="preserve"> </w:t>
      </w:r>
      <w:r w:rsidRPr="00F67EDE">
        <w:rPr>
          <w:bCs/>
          <w:sz w:val="24"/>
          <w:szCs w:val="24"/>
        </w:rPr>
        <w:t>природных</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(за</w:t>
      </w:r>
      <w:r w:rsidR="00F86750">
        <w:rPr>
          <w:bCs/>
          <w:sz w:val="24"/>
          <w:szCs w:val="24"/>
        </w:rPr>
        <w:t xml:space="preserve"> </w:t>
      </w:r>
      <w:r w:rsidRPr="00F67EDE">
        <w:rPr>
          <w:bCs/>
          <w:sz w:val="24"/>
          <w:szCs w:val="24"/>
        </w:rPr>
        <w:t>исключением</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лечебно-оздоровительных</w:t>
      </w:r>
      <w:r w:rsidR="00F86750">
        <w:rPr>
          <w:bCs/>
          <w:sz w:val="24"/>
          <w:szCs w:val="24"/>
        </w:rPr>
        <w:t xml:space="preserve"> </w:t>
      </w:r>
      <w:r w:rsidRPr="00F67EDE">
        <w:rPr>
          <w:bCs/>
          <w:sz w:val="24"/>
          <w:szCs w:val="24"/>
        </w:rPr>
        <w:t>местностей</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курортов),</w:t>
      </w:r>
      <w:r w:rsidR="00F86750">
        <w:rPr>
          <w:bCs/>
          <w:sz w:val="24"/>
          <w:szCs w:val="24"/>
        </w:rPr>
        <w:t xml:space="preserve"> </w:t>
      </w:r>
      <w:r w:rsidRPr="00F67EDE">
        <w:rPr>
          <w:bCs/>
          <w:sz w:val="24"/>
          <w:szCs w:val="24"/>
        </w:rPr>
        <w:t>сельскохозяйственных</w:t>
      </w:r>
      <w:r w:rsidR="00F86750">
        <w:rPr>
          <w:bCs/>
          <w:sz w:val="24"/>
          <w:szCs w:val="24"/>
        </w:rPr>
        <w:t xml:space="preserve"> </w:t>
      </w:r>
      <w:r w:rsidRPr="00F67EDE">
        <w:rPr>
          <w:bCs/>
          <w:sz w:val="24"/>
          <w:szCs w:val="24"/>
        </w:rPr>
        <w:t>угодий</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составе</w:t>
      </w:r>
      <w:r w:rsidR="00F86750">
        <w:rPr>
          <w:bCs/>
          <w:sz w:val="24"/>
          <w:szCs w:val="24"/>
        </w:rPr>
        <w:t xml:space="preserve"> </w:t>
      </w:r>
      <w:r w:rsidRPr="00F67EDE">
        <w:rPr>
          <w:bCs/>
          <w:sz w:val="24"/>
          <w:szCs w:val="24"/>
        </w:rPr>
        <w:t>земель</w:t>
      </w:r>
      <w:r w:rsidR="00F86750">
        <w:rPr>
          <w:bCs/>
          <w:sz w:val="24"/>
          <w:szCs w:val="24"/>
        </w:rPr>
        <w:t xml:space="preserve"> </w:t>
      </w:r>
      <w:r w:rsidRPr="00F67EDE">
        <w:rPr>
          <w:bCs/>
          <w:sz w:val="24"/>
          <w:szCs w:val="24"/>
        </w:rPr>
        <w:t>сельскохозяйственного</w:t>
      </w:r>
      <w:r w:rsidR="00F86750">
        <w:rPr>
          <w:bCs/>
          <w:sz w:val="24"/>
          <w:szCs w:val="24"/>
        </w:rPr>
        <w:t xml:space="preserve"> </w:t>
      </w:r>
      <w:r w:rsidRPr="00F67EDE">
        <w:rPr>
          <w:bCs/>
          <w:sz w:val="24"/>
          <w:szCs w:val="24"/>
        </w:rPr>
        <w:t>назначения,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границах</w:t>
      </w:r>
      <w:r w:rsidR="00F86750">
        <w:rPr>
          <w:bCs/>
          <w:sz w:val="24"/>
          <w:szCs w:val="24"/>
        </w:rPr>
        <w:t xml:space="preserve"> </w:t>
      </w:r>
      <w:r w:rsidRPr="00F67EDE">
        <w:rPr>
          <w:bCs/>
          <w:sz w:val="24"/>
          <w:szCs w:val="24"/>
        </w:rPr>
        <w:t>особых</w:t>
      </w:r>
      <w:r w:rsidR="00F86750">
        <w:rPr>
          <w:bCs/>
          <w:sz w:val="24"/>
          <w:szCs w:val="24"/>
        </w:rPr>
        <w:t xml:space="preserve"> </w:t>
      </w:r>
      <w:r w:rsidRPr="00F67EDE">
        <w:rPr>
          <w:bCs/>
          <w:sz w:val="24"/>
          <w:szCs w:val="24"/>
        </w:rPr>
        <w:t>экономических</w:t>
      </w:r>
      <w:r w:rsidR="00F86750">
        <w:rPr>
          <w:bCs/>
          <w:sz w:val="24"/>
          <w:szCs w:val="24"/>
        </w:rPr>
        <w:t xml:space="preserve"> </w:t>
      </w:r>
      <w:r w:rsidRPr="00F67EDE">
        <w:rPr>
          <w:bCs/>
          <w:sz w:val="24"/>
          <w:szCs w:val="24"/>
        </w:rPr>
        <w:t>зон</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территорий</w:t>
      </w:r>
      <w:r w:rsidR="00F86750">
        <w:rPr>
          <w:bCs/>
          <w:sz w:val="24"/>
          <w:szCs w:val="24"/>
        </w:rPr>
        <w:t xml:space="preserve"> </w:t>
      </w:r>
      <w:r w:rsidRPr="00F67EDE">
        <w:rPr>
          <w:bCs/>
          <w:sz w:val="24"/>
          <w:szCs w:val="24"/>
        </w:rPr>
        <w:t>опережающего</w:t>
      </w:r>
      <w:r w:rsidR="00F86750">
        <w:rPr>
          <w:bCs/>
          <w:sz w:val="24"/>
          <w:szCs w:val="24"/>
        </w:rPr>
        <w:t xml:space="preserve"> </w:t>
      </w:r>
      <w:r w:rsidRPr="00F67EDE">
        <w:rPr>
          <w:bCs/>
          <w:sz w:val="24"/>
          <w:szCs w:val="24"/>
        </w:rPr>
        <w:t>социально-экономического</w:t>
      </w:r>
      <w:r w:rsidR="00F86750">
        <w:rPr>
          <w:bCs/>
          <w:sz w:val="24"/>
          <w:szCs w:val="24"/>
        </w:rPr>
        <w:t xml:space="preserve"> </w:t>
      </w:r>
      <w:r w:rsidRPr="00F67EDE">
        <w:rPr>
          <w:bCs/>
          <w:sz w:val="24"/>
          <w:szCs w:val="24"/>
        </w:rPr>
        <w:t>развития.</w:t>
      </w:r>
    </w:p>
    <w:p w:rsidR="00717EC2" w:rsidRPr="00F67EDE" w:rsidRDefault="00717EC2" w:rsidP="0028053E">
      <w:pPr>
        <w:pStyle w:val="s1"/>
        <w:shd w:val="clear" w:color="auto" w:fill="FFFFFF"/>
        <w:spacing w:before="0" w:beforeAutospacing="0" w:after="0" w:afterAutospacing="0"/>
        <w:ind w:firstLine="709"/>
        <w:jc w:val="both"/>
      </w:pPr>
      <w:r w:rsidRPr="00F67EDE">
        <w:t>6.1.</w:t>
      </w:r>
      <w:r w:rsidR="00F86750">
        <w:t xml:space="preserve"> </w:t>
      </w:r>
      <w:r w:rsidRPr="00F67EDE">
        <w:t>До</w:t>
      </w:r>
      <w:r w:rsidR="00F86750">
        <w:t xml:space="preserve"> </w:t>
      </w:r>
      <w:r w:rsidRPr="00F67EDE">
        <w:t>установления</w:t>
      </w:r>
      <w:r w:rsidR="00F86750">
        <w:t xml:space="preserve"> </w:t>
      </w:r>
      <w:r w:rsidRPr="00F67EDE">
        <w:t>градостроительных</w:t>
      </w:r>
      <w:r w:rsidR="00F86750">
        <w:t xml:space="preserve"> </w:t>
      </w:r>
      <w:r w:rsidRPr="00F67EDE">
        <w:t>регламентов</w:t>
      </w:r>
      <w:r w:rsidR="00F86750">
        <w:t xml:space="preserve"> </w:t>
      </w:r>
      <w:r w:rsidRPr="00F67EDE">
        <w:t>в</w:t>
      </w:r>
      <w:r w:rsidR="00F86750">
        <w:t xml:space="preserve"> </w:t>
      </w:r>
      <w:r w:rsidRPr="00F67EDE">
        <w:t>отношении</w:t>
      </w:r>
      <w:r w:rsidR="00F86750">
        <w:t xml:space="preserve"> </w:t>
      </w:r>
      <w:r w:rsidRPr="00F67EDE">
        <w:t>земельных</w:t>
      </w:r>
      <w:r w:rsidR="00F86750">
        <w:t xml:space="preserve"> </w:t>
      </w:r>
      <w:r w:rsidRPr="00F67EDE">
        <w:t>участков,</w:t>
      </w:r>
      <w:r w:rsidR="00F86750">
        <w:t xml:space="preserve"> </w:t>
      </w:r>
      <w:r w:rsidRPr="00F67EDE">
        <w:t>включенных</w:t>
      </w:r>
      <w:r w:rsidR="00F86750">
        <w:t xml:space="preserve"> </w:t>
      </w:r>
      <w:r w:rsidRPr="00F67EDE">
        <w:t>в</w:t>
      </w:r>
      <w:r w:rsidR="00F86750">
        <w:t xml:space="preserve"> </w:t>
      </w:r>
      <w:r w:rsidRPr="00F67EDE">
        <w:t>границы</w:t>
      </w:r>
      <w:r w:rsidR="00F86750">
        <w:t xml:space="preserve"> </w:t>
      </w:r>
      <w:r w:rsidRPr="00F67EDE">
        <w:t>населенных</w:t>
      </w:r>
      <w:r w:rsidR="00F86750">
        <w:t xml:space="preserve"> </w:t>
      </w:r>
      <w:r w:rsidRPr="00F67EDE">
        <w:t>пунктов</w:t>
      </w:r>
      <w:r w:rsidR="00F86750">
        <w:t xml:space="preserve"> </w:t>
      </w:r>
      <w:r w:rsidRPr="00F67EDE">
        <w:t>из</w:t>
      </w:r>
      <w:r w:rsidR="00F86750">
        <w:t xml:space="preserve"> </w:t>
      </w:r>
      <w:r w:rsidRPr="00F67EDE">
        <w:t>земель</w:t>
      </w:r>
      <w:r w:rsidR="00F86750">
        <w:t xml:space="preserve"> </w:t>
      </w:r>
      <w:r w:rsidRPr="00F67EDE">
        <w:t>лесного</w:t>
      </w:r>
      <w:r w:rsidR="00F86750">
        <w:t xml:space="preserve"> </w:t>
      </w:r>
      <w:r w:rsidRPr="00F67EDE">
        <w:t>фонда</w:t>
      </w:r>
      <w:r w:rsidR="00F86750">
        <w:t xml:space="preserve"> </w:t>
      </w:r>
      <w:r w:rsidRPr="00F67EDE">
        <w:t>(за</w:t>
      </w:r>
      <w:r w:rsidR="00F86750">
        <w:t xml:space="preserve"> </w:t>
      </w:r>
      <w:r w:rsidRPr="00F67EDE">
        <w:t>исключением</w:t>
      </w:r>
      <w:r w:rsidR="00F86750">
        <w:t xml:space="preserve"> </w:t>
      </w:r>
      <w:r w:rsidRPr="00F67EDE">
        <w:t>лесных</w:t>
      </w:r>
      <w:r w:rsidR="00F86750">
        <w:t xml:space="preserve"> </w:t>
      </w:r>
      <w:r w:rsidRPr="00F67EDE">
        <w:t>участков,</w:t>
      </w:r>
      <w:r w:rsidR="00F86750">
        <w:t xml:space="preserve"> </w:t>
      </w:r>
      <w:r w:rsidRPr="00F67EDE">
        <w:t>которые</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предоставлены</w:t>
      </w:r>
      <w:r w:rsidR="00F86750">
        <w:t xml:space="preserve"> </w:t>
      </w:r>
      <w:r w:rsidRPr="00F67EDE">
        <w:t>гражданам</w:t>
      </w:r>
      <w:r w:rsidR="00F86750">
        <w:t xml:space="preserve"> </w:t>
      </w:r>
      <w:r w:rsidRPr="00F67EDE">
        <w:t>или</w:t>
      </w:r>
      <w:r w:rsidR="00F86750">
        <w:t xml:space="preserve"> </w:t>
      </w:r>
      <w:r w:rsidRPr="00F67EDE">
        <w:t>юридическим</w:t>
      </w:r>
      <w:r w:rsidR="00F86750">
        <w:t xml:space="preserve"> </w:t>
      </w:r>
      <w:r w:rsidRPr="00F67EDE">
        <w:t>лицам</w:t>
      </w:r>
      <w:r w:rsidR="00F86750">
        <w:t xml:space="preserve"> </w:t>
      </w:r>
      <w:r w:rsidRPr="00F67EDE">
        <w:t>либо</w:t>
      </w:r>
      <w:r w:rsidR="00F86750">
        <w:t xml:space="preserve"> </w:t>
      </w:r>
      <w:r w:rsidRPr="00F67EDE">
        <w:t>на</w:t>
      </w:r>
      <w:r w:rsidR="00F86750">
        <w:t xml:space="preserve"> </w:t>
      </w:r>
      <w:r w:rsidRPr="00F67EDE">
        <w:t>которых</w:t>
      </w:r>
      <w:r w:rsidR="00F86750">
        <w:t xml:space="preserve"> </w:t>
      </w:r>
      <w:r w:rsidRPr="00F67EDE">
        <w:t>расположены</w:t>
      </w:r>
      <w:r w:rsidR="00F86750">
        <w:t xml:space="preserve"> </w:t>
      </w:r>
      <w:r w:rsidRPr="00F67EDE">
        <w:t>объекты</w:t>
      </w:r>
      <w:r w:rsidR="00F86750">
        <w:t xml:space="preserve"> </w:t>
      </w:r>
      <w:r w:rsidRPr="00F67EDE">
        <w:t>недвижимого</w:t>
      </w:r>
      <w:r w:rsidR="00F86750">
        <w:t xml:space="preserve"> </w:t>
      </w:r>
      <w:r w:rsidRPr="00F67EDE">
        <w:t>имущества,</w:t>
      </w:r>
      <w:r w:rsidR="00F86750">
        <w:t xml:space="preserve"> </w:t>
      </w:r>
      <w:r w:rsidRPr="00F67EDE">
        <w:t>права</w:t>
      </w:r>
      <w:r w:rsidR="00F86750">
        <w:t xml:space="preserve"> </w:t>
      </w:r>
      <w:r w:rsidRPr="00F67EDE">
        <w:t>на</w:t>
      </w:r>
      <w:r w:rsidR="00F86750">
        <w:t xml:space="preserve"> </w:t>
      </w:r>
      <w:r w:rsidRPr="00F67EDE">
        <w:t>которые</w:t>
      </w:r>
      <w:r w:rsidR="00F86750">
        <w:t xml:space="preserve"> </w:t>
      </w:r>
      <w:r w:rsidRPr="00F67EDE">
        <w:t>возникли</w:t>
      </w:r>
      <w:r w:rsidR="00F86750">
        <w:t xml:space="preserve"> </w:t>
      </w:r>
      <w:r w:rsidRPr="00F67EDE">
        <w:t>до</w:t>
      </w:r>
      <w:r w:rsidR="00F86750">
        <w:t xml:space="preserve"> </w:t>
      </w:r>
      <w:r w:rsidRPr="00F67EDE">
        <w:t>1</w:t>
      </w:r>
      <w:r w:rsidR="00F86750">
        <w:t xml:space="preserve"> </w:t>
      </w:r>
      <w:r w:rsidRPr="00F67EDE">
        <w:t>января</w:t>
      </w:r>
      <w:r w:rsidR="00F86750">
        <w:t xml:space="preserve"> </w:t>
      </w:r>
      <w:r w:rsidRPr="00F67EDE">
        <w:t>2016</w:t>
      </w:r>
      <w:r w:rsidR="00F86750">
        <w:t xml:space="preserve"> </w:t>
      </w:r>
      <w:r w:rsidRPr="00F67EDE">
        <w:t>года,</w:t>
      </w:r>
      <w:r w:rsidR="00F86750">
        <w:t xml:space="preserve"> </w:t>
      </w:r>
      <w:r w:rsidRPr="00F67EDE">
        <w:t>и</w:t>
      </w:r>
      <w:r w:rsidR="00F86750">
        <w:t xml:space="preserve"> </w:t>
      </w:r>
      <w:r w:rsidRPr="00F67EDE">
        <w:t>разрешенное</w:t>
      </w:r>
      <w:r w:rsidR="00F86750">
        <w:t xml:space="preserve"> </w:t>
      </w:r>
      <w:r w:rsidRPr="00F67EDE">
        <w:t>использование</w:t>
      </w:r>
      <w:r w:rsidR="00F86750">
        <w:t xml:space="preserve"> </w:t>
      </w:r>
      <w:r w:rsidRPr="00F67EDE">
        <w:t>либо</w:t>
      </w:r>
      <w:r w:rsidR="00F86750">
        <w:t xml:space="preserve"> </w:t>
      </w:r>
      <w:r w:rsidRPr="00F67EDE">
        <w:t>назначение</w:t>
      </w:r>
      <w:r w:rsidR="00F86750">
        <w:t xml:space="preserve"> </w:t>
      </w:r>
      <w:r w:rsidRPr="00F67EDE">
        <w:t>которых</w:t>
      </w:r>
      <w:r w:rsidR="00F86750">
        <w:t xml:space="preserve"> </w:t>
      </w:r>
      <w:r w:rsidRPr="00F67EDE">
        <w:t>до</w:t>
      </w:r>
      <w:r w:rsidR="00F86750">
        <w:t xml:space="preserve"> </w:t>
      </w:r>
      <w:r w:rsidRPr="00F67EDE">
        <w:t>их</w:t>
      </w:r>
      <w:r w:rsidR="00F86750">
        <w:t xml:space="preserve"> </w:t>
      </w:r>
      <w:r w:rsidRPr="00F67EDE">
        <w:t>включения</w:t>
      </w:r>
      <w:r w:rsidR="00F86750">
        <w:t xml:space="preserve"> </w:t>
      </w:r>
      <w:r w:rsidRPr="00F67EDE">
        <w:t>в</w:t>
      </w:r>
      <w:r w:rsidR="00F86750">
        <w:t xml:space="preserve"> </w:t>
      </w:r>
      <w:r w:rsidRPr="00F67EDE">
        <w:t>границы</w:t>
      </w:r>
      <w:r w:rsidR="00F86750">
        <w:t xml:space="preserve"> </w:t>
      </w:r>
      <w:r w:rsidRPr="00F67EDE">
        <w:t>населенного</w:t>
      </w:r>
      <w:r w:rsidR="00F86750">
        <w:t xml:space="preserve"> </w:t>
      </w:r>
      <w:r w:rsidRPr="00F67EDE">
        <w:t>пункта</w:t>
      </w:r>
      <w:r w:rsidR="00F86750">
        <w:t xml:space="preserve"> </w:t>
      </w:r>
      <w:r w:rsidRPr="00F67EDE">
        <w:t>не</w:t>
      </w:r>
      <w:r w:rsidR="00F86750">
        <w:t xml:space="preserve"> </w:t>
      </w:r>
      <w:r w:rsidRPr="00F67EDE">
        <w:t>было</w:t>
      </w:r>
      <w:r w:rsidR="00F86750">
        <w:t xml:space="preserve"> </w:t>
      </w:r>
      <w:r w:rsidRPr="00F67EDE">
        <w:t>связано</w:t>
      </w:r>
      <w:r w:rsidR="00F86750">
        <w:t xml:space="preserve"> </w:t>
      </w:r>
      <w:r w:rsidRPr="00F67EDE">
        <w:t>с</w:t>
      </w:r>
      <w:r w:rsidR="00F86750">
        <w:t xml:space="preserve"> </w:t>
      </w:r>
      <w:r w:rsidRPr="00F67EDE">
        <w:t>использованием</w:t>
      </w:r>
      <w:r w:rsidR="00F86750">
        <w:t xml:space="preserve"> </w:t>
      </w:r>
      <w:r w:rsidRPr="00F67EDE">
        <w:t>лесов),</w:t>
      </w:r>
      <w:r w:rsidR="00F86750">
        <w:t xml:space="preserve"> </w:t>
      </w:r>
      <w:r w:rsidRPr="00F67EDE">
        <w:t>такие</w:t>
      </w:r>
      <w:r w:rsidR="00F86750">
        <w:t xml:space="preserve"> </w:t>
      </w:r>
      <w:r w:rsidRPr="00F67EDE">
        <w:t>земельные</w:t>
      </w:r>
      <w:r w:rsidR="00F86750">
        <w:t xml:space="preserve"> </w:t>
      </w:r>
      <w:r w:rsidRPr="00F67EDE">
        <w:t>участки</w:t>
      </w:r>
      <w:r w:rsidR="00F86750">
        <w:t xml:space="preserve"> </w:t>
      </w:r>
      <w:r w:rsidRPr="00F67EDE">
        <w:t>используются</w:t>
      </w:r>
      <w:r w:rsidR="00F86750">
        <w:t xml:space="preserve"> </w:t>
      </w:r>
      <w:r w:rsidRPr="00F67EDE">
        <w:t>с</w:t>
      </w:r>
      <w:r w:rsidR="00F86750">
        <w:t xml:space="preserve"> </w:t>
      </w:r>
      <w:r w:rsidRPr="00F67EDE">
        <w:t>учетом</w:t>
      </w:r>
      <w:r w:rsidR="00F86750">
        <w:t xml:space="preserve"> </w:t>
      </w:r>
      <w:r w:rsidRPr="00F67EDE">
        <w:t>ограничений,</w:t>
      </w:r>
      <w:r w:rsidR="00F86750">
        <w:t xml:space="preserve"> </w:t>
      </w:r>
      <w:r w:rsidRPr="00F67EDE">
        <w:t>установленных</w:t>
      </w:r>
      <w:r w:rsidR="00F86750">
        <w:t xml:space="preserve"> </w:t>
      </w:r>
      <w:r w:rsidRPr="00F67EDE">
        <w:t>при</w:t>
      </w:r>
      <w:r w:rsidR="00F86750">
        <w:t xml:space="preserve"> </w:t>
      </w:r>
      <w:r w:rsidRPr="00F67EDE">
        <w:t>использовании</w:t>
      </w:r>
      <w:r w:rsidR="00F86750">
        <w:t xml:space="preserve"> </w:t>
      </w:r>
      <w:r w:rsidRPr="00F67EDE">
        <w:t>городских</w:t>
      </w:r>
      <w:r w:rsidR="00F86750">
        <w:t xml:space="preserve"> </w:t>
      </w:r>
      <w:r w:rsidRPr="00F67EDE">
        <w:t>лесов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лесным</w:t>
      </w:r>
      <w:r w:rsidR="00F86750">
        <w:t xml:space="preserve"> </w:t>
      </w:r>
      <w:r w:rsidRPr="00F67EDE">
        <w:t>законодательством.</w:t>
      </w:r>
    </w:p>
    <w:p w:rsidR="00717EC2" w:rsidRPr="00F67EDE" w:rsidRDefault="00717EC2" w:rsidP="0028053E">
      <w:pPr>
        <w:pStyle w:val="s1"/>
        <w:shd w:val="clear" w:color="auto" w:fill="FFFFFF"/>
        <w:spacing w:before="0" w:beforeAutospacing="0" w:after="0" w:afterAutospacing="0"/>
        <w:ind w:firstLine="709"/>
        <w:jc w:val="both"/>
      </w:pPr>
      <w:r w:rsidRPr="00F67EDE">
        <w:t>7.</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которые</w:t>
      </w:r>
      <w:r w:rsidR="00F86750">
        <w:t xml:space="preserve"> </w:t>
      </w:r>
      <w:r w:rsidRPr="00F67EDE">
        <w:t>действие</w:t>
      </w:r>
      <w:r w:rsidR="00F86750">
        <w:t xml:space="preserve"> </w:t>
      </w:r>
      <w:r w:rsidRPr="00F67EDE">
        <w:t>градостроительных</w:t>
      </w:r>
      <w:r w:rsidR="00F86750">
        <w:t xml:space="preserve"> </w:t>
      </w:r>
      <w:r w:rsidRPr="00F67EDE">
        <w:t>регламентов</w:t>
      </w:r>
      <w:r w:rsidR="00F86750">
        <w:t xml:space="preserve"> </w:t>
      </w:r>
      <w:r w:rsidRPr="00F67EDE">
        <w:t>не</w:t>
      </w:r>
      <w:r w:rsidR="00F86750">
        <w:t xml:space="preserve"> </w:t>
      </w:r>
      <w:r w:rsidRPr="00F67EDE">
        <w:t>распространяется</w:t>
      </w:r>
      <w:r w:rsidR="00F86750">
        <w:t xml:space="preserve"> </w:t>
      </w:r>
      <w:r w:rsidRPr="00F67EDE">
        <w:t>или</w:t>
      </w:r>
      <w:r w:rsidR="00F86750">
        <w:t xml:space="preserve"> </w:t>
      </w:r>
      <w:r w:rsidRPr="00F67EDE">
        <w:t>для</w:t>
      </w:r>
      <w:r w:rsidR="00F86750">
        <w:t xml:space="preserve"> </w:t>
      </w:r>
      <w:r w:rsidRPr="00F67EDE">
        <w:t>которых</w:t>
      </w:r>
      <w:r w:rsidR="00F86750">
        <w:t xml:space="preserve"> </w:t>
      </w:r>
      <w:r w:rsidRPr="00F67EDE">
        <w:t>градостроительные</w:t>
      </w:r>
      <w:r w:rsidR="00F86750">
        <w:t xml:space="preserve"> </w:t>
      </w:r>
      <w:r w:rsidRPr="00F67EDE">
        <w:t>регламенты</w:t>
      </w:r>
      <w:r w:rsidR="00F86750">
        <w:t xml:space="preserve"> </w:t>
      </w:r>
      <w:r w:rsidRPr="00F67EDE">
        <w:t>не</w:t>
      </w:r>
      <w:r w:rsidR="00F86750">
        <w:t xml:space="preserve"> </w:t>
      </w:r>
      <w:r w:rsidRPr="00F67EDE">
        <w:t>устанавливаются,</w:t>
      </w:r>
      <w:r w:rsidR="00F86750">
        <w:t xml:space="preserve"> </w:t>
      </w:r>
      <w:r w:rsidRPr="00F67EDE">
        <w:t>определяется</w:t>
      </w:r>
      <w:r w:rsidR="00F86750">
        <w:t xml:space="preserve"> </w:t>
      </w:r>
      <w:r w:rsidRPr="00F67EDE">
        <w:t>уполномоченными</w:t>
      </w:r>
      <w:r w:rsidR="00F86750">
        <w:t xml:space="preserve"> </w:t>
      </w:r>
      <w:r w:rsidRPr="00F67EDE">
        <w:t>федеральными</w:t>
      </w:r>
      <w:r w:rsidR="00F86750">
        <w:t xml:space="preserve"> </w:t>
      </w:r>
      <w:r w:rsidRPr="00F67EDE">
        <w:t>органами</w:t>
      </w:r>
      <w:r w:rsidR="00F86750">
        <w:t xml:space="preserve"> </w:t>
      </w:r>
      <w:r w:rsidRPr="00F67EDE">
        <w:t>исполнительной</w:t>
      </w:r>
      <w:r w:rsidR="00F86750">
        <w:t xml:space="preserve"> </w:t>
      </w:r>
      <w:r w:rsidRPr="00F67EDE">
        <w:lastRenderedPageBreak/>
        <w:t>власти,</w:t>
      </w:r>
      <w:r w:rsidR="00F86750">
        <w:t xml:space="preserve"> </w:t>
      </w:r>
      <w:r w:rsidRPr="00F67EDE">
        <w:t>уполномоченными</w:t>
      </w:r>
      <w:r w:rsidR="00F86750">
        <w:t xml:space="preserve"> </w:t>
      </w:r>
      <w:r w:rsidRPr="00F67EDE">
        <w:t>органами</w:t>
      </w:r>
      <w:r w:rsidR="00F86750">
        <w:t xml:space="preserve"> </w:t>
      </w:r>
      <w:r w:rsidRPr="00F67EDE">
        <w:t>исполнительной</w:t>
      </w:r>
      <w:r w:rsidR="00F86750">
        <w:t xml:space="preserve"> </w:t>
      </w:r>
      <w:r w:rsidRPr="00F67EDE">
        <w:t>власти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или</w:t>
      </w:r>
      <w:r w:rsidR="00F86750">
        <w:t xml:space="preserve"> </w:t>
      </w:r>
      <w:r w:rsidRPr="00F67EDE">
        <w:t>уполномоченными</w:t>
      </w:r>
      <w:r w:rsidR="00F86750">
        <w:t xml:space="preserve"> </w:t>
      </w:r>
      <w:r w:rsidRPr="00F67EDE">
        <w:t>органами</w:t>
      </w:r>
      <w:r w:rsidR="00F86750">
        <w:t xml:space="preserve"> </w:t>
      </w:r>
      <w:r w:rsidRPr="00F67EDE">
        <w:t>местного</w:t>
      </w:r>
      <w:r w:rsidR="00F86750">
        <w:t xml:space="preserve"> </w:t>
      </w:r>
      <w:r w:rsidRPr="00F67EDE">
        <w:t>самоуправления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Использование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границах</w:t>
      </w:r>
      <w:r w:rsidR="00F86750">
        <w:t xml:space="preserve"> </w:t>
      </w:r>
      <w:r w:rsidRPr="00F67EDE">
        <w:t>особых</w:t>
      </w:r>
      <w:r w:rsidR="00F86750">
        <w:t xml:space="preserve"> </w:t>
      </w:r>
      <w:r w:rsidRPr="00F67EDE">
        <w:t>экономических</w:t>
      </w:r>
      <w:r w:rsidR="00F86750">
        <w:t xml:space="preserve"> </w:t>
      </w:r>
      <w:r w:rsidRPr="00F67EDE">
        <w:t>зон</w:t>
      </w:r>
      <w:r w:rsidR="00F86750">
        <w:t xml:space="preserve"> </w:t>
      </w:r>
      <w:r w:rsidRPr="00F67EDE">
        <w:t>определяется</w:t>
      </w:r>
      <w:r w:rsidR="00F86750">
        <w:t xml:space="preserve"> </w:t>
      </w:r>
      <w:r w:rsidRPr="00F67EDE">
        <w:t>органами</w:t>
      </w:r>
      <w:r w:rsidR="00F86750">
        <w:t xml:space="preserve"> </w:t>
      </w:r>
      <w:r w:rsidRPr="00F67EDE">
        <w:t>управления</w:t>
      </w:r>
      <w:r w:rsidR="00F86750">
        <w:t xml:space="preserve"> </w:t>
      </w:r>
      <w:r w:rsidRPr="00F67EDE">
        <w:t>особыми</w:t>
      </w:r>
      <w:r w:rsidR="00F86750">
        <w:t xml:space="preserve"> </w:t>
      </w:r>
      <w:r w:rsidRPr="00F67EDE">
        <w:t>экономическими</w:t>
      </w:r>
      <w:r w:rsidR="00F86750">
        <w:t xml:space="preserve"> </w:t>
      </w:r>
      <w:r w:rsidRPr="00F67EDE">
        <w:t>зонами.</w:t>
      </w:r>
    </w:p>
    <w:p w:rsidR="00A43BCE" w:rsidRPr="00C54616" w:rsidRDefault="00A43BCE" w:rsidP="00A43BCE">
      <w:pPr>
        <w:pStyle w:val="s1"/>
        <w:widowControl w:val="0"/>
        <w:shd w:val="clear" w:color="auto" w:fill="FFFFFF"/>
        <w:spacing w:before="0" w:beforeAutospacing="0" w:after="0" w:afterAutospacing="0"/>
        <w:ind w:firstLine="709"/>
        <w:jc w:val="both"/>
      </w:pPr>
      <w:r w:rsidRPr="00C54616">
        <w:rPr>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C54616">
          <w:rPr>
            <w:rStyle w:val="af"/>
            <w:color w:val="auto"/>
            <w:u w:val="none"/>
            <w:shd w:val="clear" w:color="auto" w:fill="FFFFFF"/>
          </w:rPr>
          <w:t>лесным законодательством</w:t>
        </w:r>
      </w:hyperlink>
      <w:r w:rsidRPr="00C54616">
        <w:rPr>
          <w:shd w:val="clear" w:color="auto" w:fill="FFFFFF"/>
        </w:rPr>
        <w:t xml:space="preserve">, </w:t>
      </w:r>
      <w:hyperlink r:id="rId31" w:anchor="/document/10107990/entry/1" w:history="1">
        <w:r w:rsidRPr="00C54616">
          <w:rPr>
            <w:rStyle w:val="af"/>
            <w:color w:val="auto"/>
            <w:u w:val="none"/>
            <w:shd w:val="clear" w:color="auto" w:fill="FFFFFF"/>
          </w:rPr>
          <w:t>законодательством</w:t>
        </w:r>
      </w:hyperlink>
      <w:r w:rsidRPr="00C54616">
        <w:rPr>
          <w:shd w:val="clear" w:color="auto" w:fill="FFFFFF"/>
        </w:rPr>
        <w:t xml:space="preserve"> об особо охраняемых природных территориях.</w:t>
      </w:r>
    </w:p>
    <w:p w:rsidR="00717EC2" w:rsidRPr="00F67EDE" w:rsidRDefault="00717EC2" w:rsidP="0028053E">
      <w:pPr>
        <w:pStyle w:val="s1"/>
        <w:shd w:val="clear" w:color="auto" w:fill="FFFFFF"/>
        <w:spacing w:before="0" w:beforeAutospacing="0" w:after="0" w:afterAutospacing="0"/>
        <w:ind w:firstLine="709"/>
        <w:jc w:val="both"/>
      </w:pPr>
      <w:r w:rsidRPr="00F67EDE">
        <w:t>8.</w:t>
      </w:r>
      <w:r w:rsidR="00F86750">
        <w:t xml:space="preserve"> </w:t>
      </w:r>
      <w:r w:rsidRPr="00F67EDE">
        <w:t>Земельные</w:t>
      </w:r>
      <w:r w:rsidR="00F86750">
        <w:t xml:space="preserve"> </w:t>
      </w:r>
      <w:r w:rsidRPr="00F67EDE">
        <w:t>участки</w:t>
      </w:r>
      <w:r w:rsidR="00F86750">
        <w:t xml:space="preserve"> </w:t>
      </w:r>
      <w:r w:rsidRPr="00F67EDE">
        <w:t>или</w:t>
      </w:r>
      <w:r w:rsidR="00F86750">
        <w:t xml:space="preserve"> </w:t>
      </w:r>
      <w:r w:rsidRPr="00F67EDE">
        <w:t>объекты</w:t>
      </w:r>
      <w:r w:rsidR="00F86750">
        <w:t xml:space="preserve"> </w:t>
      </w:r>
      <w:r w:rsidRPr="00F67EDE">
        <w:t>капитального</w:t>
      </w:r>
      <w:r w:rsidR="00F86750">
        <w:t xml:space="preserve"> </w:t>
      </w:r>
      <w:r w:rsidRPr="00F67EDE">
        <w:t>строительства,</w:t>
      </w:r>
      <w:r w:rsidR="00F86750">
        <w:t xml:space="preserve"> </w:t>
      </w:r>
      <w:r w:rsidRPr="00F67EDE">
        <w:t>виды</w:t>
      </w:r>
      <w:r w:rsidR="00F86750">
        <w:t xml:space="preserve"> </w:t>
      </w:r>
      <w:r w:rsidRPr="00F67EDE">
        <w:t>разрешенного</w:t>
      </w:r>
      <w:r w:rsidR="00F86750">
        <w:t xml:space="preserve"> </w:t>
      </w:r>
      <w:r w:rsidRPr="00F67EDE">
        <w:t>использования,</w:t>
      </w:r>
      <w:r w:rsidR="00F86750">
        <w:t xml:space="preserve"> </w:t>
      </w:r>
      <w:r w:rsidRPr="00F67EDE">
        <w:t>предельные</w:t>
      </w:r>
      <w:r w:rsidR="00F86750">
        <w:t xml:space="preserve"> </w:t>
      </w:r>
      <w:r w:rsidRPr="00F67EDE">
        <w:t>(минимальные</w:t>
      </w:r>
      <w:r w:rsidR="00F86750">
        <w:t xml:space="preserve"> </w:t>
      </w:r>
      <w:r w:rsidRPr="00F67EDE">
        <w:t>и</w:t>
      </w:r>
      <w:r w:rsidR="00F86750">
        <w:t xml:space="preserve"> </w:t>
      </w:r>
      <w:r w:rsidRPr="00F67EDE">
        <w:t>(или)</w:t>
      </w:r>
      <w:r w:rsidR="00F86750">
        <w:t xml:space="preserve"> </w:t>
      </w:r>
      <w:r w:rsidRPr="00F67EDE">
        <w:t>максимальные)</w:t>
      </w:r>
      <w:r w:rsidR="00F86750">
        <w:t xml:space="preserve"> </w:t>
      </w:r>
      <w:r w:rsidRPr="00F67EDE">
        <w:t>размеры</w:t>
      </w:r>
      <w:r w:rsidR="00F86750">
        <w:t xml:space="preserve"> </w:t>
      </w:r>
      <w:r w:rsidRPr="00F67EDE">
        <w:t>и</w:t>
      </w:r>
      <w:r w:rsidR="00F86750">
        <w:t xml:space="preserve"> </w:t>
      </w:r>
      <w:r w:rsidRPr="00F67EDE">
        <w:t>предельные</w:t>
      </w:r>
      <w:r w:rsidR="00F86750">
        <w:t xml:space="preserve"> </w:t>
      </w:r>
      <w:r w:rsidRPr="00F67EDE">
        <w:t>параметры</w:t>
      </w:r>
      <w:r w:rsidR="00F86750">
        <w:t xml:space="preserve"> </w:t>
      </w:r>
      <w:r w:rsidRPr="00F67EDE">
        <w:t>которых</w:t>
      </w:r>
      <w:r w:rsidR="00F86750">
        <w:t xml:space="preserve"> </w:t>
      </w:r>
      <w:r w:rsidRPr="00F67EDE">
        <w:t>не</w:t>
      </w:r>
      <w:r w:rsidR="00F86750">
        <w:t xml:space="preserve"> </w:t>
      </w:r>
      <w:r w:rsidRPr="00F67EDE">
        <w:t>соответствуют</w:t>
      </w:r>
      <w:r w:rsidR="00F86750">
        <w:t xml:space="preserve"> </w:t>
      </w:r>
      <w:r w:rsidRPr="00F67EDE">
        <w:t>градостроительному</w:t>
      </w:r>
      <w:r w:rsidR="00F86750">
        <w:t xml:space="preserve"> </w:t>
      </w:r>
      <w:r w:rsidRPr="00F67EDE">
        <w:t>регламенту,</w:t>
      </w:r>
      <w:r w:rsidR="00F86750">
        <w:t xml:space="preserve"> </w:t>
      </w:r>
      <w:r w:rsidRPr="00F67EDE">
        <w:t>могут</w:t>
      </w:r>
      <w:r w:rsidR="00F86750">
        <w:t xml:space="preserve"> </w:t>
      </w:r>
      <w:r w:rsidRPr="00F67EDE">
        <w:t>использоваться</w:t>
      </w:r>
      <w:r w:rsidR="00F86750">
        <w:t xml:space="preserve"> </w:t>
      </w:r>
      <w:r w:rsidRPr="00F67EDE">
        <w:t>без</w:t>
      </w:r>
      <w:r w:rsidR="00F86750">
        <w:t xml:space="preserve"> </w:t>
      </w:r>
      <w:r w:rsidRPr="00F67EDE">
        <w:t>установления</w:t>
      </w:r>
      <w:r w:rsidR="00F86750">
        <w:t xml:space="preserve"> </w:t>
      </w:r>
      <w:r w:rsidRPr="00F67EDE">
        <w:t>срока</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hyperlink r:id="rId32"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Pr="00F67EDE">
        <w:t>,</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если</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717EC2" w:rsidRPr="00F67EDE" w:rsidRDefault="00717EC2" w:rsidP="0028053E">
      <w:pPr>
        <w:pStyle w:val="s1"/>
        <w:shd w:val="clear" w:color="auto" w:fill="FFFFFF"/>
        <w:spacing w:before="0" w:beforeAutospacing="0" w:after="0" w:afterAutospacing="0"/>
        <w:ind w:firstLine="709"/>
        <w:jc w:val="both"/>
      </w:pPr>
      <w:r w:rsidRPr="00F67EDE">
        <w:t>9.</w:t>
      </w:r>
      <w:r w:rsidR="00F86750">
        <w:t xml:space="preserve"> </w:t>
      </w:r>
      <w:hyperlink r:id="rId33" w:anchor="/document/12138258/entry/1014" w:history="1">
        <w:r w:rsidRPr="00F67EDE">
          <w:rPr>
            <w:rStyle w:val="af"/>
            <w:color w:val="auto"/>
            <w:u w:val="none"/>
          </w:rPr>
          <w:t>Реконструкция</w:t>
        </w:r>
      </w:hyperlink>
      <w:r w:rsidR="00F86750">
        <w:t xml:space="preserve"> </w:t>
      </w:r>
      <w:r w:rsidRPr="00F67EDE">
        <w:t>указанных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только</w:t>
      </w:r>
      <w:r w:rsidR="00F86750">
        <w:t xml:space="preserve"> </w:t>
      </w:r>
      <w:r w:rsidRPr="00F67EDE">
        <w:t>путем</w:t>
      </w:r>
      <w:r w:rsidR="00F86750">
        <w:t xml:space="preserve"> </w:t>
      </w:r>
      <w:r w:rsidRPr="00F67EDE">
        <w:t>приведения</w:t>
      </w:r>
      <w:r w:rsidR="00F86750">
        <w:t xml:space="preserve"> </w:t>
      </w:r>
      <w:r w:rsidRPr="00F67EDE">
        <w:t>таких</w:t>
      </w:r>
      <w:r w:rsidR="00F86750">
        <w:t xml:space="preserve"> </w:t>
      </w:r>
      <w:r w:rsidRPr="00F67EDE">
        <w:t>объектов</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градостроительным</w:t>
      </w:r>
      <w:r w:rsidR="00F86750">
        <w:t xml:space="preserve"> </w:t>
      </w:r>
      <w:r w:rsidRPr="00F67EDE">
        <w:t>регламентом</w:t>
      </w:r>
      <w:r w:rsidR="00F86750">
        <w:t xml:space="preserve"> </w:t>
      </w:r>
      <w:r w:rsidRPr="00F67EDE">
        <w:t>или</w:t>
      </w:r>
      <w:r w:rsidR="00F86750">
        <w:t xml:space="preserve"> </w:t>
      </w:r>
      <w:r w:rsidRPr="00F67EDE">
        <w:t>путем</w:t>
      </w:r>
      <w:r w:rsidR="00F86750">
        <w:t xml:space="preserve"> </w:t>
      </w:r>
      <w:r w:rsidRPr="00F67EDE">
        <w:t>уменьшения</w:t>
      </w:r>
      <w:r w:rsidR="00F86750">
        <w:t xml:space="preserve"> </w:t>
      </w:r>
      <w:r w:rsidRPr="00F67EDE">
        <w:t>их</w:t>
      </w:r>
      <w:r w:rsidR="00F86750">
        <w:t xml:space="preserve"> </w:t>
      </w:r>
      <w:r w:rsidRPr="00F67EDE">
        <w:t>несоответствия</w:t>
      </w:r>
      <w:r w:rsidR="00F86750">
        <w:t xml:space="preserve"> </w:t>
      </w:r>
      <w:r w:rsidRPr="00F67EDE">
        <w:t>предельным</w:t>
      </w:r>
      <w:r w:rsidR="00F86750">
        <w:t xml:space="preserve"> </w:t>
      </w:r>
      <w:r w:rsidRPr="00F67EDE">
        <w:t>параметрам</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Изменение</w:t>
      </w:r>
      <w:r w:rsidR="00F86750">
        <w:t xml:space="preserve"> </w:t>
      </w:r>
      <w:hyperlink r:id="rId34" w:anchor="/document/12138258/entry/37" w:history="1">
        <w:r w:rsidRPr="00F67EDE">
          <w:rPr>
            <w:rStyle w:val="af"/>
            <w:color w:val="auto"/>
            <w:u w:val="none"/>
          </w:rPr>
          <w:t>видов</w:t>
        </w:r>
      </w:hyperlink>
      <w:r w:rsidR="00F86750">
        <w:t xml:space="preserve"> </w:t>
      </w:r>
      <w:r w:rsidRPr="00F67EDE">
        <w:t>разрешенного</w:t>
      </w:r>
      <w:r w:rsidR="00F86750">
        <w:t xml:space="preserve"> </w:t>
      </w:r>
      <w:r w:rsidRPr="00F67EDE">
        <w:t>использования</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может</w:t>
      </w:r>
      <w:r w:rsidR="00F86750">
        <w:t xml:space="preserve"> </w:t>
      </w:r>
      <w:r w:rsidRPr="00F67EDE">
        <w:t>осуществляться</w:t>
      </w:r>
      <w:r w:rsidR="00F86750">
        <w:t xml:space="preserve"> </w:t>
      </w:r>
      <w:r w:rsidRPr="00F67EDE">
        <w:t>путем</w:t>
      </w:r>
      <w:r w:rsidR="00F86750">
        <w:t xml:space="preserve"> </w:t>
      </w:r>
      <w:r w:rsidRPr="00F67EDE">
        <w:t>приведения</w:t>
      </w:r>
      <w:r w:rsidR="00F86750">
        <w:t xml:space="preserve"> </w:t>
      </w:r>
      <w:r w:rsidRPr="00F67EDE">
        <w:t>их</w:t>
      </w:r>
      <w:r w:rsidR="00F86750">
        <w:t xml:space="preserve"> </w:t>
      </w:r>
      <w:r w:rsidRPr="00F67EDE">
        <w:t>в</w:t>
      </w:r>
      <w:r w:rsidR="00F86750">
        <w:t xml:space="preserve"> </w:t>
      </w:r>
      <w:r w:rsidRPr="00F67EDE">
        <w:t>соответствие</w:t>
      </w:r>
      <w:r w:rsidR="00F86750">
        <w:t xml:space="preserve"> </w:t>
      </w:r>
      <w:r w:rsidRPr="00F67EDE">
        <w:t>с</w:t>
      </w:r>
      <w:r w:rsidR="00F86750">
        <w:t xml:space="preserve"> </w:t>
      </w:r>
      <w:r w:rsidRPr="00F67EDE">
        <w:t>видами</w:t>
      </w:r>
      <w:r w:rsidR="00F86750">
        <w:t xml:space="preserve"> </w:t>
      </w:r>
      <w:r w:rsidRPr="00F67EDE">
        <w:t>разрешенного</w:t>
      </w:r>
      <w:r w:rsidR="00F86750">
        <w:t xml:space="preserve"> </w:t>
      </w:r>
      <w:r w:rsidRPr="00F67EDE">
        <w:t>использования</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установленными</w:t>
      </w:r>
      <w:r w:rsidR="00F86750">
        <w:t xml:space="preserve"> </w:t>
      </w:r>
      <w:r w:rsidRPr="00F67EDE">
        <w:t>градостроительным</w:t>
      </w:r>
      <w:r w:rsidR="00F86750">
        <w:t xml:space="preserve"> </w:t>
      </w:r>
      <w:r w:rsidRPr="00F67EDE">
        <w:t>регламентом.</w:t>
      </w:r>
    </w:p>
    <w:p w:rsidR="00717EC2" w:rsidRPr="00F67EDE" w:rsidRDefault="00717EC2"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использование</w:t>
      </w:r>
      <w:r w:rsidR="00F86750">
        <w:t xml:space="preserve"> </w:t>
      </w:r>
      <w:r w:rsidRPr="00F67EDE">
        <w:t>указанных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hyperlink r:id="rId35" w:anchor="/document/12138258/entry/1010" w:history="1">
        <w:r w:rsidRPr="00F67EDE">
          <w:rPr>
            <w:rStyle w:val="af"/>
            <w:color w:val="auto"/>
            <w:u w:val="none"/>
          </w:rPr>
          <w:t>объектов</w:t>
        </w:r>
        <w:r w:rsidR="00F86750">
          <w:rPr>
            <w:rStyle w:val="af"/>
            <w:color w:val="auto"/>
            <w:u w:val="none"/>
          </w:rPr>
          <w:t xml:space="preserve"> </w:t>
        </w:r>
        <w:r w:rsidRPr="00F67EDE">
          <w:rPr>
            <w:rStyle w:val="af"/>
            <w:color w:val="auto"/>
            <w:u w:val="none"/>
          </w:rPr>
          <w:t>капитального</w:t>
        </w:r>
        <w:r w:rsidR="00F86750">
          <w:rPr>
            <w:rStyle w:val="af"/>
            <w:color w:val="auto"/>
            <w:u w:val="none"/>
          </w:rPr>
          <w:t xml:space="preserve"> </w:t>
        </w:r>
        <w:r w:rsidRPr="00F67EDE">
          <w:rPr>
            <w:rStyle w:val="af"/>
            <w:color w:val="auto"/>
            <w:u w:val="none"/>
          </w:rPr>
          <w:t>строительства</w:t>
        </w:r>
      </w:hyperlink>
      <w:r w:rsidR="00F86750">
        <w:t xml:space="preserve"> </w:t>
      </w:r>
      <w:r w:rsidRPr="00F67EDE">
        <w:t>продолжается</w:t>
      </w:r>
      <w:r w:rsidR="00F86750">
        <w:t xml:space="preserve"> </w:t>
      </w:r>
      <w:r w:rsidRPr="00F67EDE">
        <w:t>и</w:t>
      </w:r>
      <w:r w:rsidR="00F86750">
        <w:t xml:space="preserve"> </w:t>
      </w:r>
      <w:r w:rsidRPr="00F67EDE">
        <w:t>опасно</w:t>
      </w:r>
      <w:r w:rsidR="00F86750">
        <w:t xml:space="preserve"> </w:t>
      </w:r>
      <w:r w:rsidRPr="00F67EDE">
        <w:t>для</w:t>
      </w:r>
      <w:r w:rsidR="00F86750">
        <w:t xml:space="preserve"> </w:t>
      </w:r>
      <w:r w:rsidRPr="00F67EDE">
        <w:t>жизни</w:t>
      </w:r>
      <w:r w:rsidR="00F86750">
        <w:t xml:space="preserve"> </w:t>
      </w:r>
      <w:r w:rsidRPr="00F67EDE">
        <w:t>или</w:t>
      </w:r>
      <w:r w:rsidR="00F86750">
        <w:t xml:space="preserve"> </w:t>
      </w:r>
      <w:r w:rsidRPr="00F67EDE">
        <w:t>здоровья</w:t>
      </w:r>
      <w:r w:rsidR="00F86750">
        <w:t xml:space="preserve"> </w:t>
      </w:r>
      <w:r w:rsidRPr="00F67EDE">
        <w:t>человека,</w:t>
      </w:r>
      <w:r w:rsidR="00F86750">
        <w:t xml:space="preserve"> </w:t>
      </w:r>
      <w:r w:rsidRPr="00F67EDE">
        <w:t>для</w:t>
      </w:r>
      <w:r w:rsidR="00F86750">
        <w:t xml:space="preserve"> </w:t>
      </w:r>
      <w:r w:rsidRPr="00F67EDE">
        <w:t>окружающей</w:t>
      </w:r>
      <w:r w:rsidR="00F86750">
        <w:t xml:space="preserve"> </w:t>
      </w:r>
      <w:r w:rsidRPr="00F67EDE">
        <w:t>среды,</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федеральными</w:t>
      </w:r>
      <w:r w:rsidR="00F86750">
        <w:t xml:space="preserve"> </w:t>
      </w:r>
      <w:r w:rsidRPr="00F67EDE">
        <w:t>законами</w:t>
      </w:r>
      <w:r w:rsidR="00F86750">
        <w:t xml:space="preserve"> </w:t>
      </w:r>
      <w:r w:rsidRPr="00F67EDE">
        <w:t>может</w:t>
      </w:r>
      <w:r w:rsidR="00F86750">
        <w:t xml:space="preserve"> </w:t>
      </w:r>
      <w:r w:rsidRPr="00F67EDE">
        <w:t>быть</w:t>
      </w:r>
      <w:r w:rsidR="00F86750">
        <w:t xml:space="preserve"> </w:t>
      </w:r>
      <w:r w:rsidRPr="00F67EDE">
        <w:t>наложен</w:t>
      </w:r>
      <w:r w:rsidR="00F86750">
        <w:t xml:space="preserve"> </w:t>
      </w:r>
      <w:r w:rsidRPr="00F67EDE">
        <w:t>запрет</w:t>
      </w:r>
      <w:r w:rsidR="00F86750">
        <w:t xml:space="preserve"> </w:t>
      </w:r>
      <w:r w:rsidRPr="00F67EDE">
        <w:t>на</w:t>
      </w:r>
      <w:r w:rsidR="00F86750">
        <w:t xml:space="preserve"> </w:t>
      </w:r>
      <w:r w:rsidRPr="00F67EDE">
        <w:t>использование</w:t>
      </w:r>
      <w:r w:rsidR="00F86750">
        <w:t xml:space="preserve"> </w:t>
      </w:r>
      <w:r w:rsidRPr="00F67EDE">
        <w:t>таких</w:t>
      </w:r>
      <w:r w:rsidR="00F86750">
        <w:t xml:space="preserve"> </w:t>
      </w:r>
      <w:r w:rsidRPr="00F67EDE">
        <w:t>земельных</w:t>
      </w:r>
      <w:r w:rsidR="00F86750">
        <w:t xml:space="preserve"> </w:t>
      </w:r>
      <w:r w:rsidRPr="00F67EDE">
        <w:t>участков</w:t>
      </w:r>
      <w:r w:rsidR="00F86750">
        <w:t xml:space="preserve"> </w:t>
      </w:r>
      <w:r w:rsidRPr="00F67EDE">
        <w:t>и</w:t>
      </w:r>
      <w:r w:rsidR="00F86750">
        <w:t xml:space="preserve"> </w:t>
      </w:r>
      <w:r w:rsidRPr="00F67EDE">
        <w:t>объектов.</w:t>
      </w:r>
    </w:p>
    <w:p w:rsidR="002021B7" w:rsidRPr="00F67EDE" w:rsidRDefault="002021B7" w:rsidP="0028053E">
      <w:pPr>
        <w:jc w:val="both"/>
        <w:rPr>
          <w:rFonts w:eastAsia="MS Mincho"/>
          <w:sz w:val="24"/>
          <w:szCs w:val="24"/>
        </w:rPr>
      </w:pPr>
    </w:p>
    <w:p w:rsidR="002021B7" w:rsidRPr="00F67EDE" w:rsidRDefault="002021B7" w:rsidP="0028053E">
      <w:pPr>
        <w:ind w:firstLine="709"/>
        <w:jc w:val="both"/>
        <w:outlineLvl w:val="2"/>
        <w:rPr>
          <w:b/>
          <w:iCs/>
          <w:sz w:val="24"/>
          <w:szCs w:val="24"/>
        </w:rPr>
      </w:pPr>
      <w:bookmarkStart w:id="51" w:name="_Toc433729366"/>
      <w:r w:rsidRPr="00F67EDE">
        <w:rPr>
          <w:b/>
          <w:iCs/>
          <w:sz w:val="24"/>
          <w:szCs w:val="24"/>
        </w:rPr>
        <w:t>Статья</w:t>
      </w:r>
      <w:r w:rsidR="00F86750">
        <w:rPr>
          <w:b/>
          <w:iCs/>
          <w:sz w:val="24"/>
          <w:szCs w:val="24"/>
        </w:rPr>
        <w:t xml:space="preserve"> </w:t>
      </w:r>
      <w:r w:rsidRPr="00F67EDE">
        <w:rPr>
          <w:b/>
          <w:iCs/>
          <w:sz w:val="24"/>
          <w:szCs w:val="24"/>
        </w:rPr>
        <w:t>12.</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объектов</w:t>
      </w:r>
      <w:r w:rsidR="00F86750">
        <w:rPr>
          <w:b/>
          <w:iCs/>
          <w:sz w:val="24"/>
          <w:szCs w:val="24"/>
        </w:rPr>
        <w:t xml:space="preserve"> </w:t>
      </w:r>
      <w:r w:rsidRPr="00F67EDE">
        <w:rPr>
          <w:b/>
          <w:iCs/>
          <w:sz w:val="24"/>
          <w:szCs w:val="24"/>
        </w:rPr>
        <w:t>капитального</w:t>
      </w:r>
      <w:r w:rsidR="00F86750">
        <w:rPr>
          <w:b/>
          <w:iCs/>
          <w:sz w:val="24"/>
          <w:szCs w:val="24"/>
        </w:rPr>
        <w:t xml:space="preserve"> </w:t>
      </w:r>
      <w:r w:rsidRPr="00F67EDE">
        <w:rPr>
          <w:b/>
          <w:iCs/>
          <w:sz w:val="24"/>
          <w:szCs w:val="24"/>
        </w:rPr>
        <w:t>строительства</w:t>
      </w:r>
      <w:bookmarkEnd w:id="51"/>
    </w:p>
    <w:p w:rsidR="002021B7" w:rsidRPr="00F67EDE" w:rsidRDefault="002021B7" w:rsidP="0028053E">
      <w:pPr>
        <w:ind w:firstLine="709"/>
        <w:jc w:val="both"/>
        <w:rPr>
          <w:bCs/>
          <w:sz w:val="24"/>
          <w:szCs w:val="24"/>
        </w:rPr>
      </w:pPr>
      <w:r w:rsidRPr="00F67EDE">
        <w:rPr>
          <w:sz w:val="24"/>
          <w:szCs w:val="24"/>
        </w:rPr>
        <w:t>1.</w:t>
      </w:r>
      <w:r w:rsidR="00F86750">
        <w:rPr>
          <w:bCs/>
          <w:sz w:val="24"/>
          <w:szCs w:val="24"/>
        </w:rPr>
        <w:t xml:space="preserve"> </w:t>
      </w:r>
      <w:r w:rsidRPr="00F67EDE">
        <w:rPr>
          <w:bCs/>
          <w:sz w:val="24"/>
          <w:szCs w:val="24"/>
        </w:rPr>
        <w:t>Разрешенное</w:t>
      </w:r>
      <w:r w:rsidR="00F86750">
        <w:rPr>
          <w:bCs/>
          <w:sz w:val="24"/>
          <w:szCs w:val="24"/>
        </w:rPr>
        <w:t xml:space="preserve"> </w:t>
      </w:r>
      <w:r w:rsidRPr="00F67EDE">
        <w:rPr>
          <w:bCs/>
          <w:sz w:val="24"/>
          <w:szCs w:val="24"/>
        </w:rPr>
        <w:t>использование</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может</w:t>
      </w:r>
      <w:r w:rsidR="00F86750">
        <w:rPr>
          <w:bCs/>
          <w:sz w:val="24"/>
          <w:szCs w:val="24"/>
        </w:rPr>
        <w:t xml:space="preserve"> </w:t>
      </w:r>
      <w:r w:rsidRPr="00F67EDE">
        <w:rPr>
          <w:bCs/>
          <w:sz w:val="24"/>
          <w:szCs w:val="24"/>
        </w:rPr>
        <w:t>быть</w:t>
      </w:r>
      <w:r w:rsidR="00F86750">
        <w:rPr>
          <w:bCs/>
          <w:sz w:val="24"/>
          <w:szCs w:val="24"/>
        </w:rPr>
        <w:t xml:space="preserve"> </w:t>
      </w:r>
      <w:r w:rsidRPr="00F67EDE">
        <w:rPr>
          <w:bCs/>
          <w:sz w:val="24"/>
          <w:szCs w:val="24"/>
        </w:rPr>
        <w:t>следующих</w:t>
      </w:r>
      <w:r w:rsidR="00F86750">
        <w:rPr>
          <w:bCs/>
          <w:sz w:val="24"/>
          <w:szCs w:val="24"/>
        </w:rPr>
        <w:t xml:space="preserve"> </w:t>
      </w:r>
      <w:r w:rsidRPr="00F67EDE">
        <w:rPr>
          <w:bCs/>
          <w:sz w:val="24"/>
          <w:szCs w:val="24"/>
        </w:rPr>
        <w:t>видов:</w:t>
      </w:r>
    </w:p>
    <w:p w:rsidR="002021B7" w:rsidRPr="00F67EDE" w:rsidRDefault="002021B7" w:rsidP="0028053E">
      <w:pPr>
        <w:ind w:firstLine="709"/>
        <w:jc w:val="both"/>
        <w:rPr>
          <w:bCs/>
          <w:sz w:val="24"/>
          <w:szCs w:val="24"/>
        </w:rPr>
      </w:pPr>
      <w:r w:rsidRPr="00F67EDE">
        <w:rPr>
          <w:bCs/>
          <w:sz w:val="24"/>
          <w:szCs w:val="24"/>
        </w:rPr>
        <w:t>1)</w:t>
      </w:r>
      <w:r w:rsidR="00F86750">
        <w:rPr>
          <w:bCs/>
          <w:sz w:val="24"/>
          <w:szCs w:val="24"/>
        </w:rPr>
        <w:t xml:space="preserve"> </w:t>
      </w:r>
      <w:r w:rsidRPr="00F67EDE">
        <w:rPr>
          <w:bCs/>
          <w:sz w:val="24"/>
          <w:szCs w:val="24"/>
        </w:rPr>
        <w:t>основные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использования;</w:t>
      </w:r>
    </w:p>
    <w:p w:rsidR="002021B7" w:rsidRPr="00F67EDE" w:rsidRDefault="002021B7" w:rsidP="0028053E">
      <w:pPr>
        <w:ind w:firstLine="709"/>
        <w:jc w:val="both"/>
        <w:rPr>
          <w:bCs/>
          <w:sz w:val="24"/>
          <w:szCs w:val="24"/>
        </w:rPr>
      </w:pPr>
      <w:r w:rsidRPr="00F67EDE">
        <w:rPr>
          <w:bCs/>
          <w:sz w:val="24"/>
          <w:szCs w:val="24"/>
        </w:rPr>
        <w:t>3)</w:t>
      </w:r>
      <w:r w:rsidR="00F86750">
        <w:rPr>
          <w:bCs/>
          <w:sz w:val="24"/>
          <w:szCs w:val="24"/>
        </w:rPr>
        <w:t xml:space="preserve"> </w:t>
      </w:r>
      <w:r w:rsidRPr="00F67EDE">
        <w:rPr>
          <w:bCs/>
          <w:sz w:val="24"/>
          <w:szCs w:val="24"/>
        </w:rPr>
        <w:t>вспомогательные</w:t>
      </w:r>
      <w:r w:rsidR="00F86750">
        <w:rPr>
          <w:bCs/>
          <w:sz w:val="24"/>
          <w:szCs w:val="24"/>
        </w:rPr>
        <w:t xml:space="preserve"> </w:t>
      </w:r>
      <w:r w:rsidRPr="00F67EDE">
        <w:rPr>
          <w:bCs/>
          <w:sz w:val="24"/>
          <w:szCs w:val="24"/>
        </w:rPr>
        <w:t>виды</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допустимые</w:t>
      </w:r>
      <w:r w:rsidR="00F86750">
        <w:rPr>
          <w:bCs/>
          <w:sz w:val="24"/>
          <w:szCs w:val="24"/>
        </w:rPr>
        <w:t xml:space="preserve"> </w:t>
      </w:r>
      <w:r w:rsidRPr="00F67EDE">
        <w:rPr>
          <w:bCs/>
          <w:sz w:val="24"/>
          <w:szCs w:val="24"/>
        </w:rPr>
        <w:t>только</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качестве</w:t>
      </w:r>
      <w:r w:rsidR="00F86750">
        <w:rPr>
          <w:bCs/>
          <w:sz w:val="24"/>
          <w:szCs w:val="24"/>
        </w:rPr>
        <w:t xml:space="preserve"> </w:t>
      </w:r>
      <w:r w:rsidRPr="00F67EDE">
        <w:rPr>
          <w:bCs/>
          <w:sz w:val="24"/>
          <w:szCs w:val="24"/>
        </w:rPr>
        <w:t>дополнительных</w:t>
      </w:r>
      <w:r w:rsidR="00F86750">
        <w:rPr>
          <w:bCs/>
          <w:sz w:val="24"/>
          <w:szCs w:val="24"/>
        </w:rPr>
        <w:t xml:space="preserve"> </w:t>
      </w:r>
      <w:r w:rsidRPr="00F67EDE">
        <w:rPr>
          <w:bCs/>
          <w:sz w:val="24"/>
          <w:szCs w:val="24"/>
        </w:rPr>
        <w:t>по</w:t>
      </w:r>
      <w:r w:rsidR="00F86750">
        <w:rPr>
          <w:bCs/>
          <w:sz w:val="24"/>
          <w:szCs w:val="24"/>
        </w:rPr>
        <w:t xml:space="preserve"> </w:t>
      </w:r>
      <w:r w:rsidRPr="00F67EDE">
        <w:rPr>
          <w:bCs/>
          <w:sz w:val="24"/>
          <w:szCs w:val="24"/>
        </w:rPr>
        <w:t>отношению</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основным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разрешенным</w:t>
      </w:r>
      <w:r w:rsidR="00F86750">
        <w:rPr>
          <w:bCs/>
          <w:sz w:val="24"/>
          <w:szCs w:val="24"/>
        </w:rPr>
        <w:t xml:space="preserve"> </w:t>
      </w:r>
      <w:r w:rsidRPr="00F67EDE">
        <w:rPr>
          <w:bCs/>
          <w:sz w:val="24"/>
          <w:szCs w:val="24"/>
        </w:rPr>
        <w:t>видам</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осуществляемые</w:t>
      </w:r>
      <w:r w:rsidR="00F86750">
        <w:rPr>
          <w:bCs/>
          <w:sz w:val="24"/>
          <w:szCs w:val="24"/>
        </w:rPr>
        <w:t xml:space="preserve"> </w:t>
      </w:r>
      <w:r w:rsidRPr="00F67EDE">
        <w:rPr>
          <w:bCs/>
          <w:sz w:val="24"/>
          <w:szCs w:val="24"/>
        </w:rPr>
        <w:t>совместно</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ними.</w:t>
      </w:r>
    </w:p>
    <w:p w:rsidR="002021B7" w:rsidRPr="00F67EDE" w:rsidRDefault="002021B7" w:rsidP="0028053E">
      <w:pPr>
        <w:ind w:firstLine="709"/>
        <w:jc w:val="both"/>
        <w:rPr>
          <w:bCs/>
          <w:sz w:val="24"/>
          <w:szCs w:val="24"/>
        </w:rPr>
      </w:pPr>
      <w:r w:rsidRPr="00F67EDE">
        <w:rPr>
          <w:bCs/>
          <w:sz w:val="24"/>
          <w:szCs w:val="24"/>
        </w:rPr>
        <w:t>2.</w:t>
      </w:r>
      <w:r w:rsidR="00F86750">
        <w:rPr>
          <w:bCs/>
          <w:sz w:val="24"/>
          <w:szCs w:val="24"/>
        </w:rPr>
        <w:t xml:space="preserve"> </w:t>
      </w:r>
      <w:r w:rsidRPr="00F67EDE">
        <w:rPr>
          <w:bCs/>
          <w:sz w:val="24"/>
          <w:szCs w:val="24"/>
        </w:rPr>
        <w:t>Применительно</w:t>
      </w:r>
      <w:r w:rsidR="00F86750">
        <w:rPr>
          <w:bCs/>
          <w:sz w:val="24"/>
          <w:szCs w:val="24"/>
        </w:rPr>
        <w:t xml:space="preserve"> </w:t>
      </w:r>
      <w:r w:rsidRPr="00F67EDE">
        <w:rPr>
          <w:bCs/>
          <w:sz w:val="24"/>
          <w:szCs w:val="24"/>
        </w:rPr>
        <w:t>к</w:t>
      </w:r>
      <w:r w:rsidR="00F86750">
        <w:rPr>
          <w:bCs/>
          <w:sz w:val="24"/>
          <w:szCs w:val="24"/>
        </w:rPr>
        <w:t xml:space="preserve"> </w:t>
      </w:r>
      <w:r w:rsidRPr="00F67EDE">
        <w:rPr>
          <w:bCs/>
          <w:sz w:val="24"/>
          <w:szCs w:val="24"/>
        </w:rPr>
        <w:t>каждой</w:t>
      </w:r>
      <w:r w:rsidR="00F86750">
        <w:rPr>
          <w:bCs/>
          <w:sz w:val="24"/>
          <w:szCs w:val="24"/>
        </w:rPr>
        <w:t xml:space="preserve"> </w:t>
      </w:r>
      <w:r w:rsidRPr="00F67EDE">
        <w:rPr>
          <w:bCs/>
          <w:sz w:val="24"/>
          <w:szCs w:val="24"/>
        </w:rPr>
        <w:t>территориальной</w:t>
      </w:r>
      <w:r w:rsidR="00F86750">
        <w:rPr>
          <w:bCs/>
          <w:sz w:val="24"/>
          <w:szCs w:val="24"/>
        </w:rPr>
        <w:t xml:space="preserve"> </w:t>
      </w:r>
      <w:r w:rsidRPr="00F67EDE">
        <w:rPr>
          <w:bCs/>
          <w:sz w:val="24"/>
          <w:szCs w:val="24"/>
        </w:rPr>
        <w:t>зоне</w:t>
      </w:r>
      <w:r w:rsidR="00F86750">
        <w:rPr>
          <w:bCs/>
          <w:sz w:val="24"/>
          <w:szCs w:val="24"/>
        </w:rPr>
        <w:t xml:space="preserve"> </w:t>
      </w:r>
      <w:r w:rsidRPr="00F67EDE">
        <w:rPr>
          <w:bCs/>
          <w:sz w:val="24"/>
          <w:szCs w:val="24"/>
        </w:rPr>
        <w:t>устанавливаются</w:t>
      </w:r>
      <w:r w:rsidR="00F86750">
        <w:rPr>
          <w:bCs/>
          <w:sz w:val="24"/>
          <w:szCs w:val="24"/>
        </w:rPr>
        <w:t xml:space="preserve"> </w:t>
      </w:r>
      <w:hyperlink r:id="rId36" w:anchor="block_1000" w:history="1">
        <w:r w:rsidRPr="00F67EDE">
          <w:rPr>
            <w:bCs/>
            <w:sz w:val="24"/>
            <w:szCs w:val="24"/>
          </w:rPr>
          <w:t>виды</w:t>
        </w:r>
      </w:hyperlink>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p>
    <w:p w:rsidR="00A34C62" w:rsidRPr="00C54616" w:rsidRDefault="00A34C62" w:rsidP="00A34C62">
      <w:pPr>
        <w:widowControl w:val="0"/>
        <w:ind w:firstLine="709"/>
        <w:jc w:val="both"/>
        <w:rPr>
          <w:bCs/>
          <w:sz w:val="24"/>
          <w:szCs w:val="24"/>
        </w:rPr>
      </w:pPr>
      <w:r w:rsidRPr="00C54616">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C54616">
        <w:rPr>
          <w:sz w:val="24"/>
          <w:szCs w:val="24"/>
        </w:rPr>
        <w:t xml:space="preserve"> </w:t>
      </w:r>
      <w:r w:rsidRPr="00C54616">
        <w:rPr>
          <w:sz w:val="24"/>
          <w:szCs w:val="24"/>
          <w:shd w:val="clear" w:color="auto" w:fill="FFFFFF"/>
        </w:rPr>
        <w:t>градостроительный регламент.</w:t>
      </w:r>
    </w:p>
    <w:p w:rsidR="002021B7" w:rsidRPr="00F67EDE" w:rsidRDefault="00A34C62" w:rsidP="0028053E">
      <w:pPr>
        <w:ind w:firstLine="709"/>
        <w:jc w:val="both"/>
        <w:rPr>
          <w:bCs/>
          <w:sz w:val="24"/>
          <w:szCs w:val="24"/>
        </w:rPr>
      </w:pPr>
      <w:r>
        <w:rPr>
          <w:bCs/>
          <w:sz w:val="24"/>
          <w:szCs w:val="24"/>
        </w:rPr>
        <w:t>3.</w:t>
      </w:r>
      <w:r w:rsidR="00F86750">
        <w:rPr>
          <w:bCs/>
          <w:sz w:val="24"/>
          <w:szCs w:val="24"/>
        </w:rPr>
        <w:t xml:space="preserve"> </w:t>
      </w:r>
      <w:r w:rsidR="002021B7" w:rsidRPr="00F67EDE">
        <w:rPr>
          <w:bCs/>
          <w:sz w:val="24"/>
          <w:szCs w:val="24"/>
        </w:rPr>
        <w:t>Изменение</w:t>
      </w:r>
      <w:r w:rsidR="00F86750">
        <w:rPr>
          <w:bCs/>
          <w:sz w:val="24"/>
          <w:szCs w:val="24"/>
        </w:rPr>
        <w:t xml:space="preserve"> </w:t>
      </w:r>
      <w:r w:rsidR="002021B7" w:rsidRPr="00F67EDE">
        <w:rPr>
          <w:bCs/>
          <w:sz w:val="24"/>
          <w:szCs w:val="24"/>
        </w:rPr>
        <w:t>одного</w:t>
      </w:r>
      <w:r w:rsidR="00F86750">
        <w:rPr>
          <w:bCs/>
          <w:sz w:val="24"/>
          <w:szCs w:val="24"/>
        </w:rPr>
        <w:t xml:space="preserve"> </w:t>
      </w:r>
      <w:r w:rsidR="002021B7" w:rsidRPr="00F67EDE">
        <w:rPr>
          <w:bCs/>
          <w:sz w:val="24"/>
          <w:szCs w:val="24"/>
        </w:rPr>
        <w:t>вида</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на</w:t>
      </w:r>
      <w:r w:rsidR="00F86750">
        <w:rPr>
          <w:bCs/>
          <w:sz w:val="24"/>
          <w:szCs w:val="24"/>
        </w:rPr>
        <w:t xml:space="preserve"> </w:t>
      </w:r>
      <w:r w:rsidR="002021B7" w:rsidRPr="00F67EDE">
        <w:rPr>
          <w:bCs/>
          <w:sz w:val="24"/>
          <w:szCs w:val="24"/>
        </w:rPr>
        <w:t>другой</w:t>
      </w:r>
      <w:r w:rsidR="00F86750">
        <w:rPr>
          <w:bCs/>
          <w:sz w:val="24"/>
          <w:szCs w:val="24"/>
        </w:rPr>
        <w:t xml:space="preserve"> </w:t>
      </w:r>
      <w:r w:rsidR="002021B7" w:rsidRPr="00F67EDE">
        <w:rPr>
          <w:bCs/>
          <w:sz w:val="24"/>
          <w:szCs w:val="24"/>
        </w:rPr>
        <w:t>вид</w:t>
      </w:r>
      <w:r w:rsidR="00F86750">
        <w:rPr>
          <w:bCs/>
          <w:sz w:val="24"/>
          <w:szCs w:val="24"/>
        </w:rPr>
        <w:t xml:space="preserve"> </w:t>
      </w:r>
      <w:r w:rsidR="002021B7" w:rsidRPr="00F67EDE">
        <w:rPr>
          <w:bCs/>
          <w:sz w:val="24"/>
          <w:szCs w:val="24"/>
        </w:rPr>
        <w:t>такого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осуществляется</w:t>
      </w:r>
      <w:r w:rsidR="00F86750">
        <w:rPr>
          <w:bCs/>
          <w:sz w:val="24"/>
          <w:szCs w:val="24"/>
        </w:rPr>
        <w:t xml:space="preserve"> </w:t>
      </w:r>
      <w:r w:rsidR="002021B7" w:rsidRPr="00F67EDE">
        <w:rPr>
          <w:bCs/>
          <w:sz w:val="24"/>
          <w:szCs w:val="24"/>
        </w:rPr>
        <w:t>в</w:t>
      </w:r>
      <w:r w:rsidR="00F86750">
        <w:rPr>
          <w:bCs/>
          <w:sz w:val="24"/>
          <w:szCs w:val="24"/>
        </w:rPr>
        <w:t xml:space="preserve"> </w:t>
      </w:r>
      <w:r w:rsidR="002021B7" w:rsidRPr="00F67EDE">
        <w:rPr>
          <w:bCs/>
          <w:sz w:val="24"/>
          <w:szCs w:val="24"/>
        </w:rPr>
        <w:t>соответствии</w:t>
      </w:r>
      <w:r w:rsidR="00F86750">
        <w:rPr>
          <w:bCs/>
          <w:sz w:val="24"/>
          <w:szCs w:val="24"/>
        </w:rPr>
        <w:t xml:space="preserve"> </w:t>
      </w:r>
      <w:r w:rsidR="002021B7" w:rsidRPr="00F67EDE">
        <w:rPr>
          <w:bCs/>
          <w:sz w:val="24"/>
          <w:szCs w:val="24"/>
        </w:rPr>
        <w:t>с</w:t>
      </w:r>
      <w:r w:rsidR="00F86750">
        <w:rPr>
          <w:bCs/>
          <w:sz w:val="24"/>
          <w:szCs w:val="24"/>
        </w:rPr>
        <w:t xml:space="preserve"> </w:t>
      </w:r>
      <w:r w:rsidR="002021B7" w:rsidRPr="00F67EDE">
        <w:rPr>
          <w:bCs/>
          <w:sz w:val="24"/>
          <w:szCs w:val="24"/>
        </w:rPr>
        <w:t>градостроительным</w:t>
      </w:r>
      <w:r w:rsidR="00F86750">
        <w:rPr>
          <w:bCs/>
          <w:sz w:val="24"/>
          <w:szCs w:val="24"/>
        </w:rPr>
        <w:t xml:space="preserve"> </w:t>
      </w:r>
      <w:r w:rsidR="002021B7" w:rsidRPr="00F67EDE">
        <w:rPr>
          <w:bCs/>
          <w:sz w:val="24"/>
          <w:szCs w:val="24"/>
        </w:rPr>
        <w:t>регламентом</w:t>
      </w:r>
      <w:r w:rsidR="00F86750">
        <w:rPr>
          <w:bCs/>
          <w:sz w:val="24"/>
          <w:szCs w:val="24"/>
        </w:rPr>
        <w:t xml:space="preserve"> </w:t>
      </w:r>
      <w:r w:rsidR="002021B7" w:rsidRPr="00F67EDE">
        <w:rPr>
          <w:bCs/>
          <w:sz w:val="24"/>
          <w:szCs w:val="24"/>
        </w:rPr>
        <w:t>при</w:t>
      </w:r>
      <w:r w:rsidR="00F86750">
        <w:rPr>
          <w:bCs/>
          <w:sz w:val="24"/>
          <w:szCs w:val="24"/>
        </w:rPr>
        <w:t xml:space="preserve"> </w:t>
      </w:r>
      <w:r w:rsidR="002021B7" w:rsidRPr="00F67EDE">
        <w:rPr>
          <w:bCs/>
          <w:sz w:val="24"/>
          <w:szCs w:val="24"/>
        </w:rPr>
        <w:t>условии</w:t>
      </w:r>
      <w:r w:rsidR="00F86750">
        <w:rPr>
          <w:bCs/>
          <w:sz w:val="24"/>
          <w:szCs w:val="24"/>
        </w:rPr>
        <w:t xml:space="preserve"> </w:t>
      </w:r>
      <w:r w:rsidR="002021B7" w:rsidRPr="00F67EDE">
        <w:rPr>
          <w:bCs/>
          <w:sz w:val="24"/>
          <w:szCs w:val="24"/>
        </w:rPr>
        <w:t>соблюдения</w:t>
      </w:r>
      <w:r w:rsidR="00F86750">
        <w:rPr>
          <w:bCs/>
          <w:sz w:val="24"/>
          <w:szCs w:val="24"/>
        </w:rPr>
        <w:t xml:space="preserve"> </w:t>
      </w:r>
      <w:r w:rsidR="002021B7" w:rsidRPr="00F67EDE">
        <w:rPr>
          <w:bCs/>
          <w:sz w:val="24"/>
          <w:szCs w:val="24"/>
        </w:rPr>
        <w:t>требований</w:t>
      </w:r>
      <w:r w:rsidR="00F86750">
        <w:rPr>
          <w:bCs/>
          <w:sz w:val="24"/>
          <w:szCs w:val="24"/>
        </w:rPr>
        <w:t xml:space="preserve"> </w:t>
      </w:r>
      <w:r w:rsidR="002021B7" w:rsidRPr="00F67EDE">
        <w:rPr>
          <w:bCs/>
          <w:sz w:val="24"/>
          <w:szCs w:val="24"/>
        </w:rPr>
        <w:t>технических</w:t>
      </w:r>
      <w:r w:rsidR="00F86750">
        <w:rPr>
          <w:bCs/>
          <w:sz w:val="24"/>
          <w:szCs w:val="24"/>
        </w:rPr>
        <w:t xml:space="preserve"> </w:t>
      </w:r>
      <w:r w:rsidR="002021B7" w:rsidRPr="00F67EDE">
        <w:rPr>
          <w:bCs/>
          <w:sz w:val="24"/>
          <w:szCs w:val="24"/>
        </w:rPr>
        <w:t>регламентов.</w:t>
      </w:r>
    </w:p>
    <w:p w:rsidR="002021B7" w:rsidRPr="00F67EDE" w:rsidRDefault="002D5BA5" w:rsidP="0028053E">
      <w:pPr>
        <w:ind w:firstLine="709"/>
        <w:jc w:val="both"/>
        <w:rPr>
          <w:bCs/>
          <w:sz w:val="24"/>
          <w:szCs w:val="24"/>
        </w:rPr>
      </w:pPr>
      <w:hyperlink r:id="rId37" w:anchor="block_2" w:history="1">
        <w:r w:rsidR="002021B7" w:rsidRPr="00F67EDE">
          <w:rPr>
            <w:bCs/>
            <w:sz w:val="24"/>
            <w:szCs w:val="24"/>
          </w:rPr>
          <w:t>4.</w:t>
        </w:r>
      </w:hyperlink>
      <w:r w:rsidR="00F86750">
        <w:rPr>
          <w:bCs/>
          <w:sz w:val="24"/>
          <w:szCs w:val="24"/>
        </w:rPr>
        <w:t xml:space="preserve"> </w:t>
      </w:r>
      <w:r w:rsidR="002021B7" w:rsidRPr="00F67EDE">
        <w:rPr>
          <w:bCs/>
          <w:sz w:val="24"/>
          <w:szCs w:val="24"/>
        </w:rPr>
        <w:t>Основные</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вспомогательные</w:t>
      </w:r>
      <w:r w:rsidR="00F86750">
        <w:rPr>
          <w:bCs/>
          <w:sz w:val="24"/>
          <w:szCs w:val="24"/>
        </w:rPr>
        <w:t xml:space="preserve"> </w:t>
      </w:r>
      <w:r w:rsidR="002021B7" w:rsidRPr="00F67EDE">
        <w:rPr>
          <w:bCs/>
          <w:sz w:val="24"/>
          <w:szCs w:val="24"/>
        </w:rPr>
        <w:t>виды</w:t>
      </w:r>
      <w:r w:rsidR="00F86750">
        <w:rPr>
          <w:bCs/>
          <w:sz w:val="24"/>
          <w:szCs w:val="24"/>
        </w:rPr>
        <w:t xml:space="preserve"> </w:t>
      </w:r>
      <w:r w:rsidR="002021B7" w:rsidRPr="00F67EDE">
        <w:rPr>
          <w:bCs/>
          <w:sz w:val="24"/>
          <w:szCs w:val="24"/>
        </w:rPr>
        <w:t>разрешенного</w:t>
      </w:r>
      <w:r w:rsidR="00F86750">
        <w:rPr>
          <w:bCs/>
          <w:sz w:val="24"/>
          <w:szCs w:val="24"/>
        </w:rPr>
        <w:t xml:space="preserve"> </w:t>
      </w:r>
      <w:r w:rsidR="002021B7" w:rsidRPr="00F67EDE">
        <w:rPr>
          <w:bCs/>
          <w:sz w:val="24"/>
          <w:szCs w:val="24"/>
        </w:rPr>
        <w:t>использования</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правообладателями</w:t>
      </w:r>
      <w:r w:rsidR="00F86750">
        <w:rPr>
          <w:bCs/>
          <w:sz w:val="24"/>
          <w:szCs w:val="24"/>
        </w:rPr>
        <w:t xml:space="preserve"> </w:t>
      </w:r>
      <w:r w:rsidR="002021B7" w:rsidRPr="00F67EDE">
        <w:rPr>
          <w:bCs/>
          <w:sz w:val="24"/>
          <w:szCs w:val="24"/>
        </w:rPr>
        <w:t>земельных</w:t>
      </w:r>
      <w:r w:rsidR="00F86750">
        <w:rPr>
          <w:bCs/>
          <w:sz w:val="24"/>
          <w:szCs w:val="24"/>
        </w:rPr>
        <w:t xml:space="preserve"> </w:t>
      </w:r>
      <w:r w:rsidR="002021B7" w:rsidRPr="00F67EDE">
        <w:rPr>
          <w:bCs/>
          <w:sz w:val="24"/>
          <w:szCs w:val="24"/>
        </w:rPr>
        <w:t>участков</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объектов</w:t>
      </w:r>
      <w:r w:rsidR="00F86750">
        <w:rPr>
          <w:bCs/>
          <w:sz w:val="24"/>
          <w:szCs w:val="24"/>
        </w:rPr>
        <w:t xml:space="preserve"> </w:t>
      </w:r>
      <w:r w:rsidR="002021B7" w:rsidRPr="00F67EDE">
        <w:rPr>
          <w:bCs/>
          <w:sz w:val="24"/>
          <w:szCs w:val="24"/>
        </w:rPr>
        <w:t>капитального</w:t>
      </w:r>
      <w:r w:rsidR="00F86750">
        <w:rPr>
          <w:bCs/>
          <w:sz w:val="24"/>
          <w:szCs w:val="24"/>
        </w:rPr>
        <w:t xml:space="preserve"> </w:t>
      </w:r>
      <w:r w:rsidR="002021B7" w:rsidRPr="00F67EDE">
        <w:rPr>
          <w:bCs/>
          <w:sz w:val="24"/>
          <w:szCs w:val="24"/>
        </w:rPr>
        <w:t>строительства,</w:t>
      </w:r>
      <w:r w:rsidR="00F86750">
        <w:rPr>
          <w:bCs/>
          <w:sz w:val="24"/>
          <w:szCs w:val="24"/>
        </w:rPr>
        <w:t xml:space="preserve"> </w:t>
      </w:r>
      <w:r w:rsidR="002021B7" w:rsidRPr="00F67EDE">
        <w:rPr>
          <w:bCs/>
          <w:sz w:val="24"/>
          <w:szCs w:val="24"/>
        </w:rPr>
        <w:t>за</w:t>
      </w:r>
      <w:r w:rsidR="00F86750">
        <w:rPr>
          <w:bCs/>
          <w:sz w:val="24"/>
          <w:szCs w:val="24"/>
        </w:rPr>
        <w:t xml:space="preserve"> </w:t>
      </w:r>
      <w:r w:rsidR="002021B7" w:rsidRPr="00F67EDE">
        <w:rPr>
          <w:bCs/>
          <w:sz w:val="24"/>
          <w:szCs w:val="24"/>
        </w:rPr>
        <w:t>исключением</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государственной</w:t>
      </w:r>
      <w:r w:rsidR="00F86750">
        <w:rPr>
          <w:bCs/>
          <w:sz w:val="24"/>
          <w:szCs w:val="24"/>
        </w:rPr>
        <w:t xml:space="preserve"> </w:t>
      </w:r>
      <w:r w:rsidR="002021B7" w:rsidRPr="00F67EDE">
        <w:rPr>
          <w:bCs/>
          <w:sz w:val="24"/>
          <w:szCs w:val="24"/>
        </w:rPr>
        <w:t>власти,</w:t>
      </w:r>
      <w:r w:rsidR="00F86750">
        <w:rPr>
          <w:bCs/>
          <w:sz w:val="24"/>
          <w:szCs w:val="24"/>
        </w:rPr>
        <w:t xml:space="preserve"> </w:t>
      </w:r>
      <w:r w:rsidR="002021B7" w:rsidRPr="00F67EDE">
        <w:rPr>
          <w:bCs/>
          <w:sz w:val="24"/>
          <w:szCs w:val="24"/>
        </w:rPr>
        <w:t>органов</w:t>
      </w:r>
      <w:r w:rsidR="00F86750">
        <w:rPr>
          <w:bCs/>
          <w:sz w:val="24"/>
          <w:szCs w:val="24"/>
        </w:rPr>
        <w:t xml:space="preserve"> </w:t>
      </w:r>
      <w:r w:rsidR="002021B7" w:rsidRPr="00F67EDE">
        <w:rPr>
          <w:bCs/>
          <w:sz w:val="24"/>
          <w:szCs w:val="24"/>
        </w:rPr>
        <w:t>местного</w:t>
      </w:r>
      <w:r w:rsidR="00F86750">
        <w:rPr>
          <w:bCs/>
          <w:sz w:val="24"/>
          <w:szCs w:val="24"/>
        </w:rPr>
        <w:t xml:space="preserve"> </w:t>
      </w:r>
      <w:r w:rsidR="002021B7" w:rsidRPr="00F67EDE">
        <w:rPr>
          <w:bCs/>
          <w:sz w:val="24"/>
          <w:szCs w:val="24"/>
        </w:rPr>
        <w:t>самоуправления,</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учреждений,</w:t>
      </w:r>
      <w:r w:rsidR="00F86750">
        <w:rPr>
          <w:bCs/>
          <w:sz w:val="24"/>
          <w:szCs w:val="24"/>
        </w:rPr>
        <w:t xml:space="preserve"> </w:t>
      </w:r>
      <w:r w:rsidR="002021B7" w:rsidRPr="00F67EDE">
        <w:rPr>
          <w:bCs/>
          <w:sz w:val="24"/>
          <w:szCs w:val="24"/>
        </w:rPr>
        <w:t>государственных</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муниципальных</w:t>
      </w:r>
      <w:r w:rsidR="00F86750">
        <w:rPr>
          <w:bCs/>
          <w:sz w:val="24"/>
          <w:szCs w:val="24"/>
        </w:rPr>
        <w:t xml:space="preserve"> </w:t>
      </w:r>
      <w:r w:rsidR="002021B7" w:rsidRPr="00F67EDE">
        <w:rPr>
          <w:bCs/>
          <w:sz w:val="24"/>
          <w:szCs w:val="24"/>
        </w:rPr>
        <w:t>унитарных</w:t>
      </w:r>
      <w:r w:rsidR="00F86750">
        <w:rPr>
          <w:bCs/>
          <w:sz w:val="24"/>
          <w:szCs w:val="24"/>
        </w:rPr>
        <w:t xml:space="preserve"> </w:t>
      </w:r>
      <w:r w:rsidR="002021B7" w:rsidRPr="00F67EDE">
        <w:rPr>
          <w:bCs/>
          <w:sz w:val="24"/>
          <w:szCs w:val="24"/>
        </w:rPr>
        <w:t>предприятий,</w:t>
      </w:r>
      <w:r w:rsidR="00F86750">
        <w:rPr>
          <w:bCs/>
          <w:sz w:val="24"/>
          <w:szCs w:val="24"/>
        </w:rPr>
        <w:t xml:space="preserve"> </w:t>
      </w:r>
      <w:r w:rsidR="002021B7" w:rsidRPr="00F67EDE">
        <w:rPr>
          <w:bCs/>
          <w:sz w:val="24"/>
          <w:szCs w:val="24"/>
        </w:rPr>
        <w:t>выбираются</w:t>
      </w:r>
      <w:r w:rsidR="00F86750">
        <w:rPr>
          <w:bCs/>
          <w:sz w:val="24"/>
          <w:szCs w:val="24"/>
        </w:rPr>
        <w:t xml:space="preserve"> </w:t>
      </w:r>
      <w:r w:rsidR="002021B7" w:rsidRPr="00F67EDE">
        <w:rPr>
          <w:bCs/>
          <w:sz w:val="24"/>
          <w:szCs w:val="24"/>
        </w:rPr>
        <w:t>самостоятельно</w:t>
      </w:r>
      <w:r w:rsidR="00F86750">
        <w:rPr>
          <w:bCs/>
          <w:sz w:val="24"/>
          <w:szCs w:val="24"/>
        </w:rPr>
        <w:t xml:space="preserve"> </w:t>
      </w:r>
      <w:r w:rsidR="002021B7" w:rsidRPr="00F67EDE">
        <w:rPr>
          <w:bCs/>
          <w:sz w:val="24"/>
          <w:szCs w:val="24"/>
        </w:rPr>
        <w:t>без</w:t>
      </w:r>
      <w:r w:rsidR="00F86750">
        <w:rPr>
          <w:bCs/>
          <w:sz w:val="24"/>
          <w:szCs w:val="24"/>
        </w:rPr>
        <w:t xml:space="preserve"> </w:t>
      </w:r>
      <w:r w:rsidR="002021B7" w:rsidRPr="00F67EDE">
        <w:rPr>
          <w:bCs/>
          <w:sz w:val="24"/>
          <w:szCs w:val="24"/>
        </w:rPr>
        <w:t>дополнительных</w:t>
      </w:r>
      <w:r w:rsidR="00F86750">
        <w:rPr>
          <w:bCs/>
          <w:sz w:val="24"/>
          <w:szCs w:val="24"/>
        </w:rPr>
        <w:t xml:space="preserve"> </w:t>
      </w:r>
      <w:r w:rsidR="002021B7" w:rsidRPr="00F67EDE">
        <w:rPr>
          <w:bCs/>
          <w:sz w:val="24"/>
          <w:szCs w:val="24"/>
        </w:rPr>
        <w:t>разрешений</w:t>
      </w:r>
      <w:r w:rsidR="00F86750">
        <w:rPr>
          <w:bCs/>
          <w:sz w:val="24"/>
          <w:szCs w:val="24"/>
        </w:rPr>
        <w:t xml:space="preserve"> </w:t>
      </w:r>
      <w:r w:rsidR="002021B7" w:rsidRPr="00F67EDE">
        <w:rPr>
          <w:bCs/>
          <w:sz w:val="24"/>
          <w:szCs w:val="24"/>
        </w:rPr>
        <w:t>и</w:t>
      </w:r>
      <w:r w:rsidR="00F86750">
        <w:rPr>
          <w:bCs/>
          <w:sz w:val="24"/>
          <w:szCs w:val="24"/>
        </w:rPr>
        <w:t xml:space="preserve"> </w:t>
      </w:r>
      <w:r w:rsidR="002021B7" w:rsidRPr="00F67EDE">
        <w:rPr>
          <w:bCs/>
          <w:sz w:val="24"/>
          <w:szCs w:val="24"/>
        </w:rPr>
        <w:t>согласования.</w:t>
      </w:r>
    </w:p>
    <w:p w:rsidR="002021B7" w:rsidRPr="00F67EDE" w:rsidRDefault="002021B7" w:rsidP="0028053E">
      <w:pPr>
        <w:ind w:firstLine="709"/>
        <w:jc w:val="both"/>
        <w:rPr>
          <w:bCs/>
          <w:sz w:val="24"/>
          <w:szCs w:val="24"/>
        </w:rPr>
      </w:pPr>
      <w:r w:rsidRPr="00F67EDE">
        <w:rPr>
          <w:bCs/>
          <w:sz w:val="24"/>
          <w:szCs w:val="24"/>
        </w:rPr>
        <w:lastRenderedPageBreak/>
        <w:t>5.</w:t>
      </w:r>
      <w:r w:rsidR="00F86750">
        <w:rPr>
          <w:bCs/>
          <w:sz w:val="24"/>
          <w:szCs w:val="24"/>
        </w:rPr>
        <w:t xml:space="preserve"> </w:t>
      </w:r>
      <w:r w:rsidRPr="00F67EDE">
        <w:rPr>
          <w:bCs/>
          <w:sz w:val="24"/>
          <w:szCs w:val="24"/>
        </w:rPr>
        <w:t>Решения</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изменении</w:t>
      </w:r>
      <w:r w:rsidR="00F86750">
        <w:rPr>
          <w:bCs/>
          <w:sz w:val="24"/>
          <w:szCs w:val="24"/>
        </w:rPr>
        <w:t xml:space="preserve"> </w:t>
      </w:r>
      <w:r w:rsidRPr="00F67EDE">
        <w:rPr>
          <w:bCs/>
          <w:sz w:val="24"/>
          <w:szCs w:val="24"/>
        </w:rPr>
        <w:t>одного</w:t>
      </w:r>
      <w:r w:rsidR="00F86750">
        <w:rPr>
          <w:bCs/>
          <w:sz w:val="24"/>
          <w:szCs w:val="24"/>
        </w:rPr>
        <w:t xml:space="preserve"> </w:t>
      </w:r>
      <w:r w:rsidRPr="00F67EDE">
        <w:rPr>
          <w:bCs/>
          <w:sz w:val="24"/>
          <w:szCs w:val="24"/>
        </w:rPr>
        <w:t>вида</w:t>
      </w:r>
      <w:r w:rsidR="00F86750">
        <w:rPr>
          <w:bCs/>
          <w:sz w:val="24"/>
          <w:szCs w:val="24"/>
        </w:rPr>
        <w:t xml:space="preserve"> </w:t>
      </w:r>
      <w:r w:rsidRPr="00F67EDE">
        <w:rPr>
          <w:bCs/>
          <w:sz w:val="24"/>
          <w:szCs w:val="24"/>
        </w:rPr>
        <w:t>разрешенного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земельных</w:t>
      </w:r>
      <w:r w:rsidR="00F86750">
        <w:rPr>
          <w:bCs/>
          <w:sz w:val="24"/>
          <w:szCs w:val="24"/>
        </w:rPr>
        <w:t xml:space="preserve"> </w:t>
      </w:r>
      <w:r w:rsidRPr="00F67EDE">
        <w:rPr>
          <w:bCs/>
          <w:sz w:val="24"/>
          <w:szCs w:val="24"/>
        </w:rPr>
        <w:t>участков</w:t>
      </w:r>
      <w:r w:rsidR="00F86750">
        <w:rPr>
          <w:bCs/>
          <w:sz w:val="24"/>
          <w:szCs w:val="24"/>
        </w:rPr>
        <w:t xml:space="preserve"> </w:t>
      </w:r>
      <w:r w:rsidRPr="00F67EDE">
        <w:rPr>
          <w:bCs/>
          <w:sz w:val="24"/>
          <w:szCs w:val="24"/>
        </w:rPr>
        <w:t>и</w:t>
      </w:r>
      <w:r w:rsidR="00F86750">
        <w:rPr>
          <w:bCs/>
          <w:sz w:val="24"/>
          <w:szCs w:val="24"/>
        </w:rPr>
        <w:t xml:space="preserve"> </w:t>
      </w:r>
      <w:r w:rsidRPr="00F67EDE">
        <w:rPr>
          <w:bCs/>
          <w:sz w:val="24"/>
          <w:szCs w:val="24"/>
        </w:rPr>
        <w:t>объектов</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расположенных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землях,</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которые</w:t>
      </w:r>
      <w:r w:rsidR="00F86750">
        <w:rPr>
          <w:bCs/>
          <w:sz w:val="24"/>
          <w:szCs w:val="24"/>
        </w:rPr>
        <w:t xml:space="preserve"> </w:t>
      </w:r>
      <w:r w:rsidRPr="00F67EDE">
        <w:rPr>
          <w:bCs/>
          <w:sz w:val="24"/>
          <w:szCs w:val="24"/>
        </w:rPr>
        <w:t>действие</w:t>
      </w:r>
      <w:r w:rsidR="00F86750">
        <w:rPr>
          <w:bCs/>
          <w:sz w:val="24"/>
          <w:szCs w:val="24"/>
        </w:rPr>
        <w:t xml:space="preserve"> </w:t>
      </w:r>
      <w:hyperlink r:id="rId38" w:anchor="block_109" w:history="1">
        <w:r w:rsidRPr="00F67EDE">
          <w:rPr>
            <w:bCs/>
            <w:sz w:val="24"/>
            <w:szCs w:val="24"/>
          </w:rPr>
          <w:t>градостроительных</w:t>
        </w:r>
        <w:r w:rsidR="00F86750">
          <w:rPr>
            <w:bCs/>
            <w:sz w:val="24"/>
            <w:szCs w:val="24"/>
          </w:rPr>
          <w:t xml:space="preserve"> </w:t>
        </w:r>
        <w:r w:rsidRPr="00F67EDE">
          <w:rPr>
            <w:bCs/>
            <w:sz w:val="24"/>
            <w:szCs w:val="24"/>
          </w:rPr>
          <w:t>регламентов</w:t>
        </w:r>
      </w:hyperlink>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распространяется</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для</w:t>
      </w:r>
      <w:r w:rsidR="00F86750">
        <w:rPr>
          <w:bCs/>
          <w:sz w:val="24"/>
          <w:szCs w:val="24"/>
        </w:rPr>
        <w:t xml:space="preserve"> </w:t>
      </w:r>
      <w:r w:rsidRPr="00F67EDE">
        <w:rPr>
          <w:bCs/>
          <w:sz w:val="24"/>
          <w:szCs w:val="24"/>
        </w:rPr>
        <w:t>которых</w:t>
      </w:r>
      <w:r w:rsidR="00F86750">
        <w:rPr>
          <w:bCs/>
          <w:sz w:val="24"/>
          <w:szCs w:val="24"/>
        </w:rPr>
        <w:t xml:space="preserve"> </w:t>
      </w:r>
      <w:r w:rsidRPr="00F67EDE">
        <w:rPr>
          <w:bCs/>
          <w:sz w:val="24"/>
          <w:szCs w:val="24"/>
        </w:rPr>
        <w:t>градостроительные</w:t>
      </w:r>
      <w:r w:rsidR="00F86750">
        <w:rPr>
          <w:bCs/>
          <w:sz w:val="24"/>
          <w:szCs w:val="24"/>
        </w:rPr>
        <w:t xml:space="preserve"> </w:t>
      </w:r>
      <w:r w:rsidRPr="00F67EDE">
        <w:rPr>
          <w:bCs/>
          <w:sz w:val="24"/>
          <w:szCs w:val="24"/>
        </w:rPr>
        <w:t>регламенты</w:t>
      </w:r>
      <w:r w:rsidR="00F86750">
        <w:rPr>
          <w:bCs/>
          <w:sz w:val="24"/>
          <w:szCs w:val="24"/>
        </w:rPr>
        <w:t xml:space="preserve"> </w:t>
      </w:r>
      <w:r w:rsidRPr="00F67EDE">
        <w:rPr>
          <w:bCs/>
          <w:sz w:val="24"/>
          <w:szCs w:val="24"/>
        </w:rPr>
        <w:t>не</w:t>
      </w:r>
      <w:r w:rsidR="00F86750">
        <w:rPr>
          <w:bCs/>
          <w:sz w:val="24"/>
          <w:szCs w:val="24"/>
        </w:rPr>
        <w:t xml:space="preserve"> </w:t>
      </w:r>
      <w:r w:rsidRPr="00F67EDE">
        <w:rPr>
          <w:bCs/>
          <w:sz w:val="24"/>
          <w:szCs w:val="24"/>
        </w:rPr>
        <w:t>устанавливаются,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другой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принимаются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соответствии</w:t>
      </w:r>
      <w:r w:rsidR="00F86750">
        <w:rPr>
          <w:bCs/>
          <w:sz w:val="24"/>
          <w:szCs w:val="24"/>
        </w:rPr>
        <w:t xml:space="preserve"> </w:t>
      </w:r>
      <w:r w:rsidRPr="00F67EDE">
        <w:rPr>
          <w:bCs/>
          <w:sz w:val="24"/>
          <w:szCs w:val="24"/>
        </w:rPr>
        <w:t>с</w:t>
      </w:r>
      <w:r w:rsidR="00F86750">
        <w:rPr>
          <w:bCs/>
          <w:sz w:val="24"/>
          <w:szCs w:val="24"/>
        </w:rPr>
        <w:t xml:space="preserve"> </w:t>
      </w:r>
      <w:r w:rsidRPr="00F67EDE">
        <w:rPr>
          <w:bCs/>
          <w:sz w:val="24"/>
          <w:szCs w:val="24"/>
        </w:rPr>
        <w:t>федеральными</w:t>
      </w:r>
      <w:r w:rsidR="00F86750">
        <w:rPr>
          <w:bCs/>
          <w:sz w:val="24"/>
          <w:szCs w:val="24"/>
        </w:rPr>
        <w:t xml:space="preserve"> </w:t>
      </w:r>
      <w:r w:rsidRPr="00F67EDE">
        <w:rPr>
          <w:bCs/>
          <w:sz w:val="24"/>
          <w:szCs w:val="24"/>
        </w:rPr>
        <w:t>законами.</w:t>
      </w:r>
    </w:p>
    <w:p w:rsidR="002021B7" w:rsidRPr="00F67EDE" w:rsidRDefault="002021B7" w:rsidP="0028053E">
      <w:pPr>
        <w:ind w:firstLine="709"/>
        <w:jc w:val="both"/>
        <w:rPr>
          <w:bCs/>
          <w:sz w:val="24"/>
          <w:szCs w:val="24"/>
        </w:rPr>
      </w:pPr>
      <w:r w:rsidRPr="00F67EDE">
        <w:rPr>
          <w:bCs/>
          <w:sz w:val="24"/>
          <w:szCs w:val="24"/>
        </w:rPr>
        <w:t>6.</w:t>
      </w:r>
      <w:r w:rsidR="00F86750">
        <w:rPr>
          <w:bCs/>
          <w:sz w:val="24"/>
          <w:szCs w:val="24"/>
        </w:rPr>
        <w:t xml:space="preserve"> </w:t>
      </w:r>
      <w:r w:rsidRPr="00F67EDE">
        <w:rPr>
          <w:bCs/>
          <w:sz w:val="24"/>
          <w:szCs w:val="24"/>
        </w:rPr>
        <w:t>Предоставление</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r w:rsidRPr="00F67EDE">
        <w:rPr>
          <w:bCs/>
          <w:sz w:val="24"/>
          <w:szCs w:val="24"/>
        </w:rPr>
        <w:t>строительства</w:t>
      </w:r>
      <w:r w:rsidR="00F86750">
        <w:rPr>
          <w:bCs/>
          <w:sz w:val="24"/>
          <w:szCs w:val="24"/>
        </w:rPr>
        <w:t xml:space="preserve"> </w:t>
      </w:r>
      <w:r w:rsidRPr="00F67EDE">
        <w:rPr>
          <w:bCs/>
          <w:sz w:val="24"/>
          <w:szCs w:val="24"/>
        </w:rPr>
        <w:t>осуществляется</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порядке,</w:t>
      </w:r>
      <w:r w:rsidR="00F86750">
        <w:rPr>
          <w:bCs/>
          <w:sz w:val="24"/>
          <w:szCs w:val="24"/>
        </w:rPr>
        <w:t xml:space="preserve"> </w:t>
      </w:r>
      <w:r w:rsidRPr="00F67EDE">
        <w:rPr>
          <w:bCs/>
          <w:sz w:val="24"/>
          <w:szCs w:val="24"/>
        </w:rPr>
        <w:t>предусмотренном</w:t>
      </w:r>
      <w:r w:rsidR="00F86750">
        <w:rPr>
          <w:bCs/>
          <w:sz w:val="24"/>
          <w:szCs w:val="24"/>
        </w:rPr>
        <w:t xml:space="preserve"> </w:t>
      </w:r>
      <w:hyperlink r:id="rId39" w:anchor="block_39" w:history="1">
        <w:r w:rsidRPr="00F67EDE">
          <w:rPr>
            <w:bCs/>
            <w:sz w:val="24"/>
            <w:szCs w:val="24"/>
          </w:rPr>
          <w:t>статьей</w:t>
        </w:r>
        <w:r w:rsidR="00F86750">
          <w:rPr>
            <w:bCs/>
            <w:sz w:val="24"/>
            <w:szCs w:val="24"/>
          </w:rPr>
          <w:t xml:space="preserve"> </w:t>
        </w:r>
        <w:r w:rsidRPr="00F67EDE">
          <w:rPr>
            <w:bCs/>
            <w:sz w:val="24"/>
            <w:szCs w:val="24"/>
          </w:rPr>
          <w:t>39</w:t>
        </w:r>
      </w:hyperlink>
      <w:r w:rsidR="00F86750">
        <w:rPr>
          <w:bCs/>
          <w:sz w:val="24"/>
          <w:szCs w:val="24"/>
        </w:rPr>
        <w:t xml:space="preserve"> </w:t>
      </w:r>
      <w:r w:rsidRPr="00F67EDE">
        <w:rPr>
          <w:bCs/>
          <w:sz w:val="24"/>
          <w:szCs w:val="24"/>
        </w:rPr>
        <w:t>Градостроительного</w:t>
      </w:r>
      <w:r w:rsidR="00F86750">
        <w:rPr>
          <w:bCs/>
          <w:sz w:val="24"/>
          <w:szCs w:val="24"/>
        </w:rPr>
        <w:t xml:space="preserve"> </w:t>
      </w:r>
      <w:r w:rsidRPr="00F67EDE">
        <w:rPr>
          <w:bCs/>
          <w:sz w:val="24"/>
          <w:szCs w:val="24"/>
        </w:rPr>
        <w:t>Кодекса.</w:t>
      </w:r>
    </w:p>
    <w:p w:rsidR="002021B7" w:rsidRPr="00F67EDE" w:rsidRDefault="002021B7" w:rsidP="0028053E">
      <w:pPr>
        <w:ind w:firstLine="709"/>
        <w:jc w:val="both"/>
        <w:rPr>
          <w:bCs/>
          <w:sz w:val="24"/>
          <w:szCs w:val="24"/>
        </w:rPr>
      </w:pPr>
      <w:r w:rsidRPr="00F67EDE">
        <w:rPr>
          <w:bCs/>
          <w:sz w:val="24"/>
          <w:szCs w:val="24"/>
        </w:rPr>
        <w:t>7.</w:t>
      </w:r>
      <w:r w:rsidR="00F86750">
        <w:rPr>
          <w:bCs/>
          <w:sz w:val="24"/>
          <w:szCs w:val="24"/>
        </w:rPr>
        <w:t xml:space="preserve"> </w:t>
      </w:r>
      <w:r w:rsidRPr="00F67EDE">
        <w:rPr>
          <w:bCs/>
          <w:sz w:val="24"/>
          <w:szCs w:val="24"/>
        </w:rPr>
        <w:t>Физическое</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юридическое</w:t>
      </w:r>
      <w:r w:rsidR="00F86750">
        <w:rPr>
          <w:bCs/>
          <w:sz w:val="24"/>
          <w:szCs w:val="24"/>
        </w:rPr>
        <w:t xml:space="preserve"> </w:t>
      </w:r>
      <w:r w:rsidRPr="00F67EDE">
        <w:rPr>
          <w:bCs/>
          <w:sz w:val="24"/>
          <w:szCs w:val="24"/>
        </w:rPr>
        <w:t>лицо</w:t>
      </w:r>
      <w:r w:rsidR="00F86750">
        <w:rPr>
          <w:bCs/>
          <w:sz w:val="24"/>
          <w:szCs w:val="24"/>
        </w:rPr>
        <w:t xml:space="preserve"> </w:t>
      </w:r>
      <w:r w:rsidRPr="00F67EDE">
        <w:rPr>
          <w:bCs/>
          <w:sz w:val="24"/>
          <w:szCs w:val="24"/>
        </w:rPr>
        <w:t>вправе</w:t>
      </w:r>
      <w:r w:rsidR="00F86750">
        <w:rPr>
          <w:bCs/>
          <w:sz w:val="24"/>
          <w:szCs w:val="24"/>
        </w:rPr>
        <w:t xml:space="preserve"> </w:t>
      </w:r>
      <w:r w:rsidRPr="00F67EDE">
        <w:rPr>
          <w:bCs/>
          <w:sz w:val="24"/>
          <w:szCs w:val="24"/>
        </w:rPr>
        <w:t>оспорить</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суде</w:t>
      </w:r>
      <w:r w:rsidR="00F86750">
        <w:rPr>
          <w:bCs/>
          <w:sz w:val="24"/>
          <w:szCs w:val="24"/>
        </w:rPr>
        <w:t xml:space="preserve"> </w:t>
      </w:r>
      <w:r w:rsidRPr="00F67EDE">
        <w:rPr>
          <w:bCs/>
          <w:sz w:val="24"/>
          <w:szCs w:val="24"/>
        </w:rPr>
        <w:t>решение</w:t>
      </w:r>
      <w:r w:rsidR="00F86750">
        <w:rPr>
          <w:bCs/>
          <w:sz w:val="24"/>
          <w:szCs w:val="24"/>
        </w:rPr>
        <w:t xml:space="preserve"> </w:t>
      </w:r>
      <w:r w:rsidRPr="00F67EDE">
        <w:rPr>
          <w:bCs/>
          <w:sz w:val="24"/>
          <w:szCs w:val="24"/>
        </w:rPr>
        <w:t>о</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разрешения</w:t>
      </w:r>
      <w:r w:rsidR="00F86750">
        <w:rPr>
          <w:bCs/>
          <w:sz w:val="24"/>
          <w:szCs w:val="24"/>
        </w:rPr>
        <w:t xml:space="preserve"> </w:t>
      </w:r>
      <w:r w:rsidRPr="00F67EDE">
        <w:rPr>
          <w:bCs/>
          <w:sz w:val="24"/>
          <w:szCs w:val="24"/>
        </w:rPr>
        <w:t>на</w:t>
      </w:r>
      <w:r w:rsidR="00F86750">
        <w:rPr>
          <w:bCs/>
          <w:sz w:val="24"/>
          <w:szCs w:val="24"/>
        </w:rPr>
        <w:t xml:space="preserve"> </w:t>
      </w:r>
      <w:r w:rsidRPr="00F67EDE">
        <w:rPr>
          <w:bCs/>
          <w:sz w:val="24"/>
          <w:szCs w:val="24"/>
        </w:rPr>
        <w:t>условно</w:t>
      </w:r>
      <w:r w:rsidR="00F86750">
        <w:rPr>
          <w:bCs/>
          <w:sz w:val="24"/>
          <w:szCs w:val="24"/>
        </w:rPr>
        <w:t xml:space="preserve"> </w:t>
      </w:r>
      <w:r w:rsidRPr="00F67EDE">
        <w:rPr>
          <w:bCs/>
          <w:sz w:val="24"/>
          <w:szCs w:val="24"/>
        </w:rPr>
        <w:t>разрешенный</w:t>
      </w:r>
      <w:r w:rsidR="00F86750">
        <w:rPr>
          <w:bCs/>
          <w:sz w:val="24"/>
          <w:szCs w:val="24"/>
        </w:rPr>
        <w:t xml:space="preserve"> </w:t>
      </w:r>
      <w:r w:rsidRPr="00F67EDE">
        <w:rPr>
          <w:bCs/>
          <w:sz w:val="24"/>
          <w:szCs w:val="24"/>
        </w:rPr>
        <w:t>вид</w:t>
      </w:r>
      <w:r w:rsidR="00F86750">
        <w:rPr>
          <w:bCs/>
          <w:sz w:val="24"/>
          <w:szCs w:val="24"/>
        </w:rPr>
        <w:t xml:space="preserve"> </w:t>
      </w:r>
      <w:r w:rsidRPr="00F67EDE">
        <w:rPr>
          <w:bCs/>
          <w:sz w:val="24"/>
          <w:szCs w:val="24"/>
        </w:rPr>
        <w:t>использования</w:t>
      </w:r>
      <w:r w:rsidR="00F86750">
        <w:rPr>
          <w:bCs/>
          <w:sz w:val="24"/>
          <w:szCs w:val="24"/>
        </w:rPr>
        <w:t xml:space="preserve"> </w:t>
      </w:r>
      <w:r w:rsidRPr="00F67EDE">
        <w:rPr>
          <w:bCs/>
          <w:sz w:val="24"/>
          <w:szCs w:val="24"/>
        </w:rPr>
        <w:t>земельного</w:t>
      </w:r>
      <w:r w:rsidR="00F86750">
        <w:rPr>
          <w:bCs/>
          <w:sz w:val="24"/>
          <w:szCs w:val="24"/>
        </w:rPr>
        <w:t xml:space="preserve"> </w:t>
      </w:r>
      <w:r w:rsidRPr="00F67EDE">
        <w:rPr>
          <w:bCs/>
          <w:sz w:val="24"/>
          <w:szCs w:val="24"/>
        </w:rPr>
        <w:t>участка</w:t>
      </w:r>
      <w:r w:rsidR="00F86750">
        <w:rPr>
          <w:bCs/>
          <w:sz w:val="24"/>
          <w:szCs w:val="24"/>
        </w:rPr>
        <w:t xml:space="preserve"> </w:t>
      </w:r>
      <w:r w:rsidRPr="00F67EDE">
        <w:rPr>
          <w:bCs/>
          <w:sz w:val="24"/>
          <w:szCs w:val="24"/>
        </w:rPr>
        <w:t>или</w:t>
      </w:r>
      <w:r w:rsidR="00F86750">
        <w:rPr>
          <w:bCs/>
          <w:sz w:val="24"/>
          <w:szCs w:val="24"/>
        </w:rPr>
        <w:t xml:space="preserve"> </w:t>
      </w:r>
      <w:r w:rsidRPr="00F67EDE">
        <w:rPr>
          <w:bCs/>
          <w:sz w:val="24"/>
          <w:szCs w:val="24"/>
        </w:rPr>
        <w:t>объекта</w:t>
      </w:r>
      <w:r w:rsidR="00F86750">
        <w:rPr>
          <w:bCs/>
          <w:sz w:val="24"/>
          <w:szCs w:val="24"/>
        </w:rPr>
        <w:t xml:space="preserve"> </w:t>
      </w:r>
      <w:r w:rsidRPr="00F67EDE">
        <w:rPr>
          <w:bCs/>
          <w:sz w:val="24"/>
          <w:szCs w:val="24"/>
        </w:rPr>
        <w:t>капитального</w:t>
      </w:r>
      <w:r w:rsidR="00F86750">
        <w:rPr>
          <w:bCs/>
          <w:sz w:val="24"/>
          <w:szCs w:val="24"/>
        </w:rPr>
        <w:t xml:space="preserve"> </w:t>
      </w:r>
      <w:hyperlink r:id="rId40" w:anchor="block_1013" w:history="1">
        <w:r w:rsidRPr="00F67EDE">
          <w:rPr>
            <w:bCs/>
            <w:sz w:val="24"/>
            <w:szCs w:val="24"/>
          </w:rPr>
          <w:t>строительства</w:t>
        </w:r>
      </w:hyperlink>
      <w:r w:rsidR="00F86750">
        <w:rPr>
          <w:bCs/>
          <w:sz w:val="24"/>
          <w:szCs w:val="24"/>
        </w:rPr>
        <w:t xml:space="preserve"> </w:t>
      </w:r>
      <w:r w:rsidRPr="00F67EDE">
        <w:rPr>
          <w:bCs/>
          <w:sz w:val="24"/>
          <w:szCs w:val="24"/>
        </w:rPr>
        <w:t>либо</w:t>
      </w:r>
      <w:r w:rsidR="00F86750">
        <w:rPr>
          <w:bCs/>
          <w:sz w:val="24"/>
          <w:szCs w:val="24"/>
        </w:rPr>
        <w:t xml:space="preserve"> </w:t>
      </w:r>
      <w:r w:rsidRPr="00F67EDE">
        <w:rPr>
          <w:bCs/>
          <w:sz w:val="24"/>
          <w:szCs w:val="24"/>
        </w:rPr>
        <w:t>об</w:t>
      </w:r>
      <w:r w:rsidR="00F86750">
        <w:rPr>
          <w:bCs/>
          <w:sz w:val="24"/>
          <w:szCs w:val="24"/>
        </w:rPr>
        <w:t xml:space="preserve"> </w:t>
      </w:r>
      <w:r w:rsidRPr="00F67EDE">
        <w:rPr>
          <w:bCs/>
          <w:sz w:val="24"/>
          <w:szCs w:val="24"/>
        </w:rPr>
        <w:t>отказе</w:t>
      </w:r>
      <w:r w:rsidR="00F86750">
        <w:rPr>
          <w:bCs/>
          <w:sz w:val="24"/>
          <w:szCs w:val="24"/>
        </w:rPr>
        <w:t xml:space="preserve"> </w:t>
      </w:r>
      <w:r w:rsidRPr="00F67EDE">
        <w:rPr>
          <w:bCs/>
          <w:sz w:val="24"/>
          <w:szCs w:val="24"/>
        </w:rPr>
        <w:t>в</w:t>
      </w:r>
      <w:r w:rsidR="00F86750">
        <w:rPr>
          <w:bCs/>
          <w:sz w:val="24"/>
          <w:szCs w:val="24"/>
        </w:rPr>
        <w:t xml:space="preserve"> </w:t>
      </w:r>
      <w:r w:rsidRPr="00F67EDE">
        <w:rPr>
          <w:bCs/>
          <w:sz w:val="24"/>
          <w:szCs w:val="24"/>
        </w:rPr>
        <w:t>предоставлении</w:t>
      </w:r>
      <w:r w:rsidR="00F86750">
        <w:rPr>
          <w:bCs/>
          <w:sz w:val="24"/>
          <w:szCs w:val="24"/>
        </w:rPr>
        <w:t xml:space="preserve"> </w:t>
      </w:r>
      <w:r w:rsidRPr="00F67EDE">
        <w:rPr>
          <w:bCs/>
          <w:sz w:val="24"/>
          <w:szCs w:val="24"/>
        </w:rPr>
        <w:t>такого</w:t>
      </w:r>
      <w:r w:rsidR="00F86750">
        <w:rPr>
          <w:bCs/>
          <w:sz w:val="24"/>
          <w:szCs w:val="24"/>
        </w:rPr>
        <w:t xml:space="preserve"> </w:t>
      </w:r>
      <w:r w:rsidRPr="00F67EDE">
        <w:rPr>
          <w:bCs/>
          <w:sz w:val="24"/>
          <w:szCs w:val="24"/>
        </w:rPr>
        <w:t>разрешения.</w:t>
      </w:r>
    </w:p>
    <w:p w:rsidR="002021B7" w:rsidRPr="00F67EDE" w:rsidRDefault="002021B7" w:rsidP="0028053E">
      <w:pPr>
        <w:shd w:val="clear" w:color="auto" w:fill="FFFFFF"/>
        <w:jc w:val="both"/>
        <w:rPr>
          <w:sz w:val="24"/>
          <w:szCs w:val="24"/>
        </w:rPr>
      </w:pPr>
    </w:p>
    <w:p w:rsidR="002021B7" w:rsidRPr="00F67EDE" w:rsidRDefault="002021B7" w:rsidP="0028053E">
      <w:pPr>
        <w:ind w:firstLine="709"/>
        <w:jc w:val="both"/>
        <w:outlineLvl w:val="2"/>
        <w:rPr>
          <w:b/>
          <w:iCs/>
          <w:sz w:val="24"/>
          <w:szCs w:val="24"/>
        </w:rPr>
      </w:pPr>
      <w:bookmarkStart w:id="52" w:name="_Toc433729367"/>
      <w:r w:rsidRPr="0013350F">
        <w:rPr>
          <w:b/>
          <w:iCs/>
          <w:sz w:val="24"/>
          <w:szCs w:val="24"/>
        </w:rPr>
        <w:t>Статья</w:t>
      </w:r>
      <w:r w:rsidR="00F86750" w:rsidRPr="0013350F">
        <w:rPr>
          <w:b/>
          <w:iCs/>
          <w:sz w:val="24"/>
          <w:szCs w:val="24"/>
        </w:rPr>
        <w:t xml:space="preserve"> </w:t>
      </w:r>
      <w:r w:rsidRPr="0013350F">
        <w:rPr>
          <w:b/>
          <w:iCs/>
          <w:sz w:val="24"/>
          <w:szCs w:val="24"/>
        </w:rPr>
        <w:t>13</w:t>
      </w:r>
      <w:r w:rsidRPr="00D1008C">
        <w:rPr>
          <w:b/>
          <w:iCs/>
          <w:sz w:val="24"/>
          <w:szCs w:val="24"/>
        </w:rPr>
        <w:t>.</w:t>
      </w:r>
      <w:r w:rsidR="00F86750">
        <w:rPr>
          <w:b/>
          <w:iCs/>
          <w:sz w:val="24"/>
          <w:szCs w:val="24"/>
        </w:rPr>
        <w:t xml:space="preserve"> </w:t>
      </w:r>
      <w:r w:rsidRPr="00F67EDE">
        <w:rPr>
          <w:b/>
          <w:iCs/>
          <w:sz w:val="24"/>
          <w:szCs w:val="24"/>
        </w:rPr>
        <w:t>Приведение</w:t>
      </w:r>
      <w:r w:rsidR="00F86750">
        <w:rPr>
          <w:b/>
          <w:iCs/>
          <w:sz w:val="24"/>
          <w:szCs w:val="24"/>
        </w:rPr>
        <w:t xml:space="preserve"> </w:t>
      </w:r>
      <w:r w:rsidRPr="00F67EDE">
        <w:rPr>
          <w:b/>
          <w:iCs/>
          <w:sz w:val="24"/>
          <w:szCs w:val="24"/>
        </w:rPr>
        <w:t>ранее</w:t>
      </w:r>
      <w:r w:rsidR="00F86750">
        <w:rPr>
          <w:b/>
          <w:iCs/>
          <w:sz w:val="24"/>
          <w:szCs w:val="24"/>
        </w:rPr>
        <w:t xml:space="preserve"> </w:t>
      </w:r>
      <w:r w:rsidRPr="00F67EDE">
        <w:rPr>
          <w:b/>
          <w:iCs/>
          <w:sz w:val="24"/>
          <w:szCs w:val="24"/>
        </w:rPr>
        <w:t>установленных</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соответствие</w:t>
      </w:r>
      <w:r w:rsidR="00F86750">
        <w:rPr>
          <w:b/>
          <w:iCs/>
          <w:sz w:val="24"/>
          <w:szCs w:val="24"/>
        </w:rPr>
        <w:t xml:space="preserve"> </w:t>
      </w:r>
      <w:r w:rsidRPr="00F67EDE">
        <w:rPr>
          <w:b/>
          <w:iCs/>
          <w:sz w:val="24"/>
          <w:szCs w:val="24"/>
        </w:rPr>
        <w:t>классификатору</w:t>
      </w:r>
      <w:r w:rsidR="00F86750">
        <w:rPr>
          <w:b/>
          <w:iCs/>
          <w:sz w:val="24"/>
          <w:szCs w:val="24"/>
        </w:rPr>
        <w:t xml:space="preserve"> </w:t>
      </w:r>
      <w:r w:rsidRPr="00F67EDE">
        <w:rPr>
          <w:b/>
          <w:iCs/>
          <w:sz w:val="24"/>
          <w:szCs w:val="24"/>
        </w:rPr>
        <w:t>видов</w:t>
      </w:r>
      <w:r w:rsidR="00F86750">
        <w:rPr>
          <w:b/>
          <w:iCs/>
          <w:sz w:val="24"/>
          <w:szCs w:val="24"/>
        </w:rPr>
        <w:t xml:space="preserve"> </w:t>
      </w:r>
      <w:r w:rsidRPr="00F67EDE">
        <w:rPr>
          <w:b/>
          <w:iCs/>
          <w:sz w:val="24"/>
          <w:szCs w:val="24"/>
        </w:rPr>
        <w:t>разрешенного</w:t>
      </w:r>
      <w:r w:rsidR="00F86750">
        <w:rPr>
          <w:b/>
          <w:iCs/>
          <w:sz w:val="24"/>
          <w:szCs w:val="24"/>
        </w:rPr>
        <w:t xml:space="preserve"> </w:t>
      </w:r>
      <w:r w:rsidRPr="00F67EDE">
        <w:rPr>
          <w:b/>
          <w:iCs/>
          <w:sz w:val="24"/>
          <w:szCs w:val="24"/>
        </w:rPr>
        <w:t>использования</w:t>
      </w:r>
      <w:r w:rsidR="00F86750">
        <w:rPr>
          <w:b/>
          <w:iCs/>
          <w:sz w:val="24"/>
          <w:szCs w:val="24"/>
        </w:rPr>
        <w:t xml:space="preserve"> </w:t>
      </w:r>
      <w:r w:rsidRPr="00F67EDE">
        <w:rPr>
          <w:b/>
          <w:iCs/>
          <w:sz w:val="24"/>
          <w:szCs w:val="24"/>
        </w:rPr>
        <w:t>земельных</w:t>
      </w:r>
      <w:r w:rsidR="00F86750">
        <w:rPr>
          <w:b/>
          <w:iCs/>
          <w:sz w:val="24"/>
          <w:szCs w:val="24"/>
        </w:rPr>
        <w:t xml:space="preserve"> </w:t>
      </w:r>
      <w:r w:rsidRPr="00F67EDE">
        <w:rPr>
          <w:b/>
          <w:iCs/>
          <w:sz w:val="24"/>
          <w:szCs w:val="24"/>
        </w:rPr>
        <w:t>участков</w:t>
      </w:r>
      <w:bookmarkEnd w:id="52"/>
    </w:p>
    <w:p w:rsidR="002021B7" w:rsidRPr="00F67EDE" w:rsidRDefault="002021B7" w:rsidP="0028053E">
      <w:pPr>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Разрешенное</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установленное</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классификатора</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признается</w:t>
      </w:r>
      <w:r w:rsidR="00F86750">
        <w:rPr>
          <w:sz w:val="24"/>
          <w:szCs w:val="24"/>
        </w:rPr>
        <w:t xml:space="preserve"> </w:t>
      </w:r>
      <w:r w:rsidRPr="00F67EDE">
        <w:rPr>
          <w:sz w:val="24"/>
          <w:szCs w:val="24"/>
        </w:rPr>
        <w:t>действительным</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соответствия</w:t>
      </w:r>
      <w:r w:rsidR="00F86750">
        <w:rPr>
          <w:sz w:val="24"/>
          <w:szCs w:val="24"/>
        </w:rPr>
        <w:t xml:space="preserve"> </w:t>
      </w:r>
      <w:r w:rsidRPr="00F67EDE">
        <w:rPr>
          <w:sz w:val="24"/>
          <w:szCs w:val="24"/>
        </w:rPr>
        <w:t>указанному</w:t>
      </w:r>
      <w:r w:rsidR="00F86750">
        <w:rPr>
          <w:sz w:val="24"/>
          <w:szCs w:val="24"/>
        </w:rPr>
        <w:t xml:space="preserve"> </w:t>
      </w:r>
      <w:r w:rsidRPr="00F67EDE">
        <w:rPr>
          <w:sz w:val="24"/>
          <w:szCs w:val="24"/>
        </w:rPr>
        <w:t>классификатору.</w:t>
      </w:r>
    </w:p>
    <w:p w:rsidR="002021B7" w:rsidRPr="00F67EDE" w:rsidRDefault="002021B7" w:rsidP="0028053E">
      <w:pPr>
        <w:autoSpaceDE w:val="0"/>
        <w:autoSpaceDN w:val="0"/>
        <w:adjustRightInd w:val="0"/>
        <w:ind w:firstLine="709"/>
        <w:jc w:val="both"/>
        <w:rPr>
          <w:sz w:val="24"/>
          <w:szCs w:val="24"/>
          <w:shd w:val="clear" w:color="auto" w:fill="FFFFFF"/>
        </w:rPr>
      </w:pPr>
      <w:r w:rsidRPr="00F67EDE">
        <w:rPr>
          <w:sz w:val="24"/>
          <w:szCs w:val="24"/>
        </w:rPr>
        <w:t>2</w:t>
      </w:r>
      <w:r w:rsidR="00F86750">
        <w:rPr>
          <w:sz w:val="24"/>
          <w:szCs w:val="24"/>
          <w:shd w:val="clear" w:color="auto" w:fill="FFFFFF"/>
        </w:rPr>
        <w:t xml:space="preserve"> </w:t>
      </w:r>
      <w:r w:rsidR="00C83CFE" w:rsidRPr="00F67EDE">
        <w:rPr>
          <w:sz w:val="24"/>
          <w:szCs w:val="24"/>
          <w:shd w:val="clear" w:color="auto" w:fill="FFFFFF"/>
        </w:rPr>
        <w:t>А</w:t>
      </w:r>
      <w:r w:rsidRPr="00F67EDE">
        <w:rPr>
          <w:sz w:val="24"/>
          <w:szCs w:val="24"/>
          <w:shd w:val="clear" w:color="auto" w:fill="FFFFFF"/>
        </w:rPr>
        <w:t>дминистрация</w:t>
      </w:r>
      <w:r w:rsidR="00F86750">
        <w:rPr>
          <w:sz w:val="24"/>
          <w:szCs w:val="24"/>
          <w:shd w:val="clear" w:color="auto" w:fill="FFFFFF"/>
        </w:rPr>
        <w:t xml:space="preserve"> </w:t>
      </w:r>
      <w:r w:rsidRPr="00F67EDE">
        <w:rPr>
          <w:sz w:val="24"/>
          <w:szCs w:val="24"/>
          <w:shd w:val="clear" w:color="auto" w:fill="FFFFFF"/>
        </w:rPr>
        <w:t>по</w:t>
      </w:r>
      <w:r w:rsidR="00F86750">
        <w:rPr>
          <w:sz w:val="24"/>
          <w:szCs w:val="24"/>
          <w:shd w:val="clear" w:color="auto" w:fill="FFFFFF"/>
        </w:rPr>
        <w:t xml:space="preserve"> </w:t>
      </w:r>
      <w:r w:rsidRPr="00F67EDE">
        <w:rPr>
          <w:sz w:val="24"/>
          <w:szCs w:val="24"/>
          <w:shd w:val="clear" w:color="auto" w:fill="FFFFFF"/>
        </w:rPr>
        <w:t>заявлению</w:t>
      </w:r>
      <w:r w:rsidR="00F86750">
        <w:rPr>
          <w:sz w:val="24"/>
          <w:szCs w:val="24"/>
          <w:shd w:val="clear" w:color="auto" w:fill="FFFFFF"/>
        </w:rPr>
        <w:t xml:space="preserve"> </w:t>
      </w:r>
      <w:r w:rsidRPr="00F67EDE">
        <w:rPr>
          <w:sz w:val="24"/>
          <w:szCs w:val="24"/>
          <w:shd w:val="clear" w:color="auto" w:fill="FFFFFF"/>
        </w:rPr>
        <w:t>правообладателя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классификатору</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EB54DA" w:rsidRPr="00F67EDE">
        <w:rPr>
          <w:sz w:val="24"/>
          <w:szCs w:val="24"/>
          <w:shd w:val="clear" w:color="auto" w:fill="FFFFFF"/>
        </w:rPr>
        <w:t>,</w:t>
      </w:r>
      <w:r w:rsidR="00F86750">
        <w:rPr>
          <w:sz w:val="24"/>
          <w:szCs w:val="24"/>
          <w:shd w:val="clear" w:color="auto" w:fill="FFFFFF"/>
        </w:rPr>
        <w:t xml:space="preserve"> </w:t>
      </w:r>
      <w:r w:rsidRPr="00F67EDE">
        <w:rPr>
          <w:sz w:val="24"/>
          <w:szCs w:val="24"/>
          <w:shd w:val="clear" w:color="auto" w:fill="FFFFFF"/>
        </w:rPr>
        <w:t>уполномоченны</w:t>
      </w:r>
      <w:r w:rsidR="00EB54DA" w:rsidRPr="00F67EDE">
        <w:rPr>
          <w:sz w:val="24"/>
          <w:szCs w:val="24"/>
          <w:shd w:val="clear" w:color="auto" w:fill="FFFFFF"/>
        </w:rPr>
        <w:t>й</w:t>
      </w:r>
      <w:r w:rsidR="00F86750">
        <w:rPr>
          <w:sz w:val="24"/>
          <w:szCs w:val="24"/>
          <w:shd w:val="clear" w:color="auto" w:fill="FFFFFF"/>
        </w:rPr>
        <w:t xml:space="preserve"> </w:t>
      </w:r>
      <w:r w:rsidRPr="00F67EDE">
        <w:rPr>
          <w:sz w:val="24"/>
          <w:szCs w:val="24"/>
          <w:shd w:val="clear" w:color="auto" w:fill="FFFFFF"/>
        </w:rPr>
        <w:t>на</w:t>
      </w:r>
      <w:r w:rsidR="00F86750">
        <w:rPr>
          <w:sz w:val="24"/>
          <w:szCs w:val="24"/>
          <w:shd w:val="clear" w:color="auto" w:fill="FFFFFF"/>
        </w:rPr>
        <w:t xml:space="preserve"> </w:t>
      </w:r>
      <w:r w:rsidRPr="00F67EDE">
        <w:rPr>
          <w:sz w:val="24"/>
          <w:szCs w:val="24"/>
          <w:shd w:val="clear" w:color="auto" w:fill="FFFFFF"/>
        </w:rPr>
        <w:t>установление</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изменение</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орган</w:t>
      </w:r>
      <w:r w:rsidR="00F86750">
        <w:rPr>
          <w:sz w:val="24"/>
          <w:szCs w:val="24"/>
          <w:shd w:val="clear" w:color="auto" w:fill="FFFFFF"/>
        </w:rPr>
        <w:t xml:space="preserve"> </w:t>
      </w:r>
      <w:r w:rsidRPr="00F67EDE">
        <w:rPr>
          <w:sz w:val="24"/>
          <w:szCs w:val="24"/>
          <w:shd w:val="clear" w:color="auto" w:fill="FFFFFF"/>
        </w:rPr>
        <w:t>местного</w:t>
      </w:r>
      <w:r w:rsidR="00F86750">
        <w:rPr>
          <w:sz w:val="24"/>
          <w:szCs w:val="24"/>
          <w:shd w:val="clear" w:color="auto" w:fill="FFFFFF"/>
        </w:rPr>
        <w:t xml:space="preserve"> </w:t>
      </w:r>
      <w:r w:rsidRPr="00F67EDE">
        <w:rPr>
          <w:sz w:val="24"/>
          <w:szCs w:val="24"/>
          <w:shd w:val="clear" w:color="auto" w:fill="FFFFFF"/>
        </w:rPr>
        <w:t>самоуправления</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течение</w:t>
      </w:r>
      <w:r w:rsidR="00F86750">
        <w:rPr>
          <w:sz w:val="24"/>
          <w:szCs w:val="24"/>
          <w:shd w:val="clear" w:color="auto" w:fill="FFFFFF"/>
        </w:rPr>
        <w:t xml:space="preserve"> </w:t>
      </w:r>
      <w:r w:rsidRPr="00F67EDE">
        <w:rPr>
          <w:sz w:val="24"/>
          <w:szCs w:val="24"/>
          <w:shd w:val="clear" w:color="auto" w:fill="FFFFFF"/>
        </w:rPr>
        <w:t>одного</w:t>
      </w:r>
      <w:r w:rsidR="00F86750">
        <w:rPr>
          <w:sz w:val="24"/>
          <w:szCs w:val="24"/>
          <w:shd w:val="clear" w:color="auto" w:fill="FFFFFF"/>
        </w:rPr>
        <w:t xml:space="preserve"> </w:t>
      </w:r>
      <w:r w:rsidRPr="00F67EDE">
        <w:rPr>
          <w:sz w:val="24"/>
          <w:szCs w:val="24"/>
          <w:shd w:val="clear" w:color="auto" w:fill="FFFFFF"/>
        </w:rPr>
        <w:t>месяца</w:t>
      </w:r>
      <w:r w:rsidR="00F86750">
        <w:rPr>
          <w:sz w:val="24"/>
          <w:szCs w:val="24"/>
          <w:shd w:val="clear" w:color="auto" w:fill="FFFFFF"/>
        </w:rPr>
        <w:t xml:space="preserve"> </w:t>
      </w:r>
      <w:r w:rsidRPr="00F67EDE">
        <w:rPr>
          <w:sz w:val="24"/>
          <w:szCs w:val="24"/>
          <w:shd w:val="clear" w:color="auto" w:fill="FFFFFF"/>
        </w:rPr>
        <w:t>со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поступления</w:t>
      </w:r>
      <w:r w:rsidR="00F86750">
        <w:rPr>
          <w:sz w:val="24"/>
          <w:szCs w:val="24"/>
          <w:shd w:val="clear" w:color="auto" w:fill="FFFFFF"/>
        </w:rPr>
        <w:t xml:space="preserve"> </w:t>
      </w:r>
      <w:r w:rsidRPr="00F67EDE">
        <w:rPr>
          <w:sz w:val="24"/>
          <w:szCs w:val="24"/>
          <w:shd w:val="clear" w:color="auto" w:fill="FFFFFF"/>
        </w:rPr>
        <w:t>такого</w:t>
      </w:r>
      <w:r w:rsidR="00F86750">
        <w:rPr>
          <w:sz w:val="24"/>
          <w:szCs w:val="24"/>
          <w:shd w:val="clear" w:color="auto" w:fill="FFFFFF"/>
        </w:rPr>
        <w:t xml:space="preserve"> </w:t>
      </w:r>
      <w:r w:rsidRPr="00F67EDE">
        <w:rPr>
          <w:sz w:val="24"/>
          <w:szCs w:val="24"/>
          <w:shd w:val="clear" w:color="auto" w:fill="FFFFFF"/>
        </w:rPr>
        <w:t>заявления</w:t>
      </w:r>
      <w:r w:rsidR="00F86750">
        <w:rPr>
          <w:sz w:val="24"/>
          <w:szCs w:val="24"/>
          <w:shd w:val="clear" w:color="auto" w:fill="FFFFFF"/>
        </w:rPr>
        <w:t xml:space="preserve"> </w:t>
      </w:r>
      <w:r w:rsidRPr="00F67EDE">
        <w:rPr>
          <w:sz w:val="24"/>
          <w:szCs w:val="24"/>
          <w:shd w:val="clear" w:color="auto" w:fill="FFFFFF"/>
        </w:rPr>
        <w:t>обязаны</w:t>
      </w:r>
      <w:r w:rsidR="00F86750">
        <w:rPr>
          <w:sz w:val="24"/>
          <w:szCs w:val="24"/>
          <w:shd w:val="clear" w:color="auto" w:fill="FFFFFF"/>
        </w:rPr>
        <w:t xml:space="preserve"> </w:t>
      </w:r>
      <w:r w:rsidRPr="00F67EDE">
        <w:rPr>
          <w:sz w:val="24"/>
          <w:szCs w:val="24"/>
          <w:shd w:val="clear" w:color="auto" w:fill="FFFFFF"/>
        </w:rPr>
        <w:t>принять</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об</w:t>
      </w:r>
      <w:r w:rsidR="00F86750">
        <w:rPr>
          <w:sz w:val="24"/>
          <w:szCs w:val="24"/>
          <w:shd w:val="clear" w:color="auto" w:fill="FFFFFF"/>
        </w:rPr>
        <w:t xml:space="preserve"> </w:t>
      </w:r>
      <w:r w:rsidRPr="00F67EDE">
        <w:rPr>
          <w:sz w:val="24"/>
          <w:szCs w:val="24"/>
          <w:shd w:val="clear" w:color="auto" w:fill="FFFFFF"/>
        </w:rPr>
        <w:t>установлении</w:t>
      </w:r>
      <w:r w:rsidR="00F86750">
        <w:rPr>
          <w:sz w:val="24"/>
          <w:szCs w:val="24"/>
          <w:shd w:val="clear" w:color="auto" w:fill="FFFFFF"/>
        </w:rPr>
        <w:t xml:space="preserve"> </w:t>
      </w:r>
      <w:r w:rsidRPr="00F67EDE">
        <w:rPr>
          <w:sz w:val="24"/>
          <w:szCs w:val="24"/>
          <w:shd w:val="clear" w:color="auto" w:fill="FFFFFF"/>
        </w:rPr>
        <w:t>соответствия</w:t>
      </w:r>
      <w:r w:rsidR="00F86750">
        <w:rPr>
          <w:sz w:val="24"/>
          <w:szCs w:val="24"/>
          <w:shd w:val="clear" w:color="auto" w:fill="FFFFFF"/>
        </w:rPr>
        <w:t xml:space="preserve"> </w:t>
      </w:r>
      <w:r w:rsidRPr="00F67EDE">
        <w:rPr>
          <w:sz w:val="24"/>
          <w:szCs w:val="24"/>
          <w:shd w:val="clear" w:color="auto" w:fill="FFFFFF"/>
        </w:rPr>
        <w:t>между</w:t>
      </w:r>
      <w:r w:rsidR="00F86750">
        <w:rPr>
          <w:sz w:val="24"/>
          <w:szCs w:val="24"/>
          <w:shd w:val="clear" w:color="auto" w:fill="FFFFFF"/>
        </w:rPr>
        <w:t xml:space="preserve"> </w:t>
      </w:r>
      <w:r w:rsidRPr="00F67EDE">
        <w:rPr>
          <w:sz w:val="24"/>
          <w:szCs w:val="24"/>
          <w:shd w:val="clear" w:color="auto" w:fill="FFFFFF"/>
        </w:rPr>
        <w:t>разрешенным</w:t>
      </w:r>
      <w:r w:rsidR="00F86750">
        <w:rPr>
          <w:sz w:val="24"/>
          <w:szCs w:val="24"/>
          <w:shd w:val="clear" w:color="auto" w:fill="FFFFFF"/>
        </w:rPr>
        <w:t xml:space="preserve"> </w:t>
      </w:r>
      <w:r w:rsidRPr="00F67EDE">
        <w:rPr>
          <w:sz w:val="24"/>
          <w:szCs w:val="24"/>
          <w:shd w:val="clear" w:color="auto" w:fill="FFFFFF"/>
        </w:rPr>
        <w:t>использованием</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r w:rsidR="00F86750">
        <w:rPr>
          <w:sz w:val="24"/>
          <w:szCs w:val="24"/>
          <w:shd w:val="clear" w:color="auto" w:fill="FFFFFF"/>
        </w:rPr>
        <w:t xml:space="preserve"> </w:t>
      </w:r>
      <w:r w:rsidRPr="00F67EDE">
        <w:rPr>
          <w:sz w:val="24"/>
          <w:szCs w:val="24"/>
          <w:shd w:val="clear" w:color="auto" w:fill="FFFFFF"/>
        </w:rPr>
        <w:t>указанным</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заявлении,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видом</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установленным</w:t>
      </w:r>
      <w:r w:rsidR="00F86750">
        <w:rPr>
          <w:sz w:val="24"/>
          <w:szCs w:val="24"/>
          <w:shd w:val="clear" w:color="auto" w:fill="FFFFFF"/>
        </w:rPr>
        <w:t xml:space="preserve"> </w:t>
      </w:r>
      <w:r w:rsidRPr="00F67EDE">
        <w:rPr>
          <w:sz w:val="24"/>
          <w:szCs w:val="24"/>
          <w:shd w:val="clear" w:color="auto" w:fill="FFFFFF"/>
        </w:rPr>
        <w:t>классификатором</w:t>
      </w:r>
      <w:r w:rsidR="00F86750">
        <w:rPr>
          <w:sz w:val="24"/>
          <w:szCs w:val="24"/>
          <w:shd w:val="clear" w:color="auto" w:fill="FFFFFF"/>
        </w:rPr>
        <w:t xml:space="preserve"> </w:t>
      </w:r>
      <w:r w:rsidRPr="00F67EDE">
        <w:rPr>
          <w:sz w:val="24"/>
          <w:szCs w:val="24"/>
          <w:shd w:val="clear" w:color="auto" w:fill="FFFFFF"/>
        </w:rPr>
        <w:t>видов</w:t>
      </w:r>
      <w:r w:rsidR="00F86750">
        <w:rPr>
          <w:sz w:val="24"/>
          <w:szCs w:val="24"/>
          <w:shd w:val="clear" w:color="auto" w:fill="FFFFFF"/>
        </w:rPr>
        <w:t xml:space="preserve"> </w:t>
      </w:r>
      <w:r w:rsidRPr="00F67EDE">
        <w:rPr>
          <w:sz w:val="24"/>
          <w:szCs w:val="24"/>
          <w:shd w:val="clear" w:color="auto" w:fill="FFFFFF"/>
        </w:rPr>
        <w:t>разрешенного</w:t>
      </w:r>
      <w:r w:rsidR="00F86750">
        <w:rPr>
          <w:sz w:val="24"/>
          <w:szCs w:val="24"/>
          <w:shd w:val="clear" w:color="auto" w:fill="FFFFFF"/>
        </w:rPr>
        <w:t xml:space="preserve"> </w:t>
      </w:r>
      <w:r w:rsidRPr="00F67EDE">
        <w:rPr>
          <w:sz w:val="24"/>
          <w:szCs w:val="24"/>
          <w:shd w:val="clear" w:color="auto" w:fill="FFFFFF"/>
        </w:rPr>
        <w:t>использования</w:t>
      </w:r>
      <w:r w:rsidR="00F86750">
        <w:rPr>
          <w:sz w:val="24"/>
          <w:szCs w:val="24"/>
          <w:shd w:val="clear" w:color="auto" w:fill="FFFFFF"/>
        </w:rPr>
        <w:t xml:space="preserve"> </w:t>
      </w:r>
      <w:r w:rsidRPr="00F67EDE">
        <w:rPr>
          <w:sz w:val="24"/>
          <w:szCs w:val="24"/>
          <w:shd w:val="clear" w:color="auto" w:fill="FFFFFF"/>
        </w:rPr>
        <w:t>земельных</w:t>
      </w:r>
      <w:r w:rsidR="00F86750">
        <w:rPr>
          <w:sz w:val="24"/>
          <w:szCs w:val="24"/>
          <w:shd w:val="clear" w:color="auto" w:fill="FFFFFF"/>
        </w:rPr>
        <w:t xml:space="preserve"> </w:t>
      </w:r>
      <w:r w:rsidRPr="00F67EDE">
        <w:rPr>
          <w:sz w:val="24"/>
          <w:szCs w:val="24"/>
          <w:shd w:val="clear" w:color="auto" w:fill="FFFFFF"/>
        </w:rPr>
        <w:t>участков.</w:t>
      </w:r>
      <w:r w:rsidR="00F86750">
        <w:rPr>
          <w:sz w:val="24"/>
          <w:szCs w:val="24"/>
          <w:shd w:val="clear" w:color="auto" w:fill="FFFFFF"/>
        </w:rPr>
        <w:t xml:space="preserve"> </w:t>
      </w:r>
      <w:r w:rsidRPr="00F67EDE">
        <w:rPr>
          <w:sz w:val="24"/>
          <w:szCs w:val="24"/>
          <w:shd w:val="clear" w:color="auto" w:fill="FFFFFF"/>
        </w:rPr>
        <w:t>Данное</w:t>
      </w:r>
      <w:r w:rsidR="00F86750">
        <w:rPr>
          <w:sz w:val="24"/>
          <w:szCs w:val="24"/>
          <w:shd w:val="clear" w:color="auto" w:fill="FFFFFF"/>
        </w:rPr>
        <w:t xml:space="preserve"> </w:t>
      </w:r>
      <w:r w:rsidRPr="00F67EDE">
        <w:rPr>
          <w:sz w:val="24"/>
          <w:szCs w:val="24"/>
          <w:shd w:val="clear" w:color="auto" w:fill="FFFFFF"/>
        </w:rPr>
        <w:t>решение</w:t>
      </w:r>
      <w:r w:rsidR="00F86750">
        <w:rPr>
          <w:sz w:val="24"/>
          <w:szCs w:val="24"/>
          <w:shd w:val="clear" w:color="auto" w:fill="FFFFFF"/>
        </w:rPr>
        <w:t xml:space="preserve"> </w:t>
      </w:r>
      <w:r w:rsidRPr="00F67EDE">
        <w:rPr>
          <w:sz w:val="24"/>
          <w:szCs w:val="24"/>
          <w:shd w:val="clear" w:color="auto" w:fill="FFFFFF"/>
        </w:rPr>
        <w:t>является</w:t>
      </w:r>
      <w:r w:rsidR="00F86750">
        <w:rPr>
          <w:sz w:val="24"/>
          <w:szCs w:val="24"/>
          <w:shd w:val="clear" w:color="auto" w:fill="FFFFFF"/>
        </w:rPr>
        <w:t xml:space="preserve"> </w:t>
      </w:r>
      <w:r w:rsidRPr="00F67EDE">
        <w:rPr>
          <w:sz w:val="24"/>
          <w:szCs w:val="24"/>
          <w:shd w:val="clear" w:color="auto" w:fill="FFFFFF"/>
        </w:rPr>
        <w:t>основанием</w:t>
      </w:r>
      <w:r w:rsidR="00F86750">
        <w:rPr>
          <w:sz w:val="24"/>
          <w:szCs w:val="24"/>
          <w:shd w:val="clear" w:color="auto" w:fill="FFFFFF"/>
        </w:rPr>
        <w:t xml:space="preserve"> </w:t>
      </w:r>
      <w:r w:rsidRPr="00F67EDE">
        <w:rPr>
          <w:sz w:val="24"/>
          <w:szCs w:val="24"/>
          <w:shd w:val="clear" w:color="auto" w:fill="FFFFFF"/>
        </w:rPr>
        <w:t>для</w:t>
      </w:r>
      <w:r w:rsidR="00F86750">
        <w:rPr>
          <w:sz w:val="24"/>
          <w:szCs w:val="24"/>
          <w:shd w:val="clear" w:color="auto" w:fill="FFFFFF"/>
        </w:rPr>
        <w:t xml:space="preserve"> </w:t>
      </w:r>
      <w:r w:rsidRPr="00F67EDE">
        <w:rPr>
          <w:sz w:val="24"/>
          <w:szCs w:val="24"/>
          <w:shd w:val="clear" w:color="auto" w:fill="FFFFFF"/>
        </w:rPr>
        <w:t>внесения</w:t>
      </w:r>
      <w:r w:rsidR="00F86750">
        <w:rPr>
          <w:sz w:val="24"/>
          <w:szCs w:val="24"/>
          <w:shd w:val="clear" w:color="auto" w:fill="FFFFFF"/>
        </w:rPr>
        <w:t xml:space="preserve"> </w:t>
      </w:r>
      <w:r w:rsidRPr="00F67EDE">
        <w:rPr>
          <w:sz w:val="24"/>
          <w:szCs w:val="24"/>
          <w:shd w:val="clear" w:color="auto" w:fill="FFFFFF"/>
        </w:rPr>
        <w:t>изменений</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сведения</w:t>
      </w:r>
      <w:r w:rsidR="00F86750">
        <w:rPr>
          <w:sz w:val="24"/>
          <w:szCs w:val="24"/>
          <w:shd w:val="clear" w:color="auto" w:fill="FFFFFF"/>
        </w:rPr>
        <w:t xml:space="preserve"> </w:t>
      </w:r>
      <w:r w:rsidRPr="00F67EDE">
        <w:rPr>
          <w:sz w:val="24"/>
          <w:szCs w:val="24"/>
          <w:shd w:val="clear" w:color="auto" w:fill="FFFFFF"/>
        </w:rPr>
        <w:t>ГКН</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разрешенном</w:t>
      </w:r>
      <w:r w:rsidR="00F86750">
        <w:rPr>
          <w:sz w:val="24"/>
          <w:szCs w:val="24"/>
          <w:shd w:val="clear" w:color="auto" w:fill="FFFFFF"/>
        </w:rPr>
        <w:t xml:space="preserve"> </w:t>
      </w:r>
      <w:r w:rsidRPr="00F67EDE">
        <w:rPr>
          <w:sz w:val="24"/>
          <w:szCs w:val="24"/>
          <w:shd w:val="clear" w:color="auto" w:fill="FFFFFF"/>
        </w:rPr>
        <w:t>использовании</w:t>
      </w:r>
      <w:r w:rsidR="00F86750">
        <w:rPr>
          <w:sz w:val="24"/>
          <w:szCs w:val="24"/>
          <w:shd w:val="clear" w:color="auto" w:fill="FFFFFF"/>
        </w:rPr>
        <w:t xml:space="preserve"> </w:t>
      </w:r>
      <w:r w:rsidRPr="00F67EDE">
        <w:rPr>
          <w:sz w:val="24"/>
          <w:szCs w:val="24"/>
          <w:shd w:val="clear" w:color="auto" w:fill="FFFFFF"/>
        </w:rPr>
        <w:t>земельного</w:t>
      </w:r>
      <w:r w:rsidR="00F86750">
        <w:rPr>
          <w:sz w:val="24"/>
          <w:szCs w:val="24"/>
          <w:shd w:val="clear" w:color="auto" w:fill="FFFFFF"/>
        </w:rPr>
        <w:t xml:space="preserve"> </w:t>
      </w:r>
      <w:r w:rsidRPr="00F67EDE">
        <w:rPr>
          <w:sz w:val="24"/>
          <w:szCs w:val="24"/>
          <w:shd w:val="clear" w:color="auto" w:fill="FFFFFF"/>
        </w:rPr>
        <w:t>участка.</w:t>
      </w:r>
    </w:p>
    <w:p w:rsidR="002021B7" w:rsidRPr="00F67EDE" w:rsidRDefault="002021B7" w:rsidP="0028053E">
      <w:pPr>
        <w:autoSpaceDE w:val="0"/>
        <w:autoSpaceDN w:val="0"/>
        <w:adjustRightInd w:val="0"/>
        <w:jc w:val="both"/>
        <w:rPr>
          <w:sz w:val="24"/>
          <w:szCs w:val="24"/>
        </w:rPr>
      </w:pPr>
    </w:p>
    <w:p w:rsidR="002021B7" w:rsidRPr="00F67EDE" w:rsidRDefault="002021B7" w:rsidP="004E5343">
      <w:pPr>
        <w:jc w:val="center"/>
        <w:outlineLvl w:val="2"/>
        <w:rPr>
          <w:b/>
          <w:iCs/>
          <w:sz w:val="24"/>
          <w:szCs w:val="24"/>
        </w:rPr>
      </w:pPr>
      <w:bookmarkStart w:id="53" w:name="_Toc344077803"/>
      <w:bookmarkStart w:id="54" w:name="_Toc412129390"/>
      <w:bookmarkStart w:id="55" w:name="_Toc433729368"/>
      <w:r w:rsidRPr="00F67EDE">
        <w:rPr>
          <w:b/>
          <w:iCs/>
          <w:sz w:val="24"/>
          <w:szCs w:val="24"/>
        </w:rPr>
        <w:t>Глава</w:t>
      </w:r>
      <w:r w:rsidR="00F86750">
        <w:rPr>
          <w:b/>
          <w:iCs/>
          <w:sz w:val="24"/>
          <w:szCs w:val="24"/>
        </w:rPr>
        <w:t xml:space="preserve"> </w:t>
      </w:r>
      <w:r w:rsidRPr="00F67EDE">
        <w:rPr>
          <w:b/>
          <w:iCs/>
          <w:sz w:val="24"/>
          <w:szCs w:val="24"/>
        </w:rPr>
        <w:t>4.</w:t>
      </w:r>
      <w:r w:rsidR="00F86750">
        <w:rPr>
          <w:b/>
          <w:iCs/>
          <w:sz w:val="24"/>
          <w:szCs w:val="24"/>
        </w:rPr>
        <w:t xml:space="preserve"> </w:t>
      </w:r>
      <w:bookmarkEnd w:id="53"/>
      <w:r w:rsidRPr="00F67EDE">
        <w:rPr>
          <w:b/>
          <w:iCs/>
          <w:sz w:val="24"/>
          <w:szCs w:val="24"/>
        </w:rPr>
        <w:t>ПОЛОЖЕНИЕ</w:t>
      </w:r>
      <w:r w:rsidR="00F86750">
        <w:rPr>
          <w:b/>
          <w:iCs/>
          <w:sz w:val="24"/>
          <w:szCs w:val="24"/>
        </w:rPr>
        <w:t xml:space="preserve"> </w:t>
      </w:r>
      <w:r w:rsidRPr="00F67EDE">
        <w:rPr>
          <w:b/>
          <w:iCs/>
          <w:sz w:val="24"/>
          <w:szCs w:val="24"/>
        </w:rPr>
        <w:t>О</w:t>
      </w:r>
      <w:r w:rsidR="00F86750">
        <w:rPr>
          <w:b/>
          <w:iCs/>
          <w:sz w:val="24"/>
          <w:szCs w:val="24"/>
        </w:rPr>
        <w:t xml:space="preserve"> </w:t>
      </w:r>
      <w:r w:rsidRPr="00F67EDE">
        <w:rPr>
          <w:b/>
          <w:iCs/>
          <w:sz w:val="24"/>
          <w:szCs w:val="24"/>
        </w:rPr>
        <w:t>ПОДГОТОВКЕ</w:t>
      </w:r>
      <w:r w:rsidR="00F86750">
        <w:rPr>
          <w:b/>
          <w:iCs/>
          <w:sz w:val="24"/>
          <w:szCs w:val="24"/>
        </w:rPr>
        <w:t xml:space="preserve"> </w:t>
      </w:r>
      <w:r w:rsidRPr="00F67EDE">
        <w:rPr>
          <w:b/>
          <w:iCs/>
          <w:sz w:val="24"/>
          <w:szCs w:val="24"/>
        </w:rPr>
        <w:t>ДОКУМЕНТАЦИИ</w:t>
      </w:r>
      <w:r w:rsidR="004E5343">
        <w:rPr>
          <w:b/>
          <w:iCs/>
          <w:sz w:val="24"/>
          <w:szCs w:val="24"/>
        </w:rPr>
        <w:br/>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bookmarkStart w:id="56" w:name="_Toc357004051"/>
      <w:bookmarkStart w:id="57" w:name="_Toc412129391"/>
      <w:bookmarkStart w:id="58" w:name="_Toc344077821"/>
      <w:bookmarkEnd w:id="54"/>
      <w:bookmarkEnd w:id="55"/>
    </w:p>
    <w:p w:rsidR="004E5343" w:rsidRPr="004E5343" w:rsidRDefault="004E5343" w:rsidP="004E5343">
      <w:pPr>
        <w:autoSpaceDE w:val="0"/>
        <w:autoSpaceDN w:val="0"/>
        <w:adjustRightInd w:val="0"/>
        <w:jc w:val="both"/>
        <w:rPr>
          <w:iCs/>
          <w:sz w:val="24"/>
          <w:szCs w:val="24"/>
        </w:rPr>
      </w:pPr>
      <w:bookmarkStart w:id="59" w:name="_Toc433729369"/>
    </w:p>
    <w:p w:rsidR="00445383" w:rsidRPr="00F67EDE" w:rsidRDefault="00445383" w:rsidP="0028053E">
      <w:pPr>
        <w:autoSpaceDE w:val="0"/>
        <w:autoSpaceDN w:val="0"/>
        <w:adjustRightInd w:val="0"/>
        <w:ind w:firstLine="709"/>
        <w:jc w:val="both"/>
        <w:rPr>
          <w:b/>
          <w:sz w:val="24"/>
          <w:szCs w:val="24"/>
        </w:rPr>
      </w:pPr>
      <w:r w:rsidRPr="00F67EDE">
        <w:rPr>
          <w:b/>
          <w:iCs/>
          <w:sz w:val="24"/>
          <w:szCs w:val="24"/>
        </w:rPr>
        <w:t>Статья</w:t>
      </w:r>
      <w:r w:rsidR="00F86750">
        <w:rPr>
          <w:b/>
          <w:iCs/>
          <w:sz w:val="24"/>
          <w:szCs w:val="24"/>
        </w:rPr>
        <w:t xml:space="preserve"> </w:t>
      </w:r>
      <w:r w:rsidRPr="00F67EDE">
        <w:rPr>
          <w:b/>
          <w:iCs/>
          <w:sz w:val="24"/>
          <w:szCs w:val="24"/>
        </w:rPr>
        <w:t>14</w:t>
      </w:r>
      <w:r w:rsidR="00F86750">
        <w:rPr>
          <w:b/>
          <w:iCs/>
          <w:sz w:val="24"/>
          <w:szCs w:val="24"/>
        </w:rPr>
        <w:t xml:space="preserve"> </w:t>
      </w:r>
      <w:r w:rsidRPr="00F67EDE">
        <w:rPr>
          <w:b/>
          <w:iCs/>
          <w:sz w:val="24"/>
          <w:szCs w:val="24"/>
        </w:rPr>
        <w:t>Назначение,</w:t>
      </w:r>
      <w:r w:rsidR="00F86750">
        <w:rPr>
          <w:b/>
          <w:iCs/>
          <w:sz w:val="24"/>
          <w:szCs w:val="24"/>
        </w:rPr>
        <w:t xml:space="preserve"> </w:t>
      </w:r>
      <w:r w:rsidRPr="00F67EDE">
        <w:rPr>
          <w:b/>
          <w:iCs/>
          <w:sz w:val="24"/>
          <w:szCs w:val="24"/>
        </w:rPr>
        <w:t>виды</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состав</w:t>
      </w:r>
      <w:r w:rsidR="00F86750">
        <w:rPr>
          <w:b/>
          <w:iCs/>
          <w:sz w:val="24"/>
          <w:szCs w:val="24"/>
        </w:rPr>
        <w:t xml:space="preserve"> </w:t>
      </w:r>
      <w:r w:rsidRPr="00F67EDE">
        <w:rPr>
          <w:b/>
          <w:iCs/>
          <w:sz w:val="24"/>
          <w:szCs w:val="24"/>
        </w:rPr>
        <w:t>документации</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планировке</w:t>
      </w:r>
      <w:r w:rsidR="00F86750">
        <w:rPr>
          <w:b/>
          <w:iCs/>
          <w:sz w:val="24"/>
          <w:szCs w:val="24"/>
        </w:rPr>
        <w:t xml:space="preserve"> </w:t>
      </w:r>
      <w:r w:rsidRPr="00F67EDE">
        <w:rPr>
          <w:b/>
          <w:iCs/>
          <w:sz w:val="24"/>
          <w:szCs w:val="24"/>
        </w:rPr>
        <w:t>территории</w:t>
      </w:r>
      <w:r w:rsidR="00F86750">
        <w:rPr>
          <w:b/>
          <w:iCs/>
          <w:sz w:val="24"/>
          <w:szCs w:val="24"/>
        </w:rPr>
        <w:t xml:space="preserve"> </w:t>
      </w:r>
      <w:r w:rsidRPr="00F67EDE">
        <w:rPr>
          <w:b/>
          <w:iCs/>
          <w:sz w:val="24"/>
          <w:szCs w:val="24"/>
        </w:rPr>
        <w:t>поселения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hyperlink r:id="rId41" w:anchor="/document/12138258/entry/103" w:history="1">
        <w:r w:rsidRPr="00F67EDE">
          <w:rPr>
            <w:rStyle w:val="af"/>
            <w:color w:val="auto"/>
            <w:u w:val="none"/>
          </w:rPr>
          <w:t>устойчивого</w:t>
        </w:r>
        <w:r w:rsidR="00F86750">
          <w:rPr>
            <w:rStyle w:val="af"/>
            <w:color w:val="auto"/>
            <w:u w:val="none"/>
          </w:rPr>
          <w:t xml:space="preserve"> </w:t>
        </w:r>
        <w:r w:rsidRPr="00F67EDE">
          <w:rPr>
            <w:rStyle w:val="af"/>
            <w:color w:val="auto"/>
            <w:u w:val="none"/>
          </w:rPr>
          <w:t>развития</w:t>
        </w:r>
        <w:r w:rsidR="00F86750">
          <w:rPr>
            <w:rStyle w:val="af"/>
            <w:color w:val="auto"/>
            <w:u w:val="none"/>
          </w:rPr>
          <w:t xml:space="preserve"> </w:t>
        </w:r>
        <w:r w:rsidRPr="00F67EDE">
          <w:rPr>
            <w:rStyle w:val="af"/>
            <w:color w:val="auto"/>
            <w:u w:val="none"/>
          </w:rPr>
          <w:t>территорий</w:t>
        </w:r>
      </w:hyperlink>
      <w:r w:rsidRPr="00F67EDE">
        <w:t>,</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не</w:t>
      </w:r>
      <w:r w:rsidR="00F86750">
        <w:t xml:space="preserve"> </w:t>
      </w:r>
      <w:r w:rsidRPr="00F67EDE">
        <w:t>требуется,</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указанных</w:t>
      </w:r>
      <w:r w:rsidR="00F86750">
        <w:t xml:space="preserve"> </w:t>
      </w:r>
      <w:r w:rsidRPr="00F67EDE">
        <w:t>в</w:t>
      </w:r>
      <w:r w:rsidR="00F86750">
        <w:t xml:space="preserve"> </w:t>
      </w:r>
      <w:hyperlink r:id="rId42" w:anchor="/document/12138258/entry/4103" w:history="1">
        <w:r w:rsidRPr="00F67EDE">
          <w:rPr>
            <w:rStyle w:val="af"/>
            <w:color w:val="auto"/>
            <w:u w:val="none"/>
          </w:rPr>
          <w:t>части</w:t>
        </w:r>
        <w:r w:rsidR="00F86750">
          <w:rPr>
            <w:rStyle w:val="af"/>
            <w:color w:val="auto"/>
            <w:u w:val="none"/>
          </w:rPr>
          <w:t xml:space="preserve"> </w:t>
        </w:r>
        <w:r w:rsidRPr="00F67EDE">
          <w:rPr>
            <w:rStyle w:val="af"/>
            <w:color w:val="auto"/>
            <w:u w:val="none"/>
          </w:rPr>
          <w:t>3</w:t>
        </w:r>
      </w:hyperlink>
      <w:r w:rsidR="00F86750">
        <w:t xml:space="preserve"> </w:t>
      </w:r>
      <w:r w:rsidRPr="00F67EDE">
        <w:t>настоящей</w:t>
      </w:r>
      <w:r w:rsidR="00F86750">
        <w:t xml:space="preserve"> </w:t>
      </w:r>
      <w:r w:rsidRPr="00F67EDE">
        <w:t>статьи.</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размещения</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является</w:t>
      </w:r>
      <w:r w:rsidR="00F86750">
        <w:t xml:space="preserve"> </w:t>
      </w:r>
      <w:r w:rsidRPr="00F67EDE">
        <w:t>обязательной</w:t>
      </w:r>
      <w:r w:rsidR="00F86750">
        <w:t xml:space="preserve"> </w:t>
      </w:r>
      <w:r w:rsidRPr="00F67EDE">
        <w:t>в</w:t>
      </w:r>
      <w:r w:rsidR="00F86750">
        <w:t xml:space="preserve"> </w:t>
      </w:r>
      <w:r w:rsidRPr="00F67EDE">
        <w:t>следующих</w:t>
      </w:r>
      <w:r w:rsidR="00F86750">
        <w:t xml:space="preserve"> </w:t>
      </w:r>
      <w:r w:rsidRPr="00F67EDE">
        <w:t>случаях:</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необходимо</w:t>
      </w:r>
      <w:r w:rsidR="00F86750">
        <w:t xml:space="preserve"> </w:t>
      </w:r>
      <w:r w:rsidRPr="00F67EDE">
        <w:t>изъятие</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размещением</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федерального,</w:t>
      </w:r>
      <w:r w:rsidR="00F86750">
        <w:t xml:space="preserve"> </w:t>
      </w:r>
      <w:r w:rsidRPr="00F67EDE">
        <w:t>регионального</w:t>
      </w:r>
      <w:r w:rsidR="00F86750">
        <w:t xml:space="preserve"> </w:t>
      </w:r>
      <w:r w:rsidRPr="00F67EDE">
        <w:t>или</w:t>
      </w:r>
      <w:r w:rsidR="00F86750">
        <w:t xml:space="preserve"> </w:t>
      </w:r>
      <w:r w:rsidRPr="00F67EDE">
        <w:t>местного</w:t>
      </w:r>
      <w:r w:rsidR="00F86750">
        <w:t xml:space="preserve"> </w:t>
      </w:r>
      <w:r w:rsidRPr="00F67EDE">
        <w:t>значения;</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необходимы</w:t>
      </w:r>
      <w:r w:rsidR="00F86750">
        <w:t xml:space="preserve"> </w:t>
      </w:r>
      <w:r w:rsidRPr="00F67EDE">
        <w:t>установление,</w:t>
      </w:r>
      <w:r w:rsidR="00F86750">
        <w:t xml:space="preserve"> </w:t>
      </w:r>
      <w:r w:rsidRPr="00F67EDE">
        <w:t>изменение</w:t>
      </w:r>
      <w:r w:rsidR="00F86750">
        <w:t xml:space="preserve"> </w:t>
      </w:r>
      <w:r w:rsidRPr="00F67EDE">
        <w:t>или</w:t>
      </w:r>
      <w:r w:rsidR="00F86750">
        <w:t xml:space="preserve"> </w:t>
      </w:r>
      <w:r w:rsidRPr="00F67EDE">
        <w:t>отмена</w:t>
      </w:r>
      <w:r w:rsidR="00F86750">
        <w:t xml:space="preserve"> </w:t>
      </w:r>
      <w:r w:rsidRPr="00F67EDE">
        <w:t>красных</w:t>
      </w:r>
      <w:r w:rsidR="00F86750">
        <w:t xml:space="preserve"> </w:t>
      </w:r>
      <w:r w:rsidRPr="00F67EDE">
        <w:t>линий;</w:t>
      </w:r>
    </w:p>
    <w:p w:rsidR="00445383" w:rsidRPr="00F67EDE" w:rsidRDefault="00445383" w:rsidP="0028053E">
      <w:pPr>
        <w:pStyle w:val="s1"/>
        <w:shd w:val="clear" w:color="auto" w:fill="FFFFFF"/>
        <w:spacing w:before="0" w:beforeAutospacing="0" w:after="0" w:afterAutospacing="0"/>
        <w:ind w:firstLine="709"/>
        <w:jc w:val="both"/>
      </w:pPr>
      <w:r w:rsidRPr="00F67EDE">
        <w:t>3)</w:t>
      </w:r>
      <w:r w:rsidR="00F86750">
        <w:t xml:space="preserve"> </w:t>
      </w:r>
      <w:r w:rsidRPr="00F67EDE">
        <w:t>необходимо</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3" w:anchor="/document/12124624/entry/11112" w:history="1">
        <w:r w:rsidRPr="00F67EDE">
          <w:rPr>
            <w:rStyle w:val="af"/>
            <w:color w:val="auto"/>
            <w:u w:val="none"/>
          </w:rPr>
          <w:t>земельным</w:t>
        </w:r>
        <w:r w:rsidR="00F86750">
          <w:rPr>
            <w:rStyle w:val="af"/>
            <w:color w:val="auto"/>
            <w:u w:val="none"/>
          </w:rPr>
          <w:t xml:space="preserve"> </w:t>
        </w:r>
        <w:r w:rsidRPr="00F67EDE">
          <w:rPr>
            <w:rStyle w:val="af"/>
            <w:color w:val="auto"/>
            <w:u w:val="none"/>
          </w:rPr>
          <w:t>законодательством</w:t>
        </w:r>
      </w:hyperlink>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только</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lastRenderedPageBreak/>
        <w:t>4)</w:t>
      </w:r>
      <w:r w:rsidR="00F86750">
        <w:t xml:space="preserve"> </w:t>
      </w:r>
      <w:r w:rsidRPr="00F67EDE">
        <w:t>размещение</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на</w:t>
      </w:r>
      <w:r w:rsidR="00F86750">
        <w:t xml:space="preserve"> </w:t>
      </w:r>
      <w:r w:rsidRPr="00F67EDE">
        <w:t>территориях</w:t>
      </w:r>
      <w:r w:rsidR="00F86750">
        <w:t xml:space="preserve"> </w:t>
      </w:r>
      <w:r w:rsidRPr="00F67EDE">
        <w:t>двух</w:t>
      </w:r>
      <w:r w:rsidR="00F86750">
        <w:t xml:space="preserve"> </w:t>
      </w:r>
      <w:r w:rsidRPr="00F67EDE">
        <w:t>и</w:t>
      </w:r>
      <w:r w:rsidR="00F86750">
        <w:t xml:space="preserve"> </w:t>
      </w:r>
      <w:r w:rsidRPr="00F67EDE">
        <w:t>более</w:t>
      </w:r>
      <w:r w:rsidR="00F86750">
        <w:t xml:space="preserve"> </w:t>
      </w:r>
      <w:r w:rsidRPr="00F67EDE">
        <w:t>муниципальных</w:t>
      </w:r>
      <w:r w:rsidR="00F86750">
        <w:t xml:space="preserve"> </w:t>
      </w:r>
      <w:r w:rsidRPr="00F67EDE">
        <w:t>образований,</w:t>
      </w:r>
      <w:r w:rsidR="00F86750">
        <w:t xml:space="preserve"> </w:t>
      </w:r>
      <w:r w:rsidRPr="00F67EDE">
        <w:t>имеющих</w:t>
      </w:r>
      <w:r w:rsidR="00F86750">
        <w:t xml:space="preserve"> </w:t>
      </w:r>
      <w:r w:rsidRPr="00F67EDE">
        <w:t>общую</w:t>
      </w:r>
      <w:r w:rsidR="00F86750">
        <w:t xml:space="preserve"> </w:t>
      </w:r>
      <w:r w:rsidRPr="00F67EDE">
        <w:t>границу</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объекта</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планируются</w:t>
      </w:r>
      <w:r w:rsidR="00F86750">
        <w:t xml:space="preserve"> </w:t>
      </w:r>
      <w:r w:rsidRPr="00F67EDE">
        <w:t>строительство,</w:t>
      </w:r>
      <w:r w:rsidR="00F86750">
        <w:t xml:space="preserve"> </w:t>
      </w:r>
      <w:r w:rsidRPr="00F67EDE">
        <w:t>реконструкция</w:t>
      </w:r>
      <w:r w:rsidR="00F86750">
        <w:t xml:space="preserve"> </w:t>
      </w:r>
      <w:r w:rsidRPr="00F67EDE">
        <w:t>линейного</w:t>
      </w:r>
      <w:r w:rsidR="00F86750">
        <w:t xml:space="preserve"> </w:t>
      </w:r>
      <w:r w:rsidRPr="00F67EDE">
        <w:t>объекта</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если</w:t>
      </w:r>
      <w:r w:rsidR="00F86750">
        <w:t xml:space="preserve"> </w:t>
      </w:r>
      <w:r w:rsidRPr="00F67EDE">
        <w:t>размещение</w:t>
      </w:r>
      <w:r w:rsidR="00F86750">
        <w:t xml:space="preserve"> </w:t>
      </w:r>
      <w:r w:rsidRPr="00F67EDE">
        <w:t>линейного</w:t>
      </w:r>
      <w:r w:rsidR="00F86750">
        <w:t xml:space="preserve"> </w:t>
      </w:r>
      <w:r w:rsidRPr="00F67EDE">
        <w:t>объекта</w:t>
      </w:r>
      <w:r w:rsidR="00F86750">
        <w:t xml:space="preserve"> </w:t>
      </w:r>
      <w:r w:rsidRPr="00F67EDE">
        <w:t>планируется</w:t>
      </w:r>
      <w:r w:rsidR="00F86750">
        <w:t xml:space="preserve"> </w:t>
      </w:r>
      <w:r w:rsidRPr="00F67EDE">
        <w:t>осуществлять</w:t>
      </w:r>
      <w:r w:rsidR="00F86750">
        <w:t xml:space="preserve"> </w:t>
      </w:r>
      <w:r w:rsidRPr="00F67EDE">
        <w:t>на</w:t>
      </w:r>
      <w:r w:rsidR="00F86750">
        <w:t xml:space="preserve"> </w:t>
      </w:r>
      <w:r w:rsidRPr="00F67EDE">
        <w:t>землях</w:t>
      </w:r>
      <w:r w:rsidR="00F86750">
        <w:t xml:space="preserve"> </w:t>
      </w:r>
      <w:r w:rsidRPr="00F67EDE">
        <w:t>или</w:t>
      </w:r>
      <w:r w:rsidR="00F86750">
        <w:t xml:space="preserve"> </w:t>
      </w:r>
      <w:r w:rsidRPr="00F67EDE">
        <w:t>земельных</w:t>
      </w:r>
      <w:r w:rsidR="00F86750">
        <w:t xml:space="preserve"> </w:t>
      </w:r>
      <w:r w:rsidRPr="00F67EDE">
        <w:t>участках,</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для</w:t>
      </w:r>
      <w:r w:rsidR="00F86750">
        <w:t xml:space="preserve"> </w:t>
      </w:r>
      <w:r w:rsidRPr="00F67EDE">
        <w:t>размещения</w:t>
      </w:r>
      <w:r w:rsidR="00F86750">
        <w:t xml:space="preserve"> </w:t>
      </w:r>
      <w:r w:rsidRPr="00F67EDE">
        <w:t>такого</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требуются</w:t>
      </w:r>
      <w:r w:rsidR="00F86750">
        <w:t xml:space="preserve"> </w:t>
      </w:r>
      <w:r w:rsidRPr="00F67EDE">
        <w:t>предоставление</w:t>
      </w:r>
      <w:r w:rsidR="00F86750">
        <w:t xml:space="preserve"> </w:t>
      </w:r>
      <w:r w:rsidRPr="00F67EDE">
        <w:t>земельных</w:t>
      </w:r>
      <w:r w:rsidR="00F86750">
        <w:t xml:space="preserve"> </w:t>
      </w:r>
      <w:r w:rsidRPr="00F67EDE">
        <w:t>участков,</w:t>
      </w:r>
      <w:r w:rsidR="00F86750">
        <w:t xml:space="preserve"> </w:t>
      </w:r>
      <w:r w:rsidRPr="00F67EDE">
        <w:t>находящихся</w:t>
      </w:r>
      <w:r w:rsidR="00F86750">
        <w:t xml:space="preserve"> </w:t>
      </w:r>
      <w:r w:rsidRPr="00F67EDE">
        <w:t>в</w:t>
      </w:r>
      <w:r w:rsidR="00F86750">
        <w:t xml:space="preserve"> </w:t>
      </w:r>
      <w:r w:rsidRPr="00F67EDE">
        <w:t>государственной</w:t>
      </w:r>
      <w:r w:rsidR="00F86750">
        <w:t xml:space="preserve"> </w:t>
      </w:r>
      <w:r w:rsidRPr="00F67EDE">
        <w:t>или</w:t>
      </w:r>
      <w:r w:rsidR="00F86750">
        <w:t xml:space="preserve"> </w:t>
      </w:r>
      <w:r w:rsidRPr="00F67EDE">
        <w:t>муниципальной</w:t>
      </w:r>
      <w:r w:rsidR="00F86750">
        <w:t xml:space="preserve"> </w:t>
      </w:r>
      <w:r w:rsidRPr="00F67EDE">
        <w:t>собственности,</w:t>
      </w:r>
      <w:r w:rsidR="00F86750">
        <w:t xml:space="preserve"> </w:t>
      </w:r>
      <w:r w:rsidRPr="00F67EDE">
        <w:t>и</w:t>
      </w:r>
      <w:r w:rsidR="00F86750">
        <w:t xml:space="preserve"> </w:t>
      </w:r>
      <w:r w:rsidRPr="00F67EDE">
        <w:t>установление</w:t>
      </w:r>
      <w:r w:rsidR="00F86750">
        <w:t xml:space="preserve"> </w:t>
      </w:r>
      <w:r w:rsidRPr="00F67EDE">
        <w:t>сервитутов).</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могут</w:t>
      </w:r>
      <w:r w:rsidR="00F86750">
        <w:t xml:space="preserve"> </w:t>
      </w:r>
      <w:r w:rsidRPr="00F67EDE">
        <w:t>быть</w:t>
      </w:r>
      <w:r w:rsidR="00F86750">
        <w:t xml:space="preserve"> </w:t>
      </w:r>
      <w:r w:rsidRPr="00F67EDE">
        <w:t>установлены</w:t>
      </w:r>
      <w:r w:rsidR="00F86750">
        <w:t xml:space="preserve"> </w:t>
      </w:r>
      <w:hyperlink r:id="rId44" w:anchor="/document/71626284/entry/1000" w:history="1">
        <w:r w:rsidRPr="00F67EDE">
          <w:rPr>
            <w:rStyle w:val="af"/>
            <w:color w:val="auto"/>
            <w:u w:val="none"/>
          </w:rPr>
          <w:t>иные</w:t>
        </w:r>
        <w:r w:rsidR="00F86750">
          <w:rPr>
            <w:rStyle w:val="af"/>
            <w:color w:val="auto"/>
            <w:u w:val="none"/>
          </w:rPr>
          <w:t xml:space="preserve"> </w:t>
        </w:r>
        <w:r w:rsidRPr="00F67EDE">
          <w:rPr>
            <w:rStyle w:val="af"/>
            <w:color w:val="auto"/>
            <w:u w:val="none"/>
          </w:rPr>
          <w:t>случаи</w:t>
        </w:r>
      </w:hyperlink>
      <w:r w:rsidRPr="00F67EDE">
        <w:t>,</w:t>
      </w:r>
      <w:r w:rsidR="00F86750">
        <w:t xml:space="preserve"> </w:t>
      </w:r>
      <w:r w:rsidRPr="00F67EDE">
        <w:t>при</w:t>
      </w:r>
      <w:r w:rsidR="00F86750">
        <w:t xml:space="preserve"> </w:t>
      </w:r>
      <w:r w:rsidRPr="00F67EDE">
        <w:t>которых</w:t>
      </w:r>
      <w:r w:rsidR="00F86750">
        <w:t xml:space="preserve"> </w:t>
      </w:r>
      <w:r w:rsidRPr="00F67EDE">
        <w:t>для</w:t>
      </w:r>
      <w:r w:rsidR="00F86750">
        <w:t xml:space="preserve"> </w:t>
      </w:r>
      <w:r w:rsidRPr="00F67EDE">
        <w:t>строительства,</w:t>
      </w:r>
      <w:r w:rsidR="00F86750">
        <w:t xml:space="preserve"> </w:t>
      </w:r>
      <w:r w:rsidRPr="00F67EDE">
        <w:t>реконструкции</w:t>
      </w:r>
      <w:r w:rsidR="00F86750">
        <w:t xml:space="preserve"> </w:t>
      </w:r>
      <w:r w:rsidRPr="00F67EDE">
        <w:t>линейного</w:t>
      </w:r>
      <w:r w:rsidR="00F86750">
        <w:t xml:space="preserve"> </w:t>
      </w:r>
      <w:r w:rsidRPr="00F67EDE">
        <w:t>объекта</w:t>
      </w:r>
      <w:r w:rsidR="00F86750">
        <w:t xml:space="preserve"> </w:t>
      </w:r>
      <w:r w:rsidRPr="00F67EDE">
        <w:t>не</w:t>
      </w:r>
      <w:r w:rsidR="00F86750">
        <w:t xml:space="preserve"> </w:t>
      </w:r>
      <w:r w:rsidRPr="00F67EDE">
        <w:t>требуется</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4.</w:t>
      </w:r>
      <w:r w:rsidR="00F86750">
        <w:t xml:space="preserve"> </w:t>
      </w:r>
      <w:r w:rsidRPr="00F67EDE">
        <w:t>Видами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являются:</w:t>
      </w:r>
    </w:p>
    <w:p w:rsidR="00445383" w:rsidRPr="00F67EDE" w:rsidRDefault="00445383" w:rsidP="0028053E">
      <w:pPr>
        <w:pStyle w:val="s1"/>
        <w:shd w:val="clear" w:color="auto" w:fill="FFFFFF"/>
        <w:spacing w:before="0" w:beforeAutospacing="0" w:after="0" w:afterAutospacing="0"/>
        <w:ind w:firstLine="709"/>
        <w:jc w:val="both"/>
      </w:pPr>
      <w:r w:rsidRPr="00F67EDE">
        <w:t>1)</w:t>
      </w:r>
      <w:r w:rsidR="00F86750">
        <w:t xml:space="preserve"> </w:t>
      </w:r>
      <w:r w:rsidRPr="00F67EDE">
        <w:t>проект</w:t>
      </w:r>
      <w:r w:rsidR="00F86750">
        <w:t xml:space="preserve"> </w:t>
      </w:r>
      <w:r w:rsidRPr="00F67EDE">
        <w:t>планировки</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2)</w:t>
      </w:r>
      <w:r w:rsidR="00F86750">
        <w:t xml:space="preserve"> </w:t>
      </w:r>
      <w:r w:rsidRPr="00F67EDE">
        <w:t>проект</w:t>
      </w:r>
      <w:r w:rsidR="00F86750">
        <w:t xml:space="preserve"> </w:t>
      </w:r>
      <w:r w:rsidRPr="00F67EDE">
        <w:t>межевания</w:t>
      </w:r>
      <w:r w:rsidR="00F86750">
        <w:t xml:space="preserve"> </w:t>
      </w:r>
      <w:r w:rsidRPr="00F67EDE">
        <w:t>территории.</w:t>
      </w:r>
    </w:p>
    <w:p w:rsidR="00445383" w:rsidRPr="00F67EDE" w:rsidRDefault="00445383" w:rsidP="0028053E">
      <w:pPr>
        <w:pStyle w:val="s1"/>
        <w:shd w:val="clear" w:color="auto" w:fill="FFFFFF"/>
        <w:spacing w:before="0" w:beforeAutospacing="0" w:after="0" w:afterAutospacing="0"/>
        <w:ind w:firstLine="709"/>
        <w:jc w:val="both"/>
      </w:pPr>
      <w:r w:rsidRPr="00F67EDE">
        <w:t>5.</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линейных</w:t>
      </w:r>
      <w:r w:rsidR="00F86750">
        <w:t xml:space="preserve"> </w:t>
      </w:r>
      <w:r w:rsidRPr="00F67EDE">
        <w:t>объектов,</w:t>
      </w:r>
      <w:r w:rsidR="00F86750">
        <w:t xml:space="preserve"> </w:t>
      </w:r>
      <w:r w:rsidRPr="00F67EDE">
        <w:t>допускается</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без</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целях,</w:t>
      </w:r>
      <w:r w:rsidR="00F86750">
        <w:t xml:space="preserve"> </w:t>
      </w:r>
      <w:r w:rsidRPr="00F67EDE">
        <w:t>предусмотренных</w:t>
      </w:r>
      <w:r w:rsidR="00F86750">
        <w:t xml:space="preserve"> </w:t>
      </w:r>
      <w:hyperlink r:id="rId45" w:anchor="/document/12138258/entry/430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43</w:t>
        </w:r>
      </w:hyperlink>
      <w:r w:rsidR="00F86750">
        <w:t xml:space="preserve"> </w:t>
      </w:r>
      <w:r w:rsidR="00ED05FB" w:rsidRPr="00F67EDE">
        <w:t>Градостроительного</w:t>
      </w:r>
      <w:r w:rsidR="00F86750">
        <w:t xml:space="preserve"> </w:t>
      </w:r>
      <w:r w:rsidRPr="00F67EDE">
        <w:t>Кодекса.</w:t>
      </w:r>
    </w:p>
    <w:p w:rsidR="00445383" w:rsidRPr="00F67EDE" w:rsidRDefault="00445383" w:rsidP="0028053E">
      <w:pPr>
        <w:pStyle w:val="s1"/>
        <w:shd w:val="clear" w:color="auto" w:fill="FFFFFF"/>
        <w:spacing w:before="0" w:beforeAutospacing="0" w:after="0" w:afterAutospacing="0"/>
        <w:ind w:firstLine="709"/>
        <w:jc w:val="both"/>
      </w:pPr>
      <w:r w:rsidRPr="00F67EDE">
        <w:t>6.</w:t>
      </w:r>
      <w:r w:rsidR="00F86750">
        <w:t xml:space="preserve"> </w:t>
      </w: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является</w:t>
      </w:r>
      <w:r w:rsidR="00F86750">
        <w:t xml:space="preserve"> </w:t>
      </w:r>
      <w:r w:rsidRPr="00F67EDE">
        <w:t>основой</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за</w:t>
      </w:r>
      <w:r w:rsidR="00F86750">
        <w:t xml:space="preserve"> </w:t>
      </w:r>
      <w:r w:rsidRPr="00F67EDE">
        <w:t>исключением</w:t>
      </w:r>
      <w:r w:rsidR="00F86750">
        <w:t xml:space="preserve"> </w:t>
      </w:r>
      <w:r w:rsidRPr="00F67EDE">
        <w:t>случаев,</w:t>
      </w:r>
      <w:r w:rsidR="00F86750">
        <w:t xml:space="preserve"> </w:t>
      </w:r>
      <w:r w:rsidRPr="00F67EDE">
        <w:t>предусмотренных</w:t>
      </w:r>
      <w:r w:rsidR="00F86750">
        <w:t xml:space="preserve"> </w:t>
      </w:r>
      <w:hyperlink r:id="rId46" w:anchor="/document/12138258/entry/4105" w:history="1">
        <w:r w:rsidRPr="00F67EDE">
          <w:rPr>
            <w:rStyle w:val="af"/>
            <w:color w:val="auto"/>
            <w:u w:val="none"/>
          </w:rPr>
          <w:t>частью</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p>
    <w:p w:rsidR="00445383" w:rsidRPr="00F67EDE" w:rsidRDefault="00445383" w:rsidP="0028053E">
      <w:pPr>
        <w:pStyle w:val="s15"/>
        <w:spacing w:before="0" w:beforeAutospacing="0" w:after="0" w:afterAutospacing="0"/>
        <w:ind w:firstLine="709"/>
        <w:jc w:val="both"/>
        <w:rPr>
          <w:b/>
          <w:bCs/>
        </w:rPr>
      </w:pPr>
      <w:r w:rsidRPr="00F67EDE">
        <w:rPr>
          <w:b/>
          <w:bCs/>
        </w:rPr>
        <w:t>Общие</w:t>
      </w:r>
      <w:r w:rsidR="00F86750">
        <w:rPr>
          <w:b/>
          <w:bCs/>
        </w:rPr>
        <w:t xml:space="preserve"> </w:t>
      </w:r>
      <w:r w:rsidRPr="00F67EDE">
        <w:rPr>
          <w:b/>
          <w:bCs/>
        </w:rPr>
        <w:t>требования</w:t>
      </w:r>
      <w:r w:rsidR="00F86750">
        <w:rPr>
          <w:b/>
          <w:bCs/>
        </w:rPr>
        <w:t xml:space="preserve"> </w:t>
      </w:r>
      <w:r w:rsidRPr="00F67EDE">
        <w:rPr>
          <w:b/>
          <w:bCs/>
        </w:rPr>
        <w:t>к</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отношении</w:t>
      </w:r>
      <w:r w:rsidR="00F86750">
        <w:t xml:space="preserve"> </w:t>
      </w:r>
      <w:r w:rsidRPr="00F67EDE">
        <w:t>выделяемых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определенных</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территориальных</w:t>
      </w:r>
      <w:r w:rsidR="00F86750">
        <w:t xml:space="preserve"> </w:t>
      </w:r>
      <w:r w:rsidRPr="00F67EDE">
        <w:t>зон</w:t>
      </w:r>
      <w:r w:rsidR="00F86750">
        <w:t xml:space="preserve"> </w:t>
      </w:r>
      <w:r w:rsidRPr="00F67EDE">
        <w:t>и</w:t>
      </w:r>
      <w:r w:rsidR="00F86750">
        <w:t xml:space="preserve"> </w:t>
      </w:r>
      <w:r w:rsidRPr="00F67EDE">
        <w:t>(или)</w:t>
      </w:r>
      <w:r w:rsidR="00F86750">
        <w:t xml:space="preserve"> </w:t>
      </w:r>
      <w:r w:rsidRPr="00F67EDE">
        <w:t>установленных</w:t>
      </w:r>
      <w:r w:rsidR="00F86750">
        <w:t xml:space="preserve"> </w:t>
      </w:r>
      <w:r w:rsidRPr="00F67EDE">
        <w:t>схемами</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муниципальных</w:t>
      </w:r>
      <w:r w:rsidR="00F86750">
        <w:t xml:space="preserve"> </w:t>
      </w:r>
      <w:r w:rsidRPr="00F67EDE">
        <w:t>районов,</w:t>
      </w:r>
      <w:r w:rsidR="00F86750">
        <w:t xml:space="preserve"> </w:t>
      </w:r>
      <w:r w:rsidRPr="00F67EDE">
        <w:t>генеральными</w:t>
      </w:r>
      <w:r w:rsidR="00F86750">
        <w:t xml:space="preserve"> </w:t>
      </w:r>
      <w:r w:rsidRPr="00F67EDE">
        <w:t>планами</w:t>
      </w:r>
      <w:r w:rsidR="00F86750">
        <w:t xml:space="preserve"> </w:t>
      </w:r>
      <w:r w:rsidRPr="00F67EDE">
        <w:t>поселений,</w:t>
      </w:r>
      <w:r w:rsidR="00F86750">
        <w:t xml:space="preserve"> </w:t>
      </w:r>
      <w:r w:rsidRPr="00F67EDE">
        <w:t>городских</w:t>
      </w:r>
      <w:r w:rsidR="00F86750">
        <w:t xml:space="preserve"> </w:t>
      </w:r>
      <w:r w:rsidRPr="00F67EDE">
        <w:t>округов</w:t>
      </w:r>
      <w:r w:rsidR="00F86750">
        <w:t xml:space="preserve"> </w:t>
      </w:r>
      <w:r w:rsidRPr="00F67EDE">
        <w:t>функциональных</w:t>
      </w:r>
      <w:r w:rsidR="00F86750">
        <w:t xml:space="preserve"> </w:t>
      </w:r>
      <w:r w:rsidRPr="00F67EDE">
        <w:t>зон.</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При</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до</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территории</w:t>
      </w:r>
      <w:r w:rsidR="00F86750">
        <w:t xml:space="preserve"> </w:t>
      </w:r>
      <w:r w:rsidRPr="00F67EDE">
        <w:t>учитываются</w:t>
      </w:r>
      <w:r w:rsidR="00F86750">
        <w:t xml:space="preserve"> </w:t>
      </w:r>
      <w:r w:rsidRPr="00F67EDE">
        <w:t>размеры</w:t>
      </w:r>
      <w:r w:rsidR="00F86750">
        <w:t xml:space="preserve"> </w:t>
      </w:r>
      <w:r w:rsidRPr="00F67EDE">
        <w:t>этих</w:t>
      </w:r>
      <w:r w:rsidR="00F86750">
        <w:t xml:space="preserve"> </w:t>
      </w:r>
      <w:r w:rsidRPr="00F67EDE">
        <w:t>зон</w:t>
      </w:r>
      <w:r w:rsidR="00F86750">
        <w:t xml:space="preserve"> </w:t>
      </w:r>
      <w:r w:rsidRPr="00F67EDE">
        <w:t>и</w:t>
      </w:r>
      <w:r w:rsidR="00F86750">
        <w:t xml:space="preserve"> </w:t>
      </w:r>
      <w:r w:rsidRPr="00F67EDE">
        <w:t>ограничения</w:t>
      </w:r>
      <w:r w:rsidR="00F86750">
        <w:t xml:space="preserve"> </w:t>
      </w:r>
      <w:r w:rsidRPr="00F67EDE">
        <w:t>по</w:t>
      </w:r>
      <w:r w:rsidR="00F86750">
        <w:t xml:space="preserve"> </w:t>
      </w:r>
      <w:r w:rsidRPr="00F67EDE">
        <w:t>использованию</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таких</w:t>
      </w:r>
      <w:r w:rsidR="00F86750">
        <w:t xml:space="preserve"> </w:t>
      </w:r>
      <w:r w:rsidRPr="00F67EDE">
        <w:t>зон,</w:t>
      </w:r>
      <w:r w:rsidR="00F86750">
        <w:t xml:space="preserve"> </w:t>
      </w:r>
      <w:r w:rsidRPr="00F67EDE">
        <w:t>которые</w:t>
      </w:r>
      <w:r w:rsidR="00F86750">
        <w:t xml:space="preserve"> </w:t>
      </w:r>
      <w:r w:rsidRPr="00F67EDE">
        <w:t>устанавливаются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законодательством</w:t>
      </w:r>
      <w:r w:rsidR="00F86750">
        <w:t xml:space="preserve"> </w:t>
      </w:r>
      <w:r w:rsidRPr="00F67EDE">
        <w:t>Российской</w:t>
      </w:r>
      <w:r w:rsidR="00F86750">
        <w:t xml:space="preserve"> </w:t>
      </w:r>
      <w:r w:rsidRPr="00F67EDE">
        <w:t>Федерации.</w:t>
      </w:r>
    </w:p>
    <w:p w:rsidR="00445383" w:rsidRPr="00F67EDE" w:rsidRDefault="00445383" w:rsidP="0028053E">
      <w:pPr>
        <w:pStyle w:val="s1"/>
        <w:spacing w:before="0" w:beforeAutospacing="0" w:after="0" w:afterAutospacing="0"/>
        <w:ind w:firstLine="709"/>
        <w:jc w:val="both"/>
      </w:pPr>
      <w:r w:rsidRPr="00F67EDE">
        <w:t>3.</w:t>
      </w:r>
      <w:r w:rsidR="00F86750">
        <w:t xml:space="preserve"> </w:t>
      </w:r>
      <w:r w:rsidRPr="00F67EDE">
        <w:t>Подготовка</w:t>
      </w:r>
      <w:r w:rsidR="00F86750">
        <w:t xml:space="preserve"> </w:t>
      </w:r>
      <w:r w:rsidRPr="00F67EDE">
        <w:t>графической</w:t>
      </w:r>
      <w:r w:rsidR="00F86750">
        <w:t xml:space="preserve"> </w:t>
      </w:r>
      <w:r w:rsidRPr="00F67EDE">
        <w:t>части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p>
    <w:p w:rsidR="00445383" w:rsidRPr="00F67EDE" w:rsidRDefault="00445383" w:rsidP="0028053E">
      <w:pPr>
        <w:pStyle w:val="s1"/>
        <w:spacing w:before="0" w:beforeAutospacing="0" w:after="0" w:afterAutospacing="0"/>
        <w:ind w:firstLine="709"/>
        <w:jc w:val="both"/>
      </w:pPr>
      <w:r w:rsidRPr="00F67EDE">
        <w:t>1)</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системой</w:t>
      </w:r>
      <w:r w:rsidR="00F86750">
        <w:t xml:space="preserve"> </w:t>
      </w:r>
      <w:r w:rsidRPr="00F67EDE">
        <w:t>координат,</w:t>
      </w:r>
      <w:r w:rsidR="00F86750">
        <w:t xml:space="preserve"> </w:t>
      </w:r>
      <w:r w:rsidRPr="00F67EDE">
        <w:t>используемой</w:t>
      </w:r>
      <w:r w:rsidR="00F86750">
        <w:t xml:space="preserve"> </w:t>
      </w:r>
      <w:r w:rsidRPr="00F67EDE">
        <w:t>для</w:t>
      </w:r>
      <w:r w:rsidR="00F86750">
        <w:t xml:space="preserve"> </w:t>
      </w:r>
      <w:r w:rsidRPr="00F67EDE">
        <w:t>ведения</w:t>
      </w:r>
      <w:r w:rsidR="00F86750">
        <w:t xml:space="preserve"> </w:t>
      </w:r>
      <w:r w:rsidRPr="00F67EDE">
        <w:t>Единого</w:t>
      </w:r>
      <w:r w:rsidR="00F86750">
        <w:t xml:space="preserve"> </w:t>
      </w:r>
      <w:r w:rsidRPr="00F67EDE">
        <w:t>государственного</w:t>
      </w:r>
      <w:r w:rsidR="00F86750">
        <w:t xml:space="preserve"> </w:t>
      </w:r>
      <w:r w:rsidRPr="00F67EDE">
        <w:t>реестра</w:t>
      </w:r>
      <w:r w:rsidR="00F86750">
        <w:t xml:space="preserve"> </w:t>
      </w:r>
      <w:r w:rsidRPr="00F67EDE">
        <w:t>недвижимости;</w:t>
      </w:r>
    </w:p>
    <w:p w:rsidR="00445383" w:rsidRPr="00F67EDE" w:rsidRDefault="00445383" w:rsidP="0028053E">
      <w:pPr>
        <w:pStyle w:val="s1"/>
        <w:spacing w:before="0" w:beforeAutospacing="0" w:after="0" w:afterAutospacing="0"/>
        <w:ind w:firstLine="709"/>
        <w:jc w:val="both"/>
      </w:pPr>
      <w:r w:rsidRPr="00F67EDE">
        <w:t>2)</w:t>
      </w:r>
      <w:r w:rsidR="00F86750">
        <w:t xml:space="preserve"> </w:t>
      </w:r>
      <w:r w:rsidRPr="00F67EDE">
        <w:t>с</w:t>
      </w:r>
      <w:r w:rsidR="00F86750">
        <w:t xml:space="preserve"> </w:t>
      </w:r>
      <w:r w:rsidRPr="00F67EDE">
        <w:t>использованием</w:t>
      </w:r>
      <w:r w:rsidR="00F86750">
        <w:t xml:space="preserve"> </w:t>
      </w:r>
      <w:r w:rsidRPr="00F67EDE">
        <w:t>цифровых</w:t>
      </w:r>
      <w:r w:rsidR="00F86750">
        <w:t xml:space="preserve"> </w:t>
      </w:r>
      <w:r w:rsidRPr="00F67EDE">
        <w:t>топографических</w:t>
      </w:r>
      <w:r w:rsidR="00F86750">
        <w:t xml:space="preserve"> </w:t>
      </w:r>
      <w:r w:rsidRPr="00F67EDE">
        <w:t>карт,</w:t>
      </w:r>
      <w:r w:rsidR="00F86750">
        <w:t xml:space="preserve"> </w:t>
      </w:r>
      <w:r w:rsidRPr="00F67EDE">
        <w:t>цифровых</w:t>
      </w:r>
      <w:r w:rsidR="00F86750">
        <w:t xml:space="preserve"> </w:t>
      </w:r>
      <w:r w:rsidRPr="00F67EDE">
        <w:t>топографических</w:t>
      </w:r>
      <w:r w:rsidR="00F86750">
        <w:t xml:space="preserve"> </w:t>
      </w:r>
      <w:r w:rsidRPr="00F67EDE">
        <w:t>планов,</w:t>
      </w:r>
      <w:r w:rsidR="00F86750">
        <w:t xml:space="preserve"> </w:t>
      </w:r>
      <w:hyperlink r:id="rId47" w:anchor="/document/71682844/entry/1000" w:history="1">
        <w:r w:rsidRPr="00F67EDE">
          <w:rPr>
            <w:rStyle w:val="af"/>
            <w:color w:val="auto"/>
            <w:u w:val="none"/>
          </w:rPr>
          <w:t>требования</w:t>
        </w:r>
      </w:hyperlink>
      <w:r w:rsidR="00F86750">
        <w:t xml:space="preserve"> </w:t>
      </w:r>
      <w:r w:rsidRPr="00F67EDE">
        <w:t>к</w:t>
      </w:r>
      <w:r w:rsidR="00F86750">
        <w:t xml:space="preserve"> </w:t>
      </w:r>
      <w:r w:rsidRPr="00F67EDE">
        <w:t>которым</w:t>
      </w:r>
      <w:r w:rsidR="00F86750">
        <w:t xml:space="preserve"> </w:t>
      </w:r>
      <w:r w:rsidRPr="00F67EDE">
        <w:t>устанавливаются</w:t>
      </w:r>
      <w:r w:rsidR="00F86750">
        <w:t xml:space="preserve"> </w:t>
      </w:r>
      <w:r w:rsidRPr="00F67EDE">
        <w:t>уполномоченным</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p>
    <w:p w:rsidR="008C34F2" w:rsidRPr="00F67EDE" w:rsidRDefault="008C34F2" w:rsidP="0028053E">
      <w:pPr>
        <w:pStyle w:val="s15"/>
        <w:shd w:val="clear" w:color="auto" w:fill="FFFFFF"/>
        <w:spacing w:before="0" w:beforeAutospacing="0" w:after="0" w:afterAutospacing="0"/>
        <w:ind w:firstLine="709"/>
        <w:jc w:val="both"/>
        <w:rPr>
          <w:b/>
          <w:bCs/>
        </w:rPr>
      </w:pPr>
      <w:r w:rsidRPr="00F67EDE">
        <w:rPr>
          <w:b/>
          <w:bCs/>
        </w:rPr>
        <w:t>Инженерные</w:t>
      </w:r>
      <w:r w:rsidR="00F86750">
        <w:rPr>
          <w:b/>
          <w:bCs/>
        </w:rPr>
        <w:t xml:space="preserve"> </w:t>
      </w:r>
      <w:r w:rsidRPr="00F67EDE">
        <w:rPr>
          <w:b/>
          <w:bCs/>
        </w:rPr>
        <w:t>изыскания</w:t>
      </w:r>
      <w:r w:rsidR="00F86750">
        <w:rPr>
          <w:b/>
          <w:bCs/>
        </w:rPr>
        <w:t xml:space="preserve"> </w:t>
      </w:r>
      <w:r w:rsidRPr="00F67EDE">
        <w:rPr>
          <w:b/>
          <w:bCs/>
        </w:rPr>
        <w:t>для</w:t>
      </w:r>
      <w:r w:rsidR="00F86750">
        <w:rPr>
          <w:b/>
          <w:bCs/>
        </w:rPr>
        <w:t xml:space="preserve"> </w:t>
      </w:r>
      <w:r w:rsidRPr="00F67EDE">
        <w:rPr>
          <w:b/>
          <w:bCs/>
        </w:rPr>
        <w:t>подготовки</w:t>
      </w:r>
      <w:r w:rsidR="00F86750">
        <w:rPr>
          <w:b/>
          <w:bCs/>
        </w:rPr>
        <w:t xml:space="preserve"> </w:t>
      </w:r>
      <w:r w:rsidRPr="00F67EDE">
        <w:rPr>
          <w:b/>
          <w:bCs/>
        </w:rPr>
        <w:t>документации</w:t>
      </w:r>
      <w:r w:rsidR="00F86750">
        <w:rPr>
          <w:b/>
          <w:bCs/>
        </w:rPr>
        <w:t xml:space="preserve"> </w:t>
      </w:r>
      <w:r w:rsidRPr="00F67EDE">
        <w:rPr>
          <w:b/>
          <w:bCs/>
        </w:rPr>
        <w:t>по</w:t>
      </w:r>
      <w:r w:rsidR="00F86750">
        <w:rPr>
          <w:b/>
          <w:bCs/>
        </w:rPr>
        <w:t xml:space="preserve"> </w:t>
      </w:r>
      <w:r w:rsidRPr="00F67EDE">
        <w:rPr>
          <w:b/>
          <w:bCs/>
        </w:rPr>
        <w:t>планировке</w:t>
      </w:r>
      <w:r w:rsidR="00F86750">
        <w:rPr>
          <w:b/>
          <w:bCs/>
        </w:rPr>
        <w:t xml:space="preserve"> </w:t>
      </w:r>
      <w:r w:rsidRPr="00F67EDE">
        <w:rPr>
          <w:b/>
          <w:bCs/>
        </w:rPr>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Подготовка</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материалами</w:t>
      </w:r>
      <w:r w:rsidR="00F86750">
        <w:t xml:space="preserve"> </w:t>
      </w:r>
      <w:r w:rsidRPr="00F67EDE">
        <w:t>и</w:t>
      </w:r>
      <w:r w:rsidR="00F86750">
        <w:t xml:space="preserve"> </w:t>
      </w:r>
      <w:r w:rsidRPr="00F67EDE">
        <w:t>результатами</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48" w:anchor="/document/12138258/entry/4122" w:history="1">
        <w:r w:rsidRPr="00F67EDE">
          <w:rPr>
            <w:rStyle w:val="af"/>
            <w:color w:val="auto"/>
            <w:u w:val="none"/>
          </w:rPr>
          <w:t>частью</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hyperlink r:id="rId49" w:anchor="/document/71647410/entry/28" w:history="1">
        <w:r w:rsidRPr="00F67EDE">
          <w:rPr>
            <w:rStyle w:val="af"/>
            <w:color w:val="auto"/>
            <w:u w:val="none"/>
          </w:rPr>
          <w:t>Виды</w:t>
        </w:r>
      </w:hyperlink>
      <w:r w:rsidR="00F86750">
        <w:t xml:space="preserve"> </w:t>
      </w:r>
      <w:r w:rsidRPr="00F67EDE">
        <w:t>инженерных</w:t>
      </w:r>
      <w:r w:rsidR="00F86750">
        <w:t xml:space="preserve"> </w:t>
      </w:r>
      <w:r w:rsidRPr="00F67EDE">
        <w:t>изысканий,</w:t>
      </w:r>
      <w:r w:rsidR="00F86750">
        <w:t xml:space="preserve"> </w:t>
      </w:r>
      <w:r w:rsidRPr="00F67EDE">
        <w:t>необходимых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hyperlink r:id="rId50" w:anchor="/multilink/12138258/paragraph/20656592/number/1" w:history="1">
        <w:r w:rsidRPr="00F67EDE">
          <w:rPr>
            <w:rStyle w:val="af"/>
            <w:color w:val="auto"/>
            <w:u w:val="none"/>
          </w:rPr>
          <w:t>порядок</w:t>
        </w:r>
      </w:hyperlink>
      <w:r w:rsidR="00F86750">
        <w:t xml:space="preserve"> </w:t>
      </w:r>
      <w:r w:rsidRPr="00F67EDE">
        <w:t>их</w:t>
      </w:r>
      <w:r w:rsidR="00F86750">
        <w:t xml:space="preserve"> </w:t>
      </w:r>
      <w:r w:rsidRPr="00F67EDE">
        <w:t>выполнения,</w:t>
      </w:r>
      <w:r w:rsidR="00F86750">
        <w:t xml:space="preserve"> </w:t>
      </w:r>
      <w:r w:rsidRPr="00F67EDE">
        <w:t>а</w:t>
      </w:r>
      <w:r w:rsidR="00F86750">
        <w:t xml:space="preserve"> </w:t>
      </w:r>
      <w:r w:rsidRPr="00F67EDE">
        <w:t>также</w:t>
      </w:r>
      <w:r w:rsidR="00F86750">
        <w:t xml:space="preserve"> </w:t>
      </w:r>
      <w:r w:rsidRPr="00F67EDE">
        <w:t>случаи,</w:t>
      </w:r>
      <w:r w:rsidR="00F86750">
        <w:t xml:space="preserve"> </w:t>
      </w:r>
      <w:r w:rsidRPr="00F67EDE">
        <w:t>при</w:t>
      </w:r>
      <w:r w:rsidR="00F86750">
        <w:t xml:space="preserve"> </w:t>
      </w:r>
      <w:r w:rsidRPr="00F67EDE">
        <w:t>которых</w:t>
      </w:r>
      <w:r w:rsidR="00F86750">
        <w:t xml:space="preserve"> </w:t>
      </w:r>
      <w:r w:rsidRPr="00F67EDE">
        <w:t>требуется</w:t>
      </w:r>
      <w:r w:rsidR="00F86750">
        <w:t xml:space="preserve"> </w:t>
      </w:r>
      <w:r w:rsidRPr="00F67EDE">
        <w:t>их</w:t>
      </w:r>
      <w:r w:rsidR="00F86750">
        <w:t xml:space="preserve"> </w:t>
      </w:r>
      <w:r w:rsidRPr="00F67EDE">
        <w:t>выполнение,</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lastRenderedPageBreak/>
        <w:t>3.</w:t>
      </w:r>
      <w:r w:rsidR="00F86750">
        <w:t xml:space="preserve"> </w:t>
      </w:r>
      <w:hyperlink r:id="rId51" w:anchor="/document/71663066/entry/1000" w:history="1">
        <w:r w:rsidRPr="00F67EDE">
          <w:rPr>
            <w:rStyle w:val="af"/>
            <w:color w:val="auto"/>
            <w:u w:val="none"/>
          </w:rPr>
          <w:t>Состав</w:t>
        </w:r>
      </w:hyperlink>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подлежащих</w:t>
      </w:r>
      <w:r w:rsidR="00F86750">
        <w:t xml:space="preserve"> </w:t>
      </w:r>
      <w:r w:rsidRPr="00F67EDE">
        <w:t>размещению</w:t>
      </w:r>
      <w:r w:rsidR="00F86750">
        <w:t xml:space="preserve"> </w:t>
      </w:r>
      <w:r w:rsidRPr="00F67EDE">
        <w:t>в</w:t>
      </w:r>
      <w:r w:rsidR="00F86750">
        <w:t xml:space="preserve"> </w:t>
      </w:r>
      <w:r w:rsidRPr="00F67EDE">
        <w:t>информационных</w:t>
      </w:r>
      <w:r w:rsidR="00F86750">
        <w:t xml:space="preserve"> </w:t>
      </w:r>
      <w:r w:rsidRPr="00F67EDE">
        <w:t>системах</w:t>
      </w:r>
      <w:r w:rsidR="00F86750">
        <w:t xml:space="preserve"> </w:t>
      </w:r>
      <w:r w:rsidRPr="00F67EDE">
        <w:t>обеспечения</w:t>
      </w:r>
      <w:r w:rsidR="00F86750">
        <w:t xml:space="preserve"> </w:t>
      </w:r>
      <w:r w:rsidRPr="00F67EDE">
        <w:t>градостроительной</w:t>
      </w:r>
      <w:r w:rsidR="00F86750">
        <w:t xml:space="preserve"> </w:t>
      </w:r>
      <w:r w:rsidRPr="00F67EDE">
        <w:t>деятельности,</w:t>
      </w:r>
      <w:r w:rsidR="00F86750">
        <w:t xml:space="preserve"> </w:t>
      </w:r>
      <w:r w:rsidRPr="00F67EDE">
        <w:t>федеральной</w:t>
      </w:r>
      <w:r w:rsidR="00F86750">
        <w:t xml:space="preserve"> </w:t>
      </w:r>
      <w:r w:rsidRPr="00F67EDE">
        <w:t>государственной</w:t>
      </w:r>
      <w:r w:rsidR="00F86750">
        <w:t xml:space="preserve"> </w:t>
      </w:r>
      <w:r w:rsidRPr="00F67EDE">
        <w:t>информационной</w:t>
      </w:r>
      <w:r w:rsidR="00F86750">
        <w:t xml:space="preserve"> </w:t>
      </w:r>
      <w:r w:rsidRPr="00F67EDE">
        <w:t>системе</w:t>
      </w:r>
      <w:r w:rsidR="00F86750">
        <w:t xml:space="preserve"> </w:t>
      </w:r>
      <w:r w:rsidRPr="00F67EDE">
        <w:t>территориального</w:t>
      </w:r>
      <w:r w:rsidR="00F86750">
        <w:t xml:space="preserve"> </w:t>
      </w:r>
      <w:r w:rsidRPr="00F67EDE">
        <w:t>планирования,</w:t>
      </w:r>
      <w:r w:rsidR="00F86750">
        <w:t xml:space="preserve"> </w:t>
      </w:r>
      <w:r w:rsidRPr="00F67EDE">
        <w:t>государственном</w:t>
      </w:r>
      <w:r w:rsidR="00F86750">
        <w:t xml:space="preserve"> </w:t>
      </w:r>
      <w:r w:rsidRPr="00F67EDE">
        <w:t>фонде</w:t>
      </w:r>
      <w:r w:rsidR="00F86750">
        <w:t xml:space="preserve"> </w:t>
      </w:r>
      <w:r w:rsidRPr="00F67EDE">
        <w:t>материалов</w:t>
      </w:r>
      <w:r w:rsidR="00F86750">
        <w:t xml:space="preserve"> </w:t>
      </w:r>
      <w:r w:rsidRPr="00F67EDE">
        <w:t>и</w:t>
      </w:r>
      <w:r w:rsidR="00F86750">
        <w:t xml:space="preserve"> </w:t>
      </w:r>
      <w:r w:rsidRPr="00F67EDE">
        <w:t>данных</w:t>
      </w:r>
      <w:r w:rsidR="00F86750">
        <w:t xml:space="preserve"> </w:t>
      </w:r>
      <w:r w:rsidRPr="00F67EDE">
        <w:t>инженерных</w:t>
      </w:r>
      <w:r w:rsidR="00F86750">
        <w:t xml:space="preserve"> </w:t>
      </w:r>
      <w:r w:rsidRPr="00F67EDE">
        <w:t>изысканий,</w:t>
      </w:r>
      <w:r w:rsidR="00F86750">
        <w:t xml:space="preserve"> </w:t>
      </w:r>
      <w:r w:rsidRPr="00F67EDE">
        <w:t>Едином</w:t>
      </w:r>
      <w:r w:rsidR="00F86750">
        <w:t xml:space="preserve"> </w:t>
      </w:r>
      <w:r w:rsidRPr="00F67EDE">
        <w:t>государственном</w:t>
      </w:r>
      <w:r w:rsidR="00F86750">
        <w:t xml:space="preserve"> </w:t>
      </w:r>
      <w:r w:rsidRPr="00F67EDE">
        <w:t>фонде</w:t>
      </w:r>
      <w:r w:rsidR="00F86750">
        <w:t xml:space="preserve"> </w:t>
      </w:r>
      <w:r w:rsidRPr="00F67EDE">
        <w:t>данных</w:t>
      </w:r>
      <w:r w:rsidR="00F86750">
        <w:t xml:space="preserve"> </w:t>
      </w:r>
      <w:r w:rsidRPr="00F67EDE">
        <w:t>о</w:t>
      </w:r>
      <w:r w:rsidR="00F86750">
        <w:t xml:space="preserve"> </w:t>
      </w:r>
      <w:r w:rsidRPr="00F67EDE">
        <w:t>состоянии</w:t>
      </w:r>
      <w:r w:rsidR="00F86750">
        <w:t xml:space="preserve"> </w:t>
      </w:r>
      <w:r w:rsidRPr="00F67EDE">
        <w:t>окружающей</w:t>
      </w:r>
      <w:r w:rsidR="00F86750">
        <w:t xml:space="preserve"> </w:t>
      </w:r>
      <w:r w:rsidRPr="00F67EDE">
        <w:t>среды,</w:t>
      </w:r>
      <w:r w:rsidR="00F86750">
        <w:t xml:space="preserve"> </w:t>
      </w:r>
      <w:r w:rsidRPr="00F67EDE">
        <w:t>ее</w:t>
      </w:r>
      <w:r w:rsidR="00F86750">
        <w:t xml:space="preserve"> </w:t>
      </w:r>
      <w:r w:rsidRPr="00F67EDE">
        <w:t>загрязнении,</w:t>
      </w:r>
      <w:r w:rsidR="00F86750">
        <w:t xml:space="preserve"> </w:t>
      </w:r>
      <w:r w:rsidRPr="00F67EDE">
        <w:t>а</w:t>
      </w:r>
      <w:r w:rsidR="00F86750">
        <w:t xml:space="preserve"> </w:t>
      </w:r>
      <w:r w:rsidRPr="00F67EDE">
        <w:t>также</w:t>
      </w:r>
      <w:r w:rsidR="00F86750">
        <w:t xml:space="preserve"> </w:t>
      </w:r>
      <w:r w:rsidRPr="00F67EDE">
        <w:t>форма</w:t>
      </w:r>
      <w:r w:rsidR="00F86750">
        <w:t xml:space="preserve"> </w:t>
      </w:r>
      <w:r w:rsidRPr="00F67EDE">
        <w:t>и</w:t>
      </w:r>
      <w:r w:rsidR="00F86750">
        <w:t xml:space="preserve"> </w:t>
      </w:r>
      <w:hyperlink r:id="rId52" w:anchor="/document/71663066/entry/2000" w:history="1">
        <w:r w:rsidRPr="00F67EDE">
          <w:rPr>
            <w:rStyle w:val="af"/>
            <w:color w:val="auto"/>
            <w:u w:val="none"/>
          </w:rPr>
          <w:t>порядок</w:t>
        </w:r>
      </w:hyperlink>
      <w:r w:rsidR="00F86750">
        <w:t xml:space="preserve"> </w:t>
      </w:r>
      <w:r w:rsidRPr="00F67EDE">
        <w:t>их</w:t>
      </w:r>
      <w:r w:rsidR="00F86750">
        <w:t xml:space="preserve"> </w:t>
      </w:r>
      <w:r w:rsidRPr="00F67EDE">
        <w:t>представления</w:t>
      </w:r>
      <w:r w:rsidR="00F86750">
        <w:t xml:space="preserve"> </w:t>
      </w:r>
      <w:r w:rsidRPr="00F67EDE">
        <w:t>устанавливаются</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p>
    <w:p w:rsidR="008C34F2" w:rsidRPr="00F67EDE" w:rsidRDefault="008C34F2" w:rsidP="0028053E">
      <w:pPr>
        <w:pStyle w:val="s1"/>
        <w:shd w:val="clear" w:color="auto" w:fill="FFFFFF"/>
        <w:spacing w:before="0" w:beforeAutospacing="0" w:after="0" w:afterAutospacing="0"/>
        <w:ind w:firstLine="709"/>
        <w:jc w:val="both"/>
      </w:pPr>
      <w:r w:rsidRPr="00F67EDE">
        <w:t>4.</w:t>
      </w:r>
      <w:r w:rsidR="00F86750">
        <w:t xml:space="preserve"> </w:t>
      </w:r>
      <w:r w:rsidRPr="00F67EDE">
        <w:t>Инженерные</w:t>
      </w:r>
      <w:r w:rsidR="00F86750">
        <w:t xml:space="preserve"> </w:t>
      </w:r>
      <w:r w:rsidRPr="00F67EDE">
        <w:t>изыскания</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выполняются</w:t>
      </w:r>
      <w:r w:rsidR="00F86750">
        <w:t xml:space="preserve"> </w:t>
      </w:r>
      <w:r w:rsidRPr="00F67EDE">
        <w:t>в</w:t>
      </w:r>
      <w:r w:rsidR="00F86750">
        <w:t xml:space="preserve"> </w:t>
      </w:r>
      <w:r w:rsidRPr="00F67EDE">
        <w:t>целях</w:t>
      </w:r>
      <w:r w:rsidR="00F86750">
        <w:t xml:space="preserve"> </w:t>
      </w:r>
      <w:r w:rsidRPr="00F67EDE">
        <w:t>получения:</w:t>
      </w:r>
    </w:p>
    <w:p w:rsidR="008C34F2" w:rsidRPr="00F67EDE" w:rsidRDefault="008C34F2" w:rsidP="0028053E">
      <w:pPr>
        <w:pStyle w:val="s1"/>
        <w:shd w:val="clear" w:color="auto" w:fill="FFFFFF"/>
        <w:spacing w:before="0" w:beforeAutospacing="0" w:after="0" w:afterAutospacing="0"/>
        <w:ind w:firstLine="709"/>
        <w:jc w:val="both"/>
      </w:pPr>
      <w:r w:rsidRPr="00F67EDE">
        <w:t>1)</w:t>
      </w:r>
      <w:r w:rsidR="00F86750">
        <w:t xml:space="preserve"> </w:t>
      </w:r>
      <w:r w:rsidRPr="00F67EDE">
        <w:t>материалов</w:t>
      </w:r>
      <w:r w:rsidR="00F86750">
        <w:t xml:space="preserve"> </w:t>
      </w:r>
      <w:r w:rsidRPr="00F67EDE">
        <w:t>о</w:t>
      </w:r>
      <w:r w:rsidR="00F86750">
        <w:t xml:space="preserve"> </w:t>
      </w:r>
      <w:r w:rsidRPr="00F67EDE">
        <w:t>природных</w:t>
      </w:r>
      <w:r w:rsidR="00F86750">
        <w:t xml:space="preserve"> </w:t>
      </w:r>
      <w:r w:rsidRPr="00F67EDE">
        <w:t>условиях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осуществляется</w:t>
      </w:r>
      <w:r w:rsidR="00F86750">
        <w:t xml:space="preserve"> </w:t>
      </w:r>
      <w:r w:rsidRPr="00F67EDE">
        <w:t>подготовка</w:t>
      </w:r>
      <w:r w:rsidR="00F86750">
        <w:t xml:space="preserve"> </w:t>
      </w:r>
      <w:r w:rsidRPr="00F67EDE">
        <w:t>такой</w:t>
      </w:r>
      <w:r w:rsidR="00F86750">
        <w:t xml:space="preserve"> </w:t>
      </w:r>
      <w:r w:rsidRPr="00F67EDE">
        <w:t>документации,</w:t>
      </w:r>
      <w:r w:rsidR="00F86750">
        <w:t xml:space="preserve"> </w:t>
      </w:r>
      <w:r w:rsidRPr="00F67EDE">
        <w:t>и</w:t>
      </w:r>
      <w:r w:rsidR="00F86750">
        <w:t xml:space="preserve"> </w:t>
      </w:r>
      <w:r w:rsidRPr="00F67EDE">
        <w:t>факторах</w:t>
      </w:r>
      <w:r w:rsidR="00F86750">
        <w:t xml:space="preserve"> </w:t>
      </w:r>
      <w:r w:rsidRPr="00F67EDE">
        <w:t>техногенного</w:t>
      </w:r>
      <w:r w:rsidR="00F86750">
        <w:t xml:space="preserve"> </w:t>
      </w:r>
      <w:r w:rsidRPr="00F67EDE">
        <w:t>воздействия</w:t>
      </w:r>
      <w:r w:rsidR="00F86750">
        <w:t xml:space="preserve"> </w:t>
      </w:r>
      <w:r w:rsidRPr="00F67EDE">
        <w:t>на</w:t>
      </w:r>
      <w:r w:rsidR="00F86750">
        <w:t xml:space="preserve"> </w:t>
      </w:r>
      <w:r w:rsidRPr="00F67EDE">
        <w:t>окружающую</w:t>
      </w:r>
      <w:r w:rsidR="00F86750">
        <w:t xml:space="preserve"> </w:t>
      </w:r>
      <w:r w:rsidRPr="00F67EDE">
        <w:t>среду,</w:t>
      </w:r>
      <w:r w:rsidR="00F86750">
        <w:t xml:space="preserve"> </w:t>
      </w:r>
      <w:r w:rsidRPr="00F67EDE">
        <w:t>прогнозов</w:t>
      </w:r>
      <w:r w:rsidR="00F86750">
        <w:t xml:space="preserve"> </w:t>
      </w:r>
      <w:r w:rsidRPr="00F67EDE">
        <w:t>их</w:t>
      </w:r>
      <w:r w:rsidR="00F86750">
        <w:t xml:space="preserve"> </w:t>
      </w:r>
      <w:r w:rsidRPr="00F67EDE">
        <w:t>изменения</w:t>
      </w:r>
      <w:r w:rsidR="00F86750">
        <w:t xml:space="preserve"> </w:t>
      </w:r>
      <w:r w:rsidRPr="00F67EDE">
        <w:t>в</w:t>
      </w:r>
      <w:r w:rsidR="00F86750">
        <w:t xml:space="preserve"> </w:t>
      </w:r>
      <w:r w:rsidRPr="00F67EDE">
        <w:t>целях</w:t>
      </w:r>
      <w:r w:rsidR="00F86750">
        <w:t xml:space="preserve"> </w:t>
      </w:r>
      <w:r w:rsidRPr="00F67EDE">
        <w:t>обеспечения</w:t>
      </w:r>
      <w:r w:rsidR="00F86750">
        <w:t xml:space="preserve"> </w:t>
      </w:r>
      <w:r w:rsidRPr="00F67EDE">
        <w:t>рационального</w:t>
      </w:r>
      <w:r w:rsidR="00F86750">
        <w:t xml:space="preserve"> </w:t>
      </w:r>
      <w:r w:rsidRPr="00F67EDE">
        <w:t>и</w:t>
      </w:r>
      <w:r w:rsidR="00F86750">
        <w:t xml:space="preserve"> </w:t>
      </w:r>
      <w:r w:rsidRPr="00F67EDE">
        <w:t>безопасного</w:t>
      </w:r>
      <w:r w:rsidR="00F86750">
        <w:t xml:space="preserve"> </w:t>
      </w:r>
      <w:r w:rsidRPr="00F67EDE">
        <w:t>использования</w:t>
      </w:r>
      <w:r w:rsidR="00F86750">
        <w:t xml:space="preserve"> </w:t>
      </w:r>
      <w:r w:rsidRPr="00F67EDE">
        <w:t>указанной</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2)</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установления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уточнения</w:t>
      </w:r>
      <w:r w:rsidR="00F86750">
        <w:t xml:space="preserve"> </w:t>
      </w:r>
      <w:r w:rsidRPr="00F67EDE">
        <w:t>их</w:t>
      </w:r>
      <w:r w:rsidR="00F86750">
        <w:t xml:space="preserve"> </w:t>
      </w:r>
      <w:r w:rsidRPr="00F67EDE">
        <w:t>предельных</w:t>
      </w:r>
      <w:r w:rsidR="00F86750">
        <w:t xml:space="preserve"> </w:t>
      </w:r>
      <w:r w:rsidRPr="00F67EDE">
        <w:t>параметров,</w:t>
      </w:r>
      <w:r w:rsidR="00F86750">
        <w:t xml:space="preserve"> </w:t>
      </w:r>
      <w:r w:rsidRPr="00F67EDE">
        <w:t>установления</w:t>
      </w:r>
      <w:r w:rsidR="00F86750">
        <w:t xml:space="preserve"> </w:t>
      </w:r>
      <w:r w:rsidRPr="00F67EDE">
        <w:t>границ</w:t>
      </w:r>
      <w:r w:rsidR="00F86750">
        <w:t xml:space="preserve"> </w:t>
      </w:r>
      <w:r w:rsidRPr="00F67EDE">
        <w:t>земельных</w:t>
      </w:r>
      <w:r w:rsidR="00F86750">
        <w:t xml:space="preserve"> </w:t>
      </w:r>
      <w:r w:rsidRPr="00F67EDE">
        <w:t>участков;</w:t>
      </w:r>
    </w:p>
    <w:p w:rsidR="008C34F2" w:rsidRPr="00F67EDE" w:rsidRDefault="008C34F2" w:rsidP="0028053E">
      <w:pPr>
        <w:pStyle w:val="s1"/>
        <w:shd w:val="clear" w:color="auto" w:fill="FFFFFF"/>
        <w:spacing w:before="0" w:beforeAutospacing="0" w:after="0" w:afterAutospacing="0"/>
        <w:ind w:firstLine="709"/>
        <w:jc w:val="both"/>
      </w:pPr>
      <w:r w:rsidRPr="00F67EDE">
        <w:t>3)</w:t>
      </w:r>
      <w:r w:rsidR="00F86750">
        <w:t xml:space="preserve"> </w:t>
      </w:r>
      <w:r w:rsidRPr="00F67EDE">
        <w:t>материалов,</w:t>
      </w:r>
      <w:r w:rsidR="00F86750">
        <w:t xml:space="preserve"> </w:t>
      </w:r>
      <w:r w:rsidRPr="00F67EDE">
        <w:t>необходимых</w:t>
      </w:r>
      <w:r w:rsidR="00F86750">
        <w:t xml:space="preserve"> </w:t>
      </w:r>
      <w:r w:rsidRPr="00F67EDE">
        <w:t>для</w:t>
      </w:r>
      <w:r w:rsidR="00F86750">
        <w:t xml:space="preserve"> </w:t>
      </w:r>
      <w:r w:rsidRPr="00F67EDE">
        <w:t>обоснования</w:t>
      </w:r>
      <w:r w:rsidR="00F86750">
        <w:t xml:space="preserve"> </w:t>
      </w:r>
      <w:r w:rsidRPr="00F67EDE">
        <w:t>проведения</w:t>
      </w:r>
      <w:r w:rsidR="00F86750">
        <w:t xml:space="preserve"> </w:t>
      </w:r>
      <w:r w:rsidRPr="00F67EDE">
        <w:t>мероприятий</w:t>
      </w:r>
      <w:r w:rsidR="00F86750">
        <w:t xml:space="preserve"> </w:t>
      </w:r>
      <w:r w:rsidRPr="00F67EDE">
        <w:t>по</w:t>
      </w:r>
      <w:r w:rsidR="00F86750">
        <w:t xml:space="preserve"> </w:t>
      </w:r>
      <w:r w:rsidRPr="00F67EDE">
        <w:t>организации</w:t>
      </w:r>
      <w:r w:rsidR="00F86750">
        <w:t xml:space="preserve"> </w:t>
      </w:r>
      <w:r w:rsidRPr="00F67EDE">
        <w:t>поверхностного</w:t>
      </w:r>
      <w:r w:rsidR="00F86750">
        <w:t xml:space="preserve"> </w:t>
      </w:r>
      <w:r w:rsidRPr="00F67EDE">
        <w:t>стока</w:t>
      </w:r>
      <w:r w:rsidR="00F86750">
        <w:t xml:space="preserve"> </w:t>
      </w:r>
      <w:r w:rsidRPr="00F67EDE">
        <w:t>вод,</w:t>
      </w:r>
      <w:r w:rsidR="00F86750">
        <w:t xml:space="preserve"> </w:t>
      </w:r>
      <w:r w:rsidRPr="00F67EDE">
        <w:t>частичному</w:t>
      </w:r>
      <w:r w:rsidR="00F86750">
        <w:t xml:space="preserve"> </w:t>
      </w:r>
      <w:r w:rsidRPr="00F67EDE">
        <w:t>или</w:t>
      </w:r>
      <w:r w:rsidR="00F86750">
        <w:t xml:space="preserve"> </w:t>
      </w:r>
      <w:r w:rsidRPr="00F67EDE">
        <w:t>полному</w:t>
      </w:r>
      <w:r w:rsidR="00F86750">
        <w:t xml:space="preserve"> </w:t>
      </w:r>
      <w:r w:rsidRPr="00F67EDE">
        <w:t>осушению</w:t>
      </w:r>
      <w:r w:rsidR="00F86750">
        <w:t xml:space="preserve"> </w:t>
      </w:r>
      <w:r w:rsidRPr="00F67EDE">
        <w:t>территории</w:t>
      </w:r>
      <w:r w:rsidR="00F86750">
        <w:t xml:space="preserve"> </w:t>
      </w:r>
      <w:r w:rsidRPr="00F67EDE">
        <w:t>и</w:t>
      </w:r>
      <w:r w:rsidR="00F86750">
        <w:t xml:space="preserve"> </w:t>
      </w:r>
      <w:r w:rsidRPr="00F67EDE">
        <w:t>других</w:t>
      </w:r>
      <w:r w:rsidR="00F86750">
        <w:t xml:space="preserve"> </w:t>
      </w:r>
      <w:r w:rsidRPr="00F67EDE">
        <w:t>подобных</w:t>
      </w:r>
      <w:r w:rsidR="00F86750">
        <w:t xml:space="preserve"> </w:t>
      </w:r>
      <w:r w:rsidRPr="00F67EDE">
        <w:t>мероприятий</w:t>
      </w:r>
      <w:r w:rsidR="00F86750">
        <w:t xml:space="preserve"> </w:t>
      </w:r>
      <w:r w:rsidRPr="00F67EDE">
        <w:t>(далее</w:t>
      </w:r>
      <w:r w:rsidR="00F86750">
        <w:t xml:space="preserve"> </w:t>
      </w:r>
      <w:r w:rsidRPr="00F67EDE">
        <w:t>-</w:t>
      </w:r>
      <w:r w:rsidR="00F86750">
        <w:t xml:space="preserve"> </w:t>
      </w:r>
      <w:r w:rsidRPr="00F67EDE">
        <w:t>инженерная</w:t>
      </w:r>
      <w:r w:rsidR="00F86750">
        <w:t xml:space="preserve"> </w:t>
      </w:r>
      <w:r w:rsidRPr="00F67EDE">
        <w:t>подготовка),</w:t>
      </w:r>
      <w:r w:rsidR="00F86750">
        <w:t xml:space="preserve"> </w:t>
      </w:r>
      <w:r w:rsidRPr="00F67EDE">
        <w:t>инженерной</w:t>
      </w:r>
      <w:r w:rsidR="00F86750">
        <w:t xml:space="preserve"> </w:t>
      </w:r>
      <w:r w:rsidRPr="00F67EDE">
        <w:t>защите</w:t>
      </w:r>
      <w:r w:rsidR="00F86750">
        <w:t xml:space="preserve"> </w:t>
      </w:r>
      <w:r w:rsidRPr="00F67EDE">
        <w:t>и</w:t>
      </w:r>
      <w:r w:rsidR="00F86750">
        <w:t xml:space="preserve"> </w:t>
      </w:r>
      <w:r w:rsidRPr="00F67EDE">
        <w:t>благоустройству</w:t>
      </w:r>
      <w:r w:rsidR="00F86750">
        <w:t xml:space="preserve"> </w:t>
      </w:r>
      <w:r w:rsidRPr="00F67EDE">
        <w:t>территории.</w:t>
      </w:r>
    </w:p>
    <w:p w:rsidR="008C34F2" w:rsidRPr="00F67EDE" w:rsidRDefault="008C34F2" w:rsidP="0028053E">
      <w:pPr>
        <w:pStyle w:val="s1"/>
        <w:shd w:val="clear" w:color="auto" w:fill="FFFFFF"/>
        <w:spacing w:before="0" w:beforeAutospacing="0" w:after="0" w:afterAutospacing="0"/>
        <w:ind w:firstLine="709"/>
        <w:jc w:val="both"/>
      </w:pPr>
      <w:r w:rsidRPr="00F67EDE">
        <w:t>5.</w:t>
      </w:r>
      <w:r w:rsidR="00F86750">
        <w:t xml:space="preserve"> </w:t>
      </w:r>
      <w:r w:rsidRPr="00F67EDE">
        <w:t>Состав</w:t>
      </w:r>
      <w:r w:rsidR="00F86750">
        <w:t xml:space="preserve"> </w:t>
      </w:r>
      <w:r w:rsidRPr="00F67EDE">
        <w:t>и</w:t>
      </w:r>
      <w:r w:rsidR="00F86750">
        <w:t xml:space="preserve"> </w:t>
      </w:r>
      <w:r w:rsidRPr="00F67EDE">
        <w:t>объем</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метод</w:t>
      </w:r>
      <w:r w:rsidR="00F86750">
        <w:t xml:space="preserve"> </w:t>
      </w:r>
      <w:r w:rsidRPr="00F67EDE">
        <w:t>их</w:t>
      </w:r>
      <w:r w:rsidR="00F86750">
        <w:t xml:space="preserve"> </w:t>
      </w:r>
      <w:r w:rsidRPr="00F67EDE">
        <w:t>выполнения</w:t>
      </w:r>
      <w:r w:rsidR="00F86750">
        <w:t xml:space="preserve"> </w:t>
      </w:r>
      <w:r w:rsidRPr="00F67EDE">
        <w:t>устанавливаются</w:t>
      </w:r>
      <w:r w:rsidR="00F86750">
        <w:t xml:space="preserve"> </w:t>
      </w:r>
      <w:r w:rsidRPr="00F67EDE">
        <w:t>с</w:t>
      </w:r>
      <w:r w:rsidR="00F86750">
        <w:t xml:space="preserve"> </w:t>
      </w:r>
      <w:r w:rsidRPr="00F67EDE">
        <w:t>учетом</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разработанной</w:t>
      </w:r>
      <w:r w:rsidR="00F86750">
        <w:t xml:space="preserve"> </w:t>
      </w:r>
      <w:r w:rsidRPr="00F67EDE">
        <w:t>на</w:t>
      </w:r>
      <w:r w:rsidR="00F86750">
        <w:t xml:space="preserve"> </w:t>
      </w:r>
      <w:r w:rsidRPr="00F67EDE">
        <w:t>основе</w:t>
      </w:r>
      <w:r w:rsidR="00F86750">
        <w:t xml:space="preserve"> </w:t>
      </w:r>
      <w:r w:rsidRPr="00F67EDE">
        <w:t>задания</w:t>
      </w:r>
      <w:r w:rsidR="00F86750">
        <w:t xml:space="preserve"> </w:t>
      </w:r>
      <w:r w:rsidRPr="00F67EDE">
        <w:t>лица,</w:t>
      </w:r>
      <w:r w:rsidR="00F86750">
        <w:t xml:space="preserve"> </w:t>
      </w:r>
      <w:r w:rsidRPr="00F67EDE">
        <w:t>принявшего</w:t>
      </w:r>
      <w:r w:rsidR="00F86750">
        <w:t xml:space="preserve"> </w:t>
      </w:r>
      <w:r w:rsidRPr="00F67EDE">
        <w:t>решение</w:t>
      </w:r>
      <w:r w:rsidR="00F86750">
        <w:t xml:space="preserve"> </w:t>
      </w:r>
      <w:r w:rsidRPr="00F67EDE">
        <w:t>о</w:t>
      </w:r>
      <w:r w:rsidR="00F86750">
        <w:t xml:space="preserve"> </w:t>
      </w:r>
      <w:r w:rsidRPr="00F67EDE">
        <w:t>подготовке</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зависимости</w:t>
      </w:r>
      <w:r w:rsidR="00F86750">
        <w:t xml:space="preserve"> </w:t>
      </w:r>
      <w:r w:rsidRPr="00F67EDE">
        <w:t>от</w:t>
      </w:r>
      <w:r w:rsidR="00F86750">
        <w:t xml:space="preserve"> </w:t>
      </w:r>
      <w:r w:rsidRPr="00F67EDE">
        <w:t>вида</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размещение</w:t>
      </w:r>
      <w:r w:rsidR="00F86750">
        <w:t xml:space="preserve"> </w:t>
      </w:r>
      <w:r w:rsidRPr="00F67EDE">
        <w:t>которых</w:t>
      </w:r>
      <w:r w:rsidR="00F86750">
        <w:t xml:space="preserve"> </w:t>
      </w:r>
      <w:r w:rsidRPr="00F67EDE">
        <w:t>планируется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такой</w:t>
      </w:r>
      <w:r w:rsidR="00F86750">
        <w:t xml:space="preserve"> </w:t>
      </w:r>
      <w:r w:rsidRPr="00F67EDE">
        <w:t>документацией,</w:t>
      </w:r>
      <w:r w:rsidR="00F86750">
        <w:t xml:space="preserve"> </w:t>
      </w:r>
      <w:r w:rsidRPr="00F67EDE">
        <w:t>а</w:t>
      </w:r>
      <w:r w:rsidR="00F86750">
        <w:t xml:space="preserve"> </w:t>
      </w:r>
      <w:r w:rsidRPr="00F67EDE">
        <w:t>также</w:t>
      </w:r>
      <w:r w:rsidR="00F86750">
        <w:t xml:space="preserve"> </w:t>
      </w:r>
      <w:r w:rsidRPr="00F67EDE">
        <w:t>от</w:t>
      </w:r>
      <w:r w:rsidR="00F86750">
        <w:t xml:space="preserve"> </w:t>
      </w:r>
      <w:r w:rsidRPr="00F67EDE">
        <w:t>сложности</w:t>
      </w:r>
      <w:r w:rsidR="00F86750">
        <w:t xml:space="preserve"> </w:t>
      </w:r>
      <w:r w:rsidRPr="00F67EDE">
        <w:t>топографических,</w:t>
      </w:r>
      <w:r w:rsidR="00F86750">
        <w:t xml:space="preserve"> </w:t>
      </w:r>
      <w:r w:rsidRPr="00F67EDE">
        <w:t>инженерно-геологических,</w:t>
      </w:r>
      <w:r w:rsidR="00F86750">
        <w:t xml:space="preserve"> </w:t>
      </w:r>
      <w:r w:rsidRPr="00F67EDE">
        <w:t>экологических,</w:t>
      </w:r>
      <w:r w:rsidR="00F86750">
        <w:t xml:space="preserve"> </w:t>
      </w:r>
      <w:r w:rsidRPr="00F67EDE">
        <w:t>гидрологических,</w:t>
      </w:r>
      <w:r w:rsidR="00F86750">
        <w:t xml:space="preserve"> </w:t>
      </w:r>
      <w:r w:rsidRPr="00F67EDE">
        <w:t>метеорологических</w:t>
      </w:r>
      <w:r w:rsidR="00F86750">
        <w:t xml:space="preserve"> </w:t>
      </w:r>
      <w:r w:rsidRPr="00F67EDE">
        <w:t>и</w:t>
      </w:r>
      <w:r w:rsidR="00F86750">
        <w:t xml:space="preserve"> </w:t>
      </w:r>
      <w:r w:rsidRPr="00F67EDE">
        <w:t>климатических</w:t>
      </w:r>
      <w:r w:rsidR="00F86750">
        <w:t xml:space="preserve"> </w:t>
      </w:r>
      <w:r w:rsidRPr="00F67EDE">
        <w:t>условий</w:t>
      </w:r>
      <w:r w:rsidR="00F86750">
        <w:t xml:space="preserve"> </w:t>
      </w:r>
      <w:r w:rsidRPr="00F67EDE">
        <w:t>территории,</w:t>
      </w:r>
      <w:r w:rsidR="00F86750">
        <w:t xml:space="preserve"> </w:t>
      </w:r>
      <w:r w:rsidRPr="00F67EDE">
        <w:t>степени</w:t>
      </w:r>
      <w:r w:rsidR="00F86750">
        <w:t xml:space="preserve"> </w:t>
      </w:r>
      <w:r w:rsidRPr="00F67EDE">
        <w:t>изученности</w:t>
      </w:r>
      <w:r w:rsidR="00F86750">
        <w:t xml:space="preserve"> </w:t>
      </w:r>
      <w:r w:rsidRPr="00F67EDE">
        <w:t>указанных</w:t>
      </w:r>
      <w:r w:rsidR="00F86750">
        <w:t xml:space="preserve"> </w:t>
      </w:r>
      <w:r w:rsidRPr="00F67EDE">
        <w:t>условий.</w:t>
      </w:r>
    </w:p>
    <w:p w:rsidR="008C34F2" w:rsidRPr="00F67EDE" w:rsidRDefault="008C34F2" w:rsidP="0028053E">
      <w:pPr>
        <w:pStyle w:val="s1"/>
        <w:shd w:val="clear" w:color="auto" w:fill="FFFFFF"/>
        <w:spacing w:before="0" w:beforeAutospacing="0" w:after="0" w:afterAutospacing="0"/>
        <w:ind w:firstLine="709"/>
        <w:jc w:val="both"/>
      </w:pPr>
      <w:r w:rsidRPr="00F67EDE">
        <w:t>6.</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выполненных</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могут</w:t>
      </w:r>
      <w:r w:rsidR="00F86750">
        <w:t xml:space="preserve"> </w:t>
      </w:r>
      <w:r w:rsidRPr="00F67EDE">
        <w:t>быть</w:t>
      </w:r>
      <w:r w:rsidR="00F86750">
        <w:t xml:space="preserve"> </w:t>
      </w:r>
      <w:r w:rsidRPr="00F67EDE">
        <w:t>использованы</w:t>
      </w:r>
      <w:r w:rsidR="00F86750">
        <w:t xml:space="preserve"> </w:t>
      </w:r>
      <w:r w:rsidRPr="00F67EDE">
        <w:t>для</w:t>
      </w:r>
      <w:r w:rsidR="00F86750">
        <w:t xml:space="preserve"> </w:t>
      </w:r>
      <w:r w:rsidRPr="00F67EDE">
        <w:t>подготовки</w:t>
      </w:r>
      <w:r w:rsidR="00F86750">
        <w:t xml:space="preserve"> </w:t>
      </w:r>
      <w:r w:rsidRPr="00F67EDE">
        <w:t>проектной</w:t>
      </w:r>
      <w:r w:rsidR="00F86750">
        <w:t xml:space="preserve"> </w:t>
      </w:r>
      <w:r w:rsidRPr="00F67EDE">
        <w:t>документации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размещаемых</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указанной</w:t>
      </w:r>
      <w:r w:rsidR="00F86750">
        <w:t xml:space="preserve"> </w:t>
      </w:r>
      <w:r w:rsidRPr="00F67EDE">
        <w:t>документацией.</w:t>
      </w:r>
    </w:p>
    <w:p w:rsidR="008C34F2" w:rsidRPr="00F67EDE" w:rsidRDefault="008C34F2" w:rsidP="0028053E">
      <w:pPr>
        <w:pStyle w:val="s1"/>
        <w:spacing w:before="0" w:beforeAutospacing="0" w:after="0" w:afterAutospacing="0"/>
        <w:jc w:val="both"/>
      </w:pPr>
    </w:p>
    <w:p w:rsidR="002021B7" w:rsidRPr="00F67EDE" w:rsidRDefault="002021B7" w:rsidP="0028053E">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F67EDE">
        <w:rPr>
          <w:b/>
          <w:iCs/>
          <w:sz w:val="24"/>
          <w:szCs w:val="24"/>
        </w:rPr>
        <w:t>Статья</w:t>
      </w:r>
      <w:r w:rsidR="00F86750">
        <w:rPr>
          <w:b/>
          <w:iCs/>
          <w:sz w:val="24"/>
          <w:szCs w:val="24"/>
        </w:rPr>
        <w:t xml:space="preserve"> </w:t>
      </w:r>
      <w:r w:rsidRPr="00F67EDE">
        <w:rPr>
          <w:b/>
          <w:iCs/>
          <w:sz w:val="24"/>
          <w:szCs w:val="24"/>
        </w:rPr>
        <w:t>15.</w:t>
      </w:r>
      <w:r w:rsidR="00F86750">
        <w:rPr>
          <w:b/>
          <w:iCs/>
          <w:sz w:val="24"/>
          <w:szCs w:val="24"/>
        </w:rPr>
        <w:t xml:space="preserve"> </w:t>
      </w:r>
      <w:r w:rsidRPr="00F67EDE">
        <w:rPr>
          <w:b/>
          <w:iCs/>
          <w:sz w:val="24"/>
          <w:szCs w:val="24"/>
        </w:rPr>
        <w:t>Содержание</w:t>
      </w:r>
      <w:r w:rsidR="00F86750">
        <w:rPr>
          <w:b/>
          <w:iCs/>
          <w:sz w:val="24"/>
          <w:szCs w:val="24"/>
        </w:rPr>
        <w:t xml:space="preserve"> </w:t>
      </w:r>
      <w:r w:rsidRPr="00F67EDE">
        <w:rPr>
          <w:b/>
          <w:iCs/>
          <w:sz w:val="24"/>
          <w:szCs w:val="24"/>
        </w:rPr>
        <w:t>проектов</w:t>
      </w:r>
      <w:r w:rsidR="00F86750">
        <w:rPr>
          <w:b/>
          <w:iCs/>
          <w:sz w:val="24"/>
          <w:szCs w:val="24"/>
        </w:rPr>
        <w:t xml:space="preserve"> </w:t>
      </w:r>
      <w:r w:rsidRPr="00F67EDE">
        <w:rPr>
          <w:b/>
          <w:iCs/>
          <w:sz w:val="24"/>
          <w:szCs w:val="24"/>
        </w:rPr>
        <w:t>планировки</w:t>
      </w:r>
      <w:r w:rsidR="00F86750">
        <w:rPr>
          <w:b/>
          <w:iCs/>
          <w:sz w:val="24"/>
          <w:szCs w:val="24"/>
        </w:rPr>
        <w:t xml:space="preserve"> </w:t>
      </w:r>
      <w:r w:rsidRPr="00F67EDE">
        <w:rPr>
          <w:b/>
          <w:iCs/>
          <w:sz w:val="24"/>
          <w:szCs w:val="24"/>
        </w:rPr>
        <w:t>территории</w:t>
      </w:r>
      <w:bookmarkEnd w:id="60"/>
      <w:bookmarkEnd w:id="61"/>
      <w:bookmarkEnd w:id="62"/>
      <w:bookmarkEnd w:id="63"/>
      <w:bookmarkEnd w:id="64"/>
      <w:bookmarkEnd w:id="65"/>
      <w:r w:rsidR="00E42175" w:rsidRPr="00F67EDE">
        <w:rPr>
          <w:b/>
          <w:iCs/>
          <w:sz w:val="24"/>
          <w:szCs w:val="24"/>
        </w:rPr>
        <w:t>.</w:t>
      </w:r>
      <w:r w:rsidR="00F86750">
        <w:rPr>
          <w:b/>
          <w:iCs/>
          <w:sz w:val="24"/>
          <w:szCs w:val="24"/>
        </w:rPr>
        <w:t xml:space="preserve"> </w:t>
      </w:r>
      <w:r w:rsidRPr="00F67EDE">
        <w:rPr>
          <w:b/>
          <w:sz w:val="24"/>
          <w:szCs w:val="24"/>
        </w:rPr>
        <w:t>Проект</w:t>
      </w:r>
      <w:r w:rsidR="00F86750">
        <w:rPr>
          <w:b/>
          <w:sz w:val="24"/>
          <w:szCs w:val="24"/>
        </w:rPr>
        <w:t xml:space="preserve"> </w:t>
      </w:r>
      <w:r w:rsidRPr="00F67EDE">
        <w:rPr>
          <w:b/>
          <w:sz w:val="24"/>
          <w:szCs w:val="24"/>
        </w:rPr>
        <w:t>планировки</w:t>
      </w:r>
      <w:r w:rsidR="00F86750">
        <w:rPr>
          <w:b/>
          <w:sz w:val="24"/>
          <w:szCs w:val="24"/>
        </w:rPr>
        <w:t xml:space="preserve"> </w:t>
      </w:r>
      <w:r w:rsidRPr="00F67EDE">
        <w:rPr>
          <w:b/>
          <w:sz w:val="24"/>
          <w:szCs w:val="24"/>
        </w:rPr>
        <w:t>территории</w:t>
      </w:r>
    </w:p>
    <w:p w:rsidR="00C9340A" w:rsidRPr="00F67EDE" w:rsidRDefault="00C9340A" w:rsidP="0028053E">
      <w:pPr>
        <w:pStyle w:val="s1"/>
        <w:shd w:val="clear" w:color="auto" w:fill="FFFFFF"/>
        <w:spacing w:before="0" w:beforeAutospacing="0" w:after="0" w:afterAutospacing="0"/>
        <w:ind w:firstLine="709"/>
        <w:jc w:val="both"/>
      </w:pPr>
      <w:bookmarkStart w:id="71" w:name="sub_4201"/>
      <w:r w:rsidRPr="00F67EDE">
        <w:t>Подготовка</w:t>
      </w:r>
      <w:r w:rsidR="00F86750">
        <w:t xml:space="preserve"> </w:t>
      </w:r>
      <w:r w:rsidRPr="00F67EDE">
        <w:t>проектов</w:t>
      </w:r>
      <w:r w:rsidR="00F86750">
        <w:t xml:space="preserve"> </w:t>
      </w:r>
      <w:r w:rsidRPr="00F67EDE">
        <w:t>планировки</w:t>
      </w:r>
      <w:r w:rsidR="00F86750">
        <w:t xml:space="preserve"> </w:t>
      </w:r>
      <w:r w:rsidRPr="00F67EDE">
        <w:t>территории</w:t>
      </w:r>
      <w:r w:rsidR="00F86750">
        <w:t xml:space="preserve"> </w:t>
      </w:r>
      <w:r w:rsidRPr="00F67EDE">
        <w:t>осуществляется</w:t>
      </w:r>
      <w:r w:rsidR="00F86750">
        <w:t xml:space="preserve"> </w:t>
      </w:r>
      <w:r w:rsidRPr="00F67EDE">
        <w:t>для</w:t>
      </w:r>
      <w:r w:rsidR="00F86750">
        <w:t xml:space="preserve"> </w:t>
      </w:r>
      <w:r w:rsidRPr="00F67EDE">
        <w:t>выделения</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установления</w:t>
      </w:r>
      <w:r w:rsidR="00F86750">
        <w:t xml:space="preserve"> </w:t>
      </w:r>
      <w:r w:rsidRPr="00F67EDE">
        <w:t>границ</w:t>
      </w:r>
      <w:r w:rsidR="00F86750">
        <w:t xml:space="preserve"> </w:t>
      </w:r>
      <w:r w:rsidRPr="00F67EDE">
        <w:t>территорий</w:t>
      </w:r>
      <w:r w:rsidR="00F86750">
        <w:t xml:space="preserve"> </w:t>
      </w:r>
      <w:r w:rsidRPr="00F67EDE">
        <w:t>общего</w:t>
      </w:r>
      <w:r w:rsidR="00F86750">
        <w:t xml:space="preserve"> </w:t>
      </w:r>
      <w:r w:rsidRPr="00F67EDE">
        <w:t>пользования,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определения</w:t>
      </w:r>
      <w:r w:rsidR="00F86750">
        <w:t xml:space="preserve"> </w:t>
      </w:r>
      <w:r w:rsidRPr="00F67EDE">
        <w:t>характеристик</w:t>
      </w:r>
      <w:r w:rsidR="00F86750">
        <w:t xml:space="preserve"> </w:t>
      </w:r>
      <w:r w:rsidRPr="00F67EDE">
        <w:t>и</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340A" w:rsidRPr="00F67EDE" w:rsidRDefault="00C9340A" w:rsidP="0028053E">
      <w:pPr>
        <w:pStyle w:val="s1"/>
        <w:shd w:val="clear" w:color="auto" w:fill="FFFFFF"/>
        <w:spacing w:before="0" w:beforeAutospacing="0" w:after="0" w:afterAutospacing="0"/>
        <w:ind w:firstLine="709"/>
        <w:jc w:val="both"/>
      </w:pPr>
      <w:r w:rsidRPr="00F67EDE">
        <w:t>Проект</w:t>
      </w:r>
      <w:r w:rsidR="00F86750">
        <w:t xml:space="preserve"> </w:t>
      </w:r>
      <w:r w:rsidRPr="00F67EDE">
        <w:t>планировки</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ее</w:t>
      </w:r>
      <w:r w:rsidR="00F86750">
        <w:t xml:space="preserve"> </w:t>
      </w:r>
      <w:r w:rsidRPr="00F67EDE">
        <w:t>обоснованию.</w:t>
      </w:r>
    </w:p>
    <w:p w:rsidR="00C9340A" w:rsidRPr="00F67EDE" w:rsidRDefault="00C9340A" w:rsidP="0028053E">
      <w:pPr>
        <w:pStyle w:val="s1"/>
        <w:shd w:val="clear" w:color="auto" w:fill="FFFFFF"/>
        <w:spacing w:before="0" w:beforeAutospacing="0" w:after="0" w:afterAutospacing="0"/>
        <w:ind w:firstLine="709"/>
        <w:jc w:val="both"/>
      </w:pP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чертеж</w:t>
      </w:r>
      <w:r w:rsidR="00F86750">
        <w:t xml:space="preserve"> </w:t>
      </w:r>
      <w:r w:rsidRPr="00F67EDE">
        <w:t>или</w:t>
      </w:r>
      <w:r w:rsidR="00F86750">
        <w:t xml:space="preserve"> </w:t>
      </w:r>
      <w:r w:rsidRPr="00F67EDE">
        <w:t>чертежи</w:t>
      </w:r>
      <w:r w:rsidR="00F86750">
        <w:t xml:space="preserve"> </w:t>
      </w:r>
      <w:r w:rsidRPr="00F67EDE">
        <w:t>планировки</w:t>
      </w:r>
      <w:r w:rsidR="00F86750">
        <w:t xml:space="preserve"> </w:t>
      </w:r>
      <w:r w:rsidRPr="00F67EDE">
        <w:t>территории,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953FC" w:rsidRPr="00F67EDE" w:rsidRDefault="00C9340A" w:rsidP="0028053E">
      <w:pPr>
        <w:pStyle w:val="s1"/>
        <w:shd w:val="clear" w:color="auto" w:fill="FFFFFF"/>
        <w:spacing w:before="0" w:beforeAutospacing="0" w:after="0" w:afterAutospacing="0"/>
        <w:ind w:firstLine="709"/>
        <w:jc w:val="both"/>
      </w:pPr>
      <w:r w:rsidRPr="00F67EDE">
        <w:t>а)</w:t>
      </w:r>
      <w:r w:rsidR="00F86750">
        <w:t xml:space="preserve"> </w:t>
      </w:r>
      <w:hyperlink r:id="rId53" w:anchor="/document/12138258/entry/1011" w:history="1">
        <w:r w:rsidRPr="00F67EDE">
          <w:rPr>
            <w:rStyle w:val="af"/>
            <w:color w:val="auto"/>
            <w:u w:val="none"/>
          </w:rPr>
          <w:t>красные</w:t>
        </w:r>
        <w:r w:rsidR="00F86750">
          <w:rPr>
            <w:rStyle w:val="af"/>
            <w:color w:val="auto"/>
            <w:u w:val="none"/>
          </w:rPr>
          <w:t xml:space="preserve"> </w:t>
        </w:r>
        <w:r w:rsidRPr="00F67EDE">
          <w:rPr>
            <w:rStyle w:val="af"/>
            <w:color w:val="auto"/>
            <w:u w:val="none"/>
          </w:rPr>
          <w:t>линии</w:t>
        </w:r>
      </w:hyperlink>
      <w:r w:rsidRPr="00F67EDE">
        <w:t>.</w:t>
      </w:r>
      <w:r w:rsidR="00F86750">
        <w:t xml:space="preserve"> </w:t>
      </w:r>
      <w:hyperlink r:id="rId54" w:anchor="/document/71685976/entry/1000" w:history="1">
        <w:r w:rsidRPr="00F67EDE">
          <w:rPr>
            <w:rStyle w:val="af"/>
            <w:color w:val="auto"/>
            <w:u w:val="none"/>
          </w:rPr>
          <w:t>Порядок</w:t>
        </w:r>
      </w:hyperlink>
      <w:r w:rsidR="00F86750">
        <w:t xml:space="preserve"> </w:t>
      </w:r>
      <w:r w:rsidRPr="00F67EDE">
        <w:t>установления</w:t>
      </w:r>
      <w:r w:rsidR="00F86750">
        <w:t xml:space="preserve"> </w:t>
      </w:r>
      <w:r w:rsidRPr="00F67EDE">
        <w:t>и</w:t>
      </w:r>
      <w:r w:rsidR="00F86750">
        <w:t xml:space="preserve"> </w:t>
      </w:r>
      <w:r w:rsidRPr="00F67EDE">
        <w:t>отображения</w:t>
      </w:r>
      <w:r w:rsidR="00F86750">
        <w:t xml:space="preserve"> </w:t>
      </w:r>
      <w:r w:rsidRPr="00F67EDE">
        <w:t>красных</w:t>
      </w:r>
      <w:r w:rsidR="00F86750">
        <w:t xml:space="preserve"> </w:t>
      </w:r>
      <w:r w:rsidRPr="00F67EDE">
        <w:t>линий,</w:t>
      </w:r>
      <w:r w:rsidR="00F86750">
        <w:t xml:space="preserve"> </w:t>
      </w:r>
      <w:r w:rsidRPr="00F67EDE">
        <w:t>обозначающих</w:t>
      </w:r>
      <w:r w:rsidR="00F86750">
        <w:t xml:space="preserve"> </w:t>
      </w:r>
      <w:r w:rsidRPr="00F67EDE">
        <w:t>границы</w:t>
      </w:r>
      <w:r w:rsidR="00F86750">
        <w:t xml:space="preserve"> </w:t>
      </w:r>
      <w:r w:rsidRPr="00F67EDE">
        <w:t>территорий,</w:t>
      </w:r>
      <w:r w:rsidR="00F86750">
        <w:t xml:space="preserve"> </w:t>
      </w:r>
      <w:r w:rsidRPr="00F67EDE">
        <w:t>занятых</w:t>
      </w:r>
      <w:r w:rsidR="00F86750">
        <w:t xml:space="preserve"> </w:t>
      </w:r>
      <w:r w:rsidRPr="00F67EDE">
        <w:t>линейными</w:t>
      </w:r>
      <w:r w:rsidR="00F86750">
        <w:t xml:space="preserve"> </w:t>
      </w:r>
      <w:r w:rsidRPr="00F67EDE">
        <w:t>объектами</w:t>
      </w:r>
      <w:r w:rsidR="00F86750">
        <w:t xml:space="preserve"> </w:t>
      </w:r>
      <w:r w:rsidRPr="00F67EDE">
        <w:t>и</w:t>
      </w:r>
      <w:r w:rsidR="00F86750">
        <w:t xml:space="preserve"> </w:t>
      </w:r>
      <w:r w:rsidRPr="00F67EDE">
        <w:t>(или)</w:t>
      </w:r>
      <w:r w:rsidR="00F86750">
        <w:t xml:space="preserve"> </w:t>
      </w:r>
      <w:r w:rsidRPr="00F67EDE">
        <w:t>предназначенных</w:t>
      </w:r>
      <w:r w:rsidR="00F86750">
        <w:t xml:space="preserve"> </w:t>
      </w:r>
      <w:r w:rsidRPr="00F67EDE">
        <w:t>для</w:t>
      </w:r>
      <w:r w:rsidR="00F86750">
        <w:t xml:space="preserve"> </w:t>
      </w:r>
      <w:r w:rsidRPr="00F67EDE">
        <w:t>размещения</w:t>
      </w:r>
      <w:r w:rsidR="00F86750">
        <w:t xml:space="preserve"> </w:t>
      </w:r>
      <w:r w:rsidRPr="00F67EDE">
        <w:t>линейных</w:t>
      </w:r>
      <w:r w:rsidR="00F86750">
        <w:t xml:space="preserve"> </w:t>
      </w:r>
      <w:r w:rsidRPr="00F67EDE">
        <w:t>объектов,</w:t>
      </w:r>
      <w:r w:rsidR="00F86750">
        <w:t xml:space="preserve"> </w:t>
      </w:r>
      <w:r w:rsidRPr="00F67EDE">
        <w:t>устанавливается</w:t>
      </w:r>
      <w:r w:rsidR="00F86750">
        <w:t xml:space="preserve"> </w:t>
      </w:r>
      <w:r w:rsidR="00A953FC" w:rsidRPr="00F67EDE">
        <w:rPr>
          <w:shd w:val="clear" w:color="auto" w:fill="FFFFFF"/>
        </w:rPr>
        <w:t>Приказом</w:t>
      </w:r>
      <w:r w:rsidR="00F86750">
        <w:rPr>
          <w:shd w:val="clear" w:color="auto" w:fill="FFFFFF"/>
        </w:rPr>
        <w:t xml:space="preserve"> </w:t>
      </w:r>
      <w:r w:rsidR="00A953FC" w:rsidRPr="00F67EDE">
        <w:rPr>
          <w:shd w:val="clear" w:color="auto" w:fill="FFFFFF"/>
        </w:rPr>
        <w:t>Министерства</w:t>
      </w:r>
      <w:r w:rsidR="00F86750">
        <w:rPr>
          <w:shd w:val="clear" w:color="auto" w:fill="FFFFFF"/>
        </w:rPr>
        <w:t xml:space="preserve"> </w:t>
      </w:r>
      <w:r w:rsidR="00A953FC" w:rsidRPr="00F67EDE">
        <w:rPr>
          <w:shd w:val="clear" w:color="auto" w:fill="FFFFFF"/>
        </w:rPr>
        <w:t>строительства</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жилищно-коммунального</w:t>
      </w:r>
      <w:r w:rsidR="00F86750">
        <w:rPr>
          <w:shd w:val="clear" w:color="auto" w:fill="FFFFFF"/>
        </w:rPr>
        <w:t xml:space="preserve"> </w:t>
      </w:r>
      <w:r w:rsidR="00A953FC" w:rsidRPr="00F67EDE">
        <w:rPr>
          <w:shd w:val="clear" w:color="auto" w:fill="FFFFFF"/>
        </w:rPr>
        <w:t>хозяйства</w:t>
      </w:r>
      <w:r w:rsidR="00F86750">
        <w:rPr>
          <w:shd w:val="clear" w:color="auto" w:fill="FFFFFF"/>
        </w:rPr>
        <w:t xml:space="preserve"> </w:t>
      </w:r>
      <w:r w:rsidR="00A953FC" w:rsidRPr="00F67EDE">
        <w:rPr>
          <w:shd w:val="clear" w:color="auto" w:fill="FFFFFF"/>
        </w:rPr>
        <w:t>РФ</w:t>
      </w:r>
      <w:r w:rsidR="00F86750">
        <w:rPr>
          <w:shd w:val="clear" w:color="auto" w:fill="FFFFFF"/>
        </w:rPr>
        <w:t xml:space="preserve"> </w:t>
      </w:r>
      <w:r w:rsidR="00A953FC" w:rsidRPr="00F67EDE">
        <w:rPr>
          <w:shd w:val="clear" w:color="auto" w:fill="FFFFFF"/>
        </w:rPr>
        <w:t>от</w:t>
      </w:r>
      <w:r w:rsidR="00F86750">
        <w:rPr>
          <w:shd w:val="clear" w:color="auto" w:fill="FFFFFF"/>
        </w:rPr>
        <w:t xml:space="preserve"> </w:t>
      </w:r>
      <w:r w:rsidR="00A953FC" w:rsidRPr="00F67EDE">
        <w:rPr>
          <w:shd w:val="clear" w:color="auto" w:fill="FFFFFF"/>
        </w:rPr>
        <w:t>25</w:t>
      </w:r>
      <w:r w:rsidR="00F86750">
        <w:rPr>
          <w:shd w:val="clear" w:color="auto" w:fill="FFFFFF"/>
        </w:rPr>
        <w:t xml:space="preserve"> </w:t>
      </w:r>
      <w:r w:rsidR="00A953FC" w:rsidRPr="00F67EDE">
        <w:rPr>
          <w:shd w:val="clear" w:color="auto" w:fill="FFFFFF"/>
        </w:rPr>
        <w:t>апреля</w:t>
      </w:r>
      <w:r w:rsidR="00F86750">
        <w:rPr>
          <w:shd w:val="clear" w:color="auto" w:fill="FFFFFF"/>
        </w:rPr>
        <w:t xml:space="preserve"> </w:t>
      </w:r>
      <w:r w:rsidR="00A953FC" w:rsidRPr="00F67EDE">
        <w:rPr>
          <w:shd w:val="clear" w:color="auto" w:fill="FFFFFF"/>
        </w:rPr>
        <w:t>2017</w:t>
      </w:r>
      <w:r w:rsidR="00F86750">
        <w:rPr>
          <w:shd w:val="clear" w:color="auto" w:fill="FFFFFF"/>
        </w:rPr>
        <w:t xml:space="preserve"> </w:t>
      </w:r>
      <w:r w:rsidR="00A953FC" w:rsidRPr="00F67EDE">
        <w:rPr>
          <w:shd w:val="clear" w:color="auto" w:fill="FFFFFF"/>
        </w:rPr>
        <w:t>г.</w:t>
      </w:r>
      <w:r w:rsidR="00F86750">
        <w:rPr>
          <w:shd w:val="clear" w:color="auto" w:fill="FFFFFF"/>
        </w:rPr>
        <w:t xml:space="preserve"> </w:t>
      </w:r>
      <w:r w:rsidR="00005F97" w:rsidRPr="00F67EDE">
        <w:rPr>
          <w:shd w:val="clear" w:color="auto" w:fill="FFFFFF"/>
        </w:rPr>
        <w:t>№</w:t>
      </w:r>
      <w:r w:rsidR="00A953FC" w:rsidRPr="00F67EDE">
        <w:rPr>
          <w:shd w:val="clear" w:color="auto" w:fill="FFFFFF"/>
        </w:rPr>
        <w:t>742/пр</w:t>
      </w:r>
      <w:r w:rsidR="00F86750">
        <w:t xml:space="preserve"> </w:t>
      </w:r>
      <w:r w:rsidR="00DB798A">
        <w:rPr>
          <w:shd w:val="clear" w:color="auto" w:fill="FFFFFF"/>
        </w:rPr>
        <w:t>«</w:t>
      </w:r>
      <w:r w:rsidR="00A953FC" w:rsidRPr="00F67EDE">
        <w:rPr>
          <w:shd w:val="clear" w:color="auto" w:fill="FFFFFF"/>
        </w:rPr>
        <w:t>О</w:t>
      </w:r>
      <w:r w:rsidR="00F86750">
        <w:rPr>
          <w:shd w:val="clear" w:color="auto" w:fill="FFFFFF"/>
        </w:rPr>
        <w:t xml:space="preserve"> </w:t>
      </w:r>
      <w:r w:rsidR="00A953FC" w:rsidRPr="00F67EDE">
        <w:rPr>
          <w:shd w:val="clear" w:color="auto" w:fill="FFFFFF"/>
        </w:rPr>
        <w:t>Порядке</w:t>
      </w:r>
      <w:r w:rsidR="00F86750">
        <w:rPr>
          <w:shd w:val="clear" w:color="auto" w:fill="FFFFFF"/>
        </w:rPr>
        <w:t xml:space="preserve"> </w:t>
      </w:r>
      <w:r w:rsidR="00A953FC" w:rsidRPr="00F67EDE">
        <w:rPr>
          <w:shd w:val="clear" w:color="auto" w:fill="FFFFFF"/>
        </w:rPr>
        <w:t>установления</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отображения</w:t>
      </w:r>
      <w:r w:rsidR="00F86750">
        <w:rPr>
          <w:shd w:val="clear" w:color="auto" w:fill="FFFFFF"/>
        </w:rPr>
        <w:t xml:space="preserve"> </w:t>
      </w:r>
      <w:r w:rsidR="00A953FC" w:rsidRPr="00F67EDE">
        <w:rPr>
          <w:shd w:val="clear" w:color="auto" w:fill="FFFFFF"/>
        </w:rPr>
        <w:t>красных</w:t>
      </w:r>
      <w:r w:rsidR="00F86750">
        <w:rPr>
          <w:shd w:val="clear" w:color="auto" w:fill="FFFFFF"/>
        </w:rPr>
        <w:t xml:space="preserve"> </w:t>
      </w:r>
      <w:r w:rsidR="00A953FC" w:rsidRPr="00F67EDE">
        <w:rPr>
          <w:shd w:val="clear" w:color="auto" w:fill="FFFFFF"/>
        </w:rPr>
        <w:t>линий,</w:t>
      </w:r>
      <w:r w:rsidR="00F86750">
        <w:rPr>
          <w:shd w:val="clear" w:color="auto" w:fill="FFFFFF"/>
        </w:rPr>
        <w:t xml:space="preserve"> </w:t>
      </w:r>
      <w:r w:rsidR="00A953FC" w:rsidRPr="00F67EDE">
        <w:rPr>
          <w:shd w:val="clear" w:color="auto" w:fill="FFFFFF"/>
        </w:rPr>
        <w:t>обозначающих</w:t>
      </w:r>
      <w:r w:rsidR="00F86750">
        <w:rPr>
          <w:shd w:val="clear" w:color="auto" w:fill="FFFFFF"/>
        </w:rPr>
        <w:t xml:space="preserve"> </w:t>
      </w:r>
      <w:r w:rsidR="00A953FC" w:rsidRPr="00F67EDE">
        <w:rPr>
          <w:shd w:val="clear" w:color="auto" w:fill="FFFFFF"/>
        </w:rPr>
        <w:t>границы</w:t>
      </w:r>
      <w:r w:rsidR="00F86750">
        <w:rPr>
          <w:shd w:val="clear" w:color="auto" w:fill="FFFFFF"/>
        </w:rPr>
        <w:t xml:space="preserve"> </w:t>
      </w:r>
      <w:r w:rsidR="00A953FC" w:rsidRPr="00F67EDE">
        <w:rPr>
          <w:shd w:val="clear" w:color="auto" w:fill="FFFFFF"/>
        </w:rPr>
        <w:t>территорий,</w:t>
      </w:r>
      <w:r w:rsidR="00F86750">
        <w:rPr>
          <w:shd w:val="clear" w:color="auto" w:fill="FFFFFF"/>
        </w:rPr>
        <w:t xml:space="preserve"> </w:t>
      </w:r>
      <w:r w:rsidR="00A953FC" w:rsidRPr="00F67EDE">
        <w:rPr>
          <w:shd w:val="clear" w:color="auto" w:fill="FFFFFF"/>
        </w:rPr>
        <w:t>занятых</w:t>
      </w:r>
      <w:r w:rsidR="00F86750">
        <w:rPr>
          <w:shd w:val="clear" w:color="auto" w:fill="FFFFFF"/>
        </w:rPr>
        <w:t xml:space="preserve"> </w:t>
      </w:r>
      <w:r w:rsidR="00A953FC" w:rsidRPr="00F67EDE">
        <w:rPr>
          <w:shd w:val="clear" w:color="auto" w:fill="FFFFFF"/>
        </w:rPr>
        <w:t>линейными</w:t>
      </w:r>
      <w:r w:rsidR="00F86750">
        <w:rPr>
          <w:shd w:val="clear" w:color="auto" w:fill="FFFFFF"/>
        </w:rPr>
        <w:t xml:space="preserve"> </w:t>
      </w:r>
      <w:r w:rsidR="00A953FC" w:rsidRPr="00F67EDE">
        <w:rPr>
          <w:shd w:val="clear" w:color="auto" w:fill="FFFFFF"/>
        </w:rPr>
        <w:t>объектами</w:t>
      </w:r>
      <w:r w:rsidR="00F86750">
        <w:rPr>
          <w:shd w:val="clear" w:color="auto" w:fill="FFFFFF"/>
        </w:rPr>
        <w:t xml:space="preserve"> </w:t>
      </w:r>
      <w:r w:rsidR="00A953FC" w:rsidRPr="00F67EDE">
        <w:rPr>
          <w:shd w:val="clear" w:color="auto" w:fill="FFFFFF"/>
        </w:rPr>
        <w:t>и</w:t>
      </w:r>
      <w:r w:rsidR="00F86750">
        <w:rPr>
          <w:shd w:val="clear" w:color="auto" w:fill="FFFFFF"/>
        </w:rPr>
        <w:t xml:space="preserve"> </w:t>
      </w:r>
      <w:r w:rsidR="00A953FC" w:rsidRPr="00F67EDE">
        <w:rPr>
          <w:shd w:val="clear" w:color="auto" w:fill="FFFFFF"/>
        </w:rPr>
        <w:t>(или)</w:t>
      </w:r>
      <w:r w:rsidR="00F86750">
        <w:rPr>
          <w:shd w:val="clear" w:color="auto" w:fill="FFFFFF"/>
        </w:rPr>
        <w:t xml:space="preserve"> </w:t>
      </w:r>
      <w:r w:rsidR="00A953FC" w:rsidRPr="00F67EDE">
        <w:rPr>
          <w:shd w:val="clear" w:color="auto" w:fill="FFFFFF"/>
        </w:rPr>
        <w:t>предназначенных</w:t>
      </w:r>
      <w:r w:rsidR="00F86750">
        <w:rPr>
          <w:shd w:val="clear" w:color="auto" w:fill="FFFFFF"/>
        </w:rPr>
        <w:t xml:space="preserve"> </w:t>
      </w:r>
      <w:r w:rsidR="00A953FC" w:rsidRPr="00F67EDE">
        <w:rPr>
          <w:shd w:val="clear" w:color="auto" w:fill="FFFFFF"/>
        </w:rPr>
        <w:t>для</w:t>
      </w:r>
      <w:r w:rsidR="00F86750">
        <w:rPr>
          <w:shd w:val="clear" w:color="auto" w:fill="FFFFFF"/>
        </w:rPr>
        <w:t xml:space="preserve"> </w:t>
      </w:r>
      <w:r w:rsidR="00A953FC" w:rsidRPr="00F67EDE">
        <w:rPr>
          <w:shd w:val="clear" w:color="auto" w:fill="FFFFFF"/>
        </w:rPr>
        <w:t>размещения</w:t>
      </w:r>
      <w:r w:rsidR="00F86750">
        <w:rPr>
          <w:shd w:val="clear" w:color="auto" w:fill="FFFFFF"/>
        </w:rPr>
        <w:t xml:space="preserve"> </w:t>
      </w:r>
      <w:r w:rsidR="00A953FC" w:rsidRPr="00F67EDE">
        <w:rPr>
          <w:shd w:val="clear" w:color="auto" w:fill="FFFFFF"/>
        </w:rPr>
        <w:t>линейных</w:t>
      </w:r>
      <w:r w:rsidR="00F86750">
        <w:rPr>
          <w:shd w:val="clear" w:color="auto" w:fill="FFFFFF"/>
        </w:rPr>
        <w:t xml:space="preserve"> </w:t>
      </w:r>
      <w:r w:rsidR="00A953FC" w:rsidRPr="00F67EDE">
        <w:rPr>
          <w:shd w:val="clear" w:color="auto" w:fill="FFFFFF"/>
        </w:rPr>
        <w:t>объектов</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б)</w:t>
      </w:r>
      <w:r w:rsidR="00F86750">
        <w:t xml:space="preserve"> </w:t>
      </w:r>
      <w:r w:rsidRPr="00F67EDE">
        <w:t>границы</w:t>
      </w:r>
      <w:r w:rsidR="00F86750">
        <w:t xml:space="preserve"> </w:t>
      </w:r>
      <w:r w:rsidRPr="00F67EDE">
        <w:t>существующих</w:t>
      </w:r>
      <w:r w:rsidR="00F86750">
        <w:t xml:space="preserve"> </w:t>
      </w:r>
      <w:r w:rsidRPr="00F67EDE">
        <w:t>и</w:t>
      </w:r>
      <w:r w:rsidR="00F86750">
        <w:t xml:space="preserve"> </w:t>
      </w:r>
      <w:r w:rsidRPr="00F67EDE">
        <w:t>планируемых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в)</w:t>
      </w:r>
      <w:r w:rsidR="00F86750">
        <w:t xml:space="preserve"> </w:t>
      </w:r>
      <w:r w:rsidRPr="00F67EDE">
        <w:t>границы</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lastRenderedPageBreak/>
        <w:t>2)</w:t>
      </w:r>
      <w:r w:rsidR="00F86750">
        <w:t xml:space="preserve"> </w:t>
      </w:r>
      <w:r w:rsidRPr="00F67EDE">
        <w:t>положение</w:t>
      </w:r>
      <w:r w:rsidR="00F86750">
        <w:t xml:space="preserve"> </w:t>
      </w:r>
      <w:r w:rsidRPr="00F67EDE">
        <w:t>о</w:t>
      </w:r>
      <w:r w:rsidR="00F86750">
        <w:t xml:space="preserve"> </w:t>
      </w:r>
      <w:r w:rsidRPr="00F67EDE">
        <w:t>характеристиках</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пределах,</w:t>
      </w:r>
      <w:r w:rsidR="00F86750">
        <w:t xml:space="preserve"> </w:t>
      </w:r>
      <w:r w:rsidRPr="00F67EDE">
        <w:t>установленных</w:t>
      </w:r>
      <w:r w:rsidR="00F86750">
        <w:t xml:space="preserve"> </w:t>
      </w:r>
      <w:r w:rsidRPr="00F67EDE">
        <w:t>градостроительным</w:t>
      </w:r>
      <w:r w:rsidR="00F86750">
        <w:t xml:space="preserve"> </w:t>
      </w:r>
      <w:r w:rsidRPr="00F67EDE">
        <w:t>регламентом),</w:t>
      </w:r>
      <w:r w:rsidR="00F86750">
        <w:t xml:space="preserve"> </w:t>
      </w:r>
      <w:r w:rsidRPr="00F67EDE">
        <w:t>о</w:t>
      </w:r>
      <w:r w:rsidR="00F86750">
        <w:t xml:space="preserve"> </w:t>
      </w:r>
      <w:r w:rsidRPr="00F67EDE">
        <w:t>характеристиках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r w:rsidR="00F86750">
        <w:t xml:space="preserve"> </w:t>
      </w:r>
      <w:r w:rsidRPr="00F67EDE">
        <w:t>и</w:t>
      </w:r>
      <w:r w:rsidR="00F86750">
        <w:t xml:space="preserve"> </w:t>
      </w:r>
      <w:r w:rsidRPr="00F67EDE">
        <w:t>необходимых</w:t>
      </w:r>
      <w:r w:rsidR="00F86750">
        <w:t xml:space="preserve"> </w:t>
      </w:r>
      <w:r w:rsidRPr="00F67EDE">
        <w:t>для</w:t>
      </w:r>
      <w:r w:rsidR="00F86750">
        <w:t xml:space="preserve"> </w:t>
      </w:r>
      <w:r w:rsidRPr="00F67EDE">
        <w:t>развития</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планировочной</w:t>
      </w:r>
      <w:r w:rsidR="00F86750">
        <w:t xml:space="preserve"> </w:t>
      </w:r>
      <w:r w:rsidRPr="00F67EDE">
        <w:t>структуры.</w:t>
      </w:r>
      <w:r w:rsidR="00F86750">
        <w:t xml:space="preserve"> </w:t>
      </w:r>
      <w:r w:rsidRPr="00F67EDE">
        <w:t>Для</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федерального</w:t>
      </w:r>
      <w:r w:rsidR="00F86750">
        <w:t xml:space="preserve"> </w:t>
      </w:r>
      <w:r w:rsidRPr="00F67EDE">
        <w:t>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в</w:t>
      </w:r>
      <w:r w:rsidR="00F86750">
        <w:t xml:space="preserve"> </w:t>
      </w:r>
      <w:r w:rsidRPr="00F67EDE">
        <w:t>такое</w:t>
      </w:r>
      <w:r w:rsidR="00F86750">
        <w:t xml:space="preserve"> </w:t>
      </w:r>
      <w:r w:rsidRPr="00F67EDE">
        <w:t>положение</w:t>
      </w:r>
      <w:r w:rsidR="00F86750">
        <w:t xml:space="preserve"> </w:t>
      </w:r>
      <w:r w:rsidRPr="00F67EDE">
        <w:t>включаются</w:t>
      </w:r>
      <w:r w:rsidR="00F86750">
        <w:t xml:space="preserve"> </w:t>
      </w:r>
      <w:r w:rsidRPr="00F67EDE">
        <w:t>сведения</w:t>
      </w:r>
      <w:r w:rsidR="00F86750">
        <w:t xml:space="preserve"> </w:t>
      </w:r>
      <w:r w:rsidRPr="00F67EDE">
        <w:t>о</w:t>
      </w:r>
      <w:r w:rsidR="00F86750">
        <w:t xml:space="preserve"> </w:t>
      </w:r>
      <w:r w:rsidRPr="00F67EDE">
        <w:t>плотности</w:t>
      </w:r>
      <w:r w:rsidR="00F86750">
        <w:t xml:space="preserve"> </w:t>
      </w:r>
      <w:r w:rsidRPr="00F67EDE">
        <w:t>и</w:t>
      </w:r>
      <w:r w:rsidR="00F86750">
        <w:t xml:space="preserve"> </w:t>
      </w:r>
      <w:r w:rsidRPr="00F67EDE">
        <w:t>параметрах</w:t>
      </w:r>
      <w:r w:rsidR="00F86750">
        <w:t xml:space="preserve"> </w:t>
      </w:r>
      <w:r w:rsidRPr="00F67EDE">
        <w:t>застройки</w:t>
      </w:r>
      <w:r w:rsidR="00F86750">
        <w:t xml:space="preserve"> </w:t>
      </w:r>
      <w:r w:rsidRPr="00F67EDE">
        <w:t>территории,</w:t>
      </w:r>
      <w:r w:rsidR="00F86750">
        <w:t xml:space="preserve"> </w:t>
      </w:r>
      <w:r w:rsidRPr="00F67EDE">
        <w:t>необходимые</w:t>
      </w:r>
      <w:r w:rsidR="00F86750">
        <w:t xml:space="preserve"> </w:t>
      </w:r>
      <w:r w:rsidRPr="00F67EDE">
        <w:t>для</w:t>
      </w:r>
      <w:r w:rsidR="00F86750">
        <w:t xml:space="preserve"> </w:t>
      </w:r>
      <w:r w:rsidRPr="00F67EDE">
        <w:t>размещения</w:t>
      </w:r>
      <w:r w:rsidR="00F86750">
        <w:t xml:space="preserve"> </w:t>
      </w:r>
      <w:r w:rsidRPr="00F67EDE">
        <w:t>указанных</w:t>
      </w:r>
      <w:r w:rsidR="00F86750">
        <w:t xml:space="preserve"> </w:t>
      </w:r>
      <w:r w:rsidRPr="00F67EDE">
        <w:t>объектов,</w:t>
      </w:r>
      <w:r w:rsidR="00F86750">
        <w:t xml:space="preserve"> </w:t>
      </w:r>
      <w:r w:rsidRPr="00F67EDE">
        <w:t>а</w:t>
      </w:r>
      <w:r w:rsidR="00F86750">
        <w:t xml:space="preserve"> </w:t>
      </w:r>
      <w:r w:rsidRPr="00F67EDE">
        <w:t>также</w:t>
      </w:r>
      <w:r w:rsidR="00F86750">
        <w:t xml:space="preserve"> </w:t>
      </w:r>
      <w:r w:rsidRPr="00F67EDE">
        <w:t>в</w:t>
      </w:r>
      <w:r w:rsidR="00F86750">
        <w:t xml:space="preserve"> </w:t>
      </w:r>
      <w:r w:rsidRPr="00F67EDE">
        <w:t>целях</w:t>
      </w:r>
      <w:r w:rsidR="00F86750">
        <w:t xml:space="preserve"> </w:t>
      </w:r>
      <w:r w:rsidRPr="00F67EDE">
        <w:t>согласования</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5" w:anchor="/document/12138258/entry/45127" w:history="1">
        <w:r w:rsidRPr="00F67EDE">
          <w:rPr>
            <w:rStyle w:val="af"/>
            <w:color w:val="auto"/>
            <w:u w:val="none"/>
          </w:rPr>
          <w:t>частью</w:t>
        </w:r>
        <w:r w:rsidR="00F86750">
          <w:rPr>
            <w:rStyle w:val="af"/>
            <w:color w:val="auto"/>
            <w:u w:val="none"/>
          </w:rPr>
          <w:t xml:space="preserve"> </w:t>
        </w:r>
        <w:r w:rsidRPr="00F67EDE">
          <w:rPr>
            <w:rStyle w:val="af"/>
            <w:color w:val="auto"/>
            <w:u w:val="none"/>
          </w:rPr>
          <w:t>12.7</w:t>
        </w:r>
        <w:r w:rsidR="00F86750">
          <w:rPr>
            <w:rStyle w:val="af"/>
            <w:color w:val="auto"/>
            <w:u w:val="none"/>
          </w:rPr>
          <w:t xml:space="preserve"> </w:t>
        </w:r>
        <w:r w:rsidRPr="00F67EDE">
          <w:rPr>
            <w:rStyle w:val="af"/>
            <w:color w:val="auto"/>
            <w:u w:val="none"/>
          </w:rPr>
          <w:t>статьи</w:t>
        </w:r>
        <w:r w:rsidR="00F86750">
          <w:rPr>
            <w:rStyle w:val="af"/>
            <w:color w:val="auto"/>
            <w:u w:val="none"/>
          </w:rPr>
          <w:t xml:space="preserve"> </w:t>
        </w:r>
        <w:r w:rsidRPr="00F67EDE">
          <w:rPr>
            <w:rStyle w:val="af"/>
            <w:color w:val="auto"/>
            <w:u w:val="none"/>
          </w:rPr>
          <w:t>45</w:t>
        </w:r>
      </w:hyperlink>
      <w:r w:rsidR="00F86750">
        <w:t xml:space="preserve"> </w:t>
      </w:r>
      <w:r w:rsidR="005A5807" w:rsidRPr="00F67EDE">
        <w:t>Градостроительного</w:t>
      </w:r>
      <w:r w:rsidR="00F86750">
        <w:t xml:space="preserve"> </w:t>
      </w:r>
      <w:r w:rsidRPr="00F67EDE">
        <w:t>Кодекса</w:t>
      </w:r>
      <w:r w:rsidR="00F86750">
        <w:t xml:space="preserve"> </w:t>
      </w:r>
      <w:r w:rsidRPr="00F67EDE">
        <w:t>информация</w:t>
      </w:r>
      <w:r w:rsidR="00F86750">
        <w:t xml:space="preserve"> </w:t>
      </w:r>
      <w:r w:rsidRPr="00F67EDE">
        <w:t>о</w:t>
      </w:r>
      <w:r w:rsidR="00F86750">
        <w:t xml:space="preserve"> </w:t>
      </w:r>
      <w:r w:rsidRPr="00F67EDE">
        <w:t>планируемых</w:t>
      </w:r>
      <w:r w:rsidR="00F86750">
        <w:t xml:space="preserve"> </w:t>
      </w:r>
      <w:r w:rsidRPr="00F67EDE">
        <w:t>мероприятиях</w:t>
      </w:r>
      <w:r w:rsidR="00F86750">
        <w:t xml:space="preserve"> </w:t>
      </w:r>
      <w:r w:rsidRPr="00F67EDE">
        <w:t>по</w:t>
      </w:r>
      <w:r w:rsidR="00F86750">
        <w:t xml:space="preserve"> </w:t>
      </w:r>
      <w:r w:rsidRPr="00F67EDE">
        <w:t>обеспечению</w:t>
      </w:r>
      <w:r w:rsidR="00F86750">
        <w:t xml:space="preserve"> </w:t>
      </w:r>
      <w:r w:rsidRPr="00F67EDE">
        <w:t>сохранения</w:t>
      </w:r>
      <w:r w:rsidR="00F86750">
        <w:t xml:space="preserve"> </w:t>
      </w:r>
      <w:r w:rsidRPr="00F67EDE">
        <w:t>применительно</w:t>
      </w:r>
      <w:r w:rsidR="00F86750">
        <w:t xml:space="preserve"> </w:t>
      </w:r>
      <w:r w:rsidRPr="00F67EDE">
        <w:t>к</w:t>
      </w:r>
      <w:r w:rsidR="00F86750">
        <w:t xml:space="preserve"> </w:t>
      </w:r>
      <w:r w:rsidRPr="00F67EDE">
        <w:t>территориальным</w:t>
      </w:r>
      <w:r w:rsidR="00F86750">
        <w:t xml:space="preserve"> </w:t>
      </w:r>
      <w:r w:rsidRPr="00F67EDE">
        <w:t>зонам,</w:t>
      </w:r>
      <w:r w:rsidR="00F86750">
        <w:t xml:space="preserve"> </w:t>
      </w:r>
      <w:r w:rsidRPr="00F67EDE">
        <w:t>в</w:t>
      </w:r>
      <w:r w:rsidR="00F86750">
        <w:t xml:space="preserve"> </w:t>
      </w:r>
      <w:r w:rsidRPr="00F67EDE">
        <w:t>которых</w:t>
      </w:r>
      <w:r w:rsidR="00F86750">
        <w:t xml:space="preserve"> </w:t>
      </w:r>
      <w:r w:rsidRPr="00F67EDE">
        <w:t>планируется</w:t>
      </w:r>
      <w:r w:rsidR="00F86750">
        <w:t xml:space="preserve"> </w:t>
      </w:r>
      <w:r w:rsidRPr="00F67EDE">
        <w:t>размещение</w:t>
      </w:r>
      <w:r w:rsidR="00F86750">
        <w:t xml:space="preserve"> </w:t>
      </w:r>
      <w:r w:rsidRPr="00F67EDE">
        <w:t>указанных</w:t>
      </w:r>
      <w:r w:rsidR="00F86750">
        <w:t xml:space="preserve"> </w:t>
      </w:r>
      <w:r w:rsidRPr="00F67EDE">
        <w:t>объектов,</w:t>
      </w:r>
      <w:r w:rsidR="00F86750">
        <w:t xml:space="preserve"> </w:t>
      </w:r>
      <w:r w:rsidRPr="00F67EDE">
        <w:t>фактических</w:t>
      </w:r>
      <w:r w:rsidR="00F86750">
        <w:t xml:space="preserve"> </w:t>
      </w:r>
      <w:r w:rsidRPr="00F67EDE">
        <w:t>показателей</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фактических</w:t>
      </w:r>
      <w:r w:rsidR="00F86750">
        <w:t xml:space="preserve"> </w:t>
      </w:r>
      <w:r w:rsidRPr="00F67EDE">
        <w:t>показателей</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положения</w:t>
      </w:r>
      <w:r w:rsidR="00F86750">
        <w:t xml:space="preserve"> </w:t>
      </w:r>
      <w:r w:rsidRPr="00F67EDE">
        <w:t>об</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r w:rsidR="00F86750">
        <w:t xml:space="preserve"> </w:t>
      </w:r>
      <w:r w:rsidRPr="00F67EDE">
        <w:t>содержащие</w:t>
      </w:r>
      <w:r w:rsidR="00F86750">
        <w:t xml:space="preserve"> </w:t>
      </w:r>
      <w:r w:rsidRPr="00F67EDE">
        <w:t>этапы</w:t>
      </w:r>
      <w:r w:rsidR="00F86750">
        <w:t xml:space="preserve"> </w:t>
      </w:r>
      <w:r w:rsidRPr="00F67EDE">
        <w:t>проектирования,</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жилого,</w:t>
      </w:r>
      <w:r w:rsidR="00F86750">
        <w:t xml:space="preserve"> </w:t>
      </w:r>
      <w:r w:rsidRPr="00F67EDE">
        <w:t>производственного,</w:t>
      </w:r>
      <w:r w:rsidR="00F86750">
        <w:t xml:space="preserve"> </w:t>
      </w:r>
      <w:r w:rsidRPr="00F67EDE">
        <w:t>общественно-делового</w:t>
      </w:r>
      <w:r w:rsidR="00F86750">
        <w:t xml:space="preserve"> </w:t>
      </w:r>
      <w:r w:rsidRPr="00F67EDE">
        <w:t>и</w:t>
      </w:r>
      <w:r w:rsidR="00F86750">
        <w:t xml:space="preserve"> </w:t>
      </w:r>
      <w:r w:rsidRPr="00F67EDE">
        <w:t>иного</w:t>
      </w:r>
      <w:r w:rsidR="00F86750">
        <w:t xml:space="preserve"> </w:t>
      </w:r>
      <w:r w:rsidRPr="00F67EDE">
        <w:t>назначения</w:t>
      </w:r>
      <w:r w:rsidR="00F86750">
        <w:t xml:space="preserve"> </w:t>
      </w:r>
      <w:r w:rsidRPr="00F67EDE">
        <w:t>и</w:t>
      </w:r>
      <w:r w:rsidR="00F86750">
        <w:t xml:space="preserve"> </w:t>
      </w:r>
      <w:r w:rsidRPr="00F67EDE">
        <w:t>этапы</w:t>
      </w:r>
      <w:r w:rsidR="00F86750">
        <w:t xml:space="preserve"> </w:t>
      </w:r>
      <w:r w:rsidRPr="00F67EDE">
        <w:t>строительства,</w:t>
      </w:r>
      <w:r w:rsidR="00F86750">
        <w:t xml:space="preserve"> </w:t>
      </w:r>
      <w:r w:rsidRPr="00F67EDE">
        <w:t>реконструкции</w:t>
      </w:r>
      <w:r w:rsidR="00F86750">
        <w:t xml:space="preserve"> </w:t>
      </w:r>
      <w:r w:rsidRPr="00F67EDE">
        <w:t>необходимых</w:t>
      </w:r>
      <w:r w:rsidR="00F86750">
        <w:t xml:space="preserve"> </w:t>
      </w:r>
      <w:r w:rsidRPr="00F67EDE">
        <w:t>для</w:t>
      </w:r>
      <w:r w:rsidR="00F86750">
        <w:t xml:space="preserve"> </w:t>
      </w:r>
      <w:r w:rsidRPr="00F67EDE">
        <w:t>функционирования</w:t>
      </w:r>
      <w:r w:rsidR="00F86750">
        <w:t xml:space="preserve"> </w:t>
      </w:r>
      <w:r w:rsidRPr="00F67EDE">
        <w:t>таких</w:t>
      </w:r>
      <w:r w:rsidR="00F86750">
        <w:t xml:space="preserve"> </w:t>
      </w:r>
      <w:r w:rsidRPr="00F67EDE">
        <w:t>объектов</w:t>
      </w:r>
      <w:r w:rsidR="00F86750">
        <w:t xml:space="preserve"> </w:t>
      </w:r>
      <w:r w:rsidRPr="00F67EDE">
        <w:t>и</w:t>
      </w:r>
      <w:r w:rsidR="00F86750">
        <w:t xml:space="preserve"> </w:t>
      </w:r>
      <w:r w:rsidRPr="00F67EDE">
        <w:t>обеспечения</w:t>
      </w:r>
      <w:r w:rsidR="00F86750">
        <w:t xml:space="preserve"> </w:t>
      </w:r>
      <w:r w:rsidRPr="00F67EDE">
        <w:t>жизнедеятельности</w:t>
      </w:r>
      <w:r w:rsidR="00F86750">
        <w:t xml:space="preserve"> </w:t>
      </w:r>
      <w:r w:rsidRPr="00F67EDE">
        <w:t>граждан</w:t>
      </w:r>
      <w:r w:rsidR="00F86750">
        <w:t xml:space="preserve"> </w:t>
      </w:r>
      <w:r w:rsidRPr="00F67EDE">
        <w:t>объектов</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объектов,</w:t>
      </w:r>
      <w:r w:rsidR="00F86750">
        <w:t xml:space="preserve"> </w:t>
      </w:r>
      <w:r w:rsidRPr="00F67EDE">
        <w:t>включенных</w:t>
      </w:r>
      <w:r w:rsidR="00F86750">
        <w:t xml:space="preserve"> </w:t>
      </w:r>
      <w:r w:rsidRPr="00F67EDE">
        <w:t>в</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систем</w:t>
      </w:r>
      <w:r w:rsidR="00F86750">
        <w:t xml:space="preserve"> </w:t>
      </w:r>
      <w:r w:rsidRPr="00F67EDE">
        <w:t>коммунальной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транспортной</w:t>
      </w:r>
      <w:r w:rsidR="00F86750">
        <w:t xml:space="preserve"> </w:t>
      </w:r>
      <w:r w:rsidRPr="00F67EDE">
        <w:t>инфраструктуры,</w:t>
      </w:r>
      <w:r w:rsidR="00F86750">
        <w:t xml:space="preserve"> </w:t>
      </w:r>
      <w:r w:rsidRPr="00F67EDE">
        <w:t>программы</w:t>
      </w:r>
      <w:r w:rsidR="00F86750">
        <w:t xml:space="preserve"> </w:t>
      </w:r>
      <w:r w:rsidRPr="00F67EDE">
        <w:t>комплексного</w:t>
      </w:r>
      <w:r w:rsidR="00F86750">
        <w:t xml:space="preserve"> </w:t>
      </w:r>
      <w:r w:rsidRPr="00F67EDE">
        <w:t>развития</w:t>
      </w:r>
      <w:r w:rsidR="00F86750">
        <w:t xml:space="preserve"> </w:t>
      </w:r>
      <w:r w:rsidRPr="00F67EDE">
        <w:t>социальной</w:t>
      </w:r>
      <w:r w:rsidR="00F86750">
        <w:t xml:space="preserve"> </w:t>
      </w:r>
      <w:r w:rsidRPr="00F67EDE">
        <w:t>инфраструктуры.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содержат:</w:t>
      </w:r>
    </w:p>
    <w:p w:rsidR="00C9340A" w:rsidRPr="00F67EDE" w:rsidRDefault="00C9340A" w:rsidP="0028053E">
      <w:pPr>
        <w:pStyle w:val="s1"/>
        <w:shd w:val="clear" w:color="auto" w:fill="FFFFFF"/>
        <w:spacing w:before="0" w:beforeAutospacing="0" w:after="0" w:afterAutospacing="0"/>
        <w:ind w:firstLine="709"/>
        <w:jc w:val="both"/>
      </w:pPr>
      <w:r w:rsidRPr="00F67EDE">
        <w:t>1)</w:t>
      </w:r>
      <w:r w:rsidR="00F86750">
        <w:t xml:space="preserve"> </w:t>
      </w:r>
      <w:r w:rsidRPr="00F67EDE">
        <w:t>карту</w:t>
      </w:r>
      <w:r w:rsidR="00F86750">
        <w:t xml:space="preserve"> </w:t>
      </w:r>
      <w:r w:rsidRPr="00F67EDE">
        <w:t>(фрагмент</w:t>
      </w:r>
      <w:r w:rsidR="00F86750">
        <w:t xml:space="preserve"> </w:t>
      </w:r>
      <w:r w:rsidRPr="00F67EDE">
        <w:t>карты)</w:t>
      </w:r>
      <w:r w:rsidR="00F86750">
        <w:t xml:space="preserve"> </w:t>
      </w:r>
      <w:r w:rsidRPr="00F67EDE">
        <w:t>планировочной</w:t>
      </w:r>
      <w:r w:rsidR="00F86750">
        <w:t xml:space="preserve"> </w:t>
      </w:r>
      <w:r w:rsidRPr="00F67EDE">
        <w:t>структуры</w:t>
      </w:r>
      <w:r w:rsidR="00F86750">
        <w:t xml:space="preserve"> </w:t>
      </w:r>
      <w:r w:rsidRPr="00F67EDE">
        <w:t>территорий</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межселенной</w:t>
      </w:r>
      <w:r w:rsidR="00F86750">
        <w:t xml:space="preserve"> </w:t>
      </w:r>
      <w:r w:rsidRPr="00F67EDE">
        <w:t>территории</w:t>
      </w:r>
      <w:r w:rsidR="00F86750">
        <w:t xml:space="preserve"> </w:t>
      </w:r>
      <w:r w:rsidRPr="00F67EDE">
        <w:t>муниципального</w:t>
      </w:r>
      <w:r w:rsidR="00F86750">
        <w:t xml:space="preserve"> </w:t>
      </w:r>
      <w:r w:rsidRPr="00F67EDE">
        <w:t>района</w:t>
      </w:r>
      <w:r w:rsidR="00F86750">
        <w:t xml:space="preserve"> </w:t>
      </w:r>
      <w:r w:rsidRPr="00F67EDE">
        <w:t>с</w:t>
      </w:r>
      <w:r w:rsidR="00F86750">
        <w:t xml:space="preserve"> </w:t>
      </w:r>
      <w:r w:rsidRPr="00F67EDE">
        <w:t>отображением</w:t>
      </w:r>
      <w:r w:rsidR="00F86750">
        <w:t xml:space="preserve"> </w:t>
      </w:r>
      <w:r w:rsidRPr="00F67EDE">
        <w:t>границ</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C9340A" w:rsidRPr="00F67EDE" w:rsidRDefault="00C9340A" w:rsidP="0028053E">
      <w:pPr>
        <w:pStyle w:val="s1"/>
        <w:shd w:val="clear" w:color="auto" w:fill="FFFFFF"/>
        <w:spacing w:before="0" w:beforeAutospacing="0" w:after="0" w:afterAutospacing="0"/>
        <w:ind w:firstLine="709"/>
        <w:jc w:val="both"/>
      </w:pPr>
      <w:r w:rsidRPr="00F67EDE">
        <w:t>2)</w:t>
      </w:r>
      <w:r w:rsidR="00F86750">
        <w:t xml:space="preserve"> </w:t>
      </w:r>
      <w:r w:rsidRPr="00F67EDE">
        <w:t>результаты</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объеме,</w:t>
      </w:r>
      <w:r w:rsidR="00F86750">
        <w:t xml:space="preserve"> </w:t>
      </w:r>
      <w:r w:rsidRPr="00F67EDE">
        <w:t>предусмотренном</w:t>
      </w:r>
      <w:r w:rsidR="00F86750">
        <w:t xml:space="preserve"> </w:t>
      </w:r>
      <w:r w:rsidRPr="00F67EDE">
        <w:t>разрабатываемой</w:t>
      </w:r>
      <w:r w:rsidR="00F86750">
        <w:t xml:space="preserve"> </w:t>
      </w:r>
      <w:r w:rsidRPr="00F67EDE">
        <w:t>исполнителем</w:t>
      </w:r>
      <w:r w:rsidR="00F86750">
        <w:t xml:space="preserve"> </w:t>
      </w:r>
      <w:r w:rsidRPr="00F67EDE">
        <w:t>работ</w:t>
      </w:r>
      <w:r w:rsidR="00F86750">
        <w:t xml:space="preserve"> </w:t>
      </w:r>
      <w:r w:rsidRPr="00F67EDE">
        <w:t>программой</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005A5807" w:rsidRPr="00F67EDE">
        <w:t>Градостроительным</w:t>
      </w:r>
      <w:r w:rsidR="00F86750">
        <w:t xml:space="preserve"> </w:t>
      </w:r>
      <w:r w:rsidRPr="00F67EDE">
        <w:t>Кодексом;</w:t>
      </w:r>
    </w:p>
    <w:p w:rsidR="00C9340A" w:rsidRPr="00F67EDE" w:rsidRDefault="00C9340A" w:rsidP="0028053E">
      <w:pPr>
        <w:pStyle w:val="s1"/>
        <w:shd w:val="clear" w:color="auto" w:fill="FFFFFF"/>
        <w:spacing w:before="0" w:beforeAutospacing="0" w:after="0" w:afterAutospacing="0"/>
        <w:ind w:firstLine="709"/>
        <w:jc w:val="both"/>
      </w:pPr>
      <w:r w:rsidRPr="00F67EDE">
        <w:t>3)</w:t>
      </w:r>
      <w:r w:rsidR="00F86750">
        <w:t xml:space="preserve"> </w:t>
      </w:r>
      <w:r w:rsidRPr="00F67EDE">
        <w:t>обоснование</w:t>
      </w:r>
      <w:r w:rsidR="00F86750">
        <w:t xml:space="preserve"> </w:t>
      </w:r>
      <w:r w:rsidRPr="00F67EDE">
        <w:t>определения</w:t>
      </w:r>
      <w:r w:rsidR="00F86750">
        <w:t xml:space="preserve"> </w:t>
      </w:r>
      <w:r w:rsidRPr="00F67EDE">
        <w:t>границ</w:t>
      </w:r>
      <w:r w:rsidR="00F86750">
        <w:t xml:space="preserve"> </w:t>
      </w:r>
      <w:r w:rsidRPr="00F67EDE">
        <w:t>зон</w:t>
      </w:r>
      <w:r w:rsidR="00F86750">
        <w:t xml:space="preserve"> </w:t>
      </w:r>
      <w:r w:rsidRPr="00F67EDE">
        <w:t>планируемого</w:t>
      </w:r>
      <w:r w:rsidR="00F86750">
        <w:t xml:space="preserve"> </w:t>
      </w:r>
      <w:r w:rsidRPr="00F67EDE">
        <w:t>размещения</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C9340A" w:rsidRPr="00F67EDE" w:rsidRDefault="00C9340A" w:rsidP="0028053E">
      <w:pPr>
        <w:pStyle w:val="s1"/>
        <w:shd w:val="clear" w:color="auto" w:fill="FFFFFF"/>
        <w:spacing w:before="0" w:beforeAutospacing="0" w:after="0" w:afterAutospacing="0"/>
        <w:ind w:firstLine="709"/>
        <w:jc w:val="both"/>
      </w:pPr>
      <w:r w:rsidRPr="00F67EDE">
        <w:t>4)</w:t>
      </w:r>
      <w:r w:rsidR="00F86750">
        <w:t xml:space="preserve"> </w:t>
      </w:r>
      <w:r w:rsidRPr="00F67EDE">
        <w:t>схему</w:t>
      </w:r>
      <w:r w:rsidR="00F86750">
        <w:t xml:space="preserve"> </w:t>
      </w:r>
      <w:r w:rsidRPr="00F67EDE">
        <w:t>организации</w:t>
      </w:r>
      <w:r w:rsidR="00F86750">
        <w:t xml:space="preserve"> </w:t>
      </w:r>
      <w:r w:rsidRPr="00F67EDE">
        <w:t>движения</w:t>
      </w:r>
      <w:r w:rsidR="00F86750">
        <w:t xml:space="preserve"> </w:t>
      </w:r>
      <w:r w:rsidRPr="00F67EDE">
        <w:t>транспорта</w:t>
      </w:r>
      <w:r w:rsidR="00F86750">
        <w:t xml:space="preserve"> </w:t>
      </w:r>
      <w:r w:rsidRPr="00F67EDE">
        <w:t>(включая</w:t>
      </w:r>
      <w:r w:rsidR="00F86750">
        <w:t xml:space="preserve"> </w:t>
      </w:r>
      <w:r w:rsidRPr="00F67EDE">
        <w:t>транспорт</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пешеходов,</w:t>
      </w:r>
      <w:r w:rsidR="00F86750">
        <w:t xml:space="preserve"> </w:t>
      </w:r>
      <w:r w:rsidRPr="00F67EDE">
        <w:t>отражающую</w:t>
      </w:r>
      <w:r w:rsidR="00F86750">
        <w:t xml:space="preserve"> </w:t>
      </w:r>
      <w:r w:rsidRPr="00F67EDE">
        <w:t>местоположение</w:t>
      </w:r>
      <w:r w:rsidR="00F86750">
        <w:t xml:space="preserve"> </w:t>
      </w:r>
      <w:r w:rsidRPr="00F67EDE">
        <w:t>объектов</w:t>
      </w:r>
      <w:r w:rsidR="00F86750">
        <w:t xml:space="preserve"> </w:t>
      </w:r>
      <w:r w:rsidRPr="00F67EDE">
        <w:t>транспортной</w:t>
      </w:r>
      <w:r w:rsidR="00F86750">
        <w:t xml:space="preserve"> </w:t>
      </w:r>
      <w:r w:rsidRPr="00F67EDE">
        <w:t>инфраструктуры</w:t>
      </w:r>
      <w:r w:rsidR="00F86750">
        <w:t xml:space="preserve"> </w:t>
      </w:r>
      <w:r w:rsidRPr="00F67EDE">
        <w:t>и</w:t>
      </w:r>
      <w:r w:rsidR="00F86750">
        <w:t xml:space="preserve"> </w:t>
      </w:r>
      <w:r w:rsidRPr="00F67EDE">
        <w:t>учитывающую</w:t>
      </w:r>
      <w:r w:rsidR="00F86750">
        <w:t xml:space="preserve"> </w:t>
      </w:r>
      <w:r w:rsidRPr="00F67EDE">
        <w:t>существующие</w:t>
      </w:r>
      <w:r w:rsidR="00F86750">
        <w:t xml:space="preserve"> </w:t>
      </w:r>
      <w:r w:rsidRPr="00F67EDE">
        <w:t>и</w:t>
      </w:r>
      <w:r w:rsidR="00F86750">
        <w:t xml:space="preserve"> </w:t>
      </w:r>
      <w:r w:rsidRPr="00F67EDE">
        <w:t>прогнозные</w:t>
      </w:r>
      <w:r w:rsidR="00F86750">
        <w:t xml:space="preserve"> </w:t>
      </w:r>
      <w:r w:rsidRPr="00F67EDE">
        <w:t>потребности</w:t>
      </w:r>
      <w:r w:rsidR="00F86750">
        <w:t xml:space="preserve"> </w:t>
      </w:r>
      <w:r w:rsidRPr="00F67EDE">
        <w:t>в</w:t>
      </w:r>
      <w:r w:rsidR="00F86750">
        <w:t xml:space="preserve"> </w:t>
      </w:r>
      <w:r w:rsidRPr="00F67EDE">
        <w:t>транспортном</w:t>
      </w:r>
      <w:r w:rsidR="00F86750">
        <w:t xml:space="preserve"> </w:t>
      </w:r>
      <w:r w:rsidRPr="00F67EDE">
        <w:t>обеспечении</w:t>
      </w:r>
      <w:r w:rsidR="00F86750">
        <w:t xml:space="preserve"> </w:t>
      </w:r>
      <w:r w:rsidRPr="00F67EDE">
        <w:t>на</w:t>
      </w:r>
      <w:r w:rsidR="00F86750">
        <w:t xml:space="preserve"> </w:t>
      </w:r>
      <w:r w:rsidRPr="00F67EDE">
        <w:t>территории,</w:t>
      </w:r>
      <w:r w:rsidR="00F86750">
        <w:t xml:space="preserve"> </w:t>
      </w:r>
      <w:r w:rsidRPr="00F67EDE">
        <w:t>а</w:t>
      </w:r>
      <w:r w:rsidR="00F86750">
        <w:t xml:space="preserve"> </w:t>
      </w:r>
      <w:r w:rsidRPr="00F67EDE">
        <w:t>также</w:t>
      </w:r>
      <w:r w:rsidR="00F86750">
        <w:t xml:space="preserve"> </w:t>
      </w:r>
      <w:r w:rsidRPr="00F67EDE">
        <w:t>схему</w:t>
      </w:r>
      <w:r w:rsidR="00F86750">
        <w:t xml:space="preserve"> </w:t>
      </w:r>
      <w:r w:rsidRPr="00F67EDE">
        <w:t>организации</w:t>
      </w:r>
      <w:r w:rsidR="00F86750">
        <w:t xml:space="preserve"> </w:t>
      </w:r>
      <w:r w:rsidRPr="00F67EDE">
        <w:t>улично-дорожной</w:t>
      </w:r>
      <w:r w:rsidR="00F86750">
        <w:t xml:space="preserve"> </w:t>
      </w:r>
      <w:r w:rsidRPr="00F67EDE">
        <w:t>сети;</w:t>
      </w:r>
    </w:p>
    <w:p w:rsidR="00C9340A" w:rsidRPr="00F67EDE" w:rsidRDefault="00C9340A" w:rsidP="0028053E">
      <w:pPr>
        <w:pStyle w:val="s1"/>
        <w:shd w:val="clear" w:color="auto" w:fill="FFFFFF"/>
        <w:spacing w:before="0" w:beforeAutospacing="0" w:after="0" w:afterAutospacing="0"/>
        <w:ind w:firstLine="709"/>
        <w:jc w:val="both"/>
      </w:pPr>
      <w:r w:rsidRPr="00F67EDE">
        <w:t>5)</w:t>
      </w:r>
      <w:r w:rsidR="00F86750">
        <w:t xml:space="preserve"> </w:t>
      </w:r>
      <w:r w:rsidRPr="00F67EDE">
        <w:t>схему</w:t>
      </w:r>
      <w:r w:rsidR="00F86750">
        <w:t xml:space="preserve"> </w:t>
      </w:r>
      <w:r w:rsidRPr="00F67EDE">
        <w:t>границ</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C9340A" w:rsidRPr="00F67EDE" w:rsidRDefault="00C9340A" w:rsidP="0028053E">
      <w:pPr>
        <w:pStyle w:val="s1"/>
        <w:shd w:val="clear" w:color="auto" w:fill="FFFFFF"/>
        <w:spacing w:before="0" w:beforeAutospacing="0" w:after="0" w:afterAutospacing="0"/>
        <w:ind w:firstLine="709"/>
        <w:jc w:val="both"/>
      </w:pPr>
      <w:r w:rsidRPr="00F67EDE">
        <w:t>6)</w:t>
      </w:r>
      <w:r w:rsidR="00F86750">
        <w:t xml:space="preserve"> </w:t>
      </w:r>
      <w:r w:rsidRPr="00F67EDE">
        <w:t>схему</w:t>
      </w:r>
      <w:r w:rsidR="00F86750">
        <w:t xml:space="preserve"> </w:t>
      </w:r>
      <w:r w:rsidRPr="00F67EDE">
        <w:t>границ</w:t>
      </w:r>
      <w:r w:rsidR="00F86750">
        <w:t xml:space="preserve"> </w:t>
      </w:r>
      <w:hyperlink r:id="rId56" w:anchor="/document/12138258/entry/104" w:history="1">
        <w:r w:rsidRPr="00F67EDE">
          <w:rPr>
            <w:rStyle w:val="af"/>
            <w:color w:val="auto"/>
            <w:u w:val="none"/>
          </w:rPr>
          <w:t>зон</w:t>
        </w:r>
        <w:r w:rsidR="00F86750">
          <w:rPr>
            <w:rStyle w:val="af"/>
            <w:color w:val="auto"/>
            <w:u w:val="none"/>
          </w:rPr>
          <w:t xml:space="preserve"> </w:t>
        </w:r>
        <w:r w:rsidRPr="00F67EDE">
          <w:rPr>
            <w:rStyle w:val="af"/>
            <w:color w:val="auto"/>
            <w:u w:val="none"/>
          </w:rPr>
          <w:t>с</w:t>
        </w:r>
        <w:r w:rsidR="00F86750">
          <w:rPr>
            <w:rStyle w:val="af"/>
            <w:color w:val="auto"/>
            <w:u w:val="none"/>
          </w:rPr>
          <w:t xml:space="preserve"> </w:t>
        </w:r>
        <w:r w:rsidRPr="00F67EDE">
          <w:rPr>
            <w:rStyle w:val="af"/>
            <w:color w:val="auto"/>
            <w:u w:val="none"/>
          </w:rPr>
          <w:t>особыми</w:t>
        </w:r>
        <w:r w:rsidR="00F86750">
          <w:rPr>
            <w:rStyle w:val="af"/>
            <w:color w:val="auto"/>
            <w:u w:val="none"/>
          </w:rPr>
          <w:t xml:space="preserve"> </w:t>
        </w:r>
        <w:r w:rsidRPr="00F67EDE">
          <w:rPr>
            <w:rStyle w:val="af"/>
            <w:color w:val="auto"/>
            <w:u w:val="none"/>
          </w:rPr>
          <w:t>условиями</w:t>
        </w:r>
        <w:r w:rsidR="00F86750">
          <w:rPr>
            <w:rStyle w:val="af"/>
            <w:color w:val="auto"/>
            <w:u w:val="none"/>
          </w:rPr>
          <w:t xml:space="preserve"> </w:t>
        </w:r>
        <w:r w:rsidRPr="00F67EDE">
          <w:rPr>
            <w:rStyle w:val="af"/>
            <w:color w:val="auto"/>
            <w:u w:val="none"/>
          </w:rPr>
          <w:t>использования</w:t>
        </w:r>
        <w:r w:rsidR="00F86750">
          <w:rPr>
            <w:rStyle w:val="af"/>
            <w:color w:val="auto"/>
            <w:u w:val="none"/>
          </w:rPr>
          <w:t xml:space="preserve"> </w:t>
        </w:r>
        <w:r w:rsidRPr="00F67EDE">
          <w:rPr>
            <w:rStyle w:val="af"/>
            <w:color w:val="auto"/>
            <w:u w:val="none"/>
          </w:rPr>
          <w:t>территории</w:t>
        </w:r>
      </w:hyperlink>
      <w:r w:rsidRPr="00F67EDE">
        <w:t>;</w:t>
      </w:r>
    </w:p>
    <w:p w:rsidR="00C9340A" w:rsidRPr="00F67EDE" w:rsidRDefault="00C9340A" w:rsidP="0028053E">
      <w:pPr>
        <w:pStyle w:val="s1"/>
        <w:shd w:val="clear" w:color="auto" w:fill="FFFFFF"/>
        <w:spacing w:before="0" w:beforeAutospacing="0" w:after="0" w:afterAutospacing="0"/>
        <w:ind w:firstLine="709"/>
        <w:jc w:val="both"/>
      </w:pPr>
      <w:r w:rsidRPr="00F67EDE">
        <w:t>7)</w:t>
      </w:r>
      <w:r w:rsidR="00F86750">
        <w:t xml:space="preserve"> </w:t>
      </w:r>
      <w:r w:rsidRPr="00F67EDE">
        <w:t>обоснование</w:t>
      </w:r>
      <w:r w:rsidR="00F86750">
        <w:t xml:space="preserve"> </w:t>
      </w:r>
      <w:r w:rsidRPr="00F67EDE">
        <w:t>соответствия</w:t>
      </w:r>
      <w:r w:rsidR="00F86750">
        <w:t xml:space="preserve"> </w:t>
      </w:r>
      <w:r w:rsidRPr="00F67EDE">
        <w:t>планируемых</w:t>
      </w:r>
      <w:r w:rsidR="00F86750">
        <w:t xml:space="preserve"> </w:t>
      </w:r>
      <w:r w:rsidRPr="00F67EDE">
        <w:t>параметров,</w:t>
      </w:r>
      <w:r w:rsidR="00F86750">
        <w:t xml:space="preserve"> </w:t>
      </w:r>
      <w:r w:rsidRPr="00F67EDE">
        <w:t>местоположения</w:t>
      </w:r>
      <w:r w:rsidR="00F86750">
        <w:t xml:space="preserve"> </w:t>
      </w:r>
      <w:r w:rsidRPr="00F67EDE">
        <w:t>и</w:t>
      </w:r>
      <w:r w:rsidR="00F86750">
        <w:t xml:space="preserve"> </w:t>
      </w:r>
      <w:r w:rsidRPr="00F67EDE">
        <w:t>назначения</w:t>
      </w:r>
      <w:r w:rsidR="00F86750">
        <w:t xml:space="preserve"> </w:t>
      </w:r>
      <w:r w:rsidRPr="00F67EDE">
        <w:t>объектов</w:t>
      </w:r>
      <w:r w:rsidR="00F86750">
        <w:t xml:space="preserve"> </w:t>
      </w:r>
      <w:r w:rsidRPr="00F67EDE">
        <w:t>регионального</w:t>
      </w:r>
      <w:r w:rsidR="00F86750">
        <w:t xml:space="preserve"> </w:t>
      </w:r>
      <w:r w:rsidRPr="00F67EDE">
        <w:t>значения,</w:t>
      </w:r>
      <w:r w:rsidR="00F86750">
        <w:t xml:space="preserve"> </w:t>
      </w:r>
      <w:r w:rsidRPr="00F67EDE">
        <w:t>объектов</w:t>
      </w:r>
      <w:r w:rsidR="00F86750">
        <w:t xml:space="preserve"> </w:t>
      </w:r>
      <w:r w:rsidRPr="00F67EDE">
        <w:t>местного</w:t>
      </w:r>
      <w:r w:rsidR="00F86750">
        <w:t xml:space="preserve"> </w:t>
      </w:r>
      <w:r w:rsidRPr="00F67EDE">
        <w:t>значения</w:t>
      </w:r>
      <w:r w:rsidR="00F86750">
        <w:t xml:space="preserve"> </w:t>
      </w:r>
      <w:r w:rsidRPr="00F67EDE">
        <w:t>нормативам</w:t>
      </w:r>
      <w:r w:rsidR="00F86750">
        <w:t xml:space="preserve"> </w:t>
      </w:r>
      <w:r w:rsidRPr="00F67EDE">
        <w:t>градостроительного</w:t>
      </w:r>
      <w:r w:rsidR="00F86750">
        <w:t xml:space="preserve"> </w:t>
      </w:r>
      <w:r w:rsidRPr="00F67EDE">
        <w:t>проектирования</w:t>
      </w:r>
      <w:r w:rsidR="00F86750">
        <w:t xml:space="preserve"> </w:t>
      </w:r>
      <w:r w:rsidRPr="00F67EDE">
        <w:t>и</w:t>
      </w:r>
      <w:r w:rsidR="00F86750">
        <w:t xml:space="preserve"> </w:t>
      </w:r>
      <w:r w:rsidRPr="00F67EDE">
        <w:t>требованиям</w:t>
      </w:r>
      <w:r w:rsidR="00F86750">
        <w:t xml:space="preserve"> </w:t>
      </w:r>
      <w:r w:rsidRPr="00F67EDE">
        <w:t>градостроительных</w:t>
      </w:r>
      <w:r w:rsidR="00F86750">
        <w:t xml:space="preserve"> </w:t>
      </w:r>
      <w:r w:rsidRPr="00F67EDE">
        <w:t>регламентов,</w:t>
      </w:r>
      <w:r w:rsidR="00F86750">
        <w:t xml:space="preserve"> </w:t>
      </w:r>
      <w:r w:rsidRPr="00F67EDE">
        <w:t>а</w:t>
      </w:r>
      <w:r w:rsidR="00F86750">
        <w:t xml:space="preserve"> </w:t>
      </w:r>
      <w:r w:rsidRPr="00F67EDE">
        <w:t>также</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установленным</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расчетным</w:t>
      </w:r>
      <w:r w:rsidR="00F86750">
        <w:t xml:space="preserve"> </w:t>
      </w:r>
      <w:r w:rsidRPr="00F67EDE">
        <w:t>показателям</w:t>
      </w:r>
      <w:r w:rsidR="00F86750">
        <w:t xml:space="preserve"> </w:t>
      </w:r>
      <w:r w:rsidRPr="00F67EDE">
        <w:t>минимально</w:t>
      </w:r>
      <w:r w:rsidR="00F86750">
        <w:t xml:space="preserve"> </w:t>
      </w:r>
      <w:r w:rsidRPr="00F67EDE">
        <w:t>допустимого</w:t>
      </w:r>
      <w:r w:rsidR="00F86750">
        <w:t xml:space="preserve"> </w:t>
      </w:r>
      <w:r w:rsidRPr="00F67EDE">
        <w:t>уровня</w:t>
      </w:r>
      <w:r w:rsidR="00F86750">
        <w:t xml:space="preserve"> </w:t>
      </w:r>
      <w:r w:rsidRPr="00F67EDE">
        <w:t>обеспеченности</w:t>
      </w:r>
      <w:r w:rsidR="00F86750">
        <w:t xml:space="preserve"> </w:t>
      </w:r>
      <w:r w:rsidRPr="00F67EDE">
        <w:t>территории</w:t>
      </w:r>
      <w:r w:rsidR="00F86750">
        <w:t xml:space="preserve"> </w:t>
      </w:r>
      <w:r w:rsidRPr="00F67EDE">
        <w:t>объектами</w:t>
      </w:r>
      <w:r w:rsidR="00F86750">
        <w:t xml:space="preserve"> </w:t>
      </w:r>
      <w:r w:rsidRPr="00F67EDE">
        <w:t>коммунальной,</w:t>
      </w:r>
      <w:r w:rsidR="00F86750">
        <w:t xml:space="preserve"> </w:t>
      </w:r>
      <w:r w:rsidRPr="00F67EDE">
        <w:t>транспортной,</w:t>
      </w:r>
      <w:r w:rsidR="00F86750">
        <w:t xml:space="preserve"> </w:t>
      </w:r>
      <w:r w:rsidRPr="00F67EDE">
        <w:t>социальной</w:t>
      </w:r>
      <w:r w:rsidR="00F86750">
        <w:t xml:space="preserve"> </w:t>
      </w:r>
      <w:r w:rsidRPr="00F67EDE">
        <w:t>инфраструктур</w:t>
      </w:r>
      <w:r w:rsidR="00F86750">
        <w:t xml:space="preserve"> </w:t>
      </w:r>
      <w:r w:rsidRPr="00F67EDE">
        <w:t>и</w:t>
      </w:r>
      <w:r w:rsidR="00F86750">
        <w:t xml:space="preserve"> </w:t>
      </w:r>
      <w:r w:rsidRPr="00F67EDE">
        <w:t>расчетным</w:t>
      </w:r>
      <w:r w:rsidR="00F86750">
        <w:t xml:space="preserve"> </w:t>
      </w:r>
      <w:r w:rsidRPr="00F67EDE">
        <w:t>показателям</w:t>
      </w:r>
      <w:r w:rsidR="00F86750">
        <w:t xml:space="preserve"> </w:t>
      </w:r>
      <w:r w:rsidRPr="00F67EDE">
        <w:t>максимально</w:t>
      </w:r>
      <w:r w:rsidR="00F86750">
        <w:t xml:space="preserve"> </w:t>
      </w:r>
      <w:r w:rsidRPr="00F67EDE">
        <w:t>допустимого</w:t>
      </w:r>
      <w:r w:rsidR="00F86750">
        <w:t xml:space="preserve"> </w:t>
      </w:r>
      <w:r w:rsidRPr="00F67EDE">
        <w:t>уровня</w:t>
      </w:r>
      <w:r w:rsidR="00F86750">
        <w:t xml:space="preserve"> </w:t>
      </w:r>
      <w:r w:rsidRPr="00F67EDE">
        <w:t>территориальной</w:t>
      </w:r>
      <w:r w:rsidR="00F86750">
        <w:t xml:space="preserve"> </w:t>
      </w:r>
      <w:r w:rsidRPr="00F67EDE">
        <w:t>доступности</w:t>
      </w:r>
      <w:r w:rsidR="00F86750">
        <w:t xml:space="preserve"> </w:t>
      </w:r>
      <w:r w:rsidRPr="00F67EDE">
        <w:t>таких</w:t>
      </w:r>
      <w:r w:rsidR="00F86750">
        <w:t xml:space="preserve"> </w:t>
      </w:r>
      <w:r w:rsidRPr="00F67EDE">
        <w:t>объектов</w:t>
      </w:r>
      <w:r w:rsidR="00F86750">
        <w:t xml:space="preserve"> </w:t>
      </w:r>
      <w:r w:rsidRPr="00F67EDE">
        <w:t>для</w:t>
      </w:r>
      <w:r w:rsidR="00F86750">
        <w:t xml:space="preserve"> </w:t>
      </w:r>
      <w:r w:rsidRPr="00F67EDE">
        <w:t>населения;</w:t>
      </w:r>
    </w:p>
    <w:p w:rsidR="00C9340A" w:rsidRPr="00F67EDE" w:rsidRDefault="00C9340A" w:rsidP="0028053E">
      <w:pPr>
        <w:pStyle w:val="s1"/>
        <w:shd w:val="clear" w:color="auto" w:fill="FFFFFF"/>
        <w:spacing w:before="0" w:beforeAutospacing="0" w:after="0" w:afterAutospacing="0"/>
        <w:ind w:firstLine="709"/>
        <w:jc w:val="both"/>
      </w:pPr>
      <w:r w:rsidRPr="00F67EDE">
        <w:lastRenderedPageBreak/>
        <w:t>8)</w:t>
      </w:r>
      <w:r w:rsidR="00F86750">
        <w:t xml:space="preserve"> </w:t>
      </w:r>
      <w:r w:rsidRPr="00F67EDE">
        <w:t>схему,</w:t>
      </w:r>
      <w:r w:rsidR="00F86750">
        <w:t xml:space="preserve"> </w:t>
      </w:r>
      <w:r w:rsidRPr="00F67EDE">
        <w:t>отображающую</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линейных</w:t>
      </w:r>
      <w:r w:rsidR="00F86750">
        <w:t xml:space="preserve"> </w:t>
      </w:r>
      <w:r w:rsidRPr="00F67EDE">
        <w:t>объектов,</w:t>
      </w:r>
      <w:r w:rsidR="00F86750">
        <w:t xml:space="preserve"> </w:t>
      </w:r>
      <w:r w:rsidRPr="00F67EDE">
        <w:t>объектов,</w:t>
      </w:r>
      <w:r w:rsidR="00F86750">
        <w:t xml:space="preserve"> </w:t>
      </w:r>
      <w:r w:rsidRPr="00F67EDE">
        <w:t>подлежащих</w:t>
      </w:r>
      <w:r w:rsidR="00F86750">
        <w:t xml:space="preserve"> </w:t>
      </w:r>
      <w:r w:rsidRPr="00F67EDE">
        <w:t>сносу,</w:t>
      </w:r>
      <w:r w:rsidR="00F86750">
        <w:t xml:space="preserve"> </w:t>
      </w:r>
      <w:r w:rsidRPr="00F67EDE">
        <w:t>объектов</w:t>
      </w:r>
      <w:r w:rsidR="00F86750">
        <w:t xml:space="preserve"> </w:t>
      </w:r>
      <w:r w:rsidRPr="00F67EDE">
        <w:t>незавершенного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проходы</w:t>
      </w:r>
      <w:r w:rsidR="00F86750">
        <w:t xml:space="preserve"> </w:t>
      </w:r>
      <w:r w:rsidRPr="00F67EDE">
        <w:t>к</w:t>
      </w:r>
      <w:r w:rsidR="00F86750">
        <w:t xml:space="preserve"> </w:t>
      </w:r>
      <w:r w:rsidRPr="00F67EDE">
        <w:t>водным</w:t>
      </w:r>
      <w:r w:rsidR="00F86750">
        <w:t xml:space="preserve"> </w:t>
      </w:r>
      <w:r w:rsidRPr="00F67EDE">
        <w:t>объектам</w:t>
      </w:r>
      <w:r w:rsidR="00F86750">
        <w:t xml:space="preserve"> </w:t>
      </w:r>
      <w:r w:rsidRPr="00F67EDE">
        <w:t>общего</w:t>
      </w:r>
      <w:r w:rsidR="00F86750">
        <w:t xml:space="preserve"> </w:t>
      </w:r>
      <w:r w:rsidRPr="00F67EDE">
        <w:t>пользования</w:t>
      </w:r>
      <w:r w:rsidR="00F86750">
        <w:t xml:space="preserve"> </w:t>
      </w:r>
      <w:r w:rsidRPr="00F67EDE">
        <w:t>и</w:t>
      </w:r>
      <w:r w:rsidR="00F86750">
        <w:t xml:space="preserve"> </w:t>
      </w:r>
      <w:r w:rsidRPr="00F67EDE">
        <w:t>их</w:t>
      </w:r>
      <w:r w:rsidR="00F86750">
        <w:t xml:space="preserve"> </w:t>
      </w:r>
      <w:r w:rsidRPr="00F67EDE">
        <w:t>береговым</w:t>
      </w:r>
      <w:r w:rsidR="00F86750">
        <w:t xml:space="preserve"> </w:t>
      </w:r>
      <w:r w:rsidRPr="00F67EDE">
        <w:t>полосам;</w:t>
      </w:r>
    </w:p>
    <w:p w:rsidR="00C9340A" w:rsidRPr="00F67EDE" w:rsidRDefault="00C9340A" w:rsidP="0028053E">
      <w:pPr>
        <w:pStyle w:val="s1"/>
        <w:shd w:val="clear" w:color="auto" w:fill="FFFFFF"/>
        <w:spacing w:before="0" w:beforeAutospacing="0" w:after="0" w:afterAutospacing="0"/>
        <w:ind w:firstLine="709"/>
        <w:jc w:val="both"/>
      </w:pPr>
      <w:r w:rsidRPr="00F67EDE">
        <w:t>9)</w:t>
      </w:r>
      <w:r w:rsidR="00F86750">
        <w:t xml:space="preserve"> </w:t>
      </w:r>
      <w:r w:rsidRPr="00F67EDE">
        <w:t>варианты</w:t>
      </w:r>
      <w:r w:rsidR="00F86750">
        <w:t xml:space="preserve"> </w:t>
      </w:r>
      <w:r w:rsidRPr="00F67EDE">
        <w:t>планировочных</w:t>
      </w:r>
      <w:r w:rsidR="00F86750">
        <w:t xml:space="preserve"> </w:t>
      </w:r>
      <w:r w:rsidRPr="00F67EDE">
        <w:t>и</w:t>
      </w:r>
      <w:r w:rsidR="00F86750">
        <w:t xml:space="preserve"> </w:t>
      </w:r>
      <w:r w:rsidRPr="00F67EDE">
        <w:t>(или)</w:t>
      </w:r>
      <w:r w:rsidR="00F86750">
        <w:t xml:space="preserve"> </w:t>
      </w:r>
      <w:r w:rsidRPr="00F67EDE">
        <w:t>объемно-пространственных</w:t>
      </w:r>
      <w:r w:rsidR="00F86750">
        <w:t xml:space="preserve"> </w:t>
      </w:r>
      <w:r w:rsidRPr="00F67EDE">
        <w:t>решений</w:t>
      </w:r>
      <w:r w:rsidR="00F86750">
        <w:t xml:space="preserve"> </w:t>
      </w:r>
      <w:r w:rsidRPr="00F67EDE">
        <w:t>застройки</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расположенных</w:t>
      </w:r>
      <w:r w:rsidR="00F86750">
        <w:t xml:space="preserve"> </w:t>
      </w:r>
      <w:r w:rsidRPr="00F67EDE">
        <w:t>в</w:t>
      </w:r>
      <w:r w:rsidR="00F86750">
        <w:t xml:space="preserve"> </w:t>
      </w:r>
      <w:r w:rsidRPr="00F67EDE">
        <w:t>жилых</w:t>
      </w:r>
      <w:r w:rsidR="00F86750">
        <w:t xml:space="preserve"> </w:t>
      </w:r>
      <w:r w:rsidRPr="00F67EDE">
        <w:t>или</w:t>
      </w:r>
      <w:r w:rsidR="00F86750">
        <w:t xml:space="preserve"> </w:t>
      </w:r>
      <w:r w:rsidRPr="00F67EDE">
        <w:t>общественно-деловых</w:t>
      </w:r>
      <w:r w:rsidR="00F86750">
        <w:t xml:space="preserve"> </w:t>
      </w:r>
      <w:r w:rsidRPr="00F67EDE">
        <w:t>зонах);</w:t>
      </w:r>
    </w:p>
    <w:p w:rsidR="00C9340A" w:rsidRPr="00F67EDE" w:rsidRDefault="00C9340A" w:rsidP="0028053E">
      <w:pPr>
        <w:pStyle w:val="s1"/>
        <w:shd w:val="clear" w:color="auto" w:fill="FFFFFF"/>
        <w:spacing w:before="0" w:beforeAutospacing="0" w:after="0" w:afterAutospacing="0"/>
        <w:ind w:firstLine="709"/>
        <w:jc w:val="both"/>
      </w:pPr>
      <w:r w:rsidRPr="00F67EDE">
        <w:t>10)</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защите</w:t>
      </w:r>
      <w:r w:rsidR="00F86750">
        <w:t xml:space="preserve"> </w:t>
      </w:r>
      <w:r w:rsidRPr="00F67EDE">
        <w:t>территории</w:t>
      </w:r>
      <w:r w:rsidR="00F86750">
        <w:t xml:space="preserve"> </w:t>
      </w:r>
      <w:r w:rsidRPr="00F67EDE">
        <w:t>от</w:t>
      </w:r>
      <w:r w:rsidR="00F86750">
        <w:t xml:space="preserve"> </w:t>
      </w:r>
      <w:r w:rsidRPr="00F67EDE">
        <w:t>чрезвычайных</w:t>
      </w:r>
      <w:r w:rsidR="00F86750">
        <w:t xml:space="preserve"> </w:t>
      </w:r>
      <w:r w:rsidRPr="00F67EDE">
        <w:t>ситуаций</w:t>
      </w:r>
      <w:r w:rsidR="00F86750">
        <w:t xml:space="preserve"> </w:t>
      </w:r>
      <w:r w:rsidRPr="00F67EDE">
        <w:t>природного</w:t>
      </w:r>
      <w:r w:rsidR="00F86750">
        <w:t xml:space="preserve"> </w:t>
      </w:r>
      <w:r w:rsidRPr="00F67EDE">
        <w:t>и</w:t>
      </w:r>
      <w:r w:rsidR="00F86750">
        <w:t xml:space="preserve"> </w:t>
      </w:r>
      <w:r w:rsidRPr="00F67EDE">
        <w:t>техногенного</w:t>
      </w:r>
      <w:r w:rsidR="00F86750">
        <w:t xml:space="preserve"> </w:t>
      </w:r>
      <w:r w:rsidRPr="00F67EDE">
        <w:t>характера,</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по</w:t>
      </w:r>
      <w:r w:rsidR="00F86750">
        <w:t xml:space="preserve"> </w:t>
      </w:r>
      <w:r w:rsidRPr="00F67EDE">
        <w:t>обеспечению</w:t>
      </w:r>
      <w:r w:rsidR="00F86750">
        <w:t xml:space="preserve"> </w:t>
      </w:r>
      <w:r w:rsidRPr="00F67EDE">
        <w:t>пожарной</w:t>
      </w:r>
      <w:r w:rsidR="00F86750">
        <w:t xml:space="preserve"> </w:t>
      </w:r>
      <w:r w:rsidRPr="00F67EDE">
        <w:t>безопасности</w:t>
      </w:r>
      <w:r w:rsidR="00F86750">
        <w:t xml:space="preserve"> </w:t>
      </w:r>
      <w:r w:rsidRPr="00F67EDE">
        <w:t>и</w:t>
      </w:r>
      <w:r w:rsidR="00F86750">
        <w:t xml:space="preserve"> </w:t>
      </w:r>
      <w:r w:rsidRPr="00F67EDE">
        <w:t>по</w:t>
      </w:r>
      <w:r w:rsidR="00F86750">
        <w:t xml:space="preserve"> </w:t>
      </w:r>
      <w:r w:rsidRPr="00F67EDE">
        <w:t>гражданской</w:t>
      </w:r>
      <w:r w:rsidR="00F86750">
        <w:t xml:space="preserve"> </w:t>
      </w:r>
      <w:r w:rsidRPr="00F67EDE">
        <w:t>обороне;</w:t>
      </w:r>
    </w:p>
    <w:p w:rsidR="00C9340A" w:rsidRPr="00F67EDE" w:rsidRDefault="00C9340A" w:rsidP="0028053E">
      <w:pPr>
        <w:pStyle w:val="s1"/>
        <w:shd w:val="clear" w:color="auto" w:fill="FFFFFF"/>
        <w:spacing w:before="0" w:beforeAutospacing="0" w:after="0" w:afterAutospacing="0"/>
        <w:ind w:firstLine="709"/>
        <w:jc w:val="both"/>
      </w:pPr>
      <w:r w:rsidRPr="00F67EDE">
        <w:t>11)</w:t>
      </w:r>
      <w:r w:rsidR="00F86750">
        <w:t xml:space="preserve"> </w:t>
      </w:r>
      <w:r w:rsidRPr="00F67EDE">
        <w:t>перечень</w:t>
      </w:r>
      <w:r w:rsidR="00F86750">
        <w:t xml:space="preserve"> </w:t>
      </w:r>
      <w:r w:rsidRPr="00F67EDE">
        <w:t>мероприятий</w:t>
      </w:r>
      <w:r w:rsidR="00F86750">
        <w:t xml:space="preserve"> </w:t>
      </w:r>
      <w:r w:rsidRPr="00F67EDE">
        <w:t>по</w:t>
      </w:r>
      <w:r w:rsidR="00F86750">
        <w:t xml:space="preserve"> </w:t>
      </w:r>
      <w:r w:rsidRPr="00F67EDE">
        <w:t>охране</w:t>
      </w:r>
      <w:r w:rsidR="00F86750">
        <w:t xml:space="preserve"> </w:t>
      </w:r>
      <w:r w:rsidRPr="00F67EDE">
        <w:t>окружающей</w:t>
      </w:r>
      <w:r w:rsidR="00F86750">
        <w:t xml:space="preserve"> </w:t>
      </w:r>
      <w:r w:rsidRPr="00F67EDE">
        <w:t>среды;</w:t>
      </w:r>
    </w:p>
    <w:p w:rsidR="00C9340A" w:rsidRPr="00F67EDE" w:rsidRDefault="00C9340A" w:rsidP="0028053E">
      <w:pPr>
        <w:pStyle w:val="s1"/>
        <w:shd w:val="clear" w:color="auto" w:fill="FFFFFF"/>
        <w:spacing w:before="0" w:beforeAutospacing="0" w:after="0" w:afterAutospacing="0"/>
        <w:ind w:firstLine="709"/>
        <w:jc w:val="both"/>
      </w:pPr>
      <w:r w:rsidRPr="00F67EDE">
        <w:t>12)</w:t>
      </w:r>
      <w:r w:rsidR="00F86750">
        <w:t xml:space="preserve"> </w:t>
      </w:r>
      <w:r w:rsidRPr="00F67EDE">
        <w:t>обоснование</w:t>
      </w:r>
      <w:r w:rsidR="00F86750">
        <w:t xml:space="preserve"> </w:t>
      </w:r>
      <w:r w:rsidRPr="00F67EDE">
        <w:t>очередности</w:t>
      </w:r>
      <w:r w:rsidR="00F86750">
        <w:t xml:space="preserve"> </w:t>
      </w:r>
      <w:r w:rsidRPr="00F67EDE">
        <w:t>планируемого</w:t>
      </w:r>
      <w:r w:rsidR="00F86750">
        <w:t xml:space="preserve"> </w:t>
      </w:r>
      <w:r w:rsidRPr="00F67EDE">
        <w:t>развития</w:t>
      </w:r>
      <w:r w:rsidR="00F86750">
        <w:t xml:space="preserve"> </w:t>
      </w:r>
      <w:r w:rsidRPr="00F67EDE">
        <w:t>территории;</w:t>
      </w:r>
    </w:p>
    <w:p w:rsidR="00C901D3" w:rsidRPr="00F67EDE" w:rsidRDefault="00C9340A" w:rsidP="0028053E">
      <w:pPr>
        <w:pStyle w:val="s1"/>
        <w:shd w:val="clear" w:color="auto" w:fill="FFFFFF"/>
        <w:spacing w:before="0" w:beforeAutospacing="0" w:after="0" w:afterAutospacing="0"/>
        <w:ind w:firstLine="709"/>
        <w:jc w:val="both"/>
        <w:rPr>
          <w:shd w:val="clear" w:color="auto" w:fill="FFFFFF"/>
        </w:rPr>
      </w:pPr>
      <w:r w:rsidRPr="00F67EDE">
        <w:t>13)</w:t>
      </w:r>
      <w:r w:rsidR="00F86750">
        <w:t xml:space="preserve"> </w:t>
      </w:r>
      <w:r w:rsidRPr="00F67EDE">
        <w:t>схему</w:t>
      </w:r>
      <w:r w:rsidR="00F86750">
        <w:t xml:space="preserve"> </w:t>
      </w:r>
      <w:r w:rsidRPr="00F67EDE">
        <w:t>вертикальной</w:t>
      </w:r>
      <w:r w:rsidR="00F86750">
        <w:t xml:space="preserve"> </w:t>
      </w:r>
      <w:r w:rsidRPr="00F67EDE">
        <w:t>планировки</w:t>
      </w:r>
      <w:r w:rsidR="00F86750">
        <w:t xml:space="preserve"> </w:t>
      </w:r>
      <w:r w:rsidRPr="00F67EDE">
        <w:t>территории,</w:t>
      </w:r>
      <w:r w:rsidR="00F86750">
        <w:t xml:space="preserve"> </w:t>
      </w:r>
      <w:r w:rsidRPr="00F67EDE">
        <w:t>инженерной</w:t>
      </w:r>
      <w:r w:rsidR="00F86750">
        <w:t xml:space="preserve"> </w:t>
      </w:r>
      <w:r w:rsidRPr="00F67EDE">
        <w:t>подготовки</w:t>
      </w:r>
      <w:r w:rsidR="00F86750">
        <w:t xml:space="preserve"> </w:t>
      </w:r>
      <w:r w:rsidRPr="00F67EDE">
        <w:t>и</w:t>
      </w:r>
      <w:r w:rsidR="00F86750">
        <w:t xml:space="preserve"> </w:t>
      </w:r>
      <w:r w:rsidRPr="00F67EDE">
        <w:t>инженерной</w:t>
      </w:r>
      <w:r w:rsidR="00F86750">
        <w:t xml:space="preserve"> </w:t>
      </w:r>
      <w:r w:rsidRPr="00F67EDE">
        <w:t>защиты</w:t>
      </w:r>
      <w:r w:rsidR="00F86750">
        <w:t xml:space="preserve"> </w:t>
      </w:r>
      <w:r w:rsidRPr="00F67EDE">
        <w:t>территории,</w:t>
      </w:r>
      <w:r w:rsidR="00F86750">
        <w:t xml:space="preserve"> </w:t>
      </w:r>
      <w:r w:rsidRPr="00F67EDE">
        <w:t>подготовленную</w:t>
      </w:r>
      <w:r w:rsidR="00F86750">
        <w:t xml:space="preserve"> </w:t>
      </w:r>
      <w:r w:rsidRPr="00F67EDE">
        <w:t>в</w:t>
      </w:r>
      <w:r w:rsidR="00F86750">
        <w:t xml:space="preserve"> </w:t>
      </w:r>
      <w:r w:rsidRPr="00F67EDE">
        <w:t>случаях,</w:t>
      </w:r>
      <w:r w:rsidR="00F86750">
        <w:t xml:space="preserve"> </w:t>
      </w:r>
      <w:r w:rsidRPr="00F67EDE">
        <w:t>установленных</w:t>
      </w:r>
      <w:r w:rsidR="00F86750">
        <w:t xml:space="preserve"> </w:t>
      </w:r>
      <w:r w:rsidRPr="00F67EDE">
        <w:t>уполномоченным</w:t>
      </w:r>
      <w:r w:rsidR="00F86750">
        <w:t xml:space="preserve"> </w:t>
      </w:r>
      <w:r w:rsidRPr="00F67EDE">
        <w:t>Правительством</w:t>
      </w:r>
      <w:r w:rsidR="00F86750">
        <w:t xml:space="preserve"> </w:t>
      </w:r>
      <w:r w:rsidRPr="00F67EDE">
        <w:t>Российской</w:t>
      </w:r>
      <w:r w:rsidR="00F86750">
        <w:t xml:space="preserve"> </w:t>
      </w:r>
      <w:r w:rsidRPr="00F67EDE">
        <w:t>Федерации</w:t>
      </w:r>
      <w:r w:rsidR="00F86750">
        <w:t xml:space="preserve"> </w:t>
      </w:r>
      <w:r w:rsidRPr="00F67EDE">
        <w:t>федеральным</w:t>
      </w:r>
      <w:r w:rsidR="00F86750">
        <w:t xml:space="preserve"> </w:t>
      </w:r>
      <w:r w:rsidRPr="00F67EDE">
        <w:t>органом</w:t>
      </w:r>
      <w:r w:rsidR="00F86750">
        <w:t xml:space="preserve"> </w:t>
      </w:r>
      <w:r w:rsidRPr="00F67EDE">
        <w:t>исполнительной</w:t>
      </w:r>
      <w:r w:rsidR="00F86750">
        <w:t xml:space="preserve"> </w:t>
      </w:r>
      <w:r w:rsidRPr="00F67EDE">
        <w:t>власти,</w:t>
      </w:r>
      <w:r w:rsidR="00F86750">
        <w:t xml:space="preserve"> </w:t>
      </w:r>
      <w:r w:rsidRPr="00F67EDE">
        <w:t>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57" w:anchor="/document/71687408/entry/18" w:history="1">
        <w:r w:rsidRPr="00F67EDE">
          <w:rPr>
            <w:rStyle w:val="af"/>
            <w:color w:val="auto"/>
            <w:u w:val="none"/>
          </w:rPr>
          <w:t>требованиями</w:t>
        </w:r>
      </w:hyperlink>
      <w:r w:rsidR="00F86750">
        <w:t xml:space="preserve"> </w:t>
      </w:r>
      <w:r w:rsidR="00C901D3" w:rsidRPr="00F67EDE">
        <w:rPr>
          <w:shd w:val="clear" w:color="auto" w:fill="FFFFFF"/>
        </w:rPr>
        <w:t>Приказа</w:t>
      </w:r>
      <w:r w:rsidR="00F86750">
        <w:rPr>
          <w:shd w:val="clear" w:color="auto" w:fill="FFFFFF"/>
        </w:rPr>
        <w:t xml:space="preserve"> </w:t>
      </w:r>
      <w:r w:rsidR="00C901D3" w:rsidRPr="00F67EDE">
        <w:rPr>
          <w:shd w:val="clear" w:color="auto" w:fill="FFFFFF"/>
        </w:rPr>
        <w:t>Министерства</w:t>
      </w:r>
      <w:r w:rsidR="00F86750">
        <w:rPr>
          <w:shd w:val="clear" w:color="auto" w:fill="FFFFFF"/>
        </w:rPr>
        <w:t xml:space="preserve"> </w:t>
      </w:r>
      <w:r w:rsidR="00C901D3" w:rsidRPr="00F67EDE">
        <w:rPr>
          <w:shd w:val="clear" w:color="auto" w:fill="FFFFFF"/>
        </w:rPr>
        <w:t>строительства</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жилищно-коммунального</w:t>
      </w:r>
      <w:r w:rsidR="00F86750">
        <w:rPr>
          <w:shd w:val="clear" w:color="auto" w:fill="FFFFFF"/>
        </w:rPr>
        <w:t xml:space="preserve"> </w:t>
      </w:r>
      <w:r w:rsidR="00C901D3" w:rsidRPr="00F67EDE">
        <w:rPr>
          <w:shd w:val="clear" w:color="auto" w:fill="FFFFFF"/>
        </w:rPr>
        <w:t>хозяйства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25</w:t>
      </w:r>
      <w:r w:rsidR="00F86750">
        <w:rPr>
          <w:shd w:val="clear" w:color="auto" w:fill="FFFFFF"/>
        </w:rPr>
        <w:t xml:space="preserve"> </w:t>
      </w:r>
      <w:r w:rsidR="00C901D3" w:rsidRPr="00F67EDE">
        <w:rPr>
          <w:shd w:val="clear" w:color="auto" w:fill="FFFFFF"/>
        </w:rPr>
        <w:t>апреля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740/пр</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установлении</w:t>
      </w:r>
      <w:r w:rsidR="00F86750">
        <w:rPr>
          <w:shd w:val="clear" w:color="auto" w:fill="FFFFFF"/>
        </w:rPr>
        <w:t xml:space="preserve"> </w:t>
      </w:r>
      <w:r w:rsidR="00C901D3" w:rsidRPr="00F67EDE">
        <w:rPr>
          <w:shd w:val="clear" w:color="auto" w:fill="FFFFFF"/>
        </w:rPr>
        <w:t>случаев</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требований</w:t>
      </w:r>
      <w:r w:rsidR="00F86750">
        <w:rPr>
          <w:shd w:val="clear" w:color="auto" w:fill="FFFFFF"/>
        </w:rPr>
        <w:t xml:space="preserve"> </w:t>
      </w:r>
      <w:r w:rsidR="00C901D3" w:rsidRPr="00F67EDE">
        <w:rPr>
          <w:shd w:val="clear" w:color="auto" w:fill="FFFFFF"/>
        </w:rPr>
        <w:t>к</w:t>
      </w:r>
      <w:r w:rsidR="00F86750">
        <w:rPr>
          <w:shd w:val="clear" w:color="auto" w:fill="FFFFFF"/>
        </w:rPr>
        <w:t xml:space="preserve"> </w:t>
      </w:r>
      <w:r w:rsidR="00C901D3" w:rsidRPr="00F67EDE">
        <w:rPr>
          <w:shd w:val="clear" w:color="auto" w:fill="FFFFFF"/>
        </w:rPr>
        <w:t>подготовке</w:t>
      </w:r>
      <w:r w:rsidR="00F86750">
        <w:rPr>
          <w:shd w:val="clear" w:color="auto" w:fill="FFFFFF"/>
        </w:rPr>
        <w:t xml:space="preserve"> </w:t>
      </w:r>
      <w:r w:rsidR="00C901D3" w:rsidRPr="00F67EDE">
        <w:rPr>
          <w:shd w:val="clear" w:color="auto" w:fill="FFFFFF"/>
        </w:rPr>
        <w:t>входящей</w:t>
      </w:r>
      <w:r w:rsidR="00F86750">
        <w:rPr>
          <w:shd w:val="clear" w:color="auto" w:fill="FFFFFF"/>
        </w:rPr>
        <w:t xml:space="preserve"> </w:t>
      </w:r>
      <w:r w:rsidR="00C901D3" w:rsidRPr="00F67EDE">
        <w:rPr>
          <w:shd w:val="clear" w:color="auto" w:fill="FFFFFF"/>
        </w:rPr>
        <w:t>в</w:t>
      </w:r>
      <w:r w:rsidR="00F86750">
        <w:rPr>
          <w:shd w:val="clear" w:color="auto" w:fill="FFFFFF"/>
        </w:rPr>
        <w:t xml:space="preserve"> </w:t>
      </w:r>
      <w:r w:rsidR="00C901D3" w:rsidRPr="00F67EDE">
        <w:rPr>
          <w:shd w:val="clear" w:color="auto" w:fill="FFFFFF"/>
        </w:rPr>
        <w:t>состав</w:t>
      </w:r>
      <w:r w:rsidR="00F86750">
        <w:rPr>
          <w:shd w:val="clear" w:color="auto" w:fill="FFFFFF"/>
        </w:rPr>
        <w:t xml:space="preserve"> </w:t>
      </w:r>
      <w:r w:rsidR="00C901D3" w:rsidRPr="00F67EDE">
        <w:rPr>
          <w:shd w:val="clear" w:color="auto" w:fill="FFFFFF"/>
        </w:rPr>
        <w:t>материалов</w:t>
      </w:r>
      <w:r w:rsidR="00F86750">
        <w:rPr>
          <w:shd w:val="clear" w:color="auto" w:fill="FFFFFF"/>
        </w:rPr>
        <w:t xml:space="preserve"> </w:t>
      </w:r>
      <w:r w:rsidR="00C901D3" w:rsidRPr="00F67EDE">
        <w:rPr>
          <w:shd w:val="clear" w:color="auto" w:fill="FFFFFF"/>
        </w:rPr>
        <w:t>по</w:t>
      </w:r>
      <w:r w:rsidR="00F86750">
        <w:rPr>
          <w:shd w:val="clear" w:color="auto" w:fill="FFFFFF"/>
        </w:rPr>
        <w:t xml:space="preserve"> </w:t>
      </w:r>
      <w:r w:rsidR="00C901D3" w:rsidRPr="00F67EDE">
        <w:rPr>
          <w:shd w:val="clear" w:color="auto" w:fill="FFFFFF"/>
        </w:rPr>
        <w:t>обоснованию</w:t>
      </w:r>
      <w:r w:rsidR="00F86750">
        <w:rPr>
          <w:shd w:val="clear" w:color="auto" w:fill="FFFFFF"/>
        </w:rPr>
        <w:t xml:space="preserve"> </w:t>
      </w:r>
      <w:r w:rsidR="00C901D3" w:rsidRPr="00F67EDE">
        <w:rPr>
          <w:shd w:val="clear" w:color="auto" w:fill="FFFFFF"/>
        </w:rPr>
        <w:t>проекта</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схемы</w:t>
      </w:r>
      <w:r w:rsidR="00F86750">
        <w:rPr>
          <w:shd w:val="clear" w:color="auto" w:fill="FFFFFF"/>
        </w:rPr>
        <w:t xml:space="preserve"> </w:t>
      </w:r>
      <w:r w:rsidR="00C901D3" w:rsidRPr="00F67EDE">
        <w:rPr>
          <w:shd w:val="clear" w:color="auto" w:fill="FFFFFF"/>
        </w:rPr>
        <w:t>вертикальной</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подготовки</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инженерной</w:t>
      </w:r>
      <w:r w:rsidR="00F86750">
        <w:rPr>
          <w:shd w:val="clear" w:color="auto" w:fill="FFFFFF"/>
        </w:rPr>
        <w:t xml:space="preserve"> </w:t>
      </w:r>
      <w:r w:rsidR="00C901D3" w:rsidRPr="00F67EDE">
        <w:rPr>
          <w:shd w:val="clear" w:color="auto" w:fill="FFFFFF"/>
        </w:rPr>
        <w:t>защиты</w:t>
      </w:r>
      <w:r w:rsidR="00F86750">
        <w:rPr>
          <w:shd w:val="clear" w:color="auto" w:fill="FFFFFF"/>
        </w:rPr>
        <w:t xml:space="preserve"> </w:t>
      </w:r>
      <w:r w:rsidR="00C901D3" w:rsidRPr="00F67EDE">
        <w:rPr>
          <w:shd w:val="clear" w:color="auto" w:fill="FFFFFF"/>
        </w:rPr>
        <w:t>территории</w:t>
      </w:r>
      <w:r w:rsidR="00DB798A">
        <w:rPr>
          <w:shd w:val="clear" w:color="auto" w:fill="FFFFFF"/>
        </w:rPr>
        <w:t>»</w:t>
      </w:r>
    </w:p>
    <w:p w:rsidR="00C9340A" w:rsidRPr="00F67EDE" w:rsidRDefault="00C9340A" w:rsidP="0028053E">
      <w:pPr>
        <w:pStyle w:val="s1"/>
        <w:shd w:val="clear" w:color="auto" w:fill="FFFFFF"/>
        <w:spacing w:before="0" w:beforeAutospacing="0" w:after="0" w:afterAutospacing="0"/>
        <w:ind w:firstLine="709"/>
        <w:jc w:val="both"/>
      </w:pPr>
      <w:r w:rsidRPr="00F67EDE">
        <w:t>14)</w:t>
      </w:r>
      <w:r w:rsidR="00F86750">
        <w:t xml:space="preserve"> </w:t>
      </w:r>
      <w:r w:rsidRPr="00F67EDE">
        <w:t>иные</w:t>
      </w:r>
      <w:r w:rsidR="00F86750">
        <w:t xml:space="preserve"> </w:t>
      </w:r>
      <w:r w:rsidRPr="00F67EDE">
        <w:t>материалы</w:t>
      </w:r>
      <w:r w:rsidR="00F86750">
        <w:t xml:space="preserve"> </w:t>
      </w:r>
      <w:r w:rsidRPr="00F67EDE">
        <w:t>для</w:t>
      </w:r>
      <w:r w:rsidR="00F86750">
        <w:t xml:space="preserve"> </w:t>
      </w:r>
      <w:r w:rsidRPr="00F67EDE">
        <w:t>обоснования</w:t>
      </w:r>
      <w:r w:rsidR="00F86750">
        <w:t xml:space="preserve"> </w:t>
      </w:r>
      <w:r w:rsidRPr="00F67EDE">
        <w:t>положений</w:t>
      </w:r>
      <w:r w:rsidR="00F86750">
        <w:t xml:space="preserve"> </w:t>
      </w:r>
      <w:r w:rsidRPr="00F67EDE">
        <w:t>по</w:t>
      </w:r>
      <w:r w:rsidR="00F86750">
        <w:t xml:space="preserve"> </w:t>
      </w:r>
      <w:r w:rsidRPr="00F67EDE">
        <w:t>планировке</w:t>
      </w:r>
      <w:r w:rsidR="00F86750">
        <w:t xml:space="preserve"> </w:t>
      </w:r>
      <w:r w:rsidRPr="00F67EDE">
        <w:t>территории.</w:t>
      </w:r>
    </w:p>
    <w:p w:rsidR="00C9340A" w:rsidRPr="00F67EDE" w:rsidRDefault="002D5BA5" w:rsidP="0028053E">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F67EDE">
          <w:rPr>
            <w:rStyle w:val="af"/>
            <w:color w:val="auto"/>
            <w:u w:val="none"/>
          </w:rPr>
          <w:t>Состав</w:t>
        </w:r>
        <w:r w:rsidR="00F86750">
          <w:rPr>
            <w:rStyle w:val="af"/>
            <w:color w:val="auto"/>
            <w:u w:val="none"/>
          </w:rPr>
          <w:t xml:space="preserve"> </w:t>
        </w:r>
        <w:r w:rsidR="00C9340A" w:rsidRPr="00F67EDE">
          <w:rPr>
            <w:rStyle w:val="af"/>
            <w:color w:val="auto"/>
            <w:u w:val="none"/>
          </w:rPr>
          <w:t>и</w:t>
        </w:r>
        <w:r w:rsidR="00F86750">
          <w:rPr>
            <w:rStyle w:val="af"/>
            <w:color w:val="auto"/>
            <w:u w:val="none"/>
          </w:rPr>
          <w:t xml:space="preserve"> </w:t>
        </w:r>
        <w:r w:rsidR="00C9340A" w:rsidRPr="00F67EDE">
          <w:rPr>
            <w:rStyle w:val="af"/>
            <w:color w:val="auto"/>
            <w:u w:val="none"/>
          </w:rPr>
          <w:t>содержание</w:t>
        </w:r>
      </w:hyperlink>
      <w:r w:rsidR="00F86750">
        <w:t xml:space="preserve"> </w:t>
      </w:r>
      <w:r w:rsidR="00C9340A" w:rsidRPr="00F67EDE">
        <w:t>проектов</w:t>
      </w:r>
      <w:r w:rsidR="00F86750">
        <w:t xml:space="preserve"> </w:t>
      </w:r>
      <w:r w:rsidR="00C9340A" w:rsidRPr="00F67EDE">
        <w:t>планировки</w:t>
      </w:r>
      <w:r w:rsidR="00F86750">
        <w:t xml:space="preserve"> </w:t>
      </w:r>
      <w:r w:rsidR="00C9340A" w:rsidRPr="00F67EDE">
        <w:t>территории,</w:t>
      </w:r>
      <w:r w:rsidR="00F86750">
        <w:t xml:space="preserve"> </w:t>
      </w:r>
      <w:r w:rsidR="00C9340A" w:rsidRPr="00F67EDE">
        <w:t>предусматривающих</w:t>
      </w:r>
      <w:r w:rsidR="00F86750">
        <w:t xml:space="preserve"> </w:t>
      </w:r>
      <w:r w:rsidR="00C9340A" w:rsidRPr="00F67EDE">
        <w:t>размещение</w:t>
      </w:r>
      <w:r w:rsidR="00F86750">
        <w:t xml:space="preserve"> </w:t>
      </w:r>
      <w:r w:rsidR="00C9340A" w:rsidRPr="00F67EDE">
        <w:t>одного</w:t>
      </w:r>
      <w:r w:rsidR="00F86750">
        <w:t xml:space="preserve"> </w:t>
      </w:r>
      <w:r w:rsidR="00C9340A" w:rsidRPr="00F67EDE">
        <w:t>или</w:t>
      </w:r>
      <w:r w:rsidR="00F86750">
        <w:t xml:space="preserve"> </w:t>
      </w:r>
      <w:r w:rsidR="00C9340A" w:rsidRPr="00F67EDE">
        <w:t>нескольких</w:t>
      </w:r>
      <w:r w:rsidR="00F86750">
        <w:t xml:space="preserve"> </w:t>
      </w:r>
      <w:r w:rsidR="00C9340A" w:rsidRPr="00F67EDE">
        <w:t>линейных</w:t>
      </w:r>
      <w:r w:rsidR="00F86750">
        <w:t xml:space="preserve"> </w:t>
      </w:r>
      <w:r w:rsidR="00C9340A" w:rsidRPr="00F67EDE">
        <w:t>объектов,</w:t>
      </w:r>
      <w:r w:rsidR="00F86750">
        <w:t xml:space="preserve"> </w:t>
      </w:r>
      <w:r w:rsidR="00C9340A" w:rsidRPr="00F67EDE">
        <w:t>устанавливаются</w:t>
      </w:r>
      <w:r w:rsidR="00F86750">
        <w:t xml:space="preserve"> </w:t>
      </w:r>
      <w:r w:rsidR="00C901D3" w:rsidRPr="00F67EDE">
        <w:rPr>
          <w:shd w:val="clear" w:color="auto" w:fill="FFFFFF"/>
        </w:rPr>
        <w:t>Постановлением</w:t>
      </w:r>
      <w:r w:rsidR="00F86750">
        <w:rPr>
          <w:shd w:val="clear" w:color="auto" w:fill="FFFFFF"/>
        </w:rPr>
        <w:t xml:space="preserve"> </w:t>
      </w:r>
      <w:r w:rsidR="00C901D3" w:rsidRPr="00F67EDE">
        <w:rPr>
          <w:shd w:val="clear" w:color="auto" w:fill="FFFFFF"/>
        </w:rPr>
        <w:t>Правительства</w:t>
      </w:r>
      <w:r w:rsidR="00F86750">
        <w:rPr>
          <w:shd w:val="clear" w:color="auto" w:fill="FFFFFF"/>
        </w:rPr>
        <w:t xml:space="preserve"> </w:t>
      </w:r>
      <w:r w:rsidR="00C901D3" w:rsidRPr="00F67EDE">
        <w:rPr>
          <w:shd w:val="clear" w:color="auto" w:fill="FFFFFF"/>
        </w:rPr>
        <w:t>РФ</w:t>
      </w:r>
      <w:r w:rsidR="00F86750">
        <w:rPr>
          <w:shd w:val="clear" w:color="auto" w:fill="FFFFFF"/>
        </w:rPr>
        <w:t xml:space="preserve"> </w:t>
      </w:r>
      <w:r w:rsidR="00C901D3" w:rsidRPr="00F67EDE">
        <w:rPr>
          <w:shd w:val="clear" w:color="auto" w:fill="FFFFFF"/>
        </w:rPr>
        <w:t>от</w:t>
      </w:r>
      <w:r w:rsidR="00F86750">
        <w:rPr>
          <w:shd w:val="clear" w:color="auto" w:fill="FFFFFF"/>
        </w:rPr>
        <w:t xml:space="preserve"> </w:t>
      </w:r>
      <w:r w:rsidR="00C901D3" w:rsidRPr="00F67EDE">
        <w:rPr>
          <w:shd w:val="clear" w:color="auto" w:fill="FFFFFF"/>
        </w:rPr>
        <w:t>12</w:t>
      </w:r>
      <w:r w:rsidR="00F86750">
        <w:rPr>
          <w:shd w:val="clear" w:color="auto" w:fill="FFFFFF"/>
        </w:rPr>
        <w:t xml:space="preserve"> </w:t>
      </w:r>
      <w:r w:rsidR="00C901D3" w:rsidRPr="00F67EDE">
        <w:rPr>
          <w:shd w:val="clear" w:color="auto" w:fill="FFFFFF"/>
        </w:rPr>
        <w:t>мая</w:t>
      </w:r>
      <w:r w:rsidR="00F86750">
        <w:rPr>
          <w:shd w:val="clear" w:color="auto" w:fill="FFFFFF"/>
        </w:rPr>
        <w:t xml:space="preserve"> </w:t>
      </w:r>
      <w:r w:rsidR="00C901D3" w:rsidRPr="00F67EDE">
        <w:rPr>
          <w:shd w:val="clear" w:color="auto" w:fill="FFFFFF"/>
        </w:rPr>
        <w:t>2017</w:t>
      </w:r>
      <w:r w:rsidR="00F86750">
        <w:rPr>
          <w:shd w:val="clear" w:color="auto" w:fill="FFFFFF"/>
        </w:rPr>
        <w:t xml:space="preserve"> </w:t>
      </w:r>
      <w:r w:rsidR="00C901D3" w:rsidRPr="00F67EDE">
        <w:rPr>
          <w:shd w:val="clear" w:color="auto" w:fill="FFFFFF"/>
        </w:rPr>
        <w:t>г.</w:t>
      </w:r>
      <w:r w:rsidR="00F86750">
        <w:rPr>
          <w:shd w:val="clear" w:color="auto" w:fill="FFFFFF"/>
        </w:rPr>
        <w:t xml:space="preserve"> </w:t>
      </w:r>
      <w:r w:rsidR="00005F97" w:rsidRPr="00F67EDE">
        <w:rPr>
          <w:shd w:val="clear" w:color="auto" w:fill="FFFFFF"/>
        </w:rPr>
        <w:t>№</w:t>
      </w:r>
      <w:r w:rsidR="00C901D3" w:rsidRPr="00F67EDE">
        <w:rPr>
          <w:shd w:val="clear" w:color="auto" w:fill="FFFFFF"/>
        </w:rPr>
        <w:t>564</w:t>
      </w:r>
      <w:r w:rsidR="00F86750">
        <w:t xml:space="preserve"> </w:t>
      </w:r>
      <w:r w:rsidR="00DB798A">
        <w:rPr>
          <w:shd w:val="clear" w:color="auto" w:fill="FFFFFF"/>
        </w:rPr>
        <w:t>«</w:t>
      </w:r>
      <w:r w:rsidR="00C901D3" w:rsidRPr="00F67EDE">
        <w:rPr>
          <w:shd w:val="clear" w:color="auto" w:fill="FFFFFF"/>
        </w:rPr>
        <w:t>Об</w:t>
      </w:r>
      <w:r w:rsidR="00F86750">
        <w:rPr>
          <w:shd w:val="clear" w:color="auto" w:fill="FFFFFF"/>
        </w:rPr>
        <w:t xml:space="preserve"> </w:t>
      </w:r>
      <w:r w:rsidR="00C901D3" w:rsidRPr="00F67EDE">
        <w:rPr>
          <w:shd w:val="clear" w:color="auto" w:fill="FFFFFF"/>
        </w:rPr>
        <w:t>утверждении</w:t>
      </w:r>
      <w:r w:rsidR="00F86750">
        <w:rPr>
          <w:shd w:val="clear" w:color="auto" w:fill="FFFFFF"/>
        </w:rPr>
        <w:t xml:space="preserve"> </w:t>
      </w:r>
      <w:r w:rsidR="00C901D3" w:rsidRPr="00F67EDE">
        <w:rPr>
          <w:shd w:val="clear" w:color="auto" w:fill="FFFFFF"/>
        </w:rPr>
        <w:t>Положения</w:t>
      </w:r>
      <w:r w:rsidR="00F86750">
        <w:rPr>
          <w:shd w:val="clear" w:color="auto" w:fill="FFFFFF"/>
        </w:rPr>
        <w:t xml:space="preserve"> </w:t>
      </w:r>
      <w:r w:rsidR="00C901D3" w:rsidRPr="00F67EDE">
        <w:rPr>
          <w:shd w:val="clear" w:color="auto" w:fill="FFFFFF"/>
        </w:rPr>
        <w:t>о</w:t>
      </w:r>
      <w:r w:rsidR="00F86750">
        <w:rPr>
          <w:shd w:val="clear" w:color="auto" w:fill="FFFFFF"/>
        </w:rPr>
        <w:t xml:space="preserve"> </w:t>
      </w:r>
      <w:r w:rsidR="00C901D3" w:rsidRPr="00F67EDE">
        <w:rPr>
          <w:shd w:val="clear" w:color="auto" w:fill="FFFFFF"/>
        </w:rPr>
        <w:t>составе</w:t>
      </w:r>
      <w:r w:rsidR="00F86750">
        <w:rPr>
          <w:shd w:val="clear" w:color="auto" w:fill="FFFFFF"/>
        </w:rPr>
        <w:t xml:space="preserve"> </w:t>
      </w:r>
      <w:r w:rsidR="00C901D3" w:rsidRPr="00F67EDE">
        <w:rPr>
          <w:shd w:val="clear" w:color="auto" w:fill="FFFFFF"/>
        </w:rPr>
        <w:t>и</w:t>
      </w:r>
      <w:r w:rsidR="00F86750">
        <w:rPr>
          <w:shd w:val="clear" w:color="auto" w:fill="FFFFFF"/>
        </w:rPr>
        <w:t xml:space="preserve"> </w:t>
      </w:r>
      <w:r w:rsidR="00C901D3" w:rsidRPr="00F67EDE">
        <w:rPr>
          <w:shd w:val="clear" w:color="auto" w:fill="FFFFFF"/>
        </w:rPr>
        <w:t>содержании</w:t>
      </w:r>
      <w:r w:rsidR="00F86750">
        <w:rPr>
          <w:shd w:val="clear" w:color="auto" w:fill="FFFFFF"/>
        </w:rPr>
        <w:t xml:space="preserve"> </w:t>
      </w:r>
      <w:r w:rsidR="00C901D3" w:rsidRPr="00F67EDE">
        <w:rPr>
          <w:shd w:val="clear" w:color="auto" w:fill="FFFFFF"/>
        </w:rPr>
        <w:t>проектов</w:t>
      </w:r>
      <w:r w:rsidR="00F86750">
        <w:rPr>
          <w:shd w:val="clear" w:color="auto" w:fill="FFFFFF"/>
        </w:rPr>
        <w:t xml:space="preserve"> </w:t>
      </w:r>
      <w:r w:rsidR="00C901D3" w:rsidRPr="00F67EDE">
        <w:rPr>
          <w:shd w:val="clear" w:color="auto" w:fill="FFFFFF"/>
        </w:rPr>
        <w:t>планировки</w:t>
      </w:r>
      <w:r w:rsidR="00F86750">
        <w:rPr>
          <w:shd w:val="clear" w:color="auto" w:fill="FFFFFF"/>
        </w:rPr>
        <w:t xml:space="preserve"> </w:t>
      </w:r>
      <w:r w:rsidR="00C901D3" w:rsidRPr="00F67EDE">
        <w:rPr>
          <w:shd w:val="clear" w:color="auto" w:fill="FFFFFF"/>
        </w:rPr>
        <w:t>территории,</w:t>
      </w:r>
      <w:r w:rsidR="00F86750">
        <w:rPr>
          <w:shd w:val="clear" w:color="auto" w:fill="FFFFFF"/>
        </w:rPr>
        <w:t xml:space="preserve"> </w:t>
      </w:r>
      <w:r w:rsidR="00C901D3" w:rsidRPr="00F67EDE">
        <w:rPr>
          <w:shd w:val="clear" w:color="auto" w:fill="FFFFFF"/>
        </w:rPr>
        <w:t>предусматривающих</w:t>
      </w:r>
      <w:r w:rsidR="00F86750">
        <w:rPr>
          <w:shd w:val="clear" w:color="auto" w:fill="FFFFFF"/>
        </w:rPr>
        <w:t xml:space="preserve"> </w:t>
      </w:r>
      <w:r w:rsidR="00C901D3" w:rsidRPr="00F67EDE">
        <w:rPr>
          <w:shd w:val="clear" w:color="auto" w:fill="FFFFFF"/>
        </w:rPr>
        <w:t>размещение</w:t>
      </w:r>
      <w:r w:rsidR="00F86750">
        <w:rPr>
          <w:shd w:val="clear" w:color="auto" w:fill="FFFFFF"/>
        </w:rPr>
        <w:t xml:space="preserve"> </w:t>
      </w:r>
      <w:r w:rsidR="00C901D3" w:rsidRPr="00F67EDE">
        <w:rPr>
          <w:shd w:val="clear" w:color="auto" w:fill="FFFFFF"/>
        </w:rPr>
        <w:t>одного</w:t>
      </w:r>
      <w:r w:rsidR="00F86750">
        <w:rPr>
          <w:shd w:val="clear" w:color="auto" w:fill="FFFFFF"/>
        </w:rPr>
        <w:t xml:space="preserve"> </w:t>
      </w:r>
      <w:r w:rsidR="00C901D3" w:rsidRPr="00F67EDE">
        <w:rPr>
          <w:shd w:val="clear" w:color="auto" w:fill="FFFFFF"/>
        </w:rPr>
        <w:t>или</w:t>
      </w:r>
      <w:r w:rsidR="00F86750">
        <w:rPr>
          <w:shd w:val="clear" w:color="auto" w:fill="FFFFFF"/>
        </w:rPr>
        <w:t xml:space="preserve"> </w:t>
      </w:r>
      <w:r w:rsidR="00C901D3" w:rsidRPr="00F67EDE">
        <w:rPr>
          <w:shd w:val="clear" w:color="auto" w:fill="FFFFFF"/>
        </w:rPr>
        <w:t>нескольких</w:t>
      </w:r>
      <w:r w:rsidR="00F86750">
        <w:rPr>
          <w:shd w:val="clear" w:color="auto" w:fill="FFFFFF"/>
        </w:rPr>
        <w:t xml:space="preserve"> </w:t>
      </w:r>
      <w:r w:rsidR="00C901D3" w:rsidRPr="00F67EDE">
        <w:rPr>
          <w:shd w:val="clear" w:color="auto" w:fill="FFFFFF"/>
        </w:rPr>
        <w:t>линейных</w:t>
      </w:r>
      <w:r w:rsidR="00F86750">
        <w:rPr>
          <w:shd w:val="clear" w:color="auto" w:fill="FFFFFF"/>
        </w:rPr>
        <w:t xml:space="preserve"> </w:t>
      </w:r>
      <w:r w:rsidR="00C901D3" w:rsidRPr="00F67EDE">
        <w:rPr>
          <w:shd w:val="clear" w:color="auto" w:fill="FFFFFF"/>
        </w:rPr>
        <w:t>объектов</w:t>
      </w:r>
      <w:r w:rsidR="00DB798A">
        <w:rPr>
          <w:shd w:val="clear" w:color="auto" w:fill="FFFFFF"/>
        </w:rPr>
        <w:t>»</w:t>
      </w:r>
      <w:r w:rsidR="00C901D3" w:rsidRPr="00F67EDE">
        <w:rPr>
          <w:shd w:val="clear" w:color="auto" w:fill="FFFFFF"/>
        </w:rPr>
        <w:t>.</w:t>
      </w:r>
    </w:p>
    <w:p w:rsidR="001B4B1E" w:rsidRPr="00C54616" w:rsidRDefault="001B4B1E" w:rsidP="001B4B1E">
      <w:pPr>
        <w:pStyle w:val="s1"/>
        <w:widowControl w:val="0"/>
        <w:shd w:val="clear" w:color="auto" w:fill="FFFFFF"/>
        <w:spacing w:before="0" w:beforeAutospacing="0" w:after="0" w:afterAutospacing="0"/>
        <w:ind w:firstLine="709"/>
        <w:jc w:val="both"/>
        <w:rPr>
          <w:shd w:val="clear" w:color="auto" w:fill="FFFFFF"/>
        </w:rPr>
      </w:pPr>
      <w:r w:rsidRPr="00C54616">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C54616">
          <w:rPr>
            <w:rStyle w:val="af"/>
            <w:color w:val="auto"/>
            <w:u w:val="none"/>
            <w:shd w:val="clear" w:color="auto" w:fill="FFFFFF"/>
          </w:rPr>
          <w:t>Федерального закона</w:t>
        </w:r>
      </w:hyperlink>
      <w:r>
        <w:rPr>
          <w:shd w:val="clear" w:color="auto" w:fill="FFFFFF"/>
        </w:rPr>
        <w:t xml:space="preserve"> </w:t>
      </w:r>
      <w:r w:rsidR="00DB798A">
        <w:rPr>
          <w:shd w:val="clear" w:color="auto" w:fill="FFFFFF"/>
        </w:rPr>
        <w:t>«</w:t>
      </w:r>
      <w:r w:rsidRPr="00C54616">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Pr>
          <w:shd w:val="clear" w:color="auto" w:fill="FFFFFF"/>
        </w:rPr>
        <w:t>»</w:t>
      </w:r>
      <w:r w:rsidRPr="00C54616">
        <w:rPr>
          <w:shd w:val="clear" w:color="auto" w:fill="FFFFFF"/>
        </w:rPr>
        <w:t>.</w:t>
      </w:r>
    </w:p>
    <w:p w:rsidR="00005F97" w:rsidRPr="00F67EDE" w:rsidRDefault="00005F97" w:rsidP="0028053E">
      <w:pPr>
        <w:pStyle w:val="s1"/>
        <w:shd w:val="clear" w:color="auto" w:fill="FFFFFF"/>
        <w:spacing w:before="0" w:beforeAutospacing="0" w:after="0" w:afterAutospacing="0"/>
        <w:jc w:val="both"/>
        <w:rPr>
          <w:shd w:val="clear" w:color="auto" w:fill="FFFFFF"/>
        </w:rPr>
      </w:pPr>
    </w:p>
    <w:p w:rsidR="002021B7" w:rsidRPr="00F67EDE" w:rsidRDefault="002021B7" w:rsidP="0028053E">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F67EDE">
        <w:rPr>
          <w:b/>
          <w:sz w:val="24"/>
          <w:szCs w:val="24"/>
        </w:rPr>
        <w:t>Статья</w:t>
      </w:r>
      <w:r w:rsidR="00F86750">
        <w:rPr>
          <w:b/>
          <w:sz w:val="24"/>
          <w:szCs w:val="24"/>
        </w:rPr>
        <w:t xml:space="preserve"> </w:t>
      </w:r>
      <w:r w:rsidRPr="00F67EDE">
        <w:rPr>
          <w:b/>
          <w:sz w:val="24"/>
          <w:szCs w:val="24"/>
        </w:rPr>
        <w:t>16.</w:t>
      </w:r>
      <w:r w:rsidR="00F86750">
        <w:rPr>
          <w:b/>
          <w:sz w:val="24"/>
          <w:szCs w:val="24"/>
        </w:rPr>
        <w:t xml:space="preserve"> </w:t>
      </w:r>
      <w:r w:rsidRPr="00F67EDE">
        <w:rPr>
          <w:b/>
          <w:sz w:val="24"/>
          <w:szCs w:val="24"/>
        </w:rPr>
        <w:t>Содержание</w:t>
      </w:r>
      <w:r w:rsidR="00F86750">
        <w:rPr>
          <w:b/>
          <w:sz w:val="24"/>
          <w:szCs w:val="24"/>
        </w:rPr>
        <w:t xml:space="preserve"> </w:t>
      </w:r>
      <w:r w:rsidRPr="00F67EDE">
        <w:rPr>
          <w:b/>
          <w:sz w:val="24"/>
          <w:szCs w:val="24"/>
        </w:rPr>
        <w:t>проекта</w:t>
      </w:r>
      <w:r w:rsidR="00F86750">
        <w:rPr>
          <w:b/>
          <w:sz w:val="24"/>
          <w:szCs w:val="24"/>
        </w:rPr>
        <w:t xml:space="preserve"> </w:t>
      </w:r>
      <w:r w:rsidRPr="00F67EDE">
        <w:rPr>
          <w:b/>
          <w:sz w:val="24"/>
          <w:szCs w:val="24"/>
        </w:rPr>
        <w:t>межевания</w:t>
      </w:r>
      <w:r w:rsidR="00F86750">
        <w:rPr>
          <w:b/>
          <w:sz w:val="24"/>
          <w:szCs w:val="24"/>
        </w:rPr>
        <w:t xml:space="preserve"> </w:t>
      </w:r>
      <w:r w:rsidRPr="00F67EDE">
        <w:rPr>
          <w:b/>
          <w:sz w:val="24"/>
          <w:szCs w:val="24"/>
        </w:rPr>
        <w:t>территорий</w:t>
      </w:r>
      <w:bookmarkEnd w:id="72"/>
      <w:bookmarkEnd w:id="73"/>
      <w:bookmarkEnd w:id="74"/>
      <w:bookmarkEnd w:id="75"/>
      <w:bookmarkEnd w:id="76"/>
      <w:bookmarkEnd w:id="77"/>
    </w:p>
    <w:p w:rsidR="00AB4321" w:rsidRPr="00F67EDE" w:rsidRDefault="00AB4321" w:rsidP="0028053E">
      <w:pPr>
        <w:pStyle w:val="s1"/>
        <w:shd w:val="clear" w:color="auto" w:fill="FFFFFF"/>
        <w:spacing w:before="0" w:beforeAutospacing="0" w:after="0" w:afterAutospacing="0"/>
        <w:ind w:firstLine="709"/>
        <w:jc w:val="both"/>
      </w:pPr>
      <w:bookmarkStart w:id="78" w:name="sub_4301"/>
      <w:r w:rsidRPr="00F67EDE">
        <w:t>1.</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одного</w:t>
      </w:r>
      <w:r w:rsidR="00F86750">
        <w:t xml:space="preserve"> </w:t>
      </w:r>
      <w:r w:rsidRPr="00F67EDE">
        <w:t>или</w:t>
      </w:r>
      <w:r w:rsidR="00F86750">
        <w:t xml:space="preserve"> </w:t>
      </w:r>
      <w:r w:rsidRPr="00F67EDE">
        <w:t>нескольких</w:t>
      </w:r>
      <w:r w:rsidR="00F86750">
        <w:t xml:space="preserve"> </w:t>
      </w:r>
      <w:r w:rsidRPr="00F67EDE">
        <w:t>смежных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границах</w:t>
      </w:r>
      <w:r w:rsidR="00F86750">
        <w:t xml:space="preserve"> </w:t>
      </w:r>
      <w:r w:rsidRPr="00F67EDE">
        <w:t>определенной</w:t>
      </w:r>
      <w:r w:rsidR="00F86750">
        <w:t xml:space="preserve"> </w:t>
      </w:r>
      <w:r w:rsidRPr="00F67EDE">
        <w:t>правилами</w:t>
      </w:r>
      <w:r w:rsidR="00F86750">
        <w:t xml:space="preserve"> </w:t>
      </w:r>
      <w:r w:rsidRPr="00F67EDE">
        <w:t>землепользования</w:t>
      </w:r>
      <w:r w:rsidR="00F86750">
        <w:t xml:space="preserve"> </w:t>
      </w:r>
      <w:r w:rsidRPr="00F67EDE">
        <w:t>и</w:t>
      </w:r>
      <w:r w:rsidR="00F86750">
        <w:t xml:space="preserve"> </w:t>
      </w:r>
      <w:r w:rsidRPr="00F67EDE">
        <w:t>застройки</w:t>
      </w:r>
      <w:r w:rsidR="00F86750">
        <w:t xml:space="preserve"> </w:t>
      </w:r>
      <w:r w:rsidRPr="00F67EDE">
        <w:t>территориальной</w:t>
      </w:r>
      <w:r w:rsidR="00F86750">
        <w:t xml:space="preserve"> </w:t>
      </w:r>
      <w:r w:rsidRPr="00F67EDE">
        <w:t>зоны</w:t>
      </w:r>
      <w:r w:rsidR="00F86750">
        <w:t xml:space="preserve"> </w:t>
      </w:r>
      <w:r w:rsidRPr="00F67EDE">
        <w:t>и</w:t>
      </w:r>
      <w:r w:rsidR="00F86750">
        <w:t xml:space="preserve"> </w:t>
      </w:r>
      <w:r w:rsidRPr="00F67EDE">
        <w:t>(или)</w:t>
      </w:r>
      <w:r w:rsidR="00F86750">
        <w:t xml:space="preserve"> </w:t>
      </w:r>
      <w:r w:rsidRPr="00F67EDE">
        <w:t>границах</w:t>
      </w:r>
      <w:r w:rsidR="00F86750">
        <w:t xml:space="preserve"> </w:t>
      </w:r>
      <w:r w:rsidRPr="00F67EDE">
        <w:t>установленной</w:t>
      </w:r>
      <w:r w:rsidR="00F86750">
        <w:t xml:space="preserve"> </w:t>
      </w:r>
      <w:r w:rsidRPr="00F67EDE">
        <w:t>схемой</w:t>
      </w:r>
      <w:r w:rsidR="00F86750">
        <w:t xml:space="preserve"> </w:t>
      </w:r>
      <w:r w:rsidRPr="00F67EDE">
        <w:t>территориального</w:t>
      </w:r>
      <w:r w:rsidR="00F86750">
        <w:t xml:space="preserve"> </w:t>
      </w:r>
      <w:r w:rsidRPr="00F67EDE">
        <w:t>планирования</w:t>
      </w:r>
      <w:r w:rsidR="00F86750">
        <w:t xml:space="preserve"> </w:t>
      </w:r>
      <w:r w:rsidRPr="00F67EDE">
        <w:t>муниципального</w:t>
      </w:r>
      <w:r w:rsidR="00F86750">
        <w:t xml:space="preserve"> </w:t>
      </w:r>
      <w:r w:rsidRPr="00F67EDE">
        <w:t>района,</w:t>
      </w:r>
      <w:r w:rsidR="00F86750">
        <w:t xml:space="preserve"> </w:t>
      </w:r>
      <w:r w:rsidRPr="00F67EDE">
        <w:t>генеральным</w:t>
      </w:r>
      <w:r w:rsidR="00F86750">
        <w:t xml:space="preserve"> </w:t>
      </w:r>
      <w:r w:rsidRPr="00F67EDE">
        <w:t>планом</w:t>
      </w:r>
      <w:r w:rsidR="00F86750">
        <w:t xml:space="preserve"> </w:t>
      </w:r>
      <w:r w:rsidRPr="00F67EDE">
        <w:t>поселения,</w:t>
      </w:r>
      <w:r w:rsidR="00F86750">
        <w:t xml:space="preserve"> </w:t>
      </w:r>
      <w:r w:rsidRPr="00F67EDE">
        <w:t>городского</w:t>
      </w:r>
      <w:r w:rsidR="00F86750">
        <w:t xml:space="preserve"> </w:t>
      </w:r>
      <w:r w:rsidRPr="00F67EDE">
        <w:t>округа</w:t>
      </w:r>
      <w:r w:rsidR="00F86750">
        <w:t xml:space="preserve"> </w:t>
      </w:r>
      <w:r w:rsidRPr="00F67EDE">
        <w:t>функциональной</w:t>
      </w:r>
      <w:r w:rsidR="00F86750">
        <w:t xml:space="preserve"> </w:t>
      </w:r>
      <w:r w:rsidRPr="00F67EDE">
        <w:t>зоны.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для: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определения</w:t>
      </w:r>
      <w:r w:rsidR="00F86750">
        <w:t xml:space="preserve"> </w:t>
      </w:r>
      <w:r w:rsidRPr="00F67EDE">
        <w:t>местоположения</w:t>
      </w:r>
      <w:r w:rsidR="00F86750">
        <w:t xml:space="preserve"> </w:t>
      </w:r>
      <w:r w:rsidR="00FA5548">
        <w:t>границ</w:t>
      </w:r>
      <w:r w:rsidR="00F86750">
        <w:t xml:space="preserve"> </w:t>
      </w:r>
      <w:r w:rsidRPr="00F67EDE">
        <w:t>образуемых</w:t>
      </w:r>
      <w:r w:rsidR="00F86750">
        <w:t xml:space="preserve"> </w:t>
      </w:r>
      <w:r w:rsidRPr="00F67EDE">
        <w:t>и</w:t>
      </w:r>
      <w:r w:rsidR="00F86750">
        <w:t xml:space="preserve"> </w:t>
      </w:r>
      <w:r w:rsidRPr="00F67EDE">
        <w:t>изменяемых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для</w:t>
      </w:r>
      <w:r w:rsidR="00F86750">
        <w:t xml:space="preserve"> </w:t>
      </w:r>
      <w:r w:rsidRPr="00F67EDE">
        <w:t>застроенных</w:t>
      </w:r>
      <w:r w:rsidR="00F86750">
        <w:t xml:space="preserve"> </w:t>
      </w:r>
      <w:r w:rsidRPr="00F67EDE">
        <w:t>территорий,</w:t>
      </w:r>
      <w:r w:rsidR="00F86750">
        <w:t xml:space="preserve"> </w:t>
      </w:r>
      <w:r w:rsidRPr="00F67EDE">
        <w:t>в</w:t>
      </w:r>
      <w:r w:rsidR="00F86750">
        <w:t xml:space="preserve"> </w:t>
      </w:r>
      <w:r w:rsidRPr="00F67EDE">
        <w:t>границах</w:t>
      </w:r>
      <w:r w:rsidR="00F86750">
        <w:t xml:space="preserve"> </w:t>
      </w:r>
      <w:r w:rsidRPr="00F67EDE">
        <w:t>которых</w:t>
      </w:r>
      <w:r w:rsidR="00F86750">
        <w:t xml:space="preserve"> </w:t>
      </w:r>
      <w:r w:rsidRPr="00F67EDE">
        <w:t>не</w:t>
      </w:r>
      <w:r w:rsidR="00F86750">
        <w:t xml:space="preserve"> </w:t>
      </w:r>
      <w:r w:rsidRPr="00F67EDE">
        <w:t>планируется</w:t>
      </w:r>
      <w:r w:rsidR="00F86750">
        <w:t xml:space="preserve"> </w:t>
      </w:r>
      <w:r w:rsidRPr="00F67EDE">
        <w:t>размещение</w:t>
      </w:r>
      <w:r w:rsidR="00F86750">
        <w:t xml:space="preserve"> </w:t>
      </w:r>
      <w:r w:rsidRPr="00F67EDE">
        <w:t>новых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а</w:t>
      </w:r>
      <w:r w:rsidR="00F86750">
        <w:t xml:space="preserve"> </w:t>
      </w:r>
      <w:r w:rsidRPr="00F67EDE">
        <w:t>также</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применительно</w:t>
      </w:r>
      <w:r w:rsidR="00F86750">
        <w:t xml:space="preserve"> </w:t>
      </w:r>
      <w:r w:rsidRPr="00F67EDE">
        <w:t>к</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отмена</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исключительно</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Проект</w:t>
      </w:r>
      <w:r w:rsidR="00F86750">
        <w:t xml:space="preserve"> </w:t>
      </w:r>
      <w:r w:rsidRPr="00F67EDE">
        <w:t>межевания</w:t>
      </w:r>
      <w:r w:rsidR="00F86750">
        <w:t xml:space="preserve"> </w:t>
      </w:r>
      <w:r w:rsidRPr="00F67EDE">
        <w:t>территории</w:t>
      </w:r>
      <w:r w:rsidR="00F86750">
        <w:t xml:space="preserve"> </w:t>
      </w:r>
      <w:r w:rsidRPr="00F67EDE">
        <w:t>состоит</w:t>
      </w:r>
      <w:r w:rsidR="00F86750">
        <w:t xml:space="preserve"> </w:t>
      </w:r>
      <w:r w:rsidRPr="00F67EDE">
        <w:t>из</w:t>
      </w:r>
      <w:r w:rsidR="00F86750">
        <w:t xml:space="preserve"> </w:t>
      </w:r>
      <w:r w:rsidRPr="00F67EDE">
        <w:t>основной</w:t>
      </w:r>
      <w:r w:rsidR="00F86750">
        <w:t xml:space="preserve"> </w:t>
      </w:r>
      <w:r w:rsidRPr="00F67EDE">
        <w:t>части,</w:t>
      </w:r>
      <w:r w:rsidR="00F86750">
        <w:t xml:space="preserve"> </w:t>
      </w:r>
      <w:r w:rsidRPr="00F67EDE">
        <w:t>которая</w:t>
      </w:r>
      <w:r w:rsidR="00F86750">
        <w:t xml:space="preserve"> </w:t>
      </w:r>
      <w:r w:rsidRPr="00F67EDE">
        <w:t>подлежит</w:t>
      </w:r>
      <w:r w:rsidR="00F86750">
        <w:t xml:space="preserve"> </w:t>
      </w:r>
      <w:r w:rsidRPr="00F67EDE">
        <w:t>утверждению,</w:t>
      </w:r>
      <w:r w:rsidR="00F86750">
        <w:t xml:space="preserve"> </w:t>
      </w:r>
      <w:r w:rsidRPr="00F67EDE">
        <w:t>и</w:t>
      </w:r>
      <w:r w:rsidR="00F86750">
        <w:t xml:space="preserve"> </w:t>
      </w:r>
      <w:r w:rsidRPr="00F67EDE">
        <w:t>материалов</w:t>
      </w:r>
      <w:r w:rsidR="00F86750">
        <w:t xml:space="preserve"> </w:t>
      </w:r>
      <w:r w:rsidRPr="00F67EDE">
        <w:t>по</w:t>
      </w:r>
      <w:r w:rsidR="00F86750">
        <w:t xml:space="preserve"> </w:t>
      </w:r>
      <w:r w:rsidRPr="00F67EDE">
        <w:t>обоснованию</w:t>
      </w:r>
      <w:r w:rsidR="00F86750">
        <w:t xml:space="preserve"> </w:t>
      </w:r>
      <w:r w:rsidRPr="00F67EDE">
        <w:t>этого</w:t>
      </w:r>
      <w:r w:rsidR="00F86750">
        <w:t xml:space="preserve"> </w:t>
      </w:r>
      <w:r w:rsidRPr="00F67EDE">
        <w:t>проекта.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Основная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r w:rsidR="00F86750">
        <w:t xml:space="preserve"> </w:t>
      </w:r>
      <w:r w:rsidRPr="00F67EDE">
        <w:t>текстовую</w:t>
      </w:r>
      <w:r w:rsidR="00F86750">
        <w:t xml:space="preserve"> </w:t>
      </w:r>
      <w:r w:rsidRPr="00F67EDE">
        <w:t>часть</w:t>
      </w:r>
      <w:r w:rsidR="00F86750">
        <w:t xml:space="preserve"> </w:t>
      </w:r>
      <w:r w:rsidRPr="00F67EDE">
        <w:t>и</w:t>
      </w:r>
      <w:r w:rsidR="00F86750">
        <w:t xml:space="preserve"> </w:t>
      </w:r>
      <w:r w:rsidRPr="00F67EDE">
        <w:t>чертежи</w:t>
      </w:r>
      <w:r w:rsidR="00F86750">
        <w:t xml:space="preserve"> </w:t>
      </w:r>
      <w:r w:rsidRPr="00F67EDE">
        <w:t>межевания</w:t>
      </w:r>
      <w:r w:rsidR="00F86750">
        <w:t xml:space="preserve"> </w:t>
      </w:r>
      <w:r w:rsidRPr="00F67EDE">
        <w:t>территории.</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Текстовая</w:t>
      </w:r>
      <w:r w:rsidR="00F86750">
        <w:t xml:space="preserve"> </w:t>
      </w:r>
      <w:r w:rsidRPr="00F67EDE">
        <w:t>часть</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включает</w:t>
      </w:r>
      <w:r w:rsidR="00F86750">
        <w:t xml:space="preserve"> </w:t>
      </w:r>
      <w:r w:rsidRPr="00F67EDE">
        <w:t>в</w:t>
      </w:r>
      <w:r w:rsidR="00F86750">
        <w:t xml:space="preserve"> </w:t>
      </w:r>
      <w:r w:rsidRPr="00F67EDE">
        <w:t>себя:</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1)</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возможные</w:t>
      </w:r>
      <w:r w:rsidR="00F86750">
        <w:t xml:space="preserve"> </w:t>
      </w:r>
      <w:r w:rsidRPr="00F67EDE">
        <w:t>способы</w:t>
      </w:r>
      <w:r w:rsidR="00F86750">
        <w:t xml:space="preserve"> </w:t>
      </w:r>
      <w:r w:rsidRPr="00F67EDE">
        <w:t>их</w:t>
      </w:r>
      <w:r w:rsidR="00F86750">
        <w:t xml:space="preserve"> </w:t>
      </w:r>
      <w:r w:rsidRPr="00F67EDE">
        <w:t>образования;</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перечень</w:t>
      </w:r>
      <w:r w:rsidR="00F86750">
        <w:t xml:space="preserve"> </w:t>
      </w:r>
      <w:r w:rsidRPr="00F67EDE">
        <w:t>и</w:t>
      </w:r>
      <w:r w:rsidR="00F86750">
        <w:t xml:space="preserve"> </w:t>
      </w:r>
      <w:r w:rsidRPr="00F67EDE">
        <w:t>сведения</w:t>
      </w:r>
      <w:r w:rsidR="00F86750">
        <w:t xml:space="preserve"> </w:t>
      </w:r>
      <w:r w:rsidRPr="00F67EDE">
        <w:t>о</w:t>
      </w:r>
      <w:r w:rsidR="00F86750">
        <w:t xml:space="preserve"> </w:t>
      </w:r>
      <w:r w:rsidRPr="00F67EDE">
        <w:t>площади</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которые</w:t>
      </w:r>
      <w:r w:rsidR="00F86750">
        <w:t xml:space="preserve"> </w:t>
      </w:r>
      <w:r w:rsidRPr="00F67EDE">
        <w:t>будут</w:t>
      </w:r>
      <w:r w:rsidR="00F86750">
        <w:t xml:space="preserve"> </w:t>
      </w:r>
      <w:r w:rsidRPr="00F67EDE">
        <w:t>отнесены</w:t>
      </w:r>
      <w:r w:rsidR="00F86750">
        <w:t xml:space="preserve"> </w:t>
      </w:r>
      <w:r w:rsidRPr="00F67EDE">
        <w:t>к</w:t>
      </w:r>
      <w:r w:rsidR="00F86750">
        <w:t xml:space="preserve"> </w:t>
      </w:r>
      <w:r w:rsidRPr="00F67EDE">
        <w:t>территориям</w:t>
      </w:r>
      <w:r w:rsidR="00F86750">
        <w:t xml:space="preserve"> </w:t>
      </w:r>
      <w:r w:rsidRPr="00F67EDE">
        <w:t>общего</w:t>
      </w:r>
      <w:r w:rsidR="00F86750">
        <w:t xml:space="preserve"> </w:t>
      </w:r>
      <w:r w:rsidRPr="00F67EDE">
        <w:t>пользования</w:t>
      </w:r>
      <w:r w:rsidR="00F86750">
        <w:t xml:space="preserve"> </w:t>
      </w:r>
      <w:r w:rsidRPr="00F67EDE">
        <w:t>или</w:t>
      </w:r>
      <w:r w:rsidR="00F86750">
        <w:t xml:space="preserve"> </w:t>
      </w:r>
      <w:r w:rsidRPr="00F67EDE">
        <w:t>имуществу</w:t>
      </w:r>
      <w:r w:rsidR="00F86750">
        <w:t xml:space="preserve"> </w:t>
      </w:r>
      <w:r w:rsidRPr="00F67EDE">
        <w:t>общего</w:t>
      </w:r>
      <w:r w:rsidR="00F86750">
        <w:t xml:space="preserve"> </w:t>
      </w:r>
      <w:r w:rsidRPr="00F67EDE">
        <w:t>пользования,</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вид</w:t>
      </w:r>
      <w:r w:rsidR="00F86750">
        <w:t xml:space="preserve"> </w:t>
      </w:r>
      <w:r w:rsidRPr="00F67EDE">
        <w:t>разрешенного</w:t>
      </w:r>
      <w:r w:rsidR="00F86750">
        <w:t xml:space="preserve"> </w:t>
      </w:r>
      <w:r w:rsidRPr="00F67EDE">
        <w:t>использования</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случаях,</w:t>
      </w:r>
      <w:r w:rsidR="00F86750">
        <w:t xml:space="preserve"> </w:t>
      </w:r>
      <w:r w:rsidRPr="00F67EDE">
        <w:t>предусмотренных</w:t>
      </w:r>
      <w:r w:rsidR="00F86750">
        <w:t xml:space="preserve"> </w:t>
      </w:r>
      <w:r w:rsidRPr="00F67EDE">
        <w:t>настоящим</w:t>
      </w:r>
      <w:r w:rsidR="00F86750">
        <w:t xml:space="preserve"> </w:t>
      </w:r>
      <w:r w:rsidRPr="00F67EDE">
        <w:t>Кодексом.</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C54616" w:rsidRDefault="005E4338" w:rsidP="005E4338">
      <w:pPr>
        <w:pStyle w:val="s1"/>
        <w:widowControl w:val="0"/>
        <w:shd w:val="clear" w:color="auto" w:fill="FFFFFF"/>
        <w:spacing w:before="0" w:beforeAutospacing="0" w:after="0" w:afterAutospacing="0"/>
        <w:ind w:firstLine="709"/>
        <w:jc w:val="both"/>
      </w:pPr>
      <w:r w:rsidRPr="00C54616">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F67EDE" w:rsidRDefault="00AB4321" w:rsidP="0028053E">
      <w:pPr>
        <w:pStyle w:val="s1"/>
        <w:shd w:val="clear" w:color="auto" w:fill="FFFFFF"/>
        <w:spacing w:before="0" w:beforeAutospacing="0" w:after="0" w:afterAutospacing="0"/>
        <w:ind w:firstLine="709"/>
        <w:jc w:val="both"/>
      </w:pPr>
      <w:r w:rsidRPr="00F67EDE">
        <w:t>6.</w:t>
      </w:r>
      <w:r w:rsidR="00F86750">
        <w:t xml:space="preserve"> </w:t>
      </w:r>
      <w:r w:rsidRPr="00F67EDE">
        <w:t>На</w:t>
      </w:r>
      <w:r w:rsidR="00F86750">
        <w:t xml:space="preserve"> </w:t>
      </w:r>
      <w:r w:rsidRPr="00F67EDE">
        <w:t>чертежах</w:t>
      </w:r>
      <w:r w:rsidR="00F86750">
        <w:t xml:space="preserve"> </w:t>
      </w:r>
      <w:r w:rsidRPr="00F67EDE">
        <w:t>межевания</w:t>
      </w:r>
      <w:r w:rsidR="00F86750">
        <w:t xml:space="preserve"> </w:t>
      </w:r>
      <w:r w:rsidRPr="00F67EDE">
        <w:t>территории</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планируемых</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подготовка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w:t>
      </w:r>
      <w:r w:rsidR="00F86750">
        <w:t xml:space="preserve"> </w:t>
      </w:r>
      <w:r w:rsidRPr="00F67EDE">
        <w:t>существующих</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красные</w:t>
      </w:r>
      <w:r w:rsidR="00F86750">
        <w:t xml:space="preserve"> </w:t>
      </w:r>
      <w:r w:rsidRPr="00F67EDE">
        <w:t>линии,</w:t>
      </w:r>
      <w:r w:rsidR="00F86750">
        <w:t xml:space="preserve"> </w:t>
      </w:r>
      <w:r w:rsidRPr="00F67EDE">
        <w:t>утвержденные</w:t>
      </w:r>
      <w:r w:rsidR="00F86750">
        <w:t xml:space="preserve"> </w:t>
      </w:r>
      <w:r w:rsidRPr="00F67EDE">
        <w:t>в</w:t>
      </w:r>
      <w:r w:rsidR="00F86750">
        <w:t xml:space="preserve"> </w:t>
      </w:r>
      <w:r w:rsidRPr="00F67EDE">
        <w:t>составе</w:t>
      </w:r>
      <w:r w:rsidR="00F86750">
        <w:t xml:space="preserve"> </w:t>
      </w:r>
      <w:r w:rsidRPr="00F67EDE">
        <w:t>проекта</w:t>
      </w:r>
      <w:r w:rsidR="00F86750">
        <w:t xml:space="preserve"> </w:t>
      </w:r>
      <w:r w:rsidRPr="00F67EDE">
        <w:t>планировки</w:t>
      </w:r>
      <w:r w:rsidR="00F86750">
        <w:t xml:space="preserve"> </w:t>
      </w:r>
      <w:r w:rsidRPr="00F67EDE">
        <w:t>территории,</w:t>
      </w:r>
      <w:r w:rsidR="00F86750">
        <w:t xml:space="preserve"> </w:t>
      </w:r>
      <w:r w:rsidRPr="00F67EDE">
        <w:t>или</w:t>
      </w:r>
      <w:r w:rsidR="00F86750">
        <w:t xml:space="preserve"> </w:t>
      </w:r>
      <w:r w:rsidRPr="00F67EDE">
        <w:t>красные</w:t>
      </w:r>
      <w:r w:rsidR="00F86750">
        <w:t xml:space="preserve"> </w:t>
      </w:r>
      <w:r w:rsidRPr="00F67EDE">
        <w:t>линии,</w:t>
      </w:r>
      <w:r w:rsidR="00F86750">
        <w:t xml:space="preserve"> </w:t>
      </w:r>
      <w:r w:rsidRPr="00F67EDE">
        <w:t>утверждаемые,</w:t>
      </w:r>
      <w:r w:rsidR="00F86750">
        <w:t xml:space="preserve"> </w:t>
      </w:r>
      <w:r w:rsidRPr="00F67EDE">
        <w:t>изменяемые</w:t>
      </w:r>
      <w:r w:rsidR="00F86750">
        <w:t xml:space="preserve"> </w:t>
      </w:r>
      <w:r w:rsidRPr="00F67EDE">
        <w:t>проектом</w:t>
      </w:r>
      <w:r w:rsidR="00F86750">
        <w:t xml:space="preserve"> </w:t>
      </w:r>
      <w:r w:rsidRPr="00F67EDE">
        <w:t>межевания</w:t>
      </w:r>
      <w:r w:rsidR="00F86750">
        <w:t xml:space="preserve"> </w:t>
      </w:r>
      <w:r w:rsidRPr="00F67EDE">
        <w:t>территории</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hyperlink r:id="rId60" w:anchor="/document/12138258/entry/4322" w:history="1">
        <w:r w:rsidRPr="00F67EDE">
          <w:rPr>
            <w:rStyle w:val="af"/>
            <w:color w:val="auto"/>
            <w:u w:val="none"/>
          </w:rPr>
          <w:t>пунктом</w:t>
        </w:r>
        <w:r w:rsidR="00F86750">
          <w:rPr>
            <w:rStyle w:val="af"/>
            <w:color w:val="auto"/>
            <w:u w:val="none"/>
          </w:rPr>
          <w:t xml:space="preserve"> </w:t>
        </w:r>
        <w:r w:rsidRPr="00F67EDE">
          <w:rPr>
            <w:rStyle w:val="af"/>
            <w:color w:val="auto"/>
            <w:u w:val="none"/>
          </w:rPr>
          <w:t>2</w:t>
        </w:r>
        <w:r w:rsidR="00F86750">
          <w:rPr>
            <w:rStyle w:val="af"/>
            <w:color w:val="auto"/>
            <w:u w:val="none"/>
          </w:rPr>
          <w:t xml:space="preserve"> </w:t>
        </w:r>
        <w:r w:rsidRPr="00F67EDE">
          <w:rPr>
            <w:rStyle w:val="af"/>
            <w:color w:val="auto"/>
            <w:u w:val="none"/>
          </w:rPr>
          <w:t>части</w:t>
        </w:r>
        <w:r w:rsidR="00F86750">
          <w:rPr>
            <w:rStyle w:val="af"/>
            <w:color w:val="auto"/>
            <w:u w:val="none"/>
          </w:rPr>
          <w:t xml:space="preserve"> </w:t>
        </w:r>
        <w:r w:rsidRPr="00F67EDE">
          <w:rPr>
            <w:rStyle w:val="af"/>
            <w:color w:val="auto"/>
            <w:u w:val="none"/>
          </w:rPr>
          <w:t>2</w:t>
        </w:r>
      </w:hyperlink>
      <w:r w:rsidR="00F86750">
        <w:t xml:space="preserve"> </w:t>
      </w:r>
      <w:r w:rsidRPr="00F67EDE">
        <w:t>настоящей</w:t>
      </w:r>
      <w:r w:rsidR="00F86750">
        <w:t xml:space="preserve"> </w:t>
      </w:r>
      <w:r w:rsidRPr="00F67EDE">
        <w:t>статьи;</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линии</w:t>
      </w:r>
      <w:r w:rsidR="00F86750">
        <w:t xml:space="preserve"> </w:t>
      </w:r>
      <w:r w:rsidRPr="00F67EDE">
        <w:t>отступа</w:t>
      </w:r>
      <w:r w:rsidR="00F86750">
        <w:t xml:space="preserve"> </w:t>
      </w:r>
      <w:r w:rsidRPr="00F67EDE">
        <w:t>от</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целях</w:t>
      </w:r>
      <w:r w:rsidR="00F86750">
        <w:t xml:space="preserve"> </w:t>
      </w:r>
      <w:r w:rsidRPr="00F67EDE">
        <w:t>определения</w:t>
      </w:r>
      <w:r w:rsidR="00F86750">
        <w:t xml:space="preserve"> </w:t>
      </w:r>
      <w:r w:rsidRPr="00F67EDE">
        <w:t>мест</w:t>
      </w:r>
      <w:r w:rsidR="00F86750">
        <w:t xml:space="preserve"> </w:t>
      </w:r>
      <w:r w:rsidRPr="00F67EDE">
        <w:t>допустимого</w:t>
      </w:r>
      <w:r w:rsidR="00F86750">
        <w:t xml:space="preserve"> </w:t>
      </w:r>
      <w:r w:rsidRPr="00F67EDE">
        <w:t>размещения</w:t>
      </w:r>
      <w:r w:rsidR="00F86750">
        <w:t xml:space="preserve"> </w:t>
      </w:r>
      <w:r w:rsidRPr="00F67EDE">
        <w:t>зданий,</w:t>
      </w:r>
      <w:r w:rsidR="00F86750">
        <w:t xml:space="preserve"> </w:t>
      </w:r>
      <w:r w:rsidRPr="00F67EDE">
        <w:t>строений,</w:t>
      </w:r>
      <w:r w:rsidR="00F86750">
        <w:t xml:space="preserve"> </w:t>
      </w:r>
      <w:r w:rsidRPr="00F67EDE">
        <w:t>сооружений;</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условные</w:t>
      </w:r>
      <w:r w:rsidR="00F86750">
        <w:t xml:space="preserve"> </w:t>
      </w:r>
      <w:r w:rsidRPr="00F67EDE">
        <w:t>номера</w:t>
      </w:r>
      <w:r w:rsidR="00F86750">
        <w:t xml:space="preserve"> </w:t>
      </w:r>
      <w:r w:rsidRPr="00F67EDE">
        <w:t>образуемых</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том</w:t>
      </w:r>
      <w:r w:rsidR="00F86750">
        <w:t xml:space="preserve"> </w:t>
      </w:r>
      <w:r w:rsidRPr="00F67EDE">
        <w:t>числе</w:t>
      </w:r>
      <w:r w:rsidR="00F86750">
        <w:t xml:space="preserve"> </w:t>
      </w:r>
      <w:r w:rsidRPr="00F67EDE">
        <w:t>в</w:t>
      </w:r>
      <w:r w:rsidR="00F86750">
        <w:t xml:space="preserve"> </w:t>
      </w:r>
      <w:r w:rsidRPr="00F67EDE">
        <w:t>отношении</w:t>
      </w:r>
      <w:r w:rsidR="00F86750">
        <w:t xml:space="preserve"> </w:t>
      </w:r>
      <w:r w:rsidRPr="00F67EDE">
        <w:t>которых</w:t>
      </w:r>
      <w:r w:rsidR="00F86750">
        <w:t xml:space="preserve"> </w:t>
      </w:r>
      <w:r w:rsidRPr="00F67EDE">
        <w:t>предполагаются</w:t>
      </w:r>
      <w:r w:rsidR="00F86750">
        <w:t xml:space="preserve"> </w:t>
      </w:r>
      <w:r w:rsidRPr="00F67EDE">
        <w:t>их</w:t>
      </w:r>
      <w:r w:rsidR="00F86750">
        <w:t xml:space="preserve"> </w:t>
      </w:r>
      <w:r w:rsidRPr="00F67EDE">
        <w:t>резервирование</w:t>
      </w:r>
      <w:r w:rsidR="00F86750">
        <w:t xml:space="preserve"> </w:t>
      </w:r>
      <w:r w:rsidRPr="00F67EDE">
        <w:t>и</w:t>
      </w:r>
      <w:r w:rsidR="00F86750">
        <w:t xml:space="preserve"> </w:t>
      </w:r>
      <w:r w:rsidRPr="00F67EDE">
        <w:t>(или)</w:t>
      </w:r>
      <w:r w:rsidR="00F86750">
        <w:t xml:space="preserve"> </w:t>
      </w:r>
      <w:r w:rsidRPr="00F67EDE">
        <w:t>изъятие</w:t>
      </w:r>
      <w:r w:rsidR="00F86750">
        <w:t xml:space="preserve"> </w:t>
      </w:r>
      <w:r w:rsidRPr="00F67EDE">
        <w:t>для</w:t>
      </w:r>
      <w:r w:rsidR="00F86750">
        <w:t xml:space="preserve"> </w:t>
      </w:r>
      <w:r w:rsidRPr="00F67EDE">
        <w:t>государственных</w:t>
      </w:r>
      <w:r w:rsidR="00F86750">
        <w:t xml:space="preserve"> </w:t>
      </w:r>
      <w:r w:rsidRPr="00F67EDE">
        <w:t>или</w:t>
      </w:r>
      <w:r w:rsidR="00F86750">
        <w:t xml:space="preserve"> </w:t>
      </w:r>
      <w:r w:rsidRPr="00F67EDE">
        <w:t>муниципальных</w:t>
      </w:r>
      <w:r w:rsidR="00F86750">
        <w:t xml:space="preserve"> </w:t>
      </w:r>
      <w:r w:rsidRPr="00F67EDE">
        <w:t>нужд;</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зон</w:t>
      </w:r>
      <w:r w:rsidR="00F86750">
        <w:t xml:space="preserve"> </w:t>
      </w:r>
      <w:r w:rsidRPr="00F67EDE">
        <w:t>действия</w:t>
      </w:r>
      <w:r w:rsidR="00F86750">
        <w:t xml:space="preserve"> </w:t>
      </w:r>
      <w:r w:rsidRPr="00F67EDE">
        <w:t>публичных</w:t>
      </w:r>
      <w:r w:rsidR="00F86750">
        <w:t xml:space="preserve"> </w:t>
      </w:r>
      <w:r w:rsidRPr="00F67EDE">
        <w:t>сервитутов.</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Default="005629FF" w:rsidP="0028053E">
      <w:pPr>
        <w:pStyle w:val="s1"/>
        <w:shd w:val="clear" w:color="auto" w:fill="FFFFFF"/>
        <w:spacing w:before="0" w:beforeAutospacing="0" w:after="0" w:afterAutospacing="0"/>
        <w:ind w:firstLine="709"/>
        <w:jc w:val="both"/>
      </w:pPr>
    </w:p>
    <w:p w:rsidR="00AB4321" w:rsidRPr="00F67EDE" w:rsidRDefault="00AB4321" w:rsidP="0028053E">
      <w:pPr>
        <w:pStyle w:val="s1"/>
        <w:shd w:val="clear" w:color="auto" w:fill="FFFFFF"/>
        <w:spacing w:before="0" w:beforeAutospacing="0" w:after="0" w:afterAutospacing="0"/>
        <w:ind w:firstLine="709"/>
        <w:jc w:val="both"/>
      </w:pPr>
      <w:r w:rsidRPr="00F67EDE">
        <w:t>7.</w:t>
      </w:r>
      <w:r w:rsidR="00F86750">
        <w:t xml:space="preserve"> </w:t>
      </w:r>
      <w:r w:rsidRPr="00F67EDE">
        <w:t>Материалы</w:t>
      </w:r>
      <w:r w:rsidR="00F86750">
        <w:t xml:space="preserve"> </w:t>
      </w:r>
      <w:r w:rsidRPr="00F67EDE">
        <w:t>по</w:t>
      </w:r>
      <w:r w:rsidR="00F86750">
        <w:t xml:space="preserve"> </w:t>
      </w:r>
      <w:r w:rsidRPr="00F67EDE">
        <w:t>обоснованию</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включают</w:t>
      </w:r>
      <w:r w:rsidR="00F86750">
        <w:t xml:space="preserve"> </w:t>
      </w:r>
      <w:r w:rsidRPr="00F67EDE">
        <w:t>в</w:t>
      </w:r>
      <w:r w:rsidR="00F86750">
        <w:t xml:space="preserve"> </w:t>
      </w:r>
      <w:r w:rsidRPr="00F67EDE">
        <w:t>себя</w:t>
      </w:r>
      <w:r w:rsidR="00F86750">
        <w:t xml:space="preserve"> </w:t>
      </w:r>
      <w:r w:rsidRPr="00F67EDE">
        <w:t>чертежи,</w:t>
      </w:r>
      <w:r w:rsidR="00F86750">
        <w:t xml:space="preserve"> </w:t>
      </w:r>
      <w:r w:rsidRPr="00F67EDE">
        <w:t>на</w:t>
      </w:r>
      <w:r w:rsidR="00F86750">
        <w:t xml:space="preserve"> </w:t>
      </w:r>
      <w:r w:rsidRPr="00F67EDE">
        <w:t>которых</w:t>
      </w:r>
      <w:r w:rsidR="00F86750">
        <w:t xml:space="preserve"> </w:t>
      </w:r>
      <w:r w:rsidRPr="00F67EDE">
        <w:t>отображаются:</w:t>
      </w:r>
    </w:p>
    <w:p w:rsidR="00AB4321" w:rsidRPr="00F67EDE" w:rsidRDefault="00AB4321" w:rsidP="0028053E">
      <w:pPr>
        <w:pStyle w:val="s1"/>
        <w:shd w:val="clear" w:color="auto" w:fill="FFFFFF"/>
        <w:spacing w:before="0" w:beforeAutospacing="0" w:after="0" w:afterAutospacing="0"/>
        <w:ind w:firstLine="709"/>
        <w:jc w:val="both"/>
      </w:pPr>
      <w:r w:rsidRPr="00F67EDE">
        <w:t>1)</w:t>
      </w:r>
      <w:r w:rsidR="00F86750">
        <w:t xml:space="preserve"> </w:t>
      </w:r>
      <w:r w:rsidRPr="00F67EDE">
        <w:t>границы</w:t>
      </w:r>
      <w:r w:rsidR="00F86750">
        <w:t xml:space="preserve"> </w:t>
      </w:r>
      <w:r w:rsidRPr="00F67EDE">
        <w:t>существующих</w:t>
      </w:r>
      <w:r w:rsidR="00F86750">
        <w:t xml:space="preserve"> </w:t>
      </w:r>
      <w:r w:rsidRPr="00F67EDE">
        <w:t>земельных</w:t>
      </w:r>
      <w:r w:rsidR="00F86750">
        <w:t xml:space="preserve"> </w:t>
      </w:r>
      <w:r w:rsidRPr="00F67EDE">
        <w:t>участков;</w:t>
      </w:r>
    </w:p>
    <w:p w:rsidR="00AB4321" w:rsidRPr="00F67EDE" w:rsidRDefault="00AB4321" w:rsidP="0028053E">
      <w:pPr>
        <w:pStyle w:val="s1"/>
        <w:shd w:val="clear" w:color="auto" w:fill="FFFFFF"/>
        <w:spacing w:before="0" w:beforeAutospacing="0" w:after="0" w:afterAutospacing="0"/>
        <w:ind w:firstLine="709"/>
        <w:jc w:val="both"/>
      </w:pPr>
      <w:r w:rsidRPr="00F67EDE">
        <w:t>2)</w:t>
      </w:r>
      <w:r w:rsidR="00F86750">
        <w:t xml:space="preserve"> </w:t>
      </w:r>
      <w:r w:rsidRPr="00F67EDE">
        <w:t>границы</w:t>
      </w:r>
      <w:r w:rsidR="00F86750">
        <w:t xml:space="preserve"> </w:t>
      </w:r>
      <w:r w:rsidRPr="00F67EDE">
        <w:t>зон</w:t>
      </w:r>
      <w:r w:rsidR="00F86750">
        <w:t xml:space="preserve"> </w:t>
      </w:r>
      <w:r w:rsidRPr="00F67EDE">
        <w:t>с</w:t>
      </w:r>
      <w:r w:rsidR="00F86750">
        <w:t xml:space="preserve"> </w:t>
      </w:r>
      <w:r w:rsidRPr="00F67EDE">
        <w:t>особыми</w:t>
      </w:r>
      <w:r w:rsidR="00F86750">
        <w:t xml:space="preserve"> </w:t>
      </w:r>
      <w:r w:rsidRPr="00F67EDE">
        <w:t>условиями</w:t>
      </w:r>
      <w:r w:rsidR="00F86750">
        <w:t xml:space="preserve"> </w:t>
      </w:r>
      <w:r w:rsidRPr="00F67EDE">
        <w:t>использования</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3)</w:t>
      </w:r>
      <w:r w:rsidR="00F86750">
        <w:t xml:space="preserve"> </w:t>
      </w:r>
      <w:r w:rsidRPr="00F67EDE">
        <w:t>местоположение</w:t>
      </w:r>
      <w:r w:rsidR="00F86750">
        <w:t xml:space="preserve"> </w:t>
      </w:r>
      <w:r w:rsidRPr="00F67EDE">
        <w:t>существующих</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AB4321" w:rsidRPr="00F67EDE" w:rsidRDefault="00AB4321" w:rsidP="0028053E">
      <w:pPr>
        <w:pStyle w:val="s1"/>
        <w:shd w:val="clear" w:color="auto" w:fill="FFFFFF"/>
        <w:spacing w:before="0" w:beforeAutospacing="0" w:after="0" w:afterAutospacing="0"/>
        <w:ind w:firstLine="709"/>
        <w:jc w:val="both"/>
      </w:pPr>
      <w:r w:rsidRPr="00F67EDE">
        <w:t>4)</w:t>
      </w:r>
      <w:r w:rsidR="00F86750">
        <w:t xml:space="preserve"> </w:t>
      </w:r>
      <w:r w:rsidRPr="00F67EDE">
        <w:t>границы</w:t>
      </w:r>
      <w:r w:rsidR="00F86750">
        <w:t xml:space="preserve"> </w:t>
      </w:r>
      <w:r w:rsidRPr="00F67EDE">
        <w:t>особо</w:t>
      </w:r>
      <w:r w:rsidR="00F86750">
        <w:t xml:space="preserve"> </w:t>
      </w:r>
      <w:r w:rsidRPr="00F67EDE">
        <w:t>охраняемых</w:t>
      </w:r>
      <w:r w:rsidR="00F86750">
        <w:t xml:space="preserve"> </w:t>
      </w:r>
      <w:r w:rsidRPr="00F67EDE">
        <w:t>природных</w:t>
      </w:r>
      <w:r w:rsidR="00F86750">
        <w:t xml:space="preserve"> </w:t>
      </w:r>
      <w:r w:rsidRPr="00F67EDE">
        <w:t>территорий;</w:t>
      </w:r>
    </w:p>
    <w:p w:rsidR="00AB4321" w:rsidRPr="00F67EDE" w:rsidRDefault="00AB4321" w:rsidP="0028053E">
      <w:pPr>
        <w:pStyle w:val="s1"/>
        <w:shd w:val="clear" w:color="auto" w:fill="FFFFFF"/>
        <w:spacing w:before="0" w:beforeAutospacing="0" w:after="0" w:afterAutospacing="0"/>
        <w:ind w:firstLine="709"/>
        <w:jc w:val="both"/>
      </w:pPr>
      <w:r w:rsidRPr="00F67EDE">
        <w:t>5)</w:t>
      </w:r>
      <w:r w:rsidR="00F86750">
        <w:t xml:space="preserve"> </w:t>
      </w:r>
      <w:r w:rsidRPr="00F67EDE">
        <w:t>границы</w:t>
      </w:r>
      <w:r w:rsidR="00F86750">
        <w:t xml:space="preserve"> </w:t>
      </w:r>
      <w:r w:rsidRPr="00F67EDE">
        <w:t>территорий</w:t>
      </w:r>
      <w:r w:rsidR="00F86750">
        <w:t xml:space="preserve"> </w:t>
      </w:r>
      <w:r w:rsidRPr="00F67EDE">
        <w:t>объектов</w:t>
      </w:r>
      <w:r w:rsidR="00F86750">
        <w:t xml:space="preserve"> </w:t>
      </w:r>
      <w:r w:rsidRPr="00F67EDE">
        <w:t>культурного</w:t>
      </w:r>
      <w:r w:rsidR="00F86750">
        <w:t xml:space="preserve"> </w:t>
      </w:r>
      <w:r w:rsidRPr="00F67EDE">
        <w:t>наследия.</w:t>
      </w:r>
    </w:p>
    <w:p w:rsidR="005629FF" w:rsidRPr="00C54616" w:rsidRDefault="005629FF" w:rsidP="005629FF">
      <w:pPr>
        <w:pStyle w:val="s1"/>
        <w:widowControl w:val="0"/>
        <w:shd w:val="clear" w:color="auto" w:fill="FFFFFF"/>
        <w:spacing w:before="0" w:beforeAutospacing="0" w:after="0" w:afterAutospacing="0"/>
        <w:ind w:firstLine="709"/>
        <w:jc w:val="both"/>
      </w:pPr>
      <w:r w:rsidRPr="00C54616">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F67EDE" w:rsidRDefault="00AB4321" w:rsidP="0028053E">
      <w:pPr>
        <w:pStyle w:val="s1"/>
        <w:shd w:val="clear" w:color="auto" w:fill="FFFFFF"/>
        <w:spacing w:before="0" w:beforeAutospacing="0" w:after="0" w:afterAutospacing="0"/>
        <w:ind w:firstLine="709"/>
        <w:jc w:val="both"/>
      </w:pPr>
      <w:r w:rsidRPr="00F67EDE">
        <w:t>8.</w:t>
      </w:r>
      <w:r w:rsidR="00F86750">
        <w:t xml:space="preserve"> </w:t>
      </w:r>
      <w:r w:rsidRPr="00F67EDE">
        <w:t>Подготовка</w:t>
      </w:r>
      <w:r w:rsidR="00F86750">
        <w:t xml:space="preserve"> </w:t>
      </w:r>
      <w:r w:rsidRPr="00F67EDE">
        <w:t>проектов</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с</w:t>
      </w:r>
      <w:r w:rsidR="00F86750">
        <w:t xml:space="preserve"> </w:t>
      </w:r>
      <w:r w:rsidRPr="00F67EDE">
        <w:t>учетом</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в</w:t>
      </w:r>
      <w:r w:rsidR="00F86750">
        <w:t xml:space="preserve"> </w:t>
      </w:r>
      <w:r w:rsidRPr="00F67EDE">
        <w:t>случаях,</w:t>
      </w:r>
      <w:r w:rsidR="00F86750">
        <w:t xml:space="preserve"> </w:t>
      </w:r>
      <w:r w:rsidRPr="00F67EDE">
        <w:t>если</w:t>
      </w:r>
      <w:r w:rsidR="00F86750">
        <w:t xml:space="preserve"> </w:t>
      </w:r>
      <w:r w:rsidRPr="00F67EDE">
        <w:t>выполнение</w:t>
      </w:r>
      <w:r w:rsidR="00F86750">
        <w:t xml:space="preserve"> </w:t>
      </w:r>
      <w:r w:rsidRPr="00F67EDE">
        <w:t>таких</w:t>
      </w:r>
      <w:r w:rsidR="00F86750">
        <w:t xml:space="preserve"> </w:t>
      </w:r>
      <w:r w:rsidRPr="00F67EDE">
        <w:t>инженерных</w:t>
      </w:r>
      <w:r w:rsidR="00F86750">
        <w:t xml:space="preserve"> </w:t>
      </w:r>
      <w:r w:rsidRPr="00F67EDE">
        <w:t>изысканий</w:t>
      </w:r>
      <w:r w:rsidR="00F86750">
        <w:t xml:space="preserve"> </w:t>
      </w:r>
      <w:r w:rsidRPr="00F67EDE">
        <w:t>для</w:t>
      </w:r>
      <w:r w:rsidR="00F86750">
        <w:t xml:space="preserve"> </w:t>
      </w:r>
      <w:r w:rsidRPr="00F67EDE">
        <w:t>подготовки</w:t>
      </w:r>
      <w:r w:rsidR="00F86750">
        <w:t xml:space="preserve"> </w:t>
      </w:r>
      <w:r w:rsidRPr="00F67EDE">
        <w:t>документации</w:t>
      </w:r>
      <w:r w:rsidR="00F86750">
        <w:t xml:space="preserve"> </w:t>
      </w:r>
      <w:r w:rsidRPr="00F67EDE">
        <w:t>по</w:t>
      </w:r>
      <w:r w:rsidR="00F86750">
        <w:t xml:space="preserve"> </w:t>
      </w:r>
      <w:r w:rsidRPr="00F67EDE">
        <w:t>планировке</w:t>
      </w:r>
      <w:r w:rsidR="00F86750">
        <w:t xml:space="preserve"> </w:t>
      </w:r>
      <w:r w:rsidRPr="00F67EDE">
        <w:t>территории</w:t>
      </w:r>
      <w:r w:rsidR="00F86750">
        <w:t xml:space="preserve"> </w:t>
      </w:r>
      <w:r w:rsidRPr="00F67EDE">
        <w:t>требуется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настоящим</w:t>
      </w:r>
      <w:r w:rsidR="00F86750">
        <w:t xml:space="preserve"> </w:t>
      </w:r>
      <w:r w:rsidRPr="00F67EDE">
        <w:t>Кодексом.</w:t>
      </w:r>
      <w:r w:rsidR="00F86750">
        <w:t xml:space="preserve"> </w:t>
      </w:r>
      <w:r w:rsidRPr="00F67EDE">
        <w:t>В</w:t>
      </w:r>
      <w:r w:rsidR="00F86750">
        <w:t xml:space="preserve"> </w:t>
      </w:r>
      <w:r w:rsidRPr="00F67EDE">
        <w:t>целях</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допускается</w:t>
      </w:r>
      <w:r w:rsidR="00F86750">
        <w:t xml:space="preserve"> </w:t>
      </w:r>
      <w:r w:rsidRPr="00F67EDE">
        <w:t>использование</w:t>
      </w:r>
      <w:r w:rsidR="00F86750">
        <w:t xml:space="preserve"> </w:t>
      </w:r>
      <w:r w:rsidRPr="00F67EDE">
        <w:t>материалов</w:t>
      </w:r>
      <w:r w:rsidR="00F86750">
        <w:t xml:space="preserve"> </w:t>
      </w:r>
      <w:r w:rsidRPr="00F67EDE">
        <w:t>и</w:t>
      </w:r>
      <w:r w:rsidR="00F86750">
        <w:t xml:space="preserve"> </w:t>
      </w:r>
      <w:r w:rsidRPr="00F67EDE">
        <w:t>результатов</w:t>
      </w:r>
      <w:r w:rsidR="00F86750">
        <w:t xml:space="preserve"> </w:t>
      </w:r>
      <w:r w:rsidRPr="00F67EDE">
        <w:t>инженерных</w:t>
      </w:r>
      <w:r w:rsidR="00F86750">
        <w:t xml:space="preserve"> </w:t>
      </w:r>
      <w:r w:rsidRPr="00F67EDE">
        <w:t>изысканий,</w:t>
      </w:r>
      <w:r w:rsidR="00F86750">
        <w:t xml:space="preserve"> </w:t>
      </w:r>
      <w:r w:rsidRPr="00F67EDE">
        <w:t>полученных</w:t>
      </w:r>
      <w:r w:rsidR="00F86750">
        <w:t xml:space="preserve"> </w:t>
      </w:r>
      <w:r w:rsidRPr="00F67EDE">
        <w:t>для</w:t>
      </w:r>
      <w:r w:rsidR="00F86750">
        <w:t xml:space="preserve"> </w:t>
      </w:r>
      <w:r w:rsidRPr="00F67EDE">
        <w:t>подготовки</w:t>
      </w:r>
      <w:r w:rsidR="00F86750">
        <w:t xml:space="preserve"> </w:t>
      </w:r>
      <w:r w:rsidRPr="00F67EDE">
        <w:t>проекта</w:t>
      </w:r>
      <w:r w:rsidR="00F86750">
        <w:t xml:space="preserve"> </w:t>
      </w:r>
      <w:r w:rsidRPr="00F67EDE">
        <w:t>планировки</w:t>
      </w:r>
      <w:r w:rsidR="00F86750">
        <w:t xml:space="preserve"> </w:t>
      </w:r>
      <w:r w:rsidRPr="00F67EDE">
        <w:t>данной</w:t>
      </w:r>
      <w:r w:rsidR="00F86750">
        <w:t xml:space="preserve"> </w:t>
      </w:r>
      <w:r w:rsidRPr="00F67EDE">
        <w:t>территории,</w:t>
      </w:r>
      <w:r w:rsidR="00F86750">
        <w:t xml:space="preserve"> </w:t>
      </w:r>
      <w:r w:rsidRPr="00F67EDE">
        <w:t>в</w:t>
      </w:r>
      <w:r w:rsidR="00F86750">
        <w:t xml:space="preserve"> </w:t>
      </w:r>
      <w:r w:rsidRPr="00F67EDE">
        <w:t>течение</w:t>
      </w:r>
      <w:r w:rsidR="00F86750">
        <w:t xml:space="preserve"> </w:t>
      </w:r>
      <w:r w:rsidRPr="00F67EDE">
        <w:t>не</w:t>
      </w:r>
      <w:r w:rsidR="00F86750">
        <w:t xml:space="preserve"> </w:t>
      </w:r>
      <w:r w:rsidRPr="00F67EDE">
        <w:t>более</w:t>
      </w:r>
      <w:r w:rsidR="00F86750">
        <w:t xml:space="preserve"> </w:t>
      </w:r>
      <w:r w:rsidRPr="00F67EDE">
        <w:t>чем</w:t>
      </w:r>
      <w:r w:rsidR="00F86750">
        <w:t xml:space="preserve"> </w:t>
      </w:r>
      <w:r w:rsidRPr="00F67EDE">
        <w:t>пяти</w:t>
      </w:r>
      <w:r w:rsidR="00F86750">
        <w:t xml:space="preserve"> </w:t>
      </w:r>
      <w:r w:rsidRPr="00F67EDE">
        <w:t>лет</w:t>
      </w:r>
      <w:r w:rsidR="00F86750">
        <w:t xml:space="preserve"> </w:t>
      </w:r>
      <w:r w:rsidRPr="00F67EDE">
        <w:t>со</w:t>
      </w:r>
      <w:r w:rsidR="00F86750">
        <w:t xml:space="preserve"> </w:t>
      </w:r>
      <w:r w:rsidRPr="00F67EDE">
        <w:t>дня</w:t>
      </w:r>
      <w:r w:rsidR="00F86750">
        <w:t xml:space="preserve"> </w:t>
      </w:r>
      <w:r w:rsidRPr="00F67EDE">
        <w:t>их</w:t>
      </w:r>
      <w:r w:rsidR="00F86750">
        <w:t xml:space="preserve"> </w:t>
      </w:r>
      <w:r w:rsidRPr="00F67EDE">
        <w:t>выполнения.</w:t>
      </w:r>
    </w:p>
    <w:p w:rsidR="00AB4321" w:rsidRPr="00F67EDE" w:rsidRDefault="00AB4321" w:rsidP="0028053E">
      <w:pPr>
        <w:pStyle w:val="s1"/>
        <w:shd w:val="clear" w:color="auto" w:fill="FFFFFF"/>
        <w:spacing w:before="0" w:beforeAutospacing="0" w:after="0" w:afterAutospacing="0"/>
        <w:ind w:firstLine="709"/>
        <w:jc w:val="both"/>
      </w:pPr>
      <w:r w:rsidRPr="00F67EDE">
        <w:lastRenderedPageBreak/>
        <w:t>9.</w:t>
      </w:r>
      <w:r w:rsidR="00F86750">
        <w:t xml:space="preserve"> </w:t>
      </w:r>
      <w:r w:rsidRPr="00F67EDE">
        <w:t>При</w:t>
      </w:r>
      <w:r w:rsidR="00F86750">
        <w:t xml:space="preserve"> </w:t>
      </w:r>
      <w:r w:rsidRPr="00F67EDE">
        <w:t>подготовке</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определение</w:t>
      </w:r>
      <w:r w:rsidR="00F86750">
        <w:t xml:space="preserve"> </w:t>
      </w:r>
      <w:r w:rsidRPr="00F67EDE">
        <w:t>местоположения</w:t>
      </w:r>
      <w:r w:rsidR="00F86750">
        <w:t xml:space="preserve"> </w:t>
      </w:r>
      <w:r w:rsidRPr="00F67EDE">
        <w:t>границ</w:t>
      </w:r>
      <w:r w:rsidR="00F86750">
        <w:t xml:space="preserve"> </w:t>
      </w:r>
      <w:r w:rsidRPr="00F67EDE">
        <w:t>образуемых</w:t>
      </w:r>
      <w:r w:rsidR="00F86750">
        <w:t xml:space="preserve"> </w:t>
      </w:r>
      <w:r w:rsidRPr="00F67EDE">
        <w:t>и</w:t>
      </w:r>
      <w:r w:rsidR="00F86750">
        <w:t xml:space="preserve"> </w:t>
      </w:r>
      <w:r w:rsidRPr="00F67EDE">
        <w:t>(или)</w:t>
      </w:r>
      <w:r w:rsidR="00F86750">
        <w:t xml:space="preserve"> </w:t>
      </w:r>
      <w:r w:rsidRPr="00F67EDE">
        <w:t>изменяемых</w:t>
      </w:r>
      <w:r w:rsidR="00F86750">
        <w:t xml:space="preserve"> </w:t>
      </w:r>
      <w:r w:rsidRPr="00F67EDE">
        <w:t>земельных</w:t>
      </w:r>
      <w:r w:rsidR="00F86750">
        <w:t xml:space="preserve"> </w:t>
      </w:r>
      <w:r w:rsidRPr="00F67EDE">
        <w:t>участков</w:t>
      </w:r>
      <w:r w:rsidR="00F86750">
        <w:t xml:space="preserve"> </w:t>
      </w:r>
      <w:r w:rsidRPr="00F67EDE">
        <w:t>осуществляется</w:t>
      </w:r>
      <w:r w:rsidR="00F86750">
        <w:t xml:space="preserve"> </w:t>
      </w:r>
      <w:r w:rsidRPr="00F67EDE">
        <w:t>в</w:t>
      </w:r>
      <w:r w:rsidR="00F86750">
        <w:t xml:space="preserve"> </w:t>
      </w:r>
      <w:r w:rsidRPr="00F67EDE">
        <w:t>соответствии</w:t>
      </w:r>
      <w:r w:rsidR="00F86750">
        <w:t xml:space="preserve"> </w:t>
      </w:r>
      <w:r w:rsidRPr="00F67EDE">
        <w:t>с</w:t>
      </w:r>
      <w:r w:rsidR="00F86750">
        <w:t xml:space="preserve"> </w:t>
      </w:r>
      <w:r w:rsidRPr="00F67EDE">
        <w:t>градостроительными</w:t>
      </w:r>
      <w:r w:rsidR="00F86750">
        <w:t xml:space="preserve"> </w:t>
      </w:r>
      <w:r w:rsidRPr="00F67EDE">
        <w:t>регламентами</w:t>
      </w:r>
      <w:r w:rsidR="00F86750">
        <w:t xml:space="preserve"> </w:t>
      </w:r>
      <w:r w:rsidRPr="00F67EDE">
        <w:t>и</w:t>
      </w:r>
      <w:r w:rsidR="00F86750">
        <w:t xml:space="preserve"> </w:t>
      </w:r>
      <w:r w:rsidRPr="00F67EDE">
        <w:t>нормами</w:t>
      </w:r>
      <w:r w:rsidR="00F86750">
        <w:t xml:space="preserve"> </w:t>
      </w:r>
      <w:r w:rsidRPr="00F67EDE">
        <w:t>отвода</w:t>
      </w:r>
      <w:r w:rsidR="00F86750">
        <w:t xml:space="preserve"> </w:t>
      </w:r>
      <w:r w:rsidRPr="00F67EDE">
        <w:t>земельных</w:t>
      </w:r>
      <w:r w:rsidR="00F86750">
        <w:t xml:space="preserve"> </w:t>
      </w:r>
      <w:r w:rsidRPr="00F67EDE">
        <w:t>участков</w:t>
      </w:r>
      <w:r w:rsidR="00F86750">
        <w:t xml:space="preserve"> </w:t>
      </w:r>
      <w:r w:rsidRPr="00F67EDE">
        <w:t>для</w:t>
      </w:r>
      <w:r w:rsidR="00F86750">
        <w:t xml:space="preserve"> </w:t>
      </w:r>
      <w:r w:rsidRPr="00F67EDE">
        <w:t>конкретных</w:t>
      </w:r>
      <w:r w:rsidR="00F86750">
        <w:t xml:space="preserve"> </w:t>
      </w:r>
      <w:r w:rsidRPr="00F67EDE">
        <w:t>видов</w:t>
      </w:r>
      <w:r w:rsidR="00F86750">
        <w:t xml:space="preserve"> </w:t>
      </w:r>
      <w:r w:rsidRPr="00F67EDE">
        <w:t>деятельности,</w:t>
      </w:r>
      <w:r w:rsidR="00F86750">
        <w:t xml:space="preserve"> </w:t>
      </w:r>
      <w:r w:rsidRPr="00F67EDE">
        <w:t>иными</w:t>
      </w:r>
      <w:r w:rsidR="00F86750">
        <w:t xml:space="preserve"> </w:t>
      </w:r>
      <w:r w:rsidRPr="00F67EDE">
        <w:t>требованиями</w:t>
      </w:r>
      <w:r w:rsidR="00F86750">
        <w:t xml:space="preserve"> </w:t>
      </w:r>
      <w:r w:rsidRPr="00F67EDE">
        <w:t>к</w:t>
      </w:r>
      <w:r w:rsidR="00F86750">
        <w:t xml:space="preserve"> </w:t>
      </w:r>
      <w:r w:rsidRPr="00F67EDE">
        <w:t>образуемым</w:t>
      </w:r>
      <w:r w:rsidR="00F86750">
        <w:t xml:space="preserve"> </w:t>
      </w:r>
      <w:r w:rsidRPr="00F67EDE">
        <w:t>и</w:t>
      </w:r>
      <w:r w:rsidR="00F86750">
        <w:t xml:space="preserve"> </w:t>
      </w:r>
      <w:r w:rsidRPr="00F67EDE">
        <w:t>(или)</w:t>
      </w:r>
      <w:r w:rsidR="00F86750">
        <w:t xml:space="preserve"> </w:t>
      </w:r>
      <w:r w:rsidRPr="00F67EDE">
        <w:t>изменяемым</w:t>
      </w:r>
      <w:r w:rsidR="00F86750">
        <w:t xml:space="preserve"> </w:t>
      </w:r>
      <w:r w:rsidRPr="00F67EDE">
        <w:t>земельным</w:t>
      </w:r>
      <w:r w:rsidR="00F86750">
        <w:t xml:space="preserve"> </w:t>
      </w:r>
      <w:r w:rsidRPr="00F67EDE">
        <w:t>участкам,</w:t>
      </w:r>
      <w:r w:rsidR="00F86750">
        <w:t xml:space="preserve"> </w:t>
      </w:r>
      <w:r w:rsidRPr="00F67EDE">
        <w:t>установленными</w:t>
      </w:r>
      <w:r w:rsidR="00F86750">
        <w:t xml:space="preserve"> </w:t>
      </w:r>
      <w:r w:rsidRPr="00F67EDE">
        <w:t>федеральными</w:t>
      </w:r>
      <w:r w:rsidR="00F86750">
        <w:t xml:space="preserve"> </w:t>
      </w:r>
      <w:r w:rsidRPr="00F67EDE">
        <w:t>законами</w:t>
      </w:r>
      <w:r w:rsidR="00F86750">
        <w:t xml:space="preserve"> </w:t>
      </w:r>
      <w:r w:rsidRPr="00F67EDE">
        <w:t>и</w:t>
      </w:r>
      <w:r w:rsidR="00F86750">
        <w:t xml:space="preserve"> </w:t>
      </w:r>
      <w:r w:rsidRPr="00F67EDE">
        <w:t>законами</w:t>
      </w:r>
      <w:r w:rsidR="00F86750">
        <w:t xml:space="preserve"> </w:t>
      </w:r>
      <w:r w:rsidRPr="00F67EDE">
        <w:t>субъектов</w:t>
      </w:r>
      <w:r w:rsidR="00F86750">
        <w:t xml:space="preserve"> </w:t>
      </w:r>
      <w:r w:rsidRPr="00F67EDE">
        <w:t>Российской</w:t>
      </w:r>
      <w:r w:rsidR="00F86750">
        <w:t xml:space="preserve"> </w:t>
      </w:r>
      <w:r w:rsidRPr="00F67EDE">
        <w:t>Федерации,</w:t>
      </w:r>
      <w:r w:rsidR="00F86750">
        <w:t xml:space="preserve"> </w:t>
      </w:r>
      <w:r w:rsidRPr="00F67EDE">
        <w:t>техническими</w:t>
      </w:r>
      <w:r w:rsidR="00F86750">
        <w:t xml:space="preserve"> </w:t>
      </w:r>
      <w:r w:rsidRPr="00F67EDE">
        <w:t>регламентами,</w:t>
      </w:r>
      <w:r w:rsidR="00F86750">
        <w:t xml:space="preserve"> </w:t>
      </w:r>
      <w:r w:rsidRPr="00F67EDE">
        <w:t>сводами</w:t>
      </w:r>
      <w:r w:rsidR="00F86750">
        <w:t xml:space="preserve"> </w:t>
      </w:r>
      <w:r w:rsidRPr="00F67EDE">
        <w:t>правил.</w:t>
      </w:r>
    </w:p>
    <w:p w:rsidR="00AB4321" w:rsidRPr="00F67EDE" w:rsidRDefault="00AB4321" w:rsidP="0028053E">
      <w:pPr>
        <w:pStyle w:val="s1"/>
        <w:shd w:val="clear" w:color="auto" w:fill="FFFFFF"/>
        <w:spacing w:before="0" w:beforeAutospacing="0" w:after="0" w:afterAutospacing="0"/>
        <w:ind w:firstLine="709"/>
        <w:jc w:val="both"/>
      </w:pPr>
      <w:r w:rsidRPr="00F67EDE">
        <w:t>10.</w:t>
      </w:r>
      <w:r w:rsidR="00F86750">
        <w:t xml:space="preserve"> </w:t>
      </w:r>
      <w:r w:rsidRPr="00F67EDE">
        <w:t>В</w:t>
      </w:r>
      <w:r w:rsidR="00F86750">
        <w:t xml:space="preserve"> </w:t>
      </w:r>
      <w:r w:rsidRPr="00F67EDE">
        <w:t>случае,</w:t>
      </w:r>
      <w:r w:rsidR="00F86750">
        <w:t xml:space="preserve"> </w:t>
      </w:r>
      <w:r w:rsidRPr="00F67EDE">
        <w:t>если</w:t>
      </w:r>
      <w:r w:rsidR="00F86750">
        <w:t xml:space="preserve"> </w:t>
      </w:r>
      <w:r w:rsidRPr="00F67EDE">
        <w:t>разработка</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осуществляется</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в</w:t>
      </w:r>
      <w:r w:rsidR="00F86750">
        <w:t xml:space="preserve"> </w:t>
      </w:r>
      <w:r w:rsidRPr="00F67EDE">
        <w:t>границах</w:t>
      </w:r>
      <w:r w:rsidR="00F86750">
        <w:t xml:space="preserve"> </w:t>
      </w:r>
      <w:r w:rsidRPr="00F67EDE">
        <w:t>которой</w:t>
      </w:r>
      <w:r w:rsidR="00F86750">
        <w:t xml:space="preserve"> </w:t>
      </w:r>
      <w:r w:rsidRPr="00F67EDE">
        <w:t>предусматривается</w:t>
      </w:r>
      <w:r w:rsidR="00F86750">
        <w:t xml:space="preserve"> </w:t>
      </w:r>
      <w:r w:rsidRPr="00F67EDE">
        <w:t>образование</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основании</w:t>
      </w:r>
      <w:r w:rsidR="00F86750">
        <w:t xml:space="preserve"> </w:t>
      </w:r>
      <w:r w:rsidRPr="00F67EDE">
        <w:t>утвержденной</w:t>
      </w:r>
      <w:r w:rsidR="00F86750">
        <w:t xml:space="preserve"> </w:t>
      </w:r>
      <w:r w:rsidRPr="00F67EDE">
        <w:t>схемы</w:t>
      </w:r>
      <w:r w:rsidR="00F86750">
        <w:t xml:space="preserve"> </w:t>
      </w:r>
      <w:r w:rsidRPr="00F67EDE">
        <w:t>расположения</w:t>
      </w:r>
      <w:r w:rsidR="00F86750">
        <w:t xml:space="preserve"> </w:t>
      </w:r>
      <w:r w:rsidRPr="00F67EDE">
        <w:t>земельного</w:t>
      </w:r>
      <w:r w:rsidR="00F86750">
        <w:t xml:space="preserve"> </w:t>
      </w:r>
      <w:r w:rsidRPr="00F67EDE">
        <w:t>участка</w:t>
      </w:r>
      <w:r w:rsidR="00F86750">
        <w:t xml:space="preserve"> </w:t>
      </w:r>
      <w:r w:rsidRPr="00F67EDE">
        <w:t>или</w:t>
      </w:r>
      <w:r w:rsidR="00F86750">
        <w:t xml:space="preserve"> </w:t>
      </w:r>
      <w:r w:rsidRPr="00F67EDE">
        <w:t>земельных</w:t>
      </w:r>
      <w:r w:rsidR="00F86750">
        <w:t xml:space="preserve"> </w:t>
      </w:r>
      <w:r w:rsidRPr="00F67EDE">
        <w:t>участков</w:t>
      </w:r>
      <w:r w:rsidR="00F86750">
        <w:t xml:space="preserve"> </w:t>
      </w:r>
      <w:r w:rsidRPr="00F67EDE">
        <w:t>на</w:t>
      </w:r>
      <w:r w:rsidR="00F86750">
        <w:t xml:space="preserve"> </w:t>
      </w:r>
      <w:r w:rsidRPr="00F67EDE">
        <w:t>кадастровом</w:t>
      </w:r>
      <w:r w:rsidR="00F86750">
        <w:t xml:space="preserve"> </w:t>
      </w:r>
      <w:r w:rsidRPr="00F67EDE">
        <w:t>плане</w:t>
      </w:r>
      <w:r w:rsidR="00F86750">
        <w:t xml:space="preserve"> </w:t>
      </w:r>
      <w:r w:rsidRPr="00F67EDE">
        <w:t>территории,</w:t>
      </w:r>
      <w:r w:rsidR="00F86750">
        <w:t xml:space="preserve"> </w:t>
      </w:r>
      <w:r w:rsidRPr="00F67EDE">
        <w:t>срок</w:t>
      </w:r>
      <w:r w:rsidR="00F86750">
        <w:t xml:space="preserve"> </w:t>
      </w:r>
      <w:r w:rsidRPr="00F67EDE">
        <w:t>действия</w:t>
      </w:r>
      <w:r w:rsidR="00F86750">
        <w:t xml:space="preserve"> </w:t>
      </w:r>
      <w:r w:rsidRPr="00F67EDE">
        <w:t>которой</w:t>
      </w:r>
      <w:r w:rsidR="00F86750">
        <w:t xml:space="preserve"> </w:t>
      </w:r>
      <w:r w:rsidRPr="00F67EDE">
        <w:t>не</w:t>
      </w:r>
      <w:r w:rsidR="00F86750">
        <w:t xml:space="preserve"> </w:t>
      </w:r>
      <w:r w:rsidRPr="00F67EDE">
        <w:t>истек,</w:t>
      </w:r>
      <w:r w:rsidR="00F86750">
        <w:t xml:space="preserve"> </w:t>
      </w:r>
      <w:r w:rsidRPr="00F67EDE">
        <w:t>местоположение</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в</w:t>
      </w:r>
      <w:r w:rsidR="00F86750">
        <w:t xml:space="preserve"> </w:t>
      </w:r>
      <w:r w:rsidRPr="00F67EDE">
        <w:t>таком</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должно</w:t>
      </w:r>
      <w:r w:rsidR="00F86750">
        <w:t xml:space="preserve"> </w:t>
      </w:r>
      <w:r w:rsidRPr="00F67EDE">
        <w:t>соответствовать</w:t>
      </w:r>
      <w:r w:rsidR="00F86750">
        <w:t xml:space="preserve"> </w:t>
      </w:r>
      <w:r w:rsidRPr="00F67EDE">
        <w:t>местоположению</w:t>
      </w:r>
      <w:r w:rsidR="00F86750">
        <w:t xml:space="preserve"> </w:t>
      </w:r>
      <w:r w:rsidRPr="00F67EDE">
        <w:t>границ</w:t>
      </w:r>
      <w:r w:rsidR="00F86750">
        <w:t xml:space="preserve"> </w:t>
      </w:r>
      <w:r w:rsidRPr="00F67EDE">
        <w:t>земельных</w:t>
      </w:r>
      <w:r w:rsidR="00F86750">
        <w:t xml:space="preserve"> </w:t>
      </w:r>
      <w:r w:rsidRPr="00F67EDE">
        <w:t>участков,</w:t>
      </w:r>
      <w:r w:rsidR="00F86750">
        <w:t xml:space="preserve"> </w:t>
      </w:r>
      <w:r w:rsidRPr="00F67EDE">
        <w:t>образование</w:t>
      </w:r>
      <w:r w:rsidR="00F86750">
        <w:t xml:space="preserve"> </w:t>
      </w:r>
      <w:r w:rsidRPr="00F67EDE">
        <w:t>которых</w:t>
      </w:r>
      <w:r w:rsidR="00F86750">
        <w:t xml:space="preserve"> </w:t>
      </w:r>
      <w:r w:rsidRPr="00F67EDE">
        <w:t>предусмотрено</w:t>
      </w:r>
      <w:r w:rsidR="00F86750">
        <w:t xml:space="preserve"> </w:t>
      </w:r>
      <w:r w:rsidRPr="00F67EDE">
        <w:t>данной</w:t>
      </w:r>
      <w:r w:rsidR="00F86750">
        <w:t xml:space="preserve"> </w:t>
      </w:r>
      <w:r w:rsidRPr="00F67EDE">
        <w:t>схемой.</w:t>
      </w:r>
    </w:p>
    <w:p w:rsidR="00AB4321" w:rsidRPr="00F67EDE" w:rsidRDefault="00AB4321" w:rsidP="0028053E">
      <w:pPr>
        <w:pStyle w:val="s1"/>
        <w:shd w:val="clear" w:color="auto" w:fill="FFFFFF"/>
        <w:spacing w:before="0" w:beforeAutospacing="0" w:after="0" w:afterAutospacing="0"/>
        <w:ind w:firstLine="709"/>
        <w:jc w:val="both"/>
      </w:pPr>
      <w:r w:rsidRPr="00F67EDE">
        <w:t>11.</w:t>
      </w:r>
      <w:r w:rsidR="00F86750">
        <w:t xml:space="preserve"> </w:t>
      </w:r>
      <w:r w:rsidRPr="00F67EDE">
        <w:t>В</w:t>
      </w:r>
      <w:r w:rsidR="00F86750">
        <w:t xml:space="preserve"> </w:t>
      </w:r>
      <w:r w:rsidRPr="00F67EDE">
        <w:t>проекте</w:t>
      </w:r>
      <w:r w:rsidR="00F86750">
        <w:t xml:space="preserve"> </w:t>
      </w:r>
      <w:r w:rsidRPr="00F67EDE">
        <w:t>межевания</w:t>
      </w:r>
      <w:r w:rsidR="00F86750">
        <w:t xml:space="preserve"> </w:t>
      </w:r>
      <w:r w:rsidRPr="00F67EDE">
        <w:t>территории,</w:t>
      </w:r>
      <w:r w:rsidR="00F86750">
        <w:t xml:space="preserve"> </w:t>
      </w:r>
      <w:r w:rsidRPr="00F67EDE">
        <w:t>подготовленном</w:t>
      </w:r>
      <w:r w:rsidR="00F86750">
        <w:t xml:space="preserve"> </w:t>
      </w:r>
      <w:r w:rsidRPr="00F67EDE">
        <w:t>применительно</w:t>
      </w:r>
      <w:r w:rsidR="00F86750">
        <w:t xml:space="preserve"> </w:t>
      </w:r>
      <w:r w:rsidRPr="00F67EDE">
        <w:t>к</w:t>
      </w:r>
      <w:r w:rsidR="00F86750">
        <w:t xml:space="preserve"> </w:t>
      </w:r>
      <w:r w:rsidRPr="00F67EDE">
        <w:t>территории</w:t>
      </w:r>
      <w:r w:rsidR="00F86750">
        <w:t xml:space="preserve"> </w:t>
      </w:r>
      <w:r w:rsidRPr="00F67EDE">
        <w:t>исторического</w:t>
      </w:r>
      <w:r w:rsidR="00F86750">
        <w:t xml:space="preserve"> </w:t>
      </w:r>
      <w:r w:rsidRPr="00F67EDE">
        <w:t>поселения,</w:t>
      </w:r>
      <w:r w:rsidR="00F86750">
        <w:t xml:space="preserve"> </w:t>
      </w:r>
      <w:r w:rsidRPr="00F67EDE">
        <w:t>учитываются</w:t>
      </w:r>
      <w:r w:rsidR="00F86750">
        <w:t xml:space="preserve"> </w:t>
      </w:r>
      <w:r w:rsidRPr="00F67EDE">
        <w:t>элементы</w:t>
      </w:r>
      <w:r w:rsidR="00F86750">
        <w:t xml:space="preserve"> </w:t>
      </w:r>
      <w:r w:rsidRPr="00F67EDE">
        <w:t>планировочной</w:t>
      </w:r>
      <w:r w:rsidR="00F86750">
        <w:t xml:space="preserve"> </w:t>
      </w:r>
      <w:r w:rsidRPr="00F67EDE">
        <w:t>структуры,</w:t>
      </w:r>
      <w:r w:rsidR="00F86750">
        <w:t xml:space="preserve"> </w:t>
      </w:r>
      <w:r w:rsidRPr="00F67EDE">
        <w:t>обеспечение</w:t>
      </w:r>
      <w:r w:rsidR="00F86750">
        <w:t xml:space="preserve"> </w:t>
      </w:r>
      <w:r w:rsidRPr="00F67EDE">
        <w:t>сохранности</w:t>
      </w:r>
      <w:r w:rsidR="00F86750">
        <w:t xml:space="preserve"> </w:t>
      </w:r>
      <w:r w:rsidRPr="00F67EDE">
        <w:t>которых</w:t>
      </w:r>
      <w:r w:rsidR="00F86750">
        <w:t xml:space="preserve"> </w:t>
      </w:r>
      <w:r w:rsidRPr="00F67EDE">
        <w:t>предусмотрено</w:t>
      </w:r>
      <w:r w:rsidR="00F86750">
        <w:t xml:space="preserve"> </w:t>
      </w:r>
      <w:hyperlink r:id="rId61" w:anchor="/document/12127232/entry/2" w:history="1">
        <w:r w:rsidRPr="00F67EDE">
          <w:rPr>
            <w:rStyle w:val="af"/>
            <w:color w:val="auto"/>
            <w:u w:val="none"/>
          </w:rPr>
          <w:t>законодательством</w:t>
        </w:r>
      </w:hyperlink>
      <w:r w:rsidR="00F86750">
        <w:t xml:space="preserve"> </w:t>
      </w:r>
      <w:r w:rsidRPr="00F67EDE">
        <w:t>об</w:t>
      </w:r>
      <w:r w:rsidR="00F86750">
        <w:t xml:space="preserve"> </w:t>
      </w:r>
      <w:r w:rsidRPr="00F67EDE">
        <w:t>охране</w:t>
      </w:r>
      <w:r w:rsidR="00F86750">
        <w:t xml:space="preserve"> </w:t>
      </w:r>
      <w:r w:rsidRPr="00F67EDE">
        <w:t>объектов</w:t>
      </w:r>
      <w:r w:rsidR="00F86750">
        <w:t xml:space="preserve"> </w:t>
      </w:r>
      <w:r w:rsidRPr="00F67EDE">
        <w:t>культурного</w:t>
      </w:r>
      <w:r w:rsidR="00F86750">
        <w:t xml:space="preserve"> </w:t>
      </w:r>
      <w:r w:rsidRPr="00F67EDE">
        <w:t>наследия</w:t>
      </w:r>
      <w:r w:rsidR="00F86750">
        <w:t xml:space="preserve"> </w:t>
      </w:r>
      <w:r w:rsidRPr="00F67EDE">
        <w:t>(памятников</w:t>
      </w:r>
      <w:r w:rsidR="00F86750">
        <w:t xml:space="preserve"> </w:t>
      </w:r>
      <w:r w:rsidRPr="00F67EDE">
        <w:t>истории</w:t>
      </w:r>
      <w:r w:rsidR="00F86750">
        <w:t xml:space="preserve"> </w:t>
      </w:r>
      <w:r w:rsidRPr="00F67EDE">
        <w:t>и</w:t>
      </w:r>
      <w:r w:rsidR="00F86750">
        <w:t xml:space="preserve"> </w:t>
      </w:r>
      <w:r w:rsidRPr="00F67EDE">
        <w:t>культуры)</w:t>
      </w:r>
      <w:r w:rsidR="00F86750">
        <w:t xml:space="preserve"> </w:t>
      </w:r>
      <w:r w:rsidRPr="00F67EDE">
        <w:t>народов</w:t>
      </w:r>
      <w:r w:rsidR="00F86750">
        <w:t xml:space="preserve"> </w:t>
      </w:r>
      <w:r w:rsidRPr="00F67EDE">
        <w:t>Российской</w:t>
      </w:r>
      <w:r w:rsidR="00F86750">
        <w:t xml:space="preserve"> </w:t>
      </w:r>
      <w:r w:rsidRPr="00F67EDE">
        <w:t>Федерации.</w:t>
      </w:r>
    </w:p>
    <w:p w:rsidR="00AB4321" w:rsidRDefault="00AB4321" w:rsidP="0028053E">
      <w:pPr>
        <w:pStyle w:val="s1"/>
        <w:shd w:val="clear" w:color="auto" w:fill="FFFFFF"/>
        <w:spacing w:before="0" w:beforeAutospacing="0" w:after="0" w:afterAutospacing="0"/>
        <w:ind w:firstLine="709"/>
        <w:jc w:val="both"/>
      </w:pPr>
      <w:r w:rsidRPr="00F67EDE">
        <w:t>12.</w:t>
      </w:r>
      <w:r w:rsidR="00F86750">
        <w:t xml:space="preserve"> </w:t>
      </w:r>
      <w:r w:rsidRPr="00F67EDE">
        <w:t>В</w:t>
      </w:r>
      <w:r w:rsidR="00F86750">
        <w:t xml:space="preserve"> </w:t>
      </w:r>
      <w:r w:rsidRPr="00F67EDE">
        <w:t>случае</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расположенной</w:t>
      </w:r>
      <w:r w:rsidR="00F86750">
        <w:t xml:space="preserve"> </w:t>
      </w:r>
      <w:r w:rsidRPr="00F67EDE">
        <w:t>в</w:t>
      </w:r>
      <w:r w:rsidR="00F86750">
        <w:t xml:space="preserve"> </w:t>
      </w:r>
      <w:r w:rsidRPr="00F67EDE">
        <w:t>границах</w:t>
      </w:r>
      <w:r w:rsidR="00F86750">
        <w:t xml:space="preserve"> </w:t>
      </w:r>
      <w:r w:rsidRPr="00F67EDE">
        <w:t>элемента</w:t>
      </w:r>
      <w:r w:rsidR="00F86750">
        <w:t xml:space="preserve"> </w:t>
      </w:r>
      <w:r w:rsidRPr="00F67EDE">
        <w:t>или</w:t>
      </w:r>
      <w:r w:rsidR="00F86750">
        <w:t xml:space="preserve"> </w:t>
      </w:r>
      <w:r w:rsidRPr="00F67EDE">
        <w:t>элементов</w:t>
      </w:r>
      <w:r w:rsidR="00F86750">
        <w:t xml:space="preserve"> </w:t>
      </w:r>
      <w:r w:rsidRPr="00F67EDE">
        <w:t>планировочной</w:t>
      </w:r>
      <w:r w:rsidR="00F86750">
        <w:t xml:space="preserve"> </w:t>
      </w:r>
      <w:r w:rsidRPr="00F67EDE">
        <w:t>структуры,</w:t>
      </w:r>
      <w:r w:rsidR="00F86750">
        <w:t xml:space="preserve"> </w:t>
      </w:r>
      <w:r w:rsidRPr="00F67EDE">
        <w:t>утвержденных</w:t>
      </w:r>
      <w:r w:rsidR="00F86750">
        <w:t xml:space="preserve"> </w:t>
      </w:r>
      <w:r w:rsidRPr="00F67EDE">
        <w:t>проектом</w:t>
      </w:r>
      <w:r w:rsidR="00F86750">
        <w:t xml:space="preserve"> </w:t>
      </w:r>
      <w:r w:rsidRPr="00F67EDE">
        <w:t>планировки</w:t>
      </w:r>
      <w:r w:rsidR="00F86750">
        <w:t xml:space="preserve"> </w:t>
      </w:r>
      <w:r w:rsidRPr="00F67EDE">
        <w:t>территории,</w:t>
      </w:r>
      <w:r w:rsidR="00F86750">
        <w:t xml:space="preserve"> </w:t>
      </w:r>
      <w:r w:rsidRPr="00F67EDE">
        <w:t>в</w:t>
      </w:r>
      <w:r w:rsidR="00F86750">
        <w:t xml:space="preserve"> </w:t>
      </w:r>
      <w:r w:rsidRPr="00F67EDE">
        <w:t>виде</w:t>
      </w:r>
      <w:r w:rsidR="00F86750">
        <w:t xml:space="preserve"> </w:t>
      </w:r>
      <w:r w:rsidRPr="00F67EDE">
        <w:t>отдельного</w:t>
      </w:r>
      <w:r w:rsidR="00F86750">
        <w:t xml:space="preserve"> </w:t>
      </w:r>
      <w:r w:rsidRPr="00F67EDE">
        <w:t>документа</w:t>
      </w:r>
      <w:r w:rsidR="00F86750">
        <w:t xml:space="preserve"> </w:t>
      </w:r>
      <w:r w:rsidRPr="00F67EDE">
        <w:t>публичные</w:t>
      </w:r>
      <w:r w:rsidR="00F86750">
        <w:t xml:space="preserve"> </w:t>
      </w:r>
      <w:r w:rsidRPr="00F67EDE">
        <w:t>слушания</w:t>
      </w:r>
      <w:r w:rsidR="00F86750">
        <w:t xml:space="preserve"> </w:t>
      </w:r>
      <w:r w:rsidRPr="00F67EDE">
        <w:t>не</w:t>
      </w:r>
      <w:r w:rsidR="00F86750">
        <w:t xml:space="preserve"> </w:t>
      </w:r>
      <w:r w:rsidRPr="00F67EDE">
        <w:t>проводятся,</w:t>
      </w:r>
      <w:r w:rsidR="00F86750">
        <w:t xml:space="preserve"> </w:t>
      </w:r>
      <w:r w:rsidRPr="00F67EDE">
        <w:t>за</w:t>
      </w:r>
      <w:r w:rsidR="00F86750">
        <w:t xml:space="preserve"> </w:t>
      </w:r>
      <w:r w:rsidRPr="00F67EDE">
        <w:t>исключением</w:t>
      </w:r>
      <w:r w:rsidR="00F86750">
        <w:t xml:space="preserve"> </w:t>
      </w:r>
      <w:r w:rsidRPr="00F67EDE">
        <w:t>случая</w:t>
      </w:r>
      <w:r w:rsidR="00F86750">
        <w:t xml:space="preserve"> </w:t>
      </w:r>
      <w:r w:rsidRPr="00F67EDE">
        <w:t>подготовки</w:t>
      </w:r>
      <w:r w:rsidR="00F86750">
        <w:t xml:space="preserve"> </w:t>
      </w:r>
      <w:r w:rsidRPr="00F67EDE">
        <w:t>проекта</w:t>
      </w:r>
      <w:r w:rsidR="00F86750">
        <w:t xml:space="preserve"> </w:t>
      </w:r>
      <w:r w:rsidRPr="00F67EDE">
        <w:t>межевания</w:t>
      </w:r>
      <w:r w:rsidR="00F86750">
        <w:t xml:space="preserve"> </w:t>
      </w:r>
      <w:r w:rsidRPr="00F67EDE">
        <w:t>территории</w:t>
      </w:r>
      <w:r w:rsidR="00F86750">
        <w:t xml:space="preserve"> </w:t>
      </w:r>
      <w:r w:rsidRPr="00F67EDE">
        <w:t>для</w:t>
      </w:r>
      <w:r w:rsidR="00F86750">
        <w:t xml:space="preserve"> </w:t>
      </w:r>
      <w:r w:rsidRPr="00F67EDE">
        <w:t>установления,</w:t>
      </w:r>
      <w:r w:rsidR="00F86750">
        <w:t xml:space="preserve"> </w:t>
      </w:r>
      <w:r w:rsidRPr="00F67EDE">
        <w:t>изменения,</w:t>
      </w:r>
      <w:r w:rsidR="00F86750">
        <w:t xml:space="preserve"> </w:t>
      </w:r>
      <w:r w:rsidRPr="00F67EDE">
        <w:t>отмены</w:t>
      </w:r>
      <w:r w:rsidR="00F86750">
        <w:t xml:space="preserve"> </w:t>
      </w:r>
      <w:r w:rsidRPr="00F67EDE">
        <w:t>красных</w:t>
      </w:r>
      <w:r w:rsidR="00F86750">
        <w:t xml:space="preserve"> </w:t>
      </w:r>
      <w:r w:rsidRPr="00F67EDE">
        <w:t>линий</w:t>
      </w:r>
      <w:r w:rsidR="00F86750">
        <w:t xml:space="preserve"> </w:t>
      </w:r>
      <w:r w:rsidRPr="00F67EDE">
        <w:t>в</w:t>
      </w:r>
      <w:r w:rsidR="00F86750">
        <w:t xml:space="preserve"> </w:t>
      </w:r>
      <w:r w:rsidRPr="00F67EDE">
        <w:t>связи</w:t>
      </w:r>
      <w:r w:rsidR="00F86750">
        <w:t xml:space="preserve"> </w:t>
      </w:r>
      <w:r w:rsidRPr="00F67EDE">
        <w:t>с</w:t>
      </w:r>
      <w:r w:rsidR="00F86750">
        <w:t xml:space="preserve"> </w:t>
      </w:r>
      <w:r w:rsidRPr="00F67EDE">
        <w:t>образованием</w:t>
      </w:r>
      <w:r w:rsidR="00F86750">
        <w:t xml:space="preserve"> </w:t>
      </w:r>
      <w:r w:rsidRPr="00F67EDE">
        <w:t>и</w:t>
      </w:r>
      <w:r w:rsidR="00F86750">
        <w:t xml:space="preserve"> </w:t>
      </w:r>
      <w:r w:rsidRPr="00F67EDE">
        <w:t>(или)</w:t>
      </w:r>
      <w:r w:rsidR="00F86750">
        <w:t xml:space="preserve"> </w:t>
      </w:r>
      <w:r w:rsidRPr="00F67EDE">
        <w:t>изменением</w:t>
      </w:r>
      <w:r w:rsidR="00F86750">
        <w:t xml:space="preserve"> </w:t>
      </w:r>
      <w:r w:rsidRPr="00F67EDE">
        <w:t>земельного</w:t>
      </w:r>
      <w:r w:rsidR="00F86750">
        <w:t xml:space="preserve"> </w:t>
      </w:r>
      <w:r w:rsidRPr="00F67EDE">
        <w:t>участка,</w:t>
      </w:r>
      <w:r w:rsidR="00F86750">
        <w:t xml:space="preserve"> </w:t>
      </w:r>
      <w:r w:rsidRPr="00F67EDE">
        <w:t>расположенного</w:t>
      </w:r>
      <w:r w:rsidR="00F86750">
        <w:t xml:space="preserve"> </w:t>
      </w:r>
      <w:r w:rsidRPr="00F67EDE">
        <w:t>в</w:t>
      </w:r>
      <w:r w:rsidR="00F86750">
        <w:t xml:space="preserve"> </w:t>
      </w:r>
      <w:r w:rsidRPr="00F67EDE">
        <w:t>границах</w:t>
      </w:r>
      <w:r w:rsidR="00F86750">
        <w:t xml:space="preserve"> </w:t>
      </w:r>
      <w:r w:rsidRPr="00F67EDE">
        <w:t>территории,</w:t>
      </w:r>
      <w:r w:rsidR="00F86750">
        <w:t xml:space="preserve"> </w:t>
      </w:r>
      <w:r w:rsidRPr="00F67EDE">
        <w:t>в</w:t>
      </w:r>
      <w:r w:rsidR="00F86750">
        <w:t xml:space="preserve"> </w:t>
      </w:r>
      <w:r w:rsidRPr="00F67EDE">
        <w:t>отношении</w:t>
      </w:r>
      <w:r w:rsidR="00F86750">
        <w:t xml:space="preserve"> </w:t>
      </w:r>
      <w:r w:rsidRPr="00F67EDE">
        <w:t>которой</w:t>
      </w:r>
      <w:r w:rsidR="00F86750">
        <w:t xml:space="preserve"> </w:t>
      </w:r>
      <w:r w:rsidRPr="00F67EDE">
        <w:t>не</w:t>
      </w:r>
      <w:r w:rsidR="00F86750">
        <w:t xml:space="preserve"> </w:t>
      </w:r>
      <w:r w:rsidRPr="00F67EDE">
        <w:t>предусматривается</w:t>
      </w:r>
      <w:r w:rsidR="00F86750">
        <w:t xml:space="preserve"> </w:t>
      </w:r>
      <w:r w:rsidRPr="00F67EDE">
        <w:t>осуществление</w:t>
      </w:r>
      <w:r w:rsidR="00F86750">
        <w:t xml:space="preserve"> </w:t>
      </w:r>
      <w:r w:rsidRPr="00F67EDE">
        <w:t>деятельности</w:t>
      </w:r>
      <w:r w:rsidR="00F86750">
        <w:t xml:space="preserve"> </w:t>
      </w:r>
      <w:r w:rsidRPr="00F67EDE">
        <w:t>по</w:t>
      </w:r>
      <w:r w:rsidR="00F86750">
        <w:t xml:space="preserve"> </w:t>
      </w:r>
      <w:r w:rsidRPr="00F67EDE">
        <w:t>комплексному</w:t>
      </w:r>
      <w:r w:rsidR="00F86750">
        <w:t xml:space="preserve"> </w:t>
      </w:r>
      <w:r w:rsidRPr="00F67EDE">
        <w:t>и</w:t>
      </w:r>
      <w:r w:rsidR="00F86750">
        <w:t xml:space="preserve"> </w:t>
      </w:r>
      <w:r w:rsidRPr="00F67EDE">
        <w:t>устойчивому</w:t>
      </w:r>
      <w:r w:rsidR="00F86750">
        <w:t xml:space="preserve"> </w:t>
      </w:r>
      <w:r w:rsidRPr="00F67EDE">
        <w:t>развитию</w:t>
      </w:r>
      <w:r w:rsidR="00F86750">
        <w:t xml:space="preserve"> </w:t>
      </w:r>
      <w:r w:rsidRPr="00F67EDE">
        <w:t>территории,</w:t>
      </w:r>
      <w:r w:rsidR="00F86750">
        <w:t xml:space="preserve"> </w:t>
      </w:r>
      <w:r w:rsidRPr="00F67EDE">
        <w:t>при</w:t>
      </w:r>
      <w:r w:rsidR="00F86750">
        <w:t xml:space="preserve"> </w:t>
      </w:r>
      <w:r w:rsidRPr="00F67EDE">
        <w:t>условии,</w:t>
      </w:r>
      <w:r w:rsidR="00F86750">
        <w:t xml:space="preserve"> </w:t>
      </w:r>
      <w:r w:rsidRPr="00F67EDE">
        <w:t>что</w:t>
      </w:r>
      <w:r w:rsidR="00F86750">
        <w:t xml:space="preserve"> </w:t>
      </w:r>
      <w:r w:rsidRPr="00F67EDE">
        <w:t>такие</w:t>
      </w:r>
      <w:r w:rsidR="00F86750">
        <w:t xml:space="preserve"> </w:t>
      </w:r>
      <w:r w:rsidRPr="00F67EDE">
        <w:t>установление,</w:t>
      </w:r>
      <w:r w:rsidR="00F86750">
        <w:t xml:space="preserve"> </w:t>
      </w:r>
      <w:r w:rsidRPr="00F67EDE">
        <w:t>изменение</w:t>
      </w:r>
      <w:r w:rsidR="00F86750">
        <w:t xml:space="preserve"> </w:t>
      </w:r>
      <w:r w:rsidRPr="00F67EDE">
        <w:t>красных</w:t>
      </w:r>
      <w:r w:rsidR="00F86750">
        <w:t xml:space="preserve"> </w:t>
      </w:r>
      <w:r w:rsidRPr="00F67EDE">
        <w:t>линий</w:t>
      </w:r>
      <w:r w:rsidR="00F86750">
        <w:t xml:space="preserve"> </w:t>
      </w:r>
      <w:r w:rsidRPr="00F67EDE">
        <w:t>влекут</w:t>
      </w:r>
      <w:r w:rsidR="00F86750">
        <w:t xml:space="preserve"> </w:t>
      </w:r>
      <w:r w:rsidRPr="00F67EDE">
        <w:t>за</w:t>
      </w:r>
      <w:r w:rsidR="00F86750">
        <w:t xml:space="preserve"> </w:t>
      </w:r>
      <w:r w:rsidRPr="00F67EDE">
        <w:t>собой</w:t>
      </w:r>
      <w:r w:rsidR="00F86750">
        <w:t xml:space="preserve"> </w:t>
      </w:r>
      <w:r w:rsidRPr="00F67EDE">
        <w:t>изменение</w:t>
      </w:r>
      <w:r w:rsidR="00F86750">
        <w:t xml:space="preserve"> </w:t>
      </w:r>
      <w:r w:rsidRPr="00F67EDE">
        <w:t>границ</w:t>
      </w:r>
      <w:r w:rsidR="00F86750">
        <w:t xml:space="preserve"> </w:t>
      </w:r>
      <w:r w:rsidRPr="00F67EDE">
        <w:t>территории</w:t>
      </w:r>
      <w:r w:rsidR="00F86750">
        <w:t xml:space="preserve"> </w:t>
      </w:r>
      <w:r w:rsidRPr="00F67EDE">
        <w:t>общего</w:t>
      </w:r>
      <w:r w:rsidR="00F86750">
        <w:t xml:space="preserve"> </w:t>
      </w:r>
      <w:r w:rsidRPr="00F67EDE">
        <w:t>пользования.</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F67EDE">
        <w:rPr>
          <w:b/>
          <w:bCs/>
          <w:sz w:val="24"/>
          <w:szCs w:val="24"/>
        </w:rPr>
        <w:t>Глава</w:t>
      </w:r>
      <w:r w:rsidR="00F86750">
        <w:rPr>
          <w:b/>
          <w:bCs/>
          <w:sz w:val="24"/>
          <w:szCs w:val="24"/>
        </w:rPr>
        <w:t xml:space="preserve"> </w:t>
      </w:r>
      <w:r w:rsidRPr="00F67EDE">
        <w:rPr>
          <w:b/>
          <w:bCs/>
          <w:sz w:val="24"/>
          <w:szCs w:val="24"/>
        </w:rPr>
        <w:t>5.</w:t>
      </w:r>
      <w:r w:rsidR="00F86750">
        <w:rPr>
          <w:b/>
          <w:bCs/>
          <w:sz w:val="24"/>
          <w:szCs w:val="24"/>
        </w:rPr>
        <w:t xml:space="preserve"> </w:t>
      </w:r>
      <w:bookmarkEnd w:id="79"/>
      <w:bookmarkEnd w:id="80"/>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ПРОВЕДЕНИИ</w:t>
      </w:r>
      <w:r w:rsidR="00F86750">
        <w:rPr>
          <w:b/>
          <w:bCs/>
          <w:sz w:val="24"/>
          <w:szCs w:val="24"/>
        </w:rPr>
        <w:t xml:space="preserve"> </w:t>
      </w:r>
      <w:r w:rsidR="005629FF" w:rsidRPr="00C54616">
        <w:rPr>
          <w:b/>
          <w:bCs/>
          <w:sz w:val="24"/>
          <w:szCs w:val="24"/>
        </w:rPr>
        <w:t xml:space="preserve">ОБЩЕСТВЕННЫХ ОБСУЖДЕНИЙ, </w:t>
      </w:r>
      <w:r w:rsidRPr="00F67EDE">
        <w:rPr>
          <w:b/>
          <w:bCs/>
          <w:sz w:val="24"/>
          <w:szCs w:val="24"/>
        </w:rPr>
        <w:t>ПУБЛИЧНЫХ</w:t>
      </w:r>
      <w:r w:rsidR="00F86750">
        <w:rPr>
          <w:b/>
          <w:bCs/>
          <w:sz w:val="24"/>
          <w:szCs w:val="24"/>
        </w:rPr>
        <w:t xml:space="preserve"> </w:t>
      </w:r>
      <w:r w:rsidRPr="00F67EDE">
        <w:rPr>
          <w:b/>
          <w:bCs/>
          <w:sz w:val="24"/>
          <w:szCs w:val="24"/>
        </w:rPr>
        <w:t>СЛУШАНИЙ</w:t>
      </w:r>
      <w:r w:rsidR="004E5343">
        <w:rPr>
          <w:b/>
          <w:bCs/>
          <w:sz w:val="24"/>
          <w:szCs w:val="24"/>
        </w:rPr>
        <w:br/>
      </w:r>
      <w:r w:rsidRPr="00F67EDE">
        <w:rPr>
          <w:b/>
          <w:bCs/>
          <w:sz w:val="24"/>
          <w:szCs w:val="24"/>
        </w:rPr>
        <w:t>ПО</w:t>
      </w:r>
      <w:r w:rsidR="00F86750">
        <w:rPr>
          <w:b/>
          <w:bCs/>
          <w:sz w:val="24"/>
          <w:szCs w:val="24"/>
        </w:rPr>
        <w:t xml:space="preserve"> </w:t>
      </w:r>
      <w:r w:rsidRPr="00F67EDE">
        <w:rPr>
          <w:b/>
          <w:bCs/>
          <w:sz w:val="24"/>
          <w:szCs w:val="24"/>
        </w:rPr>
        <w:t>ВОПРОСАМ</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End w:id="81"/>
    </w:p>
    <w:p w:rsidR="00E42175" w:rsidRPr="00F67EDE" w:rsidRDefault="00E42175" w:rsidP="0028053E">
      <w:pPr>
        <w:jc w:val="both"/>
        <w:outlineLvl w:val="2"/>
        <w:rPr>
          <w:sz w:val="24"/>
          <w:szCs w:val="24"/>
        </w:rPr>
      </w:pPr>
      <w:bookmarkStart w:id="83" w:name="_Toc412129401"/>
      <w:bookmarkStart w:id="84" w:name="_Toc433729374"/>
      <w:bookmarkEnd w:id="82"/>
    </w:p>
    <w:p w:rsidR="002021B7" w:rsidRPr="00F67EDE" w:rsidRDefault="002021B7"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7</w:t>
      </w:r>
      <w:r w:rsidRPr="00F67EDE">
        <w:rPr>
          <w:b/>
          <w:sz w:val="24"/>
          <w:szCs w:val="24"/>
        </w:rPr>
        <w:t>.</w:t>
      </w:r>
      <w:r w:rsidR="00F86750">
        <w:rPr>
          <w:b/>
          <w:sz w:val="24"/>
          <w:szCs w:val="24"/>
        </w:rPr>
        <w:t xml:space="preserve"> </w:t>
      </w:r>
      <w:r w:rsidRPr="00F67EDE">
        <w:rPr>
          <w:b/>
          <w:sz w:val="24"/>
          <w:szCs w:val="24"/>
        </w:rPr>
        <w:t>Общие</w:t>
      </w:r>
      <w:r w:rsidR="00F86750">
        <w:rPr>
          <w:b/>
          <w:sz w:val="24"/>
          <w:szCs w:val="24"/>
        </w:rPr>
        <w:t xml:space="preserve"> </w:t>
      </w:r>
      <w:r w:rsidRPr="00F67EDE">
        <w:rPr>
          <w:b/>
          <w:sz w:val="24"/>
          <w:szCs w:val="24"/>
        </w:rPr>
        <w:t>положения</w:t>
      </w:r>
      <w:r w:rsidR="00F86750">
        <w:rPr>
          <w:b/>
          <w:sz w:val="24"/>
          <w:szCs w:val="24"/>
        </w:rPr>
        <w:t xml:space="preserve"> </w:t>
      </w:r>
      <w:r w:rsidR="005629FF" w:rsidRPr="00C54616">
        <w:rPr>
          <w:b/>
          <w:sz w:val="24"/>
          <w:szCs w:val="24"/>
        </w:rPr>
        <w:t>об общественных обсуждениях</w:t>
      </w:r>
      <w:r w:rsidR="005629FF">
        <w:rPr>
          <w:b/>
          <w:sz w:val="24"/>
          <w:szCs w:val="24"/>
        </w:rPr>
        <w:t xml:space="preserve"> или</w:t>
      </w:r>
      <w:r w:rsidR="00F86750">
        <w:rPr>
          <w:b/>
          <w:sz w:val="24"/>
          <w:szCs w:val="24"/>
        </w:rPr>
        <w:t xml:space="preserve"> </w:t>
      </w:r>
      <w:r w:rsidRPr="00F67EDE">
        <w:rPr>
          <w:b/>
          <w:sz w:val="24"/>
          <w:szCs w:val="24"/>
        </w:rPr>
        <w:t>публичных</w:t>
      </w:r>
      <w:r w:rsidR="00F86750">
        <w:rPr>
          <w:b/>
          <w:sz w:val="24"/>
          <w:szCs w:val="24"/>
        </w:rPr>
        <w:t xml:space="preserve"> </w:t>
      </w:r>
      <w:r w:rsidRPr="00F67EDE">
        <w:rPr>
          <w:b/>
          <w:sz w:val="24"/>
          <w:szCs w:val="24"/>
        </w:rPr>
        <w:t>слушаниях</w:t>
      </w:r>
      <w:bookmarkEnd w:id="83"/>
      <w:bookmarkEnd w:id="84"/>
    </w:p>
    <w:p w:rsidR="00726C91" w:rsidRPr="00F67EDE" w:rsidRDefault="002021B7" w:rsidP="0028053E">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F67EDE">
        <w:rPr>
          <w:sz w:val="24"/>
          <w:szCs w:val="24"/>
        </w:rPr>
        <w:t>1.</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общих</w:t>
      </w:r>
      <w:r w:rsidR="00F86750">
        <w:rPr>
          <w:sz w:val="24"/>
          <w:szCs w:val="24"/>
        </w:rPr>
        <w:t xml:space="preserve"> </w:t>
      </w:r>
      <w:r w:rsidRPr="00F67EDE">
        <w:rPr>
          <w:sz w:val="24"/>
          <w:szCs w:val="24"/>
        </w:rPr>
        <w:t>принципах</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Градостроительным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726C91" w:rsidRPr="00F67EDE">
        <w:rPr>
          <w:sz w:val="24"/>
          <w:szCs w:val="24"/>
        </w:rPr>
        <w:t>.</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005629FF" w:rsidRPr="00C54616">
        <w:rPr>
          <w:sz w:val="24"/>
          <w:szCs w:val="24"/>
        </w:rPr>
        <w:t xml:space="preserve">Общественные обсуждения или </w:t>
      </w:r>
      <w:r w:rsidR="005629FF">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целью:</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ущерба,</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нанесен</w:t>
      </w:r>
      <w:r w:rsidR="00F86750">
        <w:rPr>
          <w:sz w:val="24"/>
          <w:szCs w:val="24"/>
        </w:rPr>
        <w:t xml:space="preserve"> </w:t>
      </w:r>
      <w:r w:rsidRPr="00F67EDE">
        <w:rPr>
          <w:sz w:val="24"/>
          <w:szCs w:val="24"/>
        </w:rPr>
        <w:t>жильцам</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оказавшимся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непосредственной</w:t>
      </w:r>
      <w:r w:rsidR="00F86750">
        <w:rPr>
          <w:sz w:val="24"/>
          <w:szCs w:val="24"/>
        </w:rPr>
        <w:t xml:space="preserve"> </w:t>
      </w:r>
      <w:r w:rsidRPr="00F67EDE">
        <w:rPr>
          <w:sz w:val="24"/>
          <w:szCs w:val="24"/>
        </w:rPr>
        <w:t>близости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участкам,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планируется</w:t>
      </w:r>
      <w:r w:rsidR="00F86750">
        <w:rPr>
          <w:sz w:val="24"/>
          <w:szCs w:val="24"/>
        </w:rPr>
        <w:t xml:space="preserve"> </w:t>
      </w:r>
      <w:r w:rsidRPr="00F67EDE">
        <w:rPr>
          <w:sz w:val="24"/>
          <w:szCs w:val="24"/>
        </w:rPr>
        <w:t>осуществить</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владельцам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недвижимости</w:t>
      </w:r>
      <w:r w:rsidR="00F86750">
        <w:rPr>
          <w:sz w:val="24"/>
          <w:szCs w:val="24"/>
        </w:rPr>
        <w:t xml:space="preserve"> </w:t>
      </w:r>
      <w:r w:rsidRPr="00F67EDE">
        <w:rPr>
          <w:sz w:val="24"/>
          <w:szCs w:val="24"/>
        </w:rPr>
        <w:t>тем</w:t>
      </w:r>
      <w:r w:rsidR="00F86750">
        <w:rPr>
          <w:sz w:val="24"/>
          <w:szCs w:val="24"/>
        </w:rPr>
        <w:t xml:space="preserve"> </w:t>
      </w:r>
      <w:r w:rsidRPr="00F67EDE">
        <w:rPr>
          <w:sz w:val="24"/>
          <w:szCs w:val="24"/>
        </w:rPr>
        <w:t>видом</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поводу</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испрашивается</w:t>
      </w:r>
      <w:r w:rsidR="00F86750">
        <w:rPr>
          <w:sz w:val="24"/>
          <w:szCs w:val="24"/>
        </w:rPr>
        <w:t xml:space="preserve"> </w:t>
      </w:r>
      <w:r w:rsidRPr="00F67EDE">
        <w:rPr>
          <w:sz w:val="24"/>
          <w:szCs w:val="24"/>
        </w:rPr>
        <w:t>специальное</w:t>
      </w:r>
      <w:r w:rsidR="00F86750">
        <w:rPr>
          <w:sz w:val="24"/>
          <w:szCs w:val="24"/>
        </w:rPr>
        <w:t xml:space="preserve"> </w:t>
      </w:r>
      <w:r w:rsidRPr="00F67EDE">
        <w:rPr>
          <w:sz w:val="24"/>
          <w:szCs w:val="24"/>
        </w:rPr>
        <w:t>согласование;</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информирование</w:t>
      </w:r>
      <w:r w:rsidR="00F86750">
        <w:rPr>
          <w:sz w:val="24"/>
          <w:szCs w:val="24"/>
        </w:rPr>
        <w:t xml:space="preserve"> </w:t>
      </w:r>
      <w:r w:rsidRPr="00F67EDE">
        <w:rPr>
          <w:sz w:val="24"/>
          <w:szCs w:val="24"/>
        </w:rPr>
        <w:t>общественности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обеспечение</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контролировать</w:t>
      </w:r>
      <w:r w:rsidR="00F86750">
        <w:rPr>
          <w:sz w:val="24"/>
          <w:szCs w:val="24"/>
        </w:rPr>
        <w:t xml:space="preserve"> </w:t>
      </w:r>
      <w:r w:rsidRPr="00F67EDE">
        <w:rPr>
          <w:sz w:val="24"/>
          <w:szCs w:val="24"/>
        </w:rPr>
        <w:t>принятие</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p>
    <w:p w:rsidR="002021B7" w:rsidRPr="00F67EDE" w:rsidRDefault="002021B7" w:rsidP="0028053E">
      <w:pPr>
        <w:suppressAutoHyphens/>
        <w:ind w:firstLine="709"/>
        <w:jc w:val="both"/>
        <w:rPr>
          <w:sz w:val="24"/>
          <w:szCs w:val="24"/>
        </w:rPr>
      </w:pPr>
      <w:r w:rsidRPr="00F67EDE">
        <w:rPr>
          <w:sz w:val="24"/>
          <w:szCs w:val="24"/>
        </w:rPr>
        <w:t>3.</w:t>
      </w:r>
      <w:r w:rsidR="00F86750">
        <w:rPr>
          <w:sz w:val="24"/>
          <w:szCs w:val="24"/>
        </w:rPr>
        <w:t xml:space="preserve"> </w:t>
      </w:r>
      <w:r w:rsidR="005974D9" w:rsidRPr="00C54616">
        <w:rPr>
          <w:sz w:val="24"/>
          <w:szCs w:val="24"/>
        </w:rPr>
        <w:t xml:space="preserve">Общественные обсуждения или </w:t>
      </w:r>
      <w:r w:rsidR="005974D9">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когда</w:t>
      </w:r>
      <w:r w:rsidR="00F86750">
        <w:rPr>
          <w:sz w:val="24"/>
          <w:szCs w:val="24"/>
        </w:rPr>
        <w:t xml:space="preserve"> </w:t>
      </w:r>
      <w:r w:rsidRPr="00F67EDE">
        <w:rPr>
          <w:sz w:val="24"/>
          <w:szCs w:val="24"/>
        </w:rPr>
        <w:t>рассматриваются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вопросы:</w:t>
      </w:r>
    </w:p>
    <w:p w:rsidR="002021B7" w:rsidRPr="00F67EDE" w:rsidRDefault="002021B7" w:rsidP="0028053E">
      <w:pPr>
        <w:suppressAutoHyphens/>
        <w:ind w:firstLine="709"/>
        <w:jc w:val="both"/>
        <w:rPr>
          <w:sz w:val="24"/>
          <w:szCs w:val="24"/>
        </w:rPr>
      </w:pPr>
      <w:r w:rsidRPr="00F67EDE">
        <w:rPr>
          <w:sz w:val="24"/>
          <w:szCs w:val="24"/>
        </w:rPr>
        <w:t>1)</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p>
    <w:p w:rsidR="002021B7" w:rsidRPr="00F67EDE" w:rsidRDefault="002021B7" w:rsidP="0028053E">
      <w:pPr>
        <w:suppressAutoHyphens/>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проекты</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территорий;</w:t>
      </w:r>
    </w:p>
    <w:p w:rsidR="002021B7" w:rsidRPr="00F67EDE" w:rsidRDefault="002021B7" w:rsidP="0028053E">
      <w:pPr>
        <w:suppressAutoHyphens/>
        <w:ind w:firstLine="709"/>
        <w:jc w:val="both"/>
        <w:rPr>
          <w:sz w:val="24"/>
          <w:szCs w:val="24"/>
        </w:rPr>
      </w:pPr>
      <w:r w:rsidRPr="00F67EDE">
        <w:rPr>
          <w:sz w:val="24"/>
          <w:szCs w:val="24"/>
        </w:rPr>
        <w:lastRenderedPageBreak/>
        <w:t>3)</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suppressAutoHyphens/>
        <w:ind w:firstLine="709"/>
        <w:jc w:val="both"/>
        <w:rPr>
          <w:sz w:val="24"/>
          <w:szCs w:val="24"/>
        </w:rPr>
      </w:pPr>
      <w:r w:rsidRPr="00F67EDE">
        <w:rPr>
          <w:sz w:val="24"/>
          <w:szCs w:val="24"/>
        </w:rPr>
        <w:t>4)</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отклонения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p>
    <w:p w:rsidR="002021B7" w:rsidRPr="00F67EDE" w:rsidRDefault="002021B7" w:rsidP="0028053E">
      <w:pPr>
        <w:ind w:firstLine="709"/>
        <w:jc w:val="both"/>
        <w:outlineLvl w:val="2"/>
        <w:rPr>
          <w:b/>
          <w:sz w:val="24"/>
          <w:szCs w:val="24"/>
        </w:rPr>
      </w:pPr>
      <w:bookmarkStart w:id="90" w:name="_Toc412129402"/>
      <w:bookmarkStart w:id="91" w:name="_Toc433729375"/>
      <w:r w:rsidRPr="00F67EDE">
        <w:rPr>
          <w:b/>
          <w:sz w:val="24"/>
          <w:szCs w:val="24"/>
        </w:rPr>
        <w:t>Статья</w:t>
      </w:r>
      <w:r w:rsidR="00F86750">
        <w:rPr>
          <w:b/>
          <w:sz w:val="24"/>
          <w:szCs w:val="24"/>
        </w:rPr>
        <w:t xml:space="preserve"> </w:t>
      </w:r>
      <w:r w:rsidRPr="00F67EDE">
        <w:rPr>
          <w:b/>
          <w:sz w:val="24"/>
          <w:szCs w:val="24"/>
        </w:rPr>
        <w:t>1</w:t>
      </w:r>
      <w:r w:rsidR="0093714D" w:rsidRPr="00F67EDE">
        <w:rPr>
          <w:b/>
          <w:sz w:val="24"/>
          <w:szCs w:val="24"/>
        </w:rPr>
        <w:t>8</w:t>
      </w:r>
      <w:r w:rsidRPr="00F67EDE">
        <w:rPr>
          <w:b/>
          <w:sz w:val="24"/>
          <w:szCs w:val="24"/>
        </w:rPr>
        <w:t>.</w:t>
      </w:r>
      <w:r w:rsidR="00F86750">
        <w:rPr>
          <w:b/>
          <w:sz w:val="24"/>
          <w:szCs w:val="24"/>
        </w:rPr>
        <w:t xml:space="preserve"> </w:t>
      </w:r>
      <w:bookmarkEnd w:id="85"/>
      <w:bookmarkEnd w:id="86"/>
      <w:bookmarkEnd w:id="87"/>
      <w:bookmarkEnd w:id="88"/>
      <w:bookmarkEnd w:id="89"/>
      <w:r w:rsidRPr="00F67EDE">
        <w:rPr>
          <w:b/>
          <w:sz w:val="24"/>
          <w:szCs w:val="24"/>
        </w:rPr>
        <w:t>Порядок</w:t>
      </w:r>
      <w:r w:rsidR="00F86750">
        <w:rPr>
          <w:b/>
          <w:sz w:val="24"/>
          <w:szCs w:val="24"/>
        </w:rPr>
        <w:t xml:space="preserve"> </w:t>
      </w:r>
      <w:r w:rsidRPr="00F67EDE">
        <w:rPr>
          <w:b/>
          <w:sz w:val="24"/>
          <w:szCs w:val="24"/>
        </w:rPr>
        <w:t>проведения</w:t>
      </w:r>
      <w:r w:rsidR="00F86750">
        <w:rPr>
          <w:b/>
          <w:sz w:val="24"/>
          <w:szCs w:val="24"/>
        </w:rPr>
        <w:t xml:space="preserve"> </w:t>
      </w:r>
      <w:r w:rsidR="00F05635"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вопросам</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90"/>
      <w:bookmarkEnd w:id="91"/>
    </w:p>
    <w:p w:rsidR="00457492" w:rsidRPr="00F67EDE" w:rsidRDefault="002021B7" w:rsidP="0028053E">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F67EDE">
        <w:rPr>
          <w:sz w:val="24"/>
          <w:szCs w:val="24"/>
        </w:rPr>
        <w:t>1.</w:t>
      </w:r>
      <w:r w:rsidR="00F86750">
        <w:rPr>
          <w:sz w:val="24"/>
          <w:szCs w:val="24"/>
        </w:rPr>
        <w:t xml:space="preserve"> </w:t>
      </w:r>
      <w:r w:rsidR="00BB6BBE" w:rsidRPr="00C54616">
        <w:rPr>
          <w:sz w:val="24"/>
          <w:szCs w:val="24"/>
        </w:rPr>
        <w:t xml:space="preserve">Общественные обсуждения или </w:t>
      </w:r>
      <w:r w:rsidR="00BB6BBE">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вопросам</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назначаются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комиссией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землепользованию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p>
    <w:p w:rsidR="00457492" w:rsidRPr="00F67EDE" w:rsidRDefault="00457492" w:rsidP="0028053E">
      <w:pPr>
        <w:suppressAutoHyphens/>
        <w:ind w:firstLine="709"/>
        <w:jc w:val="both"/>
        <w:rPr>
          <w:sz w:val="24"/>
          <w:szCs w:val="24"/>
        </w:rPr>
      </w:pPr>
      <w:r w:rsidRPr="00F67EDE">
        <w:rPr>
          <w:sz w:val="24"/>
          <w:szCs w:val="24"/>
          <w:shd w:val="clear" w:color="auto" w:fill="FFFFFF"/>
        </w:rPr>
        <w:t>Порядок</w:t>
      </w:r>
      <w:r w:rsidR="00F86750">
        <w:rPr>
          <w:sz w:val="24"/>
          <w:szCs w:val="24"/>
          <w:shd w:val="clear" w:color="auto" w:fill="FFFFFF"/>
        </w:rPr>
        <w:t xml:space="preserve"> </w:t>
      </w:r>
      <w:r w:rsidRPr="00F67EDE">
        <w:rPr>
          <w:sz w:val="24"/>
          <w:szCs w:val="24"/>
          <w:shd w:val="clear" w:color="auto" w:fill="FFFFFF"/>
        </w:rPr>
        <w:t>организации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92531"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должен</w:t>
      </w:r>
      <w:r w:rsidR="00F86750">
        <w:rPr>
          <w:sz w:val="24"/>
          <w:szCs w:val="24"/>
          <w:shd w:val="clear" w:color="auto" w:fill="FFFFFF"/>
        </w:rPr>
        <w:t xml:space="preserve"> </w:t>
      </w:r>
      <w:r w:rsidRPr="00F67EDE">
        <w:rPr>
          <w:sz w:val="24"/>
          <w:szCs w:val="24"/>
          <w:shd w:val="clear" w:color="auto" w:fill="FFFFFF"/>
        </w:rPr>
        <w:t>предусматривать</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оповещение</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заблаговременное</w:t>
      </w:r>
      <w:r w:rsidR="00F86750">
        <w:rPr>
          <w:sz w:val="24"/>
          <w:szCs w:val="24"/>
          <w:shd w:val="clear" w:color="auto" w:fill="FFFFFF"/>
        </w:rPr>
        <w:t xml:space="preserve"> </w:t>
      </w:r>
      <w:r w:rsidRPr="00F67EDE">
        <w:rPr>
          <w:sz w:val="24"/>
          <w:szCs w:val="24"/>
          <w:shd w:val="clear" w:color="auto" w:fill="FFFFFF"/>
        </w:rPr>
        <w:t>ознакомление</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проектом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правового</w:t>
      </w:r>
      <w:r w:rsidR="00F86750">
        <w:rPr>
          <w:sz w:val="24"/>
          <w:szCs w:val="24"/>
          <w:shd w:val="clear" w:color="auto" w:fill="FFFFFF"/>
        </w:rPr>
        <w:t xml:space="preserve"> </w:t>
      </w:r>
      <w:r w:rsidRPr="00F67EDE">
        <w:rPr>
          <w:sz w:val="24"/>
          <w:szCs w:val="24"/>
          <w:shd w:val="clear" w:color="auto" w:fill="FFFFFF"/>
        </w:rPr>
        <w:t>акта,</w:t>
      </w:r>
      <w:r w:rsidR="00F86750">
        <w:rPr>
          <w:sz w:val="24"/>
          <w:szCs w:val="24"/>
          <w:shd w:val="clear" w:color="auto" w:fill="FFFFFF"/>
        </w:rPr>
        <w:t xml:space="preserve"> </w:t>
      </w:r>
      <w:r w:rsidRPr="00F67EDE">
        <w:rPr>
          <w:sz w:val="24"/>
          <w:szCs w:val="24"/>
          <w:shd w:val="clear" w:color="auto" w:fill="FFFFFF"/>
        </w:rPr>
        <w:t>другие</w:t>
      </w:r>
      <w:r w:rsidR="00F86750">
        <w:rPr>
          <w:sz w:val="24"/>
          <w:szCs w:val="24"/>
          <w:shd w:val="clear" w:color="auto" w:fill="FFFFFF"/>
        </w:rPr>
        <w:t xml:space="preserve"> </w:t>
      </w:r>
      <w:r w:rsidRPr="00F67EDE">
        <w:rPr>
          <w:sz w:val="24"/>
          <w:szCs w:val="24"/>
          <w:shd w:val="clear" w:color="auto" w:fill="FFFFFF"/>
        </w:rPr>
        <w:t>меры,</w:t>
      </w:r>
      <w:r w:rsidR="00F86750">
        <w:rPr>
          <w:sz w:val="24"/>
          <w:szCs w:val="24"/>
          <w:shd w:val="clear" w:color="auto" w:fill="FFFFFF"/>
        </w:rPr>
        <w:t xml:space="preserve"> </w:t>
      </w:r>
      <w:r w:rsidRPr="00F67EDE">
        <w:rPr>
          <w:sz w:val="24"/>
          <w:szCs w:val="24"/>
          <w:shd w:val="clear" w:color="auto" w:fill="FFFFFF"/>
        </w:rPr>
        <w:t>обеспечивающие</w:t>
      </w:r>
      <w:r w:rsidR="00F86750">
        <w:rPr>
          <w:sz w:val="24"/>
          <w:szCs w:val="24"/>
          <w:shd w:val="clear" w:color="auto" w:fill="FFFFFF"/>
        </w:rPr>
        <w:t xml:space="preserve"> </w:t>
      </w:r>
      <w:r w:rsidRPr="00F67EDE">
        <w:rPr>
          <w:sz w:val="24"/>
          <w:szCs w:val="24"/>
          <w:shd w:val="clear" w:color="auto" w:fill="FFFFFF"/>
        </w:rPr>
        <w:t>участие</w:t>
      </w:r>
      <w:r w:rsidR="00F86750">
        <w:rPr>
          <w:sz w:val="24"/>
          <w:szCs w:val="24"/>
          <w:shd w:val="clear" w:color="auto" w:fill="FFFFFF"/>
        </w:rPr>
        <w:t xml:space="preserve"> </w:t>
      </w:r>
      <w:r w:rsidRPr="00F67EDE">
        <w:rPr>
          <w:sz w:val="24"/>
          <w:szCs w:val="24"/>
          <w:shd w:val="clear" w:color="auto" w:fill="FFFFFF"/>
        </w:rPr>
        <w:t>в</w:t>
      </w:r>
      <w:r w:rsidR="00F86750">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слушаниях</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опубликование</w:t>
      </w:r>
      <w:r w:rsidR="00F86750">
        <w:rPr>
          <w:sz w:val="24"/>
          <w:szCs w:val="24"/>
          <w:shd w:val="clear" w:color="auto" w:fill="FFFFFF"/>
        </w:rPr>
        <w:t xml:space="preserve"> </w:t>
      </w:r>
      <w:r w:rsidRPr="00F67EDE">
        <w:rPr>
          <w:sz w:val="24"/>
          <w:szCs w:val="24"/>
          <w:shd w:val="clear" w:color="auto" w:fill="FFFFFF"/>
        </w:rPr>
        <w:t>(обнародование)</w:t>
      </w:r>
      <w:r w:rsidR="00F86750">
        <w:rPr>
          <w:sz w:val="24"/>
          <w:szCs w:val="24"/>
          <w:shd w:val="clear" w:color="auto" w:fill="FFFFFF"/>
        </w:rPr>
        <w:t xml:space="preserve"> </w:t>
      </w:r>
      <w:r w:rsidRPr="00F67EDE">
        <w:rPr>
          <w:sz w:val="24"/>
          <w:szCs w:val="24"/>
          <w:shd w:val="clear" w:color="auto" w:fill="FFFFFF"/>
        </w:rPr>
        <w:t>результатов</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включая</w:t>
      </w:r>
      <w:r w:rsidR="00F86750">
        <w:rPr>
          <w:sz w:val="24"/>
          <w:szCs w:val="24"/>
          <w:shd w:val="clear" w:color="auto" w:fill="FFFFFF"/>
        </w:rPr>
        <w:t xml:space="preserve"> </w:t>
      </w:r>
      <w:r w:rsidRPr="00F67EDE">
        <w:rPr>
          <w:sz w:val="24"/>
          <w:szCs w:val="24"/>
          <w:shd w:val="clear" w:color="auto" w:fill="FFFFFF"/>
        </w:rPr>
        <w:t>мотивированное</w:t>
      </w:r>
      <w:r w:rsidR="00F86750">
        <w:rPr>
          <w:sz w:val="24"/>
          <w:szCs w:val="24"/>
          <w:shd w:val="clear" w:color="auto" w:fill="FFFFFF"/>
        </w:rPr>
        <w:t xml:space="preserve"> </w:t>
      </w:r>
      <w:r w:rsidRPr="00F67EDE">
        <w:rPr>
          <w:sz w:val="24"/>
          <w:szCs w:val="24"/>
          <w:shd w:val="clear" w:color="auto" w:fill="FFFFFF"/>
        </w:rPr>
        <w:t>обоснование</w:t>
      </w:r>
      <w:r w:rsidR="00F86750">
        <w:rPr>
          <w:sz w:val="24"/>
          <w:szCs w:val="24"/>
          <w:shd w:val="clear" w:color="auto" w:fill="FFFFFF"/>
        </w:rPr>
        <w:t xml:space="preserve"> </w:t>
      </w:r>
      <w:r w:rsidRPr="00F67EDE">
        <w:rPr>
          <w:sz w:val="24"/>
          <w:szCs w:val="24"/>
          <w:shd w:val="clear" w:color="auto" w:fill="FFFFFF"/>
        </w:rPr>
        <w:t>принятых</w:t>
      </w:r>
      <w:r w:rsidR="00F86750">
        <w:rPr>
          <w:sz w:val="24"/>
          <w:szCs w:val="24"/>
          <w:shd w:val="clear" w:color="auto" w:fill="FFFFFF"/>
        </w:rPr>
        <w:t xml:space="preserve"> </w:t>
      </w:r>
      <w:r w:rsidRPr="00F67EDE">
        <w:rPr>
          <w:sz w:val="24"/>
          <w:szCs w:val="24"/>
          <w:shd w:val="clear" w:color="auto" w:fill="FFFFFF"/>
        </w:rPr>
        <w:t>решений.</w:t>
      </w:r>
    </w:p>
    <w:p w:rsidR="0056746D" w:rsidRDefault="00E40908" w:rsidP="0028053E">
      <w:pPr>
        <w:widowControl w:val="0"/>
        <w:autoSpaceDE w:val="0"/>
        <w:autoSpaceDN w:val="0"/>
        <w:adjustRightInd w:val="0"/>
        <w:ind w:firstLine="709"/>
        <w:jc w:val="both"/>
        <w:rPr>
          <w:sz w:val="24"/>
          <w:szCs w:val="24"/>
          <w:shd w:val="clear" w:color="auto" w:fill="FFFFFF"/>
        </w:rPr>
      </w:pPr>
      <w:r w:rsidRPr="00F67EDE">
        <w:rPr>
          <w:sz w:val="24"/>
          <w:szCs w:val="24"/>
          <w:shd w:val="clear" w:color="auto" w:fill="FFFFFF"/>
        </w:rPr>
        <w:t>2.</w:t>
      </w:r>
      <w:r w:rsidR="00F86750">
        <w:rPr>
          <w:sz w:val="24"/>
          <w:szCs w:val="24"/>
          <w:shd w:val="clear" w:color="auto" w:fill="FFFFFF"/>
        </w:rPr>
        <w:t xml:space="preserve"> </w:t>
      </w:r>
      <w:r w:rsidRPr="00F67EDE">
        <w:rPr>
          <w:sz w:val="24"/>
          <w:szCs w:val="24"/>
          <w:shd w:val="clear" w:color="auto" w:fill="FFFFFF"/>
        </w:rPr>
        <w:t>Срок</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00066875" w:rsidRPr="00C54616">
        <w:rPr>
          <w:sz w:val="24"/>
          <w:szCs w:val="24"/>
          <w:shd w:val="clear" w:color="auto" w:fill="FFFFFF"/>
        </w:rPr>
        <w:t xml:space="preserve">общественных обсуждений или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с</w:t>
      </w:r>
      <w:r w:rsidR="00F86750">
        <w:rPr>
          <w:sz w:val="24"/>
          <w:szCs w:val="24"/>
          <w:shd w:val="clear" w:color="auto" w:fill="FFFFFF"/>
        </w:rPr>
        <w:t xml:space="preserve"> </w:t>
      </w:r>
      <w:r w:rsidRPr="00F67EDE">
        <w:rPr>
          <w:sz w:val="24"/>
          <w:szCs w:val="24"/>
          <w:shd w:val="clear" w:color="auto" w:fill="FFFFFF"/>
        </w:rPr>
        <w:t>момента</w:t>
      </w:r>
      <w:r w:rsidR="00F86750">
        <w:rPr>
          <w:sz w:val="24"/>
          <w:szCs w:val="24"/>
          <w:shd w:val="clear" w:color="auto" w:fill="FFFFFF"/>
        </w:rPr>
        <w:t xml:space="preserve"> </w:t>
      </w:r>
      <w:r w:rsidRPr="00F67EDE">
        <w:rPr>
          <w:sz w:val="24"/>
          <w:szCs w:val="24"/>
          <w:shd w:val="clear" w:color="auto" w:fill="FFFFFF"/>
        </w:rPr>
        <w:t>оповещения</w:t>
      </w:r>
      <w:r w:rsidR="00F86750">
        <w:rPr>
          <w:sz w:val="24"/>
          <w:szCs w:val="24"/>
          <w:shd w:val="clear" w:color="auto" w:fill="FFFFFF"/>
        </w:rPr>
        <w:t xml:space="preserve"> </w:t>
      </w:r>
      <w:r w:rsidRPr="00F67EDE">
        <w:rPr>
          <w:sz w:val="24"/>
          <w:szCs w:val="24"/>
          <w:shd w:val="clear" w:color="auto" w:fill="FFFFFF"/>
        </w:rPr>
        <w:t>жителей</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времени</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месте</w:t>
      </w:r>
      <w:r w:rsidR="00F86750">
        <w:rPr>
          <w:sz w:val="24"/>
          <w:szCs w:val="24"/>
          <w:shd w:val="clear" w:color="auto" w:fill="FFFFFF"/>
        </w:rPr>
        <w:t xml:space="preserve"> </w:t>
      </w:r>
      <w:r w:rsidRPr="00F67EDE">
        <w:rPr>
          <w:sz w:val="24"/>
          <w:szCs w:val="24"/>
          <w:shd w:val="clear" w:color="auto" w:fill="FFFFFF"/>
        </w:rPr>
        <w:t>их</w:t>
      </w:r>
      <w:r w:rsidR="00F86750">
        <w:rPr>
          <w:sz w:val="24"/>
          <w:szCs w:val="24"/>
          <w:shd w:val="clear" w:color="auto" w:fill="FFFFFF"/>
        </w:rPr>
        <w:t xml:space="preserve"> </w:t>
      </w:r>
      <w:r w:rsidRPr="00F67EDE">
        <w:rPr>
          <w:sz w:val="24"/>
          <w:szCs w:val="24"/>
          <w:shd w:val="clear" w:color="auto" w:fill="FFFFFF"/>
        </w:rPr>
        <w:t>проведения</w:t>
      </w:r>
      <w:r w:rsidR="00F86750">
        <w:rPr>
          <w:sz w:val="24"/>
          <w:szCs w:val="24"/>
          <w:shd w:val="clear" w:color="auto" w:fill="FFFFFF"/>
        </w:rPr>
        <w:t xml:space="preserve"> </w:t>
      </w:r>
      <w:r w:rsidRPr="00F67EDE">
        <w:rPr>
          <w:sz w:val="24"/>
          <w:szCs w:val="24"/>
          <w:shd w:val="clear" w:color="auto" w:fill="FFFFFF"/>
        </w:rPr>
        <w:t>до</w:t>
      </w:r>
      <w:r w:rsidR="00F86750">
        <w:rPr>
          <w:sz w:val="24"/>
          <w:szCs w:val="24"/>
          <w:shd w:val="clear" w:color="auto" w:fill="FFFFFF"/>
        </w:rPr>
        <w:t xml:space="preserve"> </w:t>
      </w:r>
      <w:r w:rsidRPr="00F67EDE">
        <w:rPr>
          <w:sz w:val="24"/>
          <w:szCs w:val="24"/>
          <w:shd w:val="clear" w:color="auto" w:fill="FFFFFF"/>
        </w:rPr>
        <w:t>дня</w:t>
      </w:r>
      <w:r w:rsidR="00F86750">
        <w:rPr>
          <w:sz w:val="24"/>
          <w:szCs w:val="24"/>
          <w:shd w:val="clear" w:color="auto" w:fill="FFFFFF"/>
        </w:rPr>
        <w:t xml:space="preserve"> </w:t>
      </w:r>
      <w:r w:rsidRPr="00F67EDE">
        <w:rPr>
          <w:sz w:val="24"/>
          <w:szCs w:val="24"/>
          <w:shd w:val="clear" w:color="auto" w:fill="FFFFFF"/>
        </w:rPr>
        <w:t>опубликования</w:t>
      </w:r>
      <w:r w:rsidR="00F86750">
        <w:rPr>
          <w:sz w:val="24"/>
          <w:szCs w:val="24"/>
          <w:shd w:val="clear" w:color="auto" w:fill="FFFFFF"/>
        </w:rPr>
        <w:t xml:space="preserve"> </w:t>
      </w:r>
      <w:r w:rsidRPr="00F67EDE">
        <w:rPr>
          <w:sz w:val="24"/>
          <w:szCs w:val="24"/>
          <w:shd w:val="clear" w:color="auto" w:fill="FFFFFF"/>
        </w:rPr>
        <w:t>заключения</w:t>
      </w:r>
      <w:r w:rsidR="00F86750">
        <w:rPr>
          <w:sz w:val="24"/>
          <w:szCs w:val="24"/>
          <w:shd w:val="clear" w:color="auto" w:fill="FFFFFF"/>
        </w:rPr>
        <w:t xml:space="preserve"> </w:t>
      </w:r>
      <w:r w:rsidRPr="00F67EDE">
        <w:rPr>
          <w:sz w:val="24"/>
          <w:szCs w:val="24"/>
          <w:shd w:val="clear" w:color="auto" w:fill="FFFFFF"/>
        </w:rPr>
        <w:t>о</w:t>
      </w:r>
      <w:r w:rsidR="00F86750">
        <w:rPr>
          <w:sz w:val="24"/>
          <w:szCs w:val="24"/>
          <w:shd w:val="clear" w:color="auto" w:fill="FFFFFF"/>
        </w:rPr>
        <w:t xml:space="preserve"> </w:t>
      </w:r>
      <w:r w:rsidRPr="00F67EDE">
        <w:rPr>
          <w:sz w:val="24"/>
          <w:szCs w:val="24"/>
          <w:shd w:val="clear" w:color="auto" w:fill="FFFFFF"/>
        </w:rPr>
        <w:t>результатах</w:t>
      </w:r>
      <w:r w:rsidR="00F86750">
        <w:rPr>
          <w:sz w:val="24"/>
          <w:szCs w:val="24"/>
          <w:shd w:val="clear" w:color="auto" w:fill="FFFFFF"/>
        </w:rPr>
        <w:t xml:space="preserve"> </w:t>
      </w:r>
      <w:r w:rsidR="0056746D" w:rsidRPr="00C54616">
        <w:rPr>
          <w:sz w:val="24"/>
          <w:szCs w:val="24"/>
          <w:shd w:val="clear" w:color="auto" w:fill="FFFFFF"/>
        </w:rPr>
        <w:t>общественных обсуждений или</w:t>
      </w:r>
      <w:r w:rsidR="0056746D" w:rsidRPr="00F67EDE">
        <w:rPr>
          <w:sz w:val="24"/>
          <w:szCs w:val="24"/>
          <w:shd w:val="clear" w:color="auto" w:fill="FFFFFF"/>
        </w:rPr>
        <w:t xml:space="preserve"> </w:t>
      </w:r>
      <w:r w:rsidRPr="00F67EDE">
        <w:rPr>
          <w:sz w:val="24"/>
          <w:szCs w:val="24"/>
          <w:shd w:val="clear" w:color="auto" w:fill="FFFFFF"/>
        </w:rPr>
        <w:t>публичных</w:t>
      </w:r>
      <w:r w:rsidR="00F86750">
        <w:rPr>
          <w:sz w:val="24"/>
          <w:szCs w:val="24"/>
          <w:shd w:val="clear" w:color="auto" w:fill="FFFFFF"/>
        </w:rPr>
        <w:t xml:space="preserve"> </w:t>
      </w:r>
      <w:r w:rsidRPr="00F67EDE">
        <w:rPr>
          <w:sz w:val="24"/>
          <w:szCs w:val="24"/>
          <w:shd w:val="clear" w:color="auto" w:fill="FFFFFF"/>
        </w:rPr>
        <w:t>слушаний</w:t>
      </w:r>
      <w:r w:rsidR="00F86750">
        <w:rPr>
          <w:sz w:val="24"/>
          <w:szCs w:val="24"/>
          <w:shd w:val="clear" w:color="auto" w:fill="FFFFFF"/>
        </w:rPr>
        <w:t xml:space="preserve"> </w:t>
      </w:r>
      <w:r w:rsidRPr="00F67EDE">
        <w:rPr>
          <w:sz w:val="24"/>
          <w:szCs w:val="24"/>
          <w:shd w:val="clear" w:color="auto" w:fill="FFFFFF"/>
        </w:rPr>
        <w:t>определяется</w:t>
      </w:r>
      <w:r w:rsidR="00F86750">
        <w:rPr>
          <w:sz w:val="24"/>
          <w:szCs w:val="24"/>
          <w:shd w:val="clear" w:color="auto" w:fill="FFFFFF"/>
        </w:rPr>
        <w:t xml:space="preserve"> </w:t>
      </w:r>
      <w:r w:rsidRPr="00F67EDE">
        <w:rPr>
          <w:sz w:val="24"/>
          <w:szCs w:val="24"/>
          <w:shd w:val="clear" w:color="auto" w:fill="FFFFFF"/>
        </w:rPr>
        <w:t>уставом</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F86750">
        <w:rPr>
          <w:sz w:val="24"/>
          <w:szCs w:val="24"/>
          <w:shd w:val="clear" w:color="auto" w:fill="FFFFFF"/>
        </w:rPr>
        <w:t xml:space="preserve"> </w:t>
      </w:r>
      <w:r w:rsidRPr="00F67EDE">
        <w:rPr>
          <w:sz w:val="24"/>
          <w:szCs w:val="24"/>
          <w:shd w:val="clear" w:color="auto" w:fill="FFFFFF"/>
        </w:rPr>
        <w:t>и</w:t>
      </w:r>
      <w:r w:rsidR="00F86750">
        <w:rPr>
          <w:sz w:val="24"/>
          <w:szCs w:val="24"/>
          <w:shd w:val="clear" w:color="auto" w:fill="FFFFFF"/>
        </w:rPr>
        <w:t xml:space="preserve"> </w:t>
      </w:r>
      <w:r w:rsidRPr="00F67EDE">
        <w:rPr>
          <w:sz w:val="24"/>
          <w:szCs w:val="24"/>
          <w:shd w:val="clear" w:color="auto" w:fill="FFFFFF"/>
        </w:rPr>
        <w:t>(или)</w:t>
      </w:r>
      <w:r w:rsidR="00F86750">
        <w:rPr>
          <w:sz w:val="24"/>
          <w:szCs w:val="24"/>
          <w:shd w:val="clear" w:color="auto" w:fill="FFFFFF"/>
        </w:rPr>
        <w:t xml:space="preserve"> </w:t>
      </w:r>
      <w:r w:rsidRPr="00F67EDE">
        <w:rPr>
          <w:sz w:val="24"/>
          <w:szCs w:val="24"/>
          <w:shd w:val="clear" w:color="auto" w:fill="FFFFFF"/>
        </w:rPr>
        <w:t>нормативными</w:t>
      </w:r>
      <w:r w:rsidR="00F86750">
        <w:rPr>
          <w:sz w:val="24"/>
          <w:szCs w:val="24"/>
          <w:shd w:val="clear" w:color="auto" w:fill="FFFFFF"/>
        </w:rPr>
        <w:t xml:space="preserve"> </w:t>
      </w:r>
      <w:r w:rsidRPr="00F67EDE">
        <w:rPr>
          <w:sz w:val="24"/>
          <w:szCs w:val="24"/>
          <w:shd w:val="clear" w:color="auto" w:fill="FFFFFF"/>
        </w:rPr>
        <w:t>правовыми</w:t>
      </w:r>
      <w:r w:rsidR="00F86750">
        <w:rPr>
          <w:sz w:val="24"/>
          <w:szCs w:val="24"/>
          <w:shd w:val="clear" w:color="auto" w:fill="FFFFFF"/>
        </w:rPr>
        <w:t xml:space="preserve"> </w:t>
      </w:r>
      <w:r w:rsidRPr="00F67EDE">
        <w:rPr>
          <w:sz w:val="24"/>
          <w:szCs w:val="24"/>
          <w:shd w:val="clear" w:color="auto" w:fill="FFFFFF"/>
        </w:rPr>
        <w:t>актами</w:t>
      </w:r>
      <w:r w:rsidR="00F86750">
        <w:rPr>
          <w:sz w:val="24"/>
          <w:szCs w:val="24"/>
          <w:shd w:val="clear" w:color="auto" w:fill="FFFFFF"/>
        </w:rPr>
        <w:t xml:space="preserve"> </w:t>
      </w:r>
      <w:r w:rsidRPr="00F67EDE">
        <w:rPr>
          <w:sz w:val="24"/>
          <w:szCs w:val="24"/>
          <w:shd w:val="clear" w:color="auto" w:fill="FFFFFF"/>
        </w:rPr>
        <w:t>представительного</w:t>
      </w:r>
      <w:r w:rsidR="00F86750">
        <w:rPr>
          <w:sz w:val="24"/>
          <w:szCs w:val="24"/>
          <w:shd w:val="clear" w:color="auto" w:fill="FFFFFF"/>
        </w:rPr>
        <w:t xml:space="preserve"> </w:t>
      </w:r>
      <w:r w:rsidRPr="00F67EDE">
        <w:rPr>
          <w:sz w:val="24"/>
          <w:szCs w:val="24"/>
          <w:shd w:val="clear" w:color="auto" w:fill="FFFFFF"/>
        </w:rPr>
        <w:t>органа</w:t>
      </w:r>
      <w:r w:rsidR="00F86750">
        <w:rPr>
          <w:sz w:val="24"/>
          <w:szCs w:val="24"/>
          <w:shd w:val="clear" w:color="auto" w:fill="FFFFFF"/>
        </w:rPr>
        <w:t xml:space="preserve"> </w:t>
      </w:r>
      <w:r w:rsidRPr="00F67EDE">
        <w:rPr>
          <w:sz w:val="24"/>
          <w:szCs w:val="24"/>
          <w:shd w:val="clear" w:color="auto" w:fill="FFFFFF"/>
        </w:rPr>
        <w:t>муниципального</w:t>
      </w:r>
      <w:r w:rsidR="00F86750">
        <w:rPr>
          <w:sz w:val="24"/>
          <w:szCs w:val="24"/>
          <w:shd w:val="clear" w:color="auto" w:fill="FFFFFF"/>
        </w:rPr>
        <w:t xml:space="preserve"> </w:t>
      </w:r>
      <w:r w:rsidRPr="00F67EDE">
        <w:rPr>
          <w:sz w:val="24"/>
          <w:szCs w:val="24"/>
          <w:shd w:val="clear" w:color="auto" w:fill="FFFFFF"/>
        </w:rPr>
        <w:t>образования</w:t>
      </w:r>
      <w:r w:rsidR="0056746D">
        <w:rPr>
          <w:sz w:val="24"/>
          <w:szCs w:val="24"/>
          <w:shd w:val="clear" w:color="auto" w:fill="FFFFFF"/>
        </w:rPr>
        <w:t>.</w:t>
      </w:r>
      <w:r w:rsidR="00F86750">
        <w:rPr>
          <w:sz w:val="24"/>
          <w:szCs w:val="24"/>
          <w:shd w:val="clear" w:color="auto" w:fill="FFFFFF"/>
        </w:rPr>
        <w:t xml:space="preserve"> </w:t>
      </w:r>
    </w:p>
    <w:p w:rsidR="00E40908" w:rsidRPr="00F67EDE" w:rsidRDefault="002021B7" w:rsidP="0028053E">
      <w:pPr>
        <w:widowControl w:val="0"/>
        <w:autoSpaceDE w:val="0"/>
        <w:autoSpaceDN w:val="0"/>
        <w:adjustRightInd w:val="0"/>
        <w:ind w:firstLine="709"/>
        <w:jc w:val="both"/>
        <w:rPr>
          <w:sz w:val="24"/>
          <w:szCs w:val="24"/>
        </w:rPr>
      </w:pPr>
      <w:r w:rsidRPr="00F67EDE">
        <w:rPr>
          <w:sz w:val="24"/>
          <w:szCs w:val="24"/>
        </w:rPr>
        <w:t>Продолжительность</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00E40908" w:rsidRPr="00F67EDE">
        <w:rPr>
          <w:sz w:val="24"/>
          <w:szCs w:val="24"/>
        </w:rPr>
        <w:t>составляет:</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1)</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четырех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2)</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подготовке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градостроительный</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установленный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конкретной</w:t>
      </w:r>
      <w:r w:rsidR="00F86750">
        <w:rPr>
          <w:sz w:val="24"/>
          <w:szCs w:val="24"/>
        </w:rPr>
        <w:t xml:space="preserve"> </w:t>
      </w:r>
      <w:r w:rsidRPr="00F67EDE">
        <w:rPr>
          <w:sz w:val="24"/>
          <w:szCs w:val="24"/>
        </w:rPr>
        <w:t>территориальной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месяц;</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предоставлению</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отклонение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предельных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разрешенного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56746D">
        <w:rPr>
          <w:sz w:val="24"/>
          <w:szCs w:val="24"/>
        </w:rPr>
        <w:t xml:space="preserve"> слушаний</w:t>
      </w:r>
      <w:r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4)</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проектам</w:t>
      </w:r>
      <w:r w:rsidR="00F86750">
        <w:rPr>
          <w:sz w:val="24"/>
          <w:szCs w:val="24"/>
        </w:rPr>
        <w:t xml:space="preserve"> </w:t>
      </w:r>
      <w:r w:rsidRPr="00F67EDE">
        <w:rPr>
          <w:sz w:val="24"/>
          <w:szCs w:val="24"/>
        </w:rPr>
        <w:t>планировки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межевания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месяца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месяцев</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оповещения</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опубликования</w:t>
      </w:r>
      <w:r w:rsidR="00F86750">
        <w:rPr>
          <w:sz w:val="24"/>
          <w:szCs w:val="24"/>
        </w:rPr>
        <w:t xml:space="preserve"> </w:t>
      </w:r>
      <w:r w:rsidRPr="00F67EDE">
        <w:rPr>
          <w:sz w:val="24"/>
          <w:szCs w:val="24"/>
        </w:rPr>
        <w:t>заключения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0056746D" w:rsidRPr="00C54616">
        <w:rPr>
          <w:sz w:val="24"/>
          <w:szCs w:val="24"/>
          <w:shd w:val="clear" w:color="auto" w:fill="FFFFFF"/>
        </w:rPr>
        <w:t>общественных обсуждений или</w:t>
      </w:r>
      <w:r w:rsidR="0056746D" w:rsidRPr="00F67EDE">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3.</w:t>
      </w:r>
      <w:r w:rsidR="00247CB7" w:rsidRPr="00247CB7">
        <w:rPr>
          <w:sz w:val="24"/>
          <w:szCs w:val="24"/>
          <w:shd w:val="clear" w:color="auto" w:fill="FFFFFF"/>
        </w:rPr>
        <w:t xml:space="preserve"> </w:t>
      </w:r>
      <w:r w:rsidR="00247CB7" w:rsidRPr="00C54616">
        <w:rPr>
          <w:sz w:val="24"/>
          <w:szCs w:val="24"/>
          <w:shd w:val="clear" w:color="auto" w:fill="FFFFFF"/>
        </w:rPr>
        <w:t>Общественные обсуждения или</w:t>
      </w:r>
      <w:r w:rsidR="00F86750">
        <w:rPr>
          <w:sz w:val="24"/>
          <w:szCs w:val="24"/>
        </w:rPr>
        <w:t xml:space="preserve"> </w:t>
      </w:r>
      <w:r w:rsidR="00247CB7">
        <w:rPr>
          <w:sz w:val="24"/>
          <w:szCs w:val="24"/>
        </w:rPr>
        <w:t>п</w:t>
      </w:r>
      <w:r w:rsidRPr="00F67EDE">
        <w:rPr>
          <w:sz w:val="24"/>
          <w:szCs w:val="24"/>
        </w:rPr>
        <w:t>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обсуждения</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правовых</w:t>
      </w:r>
      <w:r w:rsidR="00F86750">
        <w:rPr>
          <w:sz w:val="24"/>
          <w:szCs w:val="24"/>
        </w:rPr>
        <w:t xml:space="preserve"> </w:t>
      </w:r>
      <w:r w:rsidRPr="00F67EDE">
        <w:rPr>
          <w:sz w:val="24"/>
          <w:szCs w:val="24"/>
        </w:rPr>
        <w:t>актов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привлечения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принятии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нарушений</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учета</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замечаний</w:t>
      </w:r>
      <w:r w:rsidR="00F86750">
        <w:rPr>
          <w:sz w:val="24"/>
          <w:szCs w:val="24"/>
        </w:rPr>
        <w:t xml:space="preserve"> </w:t>
      </w:r>
      <w:r w:rsidRPr="00F67EDE">
        <w:rPr>
          <w:sz w:val="24"/>
          <w:szCs w:val="24"/>
        </w:rPr>
        <w:t>жителей</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решений.</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получении</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принимает</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проведении</w:t>
      </w:r>
      <w:r w:rsidR="00F86750">
        <w:rPr>
          <w:sz w:val="24"/>
          <w:szCs w:val="24"/>
        </w:rPr>
        <w:t xml:space="preserve"> </w:t>
      </w:r>
      <w:r w:rsidR="00247CB7" w:rsidRPr="00C54616">
        <w:rPr>
          <w:sz w:val="24"/>
          <w:szCs w:val="24"/>
          <w:shd w:val="clear" w:color="auto" w:fill="FFFFFF"/>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такому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срок</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позднее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десять</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дня</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проекта.</w:t>
      </w:r>
    </w:p>
    <w:p w:rsidR="002021B7" w:rsidRPr="00F67EDE" w:rsidRDefault="00247CB7" w:rsidP="0028053E">
      <w:pPr>
        <w:widowControl w:val="0"/>
        <w:autoSpaceDE w:val="0"/>
        <w:autoSpaceDN w:val="0"/>
        <w:adjustRightInd w:val="0"/>
        <w:ind w:firstLine="709"/>
        <w:jc w:val="both"/>
        <w:rPr>
          <w:sz w:val="24"/>
          <w:szCs w:val="24"/>
        </w:rPr>
      </w:pPr>
      <w:r w:rsidRPr="00C54616">
        <w:rPr>
          <w:sz w:val="24"/>
          <w:szCs w:val="24"/>
          <w:shd w:val="clear" w:color="auto" w:fill="FFFFFF"/>
        </w:rPr>
        <w:t xml:space="preserve">Общественные обсуждения или </w:t>
      </w:r>
      <w:r>
        <w:rPr>
          <w:sz w:val="24"/>
          <w:szCs w:val="24"/>
        </w:rPr>
        <w:t>п</w:t>
      </w:r>
      <w:r w:rsidR="002021B7" w:rsidRPr="00F67EDE">
        <w:rPr>
          <w:sz w:val="24"/>
          <w:szCs w:val="24"/>
        </w:rPr>
        <w:t>убличные</w:t>
      </w:r>
      <w:r w:rsidR="00F86750">
        <w:rPr>
          <w:sz w:val="24"/>
          <w:szCs w:val="24"/>
        </w:rPr>
        <w:t xml:space="preserve"> </w:t>
      </w:r>
      <w:r w:rsidR="002021B7" w:rsidRPr="00F67EDE">
        <w:rPr>
          <w:sz w:val="24"/>
          <w:szCs w:val="24"/>
        </w:rPr>
        <w:t>слушания</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проекту</w:t>
      </w:r>
      <w:r w:rsidR="00F86750">
        <w:rPr>
          <w:sz w:val="24"/>
          <w:szCs w:val="24"/>
        </w:rPr>
        <w:t xml:space="preserve"> </w:t>
      </w:r>
      <w:r w:rsidR="002021B7" w:rsidRPr="00F67EDE">
        <w:rPr>
          <w:sz w:val="24"/>
          <w:szCs w:val="24"/>
        </w:rPr>
        <w:t>правил</w:t>
      </w:r>
      <w:r w:rsidR="00F86750">
        <w:rPr>
          <w:sz w:val="24"/>
          <w:szCs w:val="24"/>
        </w:rPr>
        <w:t xml:space="preserve"> </w:t>
      </w:r>
      <w:r w:rsidR="002021B7" w:rsidRPr="00F67EDE">
        <w:rPr>
          <w:sz w:val="24"/>
          <w:szCs w:val="24"/>
        </w:rPr>
        <w:t>землепользования</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проводятся</w:t>
      </w:r>
      <w:r w:rsidR="00F86750">
        <w:rPr>
          <w:sz w:val="24"/>
          <w:szCs w:val="24"/>
        </w:rPr>
        <w:t xml:space="preserve"> </w:t>
      </w:r>
      <w:r w:rsidR="002021B7" w:rsidRPr="00F67EDE">
        <w:rPr>
          <w:sz w:val="24"/>
          <w:szCs w:val="24"/>
        </w:rPr>
        <w:t>комиссией</w:t>
      </w:r>
      <w:r w:rsidR="00F86750">
        <w:rPr>
          <w:sz w:val="24"/>
          <w:szCs w:val="24"/>
        </w:rPr>
        <w:t xml:space="preserve"> </w:t>
      </w:r>
      <w:r w:rsidR="002021B7" w:rsidRPr="00F67EDE">
        <w:rPr>
          <w:sz w:val="24"/>
          <w:szCs w:val="24"/>
        </w:rPr>
        <w:t>по</w:t>
      </w:r>
      <w:r w:rsidR="00F86750">
        <w:rPr>
          <w:sz w:val="24"/>
          <w:szCs w:val="24"/>
        </w:rPr>
        <w:t xml:space="preserve"> </w:t>
      </w:r>
      <w:r w:rsidR="002021B7" w:rsidRPr="00F67EDE">
        <w:rPr>
          <w:sz w:val="24"/>
          <w:szCs w:val="24"/>
        </w:rPr>
        <w:t>землепользованию</w:t>
      </w:r>
      <w:r w:rsidR="00F86750">
        <w:rPr>
          <w:sz w:val="24"/>
          <w:szCs w:val="24"/>
        </w:rPr>
        <w:t xml:space="preserve"> </w:t>
      </w:r>
      <w:r w:rsidR="002021B7" w:rsidRPr="00F67EDE">
        <w:rPr>
          <w:sz w:val="24"/>
          <w:szCs w:val="24"/>
        </w:rPr>
        <w:t>и</w:t>
      </w:r>
      <w:r w:rsidR="00F86750">
        <w:rPr>
          <w:sz w:val="24"/>
          <w:szCs w:val="24"/>
        </w:rPr>
        <w:t xml:space="preserve"> </w:t>
      </w:r>
      <w:r w:rsidR="002021B7" w:rsidRPr="00F67EDE">
        <w:rPr>
          <w:sz w:val="24"/>
          <w:szCs w:val="24"/>
        </w:rPr>
        <w:t>застройки</w:t>
      </w:r>
      <w:r w:rsidR="00F86750">
        <w:rPr>
          <w:sz w:val="24"/>
          <w:szCs w:val="24"/>
        </w:rPr>
        <w:t xml:space="preserve"> </w:t>
      </w:r>
      <w:r w:rsidR="002021B7" w:rsidRPr="00F67EDE">
        <w:rPr>
          <w:sz w:val="24"/>
          <w:szCs w:val="24"/>
        </w:rPr>
        <w:t>в</w:t>
      </w:r>
      <w:r w:rsidR="00F86750">
        <w:rPr>
          <w:sz w:val="24"/>
          <w:szCs w:val="24"/>
        </w:rPr>
        <w:t xml:space="preserve"> </w:t>
      </w:r>
      <w:r w:rsidR="002021B7" w:rsidRPr="00F67EDE">
        <w:rPr>
          <w:sz w:val="24"/>
          <w:szCs w:val="24"/>
        </w:rPr>
        <w:t>соответствии</w:t>
      </w:r>
      <w:r w:rsidR="00F86750">
        <w:rPr>
          <w:sz w:val="24"/>
          <w:szCs w:val="24"/>
        </w:rPr>
        <w:t xml:space="preserve"> </w:t>
      </w:r>
      <w:r w:rsidR="002021B7" w:rsidRPr="00F67EDE">
        <w:rPr>
          <w:sz w:val="24"/>
          <w:szCs w:val="24"/>
        </w:rPr>
        <w:t>со</w:t>
      </w:r>
      <w:r w:rsidR="00F86750">
        <w:rPr>
          <w:sz w:val="24"/>
          <w:szCs w:val="24"/>
        </w:rPr>
        <w:t xml:space="preserve"> </w:t>
      </w:r>
      <w:r>
        <w:rPr>
          <w:sz w:val="24"/>
          <w:szCs w:val="24"/>
        </w:rPr>
        <w:t>статьями 5.</w:t>
      </w:r>
      <w:r w:rsidR="00314BD4">
        <w:rPr>
          <w:sz w:val="24"/>
          <w:szCs w:val="24"/>
        </w:rPr>
        <w:t>1 и</w:t>
      </w:r>
      <w:r w:rsidR="00F86750">
        <w:rPr>
          <w:sz w:val="24"/>
          <w:szCs w:val="24"/>
        </w:rPr>
        <w:t xml:space="preserve"> </w:t>
      </w:r>
      <w:r w:rsidR="002021B7" w:rsidRPr="00F67EDE">
        <w:rPr>
          <w:sz w:val="24"/>
          <w:szCs w:val="24"/>
        </w:rPr>
        <w:t>28</w:t>
      </w:r>
      <w:r w:rsidR="00F86750">
        <w:rPr>
          <w:sz w:val="24"/>
          <w:szCs w:val="24"/>
        </w:rPr>
        <w:t xml:space="preserve"> </w:t>
      </w:r>
      <w:r w:rsidR="002021B7" w:rsidRPr="00F67EDE">
        <w:rPr>
          <w:sz w:val="24"/>
          <w:szCs w:val="24"/>
        </w:rPr>
        <w:t>Градостроительного</w:t>
      </w:r>
      <w:r w:rsidR="00F86750">
        <w:rPr>
          <w:sz w:val="24"/>
          <w:szCs w:val="24"/>
        </w:rPr>
        <w:t xml:space="preserve"> </w:t>
      </w:r>
      <w:r w:rsidR="002021B7" w:rsidRPr="00F67EDE">
        <w:rPr>
          <w:sz w:val="24"/>
          <w:szCs w:val="24"/>
        </w:rPr>
        <w:t>кодекса</w:t>
      </w:r>
      <w:r w:rsidR="00F86750">
        <w:rPr>
          <w:sz w:val="24"/>
          <w:szCs w:val="24"/>
        </w:rPr>
        <w:t xml:space="preserve"> </w:t>
      </w:r>
      <w:r w:rsidR="002021B7" w:rsidRPr="00F67EDE">
        <w:rPr>
          <w:sz w:val="24"/>
          <w:szCs w:val="24"/>
        </w:rPr>
        <w:t>РФ</w:t>
      </w:r>
      <w:r w:rsidR="00EF3E3E" w:rsidRPr="00F67EDE">
        <w:rPr>
          <w:sz w:val="24"/>
          <w:szCs w:val="24"/>
        </w:rPr>
        <w:t>.</w:t>
      </w:r>
    </w:p>
    <w:p w:rsidR="002021B7" w:rsidRPr="00F67EDE" w:rsidRDefault="002021B7" w:rsidP="0028053E">
      <w:pPr>
        <w:widowControl w:val="0"/>
        <w:autoSpaceDE w:val="0"/>
        <w:autoSpaceDN w:val="0"/>
        <w:adjustRightInd w:val="0"/>
        <w:ind w:firstLine="709"/>
        <w:jc w:val="both"/>
        <w:rPr>
          <w:sz w:val="24"/>
          <w:szCs w:val="24"/>
        </w:rPr>
      </w:pPr>
      <w:r w:rsidRPr="00F67EDE">
        <w:rPr>
          <w:sz w:val="24"/>
          <w:szCs w:val="24"/>
        </w:rPr>
        <w:t>После</w:t>
      </w:r>
      <w:r w:rsidR="00F86750">
        <w:rPr>
          <w:sz w:val="24"/>
          <w:szCs w:val="24"/>
        </w:rPr>
        <w:t xml:space="preserve"> </w:t>
      </w:r>
      <w:r w:rsidRPr="00F67EDE">
        <w:rPr>
          <w:sz w:val="24"/>
          <w:szCs w:val="24"/>
        </w:rPr>
        <w:t>завершения</w:t>
      </w:r>
      <w:r w:rsidR="00F86750">
        <w:rPr>
          <w:sz w:val="24"/>
          <w:szCs w:val="24"/>
        </w:rPr>
        <w:t xml:space="preserve"> </w:t>
      </w:r>
      <w:r w:rsidR="00314BD4" w:rsidRPr="00314BD4">
        <w:rPr>
          <w:sz w:val="24"/>
          <w:szCs w:val="24"/>
        </w:rPr>
        <w:t>общественных обсуждений или</w:t>
      </w:r>
      <w:r w:rsidR="00314BD4"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комиссия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результатов</w:t>
      </w:r>
      <w:r w:rsidR="00F86750">
        <w:rPr>
          <w:sz w:val="24"/>
          <w:szCs w:val="24"/>
        </w:rPr>
        <w:t xml:space="preserve"> </w:t>
      </w:r>
      <w:r w:rsidRPr="00F67EDE">
        <w:rPr>
          <w:sz w:val="24"/>
          <w:szCs w:val="24"/>
        </w:rPr>
        <w:t>таких</w:t>
      </w:r>
      <w:r w:rsidR="00F86750">
        <w:rPr>
          <w:sz w:val="24"/>
          <w:szCs w:val="24"/>
        </w:rPr>
        <w:t xml:space="preserve"> </w:t>
      </w:r>
      <w:r w:rsidR="001C75D8" w:rsidRPr="00314BD4">
        <w:rPr>
          <w:sz w:val="24"/>
          <w:szCs w:val="24"/>
        </w:rPr>
        <w:t xml:space="preserve">общественных </w:t>
      </w:r>
      <w:r w:rsidR="001C75D8" w:rsidRPr="00314BD4">
        <w:rPr>
          <w:sz w:val="24"/>
          <w:szCs w:val="24"/>
        </w:rPr>
        <w:lastRenderedPageBreak/>
        <w:t>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обеспечивает</w:t>
      </w:r>
      <w:r w:rsidR="00F86750">
        <w:rPr>
          <w:sz w:val="24"/>
          <w:szCs w:val="24"/>
        </w:rPr>
        <w:t xml:space="preserve"> </w:t>
      </w:r>
      <w:r w:rsidRPr="00F67EDE">
        <w:rPr>
          <w:sz w:val="24"/>
          <w:szCs w:val="24"/>
        </w:rPr>
        <w:t>внесение</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представляет</w:t>
      </w:r>
      <w:r w:rsidR="00F86750">
        <w:rPr>
          <w:sz w:val="24"/>
          <w:szCs w:val="24"/>
        </w:rPr>
        <w:t xml:space="preserve"> </w:t>
      </w:r>
      <w:r w:rsidRPr="00F67EDE">
        <w:rPr>
          <w:sz w:val="24"/>
          <w:szCs w:val="24"/>
        </w:rPr>
        <w:t>указанный</w:t>
      </w:r>
      <w:r w:rsidR="00F86750">
        <w:rPr>
          <w:sz w:val="24"/>
          <w:szCs w:val="24"/>
        </w:rPr>
        <w:t xml:space="preserve"> </w:t>
      </w:r>
      <w:r w:rsidRPr="00F67EDE">
        <w:rPr>
          <w:sz w:val="24"/>
          <w:szCs w:val="24"/>
        </w:rPr>
        <w:t>проект</w:t>
      </w:r>
      <w:r w:rsidR="00F86750">
        <w:rPr>
          <w:sz w:val="24"/>
          <w:szCs w:val="24"/>
        </w:rPr>
        <w:t xml:space="preserve"> </w:t>
      </w:r>
      <w:r w:rsidRPr="00F67EDE">
        <w:rPr>
          <w:sz w:val="24"/>
          <w:szCs w:val="24"/>
        </w:rPr>
        <w:t>главе.</w:t>
      </w:r>
      <w:r w:rsidR="00F86750">
        <w:rPr>
          <w:sz w:val="24"/>
          <w:szCs w:val="24"/>
        </w:rPr>
        <w:t xml:space="preserve"> </w:t>
      </w:r>
      <w:r w:rsidRPr="00F67EDE">
        <w:rPr>
          <w:sz w:val="24"/>
          <w:szCs w:val="24"/>
        </w:rPr>
        <w:t>Обязательными</w:t>
      </w:r>
      <w:r w:rsidR="00F86750">
        <w:rPr>
          <w:sz w:val="24"/>
          <w:szCs w:val="24"/>
        </w:rPr>
        <w:t xml:space="preserve"> </w:t>
      </w:r>
      <w:r w:rsidRPr="00F67EDE">
        <w:rPr>
          <w:sz w:val="24"/>
          <w:szCs w:val="24"/>
        </w:rPr>
        <w:t>приложениями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протоколы</w:t>
      </w:r>
      <w:r w:rsidR="00F86750">
        <w:rPr>
          <w:sz w:val="24"/>
          <w:szCs w:val="24"/>
        </w:rPr>
        <w:t xml:space="preserve"> </w:t>
      </w:r>
      <w:r w:rsidR="001C75D8" w:rsidRPr="001C75D8">
        <w:rPr>
          <w:sz w:val="24"/>
          <w:szCs w:val="24"/>
        </w:rPr>
        <w:t>общественных обсуждений или</w:t>
      </w:r>
      <w:r w:rsidR="001C75D8" w:rsidRPr="00C54616">
        <w:t xml:space="preserve">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заключение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результатах</w:t>
      </w:r>
      <w:r w:rsidR="00F86750">
        <w:rPr>
          <w:sz w:val="24"/>
          <w:szCs w:val="24"/>
        </w:rPr>
        <w:t xml:space="preserve"> </w:t>
      </w:r>
      <w:r w:rsidRPr="00F67EDE">
        <w:rPr>
          <w:sz w:val="24"/>
          <w:szCs w:val="24"/>
        </w:rPr>
        <w:t>публичных</w:t>
      </w:r>
      <w:r w:rsidR="00F86750">
        <w:rPr>
          <w:sz w:val="24"/>
          <w:szCs w:val="24"/>
        </w:rPr>
        <w:t xml:space="preserve"> </w:t>
      </w:r>
      <w:r w:rsidRPr="00F67EDE">
        <w:rPr>
          <w:sz w:val="24"/>
          <w:szCs w:val="24"/>
        </w:rPr>
        <w:t>слушаний.</w:t>
      </w:r>
    </w:p>
    <w:p w:rsidR="002021B7" w:rsidRPr="00F67EDE" w:rsidRDefault="002021B7" w:rsidP="0028053E">
      <w:pPr>
        <w:widowControl w:val="0"/>
        <w:autoSpaceDE w:val="0"/>
        <w:autoSpaceDN w:val="0"/>
        <w:adjustRightInd w:val="0"/>
        <w:ind w:firstLine="709"/>
        <w:jc w:val="both"/>
        <w:rPr>
          <w:sz w:val="24"/>
          <w:szCs w:val="24"/>
        </w:rPr>
      </w:pPr>
      <w:bookmarkStart w:id="97" w:name="sub_31016"/>
      <w:r w:rsidRPr="00F67EDE">
        <w:rPr>
          <w:sz w:val="24"/>
          <w:szCs w:val="24"/>
        </w:rPr>
        <w:t>Глава</w:t>
      </w:r>
      <w:r w:rsidR="00F86750">
        <w:rPr>
          <w:sz w:val="24"/>
          <w:szCs w:val="24"/>
        </w:rPr>
        <w:t xml:space="preserve"> </w:t>
      </w:r>
      <w:r w:rsidR="00B520FA" w:rsidRPr="00F67EDE">
        <w:rPr>
          <w:sz w:val="24"/>
          <w:szCs w:val="24"/>
        </w:rPr>
        <w:t>администрации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десяти</w:t>
      </w:r>
      <w:r w:rsidR="00F86750">
        <w:rPr>
          <w:sz w:val="24"/>
          <w:szCs w:val="24"/>
        </w:rPr>
        <w:t xml:space="preserve"> </w:t>
      </w:r>
      <w:r w:rsidRPr="00F67EDE">
        <w:rPr>
          <w:sz w:val="24"/>
          <w:szCs w:val="24"/>
        </w:rPr>
        <w:t>дней</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представления</w:t>
      </w:r>
      <w:r w:rsidR="00F86750">
        <w:rPr>
          <w:sz w:val="24"/>
          <w:szCs w:val="24"/>
        </w:rPr>
        <w:t xml:space="preserve"> </w:t>
      </w:r>
      <w:r w:rsidRPr="00F67EDE">
        <w:rPr>
          <w:sz w:val="24"/>
          <w:szCs w:val="24"/>
        </w:rPr>
        <w:t>ему</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принять</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указанного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представительный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отклонении</w:t>
      </w:r>
      <w:r w:rsidR="00F86750">
        <w:rPr>
          <w:sz w:val="24"/>
          <w:szCs w:val="24"/>
        </w:rPr>
        <w:t xml:space="preserve"> </w:t>
      </w:r>
      <w:r w:rsidRPr="00F67EDE">
        <w:rPr>
          <w:sz w:val="24"/>
          <w:szCs w:val="24"/>
        </w:rPr>
        <w:t>проекта</w:t>
      </w:r>
      <w:r w:rsidR="00F86750">
        <w:rPr>
          <w:sz w:val="24"/>
          <w:szCs w:val="24"/>
        </w:rPr>
        <w:t xml:space="preserve"> </w:t>
      </w:r>
      <w:hyperlink w:anchor="sub_108" w:history="1">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hyperlink>
      <w:r w:rsidR="00F86750">
        <w:rPr>
          <w:sz w:val="24"/>
          <w:szCs w:val="24"/>
        </w:rPr>
        <w:t xml:space="preserve"> </w:t>
      </w:r>
      <w:r w:rsidRPr="00F67EDE">
        <w:rPr>
          <w:sz w:val="24"/>
          <w:szCs w:val="24"/>
        </w:rPr>
        <w:t>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направлении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доработку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указанием</w:t>
      </w:r>
      <w:r w:rsidR="00F86750">
        <w:rPr>
          <w:sz w:val="24"/>
          <w:szCs w:val="24"/>
        </w:rPr>
        <w:t xml:space="preserve"> </w:t>
      </w:r>
      <w:r w:rsidRPr="00F67EDE">
        <w:rPr>
          <w:sz w:val="24"/>
          <w:szCs w:val="24"/>
        </w:rPr>
        <w:t>даты</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повторного</w:t>
      </w:r>
      <w:r w:rsidR="00F86750">
        <w:rPr>
          <w:sz w:val="24"/>
          <w:szCs w:val="24"/>
        </w:rPr>
        <w:t xml:space="preserve"> </w:t>
      </w:r>
      <w:r w:rsidRPr="00F67EDE">
        <w:rPr>
          <w:sz w:val="24"/>
          <w:szCs w:val="24"/>
        </w:rPr>
        <w:t>представления.</w:t>
      </w:r>
      <w:bookmarkStart w:id="98" w:name="_Toc412129403"/>
      <w:bookmarkEnd w:id="97"/>
    </w:p>
    <w:p w:rsidR="002021B7" w:rsidRPr="00F67EDE" w:rsidRDefault="002021B7" w:rsidP="0028053E">
      <w:pPr>
        <w:widowControl w:val="0"/>
        <w:autoSpaceDE w:val="0"/>
        <w:autoSpaceDN w:val="0"/>
        <w:adjustRightInd w:val="0"/>
        <w:jc w:val="both"/>
        <w:rPr>
          <w:sz w:val="24"/>
          <w:szCs w:val="24"/>
        </w:rPr>
      </w:pPr>
    </w:p>
    <w:p w:rsidR="002021B7" w:rsidRPr="00F67EDE" w:rsidRDefault="002021B7" w:rsidP="0028053E">
      <w:pPr>
        <w:ind w:firstLine="709"/>
        <w:jc w:val="both"/>
        <w:outlineLvl w:val="2"/>
        <w:rPr>
          <w:b/>
          <w:iCs/>
          <w:sz w:val="24"/>
          <w:szCs w:val="24"/>
        </w:rPr>
      </w:pPr>
      <w:bookmarkStart w:id="99" w:name="_Toc433729376"/>
      <w:r w:rsidRPr="00F67EDE">
        <w:rPr>
          <w:b/>
          <w:iCs/>
          <w:sz w:val="24"/>
          <w:szCs w:val="24"/>
        </w:rPr>
        <w:t>Статья</w:t>
      </w:r>
      <w:r w:rsidR="00F86750">
        <w:rPr>
          <w:b/>
          <w:iCs/>
          <w:sz w:val="24"/>
          <w:szCs w:val="24"/>
        </w:rPr>
        <w:t xml:space="preserve"> </w:t>
      </w:r>
      <w:r w:rsidR="0093714D" w:rsidRPr="00F67EDE">
        <w:rPr>
          <w:b/>
          <w:iCs/>
          <w:sz w:val="24"/>
          <w:szCs w:val="24"/>
        </w:rPr>
        <w:t>19</w:t>
      </w:r>
      <w:r w:rsidRPr="00F67EDE">
        <w:rPr>
          <w:b/>
          <w:iCs/>
          <w:sz w:val="24"/>
          <w:szCs w:val="24"/>
        </w:rPr>
        <w:t>.</w:t>
      </w:r>
      <w:bookmarkEnd w:id="92"/>
      <w:bookmarkEnd w:id="93"/>
      <w:bookmarkEnd w:id="94"/>
      <w:bookmarkEnd w:id="95"/>
      <w:bookmarkEnd w:id="96"/>
      <w:r w:rsidR="00F86750">
        <w:rPr>
          <w:b/>
          <w:iCs/>
          <w:sz w:val="24"/>
          <w:szCs w:val="24"/>
        </w:rPr>
        <w:t xml:space="preserve"> </w:t>
      </w:r>
      <w:r w:rsidRPr="00F67EDE">
        <w:rPr>
          <w:b/>
          <w:iCs/>
          <w:sz w:val="24"/>
          <w:szCs w:val="24"/>
        </w:rPr>
        <w:t>Особенности</w:t>
      </w:r>
      <w:r w:rsidR="00F86750">
        <w:rPr>
          <w:b/>
          <w:iCs/>
          <w:sz w:val="24"/>
          <w:szCs w:val="24"/>
        </w:rPr>
        <w:t xml:space="preserve"> </w:t>
      </w:r>
      <w:r w:rsidRPr="00F67EDE">
        <w:rPr>
          <w:b/>
          <w:iCs/>
          <w:sz w:val="24"/>
          <w:szCs w:val="24"/>
        </w:rPr>
        <w:t>проведения</w:t>
      </w:r>
      <w:r w:rsidR="00F86750">
        <w:rPr>
          <w:b/>
          <w:iCs/>
          <w:sz w:val="24"/>
          <w:szCs w:val="24"/>
        </w:rPr>
        <w:t xml:space="preserve"> </w:t>
      </w:r>
      <w:r w:rsidR="00842556">
        <w:rPr>
          <w:b/>
          <w:sz w:val="24"/>
          <w:szCs w:val="24"/>
        </w:rPr>
        <w:t xml:space="preserve">общественных обсуждений или </w:t>
      </w:r>
      <w:r w:rsidRPr="00F67EDE">
        <w:rPr>
          <w:b/>
          <w:iCs/>
          <w:sz w:val="24"/>
          <w:szCs w:val="24"/>
        </w:rPr>
        <w:t>публичных</w:t>
      </w:r>
      <w:r w:rsidR="00F86750">
        <w:rPr>
          <w:b/>
          <w:iCs/>
          <w:sz w:val="24"/>
          <w:szCs w:val="24"/>
        </w:rPr>
        <w:t xml:space="preserve"> </w:t>
      </w:r>
      <w:r w:rsidRPr="00F67EDE">
        <w:rPr>
          <w:b/>
          <w:iCs/>
          <w:sz w:val="24"/>
          <w:szCs w:val="24"/>
        </w:rPr>
        <w:t>слушаний</w:t>
      </w:r>
      <w:r w:rsidR="00F86750">
        <w:rPr>
          <w:b/>
          <w:iCs/>
          <w:sz w:val="24"/>
          <w:szCs w:val="24"/>
        </w:rPr>
        <w:t xml:space="preserve"> </w:t>
      </w:r>
      <w:r w:rsidRPr="00F67EDE">
        <w:rPr>
          <w:b/>
          <w:iCs/>
          <w:sz w:val="24"/>
          <w:szCs w:val="24"/>
        </w:rPr>
        <w:t>по</w:t>
      </w:r>
      <w:r w:rsidR="00F86750">
        <w:rPr>
          <w:b/>
          <w:iCs/>
          <w:sz w:val="24"/>
          <w:szCs w:val="24"/>
        </w:rPr>
        <w:t xml:space="preserve"> </w:t>
      </w:r>
      <w:r w:rsidRPr="00F67EDE">
        <w:rPr>
          <w:b/>
          <w:iCs/>
          <w:sz w:val="24"/>
          <w:szCs w:val="24"/>
        </w:rPr>
        <w:t>внесению</w:t>
      </w:r>
      <w:r w:rsidR="00F86750">
        <w:rPr>
          <w:b/>
          <w:iCs/>
          <w:sz w:val="24"/>
          <w:szCs w:val="24"/>
        </w:rPr>
        <w:t xml:space="preserve"> </w:t>
      </w:r>
      <w:r w:rsidRPr="00F67EDE">
        <w:rPr>
          <w:b/>
          <w:iCs/>
          <w:sz w:val="24"/>
          <w:szCs w:val="24"/>
        </w:rPr>
        <w:t>изменений</w:t>
      </w:r>
      <w:r w:rsidR="00F86750">
        <w:rPr>
          <w:b/>
          <w:iCs/>
          <w:sz w:val="24"/>
          <w:szCs w:val="24"/>
        </w:rPr>
        <w:t xml:space="preserve"> </w:t>
      </w:r>
      <w:r w:rsidRPr="00F67EDE">
        <w:rPr>
          <w:b/>
          <w:iCs/>
          <w:sz w:val="24"/>
          <w:szCs w:val="24"/>
        </w:rPr>
        <w:t>в</w:t>
      </w:r>
      <w:r w:rsidR="00F86750">
        <w:rPr>
          <w:b/>
          <w:iCs/>
          <w:sz w:val="24"/>
          <w:szCs w:val="24"/>
        </w:rPr>
        <w:t xml:space="preserve"> </w:t>
      </w:r>
      <w:r w:rsidRPr="00F67EDE">
        <w:rPr>
          <w:b/>
          <w:iCs/>
          <w:sz w:val="24"/>
          <w:szCs w:val="24"/>
        </w:rPr>
        <w:t>настоящие</w:t>
      </w:r>
      <w:r w:rsidR="00F86750">
        <w:rPr>
          <w:b/>
          <w:iCs/>
          <w:sz w:val="24"/>
          <w:szCs w:val="24"/>
        </w:rPr>
        <w:t xml:space="preserve"> </w:t>
      </w:r>
      <w:r w:rsidRPr="00F67EDE">
        <w:rPr>
          <w:b/>
          <w:iCs/>
          <w:sz w:val="24"/>
          <w:szCs w:val="24"/>
        </w:rPr>
        <w:t>правила</w:t>
      </w:r>
      <w:r w:rsidR="00F86750">
        <w:rPr>
          <w:b/>
          <w:iCs/>
          <w:sz w:val="24"/>
          <w:szCs w:val="24"/>
        </w:rPr>
        <w:t xml:space="preserve"> </w:t>
      </w:r>
      <w:r w:rsidRPr="00F67EDE">
        <w:rPr>
          <w:b/>
          <w:iCs/>
          <w:sz w:val="24"/>
          <w:szCs w:val="24"/>
        </w:rPr>
        <w:t>землепользования</w:t>
      </w:r>
      <w:r w:rsidR="00F86750">
        <w:rPr>
          <w:b/>
          <w:iCs/>
          <w:sz w:val="24"/>
          <w:szCs w:val="24"/>
        </w:rPr>
        <w:t xml:space="preserve"> </w:t>
      </w:r>
      <w:r w:rsidRPr="00F67EDE">
        <w:rPr>
          <w:b/>
          <w:iCs/>
          <w:sz w:val="24"/>
          <w:szCs w:val="24"/>
        </w:rPr>
        <w:t>и</w:t>
      </w:r>
      <w:r w:rsidR="00F86750">
        <w:rPr>
          <w:b/>
          <w:iCs/>
          <w:sz w:val="24"/>
          <w:szCs w:val="24"/>
        </w:rPr>
        <w:t xml:space="preserve"> </w:t>
      </w:r>
      <w:r w:rsidRPr="00F67EDE">
        <w:rPr>
          <w:b/>
          <w:iCs/>
          <w:sz w:val="24"/>
          <w:szCs w:val="24"/>
        </w:rPr>
        <w:t>застройки</w:t>
      </w:r>
      <w:bookmarkEnd w:id="98"/>
      <w:bookmarkEnd w:id="99"/>
    </w:p>
    <w:p w:rsidR="002021B7" w:rsidRPr="00F67EDE" w:rsidRDefault="002021B7" w:rsidP="0028053E">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F67EDE">
        <w:rPr>
          <w:snapToGrid w:val="0"/>
          <w:sz w:val="24"/>
          <w:szCs w:val="24"/>
        </w:rPr>
        <w:t>Порядок</w:t>
      </w:r>
      <w:r w:rsidR="00F86750">
        <w:rPr>
          <w:snapToGrid w:val="0"/>
          <w:sz w:val="24"/>
          <w:szCs w:val="24"/>
        </w:rPr>
        <w:t xml:space="preserve"> </w:t>
      </w:r>
      <w:r w:rsidRPr="00F67EDE">
        <w:rPr>
          <w:snapToGrid w:val="0"/>
          <w:sz w:val="24"/>
          <w:szCs w:val="24"/>
        </w:rPr>
        <w:t>проведения</w:t>
      </w:r>
      <w:r w:rsidR="00F86750">
        <w:rPr>
          <w:snapToGrid w:val="0"/>
          <w:sz w:val="24"/>
          <w:szCs w:val="24"/>
        </w:rPr>
        <w:t xml:space="preserve"> </w:t>
      </w:r>
      <w:r w:rsidR="00842556">
        <w:rPr>
          <w:snapToGrid w:val="0"/>
          <w:sz w:val="24"/>
          <w:szCs w:val="24"/>
        </w:rPr>
        <w:t xml:space="preserve">общественных обсуждений или </w:t>
      </w:r>
      <w:r w:rsidRPr="00F67EDE">
        <w:rPr>
          <w:snapToGrid w:val="0"/>
          <w:sz w:val="24"/>
          <w:szCs w:val="24"/>
        </w:rPr>
        <w:t>публичных</w:t>
      </w:r>
      <w:r w:rsidR="00F86750">
        <w:rPr>
          <w:snapToGrid w:val="0"/>
          <w:sz w:val="24"/>
          <w:szCs w:val="24"/>
        </w:rPr>
        <w:t xml:space="preserve"> </w:t>
      </w:r>
      <w:r w:rsidRPr="00F67EDE">
        <w:rPr>
          <w:snapToGrid w:val="0"/>
          <w:sz w:val="24"/>
          <w:szCs w:val="24"/>
        </w:rPr>
        <w:t>слушаний</w:t>
      </w:r>
      <w:r w:rsidR="00F86750">
        <w:rPr>
          <w:snapToGrid w:val="0"/>
          <w:sz w:val="24"/>
          <w:szCs w:val="24"/>
        </w:rPr>
        <w:t xml:space="preserve"> </w:t>
      </w:r>
      <w:r w:rsidRPr="00F67EDE">
        <w:rPr>
          <w:snapToGrid w:val="0"/>
          <w:sz w:val="24"/>
          <w:szCs w:val="24"/>
        </w:rPr>
        <w:t>по</w:t>
      </w:r>
      <w:r w:rsidR="00F86750">
        <w:rPr>
          <w:snapToGrid w:val="0"/>
          <w:sz w:val="24"/>
          <w:szCs w:val="24"/>
        </w:rPr>
        <w:t xml:space="preserve"> </w:t>
      </w:r>
      <w:r w:rsidRPr="00F67EDE">
        <w:rPr>
          <w:snapToGrid w:val="0"/>
          <w:sz w:val="24"/>
          <w:szCs w:val="24"/>
        </w:rPr>
        <w:t>внесению</w:t>
      </w:r>
      <w:r w:rsidR="00F86750">
        <w:rPr>
          <w:snapToGrid w:val="0"/>
          <w:sz w:val="24"/>
          <w:szCs w:val="24"/>
        </w:rPr>
        <w:t xml:space="preserve"> </w:t>
      </w:r>
      <w:r w:rsidRPr="00F67EDE">
        <w:rPr>
          <w:snapToGrid w:val="0"/>
          <w:sz w:val="24"/>
          <w:szCs w:val="24"/>
        </w:rPr>
        <w:t>изменений</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настоящие</w:t>
      </w:r>
      <w:r w:rsidR="00F86750">
        <w:rPr>
          <w:snapToGrid w:val="0"/>
          <w:sz w:val="24"/>
          <w:szCs w:val="24"/>
        </w:rPr>
        <w:t xml:space="preserve"> </w:t>
      </w:r>
      <w:r w:rsidRPr="00F67EDE">
        <w:rPr>
          <w:snapToGrid w:val="0"/>
          <w:sz w:val="24"/>
          <w:szCs w:val="24"/>
        </w:rPr>
        <w:t>правила</w:t>
      </w:r>
      <w:r w:rsidR="00F86750">
        <w:rPr>
          <w:snapToGrid w:val="0"/>
          <w:sz w:val="24"/>
          <w:szCs w:val="24"/>
        </w:rPr>
        <w:t xml:space="preserve"> </w:t>
      </w:r>
      <w:r w:rsidRPr="00F67EDE">
        <w:rPr>
          <w:snapToGrid w:val="0"/>
          <w:sz w:val="24"/>
          <w:szCs w:val="24"/>
        </w:rPr>
        <w:t>землепользования</w:t>
      </w:r>
      <w:r w:rsidR="00F86750">
        <w:rPr>
          <w:snapToGrid w:val="0"/>
          <w:sz w:val="24"/>
          <w:szCs w:val="24"/>
        </w:rPr>
        <w:t xml:space="preserve"> </w:t>
      </w:r>
      <w:r w:rsidRPr="00F67EDE">
        <w:rPr>
          <w:snapToGrid w:val="0"/>
          <w:sz w:val="24"/>
          <w:szCs w:val="24"/>
        </w:rPr>
        <w:t>и</w:t>
      </w:r>
      <w:r w:rsidR="00F86750">
        <w:rPr>
          <w:snapToGrid w:val="0"/>
          <w:sz w:val="24"/>
          <w:szCs w:val="24"/>
        </w:rPr>
        <w:t xml:space="preserve"> </w:t>
      </w:r>
      <w:r w:rsidRPr="00F67EDE">
        <w:rPr>
          <w:snapToGrid w:val="0"/>
          <w:sz w:val="24"/>
          <w:szCs w:val="24"/>
        </w:rPr>
        <w:t>застройки</w:t>
      </w:r>
      <w:r w:rsidR="00F86750">
        <w:rPr>
          <w:snapToGrid w:val="0"/>
          <w:sz w:val="24"/>
          <w:szCs w:val="24"/>
        </w:rPr>
        <w:t xml:space="preserve"> </w:t>
      </w:r>
      <w:r w:rsidRPr="00F67EDE">
        <w:rPr>
          <w:snapToGrid w:val="0"/>
          <w:sz w:val="24"/>
          <w:szCs w:val="24"/>
        </w:rPr>
        <w:t>осуществляется</w:t>
      </w:r>
      <w:r w:rsidR="00F86750">
        <w:rPr>
          <w:snapToGrid w:val="0"/>
          <w:sz w:val="24"/>
          <w:szCs w:val="24"/>
        </w:rPr>
        <w:t xml:space="preserve"> </w:t>
      </w:r>
      <w:r w:rsidRPr="00F67EDE">
        <w:rPr>
          <w:snapToGrid w:val="0"/>
          <w:sz w:val="24"/>
          <w:szCs w:val="24"/>
        </w:rPr>
        <w:t>в</w:t>
      </w:r>
      <w:r w:rsidR="00F86750">
        <w:rPr>
          <w:snapToGrid w:val="0"/>
          <w:sz w:val="24"/>
          <w:szCs w:val="24"/>
        </w:rPr>
        <w:t xml:space="preserve"> </w:t>
      </w:r>
      <w:r w:rsidRPr="00F67EDE">
        <w:rPr>
          <w:snapToGrid w:val="0"/>
          <w:sz w:val="24"/>
          <w:szCs w:val="24"/>
        </w:rPr>
        <w:t>соответствии</w:t>
      </w:r>
      <w:r w:rsidR="00F86750">
        <w:rPr>
          <w:snapToGrid w:val="0"/>
          <w:sz w:val="24"/>
          <w:szCs w:val="24"/>
        </w:rPr>
        <w:t xml:space="preserve"> </w:t>
      </w:r>
      <w:r w:rsidRPr="00F67EDE">
        <w:rPr>
          <w:snapToGrid w:val="0"/>
          <w:sz w:val="24"/>
          <w:szCs w:val="24"/>
        </w:rPr>
        <w:t>со</w:t>
      </w:r>
      <w:r w:rsidR="00F86750">
        <w:rPr>
          <w:snapToGrid w:val="0"/>
          <w:sz w:val="24"/>
          <w:szCs w:val="24"/>
        </w:rPr>
        <w:t xml:space="preserve"> </w:t>
      </w:r>
      <w:r w:rsidRPr="00F67EDE">
        <w:rPr>
          <w:snapToGrid w:val="0"/>
          <w:sz w:val="24"/>
          <w:szCs w:val="24"/>
        </w:rPr>
        <w:t>статьей</w:t>
      </w:r>
      <w:r w:rsidR="00F86750">
        <w:rPr>
          <w:snapToGrid w:val="0"/>
          <w:sz w:val="24"/>
          <w:szCs w:val="24"/>
        </w:rPr>
        <w:t xml:space="preserve"> </w:t>
      </w:r>
      <w:r w:rsidRPr="00F67EDE">
        <w:rPr>
          <w:snapToGrid w:val="0"/>
          <w:sz w:val="24"/>
          <w:szCs w:val="24"/>
        </w:rPr>
        <w:t>33</w:t>
      </w:r>
      <w:r w:rsidR="00F86750">
        <w:rPr>
          <w:snapToGrid w:val="0"/>
          <w:sz w:val="24"/>
          <w:szCs w:val="24"/>
        </w:rPr>
        <w:t xml:space="preserve"> </w:t>
      </w:r>
      <w:r w:rsidRPr="00F67EDE">
        <w:rPr>
          <w:snapToGrid w:val="0"/>
          <w:sz w:val="24"/>
          <w:szCs w:val="24"/>
        </w:rPr>
        <w:t>Градостроительного</w:t>
      </w:r>
      <w:r w:rsidR="00F86750">
        <w:rPr>
          <w:snapToGrid w:val="0"/>
          <w:sz w:val="24"/>
          <w:szCs w:val="24"/>
        </w:rPr>
        <w:t xml:space="preserve"> </w:t>
      </w:r>
      <w:r w:rsidRPr="00F67EDE">
        <w:rPr>
          <w:snapToGrid w:val="0"/>
          <w:sz w:val="24"/>
          <w:szCs w:val="24"/>
        </w:rPr>
        <w:t>кодекса</w:t>
      </w:r>
      <w:r w:rsidR="00F86750">
        <w:rPr>
          <w:snapToGrid w:val="0"/>
          <w:sz w:val="24"/>
          <w:szCs w:val="24"/>
        </w:rPr>
        <w:t xml:space="preserve"> </w:t>
      </w:r>
      <w:r w:rsidRPr="00F67EDE">
        <w:rPr>
          <w:snapToGrid w:val="0"/>
          <w:sz w:val="24"/>
          <w:szCs w:val="24"/>
        </w:rPr>
        <w:t>Российской</w:t>
      </w:r>
      <w:r w:rsidR="00F86750">
        <w:rPr>
          <w:snapToGrid w:val="0"/>
          <w:sz w:val="24"/>
          <w:szCs w:val="24"/>
        </w:rPr>
        <w:t xml:space="preserve"> </w:t>
      </w:r>
      <w:r w:rsidRPr="00F67EDE">
        <w:rPr>
          <w:snapToGrid w:val="0"/>
          <w:sz w:val="24"/>
          <w:szCs w:val="24"/>
        </w:rPr>
        <w:t>Федерации.</w:t>
      </w:r>
    </w:p>
    <w:p w:rsidR="002021B7" w:rsidRPr="00F67EDE" w:rsidRDefault="002021B7" w:rsidP="0028053E">
      <w:pPr>
        <w:suppressAutoHyphens/>
        <w:jc w:val="both"/>
        <w:rPr>
          <w:snapToGrid w:val="0"/>
          <w:sz w:val="24"/>
          <w:szCs w:val="24"/>
        </w:rPr>
      </w:pPr>
    </w:p>
    <w:p w:rsidR="002021B7" w:rsidRPr="00F67EDE" w:rsidRDefault="002021B7" w:rsidP="0028053E">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AA0822">
        <w:rPr>
          <w:b/>
          <w:sz w:val="24"/>
          <w:szCs w:val="24"/>
        </w:rPr>
        <w:t>Статья</w:t>
      </w:r>
      <w:r w:rsidR="00F86750" w:rsidRPr="00AA0822">
        <w:rPr>
          <w:b/>
          <w:sz w:val="24"/>
          <w:szCs w:val="24"/>
        </w:rPr>
        <w:t xml:space="preserve"> </w:t>
      </w:r>
      <w:r w:rsidRPr="00AA0822">
        <w:rPr>
          <w:b/>
          <w:sz w:val="24"/>
          <w:szCs w:val="24"/>
        </w:rPr>
        <w:t>2</w:t>
      </w:r>
      <w:r w:rsidR="0093714D" w:rsidRPr="00AA0822">
        <w:rPr>
          <w:b/>
          <w:sz w:val="24"/>
          <w:szCs w:val="24"/>
        </w:rPr>
        <w:t>0</w:t>
      </w:r>
      <w:r w:rsidRPr="00F67EDE">
        <w:rPr>
          <w:b/>
          <w:sz w:val="24"/>
          <w:szCs w:val="24"/>
        </w:rPr>
        <w:t>.</w:t>
      </w:r>
      <w:r w:rsidR="00F86750">
        <w:rPr>
          <w:b/>
          <w:sz w:val="24"/>
          <w:szCs w:val="24"/>
        </w:rPr>
        <w:t xml:space="preserve"> </w:t>
      </w:r>
      <w:bookmarkEnd w:id="105"/>
      <w:bookmarkEnd w:id="106"/>
      <w:bookmarkEnd w:id="107"/>
      <w:bookmarkEnd w:id="108"/>
      <w:bookmarkEnd w:id="109"/>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84255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условно</w:t>
      </w:r>
      <w:r w:rsidR="00F86750">
        <w:rPr>
          <w:b/>
          <w:sz w:val="24"/>
          <w:szCs w:val="24"/>
        </w:rPr>
        <w:t xml:space="preserve"> </w:t>
      </w:r>
      <w:r w:rsidRPr="00F67EDE">
        <w:rPr>
          <w:b/>
          <w:sz w:val="24"/>
          <w:szCs w:val="24"/>
        </w:rPr>
        <w:t>разрешенные</w:t>
      </w:r>
      <w:r w:rsidR="00F86750">
        <w:rPr>
          <w:b/>
          <w:sz w:val="24"/>
          <w:szCs w:val="24"/>
        </w:rPr>
        <w:t xml:space="preserve"> </w:t>
      </w:r>
      <w:r w:rsidRPr="00F67EDE">
        <w:rPr>
          <w:b/>
          <w:sz w:val="24"/>
          <w:szCs w:val="24"/>
        </w:rPr>
        <w:t>виды</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bookmarkEnd w:id="110"/>
      <w:bookmarkEnd w:id="111"/>
    </w:p>
    <w:p w:rsidR="002021B7" w:rsidRPr="00F67EDE" w:rsidRDefault="002021B7" w:rsidP="0028053E">
      <w:pPr>
        <w:widowControl w:val="0"/>
        <w:autoSpaceDE w:val="0"/>
        <w:autoSpaceDN w:val="0"/>
        <w:adjustRightInd w:val="0"/>
        <w:ind w:firstLine="709"/>
        <w:jc w:val="both"/>
        <w:rPr>
          <w:sz w:val="24"/>
          <w:szCs w:val="24"/>
        </w:rPr>
      </w:pPr>
      <w:bookmarkStart w:id="112" w:name="sub_3901"/>
      <w:r w:rsidRPr="00F67EDE">
        <w:rPr>
          <w:sz w:val="24"/>
          <w:szCs w:val="24"/>
        </w:rPr>
        <w:t>1.</w:t>
      </w:r>
      <w:r w:rsidR="00F86750">
        <w:rPr>
          <w:sz w:val="24"/>
          <w:szCs w:val="24"/>
        </w:rPr>
        <w:t xml:space="preserve"> </w:t>
      </w:r>
      <w:r w:rsidRPr="00F67EDE">
        <w:rPr>
          <w:sz w:val="24"/>
          <w:szCs w:val="24"/>
        </w:rPr>
        <w:t>Физическое</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юридическое</w:t>
      </w:r>
      <w:r w:rsidR="00F86750">
        <w:rPr>
          <w:sz w:val="24"/>
          <w:szCs w:val="24"/>
        </w:rPr>
        <w:t xml:space="preserve"> </w:t>
      </w:r>
      <w:r w:rsidRPr="00F67EDE">
        <w:rPr>
          <w:sz w:val="24"/>
          <w:szCs w:val="24"/>
        </w:rPr>
        <w:t>лицо,</w:t>
      </w:r>
      <w:r w:rsidR="00F86750">
        <w:rPr>
          <w:sz w:val="24"/>
          <w:szCs w:val="24"/>
        </w:rPr>
        <w:t xml:space="preserve"> </w:t>
      </w:r>
      <w:r w:rsidRPr="00F67EDE">
        <w:rPr>
          <w:sz w:val="24"/>
          <w:szCs w:val="24"/>
        </w:rPr>
        <w:t>заинтересованное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направляет</w:t>
      </w:r>
      <w:r w:rsidR="00F86750">
        <w:rPr>
          <w:sz w:val="24"/>
          <w:szCs w:val="24"/>
        </w:rPr>
        <w:t xml:space="preserve"> </w:t>
      </w:r>
      <w:r w:rsidRPr="00F67EDE">
        <w:rPr>
          <w:sz w:val="24"/>
          <w:szCs w:val="24"/>
        </w:rPr>
        <w:t>заявление</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p>
    <w:p w:rsidR="002021B7" w:rsidRPr="00F67EDE" w:rsidRDefault="002021B7" w:rsidP="0028053E">
      <w:pPr>
        <w:widowControl w:val="0"/>
        <w:autoSpaceDE w:val="0"/>
        <w:autoSpaceDN w:val="0"/>
        <w:adjustRightInd w:val="0"/>
        <w:ind w:firstLine="709"/>
        <w:jc w:val="both"/>
        <w:rPr>
          <w:sz w:val="24"/>
          <w:szCs w:val="24"/>
        </w:rPr>
      </w:pPr>
      <w:bookmarkStart w:id="113" w:name="sub_3902"/>
      <w:bookmarkEnd w:id="112"/>
      <w:r w:rsidRPr="00F67EDE">
        <w:rPr>
          <w:sz w:val="24"/>
          <w:szCs w:val="24"/>
        </w:rPr>
        <w:t>2.</w:t>
      </w:r>
      <w:r w:rsidR="00F86750">
        <w:rPr>
          <w:sz w:val="24"/>
          <w:szCs w:val="24"/>
        </w:rPr>
        <w:t xml:space="preserve"> </w:t>
      </w:r>
      <w:r w:rsidRPr="00F67EDE">
        <w:rPr>
          <w:sz w:val="24"/>
          <w:szCs w:val="24"/>
        </w:rPr>
        <w:t>Вопрос</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предоставлении</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подлежит</w:t>
      </w:r>
      <w:r w:rsidR="00F86750">
        <w:rPr>
          <w:sz w:val="24"/>
          <w:szCs w:val="24"/>
        </w:rPr>
        <w:t xml:space="preserve"> </w:t>
      </w:r>
      <w:r w:rsidRPr="00F67EDE">
        <w:rPr>
          <w:sz w:val="24"/>
          <w:szCs w:val="24"/>
        </w:rPr>
        <w:t>обсуждению</w:t>
      </w:r>
      <w:r w:rsidR="00F86750">
        <w:rPr>
          <w:sz w:val="24"/>
          <w:szCs w:val="24"/>
        </w:rPr>
        <w:t xml:space="preserve"> </w:t>
      </w:r>
      <w:r w:rsidRPr="00F67EDE">
        <w:rPr>
          <w:sz w:val="24"/>
          <w:szCs w:val="24"/>
        </w:rPr>
        <w:t>на</w:t>
      </w:r>
      <w:r w:rsidR="00AA0822">
        <w:rPr>
          <w:sz w:val="24"/>
          <w:szCs w:val="24"/>
        </w:rPr>
        <w:t xml:space="preserve"> </w:t>
      </w:r>
      <w:r w:rsidR="00AA0822" w:rsidRPr="00C54616">
        <w:rPr>
          <w:sz w:val="24"/>
          <w:szCs w:val="24"/>
          <w:shd w:val="clear" w:color="auto" w:fill="FFFFFF"/>
        </w:rPr>
        <w:t xml:space="preserve">общественных обсуждениях или </w:t>
      </w:r>
      <w:r w:rsidRPr="00F67EDE">
        <w:rPr>
          <w:sz w:val="24"/>
          <w:szCs w:val="24"/>
        </w:rPr>
        <w:t>публичных</w:t>
      </w:r>
      <w:r w:rsidR="00F86750">
        <w:rPr>
          <w:sz w:val="24"/>
          <w:szCs w:val="24"/>
        </w:rPr>
        <w:t xml:space="preserve"> </w:t>
      </w:r>
      <w:r w:rsidRPr="00F67EDE">
        <w:rPr>
          <w:sz w:val="24"/>
          <w:szCs w:val="24"/>
        </w:rPr>
        <w:t>слушаниях.</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проведения</w:t>
      </w:r>
      <w:r w:rsidR="00F86750">
        <w:rPr>
          <w:sz w:val="24"/>
          <w:szCs w:val="24"/>
        </w:rPr>
        <w:t xml:space="preserve"> </w:t>
      </w:r>
      <w:r w:rsidR="00AA0822">
        <w:rPr>
          <w:sz w:val="24"/>
          <w:szCs w:val="24"/>
        </w:rPr>
        <w:t xml:space="preserve">общественных обсуждений или </w:t>
      </w:r>
      <w:r w:rsidRPr="00F67EDE">
        <w:rPr>
          <w:sz w:val="24"/>
          <w:szCs w:val="24"/>
        </w:rPr>
        <w:t>публичных</w:t>
      </w:r>
      <w:r w:rsidR="00F86750">
        <w:rPr>
          <w:sz w:val="24"/>
          <w:szCs w:val="24"/>
        </w:rPr>
        <w:t xml:space="preserve"> </w:t>
      </w:r>
      <w:r w:rsidRPr="00F67EDE">
        <w:rPr>
          <w:sz w:val="24"/>
          <w:szCs w:val="24"/>
        </w:rPr>
        <w:t>слушаний</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уставом</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нормативными</w:t>
      </w:r>
      <w:r w:rsidR="00F86750">
        <w:rPr>
          <w:sz w:val="24"/>
          <w:szCs w:val="24"/>
        </w:rPr>
        <w:t xml:space="preserve"> </w:t>
      </w:r>
      <w:r w:rsidRPr="00F67EDE">
        <w:rPr>
          <w:sz w:val="24"/>
          <w:szCs w:val="24"/>
        </w:rPr>
        <w:t>правовыми</w:t>
      </w:r>
      <w:r w:rsidR="00F86750">
        <w:rPr>
          <w:sz w:val="24"/>
          <w:szCs w:val="24"/>
        </w:rPr>
        <w:t xml:space="preserve"> </w:t>
      </w:r>
      <w:r w:rsidRPr="00F67EDE">
        <w:rPr>
          <w:sz w:val="24"/>
          <w:szCs w:val="24"/>
        </w:rPr>
        <w:t>актами</w:t>
      </w:r>
      <w:r w:rsidR="00F86750">
        <w:rPr>
          <w:sz w:val="24"/>
          <w:szCs w:val="24"/>
        </w:rPr>
        <w:t xml:space="preserve"> </w:t>
      </w:r>
      <w:r w:rsidRPr="00F67EDE">
        <w:rPr>
          <w:sz w:val="24"/>
          <w:szCs w:val="24"/>
        </w:rPr>
        <w:t>представительного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положений</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p>
    <w:p w:rsidR="002021B7" w:rsidRPr="00F67EDE" w:rsidRDefault="002021B7" w:rsidP="0028053E">
      <w:pPr>
        <w:widowControl w:val="0"/>
        <w:autoSpaceDE w:val="0"/>
        <w:autoSpaceDN w:val="0"/>
        <w:adjustRightInd w:val="0"/>
        <w:ind w:firstLine="709"/>
        <w:jc w:val="both"/>
        <w:rPr>
          <w:sz w:val="24"/>
          <w:szCs w:val="24"/>
        </w:rPr>
      </w:pPr>
      <w:bookmarkStart w:id="114" w:name="sub_3903"/>
      <w:bookmarkEnd w:id="113"/>
      <w:r w:rsidRPr="00F67EDE">
        <w:rPr>
          <w:sz w:val="24"/>
          <w:szCs w:val="24"/>
        </w:rPr>
        <w:t>3.</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благоприятные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прав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законных</w:t>
      </w:r>
      <w:r w:rsidR="00F86750">
        <w:rPr>
          <w:sz w:val="24"/>
          <w:szCs w:val="24"/>
        </w:rPr>
        <w:t xml:space="preserve"> </w:t>
      </w:r>
      <w:r w:rsidRPr="00F67EDE">
        <w:rPr>
          <w:sz w:val="24"/>
          <w:szCs w:val="24"/>
        </w:rPr>
        <w:t>интересов</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вопросу</w:t>
      </w:r>
      <w:r w:rsidR="00F86750">
        <w:rPr>
          <w:sz w:val="24"/>
          <w:szCs w:val="24"/>
        </w:rPr>
        <w:t xml:space="preserve"> </w:t>
      </w:r>
      <w:r w:rsidRPr="00F67EDE">
        <w:rPr>
          <w:sz w:val="24"/>
          <w:szCs w:val="24"/>
        </w:rPr>
        <w:t>предоставления</w:t>
      </w:r>
      <w:r w:rsidR="00F86750">
        <w:rPr>
          <w:sz w:val="24"/>
          <w:szCs w:val="24"/>
        </w:rPr>
        <w:t xml:space="preserve"> </w:t>
      </w:r>
      <w:r w:rsidRPr="00F67EDE">
        <w:rPr>
          <w:sz w:val="24"/>
          <w:szCs w:val="24"/>
        </w:rPr>
        <w:t>разрешения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проживающих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hyperlink w:anchor="sub_107" w:history="1">
        <w:r w:rsidRPr="00F67EDE">
          <w:rPr>
            <w:sz w:val="24"/>
            <w:szCs w:val="24"/>
          </w:rPr>
          <w:t>территориальной</w:t>
        </w:r>
        <w:r w:rsidR="00F86750">
          <w:rPr>
            <w:sz w:val="24"/>
            <w:szCs w:val="24"/>
          </w:rPr>
          <w:t xml:space="preserve"> </w:t>
        </w:r>
        <w:r w:rsidRPr="00F67EDE">
          <w:rPr>
            <w:sz w:val="24"/>
            <w:szCs w:val="24"/>
          </w:rPr>
          <w:t>зоны</w:t>
        </w:r>
      </w:hyperlink>
      <w:r w:rsidRPr="00F67EDE">
        <w:rPr>
          <w:sz w:val="24"/>
          <w:szCs w:val="24"/>
        </w:rPr>
        <w:t>,</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расположен</w:t>
      </w:r>
      <w:r w:rsidR="00F86750">
        <w:rPr>
          <w:sz w:val="24"/>
          <w:szCs w:val="24"/>
        </w:rPr>
        <w:t xml:space="preserve"> </w:t>
      </w:r>
      <w:r w:rsidRPr="00F67EDE">
        <w:rPr>
          <w:sz w:val="24"/>
          <w:szCs w:val="24"/>
        </w:rPr>
        <w:t>земельный</w:t>
      </w:r>
      <w:r w:rsidR="00F86750">
        <w:rPr>
          <w:sz w:val="24"/>
          <w:szCs w:val="24"/>
        </w:rPr>
        <w:t xml:space="preserve"> </w:t>
      </w:r>
      <w:r w:rsidRPr="00F67EDE">
        <w:rPr>
          <w:sz w:val="24"/>
          <w:szCs w:val="24"/>
        </w:rPr>
        <w:t>участок</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применительно</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которым</w:t>
      </w:r>
      <w:r w:rsidR="00F86750">
        <w:rPr>
          <w:sz w:val="24"/>
          <w:szCs w:val="24"/>
        </w:rPr>
        <w:t xml:space="preserve"> </w:t>
      </w:r>
      <w:r w:rsidRPr="00F67EDE">
        <w:rPr>
          <w:sz w:val="24"/>
          <w:szCs w:val="24"/>
        </w:rPr>
        <w:t>запрашивается</w:t>
      </w:r>
      <w:r w:rsidR="00F86750">
        <w:rPr>
          <w:sz w:val="24"/>
          <w:szCs w:val="24"/>
        </w:rPr>
        <w:t xml:space="preserve"> </w:t>
      </w:r>
      <w:r w:rsidRPr="00F67EDE">
        <w:rPr>
          <w:sz w:val="24"/>
          <w:szCs w:val="24"/>
        </w:rPr>
        <w:t>разрешение.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условно</w:t>
      </w:r>
      <w:r w:rsidR="00F86750">
        <w:rPr>
          <w:sz w:val="24"/>
          <w:szCs w:val="24"/>
        </w:rPr>
        <w:t xml:space="preserve"> </w:t>
      </w:r>
      <w:r w:rsidRPr="00F67EDE">
        <w:rPr>
          <w:sz w:val="24"/>
          <w:szCs w:val="24"/>
        </w:rPr>
        <w:t>разрешенный</w:t>
      </w:r>
      <w:r w:rsidR="00F86750">
        <w:rPr>
          <w:sz w:val="24"/>
          <w:szCs w:val="24"/>
        </w:rPr>
        <w:t xml:space="preserve"> </w:t>
      </w:r>
      <w:r w:rsidRPr="00F67EDE">
        <w:rPr>
          <w:sz w:val="24"/>
          <w:szCs w:val="24"/>
        </w:rPr>
        <w:t>вид</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земельного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оказать</w:t>
      </w:r>
      <w:r w:rsidR="00F86750">
        <w:rPr>
          <w:sz w:val="24"/>
          <w:szCs w:val="24"/>
        </w:rPr>
        <w:t xml:space="preserve"> </w:t>
      </w:r>
      <w:r w:rsidRPr="00F67EDE">
        <w:rPr>
          <w:sz w:val="24"/>
          <w:szCs w:val="24"/>
        </w:rPr>
        <w:t>негативное</w:t>
      </w:r>
      <w:r w:rsidR="00F86750">
        <w:rPr>
          <w:sz w:val="24"/>
          <w:szCs w:val="24"/>
        </w:rPr>
        <w:t xml:space="preserve"> </w:t>
      </w:r>
      <w:r w:rsidRPr="00F67EDE">
        <w:rPr>
          <w:sz w:val="24"/>
          <w:szCs w:val="24"/>
        </w:rPr>
        <w:t>воздействие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r w:rsidR="00F86750">
        <w:rPr>
          <w:sz w:val="24"/>
          <w:szCs w:val="24"/>
        </w:rPr>
        <w:t xml:space="preserve"> </w:t>
      </w:r>
      <w:r w:rsidR="00AA0822">
        <w:rPr>
          <w:sz w:val="24"/>
          <w:szCs w:val="24"/>
        </w:rPr>
        <w:t xml:space="preserve">общественные обсуждения или </w:t>
      </w:r>
      <w:r w:rsidRPr="00F67EDE">
        <w:rPr>
          <w:sz w:val="24"/>
          <w:szCs w:val="24"/>
        </w:rPr>
        <w:t>публичные</w:t>
      </w:r>
      <w:r w:rsidR="00F86750">
        <w:rPr>
          <w:sz w:val="24"/>
          <w:szCs w:val="24"/>
        </w:rPr>
        <w:t xml:space="preserve"> </w:t>
      </w:r>
      <w:r w:rsidRPr="00F67EDE">
        <w:rPr>
          <w:sz w:val="24"/>
          <w:szCs w:val="24"/>
        </w:rPr>
        <w:t>слушания</w:t>
      </w:r>
      <w:r w:rsidR="00F86750">
        <w:rPr>
          <w:sz w:val="24"/>
          <w:szCs w:val="24"/>
        </w:rPr>
        <w:t xml:space="preserve"> </w:t>
      </w:r>
      <w:r w:rsidRPr="00F67EDE">
        <w:rPr>
          <w:sz w:val="24"/>
          <w:szCs w:val="24"/>
        </w:rPr>
        <w:t>проводятся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участием</w:t>
      </w:r>
      <w:r w:rsidR="00F86750">
        <w:rPr>
          <w:sz w:val="24"/>
          <w:szCs w:val="24"/>
        </w:rPr>
        <w:t xml:space="preserve"> </w:t>
      </w:r>
      <w:r w:rsidRPr="00F67EDE">
        <w:rPr>
          <w:sz w:val="24"/>
          <w:szCs w:val="24"/>
        </w:rPr>
        <w:t>правообладателей</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риску</w:t>
      </w:r>
      <w:r w:rsidR="00F86750">
        <w:rPr>
          <w:sz w:val="24"/>
          <w:szCs w:val="24"/>
        </w:rPr>
        <w:t xml:space="preserve"> </w:t>
      </w:r>
      <w:r w:rsidRPr="00F67EDE">
        <w:rPr>
          <w:sz w:val="24"/>
          <w:szCs w:val="24"/>
        </w:rPr>
        <w:t>такого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p>
    <w:p w:rsidR="00703095" w:rsidRPr="00C54616" w:rsidRDefault="002021B7" w:rsidP="00703095">
      <w:pPr>
        <w:widowControl w:val="0"/>
        <w:autoSpaceDE w:val="0"/>
        <w:autoSpaceDN w:val="0"/>
        <w:adjustRightInd w:val="0"/>
        <w:ind w:firstLine="709"/>
        <w:jc w:val="both"/>
        <w:rPr>
          <w:sz w:val="24"/>
          <w:szCs w:val="24"/>
        </w:rPr>
      </w:pPr>
      <w:bookmarkStart w:id="115" w:name="sub_3904"/>
      <w:bookmarkEnd w:id="114"/>
      <w:r w:rsidRPr="00F67EDE">
        <w:rPr>
          <w:sz w:val="24"/>
          <w:szCs w:val="24"/>
        </w:rPr>
        <w:t>4.</w:t>
      </w:r>
      <w:r w:rsidR="00F86750">
        <w:rPr>
          <w:sz w:val="24"/>
          <w:szCs w:val="24"/>
        </w:rPr>
        <w:t xml:space="preserve"> </w:t>
      </w:r>
      <w:r w:rsidR="00703095" w:rsidRPr="00C54616">
        <w:rPr>
          <w:sz w:val="24"/>
          <w:szCs w:val="24"/>
          <w:shd w:val="clear" w:color="auto" w:fill="FFFFFF"/>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00703095" w:rsidRPr="00C54616">
        <w:rPr>
          <w:sz w:val="24"/>
          <w:szCs w:val="24"/>
          <w:shd w:val="clear" w:color="auto" w:fill="FFFFFF"/>
        </w:rPr>
        <w:lastRenderedPageBreak/>
        <w:t>использования.</w:t>
      </w:r>
      <w:r w:rsidR="00703095" w:rsidRPr="00C54616">
        <w:rPr>
          <w:sz w:val="24"/>
          <w:szCs w:val="24"/>
        </w:rPr>
        <w:t xml:space="preserve">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5. </w:t>
      </w:r>
      <w:r w:rsidRPr="00C54616">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C54616" w:rsidRDefault="00703095" w:rsidP="00703095">
      <w:pPr>
        <w:widowControl w:val="0"/>
        <w:autoSpaceDE w:val="0"/>
        <w:autoSpaceDN w:val="0"/>
        <w:adjustRightInd w:val="0"/>
        <w:ind w:firstLine="709"/>
        <w:jc w:val="both"/>
        <w:rPr>
          <w:sz w:val="24"/>
          <w:szCs w:val="24"/>
          <w:shd w:val="clear" w:color="auto" w:fill="FFFFFF"/>
        </w:rPr>
      </w:pPr>
      <w:r w:rsidRPr="00C54616">
        <w:rPr>
          <w:sz w:val="24"/>
          <w:szCs w:val="24"/>
        </w:rPr>
        <w:t xml:space="preserve">6. </w:t>
      </w:r>
      <w:r w:rsidRPr="00C54616">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 7. На основании указанных в </w:t>
      </w:r>
      <w:hyperlink w:anchor="sub_3908" w:history="1">
        <w:r w:rsidRPr="00C54616">
          <w:rPr>
            <w:sz w:val="24"/>
            <w:szCs w:val="24"/>
          </w:rPr>
          <w:t>6</w:t>
        </w:r>
      </w:hyperlink>
      <w:r w:rsidRPr="00C54616">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Pr>
          <w:sz w:val="24"/>
          <w:szCs w:val="24"/>
        </w:rPr>
        <w:t>«</w:t>
      </w:r>
      <w:r w:rsidRPr="00C54616">
        <w:rPr>
          <w:sz w:val="24"/>
          <w:szCs w:val="24"/>
        </w:rPr>
        <w:t>Интернет</w:t>
      </w:r>
      <w:r w:rsidR="00DB798A">
        <w:rPr>
          <w:sz w:val="24"/>
          <w:szCs w:val="24"/>
        </w:rPr>
        <w:t>»</w:t>
      </w:r>
      <w:r w:rsidRPr="00C54616">
        <w:rPr>
          <w:sz w:val="24"/>
          <w:szCs w:val="24"/>
        </w:rPr>
        <w:t>.</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8. Расходы, связанные с организацией и проведением </w:t>
      </w:r>
      <w:r>
        <w:rPr>
          <w:sz w:val="24"/>
          <w:szCs w:val="24"/>
        </w:rPr>
        <w:t xml:space="preserve">общественных обсуждений или </w:t>
      </w:r>
      <w:r w:rsidRPr="00C54616">
        <w:rPr>
          <w:sz w:val="24"/>
          <w:szCs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9. В случае, если условно разрешенный вид использования земельного участка или </w:t>
      </w:r>
      <w:hyperlink w:anchor="sub_1010" w:history="1">
        <w:r w:rsidRPr="00C54616">
          <w:rPr>
            <w:sz w:val="24"/>
            <w:szCs w:val="24"/>
          </w:rPr>
          <w:t>объекта капитального строительства</w:t>
        </w:r>
      </w:hyperlink>
      <w:r w:rsidRPr="00C54616">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C54616" w:rsidRDefault="00703095" w:rsidP="00703095">
      <w:pPr>
        <w:widowControl w:val="0"/>
        <w:autoSpaceDE w:val="0"/>
        <w:autoSpaceDN w:val="0"/>
        <w:adjustRightInd w:val="0"/>
        <w:ind w:firstLine="709"/>
        <w:jc w:val="both"/>
        <w:rPr>
          <w:sz w:val="24"/>
          <w:szCs w:val="24"/>
        </w:rPr>
      </w:pPr>
      <w:r w:rsidRPr="00C54616">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C54616">
          <w:rPr>
            <w:rStyle w:val="af"/>
            <w:color w:val="auto"/>
            <w:sz w:val="24"/>
            <w:szCs w:val="24"/>
            <w:u w:val="none"/>
          </w:rPr>
          <w:t>части 2 статьи 55.32</w:t>
        </w:r>
      </w:hyperlink>
      <w:r w:rsidRPr="00C54616">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C54616" w:rsidRDefault="00703095" w:rsidP="00703095">
      <w:pPr>
        <w:pStyle w:val="s1"/>
        <w:widowControl w:val="0"/>
        <w:shd w:val="clear" w:color="auto" w:fill="FFFFFF"/>
        <w:spacing w:before="0" w:beforeAutospacing="0" w:after="0" w:afterAutospacing="0"/>
        <w:ind w:firstLine="709"/>
        <w:jc w:val="both"/>
      </w:pPr>
      <w:r w:rsidRPr="00C54616">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F67EDE" w:rsidRDefault="002021B7" w:rsidP="0028053E">
      <w:pPr>
        <w:widowControl w:val="0"/>
        <w:autoSpaceDE w:val="0"/>
        <w:autoSpaceDN w:val="0"/>
        <w:adjustRightInd w:val="0"/>
        <w:jc w:val="both"/>
        <w:rPr>
          <w:sz w:val="24"/>
          <w:szCs w:val="24"/>
        </w:rPr>
      </w:pPr>
      <w:bookmarkStart w:id="116" w:name="sub_39011"/>
      <w:bookmarkEnd w:id="115"/>
    </w:p>
    <w:p w:rsidR="005E10E5" w:rsidRPr="00F67EDE" w:rsidRDefault="002021B7" w:rsidP="0028053E">
      <w:pPr>
        <w:ind w:firstLine="709"/>
        <w:jc w:val="both"/>
        <w:outlineLvl w:val="2"/>
        <w:rPr>
          <w:b/>
          <w:sz w:val="24"/>
          <w:szCs w:val="24"/>
        </w:rPr>
      </w:pPr>
      <w:bookmarkStart w:id="117" w:name="_Toc412129405"/>
      <w:bookmarkStart w:id="118" w:name="_Toc433729378"/>
      <w:bookmarkStart w:id="119" w:name="sub_4001"/>
      <w:bookmarkEnd w:id="116"/>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1</w:t>
      </w:r>
      <w:r w:rsidRPr="00F67EDE">
        <w:rPr>
          <w:b/>
          <w:sz w:val="24"/>
          <w:szCs w:val="24"/>
        </w:rPr>
        <w:t>.</w:t>
      </w:r>
      <w:r w:rsidR="00F86750">
        <w:rPr>
          <w:b/>
          <w:sz w:val="24"/>
          <w:szCs w:val="24"/>
        </w:rPr>
        <w:t xml:space="preserve"> </w:t>
      </w:r>
      <w:r w:rsidRPr="00F67EDE">
        <w:rPr>
          <w:b/>
          <w:sz w:val="24"/>
          <w:szCs w:val="24"/>
        </w:rPr>
        <w:t>Особенности</w:t>
      </w:r>
      <w:r w:rsidR="00F86750">
        <w:rPr>
          <w:b/>
          <w:sz w:val="24"/>
          <w:szCs w:val="24"/>
        </w:rPr>
        <w:t xml:space="preserve"> </w:t>
      </w:r>
      <w:r w:rsidRPr="00F67EDE">
        <w:rPr>
          <w:b/>
          <w:sz w:val="24"/>
          <w:szCs w:val="24"/>
        </w:rPr>
        <w:t>проведения</w:t>
      </w:r>
      <w:r w:rsidR="00F86750">
        <w:rPr>
          <w:b/>
          <w:sz w:val="24"/>
          <w:szCs w:val="24"/>
        </w:rPr>
        <w:t xml:space="preserve"> </w:t>
      </w:r>
      <w:r w:rsidR="002016CD" w:rsidRPr="00C54616">
        <w:rPr>
          <w:b/>
          <w:sz w:val="24"/>
          <w:szCs w:val="24"/>
        </w:rPr>
        <w:t xml:space="preserve">общественных обсуждений или </w:t>
      </w:r>
      <w:r w:rsidRPr="00F67EDE">
        <w:rPr>
          <w:b/>
          <w:sz w:val="24"/>
          <w:szCs w:val="24"/>
        </w:rPr>
        <w:t>публичных</w:t>
      </w:r>
      <w:r w:rsidR="00F86750">
        <w:rPr>
          <w:b/>
          <w:sz w:val="24"/>
          <w:szCs w:val="24"/>
        </w:rPr>
        <w:t xml:space="preserve"> </w:t>
      </w:r>
      <w:r w:rsidRPr="00F67EDE">
        <w:rPr>
          <w:b/>
          <w:sz w:val="24"/>
          <w:szCs w:val="24"/>
        </w:rPr>
        <w:t>слушаний</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предоставлению</w:t>
      </w:r>
      <w:r w:rsidR="00F86750">
        <w:rPr>
          <w:b/>
          <w:sz w:val="24"/>
          <w:szCs w:val="24"/>
        </w:rPr>
        <w:t xml:space="preserve"> </w:t>
      </w:r>
      <w:r w:rsidRPr="00F67EDE">
        <w:rPr>
          <w:b/>
          <w:sz w:val="24"/>
          <w:szCs w:val="24"/>
        </w:rPr>
        <w:t>разрешений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отклонения</w:t>
      </w:r>
      <w:r w:rsidR="00F86750">
        <w:rPr>
          <w:b/>
          <w:sz w:val="24"/>
          <w:szCs w:val="24"/>
        </w:rPr>
        <w:t xml:space="preserve"> </w:t>
      </w:r>
      <w:r w:rsidRPr="00F67EDE">
        <w:rPr>
          <w:b/>
          <w:sz w:val="24"/>
          <w:szCs w:val="24"/>
        </w:rPr>
        <w:t>от</w:t>
      </w:r>
      <w:r w:rsidR="00F86750">
        <w:rPr>
          <w:b/>
          <w:sz w:val="24"/>
          <w:szCs w:val="24"/>
        </w:rPr>
        <w:t xml:space="preserve"> </w:t>
      </w:r>
      <w:r w:rsidRPr="00F67EDE">
        <w:rPr>
          <w:b/>
          <w:sz w:val="24"/>
          <w:szCs w:val="24"/>
        </w:rPr>
        <w:t>предельных</w:t>
      </w:r>
      <w:r w:rsidR="00F86750">
        <w:rPr>
          <w:b/>
          <w:sz w:val="24"/>
          <w:szCs w:val="24"/>
        </w:rPr>
        <w:t xml:space="preserve"> </w:t>
      </w:r>
      <w:r w:rsidRPr="00F67EDE">
        <w:rPr>
          <w:b/>
          <w:sz w:val="24"/>
          <w:szCs w:val="24"/>
        </w:rPr>
        <w:t>параметров</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строительства.</w:t>
      </w:r>
      <w:bookmarkEnd w:id="117"/>
      <w:bookmarkEnd w:id="118"/>
      <w:r w:rsidR="00F86750">
        <w:rPr>
          <w:b/>
          <w:sz w:val="24"/>
          <w:szCs w:val="24"/>
        </w:rPr>
        <w:t xml:space="preserve"> </w:t>
      </w:r>
      <w:r w:rsidR="005E10E5" w:rsidRPr="00F67EDE">
        <w:rPr>
          <w:b/>
          <w:bCs/>
          <w:sz w:val="24"/>
          <w:szCs w:val="24"/>
        </w:rPr>
        <w:t>Отклонение</w:t>
      </w:r>
      <w:r w:rsidR="00F86750">
        <w:rPr>
          <w:b/>
          <w:bCs/>
          <w:sz w:val="24"/>
          <w:szCs w:val="24"/>
        </w:rPr>
        <w:t xml:space="preserve"> </w:t>
      </w:r>
      <w:r w:rsidR="005E10E5" w:rsidRPr="00F67EDE">
        <w:rPr>
          <w:b/>
          <w:bCs/>
          <w:sz w:val="24"/>
          <w:szCs w:val="24"/>
        </w:rPr>
        <w:t>от</w:t>
      </w:r>
      <w:r w:rsidR="00F86750">
        <w:rPr>
          <w:b/>
          <w:bCs/>
          <w:sz w:val="24"/>
          <w:szCs w:val="24"/>
        </w:rPr>
        <w:t xml:space="preserve"> </w:t>
      </w:r>
      <w:r w:rsidR="005E10E5" w:rsidRPr="00F67EDE">
        <w:rPr>
          <w:b/>
          <w:bCs/>
          <w:sz w:val="24"/>
          <w:szCs w:val="24"/>
        </w:rPr>
        <w:t>предельных</w:t>
      </w:r>
      <w:r w:rsidR="00F86750">
        <w:rPr>
          <w:b/>
          <w:bCs/>
          <w:sz w:val="24"/>
          <w:szCs w:val="24"/>
        </w:rPr>
        <w:t xml:space="preserve"> </w:t>
      </w:r>
      <w:r w:rsidR="005E10E5" w:rsidRPr="00F67EDE">
        <w:rPr>
          <w:b/>
          <w:bCs/>
          <w:sz w:val="24"/>
          <w:szCs w:val="24"/>
        </w:rPr>
        <w:t>параметров</w:t>
      </w:r>
      <w:r w:rsidR="00F86750">
        <w:rPr>
          <w:b/>
          <w:bCs/>
          <w:sz w:val="24"/>
          <w:szCs w:val="24"/>
        </w:rPr>
        <w:t xml:space="preserve"> </w:t>
      </w:r>
      <w:r w:rsidR="005E10E5" w:rsidRPr="00F67EDE">
        <w:rPr>
          <w:b/>
          <w:bCs/>
          <w:sz w:val="24"/>
          <w:szCs w:val="24"/>
        </w:rPr>
        <w:t>разрешенного</w:t>
      </w:r>
      <w:r w:rsidR="00F86750">
        <w:rPr>
          <w:b/>
          <w:bCs/>
          <w:sz w:val="24"/>
          <w:szCs w:val="24"/>
        </w:rPr>
        <w:t xml:space="preserve"> </w:t>
      </w:r>
      <w:r w:rsidR="005E10E5" w:rsidRPr="00F67EDE">
        <w:rPr>
          <w:b/>
          <w:bCs/>
          <w:sz w:val="24"/>
          <w:szCs w:val="24"/>
        </w:rPr>
        <w:t>строительства,</w:t>
      </w:r>
      <w:r w:rsidR="00F86750">
        <w:rPr>
          <w:b/>
          <w:bCs/>
          <w:sz w:val="24"/>
          <w:szCs w:val="24"/>
        </w:rPr>
        <w:t xml:space="preserve"> </w:t>
      </w:r>
      <w:r w:rsidR="005E10E5" w:rsidRPr="00F67EDE">
        <w:rPr>
          <w:b/>
          <w:bCs/>
          <w:sz w:val="24"/>
          <w:szCs w:val="24"/>
        </w:rPr>
        <w:t>реконструкции</w:t>
      </w:r>
      <w:r w:rsidR="00F86750">
        <w:rPr>
          <w:b/>
          <w:bCs/>
          <w:sz w:val="24"/>
          <w:szCs w:val="24"/>
        </w:rPr>
        <w:t xml:space="preserve"> </w:t>
      </w:r>
      <w:r w:rsidR="005E10E5" w:rsidRPr="00F67EDE">
        <w:rPr>
          <w:b/>
          <w:bCs/>
          <w:sz w:val="24"/>
          <w:szCs w:val="24"/>
        </w:rPr>
        <w:t>объектов</w:t>
      </w:r>
      <w:r w:rsidR="00F86750">
        <w:rPr>
          <w:b/>
          <w:bCs/>
          <w:sz w:val="24"/>
          <w:szCs w:val="24"/>
        </w:rPr>
        <w:t xml:space="preserve"> </w:t>
      </w:r>
      <w:r w:rsidR="005E10E5" w:rsidRPr="00F67EDE">
        <w:rPr>
          <w:b/>
          <w:bCs/>
          <w:sz w:val="24"/>
          <w:szCs w:val="24"/>
        </w:rPr>
        <w:t>капитального</w:t>
      </w:r>
      <w:r w:rsidR="00F86750">
        <w:rPr>
          <w:b/>
          <w:bCs/>
          <w:sz w:val="24"/>
          <w:szCs w:val="24"/>
        </w:rPr>
        <w:t xml:space="preserve"> </w:t>
      </w:r>
      <w:r w:rsidR="005E10E5" w:rsidRPr="00F67EDE">
        <w:rPr>
          <w:b/>
          <w:bCs/>
          <w:sz w:val="24"/>
          <w:szCs w:val="24"/>
        </w:rPr>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lastRenderedPageBreak/>
        <w:t>1.</w:t>
      </w:r>
      <w:r w:rsidR="00F86750">
        <w:t xml:space="preserve"> </w:t>
      </w:r>
      <w:r w:rsidRPr="00F67EDE">
        <w:t>Правообладатели</w:t>
      </w:r>
      <w:r w:rsidR="00F86750">
        <w:t xml:space="preserve"> </w:t>
      </w:r>
      <w:r w:rsidRPr="00F67EDE">
        <w:t>земельных</w:t>
      </w:r>
      <w:r w:rsidR="00F86750">
        <w:t xml:space="preserve"> </w:t>
      </w:r>
      <w:r w:rsidRPr="00F67EDE">
        <w:t>участков,</w:t>
      </w:r>
      <w:r w:rsidR="00F86750">
        <w:t xml:space="preserve"> </w:t>
      </w:r>
      <w:r w:rsidRPr="00F67EDE">
        <w:t>размеры</w:t>
      </w:r>
      <w:r w:rsidR="00F86750">
        <w:t xml:space="preserve"> </w:t>
      </w:r>
      <w:r w:rsidRPr="00F67EDE">
        <w:t>которых</w:t>
      </w:r>
      <w:r w:rsidR="00F86750">
        <w:t xml:space="preserve"> </w:t>
      </w:r>
      <w:r w:rsidRPr="00F67EDE">
        <w:t>меньше</w:t>
      </w:r>
      <w:r w:rsidR="00F86750">
        <w:t xml:space="preserve"> </w:t>
      </w:r>
      <w:r w:rsidRPr="00F67EDE">
        <w:t>установленных</w:t>
      </w:r>
      <w:r w:rsidR="00F86750">
        <w:t xml:space="preserve"> </w:t>
      </w:r>
      <w:hyperlink r:id="rId63" w:anchor="/document/12138258/entry/109" w:history="1">
        <w:r w:rsidRPr="00F67EDE">
          <w:rPr>
            <w:rStyle w:val="af"/>
            <w:color w:val="auto"/>
            <w:u w:val="none"/>
          </w:rPr>
          <w:t>градостроительным</w:t>
        </w:r>
        <w:r w:rsidR="00F86750">
          <w:rPr>
            <w:rStyle w:val="af"/>
            <w:color w:val="auto"/>
            <w:u w:val="none"/>
          </w:rPr>
          <w:t xml:space="preserve"> </w:t>
        </w:r>
        <w:r w:rsidRPr="00F67EDE">
          <w:rPr>
            <w:rStyle w:val="af"/>
            <w:color w:val="auto"/>
            <w:u w:val="none"/>
          </w:rPr>
          <w:t>регламентом</w:t>
        </w:r>
      </w:hyperlink>
      <w:r w:rsidR="00F86750">
        <w:t xml:space="preserve"> </w:t>
      </w:r>
      <w:r w:rsidRPr="00F67EDE">
        <w:t>минимальных</w:t>
      </w:r>
      <w:r w:rsidR="00F86750">
        <w:t xml:space="preserve"> </w:t>
      </w:r>
      <w:r w:rsidRPr="00F67EDE">
        <w:t>размеров</w:t>
      </w:r>
      <w:r w:rsidR="00F86750">
        <w:t xml:space="preserve"> </w:t>
      </w:r>
      <w:r w:rsidRPr="00F67EDE">
        <w:t>земельных</w:t>
      </w:r>
      <w:r w:rsidR="00F86750">
        <w:t xml:space="preserve"> </w:t>
      </w:r>
      <w:r w:rsidRPr="00F67EDE">
        <w:t>участков</w:t>
      </w:r>
      <w:r w:rsidR="00F86750">
        <w:t xml:space="preserve"> </w:t>
      </w:r>
      <w:r w:rsidRPr="00F67EDE">
        <w:t>либо</w:t>
      </w:r>
      <w:r w:rsidR="00F86750">
        <w:t xml:space="preserve"> </w:t>
      </w:r>
      <w:r w:rsidRPr="00F67EDE">
        <w:t>конфигурация,</w:t>
      </w:r>
      <w:r w:rsidR="00F86750">
        <w:t xml:space="preserve"> </w:t>
      </w:r>
      <w:r w:rsidRPr="00F67EDE">
        <w:t>инженерно-геологические</w:t>
      </w:r>
      <w:r w:rsidR="00F86750">
        <w:t xml:space="preserve"> </w:t>
      </w:r>
      <w:r w:rsidRPr="00F67EDE">
        <w:t>или</w:t>
      </w:r>
      <w:r w:rsidR="00F86750">
        <w:t xml:space="preserve"> </w:t>
      </w:r>
      <w:r w:rsidRPr="00F67EDE">
        <w:t>иные</w:t>
      </w:r>
      <w:r w:rsidR="00F86750">
        <w:t xml:space="preserve"> </w:t>
      </w:r>
      <w:r w:rsidRPr="00F67EDE">
        <w:t>характеристики</w:t>
      </w:r>
      <w:r w:rsidR="00F86750">
        <w:t xml:space="preserve"> </w:t>
      </w:r>
      <w:r w:rsidRPr="00F67EDE">
        <w:t>которых</w:t>
      </w:r>
      <w:r w:rsidR="00F86750">
        <w:t xml:space="preserve"> </w:t>
      </w:r>
      <w:r w:rsidRPr="00F67EDE">
        <w:t>неблагоприятны</w:t>
      </w:r>
      <w:r w:rsidR="00F86750">
        <w:t xml:space="preserve"> </w:t>
      </w:r>
      <w:r w:rsidRPr="00F67EDE">
        <w:t>для</w:t>
      </w:r>
      <w:r w:rsidR="00F86750">
        <w:t xml:space="preserve"> </w:t>
      </w:r>
      <w:r w:rsidRPr="00F67EDE">
        <w:t>застройки,</w:t>
      </w:r>
      <w:r w:rsidR="00F86750">
        <w:t xml:space="preserve"> </w:t>
      </w:r>
      <w:r w:rsidRPr="00F67EDE">
        <w:t>вправе</w:t>
      </w:r>
      <w:r w:rsidR="00F86750">
        <w:t xml:space="preserve"> </w:t>
      </w:r>
      <w:r w:rsidRPr="00F67EDE">
        <w:t>обратиться</w:t>
      </w:r>
      <w:r w:rsidR="00F86750">
        <w:t xml:space="preserve"> </w:t>
      </w:r>
      <w:r w:rsidRPr="00F67EDE">
        <w:t>за</w:t>
      </w:r>
      <w:r w:rsidR="00F86750">
        <w:t xml:space="preserve"> </w:t>
      </w:r>
      <w:r w:rsidRPr="00F67EDE">
        <w:t>разрешениями</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hyperlink r:id="rId64" w:anchor="/document/12138258/entry/1014" w:history="1">
        <w:r w:rsidRPr="00F67EDE">
          <w:rPr>
            <w:rStyle w:val="af"/>
            <w:color w:val="auto"/>
            <w:u w:val="none"/>
          </w:rPr>
          <w:t>реконструкции</w:t>
        </w:r>
      </w:hyperlink>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p>
    <w:p w:rsidR="005E10E5" w:rsidRPr="00F67EDE" w:rsidRDefault="005E10E5" w:rsidP="0028053E">
      <w:pPr>
        <w:pStyle w:val="s1"/>
        <w:shd w:val="clear" w:color="auto" w:fill="FFFFFF"/>
        <w:spacing w:before="0" w:beforeAutospacing="0" w:after="0" w:afterAutospacing="0"/>
        <w:ind w:firstLine="709"/>
        <w:jc w:val="both"/>
      </w:pPr>
      <w:r w:rsidRPr="00F67EDE">
        <w:t>2.</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разрешается</w:t>
      </w:r>
      <w:r w:rsidR="00F86750">
        <w:t xml:space="preserve"> </w:t>
      </w:r>
      <w:r w:rsidRPr="00F67EDE">
        <w:t>для</w:t>
      </w:r>
      <w:r w:rsidR="00F86750">
        <w:t xml:space="preserve"> </w:t>
      </w:r>
      <w:r w:rsidRPr="00F67EDE">
        <w:t>отдельного</w:t>
      </w:r>
      <w:r w:rsidR="00F86750">
        <w:t xml:space="preserve"> </w:t>
      </w:r>
      <w:r w:rsidRPr="00F67EDE">
        <w:t>земельного</w:t>
      </w:r>
      <w:r w:rsidR="00F86750">
        <w:t xml:space="preserve"> </w:t>
      </w:r>
      <w:r w:rsidRPr="00F67EDE">
        <w:t>участка</w:t>
      </w:r>
      <w:r w:rsidR="00F86750">
        <w:t xml:space="preserve"> </w:t>
      </w:r>
      <w:r w:rsidRPr="00F67EDE">
        <w:t>при</w:t>
      </w:r>
      <w:r w:rsidR="00F86750">
        <w:t xml:space="preserve"> </w:t>
      </w:r>
      <w:r w:rsidRPr="00F67EDE">
        <w:t>соблюдении</w:t>
      </w:r>
      <w:r w:rsidR="00F86750">
        <w:t xml:space="preserve"> </w:t>
      </w:r>
      <w:r w:rsidRPr="00F67EDE">
        <w:t>требований</w:t>
      </w:r>
      <w:r w:rsidR="00F86750">
        <w:t xml:space="preserve"> </w:t>
      </w:r>
      <w:r w:rsidRPr="00F67EDE">
        <w:t>технических</w:t>
      </w:r>
      <w:r w:rsidR="00F86750">
        <w:t xml:space="preserve"> </w:t>
      </w:r>
      <w:r w:rsidRPr="00F67EDE">
        <w:t>регламентов.</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части</w:t>
      </w:r>
      <w:r w:rsidR="00F86750">
        <w:t xml:space="preserve"> </w:t>
      </w:r>
      <w:r w:rsidRPr="00F67EDE">
        <w:t>предельного</w:t>
      </w:r>
      <w:r w:rsidR="00F86750">
        <w:t xml:space="preserve"> </w:t>
      </w:r>
      <w:r w:rsidRPr="00F67EDE">
        <w:t>количества</w:t>
      </w:r>
      <w:r w:rsidR="00F86750">
        <w:t xml:space="preserve"> </w:t>
      </w:r>
      <w:r w:rsidRPr="00F67EDE">
        <w:t>этажей,</w:t>
      </w:r>
      <w:r w:rsidR="00F86750">
        <w:t xml:space="preserve"> </w:t>
      </w:r>
      <w:r w:rsidRPr="00F67EDE">
        <w:t>предельной</w:t>
      </w:r>
      <w:r w:rsidR="00F86750">
        <w:t xml:space="preserve"> </w:t>
      </w:r>
      <w:r w:rsidRPr="00F67EDE">
        <w:t>высоты</w:t>
      </w:r>
      <w:r w:rsidR="00F86750">
        <w:t xml:space="preserve"> </w:t>
      </w:r>
      <w:r w:rsidRPr="00F67EDE">
        <w:t>зданий,</w:t>
      </w:r>
      <w:r w:rsidR="00F86750">
        <w:t xml:space="preserve"> </w:t>
      </w:r>
      <w:r w:rsidRPr="00F67EDE">
        <w:t>строений,</w:t>
      </w:r>
      <w:r w:rsidR="00F86750">
        <w:t xml:space="preserve"> </w:t>
      </w:r>
      <w:r w:rsidRPr="00F67EDE">
        <w:t>сооружений</w:t>
      </w:r>
      <w:r w:rsidR="00F86750">
        <w:t xml:space="preserve"> </w:t>
      </w:r>
      <w:r w:rsidRPr="00F67EDE">
        <w:t>и</w:t>
      </w:r>
      <w:r w:rsidR="00F86750">
        <w:t xml:space="preserve"> </w:t>
      </w:r>
      <w:r w:rsidRPr="00F67EDE">
        <w:t>требований</w:t>
      </w:r>
      <w:r w:rsidR="00F86750">
        <w:t xml:space="preserve"> </w:t>
      </w:r>
      <w:r w:rsidRPr="00F67EDE">
        <w:t>к</w:t>
      </w:r>
      <w:r w:rsidR="00F86750">
        <w:t xml:space="preserve"> </w:t>
      </w:r>
      <w:r w:rsidRPr="00F67EDE">
        <w:t>архитектурным</w:t>
      </w:r>
      <w:r w:rsidR="00F86750">
        <w:t xml:space="preserve"> </w:t>
      </w:r>
      <w:r w:rsidRPr="00F67EDE">
        <w:t>решениям</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в</w:t>
      </w:r>
      <w:r w:rsidR="00F86750">
        <w:t xml:space="preserve"> </w:t>
      </w:r>
      <w:r w:rsidRPr="00F67EDE">
        <w:t>границах</w:t>
      </w:r>
      <w:r w:rsidR="00F86750">
        <w:t xml:space="preserve"> </w:t>
      </w:r>
      <w:r w:rsidRPr="00F67EDE">
        <w:t>территорий</w:t>
      </w:r>
      <w:r w:rsidR="00F86750">
        <w:t xml:space="preserve"> </w:t>
      </w:r>
      <w:r w:rsidRPr="00F67EDE">
        <w:t>исторических</w:t>
      </w:r>
      <w:r w:rsidR="00F86750">
        <w:t xml:space="preserve"> </w:t>
      </w:r>
      <w:r w:rsidRPr="00F67EDE">
        <w:t>поселений</w:t>
      </w:r>
      <w:r w:rsidR="00F86750">
        <w:t xml:space="preserve"> </w:t>
      </w:r>
      <w:r w:rsidRPr="00F67EDE">
        <w:t>федерального</w:t>
      </w:r>
      <w:r w:rsidR="00F86750">
        <w:t xml:space="preserve"> </w:t>
      </w:r>
      <w:r w:rsidRPr="00F67EDE">
        <w:t>или</w:t>
      </w:r>
      <w:r w:rsidR="00F86750">
        <w:t xml:space="preserve"> </w:t>
      </w:r>
      <w:r w:rsidRPr="00F67EDE">
        <w:t>регионального</w:t>
      </w:r>
      <w:r w:rsidR="00F86750">
        <w:t xml:space="preserve"> </w:t>
      </w:r>
      <w:r w:rsidRPr="00F67EDE">
        <w:t>значения</w:t>
      </w:r>
      <w:r w:rsidR="00F86750">
        <w:t xml:space="preserve"> </w:t>
      </w:r>
      <w:r w:rsidRPr="00F67EDE">
        <w:t>не</w:t>
      </w:r>
      <w:r w:rsidR="00F86750">
        <w:t xml:space="preserve"> </w:t>
      </w:r>
      <w:r w:rsidRPr="00F67EDE">
        <w:t>допускается.</w:t>
      </w:r>
    </w:p>
    <w:p w:rsidR="005E10E5" w:rsidRPr="00F67EDE" w:rsidRDefault="005E10E5" w:rsidP="0028053E">
      <w:pPr>
        <w:pStyle w:val="s1"/>
        <w:shd w:val="clear" w:color="auto" w:fill="FFFFFF"/>
        <w:spacing w:before="0" w:beforeAutospacing="0" w:after="0" w:afterAutospacing="0"/>
        <w:ind w:firstLine="709"/>
        <w:jc w:val="both"/>
      </w:pPr>
      <w:r w:rsidRPr="00F67EDE">
        <w:t>3.</w:t>
      </w:r>
      <w:r w:rsidR="00F86750">
        <w:t xml:space="preserve"> </w:t>
      </w:r>
      <w:r w:rsidRPr="00F67EDE">
        <w:t>Заинтересованное</w:t>
      </w:r>
      <w:r w:rsidR="00F86750">
        <w:t xml:space="preserve"> </w:t>
      </w:r>
      <w:r w:rsidRPr="00F67EDE">
        <w:t>в</w:t>
      </w:r>
      <w:r w:rsidR="00F86750">
        <w:t xml:space="preserve"> </w:t>
      </w:r>
      <w:r w:rsidRPr="00F67EDE">
        <w:t>получении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лицо</w:t>
      </w:r>
      <w:r w:rsidR="00F86750">
        <w:t xml:space="preserve"> </w:t>
      </w:r>
      <w:r w:rsidRPr="00F67EDE">
        <w:t>направляет</w:t>
      </w:r>
      <w:r w:rsidR="00F86750">
        <w:t xml:space="preserve"> </w:t>
      </w:r>
      <w:r w:rsidRPr="00F67EDE">
        <w:t>в</w:t>
      </w:r>
      <w:r w:rsidR="00F86750">
        <w:t xml:space="preserve"> </w:t>
      </w:r>
      <w:r w:rsidRPr="00F67EDE">
        <w:t>комиссию</w:t>
      </w:r>
      <w:r w:rsidR="00F86750">
        <w:t xml:space="preserve"> </w:t>
      </w:r>
      <w:r w:rsidRPr="00F67EDE">
        <w:t>заявление</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4.</w:t>
      </w:r>
      <w:r w:rsidR="00F86750">
        <w:t xml:space="preserve"> </w:t>
      </w:r>
      <w:r w:rsidRPr="00F67EDE">
        <w:t>Вопрос</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подлежит</w:t>
      </w:r>
      <w:r w:rsidR="00F86750">
        <w:t xml:space="preserve"> </w:t>
      </w:r>
      <w:r w:rsidRPr="00F67EDE">
        <w:t>обсуждению</w:t>
      </w:r>
      <w:r w:rsidR="00F86750">
        <w:t xml:space="preserve"> </w:t>
      </w:r>
      <w:r w:rsidRPr="00F67EDE">
        <w:t>на</w:t>
      </w:r>
      <w:r w:rsidR="00F86750">
        <w:t xml:space="preserve"> </w:t>
      </w:r>
      <w:r w:rsidR="00CD6156">
        <w:t xml:space="preserve">общественных обсуждениях или </w:t>
      </w:r>
      <w:r w:rsidRPr="00F67EDE">
        <w:t>публичных</w:t>
      </w:r>
      <w:r w:rsidR="00F86750">
        <w:t xml:space="preserve"> </w:t>
      </w:r>
      <w:r w:rsidRPr="00F67EDE">
        <w:t>слушаниях,</w:t>
      </w:r>
      <w:r w:rsidR="00F86750">
        <w:t xml:space="preserve"> </w:t>
      </w:r>
      <w:r w:rsidRPr="00F67EDE">
        <w:t>проводимых</w:t>
      </w:r>
      <w:r w:rsidR="00F86750">
        <w:t xml:space="preserve"> </w:t>
      </w:r>
      <w:r w:rsidRPr="00F67EDE">
        <w:t>в</w:t>
      </w:r>
      <w:r w:rsidR="00F86750">
        <w:t xml:space="preserve"> </w:t>
      </w:r>
      <w:r w:rsidRPr="00F67EDE">
        <w:t>порядке,</w:t>
      </w:r>
      <w:r w:rsidR="00F86750">
        <w:t xml:space="preserve"> </w:t>
      </w:r>
      <w:r w:rsidRPr="00F67EDE">
        <w:t>определенном</w:t>
      </w:r>
      <w:r w:rsidR="00F86750">
        <w:t xml:space="preserve"> </w:t>
      </w:r>
      <w:r w:rsidRPr="00F67EDE">
        <w:t>уставом</w:t>
      </w:r>
      <w:r w:rsidR="00F86750">
        <w:t xml:space="preserve"> </w:t>
      </w:r>
      <w:r w:rsidRPr="00F67EDE">
        <w:t>муниципального</w:t>
      </w:r>
      <w:r w:rsidR="00F86750">
        <w:t xml:space="preserve"> </w:t>
      </w:r>
      <w:r w:rsidRPr="00F67EDE">
        <w:t>образования</w:t>
      </w:r>
      <w:r w:rsidR="00F86750">
        <w:t xml:space="preserve"> </w:t>
      </w:r>
      <w:r w:rsidRPr="00F67EDE">
        <w:t>и</w:t>
      </w:r>
      <w:r w:rsidR="00F86750">
        <w:t xml:space="preserve"> </w:t>
      </w:r>
      <w:r w:rsidRPr="00F67EDE">
        <w:t>(или)</w:t>
      </w:r>
      <w:r w:rsidR="00F86750">
        <w:t xml:space="preserve"> </w:t>
      </w:r>
      <w:r w:rsidRPr="00F67EDE">
        <w:t>нормативными</w:t>
      </w:r>
      <w:r w:rsidR="00F86750">
        <w:t xml:space="preserve"> </w:t>
      </w:r>
      <w:r w:rsidRPr="00F67EDE">
        <w:t>правовыми</w:t>
      </w:r>
      <w:r w:rsidR="00F86750">
        <w:t xml:space="preserve"> </w:t>
      </w:r>
      <w:r w:rsidRPr="00F67EDE">
        <w:t>актами</w:t>
      </w:r>
      <w:r w:rsidR="00F86750">
        <w:t xml:space="preserve"> </w:t>
      </w:r>
      <w:r w:rsidRPr="00F67EDE">
        <w:t>представительного</w:t>
      </w:r>
      <w:r w:rsidR="00F86750">
        <w:t xml:space="preserve"> </w:t>
      </w:r>
      <w:r w:rsidRPr="00F67EDE">
        <w:t>органа</w:t>
      </w:r>
      <w:r w:rsidR="00F86750">
        <w:t xml:space="preserve"> </w:t>
      </w:r>
      <w:r w:rsidRPr="00F67EDE">
        <w:t>муниципального</w:t>
      </w:r>
      <w:r w:rsidR="00F86750">
        <w:t xml:space="preserve"> </w:t>
      </w:r>
      <w:r w:rsidRPr="00F67EDE">
        <w:t>образования</w:t>
      </w:r>
      <w:r w:rsidR="00F86750">
        <w:t xml:space="preserve"> </w:t>
      </w:r>
      <w:r w:rsidRPr="00F67EDE">
        <w:t>с</w:t>
      </w:r>
      <w:r w:rsidR="00F86750">
        <w:t xml:space="preserve"> </w:t>
      </w:r>
      <w:r w:rsidRPr="00F67EDE">
        <w:t>учетом</w:t>
      </w:r>
      <w:r w:rsidR="00F86750">
        <w:t xml:space="preserve"> </w:t>
      </w:r>
      <w:r w:rsidRPr="00F67EDE">
        <w:t>положений,</w:t>
      </w:r>
      <w:r w:rsidR="00F86750">
        <w:t xml:space="preserve"> </w:t>
      </w:r>
      <w:r w:rsidRPr="00F67EDE">
        <w:t>предусмотренных</w:t>
      </w:r>
      <w:r w:rsidR="00F86750">
        <w:t xml:space="preserve"> </w:t>
      </w:r>
      <w:hyperlink r:id="rId65" w:anchor="/document/12138258/entry/39" w:history="1">
        <w:r w:rsidRPr="00F67EDE">
          <w:rPr>
            <w:rStyle w:val="af"/>
            <w:color w:val="auto"/>
            <w:u w:val="none"/>
          </w:rPr>
          <w:t>статьей</w:t>
        </w:r>
        <w:r w:rsidR="00F86750">
          <w:rPr>
            <w:rStyle w:val="af"/>
            <w:color w:val="auto"/>
            <w:u w:val="none"/>
          </w:rPr>
          <w:t xml:space="preserve"> </w:t>
        </w:r>
        <w:r w:rsidRPr="00F67EDE">
          <w:rPr>
            <w:rStyle w:val="af"/>
            <w:color w:val="auto"/>
            <w:u w:val="none"/>
          </w:rPr>
          <w:t>39</w:t>
        </w:r>
      </w:hyperlink>
      <w:r w:rsidR="00F86750">
        <w:t xml:space="preserve"> </w:t>
      </w:r>
      <w:r w:rsidRPr="00F67EDE">
        <w:t>Градостроительного</w:t>
      </w:r>
      <w:r w:rsidR="00F86750">
        <w:t xml:space="preserve"> </w:t>
      </w:r>
      <w:r w:rsidRPr="00F67EDE">
        <w:t>Кодекса.</w:t>
      </w:r>
      <w:r w:rsidR="00F86750">
        <w:t xml:space="preserve"> </w:t>
      </w:r>
      <w:r w:rsidRPr="00F67EDE">
        <w:t>Расходы,</w:t>
      </w:r>
      <w:r w:rsidR="00F86750">
        <w:t xml:space="preserve"> </w:t>
      </w:r>
      <w:r w:rsidRPr="00F67EDE">
        <w:t>связанные</w:t>
      </w:r>
      <w:r w:rsidR="00F86750">
        <w:t xml:space="preserve"> </w:t>
      </w:r>
      <w:r w:rsidRPr="00F67EDE">
        <w:t>с</w:t>
      </w:r>
      <w:r w:rsidR="00F86750">
        <w:t xml:space="preserve"> </w:t>
      </w:r>
      <w:r w:rsidRPr="00F67EDE">
        <w:t>организацией</w:t>
      </w:r>
      <w:r w:rsidR="00F86750">
        <w:t xml:space="preserve"> </w:t>
      </w:r>
      <w:r w:rsidRPr="00F67EDE">
        <w:t>и</w:t>
      </w:r>
      <w:r w:rsidR="00F86750">
        <w:t xml:space="preserve"> </w:t>
      </w:r>
      <w:r w:rsidRPr="00F67EDE">
        <w:t>проведением</w:t>
      </w:r>
      <w:r w:rsidR="00F86750">
        <w:t xml:space="preserve">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несет</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заинтересованное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Pr="00F67EDE" w:rsidRDefault="005E10E5" w:rsidP="0028053E">
      <w:pPr>
        <w:pStyle w:val="s1"/>
        <w:shd w:val="clear" w:color="auto" w:fill="FFFFFF"/>
        <w:spacing w:before="0" w:beforeAutospacing="0" w:after="0" w:afterAutospacing="0"/>
        <w:ind w:firstLine="709"/>
        <w:jc w:val="both"/>
      </w:pPr>
      <w:r w:rsidRPr="00F67EDE">
        <w:t>5.</w:t>
      </w:r>
      <w:r w:rsidR="00F86750">
        <w:t xml:space="preserve"> </w:t>
      </w:r>
      <w:r w:rsidRPr="00F67EDE">
        <w:t>На</w:t>
      </w:r>
      <w:r w:rsidR="00F86750">
        <w:t xml:space="preserve"> </w:t>
      </w:r>
      <w:r w:rsidRPr="00F67EDE">
        <w:t>основании</w:t>
      </w:r>
      <w:r w:rsidR="00F86750">
        <w:t xml:space="preserve"> </w:t>
      </w:r>
      <w:r w:rsidRPr="00F67EDE">
        <w:t>заключения</w:t>
      </w:r>
      <w:r w:rsidR="00F86750">
        <w:t xml:space="preserve"> </w:t>
      </w:r>
      <w:r w:rsidRPr="00F67EDE">
        <w:t>о</w:t>
      </w:r>
      <w:r w:rsidR="00F86750">
        <w:t xml:space="preserve"> </w:t>
      </w:r>
      <w:r w:rsidRPr="00F67EDE">
        <w:t>результатах</w:t>
      </w:r>
      <w:r w:rsidR="00F86750">
        <w:t xml:space="preserve"> </w:t>
      </w:r>
      <w:r w:rsidR="00CD6156" w:rsidRPr="00C54616">
        <w:rPr>
          <w:shd w:val="clear" w:color="auto" w:fill="FFFFFF"/>
        </w:rPr>
        <w:t xml:space="preserve">общественных обсуждений или </w:t>
      </w:r>
      <w:r w:rsidRPr="00F67EDE">
        <w:t>публичных</w:t>
      </w:r>
      <w:r w:rsidR="00F86750">
        <w:t xml:space="preserve"> </w:t>
      </w:r>
      <w:r w:rsidRPr="00F67EDE">
        <w:t>слушаний</w:t>
      </w:r>
      <w:r w:rsidR="00F86750">
        <w:t xml:space="preserve"> </w:t>
      </w:r>
      <w:r w:rsidRPr="00F67EDE">
        <w:t>по</w:t>
      </w:r>
      <w:r w:rsidR="00F86750">
        <w:t xml:space="preserve"> </w:t>
      </w:r>
      <w:r w:rsidRPr="00F67EDE">
        <w:t>вопросу</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комиссия</w:t>
      </w:r>
      <w:r w:rsidR="00F86750">
        <w:t xml:space="preserve"> </w:t>
      </w:r>
      <w:r w:rsidRPr="00F67EDE">
        <w:t>осуществляет</w:t>
      </w:r>
      <w:r w:rsidR="00F86750">
        <w:t xml:space="preserve"> </w:t>
      </w:r>
      <w:r w:rsidRPr="00F67EDE">
        <w:t>подготовку</w:t>
      </w:r>
      <w:r w:rsidR="00F86750">
        <w:t xml:space="preserve"> </w:t>
      </w:r>
      <w:r w:rsidRPr="00F67EDE">
        <w:t>рекомендаций</w:t>
      </w:r>
      <w:r w:rsidR="00F86750">
        <w:t xml:space="preserve"> </w:t>
      </w:r>
      <w:r w:rsidRPr="00F67EDE">
        <w:t>о</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r w:rsidR="00F86750">
        <w:t xml:space="preserve"> </w:t>
      </w:r>
      <w:r w:rsidRPr="00F67EDE">
        <w:t>и</w:t>
      </w:r>
      <w:r w:rsidR="00F86750">
        <w:t xml:space="preserve"> </w:t>
      </w:r>
      <w:r w:rsidRPr="00F67EDE">
        <w:t>направляет</w:t>
      </w:r>
      <w:r w:rsidR="00F86750">
        <w:t xml:space="preserve"> </w:t>
      </w:r>
      <w:r w:rsidRPr="00F67EDE">
        <w:t>указанные</w:t>
      </w:r>
      <w:r w:rsidR="00F86750">
        <w:t xml:space="preserve"> </w:t>
      </w:r>
      <w:r w:rsidRPr="00F67EDE">
        <w:t>рекомендации</w:t>
      </w:r>
      <w:r w:rsidR="00F86750">
        <w:t xml:space="preserve"> </w:t>
      </w:r>
      <w:r w:rsidRPr="00F67EDE">
        <w:t>главе</w:t>
      </w:r>
      <w:r w:rsidR="00F86750">
        <w:t xml:space="preserve"> </w:t>
      </w:r>
      <w:r w:rsidRPr="00F67EDE">
        <w:t>местной</w:t>
      </w:r>
      <w:r w:rsidR="00F86750">
        <w:t xml:space="preserve"> </w:t>
      </w:r>
      <w:r w:rsidRPr="00F67EDE">
        <w:t>администрации.</w:t>
      </w:r>
    </w:p>
    <w:p w:rsidR="005E10E5" w:rsidRPr="00F67EDE" w:rsidRDefault="005E10E5" w:rsidP="0028053E">
      <w:pPr>
        <w:pStyle w:val="s1"/>
        <w:shd w:val="clear" w:color="auto" w:fill="FFFFFF"/>
        <w:spacing w:before="0" w:beforeAutospacing="0" w:after="0" w:afterAutospacing="0"/>
        <w:ind w:firstLine="709"/>
        <w:jc w:val="both"/>
      </w:pPr>
      <w:r w:rsidRPr="00F67EDE">
        <w:t>6.</w:t>
      </w:r>
      <w:r w:rsidR="00F86750">
        <w:t xml:space="preserve"> </w:t>
      </w:r>
      <w:r w:rsidRPr="00F67EDE">
        <w:t>Глава</w:t>
      </w:r>
      <w:r w:rsidR="00F86750">
        <w:t xml:space="preserve"> </w:t>
      </w:r>
      <w:r w:rsidRPr="00F67EDE">
        <w:t>администрации</w:t>
      </w:r>
      <w:r w:rsidR="00F86750">
        <w:t xml:space="preserve"> </w:t>
      </w:r>
      <w:r w:rsidRPr="00F67EDE">
        <w:t>в</w:t>
      </w:r>
      <w:r w:rsidR="00F86750">
        <w:t xml:space="preserve"> </w:t>
      </w:r>
      <w:r w:rsidRPr="00F67EDE">
        <w:t>течение</w:t>
      </w:r>
      <w:r w:rsidR="00F86750">
        <w:t xml:space="preserve"> </w:t>
      </w:r>
      <w:r w:rsidRPr="00F67EDE">
        <w:t>семи</w:t>
      </w:r>
      <w:r w:rsidR="00F86750">
        <w:t xml:space="preserve"> </w:t>
      </w:r>
      <w:r w:rsidRPr="00F67EDE">
        <w:t>дней</w:t>
      </w:r>
      <w:r w:rsidR="00F86750">
        <w:t xml:space="preserve"> </w:t>
      </w:r>
      <w:r w:rsidRPr="00F67EDE">
        <w:t>со</w:t>
      </w:r>
      <w:r w:rsidR="00F86750">
        <w:t xml:space="preserve"> </w:t>
      </w:r>
      <w:r w:rsidRPr="00F67EDE">
        <w:t>дня</w:t>
      </w:r>
      <w:r w:rsidR="00F86750">
        <w:t xml:space="preserve"> </w:t>
      </w:r>
      <w:r w:rsidRPr="00F67EDE">
        <w:t>поступления</w:t>
      </w:r>
      <w:r w:rsidR="00F86750">
        <w:t xml:space="preserve"> </w:t>
      </w:r>
      <w:r w:rsidRPr="00F67EDE">
        <w:t>указанных</w:t>
      </w:r>
      <w:r w:rsidR="00F86750">
        <w:t xml:space="preserve"> </w:t>
      </w:r>
      <w:r w:rsidRPr="00F67EDE">
        <w:t>в</w:t>
      </w:r>
      <w:r w:rsidR="00F86750">
        <w:t xml:space="preserve"> </w:t>
      </w:r>
      <w:hyperlink r:id="rId66" w:anchor="/document/12138258/entry/4005" w:history="1">
        <w:r w:rsidRPr="00F67EDE">
          <w:rPr>
            <w:rStyle w:val="af"/>
            <w:color w:val="auto"/>
            <w:u w:val="none"/>
          </w:rPr>
          <w:t>части</w:t>
        </w:r>
        <w:r w:rsidR="00F86750">
          <w:rPr>
            <w:rStyle w:val="af"/>
            <w:color w:val="auto"/>
            <w:u w:val="none"/>
          </w:rPr>
          <w:t xml:space="preserve"> </w:t>
        </w:r>
        <w:r w:rsidRPr="00F67EDE">
          <w:rPr>
            <w:rStyle w:val="af"/>
            <w:color w:val="auto"/>
            <w:u w:val="none"/>
          </w:rPr>
          <w:t>5</w:t>
        </w:r>
      </w:hyperlink>
      <w:r w:rsidR="00F86750">
        <w:t xml:space="preserve"> </w:t>
      </w:r>
      <w:r w:rsidRPr="00F67EDE">
        <w:t>настоящей</w:t>
      </w:r>
      <w:r w:rsidR="00F86750">
        <w:t xml:space="preserve"> </w:t>
      </w:r>
      <w:r w:rsidRPr="00F67EDE">
        <w:t>статьи</w:t>
      </w:r>
      <w:r w:rsidR="00F86750">
        <w:t xml:space="preserve"> </w:t>
      </w:r>
      <w:r w:rsidRPr="00F67EDE">
        <w:t>рекомендаций</w:t>
      </w:r>
      <w:r w:rsidR="00F86750">
        <w:t xml:space="preserve"> </w:t>
      </w:r>
      <w:r w:rsidRPr="00F67EDE">
        <w:t>принимает</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r w:rsidR="00F86750">
        <w:t xml:space="preserve"> </w:t>
      </w:r>
      <w:r w:rsidRPr="00F67EDE">
        <w:t>с</w:t>
      </w:r>
      <w:r w:rsidR="00F86750">
        <w:t xml:space="preserve"> </w:t>
      </w:r>
      <w:r w:rsidRPr="00F67EDE">
        <w:t>указанием</w:t>
      </w:r>
      <w:r w:rsidR="00F86750">
        <w:t xml:space="preserve"> </w:t>
      </w:r>
      <w:r w:rsidRPr="00F67EDE">
        <w:t>причин</w:t>
      </w:r>
      <w:r w:rsidR="00F86750">
        <w:t xml:space="preserve"> </w:t>
      </w:r>
      <w:r w:rsidRPr="00F67EDE">
        <w:t>принятого</w:t>
      </w:r>
      <w:r w:rsidR="00F86750">
        <w:t xml:space="preserve"> </w:t>
      </w:r>
      <w:r w:rsidRPr="00F67EDE">
        <w:t>решения.</w:t>
      </w:r>
    </w:p>
    <w:p w:rsidR="00CD6156" w:rsidRPr="00C54616" w:rsidRDefault="00CD6156" w:rsidP="00CD6156">
      <w:pPr>
        <w:pStyle w:val="s1"/>
        <w:widowControl w:val="0"/>
        <w:shd w:val="clear" w:color="auto" w:fill="FFFFFF"/>
        <w:spacing w:before="0" w:beforeAutospacing="0" w:after="0" w:afterAutospacing="0"/>
        <w:ind w:firstLine="709"/>
        <w:jc w:val="both"/>
      </w:pPr>
      <w:r w:rsidRPr="00C54616">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C54616">
          <w:rPr>
            <w:rStyle w:val="af"/>
            <w:color w:val="auto"/>
            <w:u w:val="none"/>
            <w:shd w:val="clear" w:color="auto" w:fill="FFFFFF"/>
          </w:rPr>
          <w:t>части 2 статьи 55.32</w:t>
        </w:r>
      </w:hyperlink>
      <w:r w:rsidRPr="00C54616">
        <w:rPr>
          <w:rStyle w:val="af"/>
          <w:color w:val="auto"/>
          <w:u w:val="none"/>
          <w:shd w:val="clear" w:color="auto" w:fill="FFFFFF"/>
        </w:rPr>
        <w:t xml:space="preserve"> </w:t>
      </w:r>
      <w:r w:rsidRPr="00C54616">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F67EDE" w:rsidRDefault="005E10E5" w:rsidP="0028053E">
      <w:pPr>
        <w:pStyle w:val="s1"/>
        <w:shd w:val="clear" w:color="auto" w:fill="FFFFFF"/>
        <w:spacing w:before="0" w:beforeAutospacing="0" w:after="0" w:afterAutospacing="0"/>
        <w:ind w:firstLine="709"/>
        <w:jc w:val="both"/>
      </w:pPr>
      <w:r w:rsidRPr="00F67EDE">
        <w:lastRenderedPageBreak/>
        <w:t>7.</w:t>
      </w:r>
      <w:r w:rsidR="00F86750">
        <w:t xml:space="preserve"> </w:t>
      </w:r>
      <w:r w:rsidRPr="00F67EDE">
        <w:t>Физическое</w:t>
      </w:r>
      <w:r w:rsidR="00F86750">
        <w:t xml:space="preserve"> </w:t>
      </w:r>
      <w:r w:rsidRPr="00F67EDE">
        <w:t>или</w:t>
      </w:r>
      <w:r w:rsidR="00F86750">
        <w:t xml:space="preserve"> </w:t>
      </w:r>
      <w:r w:rsidRPr="00F67EDE">
        <w:t>юридическое</w:t>
      </w:r>
      <w:r w:rsidR="00F86750">
        <w:t xml:space="preserve"> </w:t>
      </w:r>
      <w:r w:rsidRPr="00F67EDE">
        <w:t>лицо</w:t>
      </w:r>
      <w:r w:rsidR="00F86750">
        <w:t xml:space="preserve"> </w:t>
      </w:r>
      <w:r w:rsidRPr="00F67EDE">
        <w:t>вправе</w:t>
      </w:r>
      <w:r w:rsidR="00F86750">
        <w:t xml:space="preserve"> </w:t>
      </w:r>
      <w:r w:rsidRPr="00F67EDE">
        <w:t>оспорить</w:t>
      </w:r>
      <w:r w:rsidR="00F86750">
        <w:t xml:space="preserve"> </w:t>
      </w:r>
      <w:r w:rsidRPr="00F67EDE">
        <w:t>в</w:t>
      </w:r>
      <w:r w:rsidR="00F86750">
        <w:t xml:space="preserve"> </w:t>
      </w:r>
      <w:r w:rsidRPr="00F67EDE">
        <w:t>судебном</w:t>
      </w:r>
      <w:r w:rsidR="00F86750">
        <w:t xml:space="preserve"> </w:t>
      </w:r>
      <w:r w:rsidRPr="00F67EDE">
        <w:t>порядке</w:t>
      </w:r>
      <w:r w:rsidR="00F86750">
        <w:t xml:space="preserve"> </w:t>
      </w:r>
      <w:r w:rsidRPr="00F67EDE">
        <w:t>решение</w:t>
      </w:r>
      <w:r w:rsidR="00F86750">
        <w:t xml:space="preserve"> </w:t>
      </w:r>
      <w:r w:rsidRPr="00F67EDE">
        <w:t>о</w:t>
      </w:r>
      <w:r w:rsidR="00F86750">
        <w:t xml:space="preserve"> </w:t>
      </w:r>
      <w:r w:rsidRPr="00F67EDE">
        <w:t>предоставлении</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или</w:t>
      </w:r>
      <w:r w:rsidR="00F86750">
        <w:t xml:space="preserve"> </w:t>
      </w:r>
      <w:r w:rsidRPr="00F67EDE">
        <w:t>об</w:t>
      </w:r>
      <w:r w:rsidR="00F86750">
        <w:t xml:space="preserve"> </w:t>
      </w:r>
      <w:r w:rsidRPr="00F67EDE">
        <w:t>отказе</w:t>
      </w:r>
      <w:r w:rsidR="00F86750">
        <w:t xml:space="preserve"> </w:t>
      </w:r>
      <w:r w:rsidRPr="00F67EDE">
        <w:t>в</w:t>
      </w:r>
      <w:r w:rsidR="00F86750">
        <w:t xml:space="preserve"> </w:t>
      </w:r>
      <w:r w:rsidRPr="00F67EDE">
        <w:t>предоставлении</w:t>
      </w:r>
      <w:r w:rsidR="00F86750">
        <w:t xml:space="preserve"> </w:t>
      </w:r>
      <w:r w:rsidRPr="00F67EDE">
        <w:t>такого</w:t>
      </w:r>
      <w:r w:rsidR="00F86750">
        <w:t xml:space="preserve"> </w:t>
      </w:r>
      <w:r w:rsidRPr="00F67EDE">
        <w:t>разрешения.</w:t>
      </w:r>
    </w:p>
    <w:p w:rsidR="005E10E5" w:rsidRDefault="005E10E5" w:rsidP="0028053E">
      <w:pPr>
        <w:pStyle w:val="s1"/>
        <w:shd w:val="clear" w:color="auto" w:fill="FFFFFF"/>
        <w:spacing w:before="0" w:beforeAutospacing="0" w:after="0" w:afterAutospacing="0"/>
        <w:ind w:firstLine="709"/>
        <w:jc w:val="both"/>
      </w:pPr>
      <w:r w:rsidRPr="00F67EDE">
        <w:t>8.</w:t>
      </w:r>
      <w:r w:rsidR="00F86750">
        <w:t xml:space="preserve"> </w:t>
      </w:r>
      <w:r w:rsidRPr="00F67EDE">
        <w:t>Предоставление</w:t>
      </w:r>
      <w:r w:rsidR="00F86750">
        <w:t xml:space="preserve"> </w:t>
      </w:r>
      <w:r w:rsidRPr="00F67EDE">
        <w:t>разрешения</w:t>
      </w:r>
      <w:r w:rsidR="00F86750">
        <w:t xml:space="preserve"> </w:t>
      </w:r>
      <w:r w:rsidRPr="00F67EDE">
        <w:t>на</w:t>
      </w:r>
      <w:r w:rsidR="00F86750">
        <w:t xml:space="preserve"> </w:t>
      </w:r>
      <w:r w:rsidRPr="00F67EDE">
        <w:t>отклонение</w:t>
      </w:r>
      <w:r w:rsidR="00F86750">
        <w:t xml:space="preserve"> </w:t>
      </w:r>
      <w:r w:rsidRPr="00F67EDE">
        <w:t>от</w:t>
      </w:r>
      <w:r w:rsidR="00F86750">
        <w:t xml:space="preserve"> </w:t>
      </w:r>
      <w:r w:rsidRPr="00F67EDE">
        <w:t>предельных</w:t>
      </w:r>
      <w:r w:rsidR="00F86750">
        <w:t xml:space="preserve"> </w:t>
      </w:r>
      <w:r w:rsidRPr="00F67EDE">
        <w:t>параметров</w:t>
      </w:r>
      <w:r w:rsidR="00F86750">
        <w:t xml:space="preserve"> </w:t>
      </w:r>
      <w:r w:rsidRPr="00F67EDE">
        <w:t>разрешенного</w:t>
      </w:r>
      <w:r w:rsidR="00F86750">
        <w:t xml:space="preserve"> </w:t>
      </w:r>
      <w:r w:rsidRPr="00F67EDE">
        <w:t>строительства,</w:t>
      </w:r>
      <w:r w:rsidR="00F86750">
        <w:t xml:space="preserve"> </w:t>
      </w:r>
      <w:r w:rsidRPr="00F67EDE">
        <w:t>реконструкции</w:t>
      </w:r>
      <w:r w:rsidR="00F86750">
        <w:t xml:space="preserve"> </w:t>
      </w:r>
      <w:r w:rsidRPr="00F67EDE">
        <w:t>объектов</w:t>
      </w:r>
      <w:r w:rsidR="00F86750">
        <w:t xml:space="preserve"> </w:t>
      </w:r>
      <w:r w:rsidRPr="00F67EDE">
        <w:t>капитального</w:t>
      </w:r>
      <w:r w:rsidR="00F86750">
        <w:t xml:space="preserve"> </w:t>
      </w:r>
      <w:r w:rsidRPr="00F67EDE">
        <w:t>строительства</w:t>
      </w:r>
      <w:r w:rsidR="00F86750">
        <w:t xml:space="preserve"> </w:t>
      </w:r>
      <w:r w:rsidRPr="00F67EDE">
        <w:t>не</w:t>
      </w:r>
      <w:r w:rsidR="00F86750">
        <w:t xml:space="preserve"> </w:t>
      </w:r>
      <w:r w:rsidRPr="00F67EDE">
        <w:t>допускается,</w:t>
      </w:r>
      <w:r w:rsidR="00F86750">
        <w:t xml:space="preserve"> </w:t>
      </w:r>
      <w:r w:rsidRPr="00F67EDE">
        <w:t>если</w:t>
      </w:r>
      <w:r w:rsidR="00F86750">
        <w:t xml:space="preserve"> </w:t>
      </w:r>
      <w:r w:rsidRPr="00F67EDE">
        <w:t>такое</w:t>
      </w:r>
      <w:r w:rsidR="00F86750">
        <w:t xml:space="preserve"> </w:t>
      </w:r>
      <w:r w:rsidRPr="00F67EDE">
        <w:t>отклонение</w:t>
      </w:r>
      <w:r w:rsidR="00F86750">
        <w:t xml:space="preserve"> </w:t>
      </w:r>
      <w:r w:rsidRPr="00F67EDE">
        <w:t>не</w:t>
      </w:r>
      <w:r w:rsidR="00F86750">
        <w:t xml:space="preserve"> </w:t>
      </w:r>
      <w:r w:rsidRPr="00F67EDE">
        <w:t>соответствует</w:t>
      </w:r>
      <w:r w:rsidR="00F86750">
        <w:t xml:space="preserve"> </w:t>
      </w:r>
      <w:r w:rsidRPr="00F67EDE">
        <w:t>ограничениям</w:t>
      </w:r>
      <w:r w:rsidR="00F86750">
        <w:t xml:space="preserve"> </w:t>
      </w:r>
      <w:r w:rsidRPr="00F67EDE">
        <w:t>использования</w:t>
      </w:r>
      <w:r w:rsidR="00F86750">
        <w:t xml:space="preserve"> </w:t>
      </w:r>
      <w:r w:rsidRPr="00F67EDE">
        <w:t>объектов</w:t>
      </w:r>
      <w:r w:rsidR="00F86750">
        <w:t xml:space="preserve"> </w:t>
      </w:r>
      <w:r w:rsidRPr="00F67EDE">
        <w:t>недвижимости,</w:t>
      </w:r>
      <w:r w:rsidR="00F86750">
        <w:t xml:space="preserve"> </w:t>
      </w:r>
      <w:r w:rsidRPr="00F67EDE">
        <w:t>установленным</w:t>
      </w:r>
      <w:r w:rsidR="00F86750">
        <w:t xml:space="preserve"> </w:t>
      </w:r>
      <w:r w:rsidRPr="00F67EDE">
        <w:t>на</w:t>
      </w:r>
      <w:r w:rsidR="00F86750">
        <w:t xml:space="preserve"> </w:t>
      </w:r>
      <w:r w:rsidRPr="00F67EDE">
        <w:t>приаэродромной</w:t>
      </w:r>
      <w:r w:rsidR="00F86750">
        <w:t xml:space="preserve"> </w:t>
      </w:r>
      <w:r w:rsidRPr="00F67EDE">
        <w:t>территории.</w:t>
      </w:r>
    </w:p>
    <w:p w:rsidR="004E5343" w:rsidRDefault="004E5343" w:rsidP="004E5343">
      <w:pPr>
        <w:pStyle w:val="s1"/>
        <w:shd w:val="clear" w:color="auto" w:fill="FFFFFF"/>
        <w:spacing w:before="0" w:beforeAutospacing="0" w:after="0" w:afterAutospacing="0"/>
        <w:jc w:val="both"/>
      </w:pPr>
    </w:p>
    <w:p w:rsidR="004E5343" w:rsidRPr="00F67EDE" w:rsidRDefault="004E5343" w:rsidP="004E5343">
      <w:pPr>
        <w:pStyle w:val="s1"/>
        <w:shd w:val="clear" w:color="auto" w:fill="FFFFFF"/>
        <w:spacing w:before="0" w:beforeAutospacing="0" w:after="0" w:afterAutospacing="0"/>
        <w:jc w:val="both"/>
      </w:pPr>
    </w:p>
    <w:p w:rsidR="002021B7" w:rsidRPr="00F67EDE" w:rsidRDefault="002021B7" w:rsidP="004E5343">
      <w:pPr>
        <w:widowControl w:val="0"/>
        <w:autoSpaceDE w:val="0"/>
        <w:autoSpaceDN w:val="0"/>
        <w:adjustRightInd w:val="0"/>
        <w:jc w:val="center"/>
        <w:rPr>
          <w:sz w:val="24"/>
          <w:szCs w:val="24"/>
        </w:rPr>
      </w:pPr>
      <w:bookmarkStart w:id="120" w:name="_Toc433729379"/>
      <w:bookmarkStart w:id="121" w:name="_Toc412129415"/>
      <w:bookmarkStart w:id="122" w:name="_Toc344077826"/>
      <w:bookmarkStart w:id="123" w:name="_Toc353548177"/>
      <w:bookmarkStart w:id="124" w:name="_Toc357004060"/>
      <w:bookmarkStart w:id="125" w:name="_Toc412129406"/>
      <w:bookmarkEnd w:id="119"/>
      <w:r w:rsidRPr="00F67EDE">
        <w:rPr>
          <w:b/>
          <w:bCs/>
          <w:sz w:val="24"/>
          <w:szCs w:val="24"/>
        </w:rPr>
        <w:t>Глава</w:t>
      </w:r>
      <w:r w:rsidR="00F86750">
        <w:rPr>
          <w:b/>
          <w:bCs/>
          <w:sz w:val="24"/>
          <w:szCs w:val="24"/>
        </w:rPr>
        <w:t xml:space="preserve"> </w:t>
      </w:r>
      <w:r w:rsidRPr="00F67EDE">
        <w:rPr>
          <w:b/>
          <w:bCs/>
          <w:sz w:val="24"/>
          <w:szCs w:val="24"/>
        </w:rPr>
        <w:t>6.</w:t>
      </w:r>
      <w:r w:rsidR="00F86750">
        <w:rPr>
          <w:b/>
          <w:bCs/>
          <w:sz w:val="24"/>
          <w:szCs w:val="24"/>
        </w:rPr>
        <w:t xml:space="preserve"> </w:t>
      </w:r>
      <w:r w:rsidRPr="00F67EDE">
        <w:rPr>
          <w:b/>
          <w:bCs/>
          <w:sz w:val="24"/>
          <w:szCs w:val="24"/>
        </w:rPr>
        <w:t>ПОЛОЖЕНИЕ</w:t>
      </w:r>
      <w:r w:rsidR="00F86750">
        <w:rPr>
          <w:b/>
          <w:bCs/>
          <w:sz w:val="24"/>
          <w:szCs w:val="24"/>
        </w:rPr>
        <w:t xml:space="preserve"> </w:t>
      </w:r>
      <w:r w:rsidRPr="00F67EDE">
        <w:rPr>
          <w:b/>
          <w:bCs/>
          <w:sz w:val="24"/>
          <w:szCs w:val="24"/>
        </w:rPr>
        <w:t>О</w:t>
      </w:r>
      <w:r w:rsidR="00F86750">
        <w:rPr>
          <w:b/>
          <w:bCs/>
          <w:sz w:val="24"/>
          <w:szCs w:val="24"/>
        </w:rPr>
        <w:t xml:space="preserve"> </w:t>
      </w:r>
      <w:r w:rsidRPr="00F67EDE">
        <w:rPr>
          <w:b/>
          <w:bCs/>
          <w:sz w:val="24"/>
          <w:szCs w:val="24"/>
        </w:rPr>
        <w:t>ВНЕСЕНИИ</w:t>
      </w:r>
      <w:r w:rsidR="00F86750">
        <w:rPr>
          <w:b/>
          <w:bCs/>
          <w:sz w:val="24"/>
          <w:szCs w:val="24"/>
        </w:rPr>
        <w:t xml:space="preserve"> </w:t>
      </w:r>
      <w:r w:rsidRPr="00F67EDE">
        <w:rPr>
          <w:b/>
          <w:bCs/>
          <w:sz w:val="24"/>
          <w:szCs w:val="24"/>
        </w:rPr>
        <w:t>ИЗМЕНЕНИЙ</w:t>
      </w:r>
      <w:r w:rsidR="004E5343">
        <w:rPr>
          <w:b/>
          <w:bCs/>
          <w:sz w:val="24"/>
          <w:szCs w:val="24"/>
        </w:rPr>
        <w:br/>
      </w:r>
      <w:r w:rsidRPr="00F67EDE">
        <w:rPr>
          <w:b/>
          <w:bCs/>
          <w:sz w:val="24"/>
          <w:szCs w:val="24"/>
        </w:rPr>
        <w:t>В</w:t>
      </w:r>
      <w:r w:rsidR="00F86750">
        <w:rPr>
          <w:b/>
          <w:bCs/>
          <w:sz w:val="24"/>
          <w:szCs w:val="24"/>
        </w:rPr>
        <w:t xml:space="preserve"> </w:t>
      </w:r>
      <w:r w:rsidRPr="00F67EDE">
        <w:rPr>
          <w:b/>
          <w:bCs/>
          <w:sz w:val="24"/>
          <w:szCs w:val="24"/>
        </w:rPr>
        <w:t>ПРАВИЛА</w:t>
      </w:r>
      <w:r w:rsidR="00F86750">
        <w:rPr>
          <w:b/>
          <w:bCs/>
          <w:sz w:val="24"/>
          <w:szCs w:val="24"/>
        </w:rPr>
        <w:t xml:space="preserve"> </w:t>
      </w:r>
      <w:r w:rsidRPr="00F67EDE">
        <w:rPr>
          <w:b/>
          <w:bCs/>
          <w:sz w:val="24"/>
          <w:szCs w:val="24"/>
        </w:rPr>
        <w:t>ЗЕМЛЕПОЛЬЗОВАНИЯ</w:t>
      </w:r>
      <w:r w:rsidR="00F86750">
        <w:rPr>
          <w:b/>
          <w:bCs/>
          <w:sz w:val="24"/>
          <w:szCs w:val="24"/>
        </w:rPr>
        <w:t xml:space="preserve"> </w:t>
      </w:r>
      <w:r w:rsidRPr="00F67EDE">
        <w:rPr>
          <w:b/>
          <w:bCs/>
          <w:sz w:val="24"/>
          <w:szCs w:val="24"/>
        </w:rPr>
        <w:t>И</w:t>
      </w:r>
      <w:r w:rsidR="00F86750">
        <w:rPr>
          <w:b/>
          <w:bCs/>
          <w:sz w:val="24"/>
          <w:szCs w:val="24"/>
        </w:rPr>
        <w:t xml:space="preserve"> </w:t>
      </w:r>
      <w:r w:rsidRPr="00F67EDE">
        <w:rPr>
          <w:b/>
          <w:bCs/>
          <w:sz w:val="24"/>
          <w:szCs w:val="24"/>
        </w:rPr>
        <w:t>ЗАСТРОЙКИ</w:t>
      </w:r>
      <w:bookmarkStart w:id="126" w:name="_Toc412129416"/>
      <w:bookmarkStart w:id="127" w:name="_Toc433729380"/>
      <w:bookmarkEnd w:id="120"/>
      <w:bookmarkEnd w:id="121"/>
    </w:p>
    <w:p w:rsidR="00E42175" w:rsidRPr="00F67EDE" w:rsidRDefault="00E42175" w:rsidP="0028053E">
      <w:pPr>
        <w:widowControl w:val="0"/>
        <w:autoSpaceDE w:val="0"/>
        <w:autoSpaceDN w:val="0"/>
        <w:adjustRightInd w:val="0"/>
        <w:jc w:val="both"/>
        <w:rPr>
          <w:sz w:val="24"/>
          <w:szCs w:val="24"/>
        </w:rPr>
      </w:pPr>
    </w:p>
    <w:p w:rsidR="002021B7" w:rsidRPr="00F67EDE" w:rsidRDefault="002021B7" w:rsidP="0028053E">
      <w:pPr>
        <w:widowControl w:val="0"/>
        <w:autoSpaceDE w:val="0"/>
        <w:autoSpaceDN w:val="0"/>
        <w:adjustRightInd w:val="0"/>
        <w:ind w:firstLine="709"/>
        <w:jc w:val="both"/>
        <w:rPr>
          <w:b/>
          <w:sz w:val="24"/>
          <w:szCs w:val="24"/>
        </w:rPr>
      </w:pPr>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2</w:t>
      </w:r>
      <w:r w:rsidRPr="00F67EDE">
        <w:rPr>
          <w:b/>
          <w:sz w:val="24"/>
          <w:szCs w:val="24"/>
        </w:rPr>
        <w:t>.</w:t>
      </w:r>
      <w:r w:rsidR="00F86750">
        <w:rPr>
          <w:b/>
          <w:sz w:val="24"/>
          <w:szCs w:val="24"/>
        </w:rPr>
        <w:t xml:space="preserve"> </w:t>
      </w:r>
      <w:r w:rsidRPr="00F67EDE">
        <w:rPr>
          <w:b/>
          <w:sz w:val="24"/>
          <w:szCs w:val="24"/>
        </w:rPr>
        <w:t>Основание</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право</w:t>
      </w:r>
      <w:r w:rsidR="00F86750">
        <w:rPr>
          <w:b/>
          <w:sz w:val="24"/>
          <w:szCs w:val="24"/>
        </w:rPr>
        <w:t xml:space="preserve"> </w:t>
      </w:r>
      <w:r w:rsidRPr="00F67EDE">
        <w:rPr>
          <w:b/>
          <w:sz w:val="24"/>
          <w:szCs w:val="24"/>
        </w:rPr>
        <w:t>инициативы</w:t>
      </w:r>
      <w:r w:rsidR="00F86750">
        <w:rPr>
          <w:b/>
          <w:sz w:val="24"/>
          <w:szCs w:val="24"/>
        </w:rPr>
        <w:t xml:space="preserve"> </w:t>
      </w:r>
      <w:r w:rsidRPr="00F67EDE">
        <w:rPr>
          <w:b/>
          <w:sz w:val="24"/>
          <w:szCs w:val="24"/>
        </w:rPr>
        <w:t>внесения</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6"/>
      <w:bookmarkEnd w:id="127"/>
    </w:p>
    <w:p w:rsidR="002021B7" w:rsidRPr="00F67EDE" w:rsidRDefault="002021B7" w:rsidP="0028053E">
      <w:pPr>
        <w:ind w:firstLine="709"/>
        <w:jc w:val="both"/>
        <w:rPr>
          <w:sz w:val="24"/>
          <w:szCs w:val="24"/>
        </w:rPr>
      </w:pPr>
      <w:r w:rsidRPr="00F67EDE">
        <w:rPr>
          <w:sz w:val="24"/>
          <w:szCs w:val="24"/>
        </w:rPr>
        <w:t>Основаниями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рассмотрения</w:t>
      </w:r>
      <w:r w:rsidR="00F86750">
        <w:rPr>
          <w:sz w:val="24"/>
          <w:szCs w:val="24"/>
        </w:rPr>
        <w:t xml:space="preserve"> </w:t>
      </w:r>
      <w:r w:rsidRPr="00F67EDE">
        <w:rPr>
          <w:sz w:val="24"/>
          <w:szCs w:val="24"/>
        </w:rPr>
        <w:t>главой</w:t>
      </w:r>
      <w:r w:rsidR="00F86750">
        <w:rPr>
          <w:sz w:val="24"/>
          <w:szCs w:val="24"/>
        </w:rPr>
        <w:t xml:space="preserve"> </w:t>
      </w:r>
      <w:r w:rsidRPr="00F67EDE">
        <w:rPr>
          <w:sz w:val="24"/>
          <w:szCs w:val="24"/>
        </w:rPr>
        <w:t>местной</w:t>
      </w:r>
      <w:r w:rsidR="00F86750">
        <w:rPr>
          <w:sz w:val="24"/>
          <w:szCs w:val="24"/>
        </w:rPr>
        <w:t xml:space="preserve"> </w:t>
      </w:r>
      <w:r w:rsidRPr="00F67EDE">
        <w:rPr>
          <w:sz w:val="24"/>
          <w:szCs w:val="24"/>
        </w:rPr>
        <w:t>администрации</w:t>
      </w:r>
      <w:r w:rsidR="00F86750">
        <w:rPr>
          <w:sz w:val="24"/>
          <w:szCs w:val="24"/>
        </w:rPr>
        <w:t xml:space="preserve"> </w:t>
      </w:r>
      <w:r w:rsidRPr="00F67EDE">
        <w:rPr>
          <w:sz w:val="24"/>
          <w:szCs w:val="24"/>
        </w:rPr>
        <w:t>вопроса</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являются: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несоответствие</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генеральному</w:t>
      </w:r>
      <w:r w:rsidR="00F86750">
        <w:rPr>
          <w:sz w:val="24"/>
          <w:szCs w:val="24"/>
        </w:rPr>
        <w:t xml:space="preserve"> </w:t>
      </w:r>
      <w:r w:rsidRPr="00F67EDE">
        <w:rPr>
          <w:sz w:val="24"/>
          <w:szCs w:val="24"/>
        </w:rPr>
        <w:t>плану</w:t>
      </w:r>
      <w:r w:rsidR="00F86750">
        <w:rPr>
          <w:sz w:val="24"/>
          <w:szCs w:val="24"/>
        </w:rPr>
        <w:t xml:space="preserve"> </w:t>
      </w:r>
      <w:r w:rsidRPr="00F67EDE">
        <w:rPr>
          <w:sz w:val="24"/>
          <w:szCs w:val="24"/>
        </w:rPr>
        <w:t>поселения,</w:t>
      </w:r>
      <w:r w:rsidR="00F86750">
        <w:rPr>
          <w:sz w:val="24"/>
          <w:szCs w:val="24"/>
        </w:rPr>
        <w:t xml:space="preserve"> </w:t>
      </w:r>
      <w:r w:rsidRPr="00F67EDE">
        <w:rPr>
          <w:sz w:val="24"/>
          <w:szCs w:val="24"/>
        </w:rPr>
        <w:t>схеме</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возникшее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внесения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генеральные</w:t>
      </w:r>
      <w:r w:rsidR="00F86750">
        <w:rPr>
          <w:sz w:val="24"/>
          <w:szCs w:val="24"/>
        </w:rPr>
        <w:t xml:space="preserve"> </w:t>
      </w:r>
      <w:r w:rsidRPr="00F67EDE">
        <w:rPr>
          <w:sz w:val="24"/>
          <w:szCs w:val="24"/>
        </w:rPr>
        <w:t>планы</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схему</w:t>
      </w:r>
      <w:r w:rsidR="00F86750">
        <w:rPr>
          <w:sz w:val="24"/>
          <w:szCs w:val="24"/>
        </w:rPr>
        <w:t xml:space="preserve"> </w:t>
      </w:r>
      <w:r w:rsidRPr="00F67EDE">
        <w:rPr>
          <w:sz w:val="24"/>
          <w:szCs w:val="24"/>
        </w:rPr>
        <w:t>территориального</w:t>
      </w:r>
      <w:r w:rsidR="00F86750">
        <w:rPr>
          <w:sz w:val="24"/>
          <w:szCs w:val="24"/>
        </w:rPr>
        <w:t xml:space="preserve"> </w:t>
      </w:r>
      <w:r w:rsidRPr="00F67EDE">
        <w:rPr>
          <w:sz w:val="24"/>
          <w:szCs w:val="24"/>
        </w:rPr>
        <w:t>планирования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изменений;</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предложений</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границ</w:t>
      </w:r>
      <w:r w:rsidR="00F86750">
        <w:rPr>
          <w:sz w:val="24"/>
          <w:szCs w:val="24"/>
        </w:rPr>
        <w:t xml:space="preserve"> </w:t>
      </w:r>
      <w:hyperlink w:anchor="sub_107" w:history="1">
        <w:r w:rsidRPr="00F67EDE">
          <w:rPr>
            <w:sz w:val="24"/>
            <w:szCs w:val="24"/>
          </w:rPr>
          <w:t>территориальных</w:t>
        </w:r>
        <w:r w:rsidR="00F86750">
          <w:rPr>
            <w:sz w:val="24"/>
            <w:szCs w:val="24"/>
          </w:rPr>
          <w:t xml:space="preserve"> </w:t>
        </w:r>
        <w:r w:rsidRPr="00F67EDE">
          <w:rPr>
            <w:sz w:val="24"/>
            <w:szCs w:val="24"/>
          </w:rPr>
          <w:t>зон</w:t>
        </w:r>
      </w:hyperlink>
      <w:r w:rsidRPr="00F67EDE">
        <w:rPr>
          <w:sz w:val="24"/>
          <w:szCs w:val="24"/>
        </w:rPr>
        <w:t>,</w:t>
      </w:r>
      <w:r w:rsidR="00F86750">
        <w:rPr>
          <w:sz w:val="24"/>
          <w:szCs w:val="24"/>
        </w:rPr>
        <w:t xml:space="preserve"> </w:t>
      </w:r>
      <w:r w:rsidRPr="00F67EDE">
        <w:rPr>
          <w:sz w:val="24"/>
          <w:szCs w:val="24"/>
        </w:rPr>
        <w:t>изменении</w:t>
      </w:r>
      <w:r w:rsidR="00F86750">
        <w:rPr>
          <w:sz w:val="24"/>
          <w:szCs w:val="24"/>
        </w:rPr>
        <w:t xml:space="preserve"> </w:t>
      </w:r>
      <w:r w:rsidRPr="00F67EDE">
        <w:rPr>
          <w:sz w:val="24"/>
          <w:szCs w:val="24"/>
        </w:rPr>
        <w:t>градостроительных</w:t>
      </w:r>
      <w:r w:rsidR="00F86750">
        <w:rPr>
          <w:sz w:val="24"/>
          <w:szCs w:val="24"/>
        </w:rPr>
        <w:t xml:space="preserve"> </w:t>
      </w:r>
      <w:r w:rsidRPr="00F67EDE">
        <w:rPr>
          <w:sz w:val="24"/>
          <w:szCs w:val="24"/>
        </w:rPr>
        <w:t>регламентов.</w:t>
      </w:r>
    </w:p>
    <w:p w:rsidR="002021B7" w:rsidRPr="00F67EDE" w:rsidRDefault="002021B7" w:rsidP="0028053E">
      <w:pPr>
        <w:ind w:firstLine="709"/>
        <w:jc w:val="both"/>
        <w:rPr>
          <w:sz w:val="24"/>
          <w:szCs w:val="24"/>
        </w:rPr>
      </w:pPr>
      <w:r w:rsidRPr="00F67EDE">
        <w:rPr>
          <w:sz w:val="24"/>
          <w:szCs w:val="24"/>
        </w:rPr>
        <w:t>Предложения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внесении</w:t>
      </w:r>
      <w:r w:rsidR="00F86750">
        <w:rPr>
          <w:sz w:val="24"/>
          <w:szCs w:val="24"/>
        </w:rPr>
        <w:t xml:space="preserve"> </w:t>
      </w:r>
      <w:r w:rsidRPr="00F67EDE">
        <w:rPr>
          <w:sz w:val="24"/>
          <w:szCs w:val="24"/>
        </w:rPr>
        <w:t>изменений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комиссию</w:t>
      </w:r>
      <w:r w:rsidR="00F86750">
        <w:rPr>
          <w:sz w:val="24"/>
          <w:szCs w:val="24"/>
        </w:rPr>
        <w:t xml:space="preserve"> </w:t>
      </w:r>
      <w:r w:rsidRPr="00F67EDE">
        <w:rPr>
          <w:sz w:val="24"/>
          <w:szCs w:val="24"/>
        </w:rPr>
        <w:t>направляются:</w:t>
      </w:r>
    </w:p>
    <w:p w:rsidR="002021B7" w:rsidRPr="00F67EDE" w:rsidRDefault="002021B7"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федеральными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hyperlink w:anchor="sub_1010" w:history="1">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hyperlink>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hyperlink w:anchor="sub_1013" w:history="1">
        <w:r w:rsidRPr="00F67EDE">
          <w:rPr>
            <w:sz w:val="24"/>
            <w:szCs w:val="24"/>
          </w:rPr>
          <w:t>строительства</w:t>
        </w:r>
      </w:hyperlink>
      <w:r w:rsidR="00F86750">
        <w:rPr>
          <w:sz w:val="24"/>
          <w:szCs w:val="24"/>
        </w:rPr>
        <w:t xml:space="preserve"> </w:t>
      </w:r>
      <w:r w:rsidRPr="00F67EDE">
        <w:rPr>
          <w:sz w:val="24"/>
          <w:szCs w:val="24"/>
        </w:rPr>
        <w:t>регионального</w:t>
      </w:r>
      <w:r w:rsidR="00F86750">
        <w:rPr>
          <w:sz w:val="24"/>
          <w:szCs w:val="24"/>
        </w:rPr>
        <w:t xml:space="preserve"> </w:t>
      </w:r>
      <w:r w:rsidRPr="00F67EDE">
        <w:rPr>
          <w:sz w:val="24"/>
          <w:szCs w:val="24"/>
        </w:rPr>
        <w:t>значения;</w:t>
      </w:r>
    </w:p>
    <w:p w:rsidR="002021B7" w:rsidRPr="00F67EDE" w:rsidRDefault="002021B7"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района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воспрепятствовать</w:t>
      </w:r>
      <w:r w:rsidR="00F86750">
        <w:rPr>
          <w:sz w:val="24"/>
          <w:szCs w:val="24"/>
        </w:rPr>
        <w:t xml:space="preserve"> </w:t>
      </w:r>
      <w:r w:rsidRPr="00F67EDE">
        <w:rPr>
          <w:sz w:val="24"/>
          <w:szCs w:val="24"/>
        </w:rPr>
        <w:t>функционированию,</w:t>
      </w:r>
      <w:r w:rsidR="00F86750">
        <w:rPr>
          <w:sz w:val="24"/>
          <w:szCs w:val="24"/>
        </w:rPr>
        <w:t xml:space="preserve"> </w:t>
      </w:r>
      <w:r w:rsidRPr="00F67EDE">
        <w:rPr>
          <w:sz w:val="24"/>
          <w:szCs w:val="24"/>
        </w:rPr>
        <w:t>размещению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значения;</w:t>
      </w:r>
    </w:p>
    <w:p w:rsidR="008879E4" w:rsidRPr="00F67EDE" w:rsidRDefault="002021B7"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совершенствовать</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соответствующих</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поселения,</w:t>
      </w:r>
      <w:r w:rsidR="00F86750">
        <w:rPr>
          <w:sz w:val="24"/>
          <w:szCs w:val="24"/>
        </w:rPr>
        <w:t xml:space="preserve"> </w:t>
      </w:r>
    </w:p>
    <w:p w:rsidR="002021B7" w:rsidRPr="00F67EDE" w:rsidRDefault="002021B7"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физическими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юридическими</w:t>
      </w:r>
      <w:r w:rsidR="00F86750">
        <w:rPr>
          <w:sz w:val="24"/>
          <w:szCs w:val="24"/>
        </w:rPr>
        <w:t xml:space="preserve"> </w:t>
      </w:r>
      <w:r w:rsidRPr="00F67EDE">
        <w:rPr>
          <w:sz w:val="24"/>
          <w:szCs w:val="24"/>
        </w:rPr>
        <w:t>лицами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инициативном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случаях,</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применения</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землепользования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используются</w:t>
      </w:r>
      <w:r w:rsidR="00F86750">
        <w:rPr>
          <w:sz w:val="24"/>
          <w:szCs w:val="24"/>
        </w:rPr>
        <w:t xml:space="preserve"> </w:t>
      </w:r>
      <w:r w:rsidRPr="00F67EDE">
        <w:rPr>
          <w:sz w:val="24"/>
          <w:szCs w:val="24"/>
        </w:rPr>
        <w:t>эффективно,</w:t>
      </w:r>
      <w:r w:rsidR="00F86750">
        <w:rPr>
          <w:sz w:val="24"/>
          <w:szCs w:val="24"/>
        </w:rPr>
        <w:t xml:space="preserve"> </w:t>
      </w:r>
      <w:r w:rsidRPr="00F67EDE">
        <w:rPr>
          <w:sz w:val="24"/>
          <w:szCs w:val="24"/>
        </w:rPr>
        <w:t>причиняется</w:t>
      </w:r>
      <w:r w:rsidR="00F86750">
        <w:rPr>
          <w:sz w:val="24"/>
          <w:szCs w:val="24"/>
        </w:rPr>
        <w:t xml:space="preserve"> </w:t>
      </w:r>
      <w:r w:rsidRPr="00F67EDE">
        <w:rPr>
          <w:sz w:val="24"/>
          <w:szCs w:val="24"/>
        </w:rPr>
        <w:t>вред</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правообладателям,</w:t>
      </w:r>
      <w:r w:rsidR="00F86750">
        <w:rPr>
          <w:sz w:val="24"/>
          <w:szCs w:val="24"/>
        </w:rPr>
        <w:t xml:space="preserve"> </w:t>
      </w:r>
      <w:r w:rsidRPr="00F67EDE">
        <w:rPr>
          <w:sz w:val="24"/>
          <w:szCs w:val="24"/>
        </w:rPr>
        <w:t>снижается</w:t>
      </w:r>
      <w:r w:rsidR="00F86750">
        <w:rPr>
          <w:sz w:val="24"/>
          <w:szCs w:val="24"/>
        </w:rPr>
        <w:t xml:space="preserve"> </w:t>
      </w:r>
      <w:r w:rsidRPr="00F67EDE">
        <w:rPr>
          <w:sz w:val="24"/>
          <w:szCs w:val="24"/>
        </w:rPr>
        <w:t>стоимость</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реализуются</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законные</w:t>
      </w:r>
      <w:r w:rsidR="00F86750">
        <w:rPr>
          <w:sz w:val="24"/>
          <w:szCs w:val="24"/>
        </w:rPr>
        <w:t xml:space="preserve"> </w:t>
      </w:r>
      <w:r w:rsidRPr="00F67EDE">
        <w:rPr>
          <w:sz w:val="24"/>
          <w:szCs w:val="24"/>
        </w:rPr>
        <w:t>интересы</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объединений.</w:t>
      </w:r>
    </w:p>
    <w:p w:rsidR="002021B7" w:rsidRPr="00F67EDE" w:rsidRDefault="002021B7" w:rsidP="0028053E">
      <w:pPr>
        <w:jc w:val="both"/>
        <w:rPr>
          <w:sz w:val="24"/>
          <w:szCs w:val="24"/>
        </w:rPr>
      </w:pPr>
    </w:p>
    <w:p w:rsidR="002021B7" w:rsidRPr="00F67EDE" w:rsidRDefault="002021B7" w:rsidP="0028053E">
      <w:pPr>
        <w:ind w:firstLine="709"/>
        <w:jc w:val="both"/>
        <w:outlineLvl w:val="2"/>
        <w:rPr>
          <w:b/>
          <w:sz w:val="24"/>
          <w:szCs w:val="24"/>
        </w:rPr>
      </w:pPr>
      <w:bookmarkStart w:id="128" w:name="_Toc412129417"/>
      <w:bookmarkStart w:id="129" w:name="_Toc433729381"/>
      <w:r w:rsidRPr="00F67EDE">
        <w:rPr>
          <w:b/>
          <w:sz w:val="24"/>
          <w:szCs w:val="24"/>
        </w:rPr>
        <w:t>Статья</w:t>
      </w:r>
      <w:r w:rsidR="00F86750">
        <w:rPr>
          <w:b/>
          <w:sz w:val="24"/>
          <w:szCs w:val="24"/>
        </w:rPr>
        <w:t xml:space="preserve"> </w:t>
      </w:r>
      <w:r w:rsidRPr="00F67EDE">
        <w:rPr>
          <w:b/>
          <w:sz w:val="24"/>
          <w:szCs w:val="24"/>
        </w:rPr>
        <w:t>2</w:t>
      </w:r>
      <w:r w:rsidR="0093714D" w:rsidRPr="00F67EDE">
        <w:rPr>
          <w:b/>
          <w:sz w:val="24"/>
          <w:szCs w:val="24"/>
        </w:rPr>
        <w:t>3</w:t>
      </w:r>
      <w:r w:rsidRPr="00F67EDE">
        <w:rPr>
          <w:b/>
          <w:sz w:val="24"/>
          <w:szCs w:val="24"/>
        </w:rPr>
        <w:t>.</w:t>
      </w:r>
      <w:r w:rsidR="00F86750">
        <w:rPr>
          <w:b/>
          <w:sz w:val="24"/>
          <w:szCs w:val="24"/>
        </w:rPr>
        <w:t xml:space="preserve"> </w:t>
      </w:r>
      <w:r w:rsidRPr="00F67EDE">
        <w:rPr>
          <w:b/>
          <w:sz w:val="24"/>
          <w:szCs w:val="24"/>
        </w:rPr>
        <w:t>Внесение</w:t>
      </w:r>
      <w:r w:rsidR="00F86750">
        <w:rPr>
          <w:b/>
          <w:sz w:val="24"/>
          <w:szCs w:val="24"/>
        </w:rPr>
        <w:t xml:space="preserve"> </w:t>
      </w:r>
      <w:r w:rsidRPr="00F67EDE">
        <w:rPr>
          <w:b/>
          <w:sz w:val="24"/>
          <w:szCs w:val="24"/>
        </w:rPr>
        <w:t>изменений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правила</w:t>
      </w:r>
      <w:r w:rsidR="00F86750">
        <w:rPr>
          <w:b/>
          <w:sz w:val="24"/>
          <w:szCs w:val="24"/>
        </w:rPr>
        <w:t xml:space="preserve"> </w:t>
      </w:r>
      <w:r w:rsidRPr="00F67EDE">
        <w:rPr>
          <w:b/>
          <w:sz w:val="24"/>
          <w:szCs w:val="24"/>
        </w:rPr>
        <w:t>землепользования</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застройки</w:t>
      </w:r>
      <w:bookmarkEnd w:id="128"/>
      <w:bookmarkEnd w:id="129"/>
    </w:p>
    <w:p w:rsidR="00CD6156" w:rsidRPr="00C54616" w:rsidRDefault="00CD6156" w:rsidP="00CD6156">
      <w:pPr>
        <w:widowControl w:val="0"/>
        <w:ind w:firstLine="709"/>
        <w:jc w:val="both"/>
        <w:rPr>
          <w:sz w:val="24"/>
          <w:szCs w:val="24"/>
        </w:rPr>
      </w:pPr>
      <w:bookmarkStart w:id="130" w:name="sub_3301"/>
      <w:r w:rsidRPr="00C54616">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C54616">
          <w:rPr>
            <w:sz w:val="24"/>
            <w:szCs w:val="24"/>
          </w:rPr>
          <w:t>статьями 31</w:t>
        </w:r>
      </w:hyperlink>
      <w:r w:rsidRPr="00C54616">
        <w:rPr>
          <w:sz w:val="24"/>
          <w:szCs w:val="24"/>
        </w:rPr>
        <w:t xml:space="preserve"> и </w:t>
      </w:r>
      <w:hyperlink w:anchor="sub_32" w:history="1">
        <w:r w:rsidRPr="00C54616">
          <w:rPr>
            <w:sz w:val="24"/>
            <w:szCs w:val="24"/>
          </w:rPr>
          <w:t>32</w:t>
        </w:r>
      </w:hyperlink>
      <w:r w:rsidRPr="00C54616">
        <w:rPr>
          <w:sz w:val="24"/>
          <w:szCs w:val="24"/>
        </w:rPr>
        <w:t xml:space="preserve"> Градостроительного Кодекса.</w:t>
      </w:r>
    </w:p>
    <w:p w:rsidR="00CD6156" w:rsidRPr="00C54616" w:rsidRDefault="00CD6156" w:rsidP="00CD6156">
      <w:pPr>
        <w:widowControl w:val="0"/>
        <w:shd w:val="clear" w:color="auto" w:fill="FFFFFF"/>
        <w:jc w:val="both"/>
        <w:rPr>
          <w:sz w:val="24"/>
          <w:szCs w:val="24"/>
        </w:rPr>
      </w:pPr>
      <w:r w:rsidRPr="00C54616">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C54616" w:rsidRDefault="00CD6156" w:rsidP="00CD6156">
      <w:pPr>
        <w:widowControl w:val="0"/>
        <w:shd w:val="clear" w:color="auto" w:fill="FFFFFF"/>
        <w:jc w:val="both"/>
        <w:rPr>
          <w:sz w:val="24"/>
          <w:szCs w:val="24"/>
        </w:rPr>
      </w:pPr>
      <w:r w:rsidRPr="00C5461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C54616" w:rsidRDefault="00CD6156" w:rsidP="00CD6156">
      <w:pPr>
        <w:pStyle w:val="s1"/>
        <w:widowControl w:val="0"/>
        <w:shd w:val="clear" w:color="auto" w:fill="FFFFFF"/>
        <w:spacing w:before="0" w:beforeAutospacing="0" w:after="0" w:afterAutospacing="0"/>
        <w:jc w:val="both"/>
      </w:pPr>
      <w:r w:rsidRPr="00C54616">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C54616" w:rsidRDefault="00CD6156" w:rsidP="00CD6156">
      <w:pPr>
        <w:pStyle w:val="s1"/>
        <w:widowControl w:val="0"/>
        <w:shd w:val="clear" w:color="auto" w:fill="FFFFFF"/>
        <w:spacing w:before="0" w:beforeAutospacing="0" w:after="0" w:afterAutospacing="0"/>
        <w:jc w:val="both"/>
      </w:pPr>
      <w:r w:rsidRPr="00C54616">
        <w:t xml:space="preserve">2) поступление предложений об изменении границ </w:t>
      </w:r>
      <w:hyperlink r:id="rId68" w:anchor="/document/12138258/entry/107" w:history="1">
        <w:r w:rsidRPr="00C54616">
          <w:rPr>
            <w:rStyle w:val="af"/>
            <w:color w:val="auto"/>
            <w:u w:val="none"/>
          </w:rPr>
          <w:t>территориальных зон</w:t>
        </w:r>
      </w:hyperlink>
      <w:r w:rsidRPr="00C54616">
        <w:t>, изменении градостроительных регламентов;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C54616" w:rsidRDefault="00CD6156" w:rsidP="00CD6156">
      <w:pPr>
        <w:widowControl w:val="0"/>
        <w:ind w:firstLine="709"/>
        <w:jc w:val="both"/>
        <w:rPr>
          <w:sz w:val="24"/>
          <w:szCs w:val="24"/>
        </w:rPr>
      </w:pPr>
      <w:r w:rsidRPr="00C54616">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C54616">
          <w:rPr>
            <w:rStyle w:val="af"/>
            <w:color w:val="auto"/>
            <w:sz w:val="24"/>
            <w:szCs w:val="24"/>
            <w:u w:val="none"/>
            <w:shd w:val="clear" w:color="auto" w:fill="FFFFFF"/>
          </w:rPr>
          <w:t>частью 3.1 статьи 31</w:t>
        </w:r>
      </w:hyperlink>
      <w:r w:rsidRPr="00C54616">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3.2. В случае, предусмотренном </w:t>
      </w:r>
      <w:hyperlink r:id="rId70" w:anchor="/document/12138258/entry/3331" w:history="1">
        <w:r w:rsidRPr="00C54616">
          <w:rPr>
            <w:rStyle w:val="af"/>
            <w:color w:val="auto"/>
            <w:sz w:val="24"/>
            <w:szCs w:val="24"/>
            <w:u w:val="none"/>
            <w:shd w:val="clear" w:color="auto" w:fill="FFFFFF"/>
          </w:rPr>
          <w:t>частью 3.1</w:t>
        </w:r>
      </w:hyperlink>
      <w:r w:rsidRPr="00C54616">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C54616" w:rsidRDefault="002D5BA5" w:rsidP="00CD6156">
      <w:pPr>
        <w:pStyle w:val="s1"/>
        <w:widowControl w:val="0"/>
        <w:shd w:val="clear" w:color="auto" w:fill="FFFFFF"/>
        <w:spacing w:before="0" w:beforeAutospacing="0" w:after="0" w:afterAutospacing="0"/>
        <w:jc w:val="both"/>
      </w:pPr>
      <w:hyperlink r:id="rId71" w:anchor="/document/72005510/entry/26044" w:history="1">
        <w:r w:rsidR="00CD6156" w:rsidRPr="00C54616">
          <w:rPr>
            <w:rStyle w:val="af"/>
            <w:color w:val="auto"/>
            <w:u w:val="none"/>
          </w:rPr>
          <w:t>3.3.</w:t>
        </w:r>
      </w:hyperlink>
      <w:r w:rsidR="00CD6156" w:rsidRPr="00C54616">
        <w:t xml:space="preserve"> В целях внесения изменений в правила землепользования и застройки в случаях, предусмотренных </w:t>
      </w:r>
      <w:hyperlink r:id="rId72" w:anchor="/document/12138258/entry/33023" w:history="1">
        <w:r w:rsidR="00CD6156" w:rsidRPr="00C54616">
          <w:rPr>
            <w:rStyle w:val="af"/>
            <w:color w:val="auto"/>
            <w:u w:val="none"/>
          </w:rPr>
          <w:t>пунктами 3 - 5 части 2</w:t>
        </w:r>
      </w:hyperlink>
      <w:r w:rsidR="00CD6156" w:rsidRPr="00C54616">
        <w:t xml:space="preserve"> и </w:t>
      </w:r>
      <w:hyperlink r:id="rId73" w:anchor="/document/12138258/entry/3331" w:history="1">
        <w:r w:rsidR="00CD6156" w:rsidRPr="00C54616">
          <w:rPr>
            <w:rStyle w:val="af"/>
            <w:color w:val="auto"/>
            <w:u w:val="none"/>
          </w:rPr>
          <w:t>частью 3.1</w:t>
        </w:r>
      </w:hyperlink>
      <w:r w:rsidR="00CD6156" w:rsidRPr="00C54616">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C54616">
          <w:rPr>
            <w:rStyle w:val="af"/>
            <w:color w:val="auto"/>
            <w:u w:val="none"/>
          </w:rPr>
          <w:t>частью 4</w:t>
        </w:r>
      </w:hyperlink>
      <w:r w:rsidR="00CD6156" w:rsidRPr="00C54616">
        <w:t xml:space="preserve"> настоящей статьи заключения комиссии не требуются.</w:t>
      </w:r>
    </w:p>
    <w:p w:rsidR="00CD6156" w:rsidRPr="00C54616" w:rsidRDefault="00CD6156" w:rsidP="00CD6156">
      <w:pPr>
        <w:pStyle w:val="s1"/>
        <w:widowControl w:val="0"/>
        <w:shd w:val="clear" w:color="auto" w:fill="FFFFFF"/>
        <w:spacing w:before="0" w:beforeAutospacing="0" w:after="0" w:afterAutospacing="0"/>
        <w:jc w:val="both"/>
      </w:pPr>
      <w:r w:rsidRPr="00C54616">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C54616" w:rsidRDefault="00CD6156" w:rsidP="00CD6156">
      <w:pPr>
        <w:widowControl w:val="0"/>
        <w:shd w:val="clear" w:color="auto" w:fill="FFFFFF"/>
        <w:jc w:val="both"/>
        <w:rPr>
          <w:sz w:val="24"/>
          <w:szCs w:val="24"/>
        </w:rPr>
      </w:pPr>
      <w:r w:rsidRPr="00C54616">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C54616" w:rsidRDefault="00CD6156" w:rsidP="00CD6156">
      <w:pPr>
        <w:widowControl w:val="0"/>
        <w:shd w:val="clear" w:color="auto" w:fill="FFFFFF"/>
        <w:jc w:val="both"/>
        <w:rPr>
          <w:sz w:val="24"/>
          <w:szCs w:val="24"/>
        </w:rPr>
      </w:pPr>
      <w:r w:rsidRPr="00C54616">
        <w:rPr>
          <w:sz w:val="24"/>
          <w:szCs w:val="24"/>
        </w:rPr>
        <w:t xml:space="preserve">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w:t>
      </w:r>
      <w:r w:rsidRPr="00C54616">
        <w:rPr>
          <w:sz w:val="24"/>
          <w:szCs w:val="24"/>
        </w:rPr>
        <w:lastRenderedPageBreak/>
        <w:t>внесении изменения в данные правила с указанием причин отклонения и направляет копию такого решения заявителям.</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C54616">
          <w:rPr>
            <w:rStyle w:val="af"/>
            <w:color w:val="auto"/>
            <w:sz w:val="24"/>
            <w:szCs w:val="24"/>
            <w:u w:val="none"/>
            <w:shd w:val="clear" w:color="auto" w:fill="FFFFFF"/>
          </w:rPr>
          <w:t>пункте 1.1 части 2</w:t>
        </w:r>
      </w:hyperlink>
      <w:r w:rsidRPr="00C54616">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C54616">
          <w:rPr>
            <w:rStyle w:val="af"/>
            <w:color w:val="auto"/>
            <w:sz w:val="24"/>
            <w:szCs w:val="24"/>
            <w:u w:val="none"/>
            <w:shd w:val="clear" w:color="auto" w:fill="FFFFFF"/>
          </w:rPr>
          <w:t>части 2 статьи 55.32</w:t>
        </w:r>
      </w:hyperlink>
      <w:r>
        <w:rPr>
          <w:rStyle w:val="af"/>
          <w:color w:val="auto"/>
          <w:sz w:val="24"/>
          <w:szCs w:val="24"/>
          <w:u w:val="none"/>
          <w:shd w:val="clear" w:color="auto" w:fill="FFFFFF"/>
        </w:rPr>
        <w:t xml:space="preserve"> </w:t>
      </w:r>
      <w:r w:rsidRPr="00C54616">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C5461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8. В случаях, предусмотренных </w:t>
      </w:r>
      <w:hyperlink r:id="rId77"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C54616" w:rsidRDefault="002D5BA5" w:rsidP="00CD6156">
      <w:pPr>
        <w:widowControl w:val="0"/>
        <w:ind w:firstLine="709"/>
        <w:jc w:val="both"/>
        <w:rPr>
          <w:sz w:val="24"/>
          <w:szCs w:val="24"/>
          <w:shd w:val="clear" w:color="auto" w:fill="FFFFFF"/>
        </w:rPr>
      </w:pPr>
      <w:hyperlink r:id="rId78" w:anchor="/document/72005510/entry/26044" w:history="1">
        <w:r w:rsidR="00CD6156" w:rsidRPr="00C54616">
          <w:rPr>
            <w:rStyle w:val="af"/>
            <w:color w:val="auto"/>
            <w:sz w:val="24"/>
            <w:szCs w:val="24"/>
            <w:u w:val="none"/>
            <w:shd w:val="clear" w:color="auto" w:fill="FFFFFF"/>
          </w:rPr>
          <w:t>9.</w:t>
        </w:r>
      </w:hyperlink>
      <w:r w:rsidR="00CD6156" w:rsidRPr="00C54616">
        <w:rPr>
          <w:sz w:val="24"/>
          <w:szCs w:val="24"/>
          <w:shd w:val="clear" w:color="auto" w:fill="FFFFFF"/>
        </w:rPr>
        <w:t xml:space="preserve"> В случае поступления требования, предусмотренного </w:t>
      </w:r>
      <w:hyperlink r:id="rId79" w:anchor="/document/12138258/entry/3308" w:history="1">
        <w:r w:rsidR="00CD6156" w:rsidRPr="00C54616">
          <w:rPr>
            <w:rStyle w:val="af"/>
            <w:color w:val="auto"/>
            <w:sz w:val="24"/>
            <w:szCs w:val="24"/>
            <w:u w:val="none"/>
            <w:shd w:val="clear" w:color="auto" w:fill="FFFFFF"/>
          </w:rPr>
          <w:t>частью 8</w:t>
        </w:r>
      </w:hyperlink>
      <w:r w:rsidR="00CD6156"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C54616">
          <w:rPr>
            <w:rStyle w:val="af"/>
            <w:color w:val="auto"/>
            <w:sz w:val="24"/>
            <w:szCs w:val="24"/>
            <w:u w:val="none"/>
            <w:shd w:val="clear" w:color="auto" w:fill="FFFFFF"/>
          </w:rPr>
          <w:t>пунктами 3 - 5 части 2</w:t>
        </w:r>
      </w:hyperlink>
      <w:r w:rsidR="00CD6156" w:rsidRPr="00C54616">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Default="00CD6156" w:rsidP="00CD6156">
      <w:pPr>
        <w:widowControl w:val="0"/>
        <w:ind w:firstLine="709"/>
        <w:jc w:val="both"/>
        <w:rPr>
          <w:sz w:val="24"/>
          <w:szCs w:val="24"/>
          <w:shd w:val="clear" w:color="auto" w:fill="FFFFFF"/>
        </w:rPr>
      </w:pPr>
      <w:r w:rsidRPr="00C54616">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C54616">
          <w:rPr>
            <w:rStyle w:val="af"/>
            <w:color w:val="auto"/>
            <w:sz w:val="24"/>
            <w:szCs w:val="24"/>
            <w:u w:val="none"/>
            <w:shd w:val="clear" w:color="auto" w:fill="FFFFFF"/>
          </w:rPr>
          <w:t>частью 8</w:t>
        </w:r>
      </w:hyperlink>
      <w:r w:rsidRPr="00C54616">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C54616">
          <w:rPr>
            <w:rStyle w:val="af"/>
            <w:color w:val="auto"/>
            <w:sz w:val="24"/>
            <w:szCs w:val="24"/>
            <w:u w:val="none"/>
            <w:shd w:val="clear" w:color="auto" w:fill="FFFFFF"/>
          </w:rPr>
          <w:t>пунктами 3 - 5 части 2</w:t>
        </w:r>
      </w:hyperlink>
      <w:r w:rsidRPr="00C54616">
        <w:rPr>
          <w:sz w:val="24"/>
          <w:szCs w:val="24"/>
          <w:shd w:val="clear" w:color="auto" w:fill="FFFFFF"/>
        </w:rPr>
        <w:t xml:space="preserve">настоящей статьи оснований </w:t>
      </w:r>
      <w:r w:rsidRPr="00C54616">
        <w:rPr>
          <w:sz w:val="24"/>
          <w:szCs w:val="24"/>
          <w:shd w:val="clear" w:color="auto" w:fill="FFFFFF"/>
        </w:rPr>
        <w:lastRenderedPageBreak/>
        <w:t>для внесения изменений в правила землепользования и застройки.</w:t>
      </w:r>
    </w:p>
    <w:p w:rsidR="00CD6156" w:rsidRDefault="00CD6156" w:rsidP="00CD6156">
      <w:pPr>
        <w:widowControl w:val="0"/>
        <w:jc w:val="both"/>
        <w:rPr>
          <w:sz w:val="24"/>
          <w:szCs w:val="24"/>
          <w:shd w:val="clear" w:color="auto" w:fill="FFFFFF"/>
        </w:rPr>
      </w:pPr>
    </w:p>
    <w:p w:rsidR="00E36771" w:rsidRPr="00F67EDE" w:rsidRDefault="00901B52" w:rsidP="00F86750">
      <w:pPr>
        <w:jc w:val="center"/>
        <w:rPr>
          <w:b/>
          <w:sz w:val="24"/>
          <w:szCs w:val="24"/>
        </w:rPr>
      </w:pPr>
      <w:bookmarkStart w:id="131" w:name="sub_3305"/>
      <w:bookmarkEnd w:id="130"/>
      <w:r w:rsidRPr="00F67EDE">
        <w:rPr>
          <w:b/>
          <w:bCs/>
          <w:sz w:val="24"/>
          <w:szCs w:val="24"/>
        </w:rPr>
        <w:t>Глава</w:t>
      </w:r>
      <w:r w:rsidR="00F86750">
        <w:rPr>
          <w:b/>
          <w:bCs/>
          <w:sz w:val="24"/>
          <w:szCs w:val="24"/>
        </w:rPr>
        <w:t xml:space="preserve"> </w:t>
      </w:r>
      <w:r w:rsidRPr="00F67EDE">
        <w:rPr>
          <w:b/>
          <w:bCs/>
          <w:sz w:val="24"/>
          <w:szCs w:val="24"/>
        </w:rPr>
        <w:t>7</w:t>
      </w:r>
      <w:r w:rsidR="00F86750" w:rsidRPr="00F86750">
        <w:rPr>
          <w:b/>
          <w:bCs/>
          <w:sz w:val="24"/>
          <w:szCs w:val="24"/>
        </w:rPr>
        <w:t>.</w:t>
      </w:r>
      <w:r w:rsidR="00F86750">
        <w:rPr>
          <w:b/>
          <w:sz w:val="24"/>
          <w:szCs w:val="24"/>
        </w:rPr>
        <w:t xml:space="preserve"> </w:t>
      </w:r>
      <w:r w:rsidRPr="00F67EDE">
        <w:rPr>
          <w:b/>
          <w:sz w:val="24"/>
          <w:szCs w:val="24"/>
        </w:rPr>
        <w:t>О</w:t>
      </w:r>
      <w:r w:rsidR="00F86750">
        <w:rPr>
          <w:b/>
          <w:sz w:val="24"/>
          <w:szCs w:val="24"/>
        </w:rPr>
        <w:t xml:space="preserve"> </w:t>
      </w:r>
      <w:r w:rsidR="00E36771" w:rsidRPr="00F67EDE">
        <w:rPr>
          <w:b/>
          <w:sz w:val="24"/>
          <w:szCs w:val="24"/>
        </w:rPr>
        <w:t>регулировании</w:t>
      </w:r>
      <w:r w:rsidR="00F86750">
        <w:rPr>
          <w:b/>
          <w:sz w:val="24"/>
          <w:szCs w:val="24"/>
        </w:rPr>
        <w:t xml:space="preserve"> </w:t>
      </w:r>
      <w:r w:rsidR="00E36771" w:rsidRPr="00F67EDE">
        <w:rPr>
          <w:b/>
          <w:sz w:val="24"/>
          <w:szCs w:val="24"/>
        </w:rPr>
        <w:t>иных</w:t>
      </w:r>
      <w:r w:rsidR="00F86750">
        <w:rPr>
          <w:b/>
          <w:sz w:val="24"/>
          <w:szCs w:val="24"/>
        </w:rPr>
        <w:t xml:space="preserve"> </w:t>
      </w:r>
      <w:r w:rsidR="00E36771" w:rsidRPr="00F67EDE">
        <w:rPr>
          <w:b/>
          <w:sz w:val="24"/>
          <w:szCs w:val="24"/>
        </w:rPr>
        <w:t>вопросов</w:t>
      </w:r>
      <w:r w:rsidR="00F86750">
        <w:rPr>
          <w:b/>
          <w:sz w:val="24"/>
          <w:szCs w:val="24"/>
        </w:rPr>
        <w:t xml:space="preserve"> </w:t>
      </w:r>
      <w:r w:rsidR="00E36771" w:rsidRPr="00F67EDE">
        <w:rPr>
          <w:b/>
          <w:sz w:val="24"/>
          <w:szCs w:val="24"/>
        </w:rPr>
        <w:t>землепользования</w:t>
      </w:r>
      <w:r w:rsidR="00F86750">
        <w:rPr>
          <w:b/>
          <w:sz w:val="24"/>
          <w:szCs w:val="24"/>
        </w:rPr>
        <w:t xml:space="preserve"> </w:t>
      </w:r>
      <w:r w:rsidR="00E36771" w:rsidRPr="00F67EDE">
        <w:rPr>
          <w:b/>
          <w:sz w:val="24"/>
          <w:szCs w:val="24"/>
        </w:rPr>
        <w:t>и</w:t>
      </w:r>
      <w:r w:rsidR="00F86750">
        <w:rPr>
          <w:b/>
          <w:sz w:val="24"/>
          <w:szCs w:val="24"/>
        </w:rPr>
        <w:t xml:space="preserve"> </w:t>
      </w:r>
      <w:r w:rsidR="00E36771" w:rsidRPr="00F67EDE">
        <w:rPr>
          <w:b/>
          <w:sz w:val="24"/>
          <w:szCs w:val="24"/>
        </w:rPr>
        <w:t>застройки</w:t>
      </w:r>
    </w:p>
    <w:p w:rsidR="002077A6" w:rsidRPr="00F86750" w:rsidRDefault="002077A6" w:rsidP="0028053E">
      <w:pPr>
        <w:rPr>
          <w:sz w:val="24"/>
          <w:szCs w:val="24"/>
        </w:rPr>
      </w:pPr>
    </w:p>
    <w:p w:rsidR="00B93A0C" w:rsidRPr="00F86750" w:rsidRDefault="00B93A0C" w:rsidP="00F86750">
      <w:pPr>
        <w:ind w:firstLine="709"/>
        <w:jc w:val="both"/>
        <w:rPr>
          <w:b/>
          <w:sz w:val="24"/>
          <w:szCs w:val="24"/>
        </w:rPr>
      </w:pPr>
      <w:r w:rsidRPr="00F86750">
        <w:rPr>
          <w:b/>
          <w:sz w:val="24"/>
          <w:szCs w:val="24"/>
        </w:rPr>
        <w:t>Статья</w:t>
      </w:r>
      <w:r w:rsidR="00F86750" w:rsidRPr="00F86750">
        <w:rPr>
          <w:b/>
          <w:sz w:val="24"/>
          <w:szCs w:val="24"/>
        </w:rPr>
        <w:t xml:space="preserve"> </w:t>
      </w:r>
      <w:r w:rsidR="00901B52" w:rsidRPr="00F86750">
        <w:rPr>
          <w:b/>
          <w:sz w:val="24"/>
          <w:szCs w:val="24"/>
        </w:rPr>
        <w:t>2</w:t>
      </w:r>
      <w:r w:rsidR="00B36D37" w:rsidRPr="00F86750">
        <w:rPr>
          <w:b/>
          <w:sz w:val="24"/>
          <w:szCs w:val="24"/>
        </w:rPr>
        <w:t>4</w:t>
      </w:r>
      <w:r w:rsidRPr="00F86750">
        <w:rPr>
          <w:b/>
          <w:sz w:val="24"/>
          <w:szCs w:val="24"/>
        </w:rPr>
        <w:t>.</w:t>
      </w:r>
      <w:r w:rsidR="00F86750" w:rsidRPr="00F86750">
        <w:rPr>
          <w:b/>
          <w:sz w:val="24"/>
          <w:szCs w:val="24"/>
        </w:rPr>
        <w:t xml:space="preserve"> С</w:t>
      </w:r>
      <w:r w:rsidR="0098679B" w:rsidRPr="00F86750">
        <w:rPr>
          <w:b/>
          <w:sz w:val="24"/>
          <w:szCs w:val="24"/>
        </w:rPr>
        <w:t>остав</w:t>
      </w:r>
      <w:r w:rsidR="00F86750" w:rsidRPr="00F86750">
        <w:rPr>
          <w:b/>
          <w:sz w:val="24"/>
          <w:szCs w:val="24"/>
        </w:rPr>
        <w:t xml:space="preserve"> </w:t>
      </w:r>
      <w:r w:rsidR="0098679B" w:rsidRPr="00F86750">
        <w:rPr>
          <w:b/>
          <w:sz w:val="24"/>
          <w:szCs w:val="24"/>
        </w:rPr>
        <w:t>правил</w:t>
      </w:r>
      <w:r w:rsidR="00F86750" w:rsidRPr="00F86750">
        <w:rPr>
          <w:b/>
          <w:sz w:val="24"/>
          <w:szCs w:val="24"/>
        </w:rPr>
        <w:t xml:space="preserve"> </w:t>
      </w:r>
      <w:r w:rsidR="0098679B" w:rsidRPr="00F86750">
        <w:rPr>
          <w:b/>
          <w:sz w:val="24"/>
          <w:szCs w:val="24"/>
        </w:rPr>
        <w:t>благоустройства</w:t>
      </w:r>
      <w:r w:rsidR="00F86750" w:rsidRPr="00F86750">
        <w:rPr>
          <w:b/>
          <w:sz w:val="24"/>
          <w:szCs w:val="24"/>
        </w:rPr>
        <w:t xml:space="preserve"> </w:t>
      </w:r>
      <w:r w:rsidR="00EB5244" w:rsidRPr="00F86750">
        <w:rPr>
          <w:b/>
          <w:sz w:val="24"/>
          <w:szCs w:val="24"/>
        </w:rPr>
        <w:t>МО</w:t>
      </w:r>
      <w:r w:rsidR="00F86750" w:rsidRPr="00F86750">
        <w:rPr>
          <w:b/>
          <w:sz w:val="24"/>
          <w:szCs w:val="24"/>
        </w:rPr>
        <w:t xml:space="preserve"> </w:t>
      </w:r>
      <w:r w:rsidR="00DB798A">
        <w:rPr>
          <w:b/>
          <w:sz w:val="24"/>
          <w:szCs w:val="24"/>
        </w:rPr>
        <w:t>«</w:t>
      </w:r>
      <w:r w:rsidR="002B43CB">
        <w:rPr>
          <w:b/>
          <w:sz w:val="24"/>
          <w:szCs w:val="24"/>
        </w:rPr>
        <w:t>Красногвардейское</w:t>
      </w:r>
      <w:r w:rsidR="00F86750" w:rsidRPr="00F86750">
        <w:rPr>
          <w:b/>
          <w:sz w:val="24"/>
          <w:szCs w:val="24"/>
        </w:rPr>
        <w:t xml:space="preserve"> </w:t>
      </w:r>
      <w:r w:rsidR="00BE6B7F">
        <w:rPr>
          <w:b/>
          <w:sz w:val="24"/>
          <w:szCs w:val="24"/>
        </w:rPr>
        <w:t xml:space="preserve">сельское </w:t>
      </w:r>
      <w:r w:rsidR="0098679B" w:rsidRPr="00F86750">
        <w:rPr>
          <w:b/>
          <w:sz w:val="24"/>
          <w:szCs w:val="24"/>
        </w:rPr>
        <w:t>поселени</w:t>
      </w:r>
      <w:r w:rsidR="00031684" w:rsidRPr="00F86750">
        <w:rPr>
          <w:b/>
          <w:sz w:val="24"/>
          <w:szCs w:val="24"/>
        </w:rPr>
        <w:t>е</w:t>
      </w:r>
      <w:r w:rsidR="00DB798A">
        <w:rPr>
          <w:b/>
          <w:sz w:val="24"/>
          <w:szCs w:val="24"/>
        </w:rPr>
        <w:t>»</w:t>
      </w:r>
    </w:p>
    <w:p w:rsidR="0098679B" w:rsidRPr="00F67EDE" w:rsidRDefault="0098679B" w:rsidP="00F86750">
      <w:pPr>
        <w:shd w:val="clear" w:color="auto" w:fill="FFFFFF"/>
        <w:ind w:firstLine="709"/>
        <w:jc w:val="both"/>
        <w:rPr>
          <w:sz w:val="24"/>
          <w:szCs w:val="24"/>
        </w:rPr>
      </w:pPr>
      <w:r w:rsidRPr="00F67EDE">
        <w:rPr>
          <w:sz w:val="24"/>
          <w:szCs w:val="24"/>
        </w:rPr>
        <w:t>В</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ограничиваясь)</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разделы</w:t>
      </w:r>
      <w:r w:rsidR="00F86750">
        <w:rPr>
          <w:sz w:val="24"/>
          <w:szCs w:val="24"/>
        </w:rPr>
        <w:t xml:space="preserve"> </w:t>
      </w:r>
      <w:r w:rsidRPr="00F67EDE">
        <w:rPr>
          <w:sz w:val="24"/>
          <w:szCs w:val="24"/>
        </w:rPr>
        <w:t>(подразделы):</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общие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r w:rsidR="00F86750">
        <w:rPr>
          <w:sz w:val="24"/>
          <w:szCs w:val="24"/>
        </w:rPr>
        <w:t xml:space="preserve"> </w:t>
      </w:r>
      <w:r w:rsidRPr="00F67EDE">
        <w:rPr>
          <w:sz w:val="24"/>
          <w:szCs w:val="24"/>
        </w:rPr>
        <w:t>состоянию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облику</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разной</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имеющимся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муниципальном</w:t>
      </w:r>
      <w:r w:rsidR="00F86750">
        <w:rPr>
          <w:sz w:val="24"/>
          <w:szCs w:val="24"/>
        </w:rPr>
        <w:t xml:space="preserve"> </w:t>
      </w:r>
      <w:r w:rsidRPr="00F67EDE">
        <w:rPr>
          <w:sz w:val="24"/>
          <w:szCs w:val="24"/>
        </w:rPr>
        <w:t>образовании</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благоустройства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отдельным</w:t>
      </w:r>
      <w:r w:rsidR="00F86750">
        <w:rPr>
          <w:sz w:val="24"/>
          <w:szCs w:val="24"/>
        </w:rPr>
        <w:t xml:space="preserve"> </w:t>
      </w:r>
      <w:r w:rsidRPr="00F67EDE">
        <w:rPr>
          <w:sz w:val="24"/>
          <w:szCs w:val="24"/>
        </w:rPr>
        <w:t>элементам;</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особые</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доступности</w:t>
      </w:r>
      <w:r w:rsidR="00F86750">
        <w:rPr>
          <w:sz w:val="24"/>
          <w:szCs w:val="24"/>
        </w:rPr>
        <w:t xml:space="preserve"> </w:t>
      </w:r>
      <w:r w:rsidRPr="00F67EDE">
        <w:rPr>
          <w:sz w:val="24"/>
          <w:szCs w:val="24"/>
        </w:rPr>
        <w:t>городской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содержания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соблюдением</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механизмы</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участия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благоустройства.</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порядок</w:t>
      </w:r>
      <w:r w:rsidR="00F86750">
        <w:rPr>
          <w:sz w:val="24"/>
          <w:szCs w:val="24"/>
        </w:rPr>
        <w:t xml:space="preserve"> </w:t>
      </w:r>
      <w:r w:rsidRPr="00F67EDE">
        <w:rPr>
          <w:sz w:val="24"/>
          <w:szCs w:val="24"/>
        </w:rPr>
        <w:t>составления</w:t>
      </w:r>
      <w:r w:rsidR="00F86750">
        <w:rPr>
          <w:sz w:val="24"/>
          <w:szCs w:val="24"/>
        </w:rPr>
        <w:t xml:space="preserve"> </w:t>
      </w:r>
      <w:r w:rsidRPr="00F67EDE">
        <w:rPr>
          <w:sz w:val="24"/>
          <w:szCs w:val="24"/>
        </w:rPr>
        <w:t>дендрологических</w:t>
      </w:r>
      <w:r w:rsidR="00F86750">
        <w:rPr>
          <w:sz w:val="24"/>
          <w:szCs w:val="24"/>
        </w:rPr>
        <w:t xml:space="preserve"> </w:t>
      </w:r>
      <w:r w:rsidRPr="00F67EDE">
        <w:rPr>
          <w:sz w:val="24"/>
          <w:szCs w:val="24"/>
        </w:rPr>
        <w:t>планов.</w:t>
      </w:r>
    </w:p>
    <w:p w:rsidR="0098679B" w:rsidRPr="00F67EDE" w:rsidRDefault="0098679B" w:rsidP="00F86750">
      <w:pPr>
        <w:shd w:val="clear" w:color="auto" w:fill="FFFFFF"/>
        <w:ind w:firstLine="709"/>
        <w:jc w:val="both"/>
        <w:rPr>
          <w:sz w:val="24"/>
          <w:szCs w:val="24"/>
        </w:rPr>
      </w:pPr>
      <w:r w:rsidRPr="00F67EDE">
        <w:rPr>
          <w:sz w:val="24"/>
          <w:szCs w:val="24"/>
        </w:rPr>
        <w:t>Также</w:t>
      </w:r>
      <w:r w:rsidR="00F86750">
        <w:rPr>
          <w:sz w:val="24"/>
          <w:szCs w:val="24"/>
        </w:rPr>
        <w:t xml:space="preserve"> </w:t>
      </w:r>
      <w:r w:rsidRPr="00F67EDE">
        <w:rPr>
          <w:sz w:val="24"/>
          <w:szCs w:val="24"/>
        </w:rPr>
        <w:t>представляется</w:t>
      </w:r>
      <w:r w:rsidR="00F86750">
        <w:rPr>
          <w:sz w:val="24"/>
          <w:szCs w:val="24"/>
        </w:rPr>
        <w:t xml:space="preserve"> </w:t>
      </w:r>
      <w:r w:rsidRPr="00F67EDE">
        <w:rPr>
          <w:sz w:val="24"/>
          <w:szCs w:val="24"/>
        </w:rPr>
        <w:t>целесообразной</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документов: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регулирующий</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рекламных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информационных</w:t>
      </w:r>
      <w:r w:rsidR="00F86750">
        <w:rPr>
          <w:sz w:val="24"/>
          <w:szCs w:val="24"/>
        </w:rPr>
        <w:t xml:space="preserve"> </w:t>
      </w:r>
      <w:r w:rsidRPr="00F67EDE">
        <w:rPr>
          <w:sz w:val="24"/>
          <w:szCs w:val="24"/>
        </w:rPr>
        <w:t>конструкций;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ландшафтная</w:t>
      </w:r>
      <w:r w:rsidR="00F86750">
        <w:rPr>
          <w:sz w:val="24"/>
          <w:szCs w:val="24"/>
        </w:rPr>
        <w:t xml:space="preserve"> </w:t>
      </w:r>
      <w:r w:rsidRPr="00F67EDE">
        <w:rPr>
          <w:sz w:val="24"/>
          <w:szCs w:val="24"/>
        </w:rPr>
        <w:t>концепция;</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функционального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пространств</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концепция</w:t>
      </w:r>
      <w:r w:rsidR="00F86750">
        <w:rPr>
          <w:sz w:val="24"/>
          <w:szCs w:val="24"/>
        </w:rPr>
        <w:t xml:space="preserve"> </w:t>
      </w:r>
      <w:r w:rsidRPr="00F67EDE">
        <w:rPr>
          <w:sz w:val="24"/>
          <w:szCs w:val="24"/>
        </w:rPr>
        <w:t>архитектурного</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средних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больших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малых</w:t>
      </w:r>
      <w:r w:rsidR="00F86750">
        <w:rPr>
          <w:sz w:val="24"/>
          <w:szCs w:val="24"/>
        </w:rPr>
        <w:t xml:space="preserve"> </w:t>
      </w:r>
      <w:r w:rsidRPr="00F67EDE">
        <w:rPr>
          <w:sz w:val="24"/>
          <w:szCs w:val="24"/>
        </w:rPr>
        <w:t>исторических</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p>
    <w:p w:rsidR="0098679B" w:rsidRPr="00F67EDE" w:rsidRDefault="0098679B" w:rsidP="00F86750">
      <w:pPr>
        <w:shd w:val="clear" w:color="auto" w:fill="FFFFFF"/>
        <w:ind w:firstLine="709"/>
        <w:jc w:val="both"/>
        <w:rPr>
          <w:sz w:val="24"/>
          <w:szCs w:val="24"/>
        </w:rPr>
      </w:pPr>
      <w:r w:rsidRPr="00F67EDE">
        <w:rPr>
          <w:sz w:val="24"/>
          <w:szCs w:val="24"/>
        </w:rPr>
        <w:t>-</w:t>
      </w:r>
      <w:r w:rsidR="00F86750">
        <w:rPr>
          <w:sz w:val="24"/>
          <w:szCs w:val="24"/>
        </w:rPr>
        <w:t xml:space="preserve"> </w:t>
      </w:r>
      <w:r w:rsidRPr="00F67EDE">
        <w:rPr>
          <w:sz w:val="24"/>
          <w:szCs w:val="24"/>
        </w:rPr>
        <w:t>регламент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частных</w:t>
      </w:r>
      <w:r w:rsidR="00F86750">
        <w:rPr>
          <w:sz w:val="24"/>
          <w:szCs w:val="24"/>
        </w:rPr>
        <w:t xml:space="preserve"> </w:t>
      </w:r>
      <w:r w:rsidRPr="00F67EDE">
        <w:rPr>
          <w:sz w:val="24"/>
          <w:szCs w:val="24"/>
        </w:rPr>
        <w:t>домовладений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большим</w:t>
      </w:r>
      <w:r w:rsidR="00F86750">
        <w:rPr>
          <w:sz w:val="24"/>
          <w:szCs w:val="24"/>
        </w:rPr>
        <w:t xml:space="preserve"> </w:t>
      </w:r>
      <w:r w:rsidRPr="00F67EDE">
        <w:rPr>
          <w:sz w:val="24"/>
          <w:szCs w:val="24"/>
        </w:rPr>
        <w:t>количеством</w:t>
      </w:r>
      <w:r w:rsidR="00F86750">
        <w:rPr>
          <w:sz w:val="24"/>
          <w:szCs w:val="24"/>
        </w:rPr>
        <w:t xml:space="preserve"> </w:t>
      </w:r>
      <w:r w:rsidRPr="00F67EDE">
        <w:rPr>
          <w:sz w:val="24"/>
          <w:szCs w:val="24"/>
        </w:rPr>
        <w:t>частной</w:t>
      </w:r>
      <w:r w:rsidR="00F86750">
        <w:rPr>
          <w:sz w:val="24"/>
          <w:szCs w:val="24"/>
        </w:rPr>
        <w:t xml:space="preserve"> </w:t>
      </w:r>
      <w:r w:rsidRPr="00F67EDE">
        <w:rPr>
          <w:sz w:val="24"/>
          <w:szCs w:val="24"/>
        </w:rPr>
        <w:t>малоэтажной</w:t>
      </w:r>
      <w:r w:rsidR="00F86750">
        <w:rPr>
          <w:sz w:val="24"/>
          <w:szCs w:val="24"/>
        </w:rPr>
        <w:t xml:space="preserve"> </w:t>
      </w:r>
      <w:r w:rsidRPr="00F67EDE">
        <w:rPr>
          <w:sz w:val="24"/>
          <w:szCs w:val="24"/>
        </w:rPr>
        <w:t>застройки).</w:t>
      </w:r>
    </w:p>
    <w:p w:rsidR="002077A6" w:rsidRPr="00F67EDE" w:rsidRDefault="002077A6" w:rsidP="00F86750">
      <w:pPr>
        <w:shd w:val="clear" w:color="auto" w:fill="FFFFFF"/>
        <w:ind w:firstLine="709"/>
        <w:jc w:val="both"/>
        <w:rPr>
          <w:b/>
          <w:sz w:val="24"/>
          <w:szCs w:val="24"/>
        </w:rPr>
      </w:pPr>
      <w:r w:rsidRPr="00F67EDE">
        <w:rPr>
          <w:b/>
          <w:sz w:val="24"/>
          <w:szCs w:val="24"/>
        </w:rPr>
        <w:t>Рекомендации</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оформлению</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оборудованию</w:t>
      </w:r>
      <w:r w:rsidR="00F86750">
        <w:rPr>
          <w:b/>
          <w:sz w:val="24"/>
          <w:szCs w:val="24"/>
        </w:rPr>
        <w:t xml:space="preserve"> </w:t>
      </w:r>
      <w:r w:rsidRPr="00F67EDE">
        <w:rPr>
          <w:b/>
          <w:sz w:val="24"/>
          <w:szCs w:val="24"/>
        </w:rPr>
        <w:t>зданий</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сооружений</w:t>
      </w:r>
    </w:p>
    <w:p w:rsidR="002077A6" w:rsidRPr="00F67EDE" w:rsidRDefault="002077A6" w:rsidP="00F86750">
      <w:pPr>
        <w:shd w:val="clear" w:color="auto" w:fill="FFFFFF"/>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оформления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обычно</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внешних</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стен,</w:t>
      </w:r>
      <w:r w:rsidR="00F86750">
        <w:rPr>
          <w:sz w:val="24"/>
          <w:szCs w:val="24"/>
        </w:rPr>
        <w:t xml:space="preserve"> </w:t>
      </w:r>
      <w:r w:rsidRPr="00F67EDE">
        <w:rPr>
          <w:sz w:val="24"/>
          <w:szCs w:val="24"/>
        </w:rPr>
        <w:t>отделку</w:t>
      </w:r>
      <w:r w:rsidR="00F86750">
        <w:rPr>
          <w:sz w:val="24"/>
          <w:szCs w:val="24"/>
        </w:rPr>
        <w:t xml:space="preserve"> </w:t>
      </w:r>
      <w:r w:rsidRPr="00F67EDE">
        <w:rPr>
          <w:sz w:val="24"/>
          <w:szCs w:val="24"/>
        </w:rPr>
        <w:t>крыши,</w:t>
      </w:r>
      <w:r w:rsidR="00F86750">
        <w:rPr>
          <w:sz w:val="24"/>
          <w:szCs w:val="24"/>
        </w:rPr>
        <w:t xml:space="preserve"> </w:t>
      </w:r>
      <w:r w:rsidRPr="00F67EDE">
        <w:rPr>
          <w:sz w:val="24"/>
          <w:szCs w:val="24"/>
        </w:rPr>
        <w:t>некоторые</w:t>
      </w:r>
      <w:r w:rsidR="00F86750">
        <w:rPr>
          <w:sz w:val="24"/>
          <w:szCs w:val="24"/>
        </w:rPr>
        <w:t xml:space="preserve"> </w:t>
      </w:r>
      <w:r w:rsidRPr="00F67EDE">
        <w:rPr>
          <w:sz w:val="24"/>
          <w:szCs w:val="24"/>
        </w:rPr>
        <w:t>вопросы</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конструктивных</w:t>
      </w:r>
      <w:r w:rsidR="00F86750">
        <w:rPr>
          <w:sz w:val="24"/>
          <w:szCs w:val="24"/>
        </w:rPr>
        <w:t xml:space="preserve"> </w:t>
      </w:r>
      <w:r w:rsidRPr="00F67EDE">
        <w:rPr>
          <w:sz w:val="24"/>
          <w:szCs w:val="24"/>
        </w:rPr>
        <w:t>элементов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(входные</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цоколи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водосточных</w:t>
      </w:r>
      <w:r w:rsidR="00F86750">
        <w:rPr>
          <w:sz w:val="24"/>
          <w:szCs w:val="24"/>
        </w:rPr>
        <w:t xml:space="preserve"> </w:t>
      </w:r>
      <w:r w:rsidRPr="00F67EDE">
        <w:rPr>
          <w:sz w:val="24"/>
          <w:szCs w:val="24"/>
        </w:rPr>
        <w:t>труб,</w:t>
      </w:r>
      <w:r w:rsidR="00F86750">
        <w:rPr>
          <w:sz w:val="24"/>
          <w:szCs w:val="24"/>
        </w:rPr>
        <w:t xml:space="preserve"> </w:t>
      </w:r>
      <w:r w:rsidRPr="00F67EDE">
        <w:rPr>
          <w:sz w:val="24"/>
          <w:szCs w:val="24"/>
        </w:rPr>
        <w:t>отмостки,</w:t>
      </w:r>
      <w:r w:rsidR="00F86750">
        <w:rPr>
          <w:sz w:val="24"/>
          <w:szCs w:val="24"/>
        </w:rPr>
        <w:t xml:space="preserve"> </w:t>
      </w:r>
      <w:r w:rsidRPr="00F67EDE">
        <w:rPr>
          <w:sz w:val="24"/>
          <w:szCs w:val="24"/>
        </w:rPr>
        <w:t>домовых</w:t>
      </w:r>
      <w:r w:rsidR="00F86750">
        <w:rPr>
          <w:sz w:val="24"/>
          <w:szCs w:val="24"/>
        </w:rPr>
        <w:t xml:space="preserve"> </w:t>
      </w:r>
      <w:r w:rsidRPr="00F67EDE">
        <w:rPr>
          <w:sz w:val="24"/>
          <w:szCs w:val="24"/>
        </w:rPr>
        <w:t>знаков,</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сеток.</w:t>
      </w:r>
    </w:p>
    <w:p w:rsidR="002077A6" w:rsidRPr="00F67EDE" w:rsidRDefault="002077A6" w:rsidP="00F86750">
      <w:pPr>
        <w:shd w:val="clear" w:color="auto" w:fill="FFFFFF"/>
        <w:ind w:firstLine="709"/>
        <w:jc w:val="both"/>
        <w:rPr>
          <w:sz w:val="24"/>
          <w:szCs w:val="24"/>
        </w:rPr>
      </w:pPr>
      <w:r w:rsidRPr="00F67EDE">
        <w:rPr>
          <w:sz w:val="24"/>
          <w:szCs w:val="24"/>
        </w:rPr>
        <w:t>Колористическое</w:t>
      </w:r>
      <w:r w:rsidR="00F86750">
        <w:rPr>
          <w:sz w:val="24"/>
          <w:szCs w:val="24"/>
        </w:rPr>
        <w:t xml:space="preserve"> </w:t>
      </w:r>
      <w:r w:rsidRPr="00F67EDE">
        <w:rPr>
          <w:sz w:val="24"/>
          <w:szCs w:val="24"/>
        </w:rPr>
        <w:t>решение</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проектировать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концепции</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цветового</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муниципального</w:t>
      </w:r>
      <w:r w:rsidR="00F86750">
        <w:rPr>
          <w:sz w:val="24"/>
          <w:szCs w:val="24"/>
        </w:rPr>
        <w:t xml:space="preserve"> </w:t>
      </w:r>
      <w:r w:rsidRPr="00F67EDE">
        <w:rPr>
          <w:sz w:val="24"/>
          <w:szCs w:val="24"/>
        </w:rPr>
        <w:t>образования.</w:t>
      </w:r>
    </w:p>
    <w:p w:rsidR="002077A6" w:rsidRPr="00F67EDE" w:rsidRDefault="002077A6" w:rsidP="00F86750">
      <w:pPr>
        <w:shd w:val="clear" w:color="auto" w:fill="FFFFFF"/>
        <w:ind w:firstLine="709"/>
        <w:jc w:val="both"/>
        <w:rPr>
          <w:sz w:val="24"/>
          <w:szCs w:val="24"/>
        </w:rPr>
      </w:pPr>
      <w:r w:rsidRPr="00F67EDE">
        <w:rPr>
          <w:sz w:val="24"/>
          <w:szCs w:val="24"/>
        </w:rPr>
        <w:t>Рекомендуется</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населенного</w:t>
      </w:r>
      <w:r w:rsidR="00F86750">
        <w:rPr>
          <w:sz w:val="24"/>
          <w:szCs w:val="24"/>
        </w:rPr>
        <w:t xml:space="preserve"> </w:t>
      </w:r>
      <w:r w:rsidRPr="00F67EDE">
        <w:rPr>
          <w:sz w:val="24"/>
          <w:szCs w:val="24"/>
        </w:rPr>
        <w:t>пункта,</w:t>
      </w:r>
      <w:r w:rsidR="00F86750">
        <w:rPr>
          <w:sz w:val="24"/>
          <w:szCs w:val="24"/>
        </w:rPr>
        <w:t xml:space="preserve"> </w:t>
      </w:r>
      <w:r w:rsidRPr="00F67EDE">
        <w:rPr>
          <w:sz w:val="24"/>
          <w:szCs w:val="24"/>
        </w:rPr>
        <w:t>антенн,</w:t>
      </w:r>
      <w:r w:rsidR="00F86750">
        <w:rPr>
          <w:sz w:val="24"/>
          <w:szCs w:val="24"/>
        </w:rPr>
        <w:t xml:space="preserve"> </w:t>
      </w:r>
      <w:r w:rsidRPr="00F67EDE">
        <w:rPr>
          <w:sz w:val="24"/>
          <w:szCs w:val="24"/>
        </w:rPr>
        <w:t>коаксиальных</w:t>
      </w:r>
      <w:r w:rsidR="00F86750">
        <w:rPr>
          <w:sz w:val="24"/>
          <w:szCs w:val="24"/>
        </w:rPr>
        <w:t xml:space="preserve"> </w:t>
      </w:r>
      <w:r w:rsidRPr="00F67EDE">
        <w:rPr>
          <w:sz w:val="24"/>
          <w:szCs w:val="24"/>
        </w:rPr>
        <w:t>дымоходов,</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кондиционеров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согласованному</w:t>
      </w:r>
      <w:r w:rsidR="00F86750">
        <w:rPr>
          <w:sz w:val="24"/>
          <w:szCs w:val="24"/>
        </w:rPr>
        <w:t xml:space="preserve"> </w:t>
      </w:r>
      <w:r w:rsidRPr="00F67EDE">
        <w:rPr>
          <w:sz w:val="24"/>
          <w:szCs w:val="24"/>
        </w:rPr>
        <w:t>проекту</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дворовых</w:t>
      </w:r>
      <w:r w:rsidR="00F86750">
        <w:rPr>
          <w:sz w:val="24"/>
          <w:szCs w:val="24"/>
        </w:rPr>
        <w:t xml:space="preserve"> </w:t>
      </w:r>
      <w:r w:rsidRPr="00F67EDE">
        <w:rPr>
          <w:sz w:val="24"/>
          <w:szCs w:val="24"/>
        </w:rPr>
        <w:t>фасадов.</w:t>
      </w:r>
    </w:p>
    <w:p w:rsidR="002077A6" w:rsidRPr="00F67EDE" w:rsidRDefault="002077A6" w:rsidP="00F86750">
      <w:pPr>
        <w:shd w:val="clear" w:color="auto" w:fill="FFFFFF"/>
        <w:ind w:firstLine="709"/>
        <w:jc w:val="both"/>
        <w:rPr>
          <w:sz w:val="24"/>
          <w:szCs w:val="24"/>
        </w:rPr>
      </w:pPr>
      <w:r w:rsidRPr="00F67EDE">
        <w:rPr>
          <w:sz w:val="24"/>
          <w:szCs w:val="24"/>
        </w:rPr>
        <w:t>Входные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жилого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осветительным</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навесом</w:t>
      </w:r>
      <w:r w:rsidR="00F86750">
        <w:rPr>
          <w:sz w:val="24"/>
          <w:szCs w:val="24"/>
        </w:rPr>
        <w:t xml:space="preserve"> </w:t>
      </w:r>
      <w:r w:rsidRPr="00F67EDE">
        <w:rPr>
          <w:sz w:val="24"/>
          <w:szCs w:val="24"/>
        </w:rPr>
        <w:t>(козырьком),</w:t>
      </w:r>
      <w:r w:rsidR="00F86750">
        <w:rPr>
          <w:sz w:val="24"/>
          <w:szCs w:val="24"/>
        </w:rPr>
        <w:t xml:space="preserve"> </w:t>
      </w:r>
      <w:r w:rsidRPr="00F67EDE">
        <w:rPr>
          <w:sz w:val="24"/>
          <w:szCs w:val="24"/>
        </w:rPr>
        <w:t>элементами</w:t>
      </w:r>
      <w:r w:rsidR="00F86750">
        <w:rPr>
          <w:sz w:val="24"/>
          <w:szCs w:val="24"/>
        </w:rPr>
        <w:t xml:space="preserve"> </w:t>
      </w:r>
      <w:r w:rsidRPr="00F67EDE">
        <w:rPr>
          <w:sz w:val="24"/>
          <w:szCs w:val="24"/>
        </w:rPr>
        <w:t>сопряжения</w:t>
      </w:r>
      <w:r w:rsidR="00F86750">
        <w:rPr>
          <w:sz w:val="24"/>
          <w:szCs w:val="24"/>
        </w:rPr>
        <w:t xml:space="preserve"> </w:t>
      </w:r>
      <w:r w:rsidRPr="00F67EDE">
        <w:rPr>
          <w:sz w:val="24"/>
          <w:szCs w:val="24"/>
        </w:rPr>
        <w:t>поверхностей</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т.п.),</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(пандусы,</w:t>
      </w:r>
      <w:r w:rsidR="00F86750">
        <w:rPr>
          <w:sz w:val="24"/>
          <w:szCs w:val="24"/>
        </w:rPr>
        <w:t xml:space="preserve"> </w:t>
      </w:r>
      <w:r w:rsidRPr="00F67EDE">
        <w:rPr>
          <w:sz w:val="24"/>
          <w:szCs w:val="24"/>
        </w:rPr>
        <w:t>перила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081D0C" w:rsidRPr="00F67EDE" w:rsidRDefault="00081D0C" w:rsidP="0028053E">
      <w:pPr>
        <w:rPr>
          <w:sz w:val="24"/>
          <w:szCs w:val="24"/>
        </w:rPr>
      </w:pPr>
      <w:r w:rsidRPr="00F67EDE">
        <w:rPr>
          <w:sz w:val="24"/>
          <w:szCs w:val="24"/>
        </w:rPr>
        <w:br w:type="page"/>
      </w:r>
    </w:p>
    <w:bookmarkEnd w:id="0"/>
    <w:p w:rsidR="002021B7" w:rsidRPr="00F67EDE" w:rsidRDefault="002021B7" w:rsidP="0028053E">
      <w:pPr>
        <w:jc w:val="center"/>
        <w:rPr>
          <w:sz w:val="24"/>
          <w:szCs w:val="24"/>
        </w:rPr>
      </w:pPr>
      <w:r w:rsidRPr="00F67EDE">
        <w:rPr>
          <w:b/>
          <w:bCs/>
          <w:sz w:val="24"/>
          <w:szCs w:val="24"/>
        </w:rPr>
        <w:lastRenderedPageBreak/>
        <w:t>Часть</w:t>
      </w:r>
      <w:r w:rsidR="00F86750">
        <w:rPr>
          <w:b/>
          <w:bCs/>
          <w:sz w:val="24"/>
          <w:szCs w:val="24"/>
        </w:rPr>
        <w:t xml:space="preserve"> </w:t>
      </w:r>
      <w:r w:rsidRPr="00F67EDE">
        <w:rPr>
          <w:b/>
          <w:bCs/>
          <w:sz w:val="24"/>
          <w:szCs w:val="24"/>
          <w:lang w:val="en-US"/>
        </w:rPr>
        <w:t>II</w:t>
      </w:r>
      <w:r w:rsidRPr="00F67EDE">
        <w:rPr>
          <w:b/>
          <w:bCs/>
          <w:sz w:val="24"/>
          <w:szCs w:val="24"/>
        </w:rPr>
        <w:t>.</w:t>
      </w:r>
      <w:r w:rsidR="00F86750">
        <w:rPr>
          <w:b/>
          <w:bCs/>
          <w:sz w:val="24"/>
          <w:szCs w:val="24"/>
        </w:rPr>
        <w:t xml:space="preserve"> </w:t>
      </w:r>
      <w:r w:rsidRPr="00F67EDE">
        <w:rPr>
          <w:b/>
          <w:bCs/>
          <w:sz w:val="24"/>
          <w:szCs w:val="24"/>
        </w:rPr>
        <w:t>КАРТА</w:t>
      </w:r>
      <w:r w:rsidR="00F86750">
        <w:rPr>
          <w:b/>
          <w:bCs/>
          <w:sz w:val="24"/>
          <w:szCs w:val="24"/>
        </w:rPr>
        <w:t xml:space="preserve"> </w:t>
      </w:r>
      <w:r w:rsidRPr="00F67EDE">
        <w:rPr>
          <w:b/>
          <w:bCs/>
          <w:sz w:val="24"/>
          <w:szCs w:val="24"/>
        </w:rPr>
        <w:t>ГРАДОСТРОИТЕЛЬНОГО</w:t>
      </w:r>
      <w:r w:rsidR="00F86750">
        <w:rPr>
          <w:b/>
          <w:bCs/>
          <w:sz w:val="24"/>
          <w:szCs w:val="24"/>
        </w:rPr>
        <w:t xml:space="preserve"> </w:t>
      </w:r>
      <w:r w:rsidRPr="00F67EDE">
        <w:rPr>
          <w:b/>
          <w:bCs/>
          <w:sz w:val="24"/>
          <w:szCs w:val="24"/>
        </w:rPr>
        <w:t>ЗОНИРОВАНИЯ</w:t>
      </w:r>
    </w:p>
    <w:p w:rsidR="002021B7" w:rsidRPr="00F67EDE" w:rsidRDefault="002021B7" w:rsidP="0028053E">
      <w:pPr>
        <w:jc w:val="both"/>
        <w:rPr>
          <w:sz w:val="24"/>
          <w:szCs w:val="24"/>
        </w:rPr>
      </w:pPr>
    </w:p>
    <w:bookmarkEnd w:id="122"/>
    <w:bookmarkEnd w:id="123"/>
    <w:bookmarkEnd w:id="124"/>
    <w:bookmarkEnd w:id="125"/>
    <w:bookmarkEnd w:id="131"/>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отображает:</w:t>
      </w:r>
    </w:p>
    <w:p w:rsidR="002021B7" w:rsidRPr="00F67EDE" w:rsidRDefault="002021B7" w:rsidP="0028053E">
      <w:pPr>
        <w:ind w:firstLine="709"/>
        <w:jc w:val="both"/>
        <w:rPr>
          <w:b/>
          <w:sz w:val="24"/>
          <w:szCs w:val="24"/>
        </w:rPr>
      </w:pPr>
      <w:bookmarkStart w:id="132" w:name="_Toc339439003"/>
      <w:bookmarkStart w:id="133" w:name="_Toc344035045"/>
      <w:bookmarkStart w:id="134" w:name="_Toc344077864"/>
      <w:r w:rsidRPr="00F67EDE">
        <w:rPr>
          <w:b/>
          <w:sz w:val="24"/>
          <w:szCs w:val="24"/>
        </w:rPr>
        <w:t>1.</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bookmarkEnd w:id="132"/>
      <w:bookmarkEnd w:id="133"/>
      <w:bookmarkEnd w:id="134"/>
    </w:p>
    <w:p w:rsidR="002021B7" w:rsidRPr="00F67EDE" w:rsidRDefault="002021B7" w:rsidP="0028053E">
      <w:pPr>
        <w:ind w:firstLine="709"/>
        <w:jc w:val="both"/>
        <w:rPr>
          <w:sz w:val="24"/>
          <w:szCs w:val="24"/>
        </w:rPr>
      </w:pPr>
      <w:r w:rsidRPr="00F67EDE">
        <w:rPr>
          <w:sz w:val="24"/>
          <w:szCs w:val="24"/>
        </w:rPr>
        <w:t>Настоящая</w:t>
      </w:r>
      <w:r w:rsidR="00F86750">
        <w:rPr>
          <w:sz w:val="24"/>
          <w:szCs w:val="24"/>
        </w:rPr>
        <w:t xml:space="preserve"> </w:t>
      </w:r>
      <w:r w:rsidRPr="00F67EDE">
        <w:rPr>
          <w:sz w:val="24"/>
          <w:szCs w:val="24"/>
        </w:rPr>
        <w:t>карта</w:t>
      </w:r>
      <w:r w:rsidR="00F86750">
        <w:rPr>
          <w:sz w:val="24"/>
          <w:szCs w:val="24"/>
        </w:rPr>
        <w:t xml:space="preserve"> </w:t>
      </w:r>
      <w:r w:rsidRPr="00F67EDE">
        <w:rPr>
          <w:sz w:val="24"/>
          <w:szCs w:val="24"/>
        </w:rPr>
        <w:t>разработана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25.06.2002</w:t>
      </w:r>
      <w:r w:rsidR="00F86750">
        <w:rPr>
          <w:sz w:val="24"/>
          <w:szCs w:val="24"/>
        </w:rPr>
        <w:t xml:space="preserve"> </w:t>
      </w:r>
      <w:r w:rsidRPr="00F67EDE">
        <w:rPr>
          <w:sz w:val="24"/>
          <w:szCs w:val="24"/>
        </w:rPr>
        <w:t>№73-ФЗ</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объектах</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(памятниках</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00DB798A">
        <w:rPr>
          <w:sz w:val="24"/>
          <w:szCs w:val="24"/>
        </w:rPr>
        <w:t>«</w:t>
      </w:r>
      <w:r w:rsidRPr="00F67EDE">
        <w:rPr>
          <w:sz w:val="24"/>
          <w:szCs w:val="24"/>
        </w:rPr>
        <w:t>Инструкции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недвижимых</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DB798A">
        <w:rPr>
          <w:sz w:val="24"/>
          <w:szCs w:val="24"/>
        </w:rPr>
        <w:t>»</w:t>
      </w:r>
      <w:r w:rsidRPr="00F67EDE">
        <w:rPr>
          <w:sz w:val="24"/>
          <w:szCs w:val="24"/>
        </w:rPr>
        <w:t>,</w:t>
      </w:r>
      <w:r w:rsidR="00F86750">
        <w:rPr>
          <w:sz w:val="24"/>
          <w:szCs w:val="24"/>
        </w:rPr>
        <w:t xml:space="preserve"> </w:t>
      </w:r>
      <w:r w:rsidRPr="00F67EDE">
        <w:rPr>
          <w:sz w:val="24"/>
          <w:szCs w:val="24"/>
        </w:rPr>
        <w:t>утвержденной</w:t>
      </w:r>
      <w:r w:rsidR="00F86750">
        <w:rPr>
          <w:sz w:val="24"/>
          <w:szCs w:val="24"/>
        </w:rPr>
        <w:t xml:space="preserve"> </w:t>
      </w:r>
      <w:r w:rsidRPr="00F67EDE">
        <w:rPr>
          <w:sz w:val="24"/>
          <w:szCs w:val="24"/>
        </w:rPr>
        <w:t>приказом</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24.01.1986</w:t>
      </w:r>
      <w:r w:rsidR="00F86750">
        <w:rPr>
          <w:sz w:val="24"/>
          <w:szCs w:val="24"/>
        </w:rPr>
        <w:t xml:space="preserve"> </w:t>
      </w:r>
      <w:r w:rsidRPr="00F67EDE">
        <w:rPr>
          <w:sz w:val="24"/>
          <w:szCs w:val="24"/>
        </w:rPr>
        <w:t>№33,</w:t>
      </w:r>
      <w:r w:rsidR="00F86750">
        <w:rPr>
          <w:sz w:val="24"/>
          <w:szCs w:val="24"/>
        </w:rPr>
        <w:t xml:space="preserve"> </w:t>
      </w:r>
      <w:r w:rsidRPr="00F67EDE">
        <w:rPr>
          <w:sz w:val="24"/>
          <w:szCs w:val="24"/>
        </w:rPr>
        <w:t>согласованной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Госстроем</w:t>
      </w:r>
      <w:r w:rsidR="00F86750">
        <w:rPr>
          <w:sz w:val="24"/>
          <w:szCs w:val="24"/>
        </w:rPr>
        <w:t xml:space="preserve"> </w:t>
      </w:r>
      <w:r w:rsidRPr="00F67EDE">
        <w:rPr>
          <w:sz w:val="24"/>
          <w:szCs w:val="24"/>
        </w:rPr>
        <w:t>СССР</w:t>
      </w:r>
      <w:r w:rsidR="00F86750">
        <w:rPr>
          <w:sz w:val="24"/>
          <w:szCs w:val="24"/>
        </w:rPr>
        <w:t xml:space="preserve"> </w:t>
      </w:r>
      <w:r w:rsidRPr="00F67EDE">
        <w:rPr>
          <w:sz w:val="24"/>
          <w:szCs w:val="24"/>
        </w:rPr>
        <w:t>письмом</w:t>
      </w:r>
      <w:r w:rsidR="00F86750">
        <w:rPr>
          <w:sz w:val="24"/>
          <w:szCs w:val="24"/>
        </w:rPr>
        <w:t xml:space="preserve"> </w:t>
      </w:r>
      <w:r w:rsidRPr="00F67EDE">
        <w:rPr>
          <w:sz w:val="24"/>
          <w:szCs w:val="24"/>
        </w:rPr>
        <w:t>№ИП-6272</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27.12.1985,</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26</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2008</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№315</w:t>
      </w:r>
      <w:r w:rsidR="00F86750">
        <w:rPr>
          <w:sz w:val="24"/>
          <w:szCs w:val="24"/>
        </w:rPr>
        <w:t xml:space="preserve"> </w:t>
      </w:r>
      <w:r w:rsidR="00DB798A">
        <w:rPr>
          <w:sz w:val="24"/>
          <w:szCs w:val="24"/>
        </w:rPr>
        <w:t>«</w:t>
      </w:r>
      <w:r w:rsidRPr="00F67EDE">
        <w:rPr>
          <w:sz w:val="24"/>
          <w:szCs w:val="24"/>
        </w:rPr>
        <w:t>Об</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положения</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карты</w:t>
      </w:r>
      <w:r w:rsidR="00F86750">
        <w:rPr>
          <w:sz w:val="24"/>
          <w:szCs w:val="24"/>
        </w:rPr>
        <w:t xml:space="preserve"> </w:t>
      </w:r>
      <w:r w:rsidRPr="00F67EDE">
        <w:rPr>
          <w:sz w:val="24"/>
          <w:szCs w:val="24"/>
        </w:rPr>
        <w:t>использованы:</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список</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материалы</w:t>
      </w:r>
      <w:r w:rsidR="00F86750">
        <w:rPr>
          <w:sz w:val="24"/>
          <w:szCs w:val="24"/>
        </w:rPr>
        <w:t xml:space="preserve"> </w:t>
      </w:r>
      <w:r w:rsidRPr="00F67EDE">
        <w:rPr>
          <w:sz w:val="24"/>
          <w:szCs w:val="24"/>
        </w:rPr>
        <w:t>архива</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реставрации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p>
    <w:p w:rsidR="002021B7" w:rsidRPr="00F67EDE" w:rsidRDefault="002021B7" w:rsidP="0028053E">
      <w:pPr>
        <w:ind w:firstLine="709"/>
        <w:jc w:val="both"/>
        <w:rPr>
          <w:sz w:val="24"/>
          <w:szCs w:val="24"/>
        </w:rPr>
      </w:pPr>
      <w:r w:rsidRPr="00F67EDE">
        <w:rPr>
          <w:sz w:val="24"/>
          <w:szCs w:val="24"/>
        </w:rPr>
        <w:t>После</w:t>
      </w:r>
      <w:r w:rsidR="00F86750">
        <w:rPr>
          <w:sz w:val="24"/>
          <w:szCs w:val="24"/>
        </w:rPr>
        <w:t xml:space="preserve"> </w:t>
      </w:r>
      <w:r w:rsidRPr="00F67EDE">
        <w:rPr>
          <w:sz w:val="24"/>
          <w:szCs w:val="24"/>
        </w:rPr>
        <w:t>утверждения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0089612E">
        <w:rPr>
          <w:sz w:val="24"/>
          <w:szCs w:val="24"/>
        </w:rPr>
        <w:t>Красногвардейского</w:t>
      </w:r>
      <w:r w:rsidR="00300889">
        <w:rPr>
          <w:sz w:val="24"/>
          <w:szCs w:val="24"/>
        </w:rPr>
        <w:t xml:space="preserve"> сельского поселения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условиям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2021B7" w:rsidRPr="00F67EDE" w:rsidRDefault="002021B7" w:rsidP="0028053E">
      <w:pPr>
        <w:ind w:firstLine="709"/>
        <w:jc w:val="both"/>
        <w:rPr>
          <w:b/>
          <w:sz w:val="24"/>
          <w:szCs w:val="24"/>
        </w:rPr>
      </w:pPr>
      <w:bookmarkStart w:id="135" w:name="_Toc339439004"/>
      <w:bookmarkStart w:id="136" w:name="_Toc344035046"/>
      <w:bookmarkStart w:id="137" w:name="_Toc344077865"/>
      <w:r w:rsidRPr="00F67EDE">
        <w:rPr>
          <w:b/>
          <w:sz w:val="24"/>
          <w:szCs w:val="24"/>
        </w:rPr>
        <w:t>2.</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санитарно-защитных</w:t>
      </w:r>
      <w:r w:rsidR="00F86750">
        <w:rPr>
          <w:b/>
          <w:sz w:val="24"/>
          <w:szCs w:val="24"/>
        </w:rPr>
        <w:t xml:space="preserve"> </w:t>
      </w:r>
      <w:r w:rsidRPr="00F67EDE">
        <w:rPr>
          <w:b/>
          <w:sz w:val="24"/>
          <w:szCs w:val="24"/>
        </w:rPr>
        <w:t>зон</w:t>
      </w:r>
      <w:bookmarkEnd w:id="135"/>
      <w:bookmarkEnd w:id="136"/>
      <w:bookmarkEnd w:id="137"/>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размеры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установлены</w:t>
      </w:r>
      <w:r w:rsidR="00F86750">
        <w:rPr>
          <w:sz w:val="24"/>
          <w:szCs w:val="24"/>
        </w:rPr>
        <w:t xml:space="preserve"> </w:t>
      </w:r>
      <w:r w:rsidR="00121F75" w:rsidRPr="00F67EDE">
        <w:rPr>
          <w:sz w:val="24"/>
          <w:szCs w:val="24"/>
        </w:rPr>
        <w:t>в</w:t>
      </w:r>
      <w:r w:rsidR="00F86750">
        <w:rPr>
          <w:sz w:val="24"/>
          <w:szCs w:val="24"/>
        </w:rPr>
        <w:t xml:space="preserve"> </w:t>
      </w:r>
      <w:r w:rsidR="00121F75" w:rsidRPr="00F67EDE">
        <w:rPr>
          <w:sz w:val="24"/>
          <w:szCs w:val="24"/>
        </w:rPr>
        <w:t>соответствии</w:t>
      </w:r>
      <w:r w:rsidR="00F86750">
        <w:rPr>
          <w:sz w:val="24"/>
          <w:szCs w:val="24"/>
        </w:rPr>
        <w:t xml:space="preserve"> </w:t>
      </w:r>
      <w:r w:rsidR="00121F75" w:rsidRPr="00F67EDE">
        <w:rPr>
          <w:sz w:val="24"/>
          <w:szCs w:val="24"/>
        </w:rPr>
        <w:t>с</w:t>
      </w:r>
      <w:r w:rsidR="00F86750">
        <w:rPr>
          <w:sz w:val="24"/>
          <w:szCs w:val="24"/>
        </w:rPr>
        <w:t xml:space="preserve"> </w:t>
      </w:r>
      <w:r w:rsidR="00121F75" w:rsidRPr="00F67EDE">
        <w:rPr>
          <w:sz w:val="24"/>
          <w:szCs w:val="24"/>
        </w:rPr>
        <w:t>СанПиНом</w:t>
      </w:r>
      <w:r w:rsidR="00F86750">
        <w:rPr>
          <w:sz w:val="24"/>
          <w:szCs w:val="24"/>
        </w:rPr>
        <w:t xml:space="preserve"> </w:t>
      </w:r>
      <w:r w:rsidRPr="00F67EDE">
        <w:rPr>
          <w:sz w:val="24"/>
          <w:szCs w:val="24"/>
        </w:rPr>
        <w:t>(Санитарно-эпидемиологические</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нормативы)</w:t>
      </w:r>
      <w:r w:rsidR="00F86750">
        <w:rPr>
          <w:sz w:val="24"/>
          <w:szCs w:val="24"/>
        </w:rPr>
        <w:t xml:space="preserve"> </w:t>
      </w:r>
      <w:r w:rsidRPr="00F67EDE">
        <w:rPr>
          <w:sz w:val="24"/>
          <w:szCs w:val="24"/>
        </w:rPr>
        <w:t>2.2.1/2.1.1.1200-03</w:t>
      </w:r>
      <w:r w:rsidR="00F86750">
        <w:rPr>
          <w:sz w:val="24"/>
          <w:szCs w:val="24"/>
        </w:rPr>
        <w:t xml:space="preserve"> </w:t>
      </w:r>
      <w:r w:rsidR="00DB798A">
        <w:rPr>
          <w:sz w:val="24"/>
          <w:szCs w:val="24"/>
        </w:rPr>
        <w:t>«</w:t>
      </w:r>
      <w:r w:rsidRPr="00F67EDE">
        <w:rPr>
          <w:sz w:val="24"/>
          <w:szCs w:val="24"/>
        </w:rPr>
        <w:t>Санитарно-защитные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санитарная</w:t>
      </w:r>
      <w:r w:rsidR="00F86750">
        <w:rPr>
          <w:sz w:val="24"/>
          <w:szCs w:val="24"/>
        </w:rPr>
        <w:t xml:space="preserve"> </w:t>
      </w:r>
      <w:r w:rsidRPr="00F67EDE">
        <w:rPr>
          <w:sz w:val="24"/>
          <w:szCs w:val="24"/>
        </w:rPr>
        <w:t>классификация</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DB798A">
        <w:rPr>
          <w:sz w:val="24"/>
          <w:szCs w:val="24"/>
        </w:rPr>
        <w:t>»</w:t>
      </w:r>
      <w:r w:rsidRPr="00F67EDE">
        <w:rPr>
          <w:sz w:val="24"/>
          <w:szCs w:val="24"/>
        </w:rPr>
        <w:t>.</w:t>
      </w:r>
    </w:p>
    <w:p w:rsidR="002021B7" w:rsidRPr="00F67EDE" w:rsidRDefault="002021B7" w:rsidP="0028053E">
      <w:pPr>
        <w:ind w:firstLine="709"/>
        <w:jc w:val="both"/>
        <w:rPr>
          <w:sz w:val="24"/>
          <w:szCs w:val="24"/>
        </w:rPr>
      </w:pPr>
      <w:r w:rsidRPr="00F67EDE">
        <w:rPr>
          <w:sz w:val="24"/>
          <w:szCs w:val="24"/>
        </w:rPr>
        <w:t>Проектирование</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этапах</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документации,</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и/или</w:t>
      </w:r>
      <w:r w:rsidR="00F86750">
        <w:rPr>
          <w:sz w:val="24"/>
          <w:szCs w:val="24"/>
        </w:rPr>
        <w:t xml:space="preserve"> </w:t>
      </w:r>
      <w:r w:rsidRPr="00F67EDE">
        <w:rPr>
          <w:sz w:val="24"/>
          <w:szCs w:val="24"/>
        </w:rPr>
        <w:t>группы</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w:t>
      </w:r>
    </w:p>
    <w:p w:rsidR="002021B7" w:rsidRPr="00F67EDE" w:rsidRDefault="002021B7" w:rsidP="0028053E">
      <w:pPr>
        <w:ind w:firstLine="709"/>
        <w:jc w:val="both"/>
        <w:rPr>
          <w:sz w:val="24"/>
          <w:szCs w:val="24"/>
        </w:rPr>
      </w:pPr>
      <w:r w:rsidRPr="00F67EDE">
        <w:rPr>
          <w:sz w:val="24"/>
          <w:szCs w:val="24"/>
        </w:rPr>
        <w:t>Размеры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проекте</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I</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III</w:t>
      </w:r>
      <w:r w:rsidR="00F86750">
        <w:rPr>
          <w:sz w:val="24"/>
          <w:szCs w:val="24"/>
        </w:rPr>
        <w:t xml:space="preserve"> </w:t>
      </w:r>
      <w:r w:rsidRPr="00F67EDE">
        <w:rPr>
          <w:sz w:val="24"/>
          <w:szCs w:val="24"/>
        </w:rPr>
        <w:t>класса</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является</w:t>
      </w:r>
      <w:r w:rsidR="00F86750">
        <w:rPr>
          <w:sz w:val="24"/>
          <w:szCs w:val="24"/>
        </w:rPr>
        <w:t xml:space="preserve"> </w:t>
      </w:r>
      <w:r w:rsidRPr="00F67EDE">
        <w:rPr>
          <w:sz w:val="24"/>
          <w:szCs w:val="24"/>
        </w:rPr>
        <w:t>обязательной.</w:t>
      </w:r>
    </w:p>
    <w:p w:rsidR="002021B7" w:rsidRPr="00F67EDE" w:rsidRDefault="002021B7" w:rsidP="0028053E">
      <w:pPr>
        <w:ind w:firstLine="709"/>
        <w:jc w:val="both"/>
        <w:rPr>
          <w:sz w:val="24"/>
          <w:szCs w:val="24"/>
        </w:rPr>
      </w:pPr>
      <w:bookmarkStart w:id="138" w:name="_Toc344077866"/>
      <w:bookmarkStart w:id="139" w:name="_Toc339439005"/>
      <w:bookmarkStart w:id="140" w:name="_Toc344035047"/>
      <w:r w:rsidRPr="00F67EDE">
        <w:rPr>
          <w:sz w:val="24"/>
          <w:szCs w:val="24"/>
        </w:rPr>
        <w:t>При</w:t>
      </w:r>
      <w:r w:rsidR="00F86750">
        <w:rPr>
          <w:sz w:val="24"/>
          <w:szCs w:val="24"/>
        </w:rPr>
        <w:t xml:space="preserve"> </w:t>
      </w:r>
      <w:r w:rsidRPr="00F67EDE">
        <w:rPr>
          <w:sz w:val="24"/>
          <w:szCs w:val="24"/>
        </w:rPr>
        <w:t>разработке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установленном</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санитарно-защитных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экологическим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санитарно-эпидемиологическим</w:t>
      </w:r>
      <w:r w:rsidR="00F86750">
        <w:rPr>
          <w:sz w:val="24"/>
          <w:szCs w:val="24"/>
        </w:rPr>
        <w:t xml:space="preserve"> </w:t>
      </w:r>
      <w:r w:rsidRPr="00F67EDE">
        <w:rPr>
          <w:sz w:val="24"/>
          <w:szCs w:val="24"/>
        </w:rPr>
        <w:t>условиям.</w:t>
      </w:r>
      <w:bookmarkEnd w:id="138"/>
    </w:p>
    <w:p w:rsidR="002021B7" w:rsidRPr="00F67EDE" w:rsidRDefault="002021B7" w:rsidP="0028053E">
      <w:pPr>
        <w:ind w:firstLine="709"/>
        <w:jc w:val="both"/>
        <w:rPr>
          <w:b/>
          <w:sz w:val="24"/>
          <w:szCs w:val="24"/>
        </w:rPr>
      </w:pPr>
      <w:bookmarkStart w:id="141" w:name="_Toc344077867"/>
      <w:bookmarkEnd w:id="139"/>
      <w:bookmarkEnd w:id="140"/>
      <w:r w:rsidRPr="00F67EDE">
        <w:rPr>
          <w:b/>
          <w:sz w:val="24"/>
          <w:szCs w:val="24"/>
        </w:rPr>
        <w:t>3.</w:t>
      </w:r>
      <w:r w:rsidR="00F86750">
        <w:rPr>
          <w:b/>
          <w:sz w:val="24"/>
          <w:szCs w:val="24"/>
        </w:rPr>
        <w:t xml:space="preserve"> </w:t>
      </w:r>
      <w:r w:rsidRPr="00F67EDE">
        <w:rPr>
          <w:b/>
          <w:sz w:val="24"/>
          <w:szCs w:val="24"/>
        </w:rPr>
        <w:t>Границы</w:t>
      </w:r>
      <w:r w:rsidR="00F86750">
        <w:rPr>
          <w:b/>
          <w:sz w:val="24"/>
          <w:szCs w:val="24"/>
        </w:rPr>
        <w:t xml:space="preserve"> </w:t>
      </w:r>
      <w:r w:rsidR="00D222E8">
        <w:rPr>
          <w:b/>
          <w:sz w:val="24"/>
          <w:szCs w:val="24"/>
        </w:rPr>
        <w:t xml:space="preserve"> </w:t>
      </w:r>
      <w:r w:rsidRPr="00F67EDE">
        <w:rPr>
          <w:b/>
          <w:sz w:val="24"/>
          <w:szCs w:val="24"/>
        </w:rPr>
        <w:t>водоохранных</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прибрежных</w:t>
      </w:r>
      <w:r w:rsidR="00F86750">
        <w:rPr>
          <w:b/>
          <w:sz w:val="24"/>
          <w:szCs w:val="24"/>
        </w:rPr>
        <w:t xml:space="preserve"> </w:t>
      </w:r>
      <w:r w:rsidRPr="00F67EDE">
        <w:rPr>
          <w:b/>
          <w:sz w:val="24"/>
          <w:szCs w:val="24"/>
        </w:rPr>
        <w:t>защитных</w:t>
      </w:r>
      <w:r w:rsidR="00F86750">
        <w:rPr>
          <w:b/>
          <w:sz w:val="24"/>
          <w:szCs w:val="24"/>
        </w:rPr>
        <w:t xml:space="preserve"> </w:t>
      </w:r>
      <w:r w:rsidRPr="00F67EDE">
        <w:rPr>
          <w:b/>
          <w:sz w:val="24"/>
          <w:szCs w:val="24"/>
        </w:rPr>
        <w:t>полос</w:t>
      </w:r>
      <w:bookmarkEnd w:id="141"/>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водоохранные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прибрежные</w:t>
      </w:r>
      <w:r w:rsidR="00F86750">
        <w:rPr>
          <w:sz w:val="24"/>
          <w:szCs w:val="24"/>
        </w:rPr>
        <w:t xml:space="preserve"> </w:t>
      </w:r>
      <w:r w:rsidRPr="00F67EDE">
        <w:rPr>
          <w:sz w:val="24"/>
          <w:szCs w:val="24"/>
        </w:rPr>
        <w:t>защитные</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кадастр</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ресурсов,</w:t>
      </w:r>
      <w:r w:rsidR="00F86750">
        <w:rPr>
          <w:sz w:val="24"/>
          <w:szCs w:val="24"/>
        </w:rPr>
        <w:t xml:space="preserve"> </w:t>
      </w:r>
      <w:r w:rsidRPr="00F67EDE">
        <w:rPr>
          <w:sz w:val="24"/>
          <w:szCs w:val="24"/>
        </w:rPr>
        <w:t>который</w:t>
      </w:r>
      <w:r w:rsidR="00F86750">
        <w:rPr>
          <w:sz w:val="24"/>
          <w:szCs w:val="24"/>
        </w:rPr>
        <w:t xml:space="preserve"> </w:t>
      </w:r>
      <w:r w:rsidRPr="00F67EDE">
        <w:rPr>
          <w:sz w:val="24"/>
          <w:szCs w:val="24"/>
        </w:rPr>
        <w:t>ведется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кодексом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Постановления</w:t>
      </w:r>
      <w:r w:rsidR="00F86750">
        <w:rPr>
          <w:sz w:val="24"/>
          <w:szCs w:val="24"/>
        </w:rPr>
        <w:t xml:space="preserve"> </w:t>
      </w:r>
      <w:r w:rsidRPr="00F67EDE">
        <w:rPr>
          <w:sz w:val="24"/>
          <w:szCs w:val="24"/>
        </w:rPr>
        <w:t>Правительства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28</w:t>
      </w:r>
      <w:r w:rsidR="00F86750">
        <w:rPr>
          <w:sz w:val="24"/>
          <w:szCs w:val="24"/>
        </w:rPr>
        <w:t xml:space="preserve"> </w:t>
      </w:r>
      <w:r w:rsidRPr="00F67EDE">
        <w:rPr>
          <w:sz w:val="24"/>
          <w:szCs w:val="24"/>
        </w:rPr>
        <w:t>апреля</w:t>
      </w:r>
      <w:r w:rsidR="00F86750">
        <w:rPr>
          <w:sz w:val="24"/>
          <w:szCs w:val="24"/>
        </w:rPr>
        <w:t xml:space="preserve"> </w:t>
      </w:r>
      <w:r w:rsidRPr="00F67EDE">
        <w:rPr>
          <w:sz w:val="24"/>
          <w:szCs w:val="24"/>
        </w:rPr>
        <w:t>2007</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№253</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порядке</w:t>
      </w:r>
      <w:r w:rsidR="00F86750">
        <w:rPr>
          <w:sz w:val="24"/>
          <w:szCs w:val="24"/>
        </w:rPr>
        <w:t xml:space="preserve"> </w:t>
      </w:r>
      <w:r w:rsidRPr="00F67EDE">
        <w:rPr>
          <w:sz w:val="24"/>
          <w:szCs w:val="24"/>
        </w:rPr>
        <w:t>ведения</w:t>
      </w:r>
      <w:r w:rsidR="00F86750">
        <w:rPr>
          <w:sz w:val="24"/>
          <w:szCs w:val="24"/>
        </w:rPr>
        <w:t xml:space="preserve"> </w:t>
      </w:r>
      <w:r w:rsidRPr="00F67EDE">
        <w:rPr>
          <w:sz w:val="24"/>
          <w:szCs w:val="24"/>
        </w:rPr>
        <w:t>государственного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реестра</w:t>
      </w:r>
      <w:r w:rsidR="00DB798A">
        <w:rPr>
          <w:sz w:val="24"/>
          <w:szCs w:val="24"/>
        </w:rPr>
        <w:t>»</w:t>
      </w:r>
      <w:r w:rsidRPr="00F67EDE">
        <w:rPr>
          <w:sz w:val="24"/>
          <w:szCs w:val="24"/>
        </w:rPr>
        <w:t>.</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отображены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rFonts w:eastAsia="Arial Unicode MS"/>
          <w:sz w:val="24"/>
          <w:szCs w:val="24"/>
        </w:rPr>
        <w:t>материалами</w:t>
      </w:r>
      <w:r w:rsidR="00F86750">
        <w:rPr>
          <w:sz w:val="24"/>
          <w:szCs w:val="24"/>
        </w:rPr>
        <w:t xml:space="preserve"> </w:t>
      </w:r>
      <w:r w:rsidRPr="00F67EDE">
        <w:rPr>
          <w:rFonts w:eastAsia="Arial Unicode MS"/>
          <w:sz w:val="24"/>
          <w:szCs w:val="24"/>
        </w:rPr>
        <w:t>проекта</w:t>
      </w:r>
      <w:r w:rsidR="00F86750">
        <w:rPr>
          <w:rFonts w:eastAsia="Arial Unicode MS"/>
          <w:sz w:val="24"/>
          <w:szCs w:val="24"/>
        </w:rPr>
        <w:t xml:space="preserve"> </w:t>
      </w:r>
      <w:r w:rsidR="00DB798A">
        <w:rPr>
          <w:sz w:val="24"/>
          <w:szCs w:val="24"/>
        </w:rPr>
        <w:t>«</w:t>
      </w:r>
      <w:r w:rsidRPr="00F67EDE">
        <w:rPr>
          <w:sz w:val="24"/>
          <w:szCs w:val="24"/>
        </w:rPr>
        <w:t>Определение</w:t>
      </w:r>
      <w:r w:rsidR="00F86750">
        <w:rPr>
          <w:sz w:val="24"/>
          <w:szCs w:val="24"/>
        </w:rPr>
        <w:t xml:space="preserve"> </w:t>
      </w:r>
      <w:r w:rsidRPr="00F67EDE">
        <w:rPr>
          <w:sz w:val="24"/>
          <w:szCs w:val="24"/>
        </w:rPr>
        <w:t>границ</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DB798A">
        <w:rPr>
          <w:sz w:val="24"/>
          <w:szCs w:val="24"/>
        </w:rPr>
        <w:t>»</w:t>
      </w:r>
      <w:r w:rsidR="00AC1441" w:rsidRPr="00F67EDE">
        <w:rPr>
          <w:sz w:val="24"/>
          <w:szCs w:val="24"/>
        </w:rPr>
        <w:t>.</w:t>
      </w:r>
    </w:p>
    <w:p w:rsidR="002021B7" w:rsidRPr="00F67EDE" w:rsidRDefault="002021B7" w:rsidP="0028053E">
      <w:pPr>
        <w:ind w:firstLine="709"/>
        <w:jc w:val="both"/>
        <w:rPr>
          <w:b/>
          <w:sz w:val="24"/>
          <w:szCs w:val="24"/>
        </w:rPr>
      </w:pPr>
      <w:r w:rsidRPr="00F67EDE">
        <w:rPr>
          <w:b/>
          <w:sz w:val="24"/>
          <w:szCs w:val="24"/>
        </w:rPr>
        <w:t>4.</w:t>
      </w:r>
      <w:r w:rsidR="00F86750">
        <w:rPr>
          <w:b/>
          <w:sz w:val="24"/>
          <w:szCs w:val="24"/>
        </w:rPr>
        <w:t xml:space="preserve"> </w:t>
      </w:r>
      <w:r w:rsidRPr="00F67EDE">
        <w:rPr>
          <w:b/>
          <w:sz w:val="24"/>
          <w:szCs w:val="24"/>
        </w:rPr>
        <w:t>Границы</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p>
    <w:p w:rsidR="002021B7" w:rsidRPr="00F67EDE" w:rsidRDefault="002021B7" w:rsidP="0028053E">
      <w:pPr>
        <w:ind w:firstLine="709"/>
        <w:jc w:val="both"/>
        <w:rPr>
          <w:sz w:val="24"/>
          <w:szCs w:val="24"/>
        </w:rPr>
      </w:pP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1,2,3</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посредством</w:t>
      </w:r>
      <w:r w:rsidR="00F86750">
        <w:rPr>
          <w:sz w:val="24"/>
          <w:szCs w:val="24"/>
        </w:rPr>
        <w:t xml:space="preserve"> </w:t>
      </w:r>
      <w:r w:rsidRPr="00F67EDE">
        <w:rPr>
          <w:sz w:val="24"/>
          <w:szCs w:val="24"/>
        </w:rPr>
        <w:t>выполнения</w:t>
      </w:r>
      <w:r w:rsidR="00F86750">
        <w:rPr>
          <w:sz w:val="24"/>
          <w:szCs w:val="24"/>
        </w:rPr>
        <w:t xml:space="preserve"> </w:t>
      </w:r>
      <w:r w:rsidR="00AC1441" w:rsidRPr="00F67EDE">
        <w:rPr>
          <w:sz w:val="24"/>
          <w:szCs w:val="24"/>
        </w:rPr>
        <w:t>проекта</w:t>
      </w:r>
      <w:r w:rsidR="00F86750">
        <w:rPr>
          <w:sz w:val="24"/>
          <w:szCs w:val="24"/>
        </w:rPr>
        <w:t xml:space="preserve"> </w:t>
      </w:r>
      <w:r w:rsidR="00AC1441" w:rsidRPr="00F67EDE">
        <w:rPr>
          <w:sz w:val="24"/>
          <w:szCs w:val="24"/>
        </w:rPr>
        <w:t>зон</w:t>
      </w:r>
      <w:r w:rsidR="00F86750">
        <w:rPr>
          <w:sz w:val="24"/>
          <w:szCs w:val="24"/>
        </w:rPr>
        <w:t xml:space="preserve"> </w:t>
      </w:r>
      <w:r w:rsidR="00AC1441" w:rsidRPr="00F67EDE">
        <w:rPr>
          <w:sz w:val="24"/>
          <w:szCs w:val="24"/>
        </w:rPr>
        <w:t>санитарной</w:t>
      </w:r>
      <w:r w:rsidR="00F86750">
        <w:rPr>
          <w:sz w:val="24"/>
          <w:szCs w:val="24"/>
        </w:rPr>
        <w:t xml:space="preserve"> </w:t>
      </w:r>
      <w:r w:rsidR="00AC1441" w:rsidRPr="00F67EDE">
        <w:rPr>
          <w:sz w:val="24"/>
          <w:szCs w:val="24"/>
        </w:rPr>
        <w:t>охраны.</w:t>
      </w:r>
    </w:p>
    <w:p w:rsidR="002021B7" w:rsidRPr="00F67EDE" w:rsidRDefault="002021B7"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представляют</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выделенную</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которой</w:t>
      </w:r>
      <w:r w:rsidR="00F86750">
        <w:rPr>
          <w:sz w:val="24"/>
          <w:szCs w:val="24"/>
        </w:rPr>
        <w:t xml:space="preserve"> </w:t>
      </w:r>
      <w:r w:rsidRPr="00F67EDE">
        <w:rPr>
          <w:sz w:val="24"/>
          <w:szCs w:val="24"/>
        </w:rPr>
        <w:t>создается</w:t>
      </w:r>
      <w:r w:rsidR="00F86750">
        <w:rPr>
          <w:sz w:val="24"/>
          <w:szCs w:val="24"/>
        </w:rPr>
        <w:t xml:space="preserve"> </w:t>
      </w:r>
      <w:r w:rsidRPr="00F67EDE">
        <w:rPr>
          <w:sz w:val="24"/>
          <w:szCs w:val="24"/>
        </w:rPr>
        <w:t>особый</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исключающий</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lastRenderedPageBreak/>
        <w:t>загрязнения,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ухудшение</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подаваемой</w:t>
      </w:r>
      <w:r w:rsidR="00F86750">
        <w:rPr>
          <w:sz w:val="24"/>
          <w:szCs w:val="24"/>
        </w:rPr>
        <w:t xml:space="preserve"> </w:t>
      </w:r>
      <w:r w:rsidRPr="00F67EDE">
        <w:rPr>
          <w:sz w:val="24"/>
          <w:szCs w:val="24"/>
        </w:rPr>
        <w:t>водопроводными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Санитарный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местных</w:t>
      </w:r>
      <w:r w:rsidR="00F86750">
        <w:rPr>
          <w:sz w:val="24"/>
          <w:szCs w:val="24"/>
        </w:rPr>
        <w:t xml:space="preserve"> </w:t>
      </w:r>
      <w:r w:rsidRPr="00F67EDE">
        <w:rPr>
          <w:sz w:val="24"/>
          <w:szCs w:val="24"/>
        </w:rPr>
        <w:t>санитарных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гидрогеологических</w:t>
      </w:r>
      <w:r w:rsidR="00F86750">
        <w:rPr>
          <w:sz w:val="24"/>
          <w:szCs w:val="24"/>
        </w:rPr>
        <w:t xml:space="preserve"> </w:t>
      </w:r>
      <w:r w:rsidRPr="00F67EDE">
        <w:rPr>
          <w:sz w:val="24"/>
          <w:szCs w:val="24"/>
        </w:rPr>
        <w:t>условий.</w:t>
      </w:r>
    </w:p>
    <w:p w:rsidR="002021B7" w:rsidRPr="00F67EDE" w:rsidRDefault="00024978" w:rsidP="0028053E">
      <w:pPr>
        <w:ind w:firstLine="709"/>
        <w:jc w:val="both"/>
        <w:rPr>
          <w:b/>
          <w:sz w:val="24"/>
          <w:szCs w:val="24"/>
        </w:rPr>
      </w:pPr>
      <w:r w:rsidRPr="00F67EDE">
        <w:rPr>
          <w:b/>
          <w:sz w:val="24"/>
          <w:szCs w:val="24"/>
        </w:rPr>
        <w:t>5</w:t>
      </w:r>
      <w:r w:rsidR="002021B7" w:rsidRPr="00F67EDE">
        <w:rPr>
          <w:b/>
          <w:sz w:val="24"/>
          <w:szCs w:val="24"/>
        </w:rPr>
        <w:t>.</w:t>
      </w:r>
      <w:r w:rsidR="00F86750">
        <w:rPr>
          <w:b/>
          <w:sz w:val="24"/>
          <w:szCs w:val="24"/>
        </w:rPr>
        <w:t xml:space="preserve"> </w:t>
      </w:r>
      <w:r w:rsidR="002021B7" w:rsidRPr="00F67EDE">
        <w:rPr>
          <w:b/>
          <w:sz w:val="24"/>
          <w:szCs w:val="24"/>
        </w:rPr>
        <w:t>Границы</w:t>
      </w:r>
      <w:r w:rsidR="00F86750">
        <w:rPr>
          <w:b/>
          <w:sz w:val="24"/>
          <w:szCs w:val="24"/>
        </w:rPr>
        <w:t xml:space="preserve"> </w:t>
      </w:r>
      <w:r w:rsidR="002021B7" w:rsidRPr="00F67EDE">
        <w:rPr>
          <w:b/>
          <w:sz w:val="24"/>
          <w:szCs w:val="24"/>
        </w:rPr>
        <w:t>зон</w:t>
      </w:r>
      <w:r w:rsidR="00F86750">
        <w:rPr>
          <w:b/>
          <w:sz w:val="24"/>
          <w:szCs w:val="24"/>
        </w:rPr>
        <w:t xml:space="preserve"> </w:t>
      </w:r>
      <w:r w:rsidR="002021B7" w:rsidRPr="00F67EDE">
        <w:rPr>
          <w:b/>
          <w:sz w:val="24"/>
          <w:szCs w:val="24"/>
        </w:rPr>
        <w:t>затопления</w:t>
      </w:r>
    </w:p>
    <w:p w:rsidR="002021B7" w:rsidRPr="00F67EDE" w:rsidRDefault="002021B7"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нанесены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разработанные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генерального</w:t>
      </w:r>
      <w:r w:rsidR="00F86750">
        <w:rPr>
          <w:sz w:val="24"/>
          <w:szCs w:val="24"/>
        </w:rPr>
        <w:t xml:space="preserve"> </w:t>
      </w:r>
      <w:r w:rsidRPr="00F67EDE">
        <w:rPr>
          <w:sz w:val="24"/>
          <w:szCs w:val="24"/>
        </w:rPr>
        <w:t>плана</w:t>
      </w:r>
      <w:r w:rsidR="00F86750">
        <w:rPr>
          <w:sz w:val="24"/>
          <w:szCs w:val="24"/>
        </w:rPr>
        <w:t xml:space="preserve"> </w:t>
      </w:r>
      <w:r w:rsidR="00770F7C">
        <w:rPr>
          <w:sz w:val="24"/>
          <w:szCs w:val="24"/>
        </w:rPr>
        <w:t>Красногвардейского</w:t>
      </w:r>
      <w:r w:rsidR="00300889">
        <w:rPr>
          <w:sz w:val="24"/>
          <w:szCs w:val="24"/>
        </w:rPr>
        <w:t xml:space="preserve"> сельского поселения</w:t>
      </w:r>
      <w:r w:rsidRPr="00F67EDE">
        <w:rPr>
          <w:sz w:val="24"/>
          <w:szCs w:val="24"/>
        </w:rPr>
        <w:t>.</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ст.67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РФ</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024978" w:rsidRPr="00F67EDE" w:rsidRDefault="00024978"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6.</w:t>
      </w:r>
      <w:r w:rsidR="00F86750">
        <w:rPr>
          <w:b/>
          <w:bCs/>
          <w:shd w:val="clear" w:color="auto" w:fill="FFFFFF"/>
        </w:rPr>
        <w:t xml:space="preserve"> </w:t>
      </w:r>
      <w:r w:rsidR="00065167" w:rsidRPr="00F67EDE">
        <w:rPr>
          <w:b/>
          <w:shd w:val="clear" w:color="auto" w:fill="FFFFFF"/>
        </w:rPr>
        <w:t>О</w:t>
      </w:r>
      <w:r w:rsidR="00E46CDC" w:rsidRPr="00F67EDE">
        <w:rPr>
          <w:b/>
          <w:shd w:val="clear" w:color="auto" w:fill="FFFFFF"/>
        </w:rPr>
        <w:t>граничениями</w:t>
      </w:r>
      <w:r w:rsidR="00F86750">
        <w:rPr>
          <w:b/>
          <w:shd w:val="clear" w:color="auto" w:fill="FFFFFF"/>
        </w:rPr>
        <w:t xml:space="preserve"> </w:t>
      </w:r>
      <w:r w:rsidR="00E46CDC" w:rsidRPr="00F67EDE">
        <w:rPr>
          <w:b/>
          <w:shd w:val="clear" w:color="auto" w:fill="FFFFFF"/>
        </w:rPr>
        <w:t>использования</w:t>
      </w:r>
      <w:r w:rsidR="00F86750">
        <w:rPr>
          <w:b/>
          <w:shd w:val="clear" w:color="auto" w:fill="FFFFFF"/>
        </w:rPr>
        <w:t xml:space="preserve"> </w:t>
      </w:r>
      <w:r w:rsidR="00E46CDC" w:rsidRPr="00F67EDE">
        <w:rPr>
          <w:b/>
          <w:shd w:val="clear" w:color="auto" w:fill="FFFFFF"/>
        </w:rPr>
        <w:t>объектов</w:t>
      </w:r>
      <w:r w:rsidR="00F86750">
        <w:rPr>
          <w:b/>
          <w:shd w:val="clear" w:color="auto" w:fill="FFFFFF"/>
        </w:rPr>
        <w:t xml:space="preserve"> </w:t>
      </w:r>
      <w:r w:rsidR="00E46CDC" w:rsidRPr="00F67EDE">
        <w:rPr>
          <w:b/>
          <w:shd w:val="clear" w:color="auto" w:fill="FFFFFF"/>
        </w:rPr>
        <w:t>недвижимости,</w:t>
      </w:r>
      <w:r w:rsidR="00F86750">
        <w:rPr>
          <w:b/>
          <w:shd w:val="clear" w:color="auto" w:fill="FFFFFF"/>
        </w:rPr>
        <w:t xml:space="preserve"> </w:t>
      </w:r>
      <w:r w:rsidR="00E46CDC" w:rsidRPr="00F67EDE">
        <w:rPr>
          <w:b/>
          <w:shd w:val="clear" w:color="auto" w:fill="FFFFFF"/>
        </w:rPr>
        <w:t>установленными</w:t>
      </w:r>
      <w:r w:rsidR="00F86750">
        <w:rPr>
          <w:b/>
          <w:shd w:val="clear" w:color="auto" w:fill="FFFFFF"/>
        </w:rPr>
        <w:t xml:space="preserve"> </w:t>
      </w:r>
      <w:r w:rsidR="00E46CDC" w:rsidRPr="00F67EDE">
        <w:rPr>
          <w:b/>
          <w:shd w:val="clear" w:color="auto" w:fill="FFFFFF"/>
        </w:rPr>
        <w:t>на</w:t>
      </w:r>
      <w:r w:rsidR="00F86750">
        <w:rPr>
          <w:b/>
          <w:shd w:val="clear" w:color="auto" w:fill="FFFFFF"/>
        </w:rPr>
        <w:t xml:space="preserve"> </w:t>
      </w:r>
      <w:r w:rsidR="00E46CDC" w:rsidRPr="00F67EDE">
        <w:rPr>
          <w:b/>
          <w:shd w:val="clear" w:color="auto" w:fill="FFFFFF"/>
        </w:rPr>
        <w:t>приаэродромной</w:t>
      </w:r>
      <w:r w:rsidR="00F86750">
        <w:rPr>
          <w:b/>
          <w:shd w:val="clear" w:color="auto" w:fill="FFFFFF"/>
        </w:rPr>
        <w:t xml:space="preserve"> </w:t>
      </w:r>
      <w:r w:rsidR="00E46CDC" w:rsidRPr="00F67EDE">
        <w:rPr>
          <w:b/>
          <w:shd w:val="clear" w:color="auto" w:fill="FFFFFF"/>
        </w:rPr>
        <w:t>территории,</w:t>
      </w:r>
      <w:r w:rsidR="00F86750">
        <w:rPr>
          <w:b/>
          <w:shd w:val="clear" w:color="auto" w:fill="FFFFFF"/>
        </w:rPr>
        <w:t xml:space="preserve"> </w:t>
      </w:r>
      <w:r w:rsidR="00081D0C" w:rsidRPr="00F67EDE">
        <w:rPr>
          <w:b/>
          <w:bCs/>
          <w:shd w:val="clear" w:color="auto" w:fill="FFFFFF"/>
        </w:rPr>
        <w:t>границы</w:t>
      </w:r>
      <w:r w:rsidR="00F86750">
        <w:rPr>
          <w:b/>
          <w:bCs/>
          <w:shd w:val="clear" w:color="auto" w:fill="FFFFFF"/>
        </w:rPr>
        <w:t xml:space="preserve"> </w:t>
      </w:r>
      <w:r w:rsidRPr="00F67EDE">
        <w:rPr>
          <w:b/>
          <w:bCs/>
          <w:shd w:val="clear" w:color="auto" w:fill="FFFFFF"/>
        </w:rPr>
        <w:t>зон</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Pr="00F67EDE">
        <w:rPr>
          <w:b/>
          <w:bCs/>
          <w:shd w:val="clear" w:color="auto" w:fill="FFFFFF"/>
        </w:rPr>
        <w:t>30-ти</w:t>
      </w:r>
      <w:r w:rsidR="00F86750">
        <w:rPr>
          <w:b/>
          <w:bCs/>
          <w:shd w:val="clear" w:color="auto" w:fill="FFFFFF"/>
        </w:rPr>
        <w:t xml:space="preserve"> </w:t>
      </w:r>
      <w:r w:rsidRPr="00F67EDE">
        <w:rPr>
          <w:b/>
          <w:bCs/>
          <w:shd w:val="clear" w:color="auto" w:fill="FFFFFF"/>
        </w:rPr>
        <w:t>километровой</w:t>
      </w:r>
      <w:r w:rsidR="00F86750">
        <w:rPr>
          <w:b/>
          <w:bCs/>
          <w:shd w:val="clear" w:color="auto" w:fill="FFFFFF"/>
        </w:rPr>
        <w:t xml:space="preserve"> </w:t>
      </w:r>
      <w:r w:rsidRPr="00F67EDE">
        <w:rPr>
          <w:b/>
          <w:bCs/>
          <w:shd w:val="clear" w:color="auto" w:fill="FFFFFF"/>
        </w:rPr>
        <w:t>зонах</w:t>
      </w:r>
      <w:r w:rsidR="00F86750">
        <w:rPr>
          <w:b/>
          <w:bCs/>
          <w:shd w:val="clear" w:color="auto" w:fill="FFFFFF"/>
        </w:rPr>
        <w:t xml:space="preserve"> </w:t>
      </w:r>
      <w:r w:rsidR="00AC1441"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BB5B02" w:rsidRPr="00F67EDE" w:rsidRDefault="00BB5B02" w:rsidP="0028053E">
      <w:pPr>
        <w:pStyle w:val="s1"/>
        <w:widowControl w:val="0"/>
        <w:spacing w:before="0" w:beforeAutospacing="0" w:after="0" w:afterAutospacing="0"/>
        <w:ind w:firstLine="709"/>
        <w:jc w:val="both"/>
        <w:rPr>
          <w:bCs/>
          <w:shd w:val="clear" w:color="auto" w:fill="FFFFFF"/>
        </w:rPr>
      </w:pPr>
      <w:r w:rsidRPr="00F67EDE">
        <w:t>На</w:t>
      </w:r>
      <w:r w:rsidR="00F86750">
        <w:t xml:space="preserve"> </w:t>
      </w:r>
      <w:r w:rsidRPr="00F67EDE">
        <w:t>карте</w:t>
      </w:r>
      <w:r w:rsidR="00F86750">
        <w:t xml:space="preserve"> </w:t>
      </w:r>
      <w:r w:rsidRPr="00F67EDE">
        <w:t>градостроительного</w:t>
      </w:r>
      <w:r w:rsidR="00F86750">
        <w:t xml:space="preserve"> </w:t>
      </w:r>
      <w:r w:rsidRPr="00F67EDE">
        <w:t>зонирования</w:t>
      </w:r>
      <w:r w:rsidR="00F86750">
        <w:t xml:space="preserve"> </w:t>
      </w:r>
      <w:r w:rsidRPr="00F67EDE">
        <w:t>территории</w:t>
      </w:r>
      <w:r w:rsidR="00F86750">
        <w:t xml:space="preserve"> </w:t>
      </w:r>
      <w:r w:rsidR="00FA5548">
        <w:t>нанесена</w:t>
      </w:r>
      <w:r w:rsidR="00F86750">
        <w:t xml:space="preserve"> </w:t>
      </w:r>
      <w:r w:rsidRPr="00F67EDE">
        <w:rPr>
          <w:bCs/>
          <w:shd w:val="clear" w:color="auto" w:fill="FFFFFF"/>
        </w:rPr>
        <w:t>30-ти</w:t>
      </w:r>
      <w:r w:rsidR="00F86750">
        <w:rPr>
          <w:bCs/>
          <w:shd w:val="clear" w:color="auto" w:fill="FFFFFF"/>
        </w:rPr>
        <w:t xml:space="preserve"> </w:t>
      </w:r>
      <w:r w:rsidRPr="00F67EDE">
        <w:rPr>
          <w:bCs/>
          <w:shd w:val="clear" w:color="auto" w:fill="FFFFFF"/>
        </w:rPr>
        <w:t>километровая</w:t>
      </w:r>
      <w:r w:rsidR="00F86750">
        <w:rPr>
          <w:bCs/>
          <w:shd w:val="clear" w:color="auto" w:fill="FFFFFF"/>
        </w:rPr>
        <w:t xml:space="preserve"> </w:t>
      </w:r>
      <w:r w:rsidRPr="00F67EDE">
        <w:rPr>
          <w:bCs/>
          <w:shd w:val="clear" w:color="auto" w:fill="FFFFFF"/>
        </w:rPr>
        <w:t>зона</w:t>
      </w:r>
      <w:r w:rsidR="00F86750">
        <w:rPr>
          <w:bCs/>
          <w:shd w:val="clear" w:color="auto" w:fill="FFFFFF"/>
        </w:rPr>
        <w:t xml:space="preserve"> </w:t>
      </w:r>
      <w:r w:rsidR="00AC1441" w:rsidRPr="00F67EDE">
        <w:rPr>
          <w:bCs/>
          <w:shd w:val="clear" w:color="auto" w:fill="FFFFFF"/>
        </w:rPr>
        <w:t>(приаэродромная</w:t>
      </w:r>
      <w:r w:rsidR="00F86750">
        <w:rPr>
          <w:bCs/>
          <w:shd w:val="clear" w:color="auto" w:fill="FFFFFF"/>
        </w:rPr>
        <w:t xml:space="preserve"> </w:t>
      </w:r>
      <w:r w:rsidRPr="00F67EDE">
        <w:rPr>
          <w:bCs/>
          <w:shd w:val="clear" w:color="auto" w:fill="FFFFFF"/>
        </w:rPr>
        <w:t>территория)</w:t>
      </w:r>
      <w:r w:rsidR="00F86750">
        <w:rPr>
          <w:bCs/>
          <w:shd w:val="clear" w:color="auto" w:fill="FFFFFF"/>
        </w:rPr>
        <w:t xml:space="preserve"> </w:t>
      </w:r>
      <w:r w:rsidRPr="00F67EDE">
        <w:rPr>
          <w:bCs/>
          <w:shd w:val="clear" w:color="auto" w:fill="FFFFFF"/>
        </w:rPr>
        <w:t>разработанные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составе</w:t>
      </w:r>
      <w:r w:rsidR="00F86750">
        <w:rPr>
          <w:bCs/>
          <w:shd w:val="clear" w:color="auto" w:fill="FFFFFF"/>
        </w:rPr>
        <w:t xml:space="preserve"> </w:t>
      </w:r>
      <w:r w:rsidRPr="00F67EDE">
        <w:rPr>
          <w:bCs/>
          <w:shd w:val="clear" w:color="auto" w:fill="FFFFFF"/>
        </w:rPr>
        <w:t>Схемы</w:t>
      </w:r>
      <w:r w:rsidR="00F86750">
        <w:rPr>
          <w:bCs/>
          <w:shd w:val="clear" w:color="auto" w:fill="FFFFFF"/>
        </w:rPr>
        <w:t xml:space="preserve"> </w:t>
      </w:r>
      <w:r w:rsidRPr="00F67EDE">
        <w:rPr>
          <w:bCs/>
          <w:shd w:val="clear" w:color="auto" w:fill="FFFFFF"/>
        </w:rPr>
        <w:t>территориального</w:t>
      </w:r>
      <w:r w:rsidR="00F86750">
        <w:rPr>
          <w:bCs/>
          <w:shd w:val="clear" w:color="auto" w:fill="FFFFFF"/>
        </w:rPr>
        <w:t xml:space="preserve"> </w:t>
      </w:r>
      <w:r w:rsidRPr="00F67EDE">
        <w:rPr>
          <w:bCs/>
          <w:shd w:val="clear" w:color="auto" w:fill="FFFFFF"/>
        </w:rPr>
        <w:t>планирования</w:t>
      </w:r>
      <w:r w:rsidR="00F86750">
        <w:rPr>
          <w:bCs/>
          <w:shd w:val="clear" w:color="auto" w:fill="FFFFFF"/>
        </w:rPr>
        <w:t xml:space="preserve"> </w:t>
      </w:r>
      <w:r w:rsidRPr="00F67EDE">
        <w:rPr>
          <w:bCs/>
          <w:shd w:val="clear" w:color="auto" w:fill="FFFFFF"/>
        </w:rPr>
        <w:t>Р</w:t>
      </w:r>
      <w:r w:rsidR="00AC1441" w:rsidRPr="00F67EDE">
        <w:rPr>
          <w:bCs/>
          <w:shd w:val="clear" w:color="auto" w:fill="FFFFFF"/>
        </w:rPr>
        <w:t>еспублики</w:t>
      </w:r>
      <w:r w:rsidR="00F86750">
        <w:rPr>
          <w:bCs/>
          <w:shd w:val="clear" w:color="auto" w:fill="FFFFFF"/>
        </w:rPr>
        <w:t xml:space="preserve"> </w:t>
      </w:r>
      <w:r w:rsidRPr="00F67EDE">
        <w:rPr>
          <w:bCs/>
          <w:shd w:val="clear" w:color="auto" w:fill="FFFFFF"/>
        </w:rPr>
        <w:t>А</w:t>
      </w:r>
      <w:r w:rsidR="00AC1441" w:rsidRPr="00F67EDE">
        <w:rPr>
          <w:bCs/>
          <w:shd w:val="clear" w:color="auto" w:fill="FFFFFF"/>
        </w:rPr>
        <w:t>дыгея</w:t>
      </w:r>
      <w:r w:rsidRPr="00F67EDE">
        <w:rPr>
          <w:bCs/>
          <w:shd w:val="clear" w:color="auto" w:fill="FFFFFF"/>
        </w:rPr>
        <w:t>.</w:t>
      </w:r>
    </w:p>
    <w:p w:rsidR="00081D0C" w:rsidRPr="00F67EDE" w:rsidRDefault="00BB5B02" w:rsidP="0028053E">
      <w:pPr>
        <w:ind w:firstLine="709"/>
        <w:jc w:val="both"/>
        <w:rPr>
          <w:b/>
          <w:sz w:val="24"/>
          <w:szCs w:val="24"/>
        </w:rPr>
      </w:pPr>
      <w:r w:rsidRPr="00F67EDE">
        <w:rPr>
          <w:b/>
          <w:bCs/>
          <w:sz w:val="24"/>
          <w:szCs w:val="24"/>
          <w:shd w:val="clear" w:color="auto" w:fill="FFFFFF"/>
        </w:rPr>
        <w:t>7.</w:t>
      </w:r>
      <w:r w:rsidR="00F86750">
        <w:rPr>
          <w:b/>
          <w:bCs/>
          <w:sz w:val="24"/>
          <w:szCs w:val="24"/>
          <w:shd w:val="clear" w:color="auto" w:fill="FFFFFF"/>
        </w:rPr>
        <w:t xml:space="preserve"> </w:t>
      </w:r>
      <w:r w:rsidRPr="00F67EDE">
        <w:rPr>
          <w:b/>
          <w:bCs/>
          <w:sz w:val="24"/>
          <w:szCs w:val="24"/>
          <w:shd w:val="clear" w:color="auto" w:fill="FFFFFF"/>
        </w:rPr>
        <w:t>Границы</w:t>
      </w:r>
      <w:r w:rsidR="00F86750">
        <w:rPr>
          <w:b/>
          <w:bCs/>
          <w:sz w:val="24"/>
          <w:szCs w:val="24"/>
          <w:shd w:val="clear" w:color="auto" w:fill="FFFFFF"/>
        </w:rPr>
        <w:t xml:space="preserve"> </w:t>
      </w:r>
      <w:r w:rsidRPr="00F67EDE">
        <w:rPr>
          <w:b/>
          <w:bCs/>
          <w:sz w:val="24"/>
          <w:szCs w:val="24"/>
          <w:shd w:val="clear" w:color="auto" w:fill="FFFFFF"/>
        </w:rPr>
        <w:t>охранных</w:t>
      </w:r>
      <w:r w:rsidR="00F86750">
        <w:rPr>
          <w:b/>
          <w:bCs/>
          <w:sz w:val="24"/>
          <w:szCs w:val="24"/>
          <w:shd w:val="clear" w:color="auto" w:fill="FFFFFF"/>
        </w:rPr>
        <w:t xml:space="preserve"> </w:t>
      </w:r>
      <w:r w:rsidRPr="00F67EDE">
        <w:rPr>
          <w:b/>
          <w:bCs/>
          <w:sz w:val="24"/>
          <w:szCs w:val="24"/>
          <w:shd w:val="clear" w:color="auto" w:fill="FFFFFF"/>
        </w:rPr>
        <w:t>зон</w:t>
      </w:r>
      <w:r w:rsidR="00F86750">
        <w:rPr>
          <w:bCs/>
          <w:sz w:val="24"/>
          <w:szCs w:val="24"/>
          <w:shd w:val="clear" w:color="auto" w:fill="FFFFFF"/>
        </w:rPr>
        <w:t xml:space="preserve"> </w:t>
      </w:r>
      <w:r w:rsidR="00146CE0" w:rsidRPr="00F67EDE">
        <w:rPr>
          <w:b/>
          <w:sz w:val="24"/>
          <w:szCs w:val="24"/>
        </w:rPr>
        <w:t>коридоров</w:t>
      </w:r>
      <w:r w:rsidR="00F86750">
        <w:rPr>
          <w:b/>
          <w:sz w:val="24"/>
          <w:szCs w:val="24"/>
        </w:rPr>
        <w:t xml:space="preserve"> </w:t>
      </w:r>
      <w:r w:rsidR="00146CE0" w:rsidRPr="00F67EDE">
        <w:rPr>
          <w:b/>
          <w:sz w:val="24"/>
          <w:szCs w:val="24"/>
        </w:rPr>
        <w:t>транспортных</w:t>
      </w:r>
      <w:r w:rsidR="00F86750">
        <w:rPr>
          <w:b/>
          <w:sz w:val="24"/>
          <w:szCs w:val="24"/>
        </w:rPr>
        <w:t xml:space="preserve"> </w:t>
      </w:r>
      <w:r w:rsidR="00146CE0" w:rsidRPr="00F67EDE">
        <w:rPr>
          <w:b/>
          <w:sz w:val="24"/>
          <w:szCs w:val="24"/>
        </w:rPr>
        <w:t>и</w:t>
      </w:r>
      <w:r w:rsidR="00F86750">
        <w:rPr>
          <w:b/>
          <w:sz w:val="24"/>
          <w:szCs w:val="24"/>
        </w:rPr>
        <w:t xml:space="preserve"> </w:t>
      </w:r>
      <w:r w:rsidR="00146CE0" w:rsidRPr="00F67EDE">
        <w:rPr>
          <w:b/>
          <w:sz w:val="24"/>
          <w:szCs w:val="24"/>
        </w:rPr>
        <w:t>инженерных</w:t>
      </w:r>
      <w:r w:rsidR="00F86750">
        <w:rPr>
          <w:b/>
          <w:sz w:val="24"/>
          <w:szCs w:val="24"/>
        </w:rPr>
        <w:t xml:space="preserve"> </w:t>
      </w:r>
      <w:r w:rsidR="00146CE0" w:rsidRPr="00F67EDE">
        <w:rPr>
          <w:b/>
          <w:sz w:val="24"/>
          <w:szCs w:val="24"/>
        </w:rPr>
        <w:t>коммуникаций</w:t>
      </w:r>
    </w:p>
    <w:p w:rsidR="00AC1441" w:rsidRPr="00F67EDE" w:rsidRDefault="00AC1441" w:rsidP="0028053E">
      <w:pPr>
        <w:ind w:firstLine="709"/>
        <w:jc w:val="both"/>
        <w:rPr>
          <w:sz w:val="24"/>
          <w:szCs w:val="24"/>
        </w:rPr>
      </w:pPr>
      <w:r w:rsidRPr="00F67EDE">
        <w:rPr>
          <w:sz w:val="24"/>
          <w:szCs w:val="24"/>
        </w:rPr>
        <w:br w:type="page"/>
      </w:r>
    </w:p>
    <w:p w:rsidR="00CC0CBE" w:rsidRPr="00F67EDE" w:rsidRDefault="00CA3C5F" w:rsidP="0028053E">
      <w:pPr>
        <w:jc w:val="center"/>
        <w:outlineLvl w:val="0"/>
        <w:rPr>
          <w:b/>
          <w:bCs/>
          <w:sz w:val="24"/>
          <w:szCs w:val="24"/>
        </w:rPr>
      </w:pPr>
      <w:r w:rsidRPr="00F67EDE">
        <w:rPr>
          <w:b/>
          <w:bCs/>
          <w:sz w:val="24"/>
          <w:szCs w:val="24"/>
        </w:rPr>
        <w:lastRenderedPageBreak/>
        <w:t>Ч</w:t>
      </w:r>
      <w:r w:rsidR="00CC0CBE" w:rsidRPr="00F67EDE">
        <w:rPr>
          <w:b/>
          <w:bCs/>
          <w:sz w:val="24"/>
          <w:szCs w:val="24"/>
        </w:rPr>
        <w:t>асть</w:t>
      </w:r>
      <w:r w:rsidR="00F86750">
        <w:rPr>
          <w:b/>
          <w:bCs/>
          <w:sz w:val="24"/>
          <w:szCs w:val="24"/>
        </w:rPr>
        <w:t xml:space="preserve"> </w:t>
      </w:r>
      <w:r w:rsidR="00CC0CBE" w:rsidRPr="00F67EDE">
        <w:rPr>
          <w:b/>
          <w:bCs/>
          <w:sz w:val="24"/>
          <w:szCs w:val="24"/>
          <w:lang w:val="en-US"/>
        </w:rPr>
        <w:t>III</w:t>
      </w:r>
      <w:r w:rsidR="001520C4" w:rsidRPr="00F67EDE">
        <w:rPr>
          <w:b/>
          <w:bCs/>
          <w:sz w:val="24"/>
          <w:szCs w:val="24"/>
        </w:rPr>
        <w:t>.</w:t>
      </w:r>
      <w:r w:rsidR="00F86750">
        <w:rPr>
          <w:b/>
          <w:bCs/>
          <w:sz w:val="24"/>
          <w:szCs w:val="24"/>
        </w:rPr>
        <w:t xml:space="preserve"> </w:t>
      </w:r>
      <w:r w:rsidR="00CC0CBE" w:rsidRPr="00F67EDE">
        <w:rPr>
          <w:b/>
          <w:bCs/>
          <w:sz w:val="24"/>
          <w:szCs w:val="24"/>
        </w:rPr>
        <w:t>ГРАДОСТРОИТЕЛЬНЫЕ</w:t>
      </w:r>
      <w:r w:rsidR="00F86750">
        <w:rPr>
          <w:b/>
          <w:bCs/>
          <w:sz w:val="24"/>
          <w:szCs w:val="24"/>
        </w:rPr>
        <w:t xml:space="preserve"> </w:t>
      </w:r>
      <w:r w:rsidR="00CC0CBE" w:rsidRPr="00F67EDE">
        <w:rPr>
          <w:b/>
          <w:bCs/>
          <w:sz w:val="24"/>
          <w:szCs w:val="24"/>
        </w:rPr>
        <w:t>РЕГЛАМЕНТЫ</w:t>
      </w:r>
      <w:bookmarkEnd w:id="1"/>
      <w:bookmarkEnd w:id="2"/>
      <w:bookmarkEnd w:id="3"/>
      <w:bookmarkEnd w:id="4"/>
      <w:bookmarkEnd w:id="5"/>
    </w:p>
    <w:p w:rsidR="00CC0CBE" w:rsidRPr="00F67EDE" w:rsidRDefault="00DB798A" w:rsidP="0028053E">
      <w:pPr>
        <w:jc w:val="center"/>
        <w:rPr>
          <w:sz w:val="24"/>
          <w:szCs w:val="24"/>
        </w:rPr>
      </w:pPr>
      <w:r>
        <w:rPr>
          <w:b/>
          <w:bCs/>
          <w:sz w:val="24"/>
          <w:szCs w:val="24"/>
        </w:rPr>
        <w:t>«</w:t>
      </w:r>
      <w:r w:rsidR="00CC0CBE" w:rsidRPr="00F67EDE">
        <w:rPr>
          <w:b/>
          <w:bCs/>
          <w:sz w:val="24"/>
          <w:szCs w:val="24"/>
        </w:rPr>
        <w:t>Правила</w:t>
      </w:r>
      <w:r w:rsidR="00F86750">
        <w:rPr>
          <w:b/>
          <w:bCs/>
          <w:sz w:val="24"/>
          <w:szCs w:val="24"/>
        </w:rPr>
        <w:t xml:space="preserve"> </w:t>
      </w:r>
      <w:r w:rsidR="00CC0CBE" w:rsidRPr="00F67EDE">
        <w:rPr>
          <w:b/>
          <w:bCs/>
          <w:sz w:val="24"/>
          <w:szCs w:val="24"/>
        </w:rPr>
        <w:t>землепользования</w:t>
      </w:r>
      <w:r w:rsidR="00F86750">
        <w:rPr>
          <w:b/>
          <w:bCs/>
          <w:sz w:val="24"/>
          <w:szCs w:val="24"/>
        </w:rPr>
        <w:t xml:space="preserve"> </w:t>
      </w:r>
      <w:r w:rsidR="00CC0CBE" w:rsidRPr="00F67EDE">
        <w:rPr>
          <w:b/>
          <w:bCs/>
          <w:sz w:val="24"/>
          <w:szCs w:val="24"/>
        </w:rPr>
        <w:t>и</w:t>
      </w:r>
      <w:r w:rsidR="00F86750">
        <w:rPr>
          <w:b/>
          <w:bCs/>
          <w:sz w:val="24"/>
          <w:szCs w:val="24"/>
        </w:rPr>
        <w:t xml:space="preserve"> </w:t>
      </w:r>
      <w:r w:rsidR="00CC0CBE" w:rsidRPr="00F67EDE">
        <w:rPr>
          <w:b/>
          <w:bCs/>
          <w:sz w:val="24"/>
          <w:szCs w:val="24"/>
        </w:rPr>
        <w:t>застройки</w:t>
      </w:r>
      <w:r w:rsidR="00F86750">
        <w:rPr>
          <w:b/>
          <w:bCs/>
          <w:sz w:val="24"/>
          <w:szCs w:val="24"/>
        </w:rPr>
        <w:t xml:space="preserve"> </w:t>
      </w:r>
      <w:r w:rsidR="00EF1BDF">
        <w:rPr>
          <w:b/>
          <w:bCs/>
          <w:sz w:val="24"/>
          <w:szCs w:val="24"/>
        </w:rPr>
        <w:t>Красногвардейского</w:t>
      </w:r>
      <w:r w:rsidR="00300889">
        <w:rPr>
          <w:b/>
          <w:bCs/>
          <w:sz w:val="24"/>
          <w:szCs w:val="24"/>
        </w:rPr>
        <w:t xml:space="preserve"> сельского поселения</w:t>
      </w:r>
      <w:r>
        <w:rPr>
          <w:b/>
          <w:bCs/>
          <w:sz w:val="24"/>
          <w:szCs w:val="24"/>
        </w:rPr>
        <w:t>»</w:t>
      </w:r>
      <w:bookmarkStart w:id="142" w:name="_Toc344077870"/>
    </w:p>
    <w:p w:rsidR="008F13B8" w:rsidRPr="00F67EDE" w:rsidRDefault="008F13B8" w:rsidP="0028053E">
      <w:pPr>
        <w:jc w:val="both"/>
        <w:outlineLvl w:val="2"/>
        <w:rPr>
          <w:sz w:val="24"/>
          <w:szCs w:val="24"/>
        </w:rPr>
      </w:pPr>
      <w:bookmarkStart w:id="143" w:name="_Toc349045519"/>
      <w:bookmarkStart w:id="144" w:name="_Toc353543289"/>
      <w:bookmarkStart w:id="145" w:name="_Toc422832498"/>
      <w:bookmarkStart w:id="146" w:name="_Toc433359960"/>
      <w:bookmarkStart w:id="147" w:name="_Toc433729383"/>
    </w:p>
    <w:p w:rsidR="00CC0CBE" w:rsidRPr="00F67EDE" w:rsidRDefault="00CF4DDB" w:rsidP="0028053E">
      <w:pPr>
        <w:ind w:firstLine="709"/>
        <w:jc w:val="both"/>
        <w:outlineLvl w:val="2"/>
        <w:rPr>
          <w:b/>
          <w:sz w:val="24"/>
          <w:szCs w:val="24"/>
        </w:rPr>
      </w:pPr>
      <w:r w:rsidRPr="00F67EDE">
        <w:rPr>
          <w:b/>
          <w:sz w:val="24"/>
          <w:szCs w:val="24"/>
        </w:rPr>
        <w:t>Статья</w:t>
      </w:r>
      <w:r w:rsidR="00F86750">
        <w:rPr>
          <w:b/>
          <w:sz w:val="24"/>
          <w:szCs w:val="24"/>
        </w:rPr>
        <w:t xml:space="preserve"> </w:t>
      </w:r>
      <w:r w:rsidRPr="00F67EDE">
        <w:rPr>
          <w:b/>
          <w:sz w:val="24"/>
          <w:szCs w:val="24"/>
        </w:rPr>
        <w:t>2</w:t>
      </w:r>
      <w:r w:rsidR="0026772C" w:rsidRPr="00F67EDE">
        <w:rPr>
          <w:b/>
          <w:sz w:val="24"/>
          <w:szCs w:val="24"/>
        </w:rPr>
        <w:t>5</w:t>
      </w:r>
      <w:r w:rsidR="00CC0CBE" w:rsidRPr="00F67EDE">
        <w:rPr>
          <w:b/>
          <w:sz w:val="24"/>
          <w:szCs w:val="24"/>
        </w:rPr>
        <w:t>.</w:t>
      </w:r>
      <w:r w:rsidR="00F86750">
        <w:rPr>
          <w:b/>
          <w:sz w:val="24"/>
          <w:szCs w:val="24"/>
        </w:rPr>
        <w:t xml:space="preserve"> </w:t>
      </w:r>
      <w:r w:rsidR="00CC0CBE" w:rsidRPr="00F67EDE">
        <w:rPr>
          <w:b/>
          <w:sz w:val="24"/>
          <w:szCs w:val="24"/>
        </w:rPr>
        <w:t>Виды</w:t>
      </w:r>
      <w:r w:rsidR="00F86750">
        <w:rPr>
          <w:b/>
          <w:sz w:val="24"/>
          <w:szCs w:val="24"/>
        </w:rPr>
        <w:t xml:space="preserve"> </w:t>
      </w:r>
      <w:r w:rsidR="00CC0CBE" w:rsidRPr="00F67EDE">
        <w:rPr>
          <w:b/>
          <w:sz w:val="24"/>
          <w:szCs w:val="24"/>
        </w:rPr>
        <w:t>территориальных</w:t>
      </w:r>
      <w:r w:rsidR="00F86750">
        <w:rPr>
          <w:b/>
          <w:sz w:val="24"/>
          <w:szCs w:val="24"/>
        </w:rPr>
        <w:t xml:space="preserve"> </w:t>
      </w:r>
      <w:r w:rsidR="00CC0CBE" w:rsidRPr="00F67EDE">
        <w:rPr>
          <w:b/>
          <w:sz w:val="24"/>
          <w:szCs w:val="24"/>
        </w:rPr>
        <w:t>зон,</w:t>
      </w:r>
      <w:r w:rsidR="00F86750">
        <w:rPr>
          <w:b/>
          <w:sz w:val="24"/>
          <w:szCs w:val="24"/>
        </w:rPr>
        <w:t xml:space="preserve"> </w:t>
      </w:r>
      <w:r w:rsidR="00CC0CBE" w:rsidRPr="00F67EDE">
        <w:rPr>
          <w:b/>
          <w:sz w:val="24"/>
          <w:szCs w:val="24"/>
        </w:rPr>
        <w:t>выделенных</w:t>
      </w:r>
      <w:r w:rsidR="00F86750">
        <w:rPr>
          <w:b/>
          <w:sz w:val="24"/>
          <w:szCs w:val="24"/>
        </w:rPr>
        <w:t xml:space="preserve"> </w:t>
      </w:r>
      <w:r w:rsidR="00CC0CBE" w:rsidRPr="00F67EDE">
        <w:rPr>
          <w:b/>
          <w:sz w:val="24"/>
          <w:szCs w:val="24"/>
        </w:rPr>
        <w:t>на</w:t>
      </w:r>
      <w:r w:rsidR="00F86750">
        <w:rPr>
          <w:b/>
          <w:sz w:val="24"/>
          <w:szCs w:val="24"/>
        </w:rPr>
        <w:t xml:space="preserve"> </w:t>
      </w:r>
      <w:r w:rsidR="00CC0CBE" w:rsidRPr="00F67EDE">
        <w:rPr>
          <w:b/>
          <w:sz w:val="24"/>
          <w:szCs w:val="24"/>
        </w:rPr>
        <w:t>карте</w:t>
      </w:r>
      <w:r w:rsidR="00F86750">
        <w:rPr>
          <w:b/>
          <w:sz w:val="24"/>
          <w:szCs w:val="24"/>
        </w:rPr>
        <w:t xml:space="preserve"> </w:t>
      </w:r>
      <w:r w:rsidR="00CC0CBE" w:rsidRPr="00F67EDE">
        <w:rPr>
          <w:b/>
          <w:sz w:val="24"/>
          <w:szCs w:val="24"/>
        </w:rPr>
        <w:t>градостроительного</w:t>
      </w:r>
      <w:r w:rsidR="00F86750">
        <w:rPr>
          <w:b/>
          <w:sz w:val="24"/>
          <w:szCs w:val="24"/>
        </w:rPr>
        <w:t xml:space="preserve"> </w:t>
      </w:r>
      <w:r w:rsidR="00CC0CBE" w:rsidRPr="00F67EDE">
        <w:rPr>
          <w:b/>
          <w:sz w:val="24"/>
          <w:szCs w:val="24"/>
        </w:rPr>
        <w:t>зонирования</w:t>
      </w:r>
      <w:r w:rsidR="00F86750">
        <w:rPr>
          <w:b/>
          <w:sz w:val="24"/>
          <w:szCs w:val="24"/>
        </w:rPr>
        <w:t xml:space="preserve"> </w:t>
      </w:r>
      <w:r w:rsidR="00CC0CBE" w:rsidRPr="00F67EDE">
        <w:rPr>
          <w:b/>
          <w:sz w:val="24"/>
          <w:szCs w:val="24"/>
        </w:rPr>
        <w:t>территории</w:t>
      </w:r>
      <w:r w:rsidR="00F86750">
        <w:rPr>
          <w:b/>
          <w:sz w:val="24"/>
          <w:szCs w:val="24"/>
        </w:rPr>
        <w:t xml:space="preserve"> </w:t>
      </w:r>
      <w:r w:rsidR="00031684" w:rsidRPr="00F67EDE">
        <w:rPr>
          <w:b/>
          <w:sz w:val="24"/>
          <w:szCs w:val="24"/>
        </w:rPr>
        <w:t>МО</w:t>
      </w:r>
      <w:r w:rsidR="00F86750">
        <w:rPr>
          <w:b/>
          <w:sz w:val="24"/>
          <w:szCs w:val="24"/>
        </w:rPr>
        <w:t xml:space="preserve"> </w:t>
      </w:r>
      <w:r w:rsidR="00DB798A">
        <w:rPr>
          <w:b/>
          <w:sz w:val="24"/>
          <w:szCs w:val="24"/>
        </w:rPr>
        <w:t>«</w:t>
      </w:r>
      <w:r w:rsidR="00EF1BDF">
        <w:rPr>
          <w:b/>
          <w:sz w:val="24"/>
          <w:szCs w:val="24"/>
        </w:rPr>
        <w:t>Красногвардейское</w:t>
      </w:r>
      <w:r w:rsidR="00D222E8">
        <w:rPr>
          <w:b/>
          <w:sz w:val="24"/>
          <w:szCs w:val="24"/>
        </w:rPr>
        <w:t xml:space="preserve"> сельское поселение</w:t>
      </w:r>
      <w:r w:rsidR="00DB798A">
        <w:rPr>
          <w:b/>
          <w:sz w:val="24"/>
          <w:szCs w:val="24"/>
        </w:rPr>
        <w:t>»</w:t>
      </w:r>
      <w:bookmarkEnd w:id="142"/>
      <w:bookmarkEnd w:id="143"/>
      <w:bookmarkEnd w:id="144"/>
      <w:bookmarkEnd w:id="145"/>
      <w:bookmarkEnd w:id="146"/>
      <w:bookmarkEnd w:id="147"/>
    </w:p>
    <w:p w:rsidR="00CC0CBE" w:rsidRPr="00F67EDE" w:rsidRDefault="00CC0CBE"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карте</w:t>
      </w:r>
      <w:r w:rsidR="00F86750">
        <w:rPr>
          <w:sz w:val="24"/>
          <w:szCs w:val="24"/>
        </w:rPr>
        <w:t xml:space="preserve"> </w:t>
      </w:r>
      <w:r w:rsidRPr="00F67EDE">
        <w:rPr>
          <w:sz w:val="24"/>
          <w:szCs w:val="24"/>
        </w:rPr>
        <w:t>градостроительного</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территории</w:t>
      </w:r>
      <w:r w:rsidR="00F86750">
        <w:rPr>
          <w:sz w:val="24"/>
          <w:szCs w:val="24"/>
        </w:rPr>
        <w:t xml:space="preserve"> </w:t>
      </w:r>
      <w:r w:rsidR="00031684" w:rsidRPr="00F67EDE">
        <w:rPr>
          <w:sz w:val="24"/>
          <w:szCs w:val="24"/>
        </w:rPr>
        <w:t>МО</w:t>
      </w:r>
      <w:r w:rsidR="00F86750">
        <w:rPr>
          <w:sz w:val="24"/>
          <w:szCs w:val="24"/>
        </w:rPr>
        <w:t xml:space="preserve"> </w:t>
      </w:r>
      <w:r w:rsidR="00DB798A">
        <w:rPr>
          <w:sz w:val="24"/>
          <w:szCs w:val="24"/>
        </w:rPr>
        <w:t>«</w:t>
      </w:r>
      <w:r w:rsidR="00EF1BDF">
        <w:rPr>
          <w:sz w:val="24"/>
          <w:szCs w:val="24"/>
        </w:rPr>
        <w:t>Красногвардейского</w:t>
      </w:r>
      <w:r w:rsidR="00300889">
        <w:rPr>
          <w:sz w:val="24"/>
          <w:szCs w:val="24"/>
        </w:rPr>
        <w:t xml:space="preserve"> сельского поселения</w:t>
      </w:r>
      <w:r w:rsidR="00DB798A">
        <w:rPr>
          <w:sz w:val="24"/>
          <w:szCs w:val="24"/>
        </w:rPr>
        <w:t>»</w:t>
      </w:r>
      <w:r w:rsidR="00F86750">
        <w:rPr>
          <w:sz w:val="24"/>
          <w:szCs w:val="24"/>
        </w:rPr>
        <w:t xml:space="preserve"> </w:t>
      </w:r>
      <w:r w:rsidRPr="00F67EDE">
        <w:rPr>
          <w:sz w:val="24"/>
          <w:szCs w:val="24"/>
        </w:rPr>
        <w:t>выделены</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28053E" w:rsidRPr="00F67EDE" w:rsidTr="00A16C6F">
        <w:trPr>
          <w:jc w:val="center"/>
        </w:trPr>
        <w:tc>
          <w:tcPr>
            <w:tcW w:w="2028" w:type="dxa"/>
            <w:shd w:val="clear" w:color="auto" w:fill="auto"/>
            <w:vAlign w:val="center"/>
          </w:tcPr>
          <w:p w:rsidR="00CC0CBE" w:rsidRPr="00F67EDE" w:rsidRDefault="00CC0CBE" w:rsidP="0028053E">
            <w:pPr>
              <w:ind w:left="-113" w:right="-113"/>
              <w:jc w:val="center"/>
              <w:rPr>
                <w:sz w:val="24"/>
                <w:szCs w:val="24"/>
              </w:rPr>
            </w:pPr>
            <w:r w:rsidRPr="00F67EDE">
              <w:rPr>
                <w:sz w:val="24"/>
                <w:szCs w:val="24"/>
              </w:rPr>
              <w:t>Кодовые</w:t>
            </w:r>
            <w:r w:rsidR="00F86750">
              <w:rPr>
                <w:sz w:val="24"/>
                <w:szCs w:val="24"/>
              </w:rPr>
              <w:t xml:space="preserve"> </w:t>
            </w:r>
            <w:r w:rsidRPr="00F67EDE">
              <w:rPr>
                <w:sz w:val="24"/>
                <w:szCs w:val="24"/>
              </w:rPr>
              <w:t>обозначения</w:t>
            </w:r>
            <w:r w:rsidR="00F86750">
              <w:rPr>
                <w:sz w:val="24"/>
                <w:szCs w:val="24"/>
              </w:rPr>
              <w:t xml:space="preserve"> </w:t>
            </w:r>
            <w:r w:rsidR="000B3FB3" w:rsidRPr="00F67EDE">
              <w:rPr>
                <w:sz w:val="24"/>
                <w:szCs w:val="24"/>
              </w:rPr>
              <w:t>территориальных</w:t>
            </w:r>
            <w:r w:rsidR="00F86750">
              <w:rPr>
                <w:sz w:val="24"/>
                <w:szCs w:val="24"/>
              </w:rPr>
              <w:t xml:space="preserve"> </w:t>
            </w:r>
            <w:r w:rsidRPr="00F67EDE">
              <w:rPr>
                <w:sz w:val="24"/>
                <w:szCs w:val="24"/>
              </w:rPr>
              <w:t>зон</w:t>
            </w:r>
          </w:p>
        </w:tc>
        <w:tc>
          <w:tcPr>
            <w:tcW w:w="7611" w:type="dxa"/>
            <w:shd w:val="clear" w:color="auto" w:fill="auto"/>
            <w:vAlign w:val="center"/>
          </w:tcPr>
          <w:p w:rsidR="00CC0CBE" w:rsidRPr="00F67EDE" w:rsidRDefault="00CC0CBE" w:rsidP="0028053E">
            <w:pPr>
              <w:jc w:val="center"/>
              <w:rPr>
                <w:sz w:val="24"/>
                <w:szCs w:val="24"/>
              </w:rPr>
            </w:pPr>
            <w:r w:rsidRPr="00F67EDE">
              <w:rPr>
                <w:sz w:val="24"/>
                <w:szCs w:val="24"/>
              </w:rPr>
              <w:t>Наименование</w:t>
            </w:r>
            <w:r w:rsidR="00F86750">
              <w:rPr>
                <w:sz w:val="24"/>
                <w:szCs w:val="24"/>
              </w:rPr>
              <w:t xml:space="preserve"> </w:t>
            </w:r>
            <w:r w:rsidRPr="00F67EDE">
              <w:rPr>
                <w:sz w:val="24"/>
                <w:szCs w:val="24"/>
              </w:rPr>
              <w:t>территориальных</w:t>
            </w:r>
            <w:r w:rsidR="00F86750">
              <w:rPr>
                <w:sz w:val="24"/>
                <w:szCs w:val="24"/>
              </w:rPr>
              <w:t xml:space="preserve"> </w:t>
            </w:r>
            <w:r w:rsidRPr="00F67EDE">
              <w:rPr>
                <w:sz w:val="24"/>
                <w:szCs w:val="24"/>
              </w:rPr>
              <w:t>зон</w:t>
            </w:r>
          </w:p>
        </w:tc>
      </w:tr>
      <w:tr w:rsidR="0028053E" w:rsidRPr="00F67EDE" w:rsidTr="005F5C08">
        <w:trPr>
          <w:trHeight w:val="193"/>
          <w:jc w:val="center"/>
        </w:trPr>
        <w:tc>
          <w:tcPr>
            <w:tcW w:w="9639" w:type="dxa"/>
            <w:gridSpan w:val="2"/>
            <w:shd w:val="clear" w:color="auto" w:fill="auto"/>
            <w:vAlign w:val="center"/>
          </w:tcPr>
          <w:p w:rsidR="0089104F" w:rsidRPr="00B33ADF" w:rsidRDefault="0089104F" w:rsidP="0028053E">
            <w:pPr>
              <w:jc w:val="center"/>
              <w:rPr>
                <w:sz w:val="24"/>
                <w:szCs w:val="24"/>
              </w:rPr>
            </w:pPr>
            <w:r w:rsidRPr="008D42E6">
              <w:rPr>
                <w:sz w:val="24"/>
                <w:szCs w:val="24"/>
              </w:rPr>
              <w:t>ЖИЛЫЕ</w:t>
            </w:r>
            <w:r w:rsidR="00F86750" w:rsidRPr="008D42E6">
              <w:rPr>
                <w:sz w:val="24"/>
                <w:szCs w:val="24"/>
              </w:rPr>
              <w:t xml:space="preserve"> </w:t>
            </w:r>
            <w:r w:rsidRPr="008D42E6">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26772C" w:rsidP="00F86750">
            <w:pPr>
              <w:jc w:val="center"/>
              <w:rPr>
                <w:sz w:val="24"/>
                <w:szCs w:val="24"/>
              </w:rPr>
            </w:pPr>
            <w:r w:rsidRPr="00B33ADF">
              <w:rPr>
                <w:sz w:val="24"/>
                <w:szCs w:val="24"/>
              </w:rPr>
              <w:t>Ж</w:t>
            </w:r>
            <w:r w:rsidR="00437F8F" w:rsidRPr="00B33ADF">
              <w:rPr>
                <w:sz w:val="24"/>
                <w:szCs w:val="24"/>
              </w:rPr>
              <w:t>-</w:t>
            </w:r>
            <w:r w:rsidRPr="00B33ADF">
              <w:rPr>
                <w:sz w:val="24"/>
                <w:szCs w:val="24"/>
              </w:rPr>
              <w:t>1</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застройки</w:t>
            </w:r>
            <w:r w:rsidR="00F86750" w:rsidRPr="00B33ADF">
              <w:rPr>
                <w:sz w:val="24"/>
                <w:szCs w:val="24"/>
              </w:rPr>
              <w:t xml:space="preserve"> </w:t>
            </w:r>
            <w:r w:rsidRPr="00B33ADF">
              <w:rPr>
                <w:sz w:val="24"/>
                <w:szCs w:val="24"/>
              </w:rPr>
              <w:t>индивидуальными</w:t>
            </w:r>
            <w:r w:rsidR="00F86750" w:rsidRPr="00B33ADF">
              <w:rPr>
                <w:sz w:val="24"/>
                <w:szCs w:val="24"/>
              </w:rPr>
              <w:t xml:space="preserve"> </w:t>
            </w:r>
            <w:r w:rsidRPr="00B33ADF">
              <w:rPr>
                <w:sz w:val="24"/>
                <w:szCs w:val="24"/>
              </w:rPr>
              <w:t>жилыми</w:t>
            </w:r>
            <w:r w:rsidR="00F86750" w:rsidRPr="00B33ADF">
              <w:rPr>
                <w:sz w:val="24"/>
                <w:szCs w:val="24"/>
              </w:rPr>
              <w:t xml:space="preserve"> </w:t>
            </w:r>
            <w:r w:rsidRPr="00B33ADF">
              <w:rPr>
                <w:sz w:val="24"/>
                <w:szCs w:val="24"/>
              </w:rPr>
              <w:t>домами</w:t>
            </w:r>
          </w:p>
        </w:tc>
      </w:tr>
      <w:tr w:rsidR="0028053E" w:rsidRPr="00F67EDE" w:rsidTr="00A16C6F">
        <w:trPr>
          <w:jc w:val="center"/>
        </w:trPr>
        <w:tc>
          <w:tcPr>
            <w:tcW w:w="2028" w:type="dxa"/>
            <w:shd w:val="clear" w:color="auto" w:fill="auto"/>
            <w:vAlign w:val="center"/>
          </w:tcPr>
          <w:p w:rsidR="009617A4" w:rsidRPr="00B33ADF" w:rsidRDefault="009617A4" w:rsidP="00F86750">
            <w:pPr>
              <w:jc w:val="center"/>
              <w:rPr>
                <w:sz w:val="24"/>
                <w:szCs w:val="24"/>
              </w:rPr>
            </w:pPr>
            <w:r w:rsidRPr="00B33ADF">
              <w:rPr>
                <w:sz w:val="24"/>
                <w:szCs w:val="24"/>
              </w:rPr>
              <w:t>Ж-2</w:t>
            </w:r>
          </w:p>
        </w:tc>
        <w:tc>
          <w:tcPr>
            <w:tcW w:w="7611" w:type="dxa"/>
            <w:shd w:val="clear" w:color="auto" w:fill="auto"/>
            <w:vAlign w:val="center"/>
          </w:tcPr>
          <w:p w:rsidR="009617A4" w:rsidRPr="00B33ADF" w:rsidRDefault="009617A4" w:rsidP="0028053E">
            <w:pPr>
              <w:rPr>
                <w:sz w:val="24"/>
                <w:szCs w:val="24"/>
              </w:rPr>
            </w:pPr>
            <w:r w:rsidRPr="00B33ADF">
              <w:rPr>
                <w:rFonts w:eastAsia="SimSun"/>
                <w:bCs/>
                <w:iCs/>
                <w:sz w:val="24"/>
                <w:szCs w:val="24"/>
                <w:lang w:eastAsia="zh-CN"/>
              </w:rPr>
              <w:t>Зона</w:t>
            </w:r>
            <w:r w:rsidR="00F86750" w:rsidRPr="00B33ADF">
              <w:rPr>
                <w:rFonts w:eastAsia="SimSun"/>
                <w:bCs/>
                <w:iCs/>
                <w:sz w:val="24"/>
                <w:szCs w:val="24"/>
                <w:lang w:eastAsia="zh-CN"/>
              </w:rPr>
              <w:t xml:space="preserve"> </w:t>
            </w:r>
            <w:r w:rsidRPr="00B33ADF">
              <w:rPr>
                <w:rFonts w:eastAsia="SimSun"/>
                <w:bCs/>
                <w:iCs/>
                <w:sz w:val="24"/>
                <w:szCs w:val="24"/>
                <w:lang w:eastAsia="zh-CN"/>
              </w:rPr>
              <w:t>застройки</w:t>
            </w:r>
            <w:r w:rsidR="00F86750" w:rsidRPr="00B33ADF">
              <w:rPr>
                <w:rFonts w:eastAsia="SimSun"/>
                <w:bCs/>
                <w:iCs/>
                <w:sz w:val="24"/>
                <w:szCs w:val="24"/>
                <w:lang w:eastAsia="zh-CN"/>
              </w:rPr>
              <w:t xml:space="preserve"> </w:t>
            </w:r>
            <w:r w:rsidRPr="00B33ADF">
              <w:rPr>
                <w:rFonts w:eastAsia="SimSun"/>
                <w:bCs/>
                <w:iCs/>
                <w:sz w:val="24"/>
                <w:szCs w:val="24"/>
                <w:lang w:eastAsia="zh-CN"/>
              </w:rPr>
              <w:t>малоэтажными</w:t>
            </w:r>
            <w:r w:rsidR="00F86750" w:rsidRPr="00B33ADF">
              <w:rPr>
                <w:rFonts w:eastAsia="SimSun"/>
                <w:bCs/>
                <w:iCs/>
                <w:sz w:val="24"/>
                <w:szCs w:val="24"/>
                <w:lang w:eastAsia="zh-CN"/>
              </w:rPr>
              <w:t xml:space="preserve"> </w:t>
            </w:r>
            <w:r w:rsidRPr="00B33ADF">
              <w:rPr>
                <w:rFonts w:eastAsia="SimSun"/>
                <w:bCs/>
                <w:iCs/>
                <w:sz w:val="24"/>
                <w:szCs w:val="24"/>
                <w:lang w:eastAsia="zh-CN"/>
              </w:rPr>
              <w:t>жилыми</w:t>
            </w:r>
            <w:r w:rsidR="00F86750" w:rsidRPr="00B33ADF">
              <w:rPr>
                <w:rFonts w:eastAsia="SimSun"/>
                <w:bCs/>
                <w:iCs/>
                <w:sz w:val="24"/>
                <w:szCs w:val="24"/>
                <w:lang w:eastAsia="zh-CN"/>
              </w:rPr>
              <w:t xml:space="preserve"> </w:t>
            </w:r>
            <w:r w:rsidRPr="00B33ADF">
              <w:rPr>
                <w:rFonts w:eastAsia="SimSun"/>
                <w:bCs/>
                <w:iCs/>
                <w:sz w:val="24"/>
                <w:szCs w:val="24"/>
                <w:lang w:eastAsia="zh-CN"/>
              </w:rPr>
              <w:t>домами</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ОБЩЕСТВЕННО</w:t>
            </w:r>
            <w:r w:rsidR="00F86750" w:rsidRPr="00B33ADF">
              <w:rPr>
                <w:sz w:val="24"/>
                <w:szCs w:val="24"/>
              </w:rPr>
              <w:t xml:space="preserve"> </w:t>
            </w:r>
            <w:r w:rsidRPr="00B33ADF">
              <w:rPr>
                <w:sz w:val="24"/>
                <w:szCs w:val="24"/>
              </w:rPr>
              <w:t>-</w:t>
            </w:r>
            <w:r w:rsidR="00F86750" w:rsidRPr="00B33ADF">
              <w:rPr>
                <w:sz w:val="24"/>
                <w:szCs w:val="24"/>
              </w:rPr>
              <w:t xml:space="preserve"> </w:t>
            </w:r>
            <w:r w:rsidRPr="00B33ADF">
              <w:rPr>
                <w:sz w:val="24"/>
                <w:szCs w:val="24"/>
              </w:rPr>
              <w:t>ДЕЛОВЫЕ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ОД-2</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общественного</w:t>
            </w:r>
            <w:r w:rsidR="00F86750" w:rsidRPr="00B33ADF">
              <w:rPr>
                <w:sz w:val="24"/>
                <w:szCs w:val="24"/>
              </w:rPr>
              <w:t xml:space="preserve"> </w:t>
            </w:r>
            <w:r w:rsidRPr="00B33ADF">
              <w:rPr>
                <w:sz w:val="24"/>
                <w:szCs w:val="24"/>
              </w:rPr>
              <w:t>центра</w:t>
            </w:r>
            <w:r w:rsidR="00F86750" w:rsidRPr="00B33ADF">
              <w:rPr>
                <w:sz w:val="24"/>
                <w:szCs w:val="24"/>
              </w:rPr>
              <w:t xml:space="preserve"> </w:t>
            </w:r>
            <w:r w:rsidRPr="00B33ADF">
              <w:rPr>
                <w:sz w:val="24"/>
                <w:szCs w:val="24"/>
              </w:rPr>
              <w:t>местного</w:t>
            </w:r>
            <w:r w:rsidR="00F86750" w:rsidRPr="00B33ADF">
              <w:rPr>
                <w:sz w:val="24"/>
                <w:szCs w:val="24"/>
              </w:rPr>
              <w:t xml:space="preserve"> </w:t>
            </w:r>
            <w:r w:rsidRPr="00B33ADF">
              <w:rPr>
                <w:sz w:val="24"/>
                <w:szCs w:val="24"/>
              </w:rPr>
              <w:t>значения</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ОД-3</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образования</w:t>
            </w:r>
          </w:p>
        </w:tc>
      </w:tr>
      <w:tr w:rsidR="0028053E" w:rsidRPr="00F67EDE" w:rsidTr="00A16C6F">
        <w:trPr>
          <w:jc w:val="center"/>
        </w:trPr>
        <w:tc>
          <w:tcPr>
            <w:tcW w:w="2028" w:type="dxa"/>
            <w:shd w:val="clear" w:color="auto" w:fill="auto"/>
            <w:vAlign w:val="center"/>
          </w:tcPr>
          <w:p w:rsidR="00CC0CBE" w:rsidRPr="00B33ADF" w:rsidRDefault="00CC0CBE" w:rsidP="00F86750">
            <w:pPr>
              <w:jc w:val="center"/>
              <w:rPr>
                <w:sz w:val="24"/>
                <w:szCs w:val="24"/>
              </w:rPr>
            </w:pPr>
            <w:r w:rsidRPr="00B33ADF">
              <w:rPr>
                <w:sz w:val="24"/>
                <w:szCs w:val="24"/>
              </w:rPr>
              <w:t>ОД-4</w:t>
            </w:r>
          </w:p>
        </w:tc>
        <w:tc>
          <w:tcPr>
            <w:tcW w:w="7611" w:type="dxa"/>
            <w:shd w:val="clear" w:color="auto" w:fill="auto"/>
            <w:vAlign w:val="center"/>
          </w:tcPr>
          <w:p w:rsidR="00CC0CBE" w:rsidRPr="00B33ADF" w:rsidRDefault="00CC0CBE"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001F0502" w:rsidRPr="00B33ADF">
              <w:rPr>
                <w:sz w:val="24"/>
                <w:szCs w:val="24"/>
              </w:rPr>
              <w:t>здравоохранения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ОД-5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размещения</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религиозн</w:t>
            </w:r>
            <w:r w:rsidR="001F0502" w:rsidRPr="00B33ADF">
              <w:rPr>
                <w:sz w:val="24"/>
                <w:szCs w:val="24"/>
              </w:rPr>
              <w:t>ого</w:t>
            </w:r>
            <w:r w:rsidR="00F86750" w:rsidRPr="00B33ADF">
              <w:rPr>
                <w:sz w:val="24"/>
                <w:szCs w:val="24"/>
              </w:rPr>
              <w:t xml:space="preserve"> </w:t>
            </w:r>
            <w:r w:rsidR="001F0502" w:rsidRPr="00B33ADF">
              <w:rPr>
                <w:sz w:val="24"/>
                <w:szCs w:val="24"/>
              </w:rPr>
              <w:t>назначения</w:t>
            </w:r>
            <w:r w:rsidR="00F86750" w:rsidRPr="00B33ADF">
              <w:rPr>
                <w:sz w:val="24"/>
                <w:szCs w:val="24"/>
              </w:rPr>
              <w:t xml:space="preserve"> </w:t>
            </w:r>
          </w:p>
        </w:tc>
      </w:tr>
      <w:tr w:rsidR="00FA5548" w:rsidRPr="00F67EDE" w:rsidTr="00A16C6F">
        <w:trPr>
          <w:jc w:val="center"/>
        </w:trPr>
        <w:tc>
          <w:tcPr>
            <w:tcW w:w="2028" w:type="dxa"/>
            <w:shd w:val="clear" w:color="auto" w:fill="auto"/>
            <w:vAlign w:val="center"/>
          </w:tcPr>
          <w:p w:rsidR="00FA5548" w:rsidRPr="00B33ADF" w:rsidRDefault="00FA5548" w:rsidP="00F86750">
            <w:pPr>
              <w:jc w:val="center"/>
              <w:rPr>
                <w:sz w:val="24"/>
                <w:szCs w:val="24"/>
              </w:rPr>
            </w:pPr>
            <w:r w:rsidRPr="00B33ADF">
              <w:rPr>
                <w:sz w:val="24"/>
                <w:szCs w:val="24"/>
              </w:rPr>
              <w:t>ОД-6</w:t>
            </w:r>
          </w:p>
        </w:tc>
        <w:tc>
          <w:tcPr>
            <w:tcW w:w="7611" w:type="dxa"/>
            <w:shd w:val="clear" w:color="auto" w:fill="auto"/>
            <w:vAlign w:val="center"/>
          </w:tcPr>
          <w:p w:rsidR="00FA5548" w:rsidRPr="00B33ADF" w:rsidRDefault="00FA5548" w:rsidP="0028053E">
            <w:pPr>
              <w:rPr>
                <w:sz w:val="24"/>
                <w:szCs w:val="24"/>
              </w:rPr>
            </w:pPr>
            <w:r w:rsidRPr="00B33ADF">
              <w:rPr>
                <w:sz w:val="24"/>
                <w:szCs w:val="24"/>
              </w:rPr>
              <w:t>Зона объектов придорожного сервиса</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ПРОИЗВОДСТВЕННЫЕ</w:t>
            </w:r>
            <w:r w:rsidR="00F86750" w:rsidRPr="00B33ADF">
              <w:rPr>
                <w:sz w:val="24"/>
                <w:szCs w:val="24"/>
              </w:rPr>
              <w:t xml:space="preserve"> </w:t>
            </w:r>
            <w:r w:rsidRPr="00B33ADF">
              <w:rPr>
                <w:sz w:val="24"/>
                <w:szCs w:val="24"/>
              </w:rPr>
              <w:t>ЗОНЫ:</w:t>
            </w:r>
          </w:p>
        </w:tc>
      </w:tr>
      <w:tr w:rsidR="00FA5548" w:rsidRPr="00F67EDE" w:rsidTr="00A16C6F">
        <w:trPr>
          <w:jc w:val="center"/>
        </w:trPr>
        <w:tc>
          <w:tcPr>
            <w:tcW w:w="2028" w:type="dxa"/>
            <w:shd w:val="clear" w:color="auto" w:fill="auto"/>
            <w:vAlign w:val="center"/>
          </w:tcPr>
          <w:p w:rsidR="00FA5548" w:rsidRPr="00B33ADF" w:rsidRDefault="00FA5548" w:rsidP="00FA5548">
            <w:pPr>
              <w:jc w:val="center"/>
              <w:rPr>
                <w:sz w:val="24"/>
                <w:szCs w:val="24"/>
              </w:rPr>
            </w:pPr>
            <w:r w:rsidRPr="00B33ADF">
              <w:rPr>
                <w:sz w:val="24"/>
                <w:szCs w:val="24"/>
              </w:rPr>
              <w:t>П-3</w:t>
            </w:r>
          </w:p>
        </w:tc>
        <w:tc>
          <w:tcPr>
            <w:tcW w:w="7611" w:type="dxa"/>
            <w:shd w:val="clear" w:color="auto" w:fill="auto"/>
            <w:vAlign w:val="center"/>
          </w:tcPr>
          <w:p w:rsidR="00FA5548" w:rsidRPr="00B33ADF" w:rsidRDefault="00FA5548" w:rsidP="00FA5548">
            <w:pPr>
              <w:rPr>
                <w:sz w:val="24"/>
                <w:szCs w:val="24"/>
              </w:rPr>
            </w:pPr>
            <w:r w:rsidRPr="00B33ADF">
              <w:rPr>
                <w:sz w:val="24"/>
                <w:szCs w:val="24"/>
              </w:rPr>
              <w:t>Зона предприятий, производств и объектов II</w:t>
            </w:r>
            <w:r w:rsidRPr="00B33ADF">
              <w:rPr>
                <w:sz w:val="24"/>
                <w:szCs w:val="24"/>
                <w:lang w:val="en-US"/>
              </w:rPr>
              <w:t>I</w:t>
            </w:r>
            <w:r w:rsidRPr="00B33ADF">
              <w:rPr>
                <w:sz w:val="24"/>
                <w:szCs w:val="24"/>
              </w:rPr>
              <w:t xml:space="preserve"> класса опасности</w:t>
            </w:r>
            <w:r w:rsidRPr="00B33ADF">
              <w:rPr>
                <w:sz w:val="24"/>
                <w:szCs w:val="24"/>
              </w:rPr>
              <w:br/>
              <w:t>СЗЗ-300 м</w:t>
            </w:r>
          </w:p>
        </w:tc>
      </w:tr>
      <w:tr w:rsidR="0028053E" w:rsidRPr="00F67EDE" w:rsidTr="00A16C6F">
        <w:trPr>
          <w:jc w:val="center"/>
        </w:trPr>
        <w:tc>
          <w:tcPr>
            <w:tcW w:w="2028" w:type="dxa"/>
            <w:shd w:val="clear" w:color="auto" w:fill="auto"/>
            <w:vAlign w:val="center"/>
          </w:tcPr>
          <w:p w:rsidR="00F7178E" w:rsidRPr="00B33ADF" w:rsidRDefault="00F7178E" w:rsidP="00F86750">
            <w:pPr>
              <w:jc w:val="center"/>
              <w:rPr>
                <w:sz w:val="24"/>
                <w:szCs w:val="24"/>
              </w:rPr>
            </w:pPr>
            <w:r w:rsidRPr="00B33ADF">
              <w:rPr>
                <w:sz w:val="24"/>
                <w:szCs w:val="24"/>
              </w:rPr>
              <w:t>П-4</w:t>
            </w:r>
          </w:p>
        </w:tc>
        <w:tc>
          <w:tcPr>
            <w:tcW w:w="7611" w:type="dxa"/>
            <w:shd w:val="clear" w:color="auto" w:fill="auto"/>
            <w:vAlign w:val="center"/>
          </w:tcPr>
          <w:p w:rsidR="00F7178E" w:rsidRPr="00B33ADF" w:rsidRDefault="00F7178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I</w:t>
            </w:r>
            <w:r w:rsidRPr="00B33ADF">
              <w:rPr>
                <w:sz w:val="24"/>
                <w:szCs w:val="24"/>
                <w:lang w:val="en-US"/>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Pr="00B33ADF">
              <w:rPr>
                <w:sz w:val="24"/>
                <w:szCs w:val="24"/>
              </w:rPr>
              <w:br/>
              <w:t>СЗЗ-100</w:t>
            </w:r>
            <w:r w:rsidR="00F86750" w:rsidRPr="00B33ADF">
              <w:rPr>
                <w:sz w:val="24"/>
                <w:szCs w:val="24"/>
              </w:rPr>
              <w:t xml:space="preserve"> </w:t>
            </w:r>
            <w:r w:rsidRPr="00B33ADF">
              <w:rPr>
                <w:sz w:val="24"/>
                <w:szCs w:val="24"/>
              </w:rPr>
              <w:t>м</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П-5</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предприятий,</w:t>
            </w:r>
            <w:r w:rsidR="00F86750" w:rsidRPr="00B33ADF">
              <w:rPr>
                <w:sz w:val="24"/>
                <w:szCs w:val="24"/>
              </w:rPr>
              <w:t xml:space="preserve"> </w:t>
            </w:r>
            <w:r w:rsidRPr="00B33ADF">
              <w:rPr>
                <w:sz w:val="24"/>
                <w:szCs w:val="24"/>
              </w:rPr>
              <w:t>производств</w:t>
            </w:r>
            <w:r w:rsidR="00F86750" w:rsidRPr="00B33ADF">
              <w:rPr>
                <w:sz w:val="24"/>
                <w:szCs w:val="24"/>
              </w:rPr>
              <w:t xml:space="preserve"> </w:t>
            </w:r>
            <w:r w:rsidRPr="00B33ADF">
              <w:rPr>
                <w:sz w:val="24"/>
                <w:szCs w:val="24"/>
              </w:rPr>
              <w:t>и</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V</w:t>
            </w:r>
            <w:r w:rsidR="00F86750" w:rsidRPr="00B33ADF">
              <w:rPr>
                <w:sz w:val="24"/>
                <w:szCs w:val="24"/>
              </w:rPr>
              <w:t xml:space="preserve"> </w:t>
            </w:r>
            <w:r w:rsidRPr="00B33ADF">
              <w:rPr>
                <w:sz w:val="24"/>
                <w:szCs w:val="24"/>
              </w:rPr>
              <w:t>класса</w:t>
            </w:r>
            <w:r w:rsidR="00F86750" w:rsidRPr="00B33ADF">
              <w:rPr>
                <w:sz w:val="24"/>
                <w:szCs w:val="24"/>
              </w:rPr>
              <w:t xml:space="preserve"> </w:t>
            </w:r>
            <w:r w:rsidRPr="00B33ADF">
              <w:rPr>
                <w:sz w:val="24"/>
                <w:szCs w:val="24"/>
              </w:rPr>
              <w:t>опасности</w:t>
            </w:r>
            <w:r w:rsidR="00F86750" w:rsidRPr="00B33ADF">
              <w:rPr>
                <w:sz w:val="24"/>
                <w:szCs w:val="24"/>
              </w:rPr>
              <w:t xml:space="preserve"> </w:t>
            </w:r>
            <w:r w:rsidRPr="00B33ADF">
              <w:rPr>
                <w:sz w:val="24"/>
                <w:szCs w:val="24"/>
              </w:rPr>
              <w:t>СЗЗ-50</w:t>
            </w:r>
            <w:r w:rsidR="00F86750" w:rsidRPr="00B33ADF">
              <w:rPr>
                <w:sz w:val="24"/>
                <w:szCs w:val="24"/>
              </w:rPr>
              <w:t xml:space="preserve"> </w:t>
            </w:r>
            <w:r w:rsidR="00437F8F" w:rsidRPr="00B33ADF">
              <w:rPr>
                <w:sz w:val="24"/>
                <w:szCs w:val="24"/>
              </w:rPr>
              <w:t>м</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ИНЖЕНЕРН</w:t>
            </w:r>
            <w:r w:rsidR="00437F8F" w:rsidRPr="00B33ADF">
              <w:rPr>
                <w:sz w:val="24"/>
                <w:szCs w:val="24"/>
              </w:rPr>
              <w:t>ОЙ</w:t>
            </w:r>
            <w:r w:rsidR="00F86750" w:rsidRPr="00B33ADF">
              <w:rPr>
                <w:sz w:val="24"/>
                <w:szCs w:val="24"/>
              </w:rPr>
              <w:t xml:space="preserve"> </w:t>
            </w:r>
            <w:r w:rsidR="00437F8F" w:rsidRPr="00B33ADF">
              <w:rPr>
                <w:sz w:val="24"/>
                <w:szCs w:val="24"/>
              </w:rPr>
              <w:t>И</w:t>
            </w:r>
            <w:r w:rsidR="00F86750" w:rsidRPr="00B33ADF">
              <w:rPr>
                <w:sz w:val="24"/>
                <w:szCs w:val="24"/>
              </w:rPr>
              <w:t xml:space="preserve"> </w:t>
            </w:r>
            <w:r w:rsidR="00437F8F" w:rsidRPr="00B33ADF">
              <w:rPr>
                <w:sz w:val="24"/>
                <w:szCs w:val="24"/>
              </w:rPr>
              <w:t>ТРАНСПОРТНОЙ</w:t>
            </w:r>
            <w:r w:rsidR="00F86750" w:rsidRPr="00B33ADF">
              <w:rPr>
                <w:sz w:val="24"/>
                <w:szCs w:val="24"/>
              </w:rPr>
              <w:t xml:space="preserve"> </w:t>
            </w:r>
            <w:r w:rsidR="00437F8F" w:rsidRPr="00B33ADF">
              <w:rPr>
                <w:sz w:val="24"/>
                <w:szCs w:val="24"/>
              </w:rPr>
              <w:t>ИНФРАСТРУКТУР:</w:t>
            </w:r>
          </w:p>
        </w:tc>
      </w:tr>
      <w:tr w:rsidR="0028053E" w:rsidRPr="00F67EDE" w:rsidTr="00A16C6F">
        <w:trPr>
          <w:jc w:val="center"/>
        </w:trPr>
        <w:tc>
          <w:tcPr>
            <w:tcW w:w="2028" w:type="dxa"/>
            <w:shd w:val="clear" w:color="auto" w:fill="auto"/>
            <w:vAlign w:val="center"/>
          </w:tcPr>
          <w:p w:rsidR="00273550" w:rsidRPr="00B33ADF" w:rsidRDefault="001F0502" w:rsidP="00F86750">
            <w:pPr>
              <w:jc w:val="center"/>
              <w:rPr>
                <w:sz w:val="24"/>
                <w:szCs w:val="24"/>
              </w:rPr>
            </w:pPr>
            <w:r w:rsidRPr="00B33ADF">
              <w:rPr>
                <w:sz w:val="24"/>
                <w:szCs w:val="24"/>
              </w:rPr>
              <w:t>ИТ-1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объектов</w:t>
            </w:r>
            <w:r w:rsidR="00F86750" w:rsidRPr="00B33ADF">
              <w:rPr>
                <w:sz w:val="24"/>
                <w:szCs w:val="24"/>
              </w:rPr>
              <w:t xml:space="preserve"> </w:t>
            </w:r>
            <w:r w:rsidRPr="00B33ADF">
              <w:rPr>
                <w:sz w:val="24"/>
                <w:szCs w:val="24"/>
              </w:rPr>
              <w:t>инженерной</w:t>
            </w:r>
            <w:r w:rsidR="00F86750" w:rsidRPr="00B33ADF">
              <w:rPr>
                <w:sz w:val="24"/>
                <w:szCs w:val="24"/>
              </w:rPr>
              <w:t xml:space="preserve"> </w:t>
            </w:r>
            <w:r w:rsidRPr="00B33ADF">
              <w:rPr>
                <w:sz w:val="24"/>
                <w:szCs w:val="24"/>
              </w:rPr>
              <w:t>инфраструктуры</w:t>
            </w:r>
          </w:p>
        </w:tc>
      </w:tr>
      <w:tr w:rsidR="0028053E" w:rsidRPr="00F67EDE" w:rsidTr="00A16C6F">
        <w:trPr>
          <w:jc w:val="center"/>
        </w:trPr>
        <w:tc>
          <w:tcPr>
            <w:tcW w:w="2028" w:type="dxa"/>
            <w:shd w:val="clear" w:color="auto" w:fill="auto"/>
            <w:vAlign w:val="center"/>
          </w:tcPr>
          <w:p w:rsidR="001F0502" w:rsidRPr="00B33ADF" w:rsidRDefault="001F0502" w:rsidP="00F86750">
            <w:pPr>
              <w:jc w:val="center"/>
              <w:rPr>
                <w:sz w:val="24"/>
                <w:szCs w:val="24"/>
              </w:rPr>
            </w:pPr>
            <w:r w:rsidRPr="00B33ADF">
              <w:rPr>
                <w:sz w:val="24"/>
                <w:szCs w:val="24"/>
              </w:rPr>
              <w:t>ИТ-2</w:t>
            </w:r>
          </w:p>
        </w:tc>
        <w:tc>
          <w:tcPr>
            <w:tcW w:w="7611" w:type="dxa"/>
            <w:shd w:val="clear" w:color="auto" w:fill="auto"/>
            <w:vAlign w:val="center"/>
          </w:tcPr>
          <w:p w:rsidR="001F0502" w:rsidRPr="00B33ADF" w:rsidRDefault="001F0502" w:rsidP="0028053E">
            <w:pPr>
              <w:rPr>
                <w:sz w:val="24"/>
                <w:szCs w:val="24"/>
              </w:rPr>
            </w:pPr>
            <w:r w:rsidRPr="00B33ADF">
              <w:rPr>
                <w:sz w:val="24"/>
                <w:szCs w:val="24"/>
              </w:rPr>
              <w:t>Зона</w:t>
            </w:r>
            <w:r w:rsidR="00F86750" w:rsidRPr="00B33ADF">
              <w:rPr>
                <w:sz w:val="24"/>
                <w:szCs w:val="24"/>
              </w:rPr>
              <w:t xml:space="preserve"> </w:t>
            </w:r>
            <w:r w:rsidR="005F5C08" w:rsidRPr="00B33ADF">
              <w:rPr>
                <w:rFonts w:eastAsia="SimSun"/>
                <w:color w:val="000000"/>
                <w:sz w:val="24"/>
                <w:szCs w:val="24"/>
                <w:lang w:eastAsia="zh-CN"/>
              </w:rPr>
              <w:t>транспортной инфраструктуры</w:t>
            </w:r>
          </w:p>
        </w:tc>
      </w:tr>
      <w:tr w:rsidR="0028053E" w:rsidRPr="00F67EDE" w:rsidTr="005F5C08">
        <w:trPr>
          <w:trHeight w:val="70"/>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СЕЛЬСКОХОЗЯЙСТВЕННЫЕ</w:t>
            </w:r>
            <w:r w:rsidR="00F86750" w:rsidRPr="00B33ADF">
              <w:rPr>
                <w:sz w:val="24"/>
                <w:szCs w:val="24"/>
              </w:rPr>
              <w:t xml:space="preserve"> </w:t>
            </w:r>
            <w:r w:rsidRPr="00B33ADF">
              <w:rPr>
                <w:sz w:val="24"/>
                <w:szCs w:val="24"/>
              </w:rPr>
              <w:t>ЗОНЫ:</w:t>
            </w:r>
          </w:p>
        </w:tc>
      </w:tr>
      <w:tr w:rsidR="0028053E" w:rsidRPr="00F67EDE" w:rsidTr="00A16C6F">
        <w:trPr>
          <w:jc w:val="center"/>
        </w:trPr>
        <w:tc>
          <w:tcPr>
            <w:tcW w:w="2028" w:type="dxa"/>
            <w:shd w:val="clear" w:color="auto" w:fill="auto"/>
            <w:vAlign w:val="center"/>
          </w:tcPr>
          <w:p w:rsidR="00273550" w:rsidRPr="00B33ADF" w:rsidRDefault="00177A4E" w:rsidP="00F86750">
            <w:pPr>
              <w:jc w:val="center"/>
              <w:rPr>
                <w:sz w:val="24"/>
                <w:szCs w:val="24"/>
              </w:rPr>
            </w:pPr>
            <w:r w:rsidRPr="00B33ADF">
              <w:rPr>
                <w:sz w:val="24"/>
                <w:szCs w:val="24"/>
              </w:rPr>
              <w:t>СХ-1</w:t>
            </w:r>
          </w:p>
        </w:tc>
        <w:tc>
          <w:tcPr>
            <w:tcW w:w="7611" w:type="dxa"/>
            <w:shd w:val="clear" w:color="auto" w:fill="auto"/>
            <w:vAlign w:val="center"/>
          </w:tcPr>
          <w:p w:rsidR="00273550"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сельскохозяйственных</w:t>
            </w:r>
            <w:r w:rsidR="00F86750" w:rsidRPr="00B33ADF">
              <w:rPr>
                <w:sz w:val="24"/>
                <w:szCs w:val="24"/>
              </w:rPr>
              <w:t xml:space="preserve"> </w:t>
            </w:r>
            <w:r w:rsidRPr="00B33ADF">
              <w:rPr>
                <w:sz w:val="24"/>
                <w:szCs w:val="24"/>
              </w:rPr>
              <w:t>угодий</w:t>
            </w:r>
          </w:p>
        </w:tc>
      </w:tr>
      <w:tr w:rsidR="0028053E" w:rsidRPr="00F67EDE" w:rsidTr="00A16C6F">
        <w:trPr>
          <w:jc w:val="center"/>
        </w:trPr>
        <w:tc>
          <w:tcPr>
            <w:tcW w:w="2028" w:type="dxa"/>
            <w:shd w:val="clear" w:color="auto" w:fill="auto"/>
            <w:vAlign w:val="center"/>
          </w:tcPr>
          <w:p w:rsidR="00177A4E" w:rsidRPr="00B33ADF" w:rsidRDefault="00177A4E" w:rsidP="00F86750">
            <w:pPr>
              <w:jc w:val="center"/>
              <w:rPr>
                <w:sz w:val="24"/>
                <w:szCs w:val="24"/>
              </w:rPr>
            </w:pPr>
            <w:r w:rsidRPr="00B33ADF">
              <w:rPr>
                <w:sz w:val="24"/>
                <w:szCs w:val="24"/>
              </w:rPr>
              <w:t>СХ-2</w:t>
            </w:r>
          </w:p>
        </w:tc>
        <w:tc>
          <w:tcPr>
            <w:tcW w:w="7611" w:type="dxa"/>
            <w:shd w:val="clear" w:color="auto" w:fill="auto"/>
            <w:vAlign w:val="center"/>
          </w:tcPr>
          <w:p w:rsidR="00177A4E" w:rsidRPr="00B33ADF" w:rsidRDefault="00177A4E"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объектов</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85B54" w:rsidRPr="00B33ADF" w:rsidRDefault="00285B54" w:rsidP="00F86750">
            <w:pPr>
              <w:jc w:val="center"/>
              <w:rPr>
                <w:sz w:val="24"/>
                <w:szCs w:val="24"/>
              </w:rPr>
            </w:pPr>
            <w:r w:rsidRPr="00B33ADF">
              <w:rPr>
                <w:sz w:val="24"/>
                <w:szCs w:val="24"/>
              </w:rPr>
              <w:t>СХ-3</w:t>
            </w:r>
          </w:p>
        </w:tc>
        <w:tc>
          <w:tcPr>
            <w:tcW w:w="7611" w:type="dxa"/>
            <w:shd w:val="clear" w:color="auto" w:fill="auto"/>
            <w:vAlign w:val="center"/>
          </w:tcPr>
          <w:p w:rsidR="00285B54" w:rsidRPr="00B33ADF" w:rsidRDefault="00285B5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сельскохозяйственного</w:t>
            </w:r>
            <w:r w:rsidR="00F86750" w:rsidRPr="00B33ADF">
              <w:rPr>
                <w:sz w:val="24"/>
                <w:szCs w:val="24"/>
              </w:rPr>
              <w:t xml:space="preserve"> </w:t>
            </w:r>
            <w:r w:rsidRPr="00B33ADF">
              <w:rPr>
                <w:sz w:val="24"/>
                <w:szCs w:val="24"/>
              </w:rPr>
              <w:t>использования.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РЕКРЕАЦИОННОГО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Р-1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001F0502" w:rsidRPr="00B33ADF">
              <w:rPr>
                <w:sz w:val="24"/>
                <w:szCs w:val="24"/>
              </w:rPr>
              <w:t>парков,</w:t>
            </w:r>
            <w:r w:rsidR="00F86750" w:rsidRPr="00B33ADF">
              <w:rPr>
                <w:sz w:val="24"/>
                <w:szCs w:val="24"/>
              </w:rPr>
              <w:t xml:space="preserve"> </w:t>
            </w:r>
            <w:r w:rsidR="001F0502" w:rsidRPr="00B33ADF">
              <w:rPr>
                <w:sz w:val="24"/>
                <w:szCs w:val="24"/>
              </w:rPr>
              <w:t>скверов,</w:t>
            </w:r>
            <w:r w:rsidR="00F86750" w:rsidRPr="00B33ADF">
              <w:rPr>
                <w:sz w:val="24"/>
                <w:szCs w:val="24"/>
              </w:rPr>
              <w:t xml:space="preserve"> </w:t>
            </w:r>
            <w:r w:rsidR="001F0502" w:rsidRPr="00B33ADF">
              <w:rPr>
                <w:sz w:val="24"/>
                <w:szCs w:val="24"/>
              </w:rPr>
              <w:t>бульваров,</w:t>
            </w:r>
            <w:r w:rsidR="00F86750" w:rsidRPr="00B33ADF">
              <w:rPr>
                <w:sz w:val="24"/>
                <w:szCs w:val="24"/>
              </w:rPr>
              <w:t xml:space="preserve"> </w:t>
            </w:r>
            <w:r w:rsidR="001F0502" w:rsidRPr="00B33ADF">
              <w:rPr>
                <w:sz w:val="24"/>
                <w:szCs w:val="24"/>
              </w:rPr>
              <w:t>озеленения</w:t>
            </w:r>
            <w:r w:rsidR="00F86750" w:rsidRPr="00B33ADF">
              <w:rPr>
                <w:sz w:val="24"/>
                <w:szCs w:val="24"/>
              </w:rPr>
              <w:t xml:space="preserve"> </w:t>
            </w:r>
            <w:r w:rsidR="001F0502" w:rsidRPr="00B33ADF">
              <w:rPr>
                <w:sz w:val="24"/>
                <w:szCs w:val="24"/>
              </w:rPr>
              <w:t>общего</w:t>
            </w:r>
            <w:r w:rsidR="00F86750" w:rsidRPr="00B33ADF">
              <w:rPr>
                <w:sz w:val="24"/>
                <w:szCs w:val="24"/>
              </w:rPr>
              <w:t xml:space="preserve"> </w:t>
            </w:r>
            <w:r w:rsidR="001F0502" w:rsidRPr="00B33ADF">
              <w:rPr>
                <w:sz w:val="24"/>
                <w:szCs w:val="24"/>
              </w:rPr>
              <w:t>пользования</w:t>
            </w:r>
          </w:p>
        </w:tc>
      </w:tr>
      <w:tr w:rsidR="0028053E" w:rsidRPr="00F67EDE" w:rsidTr="005F5C08">
        <w:trPr>
          <w:jc w:val="center"/>
        </w:trPr>
        <w:tc>
          <w:tcPr>
            <w:tcW w:w="9639" w:type="dxa"/>
            <w:gridSpan w:val="2"/>
            <w:shd w:val="clear" w:color="auto" w:fill="auto"/>
            <w:vAlign w:val="center"/>
          </w:tcPr>
          <w:p w:rsidR="0089104F" w:rsidRPr="00B33ADF" w:rsidRDefault="0089104F"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СПЕЦИАЛЬНОГО</w:t>
            </w:r>
            <w:r w:rsidR="00F86750" w:rsidRPr="00B33ADF">
              <w:rPr>
                <w:sz w:val="24"/>
                <w:szCs w:val="24"/>
              </w:rPr>
              <w:t xml:space="preserve"> </w:t>
            </w:r>
            <w:r w:rsidRPr="00B33ADF">
              <w:rPr>
                <w:sz w:val="24"/>
                <w:szCs w:val="24"/>
              </w:rPr>
              <w:t>НАЗНАЧЕНИЯ:</w:t>
            </w:r>
          </w:p>
        </w:tc>
      </w:tr>
      <w:tr w:rsidR="0028053E" w:rsidRPr="00F67EDE" w:rsidTr="00A16C6F">
        <w:trPr>
          <w:jc w:val="center"/>
        </w:trPr>
        <w:tc>
          <w:tcPr>
            <w:tcW w:w="2028" w:type="dxa"/>
            <w:shd w:val="clear" w:color="auto" w:fill="auto"/>
            <w:vAlign w:val="center"/>
          </w:tcPr>
          <w:p w:rsidR="00273550" w:rsidRPr="00B33ADF" w:rsidRDefault="00273550" w:rsidP="00F86750">
            <w:pPr>
              <w:jc w:val="center"/>
              <w:rPr>
                <w:sz w:val="24"/>
                <w:szCs w:val="24"/>
              </w:rPr>
            </w:pPr>
            <w:r w:rsidRPr="00B33ADF">
              <w:rPr>
                <w:sz w:val="24"/>
                <w:szCs w:val="24"/>
              </w:rPr>
              <w:t>СН-1</w:t>
            </w:r>
          </w:p>
        </w:tc>
        <w:tc>
          <w:tcPr>
            <w:tcW w:w="7611" w:type="dxa"/>
            <w:shd w:val="clear" w:color="auto" w:fill="auto"/>
            <w:vAlign w:val="center"/>
          </w:tcPr>
          <w:p w:rsidR="00273550" w:rsidRPr="00B33ADF" w:rsidRDefault="00273550"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кладбищ</w:t>
            </w:r>
          </w:p>
        </w:tc>
      </w:tr>
      <w:tr w:rsidR="00F86750" w:rsidRPr="00F67EDE" w:rsidTr="005F5C08">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6750" w:rsidRPr="00D222E8" w:rsidRDefault="00F86750" w:rsidP="00F86750">
            <w:pPr>
              <w:jc w:val="center"/>
              <w:rPr>
                <w:rFonts w:eastAsia="SimSun"/>
                <w:sz w:val="24"/>
                <w:szCs w:val="24"/>
                <w:highlight w:val="yellow"/>
                <w:lang w:eastAsia="zh-CN"/>
              </w:rPr>
            </w:pPr>
          </w:p>
        </w:tc>
      </w:tr>
      <w:tr w:rsidR="0028053E" w:rsidRPr="00F67EDE" w:rsidTr="005F5C08">
        <w:trPr>
          <w:jc w:val="center"/>
        </w:trPr>
        <w:tc>
          <w:tcPr>
            <w:tcW w:w="9639" w:type="dxa"/>
            <w:gridSpan w:val="2"/>
            <w:shd w:val="clear" w:color="auto" w:fill="auto"/>
            <w:vAlign w:val="center"/>
          </w:tcPr>
          <w:p w:rsidR="00B00324" w:rsidRPr="00B33ADF" w:rsidRDefault="00B00324" w:rsidP="00F86750">
            <w:pPr>
              <w:jc w:val="center"/>
              <w:rPr>
                <w:sz w:val="24"/>
                <w:szCs w:val="24"/>
              </w:rPr>
            </w:pPr>
            <w:r w:rsidRPr="00B33ADF">
              <w:rPr>
                <w:sz w:val="24"/>
                <w:szCs w:val="24"/>
              </w:rPr>
              <w:t>ЗОНЫ</w:t>
            </w:r>
            <w:r w:rsidR="00F86750" w:rsidRPr="00B33ADF">
              <w:rPr>
                <w:sz w:val="24"/>
                <w:szCs w:val="24"/>
              </w:rPr>
              <w:t xml:space="preserve"> </w:t>
            </w:r>
            <w:r w:rsidRPr="00B33ADF">
              <w:rPr>
                <w:sz w:val="24"/>
                <w:szCs w:val="24"/>
              </w:rPr>
              <w:t>ВОДНЫХ</w:t>
            </w:r>
            <w:r w:rsidR="00F86750" w:rsidRPr="00B33ADF">
              <w:rPr>
                <w:sz w:val="24"/>
                <w:szCs w:val="24"/>
              </w:rPr>
              <w:t xml:space="preserve"> </w:t>
            </w:r>
            <w:r w:rsidRPr="00B33ADF">
              <w:rPr>
                <w:sz w:val="24"/>
                <w:szCs w:val="24"/>
              </w:rPr>
              <w:t>ОБЪЕКТОВ:</w:t>
            </w:r>
          </w:p>
        </w:tc>
      </w:tr>
      <w:tr w:rsidR="0028053E" w:rsidRPr="00F67EDE" w:rsidTr="00A16C6F">
        <w:trPr>
          <w:jc w:val="center"/>
        </w:trPr>
        <w:tc>
          <w:tcPr>
            <w:tcW w:w="2028" w:type="dxa"/>
            <w:shd w:val="clear" w:color="auto" w:fill="auto"/>
            <w:vAlign w:val="center"/>
          </w:tcPr>
          <w:p w:rsidR="00B00324" w:rsidRPr="00B33ADF" w:rsidRDefault="00B00324" w:rsidP="00F86750">
            <w:pPr>
              <w:jc w:val="center"/>
              <w:rPr>
                <w:sz w:val="24"/>
                <w:szCs w:val="24"/>
              </w:rPr>
            </w:pPr>
            <w:r w:rsidRPr="00B33ADF">
              <w:rPr>
                <w:sz w:val="24"/>
                <w:szCs w:val="24"/>
              </w:rPr>
              <w:t>В-1</w:t>
            </w:r>
          </w:p>
        </w:tc>
        <w:tc>
          <w:tcPr>
            <w:tcW w:w="7611" w:type="dxa"/>
            <w:shd w:val="clear" w:color="auto" w:fill="auto"/>
            <w:vAlign w:val="center"/>
          </w:tcPr>
          <w:p w:rsidR="00B00324" w:rsidRPr="00B33ADF" w:rsidRDefault="00B00324" w:rsidP="0028053E">
            <w:pPr>
              <w:rPr>
                <w:sz w:val="24"/>
                <w:szCs w:val="24"/>
              </w:rPr>
            </w:pPr>
            <w:r w:rsidRPr="00B33ADF">
              <w:rPr>
                <w:sz w:val="24"/>
                <w:szCs w:val="24"/>
              </w:rPr>
              <w:t>Зона</w:t>
            </w:r>
            <w:r w:rsidR="00F86750" w:rsidRPr="00B33ADF">
              <w:rPr>
                <w:sz w:val="24"/>
                <w:szCs w:val="24"/>
              </w:rPr>
              <w:t xml:space="preserve"> </w:t>
            </w:r>
            <w:r w:rsidRPr="00B33ADF">
              <w:rPr>
                <w:sz w:val="24"/>
                <w:szCs w:val="24"/>
              </w:rPr>
              <w:t>гидротехнических</w:t>
            </w:r>
            <w:r w:rsidR="00F86750" w:rsidRPr="00B33ADF">
              <w:rPr>
                <w:sz w:val="24"/>
                <w:szCs w:val="24"/>
              </w:rPr>
              <w:t xml:space="preserve"> </w:t>
            </w:r>
            <w:r w:rsidRPr="00B33ADF">
              <w:rPr>
                <w:sz w:val="24"/>
                <w:szCs w:val="24"/>
              </w:rPr>
              <w:t>сооружений</w:t>
            </w:r>
          </w:p>
        </w:tc>
      </w:tr>
      <w:tr w:rsidR="00C3465E" w:rsidRPr="00F67EDE"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C3465E" w:rsidRPr="00B33ADF" w:rsidRDefault="00F0555E" w:rsidP="00C3465E">
            <w:pPr>
              <w:jc w:val="center"/>
              <w:rPr>
                <w:sz w:val="24"/>
                <w:szCs w:val="24"/>
              </w:rPr>
            </w:pPr>
            <w:r w:rsidRPr="00B33ADF">
              <w:rPr>
                <w:sz w:val="24"/>
                <w:szCs w:val="24"/>
              </w:rPr>
              <w:t>В-</w:t>
            </w:r>
            <w:r w:rsidR="00C3465E" w:rsidRPr="00B33ADF">
              <w:rPr>
                <w:sz w:val="24"/>
                <w:szCs w:val="24"/>
              </w:rPr>
              <w:t>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65E" w:rsidRPr="00B33ADF" w:rsidRDefault="00C3465E" w:rsidP="00C3465E">
            <w:pPr>
              <w:rPr>
                <w:sz w:val="24"/>
                <w:szCs w:val="24"/>
              </w:rPr>
            </w:pPr>
            <w:r w:rsidRPr="00B33ADF">
              <w:rPr>
                <w:sz w:val="24"/>
                <w:szCs w:val="24"/>
              </w:rPr>
              <w:t>Зона специального пользования водными объектами</w:t>
            </w:r>
          </w:p>
        </w:tc>
      </w:tr>
    </w:tbl>
    <w:p w:rsidR="000D3BB3" w:rsidRPr="00F67EDE" w:rsidRDefault="000D3BB3" w:rsidP="0028053E">
      <w:pPr>
        <w:ind w:firstLine="709"/>
        <w:jc w:val="both"/>
        <w:outlineLvl w:val="2"/>
        <w:rPr>
          <w:b/>
          <w:sz w:val="24"/>
          <w:szCs w:val="24"/>
        </w:rPr>
        <w:sectPr w:rsidR="000D3BB3" w:rsidRPr="00F67EDE" w:rsidSect="004E5343">
          <w:headerReference w:type="default" r:id="rId83"/>
          <w:footerReference w:type="even" r:id="rId84"/>
          <w:footerReference w:type="default" r:id="rId85"/>
          <w:type w:val="continuous"/>
          <w:pgSz w:w="11906" w:h="16838"/>
          <w:pgMar w:top="1134" w:right="567" w:bottom="1134" w:left="1418" w:header="709" w:footer="363" w:gutter="0"/>
          <w:cols w:space="708"/>
          <w:titlePg/>
          <w:docGrid w:linePitch="360"/>
        </w:sectPr>
      </w:pPr>
    </w:p>
    <w:p w:rsidR="00C26050" w:rsidRPr="00F67EDE" w:rsidRDefault="00C26050" w:rsidP="0028053E">
      <w:pPr>
        <w:ind w:firstLine="709"/>
        <w:jc w:val="both"/>
        <w:outlineLvl w:val="2"/>
        <w:rPr>
          <w:b/>
          <w:sz w:val="24"/>
          <w:szCs w:val="24"/>
        </w:rPr>
      </w:pPr>
      <w:bookmarkStart w:id="148" w:name="_Toc412129424"/>
      <w:bookmarkStart w:id="149" w:name="_Toc427850015"/>
      <w:bookmarkStart w:id="150" w:name="_Toc433729384"/>
      <w:r w:rsidRPr="00F67EDE">
        <w:rPr>
          <w:b/>
          <w:sz w:val="24"/>
          <w:szCs w:val="24"/>
        </w:rPr>
        <w:lastRenderedPageBreak/>
        <w:t>Статья</w:t>
      </w:r>
      <w:r w:rsidR="00F86750">
        <w:rPr>
          <w:b/>
          <w:sz w:val="24"/>
          <w:szCs w:val="24"/>
        </w:rPr>
        <w:t xml:space="preserve"> </w:t>
      </w:r>
      <w:r w:rsidRPr="00F67EDE">
        <w:rPr>
          <w:b/>
          <w:sz w:val="24"/>
          <w:szCs w:val="24"/>
        </w:rPr>
        <w:t>26.</w:t>
      </w:r>
      <w:r w:rsidR="00F86750">
        <w:rPr>
          <w:b/>
          <w:sz w:val="24"/>
          <w:szCs w:val="24"/>
        </w:rPr>
        <w:t xml:space="preserve"> </w:t>
      </w:r>
      <w:r w:rsidRPr="00C47AE5">
        <w:rPr>
          <w:b/>
          <w:sz w:val="24"/>
          <w:szCs w:val="24"/>
        </w:rPr>
        <w:t>Градостроительные</w:t>
      </w:r>
      <w:r w:rsidR="00F86750" w:rsidRPr="00C47AE5">
        <w:rPr>
          <w:b/>
          <w:sz w:val="24"/>
          <w:szCs w:val="24"/>
        </w:rPr>
        <w:t xml:space="preserve"> </w:t>
      </w:r>
      <w:r w:rsidRPr="00C47AE5">
        <w:rPr>
          <w:b/>
          <w:sz w:val="24"/>
          <w:szCs w:val="24"/>
        </w:rPr>
        <w:t>регламенты.</w:t>
      </w:r>
      <w:r w:rsidR="00F86750" w:rsidRPr="00C47AE5">
        <w:rPr>
          <w:b/>
          <w:sz w:val="24"/>
          <w:szCs w:val="24"/>
        </w:rPr>
        <w:t xml:space="preserve"> </w:t>
      </w:r>
      <w:r w:rsidRPr="00C47AE5">
        <w:rPr>
          <w:b/>
          <w:sz w:val="24"/>
          <w:szCs w:val="24"/>
        </w:rPr>
        <w:t>Жилые</w:t>
      </w:r>
      <w:r w:rsidR="00F86750" w:rsidRPr="00C47AE5">
        <w:rPr>
          <w:b/>
          <w:sz w:val="24"/>
          <w:szCs w:val="24"/>
        </w:rPr>
        <w:t xml:space="preserve"> </w:t>
      </w:r>
      <w:r w:rsidRPr="00C47AE5">
        <w:rPr>
          <w:b/>
          <w:sz w:val="24"/>
          <w:szCs w:val="24"/>
        </w:rPr>
        <w:t>зоны</w:t>
      </w:r>
      <w:bookmarkEnd w:id="148"/>
      <w:bookmarkEnd w:id="149"/>
      <w:bookmarkEnd w:id="150"/>
    </w:p>
    <w:p w:rsidR="00AC3AFC" w:rsidRPr="00F67EDE" w:rsidRDefault="00AC3AFC" w:rsidP="0028053E">
      <w:pPr>
        <w:jc w:val="both"/>
        <w:outlineLvl w:val="2"/>
        <w:rPr>
          <w:sz w:val="24"/>
          <w:szCs w:val="24"/>
        </w:rPr>
      </w:pPr>
    </w:p>
    <w:p w:rsidR="00DB5412" w:rsidRPr="00F67EDE"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F67EDE">
        <w:rPr>
          <w:rFonts w:eastAsia="SimSun"/>
          <w:b/>
          <w:bCs/>
          <w:i/>
          <w:iCs/>
          <w:sz w:val="24"/>
          <w:szCs w:val="24"/>
          <w:lang w:eastAsia="zh-CN"/>
        </w:rPr>
        <w:t>Ж</w:t>
      </w:r>
      <w:r w:rsidR="00F86750">
        <w:rPr>
          <w:rFonts w:eastAsia="SimSun"/>
          <w:b/>
          <w:bCs/>
          <w:i/>
          <w:iCs/>
          <w:sz w:val="24"/>
          <w:szCs w:val="24"/>
          <w:lang w:eastAsia="zh-CN"/>
        </w:rPr>
        <w:t xml:space="preserve"> </w:t>
      </w:r>
      <w:r w:rsidRPr="00F67EDE">
        <w:rPr>
          <w:rFonts w:eastAsia="SimSun"/>
          <w:b/>
          <w:bCs/>
          <w:i/>
          <w:iCs/>
          <w:sz w:val="24"/>
          <w:szCs w:val="24"/>
          <w:lang w:eastAsia="zh-CN"/>
        </w:rPr>
        <w:t>-</w:t>
      </w:r>
      <w:r w:rsidR="00F86750">
        <w:rPr>
          <w:rFonts w:eastAsia="SimSun"/>
          <w:b/>
          <w:bCs/>
          <w:i/>
          <w:iCs/>
          <w:sz w:val="24"/>
          <w:szCs w:val="24"/>
          <w:lang w:eastAsia="zh-CN"/>
        </w:rPr>
        <w:t xml:space="preserve"> </w:t>
      </w:r>
      <w:r w:rsidR="00DB5412" w:rsidRPr="00F67EDE">
        <w:rPr>
          <w:rFonts w:eastAsia="SimSun"/>
          <w:b/>
          <w:bCs/>
          <w:i/>
          <w:iCs/>
          <w:sz w:val="24"/>
          <w:szCs w:val="24"/>
          <w:lang w:eastAsia="zh-CN"/>
        </w:rPr>
        <w:t>1.</w:t>
      </w:r>
      <w:r w:rsidR="00F86750">
        <w:rPr>
          <w:rFonts w:eastAsia="SimSun"/>
          <w:b/>
          <w:bCs/>
          <w:i/>
          <w:iCs/>
          <w:sz w:val="24"/>
          <w:szCs w:val="24"/>
          <w:lang w:eastAsia="zh-CN"/>
        </w:rPr>
        <w:t xml:space="preserve"> </w:t>
      </w:r>
      <w:r w:rsidR="00DB5412" w:rsidRPr="00F67EDE">
        <w:rPr>
          <w:rFonts w:eastAsia="SimSun"/>
          <w:b/>
          <w:bCs/>
          <w:i/>
          <w:iCs/>
          <w:sz w:val="24"/>
          <w:szCs w:val="24"/>
          <w:lang w:eastAsia="zh-CN"/>
        </w:rPr>
        <w:t>Зона</w:t>
      </w:r>
      <w:r w:rsidR="00F86750">
        <w:rPr>
          <w:rFonts w:eastAsia="SimSun"/>
          <w:b/>
          <w:bCs/>
          <w:i/>
          <w:iCs/>
          <w:sz w:val="24"/>
          <w:szCs w:val="24"/>
          <w:lang w:eastAsia="zh-CN"/>
        </w:rPr>
        <w:t xml:space="preserve"> </w:t>
      </w:r>
      <w:r w:rsidR="00DB5412" w:rsidRPr="00F67EDE">
        <w:rPr>
          <w:rFonts w:eastAsia="SimSun"/>
          <w:b/>
          <w:bCs/>
          <w:i/>
          <w:iCs/>
          <w:sz w:val="24"/>
          <w:szCs w:val="24"/>
          <w:lang w:eastAsia="zh-CN"/>
        </w:rPr>
        <w:t>застройк</w:t>
      </w:r>
      <w:r w:rsidR="003E003A" w:rsidRPr="00F67EDE">
        <w:rPr>
          <w:rFonts w:eastAsia="SimSun"/>
          <w:b/>
          <w:bCs/>
          <w:i/>
          <w:iCs/>
          <w:sz w:val="24"/>
          <w:szCs w:val="24"/>
          <w:lang w:eastAsia="zh-CN"/>
        </w:rPr>
        <w:t>и</w:t>
      </w:r>
      <w:r w:rsidR="00F86750">
        <w:rPr>
          <w:rFonts w:eastAsia="SimSun"/>
          <w:b/>
          <w:bCs/>
          <w:i/>
          <w:iCs/>
          <w:sz w:val="24"/>
          <w:szCs w:val="24"/>
          <w:lang w:eastAsia="zh-CN"/>
        </w:rPr>
        <w:t xml:space="preserve"> </w:t>
      </w:r>
      <w:r w:rsidR="003E003A" w:rsidRPr="00F67EDE">
        <w:rPr>
          <w:rFonts w:eastAsia="SimSun"/>
          <w:b/>
          <w:bCs/>
          <w:i/>
          <w:iCs/>
          <w:sz w:val="24"/>
          <w:szCs w:val="24"/>
          <w:lang w:eastAsia="zh-CN"/>
        </w:rPr>
        <w:t>индивидуальными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жилыми</w:t>
      </w:r>
      <w:r w:rsidR="00F86750">
        <w:rPr>
          <w:rFonts w:eastAsia="SimSun"/>
          <w:b/>
          <w:bCs/>
          <w:i/>
          <w:iCs/>
          <w:sz w:val="24"/>
          <w:szCs w:val="24"/>
          <w:lang w:eastAsia="zh-CN"/>
        </w:rPr>
        <w:t xml:space="preserve"> </w:t>
      </w:r>
      <w:r w:rsidR="00DB5412" w:rsidRPr="00F67EDE">
        <w:rPr>
          <w:rFonts w:eastAsia="SimSun"/>
          <w:b/>
          <w:bCs/>
          <w:i/>
          <w:iCs/>
          <w:sz w:val="24"/>
          <w:szCs w:val="24"/>
          <w:lang w:eastAsia="zh-CN"/>
        </w:rPr>
        <w:t>домами.</w:t>
      </w:r>
    </w:p>
    <w:p w:rsidR="00AC3AFC" w:rsidRPr="00F67EDE" w:rsidRDefault="00AC3AFC" w:rsidP="0028053E">
      <w:pPr>
        <w:widowControl w:val="0"/>
        <w:ind w:right="394"/>
        <w:jc w:val="both"/>
        <w:rPr>
          <w:iCs/>
          <w:sz w:val="24"/>
          <w:szCs w:val="24"/>
        </w:rPr>
      </w:pPr>
    </w:p>
    <w:p w:rsidR="00DB5412" w:rsidRPr="00F67EDE" w:rsidRDefault="00DB5412" w:rsidP="0028053E">
      <w:pPr>
        <w:widowControl w:val="0"/>
        <w:ind w:firstLine="709"/>
        <w:jc w:val="both"/>
        <w:rPr>
          <w:i/>
          <w:iCs/>
          <w:sz w:val="24"/>
          <w:szCs w:val="24"/>
        </w:rPr>
      </w:pPr>
      <w:r w:rsidRPr="00F67EDE">
        <w:rPr>
          <w:i/>
          <w:iCs/>
          <w:sz w:val="24"/>
          <w:szCs w:val="24"/>
        </w:rPr>
        <w:t>Зона</w:t>
      </w:r>
      <w:r w:rsidR="00F86750">
        <w:rPr>
          <w:i/>
          <w:iCs/>
          <w:sz w:val="24"/>
          <w:szCs w:val="24"/>
        </w:rPr>
        <w:t xml:space="preserve"> </w:t>
      </w:r>
      <w:r w:rsidRPr="00F67EDE">
        <w:rPr>
          <w:i/>
          <w:iCs/>
          <w:sz w:val="24"/>
          <w:szCs w:val="24"/>
        </w:rPr>
        <w:t>Ж-1</w:t>
      </w:r>
      <w:r w:rsidR="00F86750">
        <w:rPr>
          <w:i/>
          <w:iCs/>
          <w:sz w:val="24"/>
          <w:szCs w:val="24"/>
        </w:rPr>
        <w:t xml:space="preserve"> </w:t>
      </w:r>
      <w:r w:rsidRPr="00F67EDE">
        <w:rPr>
          <w:i/>
          <w:iCs/>
          <w:sz w:val="24"/>
          <w:szCs w:val="24"/>
        </w:rPr>
        <w:t>выделена</w:t>
      </w:r>
      <w:r w:rsidR="00F86750">
        <w:rPr>
          <w:i/>
          <w:iCs/>
          <w:sz w:val="24"/>
          <w:szCs w:val="24"/>
        </w:rPr>
        <w:t xml:space="preserve"> </w:t>
      </w:r>
      <w:r w:rsidRPr="00F67EDE">
        <w:rPr>
          <w:i/>
          <w:iCs/>
          <w:sz w:val="24"/>
          <w:szCs w:val="24"/>
        </w:rPr>
        <w:t>для</w:t>
      </w:r>
      <w:r w:rsidR="00F86750">
        <w:rPr>
          <w:i/>
          <w:iCs/>
          <w:sz w:val="24"/>
          <w:szCs w:val="24"/>
        </w:rPr>
        <w:t xml:space="preserve"> </w:t>
      </w:r>
      <w:r w:rsidRPr="00F67EDE">
        <w:rPr>
          <w:i/>
          <w:iCs/>
          <w:sz w:val="24"/>
          <w:szCs w:val="24"/>
        </w:rPr>
        <w:t>обеспечения</w:t>
      </w:r>
      <w:r w:rsidR="00F86750">
        <w:rPr>
          <w:i/>
          <w:iCs/>
          <w:sz w:val="24"/>
          <w:szCs w:val="24"/>
        </w:rPr>
        <w:t xml:space="preserve"> </w:t>
      </w:r>
      <w:r w:rsidRPr="00F67EDE">
        <w:rPr>
          <w:i/>
          <w:iCs/>
          <w:sz w:val="24"/>
          <w:szCs w:val="24"/>
        </w:rPr>
        <w:t>правовых,</w:t>
      </w:r>
      <w:r w:rsidR="00F86750">
        <w:rPr>
          <w:i/>
          <w:sz w:val="24"/>
          <w:szCs w:val="24"/>
        </w:rPr>
        <w:t xml:space="preserve"> </w:t>
      </w:r>
      <w:r w:rsidRPr="00F67EDE">
        <w:rPr>
          <w:i/>
          <w:sz w:val="24"/>
          <w:szCs w:val="24"/>
        </w:rPr>
        <w:t>социальных,</w:t>
      </w:r>
      <w:r w:rsidR="00F86750">
        <w:rPr>
          <w:i/>
          <w:sz w:val="24"/>
          <w:szCs w:val="24"/>
        </w:rPr>
        <w:t xml:space="preserve"> </w:t>
      </w:r>
      <w:r w:rsidRPr="00F67EDE">
        <w:rPr>
          <w:i/>
          <w:sz w:val="24"/>
          <w:szCs w:val="24"/>
        </w:rPr>
        <w:t>культурных</w:t>
      </w:r>
      <w:r w:rsidRPr="00F67EDE">
        <w:rPr>
          <w:i/>
          <w:iCs/>
          <w:sz w:val="24"/>
          <w:szCs w:val="24"/>
        </w:rPr>
        <w:t>,</w:t>
      </w:r>
      <w:r w:rsidR="00F86750">
        <w:rPr>
          <w:i/>
          <w:sz w:val="24"/>
          <w:szCs w:val="24"/>
        </w:rPr>
        <w:t xml:space="preserve"> </w:t>
      </w:r>
      <w:r w:rsidRPr="00F67EDE">
        <w:rPr>
          <w:i/>
          <w:sz w:val="24"/>
          <w:szCs w:val="24"/>
        </w:rPr>
        <w:t>бытовых</w:t>
      </w:r>
      <w:r w:rsidR="00F86750">
        <w:rPr>
          <w:i/>
          <w:iCs/>
          <w:sz w:val="24"/>
          <w:szCs w:val="24"/>
        </w:rPr>
        <w:t xml:space="preserve"> </w:t>
      </w:r>
      <w:r w:rsidRPr="00F67EDE">
        <w:rPr>
          <w:i/>
          <w:iCs/>
          <w:sz w:val="24"/>
          <w:szCs w:val="24"/>
        </w:rPr>
        <w:t>условий</w:t>
      </w:r>
      <w:r w:rsidR="00F86750">
        <w:rPr>
          <w:i/>
          <w:iCs/>
          <w:sz w:val="24"/>
          <w:szCs w:val="24"/>
        </w:rPr>
        <w:t xml:space="preserve"> </w:t>
      </w:r>
      <w:r w:rsidRPr="00F67EDE">
        <w:rPr>
          <w:i/>
          <w:iCs/>
          <w:sz w:val="24"/>
          <w:szCs w:val="24"/>
        </w:rPr>
        <w:t>формирования</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районов</w:t>
      </w:r>
      <w:r w:rsidR="00F86750">
        <w:rPr>
          <w:i/>
          <w:iCs/>
          <w:sz w:val="24"/>
          <w:szCs w:val="24"/>
        </w:rPr>
        <w:t xml:space="preserve"> </w:t>
      </w:r>
      <w:r w:rsidRPr="00F67EDE">
        <w:rPr>
          <w:i/>
          <w:iCs/>
          <w:sz w:val="24"/>
          <w:szCs w:val="24"/>
        </w:rPr>
        <w:t>из</w:t>
      </w:r>
      <w:r w:rsidR="00F86750">
        <w:rPr>
          <w:i/>
          <w:iCs/>
          <w:sz w:val="24"/>
          <w:szCs w:val="24"/>
        </w:rPr>
        <w:t xml:space="preserve"> </w:t>
      </w:r>
      <w:r w:rsidRPr="00F67EDE">
        <w:rPr>
          <w:i/>
          <w:iCs/>
          <w:sz w:val="24"/>
          <w:szCs w:val="24"/>
        </w:rPr>
        <w:t>отдельно</w:t>
      </w:r>
      <w:r w:rsidR="00F86750">
        <w:rPr>
          <w:i/>
          <w:iCs/>
          <w:sz w:val="24"/>
          <w:szCs w:val="24"/>
        </w:rPr>
        <w:t xml:space="preserve"> </w:t>
      </w:r>
      <w:r w:rsidRPr="00F67EDE">
        <w:rPr>
          <w:i/>
          <w:iCs/>
          <w:sz w:val="24"/>
          <w:szCs w:val="24"/>
        </w:rPr>
        <w:t>стоящих</w:t>
      </w:r>
      <w:r w:rsidR="00F86750">
        <w:rPr>
          <w:i/>
          <w:iCs/>
          <w:sz w:val="24"/>
          <w:szCs w:val="24"/>
        </w:rPr>
        <w:t xml:space="preserve"> </w:t>
      </w:r>
      <w:r w:rsidRPr="00F67EDE">
        <w:rPr>
          <w:i/>
          <w:sz w:val="24"/>
          <w:szCs w:val="24"/>
        </w:rPr>
        <w:t>индивидуальных</w:t>
      </w:r>
      <w:r w:rsidR="003E003A" w:rsidRPr="00F67EDE">
        <w:rPr>
          <w:i/>
          <w:sz w:val="24"/>
          <w:szCs w:val="24"/>
        </w:rPr>
        <w:t>,</w:t>
      </w:r>
      <w:r w:rsidR="00F86750">
        <w:rPr>
          <w:i/>
          <w:sz w:val="24"/>
          <w:szCs w:val="24"/>
        </w:rPr>
        <w:t xml:space="preserve"> </w:t>
      </w:r>
      <w:r w:rsidR="003E003A" w:rsidRPr="00F67EDE">
        <w:rPr>
          <w:i/>
          <w:sz w:val="24"/>
          <w:szCs w:val="24"/>
        </w:rPr>
        <w:t>малоэтажных</w:t>
      </w:r>
      <w:r w:rsidR="00F86750">
        <w:rPr>
          <w:i/>
          <w:sz w:val="24"/>
          <w:szCs w:val="24"/>
        </w:rPr>
        <w:t xml:space="preserve"> </w:t>
      </w:r>
      <w:r w:rsidR="003E003A" w:rsidRPr="00F67EDE">
        <w:rPr>
          <w:i/>
          <w:sz w:val="24"/>
          <w:szCs w:val="24"/>
        </w:rPr>
        <w:t>или</w:t>
      </w:r>
      <w:r w:rsidR="00F86750">
        <w:rPr>
          <w:i/>
          <w:sz w:val="24"/>
          <w:szCs w:val="24"/>
        </w:rPr>
        <w:t xml:space="preserve"> </w:t>
      </w:r>
      <w:r w:rsidR="003E003A" w:rsidRPr="00F67EDE">
        <w:rPr>
          <w:i/>
          <w:sz w:val="24"/>
          <w:szCs w:val="24"/>
        </w:rPr>
        <w:t>блокированных</w:t>
      </w:r>
      <w:r w:rsidR="00F86750">
        <w:rPr>
          <w:i/>
          <w:iCs/>
          <w:sz w:val="24"/>
          <w:szCs w:val="24"/>
        </w:rPr>
        <w:t xml:space="preserve"> </w:t>
      </w:r>
      <w:r w:rsidRPr="00F67EDE">
        <w:rPr>
          <w:i/>
          <w:iCs/>
          <w:sz w:val="24"/>
          <w:szCs w:val="24"/>
        </w:rPr>
        <w:t>жилых</w:t>
      </w:r>
      <w:r w:rsidR="00F86750">
        <w:rPr>
          <w:i/>
          <w:iCs/>
          <w:sz w:val="24"/>
          <w:szCs w:val="24"/>
        </w:rPr>
        <w:t xml:space="preserve"> </w:t>
      </w:r>
      <w:r w:rsidRPr="00F67EDE">
        <w:rPr>
          <w:i/>
          <w:iCs/>
          <w:sz w:val="24"/>
          <w:szCs w:val="24"/>
        </w:rPr>
        <w:t>домов</w:t>
      </w:r>
      <w:r w:rsidR="00F86750">
        <w:rPr>
          <w:i/>
          <w:iCs/>
          <w:sz w:val="24"/>
          <w:szCs w:val="24"/>
        </w:rPr>
        <w:t xml:space="preserve"> </w:t>
      </w:r>
      <w:r w:rsidRPr="00F67EDE">
        <w:rPr>
          <w:i/>
          <w:iCs/>
          <w:sz w:val="24"/>
          <w:szCs w:val="24"/>
        </w:rPr>
        <w:t>усадебного</w:t>
      </w:r>
      <w:r w:rsidR="00F86750">
        <w:rPr>
          <w:i/>
          <w:iCs/>
          <w:sz w:val="24"/>
          <w:szCs w:val="24"/>
        </w:rPr>
        <w:t xml:space="preserve"> </w:t>
      </w:r>
      <w:r w:rsidRPr="00F67EDE">
        <w:rPr>
          <w:i/>
          <w:iCs/>
          <w:sz w:val="24"/>
          <w:szCs w:val="24"/>
        </w:rPr>
        <w:t>типа.</w:t>
      </w:r>
    </w:p>
    <w:p w:rsidR="00DB5412" w:rsidRPr="00F67EDE" w:rsidRDefault="00DB5412" w:rsidP="0028053E">
      <w:pPr>
        <w:tabs>
          <w:tab w:val="left" w:pos="2520"/>
        </w:tabs>
        <w:jc w:val="both"/>
        <w:rPr>
          <w:sz w:val="24"/>
          <w:szCs w:val="24"/>
        </w:rPr>
      </w:pPr>
    </w:p>
    <w:p w:rsidR="00DB5412" w:rsidRPr="00F67EDE" w:rsidRDefault="00DB5412" w:rsidP="0028053E">
      <w:pPr>
        <w:pStyle w:val="a6"/>
        <w:numPr>
          <w:ilvl w:val="0"/>
          <w:numId w:val="29"/>
        </w:numPr>
        <w:contextualSpacing w:val="0"/>
        <w:rPr>
          <w:b/>
          <w:lang w:val="ru-RU"/>
        </w:rPr>
      </w:pPr>
      <w:r w:rsidRPr="00F67EDE">
        <w:rPr>
          <w:b/>
          <w:lang w:val="ru-RU"/>
        </w:rPr>
        <w:t>ОСНОВНЫЕ</w:t>
      </w:r>
      <w:r w:rsidR="00F86750">
        <w:rPr>
          <w:b/>
          <w:lang w:val="ru-RU"/>
        </w:rPr>
        <w:t xml:space="preserve"> </w:t>
      </w:r>
      <w:r w:rsidRPr="00F67EDE">
        <w:rPr>
          <w:b/>
          <w:lang w:val="ru-RU"/>
        </w:rPr>
        <w:t>ВИДЫ</w:t>
      </w:r>
      <w:r w:rsidR="00F86750">
        <w:rPr>
          <w:b/>
          <w:lang w:val="ru-RU"/>
        </w:rPr>
        <w:t xml:space="preserve"> </w:t>
      </w:r>
      <w:r w:rsidRPr="00F67EDE">
        <w:rPr>
          <w:b/>
          <w:lang w:val="ru-RU"/>
        </w:rPr>
        <w:t>И</w:t>
      </w:r>
      <w:r w:rsidR="00F86750">
        <w:rPr>
          <w:b/>
          <w:lang w:val="ru-RU"/>
        </w:rPr>
        <w:t xml:space="preserve"> </w:t>
      </w:r>
      <w:r w:rsidRPr="00F67EDE">
        <w:rPr>
          <w:b/>
          <w:lang w:val="ru-RU"/>
        </w:rPr>
        <w:t>ПАРАМЕТРЫ</w:t>
      </w:r>
      <w:r w:rsidR="00F86750">
        <w:rPr>
          <w:b/>
          <w:lang w:val="ru-RU"/>
        </w:rPr>
        <w:t xml:space="preserve"> </w:t>
      </w:r>
      <w:r w:rsidRPr="00F67EDE">
        <w:rPr>
          <w:b/>
          <w:lang w:val="ru-RU"/>
        </w:rPr>
        <w:t>РАЗРЕШЕННОГО</w:t>
      </w:r>
      <w:r w:rsidR="00F86750">
        <w:rPr>
          <w:b/>
          <w:lang w:val="ru-RU"/>
        </w:rPr>
        <w:t xml:space="preserve"> </w:t>
      </w:r>
      <w:r w:rsidRPr="00F67EDE">
        <w:rPr>
          <w:b/>
          <w:lang w:val="ru-RU"/>
        </w:rPr>
        <w:t>ИСПОЛЬЗОВАНИЯ</w:t>
      </w:r>
      <w:r w:rsidR="00F86750">
        <w:rPr>
          <w:b/>
          <w:lang w:val="ru-RU"/>
        </w:rPr>
        <w:t xml:space="preserve"> </w:t>
      </w:r>
      <w:r w:rsidRPr="00F67EDE">
        <w:rPr>
          <w:b/>
          <w:lang w:val="ru-RU"/>
        </w:rPr>
        <w:t>ЗЕМЕЛЬНЫХ</w:t>
      </w:r>
      <w:r w:rsidR="00F86750">
        <w:rPr>
          <w:b/>
          <w:lang w:val="ru-RU"/>
        </w:rPr>
        <w:t xml:space="preserve"> </w:t>
      </w:r>
      <w:r w:rsidRPr="00F67EDE">
        <w:rPr>
          <w:b/>
          <w:lang w:val="ru-RU"/>
        </w:rPr>
        <w:t>УЧАСТКОВ</w:t>
      </w:r>
      <w:r w:rsidR="00F86750">
        <w:rPr>
          <w:b/>
          <w:lang w:val="ru-RU"/>
        </w:rPr>
        <w:t xml:space="preserve"> </w:t>
      </w:r>
      <w:r w:rsidRPr="00F67EDE">
        <w:rPr>
          <w:b/>
          <w:lang w:val="ru-RU"/>
        </w:rPr>
        <w:t>И</w:t>
      </w:r>
      <w:r w:rsidR="00F86750">
        <w:rPr>
          <w:b/>
          <w:lang w:val="ru-RU"/>
        </w:rPr>
        <w:t xml:space="preserve"> </w:t>
      </w:r>
      <w:r w:rsidRPr="00F67EDE">
        <w:rPr>
          <w:b/>
          <w:lang w:val="ru-RU"/>
        </w:rPr>
        <w:t>ОБЪЕКТОВ</w:t>
      </w:r>
      <w:r w:rsidR="00F86750">
        <w:rPr>
          <w:b/>
          <w:lang w:val="ru-RU"/>
        </w:rPr>
        <w:t xml:space="preserve"> </w:t>
      </w:r>
      <w:r w:rsidRPr="00F67EDE">
        <w:rPr>
          <w:b/>
          <w:lang w:val="ru-RU"/>
        </w:rPr>
        <w:t>КАПИТАЛЬНОГО</w:t>
      </w:r>
      <w:r w:rsidR="00F86750">
        <w:rPr>
          <w:b/>
          <w:lang w:val="ru-RU"/>
        </w:rPr>
        <w:t xml:space="preserve"> </w:t>
      </w:r>
      <w:r w:rsidRPr="00F67EDE">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28053E" w:rsidRPr="00F67EDE" w:rsidTr="000374D0">
        <w:trPr>
          <w:trHeight w:val="552"/>
          <w:tblHeader/>
          <w:jc w:val="center"/>
        </w:trPr>
        <w:tc>
          <w:tcPr>
            <w:tcW w:w="880" w:type="pct"/>
            <w:vAlign w:val="center"/>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(номер</w:t>
            </w:r>
            <w:r w:rsidR="00F86750">
              <w:rPr>
                <w:b/>
                <w:sz w:val="24"/>
                <w:szCs w:val="24"/>
              </w:rPr>
              <w:t xml:space="preserve"> </w:t>
            </w:r>
            <w:r w:rsidRPr="00F67EDE">
              <w:rPr>
                <w:b/>
                <w:sz w:val="24"/>
                <w:szCs w:val="24"/>
              </w:rPr>
              <w:t>по</w:t>
            </w:r>
            <w:r w:rsidR="00F86750">
              <w:rPr>
                <w:b/>
                <w:sz w:val="24"/>
                <w:szCs w:val="24"/>
              </w:rPr>
              <w:t xml:space="preserve"> </w:t>
            </w:r>
            <w:r w:rsidRPr="00F67EDE">
              <w:rPr>
                <w:b/>
                <w:sz w:val="24"/>
                <w:szCs w:val="24"/>
              </w:rPr>
              <w:t>классификатору)</w:t>
            </w:r>
          </w:p>
        </w:tc>
        <w:tc>
          <w:tcPr>
            <w:tcW w:w="1326" w:type="pct"/>
          </w:tcPr>
          <w:p w:rsidR="003E003A" w:rsidRPr="00F67EDE" w:rsidRDefault="003E003A" w:rsidP="0028053E">
            <w:pPr>
              <w:tabs>
                <w:tab w:val="left" w:pos="2520"/>
              </w:tabs>
              <w:jc w:val="center"/>
              <w:rPr>
                <w:b/>
                <w:sz w:val="24"/>
                <w:szCs w:val="24"/>
              </w:rPr>
            </w:pPr>
            <w:r w:rsidRPr="00F67EDE">
              <w:rPr>
                <w:b/>
                <w:sz w:val="24"/>
                <w:szCs w:val="24"/>
              </w:rPr>
              <w:t>ВИДЫ</w:t>
            </w:r>
            <w:r w:rsidR="00F86750">
              <w:rPr>
                <w:b/>
                <w:sz w:val="24"/>
                <w:szCs w:val="24"/>
              </w:rPr>
              <w:t xml:space="preserve"> </w:t>
            </w:r>
            <w:r w:rsidRPr="00F67EDE">
              <w:rPr>
                <w:b/>
                <w:sz w:val="24"/>
                <w:szCs w:val="24"/>
              </w:rPr>
              <w:t>РАЗРЕШЕННОГО</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p>
        </w:tc>
        <w:tc>
          <w:tcPr>
            <w:tcW w:w="2794" w:type="pct"/>
            <w:vAlign w:val="center"/>
          </w:tcPr>
          <w:p w:rsidR="003E003A" w:rsidRPr="00F67EDE" w:rsidRDefault="003E003A" w:rsidP="0028053E">
            <w:pPr>
              <w:tabs>
                <w:tab w:val="left" w:pos="2520"/>
              </w:tabs>
              <w:jc w:val="center"/>
              <w:rPr>
                <w:b/>
                <w:sz w:val="24"/>
                <w:szCs w:val="24"/>
              </w:rPr>
            </w:pPr>
            <w:r w:rsidRPr="00F67EDE">
              <w:rPr>
                <w:b/>
                <w:sz w:val="24"/>
                <w:szCs w:val="24"/>
              </w:rPr>
              <w:t>ПРЕДЕЛЬНЫЕ</w:t>
            </w:r>
            <w:r w:rsidR="00F86750">
              <w:rPr>
                <w:b/>
                <w:sz w:val="24"/>
                <w:szCs w:val="24"/>
              </w:rPr>
              <w:t xml:space="preserve"> </w:t>
            </w:r>
            <w:r w:rsidRPr="00F67EDE">
              <w:rPr>
                <w:b/>
                <w:sz w:val="24"/>
                <w:szCs w:val="24"/>
              </w:rPr>
              <w:t>РАЗМЕРЫ</w:t>
            </w:r>
            <w:r w:rsidR="00F86750">
              <w:rPr>
                <w:b/>
                <w:sz w:val="24"/>
                <w:szCs w:val="24"/>
              </w:rPr>
              <w:t xml:space="preserve"> </w:t>
            </w:r>
            <w:r w:rsidRPr="00F67EDE">
              <w:rPr>
                <w:b/>
                <w:sz w:val="24"/>
                <w:szCs w:val="24"/>
              </w:rPr>
              <w:t>ЗЕМЕЛЬНЫХ</w:t>
            </w:r>
          </w:p>
          <w:p w:rsidR="003E003A" w:rsidRPr="00F67EDE" w:rsidRDefault="003E003A" w:rsidP="0028053E">
            <w:pPr>
              <w:tabs>
                <w:tab w:val="left" w:pos="2520"/>
              </w:tabs>
              <w:jc w:val="center"/>
              <w:rPr>
                <w:b/>
                <w:sz w:val="24"/>
                <w:szCs w:val="24"/>
              </w:rPr>
            </w:pP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ПРЕДЕЛЬНЫЕ</w:t>
            </w:r>
            <w:r w:rsidR="00F86750">
              <w:rPr>
                <w:b/>
                <w:sz w:val="24"/>
                <w:szCs w:val="24"/>
              </w:rPr>
              <w:t xml:space="preserve"> </w:t>
            </w:r>
            <w:r w:rsidRPr="00F67EDE">
              <w:rPr>
                <w:b/>
                <w:sz w:val="24"/>
                <w:szCs w:val="24"/>
              </w:rPr>
              <w:t>ПАРАМЕТРЫ</w:t>
            </w:r>
          </w:p>
          <w:p w:rsidR="003E003A" w:rsidRPr="00F67EDE" w:rsidRDefault="003E003A" w:rsidP="0028053E">
            <w:pPr>
              <w:tabs>
                <w:tab w:val="left" w:pos="2520"/>
              </w:tabs>
              <w:jc w:val="center"/>
              <w:rPr>
                <w:b/>
                <w:sz w:val="24"/>
                <w:szCs w:val="24"/>
              </w:rPr>
            </w:pPr>
            <w:r w:rsidRPr="00F67EDE">
              <w:rPr>
                <w:b/>
                <w:sz w:val="24"/>
                <w:szCs w:val="24"/>
              </w:rPr>
              <w:t>РАЗРЕШЕННОГО</w:t>
            </w:r>
            <w:r w:rsidR="00F86750">
              <w:rPr>
                <w:b/>
                <w:sz w:val="24"/>
                <w:szCs w:val="24"/>
              </w:rPr>
              <w:t xml:space="preserve"> </w:t>
            </w:r>
            <w:r w:rsidRPr="00F67EDE">
              <w:rPr>
                <w:b/>
                <w:sz w:val="24"/>
                <w:szCs w:val="24"/>
              </w:rPr>
              <w:t>СТРОИТЕЛЬСТВА</w:t>
            </w:r>
          </w:p>
        </w:tc>
      </w:tr>
      <w:tr w:rsidR="0028053E" w:rsidRPr="00F67EDE" w:rsidTr="000374D0">
        <w:trPr>
          <w:trHeight w:val="552"/>
          <w:jc w:val="center"/>
        </w:trPr>
        <w:tc>
          <w:tcPr>
            <w:tcW w:w="880" w:type="pct"/>
          </w:tcPr>
          <w:p w:rsidR="003E003A" w:rsidRPr="00F67EDE" w:rsidRDefault="00222462" w:rsidP="0028053E">
            <w:pPr>
              <w:widowControl w:val="0"/>
              <w:rPr>
                <w:sz w:val="24"/>
                <w:szCs w:val="24"/>
              </w:rPr>
            </w:pPr>
            <w:r w:rsidRPr="00F67EDE">
              <w:rPr>
                <w:sz w:val="24"/>
                <w:szCs w:val="24"/>
              </w:rPr>
              <w:t>Индивидуальное</w:t>
            </w:r>
            <w:r w:rsidR="00F86750">
              <w:rPr>
                <w:sz w:val="24"/>
                <w:szCs w:val="24"/>
              </w:rPr>
              <w:t xml:space="preserve"> </w:t>
            </w:r>
            <w:r w:rsidRPr="00F67EDE">
              <w:rPr>
                <w:sz w:val="24"/>
                <w:szCs w:val="24"/>
              </w:rPr>
              <w:t>жилищное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(2.1)</w:t>
            </w:r>
          </w:p>
        </w:tc>
        <w:tc>
          <w:tcPr>
            <w:tcW w:w="1326" w:type="pct"/>
          </w:tcPr>
          <w:p w:rsidR="00CB1452" w:rsidRPr="00C54616" w:rsidRDefault="00CB1452" w:rsidP="00CB1452">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C54616" w:rsidRDefault="00CB1452" w:rsidP="00CB1452">
            <w:pPr>
              <w:widowControl w:val="0"/>
              <w:shd w:val="clear" w:color="auto" w:fill="FFFFFF"/>
              <w:jc w:val="both"/>
              <w:rPr>
                <w:sz w:val="24"/>
                <w:szCs w:val="24"/>
              </w:rPr>
            </w:pPr>
            <w:r w:rsidRPr="00C54616">
              <w:rPr>
                <w:sz w:val="24"/>
                <w:szCs w:val="24"/>
              </w:rPr>
              <w:t>выращивание сельскохозяйственных культур;</w:t>
            </w:r>
          </w:p>
          <w:p w:rsidR="003E003A" w:rsidRPr="00F67EDE" w:rsidRDefault="00CB1452" w:rsidP="00CB1452">
            <w:pPr>
              <w:widowControl w:val="0"/>
              <w:autoSpaceDE w:val="0"/>
              <w:autoSpaceDN w:val="0"/>
              <w:adjustRightInd w:val="0"/>
              <w:jc w:val="both"/>
              <w:rPr>
                <w:sz w:val="24"/>
                <w:szCs w:val="24"/>
              </w:rPr>
            </w:pPr>
            <w:r w:rsidRPr="00C54616">
              <w:rPr>
                <w:sz w:val="24"/>
                <w:szCs w:val="24"/>
              </w:rPr>
              <w:t>размещение индивидуальных гаражей и хозяйственных построек</w:t>
            </w:r>
          </w:p>
        </w:tc>
        <w:tc>
          <w:tcPr>
            <w:tcW w:w="2794" w:type="pct"/>
          </w:tcPr>
          <w:p w:rsidR="00CB1452" w:rsidRPr="00C54616" w:rsidRDefault="00CB1452" w:rsidP="00CB1452">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E9187E">
              <w:rPr>
                <w:sz w:val="24"/>
                <w:szCs w:val="24"/>
              </w:rPr>
              <w:t>5</w:t>
            </w:r>
            <w:r w:rsidRPr="00C54616">
              <w:rPr>
                <w:b/>
                <w:sz w:val="24"/>
                <w:szCs w:val="24"/>
              </w:rPr>
              <w:t>00/5</w:t>
            </w:r>
            <w:r w:rsidR="00E9187E">
              <w:rPr>
                <w:b/>
                <w:sz w:val="24"/>
                <w:szCs w:val="24"/>
              </w:rPr>
              <w:t>5</w:t>
            </w:r>
            <w:r w:rsidRPr="00C54616">
              <w:rPr>
                <w:b/>
                <w:sz w:val="24"/>
                <w:szCs w:val="24"/>
              </w:rPr>
              <w:t>00</w:t>
            </w:r>
            <w:r w:rsidRPr="00C54616">
              <w:rPr>
                <w:sz w:val="24"/>
                <w:szCs w:val="24"/>
              </w:rPr>
              <w:t xml:space="preserve"> кв.м;</w:t>
            </w:r>
          </w:p>
          <w:p w:rsidR="00CB1452" w:rsidRPr="00C54616" w:rsidRDefault="00CB1452" w:rsidP="00CB1452">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C54616" w:rsidRDefault="00CB1452" w:rsidP="00CB1452">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CB1452" w:rsidRPr="00C54616" w:rsidRDefault="00CB1452" w:rsidP="00CB1452">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CB1452" w:rsidRPr="00C54616" w:rsidRDefault="00CB1452" w:rsidP="00CB1452">
            <w:pPr>
              <w:widowControl w:val="0"/>
              <w:ind w:firstLine="567"/>
              <w:jc w:val="both"/>
              <w:rPr>
                <w:b/>
                <w:sz w:val="24"/>
                <w:szCs w:val="24"/>
              </w:rPr>
            </w:pPr>
            <w:r w:rsidRPr="00C54616">
              <w:rPr>
                <w:b/>
                <w:sz w:val="24"/>
                <w:szCs w:val="24"/>
              </w:rPr>
              <w:t>- в районах существующей застройки:</w:t>
            </w:r>
          </w:p>
          <w:p w:rsidR="00CB1452" w:rsidRPr="00C54616" w:rsidRDefault="00CB1452" w:rsidP="00CB1452">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CB1452" w:rsidRPr="00C54616" w:rsidRDefault="00CB1452" w:rsidP="00CB1452">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CB1452" w:rsidRPr="00C54616" w:rsidRDefault="00CB1452" w:rsidP="00CB1452">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CB1452" w:rsidRPr="00C54616" w:rsidRDefault="00CB1452" w:rsidP="00CB1452">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w:t>
            </w:r>
            <w:r w:rsidRPr="00C54616">
              <w:rPr>
                <w:sz w:val="24"/>
                <w:szCs w:val="24"/>
              </w:rPr>
              <w:lastRenderedPageBreak/>
              <w:t>регламентов;</w:t>
            </w:r>
          </w:p>
          <w:p w:rsidR="00CB1452" w:rsidRPr="00C54616" w:rsidRDefault="00CB1452" w:rsidP="00CB1452">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CB1452" w:rsidRPr="00C54616" w:rsidRDefault="00CB1452" w:rsidP="00CB1452">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sidR="00E9187E">
              <w:rPr>
                <w:b/>
                <w:sz w:val="24"/>
                <w:szCs w:val="24"/>
              </w:rPr>
              <w:t>5</w:t>
            </w:r>
            <w:r w:rsidRPr="00C54616">
              <w:rPr>
                <w:sz w:val="24"/>
                <w:szCs w:val="24"/>
              </w:rPr>
              <w:t xml:space="preserve"> </w:t>
            </w:r>
            <w:r w:rsidRPr="00C54616">
              <w:rPr>
                <w:b/>
                <w:sz w:val="24"/>
                <w:szCs w:val="24"/>
              </w:rPr>
              <w:t>м</w:t>
            </w:r>
            <w:r w:rsidRPr="00C54616">
              <w:rPr>
                <w:sz w:val="24"/>
                <w:szCs w:val="24"/>
              </w:rPr>
              <w:t>;</w:t>
            </w:r>
          </w:p>
          <w:p w:rsidR="00CB1452" w:rsidRPr="00C54616" w:rsidRDefault="00CB1452" w:rsidP="00CB1452">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C54616" w:rsidRDefault="00CB1452" w:rsidP="00CB1452">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CB1452" w:rsidRPr="00C54616" w:rsidRDefault="00CB1452" w:rsidP="00CB1452">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CB1452" w:rsidRPr="00C54616" w:rsidRDefault="00CB1452" w:rsidP="00CB1452">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CB1452" w:rsidRPr="00C54616" w:rsidRDefault="00CB1452" w:rsidP="00CB1452">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CB1452" w:rsidRPr="00C54616" w:rsidRDefault="00CB1452" w:rsidP="00CB1452">
            <w:pPr>
              <w:widowControl w:val="0"/>
              <w:ind w:firstLine="567"/>
              <w:jc w:val="both"/>
              <w:rPr>
                <w:b/>
                <w:sz w:val="24"/>
                <w:szCs w:val="24"/>
              </w:rPr>
            </w:pPr>
            <w:r w:rsidRPr="00C54616">
              <w:rPr>
                <w:b/>
                <w:sz w:val="24"/>
                <w:szCs w:val="24"/>
              </w:rPr>
              <w:t>- высота не более 20 м.</w:t>
            </w:r>
          </w:p>
          <w:p w:rsidR="00CB1452" w:rsidRPr="00C54616" w:rsidRDefault="00CB1452" w:rsidP="00CB1452">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C54616" w:rsidRDefault="00CB1452" w:rsidP="00CB1452">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sidR="0031082B">
              <w:rPr>
                <w:sz w:val="24"/>
                <w:szCs w:val="24"/>
              </w:rPr>
              <w:t>5</w:t>
            </w:r>
            <w:r w:rsidRPr="00C54616">
              <w:rPr>
                <w:sz w:val="24"/>
                <w:szCs w:val="24"/>
              </w:rPr>
              <w:t>%</w:t>
            </w:r>
          </w:p>
          <w:p w:rsidR="003E003A" w:rsidRPr="00F67EDE" w:rsidRDefault="00CB1452" w:rsidP="00CB1452">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07158" w:rsidRPr="00F67EDE" w:rsidTr="000374D0">
        <w:trPr>
          <w:trHeight w:val="552"/>
          <w:jc w:val="center"/>
        </w:trPr>
        <w:tc>
          <w:tcPr>
            <w:tcW w:w="880" w:type="pct"/>
          </w:tcPr>
          <w:p w:rsidR="00807158" w:rsidRPr="00B02534" w:rsidRDefault="00807158" w:rsidP="00DC1C8F">
            <w:pPr>
              <w:widowControl w:val="0"/>
              <w:autoSpaceDE w:val="0"/>
              <w:autoSpaceDN w:val="0"/>
              <w:adjustRightInd w:val="0"/>
              <w:rPr>
                <w:sz w:val="24"/>
                <w:szCs w:val="24"/>
              </w:rPr>
            </w:pPr>
            <w:r w:rsidRPr="00807158">
              <w:rPr>
                <w:rFonts w:ascii="Times New Roman CYR" w:eastAsia="Times New Roman CYR" w:hAnsi="Times New Roman CYR" w:cs="Times New Roman CYR"/>
                <w:sz w:val="24"/>
                <w:szCs w:val="24"/>
              </w:rPr>
              <w:lastRenderedPageBreak/>
              <w:t>Ведение огородничества</w:t>
            </w:r>
            <w:r w:rsidR="00B02534">
              <w:rPr>
                <w:rFonts w:ascii="Times New Roman CYR" w:eastAsia="Times New Roman CYR" w:hAnsi="Times New Roman CYR" w:cs="Times New Roman CYR"/>
                <w:sz w:val="24"/>
                <w:szCs w:val="24"/>
                <w:lang w:val="en-US"/>
              </w:rPr>
              <w:t xml:space="preserve"> (13</w:t>
            </w:r>
            <w:r w:rsidR="00B02534">
              <w:rPr>
                <w:rFonts w:ascii="Times New Roman CYR" w:eastAsia="Times New Roman CYR" w:hAnsi="Times New Roman CYR" w:cs="Times New Roman CYR"/>
                <w:sz w:val="24"/>
                <w:szCs w:val="24"/>
              </w:rPr>
              <w:t>.1)</w:t>
            </w:r>
          </w:p>
        </w:tc>
        <w:tc>
          <w:tcPr>
            <w:tcW w:w="1326" w:type="pct"/>
          </w:tcPr>
          <w:p w:rsidR="00807158" w:rsidRPr="00C54616" w:rsidRDefault="005631B3" w:rsidP="00DC1C8F">
            <w:pPr>
              <w:pStyle w:val="s1"/>
              <w:widowControl w:val="0"/>
              <w:shd w:val="clear" w:color="auto" w:fill="FFFFFF"/>
              <w:spacing w:before="0" w:beforeAutospacing="0" w:after="0" w:afterAutospacing="0"/>
              <w:jc w:val="both"/>
            </w:pPr>
            <w:r>
              <w:rPr>
                <w:color w:val="22272F"/>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Pr>
                <w:color w:val="22272F"/>
                <w:sz w:val="23"/>
                <w:szCs w:val="23"/>
                <w:shd w:val="clear" w:color="auto" w:fill="FFFFFF"/>
              </w:rPr>
              <w:lastRenderedPageBreak/>
              <w:t>недвижимости, предназначенных для хранения инвентаря и урожая сельскохозяйственных культур</w:t>
            </w:r>
          </w:p>
        </w:tc>
        <w:tc>
          <w:tcPr>
            <w:tcW w:w="2794" w:type="pct"/>
          </w:tcPr>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rsidR="00B02534" w:rsidRPr="00B02534" w:rsidRDefault="00B02534" w:rsidP="00B02534">
            <w:pPr>
              <w:rPr>
                <w:rFonts w:ascii="Times New Roman CYR" w:eastAsia="Times New Roman CYR" w:hAnsi="Times New Roman CYR" w:cs="Times New Roman CYR"/>
                <w:sz w:val="24"/>
                <w:szCs w:val="24"/>
              </w:rPr>
            </w:pPr>
            <w:r w:rsidRPr="00B02534">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F67EDE" w:rsidRDefault="00B02534" w:rsidP="00B02534">
            <w:pPr>
              <w:ind w:firstLine="567"/>
              <w:jc w:val="both"/>
              <w:rPr>
                <w:b/>
                <w:sz w:val="24"/>
                <w:szCs w:val="24"/>
              </w:rPr>
            </w:pPr>
            <w:r w:rsidRPr="00B02534">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w:t>
            </w:r>
            <w:r w:rsidRPr="00B02534">
              <w:rPr>
                <w:rFonts w:ascii="Times New Roman CYR" w:eastAsia="Times New Roman CYR" w:hAnsi="Times New Roman CYR" w:cs="Times New Roman CYR"/>
                <w:sz w:val="24"/>
                <w:szCs w:val="24"/>
              </w:rPr>
              <w:lastRenderedPageBreak/>
              <w:t>(недостаточная площадь земельного участка или расположение в границах охранных зон ЛЭП, охранных зон трубопроводов и т.д.)</w:t>
            </w: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Приусадебный</w:t>
            </w:r>
            <w:r>
              <w:rPr>
                <w:sz w:val="24"/>
                <w:szCs w:val="24"/>
              </w:rPr>
              <w:t xml:space="preserve"> </w:t>
            </w:r>
            <w:r w:rsidRPr="00F67EDE">
              <w:rPr>
                <w:sz w:val="24"/>
                <w:szCs w:val="24"/>
              </w:rPr>
              <w:t>участок</w:t>
            </w:r>
            <w:r>
              <w:rPr>
                <w:sz w:val="24"/>
                <w:szCs w:val="24"/>
              </w:rPr>
              <w:t xml:space="preserve"> </w:t>
            </w:r>
            <w:r w:rsidRPr="00F67EDE">
              <w:rPr>
                <w:sz w:val="24"/>
                <w:szCs w:val="24"/>
              </w:rPr>
              <w:t>личного</w:t>
            </w:r>
            <w:r>
              <w:rPr>
                <w:sz w:val="24"/>
                <w:szCs w:val="24"/>
              </w:rPr>
              <w:t xml:space="preserve"> </w:t>
            </w:r>
            <w:r w:rsidRPr="00F67EDE">
              <w:rPr>
                <w:sz w:val="24"/>
                <w:szCs w:val="24"/>
              </w:rPr>
              <w:t>подсобного</w:t>
            </w:r>
            <w:r>
              <w:rPr>
                <w:sz w:val="24"/>
                <w:szCs w:val="24"/>
              </w:rPr>
              <w:t xml:space="preserve"> </w:t>
            </w:r>
            <w:r w:rsidRPr="00F67EDE">
              <w:rPr>
                <w:sz w:val="24"/>
                <w:szCs w:val="24"/>
              </w:rPr>
              <w:t>хозяйства</w:t>
            </w:r>
          </w:p>
          <w:p w:rsidR="00DC1C8F" w:rsidRPr="00F67EDE" w:rsidRDefault="00DC1C8F" w:rsidP="00DC1C8F">
            <w:pPr>
              <w:widowControl w:val="0"/>
              <w:autoSpaceDE w:val="0"/>
              <w:autoSpaceDN w:val="0"/>
              <w:adjustRightInd w:val="0"/>
              <w:rPr>
                <w:sz w:val="24"/>
                <w:szCs w:val="24"/>
              </w:rPr>
            </w:pPr>
            <w:r w:rsidRPr="00F67EDE">
              <w:rPr>
                <w:sz w:val="24"/>
                <w:szCs w:val="24"/>
              </w:rPr>
              <w:t>(2.2)</w:t>
            </w:r>
          </w:p>
        </w:tc>
        <w:tc>
          <w:tcPr>
            <w:tcW w:w="1326" w:type="pct"/>
          </w:tcPr>
          <w:p w:rsidR="00DC1C8F" w:rsidRPr="00C54616" w:rsidRDefault="00DC1C8F" w:rsidP="00DC1C8F">
            <w:pPr>
              <w:pStyle w:val="s1"/>
              <w:widowControl w:val="0"/>
              <w:shd w:val="clear" w:color="auto" w:fill="FFFFFF"/>
              <w:spacing w:before="0" w:beforeAutospacing="0" w:after="0" w:afterAutospacing="0"/>
              <w:jc w:val="both"/>
            </w:pPr>
            <w:r w:rsidRPr="00C54616">
              <w:t xml:space="preserve">Размещение жилого дома, указанного в описании вида разрешенного использования с </w:t>
            </w:r>
            <w:hyperlink r:id="rId86" w:anchor="/document/70736874/entry/1021" w:history="1">
              <w:r w:rsidRPr="00C54616">
                <w:rPr>
                  <w:rStyle w:val="af"/>
                  <w:color w:val="auto"/>
                  <w:u w:val="none"/>
                </w:rPr>
                <w:t>кодом 2.1</w:t>
              </w:r>
            </w:hyperlink>
            <w:r w:rsidRPr="00C54616">
              <w:t>;</w:t>
            </w:r>
          </w:p>
          <w:p w:rsidR="00DC1C8F" w:rsidRPr="00C54616" w:rsidRDefault="00DC1C8F" w:rsidP="00DC1C8F">
            <w:pPr>
              <w:pStyle w:val="s1"/>
              <w:widowControl w:val="0"/>
              <w:shd w:val="clear" w:color="auto" w:fill="FFFFFF"/>
              <w:spacing w:before="0" w:beforeAutospacing="0" w:after="0" w:afterAutospacing="0"/>
              <w:jc w:val="both"/>
            </w:pPr>
            <w:r w:rsidRPr="00C54616">
              <w:t>производство сельскохозяйственной продукции;</w:t>
            </w:r>
          </w:p>
          <w:p w:rsidR="00DC1C8F" w:rsidRPr="00C54616" w:rsidRDefault="00DC1C8F" w:rsidP="00DC1C8F">
            <w:pPr>
              <w:pStyle w:val="s1"/>
              <w:widowControl w:val="0"/>
              <w:shd w:val="clear" w:color="auto" w:fill="FFFFFF"/>
              <w:spacing w:before="0" w:beforeAutospacing="0" w:after="0" w:afterAutospacing="0"/>
              <w:jc w:val="both"/>
            </w:pPr>
            <w:r w:rsidRPr="00C54616">
              <w:t>размещение гаража и иных вспомогательных сооружений;</w:t>
            </w:r>
          </w:p>
          <w:p w:rsidR="00DC1C8F" w:rsidRPr="00C54616" w:rsidRDefault="00DC1C8F" w:rsidP="00DC1C8F">
            <w:pPr>
              <w:pStyle w:val="s1"/>
              <w:widowControl w:val="0"/>
              <w:shd w:val="clear" w:color="auto" w:fill="FFFFFF"/>
              <w:spacing w:before="0" w:beforeAutospacing="0" w:after="0" w:afterAutospacing="0"/>
              <w:jc w:val="both"/>
            </w:pPr>
            <w:r w:rsidRPr="00C54616">
              <w:t>содержание сельскохозяйственных животных</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3B2DBA">
              <w:rPr>
                <w:sz w:val="24"/>
                <w:szCs w:val="24"/>
              </w:rPr>
              <w:t>5</w:t>
            </w:r>
            <w:r w:rsidRPr="00C54616">
              <w:rPr>
                <w:b/>
                <w:sz w:val="24"/>
                <w:szCs w:val="24"/>
              </w:rPr>
              <w:t>00/</w:t>
            </w:r>
            <w:r w:rsidR="00E65E08" w:rsidRPr="00E65E08">
              <w:rPr>
                <w:b/>
                <w:sz w:val="24"/>
                <w:szCs w:val="24"/>
              </w:rPr>
              <w:t>15</w:t>
            </w:r>
            <w:r w:rsidR="00E65E08" w:rsidRPr="00B314E9">
              <w:rPr>
                <w:b/>
                <w:sz w:val="24"/>
                <w:szCs w:val="24"/>
              </w:rPr>
              <w:t>0</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DC1C8F" w:rsidRPr="00C54616" w:rsidRDefault="00DC1C8F" w:rsidP="00DC1C8F">
            <w:pPr>
              <w:widowControl w:val="0"/>
              <w:ind w:firstLine="567"/>
              <w:jc w:val="both"/>
              <w:rPr>
                <w:sz w:val="24"/>
                <w:szCs w:val="24"/>
              </w:rPr>
            </w:pPr>
            <w:r w:rsidRPr="00C54616">
              <w:rPr>
                <w:sz w:val="24"/>
                <w:szCs w:val="24"/>
              </w:rPr>
              <w:t>- минимальная ширина земельных участков вдоль фронта улицы (проезда) - 1</w:t>
            </w:r>
            <w:r w:rsidR="003B2DBA">
              <w:rPr>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lastRenderedPageBreak/>
              <w:t>септики строятся в границе земельного участка: - минимальный отступ от границы соседнего земельного участка - не менее 5 м,</w:t>
            </w:r>
          </w:p>
          <w:p w:rsidR="00DC1C8F" w:rsidRPr="00C54616" w:rsidRDefault="00DC1C8F" w:rsidP="00DC1C8F">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DC1C8F" w:rsidRPr="00C54616" w:rsidRDefault="00DC1C8F" w:rsidP="00DC1C8F">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Default="00DC1C8F" w:rsidP="00DC1C8F">
            <w:pPr>
              <w:widowControl w:val="0"/>
              <w:ind w:firstLine="567"/>
              <w:jc w:val="both"/>
              <w:rPr>
                <w:b/>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 высота не более 20 м.</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3B2DBA">
              <w:rPr>
                <w:b/>
                <w:sz w:val="24"/>
                <w:szCs w:val="24"/>
              </w:rPr>
              <w:t>5</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p w:rsidR="00DC1C8F" w:rsidRPr="00F67EDE" w:rsidRDefault="00DC1C8F" w:rsidP="00DC1C8F">
            <w:pPr>
              <w:suppressAutoHyphens/>
              <w:overflowPunct w:val="0"/>
              <w:autoSpaceDE w:val="0"/>
              <w:ind w:firstLine="567"/>
              <w:jc w:val="both"/>
              <w:textAlignment w:val="baseline"/>
              <w:rPr>
                <w:sz w:val="24"/>
                <w:szCs w:val="24"/>
              </w:rPr>
            </w:pPr>
          </w:p>
        </w:tc>
      </w:tr>
      <w:tr w:rsidR="00DC1C8F" w:rsidRPr="00F67EDE" w:rsidTr="000374D0">
        <w:trPr>
          <w:trHeight w:val="552"/>
          <w:jc w:val="center"/>
        </w:trPr>
        <w:tc>
          <w:tcPr>
            <w:tcW w:w="880" w:type="pct"/>
          </w:tcPr>
          <w:p w:rsidR="00DC1C8F" w:rsidRPr="00F67EDE" w:rsidRDefault="00DC1C8F" w:rsidP="00DC1C8F">
            <w:pPr>
              <w:widowControl w:val="0"/>
              <w:autoSpaceDE w:val="0"/>
              <w:autoSpaceDN w:val="0"/>
              <w:adjustRightInd w:val="0"/>
              <w:rPr>
                <w:sz w:val="24"/>
                <w:szCs w:val="24"/>
              </w:rPr>
            </w:pPr>
            <w:r w:rsidRPr="00F67EDE">
              <w:rPr>
                <w:sz w:val="24"/>
                <w:szCs w:val="24"/>
              </w:rPr>
              <w:lastRenderedPageBreak/>
              <w:t>Блокированная</w:t>
            </w:r>
            <w:r>
              <w:rPr>
                <w:sz w:val="24"/>
                <w:szCs w:val="24"/>
              </w:rPr>
              <w:t xml:space="preserve"> </w:t>
            </w:r>
            <w:r w:rsidRPr="00F67EDE">
              <w:rPr>
                <w:sz w:val="24"/>
                <w:szCs w:val="24"/>
              </w:rPr>
              <w:t>жилая</w:t>
            </w:r>
            <w:r>
              <w:rPr>
                <w:sz w:val="24"/>
                <w:szCs w:val="24"/>
              </w:rPr>
              <w:t xml:space="preserve"> </w:t>
            </w:r>
            <w:r w:rsidRPr="00F67EDE">
              <w:rPr>
                <w:sz w:val="24"/>
                <w:szCs w:val="24"/>
              </w:rPr>
              <w:t>застройка</w:t>
            </w:r>
          </w:p>
          <w:p w:rsidR="00DC1C8F" w:rsidRPr="00F67EDE" w:rsidRDefault="00DC1C8F" w:rsidP="00DC1C8F">
            <w:pPr>
              <w:widowControl w:val="0"/>
              <w:autoSpaceDE w:val="0"/>
              <w:autoSpaceDN w:val="0"/>
              <w:adjustRightInd w:val="0"/>
              <w:rPr>
                <w:sz w:val="24"/>
                <w:szCs w:val="24"/>
              </w:rPr>
            </w:pPr>
            <w:r w:rsidRPr="00F67EDE">
              <w:rPr>
                <w:sz w:val="24"/>
                <w:szCs w:val="24"/>
              </w:rPr>
              <w:t>(2.3)</w:t>
            </w:r>
          </w:p>
        </w:tc>
        <w:tc>
          <w:tcPr>
            <w:tcW w:w="1326" w:type="pct"/>
          </w:tcPr>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w:t>
            </w:r>
            <w:r w:rsidRPr="00C54616">
              <w:rPr>
                <w:sz w:val="24"/>
                <w:szCs w:val="24"/>
              </w:rPr>
              <w:lastRenderedPageBreak/>
              <w:t>домами, расположен на отдельном земельном участке и имеет выход на территорию общего пользования (жилые дома блокированной застройки);</w:t>
            </w:r>
          </w:p>
          <w:p w:rsidR="00DC1C8F" w:rsidRPr="00C54616" w:rsidRDefault="00DC1C8F" w:rsidP="00DC1C8F">
            <w:pPr>
              <w:widowControl w:val="0"/>
              <w:shd w:val="clear" w:color="auto" w:fill="FFFFFF"/>
              <w:jc w:val="both"/>
              <w:rPr>
                <w:sz w:val="24"/>
                <w:szCs w:val="24"/>
              </w:rPr>
            </w:pPr>
            <w:r w:rsidRPr="00C54616">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C54616" w:rsidRDefault="00DC1C8F" w:rsidP="00DC1C8F">
            <w:pPr>
              <w:widowControl w:val="0"/>
              <w:autoSpaceDE w:val="0"/>
              <w:autoSpaceDN w:val="0"/>
              <w:adjustRightInd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sidR="00A471FC">
              <w:rPr>
                <w:sz w:val="24"/>
                <w:szCs w:val="24"/>
              </w:rPr>
              <w:t>5</w:t>
            </w:r>
            <w:r w:rsidRPr="00C54616">
              <w:rPr>
                <w:b/>
                <w:sz w:val="24"/>
                <w:szCs w:val="24"/>
              </w:rPr>
              <w:t>00/5</w:t>
            </w:r>
            <w:r w:rsidR="00A471FC">
              <w:rPr>
                <w:b/>
                <w:sz w:val="24"/>
                <w:szCs w:val="24"/>
              </w:rPr>
              <w:t>5</w:t>
            </w:r>
            <w:r w:rsidRPr="00C54616">
              <w:rPr>
                <w:b/>
                <w:sz w:val="24"/>
                <w:szCs w:val="24"/>
              </w:rPr>
              <w:t>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b/>
                <w:sz w:val="24"/>
                <w:szCs w:val="24"/>
              </w:rPr>
            </w:pPr>
            <w:r w:rsidRPr="00C54616">
              <w:rPr>
                <w:b/>
                <w:sz w:val="24"/>
                <w:szCs w:val="24"/>
              </w:rPr>
              <w:t>- в районах существующей застройки:</w:t>
            </w:r>
          </w:p>
          <w:p w:rsidR="00DC1C8F" w:rsidRPr="00C54616" w:rsidRDefault="00DC1C8F" w:rsidP="00DC1C8F">
            <w:pPr>
              <w:widowControl w:val="0"/>
              <w:ind w:firstLine="567"/>
              <w:jc w:val="both"/>
              <w:rPr>
                <w:b/>
                <w:sz w:val="24"/>
                <w:szCs w:val="24"/>
              </w:rPr>
            </w:pPr>
            <w:r w:rsidRPr="00C54616">
              <w:rPr>
                <w:b/>
                <w:sz w:val="24"/>
                <w:szCs w:val="24"/>
              </w:rPr>
              <w:lastRenderedPageBreak/>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C1C8F" w:rsidRPr="00C54616" w:rsidRDefault="00DC1C8F" w:rsidP="00DC1C8F">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 xml:space="preserve"> -</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A471FC">
              <w:rPr>
                <w:b/>
                <w:sz w:val="24"/>
                <w:szCs w:val="24"/>
              </w:rPr>
              <w:t>5</w:t>
            </w:r>
            <w:r w:rsidRPr="00C54616">
              <w:rPr>
                <w:sz w:val="24"/>
                <w:szCs w:val="24"/>
              </w:rPr>
              <w:t xml:space="preserve"> </w:t>
            </w:r>
            <w:r w:rsidRPr="00C54616">
              <w:rPr>
                <w:b/>
                <w:sz w:val="24"/>
                <w:szCs w:val="24"/>
              </w:rPr>
              <w:t>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DC1C8F" w:rsidRPr="00C54616" w:rsidRDefault="00DC1C8F" w:rsidP="00DC1C8F">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A471FC">
              <w:rPr>
                <w:b/>
                <w:sz w:val="24"/>
                <w:szCs w:val="24"/>
              </w:rPr>
              <w:t>5</w:t>
            </w:r>
            <w:r w:rsidRPr="00C54616">
              <w:rPr>
                <w:b/>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242"/>
          <w:jc w:val="center"/>
        </w:trPr>
        <w:tc>
          <w:tcPr>
            <w:tcW w:w="880" w:type="pct"/>
          </w:tcPr>
          <w:p w:rsidR="00DC1C8F" w:rsidRPr="00F67EDE" w:rsidRDefault="00DC1C8F" w:rsidP="00DC1C8F">
            <w:pPr>
              <w:widowControl w:val="0"/>
              <w:jc w:val="both"/>
              <w:rPr>
                <w:sz w:val="24"/>
                <w:szCs w:val="24"/>
              </w:rPr>
            </w:pPr>
            <w:r w:rsidRPr="00F67EDE">
              <w:rPr>
                <w:sz w:val="24"/>
                <w:szCs w:val="24"/>
              </w:rPr>
              <w:lastRenderedPageBreak/>
              <w:t>Социальное</w:t>
            </w:r>
            <w:r>
              <w:rPr>
                <w:sz w:val="24"/>
                <w:szCs w:val="24"/>
              </w:rPr>
              <w:t xml:space="preserve"> </w:t>
            </w:r>
            <w:r w:rsidRPr="00F67EDE">
              <w:rPr>
                <w:sz w:val="24"/>
                <w:szCs w:val="24"/>
              </w:rPr>
              <w:t>обслуживание</w:t>
            </w:r>
          </w:p>
          <w:p w:rsidR="00DC1C8F" w:rsidRPr="00F67EDE" w:rsidRDefault="00DC1C8F" w:rsidP="00DC1C8F">
            <w:pPr>
              <w:widowControl w:val="0"/>
              <w:jc w:val="both"/>
              <w:rPr>
                <w:sz w:val="24"/>
                <w:szCs w:val="24"/>
              </w:rPr>
            </w:pPr>
            <w:r w:rsidRPr="00F67EDE">
              <w:rPr>
                <w:sz w:val="24"/>
                <w:szCs w:val="24"/>
              </w:rPr>
              <w:t>(3.2)</w:t>
            </w:r>
          </w:p>
        </w:tc>
        <w:tc>
          <w:tcPr>
            <w:tcW w:w="1326" w:type="pct"/>
          </w:tcPr>
          <w:p w:rsidR="00DC1C8F" w:rsidRPr="00C54616" w:rsidRDefault="00DC1C8F" w:rsidP="00DC1C8F">
            <w:pPr>
              <w:widowControl w:val="0"/>
              <w:jc w:val="both"/>
              <w:rPr>
                <w:sz w:val="24"/>
                <w:szCs w:val="24"/>
              </w:rPr>
            </w:pPr>
            <w:r w:rsidRPr="00C54616">
              <w:rPr>
                <w:sz w:val="24"/>
                <w:szCs w:val="24"/>
                <w:shd w:val="clear" w:color="auto" w:fill="FFFFFF"/>
              </w:rPr>
              <w:t xml:space="preserve">Размещение зданий, предназначенных для оказания гражданам социальной помощи. </w:t>
            </w:r>
          </w:p>
          <w:p w:rsidR="00DC1C8F" w:rsidRPr="00C54616" w:rsidRDefault="00DC1C8F" w:rsidP="00DC1C8F">
            <w:pPr>
              <w:widowControl w:val="0"/>
              <w:shd w:val="clear" w:color="auto" w:fill="FFFFFF"/>
              <w:jc w:val="both"/>
              <w:rPr>
                <w:sz w:val="24"/>
                <w:szCs w:val="24"/>
              </w:rPr>
            </w:pPr>
            <w:r w:rsidRPr="00C54616">
              <w:rPr>
                <w:sz w:val="24"/>
                <w:szCs w:val="24"/>
              </w:rPr>
              <w:t xml:space="preserve">Размещение зданий, предназначенных для размещения домов престарелых, домов ребенка, детских домов, пунктов ночлега </w:t>
            </w:r>
            <w:r w:rsidRPr="00C54616">
              <w:rPr>
                <w:sz w:val="24"/>
                <w:szCs w:val="24"/>
              </w:rPr>
              <w:lastRenderedPageBreak/>
              <w:t>для бездомных граждан;</w:t>
            </w:r>
          </w:p>
          <w:p w:rsidR="00DC1C8F" w:rsidRPr="00C54616" w:rsidRDefault="00DC1C8F" w:rsidP="00DC1C8F">
            <w:pPr>
              <w:widowControl w:val="0"/>
              <w:shd w:val="clear" w:color="auto" w:fill="FFFFFF"/>
              <w:jc w:val="both"/>
              <w:rPr>
                <w:sz w:val="24"/>
                <w:szCs w:val="24"/>
              </w:rPr>
            </w:pPr>
            <w:r w:rsidRPr="00C54616">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DC1C8F" w:rsidRPr="00C54616" w:rsidRDefault="00DC1C8F" w:rsidP="00DC1C8F">
            <w:pPr>
              <w:widowControl w:val="0"/>
              <w:shd w:val="clear" w:color="auto" w:fill="FFFFFF"/>
              <w:jc w:val="both"/>
              <w:rPr>
                <w:sz w:val="24"/>
                <w:szCs w:val="24"/>
              </w:rPr>
            </w:pPr>
            <w:r w:rsidRPr="00C54616">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C54616" w:rsidRDefault="00DC1C8F" w:rsidP="00DC1C8F">
            <w:pPr>
              <w:widowControl w:val="0"/>
              <w:jc w:val="both"/>
              <w:rPr>
                <w:sz w:val="24"/>
                <w:szCs w:val="24"/>
              </w:rPr>
            </w:pPr>
            <w:r w:rsidRPr="00C54616">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C54616" w:rsidRDefault="00DC1C8F" w:rsidP="00DC1C8F">
            <w:pPr>
              <w:widowControl w:val="0"/>
              <w:jc w:val="both"/>
              <w:rPr>
                <w:sz w:val="24"/>
                <w:szCs w:val="24"/>
              </w:rPr>
            </w:pPr>
            <w:r w:rsidRPr="00C54616">
              <w:rPr>
                <w:sz w:val="24"/>
                <w:szCs w:val="24"/>
              </w:rPr>
              <w:t xml:space="preserve"> </w:t>
            </w: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 xml:space="preserve">минимальная/максимальная площадь земельного участка - </w:t>
            </w:r>
            <w:r w:rsidR="00255909">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C54616">
              <w:rPr>
                <w:b/>
                <w:sz w:val="24"/>
                <w:szCs w:val="24"/>
              </w:rPr>
              <w:lastRenderedPageBreak/>
              <w:t>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 до жилых зданий - </w:t>
            </w:r>
            <w:r w:rsidRPr="00C54616">
              <w:rPr>
                <w:b/>
                <w:sz w:val="24"/>
                <w:szCs w:val="24"/>
              </w:rPr>
              <w:t>6 м;</w:t>
            </w:r>
          </w:p>
          <w:p w:rsidR="00DC1C8F" w:rsidRPr="00C54616" w:rsidRDefault="00DC1C8F" w:rsidP="00DC1C8F">
            <w:pPr>
              <w:widowControl w:val="0"/>
              <w:ind w:firstLine="567"/>
              <w:jc w:val="both"/>
              <w:rPr>
                <w:bCs/>
                <w:sz w:val="24"/>
                <w:szCs w:val="24"/>
              </w:rPr>
            </w:pPr>
            <w:r w:rsidRPr="00C54616">
              <w:rPr>
                <w:bCs/>
                <w:sz w:val="24"/>
                <w:szCs w:val="24"/>
              </w:rPr>
              <w:t>- по фасаду - 5 м;</w:t>
            </w:r>
          </w:p>
          <w:p w:rsidR="00DC1C8F" w:rsidRPr="00C54616" w:rsidRDefault="00DC1C8F" w:rsidP="00DC1C8F">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sidR="00255909">
              <w:rPr>
                <w:b/>
                <w:sz w:val="24"/>
                <w:szCs w:val="24"/>
              </w:rPr>
              <w:t>5</w:t>
            </w:r>
            <w:r w:rsidRPr="00C54616">
              <w:rPr>
                <w:sz w:val="24"/>
                <w:szCs w:val="24"/>
              </w:rPr>
              <w:t xml:space="preserve"> </w:t>
            </w:r>
            <w:r w:rsidRPr="00C54616">
              <w:rPr>
                <w:b/>
                <w:sz w:val="24"/>
                <w:szCs w:val="24"/>
              </w:rPr>
              <w:t>м</w:t>
            </w:r>
            <w:r w:rsidRPr="00C54616">
              <w:rPr>
                <w:sz w:val="24"/>
                <w:szCs w:val="24"/>
              </w:rPr>
              <w:t xml:space="preserve">; </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r w:rsidRPr="00C54616">
              <w:rPr>
                <w:sz w:val="24"/>
                <w:szCs w:val="24"/>
              </w:rPr>
              <w:t xml:space="preserve"> </w:t>
            </w:r>
          </w:p>
          <w:p w:rsidR="00DC1C8F" w:rsidRPr="00C54616" w:rsidRDefault="00DC1C8F" w:rsidP="00DC1C8F">
            <w:pPr>
              <w:widowControl w:val="0"/>
              <w:overflowPunct w:val="0"/>
              <w:autoSpaceDE w:val="0"/>
              <w:ind w:firstLine="567"/>
              <w:jc w:val="both"/>
              <w:textAlignment w:val="baseline"/>
              <w:rPr>
                <w:rFonts w:eastAsia="SimSun"/>
                <w:sz w:val="24"/>
                <w:szCs w:val="24"/>
                <w:lang w:eastAsia="zh-CN"/>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overflowPunct w:val="0"/>
              <w:autoSpaceDE w:val="0"/>
              <w:ind w:firstLine="567"/>
              <w:jc w:val="both"/>
              <w:textAlignment w:val="baseline"/>
              <w:rPr>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sidR="00255909">
              <w:rPr>
                <w:b/>
                <w:sz w:val="24"/>
                <w:szCs w:val="24"/>
              </w:rPr>
              <w:t>5</w:t>
            </w:r>
            <w:r w:rsidRPr="00C54616">
              <w:rPr>
                <w:b/>
                <w:sz w:val="24"/>
                <w:szCs w:val="24"/>
              </w:rPr>
              <w:t>%</w:t>
            </w:r>
            <w:r w:rsidRPr="00C54616">
              <w:rPr>
                <w:sz w:val="24"/>
                <w:szCs w:val="24"/>
              </w:rPr>
              <w:t>;</w:t>
            </w:r>
          </w:p>
          <w:p w:rsidR="00DC1C8F" w:rsidRPr="00C54616" w:rsidRDefault="00DC1C8F" w:rsidP="00DC1C8F">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4F4A7E" w:rsidRPr="00F67EDE" w:rsidRDefault="004F4A7E" w:rsidP="00DC1C8F">
            <w:pPr>
              <w:jc w:val="both"/>
              <w:rPr>
                <w:bCs/>
                <w:sz w:val="24"/>
                <w:szCs w:val="24"/>
                <w:lang w:eastAsia="en-US" w:bidi="en-US"/>
              </w:rPr>
            </w:pPr>
            <w:r>
              <w:rPr>
                <w:color w:val="22272F"/>
                <w:sz w:val="23"/>
                <w:szCs w:val="23"/>
                <w:shd w:val="clear" w:color="auto" w:fill="FFFFFF"/>
              </w:rPr>
              <w:lastRenderedPageBreak/>
              <w:t>Дошкольное, начальное и среднее общее образование (3.5.1)</w:t>
            </w:r>
          </w:p>
        </w:tc>
        <w:tc>
          <w:tcPr>
            <w:tcW w:w="1326" w:type="pct"/>
          </w:tcPr>
          <w:p w:rsidR="004F4A7E" w:rsidRDefault="004F4A7E" w:rsidP="00DC1C8F">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C54616" w:rsidRDefault="00DC1C8F" w:rsidP="00DC1C8F">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B82BD0">
              <w:rPr>
                <w:sz w:val="24"/>
                <w:szCs w:val="24"/>
              </w:rPr>
              <w:t>5</w:t>
            </w:r>
            <w:r w:rsidRPr="00C54616">
              <w:rPr>
                <w:b/>
                <w:sz w:val="24"/>
                <w:szCs w:val="24"/>
              </w:rPr>
              <w:t>00/40000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минимальные отступы от красной линии-10м</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D96014">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D96014">
              <w:rPr>
                <w:sz w:val="24"/>
                <w:szCs w:val="24"/>
              </w:rPr>
              <w:t>40</w:t>
            </w:r>
            <w:r w:rsidRPr="00C54616">
              <w:rPr>
                <w:b/>
                <w:sz w:val="24"/>
                <w:szCs w:val="24"/>
              </w:rPr>
              <w:t>%</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552"/>
          <w:jc w:val="center"/>
        </w:trPr>
        <w:tc>
          <w:tcPr>
            <w:tcW w:w="880" w:type="pct"/>
          </w:tcPr>
          <w:p w:rsidR="003E3F2D" w:rsidRDefault="003E3F2D" w:rsidP="00DC1C8F">
            <w:pPr>
              <w:widowControl w:val="0"/>
              <w:jc w:val="both"/>
              <w:rPr>
                <w:sz w:val="24"/>
                <w:szCs w:val="24"/>
              </w:rPr>
            </w:pPr>
            <w:r>
              <w:rPr>
                <w:color w:val="22272F"/>
                <w:sz w:val="23"/>
                <w:szCs w:val="23"/>
                <w:shd w:val="clear" w:color="auto" w:fill="FFFFFF"/>
              </w:rPr>
              <w:t>Амбулаторно-поликлиническое обслуживание (3.4.1)</w:t>
            </w:r>
          </w:p>
          <w:p w:rsidR="00DC1C8F" w:rsidRPr="00F67EDE" w:rsidRDefault="00DC1C8F" w:rsidP="00DC1C8F">
            <w:pPr>
              <w:widowControl w:val="0"/>
              <w:jc w:val="both"/>
              <w:rPr>
                <w:sz w:val="24"/>
                <w:szCs w:val="24"/>
              </w:rPr>
            </w:pPr>
          </w:p>
        </w:tc>
        <w:tc>
          <w:tcPr>
            <w:tcW w:w="1326" w:type="pct"/>
          </w:tcPr>
          <w:p w:rsidR="003E3F2D" w:rsidRDefault="003E3F2D" w:rsidP="00DC1C8F">
            <w:pPr>
              <w:widowControl w:val="0"/>
              <w:jc w:val="both"/>
              <w:rPr>
                <w:sz w:val="24"/>
                <w:szCs w:val="24"/>
                <w:shd w:val="clear" w:color="auto" w:fill="FFFFFF"/>
              </w:rPr>
            </w:pPr>
            <w:r>
              <w:rPr>
                <w:color w:val="22272F"/>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Pr>
                <w:color w:val="22272F"/>
                <w:sz w:val="23"/>
                <w:szCs w:val="23"/>
                <w:shd w:val="clear" w:color="auto" w:fill="FFFFFF"/>
              </w:rPr>
              <w:lastRenderedPageBreak/>
              <w:t>крови, клинические лаборатории)</w:t>
            </w:r>
          </w:p>
          <w:p w:rsidR="00DC1C8F" w:rsidRPr="00C54616" w:rsidRDefault="00DC1C8F" w:rsidP="003E3F2D">
            <w:pPr>
              <w:widowControl w:val="0"/>
              <w:jc w:val="both"/>
              <w:rPr>
                <w:sz w:val="24"/>
                <w:szCs w:val="24"/>
              </w:rPr>
            </w:pPr>
          </w:p>
        </w:tc>
        <w:tc>
          <w:tcPr>
            <w:tcW w:w="2794" w:type="pct"/>
          </w:tcPr>
          <w:p w:rsidR="00DC1C8F" w:rsidRPr="00C54616" w:rsidRDefault="00DC1C8F" w:rsidP="00DC1C8F">
            <w:pPr>
              <w:widowControl w:val="0"/>
              <w:ind w:firstLine="567"/>
              <w:jc w:val="both"/>
              <w:rPr>
                <w:b/>
                <w:sz w:val="24"/>
                <w:szCs w:val="24"/>
              </w:rPr>
            </w:pPr>
            <w:r w:rsidRPr="00C54616">
              <w:rPr>
                <w:b/>
                <w:sz w:val="24"/>
                <w:szCs w:val="24"/>
              </w:rPr>
              <w:lastRenderedPageBreak/>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sidR="003E3F2D">
              <w:rPr>
                <w:sz w:val="24"/>
                <w:szCs w:val="24"/>
              </w:rPr>
              <w:t>3</w:t>
            </w:r>
            <w:r w:rsidRPr="00C54616">
              <w:rPr>
                <w:b/>
                <w:sz w:val="24"/>
                <w:szCs w:val="24"/>
              </w:rPr>
              <w:t>00/</w:t>
            </w:r>
            <w:r w:rsidR="003E3F2D">
              <w:rPr>
                <w:b/>
                <w:sz w:val="24"/>
                <w:szCs w:val="24"/>
              </w:rPr>
              <w:t>5</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lastRenderedPageBreak/>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003E3F2D">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003E3F2D">
              <w:rPr>
                <w:sz w:val="24"/>
                <w:szCs w:val="24"/>
              </w:rPr>
              <w:t>80</w:t>
            </w:r>
            <w:r w:rsidRPr="00C54616">
              <w:rPr>
                <w:b/>
                <w:sz w:val="24"/>
                <w:szCs w:val="24"/>
              </w:rPr>
              <w:t>%</w:t>
            </w:r>
            <w:r w:rsidRPr="00C54616">
              <w:rPr>
                <w:sz w:val="24"/>
                <w:szCs w:val="24"/>
              </w:rPr>
              <w:t>.</w:t>
            </w:r>
          </w:p>
          <w:p w:rsidR="00DC1C8F" w:rsidRPr="00C54616" w:rsidRDefault="00DC1C8F" w:rsidP="00DC1C8F">
            <w:pPr>
              <w:widowControl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D2209" w:rsidRPr="00F67EDE" w:rsidTr="000374D0">
        <w:trPr>
          <w:trHeight w:val="552"/>
          <w:jc w:val="center"/>
        </w:trPr>
        <w:tc>
          <w:tcPr>
            <w:tcW w:w="880"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lastRenderedPageBreak/>
              <w:t>Обеспечение занятий спортом в помещениях (5.1.2)</w:t>
            </w:r>
          </w:p>
          <w:p w:rsidR="005D2209" w:rsidRDefault="005D2209" w:rsidP="00DC1C8F">
            <w:pPr>
              <w:widowControl w:val="0"/>
              <w:jc w:val="both"/>
              <w:rPr>
                <w:color w:val="22272F"/>
                <w:sz w:val="23"/>
                <w:szCs w:val="23"/>
                <w:shd w:val="clear" w:color="auto" w:fill="FFFFFF"/>
              </w:rPr>
            </w:pP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w:t>
            </w:r>
            <w:r w:rsidR="00892F86">
              <w:rPr>
                <w:color w:val="22272F"/>
                <w:sz w:val="23"/>
                <w:szCs w:val="23"/>
                <w:shd w:val="clear" w:color="auto" w:fill="FFFFFF"/>
              </w:rPr>
              <w:t xml:space="preserve"> </w:t>
            </w:r>
            <w:r>
              <w:rPr>
                <w:color w:val="22272F"/>
                <w:sz w:val="23"/>
                <w:szCs w:val="23"/>
                <w:shd w:val="clear" w:color="auto" w:fill="FFFFFF"/>
              </w:rPr>
              <w:t>(5.1.3)</w:t>
            </w:r>
          </w:p>
        </w:tc>
        <w:tc>
          <w:tcPr>
            <w:tcW w:w="1326" w:type="pct"/>
          </w:tcPr>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Default="005D2209" w:rsidP="00DC1C8F">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Default="00892F86" w:rsidP="00DC1C8F">
            <w:pPr>
              <w:widowControl w:val="0"/>
              <w:jc w:val="both"/>
              <w:rPr>
                <w:color w:val="22272F"/>
                <w:sz w:val="23"/>
                <w:szCs w:val="23"/>
                <w:shd w:val="clear" w:color="auto" w:fill="FFFFFF"/>
              </w:rPr>
            </w:pPr>
          </w:p>
        </w:tc>
        <w:tc>
          <w:tcPr>
            <w:tcW w:w="2794" w:type="pct"/>
          </w:tcPr>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A126C" w:rsidRPr="007F51D2">
              <w:rPr>
                <w:rFonts w:ascii="Times New Roman CYR" w:eastAsia="Times New Roman CYR" w:hAnsi="Times New Roman CYR" w:cs="Times New Roman CYR"/>
                <w:sz w:val="24"/>
                <w:szCs w:val="24"/>
              </w:rPr>
              <w:t>2</w:t>
            </w:r>
            <w:r w:rsidRPr="00892F86">
              <w:rPr>
                <w:rFonts w:ascii="Times New Roman CYR" w:eastAsia="Times New Roman CYR" w:hAnsi="Times New Roman CYR" w:cs="Times New Roman CYR"/>
                <w:sz w:val="24"/>
                <w:szCs w:val="24"/>
              </w:rPr>
              <w:t>00/5000 кв.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892F86" w:rsidRDefault="00892F86" w:rsidP="00892F86">
            <w:pPr>
              <w:rPr>
                <w:rFonts w:ascii="Times New Roman CYR" w:eastAsia="Times New Roman CYR" w:hAnsi="Times New Roman CYR" w:cs="Times New Roman CYR"/>
                <w:sz w:val="24"/>
                <w:szCs w:val="24"/>
              </w:rPr>
            </w:pPr>
            <w:r w:rsidRPr="00892F8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C54616" w:rsidRDefault="00892F86" w:rsidP="00892F86">
            <w:pPr>
              <w:widowControl w:val="0"/>
              <w:ind w:firstLine="567"/>
              <w:jc w:val="both"/>
              <w:rPr>
                <w:b/>
                <w:sz w:val="24"/>
                <w:szCs w:val="24"/>
              </w:rPr>
            </w:pPr>
            <w:r w:rsidRPr="00892F8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t>Коммунальное</w:t>
            </w:r>
            <w:r>
              <w:rPr>
                <w:sz w:val="24"/>
                <w:szCs w:val="24"/>
              </w:rPr>
              <w:t xml:space="preserve"> </w:t>
            </w:r>
            <w:r w:rsidRPr="00F67EDE">
              <w:rPr>
                <w:sz w:val="24"/>
                <w:szCs w:val="24"/>
              </w:rPr>
              <w:t>обслуживание</w:t>
            </w:r>
            <w:r>
              <w:rPr>
                <w:sz w:val="24"/>
                <w:szCs w:val="24"/>
              </w:rPr>
              <w:t xml:space="preserve"> </w:t>
            </w:r>
          </w:p>
          <w:p w:rsidR="00DC1C8F" w:rsidRPr="00F67EDE" w:rsidRDefault="00DC1C8F" w:rsidP="00DC1C8F">
            <w:pPr>
              <w:jc w:val="both"/>
              <w:rPr>
                <w:sz w:val="24"/>
                <w:szCs w:val="24"/>
              </w:rPr>
            </w:pPr>
            <w:r w:rsidRPr="00F67EDE">
              <w:rPr>
                <w:sz w:val="24"/>
                <w:szCs w:val="24"/>
              </w:rPr>
              <w:t>(3.1)</w:t>
            </w:r>
          </w:p>
        </w:tc>
        <w:tc>
          <w:tcPr>
            <w:tcW w:w="1326" w:type="pct"/>
          </w:tcPr>
          <w:p w:rsidR="00DC1C8F" w:rsidRPr="00C54616" w:rsidRDefault="00DC1C8F" w:rsidP="00DC1C8F">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w:t>
            </w:r>
            <w:r w:rsidR="00C94D30">
              <w:rPr>
                <w:b/>
                <w:sz w:val="24"/>
                <w:szCs w:val="24"/>
              </w:rPr>
              <w:t>10</w:t>
            </w:r>
            <w:r w:rsidRPr="00C54616">
              <w:rPr>
                <w:b/>
                <w:sz w:val="24"/>
                <w:szCs w:val="24"/>
              </w:rPr>
              <w:t>000</w:t>
            </w:r>
            <w:r w:rsidRPr="00C54616">
              <w:rPr>
                <w:sz w:val="24"/>
                <w:szCs w:val="24"/>
              </w:rPr>
              <w:t xml:space="preserve"> кв.м.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DC1C8F" w:rsidRPr="00C54616" w:rsidRDefault="00DC1C8F" w:rsidP="00DC1C8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DC1C8F" w:rsidRPr="00C54616" w:rsidRDefault="00DC1C8F" w:rsidP="00DC1C8F">
            <w:pPr>
              <w:widowControl w:val="0"/>
              <w:ind w:firstLine="567"/>
              <w:jc w:val="both"/>
              <w:rPr>
                <w:b/>
                <w:sz w:val="24"/>
                <w:szCs w:val="24"/>
              </w:rPr>
            </w:pPr>
            <w:r w:rsidRPr="00C54616">
              <w:rPr>
                <w:b/>
                <w:sz w:val="24"/>
                <w:szCs w:val="24"/>
              </w:rPr>
              <w:t>Максимальная высота - 22 м.</w:t>
            </w:r>
          </w:p>
          <w:p w:rsidR="00DC1C8F" w:rsidRPr="00C54616" w:rsidRDefault="00DC1C8F" w:rsidP="00DC1C8F">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DC1C8F" w:rsidRPr="00F67EDE" w:rsidTr="000374D0">
        <w:trPr>
          <w:trHeight w:val="849"/>
          <w:jc w:val="center"/>
        </w:trPr>
        <w:tc>
          <w:tcPr>
            <w:tcW w:w="880" w:type="pct"/>
          </w:tcPr>
          <w:p w:rsidR="00DC1C8F" w:rsidRPr="00F67EDE" w:rsidRDefault="00DC1C8F" w:rsidP="00DC1C8F">
            <w:pPr>
              <w:jc w:val="both"/>
              <w:rPr>
                <w:sz w:val="24"/>
                <w:szCs w:val="24"/>
              </w:rPr>
            </w:pPr>
            <w:r w:rsidRPr="00F67EDE">
              <w:rPr>
                <w:sz w:val="24"/>
                <w:szCs w:val="24"/>
              </w:rPr>
              <w:lastRenderedPageBreak/>
              <w:t>Общее</w:t>
            </w:r>
            <w:r>
              <w:rPr>
                <w:sz w:val="24"/>
                <w:szCs w:val="24"/>
              </w:rPr>
              <w:t xml:space="preserve"> </w:t>
            </w:r>
            <w:r w:rsidRPr="00F67EDE">
              <w:rPr>
                <w:sz w:val="24"/>
                <w:szCs w:val="24"/>
              </w:rPr>
              <w:t>пользование</w:t>
            </w:r>
            <w:r>
              <w:rPr>
                <w:sz w:val="24"/>
                <w:szCs w:val="24"/>
              </w:rPr>
              <w:t xml:space="preserve"> </w:t>
            </w:r>
            <w:r w:rsidRPr="00F67EDE">
              <w:rPr>
                <w:sz w:val="24"/>
                <w:szCs w:val="24"/>
              </w:rPr>
              <w:t>территории</w:t>
            </w:r>
          </w:p>
          <w:p w:rsidR="00DC1C8F" w:rsidRPr="00F67EDE" w:rsidRDefault="00DC1C8F" w:rsidP="00DC1C8F">
            <w:pPr>
              <w:widowControl w:val="0"/>
              <w:ind w:firstLine="34"/>
              <w:jc w:val="both"/>
              <w:rPr>
                <w:sz w:val="24"/>
                <w:szCs w:val="24"/>
              </w:rPr>
            </w:pPr>
            <w:r w:rsidRPr="00F67EDE">
              <w:rPr>
                <w:sz w:val="24"/>
                <w:szCs w:val="24"/>
              </w:rPr>
              <w:t>(12.0)</w:t>
            </w:r>
          </w:p>
        </w:tc>
        <w:tc>
          <w:tcPr>
            <w:tcW w:w="1326" w:type="pct"/>
          </w:tcPr>
          <w:p w:rsidR="00DC1C8F" w:rsidRPr="00C54616" w:rsidRDefault="00DC1C8F" w:rsidP="00DC1C8F">
            <w:pPr>
              <w:widowControl w:val="0"/>
              <w:rPr>
                <w:sz w:val="24"/>
                <w:szCs w:val="24"/>
              </w:rPr>
            </w:pPr>
            <w:r w:rsidRPr="00C54616">
              <w:rPr>
                <w:sz w:val="24"/>
                <w:szCs w:val="24"/>
              </w:rPr>
              <w:t>Земельные участки общего пользования.</w:t>
            </w:r>
          </w:p>
          <w:p w:rsidR="00DC1C8F" w:rsidRPr="00C54616" w:rsidRDefault="00DC1C8F" w:rsidP="00DC1C8F">
            <w:pPr>
              <w:widowControl w:val="0"/>
              <w:jc w:val="both"/>
              <w:rPr>
                <w:sz w:val="24"/>
                <w:szCs w:val="24"/>
              </w:rPr>
            </w:pPr>
            <w:r w:rsidRPr="00C54616">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1201" w:history="1">
              <w:r w:rsidRPr="00C54616">
                <w:rPr>
                  <w:sz w:val="24"/>
                  <w:szCs w:val="24"/>
                </w:rPr>
                <w:t>кодами 12.0.1 - 12.0.2</w:t>
              </w:r>
            </w:hyperlink>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Улично-дорожная сеть (12.0.1)</w:t>
            </w:r>
          </w:p>
        </w:tc>
        <w:tc>
          <w:tcPr>
            <w:tcW w:w="1326" w:type="pct"/>
          </w:tcPr>
          <w:p w:rsidR="00DC1C8F" w:rsidRPr="00C54616" w:rsidRDefault="00DC1C8F" w:rsidP="00DC1C8F">
            <w:pPr>
              <w:widowControl w:val="0"/>
              <w:rPr>
                <w:sz w:val="24"/>
                <w:szCs w:val="24"/>
              </w:rPr>
            </w:pPr>
            <w:r w:rsidRPr="00C54616">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C54616" w:rsidRDefault="00DC1C8F" w:rsidP="00DC1C8F">
            <w:pPr>
              <w:widowControl w:val="0"/>
              <w:rPr>
                <w:sz w:val="24"/>
                <w:szCs w:val="24"/>
              </w:rPr>
            </w:pPr>
            <w:r w:rsidRPr="00C54616">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0374D0">
        <w:trPr>
          <w:trHeight w:val="849"/>
          <w:jc w:val="center"/>
        </w:trPr>
        <w:tc>
          <w:tcPr>
            <w:tcW w:w="880" w:type="pct"/>
          </w:tcPr>
          <w:p w:rsidR="00DC1C8F" w:rsidRPr="00C54616" w:rsidRDefault="00DC1C8F" w:rsidP="00DC1C8F">
            <w:pPr>
              <w:widowControl w:val="0"/>
              <w:jc w:val="both"/>
              <w:rPr>
                <w:sz w:val="24"/>
                <w:szCs w:val="24"/>
              </w:rPr>
            </w:pPr>
            <w:r w:rsidRPr="00C54616">
              <w:rPr>
                <w:sz w:val="24"/>
                <w:szCs w:val="24"/>
              </w:rPr>
              <w:t>Благоустройство территории (12.0.2)</w:t>
            </w:r>
          </w:p>
        </w:tc>
        <w:tc>
          <w:tcPr>
            <w:tcW w:w="1326" w:type="pct"/>
          </w:tcPr>
          <w:p w:rsidR="00DC1C8F" w:rsidRPr="00C54616" w:rsidRDefault="00DC1C8F" w:rsidP="00DC1C8F">
            <w:pPr>
              <w:widowControl w:val="0"/>
              <w:rPr>
                <w:sz w:val="24"/>
                <w:szCs w:val="24"/>
              </w:rPr>
            </w:pPr>
            <w:r w:rsidRPr="00C54616">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C54616" w:rsidRDefault="00DC1C8F" w:rsidP="00DC1C8F">
            <w:pPr>
              <w:widowControl w:val="0"/>
              <w:ind w:firstLine="567"/>
              <w:jc w:val="both"/>
              <w:rPr>
                <w:b/>
                <w:sz w:val="24"/>
                <w:szCs w:val="24"/>
              </w:rPr>
            </w:pPr>
            <w:r w:rsidRPr="00C54616">
              <w:rPr>
                <w:b/>
                <w:sz w:val="24"/>
                <w:szCs w:val="24"/>
              </w:rPr>
              <w:t>Действие градостроительного регламента не распространяется в границах территорий общего пользования</w:t>
            </w:r>
          </w:p>
        </w:tc>
      </w:tr>
      <w:tr w:rsidR="00DC1C8F" w:rsidRPr="00F67EDE"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jc w:val="both"/>
              <w:rPr>
                <w:sz w:val="24"/>
                <w:szCs w:val="24"/>
              </w:rPr>
            </w:pPr>
            <w:r w:rsidRPr="00C5461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C54616" w:rsidRDefault="00DC1C8F" w:rsidP="00DC1C8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минимальная/максимальная площадь земельных участков - 18/50 кв. м;</w:t>
            </w:r>
          </w:p>
          <w:p w:rsidR="00DC1C8F" w:rsidRPr="00C54616" w:rsidRDefault="00DC1C8F" w:rsidP="00DC1C8F">
            <w:pPr>
              <w:widowControl w:val="0"/>
              <w:rPr>
                <w:rFonts w:eastAsia="Times New Roman CYR"/>
                <w:sz w:val="24"/>
                <w:szCs w:val="24"/>
              </w:rPr>
            </w:pPr>
            <w:r w:rsidRPr="00C54616">
              <w:rPr>
                <w:rFonts w:eastAsia="Times New Roman CYR"/>
                <w:sz w:val="24"/>
                <w:szCs w:val="24"/>
              </w:rPr>
              <w:t>минимальная ширина земельных участков вдоль фронта улицы (проезда) - 3,5 м;</w:t>
            </w:r>
          </w:p>
          <w:p w:rsidR="00DC1C8F" w:rsidRPr="00C54616" w:rsidRDefault="00DC1C8F" w:rsidP="00DC1C8F">
            <w:pPr>
              <w:widowControl w:val="0"/>
              <w:rPr>
                <w:rFonts w:eastAsia="Times New Roman CYR"/>
                <w:sz w:val="24"/>
                <w:szCs w:val="24"/>
                <w:highlight w:val="yellow"/>
              </w:rPr>
            </w:pPr>
            <w:r w:rsidRPr="00C54616">
              <w:rPr>
                <w:b/>
                <w:sz w:val="24"/>
                <w:szCs w:val="24"/>
              </w:rPr>
              <w:t>предельное количество этажей или предельная высота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максимальная высота зданий, строений, сооружений от уровня земли - 2 м;</w:t>
            </w:r>
          </w:p>
          <w:p w:rsidR="00DC1C8F" w:rsidRPr="00C54616" w:rsidRDefault="00DC1C8F" w:rsidP="00DC1C8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C54616" w:rsidRDefault="00DC1C8F" w:rsidP="00DC1C8F">
            <w:pPr>
              <w:widowControl w:val="0"/>
              <w:rPr>
                <w:rFonts w:eastAsia="Times New Roman CYR"/>
                <w:sz w:val="24"/>
                <w:szCs w:val="24"/>
              </w:rPr>
            </w:pPr>
            <w:r w:rsidRPr="00C54616">
              <w:rPr>
                <w:rFonts w:eastAsia="Times New Roman CYR"/>
                <w:sz w:val="24"/>
                <w:szCs w:val="24"/>
              </w:rPr>
              <w:t xml:space="preserve">минимальные отступы от границ земельных участков - </w:t>
            </w:r>
            <w:r w:rsidR="005D2209">
              <w:rPr>
                <w:rFonts w:eastAsia="Times New Roman CYR"/>
                <w:sz w:val="24"/>
                <w:szCs w:val="24"/>
              </w:rPr>
              <w:t>1</w:t>
            </w:r>
            <w:r w:rsidRPr="00C54616">
              <w:rPr>
                <w:rFonts w:eastAsia="Times New Roman CYR"/>
                <w:sz w:val="24"/>
                <w:szCs w:val="24"/>
              </w:rPr>
              <w:t xml:space="preserve"> м; </w:t>
            </w:r>
          </w:p>
          <w:p w:rsidR="00DC1C8F" w:rsidRPr="00C54616" w:rsidRDefault="00DC1C8F" w:rsidP="00DC1C8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C54616" w:rsidRDefault="00DC1C8F" w:rsidP="00DC1C8F">
            <w:pPr>
              <w:widowControl w:val="0"/>
              <w:rPr>
                <w:rFonts w:eastAsia="Times New Roman CYR"/>
                <w:sz w:val="24"/>
                <w:szCs w:val="24"/>
              </w:rPr>
            </w:pPr>
            <w:r w:rsidRPr="00C54616">
              <w:rPr>
                <w:rFonts w:eastAsia="Times New Roman CYR"/>
                <w:sz w:val="24"/>
                <w:szCs w:val="24"/>
              </w:rPr>
              <w:t>максимальный процент застройки в границах земельного участка - 100%;</w:t>
            </w:r>
          </w:p>
          <w:p w:rsidR="00DC1C8F" w:rsidRPr="00C54616" w:rsidRDefault="00DC1C8F" w:rsidP="00DC1C8F">
            <w:pPr>
              <w:widowControl w:val="0"/>
              <w:rPr>
                <w:rFonts w:eastAsia="Times New Roman CY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437F8F" w:rsidRPr="00F67EDE" w:rsidRDefault="00437F8F" w:rsidP="0028053E">
      <w:pPr>
        <w:rPr>
          <w:sz w:val="24"/>
          <w:szCs w:val="24"/>
        </w:rPr>
      </w:pPr>
    </w:p>
    <w:p w:rsidR="00107741" w:rsidRPr="00107741" w:rsidRDefault="00107741" w:rsidP="00107741">
      <w:pPr>
        <w:widowControl w:val="0"/>
        <w:numPr>
          <w:ilvl w:val="0"/>
          <w:numId w:val="29"/>
        </w:numPr>
        <w:rPr>
          <w:b/>
          <w:sz w:val="24"/>
          <w:szCs w:val="24"/>
          <w:lang w:bidi="en-US"/>
        </w:rPr>
      </w:pPr>
      <w:r w:rsidRPr="00107741">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107741" w:rsidRPr="00107741" w:rsidTr="00F0555E">
        <w:trPr>
          <w:trHeight w:val="1546"/>
          <w:tblHeader/>
          <w:jc w:val="center"/>
        </w:trPr>
        <w:tc>
          <w:tcPr>
            <w:tcW w:w="940"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 xml:space="preserve">ВИДЫ РАЗРЕШЕННОГО ИСПОЛЬЗОВАНИЯ ЗЕМЕЛЬНЫХ УЧАСТКОВ </w:t>
            </w:r>
          </w:p>
          <w:p w:rsidR="00107741" w:rsidRPr="00107741" w:rsidRDefault="00107741" w:rsidP="00107741">
            <w:pPr>
              <w:widowControl w:val="0"/>
              <w:tabs>
                <w:tab w:val="left" w:pos="2520"/>
              </w:tabs>
              <w:jc w:val="center"/>
              <w:rPr>
                <w:b/>
                <w:sz w:val="24"/>
                <w:szCs w:val="24"/>
              </w:rPr>
            </w:pPr>
            <w:r w:rsidRPr="00107741">
              <w:rPr>
                <w:b/>
                <w:sz w:val="24"/>
                <w:szCs w:val="24"/>
              </w:rPr>
              <w:t>(номер по классификатору)</w:t>
            </w:r>
          </w:p>
        </w:tc>
        <w:tc>
          <w:tcPr>
            <w:tcW w:w="1481" w:type="pct"/>
          </w:tcPr>
          <w:p w:rsidR="00107741" w:rsidRPr="00107741" w:rsidRDefault="00107741" w:rsidP="00107741">
            <w:pPr>
              <w:widowControl w:val="0"/>
              <w:tabs>
                <w:tab w:val="left" w:pos="2520"/>
              </w:tabs>
              <w:jc w:val="center"/>
              <w:rPr>
                <w:b/>
                <w:sz w:val="24"/>
                <w:szCs w:val="24"/>
              </w:rPr>
            </w:pPr>
            <w:r w:rsidRPr="00107741">
              <w:rPr>
                <w:b/>
                <w:sz w:val="24"/>
                <w:szCs w:val="24"/>
              </w:rPr>
              <w:t>ВИДЫ РАЗРЕШЕННОГО ИСПОЛЬЗОВАНИЯ ОБЪЕКТОВ КАПИТАЛЬНОГО СТРОИТЕЛЬСТВА</w:t>
            </w:r>
          </w:p>
        </w:tc>
        <w:tc>
          <w:tcPr>
            <w:tcW w:w="2579" w:type="pct"/>
            <w:vAlign w:val="center"/>
          </w:tcPr>
          <w:p w:rsidR="00107741" w:rsidRPr="00107741" w:rsidRDefault="00107741" w:rsidP="00107741">
            <w:pPr>
              <w:widowControl w:val="0"/>
              <w:tabs>
                <w:tab w:val="left" w:pos="2520"/>
              </w:tabs>
              <w:jc w:val="center"/>
              <w:rPr>
                <w:b/>
                <w:sz w:val="24"/>
                <w:szCs w:val="24"/>
              </w:rPr>
            </w:pPr>
            <w:r w:rsidRPr="00107741">
              <w:rPr>
                <w:b/>
                <w:sz w:val="24"/>
                <w:szCs w:val="24"/>
              </w:rPr>
              <w:t>ПРЕДЕЛЬНЫЕ РАЗМЕРЫ ЗЕМЕЛЬНЫХ</w:t>
            </w:r>
          </w:p>
          <w:p w:rsidR="00107741" w:rsidRPr="00107741" w:rsidRDefault="00107741" w:rsidP="00107741">
            <w:pPr>
              <w:widowControl w:val="0"/>
              <w:tabs>
                <w:tab w:val="left" w:pos="2520"/>
              </w:tabs>
              <w:jc w:val="center"/>
              <w:rPr>
                <w:b/>
                <w:sz w:val="24"/>
                <w:szCs w:val="24"/>
              </w:rPr>
            </w:pPr>
            <w:r w:rsidRPr="00107741">
              <w:rPr>
                <w:b/>
                <w:sz w:val="24"/>
                <w:szCs w:val="24"/>
              </w:rPr>
              <w:t>УЧАСТКОВ И ПРЕДЕЛЬНЫЕ ПАРАМЕТРЫ</w:t>
            </w:r>
          </w:p>
          <w:p w:rsidR="00107741" w:rsidRPr="00107741" w:rsidRDefault="00107741" w:rsidP="00107741">
            <w:pPr>
              <w:widowControl w:val="0"/>
              <w:tabs>
                <w:tab w:val="left" w:pos="2520"/>
              </w:tabs>
              <w:jc w:val="center"/>
              <w:rPr>
                <w:b/>
                <w:sz w:val="24"/>
                <w:szCs w:val="24"/>
              </w:rPr>
            </w:pPr>
            <w:r w:rsidRPr="00107741">
              <w:rPr>
                <w:b/>
                <w:sz w:val="24"/>
                <w:szCs w:val="24"/>
              </w:rPr>
              <w:t>РАЗРЕШЕННОГО СТРОИТЕЛЬСТВА</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Pr>
                <w:sz w:val="24"/>
                <w:szCs w:val="24"/>
              </w:rPr>
              <w:t>Деловое управление (4.1)</w:t>
            </w:r>
          </w:p>
        </w:tc>
        <w:tc>
          <w:tcPr>
            <w:tcW w:w="1481" w:type="pct"/>
          </w:tcPr>
          <w:p w:rsidR="00892F86" w:rsidRPr="00107741" w:rsidRDefault="00892F86" w:rsidP="00892F86">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892F86" w:rsidRPr="00C54616" w:rsidRDefault="00892F86" w:rsidP="00892F86">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892F86" w:rsidRPr="00C54616" w:rsidRDefault="00892F86" w:rsidP="00892F86">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892F86" w:rsidRPr="00C54616" w:rsidRDefault="00892F86" w:rsidP="00892F86">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892F86" w:rsidRPr="00C54616" w:rsidRDefault="00892F86" w:rsidP="00892F86">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892F86" w:rsidRPr="00C54616" w:rsidRDefault="00892F86" w:rsidP="00892F86">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p>
          <w:p w:rsidR="00892F86" w:rsidRPr="00C54616" w:rsidRDefault="00892F86" w:rsidP="00892F86">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92F86" w:rsidRPr="00C54616" w:rsidRDefault="00892F86" w:rsidP="00892F86">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Религиозное использование</w:t>
            </w:r>
          </w:p>
          <w:p w:rsidR="00892F86" w:rsidRPr="00107741" w:rsidRDefault="00892F86" w:rsidP="00892F86">
            <w:pPr>
              <w:widowControl w:val="0"/>
              <w:autoSpaceDE w:val="0"/>
              <w:autoSpaceDN w:val="0"/>
              <w:adjustRightInd w:val="0"/>
              <w:rPr>
                <w:sz w:val="24"/>
                <w:szCs w:val="24"/>
              </w:rPr>
            </w:pPr>
            <w:r w:rsidRPr="00107741">
              <w:rPr>
                <w:sz w:val="24"/>
                <w:szCs w:val="24"/>
              </w:rPr>
              <w:t>(3.7)</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минимальная/максимальная площадь земельного участка</w:t>
            </w:r>
            <w:r w:rsidRPr="00107741">
              <w:rPr>
                <w:b/>
                <w:sz w:val="24"/>
                <w:szCs w:val="24"/>
              </w:rPr>
              <w:t xml:space="preserve"> - </w:t>
            </w:r>
            <w:r>
              <w:rPr>
                <w:b/>
                <w:sz w:val="24"/>
                <w:szCs w:val="24"/>
              </w:rPr>
              <w:t>5</w:t>
            </w:r>
            <w:r w:rsidRPr="00107741">
              <w:rPr>
                <w:b/>
                <w:sz w:val="24"/>
                <w:szCs w:val="24"/>
              </w:rPr>
              <w:t>00/50000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от границы земельного участка- </w:t>
            </w:r>
            <w:r w:rsidRPr="00107741">
              <w:rPr>
                <w:b/>
                <w:sz w:val="24"/>
                <w:szCs w:val="24"/>
              </w:rPr>
              <w:t>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максимальное количество надземных этажей - </w:t>
            </w:r>
            <w:r w:rsidRPr="00107741">
              <w:rPr>
                <w:b/>
                <w:sz w:val="24"/>
                <w:szCs w:val="24"/>
              </w:rPr>
              <w:t>3 этажа</w:t>
            </w:r>
            <w:r w:rsidRPr="00107741">
              <w:rPr>
                <w:sz w:val="24"/>
                <w:szCs w:val="24"/>
              </w:rPr>
              <w:t>;</w:t>
            </w:r>
          </w:p>
          <w:p w:rsidR="00892F86" w:rsidRPr="00107741" w:rsidRDefault="00892F86" w:rsidP="00892F86">
            <w:pPr>
              <w:widowControl w:val="0"/>
              <w:ind w:firstLine="567"/>
              <w:jc w:val="both"/>
              <w:rPr>
                <w:rFonts w:eastAsia="SimSun"/>
                <w:sz w:val="24"/>
                <w:szCs w:val="24"/>
                <w:lang w:eastAsia="zh-CN"/>
              </w:rPr>
            </w:pPr>
            <w:r w:rsidRPr="00107741">
              <w:rPr>
                <w:sz w:val="24"/>
                <w:szCs w:val="24"/>
              </w:rPr>
              <w:t xml:space="preserve">- максимальная высота зданий, строений, сооружений от уровня земли - </w:t>
            </w:r>
            <w:r w:rsidRPr="00107741">
              <w:rPr>
                <w:b/>
                <w:sz w:val="24"/>
                <w:szCs w:val="24"/>
              </w:rPr>
              <w:t>50 м;</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rFonts w:eastAsia="SimSun"/>
                <w:b/>
                <w:sz w:val="24"/>
                <w:szCs w:val="24"/>
                <w:lang w:eastAsia="zh-CN"/>
              </w:rPr>
            </w:pPr>
            <w:r w:rsidRPr="00107741">
              <w:rPr>
                <w:rFonts w:eastAsia="SimSun"/>
                <w:sz w:val="24"/>
                <w:szCs w:val="24"/>
                <w:lang w:eastAsia="zh-CN"/>
              </w:rPr>
              <w:t xml:space="preserve">- максимальный процент застройки в границах земельного участка - </w:t>
            </w:r>
            <w:r w:rsidRPr="00107741">
              <w:rPr>
                <w:rFonts w:eastAsia="SimSun"/>
                <w:b/>
                <w:sz w:val="24"/>
                <w:szCs w:val="24"/>
                <w:lang w:eastAsia="zh-CN"/>
              </w:rPr>
              <w:t>40%</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tabs>
                <w:tab w:val="left" w:pos="2520"/>
              </w:tabs>
              <w:jc w:val="both"/>
              <w:rPr>
                <w:sz w:val="24"/>
                <w:szCs w:val="24"/>
              </w:rPr>
            </w:pPr>
            <w:r w:rsidRPr="00107741">
              <w:rPr>
                <w:sz w:val="24"/>
                <w:szCs w:val="24"/>
                <w:shd w:val="clear" w:color="auto" w:fill="FFFFFF"/>
              </w:rPr>
              <w:t>Малоэтажная многоквартирная жилая застройка (2.1.1)</w:t>
            </w:r>
          </w:p>
        </w:tc>
        <w:tc>
          <w:tcPr>
            <w:tcW w:w="1481" w:type="pct"/>
          </w:tcPr>
          <w:p w:rsidR="00892F86" w:rsidRPr="00107741" w:rsidRDefault="00892F86" w:rsidP="00892F86">
            <w:pPr>
              <w:widowControl w:val="0"/>
              <w:tabs>
                <w:tab w:val="left" w:pos="2520"/>
              </w:tabs>
              <w:jc w:val="both"/>
              <w:rPr>
                <w:sz w:val="24"/>
                <w:szCs w:val="24"/>
              </w:rPr>
            </w:pPr>
            <w:r w:rsidRPr="00107741">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минимальные отступы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максимальное количество надземных этажей зданий - 3</w:t>
            </w:r>
            <w:r w:rsidRPr="00107741">
              <w:rPr>
                <w:rFonts w:eastAsia="SimSun"/>
                <w:b/>
                <w:sz w:val="24"/>
                <w:szCs w:val="24"/>
                <w:lang w:eastAsia="zh-CN"/>
              </w:rPr>
              <w:t xml:space="preserve"> этажа, включая мансардный.</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40%</w:t>
            </w:r>
            <w:r w:rsidRPr="00107741">
              <w:rPr>
                <w:sz w:val="24"/>
                <w:szCs w:val="24"/>
              </w:rPr>
              <w:t>, коэффициент плотности застройки - 0,8</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Рынки </w:t>
            </w:r>
          </w:p>
          <w:p w:rsidR="00892F86" w:rsidRPr="00107741" w:rsidRDefault="00892F86" w:rsidP="00892F86">
            <w:pPr>
              <w:widowControl w:val="0"/>
              <w:jc w:val="both"/>
              <w:rPr>
                <w:b/>
                <w:sz w:val="24"/>
                <w:szCs w:val="24"/>
                <w:lang w:eastAsia="en-US" w:bidi="en-US"/>
              </w:rPr>
            </w:pPr>
            <w:r w:rsidRPr="00107741">
              <w:rPr>
                <w:sz w:val="24"/>
                <w:szCs w:val="24"/>
              </w:rPr>
              <w:t>(4.3)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892F86" w:rsidRPr="00107741" w:rsidRDefault="00892F86" w:rsidP="00892F86">
            <w:pPr>
              <w:widowControl w:val="0"/>
              <w:jc w:val="both"/>
              <w:rPr>
                <w:sz w:val="24"/>
                <w:szCs w:val="24"/>
              </w:rPr>
            </w:pPr>
            <w:r w:rsidRPr="00107741">
              <w:rPr>
                <w:sz w:val="24"/>
                <w:szCs w:val="24"/>
              </w:rPr>
              <w:t>размещение гаражей и (или) стоянок для автомобилей сотрудников и посетителей рынка</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Pr="00107741">
              <w:rPr>
                <w:b/>
                <w:sz w:val="24"/>
                <w:szCs w:val="24"/>
              </w:rPr>
              <w:t>850/50000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10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65%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Магазины </w:t>
            </w:r>
          </w:p>
          <w:p w:rsidR="00892F86" w:rsidRPr="00107741" w:rsidRDefault="00892F86" w:rsidP="00892F86">
            <w:pPr>
              <w:widowControl w:val="0"/>
              <w:jc w:val="both"/>
              <w:rPr>
                <w:sz w:val="24"/>
                <w:szCs w:val="24"/>
              </w:rPr>
            </w:pPr>
            <w:r w:rsidRPr="00107741">
              <w:rPr>
                <w:sz w:val="24"/>
                <w:szCs w:val="24"/>
              </w:rPr>
              <w:t>(4.4)</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665808" w:rsidRPr="00665808">
              <w:rPr>
                <w:sz w:val="24"/>
                <w:szCs w:val="24"/>
              </w:rPr>
              <w:t>1</w:t>
            </w:r>
            <w:r w:rsidRPr="00107741">
              <w:rPr>
                <w:b/>
                <w:sz w:val="24"/>
                <w:szCs w:val="24"/>
              </w:rPr>
              <w:t>00/1000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Банковская и страховая деятельность</w:t>
            </w:r>
          </w:p>
          <w:p w:rsidR="00892F86" w:rsidRPr="00107741" w:rsidRDefault="00892F86" w:rsidP="00892F86">
            <w:pPr>
              <w:widowControl w:val="0"/>
              <w:jc w:val="both"/>
              <w:rPr>
                <w:sz w:val="24"/>
                <w:szCs w:val="24"/>
              </w:rPr>
            </w:pPr>
            <w:r w:rsidRPr="00107741">
              <w:rPr>
                <w:sz w:val="24"/>
                <w:szCs w:val="24"/>
              </w:rPr>
              <w:t>(4.5)</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00"/>
          <w:jc w:val="center"/>
        </w:trPr>
        <w:tc>
          <w:tcPr>
            <w:tcW w:w="940" w:type="pct"/>
          </w:tcPr>
          <w:p w:rsidR="00892F86" w:rsidRPr="00107741" w:rsidRDefault="00892F86" w:rsidP="00892F86">
            <w:pPr>
              <w:widowControl w:val="0"/>
              <w:jc w:val="both"/>
              <w:rPr>
                <w:sz w:val="24"/>
                <w:szCs w:val="24"/>
              </w:rPr>
            </w:pPr>
            <w:r w:rsidRPr="00107741">
              <w:rPr>
                <w:sz w:val="24"/>
                <w:szCs w:val="24"/>
              </w:rPr>
              <w:t xml:space="preserve">Общественное питание </w:t>
            </w:r>
          </w:p>
          <w:p w:rsidR="00892F86" w:rsidRPr="00107741" w:rsidRDefault="00892F86" w:rsidP="00892F86">
            <w:pPr>
              <w:widowControl w:val="0"/>
              <w:jc w:val="both"/>
              <w:rPr>
                <w:sz w:val="24"/>
                <w:szCs w:val="24"/>
              </w:rPr>
            </w:pPr>
            <w:r w:rsidRPr="00107741">
              <w:rPr>
                <w:sz w:val="24"/>
                <w:szCs w:val="24"/>
              </w:rPr>
              <w:t>(4.6)</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Pr>
                <w:sz w:val="24"/>
                <w:szCs w:val="24"/>
              </w:rPr>
              <w:t xml:space="preserve"> - </w:t>
            </w:r>
            <w:r w:rsidR="001101F3" w:rsidRPr="001101F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Pr>
                <w:sz w:val="24"/>
                <w:szCs w:val="24"/>
              </w:rPr>
              <w:t>5</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3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Pr="00107741">
              <w:rPr>
                <w:b/>
                <w:sz w:val="24"/>
                <w:szCs w:val="24"/>
              </w:rPr>
              <w:t>75%</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6C055A">
              <w:rPr>
                <w:sz w:val="24"/>
                <w:szCs w:val="24"/>
              </w:rPr>
              <w:t>Огран</w:t>
            </w:r>
            <w:r w:rsidRPr="00107741">
              <w:rPr>
                <w:sz w:val="24"/>
                <w:szCs w:val="24"/>
              </w:rPr>
              <w:t>ичения использования земельных участков и объектов капитального строительства установлены в статье 35;</w:t>
            </w:r>
          </w:p>
        </w:tc>
      </w:tr>
      <w:tr w:rsidR="008C2EC1" w:rsidRPr="00107741" w:rsidTr="00F0555E">
        <w:trPr>
          <w:trHeight w:val="800"/>
          <w:jc w:val="center"/>
        </w:trPr>
        <w:tc>
          <w:tcPr>
            <w:tcW w:w="940"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Объекты культурно-досуговой деятельности (3.6.1)</w:t>
            </w: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Парки культуры и отдыха (3.6.2)</w:t>
            </w:r>
          </w:p>
        </w:tc>
        <w:tc>
          <w:tcPr>
            <w:tcW w:w="1481" w:type="pct"/>
          </w:tcPr>
          <w:p w:rsidR="008C2EC1" w:rsidRDefault="006C055A" w:rsidP="00892F8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Default="006C055A" w:rsidP="00892F86">
            <w:pPr>
              <w:widowControl w:val="0"/>
              <w:jc w:val="both"/>
              <w:rPr>
                <w:color w:val="22272F"/>
                <w:sz w:val="23"/>
                <w:szCs w:val="23"/>
                <w:shd w:val="clear" w:color="auto" w:fill="FFFFFF"/>
              </w:rPr>
            </w:pPr>
          </w:p>
          <w:p w:rsidR="006C055A" w:rsidRPr="00107741" w:rsidRDefault="006C055A" w:rsidP="00892F86">
            <w:pPr>
              <w:widowControl w:val="0"/>
              <w:jc w:val="both"/>
              <w:rPr>
                <w:sz w:val="24"/>
                <w:szCs w:val="24"/>
              </w:rPr>
            </w:pPr>
            <w:r>
              <w:rPr>
                <w:color w:val="22272F"/>
                <w:sz w:val="23"/>
                <w:szCs w:val="23"/>
                <w:shd w:val="clear" w:color="auto" w:fill="FFFFFF"/>
              </w:rPr>
              <w:t>Размещение парков культуры и отдыха</w:t>
            </w:r>
          </w:p>
        </w:tc>
        <w:tc>
          <w:tcPr>
            <w:tcW w:w="2579" w:type="pct"/>
          </w:tcPr>
          <w:p w:rsidR="006C055A" w:rsidRPr="00C54616" w:rsidRDefault="006C055A" w:rsidP="006C055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6C055A" w:rsidRPr="00C54616" w:rsidRDefault="006C055A" w:rsidP="006C055A">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6C055A" w:rsidRPr="00C54616" w:rsidRDefault="006C055A" w:rsidP="006C055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6C055A" w:rsidRPr="00C54616" w:rsidRDefault="006C055A" w:rsidP="006C055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6C055A" w:rsidRPr="00C54616" w:rsidRDefault="006C055A" w:rsidP="006C055A">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4</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6C055A" w:rsidRPr="00C54616" w:rsidRDefault="006C055A" w:rsidP="006C055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C54616" w:rsidRDefault="006C055A" w:rsidP="006C055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8C2EC1" w:rsidRPr="00107741" w:rsidRDefault="006C055A" w:rsidP="006C055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667970" w:rsidRPr="00107741" w:rsidTr="00F0555E">
        <w:trPr>
          <w:trHeight w:val="800"/>
          <w:jc w:val="center"/>
        </w:trPr>
        <w:tc>
          <w:tcPr>
            <w:tcW w:w="940"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481" w:type="pct"/>
          </w:tcPr>
          <w:p w:rsidR="00667970" w:rsidRDefault="000D396B" w:rsidP="00892F86">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667970" w:rsidRDefault="00667970" w:rsidP="00667970">
            <w:pPr>
              <w:rPr>
                <w:rFonts w:ascii="Times New Roman CYR" w:eastAsia="Times New Roman CYR" w:hAnsi="Times New Roman CYR" w:cs="Times New Roman CYR"/>
                <w:sz w:val="24"/>
                <w:szCs w:val="24"/>
              </w:rPr>
            </w:pPr>
            <w:r w:rsidRPr="00667970">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C54616" w:rsidRDefault="00667970" w:rsidP="00667970">
            <w:pPr>
              <w:widowControl w:val="0"/>
              <w:ind w:firstLine="567"/>
              <w:jc w:val="both"/>
              <w:rPr>
                <w:b/>
                <w:sz w:val="24"/>
                <w:szCs w:val="24"/>
              </w:rPr>
            </w:pPr>
            <w:r w:rsidRPr="0066797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92F86" w:rsidRPr="00107741" w:rsidTr="00F0555E">
        <w:trPr>
          <w:trHeight w:val="384"/>
          <w:jc w:val="center"/>
        </w:trPr>
        <w:tc>
          <w:tcPr>
            <w:tcW w:w="940" w:type="pct"/>
          </w:tcPr>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 xml:space="preserve">Бытовое обслуживание </w:t>
            </w:r>
          </w:p>
          <w:p w:rsidR="00892F86" w:rsidRPr="00107741" w:rsidRDefault="00892F86" w:rsidP="00892F86">
            <w:pPr>
              <w:widowControl w:val="0"/>
              <w:tabs>
                <w:tab w:val="left" w:pos="375"/>
                <w:tab w:val="left" w:pos="555"/>
              </w:tabs>
              <w:autoSpaceDE w:val="0"/>
              <w:autoSpaceDN w:val="0"/>
              <w:adjustRightInd w:val="0"/>
              <w:jc w:val="both"/>
              <w:rPr>
                <w:sz w:val="24"/>
                <w:szCs w:val="24"/>
              </w:rPr>
            </w:pPr>
            <w:r w:rsidRPr="00107741">
              <w:rPr>
                <w:sz w:val="24"/>
                <w:szCs w:val="24"/>
              </w:rPr>
              <w:t>(3.3)</w:t>
            </w:r>
          </w:p>
        </w:tc>
        <w:tc>
          <w:tcPr>
            <w:tcW w:w="1481" w:type="pct"/>
          </w:tcPr>
          <w:p w:rsidR="00892F86" w:rsidRPr="00107741" w:rsidRDefault="00892F86" w:rsidP="00892F86">
            <w:pPr>
              <w:widowControl w:val="0"/>
              <w:jc w:val="both"/>
              <w:rPr>
                <w:sz w:val="24"/>
                <w:szCs w:val="24"/>
              </w:rPr>
            </w:pPr>
            <w:r w:rsidRPr="00107741">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Pr>
                <w:sz w:val="24"/>
                <w:szCs w:val="24"/>
              </w:rPr>
              <w:t xml:space="preserve"> приемные пункты</w:t>
            </w:r>
            <w:r w:rsidRPr="00107741">
              <w:rPr>
                <w:sz w:val="24"/>
                <w:szCs w:val="24"/>
              </w:rPr>
              <w:t xml:space="preserve"> прачечны</w:t>
            </w:r>
            <w:r w:rsidR="004D5EC3">
              <w:rPr>
                <w:sz w:val="24"/>
                <w:szCs w:val="24"/>
              </w:rPr>
              <w:t>х</w:t>
            </w:r>
            <w:r w:rsidRPr="00107741">
              <w:rPr>
                <w:sz w:val="24"/>
                <w:szCs w:val="24"/>
              </w:rPr>
              <w:t>)</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sz w:val="24"/>
                <w:szCs w:val="24"/>
              </w:rPr>
            </w:pPr>
            <w:r w:rsidRPr="00107741">
              <w:rPr>
                <w:sz w:val="24"/>
                <w:szCs w:val="24"/>
              </w:rPr>
              <w:t xml:space="preserve">- минимальная/максимальная площадь земельного участка - </w:t>
            </w:r>
            <w:r w:rsidR="001101F3">
              <w:rPr>
                <w:sz w:val="24"/>
                <w:szCs w:val="24"/>
              </w:rPr>
              <w:t>1</w:t>
            </w:r>
            <w:r w:rsidRPr="00107741">
              <w:rPr>
                <w:b/>
                <w:sz w:val="24"/>
                <w:szCs w:val="24"/>
              </w:rPr>
              <w:t>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от границ участка - </w:t>
            </w:r>
            <w:r w:rsidRPr="00107741">
              <w:rPr>
                <w:b/>
                <w:sz w:val="24"/>
                <w:szCs w:val="24"/>
              </w:rPr>
              <w:t>6 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rFonts w:eastAsia="SimSun"/>
                <w:sz w:val="24"/>
                <w:szCs w:val="24"/>
                <w:lang w:eastAsia="zh-CN"/>
              </w:rPr>
            </w:pPr>
            <w:r w:rsidRPr="00107741">
              <w:rPr>
                <w:rFonts w:eastAsia="SimSun"/>
                <w:sz w:val="24"/>
                <w:szCs w:val="24"/>
                <w:lang w:eastAsia="zh-CN"/>
              </w:rPr>
              <w:t xml:space="preserve">- максимальное количество надземных этажей зданий - </w:t>
            </w:r>
            <w:r w:rsidRPr="00107741">
              <w:rPr>
                <w:rFonts w:eastAsia="SimSun"/>
                <w:b/>
                <w:sz w:val="24"/>
                <w:szCs w:val="24"/>
                <w:lang w:eastAsia="zh-CN"/>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autoSpaceDE w:val="0"/>
              <w:autoSpaceDN w:val="0"/>
              <w:adjustRightInd w:val="0"/>
              <w:ind w:firstLine="567"/>
              <w:jc w:val="both"/>
              <w:rPr>
                <w:sz w:val="24"/>
                <w:szCs w:val="24"/>
              </w:rPr>
            </w:pPr>
            <w:r w:rsidRPr="00107741">
              <w:rPr>
                <w:sz w:val="24"/>
                <w:szCs w:val="24"/>
              </w:rPr>
              <w:t xml:space="preserve">- максимальный процент застройки в границах земельного участка - </w:t>
            </w:r>
            <w:r w:rsidR="001101F3">
              <w:rPr>
                <w:sz w:val="24"/>
                <w:szCs w:val="24"/>
              </w:rPr>
              <w:t>80</w:t>
            </w:r>
            <w:r w:rsidRPr="00107741">
              <w:rPr>
                <w:b/>
                <w:sz w:val="24"/>
                <w:szCs w:val="24"/>
              </w:rPr>
              <w:t>%</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Pr="00107741" w:rsidRDefault="00892F86" w:rsidP="00892F86">
            <w:pPr>
              <w:widowControl w:val="0"/>
              <w:jc w:val="both"/>
              <w:rPr>
                <w:sz w:val="24"/>
                <w:szCs w:val="24"/>
              </w:rPr>
            </w:pPr>
            <w:r w:rsidRPr="00107741">
              <w:rPr>
                <w:sz w:val="24"/>
                <w:szCs w:val="24"/>
              </w:rPr>
              <w:t>Гостиничное обслуживание</w:t>
            </w:r>
          </w:p>
          <w:p w:rsidR="00892F86" w:rsidRPr="00107741" w:rsidRDefault="00892F86" w:rsidP="00892F86">
            <w:pPr>
              <w:widowControl w:val="0"/>
              <w:jc w:val="both"/>
              <w:rPr>
                <w:sz w:val="24"/>
                <w:szCs w:val="24"/>
                <w:lang w:eastAsia="en-US" w:bidi="en-US"/>
              </w:rPr>
            </w:pPr>
            <w:r w:rsidRPr="00107741">
              <w:rPr>
                <w:sz w:val="24"/>
                <w:szCs w:val="24"/>
              </w:rPr>
              <w:t>(4.7)</w:t>
            </w:r>
          </w:p>
        </w:tc>
        <w:tc>
          <w:tcPr>
            <w:tcW w:w="1481" w:type="pct"/>
          </w:tcPr>
          <w:p w:rsidR="00892F86" w:rsidRPr="00107741" w:rsidRDefault="00892F86" w:rsidP="00892F86">
            <w:pPr>
              <w:widowControl w:val="0"/>
              <w:jc w:val="both"/>
              <w:rPr>
                <w:sz w:val="24"/>
                <w:szCs w:val="24"/>
              </w:rPr>
            </w:pPr>
            <w:r w:rsidRPr="00107741">
              <w:rPr>
                <w:sz w:val="24"/>
                <w:szCs w:val="24"/>
              </w:rPr>
              <w:t>Размещение гостиниц</w:t>
            </w:r>
            <w:r w:rsidR="008C2EC1">
              <w:rPr>
                <w:sz w:val="24"/>
                <w:szCs w:val="24"/>
              </w:rPr>
              <w:t xml:space="preserve"> до 30 номеров</w:t>
            </w:r>
            <w:r w:rsidRPr="00107741">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минимальная/максимальная площадь земельного участка - 6</w:t>
            </w:r>
            <w:r w:rsidRPr="00107741">
              <w:rPr>
                <w:b/>
                <w:sz w:val="24"/>
                <w:szCs w:val="24"/>
              </w:rPr>
              <w:t>00/10000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3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3</w:t>
            </w:r>
            <w:r w:rsidRPr="00107741">
              <w:rPr>
                <w:bCs/>
                <w:sz w:val="24"/>
                <w:szCs w:val="24"/>
              </w:rPr>
              <w:t xml:space="preserve">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18</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849"/>
          <w:jc w:val="center"/>
        </w:trPr>
        <w:tc>
          <w:tcPr>
            <w:tcW w:w="940" w:type="pct"/>
          </w:tcPr>
          <w:p w:rsidR="00892F86" w:rsidRDefault="00892F86" w:rsidP="00892F86">
            <w:pPr>
              <w:widowControl w:val="0"/>
              <w:autoSpaceDE w:val="0"/>
              <w:autoSpaceDN w:val="0"/>
              <w:adjustRightInd w:val="0"/>
              <w:rPr>
                <w:sz w:val="24"/>
                <w:szCs w:val="24"/>
              </w:rPr>
            </w:pPr>
            <w:r w:rsidRPr="00107741">
              <w:rPr>
                <w:sz w:val="24"/>
                <w:szCs w:val="24"/>
              </w:rPr>
              <w:t>Автомобильные мойки</w:t>
            </w:r>
            <w:r w:rsidRPr="00107741">
              <w:rPr>
                <w:sz w:val="24"/>
                <w:szCs w:val="24"/>
                <w:highlight w:val="yellow"/>
              </w:rPr>
              <w:t xml:space="preserve"> </w:t>
            </w:r>
            <w:r w:rsidRPr="00107741">
              <w:rPr>
                <w:sz w:val="24"/>
                <w:szCs w:val="24"/>
              </w:rPr>
              <w:t>(4.9.1.3)</w:t>
            </w:r>
          </w:p>
          <w:p w:rsidR="00127E10" w:rsidRDefault="00127E10" w:rsidP="00892F86">
            <w:pPr>
              <w:widowControl w:val="0"/>
              <w:autoSpaceDE w:val="0"/>
              <w:autoSpaceDN w:val="0"/>
              <w:adjustRightInd w:val="0"/>
              <w:rPr>
                <w:sz w:val="24"/>
                <w:szCs w:val="24"/>
              </w:rPr>
            </w:pPr>
          </w:p>
          <w:p w:rsidR="00127E10" w:rsidRDefault="00127E10" w:rsidP="00892F86">
            <w:pPr>
              <w:widowControl w:val="0"/>
              <w:autoSpaceDE w:val="0"/>
              <w:autoSpaceDN w:val="0"/>
              <w:adjustRightInd w:val="0"/>
              <w:rPr>
                <w:sz w:val="24"/>
                <w:szCs w:val="24"/>
              </w:rPr>
            </w:pPr>
          </w:p>
          <w:p w:rsidR="00127E10" w:rsidRPr="00107741" w:rsidRDefault="00127E10" w:rsidP="00892F86">
            <w:pPr>
              <w:widowControl w:val="0"/>
              <w:autoSpaceDE w:val="0"/>
              <w:autoSpaceDN w:val="0"/>
              <w:adjustRightInd w:val="0"/>
              <w:rPr>
                <w:sz w:val="24"/>
                <w:szCs w:val="24"/>
              </w:rPr>
            </w:pPr>
            <w:r>
              <w:rPr>
                <w:color w:val="22272F"/>
                <w:sz w:val="23"/>
                <w:szCs w:val="23"/>
                <w:shd w:val="clear" w:color="auto" w:fill="FFFFFF"/>
              </w:rPr>
              <w:t>Ремонт автомобилей (4.9.1.4)</w:t>
            </w:r>
          </w:p>
        </w:tc>
        <w:tc>
          <w:tcPr>
            <w:tcW w:w="1481" w:type="pct"/>
          </w:tcPr>
          <w:p w:rsidR="00892F86" w:rsidRDefault="00892F86" w:rsidP="00892F86">
            <w:pPr>
              <w:widowControl w:val="0"/>
              <w:rPr>
                <w:sz w:val="24"/>
                <w:szCs w:val="24"/>
              </w:rPr>
            </w:pPr>
            <w:r w:rsidRPr="00107741">
              <w:rPr>
                <w:sz w:val="24"/>
                <w:szCs w:val="24"/>
              </w:rPr>
              <w:t>Размещение автомобильных моек</w:t>
            </w:r>
            <w:r w:rsidR="00127E10">
              <w:rPr>
                <w:sz w:val="24"/>
                <w:szCs w:val="24"/>
              </w:rPr>
              <w:t xml:space="preserve"> до 2-х постов</w:t>
            </w:r>
            <w:r w:rsidRPr="00107741">
              <w:rPr>
                <w:sz w:val="24"/>
                <w:szCs w:val="24"/>
              </w:rPr>
              <w:t>, а также размещение магазинов сопутствующей торговли</w:t>
            </w:r>
          </w:p>
          <w:p w:rsidR="00127E10" w:rsidRDefault="00127E10" w:rsidP="00892F86">
            <w:pPr>
              <w:widowControl w:val="0"/>
              <w:rPr>
                <w:sz w:val="24"/>
                <w:szCs w:val="24"/>
              </w:rPr>
            </w:pPr>
          </w:p>
          <w:p w:rsidR="00127E10" w:rsidRPr="00127E10" w:rsidRDefault="00127E10" w:rsidP="00892F86">
            <w:pPr>
              <w:widowControl w:val="0"/>
              <w:rPr>
                <w:sz w:val="24"/>
                <w:szCs w:val="24"/>
              </w:rPr>
            </w:pPr>
            <w:r w:rsidRPr="00127E10">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минимальная/максимальная площадь земельных участков - 1</w:t>
            </w:r>
            <w:r w:rsidR="00315655" w:rsidRPr="00315655">
              <w:rPr>
                <w:rFonts w:ascii="Times New Roman CYR" w:eastAsia="Times New Roman CYR" w:hAnsi="Times New Roman CYR" w:cs="Times New Roman CYR"/>
                <w:sz w:val="24"/>
                <w:szCs w:val="24"/>
              </w:rPr>
              <w:t>5</w:t>
            </w:r>
            <w:r w:rsidRPr="00C73BA6">
              <w:rPr>
                <w:rFonts w:ascii="Times New Roman CYR" w:eastAsia="Times New Roman CYR" w:hAnsi="Times New Roman CYR" w:cs="Times New Roman CYR"/>
                <w:sz w:val="24"/>
                <w:szCs w:val="24"/>
              </w:rPr>
              <w:t>0/600 кв.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C73BA6" w:rsidRDefault="00C73BA6" w:rsidP="00C73BA6">
            <w:pPr>
              <w:rPr>
                <w:rFonts w:ascii="Times New Roman CYR" w:eastAsia="Times New Roman CYR" w:hAnsi="Times New Roman CYR" w:cs="Times New Roman CYR"/>
                <w:sz w:val="24"/>
                <w:szCs w:val="24"/>
              </w:rPr>
            </w:pPr>
            <w:r w:rsidRPr="00C73BA6">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C73BA6" w:rsidRDefault="00C73BA6" w:rsidP="00C73BA6">
            <w:pPr>
              <w:widowControl w:val="0"/>
              <w:ind w:firstLine="567"/>
              <w:jc w:val="both"/>
              <w:rPr>
                <w:sz w:val="24"/>
                <w:szCs w:val="24"/>
              </w:rPr>
            </w:pPr>
            <w:r w:rsidRPr="00C73BA6">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Обеспечение внутреннего правопорядка</w:t>
            </w:r>
          </w:p>
          <w:p w:rsidR="00892F86" w:rsidRPr="00107741" w:rsidRDefault="00892F86" w:rsidP="00892F86">
            <w:pPr>
              <w:widowControl w:val="0"/>
              <w:autoSpaceDE w:val="0"/>
              <w:autoSpaceDN w:val="0"/>
              <w:adjustRightInd w:val="0"/>
              <w:rPr>
                <w:sz w:val="24"/>
                <w:szCs w:val="24"/>
              </w:rPr>
            </w:pPr>
            <w:r w:rsidRPr="00107741">
              <w:rPr>
                <w:sz w:val="24"/>
                <w:szCs w:val="24"/>
              </w:rPr>
              <w:t>(8.3)</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overflowPunct w:val="0"/>
              <w:autoSpaceDE w:val="0"/>
              <w:ind w:firstLine="567"/>
              <w:jc w:val="both"/>
              <w:textAlignment w:val="baseline"/>
              <w:rPr>
                <w:sz w:val="24"/>
                <w:szCs w:val="24"/>
              </w:rPr>
            </w:pPr>
            <w:r w:rsidRPr="00107741">
              <w:rPr>
                <w:sz w:val="24"/>
                <w:szCs w:val="24"/>
              </w:rPr>
              <w:t xml:space="preserve">минимальная/максимальная площадь земельного участка - </w:t>
            </w:r>
            <w:r w:rsidRPr="00107741">
              <w:rPr>
                <w:b/>
                <w:sz w:val="24"/>
                <w:szCs w:val="24"/>
              </w:rPr>
              <w:t>100/5000</w:t>
            </w:r>
            <w:r w:rsidRPr="00107741">
              <w:rPr>
                <w:sz w:val="24"/>
                <w:szCs w:val="24"/>
              </w:rPr>
              <w:t xml:space="preserve">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минимальные отступы от границы земельного участка:</w:t>
            </w:r>
          </w:p>
          <w:p w:rsidR="00892F86" w:rsidRPr="00107741" w:rsidRDefault="00892F86" w:rsidP="00892F86">
            <w:pPr>
              <w:widowControl w:val="0"/>
              <w:ind w:firstLine="567"/>
              <w:jc w:val="both"/>
              <w:rPr>
                <w:b/>
                <w:sz w:val="24"/>
                <w:szCs w:val="24"/>
              </w:rPr>
            </w:pPr>
            <w:r w:rsidRPr="00107741">
              <w:rPr>
                <w:sz w:val="24"/>
                <w:szCs w:val="24"/>
              </w:rPr>
              <w:t xml:space="preserve">- до жилых зданий - </w:t>
            </w:r>
            <w:r w:rsidRPr="00107741">
              <w:rPr>
                <w:b/>
                <w:sz w:val="24"/>
                <w:szCs w:val="24"/>
              </w:rPr>
              <w:t>6 м;</w:t>
            </w:r>
          </w:p>
          <w:p w:rsidR="00892F86" w:rsidRPr="00107741" w:rsidRDefault="00892F86" w:rsidP="00892F86">
            <w:pPr>
              <w:widowControl w:val="0"/>
              <w:ind w:firstLine="567"/>
              <w:jc w:val="both"/>
              <w:rPr>
                <w:bCs/>
                <w:sz w:val="24"/>
                <w:szCs w:val="24"/>
              </w:rPr>
            </w:pPr>
            <w:r w:rsidRPr="00107741">
              <w:rPr>
                <w:bCs/>
                <w:sz w:val="24"/>
                <w:szCs w:val="24"/>
              </w:rPr>
              <w:t xml:space="preserve">- по фасаду - </w:t>
            </w:r>
            <w:r w:rsidRPr="00107741">
              <w:rPr>
                <w:b/>
                <w:bCs/>
                <w:sz w:val="24"/>
                <w:szCs w:val="24"/>
              </w:rPr>
              <w:t>5 м;</w:t>
            </w:r>
          </w:p>
          <w:p w:rsidR="00892F86" w:rsidRPr="00107741" w:rsidRDefault="00892F86" w:rsidP="00892F86">
            <w:pPr>
              <w:widowControl w:val="0"/>
              <w:ind w:firstLine="567"/>
              <w:jc w:val="both"/>
              <w:rPr>
                <w:sz w:val="24"/>
                <w:szCs w:val="24"/>
              </w:rPr>
            </w:pPr>
            <w:r w:rsidRPr="00107741">
              <w:rPr>
                <w:bCs/>
                <w:sz w:val="24"/>
                <w:szCs w:val="24"/>
              </w:rPr>
              <w:t xml:space="preserve">- </w:t>
            </w:r>
            <w:r w:rsidRPr="00107741">
              <w:rPr>
                <w:sz w:val="24"/>
                <w:szCs w:val="24"/>
              </w:rPr>
              <w:t xml:space="preserve">до хозяйственных построек - </w:t>
            </w:r>
            <w:r w:rsidRPr="00107741">
              <w:rPr>
                <w:b/>
                <w:sz w:val="24"/>
                <w:szCs w:val="24"/>
              </w:rPr>
              <w:t>3 м</w:t>
            </w:r>
            <w:r w:rsidRPr="00107741">
              <w:rPr>
                <w:sz w:val="24"/>
                <w:szCs w:val="24"/>
              </w:rPr>
              <w:t xml:space="preserve"> с учетом соблюдения требований технических регламентов;</w:t>
            </w:r>
          </w:p>
          <w:p w:rsidR="00892F86" w:rsidRPr="00107741" w:rsidRDefault="00892F86" w:rsidP="00892F86">
            <w:pPr>
              <w:widowControl w:val="0"/>
              <w:ind w:firstLine="567"/>
              <w:jc w:val="both"/>
              <w:rPr>
                <w:sz w:val="24"/>
                <w:szCs w:val="24"/>
              </w:rPr>
            </w:pPr>
            <w:r w:rsidRPr="00107741">
              <w:rPr>
                <w:sz w:val="24"/>
                <w:szCs w:val="24"/>
              </w:rPr>
              <w:t xml:space="preserve">- минимальная ширина земельных участков вдоль фронта улицы (проезда) - </w:t>
            </w:r>
            <w:r w:rsidRPr="00107741">
              <w:rPr>
                <w:b/>
                <w:sz w:val="24"/>
                <w:szCs w:val="24"/>
              </w:rPr>
              <w:t>15</w:t>
            </w:r>
            <w:r w:rsidRPr="00107741">
              <w:rPr>
                <w:sz w:val="24"/>
                <w:szCs w:val="24"/>
              </w:rPr>
              <w:t xml:space="preserve"> </w:t>
            </w:r>
            <w:r w:rsidRPr="00107741">
              <w:rPr>
                <w:b/>
                <w:sz w:val="24"/>
                <w:szCs w:val="24"/>
              </w:rPr>
              <w:t>м</w:t>
            </w:r>
            <w:r w:rsidRPr="00107741">
              <w:rPr>
                <w:sz w:val="24"/>
                <w:szCs w:val="24"/>
              </w:rPr>
              <w:t>;</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sz w:val="24"/>
                <w:szCs w:val="24"/>
              </w:rPr>
            </w:pPr>
            <w:r w:rsidRPr="00107741">
              <w:rPr>
                <w:sz w:val="24"/>
                <w:szCs w:val="24"/>
              </w:rPr>
              <w:t xml:space="preserve">- максимальное количество этажей зданий - </w:t>
            </w:r>
            <w:r w:rsidRPr="00107741">
              <w:rPr>
                <w:b/>
                <w:sz w:val="24"/>
                <w:szCs w:val="24"/>
              </w:rPr>
              <w:t>3 этажа</w:t>
            </w:r>
          </w:p>
          <w:p w:rsidR="00892F86" w:rsidRPr="00107741" w:rsidRDefault="00892F86" w:rsidP="00892F86">
            <w:pPr>
              <w:widowControl w:val="0"/>
              <w:autoSpaceDE w:val="0"/>
              <w:autoSpaceDN w:val="0"/>
              <w:adjustRightInd w:val="0"/>
              <w:ind w:firstLine="567"/>
              <w:jc w:val="both"/>
              <w:rPr>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sz w:val="24"/>
                <w:szCs w:val="24"/>
              </w:rPr>
            </w:pPr>
            <w:r w:rsidRPr="00107741">
              <w:rPr>
                <w:rFonts w:eastAsia="SimSun"/>
                <w:sz w:val="24"/>
                <w:szCs w:val="24"/>
                <w:lang w:eastAsia="zh-CN"/>
              </w:rPr>
              <w:t xml:space="preserve">- </w:t>
            </w:r>
            <w:r w:rsidRPr="00107741">
              <w:rPr>
                <w:sz w:val="24"/>
                <w:szCs w:val="24"/>
              </w:rPr>
              <w:t xml:space="preserve">максимальный процент застройки в границах земельного участка - </w:t>
            </w:r>
            <w:r w:rsidRPr="00107741">
              <w:rPr>
                <w:b/>
                <w:sz w:val="24"/>
                <w:szCs w:val="24"/>
              </w:rPr>
              <w:t>60%</w:t>
            </w:r>
            <w:r w:rsidRPr="00107741">
              <w:rPr>
                <w:sz w:val="24"/>
                <w:szCs w:val="24"/>
              </w:rPr>
              <w:t>;</w:t>
            </w:r>
          </w:p>
          <w:p w:rsidR="00892F86" w:rsidRPr="00107741" w:rsidRDefault="00892F86" w:rsidP="00892F86">
            <w:pPr>
              <w:widowControl w:val="0"/>
              <w:ind w:firstLine="567"/>
              <w:jc w:val="both"/>
              <w:rPr>
                <w:rFonts w:eastAsia="SimSun"/>
                <w:b/>
                <w:sz w:val="24"/>
                <w:szCs w:val="24"/>
                <w:lang w:eastAsia="zh-CN"/>
              </w:rPr>
            </w:pPr>
            <w:r w:rsidRPr="00107741">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107741" w:rsidTr="00F0555E">
        <w:trPr>
          <w:trHeight w:val="242"/>
          <w:jc w:val="center"/>
        </w:trPr>
        <w:tc>
          <w:tcPr>
            <w:tcW w:w="940" w:type="pct"/>
          </w:tcPr>
          <w:p w:rsidR="00892F86" w:rsidRPr="00107741" w:rsidRDefault="00892F86" w:rsidP="00892F86">
            <w:pPr>
              <w:widowControl w:val="0"/>
              <w:autoSpaceDE w:val="0"/>
              <w:autoSpaceDN w:val="0"/>
              <w:adjustRightInd w:val="0"/>
              <w:rPr>
                <w:sz w:val="24"/>
                <w:szCs w:val="24"/>
              </w:rPr>
            </w:pPr>
            <w:r w:rsidRPr="00107741">
              <w:rPr>
                <w:sz w:val="24"/>
                <w:szCs w:val="24"/>
              </w:rPr>
              <w:t>Спорт</w:t>
            </w:r>
          </w:p>
          <w:p w:rsidR="00892F86" w:rsidRPr="00107741" w:rsidRDefault="00892F86" w:rsidP="00892F86">
            <w:pPr>
              <w:widowControl w:val="0"/>
              <w:autoSpaceDE w:val="0"/>
              <w:autoSpaceDN w:val="0"/>
              <w:adjustRightInd w:val="0"/>
              <w:rPr>
                <w:sz w:val="24"/>
                <w:szCs w:val="24"/>
              </w:rPr>
            </w:pPr>
            <w:r w:rsidRPr="00107741">
              <w:rPr>
                <w:sz w:val="24"/>
                <w:szCs w:val="24"/>
              </w:rPr>
              <w:t>(5.1)</w:t>
            </w:r>
          </w:p>
        </w:tc>
        <w:tc>
          <w:tcPr>
            <w:tcW w:w="1481" w:type="pct"/>
          </w:tcPr>
          <w:p w:rsidR="00892F86" w:rsidRPr="00107741" w:rsidRDefault="00892F86" w:rsidP="00892F86">
            <w:pPr>
              <w:widowControl w:val="0"/>
              <w:autoSpaceDE w:val="0"/>
              <w:autoSpaceDN w:val="0"/>
              <w:adjustRightInd w:val="0"/>
              <w:jc w:val="both"/>
              <w:rPr>
                <w:sz w:val="24"/>
                <w:szCs w:val="24"/>
              </w:rPr>
            </w:pPr>
            <w:r w:rsidRPr="00107741">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107741" w:rsidRDefault="00892F86" w:rsidP="00892F86">
            <w:pPr>
              <w:widowControl w:val="0"/>
              <w:ind w:firstLine="567"/>
              <w:jc w:val="both"/>
              <w:rPr>
                <w:b/>
                <w:sz w:val="24"/>
                <w:szCs w:val="24"/>
              </w:rPr>
            </w:pPr>
            <w:r w:rsidRPr="00107741">
              <w:rPr>
                <w:b/>
                <w:sz w:val="24"/>
                <w:szCs w:val="24"/>
              </w:rPr>
              <w:t>предельные (минимальные и (или) максимальные) размеры земельных участков, в том числе их площадь:</w:t>
            </w:r>
          </w:p>
          <w:p w:rsidR="00892F86" w:rsidRPr="00107741" w:rsidRDefault="00892F86" w:rsidP="00892F86">
            <w:pPr>
              <w:widowControl w:val="0"/>
              <w:ind w:firstLine="567"/>
              <w:jc w:val="both"/>
              <w:rPr>
                <w:b/>
                <w:sz w:val="24"/>
                <w:szCs w:val="24"/>
              </w:rPr>
            </w:pPr>
            <w:r w:rsidRPr="00107741">
              <w:rPr>
                <w:b/>
                <w:sz w:val="24"/>
                <w:szCs w:val="24"/>
              </w:rPr>
              <w:t>- минимальная/максимальная площадь земельного участка - 600/40000 кв.м;</w:t>
            </w:r>
          </w:p>
          <w:p w:rsidR="00892F86" w:rsidRPr="00107741" w:rsidRDefault="00892F86" w:rsidP="00892F86">
            <w:pPr>
              <w:widowControl w:val="0"/>
              <w:ind w:firstLine="567"/>
              <w:jc w:val="both"/>
              <w:rPr>
                <w:b/>
                <w:sz w:val="24"/>
                <w:szCs w:val="24"/>
              </w:rPr>
            </w:pPr>
            <w:r w:rsidRPr="00107741">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минимальные отступы от границ участка - 3 м;</w:t>
            </w:r>
          </w:p>
          <w:p w:rsidR="00892F86" w:rsidRPr="00107741" w:rsidRDefault="00892F86" w:rsidP="00892F86">
            <w:pPr>
              <w:widowControl w:val="0"/>
              <w:ind w:firstLine="567"/>
              <w:jc w:val="both"/>
              <w:rPr>
                <w:b/>
                <w:sz w:val="24"/>
                <w:szCs w:val="24"/>
              </w:rPr>
            </w:pPr>
            <w:r w:rsidRPr="00107741">
              <w:rPr>
                <w:b/>
                <w:sz w:val="24"/>
                <w:szCs w:val="24"/>
              </w:rPr>
              <w:t>предельное количество этажей или предельная высота зданий, строений, сооружений:</w:t>
            </w:r>
          </w:p>
          <w:p w:rsidR="00892F86" w:rsidRPr="00107741" w:rsidRDefault="00892F86" w:rsidP="00892F86">
            <w:pPr>
              <w:widowControl w:val="0"/>
              <w:ind w:firstLine="567"/>
              <w:jc w:val="both"/>
              <w:rPr>
                <w:b/>
                <w:sz w:val="24"/>
                <w:szCs w:val="24"/>
              </w:rPr>
            </w:pPr>
            <w:r w:rsidRPr="00107741">
              <w:rPr>
                <w:b/>
                <w:sz w:val="24"/>
                <w:szCs w:val="24"/>
              </w:rPr>
              <w:t>- максимальное количество надземных этажей зданий - 3 этажа;</w:t>
            </w:r>
          </w:p>
          <w:p w:rsidR="00892F86" w:rsidRPr="00107741" w:rsidRDefault="00892F86" w:rsidP="00892F86">
            <w:pPr>
              <w:widowControl w:val="0"/>
              <w:ind w:firstLine="567"/>
              <w:jc w:val="both"/>
              <w:rPr>
                <w:b/>
                <w:sz w:val="24"/>
                <w:szCs w:val="24"/>
              </w:rPr>
            </w:pPr>
            <w:r w:rsidRPr="00107741">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107741" w:rsidRDefault="00892F86" w:rsidP="00892F86">
            <w:pPr>
              <w:widowControl w:val="0"/>
              <w:ind w:firstLine="567"/>
              <w:jc w:val="both"/>
              <w:rPr>
                <w:b/>
                <w:sz w:val="24"/>
                <w:szCs w:val="24"/>
              </w:rPr>
            </w:pPr>
            <w:r w:rsidRPr="00107741">
              <w:rPr>
                <w:b/>
                <w:sz w:val="24"/>
                <w:szCs w:val="24"/>
              </w:rPr>
              <w:t>- максимальный процент застройки в границах земельного участка - 50%.</w:t>
            </w:r>
          </w:p>
          <w:p w:rsidR="00892F86" w:rsidRPr="00107741" w:rsidRDefault="00892F86" w:rsidP="00892F86">
            <w:pPr>
              <w:widowControl w:val="0"/>
              <w:ind w:firstLine="567"/>
              <w:jc w:val="both"/>
              <w:rPr>
                <w:b/>
                <w:sz w:val="24"/>
                <w:szCs w:val="24"/>
              </w:rPr>
            </w:pPr>
            <w:r w:rsidRPr="00107741">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107741" w:rsidRDefault="00107741" w:rsidP="00107741">
      <w:pPr>
        <w:widowControl w:val="0"/>
        <w:rPr>
          <w:sz w:val="24"/>
          <w:szCs w:val="24"/>
        </w:rPr>
      </w:pPr>
    </w:p>
    <w:p w:rsidR="00107741" w:rsidRPr="00107741" w:rsidRDefault="00107741" w:rsidP="00107741">
      <w:pPr>
        <w:widowControl w:val="0"/>
        <w:jc w:val="center"/>
        <w:rPr>
          <w:b/>
          <w:sz w:val="24"/>
          <w:szCs w:val="24"/>
        </w:rPr>
      </w:pPr>
      <w:r w:rsidRPr="00107741">
        <w:rPr>
          <w:b/>
          <w:sz w:val="24"/>
          <w:szCs w:val="24"/>
        </w:rPr>
        <w:t>3. ВСПОМОГАТЕЛЬНЫЕ ВИДЫ РАЗРЕШЕННОГО ИСПОЛЬЗОВАНИЯ ОБЪЕКТОВ КАПИТАЛЬНОГО СТРОИТЕЛЬСТВА</w:t>
      </w:r>
    </w:p>
    <w:p w:rsidR="00107741" w:rsidRPr="00107741" w:rsidRDefault="00107741" w:rsidP="00107741">
      <w:pPr>
        <w:widowControl w:val="0"/>
        <w:ind w:firstLine="709"/>
        <w:jc w:val="both"/>
        <w:rPr>
          <w:sz w:val="24"/>
          <w:szCs w:val="24"/>
        </w:rPr>
      </w:pPr>
      <w:r w:rsidRPr="00107741">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107741" w:rsidRDefault="00107741" w:rsidP="00107741">
      <w:pPr>
        <w:widowControl w:val="0"/>
        <w:ind w:firstLine="709"/>
        <w:jc w:val="both"/>
        <w:rPr>
          <w:sz w:val="24"/>
          <w:szCs w:val="24"/>
        </w:rPr>
      </w:pPr>
      <w:r w:rsidRPr="00107741">
        <w:rPr>
          <w:sz w:val="24"/>
          <w:szCs w:val="24"/>
        </w:rPr>
        <w:t>Виды разрешенного использования объектов:</w:t>
      </w:r>
    </w:p>
    <w:p w:rsidR="00107741" w:rsidRPr="00107741" w:rsidRDefault="00107741" w:rsidP="00107741">
      <w:pPr>
        <w:widowControl w:val="0"/>
        <w:ind w:firstLine="709"/>
        <w:jc w:val="both"/>
        <w:rPr>
          <w:sz w:val="24"/>
          <w:szCs w:val="24"/>
        </w:rPr>
      </w:pPr>
      <w:r w:rsidRPr="00107741">
        <w:rPr>
          <w:sz w:val="24"/>
          <w:szCs w:val="24"/>
        </w:rPr>
        <w:t>- площадки для мусорных контейнеров;</w:t>
      </w:r>
    </w:p>
    <w:p w:rsidR="00107741" w:rsidRPr="00107741" w:rsidRDefault="00107741" w:rsidP="00107741">
      <w:pPr>
        <w:widowControl w:val="0"/>
        <w:ind w:firstLine="709"/>
        <w:jc w:val="both"/>
        <w:rPr>
          <w:sz w:val="24"/>
          <w:szCs w:val="24"/>
        </w:rPr>
      </w:pPr>
      <w:r w:rsidRPr="00107741">
        <w:rPr>
          <w:sz w:val="24"/>
          <w:szCs w:val="24"/>
        </w:rPr>
        <w:t>- детские игровые площадки, площадки отдыха, занятия физкультурой и спортом, хозяйственные площадки;</w:t>
      </w:r>
    </w:p>
    <w:p w:rsidR="00107741" w:rsidRPr="00107741" w:rsidRDefault="00107741" w:rsidP="00107741">
      <w:pPr>
        <w:widowControl w:val="0"/>
        <w:ind w:firstLine="709"/>
        <w:jc w:val="both"/>
        <w:rPr>
          <w:sz w:val="24"/>
          <w:szCs w:val="24"/>
        </w:rPr>
      </w:pPr>
      <w:r w:rsidRPr="00107741">
        <w:rPr>
          <w:sz w:val="24"/>
          <w:szCs w:val="24"/>
        </w:rPr>
        <w:t>- оборудование пожарной охраны (гидранты, резервуары);</w:t>
      </w:r>
    </w:p>
    <w:p w:rsidR="00107741" w:rsidRPr="00107741" w:rsidRDefault="00107741" w:rsidP="00107741">
      <w:pPr>
        <w:widowControl w:val="0"/>
        <w:ind w:firstLine="709"/>
        <w:jc w:val="both"/>
        <w:rPr>
          <w:sz w:val="24"/>
          <w:szCs w:val="24"/>
        </w:rPr>
      </w:pPr>
      <w:r w:rsidRPr="00107741">
        <w:rPr>
          <w:sz w:val="24"/>
          <w:szCs w:val="24"/>
        </w:rPr>
        <w:t>- защитные дорожные сооружения;</w:t>
      </w:r>
    </w:p>
    <w:p w:rsidR="00107741" w:rsidRPr="00107741" w:rsidRDefault="00107741" w:rsidP="00107741">
      <w:pPr>
        <w:widowControl w:val="0"/>
        <w:ind w:firstLine="709"/>
        <w:jc w:val="both"/>
        <w:rPr>
          <w:sz w:val="24"/>
          <w:szCs w:val="24"/>
        </w:rPr>
      </w:pPr>
      <w:r w:rsidRPr="00107741">
        <w:rPr>
          <w:sz w:val="24"/>
          <w:szCs w:val="24"/>
        </w:rPr>
        <w:t>- элементы обустройства автомобильных дорог;</w:t>
      </w:r>
    </w:p>
    <w:p w:rsidR="00107741" w:rsidRPr="00107741" w:rsidRDefault="00107741" w:rsidP="00107741">
      <w:pPr>
        <w:widowControl w:val="0"/>
        <w:ind w:firstLine="709"/>
        <w:jc w:val="both"/>
        <w:rPr>
          <w:sz w:val="24"/>
          <w:szCs w:val="24"/>
        </w:rPr>
      </w:pPr>
      <w:r w:rsidRPr="00107741">
        <w:rPr>
          <w:sz w:val="24"/>
          <w:szCs w:val="24"/>
        </w:rPr>
        <w:t>- специализированные технические средства оповещения и информации;</w:t>
      </w:r>
    </w:p>
    <w:p w:rsidR="00107741" w:rsidRPr="00107741" w:rsidRDefault="00107741" w:rsidP="00107741">
      <w:pPr>
        <w:widowControl w:val="0"/>
        <w:ind w:firstLine="709"/>
        <w:jc w:val="both"/>
        <w:rPr>
          <w:sz w:val="24"/>
          <w:szCs w:val="24"/>
        </w:rPr>
      </w:pPr>
      <w:r w:rsidRPr="00107741">
        <w:rPr>
          <w:sz w:val="24"/>
          <w:szCs w:val="24"/>
        </w:rPr>
        <w:t>- объекты инженерного обеспечения (водо-, газо-, электроснабжения и т.п.);</w:t>
      </w:r>
    </w:p>
    <w:p w:rsidR="00107741" w:rsidRPr="00107741" w:rsidRDefault="00107741" w:rsidP="00107741">
      <w:pPr>
        <w:widowControl w:val="0"/>
        <w:ind w:firstLine="709"/>
        <w:jc w:val="both"/>
        <w:rPr>
          <w:sz w:val="24"/>
          <w:szCs w:val="24"/>
        </w:rPr>
      </w:pPr>
      <w:r w:rsidRPr="001D6081">
        <w:rPr>
          <w:sz w:val="24"/>
          <w:szCs w:val="24"/>
        </w:rPr>
        <w:t>- киоски, лотки, временные павильоны розничной торговли (некапитальные) площадью до 30 кв.м.;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Примечание:</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Минимальное расстояние от границ участка до строений, а также между строениями:</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открытой стоянки - 1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107741" w:rsidRDefault="00107741" w:rsidP="00107741">
      <w:pPr>
        <w:widowControl w:val="0"/>
        <w:ind w:firstLine="709"/>
        <w:jc w:val="both"/>
        <w:rPr>
          <w:sz w:val="24"/>
          <w:szCs w:val="24"/>
        </w:rPr>
      </w:pPr>
      <w:r w:rsidRPr="00107741">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107741" w:rsidRDefault="00107741" w:rsidP="00107741">
      <w:pPr>
        <w:widowControl w:val="0"/>
        <w:ind w:firstLine="709"/>
        <w:jc w:val="both"/>
        <w:rPr>
          <w:sz w:val="24"/>
          <w:szCs w:val="24"/>
        </w:rPr>
      </w:pPr>
      <w:r w:rsidRPr="00107741">
        <w:rPr>
          <w:sz w:val="24"/>
          <w:szCs w:val="24"/>
        </w:rPr>
        <w:t xml:space="preserve">минимальный отступ от границ соседнего участка до вспомогательных строений (бани, гаражи и других) - 1 м; </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высокорослых деревьев - 4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стволов среднерослых деревьев - 2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границ соседнего участка до кустарника - 1 м;</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107741">
        <w:rPr>
          <w:bCs/>
          <w:sz w:val="24"/>
          <w:szCs w:val="24"/>
        </w:rPr>
        <w:t>.</w:t>
      </w:r>
    </w:p>
    <w:p w:rsidR="00107741" w:rsidRPr="00107741" w:rsidRDefault="00107741" w:rsidP="00107741">
      <w:pPr>
        <w:widowControl w:val="0"/>
        <w:ind w:firstLine="709"/>
        <w:jc w:val="both"/>
        <w:rPr>
          <w:bCs/>
          <w:sz w:val="24"/>
          <w:szCs w:val="24"/>
        </w:rPr>
      </w:pPr>
      <w:r w:rsidRPr="00107741">
        <w:rPr>
          <w:bCs/>
          <w:sz w:val="24"/>
          <w:szCs w:val="24"/>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07741" w:rsidRPr="00107741" w:rsidRDefault="00107741" w:rsidP="00107741">
      <w:pPr>
        <w:widowControl w:val="0"/>
        <w:ind w:firstLine="709"/>
        <w:jc w:val="both"/>
        <w:rPr>
          <w:bCs/>
          <w:sz w:val="24"/>
          <w:szCs w:val="24"/>
          <w:shd w:val="clear" w:color="auto" w:fill="FFFFFF"/>
        </w:rPr>
      </w:pPr>
      <w:r w:rsidRPr="00107741">
        <w:rPr>
          <w:bCs/>
          <w:sz w:val="24"/>
          <w:szCs w:val="24"/>
          <w:shd w:val="clear" w:color="auto" w:fill="FFFFFF"/>
        </w:rPr>
        <w:t>Расстояние от сараев для скота и птицы до шахтных колодцев должно быть не менее 20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107741" w:rsidRDefault="00107741" w:rsidP="00107741">
      <w:pPr>
        <w:widowControl w:val="0"/>
        <w:numPr>
          <w:ilvl w:val="0"/>
          <w:numId w:val="2"/>
        </w:numPr>
        <w:ind w:left="0" w:firstLine="709"/>
        <w:jc w:val="both"/>
        <w:rPr>
          <w:rFonts w:eastAsia="SimSun"/>
          <w:sz w:val="24"/>
          <w:szCs w:val="24"/>
          <w:lang w:eastAsia="zh-CN"/>
        </w:rPr>
      </w:pPr>
      <w:r w:rsidRPr="00107741">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107741" w:rsidRDefault="00107741" w:rsidP="00107741">
      <w:pPr>
        <w:widowControl w:val="0"/>
        <w:ind w:firstLine="709"/>
        <w:jc w:val="both"/>
        <w:rPr>
          <w:sz w:val="24"/>
          <w:szCs w:val="24"/>
        </w:rPr>
      </w:pPr>
      <w:r w:rsidRPr="00107741">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107741" w:rsidRDefault="00107741" w:rsidP="00107741">
      <w:pPr>
        <w:widowControl w:val="0"/>
        <w:ind w:firstLine="709"/>
        <w:jc w:val="both"/>
        <w:rPr>
          <w:sz w:val="24"/>
          <w:szCs w:val="24"/>
        </w:rPr>
      </w:pPr>
      <w:r w:rsidRPr="00107741">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b/>
          <w:sz w:val="24"/>
          <w:szCs w:val="24"/>
        </w:rPr>
      </w:pPr>
      <w:r w:rsidRPr="00107741">
        <w:rPr>
          <w:b/>
          <w:sz w:val="24"/>
          <w:szCs w:val="24"/>
        </w:rPr>
        <w:t>Иные показатели застройки для индивидуальных и блокированных жилых домов:</w:t>
      </w:r>
    </w:p>
    <w:p w:rsidR="00107741" w:rsidRPr="00107741" w:rsidRDefault="00107741" w:rsidP="00107741">
      <w:pPr>
        <w:widowControl w:val="0"/>
        <w:ind w:firstLine="709"/>
        <w:jc w:val="both"/>
        <w:rPr>
          <w:sz w:val="24"/>
          <w:szCs w:val="24"/>
        </w:rPr>
      </w:pPr>
      <w:r w:rsidRPr="00107741">
        <w:rPr>
          <w:sz w:val="24"/>
          <w:szCs w:val="24"/>
        </w:rPr>
        <w:t>1. Расстояния измеряются до наружных граней стен строений.</w:t>
      </w:r>
    </w:p>
    <w:p w:rsidR="00107741" w:rsidRPr="00107741" w:rsidRDefault="00107741" w:rsidP="00107741">
      <w:pPr>
        <w:widowControl w:val="0"/>
        <w:ind w:firstLine="709"/>
        <w:jc w:val="both"/>
        <w:rPr>
          <w:sz w:val="24"/>
          <w:szCs w:val="24"/>
        </w:rPr>
      </w:pPr>
      <w:r w:rsidRPr="00107741">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107741" w:rsidRDefault="00107741" w:rsidP="00107741">
      <w:pPr>
        <w:widowControl w:val="0"/>
        <w:ind w:firstLine="709"/>
        <w:jc w:val="both"/>
        <w:rPr>
          <w:sz w:val="24"/>
          <w:szCs w:val="24"/>
        </w:rPr>
      </w:pPr>
      <w:r w:rsidRPr="00107741">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107741" w:rsidRDefault="00107741" w:rsidP="00107741">
      <w:pPr>
        <w:widowControl w:val="0"/>
        <w:ind w:firstLine="709"/>
        <w:jc w:val="both"/>
        <w:rPr>
          <w:sz w:val="24"/>
          <w:szCs w:val="24"/>
        </w:rPr>
      </w:pPr>
      <w:r w:rsidRPr="00107741">
        <w:rPr>
          <w:sz w:val="24"/>
          <w:szCs w:val="24"/>
        </w:rPr>
        <w:t>4. Вспомогательные строения, за исключением гаражей, размещать со стороны улиц не допускается.</w:t>
      </w:r>
    </w:p>
    <w:p w:rsidR="00107741" w:rsidRPr="00107741" w:rsidRDefault="00107741" w:rsidP="00107741">
      <w:pPr>
        <w:widowControl w:val="0"/>
        <w:ind w:firstLine="709"/>
        <w:jc w:val="both"/>
        <w:rPr>
          <w:sz w:val="24"/>
          <w:szCs w:val="24"/>
        </w:rPr>
      </w:pPr>
      <w:r w:rsidRPr="00107741">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107741" w:rsidRDefault="00107741" w:rsidP="00107741">
      <w:pPr>
        <w:widowControl w:val="0"/>
        <w:ind w:firstLine="709"/>
        <w:jc w:val="both"/>
        <w:rPr>
          <w:sz w:val="24"/>
          <w:szCs w:val="24"/>
        </w:rPr>
      </w:pPr>
      <w:r w:rsidRPr="00107741">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107741" w:rsidRDefault="00107741" w:rsidP="00107741">
      <w:pPr>
        <w:widowControl w:val="0"/>
        <w:ind w:firstLine="709"/>
        <w:jc w:val="both"/>
        <w:rPr>
          <w:sz w:val="24"/>
          <w:szCs w:val="24"/>
        </w:rPr>
      </w:pPr>
      <w:r w:rsidRPr="00107741">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107741" w:rsidRDefault="00107741" w:rsidP="00107741">
      <w:pPr>
        <w:widowControl w:val="0"/>
        <w:ind w:firstLine="709"/>
        <w:jc w:val="both"/>
        <w:rPr>
          <w:sz w:val="24"/>
          <w:szCs w:val="24"/>
        </w:rPr>
      </w:pPr>
      <w:r w:rsidRPr="00107741">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107741" w:rsidRDefault="00107741" w:rsidP="00107741">
      <w:pPr>
        <w:widowControl w:val="0"/>
        <w:ind w:firstLine="709"/>
        <w:jc w:val="both"/>
        <w:rPr>
          <w:sz w:val="24"/>
          <w:szCs w:val="24"/>
        </w:rPr>
      </w:pPr>
      <w:r w:rsidRPr="00107741">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107741" w:rsidRDefault="00107741" w:rsidP="00107741">
      <w:pPr>
        <w:widowControl w:val="0"/>
        <w:ind w:firstLine="709"/>
        <w:jc w:val="both"/>
        <w:rPr>
          <w:sz w:val="24"/>
          <w:szCs w:val="24"/>
        </w:rPr>
      </w:pPr>
      <w:r w:rsidRPr="00107741">
        <w:rPr>
          <w:sz w:val="24"/>
          <w:szCs w:val="24"/>
        </w:rPr>
        <w:t>10. На территории с застройкой жилыми домами усадебного типа стоянки размещаются в пределах отведенного участка.</w:t>
      </w:r>
    </w:p>
    <w:p w:rsidR="00107741" w:rsidRPr="00107741" w:rsidRDefault="00107741" w:rsidP="00107741">
      <w:pPr>
        <w:widowControl w:val="0"/>
        <w:ind w:firstLine="709"/>
        <w:jc w:val="both"/>
        <w:rPr>
          <w:sz w:val="24"/>
          <w:szCs w:val="24"/>
        </w:rPr>
      </w:pPr>
      <w:r w:rsidRPr="00107741">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07741" w:rsidRPr="00107741" w:rsidRDefault="00107741" w:rsidP="00107741">
      <w:pPr>
        <w:widowControl w:val="0"/>
        <w:autoSpaceDE w:val="0"/>
        <w:autoSpaceDN w:val="0"/>
        <w:adjustRightInd w:val="0"/>
        <w:ind w:firstLine="709"/>
        <w:jc w:val="both"/>
        <w:rPr>
          <w:sz w:val="24"/>
          <w:szCs w:val="24"/>
        </w:rPr>
      </w:pPr>
      <w:r w:rsidRPr="00107741">
        <w:rPr>
          <w:bCs/>
          <w:noProof/>
          <w:sz w:val="24"/>
          <w:szCs w:val="24"/>
        </w:rPr>
        <w:t xml:space="preserve">11. </w:t>
      </w:r>
      <w:r w:rsidRPr="00107741">
        <w:rPr>
          <w:sz w:val="24"/>
          <w:szCs w:val="24"/>
        </w:rPr>
        <w:t>Расстояния:</w:t>
      </w:r>
    </w:p>
    <w:p w:rsidR="00107741" w:rsidRPr="00107741" w:rsidRDefault="00107741" w:rsidP="00107741">
      <w:pPr>
        <w:widowControl w:val="0"/>
        <w:ind w:firstLine="709"/>
        <w:jc w:val="both"/>
        <w:rPr>
          <w:sz w:val="24"/>
          <w:szCs w:val="24"/>
        </w:rPr>
      </w:pPr>
      <w:r w:rsidRPr="00107741">
        <w:rPr>
          <w:sz w:val="24"/>
          <w:szCs w:val="24"/>
        </w:rPr>
        <w:t>- от площадок с контейнерами для отходов, до границ участков жилых домов, детских учреждений не менее 50 метров;</w:t>
      </w:r>
    </w:p>
    <w:p w:rsidR="00107741" w:rsidRPr="00107741" w:rsidRDefault="00107741" w:rsidP="00107741">
      <w:pPr>
        <w:widowControl w:val="0"/>
        <w:ind w:firstLine="709"/>
        <w:jc w:val="both"/>
        <w:rPr>
          <w:sz w:val="24"/>
          <w:szCs w:val="24"/>
        </w:rPr>
      </w:pPr>
      <w:r w:rsidRPr="00107741">
        <w:rPr>
          <w:sz w:val="24"/>
          <w:szCs w:val="24"/>
        </w:rPr>
        <w:t>- от газорегуляторных пунктов до границ участков жилых домов - не менее 15 метров;</w:t>
      </w:r>
    </w:p>
    <w:p w:rsidR="00107741" w:rsidRPr="00107741" w:rsidRDefault="00107741" w:rsidP="00107741">
      <w:pPr>
        <w:widowControl w:val="0"/>
        <w:ind w:firstLine="709"/>
        <w:jc w:val="both"/>
        <w:rPr>
          <w:sz w:val="24"/>
          <w:szCs w:val="24"/>
        </w:rPr>
      </w:pPr>
      <w:r w:rsidRPr="00107741">
        <w:rPr>
          <w:sz w:val="24"/>
          <w:szCs w:val="24"/>
        </w:rPr>
        <w:t>- от трансформаторных подстанций до границ участков жилых домов - не менее 10 метров;</w:t>
      </w:r>
    </w:p>
    <w:p w:rsidR="00107741" w:rsidRPr="00107741" w:rsidRDefault="00107741" w:rsidP="00107741">
      <w:pPr>
        <w:widowControl w:val="0"/>
        <w:ind w:firstLine="709"/>
        <w:jc w:val="both"/>
        <w:rPr>
          <w:sz w:val="24"/>
          <w:szCs w:val="24"/>
        </w:rPr>
      </w:pPr>
      <w:r w:rsidRPr="00107741">
        <w:rPr>
          <w:sz w:val="24"/>
          <w:szCs w:val="24"/>
        </w:rPr>
        <w:t>- от края лесопаркового массива до границ ближних участков жилой застройки - не менее 30 метров.</w:t>
      </w:r>
    </w:p>
    <w:p w:rsidR="00107741" w:rsidRPr="00107741" w:rsidRDefault="00107741" w:rsidP="00107741">
      <w:pPr>
        <w:widowControl w:val="0"/>
        <w:ind w:firstLine="709"/>
        <w:jc w:val="both"/>
        <w:rPr>
          <w:sz w:val="24"/>
          <w:szCs w:val="24"/>
        </w:rPr>
      </w:pPr>
      <w:r w:rsidRPr="00107741">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sz w:val="24"/>
          <w:szCs w:val="24"/>
        </w:rPr>
      </w:pPr>
      <w:r w:rsidRPr="00107741">
        <w:rPr>
          <w:sz w:val="24"/>
          <w:szCs w:val="24"/>
        </w:rPr>
        <w:t xml:space="preserve">13. Должны соблюдаться противопожарные требования в соответствии с </w:t>
      </w:r>
      <w:r w:rsidR="00DB798A">
        <w:rPr>
          <w:sz w:val="24"/>
          <w:szCs w:val="24"/>
        </w:rPr>
        <w:t>«</w:t>
      </w:r>
      <w:r w:rsidRPr="00107741">
        <w:rPr>
          <w:sz w:val="24"/>
          <w:szCs w:val="24"/>
        </w:rPr>
        <w:t>Техническим регламентом о требованиях пожарной безопасности №123-ФЗ</w:t>
      </w:r>
      <w:r w:rsidR="00DB798A">
        <w:rPr>
          <w:sz w:val="24"/>
          <w:szCs w:val="24"/>
        </w:rPr>
        <w:t>»</w:t>
      </w:r>
      <w:r w:rsidRPr="00107741">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107741" w:rsidRDefault="00107741" w:rsidP="00107741">
      <w:pPr>
        <w:widowControl w:val="0"/>
        <w:ind w:firstLine="709"/>
        <w:jc w:val="both"/>
        <w:rPr>
          <w:rFonts w:eastAsia="SimSun"/>
          <w:b/>
          <w:sz w:val="24"/>
          <w:szCs w:val="24"/>
          <w:lang w:eastAsia="zh-CN"/>
        </w:rPr>
      </w:pPr>
      <w:r w:rsidRPr="00107741">
        <w:rPr>
          <w:rFonts w:eastAsia="SimSun"/>
          <w:b/>
          <w:sz w:val="24"/>
          <w:szCs w:val="24"/>
          <w:lang w:eastAsia="zh-CN"/>
        </w:rPr>
        <w:t>Требования к ограждению земельных участков:</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xml:space="preserve">- высота ограждения земельных участков должна быть не более 2,5 метров; </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107741" w:rsidRDefault="00107741" w:rsidP="00107741">
      <w:pPr>
        <w:widowControl w:val="0"/>
        <w:ind w:firstLine="709"/>
        <w:jc w:val="both"/>
        <w:rPr>
          <w:rFonts w:eastAsia="SimSun"/>
          <w:sz w:val="24"/>
          <w:szCs w:val="24"/>
          <w:lang w:eastAsia="zh-CN"/>
        </w:rPr>
      </w:pPr>
      <w:r w:rsidRPr="00107741">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F67EDE" w:rsidRDefault="00884BCC" w:rsidP="0028053E">
      <w:pPr>
        <w:rPr>
          <w:rFonts w:eastAsia="SimSun"/>
          <w:bCs/>
          <w:iCs/>
          <w:sz w:val="24"/>
          <w:szCs w:val="24"/>
          <w:lang w:eastAsia="zh-CN"/>
        </w:rPr>
      </w:pPr>
    </w:p>
    <w:p w:rsidR="004E4637" w:rsidRPr="004E4637" w:rsidRDefault="004E4637" w:rsidP="004E4637">
      <w:pPr>
        <w:widowControl w:val="0"/>
        <w:overflowPunct w:val="0"/>
        <w:autoSpaceDE w:val="0"/>
        <w:autoSpaceDN w:val="0"/>
        <w:adjustRightInd w:val="0"/>
        <w:jc w:val="center"/>
        <w:rPr>
          <w:rFonts w:eastAsia="SimSun"/>
          <w:b/>
          <w:bCs/>
          <w:i/>
          <w:iCs/>
          <w:sz w:val="24"/>
          <w:szCs w:val="24"/>
          <w:lang w:eastAsia="zh-CN"/>
        </w:rPr>
      </w:pPr>
      <w:bookmarkStart w:id="151" w:name="_Toc433729385"/>
      <w:r w:rsidRPr="004E4637">
        <w:rPr>
          <w:rFonts w:eastAsia="SimSun"/>
          <w:b/>
          <w:bCs/>
          <w:i/>
          <w:iCs/>
          <w:sz w:val="24"/>
          <w:szCs w:val="24"/>
          <w:lang w:eastAsia="zh-CN"/>
        </w:rPr>
        <w:t>Ж - 2. Зона малоэтажной жилой застройки</w:t>
      </w:r>
    </w:p>
    <w:p w:rsidR="004E4637" w:rsidRPr="004E4637" w:rsidRDefault="004E4637" w:rsidP="004E4637">
      <w:pPr>
        <w:widowControl w:val="0"/>
        <w:overflowPunct w:val="0"/>
        <w:autoSpaceDE w:val="0"/>
        <w:autoSpaceDN w:val="0"/>
        <w:adjustRightInd w:val="0"/>
        <w:rPr>
          <w:rFonts w:eastAsia="SimSun"/>
          <w:bCs/>
          <w:iCs/>
          <w:sz w:val="24"/>
          <w:szCs w:val="24"/>
          <w:lang w:eastAsia="zh-CN"/>
        </w:rPr>
      </w:pPr>
    </w:p>
    <w:p w:rsidR="004E4637" w:rsidRPr="004E4637" w:rsidRDefault="004E4637" w:rsidP="004E4637">
      <w:pPr>
        <w:widowControl w:val="0"/>
        <w:numPr>
          <w:ilvl w:val="0"/>
          <w:numId w:val="31"/>
        </w:numPr>
        <w:rPr>
          <w:b/>
          <w:sz w:val="24"/>
          <w:szCs w:val="24"/>
          <w:lang w:bidi="en-US"/>
        </w:rPr>
      </w:pPr>
      <w:r w:rsidRPr="004E4637">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E4637" w:rsidRPr="004E4637" w:rsidTr="00F0555E">
        <w:trPr>
          <w:trHeight w:val="1546"/>
          <w:tblHeader/>
          <w:jc w:val="center"/>
        </w:trPr>
        <w:tc>
          <w:tcPr>
            <w:tcW w:w="940"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ВИДЫ РАЗРЕШЕННОГО ИСПОЛЬЗОВАНИЯ ЗЕМЕЛЬНЫХ УЧАСТКОВ </w:t>
            </w:r>
          </w:p>
          <w:p w:rsidR="004E4637" w:rsidRPr="004E4637" w:rsidRDefault="004E4637" w:rsidP="004E4637">
            <w:pPr>
              <w:widowControl w:val="0"/>
              <w:tabs>
                <w:tab w:val="left" w:pos="2520"/>
              </w:tabs>
              <w:jc w:val="center"/>
              <w:rPr>
                <w:b/>
                <w:sz w:val="24"/>
                <w:szCs w:val="24"/>
              </w:rPr>
            </w:pPr>
            <w:r w:rsidRPr="004E4637">
              <w:rPr>
                <w:b/>
                <w:sz w:val="24"/>
                <w:szCs w:val="24"/>
              </w:rPr>
              <w:t>(номер по классификатору)</w:t>
            </w:r>
          </w:p>
        </w:tc>
        <w:tc>
          <w:tcPr>
            <w:tcW w:w="1481"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ВИДЫ РАЗРЕШЕННОГО ИСПОЛЬЗОВАНИЯ ОБЪЕКТОВ КАПИТАЛЬНОГО СТРОИТЕЛЬСТВА</w:t>
            </w:r>
          </w:p>
        </w:tc>
        <w:tc>
          <w:tcPr>
            <w:tcW w:w="2579"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ПРЕДЕЛЬНЫЕ РАЗМЕРЫ ЗЕМЕЛЬНЫХ</w:t>
            </w:r>
          </w:p>
          <w:p w:rsidR="004E4637" w:rsidRPr="004E4637" w:rsidRDefault="004E4637" w:rsidP="004E4637">
            <w:pPr>
              <w:widowControl w:val="0"/>
              <w:tabs>
                <w:tab w:val="left" w:pos="2520"/>
              </w:tabs>
              <w:jc w:val="center"/>
              <w:rPr>
                <w:b/>
                <w:sz w:val="24"/>
                <w:szCs w:val="24"/>
              </w:rPr>
            </w:pPr>
            <w:r w:rsidRPr="004E4637">
              <w:rPr>
                <w:b/>
                <w:sz w:val="24"/>
                <w:szCs w:val="24"/>
              </w:rPr>
              <w:t>УЧАСТКОВ И ПРЕДЕЛЬНЫЕ ПАРАМЕТРЫ</w:t>
            </w:r>
          </w:p>
          <w:p w:rsidR="004E4637" w:rsidRPr="004E4637" w:rsidRDefault="004E4637" w:rsidP="004E4637">
            <w:pPr>
              <w:widowControl w:val="0"/>
              <w:tabs>
                <w:tab w:val="left" w:pos="2520"/>
              </w:tabs>
              <w:jc w:val="center"/>
              <w:rPr>
                <w:b/>
                <w:sz w:val="24"/>
                <w:szCs w:val="24"/>
              </w:rPr>
            </w:pPr>
            <w:r w:rsidRPr="004E4637">
              <w:rPr>
                <w:b/>
                <w:sz w:val="24"/>
                <w:szCs w:val="24"/>
              </w:rPr>
              <w:t>РАЗРЕШЕННОГО СТРОИТЕЛЬСТВА</w:t>
            </w:r>
          </w:p>
        </w:tc>
      </w:tr>
      <w:tr w:rsidR="004E4637" w:rsidRPr="004E4637" w:rsidTr="00F0555E">
        <w:trPr>
          <w:trHeight w:val="800"/>
          <w:jc w:val="center"/>
        </w:trPr>
        <w:tc>
          <w:tcPr>
            <w:tcW w:w="940" w:type="pct"/>
            <w:vAlign w:val="center"/>
          </w:tcPr>
          <w:p w:rsidR="004E4637" w:rsidRPr="004E4637" w:rsidRDefault="004E4637" w:rsidP="004E4637">
            <w:pPr>
              <w:widowControl w:val="0"/>
              <w:tabs>
                <w:tab w:val="left" w:pos="2520"/>
              </w:tabs>
              <w:jc w:val="both"/>
              <w:rPr>
                <w:sz w:val="24"/>
                <w:szCs w:val="24"/>
              </w:rPr>
            </w:pPr>
            <w:r w:rsidRPr="004E4637">
              <w:rPr>
                <w:sz w:val="24"/>
                <w:szCs w:val="24"/>
                <w:shd w:val="clear" w:color="auto" w:fill="FFFFFF"/>
              </w:rPr>
              <w:t>Малоэтажная многоквартирная жилая застройка (2.1.1)</w:t>
            </w:r>
          </w:p>
        </w:tc>
        <w:tc>
          <w:tcPr>
            <w:tcW w:w="1481" w:type="pct"/>
            <w:vAlign w:val="center"/>
          </w:tcPr>
          <w:p w:rsidR="004E4637" w:rsidRPr="004E4637" w:rsidRDefault="004E4637" w:rsidP="004E4637">
            <w:pPr>
              <w:widowControl w:val="0"/>
              <w:shd w:val="clear" w:color="auto" w:fill="FFFFFF"/>
              <w:jc w:val="both"/>
              <w:rPr>
                <w:sz w:val="24"/>
                <w:szCs w:val="24"/>
              </w:rPr>
            </w:pPr>
            <w:r w:rsidRPr="004E4637">
              <w:rPr>
                <w:sz w:val="24"/>
                <w:szCs w:val="24"/>
              </w:rPr>
              <w:t>Размещение малоэтажных многоквартирных домов (многоквартирные дома высотой до 4 этажей, включая мансардный);</w:t>
            </w:r>
          </w:p>
          <w:p w:rsidR="004E4637" w:rsidRPr="004E4637" w:rsidRDefault="004E4637" w:rsidP="004E4637">
            <w:pPr>
              <w:widowControl w:val="0"/>
              <w:shd w:val="clear" w:color="auto" w:fill="FFFFFF"/>
              <w:jc w:val="both"/>
              <w:rPr>
                <w:sz w:val="24"/>
                <w:szCs w:val="24"/>
              </w:rPr>
            </w:pPr>
            <w:r w:rsidRPr="004E4637">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4E4637" w:rsidRPr="004E4637" w:rsidRDefault="004E4637" w:rsidP="004E4637">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4E4637" w:rsidRPr="004E4637" w:rsidRDefault="004E4637" w:rsidP="004E4637">
            <w:pPr>
              <w:widowControl w:val="0"/>
              <w:ind w:firstLine="567"/>
              <w:jc w:val="both"/>
              <w:rPr>
                <w:b/>
                <w:sz w:val="24"/>
                <w:szCs w:val="24"/>
              </w:rPr>
            </w:pPr>
            <w:r w:rsidRPr="004E4637">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4E4637" w:rsidRPr="004E4637" w:rsidRDefault="004E4637" w:rsidP="004E4637">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 xml:space="preserve">- минимальные отступы от границ участка - </w:t>
            </w:r>
            <w:r w:rsidRPr="004E4637">
              <w:rPr>
                <w:b/>
                <w:sz w:val="24"/>
                <w:szCs w:val="24"/>
              </w:rPr>
              <w:t>6 м</w:t>
            </w:r>
            <w:r w:rsidRPr="004E4637">
              <w:rPr>
                <w:sz w:val="24"/>
                <w:szCs w:val="24"/>
              </w:rPr>
              <w:t>;</w:t>
            </w:r>
          </w:p>
          <w:p w:rsidR="004E4637" w:rsidRPr="004E4637" w:rsidRDefault="004E4637" w:rsidP="004E4637">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4E4637" w:rsidRPr="004E4637" w:rsidRDefault="004E4637" w:rsidP="004E4637">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4 этажа, включая мансардный.</w:t>
            </w:r>
          </w:p>
          <w:p w:rsidR="004E4637" w:rsidRPr="004E4637" w:rsidRDefault="004E4637" w:rsidP="004E4637">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40%</w:t>
            </w:r>
            <w:r w:rsidRPr="004E4637">
              <w:rPr>
                <w:sz w:val="24"/>
                <w:szCs w:val="24"/>
              </w:rPr>
              <w:t>, коэффициент плотности застройки - 0,8</w:t>
            </w:r>
          </w:p>
          <w:p w:rsidR="004E4637" w:rsidRPr="004E4637" w:rsidRDefault="004E4637" w:rsidP="004E4637">
            <w:pPr>
              <w:widowControl w:val="0"/>
              <w:autoSpaceDE w:val="0"/>
              <w:autoSpaceDN w:val="0"/>
              <w:adjustRightInd w:val="0"/>
              <w:ind w:firstLine="567"/>
              <w:jc w:val="both"/>
              <w:rP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20793E" w:rsidRPr="004E4637" w:rsidTr="00807158">
        <w:trPr>
          <w:trHeight w:val="800"/>
          <w:jc w:val="center"/>
        </w:trPr>
        <w:tc>
          <w:tcPr>
            <w:tcW w:w="940" w:type="pct"/>
            <w:vAlign w:val="center"/>
          </w:tcPr>
          <w:p w:rsidR="0020793E" w:rsidRPr="0020793E" w:rsidRDefault="0020793E" w:rsidP="0020793E">
            <w:pPr>
              <w:widowControl w:val="0"/>
              <w:tabs>
                <w:tab w:val="left" w:pos="2520"/>
              </w:tabs>
              <w:jc w:val="both"/>
              <w:rPr>
                <w:sz w:val="24"/>
                <w:szCs w:val="24"/>
                <w:highlight w:val="yellow"/>
                <w:shd w:val="clear" w:color="auto" w:fill="FFFFFF"/>
              </w:rPr>
            </w:pPr>
            <w:r w:rsidRPr="00BA6E30">
              <w:rPr>
                <w:sz w:val="24"/>
                <w:szCs w:val="24"/>
                <w:shd w:val="clear" w:color="auto" w:fill="FFFFFF"/>
              </w:rPr>
              <w:t>Индивидуальное жилищное строительство (2.1)</w:t>
            </w:r>
          </w:p>
        </w:tc>
        <w:tc>
          <w:tcPr>
            <w:tcW w:w="1481" w:type="pct"/>
            <w:vAlign w:val="center"/>
          </w:tcPr>
          <w:p w:rsidR="0020793E" w:rsidRPr="00C54616" w:rsidRDefault="0020793E" w:rsidP="0020793E">
            <w:pPr>
              <w:widowControl w:val="0"/>
              <w:shd w:val="clear" w:color="auto" w:fill="FFFFFF"/>
              <w:jc w:val="both"/>
              <w:rPr>
                <w:sz w:val="24"/>
                <w:szCs w:val="24"/>
              </w:rPr>
            </w:pPr>
            <w:r w:rsidRPr="00C5461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793E" w:rsidRPr="00C54616" w:rsidRDefault="0020793E" w:rsidP="0020793E">
            <w:pPr>
              <w:widowControl w:val="0"/>
              <w:shd w:val="clear" w:color="auto" w:fill="FFFFFF"/>
              <w:jc w:val="both"/>
              <w:rPr>
                <w:sz w:val="24"/>
                <w:szCs w:val="24"/>
              </w:rPr>
            </w:pPr>
            <w:r w:rsidRPr="00C54616">
              <w:rPr>
                <w:sz w:val="24"/>
                <w:szCs w:val="24"/>
              </w:rPr>
              <w:t>выращивание сельскохозяйственных культур;</w:t>
            </w:r>
          </w:p>
          <w:p w:rsidR="0020793E" w:rsidRPr="004E4637" w:rsidRDefault="0020793E" w:rsidP="0020793E">
            <w:pPr>
              <w:widowControl w:val="0"/>
              <w:tabs>
                <w:tab w:val="left" w:pos="2520"/>
              </w:tabs>
              <w:jc w:val="both"/>
              <w:rPr>
                <w:bCs/>
                <w:sz w:val="24"/>
                <w:szCs w:val="24"/>
                <w:shd w:val="clear" w:color="auto" w:fill="FFFFFF"/>
              </w:rPr>
            </w:pPr>
            <w:r w:rsidRPr="00C54616">
              <w:rPr>
                <w:sz w:val="24"/>
                <w:szCs w:val="24"/>
              </w:rPr>
              <w:t>размещение индивидуальных гаражей и хозяйственных построек</w:t>
            </w:r>
          </w:p>
        </w:tc>
        <w:tc>
          <w:tcPr>
            <w:tcW w:w="2579" w:type="pct"/>
          </w:tcPr>
          <w:p w:rsidR="0020793E" w:rsidRPr="00C54616" w:rsidRDefault="0020793E" w:rsidP="0020793E">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20793E" w:rsidRPr="00C54616" w:rsidRDefault="0020793E" w:rsidP="0020793E">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5604BA" w:rsidRPr="00C54616" w:rsidRDefault="005604BA" w:rsidP="005604BA">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20793E" w:rsidRPr="00C54616" w:rsidRDefault="0020793E" w:rsidP="0020793E">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93E" w:rsidRPr="00C54616" w:rsidRDefault="0020793E" w:rsidP="0020793E">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20793E" w:rsidRPr="00C54616" w:rsidRDefault="0020793E" w:rsidP="0020793E">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20793E" w:rsidRPr="00C54616" w:rsidRDefault="0020793E" w:rsidP="0020793E">
            <w:pPr>
              <w:widowControl w:val="0"/>
              <w:ind w:firstLine="567"/>
              <w:jc w:val="both"/>
              <w:rPr>
                <w:b/>
                <w:sz w:val="24"/>
                <w:szCs w:val="24"/>
              </w:rPr>
            </w:pPr>
            <w:r w:rsidRPr="00C54616">
              <w:rPr>
                <w:b/>
                <w:sz w:val="24"/>
                <w:szCs w:val="24"/>
              </w:rPr>
              <w:t>- в районах существующей застройки:</w:t>
            </w:r>
          </w:p>
          <w:p w:rsidR="0020793E" w:rsidRPr="00C54616" w:rsidRDefault="0020793E" w:rsidP="0020793E">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20793E" w:rsidRPr="00C54616" w:rsidRDefault="0020793E" w:rsidP="0020793E">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20793E" w:rsidRPr="00C54616" w:rsidRDefault="0020793E" w:rsidP="0020793E">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20793E" w:rsidRPr="00C54616" w:rsidRDefault="0020793E" w:rsidP="0020793E">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20793E" w:rsidRPr="00C54616" w:rsidRDefault="0020793E" w:rsidP="0020793E">
            <w:pPr>
              <w:widowControl w:val="0"/>
              <w:ind w:firstLine="567"/>
              <w:jc w:val="both"/>
              <w:rPr>
                <w:b/>
                <w:sz w:val="24"/>
                <w:szCs w:val="24"/>
              </w:rPr>
            </w:pPr>
            <w:r w:rsidRPr="00C54616">
              <w:rPr>
                <w:b/>
                <w:sz w:val="24"/>
                <w:szCs w:val="24"/>
              </w:rPr>
              <w:t>- высота не более 20 м.</w:t>
            </w:r>
          </w:p>
          <w:p w:rsidR="0020793E" w:rsidRPr="00C54616" w:rsidRDefault="0020793E" w:rsidP="0020793E">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793E" w:rsidRPr="00C54616" w:rsidRDefault="0020793E" w:rsidP="0020793E">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20793E" w:rsidRPr="00F67EDE" w:rsidRDefault="0020793E" w:rsidP="0020793E">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807158">
        <w:trPr>
          <w:trHeight w:val="800"/>
          <w:jc w:val="center"/>
        </w:trPr>
        <w:tc>
          <w:tcPr>
            <w:tcW w:w="940" w:type="pct"/>
            <w:vAlign w:val="center"/>
          </w:tcPr>
          <w:p w:rsidR="005604BA" w:rsidRPr="004E4637" w:rsidRDefault="005604BA" w:rsidP="005604BA">
            <w:pPr>
              <w:widowControl w:val="0"/>
              <w:tabs>
                <w:tab w:val="left" w:pos="2520"/>
              </w:tabs>
              <w:jc w:val="both"/>
              <w:rPr>
                <w:sz w:val="24"/>
                <w:szCs w:val="24"/>
                <w:shd w:val="clear" w:color="auto" w:fill="FFFFFF"/>
              </w:rPr>
            </w:pPr>
            <w:r>
              <w:rPr>
                <w:sz w:val="24"/>
                <w:szCs w:val="24"/>
                <w:shd w:val="clear" w:color="auto" w:fill="FFFFFF"/>
              </w:rPr>
              <w:t>Блокированная жилая застройка (2.3)</w:t>
            </w:r>
          </w:p>
        </w:tc>
        <w:tc>
          <w:tcPr>
            <w:tcW w:w="1481" w:type="pct"/>
            <w:vAlign w:val="center"/>
          </w:tcPr>
          <w:p w:rsidR="005604BA" w:rsidRPr="0020793E" w:rsidRDefault="005604BA" w:rsidP="005604BA">
            <w:pPr>
              <w:shd w:val="clear" w:color="auto" w:fill="FFFFFF"/>
              <w:spacing w:before="100" w:beforeAutospacing="1" w:after="100" w:afterAutospacing="1"/>
              <w:jc w:val="both"/>
              <w:rPr>
                <w:color w:val="22272F"/>
                <w:sz w:val="23"/>
                <w:szCs w:val="23"/>
              </w:rPr>
            </w:pPr>
            <w:r w:rsidRPr="0020793E">
              <w:rPr>
                <w:color w:val="22272F"/>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04BA" w:rsidRPr="0020793E" w:rsidRDefault="005604BA" w:rsidP="005604BA">
            <w:pPr>
              <w:shd w:val="clear" w:color="auto" w:fill="FFFFFF"/>
              <w:spacing w:before="100" w:beforeAutospacing="1" w:after="100" w:afterAutospacing="1"/>
              <w:jc w:val="both"/>
              <w:rPr>
                <w:color w:val="22272F"/>
                <w:sz w:val="23"/>
                <w:szCs w:val="23"/>
              </w:rPr>
            </w:pPr>
            <w:r w:rsidRPr="0020793E">
              <w:rPr>
                <w:color w:val="22272F"/>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604BA" w:rsidRPr="004E4637" w:rsidRDefault="005604BA" w:rsidP="005604BA">
            <w:pPr>
              <w:widowControl w:val="0"/>
              <w:tabs>
                <w:tab w:val="left" w:pos="2520"/>
              </w:tabs>
              <w:jc w:val="both"/>
              <w:rPr>
                <w:bCs/>
                <w:sz w:val="24"/>
                <w:szCs w:val="24"/>
                <w:shd w:val="clear" w:color="auto" w:fill="FFFFFF"/>
              </w:rPr>
            </w:pPr>
          </w:p>
        </w:tc>
        <w:tc>
          <w:tcPr>
            <w:tcW w:w="2579" w:type="pct"/>
          </w:tcPr>
          <w:p w:rsidR="005604BA" w:rsidRPr="00C54616" w:rsidRDefault="005604BA" w:rsidP="005604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5604BA" w:rsidRPr="00C54616" w:rsidRDefault="005604BA" w:rsidP="005604BA">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5604BA" w:rsidRPr="00C54616" w:rsidRDefault="005604BA" w:rsidP="005604BA">
            <w:pPr>
              <w:widowControl w:val="0"/>
              <w:ind w:firstLine="567"/>
              <w:jc w:val="both"/>
              <w:rPr>
                <w:sz w:val="24"/>
                <w:szCs w:val="24"/>
              </w:rPr>
            </w:pPr>
            <w:r w:rsidRPr="00C54616">
              <w:rPr>
                <w:sz w:val="24"/>
                <w:szCs w:val="24"/>
              </w:rPr>
              <w:t xml:space="preserve">- 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5604BA" w:rsidRPr="00C54616" w:rsidRDefault="005604BA" w:rsidP="005604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C54616" w:rsidRDefault="005604BA" w:rsidP="005604BA">
            <w:pPr>
              <w:widowControl w:val="0"/>
              <w:ind w:firstLine="567"/>
              <w:jc w:val="both"/>
              <w:rPr>
                <w:b/>
                <w:sz w:val="24"/>
                <w:szCs w:val="24"/>
              </w:rPr>
            </w:pPr>
            <w:r w:rsidRPr="00C54616">
              <w:rPr>
                <w:sz w:val="24"/>
                <w:szCs w:val="24"/>
              </w:rPr>
              <w:t xml:space="preserve">- до отдельно стоящих жилых зданий - </w:t>
            </w:r>
            <w:r w:rsidRPr="00C54616">
              <w:rPr>
                <w:b/>
                <w:sz w:val="24"/>
                <w:szCs w:val="24"/>
              </w:rPr>
              <w:t>3 м;</w:t>
            </w:r>
          </w:p>
          <w:p w:rsidR="005604BA" w:rsidRPr="00C54616" w:rsidRDefault="005604BA" w:rsidP="005604BA">
            <w:pPr>
              <w:widowControl w:val="0"/>
              <w:ind w:firstLine="567"/>
              <w:jc w:val="both"/>
              <w:rPr>
                <w:bCs/>
                <w:sz w:val="24"/>
                <w:szCs w:val="24"/>
              </w:rPr>
            </w:pPr>
            <w:r w:rsidRPr="00C54616">
              <w:rPr>
                <w:bCs/>
                <w:sz w:val="24"/>
                <w:szCs w:val="24"/>
              </w:rPr>
              <w:t>- по фасаду - 5 м;</w:t>
            </w:r>
          </w:p>
          <w:p w:rsidR="005604BA" w:rsidRPr="00C54616" w:rsidRDefault="005604BA" w:rsidP="005604BA">
            <w:pPr>
              <w:widowControl w:val="0"/>
              <w:ind w:firstLine="567"/>
              <w:jc w:val="both"/>
              <w:rPr>
                <w:b/>
                <w:sz w:val="24"/>
                <w:szCs w:val="24"/>
              </w:rPr>
            </w:pPr>
            <w:r w:rsidRPr="00C54616">
              <w:rPr>
                <w:b/>
                <w:sz w:val="24"/>
                <w:szCs w:val="24"/>
              </w:rPr>
              <w:t>- в районах существующей застройки:</w:t>
            </w:r>
          </w:p>
          <w:p w:rsidR="005604BA" w:rsidRPr="00C54616" w:rsidRDefault="005604BA" w:rsidP="005604BA">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5604BA" w:rsidRPr="00C54616" w:rsidRDefault="005604BA" w:rsidP="005604BA">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5604BA" w:rsidRPr="00C54616" w:rsidRDefault="005604BA" w:rsidP="005604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5604BA" w:rsidRPr="00C54616" w:rsidRDefault="005604BA" w:rsidP="005604BA">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5604BA" w:rsidRPr="00C54616" w:rsidRDefault="005604BA" w:rsidP="005604BA">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C54616" w:rsidRDefault="005604BA" w:rsidP="005604BA">
            <w:pPr>
              <w:widowControl w:val="0"/>
              <w:overflowPunct w:val="0"/>
              <w:autoSpaceDE w:val="0"/>
              <w:ind w:firstLine="567"/>
              <w:jc w:val="both"/>
              <w:textAlignment w:val="baseline"/>
              <w:rPr>
                <w:b/>
                <w:sz w:val="24"/>
                <w:szCs w:val="24"/>
              </w:rPr>
            </w:pPr>
            <w:r w:rsidRPr="00C54616">
              <w:rPr>
                <w:rFonts w:eastAsia="SimSun"/>
                <w:sz w:val="24"/>
                <w:szCs w:val="24"/>
                <w:lang w:eastAsia="zh-CN"/>
              </w:rPr>
              <w:t xml:space="preserve">- </w:t>
            </w:r>
            <w:r w:rsidRPr="00C54616">
              <w:rPr>
                <w:sz w:val="24"/>
                <w:szCs w:val="24"/>
              </w:rPr>
              <w:t xml:space="preserve">максимальный процент застройки в границах земельного участка - </w:t>
            </w:r>
            <w:r w:rsidRPr="00C54616">
              <w:rPr>
                <w:b/>
                <w:sz w:val="24"/>
                <w:szCs w:val="24"/>
              </w:rPr>
              <w:t>6</w:t>
            </w:r>
            <w:r>
              <w:rPr>
                <w:b/>
                <w:sz w:val="24"/>
                <w:szCs w:val="24"/>
              </w:rPr>
              <w:t>5</w:t>
            </w:r>
            <w:r w:rsidRPr="00C54616">
              <w:rPr>
                <w:b/>
                <w:sz w:val="24"/>
                <w:szCs w:val="24"/>
              </w:rPr>
              <w:t>%</w:t>
            </w:r>
          </w:p>
          <w:p w:rsidR="005604BA" w:rsidRPr="00C54616" w:rsidRDefault="005604BA" w:rsidP="005604BA">
            <w:pPr>
              <w:widowControl w:val="0"/>
              <w:overflowPunct w:val="0"/>
              <w:autoSpaceDE w:val="0"/>
              <w:ind w:firstLine="567"/>
              <w:jc w:val="both"/>
              <w:textAlignment w:val="baseline"/>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vAlign w:val="center"/>
          </w:tcPr>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t>Коммунальное обслуживание</w:t>
            </w:r>
          </w:p>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t>(3.1)</w:t>
            </w:r>
          </w:p>
        </w:tc>
        <w:tc>
          <w:tcPr>
            <w:tcW w:w="1481" w:type="pct"/>
            <w:vAlign w:val="center"/>
          </w:tcPr>
          <w:p w:rsidR="005604BA" w:rsidRPr="004E4637" w:rsidRDefault="005604BA" w:rsidP="005604BA">
            <w:pPr>
              <w:widowControl w:val="0"/>
              <w:tabs>
                <w:tab w:val="left" w:pos="2520"/>
              </w:tabs>
              <w:jc w:val="both"/>
              <w:rPr>
                <w:bCs/>
                <w:sz w:val="24"/>
                <w:szCs w:val="24"/>
                <w:shd w:val="clear" w:color="auto" w:fill="FFFFFF"/>
              </w:rPr>
            </w:pPr>
            <w:r w:rsidRPr="004E4637">
              <w:rPr>
                <w:bCs/>
                <w:sz w:val="24"/>
                <w:szCs w:val="24"/>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земельных участков - </w:t>
            </w:r>
            <w:r w:rsidRPr="004E4637">
              <w:rPr>
                <w:b/>
                <w:sz w:val="24"/>
                <w:szCs w:val="24"/>
              </w:rPr>
              <w:t>100/5000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 м</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90%</w:t>
            </w:r>
            <w:r w:rsidRPr="004E4637">
              <w:rPr>
                <w:sz w:val="24"/>
                <w:szCs w:val="24"/>
              </w:rPr>
              <w:t>.</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b/>
                <w:sz w:val="24"/>
                <w:szCs w:val="24"/>
              </w:rPr>
            </w:pPr>
            <w:r w:rsidRPr="004E4637">
              <w:rPr>
                <w:sz w:val="24"/>
                <w:szCs w:val="24"/>
              </w:rPr>
              <w:t xml:space="preserve">максимальное количество этажей - не более </w:t>
            </w:r>
            <w:r w:rsidRPr="004E4637">
              <w:rPr>
                <w:b/>
                <w:sz w:val="24"/>
                <w:szCs w:val="24"/>
              </w:rPr>
              <w:t>2 этажей.</w:t>
            </w:r>
          </w:p>
          <w:p w:rsidR="005604BA" w:rsidRPr="004E4637" w:rsidRDefault="005604BA" w:rsidP="005604BA">
            <w:pPr>
              <w:widowControl w:val="0"/>
              <w:ind w:firstLine="567"/>
              <w:jc w:val="both"/>
              <w:rPr>
                <w:b/>
                <w:sz w:val="24"/>
                <w:szCs w:val="24"/>
              </w:rPr>
            </w:pPr>
            <w:r w:rsidRPr="004E4637">
              <w:rPr>
                <w:b/>
                <w:sz w:val="24"/>
                <w:szCs w:val="24"/>
              </w:rPr>
              <w:t>Максимальная высота - 22 м.</w:t>
            </w:r>
          </w:p>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земельных участков - </w:t>
            </w:r>
            <w:r w:rsidRPr="004E4637">
              <w:rPr>
                <w:b/>
                <w:sz w:val="24"/>
                <w:szCs w:val="24"/>
              </w:rPr>
              <w:t>100/5000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 м</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90%</w:t>
            </w:r>
            <w:r w:rsidRPr="004E4637">
              <w:rPr>
                <w:sz w:val="24"/>
                <w:szCs w:val="24"/>
              </w:rPr>
              <w:t>.</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b/>
                <w:sz w:val="24"/>
                <w:szCs w:val="24"/>
              </w:rPr>
            </w:pPr>
            <w:r w:rsidRPr="004E4637">
              <w:rPr>
                <w:sz w:val="24"/>
                <w:szCs w:val="24"/>
              </w:rPr>
              <w:t xml:space="preserve">максимальное количество этажей - не более </w:t>
            </w:r>
            <w:r w:rsidRPr="004E4637">
              <w:rPr>
                <w:b/>
                <w:sz w:val="24"/>
                <w:szCs w:val="24"/>
              </w:rPr>
              <w:t>2 этажей.</w:t>
            </w:r>
          </w:p>
          <w:p w:rsidR="005604BA" w:rsidRPr="004E4637" w:rsidRDefault="005604BA" w:rsidP="005604BA">
            <w:pPr>
              <w:widowControl w:val="0"/>
              <w:ind w:firstLine="567"/>
              <w:jc w:val="both"/>
              <w:rPr>
                <w:b/>
                <w:sz w:val="24"/>
                <w:szCs w:val="24"/>
              </w:rPr>
            </w:pPr>
            <w:r w:rsidRPr="004E4637">
              <w:rPr>
                <w:b/>
                <w:sz w:val="24"/>
                <w:szCs w:val="24"/>
              </w:rPr>
              <w:t>Максимальная высота - 22 м.</w:t>
            </w:r>
          </w:p>
          <w:p w:rsidR="005604BA" w:rsidRPr="004E4637" w:rsidRDefault="005604BA" w:rsidP="005604BA">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Pr="004E4637" w:rsidRDefault="005604BA" w:rsidP="005604BA">
            <w:pPr>
              <w:widowControl w:val="0"/>
              <w:tabs>
                <w:tab w:val="left" w:pos="2520"/>
              </w:tabs>
              <w:jc w:val="both"/>
              <w:rPr>
                <w:sz w:val="24"/>
                <w:szCs w:val="24"/>
                <w:shd w:val="clear" w:color="auto" w:fill="FFFFFF"/>
              </w:rPr>
            </w:pPr>
            <w:r w:rsidRPr="004E4637">
              <w:rPr>
                <w:sz w:val="24"/>
                <w:szCs w:val="24"/>
                <w:shd w:val="clear" w:color="auto" w:fill="FFFFFF"/>
              </w:rPr>
              <w:t>Дошкольное, начальное и среднее общее образование (3.5,1)</w:t>
            </w:r>
          </w:p>
        </w:tc>
        <w:tc>
          <w:tcPr>
            <w:tcW w:w="1481" w:type="pct"/>
            <w:tcBorders>
              <w:bottom w:val="single" w:sz="4" w:space="0" w:color="auto"/>
            </w:tcBorders>
            <w:vAlign w:val="center"/>
          </w:tcPr>
          <w:p w:rsidR="00630D74" w:rsidRDefault="00630D74" w:rsidP="005604BA">
            <w:pPr>
              <w:widowControl w:val="0"/>
              <w:jc w:val="both"/>
              <w:rPr>
                <w:bCs/>
                <w:sz w:val="24"/>
                <w:szCs w:val="24"/>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604BA" w:rsidRPr="004E4637" w:rsidRDefault="005604BA" w:rsidP="005604BA">
            <w:pPr>
              <w:widowControl w:val="0"/>
              <w:jc w:val="both"/>
              <w:rPr>
                <w:bCs/>
                <w:sz w:val="24"/>
                <w:szCs w:val="24"/>
                <w:shd w:val="clear" w:color="auto" w:fill="FFFFFF"/>
              </w:rPr>
            </w:pP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500/40000</w:t>
            </w:r>
            <w:r w:rsidRPr="004E4637">
              <w:rPr>
                <w:sz w:val="24"/>
                <w:szCs w:val="24"/>
              </w:rPr>
              <w:t xml:space="preserve"> кв.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6 м</w:t>
            </w:r>
            <w:r w:rsidRPr="004E4637">
              <w:rPr>
                <w:sz w:val="24"/>
                <w:szCs w:val="24"/>
              </w:rPr>
              <w:t>;</w:t>
            </w:r>
          </w:p>
          <w:p w:rsidR="005604BA" w:rsidRPr="004E4637" w:rsidRDefault="005604BA" w:rsidP="005604BA">
            <w:pPr>
              <w:widowControl w:val="0"/>
              <w:ind w:firstLine="567"/>
              <w:jc w:val="both"/>
              <w:rPr>
                <w:rFonts w:eastAsia="SimSun"/>
                <w:sz w:val="24"/>
                <w:szCs w:val="24"/>
                <w:lang w:eastAsia="zh-CN"/>
              </w:rPr>
            </w:pPr>
            <w:r w:rsidRPr="004E4637">
              <w:rPr>
                <w:rFonts w:eastAsia="SimSun"/>
                <w:sz w:val="24"/>
                <w:szCs w:val="24"/>
                <w:lang w:eastAsia="zh-CN"/>
              </w:rPr>
              <w:t>- минимальные отступы от красной линии - 10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4 этажа;</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65%</w:t>
            </w:r>
            <w:r w:rsidRPr="004E4637">
              <w:rPr>
                <w:sz w:val="24"/>
                <w:szCs w:val="24"/>
              </w:rPr>
              <w:t>.</w:t>
            </w:r>
          </w:p>
          <w:p w:rsidR="005604BA" w:rsidRPr="004E4637" w:rsidRDefault="005604BA" w:rsidP="005604BA">
            <w:pPr>
              <w:widowControl w:val="0"/>
              <w:autoSpaceDE w:val="0"/>
              <w:autoSpaceDN w:val="0"/>
              <w:adjustRightInd w:val="0"/>
              <w:ind w:firstLine="567"/>
              <w:jc w:val="both"/>
              <w:rP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Pr="004E4637" w:rsidRDefault="005604BA" w:rsidP="005604BA">
            <w:pPr>
              <w:widowControl w:val="0"/>
              <w:tabs>
                <w:tab w:val="left" w:pos="2520"/>
              </w:tabs>
              <w:jc w:val="both"/>
              <w:rPr>
                <w:sz w:val="24"/>
                <w:szCs w:val="24"/>
                <w:shd w:val="clear" w:color="auto" w:fill="FFFFFF"/>
              </w:rPr>
            </w:pPr>
            <w:r>
              <w:rPr>
                <w:sz w:val="24"/>
                <w:szCs w:val="24"/>
                <w:shd w:val="clear" w:color="auto" w:fill="FFFFFF"/>
              </w:rPr>
              <w:t>Оказание социальной помощи населению (3.2.2)</w:t>
            </w:r>
          </w:p>
        </w:tc>
        <w:tc>
          <w:tcPr>
            <w:tcW w:w="1481" w:type="pct"/>
            <w:tcBorders>
              <w:bottom w:val="single" w:sz="4" w:space="0" w:color="auto"/>
            </w:tcBorders>
            <w:vAlign w:val="center"/>
          </w:tcPr>
          <w:p w:rsidR="005604BA" w:rsidRPr="004E4637" w:rsidRDefault="005604BA" w:rsidP="005604BA">
            <w:pPr>
              <w:widowControl w:val="0"/>
              <w:jc w:val="both"/>
              <w:rPr>
                <w:bCs/>
                <w:sz w:val="24"/>
                <w:szCs w:val="24"/>
                <w:shd w:val="clear" w:color="auto" w:fill="FFFFFF"/>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Default="005604BA" w:rsidP="005604BA">
            <w:pPr>
              <w:rPr>
                <w:rFonts w:ascii="Times New Roman CYR" w:eastAsia="Times New Roman CYR" w:hAnsi="Times New Roman CYR" w:cs="Times New Roman CYR"/>
                <w:sz w:val="24"/>
                <w:szCs w:val="24"/>
              </w:rPr>
            </w:pP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Default="005604BA" w:rsidP="005604BA">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4E4637" w:rsidRDefault="005604BA" w:rsidP="005604BA">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5604BA" w:rsidRPr="004E4637" w:rsidTr="00F0555E">
        <w:trPr>
          <w:trHeight w:val="800"/>
          <w:jc w:val="center"/>
        </w:trPr>
        <w:tc>
          <w:tcPr>
            <w:tcW w:w="940" w:type="pct"/>
            <w:tcBorders>
              <w:bottom w:val="single" w:sz="4" w:space="0" w:color="auto"/>
            </w:tcBorders>
            <w:vAlign w:val="center"/>
          </w:tcPr>
          <w:p w:rsidR="005604BA" w:rsidRDefault="005604BA" w:rsidP="005604BA">
            <w:pPr>
              <w:widowControl w:val="0"/>
              <w:tabs>
                <w:tab w:val="left" w:pos="2520"/>
              </w:tabs>
              <w:jc w:val="both"/>
              <w:rPr>
                <w:sz w:val="24"/>
                <w:szCs w:val="24"/>
                <w:shd w:val="clear" w:color="auto" w:fill="FFFFFF"/>
              </w:rPr>
            </w:pPr>
            <w:r>
              <w:rPr>
                <w:color w:val="22272F"/>
                <w:sz w:val="23"/>
                <w:szCs w:val="23"/>
                <w:shd w:val="clear" w:color="auto" w:fill="FFFFFF"/>
              </w:rPr>
              <w:t>Оказание услуг связи (3.2.3)</w:t>
            </w:r>
          </w:p>
        </w:tc>
        <w:tc>
          <w:tcPr>
            <w:tcW w:w="1481" w:type="pct"/>
            <w:tcBorders>
              <w:bottom w:val="single" w:sz="4" w:space="0" w:color="auto"/>
            </w:tcBorders>
            <w:vAlign w:val="center"/>
          </w:tcPr>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4E4637" w:rsidRDefault="005604BA" w:rsidP="005604BA">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5604BA" w:rsidRPr="00AB0EFD" w:rsidRDefault="005604BA" w:rsidP="005604BA">
            <w:pPr>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Default="005604BA" w:rsidP="005604BA">
            <w:pPr>
              <w:widowControl w:val="0"/>
              <w:ind w:firstLine="567"/>
              <w:jc w:val="both"/>
              <w:rPr>
                <w:rFonts w:ascii="Times New Roman CYR" w:eastAsia="Times New Roman CYR" w:hAnsi="Times New Roman CYR" w:cs="Times New Roman CYR"/>
                <w:sz w:val="24"/>
                <w:szCs w:val="24"/>
              </w:rPr>
            </w:pPr>
            <w:r w:rsidRPr="00AB0EFD">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Default="005604BA" w:rsidP="005604BA">
            <w:pPr>
              <w:rPr>
                <w:rFonts w:ascii="Times New Roman CYR" w:eastAsia="Times New Roman CYR" w:hAnsi="Times New Roman CYR" w:cs="Times New Roman CYR"/>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p w:rsidR="005604BA" w:rsidRPr="004E4637" w:rsidRDefault="005604BA" w:rsidP="005604BA">
            <w:pPr>
              <w:widowControl w:val="0"/>
              <w:ind w:firstLine="567"/>
              <w:jc w:val="both"/>
              <w:rPr>
                <w:b/>
                <w:sz w:val="24"/>
                <w:szCs w:val="24"/>
              </w:rPr>
            </w:pP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Pr>
                <w:color w:val="22272F"/>
                <w:sz w:val="23"/>
                <w:szCs w:val="23"/>
                <w:shd w:val="clear" w:color="auto" w:fill="FFFFFF"/>
              </w:rPr>
              <w:t>Амбулаторно-поликлиническое обслуживание (3.4.1)</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5E0293" w:rsidRDefault="005604BA" w:rsidP="005604BA">
            <w:pPr>
              <w:rPr>
                <w:rFonts w:ascii="Times New Roman CYR" w:eastAsia="Times New Roman CYR" w:hAnsi="Times New Roman CYR" w:cs="Times New Roman CYR"/>
                <w:sz w:val="24"/>
                <w:szCs w:val="24"/>
              </w:rPr>
            </w:pPr>
            <w:r w:rsidRPr="005E029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4E4637" w:rsidRDefault="005604BA" w:rsidP="005604BA">
            <w:pPr>
              <w:widowControl w:val="0"/>
              <w:ind w:firstLine="567"/>
              <w:jc w:val="both"/>
              <w:rPr>
                <w:b/>
                <w:sz w:val="24"/>
                <w:szCs w:val="24"/>
              </w:rPr>
            </w:pPr>
            <w:r w:rsidRPr="005E029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604BA" w:rsidRPr="004E4637" w:rsidTr="00F0555E">
        <w:trPr>
          <w:trHeight w:val="800"/>
          <w:jc w:val="center"/>
        </w:trPr>
        <w:tc>
          <w:tcPr>
            <w:tcW w:w="940" w:type="pct"/>
            <w:tcBorders>
              <w:right w:val="single" w:sz="4" w:space="0" w:color="auto"/>
            </w:tcBorders>
            <w:vAlign w:val="center"/>
          </w:tcPr>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5604BA" w:rsidRDefault="005604BA" w:rsidP="005604BA">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81" w:type="pct"/>
            <w:tcBorders>
              <w:left w:val="single" w:sz="4" w:space="0" w:color="auto"/>
              <w:right w:val="single" w:sz="4" w:space="0" w:color="auto"/>
            </w:tcBorders>
            <w:vAlign w:val="center"/>
          </w:tcPr>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604BA" w:rsidRDefault="005604BA" w:rsidP="005604BA">
            <w:pPr>
              <w:widowControl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604BA" w:rsidRDefault="005604BA" w:rsidP="005604BA">
            <w:pPr>
              <w:widowControl w:val="0"/>
              <w:rPr>
                <w:color w:val="22272F"/>
                <w:sz w:val="23"/>
                <w:szCs w:val="23"/>
                <w:shd w:val="clear" w:color="auto" w:fill="FFFFFF"/>
              </w:rPr>
            </w:pPr>
          </w:p>
        </w:tc>
        <w:tc>
          <w:tcPr>
            <w:tcW w:w="2579" w:type="pct"/>
            <w:tcBorders>
              <w:left w:val="single" w:sz="4" w:space="0" w:color="auto"/>
            </w:tcBorders>
            <w:vAlign w:val="center"/>
          </w:tcPr>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7A573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5E0293" w:rsidRDefault="005604BA" w:rsidP="005604BA">
            <w:pPr>
              <w:rPr>
                <w:rFonts w:ascii="Times New Roman CYR" w:eastAsia="Times New Roman CYR" w:hAnsi="Times New Roman CYR" w:cs="Times New Roman CYR"/>
                <w:sz w:val="24"/>
                <w:szCs w:val="24"/>
              </w:rPr>
            </w:pPr>
            <w:r w:rsidRPr="007A573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t>Общее пользование территории</w:t>
            </w:r>
          </w:p>
          <w:p w:rsidR="005604BA" w:rsidRPr="004E4637" w:rsidRDefault="005604BA" w:rsidP="005604BA">
            <w:pPr>
              <w:widowControl w:val="0"/>
              <w:ind w:firstLine="34"/>
              <w:jc w:val="both"/>
              <w:rPr>
                <w:sz w:val="24"/>
                <w:szCs w:val="24"/>
              </w:rPr>
            </w:pPr>
            <w:r w:rsidRPr="004E4637">
              <w:rPr>
                <w:sz w:val="24"/>
                <w:szCs w:val="24"/>
              </w:rPr>
              <w:t>(12.0)</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Земельные участки общего пользования</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rPr>
          <w:trHeight w:val="800"/>
          <w:jc w:val="center"/>
        </w:trPr>
        <w:tc>
          <w:tcPr>
            <w:tcW w:w="940" w:type="pct"/>
            <w:tcBorders>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t>Улично-дорожная сеть</w:t>
            </w:r>
          </w:p>
          <w:p w:rsidR="005604BA" w:rsidRPr="004E4637" w:rsidRDefault="005604BA" w:rsidP="005604BA">
            <w:pPr>
              <w:widowControl w:val="0"/>
              <w:jc w:val="both"/>
              <w:rPr>
                <w:sz w:val="24"/>
                <w:szCs w:val="24"/>
              </w:rPr>
            </w:pPr>
            <w:r w:rsidRPr="004E4637">
              <w:rPr>
                <w:sz w:val="24"/>
                <w:szCs w:val="24"/>
              </w:rPr>
              <w:t>(12.0.1)</w:t>
            </w:r>
          </w:p>
        </w:tc>
        <w:tc>
          <w:tcPr>
            <w:tcW w:w="1481" w:type="pct"/>
            <w:tcBorders>
              <w:left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04BA" w:rsidRPr="004E4637" w:rsidRDefault="005604BA" w:rsidP="005604BA">
            <w:pPr>
              <w:widowControl w:val="0"/>
              <w:rPr>
                <w:sz w:val="24"/>
                <w:szCs w:val="24"/>
              </w:rPr>
            </w:pPr>
            <w:r w:rsidRPr="004E4637">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rPr>
          <w:trHeight w:val="800"/>
          <w:jc w:val="center"/>
        </w:trPr>
        <w:tc>
          <w:tcPr>
            <w:tcW w:w="940" w:type="pct"/>
            <w:tcBorders>
              <w:bottom w:val="single" w:sz="4" w:space="0" w:color="auto"/>
              <w:right w:val="single" w:sz="4" w:space="0" w:color="auto"/>
            </w:tcBorders>
            <w:vAlign w:val="center"/>
          </w:tcPr>
          <w:p w:rsidR="005604BA" w:rsidRPr="004E4637" w:rsidRDefault="005604BA" w:rsidP="005604BA">
            <w:pPr>
              <w:widowControl w:val="0"/>
              <w:jc w:val="both"/>
              <w:rPr>
                <w:sz w:val="24"/>
                <w:szCs w:val="24"/>
              </w:rPr>
            </w:pPr>
            <w:r w:rsidRPr="004E4637">
              <w:rPr>
                <w:sz w:val="24"/>
                <w:szCs w:val="24"/>
              </w:rPr>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5604BA" w:rsidRPr="004E4637" w:rsidRDefault="005604BA" w:rsidP="005604BA">
            <w:pPr>
              <w:widowControl w:val="0"/>
              <w:rPr>
                <w:sz w:val="24"/>
                <w:szCs w:val="24"/>
              </w:rPr>
            </w:pPr>
            <w:r w:rsidRPr="004E463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5604BA" w:rsidRPr="004E4637" w:rsidRDefault="005604BA" w:rsidP="005604BA">
            <w:pPr>
              <w:widowControl w:val="0"/>
              <w:ind w:firstLine="567"/>
              <w:jc w:val="both"/>
              <w:rPr>
                <w:b/>
                <w:sz w:val="24"/>
                <w:szCs w:val="24"/>
              </w:rPr>
            </w:pPr>
            <w:r w:rsidRPr="004E4637">
              <w:rPr>
                <w:b/>
                <w:sz w:val="24"/>
                <w:szCs w:val="24"/>
              </w:rPr>
              <w:t>Действие градостроительного регламента не распространяется в границах территорий общего пользования</w:t>
            </w:r>
          </w:p>
        </w:tc>
      </w:tr>
      <w:tr w:rsidR="005604BA" w:rsidRPr="004E4637" w:rsidTr="00F05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rPr>
                <w:rFonts w:eastAsia="Times New Roman CYR"/>
                <w:sz w:val="24"/>
                <w:szCs w:val="24"/>
                <w:highlight w:val="yellow"/>
              </w:rPr>
            </w:pPr>
            <w:r w:rsidRPr="004E4637">
              <w:rPr>
                <w:sz w:val="24"/>
                <w:szCs w:val="24"/>
              </w:rPr>
              <w:t>Хранение автотранспорта</w:t>
            </w:r>
            <w:r w:rsidRPr="004E4637">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rPr>
                <w:rFonts w:eastAsia="Times New Roman CYR"/>
                <w:sz w:val="24"/>
                <w:szCs w:val="24"/>
                <w:highlight w:val="yellow"/>
              </w:rPr>
            </w:pPr>
            <w:r w:rsidRPr="004E4637">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Pr="004E4637">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4E4637" w:rsidRDefault="005604BA" w:rsidP="005604BA">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минимальная/максимальная площадь земельных участков - 18/</w:t>
            </w:r>
            <w:r w:rsidR="00247DC6">
              <w:rPr>
                <w:rFonts w:eastAsia="Times New Roman CYR"/>
                <w:sz w:val="24"/>
                <w:szCs w:val="24"/>
              </w:rPr>
              <w:t>1</w:t>
            </w:r>
            <w:r w:rsidRPr="004E4637">
              <w:rPr>
                <w:rFonts w:eastAsia="Times New Roman CYR"/>
                <w:sz w:val="24"/>
                <w:szCs w:val="24"/>
              </w:rPr>
              <w:t>50 кв. м;</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минимальная ширина земельных участков вдоль фронта улицы (проезда) - 3,5 м;</w:t>
            </w:r>
          </w:p>
          <w:p w:rsidR="005604BA" w:rsidRPr="004E4637" w:rsidRDefault="005604BA" w:rsidP="005604BA">
            <w:pPr>
              <w:widowControl w:val="0"/>
              <w:ind w:firstLine="567"/>
              <w:jc w:val="both"/>
              <w:rPr>
                <w:rFonts w:eastAsia="Times New Roman CYR"/>
                <w:sz w:val="24"/>
                <w:szCs w:val="24"/>
                <w:highlight w:val="yellow"/>
              </w:rPr>
            </w:pPr>
            <w:r w:rsidRPr="004E4637">
              <w:rPr>
                <w:b/>
                <w:sz w:val="24"/>
                <w:szCs w:val="24"/>
              </w:rPr>
              <w:t>предельное количество этажей или предельная высота зданий, строений, сооружений</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максимальная высота зданий, строений, сооружений от уровня земли - 2 м;</w:t>
            </w:r>
          </w:p>
          <w:p w:rsidR="005604BA" w:rsidRPr="004E4637" w:rsidRDefault="005604BA" w:rsidP="005604BA">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 xml:space="preserve">минимальные отступы от границ земельных участков - 0 м; </w:t>
            </w:r>
          </w:p>
          <w:p w:rsidR="005604BA" w:rsidRPr="004E4637" w:rsidRDefault="005604BA" w:rsidP="005604BA">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4E4637" w:rsidRDefault="005604BA" w:rsidP="005604BA">
            <w:pPr>
              <w:widowControl w:val="0"/>
              <w:ind w:firstLine="567"/>
              <w:jc w:val="both"/>
              <w:rPr>
                <w:rFonts w:eastAsia="Times New Roman CYR"/>
                <w:sz w:val="24"/>
                <w:szCs w:val="24"/>
              </w:rPr>
            </w:pPr>
            <w:r w:rsidRPr="004E4637">
              <w:rPr>
                <w:rFonts w:eastAsia="Times New Roman CYR"/>
                <w:sz w:val="24"/>
                <w:szCs w:val="24"/>
              </w:rPr>
              <w:t>максимальный процент застройки в границах земельного участка - 100%;</w:t>
            </w:r>
          </w:p>
          <w:p w:rsidR="005604BA" w:rsidRPr="004E4637" w:rsidRDefault="005604BA" w:rsidP="005604BA">
            <w:pPr>
              <w:widowControl w:val="0"/>
              <w:ind w:firstLine="567"/>
              <w:jc w:val="both"/>
              <w:rPr>
                <w:sz w:val="24"/>
                <w:szCs w:val="24"/>
                <w:highlight w:val="yellow"/>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4E4637" w:rsidRDefault="004E4637" w:rsidP="004E4637">
      <w:pPr>
        <w:widowControl w:val="0"/>
        <w:ind w:left="927"/>
        <w:jc w:val="both"/>
        <w:rPr>
          <w:b/>
          <w:sz w:val="24"/>
          <w:szCs w:val="24"/>
          <w:lang w:bidi="en-US"/>
        </w:rPr>
      </w:pPr>
    </w:p>
    <w:p w:rsidR="004E4637" w:rsidRPr="004E4637" w:rsidRDefault="004E4637" w:rsidP="004E4637">
      <w:pPr>
        <w:widowControl w:val="0"/>
        <w:numPr>
          <w:ilvl w:val="0"/>
          <w:numId w:val="31"/>
        </w:numPr>
        <w:jc w:val="both"/>
        <w:rPr>
          <w:b/>
          <w:sz w:val="24"/>
          <w:szCs w:val="24"/>
          <w:lang w:bidi="en-US"/>
        </w:rPr>
      </w:pPr>
      <w:r w:rsidRPr="004E4637">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E4637" w:rsidRPr="004E4637" w:rsidTr="00F0555E">
        <w:trPr>
          <w:trHeight w:val="1546"/>
          <w:tblHeader/>
          <w:jc w:val="center"/>
        </w:trPr>
        <w:tc>
          <w:tcPr>
            <w:tcW w:w="940"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 xml:space="preserve">ВИДЫ РАЗРЕШЕННОГО ИСПОЛЬЗОВАНИЯ ЗЕМЕЛЬНЫХ УЧАСТКОВ </w:t>
            </w:r>
          </w:p>
          <w:p w:rsidR="004E4637" w:rsidRPr="004E4637" w:rsidRDefault="004E4637" w:rsidP="004E4637">
            <w:pPr>
              <w:widowControl w:val="0"/>
              <w:tabs>
                <w:tab w:val="left" w:pos="2520"/>
              </w:tabs>
              <w:jc w:val="center"/>
              <w:rPr>
                <w:b/>
                <w:sz w:val="24"/>
                <w:szCs w:val="24"/>
              </w:rPr>
            </w:pPr>
            <w:r w:rsidRPr="004E4637">
              <w:rPr>
                <w:b/>
                <w:sz w:val="24"/>
                <w:szCs w:val="24"/>
              </w:rPr>
              <w:t>(номер по классификатору)</w:t>
            </w:r>
          </w:p>
        </w:tc>
        <w:tc>
          <w:tcPr>
            <w:tcW w:w="1481" w:type="pct"/>
          </w:tcPr>
          <w:p w:rsidR="004E4637" w:rsidRPr="004E4637" w:rsidRDefault="004E4637" w:rsidP="004E4637">
            <w:pPr>
              <w:widowControl w:val="0"/>
              <w:tabs>
                <w:tab w:val="left" w:pos="2520"/>
              </w:tabs>
              <w:jc w:val="center"/>
              <w:rPr>
                <w:b/>
                <w:sz w:val="24"/>
                <w:szCs w:val="24"/>
              </w:rPr>
            </w:pPr>
            <w:r w:rsidRPr="004E4637">
              <w:rPr>
                <w:b/>
                <w:sz w:val="24"/>
                <w:szCs w:val="24"/>
              </w:rPr>
              <w:t>ВИДЫ РАЗРЕШЕННОГО ИСПОЛЬЗОВАНИЯ ОБЪЕКТОВ КАПИТАЛЬНОГО СТРОИТЕЛЬСТВА</w:t>
            </w:r>
          </w:p>
        </w:tc>
        <w:tc>
          <w:tcPr>
            <w:tcW w:w="2579" w:type="pct"/>
            <w:vAlign w:val="center"/>
          </w:tcPr>
          <w:p w:rsidR="004E4637" w:rsidRPr="004E4637" w:rsidRDefault="004E4637" w:rsidP="004E4637">
            <w:pPr>
              <w:widowControl w:val="0"/>
              <w:tabs>
                <w:tab w:val="left" w:pos="2520"/>
              </w:tabs>
              <w:jc w:val="center"/>
              <w:rPr>
                <w:b/>
                <w:sz w:val="24"/>
                <w:szCs w:val="24"/>
              </w:rPr>
            </w:pPr>
            <w:r w:rsidRPr="004E4637">
              <w:rPr>
                <w:b/>
                <w:sz w:val="24"/>
                <w:szCs w:val="24"/>
              </w:rPr>
              <w:t>ПРЕДЕЛЬНЫЕ РАЗМЕРЫ ЗЕМЕЛЬНЫХ</w:t>
            </w:r>
          </w:p>
          <w:p w:rsidR="004E4637" w:rsidRPr="004E4637" w:rsidRDefault="004E4637" w:rsidP="004E4637">
            <w:pPr>
              <w:widowControl w:val="0"/>
              <w:tabs>
                <w:tab w:val="left" w:pos="2520"/>
              </w:tabs>
              <w:jc w:val="center"/>
              <w:rPr>
                <w:b/>
                <w:sz w:val="24"/>
                <w:szCs w:val="24"/>
              </w:rPr>
            </w:pPr>
            <w:r w:rsidRPr="004E4637">
              <w:rPr>
                <w:b/>
                <w:sz w:val="24"/>
                <w:szCs w:val="24"/>
              </w:rPr>
              <w:t>УЧАСТКОВ И ПРЕДЕЛЬНЫЕ ПАРАМЕТРЫ</w:t>
            </w:r>
          </w:p>
          <w:p w:rsidR="004E4637" w:rsidRPr="004E4637" w:rsidRDefault="004E4637" w:rsidP="004E4637">
            <w:pPr>
              <w:widowControl w:val="0"/>
              <w:tabs>
                <w:tab w:val="left" w:pos="2520"/>
              </w:tabs>
              <w:jc w:val="center"/>
              <w:rPr>
                <w:b/>
                <w:sz w:val="24"/>
                <w:szCs w:val="24"/>
              </w:rPr>
            </w:pPr>
            <w:r w:rsidRPr="004E4637">
              <w:rPr>
                <w:b/>
                <w:sz w:val="24"/>
                <w:szCs w:val="24"/>
              </w:rPr>
              <w:t>РАЗРЕШЕННОГО СТРОИТЕЛЬСТВА</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Pr>
                <w:sz w:val="24"/>
                <w:szCs w:val="24"/>
                <w:shd w:val="clear" w:color="auto" w:fill="FFFFFF"/>
              </w:rPr>
              <w:t>Деловое у</w:t>
            </w:r>
            <w:r w:rsidRPr="005F4FE6">
              <w:rPr>
                <w:sz w:val="24"/>
                <w:szCs w:val="24"/>
                <w:shd w:val="clear" w:color="auto" w:fill="FFFFFF"/>
              </w:rPr>
              <w:t>правление</w:t>
            </w:r>
            <w:r>
              <w:rPr>
                <w:sz w:val="24"/>
                <w:szCs w:val="24"/>
                <w:shd w:val="clear" w:color="auto" w:fill="FFFFFF"/>
              </w:rPr>
              <w:t xml:space="preserve"> (4.1)</w:t>
            </w:r>
          </w:p>
        </w:tc>
        <w:tc>
          <w:tcPr>
            <w:tcW w:w="1481" w:type="pct"/>
          </w:tcPr>
          <w:p w:rsidR="0032140D" w:rsidRPr="004E4637" w:rsidRDefault="0032140D" w:rsidP="0032140D">
            <w:pPr>
              <w:widowControl w:val="0"/>
              <w:jc w:val="both"/>
              <w:rPr>
                <w:bCs/>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2140D" w:rsidRPr="00C54616" w:rsidRDefault="0032140D" w:rsidP="0032140D">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32140D" w:rsidRPr="00C54616" w:rsidRDefault="0032140D" w:rsidP="0032140D">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00/1000</w:t>
            </w:r>
            <w:r w:rsidRPr="00C54616">
              <w:rPr>
                <w:sz w:val="24"/>
                <w:szCs w:val="24"/>
              </w:rPr>
              <w:t xml:space="preserve"> кв.м;</w:t>
            </w:r>
          </w:p>
          <w:p w:rsidR="0032140D" w:rsidRPr="00C54616" w:rsidRDefault="0032140D" w:rsidP="0032140D">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3 м</w:t>
            </w:r>
            <w:r w:rsidRPr="00C54616">
              <w:rPr>
                <w:sz w:val="24"/>
                <w:szCs w:val="24"/>
              </w:rPr>
              <w:t>;</w:t>
            </w:r>
          </w:p>
          <w:p w:rsidR="0032140D" w:rsidRPr="00C54616" w:rsidRDefault="0032140D" w:rsidP="0032140D">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32140D" w:rsidRPr="00C54616" w:rsidRDefault="0032140D" w:rsidP="0032140D">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 xml:space="preserve"> </w:t>
            </w:r>
            <w:r w:rsidR="00AD7A2C">
              <w:rPr>
                <w:rFonts w:eastAsia="SimSun"/>
                <w:b/>
                <w:sz w:val="24"/>
                <w:szCs w:val="24"/>
                <w:lang w:eastAsia="zh-CN"/>
              </w:rPr>
              <w:t>4</w:t>
            </w:r>
            <w:r w:rsidR="00137585">
              <w:rPr>
                <w:rFonts w:eastAsia="SimSun"/>
                <w:b/>
                <w:sz w:val="24"/>
                <w:szCs w:val="24"/>
                <w:lang w:eastAsia="zh-CN"/>
              </w:rPr>
              <w:t xml:space="preserve"> </w:t>
            </w:r>
            <w:r w:rsidRPr="00C54616">
              <w:rPr>
                <w:rFonts w:eastAsia="SimSun"/>
                <w:b/>
                <w:sz w:val="24"/>
                <w:szCs w:val="24"/>
                <w:lang w:eastAsia="zh-CN"/>
              </w:rPr>
              <w:t>этажа;</w:t>
            </w:r>
          </w:p>
          <w:p w:rsidR="0032140D" w:rsidRPr="00C54616" w:rsidRDefault="0032140D" w:rsidP="0032140D">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32140D" w:rsidRPr="00C54616" w:rsidRDefault="0032140D" w:rsidP="0032140D">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Религиозное использование (3.7)</w:t>
            </w:r>
          </w:p>
        </w:tc>
        <w:tc>
          <w:tcPr>
            <w:tcW w:w="1481" w:type="pct"/>
          </w:tcPr>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минимальная/максимальная площадь земельного участка</w:t>
            </w:r>
            <w:r w:rsidRPr="004E4637">
              <w:rPr>
                <w:b/>
                <w:sz w:val="24"/>
                <w:szCs w:val="24"/>
              </w:rPr>
              <w:t xml:space="preserve"> - 500/50000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ind w:firstLine="567"/>
              <w:jc w:val="both"/>
              <w:rPr>
                <w:sz w:val="24"/>
                <w:szCs w:val="24"/>
              </w:rPr>
            </w:pPr>
            <w:r w:rsidRPr="004E4637">
              <w:rPr>
                <w:sz w:val="24"/>
                <w:szCs w:val="24"/>
              </w:rPr>
              <w:t xml:space="preserve">- от границы земельного участка- </w:t>
            </w:r>
            <w:r w:rsidRPr="004E4637">
              <w:rPr>
                <w:b/>
                <w:sz w:val="24"/>
                <w:szCs w:val="24"/>
              </w:rPr>
              <w:t>3 м;</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b/>
                <w:sz w:val="24"/>
                <w:szCs w:val="24"/>
              </w:rPr>
            </w:pPr>
            <w:r w:rsidRPr="004E4637">
              <w:rPr>
                <w:sz w:val="24"/>
                <w:szCs w:val="24"/>
              </w:rPr>
              <w:t xml:space="preserve">- максимальное количество надземных этажей - </w:t>
            </w:r>
            <w:r w:rsidRPr="004E4637">
              <w:rPr>
                <w:b/>
                <w:sz w:val="24"/>
                <w:szCs w:val="24"/>
              </w:rPr>
              <w:t>3 этажа</w:t>
            </w:r>
            <w:r w:rsidRPr="004E4637">
              <w:rPr>
                <w:sz w:val="24"/>
                <w:szCs w:val="24"/>
              </w:rPr>
              <w:t>;</w:t>
            </w:r>
          </w:p>
          <w:p w:rsidR="0032140D" w:rsidRPr="004E4637" w:rsidRDefault="0032140D" w:rsidP="0032140D">
            <w:pPr>
              <w:widowControl w:val="0"/>
              <w:ind w:firstLine="567"/>
              <w:jc w:val="both"/>
              <w:rPr>
                <w:rFonts w:eastAsia="SimSun"/>
                <w:sz w:val="24"/>
                <w:szCs w:val="24"/>
                <w:lang w:eastAsia="zh-CN"/>
              </w:rPr>
            </w:pPr>
            <w:r w:rsidRPr="004E4637">
              <w:rPr>
                <w:sz w:val="24"/>
                <w:szCs w:val="24"/>
              </w:rPr>
              <w:t xml:space="preserve">- максимальная высота зданий, строений, сооружений от уровня земли - </w:t>
            </w:r>
            <w:r w:rsidRPr="004E4637">
              <w:rPr>
                <w:b/>
                <w:sz w:val="24"/>
                <w:szCs w:val="24"/>
              </w:rPr>
              <w:t>50 м;</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ind w:firstLine="567"/>
              <w:jc w:val="both"/>
              <w:rPr>
                <w:rFonts w:eastAsia="SimSun"/>
                <w:b/>
                <w:sz w:val="24"/>
                <w:szCs w:val="24"/>
                <w:lang w:eastAsia="zh-CN"/>
              </w:rPr>
            </w:pPr>
            <w:r w:rsidRPr="004E4637">
              <w:rPr>
                <w:rFonts w:eastAsia="SimSun"/>
                <w:sz w:val="24"/>
                <w:szCs w:val="24"/>
                <w:lang w:eastAsia="zh-CN"/>
              </w:rPr>
              <w:t xml:space="preserve">- максимальный процент застройки в границах земельного участка - </w:t>
            </w:r>
            <w:r w:rsidRPr="004E4637">
              <w:rPr>
                <w:rFonts w:eastAsia="SimSun"/>
                <w:b/>
                <w:sz w:val="24"/>
                <w:szCs w:val="24"/>
                <w:lang w:eastAsia="zh-CN"/>
              </w:rPr>
              <w:t>40%</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Рынки</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(4.3)</w:t>
            </w:r>
          </w:p>
        </w:tc>
        <w:tc>
          <w:tcPr>
            <w:tcW w:w="1481" w:type="pct"/>
          </w:tcPr>
          <w:p w:rsidR="0032140D" w:rsidRPr="004E4637" w:rsidRDefault="0032140D" w:rsidP="0032140D">
            <w:pPr>
              <w:widowControl w:val="0"/>
              <w:jc w:val="both"/>
              <w:rPr>
                <w:bCs/>
                <w:sz w:val="24"/>
                <w:szCs w:val="24"/>
              </w:rPr>
            </w:pPr>
            <w:r w:rsidRPr="004E4637">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140D" w:rsidRPr="004E4637" w:rsidRDefault="0032140D" w:rsidP="0032140D">
            <w:pPr>
              <w:widowControl w:val="0"/>
              <w:jc w:val="both"/>
              <w:rPr>
                <w:bCs/>
                <w:sz w:val="24"/>
                <w:szCs w:val="24"/>
              </w:rPr>
            </w:pPr>
            <w:r w:rsidRPr="004E4637">
              <w:rPr>
                <w:bCs/>
                <w:sz w:val="24"/>
                <w:szCs w:val="24"/>
              </w:rPr>
              <w:t>размещение гаражей и (или) стоянок для автомобилей сотрудников и посетителей рынка</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850/50000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10 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00DF509D">
              <w:rPr>
                <w:rFonts w:eastAsia="SimSun"/>
                <w:sz w:val="24"/>
                <w:szCs w:val="24"/>
                <w:lang w:eastAsia="zh-CN"/>
              </w:rPr>
              <w:t>2</w:t>
            </w:r>
            <w:r w:rsidRPr="004E4637">
              <w:rPr>
                <w:rFonts w:eastAsia="SimSun"/>
                <w:b/>
                <w:sz w:val="24"/>
                <w:szCs w:val="24"/>
                <w:lang w:eastAsia="zh-CN"/>
              </w:rPr>
              <w:t xml:space="preserve"> этажа;</w:t>
            </w:r>
          </w:p>
          <w:p w:rsidR="0032140D" w:rsidRPr="004E4637" w:rsidRDefault="0032140D" w:rsidP="0032140D">
            <w:pPr>
              <w:widowControl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65%</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Общественное питание</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(4.6)</w:t>
            </w:r>
          </w:p>
        </w:tc>
        <w:tc>
          <w:tcPr>
            <w:tcW w:w="1481" w:type="pct"/>
          </w:tcPr>
          <w:p w:rsidR="0032140D" w:rsidRPr="004E4637" w:rsidRDefault="0032140D" w:rsidP="0032140D">
            <w:pPr>
              <w:widowControl w:val="0"/>
              <w:jc w:val="both"/>
              <w:rPr>
                <w:bCs/>
                <w:sz w:val="24"/>
                <w:szCs w:val="24"/>
                <w:shd w:val="clear" w:color="auto" w:fill="FFFFFF"/>
              </w:rPr>
            </w:pPr>
            <w:r w:rsidRPr="004E4637">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00B90D05">
              <w:rPr>
                <w:bCs/>
                <w:sz w:val="24"/>
                <w:szCs w:val="24"/>
                <w:shd w:val="clear" w:color="auto" w:fill="FFFFFF"/>
              </w:rPr>
              <w:t xml:space="preserve">, </w:t>
            </w:r>
            <w:r w:rsidR="00B90D05" w:rsidRPr="00B90D05">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500/5000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от границ участка - </w:t>
            </w:r>
            <w:r w:rsidRPr="004E4637">
              <w:rPr>
                <w:b/>
                <w:sz w:val="24"/>
                <w:szCs w:val="24"/>
              </w:rPr>
              <w:t>3 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00B90D05">
              <w:rPr>
                <w:rFonts w:eastAsia="SimSun"/>
                <w:sz w:val="24"/>
                <w:szCs w:val="24"/>
                <w:lang w:eastAsia="zh-CN"/>
              </w:rPr>
              <w:t>2</w:t>
            </w:r>
            <w:r w:rsidRPr="004E4637">
              <w:rPr>
                <w:rFonts w:eastAsia="SimSun"/>
                <w:b/>
                <w:sz w:val="24"/>
                <w:szCs w:val="24"/>
                <w:lang w:eastAsia="zh-CN"/>
              </w:rPr>
              <w:t xml:space="preserve"> этажа;</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75%</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32140D" w:rsidRPr="004E4637" w:rsidTr="00F0555E">
        <w:trPr>
          <w:trHeight w:val="1546"/>
          <w:tblHeader/>
          <w:jc w:val="center"/>
        </w:trPr>
        <w:tc>
          <w:tcPr>
            <w:tcW w:w="940" w:type="pct"/>
          </w:tcPr>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Гостиничное обслуживание</w:t>
            </w:r>
          </w:p>
          <w:p w:rsidR="0032140D" w:rsidRPr="004E4637" w:rsidRDefault="0032140D" w:rsidP="0032140D">
            <w:pPr>
              <w:widowControl w:val="0"/>
              <w:tabs>
                <w:tab w:val="left" w:pos="2520"/>
              </w:tabs>
              <w:jc w:val="both"/>
              <w:rPr>
                <w:sz w:val="24"/>
                <w:szCs w:val="24"/>
                <w:shd w:val="clear" w:color="auto" w:fill="FFFFFF"/>
              </w:rPr>
            </w:pPr>
            <w:r w:rsidRPr="004E4637">
              <w:rPr>
                <w:sz w:val="24"/>
                <w:szCs w:val="24"/>
                <w:shd w:val="clear" w:color="auto" w:fill="FFFFFF"/>
              </w:rPr>
              <w:t>(4.7)</w:t>
            </w:r>
          </w:p>
        </w:tc>
        <w:tc>
          <w:tcPr>
            <w:tcW w:w="1481" w:type="pct"/>
          </w:tcPr>
          <w:p w:rsidR="0032140D" w:rsidRPr="004E4637" w:rsidRDefault="0032140D" w:rsidP="0032140D">
            <w:pPr>
              <w:widowControl w:val="0"/>
              <w:jc w:val="both"/>
              <w:rPr>
                <w:bCs/>
                <w:sz w:val="24"/>
                <w:szCs w:val="24"/>
                <w:shd w:val="clear" w:color="auto" w:fill="FFFFFF"/>
              </w:rPr>
            </w:pPr>
            <w:r w:rsidRPr="004E4637">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2140D" w:rsidRPr="004E4637" w:rsidRDefault="0032140D" w:rsidP="0032140D">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32140D" w:rsidRPr="004E4637" w:rsidRDefault="0032140D" w:rsidP="0032140D">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500/10000</w:t>
            </w:r>
            <w:r w:rsidRPr="004E4637">
              <w:rPr>
                <w:sz w:val="24"/>
                <w:szCs w:val="24"/>
              </w:rPr>
              <w:t xml:space="preserve"> кв. м;</w:t>
            </w:r>
          </w:p>
          <w:p w:rsidR="0032140D" w:rsidRPr="004E4637" w:rsidRDefault="0032140D" w:rsidP="0032140D">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4E4637" w:rsidRDefault="0032140D" w:rsidP="0032140D">
            <w:pPr>
              <w:widowControl w:val="0"/>
              <w:ind w:firstLine="567"/>
              <w:jc w:val="both"/>
              <w:rPr>
                <w:b/>
                <w:sz w:val="24"/>
                <w:szCs w:val="24"/>
              </w:rPr>
            </w:pPr>
            <w:r w:rsidRPr="004E4637">
              <w:rPr>
                <w:sz w:val="24"/>
                <w:szCs w:val="24"/>
              </w:rPr>
              <w:t xml:space="preserve">- до жилых зданий - </w:t>
            </w:r>
            <w:r w:rsidRPr="004E4637">
              <w:rPr>
                <w:b/>
                <w:sz w:val="24"/>
                <w:szCs w:val="24"/>
              </w:rPr>
              <w:t xml:space="preserve">3 </w:t>
            </w:r>
            <w:r w:rsidRPr="004E4637">
              <w:rPr>
                <w:sz w:val="24"/>
                <w:szCs w:val="24"/>
              </w:rPr>
              <w:t>м;</w:t>
            </w:r>
          </w:p>
          <w:p w:rsidR="0032140D" w:rsidRPr="004E4637" w:rsidRDefault="0032140D" w:rsidP="0032140D">
            <w:pPr>
              <w:widowControl w:val="0"/>
              <w:ind w:firstLine="567"/>
              <w:jc w:val="both"/>
              <w:rPr>
                <w:bCs/>
                <w:sz w:val="24"/>
                <w:szCs w:val="24"/>
              </w:rPr>
            </w:pPr>
            <w:r w:rsidRPr="004E4637">
              <w:rPr>
                <w:bCs/>
                <w:sz w:val="24"/>
                <w:szCs w:val="24"/>
              </w:rPr>
              <w:t xml:space="preserve">- по фасаду - </w:t>
            </w:r>
            <w:r w:rsidRPr="004E4637">
              <w:rPr>
                <w:b/>
                <w:bCs/>
                <w:sz w:val="24"/>
                <w:szCs w:val="24"/>
              </w:rPr>
              <w:t>3</w:t>
            </w:r>
            <w:r w:rsidRPr="004E4637">
              <w:rPr>
                <w:bCs/>
                <w:sz w:val="24"/>
                <w:szCs w:val="24"/>
              </w:rPr>
              <w:t xml:space="preserve"> м;</w:t>
            </w:r>
          </w:p>
          <w:p w:rsidR="0032140D" w:rsidRPr="004E4637" w:rsidRDefault="0032140D" w:rsidP="0032140D">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rsidR="0032140D" w:rsidRPr="004E4637" w:rsidRDefault="0032140D" w:rsidP="0032140D">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12</w:t>
            </w:r>
            <w:r w:rsidRPr="004E4637">
              <w:rPr>
                <w:sz w:val="24"/>
                <w:szCs w:val="24"/>
              </w:rPr>
              <w:t xml:space="preserve"> </w:t>
            </w:r>
            <w:r w:rsidRPr="004E4637">
              <w:rPr>
                <w:b/>
                <w:sz w:val="24"/>
                <w:szCs w:val="24"/>
              </w:rPr>
              <w:t>м</w:t>
            </w:r>
            <w:r w:rsidRPr="004E4637">
              <w:rPr>
                <w:sz w:val="24"/>
                <w:szCs w:val="24"/>
              </w:rPr>
              <w:t>;</w:t>
            </w:r>
          </w:p>
          <w:p w:rsidR="0032140D" w:rsidRPr="004E4637" w:rsidRDefault="0032140D" w:rsidP="0032140D">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32140D" w:rsidRPr="004E4637" w:rsidRDefault="0032140D" w:rsidP="0032140D">
            <w:pPr>
              <w:widowControl w:val="0"/>
              <w:ind w:firstLine="567"/>
              <w:jc w:val="both"/>
              <w:rPr>
                <w:sz w:val="24"/>
                <w:szCs w:val="24"/>
              </w:rPr>
            </w:pPr>
            <w:r w:rsidRPr="004E4637">
              <w:rPr>
                <w:sz w:val="24"/>
                <w:szCs w:val="24"/>
              </w:rPr>
              <w:t xml:space="preserve">- максимальное количество этажей зданий - </w:t>
            </w:r>
            <w:r w:rsidR="00E02D32">
              <w:rPr>
                <w:sz w:val="24"/>
                <w:szCs w:val="24"/>
              </w:rPr>
              <w:t>4</w:t>
            </w:r>
            <w:r w:rsidRPr="004E4637">
              <w:rPr>
                <w:b/>
                <w:sz w:val="24"/>
                <w:szCs w:val="24"/>
              </w:rPr>
              <w:t xml:space="preserve"> этажа</w:t>
            </w:r>
          </w:p>
          <w:p w:rsidR="0032140D" w:rsidRPr="004E4637" w:rsidRDefault="0032140D" w:rsidP="0032140D">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4E4637" w:rsidRDefault="0032140D" w:rsidP="0032140D">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sidRPr="004E4637">
              <w:rPr>
                <w:b/>
                <w:sz w:val="24"/>
                <w:szCs w:val="24"/>
              </w:rPr>
              <w:t>60%</w:t>
            </w:r>
            <w:r w:rsidRPr="004E4637">
              <w:rPr>
                <w:sz w:val="24"/>
                <w:szCs w:val="24"/>
              </w:rPr>
              <w:t>;</w:t>
            </w:r>
          </w:p>
          <w:p w:rsidR="0032140D" w:rsidRPr="004E4637" w:rsidRDefault="0032140D" w:rsidP="0032140D">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E51D3F" w:rsidRPr="004E4637" w:rsidTr="00F0555E">
        <w:trPr>
          <w:trHeight w:val="1546"/>
          <w:tblHeader/>
          <w:jc w:val="center"/>
        </w:trPr>
        <w:tc>
          <w:tcPr>
            <w:tcW w:w="940" w:type="pct"/>
          </w:tcPr>
          <w:p w:rsidR="00E51D3F" w:rsidRDefault="00E51D3F" w:rsidP="00E51D3F">
            <w:pPr>
              <w:widowControl w:val="0"/>
              <w:tabs>
                <w:tab w:val="left" w:pos="2520"/>
              </w:tabs>
              <w:jc w:val="both"/>
              <w:rPr>
                <w:sz w:val="24"/>
                <w:szCs w:val="24"/>
                <w:shd w:val="clear" w:color="auto" w:fill="FFFFFF"/>
              </w:rPr>
            </w:pPr>
            <w:r>
              <w:rPr>
                <w:sz w:val="24"/>
                <w:szCs w:val="24"/>
                <w:shd w:val="clear" w:color="auto" w:fill="FFFFFF"/>
              </w:rPr>
              <w:t xml:space="preserve">Объекты </w:t>
            </w:r>
            <w:r w:rsidRPr="00E51D3F">
              <w:rPr>
                <w:sz w:val="24"/>
                <w:szCs w:val="24"/>
                <w:shd w:val="clear" w:color="auto" w:fill="FFFFFF"/>
              </w:rPr>
              <w:t>культурно</w:t>
            </w:r>
            <w:r>
              <w:rPr>
                <w:sz w:val="24"/>
                <w:szCs w:val="24"/>
                <w:shd w:val="clear" w:color="auto" w:fill="FFFFFF"/>
              </w:rPr>
              <w:t>-досуговой деятельности (3.6.1)</w:t>
            </w:r>
          </w:p>
          <w:p w:rsidR="00E51D3F" w:rsidRPr="004E4637" w:rsidRDefault="00E51D3F" w:rsidP="00E51D3F">
            <w:pPr>
              <w:widowControl w:val="0"/>
              <w:tabs>
                <w:tab w:val="left" w:pos="2520"/>
              </w:tabs>
              <w:jc w:val="both"/>
              <w:rPr>
                <w:sz w:val="24"/>
                <w:szCs w:val="24"/>
                <w:shd w:val="clear" w:color="auto" w:fill="FFFFFF"/>
              </w:rPr>
            </w:pPr>
            <w:r>
              <w:rPr>
                <w:sz w:val="24"/>
                <w:szCs w:val="24"/>
                <w:shd w:val="clear" w:color="auto" w:fill="FFFFFF"/>
              </w:rPr>
              <w:t>Парки культуры и отдыха (3.6.2)</w:t>
            </w:r>
          </w:p>
        </w:tc>
        <w:tc>
          <w:tcPr>
            <w:tcW w:w="1481" w:type="pct"/>
          </w:tcPr>
          <w:p w:rsidR="00E51D3F" w:rsidRDefault="00E51D3F" w:rsidP="00E51D3F">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51D3F" w:rsidRPr="004E4637" w:rsidRDefault="00E51D3F" w:rsidP="00E51D3F">
            <w:pPr>
              <w:widowControl w:val="0"/>
              <w:jc w:val="both"/>
              <w:rPr>
                <w:bCs/>
                <w:sz w:val="24"/>
                <w:szCs w:val="24"/>
                <w:shd w:val="clear" w:color="auto" w:fill="FFFFFF"/>
              </w:rPr>
            </w:pPr>
            <w:r>
              <w:rPr>
                <w:color w:val="22272F"/>
                <w:sz w:val="23"/>
                <w:szCs w:val="23"/>
                <w:shd w:val="clear" w:color="auto" w:fill="FFFFFF"/>
              </w:rPr>
              <w:t>Размещение парков культуры и отдыха</w:t>
            </w:r>
          </w:p>
        </w:tc>
        <w:tc>
          <w:tcPr>
            <w:tcW w:w="2579" w:type="pct"/>
          </w:tcPr>
          <w:p w:rsidR="00E51D3F" w:rsidRPr="00C54616" w:rsidRDefault="00E51D3F" w:rsidP="00E51D3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E51D3F" w:rsidRPr="00C54616" w:rsidRDefault="00E51D3F" w:rsidP="00E51D3F">
            <w:pPr>
              <w:widowControl w:val="0"/>
              <w:ind w:firstLine="567"/>
              <w:jc w:val="both"/>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00/40000</w:t>
            </w:r>
            <w:r w:rsidRPr="00C54616">
              <w:rPr>
                <w:sz w:val="24"/>
                <w:szCs w:val="24"/>
              </w:rPr>
              <w:t xml:space="preserve"> кв.м;</w:t>
            </w:r>
          </w:p>
          <w:p w:rsidR="00E51D3F" w:rsidRPr="00C54616" w:rsidRDefault="00E51D3F" w:rsidP="00E51D3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6 м</w:t>
            </w:r>
            <w:r w:rsidRPr="00C54616">
              <w:rPr>
                <w:sz w:val="24"/>
                <w:szCs w:val="24"/>
              </w:rPr>
              <w:t>;</w:t>
            </w:r>
          </w:p>
          <w:p w:rsidR="00E51D3F" w:rsidRPr="00C54616" w:rsidRDefault="00E51D3F" w:rsidP="00E51D3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E51D3F" w:rsidRPr="00C54616" w:rsidRDefault="00E51D3F" w:rsidP="00E51D3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Pr>
                <w:rFonts w:eastAsia="SimSun"/>
                <w:sz w:val="24"/>
                <w:szCs w:val="24"/>
                <w:lang w:eastAsia="zh-CN"/>
              </w:rPr>
              <w:t>3</w:t>
            </w:r>
            <w:r w:rsidRPr="00C54616">
              <w:rPr>
                <w:rFonts w:eastAsia="SimSun"/>
                <w:b/>
                <w:sz w:val="24"/>
                <w:szCs w:val="24"/>
                <w:lang w:eastAsia="zh-CN"/>
              </w:rPr>
              <w:t xml:space="preserve"> этажа;</w:t>
            </w:r>
            <w:r w:rsidRPr="00C54616">
              <w:rPr>
                <w:rFonts w:eastAsia="SimSun"/>
                <w:sz w:val="24"/>
                <w:szCs w:val="24"/>
                <w:lang w:eastAsia="zh-CN"/>
              </w:rPr>
              <w:t xml:space="preserve"> </w:t>
            </w:r>
          </w:p>
          <w:p w:rsidR="00E51D3F" w:rsidRPr="00C54616" w:rsidRDefault="00E51D3F" w:rsidP="00E51D3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E51D3F" w:rsidRPr="00C54616" w:rsidRDefault="00E51D3F" w:rsidP="00E51D3F">
            <w:pPr>
              <w:widowControl w:val="0"/>
              <w:autoSpaceDE w:val="0"/>
              <w:autoSpaceDN w:val="0"/>
              <w:adjustRightInd w:val="0"/>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881CCC" w:rsidRPr="004E4637" w:rsidTr="00F0555E">
        <w:trPr>
          <w:trHeight w:val="1546"/>
          <w:tblHeader/>
          <w:jc w:val="center"/>
        </w:trPr>
        <w:tc>
          <w:tcPr>
            <w:tcW w:w="940" w:type="pct"/>
          </w:tcPr>
          <w:p w:rsidR="00881CCC" w:rsidRDefault="00881CCC" w:rsidP="00E51D3F">
            <w:pPr>
              <w:widowControl w:val="0"/>
              <w:tabs>
                <w:tab w:val="left" w:pos="2520"/>
              </w:tabs>
              <w:jc w:val="both"/>
              <w:rPr>
                <w:sz w:val="24"/>
                <w:szCs w:val="24"/>
                <w:shd w:val="clear" w:color="auto" w:fill="FFFFFF"/>
              </w:rPr>
            </w:pPr>
            <w:r>
              <w:rPr>
                <w:sz w:val="24"/>
                <w:szCs w:val="24"/>
                <w:shd w:val="clear" w:color="auto" w:fill="FFFFFF"/>
              </w:rPr>
              <w:t>Магазины (4.4</w:t>
            </w:r>
            <w:r w:rsidR="00D1480B">
              <w:rPr>
                <w:sz w:val="24"/>
                <w:szCs w:val="24"/>
                <w:shd w:val="clear" w:color="auto" w:fill="FFFFFF"/>
              </w:rPr>
              <w:t>)</w:t>
            </w:r>
          </w:p>
        </w:tc>
        <w:tc>
          <w:tcPr>
            <w:tcW w:w="1481" w:type="pct"/>
          </w:tcPr>
          <w:p w:rsidR="00881CCC" w:rsidRDefault="00881CCC" w:rsidP="00E51D3F">
            <w:pPr>
              <w:widowControl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5205A8" w:rsidRPr="005205A8">
              <w:rPr>
                <w:rFonts w:ascii="Times New Roman CYR" w:eastAsia="Times New Roman CYR" w:hAnsi="Times New Roman CYR" w:cs="Times New Roman CYR"/>
                <w:sz w:val="24"/>
                <w:szCs w:val="24"/>
              </w:rPr>
              <w:t>1</w:t>
            </w:r>
            <w:r w:rsidRPr="00D54488">
              <w:rPr>
                <w:rFonts w:ascii="Times New Roman CYR" w:eastAsia="Times New Roman CYR" w:hAnsi="Times New Roman CYR" w:cs="Times New Roman CYR"/>
                <w:sz w:val="24"/>
                <w:szCs w:val="24"/>
              </w:rPr>
              <w:t>00/5000 кв.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D54488" w:rsidRPr="00D54488" w:rsidRDefault="00D54488" w:rsidP="00D54488">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1CCC" w:rsidRPr="00C54616" w:rsidRDefault="00D54488" w:rsidP="00D54488">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51D3F" w:rsidRPr="004E4637" w:rsidTr="00F0555E">
        <w:trPr>
          <w:trHeight w:val="1546"/>
          <w:tblHeader/>
          <w:jc w:val="center"/>
        </w:trPr>
        <w:tc>
          <w:tcPr>
            <w:tcW w:w="940" w:type="pct"/>
          </w:tcPr>
          <w:p w:rsidR="00E51D3F" w:rsidRPr="004E4637" w:rsidRDefault="00E51D3F" w:rsidP="00E51D3F">
            <w:pPr>
              <w:widowControl w:val="0"/>
              <w:tabs>
                <w:tab w:val="left" w:pos="2520"/>
              </w:tabs>
              <w:jc w:val="both"/>
              <w:rPr>
                <w:sz w:val="24"/>
                <w:szCs w:val="24"/>
                <w:shd w:val="clear" w:color="auto" w:fill="FFFFFF"/>
              </w:rPr>
            </w:pPr>
            <w:r w:rsidRPr="004E4637">
              <w:rPr>
                <w:sz w:val="24"/>
                <w:szCs w:val="24"/>
                <w:shd w:val="clear" w:color="auto" w:fill="FFFFFF"/>
              </w:rPr>
              <w:t>Бытовое обслуживание</w:t>
            </w:r>
          </w:p>
          <w:p w:rsidR="00E51D3F" w:rsidRPr="004E4637" w:rsidRDefault="00E51D3F" w:rsidP="00E51D3F">
            <w:pPr>
              <w:widowControl w:val="0"/>
              <w:tabs>
                <w:tab w:val="left" w:pos="2520"/>
              </w:tabs>
              <w:jc w:val="both"/>
              <w:rPr>
                <w:sz w:val="24"/>
                <w:szCs w:val="24"/>
                <w:shd w:val="clear" w:color="auto" w:fill="FFFFFF"/>
              </w:rPr>
            </w:pPr>
            <w:r w:rsidRPr="004E4637">
              <w:rPr>
                <w:sz w:val="24"/>
                <w:szCs w:val="24"/>
                <w:shd w:val="clear" w:color="auto" w:fill="FFFFFF"/>
              </w:rPr>
              <w:t>(3.3)</w:t>
            </w:r>
          </w:p>
        </w:tc>
        <w:tc>
          <w:tcPr>
            <w:tcW w:w="1481" w:type="pct"/>
          </w:tcPr>
          <w:p w:rsidR="00E51D3F" w:rsidRPr="004E4637" w:rsidRDefault="00E51D3F" w:rsidP="00E51D3F">
            <w:pPr>
              <w:widowControl w:val="0"/>
              <w:jc w:val="both"/>
              <w:rPr>
                <w:bCs/>
                <w:sz w:val="24"/>
                <w:szCs w:val="24"/>
              </w:rPr>
            </w:pPr>
            <w:r w:rsidRPr="004E4637">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E51D3F" w:rsidRPr="004E4637" w:rsidRDefault="00E51D3F" w:rsidP="00E51D3F">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E51D3F" w:rsidRPr="004E4637" w:rsidRDefault="00E51D3F" w:rsidP="00E51D3F">
            <w:pPr>
              <w:widowControl w:val="0"/>
              <w:ind w:firstLine="567"/>
              <w:jc w:val="both"/>
              <w:rPr>
                <w:sz w:val="24"/>
                <w:szCs w:val="24"/>
              </w:rPr>
            </w:pPr>
            <w:r w:rsidRPr="004E4637">
              <w:rPr>
                <w:sz w:val="24"/>
                <w:szCs w:val="24"/>
              </w:rPr>
              <w:t xml:space="preserve">- минимальная/максимальная площадь земельного участка - </w:t>
            </w:r>
            <w:r w:rsidRPr="004E4637">
              <w:rPr>
                <w:b/>
                <w:sz w:val="24"/>
                <w:szCs w:val="24"/>
              </w:rPr>
              <w:t>200/5000</w:t>
            </w:r>
            <w:r w:rsidRPr="004E4637">
              <w:rPr>
                <w:sz w:val="24"/>
                <w:szCs w:val="24"/>
              </w:rPr>
              <w:t xml:space="preserve"> кв. м;</w:t>
            </w:r>
          </w:p>
          <w:p w:rsidR="00E51D3F" w:rsidRPr="004E4637" w:rsidRDefault="00E51D3F" w:rsidP="00E51D3F">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минимальные отступы от границ участка - </w:t>
            </w:r>
            <w:r w:rsidRPr="004E4637">
              <w:rPr>
                <w:b/>
                <w:sz w:val="24"/>
                <w:szCs w:val="24"/>
              </w:rPr>
              <w:t>3 м</w:t>
            </w:r>
            <w:r w:rsidRPr="004E4637">
              <w:rPr>
                <w:sz w:val="24"/>
                <w:szCs w:val="24"/>
              </w:rPr>
              <w:t>;</w:t>
            </w:r>
          </w:p>
          <w:p w:rsidR="00E51D3F" w:rsidRPr="004E4637" w:rsidRDefault="00E51D3F" w:rsidP="00E51D3F">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E51D3F" w:rsidRPr="004E4637" w:rsidRDefault="00E51D3F" w:rsidP="00E51D3F">
            <w:pPr>
              <w:widowControl w:val="0"/>
              <w:ind w:firstLine="567"/>
              <w:jc w:val="both"/>
              <w:rPr>
                <w:rFonts w:eastAsia="SimSun"/>
                <w:sz w:val="24"/>
                <w:szCs w:val="24"/>
                <w:lang w:eastAsia="zh-CN"/>
              </w:rPr>
            </w:pPr>
            <w:r w:rsidRPr="004E4637">
              <w:rPr>
                <w:rFonts w:eastAsia="SimSun"/>
                <w:sz w:val="24"/>
                <w:szCs w:val="24"/>
                <w:lang w:eastAsia="zh-CN"/>
              </w:rPr>
              <w:t xml:space="preserve">- максимальное количество надземных этажей зданий - </w:t>
            </w:r>
            <w:r w:rsidRPr="004E4637">
              <w:rPr>
                <w:rFonts w:eastAsia="SimSun"/>
                <w:b/>
                <w:sz w:val="24"/>
                <w:szCs w:val="24"/>
                <w:lang w:eastAsia="zh-CN"/>
              </w:rPr>
              <w:t>3 этажа;</w:t>
            </w:r>
          </w:p>
          <w:p w:rsidR="00E51D3F" w:rsidRPr="004E4637" w:rsidRDefault="00E51D3F" w:rsidP="00E51D3F">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sidRPr="004E4637">
              <w:rPr>
                <w:b/>
                <w:sz w:val="24"/>
                <w:szCs w:val="24"/>
              </w:rPr>
              <w:t>50%</w:t>
            </w:r>
            <w:r w:rsidRPr="004E4637">
              <w:rPr>
                <w:sz w:val="24"/>
                <w:szCs w:val="24"/>
              </w:rPr>
              <w:t>.</w:t>
            </w:r>
          </w:p>
          <w:p w:rsidR="00E51D3F" w:rsidRPr="004E4637" w:rsidRDefault="00E51D3F" w:rsidP="00E51D3F">
            <w:pPr>
              <w:widowControl w:val="0"/>
              <w:ind w:firstLine="567"/>
              <w:jc w:val="both"/>
              <w:rPr>
                <w:b/>
                <w:sz w:val="24"/>
                <w:szCs w:val="24"/>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E51D3F" w:rsidRPr="004E4637" w:rsidTr="00F0555E">
        <w:trPr>
          <w:trHeight w:val="1546"/>
          <w:tblHeader/>
          <w:jc w:val="center"/>
        </w:trPr>
        <w:tc>
          <w:tcPr>
            <w:tcW w:w="940" w:type="pct"/>
          </w:tcPr>
          <w:p w:rsidR="00E51D3F" w:rsidRPr="004E4637" w:rsidRDefault="00E51D3F" w:rsidP="00E51D3F">
            <w:pPr>
              <w:widowControl w:val="0"/>
              <w:autoSpaceDE w:val="0"/>
              <w:autoSpaceDN w:val="0"/>
              <w:adjustRightInd w:val="0"/>
              <w:jc w:val="both"/>
              <w:rPr>
                <w:sz w:val="24"/>
                <w:szCs w:val="24"/>
                <w:highlight w:val="yellow"/>
              </w:rPr>
            </w:pPr>
            <w:r w:rsidRPr="004E4637">
              <w:rPr>
                <w:sz w:val="24"/>
                <w:szCs w:val="24"/>
              </w:rPr>
              <w:t>Служебные гаражи</w:t>
            </w:r>
          </w:p>
          <w:p w:rsidR="00E51D3F" w:rsidRPr="004E4637" w:rsidRDefault="00E51D3F" w:rsidP="00E51D3F">
            <w:pPr>
              <w:widowControl w:val="0"/>
              <w:autoSpaceDE w:val="0"/>
              <w:autoSpaceDN w:val="0"/>
              <w:adjustRightInd w:val="0"/>
              <w:jc w:val="both"/>
              <w:rPr>
                <w:sz w:val="24"/>
                <w:szCs w:val="24"/>
              </w:rPr>
            </w:pPr>
            <w:r w:rsidRPr="004E4637">
              <w:rPr>
                <w:sz w:val="24"/>
                <w:szCs w:val="24"/>
              </w:rPr>
              <w:t>(4.9)</w:t>
            </w:r>
          </w:p>
        </w:tc>
        <w:tc>
          <w:tcPr>
            <w:tcW w:w="1481" w:type="pct"/>
          </w:tcPr>
          <w:p w:rsidR="00E51D3F" w:rsidRPr="004E4637" w:rsidRDefault="00E51D3F" w:rsidP="00E51D3F">
            <w:pPr>
              <w:widowControl w:val="0"/>
              <w:autoSpaceDE w:val="0"/>
              <w:autoSpaceDN w:val="0"/>
              <w:adjustRightInd w:val="0"/>
              <w:jc w:val="both"/>
              <w:rPr>
                <w:sz w:val="24"/>
                <w:szCs w:val="24"/>
              </w:rPr>
            </w:pPr>
            <w:r w:rsidRPr="004E4637">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document/70736874/entry/1030" w:history="1">
              <w:r w:rsidRPr="004E4637">
                <w:rPr>
                  <w:sz w:val="24"/>
                  <w:szCs w:val="24"/>
                </w:rPr>
                <w:t>кодами 3.0</w:t>
              </w:r>
            </w:hyperlink>
            <w:r w:rsidRPr="004E4637">
              <w:rPr>
                <w:sz w:val="24"/>
                <w:szCs w:val="24"/>
              </w:rPr>
              <w:t xml:space="preserve">, </w:t>
            </w:r>
            <w:hyperlink r:id="rId89" w:anchor="/document/70736874/entry/1040" w:history="1">
              <w:r w:rsidRPr="004E4637">
                <w:rPr>
                  <w:sz w:val="24"/>
                  <w:szCs w:val="24"/>
                </w:rPr>
                <w:t>4.0</w:t>
              </w:r>
            </w:hyperlink>
            <w:r w:rsidRPr="004E4637">
              <w:rPr>
                <w:sz w:val="24"/>
                <w:szCs w:val="24"/>
              </w:rPr>
              <w:t>, а также для стоянки и хранения транспортных средств общего пользования, в том числе в депо</w:t>
            </w:r>
          </w:p>
        </w:tc>
        <w:tc>
          <w:tcPr>
            <w:tcW w:w="2579" w:type="pct"/>
          </w:tcPr>
          <w:p w:rsidR="00E51D3F" w:rsidRPr="004E4637" w:rsidRDefault="00E51D3F" w:rsidP="00E51D3F">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E51D3F" w:rsidRPr="004E4637" w:rsidRDefault="00E51D3F" w:rsidP="00E51D3F">
            <w:pPr>
              <w:widowControl w:val="0"/>
              <w:overflowPunct w:val="0"/>
              <w:autoSpaceDE w:val="0"/>
              <w:ind w:firstLine="567"/>
              <w:jc w:val="both"/>
              <w:textAlignment w:val="baseline"/>
              <w:rPr>
                <w:sz w:val="24"/>
                <w:szCs w:val="24"/>
              </w:rPr>
            </w:pPr>
            <w:r w:rsidRPr="004E4637">
              <w:rPr>
                <w:sz w:val="24"/>
                <w:szCs w:val="24"/>
              </w:rPr>
              <w:t xml:space="preserve">- минимальная/максимальная площадь земельного участка - </w:t>
            </w:r>
            <w:r w:rsidRPr="004E4637">
              <w:rPr>
                <w:b/>
                <w:sz w:val="24"/>
                <w:szCs w:val="24"/>
              </w:rPr>
              <w:t>300/5000</w:t>
            </w:r>
            <w:r w:rsidRPr="004E4637">
              <w:rPr>
                <w:sz w:val="24"/>
                <w:szCs w:val="24"/>
              </w:rPr>
              <w:t xml:space="preserve"> кв. м;</w:t>
            </w:r>
          </w:p>
          <w:p w:rsidR="00E51D3F" w:rsidRPr="004E4637" w:rsidRDefault="00E51D3F" w:rsidP="00E51D3F">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4E4637" w:rsidRDefault="00E51D3F" w:rsidP="00E51D3F">
            <w:pPr>
              <w:widowControl w:val="0"/>
              <w:ind w:firstLine="567"/>
              <w:jc w:val="both"/>
              <w:rPr>
                <w:sz w:val="24"/>
                <w:szCs w:val="24"/>
              </w:rPr>
            </w:pPr>
            <w:r w:rsidRPr="004E4637">
              <w:rPr>
                <w:sz w:val="24"/>
                <w:szCs w:val="24"/>
              </w:rPr>
              <w:t>- минимальные отступы от границы земельного участка:</w:t>
            </w:r>
          </w:p>
          <w:p w:rsidR="00E51D3F" w:rsidRPr="004E4637" w:rsidRDefault="00E51D3F" w:rsidP="00E51D3F">
            <w:pPr>
              <w:widowControl w:val="0"/>
              <w:ind w:firstLine="567"/>
              <w:jc w:val="both"/>
              <w:rPr>
                <w:b/>
                <w:sz w:val="24"/>
                <w:szCs w:val="24"/>
              </w:rPr>
            </w:pPr>
            <w:r w:rsidRPr="004E4637">
              <w:rPr>
                <w:sz w:val="24"/>
                <w:szCs w:val="24"/>
              </w:rPr>
              <w:t xml:space="preserve">- до жилых зданий - </w:t>
            </w:r>
            <w:r w:rsidRPr="004E4637">
              <w:rPr>
                <w:b/>
                <w:bCs/>
                <w:sz w:val="24"/>
                <w:szCs w:val="24"/>
              </w:rPr>
              <w:t xml:space="preserve">10 </w:t>
            </w:r>
            <w:r w:rsidRPr="004E4637">
              <w:rPr>
                <w:b/>
                <w:sz w:val="24"/>
                <w:szCs w:val="24"/>
              </w:rPr>
              <w:t>м;</w:t>
            </w:r>
          </w:p>
          <w:p w:rsidR="00E51D3F" w:rsidRPr="004E4637" w:rsidRDefault="00E51D3F" w:rsidP="00E51D3F">
            <w:pPr>
              <w:widowControl w:val="0"/>
              <w:ind w:firstLine="567"/>
              <w:jc w:val="both"/>
              <w:rPr>
                <w:rFonts w:eastAsia="SimSun"/>
                <w:sz w:val="24"/>
                <w:szCs w:val="24"/>
                <w:lang w:eastAsia="zh-CN"/>
              </w:rPr>
            </w:pPr>
            <w:r w:rsidRPr="004E4637">
              <w:rPr>
                <w:bCs/>
                <w:sz w:val="24"/>
                <w:szCs w:val="24"/>
              </w:rPr>
              <w:t xml:space="preserve">- по фасаду - </w:t>
            </w:r>
            <w:r w:rsidRPr="004E4637">
              <w:rPr>
                <w:b/>
                <w:bCs/>
                <w:sz w:val="24"/>
                <w:szCs w:val="24"/>
              </w:rPr>
              <w:t>5 м;</w:t>
            </w:r>
          </w:p>
          <w:p w:rsidR="00E51D3F" w:rsidRPr="004E4637" w:rsidRDefault="00E51D3F" w:rsidP="00E51D3F">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E51D3F" w:rsidRPr="004E4637" w:rsidRDefault="00E51D3F" w:rsidP="00E51D3F">
            <w:pPr>
              <w:widowControl w:val="0"/>
              <w:ind w:firstLine="567"/>
              <w:jc w:val="both"/>
              <w:rPr>
                <w:rFonts w:eastAsia="SimSun"/>
                <w:sz w:val="24"/>
                <w:szCs w:val="24"/>
                <w:lang w:eastAsia="zh-CN"/>
              </w:rPr>
            </w:pPr>
            <w:r w:rsidRPr="004E4637">
              <w:rPr>
                <w:rFonts w:eastAsia="SimSun"/>
                <w:sz w:val="24"/>
                <w:szCs w:val="24"/>
                <w:lang w:eastAsia="zh-CN"/>
              </w:rPr>
              <w:t>- максимальное количество надземных этажей зданий - 2</w:t>
            </w:r>
            <w:r w:rsidRPr="004E4637">
              <w:rPr>
                <w:rFonts w:eastAsia="SimSun"/>
                <w:b/>
                <w:sz w:val="24"/>
                <w:szCs w:val="24"/>
                <w:lang w:eastAsia="zh-CN"/>
              </w:rPr>
              <w:t xml:space="preserve"> этажа;</w:t>
            </w:r>
          </w:p>
          <w:p w:rsidR="00E51D3F" w:rsidRPr="004E4637" w:rsidRDefault="00E51D3F" w:rsidP="00E51D3F">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4E4637" w:rsidRDefault="00E51D3F" w:rsidP="00E51D3F">
            <w:pPr>
              <w:widowControl w:val="0"/>
              <w:autoSpaceDE w:val="0"/>
              <w:autoSpaceDN w:val="0"/>
              <w:adjustRightInd w:val="0"/>
              <w:ind w:firstLine="567"/>
              <w:jc w:val="both"/>
              <w:rPr>
                <w:sz w:val="24"/>
                <w:szCs w:val="24"/>
              </w:rPr>
            </w:pPr>
            <w:r w:rsidRPr="004E4637">
              <w:rPr>
                <w:sz w:val="24"/>
                <w:szCs w:val="24"/>
              </w:rPr>
              <w:t xml:space="preserve">- максимальный процент застройки в границах земельного участка - </w:t>
            </w:r>
            <w:r>
              <w:rPr>
                <w:sz w:val="24"/>
                <w:szCs w:val="24"/>
              </w:rPr>
              <w:t>80</w:t>
            </w:r>
            <w:r w:rsidRPr="004E4637">
              <w:rPr>
                <w:b/>
                <w:sz w:val="24"/>
                <w:szCs w:val="24"/>
              </w:rPr>
              <w:t>%</w:t>
            </w:r>
            <w:r w:rsidRPr="004E4637">
              <w:rPr>
                <w:sz w:val="24"/>
                <w:szCs w:val="24"/>
              </w:rPr>
              <w:t>.</w:t>
            </w:r>
          </w:p>
          <w:p w:rsidR="00E51D3F" w:rsidRPr="004E4637" w:rsidRDefault="00E51D3F" w:rsidP="00E51D3F">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r w:rsidR="002C1C90" w:rsidRPr="004E4637" w:rsidTr="00F0555E">
        <w:trPr>
          <w:trHeight w:val="1546"/>
          <w:tblHeader/>
          <w:jc w:val="center"/>
        </w:trPr>
        <w:tc>
          <w:tcPr>
            <w:tcW w:w="940" w:type="pct"/>
          </w:tcPr>
          <w:p w:rsidR="002C1C90" w:rsidRDefault="002C1C90" w:rsidP="002C1C90">
            <w:pPr>
              <w:widowControl w:val="0"/>
              <w:autoSpaceDE w:val="0"/>
              <w:autoSpaceDN w:val="0"/>
              <w:adjustRightInd w:val="0"/>
              <w:jc w:val="both"/>
              <w:rPr>
                <w:sz w:val="24"/>
                <w:szCs w:val="24"/>
              </w:rPr>
            </w:pPr>
            <w:r>
              <w:rPr>
                <w:sz w:val="24"/>
                <w:szCs w:val="24"/>
              </w:rPr>
              <w:t>Автомобильные мойки (4.9.1.3)</w:t>
            </w:r>
          </w:p>
          <w:p w:rsidR="00323CEE" w:rsidRDefault="00323CEE" w:rsidP="002C1C90">
            <w:pPr>
              <w:widowControl w:val="0"/>
              <w:autoSpaceDE w:val="0"/>
              <w:autoSpaceDN w:val="0"/>
              <w:adjustRightInd w:val="0"/>
              <w:jc w:val="both"/>
              <w:rPr>
                <w:sz w:val="24"/>
                <w:szCs w:val="24"/>
              </w:rPr>
            </w:pPr>
          </w:p>
          <w:p w:rsidR="00323CEE" w:rsidRPr="004E4637" w:rsidRDefault="00323CEE" w:rsidP="002C1C90">
            <w:pPr>
              <w:widowControl w:val="0"/>
              <w:autoSpaceDE w:val="0"/>
              <w:autoSpaceDN w:val="0"/>
              <w:adjustRightInd w:val="0"/>
              <w:jc w:val="both"/>
              <w:rPr>
                <w:sz w:val="24"/>
                <w:szCs w:val="24"/>
              </w:rPr>
            </w:pPr>
            <w:r>
              <w:rPr>
                <w:sz w:val="24"/>
                <w:szCs w:val="24"/>
              </w:rPr>
              <w:t>Ремонт автомобилей  (4.9.1.4)</w:t>
            </w:r>
          </w:p>
        </w:tc>
        <w:tc>
          <w:tcPr>
            <w:tcW w:w="1481" w:type="pct"/>
          </w:tcPr>
          <w:p w:rsidR="002C1C90" w:rsidRDefault="002C1C90" w:rsidP="002C1C9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автомобильных моек</w:t>
            </w:r>
            <w:r w:rsidR="00323CEE">
              <w:rPr>
                <w:color w:val="22272F"/>
                <w:sz w:val="23"/>
                <w:szCs w:val="23"/>
                <w:shd w:val="clear" w:color="auto" w:fill="FFFFFF"/>
              </w:rPr>
              <w:t xml:space="preserve"> до 2-х постов</w:t>
            </w:r>
            <w:r>
              <w:rPr>
                <w:color w:val="22272F"/>
                <w:sz w:val="23"/>
                <w:szCs w:val="23"/>
                <w:shd w:val="clear" w:color="auto" w:fill="FFFFFF"/>
              </w:rPr>
              <w:t>, а также размещение магазинов сопутствующей торговли</w:t>
            </w:r>
          </w:p>
          <w:p w:rsidR="002C1C90" w:rsidRPr="004E4637" w:rsidRDefault="002C1C90" w:rsidP="002C1C90">
            <w:pPr>
              <w:widowControl w:val="0"/>
              <w:autoSpaceDE w:val="0"/>
              <w:autoSpaceDN w:val="0"/>
              <w:adjustRightInd w:val="0"/>
              <w:jc w:val="both"/>
              <w:rPr>
                <w:sz w:val="24"/>
                <w:szCs w:val="24"/>
              </w:rPr>
            </w:pPr>
            <w:r>
              <w:rPr>
                <w:color w:val="22272F"/>
                <w:sz w:val="23"/>
                <w:szCs w:val="23"/>
                <w:shd w:val="clear" w:color="auto" w:fill="FFFFFF"/>
              </w:rPr>
              <w:t>Размещение мастерских</w:t>
            </w:r>
            <w:r w:rsidR="00323CEE">
              <w:rPr>
                <w:color w:val="22272F"/>
                <w:sz w:val="23"/>
                <w:szCs w:val="23"/>
                <w:shd w:val="clear" w:color="auto" w:fill="FFFFFF"/>
              </w:rPr>
              <w:t xml:space="preserve"> без малярно-жестяных работ</w:t>
            </w:r>
            <w:r>
              <w:rPr>
                <w:color w:val="22272F"/>
                <w:sz w:val="23"/>
                <w:szCs w:val="23"/>
                <w:shd w:val="clear" w:color="auto" w:fill="FFFFFF"/>
              </w:rPr>
              <w:t>,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минимальная/максимальная площадь земельных участков - 1</w:t>
            </w:r>
            <w:r w:rsidR="009F4864" w:rsidRPr="009F4864">
              <w:rPr>
                <w:rFonts w:ascii="Times New Roman CYR" w:eastAsia="Times New Roman CYR" w:hAnsi="Times New Roman CYR" w:cs="Times New Roman CYR"/>
                <w:sz w:val="24"/>
                <w:szCs w:val="24"/>
              </w:rPr>
              <w:t>5</w:t>
            </w:r>
            <w:r w:rsidRPr="00323CEE">
              <w:rPr>
                <w:rFonts w:ascii="Times New Roman CYR" w:eastAsia="Times New Roman CYR" w:hAnsi="Times New Roman CYR" w:cs="Times New Roman CYR"/>
                <w:sz w:val="24"/>
                <w:szCs w:val="24"/>
              </w:rPr>
              <w:t>0/600 кв.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минимальные отступы от границ земельных участков - 3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2C1C90" w:rsidRPr="00323CEE" w:rsidRDefault="002C1C90" w:rsidP="002C1C90">
            <w:pPr>
              <w:rPr>
                <w:rFonts w:ascii="Times New Roman CYR" w:eastAsia="Times New Roman CYR" w:hAnsi="Times New Roman CYR" w:cs="Times New Roman CYR"/>
                <w:sz w:val="24"/>
                <w:szCs w:val="24"/>
              </w:rPr>
            </w:pPr>
            <w:r w:rsidRPr="00323CEE">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2C1C90" w:rsidRDefault="002C1C90" w:rsidP="002C1C90">
            <w:r w:rsidRPr="00323CEE">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C1C90" w:rsidRPr="004E4637" w:rsidTr="00F0555E">
        <w:trPr>
          <w:trHeight w:val="1546"/>
          <w:tblHeader/>
          <w:jc w:val="center"/>
        </w:trPr>
        <w:tc>
          <w:tcPr>
            <w:tcW w:w="940" w:type="pct"/>
          </w:tcPr>
          <w:p w:rsidR="002C1C90" w:rsidRPr="004E4637" w:rsidRDefault="002C1C90" w:rsidP="002C1C90">
            <w:pPr>
              <w:widowControl w:val="0"/>
              <w:autoSpaceDE w:val="0"/>
              <w:autoSpaceDN w:val="0"/>
              <w:adjustRightInd w:val="0"/>
              <w:jc w:val="both"/>
              <w:rPr>
                <w:sz w:val="24"/>
                <w:szCs w:val="24"/>
              </w:rPr>
            </w:pPr>
            <w:r w:rsidRPr="004E4637">
              <w:rPr>
                <w:sz w:val="24"/>
                <w:szCs w:val="24"/>
              </w:rPr>
              <w:t>Обеспечение внутреннего правопорядка</w:t>
            </w:r>
          </w:p>
          <w:p w:rsidR="002C1C90" w:rsidRPr="004E4637" w:rsidRDefault="002C1C90" w:rsidP="002C1C90">
            <w:pPr>
              <w:widowControl w:val="0"/>
              <w:autoSpaceDE w:val="0"/>
              <w:autoSpaceDN w:val="0"/>
              <w:adjustRightInd w:val="0"/>
              <w:jc w:val="both"/>
              <w:rPr>
                <w:sz w:val="24"/>
                <w:szCs w:val="24"/>
              </w:rPr>
            </w:pPr>
            <w:r w:rsidRPr="004E4637">
              <w:rPr>
                <w:sz w:val="24"/>
                <w:szCs w:val="24"/>
              </w:rPr>
              <w:t>(8.3)</w:t>
            </w:r>
          </w:p>
        </w:tc>
        <w:tc>
          <w:tcPr>
            <w:tcW w:w="1481" w:type="pct"/>
          </w:tcPr>
          <w:p w:rsidR="002C1C90" w:rsidRPr="004E4637" w:rsidRDefault="002C1C90" w:rsidP="002C1C90">
            <w:pPr>
              <w:widowControl w:val="0"/>
              <w:autoSpaceDE w:val="0"/>
              <w:autoSpaceDN w:val="0"/>
              <w:adjustRightInd w:val="0"/>
              <w:jc w:val="both"/>
              <w:rPr>
                <w:sz w:val="24"/>
                <w:szCs w:val="24"/>
              </w:rPr>
            </w:pPr>
            <w:r w:rsidRPr="004E4637">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2C1C90" w:rsidRPr="004E4637" w:rsidRDefault="002C1C90" w:rsidP="002C1C90">
            <w:pPr>
              <w:widowControl w:val="0"/>
              <w:ind w:firstLine="567"/>
              <w:jc w:val="both"/>
              <w:rPr>
                <w:b/>
                <w:sz w:val="24"/>
                <w:szCs w:val="24"/>
              </w:rPr>
            </w:pPr>
            <w:r w:rsidRPr="004E4637">
              <w:rPr>
                <w:b/>
                <w:sz w:val="24"/>
                <w:szCs w:val="24"/>
              </w:rPr>
              <w:t>предельные (минимальные и (или) максимальные) размеры земельных участков, в том числе их площадь:</w:t>
            </w:r>
          </w:p>
          <w:p w:rsidR="002C1C90" w:rsidRPr="004E4637" w:rsidRDefault="002C1C90" w:rsidP="002C1C90">
            <w:pPr>
              <w:widowControl w:val="0"/>
              <w:overflowPunct w:val="0"/>
              <w:autoSpaceDE w:val="0"/>
              <w:ind w:firstLine="567"/>
              <w:jc w:val="both"/>
              <w:textAlignment w:val="baseline"/>
              <w:rPr>
                <w:sz w:val="24"/>
                <w:szCs w:val="24"/>
              </w:rPr>
            </w:pPr>
            <w:r w:rsidRPr="004E4637">
              <w:rPr>
                <w:sz w:val="24"/>
                <w:szCs w:val="24"/>
              </w:rPr>
              <w:t xml:space="preserve">минимальная/максимальная площадь земельного участка - </w:t>
            </w:r>
            <w:r w:rsidRPr="004E4637">
              <w:rPr>
                <w:b/>
                <w:sz w:val="24"/>
                <w:szCs w:val="24"/>
              </w:rPr>
              <w:t>10/</w:t>
            </w:r>
            <w:r>
              <w:rPr>
                <w:b/>
                <w:sz w:val="24"/>
                <w:szCs w:val="24"/>
              </w:rPr>
              <w:t>10</w:t>
            </w:r>
            <w:r w:rsidRPr="004E4637">
              <w:rPr>
                <w:b/>
                <w:sz w:val="24"/>
                <w:szCs w:val="24"/>
              </w:rPr>
              <w:t>000</w:t>
            </w:r>
            <w:r w:rsidRPr="004E4637">
              <w:rPr>
                <w:sz w:val="24"/>
                <w:szCs w:val="24"/>
              </w:rPr>
              <w:t xml:space="preserve"> кв. м;</w:t>
            </w:r>
          </w:p>
          <w:p w:rsidR="002C1C90" w:rsidRPr="004E4637" w:rsidRDefault="002C1C90" w:rsidP="002C1C90">
            <w:pPr>
              <w:widowControl w:val="0"/>
              <w:ind w:firstLine="567"/>
              <w:jc w:val="both"/>
              <w:rPr>
                <w:b/>
                <w:sz w:val="24"/>
                <w:szCs w:val="24"/>
              </w:rPr>
            </w:pPr>
            <w:r w:rsidRPr="004E463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C90" w:rsidRPr="004E4637" w:rsidRDefault="002C1C90" w:rsidP="002C1C90">
            <w:pPr>
              <w:widowControl w:val="0"/>
              <w:ind w:firstLine="567"/>
              <w:jc w:val="both"/>
              <w:rPr>
                <w:sz w:val="24"/>
                <w:szCs w:val="24"/>
              </w:rPr>
            </w:pPr>
            <w:r w:rsidRPr="004E4637">
              <w:rPr>
                <w:sz w:val="24"/>
                <w:szCs w:val="24"/>
              </w:rPr>
              <w:t>- минимальные отступы от границы земельного участка:</w:t>
            </w:r>
          </w:p>
          <w:p w:rsidR="002C1C90" w:rsidRPr="004E4637" w:rsidRDefault="002C1C90" w:rsidP="002C1C90">
            <w:pPr>
              <w:widowControl w:val="0"/>
              <w:ind w:firstLine="567"/>
              <w:jc w:val="both"/>
              <w:rPr>
                <w:b/>
                <w:sz w:val="24"/>
                <w:szCs w:val="24"/>
              </w:rPr>
            </w:pPr>
            <w:r w:rsidRPr="004E4637">
              <w:rPr>
                <w:sz w:val="24"/>
                <w:szCs w:val="24"/>
              </w:rPr>
              <w:t xml:space="preserve"> - до жилых зданий - </w:t>
            </w:r>
            <w:r w:rsidRPr="004E4637">
              <w:rPr>
                <w:b/>
                <w:sz w:val="24"/>
                <w:szCs w:val="24"/>
              </w:rPr>
              <w:t>6 м;</w:t>
            </w:r>
          </w:p>
          <w:p w:rsidR="002C1C90" w:rsidRPr="004E4637" w:rsidRDefault="002C1C90" w:rsidP="002C1C90">
            <w:pPr>
              <w:widowControl w:val="0"/>
              <w:ind w:firstLine="567"/>
              <w:jc w:val="both"/>
              <w:rPr>
                <w:bCs/>
                <w:sz w:val="24"/>
                <w:szCs w:val="24"/>
              </w:rPr>
            </w:pPr>
            <w:r w:rsidRPr="004E4637">
              <w:rPr>
                <w:bCs/>
                <w:sz w:val="24"/>
                <w:szCs w:val="24"/>
              </w:rPr>
              <w:t xml:space="preserve">- по фасаду - </w:t>
            </w:r>
            <w:r w:rsidRPr="004E4637">
              <w:rPr>
                <w:b/>
                <w:bCs/>
                <w:sz w:val="24"/>
                <w:szCs w:val="24"/>
              </w:rPr>
              <w:t>5 м;</w:t>
            </w:r>
          </w:p>
          <w:p w:rsidR="002C1C90" w:rsidRPr="004E4637" w:rsidRDefault="002C1C90" w:rsidP="002C1C90">
            <w:pPr>
              <w:widowControl w:val="0"/>
              <w:ind w:firstLine="567"/>
              <w:jc w:val="both"/>
              <w:rPr>
                <w:sz w:val="24"/>
                <w:szCs w:val="24"/>
              </w:rPr>
            </w:pPr>
            <w:r w:rsidRPr="004E4637">
              <w:rPr>
                <w:b/>
                <w:sz w:val="24"/>
                <w:szCs w:val="24"/>
              </w:rPr>
              <w:t>-</w:t>
            </w:r>
            <w:r w:rsidRPr="004E4637">
              <w:rPr>
                <w:sz w:val="24"/>
                <w:szCs w:val="24"/>
              </w:rPr>
              <w:t xml:space="preserve"> до хозяйственных построек - </w:t>
            </w:r>
            <w:r w:rsidRPr="004E4637">
              <w:rPr>
                <w:b/>
                <w:sz w:val="24"/>
                <w:szCs w:val="24"/>
              </w:rPr>
              <w:t>3 м</w:t>
            </w:r>
            <w:r w:rsidRPr="004E4637">
              <w:rPr>
                <w:sz w:val="24"/>
                <w:szCs w:val="24"/>
              </w:rPr>
              <w:t xml:space="preserve"> с учетом соблюдения требований технических регламентов;</w:t>
            </w:r>
          </w:p>
          <w:p w:rsidR="002C1C90" w:rsidRPr="004E4637" w:rsidRDefault="002C1C90" w:rsidP="002C1C90">
            <w:pPr>
              <w:widowControl w:val="0"/>
              <w:ind w:firstLine="567"/>
              <w:jc w:val="both"/>
              <w:rPr>
                <w:sz w:val="24"/>
                <w:szCs w:val="24"/>
              </w:rPr>
            </w:pPr>
            <w:r w:rsidRPr="004E4637">
              <w:rPr>
                <w:sz w:val="24"/>
                <w:szCs w:val="24"/>
              </w:rPr>
              <w:t xml:space="preserve">- минимальная ширина земельных участков вдоль фронта улицы (проезда) - </w:t>
            </w:r>
            <w:r w:rsidRPr="004E4637">
              <w:rPr>
                <w:b/>
                <w:sz w:val="24"/>
                <w:szCs w:val="24"/>
              </w:rPr>
              <w:t>5</w:t>
            </w:r>
            <w:r w:rsidRPr="004E4637">
              <w:rPr>
                <w:sz w:val="24"/>
                <w:szCs w:val="24"/>
              </w:rPr>
              <w:t xml:space="preserve"> </w:t>
            </w:r>
            <w:r w:rsidRPr="004E4637">
              <w:rPr>
                <w:b/>
                <w:sz w:val="24"/>
                <w:szCs w:val="24"/>
              </w:rPr>
              <w:t>м</w:t>
            </w:r>
            <w:r w:rsidRPr="004E4637">
              <w:rPr>
                <w:sz w:val="24"/>
                <w:szCs w:val="24"/>
              </w:rPr>
              <w:t>;</w:t>
            </w:r>
          </w:p>
          <w:p w:rsidR="002C1C90" w:rsidRPr="004E4637" w:rsidRDefault="002C1C90" w:rsidP="002C1C90">
            <w:pPr>
              <w:widowControl w:val="0"/>
              <w:ind w:firstLine="567"/>
              <w:jc w:val="both"/>
              <w:rPr>
                <w:b/>
                <w:sz w:val="24"/>
                <w:szCs w:val="24"/>
              </w:rPr>
            </w:pPr>
            <w:r w:rsidRPr="004E4637">
              <w:rPr>
                <w:b/>
                <w:sz w:val="24"/>
                <w:szCs w:val="24"/>
              </w:rPr>
              <w:t>предельное количество этажей или предельная высота зданий, строений, сооружений:</w:t>
            </w:r>
          </w:p>
          <w:p w:rsidR="002C1C90" w:rsidRPr="004E4637" w:rsidRDefault="002C1C90" w:rsidP="002C1C90">
            <w:pPr>
              <w:widowControl w:val="0"/>
              <w:ind w:firstLine="567"/>
              <w:jc w:val="both"/>
              <w:rPr>
                <w:sz w:val="24"/>
                <w:szCs w:val="24"/>
              </w:rPr>
            </w:pPr>
            <w:r w:rsidRPr="004E4637">
              <w:rPr>
                <w:sz w:val="24"/>
                <w:szCs w:val="24"/>
              </w:rPr>
              <w:t xml:space="preserve">- максимальное количество этажей зданий - </w:t>
            </w:r>
            <w:r>
              <w:rPr>
                <w:sz w:val="24"/>
                <w:szCs w:val="24"/>
              </w:rPr>
              <w:t>2</w:t>
            </w:r>
            <w:r w:rsidRPr="004E4637">
              <w:rPr>
                <w:b/>
                <w:sz w:val="24"/>
                <w:szCs w:val="24"/>
              </w:rPr>
              <w:t xml:space="preserve"> этажа</w:t>
            </w:r>
          </w:p>
          <w:p w:rsidR="002C1C90" w:rsidRPr="004E4637" w:rsidRDefault="002C1C90" w:rsidP="002C1C90">
            <w:pPr>
              <w:widowControl w:val="0"/>
              <w:autoSpaceDE w:val="0"/>
              <w:autoSpaceDN w:val="0"/>
              <w:adjustRightInd w:val="0"/>
              <w:ind w:firstLine="567"/>
              <w:jc w:val="both"/>
              <w:rPr>
                <w:sz w:val="24"/>
                <w:szCs w:val="24"/>
              </w:rPr>
            </w:pPr>
            <w:r w:rsidRPr="004E4637">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C90" w:rsidRPr="004E4637" w:rsidRDefault="002C1C90" w:rsidP="002C1C90">
            <w:pPr>
              <w:widowControl w:val="0"/>
              <w:ind w:firstLine="567"/>
              <w:jc w:val="both"/>
              <w:rPr>
                <w:sz w:val="24"/>
                <w:szCs w:val="24"/>
              </w:rPr>
            </w:pPr>
            <w:r w:rsidRPr="004E4637">
              <w:rPr>
                <w:rFonts w:eastAsia="SimSun"/>
                <w:sz w:val="24"/>
                <w:szCs w:val="24"/>
                <w:lang w:eastAsia="zh-CN"/>
              </w:rPr>
              <w:t xml:space="preserve">- </w:t>
            </w:r>
            <w:r w:rsidRPr="004E4637">
              <w:rPr>
                <w:sz w:val="24"/>
                <w:szCs w:val="24"/>
              </w:rPr>
              <w:t xml:space="preserve">максимальный процент застройки в границах земельного участка - </w:t>
            </w:r>
            <w:r>
              <w:rPr>
                <w:sz w:val="24"/>
                <w:szCs w:val="24"/>
              </w:rPr>
              <w:t>8</w:t>
            </w:r>
            <w:r w:rsidRPr="004E4637">
              <w:rPr>
                <w:b/>
                <w:sz w:val="24"/>
                <w:szCs w:val="24"/>
              </w:rPr>
              <w:t>0%</w:t>
            </w:r>
            <w:r w:rsidRPr="004E4637">
              <w:rPr>
                <w:sz w:val="24"/>
                <w:szCs w:val="24"/>
              </w:rPr>
              <w:t>;</w:t>
            </w:r>
          </w:p>
          <w:p w:rsidR="002C1C90" w:rsidRPr="004E4637" w:rsidRDefault="002C1C90" w:rsidP="002C1C90">
            <w:pPr>
              <w:widowControl w:val="0"/>
              <w:ind w:firstLine="567"/>
              <w:jc w:val="both"/>
              <w:rPr>
                <w:rFonts w:eastAsia="SimSun"/>
                <w:b/>
                <w:sz w:val="24"/>
                <w:szCs w:val="24"/>
                <w:lang w:eastAsia="zh-CN"/>
              </w:rPr>
            </w:pPr>
            <w:r w:rsidRPr="004E4637">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4E4637" w:rsidRDefault="004E4637" w:rsidP="004E4637">
      <w:pPr>
        <w:widowControl w:val="0"/>
        <w:jc w:val="both"/>
        <w:rPr>
          <w:sz w:val="24"/>
          <w:szCs w:val="24"/>
        </w:rPr>
      </w:pPr>
    </w:p>
    <w:p w:rsidR="004E4637" w:rsidRPr="004E4637" w:rsidRDefault="004E4637" w:rsidP="004E4637">
      <w:pPr>
        <w:widowControl w:val="0"/>
        <w:numPr>
          <w:ilvl w:val="0"/>
          <w:numId w:val="31"/>
        </w:numPr>
        <w:jc w:val="both"/>
        <w:rPr>
          <w:b/>
          <w:sz w:val="24"/>
          <w:szCs w:val="24"/>
          <w:lang w:bidi="en-US"/>
        </w:rPr>
      </w:pPr>
      <w:r w:rsidRPr="004E4637">
        <w:rPr>
          <w:b/>
          <w:sz w:val="24"/>
          <w:szCs w:val="24"/>
          <w:lang w:bidi="en-US"/>
        </w:rPr>
        <w:t>ВСПОМОГАТЕЛЬНЫЕ ВИДЫ РАЗРЕШЕННОГО ИСПОЛЬЗОВАНИЯ ОБЪЕКТОВ КАПИТАЛЬНОГО СТРОИТЕЛЬСТВА</w:t>
      </w:r>
    </w:p>
    <w:p w:rsidR="000C3567" w:rsidRPr="00FF21F7" w:rsidRDefault="000C3567" w:rsidP="00FF21F7">
      <w:pPr>
        <w:pStyle w:val="a6"/>
        <w:ind w:left="927"/>
        <w:rPr>
          <w:rFonts w:eastAsia="Times New Roman CYR"/>
          <w:lang w:val="ru-RU"/>
        </w:rPr>
      </w:pPr>
      <w:r w:rsidRPr="00FF21F7">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C3567" w:rsidRPr="00FF21F7" w:rsidRDefault="000C3567" w:rsidP="00FF21F7">
      <w:pPr>
        <w:pStyle w:val="a6"/>
        <w:ind w:left="927"/>
        <w:rPr>
          <w:rFonts w:eastAsia="Times New Roman CYR"/>
          <w:lang w:val="ru-RU"/>
        </w:rPr>
      </w:pPr>
      <w:r w:rsidRPr="00FF21F7">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C3567" w:rsidRPr="00FF21F7" w:rsidRDefault="000C3567" w:rsidP="00FF21F7">
      <w:pPr>
        <w:pStyle w:val="a6"/>
        <w:ind w:left="927"/>
        <w:rPr>
          <w:rFonts w:eastAsia="Times New Roman CYR"/>
          <w:lang w:val="ru-RU"/>
        </w:rPr>
      </w:pPr>
      <w:r w:rsidRPr="00FF21F7">
        <w:rPr>
          <w:rFonts w:eastAsia="Times New Roman CYR"/>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C3567" w:rsidRPr="00807158" w:rsidRDefault="000C3567" w:rsidP="00FF21F7">
      <w:pPr>
        <w:pStyle w:val="a6"/>
        <w:ind w:left="927"/>
        <w:rPr>
          <w:rFonts w:eastAsia="Times New Roman CYR"/>
          <w:lang w:val="ru-RU"/>
        </w:rPr>
      </w:pPr>
      <w:r w:rsidRPr="00807158">
        <w:rPr>
          <w:rFonts w:eastAsia="Times New Roman CYR"/>
          <w:lang w:val="ru-RU"/>
        </w:rPr>
        <w:t>- проезды общего 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0C3567" w:rsidRPr="00FF21F7" w:rsidRDefault="000C3567" w:rsidP="00FF21F7">
      <w:pPr>
        <w:pStyle w:val="a6"/>
        <w:ind w:left="927"/>
        <w:rPr>
          <w:rFonts w:eastAsia="Times New Roman CYR"/>
          <w:lang w:val="ru-RU"/>
        </w:rPr>
      </w:pPr>
      <w:r w:rsidRPr="00FF21F7">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rsidR="000C3567" w:rsidRPr="00FF21F7" w:rsidRDefault="000C3567" w:rsidP="00FF21F7">
      <w:pPr>
        <w:pStyle w:val="a6"/>
        <w:ind w:left="927"/>
        <w:rPr>
          <w:rFonts w:eastAsia="Times New Roman CYR"/>
          <w:lang w:val="ru-RU"/>
        </w:rPr>
      </w:pPr>
      <w:r w:rsidRPr="00FF21F7">
        <w:rPr>
          <w:rFonts w:eastAsia="Times New Roman CYR"/>
          <w:lang w:val="ru-RU"/>
        </w:rPr>
        <w:t>- площадки хозяйственные, в том числе площадки для мусоросборников и выгула собак;</w:t>
      </w:r>
    </w:p>
    <w:p w:rsidR="000C3567" w:rsidRPr="00FF21F7" w:rsidRDefault="000C3567" w:rsidP="00FF21F7">
      <w:pPr>
        <w:pStyle w:val="a6"/>
        <w:ind w:left="927"/>
        <w:rPr>
          <w:rFonts w:eastAsia="Times New Roman CYR"/>
          <w:lang w:val="ru-RU"/>
        </w:rPr>
      </w:pPr>
      <w:r w:rsidRPr="00FF21F7">
        <w:rPr>
          <w:rFonts w:eastAsia="Times New Roman CYR"/>
          <w:lang w:val="ru-RU"/>
        </w:rPr>
        <w:t>- общественные туалеты, надворные туалеты, гидронепроницаемые выгребы, септики;</w:t>
      </w:r>
    </w:p>
    <w:p w:rsidR="004E4637" w:rsidRPr="00FF21F7" w:rsidRDefault="000C3567" w:rsidP="00FF21F7">
      <w:pPr>
        <w:pStyle w:val="a6"/>
        <w:widowControl w:val="0"/>
        <w:ind w:left="927"/>
        <w:rPr>
          <w:lang w:val="ru-RU"/>
        </w:rPr>
      </w:pPr>
      <w:r w:rsidRPr="00FF21F7">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0C3567" w:rsidRPr="00FF21F7" w:rsidRDefault="000C3567" w:rsidP="00FF21F7">
      <w:pPr>
        <w:rPr>
          <w:rFonts w:eastAsia="Times New Roman CYR"/>
          <w:sz w:val="24"/>
          <w:szCs w:val="24"/>
        </w:rPr>
      </w:pPr>
      <w:r w:rsidRPr="00FF21F7">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минимальные отступы от границ земельных участков - 1 м, при размещении бассейна - 3 м;</w:t>
      </w:r>
    </w:p>
    <w:p w:rsidR="000C3567" w:rsidRPr="00FF21F7" w:rsidRDefault="000C3567" w:rsidP="00FF21F7">
      <w:pPr>
        <w:rPr>
          <w:rFonts w:eastAsia="Times New Roman CYR"/>
          <w:sz w:val="24"/>
          <w:szCs w:val="24"/>
        </w:rPr>
      </w:pPr>
      <w:r w:rsidRPr="00FF21F7">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0C3567" w:rsidRPr="00FF21F7" w:rsidRDefault="000C3567" w:rsidP="00FF21F7">
      <w:pPr>
        <w:rPr>
          <w:rFonts w:eastAsia="Times New Roman CYR"/>
          <w:sz w:val="24"/>
          <w:szCs w:val="24"/>
        </w:rPr>
      </w:pPr>
    </w:p>
    <w:p w:rsidR="000C3567" w:rsidRPr="00FF21F7" w:rsidRDefault="000C3567" w:rsidP="00FF21F7">
      <w:pPr>
        <w:rPr>
          <w:rFonts w:eastAsia="Times New Roman CYR"/>
          <w:sz w:val="24"/>
          <w:szCs w:val="24"/>
        </w:rPr>
      </w:pPr>
      <w:r w:rsidRPr="00FF21F7">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0C3567" w:rsidRPr="00FF21F7" w:rsidRDefault="000C3567" w:rsidP="00FF21F7">
      <w:pPr>
        <w:rPr>
          <w:rFonts w:eastAsia="Times New Roman CYR"/>
          <w:sz w:val="24"/>
          <w:szCs w:val="24"/>
        </w:rPr>
      </w:pPr>
    </w:p>
    <w:p w:rsidR="000C3567" w:rsidRPr="00FF21F7" w:rsidRDefault="000C3567" w:rsidP="00FF21F7">
      <w:pPr>
        <w:widowControl w:val="0"/>
        <w:ind w:firstLine="709"/>
        <w:rPr>
          <w:rFonts w:eastAsia="SimSun"/>
          <w:sz w:val="24"/>
          <w:szCs w:val="24"/>
          <w:lang w:eastAsia="zh-CN"/>
        </w:rPr>
      </w:pPr>
      <w:r w:rsidRPr="00FF21F7">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C3567" w:rsidRPr="00FF21F7" w:rsidRDefault="000C3567" w:rsidP="00FF21F7">
      <w:pPr>
        <w:ind w:firstLine="720"/>
        <w:rPr>
          <w:rFonts w:eastAsia="Times New Roman CYR"/>
          <w:sz w:val="24"/>
          <w:szCs w:val="24"/>
        </w:rPr>
      </w:pPr>
      <w:bookmarkStart w:id="152" w:name="sub_344"/>
      <w:r w:rsidRPr="00FF21F7">
        <w:rPr>
          <w:rFonts w:eastAsia="Times New Roman CYR"/>
          <w:sz w:val="24"/>
          <w:szCs w:val="24"/>
        </w:rPr>
        <w:t xml:space="preserve"> В целях формирования архитектурно-художественного облика застройки</w:t>
      </w:r>
      <w:r w:rsidR="00D94693" w:rsidRPr="00FF21F7">
        <w:rPr>
          <w:rFonts w:eastAsia="Times New Roman CYR"/>
          <w:sz w:val="24"/>
          <w:szCs w:val="24"/>
        </w:rPr>
        <w:t xml:space="preserve"> муниципального образования</w:t>
      </w:r>
      <w:r w:rsidRPr="00FF21F7">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УАиГ.</w:t>
      </w:r>
    </w:p>
    <w:p w:rsidR="000C3567" w:rsidRPr="00FF21F7" w:rsidRDefault="000C3567" w:rsidP="00FF21F7">
      <w:pPr>
        <w:ind w:firstLine="720"/>
        <w:rPr>
          <w:rFonts w:eastAsia="Times New Roman CYR"/>
          <w:sz w:val="24"/>
          <w:szCs w:val="24"/>
        </w:rPr>
      </w:pPr>
      <w:bookmarkStart w:id="153" w:name="sub_347"/>
      <w:bookmarkEnd w:id="152"/>
      <w:r w:rsidRPr="00FF21F7">
        <w:rPr>
          <w:rFonts w:eastAsia="Times New Roman CYR"/>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3567" w:rsidRPr="00FF21F7" w:rsidRDefault="000C3567" w:rsidP="00FF21F7">
      <w:pPr>
        <w:ind w:firstLine="720"/>
        <w:rPr>
          <w:rFonts w:eastAsia="Times New Roman CYR"/>
          <w:sz w:val="24"/>
          <w:szCs w:val="24"/>
        </w:rPr>
      </w:pPr>
      <w:bookmarkStart w:id="154" w:name="sub_350"/>
      <w:bookmarkEnd w:id="153"/>
      <w:r w:rsidRPr="00FF21F7">
        <w:rPr>
          <w:rFonts w:eastAsia="Times New Roman CYR"/>
          <w:sz w:val="24"/>
          <w:szCs w:val="24"/>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0C3567" w:rsidRPr="00FF21F7" w:rsidRDefault="000C3567" w:rsidP="00FF21F7">
      <w:pPr>
        <w:ind w:firstLine="720"/>
        <w:rPr>
          <w:rFonts w:eastAsia="Times New Roman CYR"/>
          <w:sz w:val="24"/>
          <w:szCs w:val="24"/>
        </w:rPr>
      </w:pPr>
      <w:bookmarkStart w:id="155" w:name="sub_351"/>
      <w:bookmarkEnd w:id="154"/>
      <w:r w:rsidRPr="00FF21F7">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0C3567" w:rsidRPr="00FF21F7" w:rsidRDefault="000C3567" w:rsidP="00FF21F7">
      <w:pPr>
        <w:ind w:firstLine="720"/>
        <w:rPr>
          <w:rFonts w:eastAsia="Times New Roman CYR"/>
          <w:sz w:val="24"/>
          <w:szCs w:val="24"/>
        </w:rPr>
      </w:pPr>
      <w:bookmarkStart w:id="156" w:name="sub_352"/>
      <w:bookmarkEnd w:id="155"/>
      <w:r w:rsidRPr="00FF21F7">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C3567" w:rsidRPr="00FF21F7" w:rsidRDefault="000C3567" w:rsidP="00FF21F7">
      <w:pPr>
        <w:ind w:firstLine="720"/>
        <w:rPr>
          <w:rFonts w:eastAsia="Times New Roman CYR"/>
          <w:sz w:val="24"/>
          <w:szCs w:val="24"/>
        </w:rPr>
      </w:pPr>
      <w:bookmarkStart w:id="157" w:name="sub_353"/>
      <w:bookmarkEnd w:id="156"/>
      <w:r w:rsidRPr="00FF21F7">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3567" w:rsidRPr="00FF21F7" w:rsidRDefault="000C3567" w:rsidP="00FF21F7">
      <w:pPr>
        <w:ind w:firstLine="720"/>
        <w:rPr>
          <w:rFonts w:eastAsia="Times New Roman CYR"/>
          <w:sz w:val="24"/>
          <w:szCs w:val="24"/>
        </w:rPr>
      </w:pPr>
      <w:bookmarkStart w:id="158" w:name="sub_354"/>
      <w:bookmarkEnd w:id="157"/>
      <w:r w:rsidRPr="00FF21F7">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3567" w:rsidRPr="00FF21F7" w:rsidRDefault="000C3567" w:rsidP="00FF21F7">
      <w:pPr>
        <w:ind w:firstLine="720"/>
        <w:rPr>
          <w:rFonts w:eastAsia="Times New Roman CYR"/>
          <w:sz w:val="24"/>
          <w:szCs w:val="24"/>
        </w:rPr>
      </w:pPr>
      <w:bookmarkStart w:id="159" w:name="sub_355"/>
      <w:bookmarkEnd w:id="158"/>
      <w:r w:rsidRPr="00FF21F7">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59"/>
    <w:p w:rsidR="000C3567" w:rsidRPr="00FF21F7" w:rsidRDefault="000C3567" w:rsidP="00FF21F7">
      <w:pPr>
        <w:widowControl w:val="0"/>
        <w:ind w:firstLine="709"/>
        <w:rPr>
          <w:rFonts w:eastAsia="SimSun"/>
          <w:sz w:val="24"/>
          <w:szCs w:val="24"/>
          <w:lang w:eastAsia="zh-CN"/>
        </w:rPr>
      </w:pP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Примечание:</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Нормы расчета стоянок автомобилей предусмотреть в соответствии с Приложением СП 42.13330.201</w:t>
      </w:r>
      <w:r w:rsidR="000C3567" w:rsidRPr="00FF21F7">
        <w:rPr>
          <w:rFonts w:eastAsia="SimSun"/>
          <w:sz w:val="24"/>
          <w:szCs w:val="24"/>
          <w:lang w:eastAsia="zh-CN"/>
        </w:rPr>
        <w:t>6</w:t>
      </w:r>
      <w:r w:rsidRPr="00FF21F7">
        <w:rPr>
          <w:rFonts w:eastAsia="SimSun"/>
          <w:sz w:val="24"/>
          <w:szCs w:val="24"/>
          <w:lang w:eastAsia="zh-CN"/>
        </w:rPr>
        <w:t xml:space="preserve"> </w:t>
      </w:r>
      <w:r w:rsidR="00DB798A">
        <w:rPr>
          <w:rFonts w:eastAsia="SimSun"/>
          <w:sz w:val="24"/>
          <w:szCs w:val="24"/>
          <w:lang w:eastAsia="zh-CN"/>
        </w:rPr>
        <w:t>«</w:t>
      </w:r>
      <w:r w:rsidRPr="00FF21F7">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FF21F7">
        <w:rPr>
          <w:rFonts w:eastAsia="SimSun"/>
          <w:sz w:val="24"/>
          <w:szCs w:val="24"/>
          <w:lang w:eastAsia="zh-CN"/>
        </w:rPr>
        <w:t>, региональными и местными нормативами градостроительного проектирования.</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E4637" w:rsidRPr="00FF21F7" w:rsidRDefault="004E4637" w:rsidP="00FF21F7">
      <w:pPr>
        <w:widowControl w:val="0"/>
        <w:rPr>
          <w:rFonts w:eastAsia="SimSun"/>
          <w:sz w:val="24"/>
          <w:szCs w:val="24"/>
          <w:lang w:eastAsia="zh-CN"/>
        </w:rPr>
      </w:pPr>
    </w:p>
    <w:p w:rsidR="004E4637" w:rsidRPr="00FF21F7" w:rsidRDefault="004E4637" w:rsidP="00FF21F7">
      <w:pPr>
        <w:widowControl w:val="0"/>
        <w:ind w:firstLine="709"/>
        <w:rPr>
          <w:rFonts w:eastAsia="SimSun"/>
          <w:b/>
          <w:sz w:val="24"/>
          <w:szCs w:val="24"/>
          <w:lang w:eastAsia="zh-CN"/>
        </w:rPr>
      </w:pPr>
      <w:r w:rsidRPr="00FF21F7">
        <w:rPr>
          <w:rFonts w:eastAsia="SimSun"/>
          <w:b/>
          <w:sz w:val="24"/>
          <w:szCs w:val="24"/>
          <w:lang w:eastAsia="zh-CN"/>
        </w:rPr>
        <w:t>Требования к ограждению земельных участков:</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E4637" w:rsidRPr="00FF21F7" w:rsidRDefault="004E4637" w:rsidP="00FF21F7">
      <w:pPr>
        <w:widowControl w:val="0"/>
        <w:ind w:firstLine="709"/>
        <w:rPr>
          <w:rFonts w:eastAsia="SimSun"/>
          <w:sz w:val="24"/>
          <w:szCs w:val="24"/>
          <w:lang w:eastAsia="zh-CN"/>
        </w:rPr>
      </w:pPr>
      <w:r w:rsidRPr="00FF21F7">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4E4637" w:rsidRPr="00FF21F7" w:rsidRDefault="004E4637" w:rsidP="00FF21F7">
      <w:pPr>
        <w:widowControl w:val="0"/>
        <w:ind w:firstLine="709"/>
        <w:rPr>
          <w:sz w:val="24"/>
          <w:szCs w:val="24"/>
        </w:rPr>
      </w:pPr>
      <w:r w:rsidRPr="00FF21F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4637" w:rsidRPr="00FF21F7" w:rsidRDefault="004E4637" w:rsidP="00FF21F7">
      <w:pPr>
        <w:widowControl w:val="0"/>
        <w:ind w:firstLine="709"/>
        <w:rPr>
          <w:sz w:val="24"/>
          <w:szCs w:val="24"/>
        </w:rPr>
      </w:pPr>
      <w:r w:rsidRPr="00FF21F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4637" w:rsidRPr="00FF21F7" w:rsidRDefault="004E4637" w:rsidP="00FF21F7">
      <w:pPr>
        <w:widowControl w:val="0"/>
        <w:ind w:firstLine="709"/>
        <w:rPr>
          <w:sz w:val="24"/>
          <w:szCs w:val="24"/>
        </w:rPr>
      </w:pPr>
      <w:r w:rsidRPr="00FF21F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4637" w:rsidRPr="00FF21F7" w:rsidRDefault="004E4637" w:rsidP="00FF21F7">
      <w:pPr>
        <w:widowControl w:val="0"/>
        <w:ind w:firstLine="709"/>
        <w:rPr>
          <w:sz w:val="24"/>
          <w:szCs w:val="24"/>
        </w:rPr>
      </w:pPr>
      <w:r w:rsidRPr="00FF21F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FF21F7" w:rsidRDefault="008E7439" w:rsidP="00FF21F7">
      <w:pPr>
        <w:rPr>
          <w:sz w:val="24"/>
          <w:szCs w:val="24"/>
        </w:rPr>
      </w:pPr>
    </w:p>
    <w:p w:rsidR="00F34200" w:rsidRPr="00F67EDE" w:rsidRDefault="00F34200" w:rsidP="0028053E">
      <w:pPr>
        <w:ind w:firstLine="709"/>
        <w:jc w:val="center"/>
        <w:rPr>
          <w:b/>
          <w:sz w:val="24"/>
          <w:szCs w:val="24"/>
        </w:rPr>
      </w:pPr>
      <w:r w:rsidRPr="00F67EDE">
        <w:rPr>
          <w:b/>
          <w:sz w:val="24"/>
          <w:szCs w:val="24"/>
        </w:rPr>
        <w:t>Статья</w:t>
      </w:r>
      <w:r w:rsidR="00F86750">
        <w:rPr>
          <w:b/>
          <w:sz w:val="24"/>
          <w:szCs w:val="24"/>
        </w:rPr>
        <w:t xml:space="preserve"> </w:t>
      </w:r>
      <w:r w:rsidR="004E4987" w:rsidRPr="00F67EDE">
        <w:rPr>
          <w:b/>
          <w:sz w:val="24"/>
          <w:szCs w:val="24"/>
        </w:rPr>
        <w:t>27</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Общественно-деловые</w:t>
      </w:r>
      <w:r w:rsidR="00F86750">
        <w:rPr>
          <w:b/>
          <w:sz w:val="24"/>
          <w:szCs w:val="24"/>
        </w:rPr>
        <w:t xml:space="preserve"> </w:t>
      </w:r>
      <w:r w:rsidRPr="00F67EDE">
        <w:rPr>
          <w:b/>
          <w:sz w:val="24"/>
          <w:szCs w:val="24"/>
        </w:rPr>
        <w:t>зоны.</w:t>
      </w:r>
      <w:bookmarkEnd w:id="151"/>
    </w:p>
    <w:p w:rsidR="00CD0259" w:rsidRPr="00F67EDE" w:rsidRDefault="00CD0259" w:rsidP="0028053E">
      <w:pPr>
        <w:jc w:val="both"/>
        <w:rPr>
          <w:sz w:val="24"/>
          <w:szCs w:val="24"/>
        </w:rPr>
      </w:pPr>
    </w:p>
    <w:p w:rsidR="00911410" w:rsidRPr="00911410" w:rsidRDefault="00911410" w:rsidP="00911410">
      <w:pPr>
        <w:jc w:val="center"/>
        <w:rPr>
          <w:b/>
          <w:sz w:val="24"/>
          <w:szCs w:val="24"/>
        </w:rPr>
      </w:pPr>
      <w:r w:rsidRPr="00911410">
        <w:rPr>
          <w:rFonts w:eastAsia="SimSun"/>
          <w:b/>
          <w:bCs/>
          <w:i/>
          <w:iCs/>
          <w:sz w:val="24"/>
          <w:szCs w:val="24"/>
          <w:lang w:eastAsia="zh-CN"/>
        </w:rPr>
        <w:t>ОД-1.</w:t>
      </w:r>
      <w:r w:rsidRPr="00911410">
        <w:rPr>
          <w:rFonts w:eastAsia="SimSun"/>
          <w:b/>
          <w:bCs/>
          <w:i/>
          <w:iCs/>
          <w:sz w:val="24"/>
          <w:szCs w:val="24"/>
          <w:lang w:eastAsia="zh-CN"/>
        </w:rPr>
        <w:tab/>
      </w:r>
      <w:r w:rsidRPr="00911410">
        <w:rPr>
          <w:b/>
          <w:sz w:val="24"/>
          <w:szCs w:val="24"/>
        </w:rPr>
        <w:t xml:space="preserve">Зона обслуживания и деловой активности </w:t>
      </w:r>
      <w:r w:rsidRPr="00911410">
        <w:rPr>
          <w:b/>
          <w:sz w:val="24"/>
          <w:szCs w:val="24"/>
          <w:shd w:val="clear" w:color="auto" w:fill="FFFFFF"/>
        </w:rPr>
        <w:t>при промышленном объекте или производстве:</w:t>
      </w:r>
    </w:p>
    <w:p w:rsidR="00911410" w:rsidRPr="00911410" w:rsidRDefault="00911410" w:rsidP="00911410">
      <w:pPr>
        <w:overflowPunct w:val="0"/>
        <w:autoSpaceDE w:val="0"/>
        <w:autoSpaceDN w:val="0"/>
        <w:adjustRightInd w:val="0"/>
        <w:jc w:val="both"/>
        <w:rPr>
          <w:rFonts w:eastAsia="SimSun"/>
          <w:bCs/>
          <w:iCs/>
          <w:sz w:val="24"/>
          <w:szCs w:val="24"/>
          <w:lang w:eastAsia="zh-CN"/>
        </w:rPr>
      </w:pPr>
    </w:p>
    <w:p w:rsidR="00911410" w:rsidRPr="00911410" w:rsidRDefault="00911410" w:rsidP="00911410">
      <w:pPr>
        <w:ind w:firstLine="709"/>
        <w:jc w:val="both"/>
        <w:rPr>
          <w:rFonts w:eastAsia="SimSun"/>
          <w:bCs/>
          <w:i/>
          <w:iCs/>
          <w:sz w:val="24"/>
          <w:szCs w:val="24"/>
          <w:lang w:eastAsia="zh-CN"/>
        </w:rPr>
      </w:pPr>
      <w:r w:rsidRPr="00911410">
        <w:rPr>
          <w:i/>
          <w:sz w:val="24"/>
          <w:szCs w:val="24"/>
        </w:rPr>
        <w:t xml:space="preserve">Зона обслуживания и деловой активности </w:t>
      </w:r>
      <w:r w:rsidRPr="00911410">
        <w:rPr>
          <w:i/>
          <w:sz w:val="24"/>
          <w:szCs w:val="24"/>
          <w:shd w:val="clear" w:color="auto" w:fill="FFFFFF"/>
        </w:rPr>
        <w:t xml:space="preserve">при промышленном объекте или производстве </w:t>
      </w:r>
      <w:r w:rsidRPr="00911410">
        <w:rPr>
          <w:i/>
          <w:iCs/>
          <w:sz w:val="24"/>
          <w:szCs w:val="24"/>
        </w:rPr>
        <w:t>ОД-1 выделена для обеспечения правовых условий формирования центров</w:t>
      </w:r>
      <w:r w:rsidRPr="00911410">
        <w:rPr>
          <w:i/>
          <w:sz w:val="24"/>
          <w:szCs w:val="24"/>
        </w:rPr>
        <w:t xml:space="preserve"> обслуживания и деловой активности </w:t>
      </w:r>
      <w:r w:rsidRPr="00911410">
        <w:rPr>
          <w:i/>
          <w:sz w:val="24"/>
          <w:szCs w:val="24"/>
          <w:shd w:val="clear" w:color="auto" w:fill="FFFFFF"/>
        </w:rPr>
        <w:t>при промышленном объекте или производстве</w:t>
      </w:r>
      <w:r w:rsidRPr="00911410">
        <w:rPr>
          <w:i/>
          <w:iCs/>
          <w:sz w:val="24"/>
          <w:szCs w:val="24"/>
        </w:rPr>
        <w:t xml:space="preserve"> в</w:t>
      </w:r>
      <w:r w:rsidRPr="00911410">
        <w:rPr>
          <w:i/>
          <w:sz w:val="24"/>
          <w:szCs w:val="24"/>
          <w:shd w:val="clear" w:color="auto" w:fill="FFFFFF"/>
        </w:rPr>
        <w:t xml:space="preserve"> границах санитарно-защитной зоны</w:t>
      </w:r>
      <w:r w:rsidRPr="00911410">
        <w:rPr>
          <w:rStyle w:val="apple-converted-space"/>
          <w:sz w:val="24"/>
          <w:szCs w:val="24"/>
          <w:shd w:val="clear" w:color="auto" w:fill="FFFFFF"/>
        </w:rPr>
        <w:t>.</w:t>
      </w:r>
    </w:p>
    <w:p w:rsidR="00911410" w:rsidRPr="00911410" w:rsidRDefault="00911410" w:rsidP="00911410">
      <w:pPr>
        <w:jc w:val="both"/>
        <w:rPr>
          <w:iCs/>
          <w:sz w:val="24"/>
          <w:szCs w:val="24"/>
        </w:rPr>
      </w:pPr>
    </w:p>
    <w:p w:rsidR="00911410" w:rsidRPr="00911410" w:rsidRDefault="00911410" w:rsidP="00911410">
      <w:pPr>
        <w:numPr>
          <w:ilvl w:val="0"/>
          <w:numId w:val="13"/>
        </w:numPr>
        <w:jc w:val="both"/>
        <w:rPr>
          <w:b/>
          <w:sz w:val="24"/>
          <w:szCs w:val="24"/>
        </w:rPr>
      </w:pPr>
      <w:r w:rsidRPr="00911410">
        <w:rPr>
          <w:b/>
          <w:sz w:val="24"/>
          <w:szCs w:val="24"/>
        </w:rPr>
        <w:t>ОСНОВНЫЕ ВИДЫ И ПАРАМЕТРЫ РАЗРЕШЕННОГО ИСПОЛЬЗОВАНИЯ</w:t>
      </w:r>
      <w:r w:rsidRPr="00911410">
        <w:rPr>
          <w:sz w:val="24"/>
          <w:szCs w:val="24"/>
        </w:rPr>
        <w:t xml:space="preserve"> З</w:t>
      </w:r>
      <w:r w:rsidRPr="00911410">
        <w:rPr>
          <w:b/>
          <w:sz w:val="24"/>
          <w:szCs w:val="24"/>
        </w:rPr>
        <w:t>ЕМЕЛЬНЫХ УЧАСТКОВ И ОБЪЕКТОВ КАПИТАЛЬНОГО СТРОИТЕЛЬСТВА</w:t>
      </w:r>
    </w:p>
    <w:p w:rsidR="00911410" w:rsidRPr="00911410" w:rsidRDefault="00911410" w:rsidP="00911410">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2"/>
        <w:gridCol w:w="7859"/>
      </w:tblGrid>
      <w:tr w:rsidR="00911410" w:rsidRPr="00911410" w:rsidTr="00375435">
        <w:trPr>
          <w:trHeight w:val="552"/>
          <w:tblHeader/>
          <w:jc w:val="center"/>
        </w:trPr>
        <w:tc>
          <w:tcPr>
            <w:tcW w:w="921" w:type="pct"/>
            <w:vAlign w:val="center"/>
          </w:tcPr>
          <w:p w:rsidR="00911410" w:rsidRPr="00911410" w:rsidRDefault="00911410" w:rsidP="00375435">
            <w:pPr>
              <w:tabs>
                <w:tab w:val="left" w:pos="2520"/>
              </w:tabs>
              <w:jc w:val="center"/>
              <w:rPr>
                <w:b/>
                <w:sz w:val="24"/>
                <w:szCs w:val="24"/>
              </w:rPr>
            </w:pPr>
            <w:r w:rsidRPr="00911410">
              <w:rPr>
                <w:b/>
                <w:sz w:val="24"/>
                <w:szCs w:val="24"/>
              </w:rPr>
              <w:t xml:space="preserve">ВИДЫ РАЗРЕШЕННОГО ИСПОЛЬЗОВАНИЯ ЗЕМЕЛЬНЫХ УЧАСТКОВ </w:t>
            </w:r>
          </w:p>
          <w:p w:rsidR="00911410" w:rsidRPr="00911410" w:rsidRDefault="00911410" w:rsidP="00375435">
            <w:pPr>
              <w:tabs>
                <w:tab w:val="left" w:pos="2520"/>
              </w:tabs>
              <w:jc w:val="center"/>
              <w:rPr>
                <w:b/>
                <w:sz w:val="24"/>
                <w:szCs w:val="24"/>
              </w:rPr>
            </w:pPr>
            <w:r w:rsidRPr="00911410">
              <w:rPr>
                <w:b/>
                <w:sz w:val="24"/>
                <w:szCs w:val="24"/>
              </w:rPr>
              <w:t>(номер по классификатору)</w:t>
            </w:r>
          </w:p>
        </w:tc>
        <w:tc>
          <w:tcPr>
            <w:tcW w:w="1410" w:type="pct"/>
          </w:tcPr>
          <w:p w:rsidR="00911410" w:rsidRPr="00911410" w:rsidRDefault="00911410" w:rsidP="00375435">
            <w:pPr>
              <w:tabs>
                <w:tab w:val="left" w:pos="2520"/>
              </w:tabs>
              <w:jc w:val="center"/>
              <w:rPr>
                <w:b/>
                <w:sz w:val="24"/>
                <w:szCs w:val="24"/>
              </w:rPr>
            </w:pPr>
            <w:r w:rsidRPr="00911410">
              <w:rPr>
                <w:b/>
                <w:sz w:val="24"/>
                <w:szCs w:val="24"/>
              </w:rPr>
              <w:t>ВИДЫ РАЗРЕШЕННОГО ИСПОЛЬЗОВАНИЯ ОБЪЕКТОВ КАПИТАЛЬНОГО СТРОИТЕЛЬСТВА</w:t>
            </w:r>
          </w:p>
        </w:tc>
        <w:tc>
          <w:tcPr>
            <w:tcW w:w="2669" w:type="pct"/>
            <w:vAlign w:val="center"/>
          </w:tcPr>
          <w:p w:rsidR="00911410" w:rsidRPr="00911410" w:rsidRDefault="00911410" w:rsidP="00375435">
            <w:pPr>
              <w:tabs>
                <w:tab w:val="left" w:pos="2520"/>
              </w:tabs>
              <w:jc w:val="center"/>
              <w:rPr>
                <w:b/>
                <w:sz w:val="24"/>
                <w:szCs w:val="24"/>
              </w:rPr>
            </w:pPr>
            <w:r w:rsidRPr="00911410">
              <w:rPr>
                <w:b/>
                <w:sz w:val="24"/>
                <w:szCs w:val="24"/>
              </w:rPr>
              <w:t>ПРЕДЕЛЬНЫЕ РАЗМЕРЫ ЗЕМЕЛЬНЫХ</w:t>
            </w:r>
          </w:p>
          <w:p w:rsidR="00911410" w:rsidRPr="00911410" w:rsidRDefault="00911410" w:rsidP="00375435">
            <w:pPr>
              <w:tabs>
                <w:tab w:val="left" w:pos="2520"/>
              </w:tabs>
              <w:jc w:val="center"/>
              <w:rPr>
                <w:b/>
                <w:sz w:val="24"/>
                <w:szCs w:val="24"/>
              </w:rPr>
            </w:pPr>
            <w:r w:rsidRPr="00911410">
              <w:rPr>
                <w:b/>
                <w:sz w:val="24"/>
                <w:szCs w:val="24"/>
              </w:rPr>
              <w:t>УЧАСТКОВ И ПРЕДЕЛЬНЫЕ ПАРАМЕТРЫ</w:t>
            </w:r>
          </w:p>
          <w:p w:rsidR="00911410" w:rsidRPr="00911410" w:rsidRDefault="00911410" w:rsidP="00375435">
            <w:pPr>
              <w:tabs>
                <w:tab w:val="left" w:pos="2520"/>
              </w:tabs>
              <w:jc w:val="center"/>
              <w:rPr>
                <w:b/>
                <w:sz w:val="24"/>
                <w:szCs w:val="24"/>
              </w:rPr>
            </w:pPr>
            <w:r w:rsidRPr="00911410">
              <w:rPr>
                <w:b/>
                <w:sz w:val="24"/>
                <w:szCs w:val="24"/>
              </w:rPr>
              <w:t>РАЗРЕШЕННОГО СТРОИТЕЛЬСТВА</w:t>
            </w:r>
          </w:p>
        </w:tc>
      </w:tr>
      <w:tr w:rsidR="00911410" w:rsidRPr="00911410" w:rsidTr="00375435">
        <w:trPr>
          <w:trHeight w:val="384"/>
          <w:jc w:val="center"/>
        </w:trPr>
        <w:tc>
          <w:tcPr>
            <w:tcW w:w="921" w:type="pct"/>
          </w:tcPr>
          <w:p w:rsidR="00911410" w:rsidRPr="00911410" w:rsidRDefault="00911410" w:rsidP="00375435">
            <w:pPr>
              <w:contextualSpacing/>
              <w:jc w:val="both"/>
              <w:rPr>
                <w:sz w:val="24"/>
                <w:szCs w:val="24"/>
                <w:lang w:eastAsia="en-US"/>
              </w:rPr>
            </w:pPr>
            <w:r w:rsidRPr="00911410">
              <w:rPr>
                <w:sz w:val="24"/>
                <w:szCs w:val="24"/>
                <w:lang w:eastAsia="en-US"/>
              </w:rPr>
              <w:t>Деловое управление</w:t>
            </w:r>
          </w:p>
          <w:p w:rsidR="00911410" w:rsidRPr="00911410" w:rsidRDefault="00911410" w:rsidP="00375435">
            <w:pPr>
              <w:contextualSpacing/>
              <w:jc w:val="both"/>
              <w:rPr>
                <w:sz w:val="24"/>
                <w:szCs w:val="24"/>
                <w:lang w:eastAsia="en-US"/>
              </w:rPr>
            </w:pPr>
            <w:r w:rsidRPr="00911410">
              <w:rPr>
                <w:sz w:val="24"/>
                <w:szCs w:val="24"/>
                <w:lang w:eastAsia="en-US"/>
              </w:rPr>
              <w:t>(4.1)</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500/1500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4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375435">
            <w:pPr>
              <w:contextualSpacing/>
              <w:jc w:val="both"/>
              <w:rPr>
                <w:sz w:val="24"/>
                <w:szCs w:val="24"/>
                <w:shd w:val="clear" w:color="auto" w:fill="FFFFFF"/>
              </w:rPr>
            </w:pPr>
            <w:r w:rsidRPr="00911410">
              <w:rPr>
                <w:sz w:val="24"/>
                <w:szCs w:val="24"/>
                <w:shd w:val="clear" w:color="auto" w:fill="FFFFFF"/>
              </w:rPr>
              <w:t>Амбулаторно-поликлиническое обслуживание</w:t>
            </w:r>
          </w:p>
          <w:p w:rsidR="00911410" w:rsidRPr="00911410" w:rsidRDefault="00911410" w:rsidP="00375435">
            <w:pPr>
              <w:contextualSpacing/>
              <w:jc w:val="both"/>
              <w:rPr>
                <w:sz w:val="24"/>
                <w:szCs w:val="24"/>
                <w:lang w:eastAsia="en-US"/>
              </w:rPr>
            </w:pPr>
            <w:r w:rsidRPr="00911410">
              <w:rPr>
                <w:sz w:val="24"/>
                <w:szCs w:val="24"/>
                <w:shd w:val="clear" w:color="auto" w:fill="FFFFFF"/>
              </w:rPr>
              <w:t>(3.4.1)</w:t>
            </w:r>
          </w:p>
        </w:tc>
        <w:tc>
          <w:tcPr>
            <w:tcW w:w="1410" w:type="pct"/>
          </w:tcPr>
          <w:p w:rsidR="00911410" w:rsidRPr="00911410" w:rsidRDefault="00911410" w:rsidP="00375435">
            <w:pPr>
              <w:jc w:val="both"/>
              <w:rPr>
                <w:sz w:val="24"/>
                <w:szCs w:val="24"/>
              </w:rPr>
            </w:pPr>
            <w:r w:rsidRPr="00911410">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500/40000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4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375435">
            <w:pPr>
              <w:tabs>
                <w:tab w:val="left" w:pos="375"/>
                <w:tab w:val="left" w:pos="555"/>
              </w:tabs>
              <w:autoSpaceDE w:val="0"/>
              <w:autoSpaceDN w:val="0"/>
              <w:adjustRightInd w:val="0"/>
              <w:jc w:val="both"/>
              <w:rPr>
                <w:sz w:val="24"/>
                <w:szCs w:val="24"/>
              </w:rPr>
            </w:pPr>
            <w:r w:rsidRPr="00911410">
              <w:rPr>
                <w:sz w:val="24"/>
                <w:szCs w:val="24"/>
              </w:rPr>
              <w:t>Бытовое обслуживание</w:t>
            </w:r>
          </w:p>
          <w:p w:rsidR="00911410" w:rsidRPr="00911410" w:rsidRDefault="00911410" w:rsidP="00375435">
            <w:pPr>
              <w:tabs>
                <w:tab w:val="left" w:pos="375"/>
                <w:tab w:val="left" w:pos="555"/>
              </w:tabs>
              <w:autoSpaceDE w:val="0"/>
              <w:autoSpaceDN w:val="0"/>
              <w:adjustRightInd w:val="0"/>
              <w:jc w:val="both"/>
              <w:rPr>
                <w:sz w:val="24"/>
                <w:szCs w:val="24"/>
              </w:rPr>
            </w:pPr>
            <w:r w:rsidRPr="00911410">
              <w:rPr>
                <w:sz w:val="24"/>
                <w:szCs w:val="24"/>
              </w:rPr>
              <w:t>(3.3)</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200/5000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375435">
            <w:pPr>
              <w:contextualSpacing/>
              <w:rPr>
                <w:sz w:val="24"/>
                <w:szCs w:val="24"/>
              </w:rPr>
            </w:pPr>
            <w:r w:rsidRPr="00911410">
              <w:rPr>
                <w:sz w:val="24"/>
                <w:szCs w:val="24"/>
              </w:rPr>
              <w:t>Гостиничное обслуживание</w:t>
            </w:r>
          </w:p>
          <w:p w:rsidR="00911410" w:rsidRPr="00911410" w:rsidRDefault="00911410" w:rsidP="00375435">
            <w:pPr>
              <w:contextualSpacing/>
              <w:jc w:val="both"/>
              <w:rPr>
                <w:sz w:val="24"/>
                <w:szCs w:val="24"/>
                <w:lang w:eastAsia="en-US"/>
              </w:rPr>
            </w:pPr>
            <w:r w:rsidRPr="00911410">
              <w:rPr>
                <w:sz w:val="24"/>
                <w:szCs w:val="24"/>
              </w:rPr>
              <w:t>(4.7)</w:t>
            </w:r>
          </w:p>
        </w:tc>
        <w:tc>
          <w:tcPr>
            <w:tcW w:w="1410" w:type="pct"/>
          </w:tcPr>
          <w:p w:rsidR="00911410" w:rsidRPr="00911410" w:rsidRDefault="00911410" w:rsidP="00375435">
            <w:pPr>
              <w:jc w:val="both"/>
              <w:rPr>
                <w:sz w:val="24"/>
                <w:szCs w:val="24"/>
              </w:rPr>
            </w:pPr>
            <w:r w:rsidRPr="00911410">
              <w:rPr>
                <w:sz w:val="24"/>
                <w:szCs w:val="24"/>
              </w:rPr>
              <w:t>Размещение гостиниц</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500/10000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00"/>
          <w:jc w:val="center"/>
        </w:trPr>
        <w:tc>
          <w:tcPr>
            <w:tcW w:w="921" w:type="pct"/>
          </w:tcPr>
          <w:p w:rsidR="00911410" w:rsidRPr="00911410" w:rsidRDefault="00911410" w:rsidP="00375435">
            <w:pPr>
              <w:contextualSpacing/>
              <w:jc w:val="both"/>
              <w:rPr>
                <w:sz w:val="24"/>
                <w:szCs w:val="24"/>
              </w:rPr>
            </w:pPr>
            <w:r w:rsidRPr="00911410">
              <w:rPr>
                <w:sz w:val="24"/>
                <w:szCs w:val="24"/>
              </w:rPr>
              <w:t>Торговые центры</w:t>
            </w:r>
          </w:p>
          <w:p w:rsidR="00911410" w:rsidRPr="00911410" w:rsidRDefault="00911410" w:rsidP="00375435">
            <w:pPr>
              <w:contextualSpacing/>
              <w:jc w:val="both"/>
              <w:rPr>
                <w:sz w:val="24"/>
                <w:szCs w:val="24"/>
                <w:lang w:eastAsia="en-US"/>
              </w:rPr>
            </w:pPr>
            <w:r w:rsidRPr="00911410">
              <w:rPr>
                <w:sz w:val="24"/>
                <w:szCs w:val="24"/>
              </w:rPr>
              <w:t>(4.2)</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911410" w:rsidRPr="00911410" w:rsidRDefault="00911410" w:rsidP="00375435">
            <w:pPr>
              <w:jc w:val="both"/>
              <w:rPr>
                <w:sz w:val="24"/>
                <w:szCs w:val="24"/>
              </w:rPr>
            </w:pPr>
            <w:r w:rsidRPr="00911410">
              <w:rPr>
                <w:sz w:val="24"/>
                <w:szCs w:val="24"/>
              </w:rPr>
              <w:t>размещение гаражей и (или) стоянок для автомобилей сотрудников и посетителей торгового центра</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4000/40000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widowControl w:val="0"/>
              <w:jc w:val="both"/>
              <w:rPr>
                <w:sz w:val="24"/>
                <w:szCs w:val="24"/>
              </w:rPr>
            </w:pPr>
            <w:r w:rsidRPr="00911410">
              <w:rPr>
                <w:sz w:val="24"/>
                <w:szCs w:val="24"/>
              </w:rPr>
              <w:t>Магазины</w:t>
            </w:r>
          </w:p>
          <w:p w:rsidR="00911410" w:rsidRPr="00911410" w:rsidRDefault="00911410" w:rsidP="00375435">
            <w:pPr>
              <w:widowControl w:val="0"/>
              <w:jc w:val="both"/>
              <w:rPr>
                <w:sz w:val="24"/>
                <w:szCs w:val="24"/>
              </w:rPr>
            </w:pPr>
            <w:r w:rsidRPr="00911410">
              <w:rPr>
                <w:sz w:val="24"/>
                <w:szCs w:val="24"/>
              </w:rPr>
              <w:t>(4.4)</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200/1000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jc w:val="both"/>
              <w:rPr>
                <w:sz w:val="24"/>
                <w:szCs w:val="24"/>
              </w:rPr>
            </w:pPr>
            <w:r w:rsidRPr="00911410">
              <w:rPr>
                <w:sz w:val="24"/>
                <w:szCs w:val="24"/>
              </w:rPr>
              <w:t xml:space="preserve">Общественное питание </w:t>
            </w:r>
          </w:p>
          <w:p w:rsidR="00911410" w:rsidRPr="00911410" w:rsidRDefault="00911410" w:rsidP="00375435">
            <w:pPr>
              <w:widowControl w:val="0"/>
              <w:jc w:val="both"/>
              <w:rPr>
                <w:sz w:val="24"/>
                <w:szCs w:val="24"/>
              </w:rPr>
            </w:pPr>
            <w:r w:rsidRPr="00911410">
              <w:rPr>
                <w:sz w:val="24"/>
                <w:szCs w:val="24"/>
              </w:rPr>
              <w:t>(4.6)</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200/5000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771"/>
          <w:jc w:val="center"/>
        </w:trPr>
        <w:tc>
          <w:tcPr>
            <w:tcW w:w="921" w:type="pct"/>
          </w:tcPr>
          <w:p w:rsidR="00911410" w:rsidRPr="00911410" w:rsidRDefault="00911410" w:rsidP="00375435">
            <w:pPr>
              <w:widowControl w:val="0"/>
              <w:jc w:val="both"/>
              <w:rPr>
                <w:sz w:val="24"/>
                <w:szCs w:val="24"/>
              </w:rPr>
            </w:pPr>
            <w:r w:rsidRPr="00911410">
              <w:rPr>
                <w:sz w:val="24"/>
                <w:szCs w:val="24"/>
              </w:rPr>
              <w:t>Банковская и страховая деятельность</w:t>
            </w:r>
          </w:p>
          <w:p w:rsidR="00911410" w:rsidRPr="00911410" w:rsidRDefault="00911410" w:rsidP="00375435">
            <w:pPr>
              <w:widowControl w:val="0"/>
              <w:jc w:val="both"/>
              <w:rPr>
                <w:sz w:val="24"/>
                <w:szCs w:val="24"/>
              </w:rPr>
            </w:pPr>
            <w:r w:rsidRPr="00911410">
              <w:rPr>
                <w:sz w:val="24"/>
                <w:szCs w:val="24"/>
              </w:rPr>
              <w:t>(4.5)</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60%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widowControl w:val="0"/>
              <w:jc w:val="both"/>
              <w:rPr>
                <w:sz w:val="24"/>
                <w:szCs w:val="24"/>
              </w:rPr>
            </w:pPr>
            <w:r w:rsidRPr="00911410">
              <w:rPr>
                <w:sz w:val="24"/>
                <w:szCs w:val="24"/>
              </w:rPr>
              <w:t>Спорт</w:t>
            </w:r>
          </w:p>
          <w:p w:rsidR="00911410" w:rsidRPr="00911410" w:rsidRDefault="00911410" w:rsidP="00375435">
            <w:pPr>
              <w:widowControl w:val="0"/>
              <w:jc w:val="both"/>
              <w:rPr>
                <w:sz w:val="24"/>
                <w:szCs w:val="24"/>
              </w:rPr>
            </w:pPr>
            <w:r w:rsidRPr="00911410">
              <w:rPr>
                <w:sz w:val="24"/>
                <w:szCs w:val="24"/>
              </w:rPr>
              <w:t>(5.1)</w:t>
            </w:r>
          </w:p>
        </w:tc>
        <w:tc>
          <w:tcPr>
            <w:tcW w:w="1410" w:type="pct"/>
          </w:tcPr>
          <w:p w:rsidR="00911410" w:rsidRPr="00911410" w:rsidRDefault="00911410" w:rsidP="00375435">
            <w:pPr>
              <w:jc w:val="both"/>
              <w:rPr>
                <w:sz w:val="24"/>
                <w:szCs w:val="24"/>
              </w:rPr>
            </w:pPr>
            <w:r w:rsidRPr="00911410">
              <w:rPr>
                <w:sz w:val="24"/>
                <w:szCs w:val="24"/>
              </w:rPr>
              <w:t>Размещение закрытых объектов капитального строительства в качестве спортивных клубов, спортивных залов, бассейнов</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500/40000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widowControl w:val="0"/>
              <w:ind w:firstLine="567"/>
              <w:jc w:val="both"/>
              <w:rPr>
                <w:rFonts w:eastAsia="SimSun"/>
                <w:sz w:val="24"/>
                <w:szCs w:val="24"/>
                <w:lang w:eastAsia="zh-CN"/>
              </w:rPr>
            </w:pPr>
            <w:r w:rsidRPr="00911410">
              <w:rPr>
                <w:rFonts w:eastAsia="SimSun"/>
                <w:sz w:val="24"/>
                <w:szCs w:val="24"/>
                <w:lang w:eastAsia="zh-CN"/>
              </w:rPr>
              <w:t xml:space="preserve">- максимальное количество надземных этажей зданий - </w:t>
            </w:r>
            <w:r w:rsidRPr="00911410">
              <w:rPr>
                <w:rFonts w:eastAsia="SimSun"/>
                <w:b/>
                <w:sz w:val="24"/>
                <w:szCs w:val="24"/>
                <w:lang w:eastAsia="zh-CN"/>
              </w:rPr>
              <w:t>3 этажа;</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50%</w:t>
            </w:r>
            <w:r w:rsidRPr="00911410">
              <w:rPr>
                <w:sz w:val="24"/>
                <w:szCs w:val="24"/>
              </w:rPr>
              <w:t>.</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widowControl w:val="0"/>
              <w:autoSpaceDE w:val="0"/>
              <w:autoSpaceDN w:val="0"/>
              <w:adjustRightInd w:val="0"/>
              <w:rPr>
                <w:sz w:val="24"/>
                <w:szCs w:val="24"/>
              </w:rPr>
            </w:pPr>
            <w:r w:rsidRPr="00911410">
              <w:rPr>
                <w:sz w:val="24"/>
                <w:szCs w:val="24"/>
              </w:rPr>
              <w:t>Обслуживание автотранспорта</w:t>
            </w:r>
          </w:p>
          <w:p w:rsidR="00911410" w:rsidRPr="00911410" w:rsidRDefault="00911410" w:rsidP="00375435">
            <w:pPr>
              <w:widowControl w:val="0"/>
              <w:jc w:val="both"/>
              <w:rPr>
                <w:sz w:val="24"/>
                <w:szCs w:val="24"/>
              </w:rPr>
            </w:pPr>
            <w:r w:rsidRPr="00911410">
              <w:rPr>
                <w:sz w:val="24"/>
                <w:szCs w:val="24"/>
              </w:rPr>
              <w:t>(4.9)</w:t>
            </w:r>
          </w:p>
        </w:tc>
        <w:tc>
          <w:tcPr>
            <w:tcW w:w="1410" w:type="pct"/>
          </w:tcPr>
          <w:p w:rsidR="00911410" w:rsidRPr="00911410" w:rsidRDefault="00911410" w:rsidP="00375435">
            <w:pPr>
              <w:widowControl w:val="0"/>
              <w:autoSpaceDE w:val="0"/>
              <w:autoSpaceDN w:val="0"/>
              <w:adjustRightInd w:val="0"/>
              <w:jc w:val="both"/>
              <w:rPr>
                <w:sz w:val="24"/>
                <w:szCs w:val="24"/>
              </w:rPr>
            </w:pPr>
            <w:r w:rsidRPr="00911410">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11410" w:rsidRPr="00911410" w:rsidRDefault="00911410" w:rsidP="00375435">
            <w:pPr>
              <w:widowControl w:val="0"/>
              <w:autoSpaceDE w:val="0"/>
              <w:autoSpaceDN w:val="0"/>
              <w:adjustRightInd w:val="0"/>
              <w:jc w:val="both"/>
              <w:rPr>
                <w:sz w:val="24"/>
                <w:szCs w:val="24"/>
              </w:rPr>
            </w:pPr>
            <w:r w:rsidRPr="00911410">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11410" w:rsidRPr="00911410" w:rsidRDefault="00911410" w:rsidP="00375435">
            <w:pPr>
              <w:widowControl w:val="0"/>
              <w:autoSpaceDE w:val="0"/>
              <w:autoSpaceDN w:val="0"/>
              <w:adjustRightInd w:val="0"/>
              <w:jc w:val="both"/>
              <w:rPr>
                <w:sz w:val="24"/>
                <w:szCs w:val="24"/>
              </w:rPr>
            </w:pPr>
            <w:r w:rsidRPr="0091141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минимальная/максимальная площадь земельных участков -</w:t>
            </w:r>
            <w:r w:rsidRPr="00911410">
              <w:rPr>
                <w:b/>
                <w:sz w:val="24"/>
                <w:szCs w:val="24"/>
              </w:rPr>
              <w:t>100/5000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3 м</w:t>
            </w:r>
            <w:r w:rsidRPr="00911410">
              <w:rPr>
                <w:sz w:val="24"/>
                <w:szCs w:val="24"/>
              </w:rPr>
              <w:t>;</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60%</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ind w:firstLine="567"/>
              <w:jc w:val="both"/>
              <w:rPr>
                <w:b/>
                <w:sz w:val="24"/>
                <w:szCs w:val="24"/>
              </w:rPr>
            </w:pPr>
            <w:r w:rsidRPr="00911410">
              <w:rPr>
                <w:sz w:val="24"/>
                <w:szCs w:val="24"/>
              </w:rPr>
              <w:t xml:space="preserve">- максимальное количество этажей - не более </w:t>
            </w:r>
            <w:r w:rsidRPr="00911410">
              <w:rPr>
                <w:b/>
                <w:sz w:val="24"/>
                <w:szCs w:val="24"/>
              </w:rPr>
              <w:t>2 этажей.</w:t>
            </w:r>
          </w:p>
          <w:p w:rsidR="00911410" w:rsidRPr="00911410" w:rsidRDefault="00911410" w:rsidP="00375435">
            <w:pPr>
              <w:ind w:firstLine="567"/>
              <w:jc w:val="both"/>
              <w:rPr>
                <w:b/>
                <w:sz w:val="24"/>
                <w:szCs w:val="24"/>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849"/>
          <w:jc w:val="center"/>
        </w:trPr>
        <w:tc>
          <w:tcPr>
            <w:tcW w:w="921" w:type="pct"/>
          </w:tcPr>
          <w:p w:rsidR="00911410" w:rsidRPr="00911410" w:rsidRDefault="00911410" w:rsidP="00375435">
            <w:pPr>
              <w:widowControl w:val="0"/>
              <w:autoSpaceDE w:val="0"/>
              <w:autoSpaceDN w:val="0"/>
              <w:adjustRightInd w:val="0"/>
              <w:rPr>
                <w:sz w:val="24"/>
                <w:szCs w:val="24"/>
              </w:rPr>
            </w:pPr>
            <w:r w:rsidRPr="00911410">
              <w:rPr>
                <w:sz w:val="24"/>
                <w:szCs w:val="24"/>
              </w:rPr>
              <w:t>Обеспечение внутреннего правопорядка</w:t>
            </w:r>
          </w:p>
          <w:p w:rsidR="00911410" w:rsidRPr="00911410" w:rsidRDefault="00911410" w:rsidP="00375435">
            <w:pPr>
              <w:widowControl w:val="0"/>
              <w:autoSpaceDE w:val="0"/>
              <w:autoSpaceDN w:val="0"/>
              <w:adjustRightInd w:val="0"/>
              <w:rPr>
                <w:sz w:val="24"/>
                <w:szCs w:val="24"/>
              </w:rPr>
            </w:pPr>
            <w:r w:rsidRPr="00911410">
              <w:rPr>
                <w:sz w:val="24"/>
                <w:szCs w:val="24"/>
              </w:rPr>
              <w:t>(8.3)</w:t>
            </w:r>
          </w:p>
        </w:tc>
        <w:tc>
          <w:tcPr>
            <w:tcW w:w="1410" w:type="pct"/>
          </w:tcPr>
          <w:p w:rsidR="00911410" w:rsidRPr="00911410" w:rsidRDefault="00911410" w:rsidP="00375435">
            <w:pPr>
              <w:widowControl w:val="0"/>
              <w:autoSpaceDE w:val="0"/>
              <w:autoSpaceDN w:val="0"/>
              <w:adjustRightInd w:val="0"/>
              <w:jc w:val="both"/>
              <w:rPr>
                <w:sz w:val="24"/>
                <w:szCs w:val="24"/>
              </w:rPr>
            </w:pPr>
            <w:r w:rsidRPr="0091141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xml:space="preserve">- минимальная/максимальная площадь земельного участка - </w:t>
            </w:r>
            <w:r w:rsidRPr="00911410">
              <w:rPr>
                <w:b/>
                <w:sz w:val="24"/>
                <w:szCs w:val="24"/>
              </w:rPr>
              <w:t>100/5000</w:t>
            </w:r>
            <w:r w:rsidRPr="00911410">
              <w:rPr>
                <w:sz w:val="24"/>
                <w:szCs w:val="24"/>
              </w:rPr>
              <w:t xml:space="preserve"> 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ind w:firstLine="567"/>
              <w:jc w:val="both"/>
              <w:rPr>
                <w:sz w:val="24"/>
                <w:szCs w:val="24"/>
              </w:rPr>
            </w:pPr>
            <w:r w:rsidRPr="00911410">
              <w:rPr>
                <w:sz w:val="24"/>
                <w:szCs w:val="24"/>
              </w:rPr>
              <w:t xml:space="preserve">- минимальные отступы от границы земельного участка- </w:t>
            </w:r>
            <w:r w:rsidRPr="00911410">
              <w:rPr>
                <w:b/>
                <w:sz w:val="24"/>
                <w:szCs w:val="24"/>
              </w:rPr>
              <w:t>3 м;</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ind w:firstLine="567"/>
              <w:jc w:val="both"/>
              <w:rPr>
                <w:b/>
                <w:sz w:val="24"/>
                <w:szCs w:val="24"/>
              </w:rPr>
            </w:pPr>
            <w:r w:rsidRPr="00911410">
              <w:rPr>
                <w:sz w:val="24"/>
                <w:szCs w:val="24"/>
              </w:rPr>
              <w:t xml:space="preserve">- максимальное количество надземных этажей - </w:t>
            </w:r>
            <w:r w:rsidRPr="00911410">
              <w:rPr>
                <w:b/>
                <w:sz w:val="24"/>
                <w:szCs w:val="24"/>
              </w:rPr>
              <w:t>2 этажа</w:t>
            </w:r>
            <w:r w:rsidRPr="00911410">
              <w:rPr>
                <w:sz w:val="24"/>
                <w:szCs w:val="24"/>
              </w:rPr>
              <w:t>;</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overflowPunct w:val="0"/>
              <w:autoSpaceDE w:val="0"/>
              <w:autoSpaceDN w:val="0"/>
              <w:adjustRightInd w:val="0"/>
              <w:ind w:firstLine="567"/>
              <w:jc w:val="both"/>
              <w:rPr>
                <w:rFonts w:eastAsia="SimSun"/>
                <w:b/>
                <w:sz w:val="24"/>
                <w:szCs w:val="24"/>
                <w:lang w:eastAsia="zh-CN"/>
              </w:rPr>
            </w:pPr>
            <w:r w:rsidRPr="00911410">
              <w:rPr>
                <w:rFonts w:eastAsia="SimSun"/>
                <w:sz w:val="24"/>
                <w:szCs w:val="24"/>
                <w:lang w:eastAsia="zh-CN"/>
              </w:rPr>
              <w:t xml:space="preserve">- максимальный процент застройки в границах земельного участка - </w:t>
            </w:r>
            <w:r w:rsidRPr="00911410">
              <w:rPr>
                <w:rFonts w:eastAsia="SimSun"/>
                <w:b/>
                <w:sz w:val="24"/>
                <w:szCs w:val="24"/>
                <w:lang w:eastAsia="zh-CN"/>
              </w:rPr>
              <w:t>60%</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552"/>
          <w:jc w:val="center"/>
        </w:trPr>
        <w:tc>
          <w:tcPr>
            <w:tcW w:w="921" w:type="pct"/>
          </w:tcPr>
          <w:p w:rsidR="00911410" w:rsidRPr="00911410" w:rsidRDefault="00911410" w:rsidP="00375435">
            <w:pPr>
              <w:jc w:val="both"/>
              <w:rPr>
                <w:sz w:val="24"/>
                <w:szCs w:val="24"/>
              </w:rPr>
            </w:pPr>
            <w:r w:rsidRPr="00911410">
              <w:rPr>
                <w:sz w:val="24"/>
                <w:szCs w:val="24"/>
              </w:rPr>
              <w:t>Коммунальное обслуживание</w:t>
            </w:r>
          </w:p>
          <w:p w:rsidR="00911410" w:rsidRPr="00911410" w:rsidRDefault="00911410" w:rsidP="00375435">
            <w:pPr>
              <w:jc w:val="both"/>
              <w:rPr>
                <w:sz w:val="24"/>
                <w:szCs w:val="24"/>
              </w:rPr>
            </w:pPr>
            <w:r w:rsidRPr="00911410">
              <w:rPr>
                <w:sz w:val="24"/>
                <w:szCs w:val="24"/>
              </w:rPr>
              <w:t>(3.1)</w:t>
            </w:r>
          </w:p>
        </w:tc>
        <w:tc>
          <w:tcPr>
            <w:tcW w:w="1410" w:type="pct"/>
          </w:tcPr>
          <w:p w:rsidR="00911410" w:rsidRPr="00911410" w:rsidRDefault="00911410" w:rsidP="00375435">
            <w:pPr>
              <w:jc w:val="both"/>
              <w:rPr>
                <w:sz w:val="24"/>
                <w:szCs w:val="24"/>
              </w:rPr>
            </w:pPr>
            <w:r w:rsidRPr="0091141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911410" w:rsidRPr="00911410" w:rsidRDefault="00911410" w:rsidP="00375435">
            <w:pPr>
              <w:ind w:firstLine="567"/>
              <w:jc w:val="both"/>
              <w:rPr>
                <w:b/>
                <w:sz w:val="24"/>
                <w:szCs w:val="24"/>
              </w:rPr>
            </w:pPr>
            <w:r w:rsidRPr="00911410">
              <w:rPr>
                <w:b/>
                <w:sz w:val="24"/>
                <w:szCs w:val="24"/>
              </w:rPr>
              <w:t>предельные (минимальные и (или) максимальные) размеры земельных участков, в том числе их площадь:</w:t>
            </w:r>
          </w:p>
          <w:p w:rsidR="00911410" w:rsidRPr="00911410" w:rsidRDefault="00911410" w:rsidP="00375435">
            <w:pPr>
              <w:ind w:firstLine="567"/>
              <w:jc w:val="both"/>
              <w:rPr>
                <w:sz w:val="24"/>
                <w:szCs w:val="24"/>
              </w:rPr>
            </w:pPr>
            <w:r w:rsidRPr="00911410">
              <w:rPr>
                <w:sz w:val="24"/>
                <w:szCs w:val="24"/>
              </w:rPr>
              <w:t>- минимальная/максимальная площадь земельных участков -</w:t>
            </w:r>
            <w:r w:rsidRPr="00911410">
              <w:rPr>
                <w:b/>
                <w:sz w:val="24"/>
                <w:szCs w:val="24"/>
              </w:rPr>
              <w:t xml:space="preserve">10/5000 </w:t>
            </w:r>
            <w:r w:rsidRPr="00911410">
              <w:rPr>
                <w:sz w:val="24"/>
                <w:szCs w:val="24"/>
              </w:rPr>
              <w:t>кв. м.</w:t>
            </w:r>
          </w:p>
          <w:p w:rsidR="00911410" w:rsidRPr="00911410" w:rsidRDefault="00911410" w:rsidP="00375435">
            <w:pPr>
              <w:ind w:firstLine="567"/>
              <w:jc w:val="both"/>
              <w:rPr>
                <w:b/>
                <w:sz w:val="24"/>
                <w:szCs w:val="24"/>
              </w:rPr>
            </w:pPr>
            <w:r w:rsidRPr="0091141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минимальные отступы от границ участка - </w:t>
            </w:r>
            <w:r w:rsidRPr="00911410">
              <w:rPr>
                <w:b/>
                <w:sz w:val="24"/>
                <w:szCs w:val="24"/>
              </w:rPr>
              <w:t>1 м</w:t>
            </w:r>
            <w:r w:rsidRPr="00911410">
              <w:rPr>
                <w:sz w:val="24"/>
                <w:szCs w:val="24"/>
              </w:rPr>
              <w:t>;</w:t>
            </w:r>
          </w:p>
          <w:p w:rsidR="00911410" w:rsidRPr="00911410" w:rsidRDefault="00911410" w:rsidP="00375435">
            <w:pPr>
              <w:autoSpaceDE w:val="0"/>
              <w:autoSpaceDN w:val="0"/>
              <w:adjustRightInd w:val="0"/>
              <w:ind w:firstLine="567"/>
              <w:jc w:val="both"/>
              <w:rPr>
                <w:sz w:val="24"/>
                <w:szCs w:val="24"/>
              </w:rPr>
            </w:pPr>
            <w:r w:rsidRPr="0091141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911410" w:rsidRDefault="00911410" w:rsidP="00375435">
            <w:pPr>
              <w:autoSpaceDE w:val="0"/>
              <w:autoSpaceDN w:val="0"/>
              <w:adjustRightInd w:val="0"/>
              <w:ind w:firstLine="567"/>
              <w:jc w:val="both"/>
              <w:rPr>
                <w:sz w:val="24"/>
                <w:szCs w:val="24"/>
              </w:rPr>
            </w:pPr>
            <w:r w:rsidRPr="00911410">
              <w:rPr>
                <w:sz w:val="24"/>
                <w:szCs w:val="24"/>
              </w:rPr>
              <w:t xml:space="preserve">- максимальный процент застройки в границах земельного участка - </w:t>
            </w:r>
            <w:r w:rsidRPr="00911410">
              <w:rPr>
                <w:b/>
                <w:sz w:val="24"/>
                <w:szCs w:val="24"/>
              </w:rPr>
              <w:t>90%</w:t>
            </w:r>
            <w:r w:rsidRPr="00911410">
              <w:rPr>
                <w:sz w:val="24"/>
                <w:szCs w:val="24"/>
              </w:rPr>
              <w:t>.</w:t>
            </w:r>
          </w:p>
          <w:p w:rsidR="00911410" w:rsidRPr="00911410" w:rsidRDefault="00911410" w:rsidP="00375435">
            <w:pPr>
              <w:ind w:firstLine="567"/>
              <w:jc w:val="both"/>
              <w:rPr>
                <w:b/>
                <w:sz w:val="24"/>
                <w:szCs w:val="24"/>
              </w:rPr>
            </w:pPr>
            <w:r w:rsidRPr="00911410">
              <w:rPr>
                <w:b/>
                <w:sz w:val="24"/>
                <w:szCs w:val="24"/>
              </w:rPr>
              <w:t>предельное количество этажей или предельная высота зданий, строений, сооружений:</w:t>
            </w:r>
          </w:p>
          <w:p w:rsidR="00911410" w:rsidRPr="00911410" w:rsidRDefault="00911410" w:rsidP="00375435">
            <w:pPr>
              <w:ind w:firstLine="567"/>
              <w:jc w:val="both"/>
              <w:rPr>
                <w:b/>
                <w:sz w:val="24"/>
                <w:szCs w:val="24"/>
              </w:rPr>
            </w:pPr>
            <w:r w:rsidRPr="00911410">
              <w:rPr>
                <w:sz w:val="24"/>
                <w:szCs w:val="24"/>
              </w:rPr>
              <w:t xml:space="preserve">максимальное количество этажей - не более </w:t>
            </w:r>
            <w:r w:rsidRPr="00911410">
              <w:rPr>
                <w:b/>
                <w:sz w:val="24"/>
                <w:szCs w:val="24"/>
              </w:rPr>
              <w:t>2 этажей.</w:t>
            </w:r>
          </w:p>
          <w:p w:rsidR="00911410" w:rsidRPr="00911410" w:rsidRDefault="00911410" w:rsidP="00375435">
            <w:pPr>
              <w:ind w:firstLine="567"/>
              <w:jc w:val="both"/>
              <w:rPr>
                <w:sz w:val="24"/>
                <w:szCs w:val="24"/>
              </w:rPr>
            </w:pPr>
            <w:r w:rsidRPr="00911410">
              <w:rPr>
                <w:b/>
                <w:sz w:val="24"/>
                <w:szCs w:val="24"/>
              </w:rPr>
              <w:t xml:space="preserve">- высота </w:t>
            </w:r>
            <w:r w:rsidRPr="00911410">
              <w:rPr>
                <w:sz w:val="24"/>
                <w:szCs w:val="24"/>
              </w:rPr>
              <w:t xml:space="preserve">- не более </w:t>
            </w:r>
            <w:r w:rsidRPr="00911410">
              <w:rPr>
                <w:b/>
                <w:sz w:val="24"/>
                <w:szCs w:val="24"/>
              </w:rPr>
              <w:t>22 м.</w:t>
            </w:r>
            <w:r w:rsidRPr="00911410">
              <w:rPr>
                <w:sz w:val="24"/>
                <w:szCs w:val="24"/>
              </w:rPr>
              <w:t xml:space="preserve"> </w:t>
            </w:r>
          </w:p>
          <w:p w:rsidR="00911410" w:rsidRPr="00911410" w:rsidRDefault="00911410" w:rsidP="00375435">
            <w:pPr>
              <w:ind w:firstLine="567"/>
              <w:jc w:val="both"/>
              <w:rPr>
                <w:rFonts w:eastAsia="SimSun"/>
                <w:b/>
                <w:sz w:val="24"/>
                <w:szCs w:val="24"/>
                <w:lang w:eastAsia="zh-CN"/>
              </w:rPr>
            </w:pPr>
            <w:r w:rsidRPr="00911410">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911410" w:rsidTr="00375435">
        <w:trPr>
          <w:trHeight w:val="366"/>
          <w:jc w:val="center"/>
        </w:trPr>
        <w:tc>
          <w:tcPr>
            <w:tcW w:w="921" w:type="pct"/>
          </w:tcPr>
          <w:p w:rsidR="00911410" w:rsidRPr="00911410" w:rsidRDefault="00911410" w:rsidP="00375435">
            <w:pPr>
              <w:jc w:val="both"/>
              <w:rPr>
                <w:sz w:val="24"/>
                <w:szCs w:val="24"/>
              </w:rPr>
            </w:pPr>
            <w:r w:rsidRPr="00911410">
              <w:rPr>
                <w:sz w:val="24"/>
                <w:szCs w:val="24"/>
              </w:rPr>
              <w:t>Общее пользование территории</w:t>
            </w:r>
          </w:p>
          <w:p w:rsidR="00911410" w:rsidRPr="00911410" w:rsidRDefault="00911410" w:rsidP="00375435">
            <w:pPr>
              <w:jc w:val="both"/>
              <w:rPr>
                <w:sz w:val="24"/>
                <w:szCs w:val="24"/>
              </w:rPr>
            </w:pPr>
            <w:r w:rsidRPr="00911410">
              <w:rPr>
                <w:sz w:val="24"/>
                <w:szCs w:val="24"/>
              </w:rPr>
              <w:t>(12.0)</w:t>
            </w:r>
          </w:p>
        </w:tc>
        <w:tc>
          <w:tcPr>
            <w:tcW w:w="1410" w:type="pct"/>
          </w:tcPr>
          <w:p w:rsidR="00911410" w:rsidRPr="00911410" w:rsidRDefault="00911410" w:rsidP="00375435">
            <w:pPr>
              <w:jc w:val="both"/>
              <w:rPr>
                <w:sz w:val="24"/>
                <w:szCs w:val="24"/>
              </w:rPr>
            </w:pPr>
            <w:r w:rsidRPr="0091141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911410" w:rsidRPr="00911410" w:rsidRDefault="00911410" w:rsidP="00375435">
            <w:pPr>
              <w:ind w:firstLine="567"/>
              <w:jc w:val="both"/>
              <w:rPr>
                <w:b/>
                <w:sz w:val="24"/>
                <w:szCs w:val="24"/>
                <w:u w:val="single"/>
              </w:rPr>
            </w:pPr>
            <w:r w:rsidRPr="00911410">
              <w:rPr>
                <w:b/>
                <w:sz w:val="24"/>
                <w:szCs w:val="24"/>
                <w:u w:val="single"/>
              </w:rPr>
              <w:t>Действие градостроительного регламента не распространяется в границах территорий общего пользования</w:t>
            </w:r>
          </w:p>
        </w:tc>
      </w:tr>
    </w:tbl>
    <w:p w:rsidR="00911410" w:rsidRPr="00911410" w:rsidRDefault="00911410" w:rsidP="00911410">
      <w:pPr>
        <w:rPr>
          <w:sz w:val="24"/>
          <w:szCs w:val="24"/>
        </w:rPr>
      </w:pPr>
    </w:p>
    <w:p w:rsidR="00911410" w:rsidRPr="00911410" w:rsidRDefault="00911410" w:rsidP="00911410">
      <w:pPr>
        <w:numPr>
          <w:ilvl w:val="0"/>
          <w:numId w:val="13"/>
        </w:numPr>
        <w:ind w:left="714" w:hanging="357"/>
        <w:rPr>
          <w:b/>
          <w:sz w:val="24"/>
          <w:szCs w:val="24"/>
        </w:rPr>
      </w:pPr>
      <w:r w:rsidRPr="00911410">
        <w:rPr>
          <w:b/>
          <w:sz w:val="24"/>
          <w:szCs w:val="24"/>
        </w:rPr>
        <w:t>УСЛОВНО РАЗРЕШЕННЫЕ ВИДЫ И ПАРАМЕТРЫ ИСПОЛЬЗОВАНИЯ ЗЕМЕЛЬНЫХ УЧАСТКОВ И ОБЪЕКТОВ КАПИТАЛЬНОГО СТРОИТЕЛЬСТВА</w:t>
      </w:r>
    </w:p>
    <w:p w:rsidR="00911410" w:rsidRPr="00911410" w:rsidRDefault="00911410" w:rsidP="00911410">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6"/>
        <w:gridCol w:w="7422"/>
      </w:tblGrid>
      <w:tr w:rsidR="00911410" w:rsidRPr="00911410" w:rsidTr="00375435">
        <w:trPr>
          <w:trHeight w:val="552"/>
          <w:tblHeader/>
          <w:jc w:val="center"/>
        </w:trPr>
        <w:tc>
          <w:tcPr>
            <w:tcW w:w="949" w:type="pct"/>
            <w:vAlign w:val="center"/>
          </w:tcPr>
          <w:p w:rsidR="00911410" w:rsidRPr="00911410" w:rsidRDefault="00911410" w:rsidP="00375435">
            <w:pPr>
              <w:tabs>
                <w:tab w:val="left" w:pos="2520"/>
              </w:tabs>
              <w:jc w:val="center"/>
              <w:rPr>
                <w:b/>
                <w:sz w:val="24"/>
                <w:szCs w:val="24"/>
              </w:rPr>
            </w:pPr>
            <w:r w:rsidRPr="00911410">
              <w:rPr>
                <w:b/>
                <w:sz w:val="24"/>
                <w:szCs w:val="24"/>
              </w:rPr>
              <w:t>ВИДЫ РАЗРЕШЕННОГО ИСПОЛЬЗОВАНИЯ ЗЕМЕЛЬНЫХ УЧАСТКОВ</w:t>
            </w:r>
          </w:p>
          <w:p w:rsidR="00911410" w:rsidRPr="00911410" w:rsidRDefault="00911410" w:rsidP="00375435">
            <w:pPr>
              <w:tabs>
                <w:tab w:val="left" w:pos="2520"/>
              </w:tabs>
              <w:jc w:val="center"/>
              <w:rPr>
                <w:b/>
                <w:sz w:val="24"/>
                <w:szCs w:val="24"/>
              </w:rPr>
            </w:pPr>
            <w:r w:rsidRPr="00911410">
              <w:rPr>
                <w:b/>
                <w:sz w:val="24"/>
                <w:szCs w:val="24"/>
              </w:rPr>
              <w:t xml:space="preserve">(номер по классификатору) </w:t>
            </w:r>
          </w:p>
        </w:tc>
        <w:tc>
          <w:tcPr>
            <w:tcW w:w="1454" w:type="pct"/>
            <w:vAlign w:val="center"/>
          </w:tcPr>
          <w:p w:rsidR="00911410" w:rsidRPr="00911410" w:rsidRDefault="00911410" w:rsidP="00375435">
            <w:pPr>
              <w:tabs>
                <w:tab w:val="left" w:pos="2520"/>
              </w:tabs>
              <w:jc w:val="center"/>
              <w:rPr>
                <w:b/>
                <w:sz w:val="24"/>
                <w:szCs w:val="24"/>
              </w:rPr>
            </w:pPr>
            <w:r w:rsidRPr="00911410">
              <w:rPr>
                <w:b/>
                <w:sz w:val="24"/>
                <w:szCs w:val="24"/>
              </w:rPr>
              <w:t>ВИДЫ РАЗРЕШЕННОГО ИСПОЛЬЗОВАНИЯ ОБЪЕКТОВ КАПИТАЛЬНОГО СТРОИТЕЛЬСТВА</w:t>
            </w:r>
          </w:p>
        </w:tc>
        <w:tc>
          <w:tcPr>
            <w:tcW w:w="2597" w:type="pct"/>
            <w:vAlign w:val="center"/>
          </w:tcPr>
          <w:p w:rsidR="00911410" w:rsidRPr="00911410" w:rsidRDefault="00911410" w:rsidP="00375435">
            <w:pPr>
              <w:tabs>
                <w:tab w:val="left" w:pos="2520"/>
              </w:tabs>
              <w:jc w:val="center"/>
              <w:rPr>
                <w:b/>
                <w:sz w:val="24"/>
                <w:szCs w:val="24"/>
              </w:rPr>
            </w:pPr>
            <w:r w:rsidRPr="00911410">
              <w:rPr>
                <w:b/>
                <w:sz w:val="24"/>
                <w:szCs w:val="24"/>
              </w:rPr>
              <w:t>ПРЕДЕЛЬНЫЕ РАЗМЕРЫ ЗЕМЕЛЬНЫХ</w:t>
            </w:r>
          </w:p>
          <w:p w:rsidR="00911410" w:rsidRPr="00911410" w:rsidRDefault="00911410" w:rsidP="00375435">
            <w:pPr>
              <w:tabs>
                <w:tab w:val="left" w:pos="2520"/>
              </w:tabs>
              <w:jc w:val="center"/>
              <w:rPr>
                <w:b/>
                <w:sz w:val="24"/>
                <w:szCs w:val="24"/>
              </w:rPr>
            </w:pPr>
            <w:r w:rsidRPr="00911410">
              <w:rPr>
                <w:b/>
                <w:sz w:val="24"/>
                <w:szCs w:val="24"/>
              </w:rPr>
              <w:t>УЧАСТКОВ И ПРЕДЕЛЬНЫЕ ПАРАМЕТРЫ</w:t>
            </w:r>
          </w:p>
          <w:p w:rsidR="00911410" w:rsidRPr="00911410" w:rsidRDefault="00911410" w:rsidP="00375435">
            <w:pPr>
              <w:tabs>
                <w:tab w:val="left" w:pos="2520"/>
              </w:tabs>
              <w:jc w:val="center"/>
              <w:rPr>
                <w:b/>
                <w:sz w:val="24"/>
                <w:szCs w:val="24"/>
              </w:rPr>
            </w:pPr>
            <w:r w:rsidRPr="00911410">
              <w:rPr>
                <w:b/>
                <w:sz w:val="24"/>
                <w:szCs w:val="24"/>
              </w:rPr>
              <w:t>РАЗРЕШЕННОГО СТРОИТЕЛЬСТВА</w:t>
            </w:r>
          </w:p>
        </w:tc>
      </w:tr>
      <w:tr w:rsidR="00911410" w:rsidRPr="00911410" w:rsidTr="00375435">
        <w:trPr>
          <w:trHeight w:val="552"/>
          <w:jc w:val="center"/>
        </w:trPr>
        <w:tc>
          <w:tcPr>
            <w:tcW w:w="949" w:type="pct"/>
            <w:vAlign w:val="center"/>
          </w:tcPr>
          <w:p w:rsidR="00911410" w:rsidRPr="00911410" w:rsidRDefault="00911410" w:rsidP="00375435">
            <w:pPr>
              <w:widowControl w:val="0"/>
              <w:autoSpaceDE w:val="0"/>
              <w:autoSpaceDN w:val="0"/>
              <w:adjustRightInd w:val="0"/>
              <w:jc w:val="center"/>
              <w:rPr>
                <w:sz w:val="24"/>
                <w:szCs w:val="24"/>
                <w:highlight w:val="yellow"/>
              </w:rPr>
            </w:pPr>
            <w:r w:rsidRPr="00911410">
              <w:rPr>
                <w:sz w:val="24"/>
                <w:szCs w:val="24"/>
              </w:rPr>
              <w:t>нет</w:t>
            </w:r>
          </w:p>
        </w:tc>
        <w:tc>
          <w:tcPr>
            <w:tcW w:w="1454" w:type="pct"/>
            <w:vAlign w:val="center"/>
          </w:tcPr>
          <w:p w:rsidR="00911410" w:rsidRPr="00911410" w:rsidRDefault="00911410" w:rsidP="00375435">
            <w:pPr>
              <w:widowControl w:val="0"/>
              <w:autoSpaceDE w:val="0"/>
              <w:autoSpaceDN w:val="0"/>
              <w:adjustRightInd w:val="0"/>
              <w:jc w:val="center"/>
              <w:rPr>
                <w:sz w:val="24"/>
                <w:szCs w:val="24"/>
              </w:rPr>
            </w:pPr>
            <w:r w:rsidRPr="00911410">
              <w:rPr>
                <w:sz w:val="24"/>
                <w:szCs w:val="24"/>
              </w:rPr>
              <w:t>нет</w:t>
            </w:r>
          </w:p>
        </w:tc>
        <w:tc>
          <w:tcPr>
            <w:tcW w:w="2597" w:type="pct"/>
            <w:vAlign w:val="center"/>
          </w:tcPr>
          <w:p w:rsidR="00911410" w:rsidRPr="00911410" w:rsidRDefault="00911410" w:rsidP="00375435">
            <w:pPr>
              <w:ind w:firstLine="567"/>
              <w:jc w:val="center"/>
              <w:rPr>
                <w:sz w:val="24"/>
                <w:szCs w:val="24"/>
              </w:rPr>
            </w:pPr>
            <w:r w:rsidRPr="00911410">
              <w:rPr>
                <w:sz w:val="24"/>
                <w:szCs w:val="24"/>
              </w:rPr>
              <w:t>нет</w:t>
            </w:r>
          </w:p>
        </w:tc>
      </w:tr>
    </w:tbl>
    <w:p w:rsidR="00911410" w:rsidRPr="00911410" w:rsidRDefault="00911410" w:rsidP="00911410">
      <w:pPr>
        <w:rPr>
          <w:sz w:val="24"/>
          <w:szCs w:val="24"/>
        </w:rPr>
      </w:pPr>
    </w:p>
    <w:p w:rsidR="00911410" w:rsidRPr="00911410" w:rsidRDefault="00911410" w:rsidP="00911410">
      <w:pPr>
        <w:numPr>
          <w:ilvl w:val="0"/>
          <w:numId w:val="13"/>
        </w:numPr>
        <w:rPr>
          <w:b/>
          <w:sz w:val="24"/>
          <w:szCs w:val="24"/>
        </w:rPr>
      </w:pPr>
      <w:r w:rsidRPr="00911410">
        <w:rPr>
          <w:b/>
          <w:sz w:val="24"/>
          <w:szCs w:val="24"/>
        </w:rPr>
        <w:t>ВСПОМОГАТЕЛЬНЫЕ ВИДЫ И ПАРАМЕТРЫ РАЗРЕШЕННОГО ИСПОЛЬЗОВАНИЯ ОБЪЕКТОВ КАПИТАЛЬНОГО СТРОИТЕЛЬСТВА</w:t>
      </w:r>
    </w:p>
    <w:p w:rsidR="00911410" w:rsidRPr="00911410" w:rsidRDefault="00911410" w:rsidP="00911410">
      <w:pPr>
        <w:widowControl w:val="0"/>
        <w:ind w:firstLine="709"/>
        <w:jc w:val="both"/>
        <w:rPr>
          <w:sz w:val="24"/>
          <w:szCs w:val="24"/>
        </w:rPr>
      </w:pPr>
      <w:r w:rsidRPr="00911410">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911410" w:rsidRPr="00911410" w:rsidRDefault="00911410" w:rsidP="00911410">
      <w:pPr>
        <w:ind w:firstLine="709"/>
        <w:jc w:val="both"/>
        <w:rPr>
          <w:sz w:val="24"/>
          <w:szCs w:val="24"/>
        </w:rPr>
      </w:pPr>
      <w:r w:rsidRPr="00911410">
        <w:rPr>
          <w:b/>
          <w:sz w:val="24"/>
          <w:szCs w:val="24"/>
        </w:rPr>
        <w:t>Виды разрешенного использования объектов:</w:t>
      </w:r>
    </w:p>
    <w:p w:rsidR="00911410" w:rsidRPr="00911410" w:rsidRDefault="00911410" w:rsidP="00911410">
      <w:pPr>
        <w:widowControl w:val="0"/>
        <w:ind w:firstLine="709"/>
        <w:jc w:val="both"/>
        <w:rPr>
          <w:sz w:val="24"/>
          <w:szCs w:val="24"/>
        </w:rPr>
      </w:pPr>
      <w:r w:rsidRPr="00911410">
        <w:rPr>
          <w:sz w:val="24"/>
          <w:szCs w:val="24"/>
        </w:rPr>
        <w:t>Площадки для мусорных контейнеров</w:t>
      </w:r>
    </w:p>
    <w:p w:rsidR="00911410" w:rsidRPr="00911410" w:rsidRDefault="00911410" w:rsidP="00911410">
      <w:pPr>
        <w:widowControl w:val="0"/>
        <w:ind w:firstLine="709"/>
        <w:jc w:val="both"/>
        <w:rPr>
          <w:sz w:val="24"/>
          <w:szCs w:val="24"/>
        </w:rPr>
      </w:pPr>
      <w:r w:rsidRPr="00911410">
        <w:rPr>
          <w:sz w:val="24"/>
          <w:szCs w:val="24"/>
        </w:rPr>
        <w:t>Объекты благоустройства (фонтаны, малые архитектурные формы, скульптуры)</w:t>
      </w:r>
    </w:p>
    <w:p w:rsidR="00911410" w:rsidRPr="00911410" w:rsidRDefault="00911410" w:rsidP="00911410">
      <w:pPr>
        <w:widowControl w:val="0"/>
        <w:ind w:firstLine="709"/>
        <w:jc w:val="both"/>
        <w:rPr>
          <w:sz w:val="24"/>
          <w:szCs w:val="24"/>
        </w:rPr>
      </w:pPr>
      <w:r w:rsidRPr="00911410">
        <w:rPr>
          <w:sz w:val="24"/>
          <w:szCs w:val="24"/>
        </w:rPr>
        <w:t>Общественные туалеты.</w:t>
      </w:r>
    </w:p>
    <w:p w:rsidR="00911410" w:rsidRPr="00911410" w:rsidRDefault="00911410" w:rsidP="00911410">
      <w:pPr>
        <w:widowControl w:val="0"/>
        <w:ind w:firstLine="709"/>
        <w:jc w:val="both"/>
        <w:rPr>
          <w:sz w:val="24"/>
          <w:szCs w:val="24"/>
        </w:rPr>
      </w:pPr>
      <w:r w:rsidRPr="00911410">
        <w:rPr>
          <w:sz w:val="24"/>
          <w:szCs w:val="24"/>
        </w:rPr>
        <w:t xml:space="preserve">Благоустройство и озеленение </w:t>
      </w:r>
    </w:p>
    <w:p w:rsidR="00911410" w:rsidRPr="00911410" w:rsidRDefault="00911410" w:rsidP="00911410">
      <w:pPr>
        <w:widowControl w:val="0"/>
        <w:ind w:firstLine="709"/>
        <w:jc w:val="both"/>
        <w:rPr>
          <w:sz w:val="24"/>
          <w:szCs w:val="24"/>
        </w:rPr>
      </w:pPr>
      <w:r w:rsidRPr="00911410">
        <w:rPr>
          <w:sz w:val="24"/>
          <w:szCs w:val="24"/>
        </w:rPr>
        <w:t>Оборудование пожарной охраны (гидранты, резервуары)</w:t>
      </w:r>
    </w:p>
    <w:p w:rsidR="00911410" w:rsidRPr="00911410" w:rsidRDefault="00911410" w:rsidP="00911410">
      <w:pPr>
        <w:widowControl w:val="0"/>
        <w:ind w:firstLine="709"/>
        <w:jc w:val="both"/>
        <w:rPr>
          <w:sz w:val="24"/>
          <w:szCs w:val="24"/>
        </w:rPr>
      </w:pPr>
      <w:r w:rsidRPr="00911410">
        <w:rPr>
          <w:sz w:val="24"/>
          <w:szCs w:val="24"/>
        </w:rPr>
        <w:t>Пешеходные тротуары</w:t>
      </w:r>
    </w:p>
    <w:p w:rsidR="00911410" w:rsidRPr="00911410" w:rsidRDefault="00911410" w:rsidP="00911410">
      <w:pPr>
        <w:widowControl w:val="0"/>
        <w:ind w:firstLine="709"/>
        <w:jc w:val="both"/>
        <w:rPr>
          <w:sz w:val="24"/>
          <w:szCs w:val="24"/>
        </w:rPr>
      </w:pPr>
      <w:r w:rsidRPr="00911410">
        <w:rPr>
          <w:sz w:val="24"/>
          <w:szCs w:val="24"/>
        </w:rPr>
        <w:t>Защитные дорожные сооружения</w:t>
      </w:r>
    </w:p>
    <w:p w:rsidR="00911410" w:rsidRPr="00911410" w:rsidRDefault="00911410" w:rsidP="00911410">
      <w:pPr>
        <w:widowControl w:val="0"/>
        <w:ind w:firstLine="709"/>
        <w:jc w:val="both"/>
        <w:rPr>
          <w:sz w:val="24"/>
          <w:szCs w:val="24"/>
        </w:rPr>
      </w:pPr>
      <w:r w:rsidRPr="00911410">
        <w:rPr>
          <w:sz w:val="24"/>
          <w:szCs w:val="24"/>
        </w:rPr>
        <w:t>Элементы обустройства автомобильных дорог</w:t>
      </w:r>
    </w:p>
    <w:p w:rsidR="00911410" w:rsidRPr="00911410" w:rsidRDefault="00911410" w:rsidP="00911410">
      <w:pPr>
        <w:widowControl w:val="0"/>
        <w:ind w:firstLine="709"/>
        <w:jc w:val="both"/>
        <w:rPr>
          <w:sz w:val="24"/>
          <w:szCs w:val="24"/>
        </w:rPr>
      </w:pPr>
      <w:r w:rsidRPr="00911410">
        <w:rPr>
          <w:sz w:val="24"/>
          <w:szCs w:val="24"/>
        </w:rPr>
        <w:t>Искусственные дорожные сооружения</w:t>
      </w:r>
    </w:p>
    <w:p w:rsidR="00911410" w:rsidRPr="00911410" w:rsidRDefault="00911410" w:rsidP="00911410">
      <w:pPr>
        <w:widowControl w:val="0"/>
        <w:ind w:firstLine="709"/>
        <w:jc w:val="both"/>
        <w:rPr>
          <w:sz w:val="24"/>
          <w:szCs w:val="24"/>
        </w:rPr>
      </w:pPr>
      <w:r w:rsidRPr="00911410">
        <w:rPr>
          <w:sz w:val="24"/>
          <w:szCs w:val="24"/>
        </w:rPr>
        <w:t>Специализированные технические средства оповещения и информации</w:t>
      </w:r>
    </w:p>
    <w:p w:rsidR="00911410" w:rsidRPr="00911410" w:rsidRDefault="00911410" w:rsidP="00911410">
      <w:pPr>
        <w:ind w:firstLine="709"/>
        <w:jc w:val="both"/>
        <w:rPr>
          <w:sz w:val="24"/>
          <w:szCs w:val="24"/>
        </w:rPr>
      </w:pPr>
      <w:r w:rsidRPr="00911410">
        <w:rPr>
          <w:sz w:val="24"/>
          <w:szCs w:val="24"/>
        </w:rPr>
        <w:t>Объекты инженерного обеспечения (водо-, газо-, электроснабжения и т.п.).</w:t>
      </w:r>
    </w:p>
    <w:p w:rsidR="00911410" w:rsidRPr="00911410" w:rsidRDefault="00911410" w:rsidP="00911410">
      <w:pPr>
        <w:ind w:firstLine="709"/>
        <w:jc w:val="both"/>
        <w:rPr>
          <w:sz w:val="24"/>
          <w:szCs w:val="24"/>
        </w:rPr>
      </w:pPr>
      <w:r w:rsidRPr="006B79B9">
        <w:rPr>
          <w:sz w:val="24"/>
          <w:szCs w:val="24"/>
        </w:rPr>
        <w:t>- киоски, лотки, временные павильоны розничной торговли (некапитальные).;</w:t>
      </w:r>
    </w:p>
    <w:p w:rsidR="00911410" w:rsidRPr="00911410" w:rsidRDefault="00911410" w:rsidP="00911410">
      <w:pPr>
        <w:jc w:val="both"/>
        <w:rPr>
          <w:sz w:val="24"/>
          <w:szCs w:val="24"/>
        </w:rPr>
      </w:pPr>
    </w:p>
    <w:p w:rsidR="00911410" w:rsidRPr="00911410" w:rsidRDefault="00911410" w:rsidP="00911410">
      <w:pPr>
        <w:ind w:firstLine="709"/>
        <w:jc w:val="both"/>
        <w:rPr>
          <w:rFonts w:eastAsia="SimSun"/>
          <w:sz w:val="24"/>
          <w:szCs w:val="24"/>
          <w:u w:val="single"/>
          <w:lang w:eastAsia="zh-CN"/>
        </w:rPr>
      </w:pPr>
      <w:r w:rsidRPr="00911410">
        <w:rPr>
          <w:rFonts w:eastAsia="SimSun"/>
          <w:sz w:val="24"/>
          <w:szCs w:val="24"/>
          <w:u w:val="single"/>
          <w:lang w:eastAsia="zh-CN"/>
        </w:rPr>
        <w:t>Примечание:</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1410" w:rsidRPr="00911410" w:rsidRDefault="00911410" w:rsidP="00911410">
      <w:pPr>
        <w:jc w:val="both"/>
        <w:rPr>
          <w:rFonts w:eastAsia="SimSun"/>
          <w:sz w:val="24"/>
          <w:szCs w:val="24"/>
          <w:lang w:eastAsia="zh-CN"/>
        </w:rPr>
      </w:pPr>
    </w:p>
    <w:p w:rsidR="00911410" w:rsidRPr="00911410" w:rsidRDefault="00911410" w:rsidP="00911410">
      <w:pPr>
        <w:ind w:firstLine="709"/>
        <w:jc w:val="both"/>
        <w:rPr>
          <w:rFonts w:eastAsia="SimSun"/>
          <w:b/>
          <w:sz w:val="24"/>
          <w:szCs w:val="24"/>
          <w:u w:val="single"/>
          <w:lang w:eastAsia="zh-CN"/>
        </w:rPr>
      </w:pPr>
      <w:r w:rsidRPr="00911410">
        <w:rPr>
          <w:rFonts w:eastAsia="SimSun"/>
          <w:b/>
          <w:sz w:val="24"/>
          <w:szCs w:val="24"/>
          <w:u w:val="single"/>
          <w:lang w:eastAsia="zh-CN"/>
        </w:rPr>
        <w:t>Требования к ограждению земельных участков:</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11410" w:rsidRPr="00911410" w:rsidRDefault="00911410" w:rsidP="00911410">
      <w:pPr>
        <w:ind w:firstLine="709"/>
        <w:jc w:val="both"/>
        <w:rPr>
          <w:rFonts w:eastAsia="SimSun"/>
          <w:sz w:val="24"/>
          <w:szCs w:val="24"/>
          <w:lang w:eastAsia="zh-CN"/>
        </w:rPr>
      </w:pPr>
      <w:r w:rsidRPr="00911410">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11410" w:rsidRPr="00911410" w:rsidRDefault="00911410" w:rsidP="00911410">
      <w:pPr>
        <w:ind w:firstLine="709"/>
        <w:jc w:val="both"/>
        <w:rPr>
          <w:sz w:val="24"/>
          <w:szCs w:val="24"/>
        </w:rPr>
      </w:pPr>
      <w:r w:rsidRPr="00911410">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1410" w:rsidRPr="00911410" w:rsidRDefault="00911410" w:rsidP="00911410">
      <w:pPr>
        <w:ind w:firstLine="709"/>
        <w:jc w:val="both"/>
        <w:rPr>
          <w:sz w:val="24"/>
          <w:szCs w:val="24"/>
        </w:rPr>
      </w:pPr>
      <w:r w:rsidRPr="00911410">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11410" w:rsidRPr="00911410" w:rsidRDefault="00911410" w:rsidP="00911410">
      <w:pPr>
        <w:ind w:firstLine="709"/>
        <w:jc w:val="both"/>
        <w:rPr>
          <w:sz w:val="24"/>
          <w:szCs w:val="24"/>
        </w:rPr>
      </w:pPr>
      <w:r w:rsidRPr="0091141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11410" w:rsidRPr="00C87995" w:rsidRDefault="00911410" w:rsidP="00911410">
      <w:pPr>
        <w:ind w:firstLine="709"/>
        <w:jc w:val="both"/>
      </w:pPr>
      <w:r w:rsidRPr="0091141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r w:rsidRPr="00C87995">
        <w:t>).</w:t>
      </w:r>
    </w:p>
    <w:p w:rsidR="00911410" w:rsidRDefault="00911410" w:rsidP="006339CD">
      <w:pPr>
        <w:widowControl w:val="0"/>
        <w:overflowPunct w:val="0"/>
        <w:autoSpaceDE w:val="0"/>
        <w:autoSpaceDN w:val="0"/>
        <w:adjustRightInd w:val="0"/>
        <w:jc w:val="center"/>
        <w:rPr>
          <w:rFonts w:eastAsia="SimSun"/>
          <w:b/>
          <w:bCs/>
          <w:i/>
          <w:iCs/>
          <w:sz w:val="24"/>
          <w:szCs w:val="24"/>
          <w:lang w:eastAsia="zh-CN"/>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6339CD">
        <w:rPr>
          <w:rFonts w:eastAsia="SimSun"/>
          <w:b/>
          <w:bCs/>
          <w:i/>
          <w:iCs/>
          <w:sz w:val="24"/>
          <w:szCs w:val="24"/>
          <w:lang w:eastAsia="zh-CN"/>
        </w:rPr>
        <w:t>ОД-2.</w:t>
      </w:r>
      <w:r w:rsidRPr="006339CD">
        <w:rPr>
          <w:rFonts w:eastAsia="SimSun"/>
          <w:b/>
          <w:bCs/>
          <w:i/>
          <w:iCs/>
          <w:sz w:val="24"/>
          <w:szCs w:val="24"/>
          <w:lang w:eastAsia="zh-CN"/>
        </w:rPr>
        <w:tab/>
        <w:t>Зона общественного центра местного значения</w:t>
      </w:r>
    </w:p>
    <w:p w:rsidR="006339CD" w:rsidRPr="006339CD" w:rsidRDefault="006339CD" w:rsidP="006339CD">
      <w:pPr>
        <w:widowControl w:val="0"/>
        <w:overflowPunct w:val="0"/>
        <w:autoSpaceDE w:val="0"/>
        <w:autoSpaceDN w:val="0"/>
        <w:adjustRightInd w:val="0"/>
        <w:ind w:firstLine="709"/>
        <w:jc w:val="both"/>
        <w:rPr>
          <w:rFonts w:eastAsia="SimSun"/>
          <w:bCs/>
          <w:i/>
          <w:iCs/>
          <w:sz w:val="24"/>
          <w:szCs w:val="24"/>
          <w:lang w:eastAsia="zh-CN"/>
        </w:rPr>
      </w:pPr>
      <w:r w:rsidRPr="006339CD">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6339CD" w:rsidRDefault="006339CD" w:rsidP="006339CD">
      <w:pPr>
        <w:widowControl w:val="0"/>
        <w:jc w:val="both"/>
        <w:rPr>
          <w:iCs/>
          <w:sz w:val="24"/>
          <w:szCs w:val="24"/>
        </w:rPr>
      </w:pPr>
    </w:p>
    <w:p w:rsidR="006339CD" w:rsidRPr="006339CD" w:rsidRDefault="006339CD" w:rsidP="006339CD">
      <w:pPr>
        <w:widowControl w:val="0"/>
        <w:numPr>
          <w:ilvl w:val="0"/>
          <w:numId w:val="13"/>
        </w:numPr>
        <w:jc w:val="both"/>
        <w:rPr>
          <w:b/>
          <w:sz w:val="24"/>
          <w:szCs w:val="24"/>
        </w:rPr>
      </w:pPr>
      <w:r w:rsidRPr="006339CD">
        <w:rPr>
          <w:b/>
          <w:sz w:val="24"/>
          <w:szCs w:val="24"/>
        </w:rPr>
        <w:t>ОСНОВНЫЕ ВИДЫ И ПАРАМЕТРЫ РАЗРЕШЕННОГО ИСПОЛЬЗОВАНИЯ</w:t>
      </w:r>
      <w:r w:rsidRPr="006339CD">
        <w:rPr>
          <w:sz w:val="24"/>
          <w:szCs w:val="24"/>
        </w:rPr>
        <w:t xml:space="preserve"> З</w:t>
      </w:r>
      <w:r w:rsidRPr="006339CD">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trPr>
        <w:tc>
          <w:tcPr>
            <w:tcW w:w="880" w:type="pct"/>
          </w:tcPr>
          <w:p w:rsidR="006339CD" w:rsidRPr="006339CD" w:rsidRDefault="006339CD" w:rsidP="006339CD">
            <w:pPr>
              <w:widowControl w:val="0"/>
              <w:jc w:val="both"/>
              <w:rPr>
                <w:sz w:val="24"/>
                <w:szCs w:val="24"/>
                <w:lang w:eastAsia="en-US" w:bidi="en-US"/>
              </w:rPr>
            </w:pPr>
            <w:r w:rsidRPr="00D84362">
              <w:rPr>
                <w:sz w:val="24"/>
                <w:szCs w:val="24"/>
                <w:lang w:eastAsia="en-US" w:bidi="en-US"/>
              </w:rPr>
              <w:t>О</w:t>
            </w:r>
            <w:r w:rsidRPr="00D84362">
              <w:rPr>
                <w:sz w:val="24"/>
                <w:szCs w:val="24"/>
                <w:lang w:val="en-US" w:eastAsia="en-US" w:bidi="en-US"/>
              </w:rPr>
              <w:t>бщественное управление</w:t>
            </w:r>
          </w:p>
          <w:p w:rsidR="006339CD" w:rsidRPr="006339CD" w:rsidRDefault="006339CD" w:rsidP="006339CD">
            <w:pPr>
              <w:widowControl w:val="0"/>
              <w:jc w:val="both"/>
              <w:rPr>
                <w:sz w:val="24"/>
                <w:szCs w:val="24"/>
                <w:lang w:val="en-US" w:eastAsia="en-US" w:bidi="en-US"/>
              </w:rPr>
            </w:pPr>
            <w:r w:rsidRPr="006339CD">
              <w:rPr>
                <w:sz w:val="24"/>
                <w:szCs w:val="24"/>
                <w:lang w:eastAsia="en-US" w:bidi="en-US"/>
              </w:rPr>
              <w:t>(3.8)</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84"/>
        </w:trPr>
        <w:tc>
          <w:tcPr>
            <w:tcW w:w="880" w:type="pct"/>
          </w:tcPr>
          <w:p w:rsidR="006339CD" w:rsidRPr="00D84362" w:rsidRDefault="006339CD" w:rsidP="006339CD">
            <w:pPr>
              <w:widowControl w:val="0"/>
              <w:jc w:val="both"/>
              <w:rPr>
                <w:sz w:val="24"/>
                <w:szCs w:val="24"/>
                <w:lang w:eastAsia="en-US" w:bidi="en-US"/>
              </w:rPr>
            </w:pPr>
            <w:r w:rsidRPr="00D84362">
              <w:rPr>
                <w:sz w:val="24"/>
                <w:szCs w:val="24"/>
                <w:lang w:eastAsia="en-US" w:bidi="en-US"/>
              </w:rPr>
              <w:t>Деловое управление</w:t>
            </w:r>
          </w:p>
          <w:p w:rsidR="006339CD" w:rsidRPr="006339CD" w:rsidRDefault="006339CD" w:rsidP="006339CD">
            <w:pPr>
              <w:widowControl w:val="0"/>
              <w:jc w:val="both"/>
              <w:rPr>
                <w:sz w:val="24"/>
                <w:szCs w:val="24"/>
                <w:lang w:eastAsia="en-US" w:bidi="en-US"/>
              </w:rPr>
            </w:pPr>
            <w:r w:rsidRPr="00D84362">
              <w:rPr>
                <w:sz w:val="24"/>
                <w:szCs w:val="24"/>
                <w:lang w:eastAsia="en-US" w:bidi="en-US"/>
              </w:rPr>
              <w:t>(4.1)</w:t>
            </w:r>
          </w:p>
        </w:tc>
        <w:tc>
          <w:tcPr>
            <w:tcW w:w="1431" w:type="pct"/>
          </w:tcPr>
          <w:p w:rsidR="006339CD" w:rsidRPr="006339CD" w:rsidRDefault="006339CD" w:rsidP="006339CD">
            <w:pPr>
              <w:widowControl w:val="0"/>
              <w:jc w:val="both"/>
              <w:rPr>
                <w:sz w:val="24"/>
                <w:szCs w:val="24"/>
              </w:rPr>
            </w:pPr>
            <w:r w:rsidRPr="006339CD">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500/1500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384"/>
        </w:trPr>
        <w:tc>
          <w:tcPr>
            <w:tcW w:w="880" w:type="pct"/>
          </w:tcPr>
          <w:p w:rsidR="00B021A6" w:rsidRPr="00A96A1A" w:rsidRDefault="00B021A6" w:rsidP="00B021A6">
            <w:pPr>
              <w:widowControl w:val="0"/>
              <w:jc w:val="both"/>
              <w:rPr>
                <w:sz w:val="24"/>
                <w:szCs w:val="24"/>
                <w:highlight w:val="yellow"/>
                <w:lang w:eastAsia="en-US" w:bidi="en-US"/>
              </w:rPr>
            </w:pPr>
            <w:r w:rsidRPr="00D84362">
              <w:rPr>
                <w:color w:val="22272F"/>
                <w:sz w:val="23"/>
                <w:szCs w:val="23"/>
                <w:shd w:val="clear" w:color="auto" w:fill="FFFFFF"/>
              </w:rPr>
              <w:t>Целлюлозно-бумажная промышленность (6.11)</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B021A6" w:rsidRDefault="00B021A6" w:rsidP="00B021A6">
            <w:pPr>
              <w:rPr>
                <w:rFonts w:ascii="Times New Roman CYR" w:eastAsia="Times New Roman CYR" w:hAnsi="Times New Roman CYR" w:cs="Times New Roman CYR"/>
                <w:sz w:val="24"/>
                <w:szCs w:val="24"/>
              </w:rPr>
            </w:pPr>
            <w:r w:rsidRPr="00B021A6">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Default="00B021A6" w:rsidP="00B021A6">
            <w:r w:rsidRPr="00B021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800"/>
        </w:trPr>
        <w:tc>
          <w:tcPr>
            <w:tcW w:w="880" w:type="pct"/>
          </w:tcPr>
          <w:p w:rsidR="00B021A6" w:rsidRDefault="00B021A6" w:rsidP="00B021A6">
            <w:pPr>
              <w:widowControl w:val="0"/>
              <w:jc w:val="both"/>
              <w:rPr>
                <w:sz w:val="24"/>
                <w:szCs w:val="24"/>
                <w:lang w:eastAsia="en-US" w:bidi="en-US"/>
              </w:rPr>
            </w:pPr>
            <w:r w:rsidRPr="00D84362">
              <w:rPr>
                <w:color w:val="22272F"/>
                <w:sz w:val="23"/>
                <w:szCs w:val="23"/>
                <w:shd w:val="clear" w:color="auto" w:fill="FFFFFF"/>
              </w:rPr>
              <w:t>Объекты культурно-досуговой</w:t>
            </w:r>
            <w:r>
              <w:rPr>
                <w:color w:val="22272F"/>
                <w:sz w:val="23"/>
                <w:szCs w:val="23"/>
                <w:shd w:val="clear" w:color="auto" w:fill="FFFFFF"/>
              </w:rPr>
              <w:t xml:space="preserve"> деятельности</w:t>
            </w:r>
          </w:p>
          <w:p w:rsidR="00B021A6" w:rsidRDefault="00B021A6" w:rsidP="00B021A6">
            <w:pPr>
              <w:widowControl w:val="0"/>
              <w:jc w:val="both"/>
              <w:rPr>
                <w:sz w:val="24"/>
                <w:szCs w:val="24"/>
                <w:lang w:eastAsia="en-US" w:bidi="en-US"/>
              </w:rPr>
            </w:pPr>
            <w:r w:rsidRPr="006339CD">
              <w:rPr>
                <w:sz w:val="24"/>
                <w:szCs w:val="24"/>
                <w:lang w:eastAsia="en-US" w:bidi="en-US"/>
              </w:rPr>
              <w:t xml:space="preserve"> (3.6</w:t>
            </w:r>
            <w:r>
              <w:rPr>
                <w:sz w:val="24"/>
                <w:szCs w:val="24"/>
                <w:lang w:eastAsia="en-US" w:bidi="en-US"/>
              </w:rPr>
              <w:t>.1</w:t>
            </w:r>
            <w:r w:rsidRPr="006339CD">
              <w:rPr>
                <w:sz w:val="24"/>
                <w:szCs w:val="24"/>
                <w:lang w:eastAsia="en-US" w:bidi="en-US"/>
              </w:rPr>
              <w:t>)</w:t>
            </w: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Default="00B021A6" w:rsidP="00B021A6">
            <w:pPr>
              <w:widowControl w:val="0"/>
              <w:jc w:val="both"/>
              <w:rPr>
                <w:sz w:val="24"/>
                <w:szCs w:val="24"/>
                <w:lang w:eastAsia="en-US" w:bidi="en-US"/>
              </w:rPr>
            </w:pPr>
          </w:p>
          <w:p w:rsidR="00B021A6" w:rsidRPr="006339CD" w:rsidRDefault="00B021A6" w:rsidP="00B021A6">
            <w:pPr>
              <w:widowControl w:val="0"/>
              <w:jc w:val="both"/>
              <w:rPr>
                <w:sz w:val="24"/>
                <w:szCs w:val="24"/>
                <w:lang w:eastAsia="en-US" w:bidi="en-US"/>
              </w:rPr>
            </w:pPr>
            <w:r>
              <w:rPr>
                <w:sz w:val="24"/>
                <w:szCs w:val="24"/>
                <w:lang w:eastAsia="en-US" w:bidi="en-US"/>
              </w:rPr>
              <w:t>Парки культуры и отдыха (3.6.2)</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Default="00B021A6" w:rsidP="00B021A6">
            <w:pPr>
              <w:widowControl w:val="0"/>
              <w:jc w:val="both"/>
              <w:rPr>
                <w:color w:val="22272F"/>
                <w:sz w:val="23"/>
                <w:szCs w:val="23"/>
                <w:shd w:val="clear" w:color="auto" w:fill="FFFFFF"/>
              </w:rPr>
            </w:pPr>
          </w:p>
          <w:p w:rsidR="00B021A6" w:rsidRDefault="00B021A6" w:rsidP="00B021A6">
            <w:pPr>
              <w:widowControl w:val="0"/>
              <w:jc w:val="both"/>
              <w:rPr>
                <w:sz w:val="24"/>
                <w:szCs w:val="24"/>
              </w:rPr>
            </w:pPr>
            <w:r>
              <w:rPr>
                <w:color w:val="22272F"/>
                <w:sz w:val="23"/>
                <w:szCs w:val="23"/>
                <w:shd w:val="clear" w:color="auto" w:fill="FFFFFF"/>
              </w:rPr>
              <w:t>Размещение парков культуры и отдыха</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w:t>
            </w:r>
            <w:r>
              <w:rPr>
                <w:b/>
                <w:sz w:val="24"/>
                <w:szCs w:val="24"/>
              </w:rPr>
              <w:t>1</w:t>
            </w:r>
            <w:r w:rsidRPr="006339CD">
              <w:rPr>
                <w:b/>
                <w:sz w:val="24"/>
                <w:szCs w:val="24"/>
              </w:rPr>
              <w:t>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jc w:val="both"/>
              <w:rPr>
                <w:sz w:val="24"/>
                <w:szCs w:val="24"/>
              </w:rPr>
            </w:pPr>
            <w:r w:rsidRPr="00D84362">
              <w:rPr>
                <w:sz w:val="24"/>
                <w:szCs w:val="24"/>
              </w:rPr>
              <w:t>Оказание социальной помощи населению</w:t>
            </w:r>
          </w:p>
          <w:p w:rsidR="00B021A6" w:rsidRDefault="00B021A6" w:rsidP="00B021A6">
            <w:pPr>
              <w:widowControl w:val="0"/>
              <w:jc w:val="both"/>
              <w:rPr>
                <w:sz w:val="24"/>
                <w:szCs w:val="24"/>
              </w:rPr>
            </w:pPr>
            <w:r w:rsidRPr="006339CD">
              <w:rPr>
                <w:sz w:val="24"/>
                <w:szCs w:val="24"/>
              </w:rPr>
              <w:t>(3.2</w:t>
            </w:r>
            <w:r>
              <w:rPr>
                <w:sz w:val="24"/>
                <w:szCs w:val="24"/>
              </w:rPr>
              <w:t>.2</w:t>
            </w:r>
            <w:r w:rsidRPr="006339CD">
              <w:rPr>
                <w:sz w:val="24"/>
                <w:szCs w:val="24"/>
              </w:rPr>
              <w:t>)</w:t>
            </w: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Default="00B021A6" w:rsidP="00B021A6">
            <w:pPr>
              <w:widowControl w:val="0"/>
              <w:jc w:val="both"/>
              <w:rPr>
                <w:sz w:val="24"/>
                <w:szCs w:val="24"/>
              </w:rPr>
            </w:pPr>
          </w:p>
          <w:p w:rsidR="00B021A6" w:rsidRPr="006339CD" w:rsidRDefault="00B021A6" w:rsidP="00B021A6">
            <w:pPr>
              <w:widowControl w:val="0"/>
              <w:jc w:val="both"/>
              <w:rPr>
                <w:sz w:val="24"/>
                <w:szCs w:val="24"/>
              </w:rPr>
            </w:pPr>
            <w:r>
              <w:rPr>
                <w:sz w:val="24"/>
                <w:szCs w:val="24"/>
              </w:rPr>
              <w:t>Оказание услуг связи (3.2.3)</w:t>
            </w:r>
          </w:p>
        </w:tc>
        <w:tc>
          <w:tcPr>
            <w:tcW w:w="1431" w:type="pct"/>
          </w:tcPr>
          <w:p w:rsidR="00B021A6"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B021A6" w:rsidRDefault="00B021A6" w:rsidP="00B021A6">
            <w:pPr>
              <w:widowControl w:val="0"/>
              <w:jc w:val="both"/>
              <w:rPr>
                <w:color w:val="22272F"/>
                <w:sz w:val="23"/>
                <w:szCs w:val="23"/>
                <w:shd w:val="clear" w:color="auto" w:fill="FFFFFF"/>
              </w:rPr>
            </w:pPr>
          </w:p>
          <w:p w:rsidR="00B021A6" w:rsidRPr="006339CD" w:rsidRDefault="00B021A6" w:rsidP="00B021A6">
            <w:pPr>
              <w:widowControl w:val="0"/>
              <w:jc w:val="both"/>
              <w:rPr>
                <w:sz w:val="24"/>
                <w:szCs w:val="24"/>
              </w:rPr>
            </w:pPr>
            <w:r>
              <w:rPr>
                <w:color w:val="22272F"/>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Pr>
                <w:sz w:val="24"/>
                <w:szCs w:val="24"/>
              </w:rPr>
              <w:t>3</w:t>
            </w:r>
            <w:r w:rsidRPr="006339CD">
              <w:rPr>
                <w:b/>
                <w:sz w:val="24"/>
                <w:szCs w:val="24"/>
              </w:rPr>
              <w:t>00/</w:t>
            </w:r>
            <w:r>
              <w:rPr>
                <w:b/>
                <w:sz w:val="24"/>
                <w:szCs w:val="24"/>
              </w:rPr>
              <w:t>5</w:t>
            </w:r>
            <w:r w:rsidRPr="006339CD">
              <w:rPr>
                <w:b/>
                <w:sz w:val="24"/>
                <w:szCs w:val="24"/>
              </w:rPr>
              <w:t>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Pr>
                <w:sz w:val="24"/>
                <w:szCs w:val="24"/>
              </w:rPr>
              <w:t>8</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6339CD" w:rsidRDefault="00B021A6" w:rsidP="00B021A6">
            <w:pPr>
              <w:widowControl w:val="0"/>
              <w:tabs>
                <w:tab w:val="left" w:pos="375"/>
                <w:tab w:val="left" w:pos="555"/>
              </w:tabs>
              <w:autoSpaceDE w:val="0"/>
              <w:autoSpaceDN w:val="0"/>
              <w:adjustRightInd w:val="0"/>
              <w:jc w:val="both"/>
              <w:rPr>
                <w:sz w:val="24"/>
                <w:szCs w:val="24"/>
              </w:rPr>
            </w:pPr>
            <w:r w:rsidRPr="00D84362">
              <w:rPr>
                <w:sz w:val="24"/>
                <w:szCs w:val="24"/>
              </w:rPr>
              <w:t>Бытовое обслуживание</w:t>
            </w:r>
          </w:p>
          <w:p w:rsidR="00B021A6" w:rsidRPr="006339CD" w:rsidRDefault="00B021A6" w:rsidP="00B021A6">
            <w:pPr>
              <w:widowControl w:val="0"/>
              <w:tabs>
                <w:tab w:val="left" w:pos="375"/>
                <w:tab w:val="left" w:pos="555"/>
              </w:tabs>
              <w:autoSpaceDE w:val="0"/>
              <w:autoSpaceDN w:val="0"/>
              <w:adjustRightInd w:val="0"/>
              <w:jc w:val="both"/>
              <w:rPr>
                <w:sz w:val="24"/>
                <w:szCs w:val="24"/>
              </w:rPr>
            </w:pPr>
            <w:r w:rsidRPr="006339CD">
              <w:rPr>
                <w:sz w:val="24"/>
                <w:szCs w:val="24"/>
              </w:rPr>
              <w:t>(3.3)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200/5000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Pr="00D84362" w:rsidRDefault="00B021A6" w:rsidP="00B021A6">
            <w:pPr>
              <w:widowControl w:val="0"/>
              <w:rPr>
                <w:sz w:val="24"/>
                <w:szCs w:val="24"/>
              </w:rPr>
            </w:pPr>
            <w:r w:rsidRPr="00D84362">
              <w:rPr>
                <w:sz w:val="24"/>
                <w:szCs w:val="24"/>
              </w:rPr>
              <w:t xml:space="preserve">Гостиничное обслуживание </w:t>
            </w:r>
          </w:p>
          <w:p w:rsidR="00B021A6" w:rsidRPr="006339CD" w:rsidRDefault="00B021A6" w:rsidP="00B021A6">
            <w:pPr>
              <w:widowControl w:val="0"/>
              <w:jc w:val="both"/>
              <w:rPr>
                <w:b/>
                <w:sz w:val="24"/>
                <w:szCs w:val="24"/>
                <w:lang w:eastAsia="en-US" w:bidi="en-US"/>
              </w:rPr>
            </w:pPr>
            <w:r w:rsidRPr="00D84362">
              <w:rPr>
                <w:sz w:val="24"/>
                <w:szCs w:val="24"/>
              </w:rPr>
              <w:t>(4.7)</w:t>
            </w:r>
          </w:p>
        </w:tc>
        <w:tc>
          <w:tcPr>
            <w:tcW w:w="1431" w:type="pct"/>
          </w:tcPr>
          <w:p w:rsidR="00B021A6" w:rsidRPr="006339CD" w:rsidRDefault="00B021A6" w:rsidP="00B021A6">
            <w:pPr>
              <w:widowControl w:val="0"/>
              <w:jc w:val="both"/>
              <w:rPr>
                <w:sz w:val="24"/>
                <w:szCs w:val="24"/>
              </w:rPr>
            </w:pPr>
            <w:r w:rsidRPr="006339C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500/10000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00"/>
        </w:trPr>
        <w:tc>
          <w:tcPr>
            <w:tcW w:w="880" w:type="pct"/>
          </w:tcPr>
          <w:p w:rsidR="00B021A6" w:rsidRDefault="00B021A6" w:rsidP="00B021A6">
            <w:pPr>
              <w:widowControl w:val="0"/>
              <w:jc w:val="both"/>
              <w:rPr>
                <w:sz w:val="24"/>
                <w:szCs w:val="24"/>
              </w:rPr>
            </w:pPr>
            <w:r w:rsidRPr="00D84362">
              <w:rPr>
                <w:sz w:val="24"/>
                <w:szCs w:val="24"/>
              </w:rPr>
              <w:t>Магазины (4.4)</w:t>
            </w:r>
          </w:p>
          <w:p w:rsidR="00B021A6" w:rsidRPr="006339CD" w:rsidRDefault="00B021A6" w:rsidP="00B021A6">
            <w:pPr>
              <w:widowControl w:val="0"/>
              <w:jc w:val="both"/>
              <w:rPr>
                <w:b/>
                <w:sz w:val="24"/>
                <w:szCs w:val="24"/>
                <w:lang w:eastAsia="en-US" w:bidi="en-US"/>
              </w:rPr>
            </w:pPr>
          </w:p>
        </w:tc>
        <w:tc>
          <w:tcPr>
            <w:tcW w:w="1431" w:type="pct"/>
          </w:tcPr>
          <w:p w:rsidR="00B021A6" w:rsidRDefault="00B021A6" w:rsidP="00B021A6">
            <w:pPr>
              <w:widowControl w:val="0"/>
              <w:jc w:val="both"/>
              <w:rPr>
                <w:sz w:val="24"/>
                <w:szCs w:val="24"/>
              </w:rPr>
            </w:pPr>
            <w:r>
              <w:rPr>
                <w:color w:val="22272F"/>
                <w:sz w:val="23"/>
                <w:szCs w:val="23"/>
                <w:shd w:val="clear" w:color="auto" w:fill="FFFFFF"/>
              </w:rPr>
              <w:t xml:space="preserve">Размещение объектов капитального строительства, предназначенных для продажи товаров, торговая площадь которых составляет до </w:t>
            </w:r>
            <w:r w:rsidRPr="00005457">
              <w:rPr>
                <w:color w:val="22272F"/>
                <w:sz w:val="23"/>
                <w:szCs w:val="23"/>
                <w:shd w:val="clear" w:color="auto" w:fill="FFFFFF"/>
              </w:rPr>
              <w:t>5000 кв. м</w:t>
            </w:r>
          </w:p>
          <w:p w:rsidR="00B021A6" w:rsidRPr="006339CD" w:rsidRDefault="00B021A6" w:rsidP="00B021A6">
            <w:pPr>
              <w:widowControl w:val="0"/>
              <w:jc w:val="both"/>
              <w:rPr>
                <w:sz w:val="24"/>
                <w:szCs w:val="24"/>
              </w:rPr>
            </w:pPr>
          </w:p>
        </w:tc>
        <w:tc>
          <w:tcPr>
            <w:tcW w:w="2689" w:type="pct"/>
          </w:tcPr>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00/5000 кв.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54488" w:rsidRDefault="00B021A6" w:rsidP="00B021A6">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Default="00B021A6" w:rsidP="00B021A6">
            <w:pPr>
              <w:widowControl w:val="0"/>
              <w:ind w:firstLine="567"/>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26"/>
        </w:trPr>
        <w:tc>
          <w:tcPr>
            <w:tcW w:w="880" w:type="pct"/>
          </w:tcPr>
          <w:p w:rsidR="004D478F" w:rsidRPr="00D84362" w:rsidRDefault="004D478F" w:rsidP="00B021A6">
            <w:pPr>
              <w:widowControl w:val="0"/>
              <w:jc w:val="both"/>
              <w:rPr>
                <w:sz w:val="24"/>
                <w:szCs w:val="24"/>
              </w:rPr>
            </w:pPr>
            <w:r w:rsidRPr="00D84362">
              <w:rPr>
                <w:color w:val="22272F"/>
                <w:sz w:val="23"/>
                <w:szCs w:val="23"/>
                <w:shd w:val="clear" w:color="auto" w:fill="FFFFFF"/>
              </w:rPr>
              <w:t>Развлекательные мероприятия</w:t>
            </w:r>
          </w:p>
          <w:p w:rsidR="00B021A6" w:rsidRPr="006339CD" w:rsidRDefault="004D478F" w:rsidP="00B021A6">
            <w:pPr>
              <w:widowControl w:val="0"/>
              <w:jc w:val="both"/>
              <w:rPr>
                <w:sz w:val="24"/>
                <w:szCs w:val="24"/>
              </w:rPr>
            </w:pPr>
            <w:r w:rsidRPr="004D478F">
              <w:rPr>
                <w:sz w:val="24"/>
                <w:szCs w:val="24"/>
              </w:rPr>
              <w:t xml:space="preserve"> </w:t>
            </w:r>
            <w:r w:rsidR="00B021A6" w:rsidRPr="004D478F">
              <w:rPr>
                <w:sz w:val="24"/>
                <w:szCs w:val="24"/>
              </w:rPr>
              <w:t>(4.8</w:t>
            </w:r>
            <w:r w:rsidRPr="004D478F">
              <w:rPr>
                <w:sz w:val="24"/>
                <w:szCs w:val="24"/>
              </w:rPr>
              <w:t>.1</w:t>
            </w:r>
            <w:r w:rsidR="00B021A6" w:rsidRPr="004D478F">
              <w:rPr>
                <w:sz w:val="24"/>
                <w:szCs w:val="24"/>
              </w:rPr>
              <w:t>)</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4D478F">
              <w:rPr>
                <w:sz w:val="24"/>
                <w:szCs w:val="24"/>
              </w:rPr>
              <w:t>6</w:t>
            </w:r>
            <w:r w:rsidRPr="006339CD">
              <w:rPr>
                <w:b/>
                <w:sz w:val="24"/>
                <w:szCs w:val="24"/>
              </w:rPr>
              <w:t>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Рынки</w:t>
            </w:r>
          </w:p>
          <w:p w:rsidR="00B021A6" w:rsidRPr="003B7EB1" w:rsidRDefault="00B021A6" w:rsidP="00B021A6">
            <w:pPr>
              <w:widowControl w:val="0"/>
              <w:jc w:val="both"/>
              <w:rPr>
                <w:b/>
                <w:sz w:val="24"/>
                <w:szCs w:val="24"/>
                <w:highlight w:val="yellow"/>
                <w:lang w:eastAsia="en-US" w:bidi="en-US"/>
              </w:rPr>
            </w:pPr>
            <w:r w:rsidRPr="00D84362">
              <w:rPr>
                <w:sz w:val="24"/>
                <w:szCs w:val="24"/>
              </w:rPr>
              <w:t>(4.3)</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6339CD" w:rsidRDefault="00B021A6" w:rsidP="00B021A6">
            <w:pPr>
              <w:widowControl w:val="0"/>
              <w:jc w:val="both"/>
              <w:rPr>
                <w:sz w:val="24"/>
                <w:szCs w:val="24"/>
              </w:rPr>
            </w:pPr>
            <w:r w:rsidRPr="006339CD">
              <w:rPr>
                <w:sz w:val="24"/>
                <w:szCs w:val="24"/>
              </w:rPr>
              <w:t>размещение гаражей и (или) стоянок для автомобилей сотрудников и посетителей рынка</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земельного участка - 8</w:t>
            </w:r>
            <w:r w:rsidRPr="006339CD">
              <w:rPr>
                <w:b/>
                <w:sz w:val="24"/>
                <w:szCs w:val="24"/>
              </w:rPr>
              <w:t>50/40000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62B40" w:rsidRDefault="00B62B40" w:rsidP="00B021A6">
            <w:pPr>
              <w:widowControl w:val="0"/>
              <w:jc w:val="both"/>
              <w:rPr>
                <w:sz w:val="24"/>
                <w:szCs w:val="24"/>
              </w:rPr>
            </w:pPr>
            <w:r w:rsidRPr="00D84362">
              <w:rPr>
                <w:color w:val="22272F"/>
                <w:sz w:val="23"/>
                <w:szCs w:val="23"/>
                <w:shd w:val="clear" w:color="auto" w:fill="FFFFFF"/>
              </w:rPr>
              <w:t>Объекты торговли (торговые центры</w:t>
            </w:r>
            <w:r>
              <w:rPr>
                <w:color w:val="22272F"/>
                <w:sz w:val="23"/>
                <w:szCs w:val="23"/>
                <w:shd w:val="clear" w:color="auto" w:fill="FFFFFF"/>
              </w:rPr>
              <w:t>, торгово-развлекательные центры (комплексы)</w:t>
            </w:r>
          </w:p>
          <w:p w:rsidR="00B021A6" w:rsidRPr="006339CD" w:rsidRDefault="00B62B40" w:rsidP="00B021A6">
            <w:pPr>
              <w:widowControl w:val="0"/>
              <w:jc w:val="both"/>
              <w:rPr>
                <w:sz w:val="24"/>
                <w:szCs w:val="24"/>
              </w:rPr>
            </w:pPr>
            <w:r>
              <w:rPr>
                <w:sz w:val="24"/>
                <w:szCs w:val="24"/>
              </w:rPr>
              <w:t>(4.2)</w:t>
            </w:r>
          </w:p>
        </w:tc>
        <w:tc>
          <w:tcPr>
            <w:tcW w:w="1431" w:type="pct"/>
          </w:tcPr>
          <w:p w:rsidR="00B62B40" w:rsidRDefault="00B62B40" w:rsidP="00B62B40">
            <w:pPr>
              <w:pStyle w:val="s1"/>
              <w:shd w:val="clear" w:color="auto" w:fill="FFFFFF"/>
              <w:jc w:val="both"/>
              <w:rPr>
                <w:color w:val="22272F"/>
                <w:sz w:val="23"/>
                <w:szCs w:val="23"/>
              </w:rPr>
            </w:pPr>
            <w:r>
              <w:rPr>
                <w:color w:val="22272F"/>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0" w:anchor="/document/70736874/entry/1045" w:history="1">
              <w:r>
                <w:rPr>
                  <w:rStyle w:val="af"/>
                  <w:color w:val="551A8B"/>
                  <w:sz w:val="23"/>
                  <w:szCs w:val="23"/>
                </w:rPr>
                <w:t>кодами 4.5 - 4.8.2</w:t>
              </w:r>
            </w:hyperlink>
            <w:r>
              <w:rPr>
                <w:color w:val="22272F"/>
                <w:sz w:val="23"/>
                <w:szCs w:val="23"/>
              </w:rPr>
              <w:t>;</w:t>
            </w:r>
          </w:p>
          <w:p w:rsidR="00B62B40" w:rsidRDefault="00B62B40" w:rsidP="00B62B40">
            <w:pPr>
              <w:pStyle w:val="s1"/>
              <w:shd w:val="clear" w:color="auto" w:fill="FFFFFF"/>
              <w:jc w:val="both"/>
              <w:rPr>
                <w:color w:val="22272F"/>
                <w:sz w:val="23"/>
                <w:szCs w:val="23"/>
              </w:rPr>
            </w:pPr>
            <w:r>
              <w:rPr>
                <w:color w:val="22272F"/>
                <w:sz w:val="23"/>
                <w:szCs w:val="23"/>
              </w:rPr>
              <w:t>размещение гаражей и (или) стоянок для автомобилей сотрудников и посетителей торгового центра</w:t>
            </w:r>
          </w:p>
          <w:p w:rsidR="00B021A6" w:rsidRPr="006339CD" w:rsidRDefault="00B021A6" w:rsidP="00B021A6">
            <w:pPr>
              <w:widowControl w:val="0"/>
              <w:jc w:val="both"/>
              <w:rPr>
                <w:sz w:val="24"/>
                <w:szCs w:val="24"/>
              </w:rPr>
            </w:pPr>
          </w:p>
        </w:tc>
        <w:tc>
          <w:tcPr>
            <w:tcW w:w="2689" w:type="pct"/>
          </w:tcPr>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минимальная/максимальная площадь земельных участков - 500 кв. м/50000 кв.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B62B40" w:rsidRDefault="00B62B40" w:rsidP="00B62B40">
            <w:pPr>
              <w:rPr>
                <w:rFonts w:ascii="Times New Roman CYR" w:eastAsia="Times New Roman CYR" w:hAnsi="Times New Roman CYR" w:cs="Times New Roman CYR"/>
                <w:sz w:val="24"/>
                <w:szCs w:val="24"/>
              </w:rPr>
            </w:pPr>
            <w:r w:rsidRPr="00B62B40">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B62B40" w:rsidRDefault="00B62B40" w:rsidP="00B62B40">
            <w:pPr>
              <w:widowControl w:val="0"/>
              <w:ind w:firstLine="567"/>
              <w:jc w:val="both"/>
              <w:rPr>
                <w:b/>
                <w:sz w:val="24"/>
                <w:szCs w:val="24"/>
              </w:rPr>
            </w:pPr>
            <w:r w:rsidRPr="00B62B40">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B021A6" w:rsidRPr="00D84362" w:rsidRDefault="00B021A6" w:rsidP="00B021A6">
            <w:pPr>
              <w:widowControl w:val="0"/>
              <w:jc w:val="both"/>
              <w:rPr>
                <w:sz w:val="24"/>
                <w:szCs w:val="24"/>
              </w:rPr>
            </w:pPr>
            <w:r w:rsidRPr="00D84362">
              <w:rPr>
                <w:sz w:val="24"/>
                <w:szCs w:val="24"/>
              </w:rPr>
              <w:t xml:space="preserve">Общественное питание </w:t>
            </w:r>
          </w:p>
          <w:p w:rsidR="00B021A6" w:rsidRPr="006339CD" w:rsidRDefault="00B021A6" w:rsidP="00B021A6">
            <w:pPr>
              <w:widowControl w:val="0"/>
              <w:jc w:val="both"/>
              <w:rPr>
                <w:sz w:val="24"/>
                <w:szCs w:val="24"/>
              </w:rPr>
            </w:pPr>
            <w:r w:rsidRPr="00D84362">
              <w:rPr>
                <w:sz w:val="24"/>
                <w:szCs w:val="24"/>
              </w:rPr>
              <w:t>(4.6)</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771"/>
        </w:trPr>
        <w:tc>
          <w:tcPr>
            <w:tcW w:w="880" w:type="pct"/>
          </w:tcPr>
          <w:p w:rsidR="00B021A6" w:rsidRPr="006339CD" w:rsidRDefault="00B021A6" w:rsidP="00B021A6">
            <w:pPr>
              <w:widowControl w:val="0"/>
              <w:jc w:val="both"/>
              <w:rPr>
                <w:sz w:val="24"/>
                <w:szCs w:val="24"/>
              </w:rPr>
            </w:pPr>
            <w:r w:rsidRPr="00D84362">
              <w:rPr>
                <w:sz w:val="24"/>
                <w:szCs w:val="24"/>
              </w:rPr>
              <w:t>Банковская и страховая деятельность</w:t>
            </w:r>
          </w:p>
          <w:p w:rsidR="00B021A6" w:rsidRPr="006339CD" w:rsidRDefault="00B021A6" w:rsidP="00B021A6">
            <w:pPr>
              <w:widowControl w:val="0"/>
              <w:jc w:val="both"/>
              <w:rPr>
                <w:sz w:val="24"/>
                <w:szCs w:val="24"/>
              </w:rPr>
            </w:pPr>
            <w:r w:rsidRPr="006339CD">
              <w:rPr>
                <w:sz w:val="24"/>
                <w:szCs w:val="24"/>
              </w:rPr>
              <w:t>(4.5)</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60%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849"/>
        </w:trPr>
        <w:tc>
          <w:tcPr>
            <w:tcW w:w="880" w:type="pct"/>
          </w:tcPr>
          <w:p w:rsidR="009C7461" w:rsidRDefault="009C7461" w:rsidP="00B021A6">
            <w:pPr>
              <w:widowControl w:val="0"/>
              <w:jc w:val="both"/>
              <w:rPr>
                <w:sz w:val="24"/>
                <w:szCs w:val="24"/>
              </w:rPr>
            </w:pPr>
            <w:r w:rsidRPr="00D84362">
              <w:rPr>
                <w:color w:val="22272F"/>
                <w:sz w:val="23"/>
                <w:szCs w:val="23"/>
                <w:shd w:val="clear" w:color="auto" w:fill="FFFFFF"/>
              </w:rPr>
              <w:t>Обеспечение занятий спортом в помещениях</w:t>
            </w:r>
          </w:p>
          <w:p w:rsidR="00B021A6" w:rsidRPr="006339CD" w:rsidRDefault="009C7461" w:rsidP="00B021A6">
            <w:pPr>
              <w:widowControl w:val="0"/>
              <w:jc w:val="both"/>
              <w:rPr>
                <w:sz w:val="24"/>
                <w:szCs w:val="24"/>
              </w:rPr>
            </w:pPr>
            <w:r>
              <w:rPr>
                <w:sz w:val="24"/>
                <w:szCs w:val="24"/>
              </w:rPr>
              <w:t>(</w:t>
            </w:r>
            <w:r w:rsidR="005365AF">
              <w:rPr>
                <w:sz w:val="24"/>
                <w:szCs w:val="24"/>
              </w:rPr>
              <w:t>5.1.2)</w:t>
            </w:r>
          </w:p>
          <w:p w:rsidR="00B021A6" w:rsidRPr="006339CD" w:rsidRDefault="0080596A" w:rsidP="00B021A6">
            <w:pPr>
              <w:widowControl w:val="0"/>
              <w:jc w:val="both"/>
              <w:rPr>
                <w:sz w:val="24"/>
                <w:szCs w:val="24"/>
              </w:rPr>
            </w:pPr>
            <w:r>
              <w:rPr>
                <w:color w:val="22272F"/>
                <w:sz w:val="23"/>
                <w:szCs w:val="23"/>
                <w:shd w:val="clear" w:color="auto" w:fill="FFFFFF"/>
              </w:rPr>
              <w:t>Площадки для занятий спортом (5.1.3)</w:t>
            </w:r>
          </w:p>
        </w:tc>
        <w:tc>
          <w:tcPr>
            <w:tcW w:w="1431" w:type="pct"/>
          </w:tcPr>
          <w:p w:rsidR="009C7461" w:rsidRDefault="009C7461" w:rsidP="00B021A6">
            <w:pPr>
              <w:widowControl w:val="0"/>
              <w:jc w:val="both"/>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Default="00B021A6" w:rsidP="00B021A6">
            <w:pPr>
              <w:widowControl w:val="0"/>
              <w:jc w:val="both"/>
              <w:rPr>
                <w:sz w:val="24"/>
                <w:szCs w:val="24"/>
              </w:rPr>
            </w:pPr>
          </w:p>
          <w:p w:rsidR="003E7078" w:rsidRPr="006339CD" w:rsidRDefault="003E7078" w:rsidP="00B021A6">
            <w:pPr>
              <w:widowControl w:val="0"/>
              <w:jc w:val="both"/>
              <w:rPr>
                <w:sz w:val="24"/>
                <w:szCs w:val="24"/>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3 этажа;</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F0555E">
        <w:trPr>
          <w:trHeight w:val="552"/>
        </w:trPr>
        <w:tc>
          <w:tcPr>
            <w:tcW w:w="880" w:type="pct"/>
          </w:tcPr>
          <w:p w:rsidR="00B021A6" w:rsidRPr="006339CD" w:rsidRDefault="00B021A6" w:rsidP="00B021A6">
            <w:pPr>
              <w:widowControl w:val="0"/>
              <w:jc w:val="both"/>
              <w:rPr>
                <w:sz w:val="24"/>
                <w:szCs w:val="24"/>
              </w:rPr>
            </w:pPr>
            <w:r w:rsidRPr="00D84362">
              <w:rPr>
                <w:sz w:val="24"/>
                <w:szCs w:val="24"/>
              </w:rPr>
              <w:t>Коммунальное обслуживание</w:t>
            </w:r>
          </w:p>
          <w:p w:rsidR="00B021A6" w:rsidRPr="006339CD" w:rsidRDefault="00B021A6" w:rsidP="00B021A6">
            <w:pPr>
              <w:widowControl w:val="0"/>
              <w:jc w:val="both"/>
              <w:rPr>
                <w:sz w:val="24"/>
                <w:szCs w:val="24"/>
              </w:rPr>
            </w:pPr>
            <w:r w:rsidRPr="006339CD">
              <w:rPr>
                <w:sz w:val="24"/>
                <w:szCs w:val="24"/>
              </w:rPr>
              <w:t>(3.1)</w:t>
            </w:r>
          </w:p>
        </w:tc>
        <w:tc>
          <w:tcPr>
            <w:tcW w:w="1431" w:type="pct"/>
          </w:tcPr>
          <w:p w:rsidR="00B021A6" w:rsidRPr="006339CD" w:rsidRDefault="00B021A6" w:rsidP="00B021A6">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B021A6" w:rsidRPr="006339CD" w:rsidRDefault="00B021A6" w:rsidP="00B021A6">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A96A1A" w:rsidRDefault="00B021A6" w:rsidP="00B021A6">
            <w:pPr>
              <w:widowControl w:val="0"/>
              <w:jc w:val="both"/>
              <w:rPr>
                <w:sz w:val="24"/>
                <w:szCs w:val="24"/>
                <w:highlight w:val="yellow"/>
              </w:rPr>
            </w:pPr>
            <w:r w:rsidRPr="00D84362">
              <w:rPr>
                <w:color w:val="22272F"/>
                <w:sz w:val="23"/>
                <w:szCs w:val="23"/>
                <w:shd w:val="clear" w:color="auto" w:fill="FFFFFF"/>
              </w:rPr>
              <w:t>Обеспечение внутреннего</w:t>
            </w:r>
            <w:r>
              <w:rPr>
                <w:color w:val="22272F"/>
                <w:sz w:val="23"/>
                <w:szCs w:val="23"/>
                <w:shd w:val="clear" w:color="auto" w:fill="FFFFFF"/>
              </w:rPr>
              <w:t xml:space="preserve"> правопорядка (8.3)</w:t>
            </w:r>
          </w:p>
        </w:tc>
        <w:tc>
          <w:tcPr>
            <w:tcW w:w="1431" w:type="pct"/>
          </w:tcPr>
          <w:p w:rsidR="00B021A6" w:rsidRPr="006339CD" w:rsidRDefault="00B021A6" w:rsidP="00B021A6">
            <w:pPr>
              <w:widowControl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6339CD" w:rsidRDefault="00B021A6" w:rsidP="00B021A6">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1A6" w:rsidRPr="006339CD" w:rsidRDefault="00B021A6" w:rsidP="00B021A6">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1A6" w:rsidRPr="006339CD" w:rsidRDefault="00B021A6" w:rsidP="00B021A6">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6339CD" w:rsidRDefault="00B021A6" w:rsidP="00B021A6">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1A6" w:rsidRPr="006339CD" w:rsidRDefault="00B021A6" w:rsidP="00B021A6">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1A6" w:rsidRPr="006339CD" w:rsidRDefault="00B021A6" w:rsidP="00B021A6">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1A6" w:rsidRPr="006339CD" w:rsidRDefault="00B021A6" w:rsidP="00B021A6">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6339CD" w:rsidRDefault="00B021A6" w:rsidP="00B021A6">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B021A6" w:rsidRPr="006339CD" w:rsidRDefault="00B021A6" w:rsidP="00B021A6">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B021A6" w:rsidRPr="006339CD" w:rsidTr="006D5B14">
        <w:trPr>
          <w:trHeight w:val="552"/>
        </w:trPr>
        <w:tc>
          <w:tcPr>
            <w:tcW w:w="880" w:type="pct"/>
          </w:tcPr>
          <w:p w:rsidR="00B021A6" w:rsidRPr="00CA48A1" w:rsidRDefault="00B021A6" w:rsidP="00B021A6">
            <w:pPr>
              <w:widowControl w:val="0"/>
              <w:jc w:val="both"/>
              <w:rPr>
                <w:color w:val="22272F"/>
                <w:sz w:val="23"/>
                <w:szCs w:val="23"/>
                <w:highlight w:val="yellow"/>
                <w:shd w:val="clear" w:color="auto" w:fill="FFFFFF"/>
              </w:rPr>
            </w:pPr>
            <w:r w:rsidRPr="00D84362">
              <w:rPr>
                <w:color w:val="22272F"/>
                <w:sz w:val="23"/>
                <w:szCs w:val="23"/>
                <w:shd w:val="clear" w:color="auto" w:fill="FFFFFF"/>
              </w:rPr>
              <w:t>Связь (6.8)</w:t>
            </w:r>
          </w:p>
        </w:tc>
        <w:tc>
          <w:tcPr>
            <w:tcW w:w="1431" w:type="pct"/>
          </w:tcPr>
          <w:p w:rsidR="00B021A6" w:rsidRDefault="00B021A6" w:rsidP="00B021A6">
            <w:pPr>
              <w:widowControl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2" w:anchor="/document/70736874/entry/1323" w:history="1">
              <w:r>
                <w:rPr>
                  <w:rStyle w:val="af"/>
                  <w:color w:val="551A8B"/>
                  <w:sz w:val="23"/>
                  <w:szCs w:val="23"/>
                  <w:shd w:val="clear" w:color="auto" w:fill="FFFFFF"/>
                </w:rPr>
                <w:t>3.2.3</w:t>
              </w:r>
            </w:hyperlink>
          </w:p>
        </w:tc>
        <w:tc>
          <w:tcPr>
            <w:tcW w:w="2689" w:type="pct"/>
          </w:tcPr>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минимальные отступы от границ земельных участков - 1 м;</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7449A1" w:rsidRDefault="00B021A6" w:rsidP="00B021A6">
            <w:pPr>
              <w:rPr>
                <w:rFonts w:ascii="Times New Roman CYR" w:eastAsia="Times New Roman CYR" w:hAnsi="Times New Roman CYR" w:cs="Times New Roman CYR"/>
                <w:sz w:val="24"/>
                <w:szCs w:val="24"/>
              </w:rPr>
            </w:pPr>
            <w:r w:rsidRPr="007449A1">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B021A6" w:rsidRDefault="00B021A6" w:rsidP="00B021A6">
            <w:r w:rsidRPr="007449A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Общее пользование территории</w:t>
            </w:r>
          </w:p>
          <w:p w:rsidR="00B021A6" w:rsidRPr="006339CD" w:rsidRDefault="00B021A6" w:rsidP="00B021A6">
            <w:pPr>
              <w:widowControl w:val="0"/>
              <w:jc w:val="both"/>
              <w:rPr>
                <w:sz w:val="24"/>
                <w:szCs w:val="24"/>
              </w:rPr>
            </w:pPr>
            <w:r w:rsidRPr="006339CD">
              <w:rPr>
                <w:sz w:val="24"/>
                <w:szCs w:val="24"/>
              </w:rPr>
              <w:t>(12.0)</w:t>
            </w:r>
          </w:p>
        </w:tc>
        <w:tc>
          <w:tcPr>
            <w:tcW w:w="1431" w:type="pct"/>
          </w:tcPr>
          <w:p w:rsidR="00B021A6" w:rsidRPr="006339CD" w:rsidRDefault="00B021A6" w:rsidP="00B021A6">
            <w:pPr>
              <w:widowControl w:val="0"/>
              <w:rPr>
                <w:sz w:val="24"/>
                <w:szCs w:val="24"/>
              </w:rPr>
            </w:pPr>
            <w:r w:rsidRPr="006339CD">
              <w:rPr>
                <w:sz w:val="24"/>
                <w:szCs w:val="24"/>
              </w:rPr>
              <w:t>Земельные участки общего пользования</w:t>
            </w:r>
          </w:p>
          <w:p w:rsidR="00B021A6" w:rsidRPr="006339CD" w:rsidRDefault="00B021A6" w:rsidP="00B021A6">
            <w:pPr>
              <w:widowControl w:val="0"/>
              <w:jc w:val="both"/>
              <w:rPr>
                <w:sz w:val="24"/>
                <w:szCs w:val="24"/>
              </w:rPr>
            </w:pP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Улично-дорожная сеть</w:t>
            </w:r>
          </w:p>
          <w:p w:rsidR="00B021A6" w:rsidRPr="006339CD" w:rsidRDefault="00B021A6" w:rsidP="00B021A6">
            <w:pPr>
              <w:widowControl w:val="0"/>
              <w:jc w:val="both"/>
              <w:rPr>
                <w:sz w:val="24"/>
                <w:szCs w:val="24"/>
              </w:rPr>
            </w:pPr>
            <w:r w:rsidRPr="006339CD">
              <w:rPr>
                <w:sz w:val="24"/>
                <w:szCs w:val="24"/>
              </w:rPr>
              <w:t>(12.0.1)</w:t>
            </w:r>
          </w:p>
        </w:tc>
        <w:tc>
          <w:tcPr>
            <w:tcW w:w="1431" w:type="pct"/>
          </w:tcPr>
          <w:p w:rsidR="00B021A6" w:rsidRPr="006339CD" w:rsidRDefault="00B021A6" w:rsidP="00B021A6">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1A6" w:rsidRPr="006339CD" w:rsidRDefault="00B021A6" w:rsidP="00B021A6">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B021A6" w:rsidRPr="006339CD" w:rsidTr="00F0555E">
        <w:trPr>
          <w:trHeight w:val="366"/>
        </w:trPr>
        <w:tc>
          <w:tcPr>
            <w:tcW w:w="880" w:type="pct"/>
          </w:tcPr>
          <w:p w:rsidR="00B021A6" w:rsidRPr="006339CD" w:rsidRDefault="00B021A6" w:rsidP="00B021A6">
            <w:pPr>
              <w:widowControl w:val="0"/>
              <w:jc w:val="both"/>
              <w:rPr>
                <w:sz w:val="24"/>
                <w:szCs w:val="24"/>
              </w:rPr>
            </w:pPr>
            <w:r w:rsidRPr="006339CD">
              <w:rPr>
                <w:sz w:val="24"/>
                <w:szCs w:val="24"/>
              </w:rPr>
              <w:t>Благоустройство территории (12.0.2)</w:t>
            </w:r>
          </w:p>
        </w:tc>
        <w:tc>
          <w:tcPr>
            <w:tcW w:w="1431" w:type="pct"/>
          </w:tcPr>
          <w:p w:rsidR="00B021A6" w:rsidRPr="006339CD" w:rsidRDefault="00B021A6" w:rsidP="00B021A6">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B021A6" w:rsidRPr="006339CD" w:rsidRDefault="00B021A6" w:rsidP="00B021A6">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ind w:left="714" w:hanging="357"/>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6339CD" w:rsidRPr="006339CD" w:rsidTr="00F0555E">
        <w:trPr>
          <w:trHeight w:val="552"/>
          <w:tblHeader/>
          <w:jc w:val="center"/>
        </w:trPr>
        <w:tc>
          <w:tcPr>
            <w:tcW w:w="935"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 xml:space="preserve">(номер по классификатору) </w:t>
            </w:r>
          </w:p>
        </w:tc>
        <w:tc>
          <w:tcPr>
            <w:tcW w:w="146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0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552"/>
          <w:jc w:val="center"/>
        </w:trPr>
        <w:tc>
          <w:tcPr>
            <w:tcW w:w="935" w:type="pct"/>
          </w:tcPr>
          <w:p w:rsidR="000D1222" w:rsidRDefault="000D1222"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Default="000D1222"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p>
          <w:p w:rsidR="000D1222" w:rsidRDefault="000D1222" w:rsidP="006339CD">
            <w:pPr>
              <w:widowControl w:val="0"/>
              <w:autoSpaceDE w:val="0"/>
              <w:autoSpaceDN w:val="0"/>
              <w:adjustRightInd w:val="0"/>
              <w:rPr>
                <w:sz w:val="24"/>
                <w:szCs w:val="24"/>
              </w:rPr>
            </w:pPr>
            <w:r>
              <w:rPr>
                <w:color w:val="22272F"/>
                <w:sz w:val="23"/>
                <w:szCs w:val="23"/>
                <w:shd w:val="clear" w:color="auto" w:fill="FFFFFF"/>
              </w:rPr>
              <w:t>Религиозное управление и образование (3.7.2)</w:t>
            </w:r>
          </w:p>
          <w:p w:rsidR="000D1222" w:rsidRPr="006339CD" w:rsidRDefault="000D1222" w:rsidP="006339CD">
            <w:pPr>
              <w:widowControl w:val="0"/>
              <w:autoSpaceDE w:val="0"/>
              <w:autoSpaceDN w:val="0"/>
              <w:adjustRightInd w:val="0"/>
              <w:rPr>
                <w:sz w:val="24"/>
                <w:szCs w:val="24"/>
              </w:rPr>
            </w:pPr>
          </w:p>
        </w:tc>
        <w:tc>
          <w:tcPr>
            <w:tcW w:w="1461" w:type="pct"/>
          </w:tcPr>
          <w:p w:rsidR="00BB090A" w:rsidRDefault="00BB090A"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0D1222"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b/>
                <w:sz w:val="24"/>
                <w:szCs w:val="24"/>
              </w:rPr>
            </w:pPr>
            <w:r w:rsidRPr="006339CD">
              <w:rPr>
                <w:sz w:val="24"/>
                <w:szCs w:val="24"/>
              </w:rPr>
              <w:t xml:space="preserve">- минимальный процент озеленения в границах земельного участка - </w:t>
            </w:r>
            <w:r w:rsidRPr="006339CD">
              <w:rPr>
                <w:b/>
                <w:sz w:val="24"/>
                <w:szCs w:val="24"/>
              </w:rPr>
              <w:t>30 %</w:t>
            </w:r>
          </w:p>
          <w:p w:rsidR="006339CD" w:rsidRPr="006339CD" w:rsidRDefault="006339CD" w:rsidP="006339CD">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552"/>
          <w:jc w:val="center"/>
        </w:trPr>
        <w:tc>
          <w:tcPr>
            <w:tcW w:w="935" w:type="pct"/>
          </w:tcPr>
          <w:p w:rsidR="000A5877" w:rsidRDefault="000A5877" w:rsidP="006339CD">
            <w:pPr>
              <w:widowControl w:val="0"/>
              <w:autoSpaceDE w:val="0"/>
              <w:autoSpaceDN w:val="0"/>
              <w:adjustRightInd w:val="0"/>
              <w:rPr>
                <w:sz w:val="24"/>
                <w:szCs w:val="24"/>
              </w:rPr>
            </w:pPr>
            <w:r>
              <w:rPr>
                <w:color w:val="22272F"/>
                <w:sz w:val="23"/>
                <w:szCs w:val="23"/>
                <w:shd w:val="clear" w:color="auto" w:fill="FFFFFF"/>
              </w:rPr>
              <w:t>Историко-культурная деятельность</w:t>
            </w:r>
          </w:p>
          <w:p w:rsidR="006339CD" w:rsidRPr="006339CD" w:rsidRDefault="000A5877"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(9.3)</w:t>
            </w:r>
          </w:p>
        </w:tc>
        <w:tc>
          <w:tcPr>
            <w:tcW w:w="1461" w:type="pct"/>
          </w:tcPr>
          <w:p w:rsidR="00C0412F" w:rsidRDefault="00C0412F" w:rsidP="006339CD">
            <w:pPr>
              <w:widowControl w:val="0"/>
              <w:autoSpaceDE w:val="0"/>
              <w:autoSpaceDN w:val="0"/>
              <w:adjustRightInd w:val="0"/>
              <w:jc w:val="both"/>
              <w:rPr>
                <w:sz w:val="24"/>
                <w:szCs w:val="24"/>
              </w:rPr>
            </w:pPr>
            <w:r>
              <w:rPr>
                <w:color w:val="22272F"/>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6339CD" w:rsidRDefault="006339CD" w:rsidP="006339CD">
            <w:pPr>
              <w:widowControl w:val="0"/>
              <w:autoSpaceDE w:val="0"/>
              <w:autoSpaceDN w:val="0"/>
              <w:adjustRightInd w:val="0"/>
              <w:jc w:val="both"/>
              <w:rPr>
                <w:sz w:val="24"/>
                <w:szCs w:val="24"/>
              </w:rPr>
            </w:pPr>
          </w:p>
        </w:tc>
        <w:tc>
          <w:tcPr>
            <w:tcW w:w="260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1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90%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D77753"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Дошкольное, начальное и среднее общее образование (3.5.1)</w:t>
            </w:r>
          </w:p>
        </w:tc>
        <w:tc>
          <w:tcPr>
            <w:tcW w:w="1461" w:type="pct"/>
          </w:tcPr>
          <w:p w:rsidR="00F818B0" w:rsidRDefault="00D77753"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552"/>
          <w:jc w:val="center"/>
        </w:trPr>
        <w:tc>
          <w:tcPr>
            <w:tcW w:w="935" w:type="pct"/>
          </w:tcPr>
          <w:p w:rsidR="00F818B0" w:rsidRDefault="00C63181"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Амбулаторно-поликлиническое обслуживание (3.4.1)</w:t>
            </w:r>
          </w:p>
        </w:tc>
        <w:tc>
          <w:tcPr>
            <w:tcW w:w="1461" w:type="pct"/>
          </w:tcPr>
          <w:p w:rsidR="00F818B0" w:rsidRDefault="00C63181" w:rsidP="00F818B0">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500/40000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rFonts w:eastAsia="SimSun"/>
                <w:sz w:val="24"/>
                <w:szCs w:val="24"/>
                <w:lang w:eastAsia="zh-CN"/>
              </w:rPr>
            </w:pPr>
            <w:r w:rsidRPr="006339CD">
              <w:rPr>
                <w:rFonts w:eastAsia="SimSun"/>
                <w:sz w:val="24"/>
                <w:szCs w:val="24"/>
                <w:lang w:eastAsia="zh-CN"/>
              </w:rPr>
              <w:t xml:space="preserve">- максимальное количество надземных этажей зданий - </w:t>
            </w:r>
            <w:r w:rsidRPr="006339CD">
              <w:rPr>
                <w:rFonts w:eastAsia="SimSun"/>
                <w:b/>
                <w:sz w:val="24"/>
                <w:szCs w:val="24"/>
                <w:lang w:eastAsia="zh-CN"/>
              </w:rPr>
              <w:t>4 этажа;</w:t>
            </w:r>
            <w:r w:rsidRPr="006339CD">
              <w:rPr>
                <w:rFonts w:eastAsia="SimSun"/>
                <w:sz w:val="24"/>
                <w:szCs w:val="24"/>
                <w:lang w:eastAsia="zh-CN"/>
              </w:rPr>
              <w:t xml:space="preserve"> </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50%</w:t>
            </w:r>
            <w:r w:rsidRPr="006339CD">
              <w:rPr>
                <w:sz w:val="24"/>
                <w:szCs w:val="24"/>
              </w:rPr>
              <w:t>.</w:t>
            </w:r>
          </w:p>
          <w:p w:rsidR="00F818B0" w:rsidRPr="006339CD" w:rsidRDefault="00F818B0" w:rsidP="00F818B0">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D84362" w:rsidRPr="006339CD" w:rsidTr="00F0555E">
        <w:trPr>
          <w:trHeight w:val="552"/>
          <w:jc w:val="center"/>
        </w:trPr>
        <w:tc>
          <w:tcPr>
            <w:tcW w:w="935" w:type="pct"/>
          </w:tcPr>
          <w:p w:rsidR="00D84362" w:rsidRDefault="00F51CE8" w:rsidP="00F818B0">
            <w:pPr>
              <w:widowControl w:val="0"/>
              <w:autoSpaceDE w:val="0"/>
              <w:autoSpaceDN w:val="0"/>
              <w:adjustRightInd w:val="0"/>
              <w:rPr>
                <w:color w:val="22272F"/>
                <w:sz w:val="23"/>
                <w:szCs w:val="23"/>
                <w:shd w:val="clear" w:color="auto" w:fill="FFFFFF"/>
              </w:rPr>
            </w:pPr>
            <w:r>
              <w:rPr>
                <w:color w:val="22272F"/>
                <w:sz w:val="23"/>
                <w:szCs w:val="23"/>
                <w:shd w:val="clear" w:color="auto" w:fill="FFFFFF"/>
              </w:rPr>
              <w:t>Для индивидуального жилищного строительства (2.1)</w:t>
            </w:r>
          </w:p>
        </w:tc>
        <w:tc>
          <w:tcPr>
            <w:tcW w:w="1461" w:type="pct"/>
          </w:tcPr>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выращивание сельскохозяйственных культур;</w:t>
            </w:r>
          </w:p>
          <w:p w:rsidR="00F51CE8" w:rsidRPr="00F51CE8" w:rsidRDefault="00F51CE8" w:rsidP="00F51CE8">
            <w:pPr>
              <w:shd w:val="clear" w:color="auto" w:fill="FFFFFF"/>
              <w:spacing w:before="100" w:beforeAutospacing="1" w:after="100" w:afterAutospacing="1"/>
              <w:jc w:val="both"/>
              <w:rPr>
                <w:color w:val="22272F"/>
                <w:sz w:val="23"/>
                <w:szCs w:val="23"/>
              </w:rPr>
            </w:pPr>
            <w:r w:rsidRPr="00F51CE8">
              <w:rPr>
                <w:color w:val="22272F"/>
                <w:sz w:val="23"/>
                <w:szCs w:val="23"/>
              </w:rPr>
              <w:t>размещение индивидуальных гаражей и хозяйственных построек</w:t>
            </w:r>
          </w:p>
          <w:p w:rsidR="00D84362" w:rsidRDefault="00D84362" w:rsidP="00F818B0">
            <w:pPr>
              <w:widowControl w:val="0"/>
              <w:autoSpaceDE w:val="0"/>
              <w:autoSpaceDN w:val="0"/>
              <w:adjustRightInd w:val="0"/>
              <w:jc w:val="both"/>
              <w:rPr>
                <w:color w:val="22272F"/>
                <w:sz w:val="23"/>
                <w:szCs w:val="23"/>
                <w:shd w:val="clear" w:color="auto" w:fill="FFFFFF"/>
              </w:rPr>
            </w:pPr>
          </w:p>
        </w:tc>
        <w:tc>
          <w:tcPr>
            <w:tcW w:w="2604" w:type="pct"/>
          </w:tcPr>
          <w:p w:rsidR="00D84362" w:rsidRPr="006339CD" w:rsidRDefault="00D84362" w:rsidP="00D8436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 xml:space="preserve">- минимальная/максимальная площадь земельного участка - </w:t>
            </w:r>
            <w:r w:rsidR="00441FF0">
              <w:rPr>
                <w:sz w:val="24"/>
                <w:szCs w:val="24"/>
              </w:rPr>
              <w:t>5</w:t>
            </w:r>
            <w:r w:rsidRPr="006339CD">
              <w:rPr>
                <w:b/>
                <w:sz w:val="24"/>
                <w:szCs w:val="24"/>
              </w:rPr>
              <w:t>00/</w:t>
            </w:r>
            <w:r w:rsidR="00441FF0">
              <w:rPr>
                <w:b/>
                <w:sz w:val="24"/>
                <w:szCs w:val="24"/>
              </w:rPr>
              <w:t>5</w:t>
            </w:r>
            <w:r w:rsidRPr="006339CD">
              <w:rPr>
                <w:b/>
                <w:sz w:val="24"/>
                <w:szCs w:val="24"/>
              </w:rPr>
              <w:t>000</w:t>
            </w:r>
            <w:r w:rsidRPr="006339CD">
              <w:rPr>
                <w:sz w:val="24"/>
                <w:szCs w:val="24"/>
              </w:rPr>
              <w:t xml:space="preserve"> кв.м;</w:t>
            </w:r>
          </w:p>
          <w:p w:rsidR="00D84362" w:rsidRPr="006339CD" w:rsidRDefault="00D84362" w:rsidP="00D8436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6339CD" w:rsidRDefault="00D84362" w:rsidP="00D84362">
            <w:pPr>
              <w:widowControl w:val="0"/>
              <w:ind w:firstLine="567"/>
              <w:jc w:val="both"/>
              <w:rPr>
                <w:b/>
                <w:sz w:val="24"/>
                <w:szCs w:val="24"/>
              </w:rPr>
            </w:pPr>
            <w:r w:rsidRPr="006339CD">
              <w:rPr>
                <w:sz w:val="24"/>
                <w:szCs w:val="24"/>
              </w:rPr>
              <w:t xml:space="preserve">- до жилых зданий - </w:t>
            </w:r>
            <w:r w:rsidRPr="006339CD">
              <w:rPr>
                <w:b/>
                <w:sz w:val="24"/>
                <w:szCs w:val="24"/>
              </w:rPr>
              <w:t>3 м;</w:t>
            </w:r>
          </w:p>
          <w:p w:rsidR="00D84362" w:rsidRPr="006339CD" w:rsidRDefault="00D84362" w:rsidP="00D84362">
            <w:pPr>
              <w:widowControl w:val="0"/>
              <w:ind w:firstLine="567"/>
              <w:jc w:val="both"/>
              <w:rPr>
                <w:bCs/>
                <w:sz w:val="24"/>
                <w:szCs w:val="24"/>
              </w:rPr>
            </w:pPr>
            <w:r w:rsidRPr="006339CD">
              <w:rPr>
                <w:bCs/>
                <w:sz w:val="24"/>
                <w:szCs w:val="24"/>
              </w:rPr>
              <w:t xml:space="preserve">- по фасаду - </w:t>
            </w:r>
            <w:r w:rsidRPr="006339CD">
              <w:rPr>
                <w:b/>
                <w:bCs/>
                <w:sz w:val="24"/>
                <w:szCs w:val="24"/>
              </w:rPr>
              <w:t>5 м</w:t>
            </w:r>
            <w:r w:rsidRPr="006339CD">
              <w:rPr>
                <w:bCs/>
                <w:sz w:val="24"/>
                <w:szCs w:val="24"/>
              </w:rPr>
              <w:t>;</w:t>
            </w:r>
          </w:p>
          <w:p w:rsidR="00D84362" w:rsidRPr="006339CD" w:rsidRDefault="00D84362" w:rsidP="00D84362">
            <w:pPr>
              <w:widowControl w:val="0"/>
              <w:ind w:firstLine="567"/>
              <w:jc w:val="both"/>
              <w:rPr>
                <w:b/>
                <w:sz w:val="24"/>
                <w:szCs w:val="24"/>
              </w:rPr>
            </w:pPr>
            <w:r w:rsidRPr="006339CD">
              <w:rPr>
                <w:b/>
                <w:sz w:val="24"/>
                <w:szCs w:val="24"/>
              </w:rPr>
              <w:t>- в районах существующей застройки:</w:t>
            </w:r>
          </w:p>
          <w:p w:rsidR="00D84362" w:rsidRPr="006339CD" w:rsidRDefault="00D84362" w:rsidP="00D84362">
            <w:pPr>
              <w:widowControl w:val="0"/>
              <w:ind w:firstLine="567"/>
              <w:jc w:val="both"/>
              <w:rPr>
                <w:b/>
                <w:sz w:val="24"/>
                <w:szCs w:val="24"/>
              </w:rPr>
            </w:pPr>
            <w:r w:rsidRPr="006339CD">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84362" w:rsidRPr="006339CD" w:rsidRDefault="00D84362" w:rsidP="00D84362">
            <w:pPr>
              <w:widowControl w:val="0"/>
              <w:ind w:firstLine="567"/>
              <w:jc w:val="both"/>
              <w:rPr>
                <w:b/>
                <w:sz w:val="24"/>
                <w:szCs w:val="24"/>
              </w:rPr>
            </w:pPr>
            <w:r w:rsidRPr="006339CD">
              <w:rPr>
                <w:b/>
                <w:sz w:val="24"/>
                <w:szCs w:val="24"/>
              </w:rPr>
              <w:t>- жилой дом допускается размещать по красной линии, при соблюдении технических регламентов.</w:t>
            </w:r>
          </w:p>
          <w:p w:rsidR="00D84362" w:rsidRPr="006339CD" w:rsidRDefault="00D84362" w:rsidP="00D84362">
            <w:pPr>
              <w:widowControl w:val="0"/>
              <w:ind w:firstLine="567"/>
              <w:jc w:val="both"/>
              <w:rPr>
                <w:bCs/>
                <w:sz w:val="24"/>
                <w:szCs w:val="24"/>
              </w:rPr>
            </w:pPr>
            <w:r w:rsidRPr="006339CD">
              <w:rPr>
                <w:b/>
                <w:sz w:val="24"/>
                <w:szCs w:val="24"/>
              </w:rPr>
              <w:t>-</w:t>
            </w:r>
            <w:r w:rsidRPr="006339CD">
              <w:rPr>
                <w:sz w:val="24"/>
                <w:szCs w:val="24"/>
              </w:rPr>
              <w:t xml:space="preserve"> до хозяйственных построек - </w:t>
            </w:r>
            <w:r w:rsidRPr="006339CD">
              <w:rPr>
                <w:b/>
                <w:sz w:val="24"/>
                <w:szCs w:val="24"/>
              </w:rPr>
              <w:t>1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b/>
                <w:sz w:val="24"/>
                <w:szCs w:val="24"/>
              </w:rPr>
              <w:t>-</w:t>
            </w:r>
            <w:r w:rsidRPr="006339CD">
              <w:rPr>
                <w:sz w:val="24"/>
                <w:szCs w:val="24"/>
              </w:rPr>
              <w:t xml:space="preserve"> до хозяйственных построек содержащих животных (а также надворных санузлов) - </w:t>
            </w:r>
            <w:r w:rsidRPr="006339CD">
              <w:rPr>
                <w:b/>
                <w:sz w:val="24"/>
                <w:szCs w:val="24"/>
              </w:rPr>
              <w:t>6 м</w:t>
            </w:r>
            <w:r w:rsidRPr="006339CD">
              <w:rPr>
                <w:sz w:val="24"/>
                <w:szCs w:val="24"/>
              </w:rPr>
              <w:t xml:space="preserve"> с учетом соблюдения требований технических регламентов;</w:t>
            </w:r>
          </w:p>
          <w:p w:rsidR="00D84362" w:rsidRPr="006339CD" w:rsidRDefault="00D84362" w:rsidP="00D84362">
            <w:pPr>
              <w:widowControl w:val="0"/>
              <w:ind w:firstLine="567"/>
              <w:jc w:val="both"/>
              <w:rPr>
                <w:sz w:val="24"/>
                <w:szCs w:val="24"/>
              </w:rPr>
            </w:pPr>
            <w:r w:rsidRPr="006339CD">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6339CD">
              <w:rPr>
                <w:b/>
                <w:sz w:val="24"/>
                <w:szCs w:val="24"/>
              </w:rPr>
              <w:t>6 м.;</w:t>
            </w:r>
          </w:p>
          <w:p w:rsidR="00D84362" w:rsidRPr="006339CD" w:rsidRDefault="00D84362" w:rsidP="00D84362">
            <w:pPr>
              <w:widowControl w:val="0"/>
              <w:ind w:firstLine="567"/>
              <w:jc w:val="both"/>
              <w:rPr>
                <w:sz w:val="24"/>
                <w:szCs w:val="24"/>
              </w:rPr>
            </w:pPr>
            <w:r w:rsidRPr="006339CD">
              <w:rPr>
                <w:sz w:val="24"/>
                <w:szCs w:val="24"/>
              </w:rPr>
              <w:t xml:space="preserve">минимальная ширина земельных участков вдоль фронта улицы (проезда) - </w:t>
            </w:r>
            <w:r w:rsidRPr="006339CD">
              <w:rPr>
                <w:b/>
                <w:sz w:val="24"/>
                <w:szCs w:val="24"/>
              </w:rPr>
              <w:t>18</w:t>
            </w:r>
            <w:r w:rsidRPr="006339CD">
              <w:rPr>
                <w:sz w:val="24"/>
                <w:szCs w:val="24"/>
              </w:rPr>
              <w:t xml:space="preserve"> </w:t>
            </w:r>
            <w:r w:rsidRPr="006339CD">
              <w:rPr>
                <w:b/>
                <w:sz w:val="24"/>
                <w:szCs w:val="24"/>
              </w:rPr>
              <w:t>м</w:t>
            </w:r>
            <w:r w:rsidRPr="006339CD">
              <w:rPr>
                <w:sz w:val="24"/>
                <w:szCs w:val="24"/>
              </w:rPr>
              <w:t>;</w:t>
            </w:r>
          </w:p>
          <w:p w:rsidR="00D84362" w:rsidRPr="006339CD" w:rsidRDefault="00D84362" w:rsidP="00D84362">
            <w:pPr>
              <w:widowControl w:val="0"/>
              <w:overflowPunct w:val="0"/>
              <w:autoSpaceDE w:val="0"/>
              <w:ind w:firstLine="567"/>
              <w:jc w:val="both"/>
              <w:textAlignment w:val="baseline"/>
              <w:rPr>
                <w:sz w:val="24"/>
                <w:szCs w:val="24"/>
              </w:rPr>
            </w:pPr>
            <w:r w:rsidRPr="006339CD">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6339CD" w:rsidRDefault="00D84362" w:rsidP="00D84362">
            <w:pPr>
              <w:widowControl w:val="0"/>
              <w:ind w:firstLine="567"/>
              <w:jc w:val="both"/>
              <w:rPr>
                <w:sz w:val="24"/>
                <w:szCs w:val="24"/>
              </w:rPr>
            </w:pPr>
            <w:r w:rsidRPr="006339CD">
              <w:rPr>
                <w:sz w:val="24"/>
                <w:szCs w:val="24"/>
              </w:rPr>
              <w:t>- водонепроницаемые - на расстоянии не менее 5 м от фундамента построек,</w:t>
            </w:r>
          </w:p>
          <w:p w:rsidR="00D84362" w:rsidRPr="006339CD" w:rsidRDefault="00D84362" w:rsidP="00D84362">
            <w:pPr>
              <w:widowControl w:val="0"/>
              <w:ind w:firstLine="567"/>
              <w:jc w:val="both"/>
              <w:rPr>
                <w:sz w:val="24"/>
                <w:szCs w:val="24"/>
              </w:rPr>
            </w:pPr>
            <w:r w:rsidRPr="006339CD">
              <w:rPr>
                <w:sz w:val="24"/>
                <w:szCs w:val="24"/>
              </w:rPr>
              <w:t>- фильтрующие колодцы и бассейны - на расстоянии не менее 8 м от фундамента построек;</w:t>
            </w:r>
          </w:p>
          <w:p w:rsidR="00D84362" w:rsidRPr="006339CD" w:rsidRDefault="00D84362" w:rsidP="00D8436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D84362" w:rsidRPr="006339CD" w:rsidRDefault="00D84362" w:rsidP="00D84362">
            <w:pPr>
              <w:widowControl w:val="0"/>
              <w:ind w:firstLine="567"/>
              <w:jc w:val="both"/>
              <w:rPr>
                <w:sz w:val="24"/>
                <w:szCs w:val="24"/>
              </w:rPr>
            </w:pPr>
            <w:r w:rsidRPr="006339CD">
              <w:rPr>
                <w:sz w:val="24"/>
                <w:szCs w:val="24"/>
              </w:rPr>
              <w:t xml:space="preserve">- максимальное количество этажей зданий - </w:t>
            </w:r>
            <w:r w:rsidRPr="006339CD">
              <w:rPr>
                <w:b/>
                <w:sz w:val="24"/>
                <w:szCs w:val="24"/>
              </w:rPr>
              <w:t>3 этажа</w:t>
            </w:r>
          </w:p>
          <w:p w:rsidR="00D84362" w:rsidRPr="006339CD" w:rsidRDefault="00D84362" w:rsidP="00D84362">
            <w:pPr>
              <w:widowControl w:val="0"/>
              <w:ind w:firstLine="567"/>
              <w:jc w:val="both"/>
              <w:rPr>
                <w:b/>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6339CD" w:rsidRDefault="00D84362" w:rsidP="00D84362">
            <w:pPr>
              <w:widowControl w:val="0"/>
              <w:ind w:firstLine="567"/>
              <w:jc w:val="both"/>
              <w:rPr>
                <w:sz w:val="24"/>
                <w:szCs w:val="24"/>
              </w:rPr>
            </w:pPr>
            <w:r w:rsidRPr="006339CD">
              <w:rPr>
                <w:sz w:val="24"/>
                <w:szCs w:val="24"/>
              </w:rPr>
              <w:t>- максимальный процент застройки в границах земельного участка - 65%</w:t>
            </w:r>
          </w:p>
          <w:p w:rsidR="00D84362" w:rsidRPr="006339CD" w:rsidRDefault="00D84362" w:rsidP="00D84362">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818B0" w:rsidRPr="006339CD" w:rsidTr="00F0555E">
        <w:trPr>
          <w:trHeight w:val="367"/>
          <w:jc w:val="center"/>
        </w:trPr>
        <w:tc>
          <w:tcPr>
            <w:tcW w:w="935" w:type="pct"/>
          </w:tcPr>
          <w:p w:rsidR="00F26B4E" w:rsidRDefault="00F26B4E" w:rsidP="00F818B0">
            <w:pPr>
              <w:widowControl w:val="0"/>
              <w:autoSpaceDE w:val="0"/>
              <w:autoSpaceDN w:val="0"/>
              <w:adjustRightInd w:val="0"/>
              <w:rPr>
                <w:sz w:val="24"/>
                <w:szCs w:val="24"/>
              </w:rPr>
            </w:pPr>
            <w:r w:rsidRPr="00145A7E">
              <w:rPr>
                <w:color w:val="22272F"/>
                <w:sz w:val="23"/>
                <w:szCs w:val="23"/>
                <w:shd w:val="clear" w:color="auto" w:fill="FFFFFF"/>
              </w:rPr>
              <w:t>Служебные гаражи</w:t>
            </w:r>
          </w:p>
          <w:p w:rsidR="00F818B0" w:rsidRPr="006339CD" w:rsidRDefault="00F26B4E" w:rsidP="00F818B0">
            <w:pPr>
              <w:widowControl w:val="0"/>
              <w:autoSpaceDE w:val="0"/>
              <w:autoSpaceDN w:val="0"/>
              <w:adjustRightInd w:val="0"/>
              <w:rPr>
                <w:sz w:val="24"/>
                <w:szCs w:val="24"/>
              </w:rPr>
            </w:pPr>
            <w:r w:rsidRPr="006339CD">
              <w:rPr>
                <w:sz w:val="24"/>
                <w:szCs w:val="24"/>
              </w:rPr>
              <w:t xml:space="preserve"> </w:t>
            </w:r>
            <w:r w:rsidR="00F818B0" w:rsidRPr="006339CD">
              <w:rPr>
                <w:sz w:val="24"/>
                <w:szCs w:val="24"/>
              </w:rPr>
              <w:t>(4.9)</w:t>
            </w:r>
          </w:p>
        </w:tc>
        <w:tc>
          <w:tcPr>
            <w:tcW w:w="1461" w:type="pct"/>
          </w:tcPr>
          <w:p w:rsidR="00F26B4E" w:rsidRDefault="00F26B4E" w:rsidP="00F818B0">
            <w:pPr>
              <w:widowControl w:val="0"/>
              <w:autoSpaceDE w:val="0"/>
              <w:autoSpaceDN w:val="0"/>
              <w:adjustRightInd w:val="0"/>
              <w:jc w:val="both"/>
              <w:rPr>
                <w:sz w:val="24"/>
                <w:szCs w:val="24"/>
              </w:rPr>
            </w:pPr>
            <w:r>
              <w:rPr>
                <w:color w:val="22272F"/>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document/70736874/entry/1030" w:history="1">
              <w:r>
                <w:rPr>
                  <w:rStyle w:val="af"/>
                  <w:color w:val="551A8B"/>
                  <w:sz w:val="23"/>
                  <w:szCs w:val="23"/>
                  <w:shd w:val="clear" w:color="auto" w:fill="FFFFFF"/>
                </w:rPr>
                <w:t>кодами 3.0</w:t>
              </w:r>
            </w:hyperlink>
            <w:r>
              <w:rPr>
                <w:color w:val="22272F"/>
                <w:sz w:val="23"/>
                <w:szCs w:val="23"/>
                <w:shd w:val="clear" w:color="auto" w:fill="FFFFFF"/>
              </w:rPr>
              <w:t>, </w:t>
            </w:r>
            <w:hyperlink r:id="rId94" w:anchor="/document/70736874/entry/1040" w:history="1">
              <w:r>
                <w:rPr>
                  <w:rStyle w:val="af"/>
                  <w:color w:val="551A8B"/>
                  <w:sz w:val="23"/>
                  <w:szCs w:val="23"/>
                  <w:shd w:val="clear" w:color="auto" w:fill="FFFFFF"/>
                </w:rPr>
                <w:t>4.0</w:t>
              </w:r>
            </w:hyperlink>
            <w:r>
              <w:rPr>
                <w:color w:val="22272F"/>
                <w:sz w:val="23"/>
                <w:szCs w:val="23"/>
                <w:shd w:val="clear" w:color="auto" w:fill="FFFFFF"/>
              </w:rPr>
              <w:t>, а также для стоянки и хранения транспортных средств общего пользования, в том числе в депо</w:t>
            </w:r>
          </w:p>
          <w:p w:rsidR="00F818B0" w:rsidRPr="006339CD" w:rsidRDefault="00F818B0" w:rsidP="00F818B0">
            <w:pPr>
              <w:widowControl w:val="0"/>
              <w:autoSpaceDE w:val="0"/>
              <w:autoSpaceDN w:val="0"/>
              <w:adjustRightInd w:val="0"/>
              <w:jc w:val="both"/>
              <w:rPr>
                <w:sz w:val="24"/>
                <w:szCs w:val="24"/>
              </w:rPr>
            </w:pPr>
          </w:p>
        </w:tc>
        <w:tc>
          <w:tcPr>
            <w:tcW w:w="2604" w:type="pct"/>
          </w:tcPr>
          <w:p w:rsidR="00F818B0" w:rsidRPr="006339CD" w:rsidRDefault="00F818B0" w:rsidP="00F818B0">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F818B0" w:rsidRPr="006339CD" w:rsidRDefault="00F818B0" w:rsidP="00F818B0">
            <w:pPr>
              <w:widowControl w:val="0"/>
              <w:ind w:firstLine="567"/>
              <w:jc w:val="both"/>
              <w:rPr>
                <w:sz w:val="24"/>
                <w:szCs w:val="24"/>
              </w:rPr>
            </w:pPr>
            <w:r w:rsidRPr="006339CD">
              <w:rPr>
                <w:sz w:val="24"/>
                <w:szCs w:val="24"/>
              </w:rPr>
              <w:t>- минимальная/максимальная площадь земельных участков -</w:t>
            </w:r>
            <w:r w:rsidR="00A30D7A">
              <w:rPr>
                <w:sz w:val="24"/>
                <w:szCs w:val="24"/>
              </w:rPr>
              <w:t>2</w:t>
            </w:r>
            <w:r w:rsidRPr="006339CD">
              <w:rPr>
                <w:b/>
                <w:sz w:val="24"/>
                <w:szCs w:val="24"/>
              </w:rPr>
              <w:t>00/5000</w:t>
            </w:r>
            <w:r w:rsidRPr="006339CD">
              <w:rPr>
                <w:sz w:val="24"/>
                <w:szCs w:val="24"/>
              </w:rPr>
              <w:t xml:space="preserve"> кв.м.</w:t>
            </w:r>
          </w:p>
          <w:p w:rsidR="00F818B0" w:rsidRPr="006339CD" w:rsidRDefault="00F818B0" w:rsidP="00F818B0">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3 м</w:t>
            </w:r>
            <w:r w:rsidRPr="006339CD">
              <w:rPr>
                <w:sz w:val="24"/>
                <w:szCs w:val="24"/>
              </w:rPr>
              <w:t>;</w:t>
            </w:r>
          </w:p>
          <w:p w:rsidR="00F818B0" w:rsidRPr="006339CD" w:rsidRDefault="00F818B0" w:rsidP="00F818B0">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6339CD" w:rsidRDefault="00F818B0" w:rsidP="00F818B0">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002146AC">
              <w:rPr>
                <w:sz w:val="24"/>
                <w:szCs w:val="24"/>
              </w:rPr>
              <w:t>8</w:t>
            </w:r>
            <w:r w:rsidRPr="006339CD">
              <w:rPr>
                <w:b/>
                <w:sz w:val="24"/>
                <w:szCs w:val="24"/>
              </w:rPr>
              <w:t>0%</w:t>
            </w:r>
            <w:r w:rsidRPr="006339CD">
              <w:rPr>
                <w:sz w:val="24"/>
                <w:szCs w:val="24"/>
              </w:rPr>
              <w:t>.</w:t>
            </w:r>
          </w:p>
          <w:p w:rsidR="00F818B0" w:rsidRPr="006339CD" w:rsidRDefault="00F818B0" w:rsidP="00F818B0">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F818B0" w:rsidRPr="006339CD" w:rsidRDefault="00F818B0" w:rsidP="00F818B0">
            <w:pPr>
              <w:widowControl w:val="0"/>
              <w:ind w:firstLine="567"/>
              <w:jc w:val="both"/>
              <w:rPr>
                <w:b/>
                <w:sz w:val="24"/>
                <w:szCs w:val="24"/>
              </w:rPr>
            </w:pPr>
            <w:r w:rsidRPr="006339CD">
              <w:rPr>
                <w:sz w:val="24"/>
                <w:szCs w:val="24"/>
              </w:rPr>
              <w:t xml:space="preserve">- максимальное количество этажей - не более </w:t>
            </w:r>
            <w:r w:rsidRPr="006339CD">
              <w:rPr>
                <w:b/>
                <w:sz w:val="24"/>
                <w:szCs w:val="24"/>
              </w:rPr>
              <w:t>2 этажей.</w:t>
            </w:r>
          </w:p>
          <w:p w:rsidR="00F818B0" w:rsidRPr="006339CD" w:rsidRDefault="00F818B0" w:rsidP="00F818B0">
            <w:pPr>
              <w:widowControl w:val="0"/>
              <w:ind w:firstLine="567"/>
              <w:jc w:val="both"/>
              <w:rPr>
                <w:b/>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rPr>
          <w:sz w:val="24"/>
          <w:szCs w:val="24"/>
        </w:rPr>
      </w:pPr>
    </w:p>
    <w:p w:rsidR="006339CD" w:rsidRPr="006339CD" w:rsidRDefault="006339CD" w:rsidP="006339CD">
      <w:pPr>
        <w:widowControl w:val="0"/>
        <w:numPr>
          <w:ilvl w:val="0"/>
          <w:numId w:val="13"/>
        </w:numPr>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Детские 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Объекты благоустройства (фонтаны, малые архитектурные формы, скульптуры)</w:t>
      </w:r>
    </w:p>
    <w:p w:rsidR="006339CD" w:rsidRPr="006339CD" w:rsidRDefault="006339CD" w:rsidP="006339CD">
      <w:pPr>
        <w:widowControl w:val="0"/>
        <w:ind w:firstLine="709"/>
        <w:jc w:val="both"/>
        <w:rPr>
          <w:sz w:val="24"/>
          <w:szCs w:val="24"/>
        </w:rPr>
      </w:pPr>
      <w:r w:rsidRPr="006339CD">
        <w:rPr>
          <w:sz w:val="24"/>
          <w:szCs w:val="24"/>
        </w:rPr>
        <w:t>Общественные туалеты.</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Нормы расчета стоянок автомобилей предусмотреть в соответствии с Приложением  СП 42.13330.201</w:t>
      </w:r>
      <w:r w:rsidR="008C26DF">
        <w:rPr>
          <w:rFonts w:eastAsia="SimSun"/>
          <w:sz w:val="24"/>
          <w:szCs w:val="24"/>
          <w:lang w:eastAsia="zh-CN"/>
        </w:rPr>
        <w:t>6</w:t>
      </w:r>
      <w:r w:rsidRPr="006339CD">
        <w:rPr>
          <w:rFonts w:eastAsia="SimSun"/>
          <w:sz w:val="24"/>
          <w:szCs w:val="24"/>
          <w:lang w:eastAsia="zh-CN"/>
        </w:rPr>
        <w:t xml:space="preserve"> </w:t>
      </w:r>
      <w:r w:rsidR="00DB798A">
        <w:rPr>
          <w:rFonts w:eastAsia="SimSun"/>
          <w:sz w:val="24"/>
          <w:szCs w:val="24"/>
          <w:lang w:eastAsia="zh-CN"/>
        </w:rPr>
        <w:t>«</w:t>
      </w:r>
      <w:r w:rsidRPr="006339CD">
        <w:rPr>
          <w:rFonts w:eastAsia="SimSun"/>
          <w:sz w:val="24"/>
          <w:szCs w:val="24"/>
          <w:lang w:eastAsia="zh-CN"/>
        </w:rPr>
        <w:t>Градостроительство. Планировка и застройка городских и сельских поселений</w:t>
      </w:r>
      <w:r w:rsidR="00DB798A">
        <w:rPr>
          <w:rFonts w:eastAsia="SimSun"/>
          <w:sz w:val="24"/>
          <w:szCs w:val="24"/>
          <w:lang w:eastAsia="zh-CN"/>
        </w:rPr>
        <w:t>»</w:t>
      </w:r>
      <w:r w:rsidRPr="006339CD">
        <w:rPr>
          <w:rFonts w:eastAsia="SimSun"/>
          <w:sz w:val="24"/>
          <w:szCs w:val="24"/>
          <w:lang w:eastAsia="zh-CN"/>
        </w:rPr>
        <w:t>, региональными и местными нормативами градостроительного проектирования.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6339CD" w:rsidRDefault="006339CD" w:rsidP="006339CD">
      <w:pPr>
        <w:widowControl w:val="0"/>
        <w:ind w:firstLine="709"/>
        <w:jc w:val="both"/>
        <w:rPr>
          <w:rFonts w:eastAsia="SimSun"/>
          <w:b/>
          <w:sz w:val="24"/>
          <w:szCs w:val="24"/>
          <w:lang w:eastAsia="zh-CN"/>
        </w:rPr>
      </w:pPr>
      <w:r w:rsidRPr="006339CD">
        <w:rPr>
          <w:rFonts w:eastAsia="SimSun"/>
          <w:b/>
          <w:sz w:val="24"/>
          <w:szCs w:val="24"/>
          <w:lang w:eastAsia="zh-CN"/>
        </w:rPr>
        <w:t>Требования к ограждению земельных участков:</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6339CD" w:rsidRDefault="006339CD" w:rsidP="006339CD">
      <w:pPr>
        <w:widowControl w:val="0"/>
        <w:ind w:firstLine="709"/>
        <w:jc w:val="both"/>
        <w:rPr>
          <w:sz w:val="24"/>
          <w:szCs w:val="24"/>
        </w:rPr>
      </w:pPr>
      <w:r w:rsidRPr="006339CD">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6339CD" w:rsidRDefault="006339CD" w:rsidP="006339CD">
      <w:pPr>
        <w:widowControl w:val="0"/>
        <w:ind w:firstLine="709"/>
        <w:jc w:val="both"/>
        <w:rPr>
          <w:sz w:val="24"/>
          <w:szCs w:val="24"/>
        </w:rPr>
      </w:pPr>
      <w:r w:rsidRPr="006339CD">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ОД-3.</w:t>
      </w:r>
      <w:r w:rsidRPr="006339CD">
        <w:rPr>
          <w:rFonts w:eastAsia="SimSun"/>
          <w:b/>
          <w:bCs/>
          <w:i/>
          <w:iCs/>
          <w:sz w:val="24"/>
          <w:szCs w:val="24"/>
          <w:lang w:eastAsia="zh-CN"/>
        </w:rPr>
        <w:tab/>
        <w:t>Зона размещения объектов образования.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ЗЕМЕЛЬНЫХ УЧАСТКОВ</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93"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44"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DB6D04" w:rsidRDefault="00DB6D04" w:rsidP="006339CD">
            <w:pPr>
              <w:widowControl w:val="0"/>
              <w:jc w:val="both"/>
              <w:rPr>
                <w:sz w:val="24"/>
                <w:szCs w:val="24"/>
                <w:lang w:eastAsia="en-US" w:bidi="en-US"/>
              </w:rPr>
            </w:pPr>
            <w:r>
              <w:rPr>
                <w:color w:val="22272F"/>
                <w:sz w:val="23"/>
                <w:szCs w:val="23"/>
                <w:shd w:val="clear" w:color="auto" w:fill="FFFFFF"/>
              </w:rPr>
              <w:t>Дошкольное, начальное и среднее общее образование</w:t>
            </w:r>
          </w:p>
          <w:p w:rsidR="006339CD" w:rsidRDefault="00DB6D04" w:rsidP="006339CD">
            <w:pPr>
              <w:widowControl w:val="0"/>
              <w:jc w:val="both"/>
              <w:rPr>
                <w:sz w:val="24"/>
                <w:szCs w:val="24"/>
                <w:lang w:eastAsia="en-US" w:bidi="en-US"/>
              </w:rPr>
            </w:pPr>
            <w:r w:rsidRPr="006339CD">
              <w:rPr>
                <w:sz w:val="24"/>
                <w:szCs w:val="24"/>
                <w:lang w:eastAsia="en-US" w:bidi="en-US"/>
              </w:rPr>
              <w:t xml:space="preserve"> </w:t>
            </w:r>
            <w:r w:rsidR="006339CD" w:rsidRPr="006339CD">
              <w:rPr>
                <w:sz w:val="24"/>
                <w:szCs w:val="24"/>
                <w:lang w:eastAsia="en-US" w:bidi="en-US"/>
              </w:rPr>
              <w:t>(3.5</w:t>
            </w:r>
            <w:r>
              <w:rPr>
                <w:sz w:val="24"/>
                <w:szCs w:val="24"/>
                <w:lang w:eastAsia="en-US" w:bidi="en-US"/>
              </w:rPr>
              <w:t>.1</w:t>
            </w:r>
            <w:r w:rsidR="006339CD" w:rsidRPr="006339CD">
              <w:rPr>
                <w:sz w:val="24"/>
                <w:szCs w:val="24"/>
                <w:lang w:eastAsia="en-US" w:bidi="en-US"/>
              </w:rPr>
              <w:t>)</w:t>
            </w: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p>
          <w:p w:rsidR="00DB6D04" w:rsidRDefault="00DB6D04" w:rsidP="006339CD">
            <w:pPr>
              <w:widowControl w:val="0"/>
              <w:jc w:val="both"/>
              <w:rPr>
                <w:sz w:val="24"/>
                <w:szCs w:val="24"/>
                <w:lang w:eastAsia="en-US" w:bidi="en-US"/>
              </w:rPr>
            </w:pPr>
            <w:r>
              <w:rPr>
                <w:color w:val="22272F"/>
                <w:sz w:val="23"/>
                <w:szCs w:val="23"/>
                <w:shd w:val="clear" w:color="auto" w:fill="FFFFFF"/>
              </w:rPr>
              <w:t>Среднее и высшее профессиональное образование (3.5.2)</w:t>
            </w:r>
          </w:p>
          <w:p w:rsidR="00DB6D04" w:rsidRPr="006339CD" w:rsidRDefault="00DB6D04" w:rsidP="006339CD">
            <w:pPr>
              <w:widowControl w:val="0"/>
              <w:jc w:val="both"/>
              <w:rPr>
                <w:sz w:val="24"/>
                <w:szCs w:val="24"/>
                <w:lang w:eastAsia="en-US" w:bidi="en-US"/>
              </w:rPr>
            </w:pPr>
          </w:p>
        </w:tc>
        <w:tc>
          <w:tcPr>
            <w:tcW w:w="1493" w:type="pct"/>
          </w:tcPr>
          <w:p w:rsidR="00DB6D04"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6339CD" w:rsidRDefault="00DB6D04" w:rsidP="006339CD">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w:t>
            </w:r>
            <w:r w:rsidR="00E31332">
              <w:rPr>
                <w:b/>
                <w:sz w:val="24"/>
                <w:szCs w:val="24"/>
              </w:rPr>
              <w:t>0</w:t>
            </w:r>
            <w:r w:rsidRPr="006339CD">
              <w:rPr>
                <w:b/>
                <w:sz w:val="24"/>
                <w:szCs w:val="24"/>
              </w:rPr>
              <w:t>/40000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красной линии - </w:t>
            </w:r>
            <w:r w:rsidRPr="006339CD">
              <w:rPr>
                <w:b/>
                <w:sz w:val="24"/>
                <w:szCs w:val="24"/>
              </w:rPr>
              <w:t>10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3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00E31332">
              <w:rPr>
                <w:rFonts w:eastAsia="SimSun"/>
                <w:sz w:val="24"/>
                <w:szCs w:val="24"/>
                <w:lang w:eastAsia="zh-CN"/>
              </w:rPr>
              <w:t>4</w:t>
            </w:r>
            <w:r w:rsidRPr="006339CD">
              <w:rPr>
                <w:rFonts w:eastAsia="SimSun"/>
                <w:b/>
                <w:sz w:val="24"/>
                <w:szCs w:val="24"/>
                <w:lang w:eastAsia="zh-CN"/>
              </w:rPr>
              <w:t>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7112E" w:rsidRPr="006339CD" w:rsidTr="00F0555E">
        <w:trPr>
          <w:trHeight w:val="800"/>
          <w:jc w:val="center"/>
        </w:trPr>
        <w:tc>
          <w:tcPr>
            <w:tcW w:w="86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Обеспечение занятий спортом в помещениях (5.1.2)</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Площадки для занятий спортом (5.1.3)</w:t>
            </w: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tc>
        <w:tc>
          <w:tcPr>
            <w:tcW w:w="1493" w:type="pct"/>
          </w:tcPr>
          <w:p w:rsidR="0077112E"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Default="00AC68E4" w:rsidP="006339CD">
            <w:pPr>
              <w:widowControl w:val="0"/>
              <w:jc w:val="both"/>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77112E" w:rsidRDefault="0077112E" w:rsidP="0077112E">
            <w:pPr>
              <w:rPr>
                <w:rFonts w:ascii="Times New Roman CYR" w:eastAsia="Times New Roman CYR" w:hAnsi="Times New Roman CYR" w:cs="Times New Roman CYR"/>
                <w:sz w:val="24"/>
                <w:szCs w:val="24"/>
              </w:rPr>
            </w:pPr>
            <w:r w:rsidRPr="0077112E">
              <w:rPr>
                <w:rFonts w:ascii="Times New Roman CYR" w:eastAsia="Times New Roman CYR" w:hAnsi="Times New Roman CYR" w:cs="Times New Roman CYR"/>
                <w:sz w:val="24"/>
                <w:szCs w:val="24"/>
              </w:rPr>
              <w:t>максимальная высота сооружений - 30 м;</w:t>
            </w:r>
          </w:p>
          <w:p w:rsidR="0077112E" w:rsidRPr="006339CD" w:rsidRDefault="0077112E" w:rsidP="0077112E">
            <w:pPr>
              <w:widowControl w:val="0"/>
              <w:ind w:firstLine="567"/>
              <w:jc w:val="both"/>
              <w:rPr>
                <w:b/>
                <w:sz w:val="24"/>
                <w:szCs w:val="24"/>
              </w:rPr>
            </w:pPr>
            <w:r w:rsidRPr="0077112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2456E" w:rsidRPr="006339CD" w:rsidTr="00F0555E">
        <w:trPr>
          <w:trHeight w:val="800"/>
          <w:jc w:val="center"/>
        </w:trPr>
        <w:tc>
          <w:tcPr>
            <w:tcW w:w="86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Религиозное управление и образование (3.7.2)</w:t>
            </w:r>
          </w:p>
        </w:tc>
        <w:tc>
          <w:tcPr>
            <w:tcW w:w="1493" w:type="pct"/>
          </w:tcPr>
          <w:p w:rsidR="00A2456E" w:rsidRDefault="00A2456E" w:rsidP="00A2456E">
            <w:pPr>
              <w:widowControl w:val="0"/>
              <w:jc w:val="both"/>
              <w:rPr>
                <w:color w:val="22272F"/>
                <w:sz w:val="23"/>
                <w:szCs w:val="23"/>
                <w:shd w:val="clear" w:color="auto" w:fill="FFFFFF"/>
              </w:rPr>
            </w:pPr>
            <w:r>
              <w:rPr>
                <w:color w:val="22272F"/>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A2456E" w:rsidRDefault="00A2456E" w:rsidP="00A2456E">
            <w:pPr>
              <w:rPr>
                <w:rFonts w:ascii="Times New Roman CYR" w:eastAsia="Times New Roman CYR" w:hAnsi="Times New Roman CYR" w:cs="Times New Roman CYR"/>
                <w:sz w:val="24"/>
                <w:szCs w:val="24"/>
              </w:rPr>
            </w:pPr>
            <w:r w:rsidRPr="00A2456E">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Default="00A2456E" w:rsidP="00A2456E">
            <w:r w:rsidRPr="00A2456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Общее пользование территории</w:t>
            </w:r>
          </w:p>
          <w:p w:rsidR="00A2456E" w:rsidRPr="006339CD" w:rsidRDefault="00A2456E" w:rsidP="00A2456E">
            <w:pPr>
              <w:widowControl w:val="0"/>
              <w:jc w:val="both"/>
              <w:rPr>
                <w:sz w:val="24"/>
                <w:szCs w:val="24"/>
              </w:rPr>
            </w:pPr>
            <w:r w:rsidRPr="006339CD">
              <w:rPr>
                <w:sz w:val="24"/>
                <w:szCs w:val="24"/>
              </w:rPr>
              <w:t>(12.0)</w:t>
            </w:r>
          </w:p>
        </w:tc>
        <w:tc>
          <w:tcPr>
            <w:tcW w:w="1493" w:type="pct"/>
          </w:tcPr>
          <w:p w:rsidR="00A2456E" w:rsidRPr="006339CD" w:rsidRDefault="00A2456E" w:rsidP="00A2456E">
            <w:pPr>
              <w:widowControl w:val="0"/>
              <w:rPr>
                <w:sz w:val="24"/>
                <w:szCs w:val="24"/>
              </w:rPr>
            </w:pPr>
            <w:r w:rsidRPr="006339CD">
              <w:rPr>
                <w:sz w:val="24"/>
                <w:szCs w:val="24"/>
              </w:rPr>
              <w:t>Земельные участки общего пользования</w:t>
            </w:r>
          </w:p>
          <w:p w:rsidR="00A2456E" w:rsidRPr="006339CD" w:rsidRDefault="00A2456E" w:rsidP="00A2456E">
            <w:pPr>
              <w:widowControl w:val="0"/>
              <w:jc w:val="both"/>
              <w:rPr>
                <w:sz w:val="24"/>
                <w:szCs w:val="24"/>
              </w:rPr>
            </w:pP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Улично-дорожная сеть (12.0.1)</w:t>
            </w:r>
          </w:p>
        </w:tc>
        <w:tc>
          <w:tcPr>
            <w:tcW w:w="1493" w:type="pct"/>
          </w:tcPr>
          <w:p w:rsidR="00A2456E" w:rsidRPr="006339CD" w:rsidRDefault="00A2456E" w:rsidP="00A2456E">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456E" w:rsidRPr="006339CD" w:rsidRDefault="00A2456E" w:rsidP="00A2456E">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A2456E" w:rsidRPr="006339CD" w:rsidTr="00F0555E">
        <w:trPr>
          <w:trHeight w:val="366"/>
          <w:jc w:val="center"/>
        </w:trPr>
        <w:tc>
          <w:tcPr>
            <w:tcW w:w="863" w:type="pct"/>
          </w:tcPr>
          <w:p w:rsidR="00A2456E" w:rsidRPr="006339CD" w:rsidRDefault="00A2456E" w:rsidP="00A2456E">
            <w:pPr>
              <w:widowControl w:val="0"/>
              <w:jc w:val="both"/>
              <w:rPr>
                <w:sz w:val="24"/>
                <w:szCs w:val="24"/>
              </w:rPr>
            </w:pPr>
            <w:r w:rsidRPr="006339CD">
              <w:rPr>
                <w:sz w:val="24"/>
                <w:szCs w:val="24"/>
              </w:rPr>
              <w:t>Благоустройство территории (12.0.2)</w:t>
            </w:r>
          </w:p>
        </w:tc>
        <w:tc>
          <w:tcPr>
            <w:tcW w:w="1493" w:type="pct"/>
          </w:tcPr>
          <w:p w:rsidR="00A2456E" w:rsidRPr="006339CD" w:rsidRDefault="00A2456E" w:rsidP="00A2456E">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A2456E" w:rsidRPr="006339CD" w:rsidRDefault="00A2456E" w:rsidP="00A2456E">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AF408A" w:rsidRPr="006339CD" w:rsidTr="00F0555E">
        <w:trPr>
          <w:trHeight w:val="345"/>
          <w:jc w:val="center"/>
        </w:trPr>
        <w:tc>
          <w:tcPr>
            <w:tcW w:w="880" w:type="pct"/>
            <w:vAlign w:val="center"/>
          </w:tcPr>
          <w:p w:rsidR="00AF408A" w:rsidRPr="00AF408A" w:rsidRDefault="00AF408A" w:rsidP="00AF408A">
            <w:pPr>
              <w:widowControl w:val="0"/>
              <w:autoSpaceDE w:val="0"/>
              <w:autoSpaceDN w:val="0"/>
              <w:adjustRightInd w:val="0"/>
              <w:rPr>
                <w:sz w:val="24"/>
                <w:szCs w:val="24"/>
              </w:rPr>
            </w:pPr>
            <w:r w:rsidRPr="00AF408A">
              <w:rPr>
                <w:sz w:val="24"/>
                <w:szCs w:val="24"/>
              </w:rPr>
              <w:t>Обеспечение внутреннего правопорядка</w:t>
            </w:r>
          </w:p>
          <w:p w:rsidR="00AF408A" w:rsidRPr="006339CD" w:rsidRDefault="00AF408A" w:rsidP="00AF408A">
            <w:pPr>
              <w:widowControl w:val="0"/>
              <w:jc w:val="center"/>
              <w:rPr>
                <w:sz w:val="24"/>
                <w:szCs w:val="24"/>
                <w:lang w:eastAsia="en-US" w:bidi="en-US"/>
              </w:rPr>
            </w:pPr>
            <w:r w:rsidRPr="00AF408A">
              <w:rPr>
                <w:sz w:val="24"/>
                <w:szCs w:val="24"/>
              </w:rPr>
              <w:t>(8.3)</w:t>
            </w:r>
          </w:p>
        </w:tc>
        <w:tc>
          <w:tcPr>
            <w:tcW w:w="1431" w:type="pct"/>
            <w:vAlign w:val="center"/>
          </w:tcPr>
          <w:p w:rsidR="00AF408A" w:rsidRDefault="00AF408A" w:rsidP="00AF408A">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408A" w:rsidRPr="006339CD" w:rsidRDefault="00AF408A" w:rsidP="00AF408A">
            <w:pPr>
              <w:widowControl w:val="0"/>
              <w:jc w:val="center"/>
              <w:rPr>
                <w:sz w:val="24"/>
                <w:szCs w:val="24"/>
              </w:rPr>
            </w:pPr>
          </w:p>
        </w:tc>
        <w:tc>
          <w:tcPr>
            <w:tcW w:w="2689" w:type="pct"/>
            <w:vAlign w:val="center"/>
          </w:tcPr>
          <w:p w:rsidR="00AF408A" w:rsidRPr="006339CD" w:rsidRDefault="00AF408A" w:rsidP="00AF408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AF408A" w:rsidRPr="006339CD" w:rsidRDefault="00AF408A" w:rsidP="00AF408A">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AF408A" w:rsidRPr="006339CD" w:rsidRDefault="00AF408A" w:rsidP="00AF408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08A" w:rsidRPr="006339CD" w:rsidRDefault="00AF408A" w:rsidP="00AF408A">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AF408A" w:rsidRPr="006339CD" w:rsidRDefault="00AF408A" w:rsidP="00AF408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AF408A" w:rsidRPr="006339CD" w:rsidRDefault="00AF408A" w:rsidP="00AF408A">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AF408A" w:rsidRPr="006339CD" w:rsidRDefault="00AF408A" w:rsidP="00AF408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08A" w:rsidRPr="006339CD" w:rsidRDefault="00AF408A" w:rsidP="00AF408A">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AF408A" w:rsidRPr="006339CD" w:rsidRDefault="00AF408A" w:rsidP="00AF408A">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F408A" w:rsidRPr="006339CD" w:rsidTr="00F0555E">
        <w:trPr>
          <w:trHeight w:val="345"/>
          <w:jc w:val="center"/>
        </w:trPr>
        <w:tc>
          <w:tcPr>
            <w:tcW w:w="880" w:type="pct"/>
            <w:vAlign w:val="center"/>
          </w:tcPr>
          <w:p w:rsidR="00C45D61" w:rsidRPr="00C45D61" w:rsidRDefault="00C45D61" w:rsidP="00C45D61">
            <w:pPr>
              <w:widowControl w:val="0"/>
              <w:jc w:val="both"/>
              <w:rPr>
                <w:sz w:val="24"/>
                <w:szCs w:val="24"/>
              </w:rPr>
            </w:pPr>
            <w:r w:rsidRPr="00C45D61">
              <w:rPr>
                <w:sz w:val="24"/>
                <w:szCs w:val="24"/>
              </w:rPr>
              <w:t>Коммунальное обслуживание</w:t>
            </w:r>
          </w:p>
          <w:p w:rsidR="00AF408A" w:rsidRPr="006339CD" w:rsidRDefault="00C45D61" w:rsidP="00C45D61">
            <w:pPr>
              <w:widowControl w:val="0"/>
              <w:jc w:val="center"/>
              <w:rPr>
                <w:sz w:val="24"/>
                <w:szCs w:val="24"/>
                <w:lang w:eastAsia="en-US" w:bidi="en-US"/>
              </w:rPr>
            </w:pPr>
            <w:r w:rsidRPr="00C45D61">
              <w:rPr>
                <w:sz w:val="24"/>
                <w:szCs w:val="24"/>
              </w:rPr>
              <w:t>(3.1)</w:t>
            </w:r>
          </w:p>
        </w:tc>
        <w:tc>
          <w:tcPr>
            <w:tcW w:w="1431" w:type="pct"/>
            <w:vAlign w:val="center"/>
          </w:tcPr>
          <w:p w:rsidR="00AF408A" w:rsidRPr="006339CD" w:rsidRDefault="00554B87" w:rsidP="00AF408A">
            <w:pPr>
              <w:widowControl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vAlign w:val="center"/>
          </w:tcPr>
          <w:p w:rsidR="004038CA" w:rsidRPr="006339CD" w:rsidRDefault="004038CA" w:rsidP="004038CA">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4038CA" w:rsidRPr="006339CD" w:rsidRDefault="004038CA" w:rsidP="004038CA">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4038CA" w:rsidRPr="006339CD" w:rsidRDefault="004038CA" w:rsidP="004038CA">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4038CA" w:rsidRPr="006339CD" w:rsidRDefault="004038CA" w:rsidP="004038CA">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38CA" w:rsidRPr="006339CD" w:rsidRDefault="004038CA" w:rsidP="004038CA">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4038CA" w:rsidRPr="006339CD" w:rsidRDefault="004038CA" w:rsidP="004038CA">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4038CA" w:rsidRPr="006339CD" w:rsidRDefault="004038CA" w:rsidP="004038CA">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4038CA" w:rsidRPr="006339CD" w:rsidRDefault="004038CA" w:rsidP="004038CA">
            <w:pPr>
              <w:widowControl w:val="0"/>
              <w:ind w:firstLine="567"/>
              <w:jc w:val="both"/>
              <w:rPr>
                <w:sz w:val="24"/>
                <w:szCs w:val="24"/>
              </w:rPr>
            </w:pPr>
            <w:r w:rsidRPr="006339CD">
              <w:rPr>
                <w:b/>
                <w:sz w:val="24"/>
                <w:szCs w:val="24"/>
              </w:rPr>
              <w:t xml:space="preserve">- </w:t>
            </w:r>
            <w:r w:rsidRPr="006339CD">
              <w:rPr>
                <w:sz w:val="24"/>
                <w:szCs w:val="24"/>
              </w:rPr>
              <w:t xml:space="preserve">высота - не более </w:t>
            </w:r>
            <w:r w:rsidRPr="006339CD">
              <w:rPr>
                <w:b/>
                <w:sz w:val="24"/>
                <w:szCs w:val="24"/>
              </w:rPr>
              <w:t>22 м.</w:t>
            </w:r>
          </w:p>
          <w:p w:rsidR="00AF408A" w:rsidRPr="006339CD" w:rsidRDefault="004038CA" w:rsidP="004038CA">
            <w:pPr>
              <w:widowControl w:val="0"/>
              <w:jc w:val="center"/>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5A2897" w:rsidRPr="006339CD" w:rsidTr="006D5B14">
        <w:trPr>
          <w:trHeight w:val="345"/>
          <w:jc w:val="center"/>
        </w:trPr>
        <w:tc>
          <w:tcPr>
            <w:tcW w:w="880" w:type="pct"/>
            <w:vAlign w:val="center"/>
          </w:tcPr>
          <w:p w:rsidR="005A2897" w:rsidRPr="00C45D61" w:rsidRDefault="000B403B" w:rsidP="005A2897">
            <w:pPr>
              <w:widowControl w:val="0"/>
              <w:jc w:val="both"/>
              <w:rPr>
                <w:sz w:val="24"/>
                <w:szCs w:val="24"/>
              </w:rPr>
            </w:pPr>
            <w:r>
              <w:rPr>
                <w:color w:val="22272F"/>
                <w:sz w:val="23"/>
                <w:szCs w:val="23"/>
                <w:shd w:val="clear" w:color="auto" w:fill="FFFFFF"/>
              </w:rPr>
              <w:t>Связь (6.8)</w:t>
            </w:r>
          </w:p>
        </w:tc>
        <w:tc>
          <w:tcPr>
            <w:tcW w:w="1431" w:type="pct"/>
            <w:vAlign w:val="center"/>
          </w:tcPr>
          <w:p w:rsidR="005A2897" w:rsidRPr="006339CD" w:rsidRDefault="005A2897" w:rsidP="005A2897">
            <w:pPr>
              <w:widowControl w:val="0"/>
              <w:jc w:val="center"/>
              <w:rPr>
                <w:sz w:val="24"/>
                <w:szCs w:val="24"/>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6" w:anchor="/document/70736874/entry/1323" w:history="1">
              <w:r>
                <w:rPr>
                  <w:rStyle w:val="af"/>
                  <w:color w:val="551A8B"/>
                  <w:sz w:val="23"/>
                  <w:szCs w:val="23"/>
                  <w:shd w:val="clear" w:color="auto" w:fill="FFFFFF"/>
                </w:rPr>
                <w:t>3.2.3</w:t>
              </w:r>
            </w:hyperlink>
          </w:p>
        </w:tc>
        <w:tc>
          <w:tcPr>
            <w:tcW w:w="2689" w:type="pct"/>
          </w:tcPr>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минимальные отступы от границ земельных участков - 1 м;</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A2897" w:rsidRPr="005A2897" w:rsidRDefault="005A2897" w:rsidP="005A2897">
            <w:pPr>
              <w:rPr>
                <w:rFonts w:ascii="Times New Roman CYR" w:eastAsia="Times New Roman CYR" w:hAnsi="Times New Roman CYR" w:cs="Times New Roman CYR"/>
                <w:sz w:val="24"/>
                <w:szCs w:val="24"/>
              </w:rPr>
            </w:pPr>
            <w:r w:rsidRPr="005A289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5A2897" w:rsidRDefault="005A2897" w:rsidP="005A2897">
            <w:r w:rsidRPr="005A289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12"/>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отдельно стоящего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до 100 мест - 40 кв.м. на 1 чел.;</w:t>
      </w:r>
    </w:p>
    <w:p w:rsidR="006339CD" w:rsidRPr="006339CD" w:rsidRDefault="006339CD" w:rsidP="006339CD">
      <w:pPr>
        <w:widowControl w:val="0"/>
        <w:ind w:firstLine="709"/>
        <w:jc w:val="both"/>
        <w:rPr>
          <w:sz w:val="24"/>
          <w:szCs w:val="24"/>
        </w:rPr>
      </w:pPr>
      <w:r w:rsidRPr="006339CD">
        <w:rPr>
          <w:sz w:val="24"/>
          <w:szCs w:val="24"/>
        </w:rPr>
        <w:t>- при вместимости свыше 100 мест - 35 кв.м. на 1 чел.</w:t>
      </w:r>
    </w:p>
    <w:p w:rsidR="006339CD" w:rsidRPr="006339CD" w:rsidRDefault="006339CD" w:rsidP="006339CD">
      <w:pPr>
        <w:widowControl w:val="0"/>
        <w:ind w:firstLine="709"/>
        <w:jc w:val="both"/>
        <w:rPr>
          <w:sz w:val="24"/>
          <w:szCs w:val="24"/>
        </w:rPr>
      </w:pPr>
      <w:r w:rsidRPr="006339CD">
        <w:rPr>
          <w:sz w:val="24"/>
          <w:szCs w:val="24"/>
        </w:rPr>
        <w:t>Размеры земельного участка для встроенного объекта дошкольного образования:</w:t>
      </w:r>
    </w:p>
    <w:p w:rsidR="006339CD" w:rsidRPr="006339CD" w:rsidRDefault="006339CD" w:rsidP="006339CD">
      <w:pPr>
        <w:widowControl w:val="0"/>
        <w:ind w:firstLine="709"/>
        <w:jc w:val="both"/>
        <w:rPr>
          <w:sz w:val="24"/>
          <w:szCs w:val="24"/>
        </w:rPr>
      </w:pPr>
      <w:r w:rsidRPr="006339CD">
        <w:rPr>
          <w:sz w:val="24"/>
          <w:szCs w:val="24"/>
        </w:rPr>
        <w:t>- при вместимости более 100 мест - 29 кв.м. на 1 чел.;</w:t>
      </w:r>
    </w:p>
    <w:p w:rsidR="006339CD" w:rsidRPr="006339CD" w:rsidRDefault="006339CD" w:rsidP="006339CD">
      <w:pPr>
        <w:widowControl w:val="0"/>
        <w:ind w:firstLine="709"/>
        <w:jc w:val="both"/>
        <w:rPr>
          <w:sz w:val="24"/>
          <w:szCs w:val="24"/>
        </w:rPr>
      </w:pPr>
      <w:r w:rsidRPr="006339CD">
        <w:rPr>
          <w:sz w:val="24"/>
          <w:szCs w:val="24"/>
        </w:rPr>
        <w:t>Предельная высота ограждения - 2 м.;</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определяются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Для объекта общеобразовательного назначения размеры земельного участка при вместимости:</w:t>
      </w:r>
    </w:p>
    <w:p w:rsidR="006339CD" w:rsidRPr="006339CD" w:rsidRDefault="006339CD" w:rsidP="006339CD">
      <w:pPr>
        <w:widowControl w:val="0"/>
        <w:ind w:firstLine="709"/>
        <w:jc w:val="both"/>
        <w:rPr>
          <w:sz w:val="24"/>
          <w:szCs w:val="24"/>
        </w:rPr>
      </w:pPr>
      <w:r w:rsidRPr="006339CD">
        <w:rPr>
          <w:sz w:val="24"/>
          <w:szCs w:val="24"/>
        </w:rPr>
        <w:t>- до 400 мест - 50 кв.м. на 1 чел.;</w:t>
      </w:r>
    </w:p>
    <w:p w:rsidR="006339CD" w:rsidRPr="006339CD" w:rsidRDefault="006339CD" w:rsidP="006339CD">
      <w:pPr>
        <w:widowControl w:val="0"/>
        <w:ind w:firstLine="709"/>
        <w:jc w:val="both"/>
        <w:rPr>
          <w:sz w:val="24"/>
          <w:szCs w:val="24"/>
        </w:rPr>
      </w:pPr>
      <w:r w:rsidRPr="006339CD">
        <w:rPr>
          <w:sz w:val="24"/>
          <w:szCs w:val="24"/>
        </w:rPr>
        <w:t>- от 401 до 500 мест - 60 кв.м. на 1 чел.;</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
          <w:bCs/>
          <w:i/>
          <w:iCs/>
          <w:sz w:val="24"/>
          <w:szCs w:val="24"/>
          <w:lang w:eastAsia="zh-CN"/>
        </w:rPr>
      </w:pPr>
      <w:r w:rsidRPr="00BD328A">
        <w:rPr>
          <w:rFonts w:eastAsia="SimSun"/>
          <w:b/>
          <w:bCs/>
          <w:i/>
          <w:iCs/>
          <w:sz w:val="24"/>
          <w:szCs w:val="24"/>
          <w:lang w:eastAsia="zh-CN"/>
        </w:rPr>
        <w:t>ОД-4.</w:t>
      </w:r>
      <w:r w:rsidRPr="006339CD">
        <w:rPr>
          <w:rFonts w:eastAsia="SimSun"/>
          <w:b/>
          <w:bCs/>
          <w:i/>
          <w:iCs/>
          <w:sz w:val="24"/>
          <w:szCs w:val="24"/>
          <w:lang w:eastAsia="zh-CN"/>
        </w:rPr>
        <w:tab/>
        <w:t>Зона размещения объектов здравоохранения</w:t>
      </w:r>
    </w:p>
    <w:p w:rsidR="006339CD" w:rsidRPr="006339CD" w:rsidRDefault="006339CD" w:rsidP="006339CD">
      <w:pPr>
        <w:widowControl w:val="0"/>
        <w:tabs>
          <w:tab w:val="left" w:pos="1260"/>
        </w:tabs>
        <w:ind w:firstLine="709"/>
        <w:jc w:val="both"/>
        <w:rPr>
          <w:i/>
          <w:iCs/>
          <w:sz w:val="24"/>
          <w:szCs w:val="24"/>
        </w:rPr>
      </w:pPr>
      <w:r w:rsidRPr="006339CD">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6339CD" w:rsidRPr="006339CD" w:rsidTr="00F0555E">
        <w:trPr>
          <w:trHeight w:val="552"/>
          <w:tblHeader/>
          <w:jc w:val="center"/>
        </w:trPr>
        <w:tc>
          <w:tcPr>
            <w:tcW w:w="872"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07"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21"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72" w:type="pct"/>
          </w:tcPr>
          <w:p w:rsidR="006C013F" w:rsidRDefault="006C013F" w:rsidP="006339CD">
            <w:pPr>
              <w:widowControl w:val="0"/>
              <w:autoSpaceDE w:val="0"/>
              <w:autoSpaceDN w:val="0"/>
              <w:adjustRightInd w:val="0"/>
              <w:rPr>
                <w:sz w:val="24"/>
                <w:szCs w:val="24"/>
              </w:rPr>
            </w:pPr>
            <w:r>
              <w:rPr>
                <w:color w:val="22272F"/>
                <w:sz w:val="23"/>
                <w:szCs w:val="23"/>
                <w:shd w:val="clear" w:color="auto" w:fill="FFFFFF"/>
              </w:rPr>
              <w:t>Амбулаторно-поликлиническое обслуживание</w:t>
            </w:r>
          </w:p>
          <w:p w:rsidR="006339CD" w:rsidRPr="006339CD" w:rsidRDefault="006C013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(3.4</w:t>
            </w:r>
            <w:r>
              <w:rPr>
                <w:sz w:val="24"/>
                <w:szCs w:val="24"/>
              </w:rPr>
              <w:t>.1</w:t>
            </w:r>
            <w:r w:rsidR="006339CD" w:rsidRPr="006339CD">
              <w:rPr>
                <w:sz w:val="24"/>
                <w:szCs w:val="24"/>
              </w:rPr>
              <w:t>)</w:t>
            </w:r>
          </w:p>
        </w:tc>
        <w:tc>
          <w:tcPr>
            <w:tcW w:w="1507" w:type="pct"/>
          </w:tcPr>
          <w:p w:rsidR="00AE4E71" w:rsidRDefault="00AE4E71" w:rsidP="006339CD">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6339CD" w:rsidRDefault="006339CD" w:rsidP="006339CD">
            <w:pPr>
              <w:widowControl w:val="0"/>
              <w:autoSpaceDE w:val="0"/>
              <w:autoSpaceDN w:val="0"/>
              <w:adjustRightInd w:val="0"/>
              <w:jc w:val="both"/>
              <w:rPr>
                <w:sz w:val="24"/>
                <w:szCs w:val="24"/>
              </w:rPr>
            </w:pPr>
          </w:p>
        </w:tc>
        <w:tc>
          <w:tcPr>
            <w:tcW w:w="2621"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50/40000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743E6C" w:rsidRPr="006339CD" w:rsidTr="00F0555E">
        <w:trPr>
          <w:trHeight w:val="367"/>
          <w:jc w:val="center"/>
        </w:trPr>
        <w:tc>
          <w:tcPr>
            <w:tcW w:w="872" w:type="pct"/>
          </w:tcPr>
          <w:p w:rsidR="00743E6C" w:rsidRPr="006339CD" w:rsidRDefault="00743E6C" w:rsidP="006339CD">
            <w:pPr>
              <w:widowControl w:val="0"/>
              <w:autoSpaceDE w:val="0"/>
              <w:autoSpaceDN w:val="0"/>
              <w:adjustRightInd w:val="0"/>
              <w:rPr>
                <w:sz w:val="24"/>
                <w:szCs w:val="24"/>
              </w:rPr>
            </w:pPr>
            <w:r>
              <w:rPr>
                <w:color w:val="22272F"/>
                <w:sz w:val="23"/>
                <w:szCs w:val="23"/>
                <w:shd w:val="clear" w:color="auto" w:fill="FFFFFF"/>
              </w:rPr>
              <w:t>Стационарное медицинское обслуживание (3.4.2)</w:t>
            </w:r>
          </w:p>
        </w:tc>
        <w:tc>
          <w:tcPr>
            <w:tcW w:w="1507" w:type="pct"/>
          </w:tcPr>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станций скорой помощи;</w:t>
            </w:r>
          </w:p>
          <w:p w:rsidR="00743E6C" w:rsidRPr="00743E6C" w:rsidRDefault="00743E6C" w:rsidP="00743E6C">
            <w:pPr>
              <w:shd w:val="clear" w:color="auto" w:fill="FFFFFF"/>
              <w:spacing w:before="100" w:beforeAutospacing="1" w:after="100" w:afterAutospacing="1"/>
              <w:jc w:val="both"/>
              <w:rPr>
                <w:color w:val="22272F"/>
                <w:sz w:val="23"/>
                <w:szCs w:val="23"/>
              </w:rPr>
            </w:pPr>
            <w:r w:rsidRPr="00743E6C">
              <w:rPr>
                <w:color w:val="22272F"/>
                <w:sz w:val="23"/>
                <w:szCs w:val="23"/>
              </w:rPr>
              <w:t>размещение площадок санитарной авиации</w:t>
            </w:r>
          </w:p>
          <w:p w:rsidR="00743E6C" w:rsidRPr="006339CD" w:rsidRDefault="00743E6C" w:rsidP="006339CD">
            <w:pPr>
              <w:widowControl w:val="0"/>
              <w:autoSpaceDE w:val="0"/>
              <w:autoSpaceDN w:val="0"/>
              <w:adjustRightInd w:val="0"/>
              <w:jc w:val="both"/>
              <w:rPr>
                <w:sz w:val="24"/>
                <w:szCs w:val="24"/>
              </w:rPr>
            </w:pPr>
          </w:p>
        </w:tc>
        <w:tc>
          <w:tcPr>
            <w:tcW w:w="2621" w:type="pct"/>
            <w:vAlign w:val="center"/>
          </w:tcPr>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743E6C" w:rsidRDefault="00743E6C" w:rsidP="00743E6C">
            <w:pPr>
              <w:rPr>
                <w:rFonts w:ascii="Times New Roman CYR" w:eastAsia="Times New Roman CYR" w:hAnsi="Times New Roman CYR" w:cs="Times New Roman CYR"/>
                <w:sz w:val="24"/>
                <w:szCs w:val="24"/>
              </w:rPr>
            </w:pPr>
            <w:r w:rsidRPr="00743E6C">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6339CD" w:rsidRDefault="00743E6C" w:rsidP="00743E6C">
            <w:pPr>
              <w:widowControl w:val="0"/>
              <w:ind w:firstLine="567"/>
              <w:jc w:val="both"/>
              <w:rPr>
                <w:b/>
                <w:sz w:val="24"/>
                <w:szCs w:val="24"/>
              </w:rPr>
            </w:pPr>
            <w:r w:rsidRPr="00743E6C">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442F14" w:rsidRPr="006339CD" w:rsidTr="006D5B14">
        <w:trPr>
          <w:trHeight w:val="367"/>
          <w:jc w:val="center"/>
        </w:trPr>
        <w:tc>
          <w:tcPr>
            <w:tcW w:w="872" w:type="pct"/>
          </w:tcPr>
          <w:p w:rsidR="00442F14" w:rsidRDefault="000A0255" w:rsidP="00442F14">
            <w:pPr>
              <w:widowControl w:val="0"/>
              <w:autoSpaceDE w:val="0"/>
              <w:autoSpaceDN w:val="0"/>
              <w:adjustRightInd w:val="0"/>
              <w:rPr>
                <w:color w:val="22272F"/>
                <w:sz w:val="23"/>
                <w:szCs w:val="23"/>
                <w:shd w:val="clear" w:color="auto" w:fill="FFFFFF"/>
              </w:rPr>
            </w:pPr>
            <w:r>
              <w:rPr>
                <w:color w:val="22272F"/>
                <w:sz w:val="23"/>
                <w:szCs w:val="23"/>
                <w:shd w:val="clear" w:color="auto" w:fill="FFFFFF"/>
              </w:rPr>
              <w:t>Оказание социальной помощи населению (3.2.2)</w:t>
            </w:r>
          </w:p>
        </w:tc>
        <w:tc>
          <w:tcPr>
            <w:tcW w:w="1507" w:type="pct"/>
          </w:tcPr>
          <w:p w:rsidR="00442F14" w:rsidRPr="00743E6C" w:rsidRDefault="000A0255" w:rsidP="00442F1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442F14" w:rsidRDefault="00442F14" w:rsidP="00442F14">
            <w:pPr>
              <w:rPr>
                <w:rFonts w:ascii="Times New Roman CYR" w:eastAsia="Times New Roman CYR" w:hAnsi="Times New Roman CYR" w:cs="Times New Roman CYR"/>
                <w:sz w:val="24"/>
                <w:szCs w:val="24"/>
              </w:rPr>
            </w:pPr>
            <w:r w:rsidRPr="00442F14">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Default="00442F14" w:rsidP="00442F14">
            <w:r w:rsidRPr="00442F1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0A0255" w:rsidRPr="006339CD" w:rsidTr="006D5B14">
        <w:trPr>
          <w:trHeight w:val="367"/>
          <w:jc w:val="center"/>
        </w:trPr>
        <w:tc>
          <w:tcPr>
            <w:tcW w:w="872" w:type="pct"/>
          </w:tcPr>
          <w:p w:rsidR="000A0255" w:rsidRDefault="000A0255" w:rsidP="000A0255">
            <w:pPr>
              <w:widowControl w:val="0"/>
              <w:autoSpaceDE w:val="0"/>
              <w:autoSpaceDN w:val="0"/>
              <w:adjustRightInd w:val="0"/>
              <w:rPr>
                <w:color w:val="22272F"/>
                <w:sz w:val="23"/>
                <w:szCs w:val="23"/>
                <w:shd w:val="clear" w:color="auto" w:fill="FFFFFF"/>
              </w:rPr>
            </w:pPr>
            <w:r>
              <w:rPr>
                <w:color w:val="22272F"/>
                <w:sz w:val="23"/>
                <w:szCs w:val="23"/>
                <w:shd w:val="clear" w:color="auto" w:fill="FFFFFF"/>
              </w:rPr>
              <w:t>Амбулаторное ветеринарное обслуживание (3.10.1)</w:t>
            </w:r>
          </w:p>
        </w:tc>
        <w:tc>
          <w:tcPr>
            <w:tcW w:w="1507" w:type="pct"/>
          </w:tcPr>
          <w:p w:rsidR="000A0255" w:rsidRDefault="000A0255" w:rsidP="000A0255">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0A0255" w:rsidRDefault="000A0255" w:rsidP="000A0255">
            <w:pPr>
              <w:rPr>
                <w:rFonts w:ascii="Times New Roman CYR" w:eastAsia="Times New Roman CYR" w:hAnsi="Times New Roman CYR" w:cs="Times New Roman CYR"/>
                <w:sz w:val="24"/>
                <w:szCs w:val="24"/>
              </w:rPr>
            </w:pPr>
            <w:r w:rsidRPr="000A025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0A0255" w:rsidRDefault="000A0255" w:rsidP="000A0255">
            <w:pPr>
              <w:rPr>
                <w:sz w:val="24"/>
                <w:szCs w:val="24"/>
              </w:rPr>
            </w:pPr>
            <w:r w:rsidRPr="000A025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BD328A" w:rsidRPr="006339CD" w:rsidTr="006D5B14">
        <w:trPr>
          <w:trHeight w:val="367"/>
          <w:jc w:val="center"/>
        </w:trPr>
        <w:tc>
          <w:tcPr>
            <w:tcW w:w="872" w:type="pct"/>
          </w:tcPr>
          <w:p w:rsidR="00BD328A" w:rsidRPr="00BD328A" w:rsidRDefault="00BD328A" w:rsidP="000A0255">
            <w:pPr>
              <w:widowControl w:val="0"/>
              <w:autoSpaceDE w:val="0"/>
              <w:autoSpaceDN w:val="0"/>
              <w:adjustRightInd w:val="0"/>
              <w:rPr>
                <w:color w:val="22272F"/>
                <w:sz w:val="24"/>
                <w:szCs w:val="24"/>
                <w:shd w:val="clear" w:color="auto" w:fill="FFFFFF"/>
              </w:rPr>
            </w:pPr>
            <w:r w:rsidRPr="00BD328A">
              <w:rPr>
                <w:rFonts w:ascii="Times New Roman CYR" w:eastAsia="Times New Roman CYR" w:hAnsi="Times New Roman CYR" w:cs="Times New Roman CYR"/>
                <w:sz w:val="24"/>
                <w:szCs w:val="24"/>
              </w:rPr>
              <w:t>Магазины</w:t>
            </w:r>
            <w:r>
              <w:rPr>
                <w:rFonts w:ascii="Times New Roman CYR" w:eastAsia="Times New Roman CYR" w:hAnsi="Times New Roman CYR" w:cs="Times New Roman CYR"/>
                <w:sz w:val="24"/>
                <w:szCs w:val="24"/>
              </w:rPr>
              <w:t xml:space="preserve"> (4.4)</w:t>
            </w:r>
          </w:p>
        </w:tc>
        <w:tc>
          <w:tcPr>
            <w:tcW w:w="1507" w:type="pct"/>
          </w:tcPr>
          <w:p w:rsidR="00BD328A" w:rsidRDefault="00BD328A" w:rsidP="000A0255">
            <w:pPr>
              <w:shd w:val="clear" w:color="auto" w:fill="FFFFFF"/>
              <w:spacing w:before="100" w:beforeAutospacing="1" w:after="100" w:afterAutospacing="1"/>
              <w:jc w:val="both"/>
              <w:rPr>
                <w:rFonts w:ascii="Times New Roman CYR" w:eastAsia="Times New Roman CYR" w:hAnsi="Times New Roman CYR" w:cs="Times New Roman CYR"/>
                <w:sz w:val="24"/>
                <w:szCs w:val="24"/>
              </w:rPr>
            </w:pPr>
            <w:r w:rsidRPr="00BD328A">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BD328A" w:rsidRDefault="00BD328A" w:rsidP="000A0255">
            <w:pPr>
              <w:shd w:val="clear" w:color="auto" w:fill="FFFFFF"/>
              <w:spacing w:before="100" w:beforeAutospacing="1" w:after="100" w:afterAutospacing="1"/>
              <w:jc w:val="both"/>
              <w:rPr>
                <w:color w:val="22272F"/>
                <w:sz w:val="24"/>
                <w:szCs w:val="24"/>
                <w:shd w:val="clear" w:color="auto" w:fill="FFFFFF"/>
              </w:rPr>
            </w:pPr>
            <w:r>
              <w:rPr>
                <w:rFonts w:ascii="Times New Roman CYR" w:eastAsia="Times New Roman CYR" w:hAnsi="Times New Roman CYR" w:cs="Times New Roman CYR"/>
                <w:color w:val="22272F"/>
                <w:sz w:val="24"/>
                <w:szCs w:val="24"/>
                <w:shd w:val="clear" w:color="auto" w:fill="FFFFFF"/>
              </w:rPr>
              <w:t>Магазины площадью до 150 кв.м.</w:t>
            </w:r>
          </w:p>
        </w:tc>
        <w:tc>
          <w:tcPr>
            <w:tcW w:w="2621" w:type="pct"/>
          </w:tcPr>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2</w:t>
            </w:r>
            <w:r w:rsidRPr="00D54488">
              <w:rPr>
                <w:rFonts w:ascii="Times New Roman CYR" w:eastAsia="Times New Roman CYR" w:hAnsi="Times New Roman CYR" w:cs="Times New Roman CYR"/>
                <w:sz w:val="24"/>
                <w:szCs w:val="24"/>
              </w:rPr>
              <w:t>00/500 кв.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54488" w:rsidRDefault="00BD328A" w:rsidP="00BD328A">
            <w:pPr>
              <w:rPr>
                <w:rFonts w:ascii="Times New Roman CYR" w:eastAsia="Times New Roman CYR" w:hAnsi="Times New Roman CYR" w:cs="Times New Roman CYR"/>
                <w:sz w:val="24"/>
                <w:szCs w:val="24"/>
              </w:rPr>
            </w:pPr>
            <w:r w:rsidRPr="00D54488">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Default="00BD328A" w:rsidP="00BD328A">
            <w:pPr>
              <w:framePr w:hSpace="180" w:wrap="around" w:vAnchor="text" w:hAnchor="text" w:xAlign="center" w:y="1"/>
              <w:widowControl w:val="0"/>
              <w:ind w:firstLine="567"/>
              <w:suppressOverlap/>
              <w:jc w:val="both"/>
              <w:rPr>
                <w:b/>
                <w:sz w:val="24"/>
                <w:szCs w:val="24"/>
              </w:rPr>
            </w:pPr>
            <w:r w:rsidRPr="00D54488">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0A0255" w:rsidRDefault="00BD328A" w:rsidP="00BD328A">
            <w:pPr>
              <w:rPr>
                <w:rFonts w:ascii="Times New Roman CYR" w:eastAsia="Times New Roman CYR" w:hAnsi="Times New Roman CYR" w:cs="Times New Roman CY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7"/>
          <w:jc w:val="center"/>
        </w:trPr>
        <w:tc>
          <w:tcPr>
            <w:tcW w:w="872" w:type="pct"/>
          </w:tcPr>
          <w:p w:rsidR="000A0255" w:rsidRPr="006339CD" w:rsidRDefault="000A0255" w:rsidP="000A0255">
            <w:pPr>
              <w:widowControl w:val="0"/>
              <w:autoSpaceDE w:val="0"/>
              <w:autoSpaceDN w:val="0"/>
              <w:adjustRightInd w:val="0"/>
              <w:rPr>
                <w:sz w:val="24"/>
                <w:szCs w:val="24"/>
              </w:rPr>
            </w:pPr>
            <w:r w:rsidRPr="006339CD">
              <w:rPr>
                <w:sz w:val="24"/>
                <w:szCs w:val="24"/>
              </w:rPr>
              <w:t>Обеспечение внутреннего правопорядка</w:t>
            </w:r>
          </w:p>
          <w:p w:rsidR="000A0255" w:rsidRPr="006339CD" w:rsidRDefault="000A0255" w:rsidP="000A0255">
            <w:pPr>
              <w:widowControl w:val="0"/>
              <w:autoSpaceDE w:val="0"/>
              <w:autoSpaceDN w:val="0"/>
              <w:adjustRightInd w:val="0"/>
              <w:rPr>
                <w:sz w:val="24"/>
                <w:szCs w:val="24"/>
              </w:rPr>
            </w:pPr>
            <w:r w:rsidRPr="006339CD">
              <w:rPr>
                <w:sz w:val="24"/>
                <w:szCs w:val="24"/>
              </w:rPr>
              <w:t>(8.3)</w:t>
            </w:r>
          </w:p>
        </w:tc>
        <w:tc>
          <w:tcPr>
            <w:tcW w:w="1507" w:type="pct"/>
          </w:tcPr>
          <w:p w:rsidR="000A0255" w:rsidRPr="006339CD" w:rsidRDefault="000A0255" w:rsidP="000A0255">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552"/>
          <w:jc w:val="center"/>
        </w:trPr>
        <w:tc>
          <w:tcPr>
            <w:tcW w:w="872" w:type="pct"/>
          </w:tcPr>
          <w:p w:rsidR="000A0255" w:rsidRPr="006339CD" w:rsidRDefault="000A0255" w:rsidP="000A0255">
            <w:pPr>
              <w:widowControl w:val="0"/>
              <w:jc w:val="both"/>
              <w:rPr>
                <w:sz w:val="24"/>
                <w:szCs w:val="24"/>
              </w:rPr>
            </w:pPr>
            <w:r w:rsidRPr="006339CD">
              <w:rPr>
                <w:sz w:val="24"/>
                <w:szCs w:val="24"/>
              </w:rPr>
              <w:t>Коммунальное обслуживание</w:t>
            </w:r>
          </w:p>
          <w:p w:rsidR="000A0255" w:rsidRPr="006339CD" w:rsidRDefault="000A0255" w:rsidP="000A0255">
            <w:pPr>
              <w:widowControl w:val="0"/>
              <w:jc w:val="both"/>
              <w:rPr>
                <w:sz w:val="24"/>
                <w:szCs w:val="24"/>
              </w:rPr>
            </w:pPr>
            <w:r w:rsidRPr="006339CD">
              <w:rPr>
                <w:sz w:val="24"/>
                <w:szCs w:val="24"/>
              </w:rPr>
              <w:t>(3.1)</w:t>
            </w:r>
          </w:p>
        </w:tc>
        <w:tc>
          <w:tcPr>
            <w:tcW w:w="1507" w:type="pct"/>
          </w:tcPr>
          <w:p w:rsidR="000A0255" w:rsidRPr="006339CD" w:rsidRDefault="000A0255" w:rsidP="000A0255">
            <w:pPr>
              <w:widowControl w:val="0"/>
              <w:jc w:val="both"/>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6339CD" w:rsidRDefault="000A0255" w:rsidP="000A0255">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0A0255" w:rsidRPr="006339CD" w:rsidRDefault="000A0255" w:rsidP="000A0255">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0A0255" w:rsidRPr="006339CD" w:rsidRDefault="000A0255" w:rsidP="000A0255">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0A0255" w:rsidRPr="006339CD" w:rsidRDefault="000A0255" w:rsidP="000A0255">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6339CD" w:rsidRDefault="000A0255" w:rsidP="000A0255">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0A0255" w:rsidRPr="006339CD" w:rsidRDefault="000A0255" w:rsidP="000A0255">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0A0255" w:rsidRPr="006339CD" w:rsidRDefault="000A0255" w:rsidP="000A0255">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0A0255" w:rsidRPr="006339CD" w:rsidRDefault="000A0255" w:rsidP="000A0255">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r w:rsidRPr="006339CD">
              <w:rPr>
                <w:sz w:val="24"/>
                <w:szCs w:val="24"/>
              </w:rPr>
              <w:t xml:space="preserve"> </w:t>
            </w:r>
          </w:p>
          <w:p w:rsidR="000A0255" w:rsidRPr="006339CD" w:rsidRDefault="000A0255" w:rsidP="000A0255">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Общее пользование территории</w:t>
            </w:r>
          </w:p>
          <w:p w:rsidR="000A0255" w:rsidRPr="006339CD" w:rsidRDefault="000A0255" w:rsidP="000A0255">
            <w:pPr>
              <w:widowControl w:val="0"/>
              <w:jc w:val="both"/>
              <w:rPr>
                <w:sz w:val="24"/>
                <w:szCs w:val="24"/>
              </w:rPr>
            </w:pPr>
            <w:r w:rsidRPr="006339CD">
              <w:rPr>
                <w:sz w:val="24"/>
                <w:szCs w:val="24"/>
              </w:rPr>
              <w:t>(12.0)</w:t>
            </w:r>
          </w:p>
        </w:tc>
        <w:tc>
          <w:tcPr>
            <w:tcW w:w="1507" w:type="pct"/>
          </w:tcPr>
          <w:p w:rsidR="000A0255" w:rsidRPr="006339CD" w:rsidRDefault="000A0255" w:rsidP="000A0255">
            <w:pPr>
              <w:widowControl w:val="0"/>
              <w:rPr>
                <w:sz w:val="24"/>
                <w:szCs w:val="24"/>
              </w:rPr>
            </w:pPr>
            <w:r w:rsidRPr="006339CD">
              <w:rPr>
                <w:sz w:val="24"/>
                <w:szCs w:val="24"/>
              </w:rPr>
              <w:t>Земельные участки общего пользования</w:t>
            </w:r>
          </w:p>
          <w:p w:rsidR="000A0255" w:rsidRPr="006339CD" w:rsidRDefault="000A0255" w:rsidP="000A0255">
            <w:pPr>
              <w:widowControl w:val="0"/>
              <w:jc w:val="both"/>
              <w:rPr>
                <w:sz w:val="24"/>
                <w:szCs w:val="24"/>
              </w:rPr>
            </w:pP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Улично-дорожная сеть (12.0.1)</w:t>
            </w:r>
          </w:p>
        </w:tc>
        <w:tc>
          <w:tcPr>
            <w:tcW w:w="1507" w:type="pct"/>
          </w:tcPr>
          <w:p w:rsidR="000A0255" w:rsidRPr="006339CD" w:rsidRDefault="000A0255" w:rsidP="000A0255">
            <w:pPr>
              <w:widowControl w:val="0"/>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0255" w:rsidRPr="006339CD" w:rsidRDefault="000A0255" w:rsidP="000A0255">
            <w:pPr>
              <w:widowControl w:val="0"/>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0A0255" w:rsidRPr="006339CD" w:rsidTr="00F0555E">
        <w:trPr>
          <w:trHeight w:val="366"/>
          <w:jc w:val="center"/>
        </w:trPr>
        <w:tc>
          <w:tcPr>
            <w:tcW w:w="872" w:type="pct"/>
          </w:tcPr>
          <w:p w:rsidR="000A0255" w:rsidRPr="006339CD" w:rsidRDefault="000A0255" w:rsidP="000A0255">
            <w:pPr>
              <w:widowControl w:val="0"/>
              <w:jc w:val="both"/>
              <w:rPr>
                <w:sz w:val="24"/>
                <w:szCs w:val="24"/>
              </w:rPr>
            </w:pPr>
            <w:r w:rsidRPr="006339CD">
              <w:rPr>
                <w:sz w:val="24"/>
                <w:szCs w:val="24"/>
              </w:rPr>
              <w:t>Благоустройство территории (12.0.2)</w:t>
            </w:r>
          </w:p>
        </w:tc>
        <w:tc>
          <w:tcPr>
            <w:tcW w:w="1507" w:type="pct"/>
          </w:tcPr>
          <w:p w:rsidR="000A0255" w:rsidRPr="006339CD" w:rsidRDefault="000A0255" w:rsidP="000A0255">
            <w:pPr>
              <w:widowControl w:val="0"/>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0A0255" w:rsidRPr="006339CD" w:rsidRDefault="000A0255" w:rsidP="000A0255">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6339CD" w:rsidRPr="006339CD" w:rsidTr="00F0555E">
        <w:trPr>
          <w:trHeight w:val="552"/>
          <w:tblHeader/>
          <w:jc w:val="center"/>
        </w:trPr>
        <w:tc>
          <w:tcPr>
            <w:tcW w:w="880"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31"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689"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345"/>
          <w:jc w:val="center"/>
        </w:trPr>
        <w:tc>
          <w:tcPr>
            <w:tcW w:w="880" w:type="pct"/>
          </w:tcPr>
          <w:p w:rsidR="00C44E9F" w:rsidRDefault="00C44E9F" w:rsidP="006339CD">
            <w:pPr>
              <w:widowControl w:val="0"/>
              <w:autoSpaceDE w:val="0"/>
              <w:autoSpaceDN w:val="0"/>
              <w:adjustRightInd w:val="0"/>
              <w:rPr>
                <w:sz w:val="24"/>
                <w:szCs w:val="24"/>
              </w:rPr>
            </w:pPr>
            <w:r>
              <w:rPr>
                <w:color w:val="22272F"/>
                <w:sz w:val="23"/>
                <w:szCs w:val="23"/>
                <w:shd w:val="clear" w:color="auto" w:fill="FFFFFF"/>
              </w:rPr>
              <w:t>Осуществление религиозных обрядов</w:t>
            </w:r>
          </w:p>
          <w:p w:rsidR="006339CD" w:rsidRPr="006339CD" w:rsidRDefault="00C44E9F" w:rsidP="006339CD">
            <w:pPr>
              <w:widowControl w:val="0"/>
              <w:autoSpaceDE w:val="0"/>
              <w:autoSpaceDN w:val="0"/>
              <w:adjustRightInd w:val="0"/>
              <w:rPr>
                <w:sz w:val="24"/>
                <w:szCs w:val="24"/>
              </w:rPr>
            </w:pPr>
            <w:r w:rsidRPr="006339CD">
              <w:rPr>
                <w:sz w:val="24"/>
                <w:szCs w:val="24"/>
              </w:rPr>
              <w:t xml:space="preserve"> </w:t>
            </w:r>
            <w:r w:rsidR="006339CD" w:rsidRPr="006339CD">
              <w:rPr>
                <w:sz w:val="24"/>
                <w:szCs w:val="24"/>
              </w:rPr>
              <w:t>(3.7</w:t>
            </w:r>
            <w:r>
              <w:rPr>
                <w:sz w:val="24"/>
                <w:szCs w:val="24"/>
              </w:rPr>
              <w:t>.1</w:t>
            </w:r>
            <w:r w:rsidR="006339CD" w:rsidRPr="006339CD">
              <w:rPr>
                <w:sz w:val="24"/>
                <w:szCs w:val="24"/>
              </w:rPr>
              <w:t>)</w:t>
            </w:r>
          </w:p>
        </w:tc>
        <w:tc>
          <w:tcPr>
            <w:tcW w:w="1431" w:type="pct"/>
          </w:tcPr>
          <w:p w:rsidR="00C44E9F" w:rsidRDefault="00C44E9F" w:rsidP="006339CD">
            <w:pPr>
              <w:widowControl w:val="0"/>
              <w:autoSpaceDE w:val="0"/>
              <w:autoSpaceDN w:val="0"/>
              <w:adjustRightInd w:val="0"/>
              <w:jc w:val="both"/>
              <w:rPr>
                <w:sz w:val="24"/>
                <w:szCs w:val="24"/>
              </w:rPr>
            </w:pPr>
            <w:r>
              <w:rPr>
                <w:color w:val="22272F"/>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6339CD" w:rsidRDefault="006339CD" w:rsidP="006339CD">
            <w:pPr>
              <w:widowControl w:val="0"/>
              <w:autoSpaceDE w:val="0"/>
              <w:autoSpaceDN w:val="0"/>
              <w:adjustRightInd w:val="0"/>
              <w:jc w:val="both"/>
              <w:rPr>
                <w:sz w:val="24"/>
                <w:szCs w:val="24"/>
              </w:rPr>
            </w:pPr>
          </w:p>
        </w:tc>
        <w:tc>
          <w:tcPr>
            <w:tcW w:w="2689"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F5049D" w:rsidRPr="006339CD" w:rsidTr="00F0555E">
        <w:trPr>
          <w:trHeight w:val="345"/>
          <w:jc w:val="center"/>
        </w:trPr>
        <w:tc>
          <w:tcPr>
            <w:tcW w:w="880" w:type="pct"/>
          </w:tcPr>
          <w:p w:rsidR="00F5049D" w:rsidRDefault="00772B54" w:rsidP="006339CD">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Связь (6.8)</w:t>
            </w:r>
          </w:p>
        </w:tc>
        <w:tc>
          <w:tcPr>
            <w:tcW w:w="1431" w:type="pct"/>
          </w:tcPr>
          <w:p w:rsidR="00F5049D" w:rsidRDefault="00772B54" w:rsidP="006339CD">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anchor="/document/70736874/entry/1311" w:history="1">
              <w:r>
                <w:rPr>
                  <w:rStyle w:val="af"/>
                  <w:color w:val="551A8B"/>
                  <w:sz w:val="23"/>
                  <w:szCs w:val="23"/>
                  <w:shd w:val="clear" w:color="auto" w:fill="FFFFFF"/>
                </w:rPr>
                <w:t>кодами 3.1.1</w:t>
              </w:r>
            </w:hyperlink>
            <w:r>
              <w:rPr>
                <w:color w:val="22272F"/>
                <w:sz w:val="23"/>
                <w:szCs w:val="23"/>
                <w:shd w:val="clear" w:color="auto" w:fill="FFFFFF"/>
              </w:rPr>
              <w:t>, </w:t>
            </w:r>
            <w:hyperlink r:id="rId98" w:anchor="/document/70736874/entry/1323" w:history="1">
              <w:r>
                <w:rPr>
                  <w:rStyle w:val="af"/>
                  <w:color w:val="551A8B"/>
                  <w:sz w:val="23"/>
                  <w:szCs w:val="23"/>
                  <w:shd w:val="clear" w:color="auto" w:fill="FFFFFF"/>
                </w:rPr>
                <w:t>3.2.3</w:t>
              </w:r>
            </w:hyperlink>
          </w:p>
        </w:tc>
        <w:tc>
          <w:tcPr>
            <w:tcW w:w="2689" w:type="pct"/>
          </w:tcPr>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минимальные отступы от границ земельных участков - 1 м;</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F5049D" w:rsidRPr="00F5049D" w:rsidRDefault="00F5049D" w:rsidP="00F5049D">
            <w:pPr>
              <w:rPr>
                <w:rFonts w:ascii="Times New Roman CYR" w:eastAsia="Times New Roman CYR" w:hAnsi="Times New Roman CYR" w:cs="Times New Roman CYR"/>
                <w:sz w:val="24"/>
                <w:szCs w:val="24"/>
              </w:rPr>
            </w:pPr>
            <w:r w:rsidRPr="00F5049D">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F5049D" w:rsidRPr="006339CD" w:rsidRDefault="00F5049D" w:rsidP="00F5049D">
            <w:pPr>
              <w:widowControl w:val="0"/>
              <w:ind w:firstLine="567"/>
              <w:jc w:val="both"/>
              <w:rPr>
                <w:b/>
                <w:sz w:val="24"/>
                <w:szCs w:val="24"/>
              </w:rPr>
            </w:pPr>
            <w:r w:rsidRPr="00F5049D">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7"/>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Игровые площадки, площадки отдыха, занятия физкультурой и спортом</w:t>
      </w:r>
    </w:p>
    <w:p w:rsidR="006339CD" w:rsidRPr="006339CD" w:rsidRDefault="006339CD" w:rsidP="006339CD">
      <w:pPr>
        <w:widowControl w:val="0"/>
        <w:ind w:firstLine="709"/>
        <w:jc w:val="both"/>
        <w:rPr>
          <w:sz w:val="24"/>
          <w:szCs w:val="24"/>
        </w:rPr>
      </w:pPr>
      <w:r w:rsidRPr="006339CD">
        <w:rPr>
          <w:sz w:val="24"/>
          <w:szCs w:val="24"/>
        </w:rPr>
        <w:t>Летние веранды, навесы, беседки</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sz w:val="24"/>
          <w:szCs w:val="24"/>
        </w:rPr>
      </w:pPr>
      <w:r w:rsidRPr="006339CD">
        <w:rPr>
          <w:sz w:val="24"/>
          <w:szCs w:val="24"/>
        </w:rPr>
        <w:t>Примечание:</w:t>
      </w:r>
    </w:p>
    <w:p w:rsidR="006339CD" w:rsidRPr="006339CD" w:rsidRDefault="006339CD" w:rsidP="006339CD">
      <w:pPr>
        <w:widowControl w:val="0"/>
        <w:ind w:firstLine="709"/>
        <w:jc w:val="both"/>
        <w:rPr>
          <w:sz w:val="24"/>
          <w:szCs w:val="24"/>
        </w:rPr>
      </w:pPr>
      <w:r w:rsidRPr="006339CD">
        <w:rPr>
          <w:sz w:val="24"/>
          <w:szCs w:val="24"/>
        </w:rPr>
        <w:t>Расстояние между зданиями определяется по нормам инсоляции и освещенности.</w:t>
      </w:r>
    </w:p>
    <w:p w:rsidR="006339CD" w:rsidRPr="006339CD" w:rsidRDefault="006339CD" w:rsidP="006339CD">
      <w:pPr>
        <w:widowControl w:val="0"/>
        <w:ind w:firstLine="709"/>
        <w:jc w:val="both"/>
        <w:rPr>
          <w:sz w:val="24"/>
          <w:szCs w:val="24"/>
        </w:rPr>
      </w:pPr>
      <w:r w:rsidRPr="006339CD">
        <w:rPr>
          <w:sz w:val="24"/>
          <w:szCs w:val="24"/>
        </w:rPr>
        <w:t>Отмостка должна располагаться в пределах отведенного (предоставленного) земельного участка.</w:t>
      </w:r>
    </w:p>
    <w:p w:rsidR="006339CD" w:rsidRPr="006339CD" w:rsidRDefault="006339CD" w:rsidP="006339CD">
      <w:pPr>
        <w:widowControl w:val="0"/>
        <w:ind w:firstLine="709"/>
        <w:jc w:val="both"/>
        <w:rPr>
          <w:sz w:val="24"/>
          <w:szCs w:val="24"/>
        </w:rPr>
      </w:pPr>
      <w:r w:rsidRPr="006339CD">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Pr>
          <w:sz w:val="24"/>
          <w:szCs w:val="24"/>
        </w:rPr>
        <w:t>6</w:t>
      </w:r>
      <w:r w:rsidRPr="006339CD">
        <w:rPr>
          <w:sz w:val="24"/>
          <w:szCs w:val="24"/>
        </w:rPr>
        <w:t xml:space="preserve">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w:t>
      </w:r>
    </w:p>
    <w:p w:rsidR="006339CD" w:rsidRPr="006339CD" w:rsidRDefault="006339CD" w:rsidP="006339CD">
      <w:pPr>
        <w:widowControl w:val="0"/>
        <w:ind w:firstLine="709"/>
        <w:jc w:val="both"/>
        <w:rPr>
          <w:sz w:val="24"/>
          <w:szCs w:val="24"/>
        </w:rPr>
      </w:pPr>
      <w:r w:rsidRPr="006339CD">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6339CD" w:rsidRDefault="006339CD" w:rsidP="006339CD">
      <w:pPr>
        <w:widowControl w:val="0"/>
        <w:ind w:firstLine="709"/>
        <w:jc w:val="both"/>
        <w:rPr>
          <w:sz w:val="24"/>
          <w:szCs w:val="24"/>
        </w:rPr>
      </w:pPr>
      <w:r w:rsidRPr="006339CD">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6339CD" w:rsidRDefault="006339CD" w:rsidP="006339CD">
      <w:pPr>
        <w:widowControl w:val="0"/>
        <w:ind w:firstLine="709"/>
        <w:jc w:val="both"/>
        <w:rPr>
          <w:sz w:val="24"/>
          <w:szCs w:val="24"/>
        </w:rPr>
      </w:pPr>
      <w:r w:rsidRPr="006339CD">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6339CD" w:rsidRDefault="006339CD" w:rsidP="006339CD">
      <w:pPr>
        <w:widowControl w:val="0"/>
        <w:ind w:firstLine="709"/>
        <w:jc w:val="both"/>
        <w:rPr>
          <w:sz w:val="24"/>
          <w:szCs w:val="24"/>
        </w:rPr>
      </w:pPr>
      <w:r w:rsidRPr="006339CD">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6339CD" w:rsidRDefault="006339CD" w:rsidP="006339CD">
      <w:pPr>
        <w:widowControl w:val="0"/>
        <w:ind w:firstLine="709"/>
        <w:jc w:val="both"/>
        <w:rPr>
          <w:b/>
          <w:sz w:val="24"/>
          <w:szCs w:val="24"/>
        </w:rPr>
      </w:pPr>
      <w:r w:rsidRPr="006339CD">
        <w:rPr>
          <w:b/>
          <w:sz w:val="24"/>
          <w:szCs w:val="24"/>
        </w:rPr>
        <w:t>Требования к ограждению земельных участков:</w:t>
      </w:r>
    </w:p>
    <w:p w:rsidR="006339CD" w:rsidRPr="006339CD" w:rsidRDefault="006339CD" w:rsidP="006339CD">
      <w:pPr>
        <w:widowControl w:val="0"/>
        <w:ind w:firstLine="709"/>
        <w:jc w:val="both"/>
        <w:rPr>
          <w:sz w:val="24"/>
          <w:szCs w:val="24"/>
        </w:rPr>
      </w:pPr>
      <w:r w:rsidRPr="006339CD">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6339CD" w:rsidRDefault="006339CD" w:rsidP="006339CD">
      <w:pPr>
        <w:widowControl w:val="0"/>
        <w:ind w:firstLine="709"/>
        <w:jc w:val="both"/>
        <w:rPr>
          <w:sz w:val="24"/>
          <w:szCs w:val="24"/>
        </w:rPr>
      </w:pPr>
      <w:r w:rsidRPr="006339CD">
        <w:rPr>
          <w:sz w:val="24"/>
          <w:szCs w:val="24"/>
        </w:rPr>
        <w:t xml:space="preserve">Нормы расчета стоянок автомобилей предусмотреть в соответствии с Приложением </w:t>
      </w:r>
      <w:r w:rsidR="00DB798A">
        <w:rPr>
          <w:sz w:val="24"/>
          <w:szCs w:val="24"/>
        </w:rPr>
        <w:t>«</w:t>
      </w:r>
      <w:r w:rsidRPr="006339CD">
        <w:rPr>
          <w:sz w:val="24"/>
          <w:szCs w:val="24"/>
        </w:rPr>
        <w:t>К</w:t>
      </w:r>
      <w:r w:rsidR="00DB798A">
        <w:rPr>
          <w:sz w:val="24"/>
          <w:szCs w:val="24"/>
        </w:rPr>
        <w:t>»</w:t>
      </w:r>
      <w:r w:rsidRPr="006339CD">
        <w:rPr>
          <w:sz w:val="24"/>
          <w:szCs w:val="24"/>
        </w:rPr>
        <w:t xml:space="preserve"> СП 42.13330.2011 </w:t>
      </w:r>
      <w:r w:rsidR="00DB798A">
        <w:rPr>
          <w:sz w:val="24"/>
          <w:szCs w:val="24"/>
        </w:rPr>
        <w:t>«</w:t>
      </w:r>
      <w:r w:rsidRPr="006339CD">
        <w:rPr>
          <w:sz w:val="24"/>
          <w:szCs w:val="24"/>
        </w:rPr>
        <w:t>Градостроительство. Планировка и застройка городских и сельских поселений</w:t>
      </w:r>
      <w:r w:rsidR="00DB798A">
        <w:rPr>
          <w:sz w:val="24"/>
          <w:szCs w:val="24"/>
        </w:rPr>
        <w:t>»</w:t>
      </w:r>
      <w:r w:rsidRPr="006339CD">
        <w:rPr>
          <w:sz w:val="24"/>
          <w:szCs w:val="24"/>
        </w:rPr>
        <w:t>, региональными и местными нормативами градостроительного проектирования.</w:t>
      </w:r>
    </w:p>
    <w:p w:rsidR="006339CD" w:rsidRPr="006339CD" w:rsidRDefault="006339CD" w:rsidP="006339CD">
      <w:pPr>
        <w:widowControl w:val="0"/>
        <w:jc w:val="both"/>
        <w:rPr>
          <w:sz w:val="24"/>
          <w:szCs w:val="24"/>
        </w:rPr>
      </w:pPr>
    </w:p>
    <w:p w:rsidR="006339CD" w:rsidRPr="006339CD" w:rsidRDefault="006339CD" w:rsidP="006339CD">
      <w:pPr>
        <w:widowControl w:val="0"/>
        <w:overflowPunct w:val="0"/>
        <w:autoSpaceDE w:val="0"/>
        <w:autoSpaceDN w:val="0"/>
        <w:adjustRightInd w:val="0"/>
        <w:jc w:val="center"/>
        <w:rPr>
          <w:rFonts w:eastAsia="SimSun"/>
          <w:bCs/>
          <w:i/>
          <w:iCs/>
          <w:sz w:val="24"/>
          <w:szCs w:val="24"/>
          <w:lang w:eastAsia="zh-CN"/>
        </w:rPr>
      </w:pPr>
      <w:r w:rsidRPr="00123869">
        <w:rPr>
          <w:rFonts w:eastAsia="SimSun"/>
          <w:b/>
          <w:bCs/>
          <w:i/>
          <w:iCs/>
          <w:sz w:val="24"/>
          <w:szCs w:val="24"/>
          <w:lang w:eastAsia="zh-CN"/>
        </w:rPr>
        <w:t>ОД-5</w:t>
      </w:r>
      <w:r w:rsidRPr="006339CD">
        <w:rPr>
          <w:rFonts w:eastAsia="SimSun"/>
          <w:b/>
          <w:bCs/>
          <w:i/>
          <w:iCs/>
          <w:sz w:val="24"/>
          <w:szCs w:val="24"/>
          <w:lang w:eastAsia="zh-CN"/>
        </w:rPr>
        <w:t>.</w:t>
      </w:r>
      <w:r w:rsidRPr="006339CD">
        <w:rPr>
          <w:rFonts w:eastAsia="SimSun"/>
          <w:b/>
          <w:bCs/>
          <w:i/>
          <w:iCs/>
          <w:sz w:val="24"/>
          <w:szCs w:val="24"/>
          <w:lang w:eastAsia="zh-CN"/>
        </w:rPr>
        <w:tab/>
        <w:t>Зона размещения объектов религиозного назначения</w:t>
      </w:r>
    </w:p>
    <w:p w:rsidR="006339CD" w:rsidRPr="006339CD" w:rsidRDefault="006339CD" w:rsidP="006339CD">
      <w:pPr>
        <w:widowControl w:val="0"/>
        <w:tabs>
          <w:tab w:val="left" w:pos="1260"/>
        </w:tabs>
        <w:ind w:firstLine="709"/>
        <w:jc w:val="both"/>
        <w:rPr>
          <w:iCs/>
          <w:sz w:val="24"/>
          <w:szCs w:val="24"/>
        </w:rPr>
      </w:pPr>
      <w:r w:rsidRPr="006339CD">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6339CD" w:rsidRDefault="006339CD" w:rsidP="006339CD">
      <w:pPr>
        <w:widowControl w:val="0"/>
        <w:tabs>
          <w:tab w:val="left" w:pos="1260"/>
        </w:tabs>
        <w:jc w:val="both"/>
        <w:rPr>
          <w:iCs/>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6339CD" w:rsidRPr="006339CD" w:rsidTr="00F0555E">
        <w:trPr>
          <w:trHeight w:val="552"/>
          <w:tblHeader/>
          <w:jc w:val="center"/>
        </w:trPr>
        <w:tc>
          <w:tcPr>
            <w:tcW w:w="863"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589" w:type="pct"/>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548" w:type="pct"/>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339CD" w:rsidRPr="006339CD" w:rsidTr="00F0555E">
        <w:trPr>
          <w:trHeight w:val="800"/>
          <w:jc w:val="center"/>
        </w:trPr>
        <w:tc>
          <w:tcPr>
            <w:tcW w:w="863" w:type="pct"/>
          </w:tcPr>
          <w:p w:rsidR="006339CD" w:rsidRPr="006339CD" w:rsidRDefault="006339CD" w:rsidP="006339CD">
            <w:pPr>
              <w:widowControl w:val="0"/>
              <w:autoSpaceDE w:val="0"/>
              <w:autoSpaceDN w:val="0"/>
              <w:adjustRightInd w:val="0"/>
              <w:rPr>
                <w:sz w:val="24"/>
                <w:szCs w:val="24"/>
              </w:rPr>
            </w:pPr>
            <w:r w:rsidRPr="006339CD">
              <w:rPr>
                <w:sz w:val="24"/>
                <w:szCs w:val="24"/>
              </w:rPr>
              <w:t>Религиозное использование</w:t>
            </w:r>
          </w:p>
          <w:p w:rsidR="006339CD" w:rsidRPr="006339CD" w:rsidRDefault="006339CD" w:rsidP="006339CD">
            <w:pPr>
              <w:widowControl w:val="0"/>
              <w:autoSpaceDE w:val="0"/>
              <w:autoSpaceDN w:val="0"/>
              <w:adjustRightInd w:val="0"/>
              <w:rPr>
                <w:sz w:val="24"/>
                <w:szCs w:val="24"/>
              </w:rPr>
            </w:pPr>
            <w:r w:rsidRPr="006339CD">
              <w:rPr>
                <w:sz w:val="24"/>
                <w:szCs w:val="24"/>
              </w:rPr>
              <w:t>(3.7)</w:t>
            </w:r>
          </w:p>
        </w:tc>
        <w:tc>
          <w:tcPr>
            <w:tcW w:w="1589" w:type="pct"/>
          </w:tcPr>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6339CD" w:rsidRDefault="006339CD" w:rsidP="006339CD">
            <w:pPr>
              <w:widowControl w:val="0"/>
              <w:autoSpaceDE w:val="0"/>
              <w:autoSpaceDN w:val="0"/>
              <w:adjustRightInd w:val="0"/>
              <w:jc w:val="both"/>
              <w:rPr>
                <w:sz w:val="24"/>
                <w:szCs w:val="24"/>
              </w:rPr>
            </w:pPr>
            <w:r w:rsidRPr="006339C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6339CD" w:rsidRDefault="006339CD" w:rsidP="006339C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339CD" w:rsidRPr="006339CD" w:rsidRDefault="006339CD" w:rsidP="006339CD">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500/50000</w:t>
            </w:r>
            <w:r w:rsidRPr="006339CD">
              <w:rPr>
                <w:sz w:val="24"/>
                <w:szCs w:val="24"/>
              </w:rPr>
              <w:t xml:space="preserve"> кв.м;</w:t>
            </w:r>
          </w:p>
          <w:p w:rsidR="006339CD" w:rsidRPr="006339CD" w:rsidRDefault="006339CD" w:rsidP="006339C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6339CD" w:rsidRDefault="006339CD" w:rsidP="006339CD">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339CD" w:rsidRPr="006339CD" w:rsidRDefault="006339CD" w:rsidP="006339C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6339CD" w:rsidRDefault="006339CD" w:rsidP="006339CD">
            <w:pPr>
              <w:widowControl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40%</w:t>
            </w:r>
          </w:p>
          <w:p w:rsidR="006339CD" w:rsidRPr="006339CD" w:rsidRDefault="006339CD" w:rsidP="006339C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339CD" w:rsidRPr="006339CD" w:rsidRDefault="006339CD" w:rsidP="006339CD">
            <w:pPr>
              <w:widowControl w:val="0"/>
              <w:ind w:firstLine="567"/>
              <w:jc w:val="both"/>
              <w:rPr>
                <w:rFonts w:eastAsia="SimSun"/>
                <w:sz w:val="24"/>
                <w:szCs w:val="24"/>
                <w:lang w:eastAsia="zh-CN"/>
              </w:rPr>
            </w:pPr>
            <w:r w:rsidRPr="006339CD">
              <w:rPr>
                <w:sz w:val="24"/>
                <w:szCs w:val="24"/>
              </w:rPr>
              <w:t xml:space="preserve">- максимальная высота зданий, строений, сооружений от уровня земли - </w:t>
            </w:r>
            <w:r w:rsidRPr="006339CD">
              <w:rPr>
                <w:b/>
                <w:sz w:val="24"/>
                <w:szCs w:val="24"/>
              </w:rPr>
              <w:t>50 м;</w:t>
            </w:r>
          </w:p>
          <w:p w:rsidR="006339CD" w:rsidRPr="006339CD" w:rsidRDefault="006339CD" w:rsidP="006339C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Общее пользование территории</w:t>
            </w:r>
          </w:p>
          <w:p w:rsidR="006339CD" w:rsidRPr="006339CD" w:rsidRDefault="006339CD" w:rsidP="006339CD">
            <w:pPr>
              <w:widowControl w:val="0"/>
              <w:jc w:val="both"/>
              <w:rPr>
                <w:sz w:val="24"/>
                <w:szCs w:val="24"/>
              </w:rPr>
            </w:pPr>
            <w:r w:rsidRPr="006339CD">
              <w:rPr>
                <w:sz w:val="24"/>
                <w:szCs w:val="24"/>
              </w:rPr>
              <w:t>(12.0)</w:t>
            </w:r>
          </w:p>
          <w:p w:rsidR="006339CD" w:rsidRPr="006339CD" w:rsidRDefault="006339CD" w:rsidP="006339CD">
            <w:pPr>
              <w:widowControl w:val="0"/>
              <w:jc w:val="both"/>
              <w:rPr>
                <w:sz w:val="24"/>
                <w:szCs w:val="24"/>
              </w:rPr>
            </w:pPr>
          </w:p>
        </w:tc>
        <w:tc>
          <w:tcPr>
            <w:tcW w:w="1589" w:type="pct"/>
          </w:tcPr>
          <w:p w:rsidR="006339CD" w:rsidRPr="006339CD" w:rsidRDefault="006339CD" w:rsidP="006339CD">
            <w:pPr>
              <w:widowControl w:val="0"/>
              <w:jc w:val="both"/>
              <w:rPr>
                <w:sz w:val="24"/>
                <w:szCs w:val="24"/>
              </w:rPr>
            </w:pPr>
            <w:r w:rsidRPr="006339CD">
              <w:rPr>
                <w:sz w:val="24"/>
                <w:szCs w:val="24"/>
              </w:rPr>
              <w:t>Земельные участки общего пользования</w:t>
            </w:r>
          </w:p>
          <w:p w:rsidR="006339CD" w:rsidRPr="006339CD" w:rsidRDefault="006339CD" w:rsidP="006339CD">
            <w:pPr>
              <w:widowControl w:val="0"/>
              <w:jc w:val="both"/>
              <w:rPr>
                <w:sz w:val="24"/>
                <w:szCs w:val="24"/>
              </w:rPr>
            </w:pP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Улично-дорожная сеть (12.0.1)</w:t>
            </w:r>
          </w:p>
        </w:tc>
        <w:tc>
          <w:tcPr>
            <w:tcW w:w="1589" w:type="pct"/>
          </w:tcPr>
          <w:p w:rsidR="006339CD" w:rsidRPr="006339CD" w:rsidRDefault="006339CD" w:rsidP="006339CD">
            <w:pPr>
              <w:widowControl w:val="0"/>
              <w:jc w:val="both"/>
              <w:rPr>
                <w:sz w:val="24"/>
                <w:szCs w:val="24"/>
              </w:rPr>
            </w:pPr>
            <w:r w:rsidRPr="006339CD">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339CD" w:rsidRPr="006339CD" w:rsidRDefault="006339CD" w:rsidP="006339CD">
            <w:pPr>
              <w:widowControl w:val="0"/>
              <w:jc w:val="both"/>
              <w:rPr>
                <w:sz w:val="24"/>
                <w:szCs w:val="24"/>
              </w:rPr>
            </w:pPr>
            <w:r w:rsidRPr="006339CD">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r w:rsidR="006339CD" w:rsidRPr="006339CD" w:rsidTr="00F0555E">
        <w:trPr>
          <w:trHeight w:val="366"/>
          <w:jc w:val="center"/>
        </w:trPr>
        <w:tc>
          <w:tcPr>
            <w:tcW w:w="863" w:type="pct"/>
          </w:tcPr>
          <w:p w:rsidR="006339CD" w:rsidRPr="006339CD" w:rsidRDefault="006339CD" w:rsidP="006339CD">
            <w:pPr>
              <w:widowControl w:val="0"/>
              <w:jc w:val="both"/>
              <w:rPr>
                <w:sz w:val="24"/>
                <w:szCs w:val="24"/>
              </w:rPr>
            </w:pPr>
            <w:r w:rsidRPr="006339CD">
              <w:rPr>
                <w:sz w:val="24"/>
                <w:szCs w:val="24"/>
              </w:rPr>
              <w:t>Благоустройство территории (12.0.2)</w:t>
            </w:r>
          </w:p>
        </w:tc>
        <w:tc>
          <w:tcPr>
            <w:tcW w:w="1589" w:type="pct"/>
          </w:tcPr>
          <w:p w:rsidR="006339CD" w:rsidRPr="006339CD" w:rsidRDefault="006339CD" w:rsidP="006339CD">
            <w:pPr>
              <w:widowControl w:val="0"/>
              <w:jc w:val="both"/>
              <w:rPr>
                <w:sz w:val="24"/>
                <w:szCs w:val="24"/>
              </w:rPr>
            </w:pPr>
            <w:r w:rsidRPr="006339CD">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6339CD" w:rsidRPr="006339CD" w:rsidRDefault="006339CD" w:rsidP="006339CD">
            <w:pPr>
              <w:widowControl w:val="0"/>
              <w:ind w:firstLine="567"/>
              <w:jc w:val="both"/>
              <w:rPr>
                <w:sz w:val="24"/>
                <w:szCs w:val="24"/>
              </w:rPr>
            </w:pPr>
            <w:r w:rsidRPr="006339CD">
              <w:rPr>
                <w:sz w:val="24"/>
                <w:szCs w:val="24"/>
              </w:rPr>
              <w:t>Действие градостроительного регламента не распространяется в границах территорий общего пользования</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6339CD" w:rsidRPr="006339CD" w:rsidTr="00F0555E">
        <w:trPr>
          <w:trHeight w:val="552"/>
          <w:tblHeader/>
          <w:jc w:val="center"/>
        </w:trPr>
        <w:tc>
          <w:tcPr>
            <w:tcW w:w="863"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 xml:space="preserve">ВИДЫ РАЗРЕШЕННОГО ИСПОЛЬЗОВАНИЯ ЗЕМЕЛЬНЫХ УЧАСТКОВ </w:t>
            </w:r>
          </w:p>
          <w:p w:rsidR="006339CD" w:rsidRPr="006339CD" w:rsidRDefault="006339CD" w:rsidP="006339CD">
            <w:pPr>
              <w:widowControl w:val="0"/>
              <w:tabs>
                <w:tab w:val="left" w:pos="2520"/>
              </w:tabs>
              <w:jc w:val="center"/>
              <w:rPr>
                <w:b/>
                <w:sz w:val="24"/>
                <w:szCs w:val="24"/>
              </w:rPr>
            </w:pPr>
            <w:r w:rsidRPr="006339CD">
              <w:rPr>
                <w:b/>
                <w:sz w:val="24"/>
                <w:szCs w:val="24"/>
              </w:rPr>
              <w:t>(номер по классификатору)</w:t>
            </w:r>
          </w:p>
        </w:tc>
        <w:tc>
          <w:tcPr>
            <w:tcW w:w="1403" w:type="pct"/>
            <w:tcBorders>
              <w:bottom w:val="single" w:sz="4" w:space="0" w:color="auto"/>
            </w:tcBorders>
          </w:tcPr>
          <w:p w:rsidR="006339CD" w:rsidRPr="006339CD" w:rsidRDefault="006339CD" w:rsidP="006339CD">
            <w:pPr>
              <w:widowControl w:val="0"/>
              <w:tabs>
                <w:tab w:val="left" w:pos="2520"/>
              </w:tabs>
              <w:jc w:val="center"/>
              <w:rPr>
                <w:b/>
                <w:sz w:val="24"/>
                <w:szCs w:val="24"/>
              </w:rPr>
            </w:pPr>
            <w:r w:rsidRPr="006339CD">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6339CD" w:rsidRDefault="006339CD" w:rsidP="006339CD">
            <w:pPr>
              <w:widowControl w:val="0"/>
              <w:tabs>
                <w:tab w:val="left" w:pos="2520"/>
              </w:tabs>
              <w:jc w:val="center"/>
              <w:rPr>
                <w:b/>
                <w:sz w:val="24"/>
                <w:szCs w:val="24"/>
              </w:rPr>
            </w:pPr>
            <w:r w:rsidRPr="006339CD">
              <w:rPr>
                <w:b/>
                <w:sz w:val="24"/>
                <w:szCs w:val="24"/>
              </w:rPr>
              <w:t>ПРЕДЕЛЬНЫЕ РАЗМЕРЫ ЗЕМЕЛЬНЫХ</w:t>
            </w:r>
          </w:p>
          <w:p w:rsidR="006339CD" w:rsidRPr="006339CD" w:rsidRDefault="006339CD" w:rsidP="006339CD">
            <w:pPr>
              <w:widowControl w:val="0"/>
              <w:tabs>
                <w:tab w:val="left" w:pos="2520"/>
              </w:tabs>
              <w:jc w:val="center"/>
              <w:rPr>
                <w:b/>
                <w:sz w:val="24"/>
                <w:szCs w:val="24"/>
              </w:rPr>
            </w:pPr>
            <w:r w:rsidRPr="006339CD">
              <w:rPr>
                <w:b/>
                <w:sz w:val="24"/>
                <w:szCs w:val="24"/>
              </w:rPr>
              <w:t>УЧАСТКОВ И ПРЕДЕЛЬНЫЕ ПАРАМЕТРЫ</w:t>
            </w:r>
          </w:p>
          <w:p w:rsidR="006339CD" w:rsidRPr="006339CD" w:rsidRDefault="006339CD" w:rsidP="006339CD">
            <w:pPr>
              <w:widowControl w:val="0"/>
              <w:tabs>
                <w:tab w:val="left" w:pos="2520"/>
              </w:tabs>
              <w:jc w:val="center"/>
              <w:rPr>
                <w:b/>
                <w:sz w:val="24"/>
                <w:szCs w:val="24"/>
              </w:rPr>
            </w:pPr>
            <w:r w:rsidRPr="006339CD">
              <w:rPr>
                <w:b/>
                <w:sz w:val="24"/>
                <w:szCs w:val="24"/>
              </w:rPr>
              <w:t>РАЗРЕШЕННОГО СТРОИТЕЛЬСТВА</w:t>
            </w:r>
          </w:p>
        </w:tc>
      </w:tr>
      <w:tr w:rsidR="006D5B14" w:rsidRPr="006339CD" w:rsidTr="006D5B14">
        <w:trPr>
          <w:trHeight w:val="345"/>
          <w:jc w:val="center"/>
        </w:trPr>
        <w:tc>
          <w:tcPr>
            <w:tcW w:w="863" w:type="pct"/>
          </w:tcPr>
          <w:p w:rsidR="006D5B14" w:rsidRDefault="006D5B14" w:rsidP="006D5B14">
            <w:pPr>
              <w:widowControl w:val="0"/>
              <w:autoSpaceDE w:val="0"/>
              <w:autoSpaceDN w:val="0"/>
              <w:adjustRightInd w:val="0"/>
              <w:jc w:val="center"/>
              <w:rPr>
                <w:sz w:val="24"/>
                <w:szCs w:val="24"/>
              </w:rPr>
            </w:pPr>
          </w:p>
          <w:p w:rsidR="00BB3428" w:rsidRPr="006339CD" w:rsidRDefault="00BB3428" w:rsidP="00BB3428">
            <w:pPr>
              <w:widowControl w:val="0"/>
              <w:autoSpaceDE w:val="0"/>
              <w:autoSpaceDN w:val="0"/>
              <w:adjustRightInd w:val="0"/>
              <w:rPr>
                <w:sz w:val="24"/>
                <w:szCs w:val="24"/>
              </w:rPr>
            </w:pPr>
            <w:r w:rsidRPr="00BB3428">
              <w:rPr>
                <w:sz w:val="24"/>
                <w:szCs w:val="24"/>
              </w:rPr>
              <w:t>Обеспечение внутреннего правопорядка</w:t>
            </w:r>
          </w:p>
          <w:p w:rsidR="00BB3428" w:rsidRPr="006339CD" w:rsidRDefault="00BB3428" w:rsidP="00BB3428">
            <w:pPr>
              <w:widowControl w:val="0"/>
              <w:autoSpaceDE w:val="0"/>
              <w:autoSpaceDN w:val="0"/>
              <w:adjustRightInd w:val="0"/>
              <w:rPr>
                <w:sz w:val="24"/>
                <w:szCs w:val="24"/>
              </w:rPr>
            </w:pPr>
            <w:r w:rsidRPr="006339CD">
              <w:rPr>
                <w:sz w:val="24"/>
                <w:szCs w:val="24"/>
              </w:rPr>
              <w:t>(8.3)</w:t>
            </w:r>
          </w:p>
          <w:p w:rsidR="00BB3428" w:rsidRPr="006339CD" w:rsidRDefault="00BB3428" w:rsidP="006D5B14">
            <w:pPr>
              <w:widowControl w:val="0"/>
              <w:autoSpaceDE w:val="0"/>
              <w:autoSpaceDN w:val="0"/>
              <w:adjustRightInd w:val="0"/>
              <w:jc w:val="center"/>
              <w:rPr>
                <w:sz w:val="24"/>
                <w:szCs w:val="24"/>
              </w:rPr>
            </w:pPr>
          </w:p>
        </w:tc>
        <w:tc>
          <w:tcPr>
            <w:tcW w:w="1403" w:type="pct"/>
          </w:tcPr>
          <w:p w:rsidR="00BF6518" w:rsidRDefault="00BF6518" w:rsidP="006D5B14">
            <w:pPr>
              <w:widowControl w:val="0"/>
              <w:autoSpaceDE w:val="0"/>
              <w:autoSpaceDN w:val="0"/>
              <w:adjustRightInd w:val="0"/>
              <w:jc w:val="center"/>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6339CD" w:rsidRDefault="006D5B14" w:rsidP="006D5B14">
            <w:pPr>
              <w:widowControl w:val="0"/>
              <w:autoSpaceDE w:val="0"/>
              <w:autoSpaceDN w:val="0"/>
              <w:adjustRightInd w:val="0"/>
              <w:jc w:val="center"/>
              <w:rPr>
                <w:sz w:val="24"/>
                <w:szCs w:val="24"/>
              </w:rPr>
            </w:pPr>
          </w:p>
        </w:tc>
        <w:tc>
          <w:tcPr>
            <w:tcW w:w="2734" w:type="pct"/>
            <w:vAlign w:val="center"/>
          </w:tcPr>
          <w:p w:rsidR="006D5B14" w:rsidRPr="006339CD" w:rsidRDefault="006D5B14" w:rsidP="006D5B14">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6D5B14" w:rsidRPr="006339CD" w:rsidRDefault="006D5B14" w:rsidP="006D5B14">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6D5B14" w:rsidRPr="006339CD" w:rsidRDefault="006D5B14" w:rsidP="006D5B14">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6339CD" w:rsidRDefault="006D5B14" w:rsidP="006D5B14">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6D5B14" w:rsidRPr="006339CD" w:rsidRDefault="006D5B14" w:rsidP="006D5B14">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6D5B14" w:rsidRPr="006339CD" w:rsidRDefault="006D5B14" w:rsidP="006D5B14">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6D5B14" w:rsidRPr="006339CD" w:rsidRDefault="006D5B14" w:rsidP="006D5B14">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6339CD" w:rsidRDefault="006D5B14" w:rsidP="006D5B14">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6D5B14" w:rsidRPr="006339CD" w:rsidRDefault="006D5B14" w:rsidP="006D5B14">
            <w:pPr>
              <w:widowControl w:val="0"/>
              <w:ind w:firstLine="567"/>
              <w:jc w:val="both"/>
              <w:rPr>
                <w:rFonts w:eastAsia="SimSun"/>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917BDD" w:rsidRPr="006339CD" w:rsidTr="00717CBA">
        <w:trPr>
          <w:trHeight w:val="345"/>
          <w:jc w:val="center"/>
        </w:trPr>
        <w:tc>
          <w:tcPr>
            <w:tcW w:w="863" w:type="pct"/>
          </w:tcPr>
          <w:p w:rsidR="00917BDD" w:rsidRPr="00917BDD" w:rsidRDefault="00917BDD" w:rsidP="00917BDD">
            <w:pPr>
              <w:widowControl w:val="0"/>
              <w:jc w:val="both"/>
              <w:rPr>
                <w:sz w:val="24"/>
                <w:szCs w:val="24"/>
              </w:rPr>
            </w:pPr>
            <w:r w:rsidRPr="00917BDD">
              <w:rPr>
                <w:sz w:val="24"/>
                <w:szCs w:val="24"/>
              </w:rPr>
              <w:t>Коммунальное обслуживание</w:t>
            </w:r>
          </w:p>
          <w:p w:rsidR="00917BDD" w:rsidRDefault="00917BDD" w:rsidP="00917BDD">
            <w:pPr>
              <w:widowControl w:val="0"/>
              <w:autoSpaceDE w:val="0"/>
              <w:autoSpaceDN w:val="0"/>
              <w:adjustRightInd w:val="0"/>
              <w:jc w:val="center"/>
              <w:rPr>
                <w:sz w:val="24"/>
                <w:szCs w:val="24"/>
              </w:rPr>
            </w:pPr>
            <w:r w:rsidRPr="00917BDD">
              <w:rPr>
                <w:sz w:val="24"/>
                <w:szCs w:val="24"/>
              </w:rPr>
              <w:t>(3.1)</w:t>
            </w:r>
          </w:p>
        </w:tc>
        <w:tc>
          <w:tcPr>
            <w:tcW w:w="1403" w:type="pct"/>
          </w:tcPr>
          <w:p w:rsidR="00917BDD" w:rsidRPr="006339CD" w:rsidRDefault="00917BDD" w:rsidP="00917BDD">
            <w:pPr>
              <w:widowControl w:val="0"/>
              <w:autoSpaceDE w:val="0"/>
              <w:autoSpaceDN w:val="0"/>
              <w:adjustRightInd w:val="0"/>
              <w:jc w:val="center"/>
              <w:rPr>
                <w:sz w:val="24"/>
                <w:szCs w:val="24"/>
              </w:rPr>
            </w:pPr>
            <w:r w:rsidRPr="006339CD">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tcPr>
          <w:p w:rsidR="00917BDD" w:rsidRPr="006339CD" w:rsidRDefault="00917BDD" w:rsidP="00917BDD">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917BDD" w:rsidRPr="006339CD" w:rsidRDefault="00917BDD" w:rsidP="00917BDD">
            <w:pPr>
              <w:widowControl w:val="0"/>
              <w:ind w:firstLine="567"/>
              <w:jc w:val="both"/>
              <w:rPr>
                <w:sz w:val="24"/>
                <w:szCs w:val="24"/>
              </w:rPr>
            </w:pPr>
            <w:r w:rsidRPr="006339CD">
              <w:rPr>
                <w:sz w:val="24"/>
                <w:szCs w:val="24"/>
              </w:rPr>
              <w:t>- минимальная/максимальная площадь земельных участков -</w:t>
            </w:r>
            <w:r w:rsidRPr="006339CD">
              <w:rPr>
                <w:b/>
                <w:sz w:val="24"/>
                <w:szCs w:val="24"/>
              </w:rPr>
              <w:t xml:space="preserve">10/5000 </w:t>
            </w:r>
            <w:r w:rsidRPr="006339CD">
              <w:rPr>
                <w:sz w:val="24"/>
                <w:szCs w:val="24"/>
              </w:rPr>
              <w:t>кв.м.</w:t>
            </w:r>
          </w:p>
          <w:p w:rsidR="00917BDD" w:rsidRPr="006339CD" w:rsidRDefault="00917BDD" w:rsidP="00917BDD">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минимальные отступы от границ участка - </w:t>
            </w:r>
            <w:r w:rsidRPr="006339CD">
              <w:rPr>
                <w:b/>
                <w:sz w:val="24"/>
                <w:szCs w:val="24"/>
              </w:rPr>
              <w:t>1 м</w:t>
            </w:r>
            <w:r w:rsidRPr="006339CD">
              <w:rPr>
                <w:sz w:val="24"/>
                <w:szCs w:val="24"/>
              </w:rPr>
              <w:t>;</w:t>
            </w:r>
          </w:p>
          <w:p w:rsidR="00917BDD" w:rsidRPr="006339CD" w:rsidRDefault="00917BDD" w:rsidP="00917BDD">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7BDD" w:rsidRPr="006339CD" w:rsidRDefault="00917BDD" w:rsidP="00917BDD">
            <w:pPr>
              <w:widowControl w:val="0"/>
              <w:autoSpaceDE w:val="0"/>
              <w:autoSpaceDN w:val="0"/>
              <w:adjustRightInd w:val="0"/>
              <w:ind w:firstLine="567"/>
              <w:jc w:val="both"/>
              <w:rPr>
                <w:sz w:val="24"/>
                <w:szCs w:val="24"/>
              </w:rPr>
            </w:pPr>
            <w:r w:rsidRPr="006339CD">
              <w:rPr>
                <w:sz w:val="24"/>
                <w:szCs w:val="24"/>
              </w:rPr>
              <w:t xml:space="preserve">- максимальный процент застройки в границах земельного участка - </w:t>
            </w:r>
            <w:r w:rsidRPr="006339CD">
              <w:rPr>
                <w:b/>
                <w:sz w:val="24"/>
                <w:szCs w:val="24"/>
              </w:rPr>
              <w:t>90%</w:t>
            </w:r>
            <w:r w:rsidRPr="006339CD">
              <w:rPr>
                <w:sz w:val="24"/>
                <w:szCs w:val="24"/>
              </w:rPr>
              <w:t>.</w:t>
            </w:r>
          </w:p>
          <w:p w:rsidR="00917BDD" w:rsidRPr="006339CD" w:rsidRDefault="00917BDD" w:rsidP="00917BDD">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917BDD" w:rsidRPr="006339CD" w:rsidRDefault="00917BDD" w:rsidP="00917BDD">
            <w:pPr>
              <w:widowControl w:val="0"/>
              <w:ind w:firstLine="567"/>
              <w:jc w:val="both"/>
              <w:rPr>
                <w:b/>
                <w:sz w:val="24"/>
                <w:szCs w:val="24"/>
              </w:rPr>
            </w:pPr>
            <w:r w:rsidRPr="006339CD">
              <w:rPr>
                <w:sz w:val="24"/>
                <w:szCs w:val="24"/>
              </w:rPr>
              <w:t xml:space="preserve">максимальное количество этажей - не более </w:t>
            </w:r>
            <w:r w:rsidRPr="006339CD">
              <w:rPr>
                <w:b/>
                <w:sz w:val="24"/>
                <w:szCs w:val="24"/>
              </w:rPr>
              <w:t>2 этажей.</w:t>
            </w:r>
          </w:p>
          <w:p w:rsidR="00917BDD" w:rsidRPr="006339CD" w:rsidRDefault="00917BDD" w:rsidP="00917BDD">
            <w:pPr>
              <w:widowControl w:val="0"/>
              <w:ind w:firstLine="567"/>
              <w:jc w:val="both"/>
              <w:rPr>
                <w:sz w:val="24"/>
                <w:szCs w:val="24"/>
              </w:rPr>
            </w:pPr>
            <w:r w:rsidRPr="006339CD">
              <w:rPr>
                <w:b/>
                <w:sz w:val="24"/>
                <w:szCs w:val="24"/>
              </w:rPr>
              <w:t xml:space="preserve">- высота </w:t>
            </w:r>
            <w:r w:rsidRPr="006339CD">
              <w:rPr>
                <w:sz w:val="24"/>
                <w:szCs w:val="24"/>
              </w:rPr>
              <w:t xml:space="preserve">- не более </w:t>
            </w:r>
            <w:r w:rsidRPr="006339CD">
              <w:rPr>
                <w:b/>
                <w:sz w:val="24"/>
                <w:szCs w:val="24"/>
              </w:rPr>
              <w:t>22 м.</w:t>
            </w:r>
          </w:p>
          <w:p w:rsidR="00917BDD" w:rsidRPr="006339CD" w:rsidRDefault="00917BDD" w:rsidP="00917BDD">
            <w:pPr>
              <w:widowControl w:val="0"/>
              <w:ind w:firstLine="567"/>
              <w:jc w:val="both"/>
              <w:rPr>
                <w:rFonts w:eastAsia="SimSun"/>
                <w:b/>
                <w:sz w:val="24"/>
                <w:szCs w:val="24"/>
                <w:lang w:eastAsia="zh-CN"/>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6339CD" w:rsidRDefault="006339CD" w:rsidP="006339CD">
      <w:pPr>
        <w:widowControl w:val="0"/>
        <w:jc w:val="both"/>
        <w:rPr>
          <w:sz w:val="24"/>
          <w:szCs w:val="24"/>
        </w:rPr>
      </w:pPr>
    </w:p>
    <w:p w:rsidR="006339CD" w:rsidRPr="006339CD" w:rsidRDefault="006339CD" w:rsidP="006339CD">
      <w:pPr>
        <w:widowControl w:val="0"/>
        <w:numPr>
          <w:ilvl w:val="0"/>
          <w:numId w:val="8"/>
        </w:numPr>
        <w:jc w:val="both"/>
        <w:rPr>
          <w:b/>
          <w:sz w:val="24"/>
          <w:szCs w:val="24"/>
        </w:rPr>
      </w:pPr>
      <w:r w:rsidRPr="006339CD">
        <w:rPr>
          <w:b/>
          <w:sz w:val="24"/>
          <w:szCs w:val="24"/>
        </w:rPr>
        <w:t>ВСПОМОГАТЕЛЬНЫЕ ВИДЫ И ПАРАМЕТРЫ РАЗРЕШЕННОГО ИСПОЛЬЗОВАНИЯ ОБЪЕКТОВ КАПИТАЛЬНОГО СТРОИТЕЛЬСТВА</w:t>
      </w:r>
    </w:p>
    <w:p w:rsidR="006339CD" w:rsidRPr="006339CD" w:rsidRDefault="006339CD" w:rsidP="006339CD">
      <w:pPr>
        <w:widowControl w:val="0"/>
        <w:ind w:firstLine="709"/>
        <w:jc w:val="both"/>
        <w:rPr>
          <w:sz w:val="24"/>
          <w:szCs w:val="24"/>
        </w:rPr>
      </w:pPr>
      <w:r w:rsidRPr="006339CD">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6339CD" w:rsidRDefault="006339CD" w:rsidP="006339CD">
      <w:pPr>
        <w:widowControl w:val="0"/>
        <w:ind w:firstLine="709"/>
        <w:jc w:val="both"/>
        <w:rPr>
          <w:sz w:val="24"/>
          <w:szCs w:val="24"/>
        </w:rPr>
      </w:pPr>
      <w:r w:rsidRPr="006339CD">
        <w:rPr>
          <w:b/>
          <w:sz w:val="24"/>
          <w:szCs w:val="24"/>
        </w:rPr>
        <w:t>Виды разрешенного использования объектов:</w:t>
      </w:r>
    </w:p>
    <w:p w:rsidR="006339CD" w:rsidRPr="006339CD" w:rsidRDefault="006339CD" w:rsidP="006339CD">
      <w:pPr>
        <w:widowControl w:val="0"/>
        <w:ind w:firstLine="709"/>
        <w:jc w:val="both"/>
        <w:rPr>
          <w:sz w:val="24"/>
          <w:szCs w:val="24"/>
        </w:rPr>
      </w:pPr>
      <w:r w:rsidRPr="006339CD">
        <w:rPr>
          <w:sz w:val="24"/>
          <w:szCs w:val="24"/>
        </w:rPr>
        <w:t>Площадки для мусорных контейнеров</w:t>
      </w:r>
    </w:p>
    <w:p w:rsidR="006339CD" w:rsidRPr="006339CD" w:rsidRDefault="006339CD" w:rsidP="006339CD">
      <w:pPr>
        <w:widowControl w:val="0"/>
        <w:ind w:firstLine="709"/>
        <w:jc w:val="both"/>
        <w:rPr>
          <w:sz w:val="24"/>
          <w:szCs w:val="24"/>
        </w:rPr>
      </w:pPr>
      <w:r w:rsidRPr="006339CD">
        <w:rPr>
          <w:sz w:val="24"/>
          <w:szCs w:val="24"/>
        </w:rPr>
        <w:t xml:space="preserve">Благоустройство и озеленение </w:t>
      </w:r>
    </w:p>
    <w:p w:rsidR="006339CD" w:rsidRPr="006339CD" w:rsidRDefault="006339CD" w:rsidP="006339CD">
      <w:pPr>
        <w:widowControl w:val="0"/>
        <w:ind w:firstLine="709"/>
        <w:jc w:val="both"/>
        <w:rPr>
          <w:sz w:val="24"/>
          <w:szCs w:val="24"/>
        </w:rPr>
      </w:pPr>
      <w:r w:rsidRPr="006339CD">
        <w:rPr>
          <w:sz w:val="24"/>
          <w:szCs w:val="24"/>
        </w:rPr>
        <w:t>Оборудование пожарной охраны (гидранты, резервуары)</w:t>
      </w:r>
    </w:p>
    <w:p w:rsidR="006339CD" w:rsidRPr="006339CD" w:rsidRDefault="006339CD" w:rsidP="006339CD">
      <w:pPr>
        <w:widowControl w:val="0"/>
        <w:ind w:firstLine="709"/>
        <w:jc w:val="both"/>
        <w:rPr>
          <w:sz w:val="24"/>
          <w:szCs w:val="24"/>
        </w:rPr>
      </w:pPr>
      <w:r w:rsidRPr="006339CD">
        <w:rPr>
          <w:sz w:val="24"/>
          <w:szCs w:val="24"/>
        </w:rPr>
        <w:t>Пешеходные тротуары</w:t>
      </w:r>
    </w:p>
    <w:p w:rsidR="006339CD" w:rsidRPr="006339CD" w:rsidRDefault="006339CD" w:rsidP="006339CD">
      <w:pPr>
        <w:widowControl w:val="0"/>
        <w:ind w:firstLine="709"/>
        <w:jc w:val="both"/>
        <w:rPr>
          <w:sz w:val="24"/>
          <w:szCs w:val="24"/>
        </w:rPr>
      </w:pPr>
      <w:r w:rsidRPr="006339CD">
        <w:rPr>
          <w:sz w:val="24"/>
          <w:szCs w:val="24"/>
        </w:rPr>
        <w:t>Защитные дорожные сооружения</w:t>
      </w:r>
    </w:p>
    <w:p w:rsidR="006339CD" w:rsidRPr="006339CD" w:rsidRDefault="006339CD" w:rsidP="006339CD">
      <w:pPr>
        <w:widowControl w:val="0"/>
        <w:ind w:firstLine="709"/>
        <w:jc w:val="both"/>
        <w:rPr>
          <w:sz w:val="24"/>
          <w:szCs w:val="24"/>
        </w:rPr>
      </w:pPr>
      <w:r w:rsidRPr="006339CD">
        <w:rPr>
          <w:sz w:val="24"/>
          <w:szCs w:val="24"/>
        </w:rPr>
        <w:t>Элементы обустройства автомобильных дорог</w:t>
      </w:r>
    </w:p>
    <w:p w:rsidR="006339CD" w:rsidRPr="006339CD" w:rsidRDefault="006339CD" w:rsidP="006339CD">
      <w:pPr>
        <w:widowControl w:val="0"/>
        <w:ind w:firstLine="709"/>
        <w:jc w:val="both"/>
        <w:rPr>
          <w:sz w:val="24"/>
          <w:szCs w:val="24"/>
        </w:rPr>
      </w:pPr>
      <w:r w:rsidRPr="006339CD">
        <w:rPr>
          <w:sz w:val="24"/>
          <w:szCs w:val="24"/>
        </w:rPr>
        <w:t>Искусственные дорожные сооружения</w:t>
      </w:r>
    </w:p>
    <w:p w:rsidR="006339CD" w:rsidRPr="006339CD" w:rsidRDefault="006339CD" w:rsidP="006339CD">
      <w:pPr>
        <w:widowControl w:val="0"/>
        <w:ind w:firstLine="709"/>
        <w:jc w:val="both"/>
        <w:rPr>
          <w:sz w:val="24"/>
          <w:szCs w:val="24"/>
        </w:rPr>
      </w:pPr>
      <w:r w:rsidRPr="006339CD">
        <w:rPr>
          <w:sz w:val="24"/>
          <w:szCs w:val="24"/>
        </w:rPr>
        <w:t>Специализированные технические средства оповещения и информации</w:t>
      </w:r>
    </w:p>
    <w:p w:rsidR="006339CD" w:rsidRPr="006339CD" w:rsidRDefault="006339CD" w:rsidP="006339CD">
      <w:pPr>
        <w:widowControl w:val="0"/>
        <w:ind w:firstLine="709"/>
        <w:jc w:val="both"/>
        <w:rPr>
          <w:sz w:val="24"/>
          <w:szCs w:val="24"/>
        </w:rPr>
      </w:pPr>
      <w:r w:rsidRPr="006339CD">
        <w:rPr>
          <w:sz w:val="24"/>
          <w:szCs w:val="24"/>
        </w:rPr>
        <w:t>Объекты инженерного обеспечения (водо-, газо-, электроснабжения и т.п.)</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Примечание:</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6339CD" w:rsidRDefault="006339CD" w:rsidP="006339CD">
      <w:pPr>
        <w:widowControl w:val="0"/>
        <w:ind w:firstLine="709"/>
        <w:jc w:val="both"/>
        <w:rPr>
          <w:rFonts w:eastAsia="SimSun"/>
          <w:sz w:val="24"/>
          <w:szCs w:val="24"/>
          <w:lang w:eastAsia="zh-CN"/>
        </w:rPr>
      </w:pPr>
      <w:r w:rsidRPr="006339CD">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F67EDE" w:rsidRDefault="006339CD" w:rsidP="006339CD">
      <w:pPr>
        <w:overflowPunct w:val="0"/>
        <w:autoSpaceDE w:val="0"/>
        <w:autoSpaceDN w:val="0"/>
        <w:adjustRightInd w:val="0"/>
        <w:jc w:val="both"/>
        <w:rPr>
          <w:rFonts w:eastAsia="SimSun"/>
          <w:bCs/>
          <w:iCs/>
          <w:sz w:val="24"/>
          <w:szCs w:val="24"/>
          <w:lang w:eastAsia="zh-CN"/>
        </w:rPr>
      </w:pPr>
      <w:r w:rsidRPr="006339CD">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FA5548" w:rsidRDefault="00FA5548" w:rsidP="00FA5548">
      <w:pPr>
        <w:overflowPunct w:val="0"/>
        <w:autoSpaceDE w:val="0"/>
        <w:autoSpaceDN w:val="0"/>
        <w:adjustRightInd w:val="0"/>
        <w:jc w:val="center"/>
        <w:rPr>
          <w:rFonts w:eastAsia="SimSun"/>
          <w:b/>
          <w:bCs/>
          <w:i/>
          <w:iCs/>
          <w:sz w:val="24"/>
          <w:szCs w:val="24"/>
          <w:lang w:eastAsia="zh-CN"/>
        </w:rPr>
      </w:pPr>
      <w:bookmarkStart w:id="160" w:name="_Toc433729386"/>
      <w:r w:rsidRPr="00FA5548">
        <w:rPr>
          <w:rFonts w:eastAsia="SimSun"/>
          <w:b/>
          <w:bCs/>
          <w:i/>
          <w:iCs/>
          <w:sz w:val="24"/>
          <w:szCs w:val="24"/>
          <w:lang w:val="x-none" w:eastAsia="zh-CN"/>
        </w:rPr>
        <w:t xml:space="preserve">ОД-6. Зона </w:t>
      </w:r>
      <w:r w:rsidRPr="00FA5548">
        <w:rPr>
          <w:b/>
          <w:i/>
          <w:color w:val="464C55"/>
          <w:sz w:val="24"/>
          <w:szCs w:val="24"/>
          <w:shd w:val="clear" w:color="auto" w:fill="FFFFFF"/>
        </w:rPr>
        <w:t>объектов придорожного сервиса</w:t>
      </w:r>
    </w:p>
    <w:p w:rsidR="00FA5548" w:rsidRPr="00FA5548" w:rsidRDefault="00FA5548" w:rsidP="00FA5548">
      <w:pPr>
        <w:jc w:val="both"/>
        <w:rPr>
          <w:rFonts w:eastAsia="SimSun"/>
          <w:sz w:val="24"/>
          <w:szCs w:val="24"/>
          <w:lang w:eastAsia="zh-CN"/>
        </w:rPr>
      </w:pPr>
    </w:p>
    <w:p w:rsidR="00FA5548" w:rsidRPr="00FA5548" w:rsidRDefault="00FA5548" w:rsidP="00FA5548">
      <w:pPr>
        <w:numPr>
          <w:ilvl w:val="0"/>
          <w:numId w:val="14"/>
        </w:numPr>
        <w:jc w:val="both"/>
        <w:rPr>
          <w:b/>
          <w:sz w:val="24"/>
          <w:szCs w:val="24"/>
        </w:rPr>
      </w:pPr>
      <w:r w:rsidRPr="00FA5548">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FA5548" w:rsidRPr="00FA5548" w:rsidTr="009045A0">
        <w:trPr>
          <w:trHeight w:val="552"/>
          <w:tblHeader/>
          <w:jc w:val="center"/>
        </w:trPr>
        <w:tc>
          <w:tcPr>
            <w:tcW w:w="863"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493"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644"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6C67DE" w:rsidRPr="00FA5548"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Default="006C67DE" w:rsidP="006C67DE">
            <w:pPr>
              <w:pStyle w:val="s16"/>
              <w:spacing w:before="75" w:beforeAutospacing="0" w:after="75" w:afterAutospacing="0"/>
              <w:ind w:left="75" w:right="75"/>
              <w:rPr>
                <w:color w:val="22272F"/>
              </w:rPr>
            </w:pPr>
            <w:r w:rsidRPr="001C210C">
              <w:rPr>
                <w:color w:val="22272F"/>
              </w:rPr>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Default="006C67DE" w:rsidP="006C67DE">
            <w:pPr>
              <w:pStyle w:val="s1"/>
              <w:spacing w:before="75" w:beforeAutospacing="0" w:after="75" w:afterAutospacing="0"/>
              <w:ind w:left="75" w:right="75"/>
              <w:rPr>
                <w:color w:val="464C55"/>
              </w:rPr>
            </w:pPr>
            <w:r>
              <w:rPr>
                <w:color w:val="464C55"/>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717CBA" w:rsidRDefault="00510183" w:rsidP="00510183">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FA5548" w:rsidRDefault="00510183" w:rsidP="00510183">
            <w:pPr>
              <w:ind w:firstLine="567"/>
              <w:jc w:val="both"/>
              <w:rPr>
                <w:rFonts w:eastAsia="SimSun"/>
                <w:b/>
                <w:sz w:val="24"/>
                <w:szCs w:val="24"/>
                <w:lang w:eastAsia="zh-CN"/>
              </w:rPr>
            </w:pPr>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000000"/>
              </w:rPr>
            </w:pPr>
            <w:r>
              <w:rPr>
                <w:color w:val="22272F"/>
                <w:sz w:val="23"/>
                <w:szCs w:val="23"/>
                <w:shd w:val="clear" w:color="auto" w:fill="FFFFFF"/>
              </w:rPr>
              <w:t>Размещение автозаправочных станций</w:t>
            </w:r>
            <w:r w:rsidRPr="00505E07">
              <w:rPr>
                <w:color w:val="22272F"/>
                <w:sz w:val="23"/>
                <w:szCs w:val="23"/>
                <w:shd w:val="clear" w:color="auto" w:fill="FFFFFF"/>
              </w:rPr>
              <w:t xml:space="preserve"> </w:t>
            </w:r>
            <w:r w:rsidRPr="00C940EB">
              <w:rPr>
                <w:color w:val="000000"/>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C940EB" w:rsidRDefault="00717CBA" w:rsidP="00717CBA">
            <w:pPr>
              <w:pStyle w:val="s1"/>
              <w:spacing w:before="75" w:beforeAutospacing="0" w:after="75" w:afterAutospacing="0"/>
              <w:ind w:left="75" w:right="75"/>
              <w:rPr>
                <w:color w:val="464C55"/>
              </w:rPr>
            </w:pPr>
          </w:p>
        </w:tc>
        <w:tc>
          <w:tcPr>
            <w:tcW w:w="2644" w:type="pct"/>
          </w:tcPr>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717CBA" w:rsidRDefault="00717CBA" w:rsidP="00717CBA">
            <w:pPr>
              <w:rPr>
                <w:rFonts w:ascii="Times New Roman CYR" w:eastAsia="Times New Roman CYR" w:hAnsi="Times New Roman CYR" w:cs="Times New Roman CYR"/>
                <w:sz w:val="24"/>
                <w:szCs w:val="24"/>
              </w:rPr>
            </w:pPr>
            <w:r w:rsidRPr="00717CBA">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Default="00717CBA" w:rsidP="00717CBA">
            <w:r w:rsidRPr="00717CB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Автомобильные мойки (4.9.1.3.)</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автомобильных моек</w:t>
            </w:r>
            <w:r w:rsidRPr="00717CBA">
              <w:rPr>
                <w:color w:val="464C55"/>
              </w:rPr>
              <w:t xml:space="preserve"> </w:t>
            </w:r>
            <w:r>
              <w:rPr>
                <w:color w:val="464C55"/>
              </w:rPr>
              <w:t>до 2-х постов, а также размещение магазинов сопутствующей торговли</w:t>
            </w:r>
          </w:p>
        </w:tc>
        <w:tc>
          <w:tcPr>
            <w:tcW w:w="2644" w:type="pct"/>
          </w:tcPr>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минимальная/максимальная площадь земельных участков - 100/600 кв.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510183" w:rsidRDefault="00717CBA" w:rsidP="00717CBA">
            <w:pPr>
              <w:rPr>
                <w:rFonts w:ascii="Times New Roman CYR" w:eastAsia="Times New Roman CYR" w:hAnsi="Times New Roman CYR" w:cs="Times New Roman CYR"/>
                <w:b/>
                <w:sz w:val="24"/>
                <w:szCs w:val="24"/>
              </w:rPr>
            </w:pPr>
            <w:r w:rsidRPr="0051018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Default="00717CBA" w:rsidP="00717CBA">
            <w:pPr>
              <w:widowControl w:val="0"/>
              <w:ind w:firstLine="567"/>
              <w:jc w:val="both"/>
              <w:rPr>
                <w:rFonts w:ascii="Times New Roman CYR" w:eastAsia="Times New Roman CYR" w:hAnsi="Times New Roman CYR" w:cs="Times New Roman CYR"/>
                <w:sz w:val="24"/>
                <w:szCs w:val="24"/>
              </w:rPr>
            </w:pPr>
            <w:r w:rsidRPr="0051018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86018F" w:rsidRDefault="00510183"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Default="00717CBA" w:rsidP="00717CBA">
            <w:pPr>
              <w:pStyle w:val="s16"/>
              <w:spacing w:before="75" w:beforeAutospacing="0" w:after="75" w:afterAutospacing="0"/>
              <w:ind w:left="75" w:right="75"/>
              <w:rPr>
                <w:color w:val="22272F"/>
              </w:rPr>
            </w:pPr>
            <w:r>
              <w:rPr>
                <w:color w:val="22272F"/>
              </w:rPr>
              <w:t>Ремонт автомобилей (4.9.1.4)</w:t>
            </w:r>
          </w:p>
        </w:tc>
        <w:tc>
          <w:tcPr>
            <w:tcW w:w="1493" w:type="pct"/>
            <w:tcBorders>
              <w:bottom w:val="single" w:sz="6" w:space="0" w:color="000000"/>
              <w:right w:val="single" w:sz="6" w:space="0" w:color="000000"/>
            </w:tcBorders>
            <w:shd w:val="clear" w:color="auto" w:fill="FFFFFF"/>
          </w:tcPr>
          <w:p w:rsidR="00717CBA" w:rsidRDefault="00717CBA" w:rsidP="00717CBA">
            <w:pPr>
              <w:pStyle w:val="s1"/>
              <w:spacing w:before="75" w:beforeAutospacing="0" w:after="75" w:afterAutospacing="0"/>
              <w:ind w:left="75" w:right="75"/>
              <w:rPr>
                <w:color w:val="464C55"/>
              </w:rPr>
            </w:pPr>
            <w:r>
              <w:rPr>
                <w:color w:val="464C55"/>
              </w:rPr>
              <w:t>Размещение мастерских, предназначенных для ремонта и обслуживания автомобилей</w:t>
            </w:r>
            <w:r w:rsidR="00056503">
              <w:rPr>
                <w:color w:val="464C55"/>
              </w:rPr>
              <w:t xml:space="preserve"> </w:t>
            </w:r>
            <w:r w:rsidR="00056503">
              <w:rPr>
                <w:color w:val="464C55"/>
                <w:shd w:val="clear" w:color="auto" w:fill="FFFFFF"/>
              </w:rPr>
              <w:t>легковых автомобилей до 5 постов (без малярно-жестяных работ</w:t>
            </w:r>
            <w:r>
              <w:rPr>
                <w:color w:val="464C55"/>
              </w:rPr>
              <w:t>, и прочих объектов дорожного сервиса, а также размещение магазинов сопутствующей торговли</w:t>
            </w:r>
          </w:p>
        </w:tc>
        <w:tc>
          <w:tcPr>
            <w:tcW w:w="2644" w:type="pct"/>
          </w:tcPr>
          <w:p w:rsidR="00717CBA" w:rsidRPr="00510183" w:rsidRDefault="00717CBA" w:rsidP="00717CBA">
            <w:pPr>
              <w:widowControl w:val="0"/>
              <w:ind w:firstLine="567"/>
              <w:jc w:val="both"/>
              <w:rPr>
                <w:b/>
                <w:sz w:val="24"/>
                <w:szCs w:val="24"/>
              </w:rPr>
            </w:pPr>
            <w:r w:rsidRPr="00510183">
              <w:rPr>
                <w:b/>
                <w:sz w:val="24"/>
                <w:szCs w:val="24"/>
              </w:rPr>
              <w:t>предельные (минимальные и (или) максимальные) размеры земельных участков, в том числе их площадь:</w:t>
            </w:r>
          </w:p>
          <w:p w:rsidR="00717CBA" w:rsidRPr="00510183" w:rsidRDefault="00717CBA" w:rsidP="00717CBA">
            <w:pPr>
              <w:widowControl w:val="0"/>
              <w:ind w:firstLine="567"/>
              <w:jc w:val="both"/>
              <w:rPr>
                <w:b/>
                <w:sz w:val="24"/>
                <w:szCs w:val="24"/>
              </w:rPr>
            </w:pPr>
            <w:r w:rsidRPr="00510183">
              <w:rPr>
                <w:b/>
                <w:sz w:val="24"/>
                <w:szCs w:val="24"/>
              </w:rPr>
              <w:t>минимальная/максимальная площадь земельных участков - 100/600 кв.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минимальная ширина земельных участков вдоль фронта улицы (проезда) - 10 м;</w:t>
            </w:r>
          </w:p>
          <w:p w:rsidR="00717CBA" w:rsidRPr="00510183" w:rsidRDefault="00717CBA" w:rsidP="00717CBA">
            <w:pPr>
              <w:widowControl w:val="0"/>
              <w:ind w:firstLine="567"/>
              <w:jc w:val="both"/>
              <w:rPr>
                <w:b/>
                <w:sz w:val="24"/>
                <w:szCs w:val="24"/>
              </w:rPr>
            </w:pPr>
            <w:r w:rsidRPr="00510183">
              <w:rPr>
                <w:b/>
                <w:sz w:val="24"/>
                <w:szCs w:val="24"/>
              </w:rPr>
              <w:t>минимальные отступы от границ земельных участков - 3 м;</w:t>
            </w:r>
          </w:p>
          <w:p w:rsidR="00717CBA" w:rsidRPr="00510183" w:rsidRDefault="00717CBA" w:rsidP="00717CBA">
            <w:pPr>
              <w:widowControl w:val="0"/>
              <w:ind w:firstLine="567"/>
              <w:jc w:val="both"/>
              <w:rPr>
                <w:b/>
                <w:sz w:val="24"/>
                <w:szCs w:val="24"/>
              </w:rPr>
            </w:pPr>
            <w:r w:rsidRPr="00510183">
              <w:rPr>
                <w:b/>
                <w:sz w:val="24"/>
                <w:szCs w:val="24"/>
              </w:rPr>
              <w:t>предельное количество этажей или предельная высота зданий, строений, сооружений:</w:t>
            </w:r>
          </w:p>
          <w:p w:rsidR="00717CBA" w:rsidRPr="00510183" w:rsidRDefault="00717CBA" w:rsidP="00717CBA">
            <w:pPr>
              <w:widowControl w:val="0"/>
              <w:ind w:firstLine="567"/>
              <w:jc w:val="both"/>
              <w:rPr>
                <w:b/>
                <w:sz w:val="24"/>
                <w:szCs w:val="24"/>
              </w:rPr>
            </w:pPr>
            <w:r w:rsidRPr="00510183">
              <w:rPr>
                <w:b/>
                <w:sz w:val="24"/>
                <w:szCs w:val="24"/>
              </w:rPr>
              <w:t>максимальная высота зданий, строений, сооружений от уровня земли - 5 м;</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510183" w:rsidRDefault="00717CBA" w:rsidP="00717CBA">
            <w:pPr>
              <w:widowControl w:val="0"/>
              <w:ind w:firstLine="567"/>
              <w:jc w:val="both"/>
              <w:rPr>
                <w:b/>
                <w:sz w:val="24"/>
                <w:szCs w:val="24"/>
              </w:rPr>
            </w:pPr>
            <w:r w:rsidRPr="00510183">
              <w:rPr>
                <w:b/>
                <w:sz w:val="24"/>
                <w:szCs w:val="24"/>
              </w:rPr>
              <w:t>максимальный процент застройки в границах земельного участка - 60%;</w:t>
            </w:r>
          </w:p>
          <w:p w:rsidR="00717CBA" w:rsidRDefault="00717CBA" w:rsidP="00717CBA">
            <w:pPr>
              <w:widowControl w:val="0"/>
              <w:ind w:firstLine="567"/>
              <w:jc w:val="both"/>
              <w:rPr>
                <w:b/>
                <w:sz w:val="24"/>
                <w:szCs w:val="24"/>
                <w:highlight w:val="yellow"/>
              </w:rPr>
            </w:pPr>
            <w:r w:rsidRPr="0051018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Общее пользование территории</w:t>
            </w:r>
          </w:p>
          <w:p w:rsidR="00717CBA" w:rsidRPr="008F50C9" w:rsidRDefault="00717CBA" w:rsidP="00717CBA">
            <w:pPr>
              <w:widowControl w:val="0"/>
              <w:jc w:val="both"/>
              <w:rPr>
                <w:sz w:val="24"/>
                <w:szCs w:val="24"/>
              </w:rPr>
            </w:pPr>
            <w:r w:rsidRPr="008F50C9">
              <w:rPr>
                <w:sz w:val="24"/>
                <w:szCs w:val="24"/>
              </w:rPr>
              <w:t>(12.0)</w:t>
            </w: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p w:rsidR="00717CBA" w:rsidRPr="008F50C9" w:rsidRDefault="00717CBA" w:rsidP="00717CBA">
            <w:pPr>
              <w:widowControl w:val="0"/>
              <w:jc w:val="both"/>
              <w:rPr>
                <w:sz w:val="24"/>
                <w:szCs w:val="24"/>
              </w:rPr>
            </w:pPr>
          </w:p>
        </w:tc>
        <w:tc>
          <w:tcPr>
            <w:tcW w:w="1493" w:type="pct"/>
          </w:tcPr>
          <w:p w:rsidR="00717CBA" w:rsidRPr="008F50C9" w:rsidRDefault="00717CBA" w:rsidP="00717CBA">
            <w:pPr>
              <w:widowControl w:val="0"/>
              <w:jc w:val="both"/>
              <w:rPr>
                <w:sz w:val="24"/>
                <w:szCs w:val="24"/>
              </w:rPr>
            </w:pPr>
            <w:r w:rsidRPr="008F50C9">
              <w:rPr>
                <w:sz w:val="24"/>
                <w:szCs w:val="24"/>
              </w:rPr>
              <w:t>Земельные участки общего пользования</w:t>
            </w:r>
          </w:p>
          <w:p w:rsidR="00717CBA" w:rsidRPr="008F50C9" w:rsidRDefault="00717CBA" w:rsidP="00717CBA">
            <w:pPr>
              <w:widowControl w:val="0"/>
              <w:jc w:val="both"/>
              <w:rPr>
                <w:sz w:val="24"/>
                <w:szCs w:val="24"/>
              </w:rPr>
            </w:pP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Улично-дорожная сеть (12.0.1)</w:t>
            </w:r>
          </w:p>
        </w:tc>
        <w:tc>
          <w:tcPr>
            <w:tcW w:w="1493" w:type="pct"/>
          </w:tcPr>
          <w:p w:rsidR="00717CBA" w:rsidRPr="008F50C9" w:rsidRDefault="00717CBA" w:rsidP="00717CB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17CBA" w:rsidRPr="008F50C9" w:rsidRDefault="00717CBA" w:rsidP="00717CB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8F50C9" w:rsidRDefault="00717CBA" w:rsidP="00717CBA">
            <w:pPr>
              <w:widowControl w:val="0"/>
              <w:jc w:val="both"/>
              <w:rPr>
                <w:sz w:val="24"/>
                <w:szCs w:val="24"/>
              </w:rPr>
            </w:pPr>
            <w:r w:rsidRPr="008F50C9">
              <w:rPr>
                <w:sz w:val="24"/>
                <w:szCs w:val="24"/>
              </w:rPr>
              <w:t>Благоустройство территории (12.0.2)</w:t>
            </w:r>
          </w:p>
        </w:tc>
        <w:tc>
          <w:tcPr>
            <w:tcW w:w="1493" w:type="pct"/>
          </w:tcPr>
          <w:p w:rsidR="00717CBA" w:rsidRPr="008F50C9" w:rsidRDefault="00717CBA" w:rsidP="00717CB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717CBA" w:rsidRPr="008F50C9" w:rsidRDefault="00717CBA" w:rsidP="00717CB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717CBA" w:rsidRPr="00FA5548" w:rsidTr="009045A0">
        <w:trPr>
          <w:trHeight w:val="366"/>
          <w:jc w:val="center"/>
        </w:trPr>
        <w:tc>
          <w:tcPr>
            <w:tcW w:w="863" w:type="pct"/>
          </w:tcPr>
          <w:p w:rsidR="00717CBA" w:rsidRPr="00FA5548" w:rsidRDefault="00717CBA" w:rsidP="00717CBA">
            <w:pPr>
              <w:jc w:val="both"/>
              <w:rPr>
                <w:sz w:val="24"/>
                <w:szCs w:val="24"/>
              </w:rPr>
            </w:pPr>
            <w:r w:rsidRPr="00FA5548">
              <w:rPr>
                <w:sz w:val="24"/>
                <w:szCs w:val="24"/>
              </w:rPr>
              <w:t xml:space="preserve">Коммунальное обслуживание </w:t>
            </w:r>
          </w:p>
          <w:p w:rsidR="00717CBA" w:rsidRPr="00FA5548" w:rsidRDefault="00717CBA" w:rsidP="00717CBA">
            <w:pPr>
              <w:jc w:val="both"/>
              <w:rPr>
                <w:sz w:val="24"/>
                <w:szCs w:val="24"/>
              </w:rPr>
            </w:pPr>
            <w:r w:rsidRPr="00FA5548">
              <w:rPr>
                <w:sz w:val="24"/>
                <w:szCs w:val="24"/>
              </w:rPr>
              <w:t>(3.1)</w:t>
            </w:r>
          </w:p>
        </w:tc>
        <w:tc>
          <w:tcPr>
            <w:tcW w:w="1493" w:type="pct"/>
          </w:tcPr>
          <w:p w:rsidR="00717CBA" w:rsidRPr="00C54616" w:rsidRDefault="00717CBA" w:rsidP="00717CBA">
            <w:pPr>
              <w:widowControl w:val="0"/>
              <w:jc w:val="both"/>
              <w:rPr>
                <w:sz w:val="24"/>
                <w:szCs w:val="24"/>
              </w:rPr>
            </w:pPr>
            <w:r w:rsidRPr="00C54616">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717CBA" w:rsidRPr="00C54616" w:rsidRDefault="00717CBA" w:rsidP="00717CBA">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717CBA" w:rsidRPr="00C54616" w:rsidRDefault="00717CBA" w:rsidP="00717CBA">
            <w:pPr>
              <w:widowControl w:val="0"/>
              <w:ind w:firstLine="567"/>
              <w:jc w:val="both"/>
              <w:rPr>
                <w:sz w:val="24"/>
                <w:szCs w:val="24"/>
              </w:rPr>
            </w:pPr>
            <w:r w:rsidRPr="00C54616">
              <w:rPr>
                <w:sz w:val="24"/>
                <w:szCs w:val="24"/>
              </w:rPr>
              <w:t>- минимальная/максимальная площадь земельных участков -</w:t>
            </w:r>
            <w:r w:rsidRPr="00C54616">
              <w:rPr>
                <w:b/>
                <w:sz w:val="24"/>
                <w:szCs w:val="24"/>
              </w:rPr>
              <w:t>100/5000</w:t>
            </w:r>
            <w:r w:rsidRPr="00C54616">
              <w:rPr>
                <w:sz w:val="24"/>
                <w:szCs w:val="24"/>
              </w:rPr>
              <w:t xml:space="preserve"> кв.м.</w:t>
            </w:r>
          </w:p>
          <w:p w:rsidR="00717CBA" w:rsidRPr="00C54616" w:rsidRDefault="00717CBA" w:rsidP="00717CBA">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от границ участка - </w:t>
            </w:r>
            <w:r w:rsidRPr="00C54616">
              <w:rPr>
                <w:b/>
                <w:sz w:val="24"/>
                <w:szCs w:val="24"/>
              </w:rPr>
              <w:t>1 м</w:t>
            </w:r>
            <w:r w:rsidRPr="00C54616">
              <w:rPr>
                <w:sz w:val="24"/>
                <w:szCs w:val="24"/>
              </w:rPr>
              <w:t>;</w:t>
            </w:r>
          </w:p>
          <w:p w:rsidR="00717CBA" w:rsidRPr="00C54616" w:rsidRDefault="00717CBA" w:rsidP="00717CBA">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C54616" w:rsidRDefault="00717CBA" w:rsidP="00717CBA">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90%</w:t>
            </w:r>
            <w:r w:rsidRPr="00C54616">
              <w:rPr>
                <w:sz w:val="24"/>
                <w:szCs w:val="24"/>
              </w:rPr>
              <w:t>.</w:t>
            </w:r>
          </w:p>
          <w:p w:rsidR="00717CBA" w:rsidRPr="00C54616" w:rsidRDefault="00717CBA" w:rsidP="00717CBA">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717CBA" w:rsidRPr="00C54616" w:rsidRDefault="00717CBA" w:rsidP="00717CBA">
            <w:pPr>
              <w:widowControl w:val="0"/>
              <w:ind w:firstLine="567"/>
              <w:jc w:val="both"/>
              <w:rPr>
                <w:b/>
                <w:sz w:val="24"/>
                <w:szCs w:val="24"/>
              </w:rPr>
            </w:pPr>
            <w:r w:rsidRPr="00C54616">
              <w:rPr>
                <w:sz w:val="24"/>
                <w:szCs w:val="24"/>
              </w:rPr>
              <w:t xml:space="preserve">максимальное количество этажей - не более </w:t>
            </w:r>
            <w:r w:rsidRPr="00C54616">
              <w:rPr>
                <w:b/>
                <w:sz w:val="24"/>
                <w:szCs w:val="24"/>
              </w:rPr>
              <w:t>2 этажей.</w:t>
            </w:r>
          </w:p>
          <w:p w:rsidR="00717CBA" w:rsidRPr="00C54616" w:rsidRDefault="00717CBA" w:rsidP="00717CBA">
            <w:pPr>
              <w:widowControl w:val="0"/>
              <w:ind w:firstLine="567"/>
              <w:jc w:val="both"/>
              <w:rPr>
                <w:b/>
                <w:sz w:val="24"/>
                <w:szCs w:val="24"/>
              </w:rPr>
            </w:pPr>
            <w:r w:rsidRPr="00C54616">
              <w:rPr>
                <w:b/>
                <w:sz w:val="24"/>
                <w:szCs w:val="24"/>
              </w:rPr>
              <w:t>Максимальная высота - 22 м.</w:t>
            </w:r>
          </w:p>
          <w:p w:rsidR="00717CBA" w:rsidRPr="00C54616" w:rsidRDefault="00717CBA" w:rsidP="00717CBA">
            <w:pPr>
              <w:widowControl w:val="0"/>
              <w:ind w:firstLine="567"/>
              <w:jc w:val="both"/>
              <w:rPr>
                <w:b/>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FA5548" w:rsidRDefault="00FA5548" w:rsidP="00FA5548">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FA5548" w:rsidRPr="00FA5548" w:rsidTr="0047602B">
        <w:trPr>
          <w:trHeight w:val="552"/>
          <w:tblHeader/>
          <w:jc w:val="center"/>
        </w:trPr>
        <w:tc>
          <w:tcPr>
            <w:tcW w:w="904" w:type="pct"/>
            <w:vAlign w:val="center"/>
          </w:tcPr>
          <w:p w:rsidR="00FA5548" w:rsidRPr="00FA5548" w:rsidRDefault="00FA5548" w:rsidP="00FA5548">
            <w:pPr>
              <w:tabs>
                <w:tab w:val="left" w:pos="2520"/>
              </w:tabs>
              <w:jc w:val="center"/>
              <w:rPr>
                <w:b/>
                <w:sz w:val="24"/>
                <w:szCs w:val="24"/>
              </w:rPr>
            </w:pPr>
            <w:r w:rsidRPr="00FA5548">
              <w:rPr>
                <w:b/>
                <w:sz w:val="24"/>
                <w:szCs w:val="24"/>
              </w:rPr>
              <w:t xml:space="preserve">ВИДЫ РАЗРЕШЕННОГО ИСПОЛЬЗОВАНИЯ ЗЕМЕЛЬНЫХ УЧАСТКОВ </w:t>
            </w:r>
          </w:p>
          <w:p w:rsidR="00FA5548" w:rsidRPr="00FA5548" w:rsidRDefault="00FA5548" w:rsidP="00FA5548">
            <w:pPr>
              <w:tabs>
                <w:tab w:val="left" w:pos="2520"/>
              </w:tabs>
              <w:jc w:val="center"/>
              <w:rPr>
                <w:b/>
                <w:sz w:val="24"/>
                <w:szCs w:val="24"/>
              </w:rPr>
            </w:pPr>
            <w:r w:rsidRPr="00FA5548">
              <w:rPr>
                <w:b/>
                <w:sz w:val="24"/>
                <w:szCs w:val="24"/>
              </w:rPr>
              <w:t>(номер по классификатору)</w:t>
            </w:r>
          </w:p>
        </w:tc>
        <w:tc>
          <w:tcPr>
            <w:tcW w:w="1521" w:type="pct"/>
          </w:tcPr>
          <w:p w:rsidR="00FA5548" w:rsidRPr="00FA5548" w:rsidRDefault="00FA5548" w:rsidP="00FA5548">
            <w:pPr>
              <w:tabs>
                <w:tab w:val="left" w:pos="2520"/>
              </w:tabs>
              <w:jc w:val="center"/>
              <w:rPr>
                <w:b/>
                <w:sz w:val="24"/>
                <w:szCs w:val="24"/>
              </w:rPr>
            </w:pPr>
            <w:r w:rsidRPr="00FA5548">
              <w:rPr>
                <w:b/>
                <w:sz w:val="24"/>
                <w:szCs w:val="24"/>
              </w:rPr>
              <w:t>ВИДЫ РАЗРЕШЕННОГО ИСПОЛЬЗОВАНИЯ ОБЪЕКТОВ КАПИТАЛЬНОГО СТРОИТЕЛЬСТВА</w:t>
            </w:r>
          </w:p>
        </w:tc>
        <w:tc>
          <w:tcPr>
            <w:tcW w:w="2575" w:type="pct"/>
            <w:vAlign w:val="center"/>
          </w:tcPr>
          <w:p w:rsidR="00FA5548" w:rsidRPr="00FA5548" w:rsidRDefault="00FA5548" w:rsidP="00FA5548">
            <w:pPr>
              <w:tabs>
                <w:tab w:val="left" w:pos="2520"/>
              </w:tabs>
              <w:jc w:val="center"/>
              <w:rPr>
                <w:b/>
                <w:sz w:val="24"/>
                <w:szCs w:val="24"/>
              </w:rPr>
            </w:pPr>
            <w:r w:rsidRPr="00FA5548">
              <w:rPr>
                <w:b/>
                <w:sz w:val="24"/>
                <w:szCs w:val="24"/>
              </w:rPr>
              <w:t>ПРЕДЕЛЬНЫЕ РАЗМЕРЫ ЗЕМЕЛЬНЫХ</w:t>
            </w:r>
          </w:p>
          <w:p w:rsidR="00FA5548" w:rsidRPr="00FA5548" w:rsidRDefault="00FA5548" w:rsidP="00FA5548">
            <w:pPr>
              <w:tabs>
                <w:tab w:val="left" w:pos="2520"/>
              </w:tabs>
              <w:jc w:val="center"/>
              <w:rPr>
                <w:b/>
                <w:sz w:val="24"/>
                <w:szCs w:val="24"/>
              </w:rPr>
            </w:pPr>
            <w:r w:rsidRPr="00FA5548">
              <w:rPr>
                <w:b/>
                <w:sz w:val="24"/>
                <w:szCs w:val="24"/>
              </w:rPr>
              <w:t>УЧАСТКОВ И ПРЕДЕЛЬНЫЕ ПАРАМЕТРЫ</w:t>
            </w:r>
          </w:p>
          <w:p w:rsidR="00FA5548" w:rsidRPr="00FA5548" w:rsidRDefault="00FA5548" w:rsidP="00FA5548">
            <w:pPr>
              <w:tabs>
                <w:tab w:val="left" w:pos="2520"/>
              </w:tabs>
              <w:jc w:val="center"/>
              <w:rPr>
                <w:b/>
                <w:sz w:val="24"/>
                <w:szCs w:val="24"/>
              </w:rPr>
            </w:pPr>
            <w:r w:rsidRPr="00FA5548">
              <w:rPr>
                <w:b/>
                <w:sz w:val="24"/>
                <w:szCs w:val="24"/>
              </w:rPr>
              <w:t>РАЗРЕШЕННОГО СТРОИТЕЛЬСТВА</w:t>
            </w:r>
          </w:p>
        </w:tc>
      </w:tr>
      <w:tr w:rsidR="0047602B" w:rsidRPr="00FA5548" w:rsidTr="0047602B">
        <w:trPr>
          <w:trHeight w:val="345"/>
          <w:jc w:val="center"/>
        </w:trPr>
        <w:tc>
          <w:tcPr>
            <w:tcW w:w="904" w:type="pct"/>
          </w:tcPr>
          <w:p w:rsidR="0047602B" w:rsidRPr="001C210C" w:rsidRDefault="001C210C" w:rsidP="0047602B">
            <w:pPr>
              <w:widowControl w:val="0"/>
              <w:autoSpaceDE w:val="0"/>
              <w:autoSpaceDN w:val="0"/>
              <w:adjustRightInd w:val="0"/>
              <w:rPr>
                <w:sz w:val="24"/>
                <w:szCs w:val="24"/>
              </w:rPr>
            </w:pPr>
            <w:r w:rsidRPr="001C210C">
              <w:rPr>
                <w:rFonts w:ascii="Times New Roman CYR" w:eastAsia="Times New Roman CYR" w:hAnsi="Times New Roman CYR" w:cs="Times New Roman CYR"/>
                <w:sz w:val="24"/>
                <w:szCs w:val="24"/>
              </w:rPr>
              <w:t xml:space="preserve"> Обслуживание автотранспорта (4.9)</w:t>
            </w:r>
          </w:p>
        </w:tc>
        <w:tc>
          <w:tcPr>
            <w:tcW w:w="1521" w:type="pct"/>
          </w:tcPr>
          <w:p w:rsidR="001C210C" w:rsidRPr="001C210C" w:rsidRDefault="001C210C" w:rsidP="0047602B">
            <w:pPr>
              <w:widowControl w:val="0"/>
              <w:jc w:val="both"/>
              <w:rPr>
                <w:sz w:val="24"/>
                <w:szCs w:val="24"/>
              </w:rPr>
            </w:pPr>
            <w:r w:rsidRPr="001C210C">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7602B" w:rsidRPr="00C54616" w:rsidRDefault="0047602B" w:rsidP="0047602B">
            <w:pPr>
              <w:widowControl w:val="0"/>
              <w:jc w:val="both"/>
              <w:rPr>
                <w:sz w:val="24"/>
                <w:szCs w:val="24"/>
              </w:rPr>
            </w:pPr>
          </w:p>
        </w:tc>
        <w:tc>
          <w:tcPr>
            <w:tcW w:w="2575" w:type="pct"/>
          </w:tcPr>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1C210C" w:rsidRPr="001C210C" w:rsidRDefault="001C210C" w:rsidP="001C210C">
            <w:pPr>
              <w:rPr>
                <w:rFonts w:ascii="Times New Roman CYR" w:eastAsia="Times New Roman CYR" w:hAnsi="Times New Roman CYR" w:cs="Times New Roman CYR"/>
                <w:sz w:val="24"/>
                <w:szCs w:val="24"/>
              </w:rPr>
            </w:pPr>
            <w:r w:rsidRPr="001C210C">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1C210C" w:rsidRPr="001C210C" w:rsidRDefault="001C210C" w:rsidP="001C210C">
            <w:pPr>
              <w:widowControl w:val="0"/>
              <w:ind w:firstLine="567"/>
              <w:jc w:val="both"/>
              <w:rPr>
                <w:b/>
                <w:sz w:val="24"/>
                <w:szCs w:val="24"/>
              </w:rPr>
            </w:pPr>
            <w:r w:rsidRPr="001C210C">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C210C" w:rsidRDefault="001C210C" w:rsidP="0047602B">
            <w:pPr>
              <w:widowControl w:val="0"/>
              <w:ind w:firstLine="567"/>
              <w:jc w:val="both"/>
              <w:rPr>
                <w:b/>
                <w:sz w:val="24"/>
                <w:szCs w:val="24"/>
              </w:rPr>
            </w:pPr>
          </w:p>
          <w:p w:rsidR="0047602B" w:rsidRPr="00C54616" w:rsidRDefault="0047602B" w:rsidP="0047602B">
            <w:pPr>
              <w:widowControl w:val="0"/>
              <w:ind w:firstLine="567"/>
              <w:jc w:val="both"/>
              <w:rPr>
                <w:rFonts w:eastAsia="SimSun"/>
                <w:b/>
                <w:sz w:val="24"/>
                <w:szCs w:val="24"/>
                <w:lang w:eastAsia="zh-CN"/>
              </w:rPr>
            </w:pPr>
          </w:p>
        </w:tc>
      </w:tr>
    </w:tbl>
    <w:p w:rsidR="00FA5548" w:rsidRPr="00FA5548" w:rsidRDefault="00FA5548" w:rsidP="00FA5548">
      <w:pPr>
        <w:jc w:val="both"/>
        <w:rPr>
          <w:sz w:val="24"/>
          <w:szCs w:val="24"/>
        </w:rPr>
      </w:pPr>
    </w:p>
    <w:p w:rsidR="00FA5548" w:rsidRPr="00FA5548" w:rsidRDefault="00FA5548" w:rsidP="00FA5548">
      <w:pPr>
        <w:numPr>
          <w:ilvl w:val="0"/>
          <w:numId w:val="14"/>
        </w:numPr>
        <w:jc w:val="both"/>
        <w:rPr>
          <w:b/>
          <w:sz w:val="24"/>
          <w:szCs w:val="24"/>
        </w:rPr>
      </w:pPr>
      <w:r w:rsidRPr="00FA5548">
        <w:rPr>
          <w:b/>
          <w:sz w:val="24"/>
          <w:szCs w:val="24"/>
        </w:rPr>
        <w:t>ВСПОМОГАТЕЛЬНЫЕ ВИДЫ И ПАРАМЕТРЫ РАЗРЕШЕННОГО ИСПОЛЬЗОВАНИЯ ОБЪЕКТОВ КАПИТАЛЬНОГО СТРОИТЕЛЬСТВА</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rPr>
      </w:pPr>
      <w:r w:rsidRPr="00FA5548">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FA5548" w:rsidRDefault="00FA5548" w:rsidP="00FA5548">
      <w:pPr>
        <w:ind w:firstLine="709"/>
        <w:jc w:val="both"/>
        <w:rPr>
          <w:sz w:val="24"/>
          <w:szCs w:val="24"/>
        </w:rPr>
      </w:pPr>
      <w:r w:rsidRPr="00FA5548">
        <w:rPr>
          <w:b/>
          <w:sz w:val="24"/>
          <w:szCs w:val="24"/>
        </w:rPr>
        <w:t>Виды разрешенного использования объектов:</w:t>
      </w:r>
    </w:p>
    <w:p w:rsidR="00FA5548" w:rsidRPr="00FA5548" w:rsidRDefault="00FA5548" w:rsidP="00FA5548">
      <w:pPr>
        <w:widowControl w:val="0"/>
        <w:ind w:firstLine="709"/>
        <w:jc w:val="both"/>
        <w:rPr>
          <w:sz w:val="24"/>
          <w:szCs w:val="24"/>
        </w:rPr>
      </w:pPr>
      <w:r w:rsidRPr="00FA5548">
        <w:rPr>
          <w:sz w:val="24"/>
          <w:szCs w:val="24"/>
        </w:rPr>
        <w:t>Площадки для мусорных контейнеров</w:t>
      </w:r>
    </w:p>
    <w:p w:rsidR="00FA5548" w:rsidRPr="00FA5548" w:rsidRDefault="00FA5548" w:rsidP="00FA5548">
      <w:pPr>
        <w:widowControl w:val="0"/>
        <w:ind w:firstLine="709"/>
        <w:jc w:val="both"/>
        <w:rPr>
          <w:sz w:val="24"/>
          <w:szCs w:val="24"/>
        </w:rPr>
      </w:pPr>
      <w:r w:rsidRPr="00FA5548">
        <w:rPr>
          <w:sz w:val="24"/>
          <w:szCs w:val="24"/>
        </w:rPr>
        <w:t xml:space="preserve">Благоустройство и озеленение </w:t>
      </w:r>
    </w:p>
    <w:p w:rsidR="00FA5548" w:rsidRPr="00FA5548" w:rsidRDefault="00FA5548" w:rsidP="00FA5548">
      <w:pPr>
        <w:widowControl w:val="0"/>
        <w:ind w:firstLine="709"/>
        <w:jc w:val="both"/>
        <w:rPr>
          <w:sz w:val="24"/>
          <w:szCs w:val="24"/>
        </w:rPr>
      </w:pPr>
      <w:r w:rsidRPr="00FA5548">
        <w:rPr>
          <w:sz w:val="24"/>
          <w:szCs w:val="24"/>
        </w:rPr>
        <w:t>Оборудование пожарной охраны (гидранты, резервуары)</w:t>
      </w:r>
    </w:p>
    <w:p w:rsidR="00FA5548" w:rsidRPr="00FA5548" w:rsidRDefault="00FA5548" w:rsidP="00FA5548">
      <w:pPr>
        <w:widowControl w:val="0"/>
        <w:ind w:firstLine="709"/>
        <w:jc w:val="both"/>
        <w:rPr>
          <w:sz w:val="24"/>
          <w:szCs w:val="24"/>
        </w:rPr>
      </w:pPr>
      <w:r w:rsidRPr="00FA5548">
        <w:rPr>
          <w:sz w:val="24"/>
          <w:szCs w:val="24"/>
        </w:rPr>
        <w:t>Пешеходные тротуары</w:t>
      </w:r>
    </w:p>
    <w:p w:rsidR="00FA5548" w:rsidRPr="00FA5548" w:rsidRDefault="00FA5548" w:rsidP="00FA5548">
      <w:pPr>
        <w:widowControl w:val="0"/>
        <w:ind w:firstLine="709"/>
        <w:jc w:val="both"/>
        <w:rPr>
          <w:sz w:val="24"/>
          <w:szCs w:val="24"/>
        </w:rPr>
      </w:pPr>
      <w:r w:rsidRPr="00FA5548">
        <w:rPr>
          <w:sz w:val="24"/>
          <w:szCs w:val="24"/>
        </w:rPr>
        <w:t>Защитные дорожные сооружения</w:t>
      </w:r>
    </w:p>
    <w:p w:rsidR="00FA5548" w:rsidRPr="00FA5548" w:rsidRDefault="00FA5548" w:rsidP="00FA5548">
      <w:pPr>
        <w:widowControl w:val="0"/>
        <w:ind w:firstLine="709"/>
        <w:jc w:val="both"/>
        <w:rPr>
          <w:sz w:val="24"/>
          <w:szCs w:val="24"/>
        </w:rPr>
      </w:pPr>
      <w:r w:rsidRPr="00FA5548">
        <w:rPr>
          <w:sz w:val="24"/>
          <w:szCs w:val="24"/>
        </w:rPr>
        <w:t>Элементы обустройства автомобильных дорог</w:t>
      </w:r>
    </w:p>
    <w:p w:rsidR="00FA5548" w:rsidRPr="00FA5548" w:rsidRDefault="00FA5548" w:rsidP="00FA5548">
      <w:pPr>
        <w:widowControl w:val="0"/>
        <w:ind w:firstLine="709"/>
        <w:jc w:val="both"/>
        <w:rPr>
          <w:sz w:val="24"/>
          <w:szCs w:val="24"/>
        </w:rPr>
      </w:pPr>
      <w:r w:rsidRPr="00FA5548">
        <w:rPr>
          <w:sz w:val="24"/>
          <w:szCs w:val="24"/>
        </w:rPr>
        <w:t>Искусственные дорожные сооружения</w:t>
      </w:r>
    </w:p>
    <w:p w:rsidR="00FA5548" w:rsidRPr="00FA5548" w:rsidRDefault="00FA5548" w:rsidP="00FA5548">
      <w:pPr>
        <w:widowControl w:val="0"/>
        <w:ind w:firstLine="709"/>
        <w:jc w:val="both"/>
        <w:rPr>
          <w:sz w:val="24"/>
          <w:szCs w:val="24"/>
        </w:rPr>
      </w:pPr>
      <w:r w:rsidRPr="00FA5548">
        <w:rPr>
          <w:sz w:val="24"/>
          <w:szCs w:val="24"/>
        </w:rPr>
        <w:t>Специализированные технические средства оповещения и информации</w:t>
      </w:r>
    </w:p>
    <w:p w:rsidR="00FA5548" w:rsidRPr="00FA5548" w:rsidRDefault="00FA5548" w:rsidP="00FA5548">
      <w:pPr>
        <w:ind w:firstLine="709"/>
        <w:jc w:val="both"/>
        <w:rPr>
          <w:sz w:val="24"/>
          <w:szCs w:val="24"/>
        </w:rPr>
      </w:pPr>
      <w:r w:rsidRPr="00FA5548">
        <w:rPr>
          <w:sz w:val="24"/>
          <w:szCs w:val="24"/>
        </w:rPr>
        <w:t>Объекты инженерного обеспечения (водо-, газо-, электроснабжения и т.п.)</w:t>
      </w:r>
    </w:p>
    <w:p w:rsidR="00FA5548" w:rsidRPr="00FA5548" w:rsidRDefault="00FA5548" w:rsidP="00FA5548">
      <w:pPr>
        <w:jc w:val="both"/>
        <w:rPr>
          <w:sz w:val="24"/>
          <w:szCs w:val="24"/>
        </w:rPr>
      </w:pPr>
    </w:p>
    <w:p w:rsidR="00FA5548" w:rsidRPr="00FA5548" w:rsidRDefault="00FA5548" w:rsidP="00FA5548">
      <w:pPr>
        <w:widowControl w:val="0"/>
        <w:ind w:firstLine="709"/>
        <w:jc w:val="both"/>
        <w:rPr>
          <w:sz w:val="24"/>
          <w:szCs w:val="24"/>
          <w:u w:val="single"/>
        </w:rPr>
      </w:pPr>
      <w:r w:rsidRPr="00FA5548">
        <w:rPr>
          <w:sz w:val="24"/>
          <w:szCs w:val="24"/>
          <w:u w:val="single"/>
        </w:rPr>
        <w:t>Примечание:</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FA5548" w:rsidRDefault="00FA5548" w:rsidP="00FA5548">
      <w:pPr>
        <w:autoSpaceDE w:val="0"/>
        <w:autoSpaceDN w:val="0"/>
        <w:adjustRightInd w:val="0"/>
        <w:ind w:firstLine="709"/>
        <w:jc w:val="both"/>
        <w:rPr>
          <w:rFonts w:eastAsia="Calibri"/>
          <w:sz w:val="24"/>
          <w:szCs w:val="24"/>
        </w:rPr>
      </w:pPr>
      <w:r w:rsidRPr="00FA5548">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FA5548" w:rsidRDefault="00FA5548" w:rsidP="00FA5548">
      <w:pPr>
        <w:ind w:firstLine="709"/>
        <w:jc w:val="both"/>
        <w:rPr>
          <w:rFonts w:eastAsia="SimSun"/>
          <w:sz w:val="24"/>
          <w:szCs w:val="24"/>
          <w:lang w:eastAsia="zh-CN"/>
        </w:rPr>
      </w:pPr>
      <w:r w:rsidRPr="00FA5548">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FA5548">
        <w:rPr>
          <w:rFonts w:eastAsia="SimSun"/>
          <w:sz w:val="24"/>
          <w:szCs w:val="24"/>
          <w:lang w:eastAsia="zh-CN"/>
        </w:rPr>
        <w:t xml:space="preserve"> с учетом выполнения требования СанПиН 2.2.1/2.1.1.1200-03.</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FA5548" w:rsidRDefault="00FA5548" w:rsidP="00FA5548">
      <w:pPr>
        <w:ind w:firstLine="709"/>
        <w:jc w:val="both"/>
        <w:rPr>
          <w:rFonts w:eastAsia="SimSun"/>
          <w:sz w:val="24"/>
          <w:szCs w:val="24"/>
          <w:lang w:eastAsia="zh-CN"/>
        </w:rPr>
      </w:pPr>
      <w:r w:rsidRPr="00FA5548">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Default="00FA5548" w:rsidP="0028053E">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Pr="00F67EDE">
        <w:rPr>
          <w:b/>
          <w:sz w:val="24"/>
          <w:szCs w:val="24"/>
        </w:rPr>
        <w:t>28.</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Производственные</w:t>
      </w:r>
      <w:r w:rsidR="00F86750">
        <w:rPr>
          <w:b/>
          <w:sz w:val="24"/>
          <w:szCs w:val="24"/>
        </w:rPr>
        <w:t xml:space="preserve"> </w:t>
      </w:r>
      <w:r w:rsidRPr="00F67EDE">
        <w:rPr>
          <w:b/>
          <w:sz w:val="24"/>
          <w:szCs w:val="24"/>
        </w:rPr>
        <w:t>зоны</w:t>
      </w:r>
      <w:bookmarkEnd w:id="160"/>
    </w:p>
    <w:p w:rsidR="008F50C9" w:rsidRPr="008F50C9" w:rsidRDefault="008F50C9" w:rsidP="008F50C9">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8F50C9">
        <w:rPr>
          <w:rFonts w:eastAsia="SimSun"/>
          <w:b/>
          <w:bCs/>
          <w:i/>
          <w:iCs/>
          <w:sz w:val="24"/>
          <w:szCs w:val="24"/>
          <w:lang w:val="x-none" w:eastAsia="zh-CN"/>
        </w:rPr>
        <w:t>П -</w:t>
      </w:r>
      <w:r w:rsidRPr="008F50C9">
        <w:rPr>
          <w:rFonts w:eastAsia="SimSun"/>
          <w:b/>
          <w:bCs/>
          <w:i/>
          <w:iCs/>
          <w:sz w:val="24"/>
          <w:szCs w:val="24"/>
          <w:lang w:eastAsia="zh-CN"/>
        </w:rPr>
        <w:t>3</w:t>
      </w:r>
      <w:r w:rsidRPr="008F50C9">
        <w:rPr>
          <w:rFonts w:eastAsia="SimSun"/>
          <w:b/>
          <w:bCs/>
          <w:i/>
          <w:iCs/>
          <w:sz w:val="24"/>
          <w:szCs w:val="24"/>
          <w:lang w:val="x-none" w:eastAsia="zh-CN"/>
        </w:rPr>
        <w:t>. Зона предприятий, производств и объектов III класса опасности СЗЗ-300 м.</w:t>
      </w:r>
    </w:p>
    <w:p w:rsidR="008F50C9" w:rsidRPr="008F50C9" w:rsidRDefault="008F50C9" w:rsidP="008F50C9">
      <w:pPr>
        <w:widowControl w:val="0"/>
        <w:ind w:firstLine="709"/>
        <w:jc w:val="both"/>
        <w:rPr>
          <w:iCs/>
          <w:sz w:val="24"/>
          <w:szCs w:val="24"/>
        </w:rPr>
      </w:pPr>
      <w:r w:rsidRPr="008F50C9">
        <w:rPr>
          <w:iCs/>
          <w:sz w:val="24"/>
          <w:szCs w:val="24"/>
        </w:rPr>
        <w:t xml:space="preserve">Зона П-3 выделена для обеспечения правовых условий формирования предприятий, производств и объектов не выше </w:t>
      </w:r>
      <w:r w:rsidRPr="008F50C9">
        <w:rPr>
          <w:iCs/>
          <w:sz w:val="24"/>
          <w:szCs w:val="24"/>
          <w:lang w:val="en-US"/>
        </w:rPr>
        <w:t>III</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8F50C9" w:rsidRPr="008F50C9" w:rsidTr="00D330D9">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396"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4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D330D9">
        <w:trPr>
          <w:trHeight w:val="552"/>
        </w:trPr>
        <w:tc>
          <w:tcPr>
            <w:tcW w:w="961" w:type="pct"/>
          </w:tcPr>
          <w:p w:rsidR="00337CA9" w:rsidRPr="00337CA9" w:rsidRDefault="00337CA9" w:rsidP="008F50C9">
            <w:pPr>
              <w:widowControl w:val="0"/>
              <w:autoSpaceDE w:val="0"/>
              <w:autoSpaceDN w:val="0"/>
              <w:adjustRightInd w:val="0"/>
              <w:rPr>
                <w:sz w:val="24"/>
                <w:szCs w:val="24"/>
              </w:rPr>
            </w:pPr>
            <w:r w:rsidRPr="00337CA9">
              <w:rPr>
                <w:rFonts w:ascii="Times New Roman CYR" w:eastAsia="Times New Roman CYR" w:hAnsi="Times New Roman CYR" w:cs="Times New Roman CYR"/>
                <w:sz w:val="24"/>
                <w:szCs w:val="24"/>
              </w:rPr>
              <w:t xml:space="preserve"> Производственная деятельность</w:t>
            </w:r>
            <w:r>
              <w:rPr>
                <w:rFonts w:ascii="Times New Roman CYR" w:eastAsia="Times New Roman CYR" w:hAnsi="Times New Roman CYR" w:cs="Times New Roman CYR"/>
                <w:sz w:val="24"/>
                <w:szCs w:val="24"/>
              </w:rPr>
              <w:t xml:space="preserve"> </w:t>
            </w:r>
            <w:r w:rsidRPr="00337CA9">
              <w:rPr>
                <w:rFonts w:ascii="Times New Roman CYR" w:eastAsia="Times New Roman CYR" w:hAnsi="Times New Roman CYR" w:cs="Times New Roman CYR"/>
                <w:sz w:val="24"/>
                <w:szCs w:val="24"/>
              </w:rPr>
              <w:t>(6.0)</w:t>
            </w:r>
          </w:p>
          <w:p w:rsidR="008F50C9" w:rsidRPr="008F50C9" w:rsidRDefault="008F50C9" w:rsidP="008F50C9">
            <w:pPr>
              <w:widowControl w:val="0"/>
              <w:autoSpaceDE w:val="0"/>
              <w:autoSpaceDN w:val="0"/>
              <w:adjustRightInd w:val="0"/>
              <w:rPr>
                <w:sz w:val="24"/>
                <w:szCs w:val="24"/>
              </w:rPr>
            </w:pPr>
          </w:p>
        </w:tc>
        <w:tc>
          <w:tcPr>
            <w:tcW w:w="1396" w:type="pct"/>
          </w:tcPr>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складского назначения различного профиля;</w:t>
            </w:r>
          </w:p>
          <w:p w:rsidR="00337CA9" w:rsidRPr="00337CA9" w:rsidRDefault="00337CA9" w:rsidP="00337CA9">
            <w:pPr>
              <w:rPr>
                <w:rFonts w:ascii="Times New Roman CYR" w:eastAsia="Times New Roman CYR" w:hAnsi="Times New Roman CYR" w:cs="Times New Roman CYR"/>
                <w:sz w:val="24"/>
                <w:szCs w:val="24"/>
              </w:rPr>
            </w:pPr>
            <w:r w:rsidRPr="00337CA9">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337CA9" w:rsidRDefault="00337CA9" w:rsidP="00337CA9">
            <w:pPr>
              <w:widowControl w:val="0"/>
              <w:jc w:val="both"/>
              <w:rPr>
                <w:sz w:val="24"/>
                <w:szCs w:val="24"/>
              </w:rPr>
            </w:pPr>
            <w:r w:rsidRPr="00337CA9">
              <w:rPr>
                <w:rFonts w:ascii="Times New Roman CYR" w:eastAsia="Times New Roman CYR" w:hAnsi="Times New Roman CYR" w:cs="Times New Roman CYR"/>
                <w:sz w:val="24"/>
                <w:szCs w:val="24"/>
              </w:rPr>
              <w:t>Производственно-лабораторные корпуса;</w:t>
            </w:r>
          </w:p>
          <w:p w:rsidR="008F50C9" w:rsidRPr="008F50C9" w:rsidRDefault="008F50C9" w:rsidP="008F50C9">
            <w:pPr>
              <w:widowControl w:val="0"/>
              <w:jc w:val="both"/>
              <w:rPr>
                <w:sz w:val="24"/>
                <w:szCs w:val="24"/>
              </w:rPr>
            </w:pPr>
          </w:p>
        </w:tc>
        <w:tc>
          <w:tcPr>
            <w:tcW w:w="2643" w:type="pct"/>
          </w:tcPr>
          <w:p w:rsidR="00337CA9" w:rsidRPr="00337CA9" w:rsidRDefault="00337CA9" w:rsidP="00337CA9">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337CA9" w:rsidRPr="00337CA9" w:rsidRDefault="00337CA9" w:rsidP="00337CA9">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337CA9" w:rsidRPr="00337CA9" w:rsidRDefault="00337CA9" w:rsidP="00337CA9">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337CA9" w:rsidRPr="00337CA9" w:rsidRDefault="00337CA9" w:rsidP="00337CA9">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337CA9" w:rsidRPr="00337CA9" w:rsidRDefault="00337CA9" w:rsidP="00337CA9">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337CA9" w:rsidRPr="00337CA9" w:rsidRDefault="00337CA9" w:rsidP="00337CA9">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F50C9" w:rsidRPr="00337CA9" w:rsidRDefault="008F50C9" w:rsidP="008F50C9">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337CA9" w:rsidRPr="008F50C9" w:rsidTr="00D330D9">
        <w:trPr>
          <w:trHeight w:val="552"/>
        </w:trPr>
        <w:tc>
          <w:tcPr>
            <w:tcW w:w="961" w:type="pct"/>
          </w:tcPr>
          <w:p w:rsidR="00337CA9" w:rsidRPr="00881BFF" w:rsidRDefault="00337CA9"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Недропользование</w:t>
            </w:r>
            <w:r w:rsidR="00881BFF">
              <w:rPr>
                <w:rFonts w:ascii="Times New Roman CYR" w:eastAsia="Times New Roman CYR" w:hAnsi="Times New Roman CYR" w:cs="Times New Roman CYR"/>
                <w:sz w:val="24"/>
                <w:szCs w:val="24"/>
              </w:rPr>
              <w:t xml:space="preserve"> (6.1)</w:t>
            </w:r>
          </w:p>
        </w:tc>
        <w:tc>
          <w:tcPr>
            <w:tcW w:w="1396" w:type="pct"/>
          </w:tcPr>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Осуществление геологических изысканий;</w:t>
            </w:r>
          </w:p>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добыча полезных ископаемых открытым (карьеры, отвалы) и закрытым (шахты, скважины) способами;</w:t>
            </w:r>
          </w:p>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размещение объектов капитального строительства, в том числе подземных, в целях добычи полезных ископаемых;</w:t>
            </w:r>
          </w:p>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A655D1" w:rsidRPr="00A655D1" w:rsidRDefault="00A655D1" w:rsidP="00A655D1">
            <w:pPr>
              <w:shd w:val="clear" w:color="auto" w:fill="FFFFFF"/>
              <w:spacing w:before="100" w:beforeAutospacing="1" w:after="100" w:afterAutospacing="1"/>
              <w:jc w:val="both"/>
              <w:rPr>
                <w:color w:val="22272F"/>
                <w:sz w:val="23"/>
                <w:szCs w:val="23"/>
              </w:rPr>
            </w:pPr>
            <w:r w:rsidRPr="00A655D1">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337CA9" w:rsidRDefault="00337CA9" w:rsidP="00337CA9">
            <w:pPr>
              <w:rPr>
                <w:rFonts w:ascii="Times New Roman CYR" w:eastAsia="Times New Roman CYR" w:hAnsi="Times New Roman CYR" w:cs="Times New Roman CYR"/>
                <w:sz w:val="24"/>
                <w:szCs w:val="24"/>
              </w:rPr>
            </w:pP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337CA9"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Тяжелая промышленность (6.2)</w:t>
            </w:r>
          </w:p>
        </w:tc>
        <w:tc>
          <w:tcPr>
            <w:tcW w:w="1396" w:type="pct"/>
          </w:tcPr>
          <w:p w:rsidR="00881BFF" w:rsidRPr="00337CA9" w:rsidRDefault="00F66561"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Автомобилестроительная промышленность</w:t>
            </w:r>
            <w:r>
              <w:rPr>
                <w:rFonts w:ascii="Times New Roman CYR" w:eastAsia="Times New Roman CYR" w:hAnsi="Times New Roman CYR" w:cs="Times New Roman CYR"/>
                <w:sz w:val="24"/>
                <w:szCs w:val="24"/>
              </w:rPr>
              <w:t xml:space="preserve"> (6.2.1)</w:t>
            </w:r>
          </w:p>
        </w:tc>
        <w:tc>
          <w:tcPr>
            <w:tcW w:w="1396" w:type="pct"/>
          </w:tcPr>
          <w:p w:rsidR="00881BFF" w:rsidRPr="00337CA9" w:rsidRDefault="00F66561"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Легкая промышленность (6.3)</w:t>
            </w:r>
          </w:p>
        </w:tc>
        <w:tc>
          <w:tcPr>
            <w:tcW w:w="1396" w:type="pct"/>
          </w:tcPr>
          <w:p w:rsidR="00881BFF" w:rsidRPr="00337CA9" w:rsidRDefault="00F66561"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881BFF" w:rsidRPr="008F50C9" w:rsidTr="00D330D9">
        <w:trPr>
          <w:trHeight w:val="552"/>
        </w:trPr>
        <w:tc>
          <w:tcPr>
            <w:tcW w:w="961" w:type="pct"/>
          </w:tcPr>
          <w:p w:rsidR="00881BFF" w:rsidRPr="00881BFF" w:rsidRDefault="00881BFF" w:rsidP="008F50C9">
            <w:pPr>
              <w:widowControl w:val="0"/>
              <w:autoSpaceDE w:val="0"/>
              <w:autoSpaceDN w:val="0"/>
              <w:adjustRightInd w:val="0"/>
              <w:rPr>
                <w:rFonts w:ascii="Times New Roman CYR" w:eastAsia="Times New Roman CYR" w:hAnsi="Times New Roman CYR" w:cs="Times New Roman CYR"/>
                <w:sz w:val="24"/>
                <w:szCs w:val="24"/>
              </w:rPr>
            </w:pPr>
            <w:r w:rsidRPr="00881BFF">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 xml:space="preserve"> (6.3.1)</w:t>
            </w:r>
          </w:p>
        </w:tc>
        <w:tc>
          <w:tcPr>
            <w:tcW w:w="1396" w:type="pct"/>
          </w:tcPr>
          <w:p w:rsidR="00881BFF" w:rsidRPr="00337CA9" w:rsidRDefault="00F66561" w:rsidP="00337CA9">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881BFF"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rPr>
                <w:sz w:val="24"/>
                <w:szCs w:val="24"/>
              </w:rPr>
            </w:pPr>
            <w:r w:rsidRPr="008F50C9">
              <w:rPr>
                <w:sz w:val="24"/>
                <w:szCs w:val="24"/>
              </w:rPr>
              <w:t>Пищевая промышленность (6.4)</w:t>
            </w:r>
          </w:p>
        </w:tc>
        <w:tc>
          <w:tcPr>
            <w:tcW w:w="1396" w:type="pct"/>
          </w:tcPr>
          <w:p w:rsidR="00A655D1" w:rsidRPr="008F50C9" w:rsidRDefault="00F66561" w:rsidP="00A655D1">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337CA9" w:rsidRDefault="00A655D1" w:rsidP="00A655D1">
            <w:pPr>
              <w:rPr>
                <w:rFonts w:eastAsia="Times New Roman CYR"/>
                <w:sz w:val="24"/>
                <w:szCs w:val="24"/>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81BFF" w:rsidRDefault="00A655D1" w:rsidP="00A655D1">
            <w:pPr>
              <w:widowControl w:val="0"/>
              <w:autoSpaceDE w:val="0"/>
              <w:autoSpaceDN w:val="0"/>
              <w:adjustRightInd w:val="0"/>
              <w:rPr>
                <w:sz w:val="24"/>
                <w:szCs w:val="24"/>
              </w:rPr>
            </w:pPr>
            <w:r w:rsidRPr="00881BFF">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 xml:space="preserve"> (6.5)</w:t>
            </w:r>
          </w:p>
        </w:tc>
        <w:tc>
          <w:tcPr>
            <w:tcW w:w="1396" w:type="pct"/>
          </w:tcPr>
          <w:p w:rsidR="00A655D1" w:rsidRPr="008F50C9" w:rsidRDefault="00F66561" w:rsidP="00A655D1">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A655D1">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bookmarkStart w:id="161" w:name="sub_1066"/>
            <w:r w:rsidRPr="008F50C9">
              <w:rPr>
                <w:sz w:val="24"/>
                <w:szCs w:val="24"/>
              </w:rPr>
              <w:t>Строительная промышленность</w:t>
            </w:r>
            <w:bookmarkEnd w:id="161"/>
          </w:p>
          <w:p w:rsidR="00A655D1" w:rsidRPr="008F50C9" w:rsidRDefault="00A655D1" w:rsidP="00A655D1">
            <w:pPr>
              <w:widowControl w:val="0"/>
              <w:rPr>
                <w:sz w:val="24"/>
                <w:szCs w:val="24"/>
              </w:rPr>
            </w:pPr>
            <w:r w:rsidRPr="008F50C9">
              <w:rPr>
                <w:sz w:val="24"/>
                <w:szCs w:val="24"/>
              </w:rPr>
              <w:t>(6.6)</w:t>
            </w:r>
          </w:p>
        </w:tc>
        <w:tc>
          <w:tcPr>
            <w:tcW w:w="1396" w:type="pct"/>
          </w:tcPr>
          <w:p w:rsidR="00A655D1" w:rsidRPr="008F50C9" w:rsidRDefault="001D119F" w:rsidP="00A655D1">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A655D1">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r>
              <w:rPr>
                <w:sz w:val="24"/>
                <w:szCs w:val="24"/>
              </w:rPr>
              <w:t>Энергетика (6.7)</w:t>
            </w:r>
          </w:p>
        </w:tc>
        <w:tc>
          <w:tcPr>
            <w:tcW w:w="1396" w:type="pct"/>
          </w:tcPr>
          <w:p w:rsidR="00A655D1" w:rsidRPr="008F50C9" w:rsidRDefault="001D119F" w:rsidP="00A655D1">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9" w:anchor="/document/70736874/entry/1031" w:history="1">
              <w:r>
                <w:rPr>
                  <w:rStyle w:val="af"/>
                  <w:color w:val="551A8B"/>
                  <w:sz w:val="23"/>
                  <w:szCs w:val="23"/>
                  <w:shd w:val="clear" w:color="auto" w:fill="FFFFFF"/>
                </w:rPr>
                <w:t>кодом 3.1</w:t>
              </w:r>
            </w:hyperlink>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A655D1">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r w:rsidRPr="008F50C9">
              <w:rPr>
                <w:sz w:val="24"/>
                <w:szCs w:val="24"/>
              </w:rPr>
              <w:t>Склады (6.9)</w:t>
            </w:r>
          </w:p>
        </w:tc>
        <w:tc>
          <w:tcPr>
            <w:tcW w:w="1396" w:type="pct"/>
          </w:tcPr>
          <w:p w:rsidR="00A655D1" w:rsidRPr="008F50C9" w:rsidRDefault="001D119F" w:rsidP="00A655D1">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A655D1" w:rsidRPr="00337CA9" w:rsidRDefault="00A655D1" w:rsidP="00A655D1">
            <w:pPr>
              <w:rPr>
                <w:rFonts w:eastAsia="Times New Roman CYR"/>
                <w:sz w:val="24"/>
                <w:szCs w:val="24"/>
              </w:rPr>
            </w:pPr>
            <w:r w:rsidRPr="00337CA9">
              <w:rPr>
                <w:rFonts w:eastAsia="Times New Roman CYR"/>
                <w:sz w:val="24"/>
                <w:szCs w:val="24"/>
              </w:rPr>
              <w:t>минимальная/максимальная площадь земельных участков - 1000 кв. м/1000000 кв. м;</w:t>
            </w:r>
          </w:p>
          <w:p w:rsidR="00A655D1" w:rsidRPr="00337CA9" w:rsidRDefault="00A655D1" w:rsidP="00A655D1">
            <w:pPr>
              <w:rPr>
                <w:rFonts w:eastAsia="Times New Roman CYR"/>
                <w:sz w:val="24"/>
                <w:szCs w:val="24"/>
              </w:rPr>
            </w:pPr>
            <w:r w:rsidRPr="00337CA9">
              <w:rPr>
                <w:rFonts w:eastAsia="Times New Roman CYR"/>
                <w:sz w:val="24"/>
                <w:szCs w:val="24"/>
              </w:rPr>
              <w:t>минимальная ширина земельных участков вдоль фронта улицы (проезда) - 25 м;</w:t>
            </w:r>
          </w:p>
          <w:p w:rsidR="00A655D1" w:rsidRPr="00337CA9" w:rsidRDefault="00A655D1" w:rsidP="00A655D1">
            <w:pPr>
              <w:rPr>
                <w:rFonts w:eastAsia="Times New Roman CYR"/>
                <w:sz w:val="24"/>
                <w:szCs w:val="24"/>
              </w:rPr>
            </w:pPr>
            <w:r w:rsidRPr="00337CA9">
              <w:rPr>
                <w:rFonts w:eastAsia="Times New Roman CYR"/>
                <w:sz w:val="24"/>
                <w:szCs w:val="24"/>
              </w:rPr>
              <w:t>минимальные отступы от границ земельных участков - 6 м;</w:t>
            </w:r>
          </w:p>
          <w:p w:rsidR="00A655D1" w:rsidRPr="00337CA9" w:rsidRDefault="00A655D1" w:rsidP="00A655D1">
            <w:pPr>
              <w:rPr>
                <w:rFonts w:eastAsia="Times New Roman CYR"/>
                <w:sz w:val="24"/>
                <w:szCs w:val="24"/>
              </w:rPr>
            </w:pPr>
            <w:r w:rsidRPr="00337CA9">
              <w:rPr>
                <w:rFonts w:eastAsia="Times New Roman CYR"/>
                <w:sz w:val="24"/>
                <w:szCs w:val="24"/>
              </w:rPr>
              <w:t>максимальное количество надземных этажей зданий - 7 этажа (включая мансардный этаж);</w:t>
            </w:r>
          </w:p>
          <w:p w:rsidR="00A655D1" w:rsidRPr="00337CA9" w:rsidRDefault="00A655D1" w:rsidP="00A655D1">
            <w:pPr>
              <w:rPr>
                <w:rFonts w:eastAsia="Times New Roman CYR"/>
                <w:sz w:val="24"/>
                <w:szCs w:val="24"/>
              </w:rPr>
            </w:pPr>
            <w:r w:rsidRPr="00337CA9">
              <w:rPr>
                <w:rFonts w:eastAsia="Times New Roman CYR"/>
                <w:sz w:val="24"/>
                <w:szCs w:val="24"/>
              </w:rPr>
              <w:t>максимальный процент застройки в границах земельного участка - 75%;</w:t>
            </w:r>
          </w:p>
          <w:p w:rsidR="00A655D1" w:rsidRPr="00337CA9" w:rsidRDefault="00A655D1" w:rsidP="00A655D1">
            <w:pPr>
              <w:widowControl w:val="0"/>
              <w:ind w:firstLine="567"/>
              <w:jc w:val="both"/>
              <w:rPr>
                <w:b/>
                <w:sz w:val="24"/>
                <w:szCs w:val="24"/>
              </w:rPr>
            </w:pPr>
            <w:r w:rsidRPr="00337CA9">
              <w:rPr>
                <w:rFonts w:eastAsia="Times New Roman CYR"/>
                <w:sz w:val="24"/>
                <w:szCs w:val="24"/>
              </w:rPr>
              <w:t>максимальная высота зданий, строений, сооружений от уровня земли - 30 м;</w:t>
            </w:r>
          </w:p>
          <w:p w:rsidR="00A655D1" w:rsidRPr="008F50C9" w:rsidRDefault="00A655D1" w:rsidP="00A655D1">
            <w:pPr>
              <w:widowControl w:val="0"/>
              <w:ind w:firstLine="567"/>
              <w:jc w:val="both"/>
              <w:rPr>
                <w:rFonts w:eastAsia="SimSun"/>
                <w:b/>
                <w:sz w:val="24"/>
                <w:szCs w:val="24"/>
                <w:lang w:eastAsia="zh-CN"/>
              </w:rPr>
            </w:pPr>
            <w:r w:rsidRPr="00337CA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r w:rsidRPr="008F50C9">
              <w:rPr>
                <w:sz w:val="24"/>
                <w:szCs w:val="24"/>
              </w:rPr>
              <w:t>Служебные гаражи (4.9)</w:t>
            </w:r>
          </w:p>
        </w:tc>
        <w:tc>
          <w:tcPr>
            <w:tcW w:w="1396" w:type="pct"/>
          </w:tcPr>
          <w:p w:rsidR="00A655D1" w:rsidRPr="00AB31BF" w:rsidRDefault="00A655D1" w:rsidP="00A655D1">
            <w:pPr>
              <w:widowControl w:val="0"/>
              <w:autoSpaceDE w:val="0"/>
              <w:autoSpaceDN w:val="0"/>
              <w:adjustRightInd w:val="0"/>
              <w:jc w:val="both"/>
              <w:rPr>
                <w:sz w:val="24"/>
                <w:szCs w:val="24"/>
              </w:rPr>
            </w:pPr>
            <w:r w:rsidRPr="00AB31BF">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A655D1" w:rsidRPr="008F50C9" w:rsidRDefault="00A655D1" w:rsidP="00A655D1">
            <w:pPr>
              <w:widowControl w:val="0"/>
              <w:autoSpaceDE w:val="0"/>
              <w:autoSpaceDN w:val="0"/>
              <w:adjustRightInd w:val="0"/>
              <w:jc w:val="both"/>
              <w:rPr>
                <w:sz w:val="24"/>
                <w:szCs w:val="24"/>
              </w:rPr>
            </w:pPr>
          </w:p>
        </w:tc>
        <w:tc>
          <w:tcPr>
            <w:tcW w:w="2643" w:type="pct"/>
          </w:tcPr>
          <w:p w:rsidR="00BD1264" w:rsidRPr="00BD1264" w:rsidRDefault="00BD1264" w:rsidP="00BD1264">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BD1264" w:rsidRPr="00BD1264" w:rsidRDefault="00BD1264" w:rsidP="00BD1264">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1264" w:rsidRPr="00BD1264" w:rsidRDefault="00BD1264" w:rsidP="00BD1264">
            <w:pPr>
              <w:rPr>
                <w:rFonts w:ascii="Times New Roman CYR" w:eastAsia="Times New Roman CYR" w:hAnsi="Times New Roman CYR" w:cs="Times New Roman CYR"/>
                <w:sz w:val="24"/>
                <w:szCs w:val="24"/>
              </w:rPr>
            </w:pPr>
            <w:r w:rsidRPr="00BD1264">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55D1" w:rsidRPr="008F50C9" w:rsidRDefault="00BD1264" w:rsidP="00BD1264">
            <w:pPr>
              <w:widowControl w:val="0"/>
              <w:ind w:firstLine="567"/>
              <w:jc w:val="both"/>
              <w:rPr>
                <w:rFonts w:eastAsia="SimSun"/>
                <w:b/>
                <w:sz w:val="24"/>
                <w:szCs w:val="24"/>
                <w:lang w:eastAsia="zh-CN"/>
              </w:rPr>
            </w:pPr>
            <w:r w:rsidRPr="00BD126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jc w:val="both"/>
              <w:rPr>
                <w:sz w:val="24"/>
                <w:szCs w:val="24"/>
              </w:rPr>
            </w:pPr>
            <w:bookmarkStart w:id="162" w:name="sub_1068"/>
            <w:r w:rsidRPr="008F50C9">
              <w:rPr>
                <w:sz w:val="24"/>
                <w:szCs w:val="24"/>
              </w:rPr>
              <w:t>Связь</w:t>
            </w:r>
            <w:bookmarkEnd w:id="162"/>
          </w:p>
          <w:p w:rsidR="00A655D1" w:rsidRPr="008F50C9" w:rsidRDefault="00A655D1" w:rsidP="00A655D1">
            <w:pPr>
              <w:widowControl w:val="0"/>
              <w:rPr>
                <w:sz w:val="24"/>
                <w:szCs w:val="24"/>
              </w:rPr>
            </w:pPr>
            <w:r w:rsidRPr="008F50C9">
              <w:rPr>
                <w:sz w:val="24"/>
                <w:szCs w:val="24"/>
              </w:rPr>
              <w:t>(6.8)</w:t>
            </w:r>
          </w:p>
        </w:tc>
        <w:tc>
          <w:tcPr>
            <w:tcW w:w="1396" w:type="pct"/>
          </w:tcPr>
          <w:p w:rsidR="00A655D1" w:rsidRPr="008F50C9" w:rsidRDefault="00A655D1" w:rsidP="00A655D1">
            <w:pPr>
              <w:widowControl w:val="0"/>
              <w:autoSpaceDE w:val="0"/>
              <w:autoSpaceDN w:val="0"/>
              <w:adjustRightInd w:val="0"/>
              <w:jc w:val="both"/>
              <w:rPr>
                <w:sz w:val="24"/>
                <w:szCs w:val="24"/>
              </w:rPr>
            </w:pPr>
            <w:r w:rsidRPr="008F50C9">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0" w:anchor="block_1031" w:history="1">
              <w:r w:rsidRPr="008F50C9">
                <w:rPr>
                  <w:bCs/>
                  <w:sz w:val="24"/>
                  <w:szCs w:val="24"/>
                </w:rPr>
                <w:t>кодом 3.1</w:t>
              </w:r>
            </w:hyperlink>
          </w:p>
        </w:tc>
        <w:tc>
          <w:tcPr>
            <w:tcW w:w="2643" w:type="pct"/>
          </w:tcPr>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D330D9" w:rsidRDefault="00A655D1" w:rsidP="00A655D1">
            <w:pPr>
              <w:rPr>
                <w:rFonts w:ascii="Times New Roman CYR" w:eastAsia="Times New Roman CYR" w:hAnsi="Times New Roman CYR" w:cs="Times New Roman CYR"/>
                <w:sz w:val="24"/>
                <w:szCs w:val="24"/>
              </w:rPr>
            </w:pPr>
            <w:r w:rsidRPr="00D330D9">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655D1" w:rsidRDefault="00A655D1" w:rsidP="00A655D1">
            <w:r w:rsidRPr="00D330D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0E5065" w:rsidRDefault="00A655D1" w:rsidP="00A655D1">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0E5065">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396" w:type="pct"/>
          </w:tcPr>
          <w:p w:rsidR="00A655D1" w:rsidRPr="000E5065" w:rsidRDefault="00A655D1" w:rsidP="00A655D1">
            <w:pPr>
              <w:widowControl w:val="0"/>
              <w:autoSpaceDE w:val="0"/>
              <w:autoSpaceDN w:val="0"/>
              <w:adjustRightInd w:val="0"/>
              <w:jc w:val="both"/>
              <w:rPr>
                <w:sz w:val="24"/>
                <w:szCs w:val="24"/>
              </w:rPr>
            </w:pPr>
            <w:r w:rsidRPr="000E5065">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A655D1" w:rsidRPr="00884165" w:rsidRDefault="00A655D1" w:rsidP="00A655D1">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A655D1" w:rsidRPr="00884165" w:rsidRDefault="00A655D1" w:rsidP="00A655D1">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884165" w:rsidRDefault="00A655D1" w:rsidP="00A655D1">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884165" w:rsidRDefault="00A655D1" w:rsidP="00A655D1">
            <w:pPr>
              <w:rPr>
                <w:rFonts w:ascii="Times New Roman CYR" w:eastAsia="Times New Roman CYR" w:hAnsi="Times New Roman CYR" w:cs="Times New Roman CYR"/>
                <w:sz w:val="24"/>
                <w:szCs w:val="24"/>
              </w:rPr>
            </w:pPr>
            <w:r w:rsidRPr="00884165">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A655D1" w:rsidRPr="008F50C9" w:rsidRDefault="00A655D1" w:rsidP="00A655D1">
            <w:pPr>
              <w:widowControl w:val="0"/>
              <w:ind w:firstLine="567"/>
              <w:jc w:val="both"/>
              <w:rPr>
                <w:b/>
                <w:sz w:val="24"/>
                <w:szCs w:val="24"/>
              </w:rPr>
            </w:pPr>
            <w:r w:rsidRPr="0088416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A655D1" w:rsidRPr="008F50C9" w:rsidTr="00D330D9">
        <w:trPr>
          <w:trHeight w:val="552"/>
        </w:trPr>
        <w:tc>
          <w:tcPr>
            <w:tcW w:w="961" w:type="pct"/>
          </w:tcPr>
          <w:p w:rsidR="00A655D1" w:rsidRPr="008F50C9" w:rsidRDefault="00A655D1" w:rsidP="00A655D1">
            <w:pPr>
              <w:widowControl w:val="0"/>
              <w:autoSpaceDE w:val="0"/>
              <w:autoSpaceDN w:val="0"/>
              <w:adjustRightInd w:val="0"/>
              <w:rPr>
                <w:sz w:val="24"/>
                <w:szCs w:val="24"/>
              </w:rPr>
            </w:pPr>
            <w:r w:rsidRPr="008F50C9">
              <w:rPr>
                <w:sz w:val="24"/>
                <w:szCs w:val="24"/>
              </w:rPr>
              <w:t>Объекты дорожного сервиса (4.9.1)</w:t>
            </w:r>
          </w:p>
        </w:tc>
        <w:tc>
          <w:tcPr>
            <w:tcW w:w="1396" w:type="pct"/>
          </w:tcPr>
          <w:p w:rsidR="00A655D1" w:rsidRPr="00B26232" w:rsidRDefault="00A655D1" w:rsidP="00A655D1">
            <w:pPr>
              <w:rPr>
                <w:rFonts w:ascii="Times New Roman CYR" w:eastAsia="Times New Roman CYR" w:hAnsi="Times New Roman CYR" w:cs="Times New Roman CYR"/>
                <w:sz w:val="24"/>
                <w:szCs w:val="24"/>
              </w:rPr>
            </w:pPr>
            <w:r w:rsidRPr="008F50C9">
              <w:rPr>
                <w:sz w:val="24"/>
                <w:szCs w:val="24"/>
              </w:rPr>
              <w:t xml:space="preserve">Размещение зданий и сооружений дорожного </w:t>
            </w:r>
            <w:r w:rsidRPr="00B26232">
              <w:rPr>
                <w:sz w:val="24"/>
                <w:szCs w:val="24"/>
              </w:rPr>
              <w:t>сервиса.</w:t>
            </w:r>
            <w:r>
              <w:rPr>
                <w:rFonts w:ascii="Times New Roman CYR" w:eastAsia="Times New Roman CYR" w:hAnsi="Times New Roman CYR" w:cs="Times New Roman CYR"/>
              </w:rPr>
              <w:t xml:space="preserve"> </w:t>
            </w:r>
            <w:r w:rsidRPr="00B26232">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A655D1" w:rsidRPr="008F50C9" w:rsidRDefault="00A655D1" w:rsidP="00A655D1">
            <w:pPr>
              <w:widowControl w:val="0"/>
              <w:autoSpaceDE w:val="0"/>
              <w:autoSpaceDN w:val="0"/>
              <w:adjustRightInd w:val="0"/>
              <w:jc w:val="both"/>
              <w:rPr>
                <w:sz w:val="24"/>
                <w:szCs w:val="24"/>
              </w:rPr>
            </w:pPr>
            <w:r w:rsidRPr="00B26232">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Pr>
                <w:color w:val="22272F"/>
                <w:sz w:val="23"/>
                <w:szCs w:val="23"/>
                <w:shd w:val="clear" w:color="auto" w:fill="FFFFFF"/>
              </w:rPr>
              <w:t xml:space="preserve"> </w:t>
            </w:r>
          </w:p>
        </w:tc>
        <w:tc>
          <w:tcPr>
            <w:tcW w:w="2643" w:type="pct"/>
          </w:tcPr>
          <w:p w:rsidR="00A655D1" w:rsidRPr="00AB0DAF" w:rsidRDefault="00A655D1" w:rsidP="00A655D1">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655D1" w:rsidRPr="00AB0DAF" w:rsidRDefault="00A655D1" w:rsidP="00A655D1">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655D1" w:rsidRPr="00AB0DAF" w:rsidRDefault="00A655D1" w:rsidP="00A655D1">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655D1" w:rsidRPr="00AB0DAF" w:rsidRDefault="00A655D1" w:rsidP="00A655D1">
            <w:pPr>
              <w:rPr>
                <w:rFonts w:ascii="Times New Roman CYR" w:eastAsia="Times New Roman CYR" w:hAnsi="Times New Roman CYR" w:cs="Times New Roman CYR"/>
                <w:sz w:val="24"/>
                <w:szCs w:val="24"/>
              </w:rPr>
            </w:pPr>
            <w:r w:rsidRPr="00AB0DA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A655D1" w:rsidRPr="008F50C9" w:rsidRDefault="00A655D1" w:rsidP="00A655D1">
            <w:pPr>
              <w:widowControl w:val="0"/>
              <w:ind w:firstLine="567"/>
              <w:jc w:val="both"/>
              <w:rPr>
                <w:b/>
                <w:sz w:val="24"/>
                <w:szCs w:val="24"/>
              </w:rPr>
            </w:pPr>
            <w:r w:rsidRPr="00AB0DAF">
              <w:rPr>
                <w:rFonts w:ascii="Times New Roman CYR" w:eastAsia="Times New Roman CYR" w:hAnsi="Times New Roman CYR" w:cs="Times New Roman CYR"/>
                <w:sz w:val="24"/>
                <w:szCs w:val="24"/>
              </w:rPr>
              <w:t>минимальные отступы от границ земельных участков - 3 м;</w:t>
            </w:r>
          </w:p>
        </w:tc>
      </w:tr>
      <w:tr w:rsidR="00A655D1" w:rsidRPr="008F50C9" w:rsidTr="00D330D9">
        <w:trPr>
          <w:trHeight w:val="366"/>
        </w:trPr>
        <w:tc>
          <w:tcPr>
            <w:tcW w:w="961" w:type="pct"/>
          </w:tcPr>
          <w:p w:rsidR="00A655D1" w:rsidRPr="008F50C9" w:rsidRDefault="00A655D1" w:rsidP="00A655D1">
            <w:pPr>
              <w:widowControl w:val="0"/>
              <w:autoSpaceDE w:val="0"/>
              <w:autoSpaceDN w:val="0"/>
              <w:adjustRightInd w:val="0"/>
              <w:rPr>
                <w:sz w:val="24"/>
                <w:szCs w:val="24"/>
              </w:rPr>
            </w:pPr>
            <w:r w:rsidRPr="008F50C9">
              <w:rPr>
                <w:sz w:val="24"/>
                <w:szCs w:val="24"/>
              </w:rPr>
              <w:t>Обеспечение внутреннего правопорядка</w:t>
            </w:r>
          </w:p>
          <w:p w:rsidR="00A655D1" w:rsidRPr="008F50C9" w:rsidRDefault="00A655D1" w:rsidP="00A655D1">
            <w:pPr>
              <w:widowControl w:val="0"/>
              <w:autoSpaceDE w:val="0"/>
              <w:autoSpaceDN w:val="0"/>
              <w:adjustRightInd w:val="0"/>
              <w:rPr>
                <w:sz w:val="24"/>
                <w:szCs w:val="24"/>
              </w:rPr>
            </w:pPr>
            <w:r w:rsidRPr="008F50C9">
              <w:rPr>
                <w:sz w:val="24"/>
                <w:szCs w:val="24"/>
              </w:rPr>
              <w:t>(8.3)</w:t>
            </w:r>
          </w:p>
        </w:tc>
        <w:tc>
          <w:tcPr>
            <w:tcW w:w="1396" w:type="pct"/>
          </w:tcPr>
          <w:p w:rsidR="00A655D1" w:rsidRPr="008F50C9" w:rsidRDefault="00A655D1" w:rsidP="00A655D1">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A655D1" w:rsidRPr="008F50C9" w:rsidRDefault="00A655D1" w:rsidP="00A655D1">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A655D1" w:rsidRPr="008F50C9" w:rsidRDefault="00A655D1" w:rsidP="00A655D1">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100/250</w:t>
            </w:r>
            <w:r w:rsidRPr="008F50C9">
              <w:rPr>
                <w:sz w:val="24"/>
                <w:szCs w:val="24"/>
              </w:rPr>
              <w:t xml:space="preserve"> кв. м;</w:t>
            </w:r>
          </w:p>
          <w:p w:rsidR="00A655D1" w:rsidRPr="008F50C9" w:rsidRDefault="00A655D1" w:rsidP="00A655D1">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8F50C9" w:rsidRDefault="00A655D1" w:rsidP="00A655D1">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A655D1" w:rsidRPr="008F50C9" w:rsidRDefault="00A655D1" w:rsidP="00A655D1">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A655D1">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A655D1" w:rsidRPr="008F50C9" w:rsidRDefault="00A655D1" w:rsidP="00A655D1">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8F50C9" w:rsidRDefault="00A655D1" w:rsidP="00A655D1">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A655D1" w:rsidRPr="008F50C9" w:rsidRDefault="00A655D1" w:rsidP="00A655D1">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366"/>
        </w:trPr>
        <w:tc>
          <w:tcPr>
            <w:tcW w:w="961" w:type="pct"/>
          </w:tcPr>
          <w:p w:rsidR="00A655D1" w:rsidRPr="008F50C9" w:rsidRDefault="00A655D1" w:rsidP="00A655D1">
            <w:pPr>
              <w:widowControl w:val="0"/>
              <w:jc w:val="both"/>
              <w:rPr>
                <w:sz w:val="24"/>
                <w:szCs w:val="24"/>
              </w:rPr>
            </w:pPr>
            <w:r w:rsidRPr="008F50C9">
              <w:rPr>
                <w:sz w:val="24"/>
                <w:szCs w:val="24"/>
              </w:rPr>
              <w:t>Коммунальное обслуживание</w:t>
            </w:r>
          </w:p>
          <w:p w:rsidR="00A655D1" w:rsidRPr="008F50C9" w:rsidRDefault="00A655D1" w:rsidP="00A655D1">
            <w:pPr>
              <w:widowControl w:val="0"/>
              <w:jc w:val="both"/>
              <w:rPr>
                <w:sz w:val="24"/>
                <w:szCs w:val="24"/>
              </w:rPr>
            </w:pPr>
            <w:r w:rsidRPr="008F50C9">
              <w:rPr>
                <w:sz w:val="24"/>
                <w:szCs w:val="24"/>
              </w:rPr>
              <w:t>(3.1)</w:t>
            </w:r>
          </w:p>
        </w:tc>
        <w:tc>
          <w:tcPr>
            <w:tcW w:w="1396" w:type="pct"/>
          </w:tcPr>
          <w:p w:rsidR="00A655D1" w:rsidRPr="008F50C9" w:rsidRDefault="00A655D1" w:rsidP="00A655D1">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A655D1" w:rsidRPr="008F50C9" w:rsidRDefault="00A655D1" w:rsidP="00A655D1">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A655D1" w:rsidRPr="008F50C9" w:rsidRDefault="00A655D1" w:rsidP="00A655D1">
            <w:pPr>
              <w:widowControl w:val="0"/>
              <w:overflowPunct w:val="0"/>
              <w:autoSpaceDE w:val="0"/>
              <w:ind w:firstLine="567"/>
              <w:jc w:val="both"/>
              <w:textAlignment w:val="baseline"/>
              <w:rPr>
                <w:sz w:val="24"/>
                <w:szCs w:val="24"/>
              </w:rPr>
            </w:pPr>
            <w:r w:rsidRPr="008F50C9">
              <w:rPr>
                <w:sz w:val="24"/>
                <w:szCs w:val="24"/>
              </w:rPr>
              <w:t xml:space="preserve">минимальная/максимальная площадь земельного участка - </w:t>
            </w:r>
            <w:r w:rsidRPr="008F50C9">
              <w:rPr>
                <w:b/>
                <w:sz w:val="24"/>
                <w:szCs w:val="24"/>
              </w:rPr>
              <w:t xml:space="preserve">10/5000 </w:t>
            </w:r>
            <w:r w:rsidRPr="008F50C9">
              <w:rPr>
                <w:sz w:val="24"/>
                <w:szCs w:val="24"/>
              </w:rPr>
              <w:t>кв. м;</w:t>
            </w:r>
          </w:p>
          <w:p w:rsidR="00A655D1" w:rsidRPr="008F50C9" w:rsidRDefault="00A655D1" w:rsidP="00A655D1">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8F50C9" w:rsidRDefault="00A655D1" w:rsidP="00A655D1">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1 м;</w:t>
            </w:r>
          </w:p>
          <w:p w:rsidR="00A655D1" w:rsidRPr="008F50C9" w:rsidRDefault="00A655D1" w:rsidP="00A655D1">
            <w:pPr>
              <w:widowControl w:val="0"/>
              <w:ind w:firstLine="567"/>
              <w:jc w:val="both"/>
              <w:rPr>
                <w:b/>
                <w:sz w:val="24"/>
                <w:szCs w:val="24"/>
              </w:rPr>
            </w:pPr>
            <w:r w:rsidRPr="008F50C9">
              <w:rPr>
                <w:sz w:val="24"/>
                <w:szCs w:val="24"/>
              </w:rPr>
              <w:t xml:space="preserve"> - до жилых зданий - </w:t>
            </w:r>
            <w:r w:rsidRPr="008F50C9">
              <w:rPr>
                <w:b/>
                <w:bCs/>
                <w:sz w:val="24"/>
                <w:szCs w:val="24"/>
              </w:rPr>
              <w:t>5</w:t>
            </w:r>
            <w:r w:rsidRPr="008F50C9">
              <w:rPr>
                <w:b/>
                <w:sz w:val="24"/>
                <w:szCs w:val="24"/>
              </w:rPr>
              <w:t xml:space="preserve"> м;</w:t>
            </w:r>
          </w:p>
          <w:p w:rsidR="00A655D1" w:rsidRPr="008F50C9" w:rsidRDefault="00A655D1" w:rsidP="00A655D1">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A655D1">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A655D1" w:rsidRPr="008F50C9" w:rsidRDefault="00A655D1" w:rsidP="00A655D1">
            <w:pPr>
              <w:widowControl w:val="0"/>
              <w:ind w:firstLine="567"/>
              <w:jc w:val="both"/>
              <w:rPr>
                <w:b/>
                <w:sz w:val="24"/>
                <w:szCs w:val="24"/>
              </w:rPr>
            </w:pPr>
            <w:r w:rsidRPr="008F50C9">
              <w:rPr>
                <w:sz w:val="24"/>
                <w:szCs w:val="24"/>
              </w:rPr>
              <w:t xml:space="preserve">- максимальное количество этажей зданий - </w:t>
            </w:r>
            <w:r w:rsidRPr="008F50C9">
              <w:rPr>
                <w:b/>
                <w:sz w:val="24"/>
                <w:szCs w:val="24"/>
              </w:rPr>
              <w:t>2 этажа.</w:t>
            </w:r>
          </w:p>
          <w:p w:rsidR="00A655D1" w:rsidRPr="008F50C9" w:rsidRDefault="00A655D1" w:rsidP="00A655D1">
            <w:pPr>
              <w:widowControl w:val="0"/>
              <w:ind w:firstLine="567"/>
              <w:jc w:val="both"/>
              <w:rPr>
                <w:sz w:val="24"/>
                <w:szCs w:val="24"/>
              </w:rPr>
            </w:pPr>
            <w:r w:rsidRPr="008F50C9">
              <w:rPr>
                <w:b/>
                <w:sz w:val="24"/>
                <w:szCs w:val="24"/>
              </w:rPr>
              <w:t xml:space="preserve">- </w:t>
            </w:r>
            <w:r w:rsidRPr="008F50C9">
              <w:rPr>
                <w:sz w:val="24"/>
                <w:szCs w:val="24"/>
              </w:rPr>
              <w:t xml:space="preserve">высота - не более </w:t>
            </w:r>
            <w:r w:rsidRPr="008F50C9">
              <w:rPr>
                <w:b/>
                <w:sz w:val="24"/>
                <w:szCs w:val="24"/>
              </w:rPr>
              <w:t>22 м.</w:t>
            </w:r>
            <w:r w:rsidRPr="008F50C9">
              <w:rPr>
                <w:sz w:val="24"/>
                <w:szCs w:val="24"/>
              </w:rPr>
              <w:t xml:space="preserve"> </w:t>
            </w:r>
          </w:p>
          <w:p w:rsidR="00A655D1" w:rsidRPr="008F50C9" w:rsidRDefault="00A655D1" w:rsidP="00A655D1">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8F50C9" w:rsidRDefault="00A655D1" w:rsidP="00A655D1">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A655D1" w:rsidRPr="008F50C9" w:rsidRDefault="00A655D1" w:rsidP="00A655D1">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A655D1" w:rsidRPr="008F50C9" w:rsidTr="00D330D9">
        <w:trPr>
          <w:trHeight w:val="366"/>
        </w:trPr>
        <w:tc>
          <w:tcPr>
            <w:tcW w:w="961" w:type="pct"/>
          </w:tcPr>
          <w:p w:rsidR="00A655D1" w:rsidRPr="008F50C9" w:rsidRDefault="00A655D1" w:rsidP="00A655D1">
            <w:pPr>
              <w:widowControl w:val="0"/>
              <w:jc w:val="both"/>
              <w:rPr>
                <w:sz w:val="24"/>
                <w:szCs w:val="24"/>
              </w:rPr>
            </w:pPr>
            <w:r w:rsidRPr="008F50C9">
              <w:rPr>
                <w:sz w:val="24"/>
                <w:szCs w:val="24"/>
              </w:rPr>
              <w:t>Общее пользование территории</w:t>
            </w:r>
          </w:p>
          <w:p w:rsidR="00A655D1" w:rsidRPr="008F50C9" w:rsidRDefault="00A655D1" w:rsidP="00A655D1">
            <w:pPr>
              <w:widowControl w:val="0"/>
              <w:jc w:val="both"/>
              <w:rPr>
                <w:sz w:val="24"/>
                <w:szCs w:val="24"/>
              </w:rPr>
            </w:pPr>
            <w:r w:rsidRPr="008F50C9">
              <w:rPr>
                <w:sz w:val="24"/>
                <w:szCs w:val="24"/>
              </w:rPr>
              <w:t>(12.0)</w:t>
            </w:r>
          </w:p>
          <w:p w:rsidR="00A655D1" w:rsidRPr="008F50C9" w:rsidRDefault="00A655D1" w:rsidP="00A655D1">
            <w:pPr>
              <w:widowControl w:val="0"/>
              <w:jc w:val="both"/>
              <w:rPr>
                <w:sz w:val="24"/>
                <w:szCs w:val="24"/>
              </w:rPr>
            </w:pPr>
          </w:p>
          <w:p w:rsidR="00A655D1" w:rsidRPr="008F50C9" w:rsidRDefault="00A655D1" w:rsidP="00A655D1">
            <w:pPr>
              <w:widowControl w:val="0"/>
              <w:jc w:val="both"/>
              <w:rPr>
                <w:sz w:val="24"/>
                <w:szCs w:val="24"/>
              </w:rPr>
            </w:pPr>
          </w:p>
          <w:p w:rsidR="00A655D1" w:rsidRPr="008F50C9" w:rsidRDefault="00A655D1" w:rsidP="00A655D1">
            <w:pPr>
              <w:widowControl w:val="0"/>
              <w:jc w:val="both"/>
              <w:rPr>
                <w:sz w:val="24"/>
                <w:szCs w:val="24"/>
              </w:rPr>
            </w:pPr>
          </w:p>
        </w:tc>
        <w:tc>
          <w:tcPr>
            <w:tcW w:w="1396" w:type="pct"/>
          </w:tcPr>
          <w:p w:rsidR="00A655D1" w:rsidRPr="008F50C9" w:rsidRDefault="00A655D1" w:rsidP="00A655D1">
            <w:pPr>
              <w:widowControl w:val="0"/>
              <w:jc w:val="both"/>
              <w:rPr>
                <w:sz w:val="24"/>
                <w:szCs w:val="24"/>
              </w:rPr>
            </w:pPr>
            <w:r w:rsidRPr="008F50C9">
              <w:rPr>
                <w:sz w:val="24"/>
                <w:szCs w:val="24"/>
              </w:rPr>
              <w:t>Земельные участки общего пользования</w:t>
            </w:r>
          </w:p>
          <w:p w:rsidR="00A655D1" w:rsidRPr="008F50C9" w:rsidRDefault="00A655D1" w:rsidP="00A655D1">
            <w:pPr>
              <w:widowControl w:val="0"/>
              <w:jc w:val="both"/>
              <w:rPr>
                <w:sz w:val="24"/>
                <w:szCs w:val="24"/>
              </w:rPr>
            </w:pPr>
          </w:p>
        </w:tc>
        <w:tc>
          <w:tcPr>
            <w:tcW w:w="2643" w:type="pct"/>
          </w:tcPr>
          <w:p w:rsidR="00A655D1" w:rsidRPr="008F50C9" w:rsidRDefault="00A655D1" w:rsidP="00A655D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A655D1" w:rsidRPr="008F50C9" w:rsidTr="00D330D9">
        <w:trPr>
          <w:trHeight w:val="366"/>
        </w:trPr>
        <w:tc>
          <w:tcPr>
            <w:tcW w:w="961" w:type="pct"/>
          </w:tcPr>
          <w:p w:rsidR="00A655D1" w:rsidRPr="008F50C9" w:rsidRDefault="00A655D1" w:rsidP="00A655D1">
            <w:pPr>
              <w:widowControl w:val="0"/>
              <w:jc w:val="both"/>
              <w:rPr>
                <w:sz w:val="24"/>
                <w:szCs w:val="24"/>
              </w:rPr>
            </w:pPr>
            <w:r w:rsidRPr="008F50C9">
              <w:rPr>
                <w:sz w:val="24"/>
                <w:szCs w:val="24"/>
              </w:rPr>
              <w:t>Улично-дорожная сеть (12.0.1)</w:t>
            </w:r>
          </w:p>
        </w:tc>
        <w:tc>
          <w:tcPr>
            <w:tcW w:w="1396" w:type="pct"/>
          </w:tcPr>
          <w:p w:rsidR="00A655D1" w:rsidRPr="008F50C9" w:rsidRDefault="00A655D1" w:rsidP="00A655D1">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655D1" w:rsidRPr="008F50C9" w:rsidRDefault="00A655D1" w:rsidP="00A655D1">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A655D1" w:rsidRPr="008F50C9" w:rsidRDefault="00A655D1" w:rsidP="00A655D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A655D1" w:rsidRPr="008F50C9" w:rsidTr="00D330D9">
        <w:trPr>
          <w:trHeight w:val="366"/>
        </w:trPr>
        <w:tc>
          <w:tcPr>
            <w:tcW w:w="961" w:type="pct"/>
          </w:tcPr>
          <w:p w:rsidR="00A655D1" w:rsidRPr="008F50C9" w:rsidRDefault="00A655D1" w:rsidP="00A655D1">
            <w:pPr>
              <w:widowControl w:val="0"/>
              <w:jc w:val="both"/>
              <w:rPr>
                <w:sz w:val="24"/>
                <w:szCs w:val="24"/>
              </w:rPr>
            </w:pPr>
            <w:r w:rsidRPr="008F50C9">
              <w:rPr>
                <w:sz w:val="24"/>
                <w:szCs w:val="24"/>
              </w:rPr>
              <w:t>Благоустройство территории (12.0.2)</w:t>
            </w:r>
          </w:p>
        </w:tc>
        <w:tc>
          <w:tcPr>
            <w:tcW w:w="1396" w:type="pct"/>
          </w:tcPr>
          <w:p w:rsidR="00A655D1" w:rsidRPr="008F50C9" w:rsidRDefault="00A655D1" w:rsidP="00A655D1">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A655D1" w:rsidRPr="008F50C9" w:rsidRDefault="00A655D1" w:rsidP="00A655D1">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A6194F" w:rsidRPr="008F50C9" w:rsidTr="00F0555E">
        <w:trPr>
          <w:trHeight w:val="345"/>
        </w:trPr>
        <w:tc>
          <w:tcPr>
            <w:tcW w:w="863" w:type="pct"/>
          </w:tcPr>
          <w:p w:rsidR="00A6194F" w:rsidRPr="00E35F31" w:rsidRDefault="00E35F31" w:rsidP="00A6194F">
            <w:pPr>
              <w:widowControl w:val="0"/>
              <w:jc w:val="both"/>
              <w:rPr>
                <w:sz w:val="24"/>
                <w:szCs w:val="24"/>
              </w:rPr>
            </w:pPr>
            <w:r w:rsidRPr="00E35F31">
              <w:rPr>
                <w:rFonts w:ascii="Times New Roman CYR" w:eastAsia="Times New Roman CYR" w:hAnsi="Times New Roman CYR" w:cs="Times New Roman CYR"/>
                <w:sz w:val="24"/>
                <w:szCs w:val="24"/>
              </w:rPr>
              <w:t>Деловое управление</w:t>
            </w:r>
            <w:r>
              <w:rPr>
                <w:rFonts w:ascii="Times New Roman CYR" w:eastAsia="Times New Roman CYR" w:hAnsi="Times New Roman CYR" w:cs="Times New Roman CYR"/>
                <w:sz w:val="24"/>
                <w:szCs w:val="24"/>
              </w:rPr>
              <w:t xml:space="preserve"> (4.1)</w:t>
            </w:r>
          </w:p>
        </w:tc>
        <w:tc>
          <w:tcPr>
            <w:tcW w:w="1404" w:type="pct"/>
          </w:tcPr>
          <w:p w:rsidR="00A6194F" w:rsidRPr="008F50C9" w:rsidRDefault="00C55A71" w:rsidP="00A6194F">
            <w:pPr>
              <w:widowControl w:val="0"/>
              <w:jc w:val="both"/>
              <w:rPr>
                <w:sz w:val="24"/>
                <w:szCs w:val="24"/>
              </w:rPr>
            </w:pPr>
            <w:r>
              <w:rPr>
                <w:color w:val="22272F"/>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8F50C9" w:rsidRDefault="00DA55CA" w:rsidP="00DA55CA">
            <w:pPr>
              <w:widowControl w:val="0"/>
              <w:ind w:firstLine="567"/>
              <w:jc w:val="both"/>
              <w:rPr>
                <w:rFonts w:eastAsia="SimSun"/>
                <w:b/>
                <w:sz w:val="24"/>
                <w:szCs w:val="24"/>
                <w:lang w:eastAsia="zh-CN"/>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A55CA" w:rsidRPr="008F50C9" w:rsidTr="00F0555E">
        <w:trPr>
          <w:trHeight w:val="345"/>
        </w:trPr>
        <w:tc>
          <w:tcPr>
            <w:tcW w:w="863" w:type="pct"/>
          </w:tcPr>
          <w:p w:rsidR="00DA55CA" w:rsidRPr="00DA55CA" w:rsidRDefault="00DA55CA" w:rsidP="00DA55CA">
            <w:pPr>
              <w:widowControl w:val="0"/>
              <w:jc w:val="both"/>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DA55CA" w:rsidRDefault="00DA55CA" w:rsidP="00DA55CA">
            <w:pPr>
              <w:widowControl w:val="0"/>
              <w:jc w:val="both"/>
              <w:rPr>
                <w:color w:val="22272F"/>
                <w:sz w:val="23"/>
                <w:szCs w:val="23"/>
                <w:shd w:val="clear" w:color="auto" w:fill="FFFFFF"/>
              </w:rPr>
            </w:pPr>
            <w:r>
              <w:rPr>
                <w:color w:val="22272F"/>
                <w:sz w:val="23"/>
                <w:szCs w:val="23"/>
                <w:shd w:val="clear" w:color="auto" w:fill="FFFFFF"/>
              </w:rPr>
              <w:t>Размещение зданий и сооружений для обеспечения научной деятельности.</w:t>
            </w:r>
            <w:r>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A55CA" w:rsidRDefault="00DA55CA" w:rsidP="00DA55CA">
            <w:pPr>
              <w:rPr>
                <w:rFonts w:ascii="Times New Roman CYR" w:eastAsia="Times New Roman CYR" w:hAnsi="Times New Roman CYR" w:cs="Times New Roman CYR"/>
                <w:sz w:val="24"/>
                <w:szCs w:val="24"/>
              </w:rPr>
            </w:pPr>
            <w:r w:rsidRPr="00DA55CA">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A55CA" w:rsidRDefault="00DA55CA" w:rsidP="00DA55CA">
            <w:pPr>
              <w:rPr>
                <w:sz w:val="24"/>
                <w:szCs w:val="24"/>
              </w:rPr>
            </w:pPr>
            <w:r w:rsidRPr="00DA55CA">
              <w:rPr>
                <w:rFonts w:ascii="Times New Roman CYR" w:eastAsia="Times New Roman CYR" w:hAnsi="Times New Roman CYR" w:cs="Times New Roman CYR"/>
                <w:sz w:val="24"/>
                <w:szCs w:val="24"/>
              </w:rPr>
              <w:t>максимальная высота сооружений от уровня земли - 30 м;</w:t>
            </w:r>
          </w:p>
        </w:tc>
      </w:tr>
      <w:tr w:rsidR="00DA55CA" w:rsidRPr="008F50C9" w:rsidTr="00F0555E">
        <w:trPr>
          <w:trHeight w:val="345"/>
        </w:trPr>
        <w:tc>
          <w:tcPr>
            <w:tcW w:w="863" w:type="pct"/>
          </w:tcPr>
          <w:p w:rsidR="00DA55CA" w:rsidRPr="0064556E" w:rsidRDefault="00DA55CA" w:rsidP="00DA55CA">
            <w:pPr>
              <w:widowControl w:val="0"/>
              <w:jc w:val="both"/>
              <w:rPr>
                <w:rFonts w:ascii="Times New Roman CYR" w:eastAsia="Times New Roman CYR" w:hAnsi="Times New Roman CYR" w:cs="Times New Roman CYR"/>
                <w:sz w:val="24"/>
                <w:szCs w:val="24"/>
              </w:rPr>
            </w:pPr>
            <w:r w:rsidRPr="0064556E">
              <w:rPr>
                <w:rFonts w:ascii="Times New Roman CYR" w:eastAsia="Times New Roman CYR" w:hAnsi="Times New Roman CYR" w:cs="Times New Roman CYR"/>
                <w:sz w:val="24"/>
                <w:szCs w:val="24"/>
              </w:rPr>
              <w:t>Бытовое обслуживание</w:t>
            </w:r>
            <w:r w:rsidR="0064556E">
              <w:rPr>
                <w:rFonts w:ascii="Times New Roman CYR" w:eastAsia="Times New Roman CYR" w:hAnsi="Times New Roman CYR" w:cs="Times New Roman CYR"/>
                <w:sz w:val="24"/>
                <w:szCs w:val="24"/>
              </w:rPr>
              <w:t xml:space="preserve"> </w:t>
            </w:r>
            <w:r w:rsidRPr="0064556E">
              <w:rPr>
                <w:rFonts w:ascii="Times New Roman CYR" w:eastAsia="Times New Roman CYR" w:hAnsi="Times New Roman CYR" w:cs="Times New Roman CYR"/>
                <w:sz w:val="24"/>
                <w:szCs w:val="24"/>
              </w:rPr>
              <w:t>(3.3)</w:t>
            </w:r>
          </w:p>
        </w:tc>
        <w:tc>
          <w:tcPr>
            <w:tcW w:w="1404" w:type="pct"/>
          </w:tcPr>
          <w:p w:rsidR="00DA55CA" w:rsidRPr="0064556E" w:rsidRDefault="0064556E" w:rsidP="00DA55CA">
            <w:pPr>
              <w:widowControl w:val="0"/>
              <w:jc w:val="both"/>
              <w:rPr>
                <w:color w:val="22272F"/>
                <w:sz w:val="24"/>
                <w:szCs w:val="24"/>
                <w:shd w:val="clear" w:color="auto" w:fill="FFFFFF"/>
              </w:rPr>
            </w:pPr>
            <w:r w:rsidRPr="0064556E">
              <w:rPr>
                <w:color w:val="22272F"/>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4B04E5"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A55CA" w:rsidRDefault="004B04E5" w:rsidP="004B04E5">
            <w:pPr>
              <w:rPr>
                <w:rFonts w:ascii="Times New Roman CYR" w:eastAsia="Times New Roman CYR" w:hAnsi="Times New Roman CYR" w:cs="Times New Roman CYR"/>
                <w:sz w:val="24"/>
                <w:szCs w:val="24"/>
              </w:rPr>
            </w:pPr>
            <w:r w:rsidRPr="004B04E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5"/>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4E34CE">
            <w:pPr>
              <w:pStyle w:val="a6"/>
              <w:rPr>
                <w:rFonts w:eastAsia="Times New Roman CYR"/>
                <w:b/>
                <w:lang w:val="ru-RU"/>
              </w:rPr>
            </w:pPr>
            <w:r w:rsidRPr="004E34CE">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jc w:val="center"/>
              <w:rPr>
                <w:b/>
                <w:sz w:val="24"/>
                <w:szCs w:val="24"/>
              </w:rPr>
            </w:pPr>
            <w:r w:rsidRPr="004E34CE">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4E34CE" w:rsidRPr="004E34CE"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4E34CE" w:rsidRDefault="004E34CE" w:rsidP="00EF4678">
            <w:pPr>
              <w:rPr>
                <w:rFonts w:eastAsia="Times New Roman CYR"/>
                <w:sz w:val="24"/>
                <w:szCs w:val="24"/>
              </w:rPr>
            </w:pPr>
            <w:r w:rsidRPr="004E34CE">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4E34CE" w:rsidRDefault="004E34CE" w:rsidP="00EF4678">
            <w:pPr>
              <w:rPr>
                <w:rFonts w:eastAsia="Times New Roman CYR"/>
                <w:sz w:val="24"/>
                <w:szCs w:val="24"/>
              </w:rPr>
            </w:pPr>
            <w:r w:rsidRPr="004E34CE">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проезды общего пользования;</w:t>
            </w:r>
          </w:p>
          <w:p w:rsidR="004E34CE" w:rsidRPr="004E34CE" w:rsidRDefault="004E34CE" w:rsidP="00EF4678">
            <w:pPr>
              <w:rPr>
                <w:rFonts w:eastAsia="Times New Roman CYR"/>
                <w:sz w:val="24"/>
                <w:szCs w:val="24"/>
              </w:rPr>
            </w:pPr>
            <w:r w:rsidRPr="004E34CE">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4E34CE" w:rsidRDefault="004E34CE" w:rsidP="00EF4678">
            <w:pPr>
              <w:rPr>
                <w:rFonts w:eastAsia="Times New Roman CYR"/>
                <w:sz w:val="24"/>
                <w:szCs w:val="24"/>
              </w:rPr>
            </w:pPr>
            <w:r w:rsidRPr="004E34CE">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4E34CE" w:rsidRDefault="004E34CE" w:rsidP="00EF4678">
            <w:pPr>
              <w:rPr>
                <w:rFonts w:eastAsia="Times New Roman CYR"/>
                <w:sz w:val="24"/>
                <w:szCs w:val="24"/>
              </w:rPr>
            </w:pPr>
            <w:r w:rsidRPr="004E34CE">
              <w:rPr>
                <w:rFonts w:eastAsia="Times New Roman CYR"/>
                <w:sz w:val="24"/>
                <w:szCs w:val="24"/>
              </w:rPr>
              <w:t>- постройки хозяйственного назначения;</w:t>
            </w:r>
          </w:p>
          <w:p w:rsidR="004E34CE" w:rsidRPr="004E34CE" w:rsidRDefault="004E34CE" w:rsidP="00EF4678">
            <w:pPr>
              <w:rPr>
                <w:rFonts w:eastAsia="Times New Roman CYR"/>
                <w:sz w:val="24"/>
                <w:szCs w:val="24"/>
              </w:rPr>
            </w:pPr>
            <w:r w:rsidRPr="004E34CE">
              <w:rPr>
                <w:rFonts w:eastAsia="Times New Roman CYR"/>
                <w:sz w:val="24"/>
                <w:szCs w:val="24"/>
              </w:rPr>
              <w:t>- площадки хозяйственные, в том числе площадки для мусоросборников;</w:t>
            </w:r>
          </w:p>
          <w:p w:rsidR="004E34CE" w:rsidRPr="004E34CE" w:rsidRDefault="004E34CE" w:rsidP="00EF4678">
            <w:pPr>
              <w:rPr>
                <w:rFonts w:eastAsia="Times New Roman CYR"/>
                <w:sz w:val="24"/>
                <w:szCs w:val="24"/>
              </w:rPr>
            </w:pPr>
            <w:r w:rsidRPr="004E34CE">
              <w:rPr>
                <w:rFonts w:eastAsia="Times New Roman CYR"/>
                <w:sz w:val="24"/>
                <w:szCs w:val="24"/>
              </w:rPr>
              <w:t>- общественные туалеты, надворные туалеты, гидронепроницаемые выгребы, септики;</w:t>
            </w:r>
          </w:p>
          <w:p w:rsidR="004E34CE" w:rsidRPr="004E34CE" w:rsidRDefault="004E34CE" w:rsidP="00EF4678">
            <w:pPr>
              <w:rPr>
                <w:rFonts w:eastAsia="Times New Roman CYR"/>
                <w:sz w:val="24"/>
                <w:szCs w:val="24"/>
              </w:rPr>
            </w:pPr>
            <w:r w:rsidRPr="004E34CE">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4E34CE" w:rsidRDefault="004E34CE" w:rsidP="00EF4678">
            <w:pPr>
              <w:rPr>
                <w:rFonts w:eastAsia="Times New Roman CYR"/>
                <w:sz w:val="24"/>
                <w:szCs w:val="24"/>
              </w:rPr>
            </w:pPr>
            <w:r w:rsidRPr="004E34CE">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4E34CE" w:rsidRDefault="004E34CE" w:rsidP="00EF4678">
            <w:pPr>
              <w:rPr>
                <w:rFonts w:eastAsia="Times New Roman CYR"/>
                <w:sz w:val="24"/>
                <w:szCs w:val="24"/>
              </w:rPr>
            </w:pPr>
            <w:r w:rsidRPr="004E34CE">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4E34CE" w:rsidRDefault="004E34CE" w:rsidP="00EF4678">
            <w:pPr>
              <w:jc w:val="both"/>
              <w:rPr>
                <w:rFonts w:eastAsia="Times New Roman CYR"/>
                <w:sz w:val="24"/>
                <w:szCs w:val="24"/>
              </w:rPr>
            </w:pPr>
          </w:p>
          <w:p w:rsidR="004E34CE" w:rsidRPr="004E34CE" w:rsidRDefault="004E34CE" w:rsidP="00EF4678">
            <w:pPr>
              <w:rPr>
                <w:rFonts w:eastAsia="Times New Roman CYR"/>
                <w:sz w:val="24"/>
                <w:szCs w:val="24"/>
              </w:rPr>
            </w:pPr>
            <w:r w:rsidRPr="004E34CE">
              <w:rPr>
                <w:rFonts w:eastAsia="Times New Roman CYR"/>
                <w:sz w:val="24"/>
                <w:szCs w:val="24"/>
              </w:rPr>
              <w:t>минимальные отступы от границ земельных участков - 3 м;</w:t>
            </w:r>
          </w:p>
          <w:p w:rsidR="004E34CE" w:rsidRPr="004E34CE" w:rsidRDefault="004E34CE" w:rsidP="00EF4678">
            <w:pPr>
              <w:rPr>
                <w:rFonts w:eastAsia="Times New Roman CYR"/>
                <w:sz w:val="24"/>
                <w:szCs w:val="24"/>
              </w:rPr>
            </w:pPr>
            <w:r w:rsidRPr="004E34CE">
              <w:rPr>
                <w:rFonts w:eastAsia="Times New Roman CYR"/>
                <w:sz w:val="24"/>
                <w:szCs w:val="24"/>
              </w:rPr>
              <w:t>максимальное количество надземных этажей зданий - 2 этажа (включая мансардный этаж);</w:t>
            </w:r>
          </w:p>
          <w:p w:rsidR="004E34CE" w:rsidRPr="004E34CE" w:rsidRDefault="004E34CE" w:rsidP="00EF4678">
            <w:pPr>
              <w:rPr>
                <w:sz w:val="24"/>
                <w:szCs w:val="24"/>
              </w:rPr>
            </w:pPr>
            <w:r w:rsidRPr="004E34CE">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4E34CE" w:rsidRDefault="004E34CE" w:rsidP="004E34CE">
      <w:pPr>
        <w:ind w:firstLine="720"/>
        <w:jc w:val="both"/>
        <w:rPr>
          <w:rFonts w:eastAsia="Times New Roman CYR"/>
          <w:sz w:val="24"/>
          <w:szCs w:val="24"/>
        </w:rPr>
      </w:pPr>
    </w:p>
    <w:p w:rsidR="004E34CE" w:rsidRPr="004E34CE" w:rsidRDefault="004E34CE" w:rsidP="004E34CE">
      <w:pPr>
        <w:ind w:firstLine="720"/>
        <w:jc w:val="both"/>
        <w:rPr>
          <w:rFonts w:eastAsia="Times New Roman CYR"/>
          <w:sz w:val="24"/>
          <w:szCs w:val="24"/>
        </w:rPr>
      </w:pPr>
      <w:bookmarkStart w:id="163" w:name="sub_503"/>
      <w:r w:rsidRPr="004E34CE">
        <w:rPr>
          <w:rFonts w:eastAsia="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4E34CE" w:rsidRDefault="004E34CE" w:rsidP="004E34CE">
      <w:pPr>
        <w:ind w:firstLine="720"/>
        <w:jc w:val="both"/>
        <w:rPr>
          <w:rFonts w:eastAsia="Times New Roman CYR"/>
          <w:sz w:val="24"/>
          <w:szCs w:val="24"/>
        </w:rPr>
      </w:pPr>
      <w:bookmarkStart w:id="164" w:name="sub_504"/>
      <w:bookmarkEnd w:id="163"/>
      <w:r w:rsidRPr="004E34CE">
        <w:rPr>
          <w:rFonts w:eastAsia="Times New Roman CYR"/>
          <w:sz w:val="24"/>
          <w:szCs w:val="24"/>
        </w:rPr>
        <w:t xml:space="preserve"> Расстояние до красной линии улиц/проездов:</w:t>
      </w:r>
    </w:p>
    <w:bookmarkEnd w:id="164"/>
    <w:p w:rsidR="004E34CE" w:rsidRPr="004E34CE" w:rsidRDefault="004E34CE" w:rsidP="004E34CE">
      <w:pPr>
        <w:ind w:firstLine="720"/>
        <w:jc w:val="both"/>
        <w:rPr>
          <w:rFonts w:eastAsia="Times New Roman CYR"/>
          <w:sz w:val="24"/>
          <w:szCs w:val="24"/>
        </w:rPr>
      </w:pPr>
      <w:r w:rsidRPr="004E34CE">
        <w:rPr>
          <w:rFonts w:eastAsia="Times New Roman CYR"/>
          <w:sz w:val="24"/>
          <w:szCs w:val="24"/>
        </w:rPr>
        <w:t>1) от Пожарных депо - 10 м/10 м (15 м/15 м - для депо I типа);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2) от общественных зданий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3) от остальных зданий и сооружений - 5 м/3 м;</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4E34CE" w:rsidRDefault="004E34CE" w:rsidP="004E34CE">
      <w:pPr>
        <w:ind w:firstLine="720"/>
        <w:jc w:val="both"/>
        <w:rPr>
          <w:rFonts w:eastAsia="Times New Roman CYR"/>
          <w:sz w:val="24"/>
          <w:szCs w:val="24"/>
        </w:rPr>
      </w:pPr>
      <w:bookmarkStart w:id="165" w:name="sub_505"/>
      <w:r w:rsidRPr="004E34CE">
        <w:rPr>
          <w:rFonts w:eastAsia="Times New Roman CYR"/>
          <w:sz w:val="24"/>
          <w:szCs w:val="24"/>
        </w:rPr>
        <w:t xml:space="preserve"> Размещение производственной территориальной зоны не допускается:</w:t>
      </w:r>
    </w:p>
    <w:bookmarkEnd w:id="165"/>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а) в составе рекреационных зон;</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б) на землях особо охраняемых территорий, в том числе:</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первом поясе зоны санитарной охраны источников водоснабжения;</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водоохранных и прибрежных зонах рек, морей;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4E34CE" w:rsidRDefault="004E34CE" w:rsidP="004E34CE">
      <w:pPr>
        <w:ind w:firstLine="720"/>
        <w:jc w:val="both"/>
        <w:rPr>
          <w:rFonts w:eastAsia="Times New Roman CYR"/>
          <w:sz w:val="24"/>
          <w:szCs w:val="24"/>
        </w:rPr>
      </w:pPr>
      <w:r w:rsidRPr="004E34CE">
        <w:rPr>
          <w:rFonts w:eastAsia="Times New Roman CYR"/>
          <w:sz w:val="24"/>
          <w:szCs w:val="24"/>
        </w:rPr>
        <w:t>в зонах возможного катастрофического затопления в результате разрушения плотин или дамб.</w:t>
      </w:r>
    </w:p>
    <w:p w:rsidR="004E34CE" w:rsidRPr="004E34CE" w:rsidRDefault="004E34CE" w:rsidP="004E34CE">
      <w:pPr>
        <w:ind w:firstLine="720"/>
        <w:jc w:val="both"/>
        <w:rPr>
          <w:rFonts w:eastAsia="Times New Roman CYR"/>
          <w:sz w:val="24"/>
          <w:szCs w:val="24"/>
        </w:rPr>
      </w:pPr>
      <w:bookmarkStart w:id="166" w:name="sub_506"/>
      <w:r w:rsidRPr="004E34CE">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4E34CE" w:rsidRDefault="004E34CE" w:rsidP="004E34CE">
      <w:pPr>
        <w:ind w:firstLine="720"/>
        <w:jc w:val="both"/>
        <w:rPr>
          <w:rFonts w:eastAsia="Times New Roman CYR"/>
          <w:sz w:val="24"/>
          <w:szCs w:val="24"/>
        </w:rPr>
      </w:pPr>
      <w:bookmarkStart w:id="167" w:name="sub_507"/>
      <w:bookmarkEnd w:id="166"/>
      <w:r w:rsidRPr="004E34CE">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4E34CE" w:rsidRDefault="004E34CE" w:rsidP="004E34CE">
      <w:pPr>
        <w:ind w:firstLine="720"/>
        <w:jc w:val="both"/>
        <w:rPr>
          <w:rFonts w:eastAsia="Times New Roman CYR"/>
          <w:sz w:val="24"/>
          <w:szCs w:val="24"/>
        </w:rPr>
      </w:pPr>
      <w:bookmarkStart w:id="168" w:name="sub_508"/>
      <w:bookmarkEnd w:id="167"/>
      <w:r w:rsidRPr="004E34CE">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4E34CE" w:rsidRDefault="004E34CE" w:rsidP="004E34CE">
      <w:pPr>
        <w:ind w:firstLine="720"/>
        <w:jc w:val="both"/>
        <w:rPr>
          <w:rFonts w:eastAsia="Times New Roman CYR"/>
          <w:sz w:val="24"/>
          <w:szCs w:val="24"/>
        </w:rPr>
      </w:pPr>
      <w:bookmarkStart w:id="169" w:name="sub_509"/>
      <w:bookmarkEnd w:id="168"/>
      <w:r w:rsidRPr="004E34CE">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4E34CE" w:rsidRDefault="004E34CE" w:rsidP="004E34CE">
      <w:pPr>
        <w:ind w:firstLine="720"/>
        <w:jc w:val="both"/>
        <w:rPr>
          <w:rFonts w:eastAsia="Times New Roman CYR"/>
          <w:sz w:val="24"/>
          <w:szCs w:val="24"/>
        </w:rPr>
      </w:pPr>
      <w:bookmarkStart w:id="170" w:name="sub_510"/>
      <w:bookmarkEnd w:id="169"/>
      <w:r w:rsidRPr="004E34CE">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4E34CE" w:rsidRDefault="004E34CE" w:rsidP="004E34CE">
      <w:pPr>
        <w:ind w:firstLine="720"/>
        <w:jc w:val="both"/>
        <w:rPr>
          <w:rFonts w:eastAsia="Times New Roman CYR"/>
          <w:sz w:val="24"/>
          <w:szCs w:val="24"/>
        </w:rPr>
      </w:pPr>
      <w:bookmarkStart w:id="171" w:name="sub_511"/>
      <w:bookmarkEnd w:id="170"/>
      <w:r w:rsidRPr="004E34CE">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1"/>
    <w:p w:rsidR="004E34CE" w:rsidRPr="004E34CE" w:rsidRDefault="004E34CE" w:rsidP="008F50C9">
      <w:pPr>
        <w:widowControl w:val="0"/>
        <w:ind w:firstLine="709"/>
        <w:jc w:val="both"/>
        <w:rPr>
          <w:sz w:val="24"/>
          <w:szCs w:val="24"/>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П -4. Зона предприятий, производств и объектов I</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СЗЗ-100 м.</w:t>
      </w:r>
    </w:p>
    <w:p w:rsidR="008F50C9" w:rsidRPr="008F50C9" w:rsidRDefault="008F50C9" w:rsidP="008F50C9">
      <w:pPr>
        <w:widowControl w:val="0"/>
        <w:ind w:firstLine="709"/>
        <w:jc w:val="both"/>
        <w:rPr>
          <w:iCs/>
          <w:sz w:val="24"/>
          <w:szCs w:val="24"/>
        </w:rPr>
      </w:pPr>
      <w:r w:rsidRPr="008F50C9">
        <w:rPr>
          <w:iCs/>
          <w:sz w:val="24"/>
          <w:szCs w:val="24"/>
        </w:rPr>
        <w:t xml:space="preserve">Зона П-4 выделена для обеспечения правовых условий формирования предприятий, производств и объектов не выше </w:t>
      </w:r>
      <w:r w:rsidRPr="008F50C9">
        <w:rPr>
          <w:iCs/>
          <w:sz w:val="24"/>
          <w:szCs w:val="24"/>
          <w:lang w:val="en-US"/>
        </w:rPr>
        <w:t>IV</w:t>
      </w:r>
      <w:r w:rsidRPr="008F50C9">
        <w:rPr>
          <w:iCs/>
          <w:sz w:val="24"/>
          <w:szCs w:val="24"/>
        </w:rPr>
        <w:t xml:space="preserve"> класса </w:t>
      </w:r>
      <w:r w:rsidRPr="008F50C9">
        <w:rPr>
          <w:bCs/>
          <w:sz w:val="24"/>
          <w:szCs w:val="24"/>
        </w:rPr>
        <w:t>опасности согласно перечню СанПиН 2.2.1/2.1.1.1200-03</w:t>
      </w:r>
      <w:r w:rsidRPr="008F50C9">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Cs/>
          <w:sz w:val="24"/>
          <w:szCs w:val="24"/>
        </w:rPr>
      </w:pPr>
      <w:r w:rsidRPr="008F50C9">
        <w:rPr>
          <w:iCs/>
          <w:sz w:val="24"/>
          <w:szCs w:val="24"/>
        </w:rPr>
        <w:t xml:space="preserve">При размещении объектов малого бизнеса, относящихся к </w:t>
      </w:r>
      <w:r w:rsidRPr="008F50C9">
        <w:rPr>
          <w:iCs/>
          <w:sz w:val="24"/>
          <w:szCs w:val="24"/>
          <w:lang w:val="en-US"/>
        </w:rPr>
        <w:t>IV</w:t>
      </w:r>
      <w:r w:rsidRPr="008F50C9">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Cs/>
          <w:sz w:val="24"/>
          <w:szCs w:val="24"/>
        </w:rPr>
      </w:pPr>
      <w:r w:rsidRPr="008F50C9">
        <w:rPr>
          <w:iCs/>
          <w:sz w:val="24"/>
          <w:szCs w:val="24"/>
        </w:rPr>
        <w:t xml:space="preserve">Для действующих объектов малого бизнеса </w:t>
      </w:r>
      <w:r w:rsidRPr="008F50C9">
        <w:rPr>
          <w:iCs/>
          <w:sz w:val="24"/>
          <w:szCs w:val="24"/>
          <w:lang w:val="en-US"/>
        </w:rPr>
        <w:t>IV</w:t>
      </w:r>
      <w:r w:rsidRPr="008F50C9">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Cs/>
          <w:sz w:val="24"/>
          <w:szCs w:val="24"/>
        </w:rPr>
      </w:pPr>
      <w:r w:rsidRPr="008F50C9">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8F50C9" w:rsidRPr="008F50C9" w:rsidTr="00346091">
        <w:trPr>
          <w:trHeight w:val="552"/>
          <w:tblHeader/>
        </w:trPr>
        <w:tc>
          <w:tcPr>
            <w:tcW w:w="961"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45"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59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D35191" w:rsidRPr="008F50C9" w:rsidTr="00346091">
        <w:trPr>
          <w:trHeight w:val="552"/>
        </w:trPr>
        <w:tc>
          <w:tcPr>
            <w:tcW w:w="961" w:type="pct"/>
          </w:tcPr>
          <w:p w:rsidR="00D35191" w:rsidRPr="008F50C9" w:rsidRDefault="00D35191" w:rsidP="00D35191">
            <w:pPr>
              <w:widowControl w:val="0"/>
              <w:autoSpaceDE w:val="0"/>
              <w:autoSpaceDN w:val="0"/>
              <w:adjustRightInd w:val="0"/>
              <w:rPr>
                <w:sz w:val="24"/>
                <w:szCs w:val="24"/>
              </w:rPr>
            </w:pPr>
            <w:r w:rsidRPr="003C3FF7">
              <w:rPr>
                <w:rFonts w:ascii="Times New Roman CYR" w:eastAsia="Times New Roman CYR" w:hAnsi="Times New Roman CYR" w:cs="Times New Roman CYR"/>
                <w:sz w:val="24"/>
                <w:szCs w:val="24"/>
              </w:rPr>
              <w:t>Производственная деятельность</w:t>
            </w:r>
            <w:r>
              <w:rPr>
                <w:rFonts w:ascii="Times New Roman CYR" w:eastAsia="Times New Roman CYR" w:hAnsi="Times New Roman CYR" w:cs="Times New Roman CYR"/>
                <w:sz w:val="24"/>
                <w:szCs w:val="24"/>
              </w:rPr>
              <w:t xml:space="preserve"> (6.0)</w:t>
            </w:r>
          </w:p>
        </w:tc>
        <w:tc>
          <w:tcPr>
            <w:tcW w:w="1445" w:type="pct"/>
          </w:tcPr>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складского назначения различного профиля;</w:t>
            </w:r>
          </w:p>
          <w:p w:rsidR="00D35191" w:rsidRPr="00577988" w:rsidRDefault="00D35191" w:rsidP="00D35191">
            <w:pPr>
              <w:rPr>
                <w:rFonts w:ascii="Times New Roman CYR" w:eastAsia="Times New Roman CYR" w:hAnsi="Times New Roman CYR" w:cs="Times New Roman CYR"/>
                <w:sz w:val="24"/>
                <w:szCs w:val="24"/>
              </w:rPr>
            </w:pPr>
            <w:r w:rsidRPr="00577988">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8F50C9" w:rsidRDefault="00D35191" w:rsidP="00D35191">
            <w:pPr>
              <w:widowControl w:val="0"/>
              <w:jc w:val="both"/>
              <w:rPr>
                <w:sz w:val="24"/>
                <w:szCs w:val="24"/>
              </w:rPr>
            </w:pPr>
            <w:r w:rsidRPr="00577988">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35191" w:rsidRDefault="00D35191" w:rsidP="00D35191">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Default="00D35191" w:rsidP="00D35191">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Недропользование</w:t>
            </w:r>
            <w:r>
              <w:rPr>
                <w:rFonts w:ascii="Times New Roman CYR" w:eastAsia="Times New Roman CYR" w:hAnsi="Times New Roman CYR" w:cs="Times New Roman CYR"/>
                <w:sz w:val="24"/>
                <w:szCs w:val="24"/>
              </w:rPr>
              <w:t xml:space="preserve"> (6.1)</w:t>
            </w:r>
          </w:p>
        </w:tc>
        <w:tc>
          <w:tcPr>
            <w:tcW w:w="1445" w:type="pct"/>
          </w:tcPr>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Осуществление геологических изысканий;</w:t>
            </w:r>
          </w:p>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добыча полезных ископаемых открытым (карьеры, отвалы) и закрытым (шахты, скважины) способами;</w:t>
            </w:r>
          </w:p>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размещение объектов капитального строительства, в том числе подземных, в целях добычи полезных ископаемых;</w:t>
            </w:r>
          </w:p>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E60B6F" w:rsidRPr="00E60B6F" w:rsidRDefault="00E60B6F" w:rsidP="00E60B6F">
            <w:pPr>
              <w:shd w:val="clear" w:color="auto" w:fill="FFFFFF"/>
              <w:spacing w:before="100" w:beforeAutospacing="1" w:after="100" w:afterAutospacing="1"/>
              <w:jc w:val="both"/>
              <w:rPr>
                <w:color w:val="22272F"/>
                <w:sz w:val="23"/>
                <w:szCs w:val="23"/>
              </w:rPr>
            </w:pPr>
            <w:r w:rsidRPr="00E60B6F">
              <w:rPr>
                <w:color w:val="22272F"/>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577988" w:rsidRDefault="00D35191" w:rsidP="00D35191">
            <w:pPr>
              <w:rPr>
                <w:rFonts w:ascii="Times New Roman CYR" w:eastAsia="Times New Roman CYR" w:hAnsi="Times New Roman CYR" w:cs="Times New Roman CYR"/>
                <w:sz w:val="24"/>
                <w:szCs w:val="24"/>
              </w:rPr>
            </w:pP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D35191" w:rsidRPr="008F50C9" w:rsidTr="00346091">
        <w:trPr>
          <w:trHeight w:val="552"/>
        </w:trPr>
        <w:tc>
          <w:tcPr>
            <w:tcW w:w="961" w:type="pct"/>
          </w:tcPr>
          <w:p w:rsidR="00D35191" w:rsidRPr="00D35191" w:rsidRDefault="00D35191" w:rsidP="00D35191">
            <w:pPr>
              <w:widowControl w:val="0"/>
              <w:autoSpaceDE w:val="0"/>
              <w:autoSpaceDN w:val="0"/>
              <w:adjustRightInd w:val="0"/>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Тяжелая промышленность.</w:t>
            </w:r>
            <w:r>
              <w:rPr>
                <w:rFonts w:ascii="Times New Roman CYR" w:eastAsia="Times New Roman CYR" w:hAnsi="Times New Roman CYR" w:cs="Times New Roman CYR"/>
                <w:sz w:val="24"/>
                <w:szCs w:val="24"/>
              </w:rPr>
              <w:t>(6.2)</w:t>
            </w:r>
          </w:p>
        </w:tc>
        <w:tc>
          <w:tcPr>
            <w:tcW w:w="1445" w:type="pct"/>
          </w:tcPr>
          <w:p w:rsidR="00D35191" w:rsidRPr="00577988" w:rsidRDefault="00E60B6F" w:rsidP="00D35191">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rPr>
                <w:rFonts w:ascii="Times New Roman CYR" w:eastAsia="Times New Roman CYR" w:hAnsi="Times New Roman CYR" w:cs="Times New Roman CYR"/>
                <w:sz w:val="24"/>
                <w:szCs w:val="24"/>
              </w:rPr>
            </w:pPr>
            <w:r w:rsidRPr="00434617">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577988" w:rsidRDefault="00E60B6F" w:rsidP="00434617">
            <w:pPr>
              <w:rPr>
                <w:rFonts w:ascii="Times New Roman CYR" w:eastAsia="Times New Roman CYR" w:hAnsi="Times New Roman CYR" w:cs="Times New Roman CY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Легкая промышленность (6.3)</w:t>
            </w:r>
          </w:p>
        </w:tc>
        <w:tc>
          <w:tcPr>
            <w:tcW w:w="1445" w:type="pct"/>
          </w:tcPr>
          <w:p w:rsidR="00434617" w:rsidRPr="008F50C9" w:rsidRDefault="00E60B6F"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434617" w:rsidRDefault="00434617" w:rsidP="00434617">
            <w:pPr>
              <w:widowControl w:val="0"/>
              <w:autoSpaceDE w:val="0"/>
              <w:autoSpaceDN w:val="0"/>
              <w:adjustRightInd w:val="0"/>
              <w:rPr>
                <w:sz w:val="24"/>
                <w:szCs w:val="24"/>
              </w:rPr>
            </w:pPr>
            <w:r w:rsidRPr="00434617">
              <w:rPr>
                <w:rFonts w:ascii="Times New Roman CYR" w:eastAsia="Times New Roman CYR" w:hAnsi="Times New Roman CYR" w:cs="Times New Roman CYR"/>
                <w:sz w:val="24"/>
                <w:szCs w:val="24"/>
              </w:rPr>
              <w:t>Фармацевтическая промышленность.</w:t>
            </w:r>
            <w:r>
              <w:rPr>
                <w:rFonts w:ascii="Times New Roman CYR" w:eastAsia="Times New Roman CYR" w:hAnsi="Times New Roman CYR" w:cs="Times New Roman CYR"/>
                <w:sz w:val="24"/>
                <w:szCs w:val="24"/>
              </w:rPr>
              <w:t>(6.3.1)</w:t>
            </w:r>
          </w:p>
        </w:tc>
        <w:tc>
          <w:tcPr>
            <w:tcW w:w="1445" w:type="pct"/>
          </w:tcPr>
          <w:p w:rsidR="00434617" w:rsidRPr="008F50C9" w:rsidRDefault="00E60B6F"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Пищевая промышленность (6.4)</w:t>
            </w:r>
          </w:p>
        </w:tc>
        <w:tc>
          <w:tcPr>
            <w:tcW w:w="1445" w:type="pct"/>
          </w:tcPr>
          <w:p w:rsidR="00434617" w:rsidRPr="008F50C9" w:rsidRDefault="00E60B6F" w:rsidP="00434617">
            <w:pPr>
              <w:widowControl w:val="0"/>
              <w:jc w:val="both"/>
              <w:rPr>
                <w:sz w:val="24"/>
                <w:szCs w:val="24"/>
              </w:rPr>
            </w:pPr>
            <w:r>
              <w:rPr>
                <w:color w:val="22272F"/>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rPr>
                <w:sz w:val="24"/>
                <w:szCs w:val="24"/>
              </w:rPr>
            </w:pPr>
            <w:r w:rsidRPr="00A60BF0">
              <w:rPr>
                <w:rFonts w:ascii="Times New Roman CYR" w:eastAsia="Times New Roman CYR" w:hAnsi="Times New Roman CYR" w:cs="Times New Roman CYR"/>
                <w:sz w:val="24"/>
                <w:szCs w:val="24"/>
              </w:rPr>
              <w:t>Нефтехимическая промышленность.</w:t>
            </w:r>
            <w:r>
              <w:rPr>
                <w:rFonts w:ascii="Times New Roman CYR" w:eastAsia="Times New Roman CYR" w:hAnsi="Times New Roman CYR" w:cs="Times New Roman CYR"/>
                <w:sz w:val="24"/>
                <w:szCs w:val="24"/>
              </w:rPr>
              <w:t>(6.5)</w:t>
            </w:r>
          </w:p>
        </w:tc>
        <w:tc>
          <w:tcPr>
            <w:tcW w:w="1445" w:type="pct"/>
          </w:tcPr>
          <w:p w:rsidR="00434617" w:rsidRPr="008F50C9" w:rsidRDefault="00704367" w:rsidP="00434617">
            <w:pPr>
              <w:widowControl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b/>
                <w:sz w:val="24"/>
                <w:szCs w:val="24"/>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Строительная промышленность (6.6)</w:t>
            </w:r>
          </w:p>
        </w:tc>
        <w:tc>
          <w:tcPr>
            <w:tcW w:w="1445" w:type="pct"/>
          </w:tcPr>
          <w:p w:rsidR="00434617" w:rsidRPr="008F50C9" w:rsidRDefault="00704367"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1E006A" w:rsidRPr="008F50C9" w:rsidTr="00346091">
        <w:trPr>
          <w:trHeight w:val="552"/>
        </w:trPr>
        <w:tc>
          <w:tcPr>
            <w:tcW w:w="961" w:type="pct"/>
          </w:tcPr>
          <w:p w:rsidR="001E006A" w:rsidRPr="008F50C9" w:rsidRDefault="001E006A" w:rsidP="00434617">
            <w:pPr>
              <w:widowControl w:val="0"/>
              <w:autoSpaceDE w:val="0"/>
              <w:autoSpaceDN w:val="0"/>
              <w:adjustRightInd w:val="0"/>
              <w:jc w:val="both"/>
              <w:rPr>
                <w:sz w:val="24"/>
                <w:szCs w:val="24"/>
              </w:rPr>
            </w:pPr>
            <w:r>
              <w:rPr>
                <w:sz w:val="24"/>
                <w:szCs w:val="24"/>
              </w:rPr>
              <w:t>Энергетика (6.7)</w:t>
            </w:r>
          </w:p>
        </w:tc>
        <w:tc>
          <w:tcPr>
            <w:tcW w:w="1445" w:type="pct"/>
          </w:tcPr>
          <w:p w:rsidR="001E006A" w:rsidRPr="008F50C9" w:rsidRDefault="00704367" w:rsidP="00434617">
            <w:pPr>
              <w:widowControl w:val="0"/>
              <w:autoSpaceDE w:val="0"/>
              <w:autoSpaceDN w:val="0"/>
              <w:adjustRightInd w:val="0"/>
              <w:jc w:val="both"/>
              <w:rPr>
                <w:sz w:val="24"/>
                <w:szCs w:val="24"/>
              </w:rPr>
            </w:pPr>
            <w:r>
              <w:rPr>
                <w:color w:val="22272F"/>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1" w:anchor="/document/70736874/entry/1031" w:history="1">
              <w:r>
                <w:rPr>
                  <w:rStyle w:val="af"/>
                  <w:color w:val="551A8B"/>
                  <w:sz w:val="23"/>
                  <w:szCs w:val="23"/>
                  <w:shd w:val="clear" w:color="auto" w:fill="FFFFFF"/>
                </w:rPr>
                <w:t>кодом 3.1</w:t>
              </w:r>
            </w:hyperlink>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434617" w:rsidRPr="008F50C9" w:rsidTr="00346091">
        <w:trPr>
          <w:trHeight w:val="552"/>
        </w:trPr>
        <w:tc>
          <w:tcPr>
            <w:tcW w:w="961" w:type="pct"/>
          </w:tcPr>
          <w:p w:rsidR="00434617" w:rsidRPr="008F50C9" w:rsidRDefault="00A60BF0" w:rsidP="00434617">
            <w:pPr>
              <w:widowControl w:val="0"/>
              <w:autoSpaceDE w:val="0"/>
              <w:autoSpaceDN w:val="0"/>
              <w:adjustRightInd w:val="0"/>
              <w:jc w:val="both"/>
              <w:rPr>
                <w:sz w:val="24"/>
                <w:szCs w:val="24"/>
              </w:rPr>
            </w:pPr>
            <w:r>
              <w:rPr>
                <w:sz w:val="24"/>
                <w:szCs w:val="24"/>
              </w:rPr>
              <w:t>Склады (6.9)</w:t>
            </w:r>
          </w:p>
        </w:tc>
        <w:tc>
          <w:tcPr>
            <w:tcW w:w="1445" w:type="pct"/>
          </w:tcPr>
          <w:p w:rsidR="00434617" w:rsidRPr="008F50C9" w:rsidRDefault="00704367" w:rsidP="00434617">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35191" w:rsidRDefault="006F7F09" w:rsidP="006F7F09">
            <w:pPr>
              <w:rPr>
                <w:rFonts w:ascii="Times New Roman CYR" w:eastAsia="Times New Roman CYR" w:hAnsi="Times New Roman CYR" w:cs="Times New Roman CYR"/>
                <w:sz w:val="24"/>
                <w:szCs w:val="24"/>
              </w:rPr>
            </w:pPr>
            <w:r w:rsidRPr="00D35191">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8F50C9" w:rsidRDefault="006F7F09" w:rsidP="006F7F09">
            <w:pPr>
              <w:widowControl w:val="0"/>
              <w:ind w:firstLine="567"/>
              <w:jc w:val="both"/>
              <w:rPr>
                <w:rFonts w:eastAsia="SimSun"/>
                <w:b/>
                <w:sz w:val="24"/>
                <w:szCs w:val="24"/>
                <w:lang w:eastAsia="zh-CN"/>
              </w:rPr>
            </w:pPr>
            <w:r w:rsidRPr="00D35191">
              <w:rPr>
                <w:rFonts w:ascii="Times New Roman CYR" w:eastAsia="Times New Roman CYR" w:hAnsi="Times New Roman CYR" w:cs="Times New Roman CYR"/>
                <w:sz w:val="24"/>
                <w:szCs w:val="24"/>
              </w:rPr>
              <w:t>максимальная высота зданий, строений, сооружений от уровня земли</w:t>
            </w:r>
            <w:r>
              <w:rPr>
                <w:rFonts w:ascii="Times New Roman CYR" w:eastAsia="Times New Roman CYR" w:hAnsi="Times New Roman CYR" w:cs="Times New Roman CYR"/>
              </w:rPr>
              <w:t xml:space="preserve"> - </w:t>
            </w:r>
            <w:r w:rsidRPr="00D35191">
              <w:rPr>
                <w:rFonts w:ascii="Times New Roman CYR" w:eastAsia="Times New Roman CYR" w:hAnsi="Times New Roman CYR" w:cs="Times New Roman CYR"/>
                <w:sz w:val="24"/>
                <w:szCs w:val="24"/>
              </w:rPr>
              <w:t>30 м;</w:t>
            </w:r>
          </w:p>
        </w:tc>
      </w:tr>
      <w:tr w:rsidR="00A60BF0" w:rsidRPr="008F50C9" w:rsidTr="00346091">
        <w:trPr>
          <w:trHeight w:val="552"/>
        </w:trPr>
        <w:tc>
          <w:tcPr>
            <w:tcW w:w="961" w:type="pct"/>
          </w:tcPr>
          <w:p w:rsidR="00A60BF0"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Обслуживание автотранспорта.</w:t>
            </w:r>
            <w:r>
              <w:rPr>
                <w:rFonts w:ascii="Times New Roman CYR" w:eastAsia="Times New Roman CYR" w:hAnsi="Times New Roman CYR" w:cs="Times New Roman CYR"/>
                <w:sz w:val="24"/>
                <w:szCs w:val="24"/>
              </w:rPr>
              <w:t>(4.9)</w:t>
            </w:r>
          </w:p>
        </w:tc>
        <w:tc>
          <w:tcPr>
            <w:tcW w:w="1445" w:type="pct"/>
          </w:tcPr>
          <w:p w:rsidR="00A60BF0"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6F7F09" w:rsidRPr="006F7F09" w:rsidRDefault="006F7F09" w:rsidP="006F7F09">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6F7F09" w:rsidRPr="006F7F09" w:rsidRDefault="006F7F09" w:rsidP="006F7F09">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6F7F09" w:rsidRPr="006F7F09" w:rsidRDefault="006F7F09" w:rsidP="006F7F09">
            <w:pPr>
              <w:rPr>
                <w:rFonts w:ascii="Times New Roman CYR" w:eastAsia="Times New Roman CYR" w:hAnsi="Times New Roman CYR" w:cs="Times New Roman CYR"/>
                <w:sz w:val="24"/>
                <w:szCs w:val="24"/>
              </w:rPr>
            </w:pPr>
            <w:r w:rsidRPr="006F7F09">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8F50C9" w:rsidRDefault="006F7F09" w:rsidP="006F7F09">
            <w:pPr>
              <w:widowControl w:val="0"/>
              <w:ind w:firstLine="567"/>
              <w:jc w:val="both"/>
              <w:rPr>
                <w:rFonts w:eastAsia="SimSun"/>
                <w:b/>
                <w:sz w:val="24"/>
                <w:szCs w:val="24"/>
                <w:lang w:eastAsia="zh-CN"/>
              </w:rPr>
            </w:pPr>
            <w:r w:rsidRPr="006F7F0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Связь</w:t>
            </w:r>
          </w:p>
          <w:p w:rsidR="00434617" w:rsidRPr="008F50C9" w:rsidRDefault="00434617" w:rsidP="00434617">
            <w:pPr>
              <w:widowControl w:val="0"/>
              <w:autoSpaceDE w:val="0"/>
              <w:autoSpaceDN w:val="0"/>
              <w:adjustRightInd w:val="0"/>
              <w:jc w:val="both"/>
              <w:rPr>
                <w:sz w:val="24"/>
                <w:szCs w:val="24"/>
              </w:rPr>
            </w:pPr>
            <w:r w:rsidRPr="008F50C9">
              <w:rPr>
                <w:sz w:val="24"/>
                <w:szCs w:val="24"/>
              </w:rPr>
              <w:t>(6.8)</w:t>
            </w:r>
          </w:p>
        </w:tc>
        <w:tc>
          <w:tcPr>
            <w:tcW w:w="1445"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A60BF0" w:rsidRDefault="00A60BF0" w:rsidP="00A60BF0">
            <w:pPr>
              <w:rPr>
                <w:rFonts w:ascii="Times New Roman CYR" w:eastAsia="Times New Roman CYR" w:hAnsi="Times New Roman CYR" w:cs="Times New Roman CYR"/>
                <w:sz w:val="24"/>
                <w:szCs w:val="24"/>
              </w:rPr>
            </w:pPr>
            <w:r w:rsidRPr="00A60BF0">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8F50C9" w:rsidRDefault="00A60BF0" w:rsidP="00A60BF0">
            <w:pPr>
              <w:widowControl w:val="0"/>
              <w:ind w:firstLine="567"/>
              <w:jc w:val="both"/>
              <w:rPr>
                <w:rFonts w:eastAsia="SimSun"/>
                <w:b/>
                <w:sz w:val="24"/>
                <w:szCs w:val="24"/>
                <w:lang w:eastAsia="zh-CN"/>
              </w:rPr>
            </w:pPr>
            <w:r w:rsidRPr="00A60BF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34617" w:rsidRPr="008F50C9" w:rsidTr="00346091">
        <w:trPr>
          <w:trHeight w:val="552"/>
        </w:trPr>
        <w:tc>
          <w:tcPr>
            <w:tcW w:w="961" w:type="pct"/>
          </w:tcPr>
          <w:p w:rsidR="00434617" w:rsidRPr="00A60BF0" w:rsidRDefault="00A60BF0" w:rsidP="00434617">
            <w:pPr>
              <w:widowControl w:val="0"/>
              <w:autoSpaceDE w:val="0"/>
              <w:autoSpaceDN w:val="0"/>
              <w:adjustRightInd w:val="0"/>
              <w:jc w:val="both"/>
              <w:rPr>
                <w:sz w:val="24"/>
                <w:szCs w:val="24"/>
              </w:rPr>
            </w:pPr>
            <w:r w:rsidRPr="00A60BF0">
              <w:rPr>
                <w:rFonts w:ascii="Times New Roman CYR" w:eastAsia="Times New Roman CYR" w:hAnsi="Times New Roman CYR" w:cs="Times New Roman CYR"/>
                <w:sz w:val="24"/>
                <w:szCs w:val="24"/>
              </w:rPr>
              <w:t>Объекты придорожного сервиса</w:t>
            </w:r>
            <w:r w:rsidR="00987D2F">
              <w:rPr>
                <w:rFonts w:ascii="Times New Roman CYR" w:eastAsia="Times New Roman CYR" w:hAnsi="Times New Roman CYR" w:cs="Times New Roman CYR"/>
                <w:sz w:val="24"/>
                <w:szCs w:val="24"/>
              </w:rPr>
              <w:t xml:space="preserve">  (4.9.1)</w:t>
            </w:r>
          </w:p>
        </w:tc>
        <w:tc>
          <w:tcPr>
            <w:tcW w:w="1445" w:type="pct"/>
          </w:tcPr>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8F50C9" w:rsidRDefault="00987D2F" w:rsidP="00987D2F">
            <w:pPr>
              <w:widowControl w:val="0"/>
              <w:autoSpaceDE w:val="0"/>
              <w:autoSpaceDN w:val="0"/>
              <w:adjustRightInd w:val="0"/>
              <w:jc w:val="both"/>
              <w:rPr>
                <w:sz w:val="24"/>
                <w:szCs w:val="24"/>
              </w:rPr>
            </w:pPr>
            <w:r w:rsidRPr="00987D2F">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987D2F" w:rsidRDefault="00987D2F" w:rsidP="00987D2F">
            <w:pPr>
              <w:rPr>
                <w:rFonts w:ascii="Times New Roman CYR" w:eastAsia="Times New Roman CYR" w:hAnsi="Times New Roman CYR" w:cs="Times New Roman CYR"/>
                <w:sz w:val="24"/>
                <w:szCs w:val="24"/>
              </w:rPr>
            </w:pPr>
            <w:r w:rsidRPr="00987D2F">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8F50C9" w:rsidRDefault="00987D2F" w:rsidP="00987D2F">
            <w:pPr>
              <w:widowControl w:val="0"/>
              <w:ind w:firstLine="567"/>
              <w:jc w:val="both"/>
              <w:rPr>
                <w:rFonts w:eastAsia="SimSun"/>
                <w:b/>
                <w:sz w:val="24"/>
                <w:szCs w:val="24"/>
                <w:lang w:eastAsia="zh-CN"/>
              </w:rPr>
            </w:pPr>
            <w:r w:rsidRPr="00987D2F">
              <w:rPr>
                <w:rFonts w:ascii="Times New Roman CYR" w:eastAsia="Times New Roman CYR" w:hAnsi="Times New Roman CYR" w:cs="Times New Roman CYR"/>
                <w:sz w:val="24"/>
                <w:szCs w:val="24"/>
              </w:rPr>
              <w:t>минимальные отступы от границ земельных участков - 3 м;</w:t>
            </w:r>
          </w:p>
        </w:tc>
      </w:tr>
      <w:tr w:rsidR="00434617" w:rsidRPr="008F50C9" w:rsidTr="00346091">
        <w:trPr>
          <w:trHeight w:val="366"/>
        </w:trPr>
        <w:tc>
          <w:tcPr>
            <w:tcW w:w="961" w:type="pct"/>
          </w:tcPr>
          <w:p w:rsidR="00434617" w:rsidRPr="008F50C9" w:rsidRDefault="00434617" w:rsidP="00434617">
            <w:pPr>
              <w:widowControl w:val="0"/>
              <w:autoSpaceDE w:val="0"/>
              <w:autoSpaceDN w:val="0"/>
              <w:adjustRightInd w:val="0"/>
              <w:rPr>
                <w:sz w:val="24"/>
                <w:szCs w:val="24"/>
              </w:rPr>
            </w:pPr>
            <w:r w:rsidRPr="008F50C9">
              <w:rPr>
                <w:sz w:val="24"/>
                <w:szCs w:val="24"/>
              </w:rPr>
              <w:t>Обеспечение внутреннего правопорядка</w:t>
            </w:r>
          </w:p>
          <w:p w:rsidR="00434617" w:rsidRPr="008F50C9" w:rsidRDefault="00434617" w:rsidP="00434617">
            <w:pPr>
              <w:widowControl w:val="0"/>
              <w:autoSpaceDE w:val="0"/>
              <w:autoSpaceDN w:val="0"/>
              <w:adjustRightInd w:val="0"/>
              <w:rPr>
                <w:sz w:val="24"/>
                <w:szCs w:val="24"/>
              </w:rPr>
            </w:pPr>
            <w:r w:rsidRPr="008F50C9">
              <w:rPr>
                <w:sz w:val="24"/>
                <w:szCs w:val="24"/>
              </w:rPr>
              <w:t>(8.3)</w:t>
            </w:r>
          </w:p>
        </w:tc>
        <w:tc>
          <w:tcPr>
            <w:tcW w:w="1445" w:type="pct"/>
          </w:tcPr>
          <w:p w:rsidR="00434617" w:rsidRPr="008F50C9" w:rsidRDefault="00434617" w:rsidP="00434617">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8F50C9" w:rsidRDefault="00434617" w:rsidP="00434617">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434617" w:rsidRPr="008F50C9" w:rsidRDefault="00434617" w:rsidP="00434617">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434617" w:rsidRPr="008F50C9" w:rsidRDefault="00434617" w:rsidP="00434617">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8F50C9" w:rsidRDefault="00434617" w:rsidP="00434617">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434617" w:rsidRPr="008F50C9" w:rsidRDefault="00434617" w:rsidP="00434617">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434617" w:rsidRPr="008F50C9" w:rsidRDefault="00434617" w:rsidP="00434617">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434617" w:rsidRPr="008F50C9" w:rsidRDefault="00434617" w:rsidP="00434617">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8F50C9" w:rsidRDefault="00434617" w:rsidP="00434617">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70%</w:t>
            </w:r>
          </w:p>
          <w:p w:rsidR="00434617" w:rsidRPr="008F50C9" w:rsidRDefault="00434617" w:rsidP="00434617">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6A4E42" w:rsidRPr="008F50C9" w:rsidTr="00346091">
        <w:trPr>
          <w:trHeight w:val="366"/>
        </w:trPr>
        <w:tc>
          <w:tcPr>
            <w:tcW w:w="961" w:type="pct"/>
          </w:tcPr>
          <w:p w:rsidR="006A4E42" w:rsidRPr="008F50C9" w:rsidRDefault="006A4E42" w:rsidP="006A4E42">
            <w:pPr>
              <w:widowControl w:val="0"/>
              <w:jc w:val="both"/>
              <w:rPr>
                <w:sz w:val="24"/>
                <w:szCs w:val="24"/>
              </w:rPr>
            </w:pPr>
            <w:r w:rsidRPr="008F50C9">
              <w:rPr>
                <w:sz w:val="24"/>
                <w:szCs w:val="24"/>
              </w:rPr>
              <w:t>Коммунальное обслуживание</w:t>
            </w:r>
          </w:p>
          <w:p w:rsidR="006A4E42" w:rsidRPr="008F50C9" w:rsidRDefault="006A4E42" w:rsidP="006A4E42">
            <w:pPr>
              <w:widowControl w:val="0"/>
              <w:jc w:val="both"/>
              <w:rPr>
                <w:sz w:val="24"/>
                <w:szCs w:val="24"/>
              </w:rPr>
            </w:pPr>
            <w:r w:rsidRPr="008F50C9">
              <w:rPr>
                <w:sz w:val="24"/>
                <w:szCs w:val="24"/>
              </w:rPr>
              <w:t>(3.1)</w:t>
            </w:r>
          </w:p>
        </w:tc>
        <w:tc>
          <w:tcPr>
            <w:tcW w:w="1445" w:type="pct"/>
          </w:tcPr>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6A4E42" w:rsidRDefault="006A4E42" w:rsidP="006A4E42">
            <w:pPr>
              <w:rPr>
                <w:rFonts w:ascii="Times New Roman CYR" w:eastAsia="Times New Roman CYR" w:hAnsi="Times New Roman CYR" w:cs="Times New Roman CYR"/>
                <w:sz w:val="24"/>
                <w:szCs w:val="24"/>
              </w:rPr>
            </w:pPr>
            <w:r w:rsidRPr="006A4E4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8F50C9" w:rsidRDefault="006A4E42" w:rsidP="006A4E42">
            <w:pPr>
              <w:widowControl w:val="0"/>
              <w:ind w:firstLine="567"/>
              <w:jc w:val="both"/>
              <w:rPr>
                <w:rFonts w:eastAsia="SimSun"/>
                <w:b/>
                <w:sz w:val="24"/>
                <w:szCs w:val="24"/>
                <w:lang w:eastAsia="zh-CN"/>
              </w:rPr>
            </w:pPr>
            <w:r w:rsidRPr="006A4E4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t>Общее пользование территории</w:t>
            </w:r>
          </w:p>
          <w:p w:rsidR="006A4E42" w:rsidRPr="008F50C9" w:rsidRDefault="006A4E42" w:rsidP="006A4E42">
            <w:pPr>
              <w:widowControl w:val="0"/>
              <w:jc w:val="both"/>
              <w:rPr>
                <w:sz w:val="24"/>
                <w:szCs w:val="24"/>
              </w:rPr>
            </w:pPr>
            <w:r w:rsidRPr="008F50C9">
              <w:rPr>
                <w:sz w:val="24"/>
                <w:szCs w:val="24"/>
              </w:rPr>
              <w:t>(12.0)</w:t>
            </w:r>
          </w:p>
          <w:p w:rsidR="006A4E42" w:rsidRPr="008F50C9" w:rsidRDefault="006A4E42" w:rsidP="006A4E42">
            <w:pPr>
              <w:widowControl w:val="0"/>
              <w:jc w:val="both"/>
              <w:rPr>
                <w:sz w:val="24"/>
                <w:szCs w:val="24"/>
              </w:rPr>
            </w:pPr>
          </w:p>
          <w:p w:rsidR="006A4E42" w:rsidRPr="008F50C9" w:rsidRDefault="006A4E42" w:rsidP="006A4E42">
            <w:pPr>
              <w:widowControl w:val="0"/>
              <w:jc w:val="both"/>
              <w:rPr>
                <w:sz w:val="24"/>
                <w:szCs w:val="24"/>
              </w:rPr>
            </w:pPr>
          </w:p>
        </w:tc>
        <w:tc>
          <w:tcPr>
            <w:tcW w:w="1445" w:type="pct"/>
          </w:tcPr>
          <w:p w:rsidR="006A4E42" w:rsidRPr="008F50C9" w:rsidRDefault="006A4E42" w:rsidP="006A4E42">
            <w:pPr>
              <w:widowControl w:val="0"/>
              <w:jc w:val="both"/>
              <w:rPr>
                <w:sz w:val="24"/>
                <w:szCs w:val="24"/>
              </w:rPr>
            </w:pPr>
            <w:r w:rsidRPr="008F50C9">
              <w:rPr>
                <w:sz w:val="24"/>
                <w:szCs w:val="24"/>
              </w:rPr>
              <w:t>Земельные участки общего пользования</w:t>
            </w:r>
          </w:p>
          <w:p w:rsidR="006A4E42" w:rsidRPr="008F50C9" w:rsidRDefault="006A4E42" w:rsidP="006A4E42">
            <w:pPr>
              <w:widowControl w:val="0"/>
              <w:jc w:val="both"/>
              <w:rPr>
                <w:sz w:val="24"/>
                <w:szCs w:val="24"/>
              </w:rPr>
            </w:pP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t>Улично-дорожная сеть (12.0.1)</w:t>
            </w:r>
          </w:p>
        </w:tc>
        <w:tc>
          <w:tcPr>
            <w:tcW w:w="1445" w:type="pct"/>
          </w:tcPr>
          <w:p w:rsidR="006A4E42" w:rsidRPr="008F50C9" w:rsidRDefault="006A4E42" w:rsidP="006A4E42">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4E42" w:rsidRPr="008F50C9" w:rsidRDefault="006A4E42" w:rsidP="006A4E42">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6A4E42" w:rsidRPr="008F50C9" w:rsidTr="00346091">
        <w:trPr>
          <w:trHeight w:val="926"/>
        </w:trPr>
        <w:tc>
          <w:tcPr>
            <w:tcW w:w="961" w:type="pct"/>
          </w:tcPr>
          <w:p w:rsidR="006A4E42" w:rsidRPr="008F50C9" w:rsidRDefault="006A4E42" w:rsidP="006A4E42">
            <w:pPr>
              <w:widowControl w:val="0"/>
              <w:jc w:val="both"/>
              <w:rPr>
                <w:sz w:val="24"/>
                <w:szCs w:val="24"/>
              </w:rPr>
            </w:pPr>
            <w:r w:rsidRPr="008F50C9">
              <w:rPr>
                <w:sz w:val="24"/>
                <w:szCs w:val="24"/>
              </w:rPr>
              <w:t>Благоустройство территории (12.0.2)</w:t>
            </w:r>
          </w:p>
        </w:tc>
        <w:tc>
          <w:tcPr>
            <w:tcW w:w="1445" w:type="pct"/>
          </w:tcPr>
          <w:p w:rsidR="006A4E42" w:rsidRPr="008F50C9" w:rsidRDefault="006A4E42" w:rsidP="006A4E42">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8F50C9" w:rsidRDefault="006A4E42" w:rsidP="006A4E42">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8F50C9" w:rsidRPr="008F50C9" w:rsidTr="00F0555E">
        <w:trPr>
          <w:trHeight w:val="552"/>
          <w:tblHeader/>
        </w:trPr>
        <w:tc>
          <w:tcPr>
            <w:tcW w:w="86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404"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33"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8F50C9" w:rsidRPr="008F50C9" w:rsidTr="00F0555E">
        <w:trPr>
          <w:trHeight w:val="2558"/>
        </w:trPr>
        <w:tc>
          <w:tcPr>
            <w:tcW w:w="863" w:type="pct"/>
          </w:tcPr>
          <w:p w:rsidR="008F50C9" w:rsidRPr="008B217B" w:rsidRDefault="00015726" w:rsidP="008F50C9">
            <w:pPr>
              <w:widowControl w:val="0"/>
              <w:jc w:val="both"/>
              <w:rPr>
                <w:sz w:val="24"/>
                <w:szCs w:val="24"/>
              </w:rPr>
            </w:pPr>
            <w:r w:rsidRPr="008B217B">
              <w:rPr>
                <w:rFonts w:ascii="Times New Roman CYR" w:eastAsia="Times New Roman CYR" w:hAnsi="Times New Roman CYR" w:cs="Times New Roman CYR"/>
                <w:sz w:val="24"/>
                <w:szCs w:val="24"/>
              </w:rPr>
              <w:t>Деловое управление</w:t>
            </w:r>
            <w:r w:rsidR="008B217B">
              <w:rPr>
                <w:rFonts w:ascii="Times New Roman CYR" w:eastAsia="Times New Roman CYR" w:hAnsi="Times New Roman CYR" w:cs="Times New Roman CYR"/>
                <w:sz w:val="24"/>
                <w:szCs w:val="24"/>
              </w:rPr>
              <w:t xml:space="preserve"> (4.1)</w:t>
            </w:r>
          </w:p>
        </w:tc>
        <w:tc>
          <w:tcPr>
            <w:tcW w:w="1404" w:type="pct"/>
          </w:tcPr>
          <w:p w:rsidR="008F50C9" w:rsidRPr="008B217B" w:rsidRDefault="008B217B" w:rsidP="008F50C9">
            <w:pPr>
              <w:widowControl w:val="0"/>
              <w:jc w:val="both"/>
              <w:rPr>
                <w:sz w:val="24"/>
                <w:szCs w:val="24"/>
              </w:rPr>
            </w:pPr>
            <w:r w:rsidRPr="008B217B">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8B217B" w:rsidRDefault="008B217B" w:rsidP="008B217B">
            <w:pPr>
              <w:rPr>
                <w:rFonts w:ascii="Times New Roman CYR" w:eastAsia="Times New Roman CYR" w:hAnsi="Times New Roman CYR" w:cs="Times New Roman CYR"/>
                <w:sz w:val="24"/>
                <w:szCs w:val="24"/>
              </w:rPr>
            </w:pPr>
            <w:r w:rsidRPr="008B217B">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8F50C9" w:rsidRDefault="008B217B" w:rsidP="008B217B">
            <w:pPr>
              <w:widowControl w:val="0"/>
              <w:ind w:firstLine="567"/>
              <w:jc w:val="both"/>
              <w:rPr>
                <w:rFonts w:eastAsia="SimSun"/>
                <w:b/>
                <w:sz w:val="24"/>
                <w:szCs w:val="24"/>
                <w:lang w:eastAsia="zh-CN"/>
              </w:rPr>
            </w:pPr>
            <w:r w:rsidRPr="008B217B">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Банковская и страховая деятельность</w:t>
            </w:r>
            <w:r>
              <w:rPr>
                <w:rFonts w:ascii="Times New Roman CYR" w:eastAsia="Times New Roman CYR" w:hAnsi="Times New Roman CYR" w:cs="Times New Roman CYR"/>
                <w:sz w:val="24"/>
                <w:szCs w:val="24"/>
              </w:rPr>
              <w:t xml:space="preserve"> (4.5)</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636658" w:rsidRPr="008F50C9" w:rsidTr="00F0555E">
        <w:trPr>
          <w:trHeight w:val="2558"/>
        </w:trPr>
        <w:tc>
          <w:tcPr>
            <w:tcW w:w="863"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Обеспечение научной деятельности</w:t>
            </w:r>
            <w:r>
              <w:rPr>
                <w:rFonts w:ascii="Times New Roman CYR" w:eastAsia="Times New Roman CYR" w:hAnsi="Times New Roman CYR" w:cs="Times New Roman CYR"/>
                <w:sz w:val="24"/>
                <w:szCs w:val="24"/>
              </w:rPr>
              <w:t xml:space="preserve"> (3.9)</w:t>
            </w:r>
          </w:p>
        </w:tc>
        <w:tc>
          <w:tcPr>
            <w:tcW w:w="1404" w:type="pct"/>
          </w:tcPr>
          <w:p w:rsidR="00636658" w:rsidRPr="00636658" w:rsidRDefault="00636658" w:rsidP="008F50C9">
            <w:pPr>
              <w:widowControl w:val="0"/>
              <w:jc w:val="both"/>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636658"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8B217B" w:rsidRDefault="00636658" w:rsidP="00636658">
            <w:pPr>
              <w:rPr>
                <w:rFonts w:ascii="Times New Roman CYR" w:eastAsia="Times New Roman CYR" w:hAnsi="Times New Roman CYR" w:cs="Times New Roman CYR"/>
                <w:sz w:val="24"/>
                <w:szCs w:val="24"/>
              </w:rPr>
            </w:pPr>
            <w:r w:rsidRPr="00636658">
              <w:rPr>
                <w:rFonts w:ascii="Times New Roman CYR" w:eastAsia="Times New Roman CYR" w:hAnsi="Times New Roman CYR" w:cs="Times New Roman CYR"/>
                <w:sz w:val="24"/>
                <w:szCs w:val="24"/>
              </w:rPr>
              <w:t>максимальная высота сооружений от уровня земли - 30 м;</w:t>
            </w:r>
          </w:p>
        </w:tc>
      </w:tr>
      <w:tr w:rsidR="00EE5910" w:rsidRPr="008F50C9" w:rsidTr="00F0555E">
        <w:trPr>
          <w:trHeight w:val="2558"/>
        </w:trPr>
        <w:tc>
          <w:tcPr>
            <w:tcW w:w="863" w:type="pct"/>
          </w:tcPr>
          <w:p w:rsidR="00EE5910" w:rsidRPr="00EE5910" w:rsidRDefault="00EE5910" w:rsidP="008F50C9">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Бытовое обслуживание</w:t>
            </w:r>
            <w:r>
              <w:rPr>
                <w:rFonts w:ascii="Times New Roman CYR" w:eastAsia="Times New Roman CYR" w:hAnsi="Times New Roman CYR" w:cs="Times New Roman CYR"/>
                <w:sz w:val="24"/>
                <w:szCs w:val="24"/>
              </w:rPr>
              <w:t xml:space="preserve"> (3.3)</w:t>
            </w:r>
          </w:p>
        </w:tc>
        <w:tc>
          <w:tcPr>
            <w:tcW w:w="1404"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636658" w:rsidRDefault="00EE5910" w:rsidP="00EE5910">
            <w:pPr>
              <w:widowControl w:val="0"/>
              <w:jc w:val="both"/>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EE5910"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636658" w:rsidRDefault="00EE5910" w:rsidP="00EE5910">
            <w:pPr>
              <w:rPr>
                <w:rFonts w:ascii="Times New Roman CYR" w:eastAsia="Times New Roman CYR" w:hAnsi="Times New Roman CYR" w:cs="Times New Roman CYR"/>
                <w:sz w:val="24"/>
                <w:szCs w:val="24"/>
              </w:rPr>
            </w:pPr>
            <w:r w:rsidRPr="00EE591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9"/>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BA7F77">
            <w:pPr>
              <w:ind w:left="360"/>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jc w:val="center"/>
              <w:rPr>
                <w:sz w:val="24"/>
                <w:szCs w:val="24"/>
              </w:rPr>
            </w:pPr>
            <w:r w:rsidRPr="00BA7F7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A7F77" w:rsidRPr="00BA7F77"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проезды общего 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постройки хозяйственного назначения;</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BA7F77" w:rsidRDefault="00BA7F77" w:rsidP="00EF4678">
            <w:pPr>
              <w:jc w:val="both"/>
              <w:rPr>
                <w:rFonts w:ascii="Times New Roman CYR" w:eastAsia="Times New Roman CYR" w:hAnsi="Times New Roman CYR" w:cs="Times New Roman CYR"/>
                <w:sz w:val="24"/>
                <w:szCs w:val="24"/>
              </w:rPr>
            </w:pP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BA7F77" w:rsidRDefault="00BA7F77" w:rsidP="00EF4678">
            <w:pPr>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BA7F77" w:rsidRDefault="00BA7F77" w:rsidP="00EF4678">
            <w:pPr>
              <w:rPr>
                <w:sz w:val="24"/>
                <w:szCs w:val="24"/>
              </w:rPr>
            </w:pPr>
            <w:r w:rsidRPr="00BA7F7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BA7F77" w:rsidRDefault="00BA7F77" w:rsidP="00BA7F77">
      <w:pPr>
        <w:ind w:firstLine="720"/>
        <w:jc w:val="both"/>
        <w:rPr>
          <w:rFonts w:ascii="Times New Roman CYR" w:eastAsia="Times New Roman CYR" w:hAnsi="Times New Roman CYR" w:cs="Times New Roman CYR"/>
          <w:sz w:val="24"/>
          <w:szCs w:val="24"/>
        </w:rPr>
      </w:pP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2" w:name="sub_516"/>
      <w:r w:rsidRPr="00BA7F77">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3" w:name="sub_517"/>
      <w:bookmarkEnd w:id="172"/>
      <w:r w:rsidRPr="00BA7F77">
        <w:rPr>
          <w:rFonts w:ascii="Times New Roman CYR" w:eastAsia="Times New Roman CYR" w:hAnsi="Times New Roman CYR" w:cs="Times New Roman CYR"/>
          <w:sz w:val="24"/>
          <w:szCs w:val="24"/>
        </w:rPr>
        <w:t xml:space="preserve"> Расстояние до красной линии улиц/проездов:</w:t>
      </w:r>
    </w:p>
    <w:bookmarkEnd w:id="173"/>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1) от Пожарных депо - 10 м/10 м (15 м/15 м - для депо I типа);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2) от общественных зданий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3) от остальных зданий и сооружений - 5 м/3 м;</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4" w:name="sub_518"/>
      <w:r w:rsidRPr="00BA7F77">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4"/>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а) в составе рекреационных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водоохранных и прибрежных зонах рек, морей;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BA7F77" w:rsidRDefault="00BA7F77" w:rsidP="00BA7F77">
      <w:pPr>
        <w:ind w:firstLine="720"/>
        <w:jc w:val="both"/>
        <w:rPr>
          <w:rFonts w:ascii="Times New Roman CYR" w:eastAsia="Times New Roman CYR" w:hAnsi="Times New Roman CYR" w:cs="Times New Roman CYR"/>
          <w:sz w:val="24"/>
          <w:szCs w:val="24"/>
        </w:rPr>
      </w:pPr>
      <w:r w:rsidRPr="00BA7F77">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5" w:name="sub_519"/>
      <w:r w:rsidRPr="00BA7F77">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6" w:name="sub_520"/>
      <w:bookmarkEnd w:id="175"/>
      <w:r w:rsidRPr="00BA7F77">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7" w:name="sub_521"/>
      <w:bookmarkEnd w:id="176"/>
      <w:r w:rsidRPr="00BA7F77">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8" w:name="sub_522"/>
      <w:bookmarkEnd w:id="177"/>
      <w:r w:rsidRPr="00BA7F77">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79" w:name="sub_523"/>
      <w:bookmarkEnd w:id="178"/>
      <w:r w:rsidRPr="00BA7F77">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BA7F77" w:rsidRDefault="00BA7F77" w:rsidP="00BA7F77">
      <w:pPr>
        <w:ind w:firstLine="720"/>
        <w:jc w:val="both"/>
        <w:rPr>
          <w:rFonts w:ascii="Times New Roman CYR" w:eastAsia="Times New Roman CYR" w:hAnsi="Times New Roman CYR" w:cs="Times New Roman CYR"/>
          <w:sz w:val="24"/>
          <w:szCs w:val="24"/>
        </w:rPr>
      </w:pPr>
      <w:bookmarkStart w:id="180" w:name="sub_524"/>
      <w:bookmarkEnd w:id="179"/>
      <w:r w:rsidRPr="00BA7F77">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0"/>
    <w:p w:rsidR="008F50C9" w:rsidRPr="008F50C9" w:rsidRDefault="008F50C9" w:rsidP="008F50C9">
      <w:pPr>
        <w:widowControl w:val="0"/>
        <w:autoSpaceDE w:val="0"/>
        <w:autoSpaceDN w:val="0"/>
        <w:adjustRightInd w:val="0"/>
        <w:ind w:firstLine="709"/>
        <w:jc w:val="both"/>
        <w:rPr>
          <w:bCs/>
          <w:sz w:val="24"/>
          <w:szCs w:val="24"/>
        </w:rPr>
      </w:pPr>
      <w:r w:rsidRPr="00992095">
        <w:rPr>
          <w:bCs/>
          <w:sz w:val="24"/>
          <w:szCs w:val="24"/>
        </w:rPr>
        <w:t>При</w:t>
      </w:r>
      <w:r w:rsidRPr="008F50C9">
        <w:rPr>
          <w:bCs/>
          <w:sz w:val="24"/>
          <w:szCs w:val="24"/>
        </w:rPr>
        <w:t xml:space="preserve">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2"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2D5BA5" w:rsidP="008F50C9">
            <w:pPr>
              <w:widowControl w:val="0"/>
              <w:autoSpaceDE w:val="0"/>
              <w:autoSpaceDN w:val="0"/>
              <w:adjustRightInd w:val="0"/>
              <w:jc w:val="center"/>
              <w:rPr>
                <w:rFonts w:eastAsia="Calibri"/>
                <w:sz w:val="24"/>
                <w:szCs w:val="24"/>
              </w:rPr>
            </w:pPr>
            <w:hyperlink r:id="rId103"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2D5BA5" w:rsidP="008F50C9">
            <w:pPr>
              <w:widowControl w:val="0"/>
              <w:autoSpaceDE w:val="0"/>
              <w:autoSpaceDN w:val="0"/>
              <w:adjustRightInd w:val="0"/>
              <w:jc w:val="center"/>
              <w:rPr>
                <w:rFonts w:eastAsia="Calibri"/>
                <w:sz w:val="24"/>
                <w:szCs w:val="24"/>
              </w:rPr>
            </w:pPr>
            <w:hyperlink r:id="rId104"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jc w:val="both"/>
        <w:rPr>
          <w:rFonts w:eastAsia="SimSun"/>
          <w:sz w:val="24"/>
          <w:szCs w:val="24"/>
          <w:lang w:eastAsia="zh-CN"/>
        </w:rPr>
      </w:pPr>
    </w:p>
    <w:p w:rsidR="008F50C9" w:rsidRPr="008F50C9" w:rsidRDefault="008F50C9" w:rsidP="008F50C9">
      <w:pPr>
        <w:widowControl w:val="0"/>
        <w:overflowPunct w:val="0"/>
        <w:autoSpaceDE w:val="0"/>
        <w:autoSpaceDN w:val="0"/>
        <w:adjustRightInd w:val="0"/>
        <w:jc w:val="center"/>
        <w:rPr>
          <w:rFonts w:eastAsia="SimSun"/>
          <w:b/>
          <w:bCs/>
          <w:i/>
          <w:iCs/>
          <w:sz w:val="24"/>
          <w:szCs w:val="24"/>
          <w:lang w:eastAsia="zh-CN"/>
        </w:rPr>
      </w:pPr>
      <w:r w:rsidRPr="008F50C9">
        <w:rPr>
          <w:rFonts w:eastAsia="SimSun"/>
          <w:b/>
          <w:bCs/>
          <w:i/>
          <w:iCs/>
          <w:sz w:val="24"/>
          <w:szCs w:val="24"/>
          <w:lang w:eastAsia="zh-CN"/>
        </w:rPr>
        <w:t xml:space="preserve">П -5. Зона предприятий, производств и объектов </w:t>
      </w:r>
      <w:r w:rsidRPr="008F50C9">
        <w:rPr>
          <w:rFonts w:eastAsia="SimSun"/>
          <w:b/>
          <w:bCs/>
          <w:i/>
          <w:iCs/>
          <w:sz w:val="24"/>
          <w:szCs w:val="24"/>
          <w:lang w:val="en-US" w:eastAsia="zh-CN"/>
        </w:rPr>
        <w:t>V</w:t>
      </w:r>
      <w:r w:rsidRPr="008F50C9">
        <w:rPr>
          <w:rFonts w:eastAsia="SimSun"/>
          <w:b/>
          <w:bCs/>
          <w:i/>
          <w:iCs/>
          <w:sz w:val="24"/>
          <w:szCs w:val="24"/>
          <w:lang w:eastAsia="zh-CN"/>
        </w:rPr>
        <w:t xml:space="preserve"> класса опасности СЗЗ-50 м.</w:t>
      </w:r>
    </w:p>
    <w:p w:rsidR="008F50C9" w:rsidRPr="008F50C9" w:rsidRDefault="008F50C9" w:rsidP="008F50C9">
      <w:pPr>
        <w:widowControl w:val="0"/>
        <w:ind w:firstLine="709"/>
        <w:jc w:val="both"/>
        <w:rPr>
          <w:i/>
          <w:iCs/>
          <w:sz w:val="24"/>
          <w:szCs w:val="24"/>
        </w:rPr>
      </w:pPr>
      <w:r w:rsidRPr="008F50C9">
        <w:rPr>
          <w:i/>
          <w:iCs/>
          <w:sz w:val="24"/>
          <w:szCs w:val="24"/>
        </w:rPr>
        <w:t xml:space="preserve">Зона П-5 выделена для обеспечения правовых условий формирования предприятий, производств и объектов </w:t>
      </w:r>
      <w:r w:rsidRPr="008F50C9">
        <w:rPr>
          <w:i/>
          <w:iCs/>
          <w:sz w:val="24"/>
          <w:szCs w:val="24"/>
          <w:lang w:val="en-US"/>
        </w:rPr>
        <w:t>V</w:t>
      </w:r>
      <w:r w:rsidRPr="008F50C9">
        <w:rPr>
          <w:i/>
          <w:iCs/>
          <w:sz w:val="24"/>
          <w:szCs w:val="24"/>
        </w:rPr>
        <w:t xml:space="preserve"> класса </w:t>
      </w:r>
      <w:r w:rsidRPr="008F50C9">
        <w:rPr>
          <w:bCs/>
          <w:i/>
          <w:sz w:val="24"/>
          <w:szCs w:val="24"/>
        </w:rPr>
        <w:t>опасности</w:t>
      </w:r>
      <w:r w:rsidRPr="008F50C9">
        <w:rPr>
          <w:i/>
          <w:iCs/>
          <w:sz w:val="24"/>
          <w:szCs w:val="24"/>
        </w:rPr>
        <w:t xml:space="preserve">, </w:t>
      </w:r>
      <w:r w:rsidRPr="008F50C9">
        <w:rPr>
          <w:bCs/>
          <w:i/>
          <w:sz w:val="24"/>
          <w:szCs w:val="24"/>
        </w:rPr>
        <w:t xml:space="preserve">согласно перечню СанПиН 2.2.1/2.1.1.1200-03, </w:t>
      </w:r>
      <w:r w:rsidRPr="008F50C9">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8F50C9" w:rsidRDefault="008F50C9" w:rsidP="008F50C9">
      <w:pPr>
        <w:widowControl w:val="0"/>
        <w:ind w:firstLine="709"/>
        <w:jc w:val="both"/>
        <w:rPr>
          <w:i/>
          <w:iCs/>
          <w:sz w:val="24"/>
          <w:szCs w:val="24"/>
        </w:rPr>
      </w:pPr>
      <w:r w:rsidRPr="008F50C9">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8F50C9" w:rsidRDefault="008F50C9" w:rsidP="008F50C9">
      <w:pPr>
        <w:widowControl w:val="0"/>
        <w:ind w:firstLine="709"/>
        <w:jc w:val="both"/>
        <w:rPr>
          <w:i/>
          <w:iCs/>
          <w:sz w:val="24"/>
          <w:szCs w:val="24"/>
        </w:rPr>
      </w:pPr>
      <w:r w:rsidRPr="008F50C9">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8F50C9" w:rsidRDefault="008F50C9" w:rsidP="008F50C9">
      <w:pPr>
        <w:widowControl w:val="0"/>
        <w:ind w:firstLine="709"/>
        <w:jc w:val="both"/>
        <w:rPr>
          <w:i/>
          <w:iCs/>
          <w:sz w:val="24"/>
          <w:szCs w:val="24"/>
        </w:rPr>
      </w:pPr>
      <w:r w:rsidRPr="008F50C9">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8F50C9" w:rsidRDefault="008F50C9" w:rsidP="008F50C9">
      <w:pPr>
        <w:widowControl w:val="0"/>
        <w:jc w:val="both"/>
        <w:rPr>
          <w:iCs/>
          <w:sz w:val="24"/>
          <w:szCs w:val="24"/>
        </w:rPr>
      </w:pPr>
    </w:p>
    <w:p w:rsidR="008F50C9" w:rsidRPr="008F50C9" w:rsidRDefault="008F50C9" w:rsidP="008F50C9">
      <w:pPr>
        <w:widowControl w:val="0"/>
        <w:numPr>
          <w:ilvl w:val="0"/>
          <w:numId w:val="11"/>
        </w:numPr>
        <w:jc w:val="both"/>
        <w:rPr>
          <w:b/>
          <w:sz w:val="24"/>
          <w:szCs w:val="24"/>
        </w:rPr>
      </w:pPr>
      <w:r w:rsidRPr="008F50C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8F50C9" w:rsidRPr="008F50C9" w:rsidTr="00F0555E">
        <w:trPr>
          <w:trHeight w:val="552"/>
          <w:tblHeader/>
        </w:trPr>
        <w:tc>
          <w:tcPr>
            <w:tcW w:w="854"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 xml:space="preserve">ВИДЫ РАЗРЕШЕННОГО ИСПОЛЬЗОВАНИЯ ЗЕМЕЛЬНЫХ УЧАСТКОВ </w:t>
            </w:r>
          </w:p>
          <w:p w:rsidR="008F50C9" w:rsidRPr="008F50C9" w:rsidRDefault="008F50C9" w:rsidP="008F50C9">
            <w:pPr>
              <w:widowControl w:val="0"/>
              <w:tabs>
                <w:tab w:val="left" w:pos="2520"/>
              </w:tabs>
              <w:jc w:val="center"/>
              <w:rPr>
                <w:b/>
                <w:sz w:val="24"/>
                <w:szCs w:val="24"/>
              </w:rPr>
            </w:pPr>
            <w:r w:rsidRPr="008F50C9">
              <w:rPr>
                <w:b/>
                <w:sz w:val="24"/>
                <w:szCs w:val="24"/>
              </w:rPr>
              <w:t>(номер по классификатору)</w:t>
            </w:r>
          </w:p>
        </w:tc>
        <w:tc>
          <w:tcPr>
            <w:tcW w:w="1527"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619"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Легкая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(6.3)</w:t>
            </w:r>
          </w:p>
        </w:tc>
        <w:tc>
          <w:tcPr>
            <w:tcW w:w="1527" w:type="pct"/>
          </w:tcPr>
          <w:p w:rsidR="00944DCF" w:rsidRPr="008F50C9" w:rsidRDefault="00944DCF" w:rsidP="00944DCF">
            <w:pPr>
              <w:widowControl w:val="0"/>
              <w:autoSpaceDE w:val="0"/>
              <w:autoSpaceDN w:val="0"/>
              <w:adjustRightInd w:val="0"/>
              <w:jc w:val="both"/>
              <w:rPr>
                <w:sz w:val="24"/>
                <w:szCs w:val="24"/>
              </w:rPr>
            </w:pPr>
            <w:r w:rsidRPr="00C54616">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C54616" w:rsidRDefault="00944DCF" w:rsidP="00944DCF">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944DCF" w:rsidRPr="00C54616" w:rsidRDefault="00944DCF" w:rsidP="00944DCF">
            <w:pPr>
              <w:widowControl w:val="0"/>
              <w:overflowPunct w:val="0"/>
              <w:autoSpaceDE w:val="0"/>
              <w:ind w:firstLine="567"/>
              <w:jc w:val="both"/>
              <w:textAlignment w:val="baseline"/>
              <w:rPr>
                <w:sz w:val="24"/>
                <w:szCs w:val="24"/>
              </w:rPr>
            </w:pPr>
            <w:r w:rsidRPr="00C54616">
              <w:rPr>
                <w:sz w:val="24"/>
                <w:szCs w:val="24"/>
              </w:rPr>
              <w:t>- минимальная/максимальная площадь земельного участка - 1</w:t>
            </w:r>
            <w:r w:rsidRPr="00C54616">
              <w:rPr>
                <w:b/>
                <w:sz w:val="24"/>
                <w:szCs w:val="24"/>
              </w:rPr>
              <w:t>500/5000</w:t>
            </w:r>
            <w:r w:rsidRPr="00C54616">
              <w:rPr>
                <w:sz w:val="24"/>
                <w:szCs w:val="24"/>
              </w:rPr>
              <w:t xml:space="preserve"> кв.м;</w:t>
            </w:r>
          </w:p>
          <w:p w:rsidR="00944DCF" w:rsidRPr="00C54616" w:rsidRDefault="00944DCF" w:rsidP="00944DCF">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C54616" w:rsidRDefault="00944DCF" w:rsidP="00944DCF">
            <w:pPr>
              <w:widowControl w:val="0"/>
              <w:ind w:firstLine="567"/>
              <w:jc w:val="both"/>
              <w:rPr>
                <w:sz w:val="24"/>
                <w:szCs w:val="24"/>
              </w:rPr>
            </w:pPr>
            <w:r w:rsidRPr="00C54616">
              <w:rPr>
                <w:sz w:val="24"/>
                <w:szCs w:val="24"/>
              </w:rPr>
              <w:t>- минимальные отступы от границы земельного участка:</w:t>
            </w:r>
          </w:p>
          <w:p w:rsidR="00944DCF" w:rsidRPr="00C54616" w:rsidRDefault="00944DCF" w:rsidP="00944DCF">
            <w:pPr>
              <w:widowControl w:val="0"/>
              <w:ind w:firstLine="567"/>
              <w:jc w:val="both"/>
              <w:rPr>
                <w:b/>
                <w:sz w:val="24"/>
                <w:szCs w:val="24"/>
              </w:rPr>
            </w:pPr>
            <w:r w:rsidRPr="00C54616">
              <w:rPr>
                <w:sz w:val="24"/>
                <w:szCs w:val="24"/>
              </w:rPr>
              <w:t xml:space="preserve">- до жилых зданий - </w:t>
            </w:r>
            <w:r w:rsidRPr="00C54616">
              <w:rPr>
                <w:b/>
                <w:bCs/>
                <w:sz w:val="24"/>
                <w:szCs w:val="24"/>
              </w:rPr>
              <w:t xml:space="preserve">50 </w:t>
            </w:r>
            <w:r w:rsidRPr="00C54616">
              <w:rPr>
                <w:b/>
                <w:sz w:val="24"/>
                <w:szCs w:val="24"/>
              </w:rPr>
              <w:t>м;</w:t>
            </w:r>
          </w:p>
          <w:p w:rsidR="00944DCF" w:rsidRPr="00C54616" w:rsidRDefault="00944DCF" w:rsidP="00944DCF">
            <w:pPr>
              <w:widowControl w:val="0"/>
              <w:ind w:firstLine="567"/>
              <w:jc w:val="both"/>
              <w:rPr>
                <w:rFonts w:eastAsia="SimSun"/>
                <w:sz w:val="24"/>
                <w:szCs w:val="24"/>
                <w:lang w:eastAsia="zh-CN"/>
              </w:rPr>
            </w:pPr>
            <w:r w:rsidRPr="00C54616">
              <w:rPr>
                <w:bCs/>
                <w:sz w:val="24"/>
                <w:szCs w:val="24"/>
              </w:rPr>
              <w:t xml:space="preserve">- по фасаду - </w:t>
            </w:r>
            <w:r w:rsidRPr="00C54616">
              <w:rPr>
                <w:b/>
                <w:bCs/>
                <w:sz w:val="24"/>
                <w:szCs w:val="24"/>
              </w:rPr>
              <w:t>5 м;</w:t>
            </w:r>
            <w:r w:rsidRPr="00C54616">
              <w:rPr>
                <w:rFonts w:eastAsia="SimSun"/>
                <w:sz w:val="24"/>
                <w:szCs w:val="24"/>
                <w:lang w:eastAsia="zh-CN"/>
              </w:rPr>
              <w:t xml:space="preserve"> </w:t>
            </w:r>
          </w:p>
          <w:p w:rsidR="00944DCF" w:rsidRPr="00C54616" w:rsidRDefault="00944DCF" w:rsidP="00944DCF">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944DCF" w:rsidRPr="00C54616" w:rsidRDefault="00944DCF" w:rsidP="00944DCF">
            <w:pPr>
              <w:widowControl w:val="0"/>
              <w:ind w:firstLine="567"/>
              <w:jc w:val="both"/>
              <w:rPr>
                <w:rFonts w:eastAsia="SimSun"/>
                <w:sz w:val="24"/>
                <w:szCs w:val="24"/>
                <w:lang w:eastAsia="zh-CN"/>
              </w:rPr>
            </w:pPr>
            <w:r w:rsidRPr="00C54616">
              <w:rPr>
                <w:rFonts w:eastAsia="SimSun"/>
                <w:sz w:val="24"/>
                <w:szCs w:val="24"/>
                <w:lang w:eastAsia="zh-CN"/>
              </w:rPr>
              <w:t xml:space="preserve">- максимальное количество надземных этажей зданий - </w:t>
            </w:r>
            <w:r w:rsidRPr="00C54616">
              <w:rPr>
                <w:rFonts w:eastAsia="SimSun"/>
                <w:b/>
                <w:sz w:val="24"/>
                <w:szCs w:val="24"/>
                <w:lang w:eastAsia="zh-CN"/>
              </w:rPr>
              <w:t>3 этажа;</w:t>
            </w:r>
          </w:p>
          <w:p w:rsidR="00944DCF" w:rsidRPr="00C54616" w:rsidRDefault="00944DCF" w:rsidP="00944DCF">
            <w:pPr>
              <w:widowControl w:val="0"/>
              <w:autoSpaceDE w:val="0"/>
              <w:autoSpaceDN w:val="0"/>
              <w:adjustRightInd w:val="0"/>
              <w:ind w:firstLine="567"/>
              <w:jc w:val="both"/>
              <w:rPr>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C54616" w:rsidRDefault="00944DCF" w:rsidP="00944DCF">
            <w:pPr>
              <w:widowControl w:val="0"/>
              <w:autoSpaceDE w:val="0"/>
              <w:autoSpaceDN w:val="0"/>
              <w:adjustRightInd w:val="0"/>
              <w:ind w:firstLine="567"/>
              <w:jc w:val="both"/>
              <w:rPr>
                <w:sz w:val="24"/>
                <w:szCs w:val="24"/>
              </w:rPr>
            </w:pPr>
            <w:r w:rsidRPr="00C54616">
              <w:rPr>
                <w:sz w:val="24"/>
                <w:szCs w:val="24"/>
              </w:rPr>
              <w:t xml:space="preserve">- максимальный процент застройки в границах земельного участка - </w:t>
            </w:r>
            <w:r w:rsidRPr="00C54616">
              <w:rPr>
                <w:b/>
                <w:sz w:val="24"/>
                <w:szCs w:val="24"/>
              </w:rPr>
              <w:t>65%</w:t>
            </w:r>
            <w:r w:rsidRPr="00C54616">
              <w:rPr>
                <w:sz w:val="24"/>
                <w:szCs w:val="24"/>
              </w:rPr>
              <w:t>.</w:t>
            </w:r>
          </w:p>
          <w:p w:rsidR="00944DCF" w:rsidRPr="00C54616" w:rsidRDefault="00944DCF" w:rsidP="00944DCF">
            <w:pPr>
              <w:widowControl w:val="0"/>
              <w:ind w:firstLine="567"/>
              <w:jc w:val="both"/>
              <w:rPr>
                <w:rFonts w:eastAsia="SimSun"/>
                <w:b/>
                <w:sz w:val="24"/>
                <w:szCs w:val="24"/>
                <w:lang w:eastAsia="zh-CN"/>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Пищевая промышленность</w:t>
            </w:r>
          </w:p>
          <w:p w:rsidR="00944DCF" w:rsidRPr="008F50C9" w:rsidRDefault="00944DCF" w:rsidP="00944DCF">
            <w:pPr>
              <w:widowControl w:val="0"/>
              <w:autoSpaceDE w:val="0"/>
              <w:autoSpaceDN w:val="0"/>
              <w:adjustRightInd w:val="0"/>
              <w:rPr>
                <w:sz w:val="24"/>
                <w:szCs w:val="24"/>
              </w:rPr>
            </w:pPr>
            <w:r w:rsidRPr="008F50C9">
              <w:rPr>
                <w:sz w:val="24"/>
                <w:szCs w:val="24"/>
              </w:rPr>
              <w:t>(6.4)</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overflowPunct w:val="0"/>
              <w:autoSpaceDE w:val="0"/>
              <w:ind w:firstLine="567"/>
              <w:jc w:val="both"/>
              <w:textAlignment w:val="baseline"/>
              <w:rPr>
                <w:sz w:val="24"/>
                <w:szCs w:val="24"/>
              </w:rPr>
            </w:pPr>
            <w:r w:rsidRPr="008F50C9">
              <w:rPr>
                <w:sz w:val="24"/>
                <w:szCs w:val="24"/>
              </w:rPr>
              <w:t>- минимальная/максимальная площадь земельного участка - 1</w:t>
            </w:r>
            <w:r w:rsidRPr="008F50C9">
              <w:rPr>
                <w:b/>
                <w:sz w:val="24"/>
                <w:szCs w:val="24"/>
              </w:rPr>
              <w:t>500/5000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до жилых зданий - </w:t>
            </w:r>
            <w:r w:rsidRPr="008F50C9">
              <w:rPr>
                <w:b/>
                <w:bCs/>
                <w:sz w:val="24"/>
                <w:szCs w:val="24"/>
              </w:rPr>
              <w:t xml:space="preserve">50 </w:t>
            </w:r>
            <w:r w:rsidRPr="008F50C9">
              <w:rPr>
                <w:b/>
                <w:sz w:val="24"/>
                <w:szCs w:val="24"/>
              </w:rPr>
              <w:t>м;</w:t>
            </w:r>
          </w:p>
          <w:p w:rsidR="00944DCF" w:rsidRPr="008F50C9" w:rsidRDefault="00944DCF" w:rsidP="00944DCF">
            <w:pPr>
              <w:widowControl w:val="0"/>
              <w:ind w:firstLine="567"/>
              <w:jc w:val="both"/>
              <w:rPr>
                <w:rFonts w:eastAsia="SimSun"/>
                <w:sz w:val="24"/>
                <w:szCs w:val="24"/>
                <w:lang w:eastAsia="zh-CN"/>
              </w:rPr>
            </w:pPr>
            <w:r w:rsidRPr="008F50C9">
              <w:rPr>
                <w:bCs/>
                <w:sz w:val="24"/>
                <w:szCs w:val="24"/>
              </w:rPr>
              <w:t xml:space="preserve">- по фасаду - </w:t>
            </w:r>
            <w:r w:rsidRPr="008F50C9">
              <w:rPr>
                <w:b/>
                <w:bCs/>
                <w:sz w:val="24"/>
                <w:szCs w:val="24"/>
              </w:rPr>
              <w:t>5 м;</w:t>
            </w:r>
            <w:r w:rsidRPr="008F50C9">
              <w:rPr>
                <w:rFonts w:eastAsia="SimSun"/>
                <w:sz w:val="24"/>
                <w:szCs w:val="24"/>
                <w:lang w:eastAsia="zh-CN"/>
              </w:rPr>
              <w:t xml:space="preserve"> </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rFonts w:eastAsia="SimSun"/>
                <w:sz w:val="24"/>
                <w:szCs w:val="24"/>
                <w:lang w:eastAsia="zh-CN"/>
              </w:rPr>
            </w:pPr>
            <w:r w:rsidRPr="008F50C9">
              <w:rPr>
                <w:rFonts w:eastAsia="SimSun"/>
                <w:sz w:val="24"/>
                <w:szCs w:val="24"/>
                <w:lang w:eastAsia="zh-CN"/>
              </w:rPr>
              <w:t xml:space="preserve">- максимальное количество надземных этажей зданий - </w:t>
            </w:r>
            <w:r w:rsidRPr="008F50C9">
              <w:rPr>
                <w:rFonts w:eastAsia="SimSun"/>
                <w:b/>
                <w:sz w:val="24"/>
                <w:szCs w:val="24"/>
                <w:lang w:eastAsia="zh-CN"/>
              </w:rPr>
              <w:t>3 этажа;</w:t>
            </w:r>
          </w:p>
          <w:p w:rsidR="00944DCF" w:rsidRPr="008F50C9" w:rsidRDefault="00944DCF" w:rsidP="00944DCF">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8F50C9" w:rsidRDefault="00944DCF" w:rsidP="00944DCF">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65%</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E87F33" w:rsidRDefault="00377F70" w:rsidP="00944DCF">
            <w:pPr>
              <w:pStyle w:val="s16"/>
              <w:spacing w:before="75" w:beforeAutospacing="0" w:after="75" w:afterAutospacing="0"/>
              <w:ind w:left="75" w:right="75"/>
              <w:rPr>
                <w:color w:val="22272F"/>
              </w:rPr>
            </w:pPr>
            <w:r w:rsidRPr="00E87F33">
              <w:rPr>
                <w:color w:val="22272F"/>
                <w:shd w:val="clear" w:color="auto" w:fill="FFFFFF"/>
              </w:rPr>
              <w:t>Ремонт автомобилей</w:t>
            </w:r>
          </w:p>
          <w:p w:rsidR="00377F70" w:rsidRDefault="00377F70" w:rsidP="00944DCF">
            <w:pPr>
              <w:pStyle w:val="s16"/>
              <w:spacing w:before="75" w:beforeAutospacing="0" w:after="75" w:afterAutospacing="0"/>
              <w:ind w:left="75" w:right="75"/>
              <w:rPr>
                <w:color w:val="22272F"/>
              </w:rPr>
            </w:pPr>
            <w:r w:rsidRPr="00E87F33">
              <w:rPr>
                <w:color w:val="22272F"/>
              </w:rPr>
              <w:t>(4.9.1.4)</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22272F"/>
                <w:sz w:val="23"/>
                <w:szCs w:val="23"/>
                <w:shd w:val="clear" w:color="auto" w:fill="FFFFFF"/>
              </w:rPr>
              <w:t xml:space="preserve">Размещение мастерских, предназначенных для ремонта и обслуживания </w:t>
            </w:r>
            <w:r>
              <w:rPr>
                <w:color w:val="464C55"/>
                <w:shd w:val="clear" w:color="auto" w:fill="FFFFFF"/>
              </w:rPr>
              <w:t>легковых автомобилей до 5 постов (без малярно-жестяных работ</w:t>
            </w:r>
            <w:r>
              <w:rPr>
                <w:color w:val="22272F"/>
                <w:sz w:val="23"/>
                <w:szCs w:val="23"/>
                <w:shd w:val="clear" w:color="auto" w:fill="FFFFFF"/>
              </w:rPr>
              <w:t>, и прочих объектов дорожного сервиса, а также размещение магазинов сопутствующей торговли</w:t>
            </w:r>
          </w:p>
          <w:p w:rsidR="00377F70" w:rsidRDefault="00377F70" w:rsidP="00944DCF">
            <w:pPr>
              <w:pStyle w:val="s1"/>
              <w:spacing w:before="75" w:beforeAutospacing="0" w:after="75" w:afterAutospacing="0"/>
              <w:ind w:left="75" w:right="75"/>
              <w:rPr>
                <w:color w:val="464C55"/>
              </w:rPr>
            </w:pPr>
          </w:p>
        </w:tc>
        <w:tc>
          <w:tcPr>
            <w:tcW w:w="2619" w:type="pct"/>
            <w:vMerge w:val="restart"/>
          </w:tcPr>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A824A0" w:rsidRDefault="00A824A0" w:rsidP="00A824A0">
            <w:pPr>
              <w:rPr>
                <w:rFonts w:ascii="Times New Roman CYR" w:eastAsia="Times New Roman CYR" w:hAnsi="Times New Roman CYR" w:cs="Times New Roman CYR"/>
                <w:sz w:val="24"/>
                <w:szCs w:val="24"/>
              </w:rPr>
            </w:pPr>
            <w:r w:rsidRPr="00A824A0">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105412" w:rsidRDefault="00A824A0" w:rsidP="00A824A0">
            <w:pPr>
              <w:widowControl w:val="0"/>
              <w:ind w:firstLine="567"/>
              <w:jc w:val="both"/>
              <w:rPr>
                <w:b/>
                <w:sz w:val="24"/>
                <w:szCs w:val="24"/>
                <w:highlight w:val="yellow"/>
              </w:rPr>
            </w:pPr>
            <w:r w:rsidRPr="00A824A0">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rPr>
              <w:t>Автомобильные мойки (4.9.1.3)</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464C55"/>
              </w:rPr>
            </w:pPr>
            <w:r>
              <w:rPr>
                <w:color w:val="464C55"/>
              </w:rPr>
              <w:t xml:space="preserve">Размещение автомобильных моек </w:t>
            </w:r>
            <w:r>
              <w:rPr>
                <w:color w:val="22272F"/>
              </w:rPr>
              <w:t>до 2-х постов</w:t>
            </w:r>
            <w:r>
              <w:rPr>
                <w:color w:val="464C55"/>
              </w:rPr>
              <w:t>, а также размещение магазинов сопутствующей торговли</w:t>
            </w:r>
          </w:p>
        </w:tc>
        <w:tc>
          <w:tcPr>
            <w:tcW w:w="2619" w:type="pct"/>
            <w:vMerge/>
          </w:tcPr>
          <w:p w:rsidR="00377F70" w:rsidRPr="00105412" w:rsidRDefault="00377F70" w:rsidP="00944DCF">
            <w:pPr>
              <w:widowControl w:val="0"/>
              <w:ind w:firstLine="567"/>
              <w:jc w:val="both"/>
              <w:rPr>
                <w:b/>
                <w:sz w:val="24"/>
                <w:szCs w:val="24"/>
                <w:highlight w:val="yellow"/>
              </w:rPr>
            </w:pPr>
          </w:p>
        </w:tc>
      </w:tr>
      <w:tr w:rsidR="00377F70" w:rsidRPr="008F50C9"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Default="00377F70" w:rsidP="00944DCF">
            <w:pPr>
              <w:pStyle w:val="s16"/>
              <w:spacing w:before="75" w:beforeAutospacing="0" w:after="75" w:afterAutospacing="0"/>
              <w:ind w:left="75" w:right="75"/>
              <w:rPr>
                <w:color w:val="22272F"/>
              </w:rPr>
            </w:pPr>
            <w:r>
              <w:rPr>
                <w:color w:val="22272F"/>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Default="00377F70" w:rsidP="00944DCF">
            <w:pPr>
              <w:pStyle w:val="s1"/>
              <w:spacing w:before="75" w:beforeAutospacing="0" w:after="75" w:afterAutospacing="0"/>
              <w:ind w:left="75" w:right="75"/>
              <w:rPr>
                <w:color w:val="000000"/>
              </w:rPr>
            </w:pPr>
            <w:r>
              <w:rPr>
                <w:color w:val="22272F"/>
                <w:sz w:val="23"/>
                <w:szCs w:val="23"/>
                <w:shd w:val="clear" w:color="auto" w:fill="FFFFFF"/>
              </w:rPr>
              <w:t xml:space="preserve">Размещение автозаправочных станций </w:t>
            </w:r>
            <w:r>
              <w:rPr>
                <w:color w:val="464C55"/>
              </w:rPr>
              <w:t>для заправки легковых транспортных средств жидким моторным топливом, с наличием не более 3-х топливораздаточных колонок</w:t>
            </w:r>
            <w:r>
              <w:rPr>
                <w:color w:val="22272F"/>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427CF1" w:rsidRDefault="00377F70" w:rsidP="00944DCF">
            <w:pPr>
              <w:pStyle w:val="s1"/>
              <w:spacing w:before="75" w:beforeAutospacing="0" w:after="75" w:afterAutospacing="0"/>
              <w:ind w:left="75" w:right="75"/>
              <w:rPr>
                <w:color w:val="464C55"/>
              </w:rPr>
            </w:pPr>
          </w:p>
        </w:tc>
        <w:tc>
          <w:tcPr>
            <w:tcW w:w="2619" w:type="pct"/>
            <w:vMerge/>
          </w:tcPr>
          <w:p w:rsidR="00377F70" w:rsidRPr="00105412" w:rsidRDefault="00377F70" w:rsidP="00944DCF">
            <w:pPr>
              <w:widowControl w:val="0"/>
              <w:ind w:firstLine="567"/>
              <w:jc w:val="both"/>
              <w:rPr>
                <w:b/>
                <w:sz w:val="24"/>
                <w:szCs w:val="24"/>
                <w:highlight w:val="yellow"/>
              </w:rPr>
            </w:pPr>
          </w:p>
        </w:tc>
      </w:tr>
      <w:tr w:rsidR="00944DCF" w:rsidRPr="008F50C9" w:rsidTr="00F0555E">
        <w:trPr>
          <w:trHeight w:val="800"/>
        </w:trPr>
        <w:tc>
          <w:tcPr>
            <w:tcW w:w="854" w:type="pct"/>
          </w:tcPr>
          <w:p w:rsidR="00944DCF" w:rsidRPr="008F50C9" w:rsidRDefault="00944DCF" w:rsidP="00944DCF">
            <w:pPr>
              <w:widowControl w:val="0"/>
              <w:autoSpaceDE w:val="0"/>
              <w:autoSpaceDN w:val="0"/>
              <w:adjustRightInd w:val="0"/>
              <w:rPr>
                <w:sz w:val="24"/>
                <w:szCs w:val="24"/>
              </w:rPr>
            </w:pPr>
            <w:r w:rsidRPr="008F50C9">
              <w:rPr>
                <w:sz w:val="24"/>
                <w:szCs w:val="24"/>
              </w:rPr>
              <w:t>Обеспечение внутреннего правопорядка</w:t>
            </w:r>
          </w:p>
          <w:p w:rsidR="00944DCF" w:rsidRPr="008F50C9" w:rsidRDefault="00944DCF" w:rsidP="00944DCF">
            <w:pPr>
              <w:widowControl w:val="0"/>
              <w:autoSpaceDE w:val="0"/>
              <w:autoSpaceDN w:val="0"/>
              <w:adjustRightInd w:val="0"/>
              <w:rPr>
                <w:sz w:val="24"/>
                <w:szCs w:val="24"/>
              </w:rPr>
            </w:pPr>
            <w:r w:rsidRPr="008F50C9">
              <w:rPr>
                <w:sz w:val="24"/>
                <w:szCs w:val="24"/>
              </w:rPr>
              <w:t>(8.3)</w:t>
            </w:r>
          </w:p>
        </w:tc>
        <w:tc>
          <w:tcPr>
            <w:tcW w:w="1527" w:type="pct"/>
          </w:tcPr>
          <w:p w:rsidR="00944DCF" w:rsidRPr="008F50C9" w:rsidRDefault="00944DCF" w:rsidP="00944DCF">
            <w:pPr>
              <w:widowControl w:val="0"/>
              <w:autoSpaceDE w:val="0"/>
              <w:autoSpaceDN w:val="0"/>
              <w:adjustRightInd w:val="0"/>
              <w:jc w:val="both"/>
              <w:rPr>
                <w:sz w:val="24"/>
                <w:szCs w:val="24"/>
              </w:rPr>
            </w:pPr>
            <w:r w:rsidRPr="008F50C9">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8F50C9" w:rsidRDefault="00944DCF" w:rsidP="00944DCF">
            <w:pPr>
              <w:widowControl w:val="0"/>
              <w:autoSpaceDE w:val="0"/>
              <w:autoSpaceDN w:val="0"/>
              <w:adjustRightInd w:val="0"/>
              <w:jc w:val="both"/>
              <w:rPr>
                <w:sz w:val="24"/>
                <w:szCs w:val="24"/>
              </w:rPr>
            </w:pPr>
            <w:r w:rsidRPr="008F50C9">
              <w:rPr>
                <w:sz w:val="24"/>
                <w:szCs w:val="24"/>
              </w:rPr>
              <w:t>гражданской обороны, являющихся частями производственных зданий</w:t>
            </w:r>
          </w:p>
        </w:tc>
        <w:tc>
          <w:tcPr>
            <w:tcW w:w="2619" w:type="pct"/>
          </w:tcPr>
          <w:p w:rsidR="00944DCF" w:rsidRPr="008F50C9" w:rsidRDefault="00944DCF" w:rsidP="00944DCF">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44DCF" w:rsidRPr="008F50C9" w:rsidRDefault="00944DCF" w:rsidP="00944DCF">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100/5000</w:t>
            </w:r>
            <w:r w:rsidRPr="008F50C9">
              <w:rPr>
                <w:sz w:val="24"/>
                <w:szCs w:val="24"/>
              </w:rPr>
              <w:t xml:space="preserve"> кв.м;</w:t>
            </w:r>
          </w:p>
          <w:p w:rsidR="00944DCF" w:rsidRPr="008F50C9" w:rsidRDefault="00944DCF" w:rsidP="00944DCF">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8F50C9" w:rsidRDefault="00944DCF" w:rsidP="00944DCF">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44DCF" w:rsidRPr="008F50C9" w:rsidRDefault="00944DCF" w:rsidP="00944DCF">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44DCF" w:rsidRPr="008F50C9" w:rsidRDefault="00944DCF" w:rsidP="00944DCF">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2 этажа</w:t>
            </w:r>
            <w:r w:rsidRPr="008F50C9">
              <w:rPr>
                <w:sz w:val="24"/>
                <w:szCs w:val="24"/>
              </w:rPr>
              <w:t>.</w:t>
            </w:r>
          </w:p>
          <w:p w:rsidR="00944DCF" w:rsidRPr="008F50C9" w:rsidRDefault="00944DCF" w:rsidP="00944DCF">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Связь (6.8)</w:t>
            </w:r>
          </w:p>
        </w:tc>
        <w:tc>
          <w:tcPr>
            <w:tcW w:w="1527" w:type="pct"/>
          </w:tcPr>
          <w:p w:rsidR="0098693A" w:rsidRPr="006267CE" w:rsidRDefault="0098693A" w:rsidP="0098693A">
            <w:pPr>
              <w:widowControl w:val="0"/>
              <w:autoSpaceDE w:val="0"/>
              <w:autoSpaceDN w:val="0"/>
              <w:adjustRightInd w:val="0"/>
              <w:jc w:val="both"/>
              <w:rPr>
                <w:sz w:val="24"/>
                <w:szCs w:val="24"/>
              </w:rPr>
            </w:pPr>
            <w:r w:rsidRPr="006267CE">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98693A" w:rsidRDefault="0098693A" w:rsidP="0098693A">
            <w:pPr>
              <w:rPr>
                <w:rFonts w:ascii="Times New Roman CYR" w:eastAsia="Times New Roman CYR" w:hAnsi="Times New Roman CYR" w:cs="Times New Roman CYR"/>
                <w:sz w:val="24"/>
                <w:szCs w:val="24"/>
              </w:rPr>
            </w:pPr>
            <w:r w:rsidRPr="0098693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98693A" w:rsidRDefault="0098693A" w:rsidP="0098693A">
            <w:pPr>
              <w:rPr>
                <w:sz w:val="24"/>
                <w:szCs w:val="24"/>
              </w:rPr>
            </w:pPr>
            <w:r w:rsidRPr="0098693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66DFB" w:rsidRPr="008F50C9" w:rsidTr="00F0555E">
        <w:trPr>
          <w:trHeight w:val="800"/>
        </w:trPr>
        <w:tc>
          <w:tcPr>
            <w:tcW w:w="854" w:type="pct"/>
          </w:tcPr>
          <w:p w:rsidR="00866DFB" w:rsidRDefault="00866DFB" w:rsidP="0098693A">
            <w:pPr>
              <w:widowControl w:val="0"/>
              <w:autoSpaceDE w:val="0"/>
              <w:autoSpaceDN w:val="0"/>
              <w:adjustRightInd w:val="0"/>
              <w:rPr>
                <w:sz w:val="24"/>
                <w:szCs w:val="24"/>
              </w:rPr>
            </w:pPr>
            <w:r>
              <w:rPr>
                <w:sz w:val="24"/>
                <w:szCs w:val="24"/>
              </w:rPr>
              <w:t>Служебные гаражи (4.9)</w:t>
            </w:r>
          </w:p>
        </w:tc>
        <w:tc>
          <w:tcPr>
            <w:tcW w:w="1527" w:type="pct"/>
          </w:tcPr>
          <w:p w:rsidR="00866DFB" w:rsidRPr="006267CE" w:rsidRDefault="00866DFB" w:rsidP="0098693A">
            <w:pPr>
              <w:widowControl w:val="0"/>
              <w:autoSpaceDE w:val="0"/>
              <w:autoSpaceDN w:val="0"/>
              <w:adjustRightInd w:val="0"/>
              <w:jc w:val="both"/>
              <w:rPr>
                <w:rFonts w:ascii="Times New Roman CYR" w:eastAsia="Times New Roman CYR" w:hAnsi="Times New Roman CYR" w:cs="Times New Roman CYR"/>
                <w:sz w:val="24"/>
                <w:szCs w:val="24"/>
              </w:rPr>
            </w:pPr>
            <w:r w:rsidRPr="004E4637">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CF7E0E"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98693A" w:rsidRDefault="00CF7E0E" w:rsidP="00CF7E0E">
            <w:pPr>
              <w:rPr>
                <w:rFonts w:ascii="Times New Roman CYR" w:eastAsia="Times New Roman CYR" w:hAnsi="Times New Roman CYR" w:cs="Times New Roman CYR"/>
                <w:sz w:val="24"/>
                <w:szCs w:val="24"/>
              </w:rPr>
            </w:pPr>
            <w:r w:rsidRPr="00CF7E0E">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98693A" w:rsidRPr="008F50C9" w:rsidTr="00F0555E">
        <w:trPr>
          <w:trHeight w:val="800"/>
        </w:trPr>
        <w:tc>
          <w:tcPr>
            <w:tcW w:w="854" w:type="pct"/>
          </w:tcPr>
          <w:p w:rsidR="0098693A" w:rsidRPr="008F50C9" w:rsidRDefault="0098693A" w:rsidP="0098693A">
            <w:pPr>
              <w:widowControl w:val="0"/>
              <w:autoSpaceDE w:val="0"/>
              <w:autoSpaceDN w:val="0"/>
              <w:adjustRightInd w:val="0"/>
              <w:rPr>
                <w:sz w:val="24"/>
                <w:szCs w:val="24"/>
              </w:rPr>
            </w:pPr>
            <w:r>
              <w:rPr>
                <w:sz w:val="24"/>
                <w:szCs w:val="24"/>
              </w:rPr>
              <w:t>Склады (6.9)</w:t>
            </w:r>
          </w:p>
        </w:tc>
        <w:tc>
          <w:tcPr>
            <w:tcW w:w="1527" w:type="pct"/>
          </w:tcPr>
          <w:p w:rsidR="0098693A" w:rsidRPr="008F50C9" w:rsidRDefault="0098693A" w:rsidP="0098693A">
            <w:pPr>
              <w:widowControl w:val="0"/>
              <w:autoSpaceDE w:val="0"/>
              <w:autoSpaceDN w:val="0"/>
              <w:adjustRightInd w:val="0"/>
              <w:jc w:val="both"/>
              <w:rPr>
                <w:sz w:val="24"/>
                <w:szCs w:val="24"/>
              </w:rPr>
            </w:pPr>
            <w:r w:rsidRPr="008F50C9">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xml:space="preserve">- минимальная/максимальная площадь земельного участка - </w:t>
            </w:r>
            <w:r w:rsidRPr="008F50C9">
              <w:rPr>
                <w:b/>
                <w:sz w:val="24"/>
                <w:szCs w:val="24"/>
              </w:rPr>
              <w:t>1000/5000</w:t>
            </w:r>
            <w:r w:rsidRPr="008F50C9">
              <w:rPr>
                <w:sz w:val="24"/>
                <w:szCs w:val="24"/>
              </w:rPr>
              <w:t xml:space="preserve"> 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ind w:firstLine="567"/>
              <w:jc w:val="both"/>
              <w:rPr>
                <w:sz w:val="24"/>
                <w:szCs w:val="24"/>
              </w:rPr>
            </w:pPr>
            <w:r w:rsidRPr="008F50C9">
              <w:rPr>
                <w:sz w:val="24"/>
                <w:szCs w:val="24"/>
              </w:rPr>
              <w:t xml:space="preserve">- минимальные отступы от границы земельного участка- </w:t>
            </w:r>
            <w:r w:rsidRPr="008F50C9">
              <w:rPr>
                <w:b/>
                <w:sz w:val="24"/>
                <w:szCs w:val="24"/>
              </w:rPr>
              <w:t>3 м;</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 максимальное количество надземных этажей - </w:t>
            </w:r>
            <w:r w:rsidRPr="008F50C9">
              <w:rPr>
                <w:b/>
                <w:sz w:val="24"/>
                <w:szCs w:val="24"/>
              </w:rPr>
              <w:t>1 этаж</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ind w:firstLine="567"/>
              <w:jc w:val="both"/>
              <w:rPr>
                <w:rFonts w:eastAsia="SimSun"/>
                <w:b/>
                <w:sz w:val="24"/>
                <w:szCs w:val="24"/>
                <w:lang w:eastAsia="zh-CN"/>
              </w:rPr>
            </w:pPr>
            <w:r w:rsidRPr="008F50C9">
              <w:rPr>
                <w:rFonts w:eastAsia="SimSun"/>
                <w:sz w:val="24"/>
                <w:szCs w:val="24"/>
                <w:lang w:eastAsia="zh-CN"/>
              </w:rPr>
              <w:t xml:space="preserve">- максимальный процент застройки в границах земельного участка - </w:t>
            </w:r>
            <w:r w:rsidRPr="008F50C9">
              <w:rPr>
                <w:rFonts w:eastAsia="SimSun"/>
                <w:b/>
                <w:sz w:val="24"/>
                <w:szCs w:val="24"/>
                <w:lang w:eastAsia="zh-CN"/>
              </w:rPr>
              <w:t>50%</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 xml:space="preserve">Коммунальное обслуживание </w:t>
            </w:r>
          </w:p>
          <w:p w:rsidR="0098693A" w:rsidRPr="008F50C9" w:rsidRDefault="0098693A" w:rsidP="0098693A">
            <w:pPr>
              <w:widowControl w:val="0"/>
              <w:jc w:val="both"/>
              <w:rPr>
                <w:sz w:val="24"/>
                <w:szCs w:val="24"/>
              </w:rPr>
            </w:pPr>
            <w:r w:rsidRPr="008F50C9">
              <w:rPr>
                <w:sz w:val="24"/>
                <w:szCs w:val="24"/>
              </w:rPr>
              <w:t>(3.1)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98693A" w:rsidRPr="008F50C9" w:rsidRDefault="0098693A" w:rsidP="0098693A">
            <w:pPr>
              <w:widowControl w:val="0"/>
              <w:ind w:firstLine="567"/>
              <w:jc w:val="both"/>
              <w:rPr>
                <w:b/>
                <w:sz w:val="24"/>
                <w:szCs w:val="24"/>
              </w:rPr>
            </w:pPr>
            <w:r w:rsidRPr="008F50C9">
              <w:rPr>
                <w:b/>
                <w:sz w:val="24"/>
                <w:szCs w:val="24"/>
              </w:rPr>
              <w:t>предельные (минимальные и (или) максимальные) размеры земельных участков, в том числе их площадь:</w:t>
            </w:r>
          </w:p>
          <w:p w:rsidR="0098693A" w:rsidRPr="008F50C9" w:rsidRDefault="0098693A" w:rsidP="0098693A">
            <w:pPr>
              <w:widowControl w:val="0"/>
              <w:ind w:firstLine="567"/>
              <w:jc w:val="both"/>
              <w:rPr>
                <w:sz w:val="24"/>
                <w:szCs w:val="24"/>
              </w:rPr>
            </w:pPr>
            <w:r w:rsidRPr="008F50C9">
              <w:rPr>
                <w:sz w:val="24"/>
                <w:szCs w:val="24"/>
              </w:rPr>
              <w:t>- минимальная/максимальная площадь земельных участков -</w:t>
            </w:r>
            <w:r w:rsidRPr="008F50C9">
              <w:rPr>
                <w:b/>
                <w:sz w:val="24"/>
                <w:szCs w:val="24"/>
              </w:rPr>
              <w:t xml:space="preserve">10/5000 </w:t>
            </w:r>
            <w:r w:rsidRPr="008F50C9">
              <w:rPr>
                <w:sz w:val="24"/>
                <w:szCs w:val="24"/>
              </w:rPr>
              <w:t>кв.м.</w:t>
            </w:r>
          </w:p>
          <w:p w:rsidR="0098693A" w:rsidRPr="008F50C9" w:rsidRDefault="0098693A" w:rsidP="0098693A">
            <w:pPr>
              <w:widowControl w:val="0"/>
              <w:ind w:firstLine="567"/>
              <w:jc w:val="both"/>
              <w:rPr>
                <w:b/>
                <w:sz w:val="24"/>
                <w:szCs w:val="24"/>
              </w:rPr>
            </w:pPr>
            <w:r w:rsidRPr="008F50C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минимальные отступы от границ участка - </w:t>
            </w:r>
            <w:r w:rsidRPr="008F50C9">
              <w:rPr>
                <w:b/>
                <w:sz w:val="24"/>
                <w:szCs w:val="24"/>
              </w:rPr>
              <w:t>1 м</w:t>
            </w:r>
            <w:r w:rsidRPr="008F50C9">
              <w:rPr>
                <w:sz w:val="24"/>
                <w:szCs w:val="24"/>
              </w:rPr>
              <w:t>;</w:t>
            </w:r>
          </w:p>
          <w:p w:rsidR="0098693A" w:rsidRPr="008F50C9" w:rsidRDefault="0098693A" w:rsidP="0098693A">
            <w:pPr>
              <w:widowControl w:val="0"/>
              <w:autoSpaceDE w:val="0"/>
              <w:autoSpaceDN w:val="0"/>
              <w:adjustRightInd w:val="0"/>
              <w:ind w:firstLine="567"/>
              <w:jc w:val="both"/>
              <w:rPr>
                <w:sz w:val="24"/>
                <w:szCs w:val="24"/>
              </w:rPr>
            </w:pPr>
            <w:r w:rsidRPr="008F50C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8F50C9" w:rsidRDefault="0098693A" w:rsidP="0098693A">
            <w:pPr>
              <w:widowControl w:val="0"/>
              <w:autoSpaceDE w:val="0"/>
              <w:autoSpaceDN w:val="0"/>
              <w:adjustRightInd w:val="0"/>
              <w:ind w:firstLine="567"/>
              <w:jc w:val="both"/>
              <w:rPr>
                <w:sz w:val="24"/>
                <w:szCs w:val="24"/>
              </w:rPr>
            </w:pPr>
            <w:r w:rsidRPr="008F50C9">
              <w:rPr>
                <w:sz w:val="24"/>
                <w:szCs w:val="24"/>
              </w:rPr>
              <w:t xml:space="preserve">- максимальный процент застройки в границах земельного участка - </w:t>
            </w:r>
            <w:r w:rsidRPr="008F50C9">
              <w:rPr>
                <w:b/>
                <w:sz w:val="24"/>
                <w:szCs w:val="24"/>
              </w:rPr>
              <w:t>90%</w:t>
            </w:r>
            <w:r w:rsidRPr="008F50C9">
              <w:rPr>
                <w:sz w:val="24"/>
                <w:szCs w:val="24"/>
              </w:rPr>
              <w:t>.</w:t>
            </w:r>
          </w:p>
          <w:p w:rsidR="0098693A" w:rsidRPr="008F50C9" w:rsidRDefault="0098693A" w:rsidP="0098693A">
            <w:pPr>
              <w:widowControl w:val="0"/>
              <w:ind w:firstLine="567"/>
              <w:jc w:val="both"/>
              <w:rPr>
                <w:b/>
                <w:sz w:val="24"/>
                <w:szCs w:val="24"/>
              </w:rPr>
            </w:pPr>
            <w:r w:rsidRPr="008F50C9">
              <w:rPr>
                <w:b/>
                <w:sz w:val="24"/>
                <w:szCs w:val="24"/>
              </w:rPr>
              <w:t>предельное количество этажей или предельная высота зданий, строений, сооружений:</w:t>
            </w:r>
          </w:p>
          <w:p w:rsidR="0098693A" w:rsidRPr="008F50C9" w:rsidRDefault="0098693A" w:rsidP="0098693A">
            <w:pPr>
              <w:widowControl w:val="0"/>
              <w:ind w:firstLine="567"/>
              <w:jc w:val="both"/>
              <w:rPr>
                <w:b/>
                <w:sz w:val="24"/>
                <w:szCs w:val="24"/>
              </w:rPr>
            </w:pPr>
            <w:r w:rsidRPr="008F50C9">
              <w:rPr>
                <w:sz w:val="24"/>
                <w:szCs w:val="24"/>
              </w:rPr>
              <w:t xml:space="preserve">максимальное количество этажей - не более </w:t>
            </w:r>
            <w:r w:rsidRPr="008F50C9">
              <w:rPr>
                <w:b/>
                <w:sz w:val="24"/>
                <w:szCs w:val="24"/>
              </w:rPr>
              <w:t>2 этажей.</w:t>
            </w:r>
          </w:p>
          <w:p w:rsidR="0098693A" w:rsidRPr="008F50C9" w:rsidRDefault="0098693A" w:rsidP="0098693A">
            <w:pPr>
              <w:widowControl w:val="0"/>
              <w:ind w:firstLine="567"/>
              <w:jc w:val="both"/>
              <w:rPr>
                <w:sz w:val="24"/>
                <w:szCs w:val="24"/>
              </w:rPr>
            </w:pPr>
            <w:r w:rsidRPr="008F50C9">
              <w:rPr>
                <w:b/>
                <w:sz w:val="24"/>
                <w:szCs w:val="24"/>
              </w:rPr>
              <w:t xml:space="preserve">- высота </w:t>
            </w:r>
            <w:r w:rsidRPr="008F50C9">
              <w:rPr>
                <w:sz w:val="24"/>
                <w:szCs w:val="24"/>
              </w:rPr>
              <w:t xml:space="preserve">- не более </w:t>
            </w:r>
            <w:r w:rsidRPr="008F50C9">
              <w:rPr>
                <w:b/>
                <w:sz w:val="24"/>
                <w:szCs w:val="24"/>
              </w:rPr>
              <w:t>22 м.</w:t>
            </w:r>
            <w:r w:rsidRPr="008F50C9">
              <w:rPr>
                <w:sz w:val="24"/>
                <w:szCs w:val="24"/>
              </w:rPr>
              <w:t xml:space="preserve"> </w:t>
            </w:r>
          </w:p>
          <w:p w:rsidR="0098693A" w:rsidRPr="008F50C9" w:rsidRDefault="0098693A" w:rsidP="0098693A">
            <w:pPr>
              <w:widowControl w:val="0"/>
              <w:ind w:firstLine="567"/>
              <w:jc w:val="both"/>
              <w:rPr>
                <w:rFonts w:eastAsia="SimSun"/>
                <w:b/>
                <w:sz w:val="24"/>
                <w:szCs w:val="24"/>
                <w:lang w:eastAsia="zh-CN"/>
              </w:rPr>
            </w:pPr>
            <w:r w:rsidRPr="008F50C9">
              <w:rPr>
                <w:sz w:val="24"/>
                <w:szCs w:val="24"/>
              </w:rPr>
              <w:t>Ограничения использования земельных участков и объектов капитального строительства установлены в статье 35</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Общее пользование территории</w:t>
            </w:r>
          </w:p>
          <w:p w:rsidR="0098693A" w:rsidRPr="008F50C9" w:rsidRDefault="0098693A" w:rsidP="0098693A">
            <w:pPr>
              <w:widowControl w:val="0"/>
              <w:jc w:val="both"/>
              <w:rPr>
                <w:sz w:val="24"/>
                <w:szCs w:val="24"/>
              </w:rPr>
            </w:pPr>
            <w:r w:rsidRPr="008F50C9">
              <w:rPr>
                <w:sz w:val="24"/>
                <w:szCs w:val="24"/>
              </w:rPr>
              <w:t>(12.0)</w:t>
            </w:r>
          </w:p>
          <w:p w:rsidR="0098693A" w:rsidRPr="008F50C9" w:rsidRDefault="0098693A" w:rsidP="0098693A">
            <w:pPr>
              <w:widowControl w:val="0"/>
              <w:jc w:val="both"/>
              <w:rPr>
                <w:sz w:val="24"/>
                <w:szCs w:val="24"/>
              </w:rPr>
            </w:pPr>
          </w:p>
        </w:tc>
        <w:tc>
          <w:tcPr>
            <w:tcW w:w="1527" w:type="pct"/>
          </w:tcPr>
          <w:p w:rsidR="0098693A" w:rsidRPr="008F50C9" w:rsidRDefault="0098693A" w:rsidP="0098693A">
            <w:pPr>
              <w:widowControl w:val="0"/>
              <w:jc w:val="both"/>
              <w:rPr>
                <w:sz w:val="24"/>
                <w:szCs w:val="24"/>
              </w:rPr>
            </w:pPr>
            <w:r w:rsidRPr="008F50C9">
              <w:rPr>
                <w:sz w:val="24"/>
                <w:szCs w:val="24"/>
              </w:rPr>
              <w:t>Земельные участки общего пользования</w:t>
            </w:r>
          </w:p>
          <w:p w:rsidR="0098693A" w:rsidRPr="008F50C9" w:rsidRDefault="0098693A" w:rsidP="0098693A">
            <w:pPr>
              <w:widowControl w:val="0"/>
              <w:jc w:val="both"/>
              <w:rPr>
                <w:sz w:val="24"/>
                <w:szCs w:val="24"/>
              </w:rPr>
            </w:pP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Улично-дорожная сеть (12.0.1)</w:t>
            </w:r>
          </w:p>
        </w:tc>
        <w:tc>
          <w:tcPr>
            <w:tcW w:w="1527" w:type="pct"/>
          </w:tcPr>
          <w:p w:rsidR="0098693A" w:rsidRPr="008F50C9" w:rsidRDefault="0098693A" w:rsidP="0098693A">
            <w:pPr>
              <w:widowControl w:val="0"/>
              <w:jc w:val="both"/>
              <w:rPr>
                <w:sz w:val="24"/>
                <w:szCs w:val="24"/>
              </w:rPr>
            </w:pPr>
            <w:r w:rsidRPr="008F50C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8693A" w:rsidRPr="008F50C9" w:rsidRDefault="0098693A" w:rsidP="0098693A">
            <w:pPr>
              <w:widowControl w:val="0"/>
              <w:jc w:val="both"/>
              <w:rPr>
                <w:sz w:val="24"/>
                <w:szCs w:val="24"/>
              </w:rPr>
            </w:pPr>
            <w:r w:rsidRPr="008F50C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r w:rsidR="0098693A" w:rsidRPr="008F50C9" w:rsidTr="00F0555E">
        <w:trPr>
          <w:trHeight w:val="366"/>
        </w:trPr>
        <w:tc>
          <w:tcPr>
            <w:tcW w:w="854" w:type="pct"/>
          </w:tcPr>
          <w:p w:rsidR="0098693A" w:rsidRPr="008F50C9" w:rsidRDefault="0098693A" w:rsidP="0098693A">
            <w:pPr>
              <w:widowControl w:val="0"/>
              <w:jc w:val="both"/>
              <w:rPr>
                <w:sz w:val="24"/>
                <w:szCs w:val="24"/>
              </w:rPr>
            </w:pPr>
            <w:r w:rsidRPr="008F50C9">
              <w:rPr>
                <w:sz w:val="24"/>
                <w:szCs w:val="24"/>
              </w:rPr>
              <w:t>Благоустройство территории (12.0.2)</w:t>
            </w:r>
          </w:p>
        </w:tc>
        <w:tc>
          <w:tcPr>
            <w:tcW w:w="1527" w:type="pct"/>
          </w:tcPr>
          <w:p w:rsidR="0098693A" w:rsidRPr="008F50C9" w:rsidRDefault="0098693A" w:rsidP="0098693A">
            <w:pPr>
              <w:widowControl w:val="0"/>
              <w:jc w:val="both"/>
              <w:rPr>
                <w:sz w:val="24"/>
                <w:szCs w:val="24"/>
              </w:rPr>
            </w:pPr>
            <w:r w:rsidRPr="008F50C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98693A" w:rsidRPr="008F50C9" w:rsidRDefault="0098693A" w:rsidP="0098693A">
            <w:pPr>
              <w:widowControl w:val="0"/>
              <w:ind w:firstLine="567"/>
              <w:jc w:val="both"/>
              <w:rPr>
                <w:sz w:val="24"/>
                <w:szCs w:val="24"/>
              </w:rPr>
            </w:pPr>
            <w:r w:rsidRPr="008F50C9">
              <w:rPr>
                <w:sz w:val="24"/>
                <w:szCs w:val="24"/>
              </w:rPr>
              <w:t>Действие градостроительного регламента не распространяется в границах территорий общего пользования</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8F50C9" w:rsidRDefault="008F50C9" w:rsidP="008F50C9">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8F50C9" w:rsidRPr="008F50C9" w:rsidTr="00F0555E">
        <w:trPr>
          <w:trHeight w:val="552"/>
          <w:tblHeader/>
        </w:trPr>
        <w:tc>
          <w:tcPr>
            <w:tcW w:w="8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ЗЕМЕЛЬНЫХ УЧАСТКОВ</w:t>
            </w:r>
          </w:p>
          <w:p w:rsidR="008F50C9" w:rsidRPr="008F50C9" w:rsidRDefault="008F50C9" w:rsidP="008F50C9">
            <w:pPr>
              <w:widowControl w:val="0"/>
              <w:tabs>
                <w:tab w:val="left" w:pos="2520"/>
              </w:tabs>
              <w:jc w:val="center"/>
              <w:rPr>
                <w:b/>
                <w:sz w:val="24"/>
                <w:szCs w:val="24"/>
              </w:rPr>
            </w:pPr>
            <w:r w:rsidRPr="008F50C9">
              <w:rPr>
                <w:b/>
                <w:sz w:val="24"/>
                <w:szCs w:val="24"/>
              </w:rPr>
              <w:t xml:space="preserve">(номер по классификатору) </w:t>
            </w:r>
          </w:p>
        </w:tc>
        <w:tc>
          <w:tcPr>
            <w:tcW w:w="1390" w:type="pct"/>
          </w:tcPr>
          <w:p w:rsidR="008F50C9" w:rsidRPr="008F50C9" w:rsidRDefault="008F50C9" w:rsidP="008F50C9">
            <w:pPr>
              <w:widowControl w:val="0"/>
              <w:tabs>
                <w:tab w:val="left" w:pos="2520"/>
              </w:tabs>
              <w:jc w:val="center"/>
              <w:rPr>
                <w:b/>
                <w:sz w:val="24"/>
                <w:szCs w:val="24"/>
              </w:rPr>
            </w:pPr>
            <w:r w:rsidRPr="008F50C9">
              <w:rPr>
                <w:b/>
                <w:sz w:val="24"/>
                <w:szCs w:val="24"/>
              </w:rPr>
              <w:t>ВИДЫ РАЗРЕШЕННОГО ИСПОЛЬЗОВАНИЯ ОБЪЕКТОВ КАПИТАЛЬНОГО СТРОИТЕЛЬСТВА</w:t>
            </w:r>
          </w:p>
        </w:tc>
        <w:tc>
          <w:tcPr>
            <w:tcW w:w="2755" w:type="pct"/>
            <w:vAlign w:val="center"/>
          </w:tcPr>
          <w:p w:rsidR="008F50C9" w:rsidRPr="008F50C9" w:rsidRDefault="008F50C9" w:rsidP="008F50C9">
            <w:pPr>
              <w:widowControl w:val="0"/>
              <w:tabs>
                <w:tab w:val="left" w:pos="2520"/>
              </w:tabs>
              <w:jc w:val="center"/>
              <w:rPr>
                <w:b/>
                <w:sz w:val="24"/>
                <w:szCs w:val="24"/>
              </w:rPr>
            </w:pPr>
            <w:r w:rsidRPr="008F50C9">
              <w:rPr>
                <w:b/>
                <w:sz w:val="24"/>
                <w:szCs w:val="24"/>
              </w:rPr>
              <w:t>ПРЕДЕЛЬНЫЕ РАЗМЕРЫ ЗЕМЕЛЬНЫХ</w:t>
            </w:r>
          </w:p>
          <w:p w:rsidR="008F50C9" w:rsidRPr="008F50C9" w:rsidRDefault="008F50C9" w:rsidP="008F50C9">
            <w:pPr>
              <w:widowControl w:val="0"/>
              <w:tabs>
                <w:tab w:val="left" w:pos="2520"/>
              </w:tabs>
              <w:jc w:val="center"/>
              <w:rPr>
                <w:b/>
                <w:sz w:val="24"/>
                <w:szCs w:val="24"/>
              </w:rPr>
            </w:pPr>
            <w:r w:rsidRPr="008F50C9">
              <w:rPr>
                <w:b/>
                <w:sz w:val="24"/>
                <w:szCs w:val="24"/>
              </w:rPr>
              <w:t>УЧАСТКОВ И ПРЕДЕЛЬНЫЕ ПАРАМЕТРЫ</w:t>
            </w:r>
          </w:p>
          <w:p w:rsidR="008F50C9" w:rsidRPr="008F50C9" w:rsidRDefault="008F50C9" w:rsidP="008F50C9">
            <w:pPr>
              <w:widowControl w:val="0"/>
              <w:tabs>
                <w:tab w:val="left" w:pos="2520"/>
              </w:tabs>
              <w:jc w:val="center"/>
              <w:rPr>
                <w:b/>
                <w:sz w:val="24"/>
                <w:szCs w:val="24"/>
              </w:rPr>
            </w:pPr>
            <w:r w:rsidRPr="008F50C9">
              <w:rPr>
                <w:b/>
                <w:sz w:val="24"/>
                <w:szCs w:val="24"/>
              </w:rPr>
              <w:t>РАЗРЕШЕННОГО СТРОИТЕЛЬСТВА</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sz w:val="24"/>
                <w:szCs w:val="24"/>
              </w:rPr>
              <w:t>Деловое управление (4.1)</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Default="0056030E" w:rsidP="0056030E">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sidRPr="008F50C9">
              <w:rPr>
                <w:sz w:val="24"/>
                <w:szCs w:val="24"/>
              </w:rPr>
              <w:t>Бытовое обслуживание</w:t>
            </w:r>
          </w:p>
          <w:p w:rsidR="0056030E" w:rsidRPr="008F50C9" w:rsidRDefault="0056030E" w:rsidP="0056030E">
            <w:pPr>
              <w:widowControl w:val="0"/>
              <w:autoSpaceDE w:val="0"/>
              <w:autoSpaceDN w:val="0"/>
              <w:adjustRightInd w:val="0"/>
              <w:rPr>
                <w:sz w:val="24"/>
                <w:szCs w:val="24"/>
              </w:rPr>
            </w:pPr>
            <w:r w:rsidRPr="008F50C9">
              <w:rPr>
                <w:sz w:val="24"/>
                <w:szCs w:val="24"/>
              </w:rPr>
              <w:t>(3.3)</w:t>
            </w:r>
          </w:p>
        </w:tc>
        <w:tc>
          <w:tcPr>
            <w:tcW w:w="1390" w:type="pct"/>
          </w:tcPr>
          <w:p w:rsidR="0056030E" w:rsidRPr="008F50C9" w:rsidRDefault="0056030E" w:rsidP="0056030E">
            <w:pPr>
              <w:widowControl w:val="0"/>
              <w:autoSpaceDE w:val="0"/>
              <w:autoSpaceDN w:val="0"/>
              <w:adjustRightInd w:val="0"/>
              <w:jc w:val="both"/>
              <w:rPr>
                <w:sz w:val="24"/>
                <w:szCs w:val="24"/>
              </w:rPr>
            </w:pPr>
            <w:r w:rsidRPr="008F50C9">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56030E" w:rsidRDefault="0056030E" w:rsidP="0056030E">
            <w:pPr>
              <w:rPr>
                <w:rFonts w:ascii="Times New Roman CYR" w:eastAsia="Times New Roman CYR" w:hAnsi="Times New Roman CYR" w:cs="Times New Roman CYR"/>
                <w:sz w:val="24"/>
                <w:szCs w:val="24"/>
              </w:rPr>
            </w:pPr>
            <w:r w:rsidRPr="0056030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8F50C9" w:rsidRDefault="0056030E" w:rsidP="0056030E">
            <w:pPr>
              <w:widowControl w:val="0"/>
              <w:ind w:firstLine="567"/>
              <w:jc w:val="both"/>
              <w:rPr>
                <w:rFonts w:eastAsia="SimSun"/>
                <w:b/>
                <w:sz w:val="24"/>
                <w:szCs w:val="24"/>
                <w:lang w:eastAsia="zh-CN"/>
              </w:rPr>
            </w:pPr>
            <w:r w:rsidRPr="0056030E">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6030E" w:rsidRPr="008F50C9" w:rsidTr="00F0555E">
        <w:trPr>
          <w:trHeight w:val="345"/>
        </w:trPr>
        <w:tc>
          <w:tcPr>
            <w:tcW w:w="855" w:type="pct"/>
          </w:tcPr>
          <w:p w:rsidR="0056030E" w:rsidRPr="008F50C9" w:rsidRDefault="0056030E" w:rsidP="0056030E">
            <w:pPr>
              <w:widowControl w:val="0"/>
              <w:autoSpaceDE w:val="0"/>
              <w:autoSpaceDN w:val="0"/>
              <w:adjustRightInd w:val="0"/>
              <w:rPr>
                <w:sz w:val="24"/>
                <w:szCs w:val="24"/>
              </w:rPr>
            </w:pPr>
            <w:r>
              <w:rPr>
                <w:rFonts w:ascii="Times New Roman CYR" w:eastAsia="Times New Roman CYR" w:hAnsi="Times New Roman CYR" w:cs="Times New Roman CYR"/>
              </w:rPr>
              <w:t xml:space="preserve">- </w:t>
            </w:r>
            <w:r w:rsidRPr="00347DDF">
              <w:rPr>
                <w:rFonts w:ascii="Times New Roman CYR" w:eastAsia="Times New Roman CYR" w:hAnsi="Times New Roman CYR" w:cs="Times New Roman CYR"/>
                <w:sz w:val="24"/>
                <w:szCs w:val="24"/>
              </w:rPr>
              <w:t>Магазины</w:t>
            </w:r>
            <w:r w:rsidR="00347DDF">
              <w:rPr>
                <w:rFonts w:ascii="Times New Roman CYR" w:eastAsia="Times New Roman CYR" w:hAnsi="Times New Roman CYR" w:cs="Times New Roman CYR"/>
                <w:sz w:val="24"/>
                <w:szCs w:val="24"/>
              </w:rPr>
              <w:t xml:space="preserve"> (4.4)</w:t>
            </w:r>
          </w:p>
        </w:tc>
        <w:tc>
          <w:tcPr>
            <w:tcW w:w="1390" w:type="pct"/>
          </w:tcPr>
          <w:p w:rsidR="0056030E" w:rsidRPr="00347DDF" w:rsidRDefault="00347DDF" w:rsidP="0056030E">
            <w:pPr>
              <w:widowControl w:val="0"/>
              <w:autoSpaceDE w:val="0"/>
              <w:autoSpaceDN w:val="0"/>
              <w:adjustRightInd w:val="0"/>
              <w:jc w:val="both"/>
              <w:rPr>
                <w:sz w:val="24"/>
                <w:szCs w:val="24"/>
              </w:rPr>
            </w:pPr>
            <w:r w:rsidRPr="00347DDF">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755" w:type="pct"/>
          </w:tcPr>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минимальные отступы от границ земельных участков - 3 м;</w:t>
            </w:r>
          </w:p>
          <w:p w:rsidR="00347DDF" w:rsidRPr="00347DDF" w:rsidRDefault="00347DDF" w:rsidP="00347DDF">
            <w:pPr>
              <w:rPr>
                <w:rFonts w:ascii="Times New Roman CYR" w:eastAsia="Times New Roman CYR" w:hAnsi="Times New Roman CYR" w:cs="Times New Roman CYR"/>
                <w:sz w:val="24"/>
                <w:szCs w:val="24"/>
              </w:rPr>
            </w:pPr>
            <w:r w:rsidRPr="00347DD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30E" w:rsidRPr="00347DDF" w:rsidRDefault="00347DDF" w:rsidP="00347DDF">
            <w:pPr>
              <w:widowControl w:val="0"/>
              <w:ind w:firstLine="567"/>
              <w:jc w:val="both"/>
              <w:rPr>
                <w:rFonts w:eastAsia="SimSun"/>
                <w:b/>
                <w:sz w:val="24"/>
                <w:szCs w:val="24"/>
                <w:lang w:eastAsia="zh-CN"/>
              </w:rPr>
            </w:pPr>
            <w:r w:rsidRPr="00347DDF">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5240A5" w:rsidRPr="008F50C9" w:rsidTr="00F0555E">
        <w:trPr>
          <w:trHeight w:val="345"/>
        </w:trPr>
        <w:tc>
          <w:tcPr>
            <w:tcW w:w="855" w:type="pct"/>
          </w:tcPr>
          <w:p w:rsidR="005240A5" w:rsidRPr="005240A5" w:rsidRDefault="005240A5" w:rsidP="005240A5">
            <w:pPr>
              <w:widowControl w:val="0"/>
              <w:autoSpaceDE w:val="0"/>
              <w:autoSpaceDN w:val="0"/>
              <w:adjustRightInd w:val="0"/>
              <w:rPr>
                <w:sz w:val="24"/>
                <w:szCs w:val="24"/>
              </w:rPr>
            </w:pPr>
            <w:r w:rsidRPr="005240A5">
              <w:rPr>
                <w:rFonts w:ascii="Times New Roman CYR" w:eastAsia="Times New Roman CYR" w:hAnsi="Times New Roman CYR" w:cs="Times New Roman CYR"/>
                <w:sz w:val="24"/>
                <w:szCs w:val="24"/>
              </w:rPr>
              <w:t>Общественное питание</w:t>
            </w:r>
            <w:r>
              <w:rPr>
                <w:rFonts w:ascii="Times New Roman CYR" w:eastAsia="Times New Roman CYR" w:hAnsi="Times New Roman CYR" w:cs="Times New Roman CYR"/>
                <w:sz w:val="24"/>
                <w:szCs w:val="24"/>
              </w:rPr>
              <w:t xml:space="preserve"> (4.6)</w:t>
            </w:r>
          </w:p>
        </w:tc>
        <w:tc>
          <w:tcPr>
            <w:tcW w:w="1390"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5240A5" w:rsidRDefault="005240A5" w:rsidP="005240A5">
            <w:pPr>
              <w:rPr>
                <w:rFonts w:ascii="Times New Roman CYR" w:eastAsia="Times New Roman CYR" w:hAnsi="Times New Roman CYR" w:cs="Times New Roman CYR"/>
                <w:sz w:val="24"/>
                <w:szCs w:val="24"/>
              </w:rPr>
            </w:pPr>
            <w:r w:rsidRPr="005240A5">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5240A5" w:rsidRDefault="005240A5" w:rsidP="005240A5">
            <w:pPr>
              <w:rPr>
                <w:sz w:val="24"/>
                <w:szCs w:val="24"/>
              </w:rPr>
            </w:pPr>
            <w:r w:rsidRPr="005240A5">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8F50C9" w:rsidRDefault="008F50C9" w:rsidP="008F50C9">
      <w:pPr>
        <w:widowControl w:val="0"/>
        <w:jc w:val="both"/>
        <w:rPr>
          <w:sz w:val="24"/>
          <w:szCs w:val="24"/>
        </w:rPr>
      </w:pPr>
    </w:p>
    <w:p w:rsidR="008F50C9" w:rsidRPr="008F50C9" w:rsidRDefault="008F50C9" w:rsidP="008F50C9">
      <w:pPr>
        <w:widowControl w:val="0"/>
        <w:numPr>
          <w:ilvl w:val="0"/>
          <w:numId w:val="10"/>
        </w:numPr>
        <w:jc w:val="both"/>
        <w:rPr>
          <w:b/>
          <w:sz w:val="24"/>
          <w:szCs w:val="24"/>
        </w:rPr>
      </w:pPr>
      <w:r w:rsidRPr="008F50C9">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B867C9">
            <w:pPr>
              <w:pStyle w:val="a6"/>
              <w:rPr>
                <w:rFonts w:ascii="Times New Roman CYR" w:eastAsia="Times New Roman CYR" w:hAnsi="Times New Roman CYR" w:cs="Times New Roman CYR"/>
                <w:lang w:val="ru-RU"/>
              </w:rPr>
            </w:pPr>
            <w:r w:rsidRPr="00B867C9">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jc w:val="center"/>
              <w:rPr>
                <w:sz w:val="24"/>
                <w:szCs w:val="24"/>
              </w:rPr>
            </w:pPr>
            <w:r w:rsidRPr="00B867C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867C9" w:rsidRPr="00B867C9"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проезды общего 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постройки хозяйственного назначения;</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B867C9" w:rsidRDefault="00B867C9" w:rsidP="00EF4678">
            <w:pPr>
              <w:jc w:val="both"/>
              <w:rPr>
                <w:rFonts w:ascii="Times New Roman CYR" w:eastAsia="Times New Roman CYR" w:hAnsi="Times New Roman CYR" w:cs="Times New Roman CYR"/>
                <w:sz w:val="24"/>
                <w:szCs w:val="24"/>
              </w:rPr>
            </w:pP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B867C9" w:rsidRDefault="00B867C9" w:rsidP="00EF4678">
            <w:pPr>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B867C9" w:rsidRDefault="00B867C9" w:rsidP="00EF4678">
            <w:pPr>
              <w:rPr>
                <w:sz w:val="24"/>
                <w:szCs w:val="24"/>
              </w:rPr>
            </w:pPr>
            <w:r w:rsidRPr="00B867C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B867C9" w:rsidRDefault="00B867C9" w:rsidP="00B867C9">
      <w:pPr>
        <w:ind w:firstLine="720"/>
        <w:jc w:val="both"/>
        <w:rPr>
          <w:rFonts w:ascii="Times New Roman CYR" w:eastAsia="Times New Roman CYR" w:hAnsi="Times New Roman CYR" w:cs="Times New Roman CYR"/>
          <w:sz w:val="24"/>
          <w:szCs w:val="24"/>
        </w:rPr>
      </w:pP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1" w:name="sub_529"/>
      <w:r w:rsidRPr="00B867C9">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2" w:name="sub_530"/>
      <w:bookmarkEnd w:id="181"/>
      <w:r w:rsidRPr="00B867C9">
        <w:rPr>
          <w:rFonts w:ascii="Times New Roman CYR" w:eastAsia="Times New Roman CYR" w:hAnsi="Times New Roman CYR" w:cs="Times New Roman CYR"/>
          <w:sz w:val="24"/>
          <w:szCs w:val="24"/>
        </w:rPr>
        <w:t xml:space="preserve"> Расстояние до красной линии улиц/проездов:</w:t>
      </w:r>
    </w:p>
    <w:bookmarkEnd w:id="182"/>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1) от Пожарных депо - 10 м/10 м (15 м/15 м - для депо I типа);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2) от общественных зданий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3) от остальных зданий и сооружений - 5 м/3 м;</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3" w:name="sub_531"/>
      <w:r w:rsidRPr="00B867C9">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3"/>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а) в составе рекреационных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водоохранных и прибрежных зонах рек, морей;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B867C9" w:rsidRDefault="00B867C9" w:rsidP="00B867C9">
      <w:pPr>
        <w:ind w:firstLine="720"/>
        <w:jc w:val="both"/>
        <w:rPr>
          <w:rFonts w:ascii="Times New Roman CYR" w:eastAsia="Times New Roman CYR" w:hAnsi="Times New Roman CYR" w:cs="Times New Roman CYR"/>
          <w:sz w:val="24"/>
          <w:szCs w:val="24"/>
        </w:rPr>
      </w:pPr>
      <w:r w:rsidRPr="00B867C9">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4" w:name="sub_532"/>
      <w:r w:rsidRPr="00B867C9">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5" w:name="sub_533"/>
      <w:bookmarkEnd w:id="184"/>
      <w:r w:rsidRPr="00B867C9">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6" w:name="sub_534"/>
      <w:bookmarkEnd w:id="185"/>
      <w:r w:rsidRPr="00B867C9">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7" w:name="sub_535"/>
      <w:bookmarkEnd w:id="186"/>
      <w:r w:rsidRPr="00B867C9">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8" w:name="sub_536"/>
      <w:bookmarkEnd w:id="187"/>
      <w:r w:rsidRPr="00B867C9">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B867C9" w:rsidRDefault="00B867C9" w:rsidP="00B867C9">
      <w:pPr>
        <w:ind w:firstLine="720"/>
        <w:jc w:val="both"/>
        <w:rPr>
          <w:rFonts w:ascii="Times New Roman CYR" w:eastAsia="Times New Roman CYR" w:hAnsi="Times New Roman CYR" w:cs="Times New Roman CYR"/>
          <w:sz w:val="24"/>
          <w:szCs w:val="24"/>
        </w:rPr>
      </w:pPr>
      <w:bookmarkStart w:id="189" w:name="sub_537"/>
      <w:bookmarkEnd w:id="188"/>
      <w:r w:rsidRPr="00B867C9">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9"/>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8F50C9" w:rsidRDefault="008F50C9" w:rsidP="008F50C9">
      <w:pPr>
        <w:widowControl w:val="0"/>
        <w:numPr>
          <w:ilvl w:val="0"/>
          <w:numId w:val="3"/>
        </w:numPr>
        <w:autoSpaceDE w:val="0"/>
        <w:autoSpaceDN w:val="0"/>
        <w:adjustRightInd w:val="0"/>
        <w:ind w:left="0" w:firstLine="709"/>
        <w:jc w:val="both"/>
        <w:rPr>
          <w:bCs/>
          <w:sz w:val="24"/>
          <w:szCs w:val="24"/>
        </w:rPr>
      </w:pPr>
      <w:r w:rsidRPr="008F50C9">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8F50C9" w:rsidRDefault="008F50C9" w:rsidP="008F50C9">
      <w:pPr>
        <w:widowControl w:val="0"/>
        <w:autoSpaceDE w:val="0"/>
        <w:autoSpaceDN w:val="0"/>
        <w:adjustRightInd w:val="0"/>
        <w:ind w:firstLine="709"/>
        <w:jc w:val="both"/>
        <w:rPr>
          <w:bCs/>
          <w:sz w:val="24"/>
          <w:szCs w:val="24"/>
        </w:rPr>
      </w:pPr>
      <w:r w:rsidRPr="008F50C9">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8F50C9" w:rsidRDefault="008F50C9" w:rsidP="008F50C9">
      <w:pPr>
        <w:widowControl w:val="0"/>
        <w:ind w:firstLine="709"/>
        <w:jc w:val="both"/>
        <w:rPr>
          <w:rFonts w:eastAsia="SimSun"/>
          <w:sz w:val="24"/>
          <w:szCs w:val="24"/>
          <w:lang w:eastAsia="zh-CN"/>
        </w:rPr>
      </w:pPr>
      <w:r w:rsidRPr="008F50C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10 постов - 1,0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15 постов - 1,5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25 постов - 2,0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40 постов - 3,5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5" w:history="1">
        <w:r w:rsidRPr="008F50C9">
          <w:rPr>
            <w:rFonts w:eastAsia="Calibri"/>
            <w:sz w:val="24"/>
            <w:szCs w:val="24"/>
          </w:rPr>
          <w:t>таблице</w:t>
        </w:r>
      </w:hyperlink>
      <w:r w:rsidRPr="008F50C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8F50C9" w:rsidRPr="008F50C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Расстояние, м</w:t>
            </w:r>
          </w:p>
        </w:tc>
      </w:tr>
      <w:tr w:rsidR="008F50C9" w:rsidRPr="008F50C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от станций технического обслуживания при числе постов</w:t>
            </w:r>
          </w:p>
        </w:tc>
      </w:tr>
      <w:tr w:rsidR="008F50C9" w:rsidRPr="008F50C9"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11 - 30</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25</w:t>
            </w:r>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20</w:t>
            </w:r>
          </w:p>
        </w:tc>
      </w:tr>
      <w:tr w:rsidR="008F50C9" w:rsidRPr="008F50C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2D5BA5" w:rsidP="008F50C9">
            <w:pPr>
              <w:widowControl w:val="0"/>
              <w:autoSpaceDE w:val="0"/>
              <w:autoSpaceDN w:val="0"/>
              <w:adjustRightInd w:val="0"/>
              <w:jc w:val="center"/>
              <w:rPr>
                <w:rFonts w:eastAsia="Calibri"/>
                <w:sz w:val="24"/>
                <w:szCs w:val="24"/>
              </w:rPr>
            </w:pPr>
            <w:hyperlink r:id="rId106" w:history="1">
              <w:r w:rsidR="008F50C9" w:rsidRPr="008F50C9">
                <w:rPr>
                  <w:rFonts w:eastAsia="Calibri"/>
                  <w:sz w:val="24"/>
                  <w:szCs w:val="24"/>
                </w:rPr>
                <w:t>&lt;*&gt;</w:t>
              </w:r>
            </w:hyperlink>
          </w:p>
        </w:tc>
      </w:tr>
      <w:tr w:rsidR="008F50C9" w:rsidRPr="008F50C9"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rPr>
                <w:rFonts w:eastAsia="Calibri"/>
                <w:sz w:val="24"/>
                <w:szCs w:val="24"/>
              </w:rPr>
            </w:pPr>
            <w:r w:rsidRPr="008F50C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8F50C9" w:rsidRDefault="008F50C9" w:rsidP="008F50C9">
            <w:pPr>
              <w:widowControl w:val="0"/>
              <w:autoSpaceDE w:val="0"/>
              <w:autoSpaceDN w:val="0"/>
              <w:adjustRightInd w:val="0"/>
              <w:jc w:val="center"/>
              <w:rPr>
                <w:rFonts w:eastAsia="Calibri"/>
                <w:sz w:val="24"/>
                <w:szCs w:val="24"/>
              </w:rPr>
            </w:pPr>
            <w:r w:rsidRPr="008F50C9">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8F50C9" w:rsidRDefault="002D5BA5" w:rsidP="008F50C9">
            <w:pPr>
              <w:widowControl w:val="0"/>
              <w:autoSpaceDE w:val="0"/>
              <w:autoSpaceDN w:val="0"/>
              <w:adjustRightInd w:val="0"/>
              <w:jc w:val="center"/>
              <w:rPr>
                <w:rFonts w:eastAsia="Calibri"/>
                <w:sz w:val="24"/>
                <w:szCs w:val="24"/>
              </w:rPr>
            </w:pPr>
            <w:hyperlink r:id="rId107" w:history="1">
              <w:r w:rsidR="008F50C9" w:rsidRPr="008F50C9">
                <w:rPr>
                  <w:rFonts w:eastAsia="Calibri"/>
                  <w:sz w:val="24"/>
                  <w:szCs w:val="24"/>
                </w:rPr>
                <w:t>&lt;*&gt;</w:t>
              </w:r>
            </w:hyperlink>
          </w:p>
        </w:tc>
      </w:tr>
    </w:tbl>
    <w:p w:rsidR="008F50C9" w:rsidRPr="008F50C9" w:rsidRDefault="008F50C9" w:rsidP="008F50C9">
      <w:pPr>
        <w:widowControl w:val="0"/>
        <w:autoSpaceDE w:val="0"/>
        <w:autoSpaceDN w:val="0"/>
        <w:adjustRightInd w:val="0"/>
        <w:ind w:firstLine="709"/>
        <w:jc w:val="both"/>
        <w:rPr>
          <w:rFonts w:eastAsia="Calibri"/>
          <w:sz w:val="24"/>
          <w:szCs w:val="24"/>
        </w:rPr>
      </w:pP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8F50C9" w:rsidRDefault="008F50C9" w:rsidP="008F50C9">
      <w:pPr>
        <w:widowControl w:val="0"/>
        <w:rPr>
          <w:rFonts w:eastAsia="Calibri"/>
          <w:sz w:val="24"/>
          <w:szCs w:val="24"/>
        </w:rPr>
      </w:pPr>
      <w:r w:rsidRPr="008F50C9">
        <w:rPr>
          <w:rFonts w:eastAsia="Calibri"/>
          <w:sz w:val="24"/>
          <w:szCs w:val="24"/>
        </w:rPr>
        <w:br w:type="page"/>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2 колонки - 0,1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5 колонок - 0,2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7 колонок - 0,3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9 колонок - 0,35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на 11 колонок - 0,4 га.</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8F50C9" w:rsidRDefault="008F50C9" w:rsidP="008F50C9">
      <w:pPr>
        <w:widowControl w:val="0"/>
        <w:autoSpaceDE w:val="0"/>
        <w:autoSpaceDN w:val="0"/>
        <w:adjustRightInd w:val="0"/>
        <w:ind w:firstLine="709"/>
        <w:jc w:val="both"/>
        <w:rPr>
          <w:rFonts w:eastAsia="Calibri"/>
          <w:sz w:val="24"/>
          <w:szCs w:val="24"/>
        </w:rPr>
      </w:pPr>
      <w:r w:rsidRPr="008F50C9">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8F50C9" w:rsidRDefault="008F50C9" w:rsidP="008F50C9">
      <w:pPr>
        <w:widowControl w:val="0"/>
        <w:ind w:firstLine="709"/>
        <w:jc w:val="both"/>
        <w:rPr>
          <w:rFonts w:eastAsia="SimSun"/>
          <w:sz w:val="24"/>
          <w:szCs w:val="24"/>
          <w:lang w:eastAsia="zh-CN"/>
        </w:rPr>
      </w:pPr>
      <w:r w:rsidRPr="008F50C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A80839" w:rsidRPr="00A80839" w:rsidRDefault="00A80839" w:rsidP="00A80839">
      <w:pPr>
        <w:widowControl w:val="0"/>
        <w:ind w:firstLine="709"/>
        <w:jc w:val="center"/>
        <w:outlineLvl w:val="2"/>
        <w:rPr>
          <w:b/>
          <w:sz w:val="24"/>
          <w:szCs w:val="24"/>
        </w:rPr>
      </w:pPr>
      <w:r w:rsidRPr="00A80839">
        <w:rPr>
          <w:b/>
          <w:sz w:val="24"/>
          <w:szCs w:val="24"/>
        </w:rPr>
        <w:t>Статья 29. Градостроительные регламенты. Зоны объектов инженерной и транспортной инфраструктур</w:t>
      </w:r>
    </w:p>
    <w:p w:rsidR="00A80839" w:rsidRPr="00A80839" w:rsidRDefault="00A80839" w:rsidP="00A80839">
      <w:pPr>
        <w:widowControl w:val="0"/>
        <w:outlineLvl w:val="2"/>
        <w:rPr>
          <w:sz w:val="24"/>
          <w:szCs w:val="24"/>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A80839">
        <w:rPr>
          <w:rFonts w:eastAsia="SimSun"/>
          <w:b/>
          <w:bCs/>
          <w:i/>
          <w:iCs/>
          <w:sz w:val="24"/>
          <w:szCs w:val="24"/>
          <w:lang w:eastAsia="zh-CN"/>
        </w:rPr>
        <w:t xml:space="preserve">ИТ-1. Зона объектов инженерной инфраструктуры </w:t>
      </w:r>
    </w:p>
    <w:p w:rsidR="00A80839" w:rsidRPr="00A80839" w:rsidRDefault="00A80839" w:rsidP="00A80839">
      <w:pPr>
        <w:widowControl w:val="0"/>
        <w:numPr>
          <w:ilvl w:val="0"/>
          <w:numId w:val="16"/>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90"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7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884821" w:rsidRPr="00A80839" w:rsidTr="00F0555E">
        <w:trPr>
          <w:trHeight w:val="552"/>
        </w:trPr>
        <w:tc>
          <w:tcPr>
            <w:tcW w:w="855"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Трубопроводный транспорт (7.5)</w:t>
            </w:r>
          </w:p>
        </w:tc>
        <w:tc>
          <w:tcPr>
            <w:tcW w:w="1390" w:type="pct"/>
          </w:tcPr>
          <w:p w:rsidR="00884821" w:rsidRPr="00884821" w:rsidRDefault="00884821" w:rsidP="00A80839">
            <w:pPr>
              <w:widowControl w:val="0"/>
              <w:jc w:val="both"/>
              <w:rPr>
                <w:sz w:val="24"/>
                <w:szCs w:val="24"/>
              </w:rPr>
            </w:pPr>
            <w:r w:rsidRPr="00884821">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A80839" w:rsidRDefault="009F726C" w:rsidP="00A80839">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08"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 xml:space="preserve">Коммунальное обслуживание </w:t>
            </w:r>
          </w:p>
          <w:p w:rsidR="00A80839" w:rsidRPr="00A80839" w:rsidRDefault="00A80839" w:rsidP="00A80839">
            <w:pPr>
              <w:widowControl w:val="0"/>
              <w:jc w:val="both"/>
              <w:rPr>
                <w:sz w:val="24"/>
                <w:szCs w:val="24"/>
              </w:rPr>
            </w:pPr>
            <w:r w:rsidRPr="00A80839">
              <w:rPr>
                <w:sz w:val="24"/>
                <w:szCs w:val="24"/>
              </w:rPr>
              <w:t>(3.1)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10/5000 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A80839" w:rsidRPr="00A80839" w:rsidRDefault="00A80839" w:rsidP="00A80839">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r w:rsidRPr="00A80839">
              <w:rPr>
                <w:sz w:val="24"/>
                <w:szCs w:val="24"/>
              </w:rPr>
              <w:t xml:space="preserve"> </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Связь</w:t>
            </w:r>
          </w:p>
          <w:p w:rsidR="00A80839" w:rsidRPr="00A80839" w:rsidRDefault="00A80839" w:rsidP="00A80839">
            <w:pPr>
              <w:widowControl w:val="0"/>
              <w:autoSpaceDE w:val="0"/>
              <w:autoSpaceDN w:val="0"/>
              <w:adjustRightInd w:val="0"/>
              <w:rPr>
                <w:sz w:val="24"/>
                <w:szCs w:val="24"/>
              </w:rPr>
            </w:pPr>
            <w:r w:rsidRPr="00A80839">
              <w:rPr>
                <w:sz w:val="24"/>
                <w:szCs w:val="24"/>
              </w:rPr>
              <w:t>(6.8)</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A80839" w:rsidRDefault="00A80839" w:rsidP="00A80839">
            <w:pPr>
              <w:widowControl w:val="0"/>
              <w:ind w:firstLine="567"/>
              <w:jc w:val="both"/>
              <w:rPr>
                <w:sz w:val="24"/>
                <w:szCs w:val="24"/>
              </w:rPr>
            </w:pPr>
          </w:p>
        </w:tc>
      </w:tr>
      <w:tr w:rsidR="00A80839" w:rsidRPr="00A80839" w:rsidTr="00F0555E">
        <w:trPr>
          <w:trHeight w:val="552"/>
        </w:trPr>
        <w:tc>
          <w:tcPr>
            <w:tcW w:w="855" w:type="pct"/>
          </w:tcPr>
          <w:p w:rsidR="00A80839" w:rsidRPr="00A80839" w:rsidRDefault="00A80839" w:rsidP="00A80839">
            <w:pPr>
              <w:widowControl w:val="0"/>
              <w:autoSpaceDE w:val="0"/>
              <w:autoSpaceDN w:val="0"/>
              <w:adjustRightInd w:val="0"/>
              <w:rPr>
                <w:sz w:val="24"/>
                <w:szCs w:val="24"/>
              </w:rPr>
            </w:pPr>
            <w:r w:rsidRPr="00A80839">
              <w:rPr>
                <w:sz w:val="24"/>
                <w:szCs w:val="24"/>
              </w:rPr>
              <w:t>Энергетика (6.7)</w:t>
            </w:r>
          </w:p>
        </w:tc>
        <w:tc>
          <w:tcPr>
            <w:tcW w:w="1390" w:type="pct"/>
          </w:tcPr>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A80839" w:rsidRDefault="00A80839" w:rsidP="00A80839">
            <w:pPr>
              <w:widowControl w:val="0"/>
              <w:autoSpaceDE w:val="0"/>
              <w:autoSpaceDN w:val="0"/>
              <w:adjustRightInd w:val="0"/>
              <w:jc w:val="both"/>
              <w:rPr>
                <w:sz w:val="24"/>
                <w:szCs w:val="24"/>
              </w:rPr>
            </w:pPr>
            <w:r w:rsidRPr="00A80839">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A80839" w:rsidRDefault="00A80839" w:rsidP="00A80839">
            <w:pPr>
              <w:widowControl w:val="0"/>
              <w:ind w:firstLine="567"/>
              <w:jc w:val="both"/>
              <w:rPr>
                <w:sz w:val="24"/>
                <w:szCs w:val="24"/>
              </w:rPr>
            </w:pPr>
            <w:r w:rsidRPr="00A80839">
              <w:rPr>
                <w:sz w:val="24"/>
                <w:szCs w:val="24"/>
              </w:rPr>
              <w:t>минимальная/максимальная площадь земельных участков - 10 кв. м/1000000 кв. м;</w:t>
            </w:r>
          </w:p>
          <w:p w:rsidR="00A80839" w:rsidRPr="00A80839" w:rsidRDefault="00A80839" w:rsidP="00A80839">
            <w:pPr>
              <w:widowControl w:val="0"/>
              <w:ind w:firstLine="567"/>
              <w:jc w:val="both"/>
              <w:rPr>
                <w:sz w:val="24"/>
                <w:szCs w:val="24"/>
              </w:rPr>
            </w:pPr>
            <w:r w:rsidRPr="00A80839">
              <w:rPr>
                <w:sz w:val="24"/>
                <w:szCs w:val="24"/>
              </w:rPr>
              <w:t>минимальная ширина земельных участков вдоль фронта улицы (проезда) - 4 м;</w:t>
            </w:r>
          </w:p>
          <w:p w:rsidR="00A80839" w:rsidRPr="00A80839" w:rsidRDefault="00A80839" w:rsidP="00A80839">
            <w:pPr>
              <w:widowControl w:val="0"/>
              <w:ind w:firstLine="567"/>
              <w:jc w:val="both"/>
              <w:rPr>
                <w:sz w:val="24"/>
                <w:szCs w:val="24"/>
              </w:rPr>
            </w:pPr>
            <w:r w:rsidRPr="00A80839">
              <w:rPr>
                <w:sz w:val="24"/>
                <w:szCs w:val="24"/>
              </w:rPr>
              <w:t>минимальные отступы от границ земельных участков - 1 м;</w:t>
            </w:r>
          </w:p>
          <w:p w:rsidR="00A80839" w:rsidRPr="00A80839" w:rsidRDefault="00A80839" w:rsidP="00A80839">
            <w:pPr>
              <w:widowControl w:val="0"/>
              <w:ind w:firstLine="567"/>
              <w:jc w:val="both"/>
              <w:rPr>
                <w:sz w:val="24"/>
                <w:szCs w:val="24"/>
              </w:rPr>
            </w:pPr>
            <w:r w:rsidRPr="00A80839">
              <w:rPr>
                <w:sz w:val="24"/>
                <w:szCs w:val="24"/>
              </w:rPr>
              <w:t xml:space="preserve">максимальное количество надземных этажей зданий - 3 этажа (включая мансардный этаж); </w:t>
            </w:r>
          </w:p>
          <w:p w:rsidR="00A80839" w:rsidRPr="00A80839" w:rsidRDefault="00A80839" w:rsidP="00A80839">
            <w:pPr>
              <w:widowControl w:val="0"/>
              <w:ind w:firstLine="567"/>
              <w:jc w:val="both"/>
              <w:rPr>
                <w:sz w:val="24"/>
                <w:szCs w:val="24"/>
              </w:rPr>
            </w:pPr>
            <w:r w:rsidRPr="00A80839">
              <w:rPr>
                <w:sz w:val="24"/>
                <w:szCs w:val="24"/>
              </w:rPr>
              <w:t>максимальная высота строений, сооружений от уровня земли - 100 м;</w:t>
            </w:r>
          </w:p>
          <w:p w:rsidR="00A80839" w:rsidRPr="00A80839" w:rsidRDefault="00A80839" w:rsidP="00A80839">
            <w:pPr>
              <w:widowControl w:val="0"/>
              <w:ind w:firstLine="567"/>
              <w:jc w:val="both"/>
              <w:rPr>
                <w:sz w:val="24"/>
                <w:szCs w:val="24"/>
              </w:rPr>
            </w:pPr>
            <w:r w:rsidRPr="00A80839">
              <w:rPr>
                <w:sz w:val="24"/>
                <w:szCs w:val="24"/>
              </w:rPr>
              <w:t>максимальный процент застройки в границах земельного участка - 80%</w:t>
            </w:r>
          </w:p>
        </w:tc>
      </w:tr>
      <w:tr w:rsidR="00DA19D8" w:rsidRPr="00A80839" w:rsidTr="00F0555E">
        <w:trPr>
          <w:trHeight w:val="552"/>
        </w:trPr>
        <w:tc>
          <w:tcPr>
            <w:tcW w:w="855" w:type="pct"/>
          </w:tcPr>
          <w:p w:rsidR="00DA19D8" w:rsidRPr="00DA19D8" w:rsidRDefault="00DA19D8" w:rsidP="00A80839">
            <w:pPr>
              <w:widowControl w:val="0"/>
              <w:autoSpaceDE w:val="0"/>
              <w:autoSpaceDN w:val="0"/>
              <w:adjustRightInd w:val="0"/>
              <w:rPr>
                <w:sz w:val="24"/>
                <w:szCs w:val="24"/>
              </w:rPr>
            </w:pPr>
            <w:r w:rsidRPr="00DA19D8">
              <w:rPr>
                <w:rFonts w:ascii="Times New Roman CYR" w:eastAsia="Times New Roman CYR" w:hAnsi="Times New Roman CYR" w:cs="Times New Roman CYR"/>
                <w:sz w:val="24"/>
                <w:szCs w:val="24"/>
              </w:rPr>
              <w:t>Обеспечение внутреннего правопорядка</w:t>
            </w:r>
            <w:r>
              <w:rPr>
                <w:rFonts w:ascii="Times New Roman CYR" w:eastAsia="Times New Roman CYR" w:hAnsi="Times New Roman CYR" w:cs="Times New Roman CYR"/>
                <w:sz w:val="24"/>
                <w:szCs w:val="24"/>
              </w:rPr>
              <w:t xml:space="preserve"> (8.3)</w:t>
            </w:r>
          </w:p>
        </w:tc>
        <w:tc>
          <w:tcPr>
            <w:tcW w:w="1390" w:type="pct"/>
          </w:tcPr>
          <w:p w:rsidR="00DA19D8" w:rsidRPr="00DA19D8" w:rsidRDefault="00DA19D8" w:rsidP="00DA19D8">
            <w:pPr>
              <w:rPr>
                <w:rFonts w:ascii="Times New Roman CYR" w:eastAsia="Times New Roman CYR" w:hAnsi="Times New Roman CYR" w:cs="Times New Roman CYR"/>
                <w:sz w:val="24"/>
                <w:szCs w:val="24"/>
              </w:rPr>
            </w:pPr>
            <w:r w:rsidRPr="00DA19D8">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DA19D8" w:rsidRPr="00A80839" w:rsidRDefault="00DA19D8" w:rsidP="00DA19D8">
            <w:pPr>
              <w:widowControl w:val="0"/>
              <w:autoSpaceDE w:val="0"/>
              <w:autoSpaceDN w:val="0"/>
              <w:adjustRightInd w:val="0"/>
              <w:jc w:val="both"/>
              <w:rPr>
                <w:sz w:val="24"/>
                <w:szCs w:val="24"/>
              </w:rPr>
            </w:pPr>
            <w:r w:rsidRPr="00DA19D8">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B02772" w:rsidRPr="006339CD" w:rsidRDefault="00B02772" w:rsidP="00B02772">
            <w:pPr>
              <w:widowControl w:val="0"/>
              <w:ind w:firstLine="567"/>
              <w:jc w:val="both"/>
              <w:rPr>
                <w:b/>
                <w:sz w:val="24"/>
                <w:szCs w:val="24"/>
              </w:rPr>
            </w:pPr>
            <w:r w:rsidRPr="006339CD">
              <w:rPr>
                <w:b/>
                <w:sz w:val="24"/>
                <w:szCs w:val="24"/>
              </w:rPr>
              <w:t>предельные (минимальные и (или) максимальные) размеры земельных участков, в том числе их площадь:</w:t>
            </w:r>
          </w:p>
          <w:p w:rsidR="00B02772" w:rsidRPr="006339CD" w:rsidRDefault="00B02772" w:rsidP="00B02772">
            <w:pPr>
              <w:widowControl w:val="0"/>
              <w:ind w:firstLine="567"/>
              <w:jc w:val="both"/>
              <w:rPr>
                <w:sz w:val="24"/>
                <w:szCs w:val="24"/>
              </w:rPr>
            </w:pPr>
            <w:r w:rsidRPr="006339CD">
              <w:rPr>
                <w:sz w:val="24"/>
                <w:szCs w:val="24"/>
              </w:rPr>
              <w:t xml:space="preserve">- минимальная/максимальная площадь земельного участка - </w:t>
            </w:r>
            <w:r w:rsidRPr="006339CD">
              <w:rPr>
                <w:b/>
                <w:sz w:val="24"/>
                <w:szCs w:val="24"/>
              </w:rPr>
              <w:t>100/5000</w:t>
            </w:r>
            <w:r w:rsidRPr="006339CD">
              <w:rPr>
                <w:sz w:val="24"/>
                <w:szCs w:val="24"/>
              </w:rPr>
              <w:t xml:space="preserve"> кв.м;</w:t>
            </w:r>
          </w:p>
          <w:p w:rsidR="00B02772" w:rsidRPr="006339CD" w:rsidRDefault="00B02772" w:rsidP="00B02772">
            <w:pPr>
              <w:widowControl w:val="0"/>
              <w:ind w:firstLine="567"/>
              <w:jc w:val="both"/>
              <w:rPr>
                <w:b/>
                <w:sz w:val="24"/>
                <w:szCs w:val="24"/>
              </w:rPr>
            </w:pPr>
            <w:r w:rsidRPr="006339CD">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772" w:rsidRPr="006339CD" w:rsidRDefault="00B02772" w:rsidP="00B02772">
            <w:pPr>
              <w:widowControl w:val="0"/>
              <w:ind w:firstLine="567"/>
              <w:jc w:val="both"/>
              <w:rPr>
                <w:sz w:val="24"/>
                <w:szCs w:val="24"/>
              </w:rPr>
            </w:pPr>
            <w:r w:rsidRPr="006339CD">
              <w:rPr>
                <w:sz w:val="24"/>
                <w:szCs w:val="24"/>
              </w:rPr>
              <w:t xml:space="preserve">- минимальные отступы от границы земельного участка- </w:t>
            </w:r>
            <w:r w:rsidRPr="006339CD">
              <w:rPr>
                <w:b/>
                <w:sz w:val="24"/>
                <w:szCs w:val="24"/>
              </w:rPr>
              <w:t>3 м;</w:t>
            </w:r>
          </w:p>
          <w:p w:rsidR="00B02772" w:rsidRPr="006339CD" w:rsidRDefault="00B02772" w:rsidP="00B02772">
            <w:pPr>
              <w:widowControl w:val="0"/>
              <w:ind w:firstLine="567"/>
              <w:jc w:val="both"/>
              <w:rPr>
                <w:b/>
                <w:sz w:val="24"/>
                <w:szCs w:val="24"/>
              </w:rPr>
            </w:pPr>
            <w:r w:rsidRPr="006339CD">
              <w:rPr>
                <w:b/>
                <w:sz w:val="24"/>
                <w:szCs w:val="24"/>
              </w:rPr>
              <w:t>предельное количество этажей или предельная высота зданий, строений, сооружений:</w:t>
            </w:r>
          </w:p>
          <w:p w:rsidR="00B02772" w:rsidRPr="006339CD" w:rsidRDefault="00B02772" w:rsidP="00B02772">
            <w:pPr>
              <w:widowControl w:val="0"/>
              <w:ind w:firstLine="567"/>
              <w:jc w:val="both"/>
              <w:rPr>
                <w:b/>
                <w:sz w:val="24"/>
                <w:szCs w:val="24"/>
              </w:rPr>
            </w:pPr>
            <w:r w:rsidRPr="006339CD">
              <w:rPr>
                <w:sz w:val="24"/>
                <w:szCs w:val="24"/>
              </w:rPr>
              <w:t xml:space="preserve">- максимальное количество надземных этажей - </w:t>
            </w:r>
            <w:r w:rsidRPr="006339CD">
              <w:rPr>
                <w:b/>
                <w:sz w:val="24"/>
                <w:szCs w:val="24"/>
              </w:rPr>
              <w:t>2 этажа</w:t>
            </w:r>
            <w:r w:rsidRPr="006339CD">
              <w:rPr>
                <w:sz w:val="24"/>
                <w:szCs w:val="24"/>
              </w:rPr>
              <w:t>;</w:t>
            </w:r>
          </w:p>
          <w:p w:rsidR="00B02772" w:rsidRPr="006339CD" w:rsidRDefault="00B02772" w:rsidP="00B02772">
            <w:pPr>
              <w:widowControl w:val="0"/>
              <w:autoSpaceDE w:val="0"/>
              <w:autoSpaceDN w:val="0"/>
              <w:adjustRightInd w:val="0"/>
              <w:ind w:firstLine="567"/>
              <w:jc w:val="both"/>
              <w:rPr>
                <w:sz w:val="24"/>
                <w:szCs w:val="24"/>
              </w:rPr>
            </w:pPr>
            <w:r w:rsidRPr="006339CD">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772" w:rsidRPr="006339CD" w:rsidRDefault="00B02772" w:rsidP="00B02772">
            <w:pPr>
              <w:widowControl w:val="0"/>
              <w:overflowPunct w:val="0"/>
              <w:autoSpaceDE w:val="0"/>
              <w:autoSpaceDN w:val="0"/>
              <w:adjustRightInd w:val="0"/>
              <w:ind w:firstLine="567"/>
              <w:jc w:val="both"/>
              <w:rPr>
                <w:rFonts w:eastAsia="SimSun"/>
                <w:b/>
                <w:sz w:val="24"/>
                <w:szCs w:val="24"/>
                <w:lang w:eastAsia="zh-CN"/>
              </w:rPr>
            </w:pPr>
            <w:r w:rsidRPr="006339CD">
              <w:rPr>
                <w:rFonts w:eastAsia="SimSun"/>
                <w:sz w:val="24"/>
                <w:szCs w:val="24"/>
                <w:lang w:eastAsia="zh-CN"/>
              </w:rPr>
              <w:t xml:space="preserve">- максимальный процент застройки в границах земельного участка - </w:t>
            </w:r>
            <w:r w:rsidRPr="006339CD">
              <w:rPr>
                <w:rFonts w:eastAsia="SimSun"/>
                <w:b/>
                <w:sz w:val="24"/>
                <w:szCs w:val="24"/>
                <w:lang w:eastAsia="zh-CN"/>
              </w:rPr>
              <w:t>60%</w:t>
            </w:r>
          </w:p>
          <w:p w:rsidR="00DA19D8" w:rsidRPr="00A80839" w:rsidRDefault="00B02772" w:rsidP="00B02772">
            <w:pPr>
              <w:widowControl w:val="0"/>
              <w:ind w:firstLine="567"/>
              <w:jc w:val="both"/>
              <w:rPr>
                <w:sz w:val="24"/>
                <w:szCs w:val="24"/>
              </w:rPr>
            </w:pPr>
            <w:r w:rsidRPr="006339CD">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Общее пользование территории</w:t>
            </w:r>
          </w:p>
          <w:p w:rsidR="00A80839" w:rsidRPr="00A80839" w:rsidRDefault="00A80839" w:rsidP="00A80839">
            <w:pPr>
              <w:widowControl w:val="0"/>
              <w:jc w:val="both"/>
              <w:rPr>
                <w:sz w:val="24"/>
                <w:szCs w:val="24"/>
              </w:rPr>
            </w:pPr>
            <w:r w:rsidRPr="00A80839">
              <w:rPr>
                <w:sz w:val="24"/>
                <w:szCs w:val="24"/>
              </w:rPr>
              <w:t>(12.0)</w:t>
            </w:r>
          </w:p>
          <w:p w:rsidR="00A80839" w:rsidRPr="00A80839" w:rsidRDefault="00A80839" w:rsidP="00A80839">
            <w:pPr>
              <w:widowControl w:val="0"/>
              <w:jc w:val="both"/>
              <w:rPr>
                <w:sz w:val="24"/>
                <w:szCs w:val="24"/>
              </w:rPr>
            </w:pPr>
          </w:p>
        </w:tc>
        <w:tc>
          <w:tcPr>
            <w:tcW w:w="1390" w:type="pct"/>
          </w:tcPr>
          <w:p w:rsidR="00A80839" w:rsidRPr="00A80839" w:rsidRDefault="00A80839" w:rsidP="00A80839">
            <w:pPr>
              <w:widowControl w:val="0"/>
              <w:jc w:val="both"/>
              <w:rPr>
                <w:sz w:val="24"/>
                <w:szCs w:val="24"/>
              </w:rPr>
            </w:pPr>
            <w:r w:rsidRPr="00A80839">
              <w:rPr>
                <w:sz w:val="24"/>
                <w:szCs w:val="24"/>
              </w:rPr>
              <w:t>Земельные участки общего пользования</w:t>
            </w:r>
          </w:p>
          <w:p w:rsidR="00A80839" w:rsidRPr="00A80839" w:rsidRDefault="00A80839" w:rsidP="00A80839">
            <w:pPr>
              <w:widowControl w:val="0"/>
              <w:jc w:val="both"/>
              <w:rPr>
                <w:sz w:val="24"/>
                <w:szCs w:val="24"/>
              </w:rPr>
            </w:pP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Улично-дорожная сеть (12.0.1)</w:t>
            </w:r>
          </w:p>
        </w:tc>
        <w:tc>
          <w:tcPr>
            <w:tcW w:w="1390" w:type="pct"/>
          </w:tcPr>
          <w:p w:rsidR="00A80839" w:rsidRPr="00A80839" w:rsidRDefault="00A80839" w:rsidP="00A80839">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80839" w:rsidRPr="00A80839" w:rsidRDefault="00A80839" w:rsidP="00A80839">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A80839" w:rsidRPr="00A80839" w:rsidTr="00F0555E">
        <w:trPr>
          <w:trHeight w:val="552"/>
        </w:trPr>
        <w:tc>
          <w:tcPr>
            <w:tcW w:w="855" w:type="pct"/>
          </w:tcPr>
          <w:p w:rsidR="00A80839" w:rsidRPr="00A80839" w:rsidRDefault="00A80839" w:rsidP="00A80839">
            <w:pPr>
              <w:widowControl w:val="0"/>
              <w:jc w:val="both"/>
              <w:rPr>
                <w:sz w:val="24"/>
                <w:szCs w:val="24"/>
              </w:rPr>
            </w:pPr>
            <w:r w:rsidRPr="00A80839">
              <w:rPr>
                <w:sz w:val="24"/>
                <w:szCs w:val="24"/>
              </w:rPr>
              <w:t>Благоустройство территории (12.0.2)</w:t>
            </w:r>
          </w:p>
        </w:tc>
        <w:tc>
          <w:tcPr>
            <w:tcW w:w="1390" w:type="pct"/>
          </w:tcPr>
          <w:p w:rsidR="00A80839" w:rsidRPr="00A80839" w:rsidRDefault="00A80839" w:rsidP="00A80839">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A80839" w:rsidRPr="00A80839" w:rsidRDefault="00A80839" w:rsidP="00A80839">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numPr>
          <w:ilvl w:val="0"/>
          <w:numId w:val="16"/>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A80839" w:rsidRPr="00A80839" w:rsidTr="00F0555E">
        <w:trPr>
          <w:trHeight w:val="552"/>
          <w:tblHeader/>
        </w:trPr>
        <w:tc>
          <w:tcPr>
            <w:tcW w:w="855"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336"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55" w:type="pct"/>
          </w:tcPr>
          <w:p w:rsidR="00A80839" w:rsidRPr="00A80839" w:rsidRDefault="00A80839" w:rsidP="00A80839">
            <w:pPr>
              <w:widowControl w:val="0"/>
              <w:jc w:val="center"/>
              <w:rPr>
                <w:sz w:val="24"/>
                <w:szCs w:val="24"/>
                <w:lang w:eastAsia="en-US" w:bidi="en-US"/>
              </w:rPr>
            </w:pPr>
            <w:r w:rsidRPr="00A80839">
              <w:rPr>
                <w:sz w:val="24"/>
                <w:szCs w:val="24"/>
                <w:lang w:eastAsia="en-US" w:bidi="en-US"/>
              </w:rPr>
              <w:t>нет</w:t>
            </w:r>
          </w:p>
        </w:tc>
        <w:tc>
          <w:tcPr>
            <w:tcW w:w="1336" w:type="pct"/>
          </w:tcPr>
          <w:p w:rsidR="00A80839" w:rsidRPr="00A80839" w:rsidRDefault="00A80839" w:rsidP="00A80839">
            <w:pPr>
              <w:widowControl w:val="0"/>
              <w:jc w:val="center"/>
              <w:rPr>
                <w:sz w:val="24"/>
                <w:szCs w:val="24"/>
              </w:rPr>
            </w:pPr>
            <w:r w:rsidRPr="00A80839">
              <w:rPr>
                <w:sz w:val="24"/>
                <w:szCs w:val="24"/>
              </w:rPr>
              <w:t>нет</w:t>
            </w:r>
          </w:p>
        </w:tc>
        <w:tc>
          <w:tcPr>
            <w:tcW w:w="2809" w:type="pct"/>
          </w:tcPr>
          <w:p w:rsidR="00A80839" w:rsidRPr="00A80839" w:rsidRDefault="00A80839" w:rsidP="00A80839">
            <w:pPr>
              <w:widowControl w:val="0"/>
              <w:jc w:val="center"/>
              <w:rPr>
                <w:sz w:val="24"/>
                <w:szCs w:val="24"/>
              </w:rPr>
            </w:pPr>
            <w:r w:rsidRPr="00A80839">
              <w:rPr>
                <w:sz w:val="24"/>
                <w:szCs w:val="24"/>
              </w:rPr>
              <w:t>нет</w:t>
            </w: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6"/>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 -</w:t>
      </w:r>
    </w:p>
    <w:p w:rsidR="00A80839" w:rsidRPr="00A80839" w:rsidRDefault="00A80839" w:rsidP="00A80839">
      <w:pPr>
        <w:widowControl w:val="0"/>
        <w:jc w:val="both"/>
        <w:rPr>
          <w:sz w:val="24"/>
          <w:szCs w:val="24"/>
        </w:rPr>
      </w:pPr>
    </w:p>
    <w:p w:rsidR="00891D1C" w:rsidRDefault="00891D1C" w:rsidP="00891D1C">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jc w:val="center"/>
              <w:rPr>
                <w:sz w:val="24"/>
                <w:szCs w:val="24"/>
              </w:rPr>
            </w:pPr>
            <w:r w:rsidRPr="00732FB6">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891D1C" w:rsidRPr="00732FB6"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проезды общего 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постройки хозяйственного назначения;</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732FB6" w:rsidRDefault="00891D1C" w:rsidP="00EF4678">
            <w:pPr>
              <w:jc w:val="both"/>
              <w:rPr>
                <w:rFonts w:ascii="Times New Roman CYR" w:eastAsia="Times New Roman CYR" w:hAnsi="Times New Roman CYR" w:cs="Times New Roman CYR"/>
                <w:sz w:val="24"/>
                <w:szCs w:val="24"/>
              </w:rPr>
            </w:pP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732FB6" w:rsidRDefault="00891D1C" w:rsidP="00EF4678">
            <w:pPr>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732FB6" w:rsidRDefault="00891D1C" w:rsidP="00EF4678">
            <w:pPr>
              <w:rPr>
                <w:sz w:val="24"/>
                <w:szCs w:val="24"/>
              </w:rPr>
            </w:pPr>
            <w:r w:rsidRPr="00732FB6">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0" w:name="sub_542"/>
      <w:r w:rsidRPr="00732FB6">
        <w:rPr>
          <w:rFonts w:ascii="Times New Roman CYR" w:eastAsia="Times New Roman CYR" w:hAnsi="Times New Roman CYR" w:cs="Times New Roman CYR"/>
          <w:b/>
          <w:bCs/>
          <w:color w:val="26282F"/>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1" w:name="sub_543"/>
      <w:bookmarkEnd w:id="190"/>
      <w:r w:rsidRPr="00732FB6">
        <w:rPr>
          <w:rFonts w:ascii="Times New Roman CYR" w:eastAsia="Times New Roman CYR" w:hAnsi="Times New Roman CYR" w:cs="Times New Roman CYR"/>
          <w:sz w:val="24"/>
          <w:szCs w:val="24"/>
        </w:rPr>
        <w:t>. Расстояние до красной линии улиц/проездов:</w:t>
      </w:r>
    </w:p>
    <w:bookmarkEnd w:id="191"/>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1) от Пожарных депо - 10 м/10 м (15 м/15 м - для депо I типа);</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2) от общественных зданий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3) от остальных зданий и сооружений - 5 м/3 м.</w:t>
      </w:r>
    </w:p>
    <w:p w:rsidR="00891D1C" w:rsidRPr="00732FB6" w:rsidRDefault="00891D1C" w:rsidP="00891D1C">
      <w:pPr>
        <w:ind w:firstLine="720"/>
        <w:jc w:val="both"/>
        <w:rPr>
          <w:rFonts w:ascii="Times New Roman CYR" w:eastAsia="Times New Roman CYR" w:hAnsi="Times New Roman CYR" w:cs="Times New Roman CYR"/>
          <w:sz w:val="24"/>
          <w:szCs w:val="24"/>
        </w:rPr>
      </w:pPr>
      <w:r w:rsidRPr="00732FB6">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732FB6" w:rsidRDefault="00891D1C" w:rsidP="00891D1C">
      <w:pPr>
        <w:ind w:firstLine="720"/>
        <w:jc w:val="both"/>
        <w:rPr>
          <w:rFonts w:ascii="Times New Roman CYR" w:eastAsia="Times New Roman CYR" w:hAnsi="Times New Roman CYR" w:cs="Times New Roman CYR"/>
          <w:sz w:val="24"/>
          <w:szCs w:val="24"/>
        </w:rPr>
      </w:pPr>
      <w:bookmarkStart w:id="192" w:name="sub_544"/>
      <w:r w:rsidRPr="00732FB6">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2"/>
    <w:p w:rsidR="00891D1C" w:rsidRPr="00732FB6" w:rsidRDefault="00891D1C" w:rsidP="00891D1C">
      <w:pPr>
        <w:ind w:firstLine="720"/>
        <w:jc w:val="both"/>
        <w:rPr>
          <w:rFonts w:ascii="Times New Roman CYR" w:eastAsia="Times New Roman CYR" w:hAnsi="Times New Roman CYR" w:cs="Times New Roman CYR"/>
          <w:sz w:val="24"/>
          <w:szCs w:val="24"/>
        </w:rPr>
      </w:pPr>
    </w:p>
    <w:p w:rsidR="00891D1C" w:rsidRDefault="00891D1C" w:rsidP="00A80839">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A80839" w:rsidRDefault="00A80839" w:rsidP="00A80839">
      <w:pPr>
        <w:widowControl w:val="0"/>
        <w:overflowPunct w:val="0"/>
        <w:autoSpaceDE w:val="0"/>
        <w:autoSpaceDN w:val="0"/>
        <w:adjustRightInd w:val="0"/>
        <w:ind w:firstLine="567"/>
        <w:jc w:val="center"/>
        <w:outlineLvl w:val="4"/>
        <w:rPr>
          <w:rFonts w:eastAsia="SimSun"/>
          <w:b/>
          <w:bCs/>
          <w:i/>
          <w:iCs/>
          <w:sz w:val="24"/>
          <w:szCs w:val="24"/>
          <w:lang w:eastAsia="zh-CN"/>
        </w:rPr>
      </w:pPr>
      <w:r w:rsidRPr="00B83C70">
        <w:rPr>
          <w:rFonts w:eastAsia="SimSun"/>
          <w:b/>
          <w:bCs/>
          <w:i/>
          <w:iCs/>
          <w:sz w:val="24"/>
          <w:szCs w:val="24"/>
          <w:lang w:eastAsia="zh-CN"/>
        </w:rPr>
        <w:t xml:space="preserve">ИТ-2. </w:t>
      </w:r>
      <w:r w:rsidRPr="00B83C70">
        <w:rPr>
          <w:rFonts w:eastAsia="SimSun"/>
          <w:b/>
          <w:i/>
          <w:sz w:val="24"/>
          <w:szCs w:val="24"/>
          <w:lang w:eastAsia="zh-CN"/>
        </w:rPr>
        <w:t>Зона транспортной инфраструктуры</w:t>
      </w:r>
    </w:p>
    <w:p w:rsidR="00A80839" w:rsidRPr="00A80839" w:rsidRDefault="00A80839" w:rsidP="00A80839">
      <w:pPr>
        <w:widowControl w:val="0"/>
        <w:numPr>
          <w:ilvl w:val="0"/>
          <w:numId w:val="17"/>
        </w:numPr>
        <w:jc w:val="both"/>
        <w:rPr>
          <w:b/>
          <w:sz w:val="24"/>
          <w:szCs w:val="24"/>
          <w:lang w:bidi="en-US"/>
        </w:rPr>
      </w:pPr>
      <w:r w:rsidRPr="00A80839">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A80839" w:rsidRPr="00A80839" w:rsidTr="003D5033">
        <w:trPr>
          <w:trHeight w:val="552"/>
          <w:tblHeader/>
        </w:trPr>
        <w:tc>
          <w:tcPr>
            <w:tcW w:w="682"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ЗЕМЕЛЬНЫХ УЧАСТКОВ</w:t>
            </w:r>
          </w:p>
          <w:p w:rsidR="00A80839" w:rsidRPr="00A80839" w:rsidRDefault="00A80839" w:rsidP="003D5033">
            <w:pPr>
              <w:widowControl w:val="0"/>
              <w:tabs>
                <w:tab w:val="left" w:pos="2520"/>
              </w:tabs>
              <w:jc w:val="center"/>
              <w:rPr>
                <w:b/>
                <w:sz w:val="24"/>
                <w:szCs w:val="24"/>
              </w:rPr>
            </w:pPr>
            <w:r w:rsidRPr="00A80839">
              <w:rPr>
                <w:b/>
                <w:sz w:val="24"/>
                <w:szCs w:val="24"/>
              </w:rPr>
              <w:t xml:space="preserve">(номер по классификатору) </w:t>
            </w:r>
          </w:p>
        </w:tc>
        <w:tc>
          <w:tcPr>
            <w:tcW w:w="1513" w:type="pct"/>
          </w:tcPr>
          <w:p w:rsidR="00A80839" w:rsidRPr="00A80839" w:rsidRDefault="00A80839" w:rsidP="003D5033">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805" w:type="pct"/>
            <w:vAlign w:val="center"/>
          </w:tcPr>
          <w:p w:rsidR="00A80839" w:rsidRPr="00A80839" w:rsidRDefault="00A80839" w:rsidP="003D5033">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3D5033">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3D5033">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Автомобильный транспорт</w:t>
            </w:r>
          </w:p>
          <w:p w:rsidR="00A80839" w:rsidRPr="00A80839" w:rsidRDefault="00A80839" w:rsidP="003D5033">
            <w:pPr>
              <w:widowControl w:val="0"/>
              <w:autoSpaceDE w:val="0"/>
              <w:autoSpaceDN w:val="0"/>
              <w:adjustRightInd w:val="0"/>
              <w:rPr>
                <w:sz w:val="24"/>
                <w:szCs w:val="24"/>
              </w:rPr>
            </w:pPr>
            <w:r w:rsidRPr="00A80839">
              <w:rPr>
                <w:sz w:val="24"/>
                <w:szCs w:val="24"/>
              </w:rPr>
              <w:t>(7.2)</w:t>
            </w:r>
          </w:p>
        </w:tc>
        <w:tc>
          <w:tcPr>
            <w:tcW w:w="1513" w:type="pct"/>
          </w:tcPr>
          <w:p w:rsidR="00E2145A" w:rsidRDefault="00E2145A" w:rsidP="003D5033">
            <w:pPr>
              <w:pStyle w:val="s1"/>
              <w:shd w:val="clear" w:color="auto" w:fill="FFFFFF"/>
              <w:jc w:val="both"/>
              <w:rPr>
                <w:color w:val="22272F"/>
                <w:sz w:val="23"/>
                <w:szCs w:val="23"/>
              </w:rPr>
            </w:pPr>
            <w:r>
              <w:rPr>
                <w:color w:val="22272F"/>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Default="00E2145A" w:rsidP="003D5033">
            <w:pPr>
              <w:pStyle w:val="s1"/>
              <w:shd w:val="clear" w:color="auto" w:fill="FFFFFF"/>
              <w:jc w:val="both"/>
              <w:rPr>
                <w:color w:val="22272F"/>
                <w:sz w:val="23"/>
                <w:szCs w:val="23"/>
              </w:rPr>
            </w:pPr>
            <w:r>
              <w:rPr>
                <w:color w:val="22272F"/>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Default="00E2145A" w:rsidP="003D5033">
            <w:pPr>
              <w:widowControl w:val="0"/>
            </w:pPr>
            <w:r>
              <w:rPr>
                <w:color w:val="22272F"/>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anchor="/document/70736874/entry/1076" w:history="1">
              <w:r>
                <w:rPr>
                  <w:rStyle w:val="af"/>
                  <w:color w:val="551A8B"/>
                  <w:sz w:val="23"/>
                  <w:szCs w:val="23"/>
                  <w:shd w:val="clear" w:color="auto" w:fill="FFFFFF"/>
                </w:rPr>
                <w:t>кодом 7.6</w:t>
              </w:r>
            </w:hyperlink>
          </w:p>
          <w:p w:rsidR="00E2145A" w:rsidRDefault="00E2145A" w:rsidP="003D5033">
            <w:pPr>
              <w:widowControl w:val="0"/>
              <w:rPr>
                <w:sz w:val="24"/>
                <w:szCs w:val="24"/>
              </w:rPr>
            </w:pPr>
            <w:r>
              <w:rPr>
                <w:color w:val="22272F"/>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A80839" w:rsidRDefault="00A80839" w:rsidP="003D5033">
            <w:pPr>
              <w:widowControl w:val="0"/>
              <w:autoSpaceDE w:val="0"/>
              <w:autoSpaceDN w:val="0"/>
              <w:adjustRightInd w:val="0"/>
              <w:jc w:val="both"/>
              <w:rPr>
                <w:sz w:val="24"/>
                <w:szCs w:val="24"/>
              </w:rPr>
            </w:pPr>
          </w:p>
        </w:tc>
        <w:tc>
          <w:tcPr>
            <w:tcW w:w="2805" w:type="pc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50/50000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00BC0B58">
              <w:rPr>
                <w:rFonts w:eastAsia="SimSun"/>
                <w:sz w:val="24"/>
                <w:szCs w:val="24"/>
                <w:lang w:eastAsia="zh-CN"/>
              </w:rPr>
              <w:t>8</w:t>
            </w:r>
            <w:r w:rsidRPr="00A80839">
              <w:rPr>
                <w:rFonts w:eastAsia="SimSun"/>
                <w:b/>
                <w:sz w:val="24"/>
                <w:szCs w:val="24"/>
                <w:lang w:eastAsia="zh-CN"/>
              </w:rPr>
              <w:t>0%</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6D244D" w:rsidRPr="00A80839" w:rsidTr="003D5033">
        <w:trPr>
          <w:trHeight w:val="800"/>
        </w:trPr>
        <w:tc>
          <w:tcPr>
            <w:tcW w:w="682" w:type="pct"/>
          </w:tcPr>
          <w:p w:rsidR="006D244D" w:rsidRPr="006D244D" w:rsidRDefault="006D244D" w:rsidP="003D5033">
            <w:pPr>
              <w:widowControl w:val="0"/>
              <w:autoSpaceDE w:val="0"/>
              <w:autoSpaceDN w:val="0"/>
              <w:adjustRightInd w:val="0"/>
              <w:rPr>
                <w:sz w:val="24"/>
                <w:szCs w:val="24"/>
              </w:rPr>
            </w:pPr>
            <w:r w:rsidRPr="006D244D">
              <w:rPr>
                <w:color w:val="22272F"/>
                <w:sz w:val="24"/>
                <w:szCs w:val="24"/>
                <w:shd w:val="clear" w:color="auto" w:fill="FFFFFF"/>
              </w:rPr>
              <w:t>Трубопроводный транспорт</w:t>
            </w:r>
            <w:r>
              <w:rPr>
                <w:color w:val="22272F"/>
                <w:sz w:val="24"/>
                <w:szCs w:val="24"/>
                <w:shd w:val="clear" w:color="auto" w:fill="FFFFFF"/>
              </w:rPr>
              <w:t xml:space="preserve"> (7.5)</w:t>
            </w:r>
          </w:p>
        </w:tc>
        <w:tc>
          <w:tcPr>
            <w:tcW w:w="1513" w:type="pct"/>
          </w:tcPr>
          <w:p w:rsidR="006D244D" w:rsidRPr="006D244D" w:rsidRDefault="006D244D" w:rsidP="003D5033">
            <w:pPr>
              <w:pStyle w:val="s1"/>
              <w:shd w:val="clear" w:color="auto" w:fill="FFFFFF"/>
              <w:jc w:val="both"/>
              <w:rPr>
                <w:color w:val="22272F"/>
              </w:rPr>
            </w:pPr>
            <w:r w:rsidRPr="006D244D">
              <w:rPr>
                <w:color w:val="22272F"/>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A80839" w:rsidRDefault="005D2237" w:rsidP="003D5033">
            <w:pPr>
              <w:widowControl w:val="0"/>
              <w:ind w:firstLine="567"/>
              <w:jc w:val="both"/>
              <w:rPr>
                <w:b/>
                <w:sz w:val="24"/>
                <w:szCs w:val="24"/>
              </w:rPr>
            </w:pPr>
            <w:r w:rsidRPr="00A80839">
              <w:rPr>
                <w:sz w:val="24"/>
                <w:szCs w:val="24"/>
              </w:rPr>
              <w:t>Действие градостроительного регламента не распространяется в границах территорий</w:t>
            </w:r>
            <w:r>
              <w:rPr>
                <w:color w:val="464C55"/>
                <w:shd w:val="clear" w:color="auto" w:fill="FFFFFF"/>
              </w:rPr>
              <w:t xml:space="preserve"> </w:t>
            </w:r>
            <w:r w:rsidRPr="009F726C">
              <w:rPr>
                <w:color w:val="464C55"/>
                <w:sz w:val="24"/>
                <w:szCs w:val="24"/>
                <w:shd w:val="clear" w:color="auto" w:fill="FFFFFF"/>
              </w:rPr>
              <w:t>для размещения </w:t>
            </w:r>
            <w:hyperlink r:id="rId110" w:anchor="block_1011" w:history="1">
              <w:r w:rsidRPr="009F726C">
                <w:rPr>
                  <w:rStyle w:val="af"/>
                  <w:color w:val="3272C0"/>
                  <w:sz w:val="24"/>
                  <w:szCs w:val="24"/>
                  <w:shd w:val="clear" w:color="auto" w:fill="FFFFFF"/>
                </w:rPr>
                <w:t>линейных объектов</w:t>
              </w:r>
            </w:hyperlink>
            <w:r w:rsidRPr="009F726C">
              <w:rPr>
                <w:color w:val="464C55"/>
                <w:sz w:val="24"/>
                <w:szCs w:val="24"/>
                <w:shd w:val="clear" w:color="auto" w:fill="FFFFFF"/>
              </w:rPr>
              <w:t> и (или) занятые линейными объектами;</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Служебные гаражи</w:t>
            </w:r>
          </w:p>
          <w:p w:rsidR="00A80839" w:rsidRPr="00A80839" w:rsidRDefault="00A80839" w:rsidP="003D5033">
            <w:pPr>
              <w:widowControl w:val="0"/>
              <w:autoSpaceDE w:val="0"/>
              <w:autoSpaceDN w:val="0"/>
              <w:adjustRightInd w:val="0"/>
              <w:rPr>
                <w:sz w:val="24"/>
                <w:szCs w:val="24"/>
              </w:rPr>
            </w:pPr>
            <w:r w:rsidRPr="00A80839">
              <w:rPr>
                <w:sz w:val="24"/>
                <w:szCs w:val="24"/>
              </w:rPr>
              <w:t>(4.9)</w:t>
            </w:r>
          </w:p>
          <w:p w:rsidR="00A80839" w:rsidRPr="00A80839" w:rsidRDefault="00A80839" w:rsidP="003D5033">
            <w:pPr>
              <w:widowControl w:val="0"/>
              <w:autoSpaceDE w:val="0"/>
              <w:autoSpaceDN w:val="0"/>
              <w:adjustRightInd w:val="0"/>
              <w:rPr>
                <w:sz w:val="24"/>
                <w:szCs w:val="24"/>
              </w:rPr>
            </w:pP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A80839" w:rsidRDefault="00A80839" w:rsidP="003D5033">
            <w:pPr>
              <w:widowControl w:val="0"/>
              <w:autoSpaceDE w:val="0"/>
              <w:autoSpaceDN w:val="0"/>
              <w:adjustRightInd w:val="0"/>
              <w:jc w:val="both"/>
              <w:rPr>
                <w:sz w:val="24"/>
                <w:szCs w:val="24"/>
              </w:rPr>
            </w:pPr>
          </w:p>
        </w:tc>
        <w:tc>
          <w:tcPr>
            <w:tcW w:w="2805" w:type="pct"/>
            <w:vMerge w:val="restart"/>
          </w:tcPr>
          <w:p w:rsidR="00A80839" w:rsidRPr="00A80839" w:rsidRDefault="00A80839"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100/5000</w:t>
            </w:r>
            <w:r w:rsidRPr="00A80839">
              <w:rPr>
                <w:sz w:val="24"/>
                <w:szCs w:val="24"/>
              </w:rPr>
              <w:t xml:space="preserve"> кв.м.</w:t>
            </w:r>
          </w:p>
          <w:p w:rsidR="00A80839" w:rsidRPr="00A80839" w:rsidRDefault="00A80839"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3 м</w:t>
            </w:r>
            <w:r w:rsidRPr="00A80839">
              <w:rPr>
                <w:sz w:val="24"/>
                <w:szCs w:val="24"/>
              </w:rPr>
              <w:t>;</w:t>
            </w:r>
          </w:p>
          <w:p w:rsidR="00A80839" w:rsidRPr="00A80839" w:rsidRDefault="00A80839"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60%</w:t>
            </w:r>
            <w:r w:rsidRPr="00A80839">
              <w:rPr>
                <w:sz w:val="24"/>
                <w:szCs w:val="24"/>
              </w:rPr>
              <w:t>.</w:t>
            </w:r>
          </w:p>
          <w:p w:rsidR="00A80839" w:rsidRPr="00A80839" w:rsidRDefault="00A80839"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3D5033">
            <w:pPr>
              <w:widowControl w:val="0"/>
              <w:ind w:firstLine="567"/>
              <w:jc w:val="both"/>
              <w:rPr>
                <w:b/>
                <w:sz w:val="24"/>
                <w:szCs w:val="24"/>
              </w:rPr>
            </w:pPr>
            <w:r w:rsidRPr="00A80839">
              <w:rPr>
                <w:sz w:val="24"/>
                <w:szCs w:val="24"/>
              </w:rPr>
              <w:t xml:space="preserve">- максимальное количество этажей - не более </w:t>
            </w:r>
            <w:r w:rsidRPr="00A80839">
              <w:rPr>
                <w:b/>
                <w:sz w:val="24"/>
                <w:szCs w:val="24"/>
              </w:rPr>
              <w:t>2 этажей.</w:t>
            </w:r>
          </w:p>
          <w:p w:rsidR="00A80839" w:rsidRPr="00A80839" w:rsidRDefault="00A80839"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3D5033">
        <w:trPr>
          <w:trHeight w:val="800"/>
        </w:trPr>
        <w:tc>
          <w:tcPr>
            <w:tcW w:w="682" w:type="pct"/>
          </w:tcPr>
          <w:p w:rsidR="00A80839" w:rsidRPr="00A80839" w:rsidRDefault="00A80839" w:rsidP="003D5033">
            <w:pPr>
              <w:widowControl w:val="0"/>
              <w:autoSpaceDE w:val="0"/>
              <w:autoSpaceDN w:val="0"/>
              <w:adjustRightInd w:val="0"/>
              <w:rPr>
                <w:sz w:val="24"/>
                <w:szCs w:val="24"/>
              </w:rPr>
            </w:pPr>
            <w:r w:rsidRPr="00A80839">
              <w:rPr>
                <w:sz w:val="24"/>
                <w:szCs w:val="24"/>
              </w:rPr>
              <w:t>Объекты дорожного сервиса (4.9.1)</w:t>
            </w:r>
          </w:p>
        </w:tc>
        <w:tc>
          <w:tcPr>
            <w:tcW w:w="1513" w:type="pct"/>
          </w:tcPr>
          <w:p w:rsidR="00A80839" w:rsidRPr="00A80839" w:rsidRDefault="00A80839" w:rsidP="003D5033">
            <w:pPr>
              <w:widowControl w:val="0"/>
              <w:autoSpaceDE w:val="0"/>
              <w:autoSpaceDN w:val="0"/>
              <w:adjustRightInd w:val="0"/>
              <w:jc w:val="both"/>
              <w:rPr>
                <w:sz w:val="24"/>
                <w:szCs w:val="24"/>
              </w:rPr>
            </w:pPr>
            <w:r w:rsidRPr="00A80839">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A80839" w:rsidRDefault="00A80839" w:rsidP="003D5033">
            <w:pPr>
              <w:widowControl w:val="0"/>
              <w:ind w:firstLine="567"/>
              <w:jc w:val="both"/>
              <w:rPr>
                <w:b/>
                <w:sz w:val="24"/>
                <w:szCs w:val="24"/>
              </w:rPr>
            </w:pPr>
          </w:p>
        </w:tc>
      </w:tr>
      <w:tr w:rsidR="00CF566F" w:rsidRPr="00A80839" w:rsidTr="003D5033">
        <w:trPr>
          <w:trHeight w:val="800"/>
        </w:trPr>
        <w:tc>
          <w:tcPr>
            <w:tcW w:w="682" w:type="pct"/>
          </w:tcPr>
          <w:p w:rsidR="00CF566F" w:rsidRPr="00A80839" w:rsidRDefault="00CF566F" w:rsidP="003D5033">
            <w:pPr>
              <w:widowControl w:val="0"/>
              <w:autoSpaceDE w:val="0"/>
              <w:autoSpaceDN w:val="0"/>
              <w:adjustRightInd w:val="0"/>
              <w:rPr>
                <w:sz w:val="24"/>
                <w:szCs w:val="24"/>
              </w:rPr>
            </w:pPr>
            <w:r>
              <w:rPr>
                <w:sz w:val="24"/>
                <w:szCs w:val="24"/>
              </w:rPr>
              <w:t>Склады (6.9)</w:t>
            </w:r>
          </w:p>
        </w:tc>
        <w:tc>
          <w:tcPr>
            <w:tcW w:w="1513" w:type="pct"/>
          </w:tcPr>
          <w:p w:rsidR="00CF566F" w:rsidRPr="00A80839" w:rsidRDefault="00CF566F" w:rsidP="003D5033">
            <w:pPr>
              <w:widowControl w:val="0"/>
              <w:autoSpaceDE w:val="0"/>
              <w:autoSpaceDN w:val="0"/>
              <w:adjustRightInd w:val="0"/>
              <w:jc w:val="both"/>
              <w:rPr>
                <w:sz w:val="24"/>
                <w:szCs w:val="24"/>
              </w:rPr>
            </w:pPr>
            <w:r>
              <w:rPr>
                <w:color w:val="22272F"/>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CF566F" w:rsidRDefault="00CF566F" w:rsidP="003D5033">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CF566F" w:rsidRDefault="00CF566F" w:rsidP="003D5033">
            <w:pPr>
              <w:rPr>
                <w:sz w:val="24"/>
                <w:szCs w:val="24"/>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CF566F" w:rsidRPr="00A80839" w:rsidTr="003D5033">
        <w:trPr>
          <w:trHeight w:val="367"/>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Обеспечение внутреннего правопорядка</w:t>
            </w:r>
          </w:p>
          <w:p w:rsidR="00CF566F" w:rsidRPr="00A80839" w:rsidRDefault="00CF566F" w:rsidP="003D5033">
            <w:pPr>
              <w:widowControl w:val="0"/>
              <w:autoSpaceDE w:val="0"/>
              <w:autoSpaceDN w:val="0"/>
              <w:adjustRightInd w:val="0"/>
              <w:rPr>
                <w:sz w:val="24"/>
                <w:szCs w:val="24"/>
              </w:rPr>
            </w:pPr>
            <w:r w:rsidRPr="00A80839">
              <w:rPr>
                <w:sz w:val="24"/>
                <w:szCs w:val="24"/>
              </w:rPr>
              <w:t>(8.3)</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100/20000</w:t>
            </w:r>
            <w:r w:rsidRPr="00A80839">
              <w:rPr>
                <w:sz w:val="24"/>
                <w:szCs w:val="24"/>
              </w:rPr>
              <w:t xml:space="preserve"> 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overflowPunct w:val="0"/>
              <w:autoSpaceDE w:val="0"/>
              <w:autoSpaceDN w:val="0"/>
              <w:adjustRightInd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 xml:space="preserve">Коммунальное обслуживание </w:t>
            </w:r>
          </w:p>
          <w:p w:rsidR="00CF566F" w:rsidRPr="00A80839" w:rsidRDefault="00CF566F" w:rsidP="003D5033">
            <w:pPr>
              <w:widowControl w:val="0"/>
              <w:jc w:val="both"/>
              <w:rPr>
                <w:sz w:val="24"/>
                <w:szCs w:val="24"/>
              </w:rPr>
            </w:pPr>
            <w:r w:rsidRPr="00A80839">
              <w:rPr>
                <w:sz w:val="24"/>
                <w:szCs w:val="24"/>
              </w:rPr>
              <w:t>(3.1)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A80839" w:rsidRDefault="00CF566F" w:rsidP="003D5033">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CF566F" w:rsidRPr="00A80839" w:rsidRDefault="00CF566F" w:rsidP="003D5033">
            <w:pPr>
              <w:widowControl w:val="0"/>
              <w:ind w:firstLine="567"/>
              <w:jc w:val="both"/>
              <w:rPr>
                <w:sz w:val="24"/>
                <w:szCs w:val="24"/>
              </w:rPr>
            </w:pPr>
            <w:r w:rsidRPr="00A80839">
              <w:rPr>
                <w:sz w:val="24"/>
                <w:szCs w:val="24"/>
              </w:rPr>
              <w:t>- минимальная/максимальная площадь земельных участков -</w:t>
            </w:r>
            <w:r w:rsidRPr="00A80839">
              <w:rPr>
                <w:b/>
                <w:sz w:val="24"/>
                <w:szCs w:val="24"/>
              </w:rPr>
              <w:t xml:space="preserve">10/5000 </w:t>
            </w:r>
            <w:r w:rsidRPr="00A80839">
              <w:rPr>
                <w:sz w:val="24"/>
                <w:szCs w:val="24"/>
              </w:rPr>
              <w:t>кв.м.</w:t>
            </w:r>
          </w:p>
          <w:p w:rsidR="00CF566F" w:rsidRPr="00A80839" w:rsidRDefault="00CF566F" w:rsidP="003D5033">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минимальные отступы от границ участка - </w:t>
            </w:r>
            <w:r w:rsidRPr="00A80839">
              <w:rPr>
                <w:b/>
                <w:sz w:val="24"/>
                <w:szCs w:val="24"/>
              </w:rPr>
              <w:t>1 м</w:t>
            </w:r>
            <w:r w:rsidRPr="00A80839">
              <w:rPr>
                <w:sz w:val="24"/>
                <w:szCs w:val="24"/>
              </w:rPr>
              <w:t>;</w:t>
            </w:r>
          </w:p>
          <w:p w:rsidR="00CF566F" w:rsidRPr="00A80839" w:rsidRDefault="00CF566F" w:rsidP="003D5033">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A80839" w:rsidRDefault="00CF566F" w:rsidP="003D5033">
            <w:pPr>
              <w:widowControl w:val="0"/>
              <w:autoSpaceDE w:val="0"/>
              <w:autoSpaceDN w:val="0"/>
              <w:adjustRightInd w:val="0"/>
              <w:ind w:firstLine="567"/>
              <w:jc w:val="both"/>
              <w:rPr>
                <w:sz w:val="24"/>
                <w:szCs w:val="24"/>
              </w:rPr>
            </w:pPr>
            <w:r w:rsidRPr="00A80839">
              <w:rPr>
                <w:sz w:val="24"/>
                <w:szCs w:val="24"/>
              </w:rPr>
              <w:t xml:space="preserve">- максимальный процент застройки в границах земельного участка - </w:t>
            </w:r>
            <w:r w:rsidRPr="00A80839">
              <w:rPr>
                <w:b/>
                <w:sz w:val="24"/>
                <w:szCs w:val="24"/>
              </w:rPr>
              <w:t>90%</w:t>
            </w:r>
            <w:r w:rsidRPr="00A80839">
              <w:rPr>
                <w:sz w:val="24"/>
                <w:szCs w:val="24"/>
              </w:rPr>
              <w:t>.</w:t>
            </w:r>
          </w:p>
          <w:p w:rsidR="00CF566F" w:rsidRPr="00A80839" w:rsidRDefault="00CF566F" w:rsidP="003D5033">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CF566F" w:rsidRPr="00A80839" w:rsidRDefault="00CF566F" w:rsidP="003D5033">
            <w:pPr>
              <w:widowControl w:val="0"/>
              <w:ind w:firstLine="567"/>
              <w:jc w:val="both"/>
              <w:rPr>
                <w:b/>
                <w:sz w:val="24"/>
                <w:szCs w:val="24"/>
              </w:rPr>
            </w:pPr>
            <w:r w:rsidRPr="00A80839">
              <w:rPr>
                <w:sz w:val="24"/>
                <w:szCs w:val="24"/>
              </w:rPr>
              <w:t xml:space="preserve">максимальное количество этажей - не более </w:t>
            </w:r>
            <w:r w:rsidRPr="00A80839">
              <w:rPr>
                <w:b/>
                <w:sz w:val="24"/>
                <w:szCs w:val="24"/>
              </w:rPr>
              <w:t>2 этажей.</w:t>
            </w:r>
          </w:p>
          <w:p w:rsidR="00CF566F" w:rsidRPr="00A80839" w:rsidRDefault="00CF566F" w:rsidP="003D5033">
            <w:pPr>
              <w:widowControl w:val="0"/>
              <w:ind w:firstLine="567"/>
              <w:jc w:val="both"/>
              <w:rPr>
                <w:sz w:val="24"/>
                <w:szCs w:val="24"/>
              </w:rPr>
            </w:pPr>
            <w:r w:rsidRPr="00A80839">
              <w:rPr>
                <w:b/>
                <w:sz w:val="24"/>
                <w:szCs w:val="24"/>
              </w:rPr>
              <w:t xml:space="preserve">- высота </w:t>
            </w:r>
            <w:r w:rsidRPr="00A80839">
              <w:rPr>
                <w:sz w:val="24"/>
                <w:szCs w:val="24"/>
              </w:rPr>
              <w:t xml:space="preserve">- не более </w:t>
            </w:r>
            <w:r w:rsidRPr="00A80839">
              <w:rPr>
                <w:b/>
                <w:sz w:val="24"/>
                <w:szCs w:val="24"/>
              </w:rPr>
              <w:t>22 м.</w:t>
            </w:r>
          </w:p>
          <w:p w:rsidR="00CF566F" w:rsidRPr="00A80839" w:rsidRDefault="00CF566F" w:rsidP="003D5033">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CF566F" w:rsidRPr="00A80839" w:rsidTr="003D5033">
        <w:trPr>
          <w:trHeight w:val="552"/>
        </w:trPr>
        <w:tc>
          <w:tcPr>
            <w:tcW w:w="682" w:type="pct"/>
          </w:tcPr>
          <w:p w:rsidR="00CF566F" w:rsidRPr="00A80839" w:rsidRDefault="00CF566F" w:rsidP="003D5033">
            <w:pPr>
              <w:widowControl w:val="0"/>
              <w:autoSpaceDE w:val="0"/>
              <w:autoSpaceDN w:val="0"/>
              <w:adjustRightInd w:val="0"/>
              <w:rPr>
                <w:sz w:val="24"/>
                <w:szCs w:val="24"/>
              </w:rPr>
            </w:pPr>
            <w:r w:rsidRPr="00A80839">
              <w:rPr>
                <w:sz w:val="24"/>
                <w:szCs w:val="24"/>
              </w:rPr>
              <w:t>Связь</w:t>
            </w:r>
          </w:p>
          <w:p w:rsidR="00CF566F" w:rsidRPr="00A80839" w:rsidRDefault="00CF566F" w:rsidP="003D5033">
            <w:pPr>
              <w:widowControl w:val="0"/>
              <w:autoSpaceDE w:val="0"/>
              <w:autoSpaceDN w:val="0"/>
              <w:adjustRightInd w:val="0"/>
              <w:rPr>
                <w:sz w:val="24"/>
                <w:szCs w:val="24"/>
              </w:rPr>
            </w:pPr>
            <w:r w:rsidRPr="00A80839">
              <w:rPr>
                <w:sz w:val="24"/>
                <w:szCs w:val="24"/>
              </w:rPr>
              <w:t>(6.8)</w:t>
            </w:r>
          </w:p>
        </w:tc>
        <w:tc>
          <w:tcPr>
            <w:tcW w:w="1513" w:type="pct"/>
          </w:tcPr>
          <w:p w:rsidR="00CF566F" w:rsidRPr="00A80839" w:rsidRDefault="00CF566F" w:rsidP="003D5033">
            <w:pPr>
              <w:widowControl w:val="0"/>
              <w:autoSpaceDE w:val="0"/>
              <w:autoSpaceDN w:val="0"/>
              <w:adjustRightInd w:val="0"/>
              <w:jc w:val="both"/>
              <w:rPr>
                <w:sz w:val="24"/>
                <w:szCs w:val="24"/>
              </w:rPr>
            </w:pPr>
            <w:r w:rsidRPr="00A80839">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A80839" w:rsidRDefault="00CF566F" w:rsidP="003D5033">
            <w:pPr>
              <w:widowControl w:val="0"/>
              <w:ind w:firstLine="567"/>
              <w:jc w:val="both"/>
              <w:rPr>
                <w:sz w:val="24"/>
                <w:szCs w:val="24"/>
              </w:rPr>
            </w:pP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Общее пользование территории</w:t>
            </w:r>
          </w:p>
          <w:p w:rsidR="00CF566F" w:rsidRPr="00A80839" w:rsidRDefault="00CF566F" w:rsidP="003D5033">
            <w:pPr>
              <w:widowControl w:val="0"/>
              <w:jc w:val="both"/>
              <w:rPr>
                <w:sz w:val="24"/>
                <w:szCs w:val="24"/>
              </w:rPr>
            </w:pPr>
            <w:r w:rsidRPr="00A80839">
              <w:rPr>
                <w:sz w:val="24"/>
                <w:szCs w:val="24"/>
              </w:rPr>
              <w:t>(12.0)</w:t>
            </w:r>
          </w:p>
          <w:p w:rsidR="00CF566F" w:rsidRPr="00A80839" w:rsidRDefault="00CF566F" w:rsidP="003D5033">
            <w:pPr>
              <w:widowControl w:val="0"/>
              <w:jc w:val="both"/>
              <w:rPr>
                <w:sz w:val="24"/>
                <w:szCs w:val="24"/>
              </w:rPr>
            </w:pPr>
          </w:p>
        </w:tc>
        <w:tc>
          <w:tcPr>
            <w:tcW w:w="1513" w:type="pct"/>
          </w:tcPr>
          <w:p w:rsidR="00CF566F" w:rsidRPr="00A80839" w:rsidRDefault="00CF566F" w:rsidP="003D5033">
            <w:pPr>
              <w:widowControl w:val="0"/>
              <w:jc w:val="both"/>
              <w:rPr>
                <w:sz w:val="24"/>
                <w:szCs w:val="24"/>
              </w:rPr>
            </w:pPr>
            <w:r w:rsidRPr="00A80839">
              <w:rPr>
                <w:sz w:val="24"/>
                <w:szCs w:val="24"/>
              </w:rPr>
              <w:t>Земельные участки общего пользования</w:t>
            </w:r>
          </w:p>
          <w:p w:rsidR="00CF566F" w:rsidRPr="00A80839" w:rsidRDefault="00CF566F" w:rsidP="003D5033">
            <w:pPr>
              <w:widowControl w:val="0"/>
              <w:jc w:val="both"/>
              <w:rPr>
                <w:sz w:val="24"/>
                <w:szCs w:val="24"/>
              </w:rPr>
            </w:pP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Улично-дорожная сеть (12.0.1)</w:t>
            </w:r>
          </w:p>
        </w:tc>
        <w:tc>
          <w:tcPr>
            <w:tcW w:w="1513" w:type="pct"/>
          </w:tcPr>
          <w:p w:rsidR="00CF566F" w:rsidRPr="00A80839" w:rsidRDefault="00CF566F" w:rsidP="003D5033">
            <w:pPr>
              <w:widowControl w:val="0"/>
              <w:jc w:val="both"/>
              <w:rPr>
                <w:sz w:val="24"/>
                <w:szCs w:val="24"/>
              </w:rPr>
            </w:pPr>
            <w:r w:rsidRPr="00A80839">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A80839" w:rsidRDefault="00CF566F" w:rsidP="003D5033">
            <w:pPr>
              <w:widowControl w:val="0"/>
              <w:jc w:val="both"/>
              <w:rPr>
                <w:sz w:val="24"/>
                <w:szCs w:val="24"/>
              </w:rPr>
            </w:pPr>
            <w:r w:rsidRPr="00A80839">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r w:rsidR="00CF566F" w:rsidRPr="00A80839" w:rsidTr="003D5033">
        <w:trPr>
          <w:trHeight w:val="552"/>
        </w:trPr>
        <w:tc>
          <w:tcPr>
            <w:tcW w:w="682" w:type="pct"/>
          </w:tcPr>
          <w:p w:rsidR="00CF566F" w:rsidRPr="00A80839" w:rsidRDefault="00CF566F" w:rsidP="003D5033">
            <w:pPr>
              <w:widowControl w:val="0"/>
              <w:jc w:val="both"/>
              <w:rPr>
                <w:sz w:val="24"/>
                <w:szCs w:val="24"/>
              </w:rPr>
            </w:pPr>
            <w:r w:rsidRPr="00A80839">
              <w:rPr>
                <w:sz w:val="24"/>
                <w:szCs w:val="24"/>
              </w:rPr>
              <w:t>Благоустройство территории (12.0.2)</w:t>
            </w:r>
          </w:p>
        </w:tc>
        <w:tc>
          <w:tcPr>
            <w:tcW w:w="1513" w:type="pct"/>
          </w:tcPr>
          <w:p w:rsidR="00CF566F" w:rsidRPr="00A80839" w:rsidRDefault="00CF566F" w:rsidP="003D5033">
            <w:pPr>
              <w:widowControl w:val="0"/>
              <w:jc w:val="both"/>
              <w:rPr>
                <w:sz w:val="24"/>
                <w:szCs w:val="24"/>
              </w:rPr>
            </w:pPr>
            <w:r w:rsidRPr="00A80839">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A80839" w:rsidRDefault="00CF566F" w:rsidP="003D5033">
            <w:pPr>
              <w:widowControl w:val="0"/>
              <w:ind w:firstLine="567"/>
              <w:jc w:val="both"/>
              <w:rPr>
                <w:sz w:val="24"/>
                <w:szCs w:val="24"/>
              </w:rPr>
            </w:pPr>
            <w:r w:rsidRPr="00A80839">
              <w:rPr>
                <w:sz w:val="24"/>
                <w:szCs w:val="24"/>
              </w:rPr>
              <w:t>Действие градостроительного регламента не распространяется в границах территорий общего пользования</w:t>
            </w:r>
          </w:p>
        </w:tc>
      </w:tr>
    </w:tbl>
    <w:p w:rsidR="00A80839" w:rsidRPr="00A80839" w:rsidRDefault="00A80839" w:rsidP="00A80839">
      <w:pPr>
        <w:widowControl w:val="0"/>
        <w:jc w:val="both"/>
        <w:rPr>
          <w:sz w:val="24"/>
          <w:szCs w:val="24"/>
        </w:rPr>
      </w:pPr>
      <w:r w:rsidRPr="00A80839">
        <w:rPr>
          <w:sz w:val="24"/>
          <w:szCs w:val="24"/>
        </w:rPr>
        <w:br w:type="textWrapping" w:clear="all"/>
      </w:r>
    </w:p>
    <w:p w:rsidR="00A80839" w:rsidRPr="00A80839" w:rsidRDefault="00A80839" w:rsidP="00A80839">
      <w:pPr>
        <w:widowControl w:val="0"/>
        <w:numPr>
          <w:ilvl w:val="0"/>
          <w:numId w:val="17"/>
        </w:numPr>
        <w:jc w:val="both"/>
        <w:rPr>
          <w:b/>
          <w:sz w:val="24"/>
          <w:szCs w:val="24"/>
        </w:rPr>
      </w:pPr>
      <w:r w:rsidRPr="00A80839">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A80839" w:rsidRPr="00A80839" w:rsidTr="00F0555E">
        <w:trPr>
          <w:trHeight w:val="552"/>
          <w:tblHeader/>
        </w:trPr>
        <w:tc>
          <w:tcPr>
            <w:tcW w:w="879"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 xml:space="preserve">ВИДЫ РАЗРЕШЕННОГО ИСПОЛЬЗОВАНИЯ ЗЕМЕЛЬНЫХ УЧАСТКОВ </w:t>
            </w:r>
          </w:p>
          <w:p w:rsidR="00A80839" w:rsidRPr="00A80839" w:rsidRDefault="00A80839" w:rsidP="00A80839">
            <w:pPr>
              <w:widowControl w:val="0"/>
              <w:tabs>
                <w:tab w:val="left" w:pos="2520"/>
              </w:tabs>
              <w:jc w:val="center"/>
              <w:rPr>
                <w:b/>
                <w:sz w:val="24"/>
                <w:szCs w:val="24"/>
              </w:rPr>
            </w:pPr>
            <w:r w:rsidRPr="00A80839">
              <w:rPr>
                <w:b/>
                <w:sz w:val="24"/>
                <w:szCs w:val="24"/>
              </w:rPr>
              <w:t>(номер по классификатору)</w:t>
            </w:r>
          </w:p>
        </w:tc>
        <w:tc>
          <w:tcPr>
            <w:tcW w:w="1431" w:type="pct"/>
          </w:tcPr>
          <w:p w:rsidR="00A80839" w:rsidRPr="00A80839" w:rsidRDefault="00A80839" w:rsidP="00A80839">
            <w:pPr>
              <w:widowControl w:val="0"/>
              <w:tabs>
                <w:tab w:val="left" w:pos="2520"/>
              </w:tabs>
              <w:jc w:val="center"/>
              <w:rPr>
                <w:b/>
                <w:sz w:val="24"/>
                <w:szCs w:val="24"/>
              </w:rPr>
            </w:pPr>
            <w:r w:rsidRPr="00A80839">
              <w:rPr>
                <w:b/>
                <w:sz w:val="24"/>
                <w:szCs w:val="24"/>
              </w:rPr>
              <w:t>ВИДЫ РАЗРЕШЕННОГО ИСПОЛЬЗОВАНИЯ ОБЪЕКТОВ КАПИТАЛЬНОГО СТРОИТЕЛЬСТВА</w:t>
            </w:r>
          </w:p>
        </w:tc>
        <w:tc>
          <w:tcPr>
            <w:tcW w:w="2690" w:type="pct"/>
            <w:vAlign w:val="center"/>
          </w:tcPr>
          <w:p w:rsidR="00A80839" w:rsidRPr="00A80839" w:rsidRDefault="00A80839" w:rsidP="00A80839">
            <w:pPr>
              <w:widowControl w:val="0"/>
              <w:tabs>
                <w:tab w:val="left" w:pos="2520"/>
              </w:tabs>
              <w:jc w:val="center"/>
              <w:rPr>
                <w:b/>
                <w:sz w:val="24"/>
                <w:szCs w:val="24"/>
              </w:rPr>
            </w:pPr>
            <w:r w:rsidRPr="00A80839">
              <w:rPr>
                <w:b/>
                <w:sz w:val="24"/>
                <w:szCs w:val="24"/>
              </w:rPr>
              <w:t>ПРЕДЕЛЬНЫЕ РАЗМЕРЫ ЗЕМЕЛЬНЫХ</w:t>
            </w:r>
          </w:p>
          <w:p w:rsidR="00A80839" w:rsidRPr="00A80839" w:rsidRDefault="00A80839" w:rsidP="00A80839">
            <w:pPr>
              <w:widowControl w:val="0"/>
              <w:tabs>
                <w:tab w:val="left" w:pos="2520"/>
              </w:tabs>
              <w:jc w:val="center"/>
              <w:rPr>
                <w:b/>
                <w:sz w:val="24"/>
                <w:szCs w:val="24"/>
              </w:rPr>
            </w:pPr>
            <w:r w:rsidRPr="00A80839">
              <w:rPr>
                <w:b/>
                <w:sz w:val="24"/>
                <w:szCs w:val="24"/>
              </w:rPr>
              <w:t>УЧАСТКОВ И ПРЕДЕЛЬНЫЕ ПАРАМЕТРЫ</w:t>
            </w:r>
          </w:p>
          <w:p w:rsidR="00A80839" w:rsidRPr="00A80839" w:rsidRDefault="00A80839" w:rsidP="00A80839">
            <w:pPr>
              <w:widowControl w:val="0"/>
              <w:tabs>
                <w:tab w:val="left" w:pos="2520"/>
              </w:tabs>
              <w:jc w:val="center"/>
              <w:rPr>
                <w:b/>
                <w:sz w:val="24"/>
                <w:szCs w:val="24"/>
              </w:rPr>
            </w:pPr>
            <w:r w:rsidRPr="00A80839">
              <w:rPr>
                <w:b/>
                <w:sz w:val="24"/>
                <w:szCs w:val="24"/>
              </w:rPr>
              <w:t>РАЗРЕШЕННОГО СТРОИТЕЛЬСТВА</w:t>
            </w:r>
          </w:p>
        </w:tc>
      </w:tr>
      <w:tr w:rsidR="00A80839" w:rsidRPr="00A80839" w:rsidTr="00F0555E">
        <w:trPr>
          <w:trHeight w:val="345"/>
        </w:trPr>
        <w:tc>
          <w:tcPr>
            <w:tcW w:w="879" w:type="pct"/>
          </w:tcPr>
          <w:p w:rsidR="00A80839" w:rsidRPr="00A80839" w:rsidRDefault="00A80839" w:rsidP="00A80839">
            <w:pPr>
              <w:widowControl w:val="0"/>
              <w:jc w:val="both"/>
              <w:rPr>
                <w:sz w:val="24"/>
                <w:szCs w:val="24"/>
                <w:lang w:eastAsia="en-US" w:bidi="en-US"/>
              </w:rPr>
            </w:pPr>
            <w:r w:rsidRPr="00A80839">
              <w:rPr>
                <w:sz w:val="24"/>
                <w:szCs w:val="24"/>
                <w:lang w:eastAsia="en-US" w:bidi="en-US"/>
              </w:rPr>
              <w:t>Деловое управление</w:t>
            </w:r>
          </w:p>
          <w:p w:rsidR="00A80839" w:rsidRPr="00A80839" w:rsidRDefault="00A80839" w:rsidP="00A80839">
            <w:pPr>
              <w:widowControl w:val="0"/>
              <w:jc w:val="both"/>
              <w:rPr>
                <w:sz w:val="24"/>
                <w:szCs w:val="24"/>
                <w:lang w:eastAsia="en-US" w:bidi="en-US"/>
              </w:rPr>
            </w:pPr>
            <w:r w:rsidRPr="00A80839">
              <w:rPr>
                <w:sz w:val="24"/>
                <w:szCs w:val="24"/>
                <w:lang w:eastAsia="en-US" w:bidi="en-US"/>
              </w:rPr>
              <w:t>(4.1)</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A80839" w:rsidRDefault="00A80839" w:rsidP="00A80839">
            <w:pPr>
              <w:widowControl w:val="0"/>
              <w:ind w:firstLine="567"/>
              <w:jc w:val="both"/>
              <w:rPr>
                <w:b/>
                <w:sz w:val="24"/>
                <w:szCs w:val="24"/>
              </w:rPr>
            </w:pPr>
            <w:r w:rsidRPr="00A80839">
              <w:rPr>
                <w:b/>
                <w:sz w:val="24"/>
                <w:szCs w:val="24"/>
              </w:rPr>
              <w:t>предельные (минимальные и (или) максимальные) размеры земельных участков, в том числе их площадь:</w:t>
            </w:r>
          </w:p>
          <w:p w:rsidR="00A80839" w:rsidRPr="00A80839" w:rsidRDefault="00A80839" w:rsidP="00A80839">
            <w:pPr>
              <w:widowControl w:val="0"/>
              <w:ind w:firstLine="567"/>
              <w:jc w:val="both"/>
              <w:rPr>
                <w:sz w:val="24"/>
                <w:szCs w:val="24"/>
              </w:rPr>
            </w:pPr>
            <w:r w:rsidRPr="00A80839">
              <w:rPr>
                <w:sz w:val="24"/>
                <w:szCs w:val="24"/>
              </w:rPr>
              <w:t xml:space="preserve">- минимальная/максимальная площадь земельного участка - </w:t>
            </w:r>
            <w:r w:rsidRPr="00A80839">
              <w:rPr>
                <w:b/>
                <w:sz w:val="24"/>
                <w:szCs w:val="24"/>
              </w:rPr>
              <w:t>500/5000</w:t>
            </w:r>
            <w:r w:rsidRPr="00A80839">
              <w:rPr>
                <w:sz w:val="24"/>
                <w:szCs w:val="24"/>
              </w:rPr>
              <w:t xml:space="preserve"> кв.м;</w:t>
            </w:r>
          </w:p>
          <w:p w:rsidR="00A80839" w:rsidRPr="00A80839" w:rsidRDefault="00A80839" w:rsidP="00A80839">
            <w:pPr>
              <w:widowControl w:val="0"/>
              <w:ind w:firstLine="567"/>
              <w:jc w:val="both"/>
              <w:rPr>
                <w:b/>
                <w:sz w:val="24"/>
                <w:szCs w:val="24"/>
              </w:rPr>
            </w:pPr>
            <w:r w:rsidRPr="00A8083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A80839" w:rsidRDefault="00A80839" w:rsidP="00A80839">
            <w:pPr>
              <w:widowControl w:val="0"/>
              <w:ind w:firstLine="567"/>
              <w:jc w:val="both"/>
              <w:rPr>
                <w:sz w:val="24"/>
                <w:szCs w:val="24"/>
              </w:rPr>
            </w:pPr>
            <w:r w:rsidRPr="00A80839">
              <w:rPr>
                <w:sz w:val="24"/>
                <w:szCs w:val="24"/>
              </w:rPr>
              <w:t xml:space="preserve">- минимальные отступы от границы земельного участка- </w:t>
            </w:r>
            <w:r w:rsidRPr="00A80839">
              <w:rPr>
                <w:b/>
                <w:sz w:val="24"/>
                <w:szCs w:val="24"/>
              </w:rPr>
              <w:t>3 м;</w:t>
            </w:r>
          </w:p>
          <w:p w:rsidR="00A80839" w:rsidRPr="00A80839" w:rsidRDefault="00A80839" w:rsidP="00A80839">
            <w:pPr>
              <w:widowControl w:val="0"/>
              <w:ind w:firstLine="567"/>
              <w:jc w:val="both"/>
              <w:rPr>
                <w:b/>
                <w:sz w:val="24"/>
                <w:szCs w:val="24"/>
              </w:rPr>
            </w:pPr>
            <w:r w:rsidRPr="00A80839">
              <w:rPr>
                <w:b/>
                <w:sz w:val="24"/>
                <w:szCs w:val="24"/>
              </w:rPr>
              <w:t>предельное количество этажей или предельная высота зданий, строений, сооружений:</w:t>
            </w:r>
          </w:p>
          <w:p w:rsidR="00A80839" w:rsidRPr="00A80839" w:rsidRDefault="00A80839" w:rsidP="00A80839">
            <w:pPr>
              <w:widowControl w:val="0"/>
              <w:ind w:firstLine="567"/>
              <w:jc w:val="both"/>
              <w:rPr>
                <w:b/>
                <w:sz w:val="24"/>
                <w:szCs w:val="24"/>
              </w:rPr>
            </w:pPr>
            <w:r w:rsidRPr="00A80839">
              <w:rPr>
                <w:sz w:val="24"/>
                <w:szCs w:val="24"/>
              </w:rPr>
              <w:t xml:space="preserve">- максимальное количество надземных этажей - </w:t>
            </w:r>
            <w:r w:rsidRPr="00A80839">
              <w:rPr>
                <w:b/>
                <w:sz w:val="24"/>
                <w:szCs w:val="24"/>
              </w:rPr>
              <w:t>2 этажа</w:t>
            </w:r>
            <w:r w:rsidRPr="00A80839">
              <w:rPr>
                <w:sz w:val="24"/>
                <w:szCs w:val="24"/>
              </w:rPr>
              <w:t>;</w:t>
            </w:r>
          </w:p>
          <w:p w:rsidR="00A80839" w:rsidRPr="00A80839" w:rsidRDefault="00A80839" w:rsidP="00A80839">
            <w:pPr>
              <w:widowControl w:val="0"/>
              <w:ind w:firstLine="567"/>
              <w:jc w:val="both"/>
              <w:rPr>
                <w:rFonts w:eastAsia="SimSun"/>
                <w:sz w:val="24"/>
                <w:szCs w:val="24"/>
                <w:lang w:eastAsia="zh-CN"/>
              </w:rPr>
            </w:pPr>
            <w:r w:rsidRPr="00A80839">
              <w:rPr>
                <w:sz w:val="24"/>
                <w:szCs w:val="24"/>
              </w:rPr>
              <w:t xml:space="preserve">- максимальная высота - </w:t>
            </w:r>
            <w:r w:rsidRPr="00A80839">
              <w:rPr>
                <w:b/>
                <w:sz w:val="24"/>
                <w:szCs w:val="24"/>
              </w:rPr>
              <w:t>22 м.</w:t>
            </w:r>
          </w:p>
          <w:p w:rsidR="00A80839" w:rsidRPr="00A80839" w:rsidRDefault="00A80839" w:rsidP="00A80839">
            <w:pPr>
              <w:widowControl w:val="0"/>
              <w:autoSpaceDE w:val="0"/>
              <w:autoSpaceDN w:val="0"/>
              <w:adjustRightInd w:val="0"/>
              <w:ind w:firstLine="567"/>
              <w:jc w:val="both"/>
              <w:rPr>
                <w:sz w:val="24"/>
                <w:szCs w:val="24"/>
              </w:rPr>
            </w:pPr>
            <w:r w:rsidRPr="00A8083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A80839" w:rsidRDefault="00A80839" w:rsidP="00A80839">
            <w:pPr>
              <w:widowControl w:val="0"/>
              <w:ind w:firstLine="567"/>
              <w:jc w:val="both"/>
              <w:rPr>
                <w:rFonts w:eastAsia="SimSun"/>
                <w:b/>
                <w:sz w:val="24"/>
                <w:szCs w:val="24"/>
                <w:lang w:eastAsia="zh-CN"/>
              </w:rPr>
            </w:pPr>
            <w:r w:rsidRPr="00A80839">
              <w:rPr>
                <w:rFonts w:eastAsia="SimSun"/>
                <w:sz w:val="24"/>
                <w:szCs w:val="24"/>
                <w:lang w:eastAsia="zh-CN"/>
              </w:rPr>
              <w:t xml:space="preserve">- максимальный процент застройки в границах земельного участка - </w:t>
            </w:r>
            <w:r w:rsidRPr="00A80839">
              <w:rPr>
                <w:rFonts w:eastAsia="SimSun"/>
                <w:b/>
                <w:sz w:val="24"/>
                <w:szCs w:val="24"/>
                <w:lang w:eastAsia="zh-CN"/>
              </w:rPr>
              <w:t>60%</w:t>
            </w:r>
          </w:p>
          <w:p w:rsidR="00A80839" w:rsidRPr="00A80839" w:rsidRDefault="00A80839" w:rsidP="00A80839">
            <w:pPr>
              <w:widowControl w:val="0"/>
              <w:ind w:firstLine="567"/>
              <w:jc w:val="both"/>
              <w:rPr>
                <w:rFonts w:eastAsia="SimSun"/>
                <w:b/>
                <w:sz w:val="24"/>
                <w:szCs w:val="24"/>
                <w:lang w:eastAsia="zh-CN"/>
              </w:rPr>
            </w:pPr>
            <w:r w:rsidRPr="00A80839">
              <w:rPr>
                <w:sz w:val="24"/>
                <w:szCs w:val="24"/>
              </w:rPr>
              <w:t>Ограничения использования земельных участков и объектов капитального строительства установлены в статье 35</w:t>
            </w:r>
          </w:p>
        </w:tc>
      </w:tr>
      <w:tr w:rsidR="00A80839" w:rsidRPr="00A80839" w:rsidTr="00F0555E">
        <w:trPr>
          <w:trHeight w:val="345"/>
        </w:trPr>
        <w:tc>
          <w:tcPr>
            <w:tcW w:w="879" w:type="pct"/>
          </w:tcPr>
          <w:p w:rsidR="00A80839" w:rsidRPr="00A80839" w:rsidRDefault="00A80839" w:rsidP="00A80839">
            <w:pPr>
              <w:widowControl w:val="0"/>
              <w:jc w:val="both"/>
              <w:rPr>
                <w:sz w:val="24"/>
                <w:szCs w:val="24"/>
              </w:rPr>
            </w:pPr>
            <w:r w:rsidRPr="00A80839">
              <w:rPr>
                <w:sz w:val="24"/>
                <w:szCs w:val="24"/>
              </w:rPr>
              <w:t xml:space="preserve">Социальное обслуживание </w:t>
            </w:r>
          </w:p>
          <w:p w:rsidR="00A80839" w:rsidRPr="00A80839" w:rsidRDefault="00A80839" w:rsidP="00A80839">
            <w:pPr>
              <w:widowControl w:val="0"/>
              <w:jc w:val="both"/>
              <w:rPr>
                <w:sz w:val="24"/>
                <w:szCs w:val="24"/>
              </w:rPr>
            </w:pPr>
            <w:r w:rsidRPr="00A80839">
              <w:rPr>
                <w:sz w:val="24"/>
                <w:szCs w:val="24"/>
              </w:rPr>
              <w:t>(3.2)</w:t>
            </w:r>
          </w:p>
        </w:tc>
        <w:tc>
          <w:tcPr>
            <w:tcW w:w="1431" w:type="pct"/>
          </w:tcPr>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отделений почты и телеграфа;</w:t>
            </w:r>
          </w:p>
          <w:p w:rsidR="00A80839" w:rsidRPr="00A80839" w:rsidRDefault="00A80839" w:rsidP="00A80839">
            <w:pPr>
              <w:widowControl w:val="0"/>
              <w:jc w:val="both"/>
              <w:rPr>
                <w:sz w:val="24"/>
                <w:szCs w:val="24"/>
              </w:rPr>
            </w:pPr>
            <w:r w:rsidRPr="00A80839">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A80839" w:rsidRDefault="00A80839" w:rsidP="00A80839">
            <w:pPr>
              <w:widowControl w:val="0"/>
              <w:ind w:firstLine="317"/>
              <w:jc w:val="center"/>
              <w:rPr>
                <w:b/>
                <w:sz w:val="24"/>
                <w:szCs w:val="24"/>
              </w:rPr>
            </w:pPr>
          </w:p>
        </w:tc>
      </w:tr>
    </w:tbl>
    <w:p w:rsidR="00A80839" w:rsidRPr="00A80839" w:rsidRDefault="00A80839" w:rsidP="00A80839">
      <w:pPr>
        <w:widowControl w:val="0"/>
        <w:jc w:val="both"/>
        <w:rPr>
          <w:sz w:val="24"/>
          <w:szCs w:val="24"/>
        </w:rPr>
      </w:pPr>
    </w:p>
    <w:p w:rsidR="00A80839" w:rsidRPr="00A80839" w:rsidRDefault="00A80839" w:rsidP="00A80839">
      <w:pPr>
        <w:widowControl w:val="0"/>
        <w:numPr>
          <w:ilvl w:val="0"/>
          <w:numId w:val="17"/>
        </w:numPr>
        <w:jc w:val="both"/>
        <w:rPr>
          <w:b/>
          <w:sz w:val="24"/>
          <w:szCs w:val="24"/>
        </w:rPr>
      </w:pPr>
      <w:r w:rsidRPr="00A80839">
        <w:rPr>
          <w:b/>
          <w:sz w:val="24"/>
          <w:szCs w:val="24"/>
        </w:rPr>
        <w:t>ВСПОМОГАТЕЛЬНЫЕ ВИДЫ И ПАРАМЕТРЫ РАЗРЕШЕННОГО ИСПОЛЬЗОВАНИЯ ОБЪЕКТОВ КАПИТАЛЬНОГО СТРОИТЕЛЬСТВА</w:t>
      </w:r>
    </w:p>
    <w:p w:rsidR="00A80839" w:rsidRDefault="00A80839" w:rsidP="00A80839">
      <w:pPr>
        <w:widowControl w:val="0"/>
        <w:ind w:firstLine="709"/>
        <w:jc w:val="both"/>
        <w:rPr>
          <w:sz w:val="24"/>
          <w:szCs w:val="24"/>
        </w:rPr>
      </w:pPr>
      <w:r w:rsidRPr="00A8083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A80839" w:rsidRDefault="005B1527" w:rsidP="00A80839">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jc w:val="center"/>
              <w:rPr>
                <w:sz w:val="24"/>
                <w:szCs w:val="24"/>
              </w:rPr>
            </w:pPr>
            <w:r w:rsidRPr="005B1527">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5B1527" w:rsidRPr="005B1527"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проезды общего 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постройки хозяйственного назначения;</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5B1527" w:rsidRDefault="005B1527" w:rsidP="00EE6AED">
            <w:pPr>
              <w:jc w:val="both"/>
              <w:rPr>
                <w:rFonts w:ascii="Times New Roman CYR" w:eastAsia="Times New Roman CYR" w:hAnsi="Times New Roman CYR" w:cs="Times New Roman CYR"/>
                <w:sz w:val="24"/>
                <w:szCs w:val="24"/>
              </w:rPr>
            </w:pP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5B1527" w:rsidRDefault="005B1527" w:rsidP="00EE6AED">
            <w:pPr>
              <w:rPr>
                <w:rFonts w:ascii="Times New Roman CYR" w:eastAsia="Times New Roman CYR" w:hAnsi="Times New Roman CYR" w:cs="Times New Roman CYR"/>
                <w:sz w:val="24"/>
                <w:szCs w:val="24"/>
              </w:rPr>
            </w:pPr>
            <w:r w:rsidRPr="005B1527">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5B1527" w:rsidRDefault="005B1527" w:rsidP="00EE6AED">
            <w:pPr>
              <w:rPr>
                <w:sz w:val="24"/>
                <w:szCs w:val="24"/>
              </w:rPr>
            </w:pPr>
            <w:r w:rsidRPr="005B1527">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Default="005B1527" w:rsidP="00A80839">
      <w:pPr>
        <w:widowControl w:val="0"/>
        <w:ind w:firstLine="709"/>
        <w:jc w:val="both"/>
        <w:rPr>
          <w:b/>
          <w:sz w:val="24"/>
          <w:szCs w:val="24"/>
        </w:rPr>
      </w:pPr>
    </w:p>
    <w:p w:rsidR="00A80839" w:rsidRPr="00A80839" w:rsidRDefault="00A80839" w:rsidP="00A80839">
      <w:pPr>
        <w:widowControl w:val="0"/>
        <w:ind w:firstLine="709"/>
        <w:jc w:val="both"/>
        <w:rPr>
          <w:sz w:val="24"/>
          <w:szCs w:val="24"/>
        </w:rPr>
      </w:pPr>
      <w:r w:rsidRPr="00A80839">
        <w:rPr>
          <w:b/>
          <w:sz w:val="24"/>
          <w:szCs w:val="24"/>
        </w:rPr>
        <w:t>Виды разрешенного использования объектов:</w:t>
      </w:r>
    </w:p>
    <w:p w:rsidR="00A80839" w:rsidRPr="00A80839" w:rsidRDefault="00A80839" w:rsidP="00A80839">
      <w:pPr>
        <w:widowControl w:val="0"/>
        <w:ind w:firstLine="709"/>
        <w:jc w:val="both"/>
        <w:rPr>
          <w:sz w:val="24"/>
          <w:szCs w:val="24"/>
        </w:rPr>
      </w:pPr>
      <w:r w:rsidRPr="00A80839">
        <w:rPr>
          <w:sz w:val="24"/>
          <w:szCs w:val="24"/>
        </w:rPr>
        <w:t>Площадки для мусорных контейнеров</w:t>
      </w:r>
    </w:p>
    <w:p w:rsidR="00A80839" w:rsidRPr="00A80839" w:rsidRDefault="00A80839" w:rsidP="00A80839">
      <w:pPr>
        <w:widowControl w:val="0"/>
        <w:ind w:firstLine="709"/>
        <w:jc w:val="both"/>
        <w:rPr>
          <w:sz w:val="24"/>
          <w:szCs w:val="24"/>
        </w:rPr>
      </w:pPr>
      <w:r w:rsidRPr="00A80839">
        <w:rPr>
          <w:sz w:val="24"/>
          <w:szCs w:val="24"/>
        </w:rPr>
        <w:t>Благоустройство и озеленение</w:t>
      </w:r>
    </w:p>
    <w:p w:rsidR="00A80839" w:rsidRPr="00A80839" w:rsidRDefault="00A80839" w:rsidP="00A80839">
      <w:pPr>
        <w:widowControl w:val="0"/>
        <w:ind w:firstLine="709"/>
        <w:jc w:val="both"/>
        <w:rPr>
          <w:sz w:val="24"/>
          <w:szCs w:val="24"/>
        </w:rPr>
      </w:pPr>
      <w:r w:rsidRPr="00A80839">
        <w:rPr>
          <w:sz w:val="24"/>
          <w:szCs w:val="24"/>
        </w:rPr>
        <w:t>Оборудование пожарной охраны (гидранты, резервуары)</w:t>
      </w:r>
    </w:p>
    <w:p w:rsidR="00A80839" w:rsidRPr="00A80839" w:rsidRDefault="00A80839" w:rsidP="00A80839">
      <w:pPr>
        <w:widowControl w:val="0"/>
        <w:ind w:firstLine="709"/>
        <w:jc w:val="both"/>
        <w:rPr>
          <w:sz w:val="24"/>
          <w:szCs w:val="24"/>
        </w:rPr>
      </w:pPr>
      <w:r w:rsidRPr="00A80839">
        <w:rPr>
          <w:sz w:val="24"/>
          <w:szCs w:val="24"/>
        </w:rPr>
        <w:t>Пешеходные тротуары</w:t>
      </w:r>
    </w:p>
    <w:p w:rsidR="00A80839" w:rsidRPr="00A80839" w:rsidRDefault="00A80839" w:rsidP="00A80839">
      <w:pPr>
        <w:widowControl w:val="0"/>
        <w:ind w:firstLine="709"/>
        <w:jc w:val="both"/>
        <w:rPr>
          <w:sz w:val="24"/>
          <w:szCs w:val="24"/>
        </w:rPr>
      </w:pPr>
      <w:r w:rsidRPr="00A80839">
        <w:rPr>
          <w:sz w:val="24"/>
          <w:szCs w:val="24"/>
        </w:rPr>
        <w:t>Защитные дорожные сооружения</w:t>
      </w:r>
    </w:p>
    <w:p w:rsidR="00A80839" w:rsidRPr="00A80839" w:rsidRDefault="00A80839" w:rsidP="00A80839">
      <w:pPr>
        <w:widowControl w:val="0"/>
        <w:ind w:firstLine="709"/>
        <w:jc w:val="both"/>
        <w:rPr>
          <w:sz w:val="24"/>
          <w:szCs w:val="24"/>
        </w:rPr>
      </w:pPr>
      <w:r w:rsidRPr="00A80839">
        <w:rPr>
          <w:sz w:val="24"/>
          <w:szCs w:val="24"/>
        </w:rPr>
        <w:t>Элементы обустройства автомобильных дорог</w:t>
      </w:r>
    </w:p>
    <w:p w:rsidR="00A80839" w:rsidRPr="00A80839" w:rsidRDefault="00A80839" w:rsidP="00A80839">
      <w:pPr>
        <w:widowControl w:val="0"/>
        <w:ind w:firstLine="709"/>
        <w:jc w:val="both"/>
        <w:rPr>
          <w:sz w:val="24"/>
          <w:szCs w:val="24"/>
        </w:rPr>
      </w:pPr>
      <w:r w:rsidRPr="00A80839">
        <w:rPr>
          <w:sz w:val="24"/>
          <w:szCs w:val="24"/>
        </w:rPr>
        <w:t>Искусственные дорожные сооружения</w:t>
      </w:r>
    </w:p>
    <w:p w:rsidR="00A80839" w:rsidRPr="00A80839" w:rsidRDefault="00A80839" w:rsidP="00A80839">
      <w:pPr>
        <w:widowControl w:val="0"/>
        <w:ind w:firstLine="709"/>
        <w:jc w:val="both"/>
        <w:rPr>
          <w:sz w:val="24"/>
          <w:szCs w:val="24"/>
        </w:rPr>
      </w:pPr>
      <w:r w:rsidRPr="00A80839">
        <w:rPr>
          <w:sz w:val="24"/>
          <w:szCs w:val="24"/>
        </w:rPr>
        <w:t>Специализированные технические средства оповещения и информации</w:t>
      </w:r>
    </w:p>
    <w:p w:rsidR="00A80839" w:rsidRPr="00A80839" w:rsidRDefault="00A80839" w:rsidP="00A80839">
      <w:pPr>
        <w:widowControl w:val="0"/>
        <w:ind w:firstLine="709"/>
        <w:jc w:val="both"/>
        <w:rPr>
          <w:sz w:val="24"/>
          <w:szCs w:val="24"/>
        </w:rPr>
      </w:pPr>
      <w:r w:rsidRPr="00A80839">
        <w:rPr>
          <w:sz w:val="24"/>
          <w:szCs w:val="24"/>
        </w:rPr>
        <w:t>Объекты инженерного обеспечения (водо-, газо-, электроснабжения и т.п.)</w:t>
      </w:r>
    </w:p>
    <w:p w:rsidR="00A80839" w:rsidRPr="00A80839" w:rsidRDefault="00A80839" w:rsidP="00A80839">
      <w:pPr>
        <w:widowControl w:val="0"/>
        <w:ind w:firstLine="709"/>
        <w:jc w:val="both"/>
        <w:rPr>
          <w:b/>
          <w:sz w:val="24"/>
          <w:szCs w:val="24"/>
        </w:rPr>
      </w:pPr>
      <w:r w:rsidRPr="00A80839">
        <w:rPr>
          <w:sz w:val="24"/>
          <w:szCs w:val="24"/>
        </w:rPr>
        <w:t>Общественные туалеты</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Примечание:</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10 постов - 1,0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15 постов - 1,5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25 постов - 2,0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на 40 постов - 3,5 га.</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1" w:history="1">
        <w:r w:rsidRPr="00A80839">
          <w:rPr>
            <w:rFonts w:eastAsia="Calibri"/>
            <w:sz w:val="24"/>
            <w:szCs w:val="24"/>
          </w:rPr>
          <w:t>таблице</w:t>
        </w:r>
      </w:hyperlink>
      <w:r w:rsidRPr="00A80839">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A80839" w:rsidRPr="00A80839"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Расстояние, м</w:t>
            </w:r>
          </w:p>
        </w:tc>
      </w:tr>
      <w:tr w:rsidR="00A80839" w:rsidRPr="00A80839"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от станций технического обслуживания при числе постов</w:t>
            </w:r>
          </w:p>
        </w:tc>
      </w:tr>
      <w:tr w:rsidR="00A80839" w:rsidRPr="00A80839"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11 - 30</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25</w:t>
            </w:r>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20</w:t>
            </w:r>
          </w:p>
        </w:tc>
      </w:tr>
      <w:tr w:rsidR="00A80839" w:rsidRPr="00A80839"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2D5BA5" w:rsidP="00A80839">
            <w:pPr>
              <w:widowControl w:val="0"/>
              <w:autoSpaceDE w:val="0"/>
              <w:autoSpaceDN w:val="0"/>
              <w:adjustRightInd w:val="0"/>
              <w:jc w:val="center"/>
              <w:rPr>
                <w:rFonts w:eastAsia="Calibri"/>
                <w:sz w:val="24"/>
                <w:szCs w:val="24"/>
              </w:rPr>
            </w:pPr>
            <w:hyperlink r:id="rId112" w:history="1">
              <w:r w:rsidR="00A80839" w:rsidRPr="00A80839">
                <w:rPr>
                  <w:rFonts w:eastAsia="Calibri"/>
                  <w:sz w:val="24"/>
                  <w:szCs w:val="24"/>
                </w:rPr>
                <w:t>&lt;*&gt;</w:t>
              </w:r>
            </w:hyperlink>
          </w:p>
        </w:tc>
      </w:tr>
      <w:tr w:rsidR="00A80839" w:rsidRPr="00A80839"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rPr>
                <w:rFonts w:eastAsia="Calibri"/>
                <w:sz w:val="24"/>
                <w:szCs w:val="24"/>
              </w:rPr>
            </w:pPr>
            <w:r w:rsidRPr="00A80839">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A80839" w:rsidRDefault="00A80839" w:rsidP="00A80839">
            <w:pPr>
              <w:widowControl w:val="0"/>
              <w:autoSpaceDE w:val="0"/>
              <w:autoSpaceDN w:val="0"/>
              <w:adjustRightInd w:val="0"/>
              <w:jc w:val="center"/>
              <w:rPr>
                <w:rFonts w:eastAsia="Calibri"/>
                <w:sz w:val="24"/>
                <w:szCs w:val="24"/>
              </w:rPr>
            </w:pPr>
            <w:r w:rsidRPr="00A80839">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A80839" w:rsidRDefault="002D5BA5" w:rsidP="00A80839">
            <w:pPr>
              <w:widowControl w:val="0"/>
              <w:autoSpaceDE w:val="0"/>
              <w:autoSpaceDN w:val="0"/>
              <w:adjustRightInd w:val="0"/>
              <w:jc w:val="center"/>
              <w:rPr>
                <w:rFonts w:eastAsia="Calibri"/>
                <w:sz w:val="24"/>
                <w:szCs w:val="24"/>
              </w:rPr>
            </w:pPr>
            <w:hyperlink r:id="rId113" w:history="1">
              <w:r w:rsidR="00A80839" w:rsidRPr="00A80839">
                <w:rPr>
                  <w:rFonts w:eastAsia="Calibri"/>
                  <w:sz w:val="24"/>
                  <w:szCs w:val="24"/>
                </w:rPr>
                <w:t>&lt;*&gt;</w:t>
              </w:r>
            </w:hyperlink>
          </w:p>
        </w:tc>
      </w:tr>
    </w:tbl>
    <w:p w:rsidR="00A80839" w:rsidRPr="00A80839" w:rsidRDefault="00A80839" w:rsidP="00A80839">
      <w:pPr>
        <w:widowControl w:val="0"/>
        <w:autoSpaceDE w:val="0"/>
        <w:autoSpaceDN w:val="0"/>
        <w:adjustRightInd w:val="0"/>
        <w:jc w:val="both"/>
        <w:rPr>
          <w:rFonts w:eastAsia="Calibri"/>
          <w:sz w:val="24"/>
          <w:szCs w:val="24"/>
        </w:rPr>
      </w:pP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w:t>
      </w:r>
    </w:p>
    <w:p w:rsidR="00A80839" w:rsidRPr="00A80839" w:rsidRDefault="00A80839" w:rsidP="00A80839">
      <w:pPr>
        <w:widowControl w:val="0"/>
        <w:autoSpaceDE w:val="0"/>
        <w:autoSpaceDN w:val="0"/>
        <w:adjustRightInd w:val="0"/>
        <w:ind w:firstLine="709"/>
        <w:jc w:val="both"/>
        <w:rPr>
          <w:rFonts w:eastAsia="Calibri"/>
          <w:sz w:val="24"/>
          <w:szCs w:val="24"/>
        </w:rPr>
      </w:pPr>
      <w:r w:rsidRPr="00A80839">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A80839" w:rsidRDefault="00A80839" w:rsidP="00A80839">
      <w:pPr>
        <w:widowControl w:val="0"/>
        <w:rPr>
          <w:rFonts w:eastAsia="SimSun"/>
          <w:sz w:val="24"/>
          <w:szCs w:val="24"/>
          <w:lang w:eastAsia="zh-CN"/>
        </w:rPr>
      </w:pP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A80839" w:rsidRDefault="00A80839" w:rsidP="00A80839">
      <w:pPr>
        <w:widowControl w:val="0"/>
        <w:ind w:firstLine="709"/>
        <w:jc w:val="both"/>
        <w:rPr>
          <w:rFonts w:eastAsia="SimSun"/>
          <w:sz w:val="24"/>
          <w:szCs w:val="24"/>
          <w:lang w:eastAsia="zh-CN"/>
        </w:rPr>
      </w:pPr>
      <w:r w:rsidRPr="00A80839">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widowControl w:val="0"/>
        <w:rPr>
          <w:rFonts w:eastAsia="SimSun"/>
          <w:sz w:val="24"/>
          <w:szCs w:val="24"/>
          <w:lang w:eastAsia="zh-CN"/>
        </w:rPr>
      </w:pPr>
    </w:p>
    <w:p w:rsidR="003D5033" w:rsidRDefault="003D5033" w:rsidP="0028053E">
      <w:pPr>
        <w:ind w:firstLine="709"/>
        <w:jc w:val="center"/>
        <w:outlineLvl w:val="2"/>
        <w:rPr>
          <w:b/>
          <w:sz w:val="24"/>
          <w:szCs w:val="24"/>
          <w:highlight w:val="yellow"/>
        </w:rPr>
      </w:pPr>
      <w:bookmarkStart w:id="193" w:name="_Toc433729388"/>
    </w:p>
    <w:p w:rsidR="00F34200" w:rsidRPr="00F67EDE" w:rsidRDefault="00F34200" w:rsidP="0028053E">
      <w:pPr>
        <w:ind w:firstLine="709"/>
        <w:jc w:val="center"/>
        <w:outlineLvl w:val="2"/>
        <w:rPr>
          <w:b/>
          <w:sz w:val="24"/>
          <w:szCs w:val="24"/>
        </w:rPr>
      </w:pPr>
      <w:r w:rsidRPr="00CF7B77">
        <w:rPr>
          <w:b/>
          <w:sz w:val="24"/>
          <w:szCs w:val="24"/>
        </w:rPr>
        <w:t>Статья</w:t>
      </w:r>
      <w:r w:rsidR="00F86750" w:rsidRPr="00CF7B77">
        <w:rPr>
          <w:b/>
          <w:sz w:val="24"/>
          <w:szCs w:val="24"/>
        </w:rPr>
        <w:t xml:space="preserve"> </w:t>
      </w:r>
      <w:r w:rsidRPr="00CF7B77">
        <w:rPr>
          <w:b/>
          <w:sz w:val="24"/>
          <w:szCs w:val="24"/>
        </w:rPr>
        <w:t>30.</w:t>
      </w:r>
      <w:r w:rsidR="00F86750">
        <w:rPr>
          <w:b/>
          <w:sz w:val="24"/>
          <w:szCs w:val="24"/>
        </w:rPr>
        <w:t xml:space="preserve"> </w:t>
      </w:r>
      <w:r w:rsidRPr="00F67EDE">
        <w:rPr>
          <w:b/>
          <w:sz w:val="24"/>
          <w:szCs w:val="24"/>
        </w:rPr>
        <w:t>Гр</w:t>
      </w:r>
      <w:r w:rsidR="003F15DE" w:rsidRPr="00F67EDE">
        <w:rPr>
          <w:b/>
          <w:sz w:val="24"/>
          <w:szCs w:val="24"/>
        </w:rPr>
        <w:t>адостроительные</w:t>
      </w:r>
      <w:r w:rsidR="00F86750">
        <w:rPr>
          <w:b/>
          <w:sz w:val="24"/>
          <w:szCs w:val="24"/>
        </w:rPr>
        <w:t xml:space="preserve"> </w:t>
      </w:r>
      <w:r w:rsidR="003F15DE" w:rsidRPr="00F67EDE">
        <w:rPr>
          <w:b/>
          <w:sz w:val="24"/>
          <w:szCs w:val="24"/>
        </w:rPr>
        <w:t>регламенты.</w:t>
      </w:r>
      <w:r w:rsidR="00F86750">
        <w:rPr>
          <w:b/>
          <w:sz w:val="24"/>
          <w:szCs w:val="24"/>
        </w:rPr>
        <w:t xml:space="preserve"> </w:t>
      </w:r>
      <w:r w:rsidR="003F15DE" w:rsidRPr="00F67EDE">
        <w:rPr>
          <w:b/>
          <w:sz w:val="24"/>
          <w:szCs w:val="24"/>
        </w:rPr>
        <w:t>С</w:t>
      </w:r>
      <w:r w:rsidRPr="00F67EDE">
        <w:rPr>
          <w:b/>
          <w:sz w:val="24"/>
          <w:szCs w:val="24"/>
        </w:rPr>
        <w:t>ел</w:t>
      </w:r>
      <w:r w:rsidR="003F15DE" w:rsidRPr="00F67EDE">
        <w:rPr>
          <w:b/>
          <w:sz w:val="24"/>
          <w:szCs w:val="24"/>
        </w:rPr>
        <w:t>ьскохозяйственные</w:t>
      </w:r>
      <w:r w:rsidR="00F86750">
        <w:rPr>
          <w:b/>
          <w:sz w:val="24"/>
          <w:szCs w:val="24"/>
        </w:rPr>
        <w:t xml:space="preserve"> </w:t>
      </w:r>
      <w:r w:rsidR="003F15DE" w:rsidRPr="00F67EDE">
        <w:rPr>
          <w:b/>
          <w:sz w:val="24"/>
          <w:szCs w:val="24"/>
        </w:rPr>
        <w:t>зоны</w:t>
      </w:r>
      <w:bookmarkEnd w:id="193"/>
    </w:p>
    <w:p w:rsidR="007D6304" w:rsidRPr="007D6304" w:rsidRDefault="007D6304" w:rsidP="007D6304">
      <w:pPr>
        <w:widowControl w:val="0"/>
        <w:overflowPunct w:val="0"/>
        <w:autoSpaceDE w:val="0"/>
        <w:autoSpaceDN w:val="0"/>
        <w:adjustRightInd w:val="0"/>
        <w:ind w:firstLine="567"/>
        <w:jc w:val="center"/>
        <w:outlineLvl w:val="4"/>
        <w:rPr>
          <w:rFonts w:eastAsia="SimSun"/>
          <w:bCs/>
          <w:iCs/>
          <w:sz w:val="24"/>
          <w:szCs w:val="24"/>
          <w:lang w:eastAsia="zh-CN"/>
        </w:rPr>
      </w:pPr>
      <w:bookmarkStart w:id="194" w:name="_Toc433729389"/>
      <w:r w:rsidRPr="007D6304">
        <w:rPr>
          <w:rFonts w:eastAsia="SimSun"/>
          <w:b/>
          <w:bCs/>
          <w:i/>
          <w:iCs/>
          <w:sz w:val="24"/>
          <w:szCs w:val="24"/>
          <w:lang w:eastAsia="zh-CN"/>
        </w:rPr>
        <w:t>СХ -1. Зона сельскохозяйственных угодий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7D6304" w:rsidRDefault="007D6304" w:rsidP="007D6304">
      <w:pPr>
        <w:widowControl w:val="0"/>
        <w:jc w:val="both"/>
        <w:rPr>
          <w:rFonts w:eastAsia="SimSun"/>
          <w:sz w:val="24"/>
          <w:szCs w:val="24"/>
          <w:lang w:eastAsia="zh-CN"/>
        </w:rPr>
      </w:pPr>
    </w:p>
    <w:p w:rsidR="007D6304" w:rsidRPr="007D6304" w:rsidRDefault="007D6304" w:rsidP="007D6304">
      <w:pPr>
        <w:widowControl w:val="0"/>
        <w:numPr>
          <w:ilvl w:val="0"/>
          <w:numId w:val="19"/>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0555E">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 (номер по классификатору)</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зерновых и иных сельскохозяйственных культур (1.2)</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EE6AED" w:rsidRDefault="00EE6AED" w:rsidP="000D2678">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Овощеводство (1.3)</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Pr>
                <w:color w:val="22272F"/>
                <w:sz w:val="23"/>
                <w:szCs w:val="23"/>
                <w:shd w:val="clear" w:color="auto" w:fill="FFFFFF"/>
              </w:rPr>
              <w:t>.</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Pr="007D6304" w:rsidRDefault="002B2A7D" w:rsidP="007D6304">
            <w:pPr>
              <w:widowControl w:val="0"/>
              <w:autoSpaceDE w:val="0"/>
              <w:autoSpaceDN w:val="0"/>
              <w:adjustRightInd w:val="0"/>
              <w:rPr>
                <w:sz w:val="24"/>
                <w:szCs w:val="24"/>
              </w:rPr>
            </w:pPr>
            <w:r>
              <w:rPr>
                <w:sz w:val="24"/>
                <w:szCs w:val="24"/>
              </w:rPr>
              <w:t>Садоводство (1.5)</w:t>
            </w:r>
          </w:p>
        </w:tc>
        <w:tc>
          <w:tcPr>
            <w:tcW w:w="1670" w:type="pct"/>
          </w:tcPr>
          <w:p w:rsidR="002B2A7D" w:rsidRPr="007D6304" w:rsidRDefault="002B2A7D"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2A7D" w:rsidRPr="007D6304" w:rsidTr="00F0555E">
        <w:trPr>
          <w:trHeight w:val="552"/>
        </w:trPr>
        <w:tc>
          <w:tcPr>
            <w:tcW w:w="854" w:type="pct"/>
          </w:tcPr>
          <w:p w:rsidR="002B2A7D" w:rsidRDefault="002B2A7D"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670" w:type="pct"/>
          </w:tcPr>
          <w:p w:rsidR="002B2A7D" w:rsidRDefault="002B2A7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443A1C" w:rsidRPr="007D6304" w:rsidTr="00F0555E">
        <w:trPr>
          <w:trHeight w:val="552"/>
        </w:trPr>
        <w:tc>
          <w:tcPr>
            <w:tcW w:w="854" w:type="pct"/>
          </w:tcPr>
          <w:p w:rsidR="00443A1C" w:rsidRDefault="00443A1C"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Сенокошение (1.19)</w:t>
            </w:r>
          </w:p>
        </w:tc>
        <w:tc>
          <w:tcPr>
            <w:tcW w:w="1670" w:type="pct"/>
          </w:tcPr>
          <w:p w:rsidR="00443A1C" w:rsidRDefault="00443A1C"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Кошение трав, сбор и заготовка сена</w:t>
            </w:r>
          </w:p>
        </w:tc>
        <w:tc>
          <w:tcPr>
            <w:tcW w:w="2476" w:type="pct"/>
          </w:tcPr>
          <w:p w:rsidR="00443A1C"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Выпас сельскохозяйственных животных (1.20)</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Выпас сельскохозяйственных животных</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Ведение личного подсобного хозяйства на полевых участках (1.16)</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CB7DAD" w:rsidRPr="007D6304" w:rsidTr="00F0555E">
        <w:trPr>
          <w:trHeight w:val="552"/>
        </w:trPr>
        <w:tc>
          <w:tcPr>
            <w:tcW w:w="854" w:type="pct"/>
          </w:tcPr>
          <w:p w:rsidR="00CB7DAD" w:rsidRDefault="00CB7DAD" w:rsidP="007D6304">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670" w:type="pct"/>
          </w:tcPr>
          <w:p w:rsidR="00CB7DAD" w:rsidRDefault="00CB7DAD" w:rsidP="007D6304">
            <w:pPr>
              <w:widowControl w:val="0"/>
              <w:autoSpaceDE w:val="0"/>
              <w:autoSpaceDN w:val="0"/>
              <w:adjustRightInd w:val="0"/>
              <w:jc w:val="both"/>
              <w:rPr>
                <w:color w:val="22272F"/>
                <w:sz w:val="23"/>
                <w:szCs w:val="23"/>
                <w:shd w:val="clear" w:color="auto" w:fill="FFFFFF"/>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7D6304" w:rsidRDefault="00EE6AED" w:rsidP="007D6304">
            <w:pPr>
              <w:widowControl w:val="0"/>
              <w:ind w:firstLine="709"/>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7D6304" w:rsidRPr="007D6304" w:rsidTr="00FA6F91">
        <w:trPr>
          <w:trHeight w:val="552"/>
          <w:tblHeader/>
        </w:trPr>
        <w:tc>
          <w:tcPr>
            <w:tcW w:w="85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(номер по классификатору) </w:t>
            </w:r>
          </w:p>
        </w:tc>
        <w:tc>
          <w:tcPr>
            <w:tcW w:w="1670"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47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013FA6" w:rsidRPr="007D6304" w:rsidTr="00FA6F91">
        <w:trPr>
          <w:trHeight w:val="552"/>
        </w:trPr>
        <w:tc>
          <w:tcPr>
            <w:tcW w:w="854" w:type="pct"/>
          </w:tcPr>
          <w:p w:rsidR="00013FA6" w:rsidRPr="00013FA6" w:rsidRDefault="00013FA6" w:rsidP="007D6304">
            <w:pPr>
              <w:widowControl w:val="0"/>
              <w:autoSpaceDE w:val="0"/>
              <w:autoSpaceDN w:val="0"/>
              <w:adjustRightInd w:val="0"/>
              <w:rPr>
                <w:sz w:val="24"/>
                <w:szCs w:val="24"/>
              </w:rPr>
            </w:pPr>
            <w:r w:rsidRPr="00013FA6">
              <w:rPr>
                <w:rFonts w:ascii="Times New Roman CYR" w:eastAsia="Times New Roman CYR" w:hAnsi="Times New Roman CYR" w:cs="Times New Roman CYR"/>
                <w:sz w:val="24"/>
                <w:szCs w:val="24"/>
              </w:rPr>
              <w:t>Коммунальное обслуживание</w:t>
            </w:r>
            <w:r>
              <w:rPr>
                <w:rFonts w:ascii="Times New Roman CYR" w:eastAsia="Times New Roman CYR" w:hAnsi="Times New Roman CYR" w:cs="Times New Roman CYR"/>
                <w:sz w:val="24"/>
                <w:szCs w:val="24"/>
              </w:rPr>
              <w:t xml:space="preserve"> (3.1)</w:t>
            </w:r>
          </w:p>
        </w:tc>
        <w:tc>
          <w:tcPr>
            <w:tcW w:w="1670" w:type="pct"/>
          </w:tcPr>
          <w:p w:rsidR="00013FA6" w:rsidRPr="00013FA6" w:rsidRDefault="00013FA6" w:rsidP="007D6304">
            <w:pPr>
              <w:widowControl w:val="0"/>
              <w:autoSpaceDE w:val="0"/>
              <w:autoSpaceDN w:val="0"/>
              <w:adjustRightInd w:val="0"/>
              <w:jc w:val="both"/>
              <w:rPr>
                <w:sz w:val="24"/>
                <w:szCs w:val="24"/>
              </w:rPr>
            </w:pPr>
            <w:r w:rsidRPr="00013FA6">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013FA6" w:rsidRDefault="00013FA6" w:rsidP="00013FA6">
            <w:pPr>
              <w:rPr>
                <w:rFonts w:ascii="Times New Roman CYR" w:eastAsia="Times New Roman CYR" w:hAnsi="Times New Roman CYR" w:cs="Times New Roman CYR"/>
                <w:sz w:val="24"/>
                <w:szCs w:val="24"/>
              </w:rPr>
            </w:pPr>
            <w:r w:rsidRPr="00013FA6">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7D6304" w:rsidRDefault="00013FA6" w:rsidP="00013FA6">
            <w:pPr>
              <w:widowControl w:val="0"/>
              <w:ind w:firstLine="567"/>
              <w:jc w:val="both"/>
              <w:rPr>
                <w:b/>
                <w:sz w:val="24"/>
                <w:szCs w:val="24"/>
              </w:rPr>
            </w:pPr>
            <w:r w:rsidRPr="00013FA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376CED" w:rsidRPr="007D6304" w:rsidTr="00FA6F91">
        <w:trPr>
          <w:trHeight w:val="552"/>
        </w:trPr>
        <w:tc>
          <w:tcPr>
            <w:tcW w:w="854" w:type="pct"/>
          </w:tcPr>
          <w:p w:rsidR="00376CED" w:rsidRPr="007D6304" w:rsidRDefault="00376CED" w:rsidP="007D6304">
            <w:pPr>
              <w:widowControl w:val="0"/>
              <w:autoSpaceDE w:val="0"/>
              <w:autoSpaceDN w:val="0"/>
              <w:adjustRightInd w:val="0"/>
              <w:rPr>
                <w:sz w:val="24"/>
                <w:szCs w:val="24"/>
              </w:rPr>
            </w:pPr>
            <w:r>
              <w:rPr>
                <w:sz w:val="24"/>
                <w:szCs w:val="24"/>
              </w:rPr>
              <w:t>Питомники (1.17)</w:t>
            </w:r>
          </w:p>
        </w:tc>
        <w:tc>
          <w:tcPr>
            <w:tcW w:w="1670" w:type="pct"/>
          </w:tcPr>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376CED" w:rsidRDefault="00376CED" w:rsidP="00376CED">
            <w:pPr>
              <w:shd w:val="clear" w:color="auto" w:fill="FFFFFF"/>
              <w:spacing w:before="100" w:beforeAutospacing="1" w:after="100" w:afterAutospacing="1"/>
              <w:jc w:val="both"/>
              <w:rPr>
                <w:color w:val="22272F"/>
                <w:sz w:val="23"/>
                <w:szCs w:val="23"/>
              </w:rPr>
            </w:pPr>
            <w:r w:rsidRPr="00376CED">
              <w:rPr>
                <w:color w:val="22272F"/>
                <w:sz w:val="23"/>
                <w:szCs w:val="23"/>
              </w:rPr>
              <w:t>размещение сооружений, необходимых для указанных видов сельскохозяйственного производства</w:t>
            </w:r>
          </w:p>
          <w:p w:rsidR="00376CED" w:rsidRPr="007D6304" w:rsidRDefault="00376CED" w:rsidP="007D6304">
            <w:pPr>
              <w:widowControl w:val="0"/>
              <w:autoSpaceDE w:val="0"/>
              <w:autoSpaceDN w:val="0"/>
              <w:adjustRightInd w:val="0"/>
              <w:jc w:val="both"/>
              <w:rPr>
                <w:sz w:val="24"/>
                <w:szCs w:val="24"/>
              </w:rPr>
            </w:pPr>
          </w:p>
        </w:tc>
        <w:tc>
          <w:tcPr>
            <w:tcW w:w="2476" w:type="pct"/>
          </w:tcPr>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8F3A32" w:rsidRDefault="00EE6AED" w:rsidP="00EE6AED">
            <w:pPr>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максимальная высота сооружений от уровня земли - 10 м;</w:t>
            </w:r>
          </w:p>
          <w:p w:rsidR="00376CED" w:rsidRDefault="00EE6AED" w:rsidP="00EE6AED">
            <w:pPr>
              <w:widowControl w:val="0"/>
              <w:ind w:firstLine="567"/>
              <w:jc w:val="both"/>
              <w:rPr>
                <w:rFonts w:ascii="Times New Roman CYR" w:eastAsia="Times New Roman CYR" w:hAnsi="Times New Roman CYR" w:cs="Times New Roman CYR"/>
                <w:sz w:val="24"/>
                <w:szCs w:val="24"/>
              </w:rPr>
            </w:pPr>
            <w:r w:rsidRPr="008F3A32">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7D6304" w:rsidRDefault="008F3A32" w:rsidP="00EE6AED">
            <w:pPr>
              <w:widowControl w:val="0"/>
              <w:ind w:firstLine="567"/>
              <w:jc w:val="both"/>
              <w:rPr>
                <w:b/>
                <w:sz w:val="24"/>
                <w:szCs w:val="24"/>
              </w:rPr>
            </w:pPr>
          </w:p>
        </w:tc>
      </w:tr>
      <w:tr w:rsidR="007D6304" w:rsidRPr="00314839"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Пчеловодство</w:t>
            </w:r>
          </w:p>
          <w:p w:rsidR="007D6304" w:rsidRPr="007D6304" w:rsidRDefault="007D6304" w:rsidP="007D6304">
            <w:pPr>
              <w:widowControl w:val="0"/>
              <w:autoSpaceDE w:val="0"/>
              <w:autoSpaceDN w:val="0"/>
              <w:adjustRightInd w:val="0"/>
              <w:rPr>
                <w:sz w:val="24"/>
                <w:szCs w:val="24"/>
              </w:rPr>
            </w:pPr>
            <w:r w:rsidRPr="007D6304">
              <w:rPr>
                <w:sz w:val="24"/>
                <w:szCs w:val="24"/>
              </w:rPr>
              <w:t>(1.12)</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314839" w:rsidRDefault="007D6304" w:rsidP="007D6304">
            <w:pPr>
              <w:widowControl w:val="0"/>
              <w:overflowPunct w:val="0"/>
              <w:autoSpaceDE w:val="0"/>
              <w:ind w:firstLine="567"/>
              <w:jc w:val="both"/>
              <w:textAlignment w:val="baseline"/>
              <w:rPr>
                <w:sz w:val="24"/>
                <w:szCs w:val="24"/>
              </w:rPr>
            </w:pPr>
            <w:r w:rsidRPr="00314839">
              <w:rPr>
                <w:sz w:val="24"/>
                <w:szCs w:val="24"/>
              </w:rPr>
              <w:t>- минимальная/максимальная площадь земельного участка - 1000/50000 кв. м;</w:t>
            </w:r>
          </w:p>
          <w:p w:rsidR="007D6304" w:rsidRPr="00314839" w:rsidRDefault="007D6304" w:rsidP="007D6304">
            <w:pPr>
              <w:widowControl w:val="0"/>
              <w:ind w:firstLine="567"/>
              <w:jc w:val="both"/>
              <w:rPr>
                <w:sz w:val="24"/>
                <w:szCs w:val="24"/>
              </w:rPr>
            </w:pPr>
            <w:r w:rsidRPr="00314839">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Pr>
                <w:sz w:val="24"/>
                <w:szCs w:val="24"/>
              </w:rPr>
              <w:t>размещение</w:t>
            </w:r>
            <w:r w:rsidRPr="00314839">
              <w:rPr>
                <w:sz w:val="24"/>
                <w:szCs w:val="24"/>
              </w:rPr>
              <w:t xml:space="preserve"> сооружений:</w:t>
            </w:r>
          </w:p>
          <w:p w:rsidR="007D6304" w:rsidRPr="00314839" w:rsidRDefault="007D6304" w:rsidP="007D6304">
            <w:pPr>
              <w:widowControl w:val="0"/>
              <w:ind w:firstLine="567"/>
              <w:jc w:val="both"/>
              <w:rPr>
                <w:sz w:val="24"/>
                <w:szCs w:val="24"/>
              </w:rPr>
            </w:pPr>
            <w:r w:rsidRPr="00314839">
              <w:rPr>
                <w:sz w:val="24"/>
                <w:szCs w:val="24"/>
              </w:rPr>
              <w:t>- минимальные отступы от границы земельного участка:</w:t>
            </w:r>
          </w:p>
          <w:p w:rsidR="007D6304" w:rsidRPr="00314839" w:rsidRDefault="007D6304" w:rsidP="007D6304">
            <w:pPr>
              <w:widowControl w:val="0"/>
              <w:ind w:firstLine="567"/>
              <w:jc w:val="both"/>
              <w:rPr>
                <w:sz w:val="24"/>
                <w:szCs w:val="24"/>
              </w:rPr>
            </w:pPr>
            <w:r w:rsidRPr="00314839">
              <w:rPr>
                <w:sz w:val="24"/>
                <w:szCs w:val="24"/>
              </w:rPr>
              <w:t xml:space="preserve"> - до жилых зданий - </w:t>
            </w:r>
            <w:r w:rsidRPr="00314839">
              <w:rPr>
                <w:bCs/>
                <w:sz w:val="24"/>
                <w:szCs w:val="24"/>
              </w:rPr>
              <w:t>5</w:t>
            </w:r>
            <w:r w:rsidRPr="00314839">
              <w:rPr>
                <w:sz w:val="24"/>
                <w:szCs w:val="24"/>
              </w:rPr>
              <w:t xml:space="preserve"> м;</w:t>
            </w:r>
          </w:p>
          <w:p w:rsidR="007D6304" w:rsidRPr="00314839" w:rsidRDefault="007D6304" w:rsidP="007D6304">
            <w:pPr>
              <w:widowControl w:val="0"/>
              <w:ind w:firstLine="567"/>
              <w:jc w:val="both"/>
              <w:rPr>
                <w:sz w:val="24"/>
                <w:szCs w:val="24"/>
              </w:rPr>
            </w:pPr>
            <w:r w:rsidRPr="00314839">
              <w:rPr>
                <w:sz w:val="24"/>
                <w:szCs w:val="24"/>
              </w:rPr>
              <w:t>предельное количество этажей или предельная высота зданий, строений, сооружений:</w:t>
            </w:r>
          </w:p>
          <w:p w:rsidR="007D6304" w:rsidRPr="00314839" w:rsidRDefault="007D6304" w:rsidP="007D6304">
            <w:pPr>
              <w:widowControl w:val="0"/>
              <w:ind w:firstLine="567"/>
              <w:jc w:val="both"/>
              <w:rPr>
                <w:sz w:val="24"/>
                <w:szCs w:val="24"/>
              </w:rPr>
            </w:pPr>
            <w:r w:rsidRPr="00314839">
              <w:rPr>
                <w:sz w:val="24"/>
                <w:szCs w:val="24"/>
              </w:rPr>
              <w:t>- максимальное количество этажей зданий - 1этаж</w:t>
            </w:r>
          </w:p>
          <w:p w:rsidR="007D6304" w:rsidRPr="00314839" w:rsidRDefault="007D6304" w:rsidP="007D6304">
            <w:pPr>
              <w:widowControl w:val="0"/>
              <w:autoSpaceDE w:val="0"/>
              <w:autoSpaceDN w:val="0"/>
              <w:adjustRightInd w:val="0"/>
              <w:ind w:firstLine="567"/>
              <w:jc w:val="both"/>
              <w:rPr>
                <w:sz w:val="24"/>
                <w:szCs w:val="24"/>
              </w:rPr>
            </w:pPr>
            <w:r w:rsidRPr="00314839">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314839" w:rsidRDefault="007D6304" w:rsidP="007D6304">
            <w:pPr>
              <w:widowControl w:val="0"/>
              <w:ind w:firstLine="567"/>
              <w:jc w:val="both"/>
              <w:rPr>
                <w:sz w:val="24"/>
                <w:szCs w:val="24"/>
              </w:rPr>
            </w:pPr>
            <w:r w:rsidRPr="00314839">
              <w:rPr>
                <w:sz w:val="24"/>
                <w:szCs w:val="24"/>
              </w:rPr>
              <w:t>-60%</w:t>
            </w:r>
          </w:p>
          <w:p w:rsidR="007D6304" w:rsidRPr="00314839" w:rsidRDefault="007D6304" w:rsidP="007D6304">
            <w:pPr>
              <w:widowControl w:val="0"/>
              <w:ind w:firstLine="567"/>
              <w:jc w:val="both"/>
              <w:rPr>
                <w:rFonts w:eastAsia="SimSun"/>
                <w:sz w:val="24"/>
                <w:szCs w:val="24"/>
                <w:lang w:eastAsia="zh-CN"/>
              </w:rPr>
            </w:pPr>
            <w:r w:rsidRPr="00314839">
              <w:rPr>
                <w:sz w:val="24"/>
                <w:szCs w:val="24"/>
              </w:rPr>
              <w:t>Ограничения использования земельных участков и объектов капитального строительства установлены в статье 35</w:t>
            </w:r>
          </w:p>
        </w:tc>
      </w:tr>
      <w:tr w:rsidR="007D6304" w:rsidRPr="007D6304" w:rsidTr="00FA6F91">
        <w:trPr>
          <w:trHeight w:val="552"/>
        </w:trPr>
        <w:tc>
          <w:tcPr>
            <w:tcW w:w="85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rPr>
            </w:pPr>
            <w:r w:rsidRPr="007D6304">
              <w:rPr>
                <w:sz w:val="24"/>
                <w:szCs w:val="24"/>
              </w:rPr>
              <w:t>(1.13)</w:t>
            </w:r>
          </w:p>
        </w:tc>
        <w:tc>
          <w:tcPr>
            <w:tcW w:w="1670"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7D6304" w:rsidRDefault="007D6304" w:rsidP="007D6304">
            <w:pPr>
              <w:widowControl w:val="0"/>
              <w:ind w:firstLine="426"/>
              <w:jc w:val="both"/>
              <w:rPr>
                <w:sz w:val="24"/>
                <w:szCs w:val="24"/>
              </w:rPr>
            </w:pP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19"/>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Default="00223BBE" w:rsidP="00223BBE">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jc w:val="center"/>
              <w:rPr>
                <w:sz w:val="24"/>
                <w:szCs w:val="24"/>
              </w:rPr>
            </w:pPr>
            <w:r w:rsidRPr="00223BBE">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23BBE"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223BBE" w:rsidRDefault="00223BBE" w:rsidP="00EE6AED">
            <w:pPr>
              <w:jc w:val="both"/>
              <w:rPr>
                <w:rFonts w:ascii="Times New Roman CYR" w:eastAsia="Times New Roman CYR" w:hAnsi="Times New Roman CYR" w:cs="Times New Roman CYR"/>
                <w:sz w:val="24"/>
                <w:szCs w:val="24"/>
              </w:rPr>
            </w:pP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223BBE" w:rsidRDefault="00223BBE" w:rsidP="00EE6AED">
            <w:pPr>
              <w:rPr>
                <w:rFonts w:ascii="Times New Roman CYR" w:eastAsia="Times New Roman CYR" w:hAnsi="Times New Roman CYR" w:cs="Times New Roman CYR"/>
                <w:sz w:val="24"/>
                <w:szCs w:val="24"/>
              </w:rPr>
            </w:pPr>
            <w:r w:rsidRPr="00223BBE">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223BBE" w:rsidRDefault="00223BBE" w:rsidP="00EE6AED">
            <w:pPr>
              <w:rPr>
                <w:sz w:val="24"/>
                <w:szCs w:val="24"/>
              </w:rPr>
            </w:pPr>
            <w:r w:rsidRPr="00223BBE">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Default="00223BBE" w:rsidP="00223BBE">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lang w:eastAsia="ar-SA"/>
        </w:rPr>
      </w:pPr>
      <w:r w:rsidRPr="007D6304">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7D6304" w:rsidRDefault="007D6304" w:rsidP="007D6304">
      <w:pPr>
        <w:widowControl w:val="0"/>
        <w:ind w:firstLine="709"/>
        <w:jc w:val="both"/>
        <w:rPr>
          <w:sz w:val="24"/>
          <w:szCs w:val="24"/>
          <w:lang w:eastAsia="ar-SA"/>
        </w:rPr>
      </w:pPr>
      <w:r w:rsidRPr="007D6304">
        <w:rPr>
          <w:sz w:val="24"/>
          <w:szCs w:val="24"/>
          <w:lang w:eastAsia="ar-SA"/>
        </w:rPr>
        <w:t>Навесы и площадки для хранения техники и временного хранения сельскохозяйственной продукции</w:t>
      </w:r>
    </w:p>
    <w:p w:rsidR="007D6304" w:rsidRPr="007D6304" w:rsidRDefault="007D6304" w:rsidP="007D6304">
      <w:pPr>
        <w:widowControl w:val="0"/>
        <w:jc w:val="both"/>
        <w:rPr>
          <w:sz w:val="24"/>
          <w:szCs w:val="24"/>
          <w:lang w:eastAsia="ar-SA"/>
        </w:rPr>
      </w:pPr>
    </w:p>
    <w:p w:rsidR="007D6304" w:rsidRPr="007D6304" w:rsidRDefault="007D6304" w:rsidP="007D6304">
      <w:pPr>
        <w:widowControl w:val="0"/>
        <w:overflowPunct w:val="0"/>
        <w:autoSpaceDE w:val="0"/>
        <w:autoSpaceDN w:val="0"/>
        <w:adjustRightInd w:val="0"/>
        <w:ind w:firstLine="567"/>
        <w:jc w:val="center"/>
        <w:outlineLvl w:val="4"/>
        <w:rPr>
          <w:rFonts w:eastAsia="SimSun"/>
          <w:bCs/>
          <w:i/>
          <w:iCs/>
          <w:sz w:val="24"/>
          <w:szCs w:val="24"/>
          <w:lang w:eastAsia="zh-CN"/>
        </w:rPr>
      </w:pPr>
      <w:r w:rsidRPr="007D6304">
        <w:rPr>
          <w:rFonts w:eastAsia="SimSun"/>
          <w:b/>
          <w:bCs/>
          <w:i/>
          <w:iCs/>
          <w:sz w:val="24"/>
          <w:szCs w:val="24"/>
          <w:lang w:eastAsia="zh-CN"/>
        </w:rPr>
        <w:t xml:space="preserve">СХ -2. </w:t>
      </w:r>
      <w:r w:rsidRPr="001E328B">
        <w:rPr>
          <w:rFonts w:eastAsia="SimSun"/>
          <w:b/>
          <w:bCs/>
          <w:i/>
          <w:iCs/>
          <w:sz w:val="24"/>
          <w:szCs w:val="24"/>
          <w:lang w:eastAsia="zh-CN"/>
        </w:rPr>
        <w:t>Зона объектов сельскохозяйственного</w:t>
      </w:r>
      <w:r w:rsidRPr="007D6304">
        <w:rPr>
          <w:rFonts w:eastAsia="SimSun"/>
          <w:b/>
          <w:bCs/>
          <w:i/>
          <w:iCs/>
          <w:sz w:val="24"/>
          <w:szCs w:val="24"/>
          <w:lang w:eastAsia="zh-CN"/>
        </w:rPr>
        <w:t xml:space="preserve"> назначения.</w:t>
      </w:r>
    </w:p>
    <w:p w:rsidR="007D6304" w:rsidRPr="007D6304" w:rsidRDefault="007D6304" w:rsidP="007D6304">
      <w:pPr>
        <w:widowControl w:val="0"/>
        <w:ind w:firstLine="709"/>
        <w:jc w:val="both"/>
        <w:rPr>
          <w:iCs/>
          <w:sz w:val="24"/>
          <w:szCs w:val="24"/>
        </w:rPr>
      </w:pPr>
      <w:r w:rsidRPr="007D6304">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Pr>
          <w:iCs/>
          <w:sz w:val="24"/>
          <w:szCs w:val="24"/>
        </w:rPr>
        <w:t>«</w:t>
      </w:r>
      <w:r w:rsidRPr="007D6304">
        <w:rPr>
          <w:iCs/>
          <w:sz w:val="24"/>
          <w:szCs w:val="24"/>
        </w:rPr>
        <w:t>Санитарно-защитные зоны и санитарная классификация предприятий, сооружений и иных объектов. Новая редакция</w:t>
      </w:r>
      <w:r w:rsidR="00DB798A">
        <w:rPr>
          <w:iCs/>
          <w:sz w:val="24"/>
          <w:szCs w:val="24"/>
        </w:rPr>
        <w:t>»</w:t>
      </w:r>
      <w:r w:rsidRPr="007D6304">
        <w:rPr>
          <w:iCs/>
          <w:sz w:val="24"/>
          <w:szCs w:val="24"/>
        </w:rPr>
        <w:t>.</w:t>
      </w:r>
    </w:p>
    <w:p w:rsidR="007D6304" w:rsidRPr="007D6304" w:rsidRDefault="007D6304" w:rsidP="007D6304">
      <w:pPr>
        <w:widowControl w:val="0"/>
        <w:rPr>
          <w:rFonts w:eastAsia="SimSun"/>
          <w:sz w:val="24"/>
          <w:szCs w:val="24"/>
          <w:lang w:eastAsia="zh-CN"/>
        </w:rPr>
      </w:pPr>
    </w:p>
    <w:p w:rsidR="007D6304" w:rsidRPr="007D6304" w:rsidRDefault="007D6304" w:rsidP="007D6304">
      <w:pPr>
        <w:widowControl w:val="0"/>
        <w:numPr>
          <w:ilvl w:val="0"/>
          <w:numId w:val="20"/>
        </w:numPr>
        <w:jc w:val="both"/>
        <w:rPr>
          <w:b/>
          <w:sz w:val="24"/>
          <w:szCs w:val="24"/>
        </w:rPr>
      </w:pPr>
      <w:r w:rsidRPr="007D6304">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7D6304" w:rsidRPr="007D6304" w:rsidTr="00F0555E">
        <w:trPr>
          <w:trHeight w:val="552"/>
          <w:tblHeader/>
        </w:trPr>
        <w:tc>
          <w:tcPr>
            <w:tcW w:w="875"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54"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F51D2" w:rsidRPr="007D6304" w:rsidTr="00F0555E">
        <w:trPr>
          <w:trHeight w:val="552"/>
        </w:trPr>
        <w:tc>
          <w:tcPr>
            <w:tcW w:w="875" w:type="pct"/>
          </w:tcPr>
          <w:p w:rsidR="007F51D2" w:rsidRDefault="007F51D2" w:rsidP="007D6304">
            <w:pPr>
              <w:widowControl w:val="0"/>
              <w:autoSpaceDE w:val="0"/>
              <w:autoSpaceDN w:val="0"/>
              <w:adjustRightInd w:val="0"/>
              <w:rPr>
                <w:color w:val="22272F"/>
                <w:sz w:val="23"/>
                <w:szCs w:val="23"/>
                <w:shd w:val="clear" w:color="auto" w:fill="FFFFFF"/>
              </w:rPr>
            </w:pPr>
            <w:r w:rsidRPr="00C068E2">
              <w:rPr>
                <w:color w:val="464C55"/>
                <w:sz w:val="24"/>
                <w:szCs w:val="24"/>
                <w:shd w:val="clear" w:color="auto" w:fill="FFFFFF"/>
              </w:rPr>
              <w:t>Сельскохозяйственное использование</w:t>
            </w:r>
            <w:r w:rsidRPr="00C068E2">
              <w:rPr>
                <w:color w:val="464C55"/>
                <w:sz w:val="24"/>
                <w:szCs w:val="24"/>
                <w:shd w:val="clear" w:color="auto" w:fill="FFFFFF"/>
                <w:lang w:val="en-US"/>
              </w:rPr>
              <w:t xml:space="preserve"> (1</w:t>
            </w:r>
            <w:r w:rsidRPr="00C068E2">
              <w:rPr>
                <w:color w:val="464C55"/>
                <w:sz w:val="24"/>
                <w:szCs w:val="24"/>
                <w:shd w:val="clear" w:color="auto" w:fill="FFFFFF"/>
              </w:rPr>
              <w:t>.0)</w:t>
            </w:r>
          </w:p>
        </w:tc>
        <w:tc>
          <w:tcPr>
            <w:tcW w:w="1554" w:type="pct"/>
          </w:tcPr>
          <w:p w:rsidR="007F51D2" w:rsidRDefault="007F51D2" w:rsidP="007D6304">
            <w:pPr>
              <w:widowControl w:val="0"/>
              <w:autoSpaceDE w:val="0"/>
              <w:autoSpaceDN w:val="0"/>
              <w:adjustRightInd w:val="0"/>
              <w:jc w:val="both"/>
              <w:rPr>
                <w:color w:val="22272F"/>
                <w:sz w:val="23"/>
                <w:szCs w:val="23"/>
                <w:shd w:val="clear" w:color="auto" w:fill="FFFFFF"/>
              </w:rPr>
            </w:pPr>
            <w:r w:rsidRPr="00C068E2">
              <w:rPr>
                <w:color w:val="464C55"/>
                <w:sz w:val="24"/>
                <w:szCs w:val="24"/>
                <w:shd w:val="clear" w:color="auto" w:fill="FFFFFF"/>
              </w:rPr>
              <w:t>Ведение сельского хозяйства.</w:t>
            </w:r>
          </w:p>
        </w:tc>
        <w:tc>
          <w:tcPr>
            <w:tcW w:w="2571" w:type="pct"/>
          </w:tcPr>
          <w:p w:rsidR="007F51D2" w:rsidRPr="00405671" w:rsidRDefault="007F51D2" w:rsidP="007F51D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 xml:space="preserve">минимальная/максимальная площадь земельных участков - </w:t>
            </w:r>
            <w:r>
              <w:rPr>
                <w:rFonts w:ascii="Times New Roman CYR" w:eastAsia="Times New Roman CYR" w:hAnsi="Times New Roman CYR" w:cs="Times New Roman CYR"/>
                <w:sz w:val="24"/>
                <w:szCs w:val="24"/>
              </w:rPr>
              <w:t>50</w:t>
            </w:r>
            <w:r w:rsidRPr="00405671">
              <w:rPr>
                <w:rFonts w:ascii="Times New Roman CYR" w:eastAsia="Times New Roman CYR" w:hAnsi="Times New Roman CYR" w:cs="Times New Roman CYR"/>
                <w:sz w:val="24"/>
                <w:szCs w:val="24"/>
              </w:rPr>
              <w:t>00 кв. м/</w:t>
            </w:r>
            <w:r>
              <w:rPr>
                <w:rFonts w:ascii="Times New Roman CYR" w:eastAsia="Times New Roman CYR" w:hAnsi="Times New Roman CYR" w:cs="Times New Roman CYR"/>
                <w:sz w:val="24"/>
                <w:szCs w:val="24"/>
              </w:rPr>
              <w:t>100</w:t>
            </w:r>
            <w:r w:rsidRPr="00405671">
              <w:rPr>
                <w:rFonts w:ascii="Times New Roman CYR" w:eastAsia="Times New Roman CYR" w:hAnsi="Times New Roman CYR" w:cs="Times New Roman CYR"/>
                <w:sz w:val="24"/>
                <w:szCs w:val="24"/>
              </w:rPr>
              <w:t>000 кв. м;</w:t>
            </w:r>
          </w:p>
          <w:p w:rsidR="007F51D2" w:rsidRPr="00405671" w:rsidRDefault="007F51D2" w:rsidP="007F51D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F51D2" w:rsidRPr="00405671" w:rsidRDefault="007F51D2" w:rsidP="007F51D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7F51D2" w:rsidRPr="00405671" w:rsidRDefault="007F51D2" w:rsidP="007F51D2">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F51D2" w:rsidRPr="00EE6AED" w:rsidRDefault="007F51D2" w:rsidP="007F51D2">
            <w:pPr>
              <w:widowControl w:val="0"/>
              <w:ind w:firstLine="567"/>
              <w:jc w:val="both"/>
              <w:rPr>
                <w:color w:val="464C55"/>
                <w:sz w:val="24"/>
                <w:szCs w:val="24"/>
                <w:shd w:val="clear" w:color="auto" w:fill="FFFFFF"/>
              </w:rPr>
            </w:pPr>
            <w:r w:rsidRPr="00A52B57">
              <w:rPr>
                <w:rFonts w:ascii="Times New Roman CYR" w:eastAsia="Times New Roman CYR" w:hAnsi="Times New Roman CYR" w:cs="Times New Roman CYR"/>
                <w:sz w:val="24"/>
                <w:szCs w:val="24"/>
              </w:rPr>
              <w:t>максимальный процент</w:t>
            </w:r>
            <w:r w:rsidRPr="00405671">
              <w:rPr>
                <w:rFonts w:ascii="Times New Roman CYR" w:eastAsia="Times New Roman CYR" w:hAnsi="Times New Roman CYR" w:cs="Times New Roman CYR"/>
                <w:sz w:val="24"/>
                <w:szCs w:val="24"/>
              </w:rPr>
              <w:t xml:space="preserve"> застройки в границах земельного участка - </w:t>
            </w:r>
            <w:r>
              <w:rPr>
                <w:rFonts w:ascii="Times New Roman CYR" w:eastAsia="Times New Roman CYR" w:hAnsi="Times New Roman CYR" w:cs="Times New Roman CYR"/>
                <w:sz w:val="24"/>
                <w:szCs w:val="24"/>
              </w:rPr>
              <w:t>2</w:t>
            </w:r>
            <w:r w:rsidRPr="00405671">
              <w:rPr>
                <w:rFonts w:ascii="Times New Roman CYR" w:eastAsia="Times New Roman CYR" w:hAnsi="Times New Roman CYR" w:cs="Times New Roman CYR"/>
                <w:sz w:val="24"/>
                <w:szCs w:val="24"/>
              </w:rPr>
              <w:t>0%</w:t>
            </w:r>
          </w:p>
        </w:tc>
      </w:tr>
      <w:tr w:rsidR="00382117" w:rsidRPr="007D6304" w:rsidTr="00F0555E">
        <w:trPr>
          <w:trHeight w:val="552"/>
        </w:trPr>
        <w:tc>
          <w:tcPr>
            <w:tcW w:w="875" w:type="pct"/>
          </w:tcPr>
          <w:p w:rsidR="00382117" w:rsidRPr="007D6304" w:rsidRDefault="00382117" w:rsidP="007D6304">
            <w:pPr>
              <w:widowControl w:val="0"/>
              <w:autoSpaceDE w:val="0"/>
              <w:autoSpaceDN w:val="0"/>
              <w:adjustRightInd w:val="0"/>
              <w:rPr>
                <w:sz w:val="24"/>
                <w:szCs w:val="24"/>
              </w:rPr>
            </w:pPr>
            <w:r>
              <w:rPr>
                <w:color w:val="22272F"/>
                <w:sz w:val="23"/>
                <w:szCs w:val="23"/>
                <w:shd w:val="clear" w:color="auto" w:fill="FFFFFF"/>
              </w:rPr>
              <w:t>Овощеводство (1.3)</w:t>
            </w:r>
          </w:p>
        </w:tc>
        <w:tc>
          <w:tcPr>
            <w:tcW w:w="1554" w:type="pct"/>
          </w:tcPr>
          <w:p w:rsidR="00382117" w:rsidRPr="007D6304" w:rsidRDefault="00382117"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тонизирующих, лекарственных, цветочных культур (1.4)</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sz w:val="24"/>
                <w:szCs w:val="24"/>
              </w:rPr>
              <w:t>Садоводство (1.5)</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E0105B" w:rsidRPr="007D6304" w:rsidTr="00F0555E">
        <w:trPr>
          <w:trHeight w:val="552"/>
        </w:trPr>
        <w:tc>
          <w:tcPr>
            <w:tcW w:w="875" w:type="pct"/>
          </w:tcPr>
          <w:p w:rsidR="00E0105B" w:rsidRPr="007D6304" w:rsidRDefault="00E0105B" w:rsidP="007D6304">
            <w:pPr>
              <w:widowControl w:val="0"/>
              <w:autoSpaceDE w:val="0"/>
              <w:autoSpaceDN w:val="0"/>
              <w:adjustRightInd w:val="0"/>
              <w:rPr>
                <w:sz w:val="24"/>
                <w:szCs w:val="24"/>
              </w:rPr>
            </w:pPr>
            <w:r>
              <w:rPr>
                <w:color w:val="22272F"/>
                <w:sz w:val="23"/>
                <w:szCs w:val="23"/>
                <w:shd w:val="clear" w:color="auto" w:fill="FFFFFF"/>
              </w:rPr>
              <w:t>Выращивание льна и конопли (1.6)</w:t>
            </w:r>
          </w:p>
        </w:tc>
        <w:tc>
          <w:tcPr>
            <w:tcW w:w="1554" w:type="pct"/>
          </w:tcPr>
          <w:p w:rsidR="00E0105B" w:rsidRPr="007D6304" w:rsidRDefault="00E0105B" w:rsidP="007D6304">
            <w:pPr>
              <w:widowControl w:val="0"/>
              <w:autoSpaceDE w:val="0"/>
              <w:autoSpaceDN w:val="0"/>
              <w:adjustRightInd w:val="0"/>
              <w:jc w:val="both"/>
              <w:rPr>
                <w:sz w:val="24"/>
                <w:szCs w:val="24"/>
              </w:rPr>
            </w:pPr>
            <w:r>
              <w:rPr>
                <w:color w:val="22272F"/>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7D6304" w:rsidRDefault="001E328B" w:rsidP="007D6304">
            <w:pPr>
              <w:widowControl w:val="0"/>
              <w:ind w:firstLine="567"/>
              <w:jc w:val="both"/>
              <w:rPr>
                <w:b/>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2B0449" w:rsidRPr="007D6304" w:rsidTr="00F0555E">
        <w:trPr>
          <w:trHeight w:val="552"/>
        </w:trPr>
        <w:tc>
          <w:tcPr>
            <w:tcW w:w="875" w:type="pct"/>
          </w:tcPr>
          <w:p w:rsidR="002B0449" w:rsidRDefault="002B0449" w:rsidP="002B0449">
            <w:pPr>
              <w:widowControl w:val="0"/>
              <w:autoSpaceDE w:val="0"/>
              <w:autoSpaceDN w:val="0"/>
              <w:adjustRightInd w:val="0"/>
              <w:rPr>
                <w:color w:val="22272F"/>
                <w:sz w:val="23"/>
                <w:szCs w:val="23"/>
                <w:shd w:val="clear" w:color="auto" w:fill="FFFFFF"/>
              </w:rPr>
            </w:pPr>
            <w:r>
              <w:rPr>
                <w:color w:val="22272F"/>
                <w:sz w:val="23"/>
                <w:szCs w:val="23"/>
                <w:shd w:val="clear" w:color="auto" w:fill="FFFFFF"/>
              </w:rPr>
              <w:t>Скотоводство (1.8)</w:t>
            </w:r>
          </w:p>
        </w:tc>
        <w:tc>
          <w:tcPr>
            <w:tcW w:w="1554" w:type="pct"/>
          </w:tcPr>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E0105B" w:rsidRDefault="002B0449" w:rsidP="002B0449">
            <w:pPr>
              <w:shd w:val="clear" w:color="auto" w:fill="FFFFFF"/>
              <w:spacing w:before="100" w:beforeAutospacing="1" w:after="100" w:afterAutospacing="1"/>
              <w:jc w:val="both"/>
              <w:rPr>
                <w:color w:val="22272F"/>
                <w:sz w:val="23"/>
                <w:szCs w:val="23"/>
              </w:rPr>
            </w:pPr>
            <w:r w:rsidRPr="00E0105B">
              <w:rPr>
                <w:color w:val="22272F"/>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Default="002B0449" w:rsidP="002B0449">
            <w:pPr>
              <w:widowControl w:val="0"/>
              <w:autoSpaceDE w:val="0"/>
              <w:autoSpaceDN w:val="0"/>
              <w:adjustRightInd w:val="0"/>
              <w:jc w:val="both"/>
              <w:rPr>
                <w:color w:val="22272F"/>
                <w:sz w:val="23"/>
                <w:szCs w:val="23"/>
                <w:shd w:val="clear" w:color="auto" w:fill="FFFFFF"/>
              </w:rPr>
            </w:pPr>
          </w:p>
        </w:tc>
        <w:tc>
          <w:tcPr>
            <w:tcW w:w="2571" w:type="pct"/>
          </w:tcPr>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2B0449" w:rsidRDefault="002B0449" w:rsidP="002B0449">
            <w:pPr>
              <w:rPr>
                <w:rFonts w:ascii="Times New Roman CYR" w:eastAsia="Times New Roman CYR" w:hAnsi="Times New Roman CYR" w:cs="Times New Roman CYR"/>
                <w:sz w:val="24"/>
                <w:szCs w:val="24"/>
              </w:rPr>
            </w:pPr>
            <w:r w:rsidRPr="002B0449">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Default="002B0449" w:rsidP="002B0449">
            <w:r w:rsidRPr="002B0449">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Звероводство (1.9)</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в неволе ценных пушных зверей;</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Default="00405671" w:rsidP="00405671">
            <w:pPr>
              <w:widowControl w:val="0"/>
              <w:autoSpaceDE w:val="0"/>
              <w:autoSpaceDN w:val="0"/>
              <w:adjustRightInd w:val="0"/>
              <w:jc w:val="both"/>
              <w:rPr>
                <w:color w:val="22272F"/>
                <w:sz w:val="23"/>
                <w:szCs w:val="23"/>
                <w:shd w:val="clear" w:color="auto" w:fill="FFFFFF"/>
              </w:rPr>
            </w:pPr>
          </w:p>
        </w:tc>
        <w:tc>
          <w:tcPr>
            <w:tcW w:w="2571" w:type="pct"/>
          </w:tcPr>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минимальная/максимальная площадь земельных участков - 300 кв. м/20000 кв.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405671" w:rsidRDefault="00405671" w:rsidP="00405671">
            <w:pPr>
              <w:rPr>
                <w:rFonts w:ascii="Times New Roman CYR" w:eastAsia="Times New Roman CYR" w:hAnsi="Times New Roman CYR" w:cs="Times New Roman CYR"/>
                <w:sz w:val="24"/>
                <w:szCs w:val="24"/>
              </w:rPr>
            </w:pPr>
            <w:r w:rsidRPr="00405671">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Default="00405671" w:rsidP="00405671">
            <w:r w:rsidRPr="00405671">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Птицеводство (1.10)</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Осуществление хозяйственной деятельности, связанной с разведением домашних пород птиц, в том числе водоплавающих;</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E0105B" w:rsidRDefault="00405671" w:rsidP="00405671">
            <w:pPr>
              <w:shd w:val="clear" w:color="auto" w:fill="FFFFFF"/>
              <w:spacing w:before="100" w:beforeAutospacing="1" w:after="100" w:afterAutospacing="1"/>
              <w:jc w:val="both"/>
              <w:rPr>
                <w:color w:val="22272F"/>
                <w:sz w:val="23"/>
                <w:szCs w:val="23"/>
              </w:rPr>
            </w:pPr>
            <w:r w:rsidRPr="00E0105B">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F26DAB" w:rsidRDefault="00F26DAB" w:rsidP="00F26DAB">
            <w:pPr>
              <w:rPr>
                <w:rFonts w:ascii="Times New Roman CYR" w:eastAsia="Times New Roman CYR" w:hAnsi="Times New Roman CYR" w:cs="Times New Roman CYR"/>
                <w:sz w:val="24"/>
                <w:szCs w:val="24"/>
              </w:rPr>
            </w:pPr>
            <w:r w:rsidRPr="00F26DAB">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F26DAB" w:rsidP="00F26DAB">
            <w:pPr>
              <w:widowControl w:val="0"/>
              <w:ind w:firstLine="567"/>
              <w:jc w:val="both"/>
              <w:rPr>
                <w:b/>
                <w:sz w:val="24"/>
                <w:szCs w:val="24"/>
              </w:rPr>
            </w:pPr>
            <w:r w:rsidRPr="00F26DAB">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Свиноводство (1.11)</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связанной с разведением свиней;</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разведение племенных животных, производство и использование племенной продукции (материала)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A73195" w:rsidRDefault="00A73195" w:rsidP="00A73195">
            <w:pPr>
              <w:rPr>
                <w:rFonts w:ascii="Times New Roman CYR" w:eastAsia="Times New Roman CYR" w:hAnsi="Times New Roman CYR" w:cs="Times New Roman CYR"/>
                <w:sz w:val="24"/>
                <w:szCs w:val="24"/>
              </w:rPr>
            </w:pPr>
            <w:r w:rsidRPr="00A73195">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A73195" w:rsidP="00A73195">
            <w:pPr>
              <w:widowControl w:val="0"/>
              <w:ind w:firstLine="567"/>
              <w:jc w:val="both"/>
              <w:rPr>
                <w:b/>
                <w:sz w:val="24"/>
                <w:szCs w:val="24"/>
              </w:rPr>
            </w:pPr>
            <w:r w:rsidRPr="00A73195">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Пчеловодство (1.12)</w:t>
            </w:r>
          </w:p>
        </w:tc>
        <w:tc>
          <w:tcPr>
            <w:tcW w:w="1554" w:type="pct"/>
          </w:tcPr>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354FA9" w:rsidRDefault="00405671" w:rsidP="00405671">
            <w:pPr>
              <w:shd w:val="clear" w:color="auto" w:fill="FFFFFF"/>
              <w:spacing w:before="100" w:beforeAutospacing="1" w:after="100" w:afterAutospacing="1"/>
              <w:jc w:val="both"/>
              <w:rPr>
                <w:color w:val="22272F"/>
                <w:sz w:val="23"/>
                <w:szCs w:val="23"/>
              </w:rPr>
            </w:pPr>
            <w:r w:rsidRPr="00354FA9">
              <w:rPr>
                <w:color w:val="22272F"/>
                <w:sz w:val="23"/>
                <w:szCs w:val="23"/>
              </w:rPr>
              <w:t>размещение сооружений используемых для хранения и первичной переработки продукции пчеловодства</w:t>
            </w:r>
          </w:p>
          <w:p w:rsidR="00405671" w:rsidRPr="00E0105B" w:rsidRDefault="00405671" w:rsidP="00405671">
            <w:pPr>
              <w:shd w:val="clear" w:color="auto" w:fill="FFFFFF"/>
              <w:spacing w:before="100" w:beforeAutospacing="1" w:after="100" w:afterAutospacing="1"/>
              <w:jc w:val="both"/>
              <w:rPr>
                <w:color w:val="22272F"/>
                <w:sz w:val="23"/>
                <w:szCs w:val="23"/>
              </w:rPr>
            </w:pP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Рыбоводство (1.13)</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981713" w:rsidRDefault="00981713" w:rsidP="00981713">
            <w:pPr>
              <w:rPr>
                <w:rFonts w:ascii="Times New Roman CYR" w:eastAsia="Times New Roman CYR" w:hAnsi="Times New Roman CYR" w:cs="Times New Roman CYR"/>
                <w:sz w:val="24"/>
                <w:szCs w:val="24"/>
              </w:rPr>
            </w:pPr>
            <w:r w:rsidRPr="0098171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7D6304" w:rsidRDefault="00981713" w:rsidP="00981713">
            <w:pPr>
              <w:widowControl w:val="0"/>
              <w:ind w:firstLine="567"/>
              <w:jc w:val="both"/>
              <w:rPr>
                <w:b/>
                <w:sz w:val="24"/>
                <w:szCs w:val="24"/>
              </w:rPr>
            </w:pPr>
            <w:r w:rsidRPr="0098171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05671" w:rsidRPr="007D6304" w:rsidTr="00F0555E">
        <w:trPr>
          <w:trHeight w:val="552"/>
        </w:trPr>
        <w:tc>
          <w:tcPr>
            <w:tcW w:w="875" w:type="pct"/>
          </w:tcPr>
          <w:p w:rsidR="00405671" w:rsidRDefault="00405671" w:rsidP="00405671">
            <w:pPr>
              <w:widowControl w:val="0"/>
              <w:autoSpaceDE w:val="0"/>
              <w:autoSpaceDN w:val="0"/>
              <w:adjustRightInd w:val="0"/>
              <w:rPr>
                <w:color w:val="22272F"/>
                <w:sz w:val="23"/>
                <w:szCs w:val="23"/>
                <w:shd w:val="clear" w:color="auto" w:fill="FFFFFF"/>
              </w:rPr>
            </w:pPr>
            <w:r>
              <w:rPr>
                <w:color w:val="22272F"/>
                <w:sz w:val="23"/>
                <w:szCs w:val="23"/>
                <w:shd w:val="clear" w:color="auto" w:fill="FFFFFF"/>
              </w:rPr>
              <w:t>Научное обеспечение сельского хозяйства (1.14)</w:t>
            </w:r>
          </w:p>
        </w:tc>
        <w:tc>
          <w:tcPr>
            <w:tcW w:w="1554" w:type="pct"/>
          </w:tcPr>
          <w:p w:rsidR="00405671" w:rsidRPr="00E0105B" w:rsidRDefault="00405671" w:rsidP="00405671">
            <w:pPr>
              <w:shd w:val="clear" w:color="auto" w:fill="FFFFFF"/>
              <w:spacing w:before="100" w:beforeAutospacing="1" w:after="100" w:afterAutospacing="1"/>
              <w:jc w:val="both"/>
              <w:rPr>
                <w:color w:val="22272F"/>
                <w:sz w:val="23"/>
                <w:szCs w:val="23"/>
              </w:rPr>
            </w:pPr>
            <w:r>
              <w:rPr>
                <w:color w:val="22272F"/>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Хранение и переработка</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сельскохозяйственной</w:t>
            </w:r>
          </w:p>
          <w:p w:rsidR="00EE4A04" w:rsidRPr="00F83E45" w:rsidRDefault="00EE4A04" w:rsidP="00EE4A04">
            <w:pPr>
              <w:shd w:val="clear" w:color="auto" w:fill="FFFFFF"/>
              <w:spacing w:before="100" w:beforeAutospacing="1" w:after="100" w:afterAutospacing="1"/>
              <w:jc w:val="both"/>
              <w:rPr>
                <w:color w:val="22272F"/>
                <w:sz w:val="23"/>
                <w:szCs w:val="23"/>
              </w:rPr>
            </w:pPr>
            <w:r w:rsidRPr="00F83E45">
              <w:rPr>
                <w:color w:val="22272F"/>
                <w:sz w:val="23"/>
                <w:szCs w:val="23"/>
              </w:rPr>
              <w:t>продукции</w:t>
            </w:r>
          </w:p>
          <w:p w:rsidR="00EE4A04" w:rsidRDefault="00EE4A04" w:rsidP="00EE4A04">
            <w:pPr>
              <w:widowControl w:val="0"/>
              <w:autoSpaceDE w:val="0"/>
              <w:autoSpaceDN w:val="0"/>
              <w:adjustRightInd w:val="0"/>
              <w:rPr>
                <w:color w:val="22272F"/>
                <w:sz w:val="23"/>
                <w:szCs w:val="23"/>
                <w:shd w:val="clear" w:color="auto" w:fill="FFFFFF"/>
              </w:rPr>
            </w:pPr>
            <w:r>
              <w:rPr>
                <w:color w:val="22272F"/>
                <w:sz w:val="23"/>
                <w:szCs w:val="23"/>
                <w:shd w:val="clear" w:color="auto" w:fill="FFFFFF"/>
              </w:rPr>
              <w:t>(1.15)</w:t>
            </w:r>
          </w:p>
        </w:tc>
        <w:tc>
          <w:tcPr>
            <w:tcW w:w="1554" w:type="pct"/>
          </w:tcPr>
          <w:p w:rsidR="00EE4A04" w:rsidRPr="00E0105B"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shd w:val="clear" w:color="auto" w:fill="FFFFFF"/>
              </w:rPr>
              <w:t>Ведение личного подсобного хозяйства на полевых участках (1.16)</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Default="00EE4A04" w:rsidP="00EE4A04">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Питомники (1.17)</w:t>
            </w:r>
          </w:p>
        </w:tc>
        <w:tc>
          <w:tcPr>
            <w:tcW w:w="1554"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размещение сооружений, необходимых для указанных видов сельскохозяйственного производства</w:t>
            </w:r>
          </w:p>
          <w:p w:rsidR="00EE4A04" w:rsidRDefault="00EE4A04" w:rsidP="00EE4A04">
            <w:pPr>
              <w:shd w:val="clear" w:color="auto" w:fill="FFFFFF"/>
              <w:spacing w:before="100" w:beforeAutospacing="1" w:after="100" w:afterAutospacing="1"/>
              <w:jc w:val="both"/>
              <w:rPr>
                <w:color w:val="22272F"/>
                <w:sz w:val="23"/>
                <w:szCs w:val="23"/>
                <w:shd w:val="clear" w:color="auto" w:fill="FFFFFF"/>
              </w:rPr>
            </w:pP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Обеспечение</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сельскохозяйственного</w:t>
            </w:r>
          </w:p>
          <w:p w:rsidR="00EE4A04" w:rsidRPr="00424D10" w:rsidRDefault="00EE4A04" w:rsidP="00EE4A04">
            <w:pPr>
              <w:shd w:val="clear" w:color="auto" w:fill="FFFFFF"/>
              <w:spacing w:before="100" w:beforeAutospacing="1" w:after="100" w:afterAutospacing="1"/>
              <w:jc w:val="both"/>
              <w:rPr>
                <w:color w:val="22272F"/>
                <w:sz w:val="23"/>
                <w:szCs w:val="23"/>
              </w:rPr>
            </w:pPr>
            <w:r w:rsidRPr="00424D10">
              <w:rPr>
                <w:color w:val="22272F"/>
                <w:sz w:val="23"/>
                <w:szCs w:val="23"/>
              </w:rPr>
              <w:t>производства</w:t>
            </w:r>
          </w:p>
          <w:p w:rsidR="00EE4A04" w:rsidRPr="00F83E45" w:rsidRDefault="00EE4A04" w:rsidP="00EE4A04">
            <w:pPr>
              <w:shd w:val="clear" w:color="auto" w:fill="FFFFFF"/>
              <w:spacing w:before="100" w:beforeAutospacing="1" w:after="100" w:afterAutospacing="1"/>
              <w:jc w:val="both"/>
              <w:rPr>
                <w:color w:val="22272F"/>
                <w:sz w:val="23"/>
                <w:szCs w:val="23"/>
              </w:rPr>
            </w:pPr>
            <w:r>
              <w:rPr>
                <w:color w:val="22272F"/>
                <w:sz w:val="23"/>
                <w:szCs w:val="23"/>
              </w:rPr>
              <w:t xml:space="preserve"> (1.18)</w:t>
            </w:r>
          </w:p>
        </w:tc>
        <w:tc>
          <w:tcPr>
            <w:tcW w:w="1554" w:type="pct"/>
          </w:tcPr>
          <w:p w:rsidR="00EE4A04" w:rsidRDefault="00EE4A04" w:rsidP="00EE4A04">
            <w:pPr>
              <w:shd w:val="clear" w:color="auto" w:fill="FFFFFF"/>
              <w:spacing w:before="100" w:beforeAutospacing="1" w:after="100" w:afterAutospacing="1"/>
              <w:jc w:val="both"/>
              <w:rPr>
                <w:color w:val="22272F"/>
                <w:sz w:val="23"/>
                <w:szCs w:val="23"/>
                <w:shd w:val="clear" w:color="auto" w:fill="FFFFFF"/>
              </w:rPr>
            </w:pPr>
            <w:r>
              <w:rPr>
                <w:color w:val="22272F"/>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EE4A04" w:rsidRDefault="00EE4A04" w:rsidP="00EE4A04">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7D6304" w:rsidRDefault="00EE4A04" w:rsidP="00EE4A04">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F0555E">
        <w:trPr>
          <w:trHeight w:val="552"/>
        </w:trPr>
        <w:tc>
          <w:tcPr>
            <w:tcW w:w="875" w:type="pct"/>
          </w:tcPr>
          <w:p w:rsidR="00EE4A04" w:rsidRPr="007D6304" w:rsidRDefault="00EE4A04" w:rsidP="00EE4A04">
            <w:pPr>
              <w:widowControl w:val="0"/>
              <w:autoSpaceDE w:val="0"/>
              <w:autoSpaceDN w:val="0"/>
              <w:adjustRightInd w:val="0"/>
              <w:rPr>
                <w:sz w:val="24"/>
                <w:szCs w:val="24"/>
              </w:rPr>
            </w:pPr>
            <w:r>
              <w:rPr>
                <w:sz w:val="24"/>
                <w:szCs w:val="24"/>
              </w:rPr>
              <w:t>Склады (6.9)</w:t>
            </w:r>
          </w:p>
        </w:tc>
        <w:tc>
          <w:tcPr>
            <w:tcW w:w="1554" w:type="pct"/>
          </w:tcPr>
          <w:p w:rsidR="00EE4A04" w:rsidRPr="00EE0004" w:rsidRDefault="00EE4A04" w:rsidP="00EE4A04">
            <w:pPr>
              <w:widowControl w:val="0"/>
              <w:autoSpaceDE w:val="0"/>
              <w:autoSpaceDN w:val="0"/>
              <w:adjustRightInd w:val="0"/>
              <w:jc w:val="both"/>
              <w:rPr>
                <w:sz w:val="24"/>
                <w:szCs w:val="24"/>
                <w:highlight w:val="yellow"/>
              </w:rPr>
            </w:pPr>
            <w:r w:rsidRPr="00EE0004">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CF566F" w:rsidRDefault="00EE0004" w:rsidP="00EE0004">
            <w:pPr>
              <w:rPr>
                <w:rFonts w:ascii="Times New Roman CYR" w:eastAsia="Times New Roman CYR" w:hAnsi="Times New Roman CYR" w:cs="Times New Roman CYR"/>
                <w:sz w:val="24"/>
                <w:szCs w:val="24"/>
              </w:rPr>
            </w:pPr>
            <w:r w:rsidRPr="00CF566F">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7D6304" w:rsidRDefault="00EE0004" w:rsidP="00EE0004">
            <w:pPr>
              <w:widowControl w:val="0"/>
              <w:ind w:firstLine="567"/>
              <w:jc w:val="both"/>
              <w:rPr>
                <w:rFonts w:eastAsia="SimSun"/>
                <w:b/>
                <w:sz w:val="24"/>
                <w:szCs w:val="24"/>
                <w:lang w:eastAsia="zh-CN"/>
              </w:rPr>
            </w:pPr>
            <w:r w:rsidRPr="00CF566F">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EE4A04" w:rsidRPr="007D6304" w:rsidTr="0049621B">
        <w:trPr>
          <w:trHeight w:val="2462"/>
        </w:trPr>
        <w:tc>
          <w:tcPr>
            <w:tcW w:w="875" w:type="pct"/>
          </w:tcPr>
          <w:p w:rsidR="00EE4A04" w:rsidRPr="007D6304" w:rsidRDefault="00EE4A04" w:rsidP="00EE4A04">
            <w:pPr>
              <w:widowControl w:val="0"/>
              <w:jc w:val="both"/>
              <w:rPr>
                <w:sz w:val="24"/>
                <w:szCs w:val="24"/>
              </w:rPr>
            </w:pPr>
            <w:r w:rsidRPr="002513E2">
              <w:rPr>
                <w:sz w:val="24"/>
                <w:szCs w:val="24"/>
              </w:rPr>
              <w:t>Коммунальное</w:t>
            </w:r>
            <w:r w:rsidRPr="007D6304">
              <w:rPr>
                <w:sz w:val="24"/>
                <w:szCs w:val="24"/>
              </w:rPr>
              <w:t xml:space="preserve"> обслуживание </w:t>
            </w:r>
          </w:p>
          <w:p w:rsidR="00EE4A04" w:rsidRPr="007D6304" w:rsidRDefault="00EE4A04" w:rsidP="00EE4A04">
            <w:pPr>
              <w:widowControl w:val="0"/>
              <w:jc w:val="both"/>
              <w:rPr>
                <w:sz w:val="24"/>
                <w:szCs w:val="24"/>
              </w:rPr>
            </w:pPr>
            <w:r w:rsidRPr="007D6304">
              <w:rPr>
                <w:sz w:val="24"/>
                <w:szCs w:val="24"/>
              </w:rPr>
              <w:t>(3.1)</w:t>
            </w:r>
          </w:p>
        </w:tc>
        <w:tc>
          <w:tcPr>
            <w:tcW w:w="1554" w:type="pct"/>
          </w:tcPr>
          <w:p w:rsidR="00EE4A04" w:rsidRPr="007D6304" w:rsidRDefault="00EE4A04" w:rsidP="00EE4A04">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7D6304" w:rsidRDefault="00EE4A04" w:rsidP="00EE4A04">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EE4A04" w:rsidRPr="007D6304" w:rsidRDefault="00EE4A04" w:rsidP="00EE4A04">
            <w:pPr>
              <w:widowControl w:val="0"/>
              <w:overflowPunct w:val="0"/>
              <w:autoSpaceDE w:val="0"/>
              <w:ind w:firstLine="567"/>
              <w:jc w:val="both"/>
              <w:textAlignment w:val="baseline"/>
              <w:rPr>
                <w:sz w:val="24"/>
                <w:szCs w:val="24"/>
              </w:rPr>
            </w:pPr>
            <w:r w:rsidRPr="007D6304">
              <w:rPr>
                <w:sz w:val="24"/>
                <w:szCs w:val="24"/>
              </w:rPr>
              <w:t>- минимальная/максимальная площадь земельного участка - 1</w:t>
            </w:r>
            <w:r w:rsidRPr="007D6304">
              <w:rPr>
                <w:b/>
                <w:sz w:val="24"/>
                <w:szCs w:val="24"/>
              </w:rPr>
              <w:t>00/5000</w:t>
            </w:r>
            <w:r w:rsidRPr="007D6304">
              <w:rPr>
                <w:sz w:val="24"/>
                <w:szCs w:val="24"/>
              </w:rPr>
              <w:t xml:space="preserve"> кв. м;</w:t>
            </w:r>
          </w:p>
          <w:p w:rsidR="00EE4A04" w:rsidRPr="007D6304" w:rsidRDefault="00EE4A04" w:rsidP="00EE4A04">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7D6304" w:rsidRDefault="00EE4A04" w:rsidP="00EE4A04">
            <w:pPr>
              <w:widowControl w:val="0"/>
              <w:ind w:firstLine="567"/>
              <w:jc w:val="both"/>
              <w:rPr>
                <w:sz w:val="24"/>
                <w:szCs w:val="24"/>
              </w:rPr>
            </w:pPr>
            <w:r w:rsidRPr="007D6304">
              <w:rPr>
                <w:sz w:val="24"/>
                <w:szCs w:val="24"/>
              </w:rPr>
              <w:t>- минимальные отступы от границы земельного участка:</w:t>
            </w:r>
          </w:p>
          <w:p w:rsidR="00EE4A04" w:rsidRPr="007D6304" w:rsidRDefault="00EE4A04" w:rsidP="00EE4A04">
            <w:pPr>
              <w:widowControl w:val="0"/>
              <w:ind w:firstLine="567"/>
              <w:jc w:val="both"/>
              <w:rPr>
                <w:b/>
                <w:sz w:val="24"/>
                <w:szCs w:val="24"/>
              </w:rPr>
            </w:pPr>
            <w:r w:rsidRPr="007D6304">
              <w:rPr>
                <w:sz w:val="24"/>
                <w:szCs w:val="24"/>
              </w:rPr>
              <w:t xml:space="preserve"> - до жилых зданий - </w:t>
            </w:r>
            <w:r w:rsidRPr="007D6304">
              <w:rPr>
                <w:b/>
                <w:bCs/>
                <w:sz w:val="24"/>
                <w:szCs w:val="24"/>
              </w:rPr>
              <w:t>5</w:t>
            </w:r>
            <w:r w:rsidRPr="007D6304">
              <w:rPr>
                <w:b/>
                <w:sz w:val="24"/>
                <w:szCs w:val="24"/>
              </w:rPr>
              <w:t xml:space="preserve"> м;</w:t>
            </w:r>
          </w:p>
          <w:p w:rsidR="00EE4A04" w:rsidRPr="007D6304" w:rsidRDefault="00EE4A04" w:rsidP="00EE4A04">
            <w:pPr>
              <w:widowControl w:val="0"/>
              <w:ind w:firstLine="567"/>
              <w:jc w:val="both"/>
              <w:rPr>
                <w:b/>
                <w:sz w:val="24"/>
                <w:szCs w:val="24"/>
              </w:rPr>
            </w:pPr>
            <w:r w:rsidRPr="007D6304">
              <w:rPr>
                <w:b/>
                <w:sz w:val="24"/>
                <w:szCs w:val="24"/>
              </w:rPr>
              <w:t>предельное количество этажей или предельная высота зданий, строений, сооружений:</w:t>
            </w:r>
          </w:p>
          <w:p w:rsidR="00EE4A04" w:rsidRPr="007D6304" w:rsidRDefault="00EE4A04" w:rsidP="00EE4A04">
            <w:pPr>
              <w:widowControl w:val="0"/>
              <w:ind w:firstLine="567"/>
              <w:jc w:val="both"/>
              <w:rPr>
                <w:b/>
                <w:sz w:val="24"/>
                <w:szCs w:val="24"/>
              </w:rPr>
            </w:pPr>
            <w:r w:rsidRPr="007D6304">
              <w:rPr>
                <w:sz w:val="24"/>
                <w:szCs w:val="24"/>
              </w:rPr>
              <w:t xml:space="preserve">- максимальное количество этажей зданий - </w:t>
            </w:r>
            <w:r w:rsidRPr="007D6304">
              <w:rPr>
                <w:b/>
                <w:sz w:val="24"/>
                <w:szCs w:val="24"/>
              </w:rPr>
              <w:t>2 этажа</w:t>
            </w:r>
          </w:p>
          <w:p w:rsidR="00EE4A04" w:rsidRPr="007D6304" w:rsidRDefault="00EE4A04" w:rsidP="00EE4A04">
            <w:pPr>
              <w:widowControl w:val="0"/>
              <w:ind w:firstLine="567"/>
              <w:jc w:val="both"/>
              <w:rPr>
                <w:sz w:val="24"/>
                <w:szCs w:val="24"/>
              </w:rPr>
            </w:pPr>
            <w:r w:rsidRPr="007D6304">
              <w:rPr>
                <w:sz w:val="24"/>
                <w:szCs w:val="24"/>
              </w:rPr>
              <w:t xml:space="preserve">Высота объекта - </w:t>
            </w:r>
            <w:r w:rsidRPr="007D6304">
              <w:rPr>
                <w:b/>
                <w:sz w:val="24"/>
                <w:szCs w:val="24"/>
              </w:rPr>
              <w:t>не более 22 м.</w:t>
            </w:r>
            <w:r w:rsidRPr="007D6304">
              <w:rPr>
                <w:sz w:val="24"/>
                <w:szCs w:val="24"/>
              </w:rPr>
              <w:t xml:space="preserve"> </w:t>
            </w:r>
          </w:p>
          <w:p w:rsidR="00EE4A04" w:rsidRPr="007D6304" w:rsidRDefault="00EE4A04" w:rsidP="00EE4A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FB56D9" w:rsidRPr="007D6304" w:rsidTr="0049621B">
        <w:trPr>
          <w:trHeight w:val="2462"/>
        </w:trPr>
        <w:tc>
          <w:tcPr>
            <w:tcW w:w="875" w:type="pct"/>
          </w:tcPr>
          <w:p w:rsidR="00FB56D9" w:rsidRPr="007D6304" w:rsidRDefault="002513E2" w:rsidP="00EE4A04">
            <w:pPr>
              <w:widowControl w:val="0"/>
              <w:jc w:val="both"/>
              <w:rPr>
                <w:sz w:val="24"/>
                <w:szCs w:val="24"/>
              </w:rPr>
            </w:pPr>
            <w:r w:rsidRPr="00807158">
              <w:rPr>
                <w:rFonts w:ascii="Times New Roman CYR" w:eastAsia="Times New Roman CYR" w:hAnsi="Times New Roman CYR" w:cs="Times New Roman CYR"/>
                <w:sz w:val="24"/>
                <w:szCs w:val="24"/>
              </w:rPr>
              <w:t>Ведение огородничества</w:t>
            </w:r>
            <w:r>
              <w:rPr>
                <w:rFonts w:ascii="Times New Roman CYR" w:eastAsia="Times New Roman CYR" w:hAnsi="Times New Roman CYR" w:cs="Times New Roman CYR"/>
                <w:sz w:val="24"/>
                <w:szCs w:val="24"/>
                <w:lang w:val="en-US"/>
              </w:rPr>
              <w:t xml:space="preserve"> (13</w:t>
            </w:r>
            <w:r>
              <w:rPr>
                <w:rFonts w:ascii="Times New Roman CYR" w:eastAsia="Times New Roman CYR" w:hAnsi="Times New Roman CYR" w:cs="Times New Roman CYR"/>
                <w:sz w:val="24"/>
                <w:szCs w:val="24"/>
              </w:rPr>
              <w:t>.1)</w:t>
            </w:r>
          </w:p>
        </w:tc>
        <w:tc>
          <w:tcPr>
            <w:tcW w:w="1554" w:type="pct"/>
          </w:tcPr>
          <w:p w:rsidR="00FB56D9" w:rsidRPr="007D6304" w:rsidRDefault="00FB56D9" w:rsidP="00EE4A04">
            <w:pPr>
              <w:widowControl w:val="0"/>
              <w:jc w:val="both"/>
              <w:rPr>
                <w:sz w:val="24"/>
                <w:szCs w:val="24"/>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71" w:type="pct"/>
          </w:tcPr>
          <w:p w:rsidR="00375435" w:rsidRPr="00EE4A04" w:rsidRDefault="00375435" w:rsidP="00375435">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513E2" w:rsidRPr="002513E2">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 кв. м/</w:t>
            </w:r>
            <w:r w:rsidR="002513E2" w:rsidRPr="00A655D1">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000 кв. м;</w:t>
            </w:r>
          </w:p>
          <w:p w:rsidR="00375435" w:rsidRPr="00EE4A04" w:rsidRDefault="00375435" w:rsidP="00375435">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375435" w:rsidRPr="00EE4A04" w:rsidRDefault="00375435" w:rsidP="00375435">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375435" w:rsidRPr="00EE4A04" w:rsidRDefault="00375435" w:rsidP="00375435">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FB56D9" w:rsidRPr="007D6304" w:rsidRDefault="00375435" w:rsidP="00375435">
            <w:pPr>
              <w:widowControl w:val="0"/>
              <w:ind w:firstLine="567"/>
              <w:jc w:val="both"/>
              <w:rPr>
                <w:b/>
                <w:sz w:val="24"/>
                <w:szCs w:val="24"/>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7D6304" w:rsidRDefault="007D6304" w:rsidP="007D6304">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7D6304" w:rsidRPr="007D6304" w:rsidTr="00FB2772">
        <w:trPr>
          <w:trHeight w:val="552"/>
          <w:tblHeader/>
        </w:trPr>
        <w:tc>
          <w:tcPr>
            <w:tcW w:w="85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ЗЕМЕЛЬНЫХ УЧАСТКОВ</w:t>
            </w:r>
          </w:p>
          <w:p w:rsidR="007D6304" w:rsidRPr="007D6304" w:rsidRDefault="007D6304" w:rsidP="007D6304">
            <w:pPr>
              <w:widowControl w:val="0"/>
              <w:tabs>
                <w:tab w:val="left" w:pos="2520"/>
              </w:tabs>
              <w:jc w:val="center"/>
              <w:rPr>
                <w:b/>
                <w:sz w:val="24"/>
                <w:szCs w:val="24"/>
              </w:rPr>
            </w:pPr>
            <w:r w:rsidRPr="007D6304">
              <w:rPr>
                <w:b/>
                <w:sz w:val="24"/>
                <w:szCs w:val="24"/>
              </w:rPr>
              <w:t xml:space="preserve"> (номер по классификатору)</w:t>
            </w:r>
          </w:p>
        </w:tc>
        <w:tc>
          <w:tcPr>
            <w:tcW w:w="1577"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566"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B2772">
        <w:trPr>
          <w:trHeight w:val="552"/>
        </w:trPr>
        <w:tc>
          <w:tcPr>
            <w:tcW w:w="856" w:type="pct"/>
          </w:tcPr>
          <w:p w:rsidR="007D6304" w:rsidRPr="001B0706" w:rsidRDefault="001B0706" w:rsidP="007D6304">
            <w:pPr>
              <w:widowControl w:val="0"/>
              <w:autoSpaceDE w:val="0"/>
              <w:autoSpaceDN w:val="0"/>
              <w:adjustRightInd w:val="0"/>
              <w:rPr>
                <w:sz w:val="24"/>
                <w:szCs w:val="24"/>
              </w:rPr>
            </w:pPr>
            <w:r w:rsidRPr="001B0706">
              <w:rPr>
                <w:rFonts w:ascii="Times New Roman CYR" w:eastAsia="Times New Roman CYR" w:hAnsi="Times New Roman CYR" w:cs="Times New Roman CYR"/>
                <w:sz w:val="24"/>
                <w:szCs w:val="24"/>
              </w:rPr>
              <w:t>Амбулаторное ветеринарное обслуживание</w:t>
            </w:r>
            <w:r>
              <w:rPr>
                <w:rFonts w:ascii="Times New Roman CYR" w:eastAsia="Times New Roman CYR" w:hAnsi="Times New Roman CYR" w:cs="Times New Roman CYR"/>
                <w:sz w:val="24"/>
                <w:szCs w:val="24"/>
              </w:rPr>
              <w:t xml:space="preserve"> (3.10.1)</w:t>
            </w:r>
          </w:p>
        </w:tc>
        <w:tc>
          <w:tcPr>
            <w:tcW w:w="1577" w:type="pct"/>
          </w:tcPr>
          <w:p w:rsidR="007D6304" w:rsidRPr="001B0706" w:rsidRDefault="001B0706" w:rsidP="007D6304">
            <w:pPr>
              <w:widowControl w:val="0"/>
              <w:autoSpaceDE w:val="0"/>
              <w:autoSpaceDN w:val="0"/>
              <w:adjustRightInd w:val="0"/>
              <w:jc w:val="both"/>
              <w:rPr>
                <w:sz w:val="24"/>
                <w:szCs w:val="24"/>
              </w:rPr>
            </w:pPr>
            <w:r w:rsidRPr="001B0706">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7D6304" w:rsidRDefault="001B0706" w:rsidP="001B0706">
            <w:pPr>
              <w:widowControl w:val="0"/>
              <w:ind w:firstLine="567"/>
              <w:jc w:val="both"/>
              <w:rPr>
                <w:rFonts w:eastAsia="SimSun"/>
                <w:b/>
                <w:sz w:val="24"/>
                <w:szCs w:val="24"/>
                <w:lang w:eastAsia="zh-CN"/>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1B0706" w:rsidRPr="007D6304" w:rsidTr="00FB2772">
        <w:trPr>
          <w:trHeight w:val="552"/>
        </w:trPr>
        <w:tc>
          <w:tcPr>
            <w:tcW w:w="856" w:type="pct"/>
          </w:tcPr>
          <w:p w:rsidR="001B0706" w:rsidRPr="001B0706" w:rsidRDefault="001B0706" w:rsidP="007D6304">
            <w:pPr>
              <w:widowControl w:val="0"/>
              <w:autoSpaceDE w:val="0"/>
              <w:autoSpaceDN w:val="0"/>
              <w:adjustRightInd w:val="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Связь (6.8)</w:t>
            </w:r>
          </w:p>
        </w:tc>
        <w:tc>
          <w:tcPr>
            <w:tcW w:w="1577" w:type="pct"/>
          </w:tcPr>
          <w:p w:rsidR="001B0706" w:rsidRPr="001B0706" w:rsidRDefault="001B0706" w:rsidP="007D6304">
            <w:pPr>
              <w:widowControl w:val="0"/>
              <w:autoSpaceDE w:val="0"/>
              <w:autoSpaceDN w:val="0"/>
              <w:adjustRightInd w:val="0"/>
              <w:jc w:val="both"/>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1B0706" w:rsidRDefault="001B0706" w:rsidP="001B0706">
            <w:pPr>
              <w:rPr>
                <w:rFonts w:ascii="Times New Roman CYR" w:eastAsia="Times New Roman CYR" w:hAnsi="Times New Roman CYR" w:cs="Times New Roman CYR"/>
                <w:sz w:val="24"/>
                <w:szCs w:val="24"/>
              </w:rPr>
            </w:pPr>
            <w:r w:rsidRPr="001B0706">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0"/>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B02849" w:rsidRDefault="007D6304" w:rsidP="007D6304">
      <w:pPr>
        <w:widowControl w:val="0"/>
        <w:ind w:firstLine="709"/>
        <w:jc w:val="both"/>
        <w:rPr>
          <w:sz w:val="24"/>
          <w:szCs w:val="24"/>
        </w:rPr>
      </w:pPr>
      <w:r w:rsidRPr="007D6304">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7D6304" w:rsidRDefault="007D6304" w:rsidP="007D6304">
      <w:pPr>
        <w:widowControl w:val="0"/>
        <w:ind w:firstLine="709"/>
        <w:jc w:val="both"/>
        <w:rPr>
          <w:sz w:val="24"/>
          <w:szCs w:val="24"/>
        </w:rPr>
      </w:pPr>
      <w:r w:rsidRPr="007D6304">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jc w:val="center"/>
              <w:rPr>
                <w:sz w:val="24"/>
                <w:szCs w:val="24"/>
              </w:rPr>
            </w:pPr>
            <w:r w:rsidRPr="00B02849">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B02849"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проезды общего 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постройки хозяйственного назначения;</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B02849" w:rsidRDefault="00B02849" w:rsidP="00EE6AED">
            <w:pPr>
              <w:jc w:val="both"/>
              <w:rPr>
                <w:rFonts w:ascii="Times New Roman CYR" w:eastAsia="Times New Roman CYR" w:hAnsi="Times New Roman CYR" w:cs="Times New Roman CYR"/>
                <w:sz w:val="24"/>
                <w:szCs w:val="24"/>
              </w:rPr>
            </w:pP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B02849" w:rsidRDefault="00B02849" w:rsidP="00EE6AED">
            <w:pPr>
              <w:rPr>
                <w:rFonts w:ascii="Times New Roman CYR" w:eastAsia="Times New Roman CYR" w:hAnsi="Times New Roman CYR" w:cs="Times New Roman CYR"/>
                <w:sz w:val="24"/>
                <w:szCs w:val="24"/>
              </w:rPr>
            </w:pPr>
            <w:r w:rsidRPr="00B02849">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B02849" w:rsidRDefault="00B02849" w:rsidP="00EE6AED">
            <w:pPr>
              <w:rPr>
                <w:sz w:val="24"/>
                <w:szCs w:val="24"/>
              </w:rPr>
            </w:pPr>
            <w:r w:rsidRPr="00B02849">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Default="00B02849" w:rsidP="00B02849">
      <w:pPr>
        <w:ind w:firstLine="720"/>
        <w:jc w:val="both"/>
        <w:rPr>
          <w:rFonts w:ascii="Times New Roman CYR" w:eastAsia="Times New Roman CYR" w:hAnsi="Times New Roman CYR" w:cs="Times New Roman CYR"/>
        </w:rPr>
      </w:pPr>
    </w:p>
    <w:p w:rsidR="007D6304" w:rsidRPr="007D6304" w:rsidRDefault="007D6304" w:rsidP="007D6304">
      <w:pPr>
        <w:widowControl w:val="0"/>
        <w:ind w:firstLine="709"/>
        <w:jc w:val="both"/>
        <w:rPr>
          <w:sz w:val="24"/>
          <w:szCs w:val="24"/>
        </w:rPr>
      </w:pPr>
      <w:r w:rsidRPr="007D6304">
        <w:rPr>
          <w:b/>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Площадки для мусорных контейнеров</w:t>
      </w:r>
    </w:p>
    <w:p w:rsidR="007D6304" w:rsidRPr="007D6304" w:rsidRDefault="007D6304" w:rsidP="007D6304">
      <w:pPr>
        <w:widowControl w:val="0"/>
        <w:ind w:firstLine="709"/>
        <w:jc w:val="both"/>
        <w:rPr>
          <w:sz w:val="24"/>
          <w:szCs w:val="24"/>
        </w:rPr>
      </w:pPr>
      <w:r w:rsidRPr="007D6304">
        <w:rPr>
          <w:sz w:val="24"/>
          <w:szCs w:val="24"/>
        </w:rPr>
        <w:t>Защитные зеленые насаждения</w:t>
      </w:r>
    </w:p>
    <w:p w:rsidR="007D6304" w:rsidRPr="007D6304" w:rsidRDefault="007D6304" w:rsidP="007D6304">
      <w:pPr>
        <w:widowControl w:val="0"/>
        <w:ind w:firstLine="709"/>
        <w:jc w:val="both"/>
        <w:rPr>
          <w:sz w:val="24"/>
          <w:szCs w:val="24"/>
        </w:rPr>
      </w:pPr>
      <w:r w:rsidRPr="007D6304">
        <w:rPr>
          <w:sz w:val="24"/>
          <w:szCs w:val="24"/>
        </w:rPr>
        <w:t>Оборудование пожарной охраны (гидранты, резервуары)</w:t>
      </w:r>
    </w:p>
    <w:p w:rsidR="007D6304" w:rsidRPr="007D6304" w:rsidRDefault="007D6304" w:rsidP="007D6304">
      <w:pPr>
        <w:widowControl w:val="0"/>
        <w:ind w:firstLine="709"/>
        <w:jc w:val="both"/>
        <w:rPr>
          <w:sz w:val="24"/>
          <w:szCs w:val="24"/>
        </w:rPr>
      </w:pPr>
      <w:r w:rsidRPr="007D6304">
        <w:rPr>
          <w:sz w:val="24"/>
          <w:szCs w:val="24"/>
        </w:rPr>
        <w:t>Специализированные технические средства оповещения и информации</w:t>
      </w:r>
    </w:p>
    <w:p w:rsidR="007D6304" w:rsidRPr="007D6304" w:rsidRDefault="007D6304" w:rsidP="007D6304">
      <w:pPr>
        <w:widowControl w:val="0"/>
        <w:ind w:firstLine="709"/>
        <w:jc w:val="both"/>
        <w:rPr>
          <w:sz w:val="24"/>
          <w:szCs w:val="24"/>
        </w:rPr>
      </w:pPr>
      <w:r w:rsidRPr="007D6304">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7D6304" w:rsidRDefault="007D6304" w:rsidP="007D6304">
      <w:pPr>
        <w:widowControl w:val="0"/>
        <w:ind w:firstLine="709"/>
        <w:jc w:val="both"/>
        <w:rPr>
          <w:sz w:val="24"/>
          <w:szCs w:val="24"/>
        </w:rPr>
      </w:pPr>
      <w:r w:rsidRPr="007D6304">
        <w:rPr>
          <w:sz w:val="24"/>
          <w:szCs w:val="24"/>
        </w:rPr>
        <w:t>П</w:t>
      </w:r>
      <w:r w:rsidRPr="007D6304">
        <w:rPr>
          <w:rFonts w:eastAsia="SimSun"/>
          <w:sz w:val="24"/>
          <w:szCs w:val="24"/>
          <w:lang w:eastAsia="zh-CN"/>
        </w:rPr>
        <w:t>ункты охраны</w:t>
      </w:r>
    </w:p>
    <w:p w:rsidR="007D6304" w:rsidRPr="007D6304" w:rsidRDefault="007D6304" w:rsidP="007D6304">
      <w:pPr>
        <w:widowControl w:val="0"/>
        <w:ind w:firstLine="709"/>
        <w:jc w:val="both"/>
        <w:rPr>
          <w:sz w:val="24"/>
          <w:szCs w:val="24"/>
        </w:rPr>
      </w:pPr>
      <w:r w:rsidRPr="007D6304">
        <w:rPr>
          <w:sz w:val="24"/>
          <w:szCs w:val="24"/>
        </w:rPr>
        <w:t>Административные здания</w:t>
      </w:r>
    </w:p>
    <w:p w:rsidR="007D6304" w:rsidRPr="007D6304" w:rsidRDefault="007D6304" w:rsidP="007D6304">
      <w:pPr>
        <w:widowControl w:val="0"/>
        <w:ind w:firstLine="709"/>
        <w:jc w:val="both"/>
        <w:rPr>
          <w:sz w:val="24"/>
          <w:szCs w:val="24"/>
        </w:rPr>
      </w:pPr>
      <w:r w:rsidRPr="007D6304">
        <w:rPr>
          <w:sz w:val="24"/>
          <w:szCs w:val="24"/>
        </w:rPr>
        <w:t>Сторожки, навесы, беседки</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Примечание.</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7D6304" w:rsidRDefault="007D6304" w:rsidP="007D6304">
      <w:pPr>
        <w:widowControl w:val="0"/>
        <w:ind w:firstLine="709"/>
        <w:jc w:val="both"/>
        <w:rPr>
          <w:rFonts w:eastAsia="SimSun"/>
          <w:sz w:val="24"/>
          <w:szCs w:val="24"/>
          <w:lang w:eastAsia="zh-CN"/>
        </w:rPr>
      </w:pPr>
      <w:r w:rsidRPr="007D6304">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7D6304" w:rsidRDefault="007D6304" w:rsidP="007D6304">
      <w:pPr>
        <w:widowControl w:val="0"/>
        <w:ind w:firstLine="709"/>
        <w:jc w:val="both"/>
        <w:rPr>
          <w:rFonts w:eastAsia="SimSun"/>
          <w:sz w:val="24"/>
          <w:szCs w:val="24"/>
          <w:lang w:eastAsia="zh-CN"/>
        </w:rPr>
      </w:pPr>
      <w:r w:rsidRPr="007D6304">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rFonts w:eastAsia="SimSun"/>
          <w:sz w:val="24"/>
          <w:szCs w:val="24"/>
          <w:lang w:eastAsia="zh-CN"/>
        </w:rPr>
      </w:pPr>
      <w:r w:rsidRPr="007D6304">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7D6304" w:rsidRDefault="007D6304" w:rsidP="007D6304">
      <w:pPr>
        <w:widowControl w:val="0"/>
        <w:ind w:firstLine="709"/>
        <w:jc w:val="both"/>
        <w:rPr>
          <w:rFonts w:eastAsia="SimSun"/>
          <w:sz w:val="24"/>
          <w:szCs w:val="24"/>
          <w:lang w:eastAsia="zh-CN"/>
        </w:rPr>
      </w:pPr>
      <w:r w:rsidRPr="007D6304">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ind w:firstLine="709"/>
        <w:jc w:val="both"/>
        <w:rPr>
          <w:sz w:val="24"/>
          <w:szCs w:val="24"/>
        </w:rPr>
      </w:pPr>
      <w:r w:rsidRPr="007D6304">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7D6304" w:rsidRDefault="007D6304" w:rsidP="007D6304">
      <w:pPr>
        <w:widowControl w:val="0"/>
        <w:outlineLvl w:val="2"/>
        <w:rPr>
          <w:bCs/>
          <w:iCs/>
          <w:sz w:val="24"/>
          <w:szCs w:val="24"/>
        </w:rPr>
      </w:pPr>
    </w:p>
    <w:p w:rsidR="007D6304" w:rsidRPr="007D6304" w:rsidRDefault="007D6304" w:rsidP="007D6304">
      <w:pPr>
        <w:widowControl w:val="0"/>
        <w:overflowPunct w:val="0"/>
        <w:autoSpaceDE w:val="0"/>
        <w:autoSpaceDN w:val="0"/>
        <w:adjustRightInd w:val="0"/>
        <w:ind w:firstLine="567"/>
        <w:jc w:val="center"/>
        <w:outlineLvl w:val="4"/>
        <w:rPr>
          <w:rFonts w:eastAsia="SimSun"/>
          <w:b/>
          <w:bCs/>
          <w:iCs/>
          <w:sz w:val="24"/>
          <w:szCs w:val="24"/>
          <w:lang w:eastAsia="zh-CN"/>
        </w:rPr>
      </w:pPr>
      <w:r w:rsidRPr="007D6304">
        <w:rPr>
          <w:rFonts w:eastAsia="SimSun"/>
          <w:b/>
          <w:bCs/>
          <w:iCs/>
          <w:sz w:val="24"/>
          <w:szCs w:val="24"/>
          <w:lang w:eastAsia="zh-CN"/>
        </w:rPr>
        <w:t xml:space="preserve">СХ-3. </w:t>
      </w:r>
      <w:r w:rsidRPr="00A51B16">
        <w:rPr>
          <w:rFonts w:eastAsia="SimSun"/>
          <w:b/>
          <w:bCs/>
          <w:iCs/>
          <w:sz w:val="24"/>
          <w:szCs w:val="24"/>
          <w:lang w:eastAsia="zh-CN"/>
        </w:rPr>
        <w:t>Зона сельскохозяйственного</w:t>
      </w:r>
      <w:r w:rsidRPr="007D6304">
        <w:rPr>
          <w:rFonts w:eastAsia="SimSun"/>
          <w:b/>
          <w:bCs/>
          <w:iCs/>
          <w:sz w:val="24"/>
          <w:szCs w:val="24"/>
          <w:lang w:eastAsia="zh-CN"/>
        </w:rPr>
        <w:t xml:space="preserve"> </w:t>
      </w:r>
      <w:r w:rsidRPr="001F3DD3">
        <w:rPr>
          <w:rFonts w:eastAsia="SimSun"/>
          <w:b/>
          <w:bCs/>
          <w:iCs/>
          <w:sz w:val="24"/>
          <w:szCs w:val="24"/>
          <w:lang w:eastAsia="zh-CN"/>
        </w:rPr>
        <w:t>использования</w:t>
      </w:r>
    </w:p>
    <w:p w:rsidR="007D6304" w:rsidRPr="007D6304" w:rsidRDefault="007D6304" w:rsidP="007D6304">
      <w:pPr>
        <w:widowControl w:val="0"/>
        <w:ind w:firstLine="709"/>
        <w:jc w:val="both"/>
        <w:rPr>
          <w:bCs/>
          <w:sz w:val="24"/>
          <w:szCs w:val="24"/>
          <w:shd w:val="clear" w:color="auto" w:fill="FFFFFF"/>
        </w:rPr>
      </w:pPr>
      <w:r w:rsidRPr="007D6304">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7D6304" w:rsidRDefault="007D6304" w:rsidP="007D6304">
      <w:pPr>
        <w:widowControl w:val="0"/>
        <w:jc w:val="both"/>
        <w:rPr>
          <w:rFonts w:eastAsia="Calibri"/>
          <w:sz w:val="24"/>
          <w:szCs w:val="24"/>
          <w:highlight w:val="yellow"/>
        </w:rPr>
      </w:pPr>
    </w:p>
    <w:p w:rsidR="007D6304" w:rsidRPr="007D6304" w:rsidRDefault="007D6304" w:rsidP="007D6304">
      <w:pPr>
        <w:widowControl w:val="0"/>
        <w:numPr>
          <w:ilvl w:val="0"/>
          <w:numId w:val="21"/>
        </w:numPr>
        <w:jc w:val="both"/>
        <w:rPr>
          <w:b/>
          <w:sz w:val="24"/>
          <w:szCs w:val="24"/>
          <w:lang w:bidi="en-US"/>
        </w:rPr>
      </w:pPr>
      <w:r w:rsidRPr="007D6304">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7D6304" w:rsidRPr="007D6304" w:rsidTr="00F0555E">
        <w:trPr>
          <w:trHeight w:val="552"/>
          <w:tblHeader/>
        </w:trPr>
        <w:tc>
          <w:tcPr>
            <w:tcW w:w="874"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45" w:type="pct"/>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8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Растениеводство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связанной с выращиванием сельскохозяйственных культур.</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Pr>
                <w:sz w:val="24"/>
                <w:szCs w:val="24"/>
              </w:rPr>
              <w:t>6</w:t>
            </w:r>
          </w:p>
        </w:tc>
        <w:tc>
          <w:tcPr>
            <w:tcW w:w="2381" w:type="pct"/>
          </w:tcPr>
          <w:p w:rsidR="007D6304" w:rsidRPr="007D6304" w:rsidRDefault="001842E2" w:rsidP="001842E2">
            <w:pPr>
              <w:widowControl w:val="0"/>
              <w:ind w:firstLine="567"/>
              <w:jc w:val="both"/>
              <w:rPr>
                <w:rFonts w:eastAsia="SimSun"/>
                <w:b/>
                <w:sz w:val="24"/>
                <w:szCs w:val="24"/>
                <w:lang w:eastAsia="zh-CN"/>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Пчеловодст</w:t>
            </w:r>
            <w:r w:rsidRPr="00414CF7">
              <w:rPr>
                <w:sz w:val="24"/>
                <w:szCs w:val="24"/>
              </w:rPr>
              <w:t>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(1.12)</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7D6304" w:rsidRDefault="007D6304" w:rsidP="007D6304">
            <w:pPr>
              <w:widowControl w:val="0"/>
              <w:autoSpaceDE w:val="0"/>
              <w:autoSpaceDN w:val="0"/>
              <w:adjustRightInd w:val="0"/>
              <w:jc w:val="both"/>
              <w:rPr>
                <w:sz w:val="24"/>
                <w:szCs w:val="24"/>
              </w:rPr>
            </w:pPr>
            <w:r w:rsidRPr="007D6304">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Рыбоводство</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(1.13)</w:t>
            </w:r>
          </w:p>
        </w:tc>
        <w:tc>
          <w:tcPr>
            <w:tcW w:w="1745" w:type="pct"/>
          </w:tcPr>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7D6304" w:rsidRPr="007D6304" w:rsidTr="00F0555E">
        <w:trPr>
          <w:trHeight w:val="2740"/>
        </w:trPr>
        <w:tc>
          <w:tcPr>
            <w:tcW w:w="874" w:type="pct"/>
          </w:tcPr>
          <w:p w:rsidR="007D6304" w:rsidRPr="007D6304" w:rsidRDefault="007D6304" w:rsidP="007D6304">
            <w:pPr>
              <w:widowControl w:val="0"/>
              <w:autoSpaceDE w:val="0"/>
              <w:autoSpaceDN w:val="0"/>
              <w:adjustRightInd w:val="0"/>
              <w:rPr>
                <w:sz w:val="24"/>
                <w:szCs w:val="24"/>
              </w:rPr>
            </w:pPr>
            <w:r w:rsidRPr="007D6304">
              <w:rPr>
                <w:sz w:val="24"/>
                <w:szCs w:val="24"/>
              </w:rPr>
              <w:t>Питомники</w:t>
            </w:r>
          </w:p>
          <w:p w:rsidR="007D6304" w:rsidRPr="007D6304" w:rsidRDefault="007D6304" w:rsidP="007D6304">
            <w:pPr>
              <w:widowControl w:val="0"/>
              <w:autoSpaceDE w:val="0"/>
              <w:autoSpaceDN w:val="0"/>
              <w:adjustRightInd w:val="0"/>
              <w:rPr>
                <w:sz w:val="24"/>
                <w:szCs w:val="24"/>
                <w:highlight w:val="yellow"/>
              </w:rPr>
            </w:pPr>
            <w:r w:rsidRPr="007D6304">
              <w:rPr>
                <w:sz w:val="24"/>
                <w:szCs w:val="24"/>
              </w:rPr>
              <w:t>(1.17)</w:t>
            </w:r>
          </w:p>
        </w:tc>
        <w:tc>
          <w:tcPr>
            <w:tcW w:w="1745" w:type="pct"/>
          </w:tcPr>
          <w:p w:rsidR="007D6304" w:rsidRPr="007D6304" w:rsidRDefault="007D6304" w:rsidP="007D6304">
            <w:pPr>
              <w:widowControl w:val="0"/>
              <w:autoSpaceDE w:val="0"/>
              <w:autoSpaceDN w:val="0"/>
              <w:adjustRightInd w:val="0"/>
              <w:jc w:val="both"/>
              <w:rPr>
                <w:sz w:val="24"/>
                <w:szCs w:val="24"/>
              </w:rPr>
            </w:pPr>
            <w:r w:rsidRPr="007D630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7D6304" w:rsidRDefault="007D6304" w:rsidP="007D6304">
            <w:pPr>
              <w:widowControl w:val="0"/>
              <w:autoSpaceDE w:val="0"/>
              <w:autoSpaceDN w:val="0"/>
              <w:adjustRightInd w:val="0"/>
              <w:jc w:val="both"/>
              <w:rPr>
                <w:sz w:val="24"/>
                <w:szCs w:val="24"/>
                <w:highlight w:val="yellow"/>
              </w:rPr>
            </w:pPr>
            <w:r w:rsidRPr="007D6304">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7D6304" w:rsidRDefault="007D6304" w:rsidP="007D6304">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bookmarkStart w:id="195" w:name="sub_1015"/>
            <w:r w:rsidRPr="00414CF7">
              <w:rPr>
                <w:sz w:val="24"/>
                <w:szCs w:val="24"/>
              </w:rPr>
              <w:t>Садоводство</w:t>
            </w:r>
            <w:bookmarkEnd w:id="195"/>
          </w:p>
          <w:p w:rsidR="00414CF7" w:rsidRPr="007D6304" w:rsidRDefault="00414CF7" w:rsidP="00414CF7">
            <w:pPr>
              <w:widowControl w:val="0"/>
              <w:autoSpaceDE w:val="0"/>
              <w:autoSpaceDN w:val="0"/>
              <w:adjustRightInd w:val="0"/>
              <w:rPr>
                <w:sz w:val="24"/>
                <w:szCs w:val="24"/>
              </w:rPr>
            </w:pPr>
            <w:r w:rsidRPr="007D6304">
              <w:rPr>
                <w:sz w:val="24"/>
                <w:szCs w:val="24"/>
              </w:rPr>
              <w:t>(1.5)</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садовых домов;</w:t>
            </w:r>
          </w:p>
          <w:p w:rsidR="00414CF7" w:rsidRPr="007D6304" w:rsidRDefault="00414CF7" w:rsidP="00414CF7">
            <w:pPr>
              <w:widowControl w:val="0"/>
              <w:autoSpaceDE w:val="0"/>
              <w:autoSpaceDN w:val="0"/>
              <w:adjustRightInd w:val="0"/>
              <w:jc w:val="both"/>
              <w:rPr>
                <w:sz w:val="24"/>
                <w:szCs w:val="24"/>
              </w:rPr>
            </w:pPr>
            <w:r w:rsidRPr="007D6304">
              <w:rPr>
                <w:sz w:val="24"/>
                <w:szCs w:val="24"/>
              </w:rPr>
              <w:t>выращивание плодовых, ягодных, овощных, бахчевых или иных декоративных или</w:t>
            </w:r>
          </w:p>
          <w:p w:rsidR="00414CF7" w:rsidRPr="007D6304" w:rsidRDefault="00414CF7" w:rsidP="00414CF7">
            <w:pPr>
              <w:widowControl w:val="0"/>
              <w:autoSpaceDE w:val="0"/>
              <w:autoSpaceDN w:val="0"/>
              <w:adjustRightInd w:val="0"/>
              <w:jc w:val="both"/>
              <w:rPr>
                <w:sz w:val="24"/>
                <w:szCs w:val="24"/>
              </w:rPr>
            </w:pPr>
            <w:r w:rsidRPr="007D6304">
              <w:rPr>
                <w:sz w:val="24"/>
                <w:szCs w:val="24"/>
              </w:rPr>
              <w:t>сельскохозяйственных культур;</w:t>
            </w:r>
          </w:p>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гаражей и подсобных сооружений</w:t>
            </w:r>
          </w:p>
        </w:tc>
        <w:tc>
          <w:tcPr>
            <w:tcW w:w="2381" w:type="pct"/>
          </w:tcPr>
          <w:p w:rsidR="00414CF7" w:rsidRPr="00C54616" w:rsidRDefault="00414CF7" w:rsidP="00414CF7">
            <w:pPr>
              <w:widowControl w:val="0"/>
              <w:ind w:firstLine="567"/>
              <w:jc w:val="both"/>
              <w:rPr>
                <w:b/>
                <w:sz w:val="24"/>
                <w:szCs w:val="24"/>
              </w:rPr>
            </w:pPr>
            <w:r w:rsidRPr="00C54616">
              <w:rPr>
                <w:b/>
                <w:sz w:val="24"/>
                <w:szCs w:val="24"/>
              </w:rPr>
              <w:t>предельные (минимальные и (или) максимальные) размеры земельных участков, в том числе их площадь:</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 xml:space="preserve">- минимальная/максимальная площадь земельного участка - </w:t>
            </w:r>
            <w:r>
              <w:rPr>
                <w:sz w:val="24"/>
                <w:szCs w:val="24"/>
              </w:rPr>
              <w:t>5</w:t>
            </w:r>
            <w:r w:rsidRPr="00C54616">
              <w:rPr>
                <w:b/>
                <w:sz w:val="24"/>
                <w:szCs w:val="24"/>
              </w:rPr>
              <w:t>00/5</w:t>
            </w:r>
            <w:r>
              <w:rPr>
                <w:b/>
                <w:sz w:val="24"/>
                <w:szCs w:val="24"/>
              </w:rPr>
              <w:t>5</w:t>
            </w:r>
            <w:r w:rsidRPr="00C54616">
              <w:rPr>
                <w:b/>
                <w:sz w:val="24"/>
                <w:szCs w:val="24"/>
              </w:rPr>
              <w:t>00</w:t>
            </w:r>
            <w:r w:rsidRPr="00C54616">
              <w:rPr>
                <w:sz w:val="24"/>
                <w:szCs w:val="24"/>
              </w:rPr>
              <w:t xml:space="preserve"> кв.м;</w:t>
            </w:r>
          </w:p>
          <w:p w:rsidR="00414CF7" w:rsidRPr="00C54616" w:rsidRDefault="00414CF7" w:rsidP="00414CF7">
            <w:pPr>
              <w:widowControl w:val="0"/>
              <w:ind w:firstLine="567"/>
              <w:jc w:val="both"/>
              <w:rPr>
                <w:b/>
                <w:sz w:val="24"/>
                <w:szCs w:val="24"/>
              </w:rPr>
            </w:pPr>
            <w:r w:rsidRPr="00C54616">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C54616" w:rsidRDefault="00414CF7" w:rsidP="00414CF7">
            <w:pPr>
              <w:widowControl w:val="0"/>
              <w:ind w:firstLine="567"/>
              <w:jc w:val="both"/>
              <w:rPr>
                <w:b/>
                <w:sz w:val="24"/>
                <w:szCs w:val="24"/>
              </w:rPr>
            </w:pPr>
            <w:r w:rsidRPr="00C54616">
              <w:rPr>
                <w:sz w:val="24"/>
                <w:szCs w:val="24"/>
              </w:rPr>
              <w:t xml:space="preserve">- до жилых зданий - </w:t>
            </w:r>
            <w:r w:rsidRPr="00C54616">
              <w:rPr>
                <w:b/>
                <w:sz w:val="24"/>
                <w:szCs w:val="24"/>
              </w:rPr>
              <w:t>3 м;</w:t>
            </w:r>
          </w:p>
          <w:p w:rsidR="00414CF7" w:rsidRPr="00C54616" w:rsidRDefault="00414CF7" w:rsidP="00414CF7">
            <w:pPr>
              <w:widowControl w:val="0"/>
              <w:ind w:firstLine="567"/>
              <w:jc w:val="both"/>
              <w:rPr>
                <w:bCs/>
                <w:sz w:val="24"/>
                <w:szCs w:val="24"/>
              </w:rPr>
            </w:pPr>
            <w:r w:rsidRPr="00C54616">
              <w:rPr>
                <w:bCs/>
                <w:sz w:val="24"/>
                <w:szCs w:val="24"/>
              </w:rPr>
              <w:t xml:space="preserve">- по фасаду - </w:t>
            </w:r>
            <w:r w:rsidRPr="00C54616">
              <w:rPr>
                <w:b/>
                <w:bCs/>
                <w:sz w:val="24"/>
                <w:szCs w:val="24"/>
              </w:rPr>
              <w:t>5 м</w:t>
            </w:r>
            <w:r w:rsidRPr="00C54616">
              <w:rPr>
                <w:bCs/>
                <w:sz w:val="24"/>
                <w:szCs w:val="24"/>
              </w:rPr>
              <w:t>;</w:t>
            </w:r>
          </w:p>
          <w:p w:rsidR="00414CF7" w:rsidRPr="00C54616" w:rsidRDefault="00414CF7" w:rsidP="00414CF7">
            <w:pPr>
              <w:widowControl w:val="0"/>
              <w:ind w:firstLine="567"/>
              <w:jc w:val="both"/>
              <w:rPr>
                <w:b/>
                <w:sz w:val="24"/>
                <w:szCs w:val="24"/>
              </w:rPr>
            </w:pPr>
            <w:r w:rsidRPr="00C54616">
              <w:rPr>
                <w:b/>
                <w:sz w:val="24"/>
                <w:szCs w:val="24"/>
              </w:rPr>
              <w:t>- в районах существующей застройки:</w:t>
            </w:r>
          </w:p>
          <w:p w:rsidR="00414CF7" w:rsidRPr="00C54616" w:rsidRDefault="00414CF7" w:rsidP="00414CF7">
            <w:pPr>
              <w:widowControl w:val="0"/>
              <w:ind w:firstLine="567"/>
              <w:jc w:val="both"/>
              <w:rPr>
                <w:b/>
                <w:sz w:val="24"/>
                <w:szCs w:val="24"/>
              </w:rPr>
            </w:pPr>
            <w:r w:rsidRPr="00C54616">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C54616" w:rsidRDefault="00414CF7" w:rsidP="00414CF7">
            <w:pPr>
              <w:widowControl w:val="0"/>
              <w:ind w:firstLine="567"/>
              <w:jc w:val="both"/>
              <w:rPr>
                <w:b/>
                <w:sz w:val="24"/>
                <w:szCs w:val="24"/>
              </w:rPr>
            </w:pPr>
            <w:r w:rsidRPr="00C54616">
              <w:rPr>
                <w:b/>
                <w:sz w:val="24"/>
                <w:szCs w:val="24"/>
              </w:rPr>
              <w:t>- жилой дом допускается размещать по красной линии, при соблюдении технических регламентов.</w:t>
            </w:r>
          </w:p>
          <w:p w:rsidR="00414CF7" w:rsidRPr="00C54616" w:rsidRDefault="00414CF7" w:rsidP="00414CF7">
            <w:pPr>
              <w:widowControl w:val="0"/>
              <w:ind w:firstLine="567"/>
              <w:jc w:val="both"/>
              <w:rPr>
                <w:bCs/>
                <w:sz w:val="24"/>
                <w:szCs w:val="24"/>
              </w:rPr>
            </w:pPr>
            <w:r w:rsidRPr="00C54616">
              <w:rPr>
                <w:b/>
                <w:sz w:val="24"/>
                <w:szCs w:val="24"/>
              </w:rPr>
              <w:t>-</w:t>
            </w:r>
            <w:r w:rsidRPr="00C54616">
              <w:rPr>
                <w:sz w:val="24"/>
                <w:szCs w:val="24"/>
              </w:rPr>
              <w:t xml:space="preserve"> до хозяйственных построек - </w:t>
            </w:r>
            <w:r w:rsidRPr="00C54616">
              <w:rPr>
                <w:b/>
                <w:sz w:val="24"/>
                <w:szCs w:val="24"/>
              </w:rPr>
              <w:t>1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b/>
                <w:sz w:val="24"/>
                <w:szCs w:val="24"/>
              </w:rPr>
              <w:t>-</w:t>
            </w:r>
            <w:r w:rsidRPr="00C54616">
              <w:rPr>
                <w:sz w:val="24"/>
                <w:szCs w:val="24"/>
              </w:rPr>
              <w:t xml:space="preserve"> до хозяйственных построек содержащих животных (а также надворных санузлов) - </w:t>
            </w:r>
            <w:r w:rsidRPr="00C54616">
              <w:rPr>
                <w:b/>
                <w:sz w:val="24"/>
                <w:szCs w:val="24"/>
              </w:rPr>
              <w:t>6 м</w:t>
            </w:r>
            <w:r w:rsidRPr="00C54616">
              <w:rPr>
                <w:sz w:val="24"/>
                <w:szCs w:val="24"/>
              </w:rPr>
              <w:t xml:space="preserve"> с учетом соблюдения требований технических регламентов;</w:t>
            </w:r>
          </w:p>
          <w:p w:rsidR="00414CF7" w:rsidRPr="00C54616" w:rsidRDefault="00414CF7" w:rsidP="00414CF7">
            <w:pPr>
              <w:widowControl w:val="0"/>
              <w:ind w:firstLine="567"/>
              <w:jc w:val="both"/>
              <w:rPr>
                <w:sz w:val="24"/>
                <w:szCs w:val="24"/>
              </w:rPr>
            </w:pPr>
            <w:r w:rsidRPr="00C54616">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C54616">
              <w:rPr>
                <w:b/>
                <w:sz w:val="24"/>
                <w:szCs w:val="24"/>
              </w:rPr>
              <w:t>6 м.;</w:t>
            </w:r>
          </w:p>
          <w:p w:rsidR="00414CF7" w:rsidRPr="00C54616" w:rsidRDefault="00414CF7" w:rsidP="00414CF7">
            <w:pPr>
              <w:widowControl w:val="0"/>
              <w:ind w:firstLine="567"/>
              <w:jc w:val="both"/>
              <w:rPr>
                <w:sz w:val="24"/>
                <w:szCs w:val="24"/>
              </w:rPr>
            </w:pPr>
            <w:r w:rsidRPr="00C54616">
              <w:rPr>
                <w:sz w:val="24"/>
                <w:szCs w:val="24"/>
              </w:rPr>
              <w:t xml:space="preserve">минимальная ширина земельных участков вдоль фронта улицы (проезда) - </w:t>
            </w:r>
            <w:r w:rsidRPr="00C54616">
              <w:rPr>
                <w:b/>
                <w:sz w:val="24"/>
                <w:szCs w:val="24"/>
              </w:rPr>
              <w:t>1</w:t>
            </w:r>
            <w:r>
              <w:rPr>
                <w:b/>
                <w:sz w:val="24"/>
                <w:szCs w:val="24"/>
              </w:rPr>
              <w:t>5</w:t>
            </w:r>
            <w:r w:rsidRPr="00C54616">
              <w:rPr>
                <w:sz w:val="24"/>
                <w:szCs w:val="24"/>
              </w:rPr>
              <w:t xml:space="preserve"> </w:t>
            </w:r>
            <w:r w:rsidRPr="00C54616">
              <w:rPr>
                <w:b/>
                <w:sz w:val="24"/>
                <w:szCs w:val="24"/>
              </w:rPr>
              <w:t>м</w:t>
            </w:r>
            <w:r w:rsidRPr="00C54616">
              <w:rPr>
                <w:sz w:val="24"/>
                <w:szCs w:val="24"/>
              </w:rPr>
              <w:t>;</w:t>
            </w:r>
          </w:p>
          <w:p w:rsidR="00414CF7" w:rsidRPr="00C54616" w:rsidRDefault="00414CF7" w:rsidP="00414CF7">
            <w:pPr>
              <w:widowControl w:val="0"/>
              <w:overflowPunct w:val="0"/>
              <w:autoSpaceDE w:val="0"/>
              <w:ind w:firstLine="567"/>
              <w:jc w:val="both"/>
              <w:textAlignment w:val="baseline"/>
              <w:rPr>
                <w:sz w:val="24"/>
                <w:szCs w:val="24"/>
              </w:rPr>
            </w:pPr>
            <w:r w:rsidRPr="00C54616">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C54616" w:rsidRDefault="00414CF7" w:rsidP="00414CF7">
            <w:pPr>
              <w:widowControl w:val="0"/>
              <w:ind w:firstLine="567"/>
              <w:jc w:val="both"/>
              <w:rPr>
                <w:sz w:val="24"/>
                <w:szCs w:val="24"/>
              </w:rPr>
            </w:pPr>
            <w:r w:rsidRPr="00C54616">
              <w:rPr>
                <w:sz w:val="24"/>
                <w:szCs w:val="24"/>
              </w:rPr>
              <w:t>- водонепроницаемые - на расстоянии не менее 5 м от фундамента построек,</w:t>
            </w:r>
          </w:p>
          <w:p w:rsidR="00414CF7" w:rsidRPr="00C54616" w:rsidRDefault="00414CF7" w:rsidP="00414CF7">
            <w:pPr>
              <w:widowControl w:val="0"/>
              <w:ind w:firstLine="567"/>
              <w:jc w:val="both"/>
              <w:rPr>
                <w:sz w:val="24"/>
                <w:szCs w:val="24"/>
              </w:rPr>
            </w:pPr>
            <w:r w:rsidRPr="00C54616">
              <w:rPr>
                <w:sz w:val="24"/>
                <w:szCs w:val="24"/>
              </w:rPr>
              <w:t>- фильтрующие колодцы и бассейны - на расстоянии не менее 8 м от фундамента построек;</w:t>
            </w:r>
          </w:p>
          <w:p w:rsidR="00414CF7" w:rsidRPr="00C54616" w:rsidRDefault="00414CF7" w:rsidP="00414CF7">
            <w:pPr>
              <w:widowControl w:val="0"/>
              <w:ind w:firstLine="567"/>
              <w:jc w:val="both"/>
              <w:rPr>
                <w:b/>
                <w:sz w:val="24"/>
                <w:szCs w:val="24"/>
              </w:rPr>
            </w:pPr>
            <w:r w:rsidRPr="00C54616">
              <w:rPr>
                <w:b/>
                <w:sz w:val="24"/>
                <w:szCs w:val="24"/>
              </w:rPr>
              <w:t>предельное количество этажей или предельная высота зданий, строений, сооружений:</w:t>
            </w:r>
          </w:p>
          <w:p w:rsidR="00414CF7" w:rsidRPr="00C54616" w:rsidRDefault="00414CF7" w:rsidP="00414CF7">
            <w:pPr>
              <w:widowControl w:val="0"/>
              <w:ind w:firstLine="567"/>
              <w:jc w:val="both"/>
              <w:rPr>
                <w:sz w:val="24"/>
                <w:szCs w:val="24"/>
              </w:rPr>
            </w:pPr>
            <w:r w:rsidRPr="00C54616">
              <w:rPr>
                <w:sz w:val="24"/>
                <w:szCs w:val="24"/>
              </w:rPr>
              <w:t xml:space="preserve">- максимальное количество этажей зданий - </w:t>
            </w:r>
            <w:r w:rsidRPr="00C54616">
              <w:rPr>
                <w:b/>
                <w:sz w:val="24"/>
                <w:szCs w:val="24"/>
              </w:rPr>
              <w:t>3 этажа</w:t>
            </w:r>
          </w:p>
          <w:p w:rsidR="00414CF7" w:rsidRPr="00C54616" w:rsidRDefault="00414CF7" w:rsidP="00414CF7">
            <w:pPr>
              <w:widowControl w:val="0"/>
              <w:ind w:firstLine="567"/>
              <w:jc w:val="both"/>
              <w:rPr>
                <w:b/>
                <w:sz w:val="24"/>
                <w:szCs w:val="24"/>
              </w:rPr>
            </w:pPr>
            <w:r w:rsidRPr="00C54616">
              <w:rPr>
                <w:b/>
                <w:sz w:val="24"/>
                <w:szCs w:val="24"/>
              </w:rPr>
              <w:t>- высота не более 20 м.</w:t>
            </w:r>
          </w:p>
          <w:p w:rsidR="00414CF7" w:rsidRPr="00C54616" w:rsidRDefault="00414CF7" w:rsidP="00414CF7">
            <w:pPr>
              <w:widowControl w:val="0"/>
              <w:ind w:firstLine="567"/>
              <w:jc w:val="both"/>
              <w:rPr>
                <w:b/>
                <w:sz w:val="24"/>
                <w:szCs w:val="24"/>
              </w:rPr>
            </w:pPr>
            <w:r w:rsidRPr="00C54616">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C54616" w:rsidRDefault="00414CF7" w:rsidP="00414CF7">
            <w:pPr>
              <w:widowControl w:val="0"/>
              <w:ind w:firstLine="567"/>
              <w:jc w:val="both"/>
              <w:rPr>
                <w:sz w:val="24"/>
                <w:szCs w:val="24"/>
              </w:rPr>
            </w:pPr>
            <w:r w:rsidRPr="00C54616">
              <w:rPr>
                <w:sz w:val="24"/>
                <w:szCs w:val="24"/>
              </w:rPr>
              <w:t>- максимальный процент застройки в границах земельного участка - 6</w:t>
            </w:r>
            <w:r>
              <w:rPr>
                <w:sz w:val="24"/>
                <w:szCs w:val="24"/>
              </w:rPr>
              <w:t>5</w:t>
            </w:r>
            <w:r w:rsidRPr="00C54616">
              <w:rPr>
                <w:sz w:val="24"/>
                <w:szCs w:val="24"/>
              </w:rPr>
              <w:t>%</w:t>
            </w:r>
          </w:p>
          <w:p w:rsidR="00414CF7" w:rsidRPr="00F67EDE" w:rsidRDefault="00414CF7" w:rsidP="00414CF7">
            <w:pPr>
              <w:ind w:firstLine="567"/>
              <w:jc w:val="both"/>
              <w:rPr>
                <w:sz w:val="24"/>
                <w:szCs w:val="24"/>
              </w:rPr>
            </w:pPr>
            <w:r w:rsidRPr="00C54616">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2740"/>
        </w:trPr>
        <w:tc>
          <w:tcPr>
            <w:tcW w:w="874" w:type="pct"/>
          </w:tcPr>
          <w:p w:rsidR="00414CF7" w:rsidRPr="007D6304" w:rsidRDefault="00414CF7" w:rsidP="00414CF7">
            <w:pPr>
              <w:widowControl w:val="0"/>
              <w:autoSpaceDE w:val="0"/>
              <w:autoSpaceDN w:val="0"/>
              <w:adjustRightInd w:val="0"/>
              <w:rPr>
                <w:sz w:val="24"/>
                <w:szCs w:val="24"/>
              </w:rPr>
            </w:pPr>
            <w:r w:rsidRPr="007D6304">
              <w:rPr>
                <w:sz w:val="24"/>
                <w:szCs w:val="24"/>
              </w:rPr>
              <w:t>Обеспечение</w:t>
            </w:r>
          </w:p>
          <w:p w:rsidR="00414CF7" w:rsidRPr="007D6304" w:rsidRDefault="00414CF7" w:rsidP="00414CF7">
            <w:pPr>
              <w:widowControl w:val="0"/>
              <w:autoSpaceDE w:val="0"/>
              <w:autoSpaceDN w:val="0"/>
              <w:adjustRightInd w:val="0"/>
              <w:rPr>
                <w:sz w:val="24"/>
                <w:szCs w:val="24"/>
              </w:rPr>
            </w:pPr>
            <w:r w:rsidRPr="007D6304">
              <w:rPr>
                <w:sz w:val="24"/>
                <w:szCs w:val="24"/>
              </w:rPr>
              <w:t>сельскохозяйственного</w:t>
            </w:r>
          </w:p>
          <w:p w:rsidR="00414CF7" w:rsidRPr="007D6304" w:rsidRDefault="00414CF7" w:rsidP="00414CF7">
            <w:pPr>
              <w:widowControl w:val="0"/>
              <w:autoSpaceDE w:val="0"/>
              <w:autoSpaceDN w:val="0"/>
              <w:adjustRightInd w:val="0"/>
              <w:rPr>
                <w:sz w:val="24"/>
                <w:szCs w:val="24"/>
              </w:rPr>
            </w:pPr>
            <w:r w:rsidRPr="007D6304">
              <w:rPr>
                <w:sz w:val="24"/>
                <w:szCs w:val="24"/>
              </w:rPr>
              <w:t>производства</w:t>
            </w:r>
          </w:p>
          <w:p w:rsidR="00414CF7" w:rsidRPr="007D6304" w:rsidRDefault="00414CF7" w:rsidP="00414CF7">
            <w:pPr>
              <w:widowControl w:val="0"/>
              <w:autoSpaceDE w:val="0"/>
              <w:autoSpaceDN w:val="0"/>
              <w:adjustRightInd w:val="0"/>
              <w:rPr>
                <w:sz w:val="24"/>
                <w:szCs w:val="24"/>
              </w:rPr>
            </w:pPr>
            <w:r w:rsidRPr="007D6304">
              <w:rPr>
                <w:sz w:val="24"/>
                <w:szCs w:val="24"/>
              </w:rPr>
              <w:t>(1.18)</w:t>
            </w:r>
          </w:p>
        </w:tc>
        <w:tc>
          <w:tcPr>
            <w:tcW w:w="1745" w:type="pct"/>
          </w:tcPr>
          <w:p w:rsidR="00414CF7" w:rsidRPr="007D6304" w:rsidRDefault="00414CF7" w:rsidP="00414CF7">
            <w:pPr>
              <w:widowControl w:val="0"/>
              <w:autoSpaceDE w:val="0"/>
              <w:autoSpaceDN w:val="0"/>
              <w:adjustRightInd w:val="0"/>
              <w:jc w:val="both"/>
              <w:rPr>
                <w:sz w:val="24"/>
                <w:szCs w:val="24"/>
              </w:rPr>
            </w:pPr>
            <w:r w:rsidRPr="007D6304">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414CF7" w:rsidRDefault="00414CF7" w:rsidP="00414CF7">
            <w:pPr>
              <w:widowControl w:val="0"/>
              <w:ind w:firstLine="567"/>
              <w:jc w:val="both"/>
              <w:rPr>
                <w:sz w:val="24"/>
                <w:szCs w:val="24"/>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7D6304" w:rsidRDefault="00414CF7" w:rsidP="00414CF7">
            <w:pPr>
              <w:widowControl w:val="0"/>
              <w:ind w:firstLine="567"/>
              <w:jc w:val="both"/>
              <w:rPr>
                <w:rFonts w:eastAsia="SimSun"/>
                <w:b/>
                <w:sz w:val="24"/>
                <w:szCs w:val="24"/>
                <w:lang w:eastAsia="zh-CN"/>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r w:rsidR="00414CF7" w:rsidRPr="007D6304" w:rsidTr="00F0555E">
        <w:trPr>
          <w:trHeight w:val="552"/>
        </w:trPr>
        <w:tc>
          <w:tcPr>
            <w:tcW w:w="874" w:type="pct"/>
          </w:tcPr>
          <w:p w:rsidR="00414CF7" w:rsidRPr="007D6304" w:rsidRDefault="00414CF7" w:rsidP="00414CF7">
            <w:pPr>
              <w:widowControl w:val="0"/>
              <w:jc w:val="both"/>
              <w:rPr>
                <w:sz w:val="24"/>
                <w:szCs w:val="24"/>
              </w:rPr>
            </w:pPr>
            <w:r w:rsidRPr="007D6304">
              <w:rPr>
                <w:sz w:val="24"/>
                <w:szCs w:val="24"/>
              </w:rPr>
              <w:t xml:space="preserve">Коммунальное обслуживание </w:t>
            </w:r>
          </w:p>
          <w:p w:rsidR="00414CF7" w:rsidRPr="007D6304" w:rsidRDefault="00414CF7" w:rsidP="00414CF7">
            <w:pPr>
              <w:widowControl w:val="0"/>
              <w:jc w:val="both"/>
              <w:rPr>
                <w:sz w:val="24"/>
                <w:szCs w:val="24"/>
              </w:rPr>
            </w:pPr>
            <w:r w:rsidRPr="007D6304">
              <w:rPr>
                <w:sz w:val="24"/>
                <w:szCs w:val="24"/>
              </w:rPr>
              <w:t>(3.1)</w:t>
            </w:r>
          </w:p>
        </w:tc>
        <w:tc>
          <w:tcPr>
            <w:tcW w:w="1745" w:type="pct"/>
          </w:tcPr>
          <w:p w:rsidR="00414CF7" w:rsidRPr="007D6304" w:rsidRDefault="00414CF7" w:rsidP="00414CF7">
            <w:pPr>
              <w:widowControl w:val="0"/>
              <w:jc w:val="both"/>
              <w:rPr>
                <w:sz w:val="24"/>
                <w:szCs w:val="24"/>
              </w:rPr>
            </w:pPr>
            <w:r w:rsidRPr="007D630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414CF7" w:rsidRDefault="00414CF7" w:rsidP="00414CF7">
            <w:pPr>
              <w:rPr>
                <w:rFonts w:ascii="Times New Roman CYR" w:eastAsia="Times New Roman CYR" w:hAnsi="Times New Roman CYR" w:cs="Times New Roman CYR"/>
                <w:sz w:val="24"/>
                <w:szCs w:val="24"/>
              </w:rPr>
            </w:pPr>
            <w:r w:rsidRPr="00414CF7">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7D6304" w:rsidRDefault="00414CF7" w:rsidP="00414CF7">
            <w:pPr>
              <w:widowControl w:val="0"/>
              <w:ind w:firstLine="567"/>
              <w:jc w:val="both"/>
              <w:rPr>
                <w:rFonts w:eastAsia="SimSun"/>
                <w:b/>
                <w:sz w:val="24"/>
                <w:szCs w:val="24"/>
                <w:lang w:eastAsia="zh-CN"/>
              </w:rPr>
            </w:pPr>
            <w:r w:rsidRPr="00414CF7">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414CF7" w:rsidRPr="007D6304" w:rsidTr="00F0555E">
        <w:trPr>
          <w:trHeight w:val="552"/>
        </w:trPr>
        <w:tc>
          <w:tcPr>
            <w:tcW w:w="874" w:type="pct"/>
          </w:tcPr>
          <w:p w:rsidR="00414CF7" w:rsidRPr="00A51B16" w:rsidRDefault="00414CF7" w:rsidP="00414CF7">
            <w:pPr>
              <w:widowControl w:val="0"/>
              <w:jc w:val="both"/>
              <w:rPr>
                <w:sz w:val="24"/>
                <w:szCs w:val="24"/>
              </w:rPr>
            </w:pPr>
            <w:r w:rsidRPr="00A51B16">
              <w:rPr>
                <w:color w:val="22272F"/>
                <w:sz w:val="24"/>
                <w:szCs w:val="24"/>
                <w:shd w:val="clear" w:color="auto" w:fill="FFFFFF"/>
              </w:rPr>
              <w:t>Сенокошение (1.19)</w:t>
            </w:r>
          </w:p>
        </w:tc>
        <w:tc>
          <w:tcPr>
            <w:tcW w:w="1745" w:type="pct"/>
          </w:tcPr>
          <w:p w:rsidR="00414CF7" w:rsidRPr="00A51B16" w:rsidRDefault="00414CF7" w:rsidP="00414CF7">
            <w:pPr>
              <w:widowControl w:val="0"/>
              <w:jc w:val="both"/>
              <w:rPr>
                <w:sz w:val="24"/>
                <w:szCs w:val="24"/>
              </w:rPr>
            </w:pPr>
            <w:r w:rsidRPr="00A51B16">
              <w:rPr>
                <w:color w:val="22272F"/>
                <w:sz w:val="24"/>
                <w:szCs w:val="24"/>
                <w:shd w:val="clear" w:color="auto" w:fill="FFFFFF"/>
              </w:rPr>
              <w:t>Кошение трав, сбор и заготовка сена</w:t>
            </w:r>
          </w:p>
        </w:tc>
        <w:tc>
          <w:tcPr>
            <w:tcW w:w="2381" w:type="pct"/>
          </w:tcPr>
          <w:p w:rsidR="00414CF7" w:rsidRPr="007D6304" w:rsidRDefault="00414CF7" w:rsidP="00414CF7">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807158">
              <w:rPr>
                <w:rFonts w:ascii="Times New Roman CYR" w:eastAsia="Times New Roman CYR" w:hAnsi="Times New Roman CYR" w:cs="Times New Roman CYR"/>
                <w:sz w:val="24"/>
                <w:szCs w:val="24"/>
              </w:rPr>
              <w:t>Ведение огородничества</w:t>
            </w:r>
            <w:r>
              <w:rPr>
                <w:rFonts w:ascii="Times New Roman CYR" w:eastAsia="Times New Roman CYR" w:hAnsi="Times New Roman CYR" w:cs="Times New Roman CYR"/>
                <w:sz w:val="24"/>
                <w:szCs w:val="24"/>
                <w:lang w:val="en-US"/>
              </w:rPr>
              <w:t xml:space="preserve"> (13</w:t>
            </w:r>
            <w:r>
              <w:rPr>
                <w:rFonts w:ascii="Times New Roman CYR" w:eastAsia="Times New Roman CYR" w:hAnsi="Times New Roman CYR" w:cs="Times New Roman CYR"/>
                <w:sz w:val="24"/>
                <w:szCs w:val="24"/>
              </w:rPr>
              <w:t>.1)</w:t>
            </w:r>
          </w:p>
        </w:tc>
        <w:tc>
          <w:tcPr>
            <w:tcW w:w="1745" w:type="pct"/>
          </w:tcPr>
          <w:p w:rsidR="00B02BE3" w:rsidRPr="00A51B16" w:rsidRDefault="00B02BE3" w:rsidP="00B02BE3">
            <w:pPr>
              <w:widowControl w:val="0"/>
              <w:jc w:val="both"/>
              <w:rPr>
                <w:color w:val="22272F"/>
                <w:sz w:val="24"/>
                <w:szCs w:val="24"/>
                <w:shd w:val="clear" w:color="auto" w:fill="FFFFFF"/>
              </w:rPr>
            </w:pPr>
            <w:r>
              <w:rPr>
                <w:color w:val="22272F"/>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81" w:type="pct"/>
          </w:tcPr>
          <w:p w:rsidR="00B02BE3" w:rsidRPr="00EE4A04" w:rsidRDefault="00B02BE3" w:rsidP="00B02BE3">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Pr="002513E2">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 кв. м/</w:t>
            </w:r>
            <w:r w:rsidRPr="00A655D1">
              <w:rPr>
                <w:rFonts w:ascii="Times New Roman CYR" w:eastAsia="Times New Roman CYR" w:hAnsi="Times New Roman CYR" w:cs="Times New Roman CYR"/>
                <w:sz w:val="24"/>
                <w:szCs w:val="24"/>
              </w:rPr>
              <w:t>3</w:t>
            </w:r>
            <w:r w:rsidRPr="00EE4A04">
              <w:rPr>
                <w:rFonts w:ascii="Times New Roman CYR" w:eastAsia="Times New Roman CYR" w:hAnsi="Times New Roman CYR" w:cs="Times New Roman CYR"/>
                <w:sz w:val="24"/>
                <w:szCs w:val="24"/>
              </w:rPr>
              <w:t>000 кв. м;</w:t>
            </w:r>
          </w:p>
          <w:p w:rsidR="00B02BE3" w:rsidRPr="00EE4A04" w:rsidRDefault="00B02BE3" w:rsidP="00B02BE3">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BE3" w:rsidRPr="00EE4A04" w:rsidRDefault="00B02BE3" w:rsidP="00B02BE3">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минимальные отступы от границ земельных участков - 1 м;</w:t>
            </w:r>
          </w:p>
          <w:p w:rsidR="00B02BE3" w:rsidRPr="00EE4A04" w:rsidRDefault="00B02BE3" w:rsidP="00B02BE3">
            <w:pPr>
              <w:rPr>
                <w:rFonts w:ascii="Times New Roman CYR" w:eastAsia="Times New Roman CYR" w:hAnsi="Times New Roman CYR" w:cs="Times New Roman CYR"/>
                <w:sz w:val="24"/>
                <w:szCs w:val="24"/>
              </w:rPr>
            </w:pPr>
            <w:r w:rsidRPr="00EE4A04">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B02BE3" w:rsidRPr="00EE6AED" w:rsidRDefault="00B02BE3" w:rsidP="00B02BE3">
            <w:pPr>
              <w:widowControl w:val="0"/>
              <w:ind w:firstLine="567"/>
              <w:jc w:val="both"/>
              <w:rPr>
                <w:color w:val="464C55"/>
                <w:sz w:val="24"/>
                <w:szCs w:val="24"/>
                <w:shd w:val="clear" w:color="auto" w:fill="FFFFFF"/>
              </w:rPr>
            </w:pPr>
            <w:r w:rsidRPr="00EE4A04">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B02BE3" w:rsidRPr="007D6304" w:rsidTr="00F0555E">
        <w:trPr>
          <w:trHeight w:val="552"/>
        </w:trPr>
        <w:tc>
          <w:tcPr>
            <w:tcW w:w="874" w:type="pct"/>
          </w:tcPr>
          <w:p w:rsidR="00B02BE3" w:rsidRPr="008550CB" w:rsidRDefault="00B02BE3" w:rsidP="00B02BE3">
            <w:pPr>
              <w:shd w:val="clear" w:color="auto" w:fill="FFFFFF"/>
              <w:spacing w:before="100" w:beforeAutospacing="1" w:after="100" w:afterAutospacing="1"/>
              <w:rPr>
                <w:color w:val="22272F"/>
                <w:sz w:val="23"/>
                <w:szCs w:val="23"/>
              </w:rPr>
            </w:pPr>
            <w:r w:rsidRPr="008550CB">
              <w:rPr>
                <w:color w:val="22272F"/>
                <w:sz w:val="23"/>
                <w:szCs w:val="23"/>
              </w:rPr>
              <w:t>Выпас</w:t>
            </w:r>
          </w:p>
          <w:p w:rsidR="00B02BE3" w:rsidRPr="008550CB" w:rsidRDefault="00B02BE3" w:rsidP="00B02BE3">
            <w:pPr>
              <w:shd w:val="clear" w:color="auto" w:fill="FFFFFF"/>
              <w:spacing w:before="100" w:beforeAutospacing="1" w:after="100" w:afterAutospacing="1"/>
              <w:rPr>
                <w:color w:val="22272F"/>
                <w:sz w:val="23"/>
                <w:szCs w:val="23"/>
              </w:rPr>
            </w:pPr>
            <w:r w:rsidRPr="008550CB">
              <w:rPr>
                <w:color w:val="22272F"/>
                <w:sz w:val="23"/>
                <w:szCs w:val="23"/>
              </w:rPr>
              <w:t>сельскохозяйственных</w:t>
            </w:r>
          </w:p>
          <w:p w:rsidR="00B02BE3" w:rsidRPr="008550CB" w:rsidRDefault="00B02BE3" w:rsidP="00B02BE3">
            <w:pPr>
              <w:shd w:val="clear" w:color="auto" w:fill="FFFFFF"/>
              <w:spacing w:before="100" w:beforeAutospacing="1" w:after="100" w:afterAutospacing="1"/>
              <w:rPr>
                <w:color w:val="22272F"/>
                <w:sz w:val="23"/>
                <w:szCs w:val="23"/>
              </w:rPr>
            </w:pPr>
            <w:r w:rsidRPr="008550CB">
              <w:rPr>
                <w:color w:val="22272F"/>
                <w:sz w:val="23"/>
                <w:szCs w:val="23"/>
              </w:rPr>
              <w:t>животных</w:t>
            </w:r>
            <w:r>
              <w:rPr>
                <w:color w:val="22272F"/>
                <w:sz w:val="23"/>
                <w:szCs w:val="23"/>
              </w:rPr>
              <w:t xml:space="preserve"> (1.20)</w:t>
            </w:r>
          </w:p>
          <w:p w:rsidR="00B02BE3" w:rsidRPr="007D6304" w:rsidRDefault="00B02BE3" w:rsidP="00B02BE3">
            <w:pPr>
              <w:widowControl w:val="0"/>
              <w:jc w:val="both"/>
              <w:rPr>
                <w:sz w:val="24"/>
                <w:szCs w:val="24"/>
              </w:rPr>
            </w:pPr>
          </w:p>
        </w:tc>
        <w:tc>
          <w:tcPr>
            <w:tcW w:w="1745" w:type="pct"/>
          </w:tcPr>
          <w:p w:rsidR="00B02BE3" w:rsidRPr="007D6304" w:rsidRDefault="00B02BE3" w:rsidP="00B02BE3">
            <w:pPr>
              <w:widowControl w:val="0"/>
              <w:jc w:val="both"/>
              <w:rPr>
                <w:sz w:val="24"/>
                <w:szCs w:val="24"/>
              </w:rPr>
            </w:pPr>
            <w:r>
              <w:rPr>
                <w:color w:val="22272F"/>
                <w:sz w:val="23"/>
                <w:szCs w:val="23"/>
                <w:shd w:val="clear" w:color="auto" w:fill="FFFFFF"/>
              </w:rPr>
              <w:t>Выпас сельскохозяйственных животных</w:t>
            </w:r>
          </w:p>
        </w:tc>
        <w:tc>
          <w:tcPr>
            <w:tcW w:w="2381" w:type="pct"/>
          </w:tcPr>
          <w:p w:rsidR="00B02BE3" w:rsidRPr="007D6304" w:rsidRDefault="00B02BE3" w:rsidP="00B02BE3">
            <w:pPr>
              <w:widowControl w:val="0"/>
              <w:ind w:firstLine="567"/>
              <w:jc w:val="both"/>
              <w:rPr>
                <w:sz w:val="24"/>
                <w:szCs w:val="24"/>
              </w:rPr>
            </w:pPr>
            <w:r w:rsidRPr="00EE6AED">
              <w:rPr>
                <w:color w:val="464C55"/>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7D6304">
              <w:rPr>
                <w:sz w:val="24"/>
                <w:szCs w:val="24"/>
              </w:rPr>
              <w:t>Общее пользование территории</w:t>
            </w:r>
          </w:p>
          <w:p w:rsidR="00B02BE3" w:rsidRPr="007D6304" w:rsidRDefault="00B02BE3" w:rsidP="00B02BE3">
            <w:pPr>
              <w:widowControl w:val="0"/>
              <w:jc w:val="both"/>
              <w:rPr>
                <w:sz w:val="24"/>
                <w:szCs w:val="24"/>
              </w:rPr>
            </w:pPr>
            <w:r w:rsidRPr="007D6304">
              <w:rPr>
                <w:sz w:val="24"/>
                <w:szCs w:val="24"/>
              </w:rPr>
              <w:t>(12.0)</w:t>
            </w:r>
          </w:p>
          <w:p w:rsidR="00B02BE3" w:rsidRPr="007D6304" w:rsidRDefault="00B02BE3" w:rsidP="00B02BE3">
            <w:pPr>
              <w:widowControl w:val="0"/>
              <w:jc w:val="both"/>
              <w:rPr>
                <w:sz w:val="24"/>
                <w:szCs w:val="24"/>
              </w:rPr>
            </w:pPr>
          </w:p>
        </w:tc>
        <w:tc>
          <w:tcPr>
            <w:tcW w:w="1745" w:type="pct"/>
          </w:tcPr>
          <w:p w:rsidR="00B02BE3" w:rsidRPr="007D6304" w:rsidRDefault="00B02BE3" w:rsidP="00B02BE3">
            <w:pPr>
              <w:widowControl w:val="0"/>
              <w:jc w:val="both"/>
              <w:rPr>
                <w:sz w:val="24"/>
                <w:szCs w:val="24"/>
              </w:rPr>
            </w:pPr>
            <w:r w:rsidRPr="007D6304">
              <w:rPr>
                <w:sz w:val="24"/>
                <w:szCs w:val="24"/>
              </w:rPr>
              <w:t>Земельные участки общего пользования</w:t>
            </w:r>
          </w:p>
          <w:p w:rsidR="00B02BE3" w:rsidRPr="007D6304" w:rsidRDefault="00B02BE3" w:rsidP="00B02BE3">
            <w:pPr>
              <w:widowControl w:val="0"/>
              <w:jc w:val="both"/>
              <w:rPr>
                <w:sz w:val="24"/>
                <w:szCs w:val="24"/>
              </w:rPr>
            </w:pPr>
          </w:p>
        </w:tc>
        <w:tc>
          <w:tcPr>
            <w:tcW w:w="2381" w:type="pct"/>
          </w:tcPr>
          <w:p w:rsidR="00B02BE3" w:rsidRPr="007D6304" w:rsidRDefault="00B02BE3" w:rsidP="00B02BE3">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7D6304">
              <w:rPr>
                <w:sz w:val="24"/>
                <w:szCs w:val="24"/>
              </w:rPr>
              <w:t>Улично-дорожная сеть (12.0.1)</w:t>
            </w:r>
          </w:p>
        </w:tc>
        <w:tc>
          <w:tcPr>
            <w:tcW w:w="1745" w:type="pct"/>
          </w:tcPr>
          <w:p w:rsidR="00B02BE3" w:rsidRPr="007D6304" w:rsidRDefault="00B02BE3" w:rsidP="00B02BE3">
            <w:pPr>
              <w:widowControl w:val="0"/>
              <w:jc w:val="both"/>
              <w:rPr>
                <w:sz w:val="24"/>
                <w:szCs w:val="24"/>
              </w:rPr>
            </w:pPr>
            <w:r w:rsidRPr="007D6304">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BE3" w:rsidRPr="007D6304" w:rsidRDefault="00B02BE3" w:rsidP="00B02BE3">
            <w:pPr>
              <w:widowControl w:val="0"/>
              <w:jc w:val="both"/>
              <w:rPr>
                <w:sz w:val="24"/>
                <w:szCs w:val="24"/>
              </w:rPr>
            </w:pPr>
            <w:r w:rsidRPr="007D6304">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B02BE3" w:rsidRPr="007D6304" w:rsidRDefault="00B02BE3" w:rsidP="00B02BE3">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7D6304">
              <w:rPr>
                <w:sz w:val="24"/>
                <w:szCs w:val="24"/>
              </w:rPr>
              <w:t>Благоустройство территории (12.0.2)</w:t>
            </w:r>
          </w:p>
        </w:tc>
        <w:tc>
          <w:tcPr>
            <w:tcW w:w="1745" w:type="pct"/>
          </w:tcPr>
          <w:p w:rsidR="00B02BE3" w:rsidRPr="007D6304" w:rsidRDefault="00B02BE3" w:rsidP="00B02BE3">
            <w:pPr>
              <w:widowControl w:val="0"/>
              <w:jc w:val="both"/>
              <w:rPr>
                <w:sz w:val="24"/>
                <w:szCs w:val="24"/>
              </w:rPr>
            </w:pPr>
            <w:r w:rsidRPr="007D6304">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B02BE3" w:rsidRPr="007D6304" w:rsidRDefault="00B02BE3" w:rsidP="00B02BE3">
            <w:pPr>
              <w:widowControl w:val="0"/>
              <w:ind w:firstLine="567"/>
              <w:jc w:val="both"/>
              <w:rPr>
                <w:sz w:val="24"/>
                <w:szCs w:val="24"/>
              </w:rPr>
            </w:pPr>
            <w:r w:rsidRPr="007D6304">
              <w:rPr>
                <w:sz w:val="24"/>
                <w:szCs w:val="24"/>
              </w:rPr>
              <w:t>Действие градостроительного регламента не распространяется в границах территорий общего пользования</w:t>
            </w:r>
          </w:p>
        </w:tc>
      </w:tr>
      <w:tr w:rsidR="00B02BE3" w:rsidRPr="007D6304" w:rsidTr="00F0555E">
        <w:trPr>
          <w:trHeight w:val="552"/>
        </w:trPr>
        <w:tc>
          <w:tcPr>
            <w:tcW w:w="874" w:type="pct"/>
          </w:tcPr>
          <w:p w:rsidR="00B02BE3" w:rsidRPr="007D6304" w:rsidRDefault="00B02BE3" w:rsidP="00B02BE3">
            <w:pPr>
              <w:widowControl w:val="0"/>
              <w:jc w:val="both"/>
              <w:rPr>
                <w:sz w:val="24"/>
                <w:szCs w:val="24"/>
              </w:rPr>
            </w:pPr>
            <w:r w:rsidRPr="007D6304">
              <w:rPr>
                <w:sz w:val="24"/>
                <w:szCs w:val="24"/>
              </w:rPr>
              <w:t>Приусадебный участок личного подсобного хозяйства</w:t>
            </w:r>
          </w:p>
          <w:p w:rsidR="00B02BE3" w:rsidRPr="007D6304" w:rsidRDefault="00B02BE3" w:rsidP="00B02BE3">
            <w:pPr>
              <w:widowControl w:val="0"/>
              <w:jc w:val="both"/>
              <w:rPr>
                <w:sz w:val="24"/>
                <w:szCs w:val="24"/>
              </w:rPr>
            </w:pPr>
            <w:r w:rsidRPr="007D6304">
              <w:rPr>
                <w:sz w:val="24"/>
                <w:szCs w:val="24"/>
              </w:rPr>
              <w:t>(2.2)</w:t>
            </w:r>
          </w:p>
        </w:tc>
        <w:tc>
          <w:tcPr>
            <w:tcW w:w="1745" w:type="pct"/>
          </w:tcPr>
          <w:p w:rsidR="00B02BE3" w:rsidRPr="007D6304" w:rsidRDefault="00B02BE3" w:rsidP="00B02BE3">
            <w:pPr>
              <w:widowControl w:val="0"/>
              <w:jc w:val="both"/>
              <w:rPr>
                <w:sz w:val="24"/>
                <w:szCs w:val="24"/>
              </w:rPr>
            </w:pPr>
            <w:r w:rsidRPr="007D6304">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2BE3" w:rsidRPr="007D6304" w:rsidRDefault="00B02BE3" w:rsidP="00B02BE3">
            <w:pPr>
              <w:widowControl w:val="0"/>
              <w:jc w:val="both"/>
              <w:rPr>
                <w:sz w:val="24"/>
                <w:szCs w:val="24"/>
              </w:rPr>
            </w:pPr>
            <w:r w:rsidRPr="007D6304">
              <w:rPr>
                <w:sz w:val="24"/>
                <w:szCs w:val="24"/>
              </w:rPr>
              <w:t>производство сельскохозяйственной продукции;</w:t>
            </w:r>
          </w:p>
          <w:p w:rsidR="00B02BE3" w:rsidRPr="007D6304" w:rsidRDefault="00B02BE3" w:rsidP="00B02BE3">
            <w:pPr>
              <w:widowControl w:val="0"/>
              <w:jc w:val="both"/>
              <w:rPr>
                <w:sz w:val="24"/>
                <w:szCs w:val="24"/>
              </w:rPr>
            </w:pPr>
            <w:r w:rsidRPr="007D6304">
              <w:rPr>
                <w:sz w:val="24"/>
                <w:szCs w:val="24"/>
              </w:rPr>
              <w:t>размещение гаража и иных вспомогательных сооружений;</w:t>
            </w:r>
          </w:p>
          <w:p w:rsidR="00B02BE3" w:rsidRPr="007D6304" w:rsidRDefault="00B02BE3" w:rsidP="00B02BE3">
            <w:pPr>
              <w:widowControl w:val="0"/>
              <w:jc w:val="both"/>
              <w:rPr>
                <w:sz w:val="24"/>
                <w:szCs w:val="24"/>
              </w:rPr>
            </w:pPr>
            <w:r w:rsidRPr="007D6304">
              <w:rPr>
                <w:sz w:val="24"/>
                <w:szCs w:val="24"/>
              </w:rPr>
              <w:t>содержание сельскохозяйственных животных</w:t>
            </w:r>
          </w:p>
        </w:tc>
        <w:tc>
          <w:tcPr>
            <w:tcW w:w="2381" w:type="pct"/>
          </w:tcPr>
          <w:p w:rsidR="00B02BE3" w:rsidRPr="007D6304" w:rsidRDefault="00B02BE3" w:rsidP="00B02BE3">
            <w:pPr>
              <w:widowControl w:val="0"/>
              <w:ind w:firstLine="567"/>
              <w:jc w:val="both"/>
              <w:rPr>
                <w:b/>
                <w:sz w:val="24"/>
                <w:szCs w:val="24"/>
              </w:rPr>
            </w:pPr>
            <w:r w:rsidRPr="007D6304">
              <w:rPr>
                <w:b/>
                <w:sz w:val="24"/>
                <w:szCs w:val="24"/>
              </w:rPr>
              <w:t>предельные (минимальные и (или) максимальные) размеры земельных участков, в том числе их площадь:</w:t>
            </w:r>
          </w:p>
          <w:p w:rsidR="00B02BE3" w:rsidRPr="007D6304" w:rsidRDefault="00B02BE3" w:rsidP="00B02BE3">
            <w:pPr>
              <w:widowControl w:val="0"/>
              <w:ind w:firstLine="567"/>
              <w:jc w:val="both"/>
              <w:rPr>
                <w:sz w:val="24"/>
                <w:szCs w:val="24"/>
              </w:rPr>
            </w:pPr>
            <w:r w:rsidRPr="007D6304">
              <w:rPr>
                <w:sz w:val="24"/>
                <w:szCs w:val="24"/>
              </w:rPr>
              <w:t>минимальная/максимальная площадь земельного участка - 500/5500 кв.м;</w:t>
            </w:r>
          </w:p>
          <w:p w:rsidR="00B02BE3" w:rsidRPr="007D6304" w:rsidRDefault="00B02BE3" w:rsidP="00B02BE3">
            <w:pPr>
              <w:widowControl w:val="0"/>
              <w:ind w:firstLine="567"/>
              <w:jc w:val="both"/>
              <w:rPr>
                <w:b/>
                <w:sz w:val="24"/>
                <w:szCs w:val="24"/>
              </w:rPr>
            </w:pPr>
            <w:r w:rsidRPr="007D630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BE3" w:rsidRPr="007D6304" w:rsidRDefault="00B02BE3" w:rsidP="00B02BE3">
            <w:pPr>
              <w:widowControl w:val="0"/>
              <w:ind w:firstLine="567"/>
              <w:jc w:val="both"/>
              <w:rPr>
                <w:sz w:val="24"/>
                <w:szCs w:val="24"/>
              </w:rPr>
            </w:pPr>
            <w:r w:rsidRPr="007D6304">
              <w:rPr>
                <w:sz w:val="24"/>
                <w:szCs w:val="24"/>
              </w:rPr>
              <w:t>- до жилых зданий - 3 м;</w:t>
            </w:r>
          </w:p>
          <w:p w:rsidR="00B02BE3" w:rsidRPr="007D6304" w:rsidRDefault="00B02BE3" w:rsidP="00B02BE3">
            <w:pPr>
              <w:widowControl w:val="0"/>
              <w:ind w:firstLine="567"/>
              <w:jc w:val="both"/>
              <w:rPr>
                <w:sz w:val="24"/>
                <w:szCs w:val="24"/>
              </w:rPr>
            </w:pPr>
            <w:r w:rsidRPr="007D6304">
              <w:rPr>
                <w:sz w:val="24"/>
                <w:szCs w:val="24"/>
              </w:rPr>
              <w:t>- по фасаду - 5 м;</w:t>
            </w:r>
          </w:p>
          <w:p w:rsidR="00B02BE3" w:rsidRPr="007D6304" w:rsidRDefault="00B02BE3" w:rsidP="00B02BE3">
            <w:pPr>
              <w:widowControl w:val="0"/>
              <w:ind w:firstLine="567"/>
              <w:jc w:val="both"/>
              <w:rPr>
                <w:sz w:val="24"/>
                <w:szCs w:val="24"/>
              </w:rPr>
            </w:pPr>
            <w:r w:rsidRPr="007D6304">
              <w:rPr>
                <w:sz w:val="24"/>
                <w:szCs w:val="24"/>
              </w:rPr>
              <w:t>- в районах существующей застройки:</w:t>
            </w:r>
          </w:p>
          <w:p w:rsidR="00B02BE3" w:rsidRPr="007D6304" w:rsidRDefault="00B02BE3" w:rsidP="00B02BE3">
            <w:pPr>
              <w:widowControl w:val="0"/>
              <w:ind w:firstLine="567"/>
              <w:jc w:val="both"/>
              <w:rPr>
                <w:b/>
                <w:sz w:val="24"/>
                <w:szCs w:val="24"/>
              </w:rPr>
            </w:pPr>
            <w:r w:rsidRPr="007D6304">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B02BE3" w:rsidRPr="007D6304" w:rsidRDefault="00B02BE3" w:rsidP="00B02BE3">
            <w:pPr>
              <w:widowControl w:val="0"/>
              <w:ind w:firstLine="567"/>
              <w:jc w:val="both"/>
              <w:rPr>
                <w:sz w:val="24"/>
                <w:szCs w:val="24"/>
              </w:rPr>
            </w:pPr>
            <w:r w:rsidRPr="007D6304">
              <w:rPr>
                <w:sz w:val="24"/>
                <w:szCs w:val="24"/>
              </w:rPr>
              <w:t>- жилой дом допускается размещать по красной линии, при соблюдении технических регламентов.</w:t>
            </w:r>
          </w:p>
          <w:p w:rsidR="00B02BE3" w:rsidRPr="007D6304" w:rsidRDefault="00B02BE3" w:rsidP="00B02BE3">
            <w:pPr>
              <w:widowControl w:val="0"/>
              <w:ind w:firstLine="567"/>
              <w:jc w:val="both"/>
              <w:rPr>
                <w:sz w:val="24"/>
                <w:szCs w:val="24"/>
              </w:rPr>
            </w:pPr>
            <w:r w:rsidRPr="007D6304">
              <w:rPr>
                <w:sz w:val="24"/>
                <w:szCs w:val="24"/>
              </w:rPr>
              <w:t>- до хозяйственных построек- 1 м с учетом соблюдения требований технических регламентов;</w:t>
            </w:r>
          </w:p>
          <w:p w:rsidR="00B02BE3" w:rsidRPr="007D6304" w:rsidRDefault="00B02BE3" w:rsidP="00B02BE3">
            <w:pPr>
              <w:widowControl w:val="0"/>
              <w:ind w:firstLine="567"/>
              <w:jc w:val="both"/>
              <w:rPr>
                <w:sz w:val="24"/>
                <w:szCs w:val="24"/>
              </w:rPr>
            </w:pPr>
            <w:r w:rsidRPr="007D6304">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B02BE3" w:rsidRPr="007D6304" w:rsidRDefault="00B02BE3" w:rsidP="00B02BE3">
            <w:pPr>
              <w:widowControl w:val="0"/>
              <w:ind w:firstLine="567"/>
              <w:jc w:val="both"/>
              <w:rPr>
                <w:b/>
                <w:sz w:val="24"/>
                <w:szCs w:val="24"/>
              </w:rPr>
            </w:pPr>
            <w:r w:rsidRPr="007D6304">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B02BE3" w:rsidRPr="007D6304" w:rsidRDefault="00B02BE3" w:rsidP="00B02BE3">
            <w:pPr>
              <w:widowControl w:val="0"/>
              <w:ind w:firstLine="567"/>
              <w:jc w:val="both"/>
              <w:rPr>
                <w:sz w:val="24"/>
                <w:szCs w:val="24"/>
              </w:rPr>
            </w:pPr>
            <w:r w:rsidRPr="007D6304">
              <w:rPr>
                <w:sz w:val="24"/>
                <w:szCs w:val="24"/>
              </w:rPr>
              <w:t>- минимальная ширина земельных участков вдоль фронта улицы (проезда) - 15 м;</w:t>
            </w:r>
          </w:p>
          <w:p w:rsidR="00B02BE3" w:rsidRPr="007D6304" w:rsidRDefault="00B02BE3" w:rsidP="00B02BE3">
            <w:pPr>
              <w:widowControl w:val="0"/>
              <w:ind w:firstLine="567"/>
              <w:jc w:val="both"/>
              <w:rPr>
                <w:sz w:val="24"/>
                <w:szCs w:val="24"/>
              </w:rPr>
            </w:pPr>
            <w:r w:rsidRPr="007D6304">
              <w:rPr>
                <w:sz w:val="24"/>
                <w:szCs w:val="24"/>
              </w:rPr>
              <w:t>септики строятся в границе земельного участка: - минимальный отступ от границы соседнего земельного участка - не менее 5 м,</w:t>
            </w:r>
          </w:p>
          <w:p w:rsidR="00B02BE3" w:rsidRPr="007D6304" w:rsidRDefault="00B02BE3" w:rsidP="00B02BE3">
            <w:pPr>
              <w:widowControl w:val="0"/>
              <w:ind w:firstLine="567"/>
              <w:jc w:val="both"/>
              <w:rPr>
                <w:sz w:val="24"/>
                <w:szCs w:val="24"/>
              </w:rPr>
            </w:pPr>
            <w:r w:rsidRPr="007D6304">
              <w:rPr>
                <w:sz w:val="24"/>
                <w:szCs w:val="24"/>
              </w:rPr>
              <w:t>- водонепроницаемые - на расстоянии не менее 5 м от фундамента построек,</w:t>
            </w:r>
          </w:p>
          <w:p w:rsidR="00B02BE3" w:rsidRPr="007D6304" w:rsidRDefault="00B02BE3" w:rsidP="00B02BE3">
            <w:pPr>
              <w:widowControl w:val="0"/>
              <w:ind w:firstLine="567"/>
              <w:jc w:val="both"/>
              <w:rPr>
                <w:sz w:val="24"/>
                <w:szCs w:val="24"/>
              </w:rPr>
            </w:pPr>
            <w:r w:rsidRPr="007D6304">
              <w:rPr>
                <w:sz w:val="24"/>
                <w:szCs w:val="24"/>
              </w:rPr>
              <w:t>- фильтрующие колодцы и бассейны - на расстоянии не менее 8 м от фундамента построек;</w:t>
            </w:r>
          </w:p>
          <w:p w:rsidR="00B02BE3" w:rsidRPr="007D6304" w:rsidRDefault="00B02BE3" w:rsidP="00B02BE3">
            <w:pPr>
              <w:widowControl w:val="0"/>
              <w:ind w:firstLine="567"/>
              <w:jc w:val="both"/>
              <w:rPr>
                <w:sz w:val="24"/>
                <w:szCs w:val="24"/>
              </w:rPr>
            </w:pPr>
            <w:r w:rsidRPr="007D6304">
              <w:rPr>
                <w:sz w:val="24"/>
                <w:szCs w:val="24"/>
              </w:rPr>
              <w:t>предельное количество этажей или предельная высота зданий, строений, сооружений:</w:t>
            </w:r>
          </w:p>
          <w:p w:rsidR="00B02BE3" w:rsidRPr="007D6304" w:rsidRDefault="00B02BE3" w:rsidP="00B02BE3">
            <w:pPr>
              <w:widowControl w:val="0"/>
              <w:ind w:firstLine="567"/>
              <w:jc w:val="both"/>
              <w:rPr>
                <w:sz w:val="24"/>
                <w:szCs w:val="24"/>
              </w:rPr>
            </w:pPr>
            <w:r w:rsidRPr="007D6304">
              <w:rPr>
                <w:sz w:val="24"/>
                <w:szCs w:val="24"/>
              </w:rPr>
              <w:t>- максимальное количество этажей зданий - 3 этажа</w:t>
            </w:r>
          </w:p>
          <w:p w:rsidR="00B02BE3" w:rsidRPr="007D6304" w:rsidRDefault="00B02BE3" w:rsidP="00B02BE3">
            <w:pPr>
              <w:widowControl w:val="0"/>
              <w:ind w:firstLine="567"/>
              <w:jc w:val="both"/>
              <w:rPr>
                <w:b/>
                <w:sz w:val="24"/>
                <w:szCs w:val="24"/>
              </w:rPr>
            </w:pPr>
            <w:r w:rsidRPr="007D630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BE3" w:rsidRPr="007D6304" w:rsidRDefault="00B02BE3" w:rsidP="00B02BE3">
            <w:pPr>
              <w:widowControl w:val="0"/>
              <w:ind w:firstLine="567"/>
              <w:jc w:val="both"/>
              <w:rPr>
                <w:sz w:val="24"/>
                <w:szCs w:val="24"/>
              </w:rPr>
            </w:pPr>
            <w:r w:rsidRPr="007D6304">
              <w:rPr>
                <w:sz w:val="24"/>
                <w:szCs w:val="24"/>
              </w:rPr>
              <w:t>- максимальный процент застройки в границах земельного участка - 65%;</w:t>
            </w:r>
          </w:p>
          <w:p w:rsidR="00B02BE3" w:rsidRPr="007D6304" w:rsidRDefault="00B02BE3" w:rsidP="00B02BE3">
            <w:pPr>
              <w:widowControl w:val="0"/>
              <w:ind w:firstLine="567"/>
              <w:jc w:val="both"/>
              <w:rPr>
                <w:sz w:val="24"/>
                <w:szCs w:val="24"/>
              </w:rPr>
            </w:pPr>
            <w:r w:rsidRPr="007D6304">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7D6304" w:rsidRDefault="007D6304" w:rsidP="007D6304">
      <w:pPr>
        <w:widowControl w:val="0"/>
        <w:numPr>
          <w:ilvl w:val="0"/>
          <w:numId w:val="21"/>
        </w:numPr>
        <w:jc w:val="both"/>
        <w:rPr>
          <w:b/>
          <w:sz w:val="24"/>
          <w:szCs w:val="24"/>
        </w:rPr>
      </w:pPr>
      <w:r w:rsidRPr="007D6304">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7D6304" w:rsidRPr="007D6304" w:rsidTr="00F0555E">
        <w:trPr>
          <w:trHeight w:val="552"/>
          <w:tblHeader/>
          <w:jc w:val="center"/>
        </w:trPr>
        <w:tc>
          <w:tcPr>
            <w:tcW w:w="871"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 xml:space="preserve">ВИДЫ РАЗРЕШЕННОГО ИСПОЛЬЗОВАНИЯ ЗЕМЕЛЬНЫХ УЧАСТКОВ </w:t>
            </w:r>
          </w:p>
          <w:p w:rsidR="007D6304" w:rsidRPr="007D6304" w:rsidRDefault="007D6304" w:rsidP="007D6304">
            <w:pPr>
              <w:widowControl w:val="0"/>
              <w:tabs>
                <w:tab w:val="left" w:pos="2520"/>
              </w:tabs>
              <w:jc w:val="center"/>
              <w:rPr>
                <w:b/>
                <w:sz w:val="24"/>
                <w:szCs w:val="24"/>
              </w:rPr>
            </w:pPr>
            <w:r w:rsidRPr="007D6304">
              <w:rPr>
                <w:b/>
                <w:sz w:val="24"/>
                <w:szCs w:val="24"/>
              </w:rPr>
              <w:t>(номер по классификатору)</w:t>
            </w:r>
          </w:p>
        </w:tc>
        <w:tc>
          <w:tcPr>
            <w:tcW w:w="1799"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ВИДЫ РАЗРЕШЕННОГО ИСПОЛЬЗОВАНИЯ ОБЪЕКТОВ КАПИТАЛЬНОГО СТРОИТЕЛЬСТВА</w:t>
            </w:r>
          </w:p>
        </w:tc>
        <w:tc>
          <w:tcPr>
            <w:tcW w:w="2330" w:type="pct"/>
            <w:vAlign w:val="center"/>
          </w:tcPr>
          <w:p w:rsidR="007D6304" w:rsidRPr="007D6304" w:rsidRDefault="007D6304" w:rsidP="007D6304">
            <w:pPr>
              <w:widowControl w:val="0"/>
              <w:tabs>
                <w:tab w:val="left" w:pos="2520"/>
              </w:tabs>
              <w:jc w:val="center"/>
              <w:rPr>
                <w:b/>
                <w:sz w:val="24"/>
                <w:szCs w:val="24"/>
              </w:rPr>
            </w:pPr>
            <w:r w:rsidRPr="007D6304">
              <w:rPr>
                <w:b/>
                <w:sz w:val="24"/>
                <w:szCs w:val="24"/>
              </w:rPr>
              <w:t>ПРЕДЕЛЬНЫЕ РАЗМЕРЫ ЗЕМЕЛЬНЫХ</w:t>
            </w:r>
          </w:p>
          <w:p w:rsidR="007D6304" w:rsidRPr="007D6304" w:rsidRDefault="007D6304" w:rsidP="007D6304">
            <w:pPr>
              <w:widowControl w:val="0"/>
              <w:tabs>
                <w:tab w:val="left" w:pos="2520"/>
              </w:tabs>
              <w:jc w:val="center"/>
              <w:rPr>
                <w:b/>
                <w:sz w:val="24"/>
                <w:szCs w:val="24"/>
              </w:rPr>
            </w:pPr>
            <w:r w:rsidRPr="007D6304">
              <w:rPr>
                <w:b/>
                <w:sz w:val="24"/>
                <w:szCs w:val="24"/>
              </w:rPr>
              <w:t>УЧАСТКОВ И ПРЕДЕЛЬНЫЕ ПАРАМЕТРЫ</w:t>
            </w:r>
          </w:p>
          <w:p w:rsidR="007D6304" w:rsidRPr="007D6304" w:rsidRDefault="007D6304" w:rsidP="007D6304">
            <w:pPr>
              <w:widowControl w:val="0"/>
              <w:tabs>
                <w:tab w:val="left" w:pos="2520"/>
              </w:tabs>
              <w:jc w:val="center"/>
              <w:rPr>
                <w:b/>
                <w:sz w:val="24"/>
                <w:szCs w:val="24"/>
              </w:rPr>
            </w:pPr>
            <w:r w:rsidRPr="007D6304">
              <w:rPr>
                <w:b/>
                <w:sz w:val="24"/>
                <w:szCs w:val="24"/>
              </w:rPr>
              <w:t>РАЗРЕШЕННОГО СТРОИТЕЛЬСТВА</w:t>
            </w:r>
          </w:p>
        </w:tc>
      </w:tr>
      <w:tr w:rsidR="007D6304" w:rsidRPr="007D6304" w:rsidTr="00F0555E">
        <w:trPr>
          <w:trHeight w:val="552"/>
          <w:jc w:val="center"/>
        </w:trPr>
        <w:tc>
          <w:tcPr>
            <w:tcW w:w="871"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1799" w:type="pct"/>
            <w:vAlign w:val="center"/>
          </w:tcPr>
          <w:p w:rsidR="007D6304" w:rsidRPr="007D6304" w:rsidRDefault="007D6304" w:rsidP="007D6304">
            <w:pPr>
              <w:widowControl w:val="0"/>
              <w:autoSpaceDE w:val="0"/>
              <w:autoSpaceDN w:val="0"/>
              <w:adjustRightInd w:val="0"/>
              <w:jc w:val="center"/>
              <w:rPr>
                <w:sz w:val="24"/>
                <w:szCs w:val="24"/>
              </w:rPr>
            </w:pPr>
            <w:r w:rsidRPr="007D6304">
              <w:rPr>
                <w:sz w:val="24"/>
                <w:szCs w:val="24"/>
              </w:rPr>
              <w:t>нет</w:t>
            </w:r>
          </w:p>
        </w:tc>
        <w:tc>
          <w:tcPr>
            <w:tcW w:w="2330" w:type="pct"/>
            <w:vAlign w:val="center"/>
          </w:tcPr>
          <w:p w:rsidR="007D6304" w:rsidRPr="007D6304" w:rsidRDefault="007D6304" w:rsidP="007D6304">
            <w:pPr>
              <w:widowControl w:val="0"/>
              <w:ind w:firstLine="426"/>
              <w:jc w:val="center"/>
              <w:rPr>
                <w:sz w:val="24"/>
                <w:szCs w:val="24"/>
              </w:rPr>
            </w:pPr>
            <w:r w:rsidRPr="007D6304">
              <w:rPr>
                <w:sz w:val="24"/>
                <w:szCs w:val="24"/>
              </w:rPr>
              <w:t>нет</w:t>
            </w:r>
          </w:p>
        </w:tc>
      </w:tr>
    </w:tbl>
    <w:p w:rsidR="007D6304" w:rsidRPr="007D6304" w:rsidRDefault="007D6304" w:rsidP="007D6304">
      <w:pPr>
        <w:widowControl w:val="0"/>
        <w:jc w:val="both"/>
        <w:rPr>
          <w:sz w:val="24"/>
          <w:szCs w:val="24"/>
        </w:rPr>
      </w:pPr>
    </w:p>
    <w:p w:rsidR="007D6304" w:rsidRPr="007D6304" w:rsidRDefault="007D6304" w:rsidP="007D6304">
      <w:pPr>
        <w:widowControl w:val="0"/>
        <w:numPr>
          <w:ilvl w:val="0"/>
          <w:numId w:val="21"/>
        </w:numPr>
        <w:jc w:val="both"/>
        <w:rPr>
          <w:b/>
          <w:sz w:val="24"/>
          <w:szCs w:val="24"/>
        </w:rPr>
      </w:pPr>
      <w:r w:rsidRPr="007D6304">
        <w:rPr>
          <w:b/>
          <w:sz w:val="24"/>
          <w:szCs w:val="24"/>
        </w:rPr>
        <w:t>ВСПОМОГАТЕЛЬНЫЕ ВИДЫ И ПАРАМЕТРЫ РАЗРЕШЕННОГО ИСПОЛЬЗОВАНИЯ ОБЪЕКТОВ КАПИТАЛЬНОГО СТРОИТЕЛЬСТВА</w:t>
      </w:r>
    </w:p>
    <w:p w:rsidR="007D6304" w:rsidRPr="007D6304" w:rsidRDefault="007D6304" w:rsidP="007D6304">
      <w:pPr>
        <w:widowControl w:val="0"/>
        <w:ind w:firstLine="709"/>
        <w:jc w:val="both"/>
        <w:rPr>
          <w:sz w:val="24"/>
          <w:szCs w:val="24"/>
        </w:rPr>
      </w:pPr>
      <w:r w:rsidRPr="007D6304">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7D6304" w:rsidRDefault="007D6304" w:rsidP="007D6304">
      <w:pPr>
        <w:widowControl w:val="0"/>
        <w:ind w:firstLine="709"/>
        <w:jc w:val="both"/>
        <w:rPr>
          <w:sz w:val="24"/>
          <w:szCs w:val="24"/>
        </w:rPr>
      </w:pPr>
      <w:r w:rsidRPr="007D6304">
        <w:rPr>
          <w:sz w:val="24"/>
          <w:szCs w:val="24"/>
        </w:rPr>
        <w:t>Виды разрешенного использования объектов:</w:t>
      </w:r>
    </w:p>
    <w:p w:rsidR="007D6304" w:rsidRPr="007D6304" w:rsidRDefault="007D6304" w:rsidP="007D6304">
      <w:pPr>
        <w:widowControl w:val="0"/>
        <w:ind w:firstLine="709"/>
        <w:jc w:val="both"/>
        <w:rPr>
          <w:sz w:val="24"/>
          <w:szCs w:val="24"/>
        </w:rPr>
      </w:pPr>
      <w:r w:rsidRPr="007D6304">
        <w:rPr>
          <w:sz w:val="24"/>
          <w:szCs w:val="24"/>
        </w:rPr>
        <w:t>Не капитальные здания, строения и сооружения для осуществления розничной и оптовой торговли сельхозпродукцией.</w:t>
      </w:r>
    </w:p>
    <w:p w:rsidR="007D6304" w:rsidRPr="007D6304" w:rsidRDefault="007D6304" w:rsidP="007D6304">
      <w:pPr>
        <w:widowControl w:val="0"/>
        <w:ind w:firstLine="709"/>
        <w:jc w:val="both"/>
        <w:rPr>
          <w:sz w:val="24"/>
          <w:szCs w:val="24"/>
        </w:rPr>
      </w:pPr>
      <w:r w:rsidRPr="007D6304">
        <w:rPr>
          <w:sz w:val="24"/>
          <w:szCs w:val="24"/>
        </w:rPr>
        <w:t>Навесы и площадки для хранения техники и временного хранения сельскохозяйственной продукции.</w:t>
      </w:r>
    </w:p>
    <w:p w:rsidR="00CE7555" w:rsidRPr="00F67EDE" w:rsidRDefault="00CE7555" w:rsidP="0028053E">
      <w:pPr>
        <w:outlineLvl w:val="2"/>
        <w:rPr>
          <w:sz w:val="24"/>
          <w:szCs w:val="24"/>
        </w:rPr>
      </w:pPr>
    </w:p>
    <w:p w:rsidR="00F34200" w:rsidRPr="00F67EDE" w:rsidRDefault="00F34200" w:rsidP="0028053E">
      <w:pPr>
        <w:ind w:firstLine="709"/>
        <w:jc w:val="center"/>
        <w:outlineLvl w:val="2"/>
        <w:rPr>
          <w:b/>
          <w:sz w:val="24"/>
          <w:szCs w:val="24"/>
        </w:rPr>
      </w:pPr>
      <w:r w:rsidRPr="009C5958">
        <w:rPr>
          <w:b/>
          <w:sz w:val="24"/>
          <w:szCs w:val="24"/>
        </w:rPr>
        <w:t>Статья</w:t>
      </w:r>
      <w:r w:rsidR="00F86750" w:rsidRPr="009C5958">
        <w:rPr>
          <w:b/>
          <w:sz w:val="24"/>
          <w:szCs w:val="24"/>
        </w:rPr>
        <w:t xml:space="preserve"> </w:t>
      </w:r>
      <w:r w:rsidRPr="009C5958">
        <w:rPr>
          <w:b/>
          <w:sz w:val="24"/>
          <w:szCs w:val="24"/>
        </w:rPr>
        <w:t>31.</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рекреационного</w:t>
      </w:r>
      <w:r w:rsidR="00F86750">
        <w:rPr>
          <w:b/>
          <w:sz w:val="24"/>
          <w:szCs w:val="24"/>
        </w:rPr>
        <w:t xml:space="preserve"> </w:t>
      </w:r>
      <w:r w:rsidRPr="00F67EDE">
        <w:rPr>
          <w:b/>
          <w:sz w:val="24"/>
          <w:szCs w:val="24"/>
        </w:rPr>
        <w:t>назначения</w:t>
      </w:r>
      <w:bookmarkEnd w:id="194"/>
    </w:p>
    <w:p w:rsidR="00D91921" w:rsidRPr="00F67EDE" w:rsidRDefault="00D91921"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Cs/>
          <w:i/>
          <w:iCs/>
          <w:sz w:val="24"/>
          <w:szCs w:val="24"/>
          <w:lang w:eastAsia="zh-CN"/>
        </w:rPr>
      </w:pPr>
      <w:r w:rsidRPr="0005015F">
        <w:rPr>
          <w:rFonts w:eastAsia="SimSun"/>
          <w:b/>
          <w:bCs/>
          <w:i/>
          <w:iCs/>
          <w:sz w:val="24"/>
          <w:szCs w:val="24"/>
          <w:lang w:eastAsia="zh-CN"/>
        </w:rPr>
        <w:t>Р -1. Зона парков, скверов, бульваров, озеленения общего пользования</w:t>
      </w:r>
    </w:p>
    <w:p w:rsidR="0005015F" w:rsidRPr="0005015F" w:rsidRDefault="0005015F" w:rsidP="0005015F">
      <w:pPr>
        <w:widowControl w:val="0"/>
        <w:ind w:firstLine="709"/>
        <w:jc w:val="both"/>
        <w:rPr>
          <w:iCs/>
          <w:sz w:val="24"/>
          <w:szCs w:val="24"/>
        </w:rPr>
      </w:pPr>
      <w:r w:rsidRPr="0005015F">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05015F" w:rsidRDefault="0005015F" w:rsidP="0005015F">
      <w:pPr>
        <w:widowControl w:val="0"/>
        <w:ind w:firstLine="709"/>
        <w:jc w:val="both"/>
        <w:rPr>
          <w:iCs/>
          <w:sz w:val="24"/>
          <w:szCs w:val="24"/>
        </w:rPr>
      </w:pPr>
      <w:r w:rsidRPr="0005015F">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05015F" w:rsidRDefault="0005015F" w:rsidP="0005015F">
      <w:pPr>
        <w:widowControl w:val="0"/>
        <w:ind w:firstLine="709"/>
        <w:jc w:val="both"/>
        <w:rPr>
          <w:iCs/>
          <w:sz w:val="24"/>
          <w:szCs w:val="24"/>
        </w:rPr>
      </w:pPr>
      <w:r w:rsidRPr="0005015F">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1"/>
        </w:numPr>
        <w:jc w:val="both"/>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05015F" w:rsidRPr="0005015F" w:rsidTr="00F0555E">
        <w:trPr>
          <w:trHeight w:val="552"/>
          <w:tblHeader/>
        </w:trPr>
        <w:tc>
          <w:tcPr>
            <w:tcW w:w="89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 xml:space="preserve"> (номер по классификатору)</w:t>
            </w:r>
          </w:p>
        </w:tc>
        <w:tc>
          <w:tcPr>
            <w:tcW w:w="148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630"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Парки культуры и отдыха (3.6.2)</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парков культуры и отдыха</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9B592D" w:rsidP="0005015F">
            <w:pPr>
              <w:widowControl w:val="0"/>
              <w:jc w:val="both"/>
              <w:rPr>
                <w:sz w:val="24"/>
                <w:szCs w:val="24"/>
              </w:rPr>
            </w:pPr>
            <w:r w:rsidRPr="00771D25">
              <w:rPr>
                <w:color w:val="22272F"/>
                <w:sz w:val="24"/>
                <w:szCs w:val="24"/>
                <w:shd w:val="clear" w:color="auto" w:fill="FFFFFF"/>
              </w:rPr>
              <w:t>Площадки для занятий спортом (5.1.3)</w:t>
            </w:r>
          </w:p>
        </w:tc>
        <w:tc>
          <w:tcPr>
            <w:tcW w:w="1480" w:type="pct"/>
          </w:tcPr>
          <w:p w:rsidR="009B592D" w:rsidRPr="00771D25" w:rsidRDefault="009B592D" w:rsidP="0005015F">
            <w:pPr>
              <w:widowControl w:val="0"/>
              <w:jc w:val="both"/>
              <w:rPr>
                <w:sz w:val="24"/>
                <w:szCs w:val="24"/>
              </w:rPr>
            </w:pPr>
            <w:r w:rsidRPr="00771D25">
              <w:rPr>
                <w:color w:val="464C55"/>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9B592D" w:rsidRPr="0005015F" w:rsidTr="00F0555E">
        <w:trPr>
          <w:trHeight w:val="552"/>
        </w:trPr>
        <w:tc>
          <w:tcPr>
            <w:tcW w:w="890" w:type="pct"/>
          </w:tcPr>
          <w:p w:rsidR="009B592D" w:rsidRPr="00771D25" w:rsidRDefault="00207A79" w:rsidP="0005015F">
            <w:pPr>
              <w:widowControl w:val="0"/>
              <w:jc w:val="both"/>
              <w:rPr>
                <w:sz w:val="24"/>
                <w:szCs w:val="24"/>
              </w:rPr>
            </w:pPr>
            <w:r w:rsidRPr="00771D25">
              <w:rPr>
                <w:color w:val="464C55"/>
                <w:sz w:val="24"/>
                <w:szCs w:val="24"/>
                <w:shd w:val="clear" w:color="auto" w:fill="FFFFFF"/>
              </w:rPr>
              <w:t>Общее пользование водными объектами (11.1)</w:t>
            </w:r>
          </w:p>
        </w:tc>
        <w:tc>
          <w:tcPr>
            <w:tcW w:w="1480" w:type="pct"/>
          </w:tcPr>
          <w:p w:rsidR="009B592D" w:rsidRPr="00771D25" w:rsidRDefault="00207A79" w:rsidP="0005015F">
            <w:pPr>
              <w:widowControl w:val="0"/>
              <w:jc w:val="both"/>
              <w:rPr>
                <w:sz w:val="24"/>
                <w:szCs w:val="24"/>
              </w:rPr>
            </w:pPr>
            <w:r w:rsidRPr="00771D25">
              <w:rPr>
                <w:color w:val="464C55"/>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05015F" w:rsidRDefault="00F53407"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Общее пользование территории</w:t>
            </w:r>
          </w:p>
          <w:p w:rsidR="0005015F" w:rsidRPr="0005015F" w:rsidRDefault="0005015F" w:rsidP="0005015F">
            <w:pPr>
              <w:widowControl w:val="0"/>
              <w:jc w:val="both"/>
              <w:rPr>
                <w:sz w:val="24"/>
                <w:szCs w:val="24"/>
              </w:rPr>
            </w:pPr>
            <w:r w:rsidRPr="0005015F">
              <w:rPr>
                <w:sz w:val="24"/>
                <w:szCs w:val="24"/>
              </w:rPr>
              <w:t>(12.0)</w:t>
            </w:r>
          </w:p>
          <w:p w:rsidR="0005015F" w:rsidRPr="0005015F" w:rsidRDefault="0005015F" w:rsidP="0005015F">
            <w:pPr>
              <w:widowControl w:val="0"/>
              <w:jc w:val="both"/>
              <w:rPr>
                <w:sz w:val="24"/>
                <w:szCs w:val="24"/>
              </w:rPr>
            </w:pPr>
          </w:p>
        </w:tc>
        <w:tc>
          <w:tcPr>
            <w:tcW w:w="1480" w:type="pct"/>
          </w:tcPr>
          <w:p w:rsidR="0005015F" w:rsidRPr="0005015F" w:rsidRDefault="0005015F" w:rsidP="0005015F">
            <w:pPr>
              <w:widowControl w:val="0"/>
              <w:jc w:val="both"/>
              <w:rPr>
                <w:sz w:val="24"/>
                <w:szCs w:val="24"/>
              </w:rPr>
            </w:pPr>
            <w:r w:rsidRPr="0005015F">
              <w:rPr>
                <w:sz w:val="24"/>
                <w:szCs w:val="24"/>
              </w:rPr>
              <w:t>Земельные участки общего пользования</w:t>
            </w:r>
          </w:p>
          <w:p w:rsidR="0005015F" w:rsidRPr="0005015F" w:rsidRDefault="0005015F" w:rsidP="0005015F">
            <w:pPr>
              <w:widowControl w:val="0"/>
              <w:jc w:val="both"/>
              <w:rPr>
                <w:sz w:val="24"/>
                <w:szCs w:val="24"/>
              </w:rPr>
            </w:pP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Улично-дорожная сеть (12.0.1)</w:t>
            </w:r>
          </w:p>
        </w:tc>
        <w:tc>
          <w:tcPr>
            <w:tcW w:w="1480" w:type="pct"/>
          </w:tcPr>
          <w:p w:rsidR="0005015F" w:rsidRPr="0005015F" w:rsidRDefault="0005015F" w:rsidP="0005015F">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05015F" w:rsidRDefault="0005015F" w:rsidP="0005015F">
            <w:pPr>
              <w:widowControl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05015F" w:rsidRPr="0005015F" w:rsidTr="00F0555E">
        <w:trPr>
          <w:trHeight w:val="552"/>
        </w:trPr>
        <w:tc>
          <w:tcPr>
            <w:tcW w:w="890" w:type="pct"/>
          </w:tcPr>
          <w:p w:rsidR="0005015F" w:rsidRPr="0005015F" w:rsidRDefault="0005015F" w:rsidP="0005015F">
            <w:pPr>
              <w:widowControl w:val="0"/>
              <w:jc w:val="both"/>
              <w:rPr>
                <w:sz w:val="24"/>
                <w:szCs w:val="24"/>
              </w:rPr>
            </w:pPr>
            <w:r w:rsidRPr="0005015F">
              <w:rPr>
                <w:sz w:val="24"/>
                <w:szCs w:val="24"/>
              </w:rPr>
              <w:t>Благоустройство территории (12.0.2)</w:t>
            </w:r>
          </w:p>
        </w:tc>
        <w:tc>
          <w:tcPr>
            <w:tcW w:w="1480" w:type="pct"/>
          </w:tcPr>
          <w:p w:rsidR="0005015F" w:rsidRPr="0005015F" w:rsidRDefault="0005015F" w:rsidP="0005015F">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05015F" w:rsidRDefault="0005015F"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05015F" w:rsidRPr="0005015F" w:rsidTr="00F0555E">
        <w:trPr>
          <w:trHeight w:val="552"/>
          <w:tblHeader/>
        </w:trPr>
        <w:tc>
          <w:tcPr>
            <w:tcW w:w="8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ЗЕМЕЛЬНЫХ УЧАСТКОВ</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390"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755"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E7D77" w:rsidRPr="0005015F" w:rsidTr="00F0555E">
        <w:trPr>
          <w:trHeight w:val="552"/>
        </w:trPr>
        <w:tc>
          <w:tcPr>
            <w:tcW w:w="855" w:type="pct"/>
          </w:tcPr>
          <w:p w:rsidR="002E7D77" w:rsidRPr="002E7D77" w:rsidRDefault="002E7D77" w:rsidP="0005015F">
            <w:pPr>
              <w:widowControl w:val="0"/>
              <w:autoSpaceDE w:val="0"/>
              <w:autoSpaceDN w:val="0"/>
              <w:adjustRightInd w:val="0"/>
              <w:rPr>
                <w:sz w:val="24"/>
                <w:szCs w:val="24"/>
              </w:rPr>
            </w:pPr>
            <w:r w:rsidRPr="002E7D77">
              <w:rPr>
                <w:color w:val="22272F"/>
                <w:sz w:val="24"/>
                <w:szCs w:val="24"/>
                <w:shd w:val="clear" w:color="auto" w:fill="FFFFFF"/>
              </w:rPr>
              <w:t>Развлекательные мероприятия (4.8.1)</w:t>
            </w:r>
          </w:p>
        </w:tc>
        <w:tc>
          <w:tcPr>
            <w:tcW w:w="1390" w:type="pct"/>
          </w:tcPr>
          <w:p w:rsidR="002E7D77" w:rsidRPr="002E7D77" w:rsidRDefault="002E7D77" w:rsidP="0005015F">
            <w:pPr>
              <w:widowControl w:val="0"/>
              <w:autoSpaceDE w:val="0"/>
              <w:autoSpaceDN w:val="0"/>
              <w:adjustRightInd w:val="0"/>
              <w:jc w:val="both"/>
              <w:rPr>
                <w:sz w:val="24"/>
                <w:szCs w:val="24"/>
              </w:rPr>
            </w:pPr>
            <w:r w:rsidRPr="002E7D77">
              <w:rPr>
                <w:color w:val="464C55"/>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2E7D77" w:rsidRDefault="002E7D77" w:rsidP="002E7D77">
            <w:pPr>
              <w:rPr>
                <w:rFonts w:ascii="Times New Roman CYR" w:eastAsia="Times New Roman CYR" w:hAnsi="Times New Roman CYR" w:cs="Times New Roman CYR"/>
                <w:sz w:val="24"/>
                <w:szCs w:val="24"/>
              </w:rPr>
            </w:pPr>
            <w:r w:rsidRPr="002E7D77">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05015F" w:rsidRDefault="002E7D77" w:rsidP="002E7D77">
            <w:pPr>
              <w:widowControl w:val="0"/>
              <w:ind w:firstLine="567"/>
              <w:jc w:val="both"/>
              <w:rPr>
                <w:b/>
                <w:sz w:val="24"/>
                <w:szCs w:val="24"/>
              </w:rPr>
            </w:pPr>
            <w:r w:rsidRPr="002E7D77">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8A6C22" w:rsidRPr="0005015F" w:rsidTr="00F0555E">
        <w:trPr>
          <w:trHeight w:val="552"/>
        </w:trPr>
        <w:tc>
          <w:tcPr>
            <w:tcW w:w="855" w:type="pct"/>
          </w:tcPr>
          <w:p w:rsidR="008A6C22" w:rsidRPr="0005015F" w:rsidRDefault="008A6C22" w:rsidP="008A6C22">
            <w:pPr>
              <w:widowControl w:val="0"/>
              <w:autoSpaceDE w:val="0"/>
              <w:autoSpaceDN w:val="0"/>
              <w:adjustRightInd w:val="0"/>
              <w:rPr>
                <w:sz w:val="24"/>
                <w:szCs w:val="24"/>
              </w:rPr>
            </w:pPr>
            <w:r w:rsidRPr="0005015F">
              <w:rPr>
                <w:sz w:val="24"/>
                <w:szCs w:val="24"/>
              </w:rPr>
              <w:t>Общественное питание</w:t>
            </w:r>
          </w:p>
          <w:p w:rsidR="008A6C22" w:rsidRPr="0005015F" w:rsidRDefault="008A6C22" w:rsidP="008A6C22">
            <w:pPr>
              <w:widowControl w:val="0"/>
              <w:autoSpaceDE w:val="0"/>
              <w:autoSpaceDN w:val="0"/>
              <w:adjustRightInd w:val="0"/>
              <w:rPr>
                <w:sz w:val="24"/>
                <w:szCs w:val="24"/>
              </w:rPr>
            </w:pPr>
            <w:r w:rsidRPr="0005015F">
              <w:rPr>
                <w:sz w:val="24"/>
                <w:szCs w:val="24"/>
              </w:rPr>
              <w:t>(4.6)</w:t>
            </w:r>
          </w:p>
        </w:tc>
        <w:tc>
          <w:tcPr>
            <w:tcW w:w="1390" w:type="pct"/>
          </w:tcPr>
          <w:p w:rsidR="008A6C22" w:rsidRPr="0005015F" w:rsidRDefault="008A6C22" w:rsidP="008A6C22">
            <w:pPr>
              <w:widowControl w:val="0"/>
              <w:autoSpaceDE w:val="0"/>
              <w:autoSpaceDN w:val="0"/>
              <w:adjustRightInd w:val="0"/>
              <w:jc w:val="both"/>
              <w:rPr>
                <w:sz w:val="24"/>
                <w:szCs w:val="24"/>
              </w:rPr>
            </w:pPr>
            <w:r w:rsidRPr="0005015F">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Обеспечение занятий спортом в помещениях ( 5.1.2)</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Default="008A6C22" w:rsidP="008A6C22">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A6C22" w:rsidRDefault="008A6C22" w:rsidP="008A6C22">
            <w:pPr>
              <w:widowControl w:val="0"/>
              <w:autoSpaceDE w:val="0"/>
              <w:autoSpaceDN w:val="0"/>
              <w:adjustRightInd w:val="0"/>
              <w:rPr>
                <w:sz w:val="24"/>
                <w:szCs w:val="24"/>
              </w:rPr>
            </w:pPr>
            <w:r w:rsidRPr="008A6C22">
              <w:rPr>
                <w:color w:val="22272F"/>
                <w:sz w:val="24"/>
                <w:szCs w:val="24"/>
                <w:shd w:val="clear" w:color="auto" w:fill="FFFFFF"/>
              </w:rPr>
              <w:t>Предоставление коммунальных услуг (3.1.1)</w:t>
            </w:r>
          </w:p>
        </w:tc>
        <w:tc>
          <w:tcPr>
            <w:tcW w:w="1390" w:type="pct"/>
          </w:tcPr>
          <w:p w:rsidR="008A6C22" w:rsidRPr="008A6C22" w:rsidRDefault="008A6C22" w:rsidP="008A6C22">
            <w:pPr>
              <w:widowControl w:val="0"/>
              <w:autoSpaceDE w:val="0"/>
              <w:autoSpaceDN w:val="0"/>
              <w:adjustRightInd w:val="0"/>
              <w:jc w:val="both"/>
              <w:rPr>
                <w:sz w:val="24"/>
                <w:szCs w:val="24"/>
              </w:rPr>
            </w:pPr>
            <w:r w:rsidRPr="008A6C22">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8A6C22" w:rsidRDefault="008A6C22" w:rsidP="008A6C22">
            <w:pPr>
              <w:rPr>
                <w:rFonts w:ascii="Times New Roman CYR" w:eastAsia="Times New Roman CYR" w:hAnsi="Times New Roman CYR" w:cs="Times New Roman CYR"/>
                <w:sz w:val="24"/>
                <w:szCs w:val="24"/>
              </w:rPr>
            </w:pPr>
            <w:r w:rsidRPr="008A6C22">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05015F" w:rsidRDefault="008A6C22" w:rsidP="008A6C22">
            <w:pPr>
              <w:widowControl w:val="0"/>
              <w:ind w:firstLine="567"/>
              <w:jc w:val="both"/>
              <w:rPr>
                <w:rFonts w:eastAsia="SimSun"/>
                <w:b/>
                <w:sz w:val="24"/>
                <w:szCs w:val="24"/>
                <w:lang w:eastAsia="zh-CN"/>
              </w:rPr>
            </w:pPr>
            <w:r w:rsidRPr="008A6C22">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8A6C22" w:rsidRPr="0005015F" w:rsidTr="00F0555E">
        <w:trPr>
          <w:trHeight w:val="552"/>
        </w:trPr>
        <w:tc>
          <w:tcPr>
            <w:tcW w:w="855" w:type="pct"/>
          </w:tcPr>
          <w:p w:rsidR="008A6C22" w:rsidRPr="00840616" w:rsidRDefault="00840616" w:rsidP="008A6C22">
            <w:pPr>
              <w:widowControl w:val="0"/>
              <w:autoSpaceDE w:val="0"/>
              <w:autoSpaceDN w:val="0"/>
              <w:adjustRightInd w:val="0"/>
              <w:rPr>
                <w:sz w:val="24"/>
                <w:szCs w:val="24"/>
              </w:rPr>
            </w:pPr>
            <w:r w:rsidRPr="00840616">
              <w:rPr>
                <w:color w:val="464C55"/>
                <w:sz w:val="24"/>
                <w:szCs w:val="24"/>
                <w:shd w:val="clear" w:color="auto" w:fill="FFFFFF"/>
              </w:rPr>
              <w:t xml:space="preserve">Обеспечение внутреннего </w:t>
            </w:r>
            <w:r w:rsidRPr="008D383E">
              <w:rPr>
                <w:color w:val="464C55"/>
                <w:sz w:val="24"/>
                <w:szCs w:val="24"/>
                <w:shd w:val="clear" w:color="auto" w:fill="FFFFFF"/>
              </w:rPr>
              <w:t>правопорядка (8.3</w:t>
            </w:r>
            <w:r w:rsidRPr="00840616">
              <w:rPr>
                <w:color w:val="464C55"/>
                <w:sz w:val="24"/>
                <w:szCs w:val="24"/>
                <w:shd w:val="clear" w:color="auto" w:fill="FFFFFF"/>
              </w:rPr>
              <w:t>)</w:t>
            </w:r>
          </w:p>
        </w:tc>
        <w:tc>
          <w:tcPr>
            <w:tcW w:w="1390" w:type="pct"/>
          </w:tcPr>
          <w:p w:rsidR="008A6C22" w:rsidRPr="00840616" w:rsidRDefault="00840616" w:rsidP="008A6C22">
            <w:pPr>
              <w:widowControl w:val="0"/>
              <w:autoSpaceDE w:val="0"/>
              <w:autoSpaceDN w:val="0"/>
              <w:adjustRightInd w:val="0"/>
              <w:jc w:val="both"/>
              <w:rPr>
                <w:sz w:val="24"/>
                <w:szCs w:val="24"/>
              </w:rPr>
            </w:pPr>
            <w:r w:rsidRPr="00840616">
              <w:rPr>
                <w:color w:val="464C55"/>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854CB9" w:rsidRDefault="00B04EA5" w:rsidP="00B04EA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B04EA5" w:rsidRPr="00854CB9" w:rsidRDefault="00B04EA5" w:rsidP="00B04EA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B04EA5" w:rsidRPr="00854CB9" w:rsidRDefault="00B04EA5" w:rsidP="00B04EA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854CB9" w:rsidRDefault="00B04EA5" w:rsidP="00B04EA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B04EA5" w:rsidRPr="00854CB9" w:rsidRDefault="00B04EA5" w:rsidP="00B04EA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854CB9" w:rsidRDefault="00B04EA5" w:rsidP="00B04EA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8A6C22" w:rsidRPr="0005015F" w:rsidRDefault="00B04EA5" w:rsidP="00B04EA5">
            <w:pPr>
              <w:widowControl w:val="0"/>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05015F" w:rsidRDefault="0005015F" w:rsidP="0005015F">
      <w:pPr>
        <w:widowControl w:val="0"/>
        <w:jc w:val="both"/>
        <w:rPr>
          <w:sz w:val="24"/>
          <w:szCs w:val="24"/>
        </w:rPr>
      </w:pPr>
    </w:p>
    <w:p w:rsidR="0005015F" w:rsidRPr="0005015F" w:rsidRDefault="0005015F" w:rsidP="0005015F">
      <w:pPr>
        <w:widowControl w:val="0"/>
        <w:numPr>
          <w:ilvl w:val="0"/>
          <w:numId w:val="1"/>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05015F" w:rsidRDefault="002912B2"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261DB6" w:rsidRPr="002912B2"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2912B2" w:rsidRDefault="00261DB6" w:rsidP="00567A4C">
            <w:pPr>
              <w:jc w:val="both"/>
              <w:rPr>
                <w:rFonts w:ascii="Times New Roman CYR" w:eastAsia="Times New Roman CYR" w:hAnsi="Times New Roman CYR" w:cs="Times New Roman CYR"/>
                <w:sz w:val="24"/>
                <w:szCs w:val="24"/>
              </w:rPr>
            </w:pP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2912B2" w:rsidRDefault="00261DB6" w:rsidP="00567A4C">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2912B2" w:rsidRDefault="00261DB6" w:rsidP="00567A4C">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2912B2" w:rsidRDefault="00261DB6" w:rsidP="00261DB6">
      <w:pPr>
        <w:ind w:firstLine="720"/>
        <w:jc w:val="both"/>
        <w:rPr>
          <w:rFonts w:ascii="Times New Roman CYR" w:eastAsia="Times New Roman CYR" w:hAnsi="Times New Roman CYR" w:cs="Times New Roman CYR"/>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05015F" w:rsidRPr="0005015F" w:rsidRDefault="0005015F" w:rsidP="0005015F">
      <w:pPr>
        <w:widowControl w:val="0"/>
        <w:ind w:firstLine="709"/>
        <w:jc w:val="both"/>
        <w:rPr>
          <w:sz w:val="24"/>
          <w:szCs w:val="24"/>
        </w:rPr>
      </w:pPr>
      <w:r w:rsidRPr="0005015F">
        <w:rPr>
          <w:sz w:val="24"/>
          <w:szCs w:val="24"/>
        </w:rPr>
        <w:t>Естественные и искусственные водоемы</w:t>
      </w:r>
    </w:p>
    <w:p w:rsidR="0005015F" w:rsidRPr="0005015F" w:rsidRDefault="0005015F" w:rsidP="0005015F">
      <w:pPr>
        <w:widowControl w:val="0"/>
        <w:ind w:firstLine="709"/>
        <w:jc w:val="both"/>
        <w:rPr>
          <w:sz w:val="24"/>
          <w:szCs w:val="24"/>
        </w:rPr>
      </w:pPr>
      <w:r w:rsidRPr="0005015F">
        <w:rPr>
          <w:sz w:val="24"/>
          <w:szCs w:val="24"/>
        </w:rPr>
        <w:t>Спортивные и игровые площадки</w:t>
      </w:r>
    </w:p>
    <w:p w:rsidR="0005015F" w:rsidRPr="0005015F" w:rsidRDefault="0005015F" w:rsidP="0005015F">
      <w:pPr>
        <w:widowControl w:val="0"/>
        <w:ind w:firstLine="709"/>
        <w:jc w:val="both"/>
        <w:rPr>
          <w:sz w:val="24"/>
          <w:szCs w:val="24"/>
        </w:rPr>
      </w:pPr>
      <w:r w:rsidRPr="0005015F">
        <w:rPr>
          <w:sz w:val="24"/>
          <w:szCs w:val="24"/>
        </w:rPr>
        <w:t>Места для пикников.</w:t>
      </w:r>
    </w:p>
    <w:p w:rsidR="0005015F" w:rsidRPr="0005015F" w:rsidRDefault="0005015F" w:rsidP="0005015F">
      <w:pPr>
        <w:widowControl w:val="0"/>
        <w:ind w:firstLine="709"/>
        <w:jc w:val="both"/>
        <w:rPr>
          <w:sz w:val="24"/>
          <w:szCs w:val="24"/>
        </w:rPr>
      </w:pPr>
      <w:r w:rsidRPr="0005015F">
        <w:rPr>
          <w:sz w:val="24"/>
          <w:szCs w:val="24"/>
        </w:rPr>
        <w:t>Велосипедные и прогулочные дорожки</w:t>
      </w:r>
    </w:p>
    <w:p w:rsidR="0005015F" w:rsidRPr="0005015F" w:rsidRDefault="0005015F" w:rsidP="0005015F">
      <w:pPr>
        <w:widowControl w:val="0"/>
        <w:ind w:firstLine="709"/>
        <w:jc w:val="both"/>
        <w:rPr>
          <w:sz w:val="24"/>
          <w:szCs w:val="24"/>
        </w:rPr>
      </w:pPr>
      <w:r w:rsidRPr="0005015F">
        <w:rPr>
          <w:sz w:val="24"/>
          <w:szCs w:val="24"/>
        </w:rPr>
        <w:t>Элементы благоустройства</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05015F" w:rsidRPr="0005015F" w:rsidRDefault="0005015F" w:rsidP="0005015F">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05015F" w:rsidRPr="0005015F" w:rsidRDefault="0005015F" w:rsidP="0005015F">
      <w:pPr>
        <w:widowControl w:val="0"/>
        <w:ind w:firstLine="709"/>
        <w:jc w:val="both"/>
        <w:rPr>
          <w:sz w:val="24"/>
          <w:szCs w:val="24"/>
        </w:rPr>
      </w:pPr>
      <w:r w:rsidRPr="0005015F">
        <w:rPr>
          <w:sz w:val="24"/>
          <w:szCs w:val="24"/>
        </w:rPr>
        <w:t>Наземные автостоянки автомобильного транспорта, парковки.</w:t>
      </w:r>
    </w:p>
    <w:p w:rsidR="0005015F" w:rsidRPr="0005015F" w:rsidRDefault="0005015F" w:rsidP="0005015F">
      <w:pPr>
        <w:widowControl w:val="0"/>
        <w:ind w:firstLine="709"/>
        <w:jc w:val="both"/>
        <w:rPr>
          <w:sz w:val="24"/>
          <w:szCs w:val="24"/>
        </w:rPr>
      </w:pPr>
      <w:r w:rsidRPr="0005015F">
        <w:rPr>
          <w:sz w:val="24"/>
          <w:szCs w:val="24"/>
        </w:rPr>
        <w:t>Площадки для сбора мусора.</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tabs>
          <w:tab w:val="left" w:pos="2520"/>
        </w:tabs>
        <w:ind w:firstLine="709"/>
        <w:jc w:val="both"/>
        <w:rPr>
          <w:sz w:val="24"/>
          <w:szCs w:val="24"/>
        </w:rPr>
      </w:pPr>
      <w:r w:rsidRPr="0005015F">
        <w:rPr>
          <w:sz w:val="24"/>
          <w:szCs w:val="24"/>
        </w:rPr>
        <w:t>Примечание.</w:t>
      </w:r>
    </w:p>
    <w:p w:rsidR="0005015F" w:rsidRPr="0005015F" w:rsidRDefault="0005015F" w:rsidP="0005015F">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05015F" w:rsidRDefault="0005015F" w:rsidP="0005015F">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05015F" w:rsidRDefault="0005015F" w:rsidP="0005015F">
      <w:pPr>
        <w:widowControl w:val="0"/>
        <w:ind w:firstLine="709"/>
        <w:jc w:val="both"/>
        <w:rPr>
          <w:sz w:val="24"/>
          <w:szCs w:val="24"/>
        </w:rPr>
      </w:pPr>
    </w:p>
    <w:p w:rsidR="006B79B9" w:rsidRPr="00854CB9" w:rsidRDefault="006B79B9" w:rsidP="006B79B9">
      <w:pPr>
        <w:overflowPunct w:val="0"/>
        <w:autoSpaceDE w:val="0"/>
        <w:autoSpaceDN w:val="0"/>
        <w:adjustRightInd w:val="0"/>
        <w:ind w:firstLine="567"/>
        <w:jc w:val="center"/>
        <w:outlineLvl w:val="4"/>
        <w:rPr>
          <w:rFonts w:eastAsia="SimSun"/>
          <w:b/>
          <w:bCs/>
          <w:i/>
          <w:iCs/>
          <w:sz w:val="24"/>
          <w:szCs w:val="24"/>
          <w:lang w:eastAsia="zh-CN"/>
        </w:rPr>
      </w:pPr>
      <w:bookmarkStart w:id="196" w:name="_Toc433729392"/>
      <w:r w:rsidRPr="00854CB9">
        <w:rPr>
          <w:rFonts w:eastAsia="SimSun"/>
          <w:b/>
          <w:bCs/>
          <w:i/>
          <w:iCs/>
          <w:sz w:val="24"/>
          <w:szCs w:val="24"/>
          <w:lang w:eastAsia="zh-CN"/>
        </w:rPr>
        <w:t>Р -2. Зона объектов физкультуры и спорта</w:t>
      </w:r>
    </w:p>
    <w:p w:rsidR="006B79B9" w:rsidRPr="00854CB9" w:rsidRDefault="006B79B9" w:rsidP="006B79B9">
      <w:pPr>
        <w:rPr>
          <w:rFonts w:eastAsia="SimSun"/>
          <w:sz w:val="24"/>
          <w:szCs w:val="24"/>
          <w:lang w:eastAsia="zh-CN"/>
        </w:rPr>
      </w:pPr>
    </w:p>
    <w:p w:rsidR="006B79B9" w:rsidRPr="00854CB9" w:rsidRDefault="006B79B9" w:rsidP="006B79B9">
      <w:pPr>
        <w:numPr>
          <w:ilvl w:val="0"/>
          <w:numId w:val="22"/>
        </w:numPr>
        <w:jc w:val="both"/>
        <w:rPr>
          <w:b/>
          <w:sz w:val="24"/>
          <w:szCs w:val="24"/>
        </w:rPr>
      </w:pPr>
      <w:r w:rsidRPr="00854CB9">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6B79B9" w:rsidRPr="00854CB9" w:rsidTr="00375435">
        <w:trPr>
          <w:trHeight w:val="552"/>
          <w:tblHeader/>
        </w:trPr>
        <w:tc>
          <w:tcPr>
            <w:tcW w:w="895" w:type="pct"/>
            <w:vAlign w:val="center"/>
          </w:tcPr>
          <w:p w:rsidR="006B79B9" w:rsidRPr="00854CB9" w:rsidRDefault="006B79B9" w:rsidP="0037543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6B79B9" w:rsidRPr="00854CB9" w:rsidRDefault="006B79B9" w:rsidP="00375435">
            <w:pPr>
              <w:tabs>
                <w:tab w:val="left" w:pos="2520"/>
              </w:tabs>
              <w:jc w:val="center"/>
              <w:rPr>
                <w:b/>
                <w:sz w:val="24"/>
                <w:szCs w:val="24"/>
              </w:rPr>
            </w:pPr>
            <w:r w:rsidRPr="00854CB9">
              <w:rPr>
                <w:b/>
                <w:sz w:val="24"/>
                <w:szCs w:val="24"/>
              </w:rPr>
              <w:t>(номер по классификатору)</w:t>
            </w:r>
          </w:p>
        </w:tc>
        <w:tc>
          <w:tcPr>
            <w:tcW w:w="1650" w:type="pct"/>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455" w:type="pct"/>
            <w:vAlign w:val="center"/>
          </w:tcPr>
          <w:p w:rsidR="006B79B9" w:rsidRPr="00854CB9" w:rsidRDefault="006B79B9" w:rsidP="00375435">
            <w:pPr>
              <w:tabs>
                <w:tab w:val="left" w:pos="2520"/>
              </w:tabs>
              <w:jc w:val="center"/>
              <w:rPr>
                <w:b/>
                <w:sz w:val="24"/>
                <w:szCs w:val="24"/>
              </w:rPr>
            </w:pPr>
            <w:r w:rsidRPr="00854CB9">
              <w:rPr>
                <w:b/>
                <w:sz w:val="24"/>
                <w:szCs w:val="24"/>
              </w:rPr>
              <w:t>ПРЕДЕЛЬНЫЕ РАЗМЕРЫ ЗЕМЕЛЬНЫХ</w:t>
            </w:r>
          </w:p>
          <w:p w:rsidR="006B79B9" w:rsidRPr="00854CB9" w:rsidRDefault="006B79B9" w:rsidP="00375435">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375435">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895" w:type="pct"/>
          </w:tcPr>
          <w:p w:rsidR="006B79B9" w:rsidRDefault="006B79B9" w:rsidP="00375435">
            <w:pPr>
              <w:widowControl w:val="0"/>
              <w:autoSpaceDE w:val="0"/>
              <w:autoSpaceDN w:val="0"/>
              <w:adjustRightInd w:val="0"/>
              <w:rPr>
                <w:sz w:val="24"/>
                <w:szCs w:val="24"/>
              </w:rPr>
            </w:pPr>
            <w:r>
              <w:rPr>
                <w:color w:val="22272F"/>
                <w:sz w:val="23"/>
                <w:szCs w:val="23"/>
                <w:shd w:val="clear" w:color="auto" w:fill="FFFFFF"/>
              </w:rPr>
              <w:t>Обеспечение занятий спортом в помещениях</w:t>
            </w:r>
          </w:p>
          <w:p w:rsidR="006B79B9" w:rsidRDefault="006B79B9" w:rsidP="00375435">
            <w:pPr>
              <w:widowControl w:val="0"/>
              <w:autoSpaceDE w:val="0"/>
              <w:autoSpaceDN w:val="0"/>
              <w:adjustRightInd w:val="0"/>
              <w:rPr>
                <w:sz w:val="24"/>
                <w:szCs w:val="24"/>
              </w:rPr>
            </w:pPr>
            <w:r w:rsidRPr="00854CB9">
              <w:rPr>
                <w:sz w:val="24"/>
                <w:szCs w:val="24"/>
              </w:rPr>
              <w:t xml:space="preserve"> (5.1</w:t>
            </w:r>
            <w:r>
              <w:rPr>
                <w:sz w:val="24"/>
                <w:szCs w:val="24"/>
              </w:rPr>
              <w:t>.2</w:t>
            </w:r>
            <w:r w:rsidRPr="00854CB9">
              <w:rPr>
                <w:sz w:val="24"/>
                <w:szCs w:val="24"/>
              </w:rPr>
              <w:t>)</w:t>
            </w:r>
          </w:p>
          <w:p w:rsidR="006B79B9" w:rsidRDefault="006B79B9" w:rsidP="00375435">
            <w:pPr>
              <w:widowControl w:val="0"/>
              <w:autoSpaceDE w:val="0"/>
              <w:autoSpaceDN w:val="0"/>
              <w:adjustRightInd w:val="0"/>
              <w:rPr>
                <w:sz w:val="24"/>
                <w:szCs w:val="24"/>
              </w:rPr>
            </w:pPr>
          </w:p>
          <w:p w:rsidR="006B79B9" w:rsidRDefault="006B79B9" w:rsidP="00375435">
            <w:pPr>
              <w:widowControl w:val="0"/>
              <w:autoSpaceDE w:val="0"/>
              <w:autoSpaceDN w:val="0"/>
              <w:adjustRightInd w:val="0"/>
              <w:rPr>
                <w:sz w:val="24"/>
                <w:szCs w:val="24"/>
              </w:rPr>
            </w:pPr>
          </w:p>
          <w:p w:rsidR="006B79B9" w:rsidRDefault="006B79B9" w:rsidP="00375435">
            <w:pPr>
              <w:widowControl w:val="0"/>
              <w:autoSpaceDE w:val="0"/>
              <w:autoSpaceDN w:val="0"/>
              <w:adjustRightInd w:val="0"/>
              <w:rPr>
                <w:color w:val="22272F"/>
                <w:sz w:val="23"/>
                <w:szCs w:val="23"/>
                <w:shd w:val="clear" w:color="auto" w:fill="FFFFFF"/>
              </w:rPr>
            </w:pPr>
            <w:r>
              <w:rPr>
                <w:color w:val="22272F"/>
                <w:sz w:val="23"/>
                <w:szCs w:val="23"/>
                <w:shd w:val="clear" w:color="auto" w:fill="FFFFFF"/>
              </w:rPr>
              <w:t>Площадки для занятий спортом (5.1.3)</w:t>
            </w: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r>
              <w:rPr>
                <w:color w:val="22272F"/>
                <w:sz w:val="23"/>
                <w:szCs w:val="23"/>
                <w:shd w:val="clear" w:color="auto" w:fill="FFFFFF"/>
              </w:rPr>
              <w:t>Оборудованные площадки для занятий спортом (5.1.4)</w:t>
            </w: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p>
          <w:p w:rsidR="006B79B9" w:rsidRPr="00854CB9" w:rsidRDefault="006B79B9" w:rsidP="00375435">
            <w:pPr>
              <w:widowControl w:val="0"/>
              <w:autoSpaceDE w:val="0"/>
              <w:autoSpaceDN w:val="0"/>
              <w:adjustRightInd w:val="0"/>
              <w:rPr>
                <w:sz w:val="24"/>
                <w:szCs w:val="24"/>
              </w:rPr>
            </w:pPr>
            <w:r>
              <w:rPr>
                <w:color w:val="22272F"/>
                <w:sz w:val="23"/>
                <w:szCs w:val="23"/>
                <w:shd w:val="clear" w:color="auto" w:fill="FFFFFF"/>
              </w:rPr>
              <w:t>Спортивные базы (5.1.7)</w:t>
            </w:r>
          </w:p>
        </w:tc>
        <w:tc>
          <w:tcPr>
            <w:tcW w:w="1650" w:type="pct"/>
          </w:tcPr>
          <w:p w:rsidR="006B79B9" w:rsidRDefault="006B79B9" w:rsidP="00375435">
            <w:pPr>
              <w:widowControl w:val="0"/>
              <w:autoSpaceDE w:val="0"/>
              <w:autoSpaceDN w:val="0"/>
              <w:adjustRightInd w:val="0"/>
              <w:rPr>
                <w:sz w:val="24"/>
                <w:szCs w:val="24"/>
              </w:rPr>
            </w:pPr>
            <w:r>
              <w:rPr>
                <w:color w:val="22272F"/>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6B79B9" w:rsidRDefault="006B79B9" w:rsidP="00375435">
            <w:pPr>
              <w:widowControl w:val="0"/>
              <w:autoSpaceDE w:val="0"/>
              <w:autoSpaceDN w:val="0"/>
              <w:adjustRightInd w:val="0"/>
              <w:rPr>
                <w:sz w:val="24"/>
                <w:szCs w:val="24"/>
              </w:rPr>
            </w:pPr>
          </w:p>
          <w:p w:rsidR="006B79B9" w:rsidRDefault="006B79B9" w:rsidP="0037543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79B9" w:rsidRDefault="006B79B9" w:rsidP="00375435">
            <w:pPr>
              <w:widowControl w:val="0"/>
              <w:autoSpaceDE w:val="0"/>
              <w:autoSpaceDN w:val="0"/>
              <w:adjustRightInd w:val="0"/>
              <w:rPr>
                <w:color w:val="22272F"/>
                <w:sz w:val="23"/>
                <w:szCs w:val="23"/>
                <w:shd w:val="clear" w:color="auto" w:fill="FFFFFF"/>
              </w:rPr>
            </w:pPr>
          </w:p>
          <w:p w:rsidR="006B79B9" w:rsidRDefault="006B79B9" w:rsidP="00375435">
            <w:pPr>
              <w:widowControl w:val="0"/>
              <w:autoSpaceDE w:val="0"/>
              <w:autoSpaceDN w:val="0"/>
              <w:adjustRightInd w:val="0"/>
              <w:rPr>
                <w:color w:val="22272F"/>
                <w:sz w:val="23"/>
                <w:szCs w:val="23"/>
                <w:shd w:val="clear" w:color="auto" w:fill="FFFFFF"/>
              </w:rPr>
            </w:pPr>
            <w:r>
              <w:rPr>
                <w:color w:val="22272F"/>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B79B9" w:rsidRDefault="006B79B9" w:rsidP="00375435">
            <w:pPr>
              <w:widowControl w:val="0"/>
              <w:autoSpaceDE w:val="0"/>
              <w:autoSpaceDN w:val="0"/>
              <w:adjustRightInd w:val="0"/>
              <w:rPr>
                <w:color w:val="22272F"/>
                <w:sz w:val="23"/>
                <w:szCs w:val="23"/>
                <w:shd w:val="clear" w:color="auto" w:fill="FFFFFF"/>
              </w:rPr>
            </w:pPr>
          </w:p>
          <w:p w:rsidR="006B79B9" w:rsidRPr="00854CB9" w:rsidRDefault="006B79B9" w:rsidP="00375435">
            <w:pPr>
              <w:widowControl w:val="0"/>
              <w:autoSpaceDE w:val="0"/>
              <w:autoSpaceDN w:val="0"/>
              <w:adjustRightInd w:val="0"/>
              <w:rPr>
                <w:sz w:val="24"/>
                <w:szCs w:val="24"/>
              </w:rPr>
            </w:pPr>
            <w:r>
              <w:rPr>
                <w:color w:val="22272F"/>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1000/1</w:t>
            </w:r>
            <w:r>
              <w:rPr>
                <w:b/>
                <w:sz w:val="24"/>
                <w:szCs w:val="24"/>
              </w:rPr>
              <w:t>1</w:t>
            </w:r>
            <w:r w:rsidRPr="00854CB9">
              <w:rPr>
                <w:b/>
                <w:sz w:val="24"/>
                <w:szCs w:val="24"/>
              </w:rPr>
              <w:t>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37543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3 этажей</w:t>
            </w:r>
            <w:r w:rsidRPr="00854CB9">
              <w:rPr>
                <w:sz w:val="24"/>
                <w:szCs w:val="24"/>
              </w:rPr>
              <w:t>;</w:t>
            </w:r>
          </w:p>
          <w:p w:rsidR="006B79B9" w:rsidRPr="00854CB9" w:rsidRDefault="006B79B9" w:rsidP="0037543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895" w:type="pct"/>
          </w:tcPr>
          <w:p w:rsidR="006B79B9" w:rsidRPr="00854CB9" w:rsidRDefault="006B79B9" w:rsidP="00375435">
            <w:pPr>
              <w:widowControl w:val="0"/>
              <w:autoSpaceDE w:val="0"/>
              <w:autoSpaceDN w:val="0"/>
              <w:adjustRightInd w:val="0"/>
              <w:rPr>
                <w:sz w:val="24"/>
                <w:szCs w:val="24"/>
              </w:rPr>
            </w:pPr>
            <w:r w:rsidRPr="00854CB9">
              <w:rPr>
                <w:sz w:val="24"/>
                <w:szCs w:val="24"/>
              </w:rPr>
              <w:t>Обеспечение внутреннего правопорядка</w:t>
            </w:r>
          </w:p>
          <w:p w:rsidR="006B79B9" w:rsidRPr="00854CB9" w:rsidRDefault="006B79B9" w:rsidP="00375435">
            <w:pPr>
              <w:widowControl w:val="0"/>
              <w:autoSpaceDE w:val="0"/>
              <w:autoSpaceDN w:val="0"/>
              <w:adjustRightInd w:val="0"/>
              <w:rPr>
                <w:sz w:val="24"/>
                <w:szCs w:val="24"/>
              </w:rPr>
            </w:pPr>
            <w:r w:rsidRPr="00854CB9">
              <w:rPr>
                <w:sz w:val="24"/>
                <w:szCs w:val="24"/>
              </w:rPr>
              <w:t>(8.3)</w:t>
            </w:r>
          </w:p>
        </w:tc>
        <w:tc>
          <w:tcPr>
            <w:tcW w:w="1650" w:type="pct"/>
          </w:tcPr>
          <w:p w:rsidR="006B79B9" w:rsidRDefault="006B79B9" w:rsidP="00375435">
            <w:pPr>
              <w:widowControl w:val="0"/>
              <w:autoSpaceDE w:val="0"/>
              <w:autoSpaceDN w:val="0"/>
              <w:adjustRightInd w:val="0"/>
              <w:jc w:val="both"/>
              <w:rPr>
                <w:sz w:val="24"/>
                <w:szCs w:val="24"/>
              </w:rPr>
            </w:pPr>
            <w:r>
              <w:rPr>
                <w:color w:val="22272F"/>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B79B9" w:rsidRPr="00854CB9" w:rsidRDefault="006B79B9" w:rsidP="00375435">
            <w:pPr>
              <w:widowControl w:val="0"/>
              <w:autoSpaceDE w:val="0"/>
              <w:autoSpaceDN w:val="0"/>
              <w:adjustRightInd w:val="0"/>
              <w:jc w:val="both"/>
              <w:rPr>
                <w:sz w:val="24"/>
                <w:szCs w:val="24"/>
              </w:rPr>
            </w:pPr>
          </w:p>
        </w:tc>
        <w:tc>
          <w:tcPr>
            <w:tcW w:w="2455"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100/50000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37543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37543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60%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895" w:type="pct"/>
          </w:tcPr>
          <w:p w:rsidR="006B79B9" w:rsidRDefault="006B79B9" w:rsidP="00375435">
            <w:pPr>
              <w:jc w:val="both"/>
              <w:rPr>
                <w:sz w:val="24"/>
                <w:szCs w:val="24"/>
              </w:rPr>
            </w:pPr>
            <w:r>
              <w:rPr>
                <w:color w:val="22272F"/>
                <w:sz w:val="23"/>
                <w:szCs w:val="23"/>
                <w:shd w:val="clear" w:color="auto" w:fill="FFFFFF"/>
              </w:rPr>
              <w:t>Предоставление коммунальных услуг</w:t>
            </w:r>
          </w:p>
          <w:p w:rsidR="006B79B9" w:rsidRPr="00854CB9" w:rsidRDefault="006B79B9" w:rsidP="00375435">
            <w:pPr>
              <w:jc w:val="both"/>
              <w:rPr>
                <w:sz w:val="24"/>
                <w:szCs w:val="24"/>
              </w:rPr>
            </w:pPr>
            <w:r w:rsidRPr="00854CB9">
              <w:rPr>
                <w:sz w:val="24"/>
                <w:szCs w:val="24"/>
              </w:rPr>
              <w:t xml:space="preserve"> (3.1</w:t>
            </w:r>
            <w:r>
              <w:rPr>
                <w:sz w:val="24"/>
                <w:szCs w:val="24"/>
              </w:rPr>
              <w:t>.1</w:t>
            </w:r>
            <w:r w:rsidRPr="00854CB9">
              <w:rPr>
                <w:sz w:val="24"/>
                <w:szCs w:val="24"/>
              </w:rPr>
              <w:t>)</w:t>
            </w:r>
          </w:p>
        </w:tc>
        <w:tc>
          <w:tcPr>
            <w:tcW w:w="1650" w:type="pct"/>
          </w:tcPr>
          <w:p w:rsidR="006B79B9" w:rsidRDefault="006B79B9" w:rsidP="00375435">
            <w:pPr>
              <w:jc w:val="both"/>
              <w:rPr>
                <w:sz w:val="24"/>
                <w:szCs w:val="24"/>
              </w:rPr>
            </w:pPr>
            <w:r>
              <w:rPr>
                <w:color w:val="22272F"/>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B79B9" w:rsidRPr="00854CB9" w:rsidRDefault="006B79B9" w:rsidP="00375435">
            <w:pPr>
              <w:jc w:val="both"/>
              <w:rPr>
                <w:sz w:val="24"/>
                <w:szCs w:val="24"/>
              </w:rPr>
            </w:pPr>
          </w:p>
        </w:tc>
        <w:tc>
          <w:tcPr>
            <w:tcW w:w="2455"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-минимальная/максимальная площадь земельных участков -</w:t>
            </w:r>
            <w:r w:rsidRPr="00854CB9">
              <w:rPr>
                <w:b/>
                <w:sz w:val="24"/>
                <w:szCs w:val="24"/>
              </w:rPr>
              <w:t>10/5000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375435">
            <w:pPr>
              <w:autoSpaceDE w:val="0"/>
              <w:autoSpaceDN w:val="0"/>
              <w:adjustRightInd w:val="0"/>
              <w:ind w:firstLine="567"/>
              <w:jc w:val="both"/>
              <w:rPr>
                <w:sz w:val="24"/>
                <w:szCs w:val="24"/>
              </w:rPr>
            </w:pPr>
            <w:r w:rsidRPr="00854CB9">
              <w:rPr>
                <w:sz w:val="24"/>
                <w:szCs w:val="24"/>
              </w:rPr>
              <w:t xml:space="preserve">- минимальные отступы от границ участка - </w:t>
            </w:r>
            <w:r w:rsidRPr="00854CB9">
              <w:rPr>
                <w:b/>
                <w:sz w:val="24"/>
                <w:szCs w:val="24"/>
              </w:rPr>
              <w:t>1 м</w:t>
            </w:r>
            <w:r w:rsidRPr="00854CB9">
              <w:rPr>
                <w:sz w:val="24"/>
                <w:szCs w:val="24"/>
              </w:rPr>
              <w:t>;</w:t>
            </w:r>
          </w:p>
          <w:p w:rsidR="006B79B9" w:rsidRPr="00854CB9" w:rsidRDefault="006B79B9" w:rsidP="0037543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375435">
            <w:pPr>
              <w:autoSpaceDE w:val="0"/>
              <w:autoSpaceDN w:val="0"/>
              <w:adjustRightInd w:val="0"/>
              <w:ind w:firstLine="567"/>
              <w:jc w:val="both"/>
              <w:rPr>
                <w:sz w:val="24"/>
                <w:szCs w:val="24"/>
              </w:rPr>
            </w:pPr>
            <w:r w:rsidRPr="00854CB9">
              <w:rPr>
                <w:sz w:val="24"/>
                <w:szCs w:val="24"/>
              </w:rPr>
              <w:t xml:space="preserve">- максимальный процент застройки в границах земельного участка - </w:t>
            </w:r>
            <w:r w:rsidRPr="00854CB9">
              <w:rPr>
                <w:b/>
                <w:sz w:val="24"/>
                <w:szCs w:val="24"/>
              </w:rPr>
              <w:t>90%</w:t>
            </w:r>
            <w:r w:rsidRPr="00854CB9">
              <w:rPr>
                <w:sz w:val="24"/>
                <w:szCs w:val="24"/>
              </w:rPr>
              <w:t>.</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b/>
                <w:sz w:val="24"/>
                <w:szCs w:val="24"/>
              </w:rPr>
            </w:pPr>
            <w:r w:rsidRPr="00854CB9">
              <w:rPr>
                <w:sz w:val="24"/>
                <w:szCs w:val="24"/>
              </w:rPr>
              <w:t xml:space="preserve">максимальное количество этажей - не более </w:t>
            </w:r>
            <w:r w:rsidRPr="00854CB9">
              <w:rPr>
                <w:b/>
                <w:sz w:val="24"/>
                <w:szCs w:val="24"/>
              </w:rPr>
              <w:t>2 этажей.</w:t>
            </w:r>
          </w:p>
          <w:p w:rsidR="006B79B9" w:rsidRPr="00854CB9" w:rsidRDefault="006B79B9" w:rsidP="00375435">
            <w:pPr>
              <w:ind w:firstLine="567"/>
              <w:jc w:val="both"/>
              <w:rPr>
                <w:sz w:val="24"/>
                <w:szCs w:val="24"/>
              </w:rPr>
            </w:pPr>
            <w:r w:rsidRPr="00854CB9">
              <w:rPr>
                <w:b/>
                <w:sz w:val="24"/>
                <w:szCs w:val="24"/>
              </w:rPr>
              <w:t>-</w:t>
            </w:r>
            <w:r w:rsidRPr="00854CB9">
              <w:rPr>
                <w:sz w:val="24"/>
                <w:szCs w:val="24"/>
              </w:rPr>
              <w:t xml:space="preserve">высота - не более </w:t>
            </w:r>
            <w:r w:rsidRPr="00854CB9">
              <w:rPr>
                <w:b/>
                <w:sz w:val="24"/>
                <w:szCs w:val="24"/>
              </w:rPr>
              <w:t>22 м.</w:t>
            </w:r>
            <w:r w:rsidRPr="00854CB9">
              <w:rPr>
                <w:sz w:val="24"/>
                <w:szCs w:val="24"/>
              </w:rPr>
              <w:t xml:space="preserve"> </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p w:rsidR="006B79B9" w:rsidRPr="00854CB9" w:rsidRDefault="006B79B9" w:rsidP="00375435">
            <w:pPr>
              <w:ind w:firstLine="567"/>
              <w:jc w:val="both"/>
              <w:rPr>
                <w:b/>
                <w:sz w:val="24"/>
                <w:szCs w:val="24"/>
              </w:rPr>
            </w:pPr>
          </w:p>
        </w:tc>
      </w:tr>
      <w:tr w:rsidR="006B79B9" w:rsidRPr="00854CB9" w:rsidTr="00375435">
        <w:trPr>
          <w:trHeight w:val="552"/>
        </w:trPr>
        <w:tc>
          <w:tcPr>
            <w:tcW w:w="895" w:type="pct"/>
          </w:tcPr>
          <w:p w:rsidR="006B79B9" w:rsidRDefault="006B79B9" w:rsidP="00375435">
            <w:pPr>
              <w:widowControl w:val="0"/>
              <w:autoSpaceDE w:val="0"/>
              <w:autoSpaceDN w:val="0"/>
              <w:adjustRightInd w:val="0"/>
              <w:rPr>
                <w:sz w:val="24"/>
                <w:szCs w:val="24"/>
              </w:rPr>
            </w:pPr>
            <w:r w:rsidRPr="0005015F">
              <w:rPr>
                <w:sz w:val="24"/>
                <w:szCs w:val="24"/>
              </w:rPr>
              <w:t>Улично-дорожная сеть (12.0.1)</w:t>
            </w:r>
          </w:p>
          <w:p w:rsidR="006B79B9" w:rsidRPr="00854CB9" w:rsidRDefault="006B79B9" w:rsidP="00375435">
            <w:pPr>
              <w:widowControl w:val="0"/>
              <w:autoSpaceDE w:val="0"/>
              <w:autoSpaceDN w:val="0"/>
              <w:adjustRightInd w:val="0"/>
              <w:rPr>
                <w:sz w:val="24"/>
                <w:szCs w:val="24"/>
              </w:rPr>
            </w:pPr>
          </w:p>
        </w:tc>
        <w:tc>
          <w:tcPr>
            <w:tcW w:w="1650" w:type="pct"/>
          </w:tcPr>
          <w:p w:rsidR="006B79B9" w:rsidRPr="0005015F" w:rsidRDefault="006B79B9" w:rsidP="00375435">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Default="006B79B9" w:rsidP="00375435">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854CB9" w:rsidRDefault="006B79B9" w:rsidP="00375435">
            <w:pPr>
              <w:widowControl w:val="0"/>
              <w:autoSpaceDE w:val="0"/>
              <w:autoSpaceDN w:val="0"/>
              <w:adjustRightInd w:val="0"/>
              <w:jc w:val="both"/>
              <w:rPr>
                <w:sz w:val="24"/>
                <w:szCs w:val="24"/>
              </w:rPr>
            </w:pPr>
          </w:p>
        </w:tc>
        <w:tc>
          <w:tcPr>
            <w:tcW w:w="2455" w:type="pct"/>
          </w:tcPr>
          <w:p w:rsidR="006B79B9" w:rsidRPr="00854CB9" w:rsidRDefault="006B79B9" w:rsidP="00375435">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895" w:type="pct"/>
          </w:tcPr>
          <w:p w:rsidR="006B79B9" w:rsidRPr="0005015F" w:rsidRDefault="006B79B9" w:rsidP="00375435">
            <w:pPr>
              <w:widowControl w:val="0"/>
              <w:autoSpaceDE w:val="0"/>
              <w:autoSpaceDN w:val="0"/>
              <w:adjustRightInd w:val="0"/>
              <w:rPr>
                <w:sz w:val="24"/>
                <w:szCs w:val="24"/>
              </w:rPr>
            </w:pPr>
            <w:r w:rsidRPr="0005015F">
              <w:rPr>
                <w:sz w:val="24"/>
                <w:szCs w:val="24"/>
              </w:rPr>
              <w:t>Благоустройство территории (12.0.2)</w:t>
            </w:r>
          </w:p>
        </w:tc>
        <w:tc>
          <w:tcPr>
            <w:tcW w:w="1650" w:type="pct"/>
          </w:tcPr>
          <w:p w:rsidR="006B79B9" w:rsidRPr="0005015F" w:rsidRDefault="006B79B9" w:rsidP="00375435">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6B79B9" w:rsidRPr="00854CB9" w:rsidRDefault="006B79B9" w:rsidP="0037543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854CB9" w:rsidRDefault="006B79B9" w:rsidP="006B79B9">
      <w:pPr>
        <w:tabs>
          <w:tab w:val="left" w:pos="2520"/>
        </w:tabs>
        <w:rPr>
          <w:sz w:val="24"/>
          <w:szCs w:val="24"/>
        </w:rPr>
      </w:pPr>
    </w:p>
    <w:p w:rsidR="006B79B9" w:rsidRPr="00854CB9" w:rsidRDefault="006B79B9" w:rsidP="006B79B9">
      <w:pPr>
        <w:numPr>
          <w:ilvl w:val="0"/>
          <w:numId w:val="22"/>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6B79B9" w:rsidRPr="00854CB9" w:rsidTr="00375435">
        <w:trPr>
          <w:trHeight w:val="552"/>
          <w:tblHeader/>
        </w:trPr>
        <w:tc>
          <w:tcPr>
            <w:tcW w:w="904" w:type="pct"/>
            <w:vAlign w:val="center"/>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ЗЕМЕЛЬНЫХ УЧАСТКОВ</w:t>
            </w:r>
          </w:p>
          <w:p w:rsidR="006B79B9" w:rsidRPr="00854CB9" w:rsidRDefault="006B79B9" w:rsidP="00375435">
            <w:pPr>
              <w:tabs>
                <w:tab w:val="left" w:pos="2520"/>
              </w:tabs>
              <w:jc w:val="center"/>
              <w:rPr>
                <w:b/>
                <w:sz w:val="24"/>
                <w:szCs w:val="24"/>
              </w:rPr>
            </w:pPr>
            <w:r w:rsidRPr="00854CB9">
              <w:rPr>
                <w:b/>
                <w:sz w:val="24"/>
                <w:szCs w:val="24"/>
              </w:rPr>
              <w:t xml:space="preserve">(номер по классификатору) </w:t>
            </w:r>
          </w:p>
        </w:tc>
        <w:tc>
          <w:tcPr>
            <w:tcW w:w="1425" w:type="pct"/>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672" w:type="pct"/>
            <w:vAlign w:val="center"/>
          </w:tcPr>
          <w:p w:rsidR="006B79B9" w:rsidRPr="00854CB9" w:rsidRDefault="006B79B9" w:rsidP="00375435">
            <w:pPr>
              <w:tabs>
                <w:tab w:val="left" w:pos="2520"/>
              </w:tabs>
              <w:jc w:val="center"/>
              <w:rPr>
                <w:b/>
                <w:sz w:val="24"/>
                <w:szCs w:val="24"/>
              </w:rPr>
            </w:pPr>
            <w:r w:rsidRPr="00854CB9">
              <w:rPr>
                <w:b/>
                <w:sz w:val="24"/>
                <w:szCs w:val="24"/>
              </w:rPr>
              <w:t>ПРЕДЕЛЬНЫЕ РАЗМЕРЫ ЗЕМЕЛЬНЫХ</w:t>
            </w:r>
          </w:p>
          <w:p w:rsidR="006B79B9" w:rsidRPr="00854CB9" w:rsidRDefault="006B79B9" w:rsidP="00375435">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375435">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375435">
            <w:pPr>
              <w:widowControl w:val="0"/>
              <w:autoSpaceDE w:val="0"/>
              <w:autoSpaceDN w:val="0"/>
              <w:adjustRightInd w:val="0"/>
              <w:rPr>
                <w:sz w:val="24"/>
                <w:szCs w:val="24"/>
              </w:rPr>
            </w:pPr>
            <w:r w:rsidRPr="00854CB9">
              <w:rPr>
                <w:sz w:val="24"/>
                <w:szCs w:val="24"/>
              </w:rPr>
              <w:t>Общественное питание</w:t>
            </w:r>
          </w:p>
          <w:p w:rsidR="006B79B9" w:rsidRPr="00854CB9" w:rsidRDefault="006B79B9" w:rsidP="00375435">
            <w:pPr>
              <w:widowControl w:val="0"/>
              <w:autoSpaceDE w:val="0"/>
              <w:autoSpaceDN w:val="0"/>
              <w:adjustRightInd w:val="0"/>
              <w:rPr>
                <w:sz w:val="24"/>
                <w:szCs w:val="24"/>
              </w:rPr>
            </w:pPr>
            <w:r w:rsidRPr="00854CB9">
              <w:rPr>
                <w:sz w:val="24"/>
                <w:szCs w:val="24"/>
              </w:rPr>
              <w:t>(4.6)</w:t>
            </w:r>
          </w:p>
        </w:tc>
        <w:tc>
          <w:tcPr>
            <w:tcW w:w="1425" w:type="pct"/>
          </w:tcPr>
          <w:p w:rsidR="006B79B9" w:rsidRPr="00854CB9" w:rsidRDefault="006B79B9" w:rsidP="00375435">
            <w:pPr>
              <w:widowControl w:val="0"/>
              <w:autoSpaceDE w:val="0"/>
              <w:autoSpaceDN w:val="0"/>
              <w:adjustRightInd w:val="0"/>
              <w:jc w:val="both"/>
              <w:rPr>
                <w:sz w:val="24"/>
                <w:szCs w:val="24"/>
              </w:rPr>
            </w:pPr>
            <w:r w:rsidRPr="00854CB9">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50/50000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854CB9" w:rsidRDefault="006B79B9" w:rsidP="0037543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b/>
                <w:sz w:val="24"/>
                <w:szCs w:val="24"/>
              </w:rPr>
            </w:pPr>
            <w:r w:rsidRPr="00854CB9">
              <w:rPr>
                <w:sz w:val="24"/>
                <w:szCs w:val="24"/>
              </w:rPr>
              <w:t xml:space="preserve">- максимальное количество надземных этажей - </w:t>
            </w:r>
            <w:r w:rsidRPr="00854CB9">
              <w:rPr>
                <w:b/>
                <w:sz w:val="24"/>
                <w:szCs w:val="24"/>
              </w:rPr>
              <w:t>1 этаж</w:t>
            </w:r>
            <w:r w:rsidRPr="00854CB9">
              <w:rPr>
                <w:sz w:val="24"/>
                <w:szCs w:val="24"/>
              </w:rPr>
              <w:t>;</w:t>
            </w:r>
          </w:p>
          <w:p w:rsidR="006B79B9" w:rsidRPr="00854CB9" w:rsidRDefault="006B79B9" w:rsidP="00375435">
            <w:pPr>
              <w:autoSpaceDE w:val="0"/>
              <w:autoSpaceDN w:val="0"/>
              <w:adjustRightInd w:val="0"/>
              <w:ind w:firstLine="567"/>
              <w:jc w:val="both"/>
              <w:rPr>
                <w:sz w:val="24"/>
                <w:szCs w:val="24"/>
              </w:rPr>
            </w:pPr>
            <w:r w:rsidRPr="00854CB9">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застройки в границах земельного участка - </w:t>
            </w:r>
            <w:r w:rsidRPr="00854CB9">
              <w:rPr>
                <w:rFonts w:eastAsia="SimSun"/>
                <w:b/>
                <w:sz w:val="24"/>
                <w:szCs w:val="24"/>
                <w:lang w:eastAsia="zh-CN"/>
              </w:rPr>
              <w:t>40%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8F24BD" w:rsidRDefault="006B79B9" w:rsidP="006B79B9">
      <w:pPr>
        <w:jc w:val="both"/>
        <w:rPr>
          <w:sz w:val="24"/>
          <w:szCs w:val="24"/>
        </w:rPr>
      </w:pPr>
    </w:p>
    <w:p w:rsidR="006B79B9" w:rsidRPr="00854CB9" w:rsidRDefault="006B79B9" w:rsidP="006B79B9">
      <w:pPr>
        <w:numPr>
          <w:ilvl w:val="0"/>
          <w:numId w:val="22"/>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6B79B9" w:rsidRPr="00854CB9" w:rsidRDefault="006B79B9" w:rsidP="006B79B9">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6B79B9" w:rsidRPr="002912B2"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375435">
            <w:pPr>
              <w:jc w:val="cente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375435">
            <w:pPr>
              <w:jc w:val="center"/>
              <w:rPr>
                <w:sz w:val="24"/>
                <w:szCs w:val="24"/>
              </w:rPr>
            </w:pPr>
            <w:r w:rsidRPr="002912B2">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6B79B9" w:rsidRPr="002912B2"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проезды общего пользования;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постройки хозяйственного назначения;</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6B79B9" w:rsidRPr="002912B2" w:rsidRDefault="006B79B9" w:rsidP="00375435">
            <w:pPr>
              <w:jc w:val="both"/>
              <w:rPr>
                <w:rFonts w:ascii="Times New Roman CYR" w:eastAsia="Times New Roman CYR" w:hAnsi="Times New Roman CYR" w:cs="Times New Roman CYR"/>
                <w:sz w:val="24"/>
                <w:szCs w:val="24"/>
              </w:rPr>
            </w:pP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6B79B9" w:rsidRPr="002912B2" w:rsidRDefault="006B79B9" w:rsidP="00375435">
            <w:pPr>
              <w:jc w:val="both"/>
              <w:rPr>
                <w:rFonts w:ascii="Times New Roman CYR" w:eastAsia="Times New Roman CYR" w:hAnsi="Times New Roman CYR" w:cs="Times New Roman CYR"/>
                <w:sz w:val="24"/>
                <w:szCs w:val="24"/>
              </w:rPr>
            </w:pP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минимальные отступы от границ земельных участков - 1 м;</w:t>
            </w:r>
          </w:p>
          <w:p w:rsidR="006B79B9" w:rsidRPr="002912B2" w:rsidRDefault="006B79B9" w:rsidP="00375435">
            <w:pPr>
              <w:rPr>
                <w:rFonts w:ascii="Times New Roman CYR" w:eastAsia="Times New Roman CYR" w:hAnsi="Times New Roman CYR" w:cs="Times New Roman CYR"/>
                <w:sz w:val="24"/>
                <w:szCs w:val="24"/>
              </w:rPr>
            </w:pPr>
            <w:r w:rsidRPr="002912B2">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6B79B9" w:rsidRPr="002912B2" w:rsidRDefault="006B79B9" w:rsidP="00375435">
            <w:pPr>
              <w:rPr>
                <w:sz w:val="24"/>
                <w:szCs w:val="24"/>
              </w:rPr>
            </w:pPr>
            <w:r w:rsidRPr="002912B2">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6B79B9" w:rsidRPr="002912B2" w:rsidRDefault="006B79B9" w:rsidP="006B79B9">
      <w:pPr>
        <w:ind w:firstLine="720"/>
        <w:jc w:val="both"/>
        <w:rPr>
          <w:rFonts w:ascii="Times New Roman CYR" w:eastAsia="Times New Roman CYR" w:hAnsi="Times New Roman CYR" w:cs="Times New Roman CYR"/>
          <w:sz w:val="24"/>
          <w:szCs w:val="24"/>
        </w:rPr>
      </w:pPr>
    </w:p>
    <w:p w:rsidR="006B79B9" w:rsidRPr="0005015F" w:rsidRDefault="006B79B9" w:rsidP="006B79B9">
      <w:pPr>
        <w:widowControl w:val="0"/>
        <w:ind w:firstLine="709"/>
        <w:jc w:val="both"/>
        <w:rPr>
          <w:sz w:val="24"/>
          <w:szCs w:val="24"/>
        </w:rPr>
      </w:pPr>
      <w:r w:rsidRPr="0005015F">
        <w:rPr>
          <w:b/>
          <w:sz w:val="24"/>
          <w:szCs w:val="24"/>
        </w:rPr>
        <w:t>Виды разрешенного использования объектов:</w:t>
      </w:r>
    </w:p>
    <w:p w:rsidR="006B79B9" w:rsidRPr="0005015F" w:rsidRDefault="006B79B9" w:rsidP="006B79B9">
      <w:pPr>
        <w:widowControl w:val="0"/>
        <w:ind w:firstLine="709"/>
        <w:jc w:val="both"/>
        <w:rPr>
          <w:sz w:val="24"/>
          <w:szCs w:val="24"/>
        </w:rPr>
      </w:pPr>
      <w:r w:rsidRPr="0005015F">
        <w:rPr>
          <w:sz w:val="24"/>
          <w:szCs w:val="24"/>
        </w:rPr>
        <w:t>Фонтаны, малые архитектурные формы, мемориальные комплексы (без захоронений)</w:t>
      </w:r>
    </w:p>
    <w:p w:rsidR="006B79B9" w:rsidRPr="0005015F" w:rsidRDefault="006B79B9" w:rsidP="006B79B9">
      <w:pPr>
        <w:widowControl w:val="0"/>
        <w:ind w:firstLine="709"/>
        <w:jc w:val="both"/>
        <w:rPr>
          <w:sz w:val="24"/>
          <w:szCs w:val="24"/>
        </w:rPr>
      </w:pPr>
      <w:r w:rsidRPr="0005015F">
        <w:rPr>
          <w:sz w:val="24"/>
          <w:szCs w:val="24"/>
        </w:rPr>
        <w:t>Естественные и искусственные водоемы</w:t>
      </w:r>
    </w:p>
    <w:p w:rsidR="006B79B9" w:rsidRPr="0005015F" w:rsidRDefault="006B79B9" w:rsidP="006B79B9">
      <w:pPr>
        <w:widowControl w:val="0"/>
        <w:ind w:firstLine="709"/>
        <w:jc w:val="both"/>
        <w:rPr>
          <w:sz w:val="24"/>
          <w:szCs w:val="24"/>
        </w:rPr>
      </w:pPr>
      <w:r w:rsidRPr="0005015F">
        <w:rPr>
          <w:sz w:val="24"/>
          <w:szCs w:val="24"/>
        </w:rPr>
        <w:t>Спортивные и игровые площадки</w:t>
      </w:r>
    </w:p>
    <w:p w:rsidR="006B79B9" w:rsidRPr="0005015F" w:rsidRDefault="006B79B9" w:rsidP="006B79B9">
      <w:pPr>
        <w:widowControl w:val="0"/>
        <w:ind w:firstLine="709"/>
        <w:jc w:val="both"/>
        <w:rPr>
          <w:sz w:val="24"/>
          <w:szCs w:val="24"/>
        </w:rPr>
      </w:pPr>
      <w:r w:rsidRPr="0005015F">
        <w:rPr>
          <w:sz w:val="24"/>
          <w:szCs w:val="24"/>
        </w:rPr>
        <w:t>Места для пикников.</w:t>
      </w:r>
    </w:p>
    <w:p w:rsidR="006B79B9" w:rsidRPr="0005015F" w:rsidRDefault="006B79B9" w:rsidP="006B79B9">
      <w:pPr>
        <w:widowControl w:val="0"/>
        <w:ind w:firstLine="709"/>
        <w:jc w:val="both"/>
        <w:rPr>
          <w:sz w:val="24"/>
          <w:szCs w:val="24"/>
        </w:rPr>
      </w:pPr>
      <w:r w:rsidRPr="0005015F">
        <w:rPr>
          <w:sz w:val="24"/>
          <w:szCs w:val="24"/>
        </w:rPr>
        <w:t>Велосипедные и прогулочные дорожки</w:t>
      </w:r>
    </w:p>
    <w:p w:rsidR="006B79B9" w:rsidRPr="0005015F" w:rsidRDefault="006B79B9" w:rsidP="006B79B9">
      <w:pPr>
        <w:widowControl w:val="0"/>
        <w:ind w:firstLine="709"/>
        <w:jc w:val="both"/>
        <w:rPr>
          <w:sz w:val="24"/>
          <w:szCs w:val="24"/>
        </w:rPr>
      </w:pPr>
      <w:r w:rsidRPr="0005015F">
        <w:rPr>
          <w:sz w:val="24"/>
          <w:szCs w:val="24"/>
        </w:rPr>
        <w:t>Элементы благоустройства</w:t>
      </w:r>
    </w:p>
    <w:p w:rsidR="006B79B9" w:rsidRPr="0005015F" w:rsidRDefault="006B79B9" w:rsidP="006B79B9">
      <w:pPr>
        <w:widowControl w:val="0"/>
        <w:ind w:firstLine="709"/>
        <w:jc w:val="both"/>
        <w:rPr>
          <w:sz w:val="24"/>
          <w:szCs w:val="24"/>
        </w:rPr>
      </w:pPr>
      <w:r w:rsidRPr="0005015F">
        <w:rPr>
          <w:sz w:val="24"/>
          <w:szCs w:val="24"/>
        </w:rPr>
        <w:t>Площадки для мусорных контейнеров</w:t>
      </w:r>
    </w:p>
    <w:p w:rsidR="006B79B9" w:rsidRPr="0005015F" w:rsidRDefault="006B79B9" w:rsidP="006B79B9">
      <w:pPr>
        <w:widowControl w:val="0"/>
        <w:ind w:firstLine="709"/>
        <w:jc w:val="both"/>
        <w:rPr>
          <w:sz w:val="24"/>
          <w:szCs w:val="24"/>
        </w:rPr>
      </w:pPr>
      <w:r w:rsidRPr="0005015F">
        <w:rPr>
          <w:sz w:val="24"/>
          <w:szCs w:val="24"/>
        </w:rPr>
        <w:t xml:space="preserve">Объекты инженерного обеспечения (водо-, газо-, электроснабжения и т.п.), </w:t>
      </w:r>
    </w:p>
    <w:p w:rsidR="006B79B9" w:rsidRPr="0005015F" w:rsidRDefault="006B79B9" w:rsidP="006B79B9">
      <w:pPr>
        <w:widowControl w:val="0"/>
        <w:ind w:firstLine="709"/>
        <w:jc w:val="both"/>
        <w:rPr>
          <w:sz w:val="24"/>
          <w:szCs w:val="24"/>
        </w:rPr>
      </w:pPr>
      <w:r w:rsidRPr="0005015F">
        <w:rPr>
          <w:sz w:val="24"/>
          <w:szCs w:val="24"/>
        </w:rPr>
        <w:t>Специализированные технические средства оповещения и информации.</w:t>
      </w:r>
    </w:p>
    <w:p w:rsidR="006B79B9" w:rsidRPr="0005015F" w:rsidRDefault="006B79B9" w:rsidP="006B79B9">
      <w:pPr>
        <w:widowControl w:val="0"/>
        <w:ind w:firstLine="709"/>
        <w:jc w:val="both"/>
        <w:rPr>
          <w:sz w:val="24"/>
          <w:szCs w:val="24"/>
        </w:rPr>
      </w:pPr>
      <w:r w:rsidRPr="0005015F">
        <w:rPr>
          <w:sz w:val="24"/>
          <w:szCs w:val="24"/>
        </w:rPr>
        <w:t>Наземные автостоянки автомобильного транспорта, парковки.</w:t>
      </w:r>
    </w:p>
    <w:p w:rsidR="006B79B9" w:rsidRPr="0005015F" w:rsidRDefault="006B79B9" w:rsidP="006B79B9">
      <w:pPr>
        <w:widowControl w:val="0"/>
        <w:ind w:firstLine="709"/>
        <w:jc w:val="both"/>
        <w:rPr>
          <w:sz w:val="24"/>
          <w:szCs w:val="24"/>
        </w:rPr>
      </w:pPr>
      <w:r w:rsidRPr="0005015F">
        <w:rPr>
          <w:sz w:val="24"/>
          <w:szCs w:val="24"/>
        </w:rPr>
        <w:t>Площадки для сбора мусора.</w:t>
      </w:r>
    </w:p>
    <w:p w:rsidR="006B79B9" w:rsidRPr="0005015F" w:rsidRDefault="006B79B9" w:rsidP="006B79B9">
      <w:pPr>
        <w:widowControl w:val="0"/>
        <w:ind w:firstLine="709"/>
        <w:jc w:val="both"/>
        <w:rPr>
          <w:sz w:val="24"/>
          <w:szCs w:val="24"/>
        </w:rPr>
      </w:pPr>
      <w:r w:rsidRPr="0005015F">
        <w:rPr>
          <w:sz w:val="24"/>
          <w:szCs w:val="24"/>
        </w:rPr>
        <w:t>Общественные туалеты.</w:t>
      </w:r>
    </w:p>
    <w:p w:rsidR="006B79B9" w:rsidRPr="0005015F" w:rsidRDefault="006B79B9" w:rsidP="006B79B9">
      <w:pPr>
        <w:widowControl w:val="0"/>
        <w:tabs>
          <w:tab w:val="left" w:pos="2520"/>
        </w:tabs>
        <w:ind w:firstLine="709"/>
        <w:jc w:val="both"/>
        <w:rPr>
          <w:sz w:val="24"/>
          <w:szCs w:val="24"/>
        </w:rPr>
      </w:pPr>
      <w:r w:rsidRPr="0005015F">
        <w:rPr>
          <w:sz w:val="24"/>
          <w:szCs w:val="24"/>
        </w:rPr>
        <w:t>Примечание.</w:t>
      </w:r>
    </w:p>
    <w:p w:rsidR="006B79B9" w:rsidRPr="0005015F" w:rsidRDefault="006B79B9" w:rsidP="006B79B9">
      <w:pPr>
        <w:widowControl w:val="0"/>
        <w:tabs>
          <w:tab w:val="left" w:pos="2520"/>
        </w:tabs>
        <w:ind w:firstLine="709"/>
        <w:jc w:val="both"/>
        <w:rPr>
          <w:sz w:val="24"/>
          <w:szCs w:val="24"/>
        </w:rPr>
      </w:pPr>
      <w:r w:rsidRPr="0005015F">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79B9" w:rsidRPr="0005015F" w:rsidRDefault="006B79B9" w:rsidP="006B79B9">
      <w:pPr>
        <w:widowControl w:val="0"/>
        <w:ind w:firstLine="709"/>
        <w:jc w:val="both"/>
        <w:rPr>
          <w:sz w:val="24"/>
          <w:szCs w:val="24"/>
        </w:rPr>
      </w:pPr>
      <w:r w:rsidRPr="0005015F">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79B9" w:rsidRPr="0005015F" w:rsidRDefault="006B79B9" w:rsidP="006B79B9">
      <w:pPr>
        <w:widowControl w:val="0"/>
        <w:ind w:firstLine="709"/>
        <w:jc w:val="both"/>
        <w:rPr>
          <w:sz w:val="24"/>
          <w:szCs w:val="24"/>
        </w:rPr>
      </w:pPr>
    </w:p>
    <w:p w:rsidR="006B79B9" w:rsidRPr="00854CB9" w:rsidRDefault="006B79B9" w:rsidP="006B79B9">
      <w:pPr>
        <w:overflowPunct w:val="0"/>
        <w:autoSpaceDE w:val="0"/>
        <w:autoSpaceDN w:val="0"/>
        <w:adjustRightInd w:val="0"/>
        <w:ind w:firstLine="567"/>
        <w:jc w:val="center"/>
        <w:outlineLvl w:val="4"/>
        <w:rPr>
          <w:i/>
          <w:iCs/>
          <w:sz w:val="24"/>
          <w:szCs w:val="24"/>
          <w:u w:val="single"/>
          <w:lang w:eastAsia="ar-SA"/>
        </w:rPr>
      </w:pPr>
      <w:r w:rsidRPr="00854CB9">
        <w:rPr>
          <w:rFonts w:eastAsia="SimSun"/>
          <w:b/>
          <w:bCs/>
          <w:i/>
          <w:iCs/>
          <w:sz w:val="24"/>
          <w:szCs w:val="24"/>
          <w:lang w:eastAsia="zh-CN"/>
        </w:rPr>
        <w:t>Р-3. Зона набережных.</w:t>
      </w:r>
    </w:p>
    <w:p w:rsidR="006B79B9" w:rsidRPr="00854CB9" w:rsidRDefault="006B79B9" w:rsidP="006B79B9">
      <w:pPr>
        <w:ind w:firstLine="284"/>
        <w:jc w:val="center"/>
        <w:rPr>
          <w:bCs/>
          <w:sz w:val="24"/>
          <w:szCs w:val="24"/>
          <w:u w:val="single"/>
          <w:lang w:eastAsia="ar-SA"/>
        </w:rPr>
      </w:pPr>
    </w:p>
    <w:p w:rsidR="006B79B9" w:rsidRPr="00854CB9" w:rsidRDefault="006B79B9" w:rsidP="006B79B9">
      <w:pPr>
        <w:ind w:firstLine="709"/>
        <w:jc w:val="both"/>
        <w:rPr>
          <w:iCs/>
          <w:sz w:val="24"/>
          <w:szCs w:val="24"/>
        </w:rPr>
      </w:pPr>
      <w:r w:rsidRPr="00854CB9">
        <w:rPr>
          <w:iCs/>
          <w:sz w:val="24"/>
          <w:szCs w:val="24"/>
        </w:rPr>
        <w:t>Зона предназначена для организации набережных, а также отдыха и досуга населения.</w:t>
      </w:r>
    </w:p>
    <w:p w:rsidR="006B79B9" w:rsidRPr="00854CB9" w:rsidRDefault="006B79B9" w:rsidP="006B79B9">
      <w:pPr>
        <w:jc w:val="both"/>
        <w:rPr>
          <w:iCs/>
          <w:sz w:val="24"/>
          <w:szCs w:val="24"/>
        </w:rPr>
      </w:pPr>
    </w:p>
    <w:p w:rsidR="006B79B9" w:rsidRPr="00854CB9" w:rsidRDefault="006B79B9" w:rsidP="006B79B9">
      <w:pPr>
        <w:numPr>
          <w:ilvl w:val="0"/>
          <w:numId w:val="23"/>
        </w:numPr>
        <w:jc w:val="both"/>
        <w:rPr>
          <w:i/>
          <w:iCs/>
          <w:sz w:val="24"/>
          <w:szCs w:val="24"/>
        </w:rPr>
      </w:pPr>
      <w:r w:rsidRPr="00854CB9">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6B79B9" w:rsidRPr="00854CB9" w:rsidTr="00375435">
        <w:trPr>
          <w:trHeight w:val="552"/>
          <w:tblHeader/>
        </w:trPr>
        <w:tc>
          <w:tcPr>
            <w:tcW w:w="904" w:type="pct"/>
            <w:vAlign w:val="center"/>
          </w:tcPr>
          <w:p w:rsidR="006B79B9" w:rsidRPr="00854CB9" w:rsidRDefault="006B79B9" w:rsidP="0037543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6B79B9" w:rsidRPr="00854CB9" w:rsidRDefault="006B79B9" w:rsidP="00375435">
            <w:pPr>
              <w:tabs>
                <w:tab w:val="left" w:pos="2520"/>
              </w:tabs>
              <w:jc w:val="center"/>
              <w:rPr>
                <w:b/>
                <w:sz w:val="24"/>
                <w:szCs w:val="24"/>
              </w:rPr>
            </w:pPr>
            <w:r w:rsidRPr="00854CB9">
              <w:rPr>
                <w:b/>
                <w:sz w:val="24"/>
                <w:szCs w:val="24"/>
              </w:rPr>
              <w:t>(номер по классификатору)</w:t>
            </w:r>
          </w:p>
        </w:tc>
        <w:tc>
          <w:tcPr>
            <w:tcW w:w="1521" w:type="pct"/>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6" w:type="pct"/>
            <w:vAlign w:val="center"/>
          </w:tcPr>
          <w:p w:rsidR="006B79B9" w:rsidRPr="00854CB9" w:rsidRDefault="006B79B9" w:rsidP="00375435">
            <w:pPr>
              <w:tabs>
                <w:tab w:val="left" w:pos="2520"/>
              </w:tabs>
              <w:jc w:val="center"/>
              <w:rPr>
                <w:b/>
                <w:sz w:val="24"/>
                <w:szCs w:val="24"/>
              </w:rPr>
            </w:pPr>
            <w:r w:rsidRPr="00854CB9">
              <w:rPr>
                <w:b/>
                <w:sz w:val="24"/>
                <w:szCs w:val="24"/>
              </w:rPr>
              <w:t>ПРЕДЕЛЬНЫЕ РАЗМЕРЫ ЗЕМЕЛЬНЫХ</w:t>
            </w:r>
          </w:p>
          <w:p w:rsidR="006B79B9" w:rsidRPr="00854CB9" w:rsidRDefault="006B79B9" w:rsidP="00375435">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375435">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375435">
            <w:pPr>
              <w:widowControl w:val="0"/>
              <w:autoSpaceDE w:val="0"/>
              <w:autoSpaceDN w:val="0"/>
              <w:adjustRightInd w:val="0"/>
              <w:rPr>
                <w:sz w:val="24"/>
                <w:szCs w:val="24"/>
              </w:rPr>
            </w:pPr>
            <w:r>
              <w:rPr>
                <w:color w:val="22272F"/>
                <w:sz w:val="23"/>
                <w:szCs w:val="23"/>
                <w:shd w:val="clear" w:color="auto" w:fill="FFFFFF"/>
              </w:rPr>
              <w:t>Общее пользование водными объектами (11.1)</w:t>
            </w:r>
          </w:p>
        </w:tc>
        <w:tc>
          <w:tcPr>
            <w:tcW w:w="1521" w:type="pct"/>
          </w:tcPr>
          <w:p w:rsidR="006B79B9" w:rsidRPr="00854CB9" w:rsidRDefault="006B79B9" w:rsidP="00375435">
            <w:pPr>
              <w:widowControl w:val="0"/>
              <w:autoSpaceDE w:val="0"/>
              <w:autoSpaceDN w:val="0"/>
              <w:adjustRightInd w:val="0"/>
              <w:jc w:val="both"/>
              <w:rPr>
                <w:sz w:val="24"/>
                <w:szCs w:val="24"/>
              </w:rPr>
            </w:pPr>
            <w:r>
              <w:rPr>
                <w:color w:val="22272F"/>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6B79B9" w:rsidRPr="00854CB9" w:rsidRDefault="006B79B9" w:rsidP="0037543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904" w:type="pct"/>
          </w:tcPr>
          <w:p w:rsidR="006B79B9" w:rsidRDefault="006B79B9" w:rsidP="00375435">
            <w:pPr>
              <w:widowControl w:val="0"/>
              <w:autoSpaceDE w:val="0"/>
              <w:autoSpaceDN w:val="0"/>
              <w:adjustRightInd w:val="0"/>
              <w:rPr>
                <w:sz w:val="24"/>
                <w:szCs w:val="24"/>
              </w:rPr>
            </w:pPr>
            <w:r w:rsidRPr="0005015F">
              <w:rPr>
                <w:sz w:val="24"/>
                <w:szCs w:val="24"/>
              </w:rPr>
              <w:t>Улично-дорожная сеть (12.0.1)</w:t>
            </w:r>
          </w:p>
          <w:p w:rsidR="006B79B9" w:rsidRPr="00854CB9" w:rsidRDefault="006B79B9" w:rsidP="00375435">
            <w:pPr>
              <w:widowControl w:val="0"/>
              <w:autoSpaceDE w:val="0"/>
              <w:autoSpaceDN w:val="0"/>
              <w:adjustRightInd w:val="0"/>
              <w:rPr>
                <w:sz w:val="24"/>
                <w:szCs w:val="24"/>
              </w:rPr>
            </w:pPr>
          </w:p>
        </w:tc>
        <w:tc>
          <w:tcPr>
            <w:tcW w:w="1521" w:type="pct"/>
          </w:tcPr>
          <w:p w:rsidR="006B79B9" w:rsidRPr="0005015F" w:rsidRDefault="006B79B9" w:rsidP="00375435">
            <w:pPr>
              <w:widowControl w:val="0"/>
              <w:jc w:val="both"/>
              <w:rPr>
                <w:sz w:val="24"/>
                <w:szCs w:val="24"/>
              </w:rPr>
            </w:pPr>
            <w:r w:rsidRPr="0005015F">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Default="006B79B9" w:rsidP="00375435">
            <w:pPr>
              <w:widowControl w:val="0"/>
              <w:autoSpaceDE w:val="0"/>
              <w:autoSpaceDN w:val="0"/>
              <w:adjustRightInd w:val="0"/>
              <w:jc w:val="both"/>
              <w:rPr>
                <w:sz w:val="24"/>
                <w:szCs w:val="24"/>
              </w:rPr>
            </w:pPr>
            <w:r w:rsidRPr="0005015F">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854CB9" w:rsidRDefault="006B79B9" w:rsidP="00375435">
            <w:pPr>
              <w:widowControl w:val="0"/>
              <w:autoSpaceDE w:val="0"/>
              <w:autoSpaceDN w:val="0"/>
              <w:adjustRightInd w:val="0"/>
              <w:jc w:val="both"/>
              <w:rPr>
                <w:sz w:val="24"/>
                <w:szCs w:val="24"/>
              </w:rPr>
            </w:pPr>
          </w:p>
        </w:tc>
        <w:tc>
          <w:tcPr>
            <w:tcW w:w="2576" w:type="pct"/>
          </w:tcPr>
          <w:p w:rsidR="006B79B9" w:rsidRPr="00854CB9" w:rsidRDefault="006B79B9" w:rsidP="00375435">
            <w:pPr>
              <w:ind w:firstLine="567"/>
              <w:jc w:val="both"/>
              <w:rPr>
                <w:sz w:val="24"/>
                <w:szCs w:val="24"/>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r w:rsidR="006B79B9" w:rsidRPr="00854CB9" w:rsidTr="00375435">
        <w:trPr>
          <w:trHeight w:val="552"/>
        </w:trPr>
        <w:tc>
          <w:tcPr>
            <w:tcW w:w="904" w:type="pct"/>
          </w:tcPr>
          <w:p w:rsidR="006B79B9" w:rsidRPr="0005015F" w:rsidRDefault="006B79B9" w:rsidP="00375435">
            <w:pPr>
              <w:widowControl w:val="0"/>
              <w:autoSpaceDE w:val="0"/>
              <w:autoSpaceDN w:val="0"/>
              <w:adjustRightInd w:val="0"/>
              <w:rPr>
                <w:sz w:val="24"/>
                <w:szCs w:val="24"/>
              </w:rPr>
            </w:pPr>
            <w:r w:rsidRPr="0005015F">
              <w:rPr>
                <w:sz w:val="24"/>
                <w:szCs w:val="24"/>
              </w:rPr>
              <w:t>Благоустройство территории (12.0.2)</w:t>
            </w:r>
          </w:p>
        </w:tc>
        <w:tc>
          <w:tcPr>
            <w:tcW w:w="1521" w:type="pct"/>
          </w:tcPr>
          <w:p w:rsidR="006B79B9" w:rsidRPr="0005015F" w:rsidRDefault="006B79B9" w:rsidP="00375435">
            <w:pPr>
              <w:widowControl w:val="0"/>
              <w:jc w:val="both"/>
              <w:rPr>
                <w:sz w:val="24"/>
                <w:szCs w:val="24"/>
              </w:rPr>
            </w:pPr>
            <w:r w:rsidRPr="0005015F">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6B79B9" w:rsidRPr="00854CB9" w:rsidRDefault="006B79B9" w:rsidP="00375435">
            <w:pPr>
              <w:ind w:firstLine="567"/>
              <w:jc w:val="both"/>
              <w:rPr>
                <w:b/>
                <w:sz w:val="24"/>
                <w:szCs w:val="24"/>
                <w:u w:val="single"/>
              </w:rPr>
            </w:pPr>
            <w:r w:rsidRPr="00854CB9">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8F24BD" w:rsidRDefault="006B79B9" w:rsidP="006B79B9">
      <w:pPr>
        <w:tabs>
          <w:tab w:val="left" w:pos="2520"/>
        </w:tabs>
        <w:rPr>
          <w:sz w:val="24"/>
          <w:szCs w:val="24"/>
        </w:rPr>
      </w:pPr>
    </w:p>
    <w:p w:rsidR="006B79B9" w:rsidRPr="00854CB9" w:rsidRDefault="006B79B9" w:rsidP="006B79B9">
      <w:pPr>
        <w:numPr>
          <w:ilvl w:val="0"/>
          <w:numId w:val="23"/>
        </w:numPr>
        <w:jc w:val="both"/>
        <w:rPr>
          <w:b/>
          <w:sz w:val="24"/>
          <w:szCs w:val="24"/>
        </w:rPr>
      </w:pPr>
      <w:r w:rsidRPr="00854CB9">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6B79B9" w:rsidRPr="00854CB9" w:rsidTr="00375435">
        <w:trPr>
          <w:trHeight w:val="552"/>
          <w:tblHeader/>
        </w:trPr>
        <w:tc>
          <w:tcPr>
            <w:tcW w:w="904" w:type="pct"/>
            <w:vAlign w:val="center"/>
          </w:tcPr>
          <w:p w:rsidR="006B79B9" w:rsidRPr="00854CB9" w:rsidRDefault="006B79B9" w:rsidP="00375435">
            <w:pPr>
              <w:tabs>
                <w:tab w:val="left" w:pos="2520"/>
              </w:tabs>
              <w:jc w:val="center"/>
              <w:rPr>
                <w:b/>
                <w:sz w:val="24"/>
                <w:szCs w:val="24"/>
              </w:rPr>
            </w:pPr>
            <w:r w:rsidRPr="00854CB9">
              <w:rPr>
                <w:b/>
                <w:sz w:val="24"/>
                <w:szCs w:val="24"/>
              </w:rPr>
              <w:t xml:space="preserve">ВИДЫ РАЗРЕШЕННОГО ИСПОЛЬЗОВАНИЯ ЗЕМЕЛЬНЫХ УЧАСТКОВ </w:t>
            </w:r>
          </w:p>
          <w:p w:rsidR="006B79B9" w:rsidRPr="00854CB9" w:rsidRDefault="006B79B9" w:rsidP="00375435">
            <w:pPr>
              <w:tabs>
                <w:tab w:val="left" w:pos="2520"/>
              </w:tabs>
              <w:jc w:val="center"/>
              <w:rPr>
                <w:b/>
                <w:sz w:val="24"/>
                <w:szCs w:val="24"/>
              </w:rPr>
            </w:pPr>
            <w:r w:rsidRPr="00854CB9">
              <w:rPr>
                <w:b/>
                <w:sz w:val="24"/>
                <w:szCs w:val="24"/>
              </w:rPr>
              <w:t>(номер по классификатору)</w:t>
            </w:r>
          </w:p>
        </w:tc>
        <w:tc>
          <w:tcPr>
            <w:tcW w:w="1521" w:type="pct"/>
          </w:tcPr>
          <w:p w:rsidR="006B79B9" w:rsidRPr="00854CB9" w:rsidRDefault="006B79B9" w:rsidP="00375435">
            <w:pPr>
              <w:tabs>
                <w:tab w:val="left" w:pos="2520"/>
              </w:tabs>
              <w:jc w:val="center"/>
              <w:rPr>
                <w:b/>
                <w:sz w:val="24"/>
                <w:szCs w:val="24"/>
              </w:rPr>
            </w:pPr>
            <w:r w:rsidRPr="00854CB9">
              <w:rPr>
                <w:b/>
                <w:sz w:val="24"/>
                <w:szCs w:val="24"/>
              </w:rPr>
              <w:t>ВИДЫ РАЗРЕШЕННОГО ИСПОЛЬЗОВАНИЯ ОБЪЕКТОВ КАПИТАЛЬНОГО СТРОИТЕЛЬСТВА</w:t>
            </w:r>
          </w:p>
        </w:tc>
        <w:tc>
          <w:tcPr>
            <w:tcW w:w="2575" w:type="pct"/>
            <w:vAlign w:val="center"/>
          </w:tcPr>
          <w:p w:rsidR="006B79B9" w:rsidRPr="00854CB9" w:rsidRDefault="006B79B9" w:rsidP="00375435">
            <w:pPr>
              <w:tabs>
                <w:tab w:val="left" w:pos="2520"/>
              </w:tabs>
              <w:jc w:val="center"/>
              <w:rPr>
                <w:b/>
                <w:sz w:val="24"/>
                <w:szCs w:val="24"/>
              </w:rPr>
            </w:pPr>
            <w:r w:rsidRPr="00854CB9">
              <w:rPr>
                <w:b/>
                <w:sz w:val="24"/>
                <w:szCs w:val="24"/>
              </w:rPr>
              <w:t>ПРЕДЕЛЬНЫЕ РАЗМЕРЫ ЗЕМЕЛЬНЫХ</w:t>
            </w:r>
          </w:p>
          <w:p w:rsidR="006B79B9" w:rsidRPr="00854CB9" w:rsidRDefault="006B79B9" w:rsidP="00375435">
            <w:pPr>
              <w:tabs>
                <w:tab w:val="left" w:pos="2520"/>
              </w:tabs>
              <w:jc w:val="center"/>
              <w:rPr>
                <w:b/>
                <w:sz w:val="24"/>
                <w:szCs w:val="24"/>
              </w:rPr>
            </w:pPr>
            <w:r w:rsidRPr="00854CB9">
              <w:rPr>
                <w:b/>
                <w:sz w:val="24"/>
                <w:szCs w:val="24"/>
              </w:rPr>
              <w:t>УЧАСТКОВ И ПРЕДЕЛЬНЫЕ ПАРАМЕТРЫ</w:t>
            </w:r>
          </w:p>
          <w:p w:rsidR="006B79B9" w:rsidRPr="00854CB9" w:rsidRDefault="006B79B9" w:rsidP="00375435">
            <w:pPr>
              <w:tabs>
                <w:tab w:val="left" w:pos="2520"/>
              </w:tabs>
              <w:jc w:val="center"/>
              <w:rPr>
                <w:b/>
                <w:sz w:val="24"/>
                <w:szCs w:val="24"/>
              </w:rPr>
            </w:pPr>
            <w:r w:rsidRPr="00854CB9">
              <w:rPr>
                <w:b/>
                <w:sz w:val="24"/>
                <w:szCs w:val="24"/>
              </w:rPr>
              <w:t>РАЗРЕШЕННОГО СТРОИТЕЛЬСТВА</w:t>
            </w:r>
          </w:p>
        </w:tc>
      </w:tr>
      <w:tr w:rsidR="006B79B9" w:rsidRPr="00854CB9" w:rsidTr="00375435">
        <w:trPr>
          <w:trHeight w:val="552"/>
        </w:trPr>
        <w:tc>
          <w:tcPr>
            <w:tcW w:w="904" w:type="pct"/>
          </w:tcPr>
          <w:p w:rsidR="006B79B9" w:rsidRPr="00854CB9" w:rsidRDefault="006B79B9" w:rsidP="00375435">
            <w:pPr>
              <w:widowControl w:val="0"/>
              <w:autoSpaceDE w:val="0"/>
              <w:autoSpaceDN w:val="0"/>
              <w:adjustRightInd w:val="0"/>
              <w:rPr>
                <w:sz w:val="24"/>
                <w:szCs w:val="24"/>
              </w:rPr>
            </w:pPr>
            <w:r w:rsidRPr="00854CB9">
              <w:rPr>
                <w:sz w:val="24"/>
                <w:szCs w:val="24"/>
              </w:rPr>
              <w:t>Общественное питание</w:t>
            </w:r>
          </w:p>
          <w:p w:rsidR="006B79B9" w:rsidRPr="00854CB9" w:rsidRDefault="006B79B9" w:rsidP="00375435">
            <w:pPr>
              <w:widowControl w:val="0"/>
              <w:autoSpaceDE w:val="0"/>
              <w:autoSpaceDN w:val="0"/>
              <w:adjustRightInd w:val="0"/>
              <w:rPr>
                <w:sz w:val="24"/>
                <w:szCs w:val="24"/>
              </w:rPr>
            </w:pPr>
            <w:r w:rsidRPr="00854CB9">
              <w:rPr>
                <w:sz w:val="24"/>
                <w:szCs w:val="24"/>
              </w:rPr>
              <w:t>(4.6)</w:t>
            </w:r>
          </w:p>
        </w:tc>
        <w:tc>
          <w:tcPr>
            <w:tcW w:w="1521" w:type="pct"/>
          </w:tcPr>
          <w:p w:rsidR="006B79B9" w:rsidRPr="00854CB9" w:rsidRDefault="006B79B9" w:rsidP="00375435">
            <w:pPr>
              <w:widowControl w:val="0"/>
              <w:autoSpaceDE w:val="0"/>
              <w:autoSpaceDN w:val="0"/>
              <w:adjustRightInd w:val="0"/>
              <w:jc w:val="both"/>
              <w:rPr>
                <w:sz w:val="24"/>
                <w:szCs w:val="24"/>
              </w:rPr>
            </w:pPr>
            <w:r w:rsidRPr="00854CB9">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ind w:firstLine="567"/>
              <w:jc w:val="both"/>
              <w:rPr>
                <w:sz w:val="24"/>
                <w:szCs w:val="24"/>
              </w:rPr>
            </w:pPr>
            <w:r w:rsidRPr="00854CB9">
              <w:rPr>
                <w:sz w:val="24"/>
                <w:szCs w:val="24"/>
              </w:rPr>
              <w:t xml:space="preserve">- минимальная/максимальная площадь земельного участка - </w:t>
            </w:r>
            <w:r w:rsidRPr="00854CB9">
              <w:rPr>
                <w:b/>
                <w:sz w:val="24"/>
                <w:szCs w:val="24"/>
              </w:rPr>
              <w:t>500/5000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B79B9" w:rsidRPr="00854CB9" w:rsidRDefault="006B79B9" w:rsidP="00375435">
            <w:pPr>
              <w:ind w:firstLine="567"/>
              <w:jc w:val="both"/>
              <w:rPr>
                <w:sz w:val="24"/>
                <w:szCs w:val="24"/>
              </w:rPr>
            </w:pPr>
            <w:r w:rsidRPr="00854CB9">
              <w:rPr>
                <w:sz w:val="24"/>
                <w:szCs w:val="24"/>
              </w:rPr>
              <w:t xml:space="preserve">-минимальные отступы от границы земельного участка- </w:t>
            </w:r>
            <w:r w:rsidRPr="00854CB9">
              <w:rPr>
                <w:b/>
                <w:sz w:val="24"/>
                <w:szCs w:val="24"/>
              </w:rPr>
              <w:t>3 м;</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b/>
                <w:sz w:val="24"/>
                <w:szCs w:val="24"/>
              </w:rPr>
            </w:pPr>
            <w:r w:rsidRPr="00854CB9">
              <w:rPr>
                <w:sz w:val="24"/>
                <w:szCs w:val="24"/>
              </w:rPr>
              <w:t xml:space="preserve">- максимальное количество надземных этажей - </w:t>
            </w:r>
            <w:r>
              <w:rPr>
                <w:sz w:val="24"/>
                <w:szCs w:val="24"/>
              </w:rPr>
              <w:t>1</w:t>
            </w:r>
            <w:r w:rsidRPr="00854CB9">
              <w:rPr>
                <w:b/>
                <w:sz w:val="24"/>
                <w:szCs w:val="24"/>
              </w:rPr>
              <w:t xml:space="preserve"> этажа</w:t>
            </w:r>
            <w:r w:rsidRPr="00854CB9">
              <w:rPr>
                <w:sz w:val="24"/>
                <w:szCs w:val="24"/>
              </w:rPr>
              <w:t>;</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r w:rsidR="006B79B9" w:rsidRPr="00854CB9" w:rsidTr="00375435">
        <w:trPr>
          <w:trHeight w:val="552"/>
        </w:trPr>
        <w:tc>
          <w:tcPr>
            <w:tcW w:w="904" w:type="pct"/>
          </w:tcPr>
          <w:p w:rsidR="006B79B9" w:rsidRPr="00854CB9" w:rsidRDefault="006B79B9" w:rsidP="00375435">
            <w:pPr>
              <w:widowControl w:val="0"/>
              <w:autoSpaceDE w:val="0"/>
              <w:autoSpaceDN w:val="0"/>
              <w:adjustRightInd w:val="0"/>
              <w:rPr>
                <w:sz w:val="24"/>
                <w:szCs w:val="24"/>
              </w:rPr>
            </w:pPr>
            <w:bookmarkStart w:id="197" w:name="sub_1024"/>
            <w:r w:rsidRPr="00854CB9">
              <w:rPr>
                <w:sz w:val="24"/>
                <w:szCs w:val="24"/>
              </w:rPr>
              <w:t>Передвижное жилье</w:t>
            </w:r>
            <w:bookmarkEnd w:id="197"/>
          </w:p>
          <w:p w:rsidR="006B79B9" w:rsidRPr="00854CB9" w:rsidRDefault="006B79B9" w:rsidP="00375435">
            <w:pPr>
              <w:rPr>
                <w:sz w:val="24"/>
                <w:szCs w:val="24"/>
              </w:rPr>
            </w:pPr>
            <w:r w:rsidRPr="00854CB9">
              <w:rPr>
                <w:sz w:val="24"/>
                <w:szCs w:val="24"/>
              </w:rPr>
              <w:t>(2.4)</w:t>
            </w:r>
          </w:p>
        </w:tc>
        <w:tc>
          <w:tcPr>
            <w:tcW w:w="1521" w:type="pct"/>
          </w:tcPr>
          <w:p w:rsidR="006B79B9" w:rsidRPr="00854CB9" w:rsidRDefault="006B79B9" w:rsidP="00375435">
            <w:pPr>
              <w:widowControl w:val="0"/>
              <w:autoSpaceDE w:val="0"/>
              <w:autoSpaceDN w:val="0"/>
              <w:adjustRightInd w:val="0"/>
              <w:jc w:val="both"/>
              <w:rPr>
                <w:sz w:val="24"/>
                <w:szCs w:val="24"/>
              </w:rPr>
            </w:pPr>
            <w:r w:rsidRPr="00854CB9">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6B79B9" w:rsidRPr="00854CB9" w:rsidRDefault="006B79B9" w:rsidP="00375435">
            <w:pPr>
              <w:ind w:firstLine="567"/>
              <w:jc w:val="both"/>
              <w:rPr>
                <w:sz w:val="24"/>
                <w:szCs w:val="24"/>
              </w:rPr>
            </w:pPr>
          </w:p>
        </w:tc>
      </w:tr>
      <w:tr w:rsidR="006B79B9" w:rsidRPr="00854CB9" w:rsidTr="00375435">
        <w:trPr>
          <w:trHeight w:val="552"/>
        </w:trPr>
        <w:tc>
          <w:tcPr>
            <w:tcW w:w="904" w:type="pct"/>
          </w:tcPr>
          <w:p w:rsidR="006B79B9" w:rsidRDefault="006B79B9" w:rsidP="00375435">
            <w:pPr>
              <w:widowControl w:val="0"/>
              <w:autoSpaceDE w:val="0"/>
              <w:autoSpaceDN w:val="0"/>
              <w:adjustRightInd w:val="0"/>
              <w:rPr>
                <w:sz w:val="24"/>
                <w:szCs w:val="24"/>
              </w:rPr>
            </w:pPr>
            <w:r>
              <w:rPr>
                <w:color w:val="22272F"/>
                <w:sz w:val="23"/>
                <w:szCs w:val="23"/>
                <w:shd w:val="clear" w:color="auto" w:fill="FFFFFF"/>
              </w:rPr>
              <w:t>Развлекательные мероприятия</w:t>
            </w:r>
          </w:p>
          <w:p w:rsidR="006B79B9" w:rsidRPr="00854CB9" w:rsidRDefault="006B79B9" w:rsidP="00375435">
            <w:pPr>
              <w:widowControl w:val="0"/>
              <w:autoSpaceDE w:val="0"/>
              <w:autoSpaceDN w:val="0"/>
              <w:adjustRightInd w:val="0"/>
              <w:rPr>
                <w:sz w:val="24"/>
                <w:szCs w:val="24"/>
              </w:rPr>
            </w:pPr>
            <w:r>
              <w:rPr>
                <w:sz w:val="24"/>
                <w:szCs w:val="24"/>
              </w:rPr>
              <w:t>(4.8.1)</w:t>
            </w:r>
          </w:p>
        </w:tc>
        <w:tc>
          <w:tcPr>
            <w:tcW w:w="1521" w:type="pct"/>
          </w:tcPr>
          <w:p w:rsidR="006B79B9" w:rsidRDefault="006B79B9" w:rsidP="00375435">
            <w:pPr>
              <w:widowControl w:val="0"/>
              <w:autoSpaceDE w:val="0"/>
              <w:autoSpaceDN w:val="0"/>
              <w:adjustRightInd w:val="0"/>
              <w:rPr>
                <w:sz w:val="24"/>
                <w:szCs w:val="24"/>
              </w:rPr>
            </w:pPr>
            <w:r>
              <w:rPr>
                <w:color w:val="22272F"/>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6B79B9" w:rsidRPr="00854CB9" w:rsidRDefault="006B79B9" w:rsidP="00375435">
            <w:pPr>
              <w:widowControl w:val="0"/>
              <w:autoSpaceDE w:val="0"/>
              <w:autoSpaceDN w:val="0"/>
              <w:adjustRightInd w:val="0"/>
              <w:rPr>
                <w:sz w:val="24"/>
                <w:szCs w:val="24"/>
              </w:rPr>
            </w:pPr>
          </w:p>
        </w:tc>
        <w:tc>
          <w:tcPr>
            <w:tcW w:w="2575" w:type="pct"/>
          </w:tcPr>
          <w:p w:rsidR="006B79B9" w:rsidRPr="00854CB9" w:rsidRDefault="006B79B9" w:rsidP="00375435">
            <w:pPr>
              <w:ind w:firstLine="567"/>
              <w:jc w:val="both"/>
              <w:rPr>
                <w:b/>
                <w:sz w:val="24"/>
                <w:szCs w:val="24"/>
              </w:rPr>
            </w:pPr>
            <w:r w:rsidRPr="00854CB9">
              <w:rPr>
                <w:b/>
                <w:sz w:val="24"/>
                <w:szCs w:val="24"/>
              </w:rPr>
              <w:t>предельные (минимальные и (или) максимальные) размеры земельных участков, в том числе их площадь:</w:t>
            </w:r>
          </w:p>
          <w:p w:rsidR="006B79B9" w:rsidRPr="00854CB9" w:rsidRDefault="006B79B9" w:rsidP="00375435">
            <w:pPr>
              <w:suppressAutoHyphens/>
              <w:overflowPunct w:val="0"/>
              <w:autoSpaceDE w:val="0"/>
              <w:ind w:firstLine="567"/>
              <w:jc w:val="both"/>
              <w:textAlignment w:val="baseline"/>
              <w:rPr>
                <w:sz w:val="24"/>
                <w:szCs w:val="24"/>
              </w:rPr>
            </w:pPr>
            <w:r w:rsidRPr="00854CB9">
              <w:rPr>
                <w:sz w:val="24"/>
                <w:szCs w:val="24"/>
              </w:rPr>
              <w:t>минимальная/максимальная площадь земельного участка - 1</w:t>
            </w:r>
            <w:r w:rsidRPr="00854CB9">
              <w:rPr>
                <w:b/>
                <w:sz w:val="24"/>
                <w:szCs w:val="24"/>
              </w:rPr>
              <w:t>500 /5000</w:t>
            </w:r>
            <w:r w:rsidRPr="00854CB9">
              <w:rPr>
                <w:sz w:val="24"/>
                <w:szCs w:val="24"/>
              </w:rPr>
              <w:t xml:space="preserve"> кв. м;</w:t>
            </w:r>
          </w:p>
          <w:p w:rsidR="006B79B9" w:rsidRPr="00854CB9" w:rsidRDefault="006B79B9" w:rsidP="00375435">
            <w:pPr>
              <w:ind w:firstLine="567"/>
              <w:jc w:val="both"/>
              <w:rPr>
                <w:b/>
                <w:sz w:val="24"/>
                <w:szCs w:val="24"/>
              </w:rPr>
            </w:pPr>
            <w:r w:rsidRPr="00854CB9">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B79B9" w:rsidRPr="00854CB9" w:rsidRDefault="006B79B9" w:rsidP="00375435">
            <w:pPr>
              <w:ind w:firstLine="567"/>
              <w:jc w:val="both"/>
              <w:rPr>
                <w:sz w:val="24"/>
                <w:szCs w:val="24"/>
              </w:rPr>
            </w:pPr>
            <w:r w:rsidRPr="00854CB9">
              <w:rPr>
                <w:sz w:val="24"/>
                <w:szCs w:val="24"/>
              </w:rPr>
              <w:t>-минимальные отступы от границы земельного участка:</w:t>
            </w:r>
          </w:p>
          <w:p w:rsidR="006B79B9" w:rsidRPr="00854CB9" w:rsidRDefault="006B79B9" w:rsidP="00375435">
            <w:pPr>
              <w:ind w:firstLine="567"/>
              <w:jc w:val="both"/>
              <w:rPr>
                <w:b/>
                <w:sz w:val="24"/>
                <w:szCs w:val="24"/>
              </w:rPr>
            </w:pPr>
            <w:r w:rsidRPr="00854CB9">
              <w:rPr>
                <w:sz w:val="24"/>
                <w:szCs w:val="24"/>
              </w:rPr>
              <w:t xml:space="preserve"> - до жилых зданий - </w:t>
            </w:r>
            <w:r w:rsidRPr="00854CB9">
              <w:rPr>
                <w:b/>
                <w:bCs/>
                <w:sz w:val="24"/>
                <w:szCs w:val="24"/>
              </w:rPr>
              <w:t>50</w:t>
            </w:r>
            <w:r w:rsidRPr="00854CB9">
              <w:rPr>
                <w:b/>
                <w:sz w:val="24"/>
                <w:szCs w:val="24"/>
              </w:rPr>
              <w:t xml:space="preserve"> м;</w:t>
            </w:r>
          </w:p>
          <w:p w:rsidR="006B79B9" w:rsidRPr="00854CB9" w:rsidRDefault="006B79B9" w:rsidP="00375435">
            <w:pPr>
              <w:ind w:firstLine="567"/>
              <w:jc w:val="both"/>
              <w:rPr>
                <w:bCs/>
                <w:sz w:val="24"/>
                <w:szCs w:val="24"/>
              </w:rPr>
            </w:pPr>
            <w:r w:rsidRPr="00854CB9">
              <w:rPr>
                <w:bCs/>
                <w:sz w:val="24"/>
                <w:szCs w:val="24"/>
              </w:rPr>
              <w:t>- по фасаду - 5 м;</w:t>
            </w:r>
          </w:p>
          <w:p w:rsidR="006B79B9" w:rsidRPr="00854CB9" w:rsidRDefault="006B79B9" w:rsidP="00375435">
            <w:pPr>
              <w:ind w:firstLine="567"/>
              <w:jc w:val="both"/>
              <w:rPr>
                <w:b/>
                <w:sz w:val="24"/>
                <w:szCs w:val="24"/>
              </w:rPr>
            </w:pPr>
            <w:r w:rsidRPr="00854CB9">
              <w:rPr>
                <w:b/>
                <w:sz w:val="24"/>
                <w:szCs w:val="24"/>
              </w:rPr>
              <w:t>предельное количество этажей или предельная высота зданий, строений, сооружений:</w:t>
            </w:r>
          </w:p>
          <w:p w:rsidR="006B79B9" w:rsidRPr="00854CB9" w:rsidRDefault="006B79B9" w:rsidP="00375435">
            <w:pPr>
              <w:ind w:firstLine="567"/>
              <w:jc w:val="both"/>
              <w:rPr>
                <w:sz w:val="24"/>
                <w:szCs w:val="24"/>
              </w:rPr>
            </w:pPr>
            <w:r w:rsidRPr="00854CB9">
              <w:rPr>
                <w:sz w:val="24"/>
                <w:szCs w:val="24"/>
              </w:rPr>
              <w:t xml:space="preserve">- максимальное количество этажей зданий - </w:t>
            </w:r>
            <w:r w:rsidRPr="00854CB9">
              <w:rPr>
                <w:b/>
                <w:sz w:val="24"/>
                <w:szCs w:val="24"/>
              </w:rPr>
              <w:t>2 этажа</w:t>
            </w:r>
            <w:r w:rsidRPr="00854CB9">
              <w:rPr>
                <w:sz w:val="24"/>
                <w:szCs w:val="24"/>
              </w:rPr>
              <w:t xml:space="preserve"> </w:t>
            </w:r>
          </w:p>
          <w:p w:rsidR="006B79B9" w:rsidRPr="00854CB9" w:rsidRDefault="006B79B9" w:rsidP="00375435">
            <w:pPr>
              <w:ind w:firstLine="567"/>
              <w:jc w:val="both"/>
              <w:rPr>
                <w:rFonts w:eastAsia="SimSun"/>
                <w:b/>
                <w:sz w:val="24"/>
                <w:szCs w:val="24"/>
                <w:lang w:eastAsia="zh-CN"/>
              </w:rPr>
            </w:pPr>
            <w:r w:rsidRPr="00854CB9">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854CB9">
              <w:rPr>
                <w:rFonts w:eastAsia="SimSun"/>
                <w:b/>
                <w:sz w:val="24"/>
                <w:szCs w:val="24"/>
                <w:lang w:eastAsia="zh-CN"/>
              </w:rPr>
              <w:t>60%</w:t>
            </w:r>
          </w:p>
          <w:p w:rsidR="006B79B9" w:rsidRPr="00854CB9" w:rsidRDefault="006B79B9" w:rsidP="00375435">
            <w:pPr>
              <w:ind w:firstLine="567"/>
              <w:jc w:val="both"/>
              <w:rPr>
                <w:rFonts w:eastAsia="SimSun"/>
                <w:b/>
                <w:sz w:val="24"/>
                <w:szCs w:val="24"/>
                <w:lang w:eastAsia="zh-CN"/>
              </w:rPr>
            </w:pPr>
            <w:r w:rsidRPr="00854CB9">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8F24BD" w:rsidRDefault="006B79B9" w:rsidP="006B79B9">
      <w:pPr>
        <w:jc w:val="both"/>
        <w:rPr>
          <w:sz w:val="24"/>
          <w:szCs w:val="24"/>
        </w:rPr>
      </w:pPr>
    </w:p>
    <w:p w:rsidR="006B79B9" w:rsidRPr="00854CB9" w:rsidRDefault="006B79B9" w:rsidP="006B79B9">
      <w:pPr>
        <w:numPr>
          <w:ilvl w:val="0"/>
          <w:numId w:val="23"/>
        </w:numPr>
        <w:jc w:val="both"/>
        <w:rPr>
          <w:b/>
          <w:sz w:val="24"/>
          <w:szCs w:val="24"/>
        </w:rPr>
      </w:pPr>
      <w:r w:rsidRPr="00854CB9">
        <w:rPr>
          <w:b/>
          <w:sz w:val="24"/>
          <w:szCs w:val="24"/>
        </w:rPr>
        <w:t>ВСПОМОГАТЕЛЬНЫЕ ВИДЫ И ПАРАМЕТРЫ РАЗРЕШЕННОГО ИСПОЛЬЗОВАНИЯ ОБЪЕКТОВ КАПИТАЛЬНОГО СТРОИТЕЛЬСТВА</w:t>
      </w:r>
    </w:p>
    <w:p w:rsidR="006B79B9" w:rsidRPr="00854CB9" w:rsidRDefault="006B79B9" w:rsidP="006B79B9">
      <w:pPr>
        <w:widowControl w:val="0"/>
        <w:ind w:firstLine="709"/>
        <w:jc w:val="both"/>
        <w:rPr>
          <w:sz w:val="24"/>
          <w:szCs w:val="24"/>
        </w:rPr>
      </w:pPr>
      <w:r w:rsidRPr="00854CB9">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B79B9" w:rsidRPr="00854CB9" w:rsidRDefault="006B79B9" w:rsidP="006B79B9">
      <w:pPr>
        <w:ind w:firstLine="709"/>
        <w:jc w:val="both"/>
        <w:rPr>
          <w:b/>
          <w:sz w:val="24"/>
          <w:szCs w:val="24"/>
        </w:rPr>
      </w:pPr>
      <w:r w:rsidRPr="00854CB9">
        <w:rPr>
          <w:b/>
          <w:sz w:val="24"/>
          <w:szCs w:val="24"/>
        </w:rPr>
        <w:t>Виды разрешенного использования объектов:</w:t>
      </w:r>
    </w:p>
    <w:p w:rsidR="006B79B9" w:rsidRPr="00854CB9" w:rsidRDefault="006B79B9" w:rsidP="006B79B9">
      <w:pPr>
        <w:ind w:firstLine="709"/>
        <w:jc w:val="both"/>
        <w:rPr>
          <w:sz w:val="24"/>
          <w:szCs w:val="24"/>
        </w:rPr>
      </w:pPr>
      <w:r w:rsidRPr="00854CB9">
        <w:rPr>
          <w:sz w:val="24"/>
          <w:szCs w:val="24"/>
        </w:rPr>
        <w:t xml:space="preserve">Фонтаны, малые архитектурные формы, </w:t>
      </w:r>
    </w:p>
    <w:p w:rsidR="006B79B9" w:rsidRPr="00854CB9" w:rsidRDefault="006B79B9" w:rsidP="006B79B9">
      <w:pPr>
        <w:ind w:firstLine="709"/>
        <w:jc w:val="both"/>
        <w:rPr>
          <w:sz w:val="24"/>
          <w:szCs w:val="24"/>
        </w:rPr>
      </w:pPr>
      <w:r w:rsidRPr="00854CB9">
        <w:rPr>
          <w:sz w:val="24"/>
          <w:szCs w:val="24"/>
        </w:rPr>
        <w:t>Естественные и искусственные водоемы</w:t>
      </w:r>
    </w:p>
    <w:p w:rsidR="006B79B9" w:rsidRPr="00854CB9" w:rsidRDefault="006B79B9" w:rsidP="006B79B9">
      <w:pPr>
        <w:ind w:firstLine="709"/>
        <w:jc w:val="both"/>
        <w:rPr>
          <w:sz w:val="24"/>
          <w:szCs w:val="24"/>
        </w:rPr>
      </w:pPr>
      <w:r w:rsidRPr="00854CB9">
        <w:rPr>
          <w:sz w:val="24"/>
          <w:szCs w:val="24"/>
        </w:rPr>
        <w:t>Спортивные и игровые площадки</w:t>
      </w:r>
    </w:p>
    <w:p w:rsidR="006B79B9" w:rsidRPr="00854CB9" w:rsidRDefault="006B79B9" w:rsidP="006B79B9">
      <w:pPr>
        <w:ind w:firstLine="709"/>
        <w:jc w:val="both"/>
        <w:rPr>
          <w:sz w:val="24"/>
          <w:szCs w:val="24"/>
        </w:rPr>
      </w:pPr>
      <w:r w:rsidRPr="00854CB9">
        <w:rPr>
          <w:sz w:val="24"/>
          <w:szCs w:val="24"/>
        </w:rPr>
        <w:t>Велосипедные и прогулочные дорожки</w:t>
      </w:r>
    </w:p>
    <w:p w:rsidR="006B79B9" w:rsidRPr="00854CB9" w:rsidRDefault="006B79B9" w:rsidP="006B79B9">
      <w:pPr>
        <w:ind w:firstLine="709"/>
        <w:jc w:val="both"/>
        <w:rPr>
          <w:sz w:val="24"/>
          <w:szCs w:val="24"/>
        </w:rPr>
      </w:pPr>
      <w:r w:rsidRPr="00854CB9">
        <w:rPr>
          <w:sz w:val="24"/>
          <w:szCs w:val="24"/>
        </w:rPr>
        <w:t>Элементы благоустройства</w:t>
      </w:r>
    </w:p>
    <w:p w:rsidR="006B79B9" w:rsidRPr="00854CB9" w:rsidRDefault="006B79B9" w:rsidP="006B79B9">
      <w:pPr>
        <w:widowControl w:val="0"/>
        <w:ind w:firstLine="709"/>
        <w:jc w:val="both"/>
        <w:rPr>
          <w:sz w:val="24"/>
          <w:szCs w:val="24"/>
        </w:rPr>
      </w:pPr>
      <w:r w:rsidRPr="00854CB9">
        <w:rPr>
          <w:sz w:val="24"/>
          <w:szCs w:val="24"/>
        </w:rPr>
        <w:t>Площадки для мусорных контейнеров</w:t>
      </w:r>
    </w:p>
    <w:p w:rsidR="006B79B9" w:rsidRPr="00854CB9" w:rsidRDefault="006B79B9" w:rsidP="006B79B9">
      <w:pPr>
        <w:ind w:firstLine="709"/>
        <w:jc w:val="both"/>
        <w:rPr>
          <w:sz w:val="24"/>
          <w:szCs w:val="24"/>
        </w:rPr>
      </w:pPr>
      <w:r w:rsidRPr="00854CB9">
        <w:rPr>
          <w:sz w:val="24"/>
          <w:szCs w:val="24"/>
        </w:rPr>
        <w:t>Объекты инженерного обеспечения (водо-, газо-, электроснабжения и т.п.).</w:t>
      </w:r>
    </w:p>
    <w:p w:rsidR="006B79B9" w:rsidRPr="00854CB9" w:rsidRDefault="006B79B9" w:rsidP="006B79B9">
      <w:pPr>
        <w:ind w:firstLine="709"/>
        <w:jc w:val="both"/>
        <w:rPr>
          <w:sz w:val="24"/>
          <w:szCs w:val="24"/>
        </w:rPr>
      </w:pPr>
      <w:r w:rsidRPr="00854CB9">
        <w:rPr>
          <w:sz w:val="24"/>
          <w:szCs w:val="24"/>
        </w:rPr>
        <w:t>Специализированные технические средства оповещения и информации.</w:t>
      </w:r>
    </w:p>
    <w:p w:rsidR="006B79B9" w:rsidRPr="00854CB9" w:rsidRDefault="006B79B9" w:rsidP="006B79B9">
      <w:pPr>
        <w:jc w:val="both"/>
        <w:rPr>
          <w:rFonts w:eastAsia="SimSun"/>
          <w:sz w:val="24"/>
          <w:szCs w:val="24"/>
          <w:u w:val="single"/>
          <w:lang w:eastAsia="zh-CN"/>
        </w:rPr>
      </w:pPr>
    </w:p>
    <w:p w:rsidR="006B79B9" w:rsidRPr="00854CB9" w:rsidRDefault="006B79B9" w:rsidP="006B79B9">
      <w:pPr>
        <w:ind w:left="360"/>
        <w:jc w:val="both"/>
        <w:rPr>
          <w:b/>
          <w:sz w:val="24"/>
          <w:szCs w:val="24"/>
        </w:rPr>
      </w:pPr>
      <w:r w:rsidRPr="00854CB9">
        <w:rPr>
          <w:b/>
          <w:sz w:val="24"/>
          <w:szCs w:val="24"/>
        </w:rPr>
        <w:t>4.</w:t>
      </w:r>
      <w:r w:rsidRPr="00854CB9">
        <w:rPr>
          <w:b/>
          <w:sz w:val="24"/>
          <w:szCs w:val="24"/>
        </w:rPr>
        <w:tab/>
        <w:t>ОГРАНИЧЕНИЯ ИСПОЛЬЗОВАНИЯ ЗЕМЕЛЬНЫХ УЧАСТКОВ И ОБЪЕКТОВ КАПИТАЛЬНОГО СТРОИТЕЛЬСТВА установлены в статье 36</w:t>
      </w:r>
      <w:r>
        <w:rPr>
          <w:b/>
          <w:sz w:val="24"/>
          <w:szCs w:val="24"/>
        </w:rPr>
        <w:t>.</w:t>
      </w:r>
    </w:p>
    <w:p w:rsidR="006B79B9" w:rsidRDefault="006B79B9" w:rsidP="006B79B9">
      <w:pPr>
        <w:ind w:firstLine="709"/>
        <w:jc w:val="center"/>
        <w:outlineLvl w:val="2"/>
        <w:rPr>
          <w:b/>
          <w:sz w:val="24"/>
          <w:szCs w:val="24"/>
        </w:rPr>
      </w:pPr>
    </w:p>
    <w:p w:rsidR="00F34200" w:rsidRPr="00F67EDE" w:rsidRDefault="00F34200" w:rsidP="0028053E">
      <w:pPr>
        <w:ind w:firstLine="709"/>
        <w:jc w:val="center"/>
        <w:outlineLvl w:val="2"/>
        <w:rPr>
          <w:b/>
          <w:sz w:val="24"/>
          <w:szCs w:val="24"/>
        </w:rPr>
      </w:pPr>
      <w:r w:rsidRPr="00F67EDE">
        <w:rPr>
          <w:b/>
          <w:sz w:val="24"/>
          <w:szCs w:val="24"/>
        </w:rPr>
        <w:t>Статья</w:t>
      </w:r>
      <w:r w:rsidR="00F86750">
        <w:rPr>
          <w:b/>
          <w:sz w:val="24"/>
          <w:szCs w:val="24"/>
        </w:rPr>
        <w:t xml:space="preserve"> </w:t>
      </w:r>
      <w:r w:rsidR="00DF74D8" w:rsidRPr="00F67EDE">
        <w:rPr>
          <w:b/>
          <w:sz w:val="24"/>
          <w:szCs w:val="24"/>
        </w:rPr>
        <w:t>32</w:t>
      </w:r>
      <w:r w:rsidRPr="00F67EDE">
        <w:rPr>
          <w:b/>
          <w:sz w:val="24"/>
          <w:szCs w:val="24"/>
        </w:rPr>
        <w:t>.</w:t>
      </w:r>
      <w:r w:rsidR="00F86750">
        <w:rPr>
          <w:b/>
          <w:sz w:val="24"/>
          <w:szCs w:val="24"/>
        </w:rPr>
        <w:t xml:space="preserve"> </w:t>
      </w:r>
      <w:r w:rsidRPr="00F67EDE">
        <w:rPr>
          <w:b/>
          <w:sz w:val="24"/>
          <w:szCs w:val="24"/>
        </w:rPr>
        <w:t>Градостроительные</w:t>
      </w:r>
      <w:r w:rsidR="00F86750">
        <w:rPr>
          <w:b/>
          <w:sz w:val="24"/>
          <w:szCs w:val="24"/>
        </w:rPr>
        <w:t xml:space="preserve"> </w:t>
      </w:r>
      <w:r w:rsidRPr="00F67EDE">
        <w:rPr>
          <w:b/>
          <w:sz w:val="24"/>
          <w:szCs w:val="24"/>
        </w:rPr>
        <w:t>регламенты.</w:t>
      </w:r>
      <w:r w:rsidR="00F86750">
        <w:rPr>
          <w:b/>
          <w:sz w:val="24"/>
          <w:szCs w:val="24"/>
        </w:rPr>
        <w:t xml:space="preserve"> </w:t>
      </w:r>
      <w:r w:rsidRPr="00F67EDE">
        <w:rPr>
          <w:b/>
          <w:sz w:val="24"/>
          <w:szCs w:val="24"/>
        </w:rPr>
        <w:t>Зоны</w:t>
      </w:r>
      <w:r w:rsidR="00F86750">
        <w:rPr>
          <w:b/>
          <w:sz w:val="24"/>
          <w:szCs w:val="24"/>
        </w:rPr>
        <w:t xml:space="preserve"> </w:t>
      </w:r>
      <w:r w:rsidRPr="00F67EDE">
        <w:rPr>
          <w:b/>
          <w:sz w:val="24"/>
          <w:szCs w:val="24"/>
        </w:rPr>
        <w:t>специального</w:t>
      </w:r>
      <w:r w:rsidR="00F86750">
        <w:rPr>
          <w:b/>
          <w:sz w:val="24"/>
          <w:szCs w:val="24"/>
        </w:rPr>
        <w:t xml:space="preserve"> </w:t>
      </w:r>
      <w:r w:rsidRPr="00F67EDE">
        <w:rPr>
          <w:b/>
          <w:sz w:val="24"/>
          <w:szCs w:val="24"/>
        </w:rPr>
        <w:t>назначения.</w:t>
      </w:r>
      <w:bookmarkEnd w:id="196"/>
    </w:p>
    <w:p w:rsidR="008210F8" w:rsidRPr="00F67EDE" w:rsidRDefault="008210F8" w:rsidP="0028053E">
      <w:pPr>
        <w:outlineLvl w:val="2"/>
        <w:rPr>
          <w:sz w:val="24"/>
          <w:szCs w:val="24"/>
        </w:rPr>
      </w:pPr>
    </w:p>
    <w:p w:rsidR="0005015F" w:rsidRPr="0005015F" w:rsidRDefault="0005015F" w:rsidP="0005015F">
      <w:pPr>
        <w:widowControl w:val="0"/>
        <w:overflowPunct w:val="0"/>
        <w:autoSpaceDE w:val="0"/>
        <w:autoSpaceDN w:val="0"/>
        <w:adjustRightInd w:val="0"/>
        <w:ind w:firstLine="567"/>
        <w:jc w:val="center"/>
        <w:outlineLvl w:val="4"/>
        <w:rPr>
          <w:rFonts w:eastAsia="SimSun"/>
          <w:b/>
          <w:bCs/>
          <w:i/>
          <w:iCs/>
          <w:sz w:val="24"/>
          <w:szCs w:val="24"/>
          <w:lang w:eastAsia="zh-CN"/>
        </w:rPr>
      </w:pPr>
      <w:r w:rsidRPr="0005015F">
        <w:rPr>
          <w:rFonts w:eastAsia="SimSun"/>
          <w:b/>
          <w:bCs/>
          <w:i/>
          <w:iCs/>
          <w:sz w:val="24"/>
          <w:szCs w:val="24"/>
          <w:lang w:eastAsia="zh-CN"/>
        </w:rPr>
        <w:t>СН - 1. Зона кладбищ</w:t>
      </w:r>
    </w:p>
    <w:p w:rsidR="0005015F" w:rsidRPr="0005015F" w:rsidRDefault="0005015F" w:rsidP="0005015F">
      <w:pPr>
        <w:widowControl w:val="0"/>
        <w:ind w:firstLine="709"/>
        <w:jc w:val="both"/>
        <w:rPr>
          <w:iCs/>
          <w:sz w:val="24"/>
          <w:szCs w:val="24"/>
        </w:rPr>
      </w:pPr>
      <w:r w:rsidRPr="0005015F">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05015F" w:rsidRDefault="0005015F" w:rsidP="0005015F">
      <w:pPr>
        <w:widowControl w:val="0"/>
        <w:jc w:val="both"/>
        <w:rPr>
          <w:iCs/>
          <w:sz w:val="24"/>
          <w:szCs w:val="24"/>
        </w:rPr>
      </w:pPr>
    </w:p>
    <w:p w:rsidR="0005015F" w:rsidRPr="0005015F" w:rsidRDefault="0005015F" w:rsidP="0005015F">
      <w:pPr>
        <w:widowControl w:val="0"/>
        <w:numPr>
          <w:ilvl w:val="0"/>
          <w:numId w:val="25"/>
        </w:numPr>
        <w:rPr>
          <w:b/>
          <w:sz w:val="24"/>
          <w:szCs w:val="24"/>
          <w:lang w:eastAsia="en-US" w:bidi="en-US"/>
        </w:rPr>
      </w:pPr>
      <w:r w:rsidRPr="0005015F">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05015F" w:rsidRPr="0005015F" w:rsidTr="00F0555E">
        <w:trPr>
          <w:trHeight w:val="552"/>
          <w:tblHeader/>
        </w:trPr>
        <w:tc>
          <w:tcPr>
            <w:tcW w:w="834"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37"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29"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05015F" w:rsidRPr="0005015F" w:rsidTr="00F0555E">
        <w:trPr>
          <w:trHeight w:val="552"/>
        </w:trPr>
        <w:tc>
          <w:tcPr>
            <w:tcW w:w="834" w:type="pct"/>
          </w:tcPr>
          <w:p w:rsidR="0005015F" w:rsidRPr="008A7894" w:rsidRDefault="008A7894" w:rsidP="0005015F">
            <w:pPr>
              <w:widowControl w:val="0"/>
              <w:autoSpaceDE w:val="0"/>
              <w:autoSpaceDN w:val="0"/>
              <w:adjustRightInd w:val="0"/>
              <w:rPr>
                <w:sz w:val="24"/>
                <w:szCs w:val="24"/>
              </w:rPr>
            </w:pPr>
            <w:r w:rsidRPr="008A7894">
              <w:rPr>
                <w:color w:val="464C55"/>
                <w:sz w:val="24"/>
                <w:szCs w:val="24"/>
                <w:shd w:val="clear" w:color="auto" w:fill="FFFFFF"/>
              </w:rPr>
              <w:t>Ритуальная деятельность (12.1)</w:t>
            </w:r>
          </w:p>
        </w:tc>
        <w:tc>
          <w:tcPr>
            <w:tcW w:w="1937" w:type="pct"/>
          </w:tcPr>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кладбищ, крематориев и мест захоронения;</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размещение соответствующих культовых сооружений;</w:t>
            </w:r>
          </w:p>
          <w:p w:rsidR="008A7894" w:rsidRPr="008A7894" w:rsidRDefault="008A7894" w:rsidP="008A7894">
            <w:pPr>
              <w:shd w:val="clear" w:color="auto" w:fill="FFFFFF"/>
              <w:spacing w:before="75" w:after="75"/>
              <w:ind w:left="75" w:right="75"/>
              <w:rPr>
                <w:color w:val="464C55"/>
                <w:sz w:val="24"/>
                <w:szCs w:val="24"/>
              </w:rPr>
            </w:pPr>
            <w:r w:rsidRPr="008A7894">
              <w:rPr>
                <w:color w:val="464C55"/>
                <w:sz w:val="24"/>
                <w:szCs w:val="24"/>
              </w:rPr>
              <w:t>осуществление деятельности по производству продукции ритуально-обрядового назначения</w:t>
            </w:r>
          </w:p>
          <w:p w:rsidR="0005015F" w:rsidRPr="006F395B" w:rsidRDefault="0005015F" w:rsidP="006F395B">
            <w:pPr>
              <w:widowControl w:val="0"/>
              <w:autoSpaceDE w:val="0"/>
              <w:autoSpaceDN w:val="0"/>
              <w:adjustRightInd w:val="0"/>
              <w:jc w:val="both"/>
              <w:rPr>
                <w:sz w:val="24"/>
                <w:szCs w:val="24"/>
              </w:rPr>
            </w:pPr>
          </w:p>
        </w:tc>
        <w:tc>
          <w:tcPr>
            <w:tcW w:w="2229" w:type="pct"/>
          </w:tcPr>
          <w:p w:rsidR="0005015F" w:rsidRPr="0005015F" w:rsidRDefault="0005015F" w:rsidP="0005015F">
            <w:pPr>
              <w:widowControl w:val="0"/>
              <w:ind w:firstLine="567"/>
              <w:jc w:val="both"/>
              <w:rPr>
                <w:sz w:val="24"/>
                <w:szCs w:val="24"/>
              </w:rPr>
            </w:pPr>
            <w:r w:rsidRPr="0005015F">
              <w:rPr>
                <w:sz w:val="24"/>
                <w:szCs w:val="24"/>
              </w:rPr>
              <w:t>Сельское кладбище</w:t>
            </w:r>
          </w:p>
          <w:p w:rsidR="0005015F" w:rsidRPr="0005015F" w:rsidRDefault="0005015F" w:rsidP="0005015F">
            <w:pPr>
              <w:widowControl w:val="0"/>
              <w:ind w:firstLine="567"/>
              <w:jc w:val="both"/>
              <w:rPr>
                <w:b/>
                <w:sz w:val="24"/>
                <w:szCs w:val="24"/>
              </w:rPr>
            </w:pPr>
            <w:r w:rsidRPr="0005015F">
              <w:rPr>
                <w:b/>
                <w:sz w:val="24"/>
                <w:szCs w:val="24"/>
              </w:rPr>
              <w:t>предельные (минимальные и (или) максимальные) размеры земельных участков, в том числе их площадь:</w:t>
            </w:r>
          </w:p>
          <w:p w:rsidR="0005015F" w:rsidRPr="0005015F" w:rsidRDefault="0005015F" w:rsidP="0005015F">
            <w:pPr>
              <w:widowControl w:val="0"/>
              <w:ind w:firstLine="567"/>
              <w:jc w:val="both"/>
              <w:rPr>
                <w:sz w:val="24"/>
                <w:szCs w:val="24"/>
              </w:rPr>
            </w:pPr>
            <w:r w:rsidRPr="0005015F">
              <w:rPr>
                <w:sz w:val="24"/>
                <w:szCs w:val="24"/>
              </w:rPr>
              <w:t xml:space="preserve">- минимальная/максимальная площадь земельного участка - </w:t>
            </w:r>
            <w:r w:rsidRPr="0005015F">
              <w:rPr>
                <w:b/>
                <w:sz w:val="24"/>
                <w:szCs w:val="24"/>
              </w:rPr>
              <w:t>1000/20000</w:t>
            </w:r>
            <w:r w:rsidRPr="0005015F">
              <w:rPr>
                <w:sz w:val="24"/>
                <w:szCs w:val="24"/>
              </w:rPr>
              <w:t xml:space="preserve"> кв.м;</w:t>
            </w:r>
          </w:p>
          <w:p w:rsidR="0005015F" w:rsidRPr="0005015F" w:rsidRDefault="0005015F" w:rsidP="0005015F">
            <w:pPr>
              <w:widowControl w:val="0"/>
              <w:ind w:firstLine="567"/>
              <w:jc w:val="both"/>
              <w:rPr>
                <w:b/>
                <w:sz w:val="24"/>
                <w:szCs w:val="24"/>
              </w:rPr>
            </w:pPr>
            <w:r w:rsidRPr="0005015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05015F" w:rsidRDefault="0005015F" w:rsidP="0005015F">
            <w:pPr>
              <w:widowControl w:val="0"/>
              <w:overflowPunct w:val="0"/>
              <w:autoSpaceDE w:val="0"/>
              <w:autoSpaceDN w:val="0"/>
              <w:adjustRightInd w:val="0"/>
              <w:ind w:firstLine="567"/>
              <w:jc w:val="both"/>
              <w:rPr>
                <w:rFonts w:eastAsia="SimSun"/>
                <w:sz w:val="24"/>
                <w:szCs w:val="24"/>
                <w:lang w:eastAsia="zh-CN"/>
              </w:rPr>
            </w:pPr>
            <w:r w:rsidRPr="0005015F">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05015F" w:rsidRDefault="0005015F" w:rsidP="0005015F">
            <w:pPr>
              <w:widowControl w:val="0"/>
              <w:ind w:firstLine="567"/>
              <w:jc w:val="both"/>
              <w:rPr>
                <w:b/>
                <w:sz w:val="24"/>
                <w:szCs w:val="24"/>
              </w:rPr>
            </w:pPr>
            <w:r w:rsidRPr="0005015F">
              <w:rPr>
                <w:b/>
                <w:sz w:val="24"/>
                <w:szCs w:val="24"/>
              </w:rPr>
              <w:t>предельное количество этажей или предельная высота зданий, строений, сооружений:</w:t>
            </w:r>
          </w:p>
          <w:p w:rsidR="0005015F" w:rsidRPr="0005015F" w:rsidRDefault="0005015F" w:rsidP="0005015F">
            <w:pPr>
              <w:widowControl w:val="0"/>
              <w:ind w:firstLine="567"/>
              <w:jc w:val="both"/>
              <w:rPr>
                <w:sz w:val="24"/>
                <w:szCs w:val="24"/>
              </w:rPr>
            </w:pPr>
            <w:r w:rsidRPr="0005015F">
              <w:rPr>
                <w:sz w:val="24"/>
                <w:szCs w:val="24"/>
              </w:rPr>
              <w:t xml:space="preserve">- максимальное количество надземных этажей - </w:t>
            </w:r>
            <w:r w:rsidRPr="0005015F">
              <w:rPr>
                <w:b/>
                <w:sz w:val="24"/>
                <w:szCs w:val="24"/>
              </w:rPr>
              <w:t>1 этаж</w:t>
            </w:r>
            <w:r w:rsidRPr="0005015F">
              <w:rPr>
                <w:sz w:val="24"/>
                <w:szCs w:val="24"/>
              </w:rPr>
              <w:t>;</w:t>
            </w:r>
          </w:p>
          <w:p w:rsidR="0005015F" w:rsidRPr="0005015F" w:rsidRDefault="0005015F" w:rsidP="0005015F">
            <w:pPr>
              <w:widowControl w:val="0"/>
              <w:ind w:firstLine="567"/>
              <w:jc w:val="both"/>
              <w:rPr>
                <w:sz w:val="24"/>
                <w:szCs w:val="24"/>
              </w:rPr>
            </w:pPr>
            <w:r w:rsidRPr="0005015F">
              <w:rPr>
                <w:sz w:val="24"/>
                <w:szCs w:val="24"/>
              </w:rPr>
              <w:t xml:space="preserve">- высота объектов, связанных с отправлением культа - </w:t>
            </w:r>
            <w:r w:rsidRPr="0005015F">
              <w:rPr>
                <w:b/>
                <w:sz w:val="24"/>
                <w:szCs w:val="24"/>
              </w:rPr>
              <w:t>до 17 м.</w:t>
            </w:r>
          </w:p>
          <w:p w:rsidR="0005015F" w:rsidRPr="0005015F" w:rsidRDefault="0005015F" w:rsidP="0005015F">
            <w:pPr>
              <w:widowControl w:val="0"/>
              <w:ind w:firstLine="567"/>
              <w:jc w:val="both"/>
              <w:rPr>
                <w:sz w:val="24"/>
                <w:szCs w:val="24"/>
              </w:rPr>
            </w:pPr>
            <w:r w:rsidRPr="0005015F">
              <w:rPr>
                <w:sz w:val="24"/>
                <w:szCs w:val="24"/>
              </w:rPr>
              <w:t xml:space="preserve">- высота этажа объектов, не связанных с отправлением культа - </w:t>
            </w:r>
            <w:r w:rsidRPr="0005015F">
              <w:rPr>
                <w:b/>
                <w:sz w:val="24"/>
                <w:szCs w:val="24"/>
              </w:rPr>
              <w:t>до 6 м</w:t>
            </w:r>
            <w:r w:rsidRPr="0005015F">
              <w:rPr>
                <w:sz w:val="24"/>
                <w:szCs w:val="24"/>
              </w:rPr>
              <w:t>.</w:t>
            </w:r>
          </w:p>
          <w:p w:rsidR="0005015F" w:rsidRPr="0005015F" w:rsidRDefault="0005015F" w:rsidP="0005015F">
            <w:pPr>
              <w:widowControl w:val="0"/>
              <w:autoSpaceDE w:val="0"/>
              <w:autoSpaceDN w:val="0"/>
              <w:adjustRightInd w:val="0"/>
              <w:ind w:firstLine="567"/>
              <w:jc w:val="both"/>
              <w:rPr>
                <w:sz w:val="24"/>
                <w:szCs w:val="24"/>
              </w:rPr>
            </w:pPr>
            <w:r w:rsidRPr="0005015F">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05015F" w:rsidRDefault="0005015F" w:rsidP="0005015F">
            <w:pPr>
              <w:widowControl w:val="0"/>
              <w:ind w:firstLine="567"/>
              <w:jc w:val="both"/>
              <w:rPr>
                <w:rFonts w:eastAsia="SimSun"/>
                <w:b/>
                <w:sz w:val="24"/>
                <w:szCs w:val="24"/>
                <w:lang w:eastAsia="zh-CN"/>
              </w:rPr>
            </w:pPr>
            <w:r w:rsidRPr="0005015F">
              <w:rPr>
                <w:rFonts w:eastAsia="SimSun"/>
                <w:sz w:val="24"/>
                <w:szCs w:val="24"/>
                <w:lang w:eastAsia="zh-CN"/>
              </w:rPr>
              <w:t xml:space="preserve">- максимальный процент застройки в границах земельного участка - </w:t>
            </w:r>
            <w:r w:rsidRPr="0005015F">
              <w:rPr>
                <w:rFonts w:eastAsia="SimSun"/>
                <w:b/>
                <w:sz w:val="24"/>
                <w:szCs w:val="24"/>
                <w:lang w:eastAsia="zh-CN"/>
              </w:rPr>
              <w:t>60%</w:t>
            </w:r>
          </w:p>
          <w:p w:rsidR="0005015F" w:rsidRPr="0005015F" w:rsidRDefault="0005015F" w:rsidP="0005015F">
            <w:pPr>
              <w:widowControl w:val="0"/>
              <w:ind w:firstLine="567"/>
              <w:jc w:val="both"/>
              <w:rPr>
                <w:rFonts w:eastAsia="SimSun"/>
                <w:b/>
                <w:sz w:val="24"/>
                <w:szCs w:val="24"/>
                <w:lang w:eastAsia="zh-CN"/>
              </w:rPr>
            </w:pPr>
            <w:r w:rsidRPr="0005015F">
              <w:rPr>
                <w:sz w:val="24"/>
                <w:szCs w:val="24"/>
              </w:rPr>
              <w:t>Ограничения использования земельных участков и объектов капитального строительства установлены в статье 35</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Улично-дорожная сеть (12.0.1)</w:t>
            </w:r>
          </w:p>
        </w:tc>
        <w:tc>
          <w:tcPr>
            <w:tcW w:w="1937" w:type="pct"/>
          </w:tcPr>
          <w:p w:rsidR="00456D81" w:rsidRDefault="00456D81" w:rsidP="00456D81">
            <w:pPr>
              <w:pStyle w:val="s1"/>
              <w:shd w:val="clear" w:color="auto" w:fill="FFFFFF"/>
              <w:spacing w:before="75" w:beforeAutospacing="0" w:after="75" w:afterAutospacing="0"/>
              <w:ind w:left="75" w:right="75"/>
              <w:rPr>
                <w:color w:val="464C55"/>
              </w:rPr>
            </w:pPr>
            <w:r>
              <w:rPr>
                <w:color w:val="464C55"/>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Default="00456D81" w:rsidP="00456D81">
            <w:pPr>
              <w:pStyle w:val="s1"/>
              <w:shd w:val="clear" w:color="auto" w:fill="FFFFFF"/>
              <w:spacing w:before="0" w:beforeAutospacing="0" w:after="0" w:afterAutospacing="0"/>
              <w:ind w:left="75" w:right="75"/>
              <w:rPr>
                <w:color w:val="464C55"/>
              </w:rPr>
            </w:pPr>
            <w:r>
              <w:rPr>
                <w:color w:val="464C55"/>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4" w:anchor="block_10271" w:history="1">
              <w:r>
                <w:rPr>
                  <w:rStyle w:val="af"/>
                  <w:color w:val="3272C0"/>
                </w:rPr>
                <w:t>кодами 2.7.1</w:t>
              </w:r>
            </w:hyperlink>
            <w:r>
              <w:rPr>
                <w:color w:val="464C55"/>
              </w:rPr>
              <w:t>, </w:t>
            </w:r>
            <w:hyperlink r:id="rId115" w:anchor="block_1049" w:history="1">
              <w:r>
                <w:rPr>
                  <w:rStyle w:val="af"/>
                  <w:color w:val="3272C0"/>
                </w:rPr>
                <w:t>4.9</w:t>
              </w:r>
            </w:hyperlink>
            <w:r>
              <w:rPr>
                <w:color w:val="464C55"/>
              </w:rPr>
              <w:t>, </w:t>
            </w:r>
            <w:hyperlink r:id="rId116" w:anchor="block_1723" w:history="1">
              <w:r>
                <w:rPr>
                  <w:rStyle w:val="af"/>
                  <w:color w:val="3272C0"/>
                </w:rPr>
                <w:t>7.2.3</w:t>
              </w:r>
            </w:hyperlink>
            <w:r>
              <w:rPr>
                <w:color w:val="464C55"/>
              </w:rPr>
              <w:t>, а также некапитальных сооружений, предназначенных для охраны транспортных средств</w:t>
            </w:r>
          </w:p>
          <w:p w:rsidR="00456D81" w:rsidRPr="006F395B" w:rsidRDefault="00456D81" w:rsidP="0005015F">
            <w:pPr>
              <w:widowControl w:val="0"/>
              <w:rPr>
                <w:color w:val="464C55"/>
                <w:sz w:val="24"/>
                <w:szCs w:val="24"/>
                <w:shd w:val="clear" w:color="auto" w:fill="FFFFFF"/>
              </w:rPr>
            </w:pP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r w:rsidR="00456D81" w:rsidRPr="0005015F" w:rsidTr="00F0555E">
        <w:trPr>
          <w:trHeight w:val="552"/>
        </w:trPr>
        <w:tc>
          <w:tcPr>
            <w:tcW w:w="834" w:type="pct"/>
          </w:tcPr>
          <w:p w:rsidR="00456D81" w:rsidRPr="00456D81" w:rsidRDefault="00456D81" w:rsidP="0005015F">
            <w:pPr>
              <w:widowControl w:val="0"/>
              <w:autoSpaceDE w:val="0"/>
              <w:autoSpaceDN w:val="0"/>
              <w:adjustRightInd w:val="0"/>
              <w:rPr>
                <w:color w:val="22272F"/>
                <w:sz w:val="24"/>
                <w:szCs w:val="24"/>
                <w:shd w:val="clear" w:color="auto" w:fill="FFFFFF"/>
              </w:rPr>
            </w:pPr>
            <w:r w:rsidRPr="00456D81">
              <w:rPr>
                <w:color w:val="22272F"/>
                <w:sz w:val="24"/>
                <w:szCs w:val="24"/>
                <w:shd w:val="clear" w:color="auto" w:fill="FFFFFF"/>
              </w:rPr>
              <w:t>Благоустройство территории (12.0.2)</w:t>
            </w:r>
          </w:p>
        </w:tc>
        <w:tc>
          <w:tcPr>
            <w:tcW w:w="1937" w:type="pct"/>
          </w:tcPr>
          <w:p w:rsidR="00456D81" w:rsidRPr="00456D81" w:rsidRDefault="00456D81" w:rsidP="0005015F">
            <w:pPr>
              <w:widowControl w:val="0"/>
              <w:rPr>
                <w:color w:val="464C55"/>
                <w:sz w:val="24"/>
                <w:szCs w:val="24"/>
                <w:shd w:val="clear" w:color="auto" w:fill="FFFFFF"/>
              </w:rPr>
            </w:pPr>
            <w:r w:rsidRPr="00456D81">
              <w:rPr>
                <w:color w:val="464C55"/>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05015F" w:rsidRDefault="00456D81" w:rsidP="0005015F">
            <w:pPr>
              <w:widowControl w:val="0"/>
              <w:ind w:firstLine="567"/>
              <w:jc w:val="both"/>
              <w:rPr>
                <w:sz w:val="24"/>
                <w:szCs w:val="24"/>
              </w:rPr>
            </w:pPr>
            <w:r w:rsidRPr="0005015F">
              <w:rPr>
                <w:sz w:val="24"/>
                <w:szCs w:val="24"/>
              </w:rPr>
              <w:t>Действие градостроительного регламента не распространяется в границах территорий общего пользования</w:t>
            </w:r>
          </w:p>
        </w:tc>
      </w:tr>
    </w:tbl>
    <w:p w:rsidR="0005015F" w:rsidRPr="0005015F" w:rsidRDefault="0005015F" w:rsidP="0005015F">
      <w:pPr>
        <w:widowControl w:val="0"/>
        <w:tabs>
          <w:tab w:val="left" w:pos="2520"/>
        </w:tabs>
        <w:rPr>
          <w:sz w:val="24"/>
          <w:szCs w:val="24"/>
        </w:rPr>
      </w:pPr>
    </w:p>
    <w:p w:rsidR="0005015F" w:rsidRPr="0005015F" w:rsidRDefault="0005015F" w:rsidP="0005015F">
      <w:pPr>
        <w:widowControl w:val="0"/>
        <w:numPr>
          <w:ilvl w:val="0"/>
          <w:numId w:val="25"/>
        </w:numPr>
        <w:jc w:val="both"/>
        <w:rPr>
          <w:b/>
          <w:sz w:val="24"/>
          <w:szCs w:val="24"/>
        </w:rPr>
      </w:pPr>
      <w:r w:rsidRPr="00D611B2">
        <w:rPr>
          <w:b/>
          <w:sz w:val="24"/>
          <w:szCs w:val="24"/>
        </w:rPr>
        <w:t>УСЛ</w:t>
      </w:r>
      <w:r w:rsidRPr="0005015F">
        <w:rPr>
          <w:b/>
          <w:sz w:val="24"/>
          <w:szCs w:val="24"/>
        </w:rPr>
        <w:t>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05015F" w:rsidRPr="0005015F" w:rsidTr="002621CA">
        <w:trPr>
          <w:trHeight w:val="552"/>
          <w:tblHeader/>
        </w:trPr>
        <w:tc>
          <w:tcPr>
            <w:tcW w:w="846"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 xml:space="preserve">ВИДЫ РАЗРЕШЕННОГО ИСПОЛЬЗОВАНИЯ ЗЕМЕЛЬНЫХ УЧАСТКОВ </w:t>
            </w:r>
          </w:p>
          <w:p w:rsidR="0005015F" w:rsidRPr="0005015F" w:rsidRDefault="0005015F" w:rsidP="0005015F">
            <w:pPr>
              <w:widowControl w:val="0"/>
              <w:tabs>
                <w:tab w:val="left" w:pos="2520"/>
              </w:tabs>
              <w:jc w:val="center"/>
              <w:rPr>
                <w:b/>
                <w:sz w:val="24"/>
                <w:szCs w:val="24"/>
              </w:rPr>
            </w:pPr>
            <w:r w:rsidRPr="0005015F">
              <w:rPr>
                <w:b/>
                <w:sz w:val="24"/>
                <w:szCs w:val="24"/>
              </w:rPr>
              <w:t>(номер по классификатору)</w:t>
            </w:r>
          </w:p>
        </w:tc>
        <w:tc>
          <w:tcPr>
            <w:tcW w:w="1941" w:type="pct"/>
          </w:tcPr>
          <w:p w:rsidR="0005015F" w:rsidRPr="0005015F" w:rsidRDefault="0005015F" w:rsidP="0005015F">
            <w:pPr>
              <w:widowControl w:val="0"/>
              <w:tabs>
                <w:tab w:val="left" w:pos="2520"/>
              </w:tabs>
              <w:jc w:val="center"/>
              <w:rPr>
                <w:b/>
                <w:sz w:val="24"/>
                <w:szCs w:val="24"/>
              </w:rPr>
            </w:pPr>
            <w:r w:rsidRPr="0005015F">
              <w:rPr>
                <w:b/>
                <w:sz w:val="24"/>
                <w:szCs w:val="24"/>
              </w:rPr>
              <w:t>ВИДЫ РАЗРЕШЕННОГО ИСПОЛЬЗОВАНИЯ ОБЪЕКТОВ КАПИТАЛЬНОГО СТРОИТЕЛЬСТВА</w:t>
            </w:r>
          </w:p>
        </w:tc>
        <w:tc>
          <w:tcPr>
            <w:tcW w:w="2213" w:type="pct"/>
            <w:vAlign w:val="center"/>
          </w:tcPr>
          <w:p w:rsidR="0005015F" w:rsidRPr="0005015F" w:rsidRDefault="0005015F" w:rsidP="0005015F">
            <w:pPr>
              <w:widowControl w:val="0"/>
              <w:tabs>
                <w:tab w:val="left" w:pos="2520"/>
              </w:tabs>
              <w:jc w:val="center"/>
              <w:rPr>
                <w:b/>
                <w:sz w:val="24"/>
                <w:szCs w:val="24"/>
              </w:rPr>
            </w:pPr>
            <w:r w:rsidRPr="0005015F">
              <w:rPr>
                <w:b/>
                <w:sz w:val="24"/>
                <w:szCs w:val="24"/>
              </w:rPr>
              <w:t>ПРЕДЕЛЬНЫЕ РАЗМЕРЫ ЗЕМЕЛЬНЫХ</w:t>
            </w:r>
          </w:p>
          <w:p w:rsidR="0005015F" w:rsidRPr="0005015F" w:rsidRDefault="0005015F" w:rsidP="0005015F">
            <w:pPr>
              <w:widowControl w:val="0"/>
              <w:tabs>
                <w:tab w:val="left" w:pos="2520"/>
              </w:tabs>
              <w:jc w:val="center"/>
              <w:rPr>
                <w:b/>
                <w:sz w:val="24"/>
                <w:szCs w:val="24"/>
              </w:rPr>
            </w:pPr>
            <w:r w:rsidRPr="0005015F">
              <w:rPr>
                <w:b/>
                <w:sz w:val="24"/>
                <w:szCs w:val="24"/>
              </w:rPr>
              <w:t>УЧАСТКОВ И ПРЕДЕЛЬНЫЕ ПАРАМЕТРЫ</w:t>
            </w:r>
          </w:p>
          <w:p w:rsidR="0005015F" w:rsidRPr="0005015F" w:rsidRDefault="0005015F" w:rsidP="0005015F">
            <w:pPr>
              <w:widowControl w:val="0"/>
              <w:tabs>
                <w:tab w:val="left" w:pos="2520"/>
              </w:tabs>
              <w:jc w:val="center"/>
              <w:rPr>
                <w:b/>
                <w:sz w:val="24"/>
                <w:szCs w:val="24"/>
              </w:rPr>
            </w:pPr>
            <w:r w:rsidRPr="0005015F">
              <w:rPr>
                <w:b/>
                <w:sz w:val="24"/>
                <w:szCs w:val="24"/>
              </w:rPr>
              <w:t>РАЗРЕШЕННОГО СТРОИТЕЛЬСТВА</w:t>
            </w:r>
          </w:p>
        </w:tc>
      </w:tr>
      <w:tr w:rsidR="002621CA" w:rsidRPr="0005015F" w:rsidTr="002621CA">
        <w:trPr>
          <w:trHeight w:val="352"/>
        </w:trPr>
        <w:tc>
          <w:tcPr>
            <w:tcW w:w="846" w:type="pct"/>
          </w:tcPr>
          <w:p w:rsidR="002621CA" w:rsidRPr="006F395B" w:rsidRDefault="002621CA" w:rsidP="002621CA">
            <w:pPr>
              <w:widowControl w:val="0"/>
              <w:autoSpaceDE w:val="0"/>
              <w:autoSpaceDN w:val="0"/>
              <w:adjustRightInd w:val="0"/>
              <w:rPr>
                <w:sz w:val="24"/>
                <w:szCs w:val="24"/>
              </w:rPr>
            </w:pPr>
            <w:r w:rsidRPr="006F395B">
              <w:rPr>
                <w:color w:val="22272F"/>
                <w:sz w:val="24"/>
                <w:szCs w:val="24"/>
                <w:shd w:val="clear" w:color="auto" w:fill="FFFFFF"/>
              </w:rPr>
              <w:t>Осуществление религиозных обрядов</w:t>
            </w:r>
          </w:p>
          <w:p w:rsidR="002621CA" w:rsidRPr="0005015F" w:rsidRDefault="002621CA" w:rsidP="002621CA">
            <w:pPr>
              <w:widowControl w:val="0"/>
              <w:autoSpaceDE w:val="0"/>
              <w:autoSpaceDN w:val="0"/>
              <w:adjustRightInd w:val="0"/>
              <w:jc w:val="center"/>
              <w:rPr>
                <w:sz w:val="24"/>
                <w:szCs w:val="24"/>
              </w:rPr>
            </w:pPr>
            <w:r w:rsidRPr="006F395B">
              <w:rPr>
                <w:sz w:val="24"/>
                <w:szCs w:val="24"/>
              </w:rPr>
              <w:t>(3.7.1)</w:t>
            </w:r>
          </w:p>
        </w:tc>
        <w:tc>
          <w:tcPr>
            <w:tcW w:w="1941" w:type="pct"/>
          </w:tcPr>
          <w:p w:rsidR="002621CA" w:rsidRPr="006F395B" w:rsidRDefault="002621CA" w:rsidP="002621CA">
            <w:pPr>
              <w:widowControl w:val="0"/>
              <w:rPr>
                <w:sz w:val="24"/>
                <w:szCs w:val="24"/>
              </w:rPr>
            </w:pPr>
            <w:r w:rsidRPr="006F395B">
              <w:rPr>
                <w:color w:val="464C55"/>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05015F" w:rsidRDefault="002621CA" w:rsidP="002621CA">
            <w:pPr>
              <w:widowControl w:val="0"/>
              <w:autoSpaceDE w:val="0"/>
              <w:autoSpaceDN w:val="0"/>
              <w:adjustRightInd w:val="0"/>
              <w:jc w:val="center"/>
              <w:rPr>
                <w:sz w:val="24"/>
                <w:szCs w:val="24"/>
              </w:rPr>
            </w:pP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2621CA" w:rsidRDefault="002621CA" w:rsidP="002621CA">
            <w:pPr>
              <w:rPr>
                <w:sz w:val="24"/>
                <w:szCs w:val="24"/>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2621CA" w:rsidRPr="0005015F" w:rsidTr="002621CA">
        <w:trPr>
          <w:trHeight w:val="352"/>
        </w:trPr>
        <w:tc>
          <w:tcPr>
            <w:tcW w:w="846" w:type="pct"/>
          </w:tcPr>
          <w:p w:rsidR="002621CA" w:rsidRPr="0005015F" w:rsidRDefault="002621CA" w:rsidP="002621CA">
            <w:pPr>
              <w:widowControl w:val="0"/>
              <w:autoSpaceDE w:val="0"/>
              <w:autoSpaceDN w:val="0"/>
              <w:adjustRightInd w:val="0"/>
              <w:jc w:val="center"/>
              <w:rPr>
                <w:sz w:val="24"/>
                <w:szCs w:val="24"/>
              </w:rPr>
            </w:pPr>
            <w:r>
              <w:rPr>
                <w:sz w:val="24"/>
                <w:szCs w:val="24"/>
              </w:rPr>
              <w:t>Связь (6.8)</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05015F"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w:t>
            </w:r>
            <w:r>
              <w:rPr>
                <w:rFonts w:ascii="Times New Roman CYR" w:eastAsia="Times New Roman CYR" w:hAnsi="Times New Roman CYR" w:cs="Times New Roman CYR"/>
              </w:rPr>
              <w:t xml:space="preserve"> - 80%</w:t>
            </w:r>
          </w:p>
        </w:tc>
      </w:tr>
      <w:tr w:rsidR="002621CA" w:rsidRPr="0005015F" w:rsidTr="002621CA">
        <w:trPr>
          <w:trHeight w:val="352"/>
        </w:trPr>
        <w:tc>
          <w:tcPr>
            <w:tcW w:w="846" w:type="pct"/>
          </w:tcPr>
          <w:p w:rsidR="002621CA" w:rsidRPr="002621CA" w:rsidRDefault="002621CA" w:rsidP="002621CA">
            <w:pPr>
              <w:widowControl w:val="0"/>
              <w:autoSpaceDE w:val="0"/>
              <w:autoSpaceDN w:val="0"/>
              <w:adjustRightInd w:val="0"/>
              <w:jc w:val="center"/>
              <w:rPr>
                <w:sz w:val="24"/>
                <w:szCs w:val="24"/>
              </w:rPr>
            </w:pPr>
            <w:r w:rsidRPr="002621CA">
              <w:rPr>
                <w:color w:val="22272F"/>
                <w:sz w:val="24"/>
                <w:szCs w:val="24"/>
                <w:shd w:val="clear" w:color="auto" w:fill="FFFFFF"/>
              </w:rPr>
              <w:t>Предоставление коммунальных услуг (3.1.1)</w:t>
            </w:r>
          </w:p>
        </w:tc>
        <w:tc>
          <w:tcPr>
            <w:tcW w:w="1941" w:type="pct"/>
          </w:tcPr>
          <w:p w:rsidR="002621CA" w:rsidRPr="002621CA" w:rsidRDefault="002621CA" w:rsidP="002621CA">
            <w:pPr>
              <w:widowControl w:val="0"/>
              <w:autoSpaceDE w:val="0"/>
              <w:autoSpaceDN w:val="0"/>
              <w:adjustRightInd w:val="0"/>
              <w:jc w:val="center"/>
              <w:rPr>
                <w:sz w:val="24"/>
                <w:szCs w:val="24"/>
              </w:rPr>
            </w:pPr>
            <w:r w:rsidRPr="002621CA">
              <w:rPr>
                <w:color w:val="464C55"/>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2621CA" w:rsidRDefault="002621CA" w:rsidP="002621CA">
            <w:pPr>
              <w:rPr>
                <w:rFonts w:ascii="Times New Roman CYR" w:eastAsia="Times New Roman CYR" w:hAnsi="Times New Roman CYR" w:cs="Times New Roman CYR"/>
                <w:sz w:val="24"/>
                <w:szCs w:val="24"/>
              </w:rPr>
            </w:pPr>
            <w:r w:rsidRPr="002621CA">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2621CA" w:rsidRDefault="002621CA" w:rsidP="002621CA">
            <w:pPr>
              <w:widowControl w:val="0"/>
              <w:ind w:firstLine="426"/>
              <w:jc w:val="center"/>
              <w:rPr>
                <w:rFonts w:eastAsia="SimSun"/>
                <w:sz w:val="24"/>
                <w:szCs w:val="24"/>
                <w:lang w:eastAsia="zh-CN"/>
              </w:rPr>
            </w:pPr>
            <w:r w:rsidRPr="002621CA">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05015F" w:rsidRDefault="0005015F" w:rsidP="0005015F">
      <w:pPr>
        <w:widowControl w:val="0"/>
        <w:rPr>
          <w:sz w:val="24"/>
          <w:szCs w:val="24"/>
        </w:rPr>
      </w:pPr>
    </w:p>
    <w:p w:rsidR="0005015F" w:rsidRPr="0005015F" w:rsidRDefault="0005015F" w:rsidP="0005015F">
      <w:pPr>
        <w:widowControl w:val="0"/>
        <w:numPr>
          <w:ilvl w:val="0"/>
          <w:numId w:val="25"/>
        </w:numPr>
        <w:jc w:val="both"/>
        <w:rPr>
          <w:b/>
          <w:sz w:val="24"/>
          <w:szCs w:val="24"/>
        </w:rPr>
      </w:pPr>
      <w:r w:rsidRPr="0005015F">
        <w:rPr>
          <w:b/>
          <w:sz w:val="24"/>
          <w:szCs w:val="24"/>
        </w:rPr>
        <w:t>ВСПОМОГАТЕЛЬНЫЕ ВИДЫ И ПАРАМЕТРЫ РАЗРЕШЕННОГО ИСПОЛЬЗОВАНИЯ ОБЪЕКТОВ КАПИТАЛЬНОГО СТРОИТЕЛЬСТВА</w:t>
      </w:r>
    </w:p>
    <w:p w:rsidR="0005015F" w:rsidRDefault="0005015F" w:rsidP="0005015F">
      <w:pPr>
        <w:widowControl w:val="0"/>
        <w:ind w:firstLine="709"/>
        <w:jc w:val="both"/>
        <w:rPr>
          <w:sz w:val="24"/>
          <w:szCs w:val="24"/>
        </w:rPr>
      </w:pPr>
      <w:r w:rsidRPr="0005015F">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05015F" w:rsidRDefault="00DF549A" w:rsidP="0005015F">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jc w:val="center"/>
              <w:rPr>
                <w:sz w:val="24"/>
                <w:szCs w:val="24"/>
              </w:rPr>
            </w:pPr>
            <w:r w:rsidRPr="00DF549A">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F549A" w:rsidRPr="00DF549A"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проезды общего 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постройки хозяйственного назначения;</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F549A" w:rsidRDefault="00DF549A" w:rsidP="00567A4C">
            <w:pPr>
              <w:jc w:val="both"/>
              <w:rPr>
                <w:rFonts w:ascii="Times New Roman CYR" w:eastAsia="Times New Roman CYR" w:hAnsi="Times New Roman CYR" w:cs="Times New Roman CYR"/>
                <w:sz w:val="24"/>
                <w:szCs w:val="24"/>
              </w:rPr>
            </w:pP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F549A" w:rsidRDefault="00DF549A" w:rsidP="00567A4C">
            <w:pPr>
              <w:rPr>
                <w:rFonts w:ascii="Times New Roman CYR" w:eastAsia="Times New Roman CYR" w:hAnsi="Times New Roman CYR" w:cs="Times New Roman CYR"/>
                <w:sz w:val="24"/>
                <w:szCs w:val="24"/>
              </w:rPr>
            </w:pPr>
            <w:r w:rsidRPr="00DF549A">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F549A" w:rsidRDefault="00DF549A" w:rsidP="00567A4C">
            <w:pPr>
              <w:rPr>
                <w:sz w:val="24"/>
                <w:szCs w:val="24"/>
              </w:rPr>
            </w:pPr>
            <w:r w:rsidRPr="00DF549A">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F549A" w:rsidRDefault="00DF549A" w:rsidP="0005015F">
      <w:pPr>
        <w:widowControl w:val="0"/>
        <w:ind w:firstLine="709"/>
        <w:jc w:val="both"/>
        <w:rPr>
          <w:b/>
          <w:sz w:val="24"/>
          <w:szCs w:val="24"/>
        </w:rPr>
      </w:pPr>
    </w:p>
    <w:p w:rsidR="0005015F" w:rsidRPr="0005015F" w:rsidRDefault="0005015F" w:rsidP="0005015F">
      <w:pPr>
        <w:widowControl w:val="0"/>
        <w:ind w:firstLine="709"/>
        <w:jc w:val="both"/>
        <w:rPr>
          <w:sz w:val="24"/>
          <w:szCs w:val="24"/>
        </w:rPr>
      </w:pPr>
      <w:r w:rsidRPr="0005015F">
        <w:rPr>
          <w:b/>
          <w:sz w:val="24"/>
          <w:szCs w:val="24"/>
        </w:rPr>
        <w:t>Виды разрешенного использования объектов:</w:t>
      </w:r>
    </w:p>
    <w:p w:rsidR="0005015F" w:rsidRPr="0005015F" w:rsidRDefault="0005015F" w:rsidP="0005015F">
      <w:pPr>
        <w:widowControl w:val="0"/>
        <w:ind w:firstLine="709"/>
        <w:jc w:val="both"/>
        <w:rPr>
          <w:sz w:val="24"/>
          <w:szCs w:val="24"/>
        </w:rPr>
      </w:pPr>
      <w:r w:rsidRPr="0005015F">
        <w:rPr>
          <w:sz w:val="24"/>
          <w:szCs w:val="24"/>
        </w:rPr>
        <w:t xml:space="preserve">Объекты инженерного обеспечения </w:t>
      </w:r>
    </w:p>
    <w:p w:rsidR="0005015F" w:rsidRPr="0005015F" w:rsidRDefault="0005015F" w:rsidP="0005015F">
      <w:pPr>
        <w:widowControl w:val="0"/>
        <w:ind w:firstLine="709"/>
        <w:jc w:val="both"/>
        <w:rPr>
          <w:sz w:val="24"/>
          <w:szCs w:val="24"/>
        </w:rPr>
      </w:pPr>
      <w:r w:rsidRPr="0005015F">
        <w:rPr>
          <w:sz w:val="24"/>
          <w:szCs w:val="24"/>
        </w:rPr>
        <w:t>Общественные туалеты</w:t>
      </w:r>
    </w:p>
    <w:p w:rsidR="0005015F" w:rsidRPr="0005015F" w:rsidRDefault="0005015F" w:rsidP="0005015F">
      <w:pPr>
        <w:widowControl w:val="0"/>
        <w:ind w:firstLine="709"/>
        <w:jc w:val="both"/>
        <w:rPr>
          <w:sz w:val="24"/>
          <w:szCs w:val="24"/>
        </w:rPr>
      </w:pPr>
      <w:r w:rsidRPr="0005015F">
        <w:rPr>
          <w:sz w:val="24"/>
          <w:szCs w:val="24"/>
        </w:rPr>
        <w:t>Наземные автостоянки, парковки</w:t>
      </w:r>
    </w:p>
    <w:p w:rsidR="0005015F" w:rsidRPr="0005015F" w:rsidRDefault="0005015F" w:rsidP="0005015F">
      <w:pPr>
        <w:widowControl w:val="0"/>
        <w:ind w:firstLine="709"/>
        <w:jc w:val="both"/>
        <w:rPr>
          <w:sz w:val="24"/>
          <w:szCs w:val="24"/>
        </w:rPr>
      </w:pPr>
      <w:r w:rsidRPr="0005015F">
        <w:rPr>
          <w:sz w:val="24"/>
          <w:szCs w:val="24"/>
        </w:rPr>
        <w:t>Площадки для мусорных контейнеров</w:t>
      </w:r>
    </w:p>
    <w:p w:rsidR="0005015F" w:rsidRPr="0005015F" w:rsidRDefault="0005015F" w:rsidP="0005015F">
      <w:pPr>
        <w:widowControl w:val="0"/>
        <w:ind w:firstLine="709"/>
        <w:jc w:val="both"/>
        <w:rPr>
          <w:sz w:val="24"/>
          <w:szCs w:val="24"/>
        </w:rPr>
      </w:pPr>
      <w:r w:rsidRPr="0005015F">
        <w:rPr>
          <w:rFonts w:eastAsia="SimSun"/>
          <w:sz w:val="24"/>
          <w:szCs w:val="24"/>
          <w:lang w:eastAsia="zh-CN"/>
        </w:rPr>
        <w:t>Примечание:</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Не разрешается размещать кладбища на территориях: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первой зоны санитарной охраны курортов;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санитарно-эпидемиологической обстановки;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2) градостроительного назначения и ландшафтного зонирования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3) геологических, гидрогеологических и гидрогеохимических данных;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4) почвенно-географических и способности почв и почвогрунтов к самоочищению;</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5) эрозионного потенциала и миграции загрязнений;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6) транспортной доступности.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Участок, отводимый под кладбище, должен удовлетворять следующим требованиям: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уклон в сторону, противоположную населенному пункту, открытым водоемам,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не затопляться при паводках;</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располагаться с подветренной стороны по отношению к жилой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Устройство кладбища осуществляется в соответствии с утвержденным проектом.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1) от жилых, общественных зданий, спортивно-оздоровительных и санаторно-курортных зон:</w:t>
      </w:r>
    </w:p>
    <w:p w:rsidR="0005015F" w:rsidRPr="0005015F" w:rsidRDefault="0005015F" w:rsidP="0005015F">
      <w:pPr>
        <w:widowControl w:val="0"/>
        <w:ind w:firstLine="709"/>
        <w:jc w:val="both"/>
        <w:rPr>
          <w:sz w:val="24"/>
          <w:szCs w:val="24"/>
        </w:rPr>
      </w:pPr>
      <w:r w:rsidRPr="0005015F">
        <w:rPr>
          <w:rFonts w:eastAsia="SimSun"/>
          <w:sz w:val="24"/>
          <w:szCs w:val="24"/>
          <w:lang w:eastAsia="zh-CN"/>
        </w:rPr>
        <w:t xml:space="preserve">- 500 м. - для </w:t>
      </w:r>
      <w:r w:rsidRPr="0005015F">
        <w:rPr>
          <w:sz w:val="24"/>
          <w:szCs w:val="24"/>
        </w:rPr>
        <w:t>кладбищ площадью от 20 до 40 га;</w:t>
      </w:r>
    </w:p>
    <w:p w:rsidR="0005015F" w:rsidRPr="0005015F" w:rsidRDefault="0005015F" w:rsidP="0005015F">
      <w:pPr>
        <w:widowControl w:val="0"/>
        <w:ind w:firstLine="709"/>
        <w:jc w:val="both"/>
        <w:rPr>
          <w:sz w:val="24"/>
          <w:szCs w:val="24"/>
        </w:rPr>
      </w:pPr>
      <w:r w:rsidRPr="0005015F">
        <w:rPr>
          <w:sz w:val="24"/>
          <w:szCs w:val="24"/>
        </w:rPr>
        <w:t>- 300 м. - для кладбищ площадью от 10 до 20 га;</w:t>
      </w:r>
    </w:p>
    <w:p w:rsidR="0005015F" w:rsidRPr="0005015F" w:rsidRDefault="0005015F" w:rsidP="0005015F">
      <w:pPr>
        <w:widowControl w:val="0"/>
        <w:ind w:firstLine="709"/>
        <w:jc w:val="both"/>
        <w:rPr>
          <w:rFonts w:eastAsia="SimSun"/>
          <w:sz w:val="24"/>
          <w:szCs w:val="24"/>
          <w:lang w:eastAsia="zh-CN"/>
        </w:rPr>
      </w:pPr>
      <w:r w:rsidRPr="0005015F">
        <w:rPr>
          <w:sz w:val="24"/>
          <w:szCs w:val="24"/>
        </w:rPr>
        <w:t>- 100 м. - для кладбищ площадью 10 и менее га;</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05015F" w:rsidRDefault="0005015F" w:rsidP="0005015F">
      <w:pPr>
        <w:widowControl w:val="0"/>
        <w:ind w:firstLine="709"/>
        <w:jc w:val="both"/>
        <w:rPr>
          <w:rFonts w:eastAsia="SimSun"/>
          <w:sz w:val="24"/>
          <w:szCs w:val="24"/>
          <w:lang w:eastAsia="zh-CN"/>
        </w:rPr>
      </w:pPr>
      <w:r w:rsidRPr="0005015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F67EDE" w:rsidRDefault="00F34200" w:rsidP="0028053E">
      <w:pPr>
        <w:jc w:val="both"/>
        <w:rPr>
          <w:rFonts w:eastAsia="SimSun"/>
          <w:sz w:val="24"/>
          <w:szCs w:val="24"/>
          <w:lang w:eastAsia="zh-CN"/>
        </w:rPr>
      </w:pPr>
    </w:p>
    <w:p w:rsidR="00072F63" w:rsidRPr="00F67EDE" w:rsidRDefault="00072F63" w:rsidP="0028053E">
      <w:pPr>
        <w:ind w:firstLine="426"/>
        <w:jc w:val="both"/>
        <w:rPr>
          <w:rFonts w:eastAsia="SimSun"/>
          <w:sz w:val="24"/>
          <w:szCs w:val="24"/>
          <w:lang w:eastAsia="zh-CN"/>
        </w:rPr>
      </w:pPr>
    </w:p>
    <w:p w:rsidR="00072F63" w:rsidRPr="00F67EDE" w:rsidRDefault="00072F63" w:rsidP="0028053E">
      <w:pPr>
        <w:jc w:val="both"/>
        <w:rPr>
          <w:rFonts w:eastAsia="SimSun"/>
          <w:sz w:val="24"/>
          <w:szCs w:val="24"/>
          <w:lang w:eastAsia="zh-CN"/>
        </w:rPr>
      </w:pPr>
    </w:p>
    <w:p w:rsidR="00570DD2" w:rsidRPr="00F67EDE" w:rsidRDefault="00570DD2" w:rsidP="009C005C">
      <w:pPr>
        <w:jc w:val="both"/>
        <w:rPr>
          <w:sz w:val="24"/>
          <w:szCs w:val="24"/>
        </w:rPr>
      </w:pPr>
    </w:p>
    <w:p w:rsidR="002F7ED0" w:rsidRPr="00F67EDE" w:rsidRDefault="002F7ED0" w:rsidP="0028053E">
      <w:pPr>
        <w:ind w:firstLine="709"/>
        <w:jc w:val="center"/>
        <w:rPr>
          <w:rFonts w:eastAsia="SimSun"/>
          <w:sz w:val="24"/>
          <w:szCs w:val="24"/>
          <w:lang w:eastAsia="zh-CN"/>
        </w:rPr>
      </w:pPr>
      <w:r w:rsidRPr="00F67EDE">
        <w:rPr>
          <w:rFonts w:eastAsia="SimSun"/>
          <w:b/>
          <w:sz w:val="24"/>
          <w:szCs w:val="24"/>
          <w:lang w:eastAsia="zh-CN"/>
        </w:rPr>
        <w:t>Статья</w:t>
      </w:r>
      <w:r w:rsidR="00F86750">
        <w:rPr>
          <w:rFonts w:eastAsia="SimSun"/>
          <w:b/>
          <w:sz w:val="24"/>
          <w:szCs w:val="24"/>
          <w:lang w:eastAsia="zh-CN"/>
        </w:rPr>
        <w:t xml:space="preserve"> </w:t>
      </w:r>
      <w:r w:rsidR="00373E90" w:rsidRPr="00F67EDE">
        <w:rPr>
          <w:rFonts w:eastAsia="SimSun"/>
          <w:b/>
          <w:sz w:val="24"/>
          <w:szCs w:val="24"/>
          <w:lang w:eastAsia="zh-CN"/>
        </w:rPr>
        <w:t>3</w:t>
      </w:r>
      <w:r w:rsidR="00145A7E" w:rsidRPr="00DB798A">
        <w:rPr>
          <w:rFonts w:eastAsia="SimSun"/>
          <w:b/>
          <w:sz w:val="24"/>
          <w:szCs w:val="24"/>
          <w:lang w:eastAsia="zh-CN"/>
        </w:rPr>
        <w:t>3</w:t>
      </w:r>
      <w:r w:rsidRPr="00F67EDE">
        <w:rPr>
          <w:rFonts w:eastAsia="SimSun"/>
          <w:b/>
          <w:sz w:val="24"/>
          <w:szCs w:val="24"/>
          <w:lang w:eastAsia="zh-CN"/>
        </w:rPr>
        <w:t>.</w:t>
      </w:r>
      <w:r w:rsidR="00F86750">
        <w:rPr>
          <w:rFonts w:eastAsia="SimSun"/>
          <w:b/>
          <w:sz w:val="24"/>
          <w:szCs w:val="24"/>
          <w:lang w:eastAsia="zh-CN"/>
        </w:rPr>
        <w:t xml:space="preserve"> </w:t>
      </w:r>
      <w:r w:rsidRPr="00F67EDE">
        <w:rPr>
          <w:rFonts w:eastAsia="SimSun"/>
          <w:b/>
          <w:sz w:val="24"/>
          <w:szCs w:val="24"/>
          <w:lang w:eastAsia="zh-CN"/>
        </w:rPr>
        <w:t>Зоны</w:t>
      </w:r>
      <w:r w:rsidR="00F86750">
        <w:rPr>
          <w:rFonts w:eastAsia="SimSun"/>
          <w:b/>
          <w:sz w:val="24"/>
          <w:szCs w:val="24"/>
          <w:lang w:eastAsia="zh-CN"/>
        </w:rPr>
        <w:t xml:space="preserve"> </w:t>
      </w:r>
      <w:r w:rsidRPr="00F67EDE">
        <w:rPr>
          <w:rFonts w:eastAsia="SimSun"/>
          <w:b/>
          <w:sz w:val="24"/>
          <w:szCs w:val="24"/>
          <w:lang w:eastAsia="zh-CN"/>
        </w:rPr>
        <w:t>водных</w:t>
      </w:r>
      <w:r w:rsidR="00F86750">
        <w:rPr>
          <w:rFonts w:eastAsia="SimSun"/>
          <w:b/>
          <w:sz w:val="24"/>
          <w:szCs w:val="24"/>
          <w:lang w:eastAsia="zh-CN"/>
        </w:rPr>
        <w:t xml:space="preserve"> </w:t>
      </w:r>
      <w:r w:rsidRPr="00F67EDE">
        <w:rPr>
          <w:rFonts w:eastAsia="SimSun"/>
          <w:b/>
          <w:sz w:val="24"/>
          <w:szCs w:val="24"/>
          <w:lang w:eastAsia="zh-CN"/>
        </w:rPr>
        <w:t>объектов</w:t>
      </w:r>
    </w:p>
    <w:p w:rsidR="002F7ED0" w:rsidRPr="00F67EDE" w:rsidRDefault="002F7ED0" w:rsidP="0028053E">
      <w:pPr>
        <w:ind w:firstLine="709"/>
        <w:jc w:val="both"/>
        <w:rPr>
          <w:rFonts w:eastAsia="SimSun"/>
          <w:bCs/>
          <w:sz w:val="24"/>
          <w:szCs w:val="24"/>
          <w:lang w:eastAsia="zh-CN"/>
        </w:rPr>
      </w:pPr>
      <w:r w:rsidRPr="00F67EDE">
        <w:rPr>
          <w:rFonts w:eastAsia="SimSun"/>
          <w:bCs/>
          <w:sz w:val="24"/>
          <w:szCs w:val="24"/>
          <w:lang w:eastAsia="zh-CN"/>
        </w:rPr>
        <w:t>Зона</w:t>
      </w:r>
      <w:r w:rsidR="00F86750">
        <w:rPr>
          <w:rFonts w:eastAsia="SimSun"/>
          <w:bCs/>
          <w:sz w:val="24"/>
          <w:szCs w:val="24"/>
          <w:lang w:eastAsia="zh-CN"/>
        </w:rPr>
        <w:t xml:space="preserve"> </w:t>
      </w:r>
      <w:r w:rsidRPr="00F67EDE">
        <w:rPr>
          <w:rFonts w:eastAsia="SimSun"/>
          <w:bCs/>
          <w:sz w:val="24"/>
          <w:szCs w:val="24"/>
          <w:lang w:eastAsia="zh-CN"/>
        </w:rPr>
        <w:t>выделена</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обеспечения</w:t>
      </w:r>
      <w:r w:rsidR="00F86750">
        <w:rPr>
          <w:rFonts w:eastAsia="SimSun"/>
          <w:bCs/>
          <w:sz w:val="24"/>
          <w:szCs w:val="24"/>
          <w:lang w:eastAsia="zh-CN"/>
        </w:rPr>
        <w:t xml:space="preserve"> </w:t>
      </w:r>
      <w:r w:rsidRPr="00F67EDE">
        <w:rPr>
          <w:rFonts w:eastAsia="SimSun"/>
          <w:bCs/>
          <w:sz w:val="24"/>
          <w:szCs w:val="24"/>
          <w:lang w:eastAsia="zh-CN"/>
        </w:rPr>
        <w:t>рационального</w:t>
      </w:r>
      <w:r w:rsidR="00F86750">
        <w:rPr>
          <w:rFonts w:eastAsia="SimSun"/>
          <w:bCs/>
          <w:sz w:val="24"/>
          <w:szCs w:val="24"/>
          <w:lang w:eastAsia="zh-CN"/>
        </w:rPr>
        <w:t xml:space="preserve"> </w:t>
      </w:r>
      <w:r w:rsidRPr="00F67EDE">
        <w:rPr>
          <w:rFonts w:eastAsia="SimSun"/>
          <w:bCs/>
          <w:sz w:val="24"/>
          <w:szCs w:val="24"/>
          <w:lang w:eastAsia="zh-CN"/>
        </w:rPr>
        <w:t>использования</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охраны</w:t>
      </w:r>
      <w:r w:rsidR="00F86750">
        <w:rPr>
          <w:rFonts w:eastAsia="SimSun"/>
          <w:bCs/>
          <w:sz w:val="24"/>
          <w:szCs w:val="24"/>
          <w:lang w:eastAsia="zh-CN"/>
        </w:rPr>
        <w:t xml:space="preserve"> </w:t>
      </w:r>
      <w:r w:rsidRPr="00F67EDE">
        <w:rPr>
          <w:rFonts w:eastAsia="SimSun"/>
          <w:bCs/>
          <w:sz w:val="24"/>
          <w:szCs w:val="24"/>
          <w:lang w:eastAsia="zh-CN"/>
        </w:rPr>
        <w:t>водных</w:t>
      </w:r>
      <w:r w:rsidR="00F86750">
        <w:rPr>
          <w:rFonts w:eastAsia="SimSun"/>
          <w:bCs/>
          <w:sz w:val="24"/>
          <w:szCs w:val="24"/>
          <w:lang w:eastAsia="zh-CN"/>
        </w:rPr>
        <w:t xml:space="preserve"> </w:t>
      </w:r>
      <w:r w:rsidRPr="00F67EDE">
        <w:rPr>
          <w:rFonts w:eastAsia="SimSun"/>
          <w:bCs/>
          <w:sz w:val="24"/>
          <w:szCs w:val="24"/>
          <w:lang w:eastAsia="zh-CN"/>
        </w:rPr>
        <w:t>ресурсов,</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p>
    <w:p w:rsidR="002F7ED0" w:rsidRPr="00F67EDE" w:rsidRDefault="002F7ED0" w:rsidP="0028053E">
      <w:pPr>
        <w:ind w:firstLine="709"/>
        <w:jc w:val="both"/>
        <w:rPr>
          <w:rFonts w:eastAsia="SimSun"/>
          <w:bCs/>
          <w:sz w:val="24"/>
          <w:szCs w:val="24"/>
          <w:lang w:eastAsia="zh-CN"/>
        </w:rPr>
      </w:pPr>
      <w:r w:rsidRPr="00F67EDE">
        <w:rPr>
          <w:rFonts w:eastAsia="SimSun"/>
          <w:b/>
          <w:bCs/>
          <w:sz w:val="24"/>
          <w:szCs w:val="24"/>
          <w:lang w:eastAsia="zh-CN"/>
        </w:rPr>
        <w:t>В-1</w:t>
      </w:r>
      <w:r w:rsidR="00F86750">
        <w:rPr>
          <w:rFonts w:eastAsia="SimSun"/>
          <w:b/>
          <w:bCs/>
          <w:sz w:val="24"/>
          <w:szCs w:val="24"/>
          <w:lang w:eastAsia="zh-CN"/>
        </w:rPr>
        <w:t xml:space="preserve"> </w:t>
      </w:r>
      <w:r w:rsidRPr="00F67EDE">
        <w:rPr>
          <w:rFonts w:eastAsia="SimSun"/>
          <w:b/>
          <w:bCs/>
          <w:sz w:val="24"/>
          <w:szCs w:val="24"/>
          <w:lang w:eastAsia="zh-CN"/>
        </w:rPr>
        <w:t>-Зона</w:t>
      </w:r>
      <w:r w:rsidR="00F86750">
        <w:rPr>
          <w:rFonts w:eastAsia="SimSun"/>
          <w:b/>
          <w:bCs/>
          <w:sz w:val="24"/>
          <w:szCs w:val="24"/>
          <w:lang w:eastAsia="zh-CN"/>
        </w:rPr>
        <w:t xml:space="preserve"> </w:t>
      </w:r>
      <w:r w:rsidRPr="00F67EDE">
        <w:rPr>
          <w:rFonts w:eastAsia="SimSun"/>
          <w:b/>
          <w:bCs/>
          <w:sz w:val="24"/>
          <w:szCs w:val="24"/>
          <w:lang w:eastAsia="zh-CN"/>
        </w:rPr>
        <w:t>гидротехнических</w:t>
      </w:r>
      <w:r w:rsidR="00F86750">
        <w:rPr>
          <w:rFonts w:eastAsia="SimSun"/>
          <w:b/>
          <w:bCs/>
          <w:sz w:val="24"/>
          <w:szCs w:val="24"/>
          <w:lang w:eastAsia="zh-CN"/>
        </w:rPr>
        <w:t xml:space="preserve"> </w:t>
      </w:r>
      <w:r w:rsidRPr="00F67EDE">
        <w:rPr>
          <w:rFonts w:eastAsia="SimSun"/>
          <w:b/>
          <w:bCs/>
          <w:sz w:val="24"/>
          <w:szCs w:val="24"/>
          <w:lang w:eastAsia="zh-CN"/>
        </w:rPr>
        <w:t>сооружений</w:t>
      </w:r>
      <w:r w:rsidR="00F86750">
        <w:rPr>
          <w:rFonts w:eastAsia="SimSun"/>
          <w:b/>
          <w:bCs/>
          <w:sz w:val="24"/>
          <w:szCs w:val="24"/>
          <w:lang w:eastAsia="zh-CN"/>
        </w:rPr>
        <w:t xml:space="preserve"> </w:t>
      </w:r>
      <w:r w:rsidRPr="00F67EDE">
        <w:rPr>
          <w:rFonts w:eastAsia="SimSun"/>
          <w:b/>
          <w:bCs/>
          <w:sz w:val="24"/>
          <w:szCs w:val="24"/>
          <w:lang w:eastAsia="zh-CN"/>
        </w:rPr>
        <w:t>(код</w:t>
      </w:r>
      <w:r w:rsidR="00F86750">
        <w:rPr>
          <w:rFonts w:eastAsia="SimSun"/>
          <w:b/>
          <w:bCs/>
          <w:sz w:val="24"/>
          <w:szCs w:val="24"/>
          <w:lang w:eastAsia="zh-CN"/>
        </w:rPr>
        <w:t xml:space="preserve"> </w:t>
      </w:r>
      <w:r w:rsidRPr="00F67EDE">
        <w:rPr>
          <w:rFonts w:eastAsia="SimSun"/>
          <w:b/>
          <w:bCs/>
          <w:sz w:val="24"/>
          <w:szCs w:val="24"/>
          <w:lang w:eastAsia="zh-CN"/>
        </w:rPr>
        <w:t>11.3)</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Размещение</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необходимых</w:t>
      </w:r>
      <w:r w:rsidR="00F86750">
        <w:rPr>
          <w:rFonts w:eastAsia="SimSun"/>
          <w:bCs/>
          <w:sz w:val="24"/>
          <w:szCs w:val="24"/>
          <w:lang w:eastAsia="zh-CN"/>
        </w:rPr>
        <w:t xml:space="preserve"> </w:t>
      </w:r>
      <w:r w:rsidRPr="00F67EDE">
        <w:rPr>
          <w:rFonts w:eastAsia="SimSun"/>
          <w:bCs/>
          <w:sz w:val="24"/>
          <w:szCs w:val="24"/>
          <w:lang w:eastAsia="zh-CN"/>
        </w:rPr>
        <w:t>для</w:t>
      </w:r>
      <w:r w:rsidR="00F86750">
        <w:rPr>
          <w:rFonts w:eastAsia="SimSun"/>
          <w:bCs/>
          <w:sz w:val="24"/>
          <w:szCs w:val="24"/>
          <w:lang w:eastAsia="zh-CN"/>
        </w:rPr>
        <w:t xml:space="preserve"> </w:t>
      </w:r>
      <w:r w:rsidRPr="00F67EDE">
        <w:rPr>
          <w:rFonts w:eastAsia="SimSun"/>
          <w:bCs/>
          <w:sz w:val="24"/>
          <w:szCs w:val="24"/>
          <w:lang w:eastAsia="zh-CN"/>
        </w:rPr>
        <w:t>эксплуатации</w:t>
      </w:r>
      <w:r w:rsidR="00F86750">
        <w:rPr>
          <w:rFonts w:eastAsia="SimSun"/>
          <w:bCs/>
          <w:sz w:val="24"/>
          <w:szCs w:val="24"/>
          <w:lang w:eastAsia="zh-CN"/>
        </w:rPr>
        <w:t xml:space="preserve"> </w:t>
      </w:r>
      <w:r w:rsidRPr="00F67EDE">
        <w:rPr>
          <w:rFonts w:eastAsia="SimSun"/>
          <w:bCs/>
          <w:sz w:val="24"/>
          <w:szCs w:val="24"/>
          <w:lang w:eastAsia="zh-CN"/>
        </w:rPr>
        <w:t>водохранилищ</w:t>
      </w:r>
      <w:r w:rsidR="00F86750">
        <w:rPr>
          <w:rFonts w:eastAsia="SimSun"/>
          <w:bCs/>
          <w:sz w:val="24"/>
          <w:szCs w:val="24"/>
          <w:lang w:eastAsia="zh-CN"/>
        </w:rPr>
        <w:t xml:space="preserve"> </w:t>
      </w:r>
      <w:r w:rsidRPr="00F67EDE">
        <w:rPr>
          <w:rFonts w:eastAsia="SimSun"/>
          <w:bCs/>
          <w:sz w:val="24"/>
          <w:szCs w:val="24"/>
          <w:lang w:eastAsia="zh-CN"/>
        </w:rPr>
        <w:t>(плотин,</w:t>
      </w:r>
      <w:r w:rsidR="00F86750">
        <w:rPr>
          <w:rFonts w:eastAsia="SimSun"/>
          <w:bCs/>
          <w:sz w:val="24"/>
          <w:szCs w:val="24"/>
          <w:lang w:eastAsia="zh-CN"/>
        </w:rPr>
        <w:t xml:space="preserve"> </w:t>
      </w:r>
      <w:r w:rsidRPr="00F67EDE">
        <w:rPr>
          <w:rFonts w:eastAsia="SimSun"/>
          <w:bCs/>
          <w:sz w:val="24"/>
          <w:szCs w:val="24"/>
          <w:lang w:eastAsia="zh-CN"/>
        </w:rPr>
        <w:t>водосбросов,</w:t>
      </w:r>
      <w:r w:rsidR="00F86750">
        <w:rPr>
          <w:rFonts w:eastAsia="SimSun"/>
          <w:bCs/>
          <w:sz w:val="24"/>
          <w:szCs w:val="24"/>
          <w:lang w:eastAsia="zh-CN"/>
        </w:rPr>
        <w:t xml:space="preserve"> </w:t>
      </w:r>
      <w:r w:rsidRPr="00F67EDE">
        <w:rPr>
          <w:rFonts w:eastAsia="SimSun"/>
          <w:bCs/>
          <w:sz w:val="24"/>
          <w:szCs w:val="24"/>
          <w:lang w:eastAsia="zh-CN"/>
        </w:rPr>
        <w:t>водозаборных,</w:t>
      </w:r>
      <w:r w:rsidR="00F86750">
        <w:rPr>
          <w:rFonts w:eastAsia="SimSun"/>
          <w:bCs/>
          <w:sz w:val="24"/>
          <w:szCs w:val="24"/>
          <w:lang w:eastAsia="zh-CN"/>
        </w:rPr>
        <w:t xml:space="preserve"> </w:t>
      </w:r>
      <w:r w:rsidRPr="00F67EDE">
        <w:rPr>
          <w:rFonts w:eastAsia="SimSun"/>
          <w:bCs/>
          <w:sz w:val="24"/>
          <w:szCs w:val="24"/>
          <w:lang w:eastAsia="zh-CN"/>
        </w:rPr>
        <w:t>водовыпускных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других</w:t>
      </w:r>
      <w:r w:rsidR="00F86750">
        <w:rPr>
          <w:rFonts w:eastAsia="SimSun"/>
          <w:bCs/>
          <w:sz w:val="24"/>
          <w:szCs w:val="24"/>
          <w:lang w:eastAsia="zh-CN"/>
        </w:rPr>
        <w:t xml:space="preserve"> </w:t>
      </w:r>
      <w:r w:rsidRPr="00F67EDE">
        <w:rPr>
          <w:rFonts w:eastAsia="SimSun"/>
          <w:bCs/>
          <w:sz w:val="24"/>
          <w:szCs w:val="24"/>
          <w:lang w:eastAsia="zh-CN"/>
        </w:rPr>
        <w:t>гидротехнических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судопропускных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рыбозащитных</w:t>
      </w:r>
      <w:r w:rsidR="00F86750">
        <w:rPr>
          <w:rFonts w:eastAsia="SimSun"/>
          <w:bCs/>
          <w:sz w:val="24"/>
          <w:szCs w:val="24"/>
          <w:lang w:eastAsia="zh-CN"/>
        </w:rPr>
        <w:t xml:space="preserve"> </w:t>
      </w:r>
      <w:r w:rsidRPr="00F67EDE">
        <w:rPr>
          <w:rFonts w:eastAsia="SimSun"/>
          <w:bCs/>
          <w:sz w:val="24"/>
          <w:szCs w:val="24"/>
          <w:lang w:eastAsia="zh-CN"/>
        </w:rPr>
        <w:t>и</w:t>
      </w:r>
      <w:r w:rsidR="00F86750">
        <w:rPr>
          <w:rFonts w:eastAsia="SimSun"/>
          <w:bCs/>
          <w:sz w:val="24"/>
          <w:szCs w:val="24"/>
          <w:lang w:eastAsia="zh-CN"/>
        </w:rPr>
        <w:t xml:space="preserve"> </w:t>
      </w:r>
      <w:r w:rsidRPr="00F67EDE">
        <w:rPr>
          <w:rFonts w:eastAsia="SimSun"/>
          <w:bCs/>
          <w:sz w:val="24"/>
          <w:szCs w:val="24"/>
          <w:lang w:eastAsia="zh-CN"/>
        </w:rPr>
        <w:t>рыбопропускных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берегозащитных</w:t>
      </w:r>
      <w:r w:rsidR="00F86750">
        <w:rPr>
          <w:rFonts w:eastAsia="SimSun"/>
          <w:bCs/>
          <w:sz w:val="24"/>
          <w:szCs w:val="24"/>
          <w:lang w:eastAsia="zh-CN"/>
        </w:rPr>
        <w:t xml:space="preserve"> </w:t>
      </w:r>
      <w:r w:rsidRPr="00F67EDE">
        <w:rPr>
          <w:rFonts w:eastAsia="SimSun"/>
          <w:bCs/>
          <w:sz w:val="24"/>
          <w:szCs w:val="24"/>
          <w:lang w:eastAsia="zh-CN"/>
        </w:rPr>
        <w:t>сооружений)</w:t>
      </w:r>
      <w:r w:rsidR="00F86750">
        <w:rPr>
          <w:rFonts w:eastAsia="SimSun"/>
          <w:bCs/>
          <w:sz w:val="24"/>
          <w:szCs w:val="24"/>
          <w:lang w:eastAsia="zh-CN"/>
        </w:rPr>
        <w:t xml:space="preserve"> </w:t>
      </w:r>
      <w:r w:rsidRPr="00F67EDE">
        <w:rPr>
          <w:rFonts w:eastAsia="SimSun"/>
          <w:bCs/>
          <w:sz w:val="24"/>
          <w:szCs w:val="24"/>
          <w:lang w:eastAsia="zh-CN"/>
        </w:rPr>
        <w:t>-</w:t>
      </w:r>
      <w:r w:rsidR="00F86750">
        <w:rPr>
          <w:rFonts w:eastAsia="SimSun"/>
          <w:bCs/>
          <w:sz w:val="24"/>
          <w:szCs w:val="24"/>
          <w:lang w:eastAsia="zh-CN"/>
        </w:rPr>
        <w:t xml:space="preserve"> </w:t>
      </w:r>
      <w:r w:rsidRPr="00F67EDE">
        <w:rPr>
          <w:rFonts w:eastAsia="SimSun"/>
          <w:bCs/>
          <w:sz w:val="24"/>
          <w:szCs w:val="24"/>
          <w:lang w:eastAsia="zh-CN"/>
        </w:rPr>
        <w:t>Градостроительные</w:t>
      </w:r>
      <w:r w:rsidR="00F86750">
        <w:rPr>
          <w:rFonts w:eastAsia="SimSun"/>
          <w:bCs/>
          <w:sz w:val="24"/>
          <w:szCs w:val="24"/>
          <w:lang w:eastAsia="zh-CN"/>
        </w:rPr>
        <w:t xml:space="preserve"> </w:t>
      </w:r>
      <w:r w:rsidRPr="00F67EDE">
        <w:rPr>
          <w:rFonts w:eastAsia="SimSun"/>
          <w:bCs/>
          <w:sz w:val="24"/>
          <w:szCs w:val="24"/>
          <w:lang w:eastAsia="zh-CN"/>
        </w:rPr>
        <w:t>регламенты</w:t>
      </w:r>
      <w:r w:rsidR="00F86750">
        <w:rPr>
          <w:rFonts w:eastAsia="SimSun"/>
          <w:bCs/>
          <w:sz w:val="24"/>
          <w:szCs w:val="24"/>
          <w:lang w:eastAsia="zh-CN"/>
        </w:rPr>
        <w:t xml:space="preserve"> </w:t>
      </w:r>
      <w:r w:rsidRPr="00F67EDE">
        <w:rPr>
          <w:rFonts w:eastAsia="SimSun"/>
          <w:bCs/>
          <w:sz w:val="24"/>
          <w:szCs w:val="24"/>
          <w:lang w:eastAsia="zh-CN"/>
        </w:rPr>
        <w:t>не</w:t>
      </w:r>
      <w:r w:rsidR="00F86750">
        <w:rPr>
          <w:rFonts w:eastAsia="SimSun"/>
          <w:bCs/>
          <w:sz w:val="24"/>
          <w:szCs w:val="24"/>
          <w:lang w:eastAsia="zh-CN"/>
        </w:rPr>
        <w:t xml:space="preserve"> </w:t>
      </w:r>
      <w:r w:rsidRPr="00F67EDE">
        <w:rPr>
          <w:rFonts w:eastAsia="SimSun"/>
          <w:bCs/>
          <w:sz w:val="24"/>
          <w:szCs w:val="24"/>
          <w:lang w:eastAsia="zh-CN"/>
        </w:rPr>
        <w:t>устанавливаются.</w:t>
      </w:r>
    </w:p>
    <w:p w:rsidR="00C3465E" w:rsidRDefault="00C3465E" w:rsidP="0028053E">
      <w:pPr>
        <w:jc w:val="center"/>
        <w:rPr>
          <w:b/>
          <w:sz w:val="24"/>
          <w:szCs w:val="24"/>
        </w:rPr>
      </w:pPr>
    </w:p>
    <w:p w:rsidR="006B79B9" w:rsidRDefault="006B79B9" w:rsidP="0028053E">
      <w:pPr>
        <w:jc w:val="center"/>
        <w:rPr>
          <w:b/>
          <w:sz w:val="24"/>
          <w:szCs w:val="24"/>
        </w:rPr>
      </w:pPr>
    </w:p>
    <w:p w:rsidR="00104372" w:rsidRPr="00F67EDE" w:rsidRDefault="00DF74D8" w:rsidP="0028053E">
      <w:pPr>
        <w:jc w:val="center"/>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4</w:t>
      </w:r>
      <w:r w:rsidR="00104372" w:rsidRPr="00F67EDE">
        <w:rPr>
          <w:b/>
          <w:sz w:val="24"/>
          <w:szCs w:val="24"/>
        </w:rPr>
        <w:t>.</w:t>
      </w:r>
      <w:r w:rsidR="00F86750">
        <w:rPr>
          <w:b/>
          <w:sz w:val="24"/>
          <w:szCs w:val="24"/>
        </w:rPr>
        <w:t xml:space="preserve"> </w:t>
      </w:r>
      <w:r w:rsidR="00104372" w:rsidRPr="00F67EDE">
        <w:rPr>
          <w:b/>
          <w:sz w:val="24"/>
          <w:szCs w:val="24"/>
        </w:rPr>
        <w:t>Обеспечение</w:t>
      </w:r>
      <w:r w:rsidR="00F86750">
        <w:rPr>
          <w:b/>
          <w:sz w:val="24"/>
          <w:szCs w:val="24"/>
        </w:rPr>
        <w:t xml:space="preserve"> </w:t>
      </w:r>
      <w:r w:rsidR="00104372" w:rsidRPr="00F67EDE">
        <w:rPr>
          <w:b/>
          <w:sz w:val="24"/>
          <w:szCs w:val="24"/>
        </w:rPr>
        <w:t>доступности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социальной</w:t>
      </w:r>
      <w:r w:rsidR="00F86750">
        <w:rPr>
          <w:b/>
          <w:sz w:val="24"/>
          <w:szCs w:val="24"/>
        </w:rPr>
        <w:t xml:space="preserve"> </w:t>
      </w:r>
      <w:r w:rsidR="00104372" w:rsidRPr="00F67EDE">
        <w:rPr>
          <w:b/>
          <w:sz w:val="24"/>
          <w:szCs w:val="24"/>
        </w:rPr>
        <w:t>инфраструктуры</w:t>
      </w:r>
      <w:r w:rsidR="00570DD2" w:rsidRPr="00F67EDE">
        <w:rPr>
          <w:b/>
          <w:sz w:val="24"/>
          <w:szCs w:val="24"/>
        </w:rPr>
        <w:br/>
      </w:r>
      <w:r w:rsidR="00104372" w:rsidRPr="00F67EDE">
        <w:rPr>
          <w:b/>
          <w:sz w:val="24"/>
          <w:szCs w:val="24"/>
        </w:rPr>
        <w:t>для</w:t>
      </w:r>
      <w:r w:rsidR="00F86750">
        <w:rPr>
          <w:b/>
          <w:sz w:val="24"/>
          <w:szCs w:val="24"/>
        </w:rPr>
        <w:t xml:space="preserve"> </w:t>
      </w:r>
      <w:r w:rsidR="00104372" w:rsidRPr="00F67EDE">
        <w:rPr>
          <w:b/>
          <w:sz w:val="24"/>
          <w:szCs w:val="24"/>
        </w:rPr>
        <w:t>инвалидов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других</w:t>
      </w:r>
      <w:r w:rsidR="00F86750">
        <w:rPr>
          <w:b/>
          <w:sz w:val="24"/>
          <w:szCs w:val="24"/>
        </w:rPr>
        <w:t xml:space="preserve"> </w:t>
      </w:r>
      <w:r w:rsidR="00104372" w:rsidRPr="00F67EDE">
        <w:rPr>
          <w:b/>
          <w:sz w:val="24"/>
          <w:szCs w:val="24"/>
        </w:rPr>
        <w:t>маломобильных</w:t>
      </w:r>
      <w:r w:rsidR="00F86750">
        <w:rPr>
          <w:b/>
          <w:sz w:val="24"/>
          <w:szCs w:val="24"/>
        </w:rPr>
        <w:t xml:space="preserve"> </w:t>
      </w:r>
      <w:r w:rsidR="00104372" w:rsidRPr="00F67EDE">
        <w:rPr>
          <w:b/>
          <w:sz w:val="24"/>
          <w:szCs w:val="24"/>
        </w:rPr>
        <w:t>групп</w:t>
      </w:r>
      <w:r w:rsidR="00F86750">
        <w:rPr>
          <w:b/>
          <w:sz w:val="24"/>
          <w:szCs w:val="24"/>
        </w:rPr>
        <w:t xml:space="preserve"> </w:t>
      </w:r>
      <w:r w:rsidR="00104372" w:rsidRPr="00F67EDE">
        <w:rPr>
          <w:b/>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планировке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застройке</w:t>
      </w:r>
      <w:r w:rsidR="00F86750">
        <w:rPr>
          <w:sz w:val="24"/>
          <w:szCs w:val="24"/>
        </w:rPr>
        <w:t xml:space="preserve"> </w:t>
      </w:r>
      <w:r w:rsidRPr="00F67EDE">
        <w:rPr>
          <w:sz w:val="24"/>
          <w:szCs w:val="24"/>
        </w:rPr>
        <w:t>поселений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доступность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общественных,</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жизнедеятельности,</w:t>
      </w:r>
      <w:r w:rsidR="00F86750">
        <w:rPr>
          <w:sz w:val="24"/>
          <w:szCs w:val="24"/>
        </w:rPr>
        <w:t xml:space="preserve"> </w:t>
      </w:r>
      <w:r w:rsidRPr="00F67EDE">
        <w:rPr>
          <w:sz w:val="24"/>
          <w:szCs w:val="24"/>
        </w:rPr>
        <w:t>равные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остальных</w:t>
      </w:r>
      <w:r w:rsidR="00F86750">
        <w:rPr>
          <w:sz w:val="24"/>
          <w:szCs w:val="24"/>
        </w:rPr>
        <w:t xml:space="preserve"> </w:t>
      </w:r>
      <w:r w:rsidRPr="00F67EDE">
        <w:rPr>
          <w:sz w:val="24"/>
          <w:szCs w:val="24"/>
        </w:rPr>
        <w:t>категорий</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35-101-2001,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35-102-2001,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31-102-99,</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35-103-2001,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35-104-2001,</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35-105-2002,</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35-106-2003,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35-107-2003,</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36-109-2005,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35-112-2005,</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35-114-2006,</w:t>
      </w:r>
      <w:r w:rsidR="00F86750">
        <w:rPr>
          <w:sz w:val="24"/>
          <w:szCs w:val="24"/>
        </w:rPr>
        <w:t xml:space="preserve"> </w:t>
      </w:r>
      <w:r w:rsidRPr="00F67EDE">
        <w:rPr>
          <w:sz w:val="24"/>
          <w:szCs w:val="24"/>
        </w:rPr>
        <w:t>СП</w:t>
      </w:r>
      <w:r w:rsidR="00F86750">
        <w:rPr>
          <w:sz w:val="24"/>
          <w:szCs w:val="24"/>
        </w:rPr>
        <w:t xml:space="preserve"> </w:t>
      </w:r>
      <w:r w:rsidRPr="00F67EDE">
        <w:rPr>
          <w:sz w:val="24"/>
          <w:szCs w:val="24"/>
        </w:rPr>
        <w:t>35-117-2006Ю</w:t>
      </w:r>
      <w:r w:rsidR="00F86750">
        <w:rPr>
          <w:sz w:val="24"/>
          <w:szCs w:val="24"/>
        </w:rPr>
        <w:t xml:space="preserve"> </w:t>
      </w:r>
      <w:r w:rsidRPr="00F67EDE">
        <w:rPr>
          <w:sz w:val="24"/>
          <w:szCs w:val="24"/>
        </w:rPr>
        <w:t>ВСН-62-91*,</w:t>
      </w:r>
      <w:r w:rsidR="00F86750">
        <w:rPr>
          <w:sz w:val="24"/>
          <w:szCs w:val="24"/>
        </w:rPr>
        <w:t xml:space="preserve"> </w:t>
      </w:r>
      <w:r w:rsidRPr="00F67EDE">
        <w:rPr>
          <w:sz w:val="24"/>
          <w:szCs w:val="24"/>
        </w:rPr>
        <w:t>РДС</w:t>
      </w:r>
      <w:r w:rsidR="00F86750">
        <w:rPr>
          <w:sz w:val="24"/>
          <w:szCs w:val="24"/>
        </w:rPr>
        <w:t xml:space="preserve"> </w:t>
      </w:r>
      <w:r w:rsidRPr="00F67EDE">
        <w:rPr>
          <w:sz w:val="24"/>
          <w:szCs w:val="24"/>
        </w:rPr>
        <w:t>35-201-99.</w:t>
      </w:r>
    </w:p>
    <w:p w:rsidR="00104372" w:rsidRPr="00F67EDE" w:rsidRDefault="00104372" w:rsidP="0028053E">
      <w:pPr>
        <w:suppressAutoHyphens/>
        <w:ind w:firstLine="709"/>
        <w:jc w:val="both"/>
        <w:rPr>
          <w:sz w:val="24"/>
          <w:szCs w:val="24"/>
        </w:rPr>
      </w:pPr>
      <w:r w:rsidRPr="00F67EDE">
        <w:rPr>
          <w:sz w:val="24"/>
          <w:szCs w:val="24"/>
        </w:rPr>
        <w:t>Перечень</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расчетное</w:t>
      </w:r>
      <w:r w:rsidR="00F86750">
        <w:rPr>
          <w:sz w:val="24"/>
          <w:szCs w:val="24"/>
        </w:rPr>
        <w:t xml:space="preserve"> </w:t>
      </w:r>
      <w:r w:rsidRPr="00F67EDE">
        <w:rPr>
          <w:sz w:val="24"/>
          <w:szCs w:val="24"/>
        </w:rPr>
        <w:t>число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категория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группа</w:t>
      </w:r>
      <w:r w:rsidR="00F86750">
        <w:rPr>
          <w:sz w:val="24"/>
          <w:szCs w:val="24"/>
        </w:rPr>
        <w:t xml:space="preserve"> </w:t>
      </w:r>
      <w:r w:rsidRPr="00F67EDE">
        <w:rPr>
          <w:sz w:val="24"/>
          <w:szCs w:val="24"/>
        </w:rPr>
        <w:t>мобильности</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заданием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проектирование.</w:t>
      </w:r>
    </w:p>
    <w:p w:rsidR="00104372" w:rsidRPr="00F67EDE" w:rsidRDefault="00104372" w:rsidP="0028053E">
      <w:pPr>
        <w:suppressAutoHyphens/>
        <w:ind w:firstLine="709"/>
        <w:jc w:val="both"/>
        <w:rPr>
          <w:sz w:val="24"/>
          <w:szCs w:val="24"/>
        </w:rPr>
      </w:pP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подлежащим</w:t>
      </w:r>
      <w:r w:rsidR="00F86750">
        <w:rPr>
          <w:sz w:val="24"/>
          <w:szCs w:val="24"/>
        </w:rPr>
        <w:t xml:space="preserve"> </w:t>
      </w:r>
      <w:r w:rsidRPr="00F67EDE">
        <w:rPr>
          <w:sz w:val="24"/>
          <w:szCs w:val="24"/>
        </w:rPr>
        <w:t>оснащению</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свободного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доступа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административные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культурно-зрелищные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(театры,</w:t>
      </w:r>
      <w:r w:rsidR="00F86750">
        <w:rPr>
          <w:sz w:val="24"/>
          <w:szCs w:val="24"/>
        </w:rPr>
        <w:t xml:space="preserve"> </w:t>
      </w:r>
      <w:r w:rsidRPr="00F67EDE">
        <w:rPr>
          <w:sz w:val="24"/>
          <w:szCs w:val="24"/>
        </w:rPr>
        <w:t>библиотеки,</w:t>
      </w:r>
      <w:r w:rsidR="00F86750">
        <w:rPr>
          <w:sz w:val="24"/>
          <w:szCs w:val="24"/>
        </w:rPr>
        <w:t xml:space="preserve"> </w:t>
      </w:r>
      <w:r w:rsidRPr="00F67EDE">
        <w:rPr>
          <w:sz w:val="24"/>
          <w:szCs w:val="24"/>
        </w:rPr>
        <w:t>музеи,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отправления</w:t>
      </w:r>
      <w:r w:rsidR="00F86750">
        <w:rPr>
          <w:sz w:val="24"/>
          <w:szCs w:val="24"/>
        </w:rPr>
        <w:t xml:space="preserve"> </w:t>
      </w:r>
      <w:r w:rsidRPr="00F67EDE">
        <w:rPr>
          <w:sz w:val="24"/>
          <w:szCs w:val="24"/>
        </w:rPr>
        <w:t>религиозных</w:t>
      </w:r>
      <w:r w:rsidR="00F86750">
        <w:rPr>
          <w:sz w:val="24"/>
          <w:szCs w:val="24"/>
        </w:rPr>
        <w:t xml:space="preserve"> </w:t>
      </w:r>
      <w:r w:rsidRPr="00F67EDE">
        <w:rPr>
          <w:sz w:val="24"/>
          <w:szCs w:val="24"/>
        </w:rPr>
        <w:t>обрядов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образования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науки,</w:t>
      </w:r>
      <w:r w:rsidR="00F86750">
        <w:rPr>
          <w:sz w:val="24"/>
          <w:szCs w:val="24"/>
        </w:rPr>
        <w:t xml:space="preserve"> </w:t>
      </w:r>
      <w:r w:rsidRPr="00F67EDE">
        <w:rPr>
          <w:sz w:val="24"/>
          <w:szCs w:val="24"/>
        </w:rPr>
        <w:t>здравоохранения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бытового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(парикмахерские,</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финансово-банковские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отели,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временного</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физкультурно-оздоровительные,</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парки,</w:t>
      </w:r>
      <w:r w:rsidR="00F86750">
        <w:rPr>
          <w:sz w:val="24"/>
          <w:szCs w:val="24"/>
        </w:rPr>
        <w:t xml:space="preserve"> </w:t>
      </w:r>
      <w:r w:rsidRPr="00F67EDE">
        <w:rPr>
          <w:sz w:val="24"/>
          <w:szCs w:val="24"/>
        </w:rPr>
        <w:t>сады,</w:t>
      </w:r>
      <w:r w:rsidR="00F86750">
        <w:rPr>
          <w:sz w:val="24"/>
          <w:szCs w:val="24"/>
        </w:rPr>
        <w:t xml:space="preserve"> </w:t>
      </w:r>
      <w:r w:rsidRPr="00F67EDE">
        <w:rPr>
          <w:sz w:val="24"/>
          <w:szCs w:val="24"/>
        </w:rPr>
        <w:t>лесопарки,</w:t>
      </w:r>
      <w:r w:rsidR="00F86750">
        <w:rPr>
          <w:sz w:val="24"/>
          <w:szCs w:val="24"/>
        </w:rPr>
        <w:t xml:space="preserve"> </w:t>
      </w:r>
      <w:r w:rsidRPr="00F67EDE">
        <w:rPr>
          <w:sz w:val="24"/>
          <w:szCs w:val="24"/>
        </w:rPr>
        <w:t>пляжи,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оздоровительного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рекреационного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аллеи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дорожки;</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транспортного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железнодорожные</w:t>
      </w:r>
      <w:r w:rsidR="00F86750">
        <w:rPr>
          <w:sz w:val="24"/>
          <w:szCs w:val="24"/>
        </w:rPr>
        <w:t xml:space="preserve"> </w:t>
      </w:r>
      <w:r w:rsidRPr="00F67EDE">
        <w:rPr>
          <w:sz w:val="24"/>
          <w:szCs w:val="24"/>
        </w:rPr>
        <w:t>вокзалы,</w:t>
      </w:r>
      <w:r w:rsidR="00F86750">
        <w:rPr>
          <w:sz w:val="24"/>
          <w:szCs w:val="24"/>
        </w:rPr>
        <w:t xml:space="preserve"> </w:t>
      </w:r>
      <w:r w:rsidRPr="00F67EDE">
        <w:rPr>
          <w:sz w:val="24"/>
          <w:szCs w:val="24"/>
        </w:rPr>
        <w:t>автовокзалы,</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автомобильного,</w:t>
      </w:r>
      <w:r w:rsidR="00F86750">
        <w:rPr>
          <w:sz w:val="24"/>
          <w:szCs w:val="24"/>
        </w:rPr>
        <w:t xml:space="preserve"> </w:t>
      </w:r>
      <w:r w:rsidRPr="00F67EDE">
        <w:rPr>
          <w:sz w:val="24"/>
          <w:szCs w:val="24"/>
        </w:rPr>
        <w:t>железнодорожного,</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воздушного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обслуживающие</w:t>
      </w:r>
      <w:r w:rsidR="00F86750">
        <w:rPr>
          <w:sz w:val="24"/>
          <w:szCs w:val="24"/>
        </w:rPr>
        <w:t xml:space="preserve"> </w:t>
      </w:r>
      <w:r w:rsidRPr="00F67EDE">
        <w:rPr>
          <w:sz w:val="24"/>
          <w:szCs w:val="24"/>
        </w:rPr>
        <w:t>население;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остановки</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пригородного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почтово-телеграфные;</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малого</w:t>
      </w:r>
      <w:r w:rsidR="00F86750">
        <w:rPr>
          <w:sz w:val="24"/>
          <w:szCs w:val="24"/>
        </w:rPr>
        <w:t xml:space="preserve"> </w:t>
      </w:r>
      <w:r w:rsidRPr="00F67EDE">
        <w:rPr>
          <w:sz w:val="24"/>
          <w:szCs w:val="24"/>
        </w:rPr>
        <w:t>бизнеса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r w:rsidR="00F86750">
        <w:rPr>
          <w:sz w:val="24"/>
          <w:szCs w:val="24"/>
        </w:rPr>
        <w:t xml:space="preserve"> </w:t>
      </w:r>
      <w:r w:rsidRPr="00F67EDE">
        <w:rPr>
          <w:sz w:val="24"/>
          <w:szCs w:val="24"/>
        </w:rPr>
        <w:t>тротуары,</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прилегающие</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вышеперечисленным</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площади.</w:t>
      </w:r>
    </w:p>
    <w:p w:rsidR="00104372" w:rsidRPr="00F67EDE" w:rsidRDefault="00104372" w:rsidP="0028053E">
      <w:pPr>
        <w:suppressAutoHyphens/>
        <w:ind w:firstLine="709"/>
        <w:jc w:val="both"/>
        <w:rPr>
          <w:sz w:val="24"/>
          <w:szCs w:val="24"/>
        </w:rPr>
      </w:pPr>
      <w:r w:rsidRPr="00F67EDE">
        <w:rPr>
          <w:sz w:val="24"/>
          <w:szCs w:val="24"/>
        </w:rPr>
        <w:t>Проектные</w:t>
      </w:r>
      <w:r w:rsidR="00F86750">
        <w:rPr>
          <w:sz w:val="24"/>
          <w:szCs w:val="24"/>
        </w:rPr>
        <w:t xml:space="preserve"> </w:t>
      </w:r>
      <w:r w:rsidRPr="00F67EDE">
        <w:rPr>
          <w:sz w:val="24"/>
          <w:szCs w:val="24"/>
        </w:rPr>
        <w:t>решения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досягаемость</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целевого</w:t>
      </w:r>
      <w:r w:rsidR="00F86750">
        <w:rPr>
          <w:sz w:val="24"/>
          <w:szCs w:val="24"/>
        </w:rPr>
        <w:t xml:space="preserve"> </w:t>
      </w:r>
      <w:r w:rsidRPr="00F67EDE">
        <w:rPr>
          <w:sz w:val="24"/>
          <w:szCs w:val="24"/>
        </w:rPr>
        <w:t>посещения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беспрепятственность</w:t>
      </w:r>
      <w:r w:rsidR="00F86750">
        <w:rPr>
          <w:sz w:val="24"/>
          <w:szCs w:val="24"/>
        </w:rPr>
        <w:t xml:space="preserve"> </w:t>
      </w:r>
      <w:r w:rsidRPr="00F67EDE">
        <w:rPr>
          <w:sz w:val="24"/>
          <w:szCs w:val="24"/>
        </w:rPr>
        <w:t>перемещения</w:t>
      </w:r>
      <w:r w:rsidR="00F86750">
        <w:rPr>
          <w:sz w:val="24"/>
          <w:szCs w:val="24"/>
        </w:rPr>
        <w:t xml:space="preserve"> </w:t>
      </w:r>
      <w:r w:rsidRPr="00F67EDE">
        <w:rPr>
          <w:sz w:val="24"/>
          <w:szCs w:val="24"/>
        </w:rPr>
        <w:t>внутри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безопасность</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приложения</w:t>
      </w:r>
      <w:r w:rsidR="00F86750">
        <w:rPr>
          <w:sz w:val="24"/>
          <w:szCs w:val="24"/>
        </w:rPr>
        <w:t xml:space="preserve"> </w:t>
      </w:r>
      <w:r w:rsidRPr="00F67EDE">
        <w:rPr>
          <w:sz w:val="24"/>
          <w:szCs w:val="24"/>
        </w:rPr>
        <w:t>труда;</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получение</w:t>
      </w:r>
      <w:r w:rsidR="00F86750">
        <w:rPr>
          <w:sz w:val="24"/>
          <w:szCs w:val="24"/>
        </w:rPr>
        <w:t xml:space="preserve"> </w:t>
      </w:r>
      <w:r w:rsidRPr="00F67EDE">
        <w:rPr>
          <w:sz w:val="24"/>
          <w:szCs w:val="24"/>
        </w:rPr>
        <w:t>полноценной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качественной</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позволяющей</w:t>
      </w:r>
      <w:r w:rsidR="00F86750">
        <w:rPr>
          <w:sz w:val="24"/>
          <w:szCs w:val="24"/>
        </w:rPr>
        <w:t xml:space="preserve"> </w:t>
      </w:r>
      <w:r w:rsidRPr="00F67EDE">
        <w:rPr>
          <w:sz w:val="24"/>
          <w:szCs w:val="24"/>
        </w:rPr>
        <w:t>ориентироваться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пространстве,</w:t>
      </w:r>
      <w:r w:rsidR="00F86750">
        <w:rPr>
          <w:sz w:val="24"/>
          <w:szCs w:val="24"/>
        </w:rPr>
        <w:t xml:space="preserve"> </w:t>
      </w:r>
      <w:r w:rsidRPr="00F67EDE">
        <w:rPr>
          <w:sz w:val="24"/>
          <w:szCs w:val="24"/>
        </w:rPr>
        <w:t>использовать</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самообслуживания),</w:t>
      </w:r>
      <w:r w:rsidR="00F86750">
        <w:rPr>
          <w:sz w:val="24"/>
          <w:szCs w:val="24"/>
        </w:rPr>
        <w:t xml:space="preserve"> </w:t>
      </w:r>
      <w:r w:rsidRPr="00F67EDE">
        <w:rPr>
          <w:sz w:val="24"/>
          <w:szCs w:val="24"/>
        </w:rPr>
        <w:t>получать</w:t>
      </w:r>
      <w:r w:rsidR="00F86750">
        <w:rPr>
          <w:sz w:val="24"/>
          <w:szCs w:val="24"/>
        </w:rPr>
        <w:t xml:space="preserve"> </w:t>
      </w:r>
      <w:r w:rsidRPr="00F67EDE">
        <w:rPr>
          <w:sz w:val="24"/>
          <w:szCs w:val="24"/>
        </w:rPr>
        <w:t>услуги,</w:t>
      </w:r>
      <w:r w:rsidR="00F86750">
        <w:rPr>
          <w:sz w:val="24"/>
          <w:szCs w:val="24"/>
        </w:rPr>
        <w:t xml:space="preserve"> </w:t>
      </w:r>
      <w:r w:rsidRPr="00F67EDE">
        <w:rPr>
          <w:sz w:val="24"/>
          <w:szCs w:val="24"/>
        </w:rPr>
        <w:t>участвовать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трудовом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учебном</w:t>
      </w:r>
      <w:r w:rsidR="00F86750">
        <w:rPr>
          <w:sz w:val="24"/>
          <w:szCs w:val="24"/>
        </w:rPr>
        <w:t xml:space="preserve"> </w:t>
      </w:r>
      <w:r w:rsidRPr="00F67EDE">
        <w:rPr>
          <w:sz w:val="24"/>
          <w:szCs w:val="24"/>
        </w:rPr>
        <w:t>процессе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прочие;</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удобство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комфорт</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жизнедеятельности.</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проектах</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предусмотрены</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беспрепятственного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удобного</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зданию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настоящих</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Система</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информационной</w:t>
      </w:r>
      <w:r w:rsidR="00F86750">
        <w:rPr>
          <w:sz w:val="24"/>
          <w:szCs w:val="24"/>
        </w:rPr>
        <w:t xml:space="preserve"> </w:t>
      </w:r>
      <w:r w:rsidRPr="00F67EDE">
        <w:rPr>
          <w:sz w:val="24"/>
          <w:szCs w:val="24"/>
        </w:rPr>
        <w:t>поддержки</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обеспечена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доступных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время</w:t>
      </w:r>
      <w:r w:rsidR="00F86750">
        <w:rPr>
          <w:sz w:val="24"/>
          <w:szCs w:val="24"/>
        </w:rPr>
        <w:t xml:space="preserve"> </w:t>
      </w:r>
      <w:r w:rsidRPr="00F67EDE">
        <w:rPr>
          <w:sz w:val="24"/>
          <w:szCs w:val="24"/>
        </w:rPr>
        <w:t>эксплуатации.</w:t>
      </w:r>
    </w:p>
    <w:p w:rsidR="00104372" w:rsidRPr="00F67EDE" w:rsidRDefault="00104372" w:rsidP="0028053E">
      <w:pPr>
        <w:suppressAutoHyphens/>
        <w:ind w:firstLine="709"/>
        <w:jc w:val="both"/>
        <w:rPr>
          <w:b/>
          <w:sz w:val="24"/>
          <w:szCs w:val="24"/>
        </w:rPr>
      </w:pPr>
      <w:r w:rsidRPr="00F67EDE">
        <w:rPr>
          <w:b/>
          <w:sz w:val="24"/>
          <w:szCs w:val="24"/>
        </w:rPr>
        <w:t>Требования</w:t>
      </w:r>
      <w:r w:rsidR="00F86750">
        <w:rPr>
          <w:b/>
          <w:sz w:val="24"/>
          <w:szCs w:val="24"/>
        </w:rPr>
        <w:t xml:space="preserve"> </w:t>
      </w:r>
      <w:r w:rsidRPr="00F67EDE">
        <w:rPr>
          <w:b/>
          <w:sz w:val="24"/>
          <w:szCs w:val="24"/>
        </w:rPr>
        <w:t>к</w:t>
      </w:r>
      <w:r w:rsidR="00F86750">
        <w:rPr>
          <w:b/>
          <w:sz w:val="24"/>
          <w:szCs w:val="24"/>
        </w:rPr>
        <w:t xml:space="preserve"> </w:t>
      </w:r>
      <w:r w:rsidRPr="00F67EDE">
        <w:rPr>
          <w:b/>
          <w:sz w:val="24"/>
          <w:szCs w:val="24"/>
        </w:rPr>
        <w:t>зданиям,</w:t>
      </w:r>
      <w:r w:rsidR="00F86750">
        <w:rPr>
          <w:b/>
          <w:sz w:val="24"/>
          <w:szCs w:val="24"/>
        </w:rPr>
        <w:t xml:space="preserve"> </w:t>
      </w:r>
      <w:r w:rsidRPr="00F67EDE">
        <w:rPr>
          <w:b/>
          <w:sz w:val="24"/>
          <w:szCs w:val="24"/>
        </w:rPr>
        <w:t>сооружениям</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объектам</w:t>
      </w:r>
      <w:r w:rsidR="00F86750">
        <w:rPr>
          <w:b/>
          <w:sz w:val="24"/>
          <w:szCs w:val="24"/>
        </w:rPr>
        <w:t xml:space="preserve"> </w:t>
      </w:r>
      <w:r w:rsidRPr="00F67EDE">
        <w:rPr>
          <w:b/>
          <w:sz w:val="24"/>
          <w:szCs w:val="24"/>
        </w:rPr>
        <w:t>социальной</w:t>
      </w:r>
      <w:r w:rsidR="00F86750">
        <w:rPr>
          <w:b/>
          <w:sz w:val="24"/>
          <w:szCs w:val="24"/>
        </w:rPr>
        <w:t xml:space="preserve"> </w:t>
      </w:r>
      <w:r w:rsidRPr="00F67EDE">
        <w:rPr>
          <w:b/>
          <w:sz w:val="24"/>
          <w:szCs w:val="24"/>
        </w:rPr>
        <w:t>инфраструктуры</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оснащаться</w:t>
      </w:r>
      <w:r w:rsidR="00F86750">
        <w:rPr>
          <w:sz w:val="24"/>
          <w:szCs w:val="24"/>
        </w:rPr>
        <w:t xml:space="preserve"> </w:t>
      </w:r>
      <w:r w:rsidRPr="00F67EDE">
        <w:rPr>
          <w:sz w:val="24"/>
          <w:szCs w:val="24"/>
        </w:rPr>
        <w:t>следующими</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приспособлениями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оборудованием:</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визуальной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звуковой</w:t>
      </w:r>
      <w:r w:rsidR="00F86750">
        <w:rPr>
          <w:sz w:val="24"/>
          <w:szCs w:val="24"/>
        </w:rPr>
        <w:t xml:space="preserve"> </w:t>
      </w:r>
      <w:r w:rsidRPr="00F67EDE">
        <w:rPr>
          <w:sz w:val="24"/>
          <w:szCs w:val="24"/>
        </w:rPr>
        <w:t>информацией,</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специальные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строящихся,</w:t>
      </w:r>
      <w:r w:rsidR="00F86750">
        <w:rPr>
          <w:sz w:val="24"/>
          <w:szCs w:val="24"/>
        </w:rPr>
        <w:t xml:space="preserve"> </w:t>
      </w:r>
      <w:r w:rsidRPr="00F67EDE">
        <w:rPr>
          <w:sz w:val="24"/>
          <w:szCs w:val="24"/>
        </w:rPr>
        <w:t>ремонтируемых</w:t>
      </w:r>
      <w:r w:rsidR="00F86750">
        <w:rPr>
          <w:sz w:val="24"/>
          <w:szCs w:val="24"/>
        </w:rPr>
        <w:t xml:space="preserve"> </w:t>
      </w:r>
      <w:r w:rsidRPr="00F67EDE">
        <w:rPr>
          <w:sz w:val="24"/>
          <w:szCs w:val="24"/>
        </w:rPr>
        <w:t>объектов;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телефонами-автоматами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иными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санитарно-гигиеническими</w:t>
      </w:r>
      <w:r w:rsidR="00F86750">
        <w:rPr>
          <w:sz w:val="24"/>
          <w:szCs w:val="24"/>
        </w:rPr>
        <w:t xml:space="preserve"> </w:t>
      </w:r>
      <w:r w:rsidRPr="00F67EDE">
        <w:rPr>
          <w:sz w:val="24"/>
          <w:szCs w:val="24"/>
        </w:rPr>
        <w:t>помещениями,</w:t>
      </w:r>
      <w:r w:rsidR="00F86750">
        <w:rPr>
          <w:sz w:val="24"/>
          <w:szCs w:val="24"/>
        </w:rPr>
        <w:t xml:space="preserve"> </w:t>
      </w:r>
      <w:r w:rsidRPr="00F67EDE">
        <w:rPr>
          <w:sz w:val="24"/>
          <w:szCs w:val="24"/>
        </w:rPr>
        <w:t>доступными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пологими</w:t>
      </w:r>
      <w:r w:rsidR="00F86750">
        <w:rPr>
          <w:sz w:val="24"/>
          <w:szCs w:val="24"/>
        </w:rPr>
        <w:t xml:space="preserve"> </w:t>
      </w:r>
      <w:r w:rsidRPr="00F67EDE">
        <w:rPr>
          <w:sz w:val="24"/>
          <w:szCs w:val="24"/>
        </w:rPr>
        <w:t>спусками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наземных</w:t>
      </w:r>
      <w:r w:rsidR="00F86750">
        <w:rPr>
          <w:sz w:val="24"/>
          <w:szCs w:val="24"/>
        </w:rPr>
        <w:t xml:space="preserve"> </w:t>
      </w:r>
      <w:r w:rsidRPr="00F67EDE">
        <w:rPr>
          <w:sz w:val="24"/>
          <w:szCs w:val="24"/>
        </w:rPr>
        <w:t>переходов</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магистралей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специальными</w:t>
      </w:r>
      <w:r w:rsidR="00F86750">
        <w:rPr>
          <w:sz w:val="24"/>
          <w:szCs w:val="24"/>
        </w:rPr>
        <w:t xml:space="preserve"> </w:t>
      </w:r>
      <w:r w:rsidRPr="00F67EDE">
        <w:rPr>
          <w:sz w:val="24"/>
          <w:szCs w:val="24"/>
        </w:rPr>
        <w:t>указателями</w:t>
      </w:r>
      <w:r w:rsidR="00F86750">
        <w:rPr>
          <w:sz w:val="24"/>
          <w:szCs w:val="24"/>
        </w:rPr>
        <w:t xml:space="preserve"> </w:t>
      </w:r>
      <w:r w:rsidRPr="00F67EDE">
        <w:rPr>
          <w:sz w:val="24"/>
          <w:szCs w:val="24"/>
        </w:rPr>
        <w:t>маршрутов</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вокзалов,</w:t>
      </w:r>
      <w:r w:rsidR="00F86750">
        <w:rPr>
          <w:sz w:val="24"/>
          <w:szCs w:val="24"/>
        </w:rPr>
        <w:t xml:space="preserve"> </w:t>
      </w:r>
      <w:r w:rsidRPr="00F67EDE">
        <w:rPr>
          <w:sz w:val="24"/>
          <w:szCs w:val="24"/>
        </w:rPr>
        <w:t>парков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рекреационных</w:t>
      </w:r>
      <w:r w:rsidR="00F86750">
        <w:rPr>
          <w:sz w:val="24"/>
          <w:szCs w:val="24"/>
        </w:rPr>
        <w:t xml:space="preserve"> </w:t>
      </w:r>
      <w:r w:rsidRPr="00F67EDE">
        <w:rPr>
          <w:sz w:val="24"/>
          <w:szCs w:val="24"/>
        </w:rPr>
        <w:t>зон;</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поручнями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привокзальных</w:t>
      </w:r>
      <w:r w:rsidR="00F86750">
        <w:rPr>
          <w:sz w:val="24"/>
          <w:szCs w:val="24"/>
        </w:rPr>
        <w:t xml:space="preserve"> </w:t>
      </w:r>
      <w:r w:rsidRPr="00F67EDE">
        <w:rPr>
          <w:sz w:val="24"/>
          <w:szCs w:val="24"/>
        </w:rPr>
        <w:t>площадей,</w:t>
      </w:r>
      <w:r w:rsidR="00F86750">
        <w:rPr>
          <w:sz w:val="24"/>
          <w:szCs w:val="24"/>
        </w:rPr>
        <w:t xml:space="preserve"> </w:t>
      </w:r>
      <w:r w:rsidRPr="00F67EDE">
        <w:rPr>
          <w:sz w:val="24"/>
          <w:szCs w:val="24"/>
        </w:rPr>
        <w:t>платформ,</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маршрутных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посадки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высадки</w:t>
      </w:r>
      <w:r w:rsidR="00F86750">
        <w:rPr>
          <w:sz w:val="24"/>
          <w:szCs w:val="24"/>
        </w:rPr>
        <w:t xml:space="preserve"> </w:t>
      </w:r>
      <w:r w:rsidRPr="00F67EDE">
        <w:rPr>
          <w:sz w:val="24"/>
          <w:szCs w:val="24"/>
        </w:rPr>
        <w:t>пассажиров;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у</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лифтовых</w:t>
      </w:r>
      <w:r w:rsidR="00F86750">
        <w:rPr>
          <w:sz w:val="24"/>
          <w:szCs w:val="24"/>
        </w:rPr>
        <w:t xml:space="preserve"> </w:t>
      </w:r>
      <w:r w:rsidRPr="00F67EDE">
        <w:rPr>
          <w:sz w:val="24"/>
          <w:szCs w:val="24"/>
        </w:rPr>
        <w:t>площадках,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входах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улиц,</w:t>
      </w:r>
      <w:r w:rsidR="00F86750">
        <w:rPr>
          <w:sz w:val="24"/>
          <w:szCs w:val="24"/>
        </w:rPr>
        <w:t xml:space="preserve"> </w:t>
      </w:r>
      <w:r w:rsidRPr="00F67EDE">
        <w:rPr>
          <w:sz w:val="24"/>
          <w:szCs w:val="24"/>
        </w:rPr>
        <w:t>дорог</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магистралей.</w:t>
      </w:r>
    </w:p>
    <w:p w:rsidR="00104372" w:rsidRPr="00F67EDE" w:rsidRDefault="00104372" w:rsidP="0028053E">
      <w:pPr>
        <w:suppressAutoHyphens/>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медицинского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вместимость</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определять</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реальной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прогнозируемой</w:t>
      </w:r>
      <w:r w:rsidR="00F86750">
        <w:rPr>
          <w:sz w:val="24"/>
          <w:szCs w:val="24"/>
        </w:rPr>
        <w:t xml:space="preserve"> </w:t>
      </w:r>
      <w:r w:rsidRPr="00F67EDE">
        <w:rPr>
          <w:sz w:val="24"/>
          <w:szCs w:val="24"/>
        </w:rPr>
        <w:t>потребности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поселении,</w:t>
      </w:r>
      <w:r w:rsidR="00F86750">
        <w:rPr>
          <w:sz w:val="24"/>
          <w:szCs w:val="24"/>
        </w:rPr>
        <w:t xml:space="preserve"> </w:t>
      </w:r>
      <w:r w:rsidRPr="00F67EDE">
        <w:rPr>
          <w:sz w:val="24"/>
          <w:szCs w:val="24"/>
        </w:rPr>
        <w:t>районах,</w:t>
      </w:r>
      <w:r w:rsidR="00F86750">
        <w:rPr>
          <w:sz w:val="24"/>
          <w:szCs w:val="24"/>
        </w:rPr>
        <w:t xml:space="preserve"> </w:t>
      </w:r>
      <w:r w:rsidRPr="00F67EDE">
        <w:rPr>
          <w:sz w:val="24"/>
          <w:szCs w:val="24"/>
        </w:rPr>
        <w:t>микрорайонах.</w:t>
      </w:r>
    </w:p>
    <w:p w:rsidR="00104372" w:rsidRPr="00F67EDE" w:rsidRDefault="00104372" w:rsidP="0028053E">
      <w:pPr>
        <w:suppressAutoHyphens/>
        <w:ind w:firstLine="709"/>
        <w:jc w:val="both"/>
        <w:rPr>
          <w:sz w:val="24"/>
          <w:szCs w:val="24"/>
        </w:rPr>
      </w:pPr>
      <w:r w:rsidRPr="00F67EDE">
        <w:rPr>
          <w:sz w:val="24"/>
          <w:szCs w:val="24"/>
        </w:rPr>
        <w:t>Территориальные</w:t>
      </w:r>
      <w:r w:rsidR="00F86750">
        <w:rPr>
          <w:sz w:val="24"/>
          <w:szCs w:val="24"/>
        </w:rPr>
        <w:t xml:space="preserve"> </w:t>
      </w:r>
      <w:r w:rsidRPr="00F67EDE">
        <w:rPr>
          <w:sz w:val="24"/>
          <w:szCs w:val="24"/>
        </w:rPr>
        <w:t>центры</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пожилого</w:t>
      </w:r>
      <w:r w:rsidR="00F86750">
        <w:rPr>
          <w:sz w:val="24"/>
          <w:szCs w:val="24"/>
        </w:rPr>
        <w:t xml:space="preserve"> </w:t>
      </w:r>
      <w:r w:rsidRPr="00F67EDE">
        <w:rPr>
          <w:sz w:val="24"/>
          <w:szCs w:val="24"/>
        </w:rPr>
        <w:t>возраста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ГОСТ</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52495-2005</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типов:</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круглосуточного</w:t>
      </w:r>
      <w:r w:rsidR="00F86750">
        <w:rPr>
          <w:sz w:val="24"/>
          <w:szCs w:val="24"/>
        </w:rPr>
        <w:t xml:space="preserve"> </w:t>
      </w:r>
      <w:r w:rsidRPr="00F67EDE">
        <w:rPr>
          <w:sz w:val="24"/>
          <w:szCs w:val="24"/>
        </w:rPr>
        <w:t>пребывания;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полустационарное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течение</w:t>
      </w:r>
      <w:r w:rsidR="00F86750">
        <w:rPr>
          <w:sz w:val="24"/>
          <w:szCs w:val="24"/>
        </w:rPr>
        <w:t xml:space="preserve"> </w:t>
      </w:r>
      <w:r w:rsidRPr="00F67EDE">
        <w:rPr>
          <w:sz w:val="24"/>
          <w:szCs w:val="24"/>
        </w:rPr>
        <w:t>определенного</w:t>
      </w:r>
      <w:r w:rsidR="00F86750">
        <w:rPr>
          <w:sz w:val="24"/>
          <w:szCs w:val="24"/>
        </w:rPr>
        <w:t xml:space="preserve"> </w:t>
      </w:r>
      <w:r w:rsidRPr="00F67EDE">
        <w:rPr>
          <w:sz w:val="24"/>
          <w:szCs w:val="24"/>
        </w:rPr>
        <w:t>времени</w:t>
      </w:r>
      <w:r w:rsidR="00F86750">
        <w:rPr>
          <w:sz w:val="24"/>
          <w:szCs w:val="24"/>
        </w:rPr>
        <w:t xml:space="preserve"> </w:t>
      </w:r>
      <w:r w:rsidRPr="00F67EDE">
        <w:rPr>
          <w:sz w:val="24"/>
          <w:szCs w:val="24"/>
        </w:rPr>
        <w:t>суток;</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нестационарное</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нестационарных</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проживания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указанном</w:t>
      </w:r>
      <w:r w:rsidR="00F86750">
        <w:rPr>
          <w:sz w:val="24"/>
          <w:szCs w:val="24"/>
        </w:rPr>
        <w:t xml:space="preserve"> </w:t>
      </w:r>
      <w:r w:rsidRPr="00F67EDE">
        <w:rPr>
          <w:sz w:val="24"/>
          <w:szCs w:val="24"/>
        </w:rPr>
        <w:t>учреждении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отделении</w:t>
      </w:r>
      <w:r w:rsidR="00F86750">
        <w:rPr>
          <w:sz w:val="24"/>
          <w:szCs w:val="24"/>
        </w:rPr>
        <w:t xml:space="preserve"> </w:t>
      </w:r>
      <w:r w:rsidRPr="00F67EDE">
        <w:rPr>
          <w:sz w:val="24"/>
          <w:szCs w:val="24"/>
        </w:rPr>
        <w:t>учреждения;</w:t>
      </w:r>
    </w:p>
    <w:p w:rsidR="00104372" w:rsidRPr="00F67EDE" w:rsidRDefault="00104372" w:rsidP="0028053E">
      <w:pPr>
        <w:suppressAutoHyphens/>
        <w:ind w:firstLine="709"/>
        <w:jc w:val="both"/>
        <w:rPr>
          <w:sz w:val="24"/>
          <w:szCs w:val="24"/>
        </w:rPr>
      </w:pP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дому</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учреждение</w:t>
      </w:r>
      <w:r w:rsidR="00F86750">
        <w:rPr>
          <w:sz w:val="24"/>
          <w:szCs w:val="24"/>
        </w:rPr>
        <w:t xml:space="preserve"> </w:t>
      </w:r>
      <w:r w:rsidRPr="00F67EDE">
        <w:rPr>
          <w:sz w:val="24"/>
          <w:szCs w:val="24"/>
        </w:rPr>
        <w:t>социального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обеспечивающее</w:t>
      </w:r>
      <w:r w:rsidR="00F86750">
        <w:rPr>
          <w:sz w:val="24"/>
          <w:szCs w:val="24"/>
        </w:rPr>
        <w:t xml:space="preserve"> </w:t>
      </w:r>
      <w:r w:rsidRPr="00F67EDE">
        <w:rPr>
          <w:sz w:val="24"/>
          <w:szCs w:val="24"/>
        </w:rPr>
        <w:t>предоставление</w:t>
      </w:r>
      <w:r w:rsidR="00F86750">
        <w:rPr>
          <w:sz w:val="24"/>
          <w:szCs w:val="24"/>
        </w:rPr>
        <w:t xml:space="preserve"> </w:t>
      </w:r>
      <w:r w:rsidRPr="00F67EDE">
        <w:rPr>
          <w:sz w:val="24"/>
          <w:szCs w:val="24"/>
        </w:rPr>
        <w:t>социальных</w:t>
      </w:r>
      <w:r w:rsidR="00F86750">
        <w:rPr>
          <w:sz w:val="24"/>
          <w:szCs w:val="24"/>
        </w:rPr>
        <w:t xml:space="preserve"> </w:t>
      </w:r>
      <w:r w:rsidRPr="00F67EDE">
        <w:rPr>
          <w:sz w:val="24"/>
          <w:szCs w:val="24"/>
        </w:rPr>
        <w:t>услуг</w:t>
      </w:r>
      <w:r w:rsidR="00F86750">
        <w:rPr>
          <w:sz w:val="24"/>
          <w:szCs w:val="24"/>
        </w:rPr>
        <w:t xml:space="preserve"> </w:t>
      </w:r>
      <w:r w:rsidRPr="00F67EDE">
        <w:rPr>
          <w:sz w:val="24"/>
          <w:szCs w:val="24"/>
        </w:rPr>
        <w:t>клиентам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месту</w:t>
      </w:r>
      <w:r w:rsidR="00F86750">
        <w:rPr>
          <w:sz w:val="24"/>
          <w:szCs w:val="24"/>
        </w:rPr>
        <w:t xml:space="preserve"> </w:t>
      </w:r>
      <w:r w:rsidRPr="00F67EDE">
        <w:rPr>
          <w:sz w:val="24"/>
          <w:szCs w:val="24"/>
        </w:rPr>
        <w:t>проживания.</w:t>
      </w:r>
    </w:p>
    <w:p w:rsidR="00104372" w:rsidRPr="00F67EDE" w:rsidRDefault="00104372" w:rsidP="0028053E">
      <w:pPr>
        <w:suppressAutoHyphens/>
        <w:ind w:firstLine="709"/>
        <w:jc w:val="both"/>
        <w:rPr>
          <w:sz w:val="24"/>
          <w:szCs w:val="24"/>
        </w:rPr>
      </w:pP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один</w:t>
      </w:r>
      <w:r w:rsidR="00F86750">
        <w:rPr>
          <w:sz w:val="24"/>
          <w:szCs w:val="24"/>
        </w:rPr>
        <w:t xml:space="preserve"> </w:t>
      </w:r>
      <w:r w:rsidRPr="00F67EDE">
        <w:rPr>
          <w:sz w:val="24"/>
          <w:szCs w:val="24"/>
        </w:rPr>
        <w:t>вход,</w:t>
      </w:r>
      <w:r w:rsidR="00F86750">
        <w:rPr>
          <w:sz w:val="24"/>
          <w:szCs w:val="24"/>
        </w:rPr>
        <w:t xml:space="preserve"> </w:t>
      </w:r>
      <w:r w:rsidRPr="00F67EDE">
        <w:rPr>
          <w:sz w:val="24"/>
          <w:szCs w:val="24"/>
        </w:rPr>
        <w:t>приспособленный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поверхности</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каждого</w:t>
      </w:r>
      <w:r w:rsidR="00F86750">
        <w:rPr>
          <w:sz w:val="24"/>
          <w:szCs w:val="24"/>
        </w:rPr>
        <w:t xml:space="preserve"> </w:t>
      </w:r>
      <w:r w:rsidRPr="00F67EDE">
        <w:rPr>
          <w:sz w:val="24"/>
          <w:szCs w:val="24"/>
        </w:rPr>
        <w:t>доступного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надземного</w:t>
      </w:r>
      <w:r w:rsidR="00F86750">
        <w:rPr>
          <w:sz w:val="24"/>
          <w:szCs w:val="24"/>
        </w:rPr>
        <w:t xml:space="preserve"> </w:t>
      </w:r>
      <w:r w:rsidRPr="00F67EDE">
        <w:rPr>
          <w:sz w:val="24"/>
          <w:szCs w:val="24"/>
        </w:rPr>
        <w:t>перехода,</w:t>
      </w:r>
      <w:r w:rsidR="00F86750">
        <w:rPr>
          <w:sz w:val="24"/>
          <w:szCs w:val="24"/>
        </w:rPr>
        <w:t xml:space="preserve"> </w:t>
      </w:r>
      <w:r w:rsidRPr="00F67EDE">
        <w:rPr>
          <w:sz w:val="24"/>
          <w:szCs w:val="24"/>
        </w:rPr>
        <w:t>соединенного</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зданием.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постоянного</w:t>
      </w:r>
      <w:r w:rsidR="00F86750">
        <w:rPr>
          <w:sz w:val="24"/>
          <w:szCs w:val="24"/>
        </w:rPr>
        <w:t xml:space="preserve"> </w:t>
      </w:r>
      <w:r w:rsidRPr="00F67EDE">
        <w:rPr>
          <w:sz w:val="24"/>
          <w:szCs w:val="24"/>
        </w:rPr>
        <w:t>нахождения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располагаться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минимально</w:t>
      </w:r>
      <w:r w:rsidR="00F86750">
        <w:rPr>
          <w:sz w:val="24"/>
          <w:szCs w:val="24"/>
        </w:rPr>
        <w:t xml:space="preserve"> </w:t>
      </w:r>
      <w:r w:rsidRPr="00F67EDE">
        <w:rPr>
          <w:sz w:val="24"/>
          <w:szCs w:val="24"/>
        </w:rPr>
        <w:t>возможных</w:t>
      </w:r>
      <w:r w:rsidR="00F86750">
        <w:rPr>
          <w:sz w:val="24"/>
          <w:szCs w:val="24"/>
        </w:rPr>
        <w:t xml:space="preserve"> </w:t>
      </w:r>
      <w:r w:rsidRPr="00F67EDE">
        <w:rPr>
          <w:sz w:val="24"/>
          <w:szCs w:val="24"/>
        </w:rPr>
        <w:t>расстояниях</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эвакуационных</w:t>
      </w:r>
      <w:r w:rsidR="00F86750">
        <w:rPr>
          <w:sz w:val="24"/>
          <w:szCs w:val="24"/>
        </w:rPr>
        <w:t xml:space="preserve"> </w:t>
      </w:r>
      <w:r w:rsidRPr="00F67EDE">
        <w:rPr>
          <w:sz w:val="24"/>
          <w:szCs w:val="24"/>
        </w:rPr>
        <w:t>выходов</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этажей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наружу.</w:t>
      </w:r>
      <w:r w:rsidR="00F86750">
        <w:rPr>
          <w:sz w:val="24"/>
          <w:szCs w:val="24"/>
        </w:rPr>
        <w:t xml:space="preserve"> </w:t>
      </w:r>
      <w:r w:rsidRPr="00F67EDE">
        <w:rPr>
          <w:sz w:val="24"/>
          <w:szCs w:val="24"/>
        </w:rPr>
        <w:t>Эвакуационные</w:t>
      </w:r>
      <w:r w:rsidR="00F86750">
        <w:rPr>
          <w:sz w:val="24"/>
          <w:szCs w:val="24"/>
        </w:rPr>
        <w:t xml:space="preserve"> </w:t>
      </w:r>
      <w:r w:rsidRPr="00F67EDE">
        <w:rPr>
          <w:sz w:val="24"/>
          <w:szCs w:val="24"/>
        </w:rPr>
        <w:t>выходы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проектироваться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пожароопасных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соответствовать</w:t>
      </w:r>
      <w:r w:rsidR="00F86750">
        <w:rPr>
          <w:sz w:val="24"/>
          <w:szCs w:val="24"/>
        </w:rPr>
        <w:t xml:space="preserve"> </w:t>
      </w:r>
      <w:r w:rsidRPr="00F67EDE">
        <w:rPr>
          <w:sz w:val="24"/>
          <w:szCs w:val="24"/>
        </w:rPr>
        <w:t>требованиям</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35-01-2001,</w:t>
      </w:r>
      <w:r w:rsidR="00F86750">
        <w:rPr>
          <w:sz w:val="24"/>
          <w:szCs w:val="24"/>
        </w:rPr>
        <w:t xml:space="preserve"> </w:t>
      </w:r>
      <w:r w:rsidRPr="00F67EDE">
        <w:rPr>
          <w:sz w:val="24"/>
          <w:szCs w:val="24"/>
        </w:rPr>
        <w:t>СНиП</w:t>
      </w:r>
      <w:r w:rsidR="00F86750">
        <w:rPr>
          <w:sz w:val="24"/>
          <w:szCs w:val="24"/>
        </w:rPr>
        <w:t xml:space="preserve"> </w:t>
      </w:r>
      <w:r w:rsidRPr="00F67EDE">
        <w:rPr>
          <w:sz w:val="24"/>
          <w:szCs w:val="24"/>
        </w:rPr>
        <w:t>21-01-97*.</w:t>
      </w:r>
    </w:p>
    <w:p w:rsidR="00104372" w:rsidRPr="00F67EDE" w:rsidRDefault="00104372" w:rsidP="0028053E">
      <w:pPr>
        <w:suppressAutoHyphens/>
        <w:ind w:firstLine="709"/>
        <w:jc w:val="both"/>
        <w:rPr>
          <w:sz w:val="24"/>
          <w:szCs w:val="24"/>
        </w:rPr>
      </w:pP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проездов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проходов,</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проектировании</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соблюдать</w:t>
      </w:r>
      <w:r w:rsidR="00F86750">
        <w:rPr>
          <w:sz w:val="24"/>
          <w:szCs w:val="24"/>
        </w:rPr>
        <w:t xml:space="preserve"> </w:t>
      </w:r>
      <w:r w:rsidRPr="00F67EDE">
        <w:rPr>
          <w:sz w:val="24"/>
          <w:szCs w:val="24"/>
        </w:rPr>
        <w:t>непрерывность</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обеспечивающих</w:t>
      </w:r>
      <w:r w:rsidR="00F86750">
        <w:rPr>
          <w:sz w:val="24"/>
          <w:szCs w:val="24"/>
        </w:rPr>
        <w:t xml:space="preserve"> </w:t>
      </w:r>
      <w:r w:rsidRPr="00F67EDE">
        <w:rPr>
          <w:sz w:val="24"/>
          <w:szCs w:val="24"/>
        </w:rPr>
        <w:t>доступ</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лиц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Эти</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стыковаться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внешними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отношению</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участку</w:t>
      </w:r>
      <w:r w:rsidR="00F86750">
        <w:rPr>
          <w:sz w:val="24"/>
          <w:szCs w:val="24"/>
        </w:rPr>
        <w:t xml:space="preserve"> </w:t>
      </w:r>
      <w:r w:rsidRPr="00F67EDE">
        <w:rPr>
          <w:sz w:val="24"/>
          <w:szCs w:val="24"/>
        </w:rPr>
        <w:t>коммуникациями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остановками</w:t>
      </w:r>
      <w:r w:rsidR="00F86750">
        <w:rPr>
          <w:sz w:val="24"/>
          <w:szCs w:val="24"/>
        </w:rPr>
        <w:t xml:space="preserve"> </w:t>
      </w:r>
      <w:r w:rsidRPr="00F67EDE">
        <w:rPr>
          <w:sz w:val="24"/>
          <w:szCs w:val="24"/>
        </w:rPr>
        <w:t>транспорта.</w:t>
      </w:r>
    </w:p>
    <w:p w:rsidR="00104372" w:rsidRPr="00F67EDE" w:rsidRDefault="00104372" w:rsidP="0028053E">
      <w:pPr>
        <w:suppressAutoHyphens/>
        <w:ind w:firstLine="709"/>
        <w:jc w:val="both"/>
        <w:rPr>
          <w:sz w:val="24"/>
          <w:szCs w:val="24"/>
        </w:rPr>
      </w:pPr>
      <w:r w:rsidRPr="00F67EDE">
        <w:rPr>
          <w:sz w:val="24"/>
          <w:szCs w:val="24"/>
        </w:rPr>
        <w:t>Ограждения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возможность</w:t>
      </w:r>
      <w:r w:rsidR="00F86750">
        <w:rPr>
          <w:sz w:val="24"/>
          <w:szCs w:val="24"/>
        </w:rPr>
        <w:t xml:space="preserve"> </w:t>
      </w:r>
      <w:r w:rsidRPr="00F67EDE">
        <w:rPr>
          <w:sz w:val="24"/>
          <w:szCs w:val="24"/>
        </w:rPr>
        <w:t>опорного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них.</w:t>
      </w:r>
    </w:p>
    <w:p w:rsidR="00104372" w:rsidRPr="00F67EDE" w:rsidRDefault="00104372" w:rsidP="0028053E">
      <w:pPr>
        <w:suppressAutoHyphens/>
        <w:ind w:firstLine="709"/>
        <w:jc w:val="both"/>
        <w:rPr>
          <w:sz w:val="24"/>
          <w:szCs w:val="24"/>
        </w:rPr>
      </w:pPr>
      <w:r w:rsidRPr="00F67EDE">
        <w:rPr>
          <w:sz w:val="24"/>
          <w:szCs w:val="24"/>
        </w:rPr>
        <w:t>Транспортные</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пешеходные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посещаемым</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совмещать</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параметрам</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Ширина</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встречном</w:t>
      </w:r>
      <w:r w:rsidR="00F86750">
        <w:rPr>
          <w:sz w:val="24"/>
          <w:szCs w:val="24"/>
        </w:rPr>
        <w:t xml:space="preserve"> </w:t>
      </w:r>
      <w:r w:rsidRPr="00F67EDE">
        <w:rPr>
          <w:sz w:val="24"/>
          <w:szCs w:val="24"/>
        </w:rPr>
        <w:t>движении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габаритных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кресел-колясок.</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условиях</w:t>
      </w:r>
      <w:r w:rsidR="00F86750">
        <w:rPr>
          <w:sz w:val="24"/>
          <w:szCs w:val="24"/>
        </w:rPr>
        <w:t xml:space="preserve"> </w:t>
      </w:r>
      <w:r w:rsidRPr="00F67EDE">
        <w:rPr>
          <w:sz w:val="24"/>
          <w:szCs w:val="24"/>
        </w:rPr>
        <w:t>сложившейся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достижения</w:t>
      </w:r>
      <w:r w:rsidR="00F86750">
        <w:rPr>
          <w:sz w:val="24"/>
          <w:szCs w:val="24"/>
        </w:rPr>
        <w:t xml:space="preserve"> </w:t>
      </w:r>
      <w:r w:rsidRPr="00F67EDE">
        <w:rPr>
          <w:sz w:val="24"/>
          <w:szCs w:val="24"/>
        </w:rPr>
        <w:t>нормативных</w:t>
      </w:r>
      <w:r w:rsidR="00F86750">
        <w:rPr>
          <w:sz w:val="24"/>
          <w:szCs w:val="24"/>
        </w:rPr>
        <w:t xml:space="preserve"> </w:t>
      </w:r>
      <w:r w:rsidRPr="00F67EDE">
        <w:rPr>
          <w:sz w:val="24"/>
          <w:szCs w:val="24"/>
        </w:rPr>
        <w:t>параметров</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горизонтальных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размером</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x</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через</w:t>
      </w:r>
      <w:r w:rsidR="00F86750">
        <w:rPr>
          <w:sz w:val="24"/>
          <w:szCs w:val="24"/>
        </w:rPr>
        <w:t xml:space="preserve"> </w:t>
      </w:r>
      <w:r w:rsidRPr="00F67EDE">
        <w:rPr>
          <w:sz w:val="24"/>
          <w:szCs w:val="24"/>
        </w:rPr>
        <w:t>каждые</w:t>
      </w:r>
      <w:r w:rsidR="00F86750">
        <w:rPr>
          <w:sz w:val="24"/>
          <w:szCs w:val="24"/>
        </w:rPr>
        <w:t xml:space="preserve"> </w:t>
      </w:r>
      <w:r w:rsidRPr="00F67EDE">
        <w:rPr>
          <w:sz w:val="24"/>
          <w:szCs w:val="24"/>
        </w:rPr>
        <w:t>60</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возможности</w:t>
      </w:r>
      <w:r w:rsidR="00F86750">
        <w:rPr>
          <w:sz w:val="24"/>
          <w:szCs w:val="24"/>
        </w:rPr>
        <w:t xml:space="preserve"> </w:t>
      </w:r>
      <w:r w:rsidRPr="00F67EDE">
        <w:rPr>
          <w:sz w:val="24"/>
          <w:szCs w:val="24"/>
        </w:rPr>
        <w:t>разъезда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совмещении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посетителей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проездами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ограничительную</w:t>
      </w:r>
      <w:r w:rsidR="00F86750">
        <w:rPr>
          <w:sz w:val="24"/>
          <w:szCs w:val="24"/>
        </w:rPr>
        <w:t xml:space="preserve"> </w:t>
      </w:r>
      <w:r w:rsidRPr="00F67EDE">
        <w:rPr>
          <w:sz w:val="24"/>
          <w:szCs w:val="24"/>
        </w:rPr>
        <w:t>(латеральную)</w:t>
      </w:r>
      <w:r w:rsidR="00F86750">
        <w:rPr>
          <w:sz w:val="24"/>
          <w:szCs w:val="24"/>
        </w:rPr>
        <w:t xml:space="preserve"> </w:t>
      </w:r>
      <w:r w:rsidRPr="00F67EDE">
        <w:rPr>
          <w:sz w:val="24"/>
          <w:szCs w:val="24"/>
        </w:rPr>
        <w:t>разметку</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правил</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обеспечивать</w:t>
      </w:r>
      <w:r w:rsidR="00F86750">
        <w:rPr>
          <w:sz w:val="24"/>
          <w:szCs w:val="24"/>
        </w:rPr>
        <w:t xml:space="preserve"> </w:t>
      </w:r>
      <w:r w:rsidRPr="00F67EDE">
        <w:rPr>
          <w:sz w:val="24"/>
          <w:szCs w:val="24"/>
        </w:rPr>
        <w:t>безопасное</w:t>
      </w:r>
      <w:r w:rsidR="00F86750">
        <w:rPr>
          <w:sz w:val="24"/>
          <w:szCs w:val="24"/>
        </w:rPr>
        <w:t xml:space="preserve"> </w:t>
      </w:r>
      <w:r w:rsidRPr="00F67EDE">
        <w:rPr>
          <w:sz w:val="24"/>
          <w:szCs w:val="24"/>
        </w:rPr>
        <w:t>расхождение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использующих</w:t>
      </w:r>
      <w:r w:rsidR="00F86750">
        <w:rPr>
          <w:sz w:val="24"/>
          <w:szCs w:val="24"/>
        </w:rPr>
        <w:t xml:space="preserve"> </w:t>
      </w:r>
      <w:r w:rsidRPr="00F67EDE">
        <w:rPr>
          <w:sz w:val="24"/>
          <w:szCs w:val="24"/>
        </w:rPr>
        <w:t>технические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реабилитации,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автотранспортом.</w:t>
      </w:r>
      <w:r w:rsidR="00F86750">
        <w:rPr>
          <w:sz w:val="24"/>
          <w:szCs w:val="24"/>
        </w:rPr>
        <w:t xml:space="preserve"> </w:t>
      </w:r>
      <w:r w:rsidRPr="00F67EDE">
        <w:rPr>
          <w:sz w:val="24"/>
          <w:szCs w:val="24"/>
        </w:rPr>
        <w:t>Полосу</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колясках</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левой</w:t>
      </w:r>
      <w:r w:rsidR="00F86750">
        <w:rPr>
          <w:sz w:val="24"/>
          <w:szCs w:val="24"/>
        </w:rPr>
        <w:t xml:space="preserve"> </w:t>
      </w:r>
      <w:r w:rsidRPr="00F67EDE">
        <w:rPr>
          <w:sz w:val="24"/>
          <w:szCs w:val="24"/>
        </w:rPr>
        <w:t>стороны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полосе</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аллеях.</w:t>
      </w:r>
    </w:p>
    <w:p w:rsidR="00104372" w:rsidRPr="00F67EDE" w:rsidRDefault="00104372" w:rsidP="0028053E">
      <w:pPr>
        <w:suppressAutoHyphens/>
        <w:ind w:firstLine="709"/>
        <w:jc w:val="both"/>
        <w:rPr>
          <w:sz w:val="24"/>
          <w:szCs w:val="24"/>
        </w:rPr>
      </w:pPr>
      <w:r w:rsidRPr="00F67EDE">
        <w:rPr>
          <w:sz w:val="24"/>
          <w:szCs w:val="24"/>
        </w:rPr>
        <w:t>Уклоны</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p>
    <w:p w:rsidR="00104372" w:rsidRPr="00F67EDE" w:rsidRDefault="00104372" w:rsidP="0028053E">
      <w:pPr>
        <w:suppressAutoHyphens/>
        <w:ind w:firstLine="709"/>
        <w:jc w:val="both"/>
        <w:rPr>
          <w:sz w:val="24"/>
          <w:szCs w:val="24"/>
        </w:rPr>
      </w:pPr>
      <w:r w:rsidRPr="00F67EDE">
        <w:rPr>
          <w:sz w:val="24"/>
          <w:szCs w:val="24"/>
        </w:rPr>
        <w:t>продольный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поперечный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процента.</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устройстве</w:t>
      </w:r>
      <w:r w:rsidR="00F86750">
        <w:rPr>
          <w:sz w:val="24"/>
          <w:szCs w:val="24"/>
        </w:rPr>
        <w:t xml:space="preserve"> </w:t>
      </w:r>
      <w:r w:rsidRPr="00F67EDE">
        <w:rPr>
          <w:sz w:val="24"/>
          <w:szCs w:val="24"/>
        </w:rPr>
        <w:t>съездов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тротуара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затесненных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увеличивать</w:t>
      </w:r>
      <w:r w:rsidR="00F86750">
        <w:rPr>
          <w:sz w:val="24"/>
          <w:szCs w:val="24"/>
        </w:rPr>
        <w:t xml:space="preserve"> </w:t>
      </w:r>
      <w:r w:rsidRPr="00F67EDE">
        <w:rPr>
          <w:sz w:val="24"/>
          <w:szCs w:val="24"/>
        </w:rPr>
        <w:t>продольный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протяжении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краям</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Высота</w:t>
      </w:r>
      <w:r w:rsidR="00F86750">
        <w:rPr>
          <w:sz w:val="24"/>
          <w:szCs w:val="24"/>
        </w:rPr>
        <w:t xml:space="preserve"> </w:t>
      </w:r>
      <w:r w:rsidRPr="00F67EDE">
        <w:rPr>
          <w:sz w:val="24"/>
          <w:szCs w:val="24"/>
        </w:rPr>
        <w:t>бортового</w:t>
      </w:r>
      <w:r w:rsidR="00F86750">
        <w:rPr>
          <w:sz w:val="24"/>
          <w:szCs w:val="24"/>
        </w:rPr>
        <w:t xml:space="preserve"> </w:t>
      </w:r>
      <w:r w:rsidRPr="00F67EDE">
        <w:rPr>
          <w:sz w:val="24"/>
          <w:szCs w:val="24"/>
        </w:rPr>
        <w:t>камня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пересечения</w:t>
      </w:r>
      <w:r w:rsidR="00F86750">
        <w:rPr>
          <w:sz w:val="24"/>
          <w:szCs w:val="24"/>
        </w:rPr>
        <w:t xml:space="preserve"> </w:t>
      </w:r>
      <w:r w:rsidRPr="00F67EDE">
        <w:rPr>
          <w:sz w:val="24"/>
          <w:szCs w:val="24"/>
        </w:rPr>
        <w:t>тротуаров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проезжей</w:t>
      </w:r>
      <w:r w:rsidR="00F86750">
        <w:rPr>
          <w:sz w:val="24"/>
          <w:szCs w:val="24"/>
        </w:rPr>
        <w:t xml:space="preserve"> </w:t>
      </w:r>
      <w:r w:rsidRPr="00F67EDE">
        <w:rPr>
          <w:sz w:val="24"/>
          <w:szCs w:val="24"/>
        </w:rPr>
        <w:t>частью,</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перепад</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газонов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невозможности</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отдельного</w:t>
      </w:r>
      <w:r w:rsidR="00F86750">
        <w:rPr>
          <w:sz w:val="24"/>
          <w:szCs w:val="24"/>
        </w:rPr>
        <w:t xml:space="preserve"> </w:t>
      </w:r>
      <w:r w:rsidRPr="00F67EDE">
        <w:rPr>
          <w:sz w:val="24"/>
          <w:szCs w:val="24"/>
        </w:rPr>
        <w:t>наземного</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надземные</w:t>
      </w:r>
      <w:r w:rsidR="00F86750">
        <w:rPr>
          <w:sz w:val="24"/>
          <w:szCs w:val="24"/>
        </w:rPr>
        <w:t xml:space="preserve"> </w:t>
      </w:r>
      <w:r w:rsidRPr="00F67EDE">
        <w:rPr>
          <w:sz w:val="24"/>
          <w:szCs w:val="24"/>
        </w:rPr>
        <w:t>переходы</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оборудовать</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подъемными</w:t>
      </w:r>
      <w:r w:rsidR="00F86750">
        <w:rPr>
          <w:sz w:val="24"/>
          <w:szCs w:val="24"/>
        </w:rPr>
        <w:t xml:space="preserve"> </w:t>
      </w:r>
      <w:r w:rsidRPr="00F67EDE">
        <w:rPr>
          <w:sz w:val="24"/>
          <w:szCs w:val="24"/>
        </w:rPr>
        <w:t>устройствами.</w:t>
      </w:r>
    </w:p>
    <w:p w:rsidR="00104372" w:rsidRPr="00F67EDE" w:rsidRDefault="00104372" w:rsidP="0028053E">
      <w:pPr>
        <w:suppressAutoHyphens/>
        <w:ind w:firstLine="709"/>
        <w:jc w:val="both"/>
        <w:rPr>
          <w:sz w:val="24"/>
          <w:szCs w:val="24"/>
        </w:rPr>
      </w:pPr>
      <w:r w:rsidRPr="00F67EDE">
        <w:rPr>
          <w:sz w:val="24"/>
          <w:szCs w:val="24"/>
        </w:rPr>
        <w:t>Тактильные</w:t>
      </w:r>
      <w:r w:rsidR="00F86750">
        <w:rPr>
          <w:sz w:val="24"/>
          <w:szCs w:val="24"/>
        </w:rPr>
        <w:t xml:space="preserve"> </w:t>
      </w:r>
      <w:r w:rsidRPr="00F67EDE">
        <w:rPr>
          <w:sz w:val="24"/>
          <w:szCs w:val="24"/>
        </w:rPr>
        <w:t>средства,</w:t>
      </w:r>
      <w:r w:rsidR="00F86750">
        <w:rPr>
          <w:sz w:val="24"/>
          <w:szCs w:val="24"/>
        </w:rPr>
        <w:t xml:space="preserve"> </w:t>
      </w:r>
      <w:r w:rsidRPr="00F67EDE">
        <w:rPr>
          <w:sz w:val="24"/>
          <w:szCs w:val="24"/>
        </w:rPr>
        <w:t>выполняющие</w:t>
      </w:r>
      <w:r w:rsidR="00F86750">
        <w:rPr>
          <w:sz w:val="24"/>
          <w:szCs w:val="24"/>
        </w:rPr>
        <w:t xml:space="preserve"> </w:t>
      </w:r>
      <w:r w:rsidRPr="00F67EDE">
        <w:rPr>
          <w:sz w:val="24"/>
          <w:szCs w:val="24"/>
        </w:rPr>
        <w:t>предупредительную</w:t>
      </w:r>
      <w:r w:rsidR="00F86750">
        <w:rPr>
          <w:sz w:val="24"/>
          <w:szCs w:val="24"/>
        </w:rPr>
        <w:t xml:space="preserve"> </w:t>
      </w:r>
      <w:r w:rsidRPr="00F67EDE">
        <w:rPr>
          <w:sz w:val="24"/>
          <w:szCs w:val="24"/>
        </w:rPr>
        <w:t>функцию</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покрытии</w:t>
      </w:r>
      <w:r w:rsidR="00F86750">
        <w:rPr>
          <w:sz w:val="24"/>
          <w:szCs w:val="24"/>
        </w:rPr>
        <w:t xml:space="preserve"> </w:t>
      </w:r>
      <w:r w:rsidRPr="00F67EDE">
        <w:rPr>
          <w:sz w:val="24"/>
          <w:szCs w:val="24"/>
        </w:rPr>
        <w:t>пешеходных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участке,</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информации,</w:t>
      </w:r>
      <w:r w:rsidR="00F86750">
        <w:rPr>
          <w:sz w:val="24"/>
          <w:szCs w:val="24"/>
        </w:rPr>
        <w:t xml:space="preserve"> </w:t>
      </w:r>
      <w:r w:rsidRPr="00F67EDE">
        <w:rPr>
          <w:sz w:val="24"/>
          <w:szCs w:val="24"/>
        </w:rPr>
        <w:t>начала</w:t>
      </w:r>
      <w:r w:rsidR="00F86750">
        <w:rPr>
          <w:sz w:val="24"/>
          <w:szCs w:val="24"/>
        </w:rPr>
        <w:t xml:space="preserve"> </w:t>
      </w:r>
      <w:r w:rsidRPr="00F67EDE">
        <w:rPr>
          <w:sz w:val="24"/>
          <w:szCs w:val="24"/>
        </w:rPr>
        <w:t>опасного</w:t>
      </w:r>
      <w:r w:rsidR="00F86750">
        <w:rPr>
          <w:sz w:val="24"/>
          <w:szCs w:val="24"/>
        </w:rPr>
        <w:t xml:space="preserve"> </w:t>
      </w:r>
      <w:r w:rsidRPr="00F67EDE">
        <w:rPr>
          <w:sz w:val="24"/>
          <w:szCs w:val="24"/>
        </w:rPr>
        <w:t>участка,</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направления</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входа.</w:t>
      </w:r>
    </w:p>
    <w:p w:rsidR="00104372" w:rsidRPr="00F67EDE" w:rsidRDefault="00104372" w:rsidP="0028053E">
      <w:pPr>
        <w:suppressAutoHyphens/>
        <w:ind w:firstLine="709"/>
        <w:jc w:val="both"/>
        <w:rPr>
          <w:sz w:val="24"/>
          <w:szCs w:val="24"/>
        </w:rPr>
      </w:pPr>
      <w:r w:rsidRPr="00F67EDE">
        <w:rPr>
          <w:sz w:val="24"/>
          <w:szCs w:val="24"/>
        </w:rPr>
        <w:t>Примечание.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путях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маломобильных</w:t>
      </w:r>
      <w:r w:rsidR="00F86750">
        <w:rPr>
          <w:sz w:val="24"/>
          <w:szCs w:val="24"/>
        </w:rPr>
        <w:t xml:space="preserve"> </w:t>
      </w:r>
      <w:r w:rsidRPr="00F67EDE">
        <w:rPr>
          <w:sz w:val="24"/>
          <w:szCs w:val="24"/>
        </w:rPr>
        <w:t>групп</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непрозрачные</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навесных</w:t>
      </w:r>
      <w:r w:rsidR="00F86750">
        <w:rPr>
          <w:sz w:val="24"/>
          <w:szCs w:val="24"/>
        </w:rPr>
        <w:t xml:space="preserve"> </w:t>
      </w:r>
      <w:r w:rsidRPr="00F67EDE">
        <w:rPr>
          <w:sz w:val="24"/>
          <w:szCs w:val="24"/>
        </w:rPr>
        <w:t>петлях</w:t>
      </w:r>
      <w:r w:rsidR="00F86750">
        <w:rPr>
          <w:sz w:val="24"/>
          <w:szCs w:val="24"/>
        </w:rPr>
        <w:t xml:space="preserve"> </w:t>
      </w:r>
      <w:r w:rsidRPr="00F67EDE">
        <w:rPr>
          <w:sz w:val="24"/>
          <w:szCs w:val="24"/>
        </w:rPr>
        <w:t>двустороннего</w:t>
      </w:r>
      <w:r w:rsidR="00F86750">
        <w:rPr>
          <w:sz w:val="24"/>
          <w:szCs w:val="24"/>
        </w:rPr>
        <w:t xml:space="preserve"> </w:t>
      </w:r>
      <w:r w:rsidRPr="00F67EDE">
        <w:rPr>
          <w:sz w:val="24"/>
          <w:szCs w:val="24"/>
        </w:rPr>
        <w:t>действия,</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вращающимися</w:t>
      </w:r>
      <w:r w:rsidR="00F86750">
        <w:rPr>
          <w:sz w:val="24"/>
          <w:szCs w:val="24"/>
        </w:rPr>
        <w:t xml:space="preserve"> </w:t>
      </w:r>
      <w:r w:rsidRPr="00F67EDE">
        <w:rPr>
          <w:sz w:val="24"/>
          <w:szCs w:val="24"/>
        </w:rPr>
        <w:t>полотнами,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турникеты.</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перепадах</w:t>
      </w:r>
      <w:r w:rsidR="00F86750">
        <w:rPr>
          <w:sz w:val="24"/>
          <w:szCs w:val="24"/>
        </w:rPr>
        <w:t xml:space="preserve"> </w:t>
      </w:r>
      <w:r w:rsidRPr="00F67EDE">
        <w:rPr>
          <w:sz w:val="24"/>
          <w:szCs w:val="24"/>
        </w:rPr>
        <w:t>рельефа</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принимать</w:t>
      </w:r>
      <w:r w:rsidR="00F86750">
        <w:rPr>
          <w:sz w:val="24"/>
          <w:szCs w:val="24"/>
        </w:rPr>
        <w:t xml:space="preserve"> </w:t>
      </w:r>
      <w:r w:rsidRPr="00F67EDE">
        <w:rPr>
          <w:sz w:val="24"/>
          <w:szCs w:val="24"/>
        </w:rPr>
        <w:t>ширину</w:t>
      </w:r>
      <w:r w:rsidR="00F86750">
        <w:rPr>
          <w:sz w:val="24"/>
          <w:szCs w:val="24"/>
        </w:rPr>
        <w:t xml:space="preserve"> </w:t>
      </w:r>
      <w:r w:rsidRPr="00F67EDE">
        <w:rPr>
          <w:sz w:val="24"/>
          <w:szCs w:val="24"/>
        </w:rPr>
        <w:t>проступей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высоту</w:t>
      </w:r>
      <w:r w:rsidR="00F86750">
        <w:rPr>
          <w:sz w:val="24"/>
          <w:szCs w:val="24"/>
        </w:rPr>
        <w:t xml:space="preserve"> </w:t>
      </w:r>
      <w:r w:rsidRPr="00F67EDE">
        <w:rPr>
          <w:sz w:val="24"/>
          <w:szCs w:val="24"/>
        </w:rPr>
        <w:t>подъемов</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0,12</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ступени</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лестниц</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марша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одинаковыми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форме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плане,</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размерам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проступи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высоты</w:t>
      </w:r>
      <w:r w:rsidR="00F86750">
        <w:rPr>
          <w:sz w:val="24"/>
          <w:szCs w:val="24"/>
        </w:rPr>
        <w:t xml:space="preserve"> </w:t>
      </w:r>
      <w:r w:rsidRPr="00F67EDE">
        <w:rPr>
          <w:sz w:val="24"/>
          <w:szCs w:val="24"/>
        </w:rPr>
        <w:t>подъема</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Поперечный</w:t>
      </w:r>
      <w:r w:rsidR="00F86750">
        <w:rPr>
          <w:sz w:val="24"/>
          <w:szCs w:val="24"/>
        </w:rPr>
        <w:t xml:space="preserve"> </w:t>
      </w:r>
      <w:r w:rsidRPr="00F67EDE">
        <w:rPr>
          <w:sz w:val="24"/>
          <w:szCs w:val="24"/>
        </w:rPr>
        <w:t>уклон</w:t>
      </w:r>
      <w:r w:rsidR="00F86750">
        <w:rPr>
          <w:sz w:val="24"/>
          <w:szCs w:val="24"/>
        </w:rPr>
        <w:t xml:space="preserve"> </w:t>
      </w:r>
      <w:r w:rsidRPr="00F67EDE">
        <w:rPr>
          <w:sz w:val="24"/>
          <w:szCs w:val="24"/>
        </w:rPr>
        <w:t>наружных</w:t>
      </w:r>
      <w:r w:rsidR="00F86750">
        <w:rPr>
          <w:sz w:val="24"/>
          <w:szCs w:val="24"/>
        </w:rPr>
        <w:t xml:space="preserve"> </w:t>
      </w:r>
      <w:r w:rsidRPr="00F67EDE">
        <w:rPr>
          <w:sz w:val="24"/>
          <w:szCs w:val="24"/>
        </w:rPr>
        <w:t>ступеней</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процентов.</w:t>
      </w:r>
    </w:p>
    <w:p w:rsidR="00104372" w:rsidRPr="00F67EDE" w:rsidRDefault="00104372" w:rsidP="0028053E">
      <w:pPr>
        <w:suppressAutoHyphens/>
        <w:ind w:firstLine="709"/>
        <w:jc w:val="both"/>
        <w:rPr>
          <w:sz w:val="24"/>
          <w:szCs w:val="24"/>
        </w:rPr>
      </w:pPr>
      <w:r w:rsidRPr="00F67EDE">
        <w:rPr>
          <w:sz w:val="24"/>
          <w:szCs w:val="24"/>
        </w:rPr>
        <w:t>Лестницы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дублироваться</w:t>
      </w:r>
      <w:r w:rsidR="00F86750">
        <w:rPr>
          <w:sz w:val="24"/>
          <w:szCs w:val="24"/>
        </w:rPr>
        <w:t xml:space="preserve"> </w:t>
      </w:r>
      <w:r w:rsidRPr="00F67EDE">
        <w:rPr>
          <w:sz w:val="24"/>
          <w:szCs w:val="24"/>
        </w:rPr>
        <w:t>пандусами,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другими</w:t>
      </w:r>
      <w:r w:rsidR="00F86750">
        <w:rPr>
          <w:sz w:val="24"/>
          <w:szCs w:val="24"/>
        </w:rPr>
        <w:t xml:space="preserve"> </w:t>
      </w:r>
      <w:r w:rsidRPr="00F67EDE">
        <w:rPr>
          <w:sz w:val="24"/>
          <w:szCs w:val="24"/>
        </w:rPr>
        <w:t>средствами</w:t>
      </w:r>
      <w:r w:rsidR="00F86750">
        <w:rPr>
          <w:sz w:val="24"/>
          <w:szCs w:val="24"/>
        </w:rPr>
        <w:t xml:space="preserve"> </w:t>
      </w:r>
      <w:r w:rsidRPr="00F67EDE">
        <w:rPr>
          <w:sz w:val="24"/>
          <w:szCs w:val="24"/>
        </w:rPr>
        <w:t>подъема.</w:t>
      </w:r>
    </w:p>
    <w:p w:rsidR="00104372" w:rsidRPr="00F67EDE" w:rsidRDefault="00104372" w:rsidP="0028053E">
      <w:pPr>
        <w:suppressAutoHyphens/>
        <w:ind w:firstLine="709"/>
        <w:jc w:val="both"/>
        <w:rPr>
          <w:sz w:val="24"/>
          <w:szCs w:val="24"/>
        </w:rPr>
      </w:pPr>
      <w:r w:rsidRPr="00F67EDE">
        <w:rPr>
          <w:sz w:val="24"/>
          <w:szCs w:val="24"/>
        </w:rPr>
        <w:t>Объекты,</w:t>
      </w:r>
      <w:r w:rsidR="00F86750">
        <w:rPr>
          <w:sz w:val="24"/>
          <w:szCs w:val="24"/>
        </w:rPr>
        <w:t xml:space="preserve"> </w:t>
      </w:r>
      <w:r w:rsidRPr="00F67EDE">
        <w:rPr>
          <w:sz w:val="24"/>
          <w:szCs w:val="24"/>
        </w:rPr>
        <w:t>нижняя</w:t>
      </w:r>
      <w:r w:rsidR="00F86750">
        <w:rPr>
          <w:sz w:val="24"/>
          <w:szCs w:val="24"/>
        </w:rPr>
        <w:t xml:space="preserve"> </w:t>
      </w:r>
      <w:r w:rsidRPr="00F67EDE">
        <w:rPr>
          <w:sz w:val="24"/>
          <w:szCs w:val="24"/>
        </w:rPr>
        <w:t>кромка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пути,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выступать</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плоскость</w:t>
      </w:r>
      <w:r w:rsidR="00F86750">
        <w:rPr>
          <w:sz w:val="24"/>
          <w:szCs w:val="24"/>
        </w:rPr>
        <w:t xml:space="preserve"> </w:t>
      </w:r>
      <w:r w:rsidRPr="00F67EDE">
        <w:rPr>
          <w:sz w:val="24"/>
          <w:szCs w:val="24"/>
        </w:rPr>
        <w:t>вертикальной</w:t>
      </w:r>
      <w:r w:rsidR="00F86750">
        <w:rPr>
          <w:sz w:val="24"/>
          <w:szCs w:val="24"/>
        </w:rPr>
        <w:t xml:space="preserve"> </w:t>
      </w:r>
      <w:r w:rsidRPr="00F67EDE">
        <w:rPr>
          <w:sz w:val="24"/>
          <w:szCs w:val="24"/>
        </w:rPr>
        <w:t>конструкции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чем</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0,1</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стоящей</w:t>
      </w:r>
      <w:r w:rsidR="00F86750">
        <w:rPr>
          <w:sz w:val="24"/>
          <w:szCs w:val="24"/>
        </w:rPr>
        <w:t xml:space="preserve"> </w:t>
      </w:r>
      <w:r w:rsidRPr="00F67EDE">
        <w:rPr>
          <w:sz w:val="24"/>
          <w:szCs w:val="24"/>
        </w:rPr>
        <w:t>опоре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увеличении</w:t>
      </w:r>
      <w:r w:rsidR="00F86750">
        <w:rPr>
          <w:sz w:val="24"/>
          <w:szCs w:val="24"/>
        </w:rPr>
        <w:t xml:space="preserve"> </w:t>
      </w:r>
      <w:r w:rsidRPr="00F67EDE">
        <w:rPr>
          <w:sz w:val="24"/>
          <w:szCs w:val="24"/>
        </w:rPr>
        <w:t>выступающих</w:t>
      </w:r>
      <w:r w:rsidR="00F86750">
        <w:rPr>
          <w:sz w:val="24"/>
          <w:szCs w:val="24"/>
        </w:rPr>
        <w:t xml:space="preserve"> </w:t>
      </w:r>
      <w:r w:rsidRPr="00F67EDE">
        <w:rPr>
          <w:sz w:val="24"/>
          <w:szCs w:val="24"/>
        </w:rPr>
        <w:t>размеров</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этими</w:t>
      </w:r>
      <w:r w:rsidR="00F86750">
        <w:rPr>
          <w:sz w:val="24"/>
          <w:szCs w:val="24"/>
        </w:rPr>
        <w:t xml:space="preserve"> </w:t>
      </w:r>
      <w:r w:rsidRPr="00F67EDE">
        <w:rPr>
          <w:sz w:val="24"/>
          <w:szCs w:val="24"/>
        </w:rPr>
        <w:t>объектами</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бордюрным</w:t>
      </w:r>
      <w:r w:rsidR="00F86750">
        <w:rPr>
          <w:sz w:val="24"/>
          <w:szCs w:val="24"/>
        </w:rPr>
        <w:t xml:space="preserve"> </w:t>
      </w:r>
      <w:r w:rsidRPr="00F67EDE">
        <w:rPr>
          <w:sz w:val="24"/>
          <w:szCs w:val="24"/>
        </w:rPr>
        <w:t>камнем,</w:t>
      </w:r>
      <w:r w:rsidR="00F86750">
        <w:rPr>
          <w:sz w:val="24"/>
          <w:szCs w:val="24"/>
        </w:rPr>
        <w:t xml:space="preserve"> </w:t>
      </w:r>
      <w:r w:rsidRPr="00F67EDE">
        <w:rPr>
          <w:sz w:val="24"/>
          <w:szCs w:val="24"/>
        </w:rPr>
        <w:t>бортиком</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0,05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ограждениями</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Устройства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(почтовые</w:t>
      </w:r>
      <w:r w:rsidR="00F86750">
        <w:rPr>
          <w:sz w:val="24"/>
          <w:szCs w:val="24"/>
        </w:rPr>
        <w:t xml:space="preserve"> </w:t>
      </w:r>
      <w:r w:rsidRPr="00F67EDE">
        <w:rPr>
          <w:sz w:val="24"/>
          <w:szCs w:val="24"/>
        </w:rPr>
        <w:t>ящики,</w:t>
      </w:r>
      <w:r w:rsidR="00F86750">
        <w:rPr>
          <w:sz w:val="24"/>
          <w:szCs w:val="24"/>
        </w:rPr>
        <w:t xml:space="preserve"> </w:t>
      </w:r>
      <w:r w:rsidRPr="00F67EDE">
        <w:rPr>
          <w:sz w:val="24"/>
          <w:szCs w:val="24"/>
        </w:rPr>
        <w:t>укрытия</w:t>
      </w:r>
      <w:r w:rsidR="00F86750">
        <w:rPr>
          <w:sz w:val="24"/>
          <w:szCs w:val="24"/>
        </w:rPr>
        <w:t xml:space="preserve"> </w:t>
      </w:r>
      <w:r w:rsidRPr="00F67EDE">
        <w:rPr>
          <w:sz w:val="24"/>
          <w:szCs w:val="24"/>
        </w:rPr>
        <w:t>таксофонов,</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щиты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прочее),</w:t>
      </w:r>
      <w:r w:rsidR="00F86750">
        <w:rPr>
          <w:sz w:val="24"/>
          <w:szCs w:val="24"/>
        </w:rPr>
        <w:t xml:space="preserve"> </w:t>
      </w:r>
      <w:r w:rsidRPr="00F67EDE">
        <w:rPr>
          <w:sz w:val="24"/>
          <w:szCs w:val="24"/>
        </w:rPr>
        <w:t>размещаемые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стенах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конструкциях,</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сокращать</w:t>
      </w:r>
      <w:r w:rsidR="00F86750">
        <w:rPr>
          <w:sz w:val="24"/>
          <w:szCs w:val="24"/>
        </w:rPr>
        <w:t xml:space="preserve"> </w:t>
      </w:r>
      <w:r w:rsidRPr="00F67EDE">
        <w:rPr>
          <w:sz w:val="24"/>
          <w:szCs w:val="24"/>
        </w:rPr>
        <w:t>нормируемое</w:t>
      </w:r>
      <w:r w:rsidR="00F86750">
        <w:rPr>
          <w:sz w:val="24"/>
          <w:szCs w:val="24"/>
        </w:rPr>
        <w:t xml:space="preserve"> </w:t>
      </w:r>
      <w:r w:rsidRPr="00F67EDE">
        <w:rPr>
          <w:sz w:val="24"/>
          <w:szCs w:val="24"/>
        </w:rPr>
        <w:t>пространство</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прохода,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проезда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маневрирования</w:t>
      </w:r>
      <w:r w:rsidR="00F86750">
        <w:rPr>
          <w:sz w:val="24"/>
          <w:szCs w:val="24"/>
        </w:rPr>
        <w:t xml:space="preserve"> </w:t>
      </w:r>
      <w:r w:rsidRPr="00F67EDE">
        <w:rPr>
          <w:sz w:val="24"/>
          <w:szCs w:val="24"/>
        </w:rPr>
        <w:t>кресла-коляски.</w:t>
      </w:r>
    </w:p>
    <w:p w:rsidR="00104372" w:rsidRPr="00F67EDE" w:rsidRDefault="00104372" w:rsidP="0028053E">
      <w:pPr>
        <w:suppressAutoHyphens/>
        <w:ind w:firstLine="709"/>
        <w:jc w:val="both"/>
        <w:rPr>
          <w:sz w:val="24"/>
          <w:szCs w:val="24"/>
        </w:rPr>
      </w:pPr>
      <w:r w:rsidRPr="00F67EDE">
        <w:rPr>
          <w:sz w:val="24"/>
          <w:szCs w:val="24"/>
        </w:rPr>
        <w:t>Таксофоны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другое</w:t>
      </w:r>
      <w:r w:rsidR="00F86750">
        <w:rPr>
          <w:sz w:val="24"/>
          <w:szCs w:val="24"/>
        </w:rPr>
        <w:t xml:space="preserve"> </w:t>
      </w:r>
      <w:r w:rsidRPr="00F67EDE">
        <w:rPr>
          <w:sz w:val="24"/>
          <w:szCs w:val="24"/>
        </w:rPr>
        <w:t>специализированное</w:t>
      </w:r>
      <w:r w:rsidR="00F86750">
        <w:rPr>
          <w:sz w:val="24"/>
          <w:szCs w:val="24"/>
        </w:rPr>
        <w:t xml:space="preserve"> </w:t>
      </w:r>
      <w:r w:rsidRPr="00F67EDE">
        <w:rPr>
          <w:sz w:val="24"/>
          <w:szCs w:val="24"/>
        </w:rPr>
        <w:t>оборудование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недостатками</w:t>
      </w:r>
      <w:r w:rsidR="00F86750">
        <w:rPr>
          <w:sz w:val="24"/>
          <w:szCs w:val="24"/>
        </w:rPr>
        <w:t xml:space="preserve"> </w:t>
      </w:r>
      <w:r w:rsidRPr="00F67EDE">
        <w:rPr>
          <w:sz w:val="24"/>
          <w:szCs w:val="24"/>
        </w:rPr>
        <w:t>зрения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устанавливаться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горизонтальной</w:t>
      </w:r>
      <w:r w:rsidR="00F86750">
        <w:rPr>
          <w:sz w:val="24"/>
          <w:szCs w:val="24"/>
        </w:rPr>
        <w:t xml:space="preserve"> </w:t>
      </w:r>
      <w:r w:rsidRPr="00F67EDE">
        <w:rPr>
          <w:sz w:val="24"/>
          <w:szCs w:val="24"/>
        </w:rPr>
        <w:t>плоскости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применением</w:t>
      </w:r>
      <w:r w:rsidR="00F86750">
        <w:rPr>
          <w:sz w:val="24"/>
          <w:szCs w:val="24"/>
        </w:rPr>
        <w:t xml:space="preserve"> </w:t>
      </w:r>
      <w:r w:rsidRPr="00F67EDE">
        <w:rPr>
          <w:sz w:val="24"/>
          <w:szCs w:val="24"/>
        </w:rPr>
        <w:t>рифленого</w:t>
      </w:r>
      <w:r w:rsidR="00F86750">
        <w:rPr>
          <w:sz w:val="24"/>
          <w:szCs w:val="24"/>
        </w:rPr>
        <w:t xml:space="preserve"> </w:t>
      </w:r>
      <w:r w:rsidRPr="00F67EDE">
        <w:rPr>
          <w:sz w:val="24"/>
          <w:szCs w:val="24"/>
        </w:rPr>
        <w:t>покрытия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отдельных</w:t>
      </w:r>
      <w:r w:rsidR="00F86750">
        <w:rPr>
          <w:sz w:val="24"/>
          <w:szCs w:val="24"/>
        </w:rPr>
        <w:t xml:space="preserve"> </w:t>
      </w:r>
      <w:r w:rsidRPr="00F67EDE">
        <w:rPr>
          <w:sz w:val="24"/>
          <w:szCs w:val="24"/>
        </w:rPr>
        <w:t>плитах</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край</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должен</w:t>
      </w:r>
      <w:r w:rsidR="00F86750">
        <w:rPr>
          <w:sz w:val="24"/>
          <w:szCs w:val="24"/>
        </w:rPr>
        <w:t xml:space="preserve"> </w:t>
      </w:r>
      <w:r w:rsidRPr="00F67EDE">
        <w:rPr>
          <w:sz w:val="24"/>
          <w:szCs w:val="24"/>
        </w:rPr>
        <w:t>находиться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установленного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0,7</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0,8</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Формы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края</w:t>
      </w:r>
      <w:r w:rsidR="00F86750">
        <w:rPr>
          <w:sz w:val="24"/>
          <w:szCs w:val="24"/>
        </w:rPr>
        <w:t xml:space="preserve"> </w:t>
      </w:r>
      <w:r w:rsidRPr="00F67EDE">
        <w:rPr>
          <w:sz w:val="24"/>
          <w:szCs w:val="24"/>
        </w:rPr>
        <w:t>подвесного</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скруглены.</w:t>
      </w:r>
    </w:p>
    <w:p w:rsidR="00104372" w:rsidRPr="00F67EDE" w:rsidRDefault="00104372" w:rsidP="0028053E">
      <w:pPr>
        <w:suppressAutoHyphens/>
        <w:ind w:firstLine="709"/>
        <w:jc w:val="both"/>
        <w:rPr>
          <w:sz w:val="24"/>
          <w:szCs w:val="24"/>
        </w:rPr>
      </w:pPr>
      <w:r w:rsidRPr="00F67EDE">
        <w:rPr>
          <w:sz w:val="24"/>
          <w:szCs w:val="24"/>
        </w:rPr>
        <w:t>На</w:t>
      </w:r>
      <w:r w:rsidR="00F86750">
        <w:rPr>
          <w:sz w:val="24"/>
          <w:szCs w:val="24"/>
        </w:rPr>
        <w:t xml:space="preserve"> </w:t>
      </w:r>
      <w:r w:rsidRPr="00F67EDE">
        <w:rPr>
          <w:sz w:val="24"/>
          <w:szCs w:val="24"/>
        </w:rPr>
        <w:t>открытых</w:t>
      </w:r>
      <w:r w:rsidR="00F86750">
        <w:rPr>
          <w:sz w:val="24"/>
          <w:szCs w:val="24"/>
        </w:rPr>
        <w:t xml:space="preserve"> </w:t>
      </w:r>
      <w:r w:rsidRPr="00F67EDE">
        <w:rPr>
          <w:sz w:val="24"/>
          <w:szCs w:val="24"/>
        </w:rPr>
        <w:t>автостоянках</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социальной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50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входа,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зданиях</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далее</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выделять</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10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(но</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специального</w:t>
      </w:r>
      <w:r w:rsidR="00F86750">
        <w:rPr>
          <w:sz w:val="24"/>
          <w:szCs w:val="24"/>
        </w:rPr>
        <w:t xml:space="preserve"> </w:t>
      </w:r>
      <w:r w:rsidRPr="00F67EDE">
        <w:rPr>
          <w:sz w:val="24"/>
          <w:szCs w:val="24"/>
        </w:rPr>
        <w:t>автотранспорта</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ширины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учреждений,</w:t>
      </w:r>
      <w:r w:rsidR="00F86750">
        <w:rPr>
          <w:sz w:val="24"/>
          <w:szCs w:val="24"/>
        </w:rPr>
        <w:t xml:space="preserve"> </w:t>
      </w:r>
      <w:r w:rsidRPr="00F67EDE">
        <w:rPr>
          <w:sz w:val="24"/>
          <w:szCs w:val="24"/>
        </w:rPr>
        <w:t>специализирующихся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лечении</w:t>
      </w:r>
      <w:r w:rsidR="00F86750">
        <w:rPr>
          <w:sz w:val="24"/>
          <w:szCs w:val="24"/>
        </w:rPr>
        <w:t xml:space="preserve"> </w:t>
      </w:r>
      <w:r w:rsidRPr="00F67EDE">
        <w:rPr>
          <w:sz w:val="24"/>
          <w:szCs w:val="24"/>
        </w:rPr>
        <w:t>спинальных</w:t>
      </w:r>
      <w:r w:rsidR="00F86750">
        <w:rPr>
          <w:sz w:val="24"/>
          <w:szCs w:val="24"/>
        </w:rPr>
        <w:t xml:space="preserve"> </w:t>
      </w:r>
      <w:r w:rsidRPr="00F67EDE">
        <w:rPr>
          <w:sz w:val="24"/>
          <w:szCs w:val="24"/>
        </w:rPr>
        <w:t>больных,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восстановлении</w:t>
      </w:r>
      <w:r w:rsidR="00F86750">
        <w:rPr>
          <w:sz w:val="24"/>
          <w:szCs w:val="24"/>
        </w:rPr>
        <w:t xml:space="preserve"> </w:t>
      </w:r>
      <w:r w:rsidRPr="00F67EDE">
        <w:rPr>
          <w:sz w:val="24"/>
          <w:szCs w:val="24"/>
        </w:rPr>
        <w:t>опорно-двигательных</w:t>
      </w:r>
      <w:r w:rsidR="00F86750">
        <w:rPr>
          <w:sz w:val="24"/>
          <w:szCs w:val="24"/>
        </w:rPr>
        <w:t xml:space="preserve"> </w:t>
      </w:r>
      <w:r w:rsidRPr="00F67EDE">
        <w:rPr>
          <w:sz w:val="24"/>
          <w:szCs w:val="24"/>
        </w:rPr>
        <w:t>функций,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20</w:t>
      </w:r>
      <w:r w:rsidR="00F86750">
        <w:rPr>
          <w:sz w:val="24"/>
          <w:szCs w:val="24"/>
        </w:rPr>
        <w:t xml:space="preserve"> </w:t>
      </w:r>
      <w:r w:rsidRPr="00F67EDE">
        <w:rPr>
          <w:sz w:val="24"/>
          <w:szCs w:val="24"/>
        </w:rPr>
        <w:t>процентов</w:t>
      </w:r>
      <w:r w:rsidR="00F86750">
        <w:rPr>
          <w:sz w:val="24"/>
          <w:szCs w:val="24"/>
        </w:rPr>
        <w:t xml:space="preserve"> </w:t>
      </w:r>
      <w:r w:rsidRPr="00F67EDE">
        <w:rPr>
          <w:sz w:val="24"/>
          <w:szCs w:val="24"/>
        </w:rPr>
        <w:t>мест.</w:t>
      </w:r>
    </w:p>
    <w:p w:rsidR="00104372" w:rsidRPr="00F67EDE" w:rsidRDefault="00104372" w:rsidP="0028053E">
      <w:pPr>
        <w:suppressAutoHyphens/>
        <w:ind w:firstLine="709"/>
        <w:jc w:val="both"/>
        <w:rPr>
          <w:sz w:val="24"/>
          <w:szCs w:val="24"/>
        </w:rPr>
      </w:pPr>
      <w:r w:rsidRPr="00F67EDE">
        <w:rPr>
          <w:sz w:val="24"/>
          <w:szCs w:val="24"/>
        </w:rPr>
        <w:t>При</w:t>
      </w:r>
      <w:r w:rsidR="00F86750">
        <w:rPr>
          <w:sz w:val="24"/>
          <w:szCs w:val="24"/>
        </w:rPr>
        <w:t xml:space="preserve"> </w:t>
      </w:r>
      <w:r w:rsidRPr="00F67EDE">
        <w:rPr>
          <w:sz w:val="24"/>
          <w:szCs w:val="24"/>
        </w:rPr>
        <w:t>наличии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стоянке</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автомашин,</w:t>
      </w:r>
      <w:r w:rsidR="00F86750">
        <w:rPr>
          <w:sz w:val="24"/>
          <w:szCs w:val="24"/>
        </w:rPr>
        <w:t xml:space="preserve"> </w:t>
      </w:r>
      <w:r w:rsidRPr="00F67EDE">
        <w:rPr>
          <w:sz w:val="24"/>
          <w:szCs w:val="24"/>
        </w:rPr>
        <w:t>салоны</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приспособлены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перевозки</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креслах-колясках,</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боковых</w:t>
      </w:r>
      <w:r w:rsidR="00F86750">
        <w:rPr>
          <w:sz w:val="24"/>
          <w:szCs w:val="24"/>
        </w:rPr>
        <w:t xml:space="preserve"> </w:t>
      </w:r>
      <w:r w:rsidRPr="00F67EDE">
        <w:rPr>
          <w:sz w:val="24"/>
          <w:szCs w:val="24"/>
        </w:rPr>
        <w:t>подходов</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местам</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машин</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2,5</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Места</w:t>
      </w:r>
      <w:r w:rsidR="00F86750">
        <w:rPr>
          <w:sz w:val="24"/>
          <w:szCs w:val="24"/>
        </w:rPr>
        <w:t xml:space="preserve"> </w:t>
      </w:r>
      <w:r w:rsidRPr="00F67EDE">
        <w:rPr>
          <w:sz w:val="24"/>
          <w:szCs w:val="24"/>
        </w:rPr>
        <w:t>парковки</w:t>
      </w:r>
      <w:r w:rsidR="00F86750">
        <w:rPr>
          <w:sz w:val="24"/>
          <w:szCs w:val="24"/>
        </w:rPr>
        <w:t xml:space="preserve"> </w:t>
      </w:r>
      <w:r w:rsidRPr="00F67EDE">
        <w:rPr>
          <w:sz w:val="24"/>
          <w:szCs w:val="24"/>
        </w:rPr>
        <w:t>оснащаются</w:t>
      </w:r>
      <w:r w:rsidR="00F86750">
        <w:rPr>
          <w:sz w:val="24"/>
          <w:szCs w:val="24"/>
        </w:rPr>
        <w:t xml:space="preserve"> </w:t>
      </w:r>
      <w:r w:rsidRPr="00F67EDE">
        <w:rPr>
          <w:sz w:val="24"/>
          <w:szCs w:val="24"/>
        </w:rPr>
        <w:t>знаками,</w:t>
      </w:r>
      <w:r w:rsidR="00F86750">
        <w:rPr>
          <w:sz w:val="24"/>
          <w:szCs w:val="24"/>
        </w:rPr>
        <w:t xml:space="preserve"> </w:t>
      </w:r>
      <w:r w:rsidRPr="00F67EDE">
        <w:rPr>
          <w:sz w:val="24"/>
          <w:szCs w:val="24"/>
        </w:rPr>
        <w:t>применяемыми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международной</w:t>
      </w:r>
      <w:r w:rsidR="00F86750">
        <w:rPr>
          <w:sz w:val="24"/>
          <w:szCs w:val="24"/>
        </w:rPr>
        <w:t xml:space="preserve"> </w:t>
      </w:r>
      <w:r w:rsidRPr="00F67EDE">
        <w:rPr>
          <w:sz w:val="24"/>
          <w:szCs w:val="24"/>
        </w:rPr>
        <w:t>практике.</w:t>
      </w:r>
    </w:p>
    <w:p w:rsidR="00104372" w:rsidRPr="00F67EDE" w:rsidRDefault="00104372" w:rsidP="0028053E">
      <w:pPr>
        <w:suppressAutoHyphens/>
        <w:ind w:firstLine="709"/>
        <w:jc w:val="both"/>
        <w:rPr>
          <w:sz w:val="24"/>
          <w:szCs w:val="24"/>
        </w:rPr>
      </w:pPr>
      <w:r w:rsidRPr="00F67EDE">
        <w:rPr>
          <w:sz w:val="24"/>
          <w:szCs w:val="24"/>
        </w:rPr>
        <w:t>Расстояние</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остановок</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перевозящих</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инвалидов,</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входов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общественные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превышать</w:t>
      </w:r>
      <w:r w:rsidR="00F86750">
        <w:rPr>
          <w:sz w:val="24"/>
          <w:szCs w:val="24"/>
        </w:rPr>
        <w:t xml:space="preserve"> </w:t>
      </w:r>
      <w:r w:rsidRPr="00F67EDE">
        <w:rPr>
          <w:sz w:val="24"/>
          <w:szCs w:val="24"/>
        </w:rPr>
        <w:t>100</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смежно</w:t>
      </w:r>
      <w:r w:rsidR="00F86750">
        <w:rPr>
          <w:sz w:val="24"/>
          <w:szCs w:val="24"/>
        </w:rPr>
        <w:t xml:space="preserve"> </w:t>
      </w:r>
      <w:r w:rsidRPr="00F67EDE">
        <w:rPr>
          <w:sz w:val="24"/>
          <w:szCs w:val="24"/>
        </w:rPr>
        <w:t>вне</w:t>
      </w:r>
      <w:r w:rsidR="00F86750">
        <w:rPr>
          <w:sz w:val="24"/>
          <w:szCs w:val="24"/>
        </w:rPr>
        <w:t xml:space="preserve"> </w:t>
      </w:r>
      <w:r w:rsidRPr="00F67EDE">
        <w:rPr>
          <w:sz w:val="24"/>
          <w:szCs w:val="24"/>
        </w:rPr>
        <w:t>габаритов</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ожидания.</w:t>
      </w:r>
    </w:p>
    <w:p w:rsidR="00104372" w:rsidRPr="00F67EDE" w:rsidRDefault="00104372" w:rsidP="0028053E">
      <w:pPr>
        <w:suppressAutoHyphens/>
        <w:ind w:firstLine="709"/>
        <w:jc w:val="both"/>
        <w:rPr>
          <w:sz w:val="24"/>
          <w:szCs w:val="24"/>
        </w:rPr>
      </w:pP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оборудованы</w:t>
      </w:r>
      <w:r w:rsidR="00F86750">
        <w:rPr>
          <w:sz w:val="24"/>
          <w:szCs w:val="24"/>
        </w:rPr>
        <w:t xml:space="preserve"> </w:t>
      </w:r>
      <w:r w:rsidRPr="00F67EDE">
        <w:rPr>
          <w:sz w:val="24"/>
          <w:szCs w:val="24"/>
        </w:rPr>
        <w:t>устройствами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перегрева,</w:t>
      </w:r>
      <w:r w:rsidR="00F86750">
        <w:rPr>
          <w:sz w:val="24"/>
          <w:szCs w:val="24"/>
        </w:rPr>
        <w:t xml:space="preserve"> </w:t>
      </w:r>
      <w:r w:rsidRPr="00F67EDE">
        <w:rPr>
          <w:sz w:val="24"/>
          <w:szCs w:val="24"/>
        </w:rPr>
        <w:t>осадков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постороннего</w:t>
      </w:r>
      <w:r w:rsidR="00F86750">
        <w:rPr>
          <w:sz w:val="24"/>
          <w:szCs w:val="24"/>
        </w:rPr>
        <w:t xml:space="preserve"> </w:t>
      </w:r>
      <w:r w:rsidRPr="00F67EDE">
        <w:rPr>
          <w:sz w:val="24"/>
          <w:szCs w:val="24"/>
        </w:rPr>
        <w:t>шума</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тихого</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информационными</w:t>
      </w:r>
      <w:r w:rsidR="00F86750">
        <w:rPr>
          <w:sz w:val="24"/>
          <w:szCs w:val="24"/>
        </w:rPr>
        <w:t xml:space="preserve"> </w:t>
      </w:r>
      <w:r w:rsidRPr="00F67EDE">
        <w:rPr>
          <w:sz w:val="24"/>
          <w:szCs w:val="24"/>
        </w:rPr>
        <w:t>указателями.</w:t>
      </w:r>
    </w:p>
    <w:p w:rsidR="00104372" w:rsidRPr="00F67EDE" w:rsidRDefault="00104372" w:rsidP="0028053E">
      <w:pPr>
        <w:suppressAutoHyphens/>
        <w:ind w:firstLine="709"/>
        <w:jc w:val="both"/>
        <w:rPr>
          <w:sz w:val="24"/>
          <w:szCs w:val="24"/>
        </w:rPr>
      </w:pPr>
      <w:r w:rsidRPr="00F67EDE">
        <w:rPr>
          <w:sz w:val="24"/>
          <w:szCs w:val="24"/>
        </w:rPr>
        <w:t>Для</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посещаемых</w:t>
      </w:r>
      <w:r w:rsidR="00F86750">
        <w:rPr>
          <w:sz w:val="24"/>
          <w:szCs w:val="24"/>
        </w:rPr>
        <w:t xml:space="preserve"> </w:t>
      </w:r>
      <w:r w:rsidRPr="00F67EDE">
        <w:rPr>
          <w:sz w:val="24"/>
          <w:szCs w:val="24"/>
        </w:rPr>
        <w:t>инвалидами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маломобильными</w:t>
      </w:r>
      <w:r w:rsidR="00F86750">
        <w:rPr>
          <w:sz w:val="24"/>
          <w:szCs w:val="24"/>
        </w:rPr>
        <w:t xml:space="preserve"> </w:t>
      </w:r>
      <w:r w:rsidRPr="00F67EDE">
        <w:rPr>
          <w:sz w:val="24"/>
          <w:szCs w:val="24"/>
        </w:rPr>
        <w:t>группами</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применять</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травмирующие</w:t>
      </w:r>
      <w:r w:rsidR="00F86750">
        <w:rPr>
          <w:sz w:val="24"/>
          <w:szCs w:val="24"/>
        </w:rPr>
        <w:t xml:space="preserve"> </w:t>
      </w:r>
      <w:r w:rsidRPr="00F67EDE">
        <w:rPr>
          <w:sz w:val="24"/>
          <w:szCs w:val="24"/>
        </w:rPr>
        <w:t>древесно-кустарниковые</w:t>
      </w:r>
      <w:r w:rsidR="00F86750">
        <w:rPr>
          <w:sz w:val="24"/>
          <w:szCs w:val="24"/>
        </w:rPr>
        <w:t xml:space="preserve"> </w:t>
      </w:r>
      <w:r w:rsidRPr="00F67EDE">
        <w:rPr>
          <w:sz w:val="24"/>
          <w:szCs w:val="24"/>
        </w:rPr>
        <w:t>породы.</w:t>
      </w:r>
    </w:p>
    <w:p w:rsidR="00104372" w:rsidRPr="00F67EDE" w:rsidRDefault="00104372" w:rsidP="0028053E">
      <w:pPr>
        <w:suppressAutoHyphens/>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предусматривать</w:t>
      </w:r>
      <w:r w:rsidR="00F86750">
        <w:rPr>
          <w:sz w:val="24"/>
          <w:szCs w:val="24"/>
        </w:rPr>
        <w:t xml:space="preserve"> </w:t>
      </w:r>
      <w:r w:rsidRPr="00F67EDE">
        <w:rPr>
          <w:sz w:val="24"/>
          <w:szCs w:val="24"/>
        </w:rPr>
        <w:t>линейную</w:t>
      </w:r>
      <w:r w:rsidR="00F86750">
        <w:rPr>
          <w:sz w:val="24"/>
          <w:szCs w:val="24"/>
        </w:rPr>
        <w:t xml:space="preserve"> </w:t>
      </w:r>
      <w:r w:rsidRPr="00F67EDE">
        <w:rPr>
          <w:sz w:val="24"/>
          <w:szCs w:val="24"/>
        </w:rPr>
        <w:t>посадку</w:t>
      </w:r>
      <w:r w:rsidR="00F86750">
        <w:rPr>
          <w:sz w:val="24"/>
          <w:szCs w:val="24"/>
        </w:rPr>
        <w:t xml:space="preserve"> </w:t>
      </w:r>
      <w:r w:rsidRPr="00F67EDE">
        <w:rPr>
          <w:sz w:val="24"/>
          <w:szCs w:val="24"/>
        </w:rPr>
        <w:t>деревьев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кустарников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формирования</w:t>
      </w:r>
      <w:r w:rsidR="00F86750">
        <w:rPr>
          <w:sz w:val="24"/>
          <w:szCs w:val="24"/>
        </w:rPr>
        <w:t xml:space="preserve"> </w:t>
      </w:r>
      <w:r w:rsidRPr="00F67EDE">
        <w:rPr>
          <w:sz w:val="24"/>
          <w:szCs w:val="24"/>
        </w:rPr>
        <w:t>кромок</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p>
    <w:p w:rsidR="00104372" w:rsidRPr="00F67EDE" w:rsidRDefault="00104372" w:rsidP="0028053E">
      <w:pPr>
        <w:suppressAutoHyphens/>
        <w:ind w:firstLine="709"/>
        <w:jc w:val="both"/>
        <w:rPr>
          <w:sz w:val="24"/>
          <w:szCs w:val="24"/>
        </w:rPr>
      </w:pPr>
      <w:r w:rsidRPr="00F67EDE">
        <w:rPr>
          <w:sz w:val="24"/>
          <w:szCs w:val="24"/>
        </w:rPr>
        <w:t>Граница</w:t>
      </w:r>
      <w:r w:rsidR="00F86750">
        <w:rPr>
          <w:sz w:val="24"/>
          <w:szCs w:val="24"/>
        </w:rPr>
        <w:t xml:space="preserve"> </w:t>
      </w:r>
      <w:r w:rsidRPr="00F67EDE">
        <w:rPr>
          <w:sz w:val="24"/>
          <w:szCs w:val="24"/>
        </w:rPr>
        <w:t>озелененных</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примыкающая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путям</w:t>
      </w:r>
      <w:r w:rsidR="00F86750">
        <w:rPr>
          <w:sz w:val="24"/>
          <w:szCs w:val="24"/>
        </w:rPr>
        <w:t xml:space="preserve"> </w:t>
      </w:r>
      <w:r w:rsidRPr="00F67EDE">
        <w:rPr>
          <w:sz w:val="24"/>
          <w:szCs w:val="24"/>
        </w:rPr>
        <w:t>пешеходного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должна</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перепада</w:t>
      </w:r>
      <w:r w:rsidR="00F86750">
        <w:rPr>
          <w:sz w:val="24"/>
          <w:szCs w:val="24"/>
        </w:rPr>
        <w:t xml:space="preserve"> </w:t>
      </w:r>
      <w:r w:rsidRPr="00F67EDE">
        <w:rPr>
          <w:sz w:val="24"/>
          <w:szCs w:val="24"/>
        </w:rPr>
        <w:t>высот,</w:t>
      </w:r>
      <w:r w:rsidR="00F86750">
        <w:rPr>
          <w:sz w:val="24"/>
          <w:szCs w:val="24"/>
        </w:rPr>
        <w:t xml:space="preserve"> </w:t>
      </w:r>
      <w:r w:rsidRPr="00F67EDE">
        <w:rPr>
          <w:sz w:val="24"/>
          <w:szCs w:val="24"/>
        </w:rPr>
        <w:t>бордюров,</w:t>
      </w:r>
      <w:r w:rsidR="00F86750">
        <w:rPr>
          <w:sz w:val="24"/>
          <w:szCs w:val="24"/>
        </w:rPr>
        <w:t xml:space="preserve"> </w:t>
      </w:r>
      <w:r w:rsidRPr="00F67EDE">
        <w:rPr>
          <w:sz w:val="24"/>
          <w:szCs w:val="24"/>
        </w:rPr>
        <w:t>бортовых</w:t>
      </w:r>
      <w:r w:rsidR="00F86750">
        <w:rPr>
          <w:sz w:val="24"/>
          <w:szCs w:val="24"/>
        </w:rPr>
        <w:t xml:space="preserve"> </w:t>
      </w:r>
      <w:r w:rsidRPr="00F67EDE">
        <w:rPr>
          <w:sz w:val="24"/>
          <w:szCs w:val="24"/>
        </w:rPr>
        <w:t>камней</w:t>
      </w:r>
      <w:r w:rsidR="00F86750">
        <w:rPr>
          <w:sz w:val="24"/>
          <w:szCs w:val="24"/>
        </w:rPr>
        <w:t xml:space="preserve"> </w:t>
      </w:r>
      <w:r w:rsidRPr="00F67EDE">
        <w:rPr>
          <w:sz w:val="24"/>
          <w:szCs w:val="24"/>
        </w:rPr>
        <w:t>высотой</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0,04</w:t>
      </w:r>
      <w:r w:rsidR="00F86750">
        <w:rPr>
          <w:sz w:val="24"/>
          <w:szCs w:val="24"/>
        </w:rPr>
        <w:t xml:space="preserve"> </w:t>
      </w:r>
      <w:r w:rsidRPr="00F67EDE">
        <w:rPr>
          <w:sz w:val="24"/>
          <w:szCs w:val="24"/>
        </w:rPr>
        <w:t>м.</w:t>
      </w:r>
    </w:p>
    <w:p w:rsidR="00104372" w:rsidRPr="00F67EDE" w:rsidRDefault="00104372" w:rsidP="0028053E">
      <w:pPr>
        <w:suppressAutoHyphens/>
        <w:ind w:firstLine="709"/>
        <w:jc w:val="both"/>
        <w:rPr>
          <w:sz w:val="24"/>
          <w:szCs w:val="24"/>
        </w:rPr>
      </w:pP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элементы</w:t>
      </w:r>
      <w:r w:rsidR="00F86750">
        <w:rPr>
          <w:sz w:val="24"/>
          <w:szCs w:val="24"/>
        </w:rPr>
        <w:t xml:space="preserve"> </w:t>
      </w:r>
      <w:r w:rsidRPr="00F67EDE">
        <w:rPr>
          <w:sz w:val="24"/>
          <w:szCs w:val="24"/>
        </w:rPr>
        <w:t>озеленения</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закрывать</w:t>
      </w:r>
      <w:r w:rsidR="00F86750">
        <w:rPr>
          <w:sz w:val="24"/>
          <w:szCs w:val="24"/>
        </w:rPr>
        <w:t xml:space="preserve"> </w:t>
      </w:r>
      <w:r w:rsidRPr="00F67EDE">
        <w:rPr>
          <w:sz w:val="24"/>
          <w:szCs w:val="24"/>
        </w:rPr>
        <w:t>обзор</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оценки</w:t>
      </w:r>
      <w:r w:rsidR="00F86750">
        <w:rPr>
          <w:sz w:val="24"/>
          <w:szCs w:val="24"/>
        </w:rPr>
        <w:t xml:space="preserve"> </w:t>
      </w:r>
      <w:r w:rsidRPr="00F67EDE">
        <w:rPr>
          <w:sz w:val="24"/>
          <w:szCs w:val="24"/>
        </w:rPr>
        <w:t>ситуации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перекрестках,</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затенять</w:t>
      </w:r>
      <w:r w:rsidR="00F86750">
        <w:rPr>
          <w:sz w:val="24"/>
          <w:szCs w:val="24"/>
        </w:rPr>
        <w:t xml:space="preserve"> </w:t>
      </w:r>
      <w:r w:rsidRPr="00F67EDE">
        <w:rPr>
          <w:sz w:val="24"/>
          <w:szCs w:val="24"/>
        </w:rPr>
        <w:t>проходы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проезды,</w:t>
      </w:r>
      <w:r w:rsidR="00F86750">
        <w:rPr>
          <w:sz w:val="24"/>
          <w:szCs w:val="24"/>
        </w:rPr>
        <w:t xml:space="preserve"> </w:t>
      </w:r>
      <w:r w:rsidRPr="00F67EDE">
        <w:rPr>
          <w:sz w:val="24"/>
          <w:szCs w:val="24"/>
        </w:rPr>
        <w:t>сигналы,</w:t>
      </w:r>
      <w:r w:rsidR="00F86750">
        <w:rPr>
          <w:sz w:val="24"/>
          <w:szCs w:val="24"/>
        </w:rPr>
        <w:t xml:space="preserve"> </w:t>
      </w:r>
      <w:r w:rsidRPr="00F67EDE">
        <w:rPr>
          <w:sz w:val="24"/>
          <w:szCs w:val="24"/>
        </w:rPr>
        <w:t>информационные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ограждения</w:t>
      </w:r>
      <w:r w:rsidR="00F86750">
        <w:rPr>
          <w:sz w:val="24"/>
          <w:szCs w:val="24"/>
        </w:rPr>
        <w:t xml:space="preserve"> </w:t>
      </w:r>
      <w:r w:rsidRPr="00F67EDE">
        <w:rPr>
          <w:sz w:val="24"/>
          <w:szCs w:val="24"/>
        </w:rPr>
        <w:t>опасных</w:t>
      </w:r>
      <w:r w:rsidR="00F86750">
        <w:rPr>
          <w:sz w:val="24"/>
          <w:szCs w:val="24"/>
        </w:rPr>
        <w:t xml:space="preserve"> </w:t>
      </w:r>
      <w:r w:rsidRPr="00F67EDE">
        <w:rPr>
          <w:sz w:val="24"/>
          <w:szCs w:val="24"/>
        </w:rPr>
        <w:t>мест,</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выступающие</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(кроны,</w:t>
      </w:r>
      <w:r w:rsidR="00F86750">
        <w:rPr>
          <w:sz w:val="24"/>
          <w:szCs w:val="24"/>
        </w:rPr>
        <w:t xml:space="preserve"> </w:t>
      </w:r>
      <w:r w:rsidRPr="00F67EDE">
        <w:rPr>
          <w:sz w:val="24"/>
          <w:szCs w:val="24"/>
        </w:rPr>
        <w:t>стволы,</w:t>
      </w:r>
      <w:r w:rsidR="00F86750">
        <w:rPr>
          <w:sz w:val="24"/>
          <w:szCs w:val="24"/>
        </w:rPr>
        <w:t xml:space="preserve"> </w:t>
      </w:r>
      <w:r w:rsidRPr="00F67EDE">
        <w:rPr>
          <w:sz w:val="24"/>
          <w:szCs w:val="24"/>
        </w:rPr>
        <w:t>корни).</w:t>
      </w:r>
    </w:p>
    <w:p w:rsidR="00104372" w:rsidRPr="00F67EDE" w:rsidRDefault="00104372" w:rsidP="0028053E">
      <w:pPr>
        <w:suppressAutoHyphens/>
        <w:jc w:val="both"/>
        <w:rPr>
          <w:sz w:val="24"/>
          <w:szCs w:val="24"/>
        </w:rPr>
      </w:pPr>
    </w:p>
    <w:p w:rsidR="00104372" w:rsidRPr="00F67EDE" w:rsidRDefault="00DF74D8" w:rsidP="0028053E">
      <w:pPr>
        <w:ind w:firstLine="709"/>
        <w:jc w:val="both"/>
        <w:rPr>
          <w:b/>
          <w:sz w:val="24"/>
          <w:szCs w:val="24"/>
        </w:rPr>
      </w:pPr>
      <w:r w:rsidRPr="00F67EDE">
        <w:rPr>
          <w:b/>
          <w:sz w:val="24"/>
          <w:szCs w:val="24"/>
        </w:rPr>
        <w:t>Статья</w:t>
      </w:r>
      <w:r w:rsidR="00F86750">
        <w:rPr>
          <w:b/>
          <w:sz w:val="24"/>
          <w:szCs w:val="24"/>
        </w:rPr>
        <w:t xml:space="preserve"> </w:t>
      </w:r>
      <w:r w:rsidR="00373E90" w:rsidRPr="00F67EDE">
        <w:rPr>
          <w:b/>
          <w:sz w:val="24"/>
          <w:szCs w:val="24"/>
        </w:rPr>
        <w:t>3</w:t>
      </w:r>
      <w:r w:rsidR="00145A7E" w:rsidRPr="00DB798A">
        <w:rPr>
          <w:b/>
          <w:sz w:val="24"/>
          <w:szCs w:val="24"/>
        </w:rPr>
        <w:t>5</w:t>
      </w:r>
      <w:r w:rsidR="00104372" w:rsidRPr="00F67EDE">
        <w:rPr>
          <w:b/>
          <w:sz w:val="24"/>
          <w:szCs w:val="24"/>
        </w:rPr>
        <w:t>.</w:t>
      </w:r>
      <w:r w:rsidR="00F86750">
        <w:rPr>
          <w:b/>
          <w:sz w:val="24"/>
          <w:szCs w:val="24"/>
        </w:rPr>
        <w:t xml:space="preserve"> </w:t>
      </w:r>
      <w:r w:rsidR="00104372" w:rsidRPr="00F67EDE">
        <w:rPr>
          <w:b/>
          <w:sz w:val="24"/>
          <w:szCs w:val="24"/>
        </w:rPr>
        <w:t>Ограничения</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использовании</w:t>
      </w:r>
      <w:r w:rsidR="00F86750">
        <w:rPr>
          <w:b/>
          <w:sz w:val="24"/>
          <w:szCs w:val="24"/>
        </w:rPr>
        <w:t xml:space="preserve"> </w:t>
      </w:r>
      <w:r w:rsidR="00104372" w:rsidRPr="00F67EDE">
        <w:rPr>
          <w:b/>
          <w:sz w:val="24"/>
          <w:szCs w:val="24"/>
        </w:rPr>
        <w:t>земельных</w:t>
      </w:r>
      <w:r w:rsidR="00F86750">
        <w:rPr>
          <w:b/>
          <w:sz w:val="24"/>
          <w:szCs w:val="24"/>
        </w:rPr>
        <w:t xml:space="preserve"> </w:t>
      </w:r>
      <w:r w:rsidR="00104372" w:rsidRPr="00F67EDE">
        <w:rPr>
          <w:b/>
          <w:sz w:val="24"/>
          <w:szCs w:val="24"/>
        </w:rPr>
        <w:t>участков</w:t>
      </w:r>
      <w:r w:rsidR="00F86750">
        <w:rPr>
          <w:b/>
          <w:sz w:val="24"/>
          <w:szCs w:val="24"/>
        </w:rPr>
        <w:t xml:space="preserve"> </w:t>
      </w:r>
      <w:r w:rsidR="00104372" w:rsidRPr="00F67EDE">
        <w:rPr>
          <w:b/>
          <w:sz w:val="24"/>
          <w:szCs w:val="24"/>
        </w:rPr>
        <w:t>и</w:t>
      </w:r>
      <w:r w:rsidR="00F86750">
        <w:rPr>
          <w:b/>
          <w:sz w:val="24"/>
          <w:szCs w:val="24"/>
        </w:rPr>
        <w:t xml:space="preserve"> </w:t>
      </w:r>
      <w:r w:rsidR="00104372" w:rsidRPr="00F67EDE">
        <w:rPr>
          <w:b/>
          <w:sz w:val="24"/>
          <w:szCs w:val="24"/>
        </w:rPr>
        <w:t>объектов</w:t>
      </w:r>
      <w:r w:rsidR="00F86750">
        <w:rPr>
          <w:b/>
          <w:sz w:val="24"/>
          <w:szCs w:val="24"/>
        </w:rPr>
        <w:t xml:space="preserve"> </w:t>
      </w:r>
      <w:r w:rsidR="00104372" w:rsidRPr="00F67EDE">
        <w:rPr>
          <w:b/>
          <w:sz w:val="24"/>
          <w:szCs w:val="24"/>
        </w:rPr>
        <w:t>капитального</w:t>
      </w:r>
      <w:r w:rsidR="00F86750">
        <w:rPr>
          <w:b/>
          <w:sz w:val="24"/>
          <w:szCs w:val="24"/>
        </w:rPr>
        <w:t xml:space="preserve"> </w:t>
      </w:r>
      <w:r w:rsidR="00104372" w:rsidRPr="00F67EDE">
        <w:rPr>
          <w:b/>
          <w:sz w:val="24"/>
          <w:szCs w:val="24"/>
        </w:rPr>
        <w:t>строительства</w:t>
      </w:r>
      <w:r w:rsidR="00F86750">
        <w:rPr>
          <w:b/>
          <w:sz w:val="24"/>
          <w:szCs w:val="24"/>
        </w:rPr>
        <w:t xml:space="preserve"> </w:t>
      </w:r>
      <w:r w:rsidR="00104372" w:rsidRPr="00F67EDE">
        <w:rPr>
          <w:b/>
          <w:sz w:val="24"/>
          <w:szCs w:val="24"/>
        </w:rPr>
        <w:t>в</w:t>
      </w:r>
      <w:r w:rsidR="00F86750">
        <w:rPr>
          <w:b/>
          <w:sz w:val="24"/>
          <w:szCs w:val="24"/>
        </w:rPr>
        <w:t xml:space="preserve"> </w:t>
      </w:r>
      <w:r w:rsidR="00104372" w:rsidRPr="00F67EDE">
        <w:rPr>
          <w:b/>
          <w:sz w:val="24"/>
          <w:szCs w:val="24"/>
        </w:rPr>
        <w:t>связи</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установлением</w:t>
      </w:r>
      <w:r w:rsidR="00F86750">
        <w:rPr>
          <w:b/>
          <w:sz w:val="24"/>
          <w:szCs w:val="24"/>
        </w:rPr>
        <w:t xml:space="preserve"> </w:t>
      </w:r>
      <w:r w:rsidR="00104372" w:rsidRPr="00F67EDE">
        <w:rPr>
          <w:b/>
          <w:sz w:val="24"/>
          <w:szCs w:val="24"/>
        </w:rPr>
        <w:t>зон</w:t>
      </w:r>
      <w:r w:rsidR="00F86750">
        <w:rPr>
          <w:b/>
          <w:sz w:val="24"/>
          <w:szCs w:val="24"/>
        </w:rPr>
        <w:t xml:space="preserve"> </w:t>
      </w:r>
      <w:r w:rsidR="00104372" w:rsidRPr="00F67EDE">
        <w:rPr>
          <w:b/>
          <w:sz w:val="24"/>
          <w:szCs w:val="24"/>
        </w:rPr>
        <w:t>с</w:t>
      </w:r>
      <w:r w:rsidR="00F86750">
        <w:rPr>
          <w:b/>
          <w:sz w:val="24"/>
          <w:szCs w:val="24"/>
        </w:rPr>
        <w:t xml:space="preserve"> </w:t>
      </w:r>
      <w:r w:rsidR="00104372" w:rsidRPr="00F67EDE">
        <w:rPr>
          <w:b/>
          <w:sz w:val="24"/>
          <w:szCs w:val="24"/>
        </w:rPr>
        <w:t>особыми</w:t>
      </w:r>
      <w:r w:rsidR="00F86750">
        <w:rPr>
          <w:b/>
          <w:sz w:val="24"/>
          <w:szCs w:val="24"/>
        </w:rPr>
        <w:t xml:space="preserve"> </w:t>
      </w:r>
      <w:r w:rsidR="00104372" w:rsidRPr="00F67EDE">
        <w:rPr>
          <w:b/>
          <w:sz w:val="24"/>
          <w:szCs w:val="24"/>
        </w:rPr>
        <w:t>условиями</w:t>
      </w:r>
      <w:r w:rsidR="00F86750">
        <w:rPr>
          <w:b/>
          <w:sz w:val="24"/>
          <w:szCs w:val="24"/>
        </w:rPr>
        <w:t xml:space="preserve"> </w:t>
      </w:r>
      <w:r w:rsidR="00104372" w:rsidRPr="00F67EDE">
        <w:rPr>
          <w:b/>
          <w:sz w:val="24"/>
          <w:szCs w:val="24"/>
        </w:rPr>
        <w:t>использования</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санитарно-защитными</w:t>
      </w:r>
      <w:r w:rsidR="00F86750">
        <w:rPr>
          <w:b/>
          <w:sz w:val="24"/>
          <w:szCs w:val="24"/>
        </w:rPr>
        <w:t xml:space="preserve"> </w:t>
      </w:r>
      <w:r w:rsidRPr="00F67EDE">
        <w:rPr>
          <w:b/>
          <w:sz w:val="24"/>
          <w:szCs w:val="24"/>
        </w:rPr>
        <w:t>зонами</w:t>
      </w:r>
      <w:r w:rsidR="00F86750">
        <w:rPr>
          <w:b/>
          <w:sz w:val="24"/>
          <w:szCs w:val="24"/>
        </w:rPr>
        <w:t xml:space="preserve"> </w:t>
      </w:r>
      <w:r w:rsidRPr="00F67EDE">
        <w:rPr>
          <w:b/>
          <w:sz w:val="24"/>
          <w:szCs w:val="24"/>
        </w:rPr>
        <w:t>производственных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иных</w:t>
      </w:r>
      <w:r w:rsidR="00F86750">
        <w:rPr>
          <w:b/>
          <w:sz w:val="24"/>
          <w:szCs w:val="24"/>
        </w:rPr>
        <w:t xml:space="preserve"> </w:t>
      </w:r>
      <w:r w:rsidRPr="00F67EDE">
        <w:rPr>
          <w:b/>
          <w:sz w:val="24"/>
          <w:szCs w:val="24"/>
        </w:rPr>
        <w:t>объектов</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жилую</w:t>
      </w:r>
      <w:r w:rsidR="00F86750">
        <w:rPr>
          <w:sz w:val="24"/>
          <w:szCs w:val="24"/>
        </w:rPr>
        <w:t xml:space="preserve"> </w:t>
      </w:r>
      <w:r w:rsidRPr="00F67EDE">
        <w:rPr>
          <w:sz w:val="24"/>
          <w:szCs w:val="24"/>
        </w:rPr>
        <w:t>застройку,</w:t>
      </w:r>
      <w:r w:rsidR="00F86750">
        <w:rPr>
          <w:sz w:val="24"/>
          <w:szCs w:val="24"/>
        </w:rPr>
        <w:t xml:space="preserve"> </w:t>
      </w:r>
      <w:r w:rsidRPr="00F67EDE">
        <w:rPr>
          <w:sz w:val="24"/>
          <w:szCs w:val="24"/>
        </w:rPr>
        <w:t>включая</w:t>
      </w:r>
      <w:r w:rsidR="00F86750">
        <w:rPr>
          <w:sz w:val="24"/>
          <w:szCs w:val="24"/>
        </w:rPr>
        <w:t xml:space="preserve"> </w:t>
      </w:r>
      <w:r w:rsidRPr="00F67EDE">
        <w:rPr>
          <w:sz w:val="24"/>
          <w:szCs w:val="24"/>
        </w:rPr>
        <w:t>отдельные</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дома,</w:t>
      </w:r>
      <w:r w:rsidR="00F86750">
        <w:rPr>
          <w:sz w:val="24"/>
          <w:szCs w:val="24"/>
        </w:rPr>
        <w:t xml:space="preserve"> </w:t>
      </w:r>
      <w:r w:rsidRPr="00F67EDE">
        <w:rPr>
          <w:sz w:val="24"/>
          <w:szCs w:val="24"/>
        </w:rPr>
        <w:t>ландшафтно-рекреационные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курортов,</w:t>
      </w:r>
      <w:r w:rsidR="00F86750">
        <w:rPr>
          <w:sz w:val="24"/>
          <w:szCs w:val="24"/>
        </w:rPr>
        <w:t xml:space="preserve"> </w:t>
      </w:r>
      <w:r w:rsidRPr="00F67EDE">
        <w:rPr>
          <w:sz w:val="24"/>
          <w:szCs w:val="24"/>
        </w:rPr>
        <w:t>санаториев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домов</w:t>
      </w:r>
      <w:r w:rsidR="00F86750">
        <w:rPr>
          <w:sz w:val="24"/>
          <w:szCs w:val="24"/>
        </w:rPr>
        <w:t xml:space="preserve"> </w:t>
      </w:r>
      <w:r w:rsidRPr="00F67EDE">
        <w:rPr>
          <w:sz w:val="24"/>
          <w:szCs w:val="24"/>
        </w:rPr>
        <w:t>отдыха,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товариществ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коттеджной</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коллективных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индивидуальных</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садово-огородных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нормируемыми</w:t>
      </w:r>
      <w:r w:rsidR="00F86750">
        <w:rPr>
          <w:sz w:val="24"/>
          <w:szCs w:val="24"/>
        </w:rPr>
        <w:t xml:space="preserve"> </w:t>
      </w:r>
      <w:r w:rsidRPr="00F67EDE">
        <w:rPr>
          <w:sz w:val="24"/>
          <w:szCs w:val="24"/>
        </w:rPr>
        <w:t>показателями</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спортивные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образовательные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детские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лечебно-профилактические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оздоровительные</w:t>
      </w:r>
      <w:r w:rsidR="00F86750">
        <w:rPr>
          <w:sz w:val="24"/>
          <w:szCs w:val="24"/>
        </w:rPr>
        <w:t xml:space="preserve"> </w:t>
      </w:r>
      <w:r w:rsidRPr="00F67EDE">
        <w:rPr>
          <w:sz w:val="24"/>
          <w:szCs w:val="24"/>
        </w:rPr>
        <w:t>учреждения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производству</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оптовые</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продуктов,</w:t>
      </w:r>
      <w:r w:rsidR="00F86750">
        <w:rPr>
          <w:sz w:val="24"/>
          <w:szCs w:val="24"/>
        </w:rPr>
        <w:t xml:space="preserve"> </w:t>
      </w:r>
      <w:r w:rsidRPr="00F67EDE">
        <w:rPr>
          <w:sz w:val="24"/>
          <w:szCs w:val="24"/>
        </w:rPr>
        <w:t>комплексы</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питьевой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которые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повлиять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качество</w:t>
      </w:r>
      <w:r w:rsidR="00F86750">
        <w:rPr>
          <w:sz w:val="24"/>
          <w:szCs w:val="24"/>
        </w:rPr>
        <w:t xml:space="preserve"> </w:t>
      </w:r>
      <w:r w:rsidRPr="00F67EDE">
        <w:rPr>
          <w:sz w:val="24"/>
          <w:szCs w:val="24"/>
        </w:rPr>
        <w:t>продукции.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промышленного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производства: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нежилые</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дежурного</w:t>
      </w:r>
      <w:r w:rsidR="00F86750">
        <w:rPr>
          <w:sz w:val="24"/>
          <w:szCs w:val="24"/>
        </w:rPr>
        <w:t xml:space="preserve"> </w:t>
      </w:r>
      <w:r w:rsidRPr="00F67EDE">
        <w:rPr>
          <w:sz w:val="24"/>
          <w:szCs w:val="24"/>
        </w:rPr>
        <w:t>аварийного</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помещения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работающих</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вахтовому</w:t>
      </w:r>
      <w:r w:rsidR="00F86750">
        <w:rPr>
          <w:sz w:val="24"/>
          <w:szCs w:val="24"/>
        </w:rPr>
        <w:t xml:space="preserve"> </w:t>
      </w:r>
      <w:r w:rsidRPr="00F67EDE">
        <w:rPr>
          <w:sz w:val="24"/>
          <w:szCs w:val="24"/>
        </w:rPr>
        <w:t>методу</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двух</w:t>
      </w:r>
      <w:r w:rsidR="00F86750">
        <w:rPr>
          <w:sz w:val="24"/>
          <w:szCs w:val="24"/>
        </w:rPr>
        <w:t xml:space="preserve"> </w:t>
      </w:r>
      <w:r w:rsidRPr="00F67EDE">
        <w:rPr>
          <w:sz w:val="24"/>
          <w:szCs w:val="24"/>
        </w:rPr>
        <w:t>недель),</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управления,</w:t>
      </w:r>
      <w:r w:rsidR="00F86750">
        <w:rPr>
          <w:sz w:val="24"/>
          <w:szCs w:val="24"/>
        </w:rPr>
        <w:t xml:space="preserve"> </w:t>
      </w:r>
      <w:r w:rsidRPr="00F67EDE">
        <w:rPr>
          <w:sz w:val="24"/>
          <w:szCs w:val="24"/>
        </w:rPr>
        <w:t>конструкторские</w:t>
      </w:r>
      <w:r w:rsidR="00F86750">
        <w:rPr>
          <w:sz w:val="24"/>
          <w:szCs w:val="24"/>
        </w:rPr>
        <w:t xml:space="preserve"> </w:t>
      </w:r>
      <w:r w:rsidRPr="00F67EDE">
        <w:rPr>
          <w:sz w:val="24"/>
          <w:szCs w:val="24"/>
        </w:rPr>
        <w:t>бюро,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административного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научно-исследовательские</w:t>
      </w:r>
      <w:r w:rsidR="00F86750">
        <w:rPr>
          <w:sz w:val="24"/>
          <w:szCs w:val="24"/>
        </w:rPr>
        <w:t xml:space="preserve"> </w:t>
      </w:r>
      <w:r w:rsidRPr="00F67EDE">
        <w:rPr>
          <w:sz w:val="24"/>
          <w:szCs w:val="24"/>
        </w:rPr>
        <w:t>лаборатории,</w:t>
      </w:r>
      <w:r w:rsidR="00F86750">
        <w:rPr>
          <w:sz w:val="24"/>
          <w:szCs w:val="24"/>
        </w:rPr>
        <w:t xml:space="preserve"> </w:t>
      </w:r>
      <w:r w:rsidRPr="00F67EDE">
        <w:rPr>
          <w:sz w:val="24"/>
          <w:szCs w:val="24"/>
        </w:rPr>
        <w:t>поликлиники,</w:t>
      </w:r>
      <w:r w:rsidR="00F86750">
        <w:rPr>
          <w:sz w:val="24"/>
          <w:szCs w:val="24"/>
        </w:rPr>
        <w:t xml:space="preserve"> </w:t>
      </w:r>
      <w:r w:rsidRPr="00F67EDE">
        <w:rPr>
          <w:sz w:val="24"/>
          <w:szCs w:val="24"/>
        </w:rPr>
        <w:t>спортивно-оздоровительные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закрытого</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бани,</w:t>
      </w:r>
      <w:r w:rsidR="00F86750">
        <w:rPr>
          <w:sz w:val="24"/>
          <w:szCs w:val="24"/>
        </w:rPr>
        <w:t xml:space="preserve"> </w:t>
      </w:r>
      <w:r w:rsidRPr="00F67EDE">
        <w:rPr>
          <w:sz w:val="24"/>
          <w:szCs w:val="24"/>
        </w:rPr>
        <w:t>прачечные,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торговли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питания,</w:t>
      </w:r>
      <w:r w:rsidR="00F86750">
        <w:rPr>
          <w:sz w:val="24"/>
          <w:szCs w:val="24"/>
        </w:rPr>
        <w:t xml:space="preserve"> </w:t>
      </w:r>
      <w:r w:rsidRPr="00F67EDE">
        <w:rPr>
          <w:sz w:val="24"/>
          <w:szCs w:val="24"/>
        </w:rPr>
        <w:t>мотели,</w:t>
      </w:r>
      <w:r w:rsidR="00F86750">
        <w:rPr>
          <w:sz w:val="24"/>
          <w:szCs w:val="24"/>
        </w:rPr>
        <w:t xml:space="preserve"> </w:t>
      </w:r>
      <w:r w:rsidRPr="00F67EDE">
        <w:rPr>
          <w:sz w:val="24"/>
          <w:szCs w:val="24"/>
        </w:rPr>
        <w:t>гостиницы,</w:t>
      </w:r>
      <w:r w:rsidR="00F86750">
        <w:rPr>
          <w:sz w:val="24"/>
          <w:szCs w:val="24"/>
        </w:rPr>
        <w:t xml:space="preserve"> </w:t>
      </w:r>
      <w:r w:rsidRPr="00F67EDE">
        <w:rPr>
          <w:sz w:val="24"/>
          <w:szCs w:val="24"/>
        </w:rPr>
        <w:t>гаражи,</w:t>
      </w:r>
      <w:r w:rsidR="00F86750">
        <w:rPr>
          <w:sz w:val="24"/>
          <w:szCs w:val="24"/>
        </w:rPr>
        <w:t xml:space="preserve"> </w:t>
      </w:r>
      <w:r w:rsidRPr="00F67EDE">
        <w:rPr>
          <w:sz w:val="24"/>
          <w:szCs w:val="24"/>
        </w:rPr>
        <w:t>площадки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хранения</w:t>
      </w:r>
      <w:r w:rsidR="00F86750">
        <w:rPr>
          <w:sz w:val="24"/>
          <w:szCs w:val="24"/>
        </w:rPr>
        <w:t xml:space="preserve"> </w:t>
      </w:r>
      <w:r w:rsidRPr="00F67EDE">
        <w:rPr>
          <w:sz w:val="24"/>
          <w:szCs w:val="24"/>
        </w:rPr>
        <w:t>общественного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индивидуального</w:t>
      </w:r>
      <w:r w:rsidR="00F86750">
        <w:rPr>
          <w:sz w:val="24"/>
          <w:szCs w:val="24"/>
        </w:rPr>
        <w:t xml:space="preserve"> </w:t>
      </w:r>
      <w:r w:rsidRPr="00F67EDE">
        <w:rPr>
          <w:sz w:val="24"/>
          <w:szCs w:val="24"/>
        </w:rPr>
        <w:t>транспорта,</w:t>
      </w:r>
      <w:r w:rsidR="00F86750">
        <w:rPr>
          <w:sz w:val="24"/>
          <w:szCs w:val="24"/>
        </w:rPr>
        <w:t xml:space="preserve"> </w:t>
      </w:r>
      <w:r w:rsidRPr="00F67EDE">
        <w:rPr>
          <w:sz w:val="24"/>
          <w:szCs w:val="24"/>
        </w:rPr>
        <w:t>пожарные</w:t>
      </w:r>
      <w:r w:rsidR="00F86750">
        <w:rPr>
          <w:sz w:val="24"/>
          <w:szCs w:val="24"/>
        </w:rPr>
        <w:t xml:space="preserve"> </w:t>
      </w:r>
      <w:r w:rsidRPr="00F67EDE">
        <w:rPr>
          <w:sz w:val="24"/>
          <w:szCs w:val="24"/>
        </w:rPr>
        <w:t>депо,</w:t>
      </w:r>
      <w:r w:rsidR="00F86750">
        <w:rPr>
          <w:sz w:val="24"/>
          <w:szCs w:val="24"/>
        </w:rPr>
        <w:t xml:space="preserve"> </w:t>
      </w:r>
      <w:r w:rsidRPr="00F67EDE">
        <w:rPr>
          <w:sz w:val="24"/>
          <w:szCs w:val="24"/>
        </w:rPr>
        <w:t>местные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транзитные</w:t>
      </w:r>
      <w:r w:rsidR="00F86750">
        <w:rPr>
          <w:sz w:val="24"/>
          <w:szCs w:val="24"/>
        </w:rPr>
        <w:t xml:space="preserve"> </w:t>
      </w:r>
      <w:r w:rsidRPr="00F67EDE">
        <w:rPr>
          <w:sz w:val="24"/>
          <w:szCs w:val="24"/>
        </w:rPr>
        <w:t>коммуникации,</w:t>
      </w:r>
      <w:r w:rsidR="00F86750">
        <w:rPr>
          <w:sz w:val="24"/>
          <w:szCs w:val="24"/>
        </w:rPr>
        <w:t xml:space="preserve"> </w:t>
      </w:r>
      <w:r w:rsidRPr="00F67EDE">
        <w:rPr>
          <w:sz w:val="24"/>
          <w:szCs w:val="24"/>
        </w:rPr>
        <w:t>ЛЭП,</w:t>
      </w:r>
      <w:r w:rsidR="00F86750">
        <w:rPr>
          <w:sz w:val="24"/>
          <w:szCs w:val="24"/>
        </w:rPr>
        <w:t xml:space="preserve"> </w:t>
      </w:r>
      <w:r w:rsidRPr="00F67EDE">
        <w:rPr>
          <w:sz w:val="24"/>
          <w:szCs w:val="24"/>
        </w:rPr>
        <w:t>электроподстанции,</w:t>
      </w:r>
      <w:r w:rsidR="00F86750">
        <w:rPr>
          <w:sz w:val="24"/>
          <w:szCs w:val="24"/>
        </w:rPr>
        <w:t xml:space="preserve"> </w:t>
      </w:r>
      <w:r w:rsidRPr="00F67EDE">
        <w:rPr>
          <w:sz w:val="24"/>
          <w:szCs w:val="24"/>
        </w:rPr>
        <w:t>нефте-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газопроводы,</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водоохлаждающие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подготовки</w:t>
      </w:r>
      <w:r w:rsidR="00F86750">
        <w:rPr>
          <w:sz w:val="24"/>
          <w:szCs w:val="24"/>
        </w:rPr>
        <w:t xml:space="preserve"> </w:t>
      </w:r>
      <w:r w:rsidRPr="00F67EDE">
        <w:rPr>
          <w:sz w:val="24"/>
          <w:szCs w:val="24"/>
        </w:rPr>
        <w:t>технической</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канализационные</w:t>
      </w:r>
      <w:r w:rsidR="00F86750">
        <w:rPr>
          <w:sz w:val="24"/>
          <w:szCs w:val="24"/>
        </w:rPr>
        <w:t xml:space="preserve"> </w:t>
      </w:r>
      <w:r w:rsidRPr="00F67EDE">
        <w:rPr>
          <w:sz w:val="24"/>
          <w:szCs w:val="24"/>
        </w:rPr>
        <w:t>насосные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оборотного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автомобилей.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санитарно-защитной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пищевых</w:t>
      </w:r>
      <w:r w:rsidR="00F86750">
        <w:rPr>
          <w:sz w:val="24"/>
          <w:szCs w:val="24"/>
        </w:rPr>
        <w:t xml:space="preserve"> </w:t>
      </w:r>
      <w:r w:rsidRPr="00F67EDE">
        <w:rPr>
          <w:sz w:val="24"/>
          <w:szCs w:val="24"/>
        </w:rPr>
        <w:t>отраслей</w:t>
      </w:r>
      <w:r w:rsidR="00F86750">
        <w:rPr>
          <w:sz w:val="24"/>
          <w:szCs w:val="24"/>
        </w:rPr>
        <w:t xml:space="preserve"> </w:t>
      </w:r>
      <w:r w:rsidRPr="00F67EDE">
        <w:rPr>
          <w:sz w:val="24"/>
          <w:szCs w:val="24"/>
        </w:rPr>
        <w:t>промышленности,</w:t>
      </w:r>
      <w:r w:rsidR="00F86750">
        <w:rPr>
          <w:sz w:val="24"/>
          <w:szCs w:val="24"/>
        </w:rPr>
        <w:t xml:space="preserve"> </w:t>
      </w:r>
      <w:r w:rsidRPr="00F67EDE">
        <w:rPr>
          <w:sz w:val="24"/>
          <w:szCs w:val="24"/>
        </w:rPr>
        <w:t>оптовых</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продовольственного</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пищевой</w:t>
      </w:r>
      <w:r w:rsidR="00F86750">
        <w:rPr>
          <w:sz w:val="24"/>
          <w:szCs w:val="24"/>
        </w:rPr>
        <w:t xml:space="preserve"> </w:t>
      </w:r>
      <w:r w:rsidRPr="00F67EDE">
        <w:rPr>
          <w:sz w:val="24"/>
          <w:szCs w:val="24"/>
        </w:rPr>
        <w:t>продукции,</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лекарственных</w:t>
      </w:r>
      <w:r w:rsidR="00F86750">
        <w:rPr>
          <w:sz w:val="24"/>
          <w:szCs w:val="24"/>
        </w:rPr>
        <w:t xml:space="preserve"> </w:t>
      </w:r>
      <w:r w:rsidRPr="00F67EDE">
        <w:rPr>
          <w:sz w:val="24"/>
          <w:szCs w:val="24"/>
        </w:rPr>
        <w:t>форм,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сырья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полупродуктов</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фармацевтических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профильных,</w:t>
      </w:r>
      <w:r w:rsidR="00F86750">
        <w:rPr>
          <w:sz w:val="24"/>
          <w:szCs w:val="24"/>
        </w:rPr>
        <w:t xml:space="preserve"> </w:t>
      </w:r>
      <w:r w:rsidRPr="00F67EDE">
        <w:rPr>
          <w:sz w:val="24"/>
          <w:szCs w:val="24"/>
        </w:rPr>
        <w:t>однотипных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исключении</w:t>
      </w:r>
      <w:r w:rsidR="00F86750">
        <w:rPr>
          <w:sz w:val="24"/>
          <w:szCs w:val="24"/>
        </w:rPr>
        <w:t xml:space="preserve"> </w:t>
      </w:r>
      <w:r w:rsidRPr="00F67EDE">
        <w:rPr>
          <w:sz w:val="24"/>
          <w:szCs w:val="24"/>
        </w:rPr>
        <w:t>взаимного</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продукцию,</w:t>
      </w:r>
      <w:r w:rsidR="00F86750">
        <w:rPr>
          <w:sz w:val="24"/>
          <w:szCs w:val="24"/>
        </w:rPr>
        <w:t xml:space="preserve"> </w:t>
      </w:r>
      <w:r w:rsidRPr="00F67EDE">
        <w:rPr>
          <w:sz w:val="24"/>
          <w:szCs w:val="24"/>
        </w:rPr>
        <w:t>среду</w:t>
      </w:r>
      <w:r w:rsidR="00F86750">
        <w:rPr>
          <w:sz w:val="24"/>
          <w:szCs w:val="24"/>
        </w:rPr>
        <w:t xml:space="preserve"> </w:t>
      </w:r>
      <w:r w:rsidRPr="00F67EDE">
        <w:rPr>
          <w:sz w:val="24"/>
          <w:szCs w:val="24"/>
        </w:rPr>
        <w:t>обитания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здоровье</w:t>
      </w:r>
      <w:r w:rsidR="00F86750">
        <w:rPr>
          <w:sz w:val="24"/>
          <w:szCs w:val="24"/>
        </w:rPr>
        <w:t xml:space="preserve"> </w:t>
      </w:r>
      <w:r w:rsidRPr="00F67EDE">
        <w:rPr>
          <w:sz w:val="24"/>
          <w:szCs w:val="24"/>
        </w:rPr>
        <w:t>человека.</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установленных</w:t>
      </w:r>
      <w:r w:rsidR="00F86750">
        <w:rPr>
          <w:b/>
          <w:sz w:val="24"/>
          <w:szCs w:val="24"/>
        </w:rPr>
        <w:t xml:space="preserve"> </w:t>
      </w:r>
      <w:r w:rsidRPr="00F67EDE">
        <w:rPr>
          <w:b/>
          <w:sz w:val="24"/>
          <w:szCs w:val="24"/>
        </w:rPr>
        <w:t>водоохранными</w:t>
      </w:r>
      <w:r w:rsidR="00F86750">
        <w:rPr>
          <w:b/>
          <w:sz w:val="24"/>
          <w:szCs w:val="24"/>
        </w:rPr>
        <w:t xml:space="preserve"> </w:t>
      </w:r>
      <w:r w:rsidRPr="00F67EDE">
        <w:rPr>
          <w:b/>
          <w:sz w:val="24"/>
          <w:szCs w:val="24"/>
        </w:rPr>
        <w:t>зонами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плодородия</w:t>
      </w:r>
      <w:r w:rsidR="00F86750">
        <w:rPr>
          <w:sz w:val="24"/>
          <w:szCs w:val="24"/>
        </w:rPr>
        <w:t xml:space="preserve"> </w:t>
      </w:r>
      <w:r w:rsidRPr="00F67EDE">
        <w:rPr>
          <w:sz w:val="24"/>
          <w:szCs w:val="24"/>
        </w:rPr>
        <w:t>почв;</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химических,</w:t>
      </w:r>
      <w:r w:rsidR="00F86750">
        <w:rPr>
          <w:sz w:val="24"/>
          <w:szCs w:val="24"/>
        </w:rPr>
        <w:t xml:space="preserve"> </w:t>
      </w:r>
      <w:r w:rsidRPr="00F67EDE">
        <w:rPr>
          <w:sz w:val="24"/>
          <w:szCs w:val="24"/>
        </w:rPr>
        <w:t>взрывчатых,</w:t>
      </w:r>
      <w:r w:rsidR="00F86750">
        <w:rPr>
          <w:sz w:val="24"/>
          <w:szCs w:val="24"/>
        </w:rPr>
        <w:t xml:space="preserve"> </w:t>
      </w:r>
      <w:r w:rsidRPr="00F67EDE">
        <w:rPr>
          <w:sz w:val="24"/>
          <w:szCs w:val="24"/>
        </w:rPr>
        <w:t>токсичных,</w:t>
      </w:r>
      <w:r w:rsidR="00F86750">
        <w:rPr>
          <w:sz w:val="24"/>
          <w:szCs w:val="24"/>
        </w:rPr>
        <w:t xml:space="preserve"> </w:t>
      </w:r>
      <w:r w:rsidRPr="00F67EDE">
        <w:rPr>
          <w:sz w:val="24"/>
          <w:szCs w:val="24"/>
        </w:rPr>
        <w:t>отравляющих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ядовитых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захоронения</w:t>
      </w:r>
      <w:r w:rsidR="00F86750">
        <w:rPr>
          <w:sz w:val="24"/>
          <w:szCs w:val="24"/>
        </w:rPr>
        <w:t xml:space="preserve"> </w:t>
      </w:r>
      <w:r w:rsidRPr="00F67EDE">
        <w:rPr>
          <w:sz w:val="24"/>
          <w:szCs w:val="24"/>
        </w:rPr>
        <w:t>радиоактивных</w:t>
      </w:r>
      <w:r w:rsidR="00F86750">
        <w:rPr>
          <w:sz w:val="24"/>
          <w:szCs w:val="24"/>
        </w:rPr>
        <w:t xml:space="preserve"> </w:t>
      </w:r>
      <w:r w:rsidRPr="00F67EDE">
        <w:rPr>
          <w:sz w:val="24"/>
          <w:szCs w:val="24"/>
        </w:rPr>
        <w:t>отходов;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авиационных</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борьбе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вредными</w:t>
      </w:r>
      <w:r w:rsidR="00F86750">
        <w:rPr>
          <w:sz w:val="24"/>
          <w:szCs w:val="24"/>
        </w:rPr>
        <w:t xml:space="preserve"> </w:t>
      </w:r>
      <w:r w:rsidRPr="00F67EDE">
        <w:rPr>
          <w:sz w:val="24"/>
          <w:szCs w:val="24"/>
        </w:rPr>
        <w:t>организмами;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движение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(кроме</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дорогам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стоянки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дорогах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специально</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местах,</w:t>
      </w:r>
      <w:r w:rsidR="00F86750">
        <w:rPr>
          <w:sz w:val="24"/>
          <w:szCs w:val="24"/>
        </w:rPr>
        <w:t xml:space="preserve"> </w:t>
      </w:r>
      <w:r w:rsidRPr="00F67EDE">
        <w:rPr>
          <w:sz w:val="24"/>
          <w:szCs w:val="24"/>
        </w:rPr>
        <w:t>имеющих</w:t>
      </w:r>
      <w:r w:rsidR="00F86750">
        <w:rPr>
          <w:sz w:val="24"/>
          <w:szCs w:val="24"/>
        </w:rPr>
        <w:t xml:space="preserve"> </w:t>
      </w:r>
      <w:r w:rsidRPr="00F67EDE">
        <w:rPr>
          <w:sz w:val="24"/>
          <w:szCs w:val="24"/>
        </w:rPr>
        <w:t>твердое</w:t>
      </w:r>
      <w:r w:rsidR="00F86750">
        <w:rPr>
          <w:sz w:val="24"/>
          <w:szCs w:val="24"/>
        </w:rPr>
        <w:t xml:space="preserve"> </w:t>
      </w:r>
      <w:r w:rsidRPr="00F67EDE">
        <w:rPr>
          <w:sz w:val="24"/>
          <w:szCs w:val="24"/>
        </w:rPr>
        <w:t>покрытие;</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автозаправочных</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автозаправочные</w:t>
      </w:r>
      <w:r w:rsidR="00F86750">
        <w:rPr>
          <w:sz w:val="24"/>
          <w:szCs w:val="24"/>
        </w:rPr>
        <w:t xml:space="preserve"> </w:t>
      </w:r>
      <w:r w:rsidRPr="00F67EDE">
        <w:rPr>
          <w:sz w:val="24"/>
          <w:szCs w:val="24"/>
        </w:rPr>
        <w:t>станции,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горюче-смазочных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размещены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портов,</w:t>
      </w:r>
      <w:r w:rsidR="00F86750">
        <w:rPr>
          <w:sz w:val="24"/>
          <w:szCs w:val="24"/>
        </w:rPr>
        <w:t xml:space="preserve"> </w:t>
      </w:r>
      <w:r w:rsidRPr="00F67EDE">
        <w:rPr>
          <w:sz w:val="24"/>
          <w:szCs w:val="24"/>
        </w:rPr>
        <w:t>судостроительных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судоремонтных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инфраструктуры</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путей</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используемых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осмотра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мойки</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специализированных</w:t>
      </w:r>
      <w:r w:rsidR="00F86750">
        <w:rPr>
          <w:sz w:val="24"/>
          <w:szCs w:val="24"/>
        </w:rPr>
        <w:t xml:space="preserve"> </w:t>
      </w:r>
      <w:r w:rsidRPr="00F67EDE">
        <w:rPr>
          <w:sz w:val="24"/>
          <w:szCs w:val="24"/>
        </w:rPr>
        <w:t>хранилищ</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агрохимикатов;</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сброс</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8)</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случаев,</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разведка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добыча</w:t>
      </w:r>
      <w:r w:rsidR="00F86750">
        <w:rPr>
          <w:sz w:val="24"/>
          <w:szCs w:val="24"/>
        </w:rPr>
        <w:t xml:space="preserve"> </w:t>
      </w:r>
      <w:r w:rsidRPr="00F67EDE">
        <w:rPr>
          <w:sz w:val="24"/>
          <w:szCs w:val="24"/>
        </w:rPr>
        <w:t>общераспространенных</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пользователями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осуществляющими</w:t>
      </w:r>
      <w:r w:rsidR="00F86750">
        <w:rPr>
          <w:sz w:val="24"/>
          <w:szCs w:val="24"/>
        </w:rPr>
        <w:t xml:space="preserve"> </w:t>
      </w:r>
      <w:r w:rsidRPr="00F67EDE">
        <w:rPr>
          <w:sz w:val="24"/>
          <w:szCs w:val="24"/>
        </w:rPr>
        <w:t>разведку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добычу</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видов</w:t>
      </w:r>
      <w:r w:rsidR="00F86750">
        <w:rPr>
          <w:sz w:val="24"/>
          <w:szCs w:val="24"/>
        </w:rPr>
        <w:t xml:space="preserve"> </w:t>
      </w:r>
      <w:r w:rsidRPr="00F67EDE">
        <w:rPr>
          <w:sz w:val="24"/>
          <w:szCs w:val="24"/>
        </w:rPr>
        <w:t>полезных</w:t>
      </w:r>
      <w:r w:rsidR="00F86750">
        <w:rPr>
          <w:sz w:val="24"/>
          <w:szCs w:val="24"/>
        </w:rPr>
        <w:t xml:space="preserve"> </w:t>
      </w:r>
      <w:r w:rsidRPr="00F67EDE">
        <w:rPr>
          <w:sz w:val="24"/>
          <w:szCs w:val="24"/>
        </w:rPr>
        <w:t>ископаемых,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предоставленных</w:t>
      </w:r>
      <w:r w:rsidR="00F86750">
        <w:rPr>
          <w:sz w:val="24"/>
          <w:szCs w:val="24"/>
        </w:rPr>
        <w:t xml:space="preserve"> </w:t>
      </w:r>
      <w:r w:rsidRPr="00F67EDE">
        <w:rPr>
          <w:sz w:val="24"/>
          <w:szCs w:val="24"/>
        </w:rPr>
        <w:t>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недрах</w:t>
      </w:r>
      <w:r w:rsidR="00F86750">
        <w:rPr>
          <w:sz w:val="24"/>
          <w:szCs w:val="24"/>
        </w:rPr>
        <w:t xml:space="preserve"> </w:t>
      </w:r>
      <w:r w:rsidRPr="00F67EDE">
        <w:rPr>
          <w:sz w:val="24"/>
          <w:szCs w:val="24"/>
        </w:rPr>
        <w:t>горных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геологических</w:t>
      </w:r>
      <w:r w:rsidR="00F86750">
        <w:rPr>
          <w:sz w:val="24"/>
          <w:szCs w:val="24"/>
        </w:rPr>
        <w:t xml:space="preserve"> </w:t>
      </w:r>
      <w:r w:rsidRPr="00F67EDE">
        <w:rPr>
          <w:sz w:val="24"/>
          <w:szCs w:val="24"/>
        </w:rPr>
        <w:t>отводов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основании</w:t>
      </w:r>
      <w:r w:rsidR="00F86750">
        <w:rPr>
          <w:sz w:val="24"/>
          <w:szCs w:val="24"/>
        </w:rPr>
        <w:t xml:space="preserve"> </w:t>
      </w:r>
      <w:r w:rsidRPr="00F67EDE">
        <w:rPr>
          <w:sz w:val="24"/>
          <w:szCs w:val="24"/>
        </w:rPr>
        <w:t>утвержденного</w:t>
      </w:r>
      <w:r w:rsidR="00F86750">
        <w:rPr>
          <w:sz w:val="24"/>
          <w:szCs w:val="24"/>
        </w:rPr>
        <w:t xml:space="preserve"> </w:t>
      </w:r>
      <w:r w:rsidRPr="00F67EDE">
        <w:rPr>
          <w:sz w:val="24"/>
          <w:szCs w:val="24"/>
        </w:rPr>
        <w:t>технического</w:t>
      </w:r>
      <w:r w:rsidR="00F86750">
        <w:rPr>
          <w:sz w:val="24"/>
          <w:szCs w:val="24"/>
        </w:rPr>
        <w:t xml:space="preserve"> </w:t>
      </w:r>
      <w:r w:rsidRPr="00F67EDE">
        <w:rPr>
          <w:sz w:val="24"/>
          <w:szCs w:val="24"/>
        </w:rPr>
        <w:t>проекта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статьей</w:t>
      </w:r>
      <w:r w:rsidR="00F86750">
        <w:rPr>
          <w:sz w:val="24"/>
          <w:szCs w:val="24"/>
        </w:rPr>
        <w:t xml:space="preserve"> </w:t>
      </w:r>
      <w:r w:rsidRPr="00F67EDE">
        <w:rPr>
          <w:sz w:val="24"/>
          <w:szCs w:val="24"/>
        </w:rPr>
        <w:t>19.1</w:t>
      </w:r>
      <w:r w:rsidR="00F86750">
        <w:rPr>
          <w:sz w:val="24"/>
          <w:szCs w:val="24"/>
        </w:rPr>
        <w:t xml:space="preserve"> </w:t>
      </w:r>
      <w:r w:rsidRPr="00F67EDE">
        <w:rPr>
          <w:sz w:val="24"/>
          <w:szCs w:val="24"/>
        </w:rPr>
        <w:t>Закона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21</w:t>
      </w:r>
      <w:r w:rsidR="00F86750">
        <w:rPr>
          <w:sz w:val="24"/>
          <w:szCs w:val="24"/>
        </w:rPr>
        <w:t xml:space="preserve"> </w:t>
      </w:r>
      <w:r w:rsidRPr="00F67EDE">
        <w:rPr>
          <w:sz w:val="24"/>
          <w:szCs w:val="24"/>
        </w:rPr>
        <w:t>февраля</w:t>
      </w:r>
      <w:r w:rsidR="00F86750">
        <w:rPr>
          <w:sz w:val="24"/>
          <w:szCs w:val="24"/>
        </w:rPr>
        <w:t xml:space="preserve"> </w:t>
      </w:r>
      <w:r w:rsidRPr="00F67EDE">
        <w:rPr>
          <w:sz w:val="24"/>
          <w:szCs w:val="24"/>
        </w:rPr>
        <w:t>1992</w:t>
      </w:r>
      <w:r w:rsidR="00F86750">
        <w:rPr>
          <w:sz w:val="24"/>
          <w:szCs w:val="24"/>
        </w:rPr>
        <w:t xml:space="preserve"> </w:t>
      </w:r>
      <w:r w:rsidRPr="00F67EDE">
        <w:rPr>
          <w:sz w:val="24"/>
          <w:szCs w:val="24"/>
        </w:rPr>
        <w:t>года</w:t>
      </w:r>
      <w:r w:rsidR="00F86750">
        <w:rPr>
          <w:sz w:val="24"/>
          <w:szCs w:val="24"/>
        </w:rPr>
        <w:t xml:space="preserve"> </w:t>
      </w:r>
      <w:r w:rsidRPr="00F67EDE">
        <w:rPr>
          <w:sz w:val="24"/>
          <w:szCs w:val="24"/>
        </w:rPr>
        <w:t>№2395-I</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недрах</w:t>
      </w:r>
      <w:r w:rsidR="00DB798A">
        <w:rPr>
          <w:sz w:val="24"/>
          <w:szCs w:val="24"/>
        </w:rPr>
        <w:t>»</w:t>
      </w:r>
      <w:r w:rsidRPr="00F67EDE">
        <w:rPr>
          <w:sz w:val="24"/>
          <w:szCs w:val="24"/>
        </w:rPr>
        <w:t>).</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допускаются</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ввод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эксплуатацию,</w:t>
      </w:r>
      <w:r w:rsidR="00F86750">
        <w:rPr>
          <w:sz w:val="24"/>
          <w:szCs w:val="24"/>
        </w:rPr>
        <w:t xml:space="preserve"> </w:t>
      </w:r>
      <w:r w:rsidRPr="00F67EDE">
        <w:rPr>
          <w:sz w:val="24"/>
          <w:szCs w:val="24"/>
        </w:rPr>
        <w:t>эксплуатация</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условии</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водным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типа</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обеспечивающего</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осуществляется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необходимости</w:t>
      </w:r>
      <w:r w:rsidR="00F86750">
        <w:rPr>
          <w:sz w:val="24"/>
          <w:szCs w:val="24"/>
        </w:rPr>
        <w:t xml:space="preserve"> </w:t>
      </w:r>
      <w:r w:rsidRPr="00F67EDE">
        <w:rPr>
          <w:sz w:val="24"/>
          <w:szCs w:val="24"/>
        </w:rPr>
        <w:t>соблюдения</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под</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обеспечивающими</w:t>
      </w:r>
      <w:r w:rsidR="00F86750">
        <w:rPr>
          <w:sz w:val="24"/>
          <w:szCs w:val="24"/>
        </w:rPr>
        <w:t xml:space="preserve"> </w:t>
      </w:r>
      <w:r w:rsidRPr="00F67EDE">
        <w:rPr>
          <w:sz w:val="24"/>
          <w:szCs w:val="24"/>
        </w:rPr>
        <w:t>охрану</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засорения,</w:t>
      </w:r>
      <w:r w:rsidR="00F86750">
        <w:rPr>
          <w:sz w:val="24"/>
          <w:szCs w:val="24"/>
        </w:rPr>
        <w:t xml:space="preserve"> </w:t>
      </w:r>
      <w:r w:rsidRPr="00F67EDE">
        <w:rPr>
          <w:sz w:val="24"/>
          <w:szCs w:val="24"/>
        </w:rPr>
        <w:t>заиления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истощения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понимаются: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(канализации),</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ливневые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централизованные</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водоотведения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если</w:t>
      </w:r>
      <w:r w:rsidR="00F86750">
        <w:rPr>
          <w:sz w:val="24"/>
          <w:szCs w:val="24"/>
        </w:rPr>
        <w:t xml:space="preserve"> </w:t>
      </w:r>
      <w:r w:rsidRPr="00F67EDE">
        <w:rPr>
          <w:sz w:val="24"/>
          <w:szCs w:val="24"/>
        </w:rPr>
        <w:t>они</w:t>
      </w:r>
      <w:r w:rsidR="00F86750">
        <w:rPr>
          <w:sz w:val="24"/>
          <w:szCs w:val="24"/>
        </w:rPr>
        <w:t xml:space="preserve"> </w:t>
      </w:r>
      <w:r w:rsidRPr="00F67EDE">
        <w:rPr>
          <w:sz w:val="24"/>
          <w:szCs w:val="24"/>
        </w:rPr>
        <w:t>предназначены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приема</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локальные</w:t>
      </w:r>
      <w:r w:rsidR="00F86750">
        <w:rPr>
          <w:sz w:val="24"/>
          <w:szCs w:val="24"/>
        </w:rPr>
        <w:t xml:space="preserve"> </w:t>
      </w:r>
      <w:r w:rsidRPr="00F67EDE">
        <w:rPr>
          <w:sz w:val="24"/>
          <w:szCs w:val="24"/>
        </w:rPr>
        <w:t>очистные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обеспечивающие</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очистку</w:t>
      </w:r>
      <w:r w:rsidR="00F86750">
        <w:rPr>
          <w:sz w:val="24"/>
          <w:szCs w:val="24"/>
        </w:rPr>
        <w:t xml:space="preserve"> </w:t>
      </w:r>
      <w:r w:rsidRPr="00F67EDE">
        <w:rPr>
          <w:sz w:val="24"/>
          <w:szCs w:val="24"/>
        </w:rPr>
        <w:t>исходя</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требованиями</w:t>
      </w:r>
      <w:r w:rsidR="00F86750">
        <w:rPr>
          <w:sz w:val="24"/>
          <w:szCs w:val="24"/>
        </w:rPr>
        <w:t xml:space="preserve"> </w:t>
      </w:r>
      <w:r w:rsidRPr="00F67EDE">
        <w:rPr>
          <w:sz w:val="24"/>
          <w:szCs w:val="24"/>
        </w:rPr>
        <w:t>законодательства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настоящего</w:t>
      </w:r>
      <w:r w:rsidR="00F86750">
        <w:rPr>
          <w:sz w:val="24"/>
          <w:szCs w:val="24"/>
        </w:rPr>
        <w:t xml:space="preserve"> </w:t>
      </w:r>
      <w:r w:rsidRPr="00F67EDE">
        <w:rPr>
          <w:sz w:val="24"/>
          <w:szCs w:val="24"/>
        </w:rPr>
        <w:t>Кодекса;</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сбора</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производства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потребления,</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отведения</w:t>
      </w:r>
      <w:r w:rsidR="00F86750">
        <w:rPr>
          <w:sz w:val="24"/>
          <w:szCs w:val="24"/>
        </w:rPr>
        <w:t xml:space="preserve"> </w:t>
      </w:r>
      <w:r w:rsidRPr="00F67EDE">
        <w:rPr>
          <w:sz w:val="24"/>
          <w:szCs w:val="24"/>
        </w:rPr>
        <w:t>(сброса)</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дождевых,</w:t>
      </w:r>
      <w:r w:rsidR="00F86750">
        <w:rPr>
          <w:sz w:val="24"/>
          <w:szCs w:val="24"/>
        </w:rPr>
        <w:t xml:space="preserve"> </w:t>
      </w:r>
      <w:r w:rsidRPr="00F67EDE">
        <w:rPr>
          <w:sz w:val="24"/>
          <w:szCs w:val="24"/>
        </w:rPr>
        <w:t>талых,</w:t>
      </w:r>
      <w:r w:rsidR="00F86750">
        <w:rPr>
          <w:sz w:val="24"/>
          <w:szCs w:val="24"/>
        </w:rPr>
        <w:t xml:space="preserve"> </w:t>
      </w:r>
      <w:r w:rsidRPr="00F67EDE">
        <w:rPr>
          <w:sz w:val="24"/>
          <w:szCs w:val="24"/>
        </w:rPr>
        <w:t>инфильтрационных,</w:t>
      </w:r>
      <w:r w:rsidR="00F86750">
        <w:rPr>
          <w:sz w:val="24"/>
          <w:szCs w:val="24"/>
        </w:rPr>
        <w:t xml:space="preserve"> </w:t>
      </w:r>
      <w:r w:rsidRPr="00F67EDE">
        <w:rPr>
          <w:sz w:val="24"/>
          <w:szCs w:val="24"/>
        </w:rPr>
        <w:t>поливомоечных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приемники,</w:t>
      </w:r>
      <w:r w:rsidR="00F86750">
        <w:rPr>
          <w:sz w:val="24"/>
          <w:szCs w:val="24"/>
        </w:rPr>
        <w:t xml:space="preserve"> </w:t>
      </w:r>
      <w:r w:rsidRPr="00F67EDE">
        <w:rPr>
          <w:sz w:val="24"/>
          <w:szCs w:val="24"/>
        </w:rPr>
        <w:t>изготовленные</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садоводческих,</w:t>
      </w:r>
      <w:r w:rsidR="00F86750">
        <w:rPr>
          <w:sz w:val="24"/>
          <w:szCs w:val="24"/>
        </w:rPr>
        <w:t xml:space="preserve"> </w:t>
      </w:r>
      <w:r w:rsidRPr="00F67EDE">
        <w:rPr>
          <w:sz w:val="24"/>
          <w:szCs w:val="24"/>
        </w:rPr>
        <w:t>огороднических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дачных</w:t>
      </w:r>
      <w:r w:rsidR="00F86750">
        <w:rPr>
          <w:sz w:val="24"/>
          <w:szCs w:val="24"/>
        </w:rPr>
        <w:t xml:space="preserve"> </w:t>
      </w:r>
      <w:r w:rsidRPr="00F67EDE">
        <w:rPr>
          <w:sz w:val="24"/>
          <w:szCs w:val="24"/>
        </w:rPr>
        <w:t>некоммерческих</w:t>
      </w:r>
      <w:r w:rsidR="00F86750">
        <w:rPr>
          <w:sz w:val="24"/>
          <w:szCs w:val="24"/>
        </w:rPr>
        <w:t xml:space="preserve"> </w:t>
      </w:r>
      <w:r w:rsidRPr="00F67EDE">
        <w:rPr>
          <w:sz w:val="24"/>
          <w:szCs w:val="24"/>
        </w:rPr>
        <w:t>объединений</w:t>
      </w:r>
      <w:r w:rsidR="00F86750">
        <w:rPr>
          <w:sz w:val="24"/>
          <w:szCs w:val="24"/>
        </w:rPr>
        <w:t xml:space="preserve"> </w:t>
      </w:r>
      <w:r w:rsidRPr="00F67EDE">
        <w:rPr>
          <w:sz w:val="24"/>
          <w:szCs w:val="24"/>
        </w:rPr>
        <w:t>граждан,</w:t>
      </w:r>
      <w:r w:rsidR="00F86750">
        <w:rPr>
          <w:sz w:val="24"/>
          <w:szCs w:val="24"/>
        </w:rPr>
        <w:t xml:space="preserve"> </w:t>
      </w:r>
      <w:r w:rsidRPr="00F67EDE">
        <w:rPr>
          <w:sz w:val="24"/>
          <w:szCs w:val="24"/>
        </w:rPr>
        <w:t>размещенных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оборудованных</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момента</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оборудования</w:t>
      </w:r>
      <w:r w:rsidR="00F86750">
        <w:rPr>
          <w:sz w:val="24"/>
          <w:szCs w:val="24"/>
        </w:rPr>
        <w:t xml:space="preserve"> </w:t>
      </w:r>
      <w:r w:rsidRPr="00F67EDE">
        <w:rPr>
          <w:sz w:val="24"/>
          <w:szCs w:val="24"/>
        </w:rPr>
        <w:t>такими</w:t>
      </w:r>
      <w:r w:rsidR="00F86750">
        <w:rPr>
          <w:sz w:val="24"/>
          <w:szCs w:val="24"/>
        </w:rPr>
        <w:t xml:space="preserve"> </w:t>
      </w:r>
      <w:r w:rsidRPr="00F67EDE">
        <w:rPr>
          <w:sz w:val="24"/>
          <w:szCs w:val="24"/>
        </w:rPr>
        <w:t>сооружениями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подключения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системам,</w:t>
      </w:r>
      <w:r w:rsidR="00F86750">
        <w:rPr>
          <w:sz w:val="24"/>
          <w:szCs w:val="24"/>
        </w:rPr>
        <w:t xml:space="preserve"> </w:t>
      </w:r>
      <w:r w:rsidRPr="00F67EDE">
        <w:rPr>
          <w:sz w:val="24"/>
          <w:szCs w:val="24"/>
        </w:rPr>
        <w:t>указанным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части</w:t>
      </w:r>
      <w:r w:rsidR="00F86750">
        <w:rPr>
          <w:sz w:val="24"/>
          <w:szCs w:val="24"/>
        </w:rPr>
        <w:t xml:space="preserve"> </w:t>
      </w:r>
      <w:r w:rsidRPr="00F67EDE">
        <w:rPr>
          <w:sz w:val="24"/>
          <w:szCs w:val="24"/>
        </w:rPr>
        <w:t>16</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приемников,</w:t>
      </w:r>
      <w:r w:rsidR="00F86750">
        <w:rPr>
          <w:sz w:val="24"/>
          <w:szCs w:val="24"/>
        </w:rPr>
        <w:t xml:space="preserve"> </w:t>
      </w:r>
      <w:r w:rsidRPr="00F67EDE">
        <w:rPr>
          <w:sz w:val="24"/>
          <w:szCs w:val="24"/>
        </w:rPr>
        <w:t>изготовленных</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материалов,</w:t>
      </w:r>
      <w:r w:rsidR="00F86750">
        <w:rPr>
          <w:sz w:val="24"/>
          <w:szCs w:val="24"/>
        </w:rPr>
        <w:t xml:space="preserve"> </w:t>
      </w:r>
      <w:r w:rsidRPr="00F67EDE">
        <w:rPr>
          <w:sz w:val="24"/>
          <w:szCs w:val="24"/>
        </w:rPr>
        <w:t>предотвращающих</w:t>
      </w:r>
      <w:r w:rsidR="00F86750">
        <w:rPr>
          <w:sz w:val="24"/>
          <w:szCs w:val="24"/>
        </w:rPr>
        <w:t xml:space="preserve"> </w:t>
      </w:r>
      <w:r w:rsidRPr="00F67EDE">
        <w:rPr>
          <w:sz w:val="24"/>
          <w:szCs w:val="24"/>
        </w:rPr>
        <w:t>поступление</w:t>
      </w:r>
      <w:r w:rsidR="00F86750">
        <w:rPr>
          <w:sz w:val="24"/>
          <w:szCs w:val="24"/>
        </w:rPr>
        <w:t xml:space="preserve"> </w:t>
      </w:r>
      <w:r w:rsidRPr="00F67EDE">
        <w:rPr>
          <w:sz w:val="24"/>
          <w:szCs w:val="24"/>
        </w:rPr>
        <w:t>загрязняющих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веществ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микроорганизмов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окружающую</w:t>
      </w:r>
      <w:r w:rsidR="00F86750">
        <w:rPr>
          <w:sz w:val="24"/>
          <w:szCs w:val="24"/>
        </w:rPr>
        <w:t xml:space="preserve"> </w:t>
      </w:r>
      <w:r w:rsidRPr="00F67EDE">
        <w:rPr>
          <w:sz w:val="24"/>
          <w:szCs w:val="24"/>
        </w:rPr>
        <w:t>среду.</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прибрежных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наряду</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вышеуказанными</w:t>
      </w:r>
      <w:r w:rsidR="00F86750">
        <w:rPr>
          <w:sz w:val="24"/>
          <w:szCs w:val="24"/>
        </w:rPr>
        <w:t xml:space="preserve"> </w:t>
      </w:r>
      <w:r w:rsidRPr="00F67EDE">
        <w:rPr>
          <w:sz w:val="24"/>
          <w:szCs w:val="24"/>
        </w:rPr>
        <w:t>ограничениями</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распашка</w:t>
      </w:r>
      <w:r w:rsidR="00F86750">
        <w:rPr>
          <w:sz w:val="24"/>
          <w:szCs w:val="24"/>
        </w:rPr>
        <w:t xml:space="preserve"> </w:t>
      </w:r>
      <w:r w:rsidRPr="00F67EDE">
        <w:rPr>
          <w:sz w:val="24"/>
          <w:szCs w:val="24"/>
        </w:rPr>
        <w:t>земель;</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отвалов</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грунтов;</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выпас</w:t>
      </w:r>
      <w:r w:rsidR="00F86750">
        <w:rPr>
          <w:sz w:val="24"/>
          <w:szCs w:val="24"/>
        </w:rPr>
        <w:t xml:space="preserve"> </w:t>
      </w:r>
      <w:r w:rsidRPr="00F67EDE">
        <w:rPr>
          <w:sz w:val="24"/>
          <w:szCs w:val="24"/>
        </w:rPr>
        <w:t>сельскохозяйственных</w:t>
      </w:r>
      <w:r w:rsidR="00F86750">
        <w:rPr>
          <w:sz w:val="24"/>
          <w:szCs w:val="24"/>
        </w:rPr>
        <w:t xml:space="preserve"> </w:t>
      </w:r>
      <w:r w:rsidRPr="00F67EDE">
        <w:rPr>
          <w:sz w:val="24"/>
          <w:szCs w:val="24"/>
        </w:rPr>
        <w:t>животных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летних</w:t>
      </w:r>
      <w:r w:rsidR="00F86750">
        <w:rPr>
          <w:sz w:val="24"/>
          <w:szCs w:val="24"/>
        </w:rPr>
        <w:t xml:space="preserve"> </w:t>
      </w:r>
      <w:r w:rsidRPr="00F67EDE">
        <w:rPr>
          <w:sz w:val="24"/>
          <w:szCs w:val="24"/>
        </w:rPr>
        <w:t>лагерей,</w:t>
      </w:r>
      <w:r w:rsidR="00F86750">
        <w:rPr>
          <w:sz w:val="24"/>
          <w:szCs w:val="24"/>
        </w:rPr>
        <w:t xml:space="preserve"> </w:t>
      </w:r>
      <w:r w:rsidRPr="00F67EDE">
        <w:rPr>
          <w:sz w:val="24"/>
          <w:szCs w:val="24"/>
        </w:rPr>
        <w:t>ванн.</w:t>
      </w:r>
    </w:p>
    <w:p w:rsidR="00104372" w:rsidRPr="00F67EDE" w:rsidRDefault="00104372" w:rsidP="0028053E">
      <w:pPr>
        <w:ind w:firstLine="709"/>
        <w:jc w:val="both"/>
        <w:rPr>
          <w:sz w:val="24"/>
          <w:szCs w:val="24"/>
        </w:rPr>
      </w:pPr>
      <w:r w:rsidRPr="00F67EDE">
        <w:rPr>
          <w:sz w:val="24"/>
          <w:szCs w:val="24"/>
        </w:rPr>
        <w:t>Полоса</w:t>
      </w:r>
      <w:r w:rsidR="00F86750">
        <w:rPr>
          <w:sz w:val="24"/>
          <w:szCs w:val="24"/>
        </w:rPr>
        <w:t xml:space="preserve"> </w:t>
      </w:r>
      <w:r w:rsidRPr="00F67EDE">
        <w:rPr>
          <w:sz w:val="24"/>
          <w:szCs w:val="24"/>
        </w:rPr>
        <w:t>земли</w:t>
      </w:r>
      <w:r w:rsidR="00F86750">
        <w:rPr>
          <w:sz w:val="24"/>
          <w:szCs w:val="24"/>
        </w:rPr>
        <w:t xml:space="preserve"> </w:t>
      </w:r>
      <w:r w:rsidRPr="00F67EDE">
        <w:rPr>
          <w:sz w:val="24"/>
          <w:szCs w:val="24"/>
        </w:rPr>
        <w:t>вдоль</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линии</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(береговая</w:t>
      </w:r>
      <w:r w:rsidR="00F86750">
        <w:rPr>
          <w:sz w:val="24"/>
          <w:szCs w:val="24"/>
        </w:rPr>
        <w:t xml:space="preserve"> </w:t>
      </w:r>
      <w:r w:rsidRPr="00F67EDE">
        <w:rPr>
          <w:sz w:val="24"/>
          <w:szCs w:val="24"/>
        </w:rPr>
        <w:t>полоса)</w:t>
      </w:r>
      <w:r w:rsidR="00F86750">
        <w:rPr>
          <w:sz w:val="24"/>
          <w:szCs w:val="24"/>
        </w:rPr>
        <w:t xml:space="preserve"> </w:t>
      </w:r>
      <w:r w:rsidRPr="00F67EDE">
        <w:rPr>
          <w:sz w:val="24"/>
          <w:szCs w:val="24"/>
        </w:rPr>
        <w:t>предназначается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Ширина</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(р.</w:t>
      </w:r>
      <w:r w:rsidR="00F86750">
        <w:rPr>
          <w:sz w:val="24"/>
          <w:szCs w:val="24"/>
        </w:rPr>
        <w:t xml:space="preserve"> </w:t>
      </w:r>
      <w:r w:rsidRPr="00F67EDE">
        <w:rPr>
          <w:sz w:val="24"/>
          <w:szCs w:val="24"/>
        </w:rPr>
        <w:t>Лаба)</w:t>
      </w:r>
      <w:r w:rsidR="00F86750">
        <w:rPr>
          <w:sz w:val="24"/>
          <w:szCs w:val="24"/>
        </w:rPr>
        <w:t xml:space="preserve"> </w:t>
      </w:r>
      <w:r w:rsidRPr="00F67EDE">
        <w:rPr>
          <w:sz w:val="24"/>
          <w:szCs w:val="24"/>
        </w:rPr>
        <w:t>составляет</w:t>
      </w:r>
      <w:r w:rsidR="00F86750">
        <w:rPr>
          <w:sz w:val="24"/>
          <w:szCs w:val="24"/>
        </w:rPr>
        <w:t xml:space="preserve"> </w:t>
      </w:r>
      <w:r w:rsidRPr="00F67EDE">
        <w:rPr>
          <w:sz w:val="24"/>
          <w:szCs w:val="24"/>
        </w:rPr>
        <w:t>двадцать</w:t>
      </w:r>
      <w:r w:rsidR="00F86750">
        <w:rPr>
          <w:sz w:val="24"/>
          <w:szCs w:val="24"/>
        </w:rPr>
        <w:t xml:space="preserve"> </w:t>
      </w:r>
      <w:r w:rsidRPr="00F67EDE">
        <w:rPr>
          <w:sz w:val="24"/>
          <w:szCs w:val="24"/>
        </w:rPr>
        <w:t>метров.</w:t>
      </w:r>
    </w:p>
    <w:p w:rsidR="00104372" w:rsidRPr="00F67EDE" w:rsidRDefault="00104372" w:rsidP="0028053E">
      <w:pPr>
        <w:ind w:firstLine="709"/>
        <w:jc w:val="both"/>
        <w:rPr>
          <w:sz w:val="24"/>
          <w:szCs w:val="24"/>
        </w:rPr>
      </w:pPr>
      <w:r w:rsidRPr="00F67EDE">
        <w:rPr>
          <w:sz w:val="24"/>
          <w:szCs w:val="24"/>
        </w:rPr>
        <w:t>Каждый</w:t>
      </w:r>
      <w:r w:rsidR="00F86750">
        <w:rPr>
          <w:sz w:val="24"/>
          <w:szCs w:val="24"/>
        </w:rPr>
        <w:t xml:space="preserve"> </w:t>
      </w:r>
      <w:r w:rsidRPr="00F67EDE">
        <w:rPr>
          <w:sz w:val="24"/>
          <w:szCs w:val="24"/>
        </w:rPr>
        <w:t>гражданин</w:t>
      </w:r>
      <w:r w:rsidR="00F86750">
        <w:rPr>
          <w:sz w:val="24"/>
          <w:szCs w:val="24"/>
        </w:rPr>
        <w:t xml:space="preserve"> </w:t>
      </w:r>
      <w:r w:rsidRPr="00F67EDE">
        <w:rPr>
          <w:sz w:val="24"/>
          <w:szCs w:val="24"/>
        </w:rPr>
        <w:t>вправе</w:t>
      </w:r>
      <w:r w:rsidR="00F86750">
        <w:rPr>
          <w:sz w:val="24"/>
          <w:szCs w:val="24"/>
        </w:rPr>
        <w:t xml:space="preserve"> </w:t>
      </w:r>
      <w:r w:rsidRPr="00F67EDE">
        <w:rPr>
          <w:sz w:val="24"/>
          <w:szCs w:val="24"/>
        </w:rPr>
        <w:t>пользоваться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механических</w:t>
      </w:r>
      <w:r w:rsidR="00F86750">
        <w:rPr>
          <w:sz w:val="24"/>
          <w:szCs w:val="24"/>
        </w:rPr>
        <w:t xml:space="preserve"> </w:t>
      </w:r>
      <w:r w:rsidRPr="00F67EDE">
        <w:rPr>
          <w:sz w:val="24"/>
          <w:szCs w:val="24"/>
        </w:rPr>
        <w:t>транспортных</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береговой</w:t>
      </w:r>
      <w:r w:rsidR="00F86750">
        <w:rPr>
          <w:sz w:val="24"/>
          <w:szCs w:val="24"/>
        </w:rPr>
        <w:t xml:space="preserve"> </w:t>
      </w:r>
      <w:r w:rsidRPr="00F67EDE">
        <w:rPr>
          <w:sz w:val="24"/>
          <w:szCs w:val="24"/>
        </w:rPr>
        <w:t>полосой</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общего</w:t>
      </w:r>
      <w:r w:rsidR="00F86750">
        <w:rPr>
          <w:sz w:val="24"/>
          <w:szCs w:val="24"/>
        </w:rPr>
        <w:t xml:space="preserve"> </w:t>
      </w:r>
      <w:r w:rsidRPr="00F67EDE">
        <w:rPr>
          <w:sz w:val="24"/>
          <w:szCs w:val="24"/>
        </w:rPr>
        <w:t>пользования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передвижения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пребывания</w:t>
      </w:r>
      <w:r w:rsidR="00F86750">
        <w:rPr>
          <w:sz w:val="24"/>
          <w:szCs w:val="24"/>
        </w:rPr>
        <w:t xml:space="preserve"> </w:t>
      </w:r>
      <w:r w:rsidRPr="00F67EDE">
        <w:rPr>
          <w:sz w:val="24"/>
          <w:szCs w:val="24"/>
        </w:rPr>
        <w:t>около</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любительского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спортивного</w:t>
      </w:r>
      <w:r w:rsidR="00F86750">
        <w:rPr>
          <w:sz w:val="24"/>
          <w:szCs w:val="24"/>
        </w:rPr>
        <w:t xml:space="preserve"> </w:t>
      </w:r>
      <w:r w:rsidRPr="00F67EDE">
        <w:rPr>
          <w:sz w:val="24"/>
          <w:szCs w:val="24"/>
        </w:rPr>
        <w:t>рыболовства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причаливания</w:t>
      </w:r>
      <w:r w:rsidR="00F86750">
        <w:rPr>
          <w:sz w:val="24"/>
          <w:szCs w:val="24"/>
        </w:rPr>
        <w:t xml:space="preserve"> </w:t>
      </w:r>
      <w:r w:rsidRPr="00F67EDE">
        <w:rPr>
          <w:sz w:val="24"/>
          <w:szCs w:val="24"/>
        </w:rPr>
        <w:t>плавучих</w:t>
      </w:r>
      <w:r w:rsidR="00F86750">
        <w:rPr>
          <w:sz w:val="24"/>
          <w:szCs w:val="24"/>
        </w:rPr>
        <w:t xml:space="preserve"> </w:t>
      </w:r>
      <w:r w:rsidRPr="00F67EDE">
        <w:rPr>
          <w:sz w:val="24"/>
          <w:szCs w:val="24"/>
        </w:rPr>
        <w:t>средств.</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санитарной</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источников</w:t>
      </w:r>
      <w:r w:rsidR="00F86750">
        <w:rPr>
          <w:b/>
          <w:sz w:val="24"/>
          <w:szCs w:val="24"/>
        </w:rPr>
        <w:t xml:space="preserve"> </w:t>
      </w:r>
      <w:r w:rsidRPr="00F67EDE">
        <w:rPr>
          <w:b/>
          <w:sz w:val="24"/>
          <w:szCs w:val="24"/>
        </w:rPr>
        <w:t>питьевого</w:t>
      </w:r>
      <w:r w:rsidR="00F86750">
        <w:rPr>
          <w:b/>
          <w:sz w:val="24"/>
          <w:szCs w:val="24"/>
        </w:rPr>
        <w:t xml:space="preserve"> </w:t>
      </w:r>
      <w:r w:rsidRPr="00F67EDE">
        <w:rPr>
          <w:b/>
          <w:sz w:val="24"/>
          <w:szCs w:val="24"/>
        </w:rPr>
        <w:t>водоснабжения</w:t>
      </w:r>
    </w:p>
    <w:p w:rsidR="00104372" w:rsidRPr="00F67EDE" w:rsidRDefault="00104372" w:rsidP="0028053E">
      <w:pPr>
        <w:ind w:firstLine="709"/>
        <w:jc w:val="both"/>
        <w:rPr>
          <w:sz w:val="24"/>
          <w:szCs w:val="24"/>
        </w:rPr>
      </w:pPr>
      <w:r w:rsidRPr="00F67EDE">
        <w:rPr>
          <w:sz w:val="24"/>
          <w:szCs w:val="24"/>
        </w:rPr>
        <w:t>Зона</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(далее-СЗО)</w:t>
      </w:r>
      <w:r w:rsidR="00F86750">
        <w:rPr>
          <w:sz w:val="24"/>
          <w:szCs w:val="24"/>
        </w:rPr>
        <w:t xml:space="preserve"> </w:t>
      </w:r>
      <w:r w:rsidRPr="00F67EDE">
        <w:rPr>
          <w:sz w:val="24"/>
          <w:szCs w:val="24"/>
        </w:rPr>
        <w:t>организуются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составе</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включает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расположения</w:t>
      </w:r>
      <w:r w:rsidR="00F86750">
        <w:rPr>
          <w:sz w:val="24"/>
          <w:szCs w:val="24"/>
        </w:rPr>
        <w:t xml:space="preserve"> </w:t>
      </w:r>
      <w:r w:rsidRPr="00F67EDE">
        <w:rPr>
          <w:sz w:val="24"/>
          <w:szCs w:val="24"/>
        </w:rPr>
        <w:t>водозаборов,</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водопроводящего</w:t>
      </w:r>
      <w:r w:rsidR="00F86750">
        <w:rPr>
          <w:sz w:val="24"/>
          <w:szCs w:val="24"/>
        </w:rPr>
        <w:t xml:space="preserve"> </w:t>
      </w:r>
      <w:r w:rsidRPr="00F67EDE">
        <w:rPr>
          <w:sz w:val="24"/>
          <w:szCs w:val="24"/>
        </w:rPr>
        <w:t>канала.</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назначение</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защита</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водозаборных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случайного</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умышленного</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третий</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включают</w:t>
      </w:r>
      <w:r w:rsidR="00F86750">
        <w:rPr>
          <w:sz w:val="24"/>
          <w:szCs w:val="24"/>
        </w:rPr>
        <w:t xml:space="preserve"> </w:t>
      </w:r>
      <w:r w:rsidRPr="00F67EDE">
        <w:rPr>
          <w:sz w:val="24"/>
          <w:szCs w:val="24"/>
        </w:rPr>
        <w:t>территорию,</w:t>
      </w:r>
      <w:r w:rsidR="00F86750">
        <w:rPr>
          <w:sz w:val="24"/>
          <w:szCs w:val="24"/>
        </w:rPr>
        <w:t xml:space="preserve"> </w:t>
      </w:r>
      <w:r w:rsidRPr="00F67EDE">
        <w:rPr>
          <w:sz w:val="24"/>
          <w:szCs w:val="24"/>
        </w:rPr>
        <w:t>предназначенную</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каждом</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трех</w:t>
      </w:r>
      <w:r w:rsidR="00F86750">
        <w:rPr>
          <w:sz w:val="24"/>
          <w:szCs w:val="24"/>
        </w:rPr>
        <w:t xml:space="preserve"> </w:t>
      </w:r>
      <w:r w:rsidRPr="00F67EDE">
        <w:rPr>
          <w:sz w:val="24"/>
          <w:szCs w:val="24"/>
        </w:rPr>
        <w:t>поясов,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санитарно</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защитной</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соответственно</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назначению,</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специальный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комплекс</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направленных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предупреждение</w:t>
      </w:r>
      <w:r w:rsidR="00F86750">
        <w:rPr>
          <w:sz w:val="24"/>
          <w:szCs w:val="24"/>
        </w:rPr>
        <w:t xml:space="preserve"> </w:t>
      </w:r>
      <w:r w:rsidRPr="00F67EDE">
        <w:rPr>
          <w:sz w:val="24"/>
          <w:szCs w:val="24"/>
        </w:rPr>
        <w:t>ухудшения</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p>
    <w:p w:rsidR="00104372" w:rsidRPr="00F67EDE" w:rsidRDefault="00104372" w:rsidP="0028053E">
      <w:pPr>
        <w:ind w:firstLine="709"/>
        <w:jc w:val="both"/>
        <w:rPr>
          <w:sz w:val="24"/>
          <w:szCs w:val="24"/>
        </w:rPr>
      </w:pP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действующих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проектируемых</w:t>
      </w:r>
      <w:r w:rsidR="00F86750">
        <w:rPr>
          <w:sz w:val="24"/>
          <w:szCs w:val="24"/>
        </w:rPr>
        <w:t xml:space="preserve"> </w:t>
      </w:r>
      <w:r w:rsidRPr="00F67EDE">
        <w:rPr>
          <w:sz w:val="24"/>
          <w:szCs w:val="24"/>
        </w:rPr>
        <w:t>источниках</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согласно</w:t>
      </w:r>
      <w:r w:rsidR="00F86750">
        <w:rPr>
          <w:sz w:val="24"/>
          <w:szCs w:val="24"/>
        </w:rPr>
        <w:t xml:space="preserve"> </w:t>
      </w:r>
      <w:r w:rsidRPr="00F67EDE">
        <w:rPr>
          <w:sz w:val="24"/>
          <w:szCs w:val="24"/>
        </w:rPr>
        <w:t>ст.43</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03.03.06г.</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74</w:t>
      </w:r>
      <w:r w:rsidR="00F86750">
        <w:rPr>
          <w:sz w:val="24"/>
          <w:szCs w:val="24"/>
        </w:rPr>
        <w:t xml:space="preserve"> </w:t>
      </w:r>
      <w:r w:rsidRPr="00F67EDE">
        <w:rPr>
          <w:sz w:val="24"/>
          <w:szCs w:val="24"/>
        </w:rPr>
        <w:t>ФЗ)</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Федеральному</w:t>
      </w:r>
      <w:r w:rsidR="00F86750">
        <w:rPr>
          <w:sz w:val="24"/>
          <w:szCs w:val="24"/>
        </w:rPr>
        <w:t xml:space="preserve"> </w:t>
      </w:r>
      <w:r w:rsidRPr="00F67EDE">
        <w:rPr>
          <w:sz w:val="24"/>
          <w:szCs w:val="24"/>
        </w:rPr>
        <w:t>закону</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30.03.1999г.</w:t>
      </w:r>
      <w:r w:rsidR="00F86750">
        <w:rPr>
          <w:sz w:val="24"/>
          <w:szCs w:val="24"/>
        </w:rPr>
        <w:t xml:space="preserve"> </w:t>
      </w:r>
      <w:r w:rsidRPr="00F67EDE">
        <w:rPr>
          <w:sz w:val="24"/>
          <w:szCs w:val="24"/>
        </w:rPr>
        <w:t>№52-ФЗ</w:t>
      </w:r>
      <w:r w:rsidR="00F86750">
        <w:rPr>
          <w:sz w:val="24"/>
          <w:szCs w:val="24"/>
        </w:rPr>
        <w:t xml:space="preserve"> </w:t>
      </w:r>
      <w:r w:rsidR="00DB798A">
        <w:rPr>
          <w:sz w:val="24"/>
          <w:szCs w:val="24"/>
        </w:rPr>
        <w:t>«</w:t>
      </w:r>
      <w:r w:rsidRPr="00F67EDE">
        <w:rPr>
          <w:sz w:val="24"/>
          <w:szCs w:val="24"/>
        </w:rPr>
        <w:t>О</w:t>
      </w:r>
      <w:r w:rsidR="00F86750">
        <w:rPr>
          <w:sz w:val="24"/>
          <w:szCs w:val="24"/>
        </w:rPr>
        <w:t xml:space="preserve"> </w:t>
      </w:r>
      <w:r w:rsidRPr="00F67EDE">
        <w:rPr>
          <w:sz w:val="24"/>
          <w:szCs w:val="24"/>
        </w:rPr>
        <w:t>санитарно-эпидемиологическом</w:t>
      </w:r>
      <w:r w:rsidR="00F86750">
        <w:rPr>
          <w:sz w:val="24"/>
          <w:szCs w:val="24"/>
        </w:rPr>
        <w:t xml:space="preserve"> </w:t>
      </w:r>
      <w:r w:rsidRPr="00F67EDE">
        <w:rPr>
          <w:sz w:val="24"/>
          <w:szCs w:val="24"/>
        </w:rPr>
        <w:t>благополучии</w:t>
      </w:r>
      <w:r w:rsidR="00F86750">
        <w:rPr>
          <w:sz w:val="24"/>
          <w:szCs w:val="24"/>
        </w:rPr>
        <w:t xml:space="preserve"> </w:t>
      </w:r>
      <w:r w:rsidRPr="00F67EDE">
        <w:rPr>
          <w:sz w:val="24"/>
          <w:szCs w:val="24"/>
        </w:rPr>
        <w:t>населения</w:t>
      </w:r>
      <w:r w:rsidR="00DB798A">
        <w:rPr>
          <w:sz w:val="24"/>
          <w:szCs w:val="24"/>
        </w:rPr>
        <w:t>»</w:t>
      </w:r>
      <w:r w:rsidR="00F86750">
        <w:rPr>
          <w:sz w:val="24"/>
          <w:szCs w:val="24"/>
        </w:rPr>
        <w:t xml:space="preserve"> </w:t>
      </w:r>
      <w:r w:rsidRPr="00F67EDE">
        <w:rPr>
          <w:sz w:val="24"/>
          <w:szCs w:val="24"/>
        </w:rPr>
        <w:t>(п.</w:t>
      </w:r>
      <w:r w:rsidR="00F86750">
        <w:rPr>
          <w:sz w:val="24"/>
          <w:szCs w:val="24"/>
        </w:rPr>
        <w:t xml:space="preserve"> </w:t>
      </w:r>
      <w:r w:rsidRPr="00F67EDE">
        <w:rPr>
          <w:sz w:val="24"/>
          <w:szCs w:val="24"/>
        </w:rPr>
        <w:t>4</w:t>
      </w:r>
      <w:r w:rsidR="00F86750">
        <w:rPr>
          <w:sz w:val="24"/>
          <w:szCs w:val="24"/>
        </w:rPr>
        <w:t xml:space="preserve"> </w:t>
      </w:r>
      <w:r w:rsidRPr="00F67EDE">
        <w:rPr>
          <w:sz w:val="24"/>
          <w:szCs w:val="24"/>
        </w:rPr>
        <w:t>ст.</w:t>
      </w:r>
      <w:r w:rsidR="00F86750">
        <w:rPr>
          <w:sz w:val="24"/>
          <w:szCs w:val="24"/>
        </w:rPr>
        <w:t xml:space="preserve"> </w:t>
      </w:r>
      <w:r w:rsidRPr="00F67EDE">
        <w:rPr>
          <w:sz w:val="24"/>
          <w:szCs w:val="24"/>
        </w:rPr>
        <w:t>18).</w:t>
      </w:r>
      <w:r w:rsidR="00F86750">
        <w:rPr>
          <w:sz w:val="24"/>
          <w:szCs w:val="24"/>
        </w:rPr>
        <w:t xml:space="preserve"> </w:t>
      </w:r>
      <w:r w:rsidRPr="00F67EDE">
        <w:rPr>
          <w:sz w:val="24"/>
          <w:szCs w:val="24"/>
        </w:rPr>
        <w:t>Источниками</w:t>
      </w:r>
      <w:r w:rsidR="00F86750">
        <w:rPr>
          <w:sz w:val="24"/>
          <w:szCs w:val="24"/>
        </w:rPr>
        <w:t xml:space="preserve"> </w:t>
      </w:r>
      <w:r w:rsidRPr="00F67EDE">
        <w:rPr>
          <w:sz w:val="24"/>
          <w:szCs w:val="24"/>
        </w:rPr>
        <w:t>хозяйственно-питьевого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являются</w:t>
      </w:r>
      <w:r w:rsidR="00F86750">
        <w:rPr>
          <w:sz w:val="24"/>
          <w:szCs w:val="24"/>
        </w:rPr>
        <w:t xml:space="preserve"> </w:t>
      </w:r>
      <w:r w:rsidRPr="00F67EDE">
        <w:rPr>
          <w:sz w:val="24"/>
          <w:szCs w:val="24"/>
        </w:rPr>
        <w:t>артезианские</w:t>
      </w:r>
      <w:r w:rsidR="00F86750">
        <w:rPr>
          <w:sz w:val="24"/>
          <w:szCs w:val="24"/>
        </w:rPr>
        <w:t xml:space="preserve"> </w:t>
      </w:r>
      <w:r w:rsidRPr="00F67EDE">
        <w:rPr>
          <w:sz w:val="24"/>
          <w:szCs w:val="24"/>
        </w:rPr>
        <w:t>отдельно</w:t>
      </w:r>
      <w:r w:rsidR="00F86750">
        <w:rPr>
          <w:sz w:val="24"/>
          <w:szCs w:val="24"/>
        </w:rPr>
        <w:t xml:space="preserve"> </w:t>
      </w:r>
      <w:r w:rsidRPr="00F67EDE">
        <w:rPr>
          <w:sz w:val="24"/>
          <w:szCs w:val="24"/>
        </w:rPr>
        <w:t>стоящие</w:t>
      </w:r>
      <w:r w:rsidR="00F86750">
        <w:rPr>
          <w:sz w:val="24"/>
          <w:szCs w:val="24"/>
        </w:rPr>
        <w:t xml:space="preserve"> </w:t>
      </w:r>
      <w:r w:rsidRPr="00F67EDE">
        <w:rPr>
          <w:sz w:val="24"/>
          <w:szCs w:val="24"/>
        </w:rPr>
        <w:t>скважины</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водозаборы.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источника</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защищенных</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устанавливается</w:t>
      </w:r>
      <w:r w:rsidR="00F86750">
        <w:rPr>
          <w:sz w:val="24"/>
          <w:szCs w:val="24"/>
        </w:rPr>
        <w:t xml:space="preserve"> </w:t>
      </w:r>
      <w:r w:rsidRPr="00F67EDE">
        <w:rPr>
          <w:sz w:val="24"/>
          <w:szCs w:val="24"/>
        </w:rPr>
        <w:t>граница</w:t>
      </w:r>
      <w:r w:rsidR="00F86750">
        <w:rPr>
          <w:sz w:val="24"/>
          <w:szCs w:val="24"/>
        </w:rPr>
        <w:t xml:space="preserve"> </w:t>
      </w:r>
      <w:r w:rsidRPr="00F67EDE">
        <w:rPr>
          <w:sz w:val="24"/>
          <w:szCs w:val="24"/>
        </w:rPr>
        <w:t>1</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расстоянии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30</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скважины.</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Режимы</w:t>
      </w:r>
      <w:r w:rsidR="00F86750">
        <w:rPr>
          <w:sz w:val="24"/>
          <w:szCs w:val="24"/>
        </w:rPr>
        <w:t xml:space="preserve"> </w:t>
      </w:r>
      <w:r w:rsidRPr="00F67EDE">
        <w:rPr>
          <w:sz w:val="24"/>
          <w:szCs w:val="24"/>
        </w:rPr>
        <w:t>санохраны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Первый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строгого</w:t>
      </w:r>
      <w:r w:rsidR="00F86750">
        <w:rPr>
          <w:sz w:val="24"/>
          <w:szCs w:val="24"/>
        </w:rPr>
        <w:t xml:space="preserve"> </w:t>
      </w:r>
      <w:r w:rsidRPr="00F67EDE">
        <w:rPr>
          <w:sz w:val="24"/>
          <w:szCs w:val="24"/>
        </w:rPr>
        <w:t>режима.</w:t>
      </w:r>
    </w:p>
    <w:p w:rsidR="00104372" w:rsidRPr="00F67EDE" w:rsidRDefault="00104372" w:rsidP="0028053E">
      <w:pPr>
        <w:ind w:firstLine="709"/>
        <w:jc w:val="both"/>
        <w:rPr>
          <w:sz w:val="24"/>
          <w:szCs w:val="24"/>
        </w:rPr>
      </w:pPr>
      <w:r w:rsidRPr="00F67EDE">
        <w:rPr>
          <w:sz w:val="24"/>
          <w:szCs w:val="24"/>
        </w:rPr>
        <w:t>Запрещаются</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имеющие</w:t>
      </w:r>
      <w:r w:rsidR="00F86750">
        <w:rPr>
          <w:sz w:val="24"/>
          <w:szCs w:val="24"/>
        </w:rPr>
        <w:t xml:space="preserve"> </w:t>
      </w:r>
      <w:r w:rsidRPr="00F67EDE">
        <w:rPr>
          <w:sz w:val="24"/>
          <w:szCs w:val="24"/>
        </w:rPr>
        <w:t>непосредственного</w:t>
      </w:r>
      <w:r w:rsidR="00F86750">
        <w:rPr>
          <w:sz w:val="24"/>
          <w:szCs w:val="24"/>
        </w:rPr>
        <w:t xml:space="preserve"> </w:t>
      </w:r>
      <w:r w:rsidRPr="00F67EDE">
        <w:rPr>
          <w:sz w:val="24"/>
          <w:szCs w:val="24"/>
        </w:rPr>
        <w:t>отношения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водозабора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водопроводных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прокладка</w:t>
      </w:r>
      <w:r w:rsidR="00F86750">
        <w:rPr>
          <w:sz w:val="24"/>
          <w:szCs w:val="24"/>
        </w:rPr>
        <w:t xml:space="preserve"> </w:t>
      </w:r>
      <w:r w:rsidRPr="00F67EDE">
        <w:rPr>
          <w:sz w:val="24"/>
          <w:szCs w:val="24"/>
        </w:rPr>
        <w:t>трубопроводов</w:t>
      </w:r>
      <w:r w:rsidR="00F86750">
        <w:rPr>
          <w:sz w:val="24"/>
          <w:szCs w:val="24"/>
        </w:rPr>
        <w:t xml:space="preserve"> </w:t>
      </w:r>
      <w:r w:rsidRPr="00F67EDE">
        <w:rPr>
          <w:sz w:val="24"/>
          <w:szCs w:val="24"/>
        </w:rPr>
        <w:t>различного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зоне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том</w:t>
      </w:r>
      <w:r w:rsidR="00F86750">
        <w:rPr>
          <w:sz w:val="24"/>
          <w:szCs w:val="24"/>
        </w:rPr>
        <w:t xml:space="preserve"> </w:t>
      </w:r>
      <w:r w:rsidRPr="00F67EDE">
        <w:rPr>
          <w:sz w:val="24"/>
          <w:szCs w:val="24"/>
        </w:rPr>
        <w:t>числе</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удобрения.</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того,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1-го</w:t>
      </w:r>
      <w:r w:rsidR="00F86750">
        <w:rPr>
          <w:sz w:val="24"/>
          <w:szCs w:val="24"/>
        </w:rPr>
        <w:t xml:space="preserve"> </w:t>
      </w:r>
      <w:r w:rsidRPr="00F67EDE">
        <w:rPr>
          <w:sz w:val="24"/>
          <w:szCs w:val="24"/>
        </w:rPr>
        <w:t>пояса</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людей,</w:t>
      </w:r>
      <w:r w:rsidR="00F86750">
        <w:rPr>
          <w:sz w:val="24"/>
          <w:szCs w:val="24"/>
        </w:rPr>
        <w:t xml:space="preserve"> </w:t>
      </w:r>
      <w:r w:rsidRPr="00F67EDE">
        <w:rPr>
          <w:sz w:val="24"/>
          <w:szCs w:val="24"/>
        </w:rPr>
        <w:t>выпуск</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купание,</w:t>
      </w:r>
      <w:r w:rsidR="00F86750">
        <w:rPr>
          <w:sz w:val="24"/>
          <w:szCs w:val="24"/>
        </w:rPr>
        <w:t xml:space="preserve"> </w:t>
      </w:r>
      <w:r w:rsidRPr="00F67EDE">
        <w:rPr>
          <w:sz w:val="24"/>
          <w:szCs w:val="24"/>
        </w:rPr>
        <w:t>водопой</w:t>
      </w:r>
      <w:r w:rsidR="00F86750">
        <w:rPr>
          <w:sz w:val="24"/>
          <w:szCs w:val="24"/>
        </w:rPr>
        <w:t xml:space="preserve"> </w:t>
      </w:r>
      <w:r w:rsidRPr="00F67EDE">
        <w:rPr>
          <w:sz w:val="24"/>
          <w:szCs w:val="24"/>
        </w:rPr>
        <w:t>скота,</w:t>
      </w:r>
      <w:r w:rsidR="00F86750">
        <w:rPr>
          <w:sz w:val="24"/>
          <w:szCs w:val="24"/>
        </w:rPr>
        <w:t xml:space="preserve"> </w:t>
      </w:r>
      <w:r w:rsidRPr="00F67EDE">
        <w:rPr>
          <w:sz w:val="24"/>
          <w:szCs w:val="24"/>
        </w:rPr>
        <w:t>стирка</w:t>
      </w:r>
      <w:r w:rsidR="00F86750">
        <w:rPr>
          <w:sz w:val="24"/>
          <w:szCs w:val="24"/>
        </w:rPr>
        <w:t xml:space="preserve"> </w:t>
      </w:r>
      <w:r w:rsidRPr="00F67EDE">
        <w:rPr>
          <w:sz w:val="24"/>
          <w:szCs w:val="24"/>
        </w:rPr>
        <w:t>белья,</w:t>
      </w:r>
      <w:r w:rsidR="00F86750">
        <w:rPr>
          <w:sz w:val="24"/>
          <w:szCs w:val="24"/>
        </w:rPr>
        <w:t xml:space="preserve"> </w:t>
      </w:r>
      <w:r w:rsidRPr="00F67EDE">
        <w:rPr>
          <w:sz w:val="24"/>
          <w:szCs w:val="24"/>
        </w:rPr>
        <w:t>применение</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растений</w:t>
      </w:r>
      <w:r w:rsidR="00F86750">
        <w:rPr>
          <w:sz w:val="24"/>
          <w:szCs w:val="24"/>
        </w:rPr>
        <w:t xml:space="preserve"> </w:t>
      </w:r>
      <w:r w:rsidRPr="00F67EDE">
        <w:rPr>
          <w:sz w:val="24"/>
          <w:szCs w:val="24"/>
        </w:rPr>
        <w:t>пестицидов,</w:t>
      </w:r>
      <w:r w:rsidR="00F86750">
        <w:rPr>
          <w:sz w:val="24"/>
          <w:szCs w:val="24"/>
        </w:rPr>
        <w:t xml:space="preserve"> </w:t>
      </w:r>
      <w:r w:rsidRPr="00F67EDE">
        <w:rPr>
          <w:sz w:val="24"/>
          <w:szCs w:val="24"/>
        </w:rPr>
        <w:t>органических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p>
    <w:p w:rsidR="00104372" w:rsidRPr="00F67EDE" w:rsidRDefault="00104372" w:rsidP="0028053E">
      <w:pPr>
        <w:ind w:firstLine="709"/>
        <w:jc w:val="both"/>
        <w:rPr>
          <w:sz w:val="24"/>
          <w:szCs w:val="24"/>
        </w:rPr>
      </w:pP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против</w:t>
      </w:r>
      <w:r w:rsidR="00F86750">
        <w:rPr>
          <w:sz w:val="24"/>
          <w:szCs w:val="24"/>
        </w:rPr>
        <w:t xml:space="preserve"> </w:t>
      </w:r>
      <w:r w:rsidRPr="00F67EDE">
        <w:rPr>
          <w:sz w:val="24"/>
          <w:szCs w:val="24"/>
        </w:rPr>
        <w:t>бактериального</w:t>
      </w:r>
      <w:r w:rsidR="00F86750">
        <w:rPr>
          <w:sz w:val="24"/>
          <w:szCs w:val="24"/>
        </w:rPr>
        <w:t xml:space="preserve"> </w:t>
      </w:r>
      <w:r w:rsidRPr="00F67EDE">
        <w:rPr>
          <w:sz w:val="24"/>
          <w:szCs w:val="24"/>
        </w:rPr>
        <w:t>(микробного)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Следует</w:t>
      </w:r>
      <w:r w:rsidR="00F86750">
        <w:rPr>
          <w:sz w:val="24"/>
          <w:szCs w:val="24"/>
        </w:rPr>
        <w:t xml:space="preserve"> </w:t>
      </w:r>
      <w:r w:rsidRPr="00F67EDE">
        <w:rPr>
          <w:sz w:val="24"/>
          <w:szCs w:val="24"/>
        </w:rPr>
        <w:t>учитывать:</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все</w:t>
      </w:r>
      <w:r w:rsidR="00F86750">
        <w:rPr>
          <w:sz w:val="24"/>
          <w:szCs w:val="24"/>
        </w:rPr>
        <w:t xml:space="preserve"> </w:t>
      </w:r>
      <w:r w:rsidRPr="00F67EDE">
        <w:rPr>
          <w:sz w:val="24"/>
          <w:szCs w:val="24"/>
        </w:rPr>
        <w:t>виды</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разрешаются</w:t>
      </w:r>
      <w:r w:rsidR="00F86750">
        <w:rPr>
          <w:sz w:val="24"/>
          <w:szCs w:val="24"/>
        </w:rPr>
        <w:t xml:space="preserve"> </w:t>
      </w:r>
      <w:r w:rsidRPr="00F67EDE">
        <w:rPr>
          <w:sz w:val="24"/>
          <w:szCs w:val="24"/>
        </w:rPr>
        <w:t>санитарно-эпидемиологической</w:t>
      </w:r>
      <w:r w:rsidR="00F86750">
        <w:rPr>
          <w:sz w:val="24"/>
          <w:szCs w:val="24"/>
        </w:rPr>
        <w:t xml:space="preserve"> </w:t>
      </w:r>
      <w:r w:rsidRPr="00F67EDE">
        <w:rPr>
          <w:sz w:val="24"/>
          <w:szCs w:val="24"/>
        </w:rPr>
        <w:t>службой;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промышленные</w:t>
      </w:r>
      <w:r w:rsidR="00F86750">
        <w:rPr>
          <w:sz w:val="24"/>
          <w:szCs w:val="24"/>
        </w:rPr>
        <w:t xml:space="preserve"> </w:t>
      </w:r>
      <w:r w:rsidRPr="00F67EDE">
        <w:rPr>
          <w:sz w:val="24"/>
          <w:szCs w:val="24"/>
        </w:rPr>
        <w:t>предприятия,</w:t>
      </w:r>
      <w:r w:rsidR="00F86750">
        <w:rPr>
          <w:sz w:val="24"/>
          <w:szCs w:val="24"/>
        </w:rPr>
        <w:t xml:space="preserve"> </w:t>
      </w:r>
      <w:r w:rsidRPr="00F67EDE">
        <w:rPr>
          <w:sz w:val="24"/>
          <w:szCs w:val="24"/>
        </w:rPr>
        <w:t>населенные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жилые</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благоустроены</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предохранения</w:t>
      </w:r>
      <w:r w:rsidR="00F86750">
        <w:rPr>
          <w:sz w:val="24"/>
          <w:szCs w:val="24"/>
        </w:rPr>
        <w:t xml:space="preserve"> </w:t>
      </w:r>
      <w:r w:rsidRPr="00F67EDE">
        <w:rPr>
          <w:sz w:val="24"/>
          <w:szCs w:val="24"/>
        </w:rPr>
        <w:t>почвы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чего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предусматриваться:</w:t>
      </w:r>
      <w:r w:rsidR="00F86750">
        <w:rPr>
          <w:sz w:val="24"/>
          <w:szCs w:val="24"/>
        </w:rPr>
        <w:t xml:space="preserve"> </w:t>
      </w:r>
      <w:r w:rsidRPr="00F67EDE">
        <w:rPr>
          <w:sz w:val="24"/>
          <w:szCs w:val="24"/>
        </w:rPr>
        <w:t>организованное</w:t>
      </w:r>
      <w:r w:rsidR="00F86750">
        <w:rPr>
          <w:sz w:val="24"/>
          <w:szCs w:val="24"/>
        </w:rPr>
        <w:t xml:space="preserve"> </w:t>
      </w:r>
      <w:r w:rsidRPr="00F67EDE">
        <w:rPr>
          <w:sz w:val="24"/>
          <w:szCs w:val="24"/>
        </w:rPr>
        <w:t>водоснабжение,</w:t>
      </w:r>
      <w:r w:rsidR="00F86750">
        <w:rPr>
          <w:sz w:val="24"/>
          <w:szCs w:val="24"/>
        </w:rPr>
        <w:t xml:space="preserve"> </w:t>
      </w:r>
      <w:r w:rsidRPr="00F67EDE">
        <w:rPr>
          <w:sz w:val="24"/>
          <w:szCs w:val="24"/>
        </w:rPr>
        <w:t>канализование,</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выгребов,</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загрязненных</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стоков,</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водонепроницаемых</w:t>
      </w:r>
      <w:r w:rsidR="00F86750">
        <w:rPr>
          <w:sz w:val="24"/>
          <w:szCs w:val="24"/>
        </w:rPr>
        <w:t xml:space="preserve"> </w:t>
      </w:r>
      <w:r w:rsidRPr="00F67EDE">
        <w:rPr>
          <w:sz w:val="24"/>
          <w:szCs w:val="24"/>
        </w:rPr>
        <w:t>полов</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корпусах</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ферм;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хозяйственно-бытовые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производственные</w:t>
      </w:r>
      <w:r w:rsidR="00F86750">
        <w:rPr>
          <w:sz w:val="24"/>
          <w:szCs w:val="24"/>
        </w:rPr>
        <w:t xml:space="preserve"> </w:t>
      </w:r>
      <w:r w:rsidRPr="00F67EDE">
        <w:rPr>
          <w:sz w:val="24"/>
          <w:szCs w:val="24"/>
        </w:rPr>
        <w:t>сточные</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выпускаемые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открытые</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во</w:t>
      </w:r>
      <w:r w:rsidR="00F86750">
        <w:rPr>
          <w:sz w:val="24"/>
          <w:szCs w:val="24"/>
        </w:rPr>
        <w:t xml:space="preserve"> </w:t>
      </w:r>
      <w:r w:rsidRPr="00F67EDE">
        <w:rPr>
          <w:sz w:val="24"/>
          <w:szCs w:val="24"/>
        </w:rPr>
        <w:t>второй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ЗСО,</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иметь</w:t>
      </w:r>
      <w:r w:rsidR="00F86750">
        <w:rPr>
          <w:sz w:val="24"/>
          <w:szCs w:val="24"/>
        </w:rPr>
        <w:t xml:space="preserve"> </w:t>
      </w:r>
      <w:r w:rsidRPr="00F67EDE">
        <w:rPr>
          <w:sz w:val="24"/>
          <w:szCs w:val="24"/>
        </w:rPr>
        <w:t>повышенную</w:t>
      </w:r>
      <w:r w:rsidR="00F86750">
        <w:rPr>
          <w:sz w:val="24"/>
          <w:szCs w:val="24"/>
        </w:rPr>
        <w:t xml:space="preserve"> </w:t>
      </w:r>
      <w:r w:rsidRPr="00F67EDE">
        <w:rPr>
          <w:sz w:val="24"/>
          <w:szCs w:val="24"/>
        </w:rPr>
        <w:t>степень</w:t>
      </w:r>
      <w:r w:rsidR="00F86750">
        <w:rPr>
          <w:sz w:val="24"/>
          <w:szCs w:val="24"/>
        </w:rPr>
        <w:t xml:space="preserve"> </w:t>
      </w:r>
      <w:r w:rsidRPr="00F67EDE">
        <w:rPr>
          <w:sz w:val="24"/>
          <w:szCs w:val="24"/>
        </w:rPr>
        <w:t>очистки;</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загрязнять</w:t>
      </w:r>
      <w:r w:rsidR="00F86750">
        <w:rPr>
          <w:sz w:val="24"/>
          <w:szCs w:val="24"/>
        </w:rPr>
        <w:t xml:space="preserve"> </w:t>
      </w:r>
      <w:r w:rsidRPr="00F67EDE">
        <w:rPr>
          <w:sz w:val="24"/>
          <w:szCs w:val="24"/>
        </w:rPr>
        <w:t>водоемы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сбросом</w:t>
      </w:r>
      <w:r w:rsidR="00F86750">
        <w:rPr>
          <w:sz w:val="24"/>
          <w:szCs w:val="24"/>
        </w:rPr>
        <w:t xml:space="preserve"> </w:t>
      </w:r>
      <w:r w:rsidRPr="00F67EDE">
        <w:rPr>
          <w:sz w:val="24"/>
          <w:szCs w:val="24"/>
        </w:rPr>
        <w:t>нечистот,</w:t>
      </w:r>
      <w:r w:rsidR="00F86750">
        <w:rPr>
          <w:sz w:val="24"/>
          <w:szCs w:val="24"/>
        </w:rPr>
        <w:t xml:space="preserve"> </w:t>
      </w:r>
      <w:r w:rsidRPr="00F67EDE">
        <w:rPr>
          <w:sz w:val="24"/>
          <w:szCs w:val="24"/>
        </w:rPr>
        <w:t>мусора,</w:t>
      </w:r>
      <w:r w:rsidR="00F86750">
        <w:rPr>
          <w:sz w:val="24"/>
          <w:szCs w:val="24"/>
        </w:rPr>
        <w:t xml:space="preserve"> </w:t>
      </w:r>
      <w:r w:rsidRPr="00F67EDE">
        <w:rPr>
          <w:sz w:val="24"/>
          <w:szCs w:val="24"/>
        </w:rPr>
        <w:t>навоза,</w:t>
      </w:r>
      <w:r w:rsidR="00F86750">
        <w:rPr>
          <w:sz w:val="24"/>
          <w:szCs w:val="24"/>
        </w:rPr>
        <w:t xml:space="preserve"> </w:t>
      </w:r>
      <w:r w:rsidRPr="00F67EDE">
        <w:rPr>
          <w:sz w:val="24"/>
          <w:szCs w:val="24"/>
        </w:rPr>
        <w:t>промышленных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w:t>
      </w:r>
    </w:p>
    <w:p w:rsidR="00104372" w:rsidRPr="00F67EDE" w:rsidRDefault="00104372" w:rsidP="0028053E">
      <w:pPr>
        <w:ind w:firstLine="709"/>
        <w:jc w:val="both"/>
        <w:rPr>
          <w:sz w:val="24"/>
          <w:szCs w:val="24"/>
        </w:rPr>
      </w:pPr>
      <w:r w:rsidRPr="00F67EDE">
        <w:rPr>
          <w:sz w:val="24"/>
          <w:szCs w:val="24"/>
        </w:rPr>
        <w:t>Третий</w:t>
      </w:r>
      <w:r w:rsidR="00F86750">
        <w:rPr>
          <w:sz w:val="24"/>
          <w:szCs w:val="24"/>
        </w:rPr>
        <w:t xml:space="preserve"> </w:t>
      </w:r>
      <w:r w:rsidRPr="00F67EDE">
        <w:rPr>
          <w:sz w:val="24"/>
          <w:szCs w:val="24"/>
        </w:rPr>
        <w:t>пояс</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режима</w:t>
      </w:r>
      <w:r w:rsidR="00F86750">
        <w:rPr>
          <w:sz w:val="24"/>
          <w:szCs w:val="24"/>
        </w:rPr>
        <w:t xml:space="preserve"> </w:t>
      </w:r>
      <w:r w:rsidRPr="00F67EDE">
        <w:rPr>
          <w:sz w:val="24"/>
          <w:szCs w:val="24"/>
        </w:rPr>
        <w:t>ограничений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химического</w:t>
      </w:r>
      <w:r w:rsidR="00F86750">
        <w:rPr>
          <w:sz w:val="24"/>
          <w:szCs w:val="24"/>
        </w:rPr>
        <w:t xml:space="preserve"> </w:t>
      </w:r>
      <w:r w:rsidRPr="00F67EDE">
        <w:rPr>
          <w:sz w:val="24"/>
          <w:szCs w:val="24"/>
        </w:rPr>
        <w:t>загрязнения.</w:t>
      </w:r>
    </w:p>
    <w:p w:rsidR="00104372" w:rsidRPr="00F67EDE" w:rsidRDefault="00104372" w:rsidP="0028053E">
      <w:pPr>
        <w:ind w:firstLine="709"/>
        <w:jc w:val="both"/>
        <w:rPr>
          <w:sz w:val="24"/>
          <w:szCs w:val="24"/>
        </w:rPr>
      </w:pPr>
      <w:r w:rsidRPr="00F67EDE">
        <w:rPr>
          <w:sz w:val="24"/>
          <w:szCs w:val="24"/>
        </w:rPr>
        <w:t>По</w:t>
      </w:r>
      <w:r w:rsidR="00F86750">
        <w:rPr>
          <w:sz w:val="24"/>
          <w:szCs w:val="24"/>
        </w:rPr>
        <w:t xml:space="preserve"> </w:t>
      </w:r>
      <w:r w:rsidRPr="00F67EDE">
        <w:rPr>
          <w:sz w:val="24"/>
          <w:szCs w:val="24"/>
        </w:rPr>
        <w:t>3-ему</w:t>
      </w:r>
      <w:r w:rsidR="00F86750">
        <w:rPr>
          <w:sz w:val="24"/>
          <w:szCs w:val="24"/>
        </w:rPr>
        <w:t xml:space="preserve"> </w:t>
      </w:r>
      <w:r w:rsidRPr="00F67EDE">
        <w:rPr>
          <w:sz w:val="24"/>
          <w:szCs w:val="24"/>
        </w:rPr>
        <w:t>поясу</w:t>
      </w:r>
      <w:r w:rsidR="00F86750">
        <w:rPr>
          <w:sz w:val="24"/>
          <w:szCs w:val="24"/>
        </w:rPr>
        <w:t xml:space="preserve"> </w:t>
      </w:r>
      <w:r w:rsidRPr="00F67EDE">
        <w:rPr>
          <w:sz w:val="24"/>
          <w:szCs w:val="24"/>
        </w:rPr>
        <w:t>(равно,</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входящим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2-ому</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1-ому</w:t>
      </w:r>
      <w:r w:rsidR="00F86750">
        <w:rPr>
          <w:sz w:val="24"/>
          <w:szCs w:val="24"/>
        </w:rPr>
        <w:t xml:space="preserve"> </w:t>
      </w:r>
      <w:r w:rsidRPr="00F67EDE">
        <w:rPr>
          <w:sz w:val="24"/>
          <w:szCs w:val="24"/>
        </w:rPr>
        <w:t>поясам)</w:t>
      </w:r>
      <w:r w:rsidR="00F86750">
        <w:rPr>
          <w:sz w:val="24"/>
          <w:szCs w:val="24"/>
        </w:rPr>
        <w:t xml:space="preserve"> </w:t>
      </w:r>
      <w:r w:rsidRPr="00F67EDE">
        <w:rPr>
          <w:sz w:val="24"/>
          <w:szCs w:val="24"/>
        </w:rPr>
        <w:t>предусматриваются</w:t>
      </w:r>
      <w:r w:rsidR="00F86750">
        <w:rPr>
          <w:sz w:val="24"/>
          <w:szCs w:val="24"/>
        </w:rPr>
        <w:t xml:space="preserve"> </w:t>
      </w:r>
      <w:r w:rsidRPr="00F67EDE">
        <w:rPr>
          <w:sz w:val="24"/>
          <w:szCs w:val="24"/>
        </w:rPr>
        <w:t>следующие</w:t>
      </w:r>
      <w:r w:rsidR="00F86750">
        <w:rPr>
          <w:sz w:val="24"/>
          <w:szCs w:val="24"/>
        </w:rPr>
        <w:t xml:space="preserve"> </w:t>
      </w:r>
      <w:r w:rsidRPr="00F67EDE">
        <w:rPr>
          <w:sz w:val="24"/>
          <w:szCs w:val="24"/>
        </w:rPr>
        <w:t>мероприятия: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выявление,</w:t>
      </w:r>
      <w:r w:rsidR="00F86750">
        <w:rPr>
          <w:sz w:val="24"/>
          <w:szCs w:val="24"/>
        </w:rPr>
        <w:t xml:space="preserve"> </w:t>
      </w:r>
      <w:r w:rsidRPr="00F67EDE">
        <w:rPr>
          <w:sz w:val="24"/>
          <w:szCs w:val="24"/>
        </w:rPr>
        <w:t>ликвидация</w:t>
      </w:r>
      <w:r w:rsidR="00F86750">
        <w:rPr>
          <w:sz w:val="24"/>
          <w:szCs w:val="24"/>
        </w:rPr>
        <w:t xml:space="preserve"> </w:t>
      </w:r>
      <w:r w:rsidRPr="00F67EDE">
        <w:rPr>
          <w:sz w:val="24"/>
          <w:szCs w:val="24"/>
        </w:rPr>
        <w:t>всех</w:t>
      </w:r>
      <w:r w:rsidR="00F86750">
        <w:rPr>
          <w:sz w:val="24"/>
          <w:szCs w:val="24"/>
        </w:rPr>
        <w:t xml:space="preserve"> </w:t>
      </w:r>
      <w:r w:rsidRPr="00F67EDE">
        <w:rPr>
          <w:sz w:val="24"/>
          <w:szCs w:val="24"/>
        </w:rPr>
        <w:t>бездействующих,</w:t>
      </w:r>
      <w:r w:rsidR="00F86750">
        <w:rPr>
          <w:sz w:val="24"/>
          <w:szCs w:val="24"/>
        </w:rPr>
        <w:t xml:space="preserve"> </w:t>
      </w:r>
      <w:r w:rsidRPr="00F67EDE">
        <w:rPr>
          <w:sz w:val="24"/>
          <w:szCs w:val="24"/>
        </w:rPr>
        <w:t>старых</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неправильно</w:t>
      </w:r>
      <w:r w:rsidR="00F86750">
        <w:rPr>
          <w:sz w:val="24"/>
          <w:szCs w:val="24"/>
        </w:rPr>
        <w:t xml:space="preserve"> </w:t>
      </w:r>
      <w:r w:rsidRPr="00F67EDE">
        <w:rPr>
          <w:sz w:val="24"/>
          <w:szCs w:val="24"/>
        </w:rPr>
        <w:t>эксплуатируемых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опасность</w:t>
      </w:r>
      <w:r w:rsidR="00F86750">
        <w:rPr>
          <w:sz w:val="24"/>
          <w:szCs w:val="24"/>
        </w:rPr>
        <w:t xml:space="preserve"> </w:t>
      </w:r>
      <w:r w:rsidRPr="00F67EDE">
        <w:rPr>
          <w:sz w:val="24"/>
          <w:szCs w:val="24"/>
        </w:rPr>
        <w:t>загрязнения</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регулирование</w:t>
      </w:r>
      <w:r w:rsidR="00F86750">
        <w:rPr>
          <w:sz w:val="24"/>
          <w:szCs w:val="24"/>
        </w:rPr>
        <w:t xml:space="preserve"> </w:t>
      </w:r>
      <w:r w:rsidRPr="00F67EDE">
        <w:rPr>
          <w:sz w:val="24"/>
          <w:szCs w:val="24"/>
        </w:rPr>
        <w:t>любого</w:t>
      </w:r>
      <w:r w:rsidR="00F86750">
        <w:rPr>
          <w:sz w:val="24"/>
          <w:szCs w:val="24"/>
        </w:rPr>
        <w:t xml:space="preserve"> </w:t>
      </w:r>
      <w:r w:rsidRPr="00F67EDE">
        <w:rPr>
          <w:sz w:val="24"/>
          <w:szCs w:val="24"/>
        </w:rPr>
        <w:t>нового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бурения</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скважин</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обязательном</w:t>
      </w:r>
      <w:r w:rsidR="00F86750">
        <w:rPr>
          <w:sz w:val="24"/>
          <w:szCs w:val="24"/>
        </w:rPr>
        <w:t xml:space="preserve"> </w:t>
      </w:r>
      <w:r w:rsidRPr="00F67EDE">
        <w:rPr>
          <w:sz w:val="24"/>
          <w:szCs w:val="24"/>
        </w:rPr>
        <w:t>согласовании</w:t>
      </w:r>
      <w:r w:rsidR="00F86750">
        <w:rPr>
          <w:sz w:val="24"/>
          <w:szCs w:val="24"/>
        </w:rPr>
        <w:t xml:space="preserve"> </w:t>
      </w:r>
      <w:r w:rsidRPr="00F67EDE">
        <w:rPr>
          <w:sz w:val="24"/>
          <w:szCs w:val="24"/>
        </w:rPr>
        <w:t>местными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санитарного</w:t>
      </w:r>
      <w:r w:rsidR="00F86750">
        <w:rPr>
          <w:sz w:val="24"/>
          <w:szCs w:val="24"/>
        </w:rPr>
        <w:t xml:space="preserve"> </w:t>
      </w:r>
      <w:r w:rsidRPr="00F67EDE">
        <w:rPr>
          <w:sz w:val="24"/>
          <w:szCs w:val="24"/>
        </w:rPr>
        <w:t>надзора,</w:t>
      </w:r>
      <w:r w:rsidR="00F86750">
        <w:rPr>
          <w:sz w:val="24"/>
          <w:szCs w:val="24"/>
        </w:rPr>
        <w:t xml:space="preserve"> </w:t>
      </w:r>
      <w:r w:rsidRPr="00F67EDE">
        <w:rPr>
          <w:sz w:val="24"/>
          <w:szCs w:val="24"/>
        </w:rPr>
        <w:t>геологического</w:t>
      </w:r>
      <w:r w:rsidR="00F86750">
        <w:rPr>
          <w:sz w:val="24"/>
          <w:szCs w:val="24"/>
        </w:rPr>
        <w:t xml:space="preserve"> </w:t>
      </w:r>
      <w:r w:rsidRPr="00F67EDE">
        <w:rPr>
          <w:sz w:val="24"/>
          <w:szCs w:val="24"/>
        </w:rPr>
        <w:t>контроля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вод;</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закачки</w:t>
      </w:r>
      <w:r w:rsidR="00F86750">
        <w:rPr>
          <w:sz w:val="24"/>
          <w:szCs w:val="24"/>
        </w:rPr>
        <w:t xml:space="preserve"> </w:t>
      </w:r>
      <w:r w:rsidRPr="00F67EDE">
        <w:rPr>
          <w:sz w:val="24"/>
          <w:szCs w:val="24"/>
        </w:rPr>
        <w:t>отработанных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подземные</w:t>
      </w:r>
      <w:r w:rsidR="00F86750">
        <w:rPr>
          <w:sz w:val="24"/>
          <w:szCs w:val="24"/>
        </w:rPr>
        <w:t xml:space="preserve"> </w:t>
      </w:r>
      <w:r w:rsidRPr="00F67EDE">
        <w:rPr>
          <w:sz w:val="24"/>
          <w:szCs w:val="24"/>
        </w:rPr>
        <w:t>горизонты,</w:t>
      </w:r>
      <w:r w:rsidR="00F86750">
        <w:rPr>
          <w:sz w:val="24"/>
          <w:szCs w:val="24"/>
        </w:rPr>
        <w:t xml:space="preserve"> </w:t>
      </w:r>
      <w:r w:rsidRPr="00F67EDE">
        <w:rPr>
          <w:sz w:val="24"/>
          <w:szCs w:val="24"/>
        </w:rPr>
        <w:t>подземного</w:t>
      </w:r>
      <w:r w:rsidR="00F86750">
        <w:rPr>
          <w:sz w:val="24"/>
          <w:szCs w:val="24"/>
        </w:rPr>
        <w:t xml:space="preserve"> </w:t>
      </w:r>
      <w:r w:rsidRPr="00F67EDE">
        <w:rPr>
          <w:sz w:val="24"/>
          <w:szCs w:val="24"/>
        </w:rPr>
        <w:t>складирования</w:t>
      </w:r>
      <w:r w:rsidR="00F86750">
        <w:rPr>
          <w:sz w:val="24"/>
          <w:szCs w:val="24"/>
        </w:rPr>
        <w:t xml:space="preserve"> </w:t>
      </w:r>
      <w:r w:rsidRPr="00F67EDE">
        <w:rPr>
          <w:sz w:val="24"/>
          <w:szCs w:val="24"/>
        </w:rPr>
        <w:t>твердых</w:t>
      </w:r>
      <w:r w:rsidR="00F86750">
        <w:rPr>
          <w:sz w:val="24"/>
          <w:szCs w:val="24"/>
        </w:rPr>
        <w:t xml:space="preserve"> </w:t>
      </w:r>
      <w:r w:rsidRPr="00F67EDE">
        <w:rPr>
          <w:sz w:val="24"/>
          <w:szCs w:val="24"/>
        </w:rPr>
        <w:t>отходов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разработки</w:t>
      </w:r>
      <w:r w:rsidR="00F86750">
        <w:rPr>
          <w:sz w:val="24"/>
          <w:szCs w:val="24"/>
        </w:rPr>
        <w:t xml:space="preserve"> </w:t>
      </w:r>
      <w:r w:rsidRPr="00F67EDE">
        <w:rPr>
          <w:sz w:val="24"/>
          <w:szCs w:val="24"/>
        </w:rPr>
        <w:t>недр,</w:t>
      </w:r>
      <w:r w:rsidR="00F86750">
        <w:rPr>
          <w:sz w:val="24"/>
          <w:szCs w:val="24"/>
        </w:rPr>
        <w:t xml:space="preserve"> </w:t>
      </w:r>
      <w:r w:rsidRPr="00F67EDE">
        <w:rPr>
          <w:sz w:val="24"/>
          <w:szCs w:val="24"/>
        </w:rPr>
        <w:t>могущей</w:t>
      </w:r>
      <w:r w:rsidR="00F86750">
        <w:rPr>
          <w:sz w:val="24"/>
          <w:szCs w:val="24"/>
        </w:rPr>
        <w:t xml:space="preserve"> </w:t>
      </w:r>
      <w:r w:rsidRPr="00F67EDE">
        <w:rPr>
          <w:sz w:val="24"/>
          <w:szCs w:val="24"/>
        </w:rPr>
        <w:t>привести</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загрязнению</w:t>
      </w:r>
      <w:r w:rsidR="00F86750">
        <w:rPr>
          <w:sz w:val="24"/>
          <w:szCs w:val="24"/>
        </w:rPr>
        <w:t xml:space="preserve"> </w:t>
      </w:r>
      <w:r w:rsidRPr="00F67EDE">
        <w:rPr>
          <w:sz w:val="24"/>
          <w:szCs w:val="24"/>
        </w:rPr>
        <w:t>водоносного</w:t>
      </w:r>
      <w:r w:rsidR="00F86750">
        <w:rPr>
          <w:sz w:val="24"/>
          <w:szCs w:val="24"/>
        </w:rPr>
        <w:t xml:space="preserve"> </w:t>
      </w:r>
      <w:r w:rsidRPr="00F67EDE">
        <w:rPr>
          <w:sz w:val="24"/>
          <w:szCs w:val="24"/>
        </w:rPr>
        <w:t>горизонта;</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своевременное</w:t>
      </w:r>
      <w:r w:rsidR="00F86750">
        <w:rPr>
          <w:sz w:val="24"/>
          <w:szCs w:val="24"/>
        </w:rPr>
        <w:t xml:space="preserve"> </w:t>
      </w:r>
      <w:r w:rsidRPr="00F67EDE">
        <w:rPr>
          <w:sz w:val="24"/>
          <w:szCs w:val="24"/>
        </w:rPr>
        <w:t>выполнение</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поверхностных</w:t>
      </w:r>
      <w:r w:rsidR="00F86750">
        <w:rPr>
          <w:sz w:val="24"/>
          <w:szCs w:val="24"/>
        </w:rPr>
        <w:t xml:space="preserve"> </w:t>
      </w:r>
      <w:r w:rsidRPr="00F67EDE">
        <w:rPr>
          <w:sz w:val="24"/>
          <w:szCs w:val="24"/>
        </w:rPr>
        <w:t>водотоков,</w:t>
      </w:r>
      <w:r w:rsidR="00F86750">
        <w:rPr>
          <w:sz w:val="24"/>
          <w:szCs w:val="24"/>
        </w:rPr>
        <w:t xml:space="preserve"> </w:t>
      </w:r>
      <w:r w:rsidRPr="00F67EDE">
        <w:rPr>
          <w:sz w:val="24"/>
          <w:szCs w:val="24"/>
        </w:rPr>
        <w:t>гидравлически</w:t>
      </w:r>
      <w:r w:rsidR="00F86750">
        <w:rPr>
          <w:sz w:val="24"/>
          <w:szCs w:val="24"/>
        </w:rPr>
        <w:t xml:space="preserve"> </w:t>
      </w:r>
      <w:r w:rsidRPr="00F67EDE">
        <w:rPr>
          <w:sz w:val="24"/>
          <w:szCs w:val="24"/>
        </w:rPr>
        <w:t>связанных</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используемым</w:t>
      </w:r>
      <w:r w:rsidR="00F86750">
        <w:rPr>
          <w:sz w:val="24"/>
          <w:szCs w:val="24"/>
        </w:rPr>
        <w:t xml:space="preserve"> </w:t>
      </w:r>
      <w:r w:rsidRPr="00F67EDE">
        <w:rPr>
          <w:sz w:val="24"/>
          <w:szCs w:val="24"/>
        </w:rPr>
        <w:t>водоносным</w:t>
      </w:r>
      <w:r w:rsidR="00F86750">
        <w:rPr>
          <w:sz w:val="24"/>
          <w:szCs w:val="24"/>
        </w:rPr>
        <w:t xml:space="preserve"> </w:t>
      </w:r>
      <w:r w:rsidRPr="00F67EDE">
        <w:rPr>
          <w:sz w:val="24"/>
          <w:szCs w:val="24"/>
        </w:rPr>
        <w:t>горизонтом;</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запрещение</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накопителей</w:t>
      </w:r>
      <w:r w:rsidR="00F86750">
        <w:rPr>
          <w:sz w:val="24"/>
          <w:szCs w:val="24"/>
        </w:rPr>
        <w:t xml:space="preserve"> </w:t>
      </w:r>
      <w:r w:rsidRPr="00F67EDE">
        <w:rPr>
          <w:sz w:val="24"/>
          <w:szCs w:val="24"/>
        </w:rPr>
        <w:t>промстоков,</w:t>
      </w:r>
      <w:r w:rsidR="00F86750">
        <w:rPr>
          <w:sz w:val="24"/>
          <w:szCs w:val="24"/>
        </w:rPr>
        <w:t xml:space="preserve"> </w:t>
      </w:r>
      <w:r w:rsidRPr="00F67EDE">
        <w:rPr>
          <w:sz w:val="24"/>
          <w:szCs w:val="24"/>
        </w:rPr>
        <w:t>шламохранилищ,</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ГСМ,</w:t>
      </w:r>
      <w:r w:rsidR="00F86750">
        <w:rPr>
          <w:sz w:val="24"/>
          <w:szCs w:val="24"/>
        </w:rPr>
        <w:t xml:space="preserve"> </w:t>
      </w:r>
      <w:r w:rsidRPr="00F67EDE">
        <w:rPr>
          <w:sz w:val="24"/>
          <w:szCs w:val="24"/>
        </w:rPr>
        <w:t>складов</w:t>
      </w:r>
      <w:r w:rsidR="00F86750">
        <w:rPr>
          <w:sz w:val="24"/>
          <w:szCs w:val="24"/>
        </w:rPr>
        <w:t xml:space="preserve"> </w:t>
      </w:r>
      <w:r w:rsidRPr="00F67EDE">
        <w:rPr>
          <w:sz w:val="24"/>
          <w:szCs w:val="24"/>
        </w:rPr>
        <w:t>ядохимикатов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минеральных</w:t>
      </w:r>
      <w:r w:rsidR="00F86750">
        <w:rPr>
          <w:sz w:val="24"/>
          <w:szCs w:val="24"/>
        </w:rPr>
        <w:t xml:space="preserve"> </w:t>
      </w:r>
      <w:r w:rsidRPr="00F67EDE">
        <w:rPr>
          <w:sz w:val="24"/>
          <w:szCs w:val="24"/>
        </w:rPr>
        <w:t>удобрений,</w:t>
      </w:r>
      <w:r w:rsidR="00F86750">
        <w:rPr>
          <w:sz w:val="24"/>
          <w:szCs w:val="24"/>
        </w:rPr>
        <w:t xml:space="preserve"> </w:t>
      </w:r>
      <w:r w:rsidRPr="00F67EDE">
        <w:rPr>
          <w:sz w:val="24"/>
          <w:szCs w:val="24"/>
        </w:rPr>
        <w:t>крупных</w:t>
      </w:r>
      <w:r w:rsidR="00F86750">
        <w:rPr>
          <w:sz w:val="24"/>
          <w:szCs w:val="24"/>
        </w:rPr>
        <w:t xml:space="preserve"> </w:t>
      </w:r>
      <w:r w:rsidRPr="00F67EDE">
        <w:rPr>
          <w:sz w:val="24"/>
          <w:szCs w:val="24"/>
        </w:rPr>
        <w:t>птицефабрик</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животноводческих</w:t>
      </w:r>
      <w:r w:rsidR="00F86750">
        <w:rPr>
          <w:sz w:val="24"/>
          <w:szCs w:val="24"/>
        </w:rPr>
        <w:t xml:space="preserve"> </w:t>
      </w:r>
      <w:r w:rsidRPr="00F67EDE">
        <w:rPr>
          <w:sz w:val="24"/>
          <w:szCs w:val="24"/>
        </w:rPr>
        <w:t>комплексов.</w:t>
      </w:r>
    </w:p>
    <w:p w:rsidR="00104372" w:rsidRPr="00F67EDE" w:rsidRDefault="00104372" w:rsidP="0028053E">
      <w:pPr>
        <w:ind w:firstLine="709"/>
        <w:jc w:val="both"/>
        <w:rPr>
          <w:sz w:val="24"/>
          <w:szCs w:val="24"/>
        </w:rPr>
      </w:pPr>
      <w:r w:rsidRPr="00F67EDE">
        <w:rPr>
          <w:sz w:val="24"/>
          <w:szCs w:val="24"/>
        </w:rPr>
        <w:t>Восстановление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охрана</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питьевого</w:t>
      </w:r>
      <w:r w:rsidR="00F86750">
        <w:rPr>
          <w:sz w:val="24"/>
          <w:szCs w:val="24"/>
        </w:rPr>
        <w:t xml:space="preserve"> </w:t>
      </w:r>
      <w:r w:rsidRPr="00F67EDE">
        <w:rPr>
          <w:sz w:val="24"/>
          <w:szCs w:val="24"/>
        </w:rPr>
        <w:t>водоснабжения</w:t>
      </w:r>
      <w:r w:rsidR="00F86750">
        <w:rPr>
          <w:sz w:val="24"/>
          <w:szCs w:val="24"/>
        </w:rPr>
        <w:t xml:space="preserve"> </w:t>
      </w:r>
      <w:r w:rsidRPr="00F67EDE">
        <w:rPr>
          <w:sz w:val="24"/>
          <w:szCs w:val="24"/>
        </w:rPr>
        <w:t>возможны</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проведении</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проектов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санитарной</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источников</w:t>
      </w:r>
      <w:r w:rsidR="00F86750">
        <w:rPr>
          <w:sz w:val="24"/>
          <w:szCs w:val="24"/>
        </w:rPr>
        <w:t xml:space="preserve"> </w:t>
      </w:r>
      <w:r w:rsidRPr="00F67EDE">
        <w:rPr>
          <w:sz w:val="24"/>
          <w:szCs w:val="24"/>
        </w:rPr>
        <w:t>водоснабжения;</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утверждение</w:t>
      </w:r>
      <w:r w:rsidR="00F86750">
        <w:rPr>
          <w:sz w:val="24"/>
          <w:szCs w:val="24"/>
        </w:rPr>
        <w:t xml:space="preserve"> </w:t>
      </w:r>
      <w:r w:rsidRPr="00F67EDE">
        <w:rPr>
          <w:sz w:val="24"/>
          <w:szCs w:val="24"/>
        </w:rPr>
        <w:t>схем</w:t>
      </w:r>
      <w:r w:rsidR="00F86750">
        <w:rPr>
          <w:sz w:val="24"/>
          <w:szCs w:val="24"/>
        </w:rPr>
        <w:t xml:space="preserve"> </w:t>
      </w:r>
      <w:r w:rsidRPr="00F67EDE">
        <w:rPr>
          <w:sz w:val="24"/>
          <w:szCs w:val="24"/>
        </w:rPr>
        <w:t>комплексного</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разработка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установление</w:t>
      </w:r>
      <w:r w:rsidR="00F86750">
        <w:rPr>
          <w:sz w:val="24"/>
          <w:szCs w:val="24"/>
        </w:rPr>
        <w:t xml:space="preserve"> </w:t>
      </w:r>
      <w:r w:rsidRPr="00F67EDE">
        <w:rPr>
          <w:sz w:val="24"/>
          <w:szCs w:val="24"/>
        </w:rPr>
        <w:t>нормативов</w:t>
      </w:r>
      <w:r w:rsidR="00F86750">
        <w:rPr>
          <w:sz w:val="24"/>
          <w:szCs w:val="24"/>
        </w:rPr>
        <w:t xml:space="preserve"> </w:t>
      </w:r>
      <w:r w:rsidRPr="00F67EDE">
        <w:rPr>
          <w:sz w:val="24"/>
          <w:szCs w:val="24"/>
        </w:rPr>
        <w:t>допустимого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целевых</w:t>
      </w:r>
      <w:r w:rsidR="00F86750">
        <w:rPr>
          <w:sz w:val="24"/>
          <w:szCs w:val="24"/>
        </w:rPr>
        <w:t xml:space="preserve"> </w:t>
      </w:r>
      <w:r w:rsidRPr="00F67EDE">
        <w:rPr>
          <w:sz w:val="24"/>
          <w:szCs w:val="24"/>
        </w:rPr>
        <w:t>показателей</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воды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объектах;</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комплекса</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минимизации</w:t>
      </w:r>
      <w:r w:rsidR="00F86750">
        <w:rPr>
          <w:sz w:val="24"/>
          <w:szCs w:val="24"/>
        </w:rPr>
        <w:t xml:space="preserve"> </w:t>
      </w:r>
      <w:r w:rsidRPr="00F67EDE">
        <w:rPr>
          <w:sz w:val="24"/>
          <w:szCs w:val="24"/>
        </w:rPr>
        <w:t>антропогенной</w:t>
      </w:r>
      <w:r w:rsidR="00F86750">
        <w:rPr>
          <w:sz w:val="24"/>
          <w:szCs w:val="24"/>
        </w:rPr>
        <w:t xml:space="preserve"> </w:t>
      </w:r>
      <w:r w:rsidRPr="00F67EDE">
        <w:rPr>
          <w:sz w:val="24"/>
          <w:szCs w:val="24"/>
        </w:rPr>
        <w:t>нагрузки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путем</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производственных</w:t>
      </w:r>
      <w:r w:rsidR="00F86750">
        <w:rPr>
          <w:sz w:val="24"/>
          <w:szCs w:val="24"/>
        </w:rPr>
        <w:t xml:space="preserve"> </w:t>
      </w:r>
      <w:r w:rsidRPr="00F67EDE">
        <w:rPr>
          <w:sz w:val="24"/>
          <w:szCs w:val="24"/>
        </w:rPr>
        <w:t>предприятий</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водоохранных</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мониторинга</w:t>
      </w:r>
      <w:r w:rsidR="00F86750">
        <w:rPr>
          <w:sz w:val="24"/>
          <w:szCs w:val="24"/>
        </w:rPr>
        <w:t xml:space="preserve"> </w:t>
      </w:r>
      <w:r w:rsidRPr="00F67EDE">
        <w:rPr>
          <w:sz w:val="24"/>
          <w:szCs w:val="24"/>
        </w:rPr>
        <w:t>качества</w:t>
      </w:r>
      <w:r w:rsidR="00F86750">
        <w:rPr>
          <w:sz w:val="24"/>
          <w:szCs w:val="24"/>
        </w:rPr>
        <w:t xml:space="preserve"> </w:t>
      </w:r>
      <w:r w:rsidRPr="00F67EDE">
        <w:rPr>
          <w:sz w:val="24"/>
          <w:szCs w:val="24"/>
        </w:rPr>
        <w:t>очистки</w:t>
      </w:r>
      <w:r w:rsidR="00F86750">
        <w:rPr>
          <w:sz w:val="24"/>
          <w:szCs w:val="24"/>
        </w:rPr>
        <w:t xml:space="preserve"> </w:t>
      </w:r>
      <w:r w:rsidRPr="00F67EDE">
        <w:rPr>
          <w:sz w:val="24"/>
          <w:szCs w:val="24"/>
        </w:rPr>
        <w:t>сточных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предотвращение</w:t>
      </w:r>
      <w:r w:rsidR="00F86750">
        <w:rPr>
          <w:sz w:val="24"/>
          <w:szCs w:val="24"/>
        </w:rPr>
        <w:t xml:space="preserve"> </w:t>
      </w:r>
      <w:r w:rsidRPr="00F67EDE">
        <w:rPr>
          <w:sz w:val="24"/>
          <w:szCs w:val="24"/>
        </w:rPr>
        <w:t>несанкционированных</w:t>
      </w:r>
      <w:r w:rsidR="00F86750">
        <w:rPr>
          <w:sz w:val="24"/>
          <w:szCs w:val="24"/>
        </w:rPr>
        <w:t xml:space="preserve"> </w:t>
      </w:r>
      <w:r w:rsidRPr="00F67EDE">
        <w:rPr>
          <w:sz w:val="24"/>
          <w:szCs w:val="24"/>
        </w:rPr>
        <w:t>сбросов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неочищенных</w:t>
      </w:r>
      <w:r w:rsidR="00F86750">
        <w:rPr>
          <w:sz w:val="24"/>
          <w:szCs w:val="24"/>
        </w:rPr>
        <w:t xml:space="preserve"> </w:t>
      </w:r>
      <w:r w:rsidRPr="00F67EDE">
        <w:rPr>
          <w:sz w:val="24"/>
          <w:szCs w:val="24"/>
        </w:rPr>
        <w:t>ливнестоков;</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реконструкция</w:t>
      </w:r>
      <w:r w:rsidR="00F86750">
        <w:rPr>
          <w:sz w:val="24"/>
          <w:szCs w:val="24"/>
        </w:rPr>
        <w:t xml:space="preserve"> </w:t>
      </w:r>
      <w:r w:rsidRPr="00F67EDE">
        <w:rPr>
          <w:sz w:val="24"/>
          <w:szCs w:val="24"/>
        </w:rPr>
        <w:t>существующих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современных</w:t>
      </w:r>
      <w:r w:rsidR="00F86750">
        <w:rPr>
          <w:sz w:val="24"/>
          <w:szCs w:val="24"/>
        </w:rPr>
        <w:t xml:space="preserve"> </w:t>
      </w:r>
      <w:r w:rsidRPr="00F67EDE">
        <w:rPr>
          <w:sz w:val="24"/>
          <w:szCs w:val="24"/>
        </w:rPr>
        <w:t>локальных</w:t>
      </w:r>
      <w:r w:rsidR="00F86750">
        <w:rPr>
          <w:sz w:val="24"/>
          <w:szCs w:val="24"/>
        </w:rPr>
        <w:t xml:space="preserve"> </w:t>
      </w:r>
      <w:r w:rsidRPr="00F67EDE">
        <w:rPr>
          <w:sz w:val="24"/>
          <w:szCs w:val="24"/>
        </w:rPr>
        <w:t>очистных</w:t>
      </w:r>
      <w:r w:rsidR="00F86750">
        <w:rPr>
          <w:sz w:val="24"/>
          <w:szCs w:val="24"/>
        </w:rPr>
        <w:t xml:space="preserve"> </w:t>
      </w:r>
      <w:r w:rsidRPr="00F67EDE">
        <w:rPr>
          <w:sz w:val="24"/>
          <w:szCs w:val="24"/>
        </w:rPr>
        <w:t>сооружений;</w:t>
      </w:r>
    </w:p>
    <w:p w:rsidR="00104372" w:rsidRPr="00F67EDE" w:rsidRDefault="00104372"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плановых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расчистке</w:t>
      </w:r>
      <w:r w:rsidR="00F86750">
        <w:rPr>
          <w:sz w:val="24"/>
          <w:szCs w:val="24"/>
        </w:rPr>
        <w:t xml:space="preserve"> </w:t>
      </w:r>
      <w:r w:rsidRPr="00F67EDE">
        <w:rPr>
          <w:sz w:val="24"/>
          <w:szCs w:val="24"/>
        </w:rPr>
        <w:t>водоемов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берегов.</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охранных</w:t>
      </w:r>
      <w:r w:rsidR="00F86750">
        <w:rPr>
          <w:b/>
          <w:sz w:val="24"/>
          <w:szCs w:val="24"/>
        </w:rPr>
        <w:t xml:space="preserve"> </w:t>
      </w:r>
      <w:r w:rsidRPr="00F67EDE">
        <w:rPr>
          <w:b/>
          <w:sz w:val="24"/>
          <w:szCs w:val="24"/>
        </w:rPr>
        <w:t>коридоров</w:t>
      </w:r>
      <w:r w:rsidR="00F86750">
        <w:rPr>
          <w:b/>
          <w:sz w:val="24"/>
          <w:szCs w:val="24"/>
        </w:rPr>
        <w:t xml:space="preserve"> </w:t>
      </w:r>
      <w:r w:rsidRPr="00F67EDE">
        <w:rPr>
          <w:b/>
          <w:sz w:val="24"/>
          <w:szCs w:val="24"/>
        </w:rPr>
        <w:t>транспортных</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инженерных</w:t>
      </w:r>
      <w:r w:rsidR="00F86750">
        <w:rPr>
          <w:b/>
          <w:sz w:val="24"/>
          <w:szCs w:val="24"/>
        </w:rPr>
        <w:t xml:space="preserve"> </w:t>
      </w:r>
      <w:r w:rsidRPr="00F67EDE">
        <w:rPr>
          <w:b/>
          <w:sz w:val="24"/>
          <w:szCs w:val="24"/>
        </w:rPr>
        <w:t>коммуникаций</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капитального</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линий</w:t>
      </w:r>
      <w:r w:rsidR="00F86750">
        <w:rPr>
          <w:sz w:val="24"/>
          <w:szCs w:val="24"/>
        </w:rPr>
        <w:t xml:space="preserve"> </w:t>
      </w:r>
      <w:r w:rsidRPr="00F67EDE">
        <w:rPr>
          <w:sz w:val="24"/>
          <w:szCs w:val="24"/>
        </w:rPr>
        <w:t>электропередачи,</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магистральных</w:t>
      </w:r>
      <w:r w:rsidR="00F86750">
        <w:rPr>
          <w:sz w:val="24"/>
          <w:szCs w:val="24"/>
        </w:rPr>
        <w:t xml:space="preserve"> </w:t>
      </w:r>
      <w:r w:rsidRPr="00F67EDE">
        <w:rPr>
          <w:sz w:val="24"/>
          <w:szCs w:val="24"/>
        </w:rPr>
        <w:t>газо-,</w:t>
      </w:r>
      <w:r w:rsidR="00F86750">
        <w:rPr>
          <w:sz w:val="24"/>
          <w:szCs w:val="24"/>
        </w:rPr>
        <w:t xml:space="preserve"> </w:t>
      </w:r>
      <w:r w:rsidRPr="00F67EDE">
        <w:rPr>
          <w:sz w:val="24"/>
          <w:szCs w:val="24"/>
        </w:rPr>
        <w:t>нефтепроводов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линейных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полосы</w:t>
      </w:r>
      <w:r w:rsidR="00F86750">
        <w:rPr>
          <w:sz w:val="24"/>
          <w:szCs w:val="24"/>
        </w:rPr>
        <w:t xml:space="preserve"> </w:t>
      </w:r>
      <w:r w:rsidRPr="00F67EDE">
        <w:rPr>
          <w:sz w:val="24"/>
          <w:szCs w:val="24"/>
        </w:rPr>
        <w:t>отвода</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заинтересованной</w:t>
      </w:r>
      <w:r w:rsidR="00F86750">
        <w:rPr>
          <w:sz w:val="24"/>
          <w:szCs w:val="24"/>
        </w:rPr>
        <w:t xml:space="preserve"> </w:t>
      </w:r>
      <w:r w:rsidRPr="00F67EDE">
        <w:rPr>
          <w:sz w:val="24"/>
          <w:szCs w:val="24"/>
        </w:rPr>
        <w:t>организацией.</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ремонта</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особыми</w:t>
      </w:r>
      <w:r w:rsidR="00F86750">
        <w:rPr>
          <w:sz w:val="24"/>
          <w:szCs w:val="24"/>
        </w:rPr>
        <w:t xml:space="preserve"> </w:t>
      </w:r>
      <w:r w:rsidRPr="00F67EDE">
        <w:rPr>
          <w:sz w:val="24"/>
          <w:szCs w:val="24"/>
        </w:rPr>
        <w:t>условиями</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таких</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участков,</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указанных</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хозяйственном</w:t>
      </w:r>
      <w:r w:rsidR="00F86750">
        <w:rPr>
          <w:sz w:val="24"/>
          <w:szCs w:val="24"/>
        </w:rPr>
        <w:t xml:space="preserve"> </w:t>
      </w:r>
      <w:r w:rsidRPr="00F67EDE">
        <w:rPr>
          <w:sz w:val="24"/>
          <w:szCs w:val="24"/>
        </w:rPr>
        <w:t>использовании,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какие</w:t>
      </w:r>
      <w:r w:rsidR="00F86750">
        <w:rPr>
          <w:sz w:val="24"/>
          <w:szCs w:val="24"/>
        </w:rPr>
        <w:t xml:space="preserve"> </w:t>
      </w:r>
      <w:r w:rsidRPr="00F67EDE">
        <w:rPr>
          <w:sz w:val="24"/>
          <w:szCs w:val="24"/>
        </w:rPr>
        <w:t>бы</w:t>
      </w:r>
      <w:r w:rsidR="00F86750">
        <w:rPr>
          <w:sz w:val="24"/>
          <w:szCs w:val="24"/>
        </w:rPr>
        <w:t xml:space="preserve"> </w:t>
      </w:r>
      <w:r w:rsidRPr="00F67EDE">
        <w:rPr>
          <w:sz w:val="24"/>
          <w:szCs w:val="24"/>
        </w:rPr>
        <w:t>то</w:t>
      </w:r>
      <w:r w:rsidR="00F86750">
        <w:rPr>
          <w:sz w:val="24"/>
          <w:szCs w:val="24"/>
        </w:rPr>
        <w:t xml:space="preserve"> </w:t>
      </w:r>
      <w:r w:rsidRPr="00F67EDE">
        <w:rPr>
          <w:sz w:val="24"/>
          <w:szCs w:val="24"/>
        </w:rPr>
        <w:t>ни</w:t>
      </w:r>
      <w:r w:rsidR="00F86750">
        <w:rPr>
          <w:sz w:val="24"/>
          <w:szCs w:val="24"/>
        </w:rPr>
        <w:t xml:space="preserve"> </w:t>
      </w:r>
      <w:r w:rsidRPr="00F67EDE">
        <w:rPr>
          <w:sz w:val="24"/>
          <w:szCs w:val="24"/>
        </w:rPr>
        <w:t>было</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строения,</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установленных</w:t>
      </w:r>
      <w:r w:rsidR="00F86750">
        <w:rPr>
          <w:sz w:val="24"/>
          <w:szCs w:val="24"/>
        </w:rPr>
        <w:t xml:space="preserve"> </w:t>
      </w:r>
      <w:r w:rsidRPr="00F67EDE">
        <w:rPr>
          <w:sz w:val="24"/>
          <w:szCs w:val="24"/>
        </w:rPr>
        <w:t>минимальных</w:t>
      </w:r>
      <w:r w:rsidR="00F86750">
        <w:rPr>
          <w:sz w:val="24"/>
          <w:szCs w:val="24"/>
        </w:rPr>
        <w:t xml:space="preserve"> </w:t>
      </w:r>
      <w:r w:rsidRPr="00F67EDE">
        <w:rPr>
          <w:sz w:val="24"/>
          <w:szCs w:val="24"/>
        </w:rPr>
        <w:t>расстояний</w:t>
      </w:r>
      <w:r w:rsidR="00F86750">
        <w:rPr>
          <w:sz w:val="24"/>
          <w:szCs w:val="24"/>
        </w:rPr>
        <w:t xml:space="preserve"> </w:t>
      </w:r>
      <w:r w:rsidRPr="00F67EDE">
        <w:rPr>
          <w:sz w:val="24"/>
          <w:szCs w:val="24"/>
        </w:rPr>
        <w:t>до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согласования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собственником</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организацией;</w:t>
      </w:r>
      <w:r w:rsidR="00F86750">
        <w:rPr>
          <w:sz w:val="24"/>
          <w:szCs w:val="24"/>
        </w:rPr>
        <w:t xml:space="preserve"> </w:t>
      </w:r>
      <w:r w:rsidRPr="00F67EDE">
        <w:rPr>
          <w:sz w:val="24"/>
          <w:szCs w:val="24"/>
        </w:rPr>
        <w:t>такие</w:t>
      </w:r>
      <w:r w:rsidR="00F86750">
        <w:rPr>
          <w:sz w:val="24"/>
          <w:szCs w:val="24"/>
        </w:rPr>
        <w:t xml:space="preserve"> </w:t>
      </w:r>
      <w:r w:rsidRPr="00F67EDE">
        <w:rPr>
          <w:sz w:val="24"/>
          <w:szCs w:val="24"/>
        </w:rPr>
        <w:t>владельцы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имеют</w:t>
      </w:r>
      <w:r w:rsidR="00F86750">
        <w:rPr>
          <w:sz w:val="24"/>
          <w:szCs w:val="24"/>
        </w:rPr>
        <w:t xml:space="preserve"> </w:t>
      </w:r>
      <w:r w:rsidRPr="00F67EDE">
        <w:rPr>
          <w:sz w:val="24"/>
          <w:szCs w:val="24"/>
        </w:rPr>
        <w:t>права</w:t>
      </w:r>
      <w:r w:rsidR="00F86750">
        <w:rPr>
          <w:sz w:val="24"/>
          <w:szCs w:val="24"/>
        </w:rPr>
        <w:t xml:space="preserve"> </w:t>
      </w:r>
      <w:r w:rsidRPr="00F67EDE">
        <w:rPr>
          <w:sz w:val="24"/>
          <w:szCs w:val="24"/>
        </w:rPr>
        <w:t>чинить</w:t>
      </w:r>
      <w:r w:rsidR="00F86750">
        <w:rPr>
          <w:sz w:val="24"/>
          <w:szCs w:val="24"/>
        </w:rPr>
        <w:t xml:space="preserve"> </w:t>
      </w:r>
      <w:r w:rsidRPr="00F67EDE">
        <w:rPr>
          <w:sz w:val="24"/>
          <w:szCs w:val="24"/>
        </w:rPr>
        <w:t>препятствия</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собственнику</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уполномоченной</w:t>
      </w:r>
      <w:r w:rsidR="00F86750">
        <w:rPr>
          <w:sz w:val="24"/>
          <w:szCs w:val="24"/>
        </w:rPr>
        <w:t xml:space="preserve"> </w:t>
      </w:r>
      <w:r w:rsidRPr="00F67EDE">
        <w:rPr>
          <w:sz w:val="24"/>
          <w:szCs w:val="24"/>
        </w:rPr>
        <w:t>ею</w:t>
      </w:r>
      <w:r w:rsidR="00F86750">
        <w:rPr>
          <w:sz w:val="24"/>
          <w:szCs w:val="24"/>
        </w:rPr>
        <w:t xml:space="preserve"> </w:t>
      </w:r>
      <w:r w:rsidRPr="00F67EDE">
        <w:rPr>
          <w:sz w:val="24"/>
          <w:szCs w:val="24"/>
        </w:rPr>
        <w:t>организации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выполнении</w:t>
      </w:r>
      <w:r w:rsidR="00F86750">
        <w:rPr>
          <w:sz w:val="24"/>
          <w:szCs w:val="24"/>
        </w:rPr>
        <w:t xml:space="preserve"> </w:t>
      </w:r>
      <w:r w:rsidRPr="00F67EDE">
        <w:rPr>
          <w:sz w:val="24"/>
          <w:szCs w:val="24"/>
        </w:rPr>
        <w:t>ими</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обслуживанию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ремонту</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системы</w:t>
      </w:r>
      <w:r w:rsidR="00F86750">
        <w:rPr>
          <w:sz w:val="24"/>
          <w:szCs w:val="24"/>
        </w:rPr>
        <w:t xml:space="preserve"> </w:t>
      </w:r>
      <w:r w:rsidRPr="00F67EDE">
        <w:rPr>
          <w:sz w:val="24"/>
          <w:szCs w:val="24"/>
        </w:rPr>
        <w:t>газоснабжения,</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возникших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аварий,</w:t>
      </w:r>
      <w:r w:rsidR="00F86750">
        <w:rPr>
          <w:sz w:val="24"/>
          <w:szCs w:val="24"/>
        </w:rPr>
        <w:t xml:space="preserve"> </w:t>
      </w:r>
      <w:r w:rsidRPr="00F67EDE">
        <w:rPr>
          <w:sz w:val="24"/>
          <w:szCs w:val="24"/>
        </w:rPr>
        <w:t>катастроф.</w:t>
      </w:r>
    </w:p>
    <w:p w:rsidR="00104372" w:rsidRPr="00F67EDE" w:rsidRDefault="00104372" w:rsidP="0028053E">
      <w:pPr>
        <w:ind w:firstLine="709"/>
        <w:jc w:val="both"/>
        <w:rPr>
          <w:sz w:val="24"/>
          <w:szCs w:val="24"/>
        </w:rPr>
      </w:pPr>
      <w:r w:rsidRPr="00F67EDE">
        <w:rPr>
          <w:sz w:val="24"/>
          <w:szCs w:val="24"/>
        </w:rPr>
        <w:t>На</w:t>
      </w:r>
      <w:r w:rsidR="00F86750">
        <w:rPr>
          <w:sz w:val="24"/>
          <w:szCs w:val="24"/>
        </w:rPr>
        <w:t xml:space="preserve"> </w:t>
      </w: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входящие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предупреждения</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условий</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нормальной</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налагаются</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(обременения),</w:t>
      </w:r>
      <w:r w:rsidR="00F86750">
        <w:rPr>
          <w:sz w:val="24"/>
          <w:szCs w:val="24"/>
        </w:rPr>
        <w:t xml:space="preserve"> </w:t>
      </w:r>
      <w:r w:rsidRPr="00F67EDE">
        <w:rPr>
          <w:sz w:val="24"/>
          <w:szCs w:val="24"/>
        </w:rPr>
        <w:t>которыми</w:t>
      </w:r>
      <w:r w:rsidR="00F86750">
        <w:rPr>
          <w:sz w:val="24"/>
          <w:szCs w:val="24"/>
        </w:rPr>
        <w:t xml:space="preserve"> </w:t>
      </w:r>
      <w:r w:rsidRPr="00F67EDE">
        <w:rPr>
          <w:sz w:val="24"/>
          <w:szCs w:val="24"/>
        </w:rPr>
        <w:t>запрещается:</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строить</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жилищно-гражданского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производственного</w:t>
      </w:r>
      <w:r w:rsidR="00F86750">
        <w:rPr>
          <w:sz w:val="24"/>
          <w:szCs w:val="24"/>
        </w:rPr>
        <w:t xml:space="preserve"> </w:t>
      </w:r>
      <w:r w:rsidRPr="00F67EDE">
        <w:rPr>
          <w:sz w:val="24"/>
          <w:szCs w:val="24"/>
        </w:rPr>
        <w:t>назначения;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сносить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реконструировать</w:t>
      </w:r>
      <w:r w:rsidR="00F86750">
        <w:rPr>
          <w:sz w:val="24"/>
          <w:szCs w:val="24"/>
        </w:rPr>
        <w:t xml:space="preserve"> </w:t>
      </w:r>
      <w:r w:rsidRPr="00F67EDE">
        <w:rPr>
          <w:sz w:val="24"/>
          <w:szCs w:val="24"/>
        </w:rPr>
        <w:t>мосты,</w:t>
      </w:r>
      <w:r w:rsidR="00F86750">
        <w:rPr>
          <w:sz w:val="24"/>
          <w:szCs w:val="24"/>
        </w:rPr>
        <w:t xml:space="preserve"> </w:t>
      </w:r>
      <w:r w:rsidRPr="00F67EDE">
        <w:rPr>
          <w:sz w:val="24"/>
          <w:szCs w:val="24"/>
        </w:rPr>
        <w:t>коллекторы,</w:t>
      </w:r>
      <w:r w:rsidR="00F86750">
        <w:rPr>
          <w:sz w:val="24"/>
          <w:szCs w:val="24"/>
        </w:rPr>
        <w:t xml:space="preserve"> </w:t>
      </w:r>
      <w:r w:rsidRPr="00F67EDE">
        <w:rPr>
          <w:sz w:val="24"/>
          <w:szCs w:val="24"/>
        </w:rPr>
        <w:t>автомобильные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железные</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расположенными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r w:rsidR="00F86750">
        <w:rPr>
          <w:sz w:val="24"/>
          <w:szCs w:val="24"/>
        </w:rPr>
        <w:t xml:space="preserve"> </w:t>
      </w:r>
      <w:r w:rsidRPr="00F67EDE">
        <w:rPr>
          <w:sz w:val="24"/>
          <w:szCs w:val="24"/>
        </w:rPr>
        <w:t>газораспределительными</w:t>
      </w:r>
      <w:r w:rsidR="00F86750">
        <w:rPr>
          <w:sz w:val="24"/>
          <w:szCs w:val="24"/>
        </w:rPr>
        <w:t xml:space="preserve"> </w:t>
      </w:r>
      <w:r w:rsidRPr="00F67EDE">
        <w:rPr>
          <w:sz w:val="24"/>
          <w:szCs w:val="24"/>
        </w:rPr>
        <w:t>сетями</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предварительного</w:t>
      </w:r>
      <w:r w:rsidR="00F86750">
        <w:rPr>
          <w:sz w:val="24"/>
          <w:szCs w:val="24"/>
        </w:rPr>
        <w:t xml:space="preserve"> </w:t>
      </w:r>
      <w:r w:rsidRPr="00F67EDE">
        <w:rPr>
          <w:sz w:val="24"/>
          <w:szCs w:val="24"/>
        </w:rPr>
        <w:t>выноса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газопроводов</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эксплуатационными</w:t>
      </w:r>
      <w:r w:rsidR="00F86750">
        <w:rPr>
          <w:sz w:val="24"/>
          <w:szCs w:val="24"/>
        </w:rPr>
        <w:t xml:space="preserve"> </w:t>
      </w:r>
      <w:r w:rsidRPr="00F67EDE">
        <w:rPr>
          <w:sz w:val="24"/>
          <w:szCs w:val="24"/>
        </w:rPr>
        <w:t>организациями;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разрушать</w:t>
      </w:r>
      <w:r w:rsidR="00F86750">
        <w:rPr>
          <w:sz w:val="24"/>
          <w:szCs w:val="24"/>
        </w:rPr>
        <w:t xml:space="preserve"> </w:t>
      </w:r>
      <w:r w:rsidRPr="00F67EDE">
        <w:rPr>
          <w:sz w:val="24"/>
          <w:szCs w:val="24"/>
        </w:rPr>
        <w:t>берегоукрепительные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водопропускные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сооружения,</w:t>
      </w:r>
      <w:r w:rsidR="00F86750">
        <w:rPr>
          <w:sz w:val="24"/>
          <w:szCs w:val="24"/>
        </w:rPr>
        <w:t xml:space="preserve"> </w:t>
      </w:r>
      <w:r w:rsidRPr="00F67EDE">
        <w:rPr>
          <w:sz w:val="24"/>
          <w:szCs w:val="24"/>
        </w:rPr>
        <w:t>предохраняющие</w:t>
      </w:r>
      <w:r w:rsidR="00F86750">
        <w:rPr>
          <w:sz w:val="24"/>
          <w:szCs w:val="24"/>
        </w:rPr>
        <w:t xml:space="preserve"> </w:t>
      </w:r>
      <w:r w:rsidRPr="00F67EDE">
        <w:rPr>
          <w:sz w:val="24"/>
          <w:szCs w:val="24"/>
        </w:rPr>
        <w:t>газораспределительные</w:t>
      </w:r>
      <w:r w:rsidR="00F86750">
        <w:rPr>
          <w:sz w:val="24"/>
          <w:szCs w:val="24"/>
        </w:rPr>
        <w:t xml:space="preserve"> </w:t>
      </w:r>
      <w:r w:rsidRPr="00F67EDE">
        <w:rPr>
          <w:sz w:val="24"/>
          <w:szCs w:val="24"/>
        </w:rPr>
        <w:t>сети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разрушений;</w:t>
      </w:r>
    </w:p>
    <w:p w:rsidR="00104372" w:rsidRPr="00F67EDE" w:rsidRDefault="00104372" w:rsidP="0028053E">
      <w:pPr>
        <w:ind w:firstLine="709"/>
        <w:jc w:val="both"/>
        <w:rPr>
          <w:sz w:val="24"/>
          <w:szCs w:val="24"/>
        </w:rPr>
      </w:pPr>
      <w:r w:rsidRPr="00F67EDE">
        <w:rPr>
          <w:sz w:val="24"/>
          <w:szCs w:val="24"/>
        </w:rPr>
        <w:t>г)</w:t>
      </w:r>
      <w:r w:rsidR="00F86750">
        <w:rPr>
          <w:sz w:val="24"/>
          <w:szCs w:val="24"/>
        </w:rPr>
        <w:t xml:space="preserve"> </w:t>
      </w:r>
      <w:r w:rsidRPr="00F67EDE">
        <w:rPr>
          <w:sz w:val="24"/>
          <w:szCs w:val="24"/>
        </w:rPr>
        <w:t>перемещать,</w:t>
      </w:r>
      <w:r w:rsidR="00F86750">
        <w:rPr>
          <w:sz w:val="24"/>
          <w:szCs w:val="24"/>
        </w:rPr>
        <w:t xml:space="preserve"> </w:t>
      </w:r>
      <w:r w:rsidRPr="00F67EDE">
        <w:rPr>
          <w:sz w:val="24"/>
          <w:szCs w:val="24"/>
        </w:rPr>
        <w:t>повреждать,</w:t>
      </w:r>
      <w:r w:rsidR="00F86750">
        <w:rPr>
          <w:sz w:val="24"/>
          <w:szCs w:val="24"/>
        </w:rPr>
        <w:t xml:space="preserve"> </w:t>
      </w:r>
      <w:r w:rsidRPr="00F67EDE">
        <w:rPr>
          <w:sz w:val="24"/>
          <w:szCs w:val="24"/>
        </w:rPr>
        <w:t>засыпать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уничтожать</w:t>
      </w:r>
      <w:r w:rsidR="00F86750">
        <w:rPr>
          <w:sz w:val="24"/>
          <w:szCs w:val="24"/>
        </w:rPr>
        <w:t xml:space="preserve"> </w:t>
      </w:r>
      <w:r w:rsidRPr="00F67EDE">
        <w:rPr>
          <w:sz w:val="24"/>
          <w:szCs w:val="24"/>
        </w:rPr>
        <w:t>опознавательные</w:t>
      </w:r>
      <w:r w:rsidR="00F86750">
        <w:rPr>
          <w:sz w:val="24"/>
          <w:szCs w:val="24"/>
        </w:rPr>
        <w:t xml:space="preserve"> </w:t>
      </w:r>
      <w:r w:rsidRPr="00F67EDE">
        <w:rPr>
          <w:sz w:val="24"/>
          <w:szCs w:val="24"/>
        </w:rPr>
        <w:t>знаки,</w:t>
      </w:r>
      <w:r w:rsidR="00F86750">
        <w:rPr>
          <w:sz w:val="24"/>
          <w:szCs w:val="24"/>
        </w:rPr>
        <w:t xml:space="preserve"> </w:t>
      </w:r>
      <w:r w:rsidRPr="00F67EDE">
        <w:rPr>
          <w:sz w:val="24"/>
          <w:szCs w:val="24"/>
        </w:rPr>
        <w:t>контрольно-измерительные</w:t>
      </w:r>
      <w:r w:rsidR="00F86750">
        <w:rPr>
          <w:sz w:val="24"/>
          <w:szCs w:val="24"/>
        </w:rPr>
        <w:t xml:space="preserve"> </w:t>
      </w:r>
      <w:r w:rsidRPr="00F67EDE">
        <w:rPr>
          <w:sz w:val="24"/>
          <w:szCs w:val="24"/>
        </w:rPr>
        <w:t>пункты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устройства</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д)</w:t>
      </w:r>
      <w:r w:rsidR="00F86750">
        <w:rPr>
          <w:sz w:val="24"/>
          <w:szCs w:val="24"/>
        </w:rPr>
        <w:t xml:space="preserve"> </w:t>
      </w:r>
      <w:r w:rsidRPr="00F67EDE">
        <w:rPr>
          <w:sz w:val="24"/>
          <w:szCs w:val="24"/>
        </w:rPr>
        <w:t>устраивать</w:t>
      </w:r>
      <w:r w:rsidR="00F86750">
        <w:rPr>
          <w:sz w:val="24"/>
          <w:szCs w:val="24"/>
        </w:rPr>
        <w:t xml:space="preserve"> </w:t>
      </w:r>
      <w:r w:rsidRPr="00F67EDE">
        <w:rPr>
          <w:sz w:val="24"/>
          <w:szCs w:val="24"/>
        </w:rPr>
        <w:t>свалки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склады,</w:t>
      </w:r>
      <w:r w:rsidR="00F86750">
        <w:rPr>
          <w:sz w:val="24"/>
          <w:szCs w:val="24"/>
        </w:rPr>
        <w:t xml:space="preserve"> </w:t>
      </w:r>
      <w:r w:rsidRPr="00F67EDE">
        <w:rPr>
          <w:sz w:val="24"/>
          <w:szCs w:val="24"/>
        </w:rPr>
        <w:t>разливать</w:t>
      </w:r>
      <w:r w:rsidR="00F86750">
        <w:rPr>
          <w:sz w:val="24"/>
          <w:szCs w:val="24"/>
        </w:rPr>
        <w:t xml:space="preserve"> </w:t>
      </w:r>
      <w:r w:rsidRPr="00F67EDE">
        <w:rPr>
          <w:sz w:val="24"/>
          <w:szCs w:val="24"/>
        </w:rPr>
        <w:t>растворы</w:t>
      </w:r>
      <w:r w:rsidR="00F86750">
        <w:rPr>
          <w:sz w:val="24"/>
          <w:szCs w:val="24"/>
        </w:rPr>
        <w:t xml:space="preserve"> </w:t>
      </w:r>
      <w:r w:rsidRPr="00F67EDE">
        <w:rPr>
          <w:sz w:val="24"/>
          <w:szCs w:val="24"/>
        </w:rPr>
        <w:t>кислот,</w:t>
      </w:r>
      <w:r w:rsidR="00F86750">
        <w:rPr>
          <w:sz w:val="24"/>
          <w:szCs w:val="24"/>
        </w:rPr>
        <w:t xml:space="preserve"> </w:t>
      </w:r>
      <w:r w:rsidRPr="00F67EDE">
        <w:rPr>
          <w:sz w:val="24"/>
          <w:szCs w:val="24"/>
        </w:rPr>
        <w:t>солей,</w:t>
      </w:r>
      <w:r w:rsidR="00F86750">
        <w:rPr>
          <w:sz w:val="24"/>
          <w:szCs w:val="24"/>
        </w:rPr>
        <w:t xml:space="preserve"> </w:t>
      </w:r>
      <w:r w:rsidRPr="00F67EDE">
        <w:rPr>
          <w:sz w:val="24"/>
          <w:szCs w:val="24"/>
        </w:rPr>
        <w:t>щелочей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других</w:t>
      </w:r>
      <w:r w:rsidR="00F86750">
        <w:rPr>
          <w:sz w:val="24"/>
          <w:szCs w:val="24"/>
        </w:rPr>
        <w:t xml:space="preserve"> </w:t>
      </w:r>
      <w:r w:rsidRPr="00F67EDE">
        <w:rPr>
          <w:sz w:val="24"/>
          <w:szCs w:val="24"/>
        </w:rPr>
        <w:t>химически</w:t>
      </w:r>
      <w:r w:rsidR="00F86750">
        <w:rPr>
          <w:sz w:val="24"/>
          <w:szCs w:val="24"/>
        </w:rPr>
        <w:t xml:space="preserve"> </w:t>
      </w:r>
      <w:r w:rsidRPr="00F67EDE">
        <w:rPr>
          <w:sz w:val="24"/>
          <w:szCs w:val="24"/>
        </w:rPr>
        <w:t>активных</w:t>
      </w:r>
      <w:r w:rsidR="00F86750">
        <w:rPr>
          <w:sz w:val="24"/>
          <w:szCs w:val="24"/>
        </w:rPr>
        <w:t xml:space="preserve"> </w:t>
      </w:r>
      <w:r w:rsidRPr="00F67EDE">
        <w:rPr>
          <w:sz w:val="24"/>
          <w:szCs w:val="24"/>
        </w:rPr>
        <w:t>веществ;</w:t>
      </w:r>
    </w:p>
    <w:p w:rsidR="00104372" w:rsidRPr="00F67EDE" w:rsidRDefault="00104372" w:rsidP="0028053E">
      <w:pPr>
        <w:ind w:firstLine="709"/>
        <w:jc w:val="both"/>
        <w:rPr>
          <w:sz w:val="24"/>
          <w:szCs w:val="24"/>
        </w:rPr>
      </w:pPr>
      <w:r w:rsidRPr="00F67EDE">
        <w:rPr>
          <w:sz w:val="24"/>
          <w:szCs w:val="24"/>
        </w:rPr>
        <w:t>е)</w:t>
      </w:r>
      <w:r w:rsidR="00F86750">
        <w:rPr>
          <w:sz w:val="24"/>
          <w:szCs w:val="24"/>
        </w:rPr>
        <w:t xml:space="preserve"> </w:t>
      </w:r>
      <w:r w:rsidRPr="00F67EDE">
        <w:rPr>
          <w:sz w:val="24"/>
          <w:szCs w:val="24"/>
        </w:rPr>
        <w:t>огораживать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перегораживать</w:t>
      </w:r>
      <w:r w:rsidR="00F86750">
        <w:rPr>
          <w:sz w:val="24"/>
          <w:szCs w:val="24"/>
        </w:rPr>
        <w:t xml:space="preserve"> </w:t>
      </w:r>
      <w:r w:rsidRPr="00F67EDE">
        <w:rPr>
          <w:sz w:val="24"/>
          <w:szCs w:val="24"/>
        </w:rPr>
        <w:t>охранные</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препятствовать</w:t>
      </w:r>
      <w:r w:rsidR="00F86750">
        <w:rPr>
          <w:sz w:val="24"/>
          <w:szCs w:val="24"/>
        </w:rPr>
        <w:t xml:space="preserve"> </w:t>
      </w:r>
      <w:r w:rsidRPr="00F67EDE">
        <w:rPr>
          <w:sz w:val="24"/>
          <w:szCs w:val="24"/>
        </w:rPr>
        <w:t>доступу</w:t>
      </w:r>
      <w:r w:rsidR="00F86750">
        <w:rPr>
          <w:sz w:val="24"/>
          <w:szCs w:val="24"/>
        </w:rPr>
        <w:t xml:space="preserve"> </w:t>
      </w:r>
      <w:r w:rsidRPr="00F67EDE">
        <w:rPr>
          <w:sz w:val="24"/>
          <w:szCs w:val="24"/>
        </w:rPr>
        <w:t>персонала</w:t>
      </w:r>
      <w:r w:rsidR="00F86750">
        <w:rPr>
          <w:sz w:val="24"/>
          <w:szCs w:val="24"/>
        </w:rPr>
        <w:t xml:space="preserve"> </w:t>
      </w:r>
      <w:r w:rsidRPr="00F67EDE">
        <w:rPr>
          <w:sz w:val="24"/>
          <w:szCs w:val="24"/>
        </w:rPr>
        <w:t>эксплуатационных</w:t>
      </w:r>
      <w:r w:rsidR="00F86750">
        <w:rPr>
          <w:sz w:val="24"/>
          <w:szCs w:val="24"/>
        </w:rPr>
        <w:t xml:space="preserve"> </w:t>
      </w:r>
      <w:r w:rsidRPr="00F67EDE">
        <w:rPr>
          <w:sz w:val="24"/>
          <w:szCs w:val="24"/>
        </w:rPr>
        <w:t>организаций</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r w:rsidR="00F86750">
        <w:rPr>
          <w:sz w:val="24"/>
          <w:szCs w:val="24"/>
        </w:rPr>
        <w:t xml:space="preserve"> </w:t>
      </w:r>
      <w:r w:rsidRPr="00F67EDE">
        <w:rPr>
          <w:sz w:val="24"/>
          <w:szCs w:val="24"/>
        </w:rPr>
        <w:t>проведению</w:t>
      </w:r>
      <w:r w:rsidR="00F86750">
        <w:rPr>
          <w:sz w:val="24"/>
          <w:szCs w:val="24"/>
        </w:rPr>
        <w:t xml:space="preserve"> </w:t>
      </w:r>
      <w:r w:rsidRPr="00F67EDE">
        <w:rPr>
          <w:sz w:val="24"/>
          <w:szCs w:val="24"/>
        </w:rPr>
        <w:t>обслуживания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устранению</w:t>
      </w:r>
      <w:r w:rsidR="00F86750">
        <w:rPr>
          <w:sz w:val="24"/>
          <w:szCs w:val="24"/>
        </w:rPr>
        <w:t xml:space="preserve"> </w:t>
      </w:r>
      <w:r w:rsidRPr="00F67EDE">
        <w:rPr>
          <w:sz w:val="24"/>
          <w:szCs w:val="24"/>
        </w:rPr>
        <w:t>повреждений</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p>
    <w:p w:rsidR="00104372" w:rsidRPr="00F67EDE" w:rsidRDefault="00104372" w:rsidP="0028053E">
      <w:pPr>
        <w:ind w:firstLine="709"/>
        <w:jc w:val="both"/>
        <w:rPr>
          <w:sz w:val="24"/>
          <w:szCs w:val="24"/>
        </w:rPr>
      </w:pPr>
      <w:r w:rsidRPr="00F67EDE">
        <w:rPr>
          <w:sz w:val="24"/>
          <w:szCs w:val="24"/>
        </w:rPr>
        <w:t>ж)</w:t>
      </w:r>
      <w:r w:rsidR="00F86750">
        <w:rPr>
          <w:sz w:val="24"/>
          <w:szCs w:val="24"/>
        </w:rPr>
        <w:t xml:space="preserve"> </w:t>
      </w:r>
      <w:r w:rsidRPr="00F67EDE">
        <w:rPr>
          <w:sz w:val="24"/>
          <w:szCs w:val="24"/>
        </w:rPr>
        <w:t>разводить</w:t>
      </w:r>
      <w:r w:rsidR="00F86750">
        <w:rPr>
          <w:sz w:val="24"/>
          <w:szCs w:val="24"/>
        </w:rPr>
        <w:t xml:space="preserve"> </w:t>
      </w:r>
      <w:r w:rsidRPr="00F67EDE">
        <w:rPr>
          <w:sz w:val="24"/>
          <w:szCs w:val="24"/>
        </w:rPr>
        <w:t>огонь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размещать</w:t>
      </w:r>
      <w:r w:rsidR="00F86750">
        <w:rPr>
          <w:sz w:val="24"/>
          <w:szCs w:val="24"/>
        </w:rPr>
        <w:t xml:space="preserve"> </w:t>
      </w:r>
      <w:r w:rsidRPr="00F67EDE">
        <w:rPr>
          <w:sz w:val="24"/>
          <w:szCs w:val="24"/>
        </w:rPr>
        <w:t>источники</w:t>
      </w:r>
      <w:r w:rsidR="00F86750">
        <w:rPr>
          <w:sz w:val="24"/>
          <w:szCs w:val="24"/>
        </w:rPr>
        <w:t xml:space="preserve"> </w:t>
      </w:r>
      <w:r w:rsidRPr="00F67EDE">
        <w:rPr>
          <w:sz w:val="24"/>
          <w:szCs w:val="24"/>
        </w:rPr>
        <w:t>огня;</w:t>
      </w:r>
    </w:p>
    <w:p w:rsidR="00104372" w:rsidRPr="00F67EDE" w:rsidRDefault="00104372" w:rsidP="0028053E">
      <w:pPr>
        <w:ind w:firstLine="709"/>
        <w:jc w:val="both"/>
        <w:rPr>
          <w:sz w:val="24"/>
          <w:szCs w:val="24"/>
        </w:rPr>
      </w:pPr>
      <w:r w:rsidRPr="00F67EDE">
        <w:rPr>
          <w:sz w:val="24"/>
          <w:szCs w:val="24"/>
        </w:rPr>
        <w:t>з)</w:t>
      </w:r>
      <w:r w:rsidR="00F86750">
        <w:rPr>
          <w:sz w:val="24"/>
          <w:szCs w:val="24"/>
        </w:rPr>
        <w:t xml:space="preserve"> </w:t>
      </w:r>
      <w:r w:rsidRPr="00F67EDE">
        <w:rPr>
          <w:sz w:val="24"/>
          <w:szCs w:val="24"/>
        </w:rPr>
        <w:t>рыть</w:t>
      </w:r>
      <w:r w:rsidR="00F86750">
        <w:rPr>
          <w:sz w:val="24"/>
          <w:szCs w:val="24"/>
        </w:rPr>
        <w:t xml:space="preserve"> </w:t>
      </w:r>
      <w:r w:rsidRPr="00F67EDE">
        <w:rPr>
          <w:sz w:val="24"/>
          <w:szCs w:val="24"/>
        </w:rPr>
        <w:t>погреба,</w:t>
      </w:r>
      <w:r w:rsidR="00F86750">
        <w:rPr>
          <w:sz w:val="24"/>
          <w:szCs w:val="24"/>
        </w:rPr>
        <w:t xml:space="preserve"> </w:t>
      </w:r>
      <w:r w:rsidRPr="00F67EDE">
        <w:rPr>
          <w:sz w:val="24"/>
          <w:szCs w:val="24"/>
        </w:rPr>
        <w:t>копать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обрабатывать</w:t>
      </w:r>
      <w:r w:rsidR="00F86750">
        <w:rPr>
          <w:sz w:val="24"/>
          <w:szCs w:val="24"/>
        </w:rPr>
        <w:t xml:space="preserve"> </w:t>
      </w:r>
      <w:r w:rsidRPr="00F67EDE">
        <w:rPr>
          <w:sz w:val="24"/>
          <w:szCs w:val="24"/>
        </w:rPr>
        <w:t>почву</w:t>
      </w:r>
      <w:r w:rsidR="00F86750">
        <w:rPr>
          <w:sz w:val="24"/>
          <w:szCs w:val="24"/>
        </w:rPr>
        <w:t xml:space="preserve"> </w:t>
      </w:r>
      <w:r w:rsidRPr="00F67EDE">
        <w:rPr>
          <w:sz w:val="24"/>
          <w:szCs w:val="24"/>
        </w:rPr>
        <w:t>сельскохозяйственными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мелиоративными</w:t>
      </w:r>
      <w:r w:rsidR="00F86750">
        <w:rPr>
          <w:sz w:val="24"/>
          <w:szCs w:val="24"/>
        </w:rPr>
        <w:t xml:space="preserve"> </w:t>
      </w:r>
      <w:r w:rsidRPr="00F67EDE">
        <w:rPr>
          <w:sz w:val="24"/>
          <w:szCs w:val="24"/>
        </w:rPr>
        <w:t>орудиями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механизмами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глубину</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0,3</w:t>
      </w:r>
      <w:r w:rsidR="00F86750">
        <w:rPr>
          <w:sz w:val="24"/>
          <w:szCs w:val="24"/>
        </w:rPr>
        <w:t xml:space="preserve"> </w:t>
      </w:r>
      <w:r w:rsidRPr="00F67EDE">
        <w:rPr>
          <w:sz w:val="24"/>
          <w:szCs w:val="24"/>
        </w:rPr>
        <w:t>метра;</w:t>
      </w:r>
    </w:p>
    <w:p w:rsidR="00104372" w:rsidRPr="00F67EDE" w:rsidRDefault="00104372" w:rsidP="0028053E">
      <w:pPr>
        <w:ind w:firstLine="709"/>
        <w:jc w:val="both"/>
        <w:rPr>
          <w:sz w:val="24"/>
          <w:szCs w:val="24"/>
        </w:rPr>
      </w:pPr>
      <w:r w:rsidRPr="00F67EDE">
        <w:rPr>
          <w:sz w:val="24"/>
          <w:szCs w:val="24"/>
        </w:rPr>
        <w:t>и)</w:t>
      </w:r>
      <w:r w:rsidR="00F86750">
        <w:rPr>
          <w:sz w:val="24"/>
          <w:szCs w:val="24"/>
        </w:rPr>
        <w:t xml:space="preserve"> </w:t>
      </w:r>
      <w:r w:rsidRPr="00F67EDE">
        <w:rPr>
          <w:sz w:val="24"/>
          <w:szCs w:val="24"/>
        </w:rPr>
        <w:t>открывать</w:t>
      </w:r>
      <w:r w:rsidR="00F86750">
        <w:rPr>
          <w:sz w:val="24"/>
          <w:szCs w:val="24"/>
        </w:rPr>
        <w:t xml:space="preserve"> </w:t>
      </w:r>
      <w:r w:rsidRPr="00F67EDE">
        <w:rPr>
          <w:sz w:val="24"/>
          <w:szCs w:val="24"/>
        </w:rPr>
        <w:t>калитки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двери</w:t>
      </w:r>
      <w:r w:rsidR="00F86750">
        <w:rPr>
          <w:sz w:val="24"/>
          <w:szCs w:val="24"/>
        </w:rPr>
        <w:t xml:space="preserve"> </w:t>
      </w:r>
      <w:r w:rsidRPr="00F67EDE">
        <w:rPr>
          <w:sz w:val="24"/>
          <w:szCs w:val="24"/>
        </w:rPr>
        <w:t>газорегуляторных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станций</w:t>
      </w:r>
      <w:r w:rsidR="00F86750">
        <w:rPr>
          <w:sz w:val="24"/>
          <w:szCs w:val="24"/>
        </w:rPr>
        <w:t xml:space="preserve"> </w:t>
      </w:r>
      <w:r w:rsidRPr="00F67EDE">
        <w:rPr>
          <w:sz w:val="24"/>
          <w:szCs w:val="24"/>
        </w:rPr>
        <w:t>катодной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дренажной</w:t>
      </w:r>
      <w:r w:rsidR="00F86750">
        <w:rPr>
          <w:sz w:val="24"/>
          <w:szCs w:val="24"/>
        </w:rPr>
        <w:t xml:space="preserve"> </w:t>
      </w:r>
      <w:r w:rsidRPr="00F67EDE">
        <w:rPr>
          <w:sz w:val="24"/>
          <w:szCs w:val="24"/>
        </w:rPr>
        <w:t>защиты,</w:t>
      </w:r>
      <w:r w:rsidR="00F86750">
        <w:rPr>
          <w:sz w:val="24"/>
          <w:szCs w:val="24"/>
        </w:rPr>
        <w:t xml:space="preserve"> </w:t>
      </w:r>
      <w:r w:rsidRPr="00F67EDE">
        <w:rPr>
          <w:sz w:val="24"/>
          <w:szCs w:val="24"/>
        </w:rPr>
        <w:t>люки</w:t>
      </w:r>
      <w:r w:rsidR="00F86750">
        <w:rPr>
          <w:sz w:val="24"/>
          <w:szCs w:val="24"/>
        </w:rPr>
        <w:t xml:space="preserve"> </w:t>
      </w:r>
      <w:r w:rsidRPr="00F67EDE">
        <w:rPr>
          <w:sz w:val="24"/>
          <w:szCs w:val="24"/>
        </w:rPr>
        <w:t>подземных</w:t>
      </w:r>
      <w:r w:rsidR="00F86750">
        <w:rPr>
          <w:sz w:val="24"/>
          <w:szCs w:val="24"/>
        </w:rPr>
        <w:t xml:space="preserve"> </w:t>
      </w:r>
      <w:r w:rsidRPr="00F67EDE">
        <w:rPr>
          <w:sz w:val="24"/>
          <w:szCs w:val="24"/>
        </w:rPr>
        <w:t>колодцев,</w:t>
      </w:r>
      <w:r w:rsidR="00F86750">
        <w:rPr>
          <w:sz w:val="24"/>
          <w:szCs w:val="24"/>
        </w:rPr>
        <w:t xml:space="preserve"> </w:t>
      </w:r>
      <w:r w:rsidRPr="00F67EDE">
        <w:rPr>
          <w:sz w:val="24"/>
          <w:szCs w:val="24"/>
        </w:rPr>
        <w:t>включать</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отключать</w:t>
      </w:r>
      <w:r w:rsidR="00F86750">
        <w:rPr>
          <w:sz w:val="24"/>
          <w:szCs w:val="24"/>
        </w:rPr>
        <w:t xml:space="preserve"> </w:t>
      </w:r>
      <w:r w:rsidRPr="00F67EDE">
        <w:rPr>
          <w:sz w:val="24"/>
          <w:szCs w:val="24"/>
        </w:rPr>
        <w:t>электроснабжение</w:t>
      </w:r>
      <w:r w:rsidR="00F86750">
        <w:rPr>
          <w:sz w:val="24"/>
          <w:szCs w:val="24"/>
        </w:rPr>
        <w:t xml:space="preserve"> </w:t>
      </w:r>
      <w:r w:rsidRPr="00F67EDE">
        <w:rPr>
          <w:sz w:val="24"/>
          <w:szCs w:val="24"/>
        </w:rPr>
        <w:t>средств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освещения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систем</w:t>
      </w:r>
      <w:r w:rsidR="00F86750">
        <w:rPr>
          <w:sz w:val="24"/>
          <w:szCs w:val="24"/>
        </w:rPr>
        <w:t xml:space="preserve"> </w:t>
      </w:r>
      <w:r w:rsidRPr="00F67EDE">
        <w:rPr>
          <w:sz w:val="24"/>
          <w:szCs w:val="24"/>
        </w:rPr>
        <w:t>телемеханики;</w:t>
      </w:r>
    </w:p>
    <w:p w:rsidR="00104372" w:rsidRPr="00F67EDE" w:rsidRDefault="00104372" w:rsidP="0028053E">
      <w:pPr>
        <w:ind w:firstLine="709"/>
        <w:jc w:val="both"/>
        <w:rPr>
          <w:sz w:val="24"/>
          <w:szCs w:val="24"/>
        </w:rPr>
      </w:pPr>
      <w:r w:rsidRPr="00F67EDE">
        <w:rPr>
          <w:sz w:val="24"/>
          <w:szCs w:val="24"/>
        </w:rPr>
        <w:t>к)</w:t>
      </w:r>
      <w:r w:rsidR="00F86750">
        <w:rPr>
          <w:sz w:val="24"/>
          <w:szCs w:val="24"/>
        </w:rPr>
        <w:t xml:space="preserve"> </w:t>
      </w:r>
      <w:r w:rsidRPr="00F67EDE">
        <w:rPr>
          <w:sz w:val="24"/>
          <w:szCs w:val="24"/>
        </w:rPr>
        <w:t>набрасывать,</w:t>
      </w:r>
      <w:r w:rsidR="00F86750">
        <w:rPr>
          <w:sz w:val="24"/>
          <w:szCs w:val="24"/>
        </w:rPr>
        <w:t xml:space="preserve"> </w:t>
      </w:r>
      <w:r w:rsidRPr="00F67EDE">
        <w:rPr>
          <w:sz w:val="24"/>
          <w:szCs w:val="24"/>
        </w:rPr>
        <w:t>приставлять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привязывать</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опорам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надземным</w:t>
      </w:r>
      <w:r w:rsidR="00F86750">
        <w:rPr>
          <w:sz w:val="24"/>
          <w:szCs w:val="24"/>
        </w:rPr>
        <w:t xml:space="preserve"> </w:t>
      </w:r>
      <w:r w:rsidRPr="00F67EDE">
        <w:rPr>
          <w:sz w:val="24"/>
          <w:szCs w:val="24"/>
        </w:rPr>
        <w:t>газопроводам,</w:t>
      </w:r>
      <w:r w:rsidR="00F86750">
        <w:rPr>
          <w:sz w:val="24"/>
          <w:szCs w:val="24"/>
        </w:rPr>
        <w:t xml:space="preserve"> </w:t>
      </w:r>
      <w:r w:rsidRPr="00F67EDE">
        <w:rPr>
          <w:sz w:val="24"/>
          <w:szCs w:val="24"/>
        </w:rPr>
        <w:t>ограждениям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зданиям</w:t>
      </w:r>
      <w:r w:rsidR="00F86750">
        <w:rPr>
          <w:sz w:val="24"/>
          <w:szCs w:val="24"/>
        </w:rPr>
        <w:t xml:space="preserve"> </w:t>
      </w:r>
      <w:r w:rsidRPr="00F67EDE">
        <w:rPr>
          <w:sz w:val="24"/>
          <w:szCs w:val="24"/>
        </w:rPr>
        <w:t>газораспределительных</w:t>
      </w:r>
      <w:r w:rsidR="00F86750">
        <w:rPr>
          <w:sz w:val="24"/>
          <w:szCs w:val="24"/>
        </w:rPr>
        <w:t xml:space="preserve"> </w:t>
      </w:r>
      <w:r w:rsidRPr="00F67EDE">
        <w:rPr>
          <w:sz w:val="24"/>
          <w:szCs w:val="24"/>
        </w:rPr>
        <w:t>сетей</w:t>
      </w:r>
      <w:r w:rsidR="00F86750">
        <w:rPr>
          <w:sz w:val="24"/>
          <w:szCs w:val="24"/>
        </w:rPr>
        <w:t xml:space="preserve"> </w:t>
      </w:r>
      <w:r w:rsidRPr="00F67EDE">
        <w:rPr>
          <w:sz w:val="24"/>
          <w:szCs w:val="24"/>
        </w:rPr>
        <w:t>посторонние</w:t>
      </w:r>
      <w:r w:rsidR="00F86750">
        <w:rPr>
          <w:sz w:val="24"/>
          <w:szCs w:val="24"/>
        </w:rPr>
        <w:t xml:space="preserve"> </w:t>
      </w:r>
      <w:r w:rsidRPr="00F67EDE">
        <w:rPr>
          <w:sz w:val="24"/>
          <w:szCs w:val="24"/>
        </w:rPr>
        <w:t>предметы,</w:t>
      </w:r>
      <w:r w:rsidR="00F86750">
        <w:rPr>
          <w:sz w:val="24"/>
          <w:szCs w:val="24"/>
        </w:rPr>
        <w:t xml:space="preserve"> </w:t>
      </w:r>
      <w:r w:rsidRPr="00F67EDE">
        <w:rPr>
          <w:sz w:val="24"/>
          <w:szCs w:val="24"/>
        </w:rPr>
        <w:t>лестницы,</w:t>
      </w:r>
      <w:r w:rsidR="00F86750">
        <w:rPr>
          <w:sz w:val="24"/>
          <w:szCs w:val="24"/>
        </w:rPr>
        <w:t xml:space="preserve"> </w:t>
      </w:r>
      <w:r w:rsidRPr="00F67EDE">
        <w:rPr>
          <w:sz w:val="24"/>
          <w:szCs w:val="24"/>
        </w:rPr>
        <w:t>влезать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них;</w:t>
      </w:r>
    </w:p>
    <w:p w:rsidR="00104372" w:rsidRPr="00F67EDE" w:rsidRDefault="00104372" w:rsidP="0028053E">
      <w:pPr>
        <w:ind w:firstLine="709"/>
        <w:jc w:val="both"/>
        <w:rPr>
          <w:sz w:val="24"/>
          <w:szCs w:val="24"/>
        </w:rPr>
      </w:pPr>
      <w:r w:rsidRPr="00F67EDE">
        <w:rPr>
          <w:sz w:val="24"/>
          <w:szCs w:val="24"/>
        </w:rPr>
        <w:t>л)</w:t>
      </w:r>
      <w:r w:rsidR="00F86750">
        <w:rPr>
          <w:sz w:val="24"/>
          <w:szCs w:val="24"/>
        </w:rPr>
        <w:t xml:space="preserve"> </w:t>
      </w:r>
      <w:r w:rsidRPr="00F67EDE">
        <w:rPr>
          <w:sz w:val="24"/>
          <w:szCs w:val="24"/>
        </w:rPr>
        <w:t>самовольно</w:t>
      </w:r>
      <w:r w:rsidR="00F86750">
        <w:rPr>
          <w:sz w:val="24"/>
          <w:szCs w:val="24"/>
        </w:rPr>
        <w:t xml:space="preserve"> </w:t>
      </w:r>
      <w:r w:rsidRPr="00F67EDE">
        <w:rPr>
          <w:sz w:val="24"/>
          <w:szCs w:val="24"/>
        </w:rPr>
        <w:t>подключаться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газораспределительным</w:t>
      </w:r>
      <w:r w:rsidR="00F86750">
        <w:rPr>
          <w:sz w:val="24"/>
          <w:szCs w:val="24"/>
        </w:rPr>
        <w:t xml:space="preserve"> </w:t>
      </w:r>
      <w:r w:rsidRPr="00F67EDE">
        <w:rPr>
          <w:sz w:val="24"/>
          <w:szCs w:val="24"/>
        </w:rPr>
        <w:t>сетям.</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запрещается</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p>
    <w:p w:rsidR="00104372" w:rsidRPr="00F67EDE" w:rsidRDefault="00104372" w:rsidP="0028053E">
      <w:pPr>
        <w:ind w:firstLine="709"/>
        <w:jc w:val="both"/>
        <w:rPr>
          <w:sz w:val="24"/>
          <w:szCs w:val="24"/>
        </w:rPr>
      </w:pPr>
      <w:r w:rsidRPr="00F67EDE">
        <w:rPr>
          <w:sz w:val="24"/>
          <w:szCs w:val="24"/>
        </w:rPr>
        <w:t>Размещение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разрешается</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соблюдении</w:t>
      </w:r>
      <w:r w:rsidR="00F86750">
        <w:rPr>
          <w:sz w:val="24"/>
          <w:szCs w:val="24"/>
        </w:rPr>
        <w:t xml:space="preserve"> </w:t>
      </w:r>
      <w:r w:rsidRPr="00F67EDE">
        <w:rPr>
          <w:sz w:val="24"/>
          <w:szCs w:val="24"/>
        </w:rPr>
        <w:t>следующих</w:t>
      </w:r>
      <w:r w:rsidR="00F86750">
        <w:rPr>
          <w:sz w:val="24"/>
          <w:szCs w:val="24"/>
        </w:rPr>
        <w:t xml:space="preserve"> </w:t>
      </w:r>
      <w:r w:rsidRPr="00F67EDE">
        <w:rPr>
          <w:sz w:val="24"/>
          <w:szCs w:val="24"/>
        </w:rPr>
        <w:t>условий:</w:t>
      </w:r>
    </w:p>
    <w:p w:rsidR="00104372" w:rsidRPr="00F67EDE" w:rsidRDefault="00104372" w:rsidP="0028053E">
      <w:pPr>
        <w:ind w:firstLine="709"/>
        <w:jc w:val="both"/>
        <w:rPr>
          <w:sz w:val="24"/>
          <w:szCs w:val="24"/>
        </w:rPr>
      </w:pPr>
      <w:r w:rsidRPr="00F67EDE">
        <w:rPr>
          <w:sz w:val="24"/>
          <w:szCs w:val="24"/>
        </w:rPr>
        <w:t>а)</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ухудшать</w:t>
      </w:r>
      <w:r w:rsidR="00F86750">
        <w:rPr>
          <w:sz w:val="24"/>
          <w:szCs w:val="24"/>
        </w:rPr>
        <w:t xml:space="preserve"> </w:t>
      </w:r>
      <w:r w:rsidRPr="00F67EDE">
        <w:rPr>
          <w:sz w:val="24"/>
          <w:szCs w:val="24"/>
        </w:rPr>
        <w:t>видимость</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другие</w:t>
      </w:r>
      <w:r w:rsidR="00F86750">
        <w:rPr>
          <w:sz w:val="24"/>
          <w:szCs w:val="24"/>
        </w:rPr>
        <w:t xml:space="preserve"> </w:t>
      </w:r>
      <w:r w:rsidRPr="00F67EDE">
        <w:rPr>
          <w:sz w:val="24"/>
          <w:szCs w:val="24"/>
        </w:rPr>
        <w:t>условия</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этой</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расположенных</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ней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создавать</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населения;</w:t>
      </w:r>
    </w:p>
    <w:p w:rsidR="00104372" w:rsidRPr="00F67EDE" w:rsidRDefault="00104372" w:rsidP="0028053E">
      <w:pPr>
        <w:ind w:firstLine="709"/>
        <w:jc w:val="both"/>
        <w:rPr>
          <w:sz w:val="24"/>
          <w:szCs w:val="24"/>
        </w:rPr>
      </w:pPr>
      <w:r w:rsidRPr="00F67EDE">
        <w:rPr>
          <w:sz w:val="24"/>
          <w:szCs w:val="24"/>
        </w:rPr>
        <w:t>б)</w:t>
      </w:r>
      <w:r w:rsidR="00F86750">
        <w:rPr>
          <w:sz w:val="24"/>
          <w:szCs w:val="24"/>
        </w:rPr>
        <w:t xml:space="preserve"> </w:t>
      </w:r>
      <w:r w:rsidRPr="00F67EDE">
        <w:rPr>
          <w:sz w:val="24"/>
          <w:szCs w:val="24"/>
        </w:rPr>
        <w:t>выбор</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соблюдаться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возможной</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автомобильной</w:t>
      </w:r>
      <w:r w:rsidR="00F86750">
        <w:rPr>
          <w:sz w:val="24"/>
          <w:szCs w:val="24"/>
        </w:rPr>
        <w:t xml:space="preserve"> </w:t>
      </w:r>
      <w:r w:rsidRPr="00F67EDE">
        <w:rPr>
          <w:sz w:val="24"/>
          <w:szCs w:val="24"/>
        </w:rPr>
        <w:t>дороги;</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учетом</w:t>
      </w:r>
      <w:r w:rsidR="00F86750">
        <w:rPr>
          <w:sz w:val="24"/>
          <w:szCs w:val="24"/>
        </w:rPr>
        <w:t xml:space="preserve"> </w:t>
      </w:r>
      <w:r w:rsidRPr="00F67EDE">
        <w:rPr>
          <w:sz w:val="24"/>
          <w:szCs w:val="24"/>
        </w:rPr>
        <w:t>требований</w:t>
      </w:r>
      <w:r w:rsidR="00F86750">
        <w:rPr>
          <w:sz w:val="24"/>
          <w:szCs w:val="24"/>
        </w:rPr>
        <w:t xml:space="preserve"> </w:t>
      </w:r>
      <w:r w:rsidRPr="00F67EDE">
        <w:rPr>
          <w:sz w:val="24"/>
          <w:szCs w:val="24"/>
        </w:rPr>
        <w:t>стандартов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технических</w:t>
      </w:r>
      <w:r w:rsidR="00F86750">
        <w:rPr>
          <w:sz w:val="24"/>
          <w:szCs w:val="24"/>
        </w:rPr>
        <w:t xml:space="preserve"> </w:t>
      </w:r>
      <w:r w:rsidRPr="00F67EDE">
        <w:rPr>
          <w:sz w:val="24"/>
          <w:szCs w:val="24"/>
        </w:rPr>
        <w:t>норм</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экологической</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эксплуатации</w:t>
      </w:r>
      <w:r w:rsidR="00F86750">
        <w:rPr>
          <w:sz w:val="24"/>
          <w:szCs w:val="24"/>
        </w:rPr>
        <w:t xml:space="preserve"> </w:t>
      </w:r>
      <w:r w:rsidRPr="00F67EDE">
        <w:rPr>
          <w:sz w:val="24"/>
          <w:szCs w:val="24"/>
        </w:rPr>
        <w:t>автомобильных</w:t>
      </w:r>
      <w:r w:rsidR="00F86750">
        <w:rPr>
          <w:sz w:val="24"/>
          <w:szCs w:val="24"/>
        </w:rPr>
        <w:t xml:space="preserve"> </w:t>
      </w:r>
      <w:r w:rsidRPr="00F67EDE">
        <w:rPr>
          <w:sz w:val="24"/>
          <w:szCs w:val="24"/>
        </w:rPr>
        <w:t>дорог;</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сервиса</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должно</w:t>
      </w:r>
      <w:r w:rsidR="00F86750">
        <w:rPr>
          <w:sz w:val="24"/>
          <w:szCs w:val="24"/>
        </w:rPr>
        <w:t xml:space="preserve"> </w:t>
      </w:r>
      <w:r w:rsidRPr="00F67EDE">
        <w:rPr>
          <w:sz w:val="24"/>
          <w:szCs w:val="24"/>
        </w:rPr>
        <w:t>производиться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нормами</w:t>
      </w:r>
      <w:r w:rsidR="00F86750">
        <w:rPr>
          <w:sz w:val="24"/>
          <w:szCs w:val="24"/>
        </w:rPr>
        <w:t xml:space="preserve"> </w:t>
      </w:r>
      <w:r w:rsidRPr="00F67EDE">
        <w:rPr>
          <w:sz w:val="24"/>
          <w:szCs w:val="24"/>
        </w:rPr>
        <w:t>проектирования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планами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генеральными</w:t>
      </w:r>
      <w:r w:rsidR="00F86750">
        <w:rPr>
          <w:sz w:val="24"/>
          <w:szCs w:val="24"/>
        </w:rPr>
        <w:t xml:space="preserve"> </w:t>
      </w:r>
      <w:r w:rsidRPr="00F67EDE">
        <w:rPr>
          <w:sz w:val="24"/>
          <w:szCs w:val="24"/>
        </w:rPr>
        <w:t>схемами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размещения,</w:t>
      </w:r>
      <w:r w:rsidR="00F86750">
        <w:rPr>
          <w:sz w:val="24"/>
          <w:szCs w:val="24"/>
        </w:rPr>
        <w:t xml:space="preserve"> </w:t>
      </w:r>
      <w:r w:rsidRPr="00F67EDE">
        <w:rPr>
          <w:sz w:val="24"/>
          <w:szCs w:val="24"/>
        </w:rPr>
        <w:t>утвержденными</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России</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Главным</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инспекции</w:t>
      </w:r>
      <w:r w:rsidR="00F86750">
        <w:rPr>
          <w:sz w:val="24"/>
          <w:szCs w:val="24"/>
        </w:rPr>
        <w:t xml:space="preserve"> </w:t>
      </w:r>
      <w:r w:rsidRPr="00F67EDE">
        <w:rPr>
          <w:sz w:val="24"/>
          <w:szCs w:val="24"/>
        </w:rPr>
        <w:t>безопасности</w:t>
      </w:r>
      <w:r w:rsidR="00F86750">
        <w:rPr>
          <w:sz w:val="24"/>
          <w:szCs w:val="24"/>
        </w:rPr>
        <w:t xml:space="preserve"> </w:t>
      </w:r>
      <w:r w:rsidRPr="00F67EDE">
        <w:rPr>
          <w:sz w:val="24"/>
          <w:szCs w:val="24"/>
        </w:rPr>
        <w:t>дорожного</w:t>
      </w:r>
      <w:r w:rsidR="00F86750">
        <w:rPr>
          <w:sz w:val="24"/>
          <w:szCs w:val="24"/>
        </w:rPr>
        <w:t xml:space="preserve"> </w:t>
      </w:r>
      <w:r w:rsidRPr="00F67EDE">
        <w:rPr>
          <w:sz w:val="24"/>
          <w:szCs w:val="24"/>
        </w:rPr>
        <w:t>движения</w:t>
      </w:r>
      <w:r w:rsidR="00F86750">
        <w:rPr>
          <w:sz w:val="24"/>
          <w:szCs w:val="24"/>
        </w:rPr>
        <w:t xml:space="preserve"> </w:t>
      </w:r>
      <w:r w:rsidRPr="00F67EDE">
        <w:rPr>
          <w:sz w:val="24"/>
          <w:szCs w:val="24"/>
        </w:rPr>
        <w:t>Министерства</w:t>
      </w:r>
      <w:r w:rsidR="00F86750">
        <w:rPr>
          <w:sz w:val="24"/>
          <w:szCs w:val="24"/>
        </w:rPr>
        <w:t xml:space="preserve"> </w:t>
      </w:r>
      <w:r w:rsidRPr="00F67EDE">
        <w:rPr>
          <w:sz w:val="24"/>
          <w:szCs w:val="24"/>
        </w:rPr>
        <w:t>внутренних</w:t>
      </w:r>
      <w:r w:rsidR="00F86750">
        <w:rPr>
          <w:sz w:val="24"/>
          <w:szCs w:val="24"/>
        </w:rPr>
        <w:t xml:space="preserve"> </w:t>
      </w:r>
      <w:r w:rsidRPr="00F67EDE">
        <w:rPr>
          <w:sz w:val="24"/>
          <w:szCs w:val="24"/>
        </w:rPr>
        <w:t>дел</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исполнительной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инженерных</w:t>
      </w:r>
      <w:r w:rsidR="00F86750">
        <w:rPr>
          <w:sz w:val="24"/>
          <w:szCs w:val="24"/>
        </w:rPr>
        <w:t xml:space="preserve"> </w:t>
      </w:r>
      <w:r w:rsidRPr="00F67EDE">
        <w:rPr>
          <w:sz w:val="24"/>
          <w:szCs w:val="24"/>
        </w:rPr>
        <w:t>коммуникаций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придорожных</w:t>
      </w:r>
      <w:r w:rsidR="00F86750">
        <w:rPr>
          <w:sz w:val="24"/>
          <w:szCs w:val="24"/>
        </w:rPr>
        <w:t xml:space="preserve"> </w:t>
      </w:r>
      <w:r w:rsidRPr="00F67EDE">
        <w:rPr>
          <w:sz w:val="24"/>
          <w:szCs w:val="24"/>
        </w:rPr>
        <w:t>полос</w:t>
      </w:r>
      <w:r w:rsidR="00F86750">
        <w:rPr>
          <w:sz w:val="24"/>
          <w:szCs w:val="24"/>
        </w:rPr>
        <w:t xml:space="preserve"> </w:t>
      </w:r>
      <w:r w:rsidRPr="00F67EDE">
        <w:rPr>
          <w:sz w:val="24"/>
          <w:szCs w:val="24"/>
        </w:rPr>
        <w:t>допускается</w:t>
      </w:r>
      <w:r w:rsidR="00F86750">
        <w:rPr>
          <w:sz w:val="24"/>
          <w:szCs w:val="24"/>
        </w:rPr>
        <w:t xml:space="preserve"> </w:t>
      </w:r>
      <w:r w:rsidRPr="00F67EDE">
        <w:rPr>
          <w:sz w:val="24"/>
          <w:szCs w:val="24"/>
        </w:rPr>
        <w:t>только</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дорожной</w:t>
      </w:r>
      <w:r w:rsidR="00F86750">
        <w:rPr>
          <w:sz w:val="24"/>
          <w:szCs w:val="24"/>
        </w:rPr>
        <w:t xml:space="preserve"> </w:t>
      </w:r>
      <w:r w:rsidRPr="00F67EDE">
        <w:rPr>
          <w:sz w:val="24"/>
          <w:szCs w:val="24"/>
        </w:rPr>
        <w:t>службой,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которую</w:t>
      </w:r>
      <w:r w:rsidR="00F86750">
        <w:rPr>
          <w:sz w:val="24"/>
          <w:szCs w:val="24"/>
        </w:rPr>
        <w:t xml:space="preserve"> </w:t>
      </w:r>
      <w:r w:rsidRPr="00F67EDE">
        <w:rPr>
          <w:sz w:val="24"/>
          <w:szCs w:val="24"/>
        </w:rPr>
        <w:t>возложено</w:t>
      </w:r>
      <w:r w:rsidR="00F86750">
        <w:rPr>
          <w:sz w:val="24"/>
          <w:szCs w:val="24"/>
        </w:rPr>
        <w:t xml:space="preserve"> </w:t>
      </w:r>
      <w:r w:rsidRPr="00F67EDE">
        <w:rPr>
          <w:sz w:val="24"/>
          <w:szCs w:val="24"/>
        </w:rPr>
        <w:t>управление</w:t>
      </w:r>
      <w:r w:rsidR="00F86750">
        <w:rPr>
          <w:sz w:val="24"/>
          <w:szCs w:val="24"/>
        </w:rPr>
        <w:t xml:space="preserve"> </w:t>
      </w:r>
      <w:r w:rsidRPr="00F67EDE">
        <w:rPr>
          <w:sz w:val="24"/>
          <w:szCs w:val="24"/>
        </w:rPr>
        <w:t>автомобильными</w:t>
      </w:r>
      <w:r w:rsidR="00F86750">
        <w:rPr>
          <w:sz w:val="24"/>
          <w:szCs w:val="24"/>
        </w:rPr>
        <w:t xml:space="preserve"> </w:t>
      </w:r>
      <w:r w:rsidRPr="00F67EDE">
        <w:rPr>
          <w:sz w:val="24"/>
          <w:szCs w:val="24"/>
        </w:rPr>
        <w:t>дорогами.</w:t>
      </w:r>
      <w:r w:rsidR="00F86750">
        <w:rPr>
          <w:sz w:val="24"/>
          <w:szCs w:val="24"/>
        </w:rPr>
        <w:t xml:space="preserve"> </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использования</w:t>
      </w:r>
      <w:r w:rsidR="00F86750">
        <w:rPr>
          <w:b/>
          <w:sz w:val="24"/>
          <w:szCs w:val="24"/>
        </w:rPr>
        <w:t xml:space="preserve"> </w:t>
      </w:r>
      <w:r w:rsidRPr="00F67EDE">
        <w:rPr>
          <w:b/>
          <w:sz w:val="24"/>
          <w:szCs w:val="24"/>
        </w:rPr>
        <w:t>земельных</w:t>
      </w:r>
      <w:r w:rsidR="00F86750">
        <w:rPr>
          <w:b/>
          <w:sz w:val="24"/>
          <w:szCs w:val="24"/>
        </w:rPr>
        <w:t xml:space="preserve"> </w:t>
      </w:r>
      <w:r w:rsidRPr="00F67EDE">
        <w:rPr>
          <w:b/>
          <w:sz w:val="24"/>
          <w:szCs w:val="24"/>
        </w:rPr>
        <w:t>участков</w:t>
      </w:r>
      <w:r w:rsidR="00F86750">
        <w:rPr>
          <w:b/>
          <w:sz w:val="24"/>
          <w:szCs w:val="24"/>
        </w:rPr>
        <w:t xml:space="preserve"> </w:t>
      </w:r>
      <w:r w:rsidRPr="00F67EDE">
        <w:rPr>
          <w:b/>
          <w:sz w:val="24"/>
          <w:szCs w:val="24"/>
        </w:rPr>
        <w:t>и</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капитального</w:t>
      </w:r>
      <w:r w:rsidR="00F86750">
        <w:rPr>
          <w:b/>
          <w:sz w:val="24"/>
          <w:szCs w:val="24"/>
        </w:rPr>
        <w:t xml:space="preserve"> </w:t>
      </w:r>
      <w:r w:rsidRPr="00F67EDE">
        <w:rPr>
          <w:b/>
          <w:sz w:val="24"/>
          <w:szCs w:val="24"/>
        </w:rPr>
        <w:t>строительства</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территории</w:t>
      </w:r>
      <w:r w:rsidR="00F86750">
        <w:rPr>
          <w:b/>
          <w:sz w:val="24"/>
          <w:szCs w:val="24"/>
        </w:rPr>
        <w:t xml:space="preserve"> </w:t>
      </w:r>
      <w:r w:rsidRPr="00F67EDE">
        <w:rPr>
          <w:b/>
          <w:sz w:val="24"/>
          <w:szCs w:val="24"/>
        </w:rPr>
        <w:t>зон</w:t>
      </w:r>
      <w:r w:rsidR="00F86750">
        <w:rPr>
          <w:b/>
          <w:sz w:val="24"/>
          <w:szCs w:val="24"/>
        </w:rPr>
        <w:t xml:space="preserve"> </w:t>
      </w:r>
      <w:r w:rsidRPr="00F67EDE">
        <w:rPr>
          <w:b/>
          <w:sz w:val="24"/>
          <w:szCs w:val="24"/>
        </w:rPr>
        <w:t>охраны</w:t>
      </w:r>
      <w:r w:rsidR="00F86750">
        <w:rPr>
          <w:b/>
          <w:sz w:val="24"/>
          <w:szCs w:val="24"/>
        </w:rPr>
        <w:t xml:space="preserve"> </w:t>
      </w:r>
      <w:r w:rsidRPr="00F67EDE">
        <w:rPr>
          <w:b/>
          <w:sz w:val="24"/>
          <w:szCs w:val="24"/>
        </w:rPr>
        <w:t>объектов</w:t>
      </w:r>
      <w:r w:rsidR="00F86750">
        <w:rPr>
          <w:b/>
          <w:sz w:val="24"/>
          <w:szCs w:val="24"/>
        </w:rPr>
        <w:t xml:space="preserve"> </w:t>
      </w:r>
      <w:r w:rsidRPr="00F67EDE">
        <w:rPr>
          <w:b/>
          <w:sz w:val="24"/>
          <w:szCs w:val="24"/>
        </w:rPr>
        <w:t>культурного</w:t>
      </w:r>
      <w:r w:rsidR="00F86750">
        <w:rPr>
          <w:b/>
          <w:sz w:val="24"/>
          <w:szCs w:val="24"/>
        </w:rPr>
        <w:t xml:space="preserve"> </w:t>
      </w:r>
      <w:r w:rsidRPr="00F67EDE">
        <w:rPr>
          <w:b/>
          <w:sz w:val="24"/>
          <w:szCs w:val="24"/>
        </w:rPr>
        <w:t>наследия</w:t>
      </w:r>
    </w:p>
    <w:p w:rsidR="00104372" w:rsidRPr="00F67EDE" w:rsidRDefault="00104372" w:rsidP="0028053E">
      <w:pPr>
        <w:ind w:firstLine="709"/>
        <w:jc w:val="both"/>
        <w:rPr>
          <w:sz w:val="24"/>
          <w:szCs w:val="24"/>
        </w:rPr>
      </w:pPr>
      <w:r w:rsidRPr="00F67EDE">
        <w:rPr>
          <w:sz w:val="24"/>
          <w:szCs w:val="24"/>
        </w:rPr>
        <w:t>Земельные</w:t>
      </w:r>
      <w:r w:rsidR="00F86750">
        <w:rPr>
          <w:sz w:val="24"/>
          <w:szCs w:val="24"/>
        </w:rPr>
        <w:t xml:space="preserve"> </w:t>
      </w:r>
      <w:r w:rsidRPr="00F67EDE">
        <w:rPr>
          <w:sz w:val="24"/>
          <w:szCs w:val="24"/>
        </w:rPr>
        <w:t>участки</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включенных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единый</w:t>
      </w:r>
      <w:r w:rsidR="00F86750">
        <w:rPr>
          <w:sz w:val="24"/>
          <w:szCs w:val="24"/>
        </w:rPr>
        <w:t xml:space="preserve"> </w:t>
      </w:r>
      <w:r w:rsidRPr="00F67EDE">
        <w:rPr>
          <w:sz w:val="24"/>
          <w:szCs w:val="24"/>
        </w:rPr>
        <w:t>государственный</w:t>
      </w:r>
      <w:r w:rsidR="00F86750">
        <w:rPr>
          <w:sz w:val="24"/>
          <w:szCs w:val="24"/>
        </w:rPr>
        <w:t xml:space="preserve"> </w:t>
      </w:r>
      <w:r w:rsidRPr="00F67EDE">
        <w:rPr>
          <w:sz w:val="24"/>
          <w:szCs w:val="24"/>
        </w:rPr>
        <w:t>реестр</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(памятников</w:t>
      </w:r>
      <w:r w:rsidR="00F86750">
        <w:rPr>
          <w:sz w:val="24"/>
          <w:szCs w:val="24"/>
        </w:rPr>
        <w:t xml:space="preserve"> </w:t>
      </w:r>
      <w:r w:rsidRPr="00F67EDE">
        <w:rPr>
          <w:sz w:val="24"/>
          <w:szCs w:val="24"/>
        </w:rPr>
        <w:t>истории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культуры)</w:t>
      </w:r>
      <w:r w:rsidR="00F86750">
        <w:rPr>
          <w:sz w:val="24"/>
          <w:szCs w:val="24"/>
        </w:rPr>
        <w:t xml:space="preserve"> </w:t>
      </w:r>
      <w:r w:rsidRPr="00F67EDE">
        <w:rPr>
          <w:sz w:val="24"/>
          <w:szCs w:val="24"/>
        </w:rPr>
        <w:t>народов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границах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выявленных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относятся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землям</w:t>
      </w:r>
      <w:r w:rsidR="00F86750">
        <w:rPr>
          <w:sz w:val="24"/>
          <w:szCs w:val="24"/>
        </w:rPr>
        <w:t xml:space="preserve"> </w:t>
      </w:r>
      <w:r w:rsidRPr="00F67EDE">
        <w:rPr>
          <w:sz w:val="24"/>
          <w:szCs w:val="24"/>
        </w:rPr>
        <w:t>историко-культурного</w:t>
      </w:r>
      <w:r w:rsidR="00F86750">
        <w:rPr>
          <w:sz w:val="24"/>
          <w:szCs w:val="24"/>
        </w:rPr>
        <w:t xml:space="preserve"> </w:t>
      </w:r>
      <w:r w:rsidRPr="00F67EDE">
        <w:rPr>
          <w:sz w:val="24"/>
          <w:szCs w:val="24"/>
        </w:rPr>
        <w:t>назначения,</w:t>
      </w:r>
      <w:r w:rsidR="00F86750">
        <w:rPr>
          <w:sz w:val="24"/>
          <w:szCs w:val="24"/>
        </w:rPr>
        <w:t xml:space="preserve"> </w:t>
      </w:r>
      <w:r w:rsidRPr="00F67EDE">
        <w:rPr>
          <w:sz w:val="24"/>
          <w:szCs w:val="24"/>
        </w:rPr>
        <w:t>правовой</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регулируется</w:t>
      </w:r>
      <w:r w:rsidR="00F86750">
        <w:rPr>
          <w:sz w:val="24"/>
          <w:szCs w:val="24"/>
        </w:rPr>
        <w:t xml:space="preserve"> </w:t>
      </w:r>
      <w:r w:rsidRPr="00F67EDE">
        <w:rPr>
          <w:sz w:val="24"/>
          <w:szCs w:val="24"/>
        </w:rPr>
        <w:t>земельным</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настоящим</w:t>
      </w:r>
      <w:r w:rsidR="00F86750">
        <w:rPr>
          <w:sz w:val="24"/>
          <w:szCs w:val="24"/>
        </w:rPr>
        <w:t xml:space="preserve"> </w:t>
      </w:r>
      <w:r w:rsidRPr="00F67EDE">
        <w:rPr>
          <w:sz w:val="24"/>
          <w:szCs w:val="24"/>
        </w:rPr>
        <w:t>Федеральным</w:t>
      </w:r>
      <w:r w:rsidR="00F86750">
        <w:rPr>
          <w:sz w:val="24"/>
          <w:szCs w:val="24"/>
        </w:rPr>
        <w:t xml:space="preserve"> </w:t>
      </w:r>
      <w:r w:rsidRPr="00F67EDE">
        <w:rPr>
          <w:sz w:val="24"/>
          <w:szCs w:val="24"/>
        </w:rPr>
        <w:t>законом.</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целях</w:t>
      </w:r>
      <w:r w:rsidR="00F86750">
        <w:rPr>
          <w:sz w:val="24"/>
          <w:szCs w:val="24"/>
        </w:rPr>
        <w:t xml:space="preserve"> </w:t>
      </w:r>
      <w:r w:rsidRPr="00F67EDE">
        <w:rPr>
          <w:sz w:val="24"/>
          <w:szCs w:val="24"/>
        </w:rPr>
        <w:t>обеспечения</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исторической</w:t>
      </w:r>
      <w:r w:rsidR="00F86750">
        <w:rPr>
          <w:sz w:val="24"/>
          <w:szCs w:val="24"/>
        </w:rPr>
        <w:t xml:space="preserve"> </w:t>
      </w:r>
      <w:r w:rsidRPr="00F67EDE">
        <w:rPr>
          <w:sz w:val="24"/>
          <w:szCs w:val="24"/>
        </w:rPr>
        <w:t>среде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сопряженной</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ним</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охранная</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регулирования</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зона</w:t>
      </w:r>
      <w:r w:rsidR="00F86750">
        <w:rPr>
          <w:sz w:val="24"/>
          <w:szCs w:val="24"/>
        </w:rPr>
        <w:t xml:space="preserve"> </w:t>
      </w:r>
      <w:r w:rsidRPr="00F67EDE">
        <w:rPr>
          <w:sz w:val="24"/>
          <w:szCs w:val="24"/>
        </w:rPr>
        <w:t>охраняемого</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ландшафта.</w:t>
      </w:r>
    </w:p>
    <w:p w:rsidR="00104372" w:rsidRPr="00F67EDE" w:rsidRDefault="00104372" w:rsidP="0028053E">
      <w:pPr>
        <w:ind w:firstLine="709"/>
        <w:jc w:val="both"/>
        <w:rPr>
          <w:sz w:val="24"/>
          <w:szCs w:val="24"/>
        </w:rPr>
      </w:pPr>
      <w:r w:rsidRPr="00F67EDE">
        <w:rPr>
          <w:sz w:val="24"/>
          <w:szCs w:val="24"/>
        </w:rPr>
        <w:t>Необходимый</w:t>
      </w:r>
      <w:r w:rsidR="00F86750">
        <w:rPr>
          <w:sz w:val="24"/>
          <w:szCs w:val="24"/>
        </w:rPr>
        <w:t xml:space="preserve"> </w:t>
      </w:r>
      <w:r w:rsidRPr="00F67EDE">
        <w:rPr>
          <w:sz w:val="24"/>
          <w:szCs w:val="24"/>
        </w:rPr>
        <w:t>состав</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определяется</w:t>
      </w:r>
      <w:r w:rsidR="00F86750">
        <w:rPr>
          <w:sz w:val="24"/>
          <w:szCs w:val="24"/>
        </w:rPr>
        <w:t xml:space="preserve"> </w:t>
      </w:r>
      <w:r w:rsidRPr="00F67EDE">
        <w:rPr>
          <w:sz w:val="24"/>
          <w:szCs w:val="24"/>
        </w:rPr>
        <w:t>проектом</w:t>
      </w:r>
      <w:r w:rsidR="00F86750">
        <w:rPr>
          <w:sz w:val="24"/>
          <w:szCs w:val="24"/>
        </w:rPr>
        <w:t xml:space="preserve"> </w:t>
      </w:r>
      <w:r w:rsidRPr="00F67EDE">
        <w:rPr>
          <w:sz w:val="24"/>
          <w:szCs w:val="24"/>
        </w:rPr>
        <w:t>зон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запрещаются,</w:t>
      </w:r>
      <w:r w:rsidR="00F86750">
        <w:rPr>
          <w:sz w:val="24"/>
          <w:szCs w:val="24"/>
        </w:rPr>
        <w:t xml:space="preserve"> </w:t>
      </w:r>
      <w:r w:rsidRPr="00F67EDE">
        <w:rPr>
          <w:sz w:val="24"/>
          <w:szCs w:val="24"/>
        </w:rPr>
        <w:t>за</w:t>
      </w:r>
      <w:r w:rsidR="00F86750">
        <w:rPr>
          <w:sz w:val="24"/>
          <w:szCs w:val="24"/>
        </w:rPr>
        <w:t xml:space="preserve"> </w:t>
      </w:r>
      <w:r w:rsidRPr="00F67EDE">
        <w:rPr>
          <w:sz w:val="24"/>
          <w:szCs w:val="24"/>
        </w:rPr>
        <w:t>исключением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данного</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нарушающей</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не</w:t>
      </w:r>
      <w:r w:rsidR="00F86750">
        <w:rPr>
          <w:sz w:val="24"/>
          <w:szCs w:val="24"/>
        </w:rPr>
        <w:t xml:space="preserve"> </w:t>
      </w:r>
      <w:r w:rsidRPr="00F67EDE">
        <w:rPr>
          <w:sz w:val="24"/>
          <w:szCs w:val="24"/>
        </w:rPr>
        <w:t>создающей</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повреждения,</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уничтожения.</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Характер</w:t>
      </w:r>
      <w:r w:rsidR="00F86750">
        <w:rPr>
          <w:sz w:val="24"/>
          <w:szCs w:val="24"/>
        </w:rPr>
        <w:t xml:space="preserve"> </w:t>
      </w:r>
      <w:r w:rsidRPr="00F67EDE">
        <w:rPr>
          <w:sz w:val="24"/>
          <w:szCs w:val="24"/>
        </w:rPr>
        <w:t>использования</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ограничения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использование</w:t>
      </w:r>
      <w:r w:rsidR="00F86750">
        <w:rPr>
          <w:sz w:val="24"/>
          <w:szCs w:val="24"/>
        </w:rPr>
        <w:t xml:space="preserve"> </w:t>
      </w:r>
      <w:r w:rsidRPr="00F67EDE">
        <w:rPr>
          <w:sz w:val="24"/>
          <w:szCs w:val="24"/>
        </w:rPr>
        <w:t>данной</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требования</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проектированию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строительству</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определяются</w:t>
      </w:r>
      <w:r w:rsidR="00F86750">
        <w:rPr>
          <w:sz w:val="24"/>
          <w:szCs w:val="24"/>
        </w:rPr>
        <w:t xml:space="preserve"> </w:t>
      </w:r>
      <w:r w:rsidRPr="00F67EDE">
        <w:rPr>
          <w:sz w:val="24"/>
          <w:szCs w:val="24"/>
        </w:rPr>
        <w:t>Управлением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охране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использованию</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Республики</w:t>
      </w:r>
      <w:r w:rsidR="00F86750">
        <w:rPr>
          <w:sz w:val="24"/>
          <w:szCs w:val="24"/>
        </w:rPr>
        <w:t xml:space="preserve"> </w:t>
      </w:r>
      <w:r w:rsidRPr="00F67EDE">
        <w:rPr>
          <w:sz w:val="24"/>
          <w:szCs w:val="24"/>
        </w:rPr>
        <w:t>Адыгея,</w:t>
      </w:r>
      <w:r w:rsidR="00F86750">
        <w:rPr>
          <w:sz w:val="24"/>
          <w:szCs w:val="24"/>
        </w:rPr>
        <w:t xml:space="preserve"> </w:t>
      </w:r>
      <w:r w:rsidRPr="00F67EDE">
        <w:rPr>
          <w:sz w:val="24"/>
          <w:szCs w:val="24"/>
        </w:rPr>
        <w:t>вносятся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правила</w:t>
      </w:r>
      <w:r w:rsidR="00F86750">
        <w:rPr>
          <w:sz w:val="24"/>
          <w:szCs w:val="24"/>
        </w:rPr>
        <w:t xml:space="preserve"> </w:t>
      </w:r>
      <w:r w:rsidRPr="00F67EDE">
        <w:rPr>
          <w:sz w:val="24"/>
          <w:szCs w:val="24"/>
        </w:rPr>
        <w:t>застройки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схемы</w:t>
      </w:r>
      <w:r w:rsidR="00F86750">
        <w:rPr>
          <w:sz w:val="24"/>
          <w:szCs w:val="24"/>
        </w:rPr>
        <w:t xml:space="preserve"> </w:t>
      </w:r>
      <w:r w:rsidRPr="00F67EDE">
        <w:rPr>
          <w:sz w:val="24"/>
          <w:szCs w:val="24"/>
        </w:rPr>
        <w:t>зонирования</w:t>
      </w:r>
      <w:r w:rsidR="00F86750">
        <w:rPr>
          <w:sz w:val="24"/>
          <w:szCs w:val="24"/>
        </w:rPr>
        <w:t xml:space="preserve"> </w:t>
      </w:r>
      <w:r w:rsidRPr="00F67EDE">
        <w:rPr>
          <w:sz w:val="24"/>
          <w:szCs w:val="24"/>
        </w:rPr>
        <w:t>территорий.</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сохранению</w:t>
      </w:r>
      <w:r w:rsidR="00F86750">
        <w:rPr>
          <w:sz w:val="24"/>
          <w:szCs w:val="24"/>
        </w:rPr>
        <w:t xml:space="preserve"> </w:t>
      </w:r>
      <w:r w:rsidRPr="00F67EDE">
        <w:rPr>
          <w:sz w:val="24"/>
          <w:szCs w:val="24"/>
        </w:rPr>
        <w:t>памятника</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ансамбля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проектирование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землеустроительных,</w:t>
      </w:r>
      <w:r w:rsidR="00F86750">
        <w:rPr>
          <w:sz w:val="24"/>
          <w:szCs w:val="24"/>
        </w:rPr>
        <w:t xml:space="preserve"> </w:t>
      </w:r>
      <w:r w:rsidRPr="00F67EDE">
        <w:rPr>
          <w:sz w:val="24"/>
          <w:szCs w:val="24"/>
        </w:rPr>
        <w:t>земляных,</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мелиоративных,</w:t>
      </w:r>
      <w:r w:rsidR="00F86750">
        <w:rPr>
          <w:sz w:val="24"/>
          <w:szCs w:val="24"/>
        </w:rPr>
        <w:t xml:space="preserve"> </w:t>
      </w:r>
      <w:r w:rsidRPr="00F67EDE">
        <w:rPr>
          <w:sz w:val="24"/>
          <w:szCs w:val="24"/>
        </w:rPr>
        <w:t>хозяйственных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иных</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достопримечательного</w:t>
      </w:r>
      <w:r w:rsidR="00F86750">
        <w:rPr>
          <w:sz w:val="24"/>
          <w:szCs w:val="24"/>
        </w:rPr>
        <w:t xml:space="preserve"> </w:t>
      </w:r>
      <w:r w:rsidRPr="00F67EDE">
        <w:rPr>
          <w:sz w:val="24"/>
          <w:szCs w:val="24"/>
        </w:rPr>
        <w:t>места,</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зонах</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представляющих</w:t>
      </w:r>
      <w:r w:rsidR="00F86750">
        <w:rPr>
          <w:sz w:val="24"/>
          <w:szCs w:val="24"/>
        </w:rPr>
        <w:t xml:space="preserve"> </w:t>
      </w:r>
      <w:r w:rsidRPr="00F67EDE">
        <w:rPr>
          <w:sz w:val="24"/>
          <w:szCs w:val="24"/>
        </w:rPr>
        <w:t>собой</w:t>
      </w:r>
      <w:r w:rsidR="00F86750">
        <w:rPr>
          <w:sz w:val="24"/>
          <w:szCs w:val="24"/>
        </w:rPr>
        <w:t xml:space="preserve"> </w:t>
      </w:r>
      <w:r w:rsidRPr="00F67EDE">
        <w:rPr>
          <w:sz w:val="24"/>
          <w:szCs w:val="24"/>
        </w:rPr>
        <w:t>историко-культурную</w:t>
      </w:r>
      <w:r w:rsidR="00F86750">
        <w:rPr>
          <w:sz w:val="24"/>
          <w:szCs w:val="24"/>
        </w:rPr>
        <w:t xml:space="preserve"> </w:t>
      </w:r>
      <w:r w:rsidRPr="00F67EDE">
        <w:rPr>
          <w:sz w:val="24"/>
          <w:szCs w:val="24"/>
        </w:rPr>
        <w:t>ценность,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согласованию</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республиканским</w:t>
      </w:r>
      <w:r w:rsidR="00F86750">
        <w:rPr>
          <w:sz w:val="24"/>
          <w:szCs w:val="24"/>
        </w:rPr>
        <w:t xml:space="preserve"> </w:t>
      </w:r>
      <w:r w:rsidRPr="00F67EDE">
        <w:rPr>
          <w:sz w:val="24"/>
          <w:szCs w:val="24"/>
        </w:rPr>
        <w:t>органом</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5.</w:t>
      </w:r>
      <w:r w:rsidR="00F86750">
        <w:rPr>
          <w:sz w:val="24"/>
          <w:szCs w:val="24"/>
        </w:rPr>
        <w:t xml:space="preserve"> </w:t>
      </w:r>
      <w:r w:rsidRPr="00F67EDE">
        <w:rPr>
          <w:sz w:val="24"/>
          <w:szCs w:val="24"/>
        </w:rPr>
        <w:t>Земляные,</w:t>
      </w:r>
      <w:r w:rsidR="00F86750">
        <w:rPr>
          <w:sz w:val="24"/>
          <w:szCs w:val="24"/>
        </w:rPr>
        <w:t xml:space="preserve"> </w:t>
      </w:r>
      <w:r w:rsidRPr="00F67EDE">
        <w:rPr>
          <w:sz w:val="24"/>
          <w:szCs w:val="24"/>
        </w:rPr>
        <w:t>строительные,</w:t>
      </w:r>
      <w:r w:rsidR="00F86750">
        <w:rPr>
          <w:sz w:val="24"/>
          <w:szCs w:val="24"/>
        </w:rPr>
        <w:t xml:space="preserve"> </w:t>
      </w:r>
      <w:r w:rsidRPr="00F67EDE">
        <w:rPr>
          <w:sz w:val="24"/>
          <w:szCs w:val="24"/>
        </w:rPr>
        <w:t>мелиоративные,</w:t>
      </w:r>
      <w:r w:rsidR="00F86750">
        <w:rPr>
          <w:sz w:val="24"/>
          <w:szCs w:val="24"/>
        </w:rPr>
        <w:t xml:space="preserve"> </w:t>
      </w:r>
      <w:r w:rsidRPr="00F67EDE">
        <w:rPr>
          <w:sz w:val="24"/>
          <w:szCs w:val="24"/>
        </w:rPr>
        <w:t>хозяйственные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случае</w:t>
      </w:r>
      <w:r w:rsidR="00F86750">
        <w:rPr>
          <w:sz w:val="24"/>
          <w:szCs w:val="24"/>
        </w:rPr>
        <w:t xml:space="preserve"> </w:t>
      </w:r>
      <w:r w:rsidRPr="00F67EDE">
        <w:rPr>
          <w:sz w:val="24"/>
          <w:szCs w:val="24"/>
        </w:rPr>
        <w:t>обнаружения</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Исполнитель</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проинформировать</w:t>
      </w:r>
      <w:r w:rsidR="00F86750">
        <w:rPr>
          <w:sz w:val="24"/>
          <w:szCs w:val="24"/>
        </w:rPr>
        <w:t xml:space="preserve"> </w:t>
      </w:r>
      <w:r w:rsidRPr="00F67EDE">
        <w:rPr>
          <w:sz w:val="24"/>
          <w:szCs w:val="24"/>
        </w:rPr>
        <w:t>республиканский</w:t>
      </w:r>
      <w:r w:rsidR="00F86750">
        <w:rPr>
          <w:sz w:val="24"/>
          <w:szCs w:val="24"/>
        </w:rPr>
        <w:t xml:space="preserve"> </w:t>
      </w:r>
      <w:r w:rsidRPr="00F67EDE">
        <w:rPr>
          <w:sz w:val="24"/>
          <w:szCs w:val="24"/>
        </w:rPr>
        <w:t>орган</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об</w:t>
      </w:r>
      <w:r w:rsidR="00F86750">
        <w:rPr>
          <w:sz w:val="24"/>
          <w:szCs w:val="24"/>
        </w:rPr>
        <w:t xml:space="preserve"> </w:t>
      </w:r>
      <w:r w:rsidRPr="00F67EDE">
        <w:rPr>
          <w:sz w:val="24"/>
          <w:szCs w:val="24"/>
        </w:rPr>
        <w:t>обнаруженном</w:t>
      </w:r>
      <w:r w:rsidR="00F86750">
        <w:rPr>
          <w:sz w:val="24"/>
          <w:szCs w:val="24"/>
        </w:rPr>
        <w:t xml:space="preserve"> </w:t>
      </w:r>
      <w:r w:rsidRPr="00F67EDE">
        <w:rPr>
          <w:sz w:val="24"/>
          <w:szCs w:val="24"/>
        </w:rPr>
        <w:t>объекте.</w:t>
      </w:r>
    </w:p>
    <w:p w:rsidR="00104372" w:rsidRPr="00F67EDE" w:rsidRDefault="00104372" w:rsidP="0028053E">
      <w:pPr>
        <w:ind w:firstLine="709"/>
        <w:jc w:val="both"/>
        <w:rPr>
          <w:sz w:val="24"/>
          <w:szCs w:val="24"/>
        </w:rPr>
      </w:pPr>
      <w:r w:rsidRPr="00F67EDE">
        <w:rPr>
          <w:sz w:val="24"/>
          <w:szCs w:val="24"/>
        </w:rPr>
        <w:t>6.</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указанные</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пункте</w:t>
      </w:r>
      <w:r w:rsidR="00F86750">
        <w:rPr>
          <w:sz w:val="24"/>
          <w:szCs w:val="24"/>
        </w:rPr>
        <w:t xml:space="preserve"> </w:t>
      </w:r>
      <w:r w:rsidRPr="00F67EDE">
        <w:rPr>
          <w:sz w:val="24"/>
          <w:szCs w:val="24"/>
        </w:rPr>
        <w:t>5</w:t>
      </w:r>
      <w:r w:rsidR="00F86750">
        <w:rPr>
          <w:sz w:val="24"/>
          <w:szCs w:val="24"/>
        </w:rPr>
        <w:t xml:space="preserve"> </w:t>
      </w:r>
      <w:r w:rsidRPr="00F67EDE">
        <w:rPr>
          <w:sz w:val="24"/>
          <w:szCs w:val="24"/>
        </w:rPr>
        <w:t>настоящей</w:t>
      </w:r>
      <w:r w:rsidR="00F86750">
        <w:rPr>
          <w:sz w:val="24"/>
          <w:szCs w:val="24"/>
        </w:rPr>
        <w:t xml:space="preserve"> </w:t>
      </w:r>
      <w:r w:rsidRPr="00F67EDE">
        <w:rPr>
          <w:sz w:val="24"/>
          <w:szCs w:val="24"/>
        </w:rPr>
        <w:t>статьи,</w:t>
      </w:r>
      <w:r w:rsidR="00F86750">
        <w:rPr>
          <w:sz w:val="24"/>
          <w:szCs w:val="24"/>
        </w:rPr>
        <w:t xml:space="preserve"> </w:t>
      </w:r>
      <w:r w:rsidRPr="00F67EDE">
        <w:rPr>
          <w:sz w:val="24"/>
          <w:szCs w:val="24"/>
        </w:rPr>
        <w:t>а</w:t>
      </w:r>
      <w:r w:rsidR="00F86750">
        <w:rPr>
          <w:sz w:val="24"/>
          <w:szCs w:val="24"/>
        </w:rPr>
        <w:t xml:space="preserve"> </w:t>
      </w:r>
      <w:r w:rsidRPr="00F67EDE">
        <w:rPr>
          <w:sz w:val="24"/>
          <w:szCs w:val="24"/>
        </w:rPr>
        <w:t>также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проведение</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может</w:t>
      </w:r>
      <w:r w:rsidR="00F86750">
        <w:rPr>
          <w:sz w:val="24"/>
          <w:szCs w:val="24"/>
        </w:rPr>
        <w:t xml:space="preserve"> </w:t>
      </w:r>
      <w:r w:rsidRPr="00F67EDE">
        <w:rPr>
          <w:sz w:val="24"/>
          <w:szCs w:val="24"/>
        </w:rPr>
        <w:t>ухудшить</w:t>
      </w:r>
      <w:r w:rsidR="00F86750">
        <w:rPr>
          <w:sz w:val="24"/>
          <w:szCs w:val="24"/>
        </w:rPr>
        <w:t xml:space="preserve"> </w:t>
      </w:r>
      <w:r w:rsidRPr="00F67EDE">
        <w:rPr>
          <w:sz w:val="24"/>
          <w:szCs w:val="24"/>
        </w:rPr>
        <w:t>состояние</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нарушить</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целостность</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сохранность,</w:t>
      </w:r>
      <w:r w:rsidR="00F86750">
        <w:rPr>
          <w:sz w:val="24"/>
          <w:szCs w:val="24"/>
        </w:rPr>
        <w:t xml:space="preserve"> </w:t>
      </w:r>
      <w:r w:rsidRPr="00F67EDE">
        <w:rPr>
          <w:sz w:val="24"/>
          <w:szCs w:val="24"/>
        </w:rPr>
        <w:t>должны</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немедленно</w:t>
      </w:r>
      <w:r w:rsidR="00F86750">
        <w:rPr>
          <w:sz w:val="24"/>
          <w:szCs w:val="24"/>
        </w:rPr>
        <w:t xml:space="preserve"> </w:t>
      </w:r>
      <w:r w:rsidRPr="00F67EDE">
        <w:rPr>
          <w:sz w:val="24"/>
          <w:szCs w:val="24"/>
        </w:rPr>
        <w:t>приостановлены</w:t>
      </w:r>
      <w:r w:rsidR="00F86750">
        <w:rPr>
          <w:sz w:val="24"/>
          <w:szCs w:val="24"/>
        </w:rPr>
        <w:t xml:space="preserve"> </w:t>
      </w:r>
      <w:r w:rsidRPr="00F67EDE">
        <w:rPr>
          <w:sz w:val="24"/>
          <w:szCs w:val="24"/>
        </w:rPr>
        <w:t>заказчиком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исполнителем</w:t>
      </w:r>
      <w:r w:rsidR="00F86750">
        <w:rPr>
          <w:sz w:val="24"/>
          <w:szCs w:val="24"/>
        </w:rPr>
        <w:t xml:space="preserve"> </w:t>
      </w:r>
      <w:r w:rsidRPr="00F67EDE">
        <w:rPr>
          <w:sz w:val="24"/>
          <w:szCs w:val="24"/>
        </w:rPr>
        <w:t>работ</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получения</w:t>
      </w:r>
      <w:r w:rsidR="00F86750">
        <w:rPr>
          <w:sz w:val="24"/>
          <w:szCs w:val="24"/>
        </w:rPr>
        <w:t xml:space="preserve"> </w:t>
      </w:r>
      <w:r w:rsidRPr="00F67EDE">
        <w:rPr>
          <w:sz w:val="24"/>
          <w:szCs w:val="24"/>
        </w:rPr>
        <w:t>письменного</w:t>
      </w:r>
      <w:r w:rsidR="00F86750">
        <w:rPr>
          <w:sz w:val="24"/>
          <w:szCs w:val="24"/>
        </w:rPr>
        <w:t xml:space="preserve"> </w:t>
      </w:r>
      <w:r w:rsidRPr="00F67EDE">
        <w:rPr>
          <w:sz w:val="24"/>
          <w:szCs w:val="24"/>
        </w:rPr>
        <w:t>предписания</w:t>
      </w:r>
      <w:r w:rsidR="00F86750">
        <w:rPr>
          <w:sz w:val="24"/>
          <w:szCs w:val="24"/>
        </w:rPr>
        <w:t xml:space="preserve"> </w:t>
      </w:r>
      <w:r w:rsidRPr="00F67EDE">
        <w:rPr>
          <w:sz w:val="24"/>
          <w:szCs w:val="24"/>
        </w:rPr>
        <w:t>республиканского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либо</w:t>
      </w:r>
      <w:r w:rsidR="00F86750">
        <w:rPr>
          <w:sz w:val="24"/>
          <w:szCs w:val="24"/>
        </w:rPr>
        <w:t xml:space="preserve"> </w:t>
      </w:r>
      <w:r w:rsidRPr="00F67EDE">
        <w:rPr>
          <w:sz w:val="24"/>
          <w:szCs w:val="24"/>
        </w:rPr>
        <w:t>федерального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p>
    <w:p w:rsidR="00104372" w:rsidRPr="00F67EDE" w:rsidRDefault="00104372" w:rsidP="0028053E">
      <w:pPr>
        <w:ind w:firstLine="709"/>
        <w:jc w:val="both"/>
        <w:rPr>
          <w:sz w:val="24"/>
          <w:szCs w:val="24"/>
        </w:rPr>
      </w:pPr>
      <w:r w:rsidRPr="00F67EDE">
        <w:rPr>
          <w:sz w:val="24"/>
          <w:szCs w:val="24"/>
        </w:rPr>
        <w:t>7.</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принятия</w:t>
      </w:r>
      <w:r w:rsidR="00F86750">
        <w:rPr>
          <w:sz w:val="24"/>
          <w:szCs w:val="24"/>
        </w:rPr>
        <w:t xml:space="preserve"> </w:t>
      </w:r>
      <w:r w:rsidRPr="00F67EDE">
        <w:rPr>
          <w:sz w:val="24"/>
          <w:szCs w:val="24"/>
        </w:rPr>
        <w:t>мер</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опасности</w:t>
      </w:r>
      <w:r w:rsidR="00F86750">
        <w:rPr>
          <w:sz w:val="24"/>
          <w:szCs w:val="24"/>
        </w:rPr>
        <w:t xml:space="preserve"> </w:t>
      </w:r>
      <w:r w:rsidRPr="00F67EDE">
        <w:rPr>
          <w:sz w:val="24"/>
          <w:szCs w:val="24"/>
        </w:rPr>
        <w:t>разрушения</w:t>
      </w:r>
      <w:r w:rsidR="00F86750">
        <w:rPr>
          <w:sz w:val="24"/>
          <w:szCs w:val="24"/>
        </w:rPr>
        <w:t xml:space="preserve"> </w:t>
      </w:r>
      <w:r w:rsidRPr="00F67EDE">
        <w:rPr>
          <w:sz w:val="24"/>
          <w:szCs w:val="24"/>
        </w:rPr>
        <w:t>обнаруженного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обладающего</w:t>
      </w:r>
      <w:r w:rsidR="00F86750">
        <w:rPr>
          <w:sz w:val="24"/>
          <w:szCs w:val="24"/>
        </w:rPr>
        <w:t xml:space="preserve"> </w:t>
      </w:r>
      <w:r w:rsidRPr="00F67EDE">
        <w:rPr>
          <w:sz w:val="24"/>
          <w:szCs w:val="24"/>
        </w:rPr>
        <w:t>признаками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после</w:t>
      </w:r>
      <w:r w:rsidR="00F86750">
        <w:rPr>
          <w:sz w:val="24"/>
          <w:szCs w:val="24"/>
        </w:rPr>
        <w:t xml:space="preserve"> </w:t>
      </w:r>
      <w:r w:rsidRPr="00F67EDE">
        <w:rPr>
          <w:sz w:val="24"/>
          <w:szCs w:val="24"/>
        </w:rPr>
        <w:t>устранения</w:t>
      </w:r>
      <w:r w:rsidR="00F86750">
        <w:rPr>
          <w:sz w:val="24"/>
          <w:szCs w:val="24"/>
        </w:rPr>
        <w:t xml:space="preserve"> </w:t>
      </w:r>
      <w:r w:rsidRPr="00F67EDE">
        <w:rPr>
          <w:sz w:val="24"/>
          <w:szCs w:val="24"/>
        </w:rPr>
        <w:t>угрозы</w:t>
      </w:r>
      <w:r w:rsidR="00F86750">
        <w:rPr>
          <w:sz w:val="24"/>
          <w:szCs w:val="24"/>
        </w:rPr>
        <w:t xml:space="preserve"> </w:t>
      </w:r>
      <w:r w:rsidRPr="00F67EDE">
        <w:rPr>
          <w:sz w:val="24"/>
          <w:szCs w:val="24"/>
        </w:rPr>
        <w:t>нарушения</w:t>
      </w:r>
      <w:r w:rsidR="00F86750">
        <w:rPr>
          <w:sz w:val="24"/>
          <w:szCs w:val="24"/>
        </w:rPr>
        <w:t xml:space="preserve"> </w:t>
      </w:r>
      <w:r w:rsidRPr="00F67EDE">
        <w:rPr>
          <w:sz w:val="24"/>
          <w:szCs w:val="24"/>
        </w:rPr>
        <w:t>целостности</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сохранности</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приостановленные</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быть</w:t>
      </w:r>
      <w:r w:rsidR="00F86750">
        <w:rPr>
          <w:sz w:val="24"/>
          <w:szCs w:val="24"/>
        </w:rPr>
        <w:t xml:space="preserve"> </w:t>
      </w:r>
      <w:r w:rsidRPr="00F67EDE">
        <w:rPr>
          <w:sz w:val="24"/>
          <w:szCs w:val="24"/>
        </w:rPr>
        <w:t>возобновлены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письменному</w:t>
      </w:r>
      <w:r w:rsidR="00F86750">
        <w:rPr>
          <w:sz w:val="24"/>
          <w:szCs w:val="24"/>
        </w:rPr>
        <w:t xml:space="preserve"> </w:t>
      </w:r>
      <w:r w:rsidRPr="00F67EDE">
        <w:rPr>
          <w:sz w:val="24"/>
          <w:szCs w:val="24"/>
        </w:rPr>
        <w:t>разрешению</w:t>
      </w:r>
      <w:r w:rsidR="00F86750">
        <w:rPr>
          <w:sz w:val="24"/>
          <w:szCs w:val="24"/>
        </w:rPr>
        <w:t xml:space="preserve"> </w:t>
      </w:r>
      <w:r w:rsidRPr="00F67EDE">
        <w:rPr>
          <w:sz w:val="24"/>
          <w:szCs w:val="24"/>
        </w:rPr>
        <w:t>соответствующего</w:t>
      </w:r>
      <w:r w:rsidR="00F86750">
        <w:rPr>
          <w:sz w:val="24"/>
          <w:szCs w:val="24"/>
        </w:rPr>
        <w:t xml:space="preserve"> </w:t>
      </w:r>
      <w:r w:rsidRPr="00F67EDE">
        <w:rPr>
          <w:sz w:val="24"/>
          <w:szCs w:val="24"/>
        </w:rPr>
        <w:t>органа</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культурного</w:t>
      </w:r>
      <w:r w:rsidR="00F86750">
        <w:rPr>
          <w:sz w:val="24"/>
          <w:szCs w:val="24"/>
        </w:rPr>
        <w:t xml:space="preserve"> </w:t>
      </w:r>
      <w:r w:rsidRPr="00F67EDE">
        <w:rPr>
          <w:sz w:val="24"/>
          <w:szCs w:val="24"/>
        </w:rPr>
        <w:t>наследия,</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предписанию</w:t>
      </w:r>
      <w:r w:rsidR="00F86750">
        <w:rPr>
          <w:sz w:val="24"/>
          <w:szCs w:val="24"/>
        </w:rPr>
        <w:t xml:space="preserve"> </w:t>
      </w:r>
      <w:r w:rsidRPr="00F67EDE">
        <w:rPr>
          <w:sz w:val="24"/>
          <w:szCs w:val="24"/>
        </w:rPr>
        <w:t>которого</w:t>
      </w:r>
      <w:r w:rsidR="00F86750">
        <w:rPr>
          <w:sz w:val="24"/>
          <w:szCs w:val="24"/>
        </w:rPr>
        <w:t xml:space="preserve"> </w:t>
      </w:r>
      <w:r w:rsidRPr="00F67EDE">
        <w:rPr>
          <w:sz w:val="24"/>
          <w:szCs w:val="24"/>
        </w:rPr>
        <w:t>работы</w:t>
      </w:r>
      <w:r w:rsidR="00F86750">
        <w:rPr>
          <w:sz w:val="24"/>
          <w:szCs w:val="24"/>
        </w:rPr>
        <w:t xml:space="preserve"> </w:t>
      </w:r>
      <w:r w:rsidRPr="00F67EDE">
        <w:rPr>
          <w:sz w:val="24"/>
          <w:szCs w:val="24"/>
        </w:rPr>
        <w:t>были</w:t>
      </w:r>
      <w:r w:rsidR="00F86750">
        <w:rPr>
          <w:sz w:val="24"/>
          <w:szCs w:val="24"/>
        </w:rPr>
        <w:t xml:space="preserve"> </w:t>
      </w:r>
      <w:r w:rsidRPr="00F67EDE">
        <w:rPr>
          <w:sz w:val="24"/>
          <w:szCs w:val="24"/>
        </w:rPr>
        <w:t>приостановлены.</w:t>
      </w:r>
    </w:p>
    <w:p w:rsidR="00104372" w:rsidRPr="00F67EDE" w:rsidRDefault="00104372" w:rsidP="0028053E">
      <w:pPr>
        <w:ind w:firstLine="709"/>
        <w:jc w:val="both"/>
        <w:rPr>
          <w:b/>
          <w:sz w:val="24"/>
          <w:szCs w:val="24"/>
        </w:rPr>
      </w:pPr>
      <w:r w:rsidRPr="00F67EDE">
        <w:rPr>
          <w:b/>
          <w:sz w:val="24"/>
          <w:szCs w:val="24"/>
        </w:rPr>
        <w:t>Описание</w:t>
      </w:r>
      <w:r w:rsidR="00F86750">
        <w:rPr>
          <w:b/>
          <w:sz w:val="24"/>
          <w:szCs w:val="24"/>
        </w:rPr>
        <w:t xml:space="preserve"> </w:t>
      </w:r>
      <w:r w:rsidRPr="00F67EDE">
        <w:rPr>
          <w:b/>
          <w:sz w:val="24"/>
          <w:szCs w:val="24"/>
        </w:rPr>
        <w:t>ограничений</w:t>
      </w:r>
      <w:r w:rsidR="00F86750">
        <w:rPr>
          <w:b/>
          <w:sz w:val="24"/>
          <w:szCs w:val="24"/>
        </w:rPr>
        <w:t xml:space="preserve"> </w:t>
      </w:r>
      <w:r w:rsidRPr="00F67EDE">
        <w:rPr>
          <w:b/>
          <w:sz w:val="24"/>
          <w:szCs w:val="24"/>
        </w:rPr>
        <w:t>в</w:t>
      </w:r>
      <w:r w:rsidR="00F86750">
        <w:rPr>
          <w:b/>
          <w:sz w:val="24"/>
          <w:szCs w:val="24"/>
        </w:rPr>
        <w:t xml:space="preserve"> </w:t>
      </w:r>
      <w:r w:rsidRPr="00F67EDE">
        <w:rPr>
          <w:b/>
          <w:sz w:val="24"/>
          <w:szCs w:val="24"/>
        </w:rPr>
        <w:t>зонах</w:t>
      </w:r>
      <w:r w:rsidR="00F86750">
        <w:rPr>
          <w:b/>
          <w:sz w:val="24"/>
          <w:szCs w:val="24"/>
        </w:rPr>
        <w:t xml:space="preserve"> </w:t>
      </w:r>
      <w:r w:rsidRPr="00F67EDE">
        <w:rPr>
          <w:b/>
          <w:sz w:val="24"/>
          <w:szCs w:val="24"/>
        </w:rPr>
        <w:t>чрезвычайных</w:t>
      </w:r>
      <w:r w:rsidR="00F86750">
        <w:rPr>
          <w:b/>
          <w:sz w:val="24"/>
          <w:szCs w:val="24"/>
        </w:rPr>
        <w:t xml:space="preserve"> </w:t>
      </w:r>
      <w:r w:rsidRPr="00F67EDE">
        <w:rPr>
          <w:b/>
          <w:sz w:val="24"/>
          <w:szCs w:val="24"/>
        </w:rPr>
        <w:t>ситуаций</w:t>
      </w:r>
      <w:r w:rsidR="00F86750">
        <w:rPr>
          <w:b/>
          <w:sz w:val="24"/>
          <w:szCs w:val="24"/>
        </w:rPr>
        <w:t xml:space="preserve"> </w:t>
      </w:r>
      <w:r w:rsidRPr="00F67EDE">
        <w:rPr>
          <w:b/>
          <w:sz w:val="24"/>
          <w:szCs w:val="24"/>
        </w:rPr>
        <w:t>на</w:t>
      </w:r>
      <w:r w:rsidR="00F86750">
        <w:rPr>
          <w:b/>
          <w:sz w:val="24"/>
          <w:szCs w:val="24"/>
        </w:rPr>
        <w:t xml:space="preserve"> </w:t>
      </w:r>
      <w:r w:rsidRPr="00F67EDE">
        <w:rPr>
          <w:b/>
          <w:sz w:val="24"/>
          <w:szCs w:val="24"/>
        </w:rPr>
        <w:t>водных</w:t>
      </w:r>
      <w:r w:rsidR="00F86750">
        <w:rPr>
          <w:b/>
          <w:sz w:val="24"/>
          <w:szCs w:val="24"/>
        </w:rPr>
        <w:t xml:space="preserve"> </w:t>
      </w:r>
      <w:r w:rsidRPr="00F67EDE">
        <w:rPr>
          <w:b/>
          <w:sz w:val="24"/>
          <w:szCs w:val="24"/>
        </w:rPr>
        <w:t>объектах</w:t>
      </w:r>
      <w:r w:rsidR="00F86750">
        <w:rPr>
          <w:b/>
          <w:sz w:val="24"/>
          <w:szCs w:val="24"/>
        </w:rPr>
        <w:t xml:space="preserve"> </w:t>
      </w:r>
      <w:r w:rsidRPr="00F67EDE">
        <w:rPr>
          <w:b/>
          <w:sz w:val="24"/>
          <w:szCs w:val="24"/>
        </w:rPr>
        <w:t>(затопление)</w:t>
      </w:r>
    </w:p>
    <w:p w:rsidR="00104372" w:rsidRPr="00F67EDE" w:rsidRDefault="00104372" w:rsidP="0028053E">
      <w:pPr>
        <w:ind w:firstLine="709"/>
        <w:jc w:val="both"/>
        <w:rPr>
          <w:sz w:val="24"/>
          <w:szCs w:val="24"/>
        </w:rPr>
      </w:pPr>
      <w:r w:rsidRPr="00F67EDE">
        <w:rPr>
          <w:sz w:val="24"/>
          <w:szCs w:val="24"/>
        </w:rPr>
        <w:t>1.</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области</w:t>
      </w:r>
      <w:r w:rsidR="00F86750">
        <w:rPr>
          <w:sz w:val="24"/>
          <w:szCs w:val="24"/>
        </w:rPr>
        <w:t xml:space="preserve"> </w:t>
      </w:r>
      <w:r w:rsidRPr="00F67EDE">
        <w:rPr>
          <w:sz w:val="24"/>
          <w:szCs w:val="24"/>
        </w:rPr>
        <w:t>охраны</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защите</w:t>
      </w:r>
      <w:r w:rsidR="00F86750">
        <w:rPr>
          <w:sz w:val="24"/>
          <w:szCs w:val="24"/>
        </w:rPr>
        <w:t xml:space="preserve"> </w:t>
      </w:r>
      <w:r w:rsidRPr="00F67EDE">
        <w:rPr>
          <w:sz w:val="24"/>
          <w:szCs w:val="24"/>
        </w:rPr>
        <w:t>населения</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природного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техногенного</w:t>
      </w:r>
      <w:r w:rsidR="00F86750">
        <w:rPr>
          <w:sz w:val="24"/>
          <w:szCs w:val="24"/>
        </w:rPr>
        <w:t xml:space="preserve"> </w:t>
      </w:r>
      <w:r w:rsidRPr="00F67EDE">
        <w:rPr>
          <w:sz w:val="24"/>
          <w:szCs w:val="24"/>
        </w:rPr>
        <w:t>характера</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экологического</w:t>
      </w:r>
      <w:r w:rsidR="00F86750">
        <w:rPr>
          <w:sz w:val="24"/>
          <w:szCs w:val="24"/>
        </w:rPr>
        <w:t xml:space="preserve"> </w:t>
      </w:r>
      <w:r w:rsidRPr="00F67EDE">
        <w:rPr>
          <w:sz w:val="24"/>
          <w:szCs w:val="24"/>
        </w:rPr>
        <w:t>бедствия,</w:t>
      </w:r>
      <w:r w:rsidR="00F86750">
        <w:rPr>
          <w:sz w:val="24"/>
          <w:szCs w:val="24"/>
        </w:rPr>
        <w:t xml:space="preserve"> </w:t>
      </w:r>
      <w:r w:rsidRPr="00F67EDE">
        <w:rPr>
          <w:sz w:val="24"/>
          <w:szCs w:val="24"/>
        </w:rPr>
        <w:t>зонами</w:t>
      </w:r>
      <w:r w:rsidR="00F86750">
        <w:rPr>
          <w:sz w:val="24"/>
          <w:szCs w:val="24"/>
        </w:rPr>
        <w:t xml:space="preserve"> </w:t>
      </w:r>
      <w:r w:rsidRPr="00F67EDE">
        <w:rPr>
          <w:sz w:val="24"/>
          <w:szCs w:val="24"/>
        </w:rPr>
        <w:t>чрезвычайных</w:t>
      </w:r>
      <w:r w:rsidR="00F86750">
        <w:rPr>
          <w:sz w:val="24"/>
          <w:szCs w:val="24"/>
        </w:rPr>
        <w:t xml:space="preserve"> </w:t>
      </w:r>
      <w:r w:rsidRPr="00F67EDE">
        <w:rPr>
          <w:sz w:val="24"/>
          <w:szCs w:val="24"/>
        </w:rPr>
        <w:t>ситуаций</w:t>
      </w:r>
      <w:r w:rsidR="00F86750">
        <w:rPr>
          <w:sz w:val="24"/>
          <w:szCs w:val="24"/>
        </w:rPr>
        <w:t xml:space="preserve"> </w:t>
      </w:r>
      <w:r w:rsidRPr="00F67EDE">
        <w:rPr>
          <w:sz w:val="24"/>
          <w:szCs w:val="24"/>
        </w:rPr>
        <w:t>могут</w:t>
      </w:r>
      <w:r w:rsidR="00F86750">
        <w:rPr>
          <w:sz w:val="24"/>
          <w:szCs w:val="24"/>
        </w:rPr>
        <w:t xml:space="preserve"> </w:t>
      </w:r>
      <w:r w:rsidRPr="00F67EDE">
        <w:rPr>
          <w:sz w:val="24"/>
          <w:szCs w:val="24"/>
        </w:rPr>
        <w:t>объявляться</w:t>
      </w:r>
      <w:r w:rsidR="00F86750">
        <w:rPr>
          <w:sz w:val="24"/>
          <w:szCs w:val="24"/>
        </w:rPr>
        <w:t xml:space="preserve"> </w:t>
      </w:r>
      <w:r w:rsidRPr="00F67EDE">
        <w:rPr>
          <w:sz w:val="24"/>
          <w:szCs w:val="24"/>
        </w:rPr>
        <w:t>водные</w:t>
      </w:r>
      <w:r w:rsidR="00F86750">
        <w:rPr>
          <w:sz w:val="24"/>
          <w:szCs w:val="24"/>
        </w:rPr>
        <w:t xml:space="preserve"> </w:t>
      </w:r>
      <w:r w:rsidRPr="00F67EDE">
        <w:rPr>
          <w:sz w:val="24"/>
          <w:szCs w:val="24"/>
        </w:rPr>
        <w:t>объекты</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речные</w:t>
      </w:r>
      <w:r w:rsidR="00F86750">
        <w:rPr>
          <w:sz w:val="24"/>
          <w:szCs w:val="24"/>
        </w:rPr>
        <w:t xml:space="preserve"> </w:t>
      </w:r>
      <w:r w:rsidRPr="00F67EDE">
        <w:rPr>
          <w:sz w:val="24"/>
          <w:szCs w:val="24"/>
        </w:rPr>
        <w:t>бассейны,</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результате</w:t>
      </w:r>
      <w:r w:rsidR="00F86750">
        <w:rPr>
          <w:sz w:val="24"/>
          <w:szCs w:val="24"/>
        </w:rPr>
        <w:t xml:space="preserve"> </w:t>
      </w:r>
      <w:r w:rsidRPr="00F67EDE">
        <w:rPr>
          <w:sz w:val="24"/>
          <w:szCs w:val="24"/>
        </w:rPr>
        <w:t>техногенных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природных</w:t>
      </w:r>
      <w:r w:rsidR="00F86750">
        <w:rPr>
          <w:sz w:val="24"/>
          <w:szCs w:val="24"/>
        </w:rPr>
        <w:t xml:space="preserve"> </w:t>
      </w:r>
      <w:r w:rsidRPr="00F67EDE">
        <w:rPr>
          <w:sz w:val="24"/>
          <w:szCs w:val="24"/>
        </w:rPr>
        <w:t>явлений</w:t>
      </w:r>
      <w:r w:rsidR="00F86750">
        <w:rPr>
          <w:sz w:val="24"/>
          <w:szCs w:val="24"/>
        </w:rPr>
        <w:t xml:space="preserve"> </w:t>
      </w:r>
      <w:r w:rsidRPr="00F67EDE">
        <w:rPr>
          <w:sz w:val="24"/>
          <w:szCs w:val="24"/>
        </w:rPr>
        <w:t>происходят</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представляющие</w:t>
      </w:r>
      <w:r w:rsidR="00F86750">
        <w:rPr>
          <w:sz w:val="24"/>
          <w:szCs w:val="24"/>
        </w:rPr>
        <w:t xml:space="preserve"> </w:t>
      </w:r>
      <w:r w:rsidRPr="00F67EDE">
        <w:rPr>
          <w:sz w:val="24"/>
          <w:szCs w:val="24"/>
        </w:rPr>
        <w:t>угрозу</w:t>
      </w:r>
      <w:r w:rsidR="00F86750">
        <w:rPr>
          <w:sz w:val="24"/>
          <w:szCs w:val="24"/>
        </w:rPr>
        <w:t xml:space="preserve"> </w:t>
      </w:r>
      <w:r w:rsidRPr="00F67EDE">
        <w:rPr>
          <w:sz w:val="24"/>
          <w:szCs w:val="24"/>
        </w:rPr>
        <w:t>здоровью</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жизни</w:t>
      </w:r>
      <w:r w:rsidR="00F86750">
        <w:rPr>
          <w:sz w:val="24"/>
          <w:szCs w:val="24"/>
        </w:rPr>
        <w:t xml:space="preserve"> </w:t>
      </w:r>
      <w:r w:rsidRPr="00F67EDE">
        <w:rPr>
          <w:sz w:val="24"/>
          <w:szCs w:val="24"/>
        </w:rPr>
        <w:t>человека,</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животного</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растительного</w:t>
      </w:r>
      <w:r w:rsidR="00F86750">
        <w:rPr>
          <w:sz w:val="24"/>
          <w:szCs w:val="24"/>
        </w:rPr>
        <w:t xml:space="preserve"> </w:t>
      </w:r>
      <w:r w:rsidRPr="00F67EDE">
        <w:rPr>
          <w:sz w:val="24"/>
          <w:szCs w:val="24"/>
        </w:rPr>
        <w:t>мира,</w:t>
      </w:r>
      <w:r w:rsidR="00F86750">
        <w:rPr>
          <w:sz w:val="24"/>
          <w:szCs w:val="24"/>
        </w:rPr>
        <w:t xml:space="preserve"> </w:t>
      </w:r>
      <w:r w:rsidRPr="00F67EDE">
        <w:rPr>
          <w:sz w:val="24"/>
          <w:szCs w:val="24"/>
        </w:rPr>
        <w:t>другим</w:t>
      </w:r>
      <w:r w:rsidR="00F86750">
        <w:rPr>
          <w:sz w:val="24"/>
          <w:szCs w:val="24"/>
        </w:rPr>
        <w:t xml:space="preserve"> </w:t>
      </w:r>
      <w:r w:rsidRPr="00F67EDE">
        <w:rPr>
          <w:sz w:val="24"/>
          <w:szCs w:val="24"/>
        </w:rPr>
        <w:t>объектам</w:t>
      </w:r>
      <w:r w:rsidR="00F86750">
        <w:rPr>
          <w:sz w:val="24"/>
          <w:szCs w:val="24"/>
        </w:rPr>
        <w:t xml:space="preserve"> </w:t>
      </w:r>
      <w:r w:rsidRPr="00F67EDE">
        <w:rPr>
          <w:sz w:val="24"/>
          <w:szCs w:val="24"/>
        </w:rPr>
        <w:t>окружающей</w:t>
      </w:r>
      <w:r w:rsidR="00F86750">
        <w:rPr>
          <w:sz w:val="24"/>
          <w:szCs w:val="24"/>
        </w:rPr>
        <w:t xml:space="preserve"> </w:t>
      </w:r>
      <w:r w:rsidRPr="00F67EDE">
        <w:rPr>
          <w:sz w:val="24"/>
          <w:szCs w:val="24"/>
        </w:rPr>
        <w:t>среды.</w:t>
      </w:r>
    </w:p>
    <w:p w:rsidR="00104372" w:rsidRPr="00F67EDE" w:rsidRDefault="00104372" w:rsidP="0028053E">
      <w:pPr>
        <w:ind w:firstLine="709"/>
        <w:jc w:val="both"/>
        <w:rPr>
          <w:sz w:val="24"/>
          <w:szCs w:val="24"/>
        </w:rPr>
      </w:pPr>
      <w:r w:rsidRPr="00F67EDE">
        <w:rPr>
          <w:sz w:val="24"/>
          <w:szCs w:val="24"/>
        </w:rPr>
        <w:t>2.</w:t>
      </w:r>
      <w:r w:rsidR="00F86750">
        <w:rPr>
          <w:sz w:val="24"/>
          <w:szCs w:val="24"/>
        </w:rPr>
        <w:t xml:space="preserve"> </w:t>
      </w:r>
      <w:r w:rsidRPr="00F67EDE">
        <w:rPr>
          <w:sz w:val="24"/>
          <w:szCs w:val="24"/>
        </w:rPr>
        <w:t>Собственник</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объекта</w:t>
      </w:r>
      <w:r w:rsidR="00F86750">
        <w:rPr>
          <w:sz w:val="24"/>
          <w:szCs w:val="24"/>
        </w:rPr>
        <w:t xml:space="preserve"> </w:t>
      </w:r>
      <w:r w:rsidRPr="00F67EDE">
        <w:rPr>
          <w:sz w:val="24"/>
          <w:szCs w:val="24"/>
        </w:rPr>
        <w:t>обязан</w:t>
      </w:r>
      <w:r w:rsidR="00F86750">
        <w:rPr>
          <w:sz w:val="24"/>
          <w:szCs w:val="24"/>
        </w:rPr>
        <w:t xml:space="preserve"> </w:t>
      </w:r>
      <w:r w:rsidRPr="00F67EDE">
        <w:rPr>
          <w:sz w:val="24"/>
          <w:szCs w:val="24"/>
        </w:rPr>
        <w:t>осуществлять</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Меры</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ликвидации</w:t>
      </w:r>
      <w:r w:rsidR="00F86750">
        <w:rPr>
          <w:sz w:val="24"/>
          <w:szCs w:val="24"/>
        </w:rPr>
        <w:t xml:space="preserve"> </w:t>
      </w:r>
      <w:r w:rsidRPr="00F67EDE">
        <w:rPr>
          <w:sz w:val="24"/>
          <w:szCs w:val="24"/>
        </w:rPr>
        <w:t>его</w:t>
      </w:r>
      <w:r w:rsidR="00F86750">
        <w:rPr>
          <w:sz w:val="24"/>
          <w:szCs w:val="24"/>
        </w:rPr>
        <w:t xml:space="preserve"> </w:t>
      </w:r>
      <w:r w:rsidRPr="00F67EDE">
        <w:rPr>
          <w:sz w:val="24"/>
          <w:szCs w:val="24"/>
        </w:rPr>
        <w:t>последствий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отношении</w:t>
      </w:r>
      <w:r w:rsidR="00F86750">
        <w:rPr>
          <w:sz w:val="24"/>
          <w:szCs w:val="24"/>
        </w:rPr>
        <w:t xml:space="preserve"> </w:t>
      </w:r>
      <w:r w:rsidRPr="00F67EDE">
        <w:rPr>
          <w:sz w:val="24"/>
          <w:szCs w:val="24"/>
        </w:rPr>
        <w:t>водных</w:t>
      </w:r>
      <w:r w:rsidR="00F86750">
        <w:rPr>
          <w:sz w:val="24"/>
          <w:szCs w:val="24"/>
        </w:rPr>
        <w:t xml:space="preserve"> </w:t>
      </w:r>
      <w:r w:rsidRPr="00F67EDE">
        <w:rPr>
          <w:sz w:val="24"/>
          <w:szCs w:val="24"/>
        </w:rPr>
        <w:t>объектов,</w:t>
      </w:r>
      <w:r w:rsidR="00F86750">
        <w:rPr>
          <w:sz w:val="24"/>
          <w:szCs w:val="24"/>
        </w:rPr>
        <w:t xml:space="preserve"> </w:t>
      </w:r>
      <w:r w:rsidRPr="00F67EDE">
        <w:rPr>
          <w:sz w:val="24"/>
          <w:szCs w:val="24"/>
        </w:rPr>
        <w:t>находящихся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федеральной</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субъектов</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r w:rsidR="00F86750">
        <w:rPr>
          <w:sz w:val="24"/>
          <w:szCs w:val="24"/>
        </w:rPr>
        <w:t xml:space="preserve"> </w:t>
      </w:r>
      <w:r w:rsidRPr="00F67EDE">
        <w:rPr>
          <w:sz w:val="24"/>
          <w:szCs w:val="24"/>
        </w:rPr>
        <w:t>собственности</w:t>
      </w:r>
      <w:r w:rsidR="00F86750">
        <w:rPr>
          <w:sz w:val="24"/>
          <w:szCs w:val="24"/>
        </w:rPr>
        <w:t xml:space="preserve"> </w:t>
      </w:r>
      <w:r w:rsidRPr="00F67EDE">
        <w:rPr>
          <w:sz w:val="24"/>
          <w:szCs w:val="24"/>
        </w:rPr>
        <w:t>муниципальных</w:t>
      </w:r>
      <w:r w:rsidR="00F86750">
        <w:rPr>
          <w:sz w:val="24"/>
          <w:szCs w:val="24"/>
        </w:rPr>
        <w:t xml:space="preserve"> </w:t>
      </w:r>
      <w:r w:rsidRPr="00F67EDE">
        <w:rPr>
          <w:sz w:val="24"/>
          <w:szCs w:val="24"/>
        </w:rPr>
        <w:t>образований,</w:t>
      </w:r>
      <w:r w:rsidR="00F86750">
        <w:rPr>
          <w:sz w:val="24"/>
          <w:szCs w:val="24"/>
        </w:rPr>
        <w:t xml:space="preserve"> </w:t>
      </w:r>
      <w:r w:rsidRPr="00F67EDE">
        <w:rPr>
          <w:sz w:val="24"/>
          <w:szCs w:val="24"/>
        </w:rPr>
        <w:t>осуществляются</w:t>
      </w:r>
      <w:r w:rsidR="00F86750">
        <w:rPr>
          <w:sz w:val="24"/>
          <w:szCs w:val="24"/>
        </w:rPr>
        <w:t xml:space="preserve"> </w:t>
      </w:r>
      <w:r w:rsidRPr="00F67EDE">
        <w:rPr>
          <w:sz w:val="24"/>
          <w:szCs w:val="24"/>
        </w:rPr>
        <w:t>исполнительными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государственной</w:t>
      </w:r>
      <w:r w:rsidR="00F86750">
        <w:rPr>
          <w:sz w:val="24"/>
          <w:szCs w:val="24"/>
        </w:rPr>
        <w:t xml:space="preserve"> </w:t>
      </w:r>
      <w:r w:rsidRPr="00F67EDE">
        <w:rPr>
          <w:sz w:val="24"/>
          <w:szCs w:val="24"/>
        </w:rPr>
        <w:t>власти</w:t>
      </w:r>
      <w:r w:rsidR="00F86750">
        <w:rPr>
          <w:sz w:val="24"/>
          <w:szCs w:val="24"/>
        </w:rPr>
        <w:t xml:space="preserve"> </w:t>
      </w:r>
      <w:r w:rsidRPr="00F67EDE">
        <w:rPr>
          <w:sz w:val="24"/>
          <w:szCs w:val="24"/>
        </w:rPr>
        <w:t>или</w:t>
      </w:r>
      <w:r w:rsidR="00F86750">
        <w:rPr>
          <w:sz w:val="24"/>
          <w:szCs w:val="24"/>
        </w:rPr>
        <w:t xml:space="preserve"> </w:t>
      </w:r>
      <w:r w:rsidRPr="00F67EDE">
        <w:rPr>
          <w:sz w:val="24"/>
          <w:szCs w:val="24"/>
        </w:rPr>
        <w:t>органами</w:t>
      </w:r>
      <w:r w:rsidR="00F86750">
        <w:rPr>
          <w:sz w:val="24"/>
          <w:szCs w:val="24"/>
        </w:rPr>
        <w:t xml:space="preserve"> </w:t>
      </w:r>
      <w:r w:rsidRPr="00F67EDE">
        <w:rPr>
          <w:sz w:val="24"/>
          <w:szCs w:val="24"/>
        </w:rPr>
        <w:t>местного</w:t>
      </w:r>
      <w:r w:rsidR="00F86750">
        <w:rPr>
          <w:sz w:val="24"/>
          <w:szCs w:val="24"/>
        </w:rPr>
        <w:t xml:space="preserve"> </w:t>
      </w:r>
      <w:r w:rsidRPr="00F67EDE">
        <w:rPr>
          <w:sz w:val="24"/>
          <w:szCs w:val="24"/>
        </w:rPr>
        <w:t>самоуправления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полномочий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со</w:t>
      </w:r>
      <w:r w:rsidR="00F86750">
        <w:rPr>
          <w:sz w:val="24"/>
          <w:szCs w:val="24"/>
        </w:rPr>
        <w:t xml:space="preserve"> </w:t>
      </w:r>
      <w:r w:rsidRPr="00F67EDE">
        <w:rPr>
          <w:sz w:val="24"/>
          <w:szCs w:val="24"/>
        </w:rPr>
        <w:t>статьями</w:t>
      </w:r>
      <w:r w:rsidR="00F86750">
        <w:rPr>
          <w:sz w:val="24"/>
          <w:szCs w:val="24"/>
        </w:rPr>
        <w:t xml:space="preserve"> </w:t>
      </w:r>
      <w:r w:rsidRPr="00F67EDE">
        <w:rPr>
          <w:sz w:val="24"/>
          <w:szCs w:val="24"/>
        </w:rPr>
        <w:t>24</w:t>
      </w:r>
      <w:r w:rsidR="00F86750">
        <w:rPr>
          <w:sz w:val="24"/>
          <w:szCs w:val="24"/>
        </w:rPr>
        <w:t xml:space="preserve"> </w:t>
      </w:r>
      <w:r w:rsidRPr="00F67EDE">
        <w:rPr>
          <w:sz w:val="24"/>
          <w:szCs w:val="24"/>
        </w:rPr>
        <w:t>-</w:t>
      </w:r>
      <w:r w:rsidR="00F86750">
        <w:rPr>
          <w:sz w:val="24"/>
          <w:szCs w:val="24"/>
        </w:rPr>
        <w:t xml:space="preserve"> </w:t>
      </w:r>
      <w:r w:rsidRPr="00F67EDE">
        <w:rPr>
          <w:sz w:val="24"/>
          <w:szCs w:val="24"/>
        </w:rPr>
        <w:t>27</w:t>
      </w:r>
      <w:r w:rsidR="00F86750">
        <w:rPr>
          <w:sz w:val="24"/>
          <w:szCs w:val="24"/>
        </w:rPr>
        <w:t xml:space="preserve"> </w:t>
      </w:r>
      <w:r w:rsidRPr="00F67EDE">
        <w:rPr>
          <w:sz w:val="24"/>
          <w:szCs w:val="24"/>
        </w:rPr>
        <w:t>Водного</w:t>
      </w:r>
      <w:r w:rsidR="00F86750">
        <w:rPr>
          <w:sz w:val="24"/>
          <w:szCs w:val="24"/>
        </w:rPr>
        <w:t xml:space="preserve"> </w:t>
      </w:r>
      <w:r w:rsidRPr="00F67EDE">
        <w:rPr>
          <w:sz w:val="24"/>
          <w:szCs w:val="24"/>
        </w:rPr>
        <w:t>Кодекса</w:t>
      </w:r>
      <w:r w:rsidR="00F86750">
        <w:rPr>
          <w:sz w:val="24"/>
          <w:szCs w:val="24"/>
        </w:rPr>
        <w:t xml:space="preserve"> </w:t>
      </w:r>
      <w:r w:rsidRPr="00F67EDE">
        <w:rPr>
          <w:sz w:val="24"/>
          <w:szCs w:val="24"/>
        </w:rPr>
        <w:t>Российской</w:t>
      </w:r>
      <w:r w:rsidR="00F86750">
        <w:rPr>
          <w:sz w:val="24"/>
          <w:szCs w:val="24"/>
        </w:rPr>
        <w:t xml:space="preserve"> </w:t>
      </w:r>
      <w:r w:rsidRPr="00F67EDE">
        <w:rPr>
          <w:sz w:val="24"/>
          <w:szCs w:val="24"/>
        </w:rPr>
        <w:t>Федерации.</w:t>
      </w:r>
    </w:p>
    <w:p w:rsidR="00104372" w:rsidRPr="00F67EDE" w:rsidRDefault="00104372" w:rsidP="0028053E">
      <w:pPr>
        <w:ind w:firstLine="709"/>
        <w:jc w:val="both"/>
        <w:rPr>
          <w:sz w:val="24"/>
          <w:szCs w:val="24"/>
        </w:rPr>
      </w:pPr>
      <w:r w:rsidRPr="00F67EDE">
        <w:rPr>
          <w:sz w:val="24"/>
          <w:szCs w:val="24"/>
        </w:rPr>
        <w:t>3.</w:t>
      </w:r>
      <w:r w:rsidR="00F86750">
        <w:rPr>
          <w:sz w:val="24"/>
          <w:szCs w:val="24"/>
        </w:rPr>
        <w:t xml:space="preserve"> </w:t>
      </w:r>
      <w:r w:rsidRPr="00F67EDE">
        <w:rPr>
          <w:sz w:val="24"/>
          <w:szCs w:val="24"/>
        </w:rPr>
        <w:t>Границы</w:t>
      </w:r>
      <w:r w:rsidR="00F86750">
        <w:rPr>
          <w:sz w:val="24"/>
          <w:szCs w:val="24"/>
        </w:rPr>
        <w:t xml:space="preserve"> </w:t>
      </w:r>
      <w:r w:rsidRPr="00F67EDE">
        <w:rPr>
          <w:sz w:val="24"/>
          <w:szCs w:val="24"/>
        </w:rPr>
        <w:t>территорий,</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подтоплению,</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режим</w:t>
      </w:r>
      <w:r w:rsidR="00F86750">
        <w:rPr>
          <w:sz w:val="24"/>
          <w:szCs w:val="24"/>
        </w:rPr>
        <w:t xml:space="preserve"> </w:t>
      </w:r>
      <w:r w:rsidRPr="00F67EDE">
        <w:rPr>
          <w:sz w:val="24"/>
          <w:szCs w:val="24"/>
        </w:rPr>
        <w:t>осуществления</w:t>
      </w:r>
      <w:r w:rsidR="00F86750">
        <w:rPr>
          <w:sz w:val="24"/>
          <w:szCs w:val="24"/>
        </w:rPr>
        <w:t xml:space="preserve"> </w:t>
      </w:r>
      <w:r w:rsidRPr="00F67EDE">
        <w:rPr>
          <w:sz w:val="24"/>
          <w:szCs w:val="24"/>
        </w:rPr>
        <w:t>хозяйственной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иной</w:t>
      </w:r>
      <w:r w:rsidR="00F86750">
        <w:rPr>
          <w:sz w:val="24"/>
          <w:szCs w:val="24"/>
        </w:rPr>
        <w:t xml:space="preserve"> </w:t>
      </w:r>
      <w:r w:rsidRPr="00F67EDE">
        <w:rPr>
          <w:sz w:val="24"/>
          <w:szCs w:val="24"/>
        </w:rPr>
        <w:t>деятельности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этих</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зависимости</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частоты</w:t>
      </w:r>
      <w:r w:rsidR="00F86750">
        <w:rPr>
          <w:sz w:val="24"/>
          <w:szCs w:val="24"/>
        </w:rPr>
        <w:t xml:space="preserve"> </w:t>
      </w:r>
      <w:r w:rsidRPr="00F67EDE">
        <w:rPr>
          <w:sz w:val="24"/>
          <w:szCs w:val="24"/>
        </w:rPr>
        <w:t>их</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устанавливаются</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соответствии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законодательством</w:t>
      </w:r>
      <w:r w:rsidR="00F86750">
        <w:rPr>
          <w:sz w:val="24"/>
          <w:szCs w:val="24"/>
        </w:rPr>
        <w:t xml:space="preserve"> </w:t>
      </w:r>
      <w:r w:rsidRPr="00F67EDE">
        <w:rPr>
          <w:sz w:val="24"/>
          <w:szCs w:val="24"/>
        </w:rPr>
        <w:t>о</w:t>
      </w:r>
      <w:r w:rsidR="00F86750">
        <w:rPr>
          <w:sz w:val="24"/>
          <w:szCs w:val="24"/>
        </w:rPr>
        <w:t xml:space="preserve"> </w:t>
      </w:r>
      <w:r w:rsidRPr="00F67EDE">
        <w:rPr>
          <w:sz w:val="24"/>
          <w:szCs w:val="24"/>
        </w:rPr>
        <w:t>градостроительной</w:t>
      </w:r>
      <w:r w:rsidR="00F86750">
        <w:rPr>
          <w:sz w:val="24"/>
          <w:szCs w:val="24"/>
        </w:rPr>
        <w:t xml:space="preserve"> </w:t>
      </w:r>
      <w:r w:rsidRPr="00F67EDE">
        <w:rPr>
          <w:sz w:val="24"/>
          <w:szCs w:val="24"/>
        </w:rPr>
        <w:t>деятельности.</w:t>
      </w:r>
    </w:p>
    <w:p w:rsidR="00104372" w:rsidRPr="00F67EDE" w:rsidRDefault="00104372" w:rsidP="0028053E">
      <w:pPr>
        <w:ind w:firstLine="709"/>
        <w:jc w:val="both"/>
        <w:rPr>
          <w:sz w:val="24"/>
          <w:szCs w:val="24"/>
        </w:rPr>
      </w:pPr>
      <w:r w:rsidRPr="00F67EDE">
        <w:rPr>
          <w:sz w:val="24"/>
          <w:szCs w:val="24"/>
        </w:rPr>
        <w:t>4.</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территориях,</w:t>
      </w:r>
      <w:r w:rsidR="00F86750">
        <w:rPr>
          <w:sz w:val="24"/>
          <w:szCs w:val="24"/>
        </w:rPr>
        <w:t xml:space="preserve"> </w:t>
      </w:r>
      <w:r w:rsidRPr="00F67EDE">
        <w:rPr>
          <w:sz w:val="24"/>
          <w:szCs w:val="24"/>
        </w:rPr>
        <w:t>подверженных</w:t>
      </w:r>
      <w:r w:rsidR="00F86750">
        <w:rPr>
          <w:sz w:val="24"/>
          <w:szCs w:val="24"/>
        </w:rPr>
        <w:t xml:space="preserve"> </w:t>
      </w:r>
      <w:r w:rsidRPr="00F67EDE">
        <w:rPr>
          <w:sz w:val="24"/>
          <w:szCs w:val="24"/>
        </w:rPr>
        <w:t>затоплению,</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новых</w:t>
      </w:r>
      <w:r w:rsidR="00F86750">
        <w:rPr>
          <w:sz w:val="24"/>
          <w:szCs w:val="24"/>
        </w:rPr>
        <w:t xml:space="preserve"> </w:t>
      </w:r>
      <w:r w:rsidRPr="00F67EDE">
        <w:rPr>
          <w:sz w:val="24"/>
          <w:szCs w:val="24"/>
        </w:rPr>
        <w:t>населенных</w:t>
      </w:r>
      <w:r w:rsidR="00F86750">
        <w:rPr>
          <w:sz w:val="24"/>
          <w:szCs w:val="24"/>
        </w:rPr>
        <w:t xml:space="preserve"> </w:t>
      </w:r>
      <w:r w:rsidRPr="00F67EDE">
        <w:rPr>
          <w:sz w:val="24"/>
          <w:szCs w:val="24"/>
        </w:rPr>
        <w:t>пунктов,</w:t>
      </w:r>
      <w:r w:rsidR="00F86750">
        <w:rPr>
          <w:sz w:val="24"/>
          <w:szCs w:val="24"/>
        </w:rPr>
        <w:t xml:space="preserve"> </w:t>
      </w:r>
      <w:r w:rsidRPr="00F67EDE">
        <w:rPr>
          <w:sz w:val="24"/>
          <w:szCs w:val="24"/>
        </w:rPr>
        <w:t>кладбищ,</w:t>
      </w:r>
      <w:r w:rsidR="00F86750">
        <w:rPr>
          <w:sz w:val="24"/>
          <w:szCs w:val="24"/>
        </w:rPr>
        <w:t xml:space="preserve"> </w:t>
      </w:r>
      <w:r w:rsidRPr="00F67EDE">
        <w:rPr>
          <w:sz w:val="24"/>
          <w:szCs w:val="24"/>
        </w:rPr>
        <w:t>скотомогильников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капитальных</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строений,</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без</w:t>
      </w:r>
      <w:r w:rsidR="00F86750">
        <w:rPr>
          <w:sz w:val="24"/>
          <w:szCs w:val="24"/>
        </w:rPr>
        <w:t xml:space="preserve"> </w:t>
      </w:r>
      <w:r w:rsidRPr="00F67EDE">
        <w:rPr>
          <w:sz w:val="24"/>
          <w:szCs w:val="24"/>
        </w:rPr>
        <w:t>проведения</w:t>
      </w:r>
      <w:r w:rsidR="00F86750">
        <w:rPr>
          <w:sz w:val="24"/>
          <w:szCs w:val="24"/>
        </w:rPr>
        <w:t xml:space="preserve"> </w:t>
      </w:r>
      <w:r w:rsidRPr="00F67EDE">
        <w:rPr>
          <w:sz w:val="24"/>
          <w:szCs w:val="24"/>
        </w:rPr>
        <w:t>специальных</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по</w:t>
      </w:r>
      <w:r w:rsidR="00F86750">
        <w:rPr>
          <w:sz w:val="24"/>
          <w:szCs w:val="24"/>
        </w:rPr>
        <w:t xml:space="preserve"> </w:t>
      </w:r>
      <w:r w:rsidRPr="00F67EDE">
        <w:rPr>
          <w:sz w:val="24"/>
          <w:szCs w:val="24"/>
        </w:rPr>
        <w:t>предотвращению</w:t>
      </w:r>
      <w:r w:rsidR="00F86750">
        <w:rPr>
          <w:sz w:val="24"/>
          <w:szCs w:val="24"/>
        </w:rPr>
        <w:t xml:space="preserve"> </w:t>
      </w:r>
      <w:r w:rsidRPr="00F67EDE">
        <w:rPr>
          <w:sz w:val="24"/>
          <w:szCs w:val="24"/>
        </w:rPr>
        <w:t>негативного</w:t>
      </w:r>
      <w:r w:rsidR="00F86750">
        <w:rPr>
          <w:sz w:val="24"/>
          <w:szCs w:val="24"/>
        </w:rPr>
        <w:t xml:space="preserve"> </w:t>
      </w:r>
      <w:r w:rsidRPr="00F67EDE">
        <w:rPr>
          <w:sz w:val="24"/>
          <w:szCs w:val="24"/>
        </w:rPr>
        <w:t>воздействия</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запрещаются.</w:t>
      </w:r>
    </w:p>
    <w:p w:rsidR="00104372" w:rsidRPr="00F67EDE" w:rsidRDefault="00104372" w:rsidP="0028053E">
      <w:pPr>
        <w:ind w:firstLine="709"/>
        <w:jc w:val="both"/>
        <w:rPr>
          <w:sz w:val="24"/>
          <w:szCs w:val="24"/>
        </w:rPr>
      </w:pPr>
      <w:r w:rsidRPr="00F67EDE">
        <w:rPr>
          <w:sz w:val="24"/>
          <w:szCs w:val="24"/>
        </w:rPr>
        <w:t>Запретить</w:t>
      </w:r>
      <w:r w:rsidR="00F86750">
        <w:rPr>
          <w:sz w:val="24"/>
          <w:szCs w:val="24"/>
        </w:rPr>
        <w:t xml:space="preserve"> </w:t>
      </w:r>
      <w:r w:rsidRPr="00F67EDE">
        <w:rPr>
          <w:sz w:val="24"/>
          <w:szCs w:val="24"/>
        </w:rPr>
        <w:t>новое</w:t>
      </w:r>
      <w:r w:rsidR="00F86750">
        <w:rPr>
          <w:sz w:val="24"/>
          <w:szCs w:val="24"/>
        </w:rPr>
        <w:t xml:space="preserve"> </w:t>
      </w:r>
      <w:r w:rsidRPr="00F67EDE">
        <w:rPr>
          <w:sz w:val="24"/>
          <w:szCs w:val="24"/>
        </w:rPr>
        <w:t>строительство</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попадающих</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зону</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подтопления,</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которых</w:t>
      </w:r>
      <w:r w:rsidR="00F86750">
        <w:rPr>
          <w:sz w:val="24"/>
          <w:szCs w:val="24"/>
        </w:rPr>
        <w:t xml:space="preserve"> </w:t>
      </w:r>
      <w:r w:rsidRPr="00F67EDE">
        <w:rPr>
          <w:sz w:val="24"/>
          <w:szCs w:val="24"/>
        </w:rPr>
        <w:t>расположены</w:t>
      </w:r>
      <w:r w:rsidR="00F86750">
        <w:rPr>
          <w:sz w:val="24"/>
          <w:szCs w:val="24"/>
        </w:rPr>
        <w:t xml:space="preserve"> </w:t>
      </w:r>
      <w:r w:rsidRPr="00F67EDE">
        <w:rPr>
          <w:sz w:val="24"/>
          <w:szCs w:val="24"/>
        </w:rPr>
        <w:t>здания,</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осуществление</w:t>
      </w:r>
      <w:r w:rsidR="00F86750">
        <w:rPr>
          <w:sz w:val="24"/>
          <w:szCs w:val="24"/>
        </w:rPr>
        <w:t xml:space="preserve"> </w:t>
      </w:r>
      <w:r w:rsidRPr="00F67EDE">
        <w:rPr>
          <w:sz w:val="24"/>
          <w:szCs w:val="24"/>
        </w:rPr>
        <w:t>реконструкции.</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земельных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предназначенных</w:t>
      </w:r>
      <w:r w:rsidR="00F86750">
        <w:rPr>
          <w:sz w:val="24"/>
          <w:szCs w:val="24"/>
        </w:rPr>
        <w:t xml:space="preserve"> </w:t>
      </w:r>
      <w:r w:rsidRPr="00F67EDE">
        <w:rPr>
          <w:sz w:val="24"/>
          <w:szCs w:val="24"/>
        </w:rPr>
        <w:t>для</w:t>
      </w:r>
      <w:r w:rsidR="00F86750">
        <w:rPr>
          <w:sz w:val="24"/>
          <w:szCs w:val="24"/>
        </w:rPr>
        <w:t xml:space="preserve"> </w:t>
      </w:r>
      <w:r w:rsidRPr="00F67EDE">
        <w:rPr>
          <w:sz w:val="24"/>
          <w:szCs w:val="24"/>
        </w:rPr>
        <w:t>садоводства,</w:t>
      </w:r>
      <w:r w:rsidR="00F86750">
        <w:rPr>
          <w:sz w:val="24"/>
          <w:szCs w:val="24"/>
        </w:rPr>
        <w:t xml:space="preserve"> </w:t>
      </w:r>
      <w:r w:rsidRPr="00F67EDE">
        <w:rPr>
          <w:sz w:val="24"/>
          <w:szCs w:val="24"/>
        </w:rPr>
        <w:t>запретить</w:t>
      </w:r>
      <w:r w:rsidR="00F86750">
        <w:rPr>
          <w:sz w:val="24"/>
          <w:szCs w:val="24"/>
        </w:rPr>
        <w:t xml:space="preserve"> </w:t>
      </w:r>
      <w:r w:rsidRPr="00F67EDE">
        <w:rPr>
          <w:sz w:val="24"/>
          <w:szCs w:val="24"/>
        </w:rPr>
        <w:t>проживание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регистрацию.</w:t>
      </w:r>
    </w:p>
    <w:p w:rsidR="00104372" w:rsidRPr="00F67EDE" w:rsidRDefault="00104372" w:rsidP="0028053E">
      <w:pPr>
        <w:ind w:firstLine="709"/>
        <w:jc w:val="both"/>
        <w:rPr>
          <w:sz w:val="24"/>
          <w:szCs w:val="24"/>
        </w:rPr>
      </w:pPr>
      <w:r w:rsidRPr="00F67EDE">
        <w:rPr>
          <w:sz w:val="24"/>
          <w:szCs w:val="24"/>
        </w:rPr>
        <w:t>Комплекс</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от</w:t>
      </w:r>
      <w:r w:rsidR="00F86750">
        <w:rPr>
          <w:sz w:val="24"/>
          <w:szCs w:val="24"/>
        </w:rPr>
        <w:t xml:space="preserve"> </w:t>
      </w:r>
      <w:r w:rsidRPr="00F67EDE">
        <w:rPr>
          <w:sz w:val="24"/>
          <w:szCs w:val="24"/>
        </w:rPr>
        <w:t>затопления.</w:t>
      </w:r>
    </w:p>
    <w:p w:rsidR="00104372" w:rsidRPr="00F67EDE" w:rsidRDefault="00104372" w:rsidP="0028053E">
      <w:pPr>
        <w:ind w:firstLine="709"/>
        <w:jc w:val="both"/>
        <w:rPr>
          <w:sz w:val="24"/>
          <w:szCs w:val="24"/>
        </w:rPr>
      </w:pPr>
      <w:r w:rsidRPr="00F67EDE">
        <w:rPr>
          <w:sz w:val="24"/>
          <w:szCs w:val="24"/>
        </w:rPr>
        <w:t>Кроме</w:t>
      </w:r>
      <w:r w:rsidR="00F86750">
        <w:rPr>
          <w:sz w:val="24"/>
          <w:szCs w:val="24"/>
        </w:rPr>
        <w:t xml:space="preserve"> </w:t>
      </w:r>
      <w:r w:rsidRPr="00F67EDE">
        <w:rPr>
          <w:sz w:val="24"/>
          <w:szCs w:val="24"/>
        </w:rPr>
        <w:t>гидроизоляции</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организация</w:t>
      </w:r>
      <w:r w:rsidR="00F86750">
        <w:rPr>
          <w:sz w:val="24"/>
          <w:szCs w:val="24"/>
        </w:rPr>
        <w:t xml:space="preserve"> </w:t>
      </w:r>
      <w:r w:rsidRPr="00F67EDE">
        <w:rPr>
          <w:sz w:val="24"/>
          <w:szCs w:val="24"/>
        </w:rPr>
        <w:t>водоотлива</w:t>
      </w:r>
      <w:r w:rsidR="00F86750">
        <w:rPr>
          <w:sz w:val="24"/>
          <w:szCs w:val="24"/>
        </w:rPr>
        <w:t xml:space="preserve"> </w:t>
      </w:r>
      <w:r w:rsidRPr="00F67EDE">
        <w:rPr>
          <w:sz w:val="24"/>
          <w:szCs w:val="24"/>
        </w:rPr>
        <w:t>из</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котлованов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траншей.</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большинстве</w:t>
      </w:r>
      <w:r w:rsidR="00F86750">
        <w:rPr>
          <w:sz w:val="24"/>
          <w:szCs w:val="24"/>
        </w:rPr>
        <w:t xml:space="preserve"> </w:t>
      </w:r>
      <w:r w:rsidRPr="00F67EDE">
        <w:rPr>
          <w:sz w:val="24"/>
          <w:szCs w:val="24"/>
        </w:rPr>
        <w:t>строительных</w:t>
      </w:r>
      <w:r w:rsidR="00F86750">
        <w:rPr>
          <w:sz w:val="24"/>
          <w:szCs w:val="24"/>
        </w:rPr>
        <w:t xml:space="preserve"> </w:t>
      </w:r>
      <w:r w:rsidRPr="00F67EDE">
        <w:rPr>
          <w:sz w:val="24"/>
          <w:szCs w:val="24"/>
        </w:rPr>
        <w:t>площадок</w:t>
      </w:r>
      <w:r w:rsidR="00F86750">
        <w:rPr>
          <w:sz w:val="24"/>
          <w:szCs w:val="24"/>
        </w:rPr>
        <w:t xml:space="preserve"> </w:t>
      </w:r>
      <w:r w:rsidRPr="00F67EDE">
        <w:rPr>
          <w:sz w:val="24"/>
          <w:szCs w:val="24"/>
        </w:rPr>
        <w:t>требуется</w:t>
      </w:r>
      <w:r w:rsidR="00F86750">
        <w:rPr>
          <w:sz w:val="24"/>
          <w:szCs w:val="24"/>
        </w:rPr>
        <w:t xml:space="preserve"> </w:t>
      </w:r>
      <w:r w:rsidRPr="00F67EDE">
        <w:rPr>
          <w:sz w:val="24"/>
          <w:szCs w:val="24"/>
        </w:rPr>
        <w:t>искусственное</w:t>
      </w:r>
      <w:r w:rsidR="00F86750">
        <w:rPr>
          <w:sz w:val="24"/>
          <w:szCs w:val="24"/>
        </w:rPr>
        <w:t xml:space="preserve"> </w:t>
      </w:r>
      <w:r w:rsidRPr="00F67EDE">
        <w:rPr>
          <w:sz w:val="24"/>
          <w:szCs w:val="24"/>
        </w:rPr>
        <w:t>повышение</w:t>
      </w:r>
      <w:r w:rsidR="00F86750">
        <w:rPr>
          <w:sz w:val="24"/>
          <w:szCs w:val="24"/>
        </w:rPr>
        <w:t xml:space="preserve"> </w:t>
      </w:r>
      <w:r w:rsidRPr="00F67EDE">
        <w:rPr>
          <w:sz w:val="24"/>
          <w:szCs w:val="24"/>
        </w:rPr>
        <w:t>территории</w:t>
      </w:r>
      <w:r w:rsidR="00F86750">
        <w:rPr>
          <w:sz w:val="24"/>
          <w:szCs w:val="24"/>
        </w:rPr>
        <w:t xml:space="preserve"> </w:t>
      </w:r>
      <w:r w:rsidRPr="00F67EDE">
        <w:rPr>
          <w:sz w:val="24"/>
          <w:szCs w:val="24"/>
        </w:rPr>
        <w:t>(отсыпка)</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2</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более</w:t>
      </w:r>
      <w:r w:rsidR="00F86750">
        <w:rPr>
          <w:sz w:val="24"/>
          <w:szCs w:val="24"/>
        </w:rPr>
        <w:t xml:space="preserve"> </w:t>
      </w:r>
      <w:r w:rsidRPr="00F67EDE">
        <w:rPr>
          <w:sz w:val="24"/>
          <w:szCs w:val="24"/>
        </w:rPr>
        <w:t>метров.</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Из</w:t>
      </w:r>
      <w:r w:rsidR="00F86750">
        <w:rPr>
          <w:sz w:val="24"/>
          <w:szCs w:val="24"/>
        </w:rPr>
        <w:t xml:space="preserve"> </w:t>
      </w:r>
      <w:r w:rsidRPr="00F67EDE">
        <w:rPr>
          <w:sz w:val="24"/>
          <w:szCs w:val="24"/>
        </w:rPr>
        <w:t>защитных</w:t>
      </w:r>
      <w:r w:rsidR="00F86750">
        <w:rPr>
          <w:sz w:val="24"/>
          <w:szCs w:val="24"/>
        </w:rPr>
        <w:t xml:space="preserve"> </w:t>
      </w:r>
      <w:r w:rsidRPr="00F67EDE">
        <w:rPr>
          <w:sz w:val="24"/>
          <w:szCs w:val="24"/>
        </w:rPr>
        <w:t>мероприятий</w:t>
      </w:r>
      <w:r w:rsidR="00F86750">
        <w:rPr>
          <w:sz w:val="24"/>
          <w:szCs w:val="24"/>
        </w:rPr>
        <w:t xml:space="preserve"> </w:t>
      </w:r>
      <w:r w:rsidRPr="00F67EDE">
        <w:rPr>
          <w:sz w:val="24"/>
          <w:szCs w:val="24"/>
        </w:rPr>
        <w:t>необходимо</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спрямление</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укрепление</w:t>
      </w:r>
      <w:r w:rsidR="00F86750">
        <w:rPr>
          <w:sz w:val="24"/>
          <w:szCs w:val="24"/>
        </w:rPr>
        <w:t xml:space="preserve"> </w:t>
      </w:r>
      <w:r w:rsidRPr="00F67EDE">
        <w:rPr>
          <w:sz w:val="24"/>
          <w:szCs w:val="24"/>
        </w:rPr>
        <w:t>бортов</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днищ</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наиболее</w:t>
      </w:r>
      <w:r w:rsidR="00F86750">
        <w:rPr>
          <w:sz w:val="24"/>
          <w:szCs w:val="24"/>
        </w:rPr>
        <w:t xml:space="preserve"> </w:t>
      </w:r>
      <w:r w:rsidRPr="00F67EDE">
        <w:rPr>
          <w:sz w:val="24"/>
          <w:szCs w:val="24"/>
        </w:rPr>
        <w:t>активно</w:t>
      </w:r>
      <w:r w:rsidR="00F86750">
        <w:rPr>
          <w:sz w:val="24"/>
          <w:szCs w:val="24"/>
        </w:rPr>
        <w:t xml:space="preserve"> </w:t>
      </w:r>
      <w:r w:rsidRPr="00F67EDE">
        <w:rPr>
          <w:sz w:val="24"/>
          <w:szCs w:val="24"/>
        </w:rPr>
        <w:t>размываемых</w:t>
      </w:r>
      <w:r w:rsidR="00F86750">
        <w:rPr>
          <w:sz w:val="24"/>
          <w:szCs w:val="24"/>
        </w:rPr>
        <w:t xml:space="preserve"> </w:t>
      </w:r>
      <w:r w:rsidRPr="00F67EDE">
        <w:rPr>
          <w:sz w:val="24"/>
          <w:szCs w:val="24"/>
        </w:rPr>
        <w:t>участках</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предусмотреть,</w:t>
      </w:r>
      <w:r w:rsidR="00F86750">
        <w:rPr>
          <w:sz w:val="24"/>
          <w:szCs w:val="24"/>
        </w:rPr>
        <w:t xml:space="preserve"> </w:t>
      </w:r>
      <w:r w:rsidRPr="00F67EDE">
        <w:rPr>
          <w:sz w:val="24"/>
          <w:szCs w:val="24"/>
        </w:rPr>
        <w:t>как</w:t>
      </w:r>
      <w:r w:rsidR="00F86750">
        <w:rPr>
          <w:sz w:val="24"/>
          <w:szCs w:val="24"/>
        </w:rPr>
        <w:t xml:space="preserve"> </w:t>
      </w:r>
      <w:r w:rsidRPr="00F67EDE">
        <w:rPr>
          <w:sz w:val="24"/>
          <w:szCs w:val="24"/>
        </w:rPr>
        <w:t>минимум,</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обвалование</w:t>
      </w:r>
      <w:r w:rsidR="00F86750">
        <w:rPr>
          <w:sz w:val="24"/>
          <w:szCs w:val="24"/>
        </w:rPr>
        <w:t xml:space="preserve"> </w:t>
      </w:r>
      <w:r w:rsidRPr="00F67EDE">
        <w:rPr>
          <w:sz w:val="24"/>
          <w:szCs w:val="24"/>
        </w:rPr>
        <w:t>русел</w:t>
      </w:r>
      <w:r w:rsidR="00F86750">
        <w:rPr>
          <w:sz w:val="24"/>
          <w:szCs w:val="24"/>
        </w:rPr>
        <w:t xml:space="preserve"> </w:t>
      </w:r>
      <w:r w:rsidRPr="00F67EDE">
        <w:rPr>
          <w:sz w:val="24"/>
          <w:szCs w:val="24"/>
        </w:rPr>
        <w:t>рек.</w:t>
      </w:r>
      <w:r w:rsidR="00F86750">
        <w:rPr>
          <w:sz w:val="24"/>
          <w:szCs w:val="24"/>
        </w:rPr>
        <w:t xml:space="preserve"> </w:t>
      </w:r>
    </w:p>
    <w:p w:rsidR="00104372" w:rsidRPr="00F67EDE" w:rsidRDefault="00104372" w:rsidP="0028053E">
      <w:pPr>
        <w:ind w:firstLine="709"/>
        <w:jc w:val="both"/>
        <w:rPr>
          <w:sz w:val="24"/>
          <w:szCs w:val="24"/>
        </w:rPr>
      </w:pPr>
      <w:r w:rsidRPr="00F67EDE">
        <w:rPr>
          <w:sz w:val="24"/>
          <w:szCs w:val="24"/>
        </w:rPr>
        <w:t>При</w:t>
      </w:r>
      <w:r w:rsidR="00F86750">
        <w:rPr>
          <w:sz w:val="24"/>
          <w:szCs w:val="24"/>
        </w:rPr>
        <w:t xml:space="preserve"> </w:t>
      </w:r>
      <w:r w:rsidRPr="00F67EDE">
        <w:rPr>
          <w:sz w:val="24"/>
          <w:szCs w:val="24"/>
        </w:rPr>
        <w:t>выборе</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зданий</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областях</w:t>
      </w:r>
      <w:r w:rsidR="00F86750">
        <w:rPr>
          <w:sz w:val="24"/>
          <w:szCs w:val="24"/>
        </w:rPr>
        <w:t xml:space="preserve"> </w:t>
      </w:r>
      <w:r w:rsidRPr="00F67EDE">
        <w:rPr>
          <w:sz w:val="24"/>
          <w:szCs w:val="24"/>
        </w:rPr>
        <w:t>развития</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отложений,</w:t>
      </w:r>
      <w:r w:rsidR="00F86750">
        <w:rPr>
          <w:sz w:val="24"/>
          <w:szCs w:val="24"/>
        </w:rPr>
        <w:t xml:space="preserve"> </w:t>
      </w:r>
      <w:r w:rsidRPr="00F67EDE">
        <w:rPr>
          <w:sz w:val="24"/>
          <w:szCs w:val="24"/>
        </w:rPr>
        <w:t>следует</w:t>
      </w:r>
      <w:r w:rsidR="00F86750">
        <w:rPr>
          <w:sz w:val="24"/>
          <w:szCs w:val="24"/>
        </w:rPr>
        <w:t xml:space="preserve"> </w:t>
      </w:r>
      <w:r w:rsidRPr="00F67EDE">
        <w:rPr>
          <w:sz w:val="24"/>
          <w:szCs w:val="24"/>
        </w:rPr>
        <w:t>учитывать</w:t>
      </w:r>
      <w:r w:rsidR="00F86750">
        <w:rPr>
          <w:sz w:val="24"/>
          <w:szCs w:val="24"/>
        </w:rPr>
        <w:t xml:space="preserve"> </w:t>
      </w:r>
      <w:r w:rsidRPr="00F67EDE">
        <w:rPr>
          <w:sz w:val="24"/>
          <w:szCs w:val="24"/>
        </w:rPr>
        <w:t>сильные</w:t>
      </w:r>
      <w:r w:rsidR="00F86750">
        <w:rPr>
          <w:sz w:val="24"/>
          <w:szCs w:val="24"/>
        </w:rPr>
        <w:t xml:space="preserve"> </w:t>
      </w:r>
      <w:r w:rsidRPr="00F67EDE">
        <w:rPr>
          <w:sz w:val="24"/>
          <w:szCs w:val="24"/>
        </w:rPr>
        <w:t>колебания</w:t>
      </w:r>
      <w:r w:rsidR="00F86750">
        <w:rPr>
          <w:sz w:val="24"/>
          <w:szCs w:val="24"/>
        </w:rPr>
        <w:t xml:space="preserve"> </w:t>
      </w:r>
      <w:r w:rsidRPr="00F67EDE">
        <w:rPr>
          <w:sz w:val="24"/>
          <w:szCs w:val="24"/>
        </w:rPr>
        <w:t>уровня</w:t>
      </w:r>
      <w:r w:rsidR="00F86750">
        <w:rPr>
          <w:sz w:val="24"/>
          <w:szCs w:val="24"/>
        </w:rPr>
        <w:t xml:space="preserve"> </w:t>
      </w:r>
      <w:r w:rsidRPr="00F67EDE">
        <w:rPr>
          <w:sz w:val="24"/>
          <w:szCs w:val="24"/>
        </w:rPr>
        <w:t>грунтовых</w:t>
      </w:r>
      <w:r w:rsidR="00F86750">
        <w:rPr>
          <w:sz w:val="24"/>
          <w:szCs w:val="24"/>
        </w:rPr>
        <w:t xml:space="preserve"> </w:t>
      </w:r>
      <w:r w:rsidRPr="00F67EDE">
        <w:rPr>
          <w:sz w:val="24"/>
          <w:szCs w:val="24"/>
        </w:rPr>
        <w:t>вод</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связанные</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этим</w:t>
      </w:r>
      <w:r w:rsidR="00F86750">
        <w:rPr>
          <w:sz w:val="24"/>
          <w:szCs w:val="24"/>
        </w:rPr>
        <w:t xml:space="preserve"> </w:t>
      </w:r>
      <w:r w:rsidRPr="00F67EDE">
        <w:rPr>
          <w:sz w:val="24"/>
          <w:szCs w:val="24"/>
        </w:rPr>
        <w:t>изменения</w:t>
      </w:r>
      <w:r w:rsidR="00F86750">
        <w:rPr>
          <w:sz w:val="24"/>
          <w:szCs w:val="24"/>
        </w:rPr>
        <w:t xml:space="preserve"> </w:t>
      </w:r>
      <w:r w:rsidRPr="00F67EDE">
        <w:rPr>
          <w:sz w:val="24"/>
          <w:szCs w:val="24"/>
        </w:rPr>
        <w:t>характеристик</w:t>
      </w:r>
      <w:r w:rsidR="00F86750">
        <w:rPr>
          <w:sz w:val="24"/>
          <w:szCs w:val="24"/>
        </w:rPr>
        <w:t xml:space="preserve"> </w:t>
      </w:r>
      <w:r w:rsidRPr="00F67EDE">
        <w:rPr>
          <w:sz w:val="24"/>
          <w:szCs w:val="24"/>
        </w:rPr>
        <w:t>глинистых</w:t>
      </w:r>
      <w:r w:rsidR="00F86750">
        <w:rPr>
          <w:sz w:val="24"/>
          <w:szCs w:val="24"/>
        </w:rPr>
        <w:t xml:space="preserve"> </w:t>
      </w:r>
      <w:r w:rsidRPr="00F67EDE">
        <w:rPr>
          <w:sz w:val="24"/>
          <w:szCs w:val="24"/>
        </w:rPr>
        <w:t>оснований</w:t>
      </w:r>
      <w:r w:rsidR="00F86750">
        <w:rPr>
          <w:sz w:val="24"/>
          <w:szCs w:val="24"/>
        </w:rPr>
        <w:t xml:space="preserve"> </w:t>
      </w:r>
      <w:r w:rsidRPr="00F67EDE">
        <w:rPr>
          <w:sz w:val="24"/>
          <w:szCs w:val="24"/>
        </w:rPr>
        <w:t>ведущих</w:t>
      </w:r>
      <w:r w:rsidR="00F86750">
        <w:rPr>
          <w:sz w:val="24"/>
          <w:szCs w:val="24"/>
        </w:rPr>
        <w:t xml:space="preserve"> </w:t>
      </w:r>
      <w:r w:rsidRPr="00F67EDE">
        <w:rPr>
          <w:sz w:val="24"/>
          <w:szCs w:val="24"/>
        </w:rPr>
        <w:t>к</w:t>
      </w:r>
      <w:r w:rsidR="00F86750">
        <w:rPr>
          <w:sz w:val="24"/>
          <w:szCs w:val="24"/>
        </w:rPr>
        <w:t xml:space="preserve"> </w:t>
      </w:r>
      <w:r w:rsidRPr="00F67EDE">
        <w:rPr>
          <w:sz w:val="24"/>
          <w:szCs w:val="24"/>
        </w:rPr>
        <w:t>деформациям</w:t>
      </w:r>
      <w:r w:rsidR="00F86750">
        <w:rPr>
          <w:sz w:val="24"/>
          <w:szCs w:val="24"/>
        </w:rPr>
        <w:t xml:space="preserve"> </w:t>
      </w:r>
      <w:r w:rsidRPr="00F67EDE">
        <w:rPr>
          <w:sz w:val="24"/>
          <w:szCs w:val="24"/>
        </w:rPr>
        <w:t>сооружений.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связи</w:t>
      </w:r>
      <w:r w:rsidR="00F86750">
        <w:rPr>
          <w:sz w:val="24"/>
          <w:szCs w:val="24"/>
        </w:rPr>
        <w:t xml:space="preserve"> </w:t>
      </w:r>
      <w:r w:rsidRPr="00F67EDE">
        <w:rPr>
          <w:sz w:val="24"/>
          <w:szCs w:val="24"/>
        </w:rPr>
        <w:t>с</w:t>
      </w:r>
      <w:r w:rsidR="00F86750">
        <w:rPr>
          <w:sz w:val="24"/>
          <w:szCs w:val="24"/>
        </w:rPr>
        <w:t xml:space="preserve"> </w:t>
      </w:r>
      <w:r w:rsidRPr="00F67EDE">
        <w:rPr>
          <w:sz w:val="24"/>
          <w:szCs w:val="24"/>
        </w:rPr>
        <w:t>вышеизложенным</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строительстве</w:t>
      </w:r>
      <w:r w:rsidR="00F86750">
        <w:rPr>
          <w:sz w:val="24"/>
          <w:szCs w:val="24"/>
        </w:rPr>
        <w:t xml:space="preserve"> </w:t>
      </w:r>
      <w:r w:rsidRPr="00F67EDE">
        <w:rPr>
          <w:sz w:val="24"/>
          <w:szCs w:val="24"/>
        </w:rPr>
        <w:t>рекомендуется</w:t>
      </w:r>
      <w:r w:rsidR="00F86750">
        <w:rPr>
          <w:sz w:val="24"/>
          <w:szCs w:val="24"/>
        </w:rPr>
        <w:t xml:space="preserve"> </w:t>
      </w:r>
      <w:r w:rsidRPr="00F67EDE">
        <w:rPr>
          <w:sz w:val="24"/>
          <w:szCs w:val="24"/>
        </w:rPr>
        <w:t>устройство</w:t>
      </w:r>
      <w:r w:rsidR="00F86750">
        <w:rPr>
          <w:sz w:val="24"/>
          <w:szCs w:val="24"/>
        </w:rPr>
        <w:t xml:space="preserve"> </w:t>
      </w:r>
      <w:r w:rsidRPr="00F67EDE">
        <w:rPr>
          <w:sz w:val="24"/>
          <w:szCs w:val="24"/>
        </w:rPr>
        <w:t>фундаментов</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свайных</w:t>
      </w:r>
      <w:r w:rsidR="00F86750">
        <w:rPr>
          <w:sz w:val="24"/>
          <w:szCs w:val="24"/>
        </w:rPr>
        <w:t xml:space="preserve"> </w:t>
      </w:r>
      <w:r w:rsidRPr="00F67EDE">
        <w:rPr>
          <w:sz w:val="24"/>
          <w:szCs w:val="24"/>
        </w:rPr>
        <w:t>основаниях,</w:t>
      </w:r>
      <w:r w:rsidR="00F86750">
        <w:rPr>
          <w:sz w:val="24"/>
          <w:szCs w:val="24"/>
        </w:rPr>
        <w:t xml:space="preserve"> </w:t>
      </w:r>
      <w:r w:rsidRPr="00F67EDE">
        <w:rPr>
          <w:sz w:val="24"/>
          <w:szCs w:val="24"/>
        </w:rPr>
        <w:t>размещение</w:t>
      </w:r>
      <w:r w:rsidR="00F86750">
        <w:rPr>
          <w:sz w:val="24"/>
          <w:szCs w:val="24"/>
        </w:rPr>
        <w:t xml:space="preserve"> </w:t>
      </w:r>
      <w:r w:rsidRPr="00F67EDE">
        <w:rPr>
          <w:sz w:val="24"/>
          <w:szCs w:val="24"/>
        </w:rPr>
        <w:t>на</w:t>
      </w:r>
      <w:r w:rsidR="00F86750">
        <w:rPr>
          <w:sz w:val="24"/>
          <w:szCs w:val="24"/>
        </w:rPr>
        <w:t xml:space="preserve"> </w:t>
      </w:r>
      <w:r w:rsidRPr="00F67EDE">
        <w:rPr>
          <w:sz w:val="24"/>
          <w:szCs w:val="24"/>
        </w:rPr>
        <w:t>первом</w:t>
      </w:r>
      <w:r w:rsidR="00F86750">
        <w:rPr>
          <w:sz w:val="24"/>
          <w:szCs w:val="24"/>
        </w:rPr>
        <w:t xml:space="preserve"> </w:t>
      </w:r>
      <w:r w:rsidRPr="00F67EDE">
        <w:rPr>
          <w:sz w:val="24"/>
          <w:szCs w:val="24"/>
        </w:rPr>
        <w:t>и</w:t>
      </w:r>
      <w:r w:rsidR="00F86750">
        <w:rPr>
          <w:sz w:val="24"/>
          <w:szCs w:val="24"/>
        </w:rPr>
        <w:t xml:space="preserve"> </w:t>
      </w:r>
      <w:r w:rsidRPr="00F67EDE">
        <w:rPr>
          <w:sz w:val="24"/>
          <w:szCs w:val="24"/>
        </w:rPr>
        <w:t>цокольных</w:t>
      </w:r>
      <w:r w:rsidR="00F86750">
        <w:rPr>
          <w:sz w:val="24"/>
          <w:szCs w:val="24"/>
        </w:rPr>
        <w:t xml:space="preserve"> </w:t>
      </w:r>
      <w:r w:rsidRPr="00F67EDE">
        <w:rPr>
          <w:sz w:val="24"/>
          <w:szCs w:val="24"/>
        </w:rPr>
        <w:t>этажах</w:t>
      </w:r>
      <w:r w:rsidR="00F86750">
        <w:rPr>
          <w:sz w:val="24"/>
          <w:szCs w:val="24"/>
        </w:rPr>
        <w:t xml:space="preserve"> </w:t>
      </w:r>
      <w:r w:rsidRPr="00F67EDE">
        <w:rPr>
          <w:sz w:val="24"/>
          <w:szCs w:val="24"/>
        </w:rPr>
        <w:t>нежилых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обязательное</w:t>
      </w:r>
      <w:r w:rsidR="00F86750">
        <w:rPr>
          <w:sz w:val="24"/>
          <w:szCs w:val="24"/>
        </w:rPr>
        <w:t xml:space="preserve"> </w:t>
      </w:r>
      <w:r w:rsidRPr="00F67EDE">
        <w:rPr>
          <w:sz w:val="24"/>
          <w:szCs w:val="24"/>
        </w:rPr>
        <w:t>страхование</w:t>
      </w:r>
      <w:r w:rsidR="00F86750">
        <w:rPr>
          <w:sz w:val="24"/>
          <w:szCs w:val="24"/>
        </w:rPr>
        <w:t xml:space="preserve"> </w:t>
      </w:r>
      <w:r w:rsidRPr="00F67EDE">
        <w:rPr>
          <w:sz w:val="24"/>
          <w:szCs w:val="24"/>
        </w:rPr>
        <w:t>имущества.</w:t>
      </w:r>
    </w:p>
    <w:p w:rsidR="00104372" w:rsidRPr="00F67EDE" w:rsidRDefault="00104372" w:rsidP="0028053E">
      <w:pPr>
        <w:ind w:firstLine="709"/>
        <w:jc w:val="both"/>
        <w:rPr>
          <w:sz w:val="24"/>
          <w:szCs w:val="24"/>
        </w:rPr>
      </w:pPr>
      <w:r w:rsidRPr="00F67EDE">
        <w:rPr>
          <w:sz w:val="24"/>
          <w:szCs w:val="24"/>
        </w:rPr>
        <w:t>В</w:t>
      </w:r>
      <w:r w:rsidR="00F86750">
        <w:rPr>
          <w:sz w:val="24"/>
          <w:szCs w:val="24"/>
        </w:rPr>
        <w:t xml:space="preserve"> </w:t>
      </w:r>
      <w:r w:rsidRPr="00F67EDE">
        <w:rPr>
          <w:sz w:val="24"/>
          <w:szCs w:val="24"/>
        </w:rPr>
        <w:t>пределах</w:t>
      </w:r>
      <w:r w:rsidR="00F86750">
        <w:rPr>
          <w:sz w:val="24"/>
          <w:szCs w:val="24"/>
        </w:rPr>
        <w:t xml:space="preserve"> </w:t>
      </w:r>
      <w:r w:rsidRPr="00F67EDE">
        <w:rPr>
          <w:sz w:val="24"/>
          <w:szCs w:val="24"/>
        </w:rPr>
        <w:t>зоны</w:t>
      </w:r>
      <w:r w:rsidR="00F86750">
        <w:rPr>
          <w:sz w:val="24"/>
          <w:szCs w:val="24"/>
        </w:rPr>
        <w:t xml:space="preserve"> </w:t>
      </w:r>
      <w:r w:rsidRPr="00F67EDE">
        <w:rPr>
          <w:sz w:val="24"/>
          <w:szCs w:val="24"/>
        </w:rPr>
        <w:t>затопления</w:t>
      </w:r>
      <w:r w:rsidR="00F86750">
        <w:rPr>
          <w:sz w:val="24"/>
          <w:szCs w:val="24"/>
        </w:rPr>
        <w:t xml:space="preserve"> </w:t>
      </w:r>
      <w:r w:rsidRPr="00F67EDE">
        <w:rPr>
          <w:sz w:val="24"/>
          <w:szCs w:val="24"/>
        </w:rPr>
        <w:t>устанавливаются:</w:t>
      </w:r>
    </w:p>
    <w:p w:rsidR="00104372" w:rsidRPr="00F67EDE" w:rsidRDefault="00437F8F" w:rsidP="0028053E">
      <w:pPr>
        <w:ind w:firstLine="709"/>
        <w:jc w:val="both"/>
        <w:rPr>
          <w:sz w:val="24"/>
          <w:szCs w:val="24"/>
        </w:rPr>
      </w:pPr>
      <w:r w:rsidRPr="00F67EDE">
        <w:rPr>
          <w:sz w:val="24"/>
          <w:szCs w:val="24"/>
        </w:rPr>
        <w:t>-</w:t>
      </w:r>
      <w:r w:rsidR="00F86750">
        <w:rPr>
          <w:sz w:val="24"/>
          <w:szCs w:val="24"/>
        </w:rPr>
        <w:t xml:space="preserve"> </w:t>
      </w:r>
      <w:r w:rsidRPr="00F67EDE">
        <w:rPr>
          <w:sz w:val="24"/>
          <w:szCs w:val="24"/>
        </w:rPr>
        <w:t>мин</w:t>
      </w:r>
      <w:r w:rsidR="00104372" w:rsidRPr="00F67EDE">
        <w:rPr>
          <w:sz w:val="24"/>
          <w:szCs w:val="24"/>
        </w:rPr>
        <w:t>имальная</w:t>
      </w:r>
      <w:r w:rsidR="00F86750">
        <w:rPr>
          <w:sz w:val="24"/>
          <w:szCs w:val="24"/>
        </w:rPr>
        <w:t xml:space="preserve"> </w:t>
      </w:r>
      <w:r w:rsidR="00104372" w:rsidRPr="00F67EDE">
        <w:rPr>
          <w:sz w:val="24"/>
          <w:szCs w:val="24"/>
        </w:rPr>
        <w:t>высота</w:t>
      </w:r>
      <w:r w:rsidR="00F86750">
        <w:rPr>
          <w:sz w:val="24"/>
          <w:szCs w:val="24"/>
        </w:rPr>
        <w:t xml:space="preserve"> </w:t>
      </w:r>
      <w:r w:rsidR="00104372" w:rsidRPr="00F67EDE">
        <w:rPr>
          <w:sz w:val="24"/>
          <w:szCs w:val="24"/>
        </w:rPr>
        <w:t>цоколя</w:t>
      </w:r>
      <w:r w:rsidR="00F86750">
        <w:rPr>
          <w:sz w:val="24"/>
          <w:szCs w:val="24"/>
        </w:rPr>
        <w:t xml:space="preserve"> </w:t>
      </w:r>
      <w:r w:rsidR="00104372" w:rsidRPr="00F67EDE">
        <w:rPr>
          <w:sz w:val="24"/>
          <w:szCs w:val="24"/>
        </w:rPr>
        <w:t>жилого</w:t>
      </w:r>
      <w:r w:rsidR="00F86750">
        <w:rPr>
          <w:sz w:val="24"/>
          <w:szCs w:val="24"/>
        </w:rPr>
        <w:t xml:space="preserve"> </w:t>
      </w:r>
      <w:r w:rsidR="00104372" w:rsidRPr="00F67EDE">
        <w:rPr>
          <w:sz w:val="24"/>
          <w:szCs w:val="24"/>
        </w:rPr>
        <w:t>дома</w:t>
      </w:r>
      <w:r w:rsidR="00F86750">
        <w:rPr>
          <w:sz w:val="24"/>
          <w:szCs w:val="24"/>
        </w:rPr>
        <w:t xml:space="preserve"> </w:t>
      </w:r>
      <w:r w:rsidR="00104372" w:rsidRPr="00F67EDE">
        <w:rPr>
          <w:sz w:val="24"/>
          <w:szCs w:val="24"/>
        </w:rPr>
        <w:t>-</w:t>
      </w:r>
      <w:r w:rsidR="00F86750">
        <w:rPr>
          <w:sz w:val="24"/>
          <w:szCs w:val="24"/>
        </w:rPr>
        <w:t xml:space="preserve"> </w:t>
      </w:r>
      <w:r w:rsidR="00104372" w:rsidRPr="00F67EDE">
        <w:rPr>
          <w:sz w:val="24"/>
          <w:szCs w:val="24"/>
        </w:rPr>
        <w:t>1.5</w:t>
      </w:r>
      <w:r w:rsidR="00F86750">
        <w:rPr>
          <w:sz w:val="24"/>
          <w:szCs w:val="24"/>
        </w:rPr>
        <w:t xml:space="preserve"> </w:t>
      </w:r>
      <w:r w:rsidR="00104372" w:rsidRPr="00F67EDE">
        <w:rPr>
          <w:sz w:val="24"/>
          <w:szCs w:val="24"/>
        </w:rPr>
        <w:t>м;</w:t>
      </w:r>
    </w:p>
    <w:p w:rsidR="00104372" w:rsidRPr="00F67EDE" w:rsidRDefault="00104372" w:rsidP="0028053E">
      <w:pPr>
        <w:ind w:firstLine="709"/>
        <w:jc w:val="both"/>
        <w:rPr>
          <w:sz w:val="24"/>
          <w:szCs w:val="24"/>
        </w:rPr>
      </w:pPr>
      <w:r w:rsidRPr="00F67EDE">
        <w:rPr>
          <w:sz w:val="24"/>
          <w:szCs w:val="24"/>
        </w:rPr>
        <w:t>-подсыпка</w:t>
      </w:r>
      <w:r w:rsidR="00F86750">
        <w:rPr>
          <w:sz w:val="24"/>
          <w:szCs w:val="24"/>
        </w:rPr>
        <w:t xml:space="preserve"> </w:t>
      </w:r>
      <w:r w:rsidRPr="00F67EDE">
        <w:rPr>
          <w:sz w:val="24"/>
          <w:szCs w:val="24"/>
        </w:rPr>
        <w:t>территории;</w:t>
      </w:r>
    </w:p>
    <w:p w:rsidR="00104372" w:rsidRPr="00F67EDE" w:rsidRDefault="00104372" w:rsidP="0028053E">
      <w:pPr>
        <w:ind w:firstLine="709"/>
        <w:jc w:val="both"/>
        <w:rPr>
          <w:sz w:val="24"/>
          <w:szCs w:val="24"/>
        </w:rPr>
      </w:pPr>
      <w:r w:rsidRPr="00F67EDE">
        <w:rPr>
          <w:sz w:val="24"/>
          <w:szCs w:val="24"/>
        </w:rPr>
        <w:t>-отсутствие</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помещений</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жилых</w:t>
      </w:r>
      <w:r w:rsidR="00F86750">
        <w:rPr>
          <w:sz w:val="24"/>
          <w:szCs w:val="24"/>
        </w:rPr>
        <w:t xml:space="preserve"> </w:t>
      </w:r>
      <w:r w:rsidRPr="00F67EDE">
        <w:rPr>
          <w:sz w:val="24"/>
          <w:szCs w:val="24"/>
        </w:rPr>
        <w:t>домах</w:t>
      </w:r>
      <w:r w:rsidR="00F86750">
        <w:rPr>
          <w:sz w:val="24"/>
          <w:szCs w:val="24"/>
        </w:rPr>
        <w:t xml:space="preserve"> </w:t>
      </w:r>
      <w:r w:rsidRPr="00F67EDE">
        <w:rPr>
          <w:sz w:val="24"/>
          <w:szCs w:val="24"/>
        </w:rPr>
        <w:t>этажностью</w:t>
      </w:r>
      <w:r w:rsidR="00F86750">
        <w:rPr>
          <w:sz w:val="24"/>
          <w:szCs w:val="24"/>
        </w:rPr>
        <w:t xml:space="preserve"> </w:t>
      </w:r>
      <w:r w:rsidRPr="00F67EDE">
        <w:rPr>
          <w:sz w:val="24"/>
          <w:szCs w:val="24"/>
        </w:rPr>
        <w:t>свыше</w:t>
      </w:r>
      <w:r w:rsidR="00F86750">
        <w:rPr>
          <w:sz w:val="24"/>
          <w:szCs w:val="24"/>
        </w:rPr>
        <w:t xml:space="preserve"> </w:t>
      </w:r>
      <w:r w:rsidRPr="00F67EDE">
        <w:rPr>
          <w:sz w:val="24"/>
          <w:szCs w:val="24"/>
        </w:rPr>
        <w:t>одного</w:t>
      </w:r>
      <w:r w:rsidR="00F86750">
        <w:rPr>
          <w:sz w:val="24"/>
          <w:szCs w:val="24"/>
        </w:rPr>
        <w:t xml:space="preserve"> </w:t>
      </w:r>
      <w:r w:rsidRPr="00F67EDE">
        <w:rPr>
          <w:sz w:val="24"/>
          <w:szCs w:val="24"/>
        </w:rPr>
        <w:t>при</w:t>
      </w:r>
      <w:r w:rsidR="00F86750">
        <w:rPr>
          <w:sz w:val="24"/>
          <w:szCs w:val="24"/>
        </w:rPr>
        <w:t xml:space="preserve"> </w:t>
      </w:r>
      <w:r w:rsidRPr="00F67EDE">
        <w:rPr>
          <w:sz w:val="24"/>
          <w:szCs w:val="24"/>
        </w:rPr>
        <w:t>высоте</w:t>
      </w:r>
      <w:r w:rsidR="00F86750">
        <w:rPr>
          <w:sz w:val="24"/>
          <w:szCs w:val="24"/>
        </w:rPr>
        <w:t xml:space="preserve"> </w:t>
      </w:r>
      <w:r w:rsidRPr="00F67EDE">
        <w:rPr>
          <w:sz w:val="24"/>
          <w:szCs w:val="24"/>
        </w:rPr>
        <w:t>цоколя</w:t>
      </w:r>
      <w:r w:rsidR="00F86750">
        <w:rPr>
          <w:sz w:val="24"/>
          <w:szCs w:val="24"/>
        </w:rPr>
        <w:t xml:space="preserve"> </w:t>
      </w:r>
      <w:r w:rsidRPr="00F67EDE">
        <w:rPr>
          <w:sz w:val="24"/>
          <w:szCs w:val="24"/>
        </w:rPr>
        <w:t>менее</w:t>
      </w:r>
      <w:r w:rsidR="00F86750">
        <w:rPr>
          <w:sz w:val="24"/>
          <w:szCs w:val="24"/>
        </w:rPr>
        <w:t xml:space="preserve"> </w:t>
      </w:r>
      <w:r w:rsidRPr="00F67EDE">
        <w:rPr>
          <w:sz w:val="24"/>
          <w:szCs w:val="24"/>
        </w:rPr>
        <w:t>1.5</w:t>
      </w:r>
      <w:r w:rsidR="00F86750">
        <w:rPr>
          <w:sz w:val="24"/>
          <w:szCs w:val="24"/>
        </w:rPr>
        <w:t xml:space="preserve"> </w:t>
      </w:r>
      <w:r w:rsidRPr="00F67EDE">
        <w:rPr>
          <w:sz w:val="24"/>
          <w:szCs w:val="24"/>
        </w:rPr>
        <w:t>м</w:t>
      </w:r>
      <w:r w:rsidR="00F86750">
        <w:rPr>
          <w:sz w:val="24"/>
          <w:szCs w:val="24"/>
        </w:rPr>
        <w:t xml:space="preserve"> </w:t>
      </w:r>
      <w:r w:rsidRPr="00F67EDE">
        <w:rPr>
          <w:sz w:val="24"/>
          <w:szCs w:val="24"/>
        </w:rPr>
        <w:t>в</w:t>
      </w:r>
      <w:r w:rsidR="00F86750">
        <w:rPr>
          <w:sz w:val="24"/>
          <w:szCs w:val="24"/>
        </w:rPr>
        <w:t xml:space="preserve"> </w:t>
      </w:r>
      <w:r w:rsidRPr="00F67EDE">
        <w:rPr>
          <w:sz w:val="24"/>
          <w:szCs w:val="24"/>
        </w:rPr>
        <w:t>объеме</w:t>
      </w:r>
      <w:r w:rsidR="00F86750">
        <w:rPr>
          <w:sz w:val="24"/>
          <w:szCs w:val="24"/>
        </w:rPr>
        <w:t xml:space="preserve"> </w:t>
      </w:r>
      <w:r w:rsidRPr="00F67EDE">
        <w:rPr>
          <w:sz w:val="24"/>
          <w:szCs w:val="24"/>
        </w:rPr>
        <w:t>первого</w:t>
      </w:r>
      <w:r w:rsidR="00F86750">
        <w:rPr>
          <w:sz w:val="24"/>
          <w:szCs w:val="24"/>
        </w:rPr>
        <w:t xml:space="preserve"> </w:t>
      </w:r>
      <w:r w:rsidRPr="00F67EDE">
        <w:rPr>
          <w:sz w:val="24"/>
          <w:szCs w:val="24"/>
        </w:rPr>
        <w:t>этажа.</w:t>
      </w:r>
    </w:p>
    <w:p w:rsidR="00C2224C" w:rsidRPr="00F67EDE" w:rsidRDefault="00C2224C" w:rsidP="0028053E">
      <w:pPr>
        <w:pStyle w:val="s1"/>
        <w:widowControl w:val="0"/>
        <w:spacing w:before="0" w:beforeAutospacing="0" w:after="0" w:afterAutospacing="0"/>
        <w:ind w:firstLine="709"/>
        <w:jc w:val="both"/>
        <w:rPr>
          <w:b/>
          <w:bCs/>
          <w:shd w:val="clear" w:color="auto" w:fill="FFFFFF"/>
        </w:rPr>
      </w:pPr>
      <w:r w:rsidRPr="00F67EDE">
        <w:rPr>
          <w:b/>
          <w:bCs/>
          <w:shd w:val="clear" w:color="auto" w:fill="FFFFFF"/>
        </w:rPr>
        <w:t>Описание</w:t>
      </w:r>
      <w:r w:rsidR="00F86750">
        <w:rPr>
          <w:b/>
          <w:bCs/>
          <w:shd w:val="clear" w:color="auto" w:fill="FFFFFF"/>
        </w:rPr>
        <w:t xml:space="preserve"> </w:t>
      </w:r>
      <w:r w:rsidRPr="00F67EDE">
        <w:rPr>
          <w:b/>
          <w:bCs/>
          <w:shd w:val="clear" w:color="auto" w:fill="FFFFFF"/>
        </w:rPr>
        <w:t>ограничений</w:t>
      </w:r>
      <w:r w:rsidR="00F86750">
        <w:rPr>
          <w:b/>
          <w:bCs/>
          <w:shd w:val="clear" w:color="auto" w:fill="FFFFFF"/>
        </w:rPr>
        <w:t xml:space="preserve"> </w:t>
      </w:r>
      <w:r w:rsidRPr="00F67EDE">
        <w:rPr>
          <w:b/>
          <w:bCs/>
          <w:shd w:val="clear" w:color="auto" w:fill="FFFFFF"/>
        </w:rPr>
        <w:t>в</w:t>
      </w:r>
      <w:r w:rsidR="00F86750">
        <w:rPr>
          <w:b/>
          <w:bCs/>
          <w:shd w:val="clear" w:color="auto" w:fill="FFFFFF"/>
        </w:rPr>
        <w:t xml:space="preserve"> </w:t>
      </w:r>
      <w:r w:rsidR="003933E3" w:rsidRPr="00F67EDE">
        <w:rPr>
          <w:b/>
          <w:bCs/>
          <w:shd w:val="clear" w:color="auto" w:fill="FFFFFF"/>
        </w:rPr>
        <w:t>15-ти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и</w:t>
      </w:r>
      <w:r w:rsidR="00F86750">
        <w:rPr>
          <w:b/>
          <w:bCs/>
          <w:shd w:val="clear" w:color="auto" w:fill="FFFFFF"/>
        </w:rPr>
        <w:t xml:space="preserve"> </w:t>
      </w:r>
      <w:r w:rsidR="003933E3" w:rsidRPr="00F67EDE">
        <w:rPr>
          <w:b/>
          <w:bCs/>
          <w:shd w:val="clear" w:color="auto" w:fill="FFFFFF"/>
        </w:rPr>
        <w:t>30-ти</w:t>
      </w:r>
      <w:r w:rsidR="00F86750">
        <w:rPr>
          <w:b/>
          <w:bCs/>
          <w:shd w:val="clear" w:color="auto" w:fill="FFFFFF"/>
        </w:rPr>
        <w:t xml:space="preserve"> </w:t>
      </w:r>
      <w:r w:rsidR="003933E3" w:rsidRPr="00F67EDE">
        <w:rPr>
          <w:b/>
          <w:bCs/>
          <w:shd w:val="clear" w:color="auto" w:fill="FFFFFF"/>
        </w:rPr>
        <w:t>километровой</w:t>
      </w:r>
      <w:r w:rsidR="00F86750">
        <w:rPr>
          <w:b/>
          <w:bCs/>
          <w:shd w:val="clear" w:color="auto" w:fill="FFFFFF"/>
        </w:rPr>
        <w:t xml:space="preserve"> </w:t>
      </w:r>
      <w:r w:rsidR="003933E3" w:rsidRPr="00F67EDE">
        <w:rPr>
          <w:b/>
          <w:bCs/>
          <w:shd w:val="clear" w:color="auto" w:fill="FFFFFF"/>
        </w:rPr>
        <w:t>зонах</w:t>
      </w:r>
      <w:r w:rsidR="00F86750">
        <w:rPr>
          <w:b/>
          <w:bCs/>
          <w:shd w:val="clear" w:color="auto" w:fill="FFFFFF"/>
        </w:rPr>
        <w:t xml:space="preserve"> </w:t>
      </w:r>
      <w:r w:rsidRPr="00F67EDE">
        <w:rPr>
          <w:b/>
          <w:bCs/>
          <w:shd w:val="clear" w:color="auto" w:fill="FFFFFF"/>
        </w:rPr>
        <w:t>(приаэродромная</w:t>
      </w:r>
      <w:r w:rsidR="00F86750">
        <w:rPr>
          <w:b/>
          <w:bCs/>
          <w:shd w:val="clear" w:color="auto" w:fill="FFFFFF"/>
        </w:rPr>
        <w:t xml:space="preserve"> </w:t>
      </w:r>
      <w:r w:rsidRPr="00F67EDE">
        <w:rPr>
          <w:b/>
          <w:bCs/>
          <w:shd w:val="clear" w:color="auto" w:fill="FFFFFF"/>
        </w:rPr>
        <w:t>территория)</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Размещение</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районах</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зданий,</w:t>
      </w:r>
      <w:r w:rsidR="00F86750">
        <w:rPr>
          <w:bCs/>
          <w:shd w:val="clear" w:color="auto" w:fill="FFFFFF"/>
        </w:rPr>
        <w:t xml:space="preserve"> </w:t>
      </w:r>
      <w:r w:rsidRPr="00F67EDE">
        <w:rPr>
          <w:bCs/>
          <w:shd w:val="clear" w:color="auto" w:fill="FFFFFF"/>
        </w:rPr>
        <w:t>высоковольтных</w:t>
      </w:r>
      <w:r w:rsidR="00F86750">
        <w:rPr>
          <w:bCs/>
          <w:shd w:val="clear" w:color="auto" w:fill="FFFFFF"/>
        </w:rPr>
        <w:t xml:space="preserve"> </w:t>
      </w:r>
      <w:r w:rsidRPr="00F67EDE">
        <w:rPr>
          <w:bCs/>
          <w:shd w:val="clear" w:color="auto" w:fill="FFFFFF"/>
        </w:rPr>
        <w:t>линий</w:t>
      </w:r>
      <w:r w:rsidR="00F86750">
        <w:rPr>
          <w:bCs/>
          <w:shd w:val="clear" w:color="auto" w:fill="FFFFFF"/>
        </w:rPr>
        <w:t xml:space="preserve"> </w:t>
      </w:r>
      <w:r w:rsidRPr="00F67EDE">
        <w:rPr>
          <w:bCs/>
          <w:shd w:val="clear" w:color="auto" w:fill="FFFFFF"/>
        </w:rPr>
        <w:t>электропередачи,</w:t>
      </w:r>
      <w:r w:rsidR="00F86750">
        <w:rPr>
          <w:bCs/>
          <w:shd w:val="clear" w:color="auto" w:fill="FFFFFF"/>
        </w:rPr>
        <w:t xml:space="preserve"> </w:t>
      </w:r>
      <w:r w:rsidRPr="00F67EDE">
        <w:rPr>
          <w:bCs/>
          <w:shd w:val="clear" w:color="auto" w:fill="FFFFFF"/>
        </w:rPr>
        <w:t>радиотехнических</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других</w:t>
      </w:r>
      <w:r w:rsidR="00F86750">
        <w:rPr>
          <w:bCs/>
          <w:shd w:val="clear" w:color="auto" w:fill="FFFFFF"/>
        </w:rPr>
        <w:t xml:space="preserve"> </w:t>
      </w:r>
      <w:r w:rsidRPr="00F67EDE">
        <w:rPr>
          <w:bCs/>
          <w:shd w:val="clear" w:color="auto" w:fill="FFFFFF"/>
        </w:rPr>
        <w:t>сооружений,</w:t>
      </w:r>
      <w:r w:rsidR="00F86750">
        <w:rPr>
          <w:bCs/>
          <w:shd w:val="clear" w:color="auto" w:fill="FFFFFF"/>
        </w:rPr>
        <w:t xml:space="preserve"> </w:t>
      </w:r>
      <w:r w:rsidRPr="00F67EDE">
        <w:rPr>
          <w:bCs/>
          <w:shd w:val="clear" w:color="auto" w:fill="FFFFFF"/>
        </w:rPr>
        <w:t>которые</w:t>
      </w:r>
      <w:r w:rsidR="00F86750">
        <w:rPr>
          <w:bCs/>
          <w:shd w:val="clear" w:color="auto" w:fill="FFFFFF"/>
        </w:rPr>
        <w:t xml:space="preserve"> </w:t>
      </w:r>
      <w:r w:rsidRPr="00F67EDE">
        <w:rPr>
          <w:bCs/>
          <w:shd w:val="clear" w:color="auto" w:fill="FFFFFF"/>
        </w:rPr>
        <w:t>могут</w:t>
      </w:r>
      <w:r w:rsidR="00F86750">
        <w:rPr>
          <w:bCs/>
          <w:shd w:val="clear" w:color="auto" w:fill="FFFFFF"/>
        </w:rPr>
        <w:t xml:space="preserve"> </w:t>
      </w:r>
      <w:r w:rsidRPr="00F67EDE">
        <w:rPr>
          <w:bCs/>
          <w:shd w:val="clear" w:color="auto" w:fill="FFFFFF"/>
        </w:rPr>
        <w:t>угрожать</w:t>
      </w:r>
      <w:r w:rsidR="00F86750">
        <w:rPr>
          <w:bCs/>
          <w:shd w:val="clear" w:color="auto" w:fill="FFFFFF"/>
        </w:rPr>
        <w:t xml:space="preserve"> </w:t>
      </w:r>
      <w:r w:rsidRPr="00F67EDE">
        <w:rPr>
          <w:bCs/>
          <w:shd w:val="clear" w:color="auto" w:fill="FFFFFF"/>
        </w:rPr>
        <w:t>безопасности</w:t>
      </w:r>
      <w:r w:rsidR="00F86750">
        <w:rPr>
          <w:bCs/>
          <w:shd w:val="clear" w:color="auto" w:fill="FFFFFF"/>
        </w:rPr>
        <w:t xml:space="preserve"> </w:t>
      </w:r>
      <w:r w:rsidRPr="00F67EDE">
        <w:rPr>
          <w:bCs/>
          <w:shd w:val="clear" w:color="auto" w:fill="FFFFFF"/>
        </w:rPr>
        <w:t>полетов</w:t>
      </w:r>
      <w:r w:rsidR="00F86750">
        <w:rPr>
          <w:bCs/>
          <w:shd w:val="clear" w:color="auto" w:fill="FFFFFF"/>
        </w:rPr>
        <w:t xml:space="preserve"> </w:t>
      </w:r>
      <w:r w:rsidRPr="00F67EDE">
        <w:rPr>
          <w:bCs/>
          <w:shd w:val="clear" w:color="auto" w:fill="FFFFFF"/>
        </w:rPr>
        <w:t>воздушных</w:t>
      </w:r>
      <w:r w:rsidR="00F86750">
        <w:rPr>
          <w:bCs/>
          <w:shd w:val="clear" w:color="auto" w:fill="FFFFFF"/>
        </w:rPr>
        <w:t xml:space="preserve"> </w:t>
      </w:r>
      <w:r w:rsidRPr="00F67EDE">
        <w:rPr>
          <w:bCs/>
          <w:shd w:val="clear" w:color="auto" w:fill="FFFFFF"/>
        </w:rPr>
        <w:t>судов</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создавать</w:t>
      </w:r>
      <w:r w:rsidR="00F86750">
        <w:rPr>
          <w:bCs/>
          <w:shd w:val="clear" w:color="auto" w:fill="FFFFFF"/>
        </w:rPr>
        <w:t xml:space="preserve"> </w:t>
      </w:r>
      <w:r w:rsidRPr="00F67EDE">
        <w:rPr>
          <w:bCs/>
          <w:shd w:val="clear" w:color="auto" w:fill="FFFFFF"/>
        </w:rPr>
        <w:t>помехи</w:t>
      </w:r>
      <w:r w:rsidR="00F86750">
        <w:rPr>
          <w:bCs/>
          <w:shd w:val="clear" w:color="auto" w:fill="FFFFFF"/>
        </w:rPr>
        <w:t xml:space="preserve"> </w:t>
      </w:r>
      <w:r w:rsidRPr="00F67EDE">
        <w:rPr>
          <w:bCs/>
          <w:shd w:val="clear" w:color="auto" w:fill="FFFFFF"/>
        </w:rPr>
        <w:t>для</w:t>
      </w:r>
      <w:r w:rsidR="00F86750">
        <w:rPr>
          <w:bCs/>
          <w:shd w:val="clear" w:color="auto" w:fill="FFFFFF"/>
        </w:rPr>
        <w:t xml:space="preserve"> </w:t>
      </w:r>
      <w:r w:rsidRPr="00F67EDE">
        <w:rPr>
          <w:bCs/>
          <w:shd w:val="clear" w:color="auto" w:fill="FFFFFF"/>
        </w:rPr>
        <w:t>нормальной</w:t>
      </w:r>
      <w:r w:rsidR="00F86750">
        <w:rPr>
          <w:bCs/>
          <w:shd w:val="clear" w:color="auto" w:fill="FFFFFF"/>
        </w:rPr>
        <w:t xml:space="preserve"> </w:t>
      </w:r>
      <w:r w:rsidRPr="00F67EDE">
        <w:rPr>
          <w:bCs/>
          <w:shd w:val="clear" w:color="auto" w:fill="FFFFFF"/>
        </w:rPr>
        <w:t>работы</w:t>
      </w:r>
      <w:r w:rsidR="00F86750">
        <w:rPr>
          <w:bCs/>
          <w:shd w:val="clear" w:color="auto" w:fill="FFFFFF"/>
        </w:rPr>
        <w:t xml:space="preserve"> </w:t>
      </w:r>
      <w:r w:rsidRPr="00F67EDE">
        <w:rPr>
          <w:bCs/>
          <w:shd w:val="clear" w:color="auto" w:fill="FFFFFF"/>
        </w:rPr>
        <w:t>навигационных</w:t>
      </w:r>
      <w:r w:rsidR="00F86750">
        <w:rPr>
          <w:bCs/>
          <w:shd w:val="clear" w:color="auto" w:fill="FFFFFF"/>
        </w:rPr>
        <w:t xml:space="preserve"> </w:t>
      </w:r>
      <w:r w:rsidRPr="00F67EDE">
        <w:rPr>
          <w:bCs/>
          <w:shd w:val="clear" w:color="auto" w:fill="FFFFFF"/>
        </w:rPr>
        <w:t>средств</w:t>
      </w:r>
      <w:r w:rsidR="00F86750">
        <w:rPr>
          <w:bCs/>
          <w:shd w:val="clear" w:color="auto" w:fill="FFFFFF"/>
        </w:rPr>
        <w:t xml:space="preserve"> </w:t>
      </w:r>
      <w:r w:rsidRPr="00F67EDE">
        <w:rPr>
          <w:bCs/>
          <w:shd w:val="clear" w:color="auto" w:fill="FFFFFF"/>
        </w:rPr>
        <w:t>аэродромов,</w:t>
      </w:r>
      <w:r w:rsidR="00F86750">
        <w:rPr>
          <w:bCs/>
          <w:shd w:val="clear" w:color="auto" w:fill="FFFFFF"/>
        </w:rPr>
        <w:t xml:space="preserve"> </w:t>
      </w:r>
      <w:r w:rsidRPr="00F67EDE">
        <w:rPr>
          <w:bCs/>
          <w:shd w:val="clear" w:color="auto" w:fill="FFFFFF"/>
        </w:rPr>
        <w:t>должно</w:t>
      </w:r>
      <w:r w:rsidR="00F86750">
        <w:rPr>
          <w:bCs/>
          <w:shd w:val="clear" w:color="auto" w:fill="FFFFFF"/>
        </w:rPr>
        <w:t xml:space="preserve"> </w:t>
      </w:r>
      <w:r w:rsidRPr="00F67EDE">
        <w:rPr>
          <w:bCs/>
          <w:shd w:val="clear" w:color="auto" w:fill="FFFFFF"/>
        </w:rPr>
        <w:t>быть</w:t>
      </w:r>
      <w:r w:rsidR="00F86750">
        <w:rPr>
          <w:bCs/>
          <w:shd w:val="clear" w:color="auto" w:fill="FFFFFF"/>
        </w:rPr>
        <w:t xml:space="preserve"> </w:t>
      </w:r>
      <w:r w:rsidRPr="00F67EDE">
        <w:rPr>
          <w:bCs/>
          <w:shd w:val="clear" w:color="auto" w:fill="FFFFFF"/>
        </w:rPr>
        <w:t>согласовано</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предприятиями</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организациями,</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ведении</w:t>
      </w:r>
      <w:r w:rsidR="00F86750">
        <w:rPr>
          <w:bCs/>
          <w:shd w:val="clear" w:color="auto" w:fill="FFFFFF"/>
        </w:rPr>
        <w:t xml:space="preserve"> </w:t>
      </w:r>
      <w:r w:rsidRPr="00F67EDE">
        <w:rPr>
          <w:bCs/>
          <w:shd w:val="clear" w:color="auto" w:fill="FFFFFF"/>
        </w:rPr>
        <w:t>которых</w:t>
      </w:r>
      <w:r w:rsidR="00F86750">
        <w:rPr>
          <w:bCs/>
          <w:shd w:val="clear" w:color="auto" w:fill="FFFFFF"/>
        </w:rPr>
        <w:t xml:space="preserve"> </w:t>
      </w:r>
      <w:r w:rsidRPr="00F67EDE">
        <w:rPr>
          <w:bCs/>
          <w:shd w:val="clear" w:color="auto" w:fill="FFFFFF"/>
        </w:rPr>
        <w:t>находятся</w:t>
      </w:r>
      <w:r w:rsidR="00F86750">
        <w:rPr>
          <w:bCs/>
          <w:shd w:val="clear" w:color="auto" w:fill="FFFFFF"/>
        </w:rPr>
        <w:t xml:space="preserve"> </w:t>
      </w:r>
      <w:r w:rsidRPr="00F67EDE">
        <w:rPr>
          <w:bCs/>
          <w:shd w:val="clear" w:color="auto" w:fill="FFFFFF"/>
        </w:rPr>
        <w:t>аэродромы.</w:t>
      </w:r>
    </w:p>
    <w:p w:rsidR="00C2224C" w:rsidRPr="00F67EDE" w:rsidRDefault="00C2224C" w:rsidP="0028053E">
      <w:pPr>
        <w:pStyle w:val="s1"/>
        <w:widowControl w:val="0"/>
        <w:spacing w:before="0" w:beforeAutospacing="0" w:after="0" w:afterAutospacing="0"/>
        <w:ind w:firstLine="709"/>
        <w:jc w:val="both"/>
        <w:rPr>
          <w:bCs/>
          <w:shd w:val="clear" w:color="auto" w:fill="FFFFFF"/>
        </w:rPr>
      </w:pPr>
      <w:r w:rsidRPr="00F67EDE">
        <w:rPr>
          <w:bCs/>
          <w:shd w:val="clear" w:color="auto" w:fill="FFFFFF"/>
        </w:rPr>
        <w:t>Предприятия</w:t>
      </w:r>
      <w:r w:rsidR="00F86750">
        <w:rPr>
          <w:bCs/>
          <w:shd w:val="clear" w:color="auto" w:fill="FFFFFF"/>
        </w:rPr>
        <w:t xml:space="preserve"> </w:t>
      </w:r>
      <w:r w:rsidRPr="00F67EDE">
        <w:rPr>
          <w:bCs/>
          <w:shd w:val="clear" w:color="auto" w:fill="FFFFFF"/>
        </w:rPr>
        <w:t>и</w:t>
      </w:r>
      <w:r w:rsidR="00F86750">
        <w:rPr>
          <w:bCs/>
          <w:shd w:val="clear" w:color="auto" w:fill="FFFFFF"/>
        </w:rPr>
        <w:t xml:space="preserve"> </w:t>
      </w:r>
      <w:r w:rsidRPr="00F67EDE">
        <w:rPr>
          <w:bCs/>
          <w:shd w:val="clear" w:color="auto" w:fill="FFFFFF"/>
        </w:rPr>
        <w:t>организации,</w:t>
      </w:r>
      <w:r w:rsidR="00F86750">
        <w:rPr>
          <w:bCs/>
          <w:shd w:val="clear" w:color="auto" w:fill="FFFFFF"/>
        </w:rPr>
        <w:t xml:space="preserve"> </w:t>
      </w:r>
      <w:r w:rsidRPr="00F67EDE">
        <w:rPr>
          <w:bCs/>
          <w:shd w:val="clear" w:color="auto" w:fill="FFFFFF"/>
        </w:rPr>
        <w:t>с</w:t>
      </w:r>
      <w:r w:rsidR="00F86750">
        <w:rPr>
          <w:bCs/>
          <w:shd w:val="clear" w:color="auto" w:fill="FFFFFF"/>
        </w:rPr>
        <w:t xml:space="preserve"> </w:t>
      </w:r>
      <w:r w:rsidRPr="00F67EDE">
        <w:rPr>
          <w:bCs/>
          <w:shd w:val="clear" w:color="auto" w:fill="FFFFFF"/>
        </w:rPr>
        <w:t>которыми</w:t>
      </w:r>
      <w:r w:rsidR="00F86750">
        <w:rPr>
          <w:bCs/>
          <w:shd w:val="clear" w:color="auto" w:fill="FFFFFF"/>
        </w:rPr>
        <w:t xml:space="preserve"> </w:t>
      </w:r>
      <w:r w:rsidRPr="00F67EDE">
        <w:rPr>
          <w:bCs/>
          <w:shd w:val="clear" w:color="auto" w:fill="FFFFFF"/>
        </w:rPr>
        <w:t>необходимо</w:t>
      </w:r>
      <w:r w:rsidR="00F86750">
        <w:rPr>
          <w:bCs/>
          <w:shd w:val="clear" w:color="auto" w:fill="FFFFFF"/>
        </w:rPr>
        <w:t xml:space="preserve"> </w:t>
      </w:r>
      <w:r w:rsidRPr="00F67EDE">
        <w:rPr>
          <w:bCs/>
          <w:shd w:val="clear" w:color="auto" w:fill="FFFFFF"/>
        </w:rPr>
        <w:t>согласование,</w:t>
      </w:r>
      <w:r w:rsidR="00F86750">
        <w:rPr>
          <w:bCs/>
          <w:shd w:val="clear" w:color="auto" w:fill="FFFFFF"/>
        </w:rPr>
        <w:t xml:space="preserve"> </w:t>
      </w:r>
      <w:r w:rsidRPr="00F67EDE">
        <w:rPr>
          <w:bCs/>
          <w:shd w:val="clear" w:color="auto" w:fill="FFFFFF"/>
        </w:rPr>
        <w:t>определяет</w:t>
      </w:r>
      <w:r w:rsidR="00F86750">
        <w:rPr>
          <w:bCs/>
          <w:shd w:val="clear" w:color="auto" w:fill="FFFFFF"/>
        </w:rPr>
        <w:t xml:space="preserve"> </w:t>
      </w:r>
      <w:r w:rsidRPr="00F67EDE">
        <w:rPr>
          <w:bCs/>
          <w:shd w:val="clear" w:color="auto" w:fill="FFFFFF"/>
        </w:rPr>
        <w:t>штаб</w:t>
      </w:r>
      <w:r w:rsidR="00F86750">
        <w:rPr>
          <w:bCs/>
          <w:shd w:val="clear" w:color="auto" w:fill="FFFFFF"/>
        </w:rPr>
        <w:t xml:space="preserve"> </w:t>
      </w:r>
      <w:r w:rsidRPr="00F67EDE">
        <w:rPr>
          <w:bCs/>
          <w:shd w:val="clear" w:color="auto" w:fill="FFFFFF"/>
        </w:rPr>
        <w:t>объединения</w:t>
      </w:r>
      <w:r w:rsidR="00F86750">
        <w:rPr>
          <w:bCs/>
          <w:shd w:val="clear" w:color="auto" w:fill="FFFFFF"/>
        </w:rPr>
        <w:t xml:space="preserve"> </w:t>
      </w:r>
      <w:r w:rsidRPr="00F67EDE">
        <w:rPr>
          <w:bCs/>
          <w:shd w:val="clear" w:color="auto" w:fill="FFFFFF"/>
        </w:rPr>
        <w:t>ВВС</w:t>
      </w:r>
      <w:r w:rsidR="00F86750">
        <w:rPr>
          <w:bCs/>
          <w:shd w:val="clear" w:color="auto" w:fill="FFFFFF"/>
        </w:rPr>
        <w:t xml:space="preserve"> </w:t>
      </w:r>
      <w:r w:rsidRPr="00F67EDE">
        <w:rPr>
          <w:bCs/>
          <w:shd w:val="clear" w:color="auto" w:fill="FFFFFF"/>
        </w:rPr>
        <w:t>военного</w:t>
      </w:r>
      <w:r w:rsidR="00F86750">
        <w:rPr>
          <w:bCs/>
          <w:shd w:val="clear" w:color="auto" w:fill="FFFFFF"/>
        </w:rPr>
        <w:t xml:space="preserve"> </w:t>
      </w:r>
      <w:r w:rsidRPr="00F67EDE">
        <w:rPr>
          <w:bCs/>
          <w:shd w:val="clear" w:color="auto" w:fill="FFFFFF"/>
        </w:rPr>
        <w:t>округа,</w:t>
      </w:r>
      <w:r w:rsidR="00F86750">
        <w:rPr>
          <w:bCs/>
          <w:shd w:val="clear" w:color="auto" w:fill="FFFFFF"/>
        </w:rPr>
        <w:t xml:space="preserve"> </w:t>
      </w:r>
      <w:r w:rsidRPr="00F67EDE">
        <w:rPr>
          <w:bCs/>
          <w:shd w:val="clear" w:color="auto" w:fill="FFFFFF"/>
        </w:rPr>
        <w:t>в</w:t>
      </w:r>
      <w:r w:rsidR="00F86750">
        <w:rPr>
          <w:bCs/>
          <w:shd w:val="clear" w:color="auto" w:fill="FFFFFF"/>
        </w:rPr>
        <w:t xml:space="preserve"> </w:t>
      </w:r>
      <w:r w:rsidRPr="00F67EDE">
        <w:rPr>
          <w:bCs/>
          <w:shd w:val="clear" w:color="auto" w:fill="FFFFFF"/>
        </w:rPr>
        <w:t>зоне</w:t>
      </w:r>
      <w:r w:rsidR="00F86750">
        <w:rPr>
          <w:bCs/>
          <w:shd w:val="clear" w:color="auto" w:fill="FFFFFF"/>
        </w:rPr>
        <w:t xml:space="preserve"> </w:t>
      </w:r>
      <w:r w:rsidRPr="00F67EDE">
        <w:rPr>
          <w:bCs/>
          <w:shd w:val="clear" w:color="auto" w:fill="FFFFFF"/>
        </w:rPr>
        <w:t>ответственности</w:t>
      </w:r>
      <w:r w:rsidR="00F86750">
        <w:rPr>
          <w:bCs/>
          <w:shd w:val="clear" w:color="auto" w:fill="FFFFFF"/>
        </w:rPr>
        <w:t xml:space="preserve"> </w:t>
      </w:r>
      <w:r w:rsidRPr="00F67EDE">
        <w:rPr>
          <w:bCs/>
          <w:shd w:val="clear" w:color="auto" w:fill="FFFFFF"/>
        </w:rPr>
        <w:t>которого</w:t>
      </w:r>
      <w:r w:rsidR="00F86750">
        <w:rPr>
          <w:bCs/>
          <w:shd w:val="clear" w:color="auto" w:fill="FFFFFF"/>
        </w:rPr>
        <w:t xml:space="preserve"> </w:t>
      </w:r>
      <w:r w:rsidRPr="00F67EDE">
        <w:rPr>
          <w:bCs/>
          <w:shd w:val="clear" w:color="auto" w:fill="FFFFFF"/>
        </w:rPr>
        <w:t>предполагается</w:t>
      </w:r>
      <w:r w:rsidR="00F86750">
        <w:rPr>
          <w:bCs/>
          <w:shd w:val="clear" w:color="auto" w:fill="FFFFFF"/>
        </w:rPr>
        <w:t xml:space="preserve"> </w:t>
      </w:r>
      <w:r w:rsidRPr="00F67EDE">
        <w:rPr>
          <w:bCs/>
          <w:shd w:val="clear" w:color="auto" w:fill="FFFFFF"/>
        </w:rPr>
        <w:t>строительство.</w:t>
      </w:r>
      <w:r w:rsidR="00F86750">
        <w:rPr>
          <w:bCs/>
          <w:shd w:val="clear" w:color="auto" w:fill="FFFFFF"/>
        </w:rPr>
        <w:t xml:space="preserve"> </w:t>
      </w:r>
      <w:r w:rsidRPr="00F67EDE">
        <w:rPr>
          <w:bCs/>
          <w:shd w:val="clear" w:color="auto" w:fill="FFFFFF"/>
        </w:rPr>
        <w:t>Адрес</w:t>
      </w:r>
      <w:r w:rsidR="00F86750">
        <w:rPr>
          <w:bCs/>
          <w:shd w:val="clear" w:color="auto" w:fill="FFFFFF"/>
        </w:rPr>
        <w:t xml:space="preserve"> </w:t>
      </w:r>
      <w:r w:rsidRPr="00F67EDE">
        <w:rPr>
          <w:bCs/>
          <w:shd w:val="clear" w:color="auto" w:fill="FFFFFF"/>
        </w:rPr>
        <w:t>штаба</w:t>
      </w:r>
      <w:r w:rsidR="00F86750">
        <w:rPr>
          <w:bCs/>
          <w:shd w:val="clear" w:color="auto" w:fill="FFFFFF"/>
        </w:rPr>
        <w:t xml:space="preserve"> </w:t>
      </w:r>
      <w:r w:rsidRPr="00F67EDE">
        <w:rPr>
          <w:bCs/>
          <w:shd w:val="clear" w:color="auto" w:fill="FFFFFF"/>
        </w:rPr>
        <w:t>представляется</w:t>
      </w:r>
      <w:r w:rsidR="00F86750">
        <w:rPr>
          <w:bCs/>
          <w:shd w:val="clear" w:color="auto" w:fill="FFFFFF"/>
        </w:rPr>
        <w:t xml:space="preserve"> </w:t>
      </w:r>
      <w:r w:rsidRPr="00F67EDE">
        <w:rPr>
          <w:bCs/>
          <w:shd w:val="clear" w:color="auto" w:fill="FFFFFF"/>
        </w:rPr>
        <w:t>заказчикам</w:t>
      </w:r>
      <w:r w:rsidR="00F86750">
        <w:rPr>
          <w:bCs/>
          <w:shd w:val="clear" w:color="auto" w:fill="FFFFFF"/>
        </w:rPr>
        <w:t xml:space="preserve"> </w:t>
      </w:r>
      <w:r w:rsidRPr="00F67EDE">
        <w:rPr>
          <w:bCs/>
          <w:shd w:val="clear" w:color="auto" w:fill="FFFFFF"/>
        </w:rPr>
        <w:t>проектной</w:t>
      </w:r>
      <w:r w:rsidR="00F86750">
        <w:rPr>
          <w:bCs/>
          <w:shd w:val="clear" w:color="auto" w:fill="FFFFFF"/>
        </w:rPr>
        <w:t xml:space="preserve"> </w:t>
      </w:r>
      <w:r w:rsidRPr="00F67EDE">
        <w:rPr>
          <w:bCs/>
          <w:shd w:val="clear" w:color="auto" w:fill="FFFFFF"/>
        </w:rPr>
        <w:t>документации</w:t>
      </w:r>
      <w:r w:rsidR="00F86750">
        <w:rPr>
          <w:bCs/>
          <w:shd w:val="clear" w:color="auto" w:fill="FFFFFF"/>
        </w:rPr>
        <w:t xml:space="preserve"> </w:t>
      </w:r>
      <w:r w:rsidRPr="00F67EDE">
        <w:rPr>
          <w:bCs/>
          <w:shd w:val="clear" w:color="auto" w:fill="FFFFFF"/>
        </w:rPr>
        <w:t>или</w:t>
      </w:r>
      <w:r w:rsidR="00F86750">
        <w:rPr>
          <w:bCs/>
          <w:shd w:val="clear" w:color="auto" w:fill="FFFFFF"/>
        </w:rPr>
        <w:t xml:space="preserve"> </w:t>
      </w:r>
      <w:r w:rsidRPr="00F67EDE">
        <w:rPr>
          <w:bCs/>
          <w:shd w:val="clear" w:color="auto" w:fill="FFFFFF"/>
        </w:rPr>
        <w:t>проектным</w:t>
      </w:r>
      <w:r w:rsidR="00F86750">
        <w:rPr>
          <w:bCs/>
          <w:shd w:val="clear" w:color="auto" w:fill="FFFFFF"/>
        </w:rPr>
        <w:t xml:space="preserve"> </w:t>
      </w:r>
      <w:r w:rsidRPr="00F67EDE">
        <w:rPr>
          <w:bCs/>
          <w:shd w:val="clear" w:color="auto" w:fill="FFFFFF"/>
        </w:rPr>
        <w:t>организациям</w:t>
      </w:r>
      <w:r w:rsidR="00F86750">
        <w:rPr>
          <w:bCs/>
          <w:shd w:val="clear" w:color="auto" w:fill="FFFFFF"/>
        </w:rPr>
        <w:t xml:space="preserve"> </w:t>
      </w:r>
      <w:r w:rsidRPr="00F67EDE">
        <w:rPr>
          <w:bCs/>
          <w:shd w:val="clear" w:color="auto" w:fill="FFFFFF"/>
        </w:rPr>
        <w:t>органами</w:t>
      </w:r>
      <w:r w:rsidR="00F86750">
        <w:rPr>
          <w:bCs/>
          <w:shd w:val="clear" w:color="auto" w:fill="FFFFFF"/>
        </w:rPr>
        <w:t xml:space="preserve"> </w:t>
      </w:r>
      <w:r w:rsidRPr="00F67EDE">
        <w:rPr>
          <w:bCs/>
          <w:shd w:val="clear" w:color="auto" w:fill="FFFFFF"/>
        </w:rPr>
        <w:t>власти</w:t>
      </w:r>
      <w:r w:rsidR="00F86750">
        <w:rPr>
          <w:bCs/>
          <w:shd w:val="clear" w:color="auto" w:fill="FFFFFF"/>
        </w:rPr>
        <w:t xml:space="preserve"> </w:t>
      </w:r>
      <w:r w:rsidRPr="00F67EDE">
        <w:rPr>
          <w:bCs/>
          <w:shd w:val="clear" w:color="auto" w:fill="FFFFFF"/>
        </w:rPr>
        <w:t>субъектов</w:t>
      </w:r>
      <w:r w:rsidR="00F86750">
        <w:rPr>
          <w:bCs/>
          <w:shd w:val="clear" w:color="auto" w:fill="FFFFFF"/>
        </w:rPr>
        <w:t xml:space="preserve"> </w:t>
      </w:r>
      <w:r w:rsidRPr="00F67EDE">
        <w:rPr>
          <w:bCs/>
          <w:shd w:val="clear" w:color="auto" w:fill="FFFFFF"/>
        </w:rPr>
        <w:t>Российской</w:t>
      </w:r>
      <w:r w:rsidR="00F86750">
        <w:rPr>
          <w:bCs/>
          <w:shd w:val="clear" w:color="auto" w:fill="FFFFFF"/>
        </w:rPr>
        <w:t xml:space="preserve"> </w:t>
      </w:r>
      <w:r w:rsidRPr="00F67EDE">
        <w:rPr>
          <w:bCs/>
          <w:shd w:val="clear" w:color="auto" w:fill="FFFFFF"/>
        </w:rPr>
        <w:t>Федерации.</w:t>
      </w:r>
    </w:p>
    <w:p w:rsidR="00C2224C" w:rsidRPr="00F67EDE" w:rsidRDefault="00C2224C" w:rsidP="0028053E">
      <w:pPr>
        <w:pStyle w:val="s1"/>
        <w:widowControl w:val="0"/>
        <w:spacing w:before="0" w:beforeAutospacing="0" w:after="0" w:afterAutospacing="0"/>
        <w:ind w:firstLine="709"/>
        <w:jc w:val="both"/>
        <w:rPr>
          <w:bCs/>
        </w:rPr>
      </w:pPr>
      <w:r w:rsidRPr="00F67EDE">
        <w:rPr>
          <w:bCs/>
        </w:rPr>
        <w:t>Согласованию</w:t>
      </w:r>
      <w:r w:rsidR="00F86750">
        <w:rPr>
          <w:bCs/>
        </w:rPr>
        <w:t xml:space="preserve"> </w:t>
      </w:r>
      <w:r w:rsidRPr="00F67EDE">
        <w:rPr>
          <w:bCs/>
        </w:rPr>
        <w:t>подлежит</w:t>
      </w:r>
      <w:r w:rsidR="00F86750">
        <w:rPr>
          <w:bCs/>
        </w:rPr>
        <w:t xml:space="preserve"> </w:t>
      </w:r>
      <w:r w:rsidRPr="00F67EDE">
        <w:rPr>
          <w:bCs/>
        </w:rPr>
        <w:t>размещение: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всех</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границах</w:t>
      </w:r>
      <w:r w:rsidR="00F86750">
        <w:rPr>
          <w:bCs/>
        </w:rPr>
        <w:t xml:space="preserve"> </w:t>
      </w:r>
      <w:r w:rsidRPr="00F67EDE">
        <w:rPr>
          <w:bCs/>
        </w:rPr>
        <w:t>полос</w:t>
      </w:r>
      <w:r w:rsidR="00F86750">
        <w:rPr>
          <w:bCs/>
        </w:rPr>
        <w:t xml:space="preserve"> </w:t>
      </w:r>
      <w:r w:rsidRPr="00F67EDE">
        <w:rPr>
          <w:bCs/>
        </w:rPr>
        <w:t>воздушных</w:t>
      </w:r>
      <w:r w:rsidR="00F86750">
        <w:rPr>
          <w:bCs/>
        </w:rPr>
        <w:t xml:space="preserve"> </w:t>
      </w:r>
      <w:r w:rsidRPr="00F67EDE">
        <w:rPr>
          <w:bCs/>
        </w:rPr>
        <w:t>подходов</w:t>
      </w:r>
      <w:r w:rsidR="00F86750">
        <w:rPr>
          <w:bCs/>
        </w:rPr>
        <w:t xml:space="preserve"> </w:t>
      </w:r>
      <w:r w:rsidRPr="00F67EDE">
        <w:rPr>
          <w:bCs/>
        </w:rPr>
        <w:t>к</w:t>
      </w:r>
      <w:r w:rsidR="00F86750">
        <w:rPr>
          <w:bCs/>
        </w:rPr>
        <w:t xml:space="preserve"> </w:t>
      </w:r>
      <w:r w:rsidRPr="00F67EDE">
        <w:rPr>
          <w:bCs/>
        </w:rPr>
        <w:t>аэродромам,</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вне</w:t>
      </w:r>
      <w:r w:rsidR="00F86750">
        <w:rPr>
          <w:bCs/>
        </w:rPr>
        <w:t xml:space="preserve"> </w:t>
      </w:r>
      <w:r w:rsidRPr="00F67EDE">
        <w:rPr>
          <w:bCs/>
        </w:rPr>
        <w:t>этих</w:t>
      </w:r>
      <w:r w:rsidR="00F86750">
        <w:rPr>
          <w:bCs/>
        </w:rPr>
        <w:t xml:space="preserve"> </w:t>
      </w:r>
      <w:r w:rsidRPr="00F67EDE">
        <w:rPr>
          <w:bCs/>
        </w:rPr>
        <w:t>границ</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10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контрольной</w:t>
      </w:r>
      <w:r w:rsidR="00F86750">
        <w:rPr>
          <w:bCs/>
        </w:rPr>
        <w:t xml:space="preserve"> </w:t>
      </w:r>
      <w:r w:rsidRPr="00F67EDE">
        <w:rPr>
          <w:bCs/>
        </w:rPr>
        <w:t>точки</w:t>
      </w:r>
      <w:r w:rsidR="00F86750">
        <w:rPr>
          <w:bCs/>
        </w:rPr>
        <w:t xml:space="preserve"> </w:t>
      </w:r>
      <w:r w:rsidRPr="00F67EDE">
        <w:rPr>
          <w:bCs/>
        </w:rPr>
        <w:t>аэродрома</w:t>
      </w:r>
      <w:r w:rsidR="00F86750">
        <w:rPr>
          <w:bCs/>
        </w:rPr>
        <w:t xml:space="preserve"> </w:t>
      </w:r>
      <w:r w:rsidRPr="00F67EDE">
        <w:rPr>
          <w:bCs/>
        </w:rPr>
        <w:t>(КТА);</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объектов</w:t>
      </w:r>
      <w:r w:rsidR="00F86750">
        <w:rPr>
          <w:bCs/>
        </w:rPr>
        <w:t xml:space="preserve"> </w:t>
      </w:r>
      <w:r w:rsidRPr="00F67EDE">
        <w:rPr>
          <w:bCs/>
        </w:rPr>
        <w:t>в</w:t>
      </w:r>
      <w:r w:rsidR="00F86750">
        <w:rPr>
          <w:bCs/>
        </w:rPr>
        <w:t xml:space="preserve"> </w:t>
      </w:r>
      <w:r w:rsidRPr="00F67EDE">
        <w:rPr>
          <w:bCs/>
        </w:rPr>
        <w:t>радиусе</w:t>
      </w:r>
      <w:r w:rsidR="00F86750">
        <w:rPr>
          <w:bCs/>
        </w:rPr>
        <w:t xml:space="preserve"> </w:t>
      </w:r>
      <w:r w:rsidRPr="00F67EDE">
        <w:rPr>
          <w:bCs/>
        </w:rPr>
        <w:t>30</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высота</w:t>
      </w:r>
      <w:r w:rsidR="00F86750">
        <w:rPr>
          <w:bCs/>
        </w:rPr>
        <w:t xml:space="preserve"> </w:t>
      </w:r>
      <w:r w:rsidRPr="00F67EDE">
        <w:rPr>
          <w:bCs/>
        </w:rPr>
        <w:t>которых</w:t>
      </w:r>
      <w:r w:rsidR="00F86750">
        <w:rPr>
          <w:bCs/>
        </w:rPr>
        <w:t xml:space="preserve"> </w:t>
      </w:r>
      <w:r w:rsidRPr="00F67EDE">
        <w:rPr>
          <w:bCs/>
        </w:rPr>
        <w:t>относительно</w:t>
      </w:r>
      <w:r w:rsidR="00F86750">
        <w:rPr>
          <w:bCs/>
        </w:rPr>
        <w:t xml:space="preserve"> </w:t>
      </w:r>
      <w:r w:rsidRPr="00F67EDE">
        <w:rPr>
          <w:bCs/>
        </w:rPr>
        <w:t>уровня</w:t>
      </w:r>
      <w:r w:rsidR="00F86750">
        <w:rPr>
          <w:bCs/>
        </w:rPr>
        <w:t xml:space="preserve"> </w:t>
      </w:r>
      <w:r w:rsidRPr="00F67EDE">
        <w:rPr>
          <w:bCs/>
        </w:rPr>
        <w:t>аэродрома</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размещения:</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объектов</w:t>
      </w:r>
      <w:r w:rsidR="00F86750">
        <w:rPr>
          <w:bCs/>
        </w:rPr>
        <w:t xml:space="preserve"> </w:t>
      </w:r>
      <w:r w:rsidRPr="00F67EDE">
        <w:rPr>
          <w:bCs/>
        </w:rPr>
        <w:t>высотой</w:t>
      </w:r>
      <w:r w:rsidR="00F86750">
        <w:rPr>
          <w:bCs/>
        </w:rPr>
        <w:t xml:space="preserve"> </w:t>
      </w:r>
      <w:r w:rsidRPr="00F67EDE">
        <w:rPr>
          <w:bCs/>
        </w:rPr>
        <w:t>от</w:t>
      </w:r>
      <w:r w:rsidR="00F86750">
        <w:rPr>
          <w:bCs/>
        </w:rPr>
        <w:t xml:space="preserve"> </w:t>
      </w:r>
      <w:r w:rsidRPr="00F67EDE">
        <w:rPr>
          <w:bCs/>
        </w:rPr>
        <w:t>поверхности</w:t>
      </w:r>
      <w:r w:rsidR="00F86750">
        <w:rPr>
          <w:bCs/>
        </w:rPr>
        <w:t xml:space="preserve"> </w:t>
      </w:r>
      <w:r w:rsidRPr="00F67EDE">
        <w:rPr>
          <w:bCs/>
        </w:rPr>
        <w:t>земли</w:t>
      </w:r>
      <w:r w:rsidR="00F86750">
        <w:rPr>
          <w:bCs/>
        </w:rPr>
        <w:t xml:space="preserve"> </w:t>
      </w:r>
      <w:r w:rsidRPr="00F67EDE">
        <w:rPr>
          <w:bCs/>
        </w:rPr>
        <w:t>50</w:t>
      </w:r>
      <w:r w:rsidR="00F86750">
        <w:rPr>
          <w:bCs/>
        </w:rPr>
        <w:t xml:space="preserve"> </w:t>
      </w:r>
      <w:r w:rsidRPr="00F67EDE">
        <w:rPr>
          <w:bCs/>
        </w:rPr>
        <w:t>м</w:t>
      </w:r>
      <w:r w:rsidR="00F86750">
        <w:rPr>
          <w:bCs/>
        </w:rPr>
        <w:t xml:space="preserve"> </w:t>
      </w:r>
      <w:r w:rsidRPr="00F67EDE">
        <w:rPr>
          <w:bCs/>
        </w:rPr>
        <w:t>и</w:t>
      </w:r>
      <w:r w:rsidR="00F86750">
        <w:rPr>
          <w:bCs/>
        </w:rPr>
        <w:t xml:space="preserve"> </w:t>
      </w:r>
      <w:r w:rsidRPr="00F67EDE">
        <w:rPr>
          <w:bCs/>
        </w:rPr>
        <w:t>более;</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линий</w:t>
      </w:r>
      <w:r w:rsidR="00F86750">
        <w:rPr>
          <w:bCs/>
        </w:rPr>
        <w:t xml:space="preserve"> </w:t>
      </w:r>
      <w:r w:rsidRPr="00F67EDE">
        <w:rPr>
          <w:bCs/>
        </w:rPr>
        <w:t>связи,</w:t>
      </w:r>
      <w:r w:rsidR="00F86750">
        <w:rPr>
          <w:bCs/>
        </w:rPr>
        <w:t xml:space="preserve"> </w:t>
      </w:r>
      <w:r w:rsidRPr="00F67EDE">
        <w:rPr>
          <w:bCs/>
        </w:rPr>
        <w:t>электропередачи,</w:t>
      </w:r>
      <w:r w:rsidR="00F86750">
        <w:rPr>
          <w:bCs/>
        </w:rPr>
        <w:t xml:space="preserve"> </w:t>
      </w:r>
      <w:r w:rsidRPr="00F67EDE">
        <w:rPr>
          <w:bCs/>
        </w:rPr>
        <w:t>а</w:t>
      </w:r>
      <w:r w:rsidR="00F86750">
        <w:rPr>
          <w:bCs/>
        </w:rPr>
        <w:t xml:space="preserve"> </w:t>
      </w:r>
      <w:r w:rsidRPr="00F67EDE">
        <w:rPr>
          <w:bCs/>
        </w:rPr>
        <w:t>также</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радио-</w:t>
      </w:r>
      <w:r w:rsidR="00F86750">
        <w:rPr>
          <w:bCs/>
        </w:rPr>
        <w:t xml:space="preserve"> </w:t>
      </w:r>
      <w:r w:rsidRPr="00F67EDE">
        <w:rPr>
          <w:bCs/>
        </w:rPr>
        <w:t>и</w:t>
      </w:r>
      <w:r w:rsidR="00F86750">
        <w:rPr>
          <w:bCs/>
        </w:rPr>
        <w:t xml:space="preserve"> </w:t>
      </w:r>
      <w:r w:rsidRPr="00F67EDE">
        <w:rPr>
          <w:bCs/>
        </w:rPr>
        <w:t>электромагнитных</w:t>
      </w:r>
      <w:r w:rsidR="00F86750">
        <w:rPr>
          <w:bCs/>
        </w:rPr>
        <w:t xml:space="preserve"> </w:t>
      </w:r>
      <w:r w:rsidRPr="00F67EDE">
        <w:rPr>
          <w:bCs/>
        </w:rPr>
        <w:t>излучений,</w:t>
      </w:r>
      <w:r w:rsidR="00F86750">
        <w:rPr>
          <w:bCs/>
        </w:rPr>
        <w:t xml:space="preserve"> </w:t>
      </w:r>
      <w:r w:rsidRPr="00F67EDE">
        <w:rPr>
          <w:bCs/>
        </w:rPr>
        <w:t>которые</w:t>
      </w:r>
      <w:r w:rsidR="00F86750">
        <w:rPr>
          <w:bCs/>
        </w:rPr>
        <w:t xml:space="preserve"> </w:t>
      </w:r>
      <w:r w:rsidRPr="00F67EDE">
        <w:rPr>
          <w:bCs/>
        </w:rPr>
        <w:t>могут</w:t>
      </w:r>
      <w:r w:rsidR="00F86750">
        <w:rPr>
          <w:bCs/>
        </w:rPr>
        <w:t xml:space="preserve"> </w:t>
      </w:r>
      <w:r w:rsidRPr="00F67EDE">
        <w:rPr>
          <w:bCs/>
        </w:rPr>
        <w:t>создавать</w:t>
      </w:r>
      <w:r w:rsidR="00F86750">
        <w:rPr>
          <w:bCs/>
        </w:rPr>
        <w:t xml:space="preserve"> </w:t>
      </w:r>
      <w:r w:rsidRPr="00F67EDE">
        <w:rPr>
          <w:bCs/>
        </w:rPr>
        <w:t>помехи</w:t>
      </w:r>
      <w:r w:rsidR="00F86750">
        <w:rPr>
          <w:bCs/>
        </w:rPr>
        <w:t xml:space="preserve"> </w:t>
      </w:r>
      <w:r w:rsidRPr="00F67EDE">
        <w:rPr>
          <w:bCs/>
        </w:rPr>
        <w:t>для</w:t>
      </w:r>
      <w:r w:rsidR="00F86750">
        <w:rPr>
          <w:bCs/>
        </w:rPr>
        <w:t xml:space="preserve"> </w:t>
      </w:r>
      <w:r w:rsidRPr="00F67EDE">
        <w:rPr>
          <w:bCs/>
        </w:rPr>
        <w:t>нормальной</w:t>
      </w:r>
      <w:r w:rsidR="00F86750">
        <w:rPr>
          <w:bCs/>
        </w:rPr>
        <w:t xml:space="preserve"> </w:t>
      </w:r>
      <w:r w:rsidRPr="00F67EDE">
        <w:rPr>
          <w:bCs/>
        </w:rPr>
        <w:t>работы</w:t>
      </w:r>
      <w:r w:rsidR="00F86750">
        <w:rPr>
          <w:bCs/>
        </w:rPr>
        <w:t xml:space="preserve"> </w:t>
      </w:r>
      <w:r w:rsidRPr="00F67EDE">
        <w:rPr>
          <w:bCs/>
        </w:rPr>
        <w:t>радиотехнических</w:t>
      </w:r>
      <w:r w:rsidR="00F86750">
        <w:rPr>
          <w:bCs/>
        </w:rPr>
        <w:t xml:space="preserve"> </w:t>
      </w:r>
      <w:r w:rsidRPr="00F67EDE">
        <w:rPr>
          <w:bCs/>
        </w:rPr>
        <w:t>средств;</w:t>
      </w:r>
    </w:p>
    <w:p w:rsidR="00C2224C" w:rsidRPr="00F67EDE" w:rsidRDefault="00C2224C" w:rsidP="0028053E">
      <w:pPr>
        <w:pStyle w:val="s1"/>
        <w:widowControl w:val="0"/>
        <w:spacing w:before="0" w:beforeAutospacing="0" w:after="0" w:afterAutospacing="0"/>
        <w:ind w:firstLine="709"/>
        <w:jc w:val="both"/>
        <w:rPr>
          <w:bCs/>
        </w:rPr>
      </w:pPr>
      <w:r w:rsidRPr="00F67EDE">
        <w:rPr>
          <w:bCs/>
        </w:rPr>
        <w:t>5)</w:t>
      </w:r>
      <w:r w:rsidR="00F86750">
        <w:rPr>
          <w:bCs/>
        </w:rPr>
        <w:t xml:space="preserve"> </w:t>
      </w:r>
      <w:r w:rsidRPr="00F67EDE">
        <w:rPr>
          <w:bCs/>
        </w:rPr>
        <w:t>взрывоопасных</w:t>
      </w:r>
      <w:r w:rsidR="00F86750">
        <w:rPr>
          <w:bCs/>
        </w:rPr>
        <w:t xml:space="preserve"> </w:t>
      </w:r>
      <w:r w:rsidRPr="00F67EDE">
        <w:rPr>
          <w:bCs/>
        </w:rPr>
        <w:t>объектов;</w:t>
      </w:r>
    </w:p>
    <w:p w:rsidR="00C2224C" w:rsidRPr="00F67EDE" w:rsidRDefault="00C2224C" w:rsidP="0028053E">
      <w:pPr>
        <w:pStyle w:val="s1"/>
        <w:widowControl w:val="0"/>
        <w:spacing w:before="0" w:beforeAutospacing="0" w:after="0" w:afterAutospacing="0"/>
        <w:ind w:firstLine="709"/>
        <w:jc w:val="both"/>
        <w:rPr>
          <w:bCs/>
        </w:rPr>
      </w:pPr>
      <w:r w:rsidRPr="00F67EDE">
        <w:rPr>
          <w:bCs/>
        </w:rPr>
        <w:t>6)</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для</w:t>
      </w:r>
      <w:r w:rsidR="00F86750">
        <w:rPr>
          <w:bCs/>
        </w:rPr>
        <w:t xml:space="preserve"> </w:t>
      </w:r>
      <w:r w:rsidRPr="00F67EDE">
        <w:rPr>
          <w:bCs/>
        </w:rPr>
        <w:t>аварийного</w:t>
      </w:r>
      <w:r w:rsidR="00F86750">
        <w:rPr>
          <w:bCs/>
        </w:rPr>
        <w:t xml:space="preserve"> </w:t>
      </w:r>
      <w:r w:rsidRPr="00F67EDE">
        <w:rPr>
          <w:bCs/>
        </w:rPr>
        <w:t>сжигания</w:t>
      </w:r>
      <w:r w:rsidR="00F86750">
        <w:rPr>
          <w:bCs/>
        </w:rPr>
        <w:t xml:space="preserve"> </w:t>
      </w:r>
      <w:r w:rsidRPr="00F67EDE">
        <w:rPr>
          <w:bCs/>
        </w:rPr>
        <w:t>газов;</w:t>
      </w:r>
    </w:p>
    <w:p w:rsidR="00C2224C" w:rsidRPr="00F67EDE" w:rsidRDefault="00C2224C" w:rsidP="0028053E">
      <w:pPr>
        <w:pStyle w:val="s1"/>
        <w:widowControl w:val="0"/>
        <w:spacing w:before="0" w:beforeAutospacing="0" w:after="0" w:afterAutospacing="0"/>
        <w:ind w:firstLine="709"/>
        <w:jc w:val="both"/>
        <w:rPr>
          <w:bCs/>
        </w:rPr>
      </w:pPr>
      <w:r w:rsidRPr="00F67EDE">
        <w:rPr>
          <w:bCs/>
        </w:rPr>
        <w:t>7)</w:t>
      </w:r>
      <w:r w:rsidR="00F86750">
        <w:rPr>
          <w:bCs/>
        </w:rPr>
        <w:t xml:space="preserve"> </w:t>
      </w:r>
      <w:r w:rsidRPr="00F67EDE">
        <w:rPr>
          <w:bCs/>
        </w:rPr>
        <w:t>промышленных</w:t>
      </w:r>
      <w:r w:rsidR="00F86750">
        <w:rPr>
          <w:bCs/>
        </w:rPr>
        <w:t xml:space="preserve"> </w:t>
      </w:r>
      <w:r w:rsidRPr="00F67EDE">
        <w:rPr>
          <w:bCs/>
        </w:rPr>
        <w:t>и</w:t>
      </w:r>
      <w:r w:rsidR="00F86750">
        <w:rPr>
          <w:bCs/>
        </w:rPr>
        <w:t xml:space="preserve"> </w:t>
      </w:r>
      <w:r w:rsidRPr="00F67EDE">
        <w:rPr>
          <w:bCs/>
        </w:rPr>
        <w:t>иных</w:t>
      </w:r>
      <w:r w:rsidR="00F86750">
        <w:rPr>
          <w:bCs/>
        </w:rPr>
        <w:t xml:space="preserve"> </w:t>
      </w:r>
      <w:r w:rsidRPr="00F67EDE">
        <w:rPr>
          <w:bCs/>
        </w:rPr>
        <w:t>предприятий</w:t>
      </w:r>
      <w:r w:rsidR="00F86750">
        <w:rPr>
          <w:bCs/>
        </w:rPr>
        <w:t xml:space="preserve"> </w:t>
      </w:r>
      <w:r w:rsidRPr="00F67EDE">
        <w:rPr>
          <w:bCs/>
        </w:rPr>
        <w:t>и</w:t>
      </w:r>
      <w:r w:rsidR="00F86750">
        <w:rPr>
          <w:bCs/>
        </w:rPr>
        <w:t xml:space="preserve"> </w:t>
      </w:r>
      <w:r w:rsidRPr="00F67EDE">
        <w:rPr>
          <w:bCs/>
        </w:rPr>
        <w:t>сооружений,</w:t>
      </w:r>
      <w:r w:rsidR="00F86750">
        <w:rPr>
          <w:bCs/>
        </w:rPr>
        <w:t xml:space="preserve"> </w:t>
      </w:r>
      <w:r w:rsidRPr="00F67EDE">
        <w:rPr>
          <w:bCs/>
        </w:rPr>
        <w:t>деятельность</w:t>
      </w:r>
      <w:r w:rsidR="00F86750">
        <w:rPr>
          <w:bCs/>
        </w:rPr>
        <w:t xml:space="preserve"> </w:t>
      </w:r>
      <w:r w:rsidRPr="00F67EDE">
        <w:rPr>
          <w:bCs/>
        </w:rPr>
        <w:t>которых</w:t>
      </w:r>
      <w:r w:rsidR="00F86750">
        <w:rPr>
          <w:bCs/>
        </w:rPr>
        <w:t xml:space="preserve"> </w:t>
      </w:r>
      <w:r w:rsidRPr="00F67EDE">
        <w:rPr>
          <w:bCs/>
        </w:rPr>
        <w:t>может</w:t>
      </w:r>
      <w:r w:rsidR="00F86750">
        <w:rPr>
          <w:bCs/>
        </w:rPr>
        <w:t xml:space="preserve"> </w:t>
      </w:r>
      <w:r w:rsidRPr="00F67EDE">
        <w:rPr>
          <w:bCs/>
        </w:rPr>
        <w:t>привести</w:t>
      </w:r>
      <w:r w:rsidR="00F86750">
        <w:rPr>
          <w:bCs/>
        </w:rPr>
        <w:t xml:space="preserve"> </w:t>
      </w:r>
      <w:r w:rsidRPr="00F67EDE">
        <w:rPr>
          <w:bCs/>
        </w:rPr>
        <w:t>к</w:t>
      </w:r>
      <w:r w:rsidR="00F86750">
        <w:rPr>
          <w:bCs/>
        </w:rPr>
        <w:t xml:space="preserve"> </w:t>
      </w:r>
      <w:r w:rsidRPr="00F67EDE">
        <w:rPr>
          <w:bCs/>
        </w:rPr>
        <w:t>ухудшению</w:t>
      </w:r>
      <w:r w:rsidR="00F86750">
        <w:rPr>
          <w:bCs/>
        </w:rPr>
        <w:t xml:space="preserve"> </w:t>
      </w:r>
      <w:r w:rsidRPr="00F67EDE">
        <w:rPr>
          <w:bCs/>
        </w:rPr>
        <w:t>видимости</w:t>
      </w:r>
      <w:r w:rsidR="00F86750">
        <w:rPr>
          <w:bCs/>
        </w:rPr>
        <w:t xml:space="preserve"> </w:t>
      </w:r>
      <w:r w:rsidRPr="00F67EDE">
        <w:rPr>
          <w:bCs/>
        </w:rPr>
        <w:t>в</w:t>
      </w:r>
      <w:r w:rsidR="00F86750">
        <w:rPr>
          <w:bCs/>
        </w:rPr>
        <w:t xml:space="preserve"> </w:t>
      </w:r>
      <w:r w:rsidRPr="00F67EDE">
        <w:rPr>
          <w:bCs/>
        </w:rPr>
        <w:t>районах</w:t>
      </w:r>
      <w:r w:rsidR="00F86750">
        <w:rPr>
          <w:bCs/>
        </w:rPr>
        <w:t xml:space="preserve"> </w:t>
      </w:r>
      <w:r w:rsidRPr="00F67EDE">
        <w:rPr>
          <w:bCs/>
        </w:rPr>
        <w:t>аэродромов.</w:t>
      </w:r>
    </w:p>
    <w:p w:rsidR="00C2224C" w:rsidRPr="00F67EDE" w:rsidRDefault="00C2224C" w:rsidP="0028053E">
      <w:pPr>
        <w:pStyle w:val="s1"/>
        <w:widowControl w:val="0"/>
        <w:spacing w:before="0" w:beforeAutospacing="0" w:after="0" w:afterAutospacing="0"/>
        <w:ind w:firstLine="709"/>
        <w:jc w:val="both"/>
        <w:rPr>
          <w:bCs/>
        </w:rPr>
      </w:pPr>
      <w:r w:rsidRPr="00F67EDE">
        <w:rPr>
          <w:bCs/>
        </w:rPr>
        <w:t>Размещение</w:t>
      </w:r>
      <w:r w:rsidR="00F86750">
        <w:rPr>
          <w:bCs/>
        </w:rPr>
        <w:t xml:space="preserve"> </w:t>
      </w:r>
      <w:r w:rsidRPr="00F67EDE">
        <w:rPr>
          <w:bCs/>
        </w:rPr>
        <w:t>объектов,</w:t>
      </w:r>
      <w:r w:rsidR="00F86750">
        <w:rPr>
          <w:bCs/>
        </w:rPr>
        <w:t xml:space="preserve"> </w:t>
      </w:r>
      <w:r w:rsidRPr="00F67EDE">
        <w:rPr>
          <w:bCs/>
        </w:rPr>
        <w:t>указанных</w:t>
      </w:r>
      <w:r w:rsidR="00F86750">
        <w:rPr>
          <w:bCs/>
        </w:rPr>
        <w:t xml:space="preserve"> </w:t>
      </w:r>
      <w:r w:rsidRPr="00F67EDE">
        <w:rPr>
          <w:bCs/>
        </w:rPr>
        <w:t>в</w:t>
      </w:r>
      <w:r w:rsidR="00F86750">
        <w:rPr>
          <w:rStyle w:val="apple-converted-space"/>
          <w:rFonts w:eastAsiaTheme="majorEastAsia"/>
          <w:bCs/>
        </w:rPr>
        <w:t xml:space="preserve"> </w:t>
      </w:r>
      <w:r w:rsidR="00B00346" w:rsidRPr="00F67EDE">
        <w:rPr>
          <w:rStyle w:val="apple-converted-space"/>
          <w:rFonts w:eastAsiaTheme="majorEastAsia"/>
          <w:bCs/>
        </w:rPr>
        <w:t>п.</w:t>
      </w:r>
      <w:r w:rsidR="00F86750">
        <w:rPr>
          <w:rStyle w:val="apple-converted-space"/>
          <w:rFonts w:eastAsiaTheme="majorEastAsia"/>
          <w:bCs/>
        </w:rPr>
        <w:t xml:space="preserve"> </w:t>
      </w:r>
      <w:hyperlink r:id="rId117" w:anchor="block_8233" w:history="1">
        <w:r w:rsidR="00B00346" w:rsidRPr="00F67EDE">
          <w:rPr>
            <w:rStyle w:val="af"/>
            <w:rFonts w:eastAsiaTheme="majorEastAsia"/>
            <w:bCs/>
            <w:color w:val="auto"/>
            <w:u w:val="none"/>
          </w:rPr>
          <w:t>3</w:t>
        </w:r>
        <w:r w:rsidRPr="00F67EDE">
          <w:rPr>
            <w:rStyle w:val="af"/>
            <w:rFonts w:eastAsiaTheme="majorEastAsia"/>
            <w:bCs/>
            <w:color w:val="auto"/>
            <w:u w:val="none"/>
          </w:rPr>
          <w:t>-7)</w:t>
        </w:r>
      </w:hyperlink>
      <w:r w:rsidRPr="00F67EDE">
        <w:rPr>
          <w:bCs/>
        </w:rPr>
        <w:t>,</w:t>
      </w:r>
      <w:r w:rsidR="00F86750">
        <w:rPr>
          <w:bCs/>
        </w:rPr>
        <w:t xml:space="preserve"> </w:t>
      </w:r>
      <w:r w:rsidRPr="00F67EDE">
        <w:rPr>
          <w:bCs/>
        </w:rPr>
        <w:t>независимо</w:t>
      </w:r>
      <w:r w:rsidR="00F86750">
        <w:rPr>
          <w:bCs/>
        </w:rPr>
        <w:t xml:space="preserve"> </w:t>
      </w:r>
      <w:r w:rsidRPr="00F67EDE">
        <w:rPr>
          <w:bCs/>
        </w:rPr>
        <w:t>от</w:t>
      </w:r>
      <w:r w:rsidR="00F86750">
        <w:rPr>
          <w:bCs/>
        </w:rPr>
        <w:t xml:space="preserve"> </w:t>
      </w:r>
      <w:r w:rsidRPr="00F67EDE">
        <w:rPr>
          <w:bCs/>
        </w:rPr>
        <w:t>места</w:t>
      </w:r>
      <w:r w:rsidR="00F86750">
        <w:rPr>
          <w:bCs/>
        </w:rPr>
        <w:t xml:space="preserve"> </w:t>
      </w:r>
      <w:r w:rsidRPr="00F67EDE">
        <w:rPr>
          <w:bCs/>
        </w:rPr>
        <w:t>их</w:t>
      </w:r>
      <w:r w:rsidR="00F86750">
        <w:rPr>
          <w:bCs/>
        </w:rPr>
        <w:t xml:space="preserve"> </w:t>
      </w:r>
      <w:r w:rsidRPr="00F67EDE">
        <w:rPr>
          <w:bCs/>
        </w:rPr>
        <w:t>размещения,</w:t>
      </w:r>
      <w:r w:rsidR="00F86750">
        <w:rPr>
          <w:bCs/>
        </w:rPr>
        <w:t xml:space="preserve"> </w:t>
      </w:r>
      <w:r w:rsidRPr="00F67EDE">
        <w:rPr>
          <w:bCs/>
        </w:rPr>
        <w:t>кроме</w:t>
      </w:r>
      <w:r w:rsidR="00F86750">
        <w:rPr>
          <w:bCs/>
        </w:rPr>
        <w:t xml:space="preserve"> </w:t>
      </w:r>
      <w:r w:rsidRPr="00F67EDE">
        <w:rPr>
          <w:bCs/>
        </w:rPr>
        <w:t>того,</w:t>
      </w:r>
      <w:r w:rsidR="00F86750">
        <w:rPr>
          <w:bCs/>
        </w:rPr>
        <w:t xml:space="preserve"> </w:t>
      </w:r>
      <w:r w:rsidRPr="00F67EDE">
        <w:rPr>
          <w:bCs/>
        </w:rPr>
        <w:t>подлежит</w:t>
      </w:r>
      <w:r w:rsidR="00F86750">
        <w:rPr>
          <w:bCs/>
        </w:rPr>
        <w:t xml:space="preserve"> </w:t>
      </w:r>
      <w:r w:rsidRPr="00F67EDE">
        <w:rPr>
          <w:bCs/>
        </w:rPr>
        <w:t>согласованию</w:t>
      </w:r>
      <w:r w:rsidR="00F86750">
        <w:rPr>
          <w:bCs/>
        </w:rPr>
        <w:t xml:space="preserve"> </w:t>
      </w:r>
      <w:r w:rsidRPr="00F67EDE">
        <w:rPr>
          <w:bCs/>
        </w:rPr>
        <w:t>с</w:t>
      </w:r>
      <w:r w:rsidR="00F86750">
        <w:rPr>
          <w:bCs/>
        </w:rPr>
        <w:t xml:space="preserve"> </w:t>
      </w:r>
      <w:r w:rsidRPr="00F67EDE">
        <w:rPr>
          <w:bCs/>
        </w:rPr>
        <w:t>штабом</w:t>
      </w:r>
      <w:r w:rsidR="00F86750">
        <w:rPr>
          <w:bCs/>
        </w:rPr>
        <w:t xml:space="preserve"> </w:t>
      </w:r>
      <w:r w:rsidRPr="00F67EDE">
        <w:rPr>
          <w:bCs/>
        </w:rPr>
        <w:t>военного</w:t>
      </w:r>
      <w:r w:rsidR="00F86750">
        <w:rPr>
          <w:bCs/>
        </w:rPr>
        <w:t xml:space="preserve"> </w:t>
      </w:r>
      <w:r w:rsidRPr="00F67EDE">
        <w:rPr>
          <w:bCs/>
        </w:rPr>
        <w:t>округа</w:t>
      </w:r>
      <w:r w:rsidR="00F86750">
        <w:rPr>
          <w:bCs/>
        </w:rPr>
        <w:t xml:space="preserve"> </w:t>
      </w:r>
      <w:r w:rsidRPr="00F67EDE">
        <w:rPr>
          <w:bCs/>
        </w:rPr>
        <w:t>и</w:t>
      </w:r>
      <w:r w:rsidR="00F86750">
        <w:rPr>
          <w:bCs/>
        </w:rPr>
        <w:t xml:space="preserve"> </w:t>
      </w:r>
      <w:r w:rsidRPr="00F67EDE">
        <w:rPr>
          <w:bCs/>
        </w:rPr>
        <w:t>штабом</w:t>
      </w:r>
      <w:r w:rsidR="00F86750">
        <w:rPr>
          <w:bCs/>
        </w:rPr>
        <w:t xml:space="preserve"> </w:t>
      </w:r>
      <w:r w:rsidRPr="00F67EDE">
        <w:rPr>
          <w:bCs/>
        </w:rPr>
        <w:t>объединения</w:t>
      </w:r>
      <w:r w:rsidR="00F86750">
        <w:rPr>
          <w:bCs/>
        </w:rPr>
        <w:t xml:space="preserve"> </w:t>
      </w:r>
      <w:r w:rsidRPr="00F67EDE">
        <w:rPr>
          <w:bCs/>
        </w:rPr>
        <w:t>ВВС,</w:t>
      </w:r>
      <w:r w:rsidR="00F86750">
        <w:rPr>
          <w:bCs/>
        </w:rPr>
        <w:t xml:space="preserve"> </w:t>
      </w:r>
      <w:r w:rsidRPr="00F67EDE">
        <w:rPr>
          <w:bCs/>
        </w:rPr>
        <w:t>на</w:t>
      </w:r>
      <w:r w:rsidR="00F86750">
        <w:rPr>
          <w:bCs/>
        </w:rPr>
        <w:t xml:space="preserve"> </w:t>
      </w:r>
      <w:r w:rsidRPr="00F67EDE">
        <w:rPr>
          <w:bCs/>
        </w:rPr>
        <w:t>территории</w:t>
      </w:r>
      <w:r w:rsidR="00F86750">
        <w:rPr>
          <w:bCs/>
        </w:rPr>
        <w:t xml:space="preserve"> </w:t>
      </w:r>
      <w:r w:rsidRPr="00F67EDE">
        <w:rPr>
          <w:bCs/>
        </w:rPr>
        <w:t>и</w:t>
      </w:r>
      <w:r w:rsidR="00F86750">
        <w:rPr>
          <w:bCs/>
        </w:rPr>
        <w:t xml:space="preserve"> </w:t>
      </w:r>
      <w:r w:rsidRPr="00F67EDE">
        <w:rPr>
          <w:bCs/>
        </w:rPr>
        <w:t>в</w:t>
      </w:r>
      <w:r w:rsidR="00F86750">
        <w:rPr>
          <w:bCs/>
        </w:rPr>
        <w:t xml:space="preserve"> </w:t>
      </w:r>
      <w:r w:rsidRPr="00F67EDE">
        <w:rPr>
          <w:bCs/>
        </w:rPr>
        <w:t>зоне</w:t>
      </w:r>
      <w:r w:rsidR="00F86750">
        <w:rPr>
          <w:bCs/>
        </w:rPr>
        <w:t xml:space="preserve"> </w:t>
      </w:r>
      <w:r w:rsidRPr="00F67EDE">
        <w:rPr>
          <w:bCs/>
        </w:rPr>
        <w:t>ответственности</w:t>
      </w:r>
      <w:r w:rsidR="00F86750">
        <w:rPr>
          <w:bCs/>
        </w:rPr>
        <w:t xml:space="preserve"> </w:t>
      </w:r>
      <w:r w:rsidRPr="00F67EDE">
        <w:rPr>
          <w:bCs/>
        </w:rPr>
        <w:t>которых</w:t>
      </w:r>
      <w:r w:rsidR="00F86750">
        <w:rPr>
          <w:bCs/>
        </w:rPr>
        <w:t xml:space="preserve"> </w:t>
      </w:r>
      <w:r w:rsidRPr="00F67EDE">
        <w:rPr>
          <w:bCs/>
        </w:rPr>
        <w:t>предполагается</w:t>
      </w:r>
      <w:r w:rsidR="00F86750">
        <w:rPr>
          <w:bCs/>
        </w:rPr>
        <w:t xml:space="preserve"> </w:t>
      </w:r>
      <w:r w:rsidRPr="00F67EDE">
        <w:rPr>
          <w:bCs/>
        </w:rPr>
        <w:t>строительство.</w:t>
      </w:r>
    </w:p>
    <w:p w:rsidR="00C2224C" w:rsidRPr="00F67EDE" w:rsidRDefault="00C2224C" w:rsidP="0028053E">
      <w:pPr>
        <w:pStyle w:val="s1"/>
        <w:widowControl w:val="0"/>
        <w:spacing w:before="0" w:beforeAutospacing="0" w:after="0" w:afterAutospacing="0"/>
        <w:ind w:firstLine="709"/>
        <w:jc w:val="both"/>
        <w:rPr>
          <w:bCs/>
        </w:rPr>
      </w:pPr>
      <w:r w:rsidRPr="00F67EDE">
        <w:rPr>
          <w:bCs/>
        </w:rPr>
        <w:t>Запрещается</w:t>
      </w:r>
      <w:r w:rsidR="00F86750">
        <w:rPr>
          <w:bCs/>
        </w:rPr>
        <w:t xml:space="preserve"> </w:t>
      </w:r>
      <w:r w:rsidRPr="00F67EDE">
        <w:rPr>
          <w:bCs/>
        </w:rPr>
        <w:t>размещение</w:t>
      </w:r>
      <w:r w:rsidR="00F86750">
        <w:rPr>
          <w:bCs/>
        </w:rPr>
        <w:t xml:space="preserve"> </w:t>
      </w:r>
      <w:r w:rsidRPr="00F67EDE">
        <w:rPr>
          <w:bCs/>
        </w:rPr>
        <w:t>на</w:t>
      </w:r>
      <w:r w:rsidR="00F86750">
        <w:rPr>
          <w:bCs/>
        </w:rPr>
        <w:t xml:space="preserve"> </w:t>
      </w:r>
      <w:r w:rsidRPr="00F67EDE">
        <w:rPr>
          <w:bCs/>
        </w:rPr>
        <w:t>расстоянии</w:t>
      </w:r>
      <w:r w:rsidR="00F86750">
        <w:rPr>
          <w:bCs/>
        </w:rPr>
        <w:t xml:space="preserve"> </w:t>
      </w:r>
      <w:r w:rsidRPr="00F67EDE">
        <w:rPr>
          <w:bCs/>
        </w:rPr>
        <w:t>ближе</w:t>
      </w:r>
      <w:r w:rsidR="00F86750">
        <w:rPr>
          <w:bCs/>
        </w:rPr>
        <w:t xml:space="preserve"> </w:t>
      </w:r>
      <w:r w:rsidRPr="00F67EDE">
        <w:rPr>
          <w:bCs/>
        </w:rPr>
        <w:t>15</w:t>
      </w:r>
      <w:r w:rsidR="00F86750">
        <w:rPr>
          <w:bCs/>
        </w:rPr>
        <w:t xml:space="preserve"> </w:t>
      </w:r>
      <w:r w:rsidRPr="00F67EDE">
        <w:rPr>
          <w:bCs/>
        </w:rPr>
        <w:t>км</w:t>
      </w:r>
      <w:r w:rsidR="00F86750">
        <w:rPr>
          <w:bCs/>
        </w:rPr>
        <w:t xml:space="preserve"> </w:t>
      </w:r>
      <w:r w:rsidRPr="00F67EDE">
        <w:rPr>
          <w:bCs/>
        </w:rPr>
        <w:t>от</w:t>
      </w:r>
      <w:r w:rsidR="00F86750">
        <w:rPr>
          <w:bCs/>
        </w:rPr>
        <w:t xml:space="preserve"> </w:t>
      </w:r>
      <w:r w:rsidRPr="00F67EDE">
        <w:rPr>
          <w:bCs/>
        </w:rPr>
        <w:t>КТА</w:t>
      </w:r>
      <w:r w:rsidR="00F86750">
        <w:rPr>
          <w:bCs/>
        </w:rPr>
        <w:t xml:space="preserve"> </w:t>
      </w:r>
      <w:r w:rsidRPr="00F67EDE">
        <w:rPr>
          <w:bCs/>
        </w:rPr>
        <w:t>мест</w:t>
      </w:r>
      <w:r w:rsidR="00F86750">
        <w:rPr>
          <w:bCs/>
        </w:rPr>
        <w:t xml:space="preserve"> </w:t>
      </w:r>
      <w:r w:rsidRPr="00F67EDE">
        <w:rPr>
          <w:bCs/>
        </w:rPr>
        <w:t>выброса</w:t>
      </w:r>
      <w:r w:rsidR="00F86750">
        <w:rPr>
          <w:bCs/>
        </w:rPr>
        <w:t xml:space="preserve"> </w:t>
      </w:r>
      <w:r w:rsidRPr="00F67EDE">
        <w:rPr>
          <w:bCs/>
        </w:rPr>
        <w:t>пищевых</w:t>
      </w:r>
      <w:r w:rsidR="00F86750">
        <w:rPr>
          <w:bCs/>
        </w:rPr>
        <w:t xml:space="preserve"> </w:t>
      </w:r>
      <w:r w:rsidRPr="00F67EDE">
        <w:rPr>
          <w:bCs/>
        </w:rPr>
        <w:t>отходов,</w:t>
      </w:r>
      <w:r w:rsidR="00F86750">
        <w:rPr>
          <w:bCs/>
        </w:rPr>
        <w:t xml:space="preserve"> </w:t>
      </w:r>
      <w:r w:rsidRPr="00F67EDE">
        <w:rPr>
          <w:bCs/>
        </w:rPr>
        <w:t>звероферм,</w:t>
      </w:r>
      <w:r w:rsidR="00F86750">
        <w:rPr>
          <w:bCs/>
        </w:rPr>
        <w:t xml:space="preserve"> </w:t>
      </w:r>
      <w:r w:rsidRPr="00F67EDE">
        <w:rPr>
          <w:bCs/>
        </w:rPr>
        <w:t>скотобоен</w:t>
      </w:r>
      <w:r w:rsidR="00F86750">
        <w:rPr>
          <w:bCs/>
        </w:rPr>
        <w:t xml:space="preserve"> </w:t>
      </w:r>
      <w:r w:rsidRPr="00F67EDE">
        <w:rPr>
          <w:bCs/>
        </w:rPr>
        <w:t>и</w:t>
      </w:r>
      <w:r w:rsidR="00F86750">
        <w:rPr>
          <w:bCs/>
        </w:rPr>
        <w:t xml:space="preserve"> </w:t>
      </w:r>
      <w:r w:rsidRPr="00F67EDE">
        <w:rPr>
          <w:bCs/>
        </w:rPr>
        <w:t>других</w:t>
      </w:r>
      <w:r w:rsidR="00F86750">
        <w:rPr>
          <w:bCs/>
        </w:rPr>
        <w:t xml:space="preserve"> </w:t>
      </w:r>
      <w:r w:rsidRPr="00F67EDE">
        <w:rPr>
          <w:bCs/>
        </w:rPr>
        <w:t>объектов,</w:t>
      </w:r>
      <w:r w:rsidR="00F86750">
        <w:rPr>
          <w:bCs/>
        </w:rPr>
        <w:t xml:space="preserve"> </w:t>
      </w:r>
      <w:r w:rsidRPr="00F67EDE">
        <w:rPr>
          <w:bCs/>
        </w:rPr>
        <w:t>отличающихся</w:t>
      </w:r>
      <w:r w:rsidR="00F86750">
        <w:rPr>
          <w:bCs/>
        </w:rPr>
        <w:t xml:space="preserve"> </w:t>
      </w:r>
      <w:r w:rsidRPr="00F67EDE">
        <w:rPr>
          <w:bCs/>
        </w:rPr>
        <w:t>привлечением</w:t>
      </w:r>
      <w:r w:rsidR="00F86750">
        <w:rPr>
          <w:bCs/>
        </w:rPr>
        <w:t xml:space="preserve"> </w:t>
      </w:r>
      <w:r w:rsidRPr="00F67EDE">
        <w:rPr>
          <w:bCs/>
        </w:rPr>
        <w:t>и</w:t>
      </w:r>
      <w:r w:rsidR="00F86750">
        <w:rPr>
          <w:bCs/>
        </w:rPr>
        <w:t xml:space="preserve"> </w:t>
      </w:r>
      <w:r w:rsidRPr="00F67EDE">
        <w:rPr>
          <w:bCs/>
        </w:rPr>
        <w:t>массовым</w:t>
      </w:r>
      <w:r w:rsidR="00F86750">
        <w:rPr>
          <w:bCs/>
        </w:rPr>
        <w:t xml:space="preserve"> </w:t>
      </w:r>
      <w:r w:rsidRPr="00F67EDE">
        <w:rPr>
          <w:bCs/>
        </w:rPr>
        <w:t>скоплением</w:t>
      </w:r>
      <w:r w:rsidR="00F86750">
        <w:rPr>
          <w:bCs/>
        </w:rPr>
        <w:t xml:space="preserve"> </w:t>
      </w:r>
      <w:r w:rsidRPr="00F67EDE">
        <w:rPr>
          <w:bCs/>
        </w:rPr>
        <w:t>птиц.</w:t>
      </w:r>
    </w:p>
    <w:p w:rsidR="00C2224C" w:rsidRPr="00F67EDE" w:rsidRDefault="00C2224C" w:rsidP="0028053E">
      <w:pPr>
        <w:pStyle w:val="s1"/>
        <w:widowControl w:val="0"/>
        <w:spacing w:before="0" w:beforeAutospacing="0" w:after="0" w:afterAutospacing="0"/>
        <w:ind w:firstLine="709"/>
        <w:jc w:val="both"/>
        <w:rPr>
          <w:bCs/>
        </w:rPr>
      </w:pPr>
      <w:r w:rsidRPr="00F67EDE">
        <w:rPr>
          <w:rStyle w:val="s10"/>
          <w:rFonts w:eastAsiaTheme="majorEastAsia"/>
          <w:bCs/>
        </w:rPr>
        <w:t>Примечание</w:t>
      </w:r>
    </w:p>
    <w:p w:rsidR="00C2224C" w:rsidRPr="00F67EDE" w:rsidRDefault="00C2224C" w:rsidP="0028053E">
      <w:pPr>
        <w:pStyle w:val="s1"/>
        <w:widowControl w:val="0"/>
        <w:spacing w:before="0" w:beforeAutospacing="0" w:after="0" w:afterAutospacing="0"/>
        <w:ind w:firstLine="709"/>
        <w:jc w:val="both"/>
        <w:rPr>
          <w:bCs/>
        </w:rPr>
      </w:pPr>
      <w:r w:rsidRPr="00F67EDE">
        <w:rPr>
          <w:bCs/>
        </w:rPr>
        <w:t>1.</w:t>
      </w:r>
      <w:r w:rsidR="00F86750">
        <w:rPr>
          <w:bCs/>
        </w:rPr>
        <w:t xml:space="preserve"> </w:t>
      </w:r>
      <w:r w:rsidRPr="00F67EDE">
        <w:rPr>
          <w:bCs/>
        </w:rPr>
        <w:t>Указанные</w:t>
      </w:r>
      <w:r w:rsidR="00F86750">
        <w:rPr>
          <w:bCs/>
        </w:rPr>
        <w:t xml:space="preserve"> </w:t>
      </w:r>
      <w:r w:rsidRPr="00F67EDE">
        <w:rPr>
          <w:bCs/>
        </w:rPr>
        <w:t>согласования</w:t>
      </w:r>
      <w:r w:rsidR="00F86750">
        <w:rPr>
          <w:bCs/>
        </w:rPr>
        <w:t xml:space="preserve"> </w:t>
      </w:r>
      <w:r w:rsidRPr="00F67EDE">
        <w:rPr>
          <w:bCs/>
        </w:rPr>
        <w:t>утрачивают</w:t>
      </w:r>
      <w:r w:rsidR="00F86750">
        <w:rPr>
          <w:bCs/>
        </w:rPr>
        <w:t xml:space="preserve"> </w:t>
      </w:r>
      <w:r w:rsidRPr="00F67EDE">
        <w:rPr>
          <w:bCs/>
        </w:rPr>
        <w:t>силу,</w:t>
      </w:r>
      <w:r w:rsidR="00F86750">
        <w:rPr>
          <w:bCs/>
        </w:rPr>
        <w:t xml:space="preserve"> </w:t>
      </w:r>
      <w:r w:rsidRPr="00F67EDE">
        <w:rPr>
          <w:bCs/>
        </w:rPr>
        <w:t>если</w:t>
      </w:r>
      <w:r w:rsidR="00F86750">
        <w:rPr>
          <w:bCs/>
        </w:rPr>
        <w:t xml:space="preserve"> </w:t>
      </w:r>
      <w:r w:rsidRPr="00F67EDE">
        <w:rPr>
          <w:bCs/>
        </w:rPr>
        <w:t>в</w:t>
      </w:r>
      <w:r w:rsidR="00F86750">
        <w:rPr>
          <w:bCs/>
        </w:rPr>
        <w:t xml:space="preserve"> </w:t>
      </w:r>
      <w:r w:rsidRPr="00F67EDE">
        <w:rPr>
          <w:bCs/>
        </w:rPr>
        <w:t>течение</w:t>
      </w:r>
      <w:r w:rsidR="00F86750">
        <w:rPr>
          <w:bCs/>
        </w:rPr>
        <w:t xml:space="preserve"> </w:t>
      </w:r>
      <w:r w:rsidRPr="00F67EDE">
        <w:rPr>
          <w:bCs/>
        </w:rPr>
        <w:t>трех</w:t>
      </w:r>
      <w:r w:rsidR="00F86750">
        <w:rPr>
          <w:bCs/>
        </w:rPr>
        <w:t xml:space="preserve"> </w:t>
      </w:r>
      <w:r w:rsidRPr="00F67EDE">
        <w:rPr>
          <w:bCs/>
        </w:rPr>
        <w:t>лет</w:t>
      </w:r>
      <w:r w:rsidR="00F86750">
        <w:rPr>
          <w:bCs/>
        </w:rPr>
        <w:t xml:space="preserve"> </w:t>
      </w:r>
      <w:r w:rsidRPr="00F67EDE">
        <w:rPr>
          <w:bCs/>
        </w:rPr>
        <w:t>возведение</w:t>
      </w:r>
      <w:r w:rsidR="00F86750">
        <w:rPr>
          <w:bCs/>
        </w:rPr>
        <w:t xml:space="preserve"> </w:t>
      </w:r>
      <w:r w:rsidRPr="00F67EDE">
        <w:rPr>
          <w:bCs/>
        </w:rPr>
        <w:t>соответствующих</w:t>
      </w:r>
      <w:r w:rsidR="00F86750">
        <w:rPr>
          <w:bCs/>
        </w:rPr>
        <w:t xml:space="preserve"> </w:t>
      </w:r>
      <w:r w:rsidRPr="00F67EDE">
        <w:rPr>
          <w:bCs/>
        </w:rPr>
        <w:t>объектов</w:t>
      </w:r>
      <w:r w:rsidR="00F86750">
        <w:rPr>
          <w:bCs/>
        </w:rPr>
        <w:t xml:space="preserve"> </w:t>
      </w:r>
      <w:r w:rsidRPr="00F67EDE">
        <w:rPr>
          <w:bCs/>
        </w:rPr>
        <w:t>не</w:t>
      </w:r>
      <w:r w:rsidR="00F86750">
        <w:rPr>
          <w:bCs/>
        </w:rPr>
        <w:t xml:space="preserve"> </w:t>
      </w:r>
      <w:r w:rsidRPr="00F67EDE">
        <w:rPr>
          <w:bCs/>
        </w:rPr>
        <w:t>начато.</w:t>
      </w:r>
    </w:p>
    <w:p w:rsidR="00C2224C" w:rsidRPr="00F67EDE" w:rsidRDefault="00C2224C" w:rsidP="0028053E">
      <w:pPr>
        <w:pStyle w:val="s1"/>
        <w:widowControl w:val="0"/>
        <w:spacing w:before="0" w:beforeAutospacing="0" w:after="0" w:afterAutospacing="0"/>
        <w:ind w:firstLine="709"/>
        <w:jc w:val="both"/>
        <w:rPr>
          <w:bCs/>
        </w:rPr>
      </w:pPr>
      <w:r w:rsidRPr="00F67EDE">
        <w:rPr>
          <w:bCs/>
        </w:rPr>
        <w:t>2.</w:t>
      </w:r>
      <w:r w:rsidR="00F86750">
        <w:rPr>
          <w:bCs/>
        </w:rPr>
        <w:t xml:space="preserve"> </w:t>
      </w:r>
      <w:r w:rsidRPr="00F67EDE">
        <w:rPr>
          <w:bCs/>
        </w:rPr>
        <w:t>Контрольная</w:t>
      </w:r>
      <w:r w:rsidR="00F86750">
        <w:rPr>
          <w:bCs/>
        </w:rPr>
        <w:t xml:space="preserve"> </w:t>
      </w:r>
      <w:r w:rsidRPr="00F67EDE">
        <w:rPr>
          <w:bCs/>
        </w:rPr>
        <w:t>точка</w:t>
      </w:r>
      <w:r w:rsidR="00F86750">
        <w:rPr>
          <w:bCs/>
        </w:rPr>
        <w:t xml:space="preserve"> </w:t>
      </w:r>
      <w:r w:rsidRPr="00F67EDE">
        <w:rPr>
          <w:bCs/>
        </w:rPr>
        <w:t>аэродромов</w:t>
      </w:r>
      <w:r w:rsidR="00F86750">
        <w:rPr>
          <w:bCs/>
        </w:rPr>
        <w:t xml:space="preserve"> </w:t>
      </w:r>
      <w:r w:rsidRPr="00F67EDE">
        <w:rPr>
          <w:bCs/>
        </w:rPr>
        <w:t>располагается</w:t>
      </w:r>
      <w:r w:rsidR="00F86750">
        <w:rPr>
          <w:bCs/>
        </w:rPr>
        <w:t xml:space="preserve"> </w:t>
      </w:r>
      <w:r w:rsidRPr="00F67EDE">
        <w:rPr>
          <w:bCs/>
        </w:rPr>
        <w:t>вблизи</w:t>
      </w:r>
      <w:r w:rsidR="00F86750">
        <w:rPr>
          <w:bCs/>
        </w:rPr>
        <w:t xml:space="preserve"> </w:t>
      </w:r>
      <w:r w:rsidRPr="00F67EDE">
        <w:rPr>
          <w:bCs/>
        </w:rPr>
        <w:t>геометрического</w:t>
      </w:r>
      <w:r w:rsidR="00F86750">
        <w:rPr>
          <w:bCs/>
        </w:rPr>
        <w:t xml:space="preserve"> </w:t>
      </w:r>
      <w:r w:rsidRPr="00F67EDE">
        <w:rPr>
          <w:bCs/>
        </w:rPr>
        <w:t>центра</w:t>
      </w:r>
      <w:r w:rsidR="00F86750">
        <w:rPr>
          <w:bCs/>
        </w:rPr>
        <w:t xml:space="preserve"> </w:t>
      </w:r>
      <w:r w:rsidRPr="00F67EDE">
        <w:rPr>
          <w:bCs/>
        </w:rPr>
        <w:t>аэродрома:</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одной</w:t>
      </w:r>
      <w:r w:rsidR="00F86750">
        <w:rPr>
          <w:bCs/>
        </w:rPr>
        <w:t xml:space="preserve"> </w:t>
      </w:r>
      <w:r w:rsidRPr="00F67EDE">
        <w:rPr>
          <w:bCs/>
        </w:rPr>
        <w:t>взлетно-посадочной</w:t>
      </w:r>
      <w:r w:rsidR="00F86750">
        <w:rPr>
          <w:bCs/>
        </w:rPr>
        <w:t xml:space="preserve"> </w:t>
      </w:r>
      <w:r w:rsidRPr="00F67EDE">
        <w:rPr>
          <w:bCs/>
        </w:rPr>
        <w:t>полосе</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ее</w:t>
      </w:r>
      <w:r w:rsidR="00F86750">
        <w:rPr>
          <w:bCs/>
        </w:rPr>
        <w:t xml:space="preserve"> </w:t>
      </w:r>
      <w:r w:rsidRPr="00F67EDE">
        <w:rPr>
          <w:bCs/>
        </w:rPr>
        <w:t>центре;</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середине</w:t>
      </w:r>
      <w:r w:rsidR="00F86750">
        <w:rPr>
          <w:bCs/>
        </w:rPr>
        <w:t xml:space="preserve"> </w:t>
      </w:r>
      <w:r w:rsidRPr="00F67EDE">
        <w:rPr>
          <w:bCs/>
        </w:rPr>
        <w:t>прямой,</w:t>
      </w:r>
      <w:r w:rsidR="00F86750">
        <w:rPr>
          <w:bCs/>
        </w:rPr>
        <w:t xml:space="preserve"> </w:t>
      </w:r>
      <w:r w:rsidRPr="00F67EDE">
        <w:rPr>
          <w:bCs/>
        </w:rPr>
        <w:t>соединяющей</w:t>
      </w:r>
      <w:r w:rsidR="00F86750">
        <w:rPr>
          <w:bCs/>
        </w:rPr>
        <w:t xml:space="preserve"> </w:t>
      </w:r>
      <w:r w:rsidRPr="00F67EDE">
        <w:rPr>
          <w:bCs/>
        </w:rPr>
        <w:t>их</w:t>
      </w:r>
      <w:r w:rsidR="00F86750">
        <w:rPr>
          <w:bCs/>
        </w:rPr>
        <w:t xml:space="preserve"> </w:t>
      </w:r>
      <w:r w:rsidRPr="00F67EDE">
        <w:rPr>
          <w:bCs/>
        </w:rPr>
        <w:t>центры;</w:t>
      </w:r>
    </w:p>
    <w:p w:rsidR="00C2224C" w:rsidRPr="00F67EDE" w:rsidRDefault="00C2224C" w:rsidP="0028053E">
      <w:pPr>
        <w:pStyle w:val="s1"/>
        <w:widowControl w:val="0"/>
        <w:spacing w:before="0" w:beforeAutospacing="0" w:after="0" w:afterAutospacing="0"/>
        <w:ind w:firstLine="709"/>
        <w:jc w:val="both"/>
        <w:rPr>
          <w:bCs/>
        </w:rPr>
      </w:pPr>
      <w:r w:rsidRPr="00F67EDE">
        <w:rPr>
          <w:bCs/>
        </w:rPr>
        <w:t>-</w:t>
      </w:r>
      <w:r w:rsidR="00F86750">
        <w:rPr>
          <w:bCs/>
        </w:rPr>
        <w:t xml:space="preserve"> </w:t>
      </w:r>
      <w:r w:rsidRPr="00F67EDE">
        <w:rPr>
          <w:bCs/>
        </w:rPr>
        <w:t>при</w:t>
      </w:r>
      <w:r w:rsidR="00F86750">
        <w:rPr>
          <w:bCs/>
        </w:rPr>
        <w:t xml:space="preserve"> </w:t>
      </w:r>
      <w:r w:rsidRPr="00F67EDE">
        <w:rPr>
          <w:bCs/>
        </w:rPr>
        <w:t>двух</w:t>
      </w:r>
      <w:r w:rsidR="00F86750">
        <w:rPr>
          <w:bCs/>
        </w:rPr>
        <w:t xml:space="preserve"> </w:t>
      </w:r>
      <w:r w:rsidRPr="00F67EDE">
        <w:rPr>
          <w:bCs/>
        </w:rPr>
        <w:t>непараллельных</w:t>
      </w:r>
      <w:r w:rsidR="00F86750">
        <w:rPr>
          <w:bCs/>
        </w:rPr>
        <w:t xml:space="preserve"> </w:t>
      </w:r>
      <w:r w:rsidRPr="00F67EDE">
        <w:rPr>
          <w:bCs/>
        </w:rPr>
        <w:t>ВПП</w:t>
      </w:r>
      <w:r w:rsidR="00F86750">
        <w:rPr>
          <w:bCs/>
        </w:rPr>
        <w:t xml:space="preserve"> </w:t>
      </w:r>
      <w:r w:rsidRPr="00F67EDE">
        <w:rPr>
          <w:bCs/>
        </w:rPr>
        <w:t>-</w:t>
      </w:r>
      <w:r w:rsidR="00F86750">
        <w:rPr>
          <w:bCs/>
        </w:rPr>
        <w:t xml:space="preserve"> </w:t>
      </w:r>
      <w:r w:rsidRPr="00F67EDE">
        <w:rPr>
          <w:bCs/>
        </w:rPr>
        <w:t>в</w:t>
      </w:r>
      <w:r w:rsidR="00F86750">
        <w:rPr>
          <w:bCs/>
        </w:rPr>
        <w:t xml:space="preserve"> </w:t>
      </w:r>
      <w:r w:rsidRPr="00F67EDE">
        <w:rPr>
          <w:bCs/>
        </w:rPr>
        <w:t>точке</w:t>
      </w:r>
      <w:r w:rsidR="00F86750">
        <w:rPr>
          <w:bCs/>
        </w:rPr>
        <w:t xml:space="preserve"> </w:t>
      </w:r>
      <w:r w:rsidRPr="00F67EDE">
        <w:rPr>
          <w:bCs/>
        </w:rPr>
        <w:t>пересечения</w:t>
      </w:r>
      <w:r w:rsidR="00F86750">
        <w:rPr>
          <w:bCs/>
        </w:rPr>
        <w:t xml:space="preserve"> </w:t>
      </w:r>
      <w:r w:rsidRPr="00F67EDE">
        <w:rPr>
          <w:bCs/>
        </w:rPr>
        <w:t>перпендикуляров,</w:t>
      </w:r>
      <w:r w:rsidR="00F86750">
        <w:rPr>
          <w:bCs/>
        </w:rPr>
        <w:t xml:space="preserve"> </w:t>
      </w:r>
      <w:r w:rsidRPr="00F67EDE">
        <w:rPr>
          <w:bCs/>
        </w:rPr>
        <w:t>восстановленных</w:t>
      </w:r>
      <w:r w:rsidR="00F86750">
        <w:rPr>
          <w:bCs/>
        </w:rPr>
        <w:t xml:space="preserve"> </w:t>
      </w:r>
      <w:r w:rsidRPr="00F67EDE">
        <w:rPr>
          <w:bCs/>
        </w:rPr>
        <w:t>из</w:t>
      </w:r>
      <w:r w:rsidR="00F86750">
        <w:rPr>
          <w:bCs/>
        </w:rPr>
        <w:t xml:space="preserve"> </w:t>
      </w:r>
      <w:r w:rsidRPr="00F67EDE">
        <w:rPr>
          <w:bCs/>
        </w:rPr>
        <w:t>центров</w:t>
      </w:r>
      <w:r w:rsidR="00F86750">
        <w:rPr>
          <w:bCs/>
        </w:rPr>
        <w:t xml:space="preserve"> </w:t>
      </w:r>
      <w:r w:rsidRPr="00F67EDE">
        <w:rPr>
          <w:bCs/>
        </w:rPr>
        <w:t>ВПП.</w:t>
      </w:r>
    </w:p>
    <w:p w:rsidR="00C2224C" w:rsidRPr="00F67EDE" w:rsidRDefault="00C2224C" w:rsidP="0028053E">
      <w:pPr>
        <w:pStyle w:val="s1"/>
        <w:widowControl w:val="0"/>
        <w:spacing w:before="0" w:beforeAutospacing="0" w:after="0" w:afterAutospacing="0"/>
        <w:ind w:firstLine="709"/>
        <w:jc w:val="both"/>
        <w:rPr>
          <w:bCs/>
        </w:rPr>
      </w:pPr>
      <w:r w:rsidRPr="00F67EDE">
        <w:rPr>
          <w:bCs/>
        </w:rPr>
        <w:t>3.</w:t>
      </w:r>
      <w:r w:rsidR="00F86750">
        <w:rPr>
          <w:bCs/>
        </w:rPr>
        <w:t xml:space="preserve"> </w:t>
      </w:r>
      <w:r w:rsidRPr="00F67EDE">
        <w:rPr>
          <w:bCs/>
        </w:rPr>
        <w:t>В</w:t>
      </w:r>
      <w:r w:rsidR="00F86750">
        <w:rPr>
          <w:bCs/>
        </w:rPr>
        <w:t xml:space="preserve"> </w:t>
      </w:r>
      <w:r w:rsidRPr="00F67EDE">
        <w:rPr>
          <w:bCs/>
        </w:rPr>
        <w:t>документах,</w:t>
      </w:r>
      <w:r w:rsidR="00F86750">
        <w:rPr>
          <w:bCs/>
        </w:rPr>
        <w:t xml:space="preserve"> </w:t>
      </w:r>
      <w:r w:rsidRPr="00F67EDE">
        <w:rPr>
          <w:bCs/>
        </w:rPr>
        <w:t>представляемых</w:t>
      </w:r>
      <w:r w:rsidR="00F86750">
        <w:rPr>
          <w:bCs/>
        </w:rPr>
        <w:t xml:space="preserve"> </w:t>
      </w:r>
      <w:r w:rsidRPr="00F67EDE">
        <w:rPr>
          <w:bCs/>
        </w:rPr>
        <w:t>на</w:t>
      </w:r>
      <w:r w:rsidR="00F86750">
        <w:rPr>
          <w:bCs/>
        </w:rPr>
        <w:t xml:space="preserve"> </w:t>
      </w:r>
      <w:r w:rsidRPr="00F67EDE">
        <w:rPr>
          <w:bCs/>
        </w:rPr>
        <w:t>согласование</w:t>
      </w:r>
      <w:r w:rsidR="00F86750">
        <w:rPr>
          <w:bCs/>
        </w:rPr>
        <w:t xml:space="preserve"> </w:t>
      </w:r>
      <w:r w:rsidRPr="00F67EDE">
        <w:rPr>
          <w:bCs/>
        </w:rPr>
        <w:t>размещения</w:t>
      </w:r>
      <w:r w:rsidR="00F86750">
        <w:rPr>
          <w:bCs/>
        </w:rPr>
        <w:t xml:space="preserve"> </w:t>
      </w:r>
      <w:r w:rsidRPr="00F67EDE">
        <w:rPr>
          <w:bCs/>
        </w:rPr>
        <w:t>высотных</w:t>
      </w:r>
      <w:r w:rsidR="00F86750">
        <w:rPr>
          <w:bCs/>
        </w:rPr>
        <w:t xml:space="preserve"> </w:t>
      </w:r>
      <w:r w:rsidRPr="00F67EDE">
        <w:rPr>
          <w:bCs/>
        </w:rPr>
        <w:t>сооружений,</w:t>
      </w:r>
      <w:r w:rsidR="00F86750">
        <w:rPr>
          <w:bCs/>
        </w:rPr>
        <w:t xml:space="preserve"> </w:t>
      </w:r>
      <w:r w:rsidRPr="00F67EDE">
        <w:rPr>
          <w:bCs/>
        </w:rPr>
        <w:t>во</w:t>
      </w:r>
      <w:r w:rsidR="00F86750">
        <w:rPr>
          <w:bCs/>
        </w:rPr>
        <w:t xml:space="preserve"> </w:t>
      </w:r>
      <w:r w:rsidRPr="00F67EDE">
        <w:rPr>
          <w:bCs/>
        </w:rPr>
        <w:t>всех</w:t>
      </w:r>
      <w:r w:rsidR="00F86750">
        <w:rPr>
          <w:bCs/>
        </w:rPr>
        <w:t xml:space="preserve"> </w:t>
      </w:r>
      <w:r w:rsidRPr="00F67EDE">
        <w:rPr>
          <w:bCs/>
        </w:rPr>
        <w:t>случаях</w:t>
      </w:r>
      <w:r w:rsidR="00F86750">
        <w:rPr>
          <w:bCs/>
        </w:rPr>
        <w:t xml:space="preserve"> </w:t>
      </w:r>
      <w:r w:rsidRPr="00F67EDE">
        <w:rPr>
          <w:bCs/>
        </w:rPr>
        <w:t>необходимо</w:t>
      </w:r>
      <w:r w:rsidR="00F86750">
        <w:rPr>
          <w:bCs/>
        </w:rPr>
        <w:t xml:space="preserve"> </w:t>
      </w:r>
      <w:r w:rsidRPr="00F67EDE">
        <w:rPr>
          <w:bCs/>
        </w:rPr>
        <w:t>указывать</w:t>
      </w:r>
      <w:r w:rsidR="00F86750">
        <w:rPr>
          <w:bCs/>
        </w:rPr>
        <w:t xml:space="preserve"> </w:t>
      </w:r>
      <w:r w:rsidRPr="00F67EDE">
        <w:rPr>
          <w:bCs/>
        </w:rPr>
        <w:t>координаты</w:t>
      </w:r>
      <w:r w:rsidR="00F86750">
        <w:rPr>
          <w:bCs/>
        </w:rPr>
        <w:t xml:space="preserve"> </w:t>
      </w:r>
      <w:r w:rsidRPr="00F67EDE">
        <w:rPr>
          <w:bCs/>
        </w:rPr>
        <w:t>расположения</w:t>
      </w:r>
      <w:r w:rsidR="00F86750">
        <w:rPr>
          <w:bCs/>
        </w:rPr>
        <w:t xml:space="preserve"> </w:t>
      </w:r>
      <w:r w:rsidRPr="00F67EDE">
        <w:rPr>
          <w:bCs/>
        </w:rPr>
        <w:t>проектируемых</w:t>
      </w:r>
      <w:r w:rsidR="00F86750">
        <w:rPr>
          <w:bCs/>
        </w:rPr>
        <w:t xml:space="preserve"> </w:t>
      </w:r>
      <w:r w:rsidRPr="00F67EDE">
        <w:rPr>
          <w:bCs/>
        </w:rPr>
        <w:t>сооружений.</w:t>
      </w:r>
    </w:p>
    <w:p w:rsidR="00C2224C" w:rsidRPr="00F67EDE" w:rsidRDefault="00C2224C" w:rsidP="0028053E">
      <w:pPr>
        <w:pStyle w:val="s1"/>
        <w:widowControl w:val="0"/>
        <w:spacing w:before="0" w:beforeAutospacing="0" w:after="0" w:afterAutospacing="0"/>
        <w:ind w:firstLine="709"/>
        <w:jc w:val="both"/>
        <w:rPr>
          <w:bCs/>
        </w:rPr>
      </w:pPr>
      <w:r w:rsidRPr="00F67EDE">
        <w:rPr>
          <w:bCs/>
        </w:rPr>
        <w:t>4.</w:t>
      </w:r>
      <w:r w:rsidR="00F86750">
        <w:rPr>
          <w:bCs/>
        </w:rPr>
        <w:t xml:space="preserve"> </w:t>
      </w:r>
      <w:r w:rsidRPr="00F67EDE">
        <w:rPr>
          <w:bCs/>
        </w:rPr>
        <w:t>При</w:t>
      </w:r>
      <w:r w:rsidR="00F86750">
        <w:rPr>
          <w:bCs/>
        </w:rPr>
        <w:t xml:space="preserve"> </w:t>
      </w:r>
      <w:r w:rsidRPr="00F67EDE">
        <w:rPr>
          <w:bCs/>
        </w:rPr>
        <w:t>определении</w:t>
      </w:r>
      <w:r w:rsidR="00F86750">
        <w:rPr>
          <w:bCs/>
        </w:rPr>
        <w:t xml:space="preserve"> </w:t>
      </w:r>
      <w:r w:rsidRPr="00F67EDE">
        <w:rPr>
          <w:bCs/>
        </w:rPr>
        <w:t>высоты</w:t>
      </w:r>
      <w:r w:rsidR="00F86750">
        <w:rPr>
          <w:bCs/>
        </w:rPr>
        <w:t xml:space="preserve"> </w:t>
      </w:r>
      <w:r w:rsidRPr="00F67EDE">
        <w:rPr>
          <w:bCs/>
        </w:rPr>
        <w:t>факельных</w:t>
      </w:r>
      <w:r w:rsidR="00F86750">
        <w:rPr>
          <w:bCs/>
        </w:rPr>
        <w:t xml:space="preserve"> </w:t>
      </w:r>
      <w:r w:rsidRPr="00F67EDE">
        <w:rPr>
          <w:bCs/>
        </w:rPr>
        <w:t>устройств</w:t>
      </w:r>
      <w:r w:rsidR="00F86750">
        <w:rPr>
          <w:bCs/>
        </w:rPr>
        <w:t xml:space="preserve"> </w:t>
      </w:r>
      <w:r w:rsidRPr="00F67EDE">
        <w:rPr>
          <w:bCs/>
        </w:rPr>
        <w:t>учитывается</w:t>
      </w:r>
      <w:r w:rsidR="00F86750">
        <w:rPr>
          <w:bCs/>
        </w:rPr>
        <w:t xml:space="preserve"> </w:t>
      </w:r>
      <w:r w:rsidRPr="00F67EDE">
        <w:rPr>
          <w:bCs/>
        </w:rPr>
        <w:t>максимально</w:t>
      </w:r>
      <w:r w:rsidR="00F86750">
        <w:rPr>
          <w:bCs/>
        </w:rPr>
        <w:t xml:space="preserve"> </w:t>
      </w:r>
      <w:r w:rsidRPr="00F67EDE">
        <w:rPr>
          <w:bCs/>
        </w:rPr>
        <w:t>возможная</w:t>
      </w:r>
      <w:r w:rsidR="00F86750">
        <w:rPr>
          <w:bCs/>
        </w:rPr>
        <w:t xml:space="preserve"> </w:t>
      </w:r>
      <w:r w:rsidRPr="00F67EDE">
        <w:rPr>
          <w:bCs/>
        </w:rPr>
        <w:t>высота</w:t>
      </w:r>
      <w:r w:rsidR="00F86750">
        <w:rPr>
          <w:bCs/>
        </w:rPr>
        <w:t xml:space="preserve"> </w:t>
      </w:r>
      <w:r w:rsidRPr="00F67EDE">
        <w:rPr>
          <w:bCs/>
        </w:rPr>
        <w:t>выброса</w:t>
      </w:r>
      <w:r w:rsidR="00F86750">
        <w:rPr>
          <w:bCs/>
        </w:rPr>
        <w:t xml:space="preserve"> </w:t>
      </w:r>
      <w:r w:rsidRPr="00F67EDE">
        <w:rPr>
          <w:bCs/>
        </w:rPr>
        <w:t>пламени.</w:t>
      </w:r>
    </w:p>
    <w:sectPr w:rsidR="00C2224C" w:rsidRPr="00F67EDE"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A5" w:rsidRDefault="002D5BA5" w:rsidP="00BD6574">
      <w:r>
        <w:separator/>
      </w:r>
    </w:p>
  </w:endnote>
  <w:endnote w:type="continuationSeparator" w:id="0">
    <w:p w:rsidR="002D5BA5" w:rsidRDefault="002D5BA5"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35" w:rsidRDefault="00375435"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5435" w:rsidRDefault="00375435"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35" w:rsidRDefault="00375435" w:rsidP="00AA0E26">
    <w:pPr>
      <w:pStyle w:val="a3"/>
      <w:ind w:left="-567"/>
      <w:jc w:val="center"/>
    </w:pPr>
    <w:r>
      <w:t xml:space="preserve"> «ПРАВИЛА ЗЕМЛЕПОЛЬЗОВАНИЯ И ЗАСТРОЙКИ КРАСНОГВАРДЕЙСКОГО СЕЛЬСКОГО ПОСЕЛЕНИЯ</w:t>
    </w:r>
    <w:r>
      <w:br/>
      <w:t>КРАСНОГВАРДЕЙСКОГО РАЙОНА»: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A5" w:rsidRDefault="002D5BA5" w:rsidP="00BD6574">
      <w:r>
        <w:separator/>
      </w:r>
    </w:p>
  </w:footnote>
  <w:footnote w:type="continuationSeparator" w:id="0">
    <w:p w:rsidR="002D5BA5" w:rsidRDefault="002D5BA5"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375435" w:rsidRDefault="00375435">
        <w:pPr>
          <w:pStyle w:val="a8"/>
          <w:jc w:val="center"/>
        </w:pPr>
        <w:r>
          <w:fldChar w:fldCharType="begin"/>
        </w:r>
        <w:r>
          <w:instrText>PAGE   \* MERGEFORMAT</w:instrText>
        </w:r>
        <w:r>
          <w:fldChar w:fldCharType="separate"/>
        </w:r>
        <w:r w:rsidR="00EE17F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19F"/>
    <w:rsid w:val="001D1AC7"/>
    <w:rsid w:val="001D3CCC"/>
    <w:rsid w:val="001D40EA"/>
    <w:rsid w:val="001D4A14"/>
    <w:rsid w:val="001D5E3B"/>
    <w:rsid w:val="001D5E90"/>
    <w:rsid w:val="001D6081"/>
    <w:rsid w:val="001D640D"/>
    <w:rsid w:val="001D70F5"/>
    <w:rsid w:val="001D7F26"/>
    <w:rsid w:val="001E006A"/>
    <w:rsid w:val="001E0342"/>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27454"/>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47DC6"/>
    <w:rsid w:val="00250BBF"/>
    <w:rsid w:val="0025106E"/>
    <w:rsid w:val="002513E2"/>
    <w:rsid w:val="00253AC3"/>
    <w:rsid w:val="00253EE8"/>
    <w:rsid w:val="002542CA"/>
    <w:rsid w:val="002557E6"/>
    <w:rsid w:val="00255909"/>
    <w:rsid w:val="002566F5"/>
    <w:rsid w:val="002567D0"/>
    <w:rsid w:val="00256FAD"/>
    <w:rsid w:val="00260300"/>
    <w:rsid w:val="00261069"/>
    <w:rsid w:val="0026170C"/>
    <w:rsid w:val="00261DB6"/>
    <w:rsid w:val="002621CA"/>
    <w:rsid w:val="002636B0"/>
    <w:rsid w:val="00265B67"/>
    <w:rsid w:val="00266B4D"/>
    <w:rsid w:val="0026745C"/>
    <w:rsid w:val="0026772C"/>
    <w:rsid w:val="002720DB"/>
    <w:rsid w:val="00272626"/>
    <w:rsid w:val="00272B0B"/>
    <w:rsid w:val="00273048"/>
    <w:rsid w:val="00273550"/>
    <w:rsid w:val="002735C6"/>
    <w:rsid w:val="00274248"/>
    <w:rsid w:val="0027473F"/>
    <w:rsid w:val="00274AB3"/>
    <w:rsid w:val="00274D96"/>
    <w:rsid w:val="00275596"/>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3CB"/>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5B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82B"/>
    <w:rsid w:val="003111E0"/>
    <w:rsid w:val="00312E0C"/>
    <w:rsid w:val="00314023"/>
    <w:rsid w:val="00314839"/>
    <w:rsid w:val="00314BD4"/>
    <w:rsid w:val="00314D15"/>
    <w:rsid w:val="0031565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543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3EAF"/>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126C"/>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392A"/>
    <w:rsid w:val="004D3D5E"/>
    <w:rsid w:val="004D478F"/>
    <w:rsid w:val="004D4D09"/>
    <w:rsid w:val="004D540B"/>
    <w:rsid w:val="004D547D"/>
    <w:rsid w:val="004D5EC3"/>
    <w:rsid w:val="004D5FC9"/>
    <w:rsid w:val="004D60EA"/>
    <w:rsid w:val="004D732C"/>
    <w:rsid w:val="004D778A"/>
    <w:rsid w:val="004E03C4"/>
    <w:rsid w:val="004E0957"/>
    <w:rsid w:val="004E205D"/>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A3A"/>
    <w:rsid w:val="005205A8"/>
    <w:rsid w:val="00520F32"/>
    <w:rsid w:val="005219D6"/>
    <w:rsid w:val="00522CEF"/>
    <w:rsid w:val="00523CC8"/>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808"/>
    <w:rsid w:val="00665AEE"/>
    <w:rsid w:val="006670B2"/>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B79B9"/>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5D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6F7F09"/>
    <w:rsid w:val="00700073"/>
    <w:rsid w:val="00701173"/>
    <w:rsid w:val="00701D50"/>
    <w:rsid w:val="00701FE5"/>
    <w:rsid w:val="0070203B"/>
    <w:rsid w:val="007023A1"/>
    <w:rsid w:val="00703095"/>
    <w:rsid w:val="007032EE"/>
    <w:rsid w:val="00704367"/>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0F7C"/>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1D2"/>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D6C"/>
    <w:rsid w:val="00817EA1"/>
    <w:rsid w:val="008210D3"/>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60A5"/>
    <w:rsid w:val="0089612E"/>
    <w:rsid w:val="0089710B"/>
    <w:rsid w:val="0089721B"/>
    <w:rsid w:val="00897BFC"/>
    <w:rsid w:val="008A0FC4"/>
    <w:rsid w:val="008A2165"/>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2E6"/>
    <w:rsid w:val="008D48B4"/>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410"/>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A84"/>
    <w:rsid w:val="00927D3A"/>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864"/>
    <w:rsid w:val="009F54BA"/>
    <w:rsid w:val="009F5A42"/>
    <w:rsid w:val="009F6305"/>
    <w:rsid w:val="009F692D"/>
    <w:rsid w:val="009F6C51"/>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C01"/>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494"/>
    <w:rsid w:val="00A52777"/>
    <w:rsid w:val="00A555EB"/>
    <w:rsid w:val="00A56732"/>
    <w:rsid w:val="00A577EF"/>
    <w:rsid w:val="00A60BF0"/>
    <w:rsid w:val="00A6137A"/>
    <w:rsid w:val="00A6194F"/>
    <w:rsid w:val="00A61EDC"/>
    <w:rsid w:val="00A6259C"/>
    <w:rsid w:val="00A63306"/>
    <w:rsid w:val="00A64FB5"/>
    <w:rsid w:val="00A65004"/>
    <w:rsid w:val="00A655D1"/>
    <w:rsid w:val="00A65E64"/>
    <w:rsid w:val="00A66AAF"/>
    <w:rsid w:val="00A66AD2"/>
    <w:rsid w:val="00A66DD0"/>
    <w:rsid w:val="00A7048C"/>
    <w:rsid w:val="00A70786"/>
    <w:rsid w:val="00A73195"/>
    <w:rsid w:val="00A742E1"/>
    <w:rsid w:val="00A74900"/>
    <w:rsid w:val="00A75DC5"/>
    <w:rsid w:val="00A760E4"/>
    <w:rsid w:val="00A7677F"/>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BE3"/>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4E9"/>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264"/>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F05A2"/>
    <w:rsid w:val="00BF2077"/>
    <w:rsid w:val="00BF345C"/>
    <w:rsid w:val="00BF385C"/>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210B"/>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10C6"/>
    <w:rsid w:val="00CA1DCC"/>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0B6F"/>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083"/>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17F1"/>
    <w:rsid w:val="00EE2063"/>
    <w:rsid w:val="00EE2B37"/>
    <w:rsid w:val="00EE3665"/>
    <w:rsid w:val="00EE378E"/>
    <w:rsid w:val="00EE48FE"/>
    <w:rsid w:val="00EE4A04"/>
    <w:rsid w:val="00EE4D5B"/>
    <w:rsid w:val="00EE55AF"/>
    <w:rsid w:val="00EE5910"/>
    <w:rsid w:val="00EE6AED"/>
    <w:rsid w:val="00EE7D73"/>
    <w:rsid w:val="00EF1BDF"/>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561"/>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3D6"/>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56D9"/>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789010412">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33405166">
      <w:bodyDiv w:val="1"/>
      <w:marLeft w:val="0"/>
      <w:marRight w:val="0"/>
      <w:marTop w:val="0"/>
      <w:marBottom w:val="0"/>
      <w:divBdr>
        <w:top w:val="none" w:sz="0" w:space="0" w:color="auto"/>
        <w:left w:val="none" w:sz="0" w:space="0" w:color="auto"/>
        <w:bottom w:val="none" w:sz="0" w:space="0" w:color="auto"/>
        <w:right w:val="none" w:sz="0" w:space="0" w:color="auto"/>
      </w:divBdr>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889145745">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hyperlink" Target="http://base.garant.ru/6180772/"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home.garant.ru/" TargetMode="External"/><Relationship Id="rId107" Type="http://schemas.openxmlformats.org/officeDocument/2006/relationships/hyperlink" Target="consultantplus://offline/ref=5C4208796DE6D07DDFB4DA90DFAE25D47ABB8506A5C6E7574F4823A94BEEEACF805C15C2828A43F3C7317Ax8GFG"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B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consultantplus://offline/ref=5C4208796DE6D07DDFB4DA90DFAE25D47ABB8506A5C6E7574F4823A94BEEEACF805C15C2828A43F3C7317Ax8GFG" TargetMode="External"/><Relationship Id="rId118" Type="http://schemas.openxmlformats.org/officeDocument/2006/relationships/fontTable" Target="fontTable.xml"/><Relationship Id="rId80" Type="http://schemas.openxmlformats.org/officeDocument/2006/relationships/hyperlink" Target="https://home.garant.ru/" TargetMode="External"/><Relationship Id="rId85" Type="http://schemas.openxmlformats.org/officeDocument/2006/relationships/footer" Target="footer2.xm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base.garant.ru/77664910/1cafb24d049dcd1e7707a22d98e9858f/"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theme" Target="theme/theme1.xm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s://home.garant.ru/" TargetMode="External"/><Relationship Id="rId101" Type="http://schemas.openxmlformats.org/officeDocument/2006/relationships/hyperlink" Target="https://home.garant.ru/"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https://home.garant.ru/"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https://base.garant.ru/77664910/1cafb24d049dcd1e7707a22d98e9858f/" TargetMode="External"/><Relationship Id="rId115" Type="http://schemas.openxmlformats.org/officeDocument/2006/relationships/hyperlink" Target="https://base.garant.ru/70736874/53f89421bbdaf741eb2d1ecc4ddb4c33/"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http://base.garant.ru/70736874/" TargetMode="External"/><Relationship Id="rId105"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yperlink" Target="https://base.garant.ru/70736874/53f89421bbdaf741eb2d1ecc4ddb4c33/"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B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B49B2-A766-48FD-A60D-31140E5E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78842</Words>
  <Characters>449402</Characters>
  <Application>Microsoft Office Word</Application>
  <DocSecurity>0</DocSecurity>
  <Lines>3745</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527190</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2019-10-14T10:59:00Z</dcterms:created>
  <dcterms:modified xsi:type="dcterms:W3CDTF">2019-10-14T10:59:00Z</dcterms:modified>
</cp:coreProperties>
</file>