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44" w:rsidRPr="00B66644" w:rsidRDefault="00B66644" w:rsidP="00B66644">
      <w:pPr>
        <w:ind w:left="4112" w:firstLine="424"/>
        <w:jc w:val="right"/>
        <w:rPr>
          <w:bCs/>
          <w:sz w:val="24"/>
          <w:szCs w:val="24"/>
        </w:rPr>
      </w:pPr>
      <w:bookmarkStart w:id="0" w:name="_Hlk500606358"/>
      <w:bookmarkStart w:id="1" w:name="_Toc349045518"/>
      <w:bookmarkStart w:id="2" w:name="_Toc353543288"/>
      <w:bookmarkStart w:id="3" w:name="_Toc422832497"/>
      <w:bookmarkStart w:id="4" w:name="_Toc433359959"/>
      <w:bookmarkStart w:id="5" w:name="_Toc433729382"/>
      <w:bookmarkStart w:id="6" w:name="_GoBack"/>
      <w:bookmarkEnd w:id="6"/>
      <w:r w:rsidRPr="00B66644">
        <w:rPr>
          <w:bCs/>
          <w:sz w:val="24"/>
          <w:szCs w:val="24"/>
        </w:rPr>
        <w:t xml:space="preserve">Приложение № </w:t>
      </w:r>
      <w:r w:rsidR="009F1C79">
        <w:rPr>
          <w:bCs/>
          <w:sz w:val="24"/>
          <w:szCs w:val="24"/>
        </w:rPr>
        <w:t>6</w:t>
      </w:r>
      <w:r w:rsidRPr="00B66644">
        <w:rPr>
          <w:bCs/>
          <w:sz w:val="24"/>
          <w:szCs w:val="24"/>
        </w:rPr>
        <w:t xml:space="preserve"> к решению</w:t>
      </w:r>
    </w:p>
    <w:p w:rsidR="00B66644" w:rsidRPr="00B66644" w:rsidRDefault="00B66644" w:rsidP="00B66644">
      <w:pPr>
        <w:ind w:left="4112" w:firstLine="424"/>
        <w:jc w:val="right"/>
        <w:rPr>
          <w:bCs/>
          <w:sz w:val="24"/>
          <w:szCs w:val="24"/>
        </w:rPr>
      </w:pPr>
      <w:r w:rsidRPr="00B66644">
        <w:rPr>
          <w:bCs/>
          <w:sz w:val="24"/>
          <w:szCs w:val="24"/>
        </w:rPr>
        <w:t>Совета народных депутатов</w:t>
      </w:r>
    </w:p>
    <w:p w:rsidR="00B66644" w:rsidRPr="00B66644" w:rsidRDefault="00B66644" w:rsidP="00B66644">
      <w:pPr>
        <w:autoSpaceDE w:val="0"/>
        <w:autoSpaceDN w:val="0"/>
        <w:adjustRightInd w:val="0"/>
        <w:ind w:firstLine="4536"/>
        <w:jc w:val="right"/>
        <w:rPr>
          <w:bCs/>
          <w:sz w:val="24"/>
          <w:szCs w:val="24"/>
        </w:rPr>
      </w:pPr>
      <w:r w:rsidRPr="00B66644">
        <w:rPr>
          <w:sz w:val="24"/>
          <w:szCs w:val="24"/>
        </w:rPr>
        <w:t>МО «Красногвардейский район»</w:t>
      </w:r>
      <w:r w:rsidRPr="00B66644">
        <w:rPr>
          <w:bCs/>
          <w:sz w:val="24"/>
          <w:szCs w:val="24"/>
        </w:rPr>
        <w:t xml:space="preserve"> </w:t>
      </w:r>
    </w:p>
    <w:p w:rsidR="001E5BCA" w:rsidRPr="001E5BCA" w:rsidRDefault="001E5BCA" w:rsidP="001E5BCA">
      <w:pPr>
        <w:autoSpaceDE w:val="0"/>
        <w:autoSpaceDN w:val="0"/>
        <w:adjustRightInd w:val="0"/>
        <w:ind w:firstLine="4536"/>
        <w:jc w:val="right"/>
        <w:rPr>
          <w:bCs/>
          <w:sz w:val="24"/>
          <w:szCs w:val="24"/>
        </w:rPr>
      </w:pPr>
      <w:r w:rsidRPr="001E5BCA">
        <w:rPr>
          <w:bCs/>
          <w:sz w:val="24"/>
          <w:szCs w:val="24"/>
        </w:rPr>
        <w:t>от 11.10.2019 г. № 95</w:t>
      </w:r>
    </w:p>
    <w:p w:rsidR="00B66644" w:rsidRPr="00B66644" w:rsidRDefault="00B66644" w:rsidP="00B66644">
      <w:pPr>
        <w:rPr>
          <w:sz w:val="24"/>
          <w:szCs w:val="24"/>
        </w:rPr>
      </w:pPr>
    </w:p>
    <w:p w:rsidR="00B66644" w:rsidRPr="00B66644" w:rsidRDefault="00B66644" w:rsidP="00B66644">
      <w:pPr>
        <w:jc w:val="center"/>
        <w:rPr>
          <w:b/>
          <w:sz w:val="24"/>
          <w:szCs w:val="24"/>
        </w:rPr>
      </w:pPr>
      <w:r w:rsidRPr="00B66644">
        <w:rPr>
          <w:b/>
          <w:sz w:val="24"/>
          <w:szCs w:val="24"/>
        </w:rPr>
        <w:t>ПРАВИЛА ЗЕМЛЕПОЛЬЗОВАНИЯ И ЗАСТРОЙКИ</w:t>
      </w:r>
    </w:p>
    <w:p w:rsidR="00B66644" w:rsidRPr="00B66644" w:rsidRDefault="00B66644" w:rsidP="00B66644">
      <w:pPr>
        <w:jc w:val="center"/>
        <w:rPr>
          <w:b/>
          <w:sz w:val="24"/>
          <w:szCs w:val="24"/>
        </w:rPr>
      </w:pPr>
      <w:r w:rsidRPr="00B66644">
        <w:rPr>
          <w:b/>
          <w:sz w:val="24"/>
          <w:szCs w:val="24"/>
        </w:rPr>
        <w:t>МУНИЦИПАЛЬНОГО ОБРАЗОВАНИЯ «</w:t>
      </w:r>
      <w:r>
        <w:rPr>
          <w:b/>
          <w:sz w:val="24"/>
          <w:szCs w:val="24"/>
        </w:rPr>
        <w:t>УЛЯПСКОЕ</w:t>
      </w:r>
      <w:r w:rsidRPr="00B66644">
        <w:rPr>
          <w:b/>
          <w:sz w:val="24"/>
          <w:szCs w:val="24"/>
        </w:rPr>
        <w:t xml:space="preserve"> СЕЛЬСКОЕ ПОСЕЛЕНИЕ» КРАСНОГВАРДЕЙСКОГО РАЙОНА РЕСПУБЛИКИ АДЫГЕЯ</w:t>
      </w:r>
    </w:p>
    <w:p w:rsidR="00B66644" w:rsidRPr="00B66644" w:rsidRDefault="00B66644" w:rsidP="00B66644">
      <w:pPr>
        <w:jc w:val="both"/>
        <w:rPr>
          <w:sz w:val="24"/>
          <w:szCs w:val="24"/>
        </w:rPr>
      </w:pPr>
    </w:p>
    <w:p w:rsidR="00B66644" w:rsidRPr="00B66644" w:rsidRDefault="00B66644" w:rsidP="00B66644">
      <w:pPr>
        <w:jc w:val="center"/>
        <w:outlineLvl w:val="0"/>
        <w:rPr>
          <w:b/>
          <w:sz w:val="24"/>
          <w:szCs w:val="24"/>
        </w:rPr>
      </w:pPr>
      <w:bookmarkStart w:id="7" w:name="_Toc422832440"/>
      <w:bookmarkStart w:id="8" w:name="_Toc433359902"/>
      <w:bookmarkStart w:id="9" w:name="_Toc433729348"/>
      <w:r w:rsidRPr="00B66644">
        <w:rPr>
          <w:b/>
          <w:sz w:val="24"/>
          <w:szCs w:val="24"/>
        </w:rPr>
        <w:t>ВВЕДЕНИЕ</w:t>
      </w:r>
      <w:bookmarkEnd w:id="7"/>
      <w:bookmarkEnd w:id="8"/>
      <w:bookmarkEnd w:id="9"/>
    </w:p>
    <w:p w:rsidR="00B66644" w:rsidRPr="00B66644" w:rsidRDefault="00B66644" w:rsidP="00B66644">
      <w:pPr>
        <w:ind w:firstLine="709"/>
        <w:jc w:val="both"/>
        <w:rPr>
          <w:sz w:val="24"/>
          <w:szCs w:val="24"/>
        </w:rPr>
      </w:pPr>
      <w:r w:rsidRPr="00B66644">
        <w:rPr>
          <w:sz w:val="24"/>
          <w:szCs w:val="24"/>
        </w:rPr>
        <w:t>Правила землепользования и застройки муниципального образования «</w:t>
      </w:r>
      <w:r>
        <w:rPr>
          <w:sz w:val="24"/>
          <w:szCs w:val="24"/>
        </w:rPr>
        <w:t>Уляпское</w:t>
      </w:r>
      <w:r w:rsidRPr="00B66644">
        <w:rPr>
          <w:sz w:val="24"/>
          <w:szCs w:val="24"/>
        </w:rPr>
        <w:t xml:space="preserve"> сельское поселение» Красногвардейского района являются нормативным правовым актом, разработанным</w:t>
      </w:r>
      <w:r>
        <w:rPr>
          <w:sz w:val="24"/>
          <w:szCs w:val="24"/>
        </w:rPr>
        <w:t xml:space="preserve"> </w:t>
      </w:r>
      <w:r w:rsidRPr="00B66644">
        <w:rPr>
          <w:sz w:val="24"/>
          <w:szCs w:val="24"/>
        </w:rPr>
        <w:t>в соответствии с Градостроительным кодексом Российской Федерации, Земельным кодексом Российской Федерации, Федеральным законом от 6 октября 2003 года №</w:t>
      </w:r>
      <w:r>
        <w:rPr>
          <w:sz w:val="24"/>
          <w:szCs w:val="24"/>
        </w:rPr>
        <w:t xml:space="preserve"> </w:t>
      </w:r>
      <w:r w:rsidRPr="00B66644">
        <w:rPr>
          <w:sz w:val="24"/>
          <w:szCs w:val="24"/>
        </w:rPr>
        <w:t>131-ФЗ «Об общих принципах организации местного самоуправления в Российской Федерации», нормативными правовыми актами Российской Федерации, нормативными правовыми актами Республики Адыгея, а также с учетом положений правовых актов и документов, определяющих основные направления социально-экономического и градостроительного развития муниципального образования «</w:t>
      </w:r>
      <w:r>
        <w:rPr>
          <w:sz w:val="24"/>
          <w:szCs w:val="24"/>
        </w:rPr>
        <w:t>Уляпское</w:t>
      </w:r>
      <w:r w:rsidRPr="00B66644">
        <w:rPr>
          <w:sz w:val="24"/>
          <w:szCs w:val="24"/>
        </w:rPr>
        <w:t xml:space="preserve"> сельское поселение» (далее - </w:t>
      </w:r>
      <w:r>
        <w:rPr>
          <w:sz w:val="24"/>
          <w:szCs w:val="24"/>
        </w:rPr>
        <w:t>Уляпское</w:t>
      </w:r>
      <w:r w:rsidRPr="00B66644">
        <w:rPr>
          <w:sz w:val="24"/>
          <w:szCs w:val="24"/>
        </w:rPr>
        <w:t xml:space="preserve"> сельское поселение), охраны его культурного наследия, окружающей среды и рационального использования природных ресурсов.</w:t>
      </w:r>
    </w:p>
    <w:p w:rsidR="002021B7" w:rsidRPr="00F67EDE" w:rsidRDefault="002021B7" w:rsidP="0028053E">
      <w:pPr>
        <w:ind w:firstLine="709"/>
        <w:jc w:val="both"/>
        <w:rPr>
          <w:sz w:val="24"/>
          <w:szCs w:val="24"/>
        </w:rPr>
      </w:pPr>
      <w:r w:rsidRPr="00F67EDE">
        <w:rPr>
          <w:sz w:val="24"/>
          <w:szCs w:val="24"/>
        </w:rPr>
        <w:t>Основные</w:t>
      </w:r>
      <w:r w:rsidR="00F86750">
        <w:rPr>
          <w:sz w:val="24"/>
          <w:szCs w:val="24"/>
        </w:rPr>
        <w:t xml:space="preserve"> </w:t>
      </w:r>
      <w:r w:rsidRPr="00F67EDE">
        <w:rPr>
          <w:sz w:val="24"/>
          <w:szCs w:val="24"/>
        </w:rPr>
        <w:t>понятия,</w:t>
      </w:r>
      <w:r w:rsidR="00F86750">
        <w:rPr>
          <w:sz w:val="24"/>
          <w:szCs w:val="24"/>
        </w:rPr>
        <w:t xml:space="preserve"> </w:t>
      </w:r>
      <w:r w:rsidRPr="00F67EDE">
        <w:rPr>
          <w:sz w:val="24"/>
          <w:szCs w:val="24"/>
        </w:rPr>
        <w:t>используемые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Правилах:</w:t>
      </w:r>
    </w:p>
    <w:p w:rsidR="00546582" w:rsidRPr="00F67EDE" w:rsidRDefault="00546582" w:rsidP="0028053E">
      <w:pPr>
        <w:ind w:firstLine="709"/>
        <w:jc w:val="both"/>
        <w:rPr>
          <w:b/>
          <w:bCs/>
          <w:sz w:val="24"/>
          <w:szCs w:val="24"/>
        </w:rPr>
      </w:pPr>
      <w:r w:rsidRPr="00F67EDE">
        <w:rPr>
          <w:rStyle w:val="s10"/>
          <w:b/>
          <w:bCs/>
          <w:sz w:val="24"/>
          <w:szCs w:val="24"/>
          <w:shd w:val="clear" w:color="auto" w:fill="FFFFFF"/>
        </w:rPr>
        <w:t>Зоны</w:t>
      </w:r>
      <w:r w:rsidR="00F86750">
        <w:rPr>
          <w:rStyle w:val="s10"/>
          <w:b/>
          <w:bCs/>
          <w:sz w:val="24"/>
          <w:szCs w:val="24"/>
          <w:shd w:val="clear" w:color="auto" w:fill="FFFFFF"/>
        </w:rPr>
        <w:t xml:space="preserve"> </w:t>
      </w:r>
      <w:r w:rsidRPr="00F67EDE">
        <w:rPr>
          <w:rStyle w:val="s10"/>
          <w:b/>
          <w:bCs/>
          <w:sz w:val="24"/>
          <w:szCs w:val="24"/>
          <w:shd w:val="clear" w:color="auto" w:fill="FFFFFF"/>
        </w:rPr>
        <w:t>с</w:t>
      </w:r>
      <w:r w:rsidR="00F86750">
        <w:rPr>
          <w:rStyle w:val="s10"/>
          <w:b/>
          <w:bCs/>
          <w:sz w:val="24"/>
          <w:szCs w:val="24"/>
          <w:shd w:val="clear" w:color="auto" w:fill="FFFFFF"/>
        </w:rPr>
        <w:t xml:space="preserve"> </w:t>
      </w:r>
      <w:r w:rsidRPr="00F67EDE">
        <w:rPr>
          <w:rStyle w:val="s10"/>
          <w:b/>
          <w:bCs/>
          <w:sz w:val="24"/>
          <w:szCs w:val="24"/>
          <w:shd w:val="clear" w:color="auto" w:fill="FFFFFF"/>
        </w:rPr>
        <w:t>особыми</w:t>
      </w:r>
      <w:r w:rsidR="00F86750">
        <w:rPr>
          <w:rStyle w:val="s10"/>
          <w:b/>
          <w:bCs/>
          <w:sz w:val="24"/>
          <w:szCs w:val="24"/>
          <w:shd w:val="clear" w:color="auto" w:fill="FFFFFF"/>
        </w:rPr>
        <w:t xml:space="preserve"> </w:t>
      </w:r>
      <w:r w:rsidRPr="00F67EDE">
        <w:rPr>
          <w:rStyle w:val="s10"/>
          <w:b/>
          <w:bCs/>
          <w:sz w:val="24"/>
          <w:szCs w:val="24"/>
          <w:shd w:val="clear" w:color="auto" w:fill="FFFFFF"/>
        </w:rPr>
        <w:t>условиями</w:t>
      </w:r>
      <w:r w:rsidR="00F86750">
        <w:rPr>
          <w:rStyle w:val="s10"/>
          <w:b/>
          <w:bCs/>
          <w:sz w:val="24"/>
          <w:szCs w:val="24"/>
          <w:shd w:val="clear" w:color="auto" w:fill="FFFFFF"/>
        </w:rPr>
        <w:t xml:space="preserve"> </w:t>
      </w:r>
      <w:r w:rsidRPr="00F67EDE">
        <w:rPr>
          <w:rStyle w:val="s10"/>
          <w:b/>
          <w:bCs/>
          <w:sz w:val="24"/>
          <w:szCs w:val="24"/>
          <w:shd w:val="clear" w:color="auto" w:fill="FFFFFF"/>
        </w:rPr>
        <w:t>использования</w:t>
      </w:r>
      <w:r w:rsidR="00F86750">
        <w:rPr>
          <w:rStyle w:val="s10"/>
          <w:b/>
          <w:bCs/>
          <w:sz w:val="24"/>
          <w:szCs w:val="24"/>
          <w:shd w:val="clear" w:color="auto" w:fill="FFFFFF"/>
        </w:rPr>
        <w:t xml:space="preserve"> </w:t>
      </w:r>
      <w:r w:rsidRPr="00F67EDE">
        <w:rPr>
          <w:rStyle w:val="s10"/>
          <w:b/>
          <w:bCs/>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w:t>
      </w:r>
      <w:r w:rsidR="00F86750">
        <w:rPr>
          <w:sz w:val="24"/>
          <w:szCs w:val="24"/>
          <w:shd w:val="clear" w:color="auto" w:fill="FFFFFF"/>
        </w:rPr>
        <w:t xml:space="preserve"> </w:t>
      </w:r>
      <w:r w:rsidRPr="00F67EDE">
        <w:rPr>
          <w:sz w:val="24"/>
          <w:szCs w:val="24"/>
          <w:shd w:val="clear" w:color="auto" w:fill="FFFFFF"/>
        </w:rPr>
        <w:t>охранные,</w:t>
      </w:r>
      <w:r w:rsidR="00F86750">
        <w:rPr>
          <w:sz w:val="24"/>
          <w:szCs w:val="24"/>
          <w:shd w:val="clear" w:color="auto" w:fill="FFFFFF"/>
        </w:rPr>
        <w:t xml:space="preserve"> </w:t>
      </w:r>
      <w:r w:rsidRPr="00F67EDE">
        <w:rPr>
          <w:sz w:val="24"/>
          <w:szCs w:val="24"/>
          <w:shd w:val="clear" w:color="auto" w:fill="FFFFFF"/>
        </w:rPr>
        <w:t>санитарно-защитные</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охраны</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r w:rsidRPr="00F67EDE">
        <w:rPr>
          <w:sz w:val="24"/>
          <w:szCs w:val="24"/>
          <w:shd w:val="clear" w:color="auto" w:fill="FFFFFF"/>
        </w:rPr>
        <w:t>(памятников</w:t>
      </w:r>
      <w:r w:rsidR="00F86750">
        <w:rPr>
          <w:sz w:val="24"/>
          <w:szCs w:val="24"/>
          <w:shd w:val="clear" w:color="auto" w:fill="FFFFFF"/>
        </w:rPr>
        <w:t xml:space="preserve"> </w:t>
      </w:r>
      <w:r w:rsidRPr="00F67EDE">
        <w:rPr>
          <w:sz w:val="24"/>
          <w:szCs w:val="24"/>
          <w:shd w:val="clear" w:color="auto" w:fill="FFFFFF"/>
        </w:rPr>
        <w:t>истории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культуры)</w:t>
      </w:r>
      <w:r w:rsidR="00F86750">
        <w:rPr>
          <w:sz w:val="24"/>
          <w:szCs w:val="24"/>
          <w:shd w:val="clear" w:color="auto" w:fill="FFFFFF"/>
        </w:rPr>
        <w:t xml:space="preserve"> </w:t>
      </w:r>
      <w:r w:rsidRPr="00F67EDE">
        <w:rPr>
          <w:sz w:val="24"/>
          <w:szCs w:val="24"/>
          <w:shd w:val="clear" w:color="auto" w:fill="FFFFFF"/>
        </w:rPr>
        <w:t>народов</w:t>
      </w:r>
      <w:r w:rsidR="00F86750">
        <w:rPr>
          <w:sz w:val="24"/>
          <w:szCs w:val="24"/>
          <w:shd w:val="clear" w:color="auto" w:fill="FFFFFF"/>
        </w:rPr>
        <w:t xml:space="preserve"> </w:t>
      </w:r>
      <w:r w:rsidRPr="00F67EDE">
        <w:rPr>
          <w:sz w:val="24"/>
          <w:szCs w:val="24"/>
          <w:shd w:val="clear" w:color="auto" w:fill="FFFFFF"/>
        </w:rPr>
        <w:t>Российской</w:t>
      </w:r>
      <w:r w:rsidR="00F86750">
        <w:rPr>
          <w:sz w:val="24"/>
          <w:szCs w:val="24"/>
          <w:shd w:val="clear" w:color="auto" w:fill="FFFFFF"/>
        </w:rPr>
        <w:t xml:space="preserve"> </w:t>
      </w:r>
      <w:r w:rsidRPr="00F67EDE">
        <w:rPr>
          <w:sz w:val="24"/>
          <w:szCs w:val="24"/>
          <w:shd w:val="clear" w:color="auto" w:fill="FFFFFF"/>
        </w:rPr>
        <w:t>Федерации</w:t>
      </w:r>
      <w:r w:rsidR="00F86750">
        <w:rPr>
          <w:sz w:val="24"/>
          <w:szCs w:val="24"/>
          <w:shd w:val="clear" w:color="auto" w:fill="FFFFFF"/>
        </w:rPr>
        <w:t xml:space="preserve"> </w:t>
      </w:r>
      <w:r w:rsidRPr="00F67EDE">
        <w:rPr>
          <w:sz w:val="24"/>
          <w:szCs w:val="24"/>
          <w:shd w:val="clear" w:color="auto" w:fill="FFFFFF"/>
        </w:rPr>
        <w:t>(далее</w:t>
      </w:r>
      <w:r w:rsidR="00F86750">
        <w:rPr>
          <w:sz w:val="24"/>
          <w:szCs w:val="24"/>
          <w:shd w:val="clear" w:color="auto" w:fill="FFFFFF"/>
        </w:rPr>
        <w:t xml:space="preserve"> </w:t>
      </w:r>
      <w:r w:rsidRPr="00F67EDE">
        <w:rPr>
          <w:sz w:val="24"/>
          <w:szCs w:val="24"/>
          <w:shd w:val="clear" w:color="auto" w:fill="FFFFFF"/>
        </w:rPr>
        <w:t>-</w:t>
      </w:r>
      <w:r w:rsidR="00F86750">
        <w:rPr>
          <w:sz w:val="24"/>
          <w:szCs w:val="24"/>
          <w:shd w:val="clear" w:color="auto" w:fill="FFFFFF"/>
        </w:rPr>
        <w:t xml:space="preserve"> </w:t>
      </w:r>
      <w:r w:rsidRPr="00F67EDE">
        <w:rPr>
          <w:sz w:val="24"/>
          <w:szCs w:val="24"/>
          <w:shd w:val="clear" w:color="auto" w:fill="FFFFFF"/>
        </w:rPr>
        <w:t>объекты</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r w:rsidRPr="00F67EDE">
        <w:rPr>
          <w:sz w:val="24"/>
          <w:szCs w:val="24"/>
          <w:shd w:val="clear" w:color="auto" w:fill="FFFFFF"/>
        </w:rPr>
        <w:t>защитные</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r w:rsidRPr="00F67EDE">
        <w:rPr>
          <w:sz w:val="24"/>
          <w:szCs w:val="24"/>
          <w:shd w:val="clear" w:color="auto" w:fill="FFFFFF"/>
        </w:rPr>
        <w:t>водоохранные</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затопления,</w:t>
      </w:r>
      <w:r w:rsidR="00F86750">
        <w:rPr>
          <w:sz w:val="24"/>
          <w:szCs w:val="24"/>
          <w:shd w:val="clear" w:color="auto" w:fill="FFFFFF"/>
        </w:rPr>
        <w:t xml:space="preserve"> </w:t>
      </w:r>
      <w:r w:rsidRPr="00F67EDE">
        <w:rPr>
          <w:sz w:val="24"/>
          <w:szCs w:val="24"/>
          <w:shd w:val="clear" w:color="auto" w:fill="FFFFFF"/>
        </w:rPr>
        <w:t>подтопления,</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санитарной</w:t>
      </w:r>
      <w:r w:rsidR="00F86750">
        <w:rPr>
          <w:sz w:val="24"/>
          <w:szCs w:val="24"/>
          <w:shd w:val="clear" w:color="auto" w:fill="FFFFFF"/>
        </w:rPr>
        <w:t xml:space="preserve"> </w:t>
      </w:r>
      <w:r w:rsidRPr="00F67EDE">
        <w:rPr>
          <w:sz w:val="24"/>
          <w:szCs w:val="24"/>
          <w:shd w:val="clear" w:color="auto" w:fill="FFFFFF"/>
        </w:rPr>
        <w:t>охраны</w:t>
      </w:r>
      <w:r w:rsidR="00F86750">
        <w:rPr>
          <w:sz w:val="24"/>
          <w:szCs w:val="24"/>
          <w:shd w:val="clear" w:color="auto" w:fill="FFFFFF"/>
        </w:rPr>
        <w:t xml:space="preserve"> </w:t>
      </w:r>
      <w:r w:rsidRPr="00F67EDE">
        <w:rPr>
          <w:sz w:val="24"/>
          <w:szCs w:val="24"/>
          <w:shd w:val="clear" w:color="auto" w:fill="FFFFFF"/>
        </w:rPr>
        <w:t>источников</w:t>
      </w:r>
      <w:r w:rsidR="00F86750">
        <w:rPr>
          <w:sz w:val="24"/>
          <w:szCs w:val="24"/>
          <w:shd w:val="clear" w:color="auto" w:fill="FFFFFF"/>
        </w:rPr>
        <w:t xml:space="preserve"> </w:t>
      </w:r>
      <w:r w:rsidRPr="00F67EDE">
        <w:rPr>
          <w:sz w:val="24"/>
          <w:szCs w:val="24"/>
          <w:shd w:val="clear" w:color="auto" w:fill="FFFFFF"/>
        </w:rPr>
        <w:t>питьевого</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хозяйственно-бытового</w:t>
      </w:r>
      <w:r w:rsidR="00F86750">
        <w:rPr>
          <w:sz w:val="24"/>
          <w:szCs w:val="24"/>
          <w:shd w:val="clear" w:color="auto" w:fill="FFFFFF"/>
        </w:rPr>
        <w:t xml:space="preserve"> </w:t>
      </w:r>
      <w:r w:rsidRPr="00F67EDE">
        <w:rPr>
          <w:sz w:val="24"/>
          <w:szCs w:val="24"/>
          <w:shd w:val="clear" w:color="auto" w:fill="FFFFFF"/>
        </w:rPr>
        <w:t>водоснабжения,</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охраняемых</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r w:rsidRPr="00F67EDE">
        <w:rPr>
          <w:sz w:val="24"/>
          <w:szCs w:val="24"/>
          <w:shd w:val="clear" w:color="auto" w:fill="FFFFFF"/>
        </w:rPr>
        <w:t>приаэродромная</w:t>
      </w:r>
      <w:r w:rsidR="00F86750">
        <w:rPr>
          <w:sz w:val="24"/>
          <w:szCs w:val="24"/>
          <w:shd w:val="clear" w:color="auto" w:fill="FFFFFF"/>
        </w:rPr>
        <w:t xml:space="preserve"> </w:t>
      </w:r>
      <w:r w:rsidRPr="00F67EDE">
        <w:rPr>
          <w:sz w:val="24"/>
          <w:szCs w:val="24"/>
          <w:shd w:val="clear" w:color="auto" w:fill="FFFFFF"/>
        </w:rPr>
        <w:t>территория,</w:t>
      </w:r>
      <w:r w:rsidR="00F86750">
        <w:rPr>
          <w:sz w:val="24"/>
          <w:szCs w:val="24"/>
          <w:shd w:val="clear" w:color="auto" w:fill="FFFFFF"/>
        </w:rPr>
        <w:t xml:space="preserve"> </w:t>
      </w:r>
      <w:r w:rsidRPr="00F67EDE">
        <w:rPr>
          <w:sz w:val="24"/>
          <w:szCs w:val="24"/>
          <w:shd w:val="clear" w:color="auto" w:fill="FFFFFF"/>
        </w:rPr>
        <w:t>иные</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устанавливаемые</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соответствии</w:t>
      </w:r>
      <w:r w:rsidR="00F86750">
        <w:rPr>
          <w:sz w:val="24"/>
          <w:szCs w:val="24"/>
          <w:shd w:val="clear" w:color="auto" w:fill="FFFFFF"/>
        </w:rPr>
        <w:t xml:space="preserve"> </w:t>
      </w:r>
      <w:r w:rsidRPr="00F67EDE">
        <w:rPr>
          <w:sz w:val="24"/>
          <w:szCs w:val="24"/>
          <w:shd w:val="clear" w:color="auto" w:fill="FFFFFF"/>
        </w:rPr>
        <w:t>с</w:t>
      </w:r>
      <w:r w:rsidR="00F86750">
        <w:rPr>
          <w:sz w:val="24"/>
          <w:szCs w:val="24"/>
          <w:shd w:val="clear" w:color="auto" w:fill="FFFFFF"/>
        </w:rPr>
        <w:t xml:space="preserve"> </w:t>
      </w:r>
      <w:r w:rsidRPr="00F67EDE">
        <w:rPr>
          <w:sz w:val="24"/>
          <w:szCs w:val="24"/>
          <w:shd w:val="clear" w:color="auto" w:fill="FFFFFF"/>
        </w:rPr>
        <w:t>законодательством</w:t>
      </w:r>
      <w:r w:rsidR="00F86750">
        <w:rPr>
          <w:sz w:val="24"/>
          <w:szCs w:val="24"/>
          <w:shd w:val="clear" w:color="auto" w:fill="FFFFFF"/>
        </w:rPr>
        <w:t xml:space="preserve"> </w:t>
      </w:r>
      <w:r w:rsidRPr="00F67EDE">
        <w:rPr>
          <w:sz w:val="24"/>
          <w:szCs w:val="24"/>
          <w:shd w:val="clear" w:color="auto" w:fill="FFFFFF"/>
        </w:rPr>
        <w:t>Российской</w:t>
      </w:r>
      <w:r w:rsidR="00F86750">
        <w:rPr>
          <w:sz w:val="24"/>
          <w:szCs w:val="24"/>
          <w:shd w:val="clear" w:color="auto" w:fill="FFFFFF"/>
        </w:rPr>
        <w:t xml:space="preserve"> </w:t>
      </w:r>
      <w:r w:rsidRPr="00F67EDE">
        <w:rPr>
          <w:sz w:val="24"/>
          <w:szCs w:val="24"/>
          <w:shd w:val="clear" w:color="auto" w:fill="FFFFFF"/>
        </w:rPr>
        <w:t>Федерации;</w:t>
      </w:r>
    </w:p>
    <w:p w:rsidR="002021B7" w:rsidRPr="00F67EDE" w:rsidRDefault="002021B7" w:rsidP="0028053E">
      <w:pPr>
        <w:ind w:firstLine="709"/>
        <w:jc w:val="both"/>
        <w:rPr>
          <w:sz w:val="24"/>
          <w:szCs w:val="24"/>
        </w:rPr>
      </w:pPr>
      <w:r w:rsidRPr="00F67EDE">
        <w:rPr>
          <w:b/>
          <w:bCs/>
          <w:sz w:val="24"/>
          <w:szCs w:val="24"/>
        </w:rPr>
        <w:t>Правила</w:t>
      </w:r>
      <w:r w:rsidR="00F86750">
        <w:rPr>
          <w:b/>
          <w:bCs/>
          <w:sz w:val="24"/>
          <w:szCs w:val="24"/>
        </w:rPr>
        <w:t xml:space="preserve"> </w:t>
      </w:r>
      <w:r w:rsidRPr="00F67EDE">
        <w:rPr>
          <w:b/>
          <w:bCs/>
          <w:sz w:val="24"/>
          <w:szCs w:val="24"/>
        </w:rPr>
        <w:t>землепользования</w:t>
      </w:r>
      <w:r w:rsidR="00F86750">
        <w:rPr>
          <w:b/>
          <w:bCs/>
          <w:sz w:val="24"/>
          <w:szCs w:val="24"/>
        </w:rPr>
        <w:t xml:space="preserve"> </w:t>
      </w:r>
      <w:r w:rsidRPr="00F67EDE">
        <w:rPr>
          <w:b/>
          <w:bCs/>
          <w:sz w:val="24"/>
          <w:szCs w:val="24"/>
        </w:rPr>
        <w:t>и</w:t>
      </w:r>
      <w:r w:rsidR="00F86750">
        <w:rPr>
          <w:b/>
          <w:bCs/>
          <w:sz w:val="24"/>
          <w:szCs w:val="24"/>
        </w:rPr>
        <w:t xml:space="preserve"> </w:t>
      </w:r>
      <w:r w:rsidRPr="00F67EDE">
        <w:rPr>
          <w:b/>
          <w:bCs/>
          <w:sz w:val="24"/>
          <w:szCs w:val="24"/>
        </w:rPr>
        <w:t>застройки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документ</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который</w:t>
      </w:r>
      <w:r w:rsidR="00F86750">
        <w:rPr>
          <w:sz w:val="24"/>
          <w:szCs w:val="24"/>
        </w:rPr>
        <w:t xml:space="preserve"> </w:t>
      </w:r>
      <w:r w:rsidRPr="00F67EDE">
        <w:rPr>
          <w:sz w:val="24"/>
          <w:szCs w:val="24"/>
        </w:rPr>
        <w:t>утверждается</w:t>
      </w:r>
      <w:r w:rsidR="00F86750">
        <w:rPr>
          <w:sz w:val="24"/>
          <w:szCs w:val="24"/>
        </w:rPr>
        <w:t xml:space="preserve"> </w:t>
      </w:r>
      <w:r w:rsidRPr="00F67EDE">
        <w:rPr>
          <w:sz w:val="24"/>
          <w:szCs w:val="24"/>
        </w:rPr>
        <w:t>нормативными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нормативными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городов</w:t>
      </w:r>
      <w:r w:rsidR="00F86750">
        <w:rPr>
          <w:sz w:val="24"/>
          <w:szCs w:val="24"/>
        </w:rPr>
        <w:t xml:space="preserve"> </w:t>
      </w:r>
      <w:r w:rsidRPr="00F67EDE">
        <w:rPr>
          <w:sz w:val="24"/>
          <w:szCs w:val="24"/>
        </w:rPr>
        <w:t>федерального</w:t>
      </w:r>
      <w:r w:rsidR="00F86750">
        <w:rPr>
          <w:sz w:val="24"/>
          <w:szCs w:val="24"/>
        </w:rPr>
        <w:t xml:space="preserve"> </w:t>
      </w:r>
      <w:r w:rsidRPr="00F67EDE">
        <w:rPr>
          <w:sz w:val="24"/>
          <w:szCs w:val="24"/>
        </w:rPr>
        <w:t>значения</w:t>
      </w:r>
      <w:r w:rsidR="00F86750">
        <w:rPr>
          <w:sz w:val="24"/>
          <w:szCs w:val="24"/>
        </w:rPr>
        <w:t xml:space="preserve"> </w:t>
      </w:r>
      <w:r w:rsidRPr="00F67EDE">
        <w:rPr>
          <w:sz w:val="24"/>
          <w:szCs w:val="24"/>
        </w:rPr>
        <w:t>Москвы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Санкт-Петербурга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котором</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территориальные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градостроительные</w:t>
      </w:r>
      <w:r w:rsidR="00F86750">
        <w:rPr>
          <w:sz w:val="24"/>
          <w:szCs w:val="24"/>
        </w:rPr>
        <w:t xml:space="preserve"> </w:t>
      </w:r>
      <w:r w:rsidRPr="00F67EDE">
        <w:rPr>
          <w:sz w:val="24"/>
          <w:szCs w:val="24"/>
        </w:rPr>
        <w:t>регламенты,</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применения</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документа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него</w:t>
      </w:r>
      <w:r w:rsidR="00F86750">
        <w:rPr>
          <w:sz w:val="24"/>
          <w:szCs w:val="24"/>
        </w:rPr>
        <w:t xml:space="preserve"> </w:t>
      </w:r>
      <w:r w:rsidRPr="00F67EDE">
        <w:rPr>
          <w:sz w:val="24"/>
          <w:szCs w:val="24"/>
        </w:rPr>
        <w:t>изменений;</w:t>
      </w:r>
    </w:p>
    <w:p w:rsidR="002021B7" w:rsidRPr="00F67EDE" w:rsidRDefault="002021B7" w:rsidP="0028053E">
      <w:pPr>
        <w:ind w:firstLine="709"/>
        <w:jc w:val="both"/>
        <w:rPr>
          <w:sz w:val="24"/>
          <w:szCs w:val="24"/>
        </w:rPr>
      </w:pPr>
      <w:r w:rsidRPr="00F67EDE">
        <w:rPr>
          <w:b/>
          <w:bCs/>
          <w:sz w:val="24"/>
          <w:szCs w:val="24"/>
        </w:rPr>
        <w:t>Территориальные</w:t>
      </w:r>
      <w:r w:rsidR="00F86750">
        <w:rPr>
          <w:b/>
          <w:bCs/>
          <w:sz w:val="24"/>
          <w:szCs w:val="24"/>
        </w:rPr>
        <w:t xml:space="preserve"> </w:t>
      </w:r>
      <w:r w:rsidRPr="00F67EDE">
        <w:rPr>
          <w:b/>
          <w:bCs/>
          <w:sz w:val="24"/>
          <w:szCs w:val="24"/>
        </w:rPr>
        <w:t>зоны</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правилах</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определены</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установлены</w:t>
      </w:r>
      <w:r w:rsidR="00F86750">
        <w:rPr>
          <w:sz w:val="24"/>
          <w:szCs w:val="24"/>
        </w:rPr>
        <w:t xml:space="preserve"> </w:t>
      </w:r>
      <w:r w:rsidRPr="00F67EDE">
        <w:rPr>
          <w:sz w:val="24"/>
          <w:szCs w:val="24"/>
        </w:rPr>
        <w:t>градостроительные</w:t>
      </w:r>
      <w:r w:rsidR="00F86750">
        <w:rPr>
          <w:sz w:val="24"/>
          <w:szCs w:val="24"/>
        </w:rPr>
        <w:t xml:space="preserve"> </w:t>
      </w:r>
      <w:r w:rsidRPr="00F67EDE">
        <w:rPr>
          <w:sz w:val="24"/>
          <w:szCs w:val="24"/>
        </w:rPr>
        <w:t>регламенты;</w:t>
      </w:r>
    </w:p>
    <w:p w:rsidR="002021B7" w:rsidRPr="00F67EDE" w:rsidRDefault="002021B7" w:rsidP="0028053E">
      <w:pPr>
        <w:ind w:firstLine="709"/>
        <w:jc w:val="both"/>
        <w:rPr>
          <w:sz w:val="24"/>
          <w:szCs w:val="24"/>
        </w:rPr>
      </w:pPr>
      <w:r w:rsidRPr="00F67EDE">
        <w:rPr>
          <w:b/>
          <w:bCs/>
          <w:sz w:val="24"/>
          <w:szCs w:val="24"/>
        </w:rPr>
        <w:t>Функциональные</w:t>
      </w:r>
      <w:r w:rsidR="00F86750">
        <w:rPr>
          <w:b/>
          <w:bCs/>
          <w:sz w:val="24"/>
          <w:szCs w:val="24"/>
        </w:rPr>
        <w:t xml:space="preserve"> </w:t>
      </w:r>
      <w:r w:rsidRPr="00F67EDE">
        <w:rPr>
          <w:b/>
          <w:bCs/>
          <w:sz w:val="24"/>
          <w:szCs w:val="24"/>
        </w:rPr>
        <w:t>зоны</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документами</w:t>
      </w:r>
      <w:r w:rsidR="00F86750">
        <w:rPr>
          <w:sz w:val="24"/>
          <w:szCs w:val="24"/>
        </w:rPr>
        <w:t xml:space="preserve"> </w:t>
      </w:r>
      <w:r w:rsidRPr="00F67EDE">
        <w:rPr>
          <w:sz w:val="24"/>
          <w:szCs w:val="24"/>
        </w:rPr>
        <w:t>территориального</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определены</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функциональное</w:t>
      </w:r>
      <w:r w:rsidR="00F86750">
        <w:rPr>
          <w:sz w:val="24"/>
          <w:szCs w:val="24"/>
        </w:rPr>
        <w:t xml:space="preserve"> </w:t>
      </w:r>
      <w:r w:rsidRPr="00F67EDE">
        <w:rPr>
          <w:sz w:val="24"/>
          <w:szCs w:val="24"/>
        </w:rPr>
        <w:t>назначение;</w:t>
      </w:r>
    </w:p>
    <w:p w:rsidR="002021B7" w:rsidRPr="00F67EDE" w:rsidRDefault="002021B7" w:rsidP="0028053E">
      <w:pPr>
        <w:ind w:firstLine="709"/>
        <w:jc w:val="both"/>
        <w:rPr>
          <w:sz w:val="24"/>
          <w:szCs w:val="24"/>
        </w:rPr>
      </w:pPr>
      <w:r w:rsidRPr="00F67EDE">
        <w:rPr>
          <w:b/>
          <w:bCs/>
          <w:sz w:val="24"/>
          <w:szCs w:val="24"/>
        </w:rPr>
        <w:t>Градостроительное</w:t>
      </w:r>
      <w:r w:rsidR="00F86750">
        <w:rPr>
          <w:b/>
          <w:bCs/>
          <w:sz w:val="24"/>
          <w:szCs w:val="24"/>
        </w:rPr>
        <w:t xml:space="preserve"> </w:t>
      </w:r>
      <w:r w:rsidRPr="00F67EDE">
        <w:rPr>
          <w:b/>
          <w:bCs/>
          <w:sz w:val="24"/>
          <w:szCs w:val="24"/>
        </w:rPr>
        <w:t>зонирование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зонирование</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определения</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установления</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регламентов;</w:t>
      </w:r>
    </w:p>
    <w:p w:rsidR="002021B7" w:rsidRPr="00F67EDE" w:rsidRDefault="002021B7" w:rsidP="0028053E">
      <w:pPr>
        <w:ind w:firstLine="709"/>
        <w:jc w:val="both"/>
        <w:rPr>
          <w:sz w:val="24"/>
          <w:szCs w:val="24"/>
        </w:rPr>
      </w:pPr>
      <w:r w:rsidRPr="00F67EDE">
        <w:rPr>
          <w:b/>
          <w:bCs/>
          <w:sz w:val="24"/>
          <w:szCs w:val="24"/>
        </w:rPr>
        <w:t>Градостроительный</w:t>
      </w:r>
      <w:r w:rsidR="00F86750">
        <w:rPr>
          <w:b/>
          <w:bCs/>
          <w:sz w:val="24"/>
          <w:szCs w:val="24"/>
        </w:rPr>
        <w:t xml:space="preserve"> </w:t>
      </w:r>
      <w:r w:rsidRPr="00F67EDE">
        <w:rPr>
          <w:b/>
          <w:bCs/>
          <w:sz w:val="24"/>
          <w:szCs w:val="24"/>
        </w:rPr>
        <w:t>регламент</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устанавливаемые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соответствующей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hyperlink w:anchor="sub_37" w:history="1">
        <w:r w:rsidRPr="00F67EDE">
          <w:rPr>
            <w:sz w:val="24"/>
            <w:szCs w:val="24"/>
          </w:rPr>
          <w:t>виды</w:t>
        </w:r>
      </w:hyperlink>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равно</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всего,</w:t>
      </w:r>
      <w:r w:rsidR="00F86750">
        <w:rPr>
          <w:sz w:val="24"/>
          <w:szCs w:val="24"/>
        </w:rPr>
        <w:t xml:space="preserve"> </w:t>
      </w:r>
      <w:r w:rsidRPr="00F67EDE">
        <w:rPr>
          <w:sz w:val="24"/>
          <w:szCs w:val="24"/>
        </w:rPr>
        <w:t>что</w:t>
      </w:r>
      <w:r w:rsidR="00F86750">
        <w:rPr>
          <w:sz w:val="24"/>
          <w:szCs w:val="24"/>
        </w:rPr>
        <w:t xml:space="preserve"> </w:t>
      </w:r>
      <w:r w:rsidRPr="00F67EDE">
        <w:rPr>
          <w:sz w:val="24"/>
          <w:szCs w:val="24"/>
        </w:rPr>
        <w:t>находится</w:t>
      </w:r>
      <w:r w:rsidR="00F86750">
        <w:rPr>
          <w:sz w:val="24"/>
          <w:szCs w:val="24"/>
        </w:rPr>
        <w:t xml:space="preserve"> </w:t>
      </w:r>
      <w:r w:rsidRPr="00F67EDE">
        <w:rPr>
          <w:sz w:val="24"/>
          <w:szCs w:val="24"/>
        </w:rPr>
        <w:t>над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w:t>
      </w:r>
      <w:r w:rsidR="00F86750">
        <w:rPr>
          <w:sz w:val="24"/>
          <w:szCs w:val="24"/>
        </w:rPr>
        <w:t xml:space="preserve"> </w:t>
      </w:r>
      <w:r w:rsidRPr="00F67EDE">
        <w:rPr>
          <w:sz w:val="24"/>
          <w:szCs w:val="24"/>
        </w:rPr>
        <w:t>поверхностью</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используется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последующей</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t>(минимальные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максимальные)</w:t>
      </w:r>
      <w:r w:rsidR="00F86750">
        <w:rPr>
          <w:sz w:val="24"/>
          <w:szCs w:val="24"/>
        </w:rPr>
        <w:t xml:space="preserve"> </w:t>
      </w:r>
      <w:r w:rsidRPr="00F67EDE">
        <w:rPr>
          <w:sz w:val="24"/>
          <w:szCs w:val="24"/>
        </w:rPr>
        <w:t>размеры</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t>параметры</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территориям,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предусматривается</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комплексному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устойчивому</w:t>
      </w:r>
      <w:r w:rsidR="00F86750">
        <w:rPr>
          <w:sz w:val="24"/>
          <w:szCs w:val="24"/>
        </w:rPr>
        <w:t xml:space="preserve"> </w:t>
      </w:r>
      <w:r w:rsidRPr="00F67EDE">
        <w:rPr>
          <w:sz w:val="24"/>
          <w:szCs w:val="24"/>
        </w:rPr>
        <w:t>развитию</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t>минимально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обеспеченности</w:t>
      </w:r>
      <w:r w:rsidR="00F86750">
        <w:rPr>
          <w:sz w:val="24"/>
          <w:szCs w:val="24"/>
        </w:rPr>
        <w:t xml:space="preserve"> </w:t>
      </w:r>
      <w:r w:rsidRPr="00F67EDE">
        <w:rPr>
          <w:sz w:val="24"/>
          <w:szCs w:val="24"/>
        </w:rPr>
        <w:t>соответствующей</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lastRenderedPageBreak/>
        <w:t>коммунальной,</w:t>
      </w:r>
      <w:r w:rsidR="00F86750">
        <w:rPr>
          <w:sz w:val="24"/>
          <w:szCs w:val="24"/>
        </w:rPr>
        <w:t xml:space="preserve"> </w:t>
      </w:r>
      <w:r w:rsidRPr="00F67EDE">
        <w:rPr>
          <w:sz w:val="24"/>
          <w:szCs w:val="24"/>
        </w:rPr>
        <w:t>транспортной,</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t>максимально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доступности</w:t>
      </w:r>
      <w:r w:rsidR="00F86750">
        <w:rPr>
          <w:sz w:val="24"/>
          <w:szCs w:val="24"/>
        </w:rPr>
        <w:t xml:space="preserve"> </w:t>
      </w:r>
      <w:r w:rsidRPr="00F67EDE">
        <w:rPr>
          <w:sz w:val="24"/>
          <w:szCs w:val="24"/>
        </w:rPr>
        <w:t>указанных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населения</w:t>
      </w:r>
      <w:r w:rsidR="0028053E" w:rsidRPr="00F67EDE">
        <w:rPr>
          <w:sz w:val="24"/>
          <w:szCs w:val="24"/>
        </w:rPr>
        <w:t>.</w:t>
      </w:r>
    </w:p>
    <w:p w:rsidR="002021B7" w:rsidRPr="00F67EDE" w:rsidRDefault="002021B7" w:rsidP="0028053E">
      <w:pPr>
        <w:ind w:firstLine="709"/>
        <w:jc w:val="both"/>
        <w:rPr>
          <w:bCs/>
          <w:sz w:val="24"/>
          <w:szCs w:val="24"/>
        </w:rPr>
      </w:pPr>
      <w:r w:rsidRPr="00F67EDE">
        <w:rPr>
          <w:bCs/>
          <w:sz w:val="24"/>
          <w:szCs w:val="24"/>
        </w:rPr>
        <w:t>Правила</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включают</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себя:</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порядок</w:t>
      </w:r>
      <w:r w:rsidR="00F86750">
        <w:rPr>
          <w:bCs/>
          <w:sz w:val="24"/>
          <w:szCs w:val="24"/>
        </w:rPr>
        <w:t xml:space="preserve"> </w:t>
      </w:r>
      <w:r w:rsidRPr="00F67EDE">
        <w:rPr>
          <w:bCs/>
          <w:sz w:val="24"/>
          <w:szCs w:val="24"/>
        </w:rPr>
        <w:t>их</w:t>
      </w:r>
      <w:r w:rsidR="00F86750">
        <w:rPr>
          <w:bCs/>
          <w:sz w:val="24"/>
          <w:szCs w:val="24"/>
        </w:rPr>
        <w:t xml:space="preserve"> </w:t>
      </w:r>
      <w:r w:rsidRPr="00F67EDE">
        <w:rPr>
          <w:bCs/>
          <w:sz w:val="24"/>
          <w:szCs w:val="24"/>
        </w:rPr>
        <w:t>применения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внесения</w:t>
      </w:r>
      <w:r w:rsidR="00F86750">
        <w:rPr>
          <w:bCs/>
          <w:sz w:val="24"/>
          <w:szCs w:val="24"/>
        </w:rPr>
        <w:t xml:space="preserve"> </w:t>
      </w:r>
      <w:r w:rsidRPr="00F67EDE">
        <w:rPr>
          <w:bCs/>
          <w:sz w:val="24"/>
          <w:szCs w:val="24"/>
        </w:rPr>
        <w:t>изменений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указанные</w:t>
      </w:r>
      <w:r w:rsidR="00F86750">
        <w:rPr>
          <w:bCs/>
          <w:sz w:val="24"/>
          <w:szCs w:val="24"/>
        </w:rPr>
        <w:t xml:space="preserve"> </w:t>
      </w:r>
      <w:r w:rsidRPr="00F67EDE">
        <w:rPr>
          <w:bCs/>
          <w:sz w:val="24"/>
          <w:szCs w:val="24"/>
        </w:rPr>
        <w:t>правила;</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карту</w:t>
      </w:r>
      <w:r w:rsidR="00F86750">
        <w:rPr>
          <w:bCs/>
          <w:sz w:val="24"/>
          <w:szCs w:val="24"/>
        </w:rPr>
        <w:t xml:space="preserve"> </w:t>
      </w:r>
      <w:hyperlink r:id="rId9" w:anchor="block_106" w:history="1">
        <w:r w:rsidRPr="00F67EDE">
          <w:rPr>
            <w:bCs/>
            <w:sz w:val="24"/>
            <w:szCs w:val="24"/>
          </w:rPr>
          <w:t>градостроительного</w:t>
        </w:r>
        <w:r w:rsidR="00F86750">
          <w:rPr>
            <w:bCs/>
            <w:sz w:val="24"/>
            <w:szCs w:val="24"/>
          </w:rPr>
          <w:t xml:space="preserve"> </w:t>
        </w:r>
        <w:r w:rsidRPr="00F67EDE">
          <w:rPr>
            <w:bCs/>
            <w:sz w:val="24"/>
            <w:szCs w:val="24"/>
          </w:rPr>
          <w:t>зонирования</w:t>
        </w:r>
      </w:hyperlink>
      <w:r w:rsidRPr="00F67EDE">
        <w:rPr>
          <w:bCs/>
          <w:sz w:val="24"/>
          <w:szCs w:val="24"/>
        </w:rPr>
        <w:t>;</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hyperlink r:id="rId10" w:anchor="block_109" w:history="1">
        <w:r w:rsidRPr="00F67EDE">
          <w:rPr>
            <w:bCs/>
            <w:sz w:val="24"/>
            <w:szCs w:val="24"/>
          </w:rPr>
          <w:t>градостроительные</w:t>
        </w:r>
        <w:r w:rsidR="00F86750">
          <w:rPr>
            <w:bCs/>
            <w:sz w:val="24"/>
            <w:szCs w:val="24"/>
          </w:rPr>
          <w:t xml:space="preserve"> </w:t>
        </w:r>
        <w:r w:rsidRPr="00F67EDE">
          <w:rPr>
            <w:bCs/>
            <w:sz w:val="24"/>
            <w:szCs w:val="24"/>
          </w:rPr>
          <w:t>регламенты</w:t>
        </w:r>
      </w:hyperlink>
      <w:r w:rsidRPr="00F67EDE">
        <w:rPr>
          <w:bCs/>
          <w:sz w:val="24"/>
          <w:szCs w:val="24"/>
        </w:rPr>
        <w:t>.</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Порядок</w:t>
      </w:r>
      <w:r w:rsidR="00F86750">
        <w:rPr>
          <w:bCs/>
          <w:sz w:val="24"/>
          <w:szCs w:val="24"/>
        </w:rPr>
        <w:t xml:space="preserve"> </w:t>
      </w:r>
      <w:r w:rsidRPr="00F67EDE">
        <w:rPr>
          <w:bCs/>
          <w:sz w:val="24"/>
          <w:szCs w:val="24"/>
        </w:rPr>
        <w:t>применения</w:t>
      </w:r>
      <w:r w:rsidR="00F86750">
        <w:rPr>
          <w:bCs/>
          <w:sz w:val="24"/>
          <w:szCs w:val="24"/>
        </w:rPr>
        <w:t xml:space="preserve"> </w:t>
      </w:r>
      <w:hyperlink r:id="rId11" w:anchor="block_108" w:history="1">
        <w:r w:rsidRPr="00F67EDE">
          <w:rPr>
            <w:bCs/>
            <w:sz w:val="24"/>
            <w:szCs w:val="24"/>
          </w:rPr>
          <w:t>правил</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hyperlink>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внесения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них</w:t>
      </w:r>
      <w:r w:rsidR="00F86750">
        <w:rPr>
          <w:bCs/>
          <w:sz w:val="24"/>
          <w:szCs w:val="24"/>
        </w:rPr>
        <w:t xml:space="preserve"> </w:t>
      </w:r>
      <w:r w:rsidRPr="00F67EDE">
        <w:rPr>
          <w:bCs/>
          <w:sz w:val="24"/>
          <w:szCs w:val="24"/>
        </w:rPr>
        <w:t>изменений</w:t>
      </w:r>
      <w:r w:rsidR="00F86750">
        <w:rPr>
          <w:bCs/>
          <w:sz w:val="24"/>
          <w:szCs w:val="24"/>
        </w:rPr>
        <w:t xml:space="preserve"> </w:t>
      </w:r>
      <w:r w:rsidRPr="00F67EDE">
        <w:rPr>
          <w:bCs/>
          <w:sz w:val="24"/>
          <w:szCs w:val="24"/>
        </w:rPr>
        <w:t>включает</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себя</w:t>
      </w:r>
      <w:r w:rsidR="00F86750">
        <w:rPr>
          <w:bCs/>
          <w:sz w:val="24"/>
          <w:szCs w:val="24"/>
        </w:rPr>
        <w:t xml:space="preserve"> </w:t>
      </w:r>
      <w:r w:rsidRPr="00F67EDE">
        <w:rPr>
          <w:bCs/>
          <w:sz w:val="24"/>
          <w:szCs w:val="24"/>
        </w:rPr>
        <w:t>положения:</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регулировании</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органами</w:t>
      </w:r>
      <w:r w:rsidR="00F86750">
        <w:rPr>
          <w:bCs/>
          <w:sz w:val="24"/>
          <w:szCs w:val="24"/>
        </w:rPr>
        <w:t xml:space="preserve"> </w:t>
      </w:r>
      <w:r w:rsidRPr="00F67EDE">
        <w:rPr>
          <w:bCs/>
          <w:sz w:val="24"/>
          <w:szCs w:val="24"/>
        </w:rPr>
        <w:t>местного</w:t>
      </w:r>
      <w:r w:rsidR="00F86750">
        <w:rPr>
          <w:bCs/>
          <w:sz w:val="24"/>
          <w:szCs w:val="24"/>
        </w:rPr>
        <w:t xml:space="preserve"> </w:t>
      </w:r>
      <w:r w:rsidRPr="00F67EDE">
        <w:rPr>
          <w:bCs/>
          <w:sz w:val="24"/>
          <w:szCs w:val="24"/>
        </w:rPr>
        <w:t>самоуправления;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изменении</w:t>
      </w:r>
      <w:r w:rsidR="00F86750">
        <w:rPr>
          <w:bCs/>
          <w:sz w:val="24"/>
          <w:szCs w:val="24"/>
        </w:rPr>
        <w:t xml:space="preserve"> </w:t>
      </w:r>
      <w:hyperlink r:id="rId12" w:anchor="block_37" w:history="1">
        <w:r w:rsidRPr="00F67EDE">
          <w:rPr>
            <w:bCs/>
            <w:sz w:val="24"/>
            <w:szCs w:val="24"/>
          </w:rPr>
          <w:t>видов</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hyperlink>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физическими</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юридическими</w:t>
      </w:r>
      <w:r w:rsidR="00F86750">
        <w:rPr>
          <w:bCs/>
          <w:sz w:val="24"/>
          <w:szCs w:val="24"/>
        </w:rPr>
        <w:t xml:space="preserve"> </w:t>
      </w:r>
      <w:r w:rsidRPr="00F67EDE">
        <w:rPr>
          <w:bCs/>
          <w:sz w:val="24"/>
          <w:szCs w:val="24"/>
        </w:rPr>
        <w:t>лицами;</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подготовке</w:t>
      </w:r>
      <w:r w:rsidR="00F86750">
        <w:rPr>
          <w:bCs/>
          <w:sz w:val="24"/>
          <w:szCs w:val="24"/>
        </w:rPr>
        <w:t xml:space="preserve"> </w:t>
      </w:r>
      <w:r w:rsidRPr="00F67EDE">
        <w:rPr>
          <w:bCs/>
          <w:sz w:val="24"/>
          <w:szCs w:val="24"/>
        </w:rPr>
        <w:t>документации</w:t>
      </w:r>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планировке</w:t>
      </w:r>
      <w:r w:rsidR="00F86750">
        <w:rPr>
          <w:bCs/>
          <w:sz w:val="24"/>
          <w:szCs w:val="24"/>
        </w:rPr>
        <w:t xml:space="preserve"> </w:t>
      </w:r>
      <w:r w:rsidRPr="00F67EDE">
        <w:rPr>
          <w:bCs/>
          <w:sz w:val="24"/>
          <w:szCs w:val="24"/>
        </w:rPr>
        <w:t>территории</w:t>
      </w:r>
      <w:r w:rsidR="00F86750">
        <w:rPr>
          <w:bCs/>
          <w:sz w:val="24"/>
          <w:szCs w:val="24"/>
        </w:rPr>
        <w:t xml:space="preserve"> </w:t>
      </w:r>
      <w:r w:rsidRPr="00F67EDE">
        <w:rPr>
          <w:bCs/>
          <w:sz w:val="24"/>
          <w:szCs w:val="24"/>
        </w:rPr>
        <w:t>органами</w:t>
      </w:r>
      <w:r w:rsidR="00F86750">
        <w:rPr>
          <w:bCs/>
          <w:sz w:val="24"/>
          <w:szCs w:val="24"/>
        </w:rPr>
        <w:t xml:space="preserve"> </w:t>
      </w:r>
      <w:r w:rsidRPr="00F67EDE">
        <w:rPr>
          <w:bCs/>
          <w:sz w:val="24"/>
          <w:szCs w:val="24"/>
        </w:rPr>
        <w:t>местного</w:t>
      </w:r>
      <w:r w:rsidR="00F86750">
        <w:rPr>
          <w:bCs/>
          <w:sz w:val="24"/>
          <w:szCs w:val="24"/>
        </w:rPr>
        <w:t xml:space="preserve"> </w:t>
      </w:r>
      <w:r w:rsidRPr="00F67EDE">
        <w:rPr>
          <w:bCs/>
          <w:sz w:val="24"/>
          <w:szCs w:val="24"/>
        </w:rPr>
        <w:t>самоуправления;</w:t>
      </w:r>
    </w:p>
    <w:p w:rsidR="002021B7" w:rsidRPr="00F67EDE" w:rsidRDefault="002021B7" w:rsidP="0028053E">
      <w:pPr>
        <w:ind w:firstLine="709"/>
        <w:jc w:val="both"/>
        <w:rPr>
          <w:bCs/>
          <w:sz w:val="24"/>
          <w:szCs w:val="24"/>
        </w:rPr>
      </w:pPr>
      <w:r w:rsidRPr="00F67EDE">
        <w:rPr>
          <w:bCs/>
          <w:sz w:val="24"/>
          <w:szCs w:val="24"/>
        </w:rPr>
        <w:t>4)</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проведении</w:t>
      </w:r>
      <w:r w:rsidR="00F86750">
        <w:rPr>
          <w:bCs/>
          <w:sz w:val="24"/>
          <w:szCs w:val="24"/>
        </w:rPr>
        <w:t xml:space="preserve"> </w:t>
      </w:r>
      <w:r w:rsidRPr="00F67EDE">
        <w:rPr>
          <w:bCs/>
          <w:sz w:val="24"/>
          <w:szCs w:val="24"/>
        </w:rPr>
        <w:t>публичных</w:t>
      </w:r>
      <w:r w:rsidR="00F86750">
        <w:rPr>
          <w:bCs/>
          <w:sz w:val="24"/>
          <w:szCs w:val="24"/>
        </w:rPr>
        <w:t xml:space="preserve"> </w:t>
      </w:r>
      <w:r w:rsidRPr="00F67EDE">
        <w:rPr>
          <w:bCs/>
          <w:sz w:val="24"/>
          <w:szCs w:val="24"/>
        </w:rPr>
        <w:t>слушаний</w:t>
      </w:r>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вопросам</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p>
    <w:p w:rsidR="002021B7" w:rsidRPr="00F67EDE" w:rsidRDefault="002021B7" w:rsidP="0028053E">
      <w:pPr>
        <w:ind w:firstLine="709"/>
        <w:jc w:val="both"/>
        <w:rPr>
          <w:bCs/>
          <w:sz w:val="24"/>
          <w:szCs w:val="24"/>
        </w:rPr>
      </w:pPr>
      <w:r w:rsidRPr="00F67EDE">
        <w:rPr>
          <w:bCs/>
          <w:sz w:val="24"/>
          <w:szCs w:val="24"/>
        </w:rPr>
        <w:t>5)</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внесении</w:t>
      </w:r>
      <w:r w:rsidR="00F86750">
        <w:rPr>
          <w:bCs/>
          <w:sz w:val="24"/>
          <w:szCs w:val="24"/>
        </w:rPr>
        <w:t xml:space="preserve"> </w:t>
      </w:r>
      <w:r w:rsidRPr="00F67EDE">
        <w:rPr>
          <w:bCs/>
          <w:sz w:val="24"/>
          <w:szCs w:val="24"/>
        </w:rPr>
        <w:t>изменений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правила</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p>
    <w:p w:rsidR="002021B7" w:rsidRPr="00F67EDE" w:rsidRDefault="002021B7" w:rsidP="0028053E">
      <w:pPr>
        <w:ind w:firstLine="709"/>
        <w:jc w:val="both"/>
        <w:rPr>
          <w:bCs/>
          <w:sz w:val="24"/>
          <w:szCs w:val="24"/>
        </w:rPr>
      </w:pPr>
      <w:r w:rsidRPr="00F67EDE">
        <w:rPr>
          <w:bCs/>
          <w:sz w:val="24"/>
          <w:szCs w:val="24"/>
        </w:rPr>
        <w:t>6)</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регулировании</w:t>
      </w:r>
      <w:r w:rsidR="00F86750">
        <w:rPr>
          <w:bCs/>
          <w:sz w:val="24"/>
          <w:szCs w:val="24"/>
        </w:rPr>
        <w:t xml:space="preserve"> </w:t>
      </w:r>
      <w:r w:rsidRPr="00F67EDE">
        <w:rPr>
          <w:bCs/>
          <w:sz w:val="24"/>
          <w:szCs w:val="24"/>
        </w:rPr>
        <w:t>иных</w:t>
      </w:r>
      <w:r w:rsidR="00F86750">
        <w:rPr>
          <w:bCs/>
          <w:sz w:val="24"/>
          <w:szCs w:val="24"/>
        </w:rPr>
        <w:t xml:space="preserve"> </w:t>
      </w:r>
      <w:r w:rsidRPr="00F67EDE">
        <w:rPr>
          <w:bCs/>
          <w:sz w:val="24"/>
          <w:szCs w:val="24"/>
        </w:rPr>
        <w:t>вопросов</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p>
    <w:p w:rsidR="002021B7" w:rsidRPr="00F67EDE" w:rsidRDefault="002021B7" w:rsidP="0028053E">
      <w:pPr>
        <w:jc w:val="both"/>
        <w:rPr>
          <w:bCs/>
          <w:sz w:val="24"/>
          <w:szCs w:val="24"/>
        </w:rPr>
      </w:pPr>
    </w:p>
    <w:p w:rsidR="0028053E" w:rsidRPr="00F67EDE" w:rsidRDefault="0028053E" w:rsidP="0028053E">
      <w:pPr>
        <w:jc w:val="both"/>
        <w:rPr>
          <w:bCs/>
          <w:sz w:val="24"/>
          <w:szCs w:val="24"/>
        </w:rPr>
      </w:pPr>
    </w:p>
    <w:p w:rsidR="002021B7" w:rsidRPr="00F67EDE" w:rsidRDefault="002021B7" w:rsidP="00F67EDE">
      <w:pPr>
        <w:jc w:val="center"/>
        <w:rPr>
          <w:b/>
          <w:iCs/>
          <w:sz w:val="24"/>
          <w:szCs w:val="24"/>
        </w:rPr>
      </w:pPr>
      <w:bookmarkStart w:id="10" w:name="_Toc433729349"/>
      <w:r w:rsidRPr="00F67EDE">
        <w:rPr>
          <w:b/>
          <w:iCs/>
          <w:sz w:val="24"/>
          <w:szCs w:val="24"/>
        </w:rPr>
        <w:t>Часть</w:t>
      </w:r>
      <w:r w:rsidR="00F86750">
        <w:rPr>
          <w:b/>
          <w:iCs/>
          <w:sz w:val="24"/>
          <w:szCs w:val="24"/>
        </w:rPr>
        <w:t xml:space="preserve"> </w:t>
      </w:r>
      <w:r w:rsidRPr="00F67EDE">
        <w:rPr>
          <w:b/>
          <w:iCs/>
          <w:sz w:val="24"/>
          <w:szCs w:val="24"/>
        </w:rPr>
        <w:t>1.</w:t>
      </w:r>
      <w:r w:rsidR="00F86750">
        <w:rPr>
          <w:b/>
          <w:iCs/>
          <w:sz w:val="24"/>
          <w:szCs w:val="24"/>
        </w:rPr>
        <w:t xml:space="preserve"> </w:t>
      </w:r>
      <w:r w:rsidRPr="00F67EDE">
        <w:rPr>
          <w:b/>
          <w:iCs/>
          <w:sz w:val="24"/>
          <w:szCs w:val="24"/>
        </w:rPr>
        <w:t>ПОРЯДОК</w:t>
      </w:r>
      <w:r w:rsidR="00F86750">
        <w:rPr>
          <w:b/>
          <w:iCs/>
          <w:sz w:val="24"/>
          <w:szCs w:val="24"/>
        </w:rPr>
        <w:t xml:space="preserve"> </w:t>
      </w:r>
      <w:r w:rsidRPr="00F67EDE">
        <w:rPr>
          <w:b/>
          <w:iCs/>
          <w:sz w:val="24"/>
          <w:szCs w:val="24"/>
        </w:rPr>
        <w:t>ПРИМЕНЕНИЯ</w:t>
      </w:r>
      <w:r w:rsidR="00F86750">
        <w:rPr>
          <w:b/>
          <w:iCs/>
          <w:sz w:val="24"/>
          <w:szCs w:val="24"/>
        </w:rPr>
        <w:t xml:space="preserve"> </w:t>
      </w:r>
      <w:r w:rsidRPr="00F67EDE">
        <w:rPr>
          <w:b/>
          <w:iCs/>
          <w:sz w:val="24"/>
          <w:szCs w:val="24"/>
        </w:rPr>
        <w:t>ПРАВИЛ</w:t>
      </w:r>
      <w:r w:rsidR="00F86750">
        <w:rPr>
          <w:b/>
          <w:iCs/>
          <w:sz w:val="24"/>
          <w:szCs w:val="24"/>
        </w:rPr>
        <w:t xml:space="preserve"> </w:t>
      </w:r>
      <w:r w:rsidRPr="00F67EDE">
        <w:rPr>
          <w:b/>
          <w:iCs/>
          <w:sz w:val="24"/>
          <w:szCs w:val="24"/>
        </w:rPr>
        <w:t>ЗЕМЛЕПОЛЬЗОВАНИЯ</w:t>
      </w:r>
      <w:r w:rsidR="00F67EDE" w:rsidRPr="00F67EDE">
        <w:rPr>
          <w:b/>
          <w:iCs/>
          <w:sz w:val="24"/>
          <w:szCs w:val="24"/>
        </w:rPr>
        <w:br/>
      </w:r>
      <w:r w:rsidRPr="00F67EDE">
        <w:rPr>
          <w:b/>
          <w:iCs/>
          <w:sz w:val="24"/>
          <w:szCs w:val="24"/>
        </w:rPr>
        <w:t>И</w:t>
      </w:r>
      <w:r w:rsidR="00F86750">
        <w:rPr>
          <w:b/>
          <w:iCs/>
          <w:sz w:val="24"/>
          <w:szCs w:val="24"/>
        </w:rPr>
        <w:t xml:space="preserve"> </w:t>
      </w:r>
      <w:r w:rsidRPr="00F67EDE">
        <w:rPr>
          <w:b/>
          <w:iCs/>
          <w:sz w:val="24"/>
          <w:szCs w:val="24"/>
        </w:rPr>
        <w:t>ЗАСТРОЙКИ</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ВНЕСЕНИЯ</w:t>
      </w:r>
      <w:r w:rsidR="00F86750">
        <w:rPr>
          <w:b/>
          <w:iCs/>
          <w:sz w:val="24"/>
          <w:szCs w:val="24"/>
        </w:rPr>
        <w:t xml:space="preserve"> </w:t>
      </w:r>
      <w:r w:rsidRPr="00F67EDE">
        <w:rPr>
          <w:b/>
          <w:iCs/>
          <w:sz w:val="24"/>
          <w:szCs w:val="24"/>
        </w:rPr>
        <w:t>ИЗМЕНЕИЙ</w:t>
      </w:r>
      <w:r w:rsidR="00F86750">
        <w:rPr>
          <w:b/>
          <w:iCs/>
          <w:sz w:val="24"/>
          <w:szCs w:val="24"/>
        </w:rPr>
        <w:t xml:space="preserve"> </w:t>
      </w:r>
      <w:r w:rsidRPr="00F67EDE">
        <w:rPr>
          <w:b/>
          <w:iCs/>
          <w:sz w:val="24"/>
          <w:szCs w:val="24"/>
        </w:rPr>
        <w:t>В</w:t>
      </w:r>
      <w:r w:rsidR="00F86750">
        <w:rPr>
          <w:b/>
          <w:iCs/>
          <w:sz w:val="24"/>
          <w:szCs w:val="24"/>
        </w:rPr>
        <w:t xml:space="preserve"> </w:t>
      </w:r>
      <w:r w:rsidRPr="00F67EDE">
        <w:rPr>
          <w:b/>
          <w:iCs/>
          <w:sz w:val="24"/>
          <w:szCs w:val="24"/>
        </w:rPr>
        <w:t>УКАЗАННЫЕ</w:t>
      </w:r>
      <w:r w:rsidR="00F86750">
        <w:rPr>
          <w:b/>
          <w:iCs/>
          <w:sz w:val="24"/>
          <w:szCs w:val="24"/>
        </w:rPr>
        <w:t xml:space="preserve"> </w:t>
      </w:r>
      <w:r w:rsidRPr="00F67EDE">
        <w:rPr>
          <w:b/>
          <w:iCs/>
          <w:sz w:val="24"/>
          <w:szCs w:val="24"/>
        </w:rPr>
        <w:t>ПРАВИЛА</w:t>
      </w:r>
      <w:bookmarkEnd w:id="10"/>
    </w:p>
    <w:p w:rsidR="00F67EDE" w:rsidRDefault="00F67EDE" w:rsidP="00F67EDE">
      <w:pPr>
        <w:jc w:val="both"/>
        <w:rPr>
          <w:iCs/>
          <w:sz w:val="24"/>
          <w:szCs w:val="24"/>
        </w:rPr>
      </w:pPr>
      <w:bookmarkStart w:id="11" w:name="_Toc433729350"/>
    </w:p>
    <w:p w:rsidR="004E5343" w:rsidRPr="00F67EDE" w:rsidRDefault="004E5343" w:rsidP="00F67EDE">
      <w:pPr>
        <w:jc w:val="both"/>
        <w:rPr>
          <w:iCs/>
          <w:sz w:val="24"/>
          <w:szCs w:val="24"/>
        </w:rPr>
      </w:pPr>
    </w:p>
    <w:p w:rsidR="002021B7" w:rsidRPr="00F67EDE" w:rsidRDefault="002021B7" w:rsidP="00F67EDE">
      <w:pPr>
        <w:jc w:val="center"/>
        <w:rPr>
          <w:b/>
          <w:sz w:val="24"/>
          <w:szCs w:val="24"/>
        </w:rPr>
      </w:pPr>
      <w:r w:rsidRPr="00F67EDE">
        <w:rPr>
          <w:b/>
          <w:iCs/>
          <w:sz w:val="24"/>
          <w:szCs w:val="24"/>
        </w:rPr>
        <w:t>Глава</w:t>
      </w:r>
      <w:r w:rsidR="00F86750">
        <w:rPr>
          <w:b/>
          <w:iCs/>
          <w:sz w:val="24"/>
          <w:szCs w:val="24"/>
        </w:rPr>
        <w:t xml:space="preserve"> </w:t>
      </w:r>
      <w:r w:rsidRPr="00F67EDE">
        <w:rPr>
          <w:b/>
          <w:iCs/>
          <w:sz w:val="24"/>
          <w:szCs w:val="24"/>
        </w:rPr>
        <w:t>1.</w:t>
      </w:r>
      <w:r w:rsidR="00F86750">
        <w:rPr>
          <w:b/>
          <w:iCs/>
          <w:sz w:val="24"/>
          <w:szCs w:val="24"/>
        </w:rPr>
        <w:t xml:space="preserve"> </w:t>
      </w:r>
      <w:r w:rsidRPr="00F67EDE">
        <w:rPr>
          <w:b/>
          <w:iCs/>
          <w:sz w:val="24"/>
          <w:szCs w:val="24"/>
        </w:rPr>
        <w:t>ОБЩИЕ</w:t>
      </w:r>
      <w:r w:rsidR="00F86750">
        <w:rPr>
          <w:b/>
          <w:iCs/>
          <w:sz w:val="24"/>
          <w:szCs w:val="24"/>
        </w:rPr>
        <w:t xml:space="preserve"> </w:t>
      </w:r>
      <w:r w:rsidRPr="00F67EDE">
        <w:rPr>
          <w:b/>
          <w:iCs/>
          <w:sz w:val="24"/>
          <w:szCs w:val="24"/>
        </w:rPr>
        <w:t>ПОЛОЖ</w:t>
      </w:r>
      <w:r w:rsidRPr="00F67EDE">
        <w:rPr>
          <w:b/>
          <w:sz w:val="24"/>
          <w:szCs w:val="24"/>
        </w:rPr>
        <w:t>ЕНИЯ</w:t>
      </w:r>
      <w:bookmarkEnd w:id="11"/>
    </w:p>
    <w:p w:rsidR="002021B7" w:rsidRPr="00F67EDE" w:rsidRDefault="002021B7" w:rsidP="0028053E">
      <w:pPr>
        <w:ind w:firstLine="709"/>
        <w:jc w:val="both"/>
        <w:rPr>
          <w:bCs/>
          <w:sz w:val="24"/>
          <w:szCs w:val="24"/>
        </w:rPr>
      </w:pPr>
      <w:bookmarkStart w:id="12" w:name="_Toc412129376"/>
      <w:bookmarkStart w:id="13" w:name="_Toc433729351"/>
      <w:r w:rsidRPr="00F67EDE">
        <w:rPr>
          <w:bCs/>
          <w:sz w:val="24"/>
          <w:szCs w:val="24"/>
        </w:rPr>
        <w:t>Правила</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разрабатываются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целях:</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создания</w:t>
      </w:r>
      <w:r w:rsidR="00F86750">
        <w:rPr>
          <w:bCs/>
          <w:sz w:val="24"/>
          <w:szCs w:val="24"/>
        </w:rPr>
        <w:t xml:space="preserve"> </w:t>
      </w:r>
      <w:r w:rsidRPr="00F67EDE">
        <w:rPr>
          <w:bCs/>
          <w:sz w:val="24"/>
          <w:szCs w:val="24"/>
        </w:rPr>
        <w:t>условий</w:t>
      </w:r>
      <w:r w:rsidR="00F86750">
        <w:rPr>
          <w:bCs/>
          <w:sz w:val="24"/>
          <w:szCs w:val="24"/>
        </w:rPr>
        <w:t xml:space="preserve"> </w:t>
      </w:r>
      <w:r w:rsidRPr="00F67EDE">
        <w:rPr>
          <w:bCs/>
          <w:sz w:val="24"/>
          <w:szCs w:val="24"/>
        </w:rPr>
        <w:t>для</w:t>
      </w:r>
      <w:r w:rsidR="00F86750">
        <w:rPr>
          <w:bCs/>
          <w:sz w:val="24"/>
          <w:szCs w:val="24"/>
        </w:rPr>
        <w:t xml:space="preserve"> </w:t>
      </w:r>
      <w:hyperlink r:id="rId13" w:anchor="block_103" w:history="1">
        <w:r w:rsidRPr="00F67EDE">
          <w:rPr>
            <w:bCs/>
            <w:sz w:val="24"/>
            <w:szCs w:val="24"/>
          </w:rPr>
          <w:t>устойчивого</w:t>
        </w:r>
        <w:r w:rsidR="00F86750">
          <w:rPr>
            <w:bCs/>
            <w:sz w:val="24"/>
            <w:szCs w:val="24"/>
          </w:rPr>
          <w:t xml:space="preserve"> </w:t>
        </w:r>
        <w:r w:rsidRPr="00F67EDE">
          <w:rPr>
            <w:bCs/>
            <w:sz w:val="24"/>
            <w:szCs w:val="24"/>
          </w:rPr>
          <w:t>развития</w:t>
        </w:r>
        <w:r w:rsidR="00F86750">
          <w:rPr>
            <w:bCs/>
            <w:sz w:val="24"/>
            <w:szCs w:val="24"/>
          </w:rPr>
          <w:t xml:space="preserve"> </w:t>
        </w:r>
        <w:r w:rsidRPr="00F67EDE">
          <w:rPr>
            <w:bCs/>
            <w:sz w:val="24"/>
            <w:szCs w:val="24"/>
          </w:rPr>
          <w:t>территорий</w:t>
        </w:r>
      </w:hyperlink>
      <w:r w:rsidR="00F86750">
        <w:rPr>
          <w:bCs/>
          <w:sz w:val="24"/>
          <w:szCs w:val="24"/>
        </w:rPr>
        <w:t xml:space="preserve"> </w:t>
      </w:r>
      <w:r w:rsidRPr="00F67EDE">
        <w:rPr>
          <w:bCs/>
          <w:sz w:val="24"/>
          <w:szCs w:val="24"/>
        </w:rPr>
        <w:t>муниципальных</w:t>
      </w:r>
      <w:r w:rsidR="00F86750">
        <w:rPr>
          <w:bCs/>
          <w:sz w:val="24"/>
          <w:szCs w:val="24"/>
        </w:rPr>
        <w:t xml:space="preserve"> </w:t>
      </w:r>
      <w:r w:rsidRPr="00F67EDE">
        <w:rPr>
          <w:bCs/>
          <w:sz w:val="24"/>
          <w:szCs w:val="24"/>
        </w:rPr>
        <w:t>образований,</w:t>
      </w:r>
      <w:r w:rsidR="00F86750">
        <w:rPr>
          <w:bCs/>
          <w:sz w:val="24"/>
          <w:szCs w:val="24"/>
        </w:rPr>
        <w:t xml:space="preserve"> </w:t>
      </w:r>
      <w:r w:rsidRPr="00F67EDE">
        <w:rPr>
          <w:bCs/>
          <w:sz w:val="24"/>
          <w:szCs w:val="24"/>
        </w:rPr>
        <w:t>сохранения</w:t>
      </w:r>
      <w:r w:rsidR="00F86750">
        <w:rPr>
          <w:bCs/>
          <w:sz w:val="24"/>
          <w:szCs w:val="24"/>
        </w:rPr>
        <w:t xml:space="preserve"> </w:t>
      </w:r>
      <w:r w:rsidRPr="00F67EDE">
        <w:rPr>
          <w:bCs/>
          <w:sz w:val="24"/>
          <w:szCs w:val="24"/>
        </w:rPr>
        <w:t>окружающей</w:t>
      </w:r>
      <w:r w:rsidR="00F86750">
        <w:rPr>
          <w:bCs/>
          <w:sz w:val="24"/>
          <w:szCs w:val="24"/>
        </w:rPr>
        <w:t xml:space="preserve"> </w:t>
      </w:r>
      <w:r w:rsidRPr="00F67EDE">
        <w:rPr>
          <w:bCs/>
          <w:sz w:val="24"/>
          <w:szCs w:val="24"/>
        </w:rPr>
        <w:t>среды</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культурного</w:t>
      </w:r>
      <w:r w:rsidR="00F86750">
        <w:rPr>
          <w:bCs/>
          <w:sz w:val="24"/>
          <w:szCs w:val="24"/>
        </w:rPr>
        <w:t xml:space="preserve"> </w:t>
      </w:r>
      <w:r w:rsidRPr="00F67EDE">
        <w:rPr>
          <w:bCs/>
          <w:sz w:val="24"/>
          <w:szCs w:val="24"/>
        </w:rPr>
        <w:t>наследия;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создания</w:t>
      </w:r>
      <w:r w:rsidR="00F86750">
        <w:rPr>
          <w:bCs/>
          <w:sz w:val="24"/>
          <w:szCs w:val="24"/>
        </w:rPr>
        <w:t xml:space="preserve"> </w:t>
      </w:r>
      <w:r w:rsidRPr="00F67EDE">
        <w:rPr>
          <w:bCs/>
          <w:sz w:val="24"/>
          <w:szCs w:val="24"/>
        </w:rPr>
        <w:t>условий</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планировки</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муниципальных</w:t>
      </w:r>
      <w:r w:rsidR="00F86750">
        <w:rPr>
          <w:bCs/>
          <w:sz w:val="24"/>
          <w:szCs w:val="24"/>
        </w:rPr>
        <w:t xml:space="preserve"> </w:t>
      </w:r>
      <w:r w:rsidRPr="00F67EDE">
        <w:rPr>
          <w:bCs/>
          <w:sz w:val="24"/>
          <w:szCs w:val="24"/>
        </w:rPr>
        <w:t>образований;</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обеспечения</w:t>
      </w:r>
      <w:r w:rsidR="00F86750">
        <w:rPr>
          <w:bCs/>
          <w:sz w:val="24"/>
          <w:szCs w:val="24"/>
        </w:rPr>
        <w:t xml:space="preserve"> </w:t>
      </w:r>
      <w:r w:rsidRPr="00F67EDE">
        <w:rPr>
          <w:bCs/>
          <w:sz w:val="24"/>
          <w:szCs w:val="24"/>
        </w:rPr>
        <w:t>прав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законных</w:t>
      </w:r>
      <w:r w:rsidR="00F86750">
        <w:rPr>
          <w:bCs/>
          <w:sz w:val="24"/>
          <w:szCs w:val="24"/>
        </w:rPr>
        <w:t xml:space="preserve"> </w:t>
      </w:r>
      <w:r w:rsidRPr="00F67EDE">
        <w:rPr>
          <w:bCs/>
          <w:sz w:val="24"/>
          <w:szCs w:val="24"/>
        </w:rPr>
        <w:t>интересов</w:t>
      </w:r>
      <w:r w:rsidR="00F86750">
        <w:rPr>
          <w:bCs/>
          <w:sz w:val="24"/>
          <w:szCs w:val="24"/>
        </w:rPr>
        <w:t xml:space="preserve"> </w:t>
      </w:r>
      <w:r w:rsidRPr="00F67EDE">
        <w:rPr>
          <w:bCs/>
          <w:sz w:val="24"/>
          <w:szCs w:val="24"/>
        </w:rPr>
        <w:t>физических</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юридических</w:t>
      </w:r>
      <w:r w:rsidR="00F86750">
        <w:rPr>
          <w:bCs/>
          <w:sz w:val="24"/>
          <w:szCs w:val="24"/>
        </w:rPr>
        <w:t xml:space="preserve"> </w:t>
      </w:r>
      <w:r w:rsidRPr="00F67EDE">
        <w:rPr>
          <w:bCs/>
          <w:sz w:val="24"/>
          <w:szCs w:val="24"/>
        </w:rPr>
        <w:t>лиц,</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том</w:t>
      </w:r>
      <w:r w:rsidR="00F86750">
        <w:rPr>
          <w:bCs/>
          <w:sz w:val="24"/>
          <w:szCs w:val="24"/>
        </w:rPr>
        <w:t xml:space="preserve"> </w:t>
      </w:r>
      <w:r w:rsidRPr="00F67EDE">
        <w:rPr>
          <w:bCs/>
          <w:sz w:val="24"/>
          <w:szCs w:val="24"/>
        </w:rPr>
        <w:t>числе</w:t>
      </w:r>
      <w:r w:rsidR="00F86750">
        <w:rPr>
          <w:bCs/>
          <w:sz w:val="24"/>
          <w:szCs w:val="24"/>
        </w:rPr>
        <w:t xml:space="preserve"> </w:t>
      </w:r>
      <w:r w:rsidRPr="00F67EDE">
        <w:rPr>
          <w:bCs/>
          <w:sz w:val="24"/>
          <w:szCs w:val="24"/>
        </w:rPr>
        <w:t>правообладателей</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hyperlink r:id="rId14" w:anchor="block_1010" w:history="1">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hyperlink>
      <w:r w:rsidRPr="00F67EDE">
        <w:rPr>
          <w:bCs/>
          <w:sz w:val="24"/>
          <w:szCs w:val="24"/>
        </w:rPr>
        <w:t>;</w:t>
      </w:r>
    </w:p>
    <w:p w:rsidR="002021B7" w:rsidRPr="00F67EDE" w:rsidRDefault="002021B7" w:rsidP="0028053E">
      <w:pPr>
        <w:ind w:firstLine="709"/>
        <w:jc w:val="both"/>
        <w:rPr>
          <w:bCs/>
          <w:sz w:val="24"/>
          <w:szCs w:val="24"/>
        </w:rPr>
      </w:pPr>
      <w:r w:rsidRPr="00F67EDE">
        <w:rPr>
          <w:bCs/>
          <w:sz w:val="24"/>
          <w:szCs w:val="24"/>
        </w:rPr>
        <w:t>4)</w:t>
      </w:r>
      <w:r w:rsidR="00F86750">
        <w:rPr>
          <w:bCs/>
          <w:sz w:val="24"/>
          <w:szCs w:val="24"/>
        </w:rPr>
        <w:t xml:space="preserve"> </w:t>
      </w:r>
      <w:r w:rsidRPr="00F67EDE">
        <w:rPr>
          <w:bCs/>
          <w:sz w:val="24"/>
          <w:szCs w:val="24"/>
        </w:rPr>
        <w:t>создания</w:t>
      </w:r>
      <w:r w:rsidR="00F86750">
        <w:rPr>
          <w:bCs/>
          <w:sz w:val="24"/>
          <w:szCs w:val="24"/>
        </w:rPr>
        <w:t xml:space="preserve"> </w:t>
      </w:r>
      <w:r w:rsidRPr="00F67EDE">
        <w:rPr>
          <w:bCs/>
          <w:sz w:val="24"/>
          <w:szCs w:val="24"/>
        </w:rPr>
        <w:t>условий</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привлечения</w:t>
      </w:r>
      <w:r w:rsidR="00F86750">
        <w:rPr>
          <w:bCs/>
          <w:sz w:val="24"/>
          <w:szCs w:val="24"/>
        </w:rPr>
        <w:t xml:space="preserve"> </w:t>
      </w:r>
      <w:r w:rsidRPr="00F67EDE">
        <w:rPr>
          <w:bCs/>
          <w:sz w:val="24"/>
          <w:szCs w:val="24"/>
        </w:rPr>
        <w:t>инвестиций,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том</w:t>
      </w:r>
      <w:r w:rsidR="00F86750">
        <w:rPr>
          <w:bCs/>
          <w:sz w:val="24"/>
          <w:szCs w:val="24"/>
        </w:rPr>
        <w:t xml:space="preserve"> </w:t>
      </w:r>
      <w:r w:rsidRPr="00F67EDE">
        <w:rPr>
          <w:bCs/>
          <w:sz w:val="24"/>
          <w:szCs w:val="24"/>
        </w:rPr>
        <w:t>числе</w:t>
      </w:r>
      <w:r w:rsidR="00F86750">
        <w:rPr>
          <w:bCs/>
          <w:sz w:val="24"/>
          <w:szCs w:val="24"/>
        </w:rPr>
        <w:t xml:space="preserve"> </w:t>
      </w:r>
      <w:r w:rsidRPr="00F67EDE">
        <w:rPr>
          <w:bCs/>
          <w:sz w:val="24"/>
          <w:szCs w:val="24"/>
        </w:rPr>
        <w:t>путем</w:t>
      </w:r>
      <w:r w:rsidR="00F86750">
        <w:rPr>
          <w:bCs/>
          <w:sz w:val="24"/>
          <w:szCs w:val="24"/>
        </w:rPr>
        <w:t xml:space="preserve"> </w:t>
      </w:r>
      <w:r w:rsidRPr="00F67EDE">
        <w:rPr>
          <w:bCs/>
          <w:sz w:val="24"/>
          <w:szCs w:val="24"/>
        </w:rPr>
        <w:t>предоставления</w:t>
      </w:r>
      <w:r w:rsidR="00F86750">
        <w:rPr>
          <w:bCs/>
          <w:sz w:val="24"/>
          <w:szCs w:val="24"/>
        </w:rPr>
        <w:t xml:space="preserve"> </w:t>
      </w:r>
      <w:r w:rsidRPr="00F67EDE">
        <w:rPr>
          <w:bCs/>
          <w:sz w:val="24"/>
          <w:szCs w:val="24"/>
        </w:rPr>
        <w:t>возможности</w:t>
      </w:r>
      <w:r w:rsidR="00F86750">
        <w:rPr>
          <w:bCs/>
          <w:sz w:val="24"/>
          <w:szCs w:val="24"/>
        </w:rPr>
        <w:t xml:space="preserve"> </w:t>
      </w:r>
      <w:r w:rsidRPr="00F67EDE">
        <w:rPr>
          <w:bCs/>
          <w:sz w:val="24"/>
          <w:szCs w:val="24"/>
        </w:rPr>
        <w:t>выбора</w:t>
      </w:r>
      <w:r w:rsidR="00F86750">
        <w:rPr>
          <w:bCs/>
          <w:sz w:val="24"/>
          <w:szCs w:val="24"/>
        </w:rPr>
        <w:t xml:space="preserve"> </w:t>
      </w:r>
      <w:r w:rsidRPr="00F67EDE">
        <w:rPr>
          <w:bCs/>
          <w:sz w:val="24"/>
          <w:szCs w:val="24"/>
        </w:rPr>
        <w:t>наиболее</w:t>
      </w:r>
      <w:r w:rsidR="00F86750">
        <w:rPr>
          <w:bCs/>
          <w:sz w:val="24"/>
          <w:szCs w:val="24"/>
        </w:rPr>
        <w:t xml:space="preserve"> </w:t>
      </w:r>
      <w:r w:rsidRPr="00F67EDE">
        <w:rPr>
          <w:bCs/>
          <w:sz w:val="24"/>
          <w:szCs w:val="24"/>
        </w:rPr>
        <w:t>эффективных</w:t>
      </w:r>
      <w:r w:rsidR="00F86750">
        <w:rPr>
          <w:bCs/>
          <w:sz w:val="24"/>
          <w:szCs w:val="24"/>
        </w:rPr>
        <w:t xml:space="preserve"> </w:t>
      </w:r>
      <w:hyperlink r:id="rId15" w:anchor="block_37" w:history="1">
        <w:r w:rsidRPr="00F67EDE">
          <w:rPr>
            <w:bCs/>
            <w:sz w:val="24"/>
            <w:szCs w:val="24"/>
          </w:rPr>
          <w:t>видов</w:t>
        </w:r>
      </w:hyperlink>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p>
    <w:p w:rsidR="002021B7" w:rsidRPr="00F67EDE" w:rsidRDefault="002021B7" w:rsidP="0028053E">
      <w:pPr>
        <w:jc w:val="both"/>
        <w:rPr>
          <w:bCs/>
          <w:sz w:val="24"/>
          <w:szCs w:val="24"/>
        </w:rPr>
      </w:pPr>
    </w:p>
    <w:p w:rsidR="002021B7" w:rsidRPr="00F67EDE" w:rsidRDefault="002021B7"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1.</w:t>
      </w:r>
      <w:r w:rsidR="00F86750">
        <w:rPr>
          <w:b/>
          <w:sz w:val="24"/>
          <w:szCs w:val="24"/>
        </w:rPr>
        <w:t xml:space="preserve"> </w:t>
      </w:r>
      <w:r w:rsidRPr="00F67EDE">
        <w:rPr>
          <w:b/>
          <w:sz w:val="24"/>
          <w:szCs w:val="24"/>
        </w:rPr>
        <w:t>Основания</w:t>
      </w:r>
      <w:r w:rsidR="00F86750">
        <w:rPr>
          <w:b/>
          <w:sz w:val="24"/>
          <w:szCs w:val="24"/>
        </w:rPr>
        <w:t xml:space="preserve"> </w:t>
      </w:r>
      <w:r w:rsidRPr="00F67EDE">
        <w:rPr>
          <w:b/>
          <w:sz w:val="24"/>
          <w:szCs w:val="24"/>
        </w:rPr>
        <w:t>введения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назначение</w:t>
      </w:r>
      <w:r w:rsidR="00F86750">
        <w:rPr>
          <w:b/>
          <w:sz w:val="24"/>
          <w:szCs w:val="24"/>
        </w:rPr>
        <w:t xml:space="preserve"> </w:t>
      </w:r>
      <w:r w:rsidRPr="00F67EDE">
        <w:rPr>
          <w:b/>
          <w:sz w:val="24"/>
          <w:szCs w:val="24"/>
        </w:rPr>
        <w:t>правил</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12"/>
      <w:bookmarkEnd w:id="13"/>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предусматривают</w:t>
      </w:r>
      <w:r w:rsidR="00F86750">
        <w:rPr>
          <w:sz w:val="24"/>
          <w:szCs w:val="24"/>
        </w:rPr>
        <w:t xml:space="preserve"> </w:t>
      </w:r>
      <w:r w:rsidRPr="00F67EDE">
        <w:rPr>
          <w:sz w:val="24"/>
          <w:szCs w:val="24"/>
        </w:rPr>
        <w:t>в</w:t>
      </w:r>
      <w:r w:rsidR="00F86750">
        <w:rPr>
          <w:sz w:val="24"/>
          <w:szCs w:val="24"/>
        </w:rPr>
        <w:t xml:space="preserve"> </w:t>
      </w:r>
      <w:r w:rsidR="00744B4F">
        <w:rPr>
          <w:sz w:val="24"/>
          <w:szCs w:val="24"/>
        </w:rPr>
        <w:t>Уляпском</w:t>
      </w:r>
      <w:r w:rsidR="00F86750">
        <w:rPr>
          <w:sz w:val="24"/>
          <w:szCs w:val="24"/>
        </w:rPr>
        <w:t xml:space="preserve"> </w:t>
      </w:r>
      <w:r w:rsidRPr="00F67EDE">
        <w:rPr>
          <w:sz w:val="24"/>
          <w:szCs w:val="24"/>
        </w:rPr>
        <w:t>сельском</w:t>
      </w:r>
      <w:r w:rsidR="00F86750">
        <w:rPr>
          <w:sz w:val="24"/>
          <w:szCs w:val="24"/>
        </w:rPr>
        <w:t xml:space="preserve"> </w:t>
      </w:r>
      <w:r w:rsidRPr="00F67EDE">
        <w:rPr>
          <w:sz w:val="24"/>
          <w:szCs w:val="24"/>
        </w:rPr>
        <w:t>поселении</w:t>
      </w:r>
      <w:r w:rsidR="00F86750">
        <w:rPr>
          <w:sz w:val="24"/>
          <w:szCs w:val="24"/>
        </w:rPr>
        <w:t xml:space="preserve"> </w:t>
      </w:r>
      <w:r w:rsidRPr="00F67EDE">
        <w:rPr>
          <w:sz w:val="24"/>
          <w:szCs w:val="24"/>
        </w:rPr>
        <w:t>систему</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которая</w:t>
      </w:r>
      <w:r w:rsidR="00F86750">
        <w:rPr>
          <w:sz w:val="24"/>
          <w:szCs w:val="24"/>
        </w:rPr>
        <w:t xml:space="preserve"> </w:t>
      </w:r>
      <w:r w:rsidRPr="00F67EDE">
        <w:rPr>
          <w:sz w:val="24"/>
          <w:szCs w:val="24"/>
        </w:rPr>
        <w:t>основана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градостроительном</w:t>
      </w:r>
      <w:r w:rsidR="00F86750">
        <w:rPr>
          <w:sz w:val="24"/>
          <w:szCs w:val="24"/>
        </w:rPr>
        <w:t xml:space="preserve"> </w:t>
      </w:r>
      <w:r w:rsidRPr="00F67EDE">
        <w:rPr>
          <w:sz w:val="24"/>
          <w:szCs w:val="24"/>
        </w:rPr>
        <w:t>зонировании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делении</w:t>
      </w:r>
      <w:r w:rsidR="00F86750">
        <w:rPr>
          <w:sz w:val="24"/>
          <w:szCs w:val="24"/>
        </w:rPr>
        <w:t xml:space="preserve"> </w:t>
      </w:r>
      <w:r w:rsidRPr="00F67EDE">
        <w:rPr>
          <w:sz w:val="24"/>
          <w:szCs w:val="24"/>
        </w:rPr>
        <w:t>всей</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00744B4F">
        <w:rPr>
          <w:sz w:val="24"/>
          <w:szCs w:val="24"/>
        </w:rPr>
        <w:t>Уляпского</w:t>
      </w:r>
      <w:r w:rsidR="00300889">
        <w:rPr>
          <w:sz w:val="24"/>
          <w:szCs w:val="24"/>
        </w:rPr>
        <w:t xml:space="preserve"> сельского поселения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территориальные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установлением</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каждой</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единого</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регламента</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видам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предельным</w:t>
      </w:r>
      <w:r w:rsidR="00F86750">
        <w:rPr>
          <w:sz w:val="24"/>
          <w:szCs w:val="24"/>
        </w:rPr>
        <w:t xml:space="preserve"> </w:t>
      </w:r>
      <w:r w:rsidRPr="00F67EDE">
        <w:rPr>
          <w:sz w:val="24"/>
          <w:szCs w:val="24"/>
        </w:rPr>
        <w:t>параметрам</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равенства</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физических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реализации</w:t>
      </w:r>
      <w:r w:rsidR="00F86750">
        <w:rPr>
          <w:sz w:val="24"/>
          <w:szCs w:val="24"/>
        </w:rPr>
        <w:t xml:space="preserve"> </w:t>
      </w:r>
      <w:r w:rsidRPr="00F67EDE">
        <w:rPr>
          <w:sz w:val="24"/>
          <w:szCs w:val="24"/>
        </w:rPr>
        <w:t>отношений,</w:t>
      </w:r>
      <w:r w:rsidR="00F86750">
        <w:rPr>
          <w:sz w:val="24"/>
          <w:szCs w:val="24"/>
        </w:rPr>
        <w:t xml:space="preserve"> </w:t>
      </w:r>
      <w:r w:rsidRPr="00F67EDE">
        <w:rPr>
          <w:sz w:val="24"/>
          <w:szCs w:val="24"/>
        </w:rPr>
        <w:t>возникающих</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поводу</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открытой</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правилах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подготовки</w:t>
      </w:r>
      <w:r w:rsidR="00F86750">
        <w:rPr>
          <w:sz w:val="24"/>
          <w:szCs w:val="24"/>
        </w:rPr>
        <w:t xml:space="preserve"> </w:t>
      </w:r>
      <w:r w:rsidRPr="00F67EDE">
        <w:rPr>
          <w:sz w:val="24"/>
          <w:szCs w:val="24"/>
        </w:rPr>
        <w:t>документов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контроля</w:t>
      </w:r>
      <w:r w:rsidR="00F86750">
        <w:rPr>
          <w:sz w:val="24"/>
          <w:szCs w:val="24"/>
        </w:rPr>
        <w:t xml:space="preserve"> </w:t>
      </w:r>
      <w:r w:rsidRPr="00F67EDE">
        <w:rPr>
          <w:sz w:val="24"/>
          <w:szCs w:val="24"/>
        </w:rPr>
        <w:t>соответствия</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регламентам</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намерений</w:t>
      </w:r>
      <w:r w:rsidR="00F86750">
        <w:rPr>
          <w:sz w:val="24"/>
          <w:szCs w:val="24"/>
        </w:rPr>
        <w:t xml:space="preserve"> </w:t>
      </w:r>
      <w:r w:rsidRPr="00F67EDE">
        <w:rPr>
          <w:sz w:val="24"/>
          <w:szCs w:val="24"/>
        </w:rPr>
        <w:t>застройщиков,</w:t>
      </w:r>
      <w:r w:rsidR="00F86750">
        <w:rPr>
          <w:sz w:val="24"/>
          <w:szCs w:val="24"/>
        </w:rPr>
        <w:t xml:space="preserve"> </w:t>
      </w:r>
      <w:r w:rsidRPr="00F67EDE">
        <w:rPr>
          <w:sz w:val="24"/>
          <w:szCs w:val="24"/>
        </w:rPr>
        <w:t>завершенных</w:t>
      </w:r>
      <w:r w:rsidR="00F86750">
        <w:rPr>
          <w:sz w:val="24"/>
          <w:szCs w:val="24"/>
        </w:rPr>
        <w:t xml:space="preserve"> </w:t>
      </w:r>
      <w:r w:rsidRPr="00F67EDE">
        <w:rPr>
          <w:sz w:val="24"/>
          <w:szCs w:val="24"/>
        </w:rPr>
        <w:t>строительством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последующего</w:t>
      </w:r>
      <w:r w:rsidR="00F86750">
        <w:rPr>
          <w:sz w:val="24"/>
          <w:szCs w:val="24"/>
        </w:rPr>
        <w:t xml:space="preserve"> </w:t>
      </w:r>
      <w:r w:rsidRPr="00F67EDE">
        <w:rPr>
          <w:sz w:val="24"/>
          <w:szCs w:val="24"/>
        </w:rPr>
        <w:t>использования.</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Целью</w:t>
      </w:r>
      <w:r w:rsidR="00F86750">
        <w:rPr>
          <w:sz w:val="24"/>
          <w:szCs w:val="24"/>
        </w:rPr>
        <w:t xml:space="preserve"> </w:t>
      </w:r>
      <w:r w:rsidRPr="00F67EDE">
        <w:rPr>
          <w:sz w:val="24"/>
          <w:szCs w:val="24"/>
        </w:rPr>
        <w:t>введения</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основанной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градостроительном</w:t>
      </w:r>
      <w:r w:rsidR="00F86750">
        <w:rPr>
          <w:sz w:val="24"/>
          <w:szCs w:val="24"/>
        </w:rPr>
        <w:t xml:space="preserve"> </w:t>
      </w:r>
      <w:r w:rsidRPr="00F67EDE">
        <w:rPr>
          <w:sz w:val="24"/>
          <w:szCs w:val="24"/>
        </w:rPr>
        <w:t>зонировании,</w:t>
      </w:r>
      <w:r w:rsidR="00F86750">
        <w:rPr>
          <w:sz w:val="24"/>
          <w:szCs w:val="24"/>
        </w:rPr>
        <w:t xml:space="preserve"> </w:t>
      </w:r>
      <w:r w:rsidRPr="00F67EDE">
        <w:rPr>
          <w:sz w:val="24"/>
          <w:szCs w:val="24"/>
        </w:rPr>
        <w:t>является:</w:t>
      </w:r>
    </w:p>
    <w:p w:rsidR="002021B7" w:rsidRPr="00F67EDE" w:rsidRDefault="002021B7" w:rsidP="0028053E">
      <w:pPr>
        <w:ind w:firstLine="709"/>
        <w:jc w:val="both"/>
        <w:rPr>
          <w:sz w:val="24"/>
          <w:szCs w:val="24"/>
        </w:rPr>
      </w:pPr>
      <w:r w:rsidRPr="00F67EDE">
        <w:rPr>
          <w:sz w:val="24"/>
          <w:szCs w:val="24"/>
        </w:rPr>
        <w:lastRenderedPageBreak/>
        <w:t>1)</w:t>
      </w:r>
      <w:r w:rsidR="00F86750">
        <w:rPr>
          <w:sz w:val="24"/>
          <w:szCs w:val="24"/>
        </w:rPr>
        <w:t xml:space="preserve"> </w:t>
      </w:r>
      <w:r w:rsidRPr="00F67EDE">
        <w:rPr>
          <w:sz w:val="24"/>
          <w:szCs w:val="24"/>
        </w:rPr>
        <w:t>обеспечение</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реализации</w:t>
      </w:r>
      <w:r w:rsidR="00F86750">
        <w:rPr>
          <w:sz w:val="24"/>
          <w:szCs w:val="24"/>
        </w:rPr>
        <w:t xml:space="preserve"> </w:t>
      </w:r>
      <w:r w:rsidRPr="00F67EDE">
        <w:rPr>
          <w:sz w:val="24"/>
          <w:szCs w:val="24"/>
        </w:rPr>
        <w:t>планов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программ</w:t>
      </w:r>
      <w:r w:rsidR="00F86750">
        <w:rPr>
          <w:sz w:val="24"/>
          <w:szCs w:val="24"/>
        </w:rPr>
        <w:t xml:space="preserve"> </w:t>
      </w:r>
      <w:r w:rsidRPr="00F67EDE">
        <w:rPr>
          <w:sz w:val="24"/>
          <w:szCs w:val="24"/>
        </w:rPr>
        <w:t>развития</w:t>
      </w:r>
      <w:r w:rsidR="00F86750">
        <w:rPr>
          <w:sz w:val="24"/>
          <w:szCs w:val="24"/>
        </w:rPr>
        <w:t xml:space="preserve"> </w:t>
      </w:r>
      <w:r w:rsidRPr="00F67EDE">
        <w:rPr>
          <w:sz w:val="24"/>
          <w:szCs w:val="24"/>
        </w:rPr>
        <w:t>территории</w:t>
      </w:r>
      <w:r w:rsidR="00F86750">
        <w:rPr>
          <w:sz w:val="24"/>
          <w:szCs w:val="24"/>
        </w:rPr>
        <w:t xml:space="preserve"> </w:t>
      </w:r>
      <w:r w:rsidR="00744B4F">
        <w:rPr>
          <w:sz w:val="24"/>
          <w:szCs w:val="24"/>
        </w:rPr>
        <w:t>Уляпского</w:t>
      </w:r>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систем</w:t>
      </w:r>
      <w:r w:rsidR="00F86750">
        <w:rPr>
          <w:sz w:val="24"/>
          <w:szCs w:val="24"/>
        </w:rPr>
        <w:t xml:space="preserve"> </w:t>
      </w:r>
      <w:r w:rsidRPr="00F67EDE">
        <w:rPr>
          <w:sz w:val="24"/>
          <w:szCs w:val="24"/>
        </w:rPr>
        <w:t>инженерного,</w:t>
      </w:r>
      <w:r w:rsidR="00F86750">
        <w:rPr>
          <w:sz w:val="24"/>
          <w:szCs w:val="24"/>
        </w:rPr>
        <w:t xml:space="preserve"> </w:t>
      </w:r>
      <w:r w:rsidRPr="00F67EDE">
        <w:rPr>
          <w:sz w:val="24"/>
          <w:szCs w:val="24"/>
        </w:rPr>
        <w:t>транспортного</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сохранения</w:t>
      </w:r>
      <w:r w:rsidR="00F86750">
        <w:rPr>
          <w:sz w:val="24"/>
          <w:szCs w:val="24"/>
        </w:rPr>
        <w:t xml:space="preserve"> </w:t>
      </w:r>
      <w:r w:rsidRPr="00F67EDE">
        <w:rPr>
          <w:sz w:val="24"/>
          <w:szCs w:val="24"/>
        </w:rPr>
        <w:t>природной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культурно-исторической</w:t>
      </w:r>
      <w:r w:rsidR="00F86750">
        <w:rPr>
          <w:sz w:val="24"/>
          <w:szCs w:val="24"/>
        </w:rPr>
        <w:t xml:space="preserve"> </w:t>
      </w:r>
      <w:r w:rsidRPr="00F67EDE">
        <w:rPr>
          <w:sz w:val="24"/>
          <w:szCs w:val="24"/>
        </w:rPr>
        <w:t>среды;</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установление</w:t>
      </w:r>
      <w:r w:rsidR="00F86750">
        <w:rPr>
          <w:sz w:val="24"/>
          <w:szCs w:val="24"/>
        </w:rPr>
        <w:t xml:space="preserve"> </w:t>
      </w:r>
      <w:r w:rsidRPr="00F67EDE">
        <w:rPr>
          <w:sz w:val="24"/>
          <w:szCs w:val="24"/>
        </w:rPr>
        <w:t>правовых</w:t>
      </w:r>
      <w:r w:rsidR="00F86750">
        <w:rPr>
          <w:sz w:val="24"/>
          <w:szCs w:val="24"/>
        </w:rPr>
        <w:t xml:space="preserve"> </w:t>
      </w:r>
      <w:r w:rsidRPr="00F67EDE">
        <w:rPr>
          <w:sz w:val="24"/>
          <w:szCs w:val="24"/>
        </w:rPr>
        <w:t>гарантий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использованию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строительному</w:t>
      </w:r>
      <w:r w:rsidR="00F86750">
        <w:rPr>
          <w:sz w:val="24"/>
          <w:szCs w:val="24"/>
        </w:rPr>
        <w:t xml:space="preserve"> </w:t>
      </w:r>
      <w:r w:rsidRPr="00F67EDE">
        <w:rPr>
          <w:sz w:val="24"/>
          <w:szCs w:val="24"/>
        </w:rPr>
        <w:t>изменению</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владельцев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желающих</w:t>
      </w:r>
      <w:r w:rsidR="00F86750">
        <w:rPr>
          <w:sz w:val="24"/>
          <w:szCs w:val="24"/>
        </w:rPr>
        <w:t xml:space="preserve"> </w:t>
      </w:r>
      <w:r w:rsidRPr="00F67EDE">
        <w:rPr>
          <w:sz w:val="24"/>
          <w:szCs w:val="24"/>
        </w:rPr>
        <w:t>приобрести</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владения,</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распоряжения</w:t>
      </w:r>
      <w:r w:rsidR="00F86750">
        <w:rPr>
          <w:sz w:val="24"/>
          <w:szCs w:val="24"/>
        </w:rPr>
        <w:t xml:space="preserve"> </w:t>
      </w:r>
      <w:r w:rsidRPr="00F67EDE">
        <w:rPr>
          <w:sz w:val="24"/>
          <w:szCs w:val="24"/>
        </w:rPr>
        <w:t>земельными</w:t>
      </w:r>
      <w:r w:rsidR="00F86750">
        <w:rPr>
          <w:sz w:val="24"/>
          <w:szCs w:val="24"/>
        </w:rPr>
        <w:t xml:space="preserve"> </w:t>
      </w:r>
      <w:r w:rsidRPr="00F67EDE">
        <w:rPr>
          <w:sz w:val="24"/>
          <w:szCs w:val="24"/>
        </w:rPr>
        <w:t>участками,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t>недвижимости;</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создание</w:t>
      </w:r>
      <w:r w:rsidR="00F86750">
        <w:rPr>
          <w:sz w:val="24"/>
          <w:szCs w:val="24"/>
        </w:rPr>
        <w:t xml:space="preserve"> </w:t>
      </w:r>
      <w:r w:rsidRPr="00F67EDE">
        <w:rPr>
          <w:sz w:val="24"/>
          <w:szCs w:val="24"/>
        </w:rPr>
        <w:t>благоприятных</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привлечения</w:t>
      </w:r>
      <w:r w:rsidR="00F86750">
        <w:rPr>
          <w:sz w:val="24"/>
          <w:szCs w:val="24"/>
        </w:rPr>
        <w:t xml:space="preserve"> </w:t>
      </w:r>
      <w:r w:rsidRPr="00F67EDE">
        <w:rPr>
          <w:sz w:val="24"/>
          <w:szCs w:val="24"/>
        </w:rPr>
        <w:t>инвестиций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обустройство</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посредством</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инвесторам</w:t>
      </w:r>
      <w:r w:rsidR="00F86750">
        <w:rPr>
          <w:sz w:val="24"/>
          <w:szCs w:val="24"/>
        </w:rPr>
        <w:t xml:space="preserve"> </w:t>
      </w:r>
      <w:r w:rsidRPr="00F67EDE">
        <w:rPr>
          <w:sz w:val="24"/>
          <w:szCs w:val="24"/>
        </w:rPr>
        <w:t>возможности</w:t>
      </w:r>
      <w:r w:rsidR="00F86750">
        <w:rPr>
          <w:sz w:val="24"/>
          <w:szCs w:val="24"/>
        </w:rPr>
        <w:t xml:space="preserve"> </w:t>
      </w:r>
      <w:r w:rsidRPr="00F67EDE">
        <w:rPr>
          <w:sz w:val="24"/>
          <w:szCs w:val="24"/>
        </w:rPr>
        <w:t>выбора</w:t>
      </w:r>
      <w:r w:rsidR="00F86750">
        <w:rPr>
          <w:sz w:val="24"/>
          <w:szCs w:val="24"/>
        </w:rPr>
        <w:t xml:space="preserve"> </w:t>
      </w:r>
      <w:r w:rsidRPr="00F67EDE">
        <w:rPr>
          <w:sz w:val="24"/>
          <w:szCs w:val="24"/>
        </w:rPr>
        <w:t>наиболее</w:t>
      </w:r>
      <w:r w:rsidR="00F86750">
        <w:rPr>
          <w:sz w:val="24"/>
          <w:szCs w:val="24"/>
        </w:rPr>
        <w:t xml:space="preserve"> </w:t>
      </w:r>
      <w:r w:rsidRPr="00F67EDE">
        <w:rPr>
          <w:sz w:val="24"/>
          <w:szCs w:val="24"/>
        </w:rPr>
        <w:t>эффективного</w:t>
      </w:r>
      <w:r w:rsidR="00F86750">
        <w:rPr>
          <w:sz w:val="24"/>
          <w:szCs w:val="24"/>
        </w:rPr>
        <w:t xml:space="preserve"> </w:t>
      </w:r>
      <w:r w:rsidRPr="00F67EDE">
        <w:rPr>
          <w:sz w:val="24"/>
          <w:szCs w:val="24"/>
        </w:rPr>
        <w:t>вида</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градостроительными</w:t>
      </w:r>
      <w:r w:rsidR="00F86750">
        <w:rPr>
          <w:sz w:val="24"/>
          <w:szCs w:val="24"/>
        </w:rPr>
        <w:t xml:space="preserve"> </w:t>
      </w:r>
      <w:r w:rsidRPr="00F67EDE">
        <w:rPr>
          <w:sz w:val="24"/>
          <w:szCs w:val="24"/>
        </w:rPr>
        <w:t>регламентами;</w:t>
      </w:r>
    </w:p>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обеспечение</w:t>
      </w:r>
      <w:r w:rsidR="00F86750">
        <w:rPr>
          <w:sz w:val="24"/>
          <w:szCs w:val="24"/>
        </w:rPr>
        <w:t xml:space="preserve"> </w:t>
      </w:r>
      <w:r w:rsidRPr="00F67EDE">
        <w:rPr>
          <w:sz w:val="24"/>
          <w:szCs w:val="24"/>
        </w:rPr>
        <w:t>свободного</w:t>
      </w:r>
      <w:r w:rsidR="00F86750">
        <w:rPr>
          <w:sz w:val="24"/>
          <w:szCs w:val="24"/>
        </w:rPr>
        <w:t xml:space="preserve"> </w:t>
      </w:r>
      <w:r w:rsidRPr="00F67EDE">
        <w:rPr>
          <w:sz w:val="24"/>
          <w:szCs w:val="24"/>
        </w:rPr>
        <w:t>доступа</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участия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принятии</w:t>
      </w:r>
      <w:r w:rsidR="00F86750">
        <w:rPr>
          <w:sz w:val="24"/>
          <w:szCs w:val="24"/>
        </w:rPr>
        <w:t xml:space="preserve"> </w:t>
      </w:r>
      <w:r w:rsidRPr="00F67EDE">
        <w:rPr>
          <w:sz w:val="24"/>
          <w:szCs w:val="24"/>
        </w:rPr>
        <w:t>решений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развития</w:t>
      </w:r>
      <w:r w:rsidR="00F86750">
        <w:rPr>
          <w:sz w:val="24"/>
          <w:szCs w:val="24"/>
        </w:rPr>
        <w:t xml:space="preserve"> </w:t>
      </w:r>
      <w:r w:rsidR="003F18A4">
        <w:rPr>
          <w:sz w:val="24"/>
          <w:szCs w:val="24"/>
        </w:rPr>
        <w:t>Уляпского</w:t>
      </w:r>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посредством</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публичных</w:t>
      </w:r>
      <w:r w:rsidR="00F86750">
        <w:rPr>
          <w:sz w:val="24"/>
          <w:szCs w:val="24"/>
        </w:rPr>
        <w:t xml:space="preserve"> </w:t>
      </w:r>
      <w:r w:rsidRPr="00F67EDE">
        <w:rPr>
          <w:sz w:val="24"/>
          <w:szCs w:val="24"/>
        </w:rPr>
        <w:t>слушаний;</w:t>
      </w:r>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обеспечение</w:t>
      </w:r>
      <w:r w:rsidR="00F86750">
        <w:rPr>
          <w:sz w:val="24"/>
          <w:szCs w:val="24"/>
        </w:rPr>
        <w:t xml:space="preserve"> </w:t>
      </w:r>
      <w:r w:rsidRPr="00F67EDE">
        <w:rPr>
          <w:sz w:val="24"/>
          <w:szCs w:val="24"/>
        </w:rPr>
        <w:t>контроля</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соблюдением</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осуществлении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003F18A4">
        <w:rPr>
          <w:sz w:val="24"/>
          <w:szCs w:val="24"/>
        </w:rPr>
        <w:t>Уляпского</w:t>
      </w:r>
      <w:r w:rsidR="00300889">
        <w:rPr>
          <w:sz w:val="24"/>
          <w:szCs w:val="24"/>
        </w:rPr>
        <w:t xml:space="preserve"> сельского поселения</w:t>
      </w:r>
      <w:r w:rsidRPr="00F67EDE">
        <w:rPr>
          <w:sz w:val="24"/>
          <w:szCs w:val="24"/>
        </w:rPr>
        <w:t>;</w:t>
      </w:r>
    </w:p>
    <w:p w:rsidR="002021B7" w:rsidRPr="00F67EDE" w:rsidRDefault="002021B7" w:rsidP="0028053E">
      <w:pPr>
        <w:ind w:firstLine="709"/>
        <w:jc w:val="both"/>
        <w:rPr>
          <w:sz w:val="24"/>
          <w:szCs w:val="24"/>
        </w:rPr>
      </w:pPr>
      <w:r w:rsidRPr="00F67EDE">
        <w:rPr>
          <w:sz w:val="24"/>
          <w:szCs w:val="24"/>
        </w:rPr>
        <w:t>6)</w:t>
      </w:r>
      <w:r w:rsidR="00F86750">
        <w:rPr>
          <w:sz w:val="24"/>
          <w:szCs w:val="24"/>
        </w:rPr>
        <w:t xml:space="preserve"> </w:t>
      </w:r>
      <w:r w:rsidRPr="00F67EDE">
        <w:rPr>
          <w:sz w:val="24"/>
          <w:szCs w:val="24"/>
        </w:rPr>
        <w:t>контроль</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использованием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строительными</w:t>
      </w:r>
      <w:r w:rsidR="00F86750">
        <w:rPr>
          <w:sz w:val="24"/>
          <w:szCs w:val="24"/>
        </w:rPr>
        <w:t xml:space="preserve"> </w:t>
      </w:r>
      <w:r w:rsidRPr="00F67EDE">
        <w:rPr>
          <w:sz w:val="24"/>
          <w:szCs w:val="24"/>
        </w:rPr>
        <w:t>изменениями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штрафных</w:t>
      </w:r>
      <w:r w:rsidR="00F86750">
        <w:rPr>
          <w:sz w:val="24"/>
          <w:szCs w:val="24"/>
        </w:rPr>
        <w:t xml:space="preserve"> </w:t>
      </w:r>
      <w:r w:rsidRPr="00F67EDE">
        <w:rPr>
          <w:sz w:val="24"/>
          <w:szCs w:val="24"/>
        </w:rPr>
        <w:t>санкций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законодательством;</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применяются</w:t>
      </w:r>
      <w:r w:rsidR="00F86750">
        <w:rPr>
          <w:sz w:val="24"/>
          <w:szCs w:val="24"/>
        </w:rPr>
        <w:t xml:space="preserve"> </w:t>
      </w:r>
      <w:r w:rsidRPr="00F67EDE">
        <w:rPr>
          <w:sz w:val="24"/>
          <w:szCs w:val="24"/>
        </w:rPr>
        <w:t>наряду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00744B4F">
        <w:rPr>
          <w:sz w:val="24"/>
          <w:szCs w:val="24"/>
        </w:rPr>
        <w:t>Уляпского</w:t>
      </w:r>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государственными</w:t>
      </w:r>
      <w:r w:rsidR="00F86750">
        <w:rPr>
          <w:sz w:val="24"/>
          <w:szCs w:val="24"/>
        </w:rPr>
        <w:t xml:space="preserve"> </w:t>
      </w:r>
      <w:r w:rsidRPr="00F67EDE">
        <w:rPr>
          <w:sz w:val="24"/>
          <w:szCs w:val="24"/>
        </w:rPr>
        <w:t>нормативами,</w:t>
      </w:r>
      <w:r w:rsidR="00F86750">
        <w:rPr>
          <w:sz w:val="24"/>
          <w:szCs w:val="24"/>
        </w:rPr>
        <w:t xml:space="preserve"> </w:t>
      </w:r>
      <w:r w:rsidRPr="00F67EDE">
        <w:rPr>
          <w:sz w:val="24"/>
          <w:szCs w:val="24"/>
        </w:rPr>
        <w:t>правилами,</w:t>
      </w:r>
      <w:r w:rsidR="00F86750">
        <w:rPr>
          <w:sz w:val="24"/>
          <w:szCs w:val="24"/>
        </w:rPr>
        <w:t xml:space="preserve"> </w:t>
      </w:r>
      <w:r w:rsidRPr="00F67EDE">
        <w:rPr>
          <w:sz w:val="24"/>
          <w:szCs w:val="24"/>
        </w:rPr>
        <w:t>стандартами,</w:t>
      </w:r>
      <w:r w:rsidR="00F86750">
        <w:rPr>
          <w:sz w:val="24"/>
          <w:szCs w:val="24"/>
        </w:rPr>
        <w:t xml:space="preserve"> </w:t>
      </w:r>
      <w:r w:rsidRPr="00F67EDE">
        <w:rPr>
          <w:sz w:val="24"/>
          <w:szCs w:val="24"/>
        </w:rPr>
        <w:t>техническими</w:t>
      </w:r>
      <w:r w:rsidR="00F86750">
        <w:rPr>
          <w:sz w:val="24"/>
          <w:szCs w:val="24"/>
        </w:rPr>
        <w:t xml:space="preserve"> </w:t>
      </w:r>
      <w:r w:rsidRPr="00F67EDE">
        <w:rPr>
          <w:sz w:val="24"/>
          <w:szCs w:val="24"/>
        </w:rPr>
        <w:t>регламентами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обязательными</w:t>
      </w:r>
      <w:r w:rsidR="00F86750">
        <w:rPr>
          <w:sz w:val="24"/>
          <w:szCs w:val="24"/>
        </w:rPr>
        <w:t xml:space="preserve"> </w:t>
      </w:r>
      <w:r w:rsidRPr="00F67EDE">
        <w:rPr>
          <w:sz w:val="24"/>
          <w:szCs w:val="24"/>
        </w:rPr>
        <w:t>требованиями,</w:t>
      </w:r>
      <w:r w:rsidR="00F86750">
        <w:rPr>
          <w:sz w:val="24"/>
          <w:szCs w:val="24"/>
        </w:rPr>
        <w:t xml:space="preserve"> </w:t>
      </w:r>
      <w:r w:rsidRPr="00F67EDE">
        <w:rPr>
          <w:sz w:val="24"/>
          <w:szCs w:val="24"/>
        </w:rPr>
        <w:t>установленными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жизни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здоровья</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надежности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строений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сохранения</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природной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00744B4F">
        <w:rPr>
          <w:sz w:val="24"/>
          <w:szCs w:val="24"/>
        </w:rPr>
        <w:t>Уляпского</w:t>
      </w:r>
      <w:r w:rsidR="00300889">
        <w:rPr>
          <w:sz w:val="24"/>
          <w:szCs w:val="24"/>
        </w:rPr>
        <w:t xml:space="preserve"> сельского поселения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Указанные</w:t>
      </w:r>
      <w:r w:rsidR="00F86750">
        <w:rPr>
          <w:sz w:val="24"/>
          <w:szCs w:val="24"/>
        </w:rPr>
        <w:t xml:space="preserve"> </w:t>
      </w:r>
      <w:r w:rsidRPr="00F67EDE">
        <w:rPr>
          <w:sz w:val="24"/>
          <w:szCs w:val="24"/>
        </w:rPr>
        <w:t>муниципальные</w:t>
      </w:r>
      <w:r w:rsidR="00F86750">
        <w:rPr>
          <w:sz w:val="24"/>
          <w:szCs w:val="24"/>
        </w:rPr>
        <w:t xml:space="preserve"> </w:t>
      </w:r>
      <w:r w:rsidRPr="00F67EDE">
        <w:rPr>
          <w:sz w:val="24"/>
          <w:szCs w:val="24"/>
        </w:rPr>
        <w:t>правовые</w:t>
      </w:r>
      <w:r w:rsidR="00F86750">
        <w:rPr>
          <w:sz w:val="24"/>
          <w:szCs w:val="24"/>
        </w:rPr>
        <w:t xml:space="preserve"> </w:t>
      </w:r>
      <w:r w:rsidRPr="00F67EDE">
        <w:rPr>
          <w:sz w:val="24"/>
          <w:szCs w:val="24"/>
        </w:rPr>
        <w:t>акты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применяются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противоречащей</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Правилам.</w:t>
      </w:r>
    </w:p>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обязательны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исполнения</w:t>
      </w:r>
      <w:r w:rsidR="00F86750">
        <w:rPr>
          <w:sz w:val="24"/>
          <w:szCs w:val="24"/>
        </w:rPr>
        <w:t xml:space="preserve"> </w:t>
      </w:r>
      <w:r w:rsidRPr="00F67EDE">
        <w:rPr>
          <w:sz w:val="24"/>
          <w:szCs w:val="24"/>
        </w:rPr>
        <w:t>всеми</w:t>
      </w:r>
      <w:r w:rsidR="00F86750">
        <w:rPr>
          <w:sz w:val="24"/>
          <w:szCs w:val="24"/>
        </w:rPr>
        <w:t xml:space="preserve"> </w:t>
      </w:r>
      <w:r w:rsidRPr="00F67EDE">
        <w:rPr>
          <w:sz w:val="24"/>
          <w:szCs w:val="24"/>
        </w:rPr>
        <w:t>юридическими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физическими</w:t>
      </w:r>
      <w:r w:rsidR="00F86750">
        <w:rPr>
          <w:sz w:val="24"/>
          <w:szCs w:val="24"/>
        </w:rPr>
        <w:t xml:space="preserve"> </w:t>
      </w:r>
      <w:r w:rsidRPr="00F67EDE">
        <w:rPr>
          <w:sz w:val="24"/>
          <w:szCs w:val="24"/>
        </w:rPr>
        <w:t>лицами,</w:t>
      </w:r>
      <w:r w:rsidR="00F86750">
        <w:rPr>
          <w:sz w:val="24"/>
          <w:szCs w:val="24"/>
        </w:rPr>
        <w:t xml:space="preserve"> </w:t>
      </w:r>
      <w:r w:rsidRPr="00F67EDE">
        <w:rPr>
          <w:sz w:val="24"/>
          <w:szCs w:val="24"/>
        </w:rPr>
        <w:t>осуществляющими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контролирующими</w:t>
      </w:r>
      <w:r w:rsidR="00F86750">
        <w:rPr>
          <w:sz w:val="24"/>
          <w:szCs w:val="24"/>
        </w:rPr>
        <w:t xml:space="preserve"> </w:t>
      </w:r>
      <w:r w:rsidRPr="00F67EDE">
        <w:rPr>
          <w:sz w:val="24"/>
          <w:szCs w:val="24"/>
        </w:rPr>
        <w:t>градостроительную</w:t>
      </w:r>
      <w:r w:rsidR="00F86750">
        <w:rPr>
          <w:sz w:val="24"/>
          <w:szCs w:val="24"/>
        </w:rPr>
        <w:t xml:space="preserve"> </w:t>
      </w:r>
      <w:r w:rsidRPr="00F67EDE">
        <w:rPr>
          <w:sz w:val="24"/>
          <w:szCs w:val="24"/>
        </w:rPr>
        <w:t>деятельность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земельные</w:t>
      </w:r>
      <w:r w:rsidR="00F86750">
        <w:rPr>
          <w:sz w:val="24"/>
          <w:szCs w:val="24"/>
        </w:rPr>
        <w:t xml:space="preserve"> </w:t>
      </w:r>
      <w:r w:rsidRPr="00F67EDE">
        <w:rPr>
          <w:sz w:val="24"/>
          <w:szCs w:val="24"/>
        </w:rPr>
        <w:t>отношения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00744B4F">
        <w:rPr>
          <w:sz w:val="24"/>
          <w:szCs w:val="24"/>
        </w:rPr>
        <w:t>Уляпского</w:t>
      </w:r>
      <w:r w:rsidR="00300889">
        <w:rPr>
          <w:sz w:val="24"/>
          <w:szCs w:val="24"/>
        </w:rPr>
        <w:t xml:space="preserve"> сельского поселения</w:t>
      </w:r>
      <w:r w:rsidRPr="00F67EDE">
        <w:rPr>
          <w:sz w:val="24"/>
          <w:szCs w:val="24"/>
        </w:rPr>
        <w:t>.</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14" w:name="_Toc374973457"/>
      <w:bookmarkStart w:id="15" w:name="_Toc412129377"/>
      <w:bookmarkStart w:id="16" w:name="_Toc433729352"/>
      <w:r w:rsidRPr="00D85EFC">
        <w:rPr>
          <w:b/>
          <w:sz w:val="24"/>
          <w:szCs w:val="24"/>
        </w:rPr>
        <w:t>Ста</w:t>
      </w:r>
      <w:r w:rsidRPr="00F67EDE">
        <w:rPr>
          <w:b/>
          <w:sz w:val="24"/>
          <w:szCs w:val="24"/>
        </w:rPr>
        <w:t>тья</w:t>
      </w:r>
      <w:r w:rsidR="00F86750">
        <w:rPr>
          <w:b/>
          <w:sz w:val="24"/>
          <w:szCs w:val="24"/>
        </w:rPr>
        <w:t xml:space="preserve"> </w:t>
      </w:r>
      <w:r w:rsidRPr="00F67EDE">
        <w:rPr>
          <w:b/>
          <w:sz w:val="24"/>
          <w:szCs w:val="24"/>
        </w:rPr>
        <w:t>2.</w:t>
      </w:r>
      <w:r w:rsidR="00F86750">
        <w:rPr>
          <w:b/>
          <w:sz w:val="24"/>
          <w:szCs w:val="24"/>
        </w:rPr>
        <w:t xml:space="preserve"> </w:t>
      </w:r>
      <w:r w:rsidRPr="00F67EDE">
        <w:rPr>
          <w:b/>
          <w:sz w:val="24"/>
          <w:szCs w:val="24"/>
        </w:rPr>
        <w:t>Содержание</w:t>
      </w:r>
      <w:r w:rsidR="00F86750">
        <w:rPr>
          <w:b/>
          <w:sz w:val="24"/>
          <w:szCs w:val="24"/>
        </w:rPr>
        <w:t xml:space="preserve"> </w:t>
      </w:r>
      <w:r w:rsidRPr="00F67EDE">
        <w:rPr>
          <w:b/>
          <w:sz w:val="24"/>
          <w:szCs w:val="24"/>
        </w:rPr>
        <w:t>настоящих</w:t>
      </w:r>
      <w:r w:rsidR="00F86750">
        <w:rPr>
          <w:b/>
          <w:sz w:val="24"/>
          <w:szCs w:val="24"/>
        </w:rPr>
        <w:t xml:space="preserve"> </w:t>
      </w:r>
      <w:r w:rsidRPr="00F67EDE">
        <w:rPr>
          <w:b/>
          <w:sz w:val="24"/>
          <w:szCs w:val="24"/>
        </w:rPr>
        <w:t>Правил</w:t>
      </w:r>
      <w:bookmarkEnd w:id="14"/>
      <w:bookmarkEnd w:id="15"/>
      <w:bookmarkEnd w:id="16"/>
    </w:p>
    <w:p w:rsidR="002021B7" w:rsidRPr="00F67EDE" w:rsidRDefault="002021B7" w:rsidP="0028053E">
      <w:pPr>
        <w:ind w:firstLine="709"/>
        <w:jc w:val="both"/>
        <w:rPr>
          <w:sz w:val="24"/>
          <w:szCs w:val="24"/>
        </w:rPr>
      </w:pPr>
      <w:r w:rsidRPr="00F67EDE">
        <w:rPr>
          <w:b/>
          <w:sz w:val="24"/>
          <w:szCs w:val="24"/>
        </w:rPr>
        <w:t>1</w:t>
      </w:r>
      <w:r w:rsidRPr="00F67EDE">
        <w:rPr>
          <w:sz w:val="24"/>
          <w:szCs w:val="24"/>
        </w:rPr>
        <w:t>.</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содержат:</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применения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указанные</w:t>
      </w:r>
      <w:r w:rsidR="00F86750">
        <w:rPr>
          <w:sz w:val="24"/>
          <w:szCs w:val="24"/>
        </w:rPr>
        <w:t xml:space="preserve"> </w:t>
      </w:r>
      <w:r w:rsidRPr="00F67EDE">
        <w:rPr>
          <w:sz w:val="24"/>
          <w:szCs w:val="24"/>
        </w:rPr>
        <w:t>Правила;</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карту</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градостроительные</w:t>
      </w:r>
      <w:r w:rsidR="00F86750">
        <w:rPr>
          <w:sz w:val="24"/>
          <w:szCs w:val="24"/>
        </w:rPr>
        <w:t xml:space="preserve"> </w:t>
      </w:r>
      <w:r w:rsidRPr="00F67EDE">
        <w:rPr>
          <w:sz w:val="24"/>
          <w:szCs w:val="24"/>
        </w:rPr>
        <w:t>регламенты.</w:t>
      </w:r>
    </w:p>
    <w:p w:rsidR="002021B7" w:rsidRPr="00F67EDE" w:rsidRDefault="002021B7" w:rsidP="0028053E">
      <w:pPr>
        <w:ind w:firstLine="709"/>
        <w:jc w:val="both"/>
        <w:rPr>
          <w:sz w:val="24"/>
          <w:szCs w:val="24"/>
        </w:rPr>
      </w:pPr>
      <w:bookmarkStart w:id="17" w:name="sub_3003"/>
      <w:r w:rsidRPr="00F67EDE">
        <w:rPr>
          <w:b/>
          <w:sz w:val="24"/>
          <w:szCs w:val="24"/>
        </w:rPr>
        <w:t>2</w:t>
      </w: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применения</w:t>
      </w:r>
      <w:r w:rsidR="00F86750">
        <w:rPr>
          <w:sz w:val="24"/>
          <w:szCs w:val="24"/>
        </w:rPr>
        <w:t xml:space="preserve"> </w:t>
      </w:r>
      <w:hyperlink w:anchor="sub_108" w:history="1">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hyperlink>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включает</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себя</w:t>
      </w:r>
      <w:r w:rsidR="00F86750">
        <w:rPr>
          <w:sz w:val="24"/>
          <w:szCs w:val="24"/>
        </w:rPr>
        <w:t xml:space="preserve"> </w:t>
      </w:r>
      <w:r w:rsidRPr="00F67EDE">
        <w:rPr>
          <w:sz w:val="24"/>
          <w:szCs w:val="24"/>
        </w:rPr>
        <w:t>положения:</w:t>
      </w:r>
    </w:p>
    <w:p w:rsidR="002021B7" w:rsidRPr="00F67EDE" w:rsidRDefault="002021B7" w:rsidP="0028053E">
      <w:pPr>
        <w:ind w:firstLine="709"/>
        <w:jc w:val="both"/>
        <w:rPr>
          <w:sz w:val="24"/>
          <w:szCs w:val="24"/>
        </w:rPr>
      </w:pPr>
      <w:bookmarkStart w:id="18" w:name="sub_30031"/>
      <w:bookmarkEnd w:id="17"/>
      <w:r w:rsidRPr="00F67EDE">
        <w:rPr>
          <w:sz w:val="24"/>
          <w:szCs w:val="24"/>
        </w:rPr>
        <w:t>1)</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регулировании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
    <w:p w:rsidR="002021B7" w:rsidRPr="00F67EDE" w:rsidRDefault="002021B7" w:rsidP="0028053E">
      <w:pPr>
        <w:ind w:firstLine="709"/>
        <w:jc w:val="both"/>
        <w:rPr>
          <w:sz w:val="24"/>
          <w:szCs w:val="24"/>
        </w:rPr>
      </w:pPr>
      <w:bookmarkStart w:id="19" w:name="sub_30032"/>
      <w:bookmarkEnd w:id="18"/>
      <w:r w:rsidRPr="00F67EDE">
        <w:rPr>
          <w:sz w:val="24"/>
          <w:szCs w:val="24"/>
        </w:rPr>
        <w:t>2)</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изменении</w:t>
      </w:r>
      <w:r w:rsidR="00F86750">
        <w:rPr>
          <w:sz w:val="24"/>
          <w:szCs w:val="24"/>
        </w:rPr>
        <w:t xml:space="preserve"> </w:t>
      </w:r>
      <w:hyperlink w:anchor="sub_37" w:history="1">
        <w:r w:rsidRPr="00F67EDE">
          <w:rPr>
            <w:sz w:val="24"/>
            <w:szCs w:val="24"/>
          </w:rPr>
          <w:t>видов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hyperlink>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физическими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юридическими</w:t>
      </w:r>
      <w:r w:rsidR="00F86750">
        <w:rPr>
          <w:sz w:val="24"/>
          <w:szCs w:val="24"/>
        </w:rPr>
        <w:t xml:space="preserve"> </w:t>
      </w:r>
      <w:r w:rsidRPr="00F67EDE">
        <w:rPr>
          <w:sz w:val="24"/>
          <w:szCs w:val="24"/>
        </w:rPr>
        <w:t>лицами;</w:t>
      </w:r>
    </w:p>
    <w:p w:rsidR="002021B7" w:rsidRPr="00F67EDE" w:rsidRDefault="002021B7" w:rsidP="0028053E">
      <w:pPr>
        <w:ind w:firstLine="709"/>
        <w:jc w:val="both"/>
        <w:rPr>
          <w:sz w:val="24"/>
          <w:szCs w:val="24"/>
        </w:rPr>
      </w:pPr>
      <w:bookmarkStart w:id="20" w:name="sub_30033"/>
      <w:bookmarkEnd w:id="19"/>
      <w:r w:rsidRPr="00F67EDE">
        <w:rPr>
          <w:sz w:val="24"/>
          <w:szCs w:val="24"/>
        </w:rPr>
        <w:t>3)</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
    <w:p w:rsidR="002021B7" w:rsidRPr="00F67EDE" w:rsidRDefault="002021B7" w:rsidP="0028053E">
      <w:pPr>
        <w:ind w:firstLine="709"/>
        <w:jc w:val="both"/>
        <w:rPr>
          <w:sz w:val="24"/>
          <w:szCs w:val="24"/>
        </w:rPr>
      </w:pPr>
      <w:bookmarkStart w:id="21" w:name="sub_30034"/>
      <w:bookmarkEnd w:id="20"/>
      <w:r w:rsidRPr="00F67EDE">
        <w:rPr>
          <w:sz w:val="24"/>
          <w:szCs w:val="24"/>
        </w:rPr>
        <w:t>4)</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проведении</w:t>
      </w:r>
      <w:r w:rsidR="00F86750">
        <w:rPr>
          <w:sz w:val="24"/>
          <w:szCs w:val="24"/>
        </w:rPr>
        <w:t xml:space="preserve"> </w:t>
      </w:r>
      <w:r w:rsidR="00F72F7F" w:rsidRPr="00C54616">
        <w:rPr>
          <w:sz w:val="24"/>
          <w:szCs w:val="24"/>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ind w:firstLine="709"/>
        <w:jc w:val="both"/>
        <w:rPr>
          <w:sz w:val="24"/>
          <w:szCs w:val="24"/>
        </w:rPr>
      </w:pPr>
      <w:bookmarkStart w:id="22" w:name="sub_30035"/>
      <w:bookmarkEnd w:id="21"/>
      <w:r w:rsidRPr="00F67EDE">
        <w:rPr>
          <w:sz w:val="24"/>
          <w:szCs w:val="24"/>
        </w:rPr>
        <w:t>5)</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ind w:firstLine="709"/>
        <w:jc w:val="both"/>
        <w:rPr>
          <w:sz w:val="24"/>
          <w:szCs w:val="24"/>
        </w:rPr>
      </w:pPr>
      <w:bookmarkStart w:id="23" w:name="sub_30036"/>
      <w:bookmarkEnd w:id="22"/>
      <w:r w:rsidRPr="00F67EDE">
        <w:rPr>
          <w:sz w:val="24"/>
          <w:szCs w:val="24"/>
        </w:rPr>
        <w:t>6)</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регулировании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вопросов</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bookmarkEnd w:id="23"/>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карте</w:t>
      </w:r>
      <w:r w:rsidR="00F86750">
        <w:rPr>
          <w:sz w:val="24"/>
          <w:szCs w:val="24"/>
        </w:rPr>
        <w:t xml:space="preserve"> </w:t>
      </w:r>
      <w:hyperlink w:anchor="sub_106" w:history="1">
        <w:r w:rsidRPr="00F67EDE">
          <w:rPr>
            <w:sz w:val="24"/>
            <w:szCs w:val="24"/>
          </w:rPr>
          <w:t>градостроительного</w:t>
        </w:r>
        <w:r w:rsidR="00F86750">
          <w:rPr>
            <w:sz w:val="24"/>
            <w:szCs w:val="24"/>
          </w:rPr>
          <w:t xml:space="preserve"> </w:t>
        </w:r>
        <w:r w:rsidRPr="00F67EDE">
          <w:rPr>
            <w:sz w:val="24"/>
            <w:szCs w:val="24"/>
          </w:rPr>
          <w:t>зонирования</w:t>
        </w:r>
      </w:hyperlink>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границы</w:t>
      </w:r>
      <w:r w:rsidR="00F86750">
        <w:rPr>
          <w:sz w:val="24"/>
          <w:szCs w:val="24"/>
        </w:rPr>
        <w:t xml:space="preserve"> </w:t>
      </w:r>
      <w:hyperlink w:anchor="sub_107" w:history="1">
        <w:r w:rsidRPr="00F67EDE">
          <w:rPr>
            <w:sz w:val="24"/>
            <w:szCs w:val="24"/>
          </w:rPr>
          <w:t>территориальных</w:t>
        </w:r>
        <w:r w:rsidR="00F86750">
          <w:rPr>
            <w:sz w:val="24"/>
            <w:szCs w:val="24"/>
          </w:rPr>
          <w:t xml:space="preserve"> </w:t>
        </w:r>
        <w:r w:rsidRPr="00F67EDE">
          <w:rPr>
            <w:sz w:val="24"/>
            <w:szCs w:val="24"/>
          </w:rPr>
          <w:t>зон</w:t>
        </w:r>
      </w:hyperlink>
      <w:r w:rsidRPr="00F67EDE">
        <w:rPr>
          <w:sz w:val="24"/>
          <w:szCs w:val="24"/>
        </w:rPr>
        <w:t>.</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отвечать</w:t>
      </w:r>
      <w:r w:rsidR="00F86750">
        <w:rPr>
          <w:sz w:val="24"/>
          <w:szCs w:val="24"/>
        </w:rPr>
        <w:t xml:space="preserve"> </w:t>
      </w:r>
      <w:r w:rsidRPr="00F67EDE">
        <w:rPr>
          <w:sz w:val="24"/>
          <w:szCs w:val="24"/>
        </w:rPr>
        <w:t>требованию</w:t>
      </w:r>
      <w:r w:rsidR="00F86750">
        <w:rPr>
          <w:sz w:val="24"/>
          <w:szCs w:val="24"/>
        </w:rPr>
        <w:t xml:space="preserve"> </w:t>
      </w:r>
      <w:r w:rsidRPr="00F67EDE">
        <w:rPr>
          <w:sz w:val="24"/>
          <w:szCs w:val="24"/>
        </w:rPr>
        <w:t>принадлежности</w:t>
      </w:r>
      <w:r w:rsidR="00F86750">
        <w:rPr>
          <w:sz w:val="24"/>
          <w:szCs w:val="24"/>
        </w:rPr>
        <w:t xml:space="preserve"> </w:t>
      </w:r>
      <w:r w:rsidRPr="00F67EDE">
        <w:rPr>
          <w:sz w:val="24"/>
          <w:szCs w:val="24"/>
        </w:rPr>
        <w:t>каждого</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одной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Формирование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нескольких</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различных</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Территориальные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правило,</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одному</w:t>
      </w:r>
      <w:r w:rsidR="00F86750">
        <w:rPr>
          <w:sz w:val="24"/>
          <w:szCs w:val="24"/>
        </w:rPr>
        <w:t xml:space="preserve"> </w:t>
      </w:r>
      <w:r w:rsidRPr="00F67EDE">
        <w:rPr>
          <w:sz w:val="24"/>
          <w:szCs w:val="24"/>
        </w:rPr>
        <w:t>земельному</w:t>
      </w:r>
      <w:r w:rsidR="00F86750">
        <w:rPr>
          <w:sz w:val="24"/>
          <w:szCs w:val="24"/>
        </w:rPr>
        <w:t xml:space="preserve"> </w:t>
      </w:r>
      <w:r w:rsidRPr="00F67EDE">
        <w:rPr>
          <w:sz w:val="24"/>
          <w:szCs w:val="24"/>
        </w:rPr>
        <w:t>участку.</w:t>
      </w:r>
    </w:p>
    <w:p w:rsidR="00C1756D" w:rsidRPr="00F67EDE" w:rsidRDefault="00C1756D" w:rsidP="0028053E">
      <w:pPr>
        <w:ind w:firstLine="709"/>
        <w:jc w:val="both"/>
        <w:rPr>
          <w:sz w:val="24"/>
          <w:szCs w:val="24"/>
        </w:rPr>
      </w:pPr>
      <w:r w:rsidRPr="00F67EDE">
        <w:rPr>
          <w:sz w:val="24"/>
          <w:szCs w:val="24"/>
          <w:shd w:val="clear" w:color="auto" w:fill="FFFFFF"/>
        </w:rPr>
        <w:lastRenderedPageBreak/>
        <w:t>На</w:t>
      </w:r>
      <w:r w:rsidR="00F86750">
        <w:rPr>
          <w:sz w:val="24"/>
          <w:szCs w:val="24"/>
          <w:shd w:val="clear" w:color="auto" w:fill="FFFFFF"/>
        </w:rPr>
        <w:t xml:space="preserve"> </w:t>
      </w:r>
      <w:r w:rsidRPr="00F67EDE">
        <w:rPr>
          <w:sz w:val="24"/>
          <w:szCs w:val="24"/>
          <w:shd w:val="clear" w:color="auto" w:fill="FFFFFF"/>
        </w:rPr>
        <w:t>карте</w:t>
      </w:r>
      <w:r w:rsidR="00F86750">
        <w:rPr>
          <w:sz w:val="24"/>
          <w:szCs w:val="24"/>
          <w:shd w:val="clear" w:color="auto" w:fill="FFFFFF"/>
        </w:rPr>
        <w:t xml:space="preserve"> </w:t>
      </w:r>
      <w:r w:rsidRPr="00F67EDE">
        <w:rPr>
          <w:sz w:val="24"/>
          <w:szCs w:val="24"/>
          <w:shd w:val="clear" w:color="auto" w:fill="FFFFFF"/>
        </w:rPr>
        <w:t>градостроительного</w:t>
      </w:r>
      <w:r w:rsidR="00F86750">
        <w:rPr>
          <w:sz w:val="24"/>
          <w:szCs w:val="24"/>
          <w:shd w:val="clear" w:color="auto" w:fill="FFFFFF"/>
        </w:rPr>
        <w:t xml:space="preserve"> </w:t>
      </w:r>
      <w:r w:rsidRPr="00F67EDE">
        <w:rPr>
          <w:sz w:val="24"/>
          <w:szCs w:val="24"/>
          <w:shd w:val="clear" w:color="auto" w:fill="FFFFFF"/>
        </w:rPr>
        <w:t>зонирования</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обязательном</w:t>
      </w:r>
      <w:r w:rsidR="00F86750">
        <w:rPr>
          <w:sz w:val="24"/>
          <w:szCs w:val="24"/>
          <w:shd w:val="clear" w:color="auto" w:fill="FFFFFF"/>
        </w:rPr>
        <w:t xml:space="preserve"> </w:t>
      </w:r>
      <w:r w:rsidRPr="00F67EDE">
        <w:rPr>
          <w:sz w:val="24"/>
          <w:szCs w:val="24"/>
          <w:shd w:val="clear" w:color="auto" w:fill="FFFFFF"/>
        </w:rPr>
        <w:t>порядке</w:t>
      </w:r>
      <w:r w:rsidR="00F86750">
        <w:rPr>
          <w:sz w:val="24"/>
          <w:szCs w:val="24"/>
          <w:shd w:val="clear" w:color="auto" w:fill="FFFFFF"/>
        </w:rPr>
        <w:t xml:space="preserve"> </w:t>
      </w:r>
      <w:r w:rsidRPr="00F67EDE">
        <w:rPr>
          <w:sz w:val="24"/>
          <w:szCs w:val="24"/>
          <w:shd w:val="clear" w:color="auto" w:fill="FFFFFF"/>
        </w:rPr>
        <w:t>отображаются</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населенных</w:t>
      </w:r>
      <w:r w:rsidR="00F86750">
        <w:rPr>
          <w:sz w:val="24"/>
          <w:szCs w:val="24"/>
          <w:shd w:val="clear" w:color="auto" w:fill="FFFFFF"/>
        </w:rPr>
        <w:t xml:space="preserve"> </w:t>
      </w:r>
      <w:r w:rsidRPr="00F67EDE">
        <w:rPr>
          <w:sz w:val="24"/>
          <w:szCs w:val="24"/>
          <w:shd w:val="clear" w:color="auto" w:fill="FFFFFF"/>
        </w:rPr>
        <w:t>пунктов,</w:t>
      </w:r>
      <w:r w:rsidR="00F86750">
        <w:rPr>
          <w:sz w:val="24"/>
          <w:szCs w:val="24"/>
          <w:shd w:val="clear" w:color="auto" w:fill="FFFFFF"/>
        </w:rPr>
        <w:t xml:space="preserve"> </w:t>
      </w:r>
      <w:r w:rsidRPr="00F67EDE">
        <w:rPr>
          <w:sz w:val="24"/>
          <w:szCs w:val="24"/>
          <w:shd w:val="clear" w:color="auto" w:fill="FFFFFF"/>
        </w:rPr>
        <w:t>входящих</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состав</w:t>
      </w:r>
      <w:r w:rsidR="00F86750">
        <w:rPr>
          <w:sz w:val="24"/>
          <w:szCs w:val="24"/>
          <w:shd w:val="clear" w:color="auto" w:fill="FFFFFF"/>
        </w:rPr>
        <w:t xml:space="preserve"> </w:t>
      </w:r>
      <w:r w:rsidRPr="00F67EDE">
        <w:rPr>
          <w:sz w:val="24"/>
          <w:szCs w:val="24"/>
          <w:shd w:val="clear" w:color="auto" w:fill="FFFFFF"/>
        </w:rPr>
        <w:t>поселения,</w:t>
      </w:r>
      <w:r w:rsidR="00F86750">
        <w:rPr>
          <w:sz w:val="24"/>
          <w:szCs w:val="24"/>
          <w:shd w:val="clear" w:color="auto" w:fill="FFFFFF"/>
        </w:rPr>
        <w:t xml:space="preserve"> </w:t>
      </w:r>
      <w:hyperlink r:id="rId16" w:anchor="/document/12147870/entry/1000" w:history="1">
        <w:r w:rsidRPr="00F67EDE">
          <w:rPr>
            <w:rStyle w:val="af"/>
            <w:color w:val="auto"/>
            <w:sz w:val="24"/>
            <w:szCs w:val="24"/>
            <w:shd w:val="clear" w:color="auto" w:fill="FFFFFF"/>
          </w:rPr>
          <w:t>границы</w:t>
        </w:r>
        <w:r w:rsidR="00F86750">
          <w:rPr>
            <w:rStyle w:val="af"/>
            <w:color w:val="auto"/>
            <w:sz w:val="24"/>
            <w:szCs w:val="24"/>
            <w:shd w:val="clear" w:color="auto" w:fill="FFFFFF"/>
          </w:rPr>
          <w:t xml:space="preserve"> </w:t>
        </w:r>
        <w:r w:rsidRPr="00F67EDE">
          <w:rPr>
            <w:rStyle w:val="af"/>
            <w:color w:val="auto"/>
            <w:sz w:val="24"/>
            <w:szCs w:val="24"/>
            <w:shd w:val="clear" w:color="auto" w:fill="FFFFFF"/>
          </w:rPr>
          <w:t>зон</w:t>
        </w:r>
        <w:r w:rsidR="00F86750">
          <w:rPr>
            <w:rStyle w:val="af"/>
            <w:color w:val="auto"/>
            <w:sz w:val="24"/>
            <w:szCs w:val="24"/>
            <w:shd w:val="clear" w:color="auto" w:fill="FFFFFF"/>
          </w:rPr>
          <w:t xml:space="preserve"> </w:t>
        </w:r>
        <w:r w:rsidRPr="00F67EDE">
          <w:rPr>
            <w:rStyle w:val="af"/>
            <w:color w:val="auto"/>
            <w:sz w:val="24"/>
            <w:szCs w:val="24"/>
            <w:shd w:val="clear" w:color="auto" w:fill="FFFFFF"/>
          </w:rPr>
          <w:t>с</w:t>
        </w:r>
        <w:r w:rsidR="00F86750">
          <w:rPr>
            <w:rStyle w:val="af"/>
            <w:color w:val="auto"/>
            <w:sz w:val="24"/>
            <w:szCs w:val="24"/>
            <w:shd w:val="clear" w:color="auto" w:fill="FFFFFF"/>
          </w:rPr>
          <w:t xml:space="preserve"> </w:t>
        </w:r>
        <w:r w:rsidRPr="00F67EDE">
          <w:rPr>
            <w:rStyle w:val="af"/>
            <w:color w:val="auto"/>
            <w:sz w:val="24"/>
            <w:szCs w:val="24"/>
            <w:shd w:val="clear" w:color="auto" w:fill="FFFFFF"/>
          </w:rPr>
          <w:t>особыми</w:t>
        </w:r>
        <w:r w:rsidR="00F86750">
          <w:rPr>
            <w:rStyle w:val="af"/>
            <w:color w:val="auto"/>
            <w:sz w:val="24"/>
            <w:szCs w:val="24"/>
            <w:shd w:val="clear" w:color="auto" w:fill="FFFFFF"/>
          </w:rPr>
          <w:t xml:space="preserve"> </w:t>
        </w:r>
        <w:r w:rsidRPr="00F67EDE">
          <w:rPr>
            <w:rStyle w:val="af"/>
            <w:color w:val="auto"/>
            <w:sz w:val="24"/>
            <w:szCs w:val="24"/>
            <w:shd w:val="clear" w:color="auto" w:fill="FFFFFF"/>
          </w:rPr>
          <w:t>условиями</w:t>
        </w:r>
      </w:hyperlink>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исторических</w:t>
      </w:r>
      <w:r w:rsidR="00F86750">
        <w:rPr>
          <w:sz w:val="24"/>
          <w:szCs w:val="24"/>
          <w:shd w:val="clear" w:color="auto" w:fill="FFFFFF"/>
        </w:rPr>
        <w:t xml:space="preserve"> </w:t>
      </w:r>
      <w:r w:rsidRPr="00F67EDE">
        <w:rPr>
          <w:sz w:val="24"/>
          <w:szCs w:val="24"/>
          <w:shd w:val="clear" w:color="auto" w:fill="FFFFFF"/>
        </w:rPr>
        <w:t>поселений</w:t>
      </w:r>
      <w:r w:rsidR="00F86750">
        <w:rPr>
          <w:sz w:val="24"/>
          <w:szCs w:val="24"/>
          <w:shd w:val="clear" w:color="auto" w:fill="FFFFFF"/>
        </w:rPr>
        <w:t xml:space="preserve"> </w:t>
      </w:r>
      <w:r w:rsidRPr="00F67EDE">
        <w:rPr>
          <w:sz w:val="24"/>
          <w:szCs w:val="24"/>
          <w:shd w:val="clear" w:color="auto" w:fill="FFFFFF"/>
        </w:rPr>
        <w:t>федерального</w:t>
      </w:r>
      <w:r w:rsidR="00F86750">
        <w:rPr>
          <w:sz w:val="24"/>
          <w:szCs w:val="24"/>
          <w:shd w:val="clear" w:color="auto" w:fill="FFFFFF"/>
        </w:rPr>
        <w:t xml:space="preserve"> </w:t>
      </w:r>
      <w:r w:rsidRPr="00F67EDE">
        <w:rPr>
          <w:sz w:val="24"/>
          <w:szCs w:val="24"/>
          <w:shd w:val="clear" w:color="auto" w:fill="FFFFFF"/>
        </w:rPr>
        <w:t>значения,</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исторических</w:t>
      </w:r>
      <w:r w:rsidR="00F86750">
        <w:rPr>
          <w:sz w:val="24"/>
          <w:szCs w:val="24"/>
          <w:shd w:val="clear" w:color="auto" w:fill="FFFFFF"/>
        </w:rPr>
        <w:t xml:space="preserve"> </w:t>
      </w:r>
      <w:r w:rsidRPr="00F67EDE">
        <w:rPr>
          <w:sz w:val="24"/>
          <w:szCs w:val="24"/>
          <w:shd w:val="clear" w:color="auto" w:fill="FFFFFF"/>
        </w:rPr>
        <w:t>поселений</w:t>
      </w:r>
      <w:r w:rsidR="00F86750">
        <w:rPr>
          <w:sz w:val="24"/>
          <w:szCs w:val="24"/>
          <w:shd w:val="clear" w:color="auto" w:fill="FFFFFF"/>
        </w:rPr>
        <w:t xml:space="preserve"> </w:t>
      </w:r>
      <w:r w:rsidRPr="00F67EDE">
        <w:rPr>
          <w:sz w:val="24"/>
          <w:szCs w:val="24"/>
          <w:shd w:val="clear" w:color="auto" w:fill="FFFFFF"/>
        </w:rPr>
        <w:t>регионального</w:t>
      </w:r>
      <w:r w:rsidR="00F86750">
        <w:rPr>
          <w:sz w:val="24"/>
          <w:szCs w:val="24"/>
          <w:shd w:val="clear" w:color="auto" w:fill="FFFFFF"/>
        </w:rPr>
        <w:t xml:space="preserve"> </w:t>
      </w:r>
      <w:r w:rsidRPr="00F67EDE">
        <w:rPr>
          <w:sz w:val="24"/>
          <w:szCs w:val="24"/>
          <w:shd w:val="clear" w:color="auto" w:fill="FFFFFF"/>
        </w:rPr>
        <w:t>значения.</w:t>
      </w:r>
      <w:r w:rsidR="00F86750">
        <w:rPr>
          <w:sz w:val="24"/>
          <w:szCs w:val="24"/>
          <w:shd w:val="clear" w:color="auto" w:fill="FFFFFF"/>
        </w:rPr>
        <w:t xml:space="preserve"> </w:t>
      </w:r>
      <w:r w:rsidRPr="00F67EDE">
        <w:rPr>
          <w:sz w:val="24"/>
          <w:szCs w:val="24"/>
          <w:shd w:val="clear" w:color="auto" w:fill="FFFFFF"/>
        </w:rPr>
        <w:t>Указанные</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могут</w:t>
      </w:r>
      <w:r w:rsidR="00F86750">
        <w:rPr>
          <w:sz w:val="24"/>
          <w:szCs w:val="24"/>
          <w:shd w:val="clear" w:color="auto" w:fill="FFFFFF"/>
        </w:rPr>
        <w:t xml:space="preserve"> </w:t>
      </w:r>
      <w:r w:rsidRPr="00F67EDE">
        <w:rPr>
          <w:sz w:val="24"/>
          <w:szCs w:val="24"/>
          <w:shd w:val="clear" w:color="auto" w:fill="FFFFFF"/>
        </w:rPr>
        <w:t>отображаться</w:t>
      </w:r>
      <w:r w:rsidR="00F86750">
        <w:rPr>
          <w:sz w:val="24"/>
          <w:szCs w:val="24"/>
          <w:shd w:val="clear" w:color="auto" w:fill="FFFFFF"/>
        </w:rPr>
        <w:t xml:space="preserve"> </w:t>
      </w:r>
      <w:r w:rsidRPr="00F67EDE">
        <w:rPr>
          <w:sz w:val="24"/>
          <w:szCs w:val="24"/>
          <w:shd w:val="clear" w:color="auto" w:fill="FFFFFF"/>
        </w:rPr>
        <w:t>на</w:t>
      </w:r>
      <w:r w:rsidR="00F86750">
        <w:rPr>
          <w:sz w:val="24"/>
          <w:szCs w:val="24"/>
          <w:shd w:val="clear" w:color="auto" w:fill="FFFFFF"/>
        </w:rPr>
        <w:t xml:space="preserve"> </w:t>
      </w:r>
      <w:r w:rsidRPr="00F67EDE">
        <w:rPr>
          <w:sz w:val="24"/>
          <w:szCs w:val="24"/>
          <w:shd w:val="clear" w:color="auto" w:fill="FFFFFF"/>
        </w:rPr>
        <w:t>отдельных</w:t>
      </w:r>
      <w:r w:rsidR="00F86750">
        <w:rPr>
          <w:sz w:val="24"/>
          <w:szCs w:val="24"/>
          <w:shd w:val="clear" w:color="auto" w:fill="FFFFFF"/>
        </w:rPr>
        <w:t xml:space="preserve"> </w:t>
      </w:r>
      <w:r w:rsidRPr="00F67EDE">
        <w:rPr>
          <w:sz w:val="24"/>
          <w:szCs w:val="24"/>
          <w:shd w:val="clear" w:color="auto" w:fill="FFFFFF"/>
        </w:rPr>
        <w:t>картах.</w:t>
      </w:r>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обязательном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предусматривается</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комплексному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устойчивому</w:t>
      </w:r>
      <w:r w:rsidR="00F86750">
        <w:rPr>
          <w:sz w:val="24"/>
          <w:szCs w:val="24"/>
        </w:rPr>
        <w:t xml:space="preserve"> </w:t>
      </w:r>
      <w:r w:rsidRPr="00F67EDE">
        <w:rPr>
          <w:sz w:val="24"/>
          <w:szCs w:val="24"/>
        </w:rPr>
        <w:t>развитию</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такой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границам</w:t>
      </w:r>
      <w:r w:rsidR="00F86750">
        <w:rPr>
          <w:sz w:val="24"/>
          <w:szCs w:val="24"/>
        </w:rPr>
        <w:t xml:space="preserve"> </w:t>
      </w:r>
      <w:r w:rsidRPr="00F67EDE">
        <w:rPr>
          <w:sz w:val="24"/>
          <w:szCs w:val="24"/>
        </w:rPr>
        <w:t>одной</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нескольких</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отображаться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отдельной</w:t>
      </w:r>
      <w:r w:rsidR="00F86750">
        <w:rPr>
          <w:sz w:val="24"/>
          <w:szCs w:val="24"/>
        </w:rPr>
        <w:t xml:space="preserve"> </w:t>
      </w:r>
      <w:r w:rsidRPr="00F67EDE">
        <w:rPr>
          <w:sz w:val="24"/>
          <w:szCs w:val="24"/>
        </w:rPr>
        <w:t>карте.</w:t>
      </w:r>
    </w:p>
    <w:p w:rsidR="002021B7" w:rsidRPr="00F67EDE" w:rsidRDefault="002021B7" w:rsidP="0028053E">
      <w:pPr>
        <w:ind w:firstLine="709"/>
        <w:jc w:val="both"/>
        <w:rPr>
          <w:sz w:val="24"/>
          <w:szCs w:val="24"/>
        </w:rPr>
      </w:pPr>
      <w:r w:rsidRPr="00F67EDE">
        <w:rPr>
          <w:b/>
          <w:sz w:val="24"/>
          <w:szCs w:val="24"/>
        </w:rPr>
        <w:t>3</w:t>
      </w:r>
      <w:r w:rsidRPr="00F67EDE">
        <w:rPr>
          <w:sz w:val="24"/>
          <w:szCs w:val="24"/>
        </w:rPr>
        <w:t>.</w:t>
      </w:r>
      <w:r w:rsidR="00F86750">
        <w:rPr>
          <w:sz w:val="24"/>
          <w:szCs w:val="24"/>
        </w:rPr>
        <w:t xml:space="preserve"> </w:t>
      </w:r>
      <w:r w:rsidRPr="00F67EDE">
        <w:rPr>
          <w:sz w:val="24"/>
          <w:szCs w:val="24"/>
        </w:rPr>
        <w:t>В</w:t>
      </w:r>
      <w:r w:rsidR="00F86750">
        <w:rPr>
          <w:sz w:val="24"/>
          <w:szCs w:val="24"/>
        </w:rPr>
        <w:t xml:space="preserve"> </w:t>
      </w:r>
      <w:hyperlink w:anchor="sub_109" w:history="1">
        <w:r w:rsidRPr="00F67EDE">
          <w:rPr>
            <w:sz w:val="24"/>
            <w:szCs w:val="24"/>
          </w:rPr>
          <w:t>градостроительном</w:t>
        </w:r>
        <w:r w:rsidR="00F86750">
          <w:rPr>
            <w:sz w:val="24"/>
            <w:szCs w:val="24"/>
          </w:rPr>
          <w:t xml:space="preserve"> </w:t>
        </w:r>
        <w:r w:rsidRPr="00F67EDE">
          <w:rPr>
            <w:sz w:val="24"/>
            <w:szCs w:val="24"/>
          </w:rPr>
          <w:t>регламенте</w:t>
        </w:r>
      </w:hyperlink>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отношении</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соответствующей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указываются:</w:t>
      </w:r>
    </w:p>
    <w:p w:rsidR="002021B7" w:rsidRPr="00F67EDE" w:rsidRDefault="002021B7" w:rsidP="0028053E">
      <w:pPr>
        <w:ind w:firstLine="709"/>
        <w:jc w:val="both"/>
        <w:rPr>
          <w:sz w:val="24"/>
          <w:szCs w:val="24"/>
        </w:rPr>
      </w:pPr>
      <w:bookmarkStart w:id="24" w:name="sub_30061"/>
      <w:r w:rsidRPr="00F67EDE">
        <w:rPr>
          <w:sz w:val="24"/>
          <w:szCs w:val="24"/>
        </w:rPr>
        <w:t>1)</w:t>
      </w:r>
      <w:r w:rsidR="00F86750">
        <w:rPr>
          <w:sz w:val="24"/>
          <w:szCs w:val="24"/>
        </w:rPr>
        <w:t xml:space="preserve"> </w:t>
      </w:r>
      <w:hyperlink w:anchor="sub_37" w:history="1">
        <w:r w:rsidRPr="00F67EDE">
          <w:rPr>
            <w:sz w:val="24"/>
            <w:szCs w:val="24"/>
          </w:rPr>
          <w:t>виды</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hyperlink>
      <w:r w:rsidR="00F86750">
        <w:rPr>
          <w:sz w:val="24"/>
          <w:szCs w:val="24"/>
        </w:rPr>
        <w:t xml:space="preserve"> </w:t>
      </w:r>
      <w:r w:rsidRPr="00F67EDE">
        <w:rPr>
          <w:sz w:val="24"/>
          <w:szCs w:val="24"/>
        </w:rPr>
        <w:t>и</w:t>
      </w:r>
      <w:r w:rsidR="00F86750">
        <w:rPr>
          <w:sz w:val="24"/>
          <w:szCs w:val="24"/>
        </w:rPr>
        <w:t xml:space="preserve"> </w:t>
      </w:r>
      <w:hyperlink w:anchor="sub_1010" w:history="1">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hyperlink>
      <w:r w:rsidRPr="00F67EDE">
        <w:rPr>
          <w:sz w:val="24"/>
          <w:szCs w:val="24"/>
        </w:rPr>
        <w:t>;</w:t>
      </w:r>
    </w:p>
    <w:p w:rsidR="002021B7" w:rsidRPr="00F67EDE" w:rsidRDefault="002021B7" w:rsidP="0028053E">
      <w:pPr>
        <w:ind w:firstLine="709"/>
        <w:jc w:val="both"/>
        <w:rPr>
          <w:sz w:val="24"/>
          <w:szCs w:val="24"/>
        </w:rPr>
      </w:pPr>
      <w:bookmarkStart w:id="25" w:name="sub_30062"/>
      <w:bookmarkEnd w:id="24"/>
      <w:r w:rsidRPr="00F67EDE">
        <w:rPr>
          <w:sz w:val="24"/>
          <w:szCs w:val="24"/>
        </w:rPr>
        <w:t>2)</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t>(минимальные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максимальные)</w:t>
      </w:r>
      <w:r w:rsidR="00F86750">
        <w:rPr>
          <w:sz w:val="24"/>
          <w:szCs w:val="24"/>
        </w:rPr>
        <w:t xml:space="preserve"> </w:t>
      </w:r>
      <w:r w:rsidRPr="00F67EDE">
        <w:rPr>
          <w:sz w:val="24"/>
          <w:szCs w:val="24"/>
        </w:rPr>
        <w:t>размеры</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t>параметры</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p>
    <w:p w:rsidR="002021B7" w:rsidRPr="00F67EDE" w:rsidRDefault="002021B7" w:rsidP="0028053E">
      <w:pPr>
        <w:ind w:firstLine="709"/>
        <w:jc w:val="both"/>
        <w:rPr>
          <w:sz w:val="24"/>
          <w:szCs w:val="24"/>
        </w:rPr>
      </w:pPr>
      <w:bookmarkStart w:id="26" w:name="sub_30063"/>
      <w:bookmarkEnd w:id="25"/>
      <w:r w:rsidRPr="00F67EDE">
        <w:rPr>
          <w:sz w:val="24"/>
          <w:szCs w:val="24"/>
        </w:rPr>
        <w:t>а)</w:t>
      </w:r>
      <w:r w:rsidR="00F86750">
        <w:rPr>
          <w:sz w:val="24"/>
          <w:szCs w:val="24"/>
        </w:rPr>
        <w:t xml:space="preserve"> </w:t>
      </w:r>
      <w:r w:rsidRPr="00F67EDE">
        <w:rPr>
          <w:sz w:val="24"/>
          <w:szCs w:val="24"/>
        </w:rPr>
        <w:t>минимальная</w:t>
      </w:r>
      <w:r w:rsidR="00F86750">
        <w:rPr>
          <w:sz w:val="24"/>
          <w:szCs w:val="24"/>
        </w:rPr>
        <w:t xml:space="preserve"> </w:t>
      </w:r>
      <w:r w:rsidRPr="00F67EDE">
        <w:rPr>
          <w:sz w:val="24"/>
          <w:szCs w:val="24"/>
        </w:rPr>
        <w:t>площадь</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p>
    <w:p w:rsidR="002021B7" w:rsidRPr="00F67EDE" w:rsidRDefault="002021B7" w:rsidP="0028053E">
      <w:pPr>
        <w:ind w:firstLine="709"/>
        <w:jc w:val="both"/>
        <w:rPr>
          <w:sz w:val="24"/>
          <w:szCs w:val="24"/>
        </w:rPr>
      </w:pPr>
      <w:r w:rsidRPr="00F67EDE">
        <w:rPr>
          <w:sz w:val="24"/>
          <w:szCs w:val="24"/>
        </w:rPr>
        <w:t>б)</w:t>
      </w:r>
      <w:r w:rsidR="00F86750">
        <w:rPr>
          <w:sz w:val="24"/>
          <w:szCs w:val="24"/>
        </w:rPr>
        <w:t xml:space="preserve"> </w:t>
      </w:r>
      <w:r w:rsidRPr="00F67EDE">
        <w:rPr>
          <w:sz w:val="24"/>
          <w:szCs w:val="24"/>
        </w:rPr>
        <w:t>максимальная</w:t>
      </w:r>
      <w:r w:rsidR="00F86750">
        <w:rPr>
          <w:sz w:val="24"/>
          <w:szCs w:val="24"/>
        </w:rPr>
        <w:t xml:space="preserve"> </w:t>
      </w:r>
      <w:r w:rsidRPr="00F67EDE">
        <w:rPr>
          <w:sz w:val="24"/>
          <w:szCs w:val="24"/>
        </w:rPr>
        <w:t>площадь</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p>
    <w:p w:rsidR="002021B7" w:rsidRPr="00F67EDE" w:rsidRDefault="002021B7" w:rsidP="0028053E">
      <w:pPr>
        <w:ind w:firstLine="709"/>
        <w:jc w:val="both"/>
        <w:rPr>
          <w:sz w:val="24"/>
          <w:szCs w:val="24"/>
          <w:shd w:val="clear" w:color="auto" w:fill="FFFFFF"/>
        </w:rPr>
      </w:pPr>
      <w:r w:rsidRPr="00F67EDE">
        <w:rPr>
          <w:sz w:val="24"/>
          <w:szCs w:val="24"/>
        </w:rPr>
        <w:t>в)</w:t>
      </w:r>
      <w:r w:rsidR="00F86750">
        <w:rPr>
          <w:sz w:val="24"/>
          <w:szCs w:val="24"/>
        </w:rPr>
        <w:t xml:space="preserve"> </w:t>
      </w:r>
      <w:r w:rsidRPr="00F67EDE">
        <w:rPr>
          <w:sz w:val="24"/>
          <w:szCs w:val="24"/>
          <w:shd w:val="clear" w:color="auto" w:fill="FFFFFF"/>
        </w:rPr>
        <w:t>минимальные</w:t>
      </w:r>
      <w:r w:rsidR="00F86750">
        <w:rPr>
          <w:sz w:val="24"/>
          <w:szCs w:val="24"/>
          <w:shd w:val="clear" w:color="auto" w:fill="FFFFFF"/>
        </w:rPr>
        <w:t xml:space="preserve"> </w:t>
      </w:r>
      <w:r w:rsidRPr="00F67EDE">
        <w:rPr>
          <w:sz w:val="24"/>
          <w:szCs w:val="24"/>
          <w:shd w:val="clear" w:color="auto" w:fill="FFFFFF"/>
        </w:rPr>
        <w:t>отступы</w:t>
      </w:r>
      <w:r w:rsidR="00F86750">
        <w:rPr>
          <w:sz w:val="24"/>
          <w:szCs w:val="24"/>
          <w:shd w:val="clear" w:color="auto" w:fill="FFFFFF"/>
        </w:rPr>
        <w:t xml:space="preserve"> </w:t>
      </w:r>
      <w:r w:rsidRPr="00F67EDE">
        <w:rPr>
          <w:sz w:val="24"/>
          <w:szCs w:val="24"/>
          <w:shd w:val="clear" w:color="auto" w:fill="FFFFFF"/>
        </w:rPr>
        <w:t>от</w:t>
      </w:r>
      <w:r w:rsidR="00F86750">
        <w:rPr>
          <w:sz w:val="24"/>
          <w:szCs w:val="24"/>
          <w:shd w:val="clear" w:color="auto" w:fill="FFFFFF"/>
        </w:rPr>
        <w:t xml:space="preserve"> </w:t>
      </w:r>
      <w:r w:rsidRPr="00F67EDE">
        <w:rPr>
          <w:sz w:val="24"/>
          <w:szCs w:val="24"/>
          <w:shd w:val="clear" w:color="auto" w:fill="FFFFFF"/>
        </w:rPr>
        <w:t>границ</w:t>
      </w:r>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целях</w:t>
      </w:r>
      <w:r w:rsidR="00F86750">
        <w:rPr>
          <w:sz w:val="24"/>
          <w:szCs w:val="24"/>
          <w:shd w:val="clear" w:color="auto" w:fill="FFFFFF"/>
        </w:rPr>
        <w:t xml:space="preserve"> </w:t>
      </w:r>
      <w:r w:rsidRPr="00F67EDE">
        <w:rPr>
          <w:sz w:val="24"/>
          <w:szCs w:val="24"/>
          <w:shd w:val="clear" w:color="auto" w:fill="FFFFFF"/>
        </w:rPr>
        <w:t>определения</w:t>
      </w:r>
      <w:r w:rsidR="00F86750">
        <w:rPr>
          <w:sz w:val="24"/>
          <w:szCs w:val="24"/>
          <w:shd w:val="clear" w:color="auto" w:fill="FFFFFF"/>
        </w:rPr>
        <w:t xml:space="preserve"> </w:t>
      </w:r>
      <w:r w:rsidRPr="00F67EDE">
        <w:rPr>
          <w:sz w:val="24"/>
          <w:szCs w:val="24"/>
          <w:shd w:val="clear" w:color="auto" w:fill="FFFFFF"/>
        </w:rPr>
        <w:t>мест</w:t>
      </w:r>
      <w:r w:rsidR="00F86750">
        <w:rPr>
          <w:sz w:val="24"/>
          <w:szCs w:val="24"/>
          <w:shd w:val="clear" w:color="auto" w:fill="FFFFFF"/>
        </w:rPr>
        <w:t xml:space="preserve"> </w:t>
      </w:r>
      <w:r w:rsidRPr="00F67EDE">
        <w:rPr>
          <w:sz w:val="24"/>
          <w:szCs w:val="24"/>
          <w:shd w:val="clear" w:color="auto" w:fill="FFFFFF"/>
        </w:rPr>
        <w:t>допустимого</w:t>
      </w:r>
      <w:r w:rsidR="00F86750">
        <w:rPr>
          <w:sz w:val="24"/>
          <w:szCs w:val="24"/>
          <w:shd w:val="clear" w:color="auto" w:fill="FFFFFF"/>
        </w:rPr>
        <w:t xml:space="preserve"> </w:t>
      </w:r>
      <w:r w:rsidRPr="00F67EDE">
        <w:rPr>
          <w:sz w:val="24"/>
          <w:szCs w:val="24"/>
          <w:shd w:val="clear" w:color="auto" w:fill="FFFFFF"/>
        </w:rPr>
        <w:t>размещения</w:t>
      </w:r>
      <w:r w:rsidR="00F86750">
        <w:rPr>
          <w:sz w:val="24"/>
          <w:szCs w:val="24"/>
          <w:shd w:val="clear" w:color="auto" w:fill="FFFFFF"/>
        </w:rPr>
        <w:t xml:space="preserve"> </w:t>
      </w:r>
      <w:r w:rsidRPr="00F67EDE">
        <w:rPr>
          <w:sz w:val="24"/>
          <w:szCs w:val="24"/>
          <w:shd w:val="clear" w:color="auto" w:fill="FFFFFF"/>
        </w:rPr>
        <w:t>зданий,</w:t>
      </w:r>
      <w:r w:rsidR="00F86750">
        <w:rPr>
          <w:sz w:val="24"/>
          <w:szCs w:val="24"/>
          <w:shd w:val="clear" w:color="auto" w:fill="FFFFFF"/>
        </w:rPr>
        <w:t xml:space="preserve"> </w:t>
      </w:r>
      <w:r w:rsidRPr="00F67EDE">
        <w:rPr>
          <w:sz w:val="24"/>
          <w:szCs w:val="24"/>
          <w:shd w:val="clear" w:color="auto" w:fill="FFFFFF"/>
        </w:rPr>
        <w:t>сооружений,</w:t>
      </w:r>
      <w:r w:rsidR="00F86750">
        <w:rPr>
          <w:sz w:val="24"/>
          <w:szCs w:val="24"/>
          <w:shd w:val="clear" w:color="auto" w:fill="FFFFFF"/>
        </w:rPr>
        <w:t xml:space="preserve"> </w:t>
      </w:r>
      <w:r w:rsidRPr="00F67EDE">
        <w:rPr>
          <w:sz w:val="24"/>
          <w:szCs w:val="24"/>
          <w:shd w:val="clear" w:color="auto" w:fill="FFFFFF"/>
        </w:rPr>
        <w:t>за</w:t>
      </w:r>
      <w:r w:rsidR="00F86750">
        <w:rPr>
          <w:sz w:val="24"/>
          <w:szCs w:val="24"/>
          <w:shd w:val="clear" w:color="auto" w:fill="FFFFFF"/>
        </w:rPr>
        <w:t xml:space="preserve"> </w:t>
      </w:r>
      <w:r w:rsidRPr="00F67EDE">
        <w:rPr>
          <w:sz w:val="24"/>
          <w:szCs w:val="24"/>
          <w:shd w:val="clear" w:color="auto" w:fill="FFFFFF"/>
        </w:rPr>
        <w:t>пределами</w:t>
      </w:r>
      <w:r w:rsidR="00F86750">
        <w:rPr>
          <w:sz w:val="24"/>
          <w:szCs w:val="24"/>
          <w:shd w:val="clear" w:color="auto" w:fill="FFFFFF"/>
        </w:rPr>
        <w:t xml:space="preserve"> </w:t>
      </w:r>
      <w:r w:rsidRPr="00F67EDE">
        <w:rPr>
          <w:sz w:val="24"/>
          <w:szCs w:val="24"/>
          <w:shd w:val="clear" w:color="auto" w:fill="FFFFFF"/>
        </w:rPr>
        <w:t>которых</w:t>
      </w:r>
      <w:r w:rsidR="00F86750">
        <w:rPr>
          <w:sz w:val="24"/>
          <w:szCs w:val="24"/>
          <w:shd w:val="clear" w:color="auto" w:fill="FFFFFF"/>
        </w:rPr>
        <w:t xml:space="preserve"> </w:t>
      </w:r>
      <w:r w:rsidRPr="00F67EDE">
        <w:rPr>
          <w:sz w:val="24"/>
          <w:szCs w:val="24"/>
          <w:shd w:val="clear" w:color="auto" w:fill="FFFFFF"/>
        </w:rPr>
        <w:t>запрещено</w:t>
      </w:r>
      <w:r w:rsidR="00F86750">
        <w:rPr>
          <w:sz w:val="24"/>
          <w:szCs w:val="24"/>
          <w:shd w:val="clear" w:color="auto" w:fill="FFFFFF"/>
        </w:rPr>
        <w:t xml:space="preserve"> </w:t>
      </w:r>
      <w:r w:rsidRPr="00F67EDE">
        <w:rPr>
          <w:sz w:val="24"/>
          <w:szCs w:val="24"/>
          <w:shd w:val="clear" w:color="auto" w:fill="FFFFFF"/>
        </w:rPr>
        <w:t>строительство</w:t>
      </w:r>
      <w:r w:rsidR="00F86750">
        <w:rPr>
          <w:sz w:val="24"/>
          <w:szCs w:val="24"/>
          <w:shd w:val="clear" w:color="auto" w:fill="FFFFFF"/>
        </w:rPr>
        <w:t xml:space="preserve"> </w:t>
      </w:r>
      <w:r w:rsidRPr="00F67EDE">
        <w:rPr>
          <w:sz w:val="24"/>
          <w:szCs w:val="24"/>
          <w:shd w:val="clear" w:color="auto" w:fill="FFFFFF"/>
        </w:rPr>
        <w:t>зданий,</w:t>
      </w:r>
      <w:r w:rsidR="00F86750">
        <w:rPr>
          <w:sz w:val="24"/>
          <w:szCs w:val="24"/>
          <w:shd w:val="clear" w:color="auto" w:fill="FFFFFF"/>
        </w:rPr>
        <w:t xml:space="preserve"> </w:t>
      </w:r>
      <w:r w:rsidRPr="00F67EDE">
        <w:rPr>
          <w:sz w:val="24"/>
          <w:szCs w:val="24"/>
          <w:shd w:val="clear" w:color="auto" w:fill="FFFFFF"/>
        </w:rPr>
        <w:t>сооружений;</w:t>
      </w:r>
    </w:p>
    <w:p w:rsidR="002021B7" w:rsidRPr="00F67EDE" w:rsidRDefault="002021B7" w:rsidP="0028053E">
      <w:pPr>
        <w:ind w:firstLine="709"/>
        <w:jc w:val="both"/>
        <w:rPr>
          <w:sz w:val="24"/>
          <w:szCs w:val="24"/>
          <w:shd w:val="clear" w:color="auto" w:fill="FFFFFF"/>
        </w:rPr>
      </w:pPr>
      <w:r w:rsidRPr="00F67EDE">
        <w:rPr>
          <w:sz w:val="24"/>
          <w:szCs w:val="24"/>
          <w:shd w:val="clear" w:color="auto" w:fill="FFFFFF"/>
        </w:rPr>
        <w:t>г)</w:t>
      </w:r>
      <w:r w:rsidR="00F86750">
        <w:rPr>
          <w:sz w:val="24"/>
          <w:szCs w:val="24"/>
          <w:shd w:val="clear" w:color="auto" w:fill="FFFFFF"/>
        </w:rPr>
        <w:t xml:space="preserve"> </w:t>
      </w:r>
      <w:r w:rsidRPr="00F67EDE">
        <w:rPr>
          <w:sz w:val="24"/>
          <w:szCs w:val="24"/>
          <w:shd w:val="clear" w:color="auto" w:fill="FFFFFF"/>
        </w:rPr>
        <w:t>предельное</w:t>
      </w:r>
      <w:r w:rsidR="00F86750">
        <w:rPr>
          <w:sz w:val="24"/>
          <w:szCs w:val="24"/>
          <w:shd w:val="clear" w:color="auto" w:fill="FFFFFF"/>
        </w:rPr>
        <w:t xml:space="preserve"> </w:t>
      </w:r>
      <w:r w:rsidRPr="00F67EDE">
        <w:rPr>
          <w:sz w:val="24"/>
          <w:szCs w:val="24"/>
          <w:shd w:val="clear" w:color="auto" w:fill="FFFFFF"/>
        </w:rPr>
        <w:t>количество</w:t>
      </w:r>
      <w:r w:rsidR="00F86750">
        <w:rPr>
          <w:sz w:val="24"/>
          <w:szCs w:val="24"/>
          <w:shd w:val="clear" w:color="auto" w:fill="FFFFFF"/>
        </w:rPr>
        <w:t xml:space="preserve"> </w:t>
      </w:r>
      <w:r w:rsidRPr="00F67EDE">
        <w:rPr>
          <w:sz w:val="24"/>
          <w:szCs w:val="24"/>
          <w:shd w:val="clear" w:color="auto" w:fill="FFFFFF"/>
        </w:rPr>
        <w:t>этажей</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предельную</w:t>
      </w:r>
      <w:r w:rsidR="00F86750">
        <w:rPr>
          <w:sz w:val="24"/>
          <w:szCs w:val="24"/>
          <w:shd w:val="clear" w:color="auto" w:fill="FFFFFF"/>
        </w:rPr>
        <w:t xml:space="preserve"> </w:t>
      </w:r>
      <w:r w:rsidRPr="00F67EDE">
        <w:rPr>
          <w:sz w:val="24"/>
          <w:szCs w:val="24"/>
          <w:shd w:val="clear" w:color="auto" w:fill="FFFFFF"/>
        </w:rPr>
        <w:t>высоту</w:t>
      </w:r>
      <w:r w:rsidR="00F86750">
        <w:rPr>
          <w:sz w:val="24"/>
          <w:szCs w:val="24"/>
          <w:shd w:val="clear" w:color="auto" w:fill="FFFFFF"/>
        </w:rPr>
        <w:t xml:space="preserve"> </w:t>
      </w:r>
      <w:r w:rsidRPr="00F67EDE">
        <w:rPr>
          <w:sz w:val="24"/>
          <w:szCs w:val="24"/>
          <w:shd w:val="clear" w:color="auto" w:fill="FFFFFF"/>
        </w:rPr>
        <w:t>зданий,</w:t>
      </w:r>
      <w:r w:rsidR="00F86750">
        <w:rPr>
          <w:sz w:val="24"/>
          <w:szCs w:val="24"/>
          <w:shd w:val="clear" w:color="auto" w:fill="FFFFFF"/>
        </w:rPr>
        <w:t xml:space="preserve"> </w:t>
      </w:r>
      <w:r w:rsidRPr="00F67EDE">
        <w:rPr>
          <w:sz w:val="24"/>
          <w:szCs w:val="24"/>
          <w:shd w:val="clear" w:color="auto" w:fill="FFFFFF"/>
        </w:rPr>
        <w:t>строений,</w:t>
      </w:r>
      <w:r w:rsidR="00F86750">
        <w:rPr>
          <w:sz w:val="24"/>
          <w:szCs w:val="24"/>
          <w:shd w:val="clear" w:color="auto" w:fill="FFFFFF"/>
        </w:rPr>
        <w:t xml:space="preserve"> </w:t>
      </w:r>
      <w:r w:rsidRPr="00F67EDE">
        <w:rPr>
          <w:sz w:val="24"/>
          <w:szCs w:val="24"/>
          <w:shd w:val="clear" w:color="auto" w:fill="FFFFFF"/>
        </w:rPr>
        <w:t>сооружений;</w:t>
      </w:r>
    </w:p>
    <w:p w:rsidR="002021B7" w:rsidRPr="00F67EDE" w:rsidRDefault="002021B7" w:rsidP="0028053E">
      <w:pPr>
        <w:ind w:firstLine="709"/>
        <w:jc w:val="both"/>
        <w:rPr>
          <w:sz w:val="24"/>
          <w:szCs w:val="24"/>
        </w:rPr>
      </w:pPr>
      <w:r w:rsidRPr="00F67EDE">
        <w:rPr>
          <w:sz w:val="24"/>
          <w:szCs w:val="24"/>
        </w:rPr>
        <w:t>д)</w:t>
      </w:r>
      <w:r w:rsidR="00F86750">
        <w:rPr>
          <w:sz w:val="24"/>
          <w:szCs w:val="24"/>
        </w:rPr>
        <w:t xml:space="preserve"> </w:t>
      </w:r>
      <w:r w:rsidRPr="00F67EDE">
        <w:rPr>
          <w:sz w:val="24"/>
          <w:szCs w:val="24"/>
        </w:rPr>
        <w:t>максимальный</w:t>
      </w:r>
      <w:r w:rsidR="00F86750">
        <w:rPr>
          <w:sz w:val="24"/>
          <w:szCs w:val="24"/>
        </w:rPr>
        <w:t xml:space="preserve"> </w:t>
      </w:r>
      <w:r w:rsidRPr="00F67EDE">
        <w:rPr>
          <w:sz w:val="24"/>
          <w:szCs w:val="24"/>
        </w:rPr>
        <w:t>процент</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устанавливаемые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p>
    <w:bookmarkEnd w:id="26"/>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t>минимально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обеспеченности</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t>коммунальной,</w:t>
      </w:r>
      <w:r w:rsidR="00F86750">
        <w:rPr>
          <w:sz w:val="24"/>
          <w:szCs w:val="24"/>
        </w:rPr>
        <w:t xml:space="preserve"> </w:t>
      </w:r>
      <w:r w:rsidRPr="00F67EDE">
        <w:rPr>
          <w:sz w:val="24"/>
          <w:szCs w:val="24"/>
        </w:rPr>
        <w:t>транспортной,</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t>максимально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доступности</w:t>
      </w:r>
      <w:r w:rsidR="00F86750">
        <w:rPr>
          <w:sz w:val="24"/>
          <w:szCs w:val="24"/>
        </w:rPr>
        <w:t xml:space="preserve"> </w:t>
      </w:r>
      <w:r w:rsidRPr="00F67EDE">
        <w:rPr>
          <w:sz w:val="24"/>
          <w:szCs w:val="24"/>
        </w:rPr>
        <w:t>указанных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которой</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градостроительный</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предусматривается</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комплексному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устойчивому</w:t>
      </w:r>
      <w:r w:rsidR="00F86750">
        <w:rPr>
          <w:sz w:val="24"/>
          <w:szCs w:val="24"/>
        </w:rPr>
        <w:t xml:space="preserve"> </w:t>
      </w:r>
      <w:r w:rsidRPr="00F67EDE">
        <w:rPr>
          <w:sz w:val="24"/>
          <w:szCs w:val="24"/>
        </w:rPr>
        <w:t>развитию</w:t>
      </w:r>
      <w:r w:rsidR="00F86750">
        <w:rPr>
          <w:sz w:val="24"/>
          <w:szCs w:val="24"/>
        </w:rPr>
        <w:t xml:space="preserve"> </w:t>
      </w:r>
      <w:r w:rsidRPr="00F67EDE">
        <w:rPr>
          <w:sz w:val="24"/>
          <w:szCs w:val="24"/>
        </w:rPr>
        <w:t>территории.</w:t>
      </w:r>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устанавливаемые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p>
    <w:p w:rsidR="001C4FDD" w:rsidRPr="00C54616" w:rsidRDefault="001C4FDD" w:rsidP="001C4FDD">
      <w:pPr>
        <w:widowControl w:val="0"/>
        <w:ind w:firstLine="709"/>
        <w:jc w:val="both"/>
        <w:rPr>
          <w:sz w:val="24"/>
          <w:szCs w:val="24"/>
        </w:rPr>
      </w:pPr>
      <w:r w:rsidRPr="00C54616">
        <w:rPr>
          <w:sz w:val="24"/>
          <w:szCs w:val="24"/>
          <w:shd w:val="clear" w:color="auto" w:fill="FFFFFF"/>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hyperlink r:id="rId17" w:anchor="/multilink/12138258/paragraph/28102444/number/0" w:history="1">
        <w:r w:rsidRPr="00C54616">
          <w:rPr>
            <w:rStyle w:val="af"/>
            <w:color w:val="auto"/>
            <w:sz w:val="24"/>
            <w:szCs w:val="24"/>
            <w:u w:val="none"/>
            <w:shd w:val="clear" w:color="auto" w:fill="FFFFFF"/>
          </w:rPr>
          <w:t>Формы</w:t>
        </w:r>
      </w:hyperlink>
      <w:r w:rsidRPr="00C54616">
        <w:rPr>
          <w:sz w:val="24"/>
          <w:szCs w:val="24"/>
          <w:shd w:val="clear" w:color="auto" w:fill="FFFFFF"/>
        </w:rPr>
        <w:t xml:space="preserve"> графического и текстового описания местоположения границ территориальных зон, </w:t>
      </w:r>
      <w:hyperlink r:id="rId18" w:anchor="/document/72167790/entry/3000" w:history="1">
        <w:r w:rsidRPr="00C54616">
          <w:rPr>
            <w:rStyle w:val="af"/>
            <w:color w:val="auto"/>
            <w:sz w:val="24"/>
            <w:szCs w:val="24"/>
            <w:u w:val="none"/>
            <w:shd w:val="clear" w:color="auto" w:fill="FFFFFF"/>
          </w:rPr>
          <w:t>требования</w:t>
        </w:r>
      </w:hyperlink>
      <w:r w:rsidRPr="00C54616">
        <w:rPr>
          <w:sz w:val="24"/>
          <w:szCs w:val="24"/>
          <w:shd w:val="clear" w:color="auto" w:fill="FFFFFF"/>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C4FDD" w:rsidRPr="00C54616" w:rsidRDefault="001C4FDD" w:rsidP="001C4FDD">
      <w:pPr>
        <w:widowControl w:val="0"/>
        <w:ind w:firstLine="709"/>
        <w:jc w:val="both"/>
        <w:rPr>
          <w:sz w:val="24"/>
          <w:szCs w:val="24"/>
        </w:rPr>
      </w:pPr>
      <w:r w:rsidRPr="00C54616">
        <w:rPr>
          <w:sz w:val="24"/>
          <w:szCs w:val="24"/>
          <w:shd w:val="clear" w:color="auto" w:fill="FFFFFF"/>
        </w:rPr>
        <w:t xml:space="preserve">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w:t>
      </w:r>
      <w:hyperlink r:id="rId19" w:anchor="/document/10200300/entry/47" w:history="1">
        <w:r w:rsidRPr="00C54616">
          <w:rPr>
            <w:rStyle w:val="af"/>
            <w:color w:val="auto"/>
            <w:sz w:val="24"/>
            <w:szCs w:val="24"/>
            <w:u w:val="none"/>
            <w:shd w:val="clear" w:color="auto" w:fill="FFFFFF"/>
          </w:rPr>
          <w:t>Воздушным кодексом</w:t>
        </w:r>
      </w:hyperlink>
      <w:r w:rsidRPr="00C54616">
        <w:rPr>
          <w:sz w:val="24"/>
          <w:szCs w:val="24"/>
          <w:shd w:val="clear" w:color="auto" w:fill="FFFFFF"/>
        </w:rPr>
        <w:t xml:space="preserve"> Российской Федерации (далее - ограничения использования объектов недвижимости, установленные на приаэродромной территории).</w:t>
      </w:r>
    </w:p>
    <w:p w:rsidR="001C4FDD" w:rsidRPr="00C54616" w:rsidRDefault="001C4FDD" w:rsidP="001C4FDD">
      <w:pPr>
        <w:widowControl w:val="0"/>
        <w:ind w:firstLine="709"/>
        <w:jc w:val="both"/>
        <w:rPr>
          <w:sz w:val="24"/>
          <w:szCs w:val="24"/>
        </w:rPr>
      </w:pPr>
      <w:r w:rsidRPr="00C54616">
        <w:rPr>
          <w:sz w:val="24"/>
          <w:szCs w:val="24"/>
          <w:shd w:val="clear" w:color="auto" w:fill="FFFFFF"/>
        </w:rPr>
        <w:t xml:space="preserve">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2021B7" w:rsidRPr="00F67EDE" w:rsidRDefault="002021B7" w:rsidP="0028053E">
      <w:pPr>
        <w:ind w:firstLine="709"/>
        <w:jc w:val="both"/>
        <w:rPr>
          <w:sz w:val="24"/>
          <w:szCs w:val="24"/>
        </w:rPr>
      </w:pPr>
      <w:r w:rsidRPr="00F67EDE">
        <w:rPr>
          <w:sz w:val="24"/>
          <w:szCs w:val="24"/>
        </w:rPr>
        <w:t>Количество</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установлением</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значений</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различным</w:t>
      </w:r>
      <w:r w:rsidR="00F86750">
        <w:rPr>
          <w:sz w:val="24"/>
          <w:szCs w:val="24"/>
        </w:rPr>
        <w:t xml:space="preserve"> </w:t>
      </w:r>
      <w:r w:rsidRPr="00F67EDE">
        <w:rPr>
          <w:sz w:val="24"/>
          <w:szCs w:val="24"/>
        </w:rPr>
        <w:t>территориальным</w:t>
      </w:r>
      <w:r w:rsidR="00F86750">
        <w:rPr>
          <w:sz w:val="24"/>
          <w:szCs w:val="24"/>
        </w:rPr>
        <w:t xml:space="preserve"> </w:t>
      </w:r>
      <w:r w:rsidRPr="00F67EDE">
        <w:rPr>
          <w:sz w:val="24"/>
          <w:szCs w:val="24"/>
        </w:rPr>
        <w:t>зонам</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увеличиваться</w:t>
      </w:r>
      <w:r w:rsidR="00F86750">
        <w:rPr>
          <w:sz w:val="24"/>
          <w:szCs w:val="24"/>
        </w:rPr>
        <w:t xml:space="preserve"> </w:t>
      </w:r>
      <w:r w:rsidRPr="00F67EDE">
        <w:rPr>
          <w:sz w:val="24"/>
          <w:szCs w:val="24"/>
        </w:rPr>
        <w:t>путем</w:t>
      </w:r>
      <w:r w:rsidR="00F86750">
        <w:rPr>
          <w:sz w:val="24"/>
          <w:szCs w:val="24"/>
        </w:rPr>
        <w:t xml:space="preserve"> </w:t>
      </w:r>
      <w:r w:rsidRPr="00F67EDE">
        <w:rPr>
          <w:sz w:val="24"/>
          <w:szCs w:val="24"/>
        </w:rPr>
        <w:t>последовательного</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использованием</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подготовленных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основе</w:t>
      </w:r>
      <w:r w:rsidR="00F86750">
        <w:rPr>
          <w:sz w:val="24"/>
          <w:szCs w:val="24"/>
        </w:rPr>
        <w:t xml:space="preserve"> </w:t>
      </w:r>
      <w:r w:rsidRPr="00F67EDE">
        <w:rPr>
          <w:sz w:val="24"/>
          <w:szCs w:val="24"/>
        </w:rPr>
        <w:t>утвержденной</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территории.</w:t>
      </w:r>
    </w:p>
    <w:p w:rsidR="002021B7" w:rsidRPr="00F67EDE" w:rsidRDefault="002021B7" w:rsidP="0028053E">
      <w:pPr>
        <w:ind w:firstLine="709"/>
        <w:jc w:val="both"/>
        <w:rPr>
          <w:sz w:val="24"/>
          <w:szCs w:val="24"/>
        </w:rPr>
      </w:pPr>
      <w:r w:rsidRPr="00F67EDE">
        <w:rPr>
          <w:sz w:val="24"/>
          <w:szCs w:val="24"/>
        </w:rPr>
        <w:t>Инженерно-технические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коммуникации,</w:t>
      </w:r>
      <w:r w:rsidR="00F86750">
        <w:rPr>
          <w:sz w:val="24"/>
          <w:szCs w:val="24"/>
        </w:rPr>
        <w:t xml:space="preserve"> </w:t>
      </w:r>
      <w:r w:rsidRPr="00F67EDE">
        <w:rPr>
          <w:sz w:val="24"/>
          <w:szCs w:val="24"/>
        </w:rPr>
        <w:t>обеспечивающие</w:t>
      </w:r>
      <w:r w:rsidR="00F86750">
        <w:rPr>
          <w:sz w:val="24"/>
          <w:szCs w:val="24"/>
        </w:rPr>
        <w:t xml:space="preserve"> </w:t>
      </w:r>
      <w:r w:rsidRPr="00F67EDE">
        <w:rPr>
          <w:sz w:val="24"/>
          <w:szCs w:val="24"/>
        </w:rPr>
        <w:t>реализацию</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отдельных</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(электро-,</w:t>
      </w:r>
      <w:r w:rsidR="00F86750">
        <w:rPr>
          <w:sz w:val="24"/>
          <w:szCs w:val="24"/>
        </w:rPr>
        <w:t xml:space="preserve"> </w:t>
      </w:r>
      <w:r w:rsidRPr="00F67EDE">
        <w:rPr>
          <w:sz w:val="24"/>
          <w:szCs w:val="24"/>
        </w:rPr>
        <w:t>водо-,</w:t>
      </w:r>
      <w:r w:rsidR="00F86750">
        <w:rPr>
          <w:sz w:val="24"/>
          <w:szCs w:val="24"/>
        </w:rPr>
        <w:t xml:space="preserve"> </w:t>
      </w:r>
      <w:r w:rsidRPr="00F67EDE">
        <w:rPr>
          <w:sz w:val="24"/>
          <w:szCs w:val="24"/>
        </w:rPr>
        <w:t>газообеспечение,</w:t>
      </w:r>
      <w:r w:rsidR="00F86750">
        <w:rPr>
          <w:sz w:val="24"/>
          <w:szCs w:val="24"/>
        </w:rPr>
        <w:t xml:space="preserve"> </w:t>
      </w:r>
      <w:r w:rsidRPr="00F67EDE">
        <w:rPr>
          <w:sz w:val="24"/>
          <w:szCs w:val="24"/>
        </w:rPr>
        <w:t>водоотведение,</w:t>
      </w:r>
      <w:r w:rsidR="00F86750">
        <w:rPr>
          <w:sz w:val="24"/>
          <w:szCs w:val="24"/>
        </w:rPr>
        <w:t xml:space="preserve"> </w:t>
      </w:r>
      <w:r w:rsidRPr="00F67EDE">
        <w:rPr>
          <w:sz w:val="24"/>
          <w:szCs w:val="24"/>
        </w:rPr>
        <w:t>телефонизация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т.д.)</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всегда</w:t>
      </w:r>
      <w:r w:rsidR="00F86750">
        <w:rPr>
          <w:sz w:val="24"/>
          <w:szCs w:val="24"/>
        </w:rPr>
        <w:t xml:space="preserve"> </w:t>
      </w:r>
      <w:r w:rsidRPr="00F67EDE">
        <w:rPr>
          <w:sz w:val="24"/>
          <w:szCs w:val="24"/>
        </w:rPr>
        <w:t>разрешенными,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условии</w:t>
      </w:r>
      <w:r w:rsidR="00F86750">
        <w:rPr>
          <w:sz w:val="24"/>
          <w:szCs w:val="24"/>
        </w:rPr>
        <w:t xml:space="preserve"> </w:t>
      </w:r>
      <w:r w:rsidRPr="00F67EDE">
        <w:rPr>
          <w:sz w:val="24"/>
          <w:szCs w:val="24"/>
        </w:rPr>
        <w:t>соответствия</w:t>
      </w:r>
      <w:r w:rsidR="00F86750">
        <w:rPr>
          <w:sz w:val="24"/>
          <w:szCs w:val="24"/>
        </w:rPr>
        <w:t xml:space="preserve"> </w:t>
      </w:r>
      <w:r w:rsidRPr="00F67EDE">
        <w:rPr>
          <w:sz w:val="24"/>
          <w:szCs w:val="24"/>
        </w:rPr>
        <w:t>строительным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противопожарным</w:t>
      </w:r>
      <w:r w:rsidR="00F86750">
        <w:rPr>
          <w:sz w:val="24"/>
          <w:szCs w:val="24"/>
        </w:rPr>
        <w:t xml:space="preserve"> </w:t>
      </w:r>
      <w:r w:rsidRPr="00F67EDE">
        <w:rPr>
          <w:sz w:val="24"/>
          <w:szCs w:val="24"/>
        </w:rPr>
        <w:t>нормам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правилам,</w:t>
      </w:r>
      <w:r w:rsidR="00F86750">
        <w:rPr>
          <w:sz w:val="24"/>
          <w:szCs w:val="24"/>
        </w:rPr>
        <w:t xml:space="preserve"> </w:t>
      </w:r>
      <w:r w:rsidRPr="00F67EDE">
        <w:rPr>
          <w:sz w:val="24"/>
          <w:szCs w:val="24"/>
        </w:rPr>
        <w:t>технологическим</w:t>
      </w:r>
      <w:r w:rsidR="00F86750">
        <w:rPr>
          <w:sz w:val="24"/>
          <w:szCs w:val="24"/>
        </w:rPr>
        <w:t xml:space="preserve"> </w:t>
      </w:r>
      <w:r w:rsidRPr="00F67EDE">
        <w:rPr>
          <w:sz w:val="24"/>
          <w:szCs w:val="24"/>
        </w:rPr>
        <w:t>стандартам</w:t>
      </w:r>
      <w:r w:rsidR="00F86750">
        <w:rPr>
          <w:sz w:val="24"/>
          <w:szCs w:val="24"/>
        </w:rPr>
        <w:t xml:space="preserve"> </w:t>
      </w:r>
      <w:r w:rsidRPr="00F67EDE">
        <w:rPr>
          <w:sz w:val="24"/>
          <w:szCs w:val="24"/>
        </w:rPr>
        <w:t>безопасности.</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27" w:name="_Toc412129379"/>
      <w:bookmarkStart w:id="28" w:name="_Toc433729353"/>
      <w:bookmarkStart w:id="29" w:name="_Toc412129385"/>
      <w:r w:rsidRPr="00F67EDE">
        <w:rPr>
          <w:b/>
          <w:sz w:val="24"/>
          <w:szCs w:val="24"/>
        </w:rPr>
        <w:t>Статья</w:t>
      </w:r>
      <w:r w:rsidR="00F86750">
        <w:rPr>
          <w:b/>
          <w:sz w:val="24"/>
          <w:szCs w:val="24"/>
        </w:rPr>
        <w:t xml:space="preserve"> </w:t>
      </w:r>
      <w:r w:rsidRPr="00F67EDE">
        <w:rPr>
          <w:b/>
          <w:sz w:val="24"/>
          <w:szCs w:val="24"/>
        </w:rPr>
        <w:t>3.</w:t>
      </w:r>
      <w:r w:rsidR="00F86750">
        <w:rPr>
          <w:b/>
          <w:sz w:val="24"/>
          <w:szCs w:val="24"/>
        </w:rPr>
        <w:t xml:space="preserve"> </w:t>
      </w:r>
      <w:r w:rsidRPr="00F67EDE">
        <w:rPr>
          <w:b/>
          <w:sz w:val="24"/>
          <w:szCs w:val="24"/>
        </w:rPr>
        <w:t>Открытость</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доступность</w:t>
      </w:r>
      <w:r w:rsidR="00F86750">
        <w:rPr>
          <w:b/>
          <w:sz w:val="24"/>
          <w:szCs w:val="24"/>
        </w:rPr>
        <w:t xml:space="preserve"> </w:t>
      </w:r>
      <w:r w:rsidRPr="00F67EDE">
        <w:rPr>
          <w:b/>
          <w:sz w:val="24"/>
          <w:szCs w:val="24"/>
        </w:rPr>
        <w:t>информации</w:t>
      </w:r>
      <w:r w:rsidR="00F86750">
        <w:rPr>
          <w:b/>
          <w:sz w:val="24"/>
          <w:szCs w:val="24"/>
        </w:rPr>
        <w:t xml:space="preserve"> </w:t>
      </w:r>
      <w:r w:rsidRPr="00F67EDE">
        <w:rPr>
          <w:b/>
          <w:sz w:val="24"/>
          <w:szCs w:val="24"/>
        </w:rPr>
        <w:t>о</w:t>
      </w:r>
      <w:r w:rsidR="00F86750">
        <w:rPr>
          <w:b/>
          <w:sz w:val="24"/>
          <w:szCs w:val="24"/>
        </w:rPr>
        <w:t xml:space="preserve"> </w:t>
      </w:r>
      <w:r w:rsidRPr="00F67EDE">
        <w:rPr>
          <w:b/>
          <w:sz w:val="24"/>
          <w:szCs w:val="24"/>
        </w:rPr>
        <w:t>землепользовании</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застройке</w:t>
      </w:r>
      <w:bookmarkEnd w:id="27"/>
      <w:bookmarkEnd w:id="28"/>
    </w:p>
    <w:p w:rsidR="002021B7" w:rsidRPr="00F67EDE" w:rsidRDefault="002021B7" w:rsidP="0028053E">
      <w:pPr>
        <w:ind w:firstLine="709"/>
        <w:jc w:val="both"/>
        <w:rPr>
          <w:sz w:val="24"/>
          <w:szCs w:val="24"/>
        </w:rPr>
      </w:pP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открытыми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физических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должностных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
    <w:p w:rsidR="002021B7" w:rsidRPr="00F67EDE" w:rsidRDefault="002021B7" w:rsidP="0028053E">
      <w:pPr>
        <w:ind w:firstLine="709"/>
        <w:jc w:val="both"/>
        <w:rPr>
          <w:sz w:val="24"/>
          <w:szCs w:val="24"/>
        </w:rPr>
      </w:pPr>
      <w:r w:rsidRPr="00F67EDE">
        <w:rPr>
          <w:sz w:val="24"/>
          <w:szCs w:val="24"/>
        </w:rPr>
        <w:t>Администрация</w:t>
      </w:r>
      <w:r w:rsidR="00F86750">
        <w:rPr>
          <w:sz w:val="24"/>
          <w:szCs w:val="24"/>
        </w:rPr>
        <w:t xml:space="preserve"> </w:t>
      </w:r>
      <w:r w:rsidR="00300889">
        <w:rPr>
          <w:sz w:val="24"/>
          <w:szCs w:val="24"/>
        </w:rPr>
        <w:t>Красногвардейского</w:t>
      </w:r>
      <w:r w:rsidR="00F86750">
        <w:rPr>
          <w:sz w:val="24"/>
          <w:szCs w:val="24"/>
        </w:rPr>
        <w:t xml:space="preserve"> </w:t>
      </w:r>
      <w:r w:rsidR="00355501">
        <w:rPr>
          <w:sz w:val="24"/>
          <w:szCs w:val="24"/>
        </w:rPr>
        <w:t xml:space="preserve">района </w:t>
      </w:r>
      <w:r w:rsidRPr="00F67EDE">
        <w:rPr>
          <w:sz w:val="24"/>
          <w:szCs w:val="24"/>
        </w:rPr>
        <w:t>обеспечивает</w:t>
      </w:r>
      <w:r w:rsidR="00F86750">
        <w:rPr>
          <w:sz w:val="24"/>
          <w:szCs w:val="24"/>
        </w:rPr>
        <w:t xml:space="preserve"> </w:t>
      </w:r>
      <w:r w:rsidRPr="00F67EDE">
        <w:rPr>
          <w:sz w:val="24"/>
          <w:szCs w:val="24"/>
        </w:rPr>
        <w:t>возможность</w:t>
      </w:r>
      <w:r w:rsidR="00F86750">
        <w:rPr>
          <w:sz w:val="24"/>
          <w:szCs w:val="24"/>
        </w:rPr>
        <w:t xml:space="preserve"> </w:t>
      </w:r>
      <w:r w:rsidRPr="00F67EDE">
        <w:rPr>
          <w:sz w:val="24"/>
          <w:szCs w:val="24"/>
        </w:rPr>
        <w:t>ознакомления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Градостроительными</w:t>
      </w:r>
      <w:r w:rsidR="00F86750">
        <w:rPr>
          <w:sz w:val="24"/>
          <w:szCs w:val="24"/>
        </w:rPr>
        <w:t xml:space="preserve"> </w:t>
      </w:r>
      <w:r w:rsidRPr="00F67EDE">
        <w:rPr>
          <w:sz w:val="24"/>
          <w:szCs w:val="24"/>
        </w:rPr>
        <w:t>Правилами</w:t>
      </w:r>
      <w:r w:rsidR="00F86750">
        <w:rPr>
          <w:sz w:val="24"/>
          <w:szCs w:val="24"/>
        </w:rPr>
        <w:t xml:space="preserve"> </w:t>
      </w:r>
      <w:r w:rsidRPr="00F67EDE">
        <w:rPr>
          <w:sz w:val="24"/>
          <w:szCs w:val="24"/>
        </w:rPr>
        <w:t>всем</w:t>
      </w:r>
      <w:r w:rsidR="00F86750">
        <w:rPr>
          <w:sz w:val="24"/>
          <w:szCs w:val="24"/>
        </w:rPr>
        <w:t xml:space="preserve"> </w:t>
      </w:r>
      <w:r w:rsidRPr="00F67EDE">
        <w:rPr>
          <w:sz w:val="24"/>
          <w:szCs w:val="24"/>
        </w:rPr>
        <w:t>желающим</w:t>
      </w:r>
      <w:r w:rsidR="00F86750">
        <w:rPr>
          <w:sz w:val="24"/>
          <w:szCs w:val="24"/>
        </w:rPr>
        <w:t xml:space="preserve"> </w:t>
      </w:r>
      <w:r w:rsidRPr="00F67EDE">
        <w:rPr>
          <w:sz w:val="24"/>
          <w:szCs w:val="24"/>
        </w:rPr>
        <w:t>путем:</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публикации</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предусмотренном</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официального</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правовых</w:t>
      </w:r>
      <w:r w:rsidR="00F86750">
        <w:rPr>
          <w:sz w:val="24"/>
          <w:szCs w:val="24"/>
        </w:rPr>
        <w:t xml:space="preserve"> </w:t>
      </w:r>
      <w:r w:rsidRPr="00F67EDE">
        <w:rPr>
          <w:sz w:val="24"/>
          <w:szCs w:val="24"/>
        </w:rPr>
        <w:t>актов;</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официальном</w:t>
      </w:r>
      <w:r w:rsidR="00F86750">
        <w:rPr>
          <w:sz w:val="24"/>
          <w:szCs w:val="24"/>
        </w:rPr>
        <w:t xml:space="preserve"> </w:t>
      </w:r>
      <w:r w:rsidRPr="00F67EDE">
        <w:rPr>
          <w:sz w:val="24"/>
          <w:szCs w:val="24"/>
        </w:rPr>
        <w:t>сайте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сети</w:t>
      </w:r>
      <w:r w:rsidR="00F86750">
        <w:rPr>
          <w:sz w:val="24"/>
          <w:szCs w:val="24"/>
        </w:rPr>
        <w:t xml:space="preserve"> </w:t>
      </w:r>
      <w:r w:rsidR="00DB798A">
        <w:rPr>
          <w:sz w:val="24"/>
          <w:szCs w:val="24"/>
        </w:rPr>
        <w:t>«</w:t>
      </w:r>
      <w:r w:rsidR="00AC1441" w:rsidRPr="00F67EDE">
        <w:rPr>
          <w:sz w:val="24"/>
          <w:szCs w:val="24"/>
        </w:rPr>
        <w:t>Интернет</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создания</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ознакомления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Градостроительными</w:t>
      </w:r>
      <w:r w:rsidR="00F86750">
        <w:rPr>
          <w:sz w:val="24"/>
          <w:szCs w:val="24"/>
        </w:rPr>
        <w:t xml:space="preserve"> </w:t>
      </w:r>
      <w:r w:rsidRPr="00F67EDE">
        <w:rPr>
          <w:sz w:val="24"/>
          <w:szCs w:val="24"/>
        </w:rPr>
        <w:t>Правилами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полном</w:t>
      </w:r>
      <w:r w:rsidR="00F86750">
        <w:rPr>
          <w:sz w:val="24"/>
          <w:szCs w:val="24"/>
        </w:rPr>
        <w:t xml:space="preserve"> </w:t>
      </w:r>
      <w:r w:rsidRPr="00F67EDE">
        <w:rPr>
          <w:sz w:val="24"/>
          <w:szCs w:val="24"/>
        </w:rPr>
        <w:t>комплекте</w:t>
      </w:r>
      <w:r w:rsidR="00F86750">
        <w:rPr>
          <w:sz w:val="24"/>
          <w:szCs w:val="24"/>
        </w:rPr>
        <w:t xml:space="preserve"> </w:t>
      </w:r>
      <w:r w:rsidRPr="00F67EDE">
        <w:rPr>
          <w:sz w:val="24"/>
          <w:szCs w:val="24"/>
        </w:rPr>
        <w:t>входящих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картографических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документов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администрации</w:t>
      </w:r>
      <w:r w:rsidR="00F86750">
        <w:rPr>
          <w:sz w:val="24"/>
          <w:szCs w:val="24"/>
        </w:rPr>
        <w:t xml:space="preserve"> </w:t>
      </w:r>
      <w:r w:rsidR="00D85EFC">
        <w:rPr>
          <w:sz w:val="24"/>
          <w:szCs w:val="24"/>
        </w:rPr>
        <w:t>Уляпского</w:t>
      </w:r>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органах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организациях,</w:t>
      </w:r>
      <w:r w:rsidR="00F86750">
        <w:rPr>
          <w:sz w:val="24"/>
          <w:szCs w:val="24"/>
        </w:rPr>
        <w:t xml:space="preserve"> </w:t>
      </w:r>
      <w:r w:rsidRPr="00F67EDE">
        <w:rPr>
          <w:sz w:val="24"/>
          <w:szCs w:val="24"/>
        </w:rPr>
        <w:t>участвующих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регулировании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в</w:t>
      </w:r>
      <w:r w:rsidR="00F86750">
        <w:rPr>
          <w:sz w:val="24"/>
          <w:szCs w:val="24"/>
        </w:rPr>
        <w:t xml:space="preserve"> </w:t>
      </w:r>
      <w:r w:rsidR="00D85EFC">
        <w:rPr>
          <w:sz w:val="24"/>
          <w:szCs w:val="24"/>
        </w:rPr>
        <w:t>Уляпском</w:t>
      </w:r>
      <w:r w:rsidR="000E3A09">
        <w:rPr>
          <w:sz w:val="24"/>
          <w:szCs w:val="24"/>
        </w:rPr>
        <w:t xml:space="preserve"> </w:t>
      </w:r>
      <w:r w:rsidRPr="00F67EDE">
        <w:rPr>
          <w:sz w:val="24"/>
          <w:szCs w:val="24"/>
        </w:rPr>
        <w:t>сельском</w:t>
      </w:r>
      <w:r w:rsidR="00F86750">
        <w:rPr>
          <w:sz w:val="24"/>
          <w:szCs w:val="24"/>
        </w:rPr>
        <w:t xml:space="preserve"> </w:t>
      </w:r>
      <w:r w:rsidRPr="00F67EDE">
        <w:rPr>
          <w:sz w:val="24"/>
          <w:szCs w:val="24"/>
        </w:rPr>
        <w:t>поселении;</w:t>
      </w:r>
    </w:p>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установленном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органом,</w:t>
      </w:r>
      <w:r w:rsidR="00F86750">
        <w:rPr>
          <w:sz w:val="24"/>
          <w:szCs w:val="24"/>
        </w:rPr>
        <w:t xml:space="preserve"> </w:t>
      </w:r>
      <w:r w:rsidRPr="00F67EDE">
        <w:rPr>
          <w:sz w:val="24"/>
          <w:szCs w:val="24"/>
        </w:rPr>
        <w:t>уполномоченным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архитектуры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градостроительства,</w:t>
      </w:r>
      <w:r w:rsidR="00F86750">
        <w:rPr>
          <w:sz w:val="24"/>
          <w:szCs w:val="24"/>
        </w:rPr>
        <w:t xml:space="preserve"> </w:t>
      </w:r>
      <w:r w:rsidRPr="00F67EDE">
        <w:rPr>
          <w:sz w:val="24"/>
          <w:szCs w:val="24"/>
        </w:rPr>
        <w:t>выписок</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необходимых</w:t>
      </w:r>
      <w:r w:rsidR="00F86750">
        <w:rPr>
          <w:sz w:val="24"/>
          <w:szCs w:val="24"/>
        </w:rPr>
        <w:t xml:space="preserve"> </w:t>
      </w:r>
      <w:r w:rsidRPr="00F67EDE">
        <w:rPr>
          <w:sz w:val="24"/>
          <w:szCs w:val="24"/>
        </w:rPr>
        <w:t>копий,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копий</w:t>
      </w:r>
      <w:r w:rsidR="00F86750">
        <w:rPr>
          <w:sz w:val="24"/>
          <w:szCs w:val="24"/>
        </w:rPr>
        <w:t xml:space="preserve"> </w:t>
      </w:r>
      <w:r w:rsidRPr="00F67EDE">
        <w:rPr>
          <w:sz w:val="24"/>
          <w:szCs w:val="24"/>
        </w:rPr>
        <w:t>картографических</w:t>
      </w:r>
      <w:r w:rsidR="00F86750">
        <w:rPr>
          <w:sz w:val="24"/>
          <w:szCs w:val="24"/>
        </w:rPr>
        <w:t xml:space="preserve"> </w:t>
      </w:r>
      <w:r w:rsidRPr="00F67EDE">
        <w:rPr>
          <w:sz w:val="24"/>
          <w:szCs w:val="24"/>
        </w:rPr>
        <w:t>документов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фрагментов,</w:t>
      </w:r>
      <w:r w:rsidR="00F86750">
        <w:rPr>
          <w:sz w:val="24"/>
          <w:szCs w:val="24"/>
        </w:rPr>
        <w:t xml:space="preserve"> </w:t>
      </w:r>
      <w:r w:rsidRPr="00F67EDE">
        <w:rPr>
          <w:sz w:val="24"/>
          <w:szCs w:val="24"/>
        </w:rPr>
        <w:t>характеризующих</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отдельным</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участкам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массивам</w:t>
      </w:r>
      <w:r w:rsidR="00F86750">
        <w:rPr>
          <w:sz w:val="24"/>
          <w:szCs w:val="24"/>
        </w:rPr>
        <w:t xml:space="preserve"> </w:t>
      </w:r>
      <w:r w:rsidRPr="00F67EDE">
        <w:rPr>
          <w:sz w:val="24"/>
          <w:szCs w:val="24"/>
        </w:rPr>
        <w:t>(кварталам,</w:t>
      </w:r>
      <w:r w:rsidR="00F86750">
        <w:rPr>
          <w:sz w:val="24"/>
          <w:szCs w:val="24"/>
        </w:rPr>
        <w:t xml:space="preserve"> </w:t>
      </w:r>
      <w:r w:rsidRPr="00F67EDE">
        <w:rPr>
          <w:sz w:val="24"/>
          <w:szCs w:val="24"/>
        </w:rPr>
        <w:t>микрорайонам)</w:t>
      </w:r>
      <w:r w:rsidR="00F86750">
        <w:rPr>
          <w:sz w:val="24"/>
          <w:szCs w:val="24"/>
        </w:rPr>
        <w:t xml:space="preserve"> </w:t>
      </w:r>
      <w:r w:rsidRPr="00F67EDE">
        <w:rPr>
          <w:sz w:val="24"/>
          <w:szCs w:val="24"/>
        </w:rPr>
        <w:t>заинтересованным</w:t>
      </w:r>
      <w:r w:rsidR="00F86750">
        <w:rPr>
          <w:sz w:val="24"/>
          <w:szCs w:val="24"/>
        </w:rPr>
        <w:t xml:space="preserve"> </w:t>
      </w:r>
      <w:r w:rsidRPr="00F67EDE">
        <w:rPr>
          <w:sz w:val="24"/>
          <w:szCs w:val="24"/>
        </w:rPr>
        <w:t>физическим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юридическим</w:t>
      </w:r>
      <w:r w:rsidR="00F86750">
        <w:rPr>
          <w:sz w:val="24"/>
          <w:szCs w:val="24"/>
        </w:rPr>
        <w:t xml:space="preserve"> </w:t>
      </w:r>
      <w:r w:rsidRPr="00F67EDE">
        <w:rPr>
          <w:sz w:val="24"/>
          <w:szCs w:val="24"/>
        </w:rPr>
        <w:t>лицам.</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30" w:name="_Toc412129380"/>
      <w:bookmarkStart w:id="31" w:name="_Toc433729354"/>
      <w:r w:rsidRPr="00F67EDE">
        <w:rPr>
          <w:b/>
          <w:sz w:val="24"/>
          <w:szCs w:val="24"/>
        </w:rPr>
        <w:t>Статья</w:t>
      </w:r>
      <w:r w:rsidR="00F86750">
        <w:rPr>
          <w:b/>
          <w:sz w:val="24"/>
          <w:szCs w:val="24"/>
        </w:rPr>
        <w:t xml:space="preserve"> </w:t>
      </w:r>
      <w:r w:rsidRPr="00F67EDE">
        <w:rPr>
          <w:b/>
          <w:sz w:val="24"/>
          <w:szCs w:val="24"/>
        </w:rPr>
        <w:t>4.</w:t>
      </w:r>
      <w:r w:rsidR="00F86750">
        <w:rPr>
          <w:b/>
          <w:sz w:val="24"/>
          <w:szCs w:val="24"/>
        </w:rPr>
        <w:t xml:space="preserve"> </w:t>
      </w:r>
      <w:r w:rsidRPr="00F67EDE">
        <w:rPr>
          <w:b/>
          <w:sz w:val="24"/>
          <w:szCs w:val="24"/>
        </w:rPr>
        <w:t>Действие</w:t>
      </w:r>
      <w:r w:rsidR="00F86750">
        <w:rPr>
          <w:b/>
          <w:sz w:val="24"/>
          <w:szCs w:val="24"/>
        </w:rPr>
        <w:t xml:space="preserve"> </w:t>
      </w:r>
      <w:r w:rsidRPr="00F67EDE">
        <w:rPr>
          <w:b/>
          <w:sz w:val="24"/>
          <w:szCs w:val="24"/>
        </w:rPr>
        <w:t>правил</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отношению</w:t>
      </w:r>
      <w:r w:rsidR="00F86750">
        <w:rPr>
          <w:b/>
          <w:sz w:val="24"/>
          <w:szCs w:val="24"/>
        </w:rPr>
        <w:t xml:space="preserve"> </w:t>
      </w:r>
      <w:r w:rsidRPr="00F67EDE">
        <w:rPr>
          <w:b/>
          <w:sz w:val="24"/>
          <w:szCs w:val="24"/>
        </w:rPr>
        <w:t>к</w:t>
      </w:r>
      <w:r w:rsidR="00F86750">
        <w:rPr>
          <w:b/>
          <w:sz w:val="24"/>
          <w:szCs w:val="24"/>
        </w:rPr>
        <w:t xml:space="preserve"> </w:t>
      </w:r>
      <w:r w:rsidRPr="00F67EDE">
        <w:rPr>
          <w:b/>
          <w:sz w:val="24"/>
          <w:szCs w:val="24"/>
        </w:rPr>
        <w:t>генеральному</w:t>
      </w:r>
      <w:r w:rsidR="00F86750">
        <w:rPr>
          <w:b/>
          <w:sz w:val="24"/>
          <w:szCs w:val="24"/>
        </w:rPr>
        <w:t xml:space="preserve"> </w:t>
      </w:r>
      <w:r w:rsidRPr="00F67EDE">
        <w:rPr>
          <w:b/>
          <w:sz w:val="24"/>
          <w:szCs w:val="24"/>
        </w:rPr>
        <w:t>плану</w:t>
      </w:r>
      <w:r w:rsidR="00F86750">
        <w:rPr>
          <w:b/>
          <w:sz w:val="24"/>
          <w:szCs w:val="24"/>
        </w:rPr>
        <w:t xml:space="preserve"> </w:t>
      </w:r>
      <w:r w:rsidR="00355501">
        <w:rPr>
          <w:b/>
          <w:sz w:val="24"/>
          <w:szCs w:val="24"/>
        </w:rPr>
        <w:t xml:space="preserve">МО </w:t>
      </w:r>
      <w:r w:rsidR="00DB798A">
        <w:rPr>
          <w:b/>
          <w:sz w:val="24"/>
          <w:szCs w:val="24"/>
        </w:rPr>
        <w:t>«</w:t>
      </w:r>
      <w:r w:rsidR="00D85EFC">
        <w:rPr>
          <w:b/>
          <w:sz w:val="24"/>
          <w:szCs w:val="24"/>
        </w:rPr>
        <w:t>Уляпское</w:t>
      </w:r>
      <w:r w:rsidR="00355501">
        <w:rPr>
          <w:b/>
          <w:sz w:val="24"/>
          <w:szCs w:val="24"/>
        </w:rPr>
        <w:t xml:space="preserve"> сельское поселение</w:t>
      </w:r>
      <w:r w:rsidR="00DB798A">
        <w:rPr>
          <w:b/>
          <w:sz w:val="24"/>
          <w:szCs w:val="24"/>
        </w:rPr>
        <w:t>»</w:t>
      </w:r>
      <w:r w:rsidR="00F86750">
        <w:rPr>
          <w:b/>
          <w:sz w:val="24"/>
          <w:szCs w:val="24"/>
        </w:rPr>
        <w:t xml:space="preserve"> </w:t>
      </w:r>
      <w:r w:rsidR="00300889">
        <w:rPr>
          <w:b/>
          <w:sz w:val="24"/>
          <w:szCs w:val="24"/>
        </w:rPr>
        <w:t>Красногвардейского</w:t>
      </w:r>
      <w:r w:rsidR="00355501">
        <w:rPr>
          <w:b/>
          <w:sz w:val="24"/>
          <w:szCs w:val="24"/>
        </w:rPr>
        <w:t xml:space="preserve"> района</w:t>
      </w:r>
      <w:r w:rsidRPr="00F67EDE">
        <w:rPr>
          <w:b/>
          <w:sz w:val="24"/>
          <w:szCs w:val="24"/>
        </w:rPr>
        <w:t>,</w:t>
      </w:r>
      <w:r w:rsidR="00F86750">
        <w:rPr>
          <w:b/>
          <w:sz w:val="24"/>
          <w:szCs w:val="24"/>
        </w:rPr>
        <w:t xml:space="preserve"> </w:t>
      </w:r>
      <w:r w:rsidRPr="00F67EDE">
        <w:rPr>
          <w:b/>
          <w:sz w:val="24"/>
          <w:szCs w:val="24"/>
        </w:rPr>
        <w:t>иным</w:t>
      </w:r>
      <w:r w:rsidR="00F86750">
        <w:rPr>
          <w:b/>
          <w:sz w:val="24"/>
          <w:szCs w:val="24"/>
        </w:rPr>
        <w:t xml:space="preserve"> </w:t>
      </w:r>
      <w:r w:rsidRPr="00F67EDE">
        <w:rPr>
          <w:b/>
          <w:sz w:val="24"/>
          <w:szCs w:val="24"/>
        </w:rPr>
        <w:t>документам</w:t>
      </w:r>
      <w:r w:rsidR="00F86750">
        <w:rPr>
          <w:b/>
          <w:sz w:val="24"/>
          <w:szCs w:val="24"/>
        </w:rPr>
        <w:t xml:space="preserve"> </w:t>
      </w:r>
      <w:r w:rsidRPr="00F67EDE">
        <w:rPr>
          <w:b/>
          <w:sz w:val="24"/>
          <w:szCs w:val="24"/>
        </w:rPr>
        <w:t>территориального</w:t>
      </w:r>
      <w:r w:rsidR="00F86750">
        <w:rPr>
          <w:b/>
          <w:sz w:val="24"/>
          <w:szCs w:val="24"/>
        </w:rPr>
        <w:t xml:space="preserve"> </w:t>
      </w:r>
      <w:r w:rsidRPr="00F67EDE">
        <w:rPr>
          <w:b/>
          <w:sz w:val="24"/>
          <w:szCs w:val="24"/>
        </w:rPr>
        <w:t>планирования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документации</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планировке</w:t>
      </w:r>
      <w:r w:rsidR="00F86750">
        <w:rPr>
          <w:b/>
          <w:sz w:val="24"/>
          <w:szCs w:val="24"/>
        </w:rPr>
        <w:t xml:space="preserve"> </w:t>
      </w:r>
      <w:r w:rsidRPr="00F67EDE">
        <w:rPr>
          <w:b/>
          <w:sz w:val="24"/>
          <w:szCs w:val="24"/>
        </w:rPr>
        <w:t>территории</w:t>
      </w:r>
      <w:bookmarkStart w:id="32" w:name="_Toc371012792"/>
      <w:bookmarkEnd w:id="30"/>
      <w:bookmarkEnd w:id="31"/>
    </w:p>
    <w:p w:rsidR="00AB653B" w:rsidRPr="00F67EDE" w:rsidRDefault="006F7C40" w:rsidP="0028053E">
      <w:pPr>
        <w:ind w:firstLine="709"/>
        <w:jc w:val="both"/>
        <w:rPr>
          <w:rFonts w:eastAsia="Calibri"/>
          <w:sz w:val="24"/>
          <w:szCs w:val="24"/>
        </w:rPr>
      </w:pPr>
      <w:r w:rsidRPr="00F67EDE">
        <w:rPr>
          <w:sz w:val="24"/>
          <w:szCs w:val="24"/>
          <w:shd w:val="clear" w:color="auto" w:fill="FFFFFF"/>
        </w:rPr>
        <w:t>1.</w:t>
      </w:r>
      <w:r w:rsidR="00AB653B" w:rsidRPr="00F67EDE">
        <w:rPr>
          <w:sz w:val="24"/>
          <w:szCs w:val="24"/>
          <w:shd w:val="clear" w:color="auto" w:fill="FFFFFF"/>
        </w:rPr>
        <w:t>Подготовка</w:t>
      </w:r>
      <w:r w:rsidR="00F86750">
        <w:rPr>
          <w:sz w:val="24"/>
          <w:szCs w:val="24"/>
          <w:shd w:val="clear" w:color="auto" w:fill="FFFFFF"/>
        </w:rPr>
        <w:t xml:space="preserve"> </w:t>
      </w:r>
      <w:r w:rsidR="00AB653B" w:rsidRPr="00F67EDE">
        <w:rPr>
          <w:sz w:val="24"/>
          <w:szCs w:val="24"/>
          <w:shd w:val="clear" w:color="auto" w:fill="FFFFFF"/>
        </w:rPr>
        <w:t>проекта</w:t>
      </w:r>
      <w:r w:rsidR="00F86750">
        <w:rPr>
          <w:sz w:val="24"/>
          <w:szCs w:val="24"/>
          <w:shd w:val="clear" w:color="auto" w:fill="FFFFFF"/>
        </w:rPr>
        <w:t xml:space="preserve"> </w:t>
      </w:r>
      <w:hyperlink r:id="rId20" w:anchor="/document/12138258/entry/108" w:history="1">
        <w:r w:rsidR="00AB653B" w:rsidRPr="00F67EDE">
          <w:rPr>
            <w:rStyle w:val="af"/>
            <w:color w:val="auto"/>
            <w:sz w:val="24"/>
            <w:szCs w:val="24"/>
            <w:u w:val="none"/>
            <w:shd w:val="clear" w:color="auto" w:fill="FFFFFF"/>
          </w:rPr>
          <w:t>правил</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землепользования</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и</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застройки</w:t>
        </w:r>
      </w:hyperlink>
      <w:r w:rsidR="00F86750">
        <w:rPr>
          <w:sz w:val="24"/>
          <w:szCs w:val="24"/>
          <w:shd w:val="clear" w:color="auto" w:fill="FFFFFF"/>
        </w:rPr>
        <w:t xml:space="preserve"> </w:t>
      </w:r>
      <w:r w:rsidR="00AB653B" w:rsidRPr="00F67EDE">
        <w:rPr>
          <w:sz w:val="24"/>
          <w:szCs w:val="24"/>
          <w:shd w:val="clear" w:color="auto" w:fill="FFFFFF"/>
        </w:rPr>
        <w:t>осуществляется</w:t>
      </w:r>
      <w:r w:rsidR="00F86750">
        <w:rPr>
          <w:sz w:val="24"/>
          <w:szCs w:val="24"/>
          <w:shd w:val="clear" w:color="auto" w:fill="FFFFFF"/>
        </w:rPr>
        <w:t xml:space="preserve"> </w:t>
      </w:r>
      <w:r w:rsidR="00AB653B" w:rsidRPr="00F67EDE">
        <w:rPr>
          <w:sz w:val="24"/>
          <w:szCs w:val="24"/>
          <w:shd w:val="clear" w:color="auto" w:fill="FFFFFF"/>
        </w:rPr>
        <w:t>с</w:t>
      </w:r>
      <w:r w:rsidR="00F86750">
        <w:rPr>
          <w:sz w:val="24"/>
          <w:szCs w:val="24"/>
          <w:shd w:val="clear" w:color="auto" w:fill="FFFFFF"/>
        </w:rPr>
        <w:t xml:space="preserve"> </w:t>
      </w:r>
      <w:r w:rsidR="00AB653B" w:rsidRPr="00F67EDE">
        <w:rPr>
          <w:sz w:val="24"/>
          <w:szCs w:val="24"/>
          <w:shd w:val="clear" w:color="auto" w:fill="FFFFFF"/>
        </w:rPr>
        <w:t>учетом</w:t>
      </w:r>
      <w:r w:rsidR="00F86750">
        <w:rPr>
          <w:sz w:val="24"/>
          <w:szCs w:val="24"/>
          <w:shd w:val="clear" w:color="auto" w:fill="FFFFFF"/>
        </w:rPr>
        <w:t xml:space="preserve"> </w:t>
      </w:r>
      <w:r w:rsidR="00AB653B" w:rsidRPr="00F67EDE">
        <w:rPr>
          <w:sz w:val="24"/>
          <w:szCs w:val="24"/>
          <w:shd w:val="clear" w:color="auto" w:fill="FFFFFF"/>
        </w:rPr>
        <w:t>положений</w:t>
      </w:r>
      <w:r w:rsidR="00F86750">
        <w:rPr>
          <w:sz w:val="24"/>
          <w:szCs w:val="24"/>
          <w:shd w:val="clear" w:color="auto" w:fill="FFFFFF"/>
        </w:rPr>
        <w:t xml:space="preserve"> </w:t>
      </w:r>
      <w:r w:rsidR="00AB653B" w:rsidRPr="00F67EDE">
        <w:rPr>
          <w:sz w:val="24"/>
          <w:szCs w:val="24"/>
          <w:shd w:val="clear" w:color="auto" w:fill="FFFFFF"/>
        </w:rPr>
        <w:t>о</w:t>
      </w:r>
      <w:r w:rsidR="00F86750">
        <w:rPr>
          <w:sz w:val="24"/>
          <w:szCs w:val="24"/>
          <w:shd w:val="clear" w:color="auto" w:fill="FFFFFF"/>
        </w:rPr>
        <w:t xml:space="preserve"> </w:t>
      </w:r>
      <w:hyperlink r:id="rId21" w:anchor="/document/12138258/entry/102" w:history="1">
        <w:r w:rsidR="00AB653B" w:rsidRPr="00F67EDE">
          <w:rPr>
            <w:rStyle w:val="af"/>
            <w:color w:val="auto"/>
            <w:sz w:val="24"/>
            <w:szCs w:val="24"/>
            <w:u w:val="none"/>
            <w:shd w:val="clear" w:color="auto" w:fill="FFFFFF"/>
          </w:rPr>
          <w:t>территориальном</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планировании</w:t>
        </w:r>
      </w:hyperlink>
      <w:r w:rsidR="00F86750">
        <w:rPr>
          <w:sz w:val="24"/>
          <w:szCs w:val="24"/>
        </w:rPr>
        <w:t xml:space="preserve"> </w:t>
      </w:r>
      <w:r w:rsidR="00881E62">
        <w:rPr>
          <w:sz w:val="24"/>
          <w:szCs w:val="24"/>
        </w:rPr>
        <w:t xml:space="preserve">МО </w:t>
      </w:r>
      <w:r w:rsidR="00DB798A">
        <w:rPr>
          <w:sz w:val="24"/>
          <w:szCs w:val="24"/>
        </w:rPr>
        <w:t>«</w:t>
      </w:r>
      <w:r w:rsidR="00D85EFC">
        <w:rPr>
          <w:rFonts w:eastAsia="Calibri"/>
          <w:sz w:val="24"/>
          <w:szCs w:val="24"/>
        </w:rPr>
        <w:t>Уляпское</w:t>
      </w:r>
      <w:r w:rsidR="00881E62">
        <w:rPr>
          <w:rFonts w:eastAsia="Calibri"/>
          <w:sz w:val="24"/>
          <w:szCs w:val="24"/>
        </w:rPr>
        <w:t xml:space="preserve"> сельское поселение</w:t>
      </w:r>
      <w:r w:rsidR="00DB798A">
        <w:rPr>
          <w:rFonts w:eastAsia="Calibri"/>
          <w:sz w:val="24"/>
          <w:szCs w:val="24"/>
        </w:rPr>
        <w:t>»</w:t>
      </w:r>
      <w:r w:rsidR="00AB653B" w:rsidRPr="00F67EDE">
        <w:rPr>
          <w:sz w:val="24"/>
          <w:szCs w:val="24"/>
          <w:shd w:val="clear" w:color="auto" w:fill="FFFFFF"/>
        </w:rPr>
        <w:t>,</w:t>
      </w:r>
      <w:r w:rsidR="00F86750">
        <w:rPr>
          <w:sz w:val="24"/>
          <w:szCs w:val="24"/>
          <w:shd w:val="clear" w:color="auto" w:fill="FFFFFF"/>
        </w:rPr>
        <w:t xml:space="preserve"> </w:t>
      </w:r>
      <w:r w:rsidR="00AB653B" w:rsidRPr="00F67EDE">
        <w:rPr>
          <w:sz w:val="24"/>
          <w:szCs w:val="24"/>
          <w:shd w:val="clear" w:color="auto" w:fill="FFFFFF"/>
        </w:rPr>
        <w:t>содержащихся</w:t>
      </w:r>
      <w:r w:rsidR="00F86750">
        <w:rPr>
          <w:sz w:val="24"/>
          <w:szCs w:val="24"/>
          <w:shd w:val="clear" w:color="auto" w:fill="FFFFFF"/>
        </w:rPr>
        <w:t xml:space="preserve"> </w:t>
      </w:r>
      <w:r w:rsidR="00AB653B" w:rsidRPr="00F67EDE">
        <w:rPr>
          <w:sz w:val="24"/>
          <w:szCs w:val="24"/>
          <w:shd w:val="clear" w:color="auto" w:fill="FFFFFF"/>
        </w:rPr>
        <w:t>в</w:t>
      </w:r>
      <w:r w:rsidR="00F86750">
        <w:rPr>
          <w:sz w:val="24"/>
          <w:szCs w:val="24"/>
          <w:shd w:val="clear" w:color="auto" w:fill="FFFFFF"/>
        </w:rPr>
        <w:t xml:space="preserve"> </w:t>
      </w:r>
      <w:r w:rsidR="00AB653B" w:rsidRPr="00F67EDE">
        <w:rPr>
          <w:sz w:val="24"/>
          <w:szCs w:val="24"/>
          <w:shd w:val="clear" w:color="auto" w:fill="FFFFFF"/>
        </w:rPr>
        <w:t>документах</w:t>
      </w:r>
      <w:r w:rsidR="00F86750">
        <w:rPr>
          <w:sz w:val="24"/>
          <w:szCs w:val="24"/>
          <w:shd w:val="clear" w:color="auto" w:fill="FFFFFF"/>
        </w:rPr>
        <w:t xml:space="preserve"> </w:t>
      </w:r>
      <w:r w:rsidR="00AB653B" w:rsidRPr="00F67EDE">
        <w:rPr>
          <w:sz w:val="24"/>
          <w:szCs w:val="24"/>
          <w:shd w:val="clear" w:color="auto" w:fill="FFFFFF"/>
        </w:rPr>
        <w:t>территориального</w:t>
      </w:r>
      <w:r w:rsidR="00F86750">
        <w:rPr>
          <w:sz w:val="24"/>
          <w:szCs w:val="24"/>
          <w:shd w:val="clear" w:color="auto" w:fill="FFFFFF"/>
        </w:rPr>
        <w:t xml:space="preserve"> </w:t>
      </w:r>
      <w:r w:rsidR="00AB653B" w:rsidRPr="00F67EDE">
        <w:rPr>
          <w:sz w:val="24"/>
          <w:szCs w:val="24"/>
          <w:shd w:val="clear" w:color="auto" w:fill="FFFFFF"/>
        </w:rPr>
        <w:t>планирования,</w:t>
      </w:r>
      <w:r w:rsidR="00F86750">
        <w:rPr>
          <w:sz w:val="24"/>
          <w:szCs w:val="24"/>
          <w:shd w:val="clear" w:color="auto" w:fill="FFFFFF"/>
        </w:rPr>
        <w:t xml:space="preserve"> </w:t>
      </w:r>
      <w:r w:rsidR="00AB653B" w:rsidRPr="00F67EDE">
        <w:rPr>
          <w:sz w:val="24"/>
          <w:szCs w:val="24"/>
          <w:shd w:val="clear" w:color="auto" w:fill="FFFFFF"/>
        </w:rPr>
        <w:t>с</w:t>
      </w:r>
      <w:r w:rsidR="00F86750">
        <w:rPr>
          <w:sz w:val="24"/>
          <w:szCs w:val="24"/>
          <w:shd w:val="clear" w:color="auto" w:fill="FFFFFF"/>
        </w:rPr>
        <w:t xml:space="preserve"> </w:t>
      </w:r>
      <w:r w:rsidR="00AB653B" w:rsidRPr="00F67EDE">
        <w:rPr>
          <w:sz w:val="24"/>
          <w:szCs w:val="24"/>
          <w:shd w:val="clear" w:color="auto" w:fill="FFFFFF"/>
        </w:rPr>
        <w:t>учетом</w:t>
      </w:r>
      <w:r w:rsidR="00F86750">
        <w:rPr>
          <w:sz w:val="24"/>
          <w:szCs w:val="24"/>
          <w:shd w:val="clear" w:color="auto" w:fill="FFFFFF"/>
        </w:rPr>
        <w:t xml:space="preserve"> </w:t>
      </w:r>
      <w:r w:rsidR="00AB653B" w:rsidRPr="00F67EDE">
        <w:rPr>
          <w:sz w:val="24"/>
          <w:szCs w:val="24"/>
          <w:shd w:val="clear" w:color="auto" w:fill="FFFFFF"/>
        </w:rPr>
        <w:t>требований</w:t>
      </w:r>
      <w:r w:rsidR="00F86750">
        <w:rPr>
          <w:sz w:val="24"/>
          <w:szCs w:val="24"/>
          <w:shd w:val="clear" w:color="auto" w:fill="FFFFFF"/>
        </w:rPr>
        <w:t xml:space="preserve"> </w:t>
      </w:r>
      <w:r w:rsidR="00AB653B" w:rsidRPr="00F67EDE">
        <w:rPr>
          <w:sz w:val="24"/>
          <w:szCs w:val="24"/>
          <w:shd w:val="clear" w:color="auto" w:fill="FFFFFF"/>
        </w:rPr>
        <w:t>технических</w:t>
      </w:r>
      <w:r w:rsidR="00F86750">
        <w:rPr>
          <w:sz w:val="24"/>
          <w:szCs w:val="24"/>
          <w:shd w:val="clear" w:color="auto" w:fill="FFFFFF"/>
        </w:rPr>
        <w:t xml:space="preserve"> </w:t>
      </w:r>
      <w:r w:rsidR="00AB653B" w:rsidRPr="00F67EDE">
        <w:rPr>
          <w:sz w:val="24"/>
          <w:szCs w:val="24"/>
          <w:shd w:val="clear" w:color="auto" w:fill="FFFFFF"/>
        </w:rPr>
        <w:t>регламентов,</w:t>
      </w:r>
      <w:r w:rsidR="00F86750">
        <w:rPr>
          <w:sz w:val="24"/>
          <w:szCs w:val="24"/>
          <w:shd w:val="clear" w:color="auto" w:fill="FFFFFF"/>
        </w:rPr>
        <w:t xml:space="preserve"> </w:t>
      </w:r>
      <w:r w:rsidR="00AB653B" w:rsidRPr="00F67EDE">
        <w:rPr>
          <w:sz w:val="24"/>
          <w:szCs w:val="24"/>
          <w:shd w:val="clear" w:color="auto" w:fill="FFFFFF"/>
        </w:rPr>
        <w:t>результатов</w:t>
      </w:r>
      <w:r w:rsidR="00F86750">
        <w:rPr>
          <w:sz w:val="24"/>
          <w:szCs w:val="24"/>
          <w:shd w:val="clear" w:color="auto" w:fill="FFFFFF"/>
        </w:rPr>
        <w:t xml:space="preserve"> </w:t>
      </w:r>
      <w:r w:rsidR="00AB653B" w:rsidRPr="00F67EDE">
        <w:rPr>
          <w:sz w:val="24"/>
          <w:szCs w:val="24"/>
          <w:shd w:val="clear" w:color="auto" w:fill="FFFFFF"/>
        </w:rPr>
        <w:t>публичных</w:t>
      </w:r>
      <w:r w:rsidR="00F86750">
        <w:rPr>
          <w:sz w:val="24"/>
          <w:szCs w:val="24"/>
          <w:shd w:val="clear" w:color="auto" w:fill="FFFFFF"/>
        </w:rPr>
        <w:t xml:space="preserve"> </w:t>
      </w:r>
      <w:r w:rsidR="00AB653B" w:rsidRPr="00F67EDE">
        <w:rPr>
          <w:sz w:val="24"/>
          <w:szCs w:val="24"/>
          <w:shd w:val="clear" w:color="auto" w:fill="FFFFFF"/>
        </w:rPr>
        <w:t>слушаний</w:t>
      </w:r>
      <w:r w:rsidR="00F86750">
        <w:rPr>
          <w:sz w:val="24"/>
          <w:szCs w:val="24"/>
          <w:shd w:val="clear" w:color="auto" w:fill="FFFFFF"/>
        </w:rPr>
        <w:t xml:space="preserve"> </w:t>
      </w:r>
      <w:r w:rsidR="00AB653B" w:rsidRPr="00F67EDE">
        <w:rPr>
          <w:sz w:val="24"/>
          <w:szCs w:val="24"/>
          <w:shd w:val="clear" w:color="auto" w:fill="FFFFFF"/>
        </w:rPr>
        <w:t>и</w:t>
      </w:r>
      <w:r w:rsidR="00F86750">
        <w:rPr>
          <w:sz w:val="24"/>
          <w:szCs w:val="24"/>
          <w:shd w:val="clear" w:color="auto" w:fill="FFFFFF"/>
        </w:rPr>
        <w:t xml:space="preserve"> </w:t>
      </w:r>
      <w:r w:rsidR="00AB653B" w:rsidRPr="00F67EDE">
        <w:rPr>
          <w:sz w:val="24"/>
          <w:szCs w:val="24"/>
          <w:shd w:val="clear" w:color="auto" w:fill="FFFFFF"/>
        </w:rPr>
        <w:t>предложений</w:t>
      </w:r>
      <w:r w:rsidR="00F86750">
        <w:rPr>
          <w:sz w:val="24"/>
          <w:szCs w:val="24"/>
          <w:shd w:val="clear" w:color="auto" w:fill="FFFFFF"/>
        </w:rPr>
        <w:t xml:space="preserve"> </w:t>
      </w:r>
      <w:r w:rsidR="00AB653B" w:rsidRPr="00F67EDE">
        <w:rPr>
          <w:sz w:val="24"/>
          <w:szCs w:val="24"/>
          <w:shd w:val="clear" w:color="auto" w:fill="FFFFFF"/>
        </w:rPr>
        <w:t>заинтересованных</w:t>
      </w:r>
      <w:r w:rsidR="00F86750">
        <w:rPr>
          <w:sz w:val="24"/>
          <w:szCs w:val="24"/>
          <w:shd w:val="clear" w:color="auto" w:fill="FFFFFF"/>
        </w:rPr>
        <w:t xml:space="preserve"> </w:t>
      </w:r>
      <w:r w:rsidR="00AB653B" w:rsidRPr="00F67EDE">
        <w:rPr>
          <w:sz w:val="24"/>
          <w:szCs w:val="24"/>
          <w:shd w:val="clear" w:color="auto" w:fill="FFFFFF"/>
        </w:rPr>
        <w:t>лиц.</w:t>
      </w:r>
      <w:r w:rsidR="00F86750">
        <w:rPr>
          <w:sz w:val="24"/>
          <w:szCs w:val="24"/>
          <w:shd w:val="clear" w:color="auto" w:fill="FFFFFF"/>
        </w:rPr>
        <w:t xml:space="preserve"> </w:t>
      </w:r>
      <w:r w:rsidR="00AB653B" w:rsidRPr="00F67EDE">
        <w:rPr>
          <w:sz w:val="24"/>
          <w:szCs w:val="24"/>
          <w:shd w:val="clear" w:color="auto" w:fill="FFFFFF"/>
        </w:rPr>
        <w:t>В</w:t>
      </w:r>
      <w:r w:rsidR="00F86750">
        <w:rPr>
          <w:sz w:val="24"/>
          <w:szCs w:val="24"/>
          <w:shd w:val="clear" w:color="auto" w:fill="FFFFFF"/>
        </w:rPr>
        <w:t xml:space="preserve"> </w:t>
      </w:r>
      <w:r w:rsidR="00AB653B" w:rsidRPr="00F67EDE">
        <w:rPr>
          <w:sz w:val="24"/>
          <w:szCs w:val="24"/>
          <w:shd w:val="clear" w:color="auto" w:fill="FFFFFF"/>
        </w:rPr>
        <w:t>случае</w:t>
      </w:r>
      <w:r w:rsidR="00F86750">
        <w:rPr>
          <w:sz w:val="24"/>
          <w:szCs w:val="24"/>
          <w:shd w:val="clear" w:color="auto" w:fill="FFFFFF"/>
        </w:rPr>
        <w:t xml:space="preserve"> </w:t>
      </w:r>
      <w:r w:rsidR="00AB653B" w:rsidRPr="00F67EDE">
        <w:rPr>
          <w:sz w:val="24"/>
          <w:szCs w:val="24"/>
          <w:shd w:val="clear" w:color="auto" w:fill="FFFFFF"/>
        </w:rPr>
        <w:t>приведения</w:t>
      </w:r>
      <w:r w:rsidR="00F86750">
        <w:rPr>
          <w:sz w:val="24"/>
          <w:szCs w:val="24"/>
          <w:shd w:val="clear" w:color="auto" w:fill="FFFFFF"/>
        </w:rPr>
        <w:t xml:space="preserve"> </w:t>
      </w:r>
      <w:r w:rsidR="00AB653B" w:rsidRPr="00F67EDE">
        <w:rPr>
          <w:sz w:val="24"/>
          <w:szCs w:val="24"/>
          <w:shd w:val="clear" w:color="auto" w:fill="FFFFFF"/>
        </w:rPr>
        <w:t>правил</w:t>
      </w:r>
      <w:r w:rsidR="00F86750">
        <w:rPr>
          <w:sz w:val="24"/>
          <w:szCs w:val="24"/>
          <w:shd w:val="clear" w:color="auto" w:fill="FFFFFF"/>
        </w:rPr>
        <w:t xml:space="preserve"> </w:t>
      </w:r>
      <w:r w:rsidR="00AB653B" w:rsidRPr="00F67EDE">
        <w:rPr>
          <w:sz w:val="24"/>
          <w:szCs w:val="24"/>
          <w:shd w:val="clear" w:color="auto" w:fill="FFFFFF"/>
        </w:rPr>
        <w:t>землепользования</w:t>
      </w:r>
      <w:r w:rsidR="00F86750">
        <w:rPr>
          <w:sz w:val="24"/>
          <w:szCs w:val="24"/>
          <w:shd w:val="clear" w:color="auto" w:fill="FFFFFF"/>
        </w:rPr>
        <w:t xml:space="preserve"> </w:t>
      </w:r>
      <w:r w:rsidR="00AB653B" w:rsidRPr="00F67EDE">
        <w:rPr>
          <w:sz w:val="24"/>
          <w:szCs w:val="24"/>
          <w:shd w:val="clear" w:color="auto" w:fill="FFFFFF"/>
        </w:rPr>
        <w:t>и</w:t>
      </w:r>
      <w:r w:rsidR="00F86750">
        <w:rPr>
          <w:sz w:val="24"/>
          <w:szCs w:val="24"/>
          <w:shd w:val="clear" w:color="auto" w:fill="FFFFFF"/>
        </w:rPr>
        <w:t xml:space="preserve"> </w:t>
      </w:r>
      <w:r w:rsidR="00AB653B" w:rsidRPr="00F67EDE">
        <w:rPr>
          <w:sz w:val="24"/>
          <w:szCs w:val="24"/>
          <w:shd w:val="clear" w:color="auto" w:fill="FFFFFF"/>
        </w:rPr>
        <w:t>застройки</w:t>
      </w:r>
      <w:r w:rsidR="00F86750">
        <w:rPr>
          <w:sz w:val="24"/>
          <w:szCs w:val="24"/>
          <w:shd w:val="clear" w:color="auto" w:fill="FFFFFF"/>
        </w:rPr>
        <w:t xml:space="preserve"> </w:t>
      </w:r>
      <w:r w:rsidR="00AB653B" w:rsidRPr="00F67EDE">
        <w:rPr>
          <w:sz w:val="24"/>
          <w:szCs w:val="24"/>
          <w:shd w:val="clear" w:color="auto" w:fill="FFFFFF"/>
        </w:rPr>
        <w:t>в</w:t>
      </w:r>
      <w:r w:rsidR="00F86750">
        <w:rPr>
          <w:sz w:val="24"/>
          <w:szCs w:val="24"/>
          <w:shd w:val="clear" w:color="auto" w:fill="FFFFFF"/>
        </w:rPr>
        <w:t xml:space="preserve"> </w:t>
      </w:r>
      <w:r w:rsidR="00AB653B" w:rsidRPr="00F67EDE">
        <w:rPr>
          <w:sz w:val="24"/>
          <w:szCs w:val="24"/>
          <w:shd w:val="clear" w:color="auto" w:fill="FFFFFF"/>
        </w:rPr>
        <w:t>соответствие</w:t>
      </w:r>
      <w:r w:rsidR="00F86750">
        <w:rPr>
          <w:sz w:val="24"/>
          <w:szCs w:val="24"/>
          <w:shd w:val="clear" w:color="auto" w:fill="FFFFFF"/>
        </w:rPr>
        <w:t xml:space="preserve"> </w:t>
      </w:r>
      <w:r w:rsidR="00AB653B" w:rsidRPr="00F67EDE">
        <w:rPr>
          <w:sz w:val="24"/>
          <w:szCs w:val="24"/>
          <w:shd w:val="clear" w:color="auto" w:fill="FFFFFF"/>
        </w:rPr>
        <w:t>с</w:t>
      </w:r>
      <w:r w:rsidR="00F86750">
        <w:rPr>
          <w:sz w:val="24"/>
          <w:szCs w:val="24"/>
          <w:shd w:val="clear" w:color="auto" w:fill="FFFFFF"/>
        </w:rPr>
        <w:t xml:space="preserve"> </w:t>
      </w:r>
      <w:r w:rsidR="00AB653B" w:rsidRPr="00F67EDE">
        <w:rPr>
          <w:sz w:val="24"/>
          <w:szCs w:val="24"/>
          <w:shd w:val="clear" w:color="auto" w:fill="FFFFFF"/>
        </w:rPr>
        <w:t>ограничениями</w:t>
      </w:r>
      <w:r w:rsidR="00F86750">
        <w:rPr>
          <w:sz w:val="24"/>
          <w:szCs w:val="24"/>
          <w:shd w:val="clear" w:color="auto" w:fill="FFFFFF"/>
        </w:rPr>
        <w:t xml:space="preserve"> </w:t>
      </w:r>
      <w:r w:rsidR="00AB653B" w:rsidRPr="00F67EDE">
        <w:rPr>
          <w:sz w:val="24"/>
          <w:szCs w:val="24"/>
          <w:shd w:val="clear" w:color="auto" w:fill="FFFFFF"/>
        </w:rPr>
        <w:t>использования</w:t>
      </w:r>
      <w:r w:rsidR="00F86750">
        <w:rPr>
          <w:sz w:val="24"/>
          <w:szCs w:val="24"/>
          <w:shd w:val="clear" w:color="auto" w:fill="FFFFFF"/>
        </w:rPr>
        <w:t xml:space="preserve"> </w:t>
      </w:r>
      <w:r w:rsidR="00AB653B" w:rsidRPr="00F67EDE">
        <w:rPr>
          <w:sz w:val="24"/>
          <w:szCs w:val="24"/>
          <w:shd w:val="clear" w:color="auto" w:fill="FFFFFF"/>
        </w:rPr>
        <w:t>объектов</w:t>
      </w:r>
      <w:r w:rsidR="00F86750">
        <w:rPr>
          <w:sz w:val="24"/>
          <w:szCs w:val="24"/>
          <w:shd w:val="clear" w:color="auto" w:fill="FFFFFF"/>
        </w:rPr>
        <w:t xml:space="preserve"> </w:t>
      </w:r>
      <w:r w:rsidR="00AB653B" w:rsidRPr="00F67EDE">
        <w:rPr>
          <w:sz w:val="24"/>
          <w:szCs w:val="24"/>
          <w:shd w:val="clear" w:color="auto" w:fill="FFFFFF"/>
        </w:rPr>
        <w:t>недвижимости,</w:t>
      </w:r>
      <w:r w:rsidR="00F86750">
        <w:rPr>
          <w:sz w:val="24"/>
          <w:szCs w:val="24"/>
          <w:shd w:val="clear" w:color="auto" w:fill="FFFFFF"/>
        </w:rPr>
        <w:t xml:space="preserve"> </w:t>
      </w:r>
      <w:r w:rsidR="00AB653B" w:rsidRPr="00F67EDE">
        <w:rPr>
          <w:sz w:val="24"/>
          <w:szCs w:val="24"/>
          <w:shd w:val="clear" w:color="auto" w:fill="FFFFFF"/>
        </w:rPr>
        <w:t>установленными</w:t>
      </w:r>
      <w:r w:rsidR="00F86750">
        <w:rPr>
          <w:sz w:val="24"/>
          <w:szCs w:val="24"/>
          <w:shd w:val="clear" w:color="auto" w:fill="FFFFFF"/>
        </w:rPr>
        <w:t xml:space="preserve"> </w:t>
      </w:r>
      <w:r w:rsidR="00AB653B" w:rsidRPr="00F67EDE">
        <w:rPr>
          <w:sz w:val="24"/>
          <w:szCs w:val="24"/>
          <w:shd w:val="clear" w:color="auto" w:fill="FFFFFF"/>
        </w:rPr>
        <w:t>на</w:t>
      </w:r>
      <w:r w:rsidR="00F86750">
        <w:rPr>
          <w:sz w:val="24"/>
          <w:szCs w:val="24"/>
          <w:shd w:val="clear" w:color="auto" w:fill="FFFFFF"/>
        </w:rPr>
        <w:t xml:space="preserve"> </w:t>
      </w:r>
      <w:r w:rsidR="00AB653B" w:rsidRPr="00F67EDE">
        <w:rPr>
          <w:sz w:val="24"/>
          <w:szCs w:val="24"/>
          <w:shd w:val="clear" w:color="auto" w:fill="FFFFFF"/>
        </w:rPr>
        <w:t>приаэродромной</w:t>
      </w:r>
      <w:r w:rsidR="00F86750">
        <w:rPr>
          <w:sz w:val="24"/>
          <w:szCs w:val="24"/>
          <w:shd w:val="clear" w:color="auto" w:fill="FFFFFF"/>
        </w:rPr>
        <w:t xml:space="preserve"> </w:t>
      </w:r>
      <w:r w:rsidR="00AB653B" w:rsidRPr="00F67EDE">
        <w:rPr>
          <w:sz w:val="24"/>
          <w:szCs w:val="24"/>
          <w:shd w:val="clear" w:color="auto" w:fill="FFFFFF"/>
        </w:rPr>
        <w:t>территории,</w:t>
      </w:r>
      <w:r w:rsidR="00F86750">
        <w:rPr>
          <w:sz w:val="24"/>
          <w:szCs w:val="24"/>
          <w:shd w:val="clear" w:color="auto" w:fill="FFFFFF"/>
        </w:rPr>
        <w:t xml:space="preserve"> </w:t>
      </w:r>
      <w:r w:rsidR="00AB653B" w:rsidRPr="00F67EDE">
        <w:rPr>
          <w:sz w:val="24"/>
          <w:szCs w:val="24"/>
          <w:shd w:val="clear" w:color="auto" w:fill="FFFFFF"/>
        </w:rPr>
        <w:t>публичные</w:t>
      </w:r>
      <w:r w:rsidR="00F86750">
        <w:rPr>
          <w:sz w:val="24"/>
          <w:szCs w:val="24"/>
          <w:shd w:val="clear" w:color="auto" w:fill="FFFFFF"/>
        </w:rPr>
        <w:t xml:space="preserve"> </w:t>
      </w:r>
      <w:r w:rsidR="00AB653B" w:rsidRPr="00F67EDE">
        <w:rPr>
          <w:sz w:val="24"/>
          <w:szCs w:val="24"/>
          <w:shd w:val="clear" w:color="auto" w:fill="FFFFFF"/>
        </w:rPr>
        <w:t>слушания</w:t>
      </w:r>
      <w:r w:rsidR="00F86750">
        <w:rPr>
          <w:sz w:val="24"/>
          <w:szCs w:val="24"/>
          <w:shd w:val="clear" w:color="auto" w:fill="FFFFFF"/>
        </w:rPr>
        <w:t xml:space="preserve"> </w:t>
      </w:r>
      <w:r w:rsidR="00AB653B" w:rsidRPr="00F67EDE">
        <w:rPr>
          <w:sz w:val="24"/>
          <w:szCs w:val="24"/>
          <w:shd w:val="clear" w:color="auto" w:fill="FFFFFF"/>
        </w:rPr>
        <w:t>не</w:t>
      </w:r>
      <w:r w:rsidR="00F86750">
        <w:rPr>
          <w:sz w:val="24"/>
          <w:szCs w:val="24"/>
          <w:shd w:val="clear" w:color="auto" w:fill="FFFFFF"/>
        </w:rPr>
        <w:t xml:space="preserve"> </w:t>
      </w:r>
      <w:r w:rsidR="00AB653B" w:rsidRPr="00F67EDE">
        <w:rPr>
          <w:sz w:val="24"/>
          <w:szCs w:val="24"/>
          <w:shd w:val="clear" w:color="auto" w:fill="FFFFFF"/>
        </w:rPr>
        <w:t>проводятся.</w:t>
      </w:r>
    </w:p>
    <w:p w:rsidR="002021B7" w:rsidRPr="00F67EDE" w:rsidRDefault="002021B7" w:rsidP="0028053E">
      <w:pPr>
        <w:ind w:firstLine="709"/>
        <w:jc w:val="both"/>
        <w:rPr>
          <w:sz w:val="24"/>
          <w:szCs w:val="24"/>
        </w:rPr>
      </w:pPr>
      <w:bookmarkStart w:id="33" w:name="_Toc371012793"/>
      <w:bookmarkEnd w:id="32"/>
      <w:r w:rsidRPr="00F67EDE">
        <w:rPr>
          <w:rFonts w:eastAsia="Calibri"/>
          <w:sz w:val="24"/>
          <w:szCs w:val="24"/>
        </w:rPr>
        <w:t>2.</w:t>
      </w:r>
      <w:r w:rsidR="00F86750">
        <w:rPr>
          <w:rFonts w:eastAsia="Calibri"/>
          <w:sz w:val="24"/>
          <w:szCs w:val="24"/>
        </w:rPr>
        <w:t xml:space="preserve"> </w:t>
      </w:r>
      <w:r w:rsidRPr="00F67EDE">
        <w:rPr>
          <w:rFonts w:eastAsia="Calibri"/>
          <w:sz w:val="24"/>
          <w:szCs w:val="24"/>
        </w:rPr>
        <w:t>Несоответствие</w:t>
      </w:r>
      <w:r w:rsidR="00F86750">
        <w:rPr>
          <w:rFonts w:eastAsia="Calibri"/>
          <w:sz w:val="24"/>
          <w:szCs w:val="24"/>
        </w:rPr>
        <w:t xml:space="preserve"> </w:t>
      </w:r>
      <w:r w:rsidRPr="00F67EDE">
        <w:rPr>
          <w:rFonts w:eastAsia="Calibri"/>
          <w:sz w:val="24"/>
          <w:szCs w:val="24"/>
        </w:rPr>
        <w:t>правил</w:t>
      </w:r>
      <w:r w:rsidR="00F86750">
        <w:rPr>
          <w:rFonts w:eastAsia="Calibri"/>
          <w:sz w:val="24"/>
          <w:szCs w:val="24"/>
        </w:rPr>
        <w:t xml:space="preserve"> </w:t>
      </w:r>
      <w:r w:rsidRPr="00F67EDE">
        <w:rPr>
          <w:rFonts w:eastAsia="Calibri"/>
          <w:sz w:val="24"/>
          <w:szCs w:val="24"/>
        </w:rPr>
        <w:t>землепользования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застройки</w:t>
      </w:r>
      <w:r w:rsidR="00F86750">
        <w:rPr>
          <w:rFonts w:eastAsia="Calibri"/>
          <w:sz w:val="24"/>
          <w:szCs w:val="24"/>
        </w:rPr>
        <w:t xml:space="preserve"> </w:t>
      </w:r>
      <w:r w:rsidRPr="00F67EDE">
        <w:rPr>
          <w:rFonts w:eastAsia="Calibri"/>
          <w:sz w:val="24"/>
          <w:szCs w:val="24"/>
        </w:rPr>
        <w:t>генеральному</w:t>
      </w:r>
      <w:r w:rsidR="00F86750">
        <w:rPr>
          <w:rFonts w:eastAsia="Calibri"/>
          <w:sz w:val="24"/>
          <w:szCs w:val="24"/>
        </w:rPr>
        <w:t xml:space="preserve"> </w:t>
      </w:r>
      <w:r w:rsidRPr="00F67EDE">
        <w:rPr>
          <w:rFonts w:eastAsia="Calibri"/>
          <w:sz w:val="24"/>
          <w:szCs w:val="24"/>
        </w:rPr>
        <w:t>плану,</w:t>
      </w:r>
      <w:r w:rsidR="00F86750">
        <w:rPr>
          <w:rFonts w:eastAsia="Calibri"/>
          <w:sz w:val="24"/>
          <w:szCs w:val="24"/>
        </w:rPr>
        <w:t xml:space="preserve"> </w:t>
      </w:r>
      <w:r w:rsidRPr="00F67EDE">
        <w:rPr>
          <w:rFonts w:eastAsia="Calibri"/>
          <w:sz w:val="24"/>
          <w:szCs w:val="24"/>
        </w:rPr>
        <w:t>возникшее</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результате</w:t>
      </w:r>
      <w:r w:rsidR="00F86750">
        <w:rPr>
          <w:rFonts w:eastAsia="Calibri"/>
          <w:sz w:val="24"/>
          <w:szCs w:val="24"/>
        </w:rPr>
        <w:t xml:space="preserve"> </w:t>
      </w:r>
      <w:r w:rsidRPr="00F67EDE">
        <w:rPr>
          <w:rFonts w:eastAsia="Calibri"/>
          <w:sz w:val="24"/>
          <w:szCs w:val="24"/>
        </w:rPr>
        <w:t>внесения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такой</w:t>
      </w:r>
      <w:r w:rsidR="00F86750">
        <w:rPr>
          <w:rFonts w:eastAsia="Calibri"/>
          <w:sz w:val="24"/>
          <w:szCs w:val="24"/>
        </w:rPr>
        <w:t xml:space="preserve"> </w:t>
      </w:r>
      <w:r w:rsidRPr="00F67EDE">
        <w:rPr>
          <w:rFonts w:eastAsia="Calibri"/>
          <w:sz w:val="24"/>
          <w:szCs w:val="24"/>
        </w:rPr>
        <w:t>генеральный</w:t>
      </w:r>
      <w:r w:rsidR="00F86750">
        <w:rPr>
          <w:rFonts w:eastAsia="Calibri"/>
          <w:sz w:val="24"/>
          <w:szCs w:val="24"/>
        </w:rPr>
        <w:t xml:space="preserve"> </w:t>
      </w:r>
      <w:r w:rsidRPr="00F67EDE">
        <w:rPr>
          <w:rFonts w:eastAsia="Calibri"/>
          <w:sz w:val="24"/>
          <w:szCs w:val="24"/>
        </w:rPr>
        <w:t>план</w:t>
      </w:r>
      <w:r w:rsidR="00F86750">
        <w:rPr>
          <w:rFonts w:eastAsia="Calibri"/>
          <w:sz w:val="24"/>
          <w:szCs w:val="24"/>
        </w:rPr>
        <w:t xml:space="preserve"> </w:t>
      </w:r>
      <w:r w:rsidRPr="00F67EDE">
        <w:rPr>
          <w:rFonts w:eastAsia="Calibri"/>
          <w:sz w:val="24"/>
          <w:szCs w:val="24"/>
        </w:rPr>
        <w:t>изменений</w:t>
      </w:r>
      <w:r w:rsidR="00F86750">
        <w:rPr>
          <w:rFonts w:eastAsia="Calibri"/>
          <w:sz w:val="24"/>
          <w:szCs w:val="24"/>
        </w:rPr>
        <w:t xml:space="preserve"> </w:t>
      </w:r>
      <w:r w:rsidRPr="00F67EDE">
        <w:rPr>
          <w:rFonts w:eastAsia="Calibri"/>
          <w:sz w:val="24"/>
          <w:szCs w:val="24"/>
        </w:rPr>
        <w:t>является</w:t>
      </w:r>
      <w:r w:rsidR="00F86750">
        <w:rPr>
          <w:rFonts w:eastAsia="Calibri"/>
          <w:sz w:val="24"/>
          <w:szCs w:val="24"/>
        </w:rPr>
        <w:t xml:space="preserve"> </w:t>
      </w:r>
      <w:r w:rsidRPr="00F67EDE">
        <w:rPr>
          <w:rFonts w:eastAsia="Calibri"/>
          <w:sz w:val="24"/>
          <w:szCs w:val="24"/>
        </w:rPr>
        <w:t>основанием</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рассмотрения</w:t>
      </w:r>
      <w:r w:rsidR="00F86750">
        <w:rPr>
          <w:rFonts w:eastAsia="Calibri"/>
          <w:sz w:val="24"/>
          <w:szCs w:val="24"/>
        </w:rPr>
        <w:t xml:space="preserve"> </w:t>
      </w:r>
      <w:r w:rsidRPr="00F67EDE">
        <w:rPr>
          <w:rFonts w:eastAsia="Calibri"/>
          <w:sz w:val="24"/>
          <w:szCs w:val="24"/>
        </w:rPr>
        <w:t>главой</w:t>
      </w:r>
      <w:r w:rsidR="00F86750">
        <w:rPr>
          <w:rFonts w:eastAsia="Calibri"/>
          <w:sz w:val="24"/>
          <w:szCs w:val="24"/>
        </w:rPr>
        <w:t xml:space="preserve"> </w:t>
      </w:r>
      <w:r w:rsidR="00300889">
        <w:rPr>
          <w:rFonts w:eastAsia="Calibri"/>
          <w:sz w:val="24"/>
          <w:szCs w:val="24"/>
        </w:rPr>
        <w:t>Красногвардейского</w:t>
      </w:r>
      <w:r w:rsidR="000E3A09">
        <w:rPr>
          <w:rFonts w:eastAsia="Calibri"/>
          <w:sz w:val="24"/>
          <w:szCs w:val="24"/>
        </w:rPr>
        <w:t xml:space="preserve"> района</w:t>
      </w:r>
      <w:r w:rsidR="00F86750">
        <w:rPr>
          <w:rFonts w:eastAsia="Calibri"/>
          <w:sz w:val="24"/>
          <w:szCs w:val="24"/>
        </w:rPr>
        <w:t xml:space="preserve"> </w:t>
      </w:r>
      <w:r w:rsidRPr="00F67EDE">
        <w:rPr>
          <w:rFonts w:eastAsia="Calibri"/>
          <w:sz w:val="24"/>
          <w:szCs w:val="24"/>
        </w:rPr>
        <w:t>вопроса</w:t>
      </w:r>
      <w:r w:rsidR="00F86750">
        <w:rPr>
          <w:rFonts w:eastAsia="Calibri"/>
          <w:sz w:val="24"/>
          <w:szCs w:val="24"/>
        </w:rPr>
        <w:t xml:space="preserve"> </w:t>
      </w:r>
      <w:r w:rsidRPr="00F67EDE">
        <w:rPr>
          <w:rFonts w:eastAsia="Calibri"/>
          <w:sz w:val="24"/>
          <w:szCs w:val="24"/>
        </w:rPr>
        <w:t>о</w:t>
      </w:r>
      <w:r w:rsidR="00F86750">
        <w:rPr>
          <w:rFonts w:eastAsia="Calibri"/>
          <w:sz w:val="24"/>
          <w:szCs w:val="24"/>
        </w:rPr>
        <w:t xml:space="preserve"> </w:t>
      </w:r>
      <w:r w:rsidRPr="00F67EDE">
        <w:rPr>
          <w:rFonts w:eastAsia="Calibri"/>
          <w:sz w:val="24"/>
          <w:szCs w:val="24"/>
        </w:rPr>
        <w:t>внесении</w:t>
      </w:r>
      <w:r w:rsidR="00F86750">
        <w:rPr>
          <w:rFonts w:eastAsia="Calibri"/>
          <w:sz w:val="24"/>
          <w:szCs w:val="24"/>
        </w:rPr>
        <w:t xml:space="preserve"> </w:t>
      </w:r>
      <w:r w:rsidRPr="00F67EDE">
        <w:rPr>
          <w:rFonts w:eastAsia="Calibri"/>
          <w:sz w:val="24"/>
          <w:szCs w:val="24"/>
        </w:rPr>
        <w:t>изменений</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правила</w:t>
      </w:r>
      <w:r w:rsidR="00F86750">
        <w:rPr>
          <w:rFonts w:eastAsia="Calibri"/>
          <w:sz w:val="24"/>
          <w:szCs w:val="24"/>
        </w:rPr>
        <w:t xml:space="preserve"> </w:t>
      </w:r>
      <w:r w:rsidRPr="00F67EDE">
        <w:rPr>
          <w:rFonts w:eastAsia="Calibri"/>
          <w:sz w:val="24"/>
          <w:szCs w:val="24"/>
        </w:rPr>
        <w:t>землепользования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застройки.</w:t>
      </w:r>
      <w:bookmarkStart w:id="34" w:name="_Toc371012794"/>
      <w:bookmarkEnd w:id="33"/>
    </w:p>
    <w:p w:rsidR="002021B7" w:rsidRPr="00F67EDE" w:rsidRDefault="002021B7" w:rsidP="0028053E">
      <w:pPr>
        <w:ind w:firstLine="709"/>
        <w:jc w:val="both"/>
        <w:rPr>
          <w:sz w:val="24"/>
          <w:szCs w:val="24"/>
        </w:rPr>
      </w:pPr>
      <w:r w:rsidRPr="00F67EDE">
        <w:rPr>
          <w:rFonts w:eastAsia="Calibri"/>
          <w:sz w:val="24"/>
          <w:szCs w:val="24"/>
        </w:rPr>
        <w:t>3.</w:t>
      </w:r>
      <w:r w:rsidR="00F86750">
        <w:rPr>
          <w:rFonts w:eastAsia="Calibri"/>
          <w:sz w:val="24"/>
          <w:szCs w:val="24"/>
        </w:rPr>
        <w:t xml:space="preserve"> </w:t>
      </w:r>
      <w:r w:rsidRPr="00F67EDE">
        <w:rPr>
          <w:rFonts w:eastAsia="Calibri"/>
          <w:sz w:val="24"/>
          <w:szCs w:val="24"/>
        </w:rPr>
        <w:t>Подготовка</w:t>
      </w:r>
      <w:r w:rsidR="00F86750">
        <w:rPr>
          <w:rFonts w:eastAsia="Calibri"/>
          <w:sz w:val="24"/>
          <w:szCs w:val="24"/>
        </w:rPr>
        <w:t xml:space="preserve"> </w:t>
      </w:r>
      <w:r w:rsidRPr="00F67EDE">
        <w:rPr>
          <w:rFonts w:eastAsia="Calibri"/>
          <w:sz w:val="24"/>
          <w:szCs w:val="24"/>
        </w:rPr>
        <w:t>документации</w:t>
      </w:r>
      <w:r w:rsidR="00F86750">
        <w:rPr>
          <w:rFonts w:eastAsia="Calibri"/>
          <w:sz w:val="24"/>
          <w:szCs w:val="24"/>
        </w:rPr>
        <w:t xml:space="preserve"> </w:t>
      </w:r>
      <w:r w:rsidRPr="00F67EDE">
        <w:rPr>
          <w:rFonts w:eastAsia="Calibri"/>
          <w:sz w:val="24"/>
          <w:szCs w:val="24"/>
        </w:rPr>
        <w:t>по</w:t>
      </w:r>
      <w:r w:rsidR="00F86750">
        <w:rPr>
          <w:rFonts w:eastAsia="Calibri"/>
          <w:sz w:val="24"/>
          <w:szCs w:val="24"/>
        </w:rPr>
        <w:t xml:space="preserve"> </w:t>
      </w:r>
      <w:r w:rsidRPr="00F67EDE">
        <w:rPr>
          <w:rFonts w:eastAsia="Calibri"/>
          <w:sz w:val="24"/>
          <w:szCs w:val="24"/>
        </w:rPr>
        <w:t>планировке</w:t>
      </w:r>
      <w:r w:rsidR="00F86750">
        <w:rPr>
          <w:rFonts w:eastAsia="Calibri"/>
          <w:sz w:val="24"/>
          <w:szCs w:val="24"/>
        </w:rPr>
        <w:t xml:space="preserve"> </w:t>
      </w:r>
      <w:r w:rsidRPr="00F67EDE">
        <w:rPr>
          <w:rFonts w:eastAsia="Calibri"/>
          <w:sz w:val="24"/>
          <w:szCs w:val="24"/>
        </w:rPr>
        <w:t>территории</w:t>
      </w:r>
      <w:r w:rsidR="00F86750">
        <w:rPr>
          <w:rFonts w:eastAsia="Calibri"/>
          <w:sz w:val="24"/>
          <w:szCs w:val="24"/>
        </w:rPr>
        <w:t xml:space="preserve"> </w:t>
      </w:r>
      <w:r w:rsidRPr="00F67EDE">
        <w:rPr>
          <w:rFonts w:eastAsia="Calibri"/>
          <w:sz w:val="24"/>
          <w:szCs w:val="24"/>
        </w:rPr>
        <w:t>осуществляется</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основании</w:t>
      </w:r>
      <w:r w:rsidR="00F86750">
        <w:rPr>
          <w:rFonts w:eastAsia="Calibri"/>
          <w:sz w:val="24"/>
          <w:szCs w:val="24"/>
        </w:rPr>
        <w:t xml:space="preserve"> </w:t>
      </w:r>
      <w:r w:rsidRPr="00F67EDE">
        <w:rPr>
          <w:rFonts w:eastAsia="Calibri"/>
          <w:sz w:val="24"/>
          <w:szCs w:val="24"/>
        </w:rPr>
        <w:t>генерального</w:t>
      </w:r>
      <w:r w:rsidR="00F86750">
        <w:rPr>
          <w:rFonts w:eastAsia="Calibri"/>
          <w:sz w:val="24"/>
          <w:szCs w:val="24"/>
        </w:rPr>
        <w:t xml:space="preserve"> </w:t>
      </w:r>
      <w:r w:rsidRPr="00F67EDE">
        <w:rPr>
          <w:rFonts w:eastAsia="Calibri"/>
          <w:sz w:val="24"/>
          <w:szCs w:val="24"/>
        </w:rPr>
        <w:t>плана</w:t>
      </w:r>
      <w:r w:rsidR="00F86750">
        <w:rPr>
          <w:rFonts w:eastAsia="Calibri"/>
          <w:sz w:val="24"/>
          <w:szCs w:val="24"/>
        </w:rPr>
        <w:t xml:space="preserve"> </w:t>
      </w:r>
      <w:r w:rsidR="00D85EFC">
        <w:rPr>
          <w:rFonts w:eastAsia="Calibri"/>
          <w:sz w:val="24"/>
          <w:szCs w:val="24"/>
        </w:rPr>
        <w:t>Уляпского</w:t>
      </w:r>
      <w:r w:rsidR="00300889">
        <w:rPr>
          <w:rFonts w:eastAsia="Calibri"/>
          <w:sz w:val="24"/>
          <w:szCs w:val="24"/>
        </w:rPr>
        <w:t xml:space="preserve"> сельского поселения</w:t>
      </w:r>
      <w:r w:rsidRPr="00F67EDE">
        <w:rPr>
          <w:rFonts w:eastAsia="Calibri"/>
          <w:sz w:val="24"/>
          <w:szCs w:val="24"/>
        </w:rPr>
        <w:t>,</w:t>
      </w:r>
      <w:r w:rsidR="00F86750">
        <w:rPr>
          <w:rFonts w:eastAsia="Calibri"/>
          <w:sz w:val="24"/>
          <w:szCs w:val="24"/>
        </w:rPr>
        <w:t xml:space="preserve"> </w:t>
      </w:r>
      <w:r w:rsidRPr="00F67EDE">
        <w:rPr>
          <w:rFonts w:eastAsia="Calibri"/>
          <w:sz w:val="24"/>
          <w:szCs w:val="24"/>
        </w:rPr>
        <w:t>настоящих</w:t>
      </w:r>
      <w:r w:rsidR="00F86750">
        <w:rPr>
          <w:rFonts w:eastAsia="Calibri"/>
          <w:sz w:val="24"/>
          <w:szCs w:val="24"/>
        </w:rPr>
        <w:t xml:space="preserve"> </w:t>
      </w:r>
      <w:r w:rsidRPr="00F67EDE">
        <w:rPr>
          <w:rFonts w:eastAsia="Calibri"/>
          <w:sz w:val="24"/>
          <w:szCs w:val="24"/>
        </w:rPr>
        <w:t>правил</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требованиями</w:t>
      </w:r>
      <w:r w:rsidR="00F86750">
        <w:rPr>
          <w:rFonts w:eastAsia="Calibri"/>
          <w:sz w:val="24"/>
          <w:szCs w:val="24"/>
        </w:rPr>
        <w:t xml:space="preserve"> </w:t>
      </w:r>
      <w:r w:rsidRPr="00F67EDE">
        <w:rPr>
          <w:rFonts w:eastAsia="Calibri"/>
          <w:sz w:val="24"/>
          <w:szCs w:val="24"/>
        </w:rPr>
        <w:t>технических</w:t>
      </w:r>
      <w:r w:rsidR="00F86750">
        <w:rPr>
          <w:rFonts w:eastAsia="Calibri"/>
          <w:sz w:val="24"/>
          <w:szCs w:val="24"/>
        </w:rPr>
        <w:t xml:space="preserve"> </w:t>
      </w:r>
      <w:r w:rsidRPr="00F67EDE">
        <w:rPr>
          <w:rFonts w:eastAsia="Calibri"/>
          <w:sz w:val="24"/>
          <w:szCs w:val="24"/>
        </w:rPr>
        <w:t>регламентов,</w:t>
      </w:r>
      <w:r w:rsidR="00F86750">
        <w:rPr>
          <w:rFonts w:eastAsia="Calibri"/>
          <w:sz w:val="24"/>
          <w:szCs w:val="24"/>
        </w:rPr>
        <w:t xml:space="preserve"> </w:t>
      </w:r>
      <w:r w:rsidRPr="00F67EDE">
        <w:rPr>
          <w:rFonts w:eastAsia="Calibri"/>
          <w:sz w:val="24"/>
          <w:szCs w:val="24"/>
        </w:rPr>
        <w:t>нормативов</w:t>
      </w:r>
      <w:r w:rsidR="00F86750">
        <w:rPr>
          <w:rFonts w:eastAsia="Calibri"/>
          <w:sz w:val="24"/>
          <w:szCs w:val="24"/>
        </w:rPr>
        <w:t xml:space="preserve"> </w:t>
      </w:r>
      <w:r w:rsidRPr="00F67EDE">
        <w:rPr>
          <w:rFonts w:eastAsia="Calibri"/>
          <w:sz w:val="24"/>
          <w:szCs w:val="24"/>
        </w:rPr>
        <w:t>градостроительного</w:t>
      </w:r>
      <w:r w:rsidR="00F86750">
        <w:rPr>
          <w:rFonts w:eastAsia="Calibri"/>
          <w:sz w:val="24"/>
          <w:szCs w:val="24"/>
        </w:rPr>
        <w:t xml:space="preserve"> </w:t>
      </w:r>
      <w:r w:rsidRPr="00F67EDE">
        <w:rPr>
          <w:rFonts w:eastAsia="Calibri"/>
          <w:sz w:val="24"/>
          <w:szCs w:val="24"/>
        </w:rPr>
        <w:t>проектирования,</w:t>
      </w:r>
      <w:r w:rsidR="00F86750">
        <w:rPr>
          <w:rFonts w:eastAsia="Calibri"/>
          <w:sz w:val="24"/>
          <w:szCs w:val="24"/>
        </w:rPr>
        <w:t xml:space="preserve"> </w:t>
      </w:r>
      <w:r w:rsidRPr="00F67EDE">
        <w:rPr>
          <w:rFonts w:eastAsia="Calibri"/>
          <w:sz w:val="24"/>
          <w:szCs w:val="24"/>
        </w:rPr>
        <w:t>градостроительных</w:t>
      </w:r>
      <w:r w:rsidR="00F86750">
        <w:rPr>
          <w:rFonts w:eastAsia="Calibri"/>
          <w:sz w:val="24"/>
          <w:szCs w:val="24"/>
        </w:rPr>
        <w:t xml:space="preserve"> </w:t>
      </w:r>
      <w:r w:rsidRPr="00F67EDE">
        <w:rPr>
          <w:rFonts w:eastAsia="Calibri"/>
          <w:sz w:val="24"/>
          <w:szCs w:val="24"/>
        </w:rPr>
        <w:t>регламентов</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учетом</w:t>
      </w:r>
      <w:r w:rsidR="00F86750">
        <w:rPr>
          <w:rFonts w:eastAsia="Calibri"/>
          <w:sz w:val="24"/>
          <w:szCs w:val="24"/>
        </w:rPr>
        <w:t xml:space="preserve"> </w:t>
      </w:r>
      <w:r w:rsidRPr="00F67EDE">
        <w:rPr>
          <w:rFonts w:eastAsia="Calibri"/>
          <w:sz w:val="24"/>
          <w:szCs w:val="24"/>
        </w:rPr>
        <w:t>границ</w:t>
      </w:r>
      <w:r w:rsidR="00F86750">
        <w:rPr>
          <w:rFonts w:eastAsia="Calibri"/>
          <w:sz w:val="24"/>
          <w:szCs w:val="24"/>
        </w:rPr>
        <w:t xml:space="preserve"> </w:t>
      </w:r>
      <w:r w:rsidRPr="00F67EDE">
        <w:rPr>
          <w:rFonts w:eastAsia="Calibri"/>
          <w:sz w:val="24"/>
          <w:szCs w:val="24"/>
        </w:rPr>
        <w:t>территорий</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включенных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единый</w:t>
      </w:r>
      <w:r w:rsidR="00F86750">
        <w:rPr>
          <w:rFonts w:eastAsia="Calibri"/>
          <w:sz w:val="24"/>
          <w:szCs w:val="24"/>
        </w:rPr>
        <w:t xml:space="preserve"> </w:t>
      </w:r>
      <w:r w:rsidRPr="00F67EDE">
        <w:rPr>
          <w:rFonts w:eastAsia="Calibri"/>
          <w:sz w:val="24"/>
          <w:szCs w:val="24"/>
        </w:rPr>
        <w:t>государственный</w:t>
      </w:r>
      <w:r w:rsidR="00F86750">
        <w:rPr>
          <w:rFonts w:eastAsia="Calibri"/>
          <w:sz w:val="24"/>
          <w:szCs w:val="24"/>
        </w:rPr>
        <w:t xml:space="preserve"> </w:t>
      </w:r>
      <w:r w:rsidRPr="00F67EDE">
        <w:rPr>
          <w:rFonts w:eastAsia="Calibri"/>
          <w:sz w:val="24"/>
          <w:szCs w:val="24"/>
        </w:rPr>
        <w:t>реестр</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(памятников</w:t>
      </w:r>
      <w:r w:rsidR="00F86750">
        <w:rPr>
          <w:rFonts w:eastAsia="Calibri"/>
          <w:sz w:val="24"/>
          <w:szCs w:val="24"/>
        </w:rPr>
        <w:t xml:space="preserve"> </w:t>
      </w:r>
      <w:r w:rsidRPr="00F67EDE">
        <w:rPr>
          <w:rFonts w:eastAsia="Calibri"/>
          <w:sz w:val="24"/>
          <w:szCs w:val="24"/>
        </w:rPr>
        <w:t>истории</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культуры)</w:t>
      </w:r>
      <w:r w:rsidR="00F86750">
        <w:rPr>
          <w:rFonts w:eastAsia="Calibri"/>
          <w:sz w:val="24"/>
          <w:szCs w:val="24"/>
        </w:rPr>
        <w:t xml:space="preserve"> </w:t>
      </w:r>
      <w:r w:rsidRPr="00F67EDE">
        <w:rPr>
          <w:rFonts w:eastAsia="Calibri"/>
          <w:sz w:val="24"/>
          <w:szCs w:val="24"/>
        </w:rPr>
        <w:t>народов</w:t>
      </w:r>
      <w:r w:rsidR="00F86750">
        <w:rPr>
          <w:rFonts w:eastAsia="Calibri"/>
          <w:sz w:val="24"/>
          <w:szCs w:val="24"/>
        </w:rPr>
        <w:t xml:space="preserve"> </w:t>
      </w:r>
      <w:r w:rsidRPr="00F67EDE">
        <w:rPr>
          <w:rFonts w:eastAsia="Calibri"/>
          <w:sz w:val="24"/>
          <w:szCs w:val="24"/>
        </w:rPr>
        <w:t>Российской</w:t>
      </w:r>
      <w:r w:rsidR="00F86750">
        <w:rPr>
          <w:rFonts w:eastAsia="Calibri"/>
          <w:sz w:val="24"/>
          <w:szCs w:val="24"/>
        </w:rPr>
        <w:t xml:space="preserve"> </w:t>
      </w:r>
      <w:r w:rsidRPr="00F67EDE">
        <w:rPr>
          <w:rFonts w:eastAsia="Calibri"/>
          <w:sz w:val="24"/>
          <w:szCs w:val="24"/>
        </w:rPr>
        <w:t>Федерации,</w:t>
      </w:r>
      <w:r w:rsidR="00F86750">
        <w:rPr>
          <w:rFonts w:eastAsia="Calibri"/>
          <w:sz w:val="24"/>
          <w:szCs w:val="24"/>
        </w:rPr>
        <w:t xml:space="preserve"> </w:t>
      </w:r>
      <w:r w:rsidRPr="00F67EDE">
        <w:rPr>
          <w:rFonts w:eastAsia="Calibri"/>
          <w:sz w:val="24"/>
          <w:szCs w:val="24"/>
        </w:rPr>
        <w:t>границ</w:t>
      </w:r>
      <w:r w:rsidR="00F86750">
        <w:rPr>
          <w:rFonts w:eastAsia="Calibri"/>
          <w:sz w:val="24"/>
          <w:szCs w:val="24"/>
        </w:rPr>
        <w:t xml:space="preserve"> </w:t>
      </w:r>
      <w:r w:rsidRPr="00F67EDE">
        <w:rPr>
          <w:rFonts w:eastAsia="Calibri"/>
          <w:sz w:val="24"/>
          <w:szCs w:val="24"/>
        </w:rPr>
        <w:t>территорий</w:t>
      </w:r>
      <w:r w:rsidR="00F86750">
        <w:rPr>
          <w:rFonts w:eastAsia="Calibri"/>
          <w:sz w:val="24"/>
          <w:szCs w:val="24"/>
        </w:rPr>
        <w:t xml:space="preserve"> </w:t>
      </w:r>
      <w:r w:rsidRPr="00F67EDE">
        <w:rPr>
          <w:rFonts w:eastAsia="Calibri"/>
          <w:sz w:val="24"/>
          <w:szCs w:val="24"/>
        </w:rPr>
        <w:t>вновь</w:t>
      </w:r>
      <w:r w:rsidR="00F86750">
        <w:rPr>
          <w:rFonts w:eastAsia="Calibri"/>
          <w:sz w:val="24"/>
          <w:szCs w:val="24"/>
        </w:rPr>
        <w:t xml:space="preserve"> </w:t>
      </w:r>
      <w:r w:rsidRPr="00F67EDE">
        <w:rPr>
          <w:rFonts w:eastAsia="Calibri"/>
          <w:sz w:val="24"/>
          <w:szCs w:val="24"/>
        </w:rPr>
        <w:t>выявленных</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границ</w:t>
      </w:r>
      <w:r w:rsidR="00F86750">
        <w:rPr>
          <w:rFonts w:eastAsia="Calibri"/>
          <w:sz w:val="24"/>
          <w:szCs w:val="24"/>
        </w:rPr>
        <w:t xml:space="preserve"> </w:t>
      </w:r>
      <w:r w:rsidRPr="00F67EDE">
        <w:rPr>
          <w:rFonts w:eastAsia="Calibri"/>
          <w:sz w:val="24"/>
          <w:szCs w:val="24"/>
        </w:rPr>
        <w:t>зон</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особыми</w:t>
      </w:r>
      <w:r w:rsidR="00F86750">
        <w:rPr>
          <w:rFonts w:eastAsia="Calibri"/>
          <w:sz w:val="24"/>
          <w:szCs w:val="24"/>
        </w:rPr>
        <w:t xml:space="preserve"> </w:t>
      </w:r>
      <w:r w:rsidRPr="00F67EDE">
        <w:rPr>
          <w:rFonts w:eastAsia="Calibri"/>
          <w:sz w:val="24"/>
          <w:szCs w:val="24"/>
        </w:rPr>
        <w:t>условиями</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территорий.</w:t>
      </w:r>
      <w:bookmarkStart w:id="35" w:name="_Toc371012795"/>
      <w:bookmarkEnd w:id="34"/>
    </w:p>
    <w:p w:rsidR="002021B7" w:rsidRPr="00F67EDE" w:rsidRDefault="002021B7" w:rsidP="0028053E">
      <w:pPr>
        <w:ind w:firstLine="709"/>
        <w:jc w:val="both"/>
        <w:rPr>
          <w:rFonts w:eastAsia="Calibri"/>
          <w:sz w:val="24"/>
          <w:szCs w:val="24"/>
        </w:rPr>
      </w:pPr>
      <w:r w:rsidRPr="00F67EDE">
        <w:rPr>
          <w:rFonts w:eastAsia="Calibri"/>
          <w:sz w:val="24"/>
          <w:szCs w:val="24"/>
        </w:rPr>
        <w:t>4.</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основании</w:t>
      </w:r>
      <w:r w:rsidR="00F86750">
        <w:rPr>
          <w:rFonts w:eastAsia="Calibri"/>
          <w:sz w:val="24"/>
          <w:szCs w:val="24"/>
        </w:rPr>
        <w:t xml:space="preserve"> </w:t>
      </w:r>
      <w:r w:rsidRPr="00F67EDE">
        <w:rPr>
          <w:rFonts w:eastAsia="Calibri"/>
          <w:sz w:val="24"/>
          <w:szCs w:val="24"/>
        </w:rPr>
        <w:t>документации</w:t>
      </w:r>
      <w:r w:rsidR="00F86750">
        <w:rPr>
          <w:rFonts w:eastAsia="Calibri"/>
          <w:sz w:val="24"/>
          <w:szCs w:val="24"/>
        </w:rPr>
        <w:t xml:space="preserve"> </w:t>
      </w:r>
      <w:r w:rsidRPr="00F67EDE">
        <w:rPr>
          <w:rFonts w:eastAsia="Calibri"/>
          <w:sz w:val="24"/>
          <w:szCs w:val="24"/>
        </w:rPr>
        <w:t>по</w:t>
      </w:r>
      <w:r w:rsidR="00F86750">
        <w:rPr>
          <w:rFonts w:eastAsia="Calibri"/>
          <w:sz w:val="24"/>
          <w:szCs w:val="24"/>
        </w:rPr>
        <w:t xml:space="preserve"> </w:t>
      </w:r>
      <w:r w:rsidRPr="00F67EDE">
        <w:rPr>
          <w:rFonts w:eastAsia="Calibri"/>
          <w:sz w:val="24"/>
          <w:szCs w:val="24"/>
        </w:rPr>
        <w:t>планировке</w:t>
      </w:r>
      <w:r w:rsidR="00F86750">
        <w:rPr>
          <w:rFonts w:eastAsia="Calibri"/>
          <w:sz w:val="24"/>
          <w:szCs w:val="24"/>
        </w:rPr>
        <w:t xml:space="preserve"> </w:t>
      </w:r>
      <w:r w:rsidRPr="00F67EDE">
        <w:rPr>
          <w:rFonts w:eastAsia="Calibri"/>
          <w:sz w:val="24"/>
          <w:szCs w:val="24"/>
        </w:rPr>
        <w:t>территории,</w:t>
      </w:r>
      <w:r w:rsidR="00F86750">
        <w:rPr>
          <w:rFonts w:eastAsia="Calibri"/>
          <w:sz w:val="24"/>
          <w:szCs w:val="24"/>
        </w:rPr>
        <w:t xml:space="preserve"> </w:t>
      </w:r>
      <w:r w:rsidRPr="00F67EDE">
        <w:rPr>
          <w:rFonts w:eastAsia="Calibri"/>
          <w:sz w:val="24"/>
          <w:szCs w:val="24"/>
        </w:rPr>
        <w:t>утвержденной</w:t>
      </w:r>
      <w:r w:rsidR="00F86750">
        <w:rPr>
          <w:rFonts w:eastAsia="Calibri"/>
          <w:sz w:val="24"/>
          <w:szCs w:val="24"/>
        </w:rPr>
        <w:t xml:space="preserve"> </w:t>
      </w:r>
      <w:r w:rsidRPr="00F67EDE">
        <w:rPr>
          <w:rFonts w:eastAsia="Calibri"/>
          <w:sz w:val="24"/>
          <w:szCs w:val="24"/>
        </w:rPr>
        <w:t>администрацией</w:t>
      </w:r>
      <w:r w:rsidR="00F86750">
        <w:rPr>
          <w:rFonts w:eastAsia="Calibri"/>
          <w:sz w:val="24"/>
          <w:szCs w:val="24"/>
        </w:rPr>
        <w:t xml:space="preserve"> </w:t>
      </w:r>
      <w:r w:rsidR="00300889">
        <w:rPr>
          <w:rFonts w:eastAsia="Calibri"/>
          <w:sz w:val="24"/>
          <w:szCs w:val="24"/>
        </w:rPr>
        <w:t>Красногвардейского</w:t>
      </w:r>
      <w:r w:rsidR="000E3A09">
        <w:rPr>
          <w:rFonts w:eastAsia="Calibri"/>
          <w:sz w:val="24"/>
          <w:szCs w:val="24"/>
        </w:rPr>
        <w:t xml:space="preserve"> района</w:t>
      </w:r>
      <w:r w:rsidRPr="00F67EDE">
        <w:rPr>
          <w:rFonts w:eastAsia="Calibri"/>
          <w:sz w:val="24"/>
          <w:szCs w:val="24"/>
        </w:rPr>
        <w:t>,</w:t>
      </w:r>
      <w:r w:rsidR="00F86750">
        <w:rPr>
          <w:rFonts w:eastAsia="Calibri"/>
          <w:sz w:val="24"/>
          <w:szCs w:val="24"/>
        </w:rPr>
        <w:t xml:space="preserve"> </w:t>
      </w:r>
      <w:r w:rsidRPr="00F67EDE">
        <w:rPr>
          <w:rFonts w:eastAsia="Calibri"/>
          <w:sz w:val="24"/>
          <w:szCs w:val="24"/>
        </w:rPr>
        <w:t>представительный</w:t>
      </w:r>
      <w:r w:rsidR="00F86750">
        <w:rPr>
          <w:rFonts w:eastAsia="Calibri"/>
          <w:sz w:val="24"/>
          <w:szCs w:val="24"/>
        </w:rPr>
        <w:t xml:space="preserve"> </w:t>
      </w:r>
      <w:r w:rsidRPr="00F67EDE">
        <w:rPr>
          <w:rFonts w:eastAsia="Calibri"/>
          <w:sz w:val="24"/>
          <w:szCs w:val="24"/>
        </w:rPr>
        <w:t>орган</w:t>
      </w:r>
      <w:r w:rsidR="00F86750">
        <w:rPr>
          <w:rFonts w:eastAsia="Calibri"/>
          <w:sz w:val="24"/>
          <w:szCs w:val="24"/>
        </w:rPr>
        <w:t xml:space="preserve"> </w:t>
      </w:r>
      <w:r w:rsidRPr="00F67EDE">
        <w:rPr>
          <w:rFonts w:eastAsia="Calibri"/>
          <w:sz w:val="24"/>
          <w:szCs w:val="24"/>
        </w:rPr>
        <w:t>муниципального</w:t>
      </w:r>
      <w:r w:rsidR="00F86750">
        <w:rPr>
          <w:rFonts w:eastAsia="Calibri"/>
          <w:sz w:val="24"/>
          <w:szCs w:val="24"/>
        </w:rPr>
        <w:t xml:space="preserve"> </w:t>
      </w:r>
      <w:r w:rsidRPr="00F67EDE">
        <w:rPr>
          <w:rFonts w:eastAsia="Calibri"/>
          <w:sz w:val="24"/>
          <w:szCs w:val="24"/>
        </w:rPr>
        <w:t>образования</w:t>
      </w:r>
      <w:r w:rsidR="00F86750">
        <w:rPr>
          <w:rFonts w:eastAsia="Calibri"/>
          <w:sz w:val="24"/>
          <w:szCs w:val="24"/>
        </w:rPr>
        <w:t xml:space="preserve"> </w:t>
      </w:r>
      <w:r w:rsidRPr="00F67EDE">
        <w:rPr>
          <w:rFonts w:eastAsia="Calibri"/>
          <w:sz w:val="24"/>
          <w:szCs w:val="24"/>
        </w:rPr>
        <w:t>вправе</w:t>
      </w:r>
      <w:r w:rsidR="00F86750">
        <w:rPr>
          <w:rFonts w:eastAsia="Calibri"/>
          <w:sz w:val="24"/>
          <w:szCs w:val="24"/>
        </w:rPr>
        <w:t xml:space="preserve"> </w:t>
      </w:r>
      <w:r w:rsidRPr="00F67EDE">
        <w:rPr>
          <w:rFonts w:eastAsia="Calibri"/>
          <w:sz w:val="24"/>
          <w:szCs w:val="24"/>
        </w:rPr>
        <w:t>вносить</w:t>
      </w:r>
      <w:r w:rsidR="00F86750">
        <w:rPr>
          <w:rFonts w:eastAsia="Calibri"/>
          <w:sz w:val="24"/>
          <w:szCs w:val="24"/>
        </w:rPr>
        <w:t xml:space="preserve"> </w:t>
      </w:r>
      <w:r w:rsidRPr="00F67EDE">
        <w:rPr>
          <w:rFonts w:eastAsia="Calibri"/>
          <w:sz w:val="24"/>
          <w:szCs w:val="24"/>
        </w:rPr>
        <w:t>изменения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правила</w:t>
      </w:r>
      <w:r w:rsidR="00F86750">
        <w:rPr>
          <w:rFonts w:eastAsia="Calibri"/>
          <w:sz w:val="24"/>
          <w:szCs w:val="24"/>
        </w:rPr>
        <w:t xml:space="preserve"> </w:t>
      </w:r>
      <w:r w:rsidRPr="00F67EDE">
        <w:rPr>
          <w:rFonts w:eastAsia="Calibri"/>
          <w:sz w:val="24"/>
          <w:szCs w:val="24"/>
        </w:rPr>
        <w:t>землепользования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застройки</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части</w:t>
      </w:r>
      <w:r w:rsidR="00F86750">
        <w:rPr>
          <w:rFonts w:eastAsia="Calibri"/>
          <w:sz w:val="24"/>
          <w:szCs w:val="24"/>
        </w:rPr>
        <w:t xml:space="preserve"> </w:t>
      </w:r>
      <w:r w:rsidRPr="00F67EDE">
        <w:rPr>
          <w:rFonts w:eastAsia="Calibri"/>
          <w:sz w:val="24"/>
          <w:szCs w:val="24"/>
        </w:rPr>
        <w:t>уточнения</w:t>
      </w:r>
      <w:r w:rsidR="00F86750">
        <w:rPr>
          <w:rFonts w:eastAsia="Calibri"/>
          <w:sz w:val="24"/>
          <w:szCs w:val="24"/>
        </w:rPr>
        <w:t xml:space="preserve"> </w:t>
      </w:r>
      <w:r w:rsidRPr="00F67EDE">
        <w:rPr>
          <w:rFonts w:eastAsia="Calibri"/>
          <w:sz w:val="24"/>
          <w:szCs w:val="24"/>
        </w:rPr>
        <w:t>установленных</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r w:rsidR="00F86750">
        <w:rPr>
          <w:rFonts w:eastAsia="Calibri"/>
          <w:sz w:val="24"/>
          <w:szCs w:val="24"/>
        </w:rPr>
        <w:t xml:space="preserve"> </w:t>
      </w:r>
      <w:r w:rsidRPr="00F67EDE">
        <w:rPr>
          <w:rFonts w:eastAsia="Calibri"/>
          <w:sz w:val="24"/>
          <w:szCs w:val="24"/>
        </w:rPr>
        <w:t>предельных</w:t>
      </w:r>
      <w:r w:rsidR="00F86750">
        <w:rPr>
          <w:rFonts w:eastAsia="Calibri"/>
          <w:sz w:val="24"/>
          <w:szCs w:val="24"/>
        </w:rPr>
        <w:t xml:space="preserve"> </w:t>
      </w:r>
      <w:r w:rsidRPr="00F67EDE">
        <w:rPr>
          <w:rFonts w:eastAsia="Calibri"/>
          <w:sz w:val="24"/>
          <w:szCs w:val="24"/>
        </w:rPr>
        <w:t>параметров</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реконструкции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bookmarkStart w:id="36" w:name="_Toc412129382"/>
      <w:bookmarkEnd w:id="35"/>
    </w:p>
    <w:p w:rsidR="002021B7" w:rsidRPr="00F67EDE" w:rsidRDefault="002021B7" w:rsidP="0028053E">
      <w:pPr>
        <w:jc w:val="both"/>
        <w:rPr>
          <w:rFonts w:eastAsia="Calibri"/>
          <w:sz w:val="24"/>
          <w:szCs w:val="24"/>
        </w:rPr>
      </w:pPr>
    </w:p>
    <w:p w:rsidR="002021B7" w:rsidRPr="00F67EDE" w:rsidRDefault="002021B7" w:rsidP="0028053E">
      <w:pPr>
        <w:ind w:firstLine="709"/>
        <w:jc w:val="both"/>
        <w:outlineLvl w:val="2"/>
        <w:rPr>
          <w:b/>
          <w:sz w:val="24"/>
          <w:szCs w:val="24"/>
        </w:rPr>
      </w:pPr>
      <w:bookmarkStart w:id="37" w:name="_Toc433729355"/>
      <w:r w:rsidRPr="00F67EDE">
        <w:rPr>
          <w:b/>
          <w:sz w:val="24"/>
          <w:szCs w:val="24"/>
        </w:rPr>
        <w:t>Статья</w:t>
      </w:r>
      <w:r w:rsidR="00F86750">
        <w:rPr>
          <w:b/>
          <w:sz w:val="24"/>
          <w:szCs w:val="24"/>
        </w:rPr>
        <w:t xml:space="preserve"> </w:t>
      </w:r>
      <w:r w:rsidRPr="00F67EDE">
        <w:rPr>
          <w:b/>
          <w:sz w:val="24"/>
          <w:szCs w:val="24"/>
        </w:rPr>
        <w:t>5.</w:t>
      </w:r>
      <w:r w:rsidR="00F86750">
        <w:rPr>
          <w:b/>
          <w:sz w:val="24"/>
          <w:szCs w:val="24"/>
        </w:rPr>
        <w:t xml:space="preserve"> </w:t>
      </w:r>
      <w:r w:rsidRPr="00F67EDE">
        <w:rPr>
          <w:b/>
          <w:sz w:val="24"/>
          <w:szCs w:val="24"/>
        </w:rPr>
        <w:t>Общие</w:t>
      </w:r>
      <w:r w:rsidR="00F86750">
        <w:rPr>
          <w:b/>
          <w:sz w:val="24"/>
          <w:szCs w:val="24"/>
        </w:rPr>
        <w:t xml:space="preserve"> </w:t>
      </w:r>
      <w:r w:rsidRPr="00F67EDE">
        <w:rPr>
          <w:b/>
          <w:sz w:val="24"/>
          <w:szCs w:val="24"/>
        </w:rPr>
        <w:t>положения,</w:t>
      </w:r>
      <w:r w:rsidR="00F86750">
        <w:rPr>
          <w:b/>
          <w:sz w:val="24"/>
          <w:szCs w:val="24"/>
        </w:rPr>
        <w:t xml:space="preserve"> </w:t>
      </w:r>
      <w:r w:rsidRPr="00F67EDE">
        <w:rPr>
          <w:b/>
          <w:sz w:val="24"/>
          <w:szCs w:val="24"/>
        </w:rPr>
        <w:t>относящиеся</w:t>
      </w:r>
      <w:r w:rsidR="00F86750">
        <w:rPr>
          <w:b/>
          <w:sz w:val="24"/>
          <w:szCs w:val="24"/>
        </w:rPr>
        <w:t xml:space="preserve"> </w:t>
      </w:r>
      <w:r w:rsidRPr="00F67EDE">
        <w:rPr>
          <w:b/>
          <w:sz w:val="24"/>
          <w:szCs w:val="24"/>
        </w:rPr>
        <w:t>к</w:t>
      </w:r>
      <w:r w:rsidR="00F86750">
        <w:rPr>
          <w:b/>
          <w:sz w:val="24"/>
          <w:szCs w:val="24"/>
        </w:rPr>
        <w:t xml:space="preserve"> </w:t>
      </w:r>
      <w:r w:rsidRPr="00F67EDE">
        <w:rPr>
          <w:b/>
          <w:sz w:val="24"/>
          <w:szCs w:val="24"/>
        </w:rPr>
        <w:t>ранее</w:t>
      </w:r>
      <w:r w:rsidR="00F86750">
        <w:rPr>
          <w:b/>
          <w:sz w:val="24"/>
          <w:szCs w:val="24"/>
        </w:rPr>
        <w:t xml:space="preserve"> </w:t>
      </w:r>
      <w:r w:rsidRPr="00F67EDE">
        <w:rPr>
          <w:b/>
          <w:sz w:val="24"/>
          <w:szCs w:val="24"/>
        </w:rPr>
        <w:t>возникшим</w:t>
      </w:r>
      <w:r w:rsidR="00F86750">
        <w:rPr>
          <w:b/>
          <w:sz w:val="24"/>
          <w:szCs w:val="24"/>
        </w:rPr>
        <w:t xml:space="preserve"> </w:t>
      </w:r>
      <w:r w:rsidRPr="00F67EDE">
        <w:rPr>
          <w:b/>
          <w:sz w:val="24"/>
          <w:szCs w:val="24"/>
        </w:rPr>
        <w:t>правам</w:t>
      </w:r>
      <w:bookmarkStart w:id="38" w:name="_Toc277336779"/>
      <w:bookmarkStart w:id="39" w:name="_Toc277337112"/>
      <w:bookmarkEnd w:id="37"/>
    </w:p>
    <w:p w:rsidR="002021B7" w:rsidRPr="00F67EDE" w:rsidRDefault="002021B7" w:rsidP="0028053E">
      <w:pPr>
        <w:ind w:firstLine="709"/>
        <w:jc w:val="both"/>
        <w:rPr>
          <w:rFonts w:eastAsia="Calibri"/>
          <w:sz w:val="24"/>
          <w:szCs w:val="24"/>
        </w:rPr>
      </w:pPr>
      <w:r w:rsidRPr="00F67EDE">
        <w:rPr>
          <w:bCs/>
          <w:sz w:val="24"/>
          <w:szCs w:val="24"/>
        </w:rPr>
        <w:t>1.</w:t>
      </w:r>
      <w:r w:rsidR="00F86750">
        <w:rPr>
          <w:bCs/>
          <w:sz w:val="24"/>
          <w:szCs w:val="24"/>
        </w:rPr>
        <w:t xml:space="preserve"> </w:t>
      </w:r>
      <w:r w:rsidRPr="00F67EDE">
        <w:rPr>
          <w:bCs/>
          <w:sz w:val="24"/>
          <w:szCs w:val="24"/>
        </w:rPr>
        <w:t>Настоящие</w:t>
      </w:r>
      <w:r w:rsidR="00F86750">
        <w:rPr>
          <w:bCs/>
          <w:sz w:val="24"/>
          <w:szCs w:val="24"/>
        </w:rPr>
        <w:t xml:space="preserve"> </w:t>
      </w:r>
      <w:r w:rsidRPr="00F67EDE">
        <w:rPr>
          <w:bCs/>
          <w:sz w:val="24"/>
          <w:szCs w:val="24"/>
        </w:rPr>
        <w:t>Правила</w:t>
      </w:r>
      <w:r w:rsidR="00F86750">
        <w:rPr>
          <w:bCs/>
          <w:sz w:val="24"/>
          <w:szCs w:val="24"/>
        </w:rPr>
        <w:t xml:space="preserve"> </w:t>
      </w:r>
      <w:r w:rsidRPr="00F67EDE">
        <w:rPr>
          <w:bCs/>
          <w:sz w:val="24"/>
          <w:szCs w:val="24"/>
        </w:rPr>
        <w:t>вступает</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силу</w:t>
      </w:r>
      <w:r w:rsidR="00F86750">
        <w:rPr>
          <w:bCs/>
          <w:sz w:val="24"/>
          <w:szCs w:val="24"/>
        </w:rPr>
        <w:t xml:space="preserve"> </w:t>
      </w:r>
      <w:r w:rsidRPr="00F67EDE">
        <w:rPr>
          <w:bCs/>
          <w:sz w:val="24"/>
          <w:szCs w:val="24"/>
        </w:rPr>
        <w:t>со</w:t>
      </w:r>
      <w:r w:rsidR="00F86750">
        <w:rPr>
          <w:bCs/>
          <w:sz w:val="24"/>
          <w:szCs w:val="24"/>
        </w:rPr>
        <w:t xml:space="preserve"> </w:t>
      </w:r>
      <w:r w:rsidRPr="00F67EDE">
        <w:rPr>
          <w:bCs/>
          <w:sz w:val="24"/>
          <w:szCs w:val="24"/>
        </w:rPr>
        <w:t>дня</w:t>
      </w:r>
      <w:r w:rsidR="00F86750">
        <w:rPr>
          <w:bCs/>
          <w:sz w:val="24"/>
          <w:szCs w:val="24"/>
        </w:rPr>
        <w:t xml:space="preserve"> </w:t>
      </w:r>
      <w:r w:rsidRPr="00F67EDE">
        <w:rPr>
          <w:bCs/>
          <w:sz w:val="24"/>
          <w:szCs w:val="24"/>
        </w:rPr>
        <w:t>их</w:t>
      </w:r>
      <w:r w:rsidR="00F86750">
        <w:rPr>
          <w:bCs/>
          <w:sz w:val="24"/>
          <w:szCs w:val="24"/>
        </w:rPr>
        <w:t xml:space="preserve"> </w:t>
      </w:r>
      <w:r w:rsidRPr="00F67EDE">
        <w:rPr>
          <w:bCs/>
          <w:sz w:val="24"/>
          <w:szCs w:val="24"/>
        </w:rPr>
        <w:t>официального</w:t>
      </w:r>
      <w:r w:rsidR="00F86750">
        <w:rPr>
          <w:bCs/>
          <w:sz w:val="24"/>
          <w:szCs w:val="24"/>
        </w:rPr>
        <w:t xml:space="preserve"> </w:t>
      </w:r>
      <w:r w:rsidRPr="00F67EDE">
        <w:rPr>
          <w:bCs/>
          <w:sz w:val="24"/>
          <w:szCs w:val="24"/>
        </w:rPr>
        <w:t>опубликования.</w:t>
      </w:r>
    </w:p>
    <w:p w:rsidR="002021B7" w:rsidRPr="00F67EDE" w:rsidRDefault="002021B7" w:rsidP="0028053E">
      <w:pPr>
        <w:ind w:firstLine="709"/>
        <w:jc w:val="both"/>
        <w:rPr>
          <w:rFonts w:eastAsia="Calibri"/>
          <w:sz w:val="24"/>
          <w:szCs w:val="24"/>
        </w:rPr>
      </w:pPr>
      <w:r w:rsidRPr="00F67EDE">
        <w:rPr>
          <w:bCs/>
          <w:sz w:val="24"/>
          <w:szCs w:val="24"/>
        </w:rPr>
        <w:t>2.</w:t>
      </w:r>
      <w:r w:rsidR="00F86750">
        <w:rPr>
          <w:bCs/>
          <w:sz w:val="24"/>
          <w:szCs w:val="24"/>
        </w:rPr>
        <w:t xml:space="preserve"> </w:t>
      </w:r>
      <w:r w:rsidRPr="00F67EDE">
        <w:rPr>
          <w:bCs/>
          <w:sz w:val="24"/>
          <w:szCs w:val="24"/>
        </w:rPr>
        <w:t>Ранее</w:t>
      </w:r>
      <w:r w:rsidR="00F86750">
        <w:rPr>
          <w:bCs/>
          <w:sz w:val="24"/>
          <w:szCs w:val="24"/>
        </w:rPr>
        <w:t xml:space="preserve"> </w:t>
      </w:r>
      <w:r w:rsidRPr="00F67EDE">
        <w:rPr>
          <w:bCs/>
          <w:sz w:val="24"/>
          <w:szCs w:val="24"/>
        </w:rPr>
        <w:t>принятые</w:t>
      </w:r>
      <w:r w:rsidR="00F86750">
        <w:rPr>
          <w:bCs/>
          <w:sz w:val="24"/>
          <w:szCs w:val="24"/>
        </w:rPr>
        <w:t xml:space="preserve"> </w:t>
      </w:r>
      <w:r w:rsidRPr="00F67EDE">
        <w:rPr>
          <w:bCs/>
          <w:sz w:val="24"/>
          <w:szCs w:val="24"/>
        </w:rPr>
        <w:t>правовые</w:t>
      </w:r>
      <w:r w:rsidR="00F86750">
        <w:rPr>
          <w:bCs/>
          <w:sz w:val="24"/>
          <w:szCs w:val="24"/>
        </w:rPr>
        <w:t xml:space="preserve"> </w:t>
      </w:r>
      <w:r w:rsidRPr="00F67EDE">
        <w:rPr>
          <w:bCs/>
          <w:sz w:val="24"/>
          <w:szCs w:val="24"/>
        </w:rPr>
        <w:t>акты</w:t>
      </w:r>
      <w:r w:rsidR="00F86750">
        <w:rPr>
          <w:bCs/>
          <w:sz w:val="24"/>
          <w:szCs w:val="24"/>
        </w:rPr>
        <w:t xml:space="preserve"> </w:t>
      </w:r>
      <w:r w:rsidRPr="00F67EDE">
        <w:rPr>
          <w:bCs/>
          <w:sz w:val="24"/>
          <w:szCs w:val="24"/>
        </w:rPr>
        <w:t>муниципального</w:t>
      </w:r>
      <w:r w:rsidR="00F86750">
        <w:rPr>
          <w:bCs/>
          <w:sz w:val="24"/>
          <w:szCs w:val="24"/>
        </w:rPr>
        <w:t xml:space="preserve"> </w:t>
      </w:r>
      <w:r w:rsidRPr="00F67EDE">
        <w:rPr>
          <w:bCs/>
          <w:sz w:val="24"/>
          <w:szCs w:val="24"/>
        </w:rPr>
        <w:t>образования</w:t>
      </w:r>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вопросам</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применяются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части,</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противоречащей</w:t>
      </w:r>
      <w:r w:rsidR="00F86750">
        <w:rPr>
          <w:bCs/>
          <w:sz w:val="24"/>
          <w:szCs w:val="24"/>
        </w:rPr>
        <w:t xml:space="preserve"> </w:t>
      </w:r>
      <w:r w:rsidRPr="00F67EDE">
        <w:rPr>
          <w:bCs/>
          <w:sz w:val="24"/>
          <w:szCs w:val="24"/>
        </w:rPr>
        <w:t>Градостроительным</w:t>
      </w:r>
      <w:r w:rsidR="00F86750">
        <w:rPr>
          <w:bCs/>
          <w:sz w:val="24"/>
          <w:szCs w:val="24"/>
        </w:rPr>
        <w:t xml:space="preserve"> </w:t>
      </w:r>
      <w:r w:rsidRPr="00F67EDE">
        <w:rPr>
          <w:bCs/>
          <w:sz w:val="24"/>
          <w:szCs w:val="24"/>
        </w:rPr>
        <w:t>Правилам.</w:t>
      </w:r>
    </w:p>
    <w:p w:rsidR="002021B7" w:rsidRPr="00F67EDE" w:rsidRDefault="002021B7" w:rsidP="0028053E">
      <w:pPr>
        <w:ind w:firstLine="709"/>
        <w:jc w:val="both"/>
        <w:rPr>
          <w:rFonts w:eastAsia="Calibri"/>
          <w:sz w:val="24"/>
          <w:szCs w:val="24"/>
        </w:rPr>
      </w:pPr>
      <w:r w:rsidRPr="00F67EDE">
        <w:rPr>
          <w:bCs/>
          <w:sz w:val="24"/>
          <w:szCs w:val="24"/>
        </w:rPr>
        <w:t>3.</w:t>
      </w:r>
      <w:r w:rsidR="00F86750">
        <w:rPr>
          <w:bCs/>
          <w:sz w:val="24"/>
          <w:szCs w:val="24"/>
        </w:rPr>
        <w:t xml:space="preserve"> </w:t>
      </w:r>
      <w:r w:rsidRPr="00F67EDE">
        <w:rPr>
          <w:bCs/>
          <w:sz w:val="24"/>
          <w:szCs w:val="24"/>
        </w:rPr>
        <w:t>Требования</w:t>
      </w:r>
      <w:r w:rsidR="00F86750">
        <w:rPr>
          <w:rFonts w:eastAsia="Calibri"/>
          <w:sz w:val="24"/>
          <w:szCs w:val="24"/>
        </w:rPr>
        <w:t xml:space="preserve"> </w:t>
      </w:r>
      <w:r w:rsidRPr="00F67EDE">
        <w:rPr>
          <w:rFonts w:eastAsia="Calibri"/>
          <w:sz w:val="24"/>
          <w:szCs w:val="24"/>
        </w:rPr>
        <w:t>к</w:t>
      </w:r>
      <w:r w:rsidR="00F86750">
        <w:rPr>
          <w:rFonts w:eastAsia="Calibri"/>
          <w:sz w:val="24"/>
          <w:szCs w:val="24"/>
        </w:rPr>
        <w:t xml:space="preserve"> </w:t>
      </w:r>
      <w:r w:rsidRPr="00F67EDE">
        <w:rPr>
          <w:rFonts w:eastAsia="Calibri"/>
          <w:sz w:val="24"/>
          <w:szCs w:val="24"/>
        </w:rPr>
        <w:t>образуемым</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измененным</w:t>
      </w:r>
      <w:r w:rsidR="00F86750">
        <w:rPr>
          <w:rFonts w:eastAsia="Calibri"/>
          <w:sz w:val="24"/>
          <w:szCs w:val="24"/>
        </w:rPr>
        <w:t xml:space="preserve"> </w:t>
      </w:r>
      <w:r w:rsidRPr="00F67EDE">
        <w:rPr>
          <w:rFonts w:eastAsia="Calibri"/>
          <w:sz w:val="24"/>
          <w:szCs w:val="24"/>
        </w:rPr>
        <w:t>земельным</w:t>
      </w:r>
      <w:r w:rsidR="00F86750">
        <w:rPr>
          <w:rFonts w:eastAsia="Calibri"/>
          <w:sz w:val="24"/>
          <w:szCs w:val="24"/>
        </w:rPr>
        <w:t xml:space="preserve"> </w:t>
      </w:r>
      <w:r w:rsidRPr="00F67EDE">
        <w:rPr>
          <w:rFonts w:eastAsia="Calibri"/>
          <w:sz w:val="24"/>
          <w:szCs w:val="24"/>
        </w:rPr>
        <w:t>участкам:</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r w:rsidRPr="00F67EDE">
        <w:rPr>
          <w:rFonts w:eastAsia="Calibri"/>
          <w:sz w:val="24"/>
          <w:szCs w:val="24"/>
        </w:rPr>
        <w:t>предельные</w:t>
      </w:r>
      <w:r w:rsidR="00F86750">
        <w:rPr>
          <w:rFonts w:eastAsia="Calibri"/>
          <w:sz w:val="24"/>
          <w:szCs w:val="24"/>
        </w:rPr>
        <w:t xml:space="preserve"> </w:t>
      </w:r>
      <w:r w:rsidRPr="00F67EDE">
        <w:rPr>
          <w:rFonts w:eastAsia="Calibri"/>
          <w:sz w:val="24"/>
          <w:szCs w:val="24"/>
        </w:rPr>
        <w:t>(максимальные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минимальные)</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отношении</w:t>
      </w:r>
      <w:r w:rsidR="00F86750">
        <w:rPr>
          <w:rFonts w:eastAsia="Calibri"/>
          <w:sz w:val="24"/>
          <w:szCs w:val="24"/>
        </w:rPr>
        <w:t xml:space="preserve"> </w:t>
      </w:r>
      <w:r w:rsidRPr="00F67EDE">
        <w:rPr>
          <w:rFonts w:eastAsia="Calibri"/>
          <w:sz w:val="24"/>
          <w:szCs w:val="24"/>
        </w:rPr>
        <w:t>которых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законодательством</w:t>
      </w:r>
      <w:r w:rsidR="00F86750">
        <w:rPr>
          <w:rFonts w:eastAsia="Calibri"/>
          <w:sz w:val="24"/>
          <w:szCs w:val="24"/>
        </w:rPr>
        <w:t xml:space="preserve"> </w:t>
      </w:r>
      <w:r w:rsidRPr="00F67EDE">
        <w:rPr>
          <w:rFonts w:eastAsia="Calibri"/>
          <w:sz w:val="24"/>
          <w:szCs w:val="24"/>
        </w:rPr>
        <w:t>о</w:t>
      </w:r>
      <w:r w:rsidR="00F86750">
        <w:rPr>
          <w:rFonts w:eastAsia="Calibri"/>
          <w:sz w:val="24"/>
          <w:szCs w:val="24"/>
        </w:rPr>
        <w:t xml:space="preserve"> </w:t>
      </w:r>
      <w:r w:rsidRPr="00F67EDE">
        <w:rPr>
          <w:rFonts w:eastAsia="Calibri"/>
          <w:sz w:val="24"/>
          <w:szCs w:val="24"/>
        </w:rPr>
        <w:t>градостроительной</w:t>
      </w:r>
      <w:r w:rsidR="00F86750">
        <w:rPr>
          <w:rFonts w:eastAsia="Calibri"/>
          <w:sz w:val="24"/>
          <w:szCs w:val="24"/>
        </w:rPr>
        <w:t xml:space="preserve"> </w:t>
      </w:r>
      <w:r w:rsidRPr="00F67EDE">
        <w:rPr>
          <w:rFonts w:eastAsia="Calibri"/>
          <w:sz w:val="24"/>
          <w:szCs w:val="24"/>
        </w:rPr>
        <w:t>деятельности</w:t>
      </w:r>
      <w:r w:rsidR="00F86750">
        <w:rPr>
          <w:rFonts w:eastAsia="Calibri"/>
          <w:sz w:val="24"/>
          <w:szCs w:val="24"/>
        </w:rPr>
        <w:t xml:space="preserve"> </w:t>
      </w:r>
      <w:r w:rsidRPr="00F67EDE">
        <w:rPr>
          <w:rFonts w:eastAsia="Calibri"/>
          <w:sz w:val="24"/>
          <w:szCs w:val="24"/>
        </w:rPr>
        <w:t>устанавливаются</w:t>
      </w:r>
      <w:r w:rsidR="00F86750">
        <w:rPr>
          <w:rFonts w:eastAsia="Calibri"/>
          <w:sz w:val="24"/>
          <w:szCs w:val="24"/>
        </w:rPr>
        <w:t xml:space="preserve"> </w:t>
      </w:r>
      <w:r w:rsidRPr="00F67EDE">
        <w:rPr>
          <w:rFonts w:eastAsia="Calibri"/>
          <w:sz w:val="24"/>
          <w:szCs w:val="24"/>
        </w:rPr>
        <w:t>градостроительные</w:t>
      </w:r>
      <w:r w:rsidR="00F86750">
        <w:rPr>
          <w:rFonts w:eastAsia="Calibri"/>
          <w:sz w:val="24"/>
          <w:szCs w:val="24"/>
        </w:rPr>
        <w:t xml:space="preserve"> </w:t>
      </w:r>
      <w:r w:rsidRPr="00F67EDE">
        <w:rPr>
          <w:rFonts w:eastAsia="Calibri"/>
          <w:sz w:val="24"/>
          <w:szCs w:val="24"/>
        </w:rPr>
        <w:t>регламенты,</w:t>
      </w:r>
      <w:r w:rsidR="00F86750">
        <w:rPr>
          <w:rFonts w:eastAsia="Calibri"/>
          <w:sz w:val="24"/>
          <w:szCs w:val="24"/>
        </w:rPr>
        <w:t xml:space="preserve"> </w:t>
      </w:r>
      <w:r w:rsidRPr="00F67EDE">
        <w:rPr>
          <w:rFonts w:eastAsia="Calibri"/>
          <w:sz w:val="24"/>
          <w:szCs w:val="24"/>
        </w:rPr>
        <w:t>определяются</w:t>
      </w:r>
      <w:r w:rsidR="00F86750">
        <w:rPr>
          <w:rFonts w:eastAsia="Calibri"/>
          <w:sz w:val="24"/>
          <w:szCs w:val="24"/>
        </w:rPr>
        <w:t xml:space="preserve"> </w:t>
      </w:r>
      <w:r w:rsidRPr="00F67EDE">
        <w:rPr>
          <w:rFonts w:eastAsia="Calibri"/>
          <w:sz w:val="24"/>
          <w:szCs w:val="24"/>
        </w:rPr>
        <w:t>такими</w:t>
      </w:r>
      <w:r w:rsidR="00F86750">
        <w:rPr>
          <w:rFonts w:eastAsia="Calibri"/>
          <w:sz w:val="24"/>
          <w:szCs w:val="24"/>
        </w:rPr>
        <w:t xml:space="preserve"> </w:t>
      </w:r>
      <w:r w:rsidRPr="00F67EDE">
        <w:rPr>
          <w:rFonts w:eastAsia="Calibri"/>
          <w:sz w:val="24"/>
          <w:szCs w:val="24"/>
        </w:rPr>
        <w:t>градостроительными</w:t>
      </w:r>
      <w:r w:rsidR="00F86750">
        <w:rPr>
          <w:rFonts w:eastAsia="Calibri"/>
          <w:sz w:val="24"/>
          <w:szCs w:val="24"/>
        </w:rPr>
        <w:t xml:space="preserve"> </w:t>
      </w:r>
      <w:r w:rsidRPr="00F67EDE">
        <w:rPr>
          <w:rFonts w:eastAsia="Calibri"/>
          <w:sz w:val="24"/>
          <w:szCs w:val="24"/>
        </w:rPr>
        <w:t>регламентами.</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r w:rsidRPr="00F67EDE">
        <w:rPr>
          <w:rFonts w:eastAsia="Calibri"/>
          <w:sz w:val="24"/>
          <w:szCs w:val="24"/>
        </w:rPr>
        <w:t>предельные</w:t>
      </w:r>
      <w:r w:rsidR="00F86750">
        <w:rPr>
          <w:rFonts w:eastAsia="Calibri"/>
          <w:sz w:val="24"/>
          <w:szCs w:val="24"/>
        </w:rPr>
        <w:t xml:space="preserve"> </w:t>
      </w:r>
      <w:r w:rsidRPr="00F67EDE">
        <w:rPr>
          <w:rFonts w:eastAsia="Calibri"/>
          <w:sz w:val="24"/>
          <w:szCs w:val="24"/>
        </w:rPr>
        <w:t>(максимальные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минимальные)</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которые</w:t>
      </w:r>
      <w:r w:rsidR="00F86750">
        <w:rPr>
          <w:rFonts w:eastAsia="Calibri"/>
          <w:sz w:val="24"/>
          <w:szCs w:val="24"/>
        </w:rPr>
        <w:t xml:space="preserve"> </w:t>
      </w:r>
      <w:r w:rsidRPr="00F67EDE">
        <w:rPr>
          <w:rFonts w:eastAsia="Calibri"/>
          <w:sz w:val="24"/>
          <w:szCs w:val="24"/>
        </w:rPr>
        <w:t>действие</w:t>
      </w:r>
      <w:r w:rsidR="00F86750">
        <w:rPr>
          <w:rFonts w:eastAsia="Calibri"/>
          <w:sz w:val="24"/>
          <w:szCs w:val="24"/>
        </w:rPr>
        <w:t xml:space="preserve"> </w:t>
      </w:r>
      <w:r w:rsidRPr="00F67EDE">
        <w:rPr>
          <w:rFonts w:eastAsia="Calibri"/>
          <w:sz w:val="24"/>
          <w:szCs w:val="24"/>
        </w:rPr>
        <w:t>градостроительных</w:t>
      </w:r>
      <w:r w:rsidR="00F86750">
        <w:rPr>
          <w:rFonts w:eastAsia="Calibri"/>
          <w:sz w:val="24"/>
          <w:szCs w:val="24"/>
        </w:rPr>
        <w:t xml:space="preserve"> </w:t>
      </w:r>
      <w:r w:rsidRPr="00F67EDE">
        <w:rPr>
          <w:rFonts w:eastAsia="Calibri"/>
          <w:sz w:val="24"/>
          <w:szCs w:val="24"/>
        </w:rPr>
        <w:t>регламентов</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распространяется</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отношении</w:t>
      </w:r>
      <w:r w:rsidR="00F86750">
        <w:rPr>
          <w:rFonts w:eastAsia="Calibri"/>
          <w:sz w:val="24"/>
          <w:szCs w:val="24"/>
        </w:rPr>
        <w:t xml:space="preserve"> </w:t>
      </w:r>
      <w:r w:rsidRPr="00F67EDE">
        <w:rPr>
          <w:rFonts w:eastAsia="Calibri"/>
          <w:sz w:val="24"/>
          <w:szCs w:val="24"/>
        </w:rPr>
        <w:t>которых</w:t>
      </w:r>
      <w:r w:rsidR="00F86750">
        <w:rPr>
          <w:rFonts w:eastAsia="Calibri"/>
          <w:sz w:val="24"/>
          <w:szCs w:val="24"/>
        </w:rPr>
        <w:t xml:space="preserve"> </w:t>
      </w:r>
      <w:r w:rsidRPr="00F67EDE">
        <w:rPr>
          <w:rFonts w:eastAsia="Calibri"/>
          <w:sz w:val="24"/>
          <w:szCs w:val="24"/>
        </w:rPr>
        <w:t>градостроительные</w:t>
      </w:r>
      <w:r w:rsidR="00F86750">
        <w:rPr>
          <w:rFonts w:eastAsia="Calibri"/>
          <w:sz w:val="24"/>
          <w:szCs w:val="24"/>
        </w:rPr>
        <w:t xml:space="preserve"> </w:t>
      </w:r>
      <w:r w:rsidRPr="00F67EDE">
        <w:rPr>
          <w:rFonts w:eastAsia="Calibri"/>
          <w:sz w:val="24"/>
          <w:szCs w:val="24"/>
        </w:rPr>
        <w:t>регламенты</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устанавливаются,</w:t>
      </w:r>
      <w:r w:rsidR="00F86750">
        <w:rPr>
          <w:rFonts w:eastAsia="Calibri"/>
          <w:sz w:val="24"/>
          <w:szCs w:val="24"/>
        </w:rPr>
        <w:t xml:space="preserve"> </w:t>
      </w:r>
      <w:r w:rsidRPr="00F67EDE">
        <w:rPr>
          <w:rFonts w:eastAsia="Calibri"/>
          <w:sz w:val="24"/>
          <w:szCs w:val="24"/>
        </w:rPr>
        <w:t>определяются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Земельным</w:t>
      </w:r>
      <w:r w:rsidR="00F86750">
        <w:rPr>
          <w:rFonts w:eastAsia="Calibri"/>
          <w:sz w:val="24"/>
          <w:szCs w:val="24"/>
        </w:rPr>
        <w:t xml:space="preserve"> </w:t>
      </w:r>
      <w:r w:rsidRPr="00F67EDE">
        <w:rPr>
          <w:rFonts w:eastAsia="Calibri"/>
          <w:sz w:val="24"/>
          <w:szCs w:val="24"/>
        </w:rPr>
        <w:t>кодексом</w:t>
      </w:r>
      <w:r w:rsidR="00F86750">
        <w:rPr>
          <w:rFonts w:eastAsia="Calibri"/>
          <w:sz w:val="24"/>
          <w:szCs w:val="24"/>
        </w:rPr>
        <w:t xml:space="preserve"> </w:t>
      </w:r>
      <w:r w:rsidRPr="00F67EDE">
        <w:rPr>
          <w:rFonts w:eastAsia="Calibri"/>
          <w:sz w:val="24"/>
          <w:szCs w:val="24"/>
        </w:rPr>
        <w:t>РФ,</w:t>
      </w:r>
      <w:r w:rsidR="00F86750">
        <w:rPr>
          <w:rFonts w:eastAsia="Calibri"/>
          <w:sz w:val="24"/>
          <w:szCs w:val="24"/>
        </w:rPr>
        <w:t xml:space="preserve"> </w:t>
      </w:r>
      <w:r w:rsidRPr="00F67EDE">
        <w:rPr>
          <w:rFonts w:eastAsia="Calibri"/>
          <w:sz w:val="24"/>
          <w:szCs w:val="24"/>
        </w:rPr>
        <w:t>другими</w:t>
      </w:r>
      <w:r w:rsidR="00F86750">
        <w:rPr>
          <w:rFonts w:eastAsia="Calibri"/>
          <w:sz w:val="24"/>
          <w:szCs w:val="24"/>
        </w:rPr>
        <w:t xml:space="preserve"> </w:t>
      </w:r>
      <w:r w:rsidRPr="00F67EDE">
        <w:rPr>
          <w:rFonts w:eastAsia="Calibri"/>
          <w:sz w:val="24"/>
          <w:szCs w:val="24"/>
        </w:rPr>
        <w:t>федеральными</w:t>
      </w:r>
      <w:r w:rsidR="00F86750">
        <w:rPr>
          <w:rFonts w:eastAsia="Calibri"/>
          <w:sz w:val="24"/>
          <w:szCs w:val="24"/>
        </w:rPr>
        <w:t xml:space="preserve"> </w:t>
      </w:r>
      <w:r w:rsidRPr="00F67EDE">
        <w:rPr>
          <w:rFonts w:eastAsia="Calibri"/>
          <w:sz w:val="24"/>
          <w:szCs w:val="24"/>
        </w:rPr>
        <w:t>законами.</w:t>
      </w:r>
    </w:p>
    <w:p w:rsidR="002021B7" w:rsidRPr="00F67EDE" w:rsidRDefault="002021B7" w:rsidP="0028053E">
      <w:pPr>
        <w:ind w:firstLine="709"/>
        <w:jc w:val="both"/>
        <w:rPr>
          <w:rFonts w:eastAsia="Calibri"/>
          <w:sz w:val="24"/>
          <w:szCs w:val="24"/>
        </w:rPr>
      </w:pPr>
      <w:r w:rsidRPr="00F67EDE">
        <w:rPr>
          <w:rFonts w:eastAsia="Calibri"/>
          <w:sz w:val="24"/>
          <w:szCs w:val="24"/>
        </w:rPr>
        <w:t>4.</w:t>
      </w:r>
      <w:r w:rsidR="00F86750">
        <w:rPr>
          <w:rFonts w:eastAsia="Calibri"/>
          <w:sz w:val="24"/>
          <w:szCs w:val="24"/>
        </w:rPr>
        <w:t xml:space="preserve"> </w:t>
      </w:r>
      <w:r w:rsidRPr="00F67EDE">
        <w:rPr>
          <w:rFonts w:eastAsia="Calibri"/>
          <w:sz w:val="24"/>
          <w:szCs w:val="24"/>
        </w:rPr>
        <w:t>Собственник</w:t>
      </w:r>
      <w:r w:rsidR="00F86750">
        <w:rPr>
          <w:rFonts w:eastAsia="Calibri"/>
          <w:sz w:val="24"/>
          <w:szCs w:val="24"/>
        </w:rPr>
        <w:t xml:space="preserve"> </w:t>
      </w:r>
      <w:r w:rsidRPr="00F67EDE">
        <w:rPr>
          <w:rFonts w:eastAsia="Calibri"/>
          <w:sz w:val="24"/>
          <w:szCs w:val="24"/>
        </w:rPr>
        <w:t>земельного</w:t>
      </w:r>
      <w:r w:rsidR="00F86750">
        <w:rPr>
          <w:rFonts w:eastAsia="Calibri"/>
          <w:sz w:val="24"/>
          <w:szCs w:val="24"/>
        </w:rPr>
        <w:t xml:space="preserve"> </w:t>
      </w:r>
      <w:r w:rsidRPr="00F67EDE">
        <w:rPr>
          <w:rFonts w:eastAsia="Calibri"/>
          <w:sz w:val="24"/>
          <w:szCs w:val="24"/>
        </w:rPr>
        <w:t>участка</w:t>
      </w:r>
      <w:r w:rsidR="00F86750">
        <w:rPr>
          <w:rFonts w:eastAsia="Calibri"/>
          <w:sz w:val="24"/>
          <w:szCs w:val="24"/>
        </w:rPr>
        <w:t xml:space="preserve"> </w:t>
      </w:r>
      <w:r w:rsidRPr="00F67EDE">
        <w:rPr>
          <w:rFonts w:eastAsia="Calibri"/>
          <w:sz w:val="24"/>
          <w:szCs w:val="24"/>
        </w:rPr>
        <w:t>имеет</w:t>
      </w:r>
      <w:r w:rsidR="00F86750">
        <w:rPr>
          <w:rFonts w:eastAsia="Calibri"/>
          <w:sz w:val="24"/>
          <w:szCs w:val="24"/>
        </w:rPr>
        <w:t xml:space="preserve"> </w:t>
      </w:r>
      <w:r w:rsidRPr="00F67EDE">
        <w:rPr>
          <w:rFonts w:eastAsia="Calibri"/>
          <w:sz w:val="24"/>
          <w:szCs w:val="24"/>
        </w:rPr>
        <w:t>право</w:t>
      </w:r>
      <w:r w:rsidR="00F86750">
        <w:rPr>
          <w:rFonts w:eastAsia="Calibri"/>
          <w:sz w:val="24"/>
          <w:szCs w:val="24"/>
        </w:rPr>
        <w:t xml:space="preserve"> </w:t>
      </w:r>
      <w:r w:rsidRPr="00F67EDE">
        <w:rPr>
          <w:rFonts w:eastAsia="Calibri"/>
          <w:sz w:val="24"/>
          <w:szCs w:val="24"/>
        </w:rPr>
        <w:t>возводить</w:t>
      </w:r>
      <w:r w:rsidR="00F86750">
        <w:rPr>
          <w:rFonts w:eastAsia="Calibri"/>
          <w:sz w:val="24"/>
          <w:szCs w:val="24"/>
        </w:rPr>
        <w:t xml:space="preserve"> </w:t>
      </w:r>
      <w:r w:rsidRPr="00F67EDE">
        <w:rPr>
          <w:rFonts w:eastAsia="Calibri"/>
          <w:sz w:val="24"/>
          <w:szCs w:val="24"/>
        </w:rPr>
        <w:t>жилые,</w:t>
      </w:r>
      <w:r w:rsidR="00F86750">
        <w:rPr>
          <w:rFonts w:eastAsia="Calibri"/>
          <w:sz w:val="24"/>
          <w:szCs w:val="24"/>
        </w:rPr>
        <w:t xml:space="preserve"> </w:t>
      </w:r>
      <w:r w:rsidRPr="00F67EDE">
        <w:rPr>
          <w:rFonts w:eastAsia="Calibri"/>
          <w:sz w:val="24"/>
          <w:szCs w:val="24"/>
        </w:rPr>
        <w:t>производственные,</w:t>
      </w:r>
      <w:r w:rsidR="00F86750">
        <w:rPr>
          <w:rFonts w:eastAsia="Calibri"/>
          <w:sz w:val="24"/>
          <w:szCs w:val="24"/>
        </w:rPr>
        <w:t xml:space="preserve"> </w:t>
      </w:r>
      <w:r w:rsidRPr="00F67EDE">
        <w:rPr>
          <w:rFonts w:eastAsia="Calibri"/>
          <w:sz w:val="24"/>
          <w:szCs w:val="24"/>
        </w:rPr>
        <w:t>культурно-бытовые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иные</w:t>
      </w:r>
      <w:r w:rsidR="00F86750">
        <w:rPr>
          <w:rFonts w:eastAsia="Calibri"/>
          <w:sz w:val="24"/>
          <w:szCs w:val="24"/>
        </w:rPr>
        <w:t xml:space="preserve"> </w:t>
      </w:r>
      <w:r w:rsidRPr="00F67EDE">
        <w:rPr>
          <w:rFonts w:eastAsia="Calibri"/>
          <w:sz w:val="24"/>
          <w:szCs w:val="24"/>
        </w:rPr>
        <w:t>здания,</w:t>
      </w:r>
      <w:r w:rsidR="00F86750">
        <w:rPr>
          <w:rFonts w:eastAsia="Calibri"/>
          <w:sz w:val="24"/>
          <w:szCs w:val="24"/>
        </w:rPr>
        <w:t xml:space="preserve"> </w:t>
      </w:r>
      <w:r w:rsidRPr="00F67EDE">
        <w:rPr>
          <w:rFonts w:eastAsia="Calibri"/>
          <w:sz w:val="24"/>
          <w:szCs w:val="24"/>
        </w:rPr>
        <w:t>строения,</w:t>
      </w:r>
      <w:r w:rsidR="00F86750">
        <w:rPr>
          <w:rFonts w:eastAsia="Calibri"/>
          <w:sz w:val="24"/>
          <w:szCs w:val="24"/>
        </w:rPr>
        <w:t xml:space="preserve"> </w:t>
      </w:r>
      <w:r w:rsidRPr="00F67EDE">
        <w:rPr>
          <w:rFonts w:eastAsia="Calibri"/>
          <w:sz w:val="24"/>
          <w:szCs w:val="24"/>
        </w:rPr>
        <w:t>сооружения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целевым</w:t>
      </w:r>
      <w:r w:rsidR="00F86750">
        <w:rPr>
          <w:rFonts w:eastAsia="Calibri"/>
          <w:sz w:val="24"/>
          <w:szCs w:val="24"/>
        </w:rPr>
        <w:t xml:space="preserve"> </w:t>
      </w:r>
      <w:r w:rsidRPr="00F67EDE">
        <w:rPr>
          <w:rFonts w:eastAsia="Calibri"/>
          <w:sz w:val="24"/>
          <w:szCs w:val="24"/>
        </w:rPr>
        <w:t>назначением</w:t>
      </w:r>
      <w:r w:rsidR="00F86750">
        <w:rPr>
          <w:rFonts w:eastAsia="Calibri"/>
          <w:sz w:val="24"/>
          <w:szCs w:val="24"/>
        </w:rPr>
        <w:t xml:space="preserve"> </w:t>
      </w:r>
      <w:r w:rsidRPr="00F67EDE">
        <w:rPr>
          <w:rFonts w:eastAsia="Calibri"/>
          <w:sz w:val="24"/>
          <w:szCs w:val="24"/>
        </w:rPr>
        <w:t>земельного</w:t>
      </w:r>
      <w:r w:rsidR="00F86750">
        <w:rPr>
          <w:rFonts w:eastAsia="Calibri"/>
          <w:sz w:val="24"/>
          <w:szCs w:val="24"/>
        </w:rPr>
        <w:t xml:space="preserve"> </w:t>
      </w:r>
      <w:r w:rsidRPr="00F67EDE">
        <w:rPr>
          <w:rFonts w:eastAsia="Calibri"/>
          <w:sz w:val="24"/>
          <w:szCs w:val="24"/>
        </w:rPr>
        <w:t>участка</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его</w:t>
      </w:r>
      <w:r w:rsidR="00F86750">
        <w:rPr>
          <w:rFonts w:eastAsia="Calibri"/>
          <w:sz w:val="24"/>
          <w:szCs w:val="24"/>
        </w:rPr>
        <w:t xml:space="preserve"> </w:t>
      </w:r>
      <w:r w:rsidRPr="00F67EDE">
        <w:rPr>
          <w:rFonts w:eastAsia="Calibri"/>
          <w:sz w:val="24"/>
          <w:szCs w:val="24"/>
        </w:rPr>
        <w:t>разрешенным</w:t>
      </w:r>
      <w:r w:rsidR="00F86750">
        <w:rPr>
          <w:rFonts w:eastAsia="Calibri"/>
          <w:sz w:val="24"/>
          <w:szCs w:val="24"/>
        </w:rPr>
        <w:t xml:space="preserve"> </w:t>
      </w:r>
      <w:r w:rsidRPr="00F67EDE">
        <w:rPr>
          <w:rFonts w:eastAsia="Calibri"/>
          <w:sz w:val="24"/>
          <w:szCs w:val="24"/>
        </w:rPr>
        <w:t>использованием</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соблюдением</w:t>
      </w:r>
      <w:r w:rsidR="00F86750">
        <w:rPr>
          <w:rFonts w:eastAsia="Calibri"/>
          <w:sz w:val="24"/>
          <w:szCs w:val="24"/>
        </w:rPr>
        <w:t xml:space="preserve"> </w:t>
      </w:r>
      <w:r w:rsidRPr="00F67EDE">
        <w:rPr>
          <w:rFonts w:eastAsia="Calibri"/>
          <w:sz w:val="24"/>
          <w:szCs w:val="24"/>
        </w:rPr>
        <w:t>требований</w:t>
      </w:r>
      <w:r w:rsidR="00F86750">
        <w:rPr>
          <w:rFonts w:eastAsia="Calibri"/>
          <w:sz w:val="24"/>
          <w:szCs w:val="24"/>
        </w:rPr>
        <w:t xml:space="preserve"> </w:t>
      </w:r>
      <w:r w:rsidRPr="00F67EDE">
        <w:rPr>
          <w:rFonts w:eastAsia="Calibri"/>
          <w:sz w:val="24"/>
          <w:szCs w:val="24"/>
        </w:rPr>
        <w:t>градостроительных</w:t>
      </w:r>
      <w:r w:rsidR="00F86750">
        <w:rPr>
          <w:rFonts w:eastAsia="Calibri"/>
          <w:sz w:val="24"/>
          <w:szCs w:val="24"/>
        </w:rPr>
        <w:t xml:space="preserve"> </w:t>
      </w:r>
      <w:r w:rsidRPr="00F67EDE">
        <w:rPr>
          <w:rFonts w:eastAsia="Calibri"/>
          <w:sz w:val="24"/>
          <w:szCs w:val="24"/>
        </w:rPr>
        <w:t>регламентов.</w:t>
      </w:r>
    </w:p>
    <w:p w:rsidR="002021B7" w:rsidRPr="00F67EDE" w:rsidRDefault="002021B7" w:rsidP="0028053E">
      <w:pPr>
        <w:ind w:firstLine="709"/>
        <w:jc w:val="both"/>
        <w:rPr>
          <w:rFonts w:eastAsia="Calibri"/>
          <w:sz w:val="24"/>
          <w:szCs w:val="24"/>
        </w:rPr>
      </w:pPr>
      <w:r w:rsidRPr="00F67EDE">
        <w:rPr>
          <w:rFonts w:eastAsia="Calibri"/>
          <w:sz w:val="24"/>
          <w:szCs w:val="24"/>
        </w:rPr>
        <w:t>Градостроительные</w:t>
      </w:r>
      <w:r w:rsidR="00F86750">
        <w:rPr>
          <w:rFonts w:eastAsia="Calibri"/>
          <w:sz w:val="24"/>
          <w:szCs w:val="24"/>
        </w:rPr>
        <w:t xml:space="preserve"> </w:t>
      </w:r>
      <w:r w:rsidRPr="00F67EDE">
        <w:rPr>
          <w:rFonts w:eastAsia="Calibri"/>
          <w:sz w:val="24"/>
          <w:szCs w:val="24"/>
        </w:rPr>
        <w:t>регламенты</w:t>
      </w:r>
      <w:r w:rsidR="00F86750">
        <w:rPr>
          <w:rFonts w:eastAsia="Calibri"/>
          <w:sz w:val="24"/>
          <w:szCs w:val="24"/>
        </w:rPr>
        <w:t xml:space="preserve"> </w:t>
      </w:r>
      <w:r w:rsidRPr="00F67EDE">
        <w:rPr>
          <w:rFonts w:eastAsia="Calibri"/>
          <w:sz w:val="24"/>
          <w:szCs w:val="24"/>
        </w:rPr>
        <w:t>обязательны</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исполнения</w:t>
      </w:r>
      <w:r w:rsidR="00F86750">
        <w:rPr>
          <w:rFonts w:eastAsia="Calibri"/>
          <w:sz w:val="24"/>
          <w:szCs w:val="24"/>
        </w:rPr>
        <w:t xml:space="preserve"> </w:t>
      </w:r>
      <w:r w:rsidRPr="00F67EDE">
        <w:rPr>
          <w:rFonts w:eastAsia="Calibri"/>
          <w:sz w:val="24"/>
          <w:szCs w:val="24"/>
        </w:rPr>
        <w:t>всеми</w:t>
      </w:r>
      <w:r w:rsidR="00F86750">
        <w:rPr>
          <w:rFonts w:eastAsia="Calibri"/>
          <w:sz w:val="24"/>
          <w:szCs w:val="24"/>
        </w:rPr>
        <w:t xml:space="preserve"> </w:t>
      </w:r>
      <w:r w:rsidRPr="00F67EDE">
        <w:rPr>
          <w:rFonts w:eastAsia="Calibri"/>
          <w:sz w:val="24"/>
          <w:szCs w:val="24"/>
        </w:rPr>
        <w:t>собственниками</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землепользователями,</w:t>
      </w:r>
      <w:r w:rsidR="00F86750">
        <w:rPr>
          <w:rFonts w:eastAsia="Calibri"/>
          <w:sz w:val="24"/>
          <w:szCs w:val="24"/>
        </w:rPr>
        <w:t xml:space="preserve"> </w:t>
      </w:r>
      <w:r w:rsidRPr="00F67EDE">
        <w:rPr>
          <w:rFonts w:eastAsia="Calibri"/>
          <w:sz w:val="24"/>
          <w:szCs w:val="24"/>
        </w:rPr>
        <w:t>землевладельцами</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арендаторами</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независимо</w:t>
      </w:r>
      <w:r w:rsidR="00F86750">
        <w:rPr>
          <w:rFonts w:eastAsia="Calibri"/>
          <w:sz w:val="24"/>
          <w:szCs w:val="24"/>
        </w:rPr>
        <w:t xml:space="preserve"> </w:t>
      </w:r>
      <w:r w:rsidRPr="00F67EDE">
        <w:rPr>
          <w:rFonts w:eastAsia="Calibri"/>
          <w:sz w:val="24"/>
          <w:szCs w:val="24"/>
        </w:rPr>
        <w:t>от</w:t>
      </w:r>
      <w:r w:rsidR="00F86750">
        <w:rPr>
          <w:rFonts w:eastAsia="Calibri"/>
          <w:sz w:val="24"/>
          <w:szCs w:val="24"/>
        </w:rPr>
        <w:t xml:space="preserve"> </w:t>
      </w:r>
      <w:r w:rsidRPr="00F67EDE">
        <w:rPr>
          <w:rFonts w:eastAsia="Calibri"/>
          <w:sz w:val="24"/>
          <w:szCs w:val="24"/>
        </w:rPr>
        <w:t>форм</w:t>
      </w:r>
      <w:r w:rsidR="00F86750">
        <w:rPr>
          <w:rFonts w:eastAsia="Calibri"/>
          <w:sz w:val="24"/>
          <w:szCs w:val="24"/>
        </w:rPr>
        <w:t xml:space="preserve"> </w:t>
      </w:r>
      <w:r w:rsidRPr="00F67EDE">
        <w:rPr>
          <w:rFonts w:eastAsia="Calibri"/>
          <w:sz w:val="24"/>
          <w:szCs w:val="24"/>
        </w:rPr>
        <w:t>собственности</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иных</w:t>
      </w:r>
      <w:r w:rsidR="00F86750">
        <w:rPr>
          <w:rFonts w:eastAsia="Calibri"/>
          <w:sz w:val="24"/>
          <w:szCs w:val="24"/>
        </w:rPr>
        <w:t xml:space="preserve"> </w:t>
      </w:r>
      <w:r w:rsidRPr="00F67EDE">
        <w:rPr>
          <w:rFonts w:eastAsia="Calibri"/>
          <w:sz w:val="24"/>
          <w:szCs w:val="24"/>
        </w:rPr>
        <w:t>прав</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земельные</w:t>
      </w:r>
      <w:r w:rsidR="00F86750">
        <w:rPr>
          <w:rFonts w:eastAsia="Calibri"/>
          <w:sz w:val="24"/>
          <w:szCs w:val="24"/>
        </w:rPr>
        <w:t xml:space="preserve"> </w:t>
      </w:r>
      <w:r w:rsidRPr="00F67EDE">
        <w:rPr>
          <w:rFonts w:eastAsia="Calibri"/>
          <w:sz w:val="24"/>
          <w:szCs w:val="24"/>
        </w:rPr>
        <w:t>участки.</w:t>
      </w:r>
    </w:p>
    <w:p w:rsidR="002021B7" w:rsidRPr="00F67EDE" w:rsidRDefault="002021B7" w:rsidP="0028053E">
      <w:pPr>
        <w:ind w:firstLine="709"/>
        <w:jc w:val="both"/>
        <w:rPr>
          <w:rFonts w:eastAsia="Calibri"/>
          <w:sz w:val="24"/>
          <w:szCs w:val="24"/>
        </w:rPr>
      </w:pPr>
      <w:r w:rsidRPr="00F67EDE">
        <w:rPr>
          <w:rFonts w:eastAsia="Calibri"/>
          <w:sz w:val="24"/>
          <w:szCs w:val="24"/>
        </w:rPr>
        <w:t>5.</w:t>
      </w:r>
      <w:r w:rsidR="00F86750">
        <w:rPr>
          <w:rFonts w:eastAsia="Calibri"/>
          <w:sz w:val="24"/>
          <w:szCs w:val="24"/>
        </w:rPr>
        <w:t xml:space="preserve"> </w:t>
      </w:r>
      <w:r w:rsidRPr="00F67EDE">
        <w:rPr>
          <w:rFonts w:eastAsia="Calibri"/>
          <w:sz w:val="24"/>
          <w:szCs w:val="24"/>
        </w:rPr>
        <w:t>Земельный</w:t>
      </w:r>
      <w:r w:rsidR="00F86750">
        <w:rPr>
          <w:rFonts w:eastAsia="Calibri"/>
          <w:sz w:val="24"/>
          <w:szCs w:val="24"/>
        </w:rPr>
        <w:t xml:space="preserve"> </w:t>
      </w:r>
      <w:r w:rsidRPr="00F67EDE">
        <w:rPr>
          <w:rFonts w:eastAsia="Calibri"/>
          <w:sz w:val="24"/>
          <w:szCs w:val="24"/>
        </w:rPr>
        <w:t>участок</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прочно</w:t>
      </w:r>
      <w:r w:rsidR="00F86750">
        <w:rPr>
          <w:rFonts w:eastAsia="Calibri"/>
          <w:sz w:val="24"/>
          <w:szCs w:val="24"/>
        </w:rPr>
        <w:t xml:space="preserve"> </w:t>
      </w:r>
      <w:r w:rsidRPr="00F67EDE">
        <w:rPr>
          <w:rFonts w:eastAsia="Calibri"/>
          <w:sz w:val="24"/>
          <w:szCs w:val="24"/>
        </w:rPr>
        <w:t>связанные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ним</w:t>
      </w:r>
      <w:r w:rsidR="00F86750">
        <w:rPr>
          <w:rFonts w:eastAsia="Calibri"/>
          <w:sz w:val="24"/>
          <w:szCs w:val="24"/>
        </w:rPr>
        <w:t xml:space="preserve"> </w:t>
      </w:r>
      <w:r w:rsidRPr="00F67EDE">
        <w:rPr>
          <w:rFonts w:eastAsia="Calibri"/>
          <w:sz w:val="24"/>
          <w:szCs w:val="24"/>
        </w:rPr>
        <w:t>объекты</w:t>
      </w:r>
      <w:r w:rsidR="00F86750">
        <w:rPr>
          <w:rFonts w:eastAsia="Calibri"/>
          <w:sz w:val="24"/>
          <w:szCs w:val="24"/>
        </w:rPr>
        <w:t xml:space="preserve"> </w:t>
      </w:r>
      <w:r w:rsidRPr="00F67EDE">
        <w:rPr>
          <w:rFonts w:eastAsia="Calibri"/>
          <w:sz w:val="24"/>
          <w:szCs w:val="24"/>
        </w:rPr>
        <w:t>недвижимости</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соответствуют</w:t>
      </w:r>
      <w:r w:rsidR="00F86750">
        <w:rPr>
          <w:rFonts w:eastAsia="Calibri"/>
          <w:sz w:val="24"/>
          <w:szCs w:val="24"/>
        </w:rPr>
        <w:t xml:space="preserve"> </w:t>
      </w:r>
      <w:r w:rsidRPr="00F67EDE">
        <w:rPr>
          <w:rFonts w:eastAsia="Calibri"/>
          <w:sz w:val="24"/>
          <w:szCs w:val="24"/>
        </w:rPr>
        <w:t>установленному</w:t>
      </w:r>
      <w:r w:rsidR="00F86750">
        <w:rPr>
          <w:rFonts w:eastAsia="Calibri"/>
          <w:sz w:val="24"/>
          <w:szCs w:val="24"/>
        </w:rPr>
        <w:t xml:space="preserve"> </w:t>
      </w:r>
      <w:r w:rsidRPr="00F67EDE">
        <w:rPr>
          <w:rFonts w:eastAsia="Calibri"/>
          <w:sz w:val="24"/>
          <w:szCs w:val="24"/>
        </w:rPr>
        <w:t>градостроительному</w:t>
      </w:r>
      <w:r w:rsidR="00F86750">
        <w:rPr>
          <w:rFonts w:eastAsia="Calibri"/>
          <w:sz w:val="24"/>
          <w:szCs w:val="24"/>
        </w:rPr>
        <w:t xml:space="preserve"> </w:t>
      </w:r>
      <w:r w:rsidRPr="00F67EDE">
        <w:rPr>
          <w:rFonts w:eastAsia="Calibri"/>
          <w:sz w:val="24"/>
          <w:szCs w:val="24"/>
        </w:rPr>
        <w:t>регламенту</w:t>
      </w:r>
      <w:r w:rsidR="00F86750">
        <w:rPr>
          <w:rFonts w:eastAsia="Calibri"/>
          <w:sz w:val="24"/>
          <w:szCs w:val="24"/>
        </w:rPr>
        <w:t xml:space="preserve"> </w:t>
      </w:r>
      <w:r w:rsidRPr="00F67EDE">
        <w:rPr>
          <w:rFonts w:eastAsia="Calibri"/>
          <w:sz w:val="24"/>
          <w:szCs w:val="24"/>
        </w:rPr>
        <w:t>территориальных</w:t>
      </w:r>
      <w:r w:rsidR="00F86750">
        <w:rPr>
          <w:rFonts w:eastAsia="Calibri"/>
          <w:sz w:val="24"/>
          <w:szCs w:val="24"/>
        </w:rPr>
        <w:t xml:space="preserve"> </w:t>
      </w:r>
      <w:r w:rsidRPr="00F67EDE">
        <w:rPr>
          <w:rFonts w:eastAsia="Calibri"/>
          <w:sz w:val="24"/>
          <w:szCs w:val="24"/>
        </w:rPr>
        <w:t>зон</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случае,</w:t>
      </w:r>
      <w:r w:rsidR="00F86750">
        <w:rPr>
          <w:rFonts w:eastAsia="Calibri"/>
          <w:sz w:val="24"/>
          <w:szCs w:val="24"/>
        </w:rPr>
        <w:t xml:space="preserve"> </w:t>
      </w:r>
      <w:r w:rsidRPr="00F67EDE">
        <w:rPr>
          <w:rFonts w:eastAsia="Calibri"/>
          <w:sz w:val="24"/>
          <w:szCs w:val="24"/>
        </w:rPr>
        <w:t>если:</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r w:rsidRPr="00F67EDE">
        <w:rPr>
          <w:rFonts w:eastAsia="Calibri"/>
          <w:sz w:val="24"/>
          <w:szCs w:val="24"/>
        </w:rPr>
        <w:t>виды</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входят</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перечень</w:t>
      </w:r>
      <w:r w:rsidR="00F86750">
        <w:rPr>
          <w:rFonts w:eastAsia="Calibri"/>
          <w:sz w:val="24"/>
          <w:szCs w:val="24"/>
        </w:rPr>
        <w:t xml:space="preserve"> </w:t>
      </w:r>
      <w:r w:rsidRPr="00F67EDE">
        <w:rPr>
          <w:rFonts w:eastAsia="Calibri"/>
          <w:sz w:val="24"/>
          <w:szCs w:val="24"/>
        </w:rPr>
        <w:t>видов</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соответствуют</w:t>
      </w:r>
      <w:r w:rsidR="00F86750">
        <w:rPr>
          <w:rFonts w:eastAsia="Calibri"/>
          <w:sz w:val="24"/>
          <w:szCs w:val="24"/>
        </w:rPr>
        <w:t xml:space="preserve"> </w:t>
      </w:r>
      <w:r w:rsidRPr="00F67EDE">
        <w:rPr>
          <w:rFonts w:eastAsia="Calibri"/>
          <w:sz w:val="24"/>
          <w:szCs w:val="24"/>
        </w:rPr>
        <w:t>предельным</w:t>
      </w:r>
      <w:r w:rsidR="00F86750">
        <w:rPr>
          <w:rFonts w:eastAsia="Calibri"/>
          <w:sz w:val="24"/>
          <w:szCs w:val="24"/>
        </w:rPr>
        <w:t xml:space="preserve"> </w:t>
      </w:r>
      <w:r w:rsidRPr="00F67EDE">
        <w:rPr>
          <w:rFonts w:eastAsia="Calibri"/>
          <w:sz w:val="24"/>
          <w:szCs w:val="24"/>
        </w:rPr>
        <w:t>значениям,</w:t>
      </w:r>
      <w:r w:rsidR="00F86750">
        <w:rPr>
          <w:rFonts w:eastAsia="Calibri"/>
          <w:sz w:val="24"/>
          <w:szCs w:val="24"/>
        </w:rPr>
        <w:t xml:space="preserve"> </w:t>
      </w:r>
      <w:r w:rsidRPr="00F67EDE">
        <w:rPr>
          <w:rFonts w:eastAsia="Calibri"/>
          <w:sz w:val="24"/>
          <w:szCs w:val="24"/>
        </w:rPr>
        <w:t>установленным</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p>
    <w:p w:rsidR="002021B7" w:rsidRPr="00F67EDE" w:rsidRDefault="002021B7" w:rsidP="0028053E">
      <w:pPr>
        <w:ind w:firstLine="709"/>
        <w:jc w:val="both"/>
        <w:rPr>
          <w:rFonts w:eastAsia="Calibri"/>
          <w:sz w:val="24"/>
          <w:szCs w:val="24"/>
        </w:rPr>
      </w:pPr>
      <w:r w:rsidRPr="00F67EDE">
        <w:rPr>
          <w:rFonts w:eastAsia="Calibri"/>
          <w:sz w:val="24"/>
          <w:szCs w:val="24"/>
        </w:rPr>
        <w:t>6.</w:t>
      </w:r>
      <w:r w:rsidR="00F86750">
        <w:rPr>
          <w:rFonts w:eastAsia="Calibri"/>
          <w:sz w:val="24"/>
          <w:szCs w:val="24"/>
        </w:rPr>
        <w:t xml:space="preserve"> </w:t>
      </w:r>
      <w:r w:rsidRPr="00F67EDE">
        <w:rPr>
          <w:rFonts w:eastAsia="Calibri"/>
          <w:sz w:val="24"/>
          <w:szCs w:val="24"/>
        </w:rPr>
        <w:t>Земельные</w:t>
      </w:r>
      <w:r w:rsidR="00F86750">
        <w:rPr>
          <w:rFonts w:eastAsia="Calibri"/>
          <w:sz w:val="24"/>
          <w:szCs w:val="24"/>
        </w:rPr>
        <w:t xml:space="preserve"> </w:t>
      </w:r>
      <w:r w:rsidRPr="00F67EDE">
        <w:rPr>
          <w:rFonts w:eastAsia="Calibri"/>
          <w:sz w:val="24"/>
          <w:szCs w:val="24"/>
        </w:rPr>
        <w:t>участки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объекты</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виды</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предельные</w:t>
      </w:r>
      <w:r w:rsidR="00F86750">
        <w:rPr>
          <w:rFonts w:eastAsia="Calibri"/>
          <w:sz w:val="24"/>
          <w:szCs w:val="24"/>
        </w:rPr>
        <w:t xml:space="preserve"> </w:t>
      </w:r>
      <w:r w:rsidRPr="00F67EDE">
        <w:rPr>
          <w:rFonts w:eastAsia="Calibri"/>
          <w:sz w:val="24"/>
          <w:szCs w:val="24"/>
        </w:rPr>
        <w:t>(минимальные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максимальные)</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предельные</w:t>
      </w:r>
      <w:r w:rsidR="00F86750">
        <w:rPr>
          <w:rFonts w:eastAsia="Calibri"/>
          <w:sz w:val="24"/>
          <w:szCs w:val="24"/>
        </w:rPr>
        <w:t xml:space="preserve"> </w:t>
      </w:r>
      <w:r w:rsidRPr="00F67EDE">
        <w:rPr>
          <w:rFonts w:eastAsia="Calibri"/>
          <w:sz w:val="24"/>
          <w:szCs w:val="24"/>
        </w:rPr>
        <w:t>параметры</w:t>
      </w:r>
      <w:r w:rsidR="00F86750">
        <w:rPr>
          <w:rFonts w:eastAsia="Calibri"/>
          <w:sz w:val="24"/>
          <w:szCs w:val="24"/>
        </w:rPr>
        <w:t xml:space="preserve"> </w:t>
      </w:r>
      <w:r w:rsidRPr="00F67EDE">
        <w:rPr>
          <w:rFonts w:eastAsia="Calibri"/>
          <w:sz w:val="24"/>
          <w:szCs w:val="24"/>
        </w:rPr>
        <w:t>которых</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соответствуют</w:t>
      </w:r>
      <w:r w:rsidR="00F86750">
        <w:rPr>
          <w:rFonts w:eastAsia="Calibri"/>
          <w:sz w:val="24"/>
          <w:szCs w:val="24"/>
        </w:rPr>
        <w:t xml:space="preserve"> </w:t>
      </w:r>
      <w:r w:rsidRPr="00F67EDE">
        <w:rPr>
          <w:rFonts w:eastAsia="Calibri"/>
          <w:sz w:val="24"/>
          <w:szCs w:val="24"/>
        </w:rPr>
        <w:t>градостроительному</w:t>
      </w:r>
      <w:r w:rsidR="00F86750">
        <w:rPr>
          <w:rFonts w:eastAsia="Calibri"/>
          <w:sz w:val="24"/>
          <w:szCs w:val="24"/>
        </w:rPr>
        <w:t xml:space="preserve"> </w:t>
      </w:r>
      <w:r w:rsidRPr="00F67EDE">
        <w:rPr>
          <w:rFonts w:eastAsia="Calibri"/>
          <w:sz w:val="24"/>
          <w:szCs w:val="24"/>
        </w:rPr>
        <w:t>регламенту,</w:t>
      </w:r>
      <w:r w:rsidR="00F86750">
        <w:rPr>
          <w:rFonts w:eastAsia="Calibri"/>
          <w:sz w:val="24"/>
          <w:szCs w:val="24"/>
        </w:rPr>
        <w:t xml:space="preserve"> </w:t>
      </w:r>
      <w:r w:rsidRPr="00F67EDE">
        <w:rPr>
          <w:rFonts w:eastAsia="Calibri"/>
          <w:sz w:val="24"/>
          <w:szCs w:val="24"/>
        </w:rPr>
        <w:t>могут</w:t>
      </w:r>
      <w:r w:rsidR="00F86750">
        <w:rPr>
          <w:rFonts w:eastAsia="Calibri"/>
          <w:sz w:val="24"/>
          <w:szCs w:val="24"/>
        </w:rPr>
        <w:t xml:space="preserve"> </w:t>
      </w:r>
      <w:r w:rsidRPr="00F67EDE">
        <w:rPr>
          <w:rFonts w:eastAsia="Calibri"/>
          <w:sz w:val="24"/>
          <w:szCs w:val="24"/>
        </w:rPr>
        <w:t>использоваться</w:t>
      </w:r>
      <w:r w:rsidR="00F86750">
        <w:rPr>
          <w:rFonts w:eastAsia="Calibri"/>
          <w:sz w:val="24"/>
          <w:szCs w:val="24"/>
        </w:rPr>
        <w:t xml:space="preserve"> </w:t>
      </w:r>
      <w:r w:rsidRPr="00F67EDE">
        <w:rPr>
          <w:rFonts w:eastAsia="Calibri"/>
          <w:sz w:val="24"/>
          <w:szCs w:val="24"/>
        </w:rPr>
        <w:t>без</w:t>
      </w:r>
      <w:r w:rsidR="00F86750">
        <w:rPr>
          <w:rFonts w:eastAsia="Calibri"/>
          <w:sz w:val="24"/>
          <w:szCs w:val="24"/>
        </w:rPr>
        <w:t xml:space="preserve"> </w:t>
      </w:r>
      <w:r w:rsidRPr="00F67EDE">
        <w:rPr>
          <w:rFonts w:eastAsia="Calibri"/>
          <w:sz w:val="24"/>
          <w:szCs w:val="24"/>
        </w:rPr>
        <w:t>установления</w:t>
      </w:r>
      <w:r w:rsidR="00F86750">
        <w:rPr>
          <w:rFonts w:eastAsia="Calibri"/>
          <w:sz w:val="24"/>
          <w:szCs w:val="24"/>
        </w:rPr>
        <w:t xml:space="preserve"> </w:t>
      </w:r>
      <w:r w:rsidRPr="00F67EDE">
        <w:rPr>
          <w:rFonts w:eastAsia="Calibri"/>
          <w:sz w:val="24"/>
          <w:szCs w:val="24"/>
        </w:rPr>
        <w:t>срока</w:t>
      </w:r>
      <w:r w:rsidR="00F86750">
        <w:rPr>
          <w:rFonts w:eastAsia="Calibri"/>
          <w:sz w:val="24"/>
          <w:szCs w:val="24"/>
        </w:rPr>
        <w:t xml:space="preserve"> </w:t>
      </w:r>
      <w:r w:rsidRPr="00F67EDE">
        <w:rPr>
          <w:rFonts w:eastAsia="Calibri"/>
          <w:sz w:val="24"/>
          <w:szCs w:val="24"/>
        </w:rPr>
        <w:t>приведения</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r w:rsidR="00F86750">
        <w:rPr>
          <w:rFonts w:eastAsia="Calibri"/>
          <w:sz w:val="24"/>
          <w:szCs w:val="24"/>
        </w:rPr>
        <w:t xml:space="preserve"> </w:t>
      </w:r>
      <w:r w:rsidRPr="00F67EDE">
        <w:rPr>
          <w:rFonts w:eastAsia="Calibri"/>
          <w:sz w:val="24"/>
          <w:szCs w:val="24"/>
        </w:rPr>
        <w:t>за</w:t>
      </w:r>
      <w:r w:rsidR="00F86750">
        <w:rPr>
          <w:rFonts w:eastAsia="Calibri"/>
          <w:sz w:val="24"/>
          <w:szCs w:val="24"/>
        </w:rPr>
        <w:t xml:space="preserve"> </w:t>
      </w:r>
      <w:r w:rsidRPr="00F67EDE">
        <w:rPr>
          <w:rFonts w:eastAsia="Calibri"/>
          <w:sz w:val="24"/>
          <w:szCs w:val="24"/>
        </w:rPr>
        <w:t>исключением</w:t>
      </w:r>
      <w:r w:rsidR="00F86750">
        <w:rPr>
          <w:rFonts w:eastAsia="Calibri"/>
          <w:sz w:val="24"/>
          <w:szCs w:val="24"/>
        </w:rPr>
        <w:t xml:space="preserve"> </w:t>
      </w:r>
      <w:r w:rsidRPr="00F67EDE">
        <w:rPr>
          <w:rFonts w:eastAsia="Calibri"/>
          <w:sz w:val="24"/>
          <w:szCs w:val="24"/>
        </w:rPr>
        <w:t>случаев,</w:t>
      </w:r>
      <w:r w:rsidR="00F86750">
        <w:rPr>
          <w:rFonts w:eastAsia="Calibri"/>
          <w:sz w:val="24"/>
          <w:szCs w:val="24"/>
        </w:rPr>
        <w:t xml:space="preserve"> </w:t>
      </w:r>
      <w:r w:rsidRPr="00F67EDE">
        <w:rPr>
          <w:rFonts w:eastAsia="Calibri"/>
          <w:sz w:val="24"/>
          <w:szCs w:val="24"/>
        </w:rPr>
        <w:t>если</w:t>
      </w:r>
      <w:r w:rsidR="00F86750">
        <w:rPr>
          <w:rFonts w:eastAsia="Calibri"/>
          <w:sz w:val="24"/>
          <w:szCs w:val="24"/>
        </w:rPr>
        <w:t xml:space="preserve"> </w:t>
      </w:r>
      <w:r w:rsidRPr="00F67EDE">
        <w:rPr>
          <w:rFonts w:eastAsia="Calibri"/>
          <w:sz w:val="24"/>
          <w:szCs w:val="24"/>
        </w:rPr>
        <w:t>использование</w:t>
      </w:r>
      <w:r w:rsidR="00F86750">
        <w:rPr>
          <w:rFonts w:eastAsia="Calibri"/>
          <w:sz w:val="24"/>
          <w:szCs w:val="24"/>
        </w:rPr>
        <w:t xml:space="preserve"> </w:t>
      </w:r>
      <w:r w:rsidRPr="00F67EDE">
        <w:rPr>
          <w:rFonts w:eastAsia="Calibri"/>
          <w:sz w:val="24"/>
          <w:szCs w:val="24"/>
        </w:rPr>
        <w:t>таких</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опасно</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жизни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здоровья</w:t>
      </w:r>
      <w:r w:rsidR="00F86750">
        <w:rPr>
          <w:rFonts w:eastAsia="Calibri"/>
          <w:sz w:val="24"/>
          <w:szCs w:val="24"/>
        </w:rPr>
        <w:t xml:space="preserve"> </w:t>
      </w:r>
      <w:r w:rsidRPr="00F67EDE">
        <w:rPr>
          <w:rFonts w:eastAsia="Calibri"/>
          <w:sz w:val="24"/>
          <w:szCs w:val="24"/>
        </w:rPr>
        <w:t>человека,</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окружающей</w:t>
      </w:r>
      <w:r w:rsidR="00F86750">
        <w:rPr>
          <w:rFonts w:eastAsia="Calibri"/>
          <w:sz w:val="24"/>
          <w:szCs w:val="24"/>
        </w:rPr>
        <w:t xml:space="preserve"> </w:t>
      </w:r>
      <w:r w:rsidRPr="00F67EDE">
        <w:rPr>
          <w:rFonts w:eastAsia="Calibri"/>
          <w:sz w:val="24"/>
          <w:szCs w:val="24"/>
        </w:rPr>
        <w:t>среды,</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p>
    <w:p w:rsidR="002021B7" w:rsidRPr="00F67EDE" w:rsidRDefault="002021B7" w:rsidP="0028053E">
      <w:pPr>
        <w:ind w:firstLine="709"/>
        <w:jc w:val="both"/>
        <w:rPr>
          <w:rFonts w:eastAsia="Calibri"/>
          <w:sz w:val="24"/>
          <w:szCs w:val="24"/>
        </w:rPr>
      </w:pPr>
      <w:r w:rsidRPr="00F67EDE">
        <w:rPr>
          <w:rFonts w:eastAsia="Calibri"/>
          <w:sz w:val="24"/>
          <w:szCs w:val="24"/>
        </w:rPr>
        <w:t>7.</w:t>
      </w:r>
      <w:r w:rsidR="00F86750">
        <w:rPr>
          <w:rFonts w:eastAsia="Calibri"/>
          <w:sz w:val="24"/>
          <w:szCs w:val="24"/>
        </w:rPr>
        <w:t xml:space="preserve"> </w:t>
      </w:r>
      <w:r w:rsidRPr="00F67EDE">
        <w:rPr>
          <w:rFonts w:eastAsia="Calibri"/>
          <w:sz w:val="24"/>
          <w:szCs w:val="24"/>
        </w:rPr>
        <w:t>Реконструкция</w:t>
      </w:r>
      <w:r w:rsidR="00F86750">
        <w:rPr>
          <w:rFonts w:eastAsia="Calibri"/>
          <w:sz w:val="24"/>
          <w:szCs w:val="24"/>
        </w:rPr>
        <w:t xml:space="preserve"> </w:t>
      </w:r>
      <w:r w:rsidRPr="00F67EDE">
        <w:rPr>
          <w:rFonts w:eastAsia="Calibri"/>
          <w:sz w:val="24"/>
          <w:szCs w:val="24"/>
        </w:rPr>
        <w:t>указанных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части</w:t>
      </w:r>
      <w:r w:rsidR="00F86750">
        <w:rPr>
          <w:rFonts w:eastAsia="Calibri"/>
          <w:sz w:val="24"/>
          <w:szCs w:val="24"/>
        </w:rPr>
        <w:t xml:space="preserve"> </w:t>
      </w:r>
      <w:r w:rsidRPr="00F67EDE">
        <w:rPr>
          <w:rFonts w:eastAsia="Calibri"/>
          <w:sz w:val="24"/>
          <w:szCs w:val="24"/>
        </w:rPr>
        <w:t>6</w:t>
      </w:r>
      <w:r w:rsidR="00F86750">
        <w:rPr>
          <w:rFonts w:eastAsia="Calibri"/>
          <w:sz w:val="24"/>
          <w:szCs w:val="24"/>
        </w:rPr>
        <w:t xml:space="preserve"> </w:t>
      </w:r>
      <w:r w:rsidRPr="00F67EDE">
        <w:rPr>
          <w:rFonts w:eastAsia="Calibri"/>
          <w:sz w:val="24"/>
          <w:szCs w:val="24"/>
        </w:rPr>
        <w:t>настоящей</w:t>
      </w:r>
      <w:r w:rsidR="00F86750">
        <w:rPr>
          <w:rFonts w:eastAsia="Calibri"/>
          <w:sz w:val="24"/>
          <w:szCs w:val="24"/>
        </w:rPr>
        <w:t xml:space="preserve"> </w:t>
      </w:r>
      <w:r w:rsidRPr="00F67EDE">
        <w:rPr>
          <w:rFonts w:eastAsia="Calibri"/>
          <w:sz w:val="24"/>
          <w:szCs w:val="24"/>
        </w:rPr>
        <w:t>статьи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может</w:t>
      </w:r>
      <w:r w:rsidR="00F86750">
        <w:rPr>
          <w:rFonts w:eastAsia="Calibri"/>
          <w:sz w:val="24"/>
          <w:szCs w:val="24"/>
        </w:rPr>
        <w:t xml:space="preserve"> </w:t>
      </w:r>
      <w:r w:rsidRPr="00F67EDE">
        <w:rPr>
          <w:rFonts w:eastAsia="Calibri"/>
          <w:sz w:val="24"/>
          <w:szCs w:val="24"/>
        </w:rPr>
        <w:t>осуществляться</w:t>
      </w:r>
      <w:r w:rsidR="00F86750">
        <w:rPr>
          <w:rFonts w:eastAsia="Calibri"/>
          <w:sz w:val="24"/>
          <w:szCs w:val="24"/>
        </w:rPr>
        <w:t xml:space="preserve"> </w:t>
      </w:r>
      <w:r w:rsidRPr="00F67EDE">
        <w:rPr>
          <w:rFonts w:eastAsia="Calibri"/>
          <w:sz w:val="24"/>
          <w:szCs w:val="24"/>
        </w:rPr>
        <w:t>только</w:t>
      </w:r>
      <w:r w:rsidR="00F86750">
        <w:rPr>
          <w:rFonts w:eastAsia="Calibri"/>
          <w:sz w:val="24"/>
          <w:szCs w:val="24"/>
        </w:rPr>
        <w:t xml:space="preserve"> </w:t>
      </w:r>
      <w:r w:rsidRPr="00F67EDE">
        <w:rPr>
          <w:rFonts w:eastAsia="Calibri"/>
          <w:sz w:val="24"/>
          <w:szCs w:val="24"/>
        </w:rPr>
        <w:t>путем</w:t>
      </w:r>
      <w:r w:rsidR="00F86750">
        <w:rPr>
          <w:rFonts w:eastAsia="Calibri"/>
          <w:sz w:val="24"/>
          <w:szCs w:val="24"/>
        </w:rPr>
        <w:t xml:space="preserve"> </w:t>
      </w:r>
      <w:r w:rsidRPr="00F67EDE">
        <w:rPr>
          <w:rFonts w:eastAsia="Calibri"/>
          <w:sz w:val="24"/>
          <w:szCs w:val="24"/>
        </w:rPr>
        <w:t>приведения</w:t>
      </w:r>
      <w:r w:rsidR="00F86750">
        <w:rPr>
          <w:rFonts w:eastAsia="Calibri"/>
          <w:sz w:val="24"/>
          <w:szCs w:val="24"/>
        </w:rPr>
        <w:t xml:space="preserve"> </w:t>
      </w:r>
      <w:r w:rsidRPr="00F67EDE">
        <w:rPr>
          <w:rFonts w:eastAsia="Calibri"/>
          <w:sz w:val="24"/>
          <w:szCs w:val="24"/>
        </w:rPr>
        <w:t>таких</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путем</w:t>
      </w:r>
      <w:r w:rsidR="00F86750">
        <w:rPr>
          <w:rFonts w:eastAsia="Calibri"/>
          <w:sz w:val="24"/>
          <w:szCs w:val="24"/>
        </w:rPr>
        <w:t xml:space="preserve"> </w:t>
      </w:r>
      <w:r w:rsidRPr="00F67EDE">
        <w:rPr>
          <w:rFonts w:eastAsia="Calibri"/>
          <w:sz w:val="24"/>
          <w:szCs w:val="24"/>
        </w:rPr>
        <w:t>уменьшения</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несоответствия</w:t>
      </w:r>
      <w:r w:rsidR="00F86750">
        <w:rPr>
          <w:rFonts w:eastAsia="Calibri"/>
          <w:sz w:val="24"/>
          <w:szCs w:val="24"/>
        </w:rPr>
        <w:t xml:space="preserve"> </w:t>
      </w:r>
      <w:r w:rsidRPr="00F67EDE">
        <w:rPr>
          <w:rFonts w:eastAsia="Calibri"/>
          <w:sz w:val="24"/>
          <w:szCs w:val="24"/>
        </w:rPr>
        <w:t>предельным</w:t>
      </w:r>
      <w:r w:rsidR="00F86750">
        <w:rPr>
          <w:rFonts w:eastAsia="Calibri"/>
          <w:sz w:val="24"/>
          <w:szCs w:val="24"/>
        </w:rPr>
        <w:t xml:space="preserve"> </w:t>
      </w:r>
      <w:r w:rsidRPr="00F67EDE">
        <w:rPr>
          <w:rFonts w:eastAsia="Calibri"/>
          <w:sz w:val="24"/>
          <w:szCs w:val="24"/>
        </w:rPr>
        <w:t>параметрам</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реконструкции.</w:t>
      </w:r>
      <w:r w:rsidR="00F86750">
        <w:rPr>
          <w:rFonts w:eastAsia="Calibri"/>
          <w:sz w:val="24"/>
          <w:szCs w:val="24"/>
        </w:rPr>
        <w:t xml:space="preserve"> </w:t>
      </w:r>
      <w:r w:rsidRPr="00F67EDE">
        <w:rPr>
          <w:rFonts w:eastAsia="Calibri"/>
          <w:sz w:val="24"/>
          <w:szCs w:val="24"/>
        </w:rPr>
        <w:t>Изменение</w:t>
      </w:r>
      <w:r w:rsidR="00F86750">
        <w:rPr>
          <w:rFonts w:eastAsia="Calibri"/>
          <w:sz w:val="24"/>
          <w:szCs w:val="24"/>
        </w:rPr>
        <w:t xml:space="preserve"> </w:t>
      </w:r>
      <w:r w:rsidRPr="00F67EDE">
        <w:rPr>
          <w:rFonts w:eastAsia="Calibri"/>
          <w:sz w:val="24"/>
          <w:szCs w:val="24"/>
        </w:rPr>
        <w:t>видов</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указанных</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может</w:t>
      </w:r>
      <w:r w:rsidR="00F86750">
        <w:rPr>
          <w:rFonts w:eastAsia="Calibri"/>
          <w:sz w:val="24"/>
          <w:szCs w:val="24"/>
        </w:rPr>
        <w:t xml:space="preserve"> </w:t>
      </w:r>
      <w:r w:rsidRPr="00F67EDE">
        <w:rPr>
          <w:rFonts w:eastAsia="Calibri"/>
          <w:sz w:val="24"/>
          <w:szCs w:val="24"/>
        </w:rPr>
        <w:t>осуществляться</w:t>
      </w:r>
      <w:r w:rsidR="00F86750">
        <w:rPr>
          <w:rFonts w:eastAsia="Calibri"/>
          <w:sz w:val="24"/>
          <w:szCs w:val="24"/>
        </w:rPr>
        <w:t xml:space="preserve"> </w:t>
      </w:r>
      <w:r w:rsidRPr="00F67EDE">
        <w:rPr>
          <w:rFonts w:eastAsia="Calibri"/>
          <w:sz w:val="24"/>
          <w:szCs w:val="24"/>
        </w:rPr>
        <w:t>путем</w:t>
      </w:r>
      <w:r w:rsidR="00F86750">
        <w:rPr>
          <w:rFonts w:eastAsia="Calibri"/>
          <w:sz w:val="24"/>
          <w:szCs w:val="24"/>
        </w:rPr>
        <w:t xml:space="preserve"> </w:t>
      </w:r>
      <w:r w:rsidRPr="00F67EDE">
        <w:rPr>
          <w:rFonts w:eastAsia="Calibri"/>
          <w:sz w:val="24"/>
          <w:szCs w:val="24"/>
        </w:rPr>
        <w:t>приведения</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видами</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установленными</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p>
    <w:p w:rsidR="002021B7" w:rsidRPr="00F67EDE" w:rsidRDefault="002021B7" w:rsidP="0028053E">
      <w:pPr>
        <w:ind w:firstLine="709"/>
        <w:jc w:val="both"/>
        <w:rPr>
          <w:rFonts w:eastAsia="Calibri"/>
          <w:sz w:val="24"/>
          <w:szCs w:val="24"/>
        </w:rPr>
      </w:pPr>
      <w:r w:rsidRPr="00F67EDE">
        <w:rPr>
          <w:rFonts w:eastAsia="Calibri"/>
          <w:sz w:val="24"/>
          <w:szCs w:val="24"/>
        </w:rPr>
        <w:t>8.</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случае,</w:t>
      </w:r>
      <w:r w:rsidR="00F86750">
        <w:rPr>
          <w:rFonts w:eastAsia="Calibri"/>
          <w:sz w:val="24"/>
          <w:szCs w:val="24"/>
        </w:rPr>
        <w:t xml:space="preserve"> </w:t>
      </w:r>
      <w:r w:rsidRPr="00F67EDE">
        <w:rPr>
          <w:rFonts w:eastAsia="Calibri"/>
          <w:sz w:val="24"/>
          <w:szCs w:val="24"/>
        </w:rPr>
        <w:t>если</w:t>
      </w:r>
      <w:r w:rsidR="00F86750">
        <w:rPr>
          <w:rFonts w:eastAsia="Calibri"/>
          <w:sz w:val="24"/>
          <w:szCs w:val="24"/>
        </w:rPr>
        <w:t xml:space="preserve"> </w:t>
      </w:r>
      <w:r w:rsidRPr="00F67EDE">
        <w:rPr>
          <w:rFonts w:eastAsia="Calibri"/>
          <w:sz w:val="24"/>
          <w:szCs w:val="24"/>
        </w:rPr>
        <w:t>использование</w:t>
      </w:r>
      <w:r w:rsidR="00F86750">
        <w:rPr>
          <w:rFonts w:eastAsia="Calibri"/>
          <w:sz w:val="24"/>
          <w:szCs w:val="24"/>
        </w:rPr>
        <w:t xml:space="preserve"> </w:t>
      </w:r>
      <w:r w:rsidRPr="00F67EDE">
        <w:rPr>
          <w:rFonts w:eastAsia="Calibri"/>
          <w:sz w:val="24"/>
          <w:szCs w:val="24"/>
        </w:rPr>
        <w:t>указанных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части</w:t>
      </w:r>
      <w:r w:rsidR="00F86750">
        <w:rPr>
          <w:rFonts w:eastAsia="Calibri"/>
          <w:sz w:val="24"/>
          <w:szCs w:val="24"/>
        </w:rPr>
        <w:t xml:space="preserve"> </w:t>
      </w:r>
      <w:r w:rsidRPr="00F67EDE">
        <w:rPr>
          <w:rFonts w:eastAsia="Calibri"/>
          <w:sz w:val="24"/>
          <w:szCs w:val="24"/>
        </w:rPr>
        <w:t>6</w:t>
      </w:r>
      <w:r w:rsidR="00F86750">
        <w:rPr>
          <w:rFonts w:eastAsia="Calibri"/>
          <w:sz w:val="24"/>
          <w:szCs w:val="24"/>
        </w:rPr>
        <w:t xml:space="preserve"> </w:t>
      </w:r>
      <w:r w:rsidRPr="00F67EDE">
        <w:rPr>
          <w:rFonts w:eastAsia="Calibri"/>
          <w:sz w:val="24"/>
          <w:szCs w:val="24"/>
        </w:rPr>
        <w:t>настоящей</w:t>
      </w:r>
      <w:r w:rsidR="00F86750">
        <w:rPr>
          <w:rFonts w:eastAsia="Calibri"/>
          <w:sz w:val="24"/>
          <w:szCs w:val="24"/>
        </w:rPr>
        <w:t xml:space="preserve"> </w:t>
      </w:r>
      <w:r w:rsidRPr="00F67EDE">
        <w:rPr>
          <w:rFonts w:eastAsia="Calibri"/>
          <w:sz w:val="24"/>
          <w:szCs w:val="24"/>
        </w:rPr>
        <w:t>статьи</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продолжается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опасно</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жизни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здоровья</w:t>
      </w:r>
      <w:r w:rsidR="00F86750">
        <w:rPr>
          <w:rFonts w:eastAsia="Calibri"/>
          <w:sz w:val="24"/>
          <w:szCs w:val="24"/>
        </w:rPr>
        <w:t xml:space="preserve"> </w:t>
      </w:r>
      <w:r w:rsidRPr="00F67EDE">
        <w:rPr>
          <w:rFonts w:eastAsia="Calibri"/>
          <w:sz w:val="24"/>
          <w:szCs w:val="24"/>
        </w:rPr>
        <w:t>человека,</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окружающей</w:t>
      </w:r>
      <w:r w:rsidR="00F86750">
        <w:rPr>
          <w:rFonts w:eastAsia="Calibri"/>
          <w:sz w:val="24"/>
          <w:szCs w:val="24"/>
        </w:rPr>
        <w:t xml:space="preserve"> </w:t>
      </w:r>
      <w:r w:rsidRPr="00F67EDE">
        <w:rPr>
          <w:rFonts w:eastAsia="Calibri"/>
          <w:sz w:val="24"/>
          <w:szCs w:val="24"/>
        </w:rPr>
        <w:t>среды,</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федеральными</w:t>
      </w:r>
      <w:r w:rsidR="00F86750">
        <w:rPr>
          <w:rFonts w:eastAsia="Calibri"/>
          <w:sz w:val="24"/>
          <w:szCs w:val="24"/>
        </w:rPr>
        <w:t xml:space="preserve"> </w:t>
      </w:r>
      <w:r w:rsidRPr="00F67EDE">
        <w:rPr>
          <w:rFonts w:eastAsia="Calibri"/>
          <w:sz w:val="24"/>
          <w:szCs w:val="24"/>
        </w:rPr>
        <w:t>законами</w:t>
      </w:r>
      <w:r w:rsidR="00F86750">
        <w:rPr>
          <w:rFonts w:eastAsia="Calibri"/>
          <w:sz w:val="24"/>
          <w:szCs w:val="24"/>
        </w:rPr>
        <w:t xml:space="preserve"> </w:t>
      </w:r>
      <w:r w:rsidRPr="00F67EDE">
        <w:rPr>
          <w:rFonts w:eastAsia="Calibri"/>
          <w:sz w:val="24"/>
          <w:szCs w:val="24"/>
        </w:rPr>
        <w:t>может</w:t>
      </w:r>
      <w:r w:rsidR="00F86750">
        <w:rPr>
          <w:rFonts w:eastAsia="Calibri"/>
          <w:sz w:val="24"/>
          <w:szCs w:val="24"/>
        </w:rPr>
        <w:t xml:space="preserve"> </w:t>
      </w:r>
      <w:r w:rsidRPr="00F67EDE">
        <w:rPr>
          <w:rFonts w:eastAsia="Calibri"/>
          <w:sz w:val="24"/>
          <w:szCs w:val="24"/>
        </w:rPr>
        <w:t>быть</w:t>
      </w:r>
      <w:r w:rsidR="00F86750">
        <w:rPr>
          <w:rFonts w:eastAsia="Calibri"/>
          <w:sz w:val="24"/>
          <w:szCs w:val="24"/>
        </w:rPr>
        <w:t xml:space="preserve"> </w:t>
      </w:r>
      <w:r w:rsidRPr="00F67EDE">
        <w:rPr>
          <w:rFonts w:eastAsia="Calibri"/>
          <w:sz w:val="24"/>
          <w:szCs w:val="24"/>
        </w:rPr>
        <w:t>наложен</w:t>
      </w:r>
      <w:r w:rsidR="00F86750">
        <w:rPr>
          <w:rFonts w:eastAsia="Calibri"/>
          <w:sz w:val="24"/>
          <w:szCs w:val="24"/>
        </w:rPr>
        <w:t xml:space="preserve"> </w:t>
      </w:r>
      <w:r w:rsidRPr="00F67EDE">
        <w:rPr>
          <w:rFonts w:eastAsia="Calibri"/>
          <w:sz w:val="24"/>
          <w:szCs w:val="24"/>
        </w:rPr>
        <w:t>запрет</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использование</w:t>
      </w:r>
      <w:r w:rsidR="00F86750">
        <w:rPr>
          <w:rFonts w:eastAsia="Calibri"/>
          <w:sz w:val="24"/>
          <w:szCs w:val="24"/>
        </w:rPr>
        <w:t xml:space="preserve"> </w:t>
      </w:r>
      <w:r w:rsidRPr="00F67EDE">
        <w:rPr>
          <w:rFonts w:eastAsia="Calibri"/>
          <w:sz w:val="24"/>
          <w:szCs w:val="24"/>
        </w:rPr>
        <w:t>таких</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p>
    <w:p w:rsidR="002021B7" w:rsidRDefault="002021B7" w:rsidP="0028053E">
      <w:pPr>
        <w:jc w:val="both"/>
        <w:rPr>
          <w:rFonts w:eastAsia="Calibri"/>
          <w:sz w:val="24"/>
          <w:szCs w:val="24"/>
        </w:rPr>
      </w:pPr>
    </w:p>
    <w:p w:rsidR="004E5343" w:rsidRPr="00F67EDE" w:rsidRDefault="004E5343" w:rsidP="0028053E">
      <w:pPr>
        <w:jc w:val="both"/>
        <w:rPr>
          <w:rFonts w:eastAsia="Calibri"/>
          <w:sz w:val="24"/>
          <w:szCs w:val="24"/>
        </w:rPr>
      </w:pPr>
    </w:p>
    <w:p w:rsidR="002021B7" w:rsidRPr="00F67EDE" w:rsidRDefault="002021B7" w:rsidP="00F67EDE">
      <w:pPr>
        <w:jc w:val="center"/>
        <w:outlineLvl w:val="2"/>
        <w:rPr>
          <w:b/>
          <w:iCs/>
          <w:sz w:val="24"/>
          <w:szCs w:val="24"/>
        </w:rPr>
      </w:pPr>
      <w:bookmarkStart w:id="40" w:name="_Toc433729356"/>
      <w:bookmarkEnd w:id="36"/>
      <w:bookmarkEnd w:id="38"/>
      <w:bookmarkEnd w:id="39"/>
      <w:r w:rsidRPr="00F67EDE">
        <w:rPr>
          <w:b/>
          <w:iCs/>
          <w:sz w:val="24"/>
          <w:szCs w:val="24"/>
        </w:rPr>
        <w:t>Глава</w:t>
      </w:r>
      <w:r w:rsidR="00F86750">
        <w:rPr>
          <w:b/>
          <w:iCs/>
          <w:sz w:val="24"/>
          <w:szCs w:val="24"/>
        </w:rPr>
        <w:t xml:space="preserve"> </w:t>
      </w:r>
      <w:r w:rsidRPr="00F67EDE">
        <w:rPr>
          <w:b/>
          <w:iCs/>
          <w:sz w:val="24"/>
          <w:szCs w:val="24"/>
        </w:rPr>
        <w:t>2.</w:t>
      </w:r>
      <w:r w:rsidR="00F86750">
        <w:rPr>
          <w:b/>
          <w:iCs/>
          <w:sz w:val="24"/>
          <w:szCs w:val="24"/>
        </w:rPr>
        <w:t xml:space="preserve"> </w:t>
      </w:r>
      <w:r w:rsidRPr="00F67EDE">
        <w:rPr>
          <w:b/>
          <w:iCs/>
          <w:sz w:val="24"/>
          <w:szCs w:val="24"/>
        </w:rPr>
        <w:t>ПОЛОЖЕНИЕ</w:t>
      </w:r>
      <w:r w:rsidR="00F86750">
        <w:rPr>
          <w:b/>
          <w:iCs/>
          <w:sz w:val="24"/>
          <w:szCs w:val="24"/>
        </w:rPr>
        <w:t xml:space="preserve"> </w:t>
      </w:r>
      <w:r w:rsidRPr="00F67EDE">
        <w:rPr>
          <w:b/>
          <w:iCs/>
          <w:sz w:val="24"/>
          <w:szCs w:val="24"/>
        </w:rPr>
        <w:t>О</w:t>
      </w:r>
      <w:r w:rsidR="00F86750">
        <w:rPr>
          <w:b/>
          <w:iCs/>
          <w:sz w:val="24"/>
          <w:szCs w:val="24"/>
        </w:rPr>
        <w:t xml:space="preserve"> </w:t>
      </w:r>
      <w:r w:rsidRPr="00F67EDE">
        <w:rPr>
          <w:b/>
          <w:iCs/>
          <w:sz w:val="24"/>
          <w:szCs w:val="24"/>
        </w:rPr>
        <w:t>РЕГУЛИРОВАНИИ</w:t>
      </w:r>
      <w:r w:rsidR="00F86750">
        <w:rPr>
          <w:b/>
          <w:iCs/>
          <w:sz w:val="24"/>
          <w:szCs w:val="24"/>
        </w:rPr>
        <w:t xml:space="preserve"> </w:t>
      </w:r>
      <w:r w:rsidRPr="00F67EDE">
        <w:rPr>
          <w:b/>
          <w:iCs/>
          <w:sz w:val="24"/>
          <w:szCs w:val="24"/>
        </w:rPr>
        <w:t>ЗЕМЛЕПОЛЬЗОВАНИЯ</w:t>
      </w:r>
      <w:r w:rsidR="00F67EDE">
        <w:rPr>
          <w:b/>
          <w:iCs/>
          <w:sz w:val="24"/>
          <w:szCs w:val="24"/>
        </w:rPr>
        <w:br/>
      </w:r>
      <w:r w:rsidRPr="00F67EDE">
        <w:rPr>
          <w:b/>
          <w:iCs/>
          <w:sz w:val="24"/>
          <w:szCs w:val="24"/>
        </w:rPr>
        <w:t>И</w:t>
      </w:r>
      <w:r w:rsidR="00F86750">
        <w:rPr>
          <w:b/>
          <w:iCs/>
          <w:sz w:val="24"/>
          <w:szCs w:val="24"/>
        </w:rPr>
        <w:t xml:space="preserve"> </w:t>
      </w:r>
      <w:r w:rsidRPr="00F67EDE">
        <w:rPr>
          <w:b/>
          <w:iCs/>
          <w:sz w:val="24"/>
          <w:szCs w:val="24"/>
        </w:rPr>
        <w:t>ЗАСТРОЙКИ</w:t>
      </w:r>
      <w:r w:rsidR="00F86750">
        <w:rPr>
          <w:b/>
          <w:iCs/>
          <w:sz w:val="24"/>
          <w:szCs w:val="24"/>
        </w:rPr>
        <w:t xml:space="preserve"> </w:t>
      </w:r>
      <w:r w:rsidRPr="00F67EDE">
        <w:rPr>
          <w:b/>
          <w:iCs/>
          <w:sz w:val="24"/>
          <w:szCs w:val="24"/>
        </w:rPr>
        <w:t>ОРГАНАМИ</w:t>
      </w:r>
      <w:r w:rsidR="00F86750">
        <w:rPr>
          <w:b/>
          <w:iCs/>
          <w:sz w:val="24"/>
          <w:szCs w:val="24"/>
        </w:rPr>
        <w:t xml:space="preserve"> </w:t>
      </w:r>
      <w:r w:rsidRPr="00F67EDE">
        <w:rPr>
          <w:b/>
          <w:iCs/>
          <w:sz w:val="24"/>
          <w:szCs w:val="24"/>
        </w:rPr>
        <w:t>МЕСТНОГО</w:t>
      </w:r>
      <w:r w:rsidR="00F86750">
        <w:rPr>
          <w:b/>
          <w:iCs/>
          <w:sz w:val="24"/>
          <w:szCs w:val="24"/>
        </w:rPr>
        <w:t xml:space="preserve"> </w:t>
      </w:r>
      <w:r w:rsidRPr="00F67EDE">
        <w:rPr>
          <w:b/>
          <w:iCs/>
          <w:sz w:val="24"/>
          <w:szCs w:val="24"/>
        </w:rPr>
        <w:t>САМОУПРАВЛЕНИЯ</w:t>
      </w:r>
      <w:bookmarkEnd w:id="40"/>
    </w:p>
    <w:p w:rsidR="00E42175" w:rsidRPr="00F67EDE" w:rsidRDefault="00E42175" w:rsidP="0028053E">
      <w:pPr>
        <w:jc w:val="both"/>
        <w:outlineLvl w:val="2"/>
        <w:rPr>
          <w:sz w:val="24"/>
          <w:szCs w:val="24"/>
        </w:rPr>
      </w:pPr>
      <w:bookmarkStart w:id="41" w:name="_Toc433729357"/>
    </w:p>
    <w:p w:rsidR="002021B7" w:rsidRPr="00F67EDE" w:rsidRDefault="002021B7"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6.</w:t>
      </w:r>
      <w:r w:rsidR="00F86750">
        <w:rPr>
          <w:b/>
          <w:sz w:val="24"/>
          <w:szCs w:val="24"/>
        </w:rPr>
        <w:t xml:space="preserve"> </w:t>
      </w:r>
      <w:bookmarkEnd w:id="29"/>
      <w:r w:rsidRPr="00F67EDE">
        <w:rPr>
          <w:b/>
          <w:sz w:val="24"/>
          <w:szCs w:val="24"/>
        </w:rPr>
        <w:t>Органы,</w:t>
      </w:r>
      <w:r w:rsidR="00F86750">
        <w:rPr>
          <w:b/>
          <w:sz w:val="24"/>
          <w:szCs w:val="24"/>
        </w:rPr>
        <w:t xml:space="preserve"> </w:t>
      </w:r>
      <w:r w:rsidRPr="00F67EDE">
        <w:rPr>
          <w:b/>
          <w:sz w:val="24"/>
          <w:szCs w:val="24"/>
        </w:rPr>
        <w:t>осуществляющие</w:t>
      </w:r>
      <w:r w:rsidR="00F86750">
        <w:rPr>
          <w:b/>
          <w:sz w:val="24"/>
          <w:szCs w:val="24"/>
        </w:rPr>
        <w:t xml:space="preserve"> </w:t>
      </w:r>
      <w:r w:rsidRPr="00F67EDE">
        <w:rPr>
          <w:b/>
          <w:sz w:val="24"/>
          <w:szCs w:val="24"/>
        </w:rPr>
        <w:t>регулирование</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004A750B">
        <w:rPr>
          <w:b/>
          <w:sz w:val="24"/>
          <w:szCs w:val="24"/>
        </w:rPr>
        <w:t>Уляпского</w:t>
      </w:r>
      <w:r w:rsidR="00300889">
        <w:rPr>
          <w:b/>
          <w:sz w:val="24"/>
          <w:szCs w:val="24"/>
        </w:rPr>
        <w:t xml:space="preserve"> сельского поселения</w:t>
      </w:r>
      <w:bookmarkEnd w:id="41"/>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00CB75CB">
        <w:rPr>
          <w:sz w:val="24"/>
          <w:szCs w:val="24"/>
        </w:rPr>
        <w:t xml:space="preserve">МО </w:t>
      </w:r>
      <w:r w:rsidR="00DB798A">
        <w:rPr>
          <w:sz w:val="24"/>
          <w:szCs w:val="24"/>
        </w:rPr>
        <w:t>«</w:t>
      </w:r>
      <w:r w:rsidR="004A750B">
        <w:rPr>
          <w:rFonts w:eastAsia="Calibri"/>
          <w:sz w:val="24"/>
          <w:szCs w:val="24"/>
        </w:rPr>
        <w:t>Уляпское</w:t>
      </w:r>
      <w:r w:rsidR="00CB75CB">
        <w:rPr>
          <w:rFonts w:eastAsia="Calibri"/>
          <w:sz w:val="24"/>
          <w:szCs w:val="24"/>
        </w:rPr>
        <w:t xml:space="preserve"> сельское поселение</w:t>
      </w:r>
      <w:r w:rsidR="00DB798A">
        <w:rPr>
          <w:rFonts w:eastAsia="Calibri"/>
          <w:sz w:val="24"/>
          <w:szCs w:val="24"/>
        </w:rPr>
        <w:t>»</w:t>
      </w:r>
      <w:r w:rsidR="00F86750">
        <w:rPr>
          <w:rFonts w:eastAsia="Calibri"/>
          <w:sz w:val="24"/>
          <w:szCs w:val="24"/>
        </w:rPr>
        <w:t xml:space="preserve"> </w:t>
      </w:r>
      <w:r w:rsidRPr="00F67EDE">
        <w:rPr>
          <w:sz w:val="24"/>
          <w:szCs w:val="24"/>
        </w:rPr>
        <w:t>регулирование</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следующими</w:t>
      </w:r>
      <w:r w:rsidR="00F86750">
        <w:rPr>
          <w:sz w:val="24"/>
          <w:szCs w:val="24"/>
        </w:rPr>
        <w:t xml:space="preserve"> </w:t>
      </w:r>
      <w:r w:rsidRPr="00F67EDE">
        <w:rPr>
          <w:sz w:val="24"/>
          <w:szCs w:val="24"/>
        </w:rPr>
        <w:t>органами:</w:t>
      </w:r>
    </w:p>
    <w:p w:rsidR="002021B7" w:rsidRPr="00F67EDE" w:rsidRDefault="002021B7" w:rsidP="0028053E">
      <w:pPr>
        <w:ind w:firstLine="709"/>
        <w:jc w:val="both"/>
        <w:rPr>
          <w:rFonts w:eastAsia="Calibri"/>
          <w:sz w:val="24"/>
          <w:szCs w:val="24"/>
          <w:lang w:eastAsia="en-US"/>
        </w:rPr>
      </w:pPr>
      <w:r w:rsidRPr="00F67EDE">
        <w:rPr>
          <w:sz w:val="24"/>
          <w:szCs w:val="24"/>
        </w:rPr>
        <w:t>-</w:t>
      </w:r>
      <w:r w:rsidR="00F86750">
        <w:rPr>
          <w:sz w:val="24"/>
          <w:szCs w:val="24"/>
        </w:rPr>
        <w:t xml:space="preserve"> </w:t>
      </w:r>
      <w:r w:rsidRPr="00F67EDE">
        <w:rPr>
          <w:rFonts w:eastAsia="Calibri"/>
          <w:sz w:val="24"/>
          <w:szCs w:val="24"/>
          <w:lang w:eastAsia="en-US"/>
        </w:rPr>
        <w:t>Советом</w:t>
      </w:r>
      <w:r w:rsidR="00F86750">
        <w:rPr>
          <w:rFonts w:eastAsia="Calibri"/>
          <w:sz w:val="24"/>
          <w:szCs w:val="24"/>
          <w:lang w:eastAsia="en-US"/>
        </w:rPr>
        <w:t xml:space="preserve"> </w:t>
      </w:r>
      <w:r w:rsidRPr="00F67EDE">
        <w:rPr>
          <w:rFonts w:eastAsia="Calibri"/>
          <w:sz w:val="24"/>
          <w:szCs w:val="24"/>
          <w:lang w:eastAsia="en-US"/>
        </w:rPr>
        <w:t>народных</w:t>
      </w:r>
      <w:r w:rsidR="00F86750">
        <w:rPr>
          <w:rFonts w:eastAsia="Calibri"/>
          <w:sz w:val="24"/>
          <w:szCs w:val="24"/>
          <w:lang w:eastAsia="en-US"/>
        </w:rPr>
        <w:t xml:space="preserve"> </w:t>
      </w:r>
      <w:r w:rsidRPr="00F67EDE">
        <w:rPr>
          <w:rFonts w:eastAsia="Calibri"/>
          <w:sz w:val="24"/>
          <w:szCs w:val="24"/>
          <w:lang w:eastAsia="en-US"/>
        </w:rPr>
        <w:t>депутатов</w:t>
      </w:r>
      <w:r w:rsidR="00F86750">
        <w:rPr>
          <w:rFonts w:eastAsia="Calibri"/>
          <w:sz w:val="24"/>
          <w:szCs w:val="24"/>
          <w:lang w:eastAsia="en-US"/>
        </w:rPr>
        <w:t xml:space="preserve"> </w:t>
      </w:r>
      <w:r w:rsidR="001E1568" w:rsidRPr="00F67EDE">
        <w:rPr>
          <w:rFonts w:eastAsia="Calibri"/>
          <w:sz w:val="24"/>
          <w:szCs w:val="24"/>
          <w:lang w:eastAsia="en-US"/>
        </w:rPr>
        <w:t>МО</w:t>
      </w:r>
      <w:r w:rsidR="00F86750">
        <w:rPr>
          <w:rFonts w:eastAsia="Calibri"/>
          <w:sz w:val="24"/>
          <w:szCs w:val="24"/>
          <w:lang w:eastAsia="en-US"/>
        </w:rPr>
        <w:t xml:space="preserve"> </w:t>
      </w:r>
      <w:r w:rsidR="00DB798A">
        <w:rPr>
          <w:rFonts w:eastAsia="Calibri"/>
          <w:sz w:val="24"/>
          <w:szCs w:val="24"/>
          <w:lang w:eastAsia="en-US"/>
        </w:rPr>
        <w:t>«</w:t>
      </w:r>
      <w:r w:rsidR="000E3A09">
        <w:rPr>
          <w:rFonts w:eastAsia="Calibri"/>
          <w:sz w:val="24"/>
          <w:szCs w:val="24"/>
          <w:lang w:eastAsia="en-US"/>
        </w:rPr>
        <w:t xml:space="preserve">Красногвардейский </w:t>
      </w:r>
      <w:r w:rsidR="001E1568" w:rsidRPr="00F67EDE">
        <w:rPr>
          <w:rFonts w:eastAsia="Calibri"/>
          <w:sz w:val="24"/>
          <w:szCs w:val="24"/>
          <w:lang w:eastAsia="en-US"/>
        </w:rPr>
        <w:t>район</w:t>
      </w:r>
      <w:r w:rsidR="00DB798A">
        <w:rPr>
          <w:rFonts w:eastAsia="Calibri"/>
          <w:sz w:val="24"/>
          <w:szCs w:val="24"/>
          <w:lang w:eastAsia="en-US"/>
        </w:rPr>
        <w:t>»</w:t>
      </w:r>
      <w:r w:rsidR="00F86750">
        <w:rPr>
          <w:rFonts w:eastAsia="Calibri"/>
          <w:sz w:val="24"/>
          <w:szCs w:val="24"/>
          <w:lang w:eastAsia="en-US"/>
        </w:rPr>
        <w:t xml:space="preserve"> </w:t>
      </w:r>
      <w:r w:rsidRPr="00F67EDE">
        <w:rPr>
          <w:rFonts w:eastAsia="Calibri"/>
          <w:sz w:val="24"/>
          <w:szCs w:val="24"/>
          <w:lang w:eastAsia="en-US"/>
        </w:rPr>
        <w:t>(далее</w:t>
      </w:r>
      <w:r w:rsidR="00F86750">
        <w:rPr>
          <w:rFonts w:eastAsia="Calibri"/>
          <w:sz w:val="24"/>
          <w:szCs w:val="24"/>
          <w:lang w:eastAsia="en-US"/>
        </w:rPr>
        <w:t xml:space="preserve"> </w:t>
      </w:r>
      <w:r w:rsidRPr="00F67EDE">
        <w:rPr>
          <w:rFonts w:eastAsia="Calibri"/>
          <w:sz w:val="24"/>
          <w:szCs w:val="24"/>
          <w:lang w:eastAsia="en-US"/>
        </w:rPr>
        <w:t>-</w:t>
      </w:r>
      <w:r w:rsidR="00F86750">
        <w:rPr>
          <w:rFonts w:eastAsia="Calibri"/>
          <w:sz w:val="24"/>
          <w:szCs w:val="24"/>
          <w:lang w:eastAsia="en-US"/>
        </w:rPr>
        <w:t xml:space="preserve"> </w:t>
      </w:r>
      <w:r w:rsidRPr="00F67EDE">
        <w:rPr>
          <w:rFonts w:eastAsia="Calibri"/>
          <w:sz w:val="24"/>
          <w:szCs w:val="24"/>
          <w:lang w:eastAsia="en-US"/>
        </w:rPr>
        <w:t>Совет);</w:t>
      </w:r>
    </w:p>
    <w:p w:rsidR="002021B7" w:rsidRPr="00F67EDE" w:rsidRDefault="002021B7" w:rsidP="0028053E">
      <w:pPr>
        <w:ind w:firstLine="709"/>
        <w:jc w:val="both"/>
        <w:rPr>
          <w:sz w:val="24"/>
          <w:szCs w:val="24"/>
        </w:rPr>
      </w:pPr>
      <w:r w:rsidRPr="00F67EDE">
        <w:rPr>
          <w:sz w:val="24"/>
          <w:szCs w:val="24"/>
        </w:rPr>
        <w:t>-</w:t>
      </w:r>
      <w:r w:rsidR="00F86750">
        <w:rPr>
          <w:sz w:val="24"/>
          <w:szCs w:val="24"/>
        </w:rPr>
        <w:t xml:space="preserve"> </w:t>
      </w:r>
      <w:r w:rsidR="005903D8" w:rsidRPr="00F67EDE">
        <w:rPr>
          <w:sz w:val="24"/>
          <w:szCs w:val="24"/>
        </w:rPr>
        <w:t>Главой</w:t>
      </w:r>
      <w:r w:rsidR="00F86750">
        <w:rPr>
          <w:sz w:val="24"/>
          <w:szCs w:val="24"/>
        </w:rPr>
        <w:t xml:space="preserve"> </w:t>
      </w:r>
      <w:r w:rsidR="001E1568" w:rsidRPr="00F67EDE">
        <w:rPr>
          <w:sz w:val="24"/>
          <w:szCs w:val="24"/>
        </w:rPr>
        <w:t>МО</w:t>
      </w:r>
      <w:r w:rsidR="00F86750">
        <w:rPr>
          <w:sz w:val="24"/>
          <w:szCs w:val="24"/>
        </w:rPr>
        <w:t xml:space="preserve"> </w:t>
      </w:r>
      <w:r w:rsidR="00DB798A">
        <w:rPr>
          <w:sz w:val="24"/>
          <w:szCs w:val="24"/>
        </w:rPr>
        <w:t>«</w:t>
      </w:r>
      <w:r w:rsidR="000E3A09">
        <w:rPr>
          <w:sz w:val="24"/>
          <w:szCs w:val="24"/>
        </w:rPr>
        <w:t>Красногвардейский</w:t>
      </w:r>
      <w:r w:rsidR="00F86750">
        <w:rPr>
          <w:sz w:val="24"/>
          <w:szCs w:val="24"/>
        </w:rPr>
        <w:t xml:space="preserve"> </w:t>
      </w:r>
      <w:r w:rsidR="001E1568" w:rsidRPr="00F67EDE">
        <w:rPr>
          <w:sz w:val="24"/>
          <w:szCs w:val="24"/>
        </w:rPr>
        <w:t>район</w:t>
      </w:r>
      <w:r w:rsidR="00DB798A">
        <w:rPr>
          <w:sz w:val="24"/>
          <w:szCs w:val="24"/>
        </w:rPr>
        <w:t>»</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глава</w:t>
      </w:r>
      <w:r w:rsidR="00F86750">
        <w:rPr>
          <w:sz w:val="24"/>
          <w:szCs w:val="24"/>
        </w:rPr>
        <w:t xml:space="preserve"> </w:t>
      </w:r>
      <w:r w:rsidR="004D033A" w:rsidRPr="00F67EDE">
        <w:rPr>
          <w:sz w:val="24"/>
          <w:szCs w:val="24"/>
        </w:rPr>
        <w:t>района</w:t>
      </w:r>
      <w:r w:rsidRPr="00F67EDE">
        <w:rPr>
          <w:sz w:val="24"/>
          <w:szCs w:val="24"/>
        </w:rPr>
        <w:t>).</w:t>
      </w:r>
      <w:r w:rsidR="00F86750">
        <w:rPr>
          <w:sz w:val="24"/>
          <w:szCs w:val="24"/>
        </w:rPr>
        <w:t xml:space="preserve"> </w:t>
      </w:r>
    </w:p>
    <w:p w:rsidR="002021B7" w:rsidRPr="00F67EDE" w:rsidRDefault="002021B7" w:rsidP="0028053E">
      <w:pPr>
        <w:ind w:firstLine="709"/>
        <w:jc w:val="both"/>
        <w:rPr>
          <w:sz w:val="24"/>
          <w:szCs w:val="24"/>
        </w:rPr>
      </w:pPr>
      <w:r w:rsidRPr="00F67EDE">
        <w:rPr>
          <w:sz w:val="24"/>
          <w:szCs w:val="24"/>
        </w:rPr>
        <w:t>-</w:t>
      </w:r>
      <w:r w:rsidR="00F86750">
        <w:rPr>
          <w:sz w:val="24"/>
          <w:szCs w:val="24"/>
        </w:rPr>
        <w:t xml:space="preserve"> </w:t>
      </w:r>
      <w:r w:rsidR="005903D8" w:rsidRPr="00F67EDE">
        <w:rPr>
          <w:sz w:val="24"/>
          <w:szCs w:val="24"/>
        </w:rPr>
        <w:t>Администрацией</w:t>
      </w:r>
      <w:r w:rsidR="00F86750">
        <w:rPr>
          <w:sz w:val="24"/>
          <w:szCs w:val="24"/>
        </w:rPr>
        <w:t xml:space="preserve"> </w:t>
      </w:r>
      <w:r w:rsidR="001E1568" w:rsidRPr="00F67EDE">
        <w:rPr>
          <w:sz w:val="24"/>
          <w:szCs w:val="24"/>
        </w:rPr>
        <w:t>МО</w:t>
      </w:r>
      <w:r w:rsidR="00F86750">
        <w:rPr>
          <w:sz w:val="24"/>
          <w:szCs w:val="24"/>
        </w:rPr>
        <w:t xml:space="preserve"> </w:t>
      </w:r>
      <w:r w:rsidR="00DB798A">
        <w:rPr>
          <w:sz w:val="24"/>
          <w:szCs w:val="24"/>
        </w:rPr>
        <w:t>«</w:t>
      </w:r>
      <w:r w:rsidR="000E3A09">
        <w:rPr>
          <w:sz w:val="24"/>
          <w:szCs w:val="24"/>
        </w:rPr>
        <w:t>Красногвардейский</w:t>
      </w:r>
      <w:r w:rsidR="00F86750">
        <w:rPr>
          <w:sz w:val="24"/>
          <w:szCs w:val="24"/>
        </w:rPr>
        <w:t xml:space="preserve"> </w:t>
      </w:r>
      <w:r w:rsidR="001E1568" w:rsidRPr="00F67EDE">
        <w:rPr>
          <w:sz w:val="24"/>
          <w:szCs w:val="24"/>
        </w:rPr>
        <w:t>район</w:t>
      </w:r>
      <w:r w:rsidR="00DB798A">
        <w:rPr>
          <w:sz w:val="24"/>
          <w:szCs w:val="24"/>
        </w:rPr>
        <w:t>»</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лице</w:t>
      </w:r>
      <w:r w:rsidR="00F86750">
        <w:rPr>
          <w:sz w:val="24"/>
          <w:szCs w:val="24"/>
        </w:rPr>
        <w:t xml:space="preserve"> </w:t>
      </w:r>
      <w:r w:rsidRPr="00F67EDE">
        <w:rPr>
          <w:sz w:val="24"/>
          <w:szCs w:val="24"/>
        </w:rPr>
        <w:t>её</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уполномоченных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отношений</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Администрация).</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Полномочия</w:t>
      </w:r>
      <w:r w:rsidR="00F86750">
        <w:rPr>
          <w:sz w:val="24"/>
          <w:szCs w:val="24"/>
        </w:rPr>
        <w:t xml:space="preserve"> </w:t>
      </w:r>
      <w:r w:rsidRPr="00F67EDE">
        <w:rPr>
          <w:sz w:val="24"/>
          <w:szCs w:val="24"/>
        </w:rPr>
        <w:t>Совета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Уставом</w:t>
      </w:r>
      <w:r w:rsidR="00F86750">
        <w:rPr>
          <w:sz w:val="24"/>
          <w:szCs w:val="24"/>
        </w:rPr>
        <w:t xml:space="preserve"> </w:t>
      </w:r>
      <w:r w:rsidR="00300889">
        <w:rPr>
          <w:sz w:val="24"/>
          <w:szCs w:val="24"/>
        </w:rPr>
        <w:t>Красногвардейского</w:t>
      </w:r>
      <w:r w:rsidR="00F86750">
        <w:rPr>
          <w:sz w:val="24"/>
          <w:szCs w:val="24"/>
        </w:rPr>
        <w:t xml:space="preserve"> </w:t>
      </w:r>
      <w:r w:rsidR="00CB75CB">
        <w:rPr>
          <w:sz w:val="24"/>
          <w:szCs w:val="24"/>
        </w:rPr>
        <w:t xml:space="preserve">района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p>
    <w:p w:rsidR="002021B7" w:rsidRPr="00F67EDE" w:rsidRDefault="002021B7" w:rsidP="0028053E">
      <w:pPr>
        <w:tabs>
          <w:tab w:val="left" w:pos="1134"/>
        </w:tabs>
        <w:ind w:firstLine="709"/>
        <w:jc w:val="both"/>
        <w:rPr>
          <w:sz w:val="24"/>
          <w:szCs w:val="24"/>
          <w:lang w:bidi="en-US"/>
        </w:rPr>
      </w:pPr>
      <w:r w:rsidRPr="00F67EDE">
        <w:rPr>
          <w:sz w:val="24"/>
          <w:szCs w:val="24"/>
          <w:lang w:bidi="en-US"/>
        </w:rPr>
        <w:t>3.</w:t>
      </w:r>
      <w:r w:rsidR="00F86750">
        <w:rPr>
          <w:sz w:val="24"/>
          <w:szCs w:val="24"/>
          <w:lang w:bidi="en-US"/>
        </w:rPr>
        <w:t xml:space="preserve"> </w:t>
      </w:r>
      <w:r w:rsidRPr="00F67EDE">
        <w:rPr>
          <w:sz w:val="24"/>
          <w:szCs w:val="24"/>
          <w:lang w:bidi="en-US"/>
        </w:rPr>
        <w:t>Полномочия</w:t>
      </w:r>
      <w:r w:rsidR="00F86750">
        <w:rPr>
          <w:sz w:val="24"/>
          <w:szCs w:val="24"/>
          <w:lang w:bidi="en-US"/>
        </w:rPr>
        <w:t xml:space="preserve"> </w:t>
      </w:r>
      <w:r w:rsidRPr="00F67EDE">
        <w:rPr>
          <w:sz w:val="24"/>
          <w:szCs w:val="24"/>
          <w:lang w:bidi="en-US"/>
        </w:rPr>
        <w:t>органов</w:t>
      </w:r>
      <w:r w:rsidR="00F86750">
        <w:rPr>
          <w:sz w:val="24"/>
          <w:szCs w:val="24"/>
          <w:lang w:bidi="en-US"/>
        </w:rPr>
        <w:t xml:space="preserve"> </w:t>
      </w:r>
      <w:r w:rsidRPr="00F67EDE">
        <w:rPr>
          <w:sz w:val="24"/>
          <w:szCs w:val="24"/>
          <w:lang w:bidi="en-US"/>
        </w:rPr>
        <w:t>администрации</w:t>
      </w:r>
      <w:r w:rsidR="00F86750">
        <w:rPr>
          <w:sz w:val="24"/>
          <w:szCs w:val="24"/>
          <w:lang w:bidi="en-US"/>
        </w:rPr>
        <w:t xml:space="preserve"> </w:t>
      </w:r>
      <w:r w:rsidR="00300889">
        <w:rPr>
          <w:sz w:val="24"/>
          <w:szCs w:val="24"/>
          <w:lang w:bidi="en-US"/>
        </w:rPr>
        <w:t>Красногвардейского</w:t>
      </w:r>
      <w:r w:rsidR="00F86750">
        <w:rPr>
          <w:sz w:val="24"/>
          <w:szCs w:val="24"/>
          <w:lang w:bidi="en-US"/>
        </w:rPr>
        <w:t xml:space="preserve"> </w:t>
      </w:r>
      <w:r w:rsidR="00CB75CB">
        <w:rPr>
          <w:sz w:val="24"/>
          <w:szCs w:val="24"/>
          <w:lang w:bidi="en-US"/>
        </w:rPr>
        <w:t xml:space="preserve">района </w:t>
      </w:r>
      <w:r w:rsidRPr="00F67EDE">
        <w:rPr>
          <w:sz w:val="24"/>
          <w:szCs w:val="24"/>
          <w:lang w:bidi="en-US"/>
        </w:rPr>
        <w:t>в</w:t>
      </w:r>
      <w:r w:rsidR="00F86750">
        <w:rPr>
          <w:sz w:val="24"/>
          <w:szCs w:val="24"/>
          <w:lang w:bidi="en-US"/>
        </w:rPr>
        <w:t xml:space="preserve"> </w:t>
      </w:r>
      <w:r w:rsidRPr="00F67EDE">
        <w:rPr>
          <w:sz w:val="24"/>
          <w:szCs w:val="24"/>
          <w:lang w:bidi="en-US"/>
        </w:rPr>
        <w:t>сфере</w:t>
      </w:r>
      <w:r w:rsidR="00F86750">
        <w:rPr>
          <w:sz w:val="24"/>
          <w:szCs w:val="24"/>
          <w:lang w:bidi="en-US"/>
        </w:rPr>
        <w:t xml:space="preserve"> </w:t>
      </w:r>
      <w:r w:rsidRPr="00F67EDE">
        <w:rPr>
          <w:sz w:val="24"/>
          <w:szCs w:val="24"/>
          <w:lang w:bidi="en-US"/>
        </w:rPr>
        <w:t>регулирования</w:t>
      </w:r>
      <w:r w:rsidR="00F86750">
        <w:rPr>
          <w:sz w:val="24"/>
          <w:szCs w:val="24"/>
          <w:lang w:bidi="en-US"/>
        </w:rPr>
        <w:t xml:space="preserve"> </w:t>
      </w:r>
      <w:r w:rsidRPr="00F67EDE">
        <w:rPr>
          <w:sz w:val="24"/>
          <w:szCs w:val="24"/>
          <w:lang w:bidi="en-US"/>
        </w:rPr>
        <w:t>землепользования</w:t>
      </w:r>
      <w:r w:rsidR="00F86750">
        <w:rPr>
          <w:sz w:val="24"/>
          <w:szCs w:val="24"/>
          <w:lang w:bidi="en-US"/>
        </w:rPr>
        <w:t xml:space="preserve"> </w:t>
      </w:r>
      <w:r w:rsidRPr="00F67EDE">
        <w:rPr>
          <w:sz w:val="24"/>
          <w:szCs w:val="24"/>
          <w:lang w:bidi="en-US"/>
        </w:rPr>
        <w:t>и</w:t>
      </w:r>
      <w:r w:rsidR="00F86750">
        <w:rPr>
          <w:sz w:val="24"/>
          <w:szCs w:val="24"/>
          <w:lang w:bidi="en-US"/>
        </w:rPr>
        <w:t xml:space="preserve"> </w:t>
      </w:r>
      <w:r w:rsidRPr="00F67EDE">
        <w:rPr>
          <w:sz w:val="24"/>
          <w:szCs w:val="24"/>
          <w:lang w:bidi="en-US"/>
        </w:rPr>
        <w:t>застройки</w:t>
      </w:r>
      <w:r w:rsidR="00F86750">
        <w:rPr>
          <w:sz w:val="24"/>
          <w:szCs w:val="24"/>
          <w:lang w:bidi="en-US"/>
        </w:rPr>
        <w:t xml:space="preserve"> </w:t>
      </w:r>
      <w:r w:rsidRPr="00F67EDE">
        <w:rPr>
          <w:sz w:val="24"/>
          <w:szCs w:val="24"/>
          <w:lang w:bidi="en-US"/>
        </w:rPr>
        <w:t>устанавливаются</w:t>
      </w:r>
      <w:r w:rsidR="00F86750">
        <w:rPr>
          <w:sz w:val="24"/>
          <w:szCs w:val="24"/>
          <w:lang w:bidi="en-US"/>
        </w:rPr>
        <w:t xml:space="preserve"> </w:t>
      </w:r>
      <w:r w:rsidRPr="00F67EDE">
        <w:rPr>
          <w:sz w:val="24"/>
          <w:szCs w:val="24"/>
          <w:lang w:bidi="en-US"/>
        </w:rPr>
        <w:t>в</w:t>
      </w:r>
      <w:r w:rsidR="00F86750">
        <w:rPr>
          <w:sz w:val="24"/>
          <w:szCs w:val="24"/>
          <w:lang w:bidi="en-US"/>
        </w:rPr>
        <w:t xml:space="preserve"> </w:t>
      </w:r>
      <w:r w:rsidRPr="00F67EDE">
        <w:rPr>
          <w:sz w:val="24"/>
          <w:szCs w:val="24"/>
          <w:lang w:bidi="en-US"/>
        </w:rPr>
        <w:t>Положениях</w:t>
      </w:r>
      <w:r w:rsidR="00F86750">
        <w:rPr>
          <w:sz w:val="24"/>
          <w:szCs w:val="24"/>
          <w:lang w:bidi="en-US"/>
        </w:rPr>
        <w:t xml:space="preserve"> </w:t>
      </w:r>
      <w:r w:rsidRPr="00F67EDE">
        <w:rPr>
          <w:sz w:val="24"/>
          <w:szCs w:val="24"/>
          <w:lang w:bidi="en-US"/>
        </w:rPr>
        <w:t>о</w:t>
      </w:r>
      <w:r w:rsidR="00F86750">
        <w:rPr>
          <w:sz w:val="24"/>
          <w:szCs w:val="24"/>
          <w:lang w:bidi="en-US"/>
        </w:rPr>
        <w:t xml:space="preserve"> </w:t>
      </w:r>
      <w:r w:rsidRPr="00F67EDE">
        <w:rPr>
          <w:sz w:val="24"/>
          <w:szCs w:val="24"/>
          <w:lang w:bidi="en-US"/>
        </w:rPr>
        <w:t>соответствующих</w:t>
      </w:r>
      <w:r w:rsidR="00F86750">
        <w:rPr>
          <w:sz w:val="24"/>
          <w:szCs w:val="24"/>
          <w:lang w:bidi="en-US"/>
        </w:rPr>
        <w:t xml:space="preserve"> </w:t>
      </w:r>
      <w:r w:rsidRPr="00F67EDE">
        <w:rPr>
          <w:sz w:val="24"/>
          <w:szCs w:val="24"/>
          <w:lang w:bidi="en-US"/>
        </w:rPr>
        <w:t>органах,</w:t>
      </w:r>
      <w:r w:rsidR="00F86750">
        <w:rPr>
          <w:sz w:val="24"/>
          <w:szCs w:val="24"/>
          <w:lang w:bidi="en-US"/>
        </w:rPr>
        <w:t xml:space="preserve"> </w:t>
      </w:r>
      <w:r w:rsidRPr="00F67EDE">
        <w:rPr>
          <w:sz w:val="24"/>
          <w:szCs w:val="24"/>
          <w:lang w:bidi="en-US"/>
        </w:rPr>
        <w:t>утверж</w:t>
      </w:r>
      <w:bookmarkStart w:id="42" w:name="_Toc412129387"/>
      <w:r w:rsidRPr="00F67EDE">
        <w:rPr>
          <w:sz w:val="24"/>
          <w:szCs w:val="24"/>
          <w:lang w:bidi="en-US"/>
        </w:rPr>
        <w:t>даемых</w:t>
      </w:r>
      <w:r w:rsidR="00F86750">
        <w:rPr>
          <w:sz w:val="24"/>
          <w:szCs w:val="24"/>
          <w:lang w:bidi="en-US"/>
        </w:rPr>
        <w:t xml:space="preserve"> </w:t>
      </w:r>
      <w:r w:rsidRPr="00F67EDE">
        <w:rPr>
          <w:sz w:val="24"/>
          <w:szCs w:val="24"/>
          <w:lang w:bidi="en-US"/>
        </w:rPr>
        <w:t>в</w:t>
      </w:r>
      <w:r w:rsidR="00F86750">
        <w:rPr>
          <w:sz w:val="24"/>
          <w:szCs w:val="24"/>
          <w:lang w:bidi="en-US"/>
        </w:rPr>
        <w:t xml:space="preserve"> </w:t>
      </w:r>
      <w:r w:rsidRPr="00F67EDE">
        <w:rPr>
          <w:sz w:val="24"/>
          <w:szCs w:val="24"/>
          <w:lang w:bidi="en-US"/>
        </w:rPr>
        <w:t>установленном</w:t>
      </w:r>
      <w:r w:rsidR="00F86750">
        <w:rPr>
          <w:sz w:val="24"/>
          <w:szCs w:val="24"/>
          <w:lang w:bidi="en-US"/>
        </w:rPr>
        <w:t xml:space="preserve"> </w:t>
      </w:r>
      <w:r w:rsidRPr="00F67EDE">
        <w:rPr>
          <w:sz w:val="24"/>
          <w:szCs w:val="24"/>
          <w:lang w:bidi="en-US"/>
        </w:rPr>
        <w:t>порядке.</w:t>
      </w:r>
    </w:p>
    <w:p w:rsidR="00564A87" w:rsidRPr="00F67EDE" w:rsidRDefault="00564A87" w:rsidP="00F67EDE">
      <w:pPr>
        <w:jc w:val="both"/>
        <w:outlineLvl w:val="2"/>
        <w:rPr>
          <w:sz w:val="24"/>
          <w:szCs w:val="24"/>
          <w:highlight w:val="yellow"/>
        </w:rPr>
      </w:pPr>
    </w:p>
    <w:p w:rsidR="00D4031A" w:rsidRPr="00F67EDE" w:rsidRDefault="00D4031A" w:rsidP="0028053E">
      <w:pPr>
        <w:ind w:firstLine="709"/>
        <w:jc w:val="both"/>
        <w:outlineLvl w:val="2"/>
        <w:rPr>
          <w:b/>
          <w:sz w:val="24"/>
          <w:szCs w:val="24"/>
          <w:highlight w:val="yellow"/>
        </w:rPr>
      </w:pPr>
      <w:r w:rsidRPr="00F67EDE">
        <w:rPr>
          <w:b/>
          <w:sz w:val="24"/>
          <w:szCs w:val="24"/>
        </w:rPr>
        <w:t>Статья</w:t>
      </w:r>
      <w:r w:rsidR="00F86750">
        <w:rPr>
          <w:b/>
          <w:sz w:val="24"/>
          <w:szCs w:val="24"/>
        </w:rPr>
        <w:t xml:space="preserve"> </w:t>
      </w:r>
      <w:r w:rsidRPr="00F67EDE">
        <w:rPr>
          <w:b/>
          <w:sz w:val="24"/>
          <w:szCs w:val="24"/>
        </w:rPr>
        <w:t>6</w:t>
      </w:r>
      <w:r w:rsidR="00F67EDE">
        <w:rPr>
          <w:b/>
          <w:sz w:val="24"/>
          <w:szCs w:val="24"/>
        </w:rPr>
        <w:t>.</w:t>
      </w:r>
      <w:r w:rsidR="00852FFB" w:rsidRPr="00F67EDE">
        <w:rPr>
          <w:b/>
          <w:sz w:val="24"/>
          <w:szCs w:val="24"/>
        </w:rPr>
        <w:t>а</w:t>
      </w:r>
      <w:r w:rsidRPr="00F67EDE">
        <w:rPr>
          <w:b/>
          <w:sz w:val="24"/>
          <w:szCs w:val="24"/>
        </w:rPr>
        <w:t>.</w:t>
      </w:r>
      <w:r w:rsidR="00F86750">
        <w:rPr>
          <w:b/>
          <w:sz w:val="24"/>
          <w:szCs w:val="24"/>
        </w:rPr>
        <w:t xml:space="preserve"> </w:t>
      </w:r>
      <w:r w:rsidRPr="00F67EDE">
        <w:rPr>
          <w:b/>
          <w:sz w:val="24"/>
          <w:szCs w:val="24"/>
        </w:rPr>
        <w:t>Органы,</w:t>
      </w:r>
      <w:r w:rsidR="00F86750">
        <w:rPr>
          <w:b/>
          <w:sz w:val="24"/>
          <w:szCs w:val="24"/>
        </w:rPr>
        <w:t xml:space="preserve"> </w:t>
      </w:r>
      <w:r w:rsidRPr="00F67EDE">
        <w:rPr>
          <w:b/>
          <w:sz w:val="24"/>
          <w:szCs w:val="24"/>
        </w:rPr>
        <w:t>осуществляющие</w:t>
      </w:r>
      <w:r w:rsidR="00F86750">
        <w:rPr>
          <w:b/>
          <w:sz w:val="24"/>
          <w:szCs w:val="24"/>
        </w:rPr>
        <w:t xml:space="preserve"> </w:t>
      </w:r>
      <w:r w:rsidRPr="00F67EDE">
        <w:rPr>
          <w:b/>
          <w:sz w:val="24"/>
          <w:szCs w:val="24"/>
        </w:rPr>
        <w:t>регулирование</w:t>
      </w:r>
      <w:r w:rsidR="00F86750">
        <w:rPr>
          <w:b/>
          <w:sz w:val="24"/>
          <w:szCs w:val="24"/>
        </w:rPr>
        <w:t xml:space="preserve"> </w:t>
      </w:r>
      <w:r w:rsidRPr="00F67EDE">
        <w:rPr>
          <w:b/>
          <w:sz w:val="24"/>
          <w:szCs w:val="24"/>
        </w:rPr>
        <w:t>благоустройства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000F0961" w:rsidRPr="00F67EDE">
        <w:rPr>
          <w:b/>
          <w:sz w:val="24"/>
          <w:szCs w:val="24"/>
        </w:rPr>
        <w:t>МО</w:t>
      </w:r>
      <w:r w:rsidR="00F86750">
        <w:rPr>
          <w:b/>
          <w:sz w:val="24"/>
          <w:szCs w:val="24"/>
        </w:rPr>
        <w:t xml:space="preserve"> </w:t>
      </w:r>
      <w:r w:rsidR="00DB798A">
        <w:rPr>
          <w:b/>
          <w:sz w:val="24"/>
          <w:szCs w:val="24"/>
        </w:rPr>
        <w:t>«</w:t>
      </w:r>
      <w:r w:rsidR="004A750B">
        <w:rPr>
          <w:b/>
          <w:sz w:val="24"/>
          <w:szCs w:val="24"/>
        </w:rPr>
        <w:t>Уляпское</w:t>
      </w:r>
      <w:r w:rsidR="00F86750">
        <w:rPr>
          <w:b/>
          <w:sz w:val="24"/>
          <w:szCs w:val="24"/>
        </w:rPr>
        <w:t xml:space="preserve"> </w:t>
      </w:r>
      <w:r w:rsidRPr="00F67EDE">
        <w:rPr>
          <w:b/>
          <w:sz w:val="24"/>
          <w:szCs w:val="24"/>
        </w:rPr>
        <w:t>сельско</w:t>
      </w:r>
      <w:r w:rsidR="000F0961" w:rsidRPr="00F67EDE">
        <w:rPr>
          <w:b/>
          <w:sz w:val="24"/>
          <w:szCs w:val="24"/>
        </w:rPr>
        <w:t>е</w:t>
      </w:r>
      <w:r w:rsidR="00F86750">
        <w:rPr>
          <w:b/>
          <w:sz w:val="24"/>
          <w:szCs w:val="24"/>
        </w:rPr>
        <w:t xml:space="preserve"> </w:t>
      </w:r>
      <w:r w:rsidRPr="00F67EDE">
        <w:rPr>
          <w:b/>
          <w:sz w:val="24"/>
          <w:szCs w:val="24"/>
        </w:rPr>
        <w:t>поселени</w:t>
      </w:r>
      <w:r w:rsidR="000F0961" w:rsidRPr="00F67EDE">
        <w:rPr>
          <w:b/>
          <w:sz w:val="24"/>
          <w:szCs w:val="24"/>
        </w:rPr>
        <w:t>е</w:t>
      </w:r>
      <w:r w:rsidR="00DB798A">
        <w:rPr>
          <w:b/>
          <w:sz w:val="24"/>
          <w:szCs w:val="24"/>
        </w:rPr>
        <w:t>»</w:t>
      </w:r>
    </w:p>
    <w:p w:rsidR="00D4031A" w:rsidRPr="00F67EDE" w:rsidRDefault="00D4031A"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00C46863">
        <w:rPr>
          <w:sz w:val="24"/>
          <w:szCs w:val="24"/>
        </w:rPr>
        <w:t xml:space="preserve">МО </w:t>
      </w:r>
      <w:r w:rsidR="00DB798A">
        <w:rPr>
          <w:sz w:val="24"/>
          <w:szCs w:val="24"/>
        </w:rPr>
        <w:t>«</w:t>
      </w:r>
      <w:r w:rsidR="004A750B">
        <w:rPr>
          <w:rFonts w:eastAsia="Calibri"/>
          <w:sz w:val="24"/>
          <w:szCs w:val="24"/>
        </w:rPr>
        <w:t>Уляпское</w:t>
      </w:r>
      <w:r w:rsidR="00C46863">
        <w:rPr>
          <w:rFonts w:eastAsia="Calibri"/>
          <w:sz w:val="24"/>
          <w:szCs w:val="24"/>
        </w:rPr>
        <w:t xml:space="preserve"> сельское поселение</w:t>
      </w:r>
      <w:r w:rsidR="00DB798A">
        <w:rPr>
          <w:rFonts w:eastAsia="Calibri"/>
          <w:sz w:val="24"/>
          <w:szCs w:val="24"/>
        </w:rPr>
        <w:t>»</w:t>
      </w:r>
      <w:r w:rsidR="00F86750">
        <w:rPr>
          <w:rFonts w:eastAsia="Calibri"/>
          <w:sz w:val="24"/>
          <w:szCs w:val="24"/>
        </w:rPr>
        <w:t xml:space="preserve"> </w:t>
      </w:r>
      <w:r w:rsidRPr="00F67EDE">
        <w:rPr>
          <w:sz w:val="24"/>
          <w:szCs w:val="24"/>
        </w:rPr>
        <w:t>регулирование</w:t>
      </w:r>
      <w:r w:rsidR="00F86750">
        <w:rPr>
          <w:sz w:val="24"/>
          <w:szCs w:val="24"/>
        </w:rPr>
        <w:t xml:space="preserve"> </w:t>
      </w:r>
      <w:r w:rsidRPr="00F67EDE">
        <w:rPr>
          <w:sz w:val="24"/>
          <w:szCs w:val="24"/>
        </w:rPr>
        <w:t>благоустройства</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следующими</w:t>
      </w:r>
      <w:r w:rsidR="00F86750">
        <w:rPr>
          <w:sz w:val="24"/>
          <w:szCs w:val="24"/>
        </w:rPr>
        <w:t xml:space="preserve"> </w:t>
      </w:r>
      <w:r w:rsidRPr="00F67EDE">
        <w:rPr>
          <w:sz w:val="24"/>
          <w:szCs w:val="24"/>
        </w:rPr>
        <w:t>органами:</w:t>
      </w:r>
    </w:p>
    <w:p w:rsidR="00D4031A" w:rsidRPr="00F67EDE" w:rsidRDefault="00D4031A"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Главой</w:t>
      </w:r>
      <w:r w:rsidR="00F86750">
        <w:rPr>
          <w:sz w:val="24"/>
          <w:szCs w:val="24"/>
        </w:rPr>
        <w:t xml:space="preserve"> </w:t>
      </w:r>
      <w:r w:rsidR="000953BC" w:rsidRPr="00F67EDE">
        <w:rPr>
          <w:sz w:val="24"/>
          <w:szCs w:val="24"/>
        </w:rPr>
        <w:t>МО</w:t>
      </w:r>
      <w:r w:rsidR="00F86750">
        <w:rPr>
          <w:sz w:val="24"/>
          <w:szCs w:val="24"/>
        </w:rPr>
        <w:t xml:space="preserve"> </w:t>
      </w:r>
      <w:r w:rsidR="00DB798A">
        <w:rPr>
          <w:sz w:val="24"/>
          <w:szCs w:val="24"/>
        </w:rPr>
        <w:t>«</w:t>
      </w:r>
      <w:r w:rsidR="004A750B">
        <w:rPr>
          <w:rFonts w:eastAsia="Calibri"/>
          <w:sz w:val="24"/>
          <w:szCs w:val="24"/>
        </w:rPr>
        <w:t>Уляпское</w:t>
      </w:r>
      <w:r w:rsidR="00F86750">
        <w:rPr>
          <w:rFonts w:eastAsia="Calibri"/>
          <w:sz w:val="24"/>
          <w:szCs w:val="24"/>
        </w:rPr>
        <w:t xml:space="preserve"> </w:t>
      </w:r>
      <w:r w:rsidRPr="00F67EDE">
        <w:rPr>
          <w:rFonts w:eastAsia="Calibri"/>
          <w:sz w:val="24"/>
          <w:szCs w:val="24"/>
        </w:rPr>
        <w:t>сельско</w:t>
      </w:r>
      <w:r w:rsidR="00284CC7" w:rsidRPr="00F67EDE">
        <w:rPr>
          <w:rFonts w:eastAsia="Calibri"/>
          <w:sz w:val="24"/>
          <w:szCs w:val="24"/>
        </w:rPr>
        <w:t>е</w:t>
      </w:r>
      <w:r w:rsidR="00F86750">
        <w:rPr>
          <w:rFonts w:eastAsia="Calibri"/>
          <w:sz w:val="24"/>
          <w:szCs w:val="24"/>
        </w:rPr>
        <w:t xml:space="preserve"> </w:t>
      </w:r>
      <w:r w:rsidRPr="00F67EDE">
        <w:rPr>
          <w:rFonts w:eastAsia="Calibri"/>
          <w:sz w:val="24"/>
          <w:szCs w:val="24"/>
        </w:rPr>
        <w:t>поселени</w:t>
      </w:r>
      <w:r w:rsidR="00284CC7" w:rsidRPr="00F67EDE">
        <w:rPr>
          <w:rFonts w:eastAsia="Calibri"/>
          <w:sz w:val="24"/>
          <w:szCs w:val="24"/>
        </w:rPr>
        <w:t>е</w:t>
      </w:r>
      <w:r w:rsidR="00DB798A">
        <w:rPr>
          <w:rFonts w:eastAsia="Calibri"/>
          <w:sz w:val="24"/>
          <w:szCs w:val="24"/>
        </w:rPr>
        <w:t>»</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глава</w:t>
      </w:r>
      <w:r w:rsidR="00F86750">
        <w:rPr>
          <w:sz w:val="24"/>
          <w:szCs w:val="24"/>
        </w:rPr>
        <w:t xml:space="preserve"> </w:t>
      </w:r>
      <w:r w:rsidRPr="00F67EDE">
        <w:rPr>
          <w:sz w:val="24"/>
          <w:szCs w:val="24"/>
        </w:rPr>
        <w:t>поселения)</w:t>
      </w:r>
      <w:r w:rsidR="00343E36">
        <w:rPr>
          <w:sz w:val="24"/>
          <w:szCs w:val="24"/>
        </w:rPr>
        <w:t>;</w:t>
      </w:r>
    </w:p>
    <w:p w:rsidR="00D4031A" w:rsidRPr="00F67EDE" w:rsidRDefault="00D4031A"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Администрацией</w:t>
      </w:r>
      <w:r w:rsidR="00F86750">
        <w:rPr>
          <w:sz w:val="24"/>
          <w:szCs w:val="24"/>
        </w:rPr>
        <w:t xml:space="preserve"> </w:t>
      </w:r>
      <w:r w:rsidR="00284CC7" w:rsidRPr="00F67EDE">
        <w:rPr>
          <w:sz w:val="24"/>
          <w:szCs w:val="24"/>
        </w:rPr>
        <w:t>МО</w:t>
      </w:r>
      <w:r w:rsidR="00F86750">
        <w:rPr>
          <w:sz w:val="24"/>
          <w:szCs w:val="24"/>
        </w:rPr>
        <w:t xml:space="preserve"> </w:t>
      </w:r>
      <w:r w:rsidR="00DB798A">
        <w:rPr>
          <w:sz w:val="24"/>
          <w:szCs w:val="24"/>
        </w:rPr>
        <w:t>«</w:t>
      </w:r>
      <w:r w:rsidR="004A750B">
        <w:rPr>
          <w:rFonts w:eastAsia="Calibri"/>
          <w:sz w:val="24"/>
          <w:szCs w:val="24"/>
        </w:rPr>
        <w:t>Уляпское</w:t>
      </w:r>
      <w:r w:rsidR="00F86750">
        <w:rPr>
          <w:rFonts w:eastAsia="Calibri"/>
          <w:sz w:val="24"/>
          <w:szCs w:val="24"/>
        </w:rPr>
        <w:t xml:space="preserve"> </w:t>
      </w:r>
      <w:r w:rsidRPr="00F67EDE">
        <w:rPr>
          <w:rFonts w:eastAsia="Calibri"/>
          <w:sz w:val="24"/>
          <w:szCs w:val="24"/>
        </w:rPr>
        <w:t>сельско</w:t>
      </w:r>
      <w:r w:rsidR="00284CC7" w:rsidRPr="00F67EDE">
        <w:rPr>
          <w:rFonts w:eastAsia="Calibri"/>
          <w:sz w:val="24"/>
          <w:szCs w:val="24"/>
        </w:rPr>
        <w:t>е</w:t>
      </w:r>
      <w:r w:rsidR="00F86750">
        <w:rPr>
          <w:rFonts w:eastAsia="Calibri"/>
          <w:sz w:val="24"/>
          <w:szCs w:val="24"/>
        </w:rPr>
        <w:t xml:space="preserve"> </w:t>
      </w:r>
      <w:r w:rsidRPr="00F67EDE">
        <w:rPr>
          <w:rFonts w:eastAsia="Calibri"/>
          <w:sz w:val="24"/>
          <w:szCs w:val="24"/>
        </w:rPr>
        <w:t>поселени</w:t>
      </w:r>
      <w:r w:rsidR="00284CC7" w:rsidRPr="00F67EDE">
        <w:rPr>
          <w:rFonts w:eastAsia="Calibri"/>
          <w:sz w:val="24"/>
          <w:szCs w:val="24"/>
        </w:rPr>
        <w:t>е</w:t>
      </w:r>
      <w:r w:rsidR="00DB798A">
        <w:rPr>
          <w:rFonts w:eastAsia="Calibri"/>
          <w:sz w:val="24"/>
          <w:szCs w:val="24"/>
        </w:rPr>
        <w:t>»</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лице</w:t>
      </w:r>
      <w:r w:rsidR="00F86750">
        <w:rPr>
          <w:sz w:val="24"/>
          <w:szCs w:val="24"/>
        </w:rPr>
        <w:t xml:space="preserve"> </w:t>
      </w:r>
      <w:r w:rsidRPr="00F67EDE">
        <w:rPr>
          <w:sz w:val="24"/>
          <w:szCs w:val="24"/>
        </w:rPr>
        <w:t>её</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уполномоченных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006608A1" w:rsidRPr="00F67EDE">
        <w:rPr>
          <w:sz w:val="24"/>
          <w:szCs w:val="24"/>
          <w:shd w:val="clear" w:color="auto" w:fill="FFFFFF"/>
        </w:rPr>
        <w:t>организации</w:t>
      </w:r>
      <w:r w:rsidR="00F86750">
        <w:rPr>
          <w:sz w:val="24"/>
          <w:szCs w:val="24"/>
          <w:shd w:val="clear" w:color="auto" w:fill="FFFFFF"/>
        </w:rPr>
        <w:t xml:space="preserve"> </w:t>
      </w:r>
      <w:r w:rsidR="006608A1" w:rsidRPr="00F67EDE">
        <w:rPr>
          <w:sz w:val="24"/>
          <w:szCs w:val="24"/>
          <w:shd w:val="clear" w:color="auto" w:fill="FFFFFF"/>
        </w:rPr>
        <w:t>благоустройства</w:t>
      </w:r>
      <w:r w:rsidR="00F86750">
        <w:rPr>
          <w:sz w:val="24"/>
          <w:szCs w:val="24"/>
          <w:shd w:val="clear" w:color="auto" w:fill="FFFFFF"/>
        </w:rPr>
        <w:t xml:space="preserve"> </w:t>
      </w:r>
      <w:r w:rsidR="006608A1" w:rsidRPr="00F67EDE">
        <w:rPr>
          <w:sz w:val="24"/>
          <w:szCs w:val="24"/>
          <w:shd w:val="clear" w:color="auto" w:fill="FFFFFF"/>
        </w:rPr>
        <w:t>территории</w:t>
      </w:r>
      <w:r w:rsidR="00F86750">
        <w:rPr>
          <w:sz w:val="24"/>
          <w:szCs w:val="24"/>
          <w:shd w:val="clear" w:color="auto" w:fill="FFFFFF"/>
        </w:rPr>
        <w:t xml:space="preserve"> </w:t>
      </w:r>
      <w:r w:rsidR="006608A1" w:rsidRPr="00F67EDE">
        <w:rPr>
          <w:sz w:val="24"/>
          <w:szCs w:val="24"/>
          <w:shd w:val="clear" w:color="auto" w:fill="FFFFFF"/>
        </w:rPr>
        <w:t>поселения,</w:t>
      </w:r>
      <w:r w:rsidR="00F86750">
        <w:rPr>
          <w:sz w:val="24"/>
          <w:szCs w:val="24"/>
          <w:shd w:val="clear" w:color="auto" w:fill="FFFFFF"/>
        </w:rPr>
        <w:t xml:space="preserve"> </w:t>
      </w:r>
      <w:r w:rsidR="006608A1" w:rsidRPr="00F67EDE">
        <w:rPr>
          <w:sz w:val="24"/>
          <w:szCs w:val="24"/>
          <w:shd w:val="clear" w:color="auto" w:fill="FFFFFF"/>
        </w:rPr>
        <w:t>осуществление</w:t>
      </w:r>
      <w:r w:rsidR="00F86750">
        <w:rPr>
          <w:sz w:val="24"/>
          <w:szCs w:val="24"/>
          <w:shd w:val="clear" w:color="auto" w:fill="FFFFFF"/>
        </w:rPr>
        <w:t xml:space="preserve"> </w:t>
      </w:r>
      <w:r w:rsidR="006608A1" w:rsidRPr="00F67EDE">
        <w:rPr>
          <w:sz w:val="24"/>
          <w:szCs w:val="24"/>
          <w:shd w:val="clear" w:color="auto" w:fill="FFFFFF"/>
        </w:rPr>
        <w:t>контроля</w:t>
      </w:r>
      <w:r w:rsidR="00F86750">
        <w:rPr>
          <w:sz w:val="24"/>
          <w:szCs w:val="24"/>
          <w:shd w:val="clear" w:color="auto" w:fill="FFFFFF"/>
        </w:rPr>
        <w:t xml:space="preserve"> </w:t>
      </w:r>
      <w:r w:rsidR="006608A1" w:rsidRPr="00F67EDE">
        <w:rPr>
          <w:sz w:val="24"/>
          <w:szCs w:val="24"/>
          <w:shd w:val="clear" w:color="auto" w:fill="FFFFFF"/>
        </w:rPr>
        <w:t>за</w:t>
      </w:r>
      <w:r w:rsidR="00F86750">
        <w:rPr>
          <w:sz w:val="24"/>
          <w:szCs w:val="24"/>
          <w:shd w:val="clear" w:color="auto" w:fill="FFFFFF"/>
        </w:rPr>
        <w:t xml:space="preserve"> </w:t>
      </w:r>
      <w:r w:rsidR="006608A1" w:rsidRPr="00F67EDE">
        <w:rPr>
          <w:sz w:val="24"/>
          <w:szCs w:val="24"/>
          <w:shd w:val="clear" w:color="auto" w:fill="FFFFFF"/>
        </w:rPr>
        <w:t>их</w:t>
      </w:r>
      <w:r w:rsidR="00F86750">
        <w:rPr>
          <w:sz w:val="24"/>
          <w:szCs w:val="24"/>
          <w:shd w:val="clear" w:color="auto" w:fill="FFFFFF"/>
        </w:rPr>
        <w:t xml:space="preserve"> </w:t>
      </w:r>
      <w:r w:rsidR="006608A1" w:rsidRPr="00F67EDE">
        <w:rPr>
          <w:sz w:val="24"/>
          <w:szCs w:val="24"/>
          <w:shd w:val="clear" w:color="auto" w:fill="FFFFFF"/>
        </w:rPr>
        <w:t>соблюдением</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Администрация).</w:t>
      </w:r>
    </w:p>
    <w:p w:rsidR="008B45F9" w:rsidRPr="00343E36" w:rsidRDefault="008B45F9" w:rsidP="00343E36">
      <w:pPr>
        <w:jc w:val="both"/>
        <w:outlineLvl w:val="2"/>
        <w:rPr>
          <w:sz w:val="24"/>
          <w:szCs w:val="24"/>
        </w:rPr>
      </w:pPr>
      <w:bookmarkStart w:id="43" w:name="_Toc433729358"/>
    </w:p>
    <w:p w:rsidR="002021B7" w:rsidRPr="00343E36" w:rsidRDefault="002021B7" w:rsidP="0028053E">
      <w:pPr>
        <w:ind w:firstLine="709"/>
        <w:jc w:val="both"/>
        <w:outlineLvl w:val="2"/>
        <w:rPr>
          <w:b/>
          <w:sz w:val="24"/>
          <w:szCs w:val="24"/>
        </w:rPr>
      </w:pPr>
      <w:r w:rsidRPr="00343E36">
        <w:rPr>
          <w:b/>
          <w:sz w:val="24"/>
          <w:szCs w:val="24"/>
        </w:rPr>
        <w:t>Статья</w:t>
      </w:r>
      <w:r w:rsidR="00F86750">
        <w:rPr>
          <w:b/>
          <w:sz w:val="24"/>
          <w:szCs w:val="24"/>
        </w:rPr>
        <w:t xml:space="preserve"> </w:t>
      </w:r>
      <w:r w:rsidRPr="00343E36">
        <w:rPr>
          <w:b/>
          <w:sz w:val="24"/>
          <w:szCs w:val="24"/>
        </w:rPr>
        <w:t>7.</w:t>
      </w:r>
      <w:r w:rsidR="00F86750">
        <w:rPr>
          <w:b/>
          <w:sz w:val="24"/>
          <w:szCs w:val="24"/>
        </w:rPr>
        <w:t xml:space="preserve"> </w:t>
      </w:r>
      <w:r w:rsidRPr="00343E36">
        <w:rPr>
          <w:b/>
          <w:sz w:val="24"/>
          <w:szCs w:val="24"/>
        </w:rPr>
        <w:t>Полномочия</w:t>
      </w:r>
      <w:r w:rsidR="00F86750">
        <w:rPr>
          <w:b/>
          <w:sz w:val="24"/>
          <w:szCs w:val="24"/>
        </w:rPr>
        <w:t xml:space="preserve"> </w:t>
      </w:r>
      <w:r w:rsidR="00B444D7" w:rsidRPr="00343E36">
        <w:rPr>
          <w:b/>
          <w:sz w:val="24"/>
          <w:szCs w:val="24"/>
        </w:rPr>
        <w:t>-</w:t>
      </w:r>
      <w:r w:rsidR="00F86750">
        <w:rPr>
          <w:b/>
          <w:sz w:val="24"/>
          <w:szCs w:val="24"/>
        </w:rPr>
        <w:t xml:space="preserve"> </w:t>
      </w:r>
      <w:r w:rsidR="00B444D7" w:rsidRPr="00343E36">
        <w:rPr>
          <w:rFonts w:eastAsia="Calibri"/>
          <w:b/>
          <w:sz w:val="24"/>
          <w:szCs w:val="24"/>
          <w:lang w:eastAsia="en-US"/>
        </w:rPr>
        <w:t>Совета</w:t>
      </w:r>
      <w:r w:rsidR="00F86750">
        <w:rPr>
          <w:rFonts w:eastAsia="Calibri"/>
          <w:b/>
          <w:sz w:val="24"/>
          <w:szCs w:val="24"/>
          <w:lang w:eastAsia="en-US"/>
        </w:rPr>
        <w:t xml:space="preserve"> </w:t>
      </w:r>
      <w:r w:rsidR="00B444D7" w:rsidRPr="00343E36">
        <w:rPr>
          <w:rFonts w:eastAsia="Calibri"/>
          <w:b/>
          <w:sz w:val="24"/>
          <w:szCs w:val="24"/>
          <w:lang w:eastAsia="en-US"/>
        </w:rPr>
        <w:t>народных</w:t>
      </w:r>
      <w:r w:rsidR="00F86750">
        <w:rPr>
          <w:rFonts w:eastAsia="Calibri"/>
          <w:b/>
          <w:sz w:val="24"/>
          <w:szCs w:val="24"/>
          <w:lang w:eastAsia="en-US"/>
        </w:rPr>
        <w:t xml:space="preserve"> </w:t>
      </w:r>
      <w:r w:rsidR="00B444D7" w:rsidRPr="00343E36">
        <w:rPr>
          <w:rFonts w:eastAsia="Calibri"/>
          <w:b/>
          <w:sz w:val="24"/>
          <w:szCs w:val="24"/>
          <w:lang w:eastAsia="en-US"/>
        </w:rPr>
        <w:t>депутатов</w:t>
      </w:r>
      <w:r w:rsidR="00F86750">
        <w:rPr>
          <w:rFonts w:eastAsia="Calibri"/>
          <w:b/>
          <w:sz w:val="24"/>
          <w:szCs w:val="24"/>
          <w:lang w:eastAsia="en-US"/>
        </w:rPr>
        <w:t xml:space="preserve"> </w:t>
      </w:r>
      <w:r w:rsidR="00B444D7" w:rsidRPr="00343E36">
        <w:rPr>
          <w:rFonts w:eastAsia="Calibri"/>
          <w:b/>
          <w:sz w:val="24"/>
          <w:szCs w:val="24"/>
          <w:lang w:eastAsia="en-US"/>
        </w:rPr>
        <w:t>МО</w:t>
      </w:r>
      <w:r w:rsidR="00F86750">
        <w:rPr>
          <w:rFonts w:eastAsia="Calibri"/>
          <w:b/>
          <w:sz w:val="24"/>
          <w:szCs w:val="24"/>
          <w:lang w:eastAsia="en-US"/>
        </w:rPr>
        <w:t xml:space="preserve"> </w:t>
      </w:r>
      <w:r w:rsidR="00DB798A">
        <w:rPr>
          <w:rFonts w:eastAsia="Calibri"/>
          <w:b/>
          <w:sz w:val="24"/>
          <w:szCs w:val="24"/>
          <w:lang w:eastAsia="en-US"/>
        </w:rPr>
        <w:t>«</w:t>
      </w:r>
      <w:r w:rsidR="00C46863">
        <w:rPr>
          <w:rFonts w:eastAsia="Calibri"/>
          <w:b/>
          <w:sz w:val="24"/>
          <w:szCs w:val="24"/>
          <w:lang w:eastAsia="en-US"/>
        </w:rPr>
        <w:t>Красногвардейский</w:t>
      </w:r>
      <w:r w:rsidR="00F86750">
        <w:rPr>
          <w:rFonts w:eastAsia="Calibri"/>
          <w:b/>
          <w:sz w:val="24"/>
          <w:szCs w:val="24"/>
          <w:lang w:eastAsia="en-US"/>
        </w:rPr>
        <w:t xml:space="preserve"> </w:t>
      </w:r>
      <w:r w:rsidR="00B444D7" w:rsidRPr="00343E36">
        <w:rPr>
          <w:rFonts w:eastAsia="Calibri"/>
          <w:b/>
          <w:sz w:val="24"/>
          <w:szCs w:val="24"/>
          <w:lang w:eastAsia="en-US"/>
        </w:rPr>
        <w:t>район</w:t>
      </w:r>
      <w:r w:rsidR="00DB798A">
        <w:rPr>
          <w:rFonts w:eastAsia="Calibri"/>
          <w:b/>
          <w:sz w:val="24"/>
          <w:szCs w:val="24"/>
          <w:lang w:eastAsia="en-US"/>
        </w:rPr>
        <w:t>»</w:t>
      </w:r>
      <w:r w:rsidR="00F86750">
        <w:rPr>
          <w:rFonts w:eastAsia="Calibri"/>
          <w:b/>
          <w:sz w:val="24"/>
          <w:szCs w:val="24"/>
          <w:lang w:eastAsia="en-US"/>
        </w:rPr>
        <w:t xml:space="preserve"> </w:t>
      </w:r>
      <w:r w:rsidRPr="00343E36">
        <w:rPr>
          <w:b/>
          <w:sz w:val="24"/>
          <w:szCs w:val="24"/>
        </w:rPr>
        <w:t>в</w:t>
      </w:r>
      <w:r w:rsidR="00F86750">
        <w:rPr>
          <w:b/>
          <w:sz w:val="24"/>
          <w:szCs w:val="24"/>
        </w:rPr>
        <w:t xml:space="preserve"> </w:t>
      </w:r>
      <w:r w:rsidRPr="00343E36">
        <w:rPr>
          <w:b/>
          <w:sz w:val="24"/>
          <w:szCs w:val="24"/>
        </w:rPr>
        <w:t>области</w:t>
      </w:r>
      <w:r w:rsidR="00F86750">
        <w:rPr>
          <w:b/>
          <w:sz w:val="24"/>
          <w:szCs w:val="24"/>
        </w:rPr>
        <w:t xml:space="preserve"> </w:t>
      </w:r>
      <w:r w:rsidRPr="00343E36">
        <w:rPr>
          <w:b/>
          <w:sz w:val="24"/>
          <w:szCs w:val="24"/>
        </w:rPr>
        <w:t>землепользования</w:t>
      </w:r>
      <w:r w:rsidR="00F86750">
        <w:rPr>
          <w:b/>
          <w:sz w:val="24"/>
          <w:szCs w:val="24"/>
        </w:rPr>
        <w:t xml:space="preserve"> </w:t>
      </w:r>
      <w:r w:rsidRPr="00343E36">
        <w:rPr>
          <w:b/>
          <w:sz w:val="24"/>
          <w:szCs w:val="24"/>
        </w:rPr>
        <w:t>и</w:t>
      </w:r>
      <w:r w:rsidR="00F86750">
        <w:rPr>
          <w:b/>
          <w:sz w:val="24"/>
          <w:szCs w:val="24"/>
        </w:rPr>
        <w:t xml:space="preserve"> </w:t>
      </w:r>
      <w:r w:rsidRPr="00343E36">
        <w:rPr>
          <w:b/>
          <w:sz w:val="24"/>
          <w:szCs w:val="24"/>
        </w:rPr>
        <w:t>застройки</w:t>
      </w:r>
      <w:bookmarkEnd w:id="42"/>
      <w:bookmarkEnd w:id="43"/>
    </w:p>
    <w:p w:rsidR="002021B7" w:rsidRPr="00F67EDE" w:rsidRDefault="002021B7" w:rsidP="0028053E">
      <w:pPr>
        <w:ind w:firstLine="709"/>
        <w:jc w:val="both"/>
        <w:rPr>
          <w:sz w:val="24"/>
          <w:szCs w:val="24"/>
        </w:rPr>
      </w:pPr>
      <w:r w:rsidRPr="00F67EDE">
        <w:rPr>
          <w:sz w:val="24"/>
          <w:szCs w:val="24"/>
        </w:rPr>
        <w:t>К</w:t>
      </w:r>
      <w:r w:rsidR="00F86750">
        <w:rPr>
          <w:sz w:val="24"/>
          <w:szCs w:val="24"/>
        </w:rPr>
        <w:t xml:space="preserve"> </w:t>
      </w:r>
      <w:r w:rsidRPr="00F67EDE">
        <w:rPr>
          <w:sz w:val="24"/>
          <w:szCs w:val="24"/>
        </w:rPr>
        <w:t>полномочиям</w:t>
      </w:r>
      <w:r w:rsidR="00F86750">
        <w:rPr>
          <w:sz w:val="24"/>
          <w:szCs w:val="24"/>
        </w:rPr>
        <w:t xml:space="preserve"> </w:t>
      </w:r>
      <w:r w:rsidRPr="00F67EDE">
        <w:rPr>
          <w:sz w:val="24"/>
          <w:szCs w:val="24"/>
        </w:rPr>
        <w:t>Совета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относятся: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утверждение</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r w:rsidR="00D74AB9" w:rsidRPr="00F67EDE">
        <w:rPr>
          <w:sz w:val="24"/>
          <w:szCs w:val="24"/>
        </w:rPr>
        <w:t>МО</w:t>
      </w:r>
      <w:r w:rsidR="00F86750">
        <w:rPr>
          <w:sz w:val="24"/>
          <w:szCs w:val="24"/>
        </w:rPr>
        <w:t xml:space="preserve"> </w:t>
      </w:r>
      <w:r w:rsidR="00DB798A">
        <w:rPr>
          <w:sz w:val="24"/>
          <w:szCs w:val="24"/>
        </w:rPr>
        <w:t>«</w:t>
      </w:r>
      <w:r w:rsidR="004A750B">
        <w:rPr>
          <w:sz w:val="24"/>
          <w:szCs w:val="24"/>
        </w:rPr>
        <w:t>Уляпское</w:t>
      </w:r>
      <w:r w:rsidR="00F86750">
        <w:rPr>
          <w:sz w:val="24"/>
          <w:szCs w:val="24"/>
        </w:rPr>
        <w:t xml:space="preserve"> </w:t>
      </w:r>
      <w:r w:rsidRPr="00F67EDE">
        <w:rPr>
          <w:sz w:val="24"/>
          <w:szCs w:val="24"/>
        </w:rPr>
        <w:t>сельско</w:t>
      </w:r>
      <w:r w:rsidR="00D74AB9" w:rsidRPr="00F67EDE">
        <w:rPr>
          <w:sz w:val="24"/>
          <w:szCs w:val="24"/>
        </w:rPr>
        <w:t>е</w:t>
      </w:r>
      <w:r w:rsidR="00F86750">
        <w:rPr>
          <w:sz w:val="24"/>
          <w:szCs w:val="24"/>
        </w:rPr>
        <w:t xml:space="preserve"> </w:t>
      </w:r>
      <w:r w:rsidRPr="00F67EDE">
        <w:rPr>
          <w:sz w:val="24"/>
          <w:szCs w:val="24"/>
        </w:rPr>
        <w:t>поселени</w:t>
      </w:r>
      <w:r w:rsidR="00D74AB9" w:rsidRPr="00F67EDE">
        <w:rPr>
          <w:sz w:val="24"/>
          <w:szCs w:val="24"/>
        </w:rPr>
        <w:t>е</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утверждение</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00D74AB9" w:rsidRPr="00F67EDE">
        <w:rPr>
          <w:sz w:val="24"/>
          <w:szCs w:val="24"/>
        </w:rPr>
        <w:t>МО</w:t>
      </w:r>
      <w:r w:rsidR="00F86750">
        <w:rPr>
          <w:sz w:val="24"/>
          <w:szCs w:val="24"/>
        </w:rPr>
        <w:t xml:space="preserve"> </w:t>
      </w:r>
      <w:r w:rsidR="00DB798A">
        <w:rPr>
          <w:sz w:val="24"/>
          <w:szCs w:val="24"/>
        </w:rPr>
        <w:t>«</w:t>
      </w:r>
      <w:r w:rsidR="004A750B">
        <w:rPr>
          <w:sz w:val="24"/>
          <w:szCs w:val="24"/>
        </w:rPr>
        <w:t>Уляпское</w:t>
      </w:r>
      <w:r w:rsidR="00F86750">
        <w:rPr>
          <w:sz w:val="24"/>
          <w:szCs w:val="24"/>
        </w:rPr>
        <w:t xml:space="preserve"> </w:t>
      </w:r>
      <w:r w:rsidRPr="00F67EDE">
        <w:rPr>
          <w:sz w:val="24"/>
          <w:szCs w:val="24"/>
        </w:rPr>
        <w:t>сельско</w:t>
      </w:r>
      <w:r w:rsidR="00D74AB9" w:rsidRPr="00F67EDE">
        <w:rPr>
          <w:sz w:val="24"/>
          <w:szCs w:val="24"/>
        </w:rPr>
        <w:t>е</w:t>
      </w:r>
      <w:r w:rsidR="00F86750">
        <w:rPr>
          <w:sz w:val="24"/>
          <w:szCs w:val="24"/>
        </w:rPr>
        <w:t xml:space="preserve"> </w:t>
      </w:r>
      <w:r w:rsidRPr="00F67EDE">
        <w:rPr>
          <w:sz w:val="24"/>
          <w:szCs w:val="24"/>
        </w:rPr>
        <w:t>поселени</w:t>
      </w:r>
      <w:r w:rsidR="00D74AB9" w:rsidRPr="00F67EDE">
        <w:rPr>
          <w:sz w:val="24"/>
          <w:szCs w:val="24"/>
        </w:rPr>
        <w:t>е</w:t>
      </w:r>
      <w:r w:rsidR="00DB798A">
        <w:rPr>
          <w:sz w:val="24"/>
          <w:szCs w:val="24"/>
        </w:rPr>
        <w:t>»</w:t>
      </w:r>
      <w:r w:rsidRPr="00F67EDE">
        <w:rPr>
          <w:sz w:val="24"/>
          <w:szCs w:val="24"/>
        </w:rPr>
        <w:t>;</w:t>
      </w:r>
    </w:p>
    <w:p w:rsidR="00005F97" w:rsidRPr="00F67EDE" w:rsidRDefault="00005F97" w:rsidP="0028053E">
      <w:pPr>
        <w:jc w:val="both"/>
        <w:rPr>
          <w:sz w:val="24"/>
          <w:szCs w:val="24"/>
        </w:rPr>
      </w:pPr>
    </w:p>
    <w:p w:rsidR="002021B7" w:rsidRPr="00F67EDE" w:rsidRDefault="002021B7" w:rsidP="0028053E">
      <w:pPr>
        <w:ind w:firstLine="709"/>
        <w:jc w:val="both"/>
        <w:outlineLvl w:val="2"/>
        <w:rPr>
          <w:b/>
          <w:sz w:val="24"/>
          <w:szCs w:val="24"/>
        </w:rPr>
      </w:pPr>
      <w:bookmarkStart w:id="44" w:name="_Toc412129388"/>
      <w:bookmarkStart w:id="45" w:name="_Toc433729359"/>
      <w:r w:rsidRPr="00F67EDE">
        <w:rPr>
          <w:b/>
          <w:sz w:val="24"/>
          <w:szCs w:val="24"/>
        </w:rPr>
        <w:t>Статья</w:t>
      </w:r>
      <w:r w:rsidR="00F86750">
        <w:rPr>
          <w:b/>
          <w:sz w:val="24"/>
          <w:szCs w:val="24"/>
        </w:rPr>
        <w:t xml:space="preserve"> </w:t>
      </w:r>
      <w:r w:rsidRPr="00F67EDE">
        <w:rPr>
          <w:b/>
          <w:sz w:val="24"/>
          <w:szCs w:val="24"/>
        </w:rPr>
        <w:t>8.</w:t>
      </w:r>
      <w:r w:rsidR="00F86750">
        <w:rPr>
          <w:b/>
          <w:sz w:val="24"/>
          <w:szCs w:val="24"/>
        </w:rPr>
        <w:t xml:space="preserve"> </w:t>
      </w:r>
      <w:r w:rsidRPr="00F67EDE">
        <w:rPr>
          <w:b/>
          <w:sz w:val="24"/>
          <w:szCs w:val="24"/>
        </w:rPr>
        <w:t>Полномочия</w:t>
      </w:r>
      <w:r w:rsidR="00F86750">
        <w:rPr>
          <w:b/>
          <w:sz w:val="24"/>
          <w:szCs w:val="24"/>
        </w:rPr>
        <w:t xml:space="preserve"> </w:t>
      </w:r>
      <w:r w:rsidRPr="00F67EDE">
        <w:rPr>
          <w:b/>
          <w:sz w:val="24"/>
          <w:szCs w:val="24"/>
        </w:rPr>
        <w:t>главы</w:t>
      </w:r>
      <w:r w:rsidR="00F86750">
        <w:rPr>
          <w:b/>
          <w:sz w:val="24"/>
          <w:szCs w:val="24"/>
        </w:rPr>
        <w:t xml:space="preserve"> </w:t>
      </w:r>
      <w:r w:rsidR="000C6BCB" w:rsidRPr="00F67EDE">
        <w:rPr>
          <w:b/>
          <w:sz w:val="24"/>
          <w:szCs w:val="24"/>
        </w:rPr>
        <w:t>МО</w:t>
      </w:r>
      <w:r w:rsidR="00F86750">
        <w:rPr>
          <w:b/>
          <w:sz w:val="24"/>
          <w:szCs w:val="24"/>
        </w:rPr>
        <w:t xml:space="preserve"> </w:t>
      </w:r>
      <w:r w:rsidR="00DB798A">
        <w:rPr>
          <w:b/>
          <w:sz w:val="24"/>
          <w:szCs w:val="24"/>
        </w:rPr>
        <w:t>«</w:t>
      </w:r>
      <w:r w:rsidR="00355198">
        <w:rPr>
          <w:b/>
          <w:sz w:val="24"/>
          <w:szCs w:val="24"/>
        </w:rPr>
        <w:t>Красногвардейский</w:t>
      </w:r>
      <w:r w:rsidR="00F86750">
        <w:rPr>
          <w:b/>
          <w:sz w:val="24"/>
          <w:szCs w:val="24"/>
        </w:rPr>
        <w:t xml:space="preserve"> </w:t>
      </w:r>
      <w:r w:rsidR="00EB2960" w:rsidRPr="00F67EDE">
        <w:rPr>
          <w:b/>
          <w:sz w:val="24"/>
          <w:szCs w:val="24"/>
        </w:rPr>
        <w:t>район</w:t>
      </w:r>
      <w:r w:rsidR="00DB798A">
        <w:rPr>
          <w:b/>
          <w:sz w:val="24"/>
          <w:szCs w:val="24"/>
        </w:rPr>
        <w:t>»</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области</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44"/>
      <w:bookmarkEnd w:id="45"/>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полномочиям</w:t>
      </w:r>
      <w:r w:rsidR="00F86750">
        <w:rPr>
          <w:sz w:val="24"/>
          <w:szCs w:val="24"/>
        </w:rPr>
        <w:t xml:space="preserve"> </w:t>
      </w:r>
      <w:r w:rsidRPr="00F67EDE">
        <w:rPr>
          <w:sz w:val="24"/>
          <w:szCs w:val="24"/>
        </w:rPr>
        <w:t>главы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относятся: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генеральный</w:t>
      </w:r>
      <w:r w:rsidR="00F86750">
        <w:rPr>
          <w:sz w:val="24"/>
          <w:szCs w:val="24"/>
        </w:rPr>
        <w:t xml:space="preserve"> </w:t>
      </w:r>
      <w:r w:rsidRPr="00F67EDE">
        <w:rPr>
          <w:sz w:val="24"/>
          <w:szCs w:val="24"/>
        </w:rPr>
        <w:t>план</w:t>
      </w:r>
      <w:r w:rsidR="00F86750">
        <w:rPr>
          <w:sz w:val="24"/>
          <w:szCs w:val="24"/>
        </w:rPr>
        <w:t xml:space="preserve"> </w:t>
      </w:r>
      <w:r w:rsidRPr="00F67EDE">
        <w:rPr>
          <w:sz w:val="24"/>
          <w:szCs w:val="24"/>
        </w:rPr>
        <w:t>изменений;</w:t>
      </w:r>
      <w:r w:rsidR="00F86750">
        <w:rPr>
          <w:sz w:val="24"/>
          <w:szCs w:val="24"/>
        </w:rPr>
        <w:t xml:space="preserve"> </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согласованного</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согласованного</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определенной</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Совет</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доработку;</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отклонение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отказе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указанием</w:t>
      </w:r>
      <w:r w:rsidR="00F86750">
        <w:rPr>
          <w:sz w:val="24"/>
          <w:szCs w:val="24"/>
        </w:rPr>
        <w:t xml:space="preserve"> </w:t>
      </w:r>
      <w:r w:rsidRPr="00F67EDE">
        <w:rPr>
          <w:sz w:val="24"/>
          <w:szCs w:val="24"/>
        </w:rPr>
        <w:t>причин</w:t>
      </w:r>
      <w:r w:rsidR="00F86750">
        <w:rPr>
          <w:sz w:val="24"/>
          <w:szCs w:val="24"/>
        </w:rPr>
        <w:t xml:space="preserve"> </w:t>
      </w:r>
      <w:r w:rsidRPr="00F67EDE">
        <w:rPr>
          <w:sz w:val="24"/>
          <w:szCs w:val="24"/>
        </w:rPr>
        <w:t>принятого</w:t>
      </w:r>
      <w:r w:rsidR="00F86750">
        <w:rPr>
          <w:sz w:val="24"/>
          <w:szCs w:val="24"/>
        </w:rPr>
        <w:t xml:space="preserve"> </w:t>
      </w:r>
      <w:r w:rsidRPr="00F67EDE">
        <w:rPr>
          <w:sz w:val="24"/>
          <w:szCs w:val="24"/>
        </w:rPr>
        <w:t>решения;</w:t>
      </w:r>
    </w:p>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отказе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разрешения;</w:t>
      </w:r>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утверждении</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такой</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ее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орган</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доработку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положений,</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Градостроительным</w:t>
      </w:r>
      <w:r w:rsidR="00F86750">
        <w:rPr>
          <w:sz w:val="24"/>
          <w:szCs w:val="24"/>
        </w:rPr>
        <w:t xml:space="preserve"> </w:t>
      </w:r>
      <w:r w:rsidR="00071B1B" w:rsidRPr="00F67EDE">
        <w:rPr>
          <w:sz w:val="24"/>
          <w:szCs w:val="24"/>
        </w:rPr>
        <w:t>кодексом</w:t>
      </w:r>
      <w:r w:rsidR="00F86750">
        <w:rPr>
          <w:sz w:val="24"/>
          <w:szCs w:val="24"/>
        </w:rPr>
        <w:t xml:space="preserve"> </w:t>
      </w:r>
      <w:r w:rsidR="00071B1B" w:rsidRPr="00F67EDE">
        <w:rPr>
          <w:sz w:val="24"/>
          <w:szCs w:val="24"/>
        </w:rPr>
        <w:t>Российской</w:t>
      </w:r>
      <w:r w:rsidR="00F86750">
        <w:rPr>
          <w:sz w:val="24"/>
          <w:szCs w:val="24"/>
        </w:rPr>
        <w:t xml:space="preserve"> </w:t>
      </w:r>
      <w:r w:rsidR="00071B1B" w:rsidRPr="00F67EDE">
        <w:rPr>
          <w:sz w:val="24"/>
          <w:szCs w:val="24"/>
        </w:rPr>
        <w:t>Федерации;</w:t>
      </w:r>
    </w:p>
    <w:p w:rsidR="002021B7" w:rsidRPr="00F67EDE" w:rsidRDefault="002021B7" w:rsidP="0028053E">
      <w:pPr>
        <w:ind w:firstLine="709"/>
        <w:jc w:val="both"/>
        <w:rPr>
          <w:sz w:val="24"/>
          <w:szCs w:val="24"/>
        </w:rPr>
      </w:pPr>
      <w:r w:rsidRPr="00F67EDE">
        <w:rPr>
          <w:sz w:val="24"/>
          <w:szCs w:val="24"/>
        </w:rPr>
        <w:t>6)</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изменении</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вида</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другой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действующим</w:t>
      </w:r>
      <w:r w:rsidR="00F86750">
        <w:rPr>
          <w:sz w:val="24"/>
          <w:szCs w:val="24"/>
        </w:rPr>
        <w:t xml:space="preserve"> </w:t>
      </w:r>
      <w:r w:rsidRPr="00F67EDE">
        <w:rPr>
          <w:sz w:val="24"/>
          <w:szCs w:val="24"/>
        </w:rPr>
        <w:t>законодательством.</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46" w:name="_Toc433729360"/>
      <w:r w:rsidRPr="00F67EDE">
        <w:rPr>
          <w:b/>
          <w:sz w:val="24"/>
          <w:szCs w:val="24"/>
        </w:rPr>
        <w:t>Статья</w:t>
      </w:r>
      <w:r w:rsidR="00F86750">
        <w:rPr>
          <w:b/>
          <w:sz w:val="24"/>
          <w:szCs w:val="24"/>
        </w:rPr>
        <w:t xml:space="preserve"> </w:t>
      </w:r>
      <w:r w:rsidRPr="00F67EDE">
        <w:rPr>
          <w:b/>
          <w:sz w:val="24"/>
          <w:szCs w:val="24"/>
        </w:rPr>
        <w:t>9.</w:t>
      </w:r>
      <w:r w:rsidR="00F86750">
        <w:rPr>
          <w:b/>
          <w:sz w:val="24"/>
          <w:szCs w:val="24"/>
        </w:rPr>
        <w:t xml:space="preserve"> </w:t>
      </w:r>
      <w:r w:rsidRPr="00F67EDE">
        <w:rPr>
          <w:b/>
          <w:sz w:val="24"/>
          <w:szCs w:val="24"/>
        </w:rPr>
        <w:t>Полномочия</w:t>
      </w:r>
      <w:r w:rsidR="00F86750">
        <w:rPr>
          <w:b/>
          <w:sz w:val="24"/>
          <w:szCs w:val="24"/>
        </w:rPr>
        <w:t xml:space="preserve"> </w:t>
      </w:r>
      <w:r w:rsidRPr="00F67EDE">
        <w:rPr>
          <w:b/>
          <w:sz w:val="24"/>
          <w:szCs w:val="24"/>
        </w:rPr>
        <w:t>администрации</w:t>
      </w:r>
      <w:r w:rsidR="00F86750">
        <w:rPr>
          <w:b/>
          <w:sz w:val="24"/>
          <w:szCs w:val="24"/>
        </w:rPr>
        <w:t xml:space="preserve"> </w:t>
      </w:r>
      <w:r w:rsidR="004E4239" w:rsidRPr="00F67EDE">
        <w:rPr>
          <w:b/>
          <w:sz w:val="24"/>
          <w:szCs w:val="24"/>
        </w:rPr>
        <w:t>МО</w:t>
      </w:r>
      <w:r w:rsidR="00F86750">
        <w:rPr>
          <w:b/>
          <w:sz w:val="24"/>
          <w:szCs w:val="24"/>
        </w:rPr>
        <w:t xml:space="preserve"> </w:t>
      </w:r>
      <w:r w:rsidR="00DB798A">
        <w:rPr>
          <w:b/>
          <w:sz w:val="24"/>
          <w:szCs w:val="24"/>
        </w:rPr>
        <w:t>«</w:t>
      </w:r>
      <w:r w:rsidR="00355198">
        <w:rPr>
          <w:b/>
          <w:sz w:val="24"/>
          <w:szCs w:val="24"/>
        </w:rPr>
        <w:t>Красногвардефйский</w:t>
      </w:r>
      <w:r w:rsidR="00F86750">
        <w:rPr>
          <w:b/>
          <w:sz w:val="24"/>
          <w:szCs w:val="24"/>
        </w:rPr>
        <w:t xml:space="preserve"> </w:t>
      </w:r>
      <w:r w:rsidR="004E4239" w:rsidRPr="00F67EDE">
        <w:rPr>
          <w:b/>
          <w:sz w:val="24"/>
          <w:szCs w:val="24"/>
        </w:rPr>
        <w:t>район</w:t>
      </w:r>
      <w:r w:rsidR="00DB798A">
        <w:rPr>
          <w:b/>
          <w:sz w:val="24"/>
          <w:szCs w:val="24"/>
        </w:rPr>
        <w:t>»</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области</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46"/>
    </w:p>
    <w:p w:rsidR="002021B7" w:rsidRPr="004E5343" w:rsidRDefault="002021B7" w:rsidP="0028053E">
      <w:pPr>
        <w:ind w:firstLine="709"/>
        <w:jc w:val="both"/>
        <w:outlineLvl w:val="2"/>
        <w:rPr>
          <w:i/>
          <w:sz w:val="24"/>
          <w:szCs w:val="24"/>
        </w:rPr>
      </w:pPr>
      <w:r w:rsidRPr="004E5343">
        <w:rPr>
          <w:i/>
          <w:sz w:val="24"/>
          <w:szCs w:val="24"/>
        </w:rPr>
        <w:t>Администрация:</w:t>
      </w:r>
    </w:p>
    <w:p w:rsidR="002021B7" w:rsidRPr="004E5343" w:rsidRDefault="002021B7" w:rsidP="0028053E">
      <w:pPr>
        <w:ind w:firstLine="709"/>
        <w:jc w:val="both"/>
        <w:rPr>
          <w:sz w:val="24"/>
          <w:szCs w:val="24"/>
        </w:rPr>
      </w:pPr>
      <w:r w:rsidRPr="004E5343">
        <w:rPr>
          <w:sz w:val="24"/>
          <w:szCs w:val="24"/>
        </w:rPr>
        <w:t>1)</w:t>
      </w:r>
      <w:r w:rsidRPr="004E5343">
        <w:rPr>
          <w:sz w:val="24"/>
          <w:szCs w:val="24"/>
        </w:rPr>
        <w:tab/>
      </w:r>
      <w:r w:rsidR="00A66AAF" w:rsidRPr="004E5343">
        <w:rPr>
          <w:bCs/>
          <w:sz w:val="24"/>
          <w:szCs w:val="24"/>
          <w:shd w:val="clear" w:color="auto" w:fill="FFFFFF"/>
        </w:rPr>
        <w:t>Обеспечивает</w:t>
      </w:r>
      <w:r w:rsidR="00F86750">
        <w:rPr>
          <w:bCs/>
          <w:sz w:val="24"/>
          <w:szCs w:val="24"/>
          <w:shd w:val="clear" w:color="auto" w:fill="FFFFFF"/>
        </w:rPr>
        <w:t xml:space="preserve"> </w:t>
      </w:r>
      <w:r w:rsidR="00A66AAF" w:rsidRPr="004E5343">
        <w:rPr>
          <w:bCs/>
          <w:sz w:val="24"/>
          <w:szCs w:val="24"/>
          <w:shd w:val="clear" w:color="auto" w:fill="FFFFFF"/>
        </w:rPr>
        <w:t>процедуру</w:t>
      </w:r>
      <w:r w:rsidR="00F86750">
        <w:rPr>
          <w:bCs/>
          <w:sz w:val="24"/>
          <w:szCs w:val="24"/>
          <w:shd w:val="clear" w:color="auto" w:fill="FFFFFF"/>
        </w:rPr>
        <w:t xml:space="preserve"> </w:t>
      </w:r>
      <w:r w:rsidR="00A66AAF" w:rsidRPr="004E5343">
        <w:rPr>
          <w:bCs/>
          <w:sz w:val="24"/>
          <w:szCs w:val="24"/>
          <w:shd w:val="clear" w:color="auto" w:fill="FFFFFF"/>
        </w:rPr>
        <w:t>подготовки</w:t>
      </w:r>
      <w:r w:rsidR="00F86750">
        <w:rPr>
          <w:sz w:val="24"/>
          <w:szCs w:val="24"/>
        </w:rPr>
        <w:t xml:space="preserve"> </w:t>
      </w:r>
      <w:r w:rsidRPr="004E5343">
        <w:rPr>
          <w:sz w:val="24"/>
          <w:szCs w:val="24"/>
        </w:rPr>
        <w:t>генерального</w:t>
      </w:r>
      <w:r w:rsidR="00F86750">
        <w:rPr>
          <w:sz w:val="24"/>
          <w:szCs w:val="24"/>
        </w:rPr>
        <w:t xml:space="preserve"> </w:t>
      </w:r>
      <w:r w:rsidRPr="004E5343">
        <w:rPr>
          <w:sz w:val="24"/>
          <w:szCs w:val="24"/>
        </w:rPr>
        <w:t>плана</w:t>
      </w:r>
      <w:r w:rsidR="00F86750">
        <w:rPr>
          <w:sz w:val="24"/>
          <w:szCs w:val="24"/>
        </w:rPr>
        <w:t xml:space="preserve"> </w:t>
      </w:r>
      <w:r w:rsidRPr="004E5343">
        <w:rPr>
          <w:sz w:val="24"/>
          <w:szCs w:val="24"/>
        </w:rPr>
        <w:t>поселения</w:t>
      </w:r>
      <w:r w:rsidR="00F86750">
        <w:rPr>
          <w:sz w:val="24"/>
          <w:szCs w:val="24"/>
        </w:rPr>
        <w:t xml:space="preserve"> </w:t>
      </w:r>
      <w:r w:rsidR="00A66AAF" w:rsidRPr="004E5343">
        <w:rPr>
          <w:sz w:val="24"/>
          <w:szCs w:val="24"/>
        </w:rPr>
        <w:t>в</w:t>
      </w:r>
      <w:r w:rsidR="00F86750">
        <w:rPr>
          <w:sz w:val="24"/>
          <w:szCs w:val="24"/>
        </w:rPr>
        <w:t xml:space="preserve"> </w:t>
      </w:r>
      <w:r w:rsidR="00A66AAF" w:rsidRPr="004E5343">
        <w:rPr>
          <w:sz w:val="24"/>
          <w:szCs w:val="24"/>
        </w:rPr>
        <w:t>соответствии</w:t>
      </w:r>
      <w:r w:rsidR="00F86750">
        <w:rPr>
          <w:sz w:val="24"/>
          <w:szCs w:val="24"/>
        </w:rPr>
        <w:t xml:space="preserve"> </w:t>
      </w:r>
      <w:r w:rsidR="00A66AAF" w:rsidRPr="004E5343">
        <w:rPr>
          <w:sz w:val="24"/>
          <w:szCs w:val="24"/>
        </w:rPr>
        <w:t>со</w:t>
      </w:r>
      <w:r w:rsidR="00F86750">
        <w:rPr>
          <w:sz w:val="24"/>
          <w:szCs w:val="24"/>
        </w:rPr>
        <w:t xml:space="preserve"> </w:t>
      </w:r>
      <w:r w:rsidR="00A66AAF" w:rsidRPr="004E5343">
        <w:rPr>
          <w:sz w:val="24"/>
          <w:szCs w:val="24"/>
        </w:rPr>
        <w:t>ст.</w:t>
      </w:r>
      <w:r w:rsidR="00B12ABB" w:rsidRPr="004E5343">
        <w:rPr>
          <w:sz w:val="24"/>
          <w:szCs w:val="24"/>
        </w:rPr>
        <w:t>24</w:t>
      </w:r>
      <w:r w:rsidR="00F86750">
        <w:rPr>
          <w:sz w:val="24"/>
          <w:szCs w:val="24"/>
        </w:rPr>
        <w:t xml:space="preserve"> </w:t>
      </w:r>
      <w:r w:rsidR="00B12ABB" w:rsidRPr="004E5343">
        <w:rPr>
          <w:sz w:val="24"/>
          <w:szCs w:val="24"/>
        </w:rPr>
        <w:t>и</w:t>
      </w:r>
      <w:r w:rsidR="00F86750">
        <w:rPr>
          <w:sz w:val="24"/>
          <w:szCs w:val="24"/>
        </w:rPr>
        <w:t xml:space="preserve"> </w:t>
      </w:r>
      <w:r w:rsidR="00B12ABB" w:rsidRPr="004E5343">
        <w:rPr>
          <w:sz w:val="24"/>
          <w:szCs w:val="24"/>
        </w:rPr>
        <w:t>25</w:t>
      </w:r>
      <w:r w:rsidR="00F86750">
        <w:rPr>
          <w:sz w:val="24"/>
          <w:szCs w:val="24"/>
        </w:rPr>
        <w:t xml:space="preserve"> </w:t>
      </w:r>
      <w:r w:rsidR="00B12ABB" w:rsidRPr="004E5343">
        <w:rPr>
          <w:sz w:val="24"/>
          <w:szCs w:val="24"/>
        </w:rPr>
        <w:t>Градостроительного</w:t>
      </w:r>
      <w:r w:rsidR="00F86750">
        <w:rPr>
          <w:sz w:val="24"/>
          <w:szCs w:val="24"/>
        </w:rPr>
        <w:t xml:space="preserve"> </w:t>
      </w:r>
      <w:r w:rsidR="00B12ABB" w:rsidRPr="004E5343">
        <w:rPr>
          <w:sz w:val="24"/>
          <w:szCs w:val="24"/>
        </w:rPr>
        <w:t>кодекса</w:t>
      </w:r>
      <w:r w:rsidRPr="004E5343">
        <w:rPr>
          <w:sz w:val="24"/>
          <w:szCs w:val="24"/>
        </w:rPr>
        <w:t>;</w:t>
      </w:r>
    </w:p>
    <w:p w:rsidR="002021B7" w:rsidRPr="004E5343" w:rsidRDefault="002021B7" w:rsidP="0028053E">
      <w:pPr>
        <w:ind w:firstLine="709"/>
        <w:jc w:val="both"/>
        <w:rPr>
          <w:sz w:val="24"/>
          <w:szCs w:val="24"/>
        </w:rPr>
      </w:pPr>
      <w:r w:rsidRPr="004E5343">
        <w:rPr>
          <w:sz w:val="24"/>
          <w:szCs w:val="24"/>
        </w:rPr>
        <w:t>2)</w:t>
      </w:r>
      <w:r w:rsidRPr="004E5343">
        <w:rPr>
          <w:sz w:val="24"/>
          <w:szCs w:val="24"/>
        </w:rPr>
        <w:tab/>
      </w:r>
      <w:r w:rsidR="006B6C0C" w:rsidRPr="004E5343">
        <w:rPr>
          <w:sz w:val="24"/>
          <w:szCs w:val="24"/>
        </w:rPr>
        <w:t>Обеспечивает</w:t>
      </w:r>
      <w:r w:rsidR="00F86750">
        <w:rPr>
          <w:sz w:val="24"/>
          <w:szCs w:val="24"/>
        </w:rPr>
        <w:t xml:space="preserve"> </w:t>
      </w:r>
      <w:r w:rsidR="006B6C0C" w:rsidRPr="004E5343">
        <w:rPr>
          <w:sz w:val="24"/>
          <w:szCs w:val="24"/>
        </w:rPr>
        <w:t>процедуру</w:t>
      </w:r>
      <w:r w:rsidR="00F86750">
        <w:rPr>
          <w:bCs/>
          <w:sz w:val="24"/>
          <w:szCs w:val="24"/>
          <w:shd w:val="clear" w:color="auto" w:fill="FFFFFF"/>
        </w:rPr>
        <w:t xml:space="preserve"> </w:t>
      </w:r>
      <w:r w:rsidR="006B6C0C" w:rsidRPr="004E5343">
        <w:rPr>
          <w:bCs/>
          <w:sz w:val="24"/>
          <w:szCs w:val="24"/>
          <w:shd w:val="clear" w:color="auto" w:fill="FFFFFF"/>
        </w:rPr>
        <w:t>подготовки,</w:t>
      </w:r>
      <w:r w:rsidR="00F86750">
        <w:rPr>
          <w:bCs/>
          <w:sz w:val="24"/>
          <w:szCs w:val="24"/>
          <w:shd w:val="clear" w:color="auto" w:fill="FFFFFF"/>
        </w:rPr>
        <w:t xml:space="preserve"> </w:t>
      </w:r>
      <w:r w:rsidR="006B6C0C" w:rsidRPr="004E5343">
        <w:rPr>
          <w:bCs/>
          <w:sz w:val="24"/>
          <w:szCs w:val="24"/>
          <w:shd w:val="clear" w:color="auto" w:fill="FFFFFF"/>
        </w:rPr>
        <w:t>внесения</w:t>
      </w:r>
      <w:r w:rsidR="00F86750">
        <w:rPr>
          <w:bCs/>
          <w:sz w:val="24"/>
          <w:szCs w:val="24"/>
          <w:shd w:val="clear" w:color="auto" w:fill="FFFFFF"/>
        </w:rPr>
        <w:t xml:space="preserve"> </w:t>
      </w:r>
      <w:r w:rsidR="006B6C0C" w:rsidRPr="004E5343">
        <w:rPr>
          <w:bCs/>
          <w:sz w:val="24"/>
          <w:szCs w:val="24"/>
          <w:shd w:val="clear" w:color="auto" w:fill="FFFFFF"/>
        </w:rPr>
        <w:t>изменений,</w:t>
      </w:r>
      <w:r w:rsidR="00F86750">
        <w:rPr>
          <w:bCs/>
          <w:sz w:val="24"/>
          <w:szCs w:val="24"/>
          <w:shd w:val="clear" w:color="auto" w:fill="FFFFFF"/>
        </w:rPr>
        <w:t xml:space="preserve"> </w:t>
      </w:r>
      <w:r w:rsidR="006B6C0C" w:rsidRPr="004E5343">
        <w:rPr>
          <w:bCs/>
          <w:sz w:val="24"/>
          <w:szCs w:val="24"/>
          <w:shd w:val="clear" w:color="auto" w:fill="FFFFFF"/>
        </w:rPr>
        <w:t>утверждения</w:t>
      </w:r>
      <w:r w:rsidR="00F86750">
        <w:rPr>
          <w:bCs/>
          <w:sz w:val="24"/>
          <w:szCs w:val="24"/>
          <w:shd w:val="clear" w:color="auto" w:fill="FFFFFF"/>
        </w:rPr>
        <w:t xml:space="preserve"> </w:t>
      </w:r>
      <w:r w:rsidR="006B6C0C" w:rsidRPr="004E5343">
        <w:rPr>
          <w:bCs/>
          <w:sz w:val="24"/>
          <w:szCs w:val="24"/>
          <w:shd w:val="clear" w:color="auto" w:fill="FFFFFF"/>
        </w:rPr>
        <w:t>правил</w:t>
      </w:r>
      <w:r w:rsidR="00F86750">
        <w:rPr>
          <w:bCs/>
          <w:sz w:val="24"/>
          <w:szCs w:val="24"/>
          <w:shd w:val="clear" w:color="auto" w:fill="FFFFFF"/>
        </w:rPr>
        <w:t xml:space="preserve"> </w:t>
      </w:r>
      <w:r w:rsidR="006B6C0C" w:rsidRPr="004E5343">
        <w:rPr>
          <w:bCs/>
          <w:sz w:val="24"/>
          <w:szCs w:val="24"/>
          <w:shd w:val="clear" w:color="auto" w:fill="FFFFFF"/>
        </w:rPr>
        <w:t>землепользования</w:t>
      </w:r>
      <w:r w:rsidR="00F86750">
        <w:rPr>
          <w:bCs/>
          <w:sz w:val="24"/>
          <w:szCs w:val="24"/>
          <w:shd w:val="clear" w:color="auto" w:fill="FFFFFF"/>
        </w:rPr>
        <w:t xml:space="preserve"> </w:t>
      </w:r>
      <w:r w:rsidR="006B6C0C" w:rsidRPr="004E5343">
        <w:rPr>
          <w:bCs/>
          <w:sz w:val="24"/>
          <w:szCs w:val="24"/>
          <w:shd w:val="clear" w:color="auto" w:fill="FFFFFF"/>
        </w:rPr>
        <w:t>и</w:t>
      </w:r>
      <w:r w:rsidR="00F86750">
        <w:rPr>
          <w:bCs/>
          <w:sz w:val="24"/>
          <w:szCs w:val="24"/>
          <w:shd w:val="clear" w:color="auto" w:fill="FFFFFF"/>
        </w:rPr>
        <w:t xml:space="preserve"> </w:t>
      </w:r>
      <w:r w:rsidR="006B6C0C" w:rsidRPr="004E5343">
        <w:rPr>
          <w:bCs/>
          <w:sz w:val="24"/>
          <w:szCs w:val="24"/>
          <w:shd w:val="clear" w:color="auto" w:fill="FFFFFF"/>
        </w:rPr>
        <w:t>застройки</w:t>
      </w:r>
      <w:r w:rsidR="00F86750">
        <w:rPr>
          <w:sz w:val="24"/>
          <w:szCs w:val="24"/>
        </w:rPr>
        <w:t xml:space="preserve"> </w:t>
      </w:r>
      <w:r w:rsidR="006B6C0C" w:rsidRPr="004E5343">
        <w:rPr>
          <w:sz w:val="24"/>
          <w:szCs w:val="24"/>
        </w:rPr>
        <w:t>поселения</w:t>
      </w:r>
      <w:r w:rsidR="00F86750">
        <w:rPr>
          <w:sz w:val="24"/>
          <w:szCs w:val="24"/>
        </w:rPr>
        <w:t xml:space="preserve"> </w:t>
      </w:r>
      <w:r w:rsidR="006B6C0C" w:rsidRPr="004E5343">
        <w:rPr>
          <w:sz w:val="24"/>
          <w:szCs w:val="24"/>
        </w:rPr>
        <w:t>в</w:t>
      </w:r>
      <w:r w:rsidR="00F86750">
        <w:rPr>
          <w:sz w:val="24"/>
          <w:szCs w:val="24"/>
        </w:rPr>
        <w:t xml:space="preserve"> </w:t>
      </w:r>
      <w:r w:rsidR="006B6C0C" w:rsidRPr="004E5343">
        <w:rPr>
          <w:sz w:val="24"/>
          <w:szCs w:val="24"/>
        </w:rPr>
        <w:t>соответствии</w:t>
      </w:r>
      <w:r w:rsidR="00F86750">
        <w:rPr>
          <w:sz w:val="24"/>
          <w:szCs w:val="24"/>
        </w:rPr>
        <w:t xml:space="preserve"> </w:t>
      </w:r>
      <w:r w:rsidR="006B6C0C" w:rsidRPr="004E5343">
        <w:rPr>
          <w:sz w:val="24"/>
          <w:szCs w:val="24"/>
        </w:rPr>
        <w:t>со</w:t>
      </w:r>
      <w:r w:rsidR="00F86750">
        <w:rPr>
          <w:sz w:val="24"/>
          <w:szCs w:val="24"/>
        </w:rPr>
        <w:t xml:space="preserve"> </w:t>
      </w:r>
      <w:r w:rsidR="006B6C0C" w:rsidRPr="004E5343">
        <w:rPr>
          <w:sz w:val="24"/>
          <w:szCs w:val="24"/>
        </w:rPr>
        <w:t>ст.31.32,33</w:t>
      </w:r>
      <w:r w:rsidR="00F86750">
        <w:rPr>
          <w:sz w:val="24"/>
          <w:szCs w:val="24"/>
        </w:rPr>
        <w:t xml:space="preserve"> </w:t>
      </w:r>
      <w:r w:rsidR="006B6C0C" w:rsidRPr="004E5343">
        <w:rPr>
          <w:sz w:val="24"/>
          <w:szCs w:val="24"/>
        </w:rPr>
        <w:t>Градостроительного</w:t>
      </w:r>
      <w:r w:rsidR="00F86750">
        <w:rPr>
          <w:sz w:val="24"/>
          <w:szCs w:val="24"/>
        </w:rPr>
        <w:t xml:space="preserve"> </w:t>
      </w:r>
      <w:r w:rsidR="00FA307F" w:rsidRPr="004E5343">
        <w:rPr>
          <w:sz w:val="24"/>
          <w:szCs w:val="24"/>
        </w:rPr>
        <w:t>кодекса</w:t>
      </w:r>
      <w:r w:rsidR="00F86750">
        <w:rPr>
          <w:sz w:val="24"/>
          <w:szCs w:val="24"/>
        </w:rPr>
        <w:t xml:space="preserve"> </w:t>
      </w:r>
      <w:r w:rsidR="00FA307F" w:rsidRPr="004E5343">
        <w:rPr>
          <w:sz w:val="24"/>
          <w:szCs w:val="24"/>
        </w:rPr>
        <w:t>и</w:t>
      </w:r>
      <w:r w:rsidR="00F86750">
        <w:rPr>
          <w:sz w:val="24"/>
          <w:szCs w:val="24"/>
        </w:rPr>
        <w:t xml:space="preserve"> </w:t>
      </w:r>
      <w:r w:rsidR="006B6C0C" w:rsidRPr="004E5343">
        <w:rPr>
          <w:sz w:val="24"/>
          <w:szCs w:val="24"/>
        </w:rPr>
        <w:t>документации</w:t>
      </w:r>
      <w:r w:rsidR="00F86750">
        <w:rPr>
          <w:sz w:val="24"/>
          <w:szCs w:val="24"/>
        </w:rPr>
        <w:t xml:space="preserve"> </w:t>
      </w:r>
      <w:r w:rsidRPr="004E5343">
        <w:rPr>
          <w:sz w:val="24"/>
          <w:szCs w:val="24"/>
        </w:rPr>
        <w:t>по</w:t>
      </w:r>
      <w:r w:rsidR="00F86750">
        <w:rPr>
          <w:sz w:val="24"/>
          <w:szCs w:val="24"/>
        </w:rPr>
        <w:t xml:space="preserve"> </w:t>
      </w:r>
      <w:r w:rsidRPr="004E5343">
        <w:rPr>
          <w:sz w:val="24"/>
          <w:szCs w:val="24"/>
        </w:rPr>
        <w:t>планировке</w:t>
      </w:r>
      <w:r w:rsidR="00F86750">
        <w:rPr>
          <w:sz w:val="24"/>
          <w:szCs w:val="24"/>
        </w:rPr>
        <w:t xml:space="preserve"> </w:t>
      </w:r>
      <w:r w:rsidRPr="004E5343">
        <w:rPr>
          <w:sz w:val="24"/>
          <w:szCs w:val="24"/>
        </w:rPr>
        <w:t>территории</w:t>
      </w:r>
      <w:r w:rsidR="00F86750">
        <w:rPr>
          <w:sz w:val="24"/>
          <w:szCs w:val="24"/>
        </w:rPr>
        <w:t xml:space="preserve"> </w:t>
      </w:r>
      <w:r w:rsidRPr="004E5343">
        <w:rPr>
          <w:sz w:val="24"/>
          <w:szCs w:val="24"/>
        </w:rPr>
        <w:t>поселения</w:t>
      </w:r>
      <w:r w:rsidR="00F86750">
        <w:rPr>
          <w:sz w:val="24"/>
          <w:szCs w:val="24"/>
        </w:rPr>
        <w:t xml:space="preserve"> </w:t>
      </w:r>
      <w:r w:rsidR="00FA307F" w:rsidRPr="004E5343">
        <w:rPr>
          <w:sz w:val="24"/>
          <w:szCs w:val="24"/>
        </w:rPr>
        <w:t>в</w:t>
      </w:r>
      <w:r w:rsidR="00F86750">
        <w:rPr>
          <w:sz w:val="24"/>
          <w:szCs w:val="24"/>
        </w:rPr>
        <w:t xml:space="preserve"> </w:t>
      </w:r>
      <w:r w:rsidR="00FA307F" w:rsidRPr="004E5343">
        <w:rPr>
          <w:sz w:val="24"/>
          <w:szCs w:val="24"/>
        </w:rPr>
        <w:t>соответствии</w:t>
      </w:r>
      <w:r w:rsidR="00F86750">
        <w:rPr>
          <w:sz w:val="24"/>
          <w:szCs w:val="24"/>
        </w:rPr>
        <w:t xml:space="preserve"> </w:t>
      </w:r>
      <w:r w:rsidR="00FA307F" w:rsidRPr="004E5343">
        <w:rPr>
          <w:sz w:val="24"/>
          <w:szCs w:val="24"/>
        </w:rPr>
        <w:t>со</w:t>
      </w:r>
      <w:r w:rsidR="00F86750">
        <w:rPr>
          <w:sz w:val="24"/>
          <w:szCs w:val="24"/>
        </w:rPr>
        <w:t xml:space="preserve"> </w:t>
      </w:r>
      <w:r w:rsidR="00FA307F" w:rsidRPr="004E5343">
        <w:rPr>
          <w:sz w:val="24"/>
          <w:szCs w:val="24"/>
        </w:rPr>
        <w:t>ст.46</w:t>
      </w:r>
      <w:r w:rsidR="00F86750">
        <w:rPr>
          <w:sz w:val="24"/>
          <w:szCs w:val="24"/>
        </w:rPr>
        <w:t xml:space="preserve"> </w:t>
      </w:r>
      <w:r w:rsidR="006B6C0C" w:rsidRPr="004E5343">
        <w:rPr>
          <w:sz w:val="24"/>
          <w:szCs w:val="24"/>
        </w:rPr>
        <w:t>Градостроительного</w:t>
      </w:r>
      <w:r w:rsidR="00F86750">
        <w:rPr>
          <w:sz w:val="24"/>
          <w:szCs w:val="24"/>
        </w:rPr>
        <w:t xml:space="preserve"> </w:t>
      </w:r>
      <w:r w:rsidR="006B6C0C" w:rsidRPr="004E5343">
        <w:rPr>
          <w:sz w:val="24"/>
          <w:szCs w:val="24"/>
        </w:rPr>
        <w:t>кодекса</w:t>
      </w:r>
      <w:r w:rsidRPr="004E5343">
        <w:rPr>
          <w:sz w:val="24"/>
          <w:szCs w:val="24"/>
        </w:rPr>
        <w:t>;</w:t>
      </w:r>
    </w:p>
    <w:p w:rsidR="002021B7" w:rsidRPr="00F67EDE" w:rsidRDefault="002021B7" w:rsidP="0028053E">
      <w:pPr>
        <w:ind w:firstLine="709"/>
        <w:jc w:val="both"/>
        <w:rPr>
          <w:sz w:val="24"/>
          <w:szCs w:val="24"/>
          <w:highlight w:val="yellow"/>
        </w:rPr>
      </w:pPr>
      <w:r w:rsidRPr="00F67EDE">
        <w:rPr>
          <w:sz w:val="24"/>
          <w:szCs w:val="24"/>
        </w:rPr>
        <w:t>3)</w:t>
      </w:r>
      <w:r w:rsidR="00F86750">
        <w:rPr>
          <w:sz w:val="24"/>
          <w:szCs w:val="24"/>
        </w:rPr>
        <w:t xml:space="preserve"> </w:t>
      </w:r>
      <w:r w:rsidRPr="00F67EDE">
        <w:rPr>
          <w:sz w:val="24"/>
          <w:szCs w:val="24"/>
        </w:rPr>
        <w:t>выдает</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предусмотренных</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федеральными</w:t>
      </w:r>
      <w:r w:rsidR="00F86750">
        <w:rPr>
          <w:sz w:val="24"/>
          <w:szCs w:val="24"/>
        </w:rPr>
        <w:t xml:space="preserve"> </w:t>
      </w:r>
      <w:r w:rsidRPr="00F67EDE">
        <w:rPr>
          <w:sz w:val="24"/>
          <w:szCs w:val="24"/>
        </w:rPr>
        <w:t>законами),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ввод</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эксплуатацию</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осуществлении</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поселения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47" w:name="_Toc412129386"/>
      <w:bookmarkStart w:id="48" w:name="_Toc433729363"/>
      <w:r w:rsidRPr="00F67EDE">
        <w:rPr>
          <w:b/>
          <w:sz w:val="24"/>
          <w:szCs w:val="24"/>
        </w:rPr>
        <w:t>Статья</w:t>
      </w:r>
      <w:r w:rsidR="00F86750">
        <w:rPr>
          <w:b/>
          <w:sz w:val="24"/>
          <w:szCs w:val="24"/>
        </w:rPr>
        <w:t xml:space="preserve"> </w:t>
      </w:r>
      <w:r w:rsidRPr="00F67EDE">
        <w:rPr>
          <w:b/>
          <w:sz w:val="24"/>
          <w:szCs w:val="24"/>
        </w:rPr>
        <w:t>10.</w:t>
      </w:r>
      <w:r w:rsidR="00F86750">
        <w:rPr>
          <w:b/>
          <w:sz w:val="24"/>
          <w:szCs w:val="24"/>
        </w:rPr>
        <w:t xml:space="preserve"> </w:t>
      </w:r>
      <w:r w:rsidRPr="00F67EDE">
        <w:rPr>
          <w:b/>
          <w:sz w:val="24"/>
          <w:szCs w:val="24"/>
        </w:rPr>
        <w:t>Комиссия</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землепользованию</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застройке</w:t>
      </w:r>
      <w:r w:rsidR="00F86750">
        <w:rPr>
          <w:b/>
          <w:sz w:val="24"/>
          <w:szCs w:val="24"/>
        </w:rPr>
        <w:t xml:space="preserve"> </w:t>
      </w:r>
      <w:r w:rsidR="004E4239" w:rsidRPr="00F67EDE">
        <w:rPr>
          <w:b/>
          <w:sz w:val="24"/>
          <w:szCs w:val="24"/>
        </w:rPr>
        <w:t>МО</w:t>
      </w:r>
      <w:r w:rsidR="00F86750">
        <w:rPr>
          <w:b/>
          <w:sz w:val="24"/>
          <w:szCs w:val="24"/>
        </w:rPr>
        <w:t xml:space="preserve"> </w:t>
      </w:r>
      <w:r w:rsidR="00DB798A">
        <w:rPr>
          <w:b/>
          <w:sz w:val="24"/>
          <w:szCs w:val="24"/>
        </w:rPr>
        <w:t>«</w:t>
      </w:r>
      <w:r w:rsidR="00355198">
        <w:rPr>
          <w:b/>
          <w:sz w:val="24"/>
          <w:szCs w:val="24"/>
        </w:rPr>
        <w:t>Красногвардейский</w:t>
      </w:r>
      <w:r w:rsidR="00F86750">
        <w:rPr>
          <w:b/>
          <w:sz w:val="24"/>
          <w:szCs w:val="24"/>
        </w:rPr>
        <w:t xml:space="preserve"> </w:t>
      </w:r>
      <w:r w:rsidR="00E64446" w:rsidRPr="00F67EDE">
        <w:rPr>
          <w:b/>
          <w:sz w:val="24"/>
          <w:szCs w:val="24"/>
        </w:rPr>
        <w:t>район</w:t>
      </w:r>
      <w:r w:rsidR="00DB798A">
        <w:rPr>
          <w:b/>
          <w:sz w:val="24"/>
          <w:szCs w:val="24"/>
        </w:rPr>
        <w:t>»</w:t>
      </w:r>
      <w:bookmarkEnd w:id="47"/>
      <w:bookmarkEnd w:id="48"/>
    </w:p>
    <w:p w:rsidR="002021B7" w:rsidRPr="00F67EDE" w:rsidRDefault="002021B7" w:rsidP="0028053E">
      <w:pPr>
        <w:tabs>
          <w:tab w:val="left" w:pos="1134"/>
        </w:tabs>
        <w:ind w:firstLine="709"/>
        <w:jc w:val="both"/>
        <w:rPr>
          <w:sz w:val="24"/>
          <w:szCs w:val="24"/>
        </w:rPr>
      </w:pPr>
      <w:r w:rsidRPr="00F67EDE">
        <w:rPr>
          <w:sz w:val="24"/>
          <w:szCs w:val="24"/>
        </w:rPr>
        <w:t>1.</w:t>
      </w:r>
      <w:r w:rsidR="00F86750">
        <w:rPr>
          <w:sz w:val="24"/>
          <w:szCs w:val="24"/>
        </w:rPr>
        <w:t xml:space="preserve"> </w:t>
      </w:r>
      <w:r w:rsidRPr="00F67EDE">
        <w:rPr>
          <w:sz w:val="24"/>
          <w:szCs w:val="24"/>
        </w:rPr>
        <w:t>Комиссия</w:t>
      </w:r>
      <w:r w:rsidR="00F86750">
        <w:rPr>
          <w:sz w:val="24"/>
          <w:szCs w:val="24"/>
        </w:rPr>
        <w:t xml:space="preserve"> </w:t>
      </w:r>
      <w:r w:rsidRPr="00F67EDE">
        <w:rPr>
          <w:sz w:val="24"/>
          <w:szCs w:val="24"/>
        </w:rPr>
        <w:t>является</w:t>
      </w:r>
      <w:r w:rsidR="00F86750">
        <w:rPr>
          <w:sz w:val="24"/>
          <w:szCs w:val="24"/>
        </w:rPr>
        <w:t xml:space="preserve"> </w:t>
      </w:r>
      <w:r w:rsidRPr="00F67EDE">
        <w:rPr>
          <w:sz w:val="24"/>
          <w:szCs w:val="24"/>
        </w:rPr>
        <w:t>постоянно</w:t>
      </w:r>
      <w:r w:rsidR="00F86750">
        <w:rPr>
          <w:sz w:val="24"/>
          <w:szCs w:val="24"/>
        </w:rPr>
        <w:t xml:space="preserve"> </w:t>
      </w:r>
      <w:r w:rsidRPr="00F67EDE">
        <w:rPr>
          <w:sz w:val="24"/>
          <w:szCs w:val="24"/>
        </w:rPr>
        <w:t>действующим</w:t>
      </w:r>
      <w:r w:rsidR="00F86750">
        <w:rPr>
          <w:sz w:val="24"/>
          <w:szCs w:val="24"/>
        </w:rPr>
        <w:t xml:space="preserve"> </w:t>
      </w:r>
      <w:r w:rsidRPr="00F67EDE">
        <w:rPr>
          <w:sz w:val="24"/>
          <w:szCs w:val="24"/>
        </w:rPr>
        <w:t>органом,</w:t>
      </w:r>
      <w:r w:rsidR="00F86750">
        <w:rPr>
          <w:sz w:val="24"/>
          <w:szCs w:val="24"/>
        </w:rPr>
        <w:t xml:space="preserve"> </w:t>
      </w:r>
      <w:r w:rsidRPr="00F67EDE">
        <w:rPr>
          <w:sz w:val="24"/>
          <w:szCs w:val="24"/>
        </w:rPr>
        <w:t>создаваемым</w:t>
      </w:r>
      <w:r w:rsidR="00F86750">
        <w:rPr>
          <w:sz w:val="24"/>
          <w:szCs w:val="24"/>
        </w:rPr>
        <w:t xml:space="preserve"> </w:t>
      </w:r>
      <w:r w:rsidRPr="00F67EDE">
        <w:rPr>
          <w:sz w:val="24"/>
          <w:szCs w:val="24"/>
        </w:rPr>
        <w:t>администрацией.</w:t>
      </w:r>
      <w:r w:rsidR="00F86750">
        <w:rPr>
          <w:sz w:val="24"/>
          <w:szCs w:val="24"/>
        </w:rPr>
        <w:t xml:space="preserve"> </w:t>
      </w:r>
      <w:r w:rsidRPr="00F67EDE">
        <w:rPr>
          <w:sz w:val="24"/>
          <w:szCs w:val="24"/>
        </w:rPr>
        <w:t>Положение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её</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постановлением</w:t>
      </w:r>
      <w:r w:rsidR="00F86750">
        <w:rPr>
          <w:sz w:val="24"/>
          <w:szCs w:val="24"/>
        </w:rPr>
        <w:t xml:space="preserve"> </w:t>
      </w:r>
      <w:r w:rsidRPr="00F67EDE">
        <w:rPr>
          <w:sz w:val="24"/>
          <w:szCs w:val="24"/>
        </w:rPr>
        <w:t>администрации</w:t>
      </w:r>
      <w:r w:rsidR="00F86750">
        <w:rPr>
          <w:sz w:val="24"/>
          <w:szCs w:val="24"/>
        </w:rPr>
        <w:t xml:space="preserve"> </w:t>
      </w:r>
      <w:r w:rsidR="00001382">
        <w:rPr>
          <w:sz w:val="24"/>
          <w:szCs w:val="24"/>
        </w:rPr>
        <w:t xml:space="preserve">МО </w:t>
      </w:r>
      <w:r w:rsidR="00DB798A">
        <w:rPr>
          <w:sz w:val="24"/>
          <w:szCs w:val="24"/>
        </w:rPr>
        <w:t>«</w:t>
      </w:r>
      <w:r w:rsidR="00001382">
        <w:rPr>
          <w:sz w:val="24"/>
          <w:szCs w:val="24"/>
        </w:rPr>
        <w:t>Красногвардейский район</w:t>
      </w:r>
      <w:r w:rsidR="00DB798A">
        <w:rPr>
          <w:sz w:val="24"/>
          <w:szCs w:val="24"/>
        </w:rPr>
        <w:t>»</w:t>
      </w:r>
      <w:r w:rsidRPr="00F67EDE">
        <w:rPr>
          <w:sz w:val="24"/>
          <w:szCs w:val="24"/>
        </w:rPr>
        <w:t>.</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В</w:t>
      </w:r>
      <w:r w:rsidR="00F86750">
        <w:rPr>
          <w:sz w:val="24"/>
          <w:szCs w:val="24"/>
        </w:rPr>
        <w:t xml:space="preserve"> </w:t>
      </w:r>
      <w:r w:rsidRPr="00F67EDE">
        <w:rPr>
          <w:sz w:val="24"/>
          <w:szCs w:val="24"/>
        </w:rPr>
        <w:t>своей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Комиссия</w:t>
      </w:r>
      <w:r w:rsidR="00F86750">
        <w:rPr>
          <w:sz w:val="24"/>
          <w:szCs w:val="24"/>
        </w:rPr>
        <w:t xml:space="preserve"> </w:t>
      </w:r>
      <w:r w:rsidRPr="00F67EDE">
        <w:rPr>
          <w:sz w:val="24"/>
          <w:szCs w:val="24"/>
        </w:rPr>
        <w:t>руководствуется</w:t>
      </w:r>
      <w:r w:rsidR="00F86750">
        <w:rPr>
          <w:sz w:val="24"/>
          <w:szCs w:val="24"/>
        </w:rPr>
        <w:t xml:space="preserve"> </w:t>
      </w:r>
      <w:r w:rsidRPr="00F67EDE">
        <w:rPr>
          <w:sz w:val="24"/>
          <w:szCs w:val="24"/>
        </w:rPr>
        <w:t>Конституцией</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общих</w:t>
      </w:r>
      <w:r w:rsidR="00F86750">
        <w:rPr>
          <w:sz w:val="24"/>
          <w:szCs w:val="24"/>
        </w:rPr>
        <w:t xml:space="preserve"> </w:t>
      </w:r>
      <w:r w:rsidRPr="00F67EDE">
        <w:rPr>
          <w:sz w:val="24"/>
          <w:szCs w:val="24"/>
        </w:rPr>
        <w:t>принципах</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федеральными</w:t>
      </w:r>
      <w:r w:rsidR="00F86750">
        <w:rPr>
          <w:sz w:val="24"/>
          <w:szCs w:val="24"/>
        </w:rPr>
        <w:t xml:space="preserve"> </w:t>
      </w:r>
      <w:r w:rsidRPr="00F67EDE">
        <w:rPr>
          <w:sz w:val="24"/>
          <w:szCs w:val="24"/>
        </w:rPr>
        <w:t>законами,</w:t>
      </w:r>
      <w:r w:rsidR="00F86750">
        <w:rPr>
          <w:sz w:val="24"/>
          <w:szCs w:val="24"/>
        </w:rPr>
        <w:t xml:space="preserve"> </w:t>
      </w:r>
      <w:r w:rsidRPr="00F67EDE">
        <w:rPr>
          <w:sz w:val="24"/>
          <w:szCs w:val="24"/>
        </w:rPr>
        <w:t>указами</w:t>
      </w:r>
      <w:r w:rsidR="00F86750">
        <w:rPr>
          <w:sz w:val="24"/>
          <w:szCs w:val="24"/>
        </w:rPr>
        <w:t xml:space="preserve"> </w:t>
      </w:r>
      <w:r w:rsidRPr="00F67EDE">
        <w:rPr>
          <w:sz w:val="24"/>
          <w:szCs w:val="24"/>
        </w:rPr>
        <w:t>Президента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постановлениями</w:t>
      </w:r>
      <w:r w:rsidR="00F86750">
        <w:rPr>
          <w:sz w:val="24"/>
          <w:szCs w:val="24"/>
        </w:rPr>
        <w:t xml:space="preserve"> </w:t>
      </w:r>
      <w:r w:rsidRPr="00F67EDE">
        <w:rPr>
          <w:sz w:val="24"/>
          <w:szCs w:val="24"/>
        </w:rPr>
        <w:t>Правительства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Законом</w:t>
      </w:r>
      <w:r w:rsidR="00F86750">
        <w:rPr>
          <w:sz w:val="24"/>
          <w:szCs w:val="24"/>
        </w:rPr>
        <w:t xml:space="preserve"> </w:t>
      </w:r>
      <w:r w:rsidRPr="00F67EDE">
        <w:rPr>
          <w:sz w:val="24"/>
          <w:szCs w:val="24"/>
        </w:rPr>
        <w:t>РА</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r w:rsidR="00DB798A">
        <w:rPr>
          <w:sz w:val="24"/>
          <w:szCs w:val="24"/>
        </w:rPr>
        <w:t>»</w:t>
      </w:r>
      <w:r w:rsidRPr="00F67EDE">
        <w:rPr>
          <w:sz w:val="24"/>
          <w:szCs w:val="24"/>
        </w:rPr>
        <w:t>,</w:t>
      </w:r>
      <w:r w:rsidR="00F86750">
        <w:rPr>
          <w:sz w:val="24"/>
          <w:szCs w:val="24"/>
        </w:rPr>
        <w:t xml:space="preserve"> </w:t>
      </w:r>
      <w:r w:rsidRPr="00F67EDE">
        <w:rPr>
          <w:sz w:val="24"/>
          <w:szCs w:val="24"/>
        </w:rPr>
        <w:t>Уставом</w:t>
      </w:r>
      <w:r w:rsidR="00F86750">
        <w:rPr>
          <w:sz w:val="24"/>
          <w:szCs w:val="24"/>
        </w:rPr>
        <w:t xml:space="preserve"> </w:t>
      </w:r>
      <w:r w:rsidR="00300889">
        <w:rPr>
          <w:sz w:val="24"/>
          <w:szCs w:val="24"/>
        </w:rPr>
        <w:t>Красногвардейского</w:t>
      </w:r>
      <w:r w:rsidR="00EE2B37">
        <w:rPr>
          <w:sz w:val="24"/>
          <w:szCs w:val="24"/>
        </w:rPr>
        <w:t xml:space="preserve"> района </w:t>
      </w:r>
      <w:r w:rsidRPr="00F67EDE">
        <w:rPr>
          <w:sz w:val="24"/>
          <w:szCs w:val="24"/>
        </w:rPr>
        <w:t>,</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муниципальными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Положением</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комиссии.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2.</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полномочиям</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относится:</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1)</w:t>
      </w:r>
      <w:r w:rsidR="00F86750">
        <w:rPr>
          <w:sz w:val="24"/>
          <w:szCs w:val="24"/>
        </w:rPr>
        <w:t xml:space="preserve"> </w:t>
      </w:r>
      <w:r w:rsidRPr="00F67EDE">
        <w:rPr>
          <w:sz w:val="24"/>
          <w:szCs w:val="24"/>
        </w:rPr>
        <w:t>подготовка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2)</w:t>
      </w:r>
      <w:r w:rsidR="00F86750">
        <w:rPr>
          <w:sz w:val="24"/>
          <w:szCs w:val="24"/>
        </w:rPr>
        <w:t xml:space="preserve"> </w:t>
      </w:r>
      <w:r w:rsidRPr="00F67EDE">
        <w:rPr>
          <w:sz w:val="24"/>
          <w:szCs w:val="24"/>
        </w:rPr>
        <w:t>рассмотрение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заинтересованных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3)</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004A750B">
        <w:rPr>
          <w:sz w:val="24"/>
          <w:szCs w:val="24"/>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4)</w:t>
      </w:r>
      <w:r w:rsidR="00F86750">
        <w:rPr>
          <w:sz w:val="24"/>
          <w:szCs w:val="24"/>
        </w:rPr>
        <w:t xml:space="preserve"> </w:t>
      </w:r>
      <w:r w:rsidRPr="00F67EDE">
        <w:rPr>
          <w:sz w:val="24"/>
          <w:szCs w:val="24"/>
        </w:rPr>
        <w:t>подготовка</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004A750B">
        <w:rPr>
          <w:sz w:val="24"/>
          <w:szCs w:val="24"/>
        </w:rPr>
        <w:t xml:space="preserve">общественных обсуждений или </w:t>
      </w:r>
      <w:r w:rsidRPr="00F67EDE">
        <w:rPr>
          <w:sz w:val="24"/>
          <w:szCs w:val="24"/>
        </w:rPr>
        <w:t>публичн</w:t>
      </w:r>
      <w:r w:rsidR="004A750B">
        <w:rPr>
          <w:sz w:val="24"/>
          <w:szCs w:val="24"/>
        </w:rPr>
        <w:t>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5)</w:t>
      </w:r>
      <w:r w:rsidR="00F86750">
        <w:rPr>
          <w:sz w:val="24"/>
          <w:szCs w:val="24"/>
        </w:rPr>
        <w:t xml:space="preserve"> </w:t>
      </w:r>
      <w:r w:rsidRPr="00F67EDE">
        <w:rPr>
          <w:sz w:val="24"/>
          <w:szCs w:val="24"/>
        </w:rPr>
        <w:t>рассмотрение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подготовка</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котором</w:t>
      </w:r>
      <w:r w:rsidR="00F86750">
        <w:rPr>
          <w:sz w:val="24"/>
          <w:szCs w:val="24"/>
        </w:rPr>
        <w:t xml:space="preserve"> </w:t>
      </w:r>
      <w:r w:rsidRPr="00F67EDE">
        <w:rPr>
          <w:sz w:val="24"/>
          <w:szCs w:val="24"/>
        </w:rPr>
        <w:t>содержатся</w:t>
      </w:r>
      <w:r w:rsidR="00F86750">
        <w:rPr>
          <w:sz w:val="24"/>
          <w:szCs w:val="24"/>
        </w:rPr>
        <w:t xml:space="preserve"> </w:t>
      </w:r>
      <w:r w:rsidRPr="00F67EDE">
        <w:rPr>
          <w:sz w:val="24"/>
          <w:szCs w:val="24"/>
        </w:rPr>
        <w:t>рекомендации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поступившим</w:t>
      </w:r>
      <w:r w:rsidR="00F86750">
        <w:rPr>
          <w:sz w:val="24"/>
          <w:szCs w:val="24"/>
        </w:rPr>
        <w:t xml:space="preserve"> </w:t>
      </w:r>
      <w:r w:rsidRPr="00F67EDE">
        <w:rPr>
          <w:sz w:val="24"/>
          <w:szCs w:val="24"/>
        </w:rPr>
        <w:t>предложением</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предложения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указанием</w:t>
      </w:r>
      <w:r w:rsidR="00F86750">
        <w:rPr>
          <w:sz w:val="24"/>
          <w:szCs w:val="24"/>
        </w:rPr>
        <w:t xml:space="preserve"> </w:t>
      </w:r>
      <w:r w:rsidRPr="00F67EDE">
        <w:rPr>
          <w:sz w:val="24"/>
          <w:szCs w:val="24"/>
        </w:rPr>
        <w:t>причин</w:t>
      </w:r>
      <w:r w:rsidR="00F86750">
        <w:rPr>
          <w:sz w:val="24"/>
          <w:szCs w:val="24"/>
        </w:rPr>
        <w:t xml:space="preserve"> </w:t>
      </w:r>
      <w:r w:rsidRPr="00F67EDE">
        <w:rPr>
          <w:sz w:val="24"/>
          <w:szCs w:val="24"/>
        </w:rPr>
        <w:t>отклонения.</w:t>
      </w:r>
    </w:p>
    <w:p w:rsidR="002021B7" w:rsidRPr="00F67EDE" w:rsidRDefault="002021B7" w:rsidP="0028053E">
      <w:pPr>
        <w:shd w:val="clear" w:color="auto" w:fill="FFFFFF"/>
        <w:ind w:firstLine="709"/>
        <w:jc w:val="both"/>
        <w:rPr>
          <w:sz w:val="24"/>
          <w:szCs w:val="24"/>
        </w:rPr>
      </w:pPr>
      <w:r w:rsidRPr="00F67EDE">
        <w:rPr>
          <w:sz w:val="24"/>
          <w:szCs w:val="24"/>
        </w:rPr>
        <w:t>3.</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принимается</w:t>
      </w:r>
      <w:r w:rsidR="00F86750">
        <w:rPr>
          <w:sz w:val="24"/>
          <w:szCs w:val="24"/>
        </w:rPr>
        <w:t xml:space="preserve"> </w:t>
      </w:r>
      <w:r w:rsidRPr="00F67EDE">
        <w:rPr>
          <w:sz w:val="24"/>
          <w:szCs w:val="24"/>
        </w:rPr>
        <w:t>простым</w:t>
      </w:r>
      <w:r w:rsidR="00F86750">
        <w:rPr>
          <w:sz w:val="24"/>
          <w:szCs w:val="24"/>
        </w:rPr>
        <w:t xml:space="preserve"> </w:t>
      </w:r>
      <w:r w:rsidRPr="00F67EDE">
        <w:rPr>
          <w:sz w:val="24"/>
          <w:szCs w:val="24"/>
        </w:rPr>
        <w:t>большинством</w:t>
      </w:r>
      <w:r w:rsidR="00F86750">
        <w:rPr>
          <w:sz w:val="24"/>
          <w:szCs w:val="24"/>
        </w:rPr>
        <w:t xml:space="preserve"> </w:t>
      </w:r>
      <w:r w:rsidRPr="00F67EDE">
        <w:rPr>
          <w:sz w:val="24"/>
          <w:szCs w:val="24"/>
        </w:rPr>
        <w:t>голосов</w:t>
      </w:r>
      <w:r w:rsidR="00F86750">
        <w:rPr>
          <w:sz w:val="24"/>
          <w:szCs w:val="24"/>
        </w:rPr>
        <w:t xml:space="preserve"> </w:t>
      </w:r>
      <w:r w:rsidRPr="00F67EDE">
        <w:rPr>
          <w:sz w:val="24"/>
          <w:szCs w:val="24"/>
        </w:rPr>
        <w:t>членов</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присутствующих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заседании,</w:t>
      </w:r>
      <w:r w:rsidR="00F86750">
        <w:rPr>
          <w:sz w:val="24"/>
          <w:szCs w:val="24"/>
        </w:rPr>
        <w:t xml:space="preserve"> </w:t>
      </w:r>
      <w:r w:rsidRPr="00F67EDE">
        <w:rPr>
          <w:sz w:val="24"/>
          <w:szCs w:val="24"/>
        </w:rPr>
        <w:t>путем</w:t>
      </w:r>
      <w:r w:rsidR="00F86750">
        <w:rPr>
          <w:sz w:val="24"/>
          <w:szCs w:val="24"/>
        </w:rPr>
        <w:t xml:space="preserve"> </w:t>
      </w:r>
      <w:r w:rsidRPr="00F67EDE">
        <w:rPr>
          <w:sz w:val="24"/>
          <w:szCs w:val="24"/>
        </w:rPr>
        <w:t>открытого</w:t>
      </w:r>
      <w:r w:rsidR="00F86750">
        <w:rPr>
          <w:sz w:val="24"/>
          <w:szCs w:val="24"/>
        </w:rPr>
        <w:t xml:space="preserve"> </w:t>
      </w:r>
      <w:r w:rsidRPr="00F67EDE">
        <w:rPr>
          <w:sz w:val="24"/>
          <w:szCs w:val="24"/>
        </w:rPr>
        <w:t>голосования.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равенстве</w:t>
      </w:r>
      <w:r w:rsidR="00F86750">
        <w:rPr>
          <w:sz w:val="24"/>
          <w:szCs w:val="24"/>
        </w:rPr>
        <w:t xml:space="preserve"> </w:t>
      </w:r>
      <w:r w:rsidRPr="00F67EDE">
        <w:rPr>
          <w:sz w:val="24"/>
          <w:szCs w:val="24"/>
        </w:rPr>
        <w:t>голосов</w:t>
      </w:r>
      <w:r w:rsidR="00F86750">
        <w:rPr>
          <w:sz w:val="24"/>
          <w:szCs w:val="24"/>
        </w:rPr>
        <w:t xml:space="preserve"> </w:t>
      </w:r>
      <w:r w:rsidR="00DB798A">
        <w:rPr>
          <w:sz w:val="24"/>
          <w:szCs w:val="24"/>
        </w:rPr>
        <w:t>«</w:t>
      </w:r>
      <w:r w:rsidRPr="00F67EDE">
        <w:rPr>
          <w:sz w:val="24"/>
          <w:szCs w:val="24"/>
        </w:rPr>
        <w:t>за</w:t>
      </w:r>
      <w:r w:rsidR="00DB798A">
        <w:rPr>
          <w:sz w:val="24"/>
          <w:szCs w:val="24"/>
        </w:rPr>
        <w:t>»</w:t>
      </w:r>
      <w:r w:rsidR="00F86750">
        <w:rPr>
          <w:sz w:val="24"/>
          <w:szCs w:val="24"/>
        </w:rPr>
        <w:t xml:space="preserve"> </w:t>
      </w:r>
      <w:r w:rsidRPr="00F67EDE">
        <w:rPr>
          <w:sz w:val="24"/>
          <w:szCs w:val="24"/>
        </w:rPr>
        <w:t>и</w:t>
      </w:r>
      <w:r w:rsidR="00F86750">
        <w:rPr>
          <w:sz w:val="24"/>
          <w:szCs w:val="24"/>
        </w:rPr>
        <w:t xml:space="preserve"> </w:t>
      </w:r>
      <w:r w:rsidR="00DB798A">
        <w:rPr>
          <w:sz w:val="24"/>
          <w:szCs w:val="24"/>
        </w:rPr>
        <w:t>«</w:t>
      </w:r>
      <w:r w:rsidRPr="00F67EDE">
        <w:rPr>
          <w:sz w:val="24"/>
          <w:szCs w:val="24"/>
        </w:rPr>
        <w:t>против</w:t>
      </w:r>
      <w:r w:rsidR="00DB798A">
        <w:rPr>
          <w:sz w:val="24"/>
          <w:szCs w:val="24"/>
        </w:rPr>
        <w:t>»</w:t>
      </w:r>
      <w:r w:rsidR="00F86750">
        <w:rPr>
          <w:sz w:val="24"/>
          <w:szCs w:val="24"/>
        </w:rPr>
        <w:t xml:space="preserve"> </w:t>
      </w:r>
      <w:r w:rsidRPr="00F67EDE">
        <w:rPr>
          <w:sz w:val="24"/>
          <w:szCs w:val="24"/>
        </w:rPr>
        <w:t>голос</w:t>
      </w:r>
      <w:r w:rsidR="00F86750">
        <w:rPr>
          <w:sz w:val="24"/>
          <w:szCs w:val="24"/>
        </w:rPr>
        <w:t xml:space="preserve"> </w:t>
      </w:r>
      <w:r w:rsidRPr="00F67EDE">
        <w:rPr>
          <w:sz w:val="24"/>
          <w:szCs w:val="24"/>
        </w:rPr>
        <w:t>председателя</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отсутствие</w:t>
      </w:r>
      <w:r w:rsidR="00F86750">
        <w:rPr>
          <w:sz w:val="24"/>
          <w:szCs w:val="24"/>
        </w:rPr>
        <w:t xml:space="preserve"> </w:t>
      </w:r>
      <w:r w:rsidRPr="00F67EDE">
        <w:rPr>
          <w:sz w:val="24"/>
          <w:szCs w:val="24"/>
        </w:rPr>
        <w:t>голос</w:t>
      </w:r>
      <w:r w:rsidR="00F86750">
        <w:rPr>
          <w:sz w:val="24"/>
          <w:szCs w:val="24"/>
        </w:rPr>
        <w:t xml:space="preserve"> </w:t>
      </w:r>
      <w:r w:rsidRPr="00F67EDE">
        <w:rPr>
          <w:sz w:val="24"/>
          <w:szCs w:val="24"/>
        </w:rPr>
        <w:t>исполняющего</w:t>
      </w:r>
      <w:r w:rsidR="00F86750">
        <w:rPr>
          <w:sz w:val="24"/>
          <w:szCs w:val="24"/>
        </w:rPr>
        <w:t xml:space="preserve"> </w:t>
      </w:r>
      <w:r w:rsidRPr="00F67EDE">
        <w:rPr>
          <w:sz w:val="24"/>
          <w:szCs w:val="24"/>
        </w:rPr>
        <w:t>обязанности</w:t>
      </w:r>
      <w:r w:rsidR="00F86750">
        <w:rPr>
          <w:sz w:val="24"/>
          <w:szCs w:val="24"/>
        </w:rPr>
        <w:t xml:space="preserve"> </w:t>
      </w:r>
      <w:r w:rsidRPr="00F67EDE">
        <w:rPr>
          <w:sz w:val="24"/>
          <w:szCs w:val="24"/>
        </w:rPr>
        <w:t>председателя</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является</w:t>
      </w:r>
      <w:r w:rsidR="00F86750">
        <w:rPr>
          <w:sz w:val="24"/>
          <w:szCs w:val="24"/>
        </w:rPr>
        <w:t xml:space="preserve"> </w:t>
      </w:r>
      <w:r w:rsidRPr="00F67EDE">
        <w:rPr>
          <w:sz w:val="24"/>
          <w:szCs w:val="24"/>
        </w:rPr>
        <w:t>решающим.</w:t>
      </w:r>
    </w:p>
    <w:p w:rsidR="002021B7" w:rsidRPr="00F67EDE" w:rsidRDefault="002021B7" w:rsidP="0028053E">
      <w:pPr>
        <w:shd w:val="clear" w:color="auto" w:fill="FFFFFF"/>
        <w:ind w:firstLine="709"/>
        <w:jc w:val="both"/>
        <w:rPr>
          <w:sz w:val="24"/>
          <w:szCs w:val="24"/>
        </w:rPr>
      </w:pPr>
      <w:r w:rsidRPr="00F67EDE">
        <w:rPr>
          <w:sz w:val="24"/>
          <w:szCs w:val="24"/>
        </w:rPr>
        <w:t>4.</w:t>
      </w:r>
      <w:r w:rsidR="00F86750">
        <w:rPr>
          <w:sz w:val="24"/>
          <w:szCs w:val="24"/>
        </w:rPr>
        <w:t xml:space="preserve"> </w:t>
      </w:r>
      <w:r w:rsidRPr="00F67EDE">
        <w:rPr>
          <w:sz w:val="24"/>
          <w:szCs w:val="24"/>
        </w:rPr>
        <w:t>Заседание</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оформляется</w:t>
      </w:r>
      <w:r w:rsidR="00F86750">
        <w:rPr>
          <w:sz w:val="24"/>
          <w:szCs w:val="24"/>
        </w:rPr>
        <w:t xml:space="preserve"> </w:t>
      </w:r>
      <w:r w:rsidRPr="00F67EDE">
        <w:rPr>
          <w:sz w:val="24"/>
          <w:szCs w:val="24"/>
        </w:rPr>
        <w:t>протоколом,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котором</w:t>
      </w:r>
      <w:r w:rsidR="00F86750">
        <w:rPr>
          <w:sz w:val="24"/>
          <w:szCs w:val="24"/>
        </w:rPr>
        <w:t xml:space="preserve"> </w:t>
      </w:r>
      <w:r w:rsidRPr="00F67EDE">
        <w:rPr>
          <w:sz w:val="24"/>
          <w:szCs w:val="24"/>
        </w:rPr>
        <w:t>фиксируются</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внесенные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ее</w:t>
      </w:r>
      <w:r w:rsidR="00F86750">
        <w:rPr>
          <w:sz w:val="24"/>
          <w:szCs w:val="24"/>
        </w:rPr>
        <w:t xml:space="preserve"> </w:t>
      </w:r>
      <w:r w:rsidRPr="00F67EDE">
        <w:rPr>
          <w:sz w:val="24"/>
          <w:szCs w:val="24"/>
        </w:rPr>
        <w:t>рассмотрение,</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принятые</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ним</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Протокол</w:t>
      </w:r>
      <w:r w:rsidR="00F86750">
        <w:rPr>
          <w:sz w:val="24"/>
          <w:szCs w:val="24"/>
        </w:rPr>
        <w:t xml:space="preserve"> </w:t>
      </w:r>
      <w:r w:rsidRPr="00F67EDE">
        <w:rPr>
          <w:sz w:val="24"/>
          <w:szCs w:val="24"/>
        </w:rPr>
        <w:t>подписывается</w:t>
      </w:r>
      <w:r w:rsidR="00F86750">
        <w:rPr>
          <w:sz w:val="24"/>
          <w:szCs w:val="24"/>
        </w:rPr>
        <w:t xml:space="preserve"> </w:t>
      </w:r>
      <w:r w:rsidRPr="00F67EDE">
        <w:rPr>
          <w:sz w:val="24"/>
          <w:szCs w:val="24"/>
        </w:rPr>
        <w:t>председателем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всеми</w:t>
      </w:r>
      <w:r w:rsidR="00F86750">
        <w:rPr>
          <w:sz w:val="24"/>
          <w:szCs w:val="24"/>
        </w:rPr>
        <w:t xml:space="preserve"> </w:t>
      </w:r>
      <w:r w:rsidRPr="00F67EDE">
        <w:rPr>
          <w:sz w:val="24"/>
          <w:szCs w:val="24"/>
        </w:rPr>
        <w:t>членами</w:t>
      </w:r>
      <w:r w:rsidR="00F86750">
        <w:rPr>
          <w:sz w:val="24"/>
          <w:szCs w:val="24"/>
        </w:rPr>
        <w:t xml:space="preserve"> </w:t>
      </w:r>
      <w:r w:rsidRPr="00F67EDE">
        <w:rPr>
          <w:sz w:val="24"/>
          <w:szCs w:val="24"/>
        </w:rPr>
        <w:t>данной</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принимавшими</w:t>
      </w:r>
      <w:r w:rsidR="00F86750">
        <w:rPr>
          <w:sz w:val="24"/>
          <w:szCs w:val="24"/>
        </w:rPr>
        <w:t xml:space="preserve"> </w:t>
      </w:r>
      <w:r w:rsidRPr="00F67EDE">
        <w:rPr>
          <w:sz w:val="24"/>
          <w:szCs w:val="24"/>
        </w:rPr>
        <w:t>участие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заседании.</w:t>
      </w:r>
    </w:p>
    <w:p w:rsidR="002021B7" w:rsidRDefault="002021B7" w:rsidP="0028053E">
      <w:pPr>
        <w:shd w:val="clear" w:color="auto" w:fill="FFFFFF"/>
        <w:jc w:val="both"/>
        <w:rPr>
          <w:sz w:val="24"/>
          <w:szCs w:val="24"/>
        </w:rPr>
      </w:pPr>
    </w:p>
    <w:p w:rsidR="004E5343" w:rsidRPr="00F67EDE" w:rsidRDefault="004E5343" w:rsidP="0028053E">
      <w:pPr>
        <w:shd w:val="clear" w:color="auto" w:fill="FFFFFF"/>
        <w:jc w:val="both"/>
        <w:rPr>
          <w:sz w:val="24"/>
          <w:szCs w:val="24"/>
        </w:rPr>
      </w:pPr>
    </w:p>
    <w:p w:rsidR="002021B7" w:rsidRPr="00F67EDE" w:rsidRDefault="002021B7" w:rsidP="004E5343">
      <w:pPr>
        <w:jc w:val="center"/>
        <w:outlineLvl w:val="2"/>
        <w:rPr>
          <w:b/>
          <w:iCs/>
          <w:sz w:val="24"/>
          <w:szCs w:val="24"/>
        </w:rPr>
      </w:pPr>
      <w:bookmarkStart w:id="49" w:name="_Toc433729364"/>
      <w:bookmarkStart w:id="50" w:name="_Toc412129378"/>
      <w:r w:rsidRPr="00F67EDE">
        <w:rPr>
          <w:b/>
          <w:iCs/>
          <w:sz w:val="24"/>
          <w:szCs w:val="24"/>
        </w:rPr>
        <w:t>Глава</w:t>
      </w:r>
      <w:r w:rsidR="00F86750">
        <w:rPr>
          <w:b/>
          <w:iCs/>
          <w:sz w:val="24"/>
          <w:szCs w:val="24"/>
        </w:rPr>
        <w:t xml:space="preserve"> </w:t>
      </w:r>
      <w:r w:rsidRPr="00F67EDE">
        <w:rPr>
          <w:b/>
          <w:iCs/>
          <w:sz w:val="24"/>
          <w:szCs w:val="24"/>
        </w:rPr>
        <w:t>3.</w:t>
      </w:r>
      <w:r w:rsidR="00F86750">
        <w:rPr>
          <w:b/>
          <w:iCs/>
          <w:sz w:val="24"/>
          <w:szCs w:val="24"/>
        </w:rPr>
        <w:t xml:space="preserve"> </w:t>
      </w:r>
      <w:r w:rsidRPr="00F67EDE">
        <w:rPr>
          <w:b/>
          <w:iCs/>
          <w:sz w:val="24"/>
          <w:szCs w:val="24"/>
        </w:rPr>
        <w:t>ПОЛОЖЕНИЕ</w:t>
      </w:r>
      <w:r w:rsidR="00F86750">
        <w:rPr>
          <w:b/>
          <w:iCs/>
          <w:sz w:val="24"/>
          <w:szCs w:val="24"/>
        </w:rPr>
        <w:t xml:space="preserve"> </w:t>
      </w:r>
      <w:r w:rsidRPr="00F67EDE">
        <w:rPr>
          <w:b/>
          <w:iCs/>
          <w:sz w:val="24"/>
          <w:szCs w:val="24"/>
        </w:rPr>
        <w:t>ОБ</w:t>
      </w:r>
      <w:r w:rsidR="00F86750">
        <w:rPr>
          <w:b/>
          <w:iCs/>
          <w:sz w:val="24"/>
          <w:szCs w:val="24"/>
        </w:rPr>
        <w:t xml:space="preserve"> </w:t>
      </w:r>
      <w:r w:rsidRPr="00F67EDE">
        <w:rPr>
          <w:b/>
          <w:iCs/>
          <w:sz w:val="24"/>
          <w:szCs w:val="24"/>
        </w:rPr>
        <w:t>ИЗМЕНЕНИИ</w:t>
      </w:r>
      <w:r w:rsidR="00F86750">
        <w:rPr>
          <w:b/>
          <w:iCs/>
          <w:sz w:val="24"/>
          <w:szCs w:val="24"/>
        </w:rPr>
        <w:t xml:space="preserve"> </w:t>
      </w:r>
      <w:r w:rsidRPr="00F67EDE">
        <w:rPr>
          <w:b/>
          <w:iCs/>
          <w:sz w:val="24"/>
          <w:szCs w:val="24"/>
        </w:rPr>
        <w:t>ВИДОВ</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ОБЪЕКТОВ</w:t>
      </w:r>
      <w:r w:rsidR="00F86750">
        <w:rPr>
          <w:b/>
          <w:iCs/>
          <w:sz w:val="24"/>
          <w:szCs w:val="24"/>
        </w:rPr>
        <w:t xml:space="preserve"> </w:t>
      </w:r>
      <w:r w:rsidRPr="00F67EDE">
        <w:rPr>
          <w:b/>
          <w:iCs/>
          <w:sz w:val="24"/>
          <w:szCs w:val="24"/>
        </w:rPr>
        <w:t>КАПИТАЛЬНОГО</w:t>
      </w:r>
      <w:r w:rsidR="00F86750">
        <w:rPr>
          <w:b/>
          <w:iCs/>
          <w:sz w:val="24"/>
          <w:szCs w:val="24"/>
        </w:rPr>
        <w:t xml:space="preserve"> </w:t>
      </w:r>
      <w:r w:rsidRPr="00F67EDE">
        <w:rPr>
          <w:b/>
          <w:iCs/>
          <w:sz w:val="24"/>
          <w:szCs w:val="24"/>
        </w:rPr>
        <w:t>СТРОИТЕЛЬСТВА</w:t>
      </w:r>
      <w:r w:rsidR="00F86750">
        <w:rPr>
          <w:b/>
          <w:iCs/>
          <w:sz w:val="24"/>
          <w:szCs w:val="24"/>
        </w:rPr>
        <w:t xml:space="preserve"> </w:t>
      </w:r>
      <w:r w:rsidRPr="00F67EDE">
        <w:rPr>
          <w:b/>
          <w:iCs/>
          <w:sz w:val="24"/>
          <w:szCs w:val="24"/>
        </w:rPr>
        <w:t>ФИЗИЧЕСКИМИ</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ЮРИДИЧЕСКИМИ</w:t>
      </w:r>
      <w:r w:rsidR="00F86750">
        <w:rPr>
          <w:b/>
          <w:iCs/>
          <w:sz w:val="24"/>
          <w:szCs w:val="24"/>
        </w:rPr>
        <w:t xml:space="preserve"> </w:t>
      </w:r>
      <w:r w:rsidRPr="00F67EDE">
        <w:rPr>
          <w:b/>
          <w:iCs/>
          <w:sz w:val="24"/>
          <w:szCs w:val="24"/>
        </w:rPr>
        <w:t>ЛИЦАМИ</w:t>
      </w:r>
      <w:bookmarkEnd w:id="49"/>
    </w:p>
    <w:bookmarkEnd w:id="50"/>
    <w:p w:rsidR="004E5343" w:rsidRDefault="004E5343" w:rsidP="004E5343">
      <w:pPr>
        <w:pStyle w:val="s1"/>
        <w:shd w:val="clear" w:color="auto" w:fill="FFFFFF"/>
        <w:spacing w:before="0" w:beforeAutospacing="0" w:after="0" w:afterAutospacing="0"/>
        <w:jc w:val="both"/>
      </w:pPr>
    </w:p>
    <w:p w:rsidR="00717EC2" w:rsidRPr="00F67EDE" w:rsidRDefault="00717EC2" w:rsidP="0028053E">
      <w:pPr>
        <w:pStyle w:val="s1"/>
        <w:shd w:val="clear" w:color="auto" w:fill="FFFFFF"/>
        <w:spacing w:before="0" w:beforeAutospacing="0" w:after="0" w:afterAutospacing="0"/>
        <w:ind w:firstLine="709"/>
        <w:jc w:val="both"/>
      </w:pPr>
      <w:r w:rsidRPr="00F67EDE">
        <w:t>До</w:t>
      </w:r>
      <w:r w:rsidR="00F86750">
        <w:t xml:space="preserve"> </w:t>
      </w:r>
      <w:r w:rsidRPr="00F67EDE">
        <w:t>установления</w:t>
      </w:r>
      <w:r w:rsidR="00F86750">
        <w:t xml:space="preserve"> </w:t>
      </w:r>
      <w:r w:rsidRPr="00F67EDE">
        <w:t>градостроительных</w:t>
      </w:r>
      <w:r w:rsidR="00F86750">
        <w:t xml:space="preserve"> </w:t>
      </w:r>
      <w:r w:rsidRPr="00F67EDE">
        <w:t>регламентов</w:t>
      </w:r>
      <w:r w:rsidR="00F86750">
        <w:t xml:space="preserve"> </w:t>
      </w:r>
      <w:r w:rsidRPr="00F67EDE">
        <w:t>в</w:t>
      </w:r>
      <w:r w:rsidR="00F86750">
        <w:t xml:space="preserve"> </w:t>
      </w:r>
      <w:r w:rsidRPr="00F67EDE">
        <w:t>отношении</w:t>
      </w:r>
      <w:r w:rsidR="00F86750">
        <w:t xml:space="preserve"> </w:t>
      </w:r>
      <w:r w:rsidRPr="00F67EDE">
        <w:t>земельных</w:t>
      </w:r>
      <w:r w:rsidR="00F86750">
        <w:t xml:space="preserve"> </w:t>
      </w:r>
      <w:r w:rsidRPr="00F67EDE">
        <w:t>участков,</w:t>
      </w:r>
      <w:r w:rsidR="00F86750">
        <w:t xml:space="preserve"> </w:t>
      </w:r>
      <w:r w:rsidRPr="00F67EDE">
        <w:t>включенных</w:t>
      </w:r>
      <w:r w:rsidR="00F86750">
        <w:t xml:space="preserve"> </w:t>
      </w:r>
      <w:r w:rsidRPr="00F67EDE">
        <w:t>в</w:t>
      </w:r>
      <w:r w:rsidR="00F86750">
        <w:t xml:space="preserve"> </w:t>
      </w:r>
      <w:r w:rsidRPr="00F67EDE">
        <w:t>границы</w:t>
      </w:r>
      <w:r w:rsidR="00F86750">
        <w:t xml:space="preserve"> </w:t>
      </w:r>
      <w:r w:rsidRPr="00F67EDE">
        <w:t>населенных</w:t>
      </w:r>
      <w:r w:rsidR="00F86750">
        <w:t xml:space="preserve"> </w:t>
      </w:r>
      <w:r w:rsidRPr="00F67EDE">
        <w:t>пунктов</w:t>
      </w:r>
      <w:r w:rsidR="00F86750">
        <w:t xml:space="preserve"> </w:t>
      </w:r>
      <w:r w:rsidRPr="00F67EDE">
        <w:t>из</w:t>
      </w:r>
      <w:r w:rsidR="00F86750">
        <w:t xml:space="preserve"> </w:t>
      </w:r>
      <w:r w:rsidRPr="00F67EDE">
        <w:t>земель</w:t>
      </w:r>
      <w:r w:rsidR="00F86750">
        <w:t xml:space="preserve"> </w:t>
      </w:r>
      <w:r w:rsidRPr="00F67EDE">
        <w:t>лесного</w:t>
      </w:r>
      <w:r w:rsidR="00F86750">
        <w:t xml:space="preserve"> </w:t>
      </w:r>
      <w:r w:rsidRPr="00F67EDE">
        <w:t>фонда</w:t>
      </w:r>
      <w:r w:rsidR="00F86750">
        <w:t xml:space="preserve"> </w:t>
      </w:r>
      <w:r w:rsidRPr="00F67EDE">
        <w:t>(за</w:t>
      </w:r>
      <w:r w:rsidR="00F86750">
        <w:t xml:space="preserve"> </w:t>
      </w:r>
      <w:r w:rsidRPr="00F67EDE">
        <w:t>исключением</w:t>
      </w:r>
      <w:r w:rsidR="00F86750">
        <w:t xml:space="preserve"> </w:t>
      </w:r>
      <w:r w:rsidRPr="00F67EDE">
        <w:t>лесных</w:t>
      </w:r>
      <w:r w:rsidR="00F86750">
        <w:t xml:space="preserve"> </w:t>
      </w:r>
      <w:r w:rsidRPr="00F67EDE">
        <w:t>участков,</w:t>
      </w:r>
      <w:r w:rsidR="00F86750">
        <w:t xml:space="preserve"> </w:t>
      </w:r>
      <w:r w:rsidRPr="00F67EDE">
        <w:t>которые</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предоставлены</w:t>
      </w:r>
      <w:r w:rsidR="00F86750">
        <w:t xml:space="preserve"> </w:t>
      </w:r>
      <w:r w:rsidRPr="00F67EDE">
        <w:t>гражданам</w:t>
      </w:r>
      <w:r w:rsidR="00F86750">
        <w:t xml:space="preserve"> </w:t>
      </w:r>
      <w:r w:rsidRPr="00F67EDE">
        <w:t>или</w:t>
      </w:r>
      <w:r w:rsidR="00F86750">
        <w:t xml:space="preserve"> </w:t>
      </w:r>
      <w:r w:rsidRPr="00F67EDE">
        <w:t>юридическим</w:t>
      </w:r>
      <w:r w:rsidR="00F86750">
        <w:t xml:space="preserve"> </w:t>
      </w:r>
      <w:r w:rsidRPr="00F67EDE">
        <w:t>лицам</w:t>
      </w:r>
      <w:r w:rsidR="00F86750">
        <w:t xml:space="preserve"> </w:t>
      </w:r>
      <w:r w:rsidRPr="00F67EDE">
        <w:t>либо</w:t>
      </w:r>
      <w:r w:rsidR="00F86750">
        <w:t xml:space="preserve"> </w:t>
      </w:r>
      <w:r w:rsidRPr="00F67EDE">
        <w:t>на</w:t>
      </w:r>
      <w:r w:rsidR="00F86750">
        <w:t xml:space="preserve"> </w:t>
      </w:r>
      <w:r w:rsidRPr="00F67EDE">
        <w:t>которых</w:t>
      </w:r>
      <w:r w:rsidR="00F86750">
        <w:t xml:space="preserve"> </w:t>
      </w:r>
      <w:r w:rsidRPr="00F67EDE">
        <w:t>расположены</w:t>
      </w:r>
      <w:r w:rsidR="00F86750">
        <w:t xml:space="preserve"> </w:t>
      </w:r>
      <w:r w:rsidRPr="00F67EDE">
        <w:t>объекты</w:t>
      </w:r>
      <w:r w:rsidR="00F86750">
        <w:t xml:space="preserve"> </w:t>
      </w:r>
      <w:r w:rsidRPr="00F67EDE">
        <w:t>недвижимого</w:t>
      </w:r>
      <w:r w:rsidR="00F86750">
        <w:t xml:space="preserve"> </w:t>
      </w:r>
      <w:r w:rsidRPr="00F67EDE">
        <w:t>имущества,</w:t>
      </w:r>
      <w:r w:rsidR="00F86750">
        <w:t xml:space="preserve"> </w:t>
      </w:r>
      <w:r w:rsidRPr="00F67EDE">
        <w:t>права</w:t>
      </w:r>
      <w:r w:rsidR="00F86750">
        <w:t xml:space="preserve"> </w:t>
      </w:r>
      <w:r w:rsidRPr="00F67EDE">
        <w:t>на</w:t>
      </w:r>
      <w:r w:rsidR="00F86750">
        <w:t xml:space="preserve"> </w:t>
      </w:r>
      <w:r w:rsidRPr="00F67EDE">
        <w:t>которые</w:t>
      </w:r>
      <w:r w:rsidR="00F86750">
        <w:t xml:space="preserve"> </w:t>
      </w:r>
      <w:r w:rsidRPr="00F67EDE">
        <w:t>возникли</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и</w:t>
      </w:r>
      <w:r w:rsidR="00F86750">
        <w:t xml:space="preserve"> </w:t>
      </w:r>
      <w:r w:rsidRPr="00F67EDE">
        <w:t>разрешенное</w:t>
      </w:r>
      <w:r w:rsidR="00F86750">
        <w:t xml:space="preserve"> </w:t>
      </w:r>
      <w:r w:rsidRPr="00F67EDE">
        <w:t>использование</w:t>
      </w:r>
      <w:r w:rsidR="00F86750">
        <w:t xml:space="preserve"> </w:t>
      </w:r>
      <w:r w:rsidRPr="00F67EDE">
        <w:t>либо</w:t>
      </w:r>
      <w:r w:rsidR="00F86750">
        <w:t xml:space="preserve"> </w:t>
      </w:r>
      <w:r w:rsidRPr="00F67EDE">
        <w:t>назначение</w:t>
      </w:r>
      <w:r w:rsidR="00F86750">
        <w:t xml:space="preserve"> </w:t>
      </w:r>
      <w:r w:rsidRPr="00F67EDE">
        <w:t>которых</w:t>
      </w:r>
      <w:r w:rsidR="00F86750">
        <w:t xml:space="preserve"> </w:t>
      </w:r>
      <w:r w:rsidRPr="00F67EDE">
        <w:t>до</w:t>
      </w:r>
      <w:r w:rsidR="00F86750">
        <w:t xml:space="preserve"> </w:t>
      </w:r>
      <w:r w:rsidRPr="00F67EDE">
        <w:t>их</w:t>
      </w:r>
      <w:r w:rsidR="00F86750">
        <w:t xml:space="preserve"> </w:t>
      </w:r>
      <w:r w:rsidRPr="00F67EDE">
        <w:t>включения</w:t>
      </w:r>
      <w:r w:rsidR="00F86750">
        <w:t xml:space="preserve"> </w:t>
      </w:r>
      <w:r w:rsidRPr="00F67EDE">
        <w:t>в</w:t>
      </w:r>
      <w:r w:rsidR="00F86750">
        <w:t xml:space="preserve"> </w:t>
      </w:r>
      <w:r w:rsidRPr="00F67EDE">
        <w:t>границы</w:t>
      </w:r>
      <w:r w:rsidR="00F86750">
        <w:t xml:space="preserve"> </w:t>
      </w:r>
      <w:r w:rsidRPr="00F67EDE">
        <w:t>населенного</w:t>
      </w:r>
      <w:r w:rsidR="00F86750">
        <w:t xml:space="preserve"> </w:t>
      </w:r>
      <w:r w:rsidRPr="00F67EDE">
        <w:t>пункта</w:t>
      </w:r>
      <w:r w:rsidR="00F86750">
        <w:t xml:space="preserve"> </w:t>
      </w:r>
      <w:r w:rsidRPr="00F67EDE">
        <w:t>не</w:t>
      </w:r>
      <w:r w:rsidR="00F86750">
        <w:t xml:space="preserve"> </w:t>
      </w:r>
      <w:r w:rsidRPr="00F67EDE">
        <w:t>было</w:t>
      </w:r>
      <w:r w:rsidR="00F86750">
        <w:t xml:space="preserve"> </w:t>
      </w:r>
      <w:r w:rsidRPr="00F67EDE">
        <w:t>связано</w:t>
      </w:r>
      <w:r w:rsidR="00F86750">
        <w:t xml:space="preserve"> </w:t>
      </w:r>
      <w:r w:rsidRPr="00F67EDE">
        <w:t>с</w:t>
      </w:r>
      <w:r w:rsidR="00F86750">
        <w:t xml:space="preserve"> </w:t>
      </w:r>
      <w:r w:rsidRPr="00F67EDE">
        <w:t>использованием</w:t>
      </w:r>
      <w:r w:rsidR="00F86750">
        <w:t xml:space="preserve"> </w:t>
      </w:r>
      <w:r w:rsidRPr="00F67EDE">
        <w:t>лесов),</w:t>
      </w:r>
      <w:r w:rsidR="00F86750">
        <w:t xml:space="preserve"> </w:t>
      </w:r>
      <w:r w:rsidRPr="00F67EDE">
        <w:t>такие</w:t>
      </w:r>
      <w:r w:rsidR="00F86750">
        <w:t xml:space="preserve"> </w:t>
      </w:r>
      <w:r w:rsidRPr="00F67EDE">
        <w:t>земельные</w:t>
      </w:r>
      <w:r w:rsidR="00F86750">
        <w:t xml:space="preserve"> </w:t>
      </w:r>
      <w:r w:rsidRPr="00F67EDE">
        <w:t>участки</w:t>
      </w:r>
      <w:r w:rsidR="00F86750">
        <w:t xml:space="preserve"> </w:t>
      </w:r>
      <w:r w:rsidRPr="00F67EDE">
        <w:t>используются</w:t>
      </w:r>
      <w:r w:rsidR="00F86750">
        <w:t xml:space="preserve"> </w:t>
      </w:r>
      <w:r w:rsidRPr="00F67EDE">
        <w:t>с</w:t>
      </w:r>
      <w:r w:rsidR="00F86750">
        <w:t xml:space="preserve"> </w:t>
      </w:r>
      <w:r w:rsidRPr="00F67EDE">
        <w:t>учетом</w:t>
      </w:r>
      <w:r w:rsidR="00F86750">
        <w:t xml:space="preserve"> </w:t>
      </w:r>
      <w:r w:rsidRPr="00F67EDE">
        <w:t>ограничений,</w:t>
      </w:r>
      <w:r w:rsidR="00F86750">
        <w:t xml:space="preserve"> </w:t>
      </w:r>
      <w:r w:rsidRPr="00F67EDE">
        <w:t>установленных</w:t>
      </w:r>
      <w:r w:rsidR="00F86750">
        <w:t xml:space="preserve"> </w:t>
      </w:r>
      <w:r w:rsidRPr="00F67EDE">
        <w:t>при</w:t>
      </w:r>
      <w:r w:rsidR="00F86750">
        <w:t xml:space="preserve"> </w:t>
      </w:r>
      <w:r w:rsidRPr="00F67EDE">
        <w:t>использовании</w:t>
      </w:r>
      <w:r w:rsidR="00F86750">
        <w:t xml:space="preserve"> </w:t>
      </w:r>
      <w:r w:rsidRPr="00F67EDE">
        <w:t>городских</w:t>
      </w:r>
      <w:r w:rsidR="00F86750">
        <w:t xml:space="preserve"> </w:t>
      </w:r>
      <w:r w:rsidRPr="00F67EDE">
        <w:t>лесов</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лесным</w:t>
      </w:r>
      <w:r w:rsidR="00F86750">
        <w:t xml:space="preserve"> </w:t>
      </w:r>
      <w:r w:rsidRPr="00F67EDE">
        <w:t>законодательством.</w:t>
      </w:r>
    </w:p>
    <w:p w:rsidR="00717EC2" w:rsidRPr="00F67EDE" w:rsidRDefault="00717EC2" w:rsidP="0028053E">
      <w:pPr>
        <w:pStyle w:val="s1"/>
        <w:shd w:val="clear" w:color="auto" w:fill="FFFFFF"/>
        <w:spacing w:before="0" w:beforeAutospacing="0" w:after="0" w:afterAutospacing="0"/>
        <w:ind w:firstLine="709"/>
        <w:jc w:val="both"/>
      </w:pP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которые</w:t>
      </w:r>
      <w:r w:rsidR="00F86750">
        <w:t xml:space="preserve"> </w:t>
      </w:r>
      <w:r w:rsidRPr="00F67EDE">
        <w:t>действие</w:t>
      </w:r>
      <w:r w:rsidR="00F86750">
        <w:t xml:space="preserve"> </w:t>
      </w:r>
      <w:r w:rsidRPr="00F67EDE">
        <w:t>градостроительных</w:t>
      </w:r>
      <w:r w:rsidR="00F86750">
        <w:t xml:space="preserve"> </w:t>
      </w:r>
      <w:r w:rsidRPr="00F67EDE">
        <w:t>регламентов</w:t>
      </w:r>
      <w:r w:rsidR="00F86750">
        <w:t xml:space="preserve"> </w:t>
      </w:r>
      <w:r w:rsidRPr="00F67EDE">
        <w:t>не</w:t>
      </w:r>
      <w:r w:rsidR="00F86750">
        <w:t xml:space="preserve"> </w:t>
      </w:r>
      <w:r w:rsidRPr="00F67EDE">
        <w:t>распространяется</w:t>
      </w:r>
      <w:r w:rsidR="00F86750">
        <w:t xml:space="preserve"> </w:t>
      </w:r>
      <w:r w:rsidRPr="00F67EDE">
        <w:t>или</w:t>
      </w:r>
      <w:r w:rsidR="00F86750">
        <w:t xml:space="preserve"> </w:t>
      </w:r>
      <w:r w:rsidRPr="00F67EDE">
        <w:t>для</w:t>
      </w:r>
      <w:r w:rsidR="00F86750">
        <w:t xml:space="preserve"> </w:t>
      </w:r>
      <w:r w:rsidRPr="00F67EDE">
        <w:t>которых</w:t>
      </w:r>
      <w:r w:rsidR="00F86750">
        <w:t xml:space="preserve"> </w:t>
      </w:r>
      <w:r w:rsidRPr="00F67EDE">
        <w:t>градостроительные</w:t>
      </w:r>
      <w:r w:rsidR="00F86750">
        <w:t xml:space="preserve"> </w:t>
      </w:r>
      <w:r w:rsidRPr="00F67EDE">
        <w:t>регламенты</w:t>
      </w:r>
      <w:r w:rsidR="00F86750">
        <w:t xml:space="preserve"> </w:t>
      </w:r>
      <w:r w:rsidRPr="00F67EDE">
        <w:t>не</w:t>
      </w:r>
      <w:r w:rsidR="00F86750">
        <w:t xml:space="preserve"> </w:t>
      </w:r>
      <w:r w:rsidRPr="00F67EDE">
        <w:t>устанавливаются,</w:t>
      </w:r>
      <w:r w:rsidR="00F86750">
        <w:t xml:space="preserve"> </w:t>
      </w:r>
      <w:r w:rsidRPr="00F67EDE">
        <w:t>определяется</w:t>
      </w:r>
      <w:r w:rsidR="00F86750">
        <w:t xml:space="preserve"> </w:t>
      </w:r>
      <w:r w:rsidRPr="00F67EDE">
        <w:t>уполномоченными</w:t>
      </w:r>
      <w:r w:rsidR="00F86750">
        <w:t xml:space="preserve"> </w:t>
      </w:r>
      <w:r w:rsidRPr="00F67EDE">
        <w:t>федеральными</w:t>
      </w:r>
      <w:r w:rsidR="00F86750">
        <w:t xml:space="preserve"> </w:t>
      </w:r>
      <w:r w:rsidRPr="00F67EDE">
        <w:t>органами</w:t>
      </w:r>
      <w:r w:rsidR="00F86750">
        <w:t xml:space="preserve"> </w:t>
      </w:r>
      <w:r w:rsidRPr="00F67EDE">
        <w:t>исполнительной</w:t>
      </w:r>
      <w:r w:rsidR="00F86750">
        <w:t xml:space="preserve"> </w:t>
      </w:r>
      <w:r w:rsidRPr="00F67EDE">
        <w:t>власти,</w:t>
      </w:r>
      <w:r w:rsidR="00F86750">
        <w:t xml:space="preserve"> </w:t>
      </w:r>
      <w:r w:rsidRPr="00F67EDE">
        <w:t>уполномоченными</w:t>
      </w:r>
      <w:r w:rsidR="00F86750">
        <w:t xml:space="preserve"> </w:t>
      </w:r>
      <w:r w:rsidRPr="00F67EDE">
        <w:t>органами</w:t>
      </w:r>
      <w:r w:rsidR="00F86750">
        <w:t xml:space="preserve"> </w:t>
      </w:r>
      <w:r w:rsidRPr="00F67EDE">
        <w:t>исполнительной</w:t>
      </w:r>
      <w:r w:rsidR="00F86750">
        <w:t xml:space="preserve"> </w:t>
      </w:r>
      <w:r w:rsidRPr="00F67EDE">
        <w:t>власти</w:t>
      </w:r>
      <w:r w:rsidR="00F86750">
        <w:t xml:space="preserve"> </w:t>
      </w:r>
      <w:r w:rsidRPr="00F67EDE">
        <w:t>субъектов</w:t>
      </w:r>
      <w:r w:rsidR="00F86750">
        <w:t xml:space="preserve"> </w:t>
      </w:r>
      <w:r w:rsidRPr="00F67EDE">
        <w:t>Российской</w:t>
      </w:r>
      <w:r w:rsidR="00F86750">
        <w:t xml:space="preserve"> </w:t>
      </w:r>
      <w:r w:rsidRPr="00F67EDE">
        <w:t>Федерации</w:t>
      </w:r>
      <w:r w:rsidR="00F86750">
        <w:t xml:space="preserve"> </w:t>
      </w:r>
      <w:r w:rsidRPr="00F67EDE">
        <w:t>или</w:t>
      </w:r>
      <w:r w:rsidR="00F86750">
        <w:t xml:space="preserve"> </w:t>
      </w:r>
      <w:r w:rsidRPr="00F67EDE">
        <w:t>уполномоченными</w:t>
      </w:r>
      <w:r w:rsidR="00F86750">
        <w:t xml:space="preserve"> </w:t>
      </w:r>
      <w:r w:rsidRPr="00F67EDE">
        <w:t>органами</w:t>
      </w:r>
      <w:r w:rsidR="00F86750">
        <w:t xml:space="preserve"> </w:t>
      </w:r>
      <w:r w:rsidRPr="00F67EDE">
        <w:t>местного</w:t>
      </w:r>
      <w:r w:rsidR="00F86750">
        <w:t xml:space="preserve"> </w:t>
      </w:r>
      <w:r w:rsidRPr="00F67EDE">
        <w:t>самоуправления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t>законами.</w:t>
      </w:r>
      <w:r w:rsidR="00F86750">
        <w:t xml:space="preserve"> </w:t>
      </w: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границах</w:t>
      </w:r>
      <w:r w:rsidR="00F86750">
        <w:t xml:space="preserve"> </w:t>
      </w:r>
      <w:r w:rsidRPr="00F67EDE">
        <w:t>особых</w:t>
      </w:r>
      <w:r w:rsidR="00F86750">
        <w:t xml:space="preserve"> </w:t>
      </w:r>
      <w:r w:rsidRPr="00F67EDE">
        <w:t>экономических</w:t>
      </w:r>
      <w:r w:rsidR="00F86750">
        <w:t xml:space="preserve"> </w:t>
      </w:r>
      <w:r w:rsidRPr="00F67EDE">
        <w:t>зон</w:t>
      </w:r>
      <w:r w:rsidR="00F86750">
        <w:t xml:space="preserve"> </w:t>
      </w:r>
      <w:r w:rsidRPr="00F67EDE">
        <w:t>определяется</w:t>
      </w:r>
      <w:r w:rsidR="00F86750">
        <w:t xml:space="preserve"> </w:t>
      </w:r>
      <w:r w:rsidRPr="00F67EDE">
        <w:t>органами</w:t>
      </w:r>
      <w:r w:rsidR="00F86750">
        <w:t xml:space="preserve"> </w:t>
      </w:r>
      <w:r w:rsidRPr="00F67EDE">
        <w:t>управления</w:t>
      </w:r>
      <w:r w:rsidR="00F86750">
        <w:t xml:space="preserve"> </w:t>
      </w:r>
      <w:r w:rsidRPr="00F67EDE">
        <w:t>особыми</w:t>
      </w:r>
      <w:r w:rsidR="00F86750">
        <w:t xml:space="preserve"> </w:t>
      </w:r>
      <w:r w:rsidRPr="00F67EDE">
        <w:t>экономическими</w:t>
      </w:r>
      <w:r w:rsidR="00F86750">
        <w:t xml:space="preserve"> </w:t>
      </w:r>
      <w:r w:rsidRPr="00F67EDE">
        <w:t>зонами.</w:t>
      </w:r>
    </w:p>
    <w:p w:rsidR="00717EC2" w:rsidRPr="00F67EDE" w:rsidRDefault="00717EC2" w:rsidP="0028053E">
      <w:pPr>
        <w:pStyle w:val="s1"/>
        <w:shd w:val="clear" w:color="auto" w:fill="FFFFFF"/>
        <w:spacing w:before="0" w:beforeAutospacing="0" w:after="0" w:afterAutospacing="0"/>
        <w:ind w:firstLine="709"/>
        <w:jc w:val="both"/>
      </w:pPr>
      <w:r w:rsidRPr="00F67EDE">
        <w:t>Земельные</w:t>
      </w:r>
      <w:r w:rsidR="00F86750">
        <w:t xml:space="preserve"> </w:t>
      </w:r>
      <w:r w:rsidRPr="00F67EDE">
        <w:t>участки</w:t>
      </w:r>
      <w:r w:rsidR="00F86750">
        <w:t xml:space="preserve"> </w:t>
      </w:r>
      <w:r w:rsidRPr="00F67EDE">
        <w:t>или</w:t>
      </w:r>
      <w:r w:rsidR="00F86750">
        <w:t xml:space="preserve"> </w:t>
      </w:r>
      <w:r w:rsidRPr="00F67EDE">
        <w:t>объекты</w:t>
      </w:r>
      <w:r w:rsidR="00F86750">
        <w:t xml:space="preserve"> </w:t>
      </w:r>
      <w:r w:rsidRPr="00F67EDE">
        <w:t>капитального</w:t>
      </w:r>
      <w:r w:rsidR="00F86750">
        <w:t xml:space="preserve"> </w:t>
      </w:r>
      <w:r w:rsidRPr="00F67EDE">
        <w:t>строительства,</w:t>
      </w:r>
      <w:r w:rsidR="00F86750">
        <w:t xml:space="preserve"> </w:t>
      </w:r>
      <w:r w:rsidRPr="00F67EDE">
        <w:t>виды</w:t>
      </w:r>
      <w:r w:rsidR="00F86750">
        <w:t xml:space="preserve"> </w:t>
      </w:r>
      <w:r w:rsidRPr="00F67EDE">
        <w:t>разрешенного</w:t>
      </w:r>
      <w:r w:rsidR="00F86750">
        <w:t xml:space="preserve"> </w:t>
      </w:r>
      <w:r w:rsidRPr="00F67EDE">
        <w:t>использования,</w:t>
      </w:r>
      <w:r w:rsidR="00F86750">
        <w:t xml:space="preserve"> </w:t>
      </w:r>
      <w:r w:rsidRPr="00F67EDE">
        <w:t>предельные</w:t>
      </w:r>
      <w:r w:rsidR="00F86750">
        <w:t xml:space="preserve"> </w:t>
      </w:r>
      <w:r w:rsidRPr="00F67EDE">
        <w:t>(минимальные</w:t>
      </w:r>
      <w:r w:rsidR="00F86750">
        <w:t xml:space="preserve"> </w:t>
      </w:r>
      <w:r w:rsidRPr="00F67EDE">
        <w:t>и</w:t>
      </w:r>
      <w:r w:rsidR="00F86750">
        <w:t xml:space="preserve"> </w:t>
      </w:r>
      <w:r w:rsidRPr="00F67EDE">
        <w:t>(или)</w:t>
      </w:r>
      <w:r w:rsidR="00F86750">
        <w:t xml:space="preserve"> </w:t>
      </w:r>
      <w:r w:rsidRPr="00F67EDE">
        <w:t>максимальные)</w:t>
      </w:r>
      <w:r w:rsidR="00F86750">
        <w:t xml:space="preserve"> </w:t>
      </w:r>
      <w:r w:rsidRPr="00F67EDE">
        <w:t>размеры</w:t>
      </w:r>
      <w:r w:rsidR="00F86750">
        <w:t xml:space="preserve"> </w:t>
      </w:r>
      <w:r w:rsidRPr="00F67EDE">
        <w:t>и</w:t>
      </w:r>
      <w:r w:rsidR="00F86750">
        <w:t xml:space="preserve"> </w:t>
      </w:r>
      <w:r w:rsidRPr="00F67EDE">
        <w:t>предельные</w:t>
      </w:r>
      <w:r w:rsidR="00F86750">
        <w:t xml:space="preserve"> </w:t>
      </w:r>
      <w:r w:rsidRPr="00F67EDE">
        <w:t>параметры</w:t>
      </w:r>
      <w:r w:rsidR="00F86750">
        <w:t xml:space="preserve"> </w:t>
      </w:r>
      <w:r w:rsidRPr="00F67EDE">
        <w:t>которых</w:t>
      </w:r>
      <w:r w:rsidR="00F86750">
        <w:t xml:space="preserve"> </w:t>
      </w:r>
      <w:r w:rsidRPr="00F67EDE">
        <w:t>не</w:t>
      </w:r>
      <w:r w:rsidR="00F86750">
        <w:t xml:space="preserve"> </w:t>
      </w:r>
      <w:r w:rsidRPr="00F67EDE">
        <w:t>соответствуют</w:t>
      </w:r>
      <w:r w:rsidR="00F86750">
        <w:t xml:space="preserve"> </w:t>
      </w:r>
      <w:r w:rsidRPr="00F67EDE">
        <w:t>градостроительному</w:t>
      </w:r>
      <w:r w:rsidR="00F86750">
        <w:t xml:space="preserve"> </w:t>
      </w:r>
      <w:r w:rsidRPr="00F67EDE">
        <w:t>регламенту,</w:t>
      </w:r>
      <w:r w:rsidR="00F86750">
        <w:t xml:space="preserve"> </w:t>
      </w:r>
      <w:r w:rsidRPr="00F67EDE">
        <w:t>могут</w:t>
      </w:r>
      <w:r w:rsidR="00F86750">
        <w:t xml:space="preserve"> </w:t>
      </w:r>
      <w:r w:rsidRPr="00F67EDE">
        <w:t>использоваться</w:t>
      </w:r>
      <w:r w:rsidR="00F86750">
        <w:t xml:space="preserve"> </w:t>
      </w:r>
      <w:r w:rsidRPr="00F67EDE">
        <w:t>без</w:t>
      </w:r>
      <w:r w:rsidR="00F86750">
        <w:t xml:space="preserve"> </w:t>
      </w:r>
      <w:r w:rsidRPr="00F67EDE">
        <w:t>установления</w:t>
      </w:r>
      <w:r w:rsidR="00F86750">
        <w:t xml:space="preserve"> </w:t>
      </w:r>
      <w:r w:rsidRPr="00F67EDE">
        <w:t>срока</w:t>
      </w:r>
      <w:r w:rsidR="00F86750">
        <w:t xml:space="preserve"> </w:t>
      </w:r>
      <w:r w:rsidRPr="00F67EDE">
        <w:t>приведения</w:t>
      </w:r>
      <w:r w:rsidR="00F86750">
        <w:t xml:space="preserve"> </w:t>
      </w:r>
      <w:r w:rsidRPr="00F67EDE">
        <w:t>их</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hyperlink r:id="rId22" w:anchor="/document/12138258/entry/109" w:history="1">
        <w:r w:rsidRPr="00F67EDE">
          <w:rPr>
            <w:rStyle w:val="af"/>
            <w:color w:val="auto"/>
            <w:u w:val="none"/>
          </w:rPr>
          <w:t>градостроительным</w:t>
        </w:r>
        <w:r w:rsidR="00F86750">
          <w:rPr>
            <w:rStyle w:val="af"/>
            <w:color w:val="auto"/>
            <w:u w:val="none"/>
          </w:rPr>
          <w:t xml:space="preserve"> </w:t>
        </w:r>
        <w:r w:rsidRPr="00F67EDE">
          <w:rPr>
            <w:rStyle w:val="af"/>
            <w:color w:val="auto"/>
            <w:u w:val="none"/>
          </w:rPr>
          <w:t>регламентом</w:t>
        </w:r>
      </w:hyperlink>
      <w:r w:rsidRPr="00F67EDE">
        <w:t>,</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если</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p>
    <w:p w:rsidR="00717EC2" w:rsidRPr="00F67EDE" w:rsidRDefault="00F95034" w:rsidP="0028053E">
      <w:pPr>
        <w:pStyle w:val="s1"/>
        <w:shd w:val="clear" w:color="auto" w:fill="FFFFFF"/>
        <w:spacing w:before="0" w:beforeAutospacing="0" w:after="0" w:afterAutospacing="0"/>
        <w:ind w:firstLine="709"/>
        <w:jc w:val="both"/>
      </w:pPr>
      <w:hyperlink r:id="rId23" w:anchor="/document/12138258/entry/1014" w:history="1">
        <w:r w:rsidR="00717EC2" w:rsidRPr="008D5408">
          <w:rPr>
            <w:rStyle w:val="af"/>
            <w:color w:val="auto"/>
            <w:u w:val="none"/>
          </w:rPr>
          <w:t>Реконс</w:t>
        </w:r>
        <w:r w:rsidR="00717EC2" w:rsidRPr="00F67EDE">
          <w:rPr>
            <w:rStyle w:val="af"/>
            <w:color w:val="auto"/>
            <w:u w:val="none"/>
          </w:rPr>
          <w:t>трукция</w:t>
        </w:r>
      </w:hyperlink>
      <w:r w:rsidR="00F86750">
        <w:t xml:space="preserve"> </w:t>
      </w:r>
      <w:r w:rsidR="00717EC2" w:rsidRPr="00F67EDE">
        <w:t>указанных</w:t>
      </w:r>
      <w:r w:rsidR="00F86750">
        <w:t xml:space="preserve"> </w:t>
      </w:r>
      <w:r w:rsidR="00717EC2" w:rsidRPr="00F67EDE">
        <w:t>объектов</w:t>
      </w:r>
      <w:r w:rsidR="00F86750">
        <w:t xml:space="preserve"> </w:t>
      </w:r>
      <w:r w:rsidR="00717EC2" w:rsidRPr="00F67EDE">
        <w:t>капитального</w:t>
      </w:r>
      <w:r w:rsidR="00F86750">
        <w:t xml:space="preserve"> </w:t>
      </w:r>
      <w:r w:rsidR="00717EC2" w:rsidRPr="00F67EDE">
        <w:t>строительства</w:t>
      </w:r>
      <w:r w:rsidR="00F86750">
        <w:t xml:space="preserve"> </w:t>
      </w:r>
      <w:r w:rsidR="00717EC2" w:rsidRPr="00F67EDE">
        <w:t>может</w:t>
      </w:r>
      <w:r w:rsidR="00F86750">
        <w:t xml:space="preserve"> </w:t>
      </w:r>
      <w:r w:rsidR="00717EC2" w:rsidRPr="00F67EDE">
        <w:t>осуществляться</w:t>
      </w:r>
      <w:r w:rsidR="00F86750">
        <w:t xml:space="preserve"> </w:t>
      </w:r>
      <w:r w:rsidR="00717EC2" w:rsidRPr="00F67EDE">
        <w:t>только</w:t>
      </w:r>
      <w:r w:rsidR="00F86750">
        <w:t xml:space="preserve"> </w:t>
      </w:r>
      <w:r w:rsidR="00717EC2" w:rsidRPr="00F67EDE">
        <w:t>путем</w:t>
      </w:r>
      <w:r w:rsidR="00F86750">
        <w:t xml:space="preserve"> </w:t>
      </w:r>
      <w:r w:rsidR="00717EC2" w:rsidRPr="00F67EDE">
        <w:t>приведения</w:t>
      </w:r>
      <w:r w:rsidR="00F86750">
        <w:t xml:space="preserve"> </w:t>
      </w:r>
      <w:r w:rsidR="00717EC2" w:rsidRPr="00F67EDE">
        <w:t>таких</w:t>
      </w:r>
      <w:r w:rsidR="00F86750">
        <w:t xml:space="preserve"> </w:t>
      </w:r>
      <w:r w:rsidR="00717EC2" w:rsidRPr="00F67EDE">
        <w:t>объектов</w:t>
      </w:r>
      <w:r w:rsidR="00F86750">
        <w:t xml:space="preserve"> </w:t>
      </w:r>
      <w:r w:rsidR="00717EC2" w:rsidRPr="00F67EDE">
        <w:t>в</w:t>
      </w:r>
      <w:r w:rsidR="00F86750">
        <w:t xml:space="preserve"> </w:t>
      </w:r>
      <w:r w:rsidR="00717EC2" w:rsidRPr="00F67EDE">
        <w:t>соответствие</w:t>
      </w:r>
      <w:r w:rsidR="00F86750">
        <w:t xml:space="preserve"> </w:t>
      </w:r>
      <w:r w:rsidR="00717EC2" w:rsidRPr="00F67EDE">
        <w:t>с</w:t>
      </w:r>
      <w:r w:rsidR="00F86750">
        <w:t xml:space="preserve"> </w:t>
      </w:r>
      <w:r w:rsidR="00717EC2" w:rsidRPr="00F67EDE">
        <w:t>градостроительным</w:t>
      </w:r>
      <w:r w:rsidR="00F86750">
        <w:t xml:space="preserve"> </w:t>
      </w:r>
      <w:r w:rsidR="00717EC2" w:rsidRPr="00F67EDE">
        <w:t>регламентом</w:t>
      </w:r>
      <w:r w:rsidR="00F86750">
        <w:t xml:space="preserve"> </w:t>
      </w:r>
      <w:r w:rsidR="00717EC2" w:rsidRPr="00F67EDE">
        <w:t>или</w:t>
      </w:r>
      <w:r w:rsidR="00F86750">
        <w:t xml:space="preserve"> </w:t>
      </w:r>
      <w:r w:rsidR="00717EC2" w:rsidRPr="00F67EDE">
        <w:t>путем</w:t>
      </w:r>
      <w:r w:rsidR="00F86750">
        <w:t xml:space="preserve"> </w:t>
      </w:r>
      <w:r w:rsidR="00717EC2" w:rsidRPr="00F67EDE">
        <w:t>уменьшения</w:t>
      </w:r>
      <w:r w:rsidR="00F86750">
        <w:t xml:space="preserve"> </w:t>
      </w:r>
      <w:r w:rsidR="00717EC2" w:rsidRPr="00F67EDE">
        <w:t>их</w:t>
      </w:r>
      <w:r w:rsidR="00F86750">
        <w:t xml:space="preserve"> </w:t>
      </w:r>
      <w:r w:rsidR="00717EC2" w:rsidRPr="00F67EDE">
        <w:t>несоответствия</w:t>
      </w:r>
      <w:r w:rsidR="00F86750">
        <w:t xml:space="preserve"> </w:t>
      </w:r>
      <w:r w:rsidR="00717EC2" w:rsidRPr="00F67EDE">
        <w:t>предельным</w:t>
      </w:r>
      <w:r w:rsidR="00F86750">
        <w:t xml:space="preserve"> </w:t>
      </w:r>
      <w:r w:rsidR="00717EC2" w:rsidRPr="00F67EDE">
        <w:t>параметрам</w:t>
      </w:r>
      <w:r w:rsidR="00F86750">
        <w:t xml:space="preserve"> </w:t>
      </w:r>
      <w:r w:rsidR="00717EC2" w:rsidRPr="00F67EDE">
        <w:t>разрешенного</w:t>
      </w:r>
      <w:r w:rsidR="00F86750">
        <w:t xml:space="preserve"> </w:t>
      </w:r>
      <w:r w:rsidR="00717EC2" w:rsidRPr="00F67EDE">
        <w:t>строительства,</w:t>
      </w:r>
      <w:r w:rsidR="00F86750">
        <w:t xml:space="preserve"> </w:t>
      </w:r>
      <w:r w:rsidR="00717EC2" w:rsidRPr="00F67EDE">
        <w:t>реконструкции.</w:t>
      </w:r>
      <w:r w:rsidR="00F86750">
        <w:t xml:space="preserve"> </w:t>
      </w:r>
      <w:r w:rsidR="00717EC2" w:rsidRPr="00F67EDE">
        <w:t>Изменение</w:t>
      </w:r>
      <w:r w:rsidR="00F86750">
        <w:t xml:space="preserve"> </w:t>
      </w:r>
      <w:hyperlink r:id="rId24" w:anchor="/document/12138258/entry/37" w:history="1">
        <w:r w:rsidR="00717EC2" w:rsidRPr="00F67EDE">
          <w:rPr>
            <w:rStyle w:val="af"/>
            <w:color w:val="auto"/>
            <w:u w:val="none"/>
          </w:rPr>
          <w:t>видов</w:t>
        </w:r>
      </w:hyperlink>
      <w:r w:rsidR="00F86750">
        <w:t xml:space="preserve"> </w:t>
      </w:r>
      <w:r w:rsidR="00717EC2" w:rsidRPr="00F67EDE">
        <w:t>разрешенного</w:t>
      </w:r>
      <w:r w:rsidR="00F86750">
        <w:t xml:space="preserve"> </w:t>
      </w:r>
      <w:r w:rsidR="00717EC2" w:rsidRPr="00F67EDE">
        <w:t>использования</w:t>
      </w:r>
      <w:r w:rsidR="00F86750">
        <w:t xml:space="preserve"> </w:t>
      </w:r>
      <w:r w:rsidR="00717EC2" w:rsidRPr="00F67EDE">
        <w:t>указанных</w:t>
      </w:r>
      <w:r w:rsidR="00F86750">
        <w:t xml:space="preserve"> </w:t>
      </w:r>
      <w:r w:rsidR="00717EC2" w:rsidRPr="00F67EDE">
        <w:t>земельных</w:t>
      </w:r>
      <w:r w:rsidR="00F86750">
        <w:t xml:space="preserve"> </w:t>
      </w:r>
      <w:r w:rsidR="00717EC2" w:rsidRPr="00F67EDE">
        <w:t>участков</w:t>
      </w:r>
      <w:r w:rsidR="00F86750">
        <w:t xml:space="preserve"> </w:t>
      </w:r>
      <w:r w:rsidR="00717EC2" w:rsidRPr="00F67EDE">
        <w:t>и</w:t>
      </w:r>
      <w:r w:rsidR="00F86750">
        <w:t xml:space="preserve"> </w:t>
      </w:r>
      <w:r w:rsidR="00717EC2" w:rsidRPr="00F67EDE">
        <w:t>объектов</w:t>
      </w:r>
      <w:r w:rsidR="00F86750">
        <w:t xml:space="preserve"> </w:t>
      </w:r>
      <w:r w:rsidR="00717EC2" w:rsidRPr="00F67EDE">
        <w:t>капитального</w:t>
      </w:r>
      <w:r w:rsidR="00F86750">
        <w:t xml:space="preserve"> </w:t>
      </w:r>
      <w:r w:rsidR="00717EC2" w:rsidRPr="00F67EDE">
        <w:t>строительства</w:t>
      </w:r>
      <w:r w:rsidR="00F86750">
        <w:t xml:space="preserve"> </w:t>
      </w:r>
      <w:r w:rsidR="00717EC2" w:rsidRPr="00F67EDE">
        <w:t>может</w:t>
      </w:r>
      <w:r w:rsidR="00F86750">
        <w:t xml:space="preserve"> </w:t>
      </w:r>
      <w:r w:rsidR="00717EC2" w:rsidRPr="00F67EDE">
        <w:t>осуществляться</w:t>
      </w:r>
      <w:r w:rsidR="00F86750">
        <w:t xml:space="preserve"> </w:t>
      </w:r>
      <w:r w:rsidR="00717EC2" w:rsidRPr="00F67EDE">
        <w:t>путем</w:t>
      </w:r>
      <w:r w:rsidR="00F86750">
        <w:t xml:space="preserve"> </w:t>
      </w:r>
      <w:r w:rsidR="00717EC2" w:rsidRPr="00F67EDE">
        <w:t>приведения</w:t>
      </w:r>
      <w:r w:rsidR="00F86750">
        <w:t xml:space="preserve"> </w:t>
      </w:r>
      <w:r w:rsidR="00717EC2" w:rsidRPr="00F67EDE">
        <w:t>их</w:t>
      </w:r>
      <w:r w:rsidR="00F86750">
        <w:t xml:space="preserve"> </w:t>
      </w:r>
      <w:r w:rsidR="00717EC2" w:rsidRPr="00F67EDE">
        <w:t>в</w:t>
      </w:r>
      <w:r w:rsidR="00F86750">
        <w:t xml:space="preserve"> </w:t>
      </w:r>
      <w:r w:rsidR="00717EC2" w:rsidRPr="00F67EDE">
        <w:t>соответствие</w:t>
      </w:r>
      <w:r w:rsidR="00F86750">
        <w:t xml:space="preserve"> </w:t>
      </w:r>
      <w:r w:rsidR="00717EC2" w:rsidRPr="00F67EDE">
        <w:t>с</w:t>
      </w:r>
      <w:r w:rsidR="00F86750">
        <w:t xml:space="preserve"> </w:t>
      </w:r>
      <w:r w:rsidR="00717EC2" w:rsidRPr="00F67EDE">
        <w:t>видами</w:t>
      </w:r>
      <w:r w:rsidR="00F86750">
        <w:t xml:space="preserve"> </w:t>
      </w:r>
      <w:r w:rsidR="00717EC2" w:rsidRPr="00F67EDE">
        <w:t>разрешенного</w:t>
      </w:r>
      <w:r w:rsidR="00F86750">
        <w:t xml:space="preserve"> </w:t>
      </w:r>
      <w:r w:rsidR="00717EC2" w:rsidRPr="00F67EDE">
        <w:t>использования</w:t>
      </w:r>
      <w:r w:rsidR="00F86750">
        <w:t xml:space="preserve"> </w:t>
      </w:r>
      <w:r w:rsidR="00717EC2" w:rsidRPr="00F67EDE">
        <w:t>земельных</w:t>
      </w:r>
      <w:r w:rsidR="00F86750">
        <w:t xml:space="preserve"> </w:t>
      </w:r>
      <w:r w:rsidR="00717EC2" w:rsidRPr="00F67EDE">
        <w:t>участков</w:t>
      </w:r>
      <w:r w:rsidR="00F86750">
        <w:t xml:space="preserve"> </w:t>
      </w:r>
      <w:r w:rsidR="00717EC2" w:rsidRPr="00F67EDE">
        <w:t>и</w:t>
      </w:r>
      <w:r w:rsidR="00F86750">
        <w:t xml:space="preserve"> </w:t>
      </w:r>
      <w:r w:rsidR="00717EC2" w:rsidRPr="00F67EDE">
        <w:t>объектов</w:t>
      </w:r>
      <w:r w:rsidR="00F86750">
        <w:t xml:space="preserve"> </w:t>
      </w:r>
      <w:r w:rsidR="00717EC2" w:rsidRPr="00F67EDE">
        <w:t>капитального</w:t>
      </w:r>
      <w:r w:rsidR="00F86750">
        <w:t xml:space="preserve"> </w:t>
      </w:r>
      <w:r w:rsidR="00717EC2" w:rsidRPr="00F67EDE">
        <w:t>строительства,</w:t>
      </w:r>
      <w:r w:rsidR="00F86750">
        <w:t xml:space="preserve"> </w:t>
      </w:r>
      <w:r w:rsidR="00717EC2" w:rsidRPr="00F67EDE">
        <w:t>установленными</w:t>
      </w:r>
      <w:r w:rsidR="00F86750">
        <w:t xml:space="preserve"> </w:t>
      </w:r>
      <w:r w:rsidR="00717EC2" w:rsidRPr="00F67EDE">
        <w:t>градостроительным</w:t>
      </w:r>
      <w:r w:rsidR="00F86750">
        <w:t xml:space="preserve"> </w:t>
      </w:r>
      <w:r w:rsidR="00717EC2" w:rsidRPr="00F67EDE">
        <w:t>регламентом.</w:t>
      </w:r>
    </w:p>
    <w:p w:rsidR="00717EC2" w:rsidRPr="00F67EDE" w:rsidRDefault="00717EC2" w:rsidP="0028053E">
      <w:pPr>
        <w:pStyle w:val="s1"/>
        <w:shd w:val="clear" w:color="auto" w:fill="FFFFFF"/>
        <w:spacing w:before="0" w:beforeAutospacing="0" w:after="0" w:afterAutospacing="0"/>
        <w:ind w:firstLine="709"/>
        <w:jc w:val="both"/>
      </w:pPr>
      <w:r w:rsidRPr="00F67EDE">
        <w:t>В</w:t>
      </w:r>
      <w:r w:rsidR="00F86750">
        <w:t xml:space="preserve"> </w:t>
      </w:r>
      <w:r w:rsidRPr="00F67EDE">
        <w:t>случае,</w:t>
      </w:r>
      <w:r w:rsidR="00F86750">
        <w:t xml:space="preserve"> </w:t>
      </w:r>
      <w:r w:rsidRPr="00F67EDE">
        <w:t>если</w:t>
      </w:r>
      <w:r w:rsidR="00F86750">
        <w:t xml:space="preserve"> </w:t>
      </w:r>
      <w:r w:rsidRPr="00F67EDE">
        <w:t>использование</w:t>
      </w:r>
      <w:r w:rsidR="00F86750">
        <w:t xml:space="preserve"> </w:t>
      </w:r>
      <w:r w:rsidRPr="00F67EDE">
        <w:t>указанных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hyperlink r:id="rId25" w:anchor="/document/12138258/entry/1010" w:history="1">
        <w:r w:rsidRPr="00F67EDE">
          <w:rPr>
            <w:rStyle w:val="af"/>
            <w:color w:val="auto"/>
            <w:u w:val="none"/>
          </w:rPr>
          <w:t>объектов</w:t>
        </w:r>
        <w:r w:rsidR="00F86750">
          <w:rPr>
            <w:rStyle w:val="af"/>
            <w:color w:val="auto"/>
            <w:u w:val="none"/>
          </w:rPr>
          <w:t xml:space="preserve"> </w:t>
        </w:r>
        <w:r w:rsidRPr="00F67EDE">
          <w:rPr>
            <w:rStyle w:val="af"/>
            <w:color w:val="auto"/>
            <w:u w:val="none"/>
          </w:rPr>
          <w:t>капитального</w:t>
        </w:r>
        <w:r w:rsidR="00F86750">
          <w:rPr>
            <w:rStyle w:val="af"/>
            <w:color w:val="auto"/>
            <w:u w:val="none"/>
          </w:rPr>
          <w:t xml:space="preserve"> </w:t>
        </w:r>
        <w:r w:rsidRPr="00F67EDE">
          <w:rPr>
            <w:rStyle w:val="af"/>
            <w:color w:val="auto"/>
            <w:u w:val="none"/>
          </w:rPr>
          <w:t>строительства</w:t>
        </w:r>
      </w:hyperlink>
      <w:r w:rsidR="00F86750">
        <w:rPr>
          <w:rStyle w:val="af"/>
          <w:color w:val="auto"/>
          <w:u w:val="none"/>
        </w:rPr>
        <w:t xml:space="preserve"> </w:t>
      </w:r>
      <w:r w:rsidRPr="00F67EDE">
        <w:t>продолжается</w:t>
      </w:r>
      <w:r w:rsidR="00F86750">
        <w:t xml:space="preserve"> </w:t>
      </w:r>
      <w:r w:rsidRPr="00F67EDE">
        <w:t>и</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t>законами</w:t>
      </w:r>
      <w:r w:rsidR="00F86750">
        <w:t xml:space="preserve"> </w:t>
      </w:r>
      <w:r w:rsidRPr="00F67EDE">
        <w:t>может</w:t>
      </w:r>
      <w:r w:rsidR="00F86750">
        <w:t xml:space="preserve"> </w:t>
      </w:r>
      <w:r w:rsidRPr="00F67EDE">
        <w:t>быть</w:t>
      </w:r>
      <w:r w:rsidR="00F86750">
        <w:t xml:space="preserve"> </w:t>
      </w:r>
      <w:r w:rsidRPr="00F67EDE">
        <w:t>наложен</w:t>
      </w:r>
      <w:r w:rsidR="00F86750">
        <w:t xml:space="preserve"> </w:t>
      </w:r>
      <w:r w:rsidRPr="00F67EDE">
        <w:t>запрет</w:t>
      </w:r>
      <w:r w:rsidR="00F86750">
        <w:t xml:space="preserve"> </w:t>
      </w:r>
      <w:r w:rsidRPr="00F67EDE">
        <w:t>на</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p>
    <w:p w:rsidR="00E42175" w:rsidRPr="00F67EDE" w:rsidRDefault="00E42175" w:rsidP="0028053E">
      <w:pPr>
        <w:jc w:val="both"/>
        <w:rPr>
          <w:rFonts w:eastAsia="MS Mincho"/>
          <w:sz w:val="24"/>
          <w:szCs w:val="24"/>
        </w:rPr>
      </w:pPr>
    </w:p>
    <w:p w:rsidR="002021B7" w:rsidRPr="00F67EDE" w:rsidRDefault="002021B7" w:rsidP="0028053E">
      <w:pPr>
        <w:ind w:firstLine="709"/>
        <w:jc w:val="both"/>
        <w:rPr>
          <w:rFonts w:eastAsia="MS Mincho"/>
          <w:b/>
          <w:sz w:val="24"/>
          <w:szCs w:val="24"/>
        </w:rPr>
      </w:pPr>
      <w:r w:rsidRPr="00F67EDE">
        <w:rPr>
          <w:rFonts w:eastAsia="MS Mincho"/>
          <w:b/>
          <w:sz w:val="24"/>
          <w:szCs w:val="24"/>
        </w:rPr>
        <w:t>Статья</w:t>
      </w:r>
      <w:r w:rsidR="00F86750">
        <w:rPr>
          <w:rFonts w:eastAsia="MS Mincho"/>
          <w:b/>
          <w:sz w:val="24"/>
          <w:szCs w:val="24"/>
        </w:rPr>
        <w:t xml:space="preserve"> </w:t>
      </w:r>
      <w:r w:rsidRPr="00F67EDE">
        <w:rPr>
          <w:rFonts w:eastAsia="MS Mincho"/>
          <w:b/>
          <w:sz w:val="24"/>
          <w:szCs w:val="24"/>
        </w:rPr>
        <w:t>11</w:t>
      </w:r>
      <w:r w:rsidR="001C7FD4" w:rsidRPr="00F67EDE">
        <w:rPr>
          <w:rFonts w:eastAsia="MS Mincho"/>
          <w:b/>
          <w:sz w:val="24"/>
          <w:szCs w:val="24"/>
        </w:rPr>
        <w:t>.</w:t>
      </w:r>
      <w:r w:rsidR="00F86750">
        <w:rPr>
          <w:rFonts w:eastAsia="MS Mincho"/>
          <w:b/>
          <w:sz w:val="24"/>
          <w:szCs w:val="24"/>
        </w:rPr>
        <w:t xml:space="preserve"> </w:t>
      </w:r>
      <w:r w:rsidRPr="00F67EDE">
        <w:rPr>
          <w:rFonts w:eastAsia="MS Mincho"/>
          <w:b/>
          <w:sz w:val="24"/>
          <w:szCs w:val="24"/>
        </w:rPr>
        <w:t>Градостроительные</w:t>
      </w:r>
      <w:r w:rsidR="00F86750">
        <w:rPr>
          <w:rFonts w:eastAsia="MS Mincho"/>
          <w:b/>
          <w:sz w:val="24"/>
          <w:szCs w:val="24"/>
        </w:rPr>
        <w:t xml:space="preserve"> </w:t>
      </w:r>
      <w:r w:rsidRPr="00F67EDE">
        <w:rPr>
          <w:rFonts w:eastAsia="MS Mincho"/>
          <w:b/>
          <w:sz w:val="24"/>
          <w:szCs w:val="24"/>
        </w:rPr>
        <w:t>регламенты</w:t>
      </w:r>
      <w:r w:rsidR="00F86750">
        <w:rPr>
          <w:rFonts w:eastAsia="MS Mincho"/>
          <w:b/>
          <w:sz w:val="24"/>
          <w:szCs w:val="24"/>
        </w:rPr>
        <w:t xml:space="preserve"> </w:t>
      </w:r>
      <w:r w:rsidRPr="00F67EDE">
        <w:rPr>
          <w:rFonts w:eastAsia="MS Mincho"/>
          <w:b/>
          <w:sz w:val="24"/>
          <w:szCs w:val="24"/>
        </w:rPr>
        <w:t>и</w:t>
      </w:r>
      <w:r w:rsidR="00F86750">
        <w:rPr>
          <w:rFonts w:eastAsia="MS Mincho"/>
          <w:b/>
          <w:sz w:val="24"/>
          <w:szCs w:val="24"/>
        </w:rPr>
        <w:t xml:space="preserve"> </w:t>
      </w:r>
      <w:r w:rsidRPr="00F67EDE">
        <w:rPr>
          <w:rFonts w:eastAsia="MS Mincho"/>
          <w:b/>
          <w:sz w:val="24"/>
          <w:szCs w:val="24"/>
        </w:rPr>
        <w:t>их</w:t>
      </w:r>
      <w:r w:rsidR="00F86750">
        <w:rPr>
          <w:rFonts w:eastAsia="MS Mincho"/>
          <w:b/>
          <w:sz w:val="24"/>
          <w:szCs w:val="24"/>
        </w:rPr>
        <w:t xml:space="preserve"> </w:t>
      </w:r>
      <w:r w:rsidRPr="00F67EDE">
        <w:rPr>
          <w:rFonts w:eastAsia="MS Mincho"/>
          <w:b/>
          <w:sz w:val="24"/>
          <w:szCs w:val="24"/>
        </w:rPr>
        <w:t>применение</w:t>
      </w:r>
    </w:p>
    <w:p w:rsidR="002021B7" w:rsidRPr="00F67EDE" w:rsidRDefault="002021B7" w:rsidP="0028053E">
      <w:pPr>
        <w:ind w:firstLine="709"/>
        <w:jc w:val="both"/>
        <w:rPr>
          <w:rFonts w:eastAsia="MS Mincho"/>
          <w:sz w:val="24"/>
          <w:szCs w:val="24"/>
        </w:rPr>
      </w:pPr>
      <w:r w:rsidRPr="00F67EDE">
        <w:rPr>
          <w:rFonts w:eastAsia="MS Mincho"/>
          <w:sz w:val="24"/>
          <w:szCs w:val="24"/>
        </w:rPr>
        <w:t>1.</w:t>
      </w:r>
      <w:r w:rsidR="00F86750">
        <w:rPr>
          <w:rFonts w:eastAsia="MS Mincho"/>
          <w:sz w:val="24"/>
          <w:szCs w:val="24"/>
        </w:rPr>
        <w:t xml:space="preserve"> </w:t>
      </w:r>
      <w:r w:rsidRPr="00F67EDE">
        <w:rPr>
          <w:rFonts w:eastAsia="MS Mincho"/>
          <w:sz w:val="24"/>
          <w:szCs w:val="24"/>
        </w:rPr>
        <w:t>Градостроительным</w:t>
      </w:r>
      <w:r w:rsidR="00F86750">
        <w:rPr>
          <w:rFonts w:eastAsia="MS Mincho"/>
          <w:sz w:val="24"/>
          <w:szCs w:val="24"/>
        </w:rPr>
        <w:t xml:space="preserve"> </w:t>
      </w:r>
      <w:r w:rsidRPr="00F67EDE">
        <w:rPr>
          <w:rFonts w:eastAsia="MS Mincho"/>
          <w:sz w:val="24"/>
          <w:szCs w:val="24"/>
        </w:rPr>
        <w:t>регламентом</w:t>
      </w:r>
      <w:r w:rsidR="00F86750">
        <w:rPr>
          <w:rFonts w:eastAsia="MS Mincho"/>
          <w:sz w:val="24"/>
          <w:szCs w:val="24"/>
        </w:rPr>
        <w:t xml:space="preserve"> </w:t>
      </w:r>
      <w:r w:rsidRPr="00F67EDE">
        <w:rPr>
          <w:rFonts w:eastAsia="MS Mincho"/>
          <w:sz w:val="24"/>
          <w:szCs w:val="24"/>
        </w:rPr>
        <w:t>определяется</w:t>
      </w:r>
      <w:r w:rsidR="00F86750">
        <w:rPr>
          <w:rFonts w:eastAsia="MS Mincho"/>
          <w:sz w:val="24"/>
          <w:szCs w:val="24"/>
        </w:rPr>
        <w:t xml:space="preserve"> </w:t>
      </w:r>
      <w:r w:rsidRPr="00F67EDE">
        <w:rPr>
          <w:rFonts w:eastAsia="MS Mincho"/>
          <w:sz w:val="24"/>
          <w:szCs w:val="24"/>
        </w:rPr>
        <w:t>правовой</w:t>
      </w:r>
      <w:r w:rsidR="00F86750">
        <w:rPr>
          <w:rFonts w:eastAsia="MS Mincho"/>
          <w:sz w:val="24"/>
          <w:szCs w:val="24"/>
        </w:rPr>
        <w:t xml:space="preserve"> </w:t>
      </w:r>
      <w:r w:rsidRPr="00F67EDE">
        <w:rPr>
          <w:rFonts w:eastAsia="MS Mincho"/>
          <w:sz w:val="24"/>
          <w:szCs w:val="24"/>
        </w:rPr>
        <w:t>режим</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равно</w:t>
      </w:r>
      <w:r w:rsidR="00F86750">
        <w:rPr>
          <w:rFonts w:eastAsia="MS Mincho"/>
          <w:sz w:val="24"/>
          <w:szCs w:val="24"/>
        </w:rPr>
        <w:t xml:space="preserve"> </w:t>
      </w:r>
      <w:r w:rsidRPr="00F67EDE">
        <w:rPr>
          <w:rFonts w:eastAsia="MS Mincho"/>
          <w:sz w:val="24"/>
          <w:szCs w:val="24"/>
        </w:rPr>
        <w:t>как</w:t>
      </w:r>
      <w:r w:rsidR="00F86750">
        <w:rPr>
          <w:rFonts w:eastAsia="MS Mincho"/>
          <w:sz w:val="24"/>
          <w:szCs w:val="24"/>
        </w:rPr>
        <w:t xml:space="preserve"> </w:t>
      </w:r>
      <w:r w:rsidRPr="00F67EDE">
        <w:rPr>
          <w:rFonts w:eastAsia="MS Mincho"/>
          <w:sz w:val="24"/>
          <w:szCs w:val="24"/>
        </w:rPr>
        <w:t>всего,</w:t>
      </w:r>
      <w:r w:rsidR="00F86750">
        <w:rPr>
          <w:rFonts w:eastAsia="MS Mincho"/>
          <w:sz w:val="24"/>
          <w:szCs w:val="24"/>
        </w:rPr>
        <w:t xml:space="preserve"> </w:t>
      </w:r>
      <w:r w:rsidRPr="00F67EDE">
        <w:rPr>
          <w:rFonts w:eastAsia="MS Mincho"/>
          <w:sz w:val="24"/>
          <w:szCs w:val="24"/>
        </w:rPr>
        <w:t>что</w:t>
      </w:r>
      <w:r w:rsidR="00F86750">
        <w:rPr>
          <w:rFonts w:eastAsia="MS Mincho"/>
          <w:sz w:val="24"/>
          <w:szCs w:val="24"/>
        </w:rPr>
        <w:t xml:space="preserve"> </w:t>
      </w:r>
      <w:r w:rsidRPr="00F67EDE">
        <w:rPr>
          <w:rFonts w:eastAsia="MS Mincho"/>
          <w:sz w:val="24"/>
          <w:szCs w:val="24"/>
        </w:rPr>
        <w:t>находится</w:t>
      </w:r>
      <w:r w:rsidR="00F86750">
        <w:rPr>
          <w:rFonts w:eastAsia="MS Mincho"/>
          <w:sz w:val="24"/>
          <w:szCs w:val="24"/>
        </w:rPr>
        <w:t xml:space="preserve"> </w:t>
      </w:r>
      <w:r w:rsidRPr="00F67EDE">
        <w:rPr>
          <w:rFonts w:eastAsia="MS Mincho"/>
          <w:sz w:val="24"/>
          <w:szCs w:val="24"/>
        </w:rPr>
        <w:t>над</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под</w:t>
      </w:r>
      <w:r w:rsidR="00F86750">
        <w:rPr>
          <w:rFonts w:eastAsia="MS Mincho"/>
          <w:sz w:val="24"/>
          <w:szCs w:val="24"/>
        </w:rPr>
        <w:t xml:space="preserve"> </w:t>
      </w:r>
      <w:r w:rsidRPr="00F67EDE">
        <w:rPr>
          <w:rFonts w:eastAsia="MS Mincho"/>
          <w:sz w:val="24"/>
          <w:szCs w:val="24"/>
        </w:rPr>
        <w:t>поверхностью</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используется</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процессе</w:t>
      </w:r>
      <w:r w:rsidR="00F86750">
        <w:rPr>
          <w:rFonts w:eastAsia="MS Mincho"/>
          <w:sz w:val="24"/>
          <w:szCs w:val="24"/>
        </w:rPr>
        <w:t xml:space="preserve"> </w:t>
      </w:r>
      <w:r w:rsidRPr="00F67EDE">
        <w:rPr>
          <w:rFonts w:eastAsia="MS Mincho"/>
          <w:sz w:val="24"/>
          <w:szCs w:val="24"/>
        </w:rPr>
        <w:t>их</w:t>
      </w:r>
      <w:r w:rsidR="00F86750">
        <w:rPr>
          <w:rFonts w:eastAsia="MS Mincho"/>
          <w:sz w:val="24"/>
          <w:szCs w:val="24"/>
        </w:rPr>
        <w:t xml:space="preserve"> </w:t>
      </w:r>
      <w:r w:rsidRPr="00F67EDE">
        <w:rPr>
          <w:rFonts w:eastAsia="MS Mincho"/>
          <w:sz w:val="24"/>
          <w:szCs w:val="24"/>
        </w:rPr>
        <w:t>застройки</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последующей</w:t>
      </w:r>
      <w:r w:rsidR="00F86750">
        <w:rPr>
          <w:rFonts w:eastAsia="MS Mincho"/>
          <w:sz w:val="24"/>
          <w:szCs w:val="24"/>
        </w:rPr>
        <w:t xml:space="preserve"> </w:t>
      </w:r>
      <w:r w:rsidRPr="00F67EDE">
        <w:rPr>
          <w:rFonts w:eastAsia="MS Mincho"/>
          <w:sz w:val="24"/>
          <w:szCs w:val="24"/>
        </w:rPr>
        <w:t>эксплуатации</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p>
    <w:p w:rsidR="002021B7" w:rsidRPr="00F67EDE" w:rsidRDefault="002021B7" w:rsidP="0028053E">
      <w:pPr>
        <w:ind w:firstLine="709"/>
        <w:jc w:val="both"/>
        <w:rPr>
          <w:rFonts w:eastAsia="MS Mincho"/>
          <w:sz w:val="24"/>
          <w:szCs w:val="24"/>
        </w:rPr>
      </w:pPr>
      <w:r w:rsidRPr="00F67EDE">
        <w:rPr>
          <w:rFonts w:eastAsia="MS Mincho"/>
          <w:sz w:val="24"/>
          <w:szCs w:val="24"/>
        </w:rPr>
        <w:t>2.</w:t>
      </w:r>
      <w:r w:rsidR="00F86750">
        <w:rPr>
          <w:rFonts w:eastAsia="MS Mincho"/>
          <w:sz w:val="24"/>
          <w:szCs w:val="24"/>
        </w:rPr>
        <w:t xml:space="preserve"> </w:t>
      </w:r>
      <w:r w:rsidRPr="00F67EDE">
        <w:rPr>
          <w:rFonts w:eastAsia="MS Mincho"/>
          <w:sz w:val="24"/>
          <w:szCs w:val="24"/>
        </w:rPr>
        <w:t>Градостроительные</w:t>
      </w:r>
      <w:r w:rsidR="00F86750">
        <w:rPr>
          <w:rFonts w:eastAsia="MS Mincho"/>
          <w:sz w:val="24"/>
          <w:szCs w:val="24"/>
        </w:rPr>
        <w:t xml:space="preserve"> </w:t>
      </w:r>
      <w:r w:rsidRPr="00F67EDE">
        <w:rPr>
          <w:rFonts w:eastAsia="MS Mincho"/>
          <w:sz w:val="24"/>
          <w:szCs w:val="24"/>
        </w:rPr>
        <w:t>регламенты</w:t>
      </w:r>
      <w:r w:rsidR="00F86750">
        <w:rPr>
          <w:rFonts w:eastAsia="MS Mincho"/>
          <w:sz w:val="24"/>
          <w:szCs w:val="24"/>
        </w:rPr>
        <w:t xml:space="preserve"> </w:t>
      </w:r>
      <w:r w:rsidRPr="00F67EDE">
        <w:rPr>
          <w:rFonts w:eastAsia="MS Mincho"/>
          <w:sz w:val="24"/>
          <w:szCs w:val="24"/>
        </w:rPr>
        <w:t>устанавливаются</w:t>
      </w:r>
      <w:r w:rsidR="00F86750">
        <w:rPr>
          <w:rFonts w:eastAsia="MS Mincho"/>
          <w:sz w:val="24"/>
          <w:szCs w:val="24"/>
        </w:rPr>
        <w:t xml:space="preserve"> </w:t>
      </w:r>
      <w:r w:rsidRPr="00F67EDE">
        <w:rPr>
          <w:rFonts w:eastAsia="MS Mincho"/>
          <w:sz w:val="24"/>
          <w:szCs w:val="24"/>
        </w:rPr>
        <w:t>с</w:t>
      </w:r>
      <w:r w:rsidR="00F86750">
        <w:rPr>
          <w:rFonts w:eastAsia="MS Mincho"/>
          <w:sz w:val="24"/>
          <w:szCs w:val="24"/>
        </w:rPr>
        <w:t xml:space="preserve"> </w:t>
      </w:r>
      <w:r w:rsidRPr="00F67EDE">
        <w:rPr>
          <w:rFonts w:eastAsia="MS Mincho"/>
          <w:sz w:val="24"/>
          <w:szCs w:val="24"/>
        </w:rPr>
        <w:t>учетом:</w:t>
      </w:r>
    </w:p>
    <w:p w:rsidR="002021B7" w:rsidRPr="00F67EDE" w:rsidRDefault="002021B7" w:rsidP="0028053E">
      <w:pPr>
        <w:ind w:firstLine="709"/>
        <w:jc w:val="both"/>
        <w:rPr>
          <w:rFonts w:eastAsia="MS Mincho"/>
          <w:sz w:val="24"/>
          <w:szCs w:val="24"/>
        </w:rPr>
      </w:pPr>
      <w:r w:rsidRPr="00F67EDE">
        <w:rPr>
          <w:rFonts w:eastAsia="MS Mincho"/>
          <w:sz w:val="24"/>
          <w:szCs w:val="24"/>
        </w:rPr>
        <w:t>1)</w:t>
      </w:r>
      <w:r w:rsidR="00F86750">
        <w:rPr>
          <w:rFonts w:eastAsia="MS Mincho"/>
          <w:sz w:val="24"/>
          <w:szCs w:val="24"/>
        </w:rPr>
        <w:t xml:space="preserve"> </w:t>
      </w:r>
      <w:r w:rsidRPr="00F67EDE">
        <w:rPr>
          <w:rFonts w:eastAsia="MS Mincho"/>
          <w:sz w:val="24"/>
          <w:szCs w:val="24"/>
        </w:rPr>
        <w:t>фактического</w:t>
      </w:r>
      <w:r w:rsidR="00F86750">
        <w:rPr>
          <w:rFonts w:eastAsia="MS Mincho"/>
          <w:sz w:val="24"/>
          <w:szCs w:val="24"/>
        </w:rPr>
        <w:t xml:space="preserve"> </w:t>
      </w:r>
      <w:r w:rsidRPr="00F67EDE">
        <w:rPr>
          <w:rFonts w:eastAsia="MS Mincho"/>
          <w:sz w:val="24"/>
          <w:szCs w:val="24"/>
        </w:rPr>
        <w:t>использования</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границах</w:t>
      </w:r>
      <w:r w:rsidR="00F86750">
        <w:rPr>
          <w:rFonts w:eastAsia="MS Mincho"/>
          <w:sz w:val="24"/>
          <w:szCs w:val="24"/>
        </w:rPr>
        <w:t xml:space="preserve"> </w:t>
      </w:r>
      <w:r w:rsidRPr="00F67EDE">
        <w:rPr>
          <w:rFonts w:eastAsia="MS Mincho"/>
          <w:sz w:val="24"/>
          <w:szCs w:val="24"/>
        </w:rPr>
        <w:t>территориальной</w:t>
      </w:r>
      <w:r w:rsidR="00F86750">
        <w:rPr>
          <w:rFonts w:eastAsia="MS Mincho"/>
          <w:sz w:val="24"/>
          <w:szCs w:val="24"/>
        </w:rPr>
        <w:t xml:space="preserve"> </w:t>
      </w:r>
      <w:r w:rsidRPr="00F67EDE">
        <w:rPr>
          <w:rFonts w:eastAsia="MS Mincho"/>
          <w:sz w:val="24"/>
          <w:szCs w:val="24"/>
        </w:rPr>
        <w:t>зоны;</w:t>
      </w:r>
    </w:p>
    <w:p w:rsidR="002021B7" w:rsidRPr="00F67EDE" w:rsidRDefault="002021B7" w:rsidP="0028053E">
      <w:pPr>
        <w:ind w:firstLine="709"/>
        <w:jc w:val="both"/>
        <w:rPr>
          <w:rFonts w:eastAsia="MS Mincho"/>
          <w:sz w:val="24"/>
          <w:szCs w:val="24"/>
        </w:rPr>
      </w:pPr>
      <w:r w:rsidRPr="00F67EDE">
        <w:rPr>
          <w:rFonts w:eastAsia="MS Mincho"/>
          <w:sz w:val="24"/>
          <w:szCs w:val="24"/>
        </w:rPr>
        <w:t>2)</w:t>
      </w:r>
      <w:r w:rsidR="00F86750">
        <w:rPr>
          <w:rFonts w:eastAsia="MS Mincho"/>
          <w:sz w:val="24"/>
          <w:szCs w:val="24"/>
        </w:rPr>
        <w:t xml:space="preserve"> </w:t>
      </w:r>
      <w:r w:rsidRPr="00F67EDE">
        <w:rPr>
          <w:rFonts w:eastAsia="MS Mincho"/>
          <w:sz w:val="24"/>
          <w:szCs w:val="24"/>
        </w:rPr>
        <w:t>возможности</w:t>
      </w:r>
      <w:r w:rsidR="00F86750">
        <w:rPr>
          <w:rFonts w:eastAsia="MS Mincho"/>
          <w:sz w:val="24"/>
          <w:szCs w:val="24"/>
        </w:rPr>
        <w:t xml:space="preserve"> </w:t>
      </w:r>
      <w:r w:rsidRPr="00F67EDE">
        <w:rPr>
          <w:rFonts w:eastAsia="MS Mincho"/>
          <w:sz w:val="24"/>
          <w:szCs w:val="24"/>
        </w:rPr>
        <w:t>сочетания</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пределах</w:t>
      </w:r>
      <w:r w:rsidR="00F86750">
        <w:rPr>
          <w:rFonts w:eastAsia="MS Mincho"/>
          <w:sz w:val="24"/>
          <w:szCs w:val="24"/>
        </w:rPr>
        <w:t xml:space="preserve"> </w:t>
      </w:r>
      <w:r w:rsidRPr="00F67EDE">
        <w:rPr>
          <w:rFonts w:eastAsia="MS Mincho"/>
          <w:sz w:val="24"/>
          <w:szCs w:val="24"/>
        </w:rPr>
        <w:t>одной</w:t>
      </w:r>
      <w:r w:rsidR="00F86750">
        <w:rPr>
          <w:rFonts w:eastAsia="MS Mincho"/>
          <w:sz w:val="24"/>
          <w:szCs w:val="24"/>
        </w:rPr>
        <w:t xml:space="preserve"> </w:t>
      </w:r>
      <w:r w:rsidRPr="00F67EDE">
        <w:rPr>
          <w:rFonts w:eastAsia="MS Mincho"/>
          <w:sz w:val="24"/>
          <w:szCs w:val="24"/>
        </w:rPr>
        <w:t>территориальной</w:t>
      </w:r>
      <w:r w:rsidR="00F86750">
        <w:rPr>
          <w:rFonts w:eastAsia="MS Mincho"/>
          <w:sz w:val="24"/>
          <w:szCs w:val="24"/>
        </w:rPr>
        <w:t xml:space="preserve"> </w:t>
      </w:r>
      <w:r w:rsidRPr="00F67EDE">
        <w:rPr>
          <w:rFonts w:eastAsia="MS Mincho"/>
          <w:sz w:val="24"/>
          <w:szCs w:val="24"/>
        </w:rPr>
        <w:t>зоны</w:t>
      </w:r>
      <w:r w:rsidR="00F86750">
        <w:rPr>
          <w:rFonts w:eastAsia="MS Mincho"/>
          <w:sz w:val="24"/>
          <w:szCs w:val="24"/>
        </w:rPr>
        <w:t xml:space="preserve"> </w:t>
      </w:r>
      <w:r w:rsidRPr="00F67EDE">
        <w:rPr>
          <w:rFonts w:eastAsia="MS Mincho"/>
          <w:sz w:val="24"/>
          <w:szCs w:val="24"/>
        </w:rPr>
        <w:t>различных</w:t>
      </w:r>
      <w:r w:rsidR="00F86750">
        <w:rPr>
          <w:rFonts w:eastAsia="MS Mincho"/>
          <w:sz w:val="24"/>
          <w:szCs w:val="24"/>
        </w:rPr>
        <w:t xml:space="preserve"> </w:t>
      </w:r>
      <w:r w:rsidRPr="00F67EDE">
        <w:rPr>
          <w:rFonts w:eastAsia="MS Mincho"/>
          <w:sz w:val="24"/>
          <w:szCs w:val="24"/>
        </w:rPr>
        <w:t>видов</w:t>
      </w:r>
      <w:r w:rsidR="00F86750">
        <w:rPr>
          <w:rFonts w:eastAsia="MS Mincho"/>
          <w:sz w:val="24"/>
          <w:szCs w:val="24"/>
        </w:rPr>
        <w:t xml:space="preserve"> </w:t>
      </w:r>
      <w:r w:rsidRPr="00F67EDE">
        <w:rPr>
          <w:rFonts w:eastAsia="MS Mincho"/>
          <w:sz w:val="24"/>
          <w:szCs w:val="24"/>
        </w:rPr>
        <w:t>существующего</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планируемого</w:t>
      </w:r>
      <w:r w:rsidR="00F86750">
        <w:rPr>
          <w:rFonts w:eastAsia="MS Mincho"/>
          <w:sz w:val="24"/>
          <w:szCs w:val="24"/>
        </w:rPr>
        <w:t xml:space="preserve"> </w:t>
      </w:r>
      <w:r w:rsidRPr="00F67EDE">
        <w:rPr>
          <w:rFonts w:eastAsia="MS Mincho"/>
          <w:sz w:val="24"/>
          <w:szCs w:val="24"/>
        </w:rPr>
        <w:t>использования</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p>
    <w:p w:rsidR="002021B7" w:rsidRPr="00F67EDE" w:rsidRDefault="002021B7" w:rsidP="0028053E">
      <w:pPr>
        <w:ind w:firstLine="709"/>
        <w:jc w:val="both"/>
        <w:rPr>
          <w:rFonts w:eastAsia="MS Mincho"/>
          <w:sz w:val="24"/>
          <w:szCs w:val="24"/>
        </w:rPr>
      </w:pPr>
      <w:r w:rsidRPr="00F67EDE">
        <w:rPr>
          <w:rFonts w:eastAsia="MS Mincho"/>
          <w:sz w:val="24"/>
          <w:szCs w:val="24"/>
        </w:rPr>
        <w:t>3)</w:t>
      </w:r>
      <w:r w:rsidR="00F86750">
        <w:rPr>
          <w:rFonts w:eastAsia="MS Mincho"/>
          <w:sz w:val="24"/>
          <w:szCs w:val="24"/>
        </w:rPr>
        <w:t xml:space="preserve"> </w:t>
      </w:r>
      <w:r w:rsidRPr="00F67EDE">
        <w:rPr>
          <w:rFonts w:eastAsia="MS Mincho"/>
          <w:sz w:val="24"/>
          <w:szCs w:val="24"/>
        </w:rPr>
        <w:t>функциональных</w:t>
      </w:r>
      <w:r w:rsidR="00F86750">
        <w:rPr>
          <w:rFonts w:eastAsia="MS Mincho"/>
          <w:sz w:val="24"/>
          <w:szCs w:val="24"/>
        </w:rPr>
        <w:t xml:space="preserve"> </w:t>
      </w:r>
      <w:r w:rsidRPr="00F67EDE">
        <w:rPr>
          <w:rFonts w:eastAsia="MS Mincho"/>
          <w:sz w:val="24"/>
          <w:szCs w:val="24"/>
        </w:rPr>
        <w:t>зон</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характеристик</w:t>
      </w:r>
      <w:r w:rsidR="00F86750">
        <w:rPr>
          <w:rFonts w:eastAsia="MS Mincho"/>
          <w:sz w:val="24"/>
          <w:szCs w:val="24"/>
        </w:rPr>
        <w:t xml:space="preserve"> </w:t>
      </w:r>
      <w:r w:rsidRPr="00F67EDE">
        <w:rPr>
          <w:rFonts w:eastAsia="MS Mincho"/>
          <w:sz w:val="24"/>
          <w:szCs w:val="24"/>
        </w:rPr>
        <w:t>их</w:t>
      </w:r>
      <w:r w:rsidR="00F86750">
        <w:rPr>
          <w:rFonts w:eastAsia="MS Mincho"/>
          <w:sz w:val="24"/>
          <w:szCs w:val="24"/>
        </w:rPr>
        <w:t xml:space="preserve"> </w:t>
      </w:r>
      <w:r w:rsidRPr="00F67EDE">
        <w:rPr>
          <w:rFonts w:eastAsia="MS Mincho"/>
          <w:sz w:val="24"/>
          <w:szCs w:val="24"/>
        </w:rPr>
        <w:t>планируемого</w:t>
      </w:r>
      <w:r w:rsidR="00F86750">
        <w:rPr>
          <w:rFonts w:eastAsia="MS Mincho"/>
          <w:sz w:val="24"/>
          <w:szCs w:val="24"/>
        </w:rPr>
        <w:t xml:space="preserve"> </w:t>
      </w:r>
      <w:r w:rsidRPr="00F67EDE">
        <w:rPr>
          <w:rFonts w:eastAsia="MS Mincho"/>
          <w:sz w:val="24"/>
          <w:szCs w:val="24"/>
        </w:rPr>
        <w:t>развития,</w:t>
      </w:r>
      <w:r w:rsidR="00F86750">
        <w:rPr>
          <w:rFonts w:eastAsia="MS Mincho"/>
          <w:sz w:val="24"/>
          <w:szCs w:val="24"/>
        </w:rPr>
        <w:t xml:space="preserve"> </w:t>
      </w:r>
      <w:r w:rsidRPr="00F67EDE">
        <w:rPr>
          <w:rFonts w:eastAsia="MS Mincho"/>
          <w:sz w:val="24"/>
          <w:szCs w:val="24"/>
        </w:rPr>
        <w:t>определенных</w:t>
      </w:r>
      <w:r w:rsidR="00F86750">
        <w:rPr>
          <w:rFonts w:eastAsia="MS Mincho"/>
          <w:sz w:val="24"/>
          <w:szCs w:val="24"/>
        </w:rPr>
        <w:t xml:space="preserve"> </w:t>
      </w:r>
      <w:r w:rsidRPr="00F67EDE">
        <w:rPr>
          <w:rFonts w:eastAsia="MS Mincho"/>
          <w:sz w:val="24"/>
          <w:szCs w:val="24"/>
        </w:rPr>
        <w:t>документами</w:t>
      </w:r>
      <w:r w:rsidR="00F86750">
        <w:rPr>
          <w:rFonts w:eastAsia="MS Mincho"/>
          <w:sz w:val="24"/>
          <w:szCs w:val="24"/>
        </w:rPr>
        <w:t xml:space="preserve"> </w:t>
      </w:r>
      <w:r w:rsidRPr="00F67EDE">
        <w:rPr>
          <w:rFonts w:eastAsia="MS Mincho"/>
          <w:sz w:val="24"/>
          <w:szCs w:val="24"/>
        </w:rPr>
        <w:t>территориального</w:t>
      </w:r>
      <w:r w:rsidR="00F86750">
        <w:rPr>
          <w:rFonts w:eastAsia="MS Mincho"/>
          <w:sz w:val="24"/>
          <w:szCs w:val="24"/>
        </w:rPr>
        <w:t xml:space="preserve"> </w:t>
      </w:r>
      <w:r w:rsidRPr="00F67EDE">
        <w:rPr>
          <w:rFonts w:eastAsia="MS Mincho"/>
          <w:sz w:val="24"/>
          <w:szCs w:val="24"/>
        </w:rPr>
        <w:t>планирования</w:t>
      </w:r>
      <w:r w:rsidR="00F86750">
        <w:rPr>
          <w:rFonts w:eastAsia="MS Mincho"/>
          <w:sz w:val="24"/>
          <w:szCs w:val="24"/>
        </w:rPr>
        <w:t xml:space="preserve"> </w:t>
      </w:r>
      <w:r w:rsidRPr="00F67EDE">
        <w:rPr>
          <w:rFonts w:eastAsia="MS Mincho"/>
          <w:sz w:val="24"/>
          <w:szCs w:val="24"/>
        </w:rPr>
        <w:t>муниципальных</w:t>
      </w:r>
      <w:r w:rsidR="00F86750">
        <w:rPr>
          <w:rFonts w:eastAsia="MS Mincho"/>
          <w:sz w:val="24"/>
          <w:szCs w:val="24"/>
        </w:rPr>
        <w:t xml:space="preserve"> </w:t>
      </w:r>
      <w:r w:rsidRPr="00F67EDE">
        <w:rPr>
          <w:rFonts w:eastAsia="MS Mincho"/>
          <w:sz w:val="24"/>
          <w:szCs w:val="24"/>
        </w:rPr>
        <w:t>образований;</w:t>
      </w:r>
    </w:p>
    <w:p w:rsidR="002021B7" w:rsidRPr="00F67EDE" w:rsidRDefault="002021B7" w:rsidP="0028053E">
      <w:pPr>
        <w:ind w:firstLine="709"/>
        <w:jc w:val="both"/>
        <w:rPr>
          <w:rFonts w:eastAsia="MS Mincho"/>
          <w:sz w:val="24"/>
          <w:szCs w:val="24"/>
        </w:rPr>
      </w:pPr>
      <w:r w:rsidRPr="00F67EDE">
        <w:rPr>
          <w:rFonts w:eastAsia="MS Mincho"/>
          <w:sz w:val="24"/>
          <w:szCs w:val="24"/>
        </w:rPr>
        <w:t>4)</w:t>
      </w:r>
      <w:r w:rsidR="00F86750">
        <w:rPr>
          <w:rFonts w:eastAsia="MS Mincho"/>
          <w:sz w:val="24"/>
          <w:szCs w:val="24"/>
        </w:rPr>
        <w:t xml:space="preserve"> </w:t>
      </w:r>
      <w:r w:rsidRPr="00F67EDE">
        <w:rPr>
          <w:rFonts w:eastAsia="MS Mincho"/>
          <w:sz w:val="24"/>
          <w:szCs w:val="24"/>
        </w:rPr>
        <w:t>видов</w:t>
      </w:r>
      <w:r w:rsidR="00F86750">
        <w:rPr>
          <w:rFonts w:eastAsia="MS Mincho"/>
          <w:sz w:val="24"/>
          <w:szCs w:val="24"/>
        </w:rPr>
        <w:t xml:space="preserve"> </w:t>
      </w:r>
      <w:r w:rsidRPr="00F67EDE">
        <w:rPr>
          <w:rFonts w:eastAsia="MS Mincho"/>
          <w:sz w:val="24"/>
          <w:szCs w:val="24"/>
        </w:rPr>
        <w:t>территориальных</w:t>
      </w:r>
      <w:r w:rsidR="00F86750">
        <w:rPr>
          <w:rFonts w:eastAsia="MS Mincho"/>
          <w:sz w:val="24"/>
          <w:szCs w:val="24"/>
        </w:rPr>
        <w:t xml:space="preserve"> </w:t>
      </w:r>
      <w:r w:rsidRPr="00F67EDE">
        <w:rPr>
          <w:rFonts w:eastAsia="MS Mincho"/>
          <w:sz w:val="24"/>
          <w:szCs w:val="24"/>
        </w:rPr>
        <w:t>зон;</w:t>
      </w:r>
    </w:p>
    <w:p w:rsidR="002021B7" w:rsidRPr="00F67EDE" w:rsidRDefault="002021B7" w:rsidP="0028053E">
      <w:pPr>
        <w:ind w:firstLine="709"/>
        <w:jc w:val="both"/>
        <w:rPr>
          <w:rFonts w:eastAsia="MS Mincho"/>
          <w:sz w:val="24"/>
          <w:szCs w:val="24"/>
        </w:rPr>
      </w:pPr>
      <w:r w:rsidRPr="00F67EDE">
        <w:rPr>
          <w:rFonts w:eastAsia="MS Mincho"/>
          <w:sz w:val="24"/>
          <w:szCs w:val="24"/>
        </w:rPr>
        <w:t>5)</w:t>
      </w:r>
      <w:r w:rsidR="00F86750">
        <w:rPr>
          <w:rFonts w:eastAsia="MS Mincho"/>
          <w:sz w:val="24"/>
          <w:szCs w:val="24"/>
        </w:rPr>
        <w:t xml:space="preserve"> </w:t>
      </w:r>
      <w:r w:rsidRPr="00F67EDE">
        <w:rPr>
          <w:rFonts w:eastAsia="MS Mincho"/>
          <w:sz w:val="24"/>
          <w:szCs w:val="24"/>
        </w:rPr>
        <w:t>требований</w:t>
      </w:r>
      <w:r w:rsidR="00F86750">
        <w:rPr>
          <w:rFonts w:eastAsia="MS Mincho"/>
          <w:sz w:val="24"/>
          <w:szCs w:val="24"/>
        </w:rPr>
        <w:t xml:space="preserve"> </w:t>
      </w:r>
      <w:r w:rsidRPr="00F67EDE">
        <w:rPr>
          <w:rFonts w:eastAsia="MS Mincho"/>
          <w:sz w:val="24"/>
          <w:szCs w:val="24"/>
        </w:rPr>
        <w:t>охраны</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культурного</w:t>
      </w:r>
      <w:r w:rsidR="00F86750">
        <w:rPr>
          <w:rFonts w:eastAsia="MS Mincho"/>
          <w:sz w:val="24"/>
          <w:szCs w:val="24"/>
        </w:rPr>
        <w:t xml:space="preserve"> </w:t>
      </w:r>
      <w:r w:rsidRPr="00F67EDE">
        <w:rPr>
          <w:rFonts w:eastAsia="MS Mincho"/>
          <w:sz w:val="24"/>
          <w:szCs w:val="24"/>
        </w:rPr>
        <w:t>наследия,</w:t>
      </w:r>
      <w:r w:rsidR="00F86750">
        <w:rPr>
          <w:rFonts w:eastAsia="MS Mincho"/>
          <w:sz w:val="24"/>
          <w:szCs w:val="24"/>
        </w:rPr>
        <w:t xml:space="preserve"> </w:t>
      </w:r>
      <w:r w:rsidRPr="00F67EDE">
        <w:rPr>
          <w:rFonts w:eastAsia="MS Mincho"/>
          <w:sz w:val="24"/>
          <w:szCs w:val="24"/>
        </w:rPr>
        <w:t>а</w:t>
      </w:r>
      <w:r w:rsidR="00F86750">
        <w:rPr>
          <w:rFonts w:eastAsia="MS Mincho"/>
          <w:sz w:val="24"/>
          <w:szCs w:val="24"/>
        </w:rPr>
        <w:t xml:space="preserve"> </w:t>
      </w:r>
      <w:r w:rsidRPr="00F67EDE">
        <w:rPr>
          <w:rFonts w:eastAsia="MS Mincho"/>
          <w:sz w:val="24"/>
          <w:szCs w:val="24"/>
        </w:rPr>
        <w:t>также</w:t>
      </w:r>
      <w:r w:rsidR="00F86750">
        <w:rPr>
          <w:rFonts w:eastAsia="MS Mincho"/>
          <w:sz w:val="24"/>
          <w:szCs w:val="24"/>
        </w:rPr>
        <w:t xml:space="preserve"> </w:t>
      </w:r>
      <w:r w:rsidRPr="00F67EDE">
        <w:rPr>
          <w:rFonts w:eastAsia="MS Mincho"/>
          <w:sz w:val="24"/>
          <w:szCs w:val="24"/>
        </w:rPr>
        <w:t>особо</w:t>
      </w:r>
      <w:r w:rsidR="00F86750">
        <w:rPr>
          <w:rFonts w:eastAsia="MS Mincho"/>
          <w:sz w:val="24"/>
          <w:szCs w:val="24"/>
        </w:rPr>
        <w:t xml:space="preserve"> </w:t>
      </w:r>
      <w:r w:rsidRPr="00F67EDE">
        <w:rPr>
          <w:rFonts w:eastAsia="MS Mincho"/>
          <w:sz w:val="24"/>
          <w:szCs w:val="24"/>
        </w:rPr>
        <w:t>охраняемых</w:t>
      </w:r>
      <w:r w:rsidR="00F86750">
        <w:rPr>
          <w:rFonts w:eastAsia="MS Mincho"/>
          <w:sz w:val="24"/>
          <w:szCs w:val="24"/>
        </w:rPr>
        <w:t xml:space="preserve"> </w:t>
      </w:r>
      <w:r w:rsidRPr="00F67EDE">
        <w:rPr>
          <w:rFonts w:eastAsia="MS Mincho"/>
          <w:sz w:val="24"/>
          <w:szCs w:val="24"/>
        </w:rPr>
        <w:t>природных</w:t>
      </w:r>
      <w:r w:rsidR="00F86750">
        <w:rPr>
          <w:rFonts w:eastAsia="MS Mincho"/>
          <w:sz w:val="24"/>
          <w:szCs w:val="24"/>
        </w:rPr>
        <w:t xml:space="preserve"> </w:t>
      </w:r>
      <w:r w:rsidRPr="00F67EDE">
        <w:rPr>
          <w:rFonts w:eastAsia="MS Mincho"/>
          <w:sz w:val="24"/>
          <w:szCs w:val="24"/>
        </w:rPr>
        <w:t>территорий,</w:t>
      </w:r>
      <w:r w:rsidR="00F86750">
        <w:rPr>
          <w:rFonts w:eastAsia="MS Mincho"/>
          <w:sz w:val="24"/>
          <w:szCs w:val="24"/>
        </w:rPr>
        <w:t xml:space="preserve"> </w:t>
      </w:r>
      <w:r w:rsidRPr="00F67EDE">
        <w:rPr>
          <w:rFonts w:eastAsia="MS Mincho"/>
          <w:sz w:val="24"/>
          <w:szCs w:val="24"/>
        </w:rPr>
        <w:t>иных</w:t>
      </w:r>
      <w:r w:rsidR="00F86750">
        <w:rPr>
          <w:rFonts w:eastAsia="MS Mincho"/>
          <w:sz w:val="24"/>
          <w:szCs w:val="24"/>
        </w:rPr>
        <w:t xml:space="preserve"> </w:t>
      </w:r>
      <w:r w:rsidRPr="00F67EDE">
        <w:rPr>
          <w:rFonts w:eastAsia="MS Mincho"/>
          <w:sz w:val="24"/>
          <w:szCs w:val="24"/>
        </w:rPr>
        <w:t>природных</w:t>
      </w:r>
      <w:r w:rsidR="00F86750">
        <w:rPr>
          <w:rFonts w:eastAsia="MS Mincho"/>
          <w:sz w:val="24"/>
          <w:szCs w:val="24"/>
        </w:rPr>
        <w:t xml:space="preserve"> </w:t>
      </w:r>
      <w:r w:rsidRPr="00F67EDE">
        <w:rPr>
          <w:rFonts w:eastAsia="MS Mincho"/>
          <w:sz w:val="24"/>
          <w:szCs w:val="24"/>
        </w:rPr>
        <w:t>объектов.</w:t>
      </w:r>
    </w:p>
    <w:p w:rsidR="002021B7" w:rsidRPr="00F67EDE" w:rsidRDefault="002021B7" w:rsidP="0028053E">
      <w:pPr>
        <w:ind w:firstLine="709"/>
        <w:jc w:val="both"/>
        <w:rPr>
          <w:rFonts w:eastAsia="MS Mincho"/>
          <w:sz w:val="24"/>
          <w:szCs w:val="24"/>
        </w:rPr>
      </w:pPr>
      <w:r w:rsidRPr="00F67EDE">
        <w:rPr>
          <w:rFonts w:eastAsia="MS Mincho"/>
          <w:sz w:val="24"/>
          <w:szCs w:val="24"/>
        </w:rPr>
        <w:t>3.</w:t>
      </w:r>
      <w:r w:rsidR="00F86750">
        <w:rPr>
          <w:rFonts w:eastAsia="MS Mincho"/>
          <w:sz w:val="24"/>
          <w:szCs w:val="24"/>
        </w:rPr>
        <w:t xml:space="preserve"> </w:t>
      </w:r>
      <w:r w:rsidRPr="00F67EDE">
        <w:rPr>
          <w:rFonts w:eastAsia="MS Mincho"/>
          <w:sz w:val="24"/>
          <w:szCs w:val="24"/>
        </w:rPr>
        <w:t>Действие</w:t>
      </w:r>
      <w:r w:rsidR="00F86750">
        <w:rPr>
          <w:rFonts w:eastAsia="MS Mincho"/>
          <w:sz w:val="24"/>
          <w:szCs w:val="24"/>
        </w:rPr>
        <w:t xml:space="preserve"> </w:t>
      </w:r>
      <w:r w:rsidRPr="00F67EDE">
        <w:rPr>
          <w:rFonts w:eastAsia="MS Mincho"/>
          <w:sz w:val="24"/>
          <w:szCs w:val="24"/>
        </w:rPr>
        <w:t>градостроительного</w:t>
      </w:r>
      <w:r w:rsidR="00F86750">
        <w:rPr>
          <w:rFonts w:eastAsia="MS Mincho"/>
          <w:sz w:val="24"/>
          <w:szCs w:val="24"/>
        </w:rPr>
        <w:t xml:space="preserve"> </w:t>
      </w:r>
      <w:r w:rsidRPr="00F67EDE">
        <w:rPr>
          <w:rFonts w:eastAsia="MS Mincho"/>
          <w:sz w:val="24"/>
          <w:szCs w:val="24"/>
        </w:rPr>
        <w:t>регламента</w:t>
      </w:r>
      <w:r w:rsidR="00F86750">
        <w:rPr>
          <w:rFonts w:eastAsia="MS Mincho"/>
          <w:sz w:val="24"/>
          <w:szCs w:val="24"/>
        </w:rPr>
        <w:t xml:space="preserve"> </w:t>
      </w:r>
      <w:r w:rsidRPr="00F67EDE">
        <w:rPr>
          <w:rFonts w:eastAsia="MS Mincho"/>
          <w:sz w:val="24"/>
          <w:szCs w:val="24"/>
        </w:rPr>
        <w:t>распространяется</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равной</w:t>
      </w:r>
      <w:r w:rsidR="00F86750">
        <w:rPr>
          <w:rFonts w:eastAsia="MS Mincho"/>
          <w:sz w:val="24"/>
          <w:szCs w:val="24"/>
        </w:rPr>
        <w:t xml:space="preserve"> </w:t>
      </w:r>
      <w:r w:rsidRPr="00F67EDE">
        <w:rPr>
          <w:rFonts w:eastAsia="MS Mincho"/>
          <w:sz w:val="24"/>
          <w:szCs w:val="24"/>
        </w:rPr>
        <w:t>мере</w:t>
      </w:r>
      <w:r w:rsidR="00F86750">
        <w:rPr>
          <w:rFonts w:eastAsia="MS Mincho"/>
          <w:sz w:val="24"/>
          <w:szCs w:val="24"/>
        </w:rPr>
        <w:t xml:space="preserve"> </w:t>
      </w:r>
      <w:r w:rsidRPr="00F67EDE">
        <w:rPr>
          <w:rFonts w:eastAsia="MS Mincho"/>
          <w:sz w:val="24"/>
          <w:szCs w:val="24"/>
        </w:rPr>
        <w:t>на</w:t>
      </w:r>
      <w:r w:rsidR="00F86750">
        <w:rPr>
          <w:rFonts w:eastAsia="MS Mincho"/>
          <w:sz w:val="24"/>
          <w:szCs w:val="24"/>
        </w:rPr>
        <w:t xml:space="preserve"> </w:t>
      </w:r>
      <w:r w:rsidRPr="00F67EDE">
        <w:rPr>
          <w:rFonts w:eastAsia="MS Mincho"/>
          <w:sz w:val="24"/>
          <w:szCs w:val="24"/>
        </w:rPr>
        <w:t>все</w:t>
      </w:r>
      <w:r w:rsidR="00F86750">
        <w:rPr>
          <w:rFonts w:eastAsia="MS Mincho"/>
          <w:sz w:val="24"/>
          <w:szCs w:val="24"/>
        </w:rPr>
        <w:t xml:space="preserve"> </w:t>
      </w:r>
      <w:r w:rsidRPr="00F67EDE">
        <w:rPr>
          <w:rFonts w:eastAsia="MS Mincho"/>
          <w:sz w:val="24"/>
          <w:szCs w:val="24"/>
        </w:rPr>
        <w:t>земельные</w:t>
      </w:r>
      <w:r w:rsidR="00F86750">
        <w:rPr>
          <w:rFonts w:eastAsia="MS Mincho"/>
          <w:sz w:val="24"/>
          <w:szCs w:val="24"/>
        </w:rPr>
        <w:t xml:space="preserve"> </w:t>
      </w:r>
      <w:r w:rsidRPr="00F67EDE">
        <w:rPr>
          <w:rFonts w:eastAsia="MS Mincho"/>
          <w:sz w:val="24"/>
          <w:szCs w:val="24"/>
        </w:rPr>
        <w:t>участки</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объекты</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r w:rsidR="00F86750">
        <w:rPr>
          <w:rFonts w:eastAsia="MS Mincho"/>
          <w:sz w:val="24"/>
          <w:szCs w:val="24"/>
        </w:rPr>
        <w:t xml:space="preserve"> </w:t>
      </w:r>
      <w:r w:rsidRPr="00F67EDE">
        <w:rPr>
          <w:rFonts w:eastAsia="MS Mincho"/>
          <w:sz w:val="24"/>
          <w:szCs w:val="24"/>
        </w:rPr>
        <w:t>расположенные</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пределах</w:t>
      </w:r>
      <w:r w:rsidR="00F86750">
        <w:rPr>
          <w:rFonts w:eastAsia="MS Mincho"/>
          <w:sz w:val="24"/>
          <w:szCs w:val="24"/>
        </w:rPr>
        <w:t xml:space="preserve"> </w:t>
      </w:r>
      <w:r w:rsidRPr="00F67EDE">
        <w:rPr>
          <w:rFonts w:eastAsia="MS Mincho"/>
          <w:sz w:val="24"/>
          <w:szCs w:val="24"/>
        </w:rPr>
        <w:t>границ</w:t>
      </w:r>
      <w:r w:rsidR="00F86750">
        <w:rPr>
          <w:rFonts w:eastAsia="MS Mincho"/>
          <w:sz w:val="24"/>
          <w:szCs w:val="24"/>
        </w:rPr>
        <w:t xml:space="preserve"> </w:t>
      </w:r>
      <w:r w:rsidRPr="00F67EDE">
        <w:rPr>
          <w:rFonts w:eastAsia="MS Mincho"/>
          <w:sz w:val="24"/>
          <w:szCs w:val="24"/>
        </w:rPr>
        <w:t>территориальной</w:t>
      </w:r>
      <w:r w:rsidR="00F86750">
        <w:rPr>
          <w:rFonts w:eastAsia="MS Mincho"/>
          <w:sz w:val="24"/>
          <w:szCs w:val="24"/>
        </w:rPr>
        <w:t xml:space="preserve"> </w:t>
      </w:r>
      <w:r w:rsidRPr="00F67EDE">
        <w:rPr>
          <w:rFonts w:eastAsia="MS Mincho"/>
          <w:sz w:val="24"/>
          <w:szCs w:val="24"/>
        </w:rPr>
        <w:t>зоны,</w:t>
      </w:r>
      <w:r w:rsidR="00F86750">
        <w:rPr>
          <w:rFonts w:eastAsia="MS Mincho"/>
          <w:sz w:val="24"/>
          <w:szCs w:val="24"/>
        </w:rPr>
        <w:t xml:space="preserve"> </w:t>
      </w:r>
      <w:r w:rsidRPr="00F67EDE">
        <w:rPr>
          <w:rFonts w:eastAsia="MS Mincho"/>
          <w:sz w:val="24"/>
          <w:szCs w:val="24"/>
        </w:rPr>
        <w:t>обозначенной</w:t>
      </w:r>
      <w:r w:rsidR="00F86750">
        <w:rPr>
          <w:rFonts w:eastAsia="MS Mincho"/>
          <w:sz w:val="24"/>
          <w:szCs w:val="24"/>
        </w:rPr>
        <w:t xml:space="preserve"> </w:t>
      </w:r>
      <w:r w:rsidRPr="00F67EDE">
        <w:rPr>
          <w:rFonts w:eastAsia="MS Mincho"/>
          <w:sz w:val="24"/>
          <w:szCs w:val="24"/>
        </w:rPr>
        <w:t>на</w:t>
      </w:r>
      <w:r w:rsidR="00F86750">
        <w:rPr>
          <w:rFonts w:eastAsia="MS Mincho"/>
          <w:sz w:val="24"/>
          <w:szCs w:val="24"/>
        </w:rPr>
        <w:t xml:space="preserve"> </w:t>
      </w:r>
      <w:r w:rsidRPr="00F67EDE">
        <w:rPr>
          <w:rFonts w:eastAsia="MS Mincho"/>
          <w:sz w:val="24"/>
          <w:szCs w:val="24"/>
        </w:rPr>
        <w:t>карте</w:t>
      </w:r>
      <w:r w:rsidR="00F86750">
        <w:rPr>
          <w:rFonts w:eastAsia="MS Mincho"/>
          <w:sz w:val="24"/>
          <w:szCs w:val="24"/>
        </w:rPr>
        <w:t xml:space="preserve"> </w:t>
      </w:r>
      <w:r w:rsidRPr="00F67EDE">
        <w:rPr>
          <w:rFonts w:eastAsia="MS Mincho"/>
          <w:sz w:val="24"/>
          <w:szCs w:val="24"/>
        </w:rPr>
        <w:t>градостроительного</w:t>
      </w:r>
      <w:r w:rsidR="00F86750">
        <w:rPr>
          <w:rFonts w:eastAsia="MS Mincho"/>
          <w:sz w:val="24"/>
          <w:szCs w:val="24"/>
        </w:rPr>
        <w:t xml:space="preserve"> </w:t>
      </w:r>
      <w:r w:rsidRPr="00F67EDE">
        <w:rPr>
          <w:rFonts w:eastAsia="MS Mincho"/>
          <w:sz w:val="24"/>
          <w:szCs w:val="24"/>
        </w:rPr>
        <w:t>зонирования.</w:t>
      </w:r>
    </w:p>
    <w:p w:rsidR="002021B7" w:rsidRPr="00F67EDE" w:rsidRDefault="002021B7" w:rsidP="0028053E">
      <w:pPr>
        <w:ind w:firstLine="709"/>
        <w:jc w:val="both"/>
        <w:rPr>
          <w:bCs/>
          <w:sz w:val="24"/>
          <w:szCs w:val="24"/>
        </w:rPr>
      </w:pPr>
      <w:r w:rsidRPr="00F67EDE">
        <w:rPr>
          <w:rFonts w:eastAsia="MS Mincho"/>
          <w:sz w:val="24"/>
          <w:szCs w:val="24"/>
        </w:rPr>
        <w:t>4.</w:t>
      </w:r>
      <w:r w:rsidR="00F86750">
        <w:rPr>
          <w:rFonts w:eastAsia="MS Mincho"/>
          <w:sz w:val="24"/>
          <w:szCs w:val="24"/>
        </w:rPr>
        <w:t xml:space="preserve"> </w:t>
      </w:r>
      <w:r w:rsidRPr="00F67EDE">
        <w:rPr>
          <w:bCs/>
          <w:sz w:val="24"/>
          <w:szCs w:val="24"/>
        </w:rPr>
        <w:t>Действие</w:t>
      </w:r>
      <w:r w:rsidR="00F86750">
        <w:rPr>
          <w:bCs/>
          <w:sz w:val="24"/>
          <w:szCs w:val="24"/>
        </w:rPr>
        <w:t xml:space="preserve"> </w:t>
      </w:r>
      <w:r w:rsidRPr="00F67EDE">
        <w:rPr>
          <w:bCs/>
          <w:sz w:val="24"/>
          <w:szCs w:val="24"/>
        </w:rPr>
        <w:t>градостроительного</w:t>
      </w:r>
      <w:r w:rsidR="00F86750">
        <w:rPr>
          <w:bCs/>
          <w:sz w:val="24"/>
          <w:szCs w:val="24"/>
        </w:rPr>
        <w:t xml:space="preserve"> </w:t>
      </w:r>
      <w:r w:rsidRPr="00F67EDE">
        <w:rPr>
          <w:bCs/>
          <w:sz w:val="24"/>
          <w:szCs w:val="24"/>
        </w:rPr>
        <w:t>регламента</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распространяется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земельные</w:t>
      </w:r>
      <w:r w:rsidR="00F86750">
        <w:rPr>
          <w:bCs/>
          <w:sz w:val="24"/>
          <w:szCs w:val="24"/>
        </w:rPr>
        <w:t xml:space="preserve"> </w:t>
      </w:r>
      <w:r w:rsidRPr="00F67EDE">
        <w:rPr>
          <w:bCs/>
          <w:sz w:val="24"/>
          <w:szCs w:val="24"/>
        </w:rPr>
        <w:t>участки:</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памятников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ансамблей,</w:t>
      </w:r>
      <w:r w:rsidR="00F86750">
        <w:rPr>
          <w:bCs/>
          <w:sz w:val="24"/>
          <w:szCs w:val="24"/>
        </w:rPr>
        <w:t xml:space="preserve"> </w:t>
      </w:r>
      <w:r w:rsidRPr="00F67EDE">
        <w:rPr>
          <w:bCs/>
          <w:sz w:val="24"/>
          <w:szCs w:val="24"/>
        </w:rPr>
        <w:t>включенных</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единый</w:t>
      </w:r>
      <w:r w:rsidR="00F86750">
        <w:rPr>
          <w:bCs/>
          <w:sz w:val="24"/>
          <w:szCs w:val="24"/>
        </w:rPr>
        <w:t xml:space="preserve"> </w:t>
      </w:r>
      <w:r w:rsidRPr="00F67EDE">
        <w:rPr>
          <w:bCs/>
          <w:sz w:val="24"/>
          <w:szCs w:val="24"/>
        </w:rPr>
        <w:t>государственный</w:t>
      </w:r>
      <w:r w:rsidR="00F86750">
        <w:rPr>
          <w:bCs/>
          <w:sz w:val="24"/>
          <w:szCs w:val="24"/>
        </w:rPr>
        <w:t xml:space="preserve"> </w:t>
      </w:r>
      <w:hyperlink r:id="rId26" w:anchor="block_26" w:history="1">
        <w:r w:rsidRPr="00F67EDE">
          <w:rPr>
            <w:bCs/>
            <w:sz w:val="24"/>
            <w:szCs w:val="24"/>
          </w:rPr>
          <w:t>реестр</w:t>
        </w:r>
      </w:hyperlink>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культурного</w:t>
      </w:r>
      <w:r w:rsidR="00F86750">
        <w:rPr>
          <w:bCs/>
          <w:sz w:val="24"/>
          <w:szCs w:val="24"/>
        </w:rPr>
        <w:t xml:space="preserve"> </w:t>
      </w:r>
      <w:r w:rsidRPr="00F67EDE">
        <w:rPr>
          <w:bCs/>
          <w:sz w:val="24"/>
          <w:szCs w:val="24"/>
        </w:rPr>
        <w:t>наследия</w:t>
      </w:r>
      <w:r w:rsidR="00F86750">
        <w:rPr>
          <w:bCs/>
          <w:sz w:val="24"/>
          <w:szCs w:val="24"/>
        </w:rPr>
        <w:t xml:space="preserve"> </w:t>
      </w:r>
      <w:r w:rsidRPr="00F67EDE">
        <w:rPr>
          <w:bCs/>
          <w:sz w:val="24"/>
          <w:szCs w:val="24"/>
        </w:rPr>
        <w:t>(памятников</w:t>
      </w:r>
      <w:r w:rsidR="00F86750">
        <w:rPr>
          <w:bCs/>
          <w:sz w:val="24"/>
          <w:szCs w:val="24"/>
        </w:rPr>
        <w:t xml:space="preserve"> </w:t>
      </w:r>
      <w:r w:rsidRPr="00F67EDE">
        <w:rPr>
          <w:bCs/>
          <w:sz w:val="24"/>
          <w:szCs w:val="24"/>
        </w:rPr>
        <w:t>истории</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культуры)</w:t>
      </w:r>
      <w:r w:rsidR="00F86750">
        <w:rPr>
          <w:bCs/>
          <w:sz w:val="24"/>
          <w:szCs w:val="24"/>
        </w:rPr>
        <w:t xml:space="preserve"> </w:t>
      </w:r>
      <w:r w:rsidRPr="00F67EDE">
        <w:rPr>
          <w:bCs/>
          <w:sz w:val="24"/>
          <w:szCs w:val="24"/>
        </w:rPr>
        <w:t>народов</w:t>
      </w:r>
      <w:r w:rsidR="00F86750">
        <w:rPr>
          <w:bCs/>
          <w:sz w:val="24"/>
          <w:szCs w:val="24"/>
        </w:rPr>
        <w:t xml:space="preserve"> </w:t>
      </w:r>
      <w:r w:rsidRPr="00F67EDE">
        <w:rPr>
          <w:bCs/>
          <w:sz w:val="24"/>
          <w:szCs w:val="24"/>
        </w:rPr>
        <w:t>Российской</w:t>
      </w:r>
      <w:r w:rsidR="00F86750">
        <w:rPr>
          <w:bCs/>
          <w:sz w:val="24"/>
          <w:szCs w:val="24"/>
        </w:rPr>
        <w:t xml:space="preserve"> </w:t>
      </w:r>
      <w:r w:rsidRPr="00F67EDE">
        <w:rPr>
          <w:bCs/>
          <w:sz w:val="24"/>
          <w:szCs w:val="24"/>
        </w:rPr>
        <w:t>Федерации,</w:t>
      </w:r>
      <w:r w:rsidR="00F86750">
        <w:rPr>
          <w:bCs/>
          <w:sz w:val="24"/>
          <w:szCs w:val="24"/>
        </w:rPr>
        <w:t xml:space="preserve"> </w:t>
      </w:r>
      <w:r w:rsidRPr="00F67EDE">
        <w:rPr>
          <w:bCs/>
          <w:sz w:val="24"/>
          <w:szCs w:val="24"/>
        </w:rPr>
        <w:t>а</w:t>
      </w:r>
      <w:r w:rsidR="00F86750">
        <w:rPr>
          <w:bCs/>
          <w:sz w:val="24"/>
          <w:szCs w:val="24"/>
        </w:rPr>
        <w:t xml:space="preserve"> </w:t>
      </w:r>
      <w:r w:rsidRPr="00F67EDE">
        <w:rPr>
          <w:bCs/>
          <w:sz w:val="24"/>
          <w:szCs w:val="24"/>
        </w:rPr>
        <w:t>также</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памятников</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ансамблей,</w:t>
      </w:r>
      <w:r w:rsidR="00F86750">
        <w:rPr>
          <w:bCs/>
          <w:sz w:val="24"/>
          <w:szCs w:val="24"/>
        </w:rPr>
        <w:t xml:space="preserve"> </w:t>
      </w:r>
      <w:r w:rsidRPr="00F67EDE">
        <w:rPr>
          <w:bCs/>
          <w:sz w:val="24"/>
          <w:szCs w:val="24"/>
        </w:rPr>
        <w:t>которые</w:t>
      </w:r>
      <w:r w:rsidR="00F86750">
        <w:rPr>
          <w:bCs/>
          <w:sz w:val="24"/>
          <w:szCs w:val="24"/>
        </w:rPr>
        <w:t xml:space="preserve"> </w:t>
      </w:r>
      <w:r w:rsidRPr="00F67EDE">
        <w:rPr>
          <w:bCs/>
          <w:sz w:val="24"/>
          <w:szCs w:val="24"/>
        </w:rPr>
        <w:t>являются</w:t>
      </w:r>
      <w:r w:rsidR="00F86750">
        <w:rPr>
          <w:bCs/>
          <w:sz w:val="24"/>
          <w:szCs w:val="24"/>
        </w:rPr>
        <w:t xml:space="preserve"> </w:t>
      </w:r>
      <w:r w:rsidRPr="00F67EDE">
        <w:rPr>
          <w:bCs/>
          <w:sz w:val="24"/>
          <w:szCs w:val="24"/>
        </w:rPr>
        <w:t>выявленными</w:t>
      </w:r>
      <w:r w:rsidR="00F86750">
        <w:rPr>
          <w:bCs/>
          <w:sz w:val="24"/>
          <w:szCs w:val="24"/>
        </w:rPr>
        <w:t xml:space="preserve"> </w:t>
      </w:r>
      <w:r w:rsidRPr="00F67EDE">
        <w:rPr>
          <w:bCs/>
          <w:sz w:val="24"/>
          <w:szCs w:val="24"/>
        </w:rPr>
        <w:t>объектами</w:t>
      </w:r>
      <w:r w:rsidR="00F86750">
        <w:rPr>
          <w:bCs/>
          <w:sz w:val="24"/>
          <w:szCs w:val="24"/>
        </w:rPr>
        <w:t xml:space="preserve"> </w:t>
      </w:r>
      <w:r w:rsidRPr="00F67EDE">
        <w:rPr>
          <w:bCs/>
          <w:sz w:val="24"/>
          <w:szCs w:val="24"/>
        </w:rPr>
        <w:t>культурного</w:t>
      </w:r>
      <w:r w:rsidR="00F86750">
        <w:rPr>
          <w:bCs/>
          <w:sz w:val="24"/>
          <w:szCs w:val="24"/>
        </w:rPr>
        <w:t xml:space="preserve"> </w:t>
      </w:r>
      <w:r w:rsidRPr="00F67EDE">
        <w:rPr>
          <w:bCs/>
          <w:sz w:val="24"/>
          <w:szCs w:val="24"/>
        </w:rPr>
        <w:t>наследия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решения</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режиме</w:t>
      </w:r>
      <w:r w:rsidR="00F86750">
        <w:rPr>
          <w:bCs/>
          <w:sz w:val="24"/>
          <w:szCs w:val="24"/>
        </w:rPr>
        <w:t xml:space="preserve"> </w:t>
      </w:r>
      <w:r w:rsidRPr="00F67EDE">
        <w:rPr>
          <w:bCs/>
          <w:sz w:val="24"/>
          <w:szCs w:val="24"/>
        </w:rPr>
        <w:t>содержания,</w:t>
      </w:r>
      <w:r w:rsidR="00F86750">
        <w:rPr>
          <w:bCs/>
          <w:sz w:val="24"/>
          <w:szCs w:val="24"/>
        </w:rPr>
        <w:t xml:space="preserve"> </w:t>
      </w:r>
      <w:r w:rsidRPr="00F67EDE">
        <w:rPr>
          <w:bCs/>
          <w:sz w:val="24"/>
          <w:szCs w:val="24"/>
        </w:rPr>
        <w:t>параметрах</w:t>
      </w:r>
      <w:r w:rsidR="00F86750">
        <w:rPr>
          <w:bCs/>
          <w:sz w:val="24"/>
          <w:szCs w:val="24"/>
        </w:rPr>
        <w:t xml:space="preserve"> </w:t>
      </w:r>
      <w:r w:rsidRPr="00F67EDE">
        <w:rPr>
          <w:bCs/>
          <w:sz w:val="24"/>
          <w:szCs w:val="24"/>
        </w:rPr>
        <w:t>реставрации,</w:t>
      </w:r>
      <w:r w:rsidR="00F86750">
        <w:rPr>
          <w:bCs/>
          <w:sz w:val="24"/>
          <w:szCs w:val="24"/>
        </w:rPr>
        <w:t xml:space="preserve"> </w:t>
      </w:r>
      <w:r w:rsidRPr="00F67EDE">
        <w:rPr>
          <w:bCs/>
          <w:sz w:val="24"/>
          <w:szCs w:val="24"/>
        </w:rPr>
        <w:t>консервации,</w:t>
      </w:r>
      <w:r w:rsidR="00F86750">
        <w:rPr>
          <w:bCs/>
          <w:sz w:val="24"/>
          <w:szCs w:val="24"/>
        </w:rPr>
        <w:t xml:space="preserve"> </w:t>
      </w:r>
      <w:r w:rsidRPr="00F67EDE">
        <w:rPr>
          <w:bCs/>
          <w:sz w:val="24"/>
          <w:szCs w:val="24"/>
        </w:rPr>
        <w:t>воссоздания,</w:t>
      </w:r>
      <w:r w:rsidR="00F86750">
        <w:rPr>
          <w:bCs/>
          <w:sz w:val="24"/>
          <w:szCs w:val="24"/>
        </w:rPr>
        <w:t xml:space="preserve"> </w:t>
      </w:r>
      <w:r w:rsidRPr="00F67EDE">
        <w:rPr>
          <w:bCs/>
          <w:sz w:val="24"/>
          <w:szCs w:val="24"/>
        </w:rPr>
        <w:t>ремонта</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приспособлении</w:t>
      </w:r>
      <w:r w:rsidR="00F86750">
        <w:rPr>
          <w:bCs/>
          <w:sz w:val="24"/>
          <w:szCs w:val="24"/>
        </w:rPr>
        <w:t xml:space="preserve"> </w:t>
      </w:r>
      <w:r w:rsidRPr="00F67EDE">
        <w:rPr>
          <w:bCs/>
          <w:sz w:val="24"/>
          <w:szCs w:val="24"/>
        </w:rPr>
        <w:t>которых</w:t>
      </w:r>
      <w:r w:rsidR="00F86750">
        <w:rPr>
          <w:bCs/>
          <w:sz w:val="24"/>
          <w:szCs w:val="24"/>
        </w:rPr>
        <w:t xml:space="preserve"> </w:t>
      </w:r>
      <w:r w:rsidRPr="00F67EDE">
        <w:rPr>
          <w:bCs/>
          <w:sz w:val="24"/>
          <w:szCs w:val="24"/>
        </w:rPr>
        <w:t>принимаются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порядке,</w:t>
      </w:r>
      <w:r w:rsidR="00F86750">
        <w:rPr>
          <w:bCs/>
          <w:sz w:val="24"/>
          <w:szCs w:val="24"/>
        </w:rPr>
        <w:t xml:space="preserve"> </w:t>
      </w:r>
      <w:r w:rsidRPr="00F67EDE">
        <w:rPr>
          <w:bCs/>
          <w:sz w:val="24"/>
          <w:szCs w:val="24"/>
        </w:rPr>
        <w:t>установленном</w:t>
      </w:r>
      <w:r w:rsidR="00F86750">
        <w:rPr>
          <w:bCs/>
          <w:sz w:val="24"/>
          <w:szCs w:val="24"/>
        </w:rPr>
        <w:t xml:space="preserve"> </w:t>
      </w:r>
      <w:hyperlink r:id="rId27" w:history="1">
        <w:r w:rsidRPr="00F67EDE">
          <w:rPr>
            <w:bCs/>
            <w:sz w:val="24"/>
            <w:szCs w:val="24"/>
          </w:rPr>
          <w:t>законодательством</w:t>
        </w:r>
      </w:hyperlink>
      <w:r w:rsidR="00F86750">
        <w:rPr>
          <w:bCs/>
          <w:sz w:val="24"/>
          <w:szCs w:val="24"/>
        </w:rPr>
        <w:t xml:space="preserve"> </w:t>
      </w:r>
      <w:r w:rsidRPr="00F67EDE">
        <w:rPr>
          <w:bCs/>
          <w:sz w:val="24"/>
          <w:szCs w:val="24"/>
        </w:rPr>
        <w:t>Российской</w:t>
      </w:r>
      <w:r w:rsidR="00F86750">
        <w:rPr>
          <w:bCs/>
          <w:sz w:val="24"/>
          <w:szCs w:val="24"/>
        </w:rPr>
        <w:t xml:space="preserve"> </w:t>
      </w:r>
      <w:r w:rsidRPr="00F67EDE">
        <w:rPr>
          <w:bCs/>
          <w:sz w:val="24"/>
          <w:szCs w:val="24"/>
        </w:rPr>
        <w:t>Федерации</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охране</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культурного</w:t>
      </w:r>
      <w:r w:rsidR="00F86750">
        <w:rPr>
          <w:bCs/>
          <w:sz w:val="24"/>
          <w:szCs w:val="24"/>
        </w:rPr>
        <w:t xml:space="preserve"> </w:t>
      </w:r>
      <w:r w:rsidRPr="00F67EDE">
        <w:rPr>
          <w:bCs/>
          <w:sz w:val="24"/>
          <w:szCs w:val="24"/>
        </w:rPr>
        <w:t>наследия;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hyperlink r:id="rId28" w:anchor="block_1012" w:history="1">
        <w:r w:rsidRPr="00F67EDE">
          <w:rPr>
            <w:bCs/>
            <w:sz w:val="24"/>
            <w:szCs w:val="24"/>
          </w:rPr>
          <w:t>территорий</w:t>
        </w:r>
        <w:r w:rsidR="00F86750">
          <w:rPr>
            <w:bCs/>
            <w:sz w:val="24"/>
            <w:szCs w:val="24"/>
          </w:rPr>
          <w:t xml:space="preserve"> </w:t>
        </w:r>
        <w:r w:rsidRPr="00F67EDE">
          <w:rPr>
            <w:bCs/>
            <w:sz w:val="24"/>
            <w:szCs w:val="24"/>
          </w:rPr>
          <w:t>общего</w:t>
        </w:r>
        <w:r w:rsidR="00F86750">
          <w:rPr>
            <w:bCs/>
            <w:sz w:val="24"/>
            <w:szCs w:val="24"/>
          </w:rPr>
          <w:t xml:space="preserve"> </w:t>
        </w:r>
        <w:r w:rsidRPr="00F67EDE">
          <w:rPr>
            <w:bCs/>
            <w:sz w:val="24"/>
            <w:szCs w:val="24"/>
          </w:rPr>
          <w:t>пользования</w:t>
        </w:r>
      </w:hyperlink>
      <w:r w:rsidRPr="00F67EDE">
        <w:rPr>
          <w:bCs/>
          <w:sz w:val="24"/>
          <w:szCs w:val="24"/>
        </w:rPr>
        <w:t>;</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предназначенные</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размещения</w:t>
      </w:r>
      <w:r w:rsidR="00F86750">
        <w:rPr>
          <w:bCs/>
          <w:sz w:val="24"/>
          <w:szCs w:val="24"/>
        </w:rPr>
        <w:t xml:space="preserve"> </w:t>
      </w:r>
      <w:hyperlink r:id="rId29" w:anchor="block_1011" w:history="1">
        <w:r w:rsidRPr="00F67EDE">
          <w:rPr>
            <w:bCs/>
            <w:sz w:val="24"/>
            <w:szCs w:val="24"/>
          </w:rPr>
          <w:t>линейных</w:t>
        </w:r>
        <w:r w:rsidR="00F86750">
          <w:rPr>
            <w:bCs/>
            <w:sz w:val="24"/>
            <w:szCs w:val="24"/>
          </w:rPr>
          <w:t xml:space="preserve"> </w:t>
        </w:r>
        <w:r w:rsidRPr="00F67EDE">
          <w:rPr>
            <w:bCs/>
            <w:sz w:val="24"/>
            <w:szCs w:val="24"/>
          </w:rPr>
          <w:t>объектов</w:t>
        </w:r>
      </w:hyperlink>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занятые</w:t>
      </w:r>
      <w:r w:rsidR="00F86750">
        <w:rPr>
          <w:bCs/>
          <w:sz w:val="24"/>
          <w:szCs w:val="24"/>
        </w:rPr>
        <w:t xml:space="preserve"> </w:t>
      </w:r>
      <w:r w:rsidRPr="00F67EDE">
        <w:rPr>
          <w:bCs/>
          <w:sz w:val="24"/>
          <w:szCs w:val="24"/>
        </w:rPr>
        <w:t>линейными</w:t>
      </w:r>
      <w:r w:rsidR="00F86750">
        <w:rPr>
          <w:bCs/>
          <w:sz w:val="24"/>
          <w:szCs w:val="24"/>
        </w:rPr>
        <w:t xml:space="preserve"> </w:t>
      </w:r>
      <w:r w:rsidRPr="00F67EDE">
        <w:rPr>
          <w:bCs/>
          <w:sz w:val="24"/>
          <w:szCs w:val="24"/>
        </w:rPr>
        <w:t>объектами;</w:t>
      </w:r>
    </w:p>
    <w:p w:rsidR="002021B7" w:rsidRPr="00F67EDE" w:rsidRDefault="002021B7" w:rsidP="0028053E">
      <w:pPr>
        <w:ind w:firstLine="709"/>
        <w:jc w:val="both"/>
        <w:rPr>
          <w:bCs/>
          <w:sz w:val="24"/>
          <w:szCs w:val="24"/>
        </w:rPr>
      </w:pPr>
      <w:r w:rsidRPr="00F67EDE">
        <w:rPr>
          <w:bCs/>
          <w:sz w:val="24"/>
          <w:szCs w:val="24"/>
        </w:rPr>
        <w:t>4)</w:t>
      </w:r>
      <w:r w:rsidR="00F86750">
        <w:rPr>
          <w:bCs/>
          <w:sz w:val="24"/>
          <w:szCs w:val="24"/>
        </w:rPr>
        <w:t xml:space="preserve"> </w:t>
      </w:r>
      <w:r w:rsidRPr="00F67EDE">
        <w:rPr>
          <w:bCs/>
          <w:sz w:val="24"/>
          <w:szCs w:val="24"/>
        </w:rPr>
        <w:t>предоставленные</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добычи</w:t>
      </w:r>
      <w:r w:rsidR="00F86750">
        <w:rPr>
          <w:bCs/>
          <w:sz w:val="24"/>
          <w:szCs w:val="24"/>
        </w:rPr>
        <w:t xml:space="preserve"> </w:t>
      </w:r>
      <w:r w:rsidRPr="00F67EDE">
        <w:rPr>
          <w:bCs/>
          <w:sz w:val="24"/>
          <w:szCs w:val="24"/>
        </w:rPr>
        <w:t>полезных</w:t>
      </w:r>
      <w:r w:rsidR="00F86750">
        <w:rPr>
          <w:bCs/>
          <w:sz w:val="24"/>
          <w:szCs w:val="24"/>
        </w:rPr>
        <w:t xml:space="preserve"> </w:t>
      </w:r>
      <w:r w:rsidRPr="00F67EDE">
        <w:rPr>
          <w:bCs/>
          <w:sz w:val="24"/>
          <w:szCs w:val="24"/>
        </w:rPr>
        <w:t>ископаемых.</w:t>
      </w:r>
    </w:p>
    <w:p w:rsidR="002021B7" w:rsidRPr="00F67EDE" w:rsidRDefault="002021B7" w:rsidP="0028053E">
      <w:pPr>
        <w:ind w:firstLine="709"/>
        <w:jc w:val="both"/>
        <w:rPr>
          <w:bCs/>
          <w:sz w:val="24"/>
          <w:szCs w:val="24"/>
        </w:rPr>
      </w:pPr>
      <w:r w:rsidRPr="00F67EDE">
        <w:rPr>
          <w:bCs/>
          <w:sz w:val="24"/>
          <w:szCs w:val="24"/>
        </w:rPr>
        <w:t>5.</w:t>
      </w:r>
      <w:r w:rsidR="00F86750">
        <w:rPr>
          <w:bCs/>
          <w:sz w:val="24"/>
          <w:szCs w:val="24"/>
        </w:rPr>
        <w:t xml:space="preserve"> </w:t>
      </w:r>
      <w:r w:rsidRPr="00F67EDE">
        <w:rPr>
          <w:bCs/>
          <w:sz w:val="24"/>
          <w:szCs w:val="24"/>
        </w:rPr>
        <w:t>Применительно</w:t>
      </w:r>
      <w:r w:rsidR="00F86750">
        <w:rPr>
          <w:bCs/>
          <w:sz w:val="24"/>
          <w:szCs w:val="24"/>
        </w:rPr>
        <w:t xml:space="preserve"> </w:t>
      </w:r>
      <w:r w:rsidRPr="00F67EDE">
        <w:rPr>
          <w:bCs/>
          <w:sz w:val="24"/>
          <w:szCs w:val="24"/>
        </w:rPr>
        <w:t>к</w:t>
      </w:r>
      <w:r w:rsidR="00F86750">
        <w:rPr>
          <w:bCs/>
          <w:sz w:val="24"/>
          <w:szCs w:val="24"/>
        </w:rPr>
        <w:t xml:space="preserve"> </w:t>
      </w:r>
      <w:r w:rsidRPr="00F67EDE">
        <w:rPr>
          <w:bCs/>
          <w:sz w:val="24"/>
          <w:szCs w:val="24"/>
        </w:rPr>
        <w:t>территориям</w:t>
      </w:r>
      <w:r w:rsidR="00F86750">
        <w:rPr>
          <w:bCs/>
          <w:sz w:val="24"/>
          <w:szCs w:val="24"/>
        </w:rPr>
        <w:t xml:space="preserve"> </w:t>
      </w:r>
      <w:r w:rsidRPr="00F67EDE">
        <w:rPr>
          <w:bCs/>
          <w:sz w:val="24"/>
          <w:szCs w:val="24"/>
        </w:rPr>
        <w:t>исторических</w:t>
      </w:r>
      <w:r w:rsidR="00F86750">
        <w:rPr>
          <w:bCs/>
          <w:sz w:val="24"/>
          <w:szCs w:val="24"/>
        </w:rPr>
        <w:t xml:space="preserve"> </w:t>
      </w:r>
      <w:r w:rsidRPr="00F67EDE">
        <w:rPr>
          <w:bCs/>
          <w:sz w:val="24"/>
          <w:szCs w:val="24"/>
        </w:rPr>
        <w:t>поселений,</w:t>
      </w:r>
      <w:r w:rsidR="00F86750">
        <w:rPr>
          <w:bCs/>
          <w:sz w:val="24"/>
          <w:szCs w:val="24"/>
        </w:rPr>
        <w:t xml:space="preserve"> </w:t>
      </w:r>
      <w:r w:rsidRPr="00F67EDE">
        <w:rPr>
          <w:bCs/>
          <w:sz w:val="24"/>
          <w:szCs w:val="24"/>
        </w:rPr>
        <w:t>достопримечательных</w:t>
      </w:r>
      <w:r w:rsidR="00F86750">
        <w:rPr>
          <w:bCs/>
          <w:sz w:val="24"/>
          <w:szCs w:val="24"/>
        </w:rPr>
        <w:t xml:space="preserve"> </w:t>
      </w:r>
      <w:r w:rsidRPr="00F67EDE">
        <w:rPr>
          <w:bCs/>
          <w:sz w:val="24"/>
          <w:szCs w:val="24"/>
        </w:rPr>
        <w:t>мест,</w:t>
      </w:r>
      <w:r w:rsidR="00F86750">
        <w:rPr>
          <w:bCs/>
          <w:sz w:val="24"/>
          <w:szCs w:val="24"/>
        </w:rPr>
        <w:t xml:space="preserve"> </w:t>
      </w:r>
      <w:r w:rsidRPr="00F67EDE">
        <w:rPr>
          <w:bCs/>
          <w:sz w:val="24"/>
          <w:szCs w:val="24"/>
        </w:rPr>
        <w:t>землям</w:t>
      </w:r>
      <w:r w:rsidR="00F86750">
        <w:rPr>
          <w:bCs/>
          <w:sz w:val="24"/>
          <w:szCs w:val="24"/>
        </w:rPr>
        <w:t xml:space="preserve"> </w:t>
      </w:r>
      <w:r w:rsidRPr="00F67EDE">
        <w:rPr>
          <w:bCs/>
          <w:sz w:val="24"/>
          <w:szCs w:val="24"/>
        </w:rPr>
        <w:t>лечебно-оздоровительных</w:t>
      </w:r>
      <w:r w:rsidR="00F86750">
        <w:rPr>
          <w:bCs/>
          <w:sz w:val="24"/>
          <w:szCs w:val="24"/>
        </w:rPr>
        <w:t xml:space="preserve"> </w:t>
      </w:r>
      <w:r w:rsidRPr="00F67EDE">
        <w:rPr>
          <w:bCs/>
          <w:sz w:val="24"/>
          <w:szCs w:val="24"/>
        </w:rPr>
        <w:t>местностей</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курортов,</w:t>
      </w:r>
      <w:r w:rsidR="00F86750">
        <w:rPr>
          <w:bCs/>
          <w:sz w:val="24"/>
          <w:szCs w:val="24"/>
        </w:rPr>
        <w:t xml:space="preserve"> </w:t>
      </w:r>
      <w:r w:rsidRPr="00F67EDE">
        <w:rPr>
          <w:bCs/>
          <w:sz w:val="24"/>
          <w:szCs w:val="24"/>
        </w:rPr>
        <w:t>зонам</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особыми</w:t>
      </w:r>
      <w:r w:rsidR="00F86750">
        <w:rPr>
          <w:bCs/>
          <w:sz w:val="24"/>
          <w:szCs w:val="24"/>
        </w:rPr>
        <w:t xml:space="preserve"> </w:t>
      </w:r>
      <w:r w:rsidRPr="00F67EDE">
        <w:rPr>
          <w:bCs/>
          <w:sz w:val="24"/>
          <w:szCs w:val="24"/>
        </w:rPr>
        <w:t>условиями</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градостроительные</w:t>
      </w:r>
      <w:r w:rsidR="00F86750">
        <w:rPr>
          <w:bCs/>
          <w:sz w:val="24"/>
          <w:szCs w:val="24"/>
        </w:rPr>
        <w:t xml:space="preserve"> </w:t>
      </w:r>
      <w:r w:rsidRPr="00F67EDE">
        <w:rPr>
          <w:bCs/>
          <w:sz w:val="24"/>
          <w:szCs w:val="24"/>
        </w:rPr>
        <w:t>регламенты</w:t>
      </w:r>
      <w:r w:rsidR="00F86750">
        <w:rPr>
          <w:bCs/>
          <w:sz w:val="24"/>
          <w:szCs w:val="24"/>
        </w:rPr>
        <w:t xml:space="preserve"> </w:t>
      </w:r>
      <w:r w:rsidRPr="00F67EDE">
        <w:rPr>
          <w:bCs/>
          <w:sz w:val="24"/>
          <w:szCs w:val="24"/>
        </w:rPr>
        <w:t>устанавливаются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соответствии</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законодательством</w:t>
      </w:r>
      <w:r w:rsidR="00F86750">
        <w:rPr>
          <w:bCs/>
          <w:sz w:val="24"/>
          <w:szCs w:val="24"/>
        </w:rPr>
        <w:t xml:space="preserve"> </w:t>
      </w:r>
      <w:r w:rsidRPr="00F67EDE">
        <w:rPr>
          <w:bCs/>
          <w:sz w:val="24"/>
          <w:szCs w:val="24"/>
        </w:rPr>
        <w:t>Российской</w:t>
      </w:r>
      <w:r w:rsidR="00F86750">
        <w:rPr>
          <w:bCs/>
          <w:sz w:val="24"/>
          <w:szCs w:val="24"/>
        </w:rPr>
        <w:t xml:space="preserve"> </w:t>
      </w:r>
      <w:r w:rsidRPr="00F67EDE">
        <w:rPr>
          <w:bCs/>
          <w:sz w:val="24"/>
          <w:szCs w:val="24"/>
        </w:rPr>
        <w:t>Федерации.</w:t>
      </w:r>
    </w:p>
    <w:p w:rsidR="002021B7" w:rsidRPr="00F67EDE" w:rsidRDefault="002021B7" w:rsidP="0028053E">
      <w:pPr>
        <w:ind w:firstLine="709"/>
        <w:jc w:val="both"/>
        <w:rPr>
          <w:bCs/>
          <w:sz w:val="24"/>
          <w:szCs w:val="24"/>
        </w:rPr>
      </w:pPr>
      <w:r w:rsidRPr="00F67EDE">
        <w:rPr>
          <w:rFonts w:eastAsia="MS Mincho"/>
          <w:sz w:val="24"/>
          <w:szCs w:val="24"/>
        </w:rPr>
        <w:t>6.</w:t>
      </w:r>
      <w:r w:rsidR="00F86750">
        <w:rPr>
          <w:rFonts w:eastAsia="MS Mincho"/>
          <w:sz w:val="24"/>
          <w:szCs w:val="24"/>
        </w:rPr>
        <w:t xml:space="preserve"> </w:t>
      </w:r>
      <w:r w:rsidRPr="00F67EDE">
        <w:rPr>
          <w:bCs/>
          <w:sz w:val="24"/>
          <w:szCs w:val="24"/>
        </w:rPr>
        <w:t>Градостроительные</w:t>
      </w:r>
      <w:r w:rsidR="00F86750">
        <w:rPr>
          <w:bCs/>
          <w:sz w:val="24"/>
          <w:szCs w:val="24"/>
        </w:rPr>
        <w:t xml:space="preserve"> </w:t>
      </w:r>
      <w:r w:rsidRPr="00F67EDE">
        <w:rPr>
          <w:bCs/>
          <w:sz w:val="24"/>
          <w:szCs w:val="24"/>
        </w:rPr>
        <w:t>регламенты</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устанавливаются</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лесного</w:t>
      </w:r>
      <w:r w:rsidR="00F86750">
        <w:rPr>
          <w:bCs/>
          <w:sz w:val="24"/>
          <w:szCs w:val="24"/>
        </w:rPr>
        <w:t xml:space="preserve"> </w:t>
      </w:r>
      <w:r w:rsidRPr="00F67EDE">
        <w:rPr>
          <w:bCs/>
          <w:sz w:val="24"/>
          <w:szCs w:val="24"/>
        </w:rPr>
        <w:t>фонда,</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покрытых</w:t>
      </w:r>
      <w:r w:rsidR="00F86750">
        <w:rPr>
          <w:bCs/>
          <w:sz w:val="24"/>
          <w:szCs w:val="24"/>
        </w:rPr>
        <w:t xml:space="preserve"> </w:t>
      </w:r>
      <w:r w:rsidRPr="00F67EDE">
        <w:rPr>
          <w:bCs/>
          <w:sz w:val="24"/>
          <w:szCs w:val="24"/>
        </w:rPr>
        <w:t>поверхностными</w:t>
      </w:r>
      <w:r w:rsidR="00F86750">
        <w:rPr>
          <w:bCs/>
          <w:sz w:val="24"/>
          <w:szCs w:val="24"/>
        </w:rPr>
        <w:t xml:space="preserve"> </w:t>
      </w:r>
      <w:r w:rsidRPr="00F67EDE">
        <w:rPr>
          <w:bCs/>
          <w:sz w:val="24"/>
          <w:szCs w:val="24"/>
        </w:rPr>
        <w:t>водами,</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запаса,</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особо</w:t>
      </w:r>
      <w:r w:rsidR="00F86750">
        <w:rPr>
          <w:bCs/>
          <w:sz w:val="24"/>
          <w:szCs w:val="24"/>
        </w:rPr>
        <w:t xml:space="preserve"> </w:t>
      </w:r>
      <w:r w:rsidRPr="00F67EDE">
        <w:rPr>
          <w:bCs/>
          <w:sz w:val="24"/>
          <w:szCs w:val="24"/>
        </w:rPr>
        <w:t>охраняемых</w:t>
      </w:r>
      <w:r w:rsidR="00F86750">
        <w:rPr>
          <w:bCs/>
          <w:sz w:val="24"/>
          <w:szCs w:val="24"/>
        </w:rPr>
        <w:t xml:space="preserve"> </w:t>
      </w:r>
      <w:r w:rsidRPr="00F67EDE">
        <w:rPr>
          <w:bCs/>
          <w:sz w:val="24"/>
          <w:szCs w:val="24"/>
        </w:rPr>
        <w:t>природных</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(за</w:t>
      </w:r>
      <w:r w:rsidR="00F86750">
        <w:rPr>
          <w:bCs/>
          <w:sz w:val="24"/>
          <w:szCs w:val="24"/>
        </w:rPr>
        <w:t xml:space="preserve"> </w:t>
      </w:r>
      <w:r w:rsidRPr="00F67EDE">
        <w:rPr>
          <w:bCs/>
          <w:sz w:val="24"/>
          <w:szCs w:val="24"/>
        </w:rPr>
        <w:t>исключением</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лечебно-оздоровительных</w:t>
      </w:r>
      <w:r w:rsidR="00F86750">
        <w:rPr>
          <w:bCs/>
          <w:sz w:val="24"/>
          <w:szCs w:val="24"/>
        </w:rPr>
        <w:t xml:space="preserve"> </w:t>
      </w:r>
      <w:r w:rsidRPr="00F67EDE">
        <w:rPr>
          <w:bCs/>
          <w:sz w:val="24"/>
          <w:szCs w:val="24"/>
        </w:rPr>
        <w:t>местностей</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курортов),</w:t>
      </w:r>
      <w:r w:rsidR="00F86750">
        <w:rPr>
          <w:bCs/>
          <w:sz w:val="24"/>
          <w:szCs w:val="24"/>
        </w:rPr>
        <w:t xml:space="preserve"> </w:t>
      </w:r>
      <w:r w:rsidRPr="00F67EDE">
        <w:rPr>
          <w:bCs/>
          <w:sz w:val="24"/>
          <w:szCs w:val="24"/>
        </w:rPr>
        <w:t>сельскохозяйственных</w:t>
      </w:r>
      <w:r w:rsidR="00F86750">
        <w:rPr>
          <w:bCs/>
          <w:sz w:val="24"/>
          <w:szCs w:val="24"/>
        </w:rPr>
        <w:t xml:space="preserve"> </w:t>
      </w:r>
      <w:r w:rsidRPr="00F67EDE">
        <w:rPr>
          <w:bCs/>
          <w:sz w:val="24"/>
          <w:szCs w:val="24"/>
        </w:rPr>
        <w:t>угодий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составе</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сельскохозяйственного</w:t>
      </w:r>
      <w:r w:rsidR="00F86750">
        <w:rPr>
          <w:bCs/>
          <w:sz w:val="24"/>
          <w:szCs w:val="24"/>
        </w:rPr>
        <w:t xml:space="preserve"> </w:t>
      </w:r>
      <w:r w:rsidRPr="00F67EDE">
        <w:rPr>
          <w:bCs/>
          <w:sz w:val="24"/>
          <w:szCs w:val="24"/>
        </w:rPr>
        <w:t>назначения,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расположенных</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r w:rsidRPr="00F67EDE">
        <w:rPr>
          <w:bCs/>
          <w:sz w:val="24"/>
          <w:szCs w:val="24"/>
        </w:rPr>
        <w:t>особых</w:t>
      </w:r>
      <w:r w:rsidR="00F86750">
        <w:rPr>
          <w:bCs/>
          <w:sz w:val="24"/>
          <w:szCs w:val="24"/>
        </w:rPr>
        <w:t xml:space="preserve"> </w:t>
      </w:r>
      <w:r w:rsidRPr="00F67EDE">
        <w:rPr>
          <w:bCs/>
          <w:sz w:val="24"/>
          <w:szCs w:val="24"/>
        </w:rPr>
        <w:t>экономических</w:t>
      </w:r>
      <w:r w:rsidR="00F86750">
        <w:rPr>
          <w:bCs/>
          <w:sz w:val="24"/>
          <w:szCs w:val="24"/>
        </w:rPr>
        <w:t xml:space="preserve"> </w:t>
      </w:r>
      <w:r w:rsidRPr="00F67EDE">
        <w:rPr>
          <w:bCs/>
          <w:sz w:val="24"/>
          <w:szCs w:val="24"/>
        </w:rPr>
        <w:t>зон</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опережающего</w:t>
      </w:r>
      <w:r w:rsidR="00F86750">
        <w:rPr>
          <w:bCs/>
          <w:sz w:val="24"/>
          <w:szCs w:val="24"/>
        </w:rPr>
        <w:t xml:space="preserve"> </w:t>
      </w:r>
      <w:r w:rsidRPr="00F67EDE">
        <w:rPr>
          <w:bCs/>
          <w:sz w:val="24"/>
          <w:szCs w:val="24"/>
        </w:rPr>
        <w:t>социально-экономического</w:t>
      </w:r>
      <w:r w:rsidR="00F86750">
        <w:rPr>
          <w:bCs/>
          <w:sz w:val="24"/>
          <w:szCs w:val="24"/>
        </w:rPr>
        <w:t xml:space="preserve"> </w:t>
      </w:r>
      <w:r w:rsidRPr="00F67EDE">
        <w:rPr>
          <w:bCs/>
          <w:sz w:val="24"/>
          <w:szCs w:val="24"/>
        </w:rPr>
        <w:t>развития.</w:t>
      </w:r>
    </w:p>
    <w:p w:rsidR="00717EC2" w:rsidRPr="00F67EDE" w:rsidRDefault="00717EC2" w:rsidP="0028053E">
      <w:pPr>
        <w:pStyle w:val="s1"/>
        <w:shd w:val="clear" w:color="auto" w:fill="FFFFFF"/>
        <w:spacing w:before="0" w:beforeAutospacing="0" w:after="0" w:afterAutospacing="0"/>
        <w:ind w:firstLine="709"/>
        <w:jc w:val="both"/>
      </w:pPr>
      <w:r w:rsidRPr="00F67EDE">
        <w:t>6.1.</w:t>
      </w:r>
      <w:r w:rsidR="00F86750">
        <w:t xml:space="preserve"> </w:t>
      </w:r>
      <w:r w:rsidRPr="00F67EDE">
        <w:t>До</w:t>
      </w:r>
      <w:r w:rsidR="00F86750">
        <w:t xml:space="preserve"> </w:t>
      </w:r>
      <w:r w:rsidRPr="00F67EDE">
        <w:t>установления</w:t>
      </w:r>
      <w:r w:rsidR="00F86750">
        <w:t xml:space="preserve"> </w:t>
      </w:r>
      <w:r w:rsidRPr="00F67EDE">
        <w:t>градостроительных</w:t>
      </w:r>
      <w:r w:rsidR="00F86750">
        <w:t xml:space="preserve"> </w:t>
      </w:r>
      <w:r w:rsidRPr="00F67EDE">
        <w:t>регламентов</w:t>
      </w:r>
      <w:r w:rsidR="00F86750">
        <w:t xml:space="preserve"> </w:t>
      </w:r>
      <w:r w:rsidRPr="00F67EDE">
        <w:t>в</w:t>
      </w:r>
      <w:r w:rsidR="00F86750">
        <w:t xml:space="preserve"> </w:t>
      </w:r>
      <w:r w:rsidRPr="00F67EDE">
        <w:t>отношении</w:t>
      </w:r>
      <w:r w:rsidR="00F86750">
        <w:t xml:space="preserve"> </w:t>
      </w:r>
      <w:r w:rsidRPr="00F67EDE">
        <w:t>земельных</w:t>
      </w:r>
      <w:r w:rsidR="00F86750">
        <w:t xml:space="preserve"> </w:t>
      </w:r>
      <w:r w:rsidRPr="00F67EDE">
        <w:t>участков,</w:t>
      </w:r>
      <w:r w:rsidR="00F86750">
        <w:t xml:space="preserve"> </w:t>
      </w:r>
      <w:r w:rsidRPr="00F67EDE">
        <w:t>включенных</w:t>
      </w:r>
      <w:r w:rsidR="00F86750">
        <w:t xml:space="preserve"> </w:t>
      </w:r>
      <w:r w:rsidRPr="00F67EDE">
        <w:t>в</w:t>
      </w:r>
      <w:r w:rsidR="00F86750">
        <w:t xml:space="preserve"> </w:t>
      </w:r>
      <w:r w:rsidRPr="00F67EDE">
        <w:t>границы</w:t>
      </w:r>
      <w:r w:rsidR="00F86750">
        <w:t xml:space="preserve"> </w:t>
      </w:r>
      <w:r w:rsidRPr="00F67EDE">
        <w:t>населенных</w:t>
      </w:r>
      <w:r w:rsidR="00F86750">
        <w:t xml:space="preserve"> </w:t>
      </w:r>
      <w:r w:rsidRPr="00F67EDE">
        <w:t>пунктов</w:t>
      </w:r>
      <w:r w:rsidR="00F86750">
        <w:t xml:space="preserve"> </w:t>
      </w:r>
      <w:r w:rsidRPr="00F67EDE">
        <w:t>из</w:t>
      </w:r>
      <w:r w:rsidR="00F86750">
        <w:t xml:space="preserve"> </w:t>
      </w:r>
      <w:r w:rsidRPr="00F67EDE">
        <w:t>земель</w:t>
      </w:r>
      <w:r w:rsidR="00F86750">
        <w:t xml:space="preserve"> </w:t>
      </w:r>
      <w:r w:rsidRPr="00F67EDE">
        <w:t>лесного</w:t>
      </w:r>
      <w:r w:rsidR="00F86750">
        <w:t xml:space="preserve"> </w:t>
      </w:r>
      <w:r w:rsidRPr="00F67EDE">
        <w:t>фонда</w:t>
      </w:r>
      <w:r w:rsidR="00F86750">
        <w:t xml:space="preserve"> </w:t>
      </w:r>
      <w:r w:rsidRPr="00F67EDE">
        <w:t>(за</w:t>
      </w:r>
      <w:r w:rsidR="00F86750">
        <w:t xml:space="preserve"> </w:t>
      </w:r>
      <w:r w:rsidRPr="00F67EDE">
        <w:t>исключением</w:t>
      </w:r>
      <w:r w:rsidR="00F86750">
        <w:t xml:space="preserve"> </w:t>
      </w:r>
      <w:r w:rsidRPr="00F67EDE">
        <w:t>лесных</w:t>
      </w:r>
      <w:r w:rsidR="00F86750">
        <w:t xml:space="preserve"> </w:t>
      </w:r>
      <w:r w:rsidRPr="00F67EDE">
        <w:t>участков,</w:t>
      </w:r>
      <w:r w:rsidR="00F86750">
        <w:t xml:space="preserve"> </w:t>
      </w:r>
      <w:r w:rsidRPr="00F67EDE">
        <w:t>которые</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предоставлены</w:t>
      </w:r>
      <w:r w:rsidR="00F86750">
        <w:t xml:space="preserve"> </w:t>
      </w:r>
      <w:r w:rsidRPr="00F67EDE">
        <w:t>гражданам</w:t>
      </w:r>
      <w:r w:rsidR="00F86750">
        <w:t xml:space="preserve"> </w:t>
      </w:r>
      <w:r w:rsidRPr="00F67EDE">
        <w:t>или</w:t>
      </w:r>
      <w:r w:rsidR="00F86750">
        <w:t xml:space="preserve"> </w:t>
      </w:r>
      <w:r w:rsidRPr="00F67EDE">
        <w:t>юридическим</w:t>
      </w:r>
      <w:r w:rsidR="00F86750">
        <w:t xml:space="preserve"> </w:t>
      </w:r>
      <w:r w:rsidRPr="00F67EDE">
        <w:t>лицам</w:t>
      </w:r>
      <w:r w:rsidR="00F86750">
        <w:t xml:space="preserve"> </w:t>
      </w:r>
      <w:r w:rsidRPr="00F67EDE">
        <w:t>либо</w:t>
      </w:r>
      <w:r w:rsidR="00F86750">
        <w:t xml:space="preserve"> </w:t>
      </w:r>
      <w:r w:rsidRPr="00F67EDE">
        <w:t>на</w:t>
      </w:r>
      <w:r w:rsidR="00F86750">
        <w:t xml:space="preserve"> </w:t>
      </w:r>
      <w:r w:rsidRPr="00F67EDE">
        <w:t>которых</w:t>
      </w:r>
      <w:r w:rsidR="00F86750">
        <w:t xml:space="preserve"> </w:t>
      </w:r>
      <w:r w:rsidRPr="00F67EDE">
        <w:t>расположены</w:t>
      </w:r>
      <w:r w:rsidR="00F86750">
        <w:t xml:space="preserve"> </w:t>
      </w:r>
      <w:r w:rsidRPr="00F67EDE">
        <w:t>объекты</w:t>
      </w:r>
      <w:r w:rsidR="00F86750">
        <w:t xml:space="preserve"> </w:t>
      </w:r>
      <w:r w:rsidRPr="00F67EDE">
        <w:t>недвижимого</w:t>
      </w:r>
      <w:r w:rsidR="00F86750">
        <w:t xml:space="preserve"> </w:t>
      </w:r>
      <w:r w:rsidRPr="00F67EDE">
        <w:t>имущества,</w:t>
      </w:r>
      <w:r w:rsidR="00F86750">
        <w:t xml:space="preserve"> </w:t>
      </w:r>
      <w:r w:rsidRPr="00F67EDE">
        <w:t>права</w:t>
      </w:r>
      <w:r w:rsidR="00F86750">
        <w:t xml:space="preserve"> </w:t>
      </w:r>
      <w:r w:rsidRPr="00F67EDE">
        <w:t>на</w:t>
      </w:r>
      <w:r w:rsidR="00F86750">
        <w:t xml:space="preserve"> </w:t>
      </w:r>
      <w:r w:rsidRPr="00F67EDE">
        <w:t>которые</w:t>
      </w:r>
      <w:r w:rsidR="00F86750">
        <w:t xml:space="preserve"> </w:t>
      </w:r>
      <w:r w:rsidRPr="00F67EDE">
        <w:t>возникли</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и</w:t>
      </w:r>
      <w:r w:rsidR="00F86750">
        <w:t xml:space="preserve"> </w:t>
      </w:r>
      <w:r w:rsidRPr="00F67EDE">
        <w:t>разрешенное</w:t>
      </w:r>
      <w:r w:rsidR="00F86750">
        <w:t xml:space="preserve"> </w:t>
      </w:r>
      <w:r w:rsidRPr="00F67EDE">
        <w:t>использование</w:t>
      </w:r>
      <w:r w:rsidR="00F86750">
        <w:t xml:space="preserve"> </w:t>
      </w:r>
      <w:r w:rsidRPr="00F67EDE">
        <w:t>либо</w:t>
      </w:r>
      <w:r w:rsidR="00F86750">
        <w:t xml:space="preserve"> </w:t>
      </w:r>
      <w:r w:rsidRPr="00F67EDE">
        <w:t>назначение</w:t>
      </w:r>
      <w:r w:rsidR="00F86750">
        <w:t xml:space="preserve"> </w:t>
      </w:r>
      <w:r w:rsidRPr="00F67EDE">
        <w:t>которых</w:t>
      </w:r>
      <w:r w:rsidR="00F86750">
        <w:t xml:space="preserve"> </w:t>
      </w:r>
      <w:r w:rsidRPr="00F67EDE">
        <w:t>до</w:t>
      </w:r>
      <w:r w:rsidR="00F86750">
        <w:t xml:space="preserve"> </w:t>
      </w:r>
      <w:r w:rsidRPr="00F67EDE">
        <w:t>их</w:t>
      </w:r>
      <w:r w:rsidR="00F86750">
        <w:t xml:space="preserve"> </w:t>
      </w:r>
      <w:r w:rsidRPr="00F67EDE">
        <w:t>включения</w:t>
      </w:r>
      <w:r w:rsidR="00F86750">
        <w:t xml:space="preserve"> </w:t>
      </w:r>
      <w:r w:rsidRPr="00F67EDE">
        <w:t>в</w:t>
      </w:r>
      <w:r w:rsidR="00F86750">
        <w:t xml:space="preserve"> </w:t>
      </w:r>
      <w:r w:rsidRPr="00F67EDE">
        <w:t>границы</w:t>
      </w:r>
      <w:r w:rsidR="00F86750">
        <w:t xml:space="preserve"> </w:t>
      </w:r>
      <w:r w:rsidRPr="00F67EDE">
        <w:t>населенного</w:t>
      </w:r>
      <w:r w:rsidR="00F86750">
        <w:t xml:space="preserve"> </w:t>
      </w:r>
      <w:r w:rsidRPr="00F67EDE">
        <w:t>пункта</w:t>
      </w:r>
      <w:r w:rsidR="00F86750">
        <w:t xml:space="preserve"> </w:t>
      </w:r>
      <w:r w:rsidRPr="00F67EDE">
        <w:t>не</w:t>
      </w:r>
      <w:r w:rsidR="00F86750">
        <w:t xml:space="preserve"> </w:t>
      </w:r>
      <w:r w:rsidRPr="00F67EDE">
        <w:t>было</w:t>
      </w:r>
      <w:r w:rsidR="00F86750">
        <w:t xml:space="preserve"> </w:t>
      </w:r>
      <w:r w:rsidRPr="00F67EDE">
        <w:t>связано</w:t>
      </w:r>
      <w:r w:rsidR="00F86750">
        <w:t xml:space="preserve"> </w:t>
      </w:r>
      <w:r w:rsidRPr="00F67EDE">
        <w:t>с</w:t>
      </w:r>
      <w:r w:rsidR="00F86750">
        <w:t xml:space="preserve"> </w:t>
      </w:r>
      <w:r w:rsidRPr="00F67EDE">
        <w:t>использованием</w:t>
      </w:r>
      <w:r w:rsidR="00F86750">
        <w:t xml:space="preserve"> </w:t>
      </w:r>
      <w:r w:rsidRPr="00F67EDE">
        <w:t>лесов),</w:t>
      </w:r>
      <w:r w:rsidR="00F86750">
        <w:t xml:space="preserve"> </w:t>
      </w:r>
      <w:r w:rsidRPr="00F67EDE">
        <w:t>такие</w:t>
      </w:r>
      <w:r w:rsidR="00F86750">
        <w:t xml:space="preserve"> </w:t>
      </w:r>
      <w:r w:rsidRPr="00F67EDE">
        <w:t>земельные</w:t>
      </w:r>
      <w:r w:rsidR="00F86750">
        <w:t xml:space="preserve"> </w:t>
      </w:r>
      <w:r w:rsidRPr="00F67EDE">
        <w:t>участки</w:t>
      </w:r>
      <w:r w:rsidR="00F86750">
        <w:t xml:space="preserve"> </w:t>
      </w:r>
      <w:r w:rsidRPr="00F67EDE">
        <w:t>используются</w:t>
      </w:r>
      <w:r w:rsidR="00F86750">
        <w:t xml:space="preserve"> </w:t>
      </w:r>
      <w:r w:rsidRPr="00F67EDE">
        <w:t>с</w:t>
      </w:r>
      <w:r w:rsidR="00F86750">
        <w:t xml:space="preserve"> </w:t>
      </w:r>
      <w:r w:rsidRPr="00F67EDE">
        <w:t>учетом</w:t>
      </w:r>
      <w:r w:rsidR="00F86750">
        <w:t xml:space="preserve"> </w:t>
      </w:r>
      <w:r w:rsidRPr="00F67EDE">
        <w:t>ограничений,</w:t>
      </w:r>
      <w:r w:rsidR="00F86750">
        <w:t xml:space="preserve"> </w:t>
      </w:r>
      <w:r w:rsidRPr="00F67EDE">
        <w:t>установленных</w:t>
      </w:r>
      <w:r w:rsidR="00F86750">
        <w:t xml:space="preserve"> </w:t>
      </w:r>
      <w:r w:rsidRPr="00F67EDE">
        <w:t>при</w:t>
      </w:r>
      <w:r w:rsidR="00F86750">
        <w:t xml:space="preserve"> </w:t>
      </w:r>
      <w:r w:rsidRPr="00F67EDE">
        <w:t>использовании</w:t>
      </w:r>
      <w:r w:rsidR="00F86750">
        <w:t xml:space="preserve"> </w:t>
      </w:r>
      <w:r w:rsidRPr="00F67EDE">
        <w:t>городских</w:t>
      </w:r>
      <w:r w:rsidR="00F86750">
        <w:t xml:space="preserve"> </w:t>
      </w:r>
      <w:r w:rsidRPr="00F67EDE">
        <w:t>лесов</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лесным</w:t>
      </w:r>
      <w:r w:rsidR="00F86750">
        <w:t xml:space="preserve"> </w:t>
      </w:r>
      <w:r w:rsidRPr="00F67EDE">
        <w:t>законодательством.</w:t>
      </w:r>
    </w:p>
    <w:p w:rsidR="00717EC2" w:rsidRPr="00F67EDE" w:rsidRDefault="00717EC2" w:rsidP="0028053E">
      <w:pPr>
        <w:pStyle w:val="s1"/>
        <w:shd w:val="clear" w:color="auto" w:fill="FFFFFF"/>
        <w:spacing w:before="0" w:beforeAutospacing="0" w:after="0" w:afterAutospacing="0"/>
        <w:ind w:firstLine="709"/>
        <w:jc w:val="both"/>
      </w:pPr>
      <w:r w:rsidRPr="00F67EDE">
        <w:t>7.</w:t>
      </w:r>
      <w:r w:rsidR="00F86750">
        <w:t xml:space="preserve"> </w:t>
      </w: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которые</w:t>
      </w:r>
      <w:r w:rsidR="00F86750">
        <w:t xml:space="preserve"> </w:t>
      </w:r>
      <w:r w:rsidRPr="00F67EDE">
        <w:t>действие</w:t>
      </w:r>
      <w:r w:rsidR="00F86750">
        <w:t xml:space="preserve"> </w:t>
      </w:r>
      <w:r w:rsidRPr="00F67EDE">
        <w:t>градостроительных</w:t>
      </w:r>
      <w:r w:rsidR="00F86750">
        <w:t xml:space="preserve"> </w:t>
      </w:r>
      <w:r w:rsidRPr="00F67EDE">
        <w:t>регламентов</w:t>
      </w:r>
      <w:r w:rsidR="00F86750">
        <w:t xml:space="preserve"> </w:t>
      </w:r>
      <w:r w:rsidRPr="00F67EDE">
        <w:t>не</w:t>
      </w:r>
      <w:r w:rsidR="00F86750">
        <w:t xml:space="preserve"> </w:t>
      </w:r>
      <w:r w:rsidRPr="00F67EDE">
        <w:t>распространяется</w:t>
      </w:r>
      <w:r w:rsidR="00F86750">
        <w:t xml:space="preserve"> </w:t>
      </w:r>
      <w:r w:rsidRPr="00F67EDE">
        <w:t>или</w:t>
      </w:r>
      <w:r w:rsidR="00F86750">
        <w:t xml:space="preserve"> </w:t>
      </w:r>
      <w:r w:rsidRPr="00F67EDE">
        <w:t>для</w:t>
      </w:r>
      <w:r w:rsidR="00F86750">
        <w:t xml:space="preserve"> </w:t>
      </w:r>
      <w:r w:rsidRPr="00F67EDE">
        <w:t>которых</w:t>
      </w:r>
      <w:r w:rsidR="00F86750">
        <w:t xml:space="preserve"> </w:t>
      </w:r>
      <w:r w:rsidRPr="00F67EDE">
        <w:t>градостроительные</w:t>
      </w:r>
      <w:r w:rsidR="00F86750">
        <w:t xml:space="preserve"> </w:t>
      </w:r>
      <w:r w:rsidRPr="00F67EDE">
        <w:t>регламенты</w:t>
      </w:r>
      <w:r w:rsidR="00F86750">
        <w:t xml:space="preserve"> </w:t>
      </w:r>
      <w:r w:rsidRPr="00F67EDE">
        <w:t>не</w:t>
      </w:r>
      <w:r w:rsidR="00F86750">
        <w:t xml:space="preserve"> </w:t>
      </w:r>
      <w:r w:rsidRPr="00F67EDE">
        <w:t>устанавливаются,</w:t>
      </w:r>
      <w:r w:rsidR="00F86750">
        <w:t xml:space="preserve"> </w:t>
      </w:r>
      <w:r w:rsidRPr="00F67EDE">
        <w:t>определяется</w:t>
      </w:r>
      <w:r w:rsidR="00F86750">
        <w:t xml:space="preserve"> </w:t>
      </w:r>
      <w:r w:rsidRPr="00F67EDE">
        <w:t>уполномоченными</w:t>
      </w:r>
      <w:r w:rsidR="00F86750">
        <w:t xml:space="preserve"> </w:t>
      </w:r>
      <w:r w:rsidRPr="00F67EDE">
        <w:t>федеральными</w:t>
      </w:r>
      <w:r w:rsidR="00F86750">
        <w:t xml:space="preserve"> </w:t>
      </w:r>
      <w:r w:rsidRPr="00F67EDE">
        <w:t>органами</w:t>
      </w:r>
      <w:r w:rsidR="00F86750">
        <w:t xml:space="preserve"> </w:t>
      </w:r>
      <w:r w:rsidRPr="00F67EDE">
        <w:t>исполнительной</w:t>
      </w:r>
      <w:r w:rsidR="00F86750">
        <w:t xml:space="preserve"> </w:t>
      </w:r>
      <w:r w:rsidRPr="00F67EDE">
        <w:t>власти,</w:t>
      </w:r>
      <w:r w:rsidR="00F86750">
        <w:t xml:space="preserve"> </w:t>
      </w:r>
      <w:r w:rsidRPr="00F67EDE">
        <w:t>уполномоченными</w:t>
      </w:r>
      <w:r w:rsidR="00F86750">
        <w:t xml:space="preserve"> </w:t>
      </w:r>
      <w:r w:rsidRPr="00F67EDE">
        <w:t>органами</w:t>
      </w:r>
      <w:r w:rsidR="00F86750">
        <w:t xml:space="preserve"> </w:t>
      </w:r>
      <w:r w:rsidRPr="00F67EDE">
        <w:t>исполнительной</w:t>
      </w:r>
      <w:r w:rsidR="00F86750">
        <w:t xml:space="preserve"> </w:t>
      </w:r>
      <w:r w:rsidRPr="00F67EDE">
        <w:t>власти</w:t>
      </w:r>
      <w:r w:rsidR="00F86750">
        <w:t xml:space="preserve"> </w:t>
      </w:r>
      <w:r w:rsidRPr="00F67EDE">
        <w:t>субъектов</w:t>
      </w:r>
      <w:r w:rsidR="00F86750">
        <w:t xml:space="preserve"> </w:t>
      </w:r>
      <w:r w:rsidRPr="00F67EDE">
        <w:t>Российской</w:t>
      </w:r>
      <w:r w:rsidR="00F86750">
        <w:t xml:space="preserve"> </w:t>
      </w:r>
      <w:r w:rsidRPr="00F67EDE">
        <w:t>Федерации</w:t>
      </w:r>
      <w:r w:rsidR="00F86750">
        <w:t xml:space="preserve"> </w:t>
      </w:r>
      <w:r w:rsidRPr="00F67EDE">
        <w:t>или</w:t>
      </w:r>
      <w:r w:rsidR="00F86750">
        <w:t xml:space="preserve"> </w:t>
      </w:r>
      <w:r w:rsidRPr="00F67EDE">
        <w:t>уполномоченными</w:t>
      </w:r>
      <w:r w:rsidR="00F86750">
        <w:t xml:space="preserve"> </w:t>
      </w:r>
      <w:r w:rsidRPr="00F67EDE">
        <w:t>органами</w:t>
      </w:r>
      <w:r w:rsidR="00F86750">
        <w:t xml:space="preserve"> </w:t>
      </w:r>
      <w:r w:rsidRPr="00F67EDE">
        <w:t>местного</w:t>
      </w:r>
      <w:r w:rsidR="00F86750">
        <w:t xml:space="preserve"> </w:t>
      </w:r>
      <w:r w:rsidRPr="00F67EDE">
        <w:t>самоуправления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t>законами.</w:t>
      </w:r>
      <w:r w:rsidR="00F86750">
        <w:t xml:space="preserve"> </w:t>
      </w: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границах</w:t>
      </w:r>
      <w:r w:rsidR="00F86750">
        <w:t xml:space="preserve"> </w:t>
      </w:r>
      <w:r w:rsidRPr="00F67EDE">
        <w:t>особых</w:t>
      </w:r>
      <w:r w:rsidR="00F86750">
        <w:t xml:space="preserve"> </w:t>
      </w:r>
      <w:r w:rsidRPr="00F67EDE">
        <w:t>экономических</w:t>
      </w:r>
      <w:r w:rsidR="00F86750">
        <w:t xml:space="preserve"> </w:t>
      </w:r>
      <w:r w:rsidRPr="00F67EDE">
        <w:t>зон</w:t>
      </w:r>
      <w:r w:rsidR="00F86750">
        <w:t xml:space="preserve"> </w:t>
      </w:r>
      <w:r w:rsidRPr="00F67EDE">
        <w:t>определяется</w:t>
      </w:r>
      <w:r w:rsidR="00F86750">
        <w:t xml:space="preserve"> </w:t>
      </w:r>
      <w:r w:rsidRPr="00F67EDE">
        <w:t>органами</w:t>
      </w:r>
      <w:r w:rsidR="00F86750">
        <w:t xml:space="preserve"> </w:t>
      </w:r>
      <w:r w:rsidRPr="00F67EDE">
        <w:t>управления</w:t>
      </w:r>
      <w:r w:rsidR="00F86750">
        <w:t xml:space="preserve"> </w:t>
      </w:r>
      <w:r w:rsidRPr="00F67EDE">
        <w:t>особыми</w:t>
      </w:r>
      <w:r w:rsidR="00F86750">
        <w:t xml:space="preserve"> </w:t>
      </w:r>
      <w:r w:rsidRPr="00F67EDE">
        <w:t>экономическими</w:t>
      </w:r>
      <w:r w:rsidR="00F86750">
        <w:t xml:space="preserve"> </w:t>
      </w:r>
      <w:r w:rsidRPr="00F67EDE">
        <w:t>зонами.</w:t>
      </w:r>
    </w:p>
    <w:p w:rsidR="00A43BCE" w:rsidRPr="00C54616" w:rsidRDefault="00A43BCE" w:rsidP="00A43BCE">
      <w:pPr>
        <w:pStyle w:val="s1"/>
        <w:widowControl w:val="0"/>
        <w:shd w:val="clear" w:color="auto" w:fill="FFFFFF"/>
        <w:spacing w:before="0" w:beforeAutospacing="0" w:after="0" w:afterAutospacing="0"/>
        <w:ind w:firstLine="709"/>
        <w:jc w:val="both"/>
      </w:pPr>
      <w:r w:rsidRPr="00C54616">
        <w:rPr>
          <w:shd w:val="clear" w:color="auto" w:fill="FFFFFF"/>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w:t>
      </w:r>
      <w:hyperlink r:id="rId30" w:anchor="/document/12150845/entry/2" w:history="1">
        <w:r w:rsidRPr="00C54616">
          <w:rPr>
            <w:rStyle w:val="af"/>
            <w:color w:val="auto"/>
            <w:u w:val="none"/>
            <w:shd w:val="clear" w:color="auto" w:fill="FFFFFF"/>
          </w:rPr>
          <w:t>лесным законодательством</w:t>
        </w:r>
      </w:hyperlink>
      <w:r w:rsidRPr="00C54616">
        <w:rPr>
          <w:shd w:val="clear" w:color="auto" w:fill="FFFFFF"/>
        </w:rPr>
        <w:t xml:space="preserve">, </w:t>
      </w:r>
      <w:hyperlink r:id="rId31" w:anchor="/document/10107990/entry/1" w:history="1">
        <w:r w:rsidRPr="00C54616">
          <w:rPr>
            <w:rStyle w:val="af"/>
            <w:color w:val="auto"/>
            <w:u w:val="none"/>
            <w:shd w:val="clear" w:color="auto" w:fill="FFFFFF"/>
          </w:rPr>
          <w:t>законодательством</w:t>
        </w:r>
      </w:hyperlink>
      <w:r w:rsidRPr="00C54616">
        <w:rPr>
          <w:shd w:val="clear" w:color="auto" w:fill="FFFFFF"/>
        </w:rPr>
        <w:t xml:space="preserve"> об особо охраняемых природных территориях.</w:t>
      </w:r>
    </w:p>
    <w:p w:rsidR="00717EC2" w:rsidRPr="00F67EDE" w:rsidRDefault="00717EC2" w:rsidP="0028053E">
      <w:pPr>
        <w:pStyle w:val="s1"/>
        <w:shd w:val="clear" w:color="auto" w:fill="FFFFFF"/>
        <w:spacing w:before="0" w:beforeAutospacing="0" w:after="0" w:afterAutospacing="0"/>
        <w:ind w:firstLine="709"/>
        <w:jc w:val="both"/>
      </w:pPr>
      <w:r w:rsidRPr="00F67EDE">
        <w:t>8.</w:t>
      </w:r>
      <w:r w:rsidR="00F86750">
        <w:t xml:space="preserve"> </w:t>
      </w:r>
      <w:r w:rsidRPr="00F67EDE">
        <w:t>Земельные</w:t>
      </w:r>
      <w:r w:rsidR="00F86750">
        <w:t xml:space="preserve"> </w:t>
      </w:r>
      <w:r w:rsidRPr="00F67EDE">
        <w:t>участки</w:t>
      </w:r>
      <w:r w:rsidR="00F86750">
        <w:t xml:space="preserve"> </w:t>
      </w:r>
      <w:r w:rsidRPr="00F67EDE">
        <w:t>или</w:t>
      </w:r>
      <w:r w:rsidR="00F86750">
        <w:t xml:space="preserve"> </w:t>
      </w:r>
      <w:r w:rsidRPr="00F67EDE">
        <w:t>объекты</w:t>
      </w:r>
      <w:r w:rsidR="00F86750">
        <w:t xml:space="preserve"> </w:t>
      </w:r>
      <w:r w:rsidRPr="00F67EDE">
        <w:t>капитального</w:t>
      </w:r>
      <w:r w:rsidR="00F86750">
        <w:t xml:space="preserve"> </w:t>
      </w:r>
      <w:r w:rsidRPr="00F67EDE">
        <w:t>строительства,</w:t>
      </w:r>
      <w:r w:rsidR="00F86750">
        <w:t xml:space="preserve"> </w:t>
      </w:r>
      <w:r w:rsidRPr="00F67EDE">
        <w:t>виды</w:t>
      </w:r>
      <w:r w:rsidR="00F86750">
        <w:t xml:space="preserve"> </w:t>
      </w:r>
      <w:r w:rsidRPr="00F67EDE">
        <w:t>разрешенного</w:t>
      </w:r>
      <w:r w:rsidR="00F86750">
        <w:t xml:space="preserve"> </w:t>
      </w:r>
      <w:r w:rsidRPr="00F67EDE">
        <w:t>использования,</w:t>
      </w:r>
      <w:r w:rsidR="00F86750">
        <w:t xml:space="preserve"> </w:t>
      </w:r>
      <w:r w:rsidRPr="00F67EDE">
        <w:t>предельные</w:t>
      </w:r>
      <w:r w:rsidR="00F86750">
        <w:t xml:space="preserve"> </w:t>
      </w:r>
      <w:r w:rsidRPr="00F67EDE">
        <w:t>(минимальные</w:t>
      </w:r>
      <w:r w:rsidR="00F86750">
        <w:t xml:space="preserve"> </w:t>
      </w:r>
      <w:r w:rsidRPr="00F67EDE">
        <w:t>и</w:t>
      </w:r>
      <w:r w:rsidR="00F86750">
        <w:t xml:space="preserve"> </w:t>
      </w:r>
      <w:r w:rsidRPr="00F67EDE">
        <w:t>(или)</w:t>
      </w:r>
      <w:r w:rsidR="00F86750">
        <w:t xml:space="preserve"> </w:t>
      </w:r>
      <w:r w:rsidRPr="00F67EDE">
        <w:t>максимальные)</w:t>
      </w:r>
      <w:r w:rsidR="00F86750">
        <w:t xml:space="preserve"> </w:t>
      </w:r>
      <w:r w:rsidRPr="00F67EDE">
        <w:t>размеры</w:t>
      </w:r>
      <w:r w:rsidR="00F86750">
        <w:t xml:space="preserve"> </w:t>
      </w:r>
      <w:r w:rsidRPr="00F67EDE">
        <w:t>и</w:t>
      </w:r>
      <w:r w:rsidR="00F86750">
        <w:t xml:space="preserve"> </w:t>
      </w:r>
      <w:r w:rsidRPr="00F67EDE">
        <w:t>предельные</w:t>
      </w:r>
      <w:r w:rsidR="00F86750">
        <w:t xml:space="preserve"> </w:t>
      </w:r>
      <w:r w:rsidRPr="00F67EDE">
        <w:t>параметры</w:t>
      </w:r>
      <w:r w:rsidR="00F86750">
        <w:t xml:space="preserve"> </w:t>
      </w:r>
      <w:r w:rsidRPr="00F67EDE">
        <w:t>которых</w:t>
      </w:r>
      <w:r w:rsidR="00F86750">
        <w:t xml:space="preserve"> </w:t>
      </w:r>
      <w:r w:rsidRPr="00F67EDE">
        <w:t>не</w:t>
      </w:r>
      <w:r w:rsidR="00F86750">
        <w:t xml:space="preserve"> </w:t>
      </w:r>
      <w:r w:rsidRPr="00F67EDE">
        <w:t>соответствуют</w:t>
      </w:r>
      <w:r w:rsidR="00F86750">
        <w:t xml:space="preserve"> </w:t>
      </w:r>
      <w:r w:rsidRPr="00F67EDE">
        <w:t>градостроительному</w:t>
      </w:r>
      <w:r w:rsidR="00F86750">
        <w:t xml:space="preserve"> </w:t>
      </w:r>
      <w:r w:rsidRPr="00F67EDE">
        <w:t>регламенту,</w:t>
      </w:r>
      <w:r w:rsidR="00F86750">
        <w:t xml:space="preserve"> </w:t>
      </w:r>
      <w:r w:rsidRPr="00F67EDE">
        <w:t>могут</w:t>
      </w:r>
      <w:r w:rsidR="00F86750">
        <w:t xml:space="preserve"> </w:t>
      </w:r>
      <w:r w:rsidRPr="00F67EDE">
        <w:t>использоваться</w:t>
      </w:r>
      <w:r w:rsidR="00F86750">
        <w:t xml:space="preserve"> </w:t>
      </w:r>
      <w:r w:rsidRPr="00F67EDE">
        <w:t>без</w:t>
      </w:r>
      <w:r w:rsidR="00F86750">
        <w:t xml:space="preserve"> </w:t>
      </w:r>
      <w:r w:rsidRPr="00F67EDE">
        <w:t>установления</w:t>
      </w:r>
      <w:r w:rsidR="00F86750">
        <w:t xml:space="preserve"> </w:t>
      </w:r>
      <w:r w:rsidRPr="00F67EDE">
        <w:t>срока</w:t>
      </w:r>
      <w:r w:rsidR="00F86750">
        <w:t xml:space="preserve"> </w:t>
      </w:r>
      <w:r w:rsidRPr="00F67EDE">
        <w:t>приведения</w:t>
      </w:r>
      <w:r w:rsidR="00F86750">
        <w:t xml:space="preserve"> </w:t>
      </w:r>
      <w:r w:rsidRPr="00F67EDE">
        <w:t>их</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hyperlink r:id="rId32" w:anchor="/document/12138258/entry/109" w:history="1">
        <w:r w:rsidRPr="00F67EDE">
          <w:rPr>
            <w:rStyle w:val="af"/>
            <w:color w:val="auto"/>
            <w:u w:val="none"/>
          </w:rPr>
          <w:t>градостроительным</w:t>
        </w:r>
        <w:r w:rsidR="00F86750">
          <w:rPr>
            <w:rStyle w:val="af"/>
            <w:color w:val="auto"/>
            <w:u w:val="none"/>
          </w:rPr>
          <w:t xml:space="preserve"> </w:t>
        </w:r>
        <w:r w:rsidRPr="00F67EDE">
          <w:rPr>
            <w:rStyle w:val="af"/>
            <w:color w:val="auto"/>
            <w:u w:val="none"/>
          </w:rPr>
          <w:t>регламентом</w:t>
        </w:r>
      </w:hyperlink>
      <w:r w:rsidRPr="00F67EDE">
        <w:t>,</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если</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p>
    <w:p w:rsidR="00717EC2" w:rsidRPr="00F67EDE" w:rsidRDefault="00717EC2" w:rsidP="0028053E">
      <w:pPr>
        <w:pStyle w:val="s1"/>
        <w:shd w:val="clear" w:color="auto" w:fill="FFFFFF"/>
        <w:spacing w:before="0" w:beforeAutospacing="0" w:after="0" w:afterAutospacing="0"/>
        <w:ind w:firstLine="709"/>
        <w:jc w:val="both"/>
      </w:pPr>
      <w:r w:rsidRPr="00F67EDE">
        <w:t>9.</w:t>
      </w:r>
      <w:r w:rsidR="00F86750">
        <w:t xml:space="preserve"> </w:t>
      </w:r>
      <w:hyperlink r:id="rId33" w:anchor="/document/12138258/entry/1014" w:history="1">
        <w:r w:rsidRPr="00F67EDE">
          <w:rPr>
            <w:rStyle w:val="af"/>
            <w:color w:val="auto"/>
            <w:u w:val="none"/>
          </w:rPr>
          <w:t>Реконструкция</w:t>
        </w:r>
      </w:hyperlink>
      <w:r w:rsidR="00F86750">
        <w:t xml:space="preserve"> </w:t>
      </w:r>
      <w:r w:rsidRPr="00F67EDE">
        <w:t>указанных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может</w:t>
      </w:r>
      <w:r w:rsidR="00F86750">
        <w:t xml:space="preserve"> </w:t>
      </w:r>
      <w:r w:rsidRPr="00F67EDE">
        <w:t>осуществляться</w:t>
      </w:r>
      <w:r w:rsidR="00F86750">
        <w:t xml:space="preserve"> </w:t>
      </w:r>
      <w:r w:rsidRPr="00F67EDE">
        <w:t>только</w:t>
      </w:r>
      <w:r w:rsidR="00F86750">
        <w:t xml:space="preserve"> </w:t>
      </w:r>
      <w:r w:rsidRPr="00F67EDE">
        <w:t>путем</w:t>
      </w:r>
      <w:r w:rsidR="00F86750">
        <w:t xml:space="preserve"> </w:t>
      </w:r>
      <w:r w:rsidRPr="00F67EDE">
        <w:t>приведения</w:t>
      </w:r>
      <w:r w:rsidR="00F86750">
        <w:t xml:space="preserve"> </w:t>
      </w:r>
      <w:r w:rsidRPr="00F67EDE">
        <w:t>таких</w:t>
      </w:r>
      <w:r w:rsidR="00F86750">
        <w:t xml:space="preserve"> </w:t>
      </w:r>
      <w:r w:rsidRPr="00F67EDE">
        <w:t>объектов</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r w:rsidRPr="00F67EDE">
        <w:t>градостроительным</w:t>
      </w:r>
      <w:r w:rsidR="00F86750">
        <w:t xml:space="preserve"> </w:t>
      </w:r>
      <w:r w:rsidRPr="00F67EDE">
        <w:t>регламентом</w:t>
      </w:r>
      <w:r w:rsidR="00F86750">
        <w:t xml:space="preserve"> </w:t>
      </w:r>
      <w:r w:rsidRPr="00F67EDE">
        <w:t>или</w:t>
      </w:r>
      <w:r w:rsidR="00F86750">
        <w:t xml:space="preserve"> </w:t>
      </w:r>
      <w:r w:rsidRPr="00F67EDE">
        <w:t>путем</w:t>
      </w:r>
      <w:r w:rsidR="00F86750">
        <w:t xml:space="preserve"> </w:t>
      </w:r>
      <w:r w:rsidRPr="00F67EDE">
        <w:t>уменьшения</w:t>
      </w:r>
      <w:r w:rsidR="00F86750">
        <w:t xml:space="preserve"> </w:t>
      </w:r>
      <w:r w:rsidRPr="00F67EDE">
        <w:t>их</w:t>
      </w:r>
      <w:r w:rsidR="00F86750">
        <w:t xml:space="preserve"> </w:t>
      </w:r>
      <w:r w:rsidRPr="00F67EDE">
        <w:t>несоответствия</w:t>
      </w:r>
      <w:r w:rsidR="00F86750">
        <w:t xml:space="preserve"> </w:t>
      </w:r>
      <w:r w:rsidRPr="00F67EDE">
        <w:t>предельным</w:t>
      </w:r>
      <w:r w:rsidR="00F86750">
        <w:t xml:space="preserve"> </w:t>
      </w:r>
      <w:r w:rsidRPr="00F67EDE">
        <w:t>параметрам</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Изменение</w:t>
      </w:r>
      <w:r w:rsidR="00F86750">
        <w:t xml:space="preserve"> </w:t>
      </w:r>
      <w:hyperlink r:id="rId34" w:anchor="/document/12138258/entry/37" w:history="1">
        <w:r w:rsidRPr="00F67EDE">
          <w:rPr>
            <w:rStyle w:val="af"/>
            <w:color w:val="auto"/>
            <w:u w:val="none"/>
          </w:rPr>
          <w:t>видов</w:t>
        </w:r>
      </w:hyperlink>
      <w:r w:rsidR="00F86750">
        <w:t xml:space="preserve"> </w:t>
      </w:r>
      <w:r w:rsidRPr="00F67EDE">
        <w:t>разрешенного</w:t>
      </w:r>
      <w:r w:rsidR="00F86750">
        <w:t xml:space="preserve"> </w:t>
      </w:r>
      <w:r w:rsidRPr="00F67EDE">
        <w:t>использования</w:t>
      </w:r>
      <w:r w:rsidR="00F86750">
        <w:t xml:space="preserve"> </w:t>
      </w:r>
      <w:r w:rsidRPr="00F67EDE">
        <w:t>указанных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может</w:t>
      </w:r>
      <w:r w:rsidR="00F86750">
        <w:t xml:space="preserve"> </w:t>
      </w:r>
      <w:r w:rsidRPr="00F67EDE">
        <w:t>осуществляться</w:t>
      </w:r>
      <w:r w:rsidR="00F86750">
        <w:t xml:space="preserve"> </w:t>
      </w:r>
      <w:r w:rsidRPr="00F67EDE">
        <w:t>путем</w:t>
      </w:r>
      <w:r w:rsidR="00F86750">
        <w:t xml:space="preserve"> </w:t>
      </w:r>
      <w:r w:rsidRPr="00F67EDE">
        <w:t>приведения</w:t>
      </w:r>
      <w:r w:rsidR="00F86750">
        <w:t xml:space="preserve"> </w:t>
      </w:r>
      <w:r w:rsidRPr="00F67EDE">
        <w:t>их</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r w:rsidRPr="00F67EDE">
        <w:t>видами</w:t>
      </w:r>
      <w:r w:rsidR="00F86750">
        <w:t xml:space="preserve"> </w:t>
      </w:r>
      <w:r w:rsidRPr="00F67EDE">
        <w:t>разрешенного</w:t>
      </w:r>
      <w:r w:rsidR="00F86750">
        <w:t xml:space="preserve"> </w:t>
      </w:r>
      <w:r w:rsidRPr="00F67EDE">
        <w:t>использования</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установленными</w:t>
      </w:r>
      <w:r w:rsidR="00F86750">
        <w:t xml:space="preserve"> </w:t>
      </w:r>
      <w:r w:rsidRPr="00F67EDE">
        <w:t>градостроительным</w:t>
      </w:r>
      <w:r w:rsidR="00F86750">
        <w:t xml:space="preserve"> </w:t>
      </w:r>
      <w:r w:rsidRPr="00F67EDE">
        <w:t>регламентом.</w:t>
      </w:r>
    </w:p>
    <w:p w:rsidR="00717EC2" w:rsidRPr="00F67EDE" w:rsidRDefault="00717EC2" w:rsidP="0028053E">
      <w:pPr>
        <w:pStyle w:val="s1"/>
        <w:shd w:val="clear" w:color="auto" w:fill="FFFFFF"/>
        <w:spacing w:before="0" w:beforeAutospacing="0" w:after="0" w:afterAutospacing="0"/>
        <w:ind w:firstLine="709"/>
        <w:jc w:val="both"/>
      </w:pPr>
      <w:r w:rsidRPr="00F67EDE">
        <w:t>10.</w:t>
      </w:r>
      <w:r w:rsidR="00F86750">
        <w:t xml:space="preserve"> </w:t>
      </w:r>
      <w:r w:rsidRPr="00F67EDE">
        <w:t>В</w:t>
      </w:r>
      <w:r w:rsidR="00F86750">
        <w:t xml:space="preserve"> </w:t>
      </w:r>
      <w:r w:rsidRPr="00F67EDE">
        <w:t>случае,</w:t>
      </w:r>
      <w:r w:rsidR="00F86750">
        <w:t xml:space="preserve"> </w:t>
      </w:r>
      <w:r w:rsidRPr="00F67EDE">
        <w:t>если</w:t>
      </w:r>
      <w:r w:rsidR="00F86750">
        <w:t xml:space="preserve"> </w:t>
      </w:r>
      <w:r w:rsidRPr="00F67EDE">
        <w:t>использование</w:t>
      </w:r>
      <w:r w:rsidR="00F86750">
        <w:t xml:space="preserve"> </w:t>
      </w:r>
      <w:r w:rsidRPr="00F67EDE">
        <w:t>указанных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hyperlink r:id="rId35" w:anchor="/document/12138258/entry/1010" w:history="1">
        <w:r w:rsidRPr="00F67EDE">
          <w:rPr>
            <w:rStyle w:val="af"/>
            <w:color w:val="auto"/>
            <w:u w:val="none"/>
          </w:rPr>
          <w:t>объектов</w:t>
        </w:r>
        <w:r w:rsidR="00F86750">
          <w:rPr>
            <w:rStyle w:val="af"/>
            <w:color w:val="auto"/>
            <w:u w:val="none"/>
          </w:rPr>
          <w:t xml:space="preserve"> </w:t>
        </w:r>
        <w:r w:rsidRPr="00F67EDE">
          <w:rPr>
            <w:rStyle w:val="af"/>
            <w:color w:val="auto"/>
            <w:u w:val="none"/>
          </w:rPr>
          <w:t>капитального</w:t>
        </w:r>
        <w:r w:rsidR="00F86750">
          <w:rPr>
            <w:rStyle w:val="af"/>
            <w:color w:val="auto"/>
            <w:u w:val="none"/>
          </w:rPr>
          <w:t xml:space="preserve"> </w:t>
        </w:r>
        <w:r w:rsidRPr="00F67EDE">
          <w:rPr>
            <w:rStyle w:val="af"/>
            <w:color w:val="auto"/>
            <w:u w:val="none"/>
          </w:rPr>
          <w:t>строительства</w:t>
        </w:r>
      </w:hyperlink>
      <w:r w:rsidR="00F86750">
        <w:t xml:space="preserve"> </w:t>
      </w:r>
      <w:r w:rsidRPr="00F67EDE">
        <w:t>продолжается</w:t>
      </w:r>
      <w:r w:rsidR="00F86750">
        <w:t xml:space="preserve"> </w:t>
      </w:r>
      <w:r w:rsidRPr="00F67EDE">
        <w:t>и</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t>законами</w:t>
      </w:r>
      <w:r w:rsidR="00F86750">
        <w:t xml:space="preserve"> </w:t>
      </w:r>
      <w:r w:rsidRPr="00F67EDE">
        <w:t>может</w:t>
      </w:r>
      <w:r w:rsidR="00F86750">
        <w:t xml:space="preserve"> </w:t>
      </w:r>
      <w:r w:rsidRPr="00F67EDE">
        <w:t>быть</w:t>
      </w:r>
      <w:r w:rsidR="00F86750">
        <w:t xml:space="preserve"> </w:t>
      </w:r>
      <w:r w:rsidRPr="00F67EDE">
        <w:t>наложен</w:t>
      </w:r>
      <w:r w:rsidR="00F86750">
        <w:t xml:space="preserve"> </w:t>
      </w:r>
      <w:r w:rsidRPr="00F67EDE">
        <w:t>запрет</w:t>
      </w:r>
      <w:r w:rsidR="00F86750">
        <w:t xml:space="preserve"> </w:t>
      </w:r>
      <w:r w:rsidRPr="00F67EDE">
        <w:t>на</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p>
    <w:p w:rsidR="002021B7" w:rsidRPr="00F67EDE" w:rsidRDefault="002021B7" w:rsidP="0028053E">
      <w:pPr>
        <w:jc w:val="both"/>
        <w:rPr>
          <w:rFonts w:eastAsia="MS Mincho"/>
          <w:sz w:val="24"/>
          <w:szCs w:val="24"/>
        </w:rPr>
      </w:pPr>
    </w:p>
    <w:p w:rsidR="002021B7" w:rsidRPr="00F67EDE" w:rsidRDefault="002021B7" w:rsidP="0028053E">
      <w:pPr>
        <w:ind w:firstLine="709"/>
        <w:jc w:val="both"/>
        <w:outlineLvl w:val="2"/>
        <w:rPr>
          <w:b/>
          <w:iCs/>
          <w:sz w:val="24"/>
          <w:szCs w:val="24"/>
        </w:rPr>
      </w:pPr>
      <w:bookmarkStart w:id="51" w:name="_Toc433729366"/>
      <w:r w:rsidRPr="00F67EDE">
        <w:rPr>
          <w:b/>
          <w:iCs/>
          <w:sz w:val="24"/>
          <w:szCs w:val="24"/>
        </w:rPr>
        <w:t>Статья</w:t>
      </w:r>
      <w:r w:rsidR="00F86750">
        <w:rPr>
          <w:b/>
          <w:iCs/>
          <w:sz w:val="24"/>
          <w:szCs w:val="24"/>
        </w:rPr>
        <w:t xml:space="preserve"> </w:t>
      </w:r>
      <w:r w:rsidRPr="00F67EDE">
        <w:rPr>
          <w:b/>
          <w:iCs/>
          <w:sz w:val="24"/>
          <w:szCs w:val="24"/>
        </w:rPr>
        <w:t>12.</w:t>
      </w:r>
      <w:r w:rsidR="00F86750">
        <w:rPr>
          <w:b/>
          <w:iCs/>
          <w:sz w:val="24"/>
          <w:szCs w:val="24"/>
        </w:rPr>
        <w:t xml:space="preserve"> </w:t>
      </w:r>
      <w:r w:rsidRPr="00F67EDE">
        <w:rPr>
          <w:b/>
          <w:iCs/>
          <w:sz w:val="24"/>
          <w:szCs w:val="24"/>
        </w:rPr>
        <w:t>Виды</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объектов</w:t>
      </w:r>
      <w:r w:rsidR="00F86750">
        <w:rPr>
          <w:b/>
          <w:iCs/>
          <w:sz w:val="24"/>
          <w:szCs w:val="24"/>
        </w:rPr>
        <w:t xml:space="preserve"> </w:t>
      </w:r>
      <w:r w:rsidRPr="00F67EDE">
        <w:rPr>
          <w:b/>
          <w:iCs/>
          <w:sz w:val="24"/>
          <w:szCs w:val="24"/>
        </w:rPr>
        <w:t>капитального</w:t>
      </w:r>
      <w:r w:rsidR="00F86750">
        <w:rPr>
          <w:b/>
          <w:iCs/>
          <w:sz w:val="24"/>
          <w:szCs w:val="24"/>
        </w:rPr>
        <w:t xml:space="preserve"> </w:t>
      </w:r>
      <w:r w:rsidRPr="00F67EDE">
        <w:rPr>
          <w:b/>
          <w:iCs/>
          <w:sz w:val="24"/>
          <w:szCs w:val="24"/>
        </w:rPr>
        <w:t>строительства</w:t>
      </w:r>
      <w:bookmarkEnd w:id="51"/>
    </w:p>
    <w:p w:rsidR="002021B7" w:rsidRPr="00F67EDE" w:rsidRDefault="002021B7" w:rsidP="0028053E">
      <w:pPr>
        <w:ind w:firstLine="709"/>
        <w:jc w:val="both"/>
        <w:rPr>
          <w:bCs/>
          <w:sz w:val="24"/>
          <w:szCs w:val="24"/>
        </w:rPr>
      </w:pPr>
      <w:r w:rsidRPr="00F67EDE">
        <w:rPr>
          <w:sz w:val="24"/>
          <w:szCs w:val="24"/>
        </w:rPr>
        <w:t>1.</w:t>
      </w:r>
      <w:r w:rsidR="00F86750">
        <w:rPr>
          <w:bCs/>
          <w:sz w:val="24"/>
          <w:szCs w:val="24"/>
        </w:rPr>
        <w:t xml:space="preserve"> </w:t>
      </w:r>
      <w:r w:rsidRPr="00F67EDE">
        <w:rPr>
          <w:bCs/>
          <w:sz w:val="24"/>
          <w:szCs w:val="24"/>
        </w:rPr>
        <w:t>Разрешенное</w:t>
      </w:r>
      <w:r w:rsidR="00F86750">
        <w:rPr>
          <w:bCs/>
          <w:sz w:val="24"/>
          <w:szCs w:val="24"/>
        </w:rPr>
        <w:t xml:space="preserve"> </w:t>
      </w:r>
      <w:r w:rsidRPr="00F67EDE">
        <w:rPr>
          <w:bCs/>
          <w:sz w:val="24"/>
          <w:szCs w:val="24"/>
        </w:rPr>
        <w:t>использование</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может</w:t>
      </w:r>
      <w:r w:rsidR="00F86750">
        <w:rPr>
          <w:bCs/>
          <w:sz w:val="24"/>
          <w:szCs w:val="24"/>
        </w:rPr>
        <w:t xml:space="preserve"> </w:t>
      </w:r>
      <w:r w:rsidRPr="00F67EDE">
        <w:rPr>
          <w:bCs/>
          <w:sz w:val="24"/>
          <w:szCs w:val="24"/>
        </w:rPr>
        <w:t>быть</w:t>
      </w:r>
      <w:r w:rsidR="00F86750">
        <w:rPr>
          <w:bCs/>
          <w:sz w:val="24"/>
          <w:szCs w:val="24"/>
        </w:rPr>
        <w:t xml:space="preserve"> </w:t>
      </w:r>
      <w:r w:rsidRPr="00F67EDE">
        <w:rPr>
          <w:bCs/>
          <w:sz w:val="24"/>
          <w:szCs w:val="24"/>
        </w:rPr>
        <w:t>следующих</w:t>
      </w:r>
      <w:r w:rsidR="00F86750">
        <w:rPr>
          <w:bCs/>
          <w:sz w:val="24"/>
          <w:szCs w:val="24"/>
        </w:rPr>
        <w:t xml:space="preserve"> </w:t>
      </w:r>
      <w:r w:rsidRPr="00F67EDE">
        <w:rPr>
          <w:bCs/>
          <w:sz w:val="24"/>
          <w:szCs w:val="24"/>
        </w:rPr>
        <w:t>видов:</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основные</w:t>
      </w:r>
      <w:r w:rsidR="00F86750">
        <w:rPr>
          <w:bCs/>
          <w:sz w:val="24"/>
          <w:szCs w:val="24"/>
        </w:rPr>
        <w:t xml:space="preserve"> </w:t>
      </w:r>
      <w:r w:rsidRPr="00F67EDE">
        <w:rPr>
          <w:bCs/>
          <w:sz w:val="24"/>
          <w:szCs w:val="24"/>
        </w:rPr>
        <w:t>виды</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разрешенные</w:t>
      </w:r>
      <w:r w:rsidR="00F86750">
        <w:rPr>
          <w:bCs/>
          <w:sz w:val="24"/>
          <w:szCs w:val="24"/>
        </w:rPr>
        <w:t xml:space="preserve"> </w:t>
      </w:r>
      <w:r w:rsidRPr="00F67EDE">
        <w:rPr>
          <w:bCs/>
          <w:sz w:val="24"/>
          <w:szCs w:val="24"/>
        </w:rPr>
        <w:t>виды</w:t>
      </w:r>
      <w:r w:rsidR="00F86750">
        <w:rPr>
          <w:bCs/>
          <w:sz w:val="24"/>
          <w:szCs w:val="24"/>
        </w:rPr>
        <w:t xml:space="preserve"> </w:t>
      </w:r>
      <w:r w:rsidRPr="00F67EDE">
        <w:rPr>
          <w:bCs/>
          <w:sz w:val="24"/>
          <w:szCs w:val="24"/>
        </w:rPr>
        <w:t>использования;</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вспомогательные</w:t>
      </w:r>
      <w:r w:rsidR="00F86750">
        <w:rPr>
          <w:bCs/>
          <w:sz w:val="24"/>
          <w:szCs w:val="24"/>
        </w:rPr>
        <w:t xml:space="preserve"> </w:t>
      </w:r>
      <w:r w:rsidRPr="00F67EDE">
        <w:rPr>
          <w:bCs/>
          <w:sz w:val="24"/>
          <w:szCs w:val="24"/>
        </w:rPr>
        <w:t>виды</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допустимые</w:t>
      </w:r>
      <w:r w:rsidR="00F86750">
        <w:rPr>
          <w:bCs/>
          <w:sz w:val="24"/>
          <w:szCs w:val="24"/>
        </w:rPr>
        <w:t xml:space="preserve"> </w:t>
      </w:r>
      <w:r w:rsidRPr="00F67EDE">
        <w:rPr>
          <w:bCs/>
          <w:sz w:val="24"/>
          <w:szCs w:val="24"/>
        </w:rPr>
        <w:t>только</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качестве</w:t>
      </w:r>
      <w:r w:rsidR="00F86750">
        <w:rPr>
          <w:bCs/>
          <w:sz w:val="24"/>
          <w:szCs w:val="24"/>
        </w:rPr>
        <w:t xml:space="preserve"> </w:t>
      </w:r>
      <w:r w:rsidRPr="00F67EDE">
        <w:rPr>
          <w:bCs/>
          <w:sz w:val="24"/>
          <w:szCs w:val="24"/>
        </w:rPr>
        <w:t>дополнительных</w:t>
      </w:r>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отношению</w:t>
      </w:r>
      <w:r w:rsidR="00F86750">
        <w:rPr>
          <w:bCs/>
          <w:sz w:val="24"/>
          <w:szCs w:val="24"/>
        </w:rPr>
        <w:t xml:space="preserve"> </w:t>
      </w:r>
      <w:r w:rsidRPr="00F67EDE">
        <w:rPr>
          <w:bCs/>
          <w:sz w:val="24"/>
          <w:szCs w:val="24"/>
        </w:rPr>
        <w:t>к</w:t>
      </w:r>
      <w:r w:rsidR="00F86750">
        <w:rPr>
          <w:bCs/>
          <w:sz w:val="24"/>
          <w:szCs w:val="24"/>
        </w:rPr>
        <w:t xml:space="preserve"> </w:t>
      </w:r>
      <w:r w:rsidRPr="00F67EDE">
        <w:rPr>
          <w:bCs/>
          <w:sz w:val="24"/>
          <w:szCs w:val="24"/>
        </w:rPr>
        <w:t>основным</w:t>
      </w:r>
      <w:r w:rsidR="00F86750">
        <w:rPr>
          <w:bCs/>
          <w:sz w:val="24"/>
          <w:szCs w:val="24"/>
        </w:rPr>
        <w:t xml:space="preserve"> </w:t>
      </w:r>
      <w:r w:rsidRPr="00F67EDE">
        <w:rPr>
          <w:bCs/>
          <w:sz w:val="24"/>
          <w:szCs w:val="24"/>
        </w:rPr>
        <w:t>видам</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разрешенным</w:t>
      </w:r>
      <w:r w:rsidR="00F86750">
        <w:rPr>
          <w:bCs/>
          <w:sz w:val="24"/>
          <w:szCs w:val="24"/>
        </w:rPr>
        <w:t xml:space="preserve"> </w:t>
      </w:r>
      <w:r w:rsidRPr="00F67EDE">
        <w:rPr>
          <w:bCs/>
          <w:sz w:val="24"/>
          <w:szCs w:val="24"/>
        </w:rPr>
        <w:t>видам</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осуществляемые</w:t>
      </w:r>
      <w:r w:rsidR="00F86750">
        <w:rPr>
          <w:bCs/>
          <w:sz w:val="24"/>
          <w:szCs w:val="24"/>
        </w:rPr>
        <w:t xml:space="preserve"> </w:t>
      </w:r>
      <w:r w:rsidRPr="00F67EDE">
        <w:rPr>
          <w:bCs/>
          <w:sz w:val="24"/>
          <w:szCs w:val="24"/>
        </w:rPr>
        <w:t>совместно</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ними.</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Применительно</w:t>
      </w:r>
      <w:r w:rsidR="00F86750">
        <w:rPr>
          <w:bCs/>
          <w:sz w:val="24"/>
          <w:szCs w:val="24"/>
        </w:rPr>
        <w:t xml:space="preserve"> </w:t>
      </w:r>
      <w:r w:rsidRPr="00F67EDE">
        <w:rPr>
          <w:bCs/>
          <w:sz w:val="24"/>
          <w:szCs w:val="24"/>
        </w:rPr>
        <w:t>к</w:t>
      </w:r>
      <w:r w:rsidR="00F86750">
        <w:rPr>
          <w:bCs/>
          <w:sz w:val="24"/>
          <w:szCs w:val="24"/>
        </w:rPr>
        <w:t xml:space="preserve"> </w:t>
      </w:r>
      <w:r w:rsidRPr="00F67EDE">
        <w:rPr>
          <w:bCs/>
          <w:sz w:val="24"/>
          <w:szCs w:val="24"/>
        </w:rPr>
        <w:t>каждой</w:t>
      </w:r>
      <w:r w:rsidR="00F86750">
        <w:rPr>
          <w:bCs/>
          <w:sz w:val="24"/>
          <w:szCs w:val="24"/>
        </w:rPr>
        <w:t xml:space="preserve"> </w:t>
      </w:r>
      <w:r w:rsidRPr="00F67EDE">
        <w:rPr>
          <w:bCs/>
          <w:sz w:val="24"/>
          <w:szCs w:val="24"/>
        </w:rPr>
        <w:t>территориальной</w:t>
      </w:r>
      <w:r w:rsidR="00F86750">
        <w:rPr>
          <w:bCs/>
          <w:sz w:val="24"/>
          <w:szCs w:val="24"/>
        </w:rPr>
        <w:t xml:space="preserve"> </w:t>
      </w:r>
      <w:r w:rsidRPr="00F67EDE">
        <w:rPr>
          <w:bCs/>
          <w:sz w:val="24"/>
          <w:szCs w:val="24"/>
        </w:rPr>
        <w:t>зоне</w:t>
      </w:r>
      <w:r w:rsidR="00F86750">
        <w:rPr>
          <w:bCs/>
          <w:sz w:val="24"/>
          <w:szCs w:val="24"/>
        </w:rPr>
        <w:t xml:space="preserve"> </w:t>
      </w:r>
      <w:r w:rsidRPr="00F67EDE">
        <w:rPr>
          <w:bCs/>
          <w:sz w:val="24"/>
          <w:szCs w:val="24"/>
        </w:rPr>
        <w:t>устанавливаются</w:t>
      </w:r>
      <w:r w:rsidR="00F86750">
        <w:rPr>
          <w:bCs/>
          <w:sz w:val="24"/>
          <w:szCs w:val="24"/>
        </w:rPr>
        <w:t xml:space="preserve"> </w:t>
      </w:r>
      <w:hyperlink r:id="rId36" w:anchor="block_1000" w:history="1">
        <w:r w:rsidRPr="00F67EDE">
          <w:rPr>
            <w:bCs/>
            <w:sz w:val="24"/>
            <w:szCs w:val="24"/>
          </w:rPr>
          <w:t>виды</w:t>
        </w:r>
      </w:hyperlink>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p>
    <w:p w:rsidR="00A34C62" w:rsidRPr="00C54616" w:rsidRDefault="00A34C62" w:rsidP="00A34C62">
      <w:pPr>
        <w:widowControl w:val="0"/>
        <w:ind w:firstLine="709"/>
        <w:jc w:val="both"/>
        <w:rPr>
          <w:bCs/>
          <w:sz w:val="24"/>
          <w:szCs w:val="24"/>
        </w:rPr>
      </w:pPr>
      <w:r w:rsidRPr="00C54616">
        <w:rPr>
          <w:sz w:val="24"/>
          <w:szCs w:val="24"/>
          <w:shd w:val="clear" w:color="auto" w:fill="FFFFFF"/>
        </w:rPr>
        <w:t xml:space="preserve">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w:t>
      </w:r>
      <w:r w:rsidRPr="00C54616">
        <w:rPr>
          <w:sz w:val="24"/>
          <w:szCs w:val="24"/>
        </w:rPr>
        <w:t xml:space="preserve"> </w:t>
      </w:r>
      <w:r w:rsidRPr="00C54616">
        <w:rPr>
          <w:sz w:val="24"/>
          <w:szCs w:val="24"/>
          <w:shd w:val="clear" w:color="auto" w:fill="FFFFFF"/>
        </w:rPr>
        <w:t>градостроительный регламент.</w:t>
      </w:r>
    </w:p>
    <w:p w:rsidR="002021B7" w:rsidRPr="00F67EDE" w:rsidRDefault="00A34C62" w:rsidP="0028053E">
      <w:pPr>
        <w:ind w:firstLine="709"/>
        <w:jc w:val="both"/>
        <w:rPr>
          <w:bCs/>
          <w:sz w:val="24"/>
          <w:szCs w:val="24"/>
        </w:rPr>
      </w:pPr>
      <w:r>
        <w:rPr>
          <w:bCs/>
          <w:sz w:val="24"/>
          <w:szCs w:val="24"/>
        </w:rPr>
        <w:t>3.</w:t>
      </w:r>
      <w:r w:rsidR="00F86750">
        <w:rPr>
          <w:bCs/>
          <w:sz w:val="24"/>
          <w:szCs w:val="24"/>
        </w:rPr>
        <w:t xml:space="preserve"> </w:t>
      </w:r>
      <w:r w:rsidR="002021B7" w:rsidRPr="00F67EDE">
        <w:rPr>
          <w:bCs/>
          <w:sz w:val="24"/>
          <w:szCs w:val="24"/>
        </w:rPr>
        <w:t>Изменение</w:t>
      </w:r>
      <w:r w:rsidR="00F86750">
        <w:rPr>
          <w:bCs/>
          <w:sz w:val="24"/>
          <w:szCs w:val="24"/>
        </w:rPr>
        <w:t xml:space="preserve"> </w:t>
      </w:r>
      <w:r w:rsidR="002021B7" w:rsidRPr="00F67EDE">
        <w:rPr>
          <w:bCs/>
          <w:sz w:val="24"/>
          <w:szCs w:val="24"/>
        </w:rPr>
        <w:t>одного</w:t>
      </w:r>
      <w:r w:rsidR="00F86750">
        <w:rPr>
          <w:bCs/>
          <w:sz w:val="24"/>
          <w:szCs w:val="24"/>
        </w:rPr>
        <w:t xml:space="preserve"> </w:t>
      </w:r>
      <w:r w:rsidR="002021B7" w:rsidRPr="00F67EDE">
        <w:rPr>
          <w:bCs/>
          <w:sz w:val="24"/>
          <w:szCs w:val="24"/>
        </w:rPr>
        <w:t>вида</w:t>
      </w:r>
      <w:r w:rsidR="00F86750">
        <w:rPr>
          <w:bCs/>
          <w:sz w:val="24"/>
          <w:szCs w:val="24"/>
        </w:rPr>
        <w:t xml:space="preserve"> </w:t>
      </w:r>
      <w:r w:rsidR="002021B7" w:rsidRPr="00F67EDE">
        <w:rPr>
          <w:bCs/>
          <w:sz w:val="24"/>
          <w:szCs w:val="24"/>
        </w:rPr>
        <w:t>разрешенного</w:t>
      </w:r>
      <w:r w:rsidR="00F86750">
        <w:rPr>
          <w:bCs/>
          <w:sz w:val="24"/>
          <w:szCs w:val="24"/>
        </w:rPr>
        <w:t xml:space="preserve"> </w:t>
      </w:r>
      <w:r w:rsidR="002021B7" w:rsidRPr="00F67EDE">
        <w:rPr>
          <w:bCs/>
          <w:sz w:val="24"/>
          <w:szCs w:val="24"/>
        </w:rPr>
        <w:t>использования</w:t>
      </w:r>
      <w:r w:rsidR="00F86750">
        <w:rPr>
          <w:bCs/>
          <w:sz w:val="24"/>
          <w:szCs w:val="24"/>
        </w:rPr>
        <w:t xml:space="preserve"> </w:t>
      </w:r>
      <w:r w:rsidR="002021B7" w:rsidRPr="00F67EDE">
        <w:rPr>
          <w:bCs/>
          <w:sz w:val="24"/>
          <w:szCs w:val="24"/>
        </w:rPr>
        <w:t>земельных</w:t>
      </w:r>
      <w:r w:rsidR="00F86750">
        <w:rPr>
          <w:bCs/>
          <w:sz w:val="24"/>
          <w:szCs w:val="24"/>
        </w:rPr>
        <w:t xml:space="preserve"> </w:t>
      </w:r>
      <w:r w:rsidR="002021B7" w:rsidRPr="00F67EDE">
        <w:rPr>
          <w:bCs/>
          <w:sz w:val="24"/>
          <w:szCs w:val="24"/>
        </w:rPr>
        <w:t>участков</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объектов</w:t>
      </w:r>
      <w:r w:rsidR="00F86750">
        <w:rPr>
          <w:bCs/>
          <w:sz w:val="24"/>
          <w:szCs w:val="24"/>
        </w:rPr>
        <w:t xml:space="preserve"> </w:t>
      </w:r>
      <w:r w:rsidR="002021B7" w:rsidRPr="00F67EDE">
        <w:rPr>
          <w:bCs/>
          <w:sz w:val="24"/>
          <w:szCs w:val="24"/>
        </w:rPr>
        <w:t>капитального</w:t>
      </w:r>
      <w:r w:rsidR="00F86750">
        <w:rPr>
          <w:bCs/>
          <w:sz w:val="24"/>
          <w:szCs w:val="24"/>
        </w:rPr>
        <w:t xml:space="preserve"> </w:t>
      </w:r>
      <w:r w:rsidR="002021B7" w:rsidRPr="00F67EDE">
        <w:rPr>
          <w:bCs/>
          <w:sz w:val="24"/>
          <w:szCs w:val="24"/>
        </w:rPr>
        <w:t>строительства</w:t>
      </w:r>
      <w:r w:rsidR="00F86750">
        <w:rPr>
          <w:bCs/>
          <w:sz w:val="24"/>
          <w:szCs w:val="24"/>
        </w:rPr>
        <w:t xml:space="preserve"> </w:t>
      </w:r>
      <w:r w:rsidR="002021B7" w:rsidRPr="00F67EDE">
        <w:rPr>
          <w:bCs/>
          <w:sz w:val="24"/>
          <w:szCs w:val="24"/>
        </w:rPr>
        <w:t>на</w:t>
      </w:r>
      <w:r w:rsidR="00F86750">
        <w:rPr>
          <w:bCs/>
          <w:sz w:val="24"/>
          <w:szCs w:val="24"/>
        </w:rPr>
        <w:t xml:space="preserve"> </w:t>
      </w:r>
      <w:r w:rsidR="002021B7" w:rsidRPr="00F67EDE">
        <w:rPr>
          <w:bCs/>
          <w:sz w:val="24"/>
          <w:szCs w:val="24"/>
        </w:rPr>
        <w:t>другой</w:t>
      </w:r>
      <w:r w:rsidR="00F86750">
        <w:rPr>
          <w:bCs/>
          <w:sz w:val="24"/>
          <w:szCs w:val="24"/>
        </w:rPr>
        <w:t xml:space="preserve"> </w:t>
      </w:r>
      <w:r w:rsidR="002021B7" w:rsidRPr="00F67EDE">
        <w:rPr>
          <w:bCs/>
          <w:sz w:val="24"/>
          <w:szCs w:val="24"/>
        </w:rPr>
        <w:t>вид</w:t>
      </w:r>
      <w:r w:rsidR="00F86750">
        <w:rPr>
          <w:bCs/>
          <w:sz w:val="24"/>
          <w:szCs w:val="24"/>
        </w:rPr>
        <w:t xml:space="preserve"> </w:t>
      </w:r>
      <w:r w:rsidR="002021B7" w:rsidRPr="00F67EDE">
        <w:rPr>
          <w:bCs/>
          <w:sz w:val="24"/>
          <w:szCs w:val="24"/>
        </w:rPr>
        <w:t>такого</w:t>
      </w:r>
      <w:r w:rsidR="00F86750">
        <w:rPr>
          <w:bCs/>
          <w:sz w:val="24"/>
          <w:szCs w:val="24"/>
        </w:rPr>
        <w:t xml:space="preserve"> </w:t>
      </w:r>
      <w:r w:rsidR="002021B7" w:rsidRPr="00F67EDE">
        <w:rPr>
          <w:bCs/>
          <w:sz w:val="24"/>
          <w:szCs w:val="24"/>
        </w:rPr>
        <w:t>использования</w:t>
      </w:r>
      <w:r w:rsidR="00F86750">
        <w:rPr>
          <w:bCs/>
          <w:sz w:val="24"/>
          <w:szCs w:val="24"/>
        </w:rPr>
        <w:t xml:space="preserve"> </w:t>
      </w:r>
      <w:r w:rsidR="002021B7" w:rsidRPr="00F67EDE">
        <w:rPr>
          <w:bCs/>
          <w:sz w:val="24"/>
          <w:szCs w:val="24"/>
        </w:rPr>
        <w:t>осуществляется</w:t>
      </w:r>
      <w:r w:rsidR="00F86750">
        <w:rPr>
          <w:bCs/>
          <w:sz w:val="24"/>
          <w:szCs w:val="24"/>
        </w:rPr>
        <w:t xml:space="preserve"> </w:t>
      </w:r>
      <w:r w:rsidR="002021B7" w:rsidRPr="00F67EDE">
        <w:rPr>
          <w:bCs/>
          <w:sz w:val="24"/>
          <w:szCs w:val="24"/>
        </w:rPr>
        <w:t>в</w:t>
      </w:r>
      <w:r w:rsidR="00F86750">
        <w:rPr>
          <w:bCs/>
          <w:sz w:val="24"/>
          <w:szCs w:val="24"/>
        </w:rPr>
        <w:t xml:space="preserve"> </w:t>
      </w:r>
      <w:r w:rsidR="002021B7" w:rsidRPr="00F67EDE">
        <w:rPr>
          <w:bCs/>
          <w:sz w:val="24"/>
          <w:szCs w:val="24"/>
        </w:rPr>
        <w:t>соответствии</w:t>
      </w:r>
      <w:r w:rsidR="00F86750">
        <w:rPr>
          <w:bCs/>
          <w:sz w:val="24"/>
          <w:szCs w:val="24"/>
        </w:rPr>
        <w:t xml:space="preserve"> </w:t>
      </w:r>
      <w:r w:rsidR="002021B7" w:rsidRPr="00F67EDE">
        <w:rPr>
          <w:bCs/>
          <w:sz w:val="24"/>
          <w:szCs w:val="24"/>
        </w:rPr>
        <w:t>с</w:t>
      </w:r>
      <w:r w:rsidR="00F86750">
        <w:rPr>
          <w:bCs/>
          <w:sz w:val="24"/>
          <w:szCs w:val="24"/>
        </w:rPr>
        <w:t xml:space="preserve"> </w:t>
      </w:r>
      <w:r w:rsidR="002021B7" w:rsidRPr="00F67EDE">
        <w:rPr>
          <w:bCs/>
          <w:sz w:val="24"/>
          <w:szCs w:val="24"/>
        </w:rPr>
        <w:t>градостроительным</w:t>
      </w:r>
      <w:r w:rsidR="00F86750">
        <w:rPr>
          <w:bCs/>
          <w:sz w:val="24"/>
          <w:szCs w:val="24"/>
        </w:rPr>
        <w:t xml:space="preserve"> </w:t>
      </w:r>
      <w:r w:rsidR="002021B7" w:rsidRPr="00F67EDE">
        <w:rPr>
          <w:bCs/>
          <w:sz w:val="24"/>
          <w:szCs w:val="24"/>
        </w:rPr>
        <w:t>регламентом</w:t>
      </w:r>
      <w:r w:rsidR="00F86750">
        <w:rPr>
          <w:bCs/>
          <w:sz w:val="24"/>
          <w:szCs w:val="24"/>
        </w:rPr>
        <w:t xml:space="preserve"> </w:t>
      </w:r>
      <w:r w:rsidR="002021B7" w:rsidRPr="00F67EDE">
        <w:rPr>
          <w:bCs/>
          <w:sz w:val="24"/>
          <w:szCs w:val="24"/>
        </w:rPr>
        <w:t>при</w:t>
      </w:r>
      <w:r w:rsidR="00F86750">
        <w:rPr>
          <w:bCs/>
          <w:sz w:val="24"/>
          <w:szCs w:val="24"/>
        </w:rPr>
        <w:t xml:space="preserve"> </w:t>
      </w:r>
      <w:r w:rsidR="002021B7" w:rsidRPr="00F67EDE">
        <w:rPr>
          <w:bCs/>
          <w:sz w:val="24"/>
          <w:szCs w:val="24"/>
        </w:rPr>
        <w:t>условии</w:t>
      </w:r>
      <w:r w:rsidR="00F86750">
        <w:rPr>
          <w:bCs/>
          <w:sz w:val="24"/>
          <w:szCs w:val="24"/>
        </w:rPr>
        <w:t xml:space="preserve"> </w:t>
      </w:r>
      <w:r w:rsidR="002021B7" w:rsidRPr="00F67EDE">
        <w:rPr>
          <w:bCs/>
          <w:sz w:val="24"/>
          <w:szCs w:val="24"/>
        </w:rPr>
        <w:t>соблюдения</w:t>
      </w:r>
      <w:r w:rsidR="00F86750">
        <w:rPr>
          <w:bCs/>
          <w:sz w:val="24"/>
          <w:szCs w:val="24"/>
        </w:rPr>
        <w:t xml:space="preserve"> </w:t>
      </w:r>
      <w:r w:rsidR="002021B7" w:rsidRPr="00F67EDE">
        <w:rPr>
          <w:bCs/>
          <w:sz w:val="24"/>
          <w:szCs w:val="24"/>
        </w:rPr>
        <w:t>требований</w:t>
      </w:r>
      <w:r w:rsidR="00F86750">
        <w:rPr>
          <w:bCs/>
          <w:sz w:val="24"/>
          <w:szCs w:val="24"/>
        </w:rPr>
        <w:t xml:space="preserve"> </w:t>
      </w:r>
      <w:r w:rsidR="002021B7" w:rsidRPr="00F67EDE">
        <w:rPr>
          <w:bCs/>
          <w:sz w:val="24"/>
          <w:szCs w:val="24"/>
        </w:rPr>
        <w:t>технических</w:t>
      </w:r>
      <w:r w:rsidR="00F86750">
        <w:rPr>
          <w:bCs/>
          <w:sz w:val="24"/>
          <w:szCs w:val="24"/>
        </w:rPr>
        <w:t xml:space="preserve"> </w:t>
      </w:r>
      <w:r w:rsidR="002021B7" w:rsidRPr="00F67EDE">
        <w:rPr>
          <w:bCs/>
          <w:sz w:val="24"/>
          <w:szCs w:val="24"/>
        </w:rPr>
        <w:t>регламентов.</w:t>
      </w:r>
    </w:p>
    <w:p w:rsidR="002021B7" w:rsidRPr="00F67EDE" w:rsidRDefault="00F95034" w:rsidP="0028053E">
      <w:pPr>
        <w:ind w:firstLine="709"/>
        <w:jc w:val="both"/>
        <w:rPr>
          <w:bCs/>
          <w:sz w:val="24"/>
          <w:szCs w:val="24"/>
        </w:rPr>
      </w:pPr>
      <w:hyperlink r:id="rId37" w:anchor="block_2" w:history="1">
        <w:r w:rsidR="002021B7" w:rsidRPr="00F67EDE">
          <w:rPr>
            <w:bCs/>
            <w:sz w:val="24"/>
            <w:szCs w:val="24"/>
          </w:rPr>
          <w:t>4.</w:t>
        </w:r>
      </w:hyperlink>
      <w:r w:rsidR="00F86750">
        <w:rPr>
          <w:bCs/>
          <w:sz w:val="24"/>
          <w:szCs w:val="24"/>
        </w:rPr>
        <w:t xml:space="preserve"> </w:t>
      </w:r>
      <w:r w:rsidR="002021B7" w:rsidRPr="00F67EDE">
        <w:rPr>
          <w:bCs/>
          <w:sz w:val="24"/>
          <w:szCs w:val="24"/>
        </w:rPr>
        <w:t>Основные</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вспомогательные</w:t>
      </w:r>
      <w:r w:rsidR="00F86750">
        <w:rPr>
          <w:bCs/>
          <w:sz w:val="24"/>
          <w:szCs w:val="24"/>
        </w:rPr>
        <w:t xml:space="preserve"> </w:t>
      </w:r>
      <w:r w:rsidR="002021B7" w:rsidRPr="00F67EDE">
        <w:rPr>
          <w:bCs/>
          <w:sz w:val="24"/>
          <w:szCs w:val="24"/>
        </w:rPr>
        <w:t>виды</w:t>
      </w:r>
      <w:r w:rsidR="00F86750">
        <w:rPr>
          <w:bCs/>
          <w:sz w:val="24"/>
          <w:szCs w:val="24"/>
        </w:rPr>
        <w:t xml:space="preserve"> </w:t>
      </w:r>
      <w:r w:rsidR="002021B7" w:rsidRPr="00F67EDE">
        <w:rPr>
          <w:bCs/>
          <w:sz w:val="24"/>
          <w:szCs w:val="24"/>
        </w:rPr>
        <w:t>разрешенного</w:t>
      </w:r>
      <w:r w:rsidR="00F86750">
        <w:rPr>
          <w:bCs/>
          <w:sz w:val="24"/>
          <w:szCs w:val="24"/>
        </w:rPr>
        <w:t xml:space="preserve"> </w:t>
      </w:r>
      <w:r w:rsidR="002021B7" w:rsidRPr="00F67EDE">
        <w:rPr>
          <w:bCs/>
          <w:sz w:val="24"/>
          <w:szCs w:val="24"/>
        </w:rPr>
        <w:t>использования</w:t>
      </w:r>
      <w:r w:rsidR="00F86750">
        <w:rPr>
          <w:bCs/>
          <w:sz w:val="24"/>
          <w:szCs w:val="24"/>
        </w:rPr>
        <w:t xml:space="preserve"> </w:t>
      </w:r>
      <w:r w:rsidR="002021B7" w:rsidRPr="00F67EDE">
        <w:rPr>
          <w:bCs/>
          <w:sz w:val="24"/>
          <w:szCs w:val="24"/>
        </w:rPr>
        <w:t>земельных</w:t>
      </w:r>
      <w:r w:rsidR="00F86750">
        <w:rPr>
          <w:bCs/>
          <w:sz w:val="24"/>
          <w:szCs w:val="24"/>
        </w:rPr>
        <w:t xml:space="preserve"> </w:t>
      </w:r>
      <w:r w:rsidR="002021B7" w:rsidRPr="00F67EDE">
        <w:rPr>
          <w:bCs/>
          <w:sz w:val="24"/>
          <w:szCs w:val="24"/>
        </w:rPr>
        <w:t>участков</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объектов</w:t>
      </w:r>
      <w:r w:rsidR="00F86750">
        <w:rPr>
          <w:bCs/>
          <w:sz w:val="24"/>
          <w:szCs w:val="24"/>
        </w:rPr>
        <w:t xml:space="preserve"> </w:t>
      </w:r>
      <w:r w:rsidR="002021B7" w:rsidRPr="00F67EDE">
        <w:rPr>
          <w:bCs/>
          <w:sz w:val="24"/>
          <w:szCs w:val="24"/>
        </w:rPr>
        <w:t>капитального</w:t>
      </w:r>
      <w:r w:rsidR="00F86750">
        <w:rPr>
          <w:bCs/>
          <w:sz w:val="24"/>
          <w:szCs w:val="24"/>
        </w:rPr>
        <w:t xml:space="preserve"> </w:t>
      </w:r>
      <w:r w:rsidR="002021B7" w:rsidRPr="00F67EDE">
        <w:rPr>
          <w:bCs/>
          <w:sz w:val="24"/>
          <w:szCs w:val="24"/>
        </w:rPr>
        <w:t>строительства</w:t>
      </w:r>
      <w:r w:rsidR="00F86750">
        <w:rPr>
          <w:bCs/>
          <w:sz w:val="24"/>
          <w:szCs w:val="24"/>
        </w:rPr>
        <w:t xml:space="preserve"> </w:t>
      </w:r>
      <w:r w:rsidR="002021B7" w:rsidRPr="00F67EDE">
        <w:rPr>
          <w:bCs/>
          <w:sz w:val="24"/>
          <w:szCs w:val="24"/>
        </w:rPr>
        <w:t>правообладателями</w:t>
      </w:r>
      <w:r w:rsidR="00F86750">
        <w:rPr>
          <w:bCs/>
          <w:sz w:val="24"/>
          <w:szCs w:val="24"/>
        </w:rPr>
        <w:t xml:space="preserve"> </w:t>
      </w:r>
      <w:r w:rsidR="002021B7" w:rsidRPr="00F67EDE">
        <w:rPr>
          <w:bCs/>
          <w:sz w:val="24"/>
          <w:szCs w:val="24"/>
        </w:rPr>
        <w:t>земельных</w:t>
      </w:r>
      <w:r w:rsidR="00F86750">
        <w:rPr>
          <w:bCs/>
          <w:sz w:val="24"/>
          <w:szCs w:val="24"/>
        </w:rPr>
        <w:t xml:space="preserve"> </w:t>
      </w:r>
      <w:r w:rsidR="002021B7" w:rsidRPr="00F67EDE">
        <w:rPr>
          <w:bCs/>
          <w:sz w:val="24"/>
          <w:szCs w:val="24"/>
        </w:rPr>
        <w:t>участков</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объектов</w:t>
      </w:r>
      <w:r w:rsidR="00F86750">
        <w:rPr>
          <w:bCs/>
          <w:sz w:val="24"/>
          <w:szCs w:val="24"/>
        </w:rPr>
        <w:t xml:space="preserve"> </w:t>
      </w:r>
      <w:r w:rsidR="002021B7" w:rsidRPr="00F67EDE">
        <w:rPr>
          <w:bCs/>
          <w:sz w:val="24"/>
          <w:szCs w:val="24"/>
        </w:rPr>
        <w:t>капитального</w:t>
      </w:r>
      <w:r w:rsidR="00F86750">
        <w:rPr>
          <w:bCs/>
          <w:sz w:val="24"/>
          <w:szCs w:val="24"/>
        </w:rPr>
        <w:t xml:space="preserve"> </w:t>
      </w:r>
      <w:r w:rsidR="002021B7" w:rsidRPr="00F67EDE">
        <w:rPr>
          <w:bCs/>
          <w:sz w:val="24"/>
          <w:szCs w:val="24"/>
        </w:rPr>
        <w:t>строительства,</w:t>
      </w:r>
      <w:r w:rsidR="00F86750">
        <w:rPr>
          <w:bCs/>
          <w:sz w:val="24"/>
          <w:szCs w:val="24"/>
        </w:rPr>
        <w:t xml:space="preserve"> </w:t>
      </w:r>
      <w:r w:rsidR="002021B7" w:rsidRPr="00F67EDE">
        <w:rPr>
          <w:bCs/>
          <w:sz w:val="24"/>
          <w:szCs w:val="24"/>
        </w:rPr>
        <w:t>за</w:t>
      </w:r>
      <w:r w:rsidR="00F86750">
        <w:rPr>
          <w:bCs/>
          <w:sz w:val="24"/>
          <w:szCs w:val="24"/>
        </w:rPr>
        <w:t xml:space="preserve"> </w:t>
      </w:r>
      <w:r w:rsidR="002021B7" w:rsidRPr="00F67EDE">
        <w:rPr>
          <w:bCs/>
          <w:sz w:val="24"/>
          <w:szCs w:val="24"/>
        </w:rPr>
        <w:t>исключением</w:t>
      </w:r>
      <w:r w:rsidR="00F86750">
        <w:rPr>
          <w:bCs/>
          <w:sz w:val="24"/>
          <w:szCs w:val="24"/>
        </w:rPr>
        <w:t xml:space="preserve"> </w:t>
      </w:r>
      <w:r w:rsidR="002021B7" w:rsidRPr="00F67EDE">
        <w:rPr>
          <w:bCs/>
          <w:sz w:val="24"/>
          <w:szCs w:val="24"/>
        </w:rPr>
        <w:t>органов</w:t>
      </w:r>
      <w:r w:rsidR="00F86750">
        <w:rPr>
          <w:bCs/>
          <w:sz w:val="24"/>
          <w:szCs w:val="24"/>
        </w:rPr>
        <w:t xml:space="preserve"> </w:t>
      </w:r>
      <w:r w:rsidR="002021B7" w:rsidRPr="00F67EDE">
        <w:rPr>
          <w:bCs/>
          <w:sz w:val="24"/>
          <w:szCs w:val="24"/>
        </w:rPr>
        <w:t>государственной</w:t>
      </w:r>
      <w:r w:rsidR="00F86750">
        <w:rPr>
          <w:bCs/>
          <w:sz w:val="24"/>
          <w:szCs w:val="24"/>
        </w:rPr>
        <w:t xml:space="preserve"> </w:t>
      </w:r>
      <w:r w:rsidR="002021B7" w:rsidRPr="00F67EDE">
        <w:rPr>
          <w:bCs/>
          <w:sz w:val="24"/>
          <w:szCs w:val="24"/>
        </w:rPr>
        <w:t>власти,</w:t>
      </w:r>
      <w:r w:rsidR="00F86750">
        <w:rPr>
          <w:bCs/>
          <w:sz w:val="24"/>
          <w:szCs w:val="24"/>
        </w:rPr>
        <w:t xml:space="preserve"> </w:t>
      </w:r>
      <w:r w:rsidR="002021B7" w:rsidRPr="00F67EDE">
        <w:rPr>
          <w:bCs/>
          <w:sz w:val="24"/>
          <w:szCs w:val="24"/>
        </w:rPr>
        <w:t>органов</w:t>
      </w:r>
      <w:r w:rsidR="00F86750">
        <w:rPr>
          <w:bCs/>
          <w:sz w:val="24"/>
          <w:szCs w:val="24"/>
        </w:rPr>
        <w:t xml:space="preserve"> </w:t>
      </w:r>
      <w:r w:rsidR="002021B7" w:rsidRPr="00F67EDE">
        <w:rPr>
          <w:bCs/>
          <w:sz w:val="24"/>
          <w:szCs w:val="24"/>
        </w:rPr>
        <w:t>местного</w:t>
      </w:r>
      <w:r w:rsidR="00F86750">
        <w:rPr>
          <w:bCs/>
          <w:sz w:val="24"/>
          <w:szCs w:val="24"/>
        </w:rPr>
        <w:t xml:space="preserve"> </w:t>
      </w:r>
      <w:r w:rsidR="002021B7" w:rsidRPr="00F67EDE">
        <w:rPr>
          <w:bCs/>
          <w:sz w:val="24"/>
          <w:szCs w:val="24"/>
        </w:rPr>
        <w:t>самоуправления,</w:t>
      </w:r>
      <w:r w:rsidR="00F86750">
        <w:rPr>
          <w:bCs/>
          <w:sz w:val="24"/>
          <w:szCs w:val="24"/>
        </w:rPr>
        <w:t xml:space="preserve"> </w:t>
      </w:r>
      <w:r w:rsidR="002021B7" w:rsidRPr="00F67EDE">
        <w:rPr>
          <w:bCs/>
          <w:sz w:val="24"/>
          <w:szCs w:val="24"/>
        </w:rPr>
        <w:t>государственных</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муниципальных</w:t>
      </w:r>
      <w:r w:rsidR="00F86750">
        <w:rPr>
          <w:bCs/>
          <w:sz w:val="24"/>
          <w:szCs w:val="24"/>
        </w:rPr>
        <w:t xml:space="preserve"> </w:t>
      </w:r>
      <w:r w:rsidR="002021B7" w:rsidRPr="00F67EDE">
        <w:rPr>
          <w:bCs/>
          <w:sz w:val="24"/>
          <w:szCs w:val="24"/>
        </w:rPr>
        <w:t>учреждений,</w:t>
      </w:r>
      <w:r w:rsidR="00F86750">
        <w:rPr>
          <w:bCs/>
          <w:sz w:val="24"/>
          <w:szCs w:val="24"/>
        </w:rPr>
        <w:t xml:space="preserve"> </w:t>
      </w:r>
      <w:r w:rsidR="002021B7" w:rsidRPr="00F67EDE">
        <w:rPr>
          <w:bCs/>
          <w:sz w:val="24"/>
          <w:szCs w:val="24"/>
        </w:rPr>
        <w:t>государственных</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муниципальных</w:t>
      </w:r>
      <w:r w:rsidR="00F86750">
        <w:rPr>
          <w:bCs/>
          <w:sz w:val="24"/>
          <w:szCs w:val="24"/>
        </w:rPr>
        <w:t xml:space="preserve"> </w:t>
      </w:r>
      <w:r w:rsidR="002021B7" w:rsidRPr="00F67EDE">
        <w:rPr>
          <w:bCs/>
          <w:sz w:val="24"/>
          <w:szCs w:val="24"/>
        </w:rPr>
        <w:t>унитарных</w:t>
      </w:r>
      <w:r w:rsidR="00F86750">
        <w:rPr>
          <w:bCs/>
          <w:sz w:val="24"/>
          <w:szCs w:val="24"/>
        </w:rPr>
        <w:t xml:space="preserve"> </w:t>
      </w:r>
      <w:r w:rsidR="002021B7" w:rsidRPr="00F67EDE">
        <w:rPr>
          <w:bCs/>
          <w:sz w:val="24"/>
          <w:szCs w:val="24"/>
        </w:rPr>
        <w:t>предприятий,</w:t>
      </w:r>
      <w:r w:rsidR="00F86750">
        <w:rPr>
          <w:bCs/>
          <w:sz w:val="24"/>
          <w:szCs w:val="24"/>
        </w:rPr>
        <w:t xml:space="preserve"> </w:t>
      </w:r>
      <w:r w:rsidR="002021B7" w:rsidRPr="00F67EDE">
        <w:rPr>
          <w:bCs/>
          <w:sz w:val="24"/>
          <w:szCs w:val="24"/>
        </w:rPr>
        <w:t>выбираются</w:t>
      </w:r>
      <w:r w:rsidR="00F86750">
        <w:rPr>
          <w:bCs/>
          <w:sz w:val="24"/>
          <w:szCs w:val="24"/>
        </w:rPr>
        <w:t xml:space="preserve"> </w:t>
      </w:r>
      <w:r w:rsidR="002021B7" w:rsidRPr="00F67EDE">
        <w:rPr>
          <w:bCs/>
          <w:sz w:val="24"/>
          <w:szCs w:val="24"/>
        </w:rPr>
        <w:t>самостоятельно</w:t>
      </w:r>
      <w:r w:rsidR="00F86750">
        <w:rPr>
          <w:bCs/>
          <w:sz w:val="24"/>
          <w:szCs w:val="24"/>
        </w:rPr>
        <w:t xml:space="preserve"> </w:t>
      </w:r>
      <w:r w:rsidR="002021B7" w:rsidRPr="00F67EDE">
        <w:rPr>
          <w:bCs/>
          <w:sz w:val="24"/>
          <w:szCs w:val="24"/>
        </w:rPr>
        <w:t>без</w:t>
      </w:r>
      <w:r w:rsidR="00F86750">
        <w:rPr>
          <w:bCs/>
          <w:sz w:val="24"/>
          <w:szCs w:val="24"/>
        </w:rPr>
        <w:t xml:space="preserve"> </w:t>
      </w:r>
      <w:r w:rsidR="002021B7" w:rsidRPr="00F67EDE">
        <w:rPr>
          <w:bCs/>
          <w:sz w:val="24"/>
          <w:szCs w:val="24"/>
        </w:rPr>
        <w:t>дополнительных</w:t>
      </w:r>
      <w:r w:rsidR="00F86750">
        <w:rPr>
          <w:bCs/>
          <w:sz w:val="24"/>
          <w:szCs w:val="24"/>
        </w:rPr>
        <w:t xml:space="preserve"> </w:t>
      </w:r>
      <w:r w:rsidR="002021B7" w:rsidRPr="00F67EDE">
        <w:rPr>
          <w:bCs/>
          <w:sz w:val="24"/>
          <w:szCs w:val="24"/>
        </w:rPr>
        <w:t>разрешений</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согласования.</w:t>
      </w:r>
    </w:p>
    <w:p w:rsidR="002021B7" w:rsidRPr="00F67EDE" w:rsidRDefault="002021B7" w:rsidP="0028053E">
      <w:pPr>
        <w:ind w:firstLine="709"/>
        <w:jc w:val="both"/>
        <w:rPr>
          <w:bCs/>
          <w:sz w:val="24"/>
          <w:szCs w:val="24"/>
        </w:rPr>
      </w:pPr>
      <w:r w:rsidRPr="00F67EDE">
        <w:rPr>
          <w:bCs/>
          <w:sz w:val="24"/>
          <w:szCs w:val="24"/>
        </w:rPr>
        <w:t>5.</w:t>
      </w:r>
      <w:r w:rsidR="00F86750">
        <w:rPr>
          <w:bCs/>
          <w:sz w:val="24"/>
          <w:szCs w:val="24"/>
        </w:rPr>
        <w:t xml:space="preserve"> </w:t>
      </w:r>
      <w:r w:rsidRPr="00F67EDE">
        <w:rPr>
          <w:bCs/>
          <w:sz w:val="24"/>
          <w:szCs w:val="24"/>
        </w:rPr>
        <w:t>Решения</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изменении</w:t>
      </w:r>
      <w:r w:rsidR="00F86750">
        <w:rPr>
          <w:bCs/>
          <w:sz w:val="24"/>
          <w:szCs w:val="24"/>
        </w:rPr>
        <w:t xml:space="preserve"> </w:t>
      </w:r>
      <w:r w:rsidRPr="00F67EDE">
        <w:rPr>
          <w:bCs/>
          <w:sz w:val="24"/>
          <w:szCs w:val="24"/>
        </w:rPr>
        <w:t>одного</w:t>
      </w:r>
      <w:r w:rsidR="00F86750">
        <w:rPr>
          <w:bCs/>
          <w:sz w:val="24"/>
          <w:szCs w:val="24"/>
        </w:rPr>
        <w:t xml:space="preserve"> </w:t>
      </w:r>
      <w:r w:rsidRPr="00F67EDE">
        <w:rPr>
          <w:bCs/>
          <w:sz w:val="24"/>
          <w:szCs w:val="24"/>
        </w:rPr>
        <w:t>вида</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расположенных</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землях,</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которые</w:t>
      </w:r>
      <w:r w:rsidR="00F86750">
        <w:rPr>
          <w:bCs/>
          <w:sz w:val="24"/>
          <w:szCs w:val="24"/>
        </w:rPr>
        <w:t xml:space="preserve"> </w:t>
      </w:r>
      <w:r w:rsidRPr="00F67EDE">
        <w:rPr>
          <w:bCs/>
          <w:sz w:val="24"/>
          <w:szCs w:val="24"/>
        </w:rPr>
        <w:t>действие</w:t>
      </w:r>
      <w:r w:rsidR="00F86750">
        <w:rPr>
          <w:bCs/>
          <w:sz w:val="24"/>
          <w:szCs w:val="24"/>
        </w:rPr>
        <w:t xml:space="preserve"> </w:t>
      </w:r>
      <w:hyperlink r:id="rId38" w:anchor="block_109" w:history="1">
        <w:r w:rsidRPr="00F67EDE">
          <w:rPr>
            <w:bCs/>
            <w:sz w:val="24"/>
            <w:szCs w:val="24"/>
          </w:rPr>
          <w:t>градостроительных</w:t>
        </w:r>
        <w:r w:rsidR="00F86750">
          <w:rPr>
            <w:bCs/>
            <w:sz w:val="24"/>
            <w:szCs w:val="24"/>
          </w:rPr>
          <w:t xml:space="preserve"> </w:t>
        </w:r>
        <w:r w:rsidRPr="00F67EDE">
          <w:rPr>
            <w:bCs/>
            <w:sz w:val="24"/>
            <w:szCs w:val="24"/>
          </w:rPr>
          <w:t>регламентов</w:t>
        </w:r>
      </w:hyperlink>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распространяется</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которых</w:t>
      </w:r>
      <w:r w:rsidR="00F86750">
        <w:rPr>
          <w:bCs/>
          <w:sz w:val="24"/>
          <w:szCs w:val="24"/>
        </w:rPr>
        <w:t xml:space="preserve"> </w:t>
      </w:r>
      <w:r w:rsidRPr="00F67EDE">
        <w:rPr>
          <w:bCs/>
          <w:sz w:val="24"/>
          <w:szCs w:val="24"/>
        </w:rPr>
        <w:t>градостроительные</w:t>
      </w:r>
      <w:r w:rsidR="00F86750">
        <w:rPr>
          <w:bCs/>
          <w:sz w:val="24"/>
          <w:szCs w:val="24"/>
        </w:rPr>
        <w:t xml:space="preserve"> </w:t>
      </w:r>
      <w:r w:rsidRPr="00F67EDE">
        <w:rPr>
          <w:bCs/>
          <w:sz w:val="24"/>
          <w:szCs w:val="24"/>
        </w:rPr>
        <w:t>регламенты</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устанавливаются,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другой</w:t>
      </w:r>
      <w:r w:rsidR="00F86750">
        <w:rPr>
          <w:bCs/>
          <w:sz w:val="24"/>
          <w:szCs w:val="24"/>
        </w:rPr>
        <w:t xml:space="preserve"> </w:t>
      </w:r>
      <w:r w:rsidRPr="00F67EDE">
        <w:rPr>
          <w:bCs/>
          <w:sz w:val="24"/>
          <w:szCs w:val="24"/>
        </w:rPr>
        <w:t>вид</w:t>
      </w:r>
      <w:r w:rsidR="00F86750">
        <w:rPr>
          <w:bCs/>
          <w:sz w:val="24"/>
          <w:szCs w:val="24"/>
        </w:rPr>
        <w:t xml:space="preserve"> </w:t>
      </w:r>
      <w:r w:rsidRPr="00F67EDE">
        <w:rPr>
          <w:bCs/>
          <w:sz w:val="24"/>
          <w:szCs w:val="24"/>
        </w:rPr>
        <w:t>такого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принимаются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соответствии</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федеральными</w:t>
      </w:r>
      <w:r w:rsidR="00F86750">
        <w:rPr>
          <w:bCs/>
          <w:sz w:val="24"/>
          <w:szCs w:val="24"/>
        </w:rPr>
        <w:t xml:space="preserve"> </w:t>
      </w:r>
      <w:r w:rsidRPr="00F67EDE">
        <w:rPr>
          <w:bCs/>
          <w:sz w:val="24"/>
          <w:szCs w:val="24"/>
        </w:rPr>
        <w:t>законами.</w:t>
      </w:r>
    </w:p>
    <w:p w:rsidR="002021B7" w:rsidRPr="00F67EDE" w:rsidRDefault="002021B7" w:rsidP="0028053E">
      <w:pPr>
        <w:ind w:firstLine="709"/>
        <w:jc w:val="both"/>
        <w:rPr>
          <w:bCs/>
          <w:sz w:val="24"/>
          <w:szCs w:val="24"/>
        </w:rPr>
      </w:pPr>
      <w:r w:rsidRPr="00F67EDE">
        <w:rPr>
          <w:bCs/>
          <w:sz w:val="24"/>
          <w:szCs w:val="24"/>
        </w:rPr>
        <w:t>6.</w:t>
      </w:r>
      <w:r w:rsidR="00F86750">
        <w:rPr>
          <w:bCs/>
          <w:sz w:val="24"/>
          <w:szCs w:val="24"/>
        </w:rPr>
        <w:t xml:space="preserve"> </w:t>
      </w:r>
      <w:r w:rsidRPr="00F67EDE">
        <w:rPr>
          <w:bCs/>
          <w:sz w:val="24"/>
          <w:szCs w:val="24"/>
        </w:rPr>
        <w:t>Предоставление</w:t>
      </w:r>
      <w:r w:rsidR="00F86750">
        <w:rPr>
          <w:bCs/>
          <w:sz w:val="24"/>
          <w:szCs w:val="24"/>
        </w:rPr>
        <w:t xml:space="preserve"> </w:t>
      </w:r>
      <w:r w:rsidRPr="00F67EDE">
        <w:rPr>
          <w:bCs/>
          <w:sz w:val="24"/>
          <w:szCs w:val="24"/>
        </w:rPr>
        <w:t>разрешения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разрешенный</w:t>
      </w:r>
      <w:r w:rsidR="00F86750">
        <w:rPr>
          <w:bCs/>
          <w:sz w:val="24"/>
          <w:szCs w:val="24"/>
        </w:rPr>
        <w:t xml:space="preserve"> </w:t>
      </w:r>
      <w:r w:rsidRPr="00F67EDE">
        <w:rPr>
          <w:bCs/>
          <w:sz w:val="24"/>
          <w:szCs w:val="24"/>
        </w:rPr>
        <w:t>вид</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земельного</w:t>
      </w:r>
      <w:r w:rsidR="00F86750">
        <w:rPr>
          <w:bCs/>
          <w:sz w:val="24"/>
          <w:szCs w:val="24"/>
        </w:rPr>
        <w:t xml:space="preserve"> </w:t>
      </w:r>
      <w:r w:rsidRPr="00F67EDE">
        <w:rPr>
          <w:bCs/>
          <w:sz w:val="24"/>
          <w:szCs w:val="24"/>
        </w:rPr>
        <w:t>участка</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объекта</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осуществляется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порядке,</w:t>
      </w:r>
      <w:r w:rsidR="00F86750">
        <w:rPr>
          <w:bCs/>
          <w:sz w:val="24"/>
          <w:szCs w:val="24"/>
        </w:rPr>
        <w:t xml:space="preserve"> </w:t>
      </w:r>
      <w:r w:rsidRPr="00F67EDE">
        <w:rPr>
          <w:bCs/>
          <w:sz w:val="24"/>
          <w:szCs w:val="24"/>
        </w:rPr>
        <w:t>предусмотренном</w:t>
      </w:r>
      <w:r w:rsidR="00F86750">
        <w:rPr>
          <w:bCs/>
          <w:sz w:val="24"/>
          <w:szCs w:val="24"/>
        </w:rPr>
        <w:t xml:space="preserve"> </w:t>
      </w:r>
      <w:hyperlink r:id="rId39" w:anchor="block_39" w:history="1">
        <w:r w:rsidRPr="00F67EDE">
          <w:rPr>
            <w:bCs/>
            <w:sz w:val="24"/>
            <w:szCs w:val="24"/>
          </w:rPr>
          <w:t>статьей</w:t>
        </w:r>
        <w:r w:rsidR="00F86750">
          <w:rPr>
            <w:bCs/>
            <w:sz w:val="24"/>
            <w:szCs w:val="24"/>
          </w:rPr>
          <w:t xml:space="preserve"> </w:t>
        </w:r>
        <w:r w:rsidRPr="00F67EDE">
          <w:rPr>
            <w:bCs/>
            <w:sz w:val="24"/>
            <w:szCs w:val="24"/>
          </w:rPr>
          <w:t>39</w:t>
        </w:r>
      </w:hyperlink>
      <w:r w:rsidR="00F86750">
        <w:rPr>
          <w:bCs/>
          <w:sz w:val="24"/>
          <w:szCs w:val="24"/>
        </w:rPr>
        <w:t xml:space="preserve"> </w:t>
      </w:r>
      <w:r w:rsidRPr="00F67EDE">
        <w:rPr>
          <w:bCs/>
          <w:sz w:val="24"/>
          <w:szCs w:val="24"/>
        </w:rPr>
        <w:t>Градостроительного</w:t>
      </w:r>
      <w:r w:rsidR="00F86750">
        <w:rPr>
          <w:bCs/>
          <w:sz w:val="24"/>
          <w:szCs w:val="24"/>
        </w:rPr>
        <w:t xml:space="preserve"> </w:t>
      </w:r>
      <w:r w:rsidRPr="00F67EDE">
        <w:rPr>
          <w:bCs/>
          <w:sz w:val="24"/>
          <w:szCs w:val="24"/>
        </w:rPr>
        <w:t>Кодекса.</w:t>
      </w:r>
    </w:p>
    <w:p w:rsidR="002021B7" w:rsidRPr="00F67EDE" w:rsidRDefault="002021B7" w:rsidP="0028053E">
      <w:pPr>
        <w:ind w:firstLine="709"/>
        <w:jc w:val="both"/>
        <w:rPr>
          <w:bCs/>
          <w:sz w:val="24"/>
          <w:szCs w:val="24"/>
        </w:rPr>
      </w:pPr>
      <w:r w:rsidRPr="00F67EDE">
        <w:rPr>
          <w:bCs/>
          <w:sz w:val="24"/>
          <w:szCs w:val="24"/>
        </w:rPr>
        <w:t>7.</w:t>
      </w:r>
      <w:r w:rsidR="00F86750">
        <w:rPr>
          <w:bCs/>
          <w:sz w:val="24"/>
          <w:szCs w:val="24"/>
        </w:rPr>
        <w:t xml:space="preserve"> </w:t>
      </w:r>
      <w:r w:rsidRPr="00F67EDE">
        <w:rPr>
          <w:bCs/>
          <w:sz w:val="24"/>
          <w:szCs w:val="24"/>
        </w:rPr>
        <w:t>Физическое</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юридическое</w:t>
      </w:r>
      <w:r w:rsidR="00F86750">
        <w:rPr>
          <w:bCs/>
          <w:sz w:val="24"/>
          <w:szCs w:val="24"/>
        </w:rPr>
        <w:t xml:space="preserve"> </w:t>
      </w:r>
      <w:r w:rsidRPr="00F67EDE">
        <w:rPr>
          <w:bCs/>
          <w:sz w:val="24"/>
          <w:szCs w:val="24"/>
        </w:rPr>
        <w:t>лицо</w:t>
      </w:r>
      <w:r w:rsidR="00F86750">
        <w:rPr>
          <w:bCs/>
          <w:sz w:val="24"/>
          <w:szCs w:val="24"/>
        </w:rPr>
        <w:t xml:space="preserve"> </w:t>
      </w:r>
      <w:r w:rsidRPr="00F67EDE">
        <w:rPr>
          <w:bCs/>
          <w:sz w:val="24"/>
          <w:szCs w:val="24"/>
        </w:rPr>
        <w:t>вправе</w:t>
      </w:r>
      <w:r w:rsidR="00F86750">
        <w:rPr>
          <w:bCs/>
          <w:sz w:val="24"/>
          <w:szCs w:val="24"/>
        </w:rPr>
        <w:t xml:space="preserve"> </w:t>
      </w:r>
      <w:r w:rsidRPr="00F67EDE">
        <w:rPr>
          <w:bCs/>
          <w:sz w:val="24"/>
          <w:szCs w:val="24"/>
        </w:rPr>
        <w:t>оспорить</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суде</w:t>
      </w:r>
      <w:r w:rsidR="00F86750">
        <w:rPr>
          <w:bCs/>
          <w:sz w:val="24"/>
          <w:szCs w:val="24"/>
        </w:rPr>
        <w:t xml:space="preserve"> </w:t>
      </w:r>
      <w:r w:rsidRPr="00F67EDE">
        <w:rPr>
          <w:bCs/>
          <w:sz w:val="24"/>
          <w:szCs w:val="24"/>
        </w:rPr>
        <w:t>решение</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предоставлении</w:t>
      </w:r>
      <w:r w:rsidR="00F86750">
        <w:rPr>
          <w:bCs/>
          <w:sz w:val="24"/>
          <w:szCs w:val="24"/>
        </w:rPr>
        <w:t xml:space="preserve"> </w:t>
      </w:r>
      <w:r w:rsidRPr="00F67EDE">
        <w:rPr>
          <w:bCs/>
          <w:sz w:val="24"/>
          <w:szCs w:val="24"/>
        </w:rPr>
        <w:t>разрешения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разрешенный</w:t>
      </w:r>
      <w:r w:rsidR="00F86750">
        <w:rPr>
          <w:bCs/>
          <w:sz w:val="24"/>
          <w:szCs w:val="24"/>
        </w:rPr>
        <w:t xml:space="preserve"> </w:t>
      </w:r>
      <w:r w:rsidRPr="00F67EDE">
        <w:rPr>
          <w:bCs/>
          <w:sz w:val="24"/>
          <w:szCs w:val="24"/>
        </w:rPr>
        <w:t>вид</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земельного</w:t>
      </w:r>
      <w:r w:rsidR="00F86750">
        <w:rPr>
          <w:bCs/>
          <w:sz w:val="24"/>
          <w:szCs w:val="24"/>
        </w:rPr>
        <w:t xml:space="preserve"> </w:t>
      </w:r>
      <w:r w:rsidRPr="00F67EDE">
        <w:rPr>
          <w:bCs/>
          <w:sz w:val="24"/>
          <w:szCs w:val="24"/>
        </w:rPr>
        <w:t>участка</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объекта</w:t>
      </w:r>
      <w:r w:rsidR="00F86750">
        <w:rPr>
          <w:bCs/>
          <w:sz w:val="24"/>
          <w:szCs w:val="24"/>
        </w:rPr>
        <w:t xml:space="preserve"> </w:t>
      </w:r>
      <w:r w:rsidRPr="00F67EDE">
        <w:rPr>
          <w:bCs/>
          <w:sz w:val="24"/>
          <w:szCs w:val="24"/>
        </w:rPr>
        <w:t>капитального</w:t>
      </w:r>
      <w:r w:rsidR="00F86750">
        <w:rPr>
          <w:bCs/>
          <w:sz w:val="24"/>
          <w:szCs w:val="24"/>
        </w:rPr>
        <w:t xml:space="preserve"> </w:t>
      </w:r>
      <w:hyperlink r:id="rId40" w:anchor="block_1013" w:history="1">
        <w:r w:rsidRPr="00F67EDE">
          <w:rPr>
            <w:bCs/>
            <w:sz w:val="24"/>
            <w:szCs w:val="24"/>
          </w:rPr>
          <w:t>строительства</w:t>
        </w:r>
      </w:hyperlink>
      <w:r w:rsidR="00F86750">
        <w:rPr>
          <w:bCs/>
          <w:sz w:val="24"/>
          <w:szCs w:val="24"/>
        </w:rPr>
        <w:t xml:space="preserve"> </w:t>
      </w:r>
      <w:r w:rsidRPr="00F67EDE">
        <w:rPr>
          <w:bCs/>
          <w:sz w:val="24"/>
          <w:szCs w:val="24"/>
        </w:rPr>
        <w:t>либо</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отказе</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предоставлении</w:t>
      </w:r>
      <w:r w:rsidR="00F86750">
        <w:rPr>
          <w:bCs/>
          <w:sz w:val="24"/>
          <w:szCs w:val="24"/>
        </w:rPr>
        <w:t xml:space="preserve"> </w:t>
      </w:r>
      <w:r w:rsidRPr="00F67EDE">
        <w:rPr>
          <w:bCs/>
          <w:sz w:val="24"/>
          <w:szCs w:val="24"/>
        </w:rPr>
        <w:t>такого</w:t>
      </w:r>
      <w:r w:rsidR="00F86750">
        <w:rPr>
          <w:bCs/>
          <w:sz w:val="24"/>
          <w:szCs w:val="24"/>
        </w:rPr>
        <w:t xml:space="preserve"> </w:t>
      </w:r>
      <w:r w:rsidRPr="00F67EDE">
        <w:rPr>
          <w:bCs/>
          <w:sz w:val="24"/>
          <w:szCs w:val="24"/>
        </w:rPr>
        <w:t>разрешения.</w:t>
      </w:r>
    </w:p>
    <w:p w:rsidR="002021B7" w:rsidRPr="00F67EDE" w:rsidRDefault="002021B7" w:rsidP="0028053E">
      <w:pPr>
        <w:shd w:val="clear" w:color="auto" w:fill="FFFFFF"/>
        <w:jc w:val="both"/>
        <w:rPr>
          <w:sz w:val="24"/>
          <w:szCs w:val="24"/>
        </w:rPr>
      </w:pPr>
    </w:p>
    <w:p w:rsidR="002021B7" w:rsidRPr="00F67EDE" w:rsidRDefault="002021B7" w:rsidP="0028053E">
      <w:pPr>
        <w:ind w:firstLine="709"/>
        <w:jc w:val="both"/>
        <w:outlineLvl w:val="2"/>
        <w:rPr>
          <w:b/>
          <w:iCs/>
          <w:sz w:val="24"/>
          <w:szCs w:val="24"/>
        </w:rPr>
      </w:pPr>
      <w:bookmarkStart w:id="52" w:name="_Toc433729367"/>
      <w:r w:rsidRPr="0013350F">
        <w:rPr>
          <w:b/>
          <w:iCs/>
          <w:sz w:val="24"/>
          <w:szCs w:val="24"/>
        </w:rPr>
        <w:t>Статья</w:t>
      </w:r>
      <w:r w:rsidR="00F86750" w:rsidRPr="0013350F">
        <w:rPr>
          <w:b/>
          <w:iCs/>
          <w:sz w:val="24"/>
          <w:szCs w:val="24"/>
        </w:rPr>
        <w:t xml:space="preserve"> </w:t>
      </w:r>
      <w:r w:rsidRPr="0013350F">
        <w:rPr>
          <w:b/>
          <w:iCs/>
          <w:sz w:val="24"/>
          <w:szCs w:val="24"/>
        </w:rPr>
        <w:t>13</w:t>
      </w:r>
      <w:r w:rsidRPr="00D1008C">
        <w:rPr>
          <w:b/>
          <w:iCs/>
          <w:sz w:val="24"/>
          <w:szCs w:val="24"/>
        </w:rPr>
        <w:t>.</w:t>
      </w:r>
      <w:r w:rsidR="00F86750">
        <w:rPr>
          <w:b/>
          <w:iCs/>
          <w:sz w:val="24"/>
          <w:szCs w:val="24"/>
        </w:rPr>
        <w:t xml:space="preserve"> </w:t>
      </w:r>
      <w:r w:rsidRPr="00F67EDE">
        <w:rPr>
          <w:b/>
          <w:iCs/>
          <w:sz w:val="24"/>
          <w:szCs w:val="24"/>
        </w:rPr>
        <w:t>Приведение</w:t>
      </w:r>
      <w:r w:rsidR="00F86750">
        <w:rPr>
          <w:b/>
          <w:iCs/>
          <w:sz w:val="24"/>
          <w:szCs w:val="24"/>
        </w:rPr>
        <w:t xml:space="preserve"> </w:t>
      </w:r>
      <w:r w:rsidRPr="00F67EDE">
        <w:rPr>
          <w:b/>
          <w:iCs/>
          <w:sz w:val="24"/>
          <w:szCs w:val="24"/>
        </w:rPr>
        <w:t>ранее</w:t>
      </w:r>
      <w:r w:rsidR="00F86750">
        <w:rPr>
          <w:b/>
          <w:iCs/>
          <w:sz w:val="24"/>
          <w:szCs w:val="24"/>
        </w:rPr>
        <w:t xml:space="preserve"> </w:t>
      </w:r>
      <w:r w:rsidRPr="00F67EDE">
        <w:rPr>
          <w:b/>
          <w:iCs/>
          <w:sz w:val="24"/>
          <w:szCs w:val="24"/>
        </w:rPr>
        <w:t>установленных</w:t>
      </w:r>
      <w:r w:rsidR="00F86750">
        <w:rPr>
          <w:b/>
          <w:iCs/>
          <w:sz w:val="24"/>
          <w:szCs w:val="24"/>
        </w:rPr>
        <w:t xml:space="preserve"> </w:t>
      </w:r>
      <w:r w:rsidRPr="00F67EDE">
        <w:rPr>
          <w:b/>
          <w:iCs/>
          <w:sz w:val="24"/>
          <w:szCs w:val="24"/>
        </w:rPr>
        <w:t>видов</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r w:rsidR="00F86750">
        <w:rPr>
          <w:b/>
          <w:iCs/>
          <w:sz w:val="24"/>
          <w:szCs w:val="24"/>
        </w:rPr>
        <w:t xml:space="preserve"> </w:t>
      </w:r>
      <w:r w:rsidRPr="00F67EDE">
        <w:rPr>
          <w:b/>
          <w:iCs/>
          <w:sz w:val="24"/>
          <w:szCs w:val="24"/>
        </w:rPr>
        <w:t>в</w:t>
      </w:r>
      <w:r w:rsidR="00F86750">
        <w:rPr>
          <w:b/>
          <w:iCs/>
          <w:sz w:val="24"/>
          <w:szCs w:val="24"/>
        </w:rPr>
        <w:t xml:space="preserve"> </w:t>
      </w:r>
      <w:r w:rsidRPr="00F67EDE">
        <w:rPr>
          <w:b/>
          <w:iCs/>
          <w:sz w:val="24"/>
          <w:szCs w:val="24"/>
        </w:rPr>
        <w:t>соответствие</w:t>
      </w:r>
      <w:r w:rsidR="00F86750">
        <w:rPr>
          <w:b/>
          <w:iCs/>
          <w:sz w:val="24"/>
          <w:szCs w:val="24"/>
        </w:rPr>
        <w:t xml:space="preserve"> </w:t>
      </w:r>
      <w:r w:rsidRPr="00F67EDE">
        <w:rPr>
          <w:b/>
          <w:iCs/>
          <w:sz w:val="24"/>
          <w:szCs w:val="24"/>
        </w:rPr>
        <w:t>классификатору</w:t>
      </w:r>
      <w:r w:rsidR="00F86750">
        <w:rPr>
          <w:b/>
          <w:iCs/>
          <w:sz w:val="24"/>
          <w:szCs w:val="24"/>
        </w:rPr>
        <w:t xml:space="preserve"> </w:t>
      </w:r>
      <w:r w:rsidRPr="00F67EDE">
        <w:rPr>
          <w:b/>
          <w:iCs/>
          <w:sz w:val="24"/>
          <w:szCs w:val="24"/>
        </w:rPr>
        <w:t>видов</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bookmarkEnd w:id="52"/>
    </w:p>
    <w:p w:rsidR="002021B7" w:rsidRPr="00F67EDE" w:rsidRDefault="002021B7" w:rsidP="0028053E">
      <w:pPr>
        <w:autoSpaceDE w:val="0"/>
        <w:autoSpaceDN w:val="0"/>
        <w:adjustRightInd w:val="0"/>
        <w:ind w:firstLine="709"/>
        <w:jc w:val="both"/>
        <w:rPr>
          <w:sz w:val="24"/>
          <w:szCs w:val="24"/>
        </w:rPr>
      </w:pPr>
      <w:r w:rsidRPr="00F67EDE">
        <w:rPr>
          <w:sz w:val="24"/>
          <w:szCs w:val="24"/>
        </w:rPr>
        <w:t>1.</w:t>
      </w:r>
      <w:r w:rsidR="00F86750">
        <w:rPr>
          <w:sz w:val="24"/>
          <w:szCs w:val="24"/>
        </w:rPr>
        <w:t xml:space="preserve"> </w:t>
      </w:r>
      <w:r w:rsidRPr="00F67EDE">
        <w:rPr>
          <w:sz w:val="24"/>
          <w:szCs w:val="24"/>
        </w:rPr>
        <w:t>Разрешенное</w:t>
      </w:r>
      <w:r w:rsidR="00F86750">
        <w:rPr>
          <w:sz w:val="24"/>
          <w:szCs w:val="24"/>
        </w:rPr>
        <w:t xml:space="preserve"> </w:t>
      </w:r>
      <w:r w:rsidRPr="00F67EDE">
        <w:rPr>
          <w:sz w:val="24"/>
          <w:szCs w:val="24"/>
        </w:rPr>
        <w:t>использование</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установленное</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утверждения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классификатора</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признается</w:t>
      </w:r>
      <w:r w:rsidR="00F86750">
        <w:rPr>
          <w:sz w:val="24"/>
          <w:szCs w:val="24"/>
        </w:rPr>
        <w:t xml:space="preserve"> </w:t>
      </w:r>
      <w:r w:rsidRPr="00F67EDE">
        <w:rPr>
          <w:sz w:val="24"/>
          <w:szCs w:val="24"/>
        </w:rPr>
        <w:t>действительным</w:t>
      </w:r>
      <w:r w:rsidR="00F86750">
        <w:rPr>
          <w:sz w:val="24"/>
          <w:szCs w:val="24"/>
        </w:rPr>
        <w:t xml:space="preserve"> </w:t>
      </w:r>
      <w:r w:rsidRPr="00F67EDE">
        <w:rPr>
          <w:sz w:val="24"/>
          <w:szCs w:val="24"/>
        </w:rPr>
        <w:t>вне</w:t>
      </w:r>
      <w:r w:rsidR="00F86750">
        <w:rPr>
          <w:sz w:val="24"/>
          <w:szCs w:val="24"/>
        </w:rPr>
        <w:t xml:space="preserve"> </w:t>
      </w:r>
      <w:r w:rsidRPr="00F67EDE">
        <w:rPr>
          <w:sz w:val="24"/>
          <w:szCs w:val="24"/>
        </w:rPr>
        <w:t>зависимости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соответствия</w:t>
      </w:r>
      <w:r w:rsidR="00F86750">
        <w:rPr>
          <w:sz w:val="24"/>
          <w:szCs w:val="24"/>
        </w:rPr>
        <w:t xml:space="preserve"> </w:t>
      </w:r>
      <w:r w:rsidRPr="00F67EDE">
        <w:rPr>
          <w:sz w:val="24"/>
          <w:szCs w:val="24"/>
        </w:rPr>
        <w:t>указанному</w:t>
      </w:r>
      <w:r w:rsidR="00F86750">
        <w:rPr>
          <w:sz w:val="24"/>
          <w:szCs w:val="24"/>
        </w:rPr>
        <w:t xml:space="preserve"> </w:t>
      </w:r>
      <w:r w:rsidRPr="00F67EDE">
        <w:rPr>
          <w:sz w:val="24"/>
          <w:szCs w:val="24"/>
        </w:rPr>
        <w:t>классификатору.</w:t>
      </w:r>
    </w:p>
    <w:p w:rsidR="002021B7" w:rsidRPr="00F67EDE" w:rsidRDefault="002021B7" w:rsidP="0028053E">
      <w:pPr>
        <w:autoSpaceDE w:val="0"/>
        <w:autoSpaceDN w:val="0"/>
        <w:adjustRightInd w:val="0"/>
        <w:ind w:firstLine="709"/>
        <w:jc w:val="both"/>
        <w:rPr>
          <w:sz w:val="24"/>
          <w:szCs w:val="24"/>
          <w:shd w:val="clear" w:color="auto" w:fill="FFFFFF"/>
        </w:rPr>
      </w:pPr>
      <w:r w:rsidRPr="00F67EDE">
        <w:rPr>
          <w:sz w:val="24"/>
          <w:szCs w:val="24"/>
        </w:rPr>
        <w:t>2</w:t>
      </w:r>
      <w:r w:rsidR="00F86750">
        <w:rPr>
          <w:sz w:val="24"/>
          <w:szCs w:val="24"/>
          <w:shd w:val="clear" w:color="auto" w:fill="FFFFFF"/>
        </w:rPr>
        <w:t xml:space="preserve"> </w:t>
      </w:r>
      <w:r w:rsidR="00C83CFE" w:rsidRPr="00F67EDE">
        <w:rPr>
          <w:sz w:val="24"/>
          <w:szCs w:val="24"/>
          <w:shd w:val="clear" w:color="auto" w:fill="FFFFFF"/>
        </w:rPr>
        <w:t>А</w:t>
      </w:r>
      <w:r w:rsidRPr="00F67EDE">
        <w:rPr>
          <w:sz w:val="24"/>
          <w:szCs w:val="24"/>
          <w:shd w:val="clear" w:color="auto" w:fill="FFFFFF"/>
        </w:rPr>
        <w:t>дминистрация</w:t>
      </w:r>
      <w:r w:rsidR="00F86750">
        <w:rPr>
          <w:sz w:val="24"/>
          <w:szCs w:val="24"/>
          <w:shd w:val="clear" w:color="auto" w:fill="FFFFFF"/>
        </w:rPr>
        <w:t xml:space="preserve"> </w:t>
      </w:r>
      <w:r w:rsidRPr="00F67EDE">
        <w:rPr>
          <w:sz w:val="24"/>
          <w:szCs w:val="24"/>
          <w:shd w:val="clear" w:color="auto" w:fill="FFFFFF"/>
        </w:rPr>
        <w:t>по</w:t>
      </w:r>
      <w:r w:rsidR="00F86750">
        <w:rPr>
          <w:sz w:val="24"/>
          <w:szCs w:val="24"/>
          <w:shd w:val="clear" w:color="auto" w:fill="FFFFFF"/>
        </w:rPr>
        <w:t xml:space="preserve"> </w:t>
      </w:r>
      <w:r w:rsidRPr="00F67EDE">
        <w:rPr>
          <w:sz w:val="24"/>
          <w:szCs w:val="24"/>
          <w:shd w:val="clear" w:color="auto" w:fill="FFFFFF"/>
        </w:rPr>
        <w:t>заявлению</w:t>
      </w:r>
      <w:r w:rsidR="00F86750">
        <w:rPr>
          <w:sz w:val="24"/>
          <w:szCs w:val="24"/>
          <w:shd w:val="clear" w:color="auto" w:fill="FFFFFF"/>
        </w:rPr>
        <w:t xml:space="preserve"> </w:t>
      </w:r>
      <w:r w:rsidRPr="00F67EDE">
        <w:rPr>
          <w:sz w:val="24"/>
          <w:szCs w:val="24"/>
          <w:shd w:val="clear" w:color="auto" w:fill="FFFFFF"/>
        </w:rPr>
        <w:t>правообладателя</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об</w:t>
      </w:r>
      <w:r w:rsidR="00F86750">
        <w:rPr>
          <w:sz w:val="24"/>
          <w:szCs w:val="24"/>
          <w:shd w:val="clear" w:color="auto" w:fill="FFFFFF"/>
        </w:rPr>
        <w:t xml:space="preserve"> </w:t>
      </w:r>
      <w:r w:rsidRPr="00F67EDE">
        <w:rPr>
          <w:sz w:val="24"/>
          <w:szCs w:val="24"/>
          <w:shd w:val="clear" w:color="auto" w:fill="FFFFFF"/>
        </w:rPr>
        <w:t>установлении</w:t>
      </w:r>
      <w:r w:rsidR="00F86750">
        <w:rPr>
          <w:sz w:val="24"/>
          <w:szCs w:val="24"/>
          <w:shd w:val="clear" w:color="auto" w:fill="FFFFFF"/>
        </w:rPr>
        <w:t xml:space="preserve"> </w:t>
      </w:r>
      <w:r w:rsidRPr="00F67EDE">
        <w:rPr>
          <w:sz w:val="24"/>
          <w:szCs w:val="24"/>
          <w:shd w:val="clear" w:color="auto" w:fill="FFFFFF"/>
        </w:rPr>
        <w:t>соответствия</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классификатору</w:t>
      </w:r>
      <w:r w:rsidR="00F86750">
        <w:rPr>
          <w:sz w:val="24"/>
          <w:szCs w:val="24"/>
          <w:shd w:val="clear" w:color="auto" w:fill="FFFFFF"/>
        </w:rPr>
        <w:t xml:space="preserve"> </w:t>
      </w:r>
      <w:r w:rsidRPr="00F67EDE">
        <w:rPr>
          <w:sz w:val="24"/>
          <w:szCs w:val="24"/>
          <w:shd w:val="clear" w:color="auto" w:fill="FFFFFF"/>
        </w:rPr>
        <w:t>видов</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EB54DA" w:rsidRPr="00F67EDE">
        <w:rPr>
          <w:sz w:val="24"/>
          <w:szCs w:val="24"/>
          <w:shd w:val="clear" w:color="auto" w:fill="FFFFFF"/>
        </w:rPr>
        <w:t>,</w:t>
      </w:r>
      <w:r w:rsidR="00F86750">
        <w:rPr>
          <w:sz w:val="24"/>
          <w:szCs w:val="24"/>
          <w:shd w:val="clear" w:color="auto" w:fill="FFFFFF"/>
        </w:rPr>
        <w:t xml:space="preserve"> </w:t>
      </w:r>
      <w:r w:rsidRPr="00F67EDE">
        <w:rPr>
          <w:sz w:val="24"/>
          <w:szCs w:val="24"/>
          <w:shd w:val="clear" w:color="auto" w:fill="FFFFFF"/>
        </w:rPr>
        <w:t>уполномоченны</w:t>
      </w:r>
      <w:r w:rsidR="00EB54DA" w:rsidRPr="00F67EDE">
        <w:rPr>
          <w:sz w:val="24"/>
          <w:szCs w:val="24"/>
          <w:shd w:val="clear" w:color="auto" w:fill="FFFFFF"/>
        </w:rPr>
        <w:t>й</w:t>
      </w:r>
      <w:r w:rsidR="00F86750">
        <w:rPr>
          <w:sz w:val="24"/>
          <w:szCs w:val="24"/>
          <w:shd w:val="clear" w:color="auto" w:fill="FFFFFF"/>
        </w:rPr>
        <w:t xml:space="preserve"> </w:t>
      </w:r>
      <w:r w:rsidRPr="00F67EDE">
        <w:rPr>
          <w:sz w:val="24"/>
          <w:szCs w:val="24"/>
          <w:shd w:val="clear" w:color="auto" w:fill="FFFFFF"/>
        </w:rPr>
        <w:t>на</w:t>
      </w:r>
      <w:r w:rsidR="00F86750">
        <w:rPr>
          <w:sz w:val="24"/>
          <w:szCs w:val="24"/>
          <w:shd w:val="clear" w:color="auto" w:fill="FFFFFF"/>
        </w:rPr>
        <w:t xml:space="preserve"> </w:t>
      </w:r>
      <w:r w:rsidRPr="00F67EDE">
        <w:rPr>
          <w:sz w:val="24"/>
          <w:szCs w:val="24"/>
          <w:shd w:val="clear" w:color="auto" w:fill="FFFFFF"/>
        </w:rPr>
        <w:t>установление</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изменение</w:t>
      </w:r>
      <w:r w:rsidR="00F86750">
        <w:rPr>
          <w:sz w:val="24"/>
          <w:szCs w:val="24"/>
          <w:shd w:val="clear" w:color="auto" w:fill="FFFFFF"/>
        </w:rPr>
        <w:t xml:space="preserve"> </w:t>
      </w:r>
      <w:r w:rsidRPr="00F67EDE">
        <w:rPr>
          <w:sz w:val="24"/>
          <w:szCs w:val="24"/>
          <w:shd w:val="clear" w:color="auto" w:fill="FFFFFF"/>
        </w:rPr>
        <w:t>видов</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орган</w:t>
      </w:r>
      <w:r w:rsidR="00F86750">
        <w:rPr>
          <w:sz w:val="24"/>
          <w:szCs w:val="24"/>
          <w:shd w:val="clear" w:color="auto" w:fill="FFFFFF"/>
        </w:rPr>
        <w:t xml:space="preserve"> </w:t>
      </w:r>
      <w:r w:rsidRPr="00F67EDE">
        <w:rPr>
          <w:sz w:val="24"/>
          <w:szCs w:val="24"/>
          <w:shd w:val="clear" w:color="auto" w:fill="FFFFFF"/>
        </w:rPr>
        <w:t>местного</w:t>
      </w:r>
      <w:r w:rsidR="00F86750">
        <w:rPr>
          <w:sz w:val="24"/>
          <w:szCs w:val="24"/>
          <w:shd w:val="clear" w:color="auto" w:fill="FFFFFF"/>
        </w:rPr>
        <w:t xml:space="preserve"> </w:t>
      </w:r>
      <w:r w:rsidRPr="00F67EDE">
        <w:rPr>
          <w:sz w:val="24"/>
          <w:szCs w:val="24"/>
          <w:shd w:val="clear" w:color="auto" w:fill="FFFFFF"/>
        </w:rPr>
        <w:t>самоуправления</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течение</w:t>
      </w:r>
      <w:r w:rsidR="00F86750">
        <w:rPr>
          <w:sz w:val="24"/>
          <w:szCs w:val="24"/>
          <w:shd w:val="clear" w:color="auto" w:fill="FFFFFF"/>
        </w:rPr>
        <w:t xml:space="preserve"> </w:t>
      </w:r>
      <w:r w:rsidRPr="00F67EDE">
        <w:rPr>
          <w:sz w:val="24"/>
          <w:szCs w:val="24"/>
          <w:shd w:val="clear" w:color="auto" w:fill="FFFFFF"/>
        </w:rPr>
        <w:t>одного</w:t>
      </w:r>
      <w:r w:rsidR="00F86750">
        <w:rPr>
          <w:sz w:val="24"/>
          <w:szCs w:val="24"/>
          <w:shd w:val="clear" w:color="auto" w:fill="FFFFFF"/>
        </w:rPr>
        <w:t xml:space="preserve"> </w:t>
      </w:r>
      <w:r w:rsidRPr="00F67EDE">
        <w:rPr>
          <w:sz w:val="24"/>
          <w:szCs w:val="24"/>
          <w:shd w:val="clear" w:color="auto" w:fill="FFFFFF"/>
        </w:rPr>
        <w:t>месяца</w:t>
      </w:r>
      <w:r w:rsidR="00F86750">
        <w:rPr>
          <w:sz w:val="24"/>
          <w:szCs w:val="24"/>
          <w:shd w:val="clear" w:color="auto" w:fill="FFFFFF"/>
        </w:rPr>
        <w:t xml:space="preserve"> </w:t>
      </w:r>
      <w:r w:rsidRPr="00F67EDE">
        <w:rPr>
          <w:sz w:val="24"/>
          <w:szCs w:val="24"/>
          <w:shd w:val="clear" w:color="auto" w:fill="FFFFFF"/>
        </w:rPr>
        <w:t>со</w:t>
      </w:r>
      <w:r w:rsidR="00F86750">
        <w:rPr>
          <w:sz w:val="24"/>
          <w:szCs w:val="24"/>
          <w:shd w:val="clear" w:color="auto" w:fill="FFFFFF"/>
        </w:rPr>
        <w:t xml:space="preserve"> </w:t>
      </w:r>
      <w:r w:rsidRPr="00F67EDE">
        <w:rPr>
          <w:sz w:val="24"/>
          <w:szCs w:val="24"/>
          <w:shd w:val="clear" w:color="auto" w:fill="FFFFFF"/>
        </w:rPr>
        <w:t>дня</w:t>
      </w:r>
      <w:r w:rsidR="00F86750">
        <w:rPr>
          <w:sz w:val="24"/>
          <w:szCs w:val="24"/>
          <w:shd w:val="clear" w:color="auto" w:fill="FFFFFF"/>
        </w:rPr>
        <w:t xml:space="preserve"> </w:t>
      </w:r>
      <w:r w:rsidRPr="00F67EDE">
        <w:rPr>
          <w:sz w:val="24"/>
          <w:szCs w:val="24"/>
          <w:shd w:val="clear" w:color="auto" w:fill="FFFFFF"/>
        </w:rPr>
        <w:t>поступления</w:t>
      </w:r>
      <w:r w:rsidR="00F86750">
        <w:rPr>
          <w:sz w:val="24"/>
          <w:szCs w:val="24"/>
          <w:shd w:val="clear" w:color="auto" w:fill="FFFFFF"/>
        </w:rPr>
        <w:t xml:space="preserve"> </w:t>
      </w:r>
      <w:r w:rsidRPr="00F67EDE">
        <w:rPr>
          <w:sz w:val="24"/>
          <w:szCs w:val="24"/>
          <w:shd w:val="clear" w:color="auto" w:fill="FFFFFF"/>
        </w:rPr>
        <w:t>такого</w:t>
      </w:r>
      <w:r w:rsidR="00F86750">
        <w:rPr>
          <w:sz w:val="24"/>
          <w:szCs w:val="24"/>
          <w:shd w:val="clear" w:color="auto" w:fill="FFFFFF"/>
        </w:rPr>
        <w:t xml:space="preserve"> </w:t>
      </w:r>
      <w:r w:rsidRPr="00F67EDE">
        <w:rPr>
          <w:sz w:val="24"/>
          <w:szCs w:val="24"/>
          <w:shd w:val="clear" w:color="auto" w:fill="FFFFFF"/>
        </w:rPr>
        <w:t>заявления</w:t>
      </w:r>
      <w:r w:rsidR="00F86750">
        <w:rPr>
          <w:sz w:val="24"/>
          <w:szCs w:val="24"/>
          <w:shd w:val="clear" w:color="auto" w:fill="FFFFFF"/>
        </w:rPr>
        <w:t xml:space="preserve"> </w:t>
      </w:r>
      <w:r w:rsidRPr="00F67EDE">
        <w:rPr>
          <w:sz w:val="24"/>
          <w:szCs w:val="24"/>
          <w:shd w:val="clear" w:color="auto" w:fill="FFFFFF"/>
        </w:rPr>
        <w:t>обязаны</w:t>
      </w:r>
      <w:r w:rsidR="00F86750">
        <w:rPr>
          <w:sz w:val="24"/>
          <w:szCs w:val="24"/>
          <w:shd w:val="clear" w:color="auto" w:fill="FFFFFF"/>
        </w:rPr>
        <w:t xml:space="preserve"> </w:t>
      </w:r>
      <w:r w:rsidRPr="00F67EDE">
        <w:rPr>
          <w:sz w:val="24"/>
          <w:szCs w:val="24"/>
          <w:shd w:val="clear" w:color="auto" w:fill="FFFFFF"/>
        </w:rPr>
        <w:t>принять</w:t>
      </w:r>
      <w:r w:rsidR="00F86750">
        <w:rPr>
          <w:sz w:val="24"/>
          <w:szCs w:val="24"/>
          <w:shd w:val="clear" w:color="auto" w:fill="FFFFFF"/>
        </w:rPr>
        <w:t xml:space="preserve"> </w:t>
      </w:r>
      <w:r w:rsidRPr="00F67EDE">
        <w:rPr>
          <w:sz w:val="24"/>
          <w:szCs w:val="24"/>
          <w:shd w:val="clear" w:color="auto" w:fill="FFFFFF"/>
        </w:rPr>
        <w:t>решение</w:t>
      </w:r>
      <w:r w:rsidR="00F86750">
        <w:rPr>
          <w:sz w:val="24"/>
          <w:szCs w:val="24"/>
          <w:shd w:val="clear" w:color="auto" w:fill="FFFFFF"/>
        </w:rPr>
        <w:t xml:space="preserve"> </w:t>
      </w:r>
      <w:r w:rsidRPr="00F67EDE">
        <w:rPr>
          <w:sz w:val="24"/>
          <w:szCs w:val="24"/>
          <w:shd w:val="clear" w:color="auto" w:fill="FFFFFF"/>
        </w:rPr>
        <w:t>об</w:t>
      </w:r>
      <w:r w:rsidR="00F86750">
        <w:rPr>
          <w:sz w:val="24"/>
          <w:szCs w:val="24"/>
          <w:shd w:val="clear" w:color="auto" w:fill="FFFFFF"/>
        </w:rPr>
        <w:t xml:space="preserve"> </w:t>
      </w:r>
      <w:r w:rsidRPr="00F67EDE">
        <w:rPr>
          <w:sz w:val="24"/>
          <w:szCs w:val="24"/>
          <w:shd w:val="clear" w:color="auto" w:fill="FFFFFF"/>
        </w:rPr>
        <w:t>установлении</w:t>
      </w:r>
      <w:r w:rsidR="00F86750">
        <w:rPr>
          <w:sz w:val="24"/>
          <w:szCs w:val="24"/>
          <w:shd w:val="clear" w:color="auto" w:fill="FFFFFF"/>
        </w:rPr>
        <w:t xml:space="preserve"> </w:t>
      </w:r>
      <w:r w:rsidRPr="00F67EDE">
        <w:rPr>
          <w:sz w:val="24"/>
          <w:szCs w:val="24"/>
          <w:shd w:val="clear" w:color="auto" w:fill="FFFFFF"/>
        </w:rPr>
        <w:t>соответствия</w:t>
      </w:r>
      <w:r w:rsidR="00F86750">
        <w:rPr>
          <w:sz w:val="24"/>
          <w:szCs w:val="24"/>
          <w:shd w:val="clear" w:color="auto" w:fill="FFFFFF"/>
        </w:rPr>
        <w:t xml:space="preserve"> </w:t>
      </w:r>
      <w:r w:rsidRPr="00F67EDE">
        <w:rPr>
          <w:sz w:val="24"/>
          <w:szCs w:val="24"/>
          <w:shd w:val="clear" w:color="auto" w:fill="FFFFFF"/>
        </w:rPr>
        <w:t>между</w:t>
      </w:r>
      <w:r w:rsidR="00F86750">
        <w:rPr>
          <w:sz w:val="24"/>
          <w:szCs w:val="24"/>
          <w:shd w:val="clear" w:color="auto" w:fill="FFFFFF"/>
        </w:rPr>
        <w:t xml:space="preserve"> </w:t>
      </w:r>
      <w:r w:rsidRPr="00F67EDE">
        <w:rPr>
          <w:sz w:val="24"/>
          <w:szCs w:val="24"/>
          <w:shd w:val="clear" w:color="auto" w:fill="FFFFFF"/>
        </w:rPr>
        <w:t>разрешенным</w:t>
      </w:r>
      <w:r w:rsidR="00F86750">
        <w:rPr>
          <w:sz w:val="24"/>
          <w:szCs w:val="24"/>
          <w:shd w:val="clear" w:color="auto" w:fill="FFFFFF"/>
        </w:rPr>
        <w:t xml:space="preserve"> </w:t>
      </w:r>
      <w:r w:rsidRPr="00F67EDE">
        <w:rPr>
          <w:sz w:val="24"/>
          <w:szCs w:val="24"/>
          <w:shd w:val="clear" w:color="auto" w:fill="FFFFFF"/>
        </w:rPr>
        <w:t>использованием</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указанным</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заявлении,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видом</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F86750">
        <w:rPr>
          <w:sz w:val="24"/>
          <w:szCs w:val="24"/>
          <w:shd w:val="clear" w:color="auto" w:fill="FFFFFF"/>
        </w:rPr>
        <w:t xml:space="preserve"> </w:t>
      </w:r>
      <w:r w:rsidRPr="00F67EDE">
        <w:rPr>
          <w:sz w:val="24"/>
          <w:szCs w:val="24"/>
          <w:shd w:val="clear" w:color="auto" w:fill="FFFFFF"/>
        </w:rPr>
        <w:t>установленным</w:t>
      </w:r>
      <w:r w:rsidR="00F86750">
        <w:rPr>
          <w:sz w:val="24"/>
          <w:szCs w:val="24"/>
          <w:shd w:val="clear" w:color="auto" w:fill="FFFFFF"/>
        </w:rPr>
        <w:t xml:space="preserve"> </w:t>
      </w:r>
      <w:r w:rsidRPr="00F67EDE">
        <w:rPr>
          <w:sz w:val="24"/>
          <w:szCs w:val="24"/>
          <w:shd w:val="clear" w:color="auto" w:fill="FFFFFF"/>
        </w:rPr>
        <w:t>классификатором</w:t>
      </w:r>
      <w:r w:rsidR="00F86750">
        <w:rPr>
          <w:sz w:val="24"/>
          <w:szCs w:val="24"/>
          <w:shd w:val="clear" w:color="auto" w:fill="FFFFFF"/>
        </w:rPr>
        <w:t xml:space="preserve"> </w:t>
      </w:r>
      <w:r w:rsidRPr="00F67EDE">
        <w:rPr>
          <w:sz w:val="24"/>
          <w:szCs w:val="24"/>
          <w:shd w:val="clear" w:color="auto" w:fill="FFFFFF"/>
        </w:rPr>
        <w:t>видов</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F86750">
        <w:rPr>
          <w:sz w:val="24"/>
          <w:szCs w:val="24"/>
          <w:shd w:val="clear" w:color="auto" w:fill="FFFFFF"/>
        </w:rPr>
        <w:t xml:space="preserve"> </w:t>
      </w:r>
      <w:r w:rsidRPr="00F67EDE">
        <w:rPr>
          <w:sz w:val="24"/>
          <w:szCs w:val="24"/>
          <w:shd w:val="clear" w:color="auto" w:fill="FFFFFF"/>
        </w:rPr>
        <w:t>Данное</w:t>
      </w:r>
      <w:r w:rsidR="00F86750">
        <w:rPr>
          <w:sz w:val="24"/>
          <w:szCs w:val="24"/>
          <w:shd w:val="clear" w:color="auto" w:fill="FFFFFF"/>
        </w:rPr>
        <w:t xml:space="preserve"> </w:t>
      </w:r>
      <w:r w:rsidRPr="00F67EDE">
        <w:rPr>
          <w:sz w:val="24"/>
          <w:szCs w:val="24"/>
          <w:shd w:val="clear" w:color="auto" w:fill="FFFFFF"/>
        </w:rPr>
        <w:t>решение</w:t>
      </w:r>
      <w:r w:rsidR="00F86750">
        <w:rPr>
          <w:sz w:val="24"/>
          <w:szCs w:val="24"/>
          <w:shd w:val="clear" w:color="auto" w:fill="FFFFFF"/>
        </w:rPr>
        <w:t xml:space="preserve"> </w:t>
      </w:r>
      <w:r w:rsidRPr="00F67EDE">
        <w:rPr>
          <w:sz w:val="24"/>
          <w:szCs w:val="24"/>
          <w:shd w:val="clear" w:color="auto" w:fill="FFFFFF"/>
        </w:rPr>
        <w:t>является</w:t>
      </w:r>
      <w:r w:rsidR="00F86750">
        <w:rPr>
          <w:sz w:val="24"/>
          <w:szCs w:val="24"/>
          <w:shd w:val="clear" w:color="auto" w:fill="FFFFFF"/>
        </w:rPr>
        <w:t xml:space="preserve"> </w:t>
      </w:r>
      <w:r w:rsidRPr="00F67EDE">
        <w:rPr>
          <w:sz w:val="24"/>
          <w:szCs w:val="24"/>
          <w:shd w:val="clear" w:color="auto" w:fill="FFFFFF"/>
        </w:rPr>
        <w:t>основанием</w:t>
      </w:r>
      <w:r w:rsidR="00F86750">
        <w:rPr>
          <w:sz w:val="24"/>
          <w:szCs w:val="24"/>
          <w:shd w:val="clear" w:color="auto" w:fill="FFFFFF"/>
        </w:rPr>
        <w:t xml:space="preserve"> </w:t>
      </w:r>
      <w:r w:rsidRPr="00F67EDE">
        <w:rPr>
          <w:sz w:val="24"/>
          <w:szCs w:val="24"/>
          <w:shd w:val="clear" w:color="auto" w:fill="FFFFFF"/>
        </w:rPr>
        <w:t>для</w:t>
      </w:r>
      <w:r w:rsidR="00F86750">
        <w:rPr>
          <w:sz w:val="24"/>
          <w:szCs w:val="24"/>
          <w:shd w:val="clear" w:color="auto" w:fill="FFFFFF"/>
        </w:rPr>
        <w:t xml:space="preserve"> </w:t>
      </w:r>
      <w:r w:rsidRPr="00F67EDE">
        <w:rPr>
          <w:sz w:val="24"/>
          <w:szCs w:val="24"/>
          <w:shd w:val="clear" w:color="auto" w:fill="FFFFFF"/>
        </w:rPr>
        <w:t>внесения</w:t>
      </w:r>
      <w:r w:rsidR="00F86750">
        <w:rPr>
          <w:sz w:val="24"/>
          <w:szCs w:val="24"/>
          <w:shd w:val="clear" w:color="auto" w:fill="FFFFFF"/>
        </w:rPr>
        <w:t xml:space="preserve"> </w:t>
      </w:r>
      <w:r w:rsidRPr="00F67EDE">
        <w:rPr>
          <w:sz w:val="24"/>
          <w:szCs w:val="24"/>
          <w:shd w:val="clear" w:color="auto" w:fill="FFFFFF"/>
        </w:rPr>
        <w:t>изменений</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сведения</w:t>
      </w:r>
      <w:r w:rsidR="00F86750">
        <w:rPr>
          <w:sz w:val="24"/>
          <w:szCs w:val="24"/>
          <w:shd w:val="clear" w:color="auto" w:fill="FFFFFF"/>
        </w:rPr>
        <w:t xml:space="preserve"> </w:t>
      </w:r>
      <w:r w:rsidRPr="00F67EDE">
        <w:rPr>
          <w:sz w:val="24"/>
          <w:szCs w:val="24"/>
          <w:shd w:val="clear" w:color="auto" w:fill="FFFFFF"/>
        </w:rPr>
        <w:t>ГКН</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разрешенном</w:t>
      </w:r>
      <w:r w:rsidR="00F86750">
        <w:rPr>
          <w:sz w:val="24"/>
          <w:szCs w:val="24"/>
          <w:shd w:val="clear" w:color="auto" w:fill="FFFFFF"/>
        </w:rPr>
        <w:t xml:space="preserve"> </w:t>
      </w:r>
      <w:r w:rsidRPr="00F67EDE">
        <w:rPr>
          <w:sz w:val="24"/>
          <w:szCs w:val="24"/>
          <w:shd w:val="clear" w:color="auto" w:fill="FFFFFF"/>
        </w:rPr>
        <w:t>использовании</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p>
    <w:p w:rsidR="002021B7" w:rsidRPr="00F67EDE" w:rsidRDefault="002021B7" w:rsidP="0028053E">
      <w:pPr>
        <w:autoSpaceDE w:val="0"/>
        <w:autoSpaceDN w:val="0"/>
        <w:adjustRightInd w:val="0"/>
        <w:jc w:val="both"/>
        <w:rPr>
          <w:sz w:val="24"/>
          <w:szCs w:val="24"/>
        </w:rPr>
      </w:pPr>
    </w:p>
    <w:p w:rsidR="002021B7" w:rsidRPr="00F67EDE" w:rsidRDefault="002021B7" w:rsidP="004E5343">
      <w:pPr>
        <w:jc w:val="center"/>
        <w:outlineLvl w:val="2"/>
        <w:rPr>
          <w:b/>
          <w:iCs/>
          <w:sz w:val="24"/>
          <w:szCs w:val="24"/>
        </w:rPr>
      </w:pPr>
      <w:bookmarkStart w:id="53" w:name="_Toc344077803"/>
      <w:bookmarkStart w:id="54" w:name="_Toc412129390"/>
      <w:bookmarkStart w:id="55" w:name="_Toc433729368"/>
      <w:r w:rsidRPr="00F67EDE">
        <w:rPr>
          <w:b/>
          <w:iCs/>
          <w:sz w:val="24"/>
          <w:szCs w:val="24"/>
        </w:rPr>
        <w:t>Глава</w:t>
      </w:r>
      <w:r w:rsidR="00F86750">
        <w:rPr>
          <w:b/>
          <w:iCs/>
          <w:sz w:val="24"/>
          <w:szCs w:val="24"/>
        </w:rPr>
        <w:t xml:space="preserve"> </w:t>
      </w:r>
      <w:r w:rsidRPr="00F67EDE">
        <w:rPr>
          <w:b/>
          <w:iCs/>
          <w:sz w:val="24"/>
          <w:szCs w:val="24"/>
        </w:rPr>
        <w:t>4.</w:t>
      </w:r>
      <w:r w:rsidR="00F86750">
        <w:rPr>
          <w:b/>
          <w:iCs/>
          <w:sz w:val="24"/>
          <w:szCs w:val="24"/>
        </w:rPr>
        <w:t xml:space="preserve"> </w:t>
      </w:r>
      <w:bookmarkEnd w:id="53"/>
      <w:r w:rsidRPr="00F67EDE">
        <w:rPr>
          <w:b/>
          <w:iCs/>
          <w:sz w:val="24"/>
          <w:szCs w:val="24"/>
        </w:rPr>
        <w:t>ПОЛОЖЕНИЕ</w:t>
      </w:r>
      <w:r w:rsidR="00F86750">
        <w:rPr>
          <w:b/>
          <w:iCs/>
          <w:sz w:val="24"/>
          <w:szCs w:val="24"/>
        </w:rPr>
        <w:t xml:space="preserve"> </w:t>
      </w:r>
      <w:r w:rsidRPr="00F67EDE">
        <w:rPr>
          <w:b/>
          <w:iCs/>
          <w:sz w:val="24"/>
          <w:szCs w:val="24"/>
        </w:rPr>
        <w:t>О</w:t>
      </w:r>
      <w:r w:rsidR="00F86750">
        <w:rPr>
          <w:b/>
          <w:iCs/>
          <w:sz w:val="24"/>
          <w:szCs w:val="24"/>
        </w:rPr>
        <w:t xml:space="preserve"> </w:t>
      </w:r>
      <w:r w:rsidRPr="00F67EDE">
        <w:rPr>
          <w:b/>
          <w:iCs/>
          <w:sz w:val="24"/>
          <w:szCs w:val="24"/>
        </w:rPr>
        <w:t>ПОДГОТОВКЕ</w:t>
      </w:r>
      <w:r w:rsidR="00F86750">
        <w:rPr>
          <w:b/>
          <w:iCs/>
          <w:sz w:val="24"/>
          <w:szCs w:val="24"/>
        </w:rPr>
        <w:t xml:space="preserve"> </w:t>
      </w:r>
      <w:r w:rsidRPr="00F67EDE">
        <w:rPr>
          <w:b/>
          <w:iCs/>
          <w:sz w:val="24"/>
          <w:szCs w:val="24"/>
        </w:rPr>
        <w:t>ДОКУМЕНТАЦИИ</w:t>
      </w:r>
      <w:r w:rsidR="004E5343">
        <w:rPr>
          <w:b/>
          <w:iCs/>
          <w:sz w:val="24"/>
          <w:szCs w:val="24"/>
        </w:rPr>
        <w:br/>
      </w:r>
      <w:r w:rsidRPr="00F67EDE">
        <w:rPr>
          <w:b/>
          <w:iCs/>
          <w:sz w:val="24"/>
          <w:szCs w:val="24"/>
        </w:rPr>
        <w:t>ПО</w:t>
      </w:r>
      <w:r w:rsidR="00F86750">
        <w:rPr>
          <w:b/>
          <w:iCs/>
          <w:sz w:val="24"/>
          <w:szCs w:val="24"/>
        </w:rPr>
        <w:t xml:space="preserve"> </w:t>
      </w:r>
      <w:r w:rsidRPr="00F67EDE">
        <w:rPr>
          <w:b/>
          <w:iCs/>
          <w:sz w:val="24"/>
          <w:szCs w:val="24"/>
        </w:rPr>
        <w:t>ПЛАНИРОВКЕ</w:t>
      </w:r>
      <w:r w:rsidR="00F86750">
        <w:rPr>
          <w:b/>
          <w:iCs/>
          <w:sz w:val="24"/>
          <w:szCs w:val="24"/>
        </w:rPr>
        <w:t xml:space="preserve"> </w:t>
      </w:r>
      <w:r w:rsidRPr="00F67EDE">
        <w:rPr>
          <w:b/>
          <w:iCs/>
          <w:sz w:val="24"/>
          <w:szCs w:val="24"/>
        </w:rPr>
        <w:t>ТЕРРИТОРИИ</w:t>
      </w:r>
      <w:bookmarkStart w:id="56" w:name="_Toc357004051"/>
      <w:bookmarkStart w:id="57" w:name="_Toc412129391"/>
      <w:bookmarkStart w:id="58" w:name="_Toc344077821"/>
      <w:bookmarkEnd w:id="54"/>
      <w:bookmarkEnd w:id="55"/>
    </w:p>
    <w:p w:rsidR="004E5343" w:rsidRPr="004E5343" w:rsidRDefault="004E5343" w:rsidP="004E5343">
      <w:pPr>
        <w:autoSpaceDE w:val="0"/>
        <w:autoSpaceDN w:val="0"/>
        <w:adjustRightInd w:val="0"/>
        <w:jc w:val="both"/>
        <w:rPr>
          <w:iCs/>
          <w:sz w:val="24"/>
          <w:szCs w:val="24"/>
        </w:rPr>
      </w:pPr>
      <w:bookmarkStart w:id="59" w:name="_Toc433729369"/>
    </w:p>
    <w:p w:rsidR="00445383" w:rsidRPr="00F67EDE" w:rsidRDefault="00445383" w:rsidP="0028053E">
      <w:pPr>
        <w:autoSpaceDE w:val="0"/>
        <w:autoSpaceDN w:val="0"/>
        <w:adjustRightInd w:val="0"/>
        <w:ind w:firstLine="709"/>
        <w:jc w:val="both"/>
        <w:rPr>
          <w:b/>
          <w:sz w:val="24"/>
          <w:szCs w:val="24"/>
        </w:rPr>
      </w:pPr>
      <w:r w:rsidRPr="00F67EDE">
        <w:rPr>
          <w:b/>
          <w:iCs/>
          <w:sz w:val="24"/>
          <w:szCs w:val="24"/>
        </w:rPr>
        <w:t>Статья</w:t>
      </w:r>
      <w:r w:rsidR="00F86750">
        <w:rPr>
          <w:b/>
          <w:iCs/>
          <w:sz w:val="24"/>
          <w:szCs w:val="24"/>
        </w:rPr>
        <w:t xml:space="preserve"> </w:t>
      </w:r>
      <w:r w:rsidRPr="00F67EDE">
        <w:rPr>
          <w:b/>
          <w:iCs/>
          <w:sz w:val="24"/>
          <w:szCs w:val="24"/>
        </w:rPr>
        <w:t>14</w:t>
      </w:r>
      <w:r w:rsidR="00F86750">
        <w:rPr>
          <w:b/>
          <w:iCs/>
          <w:sz w:val="24"/>
          <w:szCs w:val="24"/>
        </w:rPr>
        <w:t xml:space="preserve"> </w:t>
      </w:r>
      <w:r w:rsidRPr="00F67EDE">
        <w:rPr>
          <w:b/>
          <w:iCs/>
          <w:sz w:val="24"/>
          <w:szCs w:val="24"/>
        </w:rPr>
        <w:t>Назначение,</w:t>
      </w:r>
      <w:r w:rsidR="00F86750">
        <w:rPr>
          <w:b/>
          <w:iCs/>
          <w:sz w:val="24"/>
          <w:szCs w:val="24"/>
        </w:rPr>
        <w:t xml:space="preserve"> </w:t>
      </w:r>
      <w:r w:rsidRPr="00F67EDE">
        <w:rPr>
          <w:b/>
          <w:iCs/>
          <w:sz w:val="24"/>
          <w:szCs w:val="24"/>
        </w:rPr>
        <w:t>виды</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состав</w:t>
      </w:r>
      <w:r w:rsidR="00F86750">
        <w:rPr>
          <w:b/>
          <w:iCs/>
          <w:sz w:val="24"/>
          <w:szCs w:val="24"/>
        </w:rPr>
        <w:t xml:space="preserve"> </w:t>
      </w:r>
      <w:r w:rsidRPr="00F67EDE">
        <w:rPr>
          <w:b/>
          <w:iCs/>
          <w:sz w:val="24"/>
          <w:szCs w:val="24"/>
        </w:rPr>
        <w:t>документации</w:t>
      </w:r>
      <w:r w:rsidR="00F86750">
        <w:rPr>
          <w:b/>
          <w:iCs/>
          <w:sz w:val="24"/>
          <w:szCs w:val="24"/>
        </w:rPr>
        <w:t xml:space="preserve"> </w:t>
      </w:r>
      <w:r w:rsidRPr="00F67EDE">
        <w:rPr>
          <w:b/>
          <w:iCs/>
          <w:sz w:val="24"/>
          <w:szCs w:val="24"/>
        </w:rPr>
        <w:t>по</w:t>
      </w:r>
      <w:r w:rsidR="00F86750">
        <w:rPr>
          <w:b/>
          <w:iCs/>
          <w:sz w:val="24"/>
          <w:szCs w:val="24"/>
        </w:rPr>
        <w:t xml:space="preserve"> </w:t>
      </w:r>
      <w:r w:rsidRPr="00F67EDE">
        <w:rPr>
          <w:b/>
          <w:iCs/>
          <w:sz w:val="24"/>
          <w:szCs w:val="24"/>
        </w:rPr>
        <w:t>планировке</w:t>
      </w:r>
      <w:r w:rsidR="00F86750">
        <w:rPr>
          <w:b/>
          <w:iCs/>
          <w:sz w:val="24"/>
          <w:szCs w:val="24"/>
        </w:rPr>
        <w:t xml:space="preserve"> </w:t>
      </w:r>
      <w:r w:rsidRPr="00F67EDE">
        <w:rPr>
          <w:b/>
          <w:iCs/>
          <w:sz w:val="24"/>
          <w:szCs w:val="24"/>
        </w:rPr>
        <w:t>территории</w:t>
      </w:r>
      <w:r w:rsidR="00F86750">
        <w:rPr>
          <w:b/>
          <w:iCs/>
          <w:sz w:val="24"/>
          <w:szCs w:val="24"/>
        </w:rPr>
        <w:t xml:space="preserve"> </w:t>
      </w:r>
      <w:r w:rsidRPr="00F67EDE">
        <w:rPr>
          <w:b/>
          <w:iCs/>
          <w:sz w:val="24"/>
          <w:szCs w:val="24"/>
        </w:rPr>
        <w:t>поселения</w:t>
      </w:r>
    </w:p>
    <w:p w:rsidR="00445383" w:rsidRPr="00F67EDE" w:rsidRDefault="00445383" w:rsidP="0028053E">
      <w:pPr>
        <w:pStyle w:val="s1"/>
        <w:shd w:val="clear" w:color="auto" w:fill="FFFFFF"/>
        <w:spacing w:before="0" w:beforeAutospacing="0" w:after="0" w:afterAutospacing="0"/>
        <w:ind w:firstLine="709"/>
        <w:jc w:val="both"/>
      </w:pPr>
      <w:r w:rsidRPr="00F67EDE">
        <w:t>1.</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целях</w:t>
      </w:r>
      <w:r w:rsidR="00F86750">
        <w:t xml:space="preserve"> </w:t>
      </w:r>
      <w:r w:rsidRPr="00F67EDE">
        <w:t>обеспечения</w:t>
      </w:r>
      <w:r w:rsidR="00F86750">
        <w:t xml:space="preserve"> </w:t>
      </w:r>
      <w:hyperlink r:id="rId41" w:anchor="/document/12138258/entry/103" w:history="1">
        <w:r w:rsidRPr="00F67EDE">
          <w:rPr>
            <w:rStyle w:val="af"/>
            <w:color w:val="auto"/>
            <w:u w:val="none"/>
          </w:rPr>
          <w:t>устойчивого</w:t>
        </w:r>
        <w:r w:rsidR="00F86750">
          <w:rPr>
            <w:rStyle w:val="af"/>
            <w:color w:val="auto"/>
            <w:u w:val="none"/>
          </w:rPr>
          <w:t xml:space="preserve"> </w:t>
        </w:r>
        <w:r w:rsidRPr="00F67EDE">
          <w:rPr>
            <w:rStyle w:val="af"/>
            <w:color w:val="auto"/>
            <w:u w:val="none"/>
          </w:rPr>
          <w:t>развития</w:t>
        </w:r>
        <w:r w:rsidR="00F86750">
          <w:rPr>
            <w:rStyle w:val="af"/>
            <w:color w:val="auto"/>
            <w:u w:val="none"/>
          </w:rPr>
          <w:t xml:space="preserve"> </w:t>
        </w:r>
        <w:r w:rsidRPr="00F67EDE">
          <w:rPr>
            <w:rStyle w:val="af"/>
            <w:color w:val="auto"/>
            <w:u w:val="none"/>
          </w:rPr>
          <w:t>территорий</w:t>
        </w:r>
      </w:hyperlink>
      <w:r w:rsidRPr="00F67EDE">
        <w:t>,</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выделения</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установления</w:t>
      </w:r>
      <w:r w:rsidR="00F86750">
        <w:t xml:space="preserve"> </w:t>
      </w:r>
      <w:r w:rsidRPr="00F67EDE">
        <w:t>границ</w:t>
      </w:r>
      <w:r w:rsidR="00F86750">
        <w:t xml:space="preserve"> </w:t>
      </w:r>
      <w:r w:rsidRPr="00F67EDE">
        <w:t>земельных</w:t>
      </w:r>
      <w:r w:rsidR="00F86750">
        <w:t xml:space="preserve"> </w:t>
      </w:r>
      <w:r w:rsidRPr="00F67EDE">
        <w:t>участков,</w:t>
      </w:r>
      <w:r w:rsidR="00F86750">
        <w:t xml:space="preserve"> </w:t>
      </w:r>
      <w:r w:rsidRPr="00F67EDE">
        <w:t>установления</w:t>
      </w:r>
      <w:r w:rsidR="00F86750">
        <w:t xml:space="preserve"> </w:t>
      </w:r>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445383" w:rsidRPr="00F67EDE" w:rsidRDefault="00445383" w:rsidP="0028053E">
      <w:pPr>
        <w:pStyle w:val="s1"/>
        <w:shd w:val="clear" w:color="auto" w:fill="FFFFFF"/>
        <w:spacing w:before="0" w:beforeAutospacing="0" w:after="0" w:afterAutospacing="0"/>
        <w:ind w:firstLine="709"/>
        <w:jc w:val="both"/>
      </w:pPr>
      <w:r w:rsidRPr="00F67EDE">
        <w:t>2.</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w:t>
      </w:r>
      <w:r w:rsidR="00F86750">
        <w:t xml:space="preserve"> </w:t>
      </w:r>
      <w:r w:rsidRPr="00F67EDE">
        <w:t>целях</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не</w:t>
      </w:r>
      <w:r w:rsidR="00F86750">
        <w:t xml:space="preserve"> </w:t>
      </w:r>
      <w:r w:rsidRPr="00F67EDE">
        <w:t>требуется,</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указанных</w:t>
      </w:r>
      <w:r w:rsidR="00F86750">
        <w:t xml:space="preserve"> </w:t>
      </w:r>
      <w:r w:rsidRPr="00F67EDE">
        <w:t>в</w:t>
      </w:r>
      <w:r w:rsidR="00F86750">
        <w:t xml:space="preserve"> </w:t>
      </w:r>
      <w:hyperlink r:id="rId42" w:anchor="/document/12138258/entry/4103" w:history="1">
        <w:r w:rsidRPr="00F67EDE">
          <w:rPr>
            <w:rStyle w:val="af"/>
            <w:color w:val="auto"/>
            <w:u w:val="none"/>
          </w:rPr>
          <w:t>части</w:t>
        </w:r>
        <w:r w:rsidR="00F86750">
          <w:rPr>
            <w:rStyle w:val="af"/>
            <w:color w:val="auto"/>
            <w:u w:val="none"/>
          </w:rPr>
          <w:t xml:space="preserve"> </w:t>
        </w:r>
        <w:r w:rsidRPr="00F67EDE">
          <w:rPr>
            <w:rStyle w:val="af"/>
            <w:color w:val="auto"/>
            <w:u w:val="none"/>
          </w:rPr>
          <w:t>3</w:t>
        </w:r>
      </w:hyperlink>
      <w:r w:rsidR="00F86750">
        <w:t xml:space="preserve"> </w:t>
      </w:r>
      <w:r w:rsidRPr="00F67EDE">
        <w:t>настоящей</w:t>
      </w:r>
      <w:r w:rsidR="00F86750">
        <w:t xml:space="preserve"> </w:t>
      </w:r>
      <w:r w:rsidRPr="00F67EDE">
        <w:t>статьи.</w:t>
      </w:r>
    </w:p>
    <w:p w:rsidR="00445383" w:rsidRPr="00F67EDE" w:rsidRDefault="00445383" w:rsidP="0028053E">
      <w:pPr>
        <w:pStyle w:val="s1"/>
        <w:shd w:val="clear" w:color="auto" w:fill="FFFFFF"/>
        <w:spacing w:before="0" w:beforeAutospacing="0" w:after="0" w:afterAutospacing="0"/>
        <w:ind w:firstLine="709"/>
        <w:jc w:val="both"/>
      </w:pPr>
      <w:r w:rsidRPr="00F67EDE">
        <w:t>3.</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w:t>
      </w:r>
      <w:r w:rsidR="00F86750">
        <w:t xml:space="preserve"> </w:t>
      </w:r>
      <w:r w:rsidRPr="00F67EDE">
        <w:t>целях</w:t>
      </w:r>
      <w:r w:rsidR="00F86750">
        <w:t xml:space="preserve"> </w:t>
      </w:r>
      <w:r w:rsidRPr="00F67EDE">
        <w:t>размещения</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является</w:t>
      </w:r>
      <w:r w:rsidR="00F86750">
        <w:t xml:space="preserve"> </w:t>
      </w:r>
      <w:r w:rsidRPr="00F67EDE">
        <w:t>обязательной</w:t>
      </w:r>
      <w:r w:rsidR="00F86750">
        <w:t xml:space="preserve"> </w:t>
      </w:r>
      <w:r w:rsidRPr="00F67EDE">
        <w:t>в</w:t>
      </w:r>
      <w:r w:rsidR="00F86750">
        <w:t xml:space="preserve"> </w:t>
      </w:r>
      <w:r w:rsidRPr="00F67EDE">
        <w:t>следующих</w:t>
      </w:r>
      <w:r w:rsidR="00F86750">
        <w:t xml:space="preserve"> </w:t>
      </w:r>
      <w:r w:rsidRPr="00F67EDE">
        <w:t>случаях:</w:t>
      </w:r>
    </w:p>
    <w:p w:rsidR="00445383" w:rsidRPr="00F67EDE" w:rsidRDefault="00445383" w:rsidP="0028053E">
      <w:pPr>
        <w:pStyle w:val="s1"/>
        <w:shd w:val="clear" w:color="auto" w:fill="FFFFFF"/>
        <w:spacing w:before="0" w:beforeAutospacing="0" w:after="0" w:afterAutospacing="0"/>
        <w:ind w:firstLine="709"/>
        <w:jc w:val="both"/>
      </w:pPr>
      <w:r w:rsidRPr="00F67EDE">
        <w:t>1)</w:t>
      </w:r>
      <w:r w:rsidR="00F86750">
        <w:t xml:space="preserve"> </w:t>
      </w:r>
      <w:r w:rsidRPr="00F67EDE">
        <w:t>необходимо</w:t>
      </w:r>
      <w:r w:rsidR="00F86750">
        <w:t xml:space="preserve"> </w:t>
      </w:r>
      <w:r w:rsidRPr="00F67EDE">
        <w:t>изъятие</w:t>
      </w:r>
      <w:r w:rsidR="00F86750">
        <w:t xml:space="preserve"> </w:t>
      </w:r>
      <w:r w:rsidRPr="00F67EDE">
        <w:t>земельных</w:t>
      </w:r>
      <w:r w:rsidR="00F86750">
        <w:t xml:space="preserve"> </w:t>
      </w:r>
      <w:r w:rsidRPr="00F67EDE">
        <w:t>участков</w:t>
      </w:r>
      <w:r w:rsidR="00F86750">
        <w:t xml:space="preserve"> </w:t>
      </w:r>
      <w:r w:rsidRPr="00F67EDE">
        <w:t>для</w:t>
      </w:r>
      <w:r w:rsidR="00F86750">
        <w:t xml:space="preserve"> </w:t>
      </w:r>
      <w:r w:rsidRPr="00F67EDE">
        <w:t>государственных</w:t>
      </w:r>
      <w:r w:rsidR="00F86750">
        <w:t xml:space="preserve"> </w:t>
      </w:r>
      <w:r w:rsidRPr="00F67EDE">
        <w:t>или</w:t>
      </w:r>
      <w:r w:rsidR="00F86750">
        <w:t xml:space="preserve"> </w:t>
      </w:r>
      <w:r w:rsidRPr="00F67EDE">
        <w:t>муниципальных</w:t>
      </w:r>
      <w:r w:rsidR="00F86750">
        <w:t xml:space="preserve"> </w:t>
      </w:r>
      <w:r w:rsidRPr="00F67EDE">
        <w:t>нужд</w:t>
      </w:r>
      <w:r w:rsidR="00F86750">
        <w:t xml:space="preserve"> </w:t>
      </w:r>
      <w:r w:rsidRPr="00F67EDE">
        <w:t>в</w:t>
      </w:r>
      <w:r w:rsidR="00F86750">
        <w:t xml:space="preserve"> </w:t>
      </w:r>
      <w:r w:rsidRPr="00F67EDE">
        <w:t>связи</w:t>
      </w:r>
      <w:r w:rsidR="00F86750">
        <w:t xml:space="preserve"> </w:t>
      </w:r>
      <w:r w:rsidRPr="00F67EDE">
        <w:t>с</w:t>
      </w:r>
      <w:r w:rsidR="00F86750">
        <w:t xml:space="preserve"> </w:t>
      </w:r>
      <w:r w:rsidRPr="00F67EDE">
        <w:t>размещением</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федерального,</w:t>
      </w:r>
      <w:r w:rsidR="00F86750">
        <w:t xml:space="preserve"> </w:t>
      </w:r>
      <w:r w:rsidRPr="00F67EDE">
        <w:t>регионального</w:t>
      </w:r>
      <w:r w:rsidR="00F86750">
        <w:t xml:space="preserve"> </w:t>
      </w:r>
      <w:r w:rsidRPr="00F67EDE">
        <w:t>или</w:t>
      </w:r>
      <w:r w:rsidR="00F86750">
        <w:t xml:space="preserve"> </w:t>
      </w:r>
      <w:r w:rsidRPr="00F67EDE">
        <w:t>местного</w:t>
      </w:r>
      <w:r w:rsidR="00F86750">
        <w:t xml:space="preserve"> </w:t>
      </w:r>
      <w:r w:rsidRPr="00F67EDE">
        <w:t>значения;</w:t>
      </w:r>
    </w:p>
    <w:p w:rsidR="00445383" w:rsidRPr="00F67EDE" w:rsidRDefault="00445383" w:rsidP="0028053E">
      <w:pPr>
        <w:pStyle w:val="s1"/>
        <w:shd w:val="clear" w:color="auto" w:fill="FFFFFF"/>
        <w:spacing w:before="0" w:beforeAutospacing="0" w:after="0" w:afterAutospacing="0"/>
        <w:ind w:firstLine="709"/>
        <w:jc w:val="both"/>
      </w:pPr>
      <w:r w:rsidRPr="00F67EDE">
        <w:t>2)</w:t>
      </w:r>
      <w:r w:rsidR="00F86750">
        <w:t xml:space="preserve"> </w:t>
      </w:r>
      <w:r w:rsidRPr="00F67EDE">
        <w:t>необходимы</w:t>
      </w:r>
      <w:r w:rsidR="00F86750">
        <w:t xml:space="preserve"> </w:t>
      </w:r>
      <w:r w:rsidRPr="00F67EDE">
        <w:t>установление,</w:t>
      </w:r>
      <w:r w:rsidR="00F86750">
        <w:t xml:space="preserve"> </w:t>
      </w:r>
      <w:r w:rsidRPr="00F67EDE">
        <w:t>изменение</w:t>
      </w:r>
      <w:r w:rsidR="00F86750">
        <w:t xml:space="preserve"> </w:t>
      </w:r>
      <w:r w:rsidRPr="00F67EDE">
        <w:t>или</w:t>
      </w:r>
      <w:r w:rsidR="00F86750">
        <w:t xml:space="preserve"> </w:t>
      </w:r>
      <w:r w:rsidRPr="00F67EDE">
        <w:t>отмена</w:t>
      </w:r>
      <w:r w:rsidR="00F86750">
        <w:t xml:space="preserve"> </w:t>
      </w:r>
      <w:r w:rsidRPr="00F67EDE">
        <w:t>красных</w:t>
      </w:r>
      <w:r w:rsidR="00F86750">
        <w:t xml:space="preserve"> </w:t>
      </w:r>
      <w:r w:rsidRPr="00F67EDE">
        <w:t>линий;</w:t>
      </w:r>
    </w:p>
    <w:p w:rsidR="00445383" w:rsidRPr="00F67EDE" w:rsidRDefault="00445383" w:rsidP="0028053E">
      <w:pPr>
        <w:pStyle w:val="s1"/>
        <w:shd w:val="clear" w:color="auto" w:fill="FFFFFF"/>
        <w:spacing w:before="0" w:beforeAutospacing="0" w:after="0" w:afterAutospacing="0"/>
        <w:ind w:firstLine="709"/>
        <w:jc w:val="both"/>
      </w:pPr>
      <w:r w:rsidRPr="00F67EDE">
        <w:t>3)</w:t>
      </w:r>
      <w:r w:rsidR="00F86750">
        <w:t xml:space="preserve"> </w:t>
      </w:r>
      <w:r w:rsidRPr="00F67EDE">
        <w:t>необходимо</w:t>
      </w:r>
      <w:r w:rsidR="00F86750">
        <w:t xml:space="preserve"> </w:t>
      </w:r>
      <w:r w:rsidRPr="00F67EDE">
        <w:t>образование</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случае,</w:t>
      </w:r>
      <w:r w:rsidR="00F86750">
        <w:t xml:space="preserve"> </w:t>
      </w:r>
      <w:r w:rsidRPr="00F67EDE">
        <w:t>если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43" w:anchor="/document/12124624/entry/11112" w:history="1">
        <w:r w:rsidRPr="00F67EDE">
          <w:rPr>
            <w:rStyle w:val="af"/>
            <w:color w:val="auto"/>
            <w:u w:val="none"/>
          </w:rPr>
          <w:t>земельным</w:t>
        </w:r>
        <w:r w:rsidR="00F86750">
          <w:rPr>
            <w:rStyle w:val="af"/>
            <w:color w:val="auto"/>
            <w:u w:val="none"/>
          </w:rPr>
          <w:t xml:space="preserve"> </w:t>
        </w:r>
        <w:r w:rsidRPr="00F67EDE">
          <w:rPr>
            <w:rStyle w:val="af"/>
            <w:color w:val="auto"/>
            <w:u w:val="none"/>
          </w:rPr>
          <w:t>законодательством</w:t>
        </w:r>
      </w:hyperlink>
      <w:r w:rsidR="00F86750">
        <w:t xml:space="preserve"> </w:t>
      </w:r>
      <w:r w:rsidRPr="00F67EDE">
        <w:t>образование</w:t>
      </w:r>
      <w:r w:rsidR="00F86750">
        <w:t xml:space="preserve"> </w:t>
      </w:r>
      <w:r w:rsidRPr="00F67EDE">
        <w:t>земельных</w:t>
      </w:r>
      <w:r w:rsidR="00F86750">
        <w:t xml:space="preserve"> </w:t>
      </w:r>
      <w:r w:rsidRPr="00F67EDE">
        <w:t>участков</w:t>
      </w:r>
      <w:r w:rsidR="00F86750">
        <w:t xml:space="preserve"> </w:t>
      </w:r>
      <w:r w:rsidRPr="00F67EDE">
        <w:t>осуществляется</w:t>
      </w:r>
      <w:r w:rsidR="00F86750">
        <w:t xml:space="preserve"> </w:t>
      </w:r>
      <w:r w:rsidRPr="00F67EDE">
        <w:t>только</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проектом</w:t>
      </w:r>
      <w:r w:rsidR="00F86750">
        <w:t xml:space="preserve"> </w:t>
      </w:r>
      <w:r w:rsidRPr="00F67EDE">
        <w:t>межевания</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r w:rsidRPr="00F67EDE">
        <w:t>4)</w:t>
      </w:r>
      <w:r w:rsidR="00F86750">
        <w:t xml:space="preserve"> </w:t>
      </w:r>
      <w:r w:rsidRPr="00F67EDE">
        <w:t>размещение</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планируется</w:t>
      </w:r>
      <w:r w:rsidR="00F86750">
        <w:t xml:space="preserve"> </w:t>
      </w:r>
      <w:r w:rsidRPr="00F67EDE">
        <w:t>на</w:t>
      </w:r>
      <w:r w:rsidR="00F86750">
        <w:t xml:space="preserve"> </w:t>
      </w:r>
      <w:r w:rsidRPr="00F67EDE">
        <w:t>территориях</w:t>
      </w:r>
      <w:r w:rsidR="00F86750">
        <w:t xml:space="preserve"> </w:t>
      </w:r>
      <w:r w:rsidRPr="00F67EDE">
        <w:t>двух</w:t>
      </w:r>
      <w:r w:rsidR="00F86750">
        <w:t xml:space="preserve"> </w:t>
      </w:r>
      <w:r w:rsidRPr="00F67EDE">
        <w:t>и</w:t>
      </w:r>
      <w:r w:rsidR="00F86750">
        <w:t xml:space="preserve"> </w:t>
      </w:r>
      <w:r w:rsidRPr="00F67EDE">
        <w:t>более</w:t>
      </w:r>
      <w:r w:rsidR="00F86750">
        <w:t xml:space="preserve"> </w:t>
      </w:r>
      <w:r w:rsidRPr="00F67EDE">
        <w:t>муниципальных</w:t>
      </w:r>
      <w:r w:rsidR="00F86750">
        <w:t xml:space="preserve"> </w:t>
      </w:r>
      <w:r w:rsidRPr="00F67EDE">
        <w:t>образований,</w:t>
      </w:r>
      <w:r w:rsidR="00F86750">
        <w:t xml:space="preserve"> </w:t>
      </w:r>
      <w:r w:rsidRPr="00F67EDE">
        <w:t>имеющих</w:t>
      </w:r>
      <w:r w:rsidR="00F86750">
        <w:t xml:space="preserve"> </w:t>
      </w:r>
      <w:r w:rsidRPr="00F67EDE">
        <w:t>общую</w:t>
      </w:r>
      <w:r w:rsidR="00F86750">
        <w:t xml:space="preserve"> </w:t>
      </w:r>
      <w:r w:rsidRPr="00F67EDE">
        <w:t>границу</w:t>
      </w:r>
      <w:r w:rsidR="00F86750">
        <w:t xml:space="preserve"> </w:t>
      </w:r>
      <w:r w:rsidRPr="00F67EDE">
        <w:t>(за</w:t>
      </w:r>
      <w:r w:rsidR="00F86750">
        <w:t xml:space="preserve"> </w:t>
      </w:r>
      <w:r w:rsidRPr="00F67EDE">
        <w:t>исключением</w:t>
      </w:r>
      <w:r w:rsidR="00F86750">
        <w:t xml:space="preserve"> </w:t>
      </w:r>
      <w:r w:rsidRPr="00F67EDE">
        <w:t>случая,</w:t>
      </w:r>
      <w:r w:rsidR="00F86750">
        <w:t xml:space="preserve"> </w:t>
      </w:r>
      <w:r w:rsidRPr="00F67EDE">
        <w:t>если</w:t>
      </w:r>
      <w:r w:rsidR="00F86750">
        <w:t xml:space="preserve"> </w:t>
      </w:r>
      <w:r w:rsidRPr="00F67EDE">
        <w:t>размещение</w:t>
      </w:r>
      <w:r w:rsidR="00F86750">
        <w:t xml:space="preserve"> </w:t>
      </w:r>
      <w:r w:rsidRPr="00F67EDE">
        <w:t>такого</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планируется</w:t>
      </w:r>
      <w:r w:rsidR="00F86750">
        <w:t xml:space="preserve"> </w:t>
      </w:r>
      <w:r w:rsidRPr="00F67EDE">
        <w:t>осуществлять</w:t>
      </w:r>
      <w:r w:rsidR="00F86750">
        <w:t xml:space="preserve"> </w:t>
      </w:r>
      <w:r w:rsidRPr="00F67EDE">
        <w:t>на</w:t>
      </w:r>
      <w:r w:rsidR="00F86750">
        <w:t xml:space="preserve"> </w:t>
      </w:r>
      <w:r w:rsidRPr="00F67EDE">
        <w:t>землях</w:t>
      </w:r>
      <w:r w:rsidR="00F86750">
        <w:t xml:space="preserve"> </w:t>
      </w:r>
      <w:r w:rsidRPr="00F67EDE">
        <w:t>или</w:t>
      </w:r>
      <w:r w:rsidR="00F86750">
        <w:t xml:space="preserve"> </w:t>
      </w:r>
      <w:r w:rsidRPr="00F67EDE">
        <w:t>земельных</w:t>
      </w:r>
      <w:r w:rsidR="00F86750">
        <w:t xml:space="preserve"> </w:t>
      </w:r>
      <w:r w:rsidRPr="00F67EDE">
        <w:t>участках,</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для</w:t>
      </w:r>
      <w:r w:rsidR="00F86750">
        <w:t xml:space="preserve"> </w:t>
      </w:r>
      <w:r w:rsidRPr="00F67EDE">
        <w:t>размещения</w:t>
      </w:r>
      <w:r w:rsidR="00F86750">
        <w:t xml:space="preserve"> </w:t>
      </w:r>
      <w:r w:rsidRPr="00F67EDE">
        <w:t>такого</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не</w:t>
      </w:r>
      <w:r w:rsidR="00F86750">
        <w:t xml:space="preserve"> </w:t>
      </w:r>
      <w:r w:rsidRPr="00F67EDE">
        <w:t>требуются</w:t>
      </w:r>
      <w:r w:rsidR="00F86750">
        <w:t xml:space="preserve"> </w:t>
      </w:r>
      <w:r w:rsidRPr="00F67EDE">
        <w:t>предоставление</w:t>
      </w:r>
      <w:r w:rsidR="00F86750">
        <w:t xml:space="preserve"> </w:t>
      </w:r>
      <w:r w:rsidRPr="00F67EDE">
        <w:t>земельных</w:t>
      </w:r>
      <w:r w:rsidR="00F86750">
        <w:t xml:space="preserve"> </w:t>
      </w:r>
      <w:r w:rsidRPr="00F67EDE">
        <w:t>участков,</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установление</w:t>
      </w:r>
      <w:r w:rsidR="00F86750">
        <w:t xml:space="preserve"> </w:t>
      </w:r>
      <w:r w:rsidRPr="00F67EDE">
        <w:t>сервитутов);</w:t>
      </w:r>
    </w:p>
    <w:p w:rsidR="00445383" w:rsidRPr="00F67EDE" w:rsidRDefault="00445383" w:rsidP="0028053E">
      <w:pPr>
        <w:pStyle w:val="s1"/>
        <w:shd w:val="clear" w:color="auto" w:fill="FFFFFF"/>
        <w:spacing w:before="0" w:beforeAutospacing="0" w:after="0" w:afterAutospacing="0"/>
        <w:ind w:firstLine="709"/>
        <w:jc w:val="both"/>
      </w:pPr>
      <w:r w:rsidRPr="00F67EDE">
        <w:t>5)</w:t>
      </w:r>
      <w:r w:rsidR="00F86750">
        <w:t xml:space="preserve"> </w:t>
      </w:r>
      <w:r w:rsidRPr="00F67EDE">
        <w:t>планируются</w:t>
      </w:r>
      <w:r w:rsidR="00F86750">
        <w:t xml:space="preserve"> </w:t>
      </w:r>
      <w:r w:rsidRPr="00F67EDE">
        <w:t>строительство,</w:t>
      </w:r>
      <w:r w:rsidR="00F86750">
        <w:t xml:space="preserve"> </w:t>
      </w:r>
      <w:r w:rsidRPr="00F67EDE">
        <w:t>реконструкция</w:t>
      </w:r>
      <w:r w:rsidR="00F86750">
        <w:t xml:space="preserve"> </w:t>
      </w:r>
      <w:r w:rsidRPr="00F67EDE">
        <w:t>линейного</w:t>
      </w:r>
      <w:r w:rsidR="00F86750">
        <w:t xml:space="preserve"> </w:t>
      </w:r>
      <w:r w:rsidRPr="00F67EDE">
        <w:t>объекта</w:t>
      </w:r>
      <w:r w:rsidR="00F86750">
        <w:t xml:space="preserve"> </w:t>
      </w:r>
      <w:r w:rsidRPr="00F67EDE">
        <w:t>(за</w:t>
      </w:r>
      <w:r w:rsidR="00F86750">
        <w:t xml:space="preserve"> </w:t>
      </w:r>
      <w:r w:rsidRPr="00F67EDE">
        <w:t>исключением</w:t>
      </w:r>
      <w:r w:rsidR="00F86750">
        <w:t xml:space="preserve"> </w:t>
      </w:r>
      <w:r w:rsidRPr="00F67EDE">
        <w:t>случая,</w:t>
      </w:r>
      <w:r w:rsidR="00F86750">
        <w:t xml:space="preserve"> </w:t>
      </w:r>
      <w:r w:rsidRPr="00F67EDE">
        <w:t>если</w:t>
      </w:r>
      <w:r w:rsidR="00F86750">
        <w:t xml:space="preserve"> </w:t>
      </w:r>
      <w:r w:rsidRPr="00F67EDE">
        <w:t>размещение</w:t>
      </w:r>
      <w:r w:rsidR="00F86750">
        <w:t xml:space="preserve"> </w:t>
      </w:r>
      <w:r w:rsidRPr="00F67EDE">
        <w:t>линейного</w:t>
      </w:r>
      <w:r w:rsidR="00F86750">
        <w:t xml:space="preserve"> </w:t>
      </w:r>
      <w:r w:rsidRPr="00F67EDE">
        <w:t>объекта</w:t>
      </w:r>
      <w:r w:rsidR="00F86750">
        <w:t xml:space="preserve"> </w:t>
      </w:r>
      <w:r w:rsidRPr="00F67EDE">
        <w:t>планируется</w:t>
      </w:r>
      <w:r w:rsidR="00F86750">
        <w:t xml:space="preserve"> </w:t>
      </w:r>
      <w:r w:rsidRPr="00F67EDE">
        <w:t>осуществлять</w:t>
      </w:r>
      <w:r w:rsidR="00F86750">
        <w:t xml:space="preserve"> </w:t>
      </w:r>
      <w:r w:rsidRPr="00F67EDE">
        <w:t>на</w:t>
      </w:r>
      <w:r w:rsidR="00F86750">
        <w:t xml:space="preserve"> </w:t>
      </w:r>
      <w:r w:rsidRPr="00F67EDE">
        <w:t>землях</w:t>
      </w:r>
      <w:r w:rsidR="00F86750">
        <w:t xml:space="preserve"> </w:t>
      </w:r>
      <w:r w:rsidRPr="00F67EDE">
        <w:t>или</w:t>
      </w:r>
      <w:r w:rsidR="00F86750">
        <w:t xml:space="preserve"> </w:t>
      </w:r>
      <w:r w:rsidRPr="00F67EDE">
        <w:t>земельных</w:t>
      </w:r>
      <w:r w:rsidR="00F86750">
        <w:t xml:space="preserve"> </w:t>
      </w:r>
      <w:r w:rsidRPr="00F67EDE">
        <w:t>участках,</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для</w:t>
      </w:r>
      <w:r w:rsidR="00F86750">
        <w:t xml:space="preserve"> </w:t>
      </w:r>
      <w:r w:rsidRPr="00F67EDE">
        <w:t>размещения</w:t>
      </w:r>
      <w:r w:rsidR="00F86750">
        <w:t xml:space="preserve"> </w:t>
      </w:r>
      <w:r w:rsidRPr="00F67EDE">
        <w:t>такого</w:t>
      </w:r>
      <w:r w:rsidR="00F86750">
        <w:t xml:space="preserve"> </w:t>
      </w:r>
      <w:r w:rsidRPr="00F67EDE">
        <w:t>линейного</w:t>
      </w:r>
      <w:r w:rsidR="00F86750">
        <w:t xml:space="preserve"> </w:t>
      </w:r>
      <w:r w:rsidRPr="00F67EDE">
        <w:t>объекта</w:t>
      </w:r>
      <w:r w:rsidR="00F86750">
        <w:t xml:space="preserve"> </w:t>
      </w:r>
      <w:r w:rsidRPr="00F67EDE">
        <w:t>не</w:t>
      </w:r>
      <w:r w:rsidR="00F86750">
        <w:t xml:space="preserve"> </w:t>
      </w:r>
      <w:r w:rsidRPr="00F67EDE">
        <w:t>требуются</w:t>
      </w:r>
      <w:r w:rsidR="00F86750">
        <w:t xml:space="preserve"> </w:t>
      </w:r>
      <w:r w:rsidRPr="00F67EDE">
        <w:t>предоставление</w:t>
      </w:r>
      <w:r w:rsidR="00F86750">
        <w:t xml:space="preserve"> </w:t>
      </w:r>
      <w:r w:rsidRPr="00F67EDE">
        <w:t>земельных</w:t>
      </w:r>
      <w:r w:rsidR="00F86750">
        <w:t xml:space="preserve"> </w:t>
      </w:r>
      <w:r w:rsidRPr="00F67EDE">
        <w:t>участков,</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установление</w:t>
      </w:r>
      <w:r w:rsidR="00F86750">
        <w:t xml:space="preserve"> </w:t>
      </w:r>
      <w:r w:rsidRPr="00F67EDE">
        <w:t>сервитутов).</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r w:rsidR="00F86750">
        <w:t xml:space="preserve"> </w:t>
      </w:r>
      <w:r w:rsidRPr="00F67EDE">
        <w:t>могут</w:t>
      </w:r>
      <w:r w:rsidR="00F86750">
        <w:t xml:space="preserve"> </w:t>
      </w:r>
      <w:r w:rsidRPr="00F67EDE">
        <w:t>быть</w:t>
      </w:r>
      <w:r w:rsidR="00F86750">
        <w:t xml:space="preserve"> </w:t>
      </w:r>
      <w:r w:rsidRPr="00F67EDE">
        <w:t>установлены</w:t>
      </w:r>
      <w:r w:rsidR="00F86750">
        <w:t xml:space="preserve"> </w:t>
      </w:r>
      <w:hyperlink r:id="rId44" w:anchor="/document/71626284/entry/1000" w:history="1">
        <w:r w:rsidRPr="00F67EDE">
          <w:rPr>
            <w:rStyle w:val="af"/>
            <w:color w:val="auto"/>
            <w:u w:val="none"/>
          </w:rPr>
          <w:t>иные</w:t>
        </w:r>
        <w:r w:rsidR="00F86750">
          <w:rPr>
            <w:rStyle w:val="af"/>
            <w:color w:val="auto"/>
            <w:u w:val="none"/>
          </w:rPr>
          <w:t xml:space="preserve"> </w:t>
        </w:r>
        <w:r w:rsidRPr="00F67EDE">
          <w:rPr>
            <w:rStyle w:val="af"/>
            <w:color w:val="auto"/>
            <w:u w:val="none"/>
          </w:rPr>
          <w:t>случаи</w:t>
        </w:r>
      </w:hyperlink>
      <w:r w:rsidRPr="00F67EDE">
        <w:t>,</w:t>
      </w:r>
      <w:r w:rsidR="00F86750">
        <w:t xml:space="preserve"> </w:t>
      </w:r>
      <w:r w:rsidRPr="00F67EDE">
        <w:t>при</w:t>
      </w:r>
      <w:r w:rsidR="00F86750">
        <w:t xml:space="preserve"> </w:t>
      </w:r>
      <w:r w:rsidRPr="00F67EDE">
        <w:t>которых</w:t>
      </w:r>
      <w:r w:rsidR="00F86750">
        <w:t xml:space="preserve"> </w:t>
      </w:r>
      <w:r w:rsidRPr="00F67EDE">
        <w:t>для</w:t>
      </w:r>
      <w:r w:rsidR="00F86750">
        <w:t xml:space="preserve"> </w:t>
      </w:r>
      <w:r w:rsidRPr="00F67EDE">
        <w:t>строительства,</w:t>
      </w:r>
      <w:r w:rsidR="00F86750">
        <w:t xml:space="preserve"> </w:t>
      </w:r>
      <w:r w:rsidRPr="00F67EDE">
        <w:t>реконструкции</w:t>
      </w:r>
      <w:r w:rsidR="00F86750">
        <w:t xml:space="preserve"> </w:t>
      </w:r>
      <w:r w:rsidRPr="00F67EDE">
        <w:t>линейного</w:t>
      </w:r>
      <w:r w:rsidR="00F86750">
        <w:t xml:space="preserve"> </w:t>
      </w:r>
      <w:r w:rsidRPr="00F67EDE">
        <w:t>объекта</w:t>
      </w:r>
      <w:r w:rsidR="00F86750">
        <w:t xml:space="preserve"> </w:t>
      </w:r>
      <w:r w:rsidRPr="00F67EDE">
        <w:t>не</w:t>
      </w:r>
      <w:r w:rsidR="00F86750">
        <w:t xml:space="preserve"> </w:t>
      </w:r>
      <w:r w:rsidRPr="00F67EDE">
        <w:t>требуется</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r w:rsidRPr="00F67EDE">
        <w:t>4.</w:t>
      </w:r>
      <w:r w:rsidR="00F86750">
        <w:t xml:space="preserve"> </w:t>
      </w:r>
      <w:r w:rsidRPr="00F67EDE">
        <w:t>Видами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являются:</w:t>
      </w:r>
    </w:p>
    <w:p w:rsidR="00445383" w:rsidRPr="00F67EDE" w:rsidRDefault="00445383" w:rsidP="0028053E">
      <w:pPr>
        <w:pStyle w:val="s1"/>
        <w:shd w:val="clear" w:color="auto" w:fill="FFFFFF"/>
        <w:spacing w:before="0" w:beforeAutospacing="0" w:after="0" w:afterAutospacing="0"/>
        <w:ind w:firstLine="709"/>
        <w:jc w:val="both"/>
      </w:pPr>
      <w:r w:rsidRPr="00F67EDE">
        <w:t>1)</w:t>
      </w:r>
      <w:r w:rsidR="00F86750">
        <w:t xml:space="preserve"> </w:t>
      </w:r>
      <w:r w:rsidRPr="00F67EDE">
        <w:t>проект</w:t>
      </w:r>
      <w:r w:rsidR="00F86750">
        <w:t xml:space="preserve"> </w:t>
      </w:r>
      <w:r w:rsidRPr="00F67EDE">
        <w:t>планировки</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r w:rsidRPr="00F67EDE">
        <w:t>2)</w:t>
      </w:r>
      <w:r w:rsidR="00F86750">
        <w:t xml:space="preserve"> </w:t>
      </w:r>
      <w:r w:rsidRPr="00F67EDE">
        <w:t>проект</w:t>
      </w:r>
      <w:r w:rsidR="00F86750">
        <w:t xml:space="preserve"> </w:t>
      </w:r>
      <w:r w:rsidRPr="00F67EDE">
        <w:t>межевания</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r w:rsidRPr="00F67EDE">
        <w:t>5.</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а</w:t>
      </w:r>
      <w:r w:rsidR="00F86750">
        <w:t xml:space="preserve"> </w:t>
      </w:r>
      <w:r w:rsidRPr="00F67EDE">
        <w:t>также</w:t>
      </w:r>
      <w:r w:rsidR="00F86750">
        <w:t xml:space="preserve"> </w:t>
      </w:r>
      <w:r w:rsidRPr="00F67EDE">
        <w:t>не</w:t>
      </w:r>
      <w:r w:rsidR="00F86750">
        <w:t xml:space="preserve"> </w:t>
      </w:r>
      <w:r w:rsidRPr="00F67EDE">
        <w:t>планируется</w:t>
      </w:r>
      <w:r w:rsidR="00F86750">
        <w:t xml:space="preserve"> </w:t>
      </w:r>
      <w:r w:rsidRPr="00F67EDE">
        <w:t>размещение</w:t>
      </w:r>
      <w:r w:rsidR="00F86750">
        <w:t xml:space="preserve"> </w:t>
      </w:r>
      <w:r w:rsidRPr="00F67EDE">
        <w:t>линейных</w:t>
      </w:r>
      <w:r w:rsidR="00F86750">
        <w:t xml:space="preserve"> </w:t>
      </w:r>
      <w:r w:rsidRPr="00F67EDE">
        <w:t>объектов,</w:t>
      </w:r>
      <w:r w:rsidR="00F86750">
        <w:t xml:space="preserve"> </w:t>
      </w:r>
      <w:r w:rsidRPr="00F67EDE">
        <w:t>допускается</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без</w:t>
      </w:r>
      <w:r w:rsidR="00F86750">
        <w:t xml:space="preserve"> </w:t>
      </w:r>
      <w:r w:rsidRPr="00F67EDE">
        <w:t>подготовки</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целях,</w:t>
      </w:r>
      <w:r w:rsidR="00F86750">
        <w:t xml:space="preserve"> </w:t>
      </w:r>
      <w:r w:rsidRPr="00F67EDE">
        <w:t>предусмотренных</w:t>
      </w:r>
      <w:r w:rsidR="00F86750">
        <w:t xml:space="preserve"> </w:t>
      </w:r>
      <w:hyperlink r:id="rId45" w:anchor="/document/12138258/entry/4302" w:history="1">
        <w:r w:rsidRPr="00F67EDE">
          <w:rPr>
            <w:rStyle w:val="af"/>
            <w:color w:val="auto"/>
            <w:u w:val="none"/>
          </w:rPr>
          <w:t>частью</w:t>
        </w:r>
        <w:r w:rsidR="00F86750">
          <w:rPr>
            <w:rStyle w:val="af"/>
            <w:color w:val="auto"/>
            <w:u w:val="none"/>
          </w:rPr>
          <w:t xml:space="preserve"> </w:t>
        </w:r>
        <w:r w:rsidRPr="00F67EDE">
          <w:rPr>
            <w:rStyle w:val="af"/>
            <w:color w:val="auto"/>
            <w:u w:val="none"/>
          </w:rPr>
          <w:t>2</w:t>
        </w:r>
        <w:r w:rsidR="00F86750">
          <w:rPr>
            <w:rStyle w:val="af"/>
            <w:color w:val="auto"/>
            <w:u w:val="none"/>
          </w:rPr>
          <w:t xml:space="preserve"> </w:t>
        </w:r>
        <w:r w:rsidRPr="00F67EDE">
          <w:rPr>
            <w:rStyle w:val="af"/>
            <w:color w:val="auto"/>
            <w:u w:val="none"/>
          </w:rPr>
          <w:t>статьи</w:t>
        </w:r>
        <w:r w:rsidR="00F86750">
          <w:rPr>
            <w:rStyle w:val="af"/>
            <w:color w:val="auto"/>
            <w:u w:val="none"/>
          </w:rPr>
          <w:t xml:space="preserve"> </w:t>
        </w:r>
        <w:r w:rsidRPr="00F67EDE">
          <w:rPr>
            <w:rStyle w:val="af"/>
            <w:color w:val="auto"/>
            <w:u w:val="none"/>
          </w:rPr>
          <w:t>43</w:t>
        </w:r>
      </w:hyperlink>
      <w:r w:rsidR="00F86750">
        <w:t xml:space="preserve"> </w:t>
      </w:r>
      <w:r w:rsidR="00ED05FB" w:rsidRPr="00F67EDE">
        <w:t>Градостроительного</w:t>
      </w:r>
      <w:r w:rsidR="00F86750">
        <w:t xml:space="preserve"> </w:t>
      </w:r>
      <w:r w:rsidRPr="00F67EDE">
        <w:t>Кодекса.</w:t>
      </w:r>
    </w:p>
    <w:p w:rsidR="00445383" w:rsidRPr="00F67EDE" w:rsidRDefault="00445383" w:rsidP="0028053E">
      <w:pPr>
        <w:pStyle w:val="s1"/>
        <w:shd w:val="clear" w:color="auto" w:fill="FFFFFF"/>
        <w:spacing w:before="0" w:beforeAutospacing="0" w:after="0" w:afterAutospacing="0"/>
        <w:ind w:firstLine="709"/>
        <w:jc w:val="both"/>
      </w:pPr>
      <w:r w:rsidRPr="00F67EDE">
        <w:t>6.</w:t>
      </w:r>
      <w:r w:rsidR="00F86750">
        <w:t xml:space="preserve"> </w:t>
      </w:r>
      <w:r w:rsidRPr="00F67EDE">
        <w:t>Проект</w:t>
      </w:r>
      <w:r w:rsidR="00F86750">
        <w:t xml:space="preserve"> </w:t>
      </w:r>
      <w:r w:rsidRPr="00F67EDE">
        <w:t>планировки</w:t>
      </w:r>
      <w:r w:rsidR="00F86750">
        <w:t xml:space="preserve"> </w:t>
      </w:r>
      <w:r w:rsidRPr="00F67EDE">
        <w:t>территории</w:t>
      </w:r>
      <w:r w:rsidR="00F86750">
        <w:t xml:space="preserve"> </w:t>
      </w:r>
      <w:r w:rsidRPr="00F67EDE">
        <w:t>является</w:t>
      </w:r>
      <w:r w:rsidR="00F86750">
        <w:t xml:space="preserve"> </w:t>
      </w:r>
      <w:r w:rsidRPr="00F67EDE">
        <w:t>основой</w:t>
      </w:r>
      <w:r w:rsidR="00F86750">
        <w:t xml:space="preserve"> </w:t>
      </w:r>
      <w:r w:rsidRPr="00F67EDE">
        <w:t>для</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предусмотренных</w:t>
      </w:r>
      <w:r w:rsidR="00F86750">
        <w:t xml:space="preserve"> </w:t>
      </w:r>
      <w:hyperlink r:id="rId46" w:anchor="/document/12138258/entry/4105" w:history="1">
        <w:r w:rsidRPr="00F67EDE">
          <w:rPr>
            <w:rStyle w:val="af"/>
            <w:color w:val="auto"/>
            <w:u w:val="none"/>
          </w:rPr>
          <w:t>частью</w:t>
        </w:r>
        <w:r w:rsidR="00F86750">
          <w:rPr>
            <w:rStyle w:val="af"/>
            <w:color w:val="auto"/>
            <w:u w:val="none"/>
          </w:rPr>
          <w:t xml:space="preserve"> </w:t>
        </w:r>
        <w:r w:rsidRPr="00F67EDE">
          <w:rPr>
            <w:rStyle w:val="af"/>
            <w:color w:val="auto"/>
            <w:u w:val="none"/>
          </w:rPr>
          <w:t>5</w:t>
        </w:r>
      </w:hyperlink>
      <w:r w:rsidR="00F86750">
        <w:t xml:space="preserve"> </w:t>
      </w:r>
      <w:r w:rsidRPr="00F67EDE">
        <w:t>настоящей</w:t>
      </w:r>
      <w:r w:rsidR="00F86750">
        <w:t xml:space="preserve"> </w:t>
      </w:r>
      <w:r w:rsidRPr="00F67EDE">
        <w:t>статьи.</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составе</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или</w:t>
      </w:r>
      <w:r w:rsidR="00F86750">
        <w:t xml:space="preserve"> </w:t>
      </w:r>
      <w:r w:rsidRPr="00F67EDE">
        <w:t>в</w:t>
      </w:r>
      <w:r w:rsidR="00F86750">
        <w:t xml:space="preserve"> </w:t>
      </w:r>
      <w:r w:rsidRPr="00F67EDE">
        <w:t>виде</w:t>
      </w:r>
      <w:r w:rsidR="00F86750">
        <w:t xml:space="preserve"> </w:t>
      </w:r>
      <w:r w:rsidRPr="00F67EDE">
        <w:t>отдельного</w:t>
      </w:r>
      <w:r w:rsidR="00F86750">
        <w:t xml:space="preserve"> </w:t>
      </w:r>
      <w:r w:rsidRPr="00F67EDE">
        <w:t>документа.</w:t>
      </w:r>
    </w:p>
    <w:p w:rsidR="00445383" w:rsidRPr="00F67EDE" w:rsidRDefault="00445383" w:rsidP="0028053E">
      <w:pPr>
        <w:pStyle w:val="s15"/>
        <w:spacing w:before="0" w:beforeAutospacing="0" w:after="0" w:afterAutospacing="0"/>
        <w:ind w:firstLine="709"/>
        <w:jc w:val="both"/>
        <w:rPr>
          <w:b/>
          <w:bCs/>
        </w:rPr>
      </w:pPr>
      <w:r w:rsidRPr="00F67EDE">
        <w:rPr>
          <w:b/>
          <w:bCs/>
        </w:rPr>
        <w:t>Общие</w:t>
      </w:r>
      <w:r w:rsidR="00F86750">
        <w:rPr>
          <w:b/>
          <w:bCs/>
        </w:rPr>
        <w:t xml:space="preserve"> </w:t>
      </w:r>
      <w:r w:rsidRPr="00F67EDE">
        <w:rPr>
          <w:b/>
          <w:bCs/>
        </w:rPr>
        <w:t>требования</w:t>
      </w:r>
      <w:r w:rsidR="00F86750">
        <w:rPr>
          <w:b/>
          <w:bCs/>
        </w:rPr>
        <w:t xml:space="preserve"> </w:t>
      </w:r>
      <w:r w:rsidRPr="00F67EDE">
        <w:rPr>
          <w:b/>
          <w:bCs/>
        </w:rPr>
        <w:t>к</w:t>
      </w:r>
      <w:r w:rsidR="00F86750">
        <w:rPr>
          <w:b/>
          <w:bCs/>
        </w:rPr>
        <w:t xml:space="preserve"> </w:t>
      </w:r>
      <w:r w:rsidRPr="00F67EDE">
        <w:rPr>
          <w:b/>
          <w:bCs/>
        </w:rPr>
        <w:t>документации</w:t>
      </w:r>
      <w:r w:rsidR="00F86750">
        <w:rPr>
          <w:b/>
          <w:bCs/>
        </w:rPr>
        <w:t xml:space="preserve"> </w:t>
      </w:r>
      <w:r w:rsidRPr="00F67EDE">
        <w:rPr>
          <w:b/>
          <w:bCs/>
        </w:rPr>
        <w:t>по</w:t>
      </w:r>
      <w:r w:rsidR="00F86750">
        <w:rPr>
          <w:b/>
          <w:bCs/>
        </w:rPr>
        <w:t xml:space="preserve"> </w:t>
      </w:r>
      <w:r w:rsidRPr="00F67EDE">
        <w:rPr>
          <w:b/>
          <w:bCs/>
        </w:rPr>
        <w:t>планировке</w:t>
      </w:r>
      <w:r w:rsidR="00F86750">
        <w:rPr>
          <w:b/>
          <w:bCs/>
        </w:rPr>
        <w:t xml:space="preserve"> </w:t>
      </w:r>
      <w:r w:rsidRPr="00F67EDE">
        <w:rPr>
          <w:b/>
          <w:bCs/>
        </w:rPr>
        <w:t>территории</w:t>
      </w:r>
    </w:p>
    <w:p w:rsidR="00445383" w:rsidRPr="00F67EDE" w:rsidRDefault="00445383" w:rsidP="0028053E">
      <w:pPr>
        <w:pStyle w:val="s1"/>
        <w:spacing w:before="0" w:beforeAutospacing="0" w:after="0" w:afterAutospacing="0"/>
        <w:ind w:firstLine="709"/>
        <w:jc w:val="both"/>
      </w:pPr>
      <w:r w:rsidRPr="00F67EDE">
        <w:t>1.</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отношении</w:t>
      </w:r>
      <w:r w:rsidR="00F86750">
        <w:t xml:space="preserve"> </w:t>
      </w:r>
      <w:r w:rsidRPr="00F67EDE">
        <w:t>выделяемых</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одного</w:t>
      </w:r>
      <w:r w:rsidR="00F86750">
        <w:t xml:space="preserve"> </w:t>
      </w:r>
      <w:r w:rsidRPr="00F67EDE">
        <w:t>или</w:t>
      </w:r>
      <w:r w:rsidR="00F86750">
        <w:t xml:space="preserve"> </w:t>
      </w:r>
      <w:r w:rsidRPr="00F67EDE">
        <w:t>нескольких</w:t>
      </w:r>
      <w:r w:rsidR="00F86750">
        <w:t xml:space="preserve"> </w:t>
      </w:r>
      <w:r w:rsidRPr="00F67EDE">
        <w:t>смежных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определенных</w:t>
      </w:r>
      <w:r w:rsidR="00F86750">
        <w:t xml:space="preserve"> </w:t>
      </w:r>
      <w:r w:rsidRPr="00F67EDE">
        <w:t>правилами</w:t>
      </w:r>
      <w:r w:rsidR="00F86750">
        <w:t xml:space="preserve"> </w:t>
      </w:r>
      <w:r w:rsidRPr="00F67EDE">
        <w:t>землепользования</w:t>
      </w:r>
      <w:r w:rsidR="00F86750">
        <w:t xml:space="preserve"> </w:t>
      </w:r>
      <w:r w:rsidRPr="00F67EDE">
        <w:t>и</w:t>
      </w:r>
      <w:r w:rsidR="00F86750">
        <w:t xml:space="preserve"> </w:t>
      </w:r>
      <w:r w:rsidRPr="00F67EDE">
        <w:t>застройки</w:t>
      </w:r>
      <w:r w:rsidR="00F86750">
        <w:t xml:space="preserve"> </w:t>
      </w:r>
      <w:r w:rsidRPr="00F67EDE">
        <w:t>территориальных</w:t>
      </w:r>
      <w:r w:rsidR="00F86750">
        <w:t xml:space="preserve"> </w:t>
      </w:r>
      <w:r w:rsidRPr="00F67EDE">
        <w:t>зон</w:t>
      </w:r>
      <w:r w:rsidR="00F86750">
        <w:t xml:space="preserve"> </w:t>
      </w:r>
      <w:r w:rsidRPr="00F67EDE">
        <w:t>и</w:t>
      </w:r>
      <w:r w:rsidR="00F86750">
        <w:t xml:space="preserve"> </w:t>
      </w:r>
      <w:r w:rsidRPr="00F67EDE">
        <w:t>(или)</w:t>
      </w:r>
      <w:r w:rsidR="00F86750">
        <w:t xml:space="preserve"> </w:t>
      </w:r>
      <w:r w:rsidRPr="00F67EDE">
        <w:t>установленных</w:t>
      </w:r>
      <w:r w:rsidR="00F86750">
        <w:t xml:space="preserve"> </w:t>
      </w:r>
      <w:r w:rsidRPr="00F67EDE">
        <w:t>схемами</w:t>
      </w:r>
      <w:r w:rsidR="00F86750">
        <w:t xml:space="preserve"> </w:t>
      </w:r>
      <w:r w:rsidRPr="00F67EDE">
        <w:t>территориального</w:t>
      </w:r>
      <w:r w:rsidR="00F86750">
        <w:t xml:space="preserve"> </w:t>
      </w:r>
      <w:r w:rsidRPr="00F67EDE">
        <w:t>планирования</w:t>
      </w:r>
      <w:r w:rsidR="00F86750">
        <w:t xml:space="preserve"> </w:t>
      </w:r>
      <w:r w:rsidRPr="00F67EDE">
        <w:t>муниципальных</w:t>
      </w:r>
      <w:r w:rsidR="00F86750">
        <w:t xml:space="preserve"> </w:t>
      </w:r>
      <w:r w:rsidRPr="00F67EDE">
        <w:t>районов,</w:t>
      </w:r>
      <w:r w:rsidR="00F86750">
        <w:t xml:space="preserve"> </w:t>
      </w:r>
      <w:r w:rsidRPr="00F67EDE">
        <w:t>генеральными</w:t>
      </w:r>
      <w:r w:rsidR="00F86750">
        <w:t xml:space="preserve"> </w:t>
      </w:r>
      <w:r w:rsidRPr="00F67EDE">
        <w:t>планами</w:t>
      </w:r>
      <w:r w:rsidR="00F86750">
        <w:t xml:space="preserve"> </w:t>
      </w:r>
      <w:r w:rsidRPr="00F67EDE">
        <w:t>поселений,</w:t>
      </w:r>
      <w:r w:rsidR="00F86750">
        <w:t xml:space="preserve"> </w:t>
      </w:r>
      <w:r w:rsidRPr="00F67EDE">
        <w:t>городских</w:t>
      </w:r>
      <w:r w:rsidR="00F86750">
        <w:t xml:space="preserve"> </w:t>
      </w:r>
      <w:r w:rsidRPr="00F67EDE">
        <w:t>округов</w:t>
      </w:r>
      <w:r w:rsidR="00F86750">
        <w:t xml:space="preserve"> </w:t>
      </w:r>
      <w:r w:rsidRPr="00F67EDE">
        <w:t>функциональных</w:t>
      </w:r>
      <w:r w:rsidR="00F86750">
        <w:t xml:space="preserve"> </w:t>
      </w:r>
      <w:r w:rsidRPr="00F67EDE">
        <w:t>зон.</w:t>
      </w:r>
    </w:p>
    <w:p w:rsidR="00445383" w:rsidRPr="00F67EDE" w:rsidRDefault="00445383" w:rsidP="0028053E">
      <w:pPr>
        <w:pStyle w:val="s1"/>
        <w:spacing w:before="0" w:beforeAutospacing="0" w:after="0" w:afterAutospacing="0"/>
        <w:ind w:firstLine="709"/>
        <w:jc w:val="both"/>
      </w:pPr>
      <w:r w:rsidRPr="00F67EDE">
        <w:t>2.</w:t>
      </w:r>
      <w:r w:rsidR="00F86750">
        <w:t xml:space="preserve"> </w:t>
      </w:r>
      <w:r w:rsidRPr="00F67EDE">
        <w:t>При</w:t>
      </w:r>
      <w:r w:rsidR="00F86750">
        <w:t xml:space="preserve"> </w:t>
      </w:r>
      <w:r w:rsidRPr="00F67EDE">
        <w:t>подготовке</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до</w:t>
      </w:r>
      <w:r w:rsidR="00F86750">
        <w:t xml:space="preserve"> </w:t>
      </w:r>
      <w:r w:rsidRPr="00F67EDE">
        <w:t>установления</w:t>
      </w:r>
      <w:r w:rsidR="00F86750">
        <w:t xml:space="preserve"> </w:t>
      </w:r>
      <w:r w:rsidRPr="00F67EDE">
        <w:t>границ</w:t>
      </w:r>
      <w:r w:rsidR="00F86750">
        <w:t xml:space="preserve"> </w:t>
      </w:r>
      <w:r w:rsidRPr="00F67EDE">
        <w:t>зон</w:t>
      </w:r>
      <w:r w:rsidR="00F86750">
        <w:t xml:space="preserve"> </w:t>
      </w:r>
      <w:r w:rsidRPr="00F67EDE">
        <w:t>с</w:t>
      </w:r>
      <w:r w:rsidR="00F86750">
        <w:t xml:space="preserve"> </w:t>
      </w:r>
      <w:r w:rsidRPr="00F67EDE">
        <w:t>особыми</w:t>
      </w:r>
      <w:r w:rsidR="00F86750">
        <w:t xml:space="preserve"> </w:t>
      </w:r>
      <w:r w:rsidRPr="00F67EDE">
        <w:t>условиями</w:t>
      </w:r>
      <w:r w:rsidR="00F86750">
        <w:t xml:space="preserve"> </w:t>
      </w:r>
      <w:r w:rsidRPr="00F67EDE">
        <w:t>использования</w:t>
      </w:r>
      <w:r w:rsidR="00F86750">
        <w:t xml:space="preserve"> </w:t>
      </w:r>
      <w:r w:rsidRPr="00F67EDE">
        <w:t>территории</w:t>
      </w:r>
      <w:r w:rsidR="00F86750">
        <w:t xml:space="preserve"> </w:t>
      </w:r>
      <w:r w:rsidRPr="00F67EDE">
        <w:t>учитываются</w:t>
      </w:r>
      <w:r w:rsidR="00F86750">
        <w:t xml:space="preserve"> </w:t>
      </w:r>
      <w:r w:rsidRPr="00F67EDE">
        <w:t>размеры</w:t>
      </w:r>
      <w:r w:rsidR="00F86750">
        <w:t xml:space="preserve"> </w:t>
      </w:r>
      <w:r w:rsidRPr="00F67EDE">
        <w:t>этих</w:t>
      </w:r>
      <w:r w:rsidR="00F86750">
        <w:t xml:space="preserve"> </w:t>
      </w:r>
      <w:r w:rsidRPr="00F67EDE">
        <w:t>зон</w:t>
      </w:r>
      <w:r w:rsidR="00F86750">
        <w:t xml:space="preserve"> </w:t>
      </w:r>
      <w:r w:rsidRPr="00F67EDE">
        <w:t>и</w:t>
      </w:r>
      <w:r w:rsidR="00F86750">
        <w:t xml:space="preserve"> </w:t>
      </w:r>
      <w:r w:rsidRPr="00F67EDE">
        <w:t>ограничения</w:t>
      </w:r>
      <w:r w:rsidR="00F86750">
        <w:t xml:space="preserve"> </w:t>
      </w:r>
      <w:r w:rsidRPr="00F67EDE">
        <w:t>по</w:t>
      </w:r>
      <w:r w:rsidR="00F86750">
        <w:t xml:space="preserve"> </w:t>
      </w:r>
      <w:r w:rsidRPr="00F67EDE">
        <w:t>использованию</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таких</w:t>
      </w:r>
      <w:r w:rsidR="00F86750">
        <w:t xml:space="preserve"> </w:t>
      </w:r>
      <w:r w:rsidRPr="00F67EDE">
        <w:t>зон,</w:t>
      </w:r>
      <w:r w:rsidR="00F86750">
        <w:t xml:space="preserve"> </w:t>
      </w:r>
      <w:r w:rsidRPr="00F67EDE">
        <w:t>которые</w:t>
      </w:r>
      <w:r w:rsidR="00F86750">
        <w:t xml:space="preserve"> </w:t>
      </w:r>
      <w:r w:rsidRPr="00F67EDE">
        <w:t>устанавливаются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законодательством</w:t>
      </w:r>
      <w:r w:rsidR="00F86750">
        <w:t xml:space="preserve"> </w:t>
      </w:r>
      <w:r w:rsidRPr="00F67EDE">
        <w:t>Российской</w:t>
      </w:r>
      <w:r w:rsidR="00F86750">
        <w:t xml:space="preserve"> </w:t>
      </w:r>
      <w:r w:rsidRPr="00F67EDE">
        <w:t>Федерации.</w:t>
      </w:r>
    </w:p>
    <w:p w:rsidR="00445383" w:rsidRPr="00F67EDE" w:rsidRDefault="00445383" w:rsidP="0028053E">
      <w:pPr>
        <w:pStyle w:val="s1"/>
        <w:spacing w:before="0" w:beforeAutospacing="0" w:after="0" w:afterAutospacing="0"/>
        <w:ind w:firstLine="709"/>
        <w:jc w:val="both"/>
      </w:pPr>
      <w:r w:rsidRPr="00F67EDE">
        <w:t>3.</w:t>
      </w:r>
      <w:r w:rsidR="00F86750">
        <w:t xml:space="preserve"> </w:t>
      </w:r>
      <w:r w:rsidRPr="00F67EDE">
        <w:t>Подготовка</w:t>
      </w:r>
      <w:r w:rsidR="00F86750">
        <w:t xml:space="preserve"> </w:t>
      </w:r>
      <w:r w:rsidRPr="00F67EDE">
        <w:t>графической</w:t>
      </w:r>
      <w:r w:rsidR="00F86750">
        <w:t xml:space="preserve"> </w:t>
      </w:r>
      <w:r w:rsidRPr="00F67EDE">
        <w:t>части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p>
    <w:p w:rsidR="00445383" w:rsidRPr="00F67EDE" w:rsidRDefault="00445383" w:rsidP="0028053E">
      <w:pPr>
        <w:pStyle w:val="s1"/>
        <w:spacing w:before="0" w:beforeAutospacing="0" w:after="0" w:afterAutospacing="0"/>
        <w:ind w:firstLine="709"/>
        <w:jc w:val="both"/>
      </w:pPr>
      <w:r w:rsidRPr="00F67EDE">
        <w:t>1)</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системой</w:t>
      </w:r>
      <w:r w:rsidR="00F86750">
        <w:t xml:space="preserve"> </w:t>
      </w:r>
      <w:r w:rsidRPr="00F67EDE">
        <w:t>координат,</w:t>
      </w:r>
      <w:r w:rsidR="00F86750">
        <w:t xml:space="preserve"> </w:t>
      </w:r>
      <w:r w:rsidRPr="00F67EDE">
        <w:t>используемой</w:t>
      </w:r>
      <w:r w:rsidR="00F86750">
        <w:t xml:space="preserve"> </w:t>
      </w:r>
      <w:r w:rsidRPr="00F67EDE">
        <w:t>для</w:t>
      </w:r>
      <w:r w:rsidR="00F86750">
        <w:t xml:space="preserve"> </w:t>
      </w:r>
      <w:r w:rsidRPr="00F67EDE">
        <w:t>ведения</w:t>
      </w:r>
      <w:r w:rsidR="00F86750">
        <w:t xml:space="preserve"> </w:t>
      </w:r>
      <w:r w:rsidRPr="00F67EDE">
        <w:t>Единого</w:t>
      </w:r>
      <w:r w:rsidR="00F86750">
        <w:t xml:space="preserve"> </w:t>
      </w:r>
      <w:r w:rsidRPr="00F67EDE">
        <w:t>государственного</w:t>
      </w:r>
      <w:r w:rsidR="00F86750">
        <w:t xml:space="preserve"> </w:t>
      </w:r>
      <w:r w:rsidRPr="00F67EDE">
        <w:t>реестра</w:t>
      </w:r>
      <w:r w:rsidR="00F86750">
        <w:t xml:space="preserve"> </w:t>
      </w:r>
      <w:r w:rsidRPr="00F67EDE">
        <w:t>недвижимости;</w:t>
      </w:r>
    </w:p>
    <w:p w:rsidR="00445383" w:rsidRPr="00F67EDE" w:rsidRDefault="00445383" w:rsidP="0028053E">
      <w:pPr>
        <w:pStyle w:val="s1"/>
        <w:spacing w:before="0" w:beforeAutospacing="0" w:after="0" w:afterAutospacing="0"/>
        <w:ind w:firstLine="709"/>
        <w:jc w:val="both"/>
      </w:pPr>
      <w:r w:rsidRPr="00F67EDE">
        <w:t>2)</w:t>
      </w:r>
      <w:r w:rsidR="00F86750">
        <w:t xml:space="preserve"> </w:t>
      </w:r>
      <w:r w:rsidRPr="00F67EDE">
        <w:t>с</w:t>
      </w:r>
      <w:r w:rsidR="00F86750">
        <w:t xml:space="preserve"> </w:t>
      </w:r>
      <w:r w:rsidRPr="00F67EDE">
        <w:t>использованием</w:t>
      </w:r>
      <w:r w:rsidR="00F86750">
        <w:t xml:space="preserve"> </w:t>
      </w:r>
      <w:r w:rsidRPr="00F67EDE">
        <w:t>цифровых</w:t>
      </w:r>
      <w:r w:rsidR="00F86750">
        <w:t xml:space="preserve"> </w:t>
      </w:r>
      <w:r w:rsidRPr="00F67EDE">
        <w:t>топографических</w:t>
      </w:r>
      <w:r w:rsidR="00F86750">
        <w:t xml:space="preserve"> </w:t>
      </w:r>
      <w:r w:rsidRPr="00F67EDE">
        <w:t>карт,</w:t>
      </w:r>
      <w:r w:rsidR="00F86750">
        <w:t xml:space="preserve"> </w:t>
      </w:r>
      <w:r w:rsidRPr="00F67EDE">
        <w:t>цифровых</w:t>
      </w:r>
      <w:r w:rsidR="00F86750">
        <w:t xml:space="preserve"> </w:t>
      </w:r>
      <w:r w:rsidRPr="00F67EDE">
        <w:t>топографических</w:t>
      </w:r>
      <w:r w:rsidR="00F86750">
        <w:t xml:space="preserve"> </w:t>
      </w:r>
      <w:r w:rsidRPr="00F67EDE">
        <w:t>планов,</w:t>
      </w:r>
      <w:r w:rsidR="00F86750">
        <w:t xml:space="preserve"> </w:t>
      </w:r>
      <w:hyperlink r:id="rId47" w:anchor="/document/71682844/entry/1000" w:history="1">
        <w:r w:rsidRPr="00F67EDE">
          <w:rPr>
            <w:rStyle w:val="af"/>
            <w:color w:val="auto"/>
            <w:u w:val="none"/>
          </w:rPr>
          <w:t>требования</w:t>
        </w:r>
      </w:hyperlink>
      <w:r w:rsidR="00F86750">
        <w:t xml:space="preserve"> </w:t>
      </w:r>
      <w:r w:rsidRPr="00F67EDE">
        <w:t>к</w:t>
      </w:r>
      <w:r w:rsidR="00F86750">
        <w:t xml:space="preserve"> </w:t>
      </w:r>
      <w:r w:rsidRPr="00F67EDE">
        <w:t>которым</w:t>
      </w:r>
      <w:r w:rsidR="00F86750">
        <w:t xml:space="preserve"> </w:t>
      </w:r>
      <w:r w:rsidRPr="00F67EDE">
        <w:t>устанавливаются</w:t>
      </w:r>
      <w:r w:rsidR="00F86750">
        <w:t xml:space="preserve"> </w:t>
      </w:r>
      <w:r w:rsidRPr="00F67EDE">
        <w:t>уполномоченным</w:t>
      </w:r>
      <w:r w:rsidR="00F86750">
        <w:t xml:space="preserve"> </w:t>
      </w:r>
      <w:r w:rsidRPr="00F67EDE">
        <w:t>федеральным</w:t>
      </w:r>
      <w:r w:rsidR="00F86750">
        <w:t xml:space="preserve"> </w:t>
      </w:r>
      <w:r w:rsidRPr="00F67EDE">
        <w:t>органом</w:t>
      </w:r>
      <w:r w:rsidR="00F86750">
        <w:t xml:space="preserve"> </w:t>
      </w:r>
      <w:r w:rsidRPr="00F67EDE">
        <w:t>исполнительной</w:t>
      </w:r>
      <w:r w:rsidR="00F86750">
        <w:t xml:space="preserve"> </w:t>
      </w:r>
      <w:r w:rsidRPr="00F67EDE">
        <w:t>власти.</w:t>
      </w:r>
    </w:p>
    <w:p w:rsidR="008C34F2" w:rsidRPr="00F67EDE" w:rsidRDefault="008C34F2" w:rsidP="0028053E">
      <w:pPr>
        <w:pStyle w:val="s15"/>
        <w:shd w:val="clear" w:color="auto" w:fill="FFFFFF"/>
        <w:spacing w:before="0" w:beforeAutospacing="0" w:after="0" w:afterAutospacing="0"/>
        <w:ind w:firstLine="709"/>
        <w:jc w:val="both"/>
        <w:rPr>
          <w:b/>
          <w:bCs/>
        </w:rPr>
      </w:pPr>
      <w:r w:rsidRPr="00F67EDE">
        <w:rPr>
          <w:b/>
          <w:bCs/>
        </w:rPr>
        <w:t>Инженерные</w:t>
      </w:r>
      <w:r w:rsidR="00F86750">
        <w:rPr>
          <w:b/>
          <w:bCs/>
        </w:rPr>
        <w:t xml:space="preserve"> </w:t>
      </w:r>
      <w:r w:rsidRPr="00F67EDE">
        <w:rPr>
          <w:b/>
          <w:bCs/>
        </w:rPr>
        <w:t>изыскания</w:t>
      </w:r>
      <w:r w:rsidR="00F86750">
        <w:rPr>
          <w:b/>
          <w:bCs/>
        </w:rPr>
        <w:t xml:space="preserve"> </w:t>
      </w:r>
      <w:r w:rsidRPr="00F67EDE">
        <w:rPr>
          <w:b/>
          <w:bCs/>
        </w:rPr>
        <w:t>для</w:t>
      </w:r>
      <w:r w:rsidR="00F86750">
        <w:rPr>
          <w:b/>
          <w:bCs/>
        </w:rPr>
        <w:t xml:space="preserve"> </w:t>
      </w:r>
      <w:r w:rsidRPr="00F67EDE">
        <w:rPr>
          <w:b/>
          <w:bCs/>
        </w:rPr>
        <w:t>подготовки</w:t>
      </w:r>
      <w:r w:rsidR="00F86750">
        <w:rPr>
          <w:b/>
          <w:bCs/>
        </w:rPr>
        <w:t xml:space="preserve"> </w:t>
      </w:r>
      <w:r w:rsidRPr="00F67EDE">
        <w:rPr>
          <w:b/>
          <w:bCs/>
        </w:rPr>
        <w:t>документации</w:t>
      </w:r>
      <w:r w:rsidR="00F86750">
        <w:rPr>
          <w:b/>
          <w:bCs/>
        </w:rPr>
        <w:t xml:space="preserve"> </w:t>
      </w:r>
      <w:r w:rsidRPr="00F67EDE">
        <w:rPr>
          <w:b/>
          <w:bCs/>
        </w:rPr>
        <w:t>по</w:t>
      </w:r>
      <w:r w:rsidR="00F86750">
        <w:rPr>
          <w:b/>
          <w:bCs/>
        </w:rPr>
        <w:t xml:space="preserve"> </w:t>
      </w:r>
      <w:r w:rsidRPr="00F67EDE">
        <w:rPr>
          <w:b/>
          <w:bCs/>
        </w:rPr>
        <w:t>планировке</w:t>
      </w:r>
      <w:r w:rsidR="00F86750">
        <w:rPr>
          <w:b/>
          <w:bCs/>
        </w:rPr>
        <w:t xml:space="preserve"> </w:t>
      </w:r>
      <w:r w:rsidRPr="00F67EDE">
        <w:rPr>
          <w:b/>
          <w:bCs/>
        </w:rPr>
        <w:t>территории</w:t>
      </w:r>
    </w:p>
    <w:p w:rsidR="008C34F2" w:rsidRPr="00F67EDE" w:rsidRDefault="008C34F2" w:rsidP="0028053E">
      <w:pPr>
        <w:pStyle w:val="s1"/>
        <w:shd w:val="clear" w:color="auto" w:fill="FFFFFF"/>
        <w:spacing w:before="0" w:beforeAutospacing="0" w:after="0" w:afterAutospacing="0"/>
        <w:ind w:firstLine="709"/>
        <w:jc w:val="both"/>
      </w:pPr>
      <w:r w:rsidRPr="00F67EDE">
        <w:t>1.</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материалами</w:t>
      </w:r>
      <w:r w:rsidR="00F86750">
        <w:t xml:space="preserve"> </w:t>
      </w:r>
      <w:r w:rsidRPr="00F67EDE">
        <w:t>и</w:t>
      </w:r>
      <w:r w:rsidR="00F86750">
        <w:t xml:space="preserve"> </w:t>
      </w:r>
      <w:r w:rsidRPr="00F67EDE">
        <w:t>результатами</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случаях,</w:t>
      </w:r>
      <w:r w:rsidR="00F86750">
        <w:t xml:space="preserve"> </w:t>
      </w:r>
      <w:r w:rsidRPr="00F67EDE">
        <w:t>предусмотренных</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48" w:anchor="/document/12138258/entry/4122" w:history="1">
        <w:r w:rsidRPr="00F67EDE">
          <w:rPr>
            <w:rStyle w:val="af"/>
            <w:color w:val="auto"/>
            <w:u w:val="none"/>
          </w:rPr>
          <w:t>частью</w:t>
        </w:r>
        <w:r w:rsidR="00F86750">
          <w:rPr>
            <w:rStyle w:val="af"/>
            <w:color w:val="auto"/>
            <w:u w:val="none"/>
          </w:rPr>
          <w:t xml:space="preserve"> </w:t>
        </w:r>
        <w:r w:rsidRPr="00F67EDE">
          <w:rPr>
            <w:rStyle w:val="af"/>
            <w:color w:val="auto"/>
            <w:u w:val="none"/>
          </w:rPr>
          <w:t>2</w:t>
        </w:r>
      </w:hyperlink>
      <w:r w:rsidR="00F86750">
        <w:t xml:space="preserve"> </w:t>
      </w:r>
      <w:r w:rsidRPr="00F67EDE">
        <w:t>настоящей</w:t>
      </w:r>
      <w:r w:rsidR="00F86750">
        <w:t xml:space="preserve"> </w:t>
      </w:r>
      <w:r w:rsidRPr="00F67EDE">
        <w:t>статьи.</w:t>
      </w:r>
    </w:p>
    <w:p w:rsidR="008C34F2" w:rsidRPr="00F67EDE" w:rsidRDefault="008C34F2" w:rsidP="0028053E">
      <w:pPr>
        <w:pStyle w:val="s1"/>
        <w:shd w:val="clear" w:color="auto" w:fill="FFFFFF"/>
        <w:spacing w:before="0" w:beforeAutospacing="0" w:after="0" w:afterAutospacing="0"/>
        <w:ind w:firstLine="709"/>
        <w:jc w:val="both"/>
      </w:pPr>
      <w:r w:rsidRPr="00F67EDE">
        <w:t>2.</w:t>
      </w:r>
      <w:r w:rsidR="00F86750">
        <w:t xml:space="preserve"> </w:t>
      </w:r>
      <w:hyperlink r:id="rId49" w:anchor="/document/71647410/entry/28" w:history="1">
        <w:r w:rsidRPr="00F67EDE">
          <w:rPr>
            <w:rStyle w:val="af"/>
            <w:color w:val="auto"/>
            <w:u w:val="none"/>
          </w:rPr>
          <w:t>Виды</w:t>
        </w:r>
      </w:hyperlink>
      <w:r w:rsidR="00F86750">
        <w:t xml:space="preserve"> </w:t>
      </w:r>
      <w:r w:rsidRPr="00F67EDE">
        <w:t>инженерных</w:t>
      </w:r>
      <w:r w:rsidR="00F86750">
        <w:t xml:space="preserve"> </w:t>
      </w:r>
      <w:r w:rsidRPr="00F67EDE">
        <w:t>изысканий,</w:t>
      </w:r>
      <w:r w:rsidR="00F86750">
        <w:t xml:space="preserve"> </w:t>
      </w:r>
      <w:r w:rsidRPr="00F67EDE">
        <w:t>необходимых</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hyperlink r:id="rId50" w:anchor="/multilink/12138258/paragraph/20656592/number/1" w:history="1">
        <w:r w:rsidRPr="00F67EDE">
          <w:rPr>
            <w:rStyle w:val="af"/>
            <w:color w:val="auto"/>
            <w:u w:val="none"/>
          </w:rPr>
          <w:t>порядок</w:t>
        </w:r>
      </w:hyperlink>
      <w:r w:rsidR="00F86750">
        <w:t xml:space="preserve"> </w:t>
      </w:r>
      <w:r w:rsidRPr="00F67EDE">
        <w:t>их</w:t>
      </w:r>
      <w:r w:rsidR="00F86750">
        <w:t xml:space="preserve"> </w:t>
      </w:r>
      <w:r w:rsidRPr="00F67EDE">
        <w:t>выполнения,</w:t>
      </w:r>
      <w:r w:rsidR="00F86750">
        <w:t xml:space="preserve"> </w:t>
      </w:r>
      <w:r w:rsidRPr="00F67EDE">
        <w:t>а</w:t>
      </w:r>
      <w:r w:rsidR="00F86750">
        <w:t xml:space="preserve"> </w:t>
      </w:r>
      <w:r w:rsidRPr="00F67EDE">
        <w:t>также</w:t>
      </w:r>
      <w:r w:rsidR="00F86750">
        <w:t xml:space="preserve"> </w:t>
      </w:r>
      <w:r w:rsidRPr="00F67EDE">
        <w:t>случаи,</w:t>
      </w:r>
      <w:r w:rsidR="00F86750">
        <w:t xml:space="preserve"> </w:t>
      </w:r>
      <w:r w:rsidRPr="00F67EDE">
        <w:t>при</w:t>
      </w:r>
      <w:r w:rsidR="00F86750">
        <w:t xml:space="preserve"> </w:t>
      </w:r>
      <w:r w:rsidRPr="00F67EDE">
        <w:t>которых</w:t>
      </w:r>
      <w:r w:rsidR="00F86750">
        <w:t xml:space="preserve"> </w:t>
      </w:r>
      <w:r w:rsidRPr="00F67EDE">
        <w:t>требуется</w:t>
      </w:r>
      <w:r w:rsidR="00F86750">
        <w:t xml:space="preserve"> </w:t>
      </w:r>
      <w:r w:rsidRPr="00F67EDE">
        <w:t>их</w:t>
      </w:r>
      <w:r w:rsidR="00F86750">
        <w:t xml:space="preserve"> </w:t>
      </w:r>
      <w:r w:rsidRPr="00F67EDE">
        <w:t>выполнение,</w:t>
      </w:r>
      <w:r w:rsidR="00F86750">
        <w:t xml:space="preserve"> </w:t>
      </w:r>
      <w:r w:rsidRPr="00F67EDE">
        <w:t>устанавливаются</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p>
    <w:p w:rsidR="008C34F2" w:rsidRPr="00F67EDE" w:rsidRDefault="008C34F2" w:rsidP="0028053E">
      <w:pPr>
        <w:pStyle w:val="s1"/>
        <w:shd w:val="clear" w:color="auto" w:fill="FFFFFF"/>
        <w:spacing w:before="0" w:beforeAutospacing="0" w:after="0" w:afterAutospacing="0"/>
        <w:ind w:firstLine="709"/>
        <w:jc w:val="both"/>
      </w:pPr>
      <w:r w:rsidRPr="00F67EDE">
        <w:t>3.</w:t>
      </w:r>
      <w:r w:rsidR="00F86750">
        <w:t xml:space="preserve"> </w:t>
      </w:r>
      <w:hyperlink r:id="rId51" w:anchor="/document/71663066/entry/1000" w:history="1">
        <w:r w:rsidRPr="00F67EDE">
          <w:rPr>
            <w:rStyle w:val="af"/>
            <w:color w:val="auto"/>
            <w:u w:val="none"/>
          </w:rPr>
          <w:t>Состав</w:t>
        </w:r>
      </w:hyperlink>
      <w:r w:rsidR="00F86750">
        <w:t xml:space="preserve"> </w:t>
      </w:r>
      <w:r w:rsidRPr="00F67EDE">
        <w:t>материалов</w:t>
      </w:r>
      <w:r w:rsidR="00F86750">
        <w:t xml:space="preserve"> </w:t>
      </w:r>
      <w:r w:rsidRPr="00F67EDE">
        <w:t>и</w:t>
      </w:r>
      <w:r w:rsidR="00F86750">
        <w:t xml:space="preserve"> </w:t>
      </w:r>
      <w:r w:rsidRPr="00F67EDE">
        <w:t>результатов</w:t>
      </w:r>
      <w:r w:rsidR="00F86750">
        <w:t xml:space="preserve"> </w:t>
      </w:r>
      <w:r w:rsidRPr="00F67EDE">
        <w:t>инженерных</w:t>
      </w:r>
      <w:r w:rsidR="00F86750">
        <w:t xml:space="preserve"> </w:t>
      </w:r>
      <w:r w:rsidRPr="00F67EDE">
        <w:t>изысканий,</w:t>
      </w:r>
      <w:r w:rsidR="00F86750">
        <w:t xml:space="preserve"> </w:t>
      </w:r>
      <w:r w:rsidRPr="00F67EDE">
        <w:t>подлежащих</w:t>
      </w:r>
      <w:r w:rsidR="00F86750">
        <w:t xml:space="preserve"> </w:t>
      </w:r>
      <w:r w:rsidRPr="00F67EDE">
        <w:t>размещению</w:t>
      </w:r>
      <w:r w:rsidR="00F86750">
        <w:t xml:space="preserve"> </w:t>
      </w:r>
      <w:r w:rsidRPr="00F67EDE">
        <w:t>в</w:t>
      </w:r>
      <w:r w:rsidR="00F86750">
        <w:t xml:space="preserve"> </w:t>
      </w:r>
      <w:r w:rsidRPr="00F67EDE">
        <w:t>информационных</w:t>
      </w:r>
      <w:r w:rsidR="00F86750">
        <w:t xml:space="preserve"> </w:t>
      </w:r>
      <w:r w:rsidRPr="00F67EDE">
        <w:t>системах</w:t>
      </w:r>
      <w:r w:rsidR="00F86750">
        <w:t xml:space="preserve"> </w:t>
      </w:r>
      <w:r w:rsidRPr="00F67EDE">
        <w:t>обеспечения</w:t>
      </w:r>
      <w:r w:rsidR="00F86750">
        <w:t xml:space="preserve"> </w:t>
      </w:r>
      <w:r w:rsidRPr="00F67EDE">
        <w:t>градостроительной</w:t>
      </w:r>
      <w:r w:rsidR="00F86750">
        <w:t xml:space="preserve"> </w:t>
      </w:r>
      <w:r w:rsidRPr="00F67EDE">
        <w:t>деятельности,</w:t>
      </w:r>
      <w:r w:rsidR="00F86750">
        <w:t xml:space="preserve"> </w:t>
      </w:r>
      <w:r w:rsidRPr="00F67EDE">
        <w:t>федеральной</w:t>
      </w:r>
      <w:r w:rsidR="00F86750">
        <w:t xml:space="preserve"> </w:t>
      </w:r>
      <w:r w:rsidRPr="00F67EDE">
        <w:t>государственной</w:t>
      </w:r>
      <w:r w:rsidR="00F86750">
        <w:t xml:space="preserve"> </w:t>
      </w:r>
      <w:r w:rsidRPr="00F67EDE">
        <w:t>информационной</w:t>
      </w:r>
      <w:r w:rsidR="00F86750">
        <w:t xml:space="preserve"> </w:t>
      </w:r>
      <w:r w:rsidRPr="00F67EDE">
        <w:t>системе</w:t>
      </w:r>
      <w:r w:rsidR="00F86750">
        <w:t xml:space="preserve"> </w:t>
      </w:r>
      <w:r w:rsidRPr="00F67EDE">
        <w:t>территориального</w:t>
      </w:r>
      <w:r w:rsidR="00F86750">
        <w:t xml:space="preserve"> </w:t>
      </w:r>
      <w:r w:rsidRPr="00F67EDE">
        <w:t>планирования,</w:t>
      </w:r>
      <w:r w:rsidR="00F86750">
        <w:t xml:space="preserve"> </w:t>
      </w:r>
      <w:r w:rsidRPr="00F67EDE">
        <w:t>государственном</w:t>
      </w:r>
      <w:r w:rsidR="00F86750">
        <w:t xml:space="preserve"> </w:t>
      </w:r>
      <w:r w:rsidRPr="00F67EDE">
        <w:t>фонде</w:t>
      </w:r>
      <w:r w:rsidR="00F86750">
        <w:t xml:space="preserve"> </w:t>
      </w:r>
      <w:r w:rsidRPr="00F67EDE">
        <w:t>материалов</w:t>
      </w:r>
      <w:r w:rsidR="00F86750">
        <w:t xml:space="preserve"> </w:t>
      </w:r>
      <w:r w:rsidRPr="00F67EDE">
        <w:t>и</w:t>
      </w:r>
      <w:r w:rsidR="00F86750">
        <w:t xml:space="preserve"> </w:t>
      </w:r>
      <w:r w:rsidRPr="00F67EDE">
        <w:t>данных</w:t>
      </w:r>
      <w:r w:rsidR="00F86750">
        <w:t xml:space="preserve"> </w:t>
      </w:r>
      <w:r w:rsidRPr="00F67EDE">
        <w:t>инженерных</w:t>
      </w:r>
      <w:r w:rsidR="00F86750">
        <w:t xml:space="preserve"> </w:t>
      </w:r>
      <w:r w:rsidRPr="00F67EDE">
        <w:t>изысканий,</w:t>
      </w:r>
      <w:r w:rsidR="00F86750">
        <w:t xml:space="preserve"> </w:t>
      </w:r>
      <w:r w:rsidRPr="00F67EDE">
        <w:t>Едином</w:t>
      </w:r>
      <w:r w:rsidR="00F86750">
        <w:t xml:space="preserve"> </w:t>
      </w:r>
      <w:r w:rsidRPr="00F67EDE">
        <w:t>государственном</w:t>
      </w:r>
      <w:r w:rsidR="00F86750">
        <w:t xml:space="preserve"> </w:t>
      </w:r>
      <w:r w:rsidRPr="00F67EDE">
        <w:t>фонде</w:t>
      </w:r>
      <w:r w:rsidR="00F86750">
        <w:t xml:space="preserve"> </w:t>
      </w:r>
      <w:r w:rsidRPr="00F67EDE">
        <w:t>данных</w:t>
      </w:r>
      <w:r w:rsidR="00F86750">
        <w:t xml:space="preserve"> </w:t>
      </w:r>
      <w:r w:rsidRPr="00F67EDE">
        <w:t>о</w:t>
      </w:r>
      <w:r w:rsidR="00F86750">
        <w:t xml:space="preserve"> </w:t>
      </w:r>
      <w:r w:rsidRPr="00F67EDE">
        <w:t>состоянии</w:t>
      </w:r>
      <w:r w:rsidR="00F86750">
        <w:t xml:space="preserve"> </w:t>
      </w:r>
      <w:r w:rsidRPr="00F67EDE">
        <w:t>окружающей</w:t>
      </w:r>
      <w:r w:rsidR="00F86750">
        <w:t xml:space="preserve"> </w:t>
      </w:r>
      <w:r w:rsidRPr="00F67EDE">
        <w:t>среды,</w:t>
      </w:r>
      <w:r w:rsidR="00F86750">
        <w:t xml:space="preserve"> </w:t>
      </w:r>
      <w:r w:rsidRPr="00F67EDE">
        <w:t>ее</w:t>
      </w:r>
      <w:r w:rsidR="00F86750">
        <w:t xml:space="preserve"> </w:t>
      </w:r>
      <w:r w:rsidRPr="00F67EDE">
        <w:t>загрязнении,</w:t>
      </w:r>
      <w:r w:rsidR="00F86750">
        <w:t xml:space="preserve"> </w:t>
      </w:r>
      <w:r w:rsidRPr="00F67EDE">
        <w:t>а</w:t>
      </w:r>
      <w:r w:rsidR="00F86750">
        <w:t xml:space="preserve"> </w:t>
      </w:r>
      <w:r w:rsidRPr="00F67EDE">
        <w:t>также</w:t>
      </w:r>
      <w:r w:rsidR="00F86750">
        <w:t xml:space="preserve"> </w:t>
      </w:r>
      <w:r w:rsidRPr="00F67EDE">
        <w:t>форма</w:t>
      </w:r>
      <w:r w:rsidR="00F86750">
        <w:t xml:space="preserve"> </w:t>
      </w:r>
      <w:r w:rsidRPr="00F67EDE">
        <w:t>и</w:t>
      </w:r>
      <w:r w:rsidR="00F86750">
        <w:t xml:space="preserve"> </w:t>
      </w:r>
      <w:hyperlink r:id="rId52" w:anchor="/document/71663066/entry/2000" w:history="1">
        <w:r w:rsidRPr="00F67EDE">
          <w:rPr>
            <w:rStyle w:val="af"/>
            <w:color w:val="auto"/>
            <w:u w:val="none"/>
          </w:rPr>
          <w:t>порядок</w:t>
        </w:r>
      </w:hyperlink>
      <w:r w:rsidR="00F86750">
        <w:t xml:space="preserve"> </w:t>
      </w:r>
      <w:r w:rsidRPr="00F67EDE">
        <w:t>их</w:t>
      </w:r>
      <w:r w:rsidR="00F86750">
        <w:t xml:space="preserve"> </w:t>
      </w:r>
      <w:r w:rsidRPr="00F67EDE">
        <w:t>представления</w:t>
      </w:r>
      <w:r w:rsidR="00F86750">
        <w:t xml:space="preserve"> </w:t>
      </w:r>
      <w:r w:rsidRPr="00F67EDE">
        <w:t>устанавливаются</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p>
    <w:p w:rsidR="008C34F2" w:rsidRPr="00F67EDE" w:rsidRDefault="008C34F2" w:rsidP="0028053E">
      <w:pPr>
        <w:pStyle w:val="s1"/>
        <w:shd w:val="clear" w:color="auto" w:fill="FFFFFF"/>
        <w:spacing w:before="0" w:beforeAutospacing="0" w:after="0" w:afterAutospacing="0"/>
        <w:ind w:firstLine="709"/>
        <w:jc w:val="both"/>
      </w:pPr>
      <w:r w:rsidRPr="00F67EDE">
        <w:t>4.</w:t>
      </w:r>
      <w:r w:rsidR="00F86750">
        <w:t xml:space="preserve"> </w:t>
      </w:r>
      <w:r w:rsidRPr="00F67EDE">
        <w:t>Инженерные</w:t>
      </w:r>
      <w:r w:rsidR="00F86750">
        <w:t xml:space="preserve"> </w:t>
      </w:r>
      <w:r w:rsidRPr="00F67EDE">
        <w:t>изыскания</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выполняются</w:t>
      </w:r>
      <w:r w:rsidR="00F86750">
        <w:t xml:space="preserve"> </w:t>
      </w:r>
      <w:r w:rsidRPr="00F67EDE">
        <w:t>в</w:t>
      </w:r>
      <w:r w:rsidR="00F86750">
        <w:t xml:space="preserve"> </w:t>
      </w:r>
      <w:r w:rsidRPr="00F67EDE">
        <w:t>целях</w:t>
      </w:r>
      <w:r w:rsidR="00F86750">
        <w:t xml:space="preserve"> </w:t>
      </w:r>
      <w:r w:rsidRPr="00F67EDE">
        <w:t>получения:</w:t>
      </w:r>
    </w:p>
    <w:p w:rsidR="008C34F2" w:rsidRPr="00F67EDE" w:rsidRDefault="008C34F2" w:rsidP="0028053E">
      <w:pPr>
        <w:pStyle w:val="s1"/>
        <w:shd w:val="clear" w:color="auto" w:fill="FFFFFF"/>
        <w:spacing w:before="0" w:beforeAutospacing="0" w:after="0" w:afterAutospacing="0"/>
        <w:ind w:firstLine="709"/>
        <w:jc w:val="both"/>
      </w:pPr>
      <w:r w:rsidRPr="00F67EDE">
        <w:t>1)</w:t>
      </w:r>
      <w:r w:rsidR="00F86750">
        <w:t xml:space="preserve"> </w:t>
      </w:r>
      <w:r w:rsidRPr="00F67EDE">
        <w:t>материалов</w:t>
      </w:r>
      <w:r w:rsidR="00F86750">
        <w:t xml:space="preserve"> </w:t>
      </w:r>
      <w:r w:rsidRPr="00F67EDE">
        <w:t>о</w:t>
      </w:r>
      <w:r w:rsidR="00F86750">
        <w:t xml:space="preserve"> </w:t>
      </w:r>
      <w:r w:rsidRPr="00F67EDE">
        <w:t>природных</w:t>
      </w:r>
      <w:r w:rsidR="00F86750">
        <w:t xml:space="preserve"> </w:t>
      </w:r>
      <w:r w:rsidRPr="00F67EDE">
        <w:t>условиях</w:t>
      </w:r>
      <w:r w:rsidR="00F86750">
        <w:t xml:space="preserve"> </w:t>
      </w:r>
      <w:r w:rsidRPr="00F67EDE">
        <w:t>территории,</w:t>
      </w:r>
      <w:r w:rsidR="00F86750">
        <w:t xml:space="preserve"> </w:t>
      </w:r>
      <w:r w:rsidRPr="00F67EDE">
        <w:t>в</w:t>
      </w:r>
      <w:r w:rsidR="00F86750">
        <w:t xml:space="preserve"> </w:t>
      </w:r>
      <w:r w:rsidRPr="00F67EDE">
        <w:t>отношении</w:t>
      </w:r>
      <w:r w:rsidR="00F86750">
        <w:t xml:space="preserve"> </w:t>
      </w:r>
      <w:r w:rsidRPr="00F67EDE">
        <w:t>которой</w:t>
      </w:r>
      <w:r w:rsidR="00F86750">
        <w:t xml:space="preserve"> </w:t>
      </w:r>
      <w:r w:rsidRPr="00F67EDE">
        <w:t>осуществляется</w:t>
      </w:r>
      <w:r w:rsidR="00F86750">
        <w:t xml:space="preserve"> </w:t>
      </w:r>
      <w:r w:rsidRPr="00F67EDE">
        <w:t>подготовка</w:t>
      </w:r>
      <w:r w:rsidR="00F86750">
        <w:t xml:space="preserve"> </w:t>
      </w:r>
      <w:r w:rsidRPr="00F67EDE">
        <w:t>такой</w:t>
      </w:r>
      <w:r w:rsidR="00F86750">
        <w:t xml:space="preserve"> </w:t>
      </w:r>
      <w:r w:rsidRPr="00F67EDE">
        <w:t>документации,</w:t>
      </w:r>
      <w:r w:rsidR="00F86750">
        <w:t xml:space="preserve"> </w:t>
      </w:r>
      <w:r w:rsidRPr="00F67EDE">
        <w:t>и</w:t>
      </w:r>
      <w:r w:rsidR="00F86750">
        <w:t xml:space="preserve"> </w:t>
      </w:r>
      <w:r w:rsidRPr="00F67EDE">
        <w:t>факторах</w:t>
      </w:r>
      <w:r w:rsidR="00F86750">
        <w:t xml:space="preserve"> </w:t>
      </w:r>
      <w:r w:rsidRPr="00F67EDE">
        <w:t>техногенного</w:t>
      </w:r>
      <w:r w:rsidR="00F86750">
        <w:t xml:space="preserve"> </w:t>
      </w:r>
      <w:r w:rsidRPr="00F67EDE">
        <w:t>воздействия</w:t>
      </w:r>
      <w:r w:rsidR="00F86750">
        <w:t xml:space="preserve"> </w:t>
      </w:r>
      <w:r w:rsidRPr="00F67EDE">
        <w:t>на</w:t>
      </w:r>
      <w:r w:rsidR="00F86750">
        <w:t xml:space="preserve"> </w:t>
      </w:r>
      <w:r w:rsidRPr="00F67EDE">
        <w:t>окружающую</w:t>
      </w:r>
      <w:r w:rsidR="00F86750">
        <w:t xml:space="preserve"> </w:t>
      </w:r>
      <w:r w:rsidRPr="00F67EDE">
        <w:t>среду,</w:t>
      </w:r>
      <w:r w:rsidR="00F86750">
        <w:t xml:space="preserve"> </w:t>
      </w:r>
      <w:r w:rsidRPr="00F67EDE">
        <w:t>прогнозов</w:t>
      </w:r>
      <w:r w:rsidR="00F86750">
        <w:t xml:space="preserve"> </w:t>
      </w:r>
      <w:r w:rsidRPr="00F67EDE">
        <w:t>их</w:t>
      </w:r>
      <w:r w:rsidR="00F86750">
        <w:t xml:space="preserve"> </w:t>
      </w:r>
      <w:r w:rsidRPr="00F67EDE">
        <w:t>изменения</w:t>
      </w:r>
      <w:r w:rsidR="00F86750">
        <w:t xml:space="preserve"> </w:t>
      </w:r>
      <w:r w:rsidRPr="00F67EDE">
        <w:t>в</w:t>
      </w:r>
      <w:r w:rsidR="00F86750">
        <w:t xml:space="preserve"> </w:t>
      </w:r>
      <w:r w:rsidRPr="00F67EDE">
        <w:t>целях</w:t>
      </w:r>
      <w:r w:rsidR="00F86750">
        <w:t xml:space="preserve"> </w:t>
      </w:r>
      <w:r w:rsidRPr="00F67EDE">
        <w:t>обеспечения</w:t>
      </w:r>
      <w:r w:rsidR="00F86750">
        <w:t xml:space="preserve"> </w:t>
      </w:r>
      <w:r w:rsidRPr="00F67EDE">
        <w:t>рационального</w:t>
      </w:r>
      <w:r w:rsidR="00F86750">
        <w:t xml:space="preserve"> </w:t>
      </w:r>
      <w:r w:rsidRPr="00F67EDE">
        <w:t>и</w:t>
      </w:r>
      <w:r w:rsidR="00F86750">
        <w:t xml:space="preserve"> </w:t>
      </w:r>
      <w:r w:rsidRPr="00F67EDE">
        <w:t>безопасного</w:t>
      </w:r>
      <w:r w:rsidR="00F86750">
        <w:t xml:space="preserve"> </w:t>
      </w:r>
      <w:r w:rsidRPr="00F67EDE">
        <w:t>использования</w:t>
      </w:r>
      <w:r w:rsidR="00F86750">
        <w:t xml:space="preserve"> </w:t>
      </w:r>
      <w:r w:rsidRPr="00F67EDE">
        <w:t>указанной</w:t>
      </w:r>
      <w:r w:rsidR="00F86750">
        <w:t xml:space="preserve"> </w:t>
      </w:r>
      <w:r w:rsidRPr="00F67EDE">
        <w:t>территории;</w:t>
      </w:r>
    </w:p>
    <w:p w:rsidR="008C34F2" w:rsidRPr="00F67EDE" w:rsidRDefault="008C34F2" w:rsidP="0028053E">
      <w:pPr>
        <w:pStyle w:val="s1"/>
        <w:shd w:val="clear" w:color="auto" w:fill="FFFFFF"/>
        <w:spacing w:before="0" w:beforeAutospacing="0" w:after="0" w:afterAutospacing="0"/>
        <w:ind w:firstLine="709"/>
        <w:jc w:val="both"/>
      </w:pPr>
      <w:r w:rsidRPr="00F67EDE">
        <w:t>2)</w:t>
      </w:r>
      <w:r w:rsidR="00F86750">
        <w:t xml:space="preserve"> </w:t>
      </w:r>
      <w:r w:rsidRPr="00F67EDE">
        <w:t>материалов,</w:t>
      </w:r>
      <w:r w:rsidR="00F86750">
        <w:t xml:space="preserve"> </w:t>
      </w:r>
      <w:r w:rsidRPr="00F67EDE">
        <w:t>необходимых</w:t>
      </w:r>
      <w:r w:rsidR="00F86750">
        <w:t xml:space="preserve"> </w:t>
      </w:r>
      <w:r w:rsidRPr="00F67EDE">
        <w:t>для</w:t>
      </w:r>
      <w:r w:rsidR="00F86750">
        <w:t xml:space="preserve"> </w:t>
      </w:r>
      <w:r w:rsidRPr="00F67EDE">
        <w:t>установления</w:t>
      </w:r>
      <w:r w:rsidR="00F86750">
        <w:t xml:space="preserve"> </w:t>
      </w:r>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уточнения</w:t>
      </w:r>
      <w:r w:rsidR="00F86750">
        <w:t xml:space="preserve"> </w:t>
      </w:r>
      <w:r w:rsidRPr="00F67EDE">
        <w:t>их</w:t>
      </w:r>
      <w:r w:rsidR="00F86750">
        <w:t xml:space="preserve"> </w:t>
      </w:r>
      <w:r w:rsidRPr="00F67EDE">
        <w:t>предельных</w:t>
      </w:r>
      <w:r w:rsidR="00F86750">
        <w:t xml:space="preserve"> </w:t>
      </w:r>
      <w:r w:rsidRPr="00F67EDE">
        <w:t>параметров,</w:t>
      </w:r>
      <w:r w:rsidR="00F86750">
        <w:t xml:space="preserve"> </w:t>
      </w:r>
      <w:r w:rsidRPr="00F67EDE">
        <w:t>установления</w:t>
      </w:r>
      <w:r w:rsidR="00F86750">
        <w:t xml:space="preserve"> </w:t>
      </w:r>
      <w:r w:rsidRPr="00F67EDE">
        <w:t>границ</w:t>
      </w:r>
      <w:r w:rsidR="00F86750">
        <w:t xml:space="preserve"> </w:t>
      </w:r>
      <w:r w:rsidRPr="00F67EDE">
        <w:t>земельных</w:t>
      </w:r>
      <w:r w:rsidR="00F86750">
        <w:t xml:space="preserve"> </w:t>
      </w:r>
      <w:r w:rsidRPr="00F67EDE">
        <w:t>участков;</w:t>
      </w:r>
    </w:p>
    <w:p w:rsidR="008C34F2" w:rsidRPr="00F67EDE" w:rsidRDefault="008C34F2" w:rsidP="0028053E">
      <w:pPr>
        <w:pStyle w:val="s1"/>
        <w:shd w:val="clear" w:color="auto" w:fill="FFFFFF"/>
        <w:spacing w:before="0" w:beforeAutospacing="0" w:after="0" w:afterAutospacing="0"/>
        <w:ind w:firstLine="709"/>
        <w:jc w:val="both"/>
      </w:pPr>
      <w:r w:rsidRPr="00F67EDE">
        <w:t>3)</w:t>
      </w:r>
      <w:r w:rsidR="00F86750">
        <w:t xml:space="preserve"> </w:t>
      </w:r>
      <w:r w:rsidRPr="00F67EDE">
        <w:t>материалов,</w:t>
      </w:r>
      <w:r w:rsidR="00F86750">
        <w:t xml:space="preserve"> </w:t>
      </w:r>
      <w:r w:rsidRPr="00F67EDE">
        <w:t>необходимых</w:t>
      </w:r>
      <w:r w:rsidR="00F86750">
        <w:t xml:space="preserve"> </w:t>
      </w:r>
      <w:r w:rsidRPr="00F67EDE">
        <w:t>для</w:t>
      </w:r>
      <w:r w:rsidR="00F86750">
        <w:t xml:space="preserve"> </w:t>
      </w:r>
      <w:r w:rsidRPr="00F67EDE">
        <w:t>обоснования</w:t>
      </w:r>
      <w:r w:rsidR="00F86750">
        <w:t xml:space="preserve"> </w:t>
      </w:r>
      <w:r w:rsidRPr="00F67EDE">
        <w:t>проведения</w:t>
      </w:r>
      <w:r w:rsidR="00F86750">
        <w:t xml:space="preserve"> </w:t>
      </w:r>
      <w:r w:rsidRPr="00F67EDE">
        <w:t>мероприятий</w:t>
      </w:r>
      <w:r w:rsidR="00F86750">
        <w:t xml:space="preserve"> </w:t>
      </w:r>
      <w:r w:rsidRPr="00F67EDE">
        <w:t>по</w:t>
      </w:r>
      <w:r w:rsidR="00F86750">
        <w:t xml:space="preserve"> </w:t>
      </w:r>
      <w:r w:rsidRPr="00F67EDE">
        <w:t>организации</w:t>
      </w:r>
      <w:r w:rsidR="00F86750">
        <w:t xml:space="preserve"> </w:t>
      </w:r>
      <w:r w:rsidRPr="00F67EDE">
        <w:t>поверхностного</w:t>
      </w:r>
      <w:r w:rsidR="00F86750">
        <w:t xml:space="preserve"> </w:t>
      </w:r>
      <w:r w:rsidRPr="00F67EDE">
        <w:t>стока</w:t>
      </w:r>
      <w:r w:rsidR="00F86750">
        <w:t xml:space="preserve"> </w:t>
      </w:r>
      <w:r w:rsidRPr="00F67EDE">
        <w:t>вод,</w:t>
      </w:r>
      <w:r w:rsidR="00F86750">
        <w:t xml:space="preserve"> </w:t>
      </w:r>
      <w:r w:rsidRPr="00F67EDE">
        <w:t>частичному</w:t>
      </w:r>
      <w:r w:rsidR="00F86750">
        <w:t xml:space="preserve"> </w:t>
      </w:r>
      <w:r w:rsidRPr="00F67EDE">
        <w:t>или</w:t>
      </w:r>
      <w:r w:rsidR="00F86750">
        <w:t xml:space="preserve"> </w:t>
      </w:r>
      <w:r w:rsidRPr="00F67EDE">
        <w:t>полному</w:t>
      </w:r>
      <w:r w:rsidR="00F86750">
        <w:t xml:space="preserve"> </w:t>
      </w:r>
      <w:r w:rsidRPr="00F67EDE">
        <w:t>осушению</w:t>
      </w:r>
      <w:r w:rsidR="00F86750">
        <w:t xml:space="preserve"> </w:t>
      </w:r>
      <w:r w:rsidRPr="00F67EDE">
        <w:t>территории</w:t>
      </w:r>
      <w:r w:rsidR="00F86750">
        <w:t xml:space="preserve"> </w:t>
      </w:r>
      <w:r w:rsidRPr="00F67EDE">
        <w:t>и</w:t>
      </w:r>
      <w:r w:rsidR="00F86750">
        <w:t xml:space="preserve"> </w:t>
      </w:r>
      <w:r w:rsidRPr="00F67EDE">
        <w:t>других</w:t>
      </w:r>
      <w:r w:rsidR="00F86750">
        <w:t xml:space="preserve"> </w:t>
      </w:r>
      <w:r w:rsidRPr="00F67EDE">
        <w:t>подобных</w:t>
      </w:r>
      <w:r w:rsidR="00F86750">
        <w:t xml:space="preserve"> </w:t>
      </w:r>
      <w:r w:rsidRPr="00F67EDE">
        <w:t>мероприятий</w:t>
      </w:r>
      <w:r w:rsidR="00F86750">
        <w:t xml:space="preserve"> </w:t>
      </w:r>
      <w:r w:rsidRPr="00F67EDE">
        <w:t>(далее</w:t>
      </w:r>
      <w:r w:rsidR="00F86750">
        <w:t xml:space="preserve"> </w:t>
      </w:r>
      <w:r w:rsidRPr="00F67EDE">
        <w:t>-</w:t>
      </w:r>
      <w:r w:rsidR="00F86750">
        <w:t xml:space="preserve"> </w:t>
      </w:r>
      <w:r w:rsidRPr="00F67EDE">
        <w:t>инженерная</w:t>
      </w:r>
      <w:r w:rsidR="00F86750">
        <w:t xml:space="preserve"> </w:t>
      </w:r>
      <w:r w:rsidRPr="00F67EDE">
        <w:t>подготовка),</w:t>
      </w:r>
      <w:r w:rsidR="00F86750">
        <w:t xml:space="preserve"> </w:t>
      </w:r>
      <w:r w:rsidRPr="00F67EDE">
        <w:t>инженерной</w:t>
      </w:r>
      <w:r w:rsidR="00F86750">
        <w:t xml:space="preserve"> </w:t>
      </w:r>
      <w:r w:rsidRPr="00F67EDE">
        <w:t>защите</w:t>
      </w:r>
      <w:r w:rsidR="00F86750">
        <w:t xml:space="preserve"> </w:t>
      </w:r>
      <w:r w:rsidRPr="00F67EDE">
        <w:t>и</w:t>
      </w:r>
      <w:r w:rsidR="00F86750">
        <w:t xml:space="preserve"> </w:t>
      </w:r>
      <w:r w:rsidRPr="00F67EDE">
        <w:t>благоустройству</w:t>
      </w:r>
      <w:r w:rsidR="00F86750">
        <w:t xml:space="preserve"> </w:t>
      </w:r>
      <w:r w:rsidRPr="00F67EDE">
        <w:t>территории.</w:t>
      </w:r>
    </w:p>
    <w:p w:rsidR="008C34F2" w:rsidRPr="00F67EDE" w:rsidRDefault="008C34F2" w:rsidP="0028053E">
      <w:pPr>
        <w:pStyle w:val="s1"/>
        <w:shd w:val="clear" w:color="auto" w:fill="FFFFFF"/>
        <w:spacing w:before="0" w:beforeAutospacing="0" w:after="0" w:afterAutospacing="0"/>
        <w:ind w:firstLine="709"/>
        <w:jc w:val="both"/>
      </w:pPr>
      <w:r w:rsidRPr="00F67EDE">
        <w:t>5.</w:t>
      </w:r>
      <w:r w:rsidR="00F86750">
        <w:t xml:space="preserve"> </w:t>
      </w:r>
      <w:r w:rsidRPr="00F67EDE">
        <w:t>Состав</w:t>
      </w:r>
      <w:r w:rsidR="00F86750">
        <w:t xml:space="preserve"> </w:t>
      </w:r>
      <w:r w:rsidRPr="00F67EDE">
        <w:t>и</w:t>
      </w:r>
      <w:r w:rsidR="00F86750">
        <w:t xml:space="preserve"> </w:t>
      </w:r>
      <w:r w:rsidRPr="00F67EDE">
        <w:t>объем</w:t>
      </w:r>
      <w:r w:rsidR="00F86750">
        <w:t xml:space="preserve"> </w:t>
      </w:r>
      <w:r w:rsidRPr="00F67EDE">
        <w:t>инженерных</w:t>
      </w:r>
      <w:r w:rsidR="00F86750">
        <w:t xml:space="preserve"> </w:t>
      </w:r>
      <w:r w:rsidRPr="00F67EDE">
        <w:t>изысканий</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метод</w:t>
      </w:r>
      <w:r w:rsidR="00F86750">
        <w:t xml:space="preserve"> </w:t>
      </w:r>
      <w:r w:rsidRPr="00F67EDE">
        <w:t>их</w:t>
      </w:r>
      <w:r w:rsidR="00F86750">
        <w:t xml:space="preserve"> </w:t>
      </w:r>
      <w:r w:rsidRPr="00F67EDE">
        <w:t>выполнения</w:t>
      </w:r>
      <w:r w:rsidR="00F86750">
        <w:t xml:space="preserve"> </w:t>
      </w:r>
      <w:r w:rsidRPr="00F67EDE">
        <w:t>устанавливаются</w:t>
      </w:r>
      <w:r w:rsidR="00F86750">
        <w:t xml:space="preserve"> </w:t>
      </w:r>
      <w:r w:rsidRPr="00F67EDE">
        <w:t>с</w:t>
      </w:r>
      <w:r w:rsidR="00F86750">
        <w:t xml:space="preserve"> </w:t>
      </w:r>
      <w:r w:rsidRPr="00F67EDE">
        <w:t>учетом</w:t>
      </w:r>
      <w:r w:rsidR="00F86750">
        <w:t xml:space="preserve"> </w:t>
      </w:r>
      <w:r w:rsidRPr="00F67EDE">
        <w:t>требований</w:t>
      </w:r>
      <w:r w:rsidR="00F86750">
        <w:t xml:space="preserve"> </w:t>
      </w:r>
      <w:r w:rsidRPr="00F67EDE">
        <w:t>технических</w:t>
      </w:r>
      <w:r w:rsidR="00F86750">
        <w:t xml:space="preserve"> </w:t>
      </w:r>
      <w:r w:rsidRPr="00F67EDE">
        <w:t>регламентов</w:t>
      </w:r>
      <w:r w:rsidR="00F86750">
        <w:t xml:space="preserve"> </w:t>
      </w:r>
      <w:r w:rsidRPr="00F67EDE">
        <w:t>программой</w:t>
      </w:r>
      <w:r w:rsidR="00F86750">
        <w:t xml:space="preserve"> </w:t>
      </w:r>
      <w:r w:rsidRPr="00F67EDE">
        <w:t>инженерных</w:t>
      </w:r>
      <w:r w:rsidR="00F86750">
        <w:t xml:space="preserve"> </w:t>
      </w:r>
      <w:r w:rsidRPr="00F67EDE">
        <w:t>изысканий,</w:t>
      </w:r>
      <w:r w:rsidR="00F86750">
        <w:t xml:space="preserve"> </w:t>
      </w:r>
      <w:r w:rsidRPr="00F67EDE">
        <w:t>разработанной</w:t>
      </w:r>
      <w:r w:rsidR="00F86750">
        <w:t xml:space="preserve"> </w:t>
      </w:r>
      <w:r w:rsidRPr="00F67EDE">
        <w:t>на</w:t>
      </w:r>
      <w:r w:rsidR="00F86750">
        <w:t xml:space="preserve"> </w:t>
      </w:r>
      <w:r w:rsidRPr="00F67EDE">
        <w:t>основе</w:t>
      </w:r>
      <w:r w:rsidR="00F86750">
        <w:t xml:space="preserve"> </w:t>
      </w:r>
      <w:r w:rsidRPr="00F67EDE">
        <w:t>задания</w:t>
      </w:r>
      <w:r w:rsidR="00F86750">
        <w:t xml:space="preserve"> </w:t>
      </w:r>
      <w:r w:rsidRPr="00F67EDE">
        <w:t>лица,</w:t>
      </w:r>
      <w:r w:rsidR="00F86750">
        <w:t xml:space="preserve"> </w:t>
      </w:r>
      <w:r w:rsidRPr="00F67EDE">
        <w:t>принявшего</w:t>
      </w:r>
      <w:r w:rsidR="00F86750">
        <w:t xml:space="preserve"> </w:t>
      </w:r>
      <w:r w:rsidRPr="00F67EDE">
        <w:t>решение</w:t>
      </w:r>
      <w:r w:rsidR="00F86750">
        <w:t xml:space="preserve"> </w:t>
      </w:r>
      <w:r w:rsidRPr="00F67EDE">
        <w:t>о</w:t>
      </w:r>
      <w:r w:rsidR="00F86750">
        <w:t xml:space="preserve"> </w:t>
      </w:r>
      <w:r w:rsidRPr="00F67EDE">
        <w:t>подготовке</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настоящим</w:t>
      </w:r>
      <w:r w:rsidR="00F86750">
        <w:t xml:space="preserve"> </w:t>
      </w:r>
      <w:r w:rsidRPr="00F67EDE">
        <w:t>Кодексом,</w:t>
      </w:r>
      <w:r w:rsidR="00F86750">
        <w:t xml:space="preserve"> </w:t>
      </w:r>
      <w:r w:rsidRPr="00F67EDE">
        <w:t>в</w:t>
      </w:r>
      <w:r w:rsidR="00F86750">
        <w:t xml:space="preserve"> </w:t>
      </w:r>
      <w:r w:rsidRPr="00F67EDE">
        <w:t>зависимости</w:t>
      </w:r>
      <w:r w:rsidR="00F86750">
        <w:t xml:space="preserve"> </w:t>
      </w:r>
      <w:r w:rsidRPr="00F67EDE">
        <w:t>от</w:t>
      </w:r>
      <w:r w:rsidR="00F86750">
        <w:t xml:space="preserve"> </w:t>
      </w:r>
      <w:r w:rsidRPr="00F67EDE">
        <w:t>вида</w:t>
      </w:r>
      <w:r w:rsidR="00F86750">
        <w:t xml:space="preserve"> </w:t>
      </w:r>
      <w:r w:rsidRPr="00F67EDE">
        <w:t>и</w:t>
      </w:r>
      <w:r w:rsidR="00F86750">
        <w:t xml:space="preserve"> </w:t>
      </w:r>
      <w:r w:rsidRPr="00F67EDE">
        <w:t>назначения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размещение</w:t>
      </w:r>
      <w:r w:rsidR="00F86750">
        <w:t xml:space="preserve"> </w:t>
      </w:r>
      <w:r w:rsidRPr="00F67EDE">
        <w:t>которых</w:t>
      </w:r>
      <w:r w:rsidR="00F86750">
        <w:t xml:space="preserve"> </w:t>
      </w:r>
      <w:r w:rsidRPr="00F67EDE">
        <w:t>планируется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такой</w:t>
      </w:r>
      <w:r w:rsidR="00F86750">
        <w:t xml:space="preserve"> </w:t>
      </w:r>
      <w:r w:rsidRPr="00F67EDE">
        <w:t>документацией,</w:t>
      </w:r>
      <w:r w:rsidR="00F86750">
        <w:t xml:space="preserve"> </w:t>
      </w:r>
      <w:r w:rsidRPr="00F67EDE">
        <w:t>а</w:t>
      </w:r>
      <w:r w:rsidR="00F86750">
        <w:t xml:space="preserve"> </w:t>
      </w:r>
      <w:r w:rsidRPr="00F67EDE">
        <w:t>также</w:t>
      </w:r>
      <w:r w:rsidR="00F86750">
        <w:t xml:space="preserve"> </w:t>
      </w:r>
      <w:r w:rsidRPr="00F67EDE">
        <w:t>от</w:t>
      </w:r>
      <w:r w:rsidR="00F86750">
        <w:t xml:space="preserve"> </w:t>
      </w:r>
      <w:r w:rsidRPr="00F67EDE">
        <w:t>сложности</w:t>
      </w:r>
      <w:r w:rsidR="00F86750">
        <w:t xml:space="preserve"> </w:t>
      </w:r>
      <w:r w:rsidRPr="00F67EDE">
        <w:t>топографических,</w:t>
      </w:r>
      <w:r w:rsidR="00F86750">
        <w:t xml:space="preserve"> </w:t>
      </w:r>
      <w:r w:rsidRPr="00F67EDE">
        <w:t>инженерно-геологических,</w:t>
      </w:r>
      <w:r w:rsidR="00F86750">
        <w:t xml:space="preserve"> </w:t>
      </w:r>
      <w:r w:rsidRPr="00F67EDE">
        <w:t>экологических,</w:t>
      </w:r>
      <w:r w:rsidR="00F86750">
        <w:t xml:space="preserve"> </w:t>
      </w:r>
      <w:r w:rsidRPr="00F67EDE">
        <w:t>гидрологических,</w:t>
      </w:r>
      <w:r w:rsidR="00F86750">
        <w:t xml:space="preserve"> </w:t>
      </w:r>
      <w:r w:rsidRPr="00F67EDE">
        <w:t>метеорологических</w:t>
      </w:r>
      <w:r w:rsidR="00F86750">
        <w:t xml:space="preserve"> </w:t>
      </w:r>
      <w:r w:rsidRPr="00F67EDE">
        <w:t>и</w:t>
      </w:r>
      <w:r w:rsidR="00F86750">
        <w:t xml:space="preserve"> </w:t>
      </w:r>
      <w:r w:rsidRPr="00F67EDE">
        <w:t>климатических</w:t>
      </w:r>
      <w:r w:rsidR="00F86750">
        <w:t xml:space="preserve"> </w:t>
      </w:r>
      <w:r w:rsidRPr="00F67EDE">
        <w:t>условий</w:t>
      </w:r>
      <w:r w:rsidR="00F86750">
        <w:t xml:space="preserve"> </w:t>
      </w:r>
      <w:r w:rsidRPr="00F67EDE">
        <w:t>территории,</w:t>
      </w:r>
      <w:r w:rsidR="00F86750">
        <w:t xml:space="preserve"> </w:t>
      </w:r>
      <w:r w:rsidRPr="00F67EDE">
        <w:t>степени</w:t>
      </w:r>
      <w:r w:rsidR="00F86750">
        <w:t xml:space="preserve"> </w:t>
      </w:r>
      <w:r w:rsidRPr="00F67EDE">
        <w:t>изученности</w:t>
      </w:r>
      <w:r w:rsidR="00F86750">
        <w:t xml:space="preserve"> </w:t>
      </w:r>
      <w:r w:rsidRPr="00F67EDE">
        <w:t>указанных</w:t>
      </w:r>
      <w:r w:rsidR="00F86750">
        <w:t xml:space="preserve"> </w:t>
      </w:r>
      <w:r w:rsidRPr="00F67EDE">
        <w:t>условий.</w:t>
      </w:r>
    </w:p>
    <w:p w:rsidR="008C34F2" w:rsidRPr="00F67EDE" w:rsidRDefault="008C34F2" w:rsidP="0028053E">
      <w:pPr>
        <w:pStyle w:val="s1"/>
        <w:shd w:val="clear" w:color="auto" w:fill="FFFFFF"/>
        <w:spacing w:before="0" w:beforeAutospacing="0" w:after="0" w:afterAutospacing="0"/>
        <w:ind w:firstLine="709"/>
        <w:jc w:val="both"/>
      </w:pPr>
      <w:r w:rsidRPr="00F67EDE">
        <w:t>6.</w:t>
      </w:r>
      <w:r w:rsidR="00F86750">
        <w:t xml:space="preserve"> </w:t>
      </w:r>
      <w:r w:rsidRPr="00F67EDE">
        <w:t>Результаты</w:t>
      </w:r>
      <w:r w:rsidR="00F86750">
        <w:t xml:space="preserve"> </w:t>
      </w:r>
      <w:r w:rsidRPr="00F67EDE">
        <w:t>инженерных</w:t>
      </w:r>
      <w:r w:rsidR="00F86750">
        <w:t xml:space="preserve"> </w:t>
      </w:r>
      <w:r w:rsidRPr="00F67EDE">
        <w:t>изысканий,</w:t>
      </w:r>
      <w:r w:rsidR="00F86750">
        <w:t xml:space="preserve"> </w:t>
      </w:r>
      <w:r w:rsidRPr="00F67EDE">
        <w:t>выполненных</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могут</w:t>
      </w:r>
      <w:r w:rsidR="00F86750">
        <w:t xml:space="preserve"> </w:t>
      </w:r>
      <w:r w:rsidRPr="00F67EDE">
        <w:t>быть</w:t>
      </w:r>
      <w:r w:rsidR="00F86750">
        <w:t xml:space="preserve"> </w:t>
      </w:r>
      <w:r w:rsidRPr="00F67EDE">
        <w:t>использованы</w:t>
      </w:r>
      <w:r w:rsidR="00F86750">
        <w:t xml:space="preserve"> </w:t>
      </w:r>
      <w:r w:rsidRPr="00F67EDE">
        <w:t>для</w:t>
      </w:r>
      <w:r w:rsidR="00F86750">
        <w:t xml:space="preserve"> </w:t>
      </w:r>
      <w:r w:rsidRPr="00F67EDE">
        <w:t>подготовки</w:t>
      </w:r>
      <w:r w:rsidR="00F86750">
        <w:t xml:space="preserve"> </w:t>
      </w:r>
      <w:r w:rsidRPr="00F67EDE">
        <w:t>проектной</w:t>
      </w:r>
      <w:r w:rsidR="00F86750">
        <w:t xml:space="preserve"> </w:t>
      </w:r>
      <w:r w:rsidRPr="00F67EDE">
        <w:t>документации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размещаемых</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указанной</w:t>
      </w:r>
      <w:r w:rsidR="00F86750">
        <w:t xml:space="preserve"> </w:t>
      </w:r>
      <w:r w:rsidRPr="00F67EDE">
        <w:t>документацией.</w:t>
      </w:r>
    </w:p>
    <w:p w:rsidR="008C34F2" w:rsidRPr="00F67EDE" w:rsidRDefault="008C34F2" w:rsidP="0028053E">
      <w:pPr>
        <w:pStyle w:val="s1"/>
        <w:spacing w:before="0" w:beforeAutospacing="0" w:after="0" w:afterAutospacing="0"/>
        <w:jc w:val="both"/>
      </w:pPr>
    </w:p>
    <w:p w:rsidR="002021B7" w:rsidRPr="00F67EDE" w:rsidRDefault="002021B7" w:rsidP="0028053E">
      <w:pPr>
        <w:ind w:firstLine="709"/>
        <w:jc w:val="both"/>
        <w:outlineLvl w:val="2"/>
        <w:rPr>
          <w:b/>
          <w:iCs/>
          <w:sz w:val="24"/>
          <w:szCs w:val="24"/>
        </w:rPr>
      </w:pPr>
      <w:bookmarkStart w:id="60" w:name="_Toc353466165"/>
      <w:bookmarkStart w:id="61" w:name="_Toc353543264"/>
      <w:bookmarkStart w:id="62" w:name="_Toc353548185"/>
      <w:bookmarkStart w:id="63" w:name="_Toc374973488"/>
      <w:bookmarkStart w:id="64" w:name="_Toc412129392"/>
      <w:bookmarkStart w:id="65" w:name="_Toc433729370"/>
      <w:bookmarkStart w:id="66" w:name="_Toc352335951"/>
      <w:bookmarkStart w:id="67" w:name="_Toc353466149"/>
      <w:bookmarkStart w:id="68" w:name="_Toc353543248"/>
      <w:bookmarkStart w:id="69" w:name="_Toc353548169"/>
      <w:bookmarkStart w:id="70" w:name="_Toc357004052"/>
      <w:bookmarkEnd w:id="56"/>
      <w:bookmarkEnd w:id="57"/>
      <w:bookmarkEnd w:id="59"/>
      <w:r w:rsidRPr="00F67EDE">
        <w:rPr>
          <w:b/>
          <w:iCs/>
          <w:sz w:val="24"/>
          <w:szCs w:val="24"/>
        </w:rPr>
        <w:t>Статья</w:t>
      </w:r>
      <w:r w:rsidR="00F86750">
        <w:rPr>
          <w:b/>
          <w:iCs/>
          <w:sz w:val="24"/>
          <w:szCs w:val="24"/>
        </w:rPr>
        <w:t xml:space="preserve"> </w:t>
      </w:r>
      <w:r w:rsidRPr="00F67EDE">
        <w:rPr>
          <w:b/>
          <w:iCs/>
          <w:sz w:val="24"/>
          <w:szCs w:val="24"/>
        </w:rPr>
        <w:t>15.</w:t>
      </w:r>
      <w:r w:rsidR="00F86750">
        <w:rPr>
          <w:b/>
          <w:iCs/>
          <w:sz w:val="24"/>
          <w:szCs w:val="24"/>
        </w:rPr>
        <w:t xml:space="preserve"> </w:t>
      </w:r>
      <w:r w:rsidRPr="00F67EDE">
        <w:rPr>
          <w:b/>
          <w:iCs/>
          <w:sz w:val="24"/>
          <w:szCs w:val="24"/>
        </w:rPr>
        <w:t>Содержание</w:t>
      </w:r>
      <w:r w:rsidR="00F86750">
        <w:rPr>
          <w:b/>
          <w:iCs/>
          <w:sz w:val="24"/>
          <w:szCs w:val="24"/>
        </w:rPr>
        <w:t xml:space="preserve"> </w:t>
      </w:r>
      <w:r w:rsidRPr="00F67EDE">
        <w:rPr>
          <w:b/>
          <w:iCs/>
          <w:sz w:val="24"/>
          <w:szCs w:val="24"/>
        </w:rPr>
        <w:t>проектов</w:t>
      </w:r>
      <w:r w:rsidR="00F86750">
        <w:rPr>
          <w:b/>
          <w:iCs/>
          <w:sz w:val="24"/>
          <w:szCs w:val="24"/>
        </w:rPr>
        <w:t xml:space="preserve"> </w:t>
      </w:r>
      <w:r w:rsidRPr="00F67EDE">
        <w:rPr>
          <w:b/>
          <w:iCs/>
          <w:sz w:val="24"/>
          <w:szCs w:val="24"/>
        </w:rPr>
        <w:t>планировки</w:t>
      </w:r>
      <w:r w:rsidR="00F86750">
        <w:rPr>
          <w:b/>
          <w:iCs/>
          <w:sz w:val="24"/>
          <w:szCs w:val="24"/>
        </w:rPr>
        <w:t xml:space="preserve"> </w:t>
      </w:r>
      <w:r w:rsidRPr="00F67EDE">
        <w:rPr>
          <w:b/>
          <w:iCs/>
          <w:sz w:val="24"/>
          <w:szCs w:val="24"/>
        </w:rPr>
        <w:t>территории</w:t>
      </w:r>
      <w:bookmarkEnd w:id="60"/>
      <w:bookmarkEnd w:id="61"/>
      <w:bookmarkEnd w:id="62"/>
      <w:bookmarkEnd w:id="63"/>
      <w:bookmarkEnd w:id="64"/>
      <w:bookmarkEnd w:id="65"/>
      <w:r w:rsidR="00E42175" w:rsidRPr="00F67EDE">
        <w:rPr>
          <w:b/>
          <w:iCs/>
          <w:sz w:val="24"/>
          <w:szCs w:val="24"/>
        </w:rPr>
        <w:t>.</w:t>
      </w:r>
      <w:r w:rsidR="00F86750">
        <w:rPr>
          <w:b/>
          <w:iCs/>
          <w:sz w:val="24"/>
          <w:szCs w:val="24"/>
        </w:rPr>
        <w:t xml:space="preserve"> </w:t>
      </w:r>
      <w:r w:rsidRPr="00F67EDE">
        <w:rPr>
          <w:b/>
          <w:sz w:val="24"/>
          <w:szCs w:val="24"/>
        </w:rPr>
        <w:t>Проект</w:t>
      </w:r>
      <w:r w:rsidR="00F86750">
        <w:rPr>
          <w:b/>
          <w:sz w:val="24"/>
          <w:szCs w:val="24"/>
        </w:rPr>
        <w:t xml:space="preserve"> </w:t>
      </w:r>
      <w:r w:rsidRPr="00F67EDE">
        <w:rPr>
          <w:b/>
          <w:sz w:val="24"/>
          <w:szCs w:val="24"/>
        </w:rPr>
        <w:t>планировки</w:t>
      </w:r>
      <w:r w:rsidR="00F86750">
        <w:rPr>
          <w:b/>
          <w:sz w:val="24"/>
          <w:szCs w:val="24"/>
        </w:rPr>
        <w:t xml:space="preserve"> </w:t>
      </w:r>
      <w:r w:rsidRPr="00F67EDE">
        <w:rPr>
          <w:b/>
          <w:sz w:val="24"/>
          <w:szCs w:val="24"/>
        </w:rPr>
        <w:t>территории</w:t>
      </w:r>
    </w:p>
    <w:p w:rsidR="00C9340A" w:rsidRPr="00F67EDE" w:rsidRDefault="00C9340A" w:rsidP="0028053E">
      <w:pPr>
        <w:pStyle w:val="s1"/>
        <w:shd w:val="clear" w:color="auto" w:fill="FFFFFF"/>
        <w:spacing w:before="0" w:beforeAutospacing="0" w:after="0" w:afterAutospacing="0"/>
        <w:ind w:firstLine="709"/>
        <w:jc w:val="both"/>
      </w:pPr>
      <w:bookmarkStart w:id="71" w:name="sub_4201"/>
      <w:r w:rsidRPr="00F67EDE">
        <w:t>Подготовка</w:t>
      </w:r>
      <w:r w:rsidR="00F86750">
        <w:t xml:space="preserve"> </w:t>
      </w:r>
      <w:r w:rsidRPr="00F67EDE">
        <w:t>проектов</w:t>
      </w:r>
      <w:r w:rsidR="00F86750">
        <w:t xml:space="preserve"> </w:t>
      </w:r>
      <w:r w:rsidRPr="00F67EDE">
        <w:t>планировки</w:t>
      </w:r>
      <w:r w:rsidR="00F86750">
        <w:t xml:space="preserve"> </w:t>
      </w:r>
      <w:r w:rsidRPr="00F67EDE">
        <w:t>территории</w:t>
      </w:r>
      <w:r w:rsidR="00F86750">
        <w:t xml:space="preserve"> </w:t>
      </w:r>
      <w:r w:rsidRPr="00F67EDE">
        <w:t>осуществляется</w:t>
      </w:r>
      <w:r w:rsidR="00F86750">
        <w:t xml:space="preserve"> </w:t>
      </w:r>
      <w:r w:rsidRPr="00F67EDE">
        <w:t>для</w:t>
      </w:r>
      <w:r w:rsidR="00F86750">
        <w:t xml:space="preserve"> </w:t>
      </w:r>
      <w:r w:rsidRPr="00F67EDE">
        <w:t>выделения</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установления</w:t>
      </w:r>
      <w:r w:rsidR="00F86750">
        <w:t xml:space="preserve"> </w:t>
      </w:r>
      <w:r w:rsidRPr="00F67EDE">
        <w:t>границ</w:t>
      </w:r>
      <w:r w:rsidR="00F86750">
        <w:t xml:space="preserve"> </w:t>
      </w:r>
      <w:r w:rsidRPr="00F67EDE">
        <w:t>территорий</w:t>
      </w:r>
      <w:r w:rsidR="00F86750">
        <w:t xml:space="preserve"> </w:t>
      </w:r>
      <w:r w:rsidRPr="00F67EDE">
        <w:t>общего</w:t>
      </w:r>
      <w:r w:rsidR="00F86750">
        <w:t xml:space="preserve"> </w:t>
      </w:r>
      <w:r w:rsidRPr="00F67EDE">
        <w:t>пользования,</w:t>
      </w:r>
      <w:r w:rsidR="00F86750">
        <w:t xml:space="preserve"> </w:t>
      </w:r>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определения</w:t>
      </w:r>
      <w:r w:rsidR="00F86750">
        <w:t xml:space="preserve"> </w:t>
      </w:r>
      <w:r w:rsidRPr="00F67EDE">
        <w:t>характеристик</w:t>
      </w:r>
      <w:r w:rsidR="00F86750">
        <w:t xml:space="preserve"> </w:t>
      </w:r>
      <w:r w:rsidRPr="00F67EDE">
        <w:t>и</w:t>
      </w:r>
      <w:r w:rsidR="00F86750">
        <w:t xml:space="preserve"> </w:t>
      </w:r>
      <w:r w:rsidRPr="00F67EDE">
        <w:t>очередности</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p>
    <w:p w:rsidR="00C9340A" w:rsidRPr="00F67EDE" w:rsidRDefault="00C9340A" w:rsidP="0028053E">
      <w:pPr>
        <w:pStyle w:val="s1"/>
        <w:shd w:val="clear" w:color="auto" w:fill="FFFFFF"/>
        <w:spacing w:before="0" w:beforeAutospacing="0" w:after="0" w:afterAutospacing="0"/>
        <w:ind w:firstLine="709"/>
        <w:jc w:val="both"/>
      </w:pPr>
      <w:r w:rsidRPr="00F67EDE">
        <w:t>Проект</w:t>
      </w:r>
      <w:r w:rsidR="00F86750">
        <w:t xml:space="preserve"> </w:t>
      </w:r>
      <w:r w:rsidRPr="00F67EDE">
        <w:t>планировки</w:t>
      </w:r>
      <w:r w:rsidR="00F86750">
        <w:t xml:space="preserve"> </w:t>
      </w:r>
      <w:r w:rsidRPr="00F67EDE">
        <w:t>территории</w:t>
      </w:r>
      <w:r w:rsidR="00F86750">
        <w:t xml:space="preserve"> </w:t>
      </w:r>
      <w:r w:rsidRPr="00F67EDE">
        <w:t>состоит</w:t>
      </w:r>
      <w:r w:rsidR="00F86750">
        <w:t xml:space="preserve"> </w:t>
      </w:r>
      <w:r w:rsidRPr="00F67EDE">
        <w:t>из</w:t>
      </w:r>
      <w:r w:rsidR="00F86750">
        <w:t xml:space="preserve"> </w:t>
      </w:r>
      <w:r w:rsidRPr="00F67EDE">
        <w:t>основной</w:t>
      </w:r>
      <w:r w:rsidR="00F86750">
        <w:t xml:space="preserve"> </w:t>
      </w:r>
      <w:r w:rsidRPr="00F67EDE">
        <w:t>части,</w:t>
      </w:r>
      <w:r w:rsidR="00F86750">
        <w:t xml:space="preserve"> </w:t>
      </w:r>
      <w:r w:rsidRPr="00F67EDE">
        <w:t>которая</w:t>
      </w:r>
      <w:r w:rsidR="00F86750">
        <w:t xml:space="preserve"> </w:t>
      </w:r>
      <w:r w:rsidRPr="00F67EDE">
        <w:t>подлежит</w:t>
      </w:r>
      <w:r w:rsidR="00F86750">
        <w:t xml:space="preserve"> </w:t>
      </w:r>
      <w:r w:rsidRPr="00F67EDE">
        <w:t>утверждению,</w:t>
      </w:r>
      <w:r w:rsidR="00F86750">
        <w:t xml:space="preserve"> </w:t>
      </w:r>
      <w:r w:rsidRPr="00F67EDE">
        <w:t>и</w:t>
      </w:r>
      <w:r w:rsidR="00F86750">
        <w:t xml:space="preserve"> </w:t>
      </w:r>
      <w:r w:rsidRPr="00F67EDE">
        <w:t>материалов</w:t>
      </w:r>
      <w:r w:rsidR="00F86750">
        <w:t xml:space="preserve"> </w:t>
      </w:r>
      <w:r w:rsidRPr="00F67EDE">
        <w:t>по</w:t>
      </w:r>
      <w:r w:rsidR="00F86750">
        <w:t xml:space="preserve"> </w:t>
      </w:r>
      <w:r w:rsidRPr="00F67EDE">
        <w:t>ее</w:t>
      </w:r>
      <w:r w:rsidR="00F86750">
        <w:t xml:space="preserve"> </w:t>
      </w:r>
      <w:r w:rsidRPr="00F67EDE">
        <w:t>обоснованию.</w:t>
      </w:r>
    </w:p>
    <w:p w:rsidR="00C9340A" w:rsidRPr="00F67EDE" w:rsidRDefault="00C9340A" w:rsidP="0028053E">
      <w:pPr>
        <w:pStyle w:val="s1"/>
        <w:shd w:val="clear" w:color="auto" w:fill="FFFFFF"/>
        <w:spacing w:before="0" w:beforeAutospacing="0" w:after="0" w:afterAutospacing="0"/>
        <w:ind w:firstLine="709"/>
        <w:jc w:val="both"/>
      </w:pPr>
      <w:r w:rsidRPr="00F67EDE">
        <w:t>Основная</w:t>
      </w:r>
      <w:r w:rsidR="00F86750">
        <w:t xml:space="preserve"> </w:t>
      </w:r>
      <w:r w:rsidRPr="00F67EDE">
        <w:t>часть</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включает</w:t>
      </w:r>
      <w:r w:rsidR="00F86750">
        <w:t xml:space="preserve"> </w:t>
      </w:r>
      <w:r w:rsidRPr="00F67EDE">
        <w:t>в</w:t>
      </w:r>
      <w:r w:rsidR="00F86750">
        <w:t xml:space="preserve"> </w:t>
      </w:r>
      <w:r w:rsidRPr="00F67EDE">
        <w:t>себя:</w:t>
      </w:r>
    </w:p>
    <w:p w:rsidR="00C9340A" w:rsidRPr="00F67EDE" w:rsidRDefault="00C9340A" w:rsidP="0028053E">
      <w:pPr>
        <w:pStyle w:val="s1"/>
        <w:shd w:val="clear" w:color="auto" w:fill="FFFFFF"/>
        <w:spacing w:before="0" w:beforeAutospacing="0" w:after="0" w:afterAutospacing="0"/>
        <w:ind w:firstLine="709"/>
        <w:jc w:val="both"/>
      </w:pPr>
      <w:r w:rsidRPr="00F67EDE">
        <w:t>1)</w:t>
      </w:r>
      <w:r w:rsidR="00F86750">
        <w:t xml:space="preserve"> </w:t>
      </w:r>
      <w:r w:rsidRPr="00F67EDE">
        <w:t>чертеж</w:t>
      </w:r>
      <w:r w:rsidR="00F86750">
        <w:t xml:space="preserve"> </w:t>
      </w:r>
      <w:r w:rsidRPr="00F67EDE">
        <w:t>или</w:t>
      </w:r>
      <w:r w:rsidR="00F86750">
        <w:t xml:space="preserve"> </w:t>
      </w:r>
      <w:r w:rsidRPr="00F67EDE">
        <w:t>чертежи</w:t>
      </w:r>
      <w:r w:rsidR="00F86750">
        <w:t xml:space="preserve"> </w:t>
      </w:r>
      <w:r w:rsidRPr="00F67EDE">
        <w:t>планировки</w:t>
      </w:r>
      <w:r w:rsidR="00F86750">
        <w:t xml:space="preserve"> </w:t>
      </w:r>
      <w:r w:rsidRPr="00F67EDE">
        <w:t>территории,</w:t>
      </w:r>
      <w:r w:rsidR="00F86750">
        <w:t xml:space="preserve"> </w:t>
      </w:r>
      <w:r w:rsidRPr="00F67EDE">
        <w:t>на</w:t>
      </w:r>
      <w:r w:rsidR="00F86750">
        <w:t xml:space="preserve"> </w:t>
      </w:r>
      <w:r w:rsidRPr="00F67EDE">
        <w:t>которых</w:t>
      </w:r>
      <w:r w:rsidR="00F86750">
        <w:t xml:space="preserve"> </w:t>
      </w:r>
      <w:r w:rsidRPr="00F67EDE">
        <w:t>отображаются:</w:t>
      </w:r>
    </w:p>
    <w:p w:rsidR="00A953FC" w:rsidRPr="00F67EDE" w:rsidRDefault="00C9340A" w:rsidP="0028053E">
      <w:pPr>
        <w:pStyle w:val="s1"/>
        <w:shd w:val="clear" w:color="auto" w:fill="FFFFFF"/>
        <w:spacing w:before="0" w:beforeAutospacing="0" w:after="0" w:afterAutospacing="0"/>
        <w:ind w:firstLine="709"/>
        <w:jc w:val="both"/>
      </w:pPr>
      <w:r w:rsidRPr="00F67EDE">
        <w:t>а)</w:t>
      </w:r>
      <w:r w:rsidR="00F86750">
        <w:t xml:space="preserve"> </w:t>
      </w:r>
      <w:hyperlink r:id="rId53" w:anchor="/document/12138258/entry/1011" w:history="1">
        <w:r w:rsidRPr="00F67EDE">
          <w:rPr>
            <w:rStyle w:val="af"/>
            <w:color w:val="auto"/>
            <w:u w:val="none"/>
          </w:rPr>
          <w:t>красные</w:t>
        </w:r>
        <w:r w:rsidR="00F86750">
          <w:rPr>
            <w:rStyle w:val="af"/>
            <w:color w:val="auto"/>
            <w:u w:val="none"/>
          </w:rPr>
          <w:t xml:space="preserve"> </w:t>
        </w:r>
        <w:r w:rsidRPr="00F67EDE">
          <w:rPr>
            <w:rStyle w:val="af"/>
            <w:color w:val="auto"/>
            <w:u w:val="none"/>
          </w:rPr>
          <w:t>линии</w:t>
        </w:r>
      </w:hyperlink>
      <w:r w:rsidRPr="00F67EDE">
        <w:t>.</w:t>
      </w:r>
      <w:r w:rsidR="00F86750">
        <w:t xml:space="preserve"> </w:t>
      </w:r>
      <w:hyperlink r:id="rId54" w:anchor="/document/71685976/entry/1000" w:history="1">
        <w:r w:rsidRPr="00F67EDE">
          <w:rPr>
            <w:rStyle w:val="af"/>
            <w:color w:val="auto"/>
            <w:u w:val="none"/>
          </w:rPr>
          <w:t>Порядок</w:t>
        </w:r>
      </w:hyperlink>
      <w:r w:rsidR="00F86750">
        <w:t xml:space="preserve"> </w:t>
      </w:r>
      <w:r w:rsidRPr="00F67EDE">
        <w:t>установления</w:t>
      </w:r>
      <w:r w:rsidR="00F86750">
        <w:t xml:space="preserve"> </w:t>
      </w:r>
      <w:r w:rsidRPr="00F67EDE">
        <w:t>и</w:t>
      </w:r>
      <w:r w:rsidR="00F86750">
        <w:t xml:space="preserve"> </w:t>
      </w:r>
      <w:r w:rsidRPr="00F67EDE">
        <w:t>отображения</w:t>
      </w:r>
      <w:r w:rsidR="00F86750">
        <w:t xml:space="preserve"> </w:t>
      </w:r>
      <w:r w:rsidRPr="00F67EDE">
        <w:t>красных</w:t>
      </w:r>
      <w:r w:rsidR="00F86750">
        <w:t xml:space="preserve"> </w:t>
      </w:r>
      <w:r w:rsidRPr="00F67EDE">
        <w:t>линий,</w:t>
      </w:r>
      <w:r w:rsidR="00F86750">
        <w:t xml:space="preserve"> </w:t>
      </w:r>
      <w:r w:rsidRPr="00F67EDE">
        <w:t>обозначающих</w:t>
      </w:r>
      <w:r w:rsidR="00F86750">
        <w:t xml:space="preserve"> </w:t>
      </w:r>
      <w:r w:rsidRPr="00F67EDE">
        <w:t>границы</w:t>
      </w:r>
      <w:r w:rsidR="00F86750">
        <w:t xml:space="preserve"> </w:t>
      </w:r>
      <w:r w:rsidRPr="00F67EDE">
        <w:t>территорий,</w:t>
      </w:r>
      <w:r w:rsidR="00F86750">
        <w:t xml:space="preserve"> </w:t>
      </w:r>
      <w:r w:rsidRPr="00F67EDE">
        <w:t>занятых</w:t>
      </w:r>
      <w:r w:rsidR="00F86750">
        <w:t xml:space="preserve"> </w:t>
      </w:r>
      <w:r w:rsidRPr="00F67EDE">
        <w:t>линейными</w:t>
      </w:r>
      <w:r w:rsidR="00F86750">
        <w:t xml:space="preserve"> </w:t>
      </w:r>
      <w:r w:rsidRPr="00F67EDE">
        <w:t>объектами</w:t>
      </w:r>
      <w:r w:rsidR="00F86750">
        <w:t xml:space="preserve"> </w:t>
      </w:r>
      <w:r w:rsidRPr="00F67EDE">
        <w:t>и</w:t>
      </w:r>
      <w:r w:rsidR="00F86750">
        <w:t xml:space="preserve"> </w:t>
      </w:r>
      <w:r w:rsidRPr="00F67EDE">
        <w:t>(или)</w:t>
      </w:r>
      <w:r w:rsidR="00F86750">
        <w:t xml:space="preserve"> </w:t>
      </w:r>
      <w:r w:rsidRPr="00F67EDE">
        <w:t>предназначенных</w:t>
      </w:r>
      <w:r w:rsidR="00F86750">
        <w:t xml:space="preserve"> </w:t>
      </w:r>
      <w:r w:rsidRPr="00F67EDE">
        <w:t>для</w:t>
      </w:r>
      <w:r w:rsidR="00F86750">
        <w:t xml:space="preserve"> </w:t>
      </w:r>
      <w:r w:rsidRPr="00F67EDE">
        <w:t>размещения</w:t>
      </w:r>
      <w:r w:rsidR="00F86750">
        <w:t xml:space="preserve"> </w:t>
      </w:r>
      <w:r w:rsidRPr="00F67EDE">
        <w:t>линейных</w:t>
      </w:r>
      <w:r w:rsidR="00F86750">
        <w:t xml:space="preserve"> </w:t>
      </w:r>
      <w:r w:rsidRPr="00F67EDE">
        <w:t>объектов,</w:t>
      </w:r>
      <w:r w:rsidR="00F86750">
        <w:t xml:space="preserve"> </w:t>
      </w:r>
      <w:r w:rsidRPr="00F67EDE">
        <w:t>устанавливается</w:t>
      </w:r>
      <w:r w:rsidR="00F86750">
        <w:t xml:space="preserve"> </w:t>
      </w:r>
      <w:r w:rsidR="00A953FC" w:rsidRPr="00F67EDE">
        <w:rPr>
          <w:shd w:val="clear" w:color="auto" w:fill="FFFFFF"/>
        </w:rPr>
        <w:t>Приказом</w:t>
      </w:r>
      <w:r w:rsidR="00F86750">
        <w:rPr>
          <w:shd w:val="clear" w:color="auto" w:fill="FFFFFF"/>
        </w:rPr>
        <w:t xml:space="preserve"> </w:t>
      </w:r>
      <w:r w:rsidR="00A953FC" w:rsidRPr="00F67EDE">
        <w:rPr>
          <w:shd w:val="clear" w:color="auto" w:fill="FFFFFF"/>
        </w:rPr>
        <w:t>Министерства</w:t>
      </w:r>
      <w:r w:rsidR="00F86750">
        <w:rPr>
          <w:shd w:val="clear" w:color="auto" w:fill="FFFFFF"/>
        </w:rPr>
        <w:t xml:space="preserve"> </w:t>
      </w:r>
      <w:r w:rsidR="00A953FC" w:rsidRPr="00F67EDE">
        <w:rPr>
          <w:shd w:val="clear" w:color="auto" w:fill="FFFFFF"/>
        </w:rPr>
        <w:t>строительства</w:t>
      </w:r>
      <w:r w:rsidR="00F86750">
        <w:rPr>
          <w:shd w:val="clear" w:color="auto" w:fill="FFFFFF"/>
        </w:rPr>
        <w:t xml:space="preserve"> </w:t>
      </w:r>
      <w:r w:rsidR="00A953FC" w:rsidRPr="00F67EDE">
        <w:rPr>
          <w:shd w:val="clear" w:color="auto" w:fill="FFFFFF"/>
        </w:rPr>
        <w:t>и</w:t>
      </w:r>
      <w:r w:rsidR="00F86750">
        <w:rPr>
          <w:shd w:val="clear" w:color="auto" w:fill="FFFFFF"/>
        </w:rPr>
        <w:t xml:space="preserve"> </w:t>
      </w:r>
      <w:r w:rsidR="00A953FC" w:rsidRPr="00F67EDE">
        <w:rPr>
          <w:shd w:val="clear" w:color="auto" w:fill="FFFFFF"/>
        </w:rPr>
        <w:t>жилищно-коммунального</w:t>
      </w:r>
      <w:r w:rsidR="00F86750">
        <w:rPr>
          <w:shd w:val="clear" w:color="auto" w:fill="FFFFFF"/>
        </w:rPr>
        <w:t xml:space="preserve"> </w:t>
      </w:r>
      <w:r w:rsidR="00A953FC" w:rsidRPr="00F67EDE">
        <w:rPr>
          <w:shd w:val="clear" w:color="auto" w:fill="FFFFFF"/>
        </w:rPr>
        <w:t>хозяйства</w:t>
      </w:r>
      <w:r w:rsidR="00F86750">
        <w:rPr>
          <w:shd w:val="clear" w:color="auto" w:fill="FFFFFF"/>
        </w:rPr>
        <w:t xml:space="preserve"> </w:t>
      </w:r>
      <w:r w:rsidR="00A953FC" w:rsidRPr="00F67EDE">
        <w:rPr>
          <w:shd w:val="clear" w:color="auto" w:fill="FFFFFF"/>
        </w:rPr>
        <w:t>РФ</w:t>
      </w:r>
      <w:r w:rsidR="00F86750">
        <w:rPr>
          <w:shd w:val="clear" w:color="auto" w:fill="FFFFFF"/>
        </w:rPr>
        <w:t xml:space="preserve"> </w:t>
      </w:r>
      <w:r w:rsidR="00A953FC" w:rsidRPr="00F67EDE">
        <w:rPr>
          <w:shd w:val="clear" w:color="auto" w:fill="FFFFFF"/>
        </w:rPr>
        <w:t>от</w:t>
      </w:r>
      <w:r w:rsidR="00F86750">
        <w:rPr>
          <w:shd w:val="clear" w:color="auto" w:fill="FFFFFF"/>
        </w:rPr>
        <w:t xml:space="preserve"> </w:t>
      </w:r>
      <w:r w:rsidR="00A953FC" w:rsidRPr="00F67EDE">
        <w:rPr>
          <w:shd w:val="clear" w:color="auto" w:fill="FFFFFF"/>
        </w:rPr>
        <w:t>25</w:t>
      </w:r>
      <w:r w:rsidR="00F86750">
        <w:rPr>
          <w:shd w:val="clear" w:color="auto" w:fill="FFFFFF"/>
        </w:rPr>
        <w:t xml:space="preserve"> </w:t>
      </w:r>
      <w:r w:rsidR="00A953FC" w:rsidRPr="00F67EDE">
        <w:rPr>
          <w:shd w:val="clear" w:color="auto" w:fill="FFFFFF"/>
        </w:rPr>
        <w:t>апреля</w:t>
      </w:r>
      <w:r w:rsidR="00F86750">
        <w:rPr>
          <w:shd w:val="clear" w:color="auto" w:fill="FFFFFF"/>
        </w:rPr>
        <w:t xml:space="preserve"> </w:t>
      </w:r>
      <w:r w:rsidR="00A953FC" w:rsidRPr="00F67EDE">
        <w:rPr>
          <w:shd w:val="clear" w:color="auto" w:fill="FFFFFF"/>
        </w:rPr>
        <w:t>2017</w:t>
      </w:r>
      <w:r w:rsidR="00F86750">
        <w:rPr>
          <w:shd w:val="clear" w:color="auto" w:fill="FFFFFF"/>
        </w:rPr>
        <w:t xml:space="preserve"> </w:t>
      </w:r>
      <w:r w:rsidR="00A953FC" w:rsidRPr="00F67EDE">
        <w:rPr>
          <w:shd w:val="clear" w:color="auto" w:fill="FFFFFF"/>
        </w:rPr>
        <w:t>г.</w:t>
      </w:r>
      <w:r w:rsidR="00F86750">
        <w:rPr>
          <w:shd w:val="clear" w:color="auto" w:fill="FFFFFF"/>
        </w:rPr>
        <w:t xml:space="preserve"> </w:t>
      </w:r>
      <w:r w:rsidR="00005F97" w:rsidRPr="00F67EDE">
        <w:rPr>
          <w:shd w:val="clear" w:color="auto" w:fill="FFFFFF"/>
        </w:rPr>
        <w:t>№</w:t>
      </w:r>
      <w:r w:rsidR="00A953FC" w:rsidRPr="00F67EDE">
        <w:rPr>
          <w:shd w:val="clear" w:color="auto" w:fill="FFFFFF"/>
        </w:rPr>
        <w:t>742/пр</w:t>
      </w:r>
      <w:r w:rsidR="00F86750">
        <w:t xml:space="preserve"> </w:t>
      </w:r>
      <w:r w:rsidR="00DB798A">
        <w:rPr>
          <w:shd w:val="clear" w:color="auto" w:fill="FFFFFF"/>
        </w:rPr>
        <w:t>«</w:t>
      </w:r>
      <w:r w:rsidR="00A953FC" w:rsidRPr="00F67EDE">
        <w:rPr>
          <w:shd w:val="clear" w:color="auto" w:fill="FFFFFF"/>
        </w:rPr>
        <w:t>О</w:t>
      </w:r>
      <w:r w:rsidR="00F86750">
        <w:rPr>
          <w:shd w:val="clear" w:color="auto" w:fill="FFFFFF"/>
        </w:rPr>
        <w:t xml:space="preserve"> </w:t>
      </w:r>
      <w:r w:rsidR="00A953FC" w:rsidRPr="00F67EDE">
        <w:rPr>
          <w:shd w:val="clear" w:color="auto" w:fill="FFFFFF"/>
        </w:rPr>
        <w:t>Порядке</w:t>
      </w:r>
      <w:r w:rsidR="00F86750">
        <w:rPr>
          <w:shd w:val="clear" w:color="auto" w:fill="FFFFFF"/>
        </w:rPr>
        <w:t xml:space="preserve"> </w:t>
      </w:r>
      <w:r w:rsidR="00A953FC" w:rsidRPr="00F67EDE">
        <w:rPr>
          <w:shd w:val="clear" w:color="auto" w:fill="FFFFFF"/>
        </w:rPr>
        <w:t>установления</w:t>
      </w:r>
      <w:r w:rsidR="00F86750">
        <w:rPr>
          <w:shd w:val="clear" w:color="auto" w:fill="FFFFFF"/>
        </w:rPr>
        <w:t xml:space="preserve"> </w:t>
      </w:r>
      <w:r w:rsidR="00A953FC" w:rsidRPr="00F67EDE">
        <w:rPr>
          <w:shd w:val="clear" w:color="auto" w:fill="FFFFFF"/>
        </w:rPr>
        <w:t>и</w:t>
      </w:r>
      <w:r w:rsidR="00F86750">
        <w:rPr>
          <w:shd w:val="clear" w:color="auto" w:fill="FFFFFF"/>
        </w:rPr>
        <w:t xml:space="preserve"> </w:t>
      </w:r>
      <w:r w:rsidR="00A953FC" w:rsidRPr="00F67EDE">
        <w:rPr>
          <w:shd w:val="clear" w:color="auto" w:fill="FFFFFF"/>
        </w:rPr>
        <w:t>отображения</w:t>
      </w:r>
      <w:r w:rsidR="00F86750">
        <w:rPr>
          <w:shd w:val="clear" w:color="auto" w:fill="FFFFFF"/>
        </w:rPr>
        <w:t xml:space="preserve"> </w:t>
      </w:r>
      <w:r w:rsidR="00A953FC" w:rsidRPr="00F67EDE">
        <w:rPr>
          <w:shd w:val="clear" w:color="auto" w:fill="FFFFFF"/>
        </w:rPr>
        <w:t>красных</w:t>
      </w:r>
      <w:r w:rsidR="00F86750">
        <w:rPr>
          <w:shd w:val="clear" w:color="auto" w:fill="FFFFFF"/>
        </w:rPr>
        <w:t xml:space="preserve"> </w:t>
      </w:r>
      <w:r w:rsidR="00A953FC" w:rsidRPr="00F67EDE">
        <w:rPr>
          <w:shd w:val="clear" w:color="auto" w:fill="FFFFFF"/>
        </w:rPr>
        <w:t>линий,</w:t>
      </w:r>
      <w:r w:rsidR="00F86750">
        <w:rPr>
          <w:shd w:val="clear" w:color="auto" w:fill="FFFFFF"/>
        </w:rPr>
        <w:t xml:space="preserve"> </w:t>
      </w:r>
      <w:r w:rsidR="00A953FC" w:rsidRPr="00F67EDE">
        <w:rPr>
          <w:shd w:val="clear" w:color="auto" w:fill="FFFFFF"/>
        </w:rPr>
        <w:t>обозначающих</w:t>
      </w:r>
      <w:r w:rsidR="00F86750">
        <w:rPr>
          <w:shd w:val="clear" w:color="auto" w:fill="FFFFFF"/>
        </w:rPr>
        <w:t xml:space="preserve"> </w:t>
      </w:r>
      <w:r w:rsidR="00A953FC" w:rsidRPr="00F67EDE">
        <w:rPr>
          <w:shd w:val="clear" w:color="auto" w:fill="FFFFFF"/>
        </w:rPr>
        <w:t>границы</w:t>
      </w:r>
      <w:r w:rsidR="00F86750">
        <w:rPr>
          <w:shd w:val="clear" w:color="auto" w:fill="FFFFFF"/>
        </w:rPr>
        <w:t xml:space="preserve"> </w:t>
      </w:r>
      <w:r w:rsidR="00A953FC" w:rsidRPr="00F67EDE">
        <w:rPr>
          <w:shd w:val="clear" w:color="auto" w:fill="FFFFFF"/>
        </w:rPr>
        <w:t>территорий,</w:t>
      </w:r>
      <w:r w:rsidR="00F86750">
        <w:rPr>
          <w:shd w:val="clear" w:color="auto" w:fill="FFFFFF"/>
        </w:rPr>
        <w:t xml:space="preserve"> </w:t>
      </w:r>
      <w:r w:rsidR="00A953FC" w:rsidRPr="00F67EDE">
        <w:rPr>
          <w:shd w:val="clear" w:color="auto" w:fill="FFFFFF"/>
        </w:rPr>
        <w:t>занятых</w:t>
      </w:r>
      <w:r w:rsidR="00F86750">
        <w:rPr>
          <w:shd w:val="clear" w:color="auto" w:fill="FFFFFF"/>
        </w:rPr>
        <w:t xml:space="preserve"> </w:t>
      </w:r>
      <w:r w:rsidR="00A953FC" w:rsidRPr="00F67EDE">
        <w:rPr>
          <w:shd w:val="clear" w:color="auto" w:fill="FFFFFF"/>
        </w:rPr>
        <w:t>линейными</w:t>
      </w:r>
      <w:r w:rsidR="00F86750">
        <w:rPr>
          <w:shd w:val="clear" w:color="auto" w:fill="FFFFFF"/>
        </w:rPr>
        <w:t xml:space="preserve"> </w:t>
      </w:r>
      <w:r w:rsidR="00A953FC" w:rsidRPr="00F67EDE">
        <w:rPr>
          <w:shd w:val="clear" w:color="auto" w:fill="FFFFFF"/>
        </w:rPr>
        <w:t>объектами</w:t>
      </w:r>
      <w:r w:rsidR="00F86750">
        <w:rPr>
          <w:shd w:val="clear" w:color="auto" w:fill="FFFFFF"/>
        </w:rPr>
        <w:t xml:space="preserve"> </w:t>
      </w:r>
      <w:r w:rsidR="00A953FC" w:rsidRPr="00F67EDE">
        <w:rPr>
          <w:shd w:val="clear" w:color="auto" w:fill="FFFFFF"/>
        </w:rPr>
        <w:t>и</w:t>
      </w:r>
      <w:r w:rsidR="00F86750">
        <w:rPr>
          <w:shd w:val="clear" w:color="auto" w:fill="FFFFFF"/>
        </w:rPr>
        <w:t xml:space="preserve"> </w:t>
      </w:r>
      <w:r w:rsidR="00A953FC" w:rsidRPr="00F67EDE">
        <w:rPr>
          <w:shd w:val="clear" w:color="auto" w:fill="FFFFFF"/>
        </w:rPr>
        <w:t>(или)</w:t>
      </w:r>
      <w:r w:rsidR="00F86750">
        <w:rPr>
          <w:shd w:val="clear" w:color="auto" w:fill="FFFFFF"/>
        </w:rPr>
        <w:t xml:space="preserve"> </w:t>
      </w:r>
      <w:r w:rsidR="00A953FC" w:rsidRPr="00F67EDE">
        <w:rPr>
          <w:shd w:val="clear" w:color="auto" w:fill="FFFFFF"/>
        </w:rPr>
        <w:t>предназначенных</w:t>
      </w:r>
      <w:r w:rsidR="00F86750">
        <w:rPr>
          <w:shd w:val="clear" w:color="auto" w:fill="FFFFFF"/>
        </w:rPr>
        <w:t xml:space="preserve"> </w:t>
      </w:r>
      <w:r w:rsidR="00A953FC" w:rsidRPr="00F67EDE">
        <w:rPr>
          <w:shd w:val="clear" w:color="auto" w:fill="FFFFFF"/>
        </w:rPr>
        <w:t>для</w:t>
      </w:r>
      <w:r w:rsidR="00F86750">
        <w:rPr>
          <w:shd w:val="clear" w:color="auto" w:fill="FFFFFF"/>
        </w:rPr>
        <w:t xml:space="preserve"> </w:t>
      </w:r>
      <w:r w:rsidR="00A953FC" w:rsidRPr="00F67EDE">
        <w:rPr>
          <w:shd w:val="clear" w:color="auto" w:fill="FFFFFF"/>
        </w:rPr>
        <w:t>размещения</w:t>
      </w:r>
      <w:r w:rsidR="00F86750">
        <w:rPr>
          <w:shd w:val="clear" w:color="auto" w:fill="FFFFFF"/>
        </w:rPr>
        <w:t xml:space="preserve"> </w:t>
      </w:r>
      <w:r w:rsidR="00A953FC" w:rsidRPr="00F67EDE">
        <w:rPr>
          <w:shd w:val="clear" w:color="auto" w:fill="FFFFFF"/>
        </w:rPr>
        <w:t>линейных</w:t>
      </w:r>
      <w:r w:rsidR="00F86750">
        <w:rPr>
          <w:shd w:val="clear" w:color="auto" w:fill="FFFFFF"/>
        </w:rPr>
        <w:t xml:space="preserve"> </w:t>
      </w:r>
      <w:r w:rsidR="00A953FC" w:rsidRPr="00F67EDE">
        <w:rPr>
          <w:shd w:val="clear" w:color="auto" w:fill="FFFFFF"/>
        </w:rPr>
        <w:t>объектов</w:t>
      </w:r>
      <w:r w:rsidR="00DB798A">
        <w:rPr>
          <w:shd w:val="clear" w:color="auto" w:fill="FFFFFF"/>
        </w:rPr>
        <w:t>»</w:t>
      </w:r>
    </w:p>
    <w:p w:rsidR="00C9340A" w:rsidRPr="00F67EDE" w:rsidRDefault="00C9340A" w:rsidP="0028053E">
      <w:pPr>
        <w:pStyle w:val="s1"/>
        <w:shd w:val="clear" w:color="auto" w:fill="FFFFFF"/>
        <w:spacing w:before="0" w:beforeAutospacing="0" w:after="0" w:afterAutospacing="0"/>
        <w:ind w:firstLine="709"/>
        <w:jc w:val="both"/>
      </w:pPr>
      <w:r w:rsidRPr="00F67EDE">
        <w:t>б)</w:t>
      </w:r>
      <w:r w:rsidR="00F86750">
        <w:t xml:space="preserve"> </w:t>
      </w:r>
      <w:r w:rsidRPr="00F67EDE">
        <w:t>границы</w:t>
      </w:r>
      <w:r w:rsidR="00F86750">
        <w:t xml:space="preserve"> </w:t>
      </w:r>
      <w:r w:rsidRPr="00F67EDE">
        <w:t>существующих</w:t>
      </w:r>
      <w:r w:rsidR="00F86750">
        <w:t xml:space="preserve"> </w:t>
      </w:r>
      <w:r w:rsidRPr="00F67EDE">
        <w:t>и</w:t>
      </w:r>
      <w:r w:rsidR="00F86750">
        <w:t xml:space="preserve"> </w:t>
      </w:r>
      <w:r w:rsidRPr="00F67EDE">
        <w:t>планируемых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p>
    <w:p w:rsidR="00C9340A" w:rsidRPr="00F67EDE" w:rsidRDefault="00C9340A" w:rsidP="0028053E">
      <w:pPr>
        <w:pStyle w:val="s1"/>
        <w:shd w:val="clear" w:color="auto" w:fill="FFFFFF"/>
        <w:spacing w:before="0" w:beforeAutospacing="0" w:after="0" w:afterAutospacing="0"/>
        <w:ind w:firstLine="709"/>
        <w:jc w:val="both"/>
      </w:pPr>
      <w:r w:rsidRPr="00F67EDE">
        <w:t>в)</w:t>
      </w:r>
      <w:r w:rsidR="00F86750">
        <w:t xml:space="preserve"> </w:t>
      </w:r>
      <w:r w:rsidRPr="00F67EDE">
        <w:t>границы</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C9340A" w:rsidRPr="00F67EDE" w:rsidRDefault="00C9340A" w:rsidP="0028053E">
      <w:pPr>
        <w:pStyle w:val="s1"/>
        <w:shd w:val="clear" w:color="auto" w:fill="FFFFFF"/>
        <w:spacing w:before="0" w:beforeAutospacing="0" w:after="0" w:afterAutospacing="0"/>
        <w:ind w:firstLine="709"/>
        <w:jc w:val="both"/>
      </w:pPr>
      <w:r w:rsidRPr="00F67EDE">
        <w:t>2)</w:t>
      </w:r>
      <w:r w:rsidR="00F86750">
        <w:t xml:space="preserve"> </w:t>
      </w:r>
      <w:r w:rsidRPr="00F67EDE">
        <w:t>положение</w:t>
      </w:r>
      <w:r w:rsidR="00F86750">
        <w:t xml:space="preserve"> </w:t>
      </w:r>
      <w:r w:rsidRPr="00F67EDE">
        <w:t>о</w:t>
      </w:r>
      <w:r w:rsidR="00F86750">
        <w:t xml:space="preserve"> </w:t>
      </w:r>
      <w:r w:rsidRPr="00F67EDE">
        <w:t>характеристиках</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о</w:t>
      </w:r>
      <w:r w:rsidR="00F86750">
        <w:t xml:space="preserve"> </w:t>
      </w:r>
      <w:r w:rsidRPr="00F67EDE">
        <w:t>плотности</w:t>
      </w:r>
      <w:r w:rsidR="00F86750">
        <w:t xml:space="preserve"> </w:t>
      </w:r>
      <w:r w:rsidRPr="00F67EDE">
        <w:t>и</w:t>
      </w:r>
      <w:r w:rsidR="00F86750">
        <w:t xml:space="preserve"> </w:t>
      </w:r>
      <w:r w:rsidRPr="00F67EDE">
        <w:t>параметрах</w:t>
      </w:r>
      <w:r w:rsidR="00F86750">
        <w:t xml:space="preserve"> </w:t>
      </w:r>
      <w:r w:rsidRPr="00F67EDE">
        <w:t>застройки</w:t>
      </w:r>
      <w:r w:rsidR="00F86750">
        <w:t xml:space="preserve"> </w:t>
      </w:r>
      <w:r w:rsidRPr="00F67EDE">
        <w:t>территории</w:t>
      </w:r>
      <w:r w:rsidR="00F86750">
        <w:t xml:space="preserve"> </w:t>
      </w:r>
      <w:r w:rsidRPr="00F67EDE">
        <w:t>(в</w:t>
      </w:r>
      <w:r w:rsidR="00F86750">
        <w:t xml:space="preserve"> </w:t>
      </w:r>
      <w:r w:rsidRPr="00F67EDE">
        <w:t>пределах,</w:t>
      </w:r>
      <w:r w:rsidR="00F86750">
        <w:t xml:space="preserve"> </w:t>
      </w:r>
      <w:r w:rsidRPr="00F67EDE">
        <w:t>установленных</w:t>
      </w:r>
      <w:r w:rsidR="00F86750">
        <w:t xml:space="preserve"> </w:t>
      </w:r>
      <w:r w:rsidRPr="00F67EDE">
        <w:t>градостроительным</w:t>
      </w:r>
      <w:r w:rsidR="00F86750">
        <w:t xml:space="preserve"> </w:t>
      </w:r>
      <w:r w:rsidRPr="00F67EDE">
        <w:t>регламентом),</w:t>
      </w:r>
      <w:r w:rsidR="00F86750">
        <w:t xml:space="preserve"> </w:t>
      </w:r>
      <w:r w:rsidRPr="00F67EDE">
        <w:t>о</w:t>
      </w:r>
      <w:r w:rsidR="00F86750">
        <w:t xml:space="preserve"> </w:t>
      </w:r>
      <w:r w:rsidRPr="00F67EDE">
        <w:t>характеристиках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жилого,</w:t>
      </w:r>
      <w:r w:rsidR="00F86750">
        <w:t xml:space="preserve"> </w:t>
      </w:r>
      <w:r w:rsidRPr="00F67EDE">
        <w:t>производственного,</w:t>
      </w:r>
      <w:r w:rsidR="00F86750">
        <w:t xml:space="preserve"> </w:t>
      </w:r>
      <w:r w:rsidRPr="00F67EDE">
        <w:t>общественно-делового</w:t>
      </w:r>
      <w:r w:rsidR="00F86750">
        <w:t xml:space="preserve"> </w:t>
      </w:r>
      <w:r w:rsidRPr="00F67EDE">
        <w:t>и</w:t>
      </w:r>
      <w:r w:rsidR="00F86750">
        <w:t xml:space="preserve"> </w:t>
      </w:r>
      <w:r w:rsidRPr="00F67EDE">
        <w:t>иного</w:t>
      </w:r>
      <w:r w:rsidR="00F86750">
        <w:t xml:space="preserve"> </w:t>
      </w:r>
      <w:r w:rsidRPr="00F67EDE">
        <w:t>назначения</w:t>
      </w:r>
      <w:r w:rsidR="00F86750">
        <w:t xml:space="preserve"> </w:t>
      </w:r>
      <w:r w:rsidRPr="00F67EDE">
        <w:t>и</w:t>
      </w:r>
      <w:r w:rsidR="00F86750">
        <w:t xml:space="preserve"> </w:t>
      </w:r>
      <w:r w:rsidRPr="00F67EDE">
        <w:t>необходимых</w:t>
      </w:r>
      <w:r w:rsidR="00F86750">
        <w:t xml:space="preserve"> </w:t>
      </w:r>
      <w:r w:rsidRPr="00F67EDE">
        <w:t>для</w:t>
      </w:r>
      <w:r w:rsidR="00F86750">
        <w:t xml:space="preserve"> </w:t>
      </w:r>
      <w:r w:rsidRPr="00F67EDE">
        <w:t>функционирования</w:t>
      </w:r>
      <w:r w:rsidR="00F86750">
        <w:t xml:space="preserve"> </w:t>
      </w:r>
      <w:r w:rsidRPr="00F67EDE">
        <w:t>таких</w:t>
      </w:r>
      <w:r w:rsidR="00F86750">
        <w:t xml:space="preserve"> </w:t>
      </w:r>
      <w:r w:rsidRPr="00F67EDE">
        <w:t>объектов</w:t>
      </w:r>
      <w:r w:rsidR="00F86750">
        <w:t xml:space="preserve"> </w:t>
      </w:r>
      <w:r w:rsidRPr="00F67EDE">
        <w:t>и</w:t>
      </w:r>
      <w:r w:rsidR="00F86750">
        <w:t xml:space="preserve"> </w:t>
      </w:r>
      <w:r w:rsidRPr="00F67EDE">
        <w:t>обеспечения</w:t>
      </w:r>
      <w:r w:rsidR="00F86750">
        <w:t xml:space="preserve"> </w:t>
      </w:r>
      <w:r w:rsidRPr="00F67EDE">
        <w:t>жизнедеятельности</w:t>
      </w:r>
      <w:r w:rsidR="00F86750">
        <w:t xml:space="preserve"> </w:t>
      </w:r>
      <w:r w:rsidRPr="00F67EDE">
        <w:t>граждан</w:t>
      </w:r>
      <w:r w:rsidR="00F86750">
        <w:t xml:space="preserve"> </w:t>
      </w:r>
      <w:r w:rsidRPr="00F67EDE">
        <w:t>объектов</w:t>
      </w:r>
      <w:r w:rsidR="00F86750">
        <w:t xml:space="preserve"> </w:t>
      </w:r>
      <w:r w:rsidRPr="00F67EDE">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t>инфраструктур,</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объектов,</w:t>
      </w:r>
      <w:r w:rsidR="00F86750">
        <w:t xml:space="preserve"> </w:t>
      </w:r>
      <w:r w:rsidRPr="00F67EDE">
        <w:t>включенных</w:t>
      </w:r>
      <w:r w:rsidR="00F86750">
        <w:t xml:space="preserve"> </w:t>
      </w:r>
      <w:r w:rsidRPr="00F67EDE">
        <w:t>в</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систем</w:t>
      </w:r>
      <w:r w:rsidR="00F86750">
        <w:t xml:space="preserve"> </w:t>
      </w:r>
      <w:r w:rsidRPr="00F67EDE">
        <w:t>коммунальной</w:t>
      </w:r>
      <w:r w:rsidR="00F86750">
        <w:t xml:space="preserve"> </w:t>
      </w:r>
      <w:r w:rsidRPr="00F67EDE">
        <w:t>инфраструктуры,</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транспортной</w:t>
      </w:r>
      <w:r w:rsidR="00F86750">
        <w:t xml:space="preserve"> </w:t>
      </w:r>
      <w:r w:rsidRPr="00F67EDE">
        <w:t>инфраструктуры,</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социальной</w:t>
      </w:r>
      <w:r w:rsidR="00F86750">
        <w:t xml:space="preserve"> </w:t>
      </w:r>
      <w:r w:rsidRPr="00F67EDE">
        <w:t>инфраструктуры</w:t>
      </w:r>
      <w:r w:rsidR="00F86750">
        <w:t xml:space="preserve"> </w:t>
      </w:r>
      <w:r w:rsidRPr="00F67EDE">
        <w:t>и</w:t>
      </w:r>
      <w:r w:rsidR="00F86750">
        <w:t xml:space="preserve"> </w:t>
      </w:r>
      <w:r w:rsidRPr="00F67EDE">
        <w:t>необходимых</w:t>
      </w:r>
      <w:r w:rsidR="00F86750">
        <w:t xml:space="preserve"> </w:t>
      </w:r>
      <w:r w:rsidRPr="00F67EDE">
        <w:t>для</w:t>
      </w:r>
      <w:r w:rsidR="00F86750">
        <w:t xml:space="preserve"> </w:t>
      </w:r>
      <w:r w:rsidRPr="00F67EDE">
        <w:t>развития</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элемента</w:t>
      </w:r>
      <w:r w:rsidR="00F86750">
        <w:t xml:space="preserve"> </w:t>
      </w:r>
      <w:r w:rsidRPr="00F67EDE">
        <w:t>планировочной</w:t>
      </w:r>
      <w:r w:rsidR="00F86750">
        <w:t xml:space="preserve"> </w:t>
      </w:r>
      <w:r w:rsidRPr="00F67EDE">
        <w:t>структуры.</w:t>
      </w:r>
      <w:r w:rsidR="00F86750">
        <w:t xml:space="preserve"> </w:t>
      </w:r>
      <w:r w:rsidRPr="00F67EDE">
        <w:t>Для</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федерального</w:t>
      </w:r>
      <w:r w:rsidR="00F86750">
        <w:t xml:space="preserve"> </w:t>
      </w:r>
      <w:r w:rsidRPr="00F67EDE">
        <w:t>значения,</w:t>
      </w:r>
      <w:r w:rsidR="00F86750">
        <w:t xml:space="preserve"> </w:t>
      </w:r>
      <w:r w:rsidRPr="00F67EDE">
        <w:t>объектов</w:t>
      </w:r>
      <w:r w:rsidR="00F86750">
        <w:t xml:space="preserve"> </w:t>
      </w:r>
      <w:r w:rsidRPr="00F67EDE">
        <w:t>регионального</w:t>
      </w:r>
      <w:r w:rsidR="00F86750">
        <w:t xml:space="preserve"> </w:t>
      </w:r>
      <w:r w:rsidRPr="00F67EDE">
        <w:t>значения,</w:t>
      </w:r>
      <w:r w:rsidR="00F86750">
        <w:t xml:space="preserve"> </w:t>
      </w:r>
      <w:r w:rsidRPr="00F67EDE">
        <w:t>объектов</w:t>
      </w:r>
      <w:r w:rsidR="00F86750">
        <w:t xml:space="preserve"> </w:t>
      </w:r>
      <w:r w:rsidRPr="00F67EDE">
        <w:t>местного</w:t>
      </w:r>
      <w:r w:rsidR="00F86750">
        <w:t xml:space="preserve"> </w:t>
      </w:r>
      <w:r w:rsidRPr="00F67EDE">
        <w:t>значения</w:t>
      </w:r>
      <w:r w:rsidR="00F86750">
        <w:t xml:space="preserve"> </w:t>
      </w:r>
      <w:r w:rsidRPr="00F67EDE">
        <w:t>в</w:t>
      </w:r>
      <w:r w:rsidR="00F86750">
        <w:t xml:space="preserve"> </w:t>
      </w:r>
      <w:r w:rsidRPr="00F67EDE">
        <w:t>такое</w:t>
      </w:r>
      <w:r w:rsidR="00F86750">
        <w:t xml:space="preserve"> </w:t>
      </w:r>
      <w:r w:rsidRPr="00F67EDE">
        <w:t>положение</w:t>
      </w:r>
      <w:r w:rsidR="00F86750">
        <w:t xml:space="preserve"> </w:t>
      </w:r>
      <w:r w:rsidRPr="00F67EDE">
        <w:t>включаются</w:t>
      </w:r>
      <w:r w:rsidR="00F86750">
        <w:t xml:space="preserve"> </w:t>
      </w:r>
      <w:r w:rsidRPr="00F67EDE">
        <w:t>сведения</w:t>
      </w:r>
      <w:r w:rsidR="00F86750">
        <w:t xml:space="preserve"> </w:t>
      </w:r>
      <w:r w:rsidRPr="00F67EDE">
        <w:t>о</w:t>
      </w:r>
      <w:r w:rsidR="00F86750">
        <w:t xml:space="preserve"> </w:t>
      </w:r>
      <w:r w:rsidRPr="00F67EDE">
        <w:t>плотности</w:t>
      </w:r>
      <w:r w:rsidR="00F86750">
        <w:t xml:space="preserve"> </w:t>
      </w:r>
      <w:r w:rsidRPr="00F67EDE">
        <w:t>и</w:t>
      </w:r>
      <w:r w:rsidR="00F86750">
        <w:t xml:space="preserve"> </w:t>
      </w:r>
      <w:r w:rsidRPr="00F67EDE">
        <w:t>параметрах</w:t>
      </w:r>
      <w:r w:rsidR="00F86750">
        <w:t xml:space="preserve"> </w:t>
      </w:r>
      <w:r w:rsidRPr="00F67EDE">
        <w:t>застройки</w:t>
      </w:r>
      <w:r w:rsidR="00F86750">
        <w:t xml:space="preserve"> </w:t>
      </w:r>
      <w:r w:rsidRPr="00F67EDE">
        <w:t>территории,</w:t>
      </w:r>
      <w:r w:rsidR="00F86750">
        <w:t xml:space="preserve"> </w:t>
      </w:r>
      <w:r w:rsidRPr="00F67EDE">
        <w:t>необходимые</w:t>
      </w:r>
      <w:r w:rsidR="00F86750">
        <w:t xml:space="preserve"> </w:t>
      </w:r>
      <w:r w:rsidRPr="00F67EDE">
        <w:t>для</w:t>
      </w:r>
      <w:r w:rsidR="00F86750">
        <w:t xml:space="preserve"> </w:t>
      </w:r>
      <w:r w:rsidRPr="00F67EDE">
        <w:t>размещения</w:t>
      </w:r>
      <w:r w:rsidR="00F86750">
        <w:t xml:space="preserve"> </w:t>
      </w:r>
      <w:r w:rsidRPr="00F67EDE">
        <w:t>указанных</w:t>
      </w:r>
      <w:r w:rsidR="00F86750">
        <w:t xml:space="preserve"> </w:t>
      </w:r>
      <w:r w:rsidRPr="00F67EDE">
        <w:t>объектов,</w:t>
      </w:r>
      <w:r w:rsidR="00F86750">
        <w:t xml:space="preserve"> </w:t>
      </w:r>
      <w:r w:rsidRPr="00F67EDE">
        <w:t>а</w:t>
      </w:r>
      <w:r w:rsidR="00F86750">
        <w:t xml:space="preserve"> </w:t>
      </w:r>
      <w:r w:rsidRPr="00F67EDE">
        <w:t>также</w:t>
      </w:r>
      <w:r w:rsidR="00F86750">
        <w:t xml:space="preserve"> </w:t>
      </w:r>
      <w:r w:rsidRPr="00F67EDE">
        <w:t>в</w:t>
      </w:r>
      <w:r w:rsidR="00F86750">
        <w:t xml:space="preserve"> </w:t>
      </w:r>
      <w:r w:rsidRPr="00F67EDE">
        <w:t>целях</w:t>
      </w:r>
      <w:r w:rsidR="00F86750">
        <w:t xml:space="preserve"> </w:t>
      </w:r>
      <w:r w:rsidRPr="00F67EDE">
        <w:t>согласования</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55" w:anchor="/document/12138258/entry/45127" w:history="1">
        <w:r w:rsidRPr="00F67EDE">
          <w:rPr>
            <w:rStyle w:val="af"/>
            <w:color w:val="auto"/>
            <w:u w:val="none"/>
          </w:rPr>
          <w:t>частью</w:t>
        </w:r>
        <w:r w:rsidR="00F86750">
          <w:rPr>
            <w:rStyle w:val="af"/>
            <w:color w:val="auto"/>
            <w:u w:val="none"/>
          </w:rPr>
          <w:t xml:space="preserve"> </w:t>
        </w:r>
        <w:r w:rsidRPr="00F67EDE">
          <w:rPr>
            <w:rStyle w:val="af"/>
            <w:color w:val="auto"/>
            <w:u w:val="none"/>
          </w:rPr>
          <w:t>12.7</w:t>
        </w:r>
        <w:r w:rsidR="00F86750">
          <w:rPr>
            <w:rStyle w:val="af"/>
            <w:color w:val="auto"/>
            <w:u w:val="none"/>
          </w:rPr>
          <w:t xml:space="preserve"> </w:t>
        </w:r>
        <w:r w:rsidRPr="00F67EDE">
          <w:rPr>
            <w:rStyle w:val="af"/>
            <w:color w:val="auto"/>
            <w:u w:val="none"/>
          </w:rPr>
          <w:t>статьи</w:t>
        </w:r>
        <w:r w:rsidR="00F86750">
          <w:rPr>
            <w:rStyle w:val="af"/>
            <w:color w:val="auto"/>
            <w:u w:val="none"/>
          </w:rPr>
          <w:t xml:space="preserve"> </w:t>
        </w:r>
        <w:r w:rsidRPr="00F67EDE">
          <w:rPr>
            <w:rStyle w:val="af"/>
            <w:color w:val="auto"/>
            <w:u w:val="none"/>
          </w:rPr>
          <w:t>45</w:t>
        </w:r>
      </w:hyperlink>
      <w:r w:rsidR="00F86750">
        <w:t xml:space="preserve"> </w:t>
      </w:r>
      <w:r w:rsidR="005A5807" w:rsidRPr="00F67EDE">
        <w:t>Градостроительного</w:t>
      </w:r>
      <w:r w:rsidR="00F86750">
        <w:t xml:space="preserve"> </w:t>
      </w:r>
      <w:r w:rsidRPr="00F67EDE">
        <w:t>Кодекса</w:t>
      </w:r>
      <w:r w:rsidR="00F86750">
        <w:t xml:space="preserve"> </w:t>
      </w:r>
      <w:r w:rsidRPr="00F67EDE">
        <w:t>информация</w:t>
      </w:r>
      <w:r w:rsidR="00F86750">
        <w:t xml:space="preserve"> </w:t>
      </w:r>
      <w:r w:rsidRPr="00F67EDE">
        <w:t>о</w:t>
      </w:r>
      <w:r w:rsidR="00F86750">
        <w:t xml:space="preserve"> </w:t>
      </w:r>
      <w:r w:rsidRPr="00F67EDE">
        <w:t>планируемых</w:t>
      </w:r>
      <w:r w:rsidR="00F86750">
        <w:t xml:space="preserve"> </w:t>
      </w:r>
      <w:r w:rsidRPr="00F67EDE">
        <w:t>мероприятиях</w:t>
      </w:r>
      <w:r w:rsidR="00F86750">
        <w:t xml:space="preserve"> </w:t>
      </w:r>
      <w:r w:rsidRPr="00F67EDE">
        <w:t>по</w:t>
      </w:r>
      <w:r w:rsidR="00F86750">
        <w:t xml:space="preserve"> </w:t>
      </w:r>
      <w:r w:rsidRPr="00F67EDE">
        <w:t>обеспечению</w:t>
      </w:r>
      <w:r w:rsidR="00F86750">
        <w:t xml:space="preserve"> </w:t>
      </w:r>
      <w:r w:rsidRPr="00F67EDE">
        <w:t>сохранения</w:t>
      </w:r>
      <w:r w:rsidR="00F86750">
        <w:t xml:space="preserve"> </w:t>
      </w:r>
      <w:r w:rsidRPr="00F67EDE">
        <w:t>применительно</w:t>
      </w:r>
      <w:r w:rsidR="00F86750">
        <w:t xml:space="preserve"> </w:t>
      </w:r>
      <w:r w:rsidRPr="00F67EDE">
        <w:t>к</w:t>
      </w:r>
      <w:r w:rsidR="00F86750">
        <w:t xml:space="preserve"> </w:t>
      </w:r>
      <w:r w:rsidRPr="00F67EDE">
        <w:t>территориальным</w:t>
      </w:r>
      <w:r w:rsidR="00F86750">
        <w:t xml:space="preserve"> </w:t>
      </w:r>
      <w:r w:rsidRPr="00F67EDE">
        <w:t>зонам,</w:t>
      </w:r>
      <w:r w:rsidR="00F86750">
        <w:t xml:space="preserve"> </w:t>
      </w:r>
      <w:r w:rsidRPr="00F67EDE">
        <w:t>в</w:t>
      </w:r>
      <w:r w:rsidR="00F86750">
        <w:t xml:space="preserve"> </w:t>
      </w:r>
      <w:r w:rsidRPr="00F67EDE">
        <w:t>которых</w:t>
      </w:r>
      <w:r w:rsidR="00F86750">
        <w:t xml:space="preserve"> </w:t>
      </w:r>
      <w:r w:rsidRPr="00F67EDE">
        <w:t>планируется</w:t>
      </w:r>
      <w:r w:rsidR="00F86750">
        <w:t xml:space="preserve"> </w:t>
      </w:r>
      <w:r w:rsidRPr="00F67EDE">
        <w:t>размещение</w:t>
      </w:r>
      <w:r w:rsidR="00F86750">
        <w:t xml:space="preserve"> </w:t>
      </w:r>
      <w:r w:rsidRPr="00F67EDE">
        <w:t>указанных</w:t>
      </w:r>
      <w:r w:rsidR="00F86750">
        <w:t xml:space="preserve"> </w:t>
      </w:r>
      <w:r w:rsidRPr="00F67EDE">
        <w:t>объектов,</w:t>
      </w:r>
      <w:r w:rsidR="00F86750">
        <w:t xml:space="preserve"> </w:t>
      </w:r>
      <w:r w:rsidRPr="00F67EDE">
        <w:t>фактических</w:t>
      </w:r>
      <w:r w:rsidR="00F86750">
        <w:t xml:space="preserve"> </w:t>
      </w:r>
      <w:r w:rsidRPr="00F67EDE">
        <w:t>показателей</w:t>
      </w:r>
      <w:r w:rsidR="00F86750">
        <w:t xml:space="preserve"> </w:t>
      </w:r>
      <w:r w:rsidRPr="00F67EDE">
        <w:t>обеспеченности</w:t>
      </w:r>
      <w:r w:rsidR="00F86750">
        <w:t xml:space="preserve"> </w:t>
      </w:r>
      <w:r w:rsidRPr="00F67EDE">
        <w:t>территории</w:t>
      </w:r>
      <w:r w:rsidR="00F86750">
        <w:t xml:space="preserve"> </w:t>
      </w:r>
      <w:r w:rsidRPr="00F67EDE">
        <w:t>объектами</w:t>
      </w:r>
      <w:r w:rsidR="00F86750">
        <w:t xml:space="preserve"> </w:t>
      </w:r>
      <w:r w:rsidRPr="00F67EDE">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t>инфраструктур</w:t>
      </w:r>
      <w:r w:rsidR="00F86750">
        <w:t xml:space="preserve"> </w:t>
      </w:r>
      <w:r w:rsidRPr="00F67EDE">
        <w:t>и</w:t>
      </w:r>
      <w:r w:rsidR="00F86750">
        <w:t xml:space="preserve"> </w:t>
      </w:r>
      <w:r w:rsidRPr="00F67EDE">
        <w:t>фактических</w:t>
      </w:r>
      <w:r w:rsidR="00F86750">
        <w:t xml:space="preserve"> </w:t>
      </w:r>
      <w:r w:rsidRPr="00F67EDE">
        <w:t>показателей</w:t>
      </w:r>
      <w:r w:rsidR="00F86750">
        <w:t xml:space="preserve"> </w:t>
      </w:r>
      <w:r w:rsidRPr="00F67EDE">
        <w:t>территориальной</w:t>
      </w:r>
      <w:r w:rsidR="00F86750">
        <w:t xml:space="preserve"> </w:t>
      </w:r>
      <w:r w:rsidRPr="00F67EDE">
        <w:t>доступности</w:t>
      </w:r>
      <w:r w:rsidR="00F86750">
        <w:t xml:space="preserve"> </w:t>
      </w:r>
      <w:r w:rsidRPr="00F67EDE">
        <w:t>таких</w:t>
      </w:r>
      <w:r w:rsidR="00F86750">
        <w:t xml:space="preserve"> </w:t>
      </w:r>
      <w:r w:rsidRPr="00F67EDE">
        <w:t>объектов</w:t>
      </w:r>
      <w:r w:rsidR="00F86750">
        <w:t xml:space="preserve"> </w:t>
      </w:r>
      <w:r w:rsidRPr="00F67EDE">
        <w:t>для</w:t>
      </w:r>
      <w:r w:rsidR="00F86750">
        <w:t xml:space="preserve"> </w:t>
      </w:r>
      <w:r w:rsidRPr="00F67EDE">
        <w:t>населения;</w:t>
      </w:r>
    </w:p>
    <w:p w:rsidR="00C9340A" w:rsidRPr="00F67EDE" w:rsidRDefault="00C9340A" w:rsidP="0028053E">
      <w:pPr>
        <w:pStyle w:val="s1"/>
        <w:shd w:val="clear" w:color="auto" w:fill="FFFFFF"/>
        <w:spacing w:before="0" w:beforeAutospacing="0" w:after="0" w:afterAutospacing="0"/>
        <w:ind w:firstLine="709"/>
        <w:jc w:val="both"/>
      </w:pPr>
      <w:r w:rsidRPr="00F67EDE">
        <w:t>3)</w:t>
      </w:r>
      <w:r w:rsidR="00F86750">
        <w:t xml:space="preserve"> </w:t>
      </w:r>
      <w:r w:rsidRPr="00F67EDE">
        <w:t>положения</w:t>
      </w:r>
      <w:r w:rsidR="00F86750">
        <w:t xml:space="preserve"> </w:t>
      </w:r>
      <w:r w:rsidRPr="00F67EDE">
        <w:t>об</w:t>
      </w:r>
      <w:r w:rsidR="00F86750">
        <w:t xml:space="preserve"> </w:t>
      </w:r>
      <w:r w:rsidRPr="00F67EDE">
        <w:t>очередности</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r w:rsidR="00F86750">
        <w:t xml:space="preserve"> </w:t>
      </w:r>
      <w:r w:rsidRPr="00F67EDE">
        <w:t>содержащие</w:t>
      </w:r>
      <w:r w:rsidR="00F86750">
        <w:t xml:space="preserve"> </w:t>
      </w:r>
      <w:r w:rsidRPr="00F67EDE">
        <w:t>этапы</w:t>
      </w:r>
      <w:r w:rsidR="00F86750">
        <w:t xml:space="preserve"> </w:t>
      </w:r>
      <w:r w:rsidRPr="00F67EDE">
        <w:t>проектирования,</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жилого,</w:t>
      </w:r>
      <w:r w:rsidR="00F86750">
        <w:t xml:space="preserve"> </w:t>
      </w:r>
      <w:r w:rsidRPr="00F67EDE">
        <w:t>производственного,</w:t>
      </w:r>
      <w:r w:rsidR="00F86750">
        <w:t xml:space="preserve"> </w:t>
      </w:r>
      <w:r w:rsidRPr="00F67EDE">
        <w:t>общественно-делового</w:t>
      </w:r>
      <w:r w:rsidR="00F86750">
        <w:t xml:space="preserve"> </w:t>
      </w:r>
      <w:r w:rsidRPr="00F67EDE">
        <w:t>и</w:t>
      </w:r>
      <w:r w:rsidR="00F86750">
        <w:t xml:space="preserve"> </w:t>
      </w:r>
      <w:r w:rsidRPr="00F67EDE">
        <w:t>иного</w:t>
      </w:r>
      <w:r w:rsidR="00F86750">
        <w:t xml:space="preserve"> </w:t>
      </w:r>
      <w:r w:rsidRPr="00F67EDE">
        <w:t>назначения</w:t>
      </w:r>
      <w:r w:rsidR="00F86750">
        <w:t xml:space="preserve"> </w:t>
      </w:r>
      <w:r w:rsidRPr="00F67EDE">
        <w:t>и</w:t>
      </w:r>
      <w:r w:rsidR="00F86750">
        <w:t xml:space="preserve"> </w:t>
      </w:r>
      <w:r w:rsidRPr="00F67EDE">
        <w:t>этапы</w:t>
      </w:r>
      <w:r w:rsidR="00F86750">
        <w:t xml:space="preserve"> </w:t>
      </w:r>
      <w:r w:rsidRPr="00F67EDE">
        <w:t>строительства,</w:t>
      </w:r>
      <w:r w:rsidR="00F86750">
        <w:t xml:space="preserve"> </w:t>
      </w:r>
      <w:r w:rsidRPr="00F67EDE">
        <w:t>реконструкции</w:t>
      </w:r>
      <w:r w:rsidR="00F86750">
        <w:t xml:space="preserve"> </w:t>
      </w:r>
      <w:r w:rsidRPr="00F67EDE">
        <w:t>необходимых</w:t>
      </w:r>
      <w:r w:rsidR="00F86750">
        <w:t xml:space="preserve"> </w:t>
      </w:r>
      <w:r w:rsidRPr="00F67EDE">
        <w:t>для</w:t>
      </w:r>
      <w:r w:rsidR="00F86750">
        <w:t xml:space="preserve"> </w:t>
      </w:r>
      <w:r w:rsidRPr="00F67EDE">
        <w:t>функционирования</w:t>
      </w:r>
      <w:r w:rsidR="00F86750">
        <w:t xml:space="preserve"> </w:t>
      </w:r>
      <w:r w:rsidRPr="00F67EDE">
        <w:t>таких</w:t>
      </w:r>
      <w:r w:rsidR="00F86750">
        <w:t xml:space="preserve"> </w:t>
      </w:r>
      <w:r w:rsidRPr="00F67EDE">
        <w:t>объектов</w:t>
      </w:r>
      <w:r w:rsidR="00F86750">
        <w:t xml:space="preserve"> </w:t>
      </w:r>
      <w:r w:rsidRPr="00F67EDE">
        <w:t>и</w:t>
      </w:r>
      <w:r w:rsidR="00F86750">
        <w:t xml:space="preserve"> </w:t>
      </w:r>
      <w:r w:rsidRPr="00F67EDE">
        <w:t>обеспечения</w:t>
      </w:r>
      <w:r w:rsidR="00F86750">
        <w:t xml:space="preserve"> </w:t>
      </w:r>
      <w:r w:rsidRPr="00F67EDE">
        <w:t>жизнедеятельности</w:t>
      </w:r>
      <w:r w:rsidR="00F86750">
        <w:t xml:space="preserve"> </w:t>
      </w:r>
      <w:r w:rsidRPr="00F67EDE">
        <w:t>граждан</w:t>
      </w:r>
      <w:r w:rsidR="00F86750">
        <w:t xml:space="preserve"> </w:t>
      </w:r>
      <w:r w:rsidRPr="00F67EDE">
        <w:t>объектов</w:t>
      </w:r>
      <w:r w:rsidR="00F86750">
        <w:t xml:space="preserve"> </w:t>
      </w:r>
      <w:r w:rsidRPr="00F67EDE">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t>инфраструктур,</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объектов,</w:t>
      </w:r>
      <w:r w:rsidR="00F86750">
        <w:t xml:space="preserve"> </w:t>
      </w:r>
      <w:r w:rsidRPr="00F67EDE">
        <w:t>включенных</w:t>
      </w:r>
      <w:r w:rsidR="00F86750">
        <w:t xml:space="preserve"> </w:t>
      </w:r>
      <w:r w:rsidRPr="00F67EDE">
        <w:t>в</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систем</w:t>
      </w:r>
      <w:r w:rsidR="00F86750">
        <w:t xml:space="preserve"> </w:t>
      </w:r>
      <w:r w:rsidRPr="00F67EDE">
        <w:t>коммунальной</w:t>
      </w:r>
      <w:r w:rsidR="00F86750">
        <w:t xml:space="preserve"> </w:t>
      </w:r>
      <w:r w:rsidRPr="00F67EDE">
        <w:t>инфраструктуры,</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транспортной</w:t>
      </w:r>
      <w:r w:rsidR="00F86750">
        <w:t xml:space="preserve"> </w:t>
      </w:r>
      <w:r w:rsidRPr="00F67EDE">
        <w:t>инфраструктуры,</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социальной</w:t>
      </w:r>
      <w:r w:rsidR="00F86750">
        <w:t xml:space="preserve"> </w:t>
      </w:r>
      <w:r w:rsidRPr="00F67EDE">
        <w:t>инфраструктуры.</w:t>
      </w:r>
    </w:p>
    <w:p w:rsidR="00C9340A" w:rsidRPr="00F67EDE" w:rsidRDefault="00C9340A" w:rsidP="0028053E">
      <w:pPr>
        <w:pStyle w:val="s1"/>
        <w:shd w:val="clear" w:color="auto" w:fill="FFFFFF"/>
        <w:spacing w:before="0" w:beforeAutospacing="0" w:after="0" w:afterAutospacing="0"/>
        <w:ind w:firstLine="709"/>
        <w:jc w:val="both"/>
      </w:pPr>
      <w:r w:rsidRPr="00F67EDE">
        <w:t>Материалы</w:t>
      </w:r>
      <w:r w:rsidR="00F86750">
        <w:t xml:space="preserve"> </w:t>
      </w:r>
      <w:r w:rsidRPr="00F67EDE">
        <w:t>по</w:t>
      </w:r>
      <w:r w:rsidR="00F86750">
        <w:t xml:space="preserve"> </w:t>
      </w:r>
      <w:r w:rsidRPr="00F67EDE">
        <w:t>обоснованию</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содержат:</w:t>
      </w:r>
    </w:p>
    <w:p w:rsidR="00C9340A" w:rsidRPr="00F67EDE" w:rsidRDefault="00C9340A" w:rsidP="0028053E">
      <w:pPr>
        <w:pStyle w:val="s1"/>
        <w:shd w:val="clear" w:color="auto" w:fill="FFFFFF"/>
        <w:spacing w:before="0" w:beforeAutospacing="0" w:after="0" w:afterAutospacing="0"/>
        <w:ind w:firstLine="709"/>
        <w:jc w:val="both"/>
      </w:pPr>
      <w:r w:rsidRPr="00F67EDE">
        <w:t>1)</w:t>
      </w:r>
      <w:r w:rsidR="00F86750">
        <w:t xml:space="preserve"> </w:t>
      </w:r>
      <w:r w:rsidRPr="00F67EDE">
        <w:t>карту</w:t>
      </w:r>
      <w:r w:rsidR="00F86750">
        <w:t xml:space="preserve"> </w:t>
      </w:r>
      <w:r w:rsidRPr="00F67EDE">
        <w:t>(фрагмент</w:t>
      </w:r>
      <w:r w:rsidR="00F86750">
        <w:t xml:space="preserve"> </w:t>
      </w:r>
      <w:r w:rsidRPr="00F67EDE">
        <w:t>карты)</w:t>
      </w:r>
      <w:r w:rsidR="00F86750">
        <w:t xml:space="preserve"> </w:t>
      </w:r>
      <w:r w:rsidRPr="00F67EDE">
        <w:t>планировочной</w:t>
      </w:r>
      <w:r w:rsidR="00F86750">
        <w:t xml:space="preserve"> </w:t>
      </w:r>
      <w:r w:rsidRPr="00F67EDE">
        <w:t>структуры</w:t>
      </w:r>
      <w:r w:rsidR="00F86750">
        <w:t xml:space="preserve"> </w:t>
      </w:r>
      <w:r w:rsidRPr="00F67EDE">
        <w:t>территорий</w:t>
      </w:r>
      <w:r w:rsidR="00F86750">
        <w:t xml:space="preserve"> </w:t>
      </w:r>
      <w:r w:rsidRPr="00F67EDE">
        <w:t>поселения,</w:t>
      </w:r>
      <w:r w:rsidR="00F86750">
        <w:t xml:space="preserve"> </w:t>
      </w:r>
      <w:r w:rsidRPr="00F67EDE">
        <w:t>городского</w:t>
      </w:r>
      <w:r w:rsidR="00F86750">
        <w:t xml:space="preserve"> </w:t>
      </w:r>
      <w:r w:rsidRPr="00F67EDE">
        <w:t>округа,</w:t>
      </w:r>
      <w:r w:rsidR="00F86750">
        <w:t xml:space="preserve"> </w:t>
      </w:r>
      <w:r w:rsidRPr="00F67EDE">
        <w:t>межселенной</w:t>
      </w:r>
      <w:r w:rsidR="00F86750">
        <w:t xml:space="preserve"> </w:t>
      </w:r>
      <w:r w:rsidRPr="00F67EDE">
        <w:t>территории</w:t>
      </w:r>
      <w:r w:rsidR="00F86750">
        <w:t xml:space="preserve"> </w:t>
      </w:r>
      <w:r w:rsidRPr="00F67EDE">
        <w:t>муниципального</w:t>
      </w:r>
      <w:r w:rsidR="00F86750">
        <w:t xml:space="preserve"> </w:t>
      </w:r>
      <w:r w:rsidRPr="00F67EDE">
        <w:t>района</w:t>
      </w:r>
      <w:r w:rsidR="00F86750">
        <w:t xml:space="preserve"> </w:t>
      </w:r>
      <w:r w:rsidRPr="00F67EDE">
        <w:t>с</w:t>
      </w:r>
      <w:r w:rsidR="00F86750">
        <w:t xml:space="preserve"> </w:t>
      </w:r>
      <w:r w:rsidRPr="00F67EDE">
        <w:t>отображением</w:t>
      </w:r>
      <w:r w:rsidR="00F86750">
        <w:t xml:space="preserve"> </w:t>
      </w:r>
      <w:r w:rsidRPr="00F67EDE">
        <w:t>границ</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p>
    <w:p w:rsidR="00C9340A" w:rsidRPr="00F67EDE" w:rsidRDefault="00C9340A" w:rsidP="0028053E">
      <w:pPr>
        <w:pStyle w:val="s1"/>
        <w:shd w:val="clear" w:color="auto" w:fill="FFFFFF"/>
        <w:spacing w:before="0" w:beforeAutospacing="0" w:after="0" w:afterAutospacing="0"/>
        <w:ind w:firstLine="709"/>
        <w:jc w:val="both"/>
      </w:pPr>
      <w:r w:rsidRPr="00F67EDE">
        <w:t>2)</w:t>
      </w:r>
      <w:r w:rsidR="00F86750">
        <w:t xml:space="preserve"> </w:t>
      </w:r>
      <w:r w:rsidRPr="00F67EDE">
        <w:t>результаты</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объеме,</w:t>
      </w:r>
      <w:r w:rsidR="00F86750">
        <w:t xml:space="preserve"> </w:t>
      </w:r>
      <w:r w:rsidRPr="00F67EDE">
        <w:t>предусмотренном</w:t>
      </w:r>
      <w:r w:rsidR="00F86750">
        <w:t xml:space="preserve"> </w:t>
      </w:r>
      <w:r w:rsidRPr="00F67EDE">
        <w:t>разрабатываемой</w:t>
      </w:r>
      <w:r w:rsidR="00F86750">
        <w:t xml:space="preserve"> </w:t>
      </w:r>
      <w:r w:rsidRPr="00F67EDE">
        <w:t>исполнителем</w:t>
      </w:r>
      <w:r w:rsidR="00F86750">
        <w:t xml:space="preserve"> </w:t>
      </w:r>
      <w:r w:rsidRPr="00F67EDE">
        <w:t>работ</w:t>
      </w:r>
      <w:r w:rsidR="00F86750">
        <w:t xml:space="preserve"> </w:t>
      </w:r>
      <w:r w:rsidRPr="00F67EDE">
        <w:t>программой</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случаях,</w:t>
      </w:r>
      <w:r w:rsidR="00F86750">
        <w:t xml:space="preserve"> </w:t>
      </w:r>
      <w:r w:rsidRPr="00F67EDE">
        <w:t>если</w:t>
      </w:r>
      <w:r w:rsidR="00F86750">
        <w:t xml:space="preserve"> </w:t>
      </w:r>
      <w:r w:rsidRPr="00F67EDE">
        <w:t>выполнение</w:t>
      </w:r>
      <w:r w:rsidR="00F86750">
        <w:t xml:space="preserve"> </w:t>
      </w:r>
      <w:r w:rsidRPr="00F67EDE">
        <w:t>таких</w:t>
      </w:r>
      <w:r w:rsidR="00F86750">
        <w:t xml:space="preserve"> </w:t>
      </w:r>
      <w:r w:rsidRPr="00F67EDE">
        <w:t>инженерных</w:t>
      </w:r>
      <w:r w:rsidR="00F86750">
        <w:t xml:space="preserve"> </w:t>
      </w:r>
      <w:r w:rsidRPr="00F67EDE">
        <w:t>изысканий</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требуется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005A5807" w:rsidRPr="00F67EDE">
        <w:t>Градостроительным</w:t>
      </w:r>
      <w:r w:rsidR="00F86750">
        <w:t xml:space="preserve"> </w:t>
      </w:r>
      <w:r w:rsidRPr="00F67EDE">
        <w:t>Кодексом;</w:t>
      </w:r>
    </w:p>
    <w:p w:rsidR="00C9340A" w:rsidRPr="00F67EDE" w:rsidRDefault="00C9340A" w:rsidP="0028053E">
      <w:pPr>
        <w:pStyle w:val="s1"/>
        <w:shd w:val="clear" w:color="auto" w:fill="FFFFFF"/>
        <w:spacing w:before="0" w:beforeAutospacing="0" w:after="0" w:afterAutospacing="0"/>
        <w:ind w:firstLine="709"/>
        <w:jc w:val="both"/>
      </w:pPr>
      <w:r w:rsidRPr="00F67EDE">
        <w:t>3)</w:t>
      </w:r>
      <w:r w:rsidR="00F86750">
        <w:t xml:space="preserve"> </w:t>
      </w:r>
      <w:r w:rsidRPr="00F67EDE">
        <w:t>обоснование</w:t>
      </w:r>
      <w:r w:rsidR="00F86750">
        <w:t xml:space="preserve"> </w:t>
      </w:r>
      <w:r w:rsidRPr="00F67EDE">
        <w:t>определения</w:t>
      </w:r>
      <w:r w:rsidR="00F86750">
        <w:t xml:space="preserve"> </w:t>
      </w:r>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C9340A" w:rsidRPr="00F67EDE" w:rsidRDefault="00C9340A" w:rsidP="0028053E">
      <w:pPr>
        <w:pStyle w:val="s1"/>
        <w:shd w:val="clear" w:color="auto" w:fill="FFFFFF"/>
        <w:spacing w:before="0" w:beforeAutospacing="0" w:after="0" w:afterAutospacing="0"/>
        <w:ind w:firstLine="709"/>
        <w:jc w:val="both"/>
      </w:pPr>
      <w:r w:rsidRPr="00F67EDE">
        <w:t>4)</w:t>
      </w:r>
      <w:r w:rsidR="00F86750">
        <w:t xml:space="preserve"> </w:t>
      </w:r>
      <w:r w:rsidRPr="00F67EDE">
        <w:t>схему</w:t>
      </w:r>
      <w:r w:rsidR="00F86750">
        <w:t xml:space="preserve"> </w:t>
      </w:r>
      <w:r w:rsidRPr="00F67EDE">
        <w:t>организации</w:t>
      </w:r>
      <w:r w:rsidR="00F86750">
        <w:t xml:space="preserve"> </w:t>
      </w:r>
      <w:r w:rsidRPr="00F67EDE">
        <w:t>движения</w:t>
      </w:r>
      <w:r w:rsidR="00F86750">
        <w:t xml:space="preserve"> </w:t>
      </w:r>
      <w:r w:rsidRPr="00F67EDE">
        <w:t>транспорта</w:t>
      </w:r>
      <w:r w:rsidR="00F86750">
        <w:t xml:space="preserve"> </w:t>
      </w:r>
      <w:r w:rsidRPr="00F67EDE">
        <w:t>(включая</w:t>
      </w:r>
      <w:r w:rsidR="00F86750">
        <w:t xml:space="preserve"> </w:t>
      </w:r>
      <w:r w:rsidRPr="00F67EDE">
        <w:t>транспорт</w:t>
      </w:r>
      <w:r w:rsidR="00F86750">
        <w:t xml:space="preserve"> </w:t>
      </w:r>
      <w:r w:rsidRPr="00F67EDE">
        <w:t>общего</w:t>
      </w:r>
      <w:r w:rsidR="00F86750">
        <w:t xml:space="preserve"> </w:t>
      </w:r>
      <w:r w:rsidRPr="00F67EDE">
        <w:t>пользования)</w:t>
      </w:r>
      <w:r w:rsidR="00F86750">
        <w:t xml:space="preserve"> </w:t>
      </w:r>
      <w:r w:rsidRPr="00F67EDE">
        <w:t>и</w:t>
      </w:r>
      <w:r w:rsidR="00F86750">
        <w:t xml:space="preserve"> </w:t>
      </w:r>
      <w:r w:rsidRPr="00F67EDE">
        <w:t>пешеходов,</w:t>
      </w:r>
      <w:r w:rsidR="00F86750">
        <w:t xml:space="preserve"> </w:t>
      </w:r>
      <w:r w:rsidRPr="00F67EDE">
        <w:t>отражающую</w:t>
      </w:r>
      <w:r w:rsidR="00F86750">
        <w:t xml:space="preserve"> </w:t>
      </w:r>
      <w:r w:rsidRPr="00F67EDE">
        <w:t>местоположение</w:t>
      </w:r>
      <w:r w:rsidR="00F86750">
        <w:t xml:space="preserve"> </w:t>
      </w:r>
      <w:r w:rsidRPr="00F67EDE">
        <w:t>объектов</w:t>
      </w:r>
      <w:r w:rsidR="00F86750">
        <w:t xml:space="preserve"> </w:t>
      </w:r>
      <w:r w:rsidRPr="00F67EDE">
        <w:t>транспортной</w:t>
      </w:r>
      <w:r w:rsidR="00F86750">
        <w:t xml:space="preserve"> </w:t>
      </w:r>
      <w:r w:rsidRPr="00F67EDE">
        <w:t>инфраструктуры</w:t>
      </w:r>
      <w:r w:rsidR="00F86750">
        <w:t xml:space="preserve"> </w:t>
      </w:r>
      <w:r w:rsidRPr="00F67EDE">
        <w:t>и</w:t>
      </w:r>
      <w:r w:rsidR="00F86750">
        <w:t xml:space="preserve"> </w:t>
      </w:r>
      <w:r w:rsidRPr="00F67EDE">
        <w:t>учитывающую</w:t>
      </w:r>
      <w:r w:rsidR="00F86750">
        <w:t xml:space="preserve"> </w:t>
      </w:r>
      <w:r w:rsidRPr="00F67EDE">
        <w:t>существующие</w:t>
      </w:r>
      <w:r w:rsidR="00F86750">
        <w:t xml:space="preserve"> </w:t>
      </w:r>
      <w:r w:rsidRPr="00F67EDE">
        <w:t>и</w:t>
      </w:r>
      <w:r w:rsidR="00F86750">
        <w:t xml:space="preserve"> </w:t>
      </w:r>
      <w:r w:rsidRPr="00F67EDE">
        <w:t>прогнозные</w:t>
      </w:r>
      <w:r w:rsidR="00F86750">
        <w:t xml:space="preserve"> </w:t>
      </w:r>
      <w:r w:rsidRPr="00F67EDE">
        <w:t>потребности</w:t>
      </w:r>
      <w:r w:rsidR="00F86750">
        <w:t xml:space="preserve"> </w:t>
      </w:r>
      <w:r w:rsidRPr="00F67EDE">
        <w:t>в</w:t>
      </w:r>
      <w:r w:rsidR="00F86750">
        <w:t xml:space="preserve"> </w:t>
      </w:r>
      <w:r w:rsidRPr="00F67EDE">
        <w:t>транспортном</w:t>
      </w:r>
      <w:r w:rsidR="00F86750">
        <w:t xml:space="preserve"> </w:t>
      </w:r>
      <w:r w:rsidRPr="00F67EDE">
        <w:t>обеспечении</w:t>
      </w:r>
      <w:r w:rsidR="00F86750">
        <w:t xml:space="preserve"> </w:t>
      </w:r>
      <w:r w:rsidRPr="00F67EDE">
        <w:t>на</w:t>
      </w:r>
      <w:r w:rsidR="00F86750">
        <w:t xml:space="preserve"> </w:t>
      </w:r>
      <w:r w:rsidRPr="00F67EDE">
        <w:t>территории,</w:t>
      </w:r>
      <w:r w:rsidR="00F86750">
        <w:t xml:space="preserve"> </w:t>
      </w:r>
      <w:r w:rsidRPr="00F67EDE">
        <w:t>а</w:t>
      </w:r>
      <w:r w:rsidR="00F86750">
        <w:t xml:space="preserve"> </w:t>
      </w:r>
      <w:r w:rsidRPr="00F67EDE">
        <w:t>также</w:t>
      </w:r>
      <w:r w:rsidR="00F86750">
        <w:t xml:space="preserve"> </w:t>
      </w:r>
      <w:r w:rsidRPr="00F67EDE">
        <w:t>схему</w:t>
      </w:r>
      <w:r w:rsidR="00F86750">
        <w:t xml:space="preserve"> </w:t>
      </w:r>
      <w:r w:rsidRPr="00F67EDE">
        <w:t>организации</w:t>
      </w:r>
      <w:r w:rsidR="00F86750">
        <w:t xml:space="preserve"> </w:t>
      </w:r>
      <w:r w:rsidRPr="00F67EDE">
        <w:t>улично-дорожной</w:t>
      </w:r>
      <w:r w:rsidR="00F86750">
        <w:t xml:space="preserve"> </w:t>
      </w:r>
      <w:r w:rsidRPr="00F67EDE">
        <w:t>сети;</w:t>
      </w:r>
    </w:p>
    <w:p w:rsidR="00C9340A" w:rsidRPr="00F67EDE" w:rsidRDefault="00C9340A" w:rsidP="0028053E">
      <w:pPr>
        <w:pStyle w:val="s1"/>
        <w:shd w:val="clear" w:color="auto" w:fill="FFFFFF"/>
        <w:spacing w:before="0" w:beforeAutospacing="0" w:after="0" w:afterAutospacing="0"/>
        <w:ind w:firstLine="709"/>
        <w:jc w:val="both"/>
      </w:pPr>
      <w:r w:rsidRPr="00F67EDE">
        <w:t>5)</w:t>
      </w:r>
      <w:r w:rsidR="00F86750">
        <w:t xml:space="preserve"> </w:t>
      </w:r>
      <w:r w:rsidRPr="00F67EDE">
        <w:t>схему</w:t>
      </w:r>
      <w:r w:rsidR="00F86750">
        <w:t xml:space="preserve"> </w:t>
      </w:r>
      <w:r w:rsidRPr="00F67EDE">
        <w:t>границ</w:t>
      </w:r>
      <w:r w:rsidR="00F86750">
        <w:t xml:space="preserve"> </w:t>
      </w:r>
      <w:r w:rsidRPr="00F67EDE">
        <w:t>территорий</w:t>
      </w:r>
      <w:r w:rsidR="00F86750">
        <w:t xml:space="preserve"> </w:t>
      </w:r>
      <w:r w:rsidRPr="00F67EDE">
        <w:t>объектов</w:t>
      </w:r>
      <w:r w:rsidR="00F86750">
        <w:t xml:space="preserve"> </w:t>
      </w:r>
      <w:r w:rsidRPr="00F67EDE">
        <w:t>культурного</w:t>
      </w:r>
      <w:r w:rsidR="00F86750">
        <w:t xml:space="preserve"> </w:t>
      </w:r>
      <w:r w:rsidRPr="00F67EDE">
        <w:t>наследия;</w:t>
      </w:r>
    </w:p>
    <w:p w:rsidR="00C9340A" w:rsidRPr="00F67EDE" w:rsidRDefault="00C9340A" w:rsidP="0028053E">
      <w:pPr>
        <w:pStyle w:val="s1"/>
        <w:shd w:val="clear" w:color="auto" w:fill="FFFFFF"/>
        <w:spacing w:before="0" w:beforeAutospacing="0" w:after="0" w:afterAutospacing="0"/>
        <w:ind w:firstLine="709"/>
        <w:jc w:val="both"/>
      </w:pPr>
      <w:r w:rsidRPr="00F67EDE">
        <w:t>6)</w:t>
      </w:r>
      <w:r w:rsidR="00F86750">
        <w:t xml:space="preserve"> </w:t>
      </w:r>
      <w:r w:rsidRPr="00F67EDE">
        <w:t>схему</w:t>
      </w:r>
      <w:r w:rsidR="00F86750">
        <w:t xml:space="preserve"> </w:t>
      </w:r>
      <w:r w:rsidRPr="00F67EDE">
        <w:t>границ</w:t>
      </w:r>
      <w:r w:rsidR="00F86750">
        <w:t xml:space="preserve"> </w:t>
      </w:r>
      <w:hyperlink r:id="rId56" w:anchor="/document/12138258/entry/104" w:history="1">
        <w:r w:rsidRPr="00F67EDE">
          <w:rPr>
            <w:rStyle w:val="af"/>
            <w:color w:val="auto"/>
            <w:u w:val="none"/>
          </w:rPr>
          <w:t>зон</w:t>
        </w:r>
        <w:r w:rsidR="00F86750">
          <w:rPr>
            <w:rStyle w:val="af"/>
            <w:color w:val="auto"/>
            <w:u w:val="none"/>
          </w:rPr>
          <w:t xml:space="preserve"> </w:t>
        </w:r>
        <w:r w:rsidRPr="00F67EDE">
          <w:rPr>
            <w:rStyle w:val="af"/>
            <w:color w:val="auto"/>
            <w:u w:val="none"/>
          </w:rPr>
          <w:t>с</w:t>
        </w:r>
        <w:r w:rsidR="00F86750">
          <w:rPr>
            <w:rStyle w:val="af"/>
            <w:color w:val="auto"/>
            <w:u w:val="none"/>
          </w:rPr>
          <w:t xml:space="preserve"> </w:t>
        </w:r>
        <w:r w:rsidRPr="00F67EDE">
          <w:rPr>
            <w:rStyle w:val="af"/>
            <w:color w:val="auto"/>
            <w:u w:val="none"/>
          </w:rPr>
          <w:t>особыми</w:t>
        </w:r>
        <w:r w:rsidR="00F86750">
          <w:rPr>
            <w:rStyle w:val="af"/>
            <w:color w:val="auto"/>
            <w:u w:val="none"/>
          </w:rPr>
          <w:t xml:space="preserve"> </w:t>
        </w:r>
        <w:r w:rsidRPr="00F67EDE">
          <w:rPr>
            <w:rStyle w:val="af"/>
            <w:color w:val="auto"/>
            <w:u w:val="none"/>
          </w:rPr>
          <w:t>условиями</w:t>
        </w:r>
        <w:r w:rsidR="00F86750">
          <w:rPr>
            <w:rStyle w:val="af"/>
            <w:color w:val="auto"/>
            <w:u w:val="none"/>
          </w:rPr>
          <w:t xml:space="preserve"> </w:t>
        </w:r>
        <w:r w:rsidRPr="00F67EDE">
          <w:rPr>
            <w:rStyle w:val="af"/>
            <w:color w:val="auto"/>
            <w:u w:val="none"/>
          </w:rPr>
          <w:t>использования</w:t>
        </w:r>
        <w:r w:rsidR="00F86750">
          <w:rPr>
            <w:rStyle w:val="af"/>
            <w:color w:val="auto"/>
            <w:u w:val="none"/>
          </w:rPr>
          <w:t xml:space="preserve"> </w:t>
        </w:r>
        <w:r w:rsidRPr="00F67EDE">
          <w:rPr>
            <w:rStyle w:val="af"/>
            <w:color w:val="auto"/>
            <w:u w:val="none"/>
          </w:rPr>
          <w:t>территории</w:t>
        </w:r>
      </w:hyperlink>
      <w:r w:rsidRPr="00F67EDE">
        <w:t>;</w:t>
      </w:r>
    </w:p>
    <w:p w:rsidR="00C9340A" w:rsidRPr="00F67EDE" w:rsidRDefault="00C9340A" w:rsidP="0028053E">
      <w:pPr>
        <w:pStyle w:val="s1"/>
        <w:shd w:val="clear" w:color="auto" w:fill="FFFFFF"/>
        <w:spacing w:before="0" w:beforeAutospacing="0" w:after="0" w:afterAutospacing="0"/>
        <w:ind w:firstLine="709"/>
        <w:jc w:val="both"/>
      </w:pPr>
      <w:r w:rsidRPr="00F67EDE">
        <w:t>7)</w:t>
      </w:r>
      <w:r w:rsidR="00F86750">
        <w:t xml:space="preserve"> </w:t>
      </w:r>
      <w:r w:rsidRPr="00F67EDE">
        <w:t>обоснование</w:t>
      </w:r>
      <w:r w:rsidR="00F86750">
        <w:t xml:space="preserve"> </w:t>
      </w:r>
      <w:r w:rsidRPr="00F67EDE">
        <w:t>соответствия</w:t>
      </w:r>
      <w:r w:rsidR="00F86750">
        <w:t xml:space="preserve"> </w:t>
      </w:r>
      <w:r w:rsidRPr="00F67EDE">
        <w:t>планируемых</w:t>
      </w:r>
      <w:r w:rsidR="00F86750">
        <w:t xml:space="preserve"> </w:t>
      </w:r>
      <w:r w:rsidRPr="00F67EDE">
        <w:t>параметров,</w:t>
      </w:r>
      <w:r w:rsidR="00F86750">
        <w:t xml:space="preserve"> </w:t>
      </w:r>
      <w:r w:rsidRPr="00F67EDE">
        <w:t>местоположения</w:t>
      </w:r>
      <w:r w:rsidR="00F86750">
        <w:t xml:space="preserve"> </w:t>
      </w:r>
      <w:r w:rsidRPr="00F67EDE">
        <w:t>и</w:t>
      </w:r>
      <w:r w:rsidR="00F86750">
        <w:t xml:space="preserve"> </w:t>
      </w:r>
      <w:r w:rsidRPr="00F67EDE">
        <w:t>назначения</w:t>
      </w:r>
      <w:r w:rsidR="00F86750">
        <w:t xml:space="preserve"> </w:t>
      </w:r>
      <w:r w:rsidRPr="00F67EDE">
        <w:t>объектов</w:t>
      </w:r>
      <w:r w:rsidR="00F86750">
        <w:t xml:space="preserve"> </w:t>
      </w:r>
      <w:r w:rsidRPr="00F67EDE">
        <w:t>регионального</w:t>
      </w:r>
      <w:r w:rsidR="00F86750">
        <w:t xml:space="preserve"> </w:t>
      </w:r>
      <w:r w:rsidRPr="00F67EDE">
        <w:t>значения,</w:t>
      </w:r>
      <w:r w:rsidR="00F86750">
        <w:t xml:space="preserve"> </w:t>
      </w:r>
      <w:r w:rsidRPr="00F67EDE">
        <w:t>объектов</w:t>
      </w:r>
      <w:r w:rsidR="00F86750">
        <w:t xml:space="preserve"> </w:t>
      </w:r>
      <w:r w:rsidRPr="00F67EDE">
        <w:t>местного</w:t>
      </w:r>
      <w:r w:rsidR="00F86750">
        <w:t xml:space="preserve"> </w:t>
      </w:r>
      <w:r w:rsidRPr="00F67EDE">
        <w:t>значения</w:t>
      </w:r>
      <w:r w:rsidR="00F86750">
        <w:t xml:space="preserve"> </w:t>
      </w:r>
      <w:r w:rsidRPr="00F67EDE">
        <w:t>нормативам</w:t>
      </w:r>
      <w:r w:rsidR="00F86750">
        <w:t xml:space="preserve"> </w:t>
      </w:r>
      <w:r w:rsidRPr="00F67EDE">
        <w:t>градостроительного</w:t>
      </w:r>
      <w:r w:rsidR="00F86750">
        <w:t xml:space="preserve"> </w:t>
      </w:r>
      <w:r w:rsidRPr="00F67EDE">
        <w:t>проектирования</w:t>
      </w:r>
      <w:r w:rsidR="00F86750">
        <w:t xml:space="preserve"> </w:t>
      </w:r>
      <w:r w:rsidRPr="00F67EDE">
        <w:t>и</w:t>
      </w:r>
      <w:r w:rsidR="00F86750">
        <w:t xml:space="preserve"> </w:t>
      </w:r>
      <w:r w:rsidRPr="00F67EDE">
        <w:t>требованиям</w:t>
      </w:r>
      <w:r w:rsidR="00F86750">
        <w:t xml:space="preserve"> </w:t>
      </w:r>
      <w:r w:rsidRPr="00F67EDE">
        <w:t>градостроительных</w:t>
      </w:r>
      <w:r w:rsidR="00F86750">
        <w:t xml:space="preserve"> </w:t>
      </w:r>
      <w:r w:rsidRPr="00F67EDE">
        <w:t>регламентов,</w:t>
      </w:r>
      <w:r w:rsidR="00F86750">
        <w:t xml:space="preserve"> </w:t>
      </w:r>
      <w:r w:rsidRPr="00F67EDE">
        <w:t>а</w:t>
      </w:r>
      <w:r w:rsidR="00F86750">
        <w:t xml:space="preserve"> </w:t>
      </w:r>
      <w:r w:rsidRPr="00F67EDE">
        <w:t>также</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установленным</w:t>
      </w:r>
      <w:r w:rsidR="00F86750">
        <w:t xml:space="preserve"> </w:t>
      </w:r>
      <w:r w:rsidRPr="00F67EDE">
        <w:t>правилами</w:t>
      </w:r>
      <w:r w:rsidR="00F86750">
        <w:t xml:space="preserve"> </w:t>
      </w:r>
      <w:r w:rsidRPr="00F67EDE">
        <w:t>землепользования</w:t>
      </w:r>
      <w:r w:rsidR="00F86750">
        <w:t xml:space="preserve"> </w:t>
      </w:r>
      <w:r w:rsidRPr="00F67EDE">
        <w:t>и</w:t>
      </w:r>
      <w:r w:rsidR="00F86750">
        <w:t xml:space="preserve"> </w:t>
      </w:r>
      <w:r w:rsidRPr="00F67EDE">
        <w:t>застройки</w:t>
      </w:r>
      <w:r w:rsidR="00F86750">
        <w:t xml:space="preserve"> </w:t>
      </w:r>
      <w:r w:rsidRPr="00F67EDE">
        <w:t>расчетным</w:t>
      </w:r>
      <w:r w:rsidR="00F86750">
        <w:t xml:space="preserve"> </w:t>
      </w:r>
      <w:r w:rsidRPr="00F67EDE">
        <w:t>показателям</w:t>
      </w:r>
      <w:r w:rsidR="00F86750">
        <w:t xml:space="preserve"> </w:t>
      </w:r>
      <w:r w:rsidRPr="00F67EDE">
        <w:t>минимально</w:t>
      </w:r>
      <w:r w:rsidR="00F86750">
        <w:t xml:space="preserve"> </w:t>
      </w:r>
      <w:r w:rsidRPr="00F67EDE">
        <w:t>допустимого</w:t>
      </w:r>
      <w:r w:rsidR="00F86750">
        <w:t xml:space="preserve"> </w:t>
      </w:r>
      <w:r w:rsidRPr="00F67EDE">
        <w:t>уровня</w:t>
      </w:r>
      <w:r w:rsidR="00F86750">
        <w:t xml:space="preserve"> </w:t>
      </w:r>
      <w:r w:rsidRPr="00F67EDE">
        <w:t>обеспеченности</w:t>
      </w:r>
      <w:r w:rsidR="00F86750">
        <w:t xml:space="preserve"> </w:t>
      </w:r>
      <w:r w:rsidRPr="00F67EDE">
        <w:t>территории</w:t>
      </w:r>
      <w:r w:rsidR="00F86750">
        <w:t xml:space="preserve"> </w:t>
      </w:r>
      <w:r w:rsidRPr="00F67EDE">
        <w:t>объектами</w:t>
      </w:r>
      <w:r w:rsidR="00F86750">
        <w:t xml:space="preserve"> </w:t>
      </w:r>
      <w:r w:rsidRPr="00F67EDE">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t>инфраструктур</w:t>
      </w:r>
      <w:r w:rsidR="00F86750">
        <w:t xml:space="preserve"> </w:t>
      </w:r>
      <w:r w:rsidRPr="00F67EDE">
        <w:t>и</w:t>
      </w:r>
      <w:r w:rsidR="00F86750">
        <w:t xml:space="preserve"> </w:t>
      </w:r>
      <w:r w:rsidRPr="00F67EDE">
        <w:t>расчетным</w:t>
      </w:r>
      <w:r w:rsidR="00F86750">
        <w:t xml:space="preserve"> </w:t>
      </w:r>
      <w:r w:rsidRPr="00F67EDE">
        <w:t>показателям</w:t>
      </w:r>
      <w:r w:rsidR="00F86750">
        <w:t xml:space="preserve"> </w:t>
      </w:r>
      <w:r w:rsidRPr="00F67EDE">
        <w:t>максимально</w:t>
      </w:r>
      <w:r w:rsidR="00F86750">
        <w:t xml:space="preserve"> </w:t>
      </w:r>
      <w:r w:rsidRPr="00F67EDE">
        <w:t>допустимого</w:t>
      </w:r>
      <w:r w:rsidR="00F86750">
        <w:t xml:space="preserve"> </w:t>
      </w:r>
      <w:r w:rsidRPr="00F67EDE">
        <w:t>уровня</w:t>
      </w:r>
      <w:r w:rsidR="00F86750">
        <w:t xml:space="preserve"> </w:t>
      </w:r>
      <w:r w:rsidRPr="00F67EDE">
        <w:t>территориальной</w:t>
      </w:r>
      <w:r w:rsidR="00F86750">
        <w:t xml:space="preserve"> </w:t>
      </w:r>
      <w:r w:rsidRPr="00F67EDE">
        <w:t>доступности</w:t>
      </w:r>
      <w:r w:rsidR="00F86750">
        <w:t xml:space="preserve"> </w:t>
      </w:r>
      <w:r w:rsidRPr="00F67EDE">
        <w:t>таких</w:t>
      </w:r>
      <w:r w:rsidR="00F86750">
        <w:t xml:space="preserve"> </w:t>
      </w:r>
      <w:r w:rsidRPr="00F67EDE">
        <w:t>объектов</w:t>
      </w:r>
      <w:r w:rsidR="00F86750">
        <w:t xml:space="preserve"> </w:t>
      </w:r>
      <w:r w:rsidRPr="00F67EDE">
        <w:t>для</w:t>
      </w:r>
      <w:r w:rsidR="00F86750">
        <w:t xml:space="preserve"> </w:t>
      </w:r>
      <w:r w:rsidRPr="00F67EDE">
        <w:t>населения;</w:t>
      </w:r>
    </w:p>
    <w:p w:rsidR="00C9340A" w:rsidRPr="00F67EDE" w:rsidRDefault="00C9340A" w:rsidP="0028053E">
      <w:pPr>
        <w:pStyle w:val="s1"/>
        <w:shd w:val="clear" w:color="auto" w:fill="FFFFFF"/>
        <w:spacing w:before="0" w:beforeAutospacing="0" w:after="0" w:afterAutospacing="0"/>
        <w:ind w:firstLine="709"/>
        <w:jc w:val="both"/>
      </w:pPr>
      <w:r w:rsidRPr="00F67EDE">
        <w:t>8)</w:t>
      </w:r>
      <w:r w:rsidR="00F86750">
        <w:t xml:space="preserve"> </w:t>
      </w:r>
      <w:r w:rsidRPr="00F67EDE">
        <w:t>схему,</w:t>
      </w:r>
      <w:r w:rsidR="00F86750">
        <w:t xml:space="preserve"> </w:t>
      </w:r>
      <w:r w:rsidRPr="00F67EDE">
        <w:t>отображающую</w:t>
      </w:r>
      <w:r w:rsidR="00F86750">
        <w:t xml:space="preserve"> </w:t>
      </w:r>
      <w:r w:rsidRPr="00F67EDE">
        <w:t>местоположение</w:t>
      </w:r>
      <w:r w:rsidR="00F86750">
        <w:t xml:space="preserve"> </w:t>
      </w:r>
      <w:r w:rsidRPr="00F67EDE">
        <w:t>существующих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линейных</w:t>
      </w:r>
      <w:r w:rsidR="00F86750">
        <w:t xml:space="preserve"> </w:t>
      </w:r>
      <w:r w:rsidRPr="00F67EDE">
        <w:t>объектов,</w:t>
      </w:r>
      <w:r w:rsidR="00F86750">
        <w:t xml:space="preserve"> </w:t>
      </w:r>
      <w:r w:rsidRPr="00F67EDE">
        <w:t>объектов,</w:t>
      </w:r>
      <w:r w:rsidR="00F86750">
        <w:t xml:space="preserve"> </w:t>
      </w:r>
      <w:r w:rsidRPr="00F67EDE">
        <w:t>подлежащих</w:t>
      </w:r>
      <w:r w:rsidR="00F86750">
        <w:t xml:space="preserve"> </w:t>
      </w:r>
      <w:r w:rsidRPr="00F67EDE">
        <w:t>сносу,</w:t>
      </w:r>
      <w:r w:rsidR="00F86750">
        <w:t xml:space="preserve"> </w:t>
      </w:r>
      <w:r w:rsidRPr="00F67EDE">
        <w:t>объектов</w:t>
      </w:r>
      <w:r w:rsidR="00F86750">
        <w:t xml:space="preserve"> </w:t>
      </w:r>
      <w:r w:rsidRPr="00F67EDE">
        <w:t>незавершенного</w:t>
      </w:r>
      <w:r w:rsidR="00F86750">
        <w:t xml:space="preserve"> </w:t>
      </w:r>
      <w:r w:rsidRPr="00F67EDE">
        <w:t>строительства,</w:t>
      </w:r>
      <w:r w:rsidR="00F86750">
        <w:t xml:space="preserve"> </w:t>
      </w:r>
      <w:r w:rsidRPr="00F67EDE">
        <w:t>а</w:t>
      </w:r>
      <w:r w:rsidR="00F86750">
        <w:t xml:space="preserve"> </w:t>
      </w:r>
      <w:r w:rsidRPr="00F67EDE">
        <w:t>также</w:t>
      </w:r>
      <w:r w:rsidR="00F86750">
        <w:t xml:space="preserve"> </w:t>
      </w:r>
      <w:r w:rsidRPr="00F67EDE">
        <w:t>проходы</w:t>
      </w:r>
      <w:r w:rsidR="00F86750">
        <w:t xml:space="preserve"> </w:t>
      </w:r>
      <w:r w:rsidRPr="00F67EDE">
        <w:t>к</w:t>
      </w:r>
      <w:r w:rsidR="00F86750">
        <w:t xml:space="preserve"> </w:t>
      </w:r>
      <w:r w:rsidRPr="00F67EDE">
        <w:t>водным</w:t>
      </w:r>
      <w:r w:rsidR="00F86750">
        <w:t xml:space="preserve"> </w:t>
      </w:r>
      <w:r w:rsidRPr="00F67EDE">
        <w:t>объектам</w:t>
      </w:r>
      <w:r w:rsidR="00F86750">
        <w:t xml:space="preserve"> </w:t>
      </w:r>
      <w:r w:rsidRPr="00F67EDE">
        <w:t>общего</w:t>
      </w:r>
      <w:r w:rsidR="00F86750">
        <w:t xml:space="preserve"> </w:t>
      </w:r>
      <w:r w:rsidRPr="00F67EDE">
        <w:t>пользования</w:t>
      </w:r>
      <w:r w:rsidR="00F86750">
        <w:t xml:space="preserve"> </w:t>
      </w:r>
      <w:r w:rsidRPr="00F67EDE">
        <w:t>и</w:t>
      </w:r>
      <w:r w:rsidR="00F86750">
        <w:t xml:space="preserve"> </w:t>
      </w:r>
      <w:r w:rsidRPr="00F67EDE">
        <w:t>их</w:t>
      </w:r>
      <w:r w:rsidR="00F86750">
        <w:t xml:space="preserve"> </w:t>
      </w:r>
      <w:r w:rsidRPr="00F67EDE">
        <w:t>береговым</w:t>
      </w:r>
      <w:r w:rsidR="00F86750">
        <w:t xml:space="preserve"> </w:t>
      </w:r>
      <w:r w:rsidRPr="00F67EDE">
        <w:t>полосам;</w:t>
      </w:r>
    </w:p>
    <w:p w:rsidR="00C9340A" w:rsidRPr="00F67EDE" w:rsidRDefault="00C9340A" w:rsidP="0028053E">
      <w:pPr>
        <w:pStyle w:val="s1"/>
        <w:shd w:val="clear" w:color="auto" w:fill="FFFFFF"/>
        <w:spacing w:before="0" w:beforeAutospacing="0" w:after="0" w:afterAutospacing="0"/>
        <w:ind w:firstLine="709"/>
        <w:jc w:val="both"/>
      </w:pPr>
      <w:r w:rsidRPr="00F67EDE">
        <w:t>9)</w:t>
      </w:r>
      <w:r w:rsidR="00F86750">
        <w:t xml:space="preserve"> </w:t>
      </w:r>
      <w:r w:rsidRPr="00F67EDE">
        <w:t>варианты</w:t>
      </w:r>
      <w:r w:rsidR="00F86750">
        <w:t xml:space="preserve"> </w:t>
      </w:r>
      <w:r w:rsidRPr="00F67EDE">
        <w:t>планировочных</w:t>
      </w:r>
      <w:r w:rsidR="00F86750">
        <w:t xml:space="preserve"> </w:t>
      </w:r>
      <w:r w:rsidRPr="00F67EDE">
        <w:t>и</w:t>
      </w:r>
      <w:r w:rsidR="00F86750">
        <w:t xml:space="preserve"> </w:t>
      </w:r>
      <w:r w:rsidRPr="00F67EDE">
        <w:t>(или)</w:t>
      </w:r>
      <w:r w:rsidR="00F86750">
        <w:t xml:space="preserve"> </w:t>
      </w:r>
      <w:r w:rsidRPr="00F67EDE">
        <w:t>объемно-пространственных</w:t>
      </w:r>
      <w:r w:rsidR="00F86750">
        <w:t xml:space="preserve"> </w:t>
      </w:r>
      <w:r w:rsidRPr="00F67EDE">
        <w:t>решений</w:t>
      </w:r>
      <w:r w:rsidR="00F86750">
        <w:t xml:space="preserve"> </w:t>
      </w:r>
      <w:r w:rsidRPr="00F67EDE">
        <w:t>застройки</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отношении</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расположенных</w:t>
      </w:r>
      <w:r w:rsidR="00F86750">
        <w:t xml:space="preserve"> </w:t>
      </w:r>
      <w:r w:rsidRPr="00F67EDE">
        <w:t>в</w:t>
      </w:r>
      <w:r w:rsidR="00F86750">
        <w:t xml:space="preserve"> </w:t>
      </w:r>
      <w:r w:rsidRPr="00F67EDE">
        <w:t>жилых</w:t>
      </w:r>
      <w:r w:rsidR="00F86750">
        <w:t xml:space="preserve"> </w:t>
      </w:r>
      <w:r w:rsidRPr="00F67EDE">
        <w:t>или</w:t>
      </w:r>
      <w:r w:rsidR="00F86750">
        <w:t xml:space="preserve"> </w:t>
      </w:r>
      <w:r w:rsidRPr="00F67EDE">
        <w:t>общественно-деловых</w:t>
      </w:r>
      <w:r w:rsidR="00F86750">
        <w:t xml:space="preserve"> </w:t>
      </w:r>
      <w:r w:rsidRPr="00F67EDE">
        <w:t>зонах);</w:t>
      </w:r>
    </w:p>
    <w:p w:rsidR="00C9340A" w:rsidRPr="00F67EDE" w:rsidRDefault="00C9340A" w:rsidP="0028053E">
      <w:pPr>
        <w:pStyle w:val="s1"/>
        <w:shd w:val="clear" w:color="auto" w:fill="FFFFFF"/>
        <w:spacing w:before="0" w:beforeAutospacing="0" w:after="0" w:afterAutospacing="0"/>
        <w:ind w:firstLine="709"/>
        <w:jc w:val="both"/>
      </w:pPr>
      <w:r w:rsidRPr="00F67EDE">
        <w:t>10)</w:t>
      </w:r>
      <w:r w:rsidR="00F86750">
        <w:t xml:space="preserve"> </w:t>
      </w:r>
      <w:r w:rsidRPr="00F67EDE">
        <w:t>перечень</w:t>
      </w:r>
      <w:r w:rsidR="00F86750">
        <w:t xml:space="preserve"> </w:t>
      </w:r>
      <w:r w:rsidRPr="00F67EDE">
        <w:t>мероприятий</w:t>
      </w:r>
      <w:r w:rsidR="00F86750">
        <w:t xml:space="preserve"> </w:t>
      </w:r>
      <w:r w:rsidRPr="00F67EDE">
        <w:t>по</w:t>
      </w:r>
      <w:r w:rsidR="00F86750">
        <w:t xml:space="preserve"> </w:t>
      </w:r>
      <w:r w:rsidRPr="00F67EDE">
        <w:t>защите</w:t>
      </w:r>
      <w:r w:rsidR="00F86750">
        <w:t xml:space="preserve"> </w:t>
      </w:r>
      <w:r w:rsidRPr="00F67EDE">
        <w:t>территории</w:t>
      </w:r>
      <w:r w:rsidR="00F86750">
        <w:t xml:space="preserve"> </w:t>
      </w:r>
      <w:r w:rsidRPr="00F67EDE">
        <w:t>от</w:t>
      </w:r>
      <w:r w:rsidR="00F86750">
        <w:t xml:space="preserve"> </w:t>
      </w:r>
      <w:r w:rsidRPr="00F67EDE">
        <w:t>чрезвычайных</w:t>
      </w:r>
      <w:r w:rsidR="00F86750">
        <w:t xml:space="preserve"> </w:t>
      </w:r>
      <w:r w:rsidRPr="00F67EDE">
        <w:t>ситуаций</w:t>
      </w:r>
      <w:r w:rsidR="00F86750">
        <w:t xml:space="preserve"> </w:t>
      </w:r>
      <w:r w:rsidRPr="00F67EDE">
        <w:t>природного</w:t>
      </w:r>
      <w:r w:rsidR="00F86750">
        <w:t xml:space="preserve"> </w:t>
      </w:r>
      <w:r w:rsidRPr="00F67EDE">
        <w:t>и</w:t>
      </w:r>
      <w:r w:rsidR="00F86750">
        <w:t xml:space="preserve"> </w:t>
      </w:r>
      <w:r w:rsidRPr="00F67EDE">
        <w:t>техногенного</w:t>
      </w:r>
      <w:r w:rsidR="00F86750">
        <w:t xml:space="preserve"> </w:t>
      </w:r>
      <w:r w:rsidRPr="00F67EDE">
        <w:t>характера,</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по</w:t>
      </w:r>
      <w:r w:rsidR="00F86750">
        <w:t xml:space="preserve"> </w:t>
      </w:r>
      <w:r w:rsidRPr="00F67EDE">
        <w:t>обеспечению</w:t>
      </w:r>
      <w:r w:rsidR="00F86750">
        <w:t xml:space="preserve"> </w:t>
      </w:r>
      <w:r w:rsidRPr="00F67EDE">
        <w:t>пожарной</w:t>
      </w:r>
      <w:r w:rsidR="00F86750">
        <w:t xml:space="preserve"> </w:t>
      </w:r>
      <w:r w:rsidRPr="00F67EDE">
        <w:t>безопасности</w:t>
      </w:r>
      <w:r w:rsidR="00F86750">
        <w:t xml:space="preserve"> </w:t>
      </w:r>
      <w:r w:rsidRPr="00F67EDE">
        <w:t>и</w:t>
      </w:r>
      <w:r w:rsidR="00F86750">
        <w:t xml:space="preserve"> </w:t>
      </w:r>
      <w:r w:rsidRPr="00F67EDE">
        <w:t>по</w:t>
      </w:r>
      <w:r w:rsidR="00F86750">
        <w:t xml:space="preserve"> </w:t>
      </w:r>
      <w:r w:rsidRPr="00F67EDE">
        <w:t>гражданской</w:t>
      </w:r>
      <w:r w:rsidR="00F86750">
        <w:t xml:space="preserve"> </w:t>
      </w:r>
      <w:r w:rsidRPr="00F67EDE">
        <w:t>обороне;</w:t>
      </w:r>
    </w:p>
    <w:p w:rsidR="00C9340A" w:rsidRPr="00F67EDE" w:rsidRDefault="00C9340A" w:rsidP="0028053E">
      <w:pPr>
        <w:pStyle w:val="s1"/>
        <w:shd w:val="clear" w:color="auto" w:fill="FFFFFF"/>
        <w:spacing w:before="0" w:beforeAutospacing="0" w:after="0" w:afterAutospacing="0"/>
        <w:ind w:firstLine="709"/>
        <w:jc w:val="both"/>
      </w:pPr>
      <w:r w:rsidRPr="00F67EDE">
        <w:t>11)</w:t>
      </w:r>
      <w:r w:rsidR="00F86750">
        <w:t xml:space="preserve"> </w:t>
      </w:r>
      <w:r w:rsidRPr="00F67EDE">
        <w:t>перечень</w:t>
      </w:r>
      <w:r w:rsidR="00F86750">
        <w:t xml:space="preserve"> </w:t>
      </w:r>
      <w:r w:rsidRPr="00F67EDE">
        <w:t>мероприятий</w:t>
      </w:r>
      <w:r w:rsidR="00F86750">
        <w:t xml:space="preserve"> </w:t>
      </w:r>
      <w:r w:rsidRPr="00F67EDE">
        <w:t>по</w:t>
      </w:r>
      <w:r w:rsidR="00F86750">
        <w:t xml:space="preserve"> </w:t>
      </w:r>
      <w:r w:rsidRPr="00F67EDE">
        <w:t>охране</w:t>
      </w:r>
      <w:r w:rsidR="00F86750">
        <w:t xml:space="preserve"> </w:t>
      </w:r>
      <w:r w:rsidRPr="00F67EDE">
        <w:t>окружающей</w:t>
      </w:r>
      <w:r w:rsidR="00F86750">
        <w:t xml:space="preserve"> </w:t>
      </w:r>
      <w:r w:rsidRPr="00F67EDE">
        <w:t>среды;</w:t>
      </w:r>
    </w:p>
    <w:p w:rsidR="00C9340A" w:rsidRPr="00F67EDE" w:rsidRDefault="00C9340A" w:rsidP="0028053E">
      <w:pPr>
        <w:pStyle w:val="s1"/>
        <w:shd w:val="clear" w:color="auto" w:fill="FFFFFF"/>
        <w:spacing w:before="0" w:beforeAutospacing="0" w:after="0" w:afterAutospacing="0"/>
        <w:ind w:firstLine="709"/>
        <w:jc w:val="both"/>
      </w:pPr>
      <w:r w:rsidRPr="00F67EDE">
        <w:t>12)</w:t>
      </w:r>
      <w:r w:rsidR="00F86750">
        <w:t xml:space="preserve"> </w:t>
      </w:r>
      <w:r w:rsidRPr="00F67EDE">
        <w:t>обоснование</w:t>
      </w:r>
      <w:r w:rsidR="00F86750">
        <w:t xml:space="preserve"> </w:t>
      </w:r>
      <w:r w:rsidRPr="00F67EDE">
        <w:t>очередности</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p>
    <w:p w:rsidR="00C901D3" w:rsidRPr="00F67EDE" w:rsidRDefault="00C9340A" w:rsidP="0028053E">
      <w:pPr>
        <w:pStyle w:val="s1"/>
        <w:shd w:val="clear" w:color="auto" w:fill="FFFFFF"/>
        <w:spacing w:before="0" w:beforeAutospacing="0" w:after="0" w:afterAutospacing="0"/>
        <w:ind w:firstLine="709"/>
        <w:jc w:val="both"/>
        <w:rPr>
          <w:shd w:val="clear" w:color="auto" w:fill="FFFFFF"/>
        </w:rPr>
      </w:pPr>
      <w:r w:rsidRPr="00F67EDE">
        <w:t>13)</w:t>
      </w:r>
      <w:r w:rsidR="00F86750">
        <w:t xml:space="preserve"> </w:t>
      </w:r>
      <w:r w:rsidRPr="00F67EDE">
        <w:t>схему</w:t>
      </w:r>
      <w:r w:rsidR="00F86750">
        <w:t xml:space="preserve"> </w:t>
      </w:r>
      <w:r w:rsidRPr="00F67EDE">
        <w:t>вертикальной</w:t>
      </w:r>
      <w:r w:rsidR="00F86750">
        <w:t xml:space="preserve"> </w:t>
      </w:r>
      <w:r w:rsidRPr="00F67EDE">
        <w:t>планировки</w:t>
      </w:r>
      <w:r w:rsidR="00F86750">
        <w:t xml:space="preserve"> </w:t>
      </w:r>
      <w:r w:rsidRPr="00F67EDE">
        <w:t>территории,</w:t>
      </w:r>
      <w:r w:rsidR="00F86750">
        <w:t xml:space="preserve"> </w:t>
      </w:r>
      <w:r w:rsidRPr="00F67EDE">
        <w:t>инженерной</w:t>
      </w:r>
      <w:r w:rsidR="00F86750">
        <w:t xml:space="preserve"> </w:t>
      </w:r>
      <w:r w:rsidRPr="00F67EDE">
        <w:t>подготовки</w:t>
      </w:r>
      <w:r w:rsidR="00F86750">
        <w:t xml:space="preserve"> </w:t>
      </w:r>
      <w:r w:rsidRPr="00F67EDE">
        <w:t>и</w:t>
      </w:r>
      <w:r w:rsidR="00F86750">
        <w:t xml:space="preserve"> </w:t>
      </w:r>
      <w:r w:rsidRPr="00F67EDE">
        <w:t>инженерной</w:t>
      </w:r>
      <w:r w:rsidR="00F86750">
        <w:t xml:space="preserve"> </w:t>
      </w:r>
      <w:r w:rsidRPr="00F67EDE">
        <w:t>защиты</w:t>
      </w:r>
      <w:r w:rsidR="00F86750">
        <w:t xml:space="preserve"> </w:t>
      </w:r>
      <w:r w:rsidRPr="00F67EDE">
        <w:t>территории,</w:t>
      </w:r>
      <w:r w:rsidR="00F86750">
        <w:t xml:space="preserve"> </w:t>
      </w:r>
      <w:r w:rsidRPr="00F67EDE">
        <w:t>подготовленную</w:t>
      </w:r>
      <w:r w:rsidR="00F86750">
        <w:t xml:space="preserve"> </w:t>
      </w:r>
      <w:r w:rsidRPr="00F67EDE">
        <w:t>в</w:t>
      </w:r>
      <w:r w:rsidR="00F86750">
        <w:t xml:space="preserve"> </w:t>
      </w:r>
      <w:r w:rsidRPr="00F67EDE">
        <w:t>случаях,</w:t>
      </w:r>
      <w:r w:rsidR="00F86750">
        <w:t xml:space="preserve"> </w:t>
      </w:r>
      <w:r w:rsidRPr="00F67EDE">
        <w:t>установленных</w:t>
      </w:r>
      <w:r w:rsidR="00F86750">
        <w:t xml:space="preserve"> </w:t>
      </w:r>
      <w:r w:rsidRPr="00F67EDE">
        <w:t>уполномоченным</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r w:rsidR="00F86750">
        <w:t xml:space="preserve"> </w:t>
      </w:r>
      <w:r w:rsidRPr="00F67EDE">
        <w:t>федеральным</w:t>
      </w:r>
      <w:r w:rsidR="00F86750">
        <w:t xml:space="preserve"> </w:t>
      </w:r>
      <w:r w:rsidRPr="00F67EDE">
        <w:t>органом</w:t>
      </w:r>
      <w:r w:rsidR="00F86750">
        <w:t xml:space="preserve"> </w:t>
      </w:r>
      <w:r w:rsidRPr="00F67EDE">
        <w:t>исполнительной</w:t>
      </w:r>
      <w:r w:rsidR="00F86750">
        <w:t xml:space="preserve"> </w:t>
      </w:r>
      <w:r w:rsidRPr="00F67EDE">
        <w:t>власти,</w:t>
      </w:r>
      <w:r w:rsidR="00F86750">
        <w:t xml:space="preserve"> </w:t>
      </w:r>
      <w:r w:rsidRPr="00F67EDE">
        <w:t>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57" w:anchor="/document/71687408/entry/18" w:history="1">
        <w:r w:rsidRPr="00F67EDE">
          <w:rPr>
            <w:rStyle w:val="af"/>
            <w:color w:val="auto"/>
            <w:u w:val="none"/>
          </w:rPr>
          <w:t>требованиями</w:t>
        </w:r>
      </w:hyperlink>
      <w:r w:rsidR="00F86750">
        <w:t xml:space="preserve"> </w:t>
      </w:r>
      <w:r w:rsidR="00C901D3" w:rsidRPr="00F67EDE">
        <w:rPr>
          <w:shd w:val="clear" w:color="auto" w:fill="FFFFFF"/>
        </w:rPr>
        <w:t>Приказа</w:t>
      </w:r>
      <w:r w:rsidR="00F86750">
        <w:rPr>
          <w:shd w:val="clear" w:color="auto" w:fill="FFFFFF"/>
        </w:rPr>
        <w:t xml:space="preserve"> </w:t>
      </w:r>
      <w:r w:rsidR="00C901D3" w:rsidRPr="00F67EDE">
        <w:rPr>
          <w:shd w:val="clear" w:color="auto" w:fill="FFFFFF"/>
        </w:rPr>
        <w:t>Министерства</w:t>
      </w:r>
      <w:r w:rsidR="00F86750">
        <w:rPr>
          <w:shd w:val="clear" w:color="auto" w:fill="FFFFFF"/>
        </w:rPr>
        <w:t xml:space="preserve"> </w:t>
      </w:r>
      <w:r w:rsidR="00C901D3" w:rsidRPr="00F67EDE">
        <w:rPr>
          <w:shd w:val="clear" w:color="auto" w:fill="FFFFFF"/>
        </w:rPr>
        <w:t>строительства</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жилищно-коммунального</w:t>
      </w:r>
      <w:r w:rsidR="00F86750">
        <w:rPr>
          <w:shd w:val="clear" w:color="auto" w:fill="FFFFFF"/>
        </w:rPr>
        <w:t xml:space="preserve"> </w:t>
      </w:r>
      <w:r w:rsidR="00C901D3" w:rsidRPr="00F67EDE">
        <w:rPr>
          <w:shd w:val="clear" w:color="auto" w:fill="FFFFFF"/>
        </w:rPr>
        <w:t>хозяйства</w:t>
      </w:r>
      <w:r w:rsidR="00F86750">
        <w:rPr>
          <w:shd w:val="clear" w:color="auto" w:fill="FFFFFF"/>
        </w:rPr>
        <w:t xml:space="preserve"> </w:t>
      </w:r>
      <w:r w:rsidR="00C901D3" w:rsidRPr="00F67EDE">
        <w:rPr>
          <w:shd w:val="clear" w:color="auto" w:fill="FFFFFF"/>
        </w:rPr>
        <w:t>РФ</w:t>
      </w:r>
      <w:r w:rsidR="00F86750">
        <w:rPr>
          <w:shd w:val="clear" w:color="auto" w:fill="FFFFFF"/>
        </w:rPr>
        <w:t xml:space="preserve"> </w:t>
      </w:r>
      <w:r w:rsidR="00C901D3" w:rsidRPr="00F67EDE">
        <w:rPr>
          <w:shd w:val="clear" w:color="auto" w:fill="FFFFFF"/>
        </w:rPr>
        <w:t>от</w:t>
      </w:r>
      <w:r w:rsidR="00F86750">
        <w:rPr>
          <w:shd w:val="clear" w:color="auto" w:fill="FFFFFF"/>
        </w:rPr>
        <w:t xml:space="preserve"> </w:t>
      </w:r>
      <w:r w:rsidR="00C901D3" w:rsidRPr="00F67EDE">
        <w:rPr>
          <w:shd w:val="clear" w:color="auto" w:fill="FFFFFF"/>
        </w:rPr>
        <w:t>25</w:t>
      </w:r>
      <w:r w:rsidR="00F86750">
        <w:rPr>
          <w:shd w:val="clear" w:color="auto" w:fill="FFFFFF"/>
        </w:rPr>
        <w:t xml:space="preserve"> </w:t>
      </w:r>
      <w:r w:rsidR="00C901D3" w:rsidRPr="00F67EDE">
        <w:rPr>
          <w:shd w:val="clear" w:color="auto" w:fill="FFFFFF"/>
        </w:rPr>
        <w:t>апреля</w:t>
      </w:r>
      <w:r w:rsidR="00F86750">
        <w:rPr>
          <w:shd w:val="clear" w:color="auto" w:fill="FFFFFF"/>
        </w:rPr>
        <w:t xml:space="preserve"> </w:t>
      </w:r>
      <w:r w:rsidR="00C901D3" w:rsidRPr="00F67EDE">
        <w:rPr>
          <w:shd w:val="clear" w:color="auto" w:fill="FFFFFF"/>
        </w:rPr>
        <w:t>2017</w:t>
      </w:r>
      <w:r w:rsidR="00F86750">
        <w:rPr>
          <w:shd w:val="clear" w:color="auto" w:fill="FFFFFF"/>
        </w:rPr>
        <w:t xml:space="preserve"> </w:t>
      </w:r>
      <w:r w:rsidR="00C901D3" w:rsidRPr="00F67EDE">
        <w:rPr>
          <w:shd w:val="clear" w:color="auto" w:fill="FFFFFF"/>
        </w:rPr>
        <w:t>г.</w:t>
      </w:r>
      <w:r w:rsidR="00F86750">
        <w:rPr>
          <w:shd w:val="clear" w:color="auto" w:fill="FFFFFF"/>
        </w:rPr>
        <w:t xml:space="preserve"> </w:t>
      </w:r>
      <w:r w:rsidR="00005F97" w:rsidRPr="00F67EDE">
        <w:rPr>
          <w:shd w:val="clear" w:color="auto" w:fill="FFFFFF"/>
        </w:rPr>
        <w:t>№</w:t>
      </w:r>
      <w:r w:rsidR="00C901D3" w:rsidRPr="00F67EDE">
        <w:rPr>
          <w:shd w:val="clear" w:color="auto" w:fill="FFFFFF"/>
        </w:rPr>
        <w:t>740/пр</w:t>
      </w:r>
      <w:r w:rsidR="00F86750">
        <w:t xml:space="preserve"> </w:t>
      </w:r>
      <w:r w:rsidR="00DB798A">
        <w:rPr>
          <w:shd w:val="clear" w:color="auto" w:fill="FFFFFF"/>
        </w:rPr>
        <w:t>«</w:t>
      </w:r>
      <w:r w:rsidR="00C901D3" w:rsidRPr="00F67EDE">
        <w:rPr>
          <w:shd w:val="clear" w:color="auto" w:fill="FFFFFF"/>
        </w:rPr>
        <w:t>Об</w:t>
      </w:r>
      <w:r w:rsidR="00F86750">
        <w:rPr>
          <w:shd w:val="clear" w:color="auto" w:fill="FFFFFF"/>
        </w:rPr>
        <w:t xml:space="preserve"> </w:t>
      </w:r>
      <w:r w:rsidR="00C901D3" w:rsidRPr="00F67EDE">
        <w:rPr>
          <w:shd w:val="clear" w:color="auto" w:fill="FFFFFF"/>
        </w:rPr>
        <w:t>установлении</w:t>
      </w:r>
      <w:r w:rsidR="00F86750">
        <w:rPr>
          <w:shd w:val="clear" w:color="auto" w:fill="FFFFFF"/>
        </w:rPr>
        <w:t xml:space="preserve"> </w:t>
      </w:r>
      <w:r w:rsidR="00C901D3" w:rsidRPr="00F67EDE">
        <w:rPr>
          <w:shd w:val="clear" w:color="auto" w:fill="FFFFFF"/>
        </w:rPr>
        <w:t>случаев</w:t>
      </w:r>
      <w:r w:rsidR="00F86750">
        <w:rPr>
          <w:shd w:val="clear" w:color="auto" w:fill="FFFFFF"/>
        </w:rPr>
        <w:t xml:space="preserve"> </w:t>
      </w:r>
      <w:r w:rsidR="00C901D3" w:rsidRPr="00F67EDE">
        <w:rPr>
          <w:shd w:val="clear" w:color="auto" w:fill="FFFFFF"/>
        </w:rPr>
        <w:t>подготовки</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требований</w:t>
      </w:r>
      <w:r w:rsidR="00F86750">
        <w:rPr>
          <w:shd w:val="clear" w:color="auto" w:fill="FFFFFF"/>
        </w:rPr>
        <w:t xml:space="preserve"> </w:t>
      </w:r>
      <w:r w:rsidR="00C901D3" w:rsidRPr="00F67EDE">
        <w:rPr>
          <w:shd w:val="clear" w:color="auto" w:fill="FFFFFF"/>
        </w:rPr>
        <w:t>к</w:t>
      </w:r>
      <w:r w:rsidR="00F86750">
        <w:rPr>
          <w:shd w:val="clear" w:color="auto" w:fill="FFFFFF"/>
        </w:rPr>
        <w:t xml:space="preserve"> </w:t>
      </w:r>
      <w:r w:rsidR="00C901D3" w:rsidRPr="00F67EDE">
        <w:rPr>
          <w:shd w:val="clear" w:color="auto" w:fill="FFFFFF"/>
        </w:rPr>
        <w:t>подготовке</w:t>
      </w:r>
      <w:r w:rsidR="00F86750">
        <w:rPr>
          <w:shd w:val="clear" w:color="auto" w:fill="FFFFFF"/>
        </w:rPr>
        <w:t xml:space="preserve"> </w:t>
      </w:r>
      <w:r w:rsidR="00C901D3" w:rsidRPr="00F67EDE">
        <w:rPr>
          <w:shd w:val="clear" w:color="auto" w:fill="FFFFFF"/>
        </w:rPr>
        <w:t>входящей</w:t>
      </w:r>
      <w:r w:rsidR="00F86750">
        <w:rPr>
          <w:shd w:val="clear" w:color="auto" w:fill="FFFFFF"/>
        </w:rPr>
        <w:t xml:space="preserve"> </w:t>
      </w:r>
      <w:r w:rsidR="00C901D3" w:rsidRPr="00F67EDE">
        <w:rPr>
          <w:shd w:val="clear" w:color="auto" w:fill="FFFFFF"/>
        </w:rPr>
        <w:t>в</w:t>
      </w:r>
      <w:r w:rsidR="00F86750">
        <w:rPr>
          <w:shd w:val="clear" w:color="auto" w:fill="FFFFFF"/>
        </w:rPr>
        <w:t xml:space="preserve"> </w:t>
      </w:r>
      <w:r w:rsidR="00C901D3" w:rsidRPr="00F67EDE">
        <w:rPr>
          <w:shd w:val="clear" w:color="auto" w:fill="FFFFFF"/>
        </w:rPr>
        <w:t>состав</w:t>
      </w:r>
      <w:r w:rsidR="00F86750">
        <w:rPr>
          <w:shd w:val="clear" w:color="auto" w:fill="FFFFFF"/>
        </w:rPr>
        <w:t xml:space="preserve"> </w:t>
      </w:r>
      <w:r w:rsidR="00C901D3" w:rsidRPr="00F67EDE">
        <w:rPr>
          <w:shd w:val="clear" w:color="auto" w:fill="FFFFFF"/>
        </w:rPr>
        <w:t>материалов</w:t>
      </w:r>
      <w:r w:rsidR="00F86750">
        <w:rPr>
          <w:shd w:val="clear" w:color="auto" w:fill="FFFFFF"/>
        </w:rPr>
        <w:t xml:space="preserve"> </w:t>
      </w:r>
      <w:r w:rsidR="00C901D3" w:rsidRPr="00F67EDE">
        <w:rPr>
          <w:shd w:val="clear" w:color="auto" w:fill="FFFFFF"/>
        </w:rPr>
        <w:t>по</w:t>
      </w:r>
      <w:r w:rsidR="00F86750">
        <w:rPr>
          <w:shd w:val="clear" w:color="auto" w:fill="FFFFFF"/>
        </w:rPr>
        <w:t xml:space="preserve"> </w:t>
      </w:r>
      <w:r w:rsidR="00C901D3" w:rsidRPr="00F67EDE">
        <w:rPr>
          <w:shd w:val="clear" w:color="auto" w:fill="FFFFFF"/>
        </w:rPr>
        <w:t>обоснованию</w:t>
      </w:r>
      <w:r w:rsidR="00F86750">
        <w:rPr>
          <w:shd w:val="clear" w:color="auto" w:fill="FFFFFF"/>
        </w:rPr>
        <w:t xml:space="preserve"> </w:t>
      </w:r>
      <w:r w:rsidR="00C901D3" w:rsidRPr="00F67EDE">
        <w:rPr>
          <w:shd w:val="clear" w:color="auto" w:fill="FFFFFF"/>
        </w:rPr>
        <w:t>проекта</w:t>
      </w:r>
      <w:r w:rsidR="00F86750">
        <w:rPr>
          <w:shd w:val="clear" w:color="auto" w:fill="FFFFFF"/>
        </w:rPr>
        <w:t xml:space="preserve"> </w:t>
      </w:r>
      <w:r w:rsidR="00C901D3" w:rsidRPr="00F67EDE">
        <w:rPr>
          <w:shd w:val="clear" w:color="auto" w:fill="FFFFFF"/>
        </w:rPr>
        <w:t>планировки</w:t>
      </w:r>
      <w:r w:rsidR="00F86750">
        <w:rPr>
          <w:shd w:val="clear" w:color="auto" w:fill="FFFFFF"/>
        </w:rPr>
        <w:t xml:space="preserve"> </w:t>
      </w:r>
      <w:r w:rsidR="00C901D3" w:rsidRPr="00F67EDE">
        <w:rPr>
          <w:shd w:val="clear" w:color="auto" w:fill="FFFFFF"/>
        </w:rPr>
        <w:t>территории</w:t>
      </w:r>
      <w:r w:rsidR="00F86750">
        <w:rPr>
          <w:shd w:val="clear" w:color="auto" w:fill="FFFFFF"/>
        </w:rPr>
        <w:t xml:space="preserve"> </w:t>
      </w:r>
      <w:r w:rsidR="00C901D3" w:rsidRPr="00F67EDE">
        <w:rPr>
          <w:shd w:val="clear" w:color="auto" w:fill="FFFFFF"/>
        </w:rPr>
        <w:t>схемы</w:t>
      </w:r>
      <w:r w:rsidR="00F86750">
        <w:rPr>
          <w:shd w:val="clear" w:color="auto" w:fill="FFFFFF"/>
        </w:rPr>
        <w:t xml:space="preserve"> </w:t>
      </w:r>
      <w:r w:rsidR="00C901D3" w:rsidRPr="00F67EDE">
        <w:rPr>
          <w:shd w:val="clear" w:color="auto" w:fill="FFFFFF"/>
        </w:rPr>
        <w:t>вертикальной</w:t>
      </w:r>
      <w:r w:rsidR="00F86750">
        <w:rPr>
          <w:shd w:val="clear" w:color="auto" w:fill="FFFFFF"/>
        </w:rPr>
        <w:t xml:space="preserve"> </w:t>
      </w:r>
      <w:r w:rsidR="00C901D3" w:rsidRPr="00F67EDE">
        <w:rPr>
          <w:shd w:val="clear" w:color="auto" w:fill="FFFFFF"/>
        </w:rPr>
        <w:t>планировки,</w:t>
      </w:r>
      <w:r w:rsidR="00F86750">
        <w:rPr>
          <w:shd w:val="clear" w:color="auto" w:fill="FFFFFF"/>
        </w:rPr>
        <w:t xml:space="preserve"> </w:t>
      </w:r>
      <w:r w:rsidR="00C901D3" w:rsidRPr="00F67EDE">
        <w:rPr>
          <w:shd w:val="clear" w:color="auto" w:fill="FFFFFF"/>
        </w:rPr>
        <w:t>инженерной</w:t>
      </w:r>
      <w:r w:rsidR="00F86750">
        <w:rPr>
          <w:shd w:val="clear" w:color="auto" w:fill="FFFFFF"/>
        </w:rPr>
        <w:t xml:space="preserve"> </w:t>
      </w:r>
      <w:r w:rsidR="00C901D3" w:rsidRPr="00F67EDE">
        <w:rPr>
          <w:shd w:val="clear" w:color="auto" w:fill="FFFFFF"/>
        </w:rPr>
        <w:t>подготовки</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инженерной</w:t>
      </w:r>
      <w:r w:rsidR="00F86750">
        <w:rPr>
          <w:shd w:val="clear" w:color="auto" w:fill="FFFFFF"/>
        </w:rPr>
        <w:t xml:space="preserve"> </w:t>
      </w:r>
      <w:r w:rsidR="00C901D3" w:rsidRPr="00F67EDE">
        <w:rPr>
          <w:shd w:val="clear" w:color="auto" w:fill="FFFFFF"/>
        </w:rPr>
        <w:t>защиты</w:t>
      </w:r>
      <w:r w:rsidR="00F86750">
        <w:rPr>
          <w:shd w:val="clear" w:color="auto" w:fill="FFFFFF"/>
        </w:rPr>
        <w:t xml:space="preserve"> </w:t>
      </w:r>
      <w:r w:rsidR="00C901D3" w:rsidRPr="00F67EDE">
        <w:rPr>
          <w:shd w:val="clear" w:color="auto" w:fill="FFFFFF"/>
        </w:rPr>
        <w:t>территории</w:t>
      </w:r>
      <w:r w:rsidR="00DB798A">
        <w:rPr>
          <w:shd w:val="clear" w:color="auto" w:fill="FFFFFF"/>
        </w:rPr>
        <w:t>»</w:t>
      </w:r>
    </w:p>
    <w:p w:rsidR="00C9340A" w:rsidRPr="00F67EDE" w:rsidRDefault="00C9340A" w:rsidP="0028053E">
      <w:pPr>
        <w:pStyle w:val="s1"/>
        <w:shd w:val="clear" w:color="auto" w:fill="FFFFFF"/>
        <w:spacing w:before="0" w:beforeAutospacing="0" w:after="0" w:afterAutospacing="0"/>
        <w:ind w:firstLine="709"/>
        <w:jc w:val="both"/>
      </w:pPr>
      <w:r w:rsidRPr="00F67EDE">
        <w:t>14)</w:t>
      </w:r>
      <w:r w:rsidR="00F86750">
        <w:t xml:space="preserve"> </w:t>
      </w:r>
      <w:r w:rsidRPr="00F67EDE">
        <w:t>иные</w:t>
      </w:r>
      <w:r w:rsidR="00F86750">
        <w:t xml:space="preserve"> </w:t>
      </w:r>
      <w:r w:rsidRPr="00F67EDE">
        <w:t>материалы</w:t>
      </w:r>
      <w:r w:rsidR="00F86750">
        <w:t xml:space="preserve"> </w:t>
      </w:r>
      <w:r w:rsidRPr="00F67EDE">
        <w:t>для</w:t>
      </w:r>
      <w:r w:rsidR="00F86750">
        <w:t xml:space="preserve"> </w:t>
      </w:r>
      <w:r w:rsidRPr="00F67EDE">
        <w:t>обоснования</w:t>
      </w:r>
      <w:r w:rsidR="00F86750">
        <w:t xml:space="preserve"> </w:t>
      </w:r>
      <w:r w:rsidRPr="00F67EDE">
        <w:t>положений</w:t>
      </w:r>
      <w:r w:rsidR="00F86750">
        <w:t xml:space="preserve"> </w:t>
      </w:r>
      <w:r w:rsidRPr="00F67EDE">
        <w:t>по</w:t>
      </w:r>
      <w:r w:rsidR="00F86750">
        <w:t xml:space="preserve"> </w:t>
      </w:r>
      <w:r w:rsidRPr="00F67EDE">
        <w:t>планировке</w:t>
      </w:r>
      <w:r w:rsidR="00F86750">
        <w:t xml:space="preserve"> </w:t>
      </w:r>
      <w:r w:rsidRPr="00F67EDE">
        <w:t>территории.</w:t>
      </w:r>
    </w:p>
    <w:p w:rsidR="00C9340A" w:rsidRPr="00F67EDE" w:rsidRDefault="00F95034" w:rsidP="0028053E">
      <w:pPr>
        <w:pStyle w:val="s1"/>
        <w:shd w:val="clear" w:color="auto" w:fill="FFFFFF"/>
        <w:spacing w:before="0" w:beforeAutospacing="0" w:after="0" w:afterAutospacing="0"/>
        <w:ind w:firstLine="709"/>
        <w:jc w:val="both"/>
        <w:rPr>
          <w:shd w:val="clear" w:color="auto" w:fill="FFFFFF"/>
        </w:rPr>
      </w:pPr>
      <w:hyperlink r:id="rId58" w:anchor="/document/71674578/entry/1000" w:history="1">
        <w:r w:rsidR="00C9340A" w:rsidRPr="00F67EDE">
          <w:rPr>
            <w:rStyle w:val="af"/>
            <w:color w:val="auto"/>
            <w:u w:val="none"/>
          </w:rPr>
          <w:t>Состав</w:t>
        </w:r>
        <w:r w:rsidR="00F86750">
          <w:rPr>
            <w:rStyle w:val="af"/>
            <w:color w:val="auto"/>
            <w:u w:val="none"/>
          </w:rPr>
          <w:t xml:space="preserve"> </w:t>
        </w:r>
        <w:r w:rsidR="00C9340A" w:rsidRPr="00F67EDE">
          <w:rPr>
            <w:rStyle w:val="af"/>
            <w:color w:val="auto"/>
            <w:u w:val="none"/>
          </w:rPr>
          <w:t>и</w:t>
        </w:r>
        <w:r w:rsidR="00F86750">
          <w:rPr>
            <w:rStyle w:val="af"/>
            <w:color w:val="auto"/>
            <w:u w:val="none"/>
          </w:rPr>
          <w:t xml:space="preserve"> </w:t>
        </w:r>
        <w:r w:rsidR="00C9340A" w:rsidRPr="00F67EDE">
          <w:rPr>
            <w:rStyle w:val="af"/>
            <w:color w:val="auto"/>
            <w:u w:val="none"/>
          </w:rPr>
          <w:t>содержание</w:t>
        </w:r>
      </w:hyperlink>
      <w:r w:rsidR="00F86750">
        <w:t xml:space="preserve"> </w:t>
      </w:r>
      <w:r w:rsidR="00C9340A" w:rsidRPr="00F67EDE">
        <w:t>проектов</w:t>
      </w:r>
      <w:r w:rsidR="00F86750">
        <w:t xml:space="preserve"> </w:t>
      </w:r>
      <w:r w:rsidR="00C9340A" w:rsidRPr="00F67EDE">
        <w:t>планировки</w:t>
      </w:r>
      <w:r w:rsidR="00F86750">
        <w:t xml:space="preserve"> </w:t>
      </w:r>
      <w:r w:rsidR="00C9340A" w:rsidRPr="00F67EDE">
        <w:t>территории,</w:t>
      </w:r>
      <w:r w:rsidR="00F86750">
        <w:t xml:space="preserve"> </w:t>
      </w:r>
      <w:r w:rsidR="00C9340A" w:rsidRPr="00F67EDE">
        <w:t>предусматривающих</w:t>
      </w:r>
      <w:r w:rsidR="00F86750">
        <w:t xml:space="preserve"> </w:t>
      </w:r>
      <w:r w:rsidR="00C9340A" w:rsidRPr="00F67EDE">
        <w:t>размещение</w:t>
      </w:r>
      <w:r w:rsidR="00F86750">
        <w:t xml:space="preserve"> </w:t>
      </w:r>
      <w:r w:rsidR="00C9340A" w:rsidRPr="00F67EDE">
        <w:t>одного</w:t>
      </w:r>
      <w:r w:rsidR="00F86750">
        <w:t xml:space="preserve"> </w:t>
      </w:r>
      <w:r w:rsidR="00C9340A" w:rsidRPr="00F67EDE">
        <w:t>или</w:t>
      </w:r>
      <w:r w:rsidR="00F86750">
        <w:t xml:space="preserve"> </w:t>
      </w:r>
      <w:r w:rsidR="00C9340A" w:rsidRPr="00F67EDE">
        <w:t>нескольких</w:t>
      </w:r>
      <w:r w:rsidR="00F86750">
        <w:t xml:space="preserve"> </w:t>
      </w:r>
      <w:r w:rsidR="00C9340A" w:rsidRPr="00F67EDE">
        <w:t>линейных</w:t>
      </w:r>
      <w:r w:rsidR="00F86750">
        <w:t xml:space="preserve"> </w:t>
      </w:r>
      <w:r w:rsidR="00C9340A" w:rsidRPr="00F67EDE">
        <w:t>объектов,</w:t>
      </w:r>
      <w:r w:rsidR="00F86750">
        <w:t xml:space="preserve"> </w:t>
      </w:r>
      <w:r w:rsidR="00C9340A" w:rsidRPr="00F67EDE">
        <w:t>устанавливаются</w:t>
      </w:r>
      <w:r w:rsidR="00F86750">
        <w:t xml:space="preserve"> </w:t>
      </w:r>
      <w:r w:rsidR="00C901D3" w:rsidRPr="00F67EDE">
        <w:rPr>
          <w:shd w:val="clear" w:color="auto" w:fill="FFFFFF"/>
        </w:rPr>
        <w:t>Постановлением</w:t>
      </w:r>
      <w:r w:rsidR="00F86750">
        <w:rPr>
          <w:shd w:val="clear" w:color="auto" w:fill="FFFFFF"/>
        </w:rPr>
        <w:t xml:space="preserve"> </w:t>
      </w:r>
      <w:r w:rsidR="00C901D3" w:rsidRPr="00F67EDE">
        <w:rPr>
          <w:shd w:val="clear" w:color="auto" w:fill="FFFFFF"/>
        </w:rPr>
        <w:t>Правительства</w:t>
      </w:r>
      <w:r w:rsidR="00F86750">
        <w:rPr>
          <w:shd w:val="clear" w:color="auto" w:fill="FFFFFF"/>
        </w:rPr>
        <w:t xml:space="preserve"> </w:t>
      </w:r>
      <w:r w:rsidR="00C901D3" w:rsidRPr="00F67EDE">
        <w:rPr>
          <w:shd w:val="clear" w:color="auto" w:fill="FFFFFF"/>
        </w:rPr>
        <w:t>РФ</w:t>
      </w:r>
      <w:r w:rsidR="00F86750">
        <w:rPr>
          <w:shd w:val="clear" w:color="auto" w:fill="FFFFFF"/>
        </w:rPr>
        <w:t xml:space="preserve"> </w:t>
      </w:r>
      <w:r w:rsidR="00C901D3" w:rsidRPr="00F67EDE">
        <w:rPr>
          <w:shd w:val="clear" w:color="auto" w:fill="FFFFFF"/>
        </w:rPr>
        <w:t>от</w:t>
      </w:r>
      <w:r w:rsidR="00F86750">
        <w:rPr>
          <w:shd w:val="clear" w:color="auto" w:fill="FFFFFF"/>
        </w:rPr>
        <w:t xml:space="preserve"> </w:t>
      </w:r>
      <w:r w:rsidR="00C901D3" w:rsidRPr="00F67EDE">
        <w:rPr>
          <w:shd w:val="clear" w:color="auto" w:fill="FFFFFF"/>
        </w:rPr>
        <w:t>12</w:t>
      </w:r>
      <w:r w:rsidR="00F86750">
        <w:rPr>
          <w:shd w:val="clear" w:color="auto" w:fill="FFFFFF"/>
        </w:rPr>
        <w:t xml:space="preserve"> </w:t>
      </w:r>
      <w:r w:rsidR="00C901D3" w:rsidRPr="00F67EDE">
        <w:rPr>
          <w:shd w:val="clear" w:color="auto" w:fill="FFFFFF"/>
        </w:rPr>
        <w:t>мая</w:t>
      </w:r>
      <w:r w:rsidR="00F86750">
        <w:rPr>
          <w:shd w:val="clear" w:color="auto" w:fill="FFFFFF"/>
        </w:rPr>
        <w:t xml:space="preserve"> </w:t>
      </w:r>
      <w:r w:rsidR="00C901D3" w:rsidRPr="00F67EDE">
        <w:rPr>
          <w:shd w:val="clear" w:color="auto" w:fill="FFFFFF"/>
        </w:rPr>
        <w:t>2017</w:t>
      </w:r>
      <w:r w:rsidR="00F86750">
        <w:rPr>
          <w:shd w:val="clear" w:color="auto" w:fill="FFFFFF"/>
        </w:rPr>
        <w:t xml:space="preserve"> </w:t>
      </w:r>
      <w:r w:rsidR="00C901D3" w:rsidRPr="00F67EDE">
        <w:rPr>
          <w:shd w:val="clear" w:color="auto" w:fill="FFFFFF"/>
        </w:rPr>
        <w:t>г.</w:t>
      </w:r>
      <w:r w:rsidR="00F86750">
        <w:rPr>
          <w:shd w:val="clear" w:color="auto" w:fill="FFFFFF"/>
        </w:rPr>
        <w:t xml:space="preserve"> </w:t>
      </w:r>
      <w:r w:rsidR="00005F97" w:rsidRPr="00F67EDE">
        <w:rPr>
          <w:shd w:val="clear" w:color="auto" w:fill="FFFFFF"/>
        </w:rPr>
        <w:t>№</w:t>
      </w:r>
      <w:r w:rsidR="00C901D3" w:rsidRPr="00F67EDE">
        <w:rPr>
          <w:shd w:val="clear" w:color="auto" w:fill="FFFFFF"/>
        </w:rPr>
        <w:t>564</w:t>
      </w:r>
      <w:r w:rsidR="00F86750">
        <w:t xml:space="preserve"> </w:t>
      </w:r>
      <w:r w:rsidR="00DB798A">
        <w:rPr>
          <w:shd w:val="clear" w:color="auto" w:fill="FFFFFF"/>
        </w:rPr>
        <w:t>«</w:t>
      </w:r>
      <w:r w:rsidR="00C901D3" w:rsidRPr="00F67EDE">
        <w:rPr>
          <w:shd w:val="clear" w:color="auto" w:fill="FFFFFF"/>
        </w:rPr>
        <w:t>Об</w:t>
      </w:r>
      <w:r w:rsidR="00F86750">
        <w:rPr>
          <w:shd w:val="clear" w:color="auto" w:fill="FFFFFF"/>
        </w:rPr>
        <w:t xml:space="preserve"> </w:t>
      </w:r>
      <w:r w:rsidR="00C901D3" w:rsidRPr="00F67EDE">
        <w:rPr>
          <w:shd w:val="clear" w:color="auto" w:fill="FFFFFF"/>
        </w:rPr>
        <w:t>утверждении</w:t>
      </w:r>
      <w:r w:rsidR="00F86750">
        <w:rPr>
          <w:shd w:val="clear" w:color="auto" w:fill="FFFFFF"/>
        </w:rPr>
        <w:t xml:space="preserve"> </w:t>
      </w:r>
      <w:r w:rsidR="00C901D3" w:rsidRPr="00F67EDE">
        <w:rPr>
          <w:shd w:val="clear" w:color="auto" w:fill="FFFFFF"/>
        </w:rPr>
        <w:t>Положения</w:t>
      </w:r>
      <w:r w:rsidR="00F86750">
        <w:rPr>
          <w:shd w:val="clear" w:color="auto" w:fill="FFFFFF"/>
        </w:rPr>
        <w:t xml:space="preserve"> </w:t>
      </w:r>
      <w:r w:rsidR="00C901D3" w:rsidRPr="00F67EDE">
        <w:rPr>
          <w:shd w:val="clear" w:color="auto" w:fill="FFFFFF"/>
        </w:rPr>
        <w:t>о</w:t>
      </w:r>
      <w:r w:rsidR="00F86750">
        <w:rPr>
          <w:shd w:val="clear" w:color="auto" w:fill="FFFFFF"/>
        </w:rPr>
        <w:t xml:space="preserve"> </w:t>
      </w:r>
      <w:r w:rsidR="00C901D3" w:rsidRPr="00F67EDE">
        <w:rPr>
          <w:shd w:val="clear" w:color="auto" w:fill="FFFFFF"/>
        </w:rPr>
        <w:t>составе</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содержании</w:t>
      </w:r>
      <w:r w:rsidR="00F86750">
        <w:rPr>
          <w:shd w:val="clear" w:color="auto" w:fill="FFFFFF"/>
        </w:rPr>
        <w:t xml:space="preserve"> </w:t>
      </w:r>
      <w:r w:rsidR="00C901D3" w:rsidRPr="00F67EDE">
        <w:rPr>
          <w:shd w:val="clear" w:color="auto" w:fill="FFFFFF"/>
        </w:rPr>
        <w:t>проектов</w:t>
      </w:r>
      <w:r w:rsidR="00F86750">
        <w:rPr>
          <w:shd w:val="clear" w:color="auto" w:fill="FFFFFF"/>
        </w:rPr>
        <w:t xml:space="preserve"> </w:t>
      </w:r>
      <w:r w:rsidR="00C901D3" w:rsidRPr="00F67EDE">
        <w:rPr>
          <w:shd w:val="clear" w:color="auto" w:fill="FFFFFF"/>
        </w:rPr>
        <w:t>планировки</w:t>
      </w:r>
      <w:r w:rsidR="00F86750">
        <w:rPr>
          <w:shd w:val="clear" w:color="auto" w:fill="FFFFFF"/>
        </w:rPr>
        <w:t xml:space="preserve"> </w:t>
      </w:r>
      <w:r w:rsidR="00C901D3" w:rsidRPr="00F67EDE">
        <w:rPr>
          <w:shd w:val="clear" w:color="auto" w:fill="FFFFFF"/>
        </w:rPr>
        <w:t>территории,</w:t>
      </w:r>
      <w:r w:rsidR="00F86750">
        <w:rPr>
          <w:shd w:val="clear" w:color="auto" w:fill="FFFFFF"/>
        </w:rPr>
        <w:t xml:space="preserve"> </w:t>
      </w:r>
      <w:r w:rsidR="00C901D3" w:rsidRPr="00F67EDE">
        <w:rPr>
          <w:shd w:val="clear" w:color="auto" w:fill="FFFFFF"/>
        </w:rPr>
        <w:t>предусматривающих</w:t>
      </w:r>
      <w:r w:rsidR="00F86750">
        <w:rPr>
          <w:shd w:val="clear" w:color="auto" w:fill="FFFFFF"/>
        </w:rPr>
        <w:t xml:space="preserve"> </w:t>
      </w:r>
      <w:r w:rsidR="00C901D3" w:rsidRPr="00F67EDE">
        <w:rPr>
          <w:shd w:val="clear" w:color="auto" w:fill="FFFFFF"/>
        </w:rPr>
        <w:t>размещение</w:t>
      </w:r>
      <w:r w:rsidR="00F86750">
        <w:rPr>
          <w:shd w:val="clear" w:color="auto" w:fill="FFFFFF"/>
        </w:rPr>
        <w:t xml:space="preserve"> </w:t>
      </w:r>
      <w:r w:rsidR="00C901D3" w:rsidRPr="00F67EDE">
        <w:rPr>
          <w:shd w:val="clear" w:color="auto" w:fill="FFFFFF"/>
        </w:rPr>
        <w:t>одного</w:t>
      </w:r>
      <w:r w:rsidR="00F86750">
        <w:rPr>
          <w:shd w:val="clear" w:color="auto" w:fill="FFFFFF"/>
        </w:rPr>
        <w:t xml:space="preserve"> </w:t>
      </w:r>
      <w:r w:rsidR="00C901D3" w:rsidRPr="00F67EDE">
        <w:rPr>
          <w:shd w:val="clear" w:color="auto" w:fill="FFFFFF"/>
        </w:rPr>
        <w:t>или</w:t>
      </w:r>
      <w:r w:rsidR="00F86750">
        <w:rPr>
          <w:shd w:val="clear" w:color="auto" w:fill="FFFFFF"/>
        </w:rPr>
        <w:t xml:space="preserve"> </w:t>
      </w:r>
      <w:r w:rsidR="00C901D3" w:rsidRPr="00F67EDE">
        <w:rPr>
          <w:shd w:val="clear" w:color="auto" w:fill="FFFFFF"/>
        </w:rPr>
        <w:t>нескольких</w:t>
      </w:r>
      <w:r w:rsidR="00F86750">
        <w:rPr>
          <w:shd w:val="clear" w:color="auto" w:fill="FFFFFF"/>
        </w:rPr>
        <w:t xml:space="preserve"> </w:t>
      </w:r>
      <w:r w:rsidR="00C901D3" w:rsidRPr="00F67EDE">
        <w:rPr>
          <w:shd w:val="clear" w:color="auto" w:fill="FFFFFF"/>
        </w:rPr>
        <w:t>линейных</w:t>
      </w:r>
      <w:r w:rsidR="00F86750">
        <w:rPr>
          <w:shd w:val="clear" w:color="auto" w:fill="FFFFFF"/>
        </w:rPr>
        <w:t xml:space="preserve"> </w:t>
      </w:r>
      <w:r w:rsidR="00C901D3" w:rsidRPr="00F67EDE">
        <w:rPr>
          <w:shd w:val="clear" w:color="auto" w:fill="FFFFFF"/>
        </w:rPr>
        <w:t>объектов</w:t>
      </w:r>
      <w:r w:rsidR="00DB798A">
        <w:rPr>
          <w:shd w:val="clear" w:color="auto" w:fill="FFFFFF"/>
        </w:rPr>
        <w:t>»</w:t>
      </w:r>
      <w:r w:rsidR="00C901D3" w:rsidRPr="00F67EDE">
        <w:rPr>
          <w:shd w:val="clear" w:color="auto" w:fill="FFFFFF"/>
        </w:rPr>
        <w:t>.</w:t>
      </w:r>
    </w:p>
    <w:p w:rsidR="001B4B1E" w:rsidRPr="00C54616" w:rsidRDefault="001B4B1E" w:rsidP="001B4B1E">
      <w:pPr>
        <w:pStyle w:val="s1"/>
        <w:widowControl w:val="0"/>
        <w:shd w:val="clear" w:color="auto" w:fill="FFFFFF"/>
        <w:spacing w:before="0" w:beforeAutospacing="0" w:after="0" w:afterAutospacing="0"/>
        <w:ind w:firstLine="709"/>
        <w:jc w:val="both"/>
        <w:rPr>
          <w:shd w:val="clear" w:color="auto" w:fill="FFFFFF"/>
        </w:rPr>
      </w:pPr>
      <w:r w:rsidRPr="00C54616">
        <w:rPr>
          <w:shd w:val="clear" w:color="auto" w:fill="FFFFFF"/>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w:t>
      </w:r>
      <w:hyperlink r:id="rId59" w:anchor="/document/71848756/entry/18" w:history="1">
        <w:r w:rsidRPr="00C54616">
          <w:rPr>
            <w:rStyle w:val="af"/>
            <w:color w:val="auto"/>
            <w:u w:val="none"/>
            <w:shd w:val="clear" w:color="auto" w:fill="FFFFFF"/>
          </w:rPr>
          <w:t>Федерального закона</w:t>
        </w:r>
      </w:hyperlink>
      <w:r>
        <w:rPr>
          <w:shd w:val="clear" w:color="auto" w:fill="FFFFFF"/>
        </w:rPr>
        <w:t xml:space="preserve"> </w:t>
      </w:r>
      <w:r w:rsidR="00DB798A">
        <w:rPr>
          <w:shd w:val="clear" w:color="auto" w:fill="FFFFFF"/>
        </w:rPr>
        <w:t>«</w:t>
      </w:r>
      <w:r w:rsidRPr="00C54616">
        <w:rPr>
          <w:shd w:val="clear" w:color="auto" w:fill="FFFFFF"/>
        </w:rPr>
        <w:t>Об организации дорожного движения в Российской Федерации и о внесении изменений в отдельные законодательные акты Российской Федерации</w:t>
      </w:r>
      <w:r w:rsidR="00DB798A">
        <w:rPr>
          <w:shd w:val="clear" w:color="auto" w:fill="FFFFFF"/>
        </w:rPr>
        <w:t>»</w:t>
      </w:r>
      <w:r w:rsidRPr="00C54616">
        <w:rPr>
          <w:shd w:val="clear" w:color="auto" w:fill="FFFFFF"/>
        </w:rPr>
        <w:t>.</w:t>
      </w:r>
    </w:p>
    <w:p w:rsidR="00005F97" w:rsidRPr="00F67EDE" w:rsidRDefault="00005F97" w:rsidP="0028053E">
      <w:pPr>
        <w:pStyle w:val="s1"/>
        <w:shd w:val="clear" w:color="auto" w:fill="FFFFFF"/>
        <w:spacing w:before="0" w:beforeAutospacing="0" w:after="0" w:afterAutospacing="0"/>
        <w:jc w:val="both"/>
        <w:rPr>
          <w:shd w:val="clear" w:color="auto" w:fill="FFFFFF"/>
        </w:rPr>
      </w:pPr>
    </w:p>
    <w:p w:rsidR="002021B7" w:rsidRPr="00F67EDE" w:rsidRDefault="002021B7" w:rsidP="0028053E">
      <w:pPr>
        <w:ind w:firstLine="709"/>
        <w:jc w:val="both"/>
        <w:outlineLvl w:val="2"/>
        <w:rPr>
          <w:b/>
          <w:sz w:val="24"/>
          <w:szCs w:val="24"/>
        </w:rPr>
      </w:pPr>
      <w:bookmarkStart w:id="72" w:name="_Toc353466166"/>
      <w:bookmarkStart w:id="73" w:name="_Toc353543265"/>
      <w:bookmarkStart w:id="74" w:name="_Toc353548186"/>
      <w:bookmarkStart w:id="75" w:name="_Toc374973489"/>
      <w:bookmarkStart w:id="76" w:name="_Toc412129393"/>
      <w:bookmarkStart w:id="77" w:name="_Toc433729371"/>
      <w:bookmarkEnd w:id="71"/>
      <w:r w:rsidRPr="00F67EDE">
        <w:rPr>
          <w:b/>
          <w:sz w:val="24"/>
          <w:szCs w:val="24"/>
        </w:rPr>
        <w:t>Статья</w:t>
      </w:r>
      <w:r w:rsidR="00F86750">
        <w:rPr>
          <w:b/>
          <w:sz w:val="24"/>
          <w:szCs w:val="24"/>
        </w:rPr>
        <w:t xml:space="preserve"> </w:t>
      </w:r>
      <w:r w:rsidRPr="00F67EDE">
        <w:rPr>
          <w:b/>
          <w:sz w:val="24"/>
          <w:szCs w:val="24"/>
        </w:rPr>
        <w:t>16.</w:t>
      </w:r>
      <w:r w:rsidR="00F86750">
        <w:rPr>
          <w:b/>
          <w:sz w:val="24"/>
          <w:szCs w:val="24"/>
        </w:rPr>
        <w:t xml:space="preserve"> </w:t>
      </w:r>
      <w:r w:rsidRPr="00F67EDE">
        <w:rPr>
          <w:b/>
          <w:sz w:val="24"/>
          <w:szCs w:val="24"/>
        </w:rPr>
        <w:t>Содержание</w:t>
      </w:r>
      <w:r w:rsidR="00F86750">
        <w:rPr>
          <w:b/>
          <w:sz w:val="24"/>
          <w:szCs w:val="24"/>
        </w:rPr>
        <w:t xml:space="preserve"> </w:t>
      </w:r>
      <w:r w:rsidRPr="00F67EDE">
        <w:rPr>
          <w:b/>
          <w:sz w:val="24"/>
          <w:szCs w:val="24"/>
        </w:rPr>
        <w:t>проекта</w:t>
      </w:r>
      <w:r w:rsidR="00F86750">
        <w:rPr>
          <w:b/>
          <w:sz w:val="24"/>
          <w:szCs w:val="24"/>
        </w:rPr>
        <w:t xml:space="preserve"> </w:t>
      </w:r>
      <w:r w:rsidRPr="00F67EDE">
        <w:rPr>
          <w:b/>
          <w:sz w:val="24"/>
          <w:szCs w:val="24"/>
        </w:rPr>
        <w:t>межевания</w:t>
      </w:r>
      <w:r w:rsidR="00F86750">
        <w:rPr>
          <w:b/>
          <w:sz w:val="24"/>
          <w:szCs w:val="24"/>
        </w:rPr>
        <w:t xml:space="preserve"> </w:t>
      </w:r>
      <w:r w:rsidRPr="00F67EDE">
        <w:rPr>
          <w:b/>
          <w:sz w:val="24"/>
          <w:szCs w:val="24"/>
        </w:rPr>
        <w:t>территорий</w:t>
      </w:r>
      <w:bookmarkEnd w:id="72"/>
      <w:bookmarkEnd w:id="73"/>
      <w:bookmarkEnd w:id="74"/>
      <w:bookmarkEnd w:id="75"/>
      <w:bookmarkEnd w:id="76"/>
      <w:bookmarkEnd w:id="77"/>
    </w:p>
    <w:p w:rsidR="00AB4321" w:rsidRPr="00F67EDE" w:rsidRDefault="00AB4321" w:rsidP="0028053E">
      <w:pPr>
        <w:pStyle w:val="s1"/>
        <w:shd w:val="clear" w:color="auto" w:fill="FFFFFF"/>
        <w:spacing w:before="0" w:beforeAutospacing="0" w:after="0" w:afterAutospacing="0"/>
        <w:ind w:firstLine="709"/>
        <w:jc w:val="both"/>
      </w:pPr>
      <w:bookmarkStart w:id="78" w:name="sub_4301"/>
      <w:r w:rsidRPr="00F67EDE">
        <w:t>1.</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расположенной</w:t>
      </w:r>
      <w:r w:rsidR="00F86750">
        <w:t xml:space="preserve"> </w:t>
      </w:r>
      <w:r w:rsidRPr="00F67EDE">
        <w:t>в</w:t>
      </w:r>
      <w:r w:rsidR="00F86750">
        <w:t xml:space="preserve"> </w:t>
      </w:r>
      <w:r w:rsidRPr="00F67EDE">
        <w:t>границах</w:t>
      </w:r>
      <w:r w:rsidR="00F86750">
        <w:t xml:space="preserve"> </w:t>
      </w:r>
      <w:r w:rsidRPr="00F67EDE">
        <w:t>одного</w:t>
      </w:r>
      <w:r w:rsidR="00F86750">
        <w:t xml:space="preserve"> </w:t>
      </w:r>
      <w:r w:rsidRPr="00F67EDE">
        <w:t>или</w:t>
      </w:r>
      <w:r w:rsidR="00F86750">
        <w:t xml:space="preserve"> </w:t>
      </w:r>
      <w:r w:rsidRPr="00F67EDE">
        <w:t>нескольких</w:t>
      </w:r>
      <w:r w:rsidR="00F86750">
        <w:t xml:space="preserve"> </w:t>
      </w:r>
      <w:r w:rsidRPr="00F67EDE">
        <w:t>смежных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границах</w:t>
      </w:r>
      <w:r w:rsidR="00F86750">
        <w:t xml:space="preserve"> </w:t>
      </w:r>
      <w:r w:rsidRPr="00F67EDE">
        <w:t>определенной</w:t>
      </w:r>
      <w:r w:rsidR="00F86750">
        <w:t xml:space="preserve"> </w:t>
      </w:r>
      <w:r w:rsidRPr="00F67EDE">
        <w:t>правилами</w:t>
      </w:r>
      <w:r w:rsidR="00F86750">
        <w:t xml:space="preserve"> </w:t>
      </w:r>
      <w:r w:rsidRPr="00F67EDE">
        <w:t>землепользования</w:t>
      </w:r>
      <w:r w:rsidR="00F86750">
        <w:t xml:space="preserve"> </w:t>
      </w:r>
      <w:r w:rsidRPr="00F67EDE">
        <w:t>и</w:t>
      </w:r>
      <w:r w:rsidR="00F86750">
        <w:t xml:space="preserve"> </w:t>
      </w:r>
      <w:r w:rsidRPr="00F67EDE">
        <w:t>застройки</w:t>
      </w:r>
      <w:r w:rsidR="00F86750">
        <w:t xml:space="preserve"> </w:t>
      </w:r>
      <w:r w:rsidRPr="00F67EDE">
        <w:t>территориальной</w:t>
      </w:r>
      <w:r w:rsidR="00F86750">
        <w:t xml:space="preserve"> </w:t>
      </w:r>
      <w:r w:rsidRPr="00F67EDE">
        <w:t>зоны</w:t>
      </w:r>
      <w:r w:rsidR="00F86750">
        <w:t xml:space="preserve"> </w:t>
      </w:r>
      <w:r w:rsidRPr="00F67EDE">
        <w:t>и</w:t>
      </w:r>
      <w:r w:rsidR="00F86750">
        <w:t xml:space="preserve"> </w:t>
      </w:r>
      <w:r w:rsidRPr="00F67EDE">
        <w:t>(или)</w:t>
      </w:r>
      <w:r w:rsidR="00F86750">
        <w:t xml:space="preserve"> </w:t>
      </w:r>
      <w:r w:rsidRPr="00F67EDE">
        <w:t>границах</w:t>
      </w:r>
      <w:r w:rsidR="00F86750">
        <w:t xml:space="preserve"> </w:t>
      </w:r>
      <w:r w:rsidRPr="00F67EDE">
        <w:t>установленной</w:t>
      </w:r>
      <w:r w:rsidR="00F86750">
        <w:t xml:space="preserve"> </w:t>
      </w:r>
      <w:r w:rsidRPr="00F67EDE">
        <w:t>схемой</w:t>
      </w:r>
      <w:r w:rsidR="00F86750">
        <w:t xml:space="preserve"> </w:t>
      </w:r>
      <w:r w:rsidRPr="00F67EDE">
        <w:t>территориального</w:t>
      </w:r>
      <w:r w:rsidR="00F86750">
        <w:t xml:space="preserve"> </w:t>
      </w:r>
      <w:r w:rsidRPr="00F67EDE">
        <w:t>планирования</w:t>
      </w:r>
      <w:r w:rsidR="00F86750">
        <w:t xml:space="preserve"> </w:t>
      </w:r>
      <w:r w:rsidRPr="00F67EDE">
        <w:t>муниципального</w:t>
      </w:r>
      <w:r w:rsidR="00F86750">
        <w:t xml:space="preserve"> </w:t>
      </w:r>
      <w:r w:rsidRPr="00F67EDE">
        <w:t>района,</w:t>
      </w:r>
      <w:r w:rsidR="00F86750">
        <w:t xml:space="preserve"> </w:t>
      </w:r>
      <w:r w:rsidRPr="00F67EDE">
        <w:t>генеральным</w:t>
      </w:r>
      <w:r w:rsidR="00F86750">
        <w:t xml:space="preserve"> </w:t>
      </w:r>
      <w:r w:rsidRPr="00F67EDE">
        <w:t>планом</w:t>
      </w:r>
      <w:r w:rsidR="00F86750">
        <w:t xml:space="preserve"> </w:t>
      </w:r>
      <w:r w:rsidRPr="00F67EDE">
        <w:t>поселения,</w:t>
      </w:r>
      <w:r w:rsidR="00F86750">
        <w:t xml:space="preserve"> </w:t>
      </w:r>
      <w:r w:rsidRPr="00F67EDE">
        <w:t>городского</w:t>
      </w:r>
      <w:r w:rsidR="00F86750">
        <w:t xml:space="preserve"> </w:t>
      </w:r>
      <w:r w:rsidRPr="00F67EDE">
        <w:t>округа</w:t>
      </w:r>
      <w:r w:rsidR="00F86750">
        <w:t xml:space="preserve"> </w:t>
      </w:r>
      <w:r w:rsidRPr="00F67EDE">
        <w:t>функциональной</w:t>
      </w:r>
      <w:r w:rsidR="00F86750">
        <w:t xml:space="preserve"> </w:t>
      </w:r>
      <w:r w:rsidRPr="00F67EDE">
        <w:t>зоны.</w:t>
      </w:r>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для:</w:t>
      </w:r>
    </w:p>
    <w:p w:rsidR="00AB4321" w:rsidRPr="00F67EDE" w:rsidRDefault="00AB4321" w:rsidP="0028053E">
      <w:pPr>
        <w:pStyle w:val="s1"/>
        <w:shd w:val="clear" w:color="auto" w:fill="FFFFFF"/>
        <w:spacing w:before="0" w:beforeAutospacing="0" w:after="0" w:afterAutospacing="0"/>
        <w:ind w:firstLine="709"/>
        <w:jc w:val="both"/>
      </w:pPr>
      <w:r w:rsidRPr="00F67EDE">
        <w:t>1)</w:t>
      </w:r>
      <w:r w:rsidR="00F86750">
        <w:t xml:space="preserve"> </w:t>
      </w:r>
      <w:r w:rsidRPr="00F67EDE">
        <w:t>определения</w:t>
      </w:r>
      <w:r w:rsidR="00F86750">
        <w:t xml:space="preserve"> </w:t>
      </w:r>
      <w:r w:rsidRPr="00F67EDE">
        <w:t>местоположения</w:t>
      </w:r>
      <w:r w:rsidR="00F86750">
        <w:t xml:space="preserve"> </w:t>
      </w:r>
      <w:r w:rsidR="00FA5548">
        <w:t>границ</w:t>
      </w:r>
      <w:r w:rsidR="00F86750">
        <w:t xml:space="preserve"> </w:t>
      </w:r>
      <w:r w:rsidRPr="00F67EDE">
        <w:t>образуемых</w:t>
      </w:r>
      <w:r w:rsidR="00F86750">
        <w:t xml:space="preserve"> </w:t>
      </w:r>
      <w:r w:rsidRPr="00F67EDE">
        <w:t>и</w:t>
      </w:r>
      <w:r w:rsidR="00F86750">
        <w:t xml:space="preserve"> </w:t>
      </w:r>
      <w:r w:rsidRPr="00F67EDE">
        <w:t>изменяемых</w:t>
      </w:r>
      <w:r w:rsidR="00F86750">
        <w:t xml:space="preserve"> </w:t>
      </w:r>
      <w:r w:rsidRPr="00F67EDE">
        <w:t>земельных</w:t>
      </w:r>
      <w:r w:rsidR="00F86750">
        <w:t xml:space="preserve"> </w:t>
      </w:r>
      <w:r w:rsidRPr="00F67EDE">
        <w:t>участков;</w:t>
      </w:r>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установления,</w:t>
      </w:r>
      <w:r w:rsidR="00F86750">
        <w:t xml:space="preserve"> </w:t>
      </w:r>
      <w:r w:rsidRPr="00F67EDE">
        <w:t>изменения,</w:t>
      </w:r>
      <w:r w:rsidR="00F86750">
        <w:t xml:space="preserve"> </w:t>
      </w:r>
      <w:r w:rsidRPr="00F67EDE">
        <w:t>отмены</w:t>
      </w:r>
      <w:r w:rsidR="00F86750">
        <w:t xml:space="preserve"> </w:t>
      </w:r>
      <w:r w:rsidRPr="00F67EDE">
        <w:t>красных</w:t>
      </w:r>
      <w:r w:rsidR="00F86750">
        <w:t xml:space="preserve"> </w:t>
      </w:r>
      <w:r w:rsidRPr="00F67EDE">
        <w:t>линий</w:t>
      </w:r>
      <w:r w:rsidR="00F86750">
        <w:t xml:space="preserve"> </w:t>
      </w:r>
      <w:r w:rsidRPr="00F67EDE">
        <w:t>для</w:t>
      </w:r>
      <w:r w:rsidR="00F86750">
        <w:t xml:space="preserve"> </w:t>
      </w:r>
      <w:r w:rsidRPr="00F67EDE">
        <w:t>застроенных</w:t>
      </w:r>
      <w:r w:rsidR="00F86750">
        <w:t xml:space="preserve"> </w:t>
      </w:r>
      <w:r w:rsidRPr="00F67EDE">
        <w:t>территорий,</w:t>
      </w:r>
      <w:r w:rsidR="00F86750">
        <w:t xml:space="preserve"> </w:t>
      </w:r>
      <w:r w:rsidRPr="00F67EDE">
        <w:t>в</w:t>
      </w:r>
      <w:r w:rsidR="00F86750">
        <w:t xml:space="preserve"> </w:t>
      </w:r>
      <w:r w:rsidRPr="00F67EDE">
        <w:t>границах</w:t>
      </w:r>
      <w:r w:rsidR="00F86750">
        <w:t xml:space="preserve"> </w:t>
      </w:r>
      <w:r w:rsidRPr="00F67EDE">
        <w:t>которых</w:t>
      </w:r>
      <w:r w:rsidR="00F86750">
        <w:t xml:space="preserve"> </w:t>
      </w:r>
      <w:r w:rsidRPr="00F67EDE">
        <w:t>не</w:t>
      </w:r>
      <w:r w:rsidR="00F86750">
        <w:t xml:space="preserve"> </w:t>
      </w:r>
      <w:r w:rsidRPr="00F67EDE">
        <w:t>планируется</w:t>
      </w:r>
      <w:r w:rsidR="00F86750">
        <w:t xml:space="preserve"> </w:t>
      </w:r>
      <w:r w:rsidRPr="00F67EDE">
        <w:t>размещение</w:t>
      </w:r>
      <w:r w:rsidR="00F86750">
        <w:t xml:space="preserve"> </w:t>
      </w:r>
      <w:r w:rsidRPr="00F67EDE">
        <w:t>новых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а</w:t>
      </w:r>
      <w:r w:rsidR="00F86750">
        <w:t xml:space="preserve"> </w:t>
      </w:r>
      <w:r w:rsidRPr="00F67EDE">
        <w:t>также</w:t>
      </w:r>
      <w:r w:rsidR="00F86750">
        <w:t xml:space="preserve"> </w:t>
      </w:r>
      <w:r w:rsidRPr="00F67EDE">
        <w:t>для</w:t>
      </w:r>
      <w:r w:rsidR="00F86750">
        <w:t xml:space="preserve"> </w:t>
      </w:r>
      <w:r w:rsidRPr="00F67EDE">
        <w:t>установления,</w:t>
      </w:r>
      <w:r w:rsidR="00F86750">
        <w:t xml:space="preserve"> </w:t>
      </w:r>
      <w:r w:rsidRPr="00F67EDE">
        <w:t>изменения,</w:t>
      </w:r>
      <w:r w:rsidR="00F86750">
        <w:t xml:space="preserve"> </w:t>
      </w:r>
      <w:r w:rsidRPr="00F67EDE">
        <w:t>отмены</w:t>
      </w:r>
      <w:r w:rsidR="00F86750">
        <w:t xml:space="preserve"> </w:t>
      </w:r>
      <w:r w:rsidRPr="00F67EDE">
        <w:t>красных</w:t>
      </w:r>
      <w:r w:rsidR="00F86750">
        <w:t xml:space="preserve"> </w:t>
      </w:r>
      <w:r w:rsidRPr="00F67EDE">
        <w:t>линий</w:t>
      </w:r>
      <w:r w:rsidR="00F86750">
        <w:t xml:space="preserve"> </w:t>
      </w:r>
      <w:r w:rsidRPr="00F67EDE">
        <w:t>в</w:t>
      </w:r>
      <w:r w:rsidR="00F86750">
        <w:t xml:space="preserve"> </w:t>
      </w:r>
      <w:r w:rsidRPr="00F67EDE">
        <w:t>связи</w:t>
      </w:r>
      <w:r w:rsidR="00F86750">
        <w:t xml:space="preserve"> </w:t>
      </w:r>
      <w:r w:rsidRPr="00F67EDE">
        <w:t>с</w:t>
      </w:r>
      <w:r w:rsidR="00F86750">
        <w:t xml:space="preserve"> </w:t>
      </w:r>
      <w:r w:rsidRPr="00F67EDE">
        <w:t>образованием</w:t>
      </w:r>
      <w:r w:rsidR="00F86750">
        <w:t xml:space="preserve"> </w:t>
      </w:r>
      <w:r w:rsidRPr="00F67EDE">
        <w:t>и</w:t>
      </w:r>
      <w:r w:rsidR="00F86750">
        <w:t xml:space="preserve"> </w:t>
      </w:r>
      <w:r w:rsidRPr="00F67EDE">
        <w:t>(или)</w:t>
      </w:r>
      <w:r w:rsidR="00F86750">
        <w:t xml:space="preserve"> </w:t>
      </w:r>
      <w:r w:rsidRPr="00F67EDE">
        <w:t>изменением</w:t>
      </w:r>
      <w:r w:rsidR="00F86750">
        <w:t xml:space="preserve"> </w:t>
      </w:r>
      <w:r w:rsidRPr="00F67EDE">
        <w:t>земельного</w:t>
      </w:r>
      <w:r w:rsidR="00F86750">
        <w:t xml:space="preserve"> </w:t>
      </w:r>
      <w:r w:rsidRPr="00F67EDE">
        <w:t>участка,</w:t>
      </w:r>
      <w:r w:rsidR="00F86750">
        <w:t xml:space="preserve"> </w:t>
      </w:r>
      <w:r w:rsidRPr="00F67EDE">
        <w:t>расположенного</w:t>
      </w:r>
      <w:r w:rsidR="00F86750">
        <w:t xml:space="preserve"> </w:t>
      </w:r>
      <w:r w:rsidRPr="00F67EDE">
        <w:t>в</w:t>
      </w:r>
      <w:r w:rsidR="00F86750">
        <w:t xml:space="preserve"> </w:t>
      </w:r>
      <w:r w:rsidRPr="00F67EDE">
        <w:t>границах</w:t>
      </w:r>
      <w:r w:rsidR="00F86750">
        <w:t xml:space="preserve"> </w:t>
      </w:r>
      <w:r w:rsidRPr="00F67EDE">
        <w:t>территории,</w:t>
      </w:r>
      <w:r w:rsidR="00F86750">
        <w:t xml:space="preserve"> </w:t>
      </w:r>
      <w:r w:rsidRPr="00F67EDE">
        <w:t>применительно</w:t>
      </w:r>
      <w:r w:rsidR="00F86750">
        <w:t xml:space="preserve"> </w:t>
      </w:r>
      <w:r w:rsidRPr="00F67EDE">
        <w:t>к</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при</w:t>
      </w:r>
      <w:r w:rsidR="00F86750">
        <w:t xml:space="preserve"> </w:t>
      </w:r>
      <w:r w:rsidRPr="00F67EDE">
        <w:t>условии,</w:t>
      </w:r>
      <w:r w:rsidR="00F86750">
        <w:t xml:space="preserve"> </w:t>
      </w:r>
      <w:r w:rsidRPr="00F67EDE">
        <w:t>что</w:t>
      </w:r>
      <w:r w:rsidR="00F86750">
        <w:t xml:space="preserve"> </w:t>
      </w:r>
      <w:r w:rsidRPr="00F67EDE">
        <w:t>такие</w:t>
      </w:r>
      <w:r w:rsidR="00F86750">
        <w:t xml:space="preserve"> </w:t>
      </w:r>
      <w:r w:rsidRPr="00F67EDE">
        <w:t>установление,</w:t>
      </w:r>
      <w:r w:rsidR="00F86750">
        <w:t xml:space="preserve"> </w:t>
      </w:r>
      <w:r w:rsidRPr="00F67EDE">
        <w:t>изменение,</w:t>
      </w:r>
      <w:r w:rsidR="00F86750">
        <w:t xml:space="preserve"> </w:t>
      </w:r>
      <w:r w:rsidRPr="00F67EDE">
        <w:t>отмена</w:t>
      </w:r>
      <w:r w:rsidR="00F86750">
        <w:t xml:space="preserve"> </w:t>
      </w:r>
      <w:r w:rsidRPr="00F67EDE">
        <w:t>влекут</w:t>
      </w:r>
      <w:r w:rsidR="00F86750">
        <w:t xml:space="preserve"> </w:t>
      </w:r>
      <w:r w:rsidRPr="00F67EDE">
        <w:t>за</w:t>
      </w:r>
      <w:r w:rsidR="00F86750">
        <w:t xml:space="preserve"> </w:t>
      </w:r>
      <w:r w:rsidRPr="00F67EDE">
        <w:t>собой</w:t>
      </w:r>
      <w:r w:rsidR="00F86750">
        <w:t xml:space="preserve"> </w:t>
      </w:r>
      <w:r w:rsidRPr="00F67EDE">
        <w:t>исключительно</w:t>
      </w:r>
      <w:r w:rsidR="00F86750">
        <w:t xml:space="preserve"> </w:t>
      </w:r>
      <w:r w:rsidRPr="00F67EDE">
        <w:t>изменение</w:t>
      </w:r>
      <w:r w:rsidR="00F86750">
        <w:t xml:space="preserve"> </w:t>
      </w:r>
      <w:r w:rsidRPr="00F67EDE">
        <w:t>границ</w:t>
      </w:r>
      <w:r w:rsidR="00F86750">
        <w:t xml:space="preserve"> </w:t>
      </w:r>
      <w:r w:rsidRPr="00F67EDE">
        <w:t>территории</w:t>
      </w:r>
      <w:r w:rsidR="00F86750">
        <w:t xml:space="preserve"> </w:t>
      </w:r>
      <w:r w:rsidRPr="00F67EDE">
        <w:t>общего</w:t>
      </w:r>
      <w:r w:rsidR="00F86750">
        <w:t xml:space="preserve"> </w:t>
      </w:r>
      <w:r w:rsidRPr="00F67EDE">
        <w:t>пользования.</w:t>
      </w:r>
    </w:p>
    <w:p w:rsidR="00AB4321" w:rsidRPr="00F67EDE" w:rsidRDefault="00AB4321" w:rsidP="0028053E">
      <w:pPr>
        <w:pStyle w:val="s1"/>
        <w:shd w:val="clear" w:color="auto" w:fill="FFFFFF"/>
        <w:spacing w:before="0" w:beforeAutospacing="0" w:after="0" w:afterAutospacing="0"/>
        <w:ind w:firstLine="709"/>
        <w:jc w:val="both"/>
      </w:pPr>
      <w:r w:rsidRPr="00F67EDE">
        <w:t>3.</w:t>
      </w:r>
      <w:r w:rsidR="00F86750">
        <w:t xml:space="preserve"> </w:t>
      </w:r>
      <w:r w:rsidRPr="00F67EDE">
        <w:t>Проект</w:t>
      </w:r>
      <w:r w:rsidR="00F86750">
        <w:t xml:space="preserve"> </w:t>
      </w:r>
      <w:r w:rsidRPr="00F67EDE">
        <w:t>межевания</w:t>
      </w:r>
      <w:r w:rsidR="00F86750">
        <w:t xml:space="preserve"> </w:t>
      </w:r>
      <w:r w:rsidRPr="00F67EDE">
        <w:t>территории</w:t>
      </w:r>
      <w:r w:rsidR="00F86750">
        <w:t xml:space="preserve"> </w:t>
      </w:r>
      <w:r w:rsidRPr="00F67EDE">
        <w:t>состоит</w:t>
      </w:r>
      <w:r w:rsidR="00F86750">
        <w:t xml:space="preserve"> </w:t>
      </w:r>
      <w:r w:rsidRPr="00F67EDE">
        <w:t>из</w:t>
      </w:r>
      <w:r w:rsidR="00F86750">
        <w:t xml:space="preserve"> </w:t>
      </w:r>
      <w:r w:rsidRPr="00F67EDE">
        <w:t>основной</w:t>
      </w:r>
      <w:r w:rsidR="00F86750">
        <w:t xml:space="preserve"> </w:t>
      </w:r>
      <w:r w:rsidRPr="00F67EDE">
        <w:t>части,</w:t>
      </w:r>
      <w:r w:rsidR="00F86750">
        <w:t xml:space="preserve"> </w:t>
      </w:r>
      <w:r w:rsidRPr="00F67EDE">
        <w:t>которая</w:t>
      </w:r>
      <w:r w:rsidR="00F86750">
        <w:t xml:space="preserve"> </w:t>
      </w:r>
      <w:r w:rsidRPr="00F67EDE">
        <w:t>подлежит</w:t>
      </w:r>
      <w:r w:rsidR="00F86750">
        <w:t xml:space="preserve"> </w:t>
      </w:r>
      <w:r w:rsidRPr="00F67EDE">
        <w:t>утверждению,</w:t>
      </w:r>
      <w:r w:rsidR="00F86750">
        <w:t xml:space="preserve"> </w:t>
      </w:r>
      <w:r w:rsidRPr="00F67EDE">
        <w:t>и</w:t>
      </w:r>
      <w:r w:rsidR="00F86750">
        <w:t xml:space="preserve"> </w:t>
      </w:r>
      <w:r w:rsidRPr="00F67EDE">
        <w:t>материалов</w:t>
      </w:r>
      <w:r w:rsidR="00F86750">
        <w:t xml:space="preserve"> </w:t>
      </w:r>
      <w:r w:rsidRPr="00F67EDE">
        <w:t>по</w:t>
      </w:r>
      <w:r w:rsidR="00F86750">
        <w:t xml:space="preserve"> </w:t>
      </w:r>
      <w:r w:rsidRPr="00F67EDE">
        <w:t>обоснованию</w:t>
      </w:r>
      <w:r w:rsidR="00F86750">
        <w:t xml:space="preserve"> </w:t>
      </w:r>
      <w:r w:rsidRPr="00F67EDE">
        <w:t>этого</w:t>
      </w:r>
      <w:r w:rsidR="00F86750">
        <w:t xml:space="preserve"> </w:t>
      </w:r>
      <w:r w:rsidRPr="00F67EDE">
        <w:t>проекта.</w:t>
      </w:r>
    </w:p>
    <w:p w:rsidR="00AB4321" w:rsidRPr="00F67EDE" w:rsidRDefault="00AB4321" w:rsidP="0028053E">
      <w:pPr>
        <w:pStyle w:val="s1"/>
        <w:shd w:val="clear" w:color="auto" w:fill="FFFFFF"/>
        <w:spacing w:before="0" w:beforeAutospacing="0" w:after="0" w:afterAutospacing="0"/>
        <w:ind w:firstLine="709"/>
        <w:jc w:val="both"/>
      </w:pPr>
      <w:r w:rsidRPr="00F67EDE">
        <w:t>4.</w:t>
      </w:r>
      <w:r w:rsidR="00F86750">
        <w:t xml:space="preserve"> </w:t>
      </w:r>
      <w:r w:rsidRPr="00F67EDE">
        <w:t>Основная</w:t>
      </w:r>
      <w:r w:rsidR="00F86750">
        <w:t xml:space="preserve"> </w:t>
      </w:r>
      <w:r w:rsidRPr="00F67EDE">
        <w:t>часть</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включает</w:t>
      </w:r>
      <w:r w:rsidR="00F86750">
        <w:t xml:space="preserve"> </w:t>
      </w:r>
      <w:r w:rsidRPr="00F67EDE">
        <w:t>в</w:t>
      </w:r>
      <w:r w:rsidR="00F86750">
        <w:t xml:space="preserve"> </w:t>
      </w:r>
      <w:r w:rsidRPr="00F67EDE">
        <w:t>себя</w:t>
      </w:r>
      <w:r w:rsidR="00F86750">
        <w:t xml:space="preserve"> </w:t>
      </w:r>
      <w:r w:rsidRPr="00F67EDE">
        <w:t>текстовую</w:t>
      </w:r>
      <w:r w:rsidR="00F86750">
        <w:t xml:space="preserve"> </w:t>
      </w:r>
      <w:r w:rsidRPr="00F67EDE">
        <w:t>часть</w:t>
      </w:r>
      <w:r w:rsidR="00F86750">
        <w:t xml:space="preserve"> </w:t>
      </w:r>
      <w:r w:rsidRPr="00F67EDE">
        <w:t>и</w:t>
      </w:r>
      <w:r w:rsidR="00F86750">
        <w:t xml:space="preserve"> </w:t>
      </w:r>
      <w:r w:rsidRPr="00F67EDE">
        <w:t>чертежи</w:t>
      </w:r>
      <w:r w:rsidR="00F86750">
        <w:t xml:space="preserve"> </w:t>
      </w:r>
      <w:r w:rsidRPr="00F67EDE">
        <w:t>межевания</w:t>
      </w:r>
      <w:r w:rsidR="00F86750">
        <w:t xml:space="preserve"> </w:t>
      </w:r>
      <w:r w:rsidRPr="00F67EDE">
        <w:t>территории.</w:t>
      </w:r>
    </w:p>
    <w:p w:rsidR="00AB4321" w:rsidRPr="00F67EDE" w:rsidRDefault="00AB4321" w:rsidP="0028053E">
      <w:pPr>
        <w:pStyle w:val="s1"/>
        <w:shd w:val="clear" w:color="auto" w:fill="FFFFFF"/>
        <w:spacing w:before="0" w:beforeAutospacing="0" w:after="0" w:afterAutospacing="0"/>
        <w:ind w:firstLine="709"/>
        <w:jc w:val="both"/>
      </w:pPr>
      <w:r w:rsidRPr="00F67EDE">
        <w:t>5.</w:t>
      </w:r>
      <w:r w:rsidR="00F86750">
        <w:t xml:space="preserve"> </w:t>
      </w:r>
      <w:r w:rsidRPr="00F67EDE">
        <w:t>Текстовая</w:t>
      </w:r>
      <w:r w:rsidR="00F86750">
        <w:t xml:space="preserve"> </w:t>
      </w:r>
      <w:r w:rsidRPr="00F67EDE">
        <w:t>часть</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включает</w:t>
      </w:r>
      <w:r w:rsidR="00F86750">
        <w:t xml:space="preserve"> </w:t>
      </w:r>
      <w:r w:rsidRPr="00F67EDE">
        <w:t>в</w:t>
      </w:r>
      <w:r w:rsidR="00F86750">
        <w:t xml:space="preserve"> </w:t>
      </w:r>
      <w:r w:rsidRPr="00F67EDE">
        <w:t>себя:</w:t>
      </w:r>
    </w:p>
    <w:p w:rsidR="00AB4321" w:rsidRPr="00F67EDE" w:rsidRDefault="00AB4321" w:rsidP="0028053E">
      <w:pPr>
        <w:pStyle w:val="s1"/>
        <w:shd w:val="clear" w:color="auto" w:fill="FFFFFF"/>
        <w:spacing w:before="0" w:beforeAutospacing="0" w:after="0" w:afterAutospacing="0"/>
        <w:ind w:firstLine="709"/>
        <w:jc w:val="both"/>
      </w:pPr>
      <w:r w:rsidRPr="00F67EDE">
        <w:t>1)</w:t>
      </w:r>
      <w:r w:rsidR="00F86750">
        <w:t xml:space="preserve"> </w:t>
      </w:r>
      <w:r w:rsidRPr="00F67EDE">
        <w:t>перечень</w:t>
      </w:r>
      <w:r w:rsidR="00F86750">
        <w:t xml:space="preserve"> </w:t>
      </w:r>
      <w:r w:rsidRPr="00F67EDE">
        <w:t>и</w:t>
      </w:r>
      <w:r w:rsidR="00F86750">
        <w:t xml:space="preserve"> </w:t>
      </w:r>
      <w:r w:rsidRPr="00F67EDE">
        <w:t>сведения</w:t>
      </w:r>
      <w:r w:rsidR="00F86750">
        <w:t xml:space="preserve"> </w:t>
      </w:r>
      <w:r w:rsidRPr="00F67EDE">
        <w:t>о</w:t>
      </w:r>
      <w:r w:rsidR="00F86750">
        <w:t xml:space="preserve"> </w:t>
      </w:r>
      <w:r w:rsidRPr="00F67EDE">
        <w:t>площади</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возможные</w:t>
      </w:r>
      <w:r w:rsidR="00F86750">
        <w:t xml:space="preserve"> </w:t>
      </w:r>
      <w:r w:rsidRPr="00F67EDE">
        <w:t>способы</w:t>
      </w:r>
      <w:r w:rsidR="00F86750">
        <w:t xml:space="preserve"> </w:t>
      </w:r>
      <w:r w:rsidRPr="00F67EDE">
        <w:t>их</w:t>
      </w:r>
      <w:r w:rsidR="00F86750">
        <w:t xml:space="preserve"> </w:t>
      </w:r>
      <w:r w:rsidRPr="00F67EDE">
        <w:t>образования;</w:t>
      </w:r>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перечень</w:t>
      </w:r>
      <w:r w:rsidR="00F86750">
        <w:t xml:space="preserve"> </w:t>
      </w:r>
      <w:r w:rsidRPr="00F67EDE">
        <w:t>и</w:t>
      </w:r>
      <w:r w:rsidR="00F86750">
        <w:t xml:space="preserve"> </w:t>
      </w:r>
      <w:r w:rsidRPr="00F67EDE">
        <w:t>сведения</w:t>
      </w:r>
      <w:r w:rsidR="00F86750">
        <w:t xml:space="preserve"> </w:t>
      </w:r>
      <w:r w:rsidRPr="00F67EDE">
        <w:t>о</w:t>
      </w:r>
      <w:r w:rsidR="00F86750">
        <w:t xml:space="preserve"> </w:t>
      </w:r>
      <w:r w:rsidRPr="00F67EDE">
        <w:t>площади</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которые</w:t>
      </w:r>
      <w:r w:rsidR="00F86750">
        <w:t xml:space="preserve"> </w:t>
      </w:r>
      <w:r w:rsidRPr="00F67EDE">
        <w:t>будут</w:t>
      </w:r>
      <w:r w:rsidR="00F86750">
        <w:t xml:space="preserve"> </w:t>
      </w:r>
      <w:r w:rsidRPr="00F67EDE">
        <w:t>отнесены</w:t>
      </w:r>
      <w:r w:rsidR="00F86750">
        <w:t xml:space="preserve"> </w:t>
      </w:r>
      <w:r w:rsidRPr="00F67EDE">
        <w:t>к</w:t>
      </w:r>
      <w:r w:rsidR="00F86750">
        <w:t xml:space="preserve"> </w:t>
      </w:r>
      <w:r w:rsidRPr="00F67EDE">
        <w:t>территориям</w:t>
      </w:r>
      <w:r w:rsidR="00F86750">
        <w:t xml:space="preserve"> </w:t>
      </w:r>
      <w:r w:rsidRPr="00F67EDE">
        <w:t>общего</w:t>
      </w:r>
      <w:r w:rsidR="00F86750">
        <w:t xml:space="preserve"> </w:t>
      </w:r>
      <w:r w:rsidRPr="00F67EDE">
        <w:t>пользования</w:t>
      </w:r>
      <w:r w:rsidR="00F86750">
        <w:t xml:space="preserve"> </w:t>
      </w:r>
      <w:r w:rsidRPr="00F67EDE">
        <w:t>или</w:t>
      </w:r>
      <w:r w:rsidR="00F86750">
        <w:t xml:space="preserve"> </w:t>
      </w:r>
      <w:r w:rsidRPr="00F67EDE">
        <w:t>имуществу</w:t>
      </w:r>
      <w:r w:rsidR="00F86750">
        <w:t xml:space="preserve"> </w:t>
      </w:r>
      <w:r w:rsidRPr="00F67EDE">
        <w:t>общего</w:t>
      </w:r>
      <w:r w:rsidR="00F86750">
        <w:t xml:space="preserve"> </w:t>
      </w:r>
      <w:r w:rsidRPr="00F67EDE">
        <w:t>пользования,</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в</w:t>
      </w:r>
      <w:r w:rsidR="00F86750">
        <w:t xml:space="preserve"> </w:t>
      </w:r>
      <w:r w:rsidRPr="00F67EDE">
        <w:t>отношении</w:t>
      </w:r>
      <w:r w:rsidR="00F86750">
        <w:t xml:space="preserve"> </w:t>
      </w:r>
      <w:r w:rsidRPr="00F67EDE">
        <w:t>которых</w:t>
      </w:r>
      <w:r w:rsidR="00F86750">
        <w:t xml:space="preserve"> </w:t>
      </w:r>
      <w:r w:rsidRPr="00F67EDE">
        <w:t>предполагаются</w:t>
      </w:r>
      <w:r w:rsidR="00F86750">
        <w:t xml:space="preserve"> </w:t>
      </w:r>
      <w:r w:rsidRPr="00F67EDE">
        <w:t>резервирование</w:t>
      </w:r>
      <w:r w:rsidR="00F86750">
        <w:t xml:space="preserve"> </w:t>
      </w:r>
      <w:r w:rsidRPr="00F67EDE">
        <w:t>и</w:t>
      </w:r>
      <w:r w:rsidR="00F86750">
        <w:t xml:space="preserve"> </w:t>
      </w:r>
      <w:r w:rsidRPr="00F67EDE">
        <w:t>(или)</w:t>
      </w:r>
      <w:r w:rsidR="00F86750">
        <w:t xml:space="preserve"> </w:t>
      </w:r>
      <w:r w:rsidRPr="00F67EDE">
        <w:t>изъятие</w:t>
      </w:r>
      <w:r w:rsidR="00F86750">
        <w:t xml:space="preserve"> </w:t>
      </w:r>
      <w:r w:rsidRPr="00F67EDE">
        <w:t>для</w:t>
      </w:r>
      <w:r w:rsidR="00F86750">
        <w:t xml:space="preserve"> </w:t>
      </w:r>
      <w:r w:rsidRPr="00F67EDE">
        <w:t>государственных</w:t>
      </w:r>
      <w:r w:rsidR="00F86750">
        <w:t xml:space="preserve"> </w:t>
      </w:r>
      <w:r w:rsidRPr="00F67EDE">
        <w:t>или</w:t>
      </w:r>
      <w:r w:rsidR="00F86750">
        <w:t xml:space="preserve"> </w:t>
      </w:r>
      <w:r w:rsidRPr="00F67EDE">
        <w:t>муниципальных</w:t>
      </w:r>
      <w:r w:rsidR="00F86750">
        <w:t xml:space="preserve"> </w:t>
      </w:r>
      <w:r w:rsidRPr="00F67EDE">
        <w:t>нужд;</w:t>
      </w:r>
    </w:p>
    <w:p w:rsidR="00AB4321" w:rsidRPr="00F67EDE" w:rsidRDefault="00AB4321" w:rsidP="0028053E">
      <w:pPr>
        <w:pStyle w:val="s1"/>
        <w:shd w:val="clear" w:color="auto" w:fill="FFFFFF"/>
        <w:spacing w:before="0" w:beforeAutospacing="0" w:after="0" w:afterAutospacing="0"/>
        <w:ind w:firstLine="709"/>
        <w:jc w:val="both"/>
      </w:pPr>
      <w:r w:rsidRPr="00F67EDE">
        <w:t>3)</w:t>
      </w:r>
      <w:r w:rsidR="00F86750">
        <w:t xml:space="preserve"> </w:t>
      </w:r>
      <w:r w:rsidRPr="00F67EDE">
        <w:t>вид</w:t>
      </w:r>
      <w:r w:rsidR="00F86750">
        <w:t xml:space="preserve"> </w:t>
      </w:r>
      <w:r w:rsidRPr="00F67EDE">
        <w:t>разрешенного</w:t>
      </w:r>
      <w:r w:rsidR="00F86750">
        <w:t xml:space="preserve"> </w:t>
      </w:r>
      <w:r w:rsidRPr="00F67EDE">
        <w:t>использования</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случаях,</w:t>
      </w:r>
      <w:r w:rsidR="00F86750">
        <w:t xml:space="preserve"> </w:t>
      </w:r>
      <w:r w:rsidRPr="00F67EDE">
        <w:t>предусмотренных</w:t>
      </w:r>
      <w:r w:rsidR="00F86750">
        <w:t xml:space="preserve"> </w:t>
      </w:r>
      <w:r w:rsidRPr="00F67EDE">
        <w:t>настоящим</w:t>
      </w:r>
      <w:r w:rsidR="00F86750">
        <w:t xml:space="preserve"> </w:t>
      </w:r>
      <w:r w:rsidRPr="00F67EDE">
        <w:t>Кодексом.</w:t>
      </w:r>
    </w:p>
    <w:p w:rsidR="005E4338" w:rsidRPr="00C54616" w:rsidRDefault="005E4338" w:rsidP="005E4338">
      <w:pPr>
        <w:pStyle w:val="s1"/>
        <w:widowControl w:val="0"/>
        <w:shd w:val="clear" w:color="auto" w:fill="FFFFFF"/>
        <w:spacing w:before="0" w:beforeAutospacing="0" w:after="0" w:afterAutospacing="0"/>
        <w:ind w:firstLine="709"/>
        <w:jc w:val="both"/>
      </w:pPr>
      <w:r w:rsidRPr="00C54616">
        <w:rPr>
          <w:shd w:val="clear" w:color="auto" w:fill="FFFFFF"/>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5E4338" w:rsidRPr="00C54616" w:rsidRDefault="005E4338" w:rsidP="005E4338">
      <w:pPr>
        <w:pStyle w:val="s1"/>
        <w:widowControl w:val="0"/>
        <w:shd w:val="clear" w:color="auto" w:fill="FFFFFF"/>
        <w:spacing w:before="0" w:beforeAutospacing="0" w:after="0" w:afterAutospacing="0"/>
        <w:ind w:firstLine="709"/>
        <w:jc w:val="both"/>
      </w:pPr>
      <w:r w:rsidRPr="00C54616">
        <w:rPr>
          <w:shd w:val="clear" w:color="auto" w:fill="FFFFFF"/>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AB4321" w:rsidRPr="00F67EDE" w:rsidRDefault="00AB4321" w:rsidP="0028053E">
      <w:pPr>
        <w:pStyle w:val="s1"/>
        <w:shd w:val="clear" w:color="auto" w:fill="FFFFFF"/>
        <w:spacing w:before="0" w:beforeAutospacing="0" w:after="0" w:afterAutospacing="0"/>
        <w:ind w:firstLine="709"/>
        <w:jc w:val="both"/>
      </w:pPr>
      <w:r w:rsidRPr="00F67EDE">
        <w:t>6.</w:t>
      </w:r>
      <w:r w:rsidR="00F86750">
        <w:t xml:space="preserve"> </w:t>
      </w:r>
      <w:r w:rsidRPr="00F67EDE">
        <w:t>На</w:t>
      </w:r>
      <w:r w:rsidR="00F86750">
        <w:t xml:space="preserve"> </w:t>
      </w:r>
      <w:r w:rsidRPr="00F67EDE">
        <w:t>чертежах</w:t>
      </w:r>
      <w:r w:rsidR="00F86750">
        <w:t xml:space="preserve"> </w:t>
      </w:r>
      <w:r w:rsidRPr="00F67EDE">
        <w:t>межевания</w:t>
      </w:r>
      <w:r w:rsidR="00F86750">
        <w:t xml:space="preserve"> </w:t>
      </w:r>
      <w:r w:rsidRPr="00F67EDE">
        <w:t>территории</w:t>
      </w:r>
      <w:r w:rsidR="00F86750">
        <w:t xml:space="preserve"> </w:t>
      </w:r>
      <w:r w:rsidRPr="00F67EDE">
        <w:t>отображаются:</w:t>
      </w:r>
    </w:p>
    <w:p w:rsidR="00AB4321" w:rsidRPr="00F67EDE" w:rsidRDefault="00AB4321" w:rsidP="0028053E">
      <w:pPr>
        <w:pStyle w:val="s1"/>
        <w:shd w:val="clear" w:color="auto" w:fill="FFFFFF"/>
        <w:spacing w:before="0" w:beforeAutospacing="0" w:after="0" w:afterAutospacing="0"/>
        <w:ind w:firstLine="709"/>
        <w:jc w:val="both"/>
      </w:pPr>
      <w:r w:rsidRPr="00F67EDE">
        <w:t>1)</w:t>
      </w:r>
      <w:r w:rsidR="00F86750">
        <w:t xml:space="preserve"> </w:t>
      </w:r>
      <w:r w:rsidRPr="00F67EDE">
        <w:t>границы</w:t>
      </w:r>
      <w:r w:rsidR="00F86750">
        <w:t xml:space="preserve"> </w:t>
      </w:r>
      <w:r w:rsidRPr="00F67EDE">
        <w:t>планируемых</w:t>
      </w:r>
      <w:r w:rsidR="00F86750">
        <w:t xml:space="preserve"> </w:t>
      </w:r>
      <w:r w:rsidRPr="00F67EDE">
        <w:t>(в</w:t>
      </w:r>
      <w:r w:rsidR="00F86750">
        <w:t xml:space="preserve"> </w:t>
      </w:r>
      <w:r w:rsidRPr="00F67EDE">
        <w:t>случае,</w:t>
      </w:r>
      <w:r w:rsidR="00F86750">
        <w:t xml:space="preserve"> </w:t>
      </w:r>
      <w:r w:rsidRPr="00F67EDE">
        <w:t>если</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составе</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и</w:t>
      </w:r>
      <w:r w:rsidR="00F86750">
        <w:t xml:space="preserve"> </w:t>
      </w:r>
      <w:r w:rsidRPr="00F67EDE">
        <w:t>существующих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красные</w:t>
      </w:r>
      <w:r w:rsidR="00F86750">
        <w:t xml:space="preserve"> </w:t>
      </w:r>
      <w:r w:rsidRPr="00F67EDE">
        <w:t>линии,</w:t>
      </w:r>
      <w:r w:rsidR="00F86750">
        <w:t xml:space="preserve"> </w:t>
      </w:r>
      <w:r w:rsidRPr="00F67EDE">
        <w:t>утвержденные</w:t>
      </w:r>
      <w:r w:rsidR="00F86750">
        <w:t xml:space="preserve"> </w:t>
      </w:r>
      <w:r w:rsidRPr="00F67EDE">
        <w:t>в</w:t>
      </w:r>
      <w:r w:rsidR="00F86750">
        <w:t xml:space="preserve"> </w:t>
      </w:r>
      <w:r w:rsidRPr="00F67EDE">
        <w:t>составе</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или</w:t>
      </w:r>
      <w:r w:rsidR="00F86750">
        <w:t xml:space="preserve"> </w:t>
      </w:r>
      <w:r w:rsidRPr="00F67EDE">
        <w:t>красные</w:t>
      </w:r>
      <w:r w:rsidR="00F86750">
        <w:t xml:space="preserve"> </w:t>
      </w:r>
      <w:r w:rsidRPr="00F67EDE">
        <w:t>линии,</w:t>
      </w:r>
      <w:r w:rsidR="00F86750">
        <w:t xml:space="preserve"> </w:t>
      </w:r>
      <w:r w:rsidRPr="00F67EDE">
        <w:t>утверждаемые,</w:t>
      </w:r>
      <w:r w:rsidR="00F86750">
        <w:t xml:space="preserve"> </w:t>
      </w:r>
      <w:r w:rsidRPr="00F67EDE">
        <w:t>изменяемые</w:t>
      </w:r>
      <w:r w:rsidR="00F86750">
        <w:t xml:space="preserve"> </w:t>
      </w:r>
      <w:r w:rsidRPr="00F67EDE">
        <w:t>проектом</w:t>
      </w:r>
      <w:r w:rsidR="00F86750">
        <w:t xml:space="preserve"> </w:t>
      </w:r>
      <w:r w:rsidRPr="00F67EDE">
        <w:t>межевания</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60" w:anchor="/document/12138258/entry/4322" w:history="1">
        <w:r w:rsidRPr="00F67EDE">
          <w:rPr>
            <w:rStyle w:val="af"/>
            <w:color w:val="auto"/>
            <w:u w:val="none"/>
          </w:rPr>
          <w:t>пунктом</w:t>
        </w:r>
        <w:r w:rsidR="00F86750">
          <w:rPr>
            <w:rStyle w:val="af"/>
            <w:color w:val="auto"/>
            <w:u w:val="none"/>
          </w:rPr>
          <w:t xml:space="preserve"> </w:t>
        </w:r>
        <w:r w:rsidRPr="00F67EDE">
          <w:rPr>
            <w:rStyle w:val="af"/>
            <w:color w:val="auto"/>
            <w:u w:val="none"/>
          </w:rPr>
          <w:t>2</w:t>
        </w:r>
        <w:r w:rsidR="00F86750">
          <w:rPr>
            <w:rStyle w:val="af"/>
            <w:color w:val="auto"/>
            <w:u w:val="none"/>
          </w:rPr>
          <w:t xml:space="preserve"> </w:t>
        </w:r>
        <w:r w:rsidRPr="00F67EDE">
          <w:rPr>
            <w:rStyle w:val="af"/>
            <w:color w:val="auto"/>
            <w:u w:val="none"/>
          </w:rPr>
          <w:t>части</w:t>
        </w:r>
        <w:r w:rsidR="00F86750">
          <w:rPr>
            <w:rStyle w:val="af"/>
            <w:color w:val="auto"/>
            <w:u w:val="none"/>
          </w:rPr>
          <w:t xml:space="preserve"> </w:t>
        </w:r>
        <w:r w:rsidRPr="00F67EDE">
          <w:rPr>
            <w:rStyle w:val="af"/>
            <w:color w:val="auto"/>
            <w:u w:val="none"/>
          </w:rPr>
          <w:t>2</w:t>
        </w:r>
      </w:hyperlink>
      <w:r w:rsidR="00F86750">
        <w:t xml:space="preserve"> </w:t>
      </w:r>
      <w:r w:rsidRPr="00F67EDE">
        <w:t>настоящей</w:t>
      </w:r>
      <w:r w:rsidR="00F86750">
        <w:t xml:space="preserve"> </w:t>
      </w:r>
      <w:r w:rsidRPr="00F67EDE">
        <w:t>статьи;</w:t>
      </w:r>
    </w:p>
    <w:p w:rsidR="00AB4321" w:rsidRPr="00F67EDE" w:rsidRDefault="00AB4321" w:rsidP="0028053E">
      <w:pPr>
        <w:pStyle w:val="s1"/>
        <w:shd w:val="clear" w:color="auto" w:fill="FFFFFF"/>
        <w:spacing w:before="0" w:beforeAutospacing="0" w:after="0" w:afterAutospacing="0"/>
        <w:ind w:firstLine="709"/>
        <w:jc w:val="both"/>
      </w:pPr>
      <w:r w:rsidRPr="00F67EDE">
        <w:t>3)</w:t>
      </w:r>
      <w:r w:rsidR="00F86750">
        <w:t xml:space="preserve"> </w:t>
      </w:r>
      <w:r w:rsidRPr="00F67EDE">
        <w:t>линии</w:t>
      </w:r>
      <w:r w:rsidR="00F86750">
        <w:t xml:space="preserve"> </w:t>
      </w:r>
      <w:r w:rsidRPr="00F67EDE">
        <w:t>отступа</w:t>
      </w:r>
      <w:r w:rsidR="00F86750">
        <w:t xml:space="preserve"> </w:t>
      </w:r>
      <w:r w:rsidRPr="00F67EDE">
        <w:t>от</w:t>
      </w:r>
      <w:r w:rsidR="00F86750">
        <w:t xml:space="preserve"> </w:t>
      </w:r>
      <w:r w:rsidRPr="00F67EDE">
        <w:t>красных</w:t>
      </w:r>
      <w:r w:rsidR="00F86750">
        <w:t xml:space="preserve"> </w:t>
      </w:r>
      <w:r w:rsidRPr="00F67EDE">
        <w:t>линий</w:t>
      </w:r>
      <w:r w:rsidR="00F86750">
        <w:t xml:space="preserve"> </w:t>
      </w:r>
      <w:r w:rsidRPr="00F67EDE">
        <w:t>в</w:t>
      </w:r>
      <w:r w:rsidR="00F86750">
        <w:t xml:space="preserve"> </w:t>
      </w:r>
      <w:r w:rsidRPr="00F67EDE">
        <w:t>целях</w:t>
      </w:r>
      <w:r w:rsidR="00F86750">
        <w:t xml:space="preserve"> </w:t>
      </w:r>
      <w:r w:rsidRPr="00F67EDE">
        <w:t>определения</w:t>
      </w:r>
      <w:r w:rsidR="00F86750">
        <w:t xml:space="preserve"> </w:t>
      </w:r>
      <w:r w:rsidRPr="00F67EDE">
        <w:t>мест</w:t>
      </w:r>
      <w:r w:rsidR="00F86750">
        <w:t xml:space="preserve"> </w:t>
      </w:r>
      <w:r w:rsidRPr="00F67EDE">
        <w:t>допустимого</w:t>
      </w:r>
      <w:r w:rsidR="00F86750">
        <w:t xml:space="preserve"> </w:t>
      </w:r>
      <w:r w:rsidRPr="00F67EDE">
        <w:t>размещения</w:t>
      </w:r>
      <w:r w:rsidR="00F86750">
        <w:t xml:space="preserve"> </w:t>
      </w:r>
      <w:r w:rsidRPr="00F67EDE">
        <w:t>зданий,</w:t>
      </w:r>
      <w:r w:rsidR="00F86750">
        <w:t xml:space="preserve"> </w:t>
      </w:r>
      <w:r w:rsidRPr="00F67EDE">
        <w:t>строений,</w:t>
      </w:r>
      <w:r w:rsidR="00F86750">
        <w:t xml:space="preserve"> </w:t>
      </w:r>
      <w:r w:rsidRPr="00F67EDE">
        <w:t>сооружений;</w:t>
      </w:r>
    </w:p>
    <w:p w:rsidR="00AB4321" w:rsidRPr="00F67EDE" w:rsidRDefault="00AB4321" w:rsidP="0028053E">
      <w:pPr>
        <w:pStyle w:val="s1"/>
        <w:shd w:val="clear" w:color="auto" w:fill="FFFFFF"/>
        <w:spacing w:before="0" w:beforeAutospacing="0" w:after="0" w:afterAutospacing="0"/>
        <w:ind w:firstLine="709"/>
        <w:jc w:val="both"/>
      </w:pPr>
      <w:r w:rsidRPr="00F67EDE">
        <w:t>4)</w:t>
      </w:r>
      <w:r w:rsidR="00F86750">
        <w:t xml:space="preserve"> </w:t>
      </w:r>
      <w:r w:rsidRPr="00F67EDE">
        <w:t>границы</w:t>
      </w:r>
      <w:r w:rsidR="00F86750">
        <w:t xml:space="preserve"> </w:t>
      </w:r>
      <w:r w:rsidRPr="00F67EDE">
        <w:t>образуемых</w:t>
      </w:r>
      <w:r w:rsidR="00F86750">
        <w:t xml:space="preserve"> </w:t>
      </w:r>
      <w:r w:rsidRPr="00F67EDE">
        <w:t>и</w:t>
      </w:r>
      <w:r w:rsidR="00F86750">
        <w:t xml:space="preserve"> </w:t>
      </w:r>
      <w:r w:rsidRPr="00F67EDE">
        <w:t>(или)</w:t>
      </w:r>
      <w:r w:rsidR="00F86750">
        <w:t xml:space="preserve"> </w:t>
      </w:r>
      <w:r w:rsidRPr="00F67EDE">
        <w:t>изменяемых</w:t>
      </w:r>
      <w:r w:rsidR="00F86750">
        <w:t xml:space="preserve"> </w:t>
      </w:r>
      <w:r w:rsidRPr="00F67EDE">
        <w:t>земельных</w:t>
      </w:r>
      <w:r w:rsidR="00F86750">
        <w:t xml:space="preserve"> </w:t>
      </w:r>
      <w:r w:rsidRPr="00F67EDE">
        <w:t>участков,</w:t>
      </w:r>
      <w:r w:rsidR="00F86750">
        <w:t xml:space="preserve"> </w:t>
      </w:r>
      <w:r w:rsidRPr="00F67EDE">
        <w:t>условные</w:t>
      </w:r>
      <w:r w:rsidR="00F86750">
        <w:t xml:space="preserve"> </w:t>
      </w:r>
      <w:r w:rsidRPr="00F67EDE">
        <w:t>номера</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в</w:t>
      </w:r>
      <w:r w:rsidR="00F86750">
        <w:t xml:space="preserve"> </w:t>
      </w:r>
      <w:r w:rsidRPr="00F67EDE">
        <w:t>отношении</w:t>
      </w:r>
      <w:r w:rsidR="00F86750">
        <w:t xml:space="preserve"> </w:t>
      </w:r>
      <w:r w:rsidRPr="00F67EDE">
        <w:t>которых</w:t>
      </w:r>
      <w:r w:rsidR="00F86750">
        <w:t xml:space="preserve"> </w:t>
      </w:r>
      <w:r w:rsidRPr="00F67EDE">
        <w:t>предполагаются</w:t>
      </w:r>
      <w:r w:rsidR="00F86750">
        <w:t xml:space="preserve"> </w:t>
      </w:r>
      <w:r w:rsidRPr="00F67EDE">
        <w:t>их</w:t>
      </w:r>
      <w:r w:rsidR="00F86750">
        <w:t xml:space="preserve"> </w:t>
      </w:r>
      <w:r w:rsidRPr="00F67EDE">
        <w:t>резервирование</w:t>
      </w:r>
      <w:r w:rsidR="00F86750">
        <w:t xml:space="preserve"> </w:t>
      </w:r>
      <w:r w:rsidRPr="00F67EDE">
        <w:t>и</w:t>
      </w:r>
      <w:r w:rsidR="00F86750">
        <w:t xml:space="preserve"> </w:t>
      </w:r>
      <w:r w:rsidRPr="00F67EDE">
        <w:t>(или)</w:t>
      </w:r>
      <w:r w:rsidR="00F86750">
        <w:t xml:space="preserve"> </w:t>
      </w:r>
      <w:r w:rsidRPr="00F67EDE">
        <w:t>изъятие</w:t>
      </w:r>
      <w:r w:rsidR="00F86750">
        <w:t xml:space="preserve"> </w:t>
      </w:r>
      <w:r w:rsidRPr="00F67EDE">
        <w:t>для</w:t>
      </w:r>
      <w:r w:rsidR="00F86750">
        <w:t xml:space="preserve"> </w:t>
      </w:r>
      <w:r w:rsidRPr="00F67EDE">
        <w:t>государственных</w:t>
      </w:r>
      <w:r w:rsidR="00F86750">
        <w:t xml:space="preserve"> </w:t>
      </w:r>
      <w:r w:rsidRPr="00F67EDE">
        <w:t>или</w:t>
      </w:r>
      <w:r w:rsidR="00F86750">
        <w:t xml:space="preserve"> </w:t>
      </w:r>
      <w:r w:rsidRPr="00F67EDE">
        <w:t>муниципальных</w:t>
      </w:r>
      <w:r w:rsidR="00F86750">
        <w:t xml:space="preserve"> </w:t>
      </w:r>
      <w:r w:rsidRPr="00F67EDE">
        <w:t>нужд;</w:t>
      </w:r>
    </w:p>
    <w:p w:rsidR="00AB4321" w:rsidRPr="00F67EDE" w:rsidRDefault="00AB4321" w:rsidP="0028053E">
      <w:pPr>
        <w:pStyle w:val="s1"/>
        <w:shd w:val="clear" w:color="auto" w:fill="FFFFFF"/>
        <w:spacing w:before="0" w:beforeAutospacing="0" w:after="0" w:afterAutospacing="0"/>
        <w:ind w:firstLine="709"/>
        <w:jc w:val="both"/>
      </w:pPr>
      <w:r w:rsidRPr="00F67EDE">
        <w:t>5)</w:t>
      </w:r>
      <w:r w:rsidR="00F86750">
        <w:t xml:space="preserve"> </w:t>
      </w:r>
      <w:r w:rsidRPr="00F67EDE">
        <w:t>границы</w:t>
      </w:r>
      <w:r w:rsidR="00F86750">
        <w:t xml:space="preserve"> </w:t>
      </w:r>
      <w:r w:rsidRPr="00F67EDE">
        <w:t>зон</w:t>
      </w:r>
      <w:r w:rsidR="00F86750">
        <w:t xml:space="preserve"> </w:t>
      </w:r>
      <w:r w:rsidRPr="00F67EDE">
        <w:t>действия</w:t>
      </w:r>
      <w:r w:rsidR="00F86750">
        <w:t xml:space="preserve"> </w:t>
      </w:r>
      <w:r w:rsidRPr="00F67EDE">
        <w:t>публичных</w:t>
      </w:r>
      <w:r w:rsidR="00F86750">
        <w:t xml:space="preserve"> </w:t>
      </w:r>
      <w:r w:rsidRPr="00F67EDE">
        <w:t>сервитутов.</w:t>
      </w:r>
    </w:p>
    <w:p w:rsidR="005629FF" w:rsidRPr="00C54616" w:rsidRDefault="005629FF" w:rsidP="005629FF">
      <w:pPr>
        <w:pStyle w:val="s1"/>
        <w:widowControl w:val="0"/>
        <w:shd w:val="clear" w:color="auto" w:fill="FFFFFF"/>
        <w:spacing w:before="0" w:beforeAutospacing="0" w:after="0" w:afterAutospacing="0"/>
        <w:ind w:firstLine="709"/>
        <w:jc w:val="both"/>
      </w:pPr>
      <w:r w:rsidRPr="00C54616">
        <w:rPr>
          <w:shd w:val="clear" w:color="auto" w:fill="FFFFFF"/>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5629FF" w:rsidRDefault="005629FF" w:rsidP="0028053E">
      <w:pPr>
        <w:pStyle w:val="s1"/>
        <w:shd w:val="clear" w:color="auto" w:fill="FFFFFF"/>
        <w:spacing w:before="0" w:beforeAutospacing="0" w:after="0" w:afterAutospacing="0"/>
        <w:ind w:firstLine="709"/>
        <w:jc w:val="both"/>
      </w:pPr>
    </w:p>
    <w:p w:rsidR="00AB4321" w:rsidRPr="00F67EDE" w:rsidRDefault="00AB4321" w:rsidP="0028053E">
      <w:pPr>
        <w:pStyle w:val="s1"/>
        <w:shd w:val="clear" w:color="auto" w:fill="FFFFFF"/>
        <w:spacing w:before="0" w:beforeAutospacing="0" w:after="0" w:afterAutospacing="0"/>
        <w:ind w:firstLine="709"/>
        <w:jc w:val="both"/>
      </w:pPr>
      <w:r w:rsidRPr="00F67EDE">
        <w:t>7.</w:t>
      </w:r>
      <w:r w:rsidR="00F86750">
        <w:t xml:space="preserve"> </w:t>
      </w:r>
      <w:r w:rsidRPr="00F67EDE">
        <w:t>Материалы</w:t>
      </w:r>
      <w:r w:rsidR="00F86750">
        <w:t xml:space="preserve"> </w:t>
      </w:r>
      <w:r w:rsidRPr="00F67EDE">
        <w:t>по</w:t>
      </w:r>
      <w:r w:rsidR="00F86750">
        <w:t xml:space="preserve"> </w:t>
      </w:r>
      <w:r w:rsidRPr="00F67EDE">
        <w:t>обоснованию</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включают</w:t>
      </w:r>
      <w:r w:rsidR="00F86750">
        <w:t xml:space="preserve"> </w:t>
      </w:r>
      <w:r w:rsidRPr="00F67EDE">
        <w:t>в</w:t>
      </w:r>
      <w:r w:rsidR="00F86750">
        <w:t xml:space="preserve"> </w:t>
      </w:r>
      <w:r w:rsidRPr="00F67EDE">
        <w:t>себя</w:t>
      </w:r>
      <w:r w:rsidR="00F86750">
        <w:t xml:space="preserve"> </w:t>
      </w:r>
      <w:r w:rsidRPr="00F67EDE">
        <w:t>чертежи,</w:t>
      </w:r>
      <w:r w:rsidR="00F86750">
        <w:t xml:space="preserve"> </w:t>
      </w:r>
      <w:r w:rsidRPr="00F67EDE">
        <w:t>на</w:t>
      </w:r>
      <w:r w:rsidR="00F86750">
        <w:t xml:space="preserve"> </w:t>
      </w:r>
      <w:r w:rsidRPr="00F67EDE">
        <w:t>которых</w:t>
      </w:r>
      <w:r w:rsidR="00F86750">
        <w:t xml:space="preserve"> </w:t>
      </w:r>
      <w:r w:rsidRPr="00F67EDE">
        <w:t>отображаются:</w:t>
      </w:r>
    </w:p>
    <w:p w:rsidR="00AB4321" w:rsidRPr="00F67EDE" w:rsidRDefault="00AB4321" w:rsidP="0028053E">
      <w:pPr>
        <w:pStyle w:val="s1"/>
        <w:shd w:val="clear" w:color="auto" w:fill="FFFFFF"/>
        <w:spacing w:before="0" w:beforeAutospacing="0" w:after="0" w:afterAutospacing="0"/>
        <w:ind w:firstLine="709"/>
        <w:jc w:val="both"/>
      </w:pPr>
      <w:r w:rsidRPr="00F67EDE">
        <w:t>1)</w:t>
      </w:r>
      <w:r w:rsidR="00F86750">
        <w:t xml:space="preserve"> </w:t>
      </w:r>
      <w:r w:rsidRPr="00F67EDE">
        <w:t>границы</w:t>
      </w:r>
      <w:r w:rsidR="00F86750">
        <w:t xml:space="preserve"> </w:t>
      </w:r>
      <w:r w:rsidRPr="00F67EDE">
        <w:t>существующих</w:t>
      </w:r>
      <w:r w:rsidR="00F86750">
        <w:t xml:space="preserve"> </w:t>
      </w:r>
      <w:r w:rsidRPr="00F67EDE">
        <w:t>земельных</w:t>
      </w:r>
      <w:r w:rsidR="00F86750">
        <w:t xml:space="preserve"> </w:t>
      </w:r>
      <w:r w:rsidRPr="00F67EDE">
        <w:t>участков;</w:t>
      </w:r>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границы</w:t>
      </w:r>
      <w:r w:rsidR="00F86750">
        <w:t xml:space="preserve"> </w:t>
      </w:r>
      <w:r w:rsidRPr="00F67EDE">
        <w:t>зон</w:t>
      </w:r>
      <w:r w:rsidR="00F86750">
        <w:t xml:space="preserve"> </w:t>
      </w:r>
      <w:r w:rsidRPr="00F67EDE">
        <w:t>с</w:t>
      </w:r>
      <w:r w:rsidR="00F86750">
        <w:t xml:space="preserve"> </w:t>
      </w:r>
      <w:r w:rsidRPr="00F67EDE">
        <w:t>особыми</w:t>
      </w:r>
      <w:r w:rsidR="00F86750">
        <w:t xml:space="preserve"> </w:t>
      </w:r>
      <w:r w:rsidRPr="00F67EDE">
        <w:t>условиями</w:t>
      </w:r>
      <w:r w:rsidR="00F86750">
        <w:t xml:space="preserve"> </w:t>
      </w:r>
      <w:r w:rsidRPr="00F67EDE">
        <w:t>использования</w:t>
      </w:r>
      <w:r w:rsidR="00F86750">
        <w:t xml:space="preserve"> </w:t>
      </w:r>
      <w:r w:rsidRPr="00F67EDE">
        <w:t>территорий;</w:t>
      </w:r>
    </w:p>
    <w:p w:rsidR="00AB4321" w:rsidRPr="00F67EDE" w:rsidRDefault="00AB4321" w:rsidP="0028053E">
      <w:pPr>
        <w:pStyle w:val="s1"/>
        <w:shd w:val="clear" w:color="auto" w:fill="FFFFFF"/>
        <w:spacing w:before="0" w:beforeAutospacing="0" w:after="0" w:afterAutospacing="0"/>
        <w:ind w:firstLine="709"/>
        <w:jc w:val="both"/>
      </w:pPr>
      <w:r w:rsidRPr="00F67EDE">
        <w:t>3)</w:t>
      </w:r>
      <w:r w:rsidR="00F86750">
        <w:t xml:space="preserve"> </w:t>
      </w:r>
      <w:r w:rsidRPr="00F67EDE">
        <w:t>местоположение</w:t>
      </w:r>
      <w:r w:rsidR="00F86750">
        <w:t xml:space="preserve"> </w:t>
      </w:r>
      <w:r w:rsidRPr="00F67EDE">
        <w:t>существующих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AB4321" w:rsidRPr="00F67EDE" w:rsidRDefault="00AB4321" w:rsidP="0028053E">
      <w:pPr>
        <w:pStyle w:val="s1"/>
        <w:shd w:val="clear" w:color="auto" w:fill="FFFFFF"/>
        <w:spacing w:before="0" w:beforeAutospacing="0" w:after="0" w:afterAutospacing="0"/>
        <w:ind w:firstLine="709"/>
        <w:jc w:val="both"/>
      </w:pPr>
      <w:r w:rsidRPr="00F67EDE">
        <w:t>4)</w:t>
      </w:r>
      <w:r w:rsidR="00F86750">
        <w:t xml:space="preserve"> </w:t>
      </w:r>
      <w:r w:rsidRPr="00F67EDE">
        <w:t>границы</w:t>
      </w:r>
      <w:r w:rsidR="00F86750">
        <w:t xml:space="preserve"> </w:t>
      </w:r>
      <w:r w:rsidRPr="00F67EDE">
        <w:t>особо</w:t>
      </w:r>
      <w:r w:rsidR="00F86750">
        <w:t xml:space="preserve"> </w:t>
      </w:r>
      <w:r w:rsidRPr="00F67EDE">
        <w:t>охраняемых</w:t>
      </w:r>
      <w:r w:rsidR="00F86750">
        <w:t xml:space="preserve"> </w:t>
      </w:r>
      <w:r w:rsidRPr="00F67EDE">
        <w:t>природных</w:t>
      </w:r>
      <w:r w:rsidR="00F86750">
        <w:t xml:space="preserve"> </w:t>
      </w:r>
      <w:r w:rsidRPr="00F67EDE">
        <w:t>территорий;</w:t>
      </w:r>
    </w:p>
    <w:p w:rsidR="00AB4321" w:rsidRPr="00F67EDE" w:rsidRDefault="00AB4321" w:rsidP="0028053E">
      <w:pPr>
        <w:pStyle w:val="s1"/>
        <w:shd w:val="clear" w:color="auto" w:fill="FFFFFF"/>
        <w:spacing w:before="0" w:beforeAutospacing="0" w:after="0" w:afterAutospacing="0"/>
        <w:ind w:firstLine="709"/>
        <w:jc w:val="both"/>
      </w:pPr>
      <w:r w:rsidRPr="00F67EDE">
        <w:t>5)</w:t>
      </w:r>
      <w:r w:rsidR="00F86750">
        <w:t xml:space="preserve"> </w:t>
      </w:r>
      <w:r w:rsidRPr="00F67EDE">
        <w:t>границы</w:t>
      </w:r>
      <w:r w:rsidR="00F86750">
        <w:t xml:space="preserve"> </w:t>
      </w:r>
      <w:r w:rsidRPr="00F67EDE">
        <w:t>территорий</w:t>
      </w:r>
      <w:r w:rsidR="00F86750">
        <w:t xml:space="preserve"> </w:t>
      </w:r>
      <w:r w:rsidRPr="00F67EDE">
        <w:t>объектов</w:t>
      </w:r>
      <w:r w:rsidR="00F86750">
        <w:t xml:space="preserve"> </w:t>
      </w:r>
      <w:r w:rsidRPr="00F67EDE">
        <w:t>культурного</w:t>
      </w:r>
      <w:r w:rsidR="00F86750">
        <w:t xml:space="preserve"> </w:t>
      </w:r>
      <w:r w:rsidRPr="00F67EDE">
        <w:t>наследия.</w:t>
      </w:r>
    </w:p>
    <w:p w:rsidR="005629FF" w:rsidRPr="00C54616" w:rsidRDefault="005629FF" w:rsidP="005629FF">
      <w:pPr>
        <w:pStyle w:val="s1"/>
        <w:widowControl w:val="0"/>
        <w:shd w:val="clear" w:color="auto" w:fill="FFFFFF"/>
        <w:spacing w:before="0" w:beforeAutospacing="0" w:after="0" w:afterAutospacing="0"/>
        <w:ind w:firstLine="709"/>
        <w:jc w:val="both"/>
      </w:pPr>
      <w:r w:rsidRPr="00C54616">
        <w:rPr>
          <w:shd w:val="clear" w:color="auto" w:fill="FFFFFF"/>
        </w:rPr>
        <w:t>6) границы лесничеств, лесопарков, участковых лесничеств, лесных кварталов, лесотаксационных выделов или частей лесотаксационных выделов.</w:t>
      </w:r>
    </w:p>
    <w:p w:rsidR="00AB4321" w:rsidRPr="00F67EDE" w:rsidRDefault="00AB4321" w:rsidP="0028053E">
      <w:pPr>
        <w:pStyle w:val="s1"/>
        <w:shd w:val="clear" w:color="auto" w:fill="FFFFFF"/>
        <w:spacing w:before="0" w:beforeAutospacing="0" w:after="0" w:afterAutospacing="0"/>
        <w:ind w:firstLine="709"/>
        <w:jc w:val="both"/>
      </w:pPr>
      <w:r w:rsidRPr="00F67EDE">
        <w:t>8.</w:t>
      </w:r>
      <w:r w:rsidR="00F86750">
        <w:t xml:space="preserve"> </w:t>
      </w:r>
      <w:r w:rsidRPr="00F67EDE">
        <w:t>Подготовка</w:t>
      </w:r>
      <w:r w:rsidR="00F86750">
        <w:t xml:space="preserve"> </w:t>
      </w:r>
      <w:r w:rsidRPr="00F67EDE">
        <w:t>проектов</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с</w:t>
      </w:r>
      <w:r w:rsidR="00F86750">
        <w:t xml:space="preserve"> </w:t>
      </w:r>
      <w:r w:rsidRPr="00F67EDE">
        <w:t>учетом</w:t>
      </w:r>
      <w:r w:rsidR="00F86750">
        <w:t xml:space="preserve"> </w:t>
      </w:r>
      <w:r w:rsidRPr="00F67EDE">
        <w:t>материалов</w:t>
      </w:r>
      <w:r w:rsidR="00F86750">
        <w:t xml:space="preserve"> </w:t>
      </w:r>
      <w:r w:rsidRPr="00F67EDE">
        <w:t>и</w:t>
      </w:r>
      <w:r w:rsidR="00F86750">
        <w:t xml:space="preserve"> </w:t>
      </w:r>
      <w:r w:rsidRPr="00F67EDE">
        <w:t>результатов</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случаях,</w:t>
      </w:r>
      <w:r w:rsidR="00F86750">
        <w:t xml:space="preserve"> </w:t>
      </w:r>
      <w:r w:rsidRPr="00F67EDE">
        <w:t>если</w:t>
      </w:r>
      <w:r w:rsidR="00F86750">
        <w:t xml:space="preserve"> </w:t>
      </w:r>
      <w:r w:rsidRPr="00F67EDE">
        <w:t>выполнение</w:t>
      </w:r>
      <w:r w:rsidR="00F86750">
        <w:t xml:space="preserve"> </w:t>
      </w:r>
      <w:r w:rsidRPr="00F67EDE">
        <w:t>таких</w:t>
      </w:r>
      <w:r w:rsidR="00F86750">
        <w:t xml:space="preserve"> </w:t>
      </w:r>
      <w:r w:rsidRPr="00F67EDE">
        <w:t>инженерных</w:t>
      </w:r>
      <w:r w:rsidR="00F86750">
        <w:t xml:space="preserve"> </w:t>
      </w:r>
      <w:r w:rsidRPr="00F67EDE">
        <w:t>изысканий</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требуется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настоящим</w:t>
      </w:r>
      <w:r w:rsidR="00F86750">
        <w:t xml:space="preserve"> </w:t>
      </w:r>
      <w:r w:rsidRPr="00F67EDE">
        <w:t>Кодексом.</w:t>
      </w:r>
      <w:r w:rsidR="00F86750">
        <w:t xml:space="preserve"> </w:t>
      </w:r>
      <w:r w:rsidRPr="00F67EDE">
        <w:t>В</w:t>
      </w:r>
      <w:r w:rsidR="00F86750">
        <w:t xml:space="preserve"> </w:t>
      </w:r>
      <w:r w:rsidRPr="00F67EDE">
        <w:t>целях</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допускается</w:t>
      </w:r>
      <w:r w:rsidR="00F86750">
        <w:t xml:space="preserve"> </w:t>
      </w:r>
      <w:r w:rsidRPr="00F67EDE">
        <w:t>использование</w:t>
      </w:r>
      <w:r w:rsidR="00F86750">
        <w:t xml:space="preserve"> </w:t>
      </w:r>
      <w:r w:rsidRPr="00F67EDE">
        <w:t>материалов</w:t>
      </w:r>
      <w:r w:rsidR="00F86750">
        <w:t xml:space="preserve"> </w:t>
      </w:r>
      <w:r w:rsidRPr="00F67EDE">
        <w:t>и</w:t>
      </w:r>
      <w:r w:rsidR="00F86750">
        <w:t xml:space="preserve"> </w:t>
      </w:r>
      <w:r w:rsidRPr="00F67EDE">
        <w:t>результатов</w:t>
      </w:r>
      <w:r w:rsidR="00F86750">
        <w:t xml:space="preserve"> </w:t>
      </w:r>
      <w:r w:rsidRPr="00F67EDE">
        <w:t>инженерных</w:t>
      </w:r>
      <w:r w:rsidR="00F86750">
        <w:t xml:space="preserve"> </w:t>
      </w:r>
      <w:r w:rsidRPr="00F67EDE">
        <w:t>изысканий,</w:t>
      </w:r>
      <w:r w:rsidR="00F86750">
        <w:t xml:space="preserve"> </w:t>
      </w:r>
      <w:r w:rsidRPr="00F67EDE">
        <w:t>полученных</w:t>
      </w:r>
      <w:r w:rsidR="00F86750">
        <w:t xml:space="preserve"> </w:t>
      </w:r>
      <w:r w:rsidRPr="00F67EDE">
        <w:t>для</w:t>
      </w:r>
      <w:r w:rsidR="00F86750">
        <w:t xml:space="preserve"> </w:t>
      </w:r>
      <w:r w:rsidRPr="00F67EDE">
        <w:t>подготовки</w:t>
      </w:r>
      <w:r w:rsidR="00F86750">
        <w:t xml:space="preserve"> </w:t>
      </w:r>
      <w:r w:rsidRPr="00F67EDE">
        <w:t>проекта</w:t>
      </w:r>
      <w:r w:rsidR="00F86750">
        <w:t xml:space="preserve"> </w:t>
      </w:r>
      <w:r w:rsidRPr="00F67EDE">
        <w:t>планировки</w:t>
      </w:r>
      <w:r w:rsidR="00F86750">
        <w:t xml:space="preserve"> </w:t>
      </w:r>
      <w:r w:rsidRPr="00F67EDE">
        <w:t>данной</w:t>
      </w:r>
      <w:r w:rsidR="00F86750">
        <w:t xml:space="preserve"> </w:t>
      </w:r>
      <w:r w:rsidRPr="00F67EDE">
        <w:t>территории,</w:t>
      </w:r>
      <w:r w:rsidR="00F86750">
        <w:t xml:space="preserve"> </w:t>
      </w:r>
      <w:r w:rsidRPr="00F67EDE">
        <w:t>в</w:t>
      </w:r>
      <w:r w:rsidR="00F86750">
        <w:t xml:space="preserve"> </w:t>
      </w:r>
      <w:r w:rsidRPr="00F67EDE">
        <w:t>течение</w:t>
      </w:r>
      <w:r w:rsidR="00F86750">
        <w:t xml:space="preserve"> </w:t>
      </w:r>
      <w:r w:rsidRPr="00F67EDE">
        <w:t>не</w:t>
      </w:r>
      <w:r w:rsidR="00F86750">
        <w:t xml:space="preserve"> </w:t>
      </w:r>
      <w:r w:rsidRPr="00F67EDE">
        <w:t>более</w:t>
      </w:r>
      <w:r w:rsidR="00F86750">
        <w:t xml:space="preserve"> </w:t>
      </w:r>
      <w:r w:rsidRPr="00F67EDE">
        <w:t>чем</w:t>
      </w:r>
      <w:r w:rsidR="00F86750">
        <w:t xml:space="preserve"> </w:t>
      </w:r>
      <w:r w:rsidRPr="00F67EDE">
        <w:t>пяти</w:t>
      </w:r>
      <w:r w:rsidR="00F86750">
        <w:t xml:space="preserve"> </w:t>
      </w:r>
      <w:r w:rsidRPr="00F67EDE">
        <w:t>лет</w:t>
      </w:r>
      <w:r w:rsidR="00F86750">
        <w:t xml:space="preserve"> </w:t>
      </w:r>
      <w:r w:rsidRPr="00F67EDE">
        <w:t>со</w:t>
      </w:r>
      <w:r w:rsidR="00F86750">
        <w:t xml:space="preserve"> </w:t>
      </w:r>
      <w:r w:rsidRPr="00F67EDE">
        <w:t>дня</w:t>
      </w:r>
      <w:r w:rsidR="00F86750">
        <w:t xml:space="preserve"> </w:t>
      </w:r>
      <w:r w:rsidRPr="00F67EDE">
        <w:t>их</w:t>
      </w:r>
      <w:r w:rsidR="00F86750">
        <w:t xml:space="preserve"> </w:t>
      </w:r>
      <w:r w:rsidRPr="00F67EDE">
        <w:t>выполнения.</w:t>
      </w:r>
    </w:p>
    <w:p w:rsidR="00AB4321" w:rsidRPr="00F67EDE" w:rsidRDefault="00AB4321" w:rsidP="0028053E">
      <w:pPr>
        <w:pStyle w:val="s1"/>
        <w:shd w:val="clear" w:color="auto" w:fill="FFFFFF"/>
        <w:spacing w:before="0" w:beforeAutospacing="0" w:after="0" w:afterAutospacing="0"/>
        <w:ind w:firstLine="709"/>
        <w:jc w:val="both"/>
      </w:pPr>
      <w:r w:rsidRPr="00F67EDE">
        <w:t>9.</w:t>
      </w:r>
      <w:r w:rsidR="00F86750">
        <w:t xml:space="preserve"> </w:t>
      </w:r>
      <w:r w:rsidRPr="00F67EDE">
        <w:t>При</w:t>
      </w:r>
      <w:r w:rsidR="00F86750">
        <w:t xml:space="preserve"> </w:t>
      </w:r>
      <w:r w:rsidRPr="00F67EDE">
        <w:t>подготовке</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определение</w:t>
      </w:r>
      <w:r w:rsidR="00F86750">
        <w:t xml:space="preserve"> </w:t>
      </w:r>
      <w:r w:rsidRPr="00F67EDE">
        <w:t>местоположения</w:t>
      </w:r>
      <w:r w:rsidR="00F86750">
        <w:t xml:space="preserve"> </w:t>
      </w:r>
      <w:r w:rsidRPr="00F67EDE">
        <w:t>границ</w:t>
      </w:r>
      <w:r w:rsidR="00F86750">
        <w:t xml:space="preserve"> </w:t>
      </w:r>
      <w:r w:rsidRPr="00F67EDE">
        <w:t>образуемых</w:t>
      </w:r>
      <w:r w:rsidR="00F86750">
        <w:t xml:space="preserve"> </w:t>
      </w:r>
      <w:r w:rsidRPr="00F67EDE">
        <w:t>и</w:t>
      </w:r>
      <w:r w:rsidR="00F86750">
        <w:t xml:space="preserve"> </w:t>
      </w:r>
      <w:r w:rsidRPr="00F67EDE">
        <w:t>(или)</w:t>
      </w:r>
      <w:r w:rsidR="00F86750">
        <w:t xml:space="preserve"> </w:t>
      </w:r>
      <w:r w:rsidRPr="00F67EDE">
        <w:t>изменяемых</w:t>
      </w:r>
      <w:r w:rsidR="00F86750">
        <w:t xml:space="preserve"> </w:t>
      </w:r>
      <w:r w:rsidRPr="00F67EDE">
        <w:t>земельных</w:t>
      </w:r>
      <w:r w:rsidR="00F86750">
        <w:t xml:space="preserve"> </w:t>
      </w:r>
      <w:r w:rsidRPr="00F67EDE">
        <w:t>участков</w:t>
      </w:r>
      <w:r w:rsidR="00F86750">
        <w:t xml:space="preserve"> </w:t>
      </w:r>
      <w:r w:rsidRPr="00F67EDE">
        <w:t>осуществляется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градостроительными</w:t>
      </w:r>
      <w:r w:rsidR="00F86750">
        <w:t xml:space="preserve"> </w:t>
      </w:r>
      <w:r w:rsidRPr="00F67EDE">
        <w:t>регламентами</w:t>
      </w:r>
      <w:r w:rsidR="00F86750">
        <w:t xml:space="preserve"> </w:t>
      </w:r>
      <w:r w:rsidRPr="00F67EDE">
        <w:t>и</w:t>
      </w:r>
      <w:r w:rsidR="00F86750">
        <w:t xml:space="preserve"> </w:t>
      </w:r>
      <w:r w:rsidRPr="00F67EDE">
        <w:t>нормами</w:t>
      </w:r>
      <w:r w:rsidR="00F86750">
        <w:t xml:space="preserve"> </w:t>
      </w:r>
      <w:r w:rsidRPr="00F67EDE">
        <w:t>отвода</w:t>
      </w:r>
      <w:r w:rsidR="00F86750">
        <w:t xml:space="preserve"> </w:t>
      </w:r>
      <w:r w:rsidRPr="00F67EDE">
        <w:t>земельных</w:t>
      </w:r>
      <w:r w:rsidR="00F86750">
        <w:t xml:space="preserve"> </w:t>
      </w:r>
      <w:r w:rsidRPr="00F67EDE">
        <w:t>участков</w:t>
      </w:r>
      <w:r w:rsidR="00F86750">
        <w:t xml:space="preserve"> </w:t>
      </w:r>
      <w:r w:rsidRPr="00F67EDE">
        <w:t>для</w:t>
      </w:r>
      <w:r w:rsidR="00F86750">
        <w:t xml:space="preserve"> </w:t>
      </w:r>
      <w:r w:rsidRPr="00F67EDE">
        <w:t>конкретных</w:t>
      </w:r>
      <w:r w:rsidR="00F86750">
        <w:t xml:space="preserve"> </w:t>
      </w:r>
      <w:r w:rsidRPr="00F67EDE">
        <w:t>видов</w:t>
      </w:r>
      <w:r w:rsidR="00F86750">
        <w:t xml:space="preserve"> </w:t>
      </w:r>
      <w:r w:rsidRPr="00F67EDE">
        <w:t>деятельности,</w:t>
      </w:r>
      <w:r w:rsidR="00F86750">
        <w:t xml:space="preserve"> </w:t>
      </w:r>
      <w:r w:rsidRPr="00F67EDE">
        <w:t>иными</w:t>
      </w:r>
      <w:r w:rsidR="00F86750">
        <w:t xml:space="preserve"> </w:t>
      </w:r>
      <w:r w:rsidRPr="00F67EDE">
        <w:t>требованиями</w:t>
      </w:r>
      <w:r w:rsidR="00F86750">
        <w:t xml:space="preserve"> </w:t>
      </w:r>
      <w:r w:rsidRPr="00F67EDE">
        <w:t>к</w:t>
      </w:r>
      <w:r w:rsidR="00F86750">
        <w:t xml:space="preserve"> </w:t>
      </w:r>
      <w:r w:rsidRPr="00F67EDE">
        <w:t>образуемым</w:t>
      </w:r>
      <w:r w:rsidR="00F86750">
        <w:t xml:space="preserve"> </w:t>
      </w:r>
      <w:r w:rsidRPr="00F67EDE">
        <w:t>и</w:t>
      </w:r>
      <w:r w:rsidR="00F86750">
        <w:t xml:space="preserve"> </w:t>
      </w:r>
      <w:r w:rsidRPr="00F67EDE">
        <w:t>(или)</w:t>
      </w:r>
      <w:r w:rsidR="00F86750">
        <w:t xml:space="preserve"> </w:t>
      </w:r>
      <w:r w:rsidRPr="00F67EDE">
        <w:t>изменяемым</w:t>
      </w:r>
      <w:r w:rsidR="00F86750">
        <w:t xml:space="preserve"> </w:t>
      </w:r>
      <w:r w:rsidRPr="00F67EDE">
        <w:t>земельным</w:t>
      </w:r>
      <w:r w:rsidR="00F86750">
        <w:t xml:space="preserve"> </w:t>
      </w:r>
      <w:r w:rsidRPr="00F67EDE">
        <w:t>участкам,</w:t>
      </w:r>
      <w:r w:rsidR="00F86750">
        <w:t xml:space="preserve"> </w:t>
      </w:r>
      <w:r w:rsidRPr="00F67EDE">
        <w:t>установленными</w:t>
      </w:r>
      <w:r w:rsidR="00F86750">
        <w:t xml:space="preserve"> </w:t>
      </w:r>
      <w:r w:rsidRPr="00F67EDE">
        <w:t>федеральными</w:t>
      </w:r>
      <w:r w:rsidR="00F86750">
        <w:t xml:space="preserve"> </w:t>
      </w:r>
      <w:r w:rsidRPr="00F67EDE">
        <w:t>законами</w:t>
      </w:r>
      <w:r w:rsidR="00F86750">
        <w:t xml:space="preserve"> </w:t>
      </w:r>
      <w:r w:rsidRPr="00F67EDE">
        <w:t>и</w:t>
      </w:r>
      <w:r w:rsidR="00F86750">
        <w:t xml:space="preserve"> </w:t>
      </w:r>
      <w:r w:rsidRPr="00F67EDE">
        <w:t>законами</w:t>
      </w:r>
      <w:r w:rsidR="00F86750">
        <w:t xml:space="preserve"> </w:t>
      </w:r>
      <w:r w:rsidRPr="00F67EDE">
        <w:t>субъектов</w:t>
      </w:r>
      <w:r w:rsidR="00F86750">
        <w:t xml:space="preserve"> </w:t>
      </w:r>
      <w:r w:rsidRPr="00F67EDE">
        <w:t>Российской</w:t>
      </w:r>
      <w:r w:rsidR="00F86750">
        <w:t xml:space="preserve"> </w:t>
      </w:r>
      <w:r w:rsidRPr="00F67EDE">
        <w:t>Федерации,</w:t>
      </w:r>
      <w:r w:rsidR="00F86750">
        <w:t xml:space="preserve"> </w:t>
      </w:r>
      <w:r w:rsidRPr="00F67EDE">
        <w:t>техническими</w:t>
      </w:r>
      <w:r w:rsidR="00F86750">
        <w:t xml:space="preserve"> </w:t>
      </w:r>
      <w:r w:rsidRPr="00F67EDE">
        <w:t>регламентами,</w:t>
      </w:r>
      <w:r w:rsidR="00F86750">
        <w:t xml:space="preserve"> </w:t>
      </w:r>
      <w:r w:rsidRPr="00F67EDE">
        <w:t>сводами</w:t>
      </w:r>
      <w:r w:rsidR="00F86750">
        <w:t xml:space="preserve"> </w:t>
      </w:r>
      <w:r w:rsidRPr="00F67EDE">
        <w:t>правил.</w:t>
      </w:r>
    </w:p>
    <w:p w:rsidR="00AB4321" w:rsidRPr="00F67EDE" w:rsidRDefault="00AB4321" w:rsidP="0028053E">
      <w:pPr>
        <w:pStyle w:val="s1"/>
        <w:shd w:val="clear" w:color="auto" w:fill="FFFFFF"/>
        <w:spacing w:before="0" w:beforeAutospacing="0" w:after="0" w:afterAutospacing="0"/>
        <w:ind w:firstLine="709"/>
        <w:jc w:val="both"/>
      </w:pPr>
      <w:r w:rsidRPr="00F67EDE">
        <w:t>10.</w:t>
      </w:r>
      <w:r w:rsidR="00F86750">
        <w:t xml:space="preserve"> </w:t>
      </w:r>
      <w:r w:rsidRPr="00F67EDE">
        <w:t>В</w:t>
      </w:r>
      <w:r w:rsidR="00F86750">
        <w:t xml:space="preserve"> </w:t>
      </w:r>
      <w:r w:rsidRPr="00F67EDE">
        <w:t>случае,</w:t>
      </w:r>
      <w:r w:rsidR="00F86750">
        <w:t xml:space="preserve"> </w:t>
      </w:r>
      <w:r w:rsidRPr="00F67EDE">
        <w:t>если</w:t>
      </w:r>
      <w:r w:rsidR="00F86750">
        <w:t xml:space="preserve"> </w:t>
      </w:r>
      <w:r w:rsidRPr="00F67EDE">
        <w:t>разработка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предусматривается</w:t>
      </w:r>
      <w:r w:rsidR="00F86750">
        <w:t xml:space="preserve"> </w:t>
      </w:r>
      <w:r w:rsidRPr="00F67EDE">
        <w:t>образование</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основании</w:t>
      </w:r>
      <w:r w:rsidR="00F86750">
        <w:t xml:space="preserve"> </w:t>
      </w:r>
      <w:r w:rsidRPr="00F67EDE">
        <w:t>утвержденной</w:t>
      </w:r>
      <w:r w:rsidR="00F86750">
        <w:t xml:space="preserve"> </w:t>
      </w:r>
      <w:r w:rsidRPr="00F67EDE">
        <w:t>схемы</w:t>
      </w:r>
      <w:r w:rsidR="00F86750">
        <w:t xml:space="preserve"> </w:t>
      </w:r>
      <w:r w:rsidRPr="00F67EDE">
        <w:t>расположения</w:t>
      </w:r>
      <w:r w:rsidR="00F86750">
        <w:t xml:space="preserve"> </w:t>
      </w:r>
      <w:r w:rsidRPr="00F67EDE">
        <w:t>земельного</w:t>
      </w:r>
      <w:r w:rsidR="00F86750">
        <w:t xml:space="preserve"> </w:t>
      </w:r>
      <w:r w:rsidRPr="00F67EDE">
        <w:t>участка</w:t>
      </w:r>
      <w:r w:rsidR="00F86750">
        <w:t xml:space="preserve"> </w:t>
      </w:r>
      <w:r w:rsidRPr="00F67EDE">
        <w:t>или</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кадастровом</w:t>
      </w:r>
      <w:r w:rsidR="00F86750">
        <w:t xml:space="preserve"> </w:t>
      </w:r>
      <w:r w:rsidRPr="00F67EDE">
        <w:t>плане</w:t>
      </w:r>
      <w:r w:rsidR="00F86750">
        <w:t xml:space="preserve"> </w:t>
      </w:r>
      <w:r w:rsidRPr="00F67EDE">
        <w:t>территории,</w:t>
      </w:r>
      <w:r w:rsidR="00F86750">
        <w:t xml:space="preserve"> </w:t>
      </w:r>
      <w:r w:rsidRPr="00F67EDE">
        <w:t>срок</w:t>
      </w:r>
      <w:r w:rsidR="00F86750">
        <w:t xml:space="preserve"> </w:t>
      </w:r>
      <w:r w:rsidRPr="00F67EDE">
        <w:t>действия</w:t>
      </w:r>
      <w:r w:rsidR="00F86750">
        <w:t xml:space="preserve"> </w:t>
      </w:r>
      <w:r w:rsidRPr="00F67EDE">
        <w:t>которой</w:t>
      </w:r>
      <w:r w:rsidR="00F86750">
        <w:t xml:space="preserve"> </w:t>
      </w:r>
      <w:r w:rsidRPr="00F67EDE">
        <w:t>не</w:t>
      </w:r>
      <w:r w:rsidR="00F86750">
        <w:t xml:space="preserve"> </w:t>
      </w:r>
      <w:r w:rsidRPr="00F67EDE">
        <w:t>истек,</w:t>
      </w:r>
      <w:r w:rsidR="00F86750">
        <w:t xml:space="preserve"> </w:t>
      </w:r>
      <w:r w:rsidRPr="00F67EDE">
        <w:t>местоположение</w:t>
      </w:r>
      <w:r w:rsidR="00F86750">
        <w:t xml:space="preserve"> </w:t>
      </w:r>
      <w:r w:rsidRPr="00F67EDE">
        <w:t>границ</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таком</w:t>
      </w:r>
      <w:r w:rsidR="00F86750">
        <w:t xml:space="preserve"> </w:t>
      </w:r>
      <w:r w:rsidRPr="00F67EDE">
        <w:t>проекте</w:t>
      </w:r>
      <w:r w:rsidR="00F86750">
        <w:t xml:space="preserve"> </w:t>
      </w:r>
      <w:r w:rsidRPr="00F67EDE">
        <w:t>межевания</w:t>
      </w:r>
      <w:r w:rsidR="00F86750">
        <w:t xml:space="preserve"> </w:t>
      </w:r>
      <w:r w:rsidRPr="00F67EDE">
        <w:t>территории</w:t>
      </w:r>
      <w:r w:rsidR="00F86750">
        <w:t xml:space="preserve"> </w:t>
      </w:r>
      <w:r w:rsidRPr="00F67EDE">
        <w:t>должно</w:t>
      </w:r>
      <w:r w:rsidR="00F86750">
        <w:t xml:space="preserve"> </w:t>
      </w:r>
      <w:r w:rsidRPr="00F67EDE">
        <w:t>соответствовать</w:t>
      </w:r>
      <w:r w:rsidR="00F86750">
        <w:t xml:space="preserve"> </w:t>
      </w:r>
      <w:r w:rsidRPr="00F67EDE">
        <w:t>местоположению</w:t>
      </w:r>
      <w:r w:rsidR="00F86750">
        <w:t xml:space="preserve"> </w:t>
      </w:r>
      <w:r w:rsidRPr="00F67EDE">
        <w:t>границ</w:t>
      </w:r>
      <w:r w:rsidR="00F86750">
        <w:t xml:space="preserve"> </w:t>
      </w:r>
      <w:r w:rsidRPr="00F67EDE">
        <w:t>земельных</w:t>
      </w:r>
      <w:r w:rsidR="00F86750">
        <w:t xml:space="preserve"> </w:t>
      </w:r>
      <w:r w:rsidRPr="00F67EDE">
        <w:t>участков,</w:t>
      </w:r>
      <w:r w:rsidR="00F86750">
        <w:t xml:space="preserve"> </w:t>
      </w:r>
      <w:r w:rsidRPr="00F67EDE">
        <w:t>образование</w:t>
      </w:r>
      <w:r w:rsidR="00F86750">
        <w:t xml:space="preserve"> </w:t>
      </w:r>
      <w:r w:rsidRPr="00F67EDE">
        <w:t>которых</w:t>
      </w:r>
      <w:r w:rsidR="00F86750">
        <w:t xml:space="preserve"> </w:t>
      </w:r>
      <w:r w:rsidRPr="00F67EDE">
        <w:t>предусмотрено</w:t>
      </w:r>
      <w:r w:rsidR="00F86750">
        <w:t xml:space="preserve"> </w:t>
      </w:r>
      <w:r w:rsidRPr="00F67EDE">
        <w:t>данной</w:t>
      </w:r>
      <w:r w:rsidR="00F86750">
        <w:t xml:space="preserve"> </w:t>
      </w:r>
      <w:r w:rsidRPr="00F67EDE">
        <w:t>схемой.</w:t>
      </w:r>
    </w:p>
    <w:p w:rsidR="00AB4321" w:rsidRPr="00F67EDE" w:rsidRDefault="00AB4321" w:rsidP="0028053E">
      <w:pPr>
        <w:pStyle w:val="s1"/>
        <w:shd w:val="clear" w:color="auto" w:fill="FFFFFF"/>
        <w:spacing w:before="0" w:beforeAutospacing="0" w:after="0" w:afterAutospacing="0"/>
        <w:ind w:firstLine="709"/>
        <w:jc w:val="both"/>
      </w:pPr>
      <w:r w:rsidRPr="00F67EDE">
        <w:t>11.</w:t>
      </w:r>
      <w:r w:rsidR="00F86750">
        <w:t xml:space="preserve"> </w:t>
      </w:r>
      <w:r w:rsidRPr="00F67EDE">
        <w:t>В</w:t>
      </w:r>
      <w:r w:rsidR="00F86750">
        <w:t xml:space="preserve"> </w:t>
      </w:r>
      <w:r w:rsidRPr="00F67EDE">
        <w:t>проекте</w:t>
      </w:r>
      <w:r w:rsidR="00F86750">
        <w:t xml:space="preserve"> </w:t>
      </w:r>
      <w:r w:rsidRPr="00F67EDE">
        <w:t>межевания</w:t>
      </w:r>
      <w:r w:rsidR="00F86750">
        <w:t xml:space="preserve"> </w:t>
      </w:r>
      <w:r w:rsidRPr="00F67EDE">
        <w:t>территории,</w:t>
      </w:r>
      <w:r w:rsidR="00F86750">
        <w:t xml:space="preserve"> </w:t>
      </w:r>
      <w:r w:rsidRPr="00F67EDE">
        <w:t>подготовленном</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исторического</w:t>
      </w:r>
      <w:r w:rsidR="00F86750">
        <w:t xml:space="preserve"> </w:t>
      </w:r>
      <w:r w:rsidRPr="00F67EDE">
        <w:t>поселения,</w:t>
      </w:r>
      <w:r w:rsidR="00F86750">
        <w:t xml:space="preserve"> </w:t>
      </w:r>
      <w:r w:rsidRPr="00F67EDE">
        <w:t>учитываются</w:t>
      </w:r>
      <w:r w:rsidR="00F86750">
        <w:t xml:space="preserve"> </w:t>
      </w:r>
      <w:r w:rsidRPr="00F67EDE">
        <w:t>элементы</w:t>
      </w:r>
      <w:r w:rsidR="00F86750">
        <w:t xml:space="preserve"> </w:t>
      </w:r>
      <w:r w:rsidRPr="00F67EDE">
        <w:t>планировочной</w:t>
      </w:r>
      <w:r w:rsidR="00F86750">
        <w:t xml:space="preserve"> </w:t>
      </w:r>
      <w:r w:rsidRPr="00F67EDE">
        <w:t>структуры,</w:t>
      </w:r>
      <w:r w:rsidR="00F86750">
        <w:t xml:space="preserve"> </w:t>
      </w:r>
      <w:r w:rsidRPr="00F67EDE">
        <w:t>обеспечение</w:t>
      </w:r>
      <w:r w:rsidR="00F86750">
        <w:t xml:space="preserve"> </w:t>
      </w:r>
      <w:r w:rsidRPr="00F67EDE">
        <w:t>сохранности</w:t>
      </w:r>
      <w:r w:rsidR="00F86750">
        <w:t xml:space="preserve"> </w:t>
      </w:r>
      <w:r w:rsidRPr="00F67EDE">
        <w:t>которых</w:t>
      </w:r>
      <w:r w:rsidR="00F86750">
        <w:t xml:space="preserve"> </w:t>
      </w:r>
      <w:r w:rsidRPr="00F67EDE">
        <w:t>предусмотрено</w:t>
      </w:r>
      <w:r w:rsidR="00F86750">
        <w:t xml:space="preserve"> </w:t>
      </w:r>
      <w:hyperlink r:id="rId61" w:anchor="/document/12127232/entry/2" w:history="1">
        <w:r w:rsidRPr="00F67EDE">
          <w:rPr>
            <w:rStyle w:val="af"/>
            <w:color w:val="auto"/>
            <w:u w:val="none"/>
          </w:rPr>
          <w:t>законодательством</w:t>
        </w:r>
      </w:hyperlink>
      <w:r w:rsidR="00F86750">
        <w:t xml:space="preserve"> </w:t>
      </w:r>
      <w:r w:rsidRPr="00F67EDE">
        <w:t>об</w:t>
      </w:r>
      <w:r w:rsidR="00F86750">
        <w:t xml:space="preserve"> </w:t>
      </w:r>
      <w:r w:rsidRPr="00F67EDE">
        <w:t>охране</w:t>
      </w:r>
      <w:r w:rsidR="00F86750">
        <w:t xml:space="preserve"> </w:t>
      </w:r>
      <w:r w:rsidRPr="00F67EDE">
        <w:t>объектов</w:t>
      </w:r>
      <w:r w:rsidR="00F86750">
        <w:t xml:space="preserve"> </w:t>
      </w:r>
      <w:r w:rsidRPr="00F67EDE">
        <w:t>культурного</w:t>
      </w:r>
      <w:r w:rsidR="00F86750">
        <w:t xml:space="preserve"> </w:t>
      </w:r>
      <w:r w:rsidRPr="00F67EDE">
        <w:t>наследия</w:t>
      </w:r>
      <w:r w:rsidR="00F86750">
        <w:t xml:space="preserve"> </w:t>
      </w:r>
      <w:r w:rsidRPr="00F67EDE">
        <w:t>(памятников</w:t>
      </w:r>
      <w:r w:rsidR="00F86750">
        <w:t xml:space="preserve"> </w:t>
      </w:r>
      <w:r w:rsidRPr="00F67EDE">
        <w:t>истории</w:t>
      </w:r>
      <w:r w:rsidR="00F86750">
        <w:t xml:space="preserve"> </w:t>
      </w:r>
      <w:r w:rsidRPr="00F67EDE">
        <w:t>и</w:t>
      </w:r>
      <w:r w:rsidR="00F86750">
        <w:t xml:space="preserve"> </w:t>
      </w:r>
      <w:r w:rsidRPr="00F67EDE">
        <w:t>культуры)</w:t>
      </w:r>
      <w:r w:rsidR="00F86750">
        <w:t xml:space="preserve"> </w:t>
      </w:r>
      <w:r w:rsidRPr="00F67EDE">
        <w:t>народов</w:t>
      </w:r>
      <w:r w:rsidR="00F86750">
        <w:t xml:space="preserve"> </w:t>
      </w:r>
      <w:r w:rsidRPr="00F67EDE">
        <w:t>Российской</w:t>
      </w:r>
      <w:r w:rsidR="00F86750">
        <w:t xml:space="preserve"> </w:t>
      </w:r>
      <w:r w:rsidRPr="00F67EDE">
        <w:t>Федерации.</w:t>
      </w:r>
    </w:p>
    <w:p w:rsidR="00AB4321" w:rsidRDefault="00AB4321" w:rsidP="0028053E">
      <w:pPr>
        <w:pStyle w:val="s1"/>
        <w:shd w:val="clear" w:color="auto" w:fill="FFFFFF"/>
        <w:spacing w:before="0" w:beforeAutospacing="0" w:after="0" w:afterAutospacing="0"/>
        <w:ind w:firstLine="709"/>
        <w:jc w:val="both"/>
      </w:pPr>
      <w:r w:rsidRPr="00F67EDE">
        <w:t>12.</w:t>
      </w:r>
      <w:r w:rsidR="00F86750">
        <w:t xml:space="preserve"> </w:t>
      </w:r>
      <w:r w:rsidRPr="00F67EDE">
        <w:t>В</w:t>
      </w:r>
      <w:r w:rsidR="00F86750">
        <w:t xml:space="preserve"> </w:t>
      </w:r>
      <w:r w:rsidRPr="00F67EDE">
        <w:t>случае</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расположенной</w:t>
      </w:r>
      <w:r w:rsidR="00F86750">
        <w:t xml:space="preserve"> </w:t>
      </w:r>
      <w:r w:rsidRPr="00F67EDE">
        <w:t>в</w:t>
      </w:r>
      <w:r w:rsidR="00F86750">
        <w:t xml:space="preserve"> </w:t>
      </w:r>
      <w:r w:rsidRPr="00F67EDE">
        <w:t>границах</w:t>
      </w:r>
      <w:r w:rsidR="00F86750">
        <w:t xml:space="preserve"> </w:t>
      </w:r>
      <w:r w:rsidRPr="00F67EDE">
        <w:t>элемента</w:t>
      </w:r>
      <w:r w:rsidR="00F86750">
        <w:t xml:space="preserve"> </w:t>
      </w:r>
      <w:r w:rsidRPr="00F67EDE">
        <w:t>или</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утвержденных</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виде</w:t>
      </w:r>
      <w:r w:rsidR="00F86750">
        <w:t xml:space="preserve"> </w:t>
      </w:r>
      <w:r w:rsidRPr="00F67EDE">
        <w:t>отдельного</w:t>
      </w:r>
      <w:r w:rsidR="00F86750">
        <w:t xml:space="preserve"> </w:t>
      </w:r>
      <w:r w:rsidRPr="00F67EDE">
        <w:t>документа</w:t>
      </w:r>
      <w:r w:rsidR="00F86750">
        <w:t xml:space="preserve"> </w:t>
      </w:r>
      <w:r w:rsidRPr="00F67EDE">
        <w:t>публичные</w:t>
      </w:r>
      <w:r w:rsidR="00F86750">
        <w:t xml:space="preserve"> </w:t>
      </w:r>
      <w:r w:rsidRPr="00F67EDE">
        <w:t>слушания</w:t>
      </w:r>
      <w:r w:rsidR="00F86750">
        <w:t xml:space="preserve"> </w:t>
      </w:r>
      <w:r w:rsidRPr="00F67EDE">
        <w:t>не</w:t>
      </w:r>
      <w:r w:rsidR="00F86750">
        <w:t xml:space="preserve"> </w:t>
      </w:r>
      <w:r w:rsidRPr="00F67EDE">
        <w:t>проводятся,</w:t>
      </w:r>
      <w:r w:rsidR="00F86750">
        <w:t xml:space="preserve"> </w:t>
      </w:r>
      <w:r w:rsidRPr="00F67EDE">
        <w:t>за</w:t>
      </w:r>
      <w:r w:rsidR="00F86750">
        <w:t xml:space="preserve"> </w:t>
      </w:r>
      <w:r w:rsidRPr="00F67EDE">
        <w:t>исключением</w:t>
      </w:r>
      <w:r w:rsidR="00F86750">
        <w:t xml:space="preserve"> </w:t>
      </w:r>
      <w:r w:rsidRPr="00F67EDE">
        <w:t>случая</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для</w:t>
      </w:r>
      <w:r w:rsidR="00F86750">
        <w:t xml:space="preserve"> </w:t>
      </w:r>
      <w:r w:rsidRPr="00F67EDE">
        <w:t>установления,</w:t>
      </w:r>
      <w:r w:rsidR="00F86750">
        <w:t xml:space="preserve"> </w:t>
      </w:r>
      <w:r w:rsidRPr="00F67EDE">
        <w:t>изменения,</w:t>
      </w:r>
      <w:r w:rsidR="00F86750">
        <w:t xml:space="preserve"> </w:t>
      </w:r>
      <w:r w:rsidRPr="00F67EDE">
        <w:t>отмены</w:t>
      </w:r>
      <w:r w:rsidR="00F86750">
        <w:t xml:space="preserve"> </w:t>
      </w:r>
      <w:r w:rsidRPr="00F67EDE">
        <w:t>красных</w:t>
      </w:r>
      <w:r w:rsidR="00F86750">
        <w:t xml:space="preserve"> </w:t>
      </w:r>
      <w:r w:rsidRPr="00F67EDE">
        <w:t>линий</w:t>
      </w:r>
      <w:r w:rsidR="00F86750">
        <w:t xml:space="preserve"> </w:t>
      </w:r>
      <w:r w:rsidRPr="00F67EDE">
        <w:t>в</w:t>
      </w:r>
      <w:r w:rsidR="00F86750">
        <w:t xml:space="preserve"> </w:t>
      </w:r>
      <w:r w:rsidRPr="00F67EDE">
        <w:t>связи</w:t>
      </w:r>
      <w:r w:rsidR="00F86750">
        <w:t xml:space="preserve"> </w:t>
      </w:r>
      <w:r w:rsidRPr="00F67EDE">
        <w:t>с</w:t>
      </w:r>
      <w:r w:rsidR="00F86750">
        <w:t xml:space="preserve"> </w:t>
      </w:r>
      <w:r w:rsidRPr="00F67EDE">
        <w:t>образованием</w:t>
      </w:r>
      <w:r w:rsidR="00F86750">
        <w:t xml:space="preserve"> </w:t>
      </w:r>
      <w:r w:rsidRPr="00F67EDE">
        <w:t>и</w:t>
      </w:r>
      <w:r w:rsidR="00F86750">
        <w:t xml:space="preserve"> </w:t>
      </w:r>
      <w:r w:rsidRPr="00F67EDE">
        <w:t>(или)</w:t>
      </w:r>
      <w:r w:rsidR="00F86750">
        <w:t xml:space="preserve"> </w:t>
      </w:r>
      <w:r w:rsidRPr="00F67EDE">
        <w:t>изменением</w:t>
      </w:r>
      <w:r w:rsidR="00F86750">
        <w:t xml:space="preserve"> </w:t>
      </w:r>
      <w:r w:rsidRPr="00F67EDE">
        <w:t>земельного</w:t>
      </w:r>
      <w:r w:rsidR="00F86750">
        <w:t xml:space="preserve"> </w:t>
      </w:r>
      <w:r w:rsidRPr="00F67EDE">
        <w:t>участка,</w:t>
      </w:r>
      <w:r w:rsidR="00F86750">
        <w:t xml:space="preserve"> </w:t>
      </w:r>
      <w:r w:rsidRPr="00F67EDE">
        <w:t>расположенного</w:t>
      </w:r>
      <w:r w:rsidR="00F86750">
        <w:t xml:space="preserve"> </w:t>
      </w:r>
      <w:r w:rsidRPr="00F67EDE">
        <w:t>в</w:t>
      </w:r>
      <w:r w:rsidR="00F86750">
        <w:t xml:space="preserve"> </w:t>
      </w:r>
      <w:r w:rsidRPr="00F67EDE">
        <w:t>границах</w:t>
      </w:r>
      <w:r w:rsidR="00F86750">
        <w:t xml:space="preserve"> </w:t>
      </w:r>
      <w:r w:rsidRPr="00F67EDE">
        <w:t>территории,</w:t>
      </w:r>
      <w:r w:rsidR="00F86750">
        <w:t xml:space="preserve"> </w:t>
      </w:r>
      <w:r w:rsidRPr="00F67EDE">
        <w:t>в</w:t>
      </w:r>
      <w:r w:rsidR="00F86750">
        <w:t xml:space="preserve"> </w:t>
      </w:r>
      <w:r w:rsidRPr="00F67EDE">
        <w:t>отношении</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при</w:t>
      </w:r>
      <w:r w:rsidR="00F86750">
        <w:t xml:space="preserve"> </w:t>
      </w:r>
      <w:r w:rsidRPr="00F67EDE">
        <w:t>условии,</w:t>
      </w:r>
      <w:r w:rsidR="00F86750">
        <w:t xml:space="preserve"> </w:t>
      </w:r>
      <w:r w:rsidRPr="00F67EDE">
        <w:t>что</w:t>
      </w:r>
      <w:r w:rsidR="00F86750">
        <w:t xml:space="preserve"> </w:t>
      </w:r>
      <w:r w:rsidRPr="00F67EDE">
        <w:t>такие</w:t>
      </w:r>
      <w:r w:rsidR="00F86750">
        <w:t xml:space="preserve"> </w:t>
      </w:r>
      <w:r w:rsidRPr="00F67EDE">
        <w:t>установление,</w:t>
      </w:r>
      <w:r w:rsidR="00F86750">
        <w:t xml:space="preserve"> </w:t>
      </w:r>
      <w:r w:rsidRPr="00F67EDE">
        <w:t>изменение</w:t>
      </w:r>
      <w:r w:rsidR="00F86750">
        <w:t xml:space="preserve"> </w:t>
      </w:r>
      <w:r w:rsidRPr="00F67EDE">
        <w:t>красных</w:t>
      </w:r>
      <w:r w:rsidR="00F86750">
        <w:t xml:space="preserve"> </w:t>
      </w:r>
      <w:r w:rsidRPr="00F67EDE">
        <w:t>линий</w:t>
      </w:r>
      <w:r w:rsidR="00F86750">
        <w:t xml:space="preserve"> </w:t>
      </w:r>
      <w:r w:rsidRPr="00F67EDE">
        <w:t>влекут</w:t>
      </w:r>
      <w:r w:rsidR="00F86750">
        <w:t xml:space="preserve"> </w:t>
      </w:r>
      <w:r w:rsidRPr="00F67EDE">
        <w:t>за</w:t>
      </w:r>
      <w:r w:rsidR="00F86750">
        <w:t xml:space="preserve"> </w:t>
      </w:r>
      <w:r w:rsidRPr="00F67EDE">
        <w:t>собой</w:t>
      </w:r>
      <w:r w:rsidR="00F86750">
        <w:t xml:space="preserve"> </w:t>
      </w:r>
      <w:r w:rsidRPr="00F67EDE">
        <w:t>изменение</w:t>
      </w:r>
      <w:r w:rsidR="00F86750">
        <w:t xml:space="preserve"> </w:t>
      </w:r>
      <w:r w:rsidRPr="00F67EDE">
        <w:t>границ</w:t>
      </w:r>
      <w:r w:rsidR="00F86750">
        <w:t xml:space="preserve"> </w:t>
      </w:r>
      <w:r w:rsidRPr="00F67EDE">
        <w:t>территории</w:t>
      </w:r>
      <w:r w:rsidR="00F86750">
        <w:t xml:space="preserve"> </w:t>
      </w:r>
      <w:r w:rsidRPr="00F67EDE">
        <w:t>общего</w:t>
      </w:r>
      <w:r w:rsidR="00F86750">
        <w:t xml:space="preserve"> </w:t>
      </w:r>
      <w:r w:rsidRPr="00F67EDE">
        <w:t>пользования.</w:t>
      </w:r>
    </w:p>
    <w:p w:rsidR="004E5343" w:rsidRDefault="004E5343" w:rsidP="004E5343">
      <w:pPr>
        <w:pStyle w:val="s1"/>
        <w:shd w:val="clear" w:color="auto" w:fill="FFFFFF"/>
        <w:spacing w:before="0" w:beforeAutospacing="0" w:after="0" w:afterAutospacing="0"/>
        <w:jc w:val="both"/>
      </w:pPr>
    </w:p>
    <w:p w:rsidR="004E5343" w:rsidRPr="00F67EDE" w:rsidRDefault="004E5343" w:rsidP="004E5343">
      <w:pPr>
        <w:pStyle w:val="s1"/>
        <w:shd w:val="clear" w:color="auto" w:fill="FFFFFF"/>
        <w:spacing w:before="0" w:beforeAutospacing="0" w:after="0" w:afterAutospacing="0"/>
        <w:jc w:val="both"/>
      </w:pPr>
    </w:p>
    <w:p w:rsidR="002021B7" w:rsidRPr="00F67EDE" w:rsidRDefault="002021B7" w:rsidP="004E5343">
      <w:pPr>
        <w:jc w:val="center"/>
        <w:outlineLvl w:val="1"/>
        <w:rPr>
          <w:b/>
          <w:bCs/>
          <w:sz w:val="24"/>
          <w:szCs w:val="24"/>
        </w:rPr>
      </w:pPr>
      <w:bookmarkStart w:id="79" w:name="_Toc353548172"/>
      <w:bookmarkStart w:id="80" w:name="_Toc357004055"/>
      <w:bookmarkStart w:id="81" w:name="_Toc433729373"/>
      <w:bookmarkStart w:id="82" w:name="_Toc412129400"/>
      <w:bookmarkEnd w:id="66"/>
      <w:bookmarkEnd w:id="67"/>
      <w:bookmarkEnd w:id="68"/>
      <w:bookmarkEnd w:id="69"/>
      <w:bookmarkEnd w:id="70"/>
      <w:bookmarkEnd w:id="78"/>
      <w:r w:rsidRPr="00F67EDE">
        <w:rPr>
          <w:b/>
          <w:bCs/>
          <w:sz w:val="24"/>
          <w:szCs w:val="24"/>
        </w:rPr>
        <w:t>Глава</w:t>
      </w:r>
      <w:r w:rsidR="00F86750">
        <w:rPr>
          <w:b/>
          <w:bCs/>
          <w:sz w:val="24"/>
          <w:szCs w:val="24"/>
        </w:rPr>
        <w:t xml:space="preserve"> </w:t>
      </w:r>
      <w:r w:rsidRPr="00F67EDE">
        <w:rPr>
          <w:b/>
          <w:bCs/>
          <w:sz w:val="24"/>
          <w:szCs w:val="24"/>
        </w:rPr>
        <w:t>5.</w:t>
      </w:r>
      <w:r w:rsidR="00F86750">
        <w:rPr>
          <w:b/>
          <w:bCs/>
          <w:sz w:val="24"/>
          <w:szCs w:val="24"/>
        </w:rPr>
        <w:t xml:space="preserve"> </w:t>
      </w:r>
      <w:bookmarkEnd w:id="79"/>
      <w:bookmarkEnd w:id="80"/>
      <w:r w:rsidRPr="00F67EDE">
        <w:rPr>
          <w:b/>
          <w:bCs/>
          <w:sz w:val="24"/>
          <w:szCs w:val="24"/>
        </w:rPr>
        <w:t>ПОЛОЖЕНИЕ</w:t>
      </w:r>
      <w:r w:rsidR="00F86750">
        <w:rPr>
          <w:b/>
          <w:bCs/>
          <w:sz w:val="24"/>
          <w:szCs w:val="24"/>
        </w:rPr>
        <w:t xml:space="preserve"> </w:t>
      </w:r>
      <w:r w:rsidRPr="00F67EDE">
        <w:rPr>
          <w:b/>
          <w:bCs/>
          <w:sz w:val="24"/>
          <w:szCs w:val="24"/>
        </w:rPr>
        <w:t>О</w:t>
      </w:r>
      <w:r w:rsidR="00F86750">
        <w:rPr>
          <w:b/>
          <w:bCs/>
          <w:sz w:val="24"/>
          <w:szCs w:val="24"/>
        </w:rPr>
        <w:t xml:space="preserve"> </w:t>
      </w:r>
      <w:r w:rsidRPr="00F67EDE">
        <w:rPr>
          <w:b/>
          <w:bCs/>
          <w:sz w:val="24"/>
          <w:szCs w:val="24"/>
        </w:rPr>
        <w:t>ПРОВЕДЕНИИ</w:t>
      </w:r>
      <w:r w:rsidR="00F86750">
        <w:rPr>
          <w:b/>
          <w:bCs/>
          <w:sz w:val="24"/>
          <w:szCs w:val="24"/>
        </w:rPr>
        <w:t xml:space="preserve"> </w:t>
      </w:r>
      <w:r w:rsidR="005629FF" w:rsidRPr="00C54616">
        <w:rPr>
          <w:b/>
          <w:bCs/>
          <w:sz w:val="24"/>
          <w:szCs w:val="24"/>
        </w:rPr>
        <w:t xml:space="preserve">ОБЩЕСТВЕННЫХ ОБСУЖДЕНИЙ, </w:t>
      </w:r>
      <w:r w:rsidRPr="00F67EDE">
        <w:rPr>
          <w:b/>
          <w:bCs/>
          <w:sz w:val="24"/>
          <w:szCs w:val="24"/>
        </w:rPr>
        <w:t>ПУБЛИЧНЫХ</w:t>
      </w:r>
      <w:r w:rsidR="00F86750">
        <w:rPr>
          <w:b/>
          <w:bCs/>
          <w:sz w:val="24"/>
          <w:szCs w:val="24"/>
        </w:rPr>
        <w:t xml:space="preserve"> </w:t>
      </w:r>
      <w:r w:rsidRPr="00F67EDE">
        <w:rPr>
          <w:b/>
          <w:bCs/>
          <w:sz w:val="24"/>
          <w:szCs w:val="24"/>
        </w:rPr>
        <w:t>СЛУШАНИЙ</w:t>
      </w:r>
      <w:r w:rsidR="004E5343">
        <w:rPr>
          <w:b/>
          <w:bCs/>
          <w:sz w:val="24"/>
          <w:szCs w:val="24"/>
        </w:rPr>
        <w:br/>
      </w:r>
      <w:r w:rsidRPr="00F67EDE">
        <w:rPr>
          <w:b/>
          <w:bCs/>
          <w:sz w:val="24"/>
          <w:szCs w:val="24"/>
        </w:rPr>
        <w:t>ПО</w:t>
      </w:r>
      <w:r w:rsidR="00F86750">
        <w:rPr>
          <w:b/>
          <w:bCs/>
          <w:sz w:val="24"/>
          <w:szCs w:val="24"/>
        </w:rPr>
        <w:t xml:space="preserve"> </w:t>
      </w:r>
      <w:r w:rsidRPr="00F67EDE">
        <w:rPr>
          <w:b/>
          <w:bCs/>
          <w:sz w:val="24"/>
          <w:szCs w:val="24"/>
        </w:rPr>
        <w:t>ВОПРОСАМ</w:t>
      </w:r>
      <w:r w:rsidR="00F86750">
        <w:rPr>
          <w:b/>
          <w:bCs/>
          <w:sz w:val="24"/>
          <w:szCs w:val="24"/>
        </w:rPr>
        <w:t xml:space="preserve"> </w:t>
      </w:r>
      <w:r w:rsidRPr="00F67EDE">
        <w:rPr>
          <w:b/>
          <w:bCs/>
          <w:sz w:val="24"/>
          <w:szCs w:val="24"/>
        </w:rPr>
        <w:t>ЗЕМЛЕПОЛЬЗОВАНИЯ</w:t>
      </w:r>
      <w:r w:rsidR="00F86750">
        <w:rPr>
          <w:b/>
          <w:bCs/>
          <w:sz w:val="24"/>
          <w:szCs w:val="24"/>
        </w:rPr>
        <w:t xml:space="preserve"> </w:t>
      </w:r>
      <w:r w:rsidRPr="00F67EDE">
        <w:rPr>
          <w:b/>
          <w:bCs/>
          <w:sz w:val="24"/>
          <w:szCs w:val="24"/>
        </w:rPr>
        <w:t>И</w:t>
      </w:r>
      <w:r w:rsidR="00F86750">
        <w:rPr>
          <w:b/>
          <w:bCs/>
          <w:sz w:val="24"/>
          <w:szCs w:val="24"/>
        </w:rPr>
        <w:t xml:space="preserve"> </w:t>
      </w:r>
      <w:r w:rsidRPr="00F67EDE">
        <w:rPr>
          <w:b/>
          <w:bCs/>
          <w:sz w:val="24"/>
          <w:szCs w:val="24"/>
        </w:rPr>
        <w:t>ЗАСТРОЙКИ</w:t>
      </w:r>
      <w:bookmarkEnd w:id="81"/>
    </w:p>
    <w:p w:rsidR="00E42175" w:rsidRPr="00F67EDE" w:rsidRDefault="00E42175" w:rsidP="0028053E">
      <w:pPr>
        <w:jc w:val="both"/>
        <w:outlineLvl w:val="2"/>
        <w:rPr>
          <w:sz w:val="24"/>
          <w:szCs w:val="24"/>
        </w:rPr>
      </w:pPr>
      <w:bookmarkStart w:id="83" w:name="_Toc412129401"/>
      <w:bookmarkStart w:id="84" w:name="_Toc433729374"/>
      <w:bookmarkEnd w:id="82"/>
    </w:p>
    <w:p w:rsidR="002021B7" w:rsidRPr="00F67EDE" w:rsidRDefault="002021B7"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1</w:t>
      </w:r>
      <w:r w:rsidR="0093714D" w:rsidRPr="00F67EDE">
        <w:rPr>
          <w:b/>
          <w:sz w:val="24"/>
          <w:szCs w:val="24"/>
        </w:rPr>
        <w:t>7</w:t>
      </w:r>
      <w:r w:rsidRPr="00F67EDE">
        <w:rPr>
          <w:b/>
          <w:sz w:val="24"/>
          <w:szCs w:val="24"/>
        </w:rPr>
        <w:t>.</w:t>
      </w:r>
      <w:r w:rsidR="00F86750">
        <w:rPr>
          <w:b/>
          <w:sz w:val="24"/>
          <w:szCs w:val="24"/>
        </w:rPr>
        <w:t xml:space="preserve"> </w:t>
      </w:r>
      <w:r w:rsidRPr="00F67EDE">
        <w:rPr>
          <w:b/>
          <w:sz w:val="24"/>
          <w:szCs w:val="24"/>
        </w:rPr>
        <w:t>Общие</w:t>
      </w:r>
      <w:r w:rsidR="00F86750">
        <w:rPr>
          <w:b/>
          <w:sz w:val="24"/>
          <w:szCs w:val="24"/>
        </w:rPr>
        <w:t xml:space="preserve"> </w:t>
      </w:r>
      <w:r w:rsidRPr="00F67EDE">
        <w:rPr>
          <w:b/>
          <w:sz w:val="24"/>
          <w:szCs w:val="24"/>
        </w:rPr>
        <w:t>положения</w:t>
      </w:r>
      <w:r w:rsidR="00F86750">
        <w:rPr>
          <w:b/>
          <w:sz w:val="24"/>
          <w:szCs w:val="24"/>
        </w:rPr>
        <w:t xml:space="preserve"> </w:t>
      </w:r>
      <w:r w:rsidR="005629FF" w:rsidRPr="00C54616">
        <w:rPr>
          <w:b/>
          <w:sz w:val="24"/>
          <w:szCs w:val="24"/>
        </w:rPr>
        <w:t>об общественных обсуждениях</w:t>
      </w:r>
      <w:r w:rsidR="005629FF">
        <w:rPr>
          <w:b/>
          <w:sz w:val="24"/>
          <w:szCs w:val="24"/>
        </w:rPr>
        <w:t xml:space="preserve"> или</w:t>
      </w:r>
      <w:r w:rsidR="00F86750">
        <w:rPr>
          <w:b/>
          <w:sz w:val="24"/>
          <w:szCs w:val="24"/>
        </w:rPr>
        <w:t xml:space="preserve"> </w:t>
      </w:r>
      <w:r w:rsidRPr="00F67EDE">
        <w:rPr>
          <w:b/>
          <w:sz w:val="24"/>
          <w:szCs w:val="24"/>
        </w:rPr>
        <w:t>публичных</w:t>
      </w:r>
      <w:r w:rsidR="00F86750">
        <w:rPr>
          <w:b/>
          <w:sz w:val="24"/>
          <w:szCs w:val="24"/>
        </w:rPr>
        <w:t xml:space="preserve"> </w:t>
      </w:r>
      <w:r w:rsidRPr="00F67EDE">
        <w:rPr>
          <w:b/>
          <w:sz w:val="24"/>
          <w:szCs w:val="24"/>
        </w:rPr>
        <w:t>слушаниях</w:t>
      </w:r>
      <w:bookmarkEnd w:id="83"/>
      <w:bookmarkEnd w:id="84"/>
    </w:p>
    <w:p w:rsidR="00726C91" w:rsidRPr="00F67EDE" w:rsidRDefault="002021B7" w:rsidP="0028053E">
      <w:pPr>
        <w:suppressAutoHyphens/>
        <w:ind w:firstLine="709"/>
        <w:jc w:val="both"/>
        <w:rPr>
          <w:sz w:val="24"/>
          <w:szCs w:val="24"/>
        </w:rPr>
      </w:pPr>
      <w:bookmarkStart w:id="85" w:name="_Toc344077822"/>
      <w:bookmarkStart w:id="86" w:name="_Toc353466153"/>
      <w:bookmarkStart w:id="87" w:name="_Toc353543252"/>
      <w:bookmarkStart w:id="88" w:name="_Toc353548173"/>
      <w:bookmarkStart w:id="89" w:name="_Toc357004056"/>
      <w:bookmarkEnd w:id="58"/>
      <w:r w:rsidRPr="00F67EDE">
        <w:rPr>
          <w:sz w:val="24"/>
          <w:szCs w:val="24"/>
        </w:rPr>
        <w:t>1.</w:t>
      </w:r>
      <w:r w:rsidR="00F86750">
        <w:rPr>
          <w:sz w:val="24"/>
          <w:szCs w:val="24"/>
        </w:rPr>
        <w:t xml:space="preserve"> </w:t>
      </w:r>
      <w:r w:rsidR="005629FF" w:rsidRPr="00C54616">
        <w:rPr>
          <w:sz w:val="24"/>
          <w:szCs w:val="24"/>
        </w:rPr>
        <w:t xml:space="preserve">Общественные обсуждения или </w:t>
      </w:r>
      <w:r w:rsidR="005629FF">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общих</w:t>
      </w:r>
      <w:r w:rsidR="00F86750">
        <w:rPr>
          <w:sz w:val="24"/>
          <w:szCs w:val="24"/>
        </w:rPr>
        <w:t xml:space="preserve"> </w:t>
      </w:r>
      <w:r w:rsidRPr="00F67EDE">
        <w:rPr>
          <w:sz w:val="24"/>
          <w:szCs w:val="24"/>
        </w:rPr>
        <w:t>принципах</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726C91" w:rsidRPr="00F67EDE">
        <w:rPr>
          <w:sz w:val="24"/>
          <w:szCs w:val="24"/>
        </w:rPr>
        <w:t>.</w:t>
      </w:r>
    </w:p>
    <w:p w:rsidR="002021B7" w:rsidRPr="00F67EDE" w:rsidRDefault="002021B7" w:rsidP="0028053E">
      <w:pPr>
        <w:suppressAutoHyphens/>
        <w:ind w:firstLine="709"/>
        <w:jc w:val="both"/>
        <w:rPr>
          <w:sz w:val="24"/>
          <w:szCs w:val="24"/>
        </w:rPr>
      </w:pPr>
      <w:r w:rsidRPr="00F67EDE">
        <w:rPr>
          <w:sz w:val="24"/>
          <w:szCs w:val="24"/>
        </w:rPr>
        <w:t>2.</w:t>
      </w:r>
      <w:r w:rsidR="00F86750">
        <w:rPr>
          <w:sz w:val="24"/>
          <w:szCs w:val="24"/>
        </w:rPr>
        <w:t xml:space="preserve"> </w:t>
      </w:r>
      <w:r w:rsidR="005629FF" w:rsidRPr="00C54616">
        <w:rPr>
          <w:sz w:val="24"/>
          <w:szCs w:val="24"/>
        </w:rPr>
        <w:t xml:space="preserve">Общественные обсуждения или </w:t>
      </w:r>
      <w:r w:rsidR="005629FF">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целью:</w:t>
      </w:r>
    </w:p>
    <w:p w:rsidR="002021B7" w:rsidRPr="00F67EDE" w:rsidRDefault="002021B7" w:rsidP="0028053E">
      <w:pPr>
        <w:suppressAutoHyphens/>
        <w:ind w:firstLine="709"/>
        <w:jc w:val="both"/>
        <w:rPr>
          <w:sz w:val="24"/>
          <w:szCs w:val="24"/>
        </w:rPr>
      </w:pPr>
      <w:r w:rsidRPr="00F67EDE">
        <w:rPr>
          <w:sz w:val="24"/>
          <w:szCs w:val="24"/>
        </w:rPr>
        <w:t>1)</w:t>
      </w:r>
      <w:r w:rsidR="00F86750">
        <w:rPr>
          <w:sz w:val="24"/>
          <w:szCs w:val="24"/>
        </w:rPr>
        <w:t xml:space="preserve"> </w:t>
      </w:r>
      <w:r w:rsidRPr="00F67EDE">
        <w:rPr>
          <w:sz w:val="24"/>
          <w:szCs w:val="24"/>
        </w:rPr>
        <w:t>предотвращение</w:t>
      </w:r>
      <w:r w:rsidR="00F86750">
        <w:rPr>
          <w:sz w:val="24"/>
          <w:szCs w:val="24"/>
        </w:rPr>
        <w:t xml:space="preserve"> </w:t>
      </w:r>
      <w:r w:rsidRPr="00F67EDE">
        <w:rPr>
          <w:sz w:val="24"/>
          <w:szCs w:val="24"/>
        </w:rPr>
        <w:t>ущерба,</w:t>
      </w:r>
      <w:r w:rsidR="00F86750">
        <w:rPr>
          <w:sz w:val="24"/>
          <w:szCs w:val="24"/>
        </w:rPr>
        <w:t xml:space="preserve"> </w:t>
      </w:r>
      <w:r w:rsidRPr="00F67EDE">
        <w:rPr>
          <w:sz w:val="24"/>
          <w:szCs w:val="24"/>
        </w:rPr>
        <w:t>который</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нанесен</w:t>
      </w:r>
      <w:r w:rsidR="00F86750">
        <w:rPr>
          <w:sz w:val="24"/>
          <w:szCs w:val="24"/>
        </w:rPr>
        <w:t xml:space="preserve"> </w:t>
      </w:r>
      <w:r w:rsidRPr="00F67EDE">
        <w:rPr>
          <w:sz w:val="24"/>
          <w:szCs w:val="24"/>
        </w:rPr>
        <w:t>жильцам</w:t>
      </w:r>
      <w:r w:rsidR="00F86750">
        <w:rPr>
          <w:sz w:val="24"/>
          <w:szCs w:val="24"/>
        </w:rPr>
        <w:t xml:space="preserve"> </w:t>
      </w:r>
      <w:r w:rsidRPr="00F67EDE">
        <w:rPr>
          <w:sz w:val="24"/>
          <w:szCs w:val="24"/>
        </w:rPr>
        <w:t>домов,</w:t>
      </w:r>
      <w:r w:rsidR="00F86750">
        <w:rPr>
          <w:sz w:val="24"/>
          <w:szCs w:val="24"/>
        </w:rPr>
        <w:t xml:space="preserve"> </w:t>
      </w:r>
      <w:r w:rsidRPr="00F67EDE">
        <w:rPr>
          <w:sz w:val="24"/>
          <w:szCs w:val="24"/>
        </w:rPr>
        <w:t>правообладателям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оказавшимся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непосредственной</w:t>
      </w:r>
      <w:r w:rsidR="00F86750">
        <w:rPr>
          <w:sz w:val="24"/>
          <w:szCs w:val="24"/>
        </w:rPr>
        <w:t xml:space="preserve"> </w:t>
      </w:r>
      <w:r w:rsidRPr="00F67EDE">
        <w:rPr>
          <w:sz w:val="24"/>
          <w:szCs w:val="24"/>
        </w:rPr>
        <w:t>близости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участкам,</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планируется</w:t>
      </w:r>
      <w:r w:rsidR="00F86750">
        <w:rPr>
          <w:sz w:val="24"/>
          <w:szCs w:val="24"/>
        </w:rPr>
        <w:t xml:space="preserve"> </w:t>
      </w:r>
      <w:r w:rsidRPr="00F67EDE">
        <w:rPr>
          <w:sz w:val="24"/>
          <w:szCs w:val="24"/>
        </w:rPr>
        <w:t>осуществить</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реконструкцию,</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владельцам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тем</w:t>
      </w:r>
      <w:r w:rsidR="00F86750">
        <w:rPr>
          <w:sz w:val="24"/>
          <w:szCs w:val="24"/>
        </w:rPr>
        <w:t xml:space="preserve"> </w:t>
      </w:r>
      <w:r w:rsidRPr="00F67EDE">
        <w:rPr>
          <w:sz w:val="24"/>
          <w:szCs w:val="24"/>
        </w:rPr>
        <w:t>видом</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поводу</w:t>
      </w:r>
      <w:r w:rsidR="00F86750">
        <w:rPr>
          <w:sz w:val="24"/>
          <w:szCs w:val="24"/>
        </w:rPr>
        <w:t xml:space="preserve"> </w:t>
      </w:r>
      <w:r w:rsidRPr="00F67EDE">
        <w:rPr>
          <w:sz w:val="24"/>
          <w:szCs w:val="24"/>
        </w:rPr>
        <w:t>которого</w:t>
      </w:r>
      <w:r w:rsidR="00F86750">
        <w:rPr>
          <w:sz w:val="24"/>
          <w:szCs w:val="24"/>
        </w:rPr>
        <w:t xml:space="preserve"> </w:t>
      </w:r>
      <w:r w:rsidRPr="00F67EDE">
        <w:rPr>
          <w:sz w:val="24"/>
          <w:szCs w:val="24"/>
        </w:rPr>
        <w:t>испрашивается</w:t>
      </w:r>
      <w:r w:rsidR="00F86750">
        <w:rPr>
          <w:sz w:val="24"/>
          <w:szCs w:val="24"/>
        </w:rPr>
        <w:t xml:space="preserve"> </w:t>
      </w:r>
      <w:r w:rsidRPr="00F67EDE">
        <w:rPr>
          <w:sz w:val="24"/>
          <w:szCs w:val="24"/>
        </w:rPr>
        <w:t>специальное</w:t>
      </w:r>
      <w:r w:rsidR="00F86750">
        <w:rPr>
          <w:sz w:val="24"/>
          <w:szCs w:val="24"/>
        </w:rPr>
        <w:t xml:space="preserve"> </w:t>
      </w:r>
      <w:r w:rsidRPr="00F67EDE">
        <w:rPr>
          <w:sz w:val="24"/>
          <w:szCs w:val="24"/>
        </w:rPr>
        <w:t>согласование;</w:t>
      </w:r>
    </w:p>
    <w:p w:rsidR="002021B7" w:rsidRPr="00F67EDE" w:rsidRDefault="002021B7" w:rsidP="0028053E">
      <w:pPr>
        <w:suppressAutoHyphens/>
        <w:ind w:firstLine="709"/>
        <w:jc w:val="both"/>
        <w:rPr>
          <w:sz w:val="24"/>
          <w:szCs w:val="24"/>
        </w:rPr>
      </w:pPr>
      <w:r w:rsidRPr="00F67EDE">
        <w:rPr>
          <w:sz w:val="24"/>
          <w:szCs w:val="24"/>
        </w:rPr>
        <w:t>2)</w:t>
      </w:r>
      <w:r w:rsidR="00F86750">
        <w:rPr>
          <w:sz w:val="24"/>
          <w:szCs w:val="24"/>
        </w:rPr>
        <w:t xml:space="preserve"> </w:t>
      </w:r>
      <w:r w:rsidRPr="00F67EDE">
        <w:rPr>
          <w:sz w:val="24"/>
          <w:szCs w:val="24"/>
        </w:rPr>
        <w:t>информирование</w:t>
      </w:r>
      <w:r w:rsidR="00F86750">
        <w:rPr>
          <w:sz w:val="24"/>
          <w:szCs w:val="24"/>
        </w:rPr>
        <w:t xml:space="preserve"> </w:t>
      </w:r>
      <w:r w:rsidRPr="00F67EDE">
        <w:rPr>
          <w:sz w:val="24"/>
          <w:szCs w:val="24"/>
        </w:rPr>
        <w:t>общественности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обеспечение</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участия</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принятии</w:t>
      </w:r>
      <w:r w:rsidR="00F86750">
        <w:rPr>
          <w:sz w:val="24"/>
          <w:szCs w:val="24"/>
        </w:rPr>
        <w:t xml:space="preserve"> </w:t>
      </w:r>
      <w:r w:rsidRPr="00F67EDE">
        <w:rPr>
          <w:sz w:val="24"/>
          <w:szCs w:val="24"/>
        </w:rPr>
        <w:t>решений,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контролировать</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землепользованию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застройке.</w:t>
      </w:r>
    </w:p>
    <w:p w:rsidR="002021B7" w:rsidRPr="00F67EDE" w:rsidRDefault="002021B7" w:rsidP="0028053E">
      <w:pPr>
        <w:suppressAutoHyphens/>
        <w:ind w:firstLine="709"/>
        <w:jc w:val="both"/>
        <w:rPr>
          <w:sz w:val="24"/>
          <w:szCs w:val="24"/>
        </w:rPr>
      </w:pPr>
      <w:r w:rsidRPr="00F67EDE">
        <w:rPr>
          <w:sz w:val="24"/>
          <w:szCs w:val="24"/>
        </w:rPr>
        <w:t>3.</w:t>
      </w:r>
      <w:r w:rsidR="00F86750">
        <w:rPr>
          <w:sz w:val="24"/>
          <w:szCs w:val="24"/>
        </w:rPr>
        <w:t xml:space="preserve"> </w:t>
      </w:r>
      <w:r w:rsidR="005974D9" w:rsidRPr="00C54616">
        <w:rPr>
          <w:sz w:val="24"/>
          <w:szCs w:val="24"/>
        </w:rPr>
        <w:t xml:space="preserve">Общественные обсуждения или </w:t>
      </w:r>
      <w:r w:rsidR="005974D9">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организуются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когда</w:t>
      </w:r>
      <w:r w:rsidR="00F86750">
        <w:rPr>
          <w:sz w:val="24"/>
          <w:szCs w:val="24"/>
        </w:rPr>
        <w:t xml:space="preserve"> </w:t>
      </w:r>
      <w:r w:rsidRPr="00F67EDE">
        <w:rPr>
          <w:sz w:val="24"/>
          <w:szCs w:val="24"/>
        </w:rPr>
        <w:t>рассматриваются</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вопросы:</w:t>
      </w:r>
    </w:p>
    <w:p w:rsidR="002021B7" w:rsidRPr="00F67EDE" w:rsidRDefault="002021B7" w:rsidP="0028053E">
      <w:pPr>
        <w:suppressAutoHyphens/>
        <w:ind w:firstLine="709"/>
        <w:jc w:val="both"/>
        <w:rPr>
          <w:sz w:val="24"/>
          <w:szCs w:val="24"/>
        </w:rPr>
      </w:pPr>
      <w:r w:rsidRPr="00F67EDE">
        <w:rPr>
          <w:sz w:val="24"/>
          <w:szCs w:val="24"/>
        </w:rPr>
        <w:t>1)</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uppressAutoHyphens/>
        <w:ind w:firstLine="709"/>
        <w:jc w:val="both"/>
        <w:rPr>
          <w:sz w:val="24"/>
          <w:szCs w:val="24"/>
        </w:rPr>
      </w:pPr>
      <w:r w:rsidRPr="00F67EDE">
        <w:rPr>
          <w:sz w:val="24"/>
          <w:szCs w:val="24"/>
        </w:rPr>
        <w:t>2)</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планировки</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межевания</w:t>
      </w:r>
      <w:r w:rsidR="00F86750">
        <w:rPr>
          <w:sz w:val="24"/>
          <w:szCs w:val="24"/>
        </w:rPr>
        <w:t xml:space="preserve"> </w:t>
      </w:r>
      <w:r w:rsidRPr="00F67EDE">
        <w:rPr>
          <w:sz w:val="24"/>
          <w:szCs w:val="24"/>
        </w:rPr>
        <w:t>территорий;</w:t>
      </w:r>
    </w:p>
    <w:p w:rsidR="002021B7" w:rsidRPr="00F67EDE" w:rsidRDefault="002021B7" w:rsidP="0028053E">
      <w:pPr>
        <w:suppressAutoHyphens/>
        <w:ind w:firstLine="709"/>
        <w:jc w:val="both"/>
        <w:rPr>
          <w:sz w:val="24"/>
          <w:szCs w:val="24"/>
        </w:rPr>
      </w:pPr>
      <w:r w:rsidRPr="00F67EDE">
        <w:rPr>
          <w:sz w:val="24"/>
          <w:szCs w:val="24"/>
        </w:rPr>
        <w:t>3)</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разрешений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p>
    <w:p w:rsidR="002021B7" w:rsidRPr="00F67EDE" w:rsidRDefault="002021B7" w:rsidP="0028053E">
      <w:pPr>
        <w:suppressAutoHyphens/>
        <w:ind w:firstLine="709"/>
        <w:jc w:val="both"/>
        <w:rPr>
          <w:sz w:val="24"/>
          <w:szCs w:val="24"/>
        </w:rPr>
      </w:pPr>
      <w:r w:rsidRPr="00F67EDE">
        <w:rPr>
          <w:sz w:val="24"/>
          <w:szCs w:val="24"/>
        </w:rPr>
        <w:t>4)</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отклонения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p>
    <w:p w:rsidR="002021B7" w:rsidRPr="00F67EDE" w:rsidRDefault="002021B7" w:rsidP="0028053E">
      <w:pPr>
        <w:ind w:firstLine="709"/>
        <w:jc w:val="both"/>
        <w:outlineLvl w:val="2"/>
        <w:rPr>
          <w:b/>
          <w:sz w:val="24"/>
          <w:szCs w:val="24"/>
        </w:rPr>
      </w:pPr>
      <w:bookmarkStart w:id="90" w:name="_Toc412129402"/>
      <w:bookmarkStart w:id="91" w:name="_Toc433729375"/>
      <w:r w:rsidRPr="00F67EDE">
        <w:rPr>
          <w:b/>
          <w:sz w:val="24"/>
          <w:szCs w:val="24"/>
        </w:rPr>
        <w:t>Статья</w:t>
      </w:r>
      <w:r w:rsidR="00F86750">
        <w:rPr>
          <w:b/>
          <w:sz w:val="24"/>
          <w:szCs w:val="24"/>
        </w:rPr>
        <w:t xml:space="preserve"> </w:t>
      </w:r>
      <w:r w:rsidRPr="00F67EDE">
        <w:rPr>
          <w:b/>
          <w:sz w:val="24"/>
          <w:szCs w:val="24"/>
        </w:rPr>
        <w:t>1</w:t>
      </w:r>
      <w:r w:rsidR="0093714D" w:rsidRPr="00F67EDE">
        <w:rPr>
          <w:b/>
          <w:sz w:val="24"/>
          <w:szCs w:val="24"/>
        </w:rPr>
        <w:t>8</w:t>
      </w:r>
      <w:r w:rsidRPr="00F67EDE">
        <w:rPr>
          <w:b/>
          <w:sz w:val="24"/>
          <w:szCs w:val="24"/>
        </w:rPr>
        <w:t>.</w:t>
      </w:r>
      <w:r w:rsidR="00F86750">
        <w:rPr>
          <w:b/>
          <w:sz w:val="24"/>
          <w:szCs w:val="24"/>
        </w:rPr>
        <w:t xml:space="preserve"> </w:t>
      </w:r>
      <w:bookmarkEnd w:id="85"/>
      <w:bookmarkEnd w:id="86"/>
      <w:bookmarkEnd w:id="87"/>
      <w:bookmarkEnd w:id="88"/>
      <w:bookmarkEnd w:id="89"/>
      <w:r w:rsidRPr="00F67EDE">
        <w:rPr>
          <w:b/>
          <w:sz w:val="24"/>
          <w:szCs w:val="24"/>
        </w:rPr>
        <w:t>Порядок</w:t>
      </w:r>
      <w:r w:rsidR="00F86750">
        <w:rPr>
          <w:b/>
          <w:sz w:val="24"/>
          <w:szCs w:val="24"/>
        </w:rPr>
        <w:t xml:space="preserve"> </w:t>
      </w:r>
      <w:r w:rsidRPr="00F67EDE">
        <w:rPr>
          <w:b/>
          <w:sz w:val="24"/>
          <w:szCs w:val="24"/>
        </w:rPr>
        <w:t>проведения</w:t>
      </w:r>
      <w:r w:rsidR="00F86750">
        <w:rPr>
          <w:b/>
          <w:sz w:val="24"/>
          <w:szCs w:val="24"/>
        </w:rPr>
        <w:t xml:space="preserve"> </w:t>
      </w:r>
      <w:r w:rsidR="00F05635" w:rsidRPr="00C54616">
        <w:rPr>
          <w:b/>
          <w:sz w:val="24"/>
          <w:szCs w:val="24"/>
        </w:rPr>
        <w:t xml:space="preserve">общественных обсуждений или </w:t>
      </w:r>
      <w:r w:rsidRPr="00F67EDE">
        <w:rPr>
          <w:b/>
          <w:sz w:val="24"/>
          <w:szCs w:val="24"/>
        </w:rPr>
        <w:t>публичных</w:t>
      </w:r>
      <w:r w:rsidR="00F86750">
        <w:rPr>
          <w:b/>
          <w:sz w:val="24"/>
          <w:szCs w:val="24"/>
        </w:rPr>
        <w:t xml:space="preserve"> </w:t>
      </w:r>
      <w:r w:rsidRPr="00F67EDE">
        <w:rPr>
          <w:b/>
          <w:sz w:val="24"/>
          <w:szCs w:val="24"/>
        </w:rPr>
        <w:t>слушаний</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вопросам</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90"/>
      <w:bookmarkEnd w:id="91"/>
    </w:p>
    <w:p w:rsidR="00457492" w:rsidRPr="00F67EDE" w:rsidRDefault="002021B7" w:rsidP="0028053E">
      <w:pPr>
        <w:widowControl w:val="0"/>
        <w:autoSpaceDE w:val="0"/>
        <w:autoSpaceDN w:val="0"/>
        <w:adjustRightInd w:val="0"/>
        <w:ind w:firstLine="709"/>
        <w:jc w:val="both"/>
        <w:rPr>
          <w:sz w:val="24"/>
          <w:szCs w:val="24"/>
        </w:rPr>
      </w:pPr>
      <w:bookmarkStart w:id="92" w:name="_Toc344077823"/>
      <w:bookmarkStart w:id="93" w:name="_Toc353466154"/>
      <w:bookmarkStart w:id="94" w:name="_Toc353543253"/>
      <w:bookmarkStart w:id="95" w:name="_Toc353548174"/>
      <w:bookmarkStart w:id="96" w:name="_Toc357004057"/>
      <w:r w:rsidRPr="00F67EDE">
        <w:rPr>
          <w:sz w:val="24"/>
          <w:szCs w:val="24"/>
        </w:rPr>
        <w:t>1.</w:t>
      </w:r>
      <w:r w:rsidR="00F86750">
        <w:rPr>
          <w:sz w:val="24"/>
          <w:szCs w:val="24"/>
        </w:rPr>
        <w:t xml:space="preserve"> </w:t>
      </w:r>
      <w:r w:rsidR="00BB6BBE" w:rsidRPr="00C54616">
        <w:rPr>
          <w:sz w:val="24"/>
          <w:szCs w:val="24"/>
        </w:rPr>
        <w:t xml:space="preserve">Общественные обсуждения или </w:t>
      </w:r>
      <w:r w:rsidR="00BB6BBE">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назначаются</w:t>
      </w:r>
      <w:r w:rsidR="00F86750">
        <w:rPr>
          <w:sz w:val="24"/>
          <w:szCs w:val="24"/>
        </w:rPr>
        <w:t xml:space="preserve"> </w:t>
      </w:r>
      <w:r w:rsidRPr="00F67EDE">
        <w:rPr>
          <w:sz w:val="24"/>
          <w:szCs w:val="24"/>
        </w:rPr>
        <w:t>главой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комиссией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землепользованию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застройке.</w:t>
      </w:r>
      <w:r w:rsidR="00F86750">
        <w:rPr>
          <w:sz w:val="24"/>
          <w:szCs w:val="24"/>
        </w:rPr>
        <w:t xml:space="preserve"> </w:t>
      </w:r>
    </w:p>
    <w:p w:rsidR="00457492" w:rsidRPr="00F67EDE" w:rsidRDefault="00457492" w:rsidP="0028053E">
      <w:pPr>
        <w:suppressAutoHyphens/>
        <w:ind w:firstLine="709"/>
        <w:jc w:val="both"/>
        <w:rPr>
          <w:sz w:val="24"/>
          <w:szCs w:val="24"/>
        </w:rPr>
      </w:pPr>
      <w:r w:rsidRPr="00F67EDE">
        <w:rPr>
          <w:sz w:val="24"/>
          <w:szCs w:val="24"/>
          <w:shd w:val="clear" w:color="auto" w:fill="FFFFFF"/>
        </w:rPr>
        <w:t>Порядок</w:t>
      </w:r>
      <w:r w:rsidR="00F86750">
        <w:rPr>
          <w:sz w:val="24"/>
          <w:szCs w:val="24"/>
          <w:shd w:val="clear" w:color="auto" w:fill="FFFFFF"/>
        </w:rPr>
        <w:t xml:space="preserve"> </w:t>
      </w:r>
      <w:r w:rsidRPr="00F67EDE">
        <w:rPr>
          <w:sz w:val="24"/>
          <w:szCs w:val="24"/>
          <w:shd w:val="clear" w:color="auto" w:fill="FFFFFF"/>
        </w:rPr>
        <w:t>организации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00092531" w:rsidRPr="00C54616">
        <w:rPr>
          <w:sz w:val="24"/>
          <w:szCs w:val="24"/>
          <w:shd w:val="clear" w:color="auto" w:fill="FFFFFF"/>
        </w:rPr>
        <w:t xml:space="preserve">общественных обсуждений или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определяется</w:t>
      </w:r>
      <w:r w:rsidR="00F86750">
        <w:rPr>
          <w:sz w:val="24"/>
          <w:szCs w:val="24"/>
          <w:shd w:val="clear" w:color="auto" w:fill="FFFFFF"/>
        </w:rPr>
        <w:t xml:space="preserve"> </w:t>
      </w:r>
      <w:r w:rsidRPr="00F67EDE">
        <w:rPr>
          <w:sz w:val="24"/>
          <w:szCs w:val="24"/>
          <w:shd w:val="clear" w:color="auto" w:fill="FFFFFF"/>
        </w:rPr>
        <w:t>уставом</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нормативными</w:t>
      </w:r>
      <w:r w:rsidR="00F86750">
        <w:rPr>
          <w:sz w:val="24"/>
          <w:szCs w:val="24"/>
          <w:shd w:val="clear" w:color="auto" w:fill="FFFFFF"/>
        </w:rPr>
        <w:t xml:space="preserve"> </w:t>
      </w:r>
      <w:r w:rsidRPr="00F67EDE">
        <w:rPr>
          <w:sz w:val="24"/>
          <w:szCs w:val="24"/>
          <w:shd w:val="clear" w:color="auto" w:fill="FFFFFF"/>
        </w:rPr>
        <w:t>правовыми</w:t>
      </w:r>
      <w:r w:rsidR="00F86750">
        <w:rPr>
          <w:sz w:val="24"/>
          <w:szCs w:val="24"/>
          <w:shd w:val="clear" w:color="auto" w:fill="FFFFFF"/>
        </w:rPr>
        <w:t xml:space="preserve"> </w:t>
      </w:r>
      <w:r w:rsidRPr="00F67EDE">
        <w:rPr>
          <w:sz w:val="24"/>
          <w:szCs w:val="24"/>
          <w:shd w:val="clear" w:color="auto" w:fill="FFFFFF"/>
        </w:rPr>
        <w:t>актами</w:t>
      </w:r>
      <w:r w:rsidR="00F86750">
        <w:rPr>
          <w:sz w:val="24"/>
          <w:szCs w:val="24"/>
          <w:shd w:val="clear" w:color="auto" w:fill="FFFFFF"/>
        </w:rPr>
        <w:t xml:space="preserve"> </w:t>
      </w:r>
      <w:r w:rsidRPr="00F67EDE">
        <w:rPr>
          <w:sz w:val="24"/>
          <w:szCs w:val="24"/>
          <w:shd w:val="clear" w:color="auto" w:fill="FFFFFF"/>
        </w:rPr>
        <w:t>представительного</w:t>
      </w:r>
      <w:r w:rsidR="00F86750">
        <w:rPr>
          <w:sz w:val="24"/>
          <w:szCs w:val="24"/>
          <w:shd w:val="clear" w:color="auto" w:fill="FFFFFF"/>
        </w:rPr>
        <w:t xml:space="preserve"> </w:t>
      </w:r>
      <w:r w:rsidRPr="00F67EDE">
        <w:rPr>
          <w:sz w:val="24"/>
          <w:szCs w:val="24"/>
          <w:shd w:val="clear" w:color="auto" w:fill="FFFFFF"/>
        </w:rPr>
        <w:t>органа</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должен</w:t>
      </w:r>
      <w:r w:rsidR="00F86750">
        <w:rPr>
          <w:sz w:val="24"/>
          <w:szCs w:val="24"/>
          <w:shd w:val="clear" w:color="auto" w:fill="FFFFFF"/>
        </w:rPr>
        <w:t xml:space="preserve"> </w:t>
      </w:r>
      <w:r w:rsidRPr="00F67EDE">
        <w:rPr>
          <w:sz w:val="24"/>
          <w:szCs w:val="24"/>
          <w:shd w:val="clear" w:color="auto" w:fill="FFFFFF"/>
        </w:rPr>
        <w:t>предусматривать</w:t>
      </w:r>
      <w:r w:rsidR="00F86750">
        <w:rPr>
          <w:sz w:val="24"/>
          <w:szCs w:val="24"/>
          <w:shd w:val="clear" w:color="auto" w:fill="FFFFFF"/>
        </w:rPr>
        <w:t xml:space="preserve"> </w:t>
      </w:r>
      <w:r w:rsidRPr="00F67EDE">
        <w:rPr>
          <w:sz w:val="24"/>
          <w:szCs w:val="24"/>
          <w:shd w:val="clear" w:color="auto" w:fill="FFFFFF"/>
        </w:rPr>
        <w:t>заблаговременное</w:t>
      </w:r>
      <w:r w:rsidR="00F86750">
        <w:rPr>
          <w:sz w:val="24"/>
          <w:szCs w:val="24"/>
          <w:shd w:val="clear" w:color="auto" w:fill="FFFFFF"/>
        </w:rPr>
        <w:t xml:space="preserve"> </w:t>
      </w:r>
      <w:r w:rsidRPr="00F67EDE">
        <w:rPr>
          <w:sz w:val="24"/>
          <w:szCs w:val="24"/>
          <w:shd w:val="clear" w:color="auto" w:fill="FFFFFF"/>
        </w:rPr>
        <w:t>оповещение</w:t>
      </w:r>
      <w:r w:rsidR="00F86750">
        <w:rPr>
          <w:sz w:val="24"/>
          <w:szCs w:val="24"/>
          <w:shd w:val="clear" w:color="auto" w:fill="FFFFFF"/>
        </w:rPr>
        <w:t xml:space="preserve"> </w:t>
      </w:r>
      <w:r w:rsidRPr="00F67EDE">
        <w:rPr>
          <w:sz w:val="24"/>
          <w:szCs w:val="24"/>
          <w:shd w:val="clear" w:color="auto" w:fill="FFFFFF"/>
        </w:rPr>
        <w:t>жителей</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времени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месте</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заблаговременное</w:t>
      </w:r>
      <w:r w:rsidR="00F86750">
        <w:rPr>
          <w:sz w:val="24"/>
          <w:szCs w:val="24"/>
          <w:shd w:val="clear" w:color="auto" w:fill="FFFFFF"/>
        </w:rPr>
        <w:t xml:space="preserve"> </w:t>
      </w:r>
      <w:r w:rsidRPr="00F67EDE">
        <w:rPr>
          <w:sz w:val="24"/>
          <w:szCs w:val="24"/>
          <w:shd w:val="clear" w:color="auto" w:fill="FFFFFF"/>
        </w:rPr>
        <w:t>ознакомление</w:t>
      </w:r>
      <w:r w:rsidR="00F86750">
        <w:rPr>
          <w:sz w:val="24"/>
          <w:szCs w:val="24"/>
          <w:shd w:val="clear" w:color="auto" w:fill="FFFFFF"/>
        </w:rPr>
        <w:t xml:space="preserve"> </w:t>
      </w:r>
      <w:r w:rsidRPr="00F67EDE">
        <w:rPr>
          <w:sz w:val="24"/>
          <w:szCs w:val="24"/>
          <w:shd w:val="clear" w:color="auto" w:fill="FFFFFF"/>
        </w:rPr>
        <w:t>с</w:t>
      </w:r>
      <w:r w:rsidR="00F86750">
        <w:rPr>
          <w:sz w:val="24"/>
          <w:szCs w:val="24"/>
          <w:shd w:val="clear" w:color="auto" w:fill="FFFFFF"/>
        </w:rPr>
        <w:t xml:space="preserve"> </w:t>
      </w:r>
      <w:r w:rsidRPr="00F67EDE">
        <w:rPr>
          <w:sz w:val="24"/>
          <w:szCs w:val="24"/>
          <w:shd w:val="clear" w:color="auto" w:fill="FFFFFF"/>
        </w:rPr>
        <w:t>проектом</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правового</w:t>
      </w:r>
      <w:r w:rsidR="00F86750">
        <w:rPr>
          <w:sz w:val="24"/>
          <w:szCs w:val="24"/>
          <w:shd w:val="clear" w:color="auto" w:fill="FFFFFF"/>
        </w:rPr>
        <w:t xml:space="preserve"> </w:t>
      </w:r>
      <w:r w:rsidRPr="00F67EDE">
        <w:rPr>
          <w:sz w:val="24"/>
          <w:szCs w:val="24"/>
          <w:shd w:val="clear" w:color="auto" w:fill="FFFFFF"/>
        </w:rPr>
        <w:t>акта,</w:t>
      </w:r>
      <w:r w:rsidR="00F86750">
        <w:rPr>
          <w:sz w:val="24"/>
          <w:szCs w:val="24"/>
          <w:shd w:val="clear" w:color="auto" w:fill="FFFFFF"/>
        </w:rPr>
        <w:t xml:space="preserve"> </w:t>
      </w:r>
      <w:r w:rsidRPr="00F67EDE">
        <w:rPr>
          <w:sz w:val="24"/>
          <w:szCs w:val="24"/>
          <w:shd w:val="clear" w:color="auto" w:fill="FFFFFF"/>
        </w:rPr>
        <w:t>другие</w:t>
      </w:r>
      <w:r w:rsidR="00F86750">
        <w:rPr>
          <w:sz w:val="24"/>
          <w:szCs w:val="24"/>
          <w:shd w:val="clear" w:color="auto" w:fill="FFFFFF"/>
        </w:rPr>
        <w:t xml:space="preserve"> </w:t>
      </w:r>
      <w:r w:rsidRPr="00F67EDE">
        <w:rPr>
          <w:sz w:val="24"/>
          <w:szCs w:val="24"/>
          <w:shd w:val="clear" w:color="auto" w:fill="FFFFFF"/>
        </w:rPr>
        <w:t>меры,</w:t>
      </w:r>
      <w:r w:rsidR="00F86750">
        <w:rPr>
          <w:sz w:val="24"/>
          <w:szCs w:val="24"/>
          <w:shd w:val="clear" w:color="auto" w:fill="FFFFFF"/>
        </w:rPr>
        <w:t xml:space="preserve"> </w:t>
      </w:r>
      <w:r w:rsidRPr="00F67EDE">
        <w:rPr>
          <w:sz w:val="24"/>
          <w:szCs w:val="24"/>
          <w:shd w:val="clear" w:color="auto" w:fill="FFFFFF"/>
        </w:rPr>
        <w:t>обеспечивающие</w:t>
      </w:r>
      <w:r w:rsidR="00F86750">
        <w:rPr>
          <w:sz w:val="24"/>
          <w:szCs w:val="24"/>
          <w:shd w:val="clear" w:color="auto" w:fill="FFFFFF"/>
        </w:rPr>
        <w:t xml:space="preserve"> </w:t>
      </w:r>
      <w:r w:rsidRPr="00F67EDE">
        <w:rPr>
          <w:sz w:val="24"/>
          <w:szCs w:val="24"/>
          <w:shd w:val="clear" w:color="auto" w:fill="FFFFFF"/>
        </w:rPr>
        <w:t>участие</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слушаниях</w:t>
      </w:r>
      <w:r w:rsidR="00F86750">
        <w:rPr>
          <w:sz w:val="24"/>
          <w:szCs w:val="24"/>
          <w:shd w:val="clear" w:color="auto" w:fill="FFFFFF"/>
        </w:rPr>
        <w:t xml:space="preserve"> </w:t>
      </w:r>
      <w:r w:rsidRPr="00F67EDE">
        <w:rPr>
          <w:sz w:val="24"/>
          <w:szCs w:val="24"/>
          <w:shd w:val="clear" w:color="auto" w:fill="FFFFFF"/>
        </w:rPr>
        <w:t>жителей</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опубликование</w:t>
      </w:r>
      <w:r w:rsidR="00F86750">
        <w:rPr>
          <w:sz w:val="24"/>
          <w:szCs w:val="24"/>
          <w:shd w:val="clear" w:color="auto" w:fill="FFFFFF"/>
        </w:rPr>
        <w:t xml:space="preserve"> </w:t>
      </w:r>
      <w:r w:rsidRPr="00F67EDE">
        <w:rPr>
          <w:sz w:val="24"/>
          <w:szCs w:val="24"/>
          <w:shd w:val="clear" w:color="auto" w:fill="FFFFFF"/>
        </w:rPr>
        <w:t>(обнародование)</w:t>
      </w:r>
      <w:r w:rsidR="00F86750">
        <w:rPr>
          <w:sz w:val="24"/>
          <w:szCs w:val="24"/>
          <w:shd w:val="clear" w:color="auto" w:fill="FFFFFF"/>
        </w:rPr>
        <w:t xml:space="preserve"> </w:t>
      </w:r>
      <w:r w:rsidRPr="00F67EDE">
        <w:rPr>
          <w:sz w:val="24"/>
          <w:szCs w:val="24"/>
          <w:shd w:val="clear" w:color="auto" w:fill="FFFFFF"/>
        </w:rPr>
        <w:t>результатов</w:t>
      </w:r>
      <w:r w:rsidR="00F86750">
        <w:rPr>
          <w:sz w:val="24"/>
          <w:szCs w:val="24"/>
          <w:shd w:val="clear" w:color="auto" w:fill="FFFFFF"/>
        </w:rPr>
        <w:t xml:space="preserve"> </w:t>
      </w:r>
      <w:r w:rsidR="00066875" w:rsidRPr="00C54616">
        <w:rPr>
          <w:sz w:val="24"/>
          <w:szCs w:val="24"/>
          <w:shd w:val="clear" w:color="auto" w:fill="FFFFFF"/>
        </w:rPr>
        <w:t xml:space="preserve">общественных обсуждений или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включая</w:t>
      </w:r>
      <w:r w:rsidR="00F86750">
        <w:rPr>
          <w:sz w:val="24"/>
          <w:szCs w:val="24"/>
          <w:shd w:val="clear" w:color="auto" w:fill="FFFFFF"/>
        </w:rPr>
        <w:t xml:space="preserve"> </w:t>
      </w:r>
      <w:r w:rsidRPr="00F67EDE">
        <w:rPr>
          <w:sz w:val="24"/>
          <w:szCs w:val="24"/>
          <w:shd w:val="clear" w:color="auto" w:fill="FFFFFF"/>
        </w:rPr>
        <w:t>мотивированное</w:t>
      </w:r>
      <w:r w:rsidR="00F86750">
        <w:rPr>
          <w:sz w:val="24"/>
          <w:szCs w:val="24"/>
          <w:shd w:val="clear" w:color="auto" w:fill="FFFFFF"/>
        </w:rPr>
        <w:t xml:space="preserve"> </w:t>
      </w:r>
      <w:r w:rsidRPr="00F67EDE">
        <w:rPr>
          <w:sz w:val="24"/>
          <w:szCs w:val="24"/>
          <w:shd w:val="clear" w:color="auto" w:fill="FFFFFF"/>
        </w:rPr>
        <w:t>обоснование</w:t>
      </w:r>
      <w:r w:rsidR="00F86750">
        <w:rPr>
          <w:sz w:val="24"/>
          <w:szCs w:val="24"/>
          <w:shd w:val="clear" w:color="auto" w:fill="FFFFFF"/>
        </w:rPr>
        <w:t xml:space="preserve"> </w:t>
      </w:r>
      <w:r w:rsidRPr="00F67EDE">
        <w:rPr>
          <w:sz w:val="24"/>
          <w:szCs w:val="24"/>
          <w:shd w:val="clear" w:color="auto" w:fill="FFFFFF"/>
        </w:rPr>
        <w:t>принятых</w:t>
      </w:r>
      <w:r w:rsidR="00F86750">
        <w:rPr>
          <w:sz w:val="24"/>
          <w:szCs w:val="24"/>
          <w:shd w:val="clear" w:color="auto" w:fill="FFFFFF"/>
        </w:rPr>
        <w:t xml:space="preserve"> </w:t>
      </w:r>
      <w:r w:rsidRPr="00F67EDE">
        <w:rPr>
          <w:sz w:val="24"/>
          <w:szCs w:val="24"/>
          <w:shd w:val="clear" w:color="auto" w:fill="FFFFFF"/>
        </w:rPr>
        <w:t>решений.</w:t>
      </w:r>
    </w:p>
    <w:p w:rsidR="0056746D" w:rsidRDefault="00E40908" w:rsidP="0028053E">
      <w:pPr>
        <w:widowControl w:val="0"/>
        <w:autoSpaceDE w:val="0"/>
        <w:autoSpaceDN w:val="0"/>
        <w:adjustRightInd w:val="0"/>
        <w:ind w:firstLine="709"/>
        <w:jc w:val="both"/>
        <w:rPr>
          <w:sz w:val="24"/>
          <w:szCs w:val="24"/>
          <w:shd w:val="clear" w:color="auto" w:fill="FFFFFF"/>
        </w:rPr>
      </w:pPr>
      <w:r w:rsidRPr="00F67EDE">
        <w:rPr>
          <w:sz w:val="24"/>
          <w:szCs w:val="24"/>
          <w:shd w:val="clear" w:color="auto" w:fill="FFFFFF"/>
        </w:rPr>
        <w:t>2.</w:t>
      </w:r>
      <w:r w:rsidR="00F86750">
        <w:rPr>
          <w:sz w:val="24"/>
          <w:szCs w:val="24"/>
          <w:shd w:val="clear" w:color="auto" w:fill="FFFFFF"/>
        </w:rPr>
        <w:t xml:space="preserve"> </w:t>
      </w:r>
      <w:r w:rsidRPr="00F67EDE">
        <w:rPr>
          <w:sz w:val="24"/>
          <w:szCs w:val="24"/>
          <w:shd w:val="clear" w:color="auto" w:fill="FFFFFF"/>
        </w:rPr>
        <w:t>Срок</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00066875" w:rsidRPr="00C54616">
        <w:rPr>
          <w:sz w:val="24"/>
          <w:szCs w:val="24"/>
          <w:shd w:val="clear" w:color="auto" w:fill="FFFFFF"/>
        </w:rPr>
        <w:t xml:space="preserve">общественных обсуждений или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с</w:t>
      </w:r>
      <w:r w:rsidR="00F86750">
        <w:rPr>
          <w:sz w:val="24"/>
          <w:szCs w:val="24"/>
          <w:shd w:val="clear" w:color="auto" w:fill="FFFFFF"/>
        </w:rPr>
        <w:t xml:space="preserve"> </w:t>
      </w:r>
      <w:r w:rsidRPr="00F67EDE">
        <w:rPr>
          <w:sz w:val="24"/>
          <w:szCs w:val="24"/>
          <w:shd w:val="clear" w:color="auto" w:fill="FFFFFF"/>
        </w:rPr>
        <w:t>момента</w:t>
      </w:r>
      <w:r w:rsidR="00F86750">
        <w:rPr>
          <w:sz w:val="24"/>
          <w:szCs w:val="24"/>
          <w:shd w:val="clear" w:color="auto" w:fill="FFFFFF"/>
        </w:rPr>
        <w:t xml:space="preserve"> </w:t>
      </w:r>
      <w:r w:rsidRPr="00F67EDE">
        <w:rPr>
          <w:sz w:val="24"/>
          <w:szCs w:val="24"/>
          <w:shd w:val="clear" w:color="auto" w:fill="FFFFFF"/>
        </w:rPr>
        <w:t>оповещения</w:t>
      </w:r>
      <w:r w:rsidR="00F86750">
        <w:rPr>
          <w:sz w:val="24"/>
          <w:szCs w:val="24"/>
          <w:shd w:val="clear" w:color="auto" w:fill="FFFFFF"/>
        </w:rPr>
        <w:t xml:space="preserve"> </w:t>
      </w:r>
      <w:r w:rsidRPr="00F67EDE">
        <w:rPr>
          <w:sz w:val="24"/>
          <w:szCs w:val="24"/>
          <w:shd w:val="clear" w:color="auto" w:fill="FFFFFF"/>
        </w:rPr>
        <w:t>жителей</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времени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месте</w:t>
      </w:r>
      <w:r w:rsidR="00F86750">
        <w:rPr>
          <w:sz w:val="24"/>
          <w:szCs w:val="24"/>
          <w:shd w:val="clear" w:color="auto" w:fill="FFFFFF"/>
        </w:rPr>
        <w:t xml:space="preserve"> </w:t>
      </w:r>
      <w:r w:rsidRPr="00F67EDE">
        <w:rPr>
          <w:sz w:val="24"/>
          <w:szCs w:val="24"/>
          <w:shd w:val="clear" w:color="auto" w:fill="FFFFFF"/>
        </w:rPr>
        <w:t>их</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Pr="00F67EDE">
        <w:rPr>
          <w:sz w:val="24"/>
          <w:szCs w:val="24"/>
          <w:shd w:val="clear" w:color="auto" w:fill="FFFFFF"/>
        </w:rPr>
        <w:t>до</w:t>
      </w:r>
      <w:r w:rsidR="00F86750">
        <w:rPr>
          <w:sz w:val="24"/>
          <w:szCs w:val="24"/>
          <w:shd w:val="clear" w:color="auto" w:fill="FFFFFF"/>
        </w:rPr>
        <w:t xml:space="preserve"> </w:t>
      </w:r>
      <w:r w:rsidRPr="00F67EDE">
        <w:rPr>
          <w:sz w:val="24"/>
          <w:szCs w:val="24"/>
          <w:shd w:val="clear" w:color="auto" w:fill="FFFFFF"/>
        </w:rPr>
        <w:t>дня</w:t>
      </w:r>
      <w:r w:rsidR="00F86750">
        <w:rPr>
          <w:sz w:val="24"/>
          <w:szCs w:val="24"/>
          <w:shd w:val="clear" w:color="auto" w:fill="FFFFFF"/>
        </w:rPr>
        <w:t xml:space="preserve"> </w:t>
      </w:r>
      <w:r w:rsidRPr="00F67EDE">
        <w:rPr>
          <w:sz w:val="24"/>
          <w:szCs w:val="24"/>
          <w:shd w:val="clear" w:color="auto" w:fill="FFFFFF"/>
        </w:rPr>
        <w:t>опубликования</w:t>
      </w:r>
      <w:r w:rsidR="00F86750">
        <w:rPr>
          <w:sz w:val="24"/>
          <w:szCs w:val="24"/>
          <w:shd w:val="clear" w:color="auto" w:fill="FFFFFF"/>
        </w:rPr>
        <w:t xml:space="preserve"> </w:t>
      </w:r>
      <w:r w:rsidRPr="00F67EDE">
        <w:rPr>
          <w:sz w:val="24"/>
          <w:szCs w:val="24"/>
          <w:shd w:val="clear" w:color="auto" w:fill="FFFFFF"/>
        </w:rPr>
        <w:t>заключения</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результатах</w:t>
      </w:r>
      <w:r w:rsidR="00F86750">
        <w:rPr>
          <w:sz w:val="24"/>
          <w:szCs w:val="24"/>
          <w:shd w:val="clear" w:color="auto" w:fill="FFFFFF"/>
        </w:rPr>
        <w:t xml:space="preserve"> </w:t>
      </w:r>
      <w:r w:rsidR="0056746D" w:rsidRPr="00C54616">
        <w:rPr>
          <w:sz w:val="24"/>
          <w:szCs w:val="24"/>
          <w:shd w:val="clear" w:color="auto" w:fill="FFFFFF"/>
        </w:rPr>
        <w:t>общественных обсуждений или</w:t>
      </w:r>
      <w:r w:rsidR="0056746D" w:rsidRPr="00F67EDE">
        <w:rPr>
          <w:sz w:val="24"/>
          <w:szCs w:val="24"/>
          <w:shd w:val="clear" w:color="auto" w:fill="FFFFFF"/>
        </w:rPr>
        <w:t xml:space="preserve">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определяется</w:t>
      </w:r>
      <w:r w:rsidR="00F86750">
        <w:rPr>
          <w:sz w:val="24"/>
          <w:szCs w:val="24"/>
          <w:shd w:val="clear" w:color="auto" w:fill="FFFFFF"/>
        </w:rPr>
        <w:t xml:space="preserve"> </w:t>
      </w:r>
      <w:r w:rsidRPr="00F67EDE">
        <w:rPr>
          <w:sz w:val="24"/>
          <w:szCs w:val="24"/>
          <w:shd w:val="clear" w:color="auto" w:fill="FFFFFF"/>
        </w:rPr>
        <w:t>уставом</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нормативными</w:t>
      </w:r>
      <w:r w:rsidR="00F86750">
        <w:rPr>
          <w:sz w:val="24"/>
          <w:szCs w:val="24"/>
          <w:shd w:val="clear" w:color="auto" w:fill="FFFFFF"/>
        </w:rPr>
        <w:t xml:space="preserve"> </w:t>
      </w:r>
      <w:r w:rsidRPr="00F67EDE">
        <w:rPr>
          <w:sz w:val="24"/>
          <w:szCs w:val="24"/>
          <w:shd w:val="clear" w:color="auto" w:fill="FFFFFF"/>
        </w:rPr>
        <w:t>правовыми</w:t>
      </w:r>
      <w:r w:rsidR="00F86750">
        <w:rPr>
          <w:sz w:val="24"/>
          <w:szCs w:val="24"/>
          <w:shd w:val="clear" w:color="auto" w:fill="FFFFFF"/>
        </w:rPr>
        <w:t xml:space="preserve"> </w:t>
      </w:r>
      <w:r w:rsidRPr="00F67EDE">
        <w:rPr>
          <w:sz w:val="24"/>
          <w:szCs w:val="24"/>
          <w:shd w:val="clear" w:color="auto" w:fill="FFFFFF"/>
        </w:rPr>
        <w:t>актами</w:t>
      </w:r>
      <w:r w:rsidR="00F86750">
        <w:rPr>
          <w:sz w:val="24"/>
          <w:szCs w:val="24"/>
          <w:shd w:val="clear" w:color="auto" w:fill="FFFFFF"/>
        </w:rPr>
        <w:t xml:space="preserve"> </w:t>
      </w:r>
      <w:r w:rsidRPr="00F67EDE">
        <w:rPr>
          <w:sz w:val="24"/>
          <w:szCs w:val="24"/>
          <w:shd w:val="clear" w:color="auto" w:fill="FFFFFF"/>
        </w:rPr>
        <w:t>представительного</w:t>
      </w:r>
      <w:r w:rsidR="00F86750">
        <w:rPr>
          <w:sz w:val="24"/>
          <w:szCs w:val="24"/>
          <w:shd w:val="clear" w:color="auto" w:fill="FFFFFF"/>
        </w:rPr>
        <w:t xml:space="preserve"> </w:t>
      </w:r>
      <w:r w:rsidRPr="00F67EDE">
        <w:rPr>
          <w:sz w:val="24"/>
          <w:szCs w:val="24"/>
          <w:shd w:val="clear" w:color="auto" w:fill="FFFFFF"/>
        </w:rPr>
        <w:t>органа</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56746D">
        <w:rPr>
          <w:sz w:val="24"/>
          <w:szCs w:val="24"/>
          <w:shd w:val="clear" w:color="auto" w:fill="FFFFFF"/>
        </w:rPr>
        <w:t>.</w:t>
      </w:r>
      <w:r w:rsidR="00F86750">
        <w:rPr>
          <w:sz w:val="24"/>
          <w:szCs w:val="24"/>
          <w:shd w:val="clear" w:color="auto" w:fill="FFFFFF"/>
        </w:rPr>
        <w:t xml:space="preserve"> </w:t>
      </w:r>
    </w:p>
    <w:p w:rsidR="00E40908" w:rsidRPr="00F67EDE" w:rsidRDefault="002021B7" w:rsidP="0028053E">
      <w:pPr>
        <w:widowControl w:val="0"/>
        <w:autoSpaceDE w:val="0"/>
        <w:autoSpaceDN w:val="0"/>
        <w:adjustRightInd w:val="0"/>
        <w:ind w:firstLine="709"/>
        <w:jc w:val="both"/>
        <w:rPr>
          <w:sz w:val="24"/>
          <w:szCs w:val="24"/>
        </w:rPr>
      </w:pPr>
      <w:r w:rsidRPr="00F67EDE">
        <w:rPr>
          <w:sz w:val="24"/>
          <w:szCs w:val="24"/>
        </w:rPr>
        <w:t>Продолжительность</w:t>
      </w:r>
      <w:r w:rsidR="00F86750">
        <w:rPr>
          <w:sz w:val="24"/>
          <w:szCs w:val="24"/>
        </w:rPr>
        <w:t xml:space="preserve"> </w:t>
      </w:r>
      <w:r w:rsidR="0056746D" w:rsidRPr="00C54616">
        <w:rPr>
          <w:sz w:val="24"/>
          <w:szCs w:val="24"/>
          <w:shd w:val="clear" w:color="auto" w:fill="FFFFFF"/>
        </w:rPr>
        <w:t>общественных обсуждений или</w:t>
      </w:r>
      <w:r w:rsidR="0056746D" w:rsidRPr="00F67EDE">
        <w:rPr>
          <w:sz w:val="24"/>
          <w:szCs w:val="24"/>
        </w:rPr>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00E40908" w:rsidRPr="00F67EDE">
        <w:rPr>
          <w:sz w:val="24"/>
          <w:szCs w:val="24"/>
        </w:rPr>
        <w:t>составляет:</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1)</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двух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четырех</w:t>
      </w:r>
      <w:r w:rsidR="00F86750">
        <w:rPr>
          <w:sz w:val="24"/>
          <w:szCs w:val="24"/>
        </w:rPr>
        <w:t xml:space="preserve"> </w:t>
      </w:r>
      <w:r w:rsidRPr="00F67EDE">
        <w:rPr>
          <w:sz w:val="24"/>
          <w:szCs w:val="24"/>
        </w:rPr>
        <w:t>месяцев</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проекта;</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2)</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градостроительный</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установленный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конкретной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один</w:t>
      </w:r>
      <w:r w:rsidR="00F86750">
        <w:rPr>
          <w:sz w:val="24"/>
          <w:szCs w:val="24"/>
        </w:rPr>
        <w:t xml:space="preserve"> </w:t>
      </w:r>
      <w:r w:rsidRPr="00F67EDE">
        <w:rPr>
          <w:sz w:val="24"/>
          <w:szCs w:val="24"/>
        </w:rPr>
        <w:t>месяц;</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3)</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предоставлению</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отклонение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месяца</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момента</w:t>
      </w:r>
      <w:r w:rsidR="00F86750">
        <w:rPr>
          <w:sz w:val="24"/>
          <w:szCs w:val="24"/>
        </w:rPr>
        <w:t xml:space="preserve"> </w:t>
      </w:r>
      <w:r w:rsidRPr="00F67EDE">
        <w:rPr>
          <w:sz w:val="24"/>
          <w:szCs w:val="24"/>
        </w:rPr>
        <w:t>оповещения</w:t>
      </w:r>
      <w:r w:rsidR="00F86750">
        <w:rPr>
          <w:sz w:val="24"/>
          <w:szCs w:val="24"/>
        </w:rPr>
        <w:t xml:space="preserve"> </w:t>
      </w:r>
      <w:r w:rsidRPr="00F67EDE">
        <w:rPr>
          <w:sz w:val="24"/>
          <w:szCs w:val="24"/>
        </w:rPr>
        <w:t>жителей</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времени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0056746D" w:rsidRPr="00C54616">
        <w:rPr>
          <w:sz w:val="24"/>
          <w:szCs w:val="24"/>
          <w:shd w:val="clear" w:color="auto" w:fill="FFFFFF"/>
        </w:rPr>
        <w:t>общественных обсуждений или</w:t>
      </w:r>
      <w:r w:rsidR="0056746D" w:rsidRPr="00F67EDE">
        <w:rPr>
          <w:sz w:val="24"/>
          <w:szCs w:val="24"/>
        </w:rPr>
        <w:t xml:space="preserve"> </w:t>
      </w:r>
      <w:r w:rsidRPr="00F67EDE">
        <w:rPr>
          <w:sz w:val="24"/>
          <w:szCs w:val="24"/>
        </w:rPr>
        <w:t>публичных</w:t>
      </w:r>
      <w:r w:rsidR="0056746D">
        <w:rPr>
          <w:sz w:val="24"/>
          <w:szCs w:val="24"/>
        </w:rPr>
        <w:t xml:space="preserve"> слушаний</w:t>
      </w:r>
      <w:r w:rsidRPr="00F67EDE">
        <w:rPr>
          <w:sz w:val="24"/>
          <w:szCs w:val="24"/>
        </w:rPr>
        <w:t>;</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4)</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проектам</w:t>
      </w:r>
      <w:r w:rsidR="00F86750">
        <w:rPr>
          <w:sz w:val="24"/>
          <w:szCs w:val="24"/>
        </w:rPr>
        <w:t xml:space="preserve"> </w:t>
      </w:r>
      <w:r w:rsidRPr="00F67EDE">
        <w:rPr>
          <w:sz w:val="24"/>
          <w:szCs w:val="24"/>
        </w:rPr>
        <w:t>планировки</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межевания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месяца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трех</w:t>
      </w:r>
      <w:r w:rsidR="00F86750">
        <w:rPr>
          <w:sz w:val="24"/>
          <w:szCs w:val="24"/>
        </w:rPr>
        <w:t xml:space="preserve"> </w:t>
      </w:r>
      <w:r w:rsidRPr="00F67EDE">
        <w:rPr>
          <w:sz w:val="24"/>
          <w:szCs w:val="24"/>
        </w:rPr>
        <w:t>месяцев</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оповещения</w:t>
      </w:r>
      <w:r w:rsidR="00F86750">
        <w:rPr>
          <w:sz w:val="24"/>
          <w:szCs w:val="24"/>
        </w:rPr>
        <w:t xml:space="preserve"> </w:t>
      </w:r>
      <w:r w:rsidRPr="00F67EDE">
        <w:rPr>
          <w:sz w:val="24"/>
          <w:szCs w:val="24"/>
        </w:rPr>
        <w:t>жителей</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времени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0056746D" w:rsidRPr="00C54616">
        <w:rPr>
          <w:sz w:val="24"/>
          <w:szCs w:val="24"/>
          <w:shd w:val="clear" w:color="auto" w:fill="FFFFFF"/>
        </w:rPr>
        <w:t>общественных обсуждений или</w:t>
      </w:r>
      <w:r w:rsidR="0056746D" w:rsidRPr="00F67EDE">
        <w:rPr>
          <w:sz w:val="24"/>
          <w:szCs w:val="24"/>
        </w:rPr>
        <w:t xml:space="preserve"> </w:t>
      </w:r>
      <w:r w:rsidRPr="00F67EDE">
        <w:rPr>
          <w:sz w:val="24"/>
          <w:szCs w:val="24"/>
        </w:rPr>
        <w:t>публичных</w:t>
      </w:r>
      <w:r w:rsidR="00F86750">
        <w:rPr>
          <w:sz w:val="24"/>
          <w:szCs w:val="24"/>
        </w:rPr>
        <w:t xml:space="preserve"> </w:t>
      </w:r>
      <w:r w:rsidRPr="00F67EDE">
        <w:rPr>
          <w:sz w:val="24"/>
          <w:szCs w:val="24"/>
        </w:rPr>
        <w:t>слушаний.</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3.</w:t>
      </w:r>
      <w:r w:rsidR="00247CB7" w:rsidRPr="00247CB7">
        <w:rPr>
          <w:sz w:val="24"/>
          <w:szCs w:val="24"/>
          <w:shd w:val="clear" w:color="auto" w:fill="FFFFFF"/>
        </w:rPr>
        <w:t xml:space="preserve"> </w:t>
      </w:r>
      <w:r w:rsidR="00247CB7" w:rsidRPr="00C54616">
        <w:rPr>
          <w:sz w:val="24"/>
          <w:szCs w:val="24"/>
          <w:shd w:val="clear" w:color="auto" w:fill="FFFFFF"/>
        </w:rPr>
        <w:t>Общественные обсуждения или</w:t>
      </w:r>
      <w:r w:rsidR="00F86750">
        <w:rPr>
          <w:sz w:val="24"/>
          <w:szCs w:val="24"/>
        </w:rPr>
        <w:t xml:space="preserve"> </w:t>
      </w:r>
      <w:r w:rsidR="00247CB7">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обсуждения</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правовых</w:t>
      </w:r>
      <w:r w:rsidR="00F86750">
        <w:rPr>
          <w:sz w:val="24"/>
          <w:szCs w:val="24"/>
        </w:rPr>
        <w:t xml:space="preserve"> </w:t>
      </w:r>
      <w:r w:rsidRPr="00F67EDE">
        <w:rPr>
          <w:sz w:val="24"/>
          <w:szCs w:val="24"/>
        </w:rPr>
        <w:t>актов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привлечения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участию</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принятии</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решений,</w:t>
      </w:r>
      <w:r w:rsidR="00F86750">
        <w:rPr>
          <w:sz w:val="24"/>
          <w:szCs w:val="24"/>
        </w:rPr>
        <w:t xml:space="preserve"> </w:t>
      </w:r>
      <w:r w:rsidRPr="00F67EDE">
        <w:rPr>
          <w:sz w:val="24"/>
          <w:szCs w:val="24"/>
        </w:rPr>
        <w:t>предупреждения</w:t>
      </w:r>
      <w:r w:rsidR="00F86750">
        <w:rPr>
          <w:sz w:val="24"/>
          <w:szCs w:val="24"/>
        </w:rPr>
        <w:t xml:space="preserve"> </w:t>
      </w:r>
      <w:r w:rsidRPr="00F67EDE">
        <w:rPr>
          <w:sz w:val="24"/>
          <w:szCs w:val="24"/>
        </w:rPr>
        <w:t>нарушений</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законных</w:t>
      </w:r>
      <w:r w:rsidR="00F86750">
        <w:rPr>
          <w:sz w:val="24"/>
          <w:szCs w:val="24"/>
        </w:rPr>
        <w:t xml:space="preserve"> </w:t>
      </w:r>
      <w:r w:rsidRPr="00F67EDE">
        <w:rPr>
          <w:sz w:val="24"/>
          <w:szCs w:val="24"/>
        </w:rPr>
        <w:t>интересов</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законных</w:t>
      </w:r>
      <w:r w:rsidR="00F86750">
        <w:rPr>
          <w:sz w:val="24"/>
          <w:szCs w:val="24"/>
        </w:rPr>
        <w:t xml:space="preserve"> </w:t>
      </w:r>
      <w:r w:rsidRPr="00F67EDE">
        <w:rPr>
          <w:sz w:val="24"/>
          <w:szCs w:val="24"/>
        </w:rPr>
        <w:t>интересов</w:t>
      </w:r>
      <w:r w:rsidR="00F86750">
        <w:rPr>
          <w:sz w:val="24"/>
          <w:szCs w:val="24"/>
        </w:rPr>
        <w:t xml:space="preserve"> </w:t>
      </w:r>
      <w:r w:rsidRPr="00F67EDE">
        <w:rPr>
          <w:sz w:val="24"/>
          <w:szCs w:val="24"/>
        </w:rPr>
        <w:t>правообладателей</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учета</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замечаний</w:t>
      </w:r>
      <w:r w:rsidR="00F86750">
        <w:rPr>
          <w:sz w:val="24"/>
          <w:szCs w:val="24"/>
        </w:rPr>
        <w:t xml:space="preserve"> </w:t>
      </w:r>
      <w:r w:rsidRPr="00F67EDE">
        <w:rPr>
          <w:sz w:val="24"/>
          <w:szCs w:val="24"/>
        </w:rPr>
        <w:t>жителей</w:t>
      </w:r>
      <w:r w:rsidR="00F86750">
        <w:rPr>
          <w:sz w:val="24"/>
          <w:szCs w:val="24"/>
        </w:rPr>
        <w:t xml:space="preserve"> </w:t>
      </w:r>
      <w:r w:rsidRPr="00F67EDE">
        <w:rPr>
          <w:sz w:val="24"/>
          <w:szCs w:val="24"/>
        </w:rPr>
        <w:t>поселения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разработки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принятия</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решений.</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Глава</w:t>
      </w:r>
      <w:r w:rsidR="00F86750">
        <w:rPr>
          <w:sz w:val="24"/>
          <w:szCs w:val="24"/>
        </w:rPr>
        <w:t xml:space="preserve"> </w:t>
      </w:r>
      <w:r w:rsidR="00B520FA" w:rsidRPr="00F67EDE">
        <w:rPr>
          <w:sz w:val="24"/>
          <w:szCs w:val="24"/>
        </w:rPr>
        <w:t>администрации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получении</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принимает</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проведении</w:t>
      </w:r>
      <w:r w:rsidR="00F86750">
        <w:rPr>
          <w:sz w:val="24"/>
          <w:szCs w:val="24"/>
        </w:rPr>
        <w:t xml:space="preserve"> </w:t>
      </w:r>
      <w:r w:rsidR="00247CB7" w:rsidRPr="00C54616">
        <w:rPr>
          <w:sz w:val="24"/>
          <w:szCs w:val="24"/>
          <w:shd w:val="clear" w:color="auto" w:fill="FFFFFF"/>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такому</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срок</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позднее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через</w:t>
      </w:r>
      <w:r w:rsidR="00F86750">
        <w:rPr>
          <w:sz w:val="24"/>
          <w:szCs w:val="24"/>
        </w:rPr>
        <w:t xml:space="preserve"> </w:t>
      </w:r>
      <w:r w:rsidRPr="00F67EDE">
        <w:rPr>
          <w:sz w:val="24"/>
          <w:szCs w:val="24"/>
        </w:rPr>
        <w:t>десять</w:t>
      </w:r>
      <w:r w:rsidR="00F86750">
        <w:rPr>
          <w:sz w:val="24"/>
          <w:szCs w:val="24"/>
        </w:rPr>
        <w:t xml:space="preserve"> </w:t>
      </w:r>
      <w:r w:rsidRPr="00F67EDE">
        <w:rPr>
          <w:sz w:val="24"/>
          <w:szCs w:val="24"/>
        </w:rPr>
        <w:t>дней</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получения</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проекта.</w:t>
      </w:r>
    </w:p>
    <w:p w:rsidR="002021B7" w:rsidRPr="00F67EDE" w:rsidRDefault="00247CB7" w:rsidP="0028053E">
      <w:pPr>
        <w:widowControl w:val="0"/>
        <w:autoSpaceDE w:val="0"/>
        <w:autoSpaceDN w:val="0"/>
        <w:adjustRightInd w:val="0"/>
        <w:ind w:firstLine="709"/>
        <w:jc w:val="both"/>
        <w:rPr>
          <w:sz w:val="24"/>
          <w:szCs w:val="24"/>
        </w:rPr>
      </w:pPr>
      <w:r w:rsidRPr="00C54616">
        <w:rPr>
          <w:sz w:val="24"/>
          <w:szCs w:val="24"/>
          <w:shd w:val="clear" w:color="auto" w:fill="FFFFFF"/>
        </w:rPr>
        <w:t xml:space="preserve">Общественные обсуждения или </w:t>
      </w:r>
      <w:r>
        <w:rPr>
          <w:sz w:val="24"/>
          <w:szCs w:val="24"/>
        </w:rPr>
        <w:t>п</w:t>
      </w:r>
      <w:r w:rsidR="002021B7" w:rsidRPr="00F67EDE">
        <w:rPr>
          <w:sz w:val="24"/>
          <w:szCs w:val="24"/>
        </w:rPr>
        <w:t>убличные</w:t>
      </w:r>
      <w:r w:rsidR="00F86750">
        <w:rPr>
          <w:sz w:val="24"/>
          <w:szCs w:val="24"/>
        </w:rPr>
        <w:t xml:space="preserve"> </w:t>
      </w:r>
      <w:r w:rsidR="002021B7" w:rsidRPr="00F67EDE">
        <w:rPr>
          <w:sz w:val="24"/>
          <w:szCs w:val="24"/>
        </w:rPr>
        <w:t>слушания</w:t>
      </w:r>
      <w:r w:rsidR="00F86750">
        <w:rPr>
          <w:sz w:val="24"/>
          <w:szCs w:val="24"/>
        </w:rPr>
        <w:t xml:space="preserve"> </w:t>
      </w:r>
      <w:r w:rsidR="002021B7" w:rsidRPr="00F67EDE">
        <w:rPr>
          <w:sz w:val="24"/>
          <w:szCs w:val="24"/>
        </w:rPr>
        <w:t>по</w:t>
      </w:r>
      <w:r w:rsidR="00F86750">
        <w:rPr>
          <w:sz w:val="24"/>
          <w:szCs w:val="24"/>
        </w:rPr>
        <w:t xml:space="preserve"> </w:t>
      </w:r>
      <w:r w:rsidR="002021B7" w:rsidRPr="00F67EDE">
        <w:rPr>
          <w:sz w:val="24"/>
          <w:szCs w:val="24"/>
        </w:rPr>
        <w:t>проекту</w:t>
      </w:r>
      <w:r w:rsidR="00F86750">
        <w:rPr>
          <w:sz w:val="24"/>
          <w:szCs w:val="24"/>
        </w:rPr>
        <w:t xml:space="preserve"> </w:t>
      </w:r>
      <w:r w:rsidR="002021B7" w:rsidRPr="00F67EDE">
        <w:rPr>
          <w:sz w:val="24"/>
          <w:szCs w:val="24"/>
        </w:rPr>
        <w:t>правил</w:t>
      </w:r>
      <w:r w:rsidR="00F86750">
        <w:rPr>
          <w:sz w:val="24"/>
          <w:szCs w:val="24"/>
        </w:rPr>
        <w:t xml:space="preserve"> </w:t>
      </w:r>
      <w:r w:rsidR="002021B7" w:rsidRPr="00F67EDE">
        <w:rPr>
          <w:sz w:val="24"/>
          <w:szCs w:val="24"/>
        </w:rPr>
        <w:t>землепользования</w:t>
      </w:r>
      <w:r w:rsidR="00F86750">
        <w:rPr>
          <w:sz w:val="24"/>
          <w:szCs w:val="24"/>
        </w:rPr>
        <w:t xml:space="preserve"> </w:t>
      </w:r>
      <w:r w:rsidR="002021B7" w:rsidRPr="00F67EDE">
        <w:rPr>
          <w:sz w:val="24"/>
          <w:szCs w:val="24"/>
        </w:rPr>
        <w:t>и</w:t>
      </w:r>
      <w:r w:rsidR="00F86750">
        <w:rPr>
          <w:sz w:val="24"/>
          <w:szCs w:val="24"/>
        </w:rPr>
        <w:t xml:space="preserve"> </w:t>
      </w:r>
      <w:r w:rsidR="002021B7" w:rsidRPr="00F67EDE">
        <w:rPr>
          <w:sz w:val="24"/>
          <w:szCs w:val="24"/>
        </w:rPr>
        <w:t>застройки</w:t>
      </w:r>
      <w:r w:rsidR="00F86750">
        <w:rPr>
          <w:sz w:val="24"/>
          <w:szCs w:val="24"/>
        </w:rPr>
        <w:t xml:space="preserve"> </w:t>
      </w:r>
      <w:r w:rsidR="002021B7" w:rsidRPr="00F67EDE">
        <w:rPr>
          <w:sz w:val="24"/>
          <w:szCs w:val="24"/>
        </w:rPr>
        <w:t>проводятся</w:t>
      </w:r>
      <w:r w:rsidR="00F86750">
        <w:rPr>
          <w:sz w:val="24"/>
          <w:szCs w:val="24"/>
        </w:rPr>
        <w:t xml:space="preserve"> </w:t>
      </w:r>
      <w:r w:rsidR="002021B7" w:rsidRPr="00F67EDE">
        <w:rPr>
          <w:sz w:val="24"/>
          <w:szCs w:val="24"/>
        </w:rPr>
        <w:t>комиссией</w:t>
      </w:r>
      <w:r w:rsidR="00F86750">
        <w:rPr>
          <w:sz w:val="24"/>
          <w:szCs w:val="24"/>
        </w:rPr>
        <w:t xml:space="preserve"> </w:t>
      </w:r>
      <w:r w:rsidR="002021B7" w:rsidRPr="00F67EDE">
        <w:rPr>
          <w:sz w:val="24"/>
          <w:szCs w:val="24"/>
        </w:rPr>
        <w:t>по</w:t>
      </w:r>
      <w:r w:rsidR="00F86750">
        <w:rPr>
          <w:sz w:val="24"/>
          <w:szCs w:val="24"/>
        </w:rPr>
        <w:t xml:space="preserve"> </w:t>
      </w:r>
      <w:r w:rsidR="002021B7" w:rsidRPr="00F67EDE">
        <w:rPr>
          <w:sz w:val="24"/>
          <w:szCs w:val="24"/>
        </w:rPr>
        <w:t>землепользованию</w:t>
      </w:r>
      <w:r w:rsidR="00F86750">
        <w:rPr>
          <w:sz w:val="24"/>
          <w:szCs w:val="24"/>
        </w:rPr>
        <w:t xml:space="preserve"> </w:t>
      </w:r>
      <w:r w:rsidR="002021B7" w:rsidRPr="00F67EDE">
        <w:rPr>
          <w:sz w:val="24"/>
          <w:szCs w:val="24"/>
        </w:rPr>
        <w:t>и</w:t>
      </w:r>
      <w:r w:rsidR="00F86750">
        <w:rPr>
          <w:sz w:val="24"/>
          <w:szCs w:val="24"/>
        </w:rPr>
        <w:t xml:space="preserve"> </w:t>
      </w:r>
      <w:r w:rsidR="002021B7" w:rsidRPr="00F67EDE">
        <w:rPr>
          <w:sz w:val="24"/>
          <w:szCs w:val="24"/>
        </w:rPr>
        <w:t>застройки</w:t>
      </w:r>
      <w:r w:rsidR="00F86750">
        <w:rPr>
          <w:sz w:val="24"/>
          <w:szCs w:val="24"/>
        </w:rPr>
        <w:t xml:space="preserve"> </w:t>
      </w:r>
      <w:r w:rsidR="002021B7" w:rsidRPr="00F67EDE">
        <w:rPr>
          <w:sz w:val="24"/>
          <w:szCs w:val="24"/>
        </w:rPr>
        <w:t>в</w:t>
      </w:r>
      <w:r w:rsidR="00F86750">
        <w:rPr>
          <w:sz w:val="24"/>
          <w:szCs w:val="24"/>
        </w:rPr>
        <w:t xml:space="preserve"> </w:t>
      </w:r>
      <w:r w:rsidR="002021B7" w:rsidRPr="00F67EDE">
        <w:rPr>
          <w:sz w:val="24"/>
          <w:szCs w:val="24"/>
        </w:rPr>
        <w:t>соответствии</w:t>
      </w:r>
      <w:r w:rsidR="00F86750">
        <w:rPr>
          <w:sz w:val="24"/>
          <w:szCs w:val="24"/>
        </w:rPr>
        <w:t xml:space="preserve"> </w:t>
      </w:r>
      <w:r w:rsidR="002021B7" w:rsidRPr="00F67EDE">
        <w:rPr>
          <w:sz w:val="24"/>
          <w:szCs w:val="24"/>
        </w:rPr>
        <w:t>со</w:t>
      </w:r>
      <w:r w:rsidR="00F86750">
        <w:rPr>
          <w:sz w:val="24"/>
          <w:szCs w:val="24"/>
        </w:rPr>
        <w:t xml:space="preserve"> </w:t>
      </w:r>
      <w:r>
        <w:rPr>
          <w:sz w:val="24"/>
          <w:szCs w:val="24"/>
        </w:rPr>
        <w:t>статьями 5.</w:t>
      </w:r>
      <w:r w:rsidR="00314BD4">
        <w:rPr>
          <w:sz w:val="24"/>
          <w:szCs w:val="24"/>
        </w:rPr>
        <w:t>1 и</w:t>
      </w:r>
      <w:r w:rsidR="00F86750">
        <w:rPr>
          <w:sz w:val="24"/>
          <w:szCs w:val="24"/>
        </w:rPr>
        <w:t xml:space="preserve"> </w:t>
      </w:r>
      <w:r w:rsidR="002021B7" w:rsidRPr="00F67EDE">
        <w:rPr>
          <w:sz w:val="24"/>
          <w:szCs w:val="24"/>
        </w:rPr>
        <w:t>28</w:t>
      </w:r>
      <w:r w:rsidR="00F86750">
        <w:rPr>
          <w:sz w:val="24"/>
          <w:szCs w:val="24"/>
        </w:rPr>
        <w:t xml:space="preserve"> </w:t>
      </w:r>
      <w:r w:rsidR="002021B7" w:rsidRPr="00F67EDE">
        <w:rPr>
          <w:sz w:val="24"/>
          <w:szCs w:val="24"/>
        </w:rPr>
        <w:t>Градостроительного</w:t>
      </w:r>
      <w:r w:rsidR="00F86750">
        <w:rPr>
          <w:sz w:val="24"/>
          <w:szCs w:val="24"/>
        </w:rPr>
        <w:t xml:space="preserve"> </w:t>
      </w:r>
      <w:r w:rsidR="002021B7" w:rsidRPr="00F67EDE">
        <w:rPr>
          <w:sz w:val="24"/>
          <w:szCs w:val="24"/>
        </w:rPr>
        <w:t>кодекса</w:t>
      </w:r>
      <w:r w:rsidR="00F86750">
        <w:rPr>
          <w:sz w:val="24"/>
          <w:szCs w:val="24"/>
        </w:rPr>
        <w:t xml:space="preserve"> </w:t>
      </w:r>
      <w:r w:rsidR="002021B7" w:rsidRPr="00F67EDE">
        <w:rPr>
          <w:sz w:val="24"/>
          <w:szCs w:val="24"/>
        </w:rPr>
        <w:t>РФ</w:t>
      </w:r>
      <w:r w:rsidR="00EF3E3E" w:rsidRPr="00F67EDE">
        <w:rPr>
          <w:sz w:val="24"/>
          <w:szCs w:val="24"/>
        </w:rPr>
        <w:t>.</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После</w:t>
      </w:r>
      <w:r w:rsidR="00F86750">
        <w:rPr>
          <w:sz w:val="24"/>
          <w:szCs w:val="24"/>
        </w:rPr>
        <w:t xml:space="preserve"> </w:t>
      </w:r>
      <w:r w:rsidRPr="00F67EDE">
        <w:rPr>
          <w:sz w:val="24"/>
          <w:szCs w:val="24"/>
        </w:rPr>
        <w:t>завершения</w:t>
      </w:r>
      <w:r w:rsidR="00F86750">
        <w:rPr>
          <w:sz w:val="24"/>
          <w:szCs w:val="24"/>
        </w:rPr>
        <w:t xml:space="preserve"> </w:t>
      </w:r>
      <w:r w:rsidR="00314BD4" w:rsidRPr="00314BD4">
        <w:rPr>
          <w:sz w:val="24"/>
          <w:szCs w:val="24"/>
        </w:rPr>
        <w:t>общественных обсуждений или</w:t>
      </w:r>
      <w:r w:rsidR="00314BD4" w:rsidRPr="00C54616">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комиссия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результатов</w:t>
      </w:r>
      <w:r w:rsidR="00F86750">
        <w:rPr>
          <w:sz w:val="24"/>
          <w:szCs w:val="24"/>
        </w:rPr>
        <w:t xml:space="preserve"> </w:t>
      </w:r>
      <w:r w:rsidRPr="00F67EDE">
        <w:rPr>
          <w:sz w:val="24"/>
          <w:szCs w:val="24"/>
        </w:rPr>
        <w:t>таких</w:t>
      </w:r>
      <w:r w:rsidR="00F86750">
        <w:rPr>
          <w:sz w:val="24"/>
          <w:szCs w:val="24"/>
        </w:rPr>
        <w:t xml:space="preserve"> </w:t>
      </w:r>
      <w:r w:rsidR="001C75D8" w:rsidRPr="00314BD4">
        <w:rPr>
          <w:sz w:val="24"/>
          <w:szCs w:val="24"/>
        </w:rPr>
        <w:t>общественных обсуждений или</w:t>
      </w:r>
      <w:r w:rsidR="001C75D8" w:rsidRPr="00C54616">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обеспечивает</w:t>
      </w:r>
      <w:r w:rsidR="00F86750">
        <w:rPr>
          <w:sz w:val="24"/>
          <w:szCs w:val="24"/>
        </w:rPr>
        <w:t xml:space="preserve"> </w:t>
      </w:r>
      <w:r w:rsidRPr="00F67EDE">
        <w:rPr>
          <w:sz w:val="24"/>
          <w:szCs w:val="24"/>
        </w:rPr>
        <w:t>внесение</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проект</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представляет</w:t>
      </w:r>
      <w:r w:rsidR="00F86750">
        <w:rPr>
          <w:sz w:val="24"/>
          <w:szCs w:val="24"/>
        </w:rPr>
        <w:t xml:space="preserve"> </w:t>
      </w:r>
      <w:r w:rsidRPr="00F67EDE">
        <w:rPr>
          <w:sz w:val="24"/>
          <w:szCs w:val="24"/>
        </w:rPr>
        <w:t>указанный</w:t>
      </w:r>
      <w:r w:rsidR="00F86750">
        <w:rPr>
          <w:sz w:val="24"/>
          <w:szCs w:val="24"/>
        </w:rPr>
        <w:t xml:space="preserve"> </w:t>
      </w:r>
      <w:r w:rsidRPr="00F67EDE">
        <w:rPr>
          <w:sz w:val="24"/>
          <w:szCs w:val="24"/>
        </w:rPr>
        <w:t>проект</w:t>
      </w:r>
      <w:r w:rsidR="00F86750">
        <w:rPr>
          <w:sz w:val="24"/>
          <w:szCs w:val="24"/>
        </w:rPr>
        <w:t xml:space="preserve"> </w:t>
      </w:r>
      <w:r w:rsidRPr="00F67EDE">
        <w:rPr>
          <w:sz w:val="24"/>
          <w:szCs w:val="24"/>
        </w:rPr>
        <w:t>главе.</w:t>
      </w:r>
      <w:r w:rsidR="00F86750">
        <w:rPr>
          <w:sz w:val="24"/>
          <w:szCs w:val="24"/>
        </w:rPr>
        <w:t xml:space="preserve"> </w:t>
      </w:r>
      <w:r w:rsidRPr="00F67EDE">
        <w:rPr>
          <w:sz w:val="24"/>
          <w:szCs w:val="24"/>
        </w:rPr>
        <w:t>Обязательными</w:t>
      </w:r>
      <w:r w:rsidR="00F86750">
        <w:rPr>
          <w:sz w:val="24"/>
          <w:szCs w:val="24"/>
        </w:rPr>
        <w:t xml:space="preserve"> </w:t>
      </w:r>
      <w:r w:rsidRPr="00F67EDE">
        <w:rPr>
          <w:sz w:val="24"/>
          <w:szCs w:val="24"/>
        </w:rPr>
        <w:t>приложениями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протоколы</w:t>
      </w:r>
      <w:r w:rsidR="00F86750">
        <w:rPr>
          <w:sz w:val="24"/>
          <w:szCs w:val="24"/>
        </w:rPr>
        <w:t xml:space="preserve"> </w:t>
      </w:r>
      <w:r w:rsidR="001C75D8" w:rsidRPr="001C75D8">
        <w:rPr>
          <w:sz w:val="24"/>
          <w:szCs w:val="24"/>
        </w:rPr>
        <w:t>общественных обсуждений или</w:t>
      </w:r>
      <w:r w:rsidR="001C75D8" w:rsidRPr="00C54616">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заключение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Pr="00F67EDE">
        <w:rPr>
          <w:sz w:val="24"/>
          <w:szCs w:val="24"/>
        </w:rPr>
        <w:t>публичных</w:t>
      </w:r>
      <w:r w:rsidR="00F86750">
        <w:rPr>
          <w:sz w:val="24"/>
          <w:szCs w:val="24"/>
        </w:rPr>
        <w:t xml:space="preserve"> </w:t>
      </w:r>
      <w:r w:rsidRPr="00F67EDE">
        <w:rPr>
          <w:sz w:val="24"/>
          <w:szCs w:val="24"/>
        </w:rPr>
        <w:t>слушаний.</w:t>
      </w:r>
    </w:p>
    <w:p w:rsidR="002021B7" w:rsidRPr="00F67EDE" w:rsidRDefault="002021B7" w:rsidP="0028053E">
      <w:pPr>
        <w:widowControl w:val="0"/>
        <w:autoSpaceDE w:val="0"/>
        <w:autoSpaceDN w:val="0"/>
        <w:adjustRightInd w:val="0"/>
        <w:ind w:firstLine="709"/>
        <w:jc w:val="both"/>
        <w:rPr>
          <w:sz w:val="24"/>
          <w:szCs w:val="24"/>
        </w:rPr>
      </w:pPr>
      <w:bookmarkStart w:id="97" w:name="sub_31016"/>
      <w:r w:rsidRPr="00F67EDE">
        <w:rPr>
          <w:sz w:val="24"/>
          <w:szCs w:val="24"/>
        </w:rPr>
        <w:t>Глава</w:t>
      </w:r>
      <w:r w:rsidR="00F86750">
        <w:rPr>
          <w:sz w:val="24"/>
          <w:szCs w:val="24"/>
        </w:rPr>
        <w:t xml:space="preserve"> </w:t>
      </w:r>
      <w:r w:rsidR="00B520FA" w:rsidRPr="00F67EDE">
        <w:rPr>
          <w:sz w:val="24"/>
          <w:szCs w:val="24"/>
        </w:rPr>
        <w:t>администрации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течение</w:t>
      </w:r>
      <w:r w:rsidR="00F86750">
        <w:rPr>
          <w:sz w:val="24"/>
          <w:szCs w:val="24"/>
        </w:rPr>
        <w:t xml:space="preserve"> </w:t>
      </w:r>
      <w:r w:rsidRPr="00F67EDE">
        <w:rPr>
          <w:sz w:val="24"/>
          <w:szCs w:val="24"/>
        </w:rPr>
        <w:t>десяти</w:t>
      </w:r>
      <w:r w:rsidR="00F86750">
        <w:rPr>
          <w:sz w:val="24"/>
          <w:szCs w:val="24"/>
        </w:rPr>
        <w:t xml:space="preserve"> </w:t>
      </w:r>
      <w:r w:rsidRPr="00F67EDE">
        <w:rPr>
          <w:sz w:val="24"/>
          <w:szCs w:val="24"/>
        </w:rPr>
        <w:t>дней</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представления</w:t>
      </w:r>
      <w:r w:rsidR="00F86750">
        <w:rPr>
          <w:sz w:val="24"/>
          <w:szCs w:val="24"/>
        </w:rPr>
        <w:t xml:space="preserve"> </w:t>
      </w:r>
      <w:r w:rsidRPr="00F67EDE">
        <w:rPr>
          <w:sz w:val="24"/>
          <w:szCs w:val="24"/>
        </w:rPr>
        <w:t>ему</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должен</w:t>
      </w:r>
      <w:r w:rsidR="00F86750">
        <w:rPr>
          <w:sz w:val="24"/>
          <w:szCs w:val="24"/>
        </w:rPr>
        <w:t xml:space="preserve"> </w:t>
      </w:r>
      <w:r w:rsidRPr="00F67EDE">
        <w:rPr>
          <w:sz w:val="24"/>
          <w:szCs w:val="24"/>
        </w:rPr>
        <w:t>принять</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указанного</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представительный</w:t>
      </w:r>
      <w:r w:rsidR="00F86750">
        <w:rPr>
          <w:sz w:val="24"/>
          <w:szCs w:val="24"/>
        </w:rPr>
        <w:t xml:space="preserve"> </w:t>
      </w:r>
      <w:r w:rsidRPr="00F67EDE">
        <w:rPr>
          <w:sz w:val="24"/>
          <w:szCs w:val="24"/>
        </w:rPr>
        <w:t>орган</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проекта</w:t>
      </w:r>
      <w:r w:rsidR="00F86750">
        <w:rPr>
          <w:sz w:val="24"/>
          <w:szCs w:val="24"/>
        </w:rPr>
        <w:t xml:space="preserve"> </w:t>
      </w:r>
      <w:hyperlink w:anchor="sub_108" w:history="1">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hyperlink>
      <w:r w:rsidR="00F86750">
        <w:rPr>
          <w:sz w:val="24"/>
          <w:szCs w:val="24"/>
        </w:rPr>
        <w:t xml:space="preserve"> </w:t>
      </w:r>
      <w:r w:rsidRPr="00F67EDE">
        <w:rPr>
          <w:sz w:val="24"/>
          <w:szCs w:val="24"/>
        </w:rPr>
        <w:t>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доработку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указанием</w:t>
      </w:r>
      <w:r w:rsidR="00F86750">
        <w:rPr>
          <w:sz w:val="24"/>
          <w:szCs w:val="24"/>
        </w:rPr>
        <w:t xml:space="preserve"> </w:t>
      </w:r>
      <w:r w:rsidRPr="00F67EDE">
        <w:rPr>
          <w:sz w:val="24"/>
          <w:szCs w:val="24"/>
        </w:rPr>
        <w:t>даты</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повторного</w:t>
      </w:r>
      <w:r w:rsidR="00F86750">
        <w:rPr>
          <w:sz w:val="24"/>
          <w:szCs w:val="24"/>
        </w:rPr>
        <w:t xml:space="preserve"> </w:t>
      </w:r>
      <w:r w:rsidRPr="00F67EDE">
        <w:rPr>
          <w:sz w:val="24"/>
          <w:szCs w:val="24"/>
        </w:rPr>
        <w:t>представления.</w:t>
      </w:r>
      <w:bookmarkStart w:id="98" w:name="_Toc412129403"/>
      <w:bookmarkEnd w:id="97"/>
    </w:p>
    <w:p w:rsidR="002021B7" w:rsidRPr="00F67EDE" w:rsidRDefault="002021B7" w:rsidP="0028053E">
      <w:pPr>
        <w:widowControl w:val="0"/>
        <w:autoSpaceDE w:val="0"/>
        <w:autoSpaceDN w:val="0"/>
        <w:adjustRightInd w:val="0"/>
        <w:jc w:val="both"/>
        <w:rPr>
          <w:sz w:val="24"/>
          <w:szCs w:val="24"/>
        </w:rPr>
      </w:pPr>
    </w:p>
    <w:p w:rsidR="002021B7" w:rsidRPr="00F67EDE" w:rsidRDefault="002021B7" w:rsidP="0028053E">
      <w:pPr>
        <w:ind w:firstLine="709"/>
        <w:jc w:val="both"/>
        <w:outlineLvl w:val="2"/>
        <w:rPr>
          <w:b/>
          <w:iCs/>
          <w:sz w:val="24"/>
          <w:szCs w:val="24"/>
        </w:rPr>
      </w:pPr>
      <w:bookmarkStart w:id="99" w:name="_Toc433729376"/>
      <w:r w:rsidRPr="00F67EDE">
        <w:rPr>
          <w:b/>
          <w:iCs/>
          <w:sz w:val="24"/>
          <w:szCs w:val="24"/>
        </w:rPr>
        <w:t>Статья</w:t>
      </w:r>
      <w:r w:rsidR="00F86750">
        <w:rPr>
          <w:b/>
          <w:iCs/>
          <w:sz w:val="24"/>
          <w:szCs w:val="24"/>
        </w:rPr>
        <w:t xml:space="preserve"> </w:t>
      </w:r>
      <w:r w:rsidR="0093714D" w:rsidRPr="00F67EDE">
        <w:rPr>
          <w:b/>
          <w:iCs/>
          <w:sz w:val="24"/>
          <w:szCs w:val="24"/>
        </w:rPr>
        <w:t>19</w:t>
      </w:r>
      <w:r w:rsidRPr="00F67EDE">
        <w:rPr>
          <w:b/>
          <w:iCs/>
          <w:sz w:val="24"/>
          <w:szCs w:val="24"/>
        </w:rPr>
        <w:t>.</w:t>
      </w:r>
      <w:bookmarkEnd w:id="92"/>
      <w:bookmarkEnd w:id="93"/>
      <w:bookmarkEnd w:id="94"/>
      <w:bookmarkEnd w:id="95"/>
      <w:bookmarkEnd w:id="96"/>
      <w:r w:rsidR="00F86750">
        <w:rPr>
          <w:b/>
          <w:iCs/>
          <w:sz w:val="24"/>
          <w:szCs w:val="24"/>
        </w:rPr>
        <w:t xml:space="preserve"> </w:t>
      </w:r>
      <w:r w:rsidRPr="00F67EDE">
        <w:rPr>
          <w:b/>
          <w:iCs/>
          <w:sz w:val="24"/>
          <w:szCs w:val="24"/>
        </w:rPr>
        <w:t>Особенности</w:t>
      </w:r>
      <w:r w:rsidR="00F86750">
        <w:rPr>
          <w:b/>
          <w:iCs/>
          <w:sz w:val="24"/>
          <w:szCs w:val="24"/>
        </w:rPr>
        <w:t xml:space="preserve"> </w:t>
      </w:r>
      <w:r w:rsidRPr="00F67EDE">
        <w:rPr>
          <w:b/>
          <w:iCs/>
          <w:sz w:val="24"/>
          <w:szCs w:val="24"/>
        </w:rPr>
        <w:t>проведения</w:t>
      </w:r>
      <w:r w:rsidR="00F86750">
        <w:rPr>
          <w:b/>
          <w:iCs/>
          <w:sz w:val="24"/>
          <w:szCs w:val="24"/>
        </w:rPr>
        <w:t xml:space="preserve"> </w:t>
      </w:r>
      <w:r w:rsidR="00842556">
        <w:rPr>
          <w:b/>
          <w:sz w:val="24"/>
          <w:szCs w:val="24"/>
        </w:rPr>
        <w:t xml:space="preserve">общественных обсуждений или </w:t>
      </w:r>
      <w:r w:rsidRPr="00F67EDE">
        <w:rPr>
          <w:b/>
          <w:iCs/>
          <w:sz w:val="24"/>
          <w:szCs w:val="24"/>
        </w:rPr>
        <w:t>публичных</w:t>
      </w:r>
      <w:r w:rsidR="00F86750">
        <w:rPr>
          <w:b/>
          <w:iCs/>
          <w:sz w:val="24"/>
          <w:szCs w:val="24"/>
        </w:rPr>
        <w:t xml:space="preserve"> </w:t>
      </w:r>
      <w:r w:rsidRPr="00F67EDE">
        <w:rPr>
          <w:b/>
          <w:iCs/>
          <w:sz w:val="24"/>
          <w:szCs w:val="24"/>
        </w:rPr>
        <w:t>слушаний</w:t>
      </w:r>
      <w:r w:rsidR="00F86750">
        <w:rPr>
          <w:b/>
          <w:iCs/>
          <w:sz w:val="24"/>
          <w:szCs w:val="24"/>
        </w:rPr>
        <w:t xml:space="preserve"> </w:t>
      </w:r>
      <w:r w:rsidRPr="00F67EDE">
        <w:rPr>
          <w:b/>
          <w:iCs/>
          <w:sz w:val="24"/>
          <w:szCs w:val="24"/>
        </w:rPr>
        <w:t>по</w:t>
      </w:r>
      <w:r w:rsidR="00F86750">
        <w:rPr>
          <w:b/>
          <w:iCs/>
          <w:sz w:val="24"/>
          <w:szCs w:val="24"/>
        </w:rPr>
        <w:t xml:space="preserve"> </w:t>
      </w:r>
      <w:r w:rsidRPr="00F67EDE">
        <w:rPr>
          <w:b/>
          <w:iCs/>
          <w:sz w:val="24"/>
          <w:szCs w:val="24"/>
        </w:rPr>
        <w:t>внесению</w:t>
      </w:r>
      <w:r w:rsidR="00F86750">
        <w:rPr>
          <w:b/>
          <w:iCs/>
          <w:sz w:val="24"/>
          <w:szCs w:val="24"/>
        </w:rPr>
        <w:t xml:space="preserve"> </w:t>
      </w:r>
      <w:r w:rsidRPr="00F67EDE">
        <w:rPr>
          <w:b/>
          <w:iCs/>
          <w:sz w:val="24"/>
          <w:szCs w:val="24"/>
        </w:rPr>
        <w:t>изменений</w:t>
      </w:r>
      <w:r w:rsidR="00F86750">
        <w:rPr>
          <w:b/>
          <w:iCs/>
          <w:sz w:val="24"/>
          <w:szCs w:val="24"/>
        </w:rPr>
        <w:t xml:space="preserve"> </w:t>
      </w:r>
      <w:r w:rsidRPr="00F67EDE">
        <w:rPr>
          <w:b/>
          <w:iCs/>
          <w:sz w:val="24"/>
          <w:szCs w:val="24"/>
        </w:rPr>
        <w:t>в</w:t>
      </w:r>
      <w:r w:rsidR="00F86750">
        <w:rPr>
          <w:b/>
          <w:iCs/>
          <w:sz w:val="24"/>
          <w:szCs w:val="24"/>
        </w:rPr>
        <w:t xml:space="preserve"> </w:t>
      </w:r>
      <w:r w:rsidRPr="00F67EDE">
        <w:rPr>
          <w:b/>
          <w:iCs/>
          <w:sz w:val="24"/>
          <w:szCs w:val="24"/>
        </w:rPr>
        <w:t>настоящие</w:t>
      </w:r>
      <w:r w:rsidR="00F86750">
        <w:rPr>
          <w:b/>
          <w:iCs/>
          <w:sz w:val="24"/>
          <w:szCs w:val="24"/>
        </w:rPr>
        <w:t xml:space="preserve"> </w:t>
      </w:r>
      <w:r w:rsidRPr="00F67EDE">
        <w:rPr>
          <w:b/>
          <w:iCs/>
          <w:sz w:val="24"/>
          <w:szCs w:val="24"/>
        </w:rPr>
        <w:t>правила</w:t>
      </w:r>
      <w:r w:rsidR="00F86750">
        <w:rPr>
          <w:b/>
          <w:iCs/>
          <w:sz w:val="24"/>
          <w:szCs w:val="24"/>
        </w:rPr>
        <w:t xml:space="preserve"> </w:t>
      </w:r>
      <w:r w:rsidRPr="00F67EDE">
        <w:rPr>
          <w:b/>
          <w:iCs/>
          <w:sz w:val="24"/>
          <w:szCs w:val="24"/>
        </w:rPr>
        <w:t>землепользования</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застройки</w:t>
      </w:r>
      <w:bookmarkEnd w:id="98"/>
      <w:bookmarkEnd w:id="99"/>
    </w:p>
    <w:p w:rsidR="002021B7" w:rsidRPr="00F67EDE" w:rsidRDefault="002021B7" w:rsidP="0028053E">
      <w:pPr>
        <w:suppressAutoHyphens/>
        <w:ind w:firstLine="720"/>
        <w:jc w:val="both"/>
        <w:rPr>
          <w:snapToGrid w:val="0"/>
          <w:sz w:val="24"/>
          <w:szCs w:val="24"/>
        </w:rPr>
      </w:pPr>
      <w:bookmarkStart w:id="100" w:name="_Toc344077824"/>
      <w:bookmarkStart w:id="101" w:name="_Toc353466155"/>
      <w:bookmarkStart w:id="102" w:name="_Toc353543254"/>
      <w:bookmarkStart w:id="103" w:name="_Toc353548175"/>
      <w:bookmarkStart w:id="104" w:name="_Toc357004058"/>
      <w:r w:rsidRPr="00F67EDE">
        <w:rPr>
          <w:snapToGrid w:val="0"/>
          <w:sz w:val="24"/>
          <w:szCs w:val="24"/>
        </w:rPr>
        <w:t>Порядок</w:t>
      </w:r>
      <w:r w:rsidR="00F86750">
        <w:rPr>
          <w:snapToGrid w:val="0"/>
          <w:sz w:val="24"/>
          <w:szCs w:val="24"/>
        </w:rPr>
        <w:t xml:space="preserve"> </w:t>
      </w:r>
      <w:r w:rsidRPr="00F67EDE">
        <w:rPr>
          <w:snapToGrid w:val="0"/>
          <w:sz w:val="24"/>
          <w:szCs w:val="24"/>
        </w:rPr>
        <w:t>проведения</w:t>
      </w:r>
      <w:r w:rsidR="00F86750">
        <w:rPr>
          <w:snapToGrid w:val="0"/>
          <w:sz w:val="24"/>
          <w:szCs w:val="24"/>
        </w:rPr>
        <w:t xml:space="preserve"> </w:t>
      </w:r>
      <w:r w:rsidR="00842556">
        <w:rPr>
          <w:snapToGrid w:val="0"/>
          <w:sz w:val="24"/>
          <w:szCs w:val="24"/>
        </w:rPr>
        <w:t xml:space="preserve">общественных обсуждений или </w:t>
      </w:r>
      <w:r w:rsidRPr="00F67EDE">
        <w:rPr>
          <w:snapToGrid w:val="0"/>
          <w:sz w:val="24"/>
          <w:szCs w:val="24"/>
        </w:rPr>
        <w:t>публичных</w:t>
      </w:r>
      <w:r w:rsidR="00F86750">
        <w:rPr>
          <w:snapToGrid w:val="0"/>
          <w:sz w:val="24"/>
          <w:szCs w:val="24"/>
        </w:rPr>
        <w:t xml:space="preserve"> </w:t>
      </w:r>
      <w:r w:rsidRPr="00F67EDE">
        <w:rPr>
          <w:snapToGrid w:val="0"/>
          <w:sz w:val="24"/>
          <w:szCs w:val="24"/>
        </w:rPr>
        <w:t>слушаний</w:t>
      </w:r>
      <w:r w:rsidR="00F86750">
        <w:rPr>
          <w:snapToGrid w:val="0"/>
          <w:sz w:val="24"/>
          <w:szCs w:val="24"/>
        </w:rPr>
        <w:t xml:space="preserve"> </w:t>
      </w:r>
      <w:r w:rsidRPr="00F67EDE">
        <w:rPr>
          <w:snapToGrid w:val="0"/>
          <w:sz w:val="24"/>
          <w:szCs w:val="24"/>
        </w:rPr>
        <w:t>по</w:t>
      </w:r>
      <w:r w:rsidR="00F86750">
        <w:rPr>
          <w:snapToGrid w:val="0"/>
          <w:sz w:val="24"/>
          <w:szCs w:val="24"/>
        </w:rPr>
        <w:t xml:space="preserve"> </w:t>
      </w:r>
      <w:r w:rsidRPr="00F67EDE">
        <w:rPr>
          <w:snapToGrid w:val="0"/>
          <w:sz w:val="24"/>
          <w:szCs w:val="24"/>
        </w:rPr>
        <w:t>внесению</w:t>
      </w:r>
      <w:r w:rsidR="00F86750">
        <w:rPr>
          <w:snapToGrid w:val="0"/>
          <w:sz w:val="24"/>
          <w:szCs w:val="24"/>
        </w:rPr>
        <w:t xml:space="preserve"> </w:t>
      </w:r>
      <w:r w:rsidRPr="00F67EDE">
        <w:rPr>
          <w:snapToGrid w:val="0"/>
          <w:sz w:val="24"/>
          <w:szCs w:val="24"/>
        </w:rPr>
        <w:t>изменений</w:t>
      </w:r>
      <w:r w:rsidR="00F86750">
        <w:rPr>
          <w:snapToGrid w:val="0"/>
          <w:sz w:val="24"/>
          <w:szCs w:val="24"/>
        </w:rPr>
        <w:t xml:space="preserve"> </w:t>
      </w:r>
      <w:r w:rsidRPr="00F67EDE">
        <w:rPr>
          <w:snapToGrid w:val="0"/>
          <w:sz w:val="24"/>
          <w:szCs w:val="24"/>
        </w:rPr>
        <w:t>в</w:t>
      </w:r>
      <w:r w:rsidR="00F86750">
        <w:rPr>
          <w:snapToGrid w:val="0"/>
          <w:sz w:val="24"/>
          <w:szCs w:val="24"/>
        </w:rPr>
        <w:t xml:space="preserve"> </w:t>
      </w:r>
      <w:r w:rsidRPr="00F67EDE">
        <w:rPr>
          <w:snapToGrid w:val="0"/>
          <w:sz w:val="24"/>
          <w:szCs w:val="24"/>
        </w:rPr>
        <w:t>настоящие</w:t>
      </w:r>
      <w:r w:rsidR="00F86750">
        <w:rPr>
          <w:snapToGrid w:val="0"/>
          <w:sz w:val="24"/>
          <w:szCs w:val="24"/>
        </w:rPr>
        <w:t xml:space="preserve"> </w:t>
      </w:r>
      <w:r w:rsidRPr="00F67EDE">
        <w:rPr>
          <w:snapToGrid w:val="0"/>
          <w:sz w:val="24"/>
          <w:szCs w:val="24"/>
        </w:rPr>
        <w:t>правила</w:t>
      </w:r>
      <w:r w:rsidR="00F86750">
        <w:rPr>
          <w:snapToGrid w:val="0"/>
          <w:sz w:val="24"/>
          <w:szCs w:val="24"/>
        </w:rPr>
        <w:t xml:space="preserve"> </w:t>
      </w:r>
      <w:r w:rsidRPr="00F67EDE">
        <w:rPr>
          <w:snapToGrid w:val="0"/>
          <w:sz w:val="24"/>
          <w:szCs w:val="24"/>
        </w:rPr>
        <w:t>землепользования</w:t>
      </w:r>
      <w:r w:rsidR="00F86750">
        <w:rPr>
          <w:snapToGrid w:val="0"/>
          <w:sz w:val="24"/>
          <w:szCs w:val="24"/>
        </w:rPr>
        <w:t xml:space="preserve"> </w:t>
      </w:r>
      <w:r w:rsidRPr="00F67EDE">
        <w:rPr>
          <w:snapToGrid w:val="0"/>
          <w:sz w:val="24"/>
          <w:szCs w:val="24"/>
        </w:rPr>
        <w:t>и</w:t>
      </w:r>
      <w:r w:rsidR="00F86750">
        <w:rPr>
          <w:snapToGrid w:val="0"/>
          <w:sz w:val="24"/>
          <w:szCs w:val="24"/>
        </w:rPr>
        <w:t xml:space="preserve"> </w:t>
      </w:r>
      <w:r w:rsidRPr="00F67EDE">
        <w:rPr>
          <w:snapToGrid w:val="0"/>
          <w:sz w:val="24"/>
          <w:szCs w:val="24"/>
        </w:rPr>
        <w:t>застройки</w:t>
      </w:r>
      <w:r w:rsidR="00F86750">
        <w:rPr>
          <w:snapToGrid w:val="0"/>
          <w:sz w:val="24"/>
          <w:szCs w:val="24"/>
        </w:rPr>
        <w:t xml:space="preserve"> </w:t>
      </w:r>
      <w:r w:rsidRPr="00F67EDE">
        <w:rPr>
          <w:snapToGrid w:val="0"/>
          <w:sz w:val="24"/>
          <w:szCs w:val="24"/>
        </w:rPr>
        <w:t>осуществляется</w:t>
      </w:r>
      <w:r w:rsidR="00F86750">
        <w:rPr>
          <w:snapToGrid w:val="0"/>
          <w:sz w:val="24"/>
          <w:szCs w:val="24"/>
        </w:rPr>
        <w:t xml:space="preserve"> </w:t>
      </w:r>
      <w:r w:rsidRPr="00F67EDE">
        <w:rPr>
          <w:snapToGrid w:val="0"/>
          <w:sz w:val="24"/>
          <w:szCs w:val="24"/>
        </w:rPr>
        <w:t>в</w:t>
      </w:r>
      <w:r w:rsidR="00F86750">
        <w:rPr>
          <w:snapToGrid w:val="0"/>
          <w:sz w:val="24"/>
          <w:szCs w:val="24"/>
        </w:rPr>
        <w:t xml:space="preserve"> </w:t>
      </w:r>
      <w:r w:rsidRPr="00F67EDE">
        <w:rPr>
          <w:snapToGrid w:val="0"/>
          <w:sz w:val="24"/>
          <w:szCs w:val="24"/>
        </w:rPr>
        <w:t>соответствии</w:t>
      </w:r>
      <w:r w:rsidR="00F86750">
        <w:rPr>
          <w:snapToGrid w:val="0"/>
          <w:sz w:val="24"/>
          <w:szCs w:val="24"/>
        </w:rPr>
        <w:t xml:space="preserve"> </w:t>
      </w:r>
      <w:r w:rsidRPr="00F67EDE">
        <w:rPr>
          <w:snapToGrid w:val="0"/>
          <w:sz w:val="24"/>
          <w:szCs w:val="24"/>
        </w:rPr>
        <w:t>со</w:t>
      </w:r>
      <w:r w:rsidR="00F86750">
        <w:rPr>
          <w:snapToGrid w:val="0"/>
          <w:sz w:val="24"/>
          <w:szCs w:val="24"/>
        </w:rPr>
        <w:t xml:space="preserve"> </w:t>
      </w:r>
      <w:r w:rsidRPr="00F67EDE">
        <w:rPr>
          <w:snapToGrid w:val="0"/>
          <w:sz w:val="24"/>
          <w:szCs w:val="24"/>
        </w:rPr>
        <w:t>статьей</w:t>
      </w:r>
      <w:r w:rsidR="00F86750">
        <w:rPr>
          <w:snapToGrid w:val="0"/>
          <w:sz w:val="24"/>
          <w:szCs w:val="24"/>
        </w:rPr>
        <w:t xml:space="preserve"> </w:t>
      </w:r>
      <w:r w:rsidRPr="00F67EDE">
        <w:rPr>
          <w:snapToGrid w:val="0"/>
          <w:sz w:val="24"/>
          <w:szCs w:val="24"/>
        </w:rPr>
        <w:t>33</w:t>
      </w:r>
      <w:r w:rsidR="00F86750">
        <w:rPr>
          <w:snapToGrid w:val="0"/>
          <w:sz w:val="24"/>
          <w:szCs w:val="24"/>
        </w:rPr>
        <w:t xml:space="preserve"> </w:t>
      </w:r>
      <w:r w:rsidRPr="00F67EDE">
        <w:rPr>
          <w:snapToGrid w:val="0"/>
          <w:sz w:val="24"/>
          <w:szCs w:val="24"/>
        </w:rPr>
        <w:t>Градостроительного</w:t>
      </w:r>
      <w:r w:rsidR="00F86750">
        <w:rPr>
          <w:snapToGrid w:val="0"/>
          <w:sz w:val="24"/>
          <w:szCs w:val="24"/>
        </w:rPr>
        <w:t xml:space="preserve"> </w:t>
      </w:r>
      <w:r w:rsidRPr="00F67EDE">
        <w:rPr>
          <w:snapToGrid w:val="0"/>
          <w:sz w:val="24"/>
          <w:szCs w:val="24"/>
        </w:rPr>
        <w:t>кодекса</w:t>
      </w:r>
      <w:r w:rsidR="00F86750">
        <w:rPr>
          <w:snapToGrid w:val="0"/>
          <w:sz w:val="24"/>
          <w:szCs w:val="24"/>
        </w:rPr>
        <w:t xml:space="preserve"> </w:t>
      </w:r>
      <w:r w:rsidRPr="00F67EDE">
        <w:rPr>
          <w:snapToGrid w:val="0"/>
          <w:sz w:val="24"/>
          <w:szCs w:val="24"/>
        </w:rPr>
        <w:t>Российской</w:t>
      </w:r>
      <w:r w:rsidR="00F86750">
        <w:rPr>
          <w:snapToGrid w:val="0"/>
          <w:sz w:val="24"/>
          <w:szCs w:val="24"/>
        </w:rPr>
        <w:t xml:space="preserve"> </w:t>
      </w:r>
      <w:r w:rsidRPr="00F67EDE">
        <w:rPr>
          <w:snapToGrid w:val="0"/>
          <w:sz w:val="24"/>
          <w:szCs w:val="24"/>
        </w:rPr>
        <w:t>Федерации.</w:t>
      </w:r>
    </w:p>
    <w:p w:rsidR="002021B7" w:rsidRPr="00F67EDE" w:rsidRDefault="002021B7" w:rsidP="0028053E">
      <w:pPr>
        <w:suppressAutoHyphens/>
        <w:jc w:val="both"/>
        <w:rPr>
          <w:snapToGrid w:val="0"/>
          <w:sz w:val="24"/>
          <w:szCs w:val="24"/>
        </w:rPr>
      </w:pPr>
    </w:p>
    <w:p w:rsidR="002021B7" w:rsidRPr="00F67EDE" w:rsidRDefault="002021B7" w:rsidP="0028053E">
      <w:pPr>
        <w:ind w:firstLine="709"/>
        <w:jc w:val="both"/>
        <w:outlineLvl w:val="2"/>
        <w:rPr>
          <w:b/>
          <w:sz w:val="24"/>
          <w:szCs w:val="24"/>
        </w:rPr>
      </w:pPr>
      <w:bookmarkStart w:id="105" w:name="_Toc344077825"/>
      <w:bookmarkStart w:id="106" w:name="_Toc353466156"/>
      <w:bookmarkStart w:id="107" w:name="_Toc353543255"/>
      <w:bookmarkStart w:id="108" w:name="_Toc353548176"/>
      <w:bookmarkStart w:id="109" w:name="_Toc357004059"/>
      <w:bookmarkStart w:id="110" w:name="_Toc412129404"/>
      <w:bookmarkStart w:id="111" w:name="_Toc433729377"/>
      <w:bookmarkEnd w:id="100"/>
      <w:bookmarkEnd w:id="101"/>
      <w:bookmarkEnd w:id="102"/>
      <w:bookmarkEnd w:id="103"/>
      <w:bookmarkEnd w:id="104"/>
      <w:r w:rsidRPr="00AA0822">
        <w:rPr>
          <w:b/>
          <w:sz w:val="24"/>
          <w:szCs w:val="24"/>
        </w:rPr>
        <w:t>Статья</w:t>
      </w:r>
      <w:r w:rsidR="00F86750" w:rsidRPr="00AA0822">
        <w:rPr>
          <w:b/>
          <w:sz w:val="24"/>
          <w:szCs w:val="24"/>
        </w:rPr>
        <w:t xml:space="preserve"> </w:t>
      </w:r>
      <w:r w:rsidRPr="00AA0822">
        <w:rPr>
          <w:b/>
          <w:sz w:val="24"/>
          <w:szCs w:val="24"/>
        </w:rPr>
        <w:t>2</w:t>
      </w:r>
      <w:r w:rsidR="0093714D" w:rsidRPr="00AA0822">
        <w:rPr>
          <w:b/>
          <w:sz w:val="24"/>
          <w:szCs w:val="24"/>
        </w:rPr>
        <w:t>0</w:t>
      </w:r>
      <w:r w:rsidRPr="00F67EDE">
        <w:rPr>
          <w:b/>
          <w:sz w:val="24"/>
          <w:szCs w:val="24"/>
        </w:rPr>
        <w:t>.</w:t>
      </w:r>
      <w:r w:rsidR="00F86750">
        <w:rPr>
          <w:b/>
          <w:sz w:val="24"/>
          <w:szCs w:val="24"/>
        </w:rPr>
        <w:t xml:space="preserve"> </w:t>
      </w:r>
      <w:bookmarkEnd w:id="105"/>
      <w:bookmarkEnd w:id="106"/>
      <w:bookmarkEnd w:id="107"/>
      <w:bookmarkEnd w:id="108"/>
      <w:bookmarkEnd w:id="109"/>
      <w:r w:rsidRPr="00F67EDE">
        <w:rPr>
          <w:b/>
          <w:sz w:val="24"/>
          <w:szCs w:val="24"/>
        </w:rPr>
        <w:t>Особенности</w:t>
      </w:r>
      <w:r w:rsidR="00F86750">
        <w:rPr>
          <w:b/>
          <w:sz w:val="24"/>
          <w:szCs w:val="24"/>
        </w:rPr>
        <w:t xml:space="preserve"> </w:t>
      </w:r>
      <w:r w:rsidRPr="00F67EDE">
        <w:rPr>
          <w:b/>
          <w:sz w:val="24"/>
          <w:szCs w:val="24"/>
        </w:rPr>
        <w:t>проведения</w:t>
      </w:r>
      <w:r w:rsidR="00F86750">
        <w:rPr>
          <w:b/>
          <w:sz w:val="24"/>
          <w:szCs w:val="24"/>
        </w:rPr>
        <w:t xml:space="preserve"> </w:t>
      </w:r>
      <w:r w:rsidR="00842556">
        <w:rPr>
          <w:b/>
          <w:sz w:val="24"/>
          <w:szCs w:val="24"/>
        </w:rPr>
        <w:t xml:space="preserve">общественных обсуждений или </w:t>
      </w:r>
      <w:r w:rsidRPr="00F67EDE">
        <w:rPr>
          <w:b/>
          <w:sz w:val="24"/>
          <w:szCs w:val="24"/>
        </w:rPr>
        <w:t>публичных</w:t>
      </w:r>
      <w:r w:rsidR="00F86750">
        <w:rPr>
          <w:b/>
          <w:sz w:val="24"/>
          <w:szCs w:val="24"/>
        </w:rPr>
        <w:t xml:space="preserve"> </w:t>
      </w:r>
      <w:r w:rsidRPr="00F67EDE">
        <w:rPr>
          <w:b/>
          <w:sz w:val="24"/>
          <w:szCs w:val="24"/>
        </w:rPr>
        <w:t>слушаний</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предоставлению</w:t>
      </w:r>
      <w:r w:rsidR="00F86750">
        <w:rPr>
          <w:b/>
          <w:sz w:val="24"/>
          <w:szCs w:val="24"/>
        </w:rPr>
        <w:t xml:space="preserve"> </w:t>
      </w:r>
      <w:r w:rsidRPr="00F67EDE">
        <w:rPr>
          <w:b/>
          <w:sz w:val="24"/>
          <w:szCs w:val="24"/>
        </w:rPr>
        <w:t>разрешений</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условно</w:t>
      </w:r>
      <w:r w:rsidR="00F86750">
        <w:rPr>
          <w:b/>
          <w:sz w:val="24"/>
          <w:szCs w:val="24"/>
        </w:rPr>
        <w:t xml:space="preserve"> </w:t>
      </w:r>
      <w:r w:rsidRPr="00F67EDE">
        <w:rPr>
          <w:b/>
          <w:sz w:val="24"/>
          <w:szCs w:val="24"/>
        </w:rPr>
        <w:t>разрешенные</w:t>
      </w:r>
      <w:r w:rsidR="00F86750">
        <w:rPr>
          <w:b/>
          <w:sz w:val="24"/>
          <w:szCs w:val="24"/>
        </w:rPr>
        <w:t xml:space="preserve"> </w:t>
      </w:r>
      <w:r w:rsidRPr="00F67EDE">
        <w:rPr>
          <w:b/>
          <w:sz w:val="24"/>
          <w:szCs w:val="24"/>
        </w:rPr>
        <w:t>виды</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bookmarkEnd w:id="110"/>
      <w:bookmarkEnd w:id="111"/>
    </w:p>
    <w:p w:rsidR="002021B7" w:rsidRPr="00F67EDE" w:rsidRDefault="002021B7" w:rsidP="0028053E">
      <w:pPr>
        <w:widowControl w:val="0"/>
        <w:autoSpaceDE w:val="0"/>
        <w:autoSpaceDN w:val="0"/>
        <w:adjustRightInd w:val="0"/>
        <w:ind w:firstLine="709"/>
        <w:jc w:val="both"/>
        <w:rPr>
          <w:sz w:val="24"/>
          <w:szCs w:val="24"/>
        </w:rPr>
      </w:pPr>
      <w:bookmarkStart w:id="112" w:name="sub_3901"/>
      <w:r w:rsidRPr="00F67EDE">
        <w:rPr>
          <w:sz w:val="24"/>
          <w:szCs w:val="24"/>
        </w:rPr>
        <w:t>1.</w:t>
      </w:r>
      <w:r w:rsidR="00F86750">
        <w:rPr>
          <w:sz w:val="24"/>
          <w:szCs w:val="24"/>
        </w:rPr>
        <w:t xml:space="preserve"> </w:t>
      </w:r>
      <w:r w:rsidRPr="00F67EDE">
        <w:rPr>
          <w:sz w:val="24"/>
          <w:szCs w:val="24"/>
        </w:rPr>
        <w:t>Физическое</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юридическое</w:t>
      </w:r>
      <w:r w:rsidR="00F86750">
        <w:rPr>
          <w:sz w:val="24"/>
          <w:szCs w:val="24"/>
        </w:rPr>
        <w:t xml:space="preserve"> </w:t>
      </w:r>
      <w:r w:rsidRPr="00F67EDE">
        <w:rPr>
          <w:sz w:val="24"/>
          <w:szCs w:val="24"/>
        </w:rPr>
        <w:t>лицо,</w:t>
      </w:r>
      <w:r w:rsidR="00F86750">
        <w:rPr>
          <w:sz w:val="24"/>
          <w:szCs w:val="24"/>
        </w:rPr>
        <w:t xml:space="preserve"> </w:t>
      </w:r>
      <w:r w:rsidRPr="00F67EDE">
        <w:rPr>
          <w:sz w:val="24"/>
          <w:szCs w:val="24"/>
        </w:rPr>
        <w:t>заинтересованное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разрешение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направляет</w:t>
      </w:r>
      <w:r w:rsidR="00F86750">
        <w:rPr>
          <w:sz w:val="24"/>
          <w:szCs w:val="24"/>
        </w:rPr>
        <w:t xml:space="preserve"> </w:t>
      </w:r>
      <w:r w:rsidRPr="00F67EDE">
        <w:rPr>
          <w:sz w:val="24"/>
          <w:szCs w:val="24"/>
        </w:rPr>
        <w:t>заявление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комиссию.</w:t>
      </w:r>
    </w:p>
    <w:p w:rsidR="002021B7" w:rsidRPr="00F67EDE" w:rsidRDefault="002021B7" w:rsidP="0028053E">
      <w:pPr>
        <w:widowControl w:val="0"/>
        <w:autoSpaceDE w:val="0"/>
        <w:autoSpaceDN w:val="0"/>
        <w:adjustRightInd w:val="0"/>
        <w:ind w:firstLine="709"/>
        <w:jc w:val="both"/>
        <w:rPr>
          <w:sz w:val="24"/>
          <w:szCs w:val="24"/>
        </w:rPr>
      </w:pPr>
      <w:bookmarkStart w:id="113" w:name="sub_3902"/>
      <w:bookmarkEnd w:id="112"/>
      <w:r w:rsidRPr="00F67EDE">
        <w:rPr>
          <w:sz w:val="24"/>
          <w:szCs w:val="24"/>
        </w:rPr>
        <w:t>2.</w:t>
      </w:r>
      <w:r w:rsidR="00F86750">
        <w:rPr>
          <w:sz w:val="24"/>
          <w:szCs w:val="24"/>
        </w:rPr>
        <w:t xml:space="preserve"> </w:t>
      </w:r>
      <w:r w:rsidRPr="00F67EDE">
        <w:rPr>
          <w:sz w:val="24"/>
          <w:szCs w:val="24"/>
        </w:rPr>
        <w:t>Вопрос</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подлежит</w:t>
      </w:r>
      <w:r w:rsidR="00F86750">
        <w:rPr>
          <w:sz w:val="24"/>
          <w:szCs w:val="24"/>
        </w:rPr>
        <w:t xml:space="preserve"> </w:t>
      </w:r>
      <w:r w:rsidRPr="00F67EDE">
        <w:rPr>
          <w:sz w:val="24"/>
          <w:szCs w:val="24"/>
        </w:rPr>
        <w:t>обсуждению</w:t>
      </w:r>
      <w:r w:rsidR="00F86750">
        <w:rPr>
          <w:sz w:val="24"/>
          <w:szCs w:val="24"/>
        </w:rPr>
        <w:t xml:space="preserve"> </w:t>
      </w:r>
      <w:r w:rsidRPr="00F67EDE">
        <w:rPr>
          <w:sz w:val="24"/>
          <w:szCs w:val="24"/>
        </w:rPr>
        <w:t>на</w:t>
      </w:r>
      <w:r w:rsidR="00AA0822">
        <w:rPr>
          <w:sz w:val="24"/>
          <w:szCs w:val="24"/>
        </w:rPr>
        <w:t xml:space="preserve"> </w:t>
      </w:r>
      <w:r w:rsidR="00AA0822" w:rsidRPr="00C54616">
        <w:rPr>
          <w:sz w:val="24"/>
          <w:szCs w:val="24"/>
          <w:shd w:val="clear" w:color="auto" w:fill="FFFFFF"/>
        </w:rPr>
        <w:t xml:space="preserve">общественных обсуждениях или </w:t>
      </w:r>
      <w:r w:rsidRPr="00F67EDE">
        <w:rPr>
          <w:sz w:val="24"/>
          <w:szCs w:val="24"/>
        </w:rPr>
        <w:t>публичных</w:t>
      </w:r>
      <w:r w:rsidR="00F86750">
        <w:rPr>
          <w:sz w:val="24"/>
          <w:szCs w:val="24"/>
        </w:rPr>
        <w:t xml:space="preserve"> </w:t>
      </w:r>
      <w:r w:rsidRPr="00F67EDE">
        <w:rPr>
          <w:sz w:val="24"/>
          <w:szCs w:val="24"/>
        </w:rPr>
        <w:t>слушаниях.</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проведения</w:t>
      </w:r>
      <w:r w:rsidR="00F86750">
        <w:rPr>
          <w:sz w:val="24"/>
          <w:szCs w:val="24"/>
        </w:rPr>
        <w:t xml:space="preserve"> </w:t>
      </w:r>
      <w:r w:rsidR="00AA0822">
        <w:rPr>
          <w:sz w:val="24"/>
          <w:szCs w:val="24"/>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определяется</w:t>
      </w:r>
      <w:r w:rsidR="00F86750">
        <w:rPr>
          <w:sz w:val="24"/>
          <w:szCs w:val="24"/>
        </w:rPr>
        <w:t xml:space="preserve"> </w:t>
      </w:r>
      <w:r w:rsidRPr="00F67EDE">
        <w:rPr>
          <w:sz w:val="24"/>
          <w:szCs w:val="24"/>
        </w:rPr>
        <w:t>уставом</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нормативными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представительного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положений</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p>
    <w:p w:rsidR="002021B7" w:rsidRPr="00F67EDE" w:rsidRDefault="002021B7" w:rsidP="0028053E">
      <w:pPr>
        <w:widowControl w:val="0"/>
        <w:autoSpaceDE w:val="0"/>
        <w:autoSpaceDN w:val="0"/>
        <w:adjustRightInd w:val="0"/>
        <w:ind w:firstLine="709"/>
        <w:jc w:val="both"/>
        <w:rPr>
          <w:sz w:val="24"/>
          <w:szCs w:val="24"/>
        </w:rPr>
      </w:pPr>
      <w:bookmarkStart w:id="114" w:name="sub_3903"/>
      <w:bookmarkEnd w:id="113"/>
      <w:r w:rsidRPr="00F67EDE">
        <w:rPr>
          <w:sz w:val="24"/>
          <w:szCs w:val="24"/>
        </w:rPr>
        <w:t>3.</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человека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благоприятные</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жизнедеятельности,</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законных</w:t>
      </w:r>
      <w:r w:rsidR="00F86750">
        <w:rPr>
          <w:sz w:val="24"/>
          <w:szCs w:val="24"/>
        </w:rPr>
        <w:t xml:space="preserve"> </w:t>
      </w:r>
      <w:r w:rsidRPr="00F67EDE">
        <w:rPr>
          <w:sz w:val="24"/>
          <w:szCs w:val="24"/>
        </w:rPr>
        <w:t>интересов</w:t>
      </w:r>
      <w:r w:rsidR="00F86750">
        <w:rPr>
          <w:sz w:val="24"/>
          <w:szCs w:val="24"/>
        </w:rPr>
        <w:t xml:space="preserve"> </w:t>
      </w:r>
      <w:r w:rsidRPr="00F67EDE">
        <w:rPr>
          <w:sz w:val="24"/>
          <w:szCs w:val="24"/>
        </w:rPr>
        <w:t>правообладателей</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00AA0822">
        <w:rPr>
          <w:sz w:val="24"/>
          <w:szCs w:val="24"/>
        </w:rPr>
        <w:t xml:space="preserve">общественные обсуждения или </w:t>
      </w:r>
      <w:r w:rsidRPr="00F67EDE">
        <w:rPr>
          <w:sz w:val="24"/>
          <w:szCs w:val="24"/>
        </w:rPr>
        <w:t>публичные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вопросу</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участием</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проживающих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hyperlink w:anchor="sub_107" w:history="1">
        <w:r w:rsidRPr="00F67EDE">
          <w:rPr>
            <w:sz w:val="24"/>
            <w:szCs w:val="24"/>
          </w:rPr>
          <w:t>территориальной</w:t>
        </w:r>
        <w:r w:rsidR="00F86750">
          <w:rPr>
            <w:sz w:val="24"/>
            <w:szCs w:val="24"/>
          </w:rPr>
          <w:t xml:space="preserve"> </w:t>
        </w:r>
        <w:r w:rsidRPr="00F67EDE">
          <w:rPr>
            <w:sz w:val="24"/>
            <w:szCs w:val="24"/>
          </w:rPr>
          <w:t>зоны</w:t>
        </w:r>
      </w:hyperlink>
      <w:r w:rsidRPr="00F67EDE">
        <w:rPr>
          <w:sz w:val="24"/>
          <w:szCs w:val="24"/>
        </w:rPr>
        <w:t>,</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которой</w:t>
      </w:r>
      <w:r w:rsidR="00F86750">
        <w:rPr>
          <w:sz w:val="24"/>
          <w:szCs w:val="24"/>
        </w:rPr>
        <w:t xml:space="preserve"> </w:t>
      </w:r>
      <w:r w:rsidRPr="00F67EDE">
        <w:rPr>
          <w:sz w:val="24"/>
          <w:szCs w:val="24"/>
        </w:rPr>
        <w:t>расположен</w:t>
      </w:r>
      <w:r w:rsidR="00F86750">
        <w:rPr>
          <w:sz w:val="24"/>
          <w:szCs w:val="24"/>
        </w:rPr>
        <w:t xml:space="preserve"> </w:t>
      </w:r>
      <w:r w:rsidRPr="00F67EDE">
        <w:rPr>
          <w:sz w:val="24"/>
          <w:szCs w:val="24"/>
        </w:rPr>
        <w:t>земельный</w:t>
      </w:r>
      <w:r w:rsidR="00F86750">
        <w:rPr>
          <w:sz w:val="24"/>
          <w:szCs w:val="24"/>
        </w:rPr>
        <w:t xml:space="preserve"> </w:t>
      </w:r>
      <w:r w:rsidRPr="00F67EDE">
        <w:rPr>
          <w:sz w:val="24"/>
          <w:szCs w:val="24"/>
        </w:rPr>
        <w:t>участок</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которым</w:t>
      </w:r>
      <w:r w:rsidR="00F86750">
        <w:rPr>
          <w:sz w:val="24"/>
          <w:szCs w:val="24"/>
        </w:rPr>
        <w:t xml:space="preserve"> </w:t>
      </w:r>
      <w:r w:rsidRPr="00F67EDE">
        <w:rPr>
          <w:sz w:val="24"/>
          <w:szCs w:val="24"/>
        </w:rPr>
        <w:t>запрашивается</w:t>
      </w:r>
      <w:r w:rsidR="00F86750">
        <w:rPr>
          <w:sz w:val="24"/>
          <w:szCs w:val="24"/>
        </w:rPr>
        <w:t xml:space="preserve"> </w:t>
      </w:r>
      <w:r w:rsidRPr="00F67EDE">
        <w:rPr>
          <w:sz w:val="24"/>
          <w:szCs w:val="24"/>
        </w:rPr>
        <w:t>разрешение.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оказать</w:t>
      </w:r>
      <w:r w:rsidR="00F86750">
        <w:rPr>
          <w:sz w:val="24"/>
          <w:szCs w:val="24"/>
        </w:rPr>
        <w:t xml:space="preserve"> </w:t>
      </w:r>
      <w:r w:rsidRPr="00F67EDE">
        <w:rPr>
          <w:sz w:val="24"/>
          <w:szCs w:val="24"/>
        </w:rPr>
        <w:t>негативное</w:t>
      </w:r>
      <w:r w:rsidR="00F86750">
        <w:rPr>
          <w:sz w:val="24"/>
          <w:szCs w:val="24"/>
        </w:rPr>
        <w:t xml:space="preserve"> </w:t>
      </w:r>
      <w:r w:rsidRPr="00F67EDE">
        <w:rPr>
          <w:sz w:val="24"/>
          <w:szCs w:val="24"/>
        </w:rPr>
        <w:t>воздействие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окружающую</w:t>
      </w:r>
      <w:r w:rsidR="00F86750">
        <w:rPr>
          <w:sz w:val="24"/>
          <w:szCs w:val="24"/>
        </w:rPr>
        <w:t xml:space="preserve"> </w:t>
      </w:r>
      <w:r w:rsidRPr="00F67EDE">
        <w:rPr>
          <w:sz w:val="24"/>
          <w:szCs w:val="24"/>
        </w:rPr>
        <w:t>среду,</w:t>
      </w:r>
      <w:r w:rsidR="00F86750">
        <w:rPr>
          <w:sz w:val="24"/>
          <w:szCs w:val="24"/>
        </w:rPr>
        <w:t xml:space="preserve"> </w:t>
      </w:r>
      <w:r w:rsidR="00AA0822">
        <w:rPr>
          <w:sz w:val="24"/>
          <w:szCs w:val="24"/>
        </w:rPr>
        <w:t xml:space="preserve">общественные обсуждения или </w:t>
      </w:r>
      <w:r w:rsidRPr="00F67EDE">
        <w:rPr>
          <w:sz w:val="24"/>
          <w:szCs w:val="24"/>
        </w:rPr>
        <w:t>публичные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участием</w:t>
      </w:r>
      <w:r w:rsidR="00F86750">
        <w:rPr>
          <w:sz w:val="24"/>
          <w:szCs w:val="24"/>
        </w:rPr>
        <w:t xml:space="preserve"> </w:t>
      </w:r>
      <w:r w:rsidRPr="00F67EDE">
        <w:rPr>
          <w:sz w:val="24"/>
          <w:szCs w:val="24"/>
        </w:rPr>
        <w:t>правообладателей</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риску</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p>
    <w:p w:rsidR="00703095" w:rsidRPr="00C54616" w:rsidRDefault="002021B7" w:rsidP="00703095">
      <w:pPr>
        <w:widowControl w:val="0"/>
        <w:autoSpaceDE w:val="0"/>
        <w:autoSpaceDN w:val="0"/>
        <w:adjustRightInd w:val="0"/>
        <w:ind w:firstLine="709"/>
        <w:jc w:val="both"/>
        <w:rPr>
          <w:sz w:val="24"/>
          <w:szCs w:val="24"/>
        </w:rPr>
      </w:pPr>
      <w:bookmarkStart w:id="115" w:name="sub_3904"/>
      <w:bookmarkEnd w:id="114"/>
      <w:r w:rsidRPr="00F67EDE">
        <w:rPr>
          <w:sz w:val="24"/>
          <w:szCs w:val="24"/>
        </w:rPr>
        <w:t>4.</w:t>
      </w:r>
      <w:r w:rsidR="00F86750">
        <w:rPr>
          <w:sz w:val="24"/>
          <w:szCs w:val="24"/>
        </w:rPr>
        <w:t xml:space="preserve"> </w:t>
      </w:r>
      <w:r w:rsidR="00703095" w:rsidRPr="00C54616">
        <w:rPr>
          <w:sz w:val="24"/>
          <w:szCs w:val="24"/>
          <w:shd w:val="clear" w:color="auto" w:fill="FFFFFF"/>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703095" w:rsidRPr="00C54616">
        <w:rPr>
          <w:sz w:val="24"/>
          <w:szCs w:val="24"/>
        </w:rPr>
        <w:t xml:space="preserve"> </w:t>
      </w:r>
    </w:p>
    <w:p w:rsidR="00703095" w:rsidRPr="00C54616" w:rsidRDefault="00703095" w:rsidP="00703095">
      <w:pPr>
        <w:widowControl w:val="0"/>
        <w:autoSpaceDE w:val="0"/>
        <w:autoSpaceDN w:val="0"/>
        <w:adjustRightInd w:val="0"/>
        <w:ind w:firstLine="709"/>
        <w:jc w:val="both"/>
        <w:rPr>
          <w:sz w:val="24"/>
          <w:szCs w:val="24"/>
          <w:shd w:val="clear" w:color="auto" w:fill="FFFFFF"/>
        </w:rPr>
      </w:pPr>
      <w:r w:rsidRPr="00C54616">
        <w:rPr>
          <w:sz w:val="24"/>
          <w:szCs w:val="24"/>
        </w:rPr>
        <w:t xml:space="preserve">5. </w:t>
      </w:r>
      <w:r w:rsidRPr="00C54616">
        <w:rPr>
          <w:sz w:val="24"/>
          <w:szCs w:val="24"/>
          <w:shd w:val="clear" w:color="auto" w:fill="FFFFFF"/>
        </w:rPr>
        <w:t xml:space="preserve">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p w:rsidR="00703095" w:rsidRPr="00C54616" w:rsidRDefault="00703095" w:rsidP="00703095">
      <w:pPr>
        <w:widowControl w:val="0"/>
        <w:autoSpaceDE w:val="0"/>
        <w:autoSpaceDN w:val="0"/>
        <w:adjustRightInd w:val="0"/>
        <w:ind w:firstLine="709"/>
        <w:jc w:val="both"/>
        <w:rPr>
          <w:sz w:val="24"/>
          <w:szCs w:val="24"/>
          <w:shd w:val="clear" w:color="auto" w:fill="FFFFFF"/>
        </w:rPr>
      </w:pPr>
      <w:r w:rsidRPr="00C54616">
        <w:rPr>
          <w:sz w:val="24"/>
          <w:szCs w:val="24"/>
        </w:rPr>
        <w:t xml:space="preserve">6. </w:t>
      </w:r>
      <w:r w:rsidRPr="00C54616">
        <w:rPr>
          <w:sz w:val="24"/>
          <w:szCs w:val="24"/>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 xml:space="preserve"> 7. На основании указанных в </w:t>
      </w:r>
      <w:hyperlink w:anchor="sub_3908" w:history="1">
        <w:r w:rsidRPr="00C54616">
          <w:rPr>
            <w:sz w:val="24"/>
            <w:szCs w:val="24"/>
          </w:rPr>
          <w:t>6</w:t>
        </w:r>
      </w:hyperlink>
      <w:r w:rsidRPr="00C54616">
        <w:rPr>
          <w:sz w:val="24"/>
          <w:szCs w:val="24"/>
        </w:rPr>
        <w:t xml:space="preserve"> настоящей статьи рекомендаций глава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w:t>
      </w:r>
      <w:r w:rsidR="00DB798A">
        <w:rPr>
          <w:sz w:val="24"/>
          <w:szCs w:val="24"/>
        </w:rPr>
        <w:t>«</w:t>
      </w:r>
      <w:r w:rsidRPr="00C54616">
        <w:rPr>
          <w:sz w:val="24"/>
          <w:szCs w:val="24"/>
        </w:rPr>
        <w:t>Интернет</w:t>
      </w:r>
      <w:r w:rsidR="00DB798A">
        <w:rPr>
          <w:sz w:val="24"/>
          <w:szCs w:val="24"/>
        </w:rPr>
        <w:t>»</w:t>
      </w:r>
      <w:r w:rsidRPr="00C54616">
        <w:rPr>
          <w:sz w:val="24"/>
          <w:szCs w:val="24"/>
        </w:rPr>
        <w:t>.</w:t>
      </w:r>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 xml:space="preserve">8. Расходы, связанные с организацией и проведением </w:t>
      </w:r>
      <w:r>
        <w:rPr>
          <w:sz w:val="24"/>
          <w:szCs w:val="24"/>
        </w:rPr>
        <w:t xml:space="preserve">общественных обсуждений или </w:t>
      </w:r>
      <w:r w:rsidRPr="00C54616">
        <w:rPr>
          <w:sz w:val="24"/>
          <w:szCs w:val="24"/>
        </w:rPr>
        <w:t>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 xml:space="preserve">9. В случае, если условно разрешенный вид использования земельного участка или </w:t>
      </w:r>
      <w:hyperlink w:anchor="sub_1010" w:history="1">
        <w:r w:rsidRPr="00C54616">
          <w:rPr>
            <w:sz w:val="24"/>
            <w:szCs w:val="24"/>
          </w:rPr>
          <w:t>объекта капитального строительства</w:t>
        </w:r>
      </w:hyperlink>
      <w:r w:rsidRPr="00C54616">
        <w:rPr>
          <w:sz w:val="24"/>
          <w:szCs w:val="24"/>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 xml:space="preserve">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2" w:anchor="/document/12138258/entry/55322" w:history="1">
        <w:r w:rsidRPr="00C54616">
          <w:rPr>
            <w:rStyle w:val="af"/>
            <w:color w:val="auto"/>
            <w:sz w:val="24"/>
            <w:szCs w:val="24"/>
            <w:u w:val="none"/>
          </w:rPr>
          <w:t>части 2 статьи 55.32</w:t>
        </w:r>
      </w:hyperlink>
      <w:r w:rsidRPr="00C54616">
        <w:rPr>
          <w:sz w:val="24"/>
          <w:szCs w:val="24"/>
        </w:rPr>
        <w:t xml:space="preserve">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03095" w:rsidRPr="00C54616" w:rsidRDefault="00703095" w:rsidP="00703095">
      <w:pPr>
        <w:pStyle w:val="s1"/>
        <w:widowControl w:val="0"/>
        <w:shd w:val="clear" w:color="auto" w:fill="FFFFFF"/>
        <w:spacing w:before="0" w:beforeAutospacing="0" w:after="0" w:afterAutospacing="0"/>
        <w:ind w:firstLine="709"/>
        <w:jc w:val="both"/>
      </w:pPr>
      <w:r w:rsidRPr="00C54616">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021B7" w:rsidRPr="00F67EDE" w:rsidRDefault="002021B7" w:rsidP="0028053E">
      <w:pPr>
        <w:widowControl w:val="0"/>
        <w:autoSpaceDE w:val="0"/>
        <w:autoSpaceDN w:val="0"/>
        <w:adjustRightInd w:val="0"/>
        <w:jc w:val="both"/>
        <w:rPr>
          <w:sz w:val="24"/>
          <w:szCs w:val="24"/>
        </w:rPr>
      </w:pPr>
      <w:bookmarkStart w:id="116" w:name="sub_39011"/>
      <w:bookmarkEnd w:id="115"/>
    </w:p>
    <w:p w:rsidR="005E10E5" w:rsidRPr="00F67EDE" w:rsidRDefault="002021B7" w:rsidP="0028053E">
      <w:pPr>
        <w:ind w:firstLine="709"/>
        <w:jc w:val="both"/>
        <w:outlineLvl w:val="2"/>
        <w:rPr>
          <w:b/>
          <w:sz w:val="24"/>
          <w:szCs w:val="24"/>
        </w:rPr>
      </w:pPr>
      <w:bookmarkStart w:id="117" w:name="_Toc412129405"/>
      <w:bookmarkStart w:id="118" w:name="_Toc433729378"/>
      <w:bookmarkStart w:id="119" w:name="sub_4001"/>
      <w:bookmarkEnd w:id="116"/>
      <w:r w:rsidRPr="00F67EDE">
        <w:rPr>
          <w:b/>
          <w:sz w:val="24"/>
          <w:szCs w:val="24"/>
        </w:rPr>
        <w:t>Статья</w:t>
      </w:r>
      <w:r w:rsidR="00F86750">
        <w:rPr>
          <w:b/>
          <w:sz w:val="24"/>
          <w:szCs w:val="24"/>
        </w:rPr>
        <w:t xml:space="preserve"> </w:t>
      </w:r>
      <w:r w:rsidRPr="00F67EDE">
        <w:rPr>
          <w:b/>
          <w:sz w:val="24"/>
          <w:szCs w:val="24"/>
        </w:rPr>
        <w:t>2</w:t>
      </w:r>
      <w:r w:rsidR="0093714D" w:rsidRPr="00F67EDE">
        <w:rPr>
          <w:b/>
          <w:sz w:val="24"/>
          <w:szCs w:val="24"/>
        </w:rPr>
        <w:t>1</w:t>
      </w:r>
      <w:r w:rsidRPr="00F67EDE">
        <w:rPr>
          <w:b/>
          <w:sz w:val="24"/>
          <w:szCs w:val="24"/>
        </w:rPr>
        <w:t>.</w:t>
      </w:r>
      <w:r w:rsidR="00F86750">
        <w:rPr>
          <w:b/>
          <w:sz w:val="24"/>
          <w:szCs w:val="24"/>
        </w:rPr>
        <w:t xml:space="preserve"> </w:t>
      </w:r>
      <w:r w:rsidRPr="00F67EDE">
        <w:rPr>
          <w:b/>
          <w:sz w:val="24"/>
          <w:szCs w:val="24"/>
        </w:rPr>
        <w:t>Особенности</w:t>
      </w:r>
      <w:r w:rsidR="00F86750">
        <w:rPr>
          <w:b/>
          <w:sz w:val="24"/>
          <w:szCs w:val="24"/>
        </w:rPr>
        <w:t xml:space="preserve"> </w:t>
      </w:r>
      <w:r w:rsidRPr="00F67EDE">
        <w:rPr>
          <w:b/>
          <w:sz w:val="24"/>
          <w:szCs w:val="24"/>
        </w:rPr>
        <w:t>проведения</w:t>
      </w:r>
      <w:r w:rsidR="00F86750">
        <w:rPr>
          <w:b/>
          <w:sz w:val="24"/>
          <w:szCs w:val="24"/>
        </w:rPr>
        <w:t xml:space="preserve"> </w:t>
      </w:r>
      <w:r w:rsidR="002016CD" w:rsidRPr="00C54616">
        <w:rPr>
          <w:b/>
          <w:sz w:val="24"/>
          <w:szCs w:val="24"/>
        </w:rPr>
        <w:t xml:space="preserve">общественных обсуждений или </w:t>
      </w:r>
      <w:r w:rsidRPr="00F67EDE">
        <w:rPr>
          <w:b/>
          <w:sz w:val="24"/>
          <w:szCs w:val="24"/>
        </w:rPr>
        <w:t>публичных</w:t>
      </w:r>
      <w:r w:rsidR="00F86750">
        <w:rPr>
          <w:b/>
          <w:sz w:val="24"/>
          <w:szCs w:val="24"/>
        </w:rPr>
        <w:t xml:space="preserve"> </w:t>
      </w:r>
      <w:r w:rsidRPr="00F67EDE">
        <w:rPr>
          <w:b/>
          <w:sz w:val="24"/>
          <w:szCs w:val="24"/>
        </w:rPr>
        <w:t>слушаний</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предоставлению</w:t>
      </w:r>
      <w:r w:rsidR="00F86750">
        <w:rPr>
          <w:b/>
          <w:sz w:val="24"/>
          <w:szCs w:val="24"/>
        </w:rPr>
        <w:t xml:space="preserve"> </w:t>
      </w:r>
      <w:r w:rsidRPr="00F67EDE">
        <w:rPr>
          <w:b/>
          <w:sz w:val="24"/>
          <w:szCs w:val="24"/>
        </w:rPr>
        <w:t>разрешений</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отклонения</w:t>
      </w:r>
      <w:r w:rsidR="00F86750">
        <w:rPr>
          <w:b/>
          <w:sz w:val="24"/>
          <w:szCs w:val="24"/>
        </w:rPr>
        <w:t xml:space="preserve"> </w:t>
      </w:r>
      <w:r w:rsidRPr="00F67EDE">
        <w:rPr>
          <w:b/>
          <w:sz w:val="24"/>
          <w:szCs w:val="24"/>
        </w:rPr>
        <w:t>от</w:t>
      </w:r>
      <w:r w:rsidR="00F86750">
        <w:rPr>
          <w:b/>
          <w:sz w:val="24"/>
          <w:szCs w:val="24"/>
        </w:rPr>
        <w:t xml:space="preserve"> </w:t>
      </w:r>
      <w:r w:rsidRPr="00F67EDE">
        <w:rPr>
          <w:b/>
          <w:sz w:val="24"/>
          <w:szCs w:val="24"/>
        </w:rPr>
        <w:t>предельных</w:t>
      </w:r>
      <w:r w:rsidR="00F86750">
        <w:rPr>
          <w:b/>
          <w:sz w:val="24"/>
          <w:szCs w:val="24"/>
        </w:rPr>
        <w:t xml:space="preserve"> </w:t>
      </w:r>
      <w:r w:rsidRPr="00F67EDE">
        <w:rPr>
          <w:b/>
          <w:sz w:val="24"/>
          <w:szCs w:val="24"/>
        </w:rPr>
        <w:t>параметров</w:t>
      </w:r>
      <w:r w:rsidR="00F86750">
        <w:rPr>
          <w:b/>
          <w:sz w:val="24"/>
          <w:szCs w:val="24"/>
        </w:rPr>
        <w:t xml:space="preserve"> </w:t>
      </w:r>
      <w:r w:rsidRPr="00F67EDE">
        <w:rPr>
          <w:b/>
          <w:sz w:val="24"/>
          <w:szCs w:val="24"/>
        </w:rPr>
        <w:t>разрешенного</w:t>
      </w:r>
      <w:r w:rsidR="00F86750">
        <w:rPr>
          <w:b/>
          <w:sz w:val="24"/>
          <w:szCs w:val="24"/>
        </w:rPr>
        <w:t xml:space="preserve"> </w:t>
      </w:r>
      <w:r w:rsidRPr="00F67EDE">
        <w:rPr>
          <w:b/>
          <w:sz w:val="24"/>
          <w:szCs w:val="24"/>
        </w:rPr>
        <w:t>строительства.</w:t>
      </w:r>
      <w:bookmarkEnd w:id="117"/>
      <w:bookmarkEnd w:id="118"/>
      <w:r w:rsidR="00F86750">
        <w:rPr>
          <w:b/>
          <w:sz w:val="24"/>
          <w:szCs w:val="24"/>
        </w:rPr>
        <w:t xml:space="preserve"> </w:t>
      </w:r>
      <w:r w:rsidR="005E10E5" w:rsidRPr="00F67EDE">
        <w:rPr>
          <w:b/>
          <w:bCs/>
          <w:sz w:val="24"/>
          <w:szCs w:val="24"/>
        </w:rPr>
        <w:t>Отклонение</w:t>
      </w:r>
      <w:r w:rsidR="00F86750">
        <w:rPr>
          <w:b/>
          <w:bCs/>
          <w:sz w:val="24"/>
          <w:szCs w:val="24"/>
        </w:rPr>
        <w:t xml:space="preserve"> </w:t>
      </w:r>
      <w:r w:rsidR="005E10E5" w:rsidRPr="00F67EDE">
        <w:rPr>
          <w:b/>
          <w:bCs/>
          <w:sz w:val="24"/>
          <w:szCs w:val="24"/>
        </w:rPr>
        <w:t>от</w:t>
      </w:r>
      <w:r w:rsidR="00F86750">
        <w:rPr>
          <w:b/>
          <w:bCs/>
          <w:sz w:val="24"/>
          <w:szCs w:val="24"/>
        </w:rPr>
        <w:t xml:space="preserve"> </w:t>
      </w:r>
      <w:r w:rsidR="005E10E5" w:rsidRPr="00F67EDE">
        <w:rPr>
          <w:b/>
          <w:bCs/>
          <w:sz w:val="24"/>
          <w:szCs w:val="24"/>
        </w:rPr>
        <w:t>предельных</w:t>
      </w:r>
      <w:r w:rsidR="00F86750">
        <w:rPr>
          <w:b/>
          <w:bCs/>
          <w:sz w:val="24"/>
          <w:szCs w:val="24"/>
        </w:rPr>
        <w:t xml:space="preserve"> </w:t>
      </w:r>
      <w:r w:rsidR="005E10E5" w:rsidRPr="00F67EDE">
        <w:rPr>
          <w:b/>
          <w:bCs/>
          <w:sz w:val="24"/>
          <w:szCs w:val="24"/>
        </w:rPr>
        <w:t>параметров</w:t>
      </w:r>
      <w:r w:rsidR="00F86750">
        <w:rPr>
          <w:b/>
          <w:bCs/>
          <w:sz w:val="24"/>
          <w:szCs w:val="24"/>
        </w:rPr>
        <w:t xml:space="preserve"> </w:t>
      </w:r>
      <w:r w:rsidR="005E10E5" w:rsidRPr="00F67EDE">
        <w:rPr>
          <w:b/>
          <w:bCs/>
          <w:sz w:val="24"/>
          <w:szCs w:val="24"/>
        </w:rPr>
        <w:t>разрешенного</w:t>
      </w:r>
      <w:r w:rsidR="00F86750">
        <w:rPr>
          <w:b/>
          <w:bCs/>
          <w:sz w:val="24"/>
          <w:szCs w:val="24"/>
        </w:rPr>
        <w:t xml:space="preserve"> </w:t>
      </w:r>
      <w:r w:rsidR="005E10E5" w:rsidRPr="00F67EDE">
        <w:rPr>
          <w:b/>
          <w:bCs/>
          <w:sz w:val="24"/>
          <w:szCs w:val="24"/>
        </w:rPr>
        <w:t>строительства,</w:t>
      </w:r>
      <w:r w:rsidR="00F86750">
        <w:rPr>
          <w:b/>
          <w:bCs/>
          <w:sz w:val="24"/>
          <w:szCs w:val="24"/>
        </w:rPr>
        <w:t xml:space="preserve"> </w:t>
      </w:r>
      <w:r w:rsidR="005E10E5" w:rsidRPr="00F67EDE">
        <w:rPr>
          <w:b/>
          <w:bCs/>
          <w:sz w:val="24"/>
          <w:szCs w:val="24"/>
        </w:rPr>
        <w:t>реконструкции</w:t>
      </w:r>
      <w:r w:rsidR="00F86750">
        <w:rPr>
          <w:b/>
          <w:bCs/>
          <w:sz w:val="24"/>
          <w:szCs w:val="24"/>
        </w:rPr>
        <w:t xml:space="preserve"> </w:t>
      </w:r>
      <w:r w:rsidR="005E10E5" w:rsidRPr="00F67EDE">
        <w:rPr>
          <w:b/>
          <w:bCs/>
          <w:sz w:val="24"/>
          <w:szCs w:val="24"/>
        </w:rPr>
        <w:t>объектов</w:t>
      </w:r>
      <w:r w:rsidR="00F86750">
        <w:rPr>
          <w:b/>
          <w:bCs/>
          <w:sz w:val="24"/>
          <w:szCs w:val="24"/>
        </w:rPr>
        <w:t xml:space="preserve"> </w:t>
      </w:r>
      <w:r w:rsidR="005E10E5" w:rsidRPr="00F67EDE">
        <w:rPr>
          <w:b/>
          <w:bCs/>
          <w:sz w:val="24"/>
          <w:szCs w:val="24"/>
        </w:rPr>
        <w:t>капитального</w:t>
      </w:r>
      <w:r w:rsidR="00F86750">
        <w:rPr>
          <w:b/>
          <w:bCs/>
          <w:sz w:val="24"/>
          <w:szCs w:val="24"/>
        </w:rPr>
        <w:t xml:space="preserve"> </w:t>
      </w:r>
      <w:r w:rsidR="005E10E5" w:rsidRPr="00F67EDE">
        <w:rPr>
          <w:b/>
          <w:bCs/>
          <w:sz w:val="24"/>
          <w:szCs w:val="24"/>
        </w:rPr>
        <w:t>строительства</w:t>
      </w:r>
    </w:p>
    <w:p w:rsidR="005E10E5" w:rsidRPr="00F67EDE" w:rsidRDefault="005E10E5" w:rsidP="0028053E">
      <w:pPr>
        <w:pStyle w:val="s1"/>
        <w:shd w:val="clear" w:color="auto" w:fill="FFFFFF"/>
        <w:spacing w:before="0" w:beforeAutospacing="0" w:after="0" w:afterAutospacing="0"/>
        <w:ind w:firstLine="709"/>
        <w:jc w:val="both"/>
      </w:pPr>
      <w:r w:rsidRPr="00F67EDE">
        <w:t>1.</w:t>
      </w:r>
      <w:r w:rsidR="00F86750">
        <w:t xml:space="preserve"> </w:t>
      </w:r>
      <w:r w:rsidRPr="00F67EDE">
        <w:t>Правообладатели</w:t>
      </w:r>
      <w:r w:rsidR="00F86750">
        <w:t xml:space="preserve"> </w:t>
      </w:r>
      <w:r w:rsidRPr="00F67EDE">
        <w:t>земельных</w:t>
      </w:r>
      <w:r w:rsidR="00F86750">
        <w:t xml:space="preserve"> </w:t>
      </w:r>
      <w:r w:rsidRPr="00F67EDE">
        <w:t>участков,</w:t>
      </w:r>
      <w:r w:rsidR="00F86750">
        <w:t xml:space="preserve"> </w:t>
      </w:r>
      <w:r w:rsidRPr="00F67EDE">
        <w:t>размеры</w:t>
      </w:r>
      <w:r w:rsidR="00F86750">
        <w:t xml:space="preserve"> </w:t>
      </w:r>
      <w:r w:rsidRPr="00F67EDE">
        <w:t>которых</w:t>
      </w:r>
      <w:r w:rsidR="00F86750">
        <w:t xml:space="preserve"> </w:t>
      </w:r>
      <w:r w:rsidRPr="00F67EDE">
        <w:t>меньше</w:t>
      </w:r>
      <w:r w:rsidR="00F86750">
        <w:t xml:space="preserve"> </w:t>
      </w:r>
      <w:r w:rsidRPr="00F67EDE">
        <w:t>установленных</w:t>
      </w:r>
      <w:r w:rsidR="00F86750">
        <w:t xml:space="preserve"> </w:t>
      </w:r>
      <w:hyperlink r:id="rId63" w:anchor="/document/12138258/entry/109" w:history="1">
        <w:r w:rsidRPr="00F67EDE">
          <w:rPr>
            <w:rStyle w:val="af"/>
            <w:color w:val="auto"/>
            <w:u w:val="none"/>
          </w:rPr>
          <w:t>градостроительным</w:t>
        </w:r>
        <w:r w:rsidR="00F86750">
          <w:rPr>
            <w:rStyle w:val="af"/>
            <w:color w:val="auto"/>
            <w:u w:val="none"/>
          </w:rPr>
          <w:t xml:space="preserve"> </w:t>
        </w:r>
        <w:r w:rsidRPr="00F67EDE">
          <w:rPr>
            <w:rStyle w:val="af"/>
            <w:color w:val="auto"/>
            <w:u w:val="none"/>
          </w:rPr>
          <w:t>регламентом</w:t>
        </w:r>
      </w:hyperlink>
      <w:r w:rsidR="00F86750">
        <w:t xml:space="preserve"> </w:t>
      </w:r>
      <w:r w:rsidRPr="00F67EDE">
        <w:t>минимальных</w:t>
      </w:r>
      <w:r w:rsidR="00F86750">
        <w:t xml:space="preserve"> </w:t>
      </w:r>
      <w:r w:rsidRPr="00F67EDE">
        <w:t>размеров</w:t>
      </w:r>
      <w:r w:rsidR="00F86750">
        <w:t xml:space="preserve"> </w:t>
      </w:r>
      <w:r w:rsidRPr="00F67EDE">
        <w:t>земельных</w:t>
      </w:r>
      <w:r w:rsidR="00F86750">
        <w:t xml:space="preserve"> </w:t>
      </w:r>
      <w:r w:rsidRPr="00F67EDE">
        <w:t>участков</w:t>
      </w:r>
      <w:r w:rsidR="00F86750">
        <w:t xml:space="preserve"> </w:t>
      </w:r>
      <w:r w:rsidRPr="00F67EDE">
        <w:t>либо</w:t>
      </w:r>
      <w:r w:rsidR="00F86750">
        <w:t xml:space="preserve"> </w:t>
      </w:r>
      <w:r w:rsidRPr="00F67EDE">
        <w:t>конфигурация,</w:t>
      </w:r>
      <w:r w:rsidR="00F86750">
        <w:t xml:space="preserve"> </w:t>
      </w:r>
      <w:r w:rsidRPr="00F67EDE">
        <w:t>инженерно-геологические</w:t>
      </w:r>
      <w:r w:rsidR="00F86750">
        <w:t xml:space="preserve"> </w:t>
      </w:r>
      <w:r w:rsidRPr="00F67EDE">
        <w:t>или</w:t>
      </w:r>
      <w:r w:rsidR="00F86750">
        <w:t xml:space="preserve"> </w:t>
      </w:r>
      <w:r w:rsidRPr="00F67EDE">
        <w:t>иные</w:t>
      </w:r>
      <w:r w:rsidR="00F86750">
        <w:t xml:space="preserve"> </w:t>
      </w:r>
      <w:r w:rsidRPr="00F67EDE">
        <w:t>характеристики</w:t>
      </w:r>
      <w:r w:rsidR="00F86750">
        <w:t xml:space="preserve"> </w:t>
      </w:r>
      <w:r w:rsidRPr="00F67EDE">
        <w:t>которых</w:t>
      </w:r>
      <w:r w:rsidR="00F86750">
        <w:t xml:space="preserve"> </w:t>
      </w:r>
      <w:r w:rsidRPr="00F67EDE">
        <w:t>неблагоприятны</w:t>
      </w:r>
      <w:r w:rsidR="00F86750">
        <w:t xml:space="preserve"> </w:t>
      </w:r>
      <w:r w:rsidRPr="00F67EDE">
        <w:t>для</w:t>
      </w:r>
      <w:r w:rsidR="00F86750">
        <w:t xml:space="preserve"> </w:t>
      </w:r>
      <w:r w:rsidRPr="00F67EDE">
        <w:t>застройки,</w:t>
      </w:r>
      <w:r w:rsidR="00F86750">
        <w:t xml:space="preserve"> </w:t>
      </w:r>
      <w:r w:rsidRPr="00F67EDE">
        <w:t>вправе</w:t>
      </w:r>
      <w:r w:rsidR="00F86750">
        <w:t xml:space="preserve"> </w:t>
      </w:r>
      <w:r w:rsidRPr="00F67EDE">
        <w:t>обратиться</w:t>
      </w:r>
      <w:r w:rsidR="00F86750">
        <w:t xml:space="preserve"> </w:t>
      </w:r>
      <w:r w:rsidRPr="00F67EDE">
        <w:t>за</w:t>
      </w:r>
      <w:r w:rsidR="00F86750">
        <w:t xml:space="preserve"> </w:t>
      </w:r>
      <w:r w:rsidRPr="00F67EDE">
        <w:t>разрешениями</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hyperlink r:id="rId64" w:anchor="/document/12138258/entry/1014" w:history="1">
        <w:r w:rsidRPr="00F67EDE">
          <w:rPr>
            <w:rStyle w:val="af"/>
            <w:color w:val="auto"/>
            <w:u w:val="none"/>
          </w:rPr>
          <w:t>реконструкции</w:t>
        </w:r>
      </w:hyperlink>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5E10E5" w:rsidRPr="00F67EDE" w:rsidRDefault="005E10E5" w:rsidP="0028053E">
      <w:pPr>
        <w:pStyle w:val="s1"/>
        <w:shd w:val="clear" w:color="auto" w:fill="FFFFFF"/>
        <w:spacing w:before="0" w:beforeAutospacing="0" w:after="0" w:afterAutospacing="0"/>
        <w:ind w:firstLine="709"/>
        <w:jc w:val="both"/>
      </w:pPr>
      <w:r w:rsidRPr="00F67EDE">
        <w:t>2.</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разрешается</w:t>
      </w:r>
      <w:r w:rsidR="00F86750">
        <w:t xml:space="preserve"> </w:t>
      </w:r>
      <w:r w:rsidRPr="00F67EDE">
        <w:t>для</w:t>
      </w:r>
      <w:r w:rsidR="00F86750">
        <w:t xml:space="preserve"> </w:t>
      </w:r>
      <w:r w:rsidRPr="00F67EDE">
        <w:t>отдельного</w:t>
      </w:r>
      <w:r w:rsidR="00F86750">
        <w:t xml:space="preserve"> </w:t>
      </w:r>
      <w:r w:rsidRPr="00F67EDE">
        <w:t>земельного</w:t>
      </w:r>
      <w:r w:rsidR="00F86750">
        <w:t xml:space="preserve"> </w:t>
      </w:r>
      <w:r w:rsidRPr="00F67EDE">
        <w:t>участка</w:t>
      </w:r>
      <w:r w:rsidR="00F86750">
        <w:t xml:space="preserve"> </w:t>
      </w:r>
      <w:r w:rsidRPr="00F67EDE">
        <w:t>при</w:t>
      </w:r>
      <w:r w:rsidR="00F86750">
        <w:t xml:space="preserve"> </w:t>
      </w:r>
      <w:r w:rsidRPr="00F67EDE">
        <w:t>соблюдении</w:t>
      </w:r>
      <w:r w:rsidR="00F86750">
        <w:t xml:space="preserve"> </w:t>
      </w:r>
      <w:r w:rsidRPr="00F67EDE">
        <w:t>требований</w:t>
      </w:r>
      <w:r w:rsidR="00F86750">
        <w:t xml:space="preserve"> </w:t>
      </w:r>
      <w:r w:rsidRPr="00F67EDE">
        <w:t>технических</w:t>
      </w:r>
      <w:r w:rsidR="00F86750">
        <w:t xml:space="preserve"> </w:t>
      </w:r>
      <w:r w:rsidRPr="00F67EDE">
        <w:t>регламентов.</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в</w:t>
      </w:r>
      <w:r w:rsidR="00F86750">
        <w:t xml:space="preserve"> </w:t>
      </w:r>
      <w:r w:rsidRPr="00F67EDE">
        <w:t>части</w:t>
      </w:r>
      <w:r w:rsidR="00F86750">
        <w:t xml:space="preserve"> </w:t>
      </w:r>
      <w:r w:rsidRPr="00F67EDE">
        <w:t>предельного</w:t>
      </w:r>
      <w:r w:rsidR="00F86750">
        <w:t xml:space="preserve"> </w:t>
      </w:r>
      <w:r w:rsidRPr="00F67EDE">
        <w:t>количества</w:t>
      </w:r>
      <w:r w:rsidR="00F86750">
        <w:t xml:space="preserve"> </w:t>
      </w:r>
      <w:r w:rsidRPr="00F67EDE">
        <w:t>этажей,</w:t>
      </w:r>
      <w:r w:rsidR="00F86750">
        <w:t xml:space="preserve"> </w:t>
      </w:r>
      <w:r w:rsidRPr="00F67EDE">
        <w:t>предельной</w:t>
      </w:r>
      <w:r w:rsidR="00F86750">
        <w:t xml:space="preserve"> </w:t>
      </w:r>
      <w:r w:rsidRPr="00F67EDE">
        <w:t>высоты</w:t>
      </w:r>
      <w:r w:rsidR="00F86750">
        <w:t xml:space="preserve"> </w:t>
      </w:r>
      <w:r w:rsidRPr="00F67EDE">
        <w:t>зданий,</w:t>
      </w:r>
      <w:r w:rsidR="00F86750">
        <w:t xml:space="preserve"> </w:t>
      </w:r>
      <w:r w:rsidRPr="00F67EDE">
        <w:t>строений,</w:t>
      </w:r>
      <w:r w:rsidR="00F86750">
        <w:t xml:space="preserve"> </w:t>
      </w:r>
      <w:r w:rsidRPr="00F67EDE">
        <w:t>сооружений</w:t>
      </w:r>
      <w:r w:rsidR="00F86750">
        <w:t xml:space="preserve"> </w:t>
      </w:r>
      <w:r w:rsidRPr="00F67EDE">
        <w:t>и</w:t>
      </w:r>
      <w:r w:rsidR="00F86750">
        <w:t xml:space="preserve"> </w:t>
      </w:r>
      <w:r w:rsidRPr="00F67EDE">
        <w:t>требований</w:t>
      </w:r>
      <w:r w:rsidR="00F86750">
        <w:t xml:space="preserve"> </w:t>
      </w:r>
      <w:r w:rsidRPr="00F67EDE">
        <w:t>к</w:t>
      </w:r>
      <w:r w:rsidR="00F86750">
        <w:t xml:space="preserve"> </w:t>
      </w:r>
      <w:r w:rsidRPr="00F67EDE">
        <w:t>архитектурным</w:t>
      </w:r>
      <w:r w:rsidR="00F86750">
        <w:t xml:space="preserve"> </w:t>
      </w:r>
      <w:r w:rsidRPr="00F67EDE">
        <w:t>решениям</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в</w:t>
      </w:r>
      <w:r w:rsidR="00F86750">
        <w:t xml:space="preserve"> </w:t>
      </w:r>
      <w:r w:rsidRPr="00F67EDE">
        <w:t>границах</w:t>
      </w:r>
      <w:r w:rsidR="00F86750">
        <w:t xml:space="preserve"> </w:t>
      </w:r>
      <w:r w:rsidRPr="00F67EDE">
        <w:t>территорий</w:t>
      </w:r>
      <w:r w:rsidR="00F86750">
        <w:t xml:space="preserve"> </w:t>
      </w:r>
      <w:r w:rsidRPr="00F67EDE">
        <w:t>исторических</w:t>
      </w:r>
      <w:r w:rsidR="00F86750">
        <w:t xml:space="preserve"> </w:t>
      </w:r>
      <w:r w:rsidRPr="00F67EDE">
        <w:t>поселений</w:t>
      </w:r>
      <w:r w:rsidR="00F86750">
        <w:t xml:space="preserve"> </w:t>
      </w:r>
      <w:r w:rsidRPr="00F67EDE">
        <w:t>федерального</w:t>
      </w:r>
      <w:r w:rsidR="00F86750">
        <w:t xml:space="preserve"> </w:t>
      </w:r>
      <w:r w:rsidRPr="00F67EDE">
        <w:t>или</w:t>
      </w:r>
      <w:r w:rsidR="00F86750">
        <w:t xml:space="preserve"> </w:t>
      </w:r>
      <w:r w:rsidRPr="00F67EDE">
        <w:t>регионального</w:t>
      </w:r>
      <w:r w:rsidR="00F86750">
        <w:t xml:space="preserve"> </w:t>
      </w:r>
      <w:r w:rsidRPr="00F67EDE">
        <w:t>значения</w:t>
      </w:r>
      <w:r w:rsidR="00F86750">
        <w:t xml:space="preserve"> </w:t>
      </w:r>
      <w:r w:rsidRPr="00F67EDE">
        <w:t>не</w:t>
      </w:r>
      <w:r w:rsidR="00F86750">
        <w:t xml:space="preserve"> </w:t>
      </w:r>
      <w:r w:rsidRPr="00F67EDE">
        <w:t>допускается.</w:t>
      </w:r>
    </w:p>
    <w:p w:rsidR="005E10E5" w:rsidRPr="00F67EDE" w:rsidRDefault="005E10E5" w:rsidP="0028053E">
      <w:pPr>
        <w:pStyle w:val="s1"/>
        <w:shd w:val="clear" w:color="auto" w:fill="FFFFFF"/>
        <w:spacing w:before="0" w:beforeAutospacing="0" w:after="0" w:afterAutospacing="0"/>
        <w:ind w:firstLine="709"/>
        <w:jc w:val="both"/>
      </w:pPr>
      <w:r w:rsidRPr="00F67EDE">
        <w:t>3.</w:t>
      </w:r>
      <w:r w:rsidR="00F86750">
        <w:t xml:space="preserve"> </w:t>
      </w:r>
      <w:r w:rsidRPr="00F67EDE">
        <w:t>Заинтересованное</w:t>
      </w:r>
      <w:r w:rsidR="00F86750">
        <w:t xml:space="preserve"> </w:t>
      </w:r>
      <w:r w:rsidRPr="00F67EDE">
        <w:t>в</w:t>
      </w:r>
      <w:r w:rsidR="00F86750">
        <w:t xml:space="preserve"> </w:t>
      </w:r>
      <w:r w:rsidRPr="00F67EDE">
        <w:t>получении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лицо</w:t>
      </w:r>
      <w:r w:rsidR="00F86750">
        <w:t xml:space="preserve"> </w:t>
      </w:r>
      <w:r w:rsidRPr="00F67EDE">
        <w:t>направляет</w:t>
      </w:r>
      <w:r w:rsidR="00F86750">
        <w:t xml:space="preserve"> </w:t>
      </w:r>
      <w:r w:rsidRPr="00F67EDE">
        <w:t>в</w:t>
      </w:r>
      <w:r w:rsidR="00F86750">
        <w:t xml:space="preserve"> </w:t>
      </w:r>
      <w:r w:rsidRPr="00F67EDE">
        <w:t>комиссию</w:t>
      </w:r>
      <w:r w:rsidR="00F86750">
        <w:t xml:space="preserve"> </w:t>
      </w:r>
      <w:r w:rsidRPr="00F67EDE">
        <w:t>заявление</w:t>
      </w:r>
      <w:r w:rsidR="00F86750">
        <w:t xml:space="preserve"> </w:t>
      </w:r>
      <w:r w:rsidRPr="00F67EDE">
        <w:t>о</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p>
    <w:p w:rsidR="005E10E5" w:rsidRPr="00F67EDE" w:rsidRDefault="005E10E5" w:rsidP="0028053E">
      <w:pPr>
        <w:pStyle w:val="s1"/>
        <w:shd w:val="clear" w:color="auto" w:fill="FFFFFF"/>
        <w:spacing w:before="0" w:beforeAutospacing="0" w:after="0" w:afterAutospacing="0"/>
        <w:ind w:firstLine="709"/>
        <w:jc w:val="both"/>
      </w:pPr>
      <w:r w:rsidRPr="00F67EDE">
        <w:t>4.</w:t>
      </w:r>
      <w:r w:rsidR="00F86750">
        <w:t xml:space="preserve"> </w:t>
      </w:r>
      <w:r w:rsidRPr="00F67EDE">
        <w:t>Вопрос</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подлежит</w:t>
      </w:r>
      <w:r w:rsidR="00F86750">
        <w:t xml:space="preserve"> </w:t>
      </w:r>
      <w:r w:rsidRPr="00F67EDE">
        <w:t>обсуждению</w:t>
      </w:r>
      <w:r w:rsidR="00F86750">
        <w:t xml:space="preserve"> </w:t>
      </w:r>
      <w:r w:rsidRPr="00F67EDE">
        <w:t>на</w:t>
      </w:r>
      <w:r w:rsidR="00F86750">
        <w:t xml:space="preserve"> </w:t>
      </w:r>
      <w:r w:rsidR="00CD6156">
        <w:t xml:space="preserve">общественных обсуждениях или </w:t>
      </w:r>
      <w:r w:rsidRPr="00F67EDE">
        <w:t>публичных</w:t>
      </w:r>
      <w:r w:rsidR="00F86750">
        <w:t xml:space="preserve"> </w:t>
      </w:r>
      <w:r w:rsidRPr="00F67EDE">
        <w:t>слушаниях,</w:t>
      </w:r>
      <w:r w:rsidR="00F86750">
        <w:t xml:space="preserve"> </w:t>
      </w:r>
      <w:r w:rsidRPr="00F67EDE">
        <w:t>проводимых</w:t>
      </w:r>
      <w:r w:rsidR="00F86750">
        <w:t xml:space="preserve"> </w:t>
      </w:r>
      <w:r w:rsidRPr="00F67EDE">
        <w:t>в</w:t>
      </w:r>
      <w:r w:rsidR="00F86750">
        <w:t xml:space="preserve"> </w:t>
      </w:r>
      <w:r w:rsidRPr="00F67EDE">
        <w:t>порядке,</w:t>
      </w:r>
      <w:r w:rsidR="00F86750">
        <w:t xml:space="preserve"> </w:t>
      </w:r>
      <w:r w:rsidRPr="00F67EDE">
        <w:t>определенном</w:t>
      </w:r>
      <w:r w:rsidR="00F86750">
        <w:t xml:space="preserve"> </w:t>
      </w:r>
      <w:r w:rsidRPr="00F67EDE">
        <w:t>уставом</w:t>
      </w:r>
      <w:r w:rsidR="00F86750">
        <w:t xml:space="preserve"> </w:t>
      </w:r>
      <w:r w:rsidRPr="00F67EDE">
        <w:t>муниципального</w:t>
      </w:r>
      <w:r w:rsidR="00F86750">
        <w:t xml:space="preserve"> </w:t>
      </w:r>
      <w:r w:rsidRPr="00F67EDE">
        <w:t>образования</w:t>
      </w:r>
      <w:r w:rsidR="00F86750">
        <w:t xml:space="preserve"> </w:t>
      </w:r>
      <w:r w:rsidRPr="00F67EDE">
        <w:t>и</w:t>
      </w:r>
      <w:r w:rsidR="00F86750">
        <w:t xml:space="preserve"> </w:t>
      </w:r>
      <w:r w:rsidRPr="00F67EDE">
        <w:t>(или)</w:t>
      </w:r>
      <w:r w:rsidR="00F86750">
        <w:t xml:space="preserve"> </w:t>
      </w:r>
      <w:r w:rsidRPr="00F67EDE">
        <w:t>нормативными</w:t>
      </w:r>
      <w:r w:rsidR="00F86750">
        <w:t xml:space="preserve"> </w:t>
      </w:r>
      <w:r w:rsidRPr="00F67EDE">
        <w:t>правовыми</w:t>
      </w:r>
      <w:r w:rsidR="00F86750">
        <w:t xml:space="preserve"> </w:t>
      </w:r>
      <w:r w:rsidRPr="00F67EDE">
        <w:t>актами</w:t>
      </w:r>
      <w:r w:rsidR="00F86750">
        <w:t xml:space="preserve"> </w:t>
      </w:r>
      <w:r w:rsidRPr="00F67EDE">
        <w:t>представительного</w:t>
      </w:r>
      <w:r w:rsidR="00F86750">
        <w:t xml:space="preserve"> </w:t>
      </w:r>
      <w:r w:rsidRPr="00F67EDE">
        <w:t>органа</w:t>
      </w:r>
      <w:r w:rsidR="00F86750">
        <w:t xml:space="preserve"> </w:t>
      </w:r>
      <w:r w:rsidRPr="00F67EDE">
        <w:t>муниципального</w:t>
      </w:r>
      <w:r w:rsidR="00F86750">
        <w:t xml:space="preserve"> </w:t>
      </w:r>
      <w:r w:rsidRPr="00F67EDE">
        <w:t>образования</w:t>
      </w:r>
      <w:r w:rsidR="00F86750">
        <w:t xml:space="preserve"> </w:t>
      </w:r>
      <w:r w:rsidRPr="00F67EDE">
        <w:t>с</w:t>
      </w:r>
      <w:r w:rsidR="00F86750">
        <w:t xml:space="preserve"> </w:t>
      </w:r>
      <w:r w:rsidRPr="00F67EDE">
        <w:t>учетом</w:t>
      </w:r>
      <w:r w:rsidR="00F86750">
        <w:t xml:space="preserve"> </w:t>
      </w:r>
      <w:r w:rsidRPr="00F67EDE">
        <w:t>положений,</w:t>
      </w:r>
      <w:r w:rsidR="00F86750">
        <w:t xml:space="preserve"> </w:t>
      </w:r>
      <w:r w:rsidRPr="00F67EDE">
        <w:t>предусмотренных</w:t>
      </w:r>
      <w:r w:rsidR="00F86750">
        <w:t xml:space="preserve"> </w:t>
      </w:r>
      <w:hyperlink r:id="rId65" w:anchor="/document/12138258/entry/39" w:history="1">
        <w:r w:rsidRPr="00F67EDE">
          <w:rPr>
            <w:rStyle w:val="af"/>
            <w:color w:val="auto"/>
            <w:u w:val="none"/>
          </w:rPr>
          <w:t>статьей</w:t>
        </w:r>
        <w:r w:rsidR="00F86750">
          <w:rPr>
            <w:rStyle w:val="af"/>
            <w:color w:val="auto"/>
            <w:u w:val="none"/>
          </w:rPr>
          <w:t xml:space="preserve"> </w:t>
        </w:r>
        <w:r w:rsidRPr="00F67EDE">
          <w:rPr>
            <w:rStyle w:val="af"/>
            <w:color w:val="auto"/>
            <w:u w:val="none"/>
          </w:rPr>
          <w:t>39</w:t>
        </w:r>
      </w:hyperlink>
      <w:r w:rsidR="00F86750">
        <w:t xml:space="preserve"> </w:t>
      </w:r>
      <w:r w:rsidRPr="00F67EDE">
        <w:t>Градостроительного</w:t>
      </w:r>
      <w:r w:rsidR="00F86750">
        <w:t xml:space="preserve"> </w:t>
      </w:r>
      <w:r w:rsidRPr="00F67EDE">
        <w:t>Кодекса.</w:t>
      </w:r>
      <w:r w:rsidR="00F86750">
        <w:t xml:space="preserve"> </w:t>
      </w:r>
      <w:r w:rsidRPr="00F67EDE">
        <w:t>Расходы,</w:t>
      </w:r>
      <w:r w:rsidR="00F86750">
        <w:t xml:space="preserve"> </w:t>
      </w:r>
      <w:r w:rsidRPr="00F67EDE">
        <w:t>связанные</w:t>
      </w:r>
      <w:r w:rsidR="00F86750">
        <w:t xml:space="preserve"> </w:t>
      </w:r>
      <w:r w:rsidRPr="00F67EDE">
        <w:t>с</w:t>
      </w:r>
      <w:r w:rsidR="00F86750">
        <w:t xml:space="preserve"> </w:t>
      </w:r>
      <w:r w:rsidRPr="00F67EDE">
        <w:t>организацией</w:t>
      </w:r>
      <w:r w:rsidR="00F86750">
        <w:t xml:space="preserve"> </w:t>
      </w:r>
      <w:r w:rsidRPr="00F67EDE">
        <w:t>и</w:t>
      </w:r>
      <w:r w:rsidR="00F86750">
        <w:t xml:space="preserve"> </w:t>
      </w:r>
      <w:r w:rsidRPr="00F67EDE">
        <w:t>проведением</w:t>
      </w:r>
      <w:r w:rsidR="00F86750">
        <w:t xml:space="preserve"> </w:t>
      </w:r>
      <w:r w:rsidRPr="00F67EDE">
        <w:t>публичных</w:t>
      </w:r>
      <w:r w:rsidR="00F86750">
        <w:t xml:space="preserve"> </w:t>
      </w:r>
      <w:r w:rsidRPr="00F67EDE">
        <w:t>слушаний</w:t>
      </w:r>
      <w:r w:rsidR="00F86750">
        <w:t xml:space="preserve"> </w:t>
      </w:r>
      <w:r w:rsidRPr="00F67EDE">
        <w:t>по</w:t>
      </w:r>
      <w:r w:rsidR="00F86750">
        <w:t xml:space="preserve"> </w:t>
      </w:r>
      <w:r w:rsidRPr="00F67EDE">
        <w:t>вопросу</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несет</w:t>
      </w:r>
      <w:r w:rsidR="00F86750">
        <w:t xml:space="preserve"> </w:t>
      </w:r>
      <w:r w:rsidRPr="00F67EDE">
        <w:t>физическое</w:t>
      </w:r>
      <w:r w:rsidR="00F86750">
        <w:t xml:space="preserve"> </w:t>
      </w:r>
      <w:r w:rsidRPr="00F67EDE">
        <w:t>или</w:t>
      </w:r>
      <w:r w:rsidR="00F86750">
        <w:t xml:space="preserve"> </w:t>
      </w:r>
      <w:r w:rsidRPr="00F67EDE">
        <w:t>юридическое</w:t>
      </w:r>
      <w:r w:rsidR="00F86750">
        <w:t xml:space="preserve"> </w:t>
      </w:r>
      <w:r w:rsidRPr="00F67EDE">
        <w:t>лицо,</w:t>
      </w:r>
      <w:r w:rsidR="00F86750">
        <w:t xml:space="preserve"> </w:t>
      </w:r>
      <w:r w:rsidRPr="00F67EDE">
        <w:t>заинтересованное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p>
    <w:p w:rsidR="005E10E5" w:rsidRPr="00F67EDE" w:rsidRDefault="005E10E5" w:rsidP="0028053E">
      <w:pPr>
        <w:pStyle w:val="s1"/>
        <w:shd w:val="clear" w:color="auto" w:fill="FFFFFF"/>
        <w:spacing w:before="0" w:beforeAutospacing="0" w:after="0" w:afterAutospacing="0"/>
        <w:ind w:firstLine="709"/>
        <w:jc w:val="both"/>
      </w:pPr>
      <w:r w:rsidRPr="00F67EDE">
        <w:t>5.</w:t>
      </w:r>
      <w:r w:rsidR="00F86750">
        <w:t xml:space="preserve"> </w:t>
      </w:r>
      <w:r w:rsidRPr="00F67EDE">
        <w:t>На</w:t>
      </w:r>
      <w:r w:rsidR="00F86750">
        <w:t xml:space="preserve"> </w:t>
      </w:r>
      <w:r w:rsidRPr="00F67EDE">
        <w:t>основании</w:t>
      </w:r>
      <w:r w:rsidR="00F86750">
        <w:t xml:space="preserve"> </w:t>
      </w:r>
      <w:r w:rsidRPr="00F67EDE">
        <w:t>заключения</w:t>
      </w:r>
      <w:r w:rsidR="00F86750">
        <w:t xml:space="preserve"> </w:t>
      </w:r>
      <w:r w:rsidRPr="00F67EDE">
        <w:t>о</w:t>
      </w:r>
      <w:r w:rsidR="00F86750">
        <w:t xml:space="preserve"> </w:t>
      </w:r>
      <w:r w:rsidRPr="00F67EDE">
        <w:t>результатах</w:t>
      </w:r>
      <w:r w:rsidR="00F86750">
        <w:t xml:space="preserve"> </w:t>
      </w:r>
      <w:r w:rsidR="00CD6156" w:rsidRPr="00C54616">
        <w:rPr>
          <w:shd w:val="clear" w:color="auto" w:fill="FFFFFF"/>
        </w:rPr>
        <w:t xml:space="preserve">общественных обсуждений или </w:t>
      </w:r>
      <w:r w:rsidRPr="00F67EDE">
        <w:t>публичных</w:t>
      </w:r>
      <w:r w:rsidR="00F86750">
        <w:t xml:space="preserve"> </w:t>
      </w:r>
      <w:r w:rsidRPr="00F67EDE">
        <w:t>слушаний</w:t>
      </w:r>
      <w:r w:rsidR="00F86750">
        <w:t xml:space="preserve"> </w:t>
      </w:r>
      <w:r w:rsidRPr="00F67EDE">
        <w:t>по</w:t>
      </w:r>
      <w:r w:rsidR="00F86750">
        <w:t xml:space="preserve"> </w:t>
      </w:r>
      <w:r w:rsidRPr="00F67EDE">
        <w:t>вопросу</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комиссия</w:t>
      </w:r>
      <w:r w:rsidR="00F86750">
        <w:t xml:space="preserve"> </w:t>
      </w:r>
      <w:r w:rsidRPr="00F67EDE">
        <w:t>осуществляет</w:t>
      </w:r>
      <w:r w:rsidR="00F86750">
        <w:t xml:space="preserve"> </w:t>
      </w:r>
      <w:r w:rsidRPr="00F67EDE">
        <w:t>подготовку</w:t>
      </w:r>
      <w:r w:rsidR="00F86750">
        <w:t xml:space="preserve"> </w:t>
      </w:r>
      <w:r w:rsidRPr="00F67EDE">
        <w:t>рекомендаций</w:t>
      </w:r>
      <w:r w:rsidR="00F86750">
        <w:t xml:space="preserve"> </w:t>
      </w:r>
      <w:r w:rsidRPr="00F67EDE">
        <w:t>о</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r w:rsidR="00F86750">
        <w:t xml:space="preserve"> </w:t>
      </w:r>
      <w:r w:rsidRPr="00F67EDE">
        <w:t>или</w:t>
      </w:r>
      <w:r w:rsidR="00F86750">
        <w:t xml:space="preserve"> </w:t>
      </w:r>
      <w:r w:rsidRPr="00F67EDE">
        <w:t>об</w:t>
      </w:r>
      <w:r w:rsidR="00F86750">
        <w:t xml:space="preserve"> </w:t>
      </w:r>
      <w:r w:rsidRPr="00F67EDE">
        <w:t>отказе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r w:rsidR="00F86750">
        <w:t xml:space="preserve"> </w:t>
      </w:r>
      <w:r w:rsidRPr="00F67EDE">
        <w:t>с</w:t>
      </w:r>
      <w:r w:rsidR="00F86750">
        <w:t xml:space="preserve"> </w:t>
      </w:r>
      <w:r w:rsidRPr="00F67EDE">
        <w:t>указанием</w:t>
      </w:r>
      <w:r w:rsidR="00F86750">
        <w:t xml:space="preserve"> </w:t>
      </w:r>
      <w:r w:rsidRPr="00F67EDE">
        <w:t>причин</w:t>
      </w:r>
      <w:r w:rsidR="00F86750">
        <w:t xml:space="preserve"> </w:t>
      </w:r>
      <w:r w:rsidRPr="00F67EDE">
        <w:t>принятого</w:t>
      </w:r>
      <w:r w:rsidR="00F86750">
        <w:t xml:space="preserve"> </w:t>
      </w:r>
      <w:r w:rsidRPr="00F67EDE">
        <w:t>решения</w:t>
      </w:r>
      <w:r w:rsidR="00F86750">
        <w:t xml:space="preserve"> </w:t>
      </w:r>
      <w:r w:rsidRPr="00F67EDE">
        <w:t>и</w:t>
      </w:r>
      <w:r w:rsidR="00F86750">
        <w:t xml:space="preserve"> </w:t>
      </w:r>
      <w:r w:rsidRPr="00F67EDE">
        <w:t>направляет</w:t>
      </w:r>
      <w:r w:rsidR="00F86750">
        <w:t xml:space="preserve"> </w:t>
      </w:r>
      <w:r w:rsidRPr="00F67EDE">
        <w:t>указанные</w:t>
      </w:r>
      <w:r w:rsidR="00F86750">
        <w:t xml:space="preserve"> </w:t>
      </w:r>
      <w:r w:rsidRPr="00F67EDE">
        <w:t>рекомендации</w:t>
      </w:r>
      <w:r w:rsidR="00F86750">
        <w:t xml:space="preserve"> </w:t>
      </w:r>
      <w:r w:rsidRPr="00F67EDE">
        <w:t>главе</w:t>
      </w:r>
      <w:r w:rsidR="00F86750">
        <w:t xml:space="preserve"> </w:t>
      </w:r>
      <w:r w:rsidRPr="00F67EDE">
        <w:t>местной</w:t>
      </w:r>
      <w:r w:rsidR="00F86750">
        <w:t xml:space="preserve"> </w:t>
      </w:r>
      <w:r w:rsidRPr="00F67EDE">
        <w:t>администрации.</w:t>
      </w:r>
    </w:p>
    <w:p w:rsidR="005E10E5" w:rsidRPr="00F67EDE" w:rsidRDefault="005E10E5" w:rsidP="0028053E">
      <w:pPr>
        <w:pStyle w:val="s1"/>
        <w:shd w:val="clear" w:color="auto" w:fill="FFFFFF"/>
        <w:spacing w:before="0" w:beforeAutospacing="0" w:after="0" w:afterAutospacing="0"/>
        <w:ind w:firstLine="709"/>
        <w:jc w:val="both"/>
      </w:pPr>
      <w:r w:rsidRPr="00F67EDE">
        <w:t>6.</w:t>
      </w:r>
      <w:r w:rsidR="00F86750">
        <w:t xml:space="preserve"> </w:t>
      </w:r>
      <w:r w:rsidRPr="00F67EDE">
        <w:t>Глава</w:t>
      </w:r>
      <w:r w:rsidR="00F86750">
        <w:t xml:space="preserve"> </w:t>
      </w:r>
      <w:r w:rsidRPr="00F67EDE">
        <w:t>администрации</w:t>
      </w:r>
      <w:r w:rsidR="00F86750">
        <w:t xml:space="preserve"> </w:t>
      </w:r>
      <w:r w:rsidRPr="00F67EDE">
        <w:t>в</w:t>
      </w:r>
      <w:r w:rsidR="00F86750">
        <w:t xml:space="preserve"> </w:t>
      </w:r>
      <w:r w:rsidRPr="00F67EDE">
        <w:t>течение</w:t>
      </w:r>
      <w:r w:rsidR="00F86750">
        <w:t xml:space="preserve"> </w:t>
      </w:r>
      <w:r w:rsidRPr="00F67EDE">
        <w:t>семи</w:t>
      </w:r>
      <w:r w:rsidR="00F86750">
        <w:t xml:space="preserve"> </w:t>
      </w:r>
      <w:r w:rsidRPr="00F67EDE">
        <w:t>дней</w:t>
      </w:r>
      <w:r w:rsidR="00F86750">
        <w:t xml:space="preserve"> </w:t>
      </w:r>
      <w:r w:rsidRPr="00F67EDE">
        <w:t>со</w:t>
      </w:r>
      <w:r w:rsidR="00F86750">
        <w:t xml:space="preserve"> </w:t>
      </w:r>
      <w:r w:rsidRPr="00F67EDE">
        <w:t>дня</w:t>
      </w:r>
      <w:r w:rsidR="00F86750">
        <w:t xml:space="preserve"> </w:t>
      </w:r>
      <w:r w:rsidRPr="00F67EDE">
        <w:t>поступления</w:t>
      </w:r>
      <w:r w:rsidR="00F86750">
        <w:t xml:space="preserve"> </w:t>
      </w:r>
      <w:r w:rsidRPr="00F67EDE">
        <w:t>указанных</w:t>
      </w:r>
      <w:r w:rsidR="00F86750">
        <w:t xml:space="preserve"> </w:t>
      </w:r>
      <w:r w:rsidRPr="00F67EDE">
        <w:t>в</w:t>
      </w:r>
      <w:r w:rsidR="00F86750">
        <w:t xml:space="preserve"> </w:t>
      </w:r>
      <w:hyperlink r:id="rId66" w:anchor="/document/12138258/entry/4005" w:history="1">
        <w:r w:rsidRPr="00F67EDE">
          <w:rPr>
            <w:rStyle w:val="af"/>
            <w:color w:val="auto"/>
            <w:u w:val="none"/>
          </w:rPr>
          <w:t>части</w:t>
        </w:r>
        <w:r w:rsidR="00F86750">
          <w:rPr>
            <w:rStyle w:val="af"/>
            <w:color w:val="auto"/>
            <w:u w:val="none"/>
          </w:rPr>
          <w:t xml:space="preserve"> </w:t>
        </w:r>
        <w:r w:rsidRPr="00F67EDE">
          <w:rPr>
            <w:rStyle w:val="af"/>
            <w:color w:val="auto"/>
            <w:u w:val="none"/>
          </w:rPr>
          <w:t>5</w:t>
        </w:r>
      </w:hyperlink>
      <w:r w:rsidR="00F86750">
        <w:t xml:space="preserve"> </w:t>
      </w:r>
      <w:r w:rsidRPr="00F67EDE">
        <w:t>настоящей</w:t>
      </w:r>
      <w:r w:rsidR="00F86750">
        <w:t xml:space="preserve"> </w:t>
      </w:r>
      <w:r w:rsidRPr="00F67EDE">
        <w:t>статьи</w:t>
      </w:r>
      <w:r w:rsidR="00F86750">
        <w:t xml:space="preserve"> </w:t>
      </w:r>
      <w:r w:rsidRPr="00F67EDE">
        <w:t>рекомендаций</w:t>
      </w:r>
      <w:r w:rsidR="00F86750">
        <w:t xml:space="preserve"> </w:t>
      </w:r>
      <w:r w:rsidRPr="00F67EDE">
        <w:t>принимает</w:t>
      </w:r>
      <w:r w:rsidR="00F86750">
        <w:t xml:space="preserve"> </w:t>
      </w:r>
      <w:r w:rsidRPr="00F67EDE">
        <w:t>решение</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или</w:t>
      </w:r>
      <w:r w:rsidR="00F86750">
        <w:t xml:space="preserve"> </w:t>
      </w:r>
      <w:r w:rsidRPr="00F67EDE">
        <w:t>об</w:t>
      </w:r>
      <w:r w:rsidR="00F86750">
        <w:t xml:space="preserve"> </w:t>
      </w:r>
      <w:r w:rsidRPr="00F67EDE">
        <w:t>отказе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r w:rsidR="00F86750">
        <w:t xml:space="preserve"> </w:t>
      </w:r>
      <w:r w:rsidRPr="00F67EDE">
        <w:t>с</w:t>
      </w:r>
      <w:r w:rsidR="00F86750">
        <w:t xml:space="preserve"> </w:t>
      </w:r>
      <w:r w:rsidRPr="00F67EDE">
        <w:t>указанием</w:t>
      </w:r>
      <w:r w:rsidR="00F86750">
        <w:t xml:space="preserve"> </w:t>
      </w:r>
      <w:r w:rsidRPr="00F67EDE">
        <w:t>причин</w:t>
      </w:r>
      <w:r w:rsidR="00F86750">
        <w:t xml:space="preserve"> </w:t>
      </w:r>
      <w:r w:rsidRPr="00F67EDE">
        <w:t>принятого</w:t>
      </w:r>
      <w:r w:rsidR="00F86750">
        <w:t xml:space="preserve"> </w:t>
      </w:r>
      <w:r w:rsidRPr="00F67EDE">
        <w:t>решения.</w:t>
      </w:r>
    </w:p>
    <w:p w:rsidR="00CD6156" w:rsidRPr="00C54616" w:rsidRDefault="00CD6156" w:rsidP="00CD6156">
      <w:pPr>
        <w:pStyle w:val="s1"/>
        <w:widowControl w:val="0"/>
        <w:shd w:val="clear" w:color="auto" w:fill="FFFFFF"/>
        <w:spacing w:before="0" w:beforeAutospacing="0" w:after="0" w:afterAutospacing="0"/>
        <w:ind w:firstLine="709"/>
        <w:jc w:val="both"/>
      </w:pPr>
      <w:r w:rsidRPr="00C54616">
        <w:rPr>
          <w:shd w:val="clear" w:color="auto" w:fill="FFFFFF"/>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7" w:anchor="/document/12138258/entry/55322" w:history="1">
        <w:r w:rsidRPr="00C54616">
          <w:rPr>
            <w:rStyle w:val="af"/>
            <w:color w:val="auto"/>
            <w:u w:val="none"/>
            <w:shd w:val="clear" w:color="auto" w:fill="FFFFFF"/>
          </w:rPr>
          <w:t>части 2 статьи 55.32</w:t>
        </w:r>
      </w:hyperlink>
      <w:r w:rsidRPr="00C54616">
        <w:rPr>
          <w:rStyle w:val="af"/>
          <w:color w:val="auto"/>
          <w:u w:val="none"/>
          <w:shd w:val="clear" w:color="auto" w:fill="FFFFFF"/>
        </w:rPr>
        <w:t xml:space="preserve"> </w:t>
      </w:r>
      <w:r w:rsidRPr="00C54616">
        <w:rPr>
          <w:shd w:val="clear" w:color="auto" w:fill="FFFFFF"/>
        </w:rPr>
        <w:t>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E10E5" w:rsidRPr="00F67EDE" w:rsidRDefault="005E10E5" w:rsidP="0028053E">
      <w:pPr>
        <w:pStyle w:val="s1"/>
        <w:shd w:val="clear" w:color="auto" w:fill="FFFFFF"/>
        <w:spacing w:before="0" w:beforeAutospacing="0" w:after="0" w:afterAutospacing="0"/>
        <w:ind w:firstLine="709"/>
        <w:jc w:val="both"/>
      </w:pPr>
      <w:r w:rsidRPr="00F67EDE">
        <w:t>7.</w:t>
      </w:r>
      <w:r w:rsidR="00F86750">
        <w:t xml:space="preserve"> </w:t>
      </w:r>
      <w:r w:rsidRPr="00F67EDE">
        <w:t>Физическое</w:t>
      </w:r>
      <w:r w:rsidR="00F86750">
        <w:t xml:space="preserve"> </w:t>
      </w:r>
      <w:r w:rsidRPr="00F67EDE">
        <w:t>или</w:t>
      </w:r>
      <w:r w:rsidR="00F86750">
        <w:t xml:space="preserve"> </w:t>
      </w:r>
      <w:r w:rsidRPr="00F67EDE">
        <w:t>юридическое</w:t>
      </w:r>
      <w:r w:rsidR="00F86750">
        <w:t xml:space="preserve"> </w:t>
      </w:r>
      <w:r w:rsidRPr="00F67EDE">
        <w:t>лицо</w:t>
      </w:r>
      <w:r w:rsidR="00F86750">
        <w:t xml:space="preserve"> </w:t>
      </w:r>
      <w:r w:rsidRPr="00F67EDE">
        <w:t>вправе</w:t>
      </w:r>
      <w:r w:rsidR="00F86750">
        <w:t xml:space="preserve"> </w:t>
      </w:r>
      <w:r w:rsidRPr="00F67EDE">
        <w:t>оспорить</w:t>
      </w:r>
      <w:r w:rsidR="00F86750">
        <w:t xml:space="preserve"> </w:t>
      </w:r>
      <w:r w:rsidRPr="00F67EDE">
        <w:t>в</w:t>
      </w:r>
      <w:r w:rsidR="00F86750">
        <w:t xml:space="preserve"> </w:t>
      </w:r>
      <w:r w:rsidRPr="00F67EDE">
        <w:t>судебном</w:t>
      </w:r>
      <w:r w:rsidR="00F86750">
        <w:t xml:space="preserve"> </w:t>
      </w:r>
      <w:r w:rsidRPr="00F67EDE">
        <w:t>порядке</w:t>
      </w:r>
      <w:r w:rsidR="00F86750">
        <w:t xml:space="preserve"> </w:t>
      </w:r>
      <w:r w:rsidRPr="00F67EDE">
        <w:t>решение</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или</w:t>
      </w:r>
      <w:r w:rsidR="00F86750">
        <w:t xml:space="preserve"> </w:t>
      </w:r>
      <w:r w:rsidRPr="00F67EDE">
        <w:t>об</w:t>
      </w:r>
      <w:r w:rsidR="00F86750">
        <w:t xml:space="preserve"> </w:t>
      </w:r>
      <w:r w:rsidRPr="00F67EDE">
        <w:t>отказе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p>
    <w:p w:rsidR="005E10E5" w:rsidRDefault="005E10E5" w:rsidP="0028053E">
      <w:pPr>
        <w:pStyle w:val="s1"/>
        <w:shd w:val="clear" w:color="auto" w:fill="FFFFFF"/>
        <w:spacing w:before="0" w:beforeAutospacing="0" w:after="0" w:afterAutospacing="0"/>
        <w:ind w:firstLine="709"/>
        <w:jc w:val="both"/>
      </w:pPr>
      <w:r w:rsidRPr="00F67EDE">
        <w:t>8.</w:t>
      </w:r>
      <w:r w:rsidR="00F86750">
        <w:t xml:space="preserve"> </w:t>
      </w:r>
      <w:r w:rsidRPr="00F67EDE">
        <w:t>Предоставление</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не</w:t>
      </w:r>
      <w:r w:rsidR="00F86750">
        <w:t xml:space="preserve"> </w:t>
      </w:r>
      <w:r w:rsidRPr="00F67EDE">
        <w:t>допускается,</w:t>
      </w:r>
      <w:r w:rsidR="00F86750">
        <w:t xml:space="preserve"> </w:t>
      </w:r>
      <w:r w:rsidRPr="00F67EDE">
        <w:t>если</w:t>
      </w:r>
      <w:r w:rsidR="00F86750">
        <w:t xml:space="preserve"> </w:t>
      </w:r>
      <w:r w:rsidRPr="00F67EDE">
        <w:t>такое</w:t>
      </w:r>
      <w:r w:rsidR="00F86750">
        <w:t xml:space="preserve"> </w:t>
      </w:r>
      <w:r w:rsidRPr="00F67EDE">
        <w:t>отклонение</w:t>
      </w:r>
      <w:r w:rsidR="00F86750">
        <w:t xml:space="preserve"> </w:t>
      </w:r>
      <w:r w:rsidRPr="00F67EDE">
        <w:t>не</w:t>
      </w:r>
      <w:r w:rsidR="00F86750">
        <w:t xml:space="preserve"> </w:t>
      </w:r>
      <w:r w:rsidRPr="00F67EDE">
        <w:t>соответствует</w:t>
      </w:r>
      <w:r w:rsidR="00F86750">
        <w:t xml:space="preserve"> </w:t>
      </w:r>
      <w:r w:rsidRPr="00F67EDE">
        <w:t>ограничениям</w:t>
      </w:r>
      <w:r w:rsidR="00F86750">
        <w:t xml:space="preserve"> </w:t>
      </w:r>
      <w:r w:rsidRPr="00F67EDE">
        <w:t>использования</w:t>
      </w:r>
      <w:r w:rsidR="00F86750">
        <w:t xml:space="preserve"> </w:t>
      </w:r>
      <w:r w:rsidRPr="00F67EDE">
        <w:t>объектов</w:t>
      </w:r>
      <w:r w:rsidR="00F86750">
        <w:t xml:space="preserve"> </w:t>
      </w:r>
      <w:r w:rsidRPr="00F67EDE">
        <w:t>недвижимости,</w:t>
      </w:r>
      <w:r w:rsidR="00F86750">
        <w:t xml:space="preserve"> </w:t>
      </w:r>
      <w:r w:rsidRPr="00F67EDE">
        <w:t>установленным</w:t>
      </w:r>
      <w:r w:rsidR="00F86750">
        <w:t xml:space="preserve"> </w:t>
      </w:r>
      <w:r w:rsidRPr="00F67EDE">
        <w:t>на</w:t>
      </w:r>
      <w:r w:rsidR="00F86750">
        <w:t xml:space="preserve"> </w:t>
      </w:r>
      <w:r w:rsidRPr="00F67EDE">
        <w:t>приаэродромной</w:t>
      </w:r>
      <w:r w:rsidR="00F86750">
        <w:t xml:space="preserve"> </w:t>
      </w:r>
      <w:r w:rsidRPr="00F67EDE">
        <w:t>территории.</w:t>
      </w:r>
    </w:p>
    <w:p w:rsidR="004E5343" w:rsidRDefault="004E5343" w:rsidP="004E5343">
      <w:pPr>
        <w:pStyle w:val="s1"/>
        <w:shd w:val="clear" w:color="auto" w:fill="FFFFFF"/>
        <w:spacing w:before="0" w:beforeAutospacing="0" w:after="0" w:afterAutospacing="0"/>
        <w:jc w:val="both"/>
      </w:pPr>
    </w:p>
    <w:p w:rsidR="004E5343" w:rsidRPr="00F67EDE" w:rsidRDefault="004E5343" w:rsidP="004E5343">
      <w:pPr>
        <w:pStyle w:val="s1"/>
        <w:shd w:val="clear" w:color="auto" w:fill="FFFFFF"/>
        <w:spacing w:before="0" w:beforeAutospacing="0" w:after="0" w:afterAutospacing="0"/>
        <w:jc w:val="both"/>
      </w:pPr>
    </w:p>
    <w:p w:rsidR="002021B7" w:rsidRPr="00F67EDE" w:rsidRDefault="002021B7" w:rsidP="004E5343">
      <w:pPr>
        <w:widowControl w:val="0"/>
        <w:autoSpaceDE w:val="0"/>
        <w:autoSpaceDN w:val="0"/>
        <w:adjustRightInd w:val="0"/>
        <w:jc w:val="center"/>
        <w:rPr>
          <w:sz w:val="24"/>
          <w:szCs w:val="24"/>
        </w:rPr>
      </w:pPr>
      <w:bookmarkStart w:id="120" w:name="_Toc433729379"/>
      <w:bookmarkStart w:id="121" w:name="_Toc412129415"/>
      <w:bookmarkStart w:id="122" w:name="_Toc344077826"/>
      <w:bookmarkStart w:id="123" w:name="_Toc353548177"/>
      <w:bookmarkStart w:id="124" w:name="_Toc357004060"/>
      <w:bookmarkStart w:id="125" w:name="_Toc412129406"/>
      <w:bookmarkEnd w:id="119"/>
      <w:r w:rsidRPr="00F67EDE">
        <w:rPr>
          <w:b/>
          <w:bCs/>
          <w:sz w:val="24"/>
          <w:szCs w:val="24"/>
        </w:rPr>
        <w:t>Глава</w:t>
      </w:r>
      <w:r w:rsidR="00F86750">
        <w:rPr>
          <w:b/>
          <w:bCs/>
          <w:sz w:val="24"/>
          <w:szCs w:val="24"/>
        </w:rPr>
        <w:t xml:space="preserve"> </w:t>
      </w:r>
      <w:r w:rsidRPr="00F67EDE">
        <w:rPr>
          <w:b/>
          <w:bCs/>
          <w:sz w:val="24"/>
          <w:szCs w:val="24"/>
        </w:rPr>
        <w:t>6.</w:t>
      </w:r>
      <w:r w:rsidR="00F86750">
        <w:rPr>
          <w:b/>
          <w:bCs/>
          <w:sz w:val="24"/>
          <w:szCs w:val="24"/>
        </w:rPr>
        <w:t xml:space="preserve"> </w:t>
      </w:r>
      <w:r w:rsidRPr="00F67EDE">
        <w:rPr>
          <w:b/>
          <w:bCs/>
          <w:sz w:val="24"/>
          <w:szCs w:val="24"/>
        </w:rPr>
        <w:t>ПОЛОЖЕНИЕ</w:t>
      </w:r>
      <w:r w:rsidR="00F86750">
        <w:rPr>
          <w:b/>
          <w:bCs/>
          <w:sz w:val="24"/>
          <w:szCs w:val="24"/>
        </w:rPr>
        <w:t xml:space="preserve"> </w:t>
      </w:r>
      <w:r w:rsidRPr="00F67EDE">
        <w:rPr>
          <w:b/>
          <w:bCs/>
          <w:sz w:val="24"/>
          <w:szCs w:val="24"/>
        </w:rPr>
        <w:t>О</w:t>
      </w:r>
      <w:r w:rsidR="00F86750">
        <w:rPr>
          <w:b/>
          <w:bCs/>
          <w:sz w:val="24"/>
          <w:szCs w:val="24"/>
        </w:rPr>
        <w:t xml:space="preserve"> </w:t>
      </w:r>
      <w:r w:rsidRPr="00F67EDE">
        <w:rPr>
          <w:b/>
          <w:bCs/>
          <w:sz w:val="24"/>
          <w:szCs w:val="24"/>
        </w:rPr>
        <w:t>ВНЕСЕНИИ</w:t>
      </w:r>
      <w:r w:rsidR="00F86750">
        <w:rPr>
          <w:b/>
          <w:bCs/>
          <w:sz w:val="24"/>
          <w:szCs w:val="24"/>
        </w:rPr>
        <w:t xml:space="preserve"> </w:t>
      </w:r>
      <w:r w:rsidRPr="00F67EDE">
        <w:rPr>
          <w:b/>
          <w:bCs/>
          <w:sz w:val="24"/>
          <w:szCs w:val="24"/>
        </w:rPr>
        <w:t>ИЗМЕНЕНИЙ</w:t>
      </w:r>
      <w:r w:rsidR="004E5343">
        <w:rPr>
          <w:b/>
          <w:bCs/>
          <w:sz w:val="24"/>
          <w:szCs w:val="24"/>
        </w:rPr>
        <w:br/>
      </w:r>
      <w:r w:rsidRPr="00F67EDE">
        <w:rPr>
          <w:b/>
          <w:bCs/>
          <w:sz w:val="24"/>
          <w:szCs w:val="24"/>
        </w:rPr>
        <w:t>В</w:t>
      </w:r>
      <w:r w:rsidR="00F86750">
        <w:rPr>
          <w:b/>
          <w:bCs/>
          <w:sz w:val="24"/>
          <w:szCs w:val="24"/>
        </w:rPr>
        <w:t xml:space="preserve"> </w:t>
      </w:r>
      <w:r w:rsidRPr="00F67EDE">
        <w:rPr>
          <w:b/>
          <w:bCs/>
          <w:sz w:val="24"/>
          <w:szCs w:val="24"/>
        </w:rPr>
        <w:t>ПРАВИЛА</w:t>
      </w:r>
      <w:r w:rsidR="00F86750">
        <w:rPr>
          <w:b/>
          <w:bCs/>
          <w:sz w:val="24"/>
          <w:szCs w:val="24"/>
        </w:rPr>
        <w:t xml:space="preserve"> </w:t>
      </w:r>
      <w:r w:rsidRPr="00F67EDE">
        <w:rPr>
          <w:b/>
          <w:bCs/>
          <w:sz w:val="24"/>
          <w:szCs w:val="24"/>
        </w:rPr>
        <w:t>ЗЕМЛЕПОЛЬЗОВАНИЯ</w:t>
      </w:r>
      <w:r w:rsidR="00F86750">
        <w:rPr>
          <w:b/>
          <w:bCs/>
          <w:sz w:val="24"/>
          <w:szCs w:val="24"/>
        </w:rPr>
        <w:t xml:space="preserve"> </w:t>
      </w:r>
      <w:r w:rsidRPr="00F67EDE">
        <w:rPr>
          <w:b/>
          <w:bCs/>
          <w:sz w:val="24"/>
          <w:szCs w:val="24"/>
        </w:rPr>
        <w:t>И</w:t>
      </w:r>
      <w:r w:rsidR="00F86750">
        <w:rPr>
          <w:b/>
          <w:bCs/>
          <w:sz w:val="24"/>
          <w:szCs w:val="24"/>
        </w:rPr>
        <w:t xml:space="preserve"> </w:t>
      </w:r>
      <w:r w:rsidRPr="00F67EDE">
        <w:rPr>
          <w:b/>
          <w:bCs/>
          <w:sz w:val="24"/>
          <w:szCs w:val="24"/>
        </w:rPr>
        <w:t>ЗАСТРОЙКИ</w:t>
      </w:r>
      <w:bookmarkStart w:id="126" w:name="_Toc412129416"/>
      <w:bookmarkStart w:id="127" w:name="_Toc433729380"/>
      <w:bookmarkEnd w:id="120"/>
      <w:bookmarkEnd w:id="121"/>
    </w:p>
    <w:p w:rsidR="00E42175" w:rsidRPr="00F67EDE" w:rsidRDefault="00E42175" w:rsidP="0028053E">
      <w:pPr>
        <w:widowControl w:val="0"/>
        <w:autoSpaceDE w:val="0"/>
        <w:autoSpaceDN w:val="0"/>
        <w:adjustRightInd w:val="0"/>
        <w:jc w:val="both"/>
        <w:rPr>
          <w:sz w:val="24"/>
          <w:szCs w:val="24"/>
        </w:rPr>
      </w:pPr>
    </w:p>
    <w:p w:rsidR="002021B7" w:rsidRPr="00F67EDE" w:rsidRDefault="002021B7" w:rsidP="0028053E">
      <w:pPr>
        <w:widowControl w:val="0"/>
        <w:autoSpaceDE w:val="0"/>
        <w:autoSpaceDN w:val="0"/>
        <w:adjustRightInd w:val="0"/>
        <w:ind w:firstLine="709"/>
        <w:jc w:val="both"/>
        <w:rPr>
          <w:b/>
          <w:sz w:val="24"/>
          <w:szCs w:val="24"/>
        </w:rPr>
      </w:pPr>
      <w:r w:rsidRPr="00F67EDE">
        <w:rPr>
          <w:b/>
          <w:sz w:val="24"/>
          <w:szCs w:val="24"/>
        </w:rPr>
        <w:t>Статья</w:t>
      </w:r>
      <w:r w:rsidR="00F86750">
        <w:rPr>
          <w:b/>
          <w:sz w:val="24"/>
          <w:szCs w:val="24"/>
        </w:rPr>
        <w:t xml:space="preserve"> </w:t>
      </w:r>
      <w:r w:rsidRPr="00F67EDE">
        <w:rPr>
          <w:b/>
          <w:sz w:val="24"/>
          <w:szCs w:val="24"/>
        </w:rPr>
        <w:t>2</w:t>
      </w:r>
      <w:r w:rsidR="0093714D" w:rsidRPr="00F67EDE">
        <w:rPr>
          <w:b/>
          <w:sz w:val="24"/>
          <w:szCs w:val="24"/>
        </w:rPr>
        <w:t>2</w:t>
      </w:r>
      <w:r w:rsidRPr="00F67EDE">
        <w:rPr>
          <w:b/>
          <w:sz w:val="24"/>
          <w:szCs w:val="24"/>
        </w:rPr>
        <w:t>.</w:t>
      </w:r>
      <w:r w:rsidR="00F86750">
        <w:rPr>
          <w:b/>
          <w:sz w:val="24"/>
          <w:szCs w:val="24"/>
        </w:rPr>
        <w:t xml:space="preserve"> </w:t>
      </w:r>
      <w:r w:rsidRPr="00F67EDE">
        <w:rPr>
          <w:b/>
          <w:sz w:val="24"/>
          <w:szCs w:val="24"/>
        </w:rPr>
        <w:t>Основание</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право</w:t>
      </w:r>
      <w:r w:rsidR="00F86750">
        <w:rPr>
          <w:b/>
          <w:sz w:val="24"/>
          <w:szCs w:val="24"/>
        </w:rPr>
        <w:t xml:space="preserve"> </w:t>
      </w:r>
      <w:r w:rsidRPr="00F67EDE">
        <w:rPr>
          <w:b/>
          <w:sz w:val="24"/>
          <w:szCs w:val="24"/>
        </w:rPr>
        <w:t>инициативы</w:t>
      </w:r>
      <w:r w:rsidR="00F86750">
        <w:rPr>
          <w:b/>
          <w:sz w:val="24"/>
          <w:szCs w:val="24"/>
        </w:rPr>
        <w:t xml:space="preserve"> </w:t>
      </w:r>
      <w:r w:rsidRPr="00F67EDE">
        <w:rPr>
          <w:b/>
          <w:sz w:val="24"/>
          <w:szCs w:val="24"/>
        </w:rPr>
        <w:t>внесения</w:t>
      </w:r>
      <w:r w:rsidR="00F86750">
        <w:rPr>
          <w:b/>
          <w:sz w:val="24"/>
          <w:szCs w:val="24"/>
        </w:rPr>
        <w:t xml:space="preserve"> </w:t>
      </w:r>
      <w:r w:rsidRPr="00F67EDE">
        <w:rPr>
          <w:b/>
          <w:sz w:val="24"/>
          <w:szCs w:val="24"/>
        </w:rPr>
        <w:t>изменений</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правила</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126"/>
      <w:bookmarkEnd w:id="127"/>
    </w:p>
    <w:p w:rsidR="002021B7" w:rsidRPr="00F67EDE" w:rsidRDefault="002021B7" w:rsidP="0028053E">
      <w:pPr>
        <w:ind w:firstLine="709"/>
        <w:jc w:val="both"/>
        <w:rPr>
          <w:sz w:val="24"/>
          <w:szCs w:val="24"/>
        </w:rPr>
      </w:pPr>
      <w:r w:rsidRPr="00F67EDE">
        <w:rPr>
          <w:sz w:val="24"/>
          <w:szCs w:val="24"/>
        </w:rPr>
        <w:t>Основаниями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рассмотрения</w:t>
      </w:r>
      <w:r w:rsidR="00F86750">
        <w:rPr>
          <w:sz w:val="24"/>
          <w:szCs w:val="24"/>
        </w:rPr>
        <w:t xml:space="preserve"> </w:t>
      </w:r>
      <w:r w:rsidRPr="00F67EDE">
        <w:rPr>
          <w:sz w:val="24"/>
          <w:szCs w:val="24"/>
        </w:rPr>
        <w:t>главой</w:t>
      </w:r>
      <w:r w:rsidR="00F86750">
        <w:rPr>
          <w:sz w:val="24"/>
          <w:szCs w:val="24"/>
        </w:rPr>
        <w:t xml:space="preserve"> </w:t>
      </w:r>
      <w:r w:rsidRPr="00F67EDE">
        <w:rPr>
          <w:sz w:val="24"/>
          <w:szCs w:val="24"/>
        </w:rPr>
        <w:t>местной</w:t>
      </w:r>
      <w:r w:rsidR="00F86750">
        <w:rPr>
          <w:sz w:val="24"/>
          <w:szCs w:val="24"/>
        </w:rPr>
        <w:t xml:space="preserve"> </w:t>
      </w:r>
      <w:r w:rsidRPr="00F67EDE">
        <w:rPr>
          <w:sz w:val="24"/>
          <w:szCs w:val="24"/>
        </w:rPr>
        <w:t>администрации</w:t>
      </w:r>
      <w:r w:rsidR="00F86750">
        <w:rPr>
          <w:sz w:val="24"/>
          <w:szCs w:val="24"/>
        </w:rPr>
        <w:t xml:space="preserve"> </w:t>
      </w:r>
      <w:r w:rsidRPr="00F67EDE">
        <w:rPr>
          <w:sz w:val="24"/>
          <w:szCs w:val="24"/>
        </w:rPr>
        <w:t>вопроса</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являются: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несоответствие</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генеральному</w:t>
      </w:r>
      <w:r w:rsidR="00F86750">
        <w:rPr>
          <w:sz w:val="24"/>
          <w:szCs w:val="24"/>
        </w:rPr>
        <w:t xml:space="preserve"> </w:t>
      </w:r>
      <w:r w:rsidRPr="00F67EDE">
        <w:rPr>
          <w:sz w:val="24"/>
          <w:szCs w:val="24"/>
        </w:rPr>
        <w:t>плану</w:t>
      </w:r>
      <w:r w:rsidR="00F86750">
        <w:rPr>
          <w:sz w:val="24"/>
          <w:szCs w:val="24"/>
        </w:rPr>
        <w:t xml:space="preserve"> </w:t>
      </w:r>
      <w:r w:rsidRPr="00F67EDE">
        <w:rPr>
          <w:sz w:val="24"/>
          <w:szCs w:val="24"/>
        </w:rPr>
        <w:t>поселения,</w:t>
      </w:r>
      <w:r w:rsidR="00F86750">
        <w:rPr>
          <w:sz w:val="24"/>
          <w:szCs w:val="24"/>
        </w:rPr>
        <w:t xml:space="preserve"> </w:t>
      </w:r>
      <w:r w:rsidRPr="00F67EDE">
        <w:rPr>
          <w:sz w:val="24"/>
          <w:szCs w:val="24"/>
        </w:rPr>
        <w:t>схеме</w:t>
      </w:r>
      <w:r w:rsidR="00F86750">
        <w:rPr>
          <w:sz w:val="24"/>
          <w:szCs w:val="24"/>
        </w:rPr>
        <w:t xml:space="preserve"> </w:t>
      </w:r>
      <w:r w:rsidRPr="00F67EDE">
        <w:rPr>
          <w:sz w:val="24"/>
          <w:szCs w:val="24"/>
        </w:rPr>
        <w:t>территориального</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района,</w:t>
      </w:r>
      <w:r w:rsidR="00F86750">
        <w:rPr>
          <w:sz w:val="24"/>
          <w:szCs w:val="24"/>
        </w:rPr>
        <w:t xml:space="preserve"> </w:t>
      </w:r>
      <w:r w:rsidRPr="00F67EDE">
        <w:rPr>
          <w:sz w:val="24"/>
          <w:szCs w:val="24"/>
        </w:rPr>
        <w:t>возникшее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результате</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такие</w:t>
      </w:r>
      <w:r w:rsidR="00F86750">
        <w:rPr>
          <w:sz w:val="24"/>
          <w:szCs w:val="24"/>
        </w:rPr>
        <w:t xml:space="preserve"> </w:t>
      </w:r>
      <w:r w:rsidRPr="00F67EDE">
        <w:rPr>
          <w:sz w:val="24"/>
          <w:szCs w:val="24"/>
        </w:rPr>
        <w:t>генеральные</w:t>
      </w:r>
      <w:r w:rsidR="00F86750">
        <w:rPr>
          <w:sz w:val="24"/>
          <w:szCs w:val="24"/>
        </w:rPr>
        <w:t xml:space="preserve"> </w:t>
      </w:r>
      <w:r w:rsidRPr="00F67EDE">
        <w:rPr>
          <w:sz w:val="24"/>
          <w:szCs w:val="24"/>
        </w:rPr>
        <w:t>планы</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схему</w:t>
      </w:r>
      <w:r w:rsidR="00F86750">
        <w:rPr>
          <w:sz w:val="24"/>
          <w:szCs w:val="24"/>
        </w:rPr>
        <w:t xml:space="preserve"> </w:t>
      </w:r>
      <w:r w:rsidRPr="00F67EDE">
        <w:rPr>
          <w:sz w:val="24"/>
          <w:szCs w:val="24"/>
        </w:rPr>
        <w:t>территориального</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района</w:t>
      </w:r>
      <w:r w:rsidR="00F86750">
        <w:rPr>
          <w:sz w:val="24"/>
          <w:szCs w:val="24"/>
        </w:rPr>
        <w:t xml:space="preserve"> </w:t>
      </w:r>
      <w:r w:rsidRPr="00F67EDE">
        <w:rPr>
          <w:sz w:val="24"/>
          <w:szCs w:val="24"/>
        </w:rPr>
        <w:t>изменений;</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поступление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изменении</w:t>
      </w:r>
      <w:r w:rsidR="00F86750">
        <w:rPr>
          <w:sz w:val="24"/>
          <w:szCs w:val="24"/>
        </w:rPr>
        <w:t xml:space="preserve"> </w:t>
      </w:r>
      <w:r w:rsidRPr="00F67EDE">
        <w:rPr>
          <w:sz w:val="24"/>
          <w:szCs w:val="24"/>
        </w:rPr>
        <w:t>границ</w:t>
      </w:r>
      <w:r w:rsidR="00F86750">
        <w:rPr>
          <w:sz w:val="24"/>
          <w:szCs w:val="24"/>
        </w:rPr>
        <w:t xml:space="preserve"> </w:t>
      </w:r>
      <w:hyperlink w:anchor="sub_107" w:history="1">
        <w:r w:rsidRPr="00F67EDE">
          <w:rPr>
            <w:sz w:val="24"/>
            <w:szCs w:val="24"/>
          </w:rPr>
          <w:t>территориальных</w:t>
        </w:r>
        <w:r w:rsidR="00F86750">
          <w:rPr>
            <w:sz w:val="24"/>
            <w:szCs w:val="24"/>
          </w:rPr>
          <w:t xml:space="preserve"> </w:t>
        </w:r>
        <w:r w:rsidRPr="00F67EDE">
          <w:rPr>
            <w:sz w:val="24"/>
            <w:szCs w:val="24"/>
          </w:rPr>
          <w:t>зон</w:t>
        </w:r>
      </w:hyperlink>
      <w:r w:rsidRPr="00F67EDE">
        <w:rPr>
          <w:sz w:val="24"/>
          <w:szCs w:val="24"/>
        </w:rPr>
        <w:t>,</w:t>
      </w:r>
      <w:r w:rsidR="00F86750">
        <w:rPr>
          <w:sz w:val="24"/>
          <w:szCs w:val="24"/>
        </w:rPr>
        <w:t xml:space="preserve"> </w:t>
      </w:r>
      <w:r w:rsidRPr="00F67EDE">
        <w:rPr>
          <w:sz w:val="24"/>
          <w:szCs w:val="24"/>
        </w:rPr>
        <w:t>изменении</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регламентов.</w:t>
      </w:r>
    </w:p>
    <w:p w:rsidR="002021B7" w:rsidRPr="00F67EDE" w:rsidRDefault="002021B7" w:rsidP="0028053E">
      <w:pPr>
        <w:ind w:firstLine="709"/>
        <w:jc w:val="both"/>
        <w:rPr>
          <w:sz w:val="24"/>
          <w:szCs w:val="24"/>
        </w:rPr>
      </w:pPr>
      <w:r w:rsidRPr="00F67EDE">
        <w:rPr>
          <w:sz w:val="24"/>
          <w:szCs w:val="24"/>
        </w:rPr>
        <w:t>Предложения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комиссию</w:t>
      </w:r>
      <w:r w:rsidR="00F86750">
        <w:rPr>
          <w:sz w:val="24"/>
          <w:szCs w:val="24"/>
        </w:rPr>
        <w:t xml:space="preserve"> </w:t>
      </w:r>
      <w:r w:rsidRPr="00F67EDE">
        <w:rPr>
          <w:sz w:val="24"/>
          <w:szCs w:val="24"/>
        </w:rPr>
        <w:t>направляются: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федеральными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исполнительной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воспрепятствовать</w:t>
      </w:r>
      <w:r w:rsidR="00F86750">
        <w:rPr>
          <w:sz w:val="24"/>
          <w:szCs w:val="24"/>
        </w:rPr>
        <w:t xml:space="preserve"> </w:t>
      </w:r>
      <w:r w:rsidRPr="00F67EDE">
        <w:rPr>
          <w:sz w:val="24"/>
          <w:szCs w:val="24"/>
        </w:rPr>
        <w:t>функционированию,</w:t>
      </w:r>
      <w:r w:rsidR="00F86750">
        <w:rPr>
          <w:sz w:val="24"/>
          <w:szCs w:val="24"/>
        </w:rPr>
        <w:t xml:space="preserve"> </w:t>
      </w:r>
      <w:r w:rsidRPr="00F67EDE">
        <w:rPr>
          <w:sz w:val="24"/>
          <w:szCs w:val="24"/>
        </w:rPr>
        <w:t>размещению</w:t>
      </w:r>
      <w:r w:rsidR="00F86750">
        <w:rPr>
          <w:sz w:val="24"/>
          <w:szCs w:val="24"/>
        </w:rPr>
        <w:t xml:space="preserve"> </w:t>
      </w:r>
      <w:hyperlink w:anchor="sub_1010" w:history="1">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hyperlink>
      <w:r w:rsidR="00F86750">
        <w:rPr>
          <w:sz w:val="24"/>
          <w:szCs w:val="24"/>
        </w:rPr>
        <w:t xml:space="preserve"> </w:t>
      </w:r>
      <w:r w:rsidRPr="00F67EDE">
        <w:rPr>
          <w:sz w:val="24"/>
          <w:szCs w:val="24"/>
        </w:rPr>
        <w:t>федерального</w:t>
      </w:r>
      <w:r w:rsidR="00F86750">
        <w:rPr>
          <w:sz w:val="24"/>
          <w:szCs w:val="24"/>
        </w:rPr>
        <w:t xml:space="preserve"> </w:t>
      </w:r>
      <w:r w:rsidRPr="00F67EDE">
        <w:rPr>
          <w:sz w:val="24"/>
          <w:szCs w:val="24"/>
        </w:rPr>
        <w:t>значения;</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исполнительной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воспрепятствовать</w:t>
      </w:r>
      <w:r w:rsidR="00F86750">
        <w:rPr>
          <w:sz w:val="24"/>
          <w:szCs w:val="24"/>
        </w:rPr>
        <w:t xml:space="preserve"> </w:t>
      </w:r>
      <w:r w:rsidRPr="00F67EDE">
        <w:rPr>
          <w:sz w:val="24"/>
          <w:szCs w:val="24"/>
        </w:rPr>
        <w:t>функционированию,</w:t>
      </w:r>
      <w:r w:rsidR="00F86750">
        <w:rPr>
          <w:sz w:val="24"/>
          <w:szCs w:val="24"/>
        </w:rPr>
        <w:t xml:space="preserve"> </w:t>
      </w:r>
      <w:r w:rsidRPr="00F67EDE">
        <w:rPr>
          <w:sz w:val="24"/>
          <w:szCs w:val="24"/>
        </w:rPr>
        <w:t>размещению</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hyperlink w:anchor="sub_1013" w:history="1">
        <w:r w:rsidRPr="00F67EDE">
          <w:rPr>
            <w:sz w:val="24"/>
            <w:szCs w:val="24"/>
          </w:rPr>
          <w:t>строительства</w:t>
        </w:r>
      </w:hyperlink>
      <w:r w:rsidR="00F86750">
        <w:rPr>
          <w:sz w:val="24"/>
          <w:szCs w:val="24"/>
        </w:rPr>
        <w:t xml:space="preserve"> </w:t>
      </w:r>
      <w:r w:rsidRPr="00F67EDE">
        <w:rPr>
          <w:sz w:val="24"/>
          <w:szCs w:val="24"/>
        </w:rPr>
        <w:t>регионального</w:t>
      </w:r>
      <w:r w:rsidR="00F86750">
        <w:rPr>
          <w:sz w:val="24"/>
          <w:szCs w:val="24"/>
        </w:rPr>
        <w:t xml:space="preserve"> </w:t>
      </w:r>
      <w:r w:rsidRPr="00F67EDE">
        <w:rPr>
          <w:sz w:val="24"/>
          <w:szCs w:val="24"/>
        </w:rPr>
        <w:t>значения;</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района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воспрепятствовать</w:t>
      </w:r>
      <w:r w:rsidR="00F86750">
        <w:rPr>
          <w:sz w:val="24"/>
          <w:szCs w:val="24"/>
        </w:rPr>
        <w:t xml:space="preserve"> </w:t>
      </w:r>
      <w:r w:rsidRPr="00F67EDE">
        <w:rPr>
          <w:sz w:val="24"/>
          <w:szCs w:val="24"/>
        </w:rPr>
        <w:t>функционированию,</w:t>
      </w:r>
      <w:r w:rsidR="00F86750">
        <w:rPr>
          <w:sz w:val="24"/>
          <w:szCs w:val="24"/>
        </w:rPr>
        <w:t xml:space="preserve"> </w:t>
      </w:r>
      <w:r w:rsidRPr="00F67EDE">
        <w:rPr>
          <w:sz w:val="24"/>
          <w:szCs w:val="24"/>
        </w:rPr>
        <w:t>размещению</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значения;</w:t>
      </w:r>
    </w:p>
    <w:p w:rsidR="008879E4"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совершенствовать</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соответствующих</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поселения,</w:t>
      </w:r>
      <w:r w:rsidR="00F86750">
        <w:rPr>
          <w:sz w:val="24"/>
          <w:szCs w:val="24"/>
        </w:rPr>
        <w:t xml:space="preserve"> </w:t>
      </w:r>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физическими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юридическими</w:t>
      </w:r>
      <w:r w:rsidR="00F86750">
        <w:rPr>
          <w:sz w:val="24"/>
          <w:szCs w:val="24"/>
        </w:rPr>
        <w:t xml:space="preserve"> </w:t>
      </w:r>
      <w:r w:rsidRPr="00F67EDE">
        <w:rPr>
          <w:sz w:val="24"/>
          <w:szCs w:val="24"/>
        </w:rPr>
        <w:t>лицами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инициативном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результате</w:t>
      </w:r>
      <w:r w:rsidR="00F86750">
        <w:rPr>
          <w:sz w:val="24"/>
          <w:szCs w:val="24"/>
        </w:rPr>
        <w:t xml:space="preserve"> </w:t>
      </w:r>
      <w:r w:rsidRPr="00F67EDE">
        <w:rPr>
          <w:sz w:val="24"/>
          <w:szCs w:val="24"/>
        </w:rPr>
        <w:t>применения</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земельные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используются</w:t>
      </w:r>
      <w:r w:rsidR="00F86750">
        <w:rPr>
          <w:sz w:val="24"/>
          <w:szCs w:val="24"/>
        </w:rPr>
        <w:t xml:space="preserve"> </w:t>
      </w:r>
      <w:r w:rsidRPr="00F67EDE">
        <w:rPr>
          <w:sz w:val="24"/>
          <w:szCs w:val="24"/>
        </w:rPr>
        <w:t>эффективно,</w:t>
      </w:r>
      <w:r w:rsidR="00F86750">
        <w:rPr>
          <w:sz w:val="24"/>
          <w:szCs w:val="24"/>
        </w:rPr>
        <w:t xml:space="preserve"> </w:t>
      </w:r>
      <w:r w:rsidRPr="00F67EDE">
        <w:rPr>
          <w:sz w:val="24"/>
          <w:szCs w:val="24"/>
        </w:rPr>
        <w:t>причиняется</w:t>
      </w:r>
      <w:r w:rsidR="00F86750">
        <w:rPr>
          <w:sz w:val="24"/>
          <w:szCs w:val="24"/>
        </w:rPr>
        <w:t xml:space="preserve"> </w:t>
      </w:r>
      <w:r w:rsidRPr="00F67EDE">
        <w:rPr>
          <w:sz w:val="24"/>
          <w:szCs w:val="24"/>
        </w:rPr>
        <w:t>вред</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правообладателям,</w:t>
      </w:r>
      <w:r w:rsidR="00F86750">
        <w:rPr>
          <w:sz w:val="24"/>
          <w:szCs w:val="24"/>
        </w:rPr>
        <w:t xml:space="preserve"> </w:t>
      </w:r>
      <w:r w:rsidRPr="00F67EDE">
        <w:rPr>
          <w:sz w:val="24"/>
          <w:szCs w:val="24"/>
        </w:rPr>
        <w:t>снижается</w:t>
      </w:r>
      <w:r w:rsidR="00F86750">
        <w:rPr>
          <w:sz w:val="24"/>
          <w:szCs w:val="24"/>
        </w:rPr>
        <w:t xml:space="preserve"> </w:t>
      </w:r>
      <w:r w:rsidRPr="00F67EDE">
        <w:rPr>
          <w:sz w:val="24"/>
          <w:szCs w:val="24"/>
        </w:rPr>
        <w:t>стоимость</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реализуются</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законные</w:t>
      </w:r>
      <w:r w:rsidR="00F86750">
        <w:rPr>
          <w:sz w:val="24"/>
          <w:szCs w:val="24"/>
        </w:rPr>
        <w:t xml:space="preserve"> </w:t>
      </w:r>
      <w:r w:rsidRPr="00F67EDE">
        <w:rPr>
          <w:sz w:val="24"/>
          <w:szCs w:val="24"/>
        </w:rPr>
        <w:t>интересы</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объединений.</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128" w:name="_Toc412129417"/>
      <w:bookmarkStart w:id="129" w:name="_Toc433729381"/>
      <w:r w:rsidRPr="00F67EDE">
        <w:rPr>
          <w:b/>
          <w:sz w:val="24"/>
          <w:szCs w:val="24"/>
        </w:rPr>
        <w:t>Статья</w:t>
      </w:r>
      <w:r w:rsidR="00F86750">
        <w:rPr>
          <w:b/>
          <w:sz w:val="24"/>
          <w:szCs w:val="24"/>
        </w:rPr>
        <w:t xml:space="preserve"> </w:t>
      </w:r>
      <w:r w:rsidRPr="00F67EDE">
        <w:rPr>
          <w:b/>
          <w:sz w:val="24"/>
          <w:szCs w:val="24"/>
        </w:rPr>
        <w:t>2</w:t>
      </w:r>
      <w:r w:rsidR="0093714D" w:rsidRPr="00F67EDE">
        <w:rPr>
          <w:b/>
          <w:sz w:val="24"/>
          <w:szCs w:val="24"/>
        </w:rPr>
        <w:t>3</w:t>
      </w:r>
      <w:r w:rsidRPr="00F67EDE">
        <w:rPr>
          <w:b/>
          <w:sz w:val="24"/>
          <w:szCs w:val="24"/>
        </w:rPr>
        <w:t>.</w:t>
      </w:r>
      <w:r w:rsidR="00F86750">
        <w:rPr>
          <w:b/>
          <w:sz w:val="24"/>
          <w:szCs w:val="24"/>
        </w:rPr>
        <w:t xml:space="preserve"> </w:t>
      </w:r>
      <w:r w:rsidRPr="00F67EDE">
        <w:rPr>
          <w:b/>
          <w:sz w:val="24"/>
          <w:szCs w:val="24"/>
        </w:rPr>
        <w:t>Внесение</w:t>
      </w:r>
      <w:r w:rsidR="00F86750">
        <w:rPr>
          <w:b/>
          <w:sz w:val="24"/>
          <w:szCs w:val="24"/>
        </w:rPr>
        <w:t xml:space="preserve"> </w:t>
      </w:r>
      <w:r w:rsidRPr="00F67EDE">
        <w:rPr>
          <w:b/>
          <w:sz w:val="24"/>
          <w:szCs w:val="24"/>
        </w:rPr>
        <w:t>изменений</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правила</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128"/>
      <w:bookmarkEnd w:id="129"/>
    </w:p>
    <w:p w:rsidR="00CD6156" w:rsidRPr="00C54616" w:rsidRDefault="00CD6156" w:rsidP="00CD6156">
      <w:pPr>
        <w:widowControl w:val="0"/>
        <w:ind w:firstLine="709"/>
        <w:jc w:val="both"/>
        <w:rPr>
          <w:sz w:val="24"/>
          <w:szCs w:val="24"/>
        </w:rPr>
      </w:pPr>
      <w:bookmarkStart w:id="130" w:name="sub_3301"/>
      <w:r w:rsidRPr="00C54616">
        <w:rPr>
          <w:sz w:val="24"/>
          <w:szCs w:val="24"/>
        </w:rPr>
        <w:t xml:space="preserve">Внесение изменений в правила землепользования и застройки осуществляется в порядке, предусмотренном </w:t>
      </w:r>
      <w:hyperlink w:anchor="sub_31" w:history="1">
        <w:r w:rsidRPr="00C54616">
          <w:rPr>
            <w:sz w:val="24"/>
            <w:szCs w:val="24"/>
          </w:rPr>
          <w:t>статьями 31</w:t>
        </w:r>
      </w:hyperlink>
      <w:r w:rsidRPr="00C54616">
        <w:rPr>
          <w:sz w:val="24"/>
          <w:szCs w:val="24"/>
        </w:rPr>
        <w:t xml:space="preserve"> и </w:t>
      </w:r>
      <w:hyperlink w:anchor="sub_32" w:history="1">
        <w:r w:rsidRPr="00C54616">
          <w:rPr>
            <w:sz w:val="24"/>
            <w:szCs w:val="24"/>
          </w:rPr>
          <w:t>32</w:t>
        </w:r>
      </w:hyperlink>
      <w:r w:rsidRPr="00C54616">
        <w:rPr>
          <w:sz w:val="24"/>
          <w:szCs w:val="24"/>
        </w:rPr>
        <w:t xml:space="preserve"> Градостроительного Кодекса.</w:t>
      </w:r>
    </w:p>
    <w:p w:rsidR="00CD6156" w:rsidRPr="00C54616" w:rsidRDefault="00CD6156" w:rsidP="00CD6156">
      <w:pPr>
        <w:widowControl w:val="0"/>
        <w:shd w:val="clear" w:color="auto" w:fill="FFFFFF"/>
        <w:jc w:val="both"/>
        <w:rPr>
          <w:sz w:val="24"/>
          <w:szCs w:val="24"/>
        </w:rPr>
      </w:pPr>
      <w:r w:rsidRPr="00C54616">
        <w:rPr>
          <w:sz w:val="24"/>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CD6156" w:rsidRPr="00C54616" w:rsidRDefault="00CD6156" w:rsidP="00CD6156">
      <w:pPr>
        <w:widowControl w:val="0"/>
        <w:shd w:val="clear" w:color="auto" w:fill="FFFFFF"/>
        <w:jc w:val="both"/>
        <w:rPr>
          <w:sz w:val="24"/>
          <w:szCs w:val="24"/>
        </w:rPr>
      </w:pPr>
      <w:r w:rsidRPr="00C54616">
        <w:rPr>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CD6156" w:rsidRPr="00C54616" w:rsidRDefault="00CD6156" w:rsidP="00CD6156">
      <w:pPr>
        <w:pStyle w:val="s1"/>
        <w:widowControl w:val="0"/>
        <w:shd w:val="clear" w:color="auto" w:fill="FFFFFF"/>
        <w:spacing w:before="0" w:beforeAutospacing="0" w:after="0" w:afterAutospacing="0"/>
        <w:jc w:val="both"/>
      </w:pPr>
      <w:r w:rsidRPr="00C54616">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CD6156" w:rsidRPr="00C54616" w:rsidRDefault="00CD6156" w:rsidP="00CD6156">
      <w:pPr>
        <w:pStyle w:val="s1"/>
        <w:widowControl w:val="0"/>
        <w:shd w:val="clear" w:color="auto" w:fill="FFFFFF"/>
        <w:spacing w:before="0" w:beforeAutospacing="0" w:after="0" w:afterAutospacing="0"/>
        <w:jc w:val="both"/>
      </w:pPr>
      <w:r w:rsidRPr="00C54616">
        <w:t xml:space="preserve">2) поступление предложений об изменении границ </w:t>
      </w:r>
      <w:hyperlink r:id="rId68" w:anchor="/document/12138258/entry/107" w:history="1">
        <w:r w:rsidRPr="00C54616">
          <w:rPr>
            <w:rStyle w:val="af"/>
            <w:color w:val="auto"/>
            <w:u w:val="none"/>
          </w:rPr>
          <w:t>территориальных зон</w:t>
        </w:r>
      </w:hyperlink>
      <w:r w:rsidRPr="00C54616">
        <w:t>, изменении градостроительных регламентов;</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D6156" w:rsidRPr="00C54616" w:rsidRDefault="00CD6156" w:rsidP="00CD6156">
      <w:pPr>
        <w:widowControl w:val="0"/>
        <w:ind w:firstLine="709"/>
        <w:jc w:val="both"/>
        <w:rPr>
          <w:sz w:val="24"/>
          <w:szCs w:val="24"/>
        </w:rPr>
      </w:pPr>
      <w:r w:rsidRPr="00C54616">
        <w:rPr>
          <w:sz w:val="24"/>
          <w:szCs w:val="24"/>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D6156" w:rsidRPr="00C54616" w:rsidRDefault="00CD6156" w:rsidP="00CD6156">
      <w:pPr>
        <w:widowControl w:val="0"/>
        <w:ind w:firstLine="709"/>
        <w:jc w:val="both"/>
        <w:rPr>
          <w:sz w:val="24"/>
          <w:szCs w:val="24"/>
        </w:rPr>
      </w:pPr>
      <w:r w:rsidRPr="00C54616">
        <w:rPr>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3.1. В случае, если правилами землепользования и застройки не обеспечена в соответствии с </w:t>
      </w:r>
      <w:hyperlink r:id="rId69" w:anchor="/document/12138258/entry/31031" w:history="1">
        <w:r w:rsidRPr="00C54616">
          <w:rPr>
            <w:rStyle w:val="af"/>
            <w:color w:val="auto"/>
            <w:sz w:val="24"/>
            <w:szCs w:val="24"/>
            <w:u w:val="none"/>
            <w:shd w:val="clear" w:color="auto" w:fill="FFFFFF"/>
          </w:rPr>
          <w:t>частью 3.1 статьи 31</w:t>
        </w:r>
      </w:hyperlink>
      <w:r w:rsidRPr="00C54616">
        <w:rPr>
          <w:sz w:val="24"/>
          <w:szCs w:val="24"/>
          <w:shd w:val="clear" w:color="auto" w:fill="FFFFFF"/>
        </w:rPr>
        <w:t xml:space="preserve"> Градостроительного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3.2. В случае, предусмотренном </w:t>
      </w:r>
      <w:hyperlink r:id="rId70" w:anchor="/document/12138258/entry/3331" w:history="1">
        <w:r w:rsidRPr="00C54616">
          <w:rPr>
            <w:rStyle w:val="af"/>
            <w:color w:val="auto"/>
            <w:sz w:val="24"/>
            <w:szCs w:val="24"/>
            <w:u w:val="none"/>
            <w:shd w:val="clear" w:color="auto" w:fill="FFFFFF"/>
          </w:rPr>
          <w:t>частью 3.1</w:t>
        </w:r>
      </w:hyperlink>
      <w:r w:rsidRPr="00C54616">
        <w:rPr>
          <w:sz w:val="24"/>
          <w:szCs w:val="24"/>
          <w:shd w:val="clear" w:color="auto" w:fill="FFFFFF"/>
        </w:rPr>
        <w:t xml:space="preserve">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CD6156" w:rsidRPr="00C54616" w:rsidRDefault="00F95034" w:rsidP="00CD6156">
      <w:pPr>
        <w:pStyle w:val="s1"/>
        <w:widowControl w:val="0"/>
        <w:shd w:val="clear" w:color="auto" w:fill="FFFFFF"/>
        <w:spacing w:before="0" w:beforeAutospacing="0" w:after="0" w:afterAutospacing="0"/>
        <w:jc w:val="both"/>
      </w:pPr>
      <w:hyperlink r:id="rId71" w:anchor="/document/72005510/entry/26044" w:history="1">
        <w:r w:rsidR="00CD6156" w:rsidRPr="00C54616">
          <w:rPr>
            <w:rStyle w:val="af"/>
            <w:color w:val="auto"/>
            <w:u w:val="none"/>
          </w:rPr>
          <w:t>3.3.</w:t>
        </w:r>
      </w:hyperlink>
      <w:r w:rsidR="00CD6156" w:rsidRPr="00C54616">
        <w:t xml:space="preserve"> В целях внесения изменений в правила землепользования и застройки в случаях, предусмотренных </w:t>
      </w:r>
      <w:hyperlink r:id="rId72" w:anchor="/document/12138258/entry/33023" w:history="1">
        <w:r w:rsidR="00CD6156" w:rsidRPr="00C54616">
          <w:rPr>
            <w:rStyle w:val="af"/>
            <w:color w:val="auto"/>
            <w:u w:val="none"/>
          </w:rPr>
          <w:t>пунктами 3 - 5 части 2</w:t>
        </w:r>
      </w:hyperlink>
      <w:r w:rsidR="00CD6156" w:rsidRPr="00C54616">
        <w:t xml:space="preserve"> и </w:t>
      </w:r>
      <w:hyperlink r:id="rId73" w:anchor="/document/12138258/entry/3331" w:history="1">
        <w:r w:rsidR="00CD6156" w:rsidRPr="00C54616">
          <w:rPr>
            <w:rStyle w:val="af"/>
            <w:color w:val="auto"/>
            <w:u w:val="none"/>
          </w:rPr>
          <w:t>частью 3.1</w:t>
        </w:r>
      </w:hyperlink>
      <w:r w:rsidR="00CD6156" w:rsidRPr="00C54616">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74" w:anchor="/document/12138258/entry/3304" w:history="1">
        <w:r w:rsidR="00CD6156" w:rsidRPr="00C54616">
          <w:rPr>
            <w:rStyle w:val="af"/>
            <w:color w:val="auto"/>
            <w:u w:val="none"/>
          </w:rPr>
          <w:t>частью 4</w:t>
        </w:r>
      </w:hyperlink>
      <w:r w:rsidR="00CD6156" w:rsidRPr="00C54616">
        <w:t xml:space="preserve"> настоящей статьи заключения комиссии не требуются.</w:t>
      </w:r>
    </w:p>
    <w:p w:rsidR="00CD6156" w:rsidRPr="00C54616" w:rsidRDefault="00CD6156" w:rsidP="00CD6156">
      <w:pPr>
        <w:pStyle w:val="s1"/>
        <w:widowControl w:val="0"/>
        <w:shd w:val="clear" w:color="auto" w:fill="FFFFFF"/>
        <w:spacing w:before="0" w:beforeAutospacing="0" w:after="0" w:afterAutospacing="0"/>
        <w:jc w:val="both"/>
      </w:pPr>
      <w:r w:rsidRPr="00C54616">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CD6156" w:rsidRPr="00C54616" w:rsidRDefault="00CD6156" w:rsidP="00CD6156">
      <w:pPr>
        <w:widowControl w:val="0"/>
        <w:shd w:val="clear" w:color="auto" w:fill="FFFFFF"/>
        <w:jc w:val="both"/>
        <w:rPr>
          <w:sz w:val="24"/>
          <w:szCs w:val="24"/>
        </w:rPr>
      </w:pPr>
      <w:r w:rsidRPr="00C54616">
        <w:rPr>
          <w:sz w:val="24"/>
          <w:szCs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CD6156" w:rsidRPr="00C54616" w:rsidRDefault="00CD6156" w:rsidP="00CD6156">
      <w:pPr>
        <w:widowControl w:val="0"/>
        <w:shd w:val="clear" w:color="auto" w:fill="FFFFFF"/>
        <w:jc w:val="both"/>
        <w:rPr>
          <w:sz w:val="24"/>
          <w:szCs w:val="24"/>
        </w:rPr>
      </w:pPr>
      <w:r w:rsidRPr="00C54616">
        <w:rPr>
          <w:sz w:val="24"/>
          <w:szCs w:val="24"/>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75" w:anchor="/document/12138258/entry/33211" w:history="1">
        <w:r w:rsidRPr="00C54616">
          <w:rPr>
            <w:rStyle w:val="af"/>
            <w:color w:val="auto"/>
            <w:sz w:val="24"/>
            <w:szCs w:val="24"/>
            <w:u w:val="none"/>
            <w:shd w:val="clear" w:color="auto" w:fill="FFFFFF"/>
          </w:rPr>
          <w:t>пункте 1.1 части 2</w:t>
        </w:r>
      </w:hyperlink>
      <w:r w:rsidRPr="00C54616">
        <w:rPr>
          <w:sz w:val="24"/>
          <w:szCs w:val="24"/>
          <w:shd w:val="clear" w:color="auto" w:fill="FFFFFF"/>
        </w:rPr>
        <w:t xml:space="preserve">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76" w:anchor="/document/12138258/entry/55322" w:history="1">
        <w:r w:rsidRPr="00C54616">
          <w:rPr>
            <w:rStyle w:val="af"/>
            <w:color w:val="auto"/>
            <w:sz w:val="24"/>
            <w:szCs w:val="24"/>
            <w:u w:val="none"/>
            <w:shd w:val="clear" w:color="auto" w:fill="FFFFFF"/>
          </w:rPr>
          <w:t>части 2 статьи 55.32</w:t>
        </w:r>
      </w:hyperlink>
      <w:r>
        <w:rPr>
          <w:rStyle w:val="af"/>
          <w:color w:val="auto"/>
          <w:sz w:val="24"/>
          <w:szCs w:val="24"/>
          <w:u w:val="none"/>
          <w:shd w:val="clear" w:color="auto" w:fill="FFFFFF"/>
        </w:rPr>
        <w:t xml:space="preserve"> </w:t>
      </w:r>
      <w:r w:rsidRPr="00C54616">
        <w:rPr>
          <w:sz w:val="24"/>
          <w:szCs w:val="24"/>
          <w:shd w:val="clear" w:color="auto" w:fill="FFFFFF"/>
        </w:rPr>
        <w:t>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8. В случаях, предусмотренных </w:t>
      </w:r>
      <w:hyperlink r:id="rId77" w:anchor="/document/12138258/entry/33023" w:history="1">
        <w:r w:rsidRPr="00C54616">
          <w:rPr>
            <w:rStyle w:val="af"/>
            <w:color w:val="auto"/>
            <w:sz w:val="24"/>
            <w:szCs w:val="24"/>
            <w:u w:val="none"/>
            <w:shd w:val="clear" w:color="auto" w:fill="FFFFFF"/>
          </w:rPr>
          <w:t>пунктами 3 - 5 части 2</w:t>
        </w:r>
      </w:hyperlink>
      <w:r w:rsidRPr="00C54616">
        <w:rPr>
          <w:sz w:val="24"/>
          <w:szCs w:val="24"/>
          <w:shd w:val="clear" w:color="auto" w:fill="FFFFFF"/>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CD6156" w:rsidRPr="00C54616" w:rsidRDefault="00F95034" w:rsidP="00CD6156">
      <w:pPr>
        <w:widowControl w:val="0"/>
        <w:ind w:firstLine="709"/>
        <w:jc w:val="both"/>
        <w:rPr>
          <w:sz w:val="24"/>
          <w:szCs w:val="24"/>
          <w:shd w:val="clear" w:color="auto" w:fill="FFFFFF"/>
        </w:rPr>
      </w:pPr>
      <w:hyperlink r:id="rId78" w:anchor="/document/72005510/entry/26044" w:history="1">
        <w:r w:rsidR="00CD6156" w:rsidRPr="00C54616">
          <w:rPr>
            <w:rStyle w:val="af"/>
            <w:color w:val="auto"/>
            <w:sz w:val="24"/>
            <w:szCs w:val="24"/>
            <w:u w:val="none"/>
            <w:shd w:val="clear" w:color="auto" w:fill="FFFFFF"/>
          </w:rPr>
          <w:t>9.</w:t>
        </w:r>
      </w:hyperlink>
      <w:r w:rsidR="00CD6156" w:rsidRPr="00C54616">
        <w:rPr>
          <w:sz w:val="24"/>
          <w:szCs w:val="24"/>
          <w:shd w:val="clear" w:color="auto" w:fill="FFFFFF"/>
        </w:rPr>
        <w:t xml:space="preserve"> В случае поступления требования, предусмотренного </w:t>
      </w:r>
      <w:hyperlink r:id="rId79" w:anchor="/document/12138258/entry/3308" w:history="1">
        <w:r w:rsidR="00CD6156" w:rsidRPr="00C54616">
          <w:rPr>
            <w:rStyle w:val="af"/>
            <w:color w:val="auto"/>
            <w:sz w:val="24"/>
            <w:szCs w:val="24"/>
            <w:u w:val="none"/>
            <w:shd w:val="clear" w:color="auto" w:fill="FFFFFF"/>
          </w:rPr>
          <w:t>частью 8</w:t>
        </w:r>
      </w:hyperlink>
      <w:r w:rsidR="00CD6156" w:rsidRPr="00C54616">
        <w:rPr>
          <w:sz w:val="24"/>
          <w:szCs w:val="24"/>
          <w:shd w:val="clear" w:color="auto" w:fill="FFFFFF"/>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0" w:anchor="/document/12138258/entry/33023" w:history="1">
        <w:r w:rsidR="00CD6156" w:rsidRPr="00C54616">
          <w:rPr>
            <w:rStyle w:val="af"/>
            <w:color w:val="auto"/>
            <w:sz w:val="24"/>
            <w:szCs w:val="24"/>
            <w:u w:val="none"/>
            <w:shd w:val="clear" w:color="auto" w:fill="FFFFFF"/>
          </w:rPr>
          <w:t>пунктами 3 - 5 части 2</w:t>
        </w:r>
      </w:hyperlink>
      <w:r w:rsidR="00CD6156" w:rsidRPr="00C54616">
        <w:rPr>
          <w:sz w:val="24"/>
          <w:szCs w:val="24"/>
          <w:shd w:val="clear" w:color="auto" w:fill="FFFFFF"/>
        </w:rPr>
        <w:t>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CD615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81" w:anchor="/document/12138258/entry/3308" w:history="1">
        <w:r w:rsidRPr="00C54616">
          <w:rPr>
            <w:rStyle w:val="af"/>
            <w:color w:val="auto"/>
            <w:sz w:val="24"/>
            <w:szCs w:val="24"/>
            <w:u w:val="none"/>
            <w:shd w:val="clear" w:color="auto" w:fill="FFFFFF"/>
          </w:rPr>
          <w:t>частью 8</w:t>
        </w:r>
      </w:hyperlink>
      <w:r w:rsidRPr="00C54616">
        <w:rPr>
          <w:sz w:val="24"/>
          <w:szCs w:val="24"/>
          <w:shd w:val="clear" w:color="auto" w:fill="FFFFFF"/>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2" w:anchor="/document/12138258/entry/33023" w:history="1">
        <w:r w:rsidRPr="00C54616">
          <w:rPr>
            <w:rStyle w:val="af"/>
            <w:color w:val="auto"/>
            <w:sz w:val="24"/>
            <w:szCs w:val="24"/>
            <w:u w:val="none"/>
            <w:shd w:val="clear" w:color="auto" w:fill="FFFFFF"/>
          </w:rPr>
          <w:t>пунктами 3 - 5 части 2</w:t>
        </w:r>
      </w:hyperlink>
      <w:r w:rsidRPr="00C54616">
        <w:rPr>
          <w:sz w:val="24"/>
          <w:szCs w:val="24"/>
          <w:shd w:val="clear" w:color="auto" w:fill="FFFFFF"/>
        </w:rPr>
        <w:t>настоящей статьи оснований для внесения изменений в правила землепользования и застройки.</w:t>
      </w:r>
    </w:p>
    <w:p w:rsidR="00CD6156" w:rsidRDefault="00CD6156" w:rsidP="00CD6156">
      <w:pPr>
        <w:widowControl w:val="0"/>
        <w:jc w:val="both"/>
        <w:rPr>
          <w:sz w:val="24"/>
          <w:szCs w:val="24"/>
          <w:shd w:val="clear" w:color="auto" w:fill="FFFFFF"/>
        </w:rPr>
      </w:pPr>
    </w:p>
    <w:p w:rsidR="00E36771" w:rsidRPr="00F67EDE" w:rsidRDefault="00901B52" w:rsidP="00F86750">
      <w:pPr>
        <w:jc w:val="center"/>
        <w:rPr>
          <w:b/>
          <w:sz w:val="24"/>
          <w:szCs w:val="24"/>
        </w:rPr>
      </w:pPr>
      <w:bookmarkStart w:id="131" w:name="sub_3305"/>
      <w:bookmarkEnd w:id="130"/>
      <w:r w:rsidRPr="00F67EDE">
        <w:rPr>
          <w:b/>
          <w:bCs/>
          <w:sz w:val="24"/>
          <w:szCs w:val="24"/>
        </w:rPr>
        <w:t>Глава</w:t>
      </w:r>
      <w:r w:rsidR="00F86750">
        <w:rPr>
          <w:b/>
          <w:bCs/>
          <w:sz w:val="24"/>
          <w:szCs w:val="24"/>
        </w:rPr>
        <w:t xml:space="preserve"> </w:t>
      </w:r>
      <w:r w:rsidRPr="00F67EDE">
        <w:rPr>
          <w:b/>
          <w:bCs/>
          <w:sz w:val="24"/>
          <w:szCs w:val="24"/>
        </w:rPr>
        <w:t>7</w:t>
      </w:r>
      <w:r w:rsidR="00F86750" w:rsidRPr="00F86750">
        <w:rPr>
          <w:b/>
          <w:bCs/>
          <w:sz w:val="24"/>
          <w:szCs w:val="24"/>
        </w:rPr>
        <w:t>.</w:t>
      </w:r>
      <w:r w:rsidR="00F86750">
        <w:rPr>
          <w:b/>
          <w:sz w:val="24"/>
          <w:szCs w:val="24"/>
        </w:rPr>
        <w:t xml:space="preserve"> </w:t>
      </w:r>
      <w:r w:rsidRPr="00F67EDE">
        <w:rPr>
          <w:b/>
          <w:sz w:val="24"/>
          <w:szCs w:val="24"/>
        </w:rPr>
        <w:t>О</w:t>
      </w:r>
      <w:r w:rsidR="00F86750">
        <w:rPr>
          <w:b/>
          <w:sz w:val="24"/>
          <w:szCs w:val="24"/>
        </w:rPr>
        <w:t xml:space="preserve"> </w:t>
      </w:r>
      <w:r w:rsidR="00E36771" w:rsidRPr="00F67EDE">
        <w:rPr>
          <w:b/>
          <w:sz w:val="24"/>
          <w:szCs w:val="24"/>
        </w:rPr>
        <w:t>регулировании</w:t>
      </w:r>
      <w:r w:rsidR="00F86750">
        <w:rPr>
          <w:b/>
          <w:sz w:val="24"/>
          <w:szCs w:val="24"/>
        </w:rPr>
        <w:t xml:space="preserve"> </w:t>
      </w:r>
      <w:r w:rsidR="00E36771" w:rsidRPr="00F67EDE">
        <w:rPr>
          <w:b/>
          <w:sz w:val="24"/>
          <w:szCs w:val="24"/>
        </w:rPr>
        <w:t>иных</w:t>
      </w:r>
      <w:r w:rsidR="00F86750">
        <w:rPr>
          <w:b/>
          <w:sz w:val="24"/>
          <w:szCs w:val="24"/>
        </w:rPr>
        <w:t xml:space="preserve"> </w:t>
      </w:r>
      <w:r w:rsidR="00E36771" w:rsidRPr="00F67EDE">
        <w:rPr>
          <w:b/>
          <w:sz w:val="24"/>
          <w:szCs w:val="24"/>
        </w:rPr>
        <w:t>вопросов</w:t>
      </w:r>
      <w:r w:rsidR="00F86750">
        <w:rPr>
          <w:b/>
          <w:sz w:val="24"/>
          <w:szCs w:val="24"/>
        </w:rPr>
        <w:t xml:space="preserve"> </w:t>
      </w:r>
      <w:r w:rsidR="00E36771" w:rsidRPr="00F67EDE">
        <w:rPr>
          <w:b/>
          <w:sz w:val="24"/>
          <w:szCs w:val="24"/>
        </w:rPr>
        <w:t>землепользования</w:t>
      </w:r>
      <w:r w:rsidR="00F86750">
        <w:rPr>
          <w:b/>
          <w:sz w:val="24"/>
          <w:szCs w:val="24"/>
        </w:rPr>
        <w:t xml:space="preserve"> </w:t>
      </w:r>
      <w:r w:rsidR="00E36771" w:rsidRPr="00F67EDE">
        <w:rPr>
          <w:b/>
          <w:sz w:val="24"/>
          <w:szCs w:val="24"/>
        </w:rPr>
        <w:t>и</w:t>
      </w:r>
      <w:r w:rsidR="00F86750">
        <w:rPr>
          <w:b/>
          <w:sz w:val="24"/>
          <w:szCs w:val="24"/>
        </w:rPr>
        <w:t xml:space="preserve"> </w:t>
      </w:r>
      <w:r w:rsidR="00E36771" w:rsidRPr="00F67EDE">
        <w:rPr>
          <w:b/>
          <w:sz w:val="24"/>
          <w:szCs w:val="24"/>
        </w:rPr>
        <w:t>застройки</w:t>
      </w:r>
    </w:p>
    <w:p w:rsidR="002077A6" w:rsidRPr="00F86750" w:rsidRDefault="002077A6" w:rsidP="0028053E">
      <w:pPr>
        <w:rPr>
          <w:sz w:val="24"/>
          <w:szCs w:val="24"/>
        </w:rPr>
      </w:pPr>
    </w:p>
    <w:p w:rsidR="00B93A0C" w:rsidRPr="00F86750" w:rsidRDefault="00B93A0C" w:rsidP="00F86750">
      <w:pPr>
        <w:ind w:firstLine="709"/>
        <w:jc w:val="both"/>
        <w:rPr>
          <w:b/>
          <w:sz w:val="24"/>
          <w:szCs w:val="24"/>
        </w:rPr>
      </w:pPr>
      <w:r w:rsidRPr="00F86750">
        <w:rPr>
          <w:b/>
          <w:sz w:val="24"/>
          <w:szCs w:val="24"/>
        </w:rPr>
        <w:t>Статья</w:t>
      </w:r>
      <w:r w:rsidR="00F86750" w:rsidRPr="00F86750">
        <w:rPr>
          <w:b/>
          <w:sz w:val="24"/>
          <w:szCs w:val="24"/>
        </w:rPr>
        <w:t xml:space="preserve"> </w:t>
      </w:r>
      <w:r w:rsidR="00901B52" w:rsidRPr="00F86750">
        <w:rPr>
          <w:b/>
          <w:sz w:val="24"/>
          <w:szCs w:val="24"/>
        </w:rPr>
        <w:t>2</w:t>
      </w:r>
      <w:r w:rsidR="00B36D37" w:rsidRPr="00F86750">
        <w:rPr>
          <w:b/>
          <w:sz w:val="24"/>
          <w:szCs w:val="24"/>
        </w:rPr>
        <w:t>4</w:t>
      </w:r>
      <w:r w:rsidRPr="00F86750">
        <w:rPr>
          <w:b/>
          <w:sz w:val="24"/>
          <w:szCs w:val="24"/>
        </w:rPr>
        <w:t>.</w:t>
      </w:r>
      <w:r w:rsidR="00F86750" w:rsidRPr="00F86750">
        <w:rPr>
          <w:b/>
          <w:sz w:val="24"/>
          <w:szCs w:val="24"/>
        </w:rPr>
        <w:t xml:space="preserve"> С</w:t>
      </w:r>
      <w:r w:rsidR="0098679B" w:rsidRPr="00F86750">
        <w:rPr>
          <w:b/>
          <w:sz w:val="24"/>
          <w:szCs w:val="24"/>
        </w:rPr>
        <w:t>остав</w:t>
      </w:r>
      <w:r w:rsidR="00F86750" w:rsidRPr="00F86750">
        <w:rPr>
          <w:b/>
          <w:sz w:val="24"/>
          <w:szCs w:val="24"/>
        </w:rPr>
        <w:t xml:space="preserve"> </w:t>
      </w:r>
      <w:r w:rsidR="0098679B" w:rsidRPr="00F86750">
        <w:rPr>
          <w:b/>
          <w:sz w:val="24"/>
          <w:szCs w:val="24"/>
        </w:rPr>
        <w:t>правил</w:t>
      </w:r>
      <w:r w:rsidR="00F86750" w:rsidRPr="00F86750">
        <w:rPr>
          <w:b/>
          <w:sz w:val="24"/>
          <w:szCs w:val="24"/>
        </w:rPr>
        <w:t xml:space="preserve"> </w:t>
      </w:r>
      <w:r w:rsidR="0098679B" w:rsidRPr="00F86750">
        <w:rPr>
          <w:b/>
          <w:sz w:val="24"/>
          <w:szCs w:val="24"/>
        </w:rPr>
        <w:t>благоустройства</w:t>
      </w:r>
      <w:r w:rsidR="00F86750" w:rsidRPr="00F86750">
        <w:rPr>
          <w:b/>
          <w:sz w:val="24"/>
          <w:szCs w:val="24"/>
        </w:rPr>
        <w:t xml:space="preserve"> </w:t>
      </w:r>
      <w:r w:rsidR="00EB5244" w:rsidRPr="00F86750">
        <w:rPr>
          <w:b/>
          <w:sz w:val="24"/>
          <w:szCs w:val="24"/>
        </w:rPr>
        <w:t>МО</w:t>
      </w:r>
      <w:r w:rsidR="00F86750" w:rsidRPr="00F86750">
        <w:rPr>
          <w:b/>
          <w:sz w:val="24"/>
          <w:szCs w:val="24"/>
        </w:rPr>
        <w:t xml:space="preserve"> </w:t>
      </w:r>
      <w:r w:rsidR="00DB798A">
        <w:rPr>
          <w:b/>
          <w:sz w:val="24"/>
          <w:szCs w:val="24"/>
        </w:rPr>
        <w:t>«</w:t>
      </w:r>
      <w:r w:rsidR="008D5408">
        <w:rPr>
          <w:b/>
          <w:sz w:val="24"/>
          <w:szCs w:val="24"/>
        </w:rPr>
        <w:t>Уляпское</w:t>
      </w:r>
      <w:r w:rsidR="00F86750" w:rsidRPr="00F86750">
        <w:rPr>
          <w:b/>
          <w:sz w:val="24"/>
          <w:szCs w:val="24"/>
        </w:rPr>
        <w:t xml:space="preserve"> </w:t>
      </w:r>
      <w:r w:rsidR="00BE6B7F">
        <w:rPr>
          <w:b/>
          <w:sz w:val="24"/>
          <w:szCs w:val="24"/>
        </w:rPr>
        <w:t xml:space="preserve">сельское </w:t>
      </w:r>
      <w:r w:rsidR="0098679B" w:rsidRPr="00F86750">
        <w:rPr>
          <w:b/>
          <w:sz w:val="24"/>
          <w:szCs w:val="24"/>
        </w:rPr>
        <w:t>поселени</w:t>
      </w:r>
      <w:r w:rsidR="00031684" w:rsidRPr="00F86750">
        <w:rPr>
          <w:b/>
          <w:sz w:val="24"/>
          <w:szCs w:val="24"/>
        </w:rPr>
        <w:t>е</w:t>
      </w:r>
      <w:r w:rsidR="00DB798A">
        <w:rPr>
          <w:b/>
          <w:sz w:val="24"/>
          <w:szCs w:val="24"/>
        </w:rPr>
        <w:t>»</w:t>
      </w:r>
    </w:p>
    <w:p w:rsidR="0098679B" w:rsidRPr="00F67EDE" w:rsidRDefault="0098679B" w:rsidP="00F86750">
      <w:pPr>
        <w:shd w:val="clear" w:color="auto" w:fill="FFFFFF"/>
        <w:ind w:firstLine="709"/>
        <w:jc w:val="both"/>
        <w:rPr>
          <w:sz w:val="24"/>
          <w:szCs w:val="24"/>
        </w:rPr>
      </w:pPr>
      <w:r w:rsidRPr="00F67EDE">
        <w:rPr>
          <w:sz w:val="24"/>
          <w:szCs w:val="24"/>
        </w:rPr>
        <w:t>В</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благоустройства</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включать</w:t>
      </w:r>
      <w:r w:rsidR="00F86750">
        <w:rPr>
          <w:sz w:val="24"/>
          <w:szCs w:val="24"/>
        </w:rPr>
        <w:t xml:space="preserve"> </w:t>
      </w:r>
      <w:r w:rsidRPr="00F67EDE">
        <w:rPr>
          <w:sz w:val="24"/>
          <w:szCs w:val="24"/>
        </w:rPr>
        <w:t>(но</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ограничиваясь)</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разделы</w:t>
      </w:r>
      <w:r w:rsidR="00F86750">
        <w:rPr>
          <w:sz w:val="24"/>
          <w:szCs w:val="24"/>
        </w:rPr>
        <w:t xml:space="preserve"> </w:t>
      </w:r>
      <w:r w:rsidRPr="00F67EDE">
        <w:rPr>
          <w:sz w:val="24"/>
          <w:szCs w:val="24"/>
        </w:rPr>
        <w:t>(подразделы):</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общие</w:t>
      </w:r>
      <w:r w:rsidR="00F86750">
        <w:rPr>
          <w:sz w:val="24"/>
          <w:szCs w:val="24"/>
        </w:rPr>
        <w:t xml:space="preserve"> </w:t>
      </w: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состоянию</w:t>
      </w:r>
      <w:r w:rsidR="00F86750">
        <w:rPr>
          <w:sz w:val="24"/>
          <w:szCs w:val="24"/>
        </w:rPr>
        <w:t xml:space="preserve"> </w:t>
      </w:r>
      <w:r w:rsidRPr="00F67EDE">
        <w:rPr>
          <w:sz w:val="24"/>
          <w:szCs w:val="24"/>
        </w:rPr>
        <w:t>общественных</w:t>
      </w:r>
      <w:r w:rsidR="00F86750">
        <w:rPr>
          <w:sz w:val="24"/>
          <w:szCs w:val="24"/>
        </w:rPr>
        <w:t xml:space="preserve"> </w:t>
      </w:r>
      <w:r w:rsidRPr="00F67EDE">
        <w:rPr>
          <w:sz w:val="24"/>
          <w:szCs w:val="24"/>
        </w:rPr>
        <w:t>пространств,</w:t>
      </w:r>
      <w:r w:rsidR="00F86750">
        <w:rPr>
          <w:sz w:val="24"/>
          <w:szCs w:val="24"/>
        </w:rPr>
        <w:t xml:space="preserve"> </w:t>
      </w:r>
      <w:r w:rsidRPr="00F67EDE">
        <w:rPr>
          <w:sz w:val="24"/>
          <w:szCs w:val="24"/>
        </w:rPr>
        <w:t>состоянию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облику</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различного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разной</w:t>
      </w:r>
      <w:r w:rsidR="00F86750">
        <w:rPr>
          <w:sz w:val="24"/>
          <w:szCs w:val="24"/>
        </w:rPr>
        <w:t xml:space="preserve"> </w:t>
      </w:r>
      <w:r w:rsidRPr="00F67EDE">
        <w:rPr>
          <w:sz w:val="24"/>
          <w:szCs w:val="24"/>
        </w:rPr>
        <w:t>формы</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имеющимся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муниципальном</w:t>
      </w:r>
      <w:r w:rsidR="00F86750">
        <w:rPr>
          <w:sz w:val="24"/>
          <w:szCs w:val="24"/>
        </w:rPr>
        <w:t xml:space="preserve"> </w:t>
      </w:r>
      <w:r w:rsidRPr="00F67EDE">
        <w:rPr>
          <w:sz w:val="24"/>
          <w:szCs w:val="24"/>
        </w:rPr>
        <w:t>образовании</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благоустройства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отдельным</w:t>
      </w:r>
      <w:r w:rsidR="00F86750">
        <w:rPr>
          <w:sz w:val="24"/>
          <w:szCs w:val="24"/>
        </w:rPr>
        <w:t xml:space="preserve"> </w:t>
      </w:r>
      <w:r w:rsidRPr="00F67EDE">
        <w:rPr>
          <w:sz w:val="24"/>
          <w:szCs w:val="24"/>
        </w:rPr>
        <w:t>элементам;</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особые</w:t>
      </w:r>
      <w:r w:rsidR="00F86750">
        <w:rPr>
          <w:sz w:val="24"/>
          <w:szCs w:val="24"/>
        </w:rPr>
        <w:t xml:space="preserve"> </w:t>
      </w: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доступности</w:t>
      </w:r>
      <w:r w:rsidR="00F86750">
        <w:rPr>
          <w:sz w:val="24"/>
          <w:szCs w:val="24"/>
        </w:rPr>
        <w:t xml:space="preserve"> </w:t>
      </w:r>
      <w:r w:rsidRPr="00F67EDE">
        <w:rPr>
          <w:sz w:val="24"/>
          <w:szCs w:val="24"/>
        </w:rPr>
        <w:t>городской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содержания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благоустройства;</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контроля</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соблюдением</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благоустройства;</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механизмы</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участия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благоустройства.</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составления</w:t>
      </w:r>
      <w:r w:rsidR="00F86750">
        <w:rPr>
          <w:sz w:val="24"/>
          <w:szCs w:val="24"/>
        </w:rPr>
        <w:t xml:space="preserve"> </w:t>
      </w:r>
      <w:r w:rsidRPr="00F67EDE">
        <w:rPr>
          <w:sz w:val="24"/>
          <w:szCs w:val="24"/>
        </w:rPr>
        <w:t>дендрологических</w:t>
      </w:r>
      <w:r w:rsidR="00F86750">
        <w:rPr>
          <w:sz w:val="24"/>
          <w:szCs w:val="24"/>
        </w:rPr>
        <w:t xml:space="preserve"> </w:t>
      </w:r>
      <w:r w:rsidRPr="00F67EDE">
        <w:rPr>
          <w:sz w:val="24"/>
          <w:szCs w:val="24"/>
        </w:rPr>
        <w:t>планов.</w:t>
      </w:r>
    </w:p>
    <w:p w:rsidR="0098679B" w:rsidRPr="00F67EDE" w:rsidRDefault="0098679B" w:rsidP="00F86750">
      <w:pPr>
        <w:shd w:val="clear" w:color="auto" w:fill="FFFFFF"/>
        <w:ind w:firstLine="709"/>
        <w:jc w:val="both"/>
        <w:rPr>
          <w:sz w:val="24"/>
          <w:szCs w:val="24"/>
        </w:rPr>
      </w:pPr>
      <w:r w:rsidRPr="00F67EDE">
        <w:rPr>
          <w:sz w:val="24"/>
          <w:szCs w:val="24"/>
        </w:rPr>
        <w:t>Также</w:t>
      </w:r>
      <w:r w:rsidR="00F86750">
        <w:rPr>
          <w:sz w:val="24"/>
          <w:szCs w:val="24"/>
        </w:rPr>
        <w:t xml:space="preserve"> </w:t>
      </w:r>
      <w:r w:rsidRPr="00F67EDE">
        <w:rPr>
          <w:sz w:val="24"/>
          <w:szCs w:val="24"/>
        </w:rPr>
        <w:t>представляется</w:t>
      </w:r>
      <w:r w:rsidR="00F86750">
        <w:rPr>
          <w:sz w:val="24"/>
          <w:szCs w:val="24"/>
        </w:rPr>
        <w:t xml:space="preserve"> </w:t>
      </w:r>
      <w:r w:rsidRPr="00F67EDE">
        <w:rPr>
          <w:sz w:val="24"/>
          <w:szCs w:val="24"/>
        </w:rPr>
        <w:t>целесообразной</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следующих</w:t>
      </w:r>
      <w:r w:rsidR="00F86750">
        <w:rPr>
          <w:sz w:val="24"/>
          <w:szCs w:val="24"/>
        </w:rPr>
        <w:t xml:space="preserve"> </w:t>
      </w:r>
      <w:r w:rsidRPr="00F67EDE">
        <w:rPr>
          <w:sz w:val="24"/>
          <w:szCs w:val="24"/>
        </w:rPr>
        <w:t>документов:</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регулирующий</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рекламных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информационных</w:t>
      </w:r>
      <w:r w:rsidR="00F86750">
        <w:rPr>
          <w:sz w:val="24"/>
          <w:szCs w:val="24"/>
        </w:rPr>
        <w:t xml:space="preserve"> </w:t>
      </w:r>
      <w:r w:rsidRPr="00F67EDE">
        <w:rPr>
          <w:sz w:val="24"/>
          <w:szCs w:val="24"/>
        </w:rPr>
        <w:t>конструкций;</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ландшафтная</w:t>
      </w:r>
      <w:r w:rsidR="00F86750">
        <w:rPr>
          <w:sz w:val="24"/>
          <w:szCs w:val="24"/>
        </w:rPr>
        <w:t xml:space="preserve"> </w:t>
      </w:r>
      <w:r w:rsidRPr="00F67EDE">
        <w:rPr>
          <w:sz w:val="24"/>
          <w:szCs w:val="24"/>
        </w:rPr>
        <w:t>концепция;</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концепция</w:t>
      </w:r>
      <w:r w:rsidR="00F86750">
        <w:rPr>
          <w:sz w:val="24"/>
          <w:szCs w:val="24"/>
        </w:rPr>
        <w:t xml:space="preserve"> </w:t>
      </w:r>
      <w:r w:rsidRPr="00F67EDE">
        <w:rPr>
          <w:sz w:val="24"/>
          <w:szCs w:val="24"/>
        </w:rPr>
        <w:t>функционального</w:t>
      </w:r>
      <w:r w:rsidR="00F86750">
        <w:rPr>
          <w:sz w:val="24"/>
          <w:szCs w:val="24"/>
        </w:rPr>
        <w:t xml:space="preserve"> </w:t>
      </w:r>
      <w:r w:rsidRPr="00F67EDE">
        <w:rPr>
          <w:sz w:val="24"/>
          <w:szCs w:val="24"/>
        </w:rPr>
        <w:t>освещения</w:t>
      </w:r>
      <w:r w:rsidR="00F86750">
        <w:rPr>
          <w:sz w:val="24"/>
          <w:szCs w:val="24"/>
        </w:rPr>
        <w:t xml:space="preserve"> </w:t>
      </w:r>
      <w:r w:rsidRPr="00F67EDE">
        <w:rPr>
          <w:sz w:val="24"/>
          <w:szCs w:val="24"/>
        </w:rPr>
        <w:t>общественных</w:t>
      </w:r>
      <w:r w:rsidR="00F86750">
        <w:rPr>
          <w:sz w:val="24"/>
          <w:szCs w:val="24"/>
        </w:rPr>
        <w:t xml:space="preserve"> </w:t>
      </w:r>
      <w:r w:rsidRPr="00F67EDE">
        <w:rPr>
          <w:sz w:val="24"/>
          <w:szCs w:val="24"/>
        </w:rPr>
        <w:t>пространств</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концепция</w:t>
      </w:r>
      <w:r w:rsidR="00F86750">
        <w:rPr>
          <w:sz w:val="24"/>
          <w:szCs w:val="24"/>
        </w:rPr>
        <w:t xml:space="preserve"> </w:t>
      </w:r>
      <w:r w:rsidRPr="00F67EDE">
        <w:rPr>
          <w:sz w:val="24"/>
          <w:szCs w:val="24"/>
        </w:rPr>
        <w:t>архитектурного</w:t>
      </w:r>
      <w:r w:rsidR="00F86750">
        <w:rPr>
          <w:sz w:val="24"/>
          <w:szCs w:val="24"/>
        </w:rPr>
        <w:t xml:space="preserve"> </w:t>
      </w:r>
      <w:r w:rsidRPr="00F67EDE">
        <w:rPr>
          <w:sz w:val="24"/>
          <w:szCs w:val="24"/>
        </w:rPr>
        <w:t>освещения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средних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больших</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малых</w:t>
      </w:r>
      <w:r w:rsidR="00F86750">
        <w:rPr>
          <w:sz w:val="24"/>
          <w:szCs w:val="24"/>
        </w:rPr>
        <w:t xml:space="preserve"> </w:t>
      </w:r>
      <w:r w:rsidRPr="00F67EDE">
        <w:rPr>
          <w:sz w:val="24"/>
          <w:szCs w:val="24"/>
        </w:rPr>
        <w:t>исторических</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частных</w:t>
      </w:r>
      <w:r w:rsidR="00F86750">
        <w:rPr>
          <w:sz w:val="24"/>
          <w:szCs w:val="24"/>
        </w:rPr>
        <w:t xml:space="preserve"> </w:t>
      </w:r>
      <w:r w:rsidRPr="00F67EDE">
        <w:rPr>
          <w:sz w:val="24"/>
          <w:szCs w:val="24"/>
        </w:rPr>
        <w:t>домовладений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поселений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большим</w:t>
      </w:r>
      <w:r w:rsidR="00F86750">
        <w:rPr>
          <w:sz w:val="24"/>
          <w:szCs w:val="24"/>
        </w:rPr>
        <w:t xml:space="preserve"> </w:t>
      </w:r>
      <w:r w:rsidRPr="00F67EDE">
        <w:rPr>
          <w:sz w:val="24"/>
          <w:szCs w:val="24"/>
        </w:rPr>
        <w:t>количеством</w:t>
      </w:r>
      <w:r w:rsidR="00F86750">
        <w:rPr>
          <w:sz w:val="24"/>
          <w:szCs w:val="24"/>
        </w:rPr>
        <w:t xml:space="preserve"> </w:t>
      </w:r>
      <w:r w:rsidRPr="00F67EDE">
        <w:rPr>
          <w:sz w:val="24"/>
          <w:szCs w:val="24"/>
        </w:rPr>
        <w:t>частной</w:t>
      </w:r>
      <w:r w:rsidR="00F86750">
        <w:rPr>
          <w:sz w:val="24"/>
          <w:szCs w:val="24"/>
        </w:rPr>
        <w:t xml:space="preserve"> </w:t>
      </w:r>
      <w:r w:rsidRPr="00F67EDE">
        <w:rPr>
          <w:sz w:val="24"/>
          <w:szCs w:val="24"/>
        </w:rPr>
        <w:t>малоэтажной</w:t>
      </w:r>
      <w:r w:rsidR="00F86750">
        <w:rPr>
          <w:sz w:val="24"/>
          <w:szCs w:val="24"/>
        </w:rPr>
        <w:t xml:space="preserve"> </w:t>
      </w:r>
      <w:r w:rsidRPr="00F67EDE">
        <w:rPr>
          <w:sz w:val="24"/>
          <w:szCs w:val="24"/>
        </w:rPr>
        <w:t>застройки).</w:t>
      </w:r>
    </w:p>
    <w:p w:rsidR="002077A6" w:rsidRPr="00F67EDE" w:rsidRDefault="002077A6" w:rsidP="00F86750">
      <w:pPr>
        <w:shd w:val="clear" w:color="auto" w:fill="FFFFFF"/>
        <w:ind w:firstLine="709"/>
        <w:jc w:val="both"/>
        <w:rPr>
          <w:b/>
          <w:sz w:val="24"/>
          <w:szCs w:val="24"/>
        </w:rPr>
      </w:pPr>
      <w:r w:rsidRPr="00F67EDE">
        <w:rPr>
          <w:b/>
          <w:sz w:val="24"/>
          <w:szCs w:val="24"/>
        </w:rPr>
        <w:t>Рекомендации</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оформлению</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оборудованию</w:t>
      </w:r>
      <w:r w:rsidR="00F86750">
        <w:rPr>
          <w:b/>
          <w:sz w:val="24"/>
          <w:szCs w:val="24"/>
        </w:rPr>
        <w:t xml:space="preserve"> </w:t>
      </w:r>
      <w:r w:rsidRPr="00F67EDE">
        <w:rPr>
          <w:b/>
          <w:sz w:val="24"/>
          <w:szCs w:val="24"/>
        </w:rPr>
        <w:t>зданий</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сооружений</w:t>
      </w:r>
    </w:p>
    <w:p w:rsidR="002077A6" w:rsidRPr="00F67EDE" w:rsidRDefault="002077A6" w:rsidP="00F86750">
      <w:pPr>
        <w:shd w:val="clear" w:color="auto" w:fill="FFFFFF"/>
        <w:ind w:firstLine="709"/>
        <w:jc w:val="both"/>
        <w:rPr>
          <w:sz w:val="24"/>
          <w:szCs w:val="24"/>
        </w:rPr>
      </w:pPr>
      <w:r w:rsidRPr="00F67EDE">
        <w:rPr>
          <w:sz w:val="24"/>
          <w:szCs w:val="24"/>
        </w:rPr>
        <w:t>Проектирование</w:t>
      </w:r>
      <w:r w:rsidR="00F86750">
        <w:rPr>
          <w:sz w:val="24"/>
          <w:szCs w:val="24"/>
        </w:rPr>
        <w:t xml:space="preserve"> </w:t>
      </w:r>
      <w:r w:rsidRPr="00F67EDE">
        <w:rPr>
          <w:sz w:val="24"/>
          <w:szCs w:val="24"/>
        </w:rPr>
        <w:t>оформления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обычно</w:t>
      </w:r>
      <w:r w:rsidR="00F86750">
        <w:rPr>
          <w:sz w:val="24"/>
          <w:szCs w:val="24"/>
        </w:rPr>
        <w:t xml:space="preserve"> </w:t>
      </w:r>
      <w:r w:rsidRPr="00F67EDE">
        <w:rPr>
          <w:sz w:val="24"/>
          <w:szCs w:val="24"/>
        </w:rPr>
        <w:t>включает:</w:t>
      </w:r>
      <w:r w:rsidR="00F86750">
        <w:rPr>
          <w:sz w:val="24"/>
          <w:szCs w:val="24"/>
        </w:rPr>
        <w:t xml:space="preserve"> </w:t>
      </w:r>
      <w:r w:rsidRPr="00F67EDE">
        <w:rPr>
          <w:sz w:val="24"/>
          <w:szCs w:val="24"/>
        </w:rPr>
        <w:t>колористическое</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внешних</w:t>
      </w:r>
      <w:r w:rsidR="00F86750">
        <w:rPr>
          <w:sz w:val="24"/>
          <w:szCs w:val="24"/>
        </w:rPr>
        <w:t xml:space="preserve"> </w:t>
      </w:r>
      <w:r w:rsidRPr="00F67EDE">
        <w:rPr>
          <w:sz w:val="24"/>
          <w:szCs w:val="24"/>
        </w:rPr>
        <w:t>поверхностей</w:t>
      </w:r>
      <w:r w:rsidR="00F86750">
        <w:rPr>
          <w:sz w:val="24"/>
          <w:szCs w:val="24"/>
        </w:rPr>
        <w:t xml:space="preserve"> </w:t>
      </w:r>
      <w:r w:rsidRPr="00F67EDE">
        <w:rPr>
          <w:sz w:val="24"/>
          <w:szCs w:val="24"/>
        </w:rPr>
        <w:t>стен,</w:t>
      </w:r>
      <w:r w:rsidR="00F86750">
        <w:rPr>
          <w:sz w:val="24"/>
          <w:szCs w:val="24"/>
        </w:rPr>
        <w:t xml:space="preserve"> </w:t>
      </w:r>
      <w:r w:rsidRPr="00F67EDE">
        <w:rPr>
          <w:sz w:val="24"/>
          <w:szCs w:val="24"/>
        </w:rPr>
        <w:t>отделку</w:t>
      </w:r>
      <w:r w:rsidR="00F86750">
        <w:rPr>
          <w:sz w:val="24"/>
          <w:szCs w:val="24"/>
        </w:rPr>
        <w:t xml:space="preserve"> </w:t>
      </w:r>
      <w:r w:rsidRPr="00F67EDE">
        <w:rPr>
          <w:sz w:val="24"/>
          <w:szCs w:val="24"/>
        </w:rPr>
        <w:t>крыши,</w:t>
      </w:r>
      <w:r w:rsidR="00F86750">
        <w:rPr>
          <w:sz w:val="24"/>
          <w:szCs w:val="24"/>
        </w:rPr>
        <w:t xml:space="preserve"> </w:t>
      </w:r>
      <w:r w:rsidRPr="00F67EDE">
        <w:rPr>
          <w:sz w:val="24"/>
          <w:szCs w:val="24"/>
        </w:rPr>
        <w:t>некоторые</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конструктивных</w:t>
      </w:r>
      <w:r w:rsidR="00F86750">
        <w:rPr>
          <w:sz w:val="24"/>
          <w:szCs w:val="24"/>
        </w:rPr>
        <w:t xml:space="preserve"> </w:t>
      </w:r>
      <w:r w:rsidRPr="00F67EDE">
        <w:rPr>
          <w:sz w:val="24"/>
          <w:szCs w:val="24"/>
        </w:rPr>
        <w:t>элементов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(входные</w:t>
      </w:r>
      <w:r w:rsidR="00F86750">
        <w:rPr>
          <w:sz w:val="24"/>
          <w:szCs w:val="24"/>
        </w:rPr>
        <w:t xml:space="preserve"> </w:t>
      </w:r>
      <w:r w:rsidRPr="00F67EDE">
        <w:rPr>
          <w:sz w:val="24"/>
          <w:szCs w:val="24"/>
        </w:rPr>
        <w:t>группы,</w:t>
      </w:r>
      <w:r w:rsidR="00F86750">
        <w:rPr>
          <w:sz w:val="24"/>
          <w:szCs w:val="24"/>
        </w:rPr>
        <w:t xml:space="preserve"> </w:t>
      </w:r>
      <w:r w:rsidRPr="00F67EDE">
        <w:rPr>
          <w:sz w:val="24"/>
          <w:szCs w:val="24"/>
        </w:rPr>
        <w:t>цоколи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другое),</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антенн,</w:t>
      </w:r>
      <w:r w:rsidR="00F86750">
        <w:rPr>
          <w:sz w:val="24"/>
          <w:szCs w:val="24"/>
        </w:rPr>
        <w:t xml:space="preserve"> </w:t>
      </w:r>
      <w:r w:rsidRPr="00F67EDE">
        <w:rPr>
          <w:sz w:val="24"/>
          <w:szCs w:val="24"/>
        </w:rPr>
        <w:t>водосточных</w:t>
      </w:r>
      <w:r w:rsidR="00F86750">
        <w:rPr>
          <w:sz w:val="24"/>
          <w:szCs w:val="24"/>
        </w:rPr>
        <w:t xml:space="preserve"> </w:t>
      </w:r>
      <w:r w:rsidRPr="00F67EDE">
        <w:rPr>
          <w:sz w:val="24"/>
          <w:szCs w:val="24"/>
        </w:rPr>
        <w:t>труб,</w:t>
      </w:r>
      <w:r w:rsidR="00F86750">
        <w:rPr>
          <w:sz w:val="24"/>
          <w:szCs w:val="24"/>
        </w:rPr>
        <w:t xml:space="preserve"> </w:t>
      </w:r>
      <w:r w:rsidRPr="00F67EDE">
        <w:rPr>
          <w:sz w:val="24"/>
          <w:szCs w:val="24"/>
        </w:rPr>
        <w:t>отмостки,</w:t>
      </w:r>
      <w:r w:rsidR="00F86750">
        <w:rPr>
          <w:sz w:val="24"/>
          <w:szCs w:val="24"/>
        </w:rPr>
        <w:t xml:space="preserve"> </w:t>
      </w:r>
      <w:r w:rsidRPr="00F67EDE">
        <w:rPr>
          <w:sz w:val="24"/>
          <w:szCs w:val="24"/>
        </w:rPr>
        <w:t>домовых</w:t>
      </w:r>
      <w:r w:rsidR="00F86750">
        <w:rPr>
          <w:sz w:val="24"/>
          <w:szCs w:val="24"/>
        </w:rPr>
        <w:t xml:space="preserve"> </w:t>
      </w:r>
      <w:r w:rsidRPr="00F67EDE">
        <w:rPr>
          <w:sz w:val="24"/>
          <w:szCs w:val="24"/>
        </w:rPr>
        <w:t>знаков,</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сеток.</w:t>
      </w:r>
    </w:p>
    <w:p w:rsidR="002077A6" w:rsidRPr="00F67EDE" w:rsidRDefault="002077A6" w:rsidP="00F86750">
      <w:pPr>
        <w:shd w:val="clear" w:color="auto" w:fill="FFFFFF"/>
        <w:ind w:firstLine="709"/>
        <w:jc w:val="both"/>
        <w:rPr>
          <w:sz w:val="24"/>
          <w:szCs w:val="24"/>
        </w:rPr>
      </w:pPr>
      <w:r w:rsidRPr="00F67EDE">
        <w:rPr>
          <w:sz w:val="24"/>
          <w:szCs w:val="24"/>
        </w:rPr>
        <w:t>Колористическое</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проектировать</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концепции</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цветового</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p>
    <w:p w:rsidR="002077A6" w:rsidRPr="00F67EDE" w:rsidRDefault="002077A6" w:rsidP="00F86750">
      <w:pPr>
        <w:shd w:val="clear" w:color="auto" w:fill="FFFFFF"/>
        <w:ind w:firstLine="709"/>
        <w:jc w:val="both"/>
        <w:rPr>
          <w:sz w:val="24"/>
          <w:szCs w:val="24"/>
        </w:rPr>
      </w:pPr>
      <w:r w:rsidRPr="00F67EDE">
        <w:rPr>
          <w:sz w:val="24"/>
          <w:szCs w:val="24"/>
        </w:rPr>
        <w:t>Рекомендуется</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зданиях,</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магистральных</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населенного</w:t>
      </w:r>
      <w:r w:rsidR="00F86750">
        <w:rPr>
          <w:sz w:val="24"/>
          <w:szCs w:val="24"/>
        </w:rPr>
        <w:t xml:space="preserve"> </w:t>
      </w:r>
      <w:r w:rsidRPr="00F67EDE">
        <w:rPr>
          <w:sz w:val="24"/>
          <w:szCs w:val="24"/>
        </w:rPr>
        <w:t>пункта,</w:t>
      </w:r>
      <w:r w:rsidR="00F86750">
        <w:rPr>
          <w:sz w:val="24"/>
          <w:szCs w:val="24"/>
        </w:rPr>
        <w:t xml:space="preserve"> </w:t>
      </w:r>
      <w:r w:rsidRPr="00F67EDE">
        <w:rPr>
          <w:sz w:val="24"/>
          <w:szCs w:val="24"/>
        </w:rPr>
        <w:t>антенн,</w:t>
      </w:r>
      <w:r w:rsidR="00F86750">
        <w:rPr>
          <w:sz w:val="24"/>
          <w:szCs w:val="24"/>
        </w:rPr>
        <w:t xml:space="preserve"> </w:t>
      </w:r>
      <w:r w:rsidRPr="00F67EDE">
        <w:rPr>
          <w:sz w:val="24"/>
          <w:szCs w:val="24"/>
        </w:rPr>
        <w:t>коаксиальных</w:t>
      </w:r>
      <w:r w:rsidR="00F86750">
        <w:rPr>
          <w:sz w:val="24"/>
          <w:szCs w:val="24"/>
        </w:rPr>
        <w:t xml:space="preserve"> </w:t>
      </w:r>
      <w:r w:rsidRPr="00F67EDE">
        <w:rPr>
          <w:sz w:val="24"/>
          <w:szCs w:val="24"/>
        </w:rPr>
        <w:t>дымоходов,</w:t>
      </w:r>
      <w:r w:rsidR="00F86750">
        <w:rPr>
          <w:sz w:val="24"/>
          <w:szCs w:val="24"/>
        </w:rPr>
        <w:t xml:space="preserve"> </w:t>
      </w:r>
      <w:r w:rsidRPr="00F67EDE">
        <w:rPr>
          <w:sz w:val="24"/>
          <w:szCs w:val="24"/>
        </w:rPr>
        <w:t>наружных</w:t>
      </w:r>
      <w:r w:rsidR="00F86750">
        <w:rPr>
          <w:sz w:val="24"/>
          <w:szCs w:val="24"/>
        </w:rPr>
        <w:t xml:space="preserve"> </w:t>
      </w:r>
      <w:r w:rsidRPr="00F67EDE">
        <w:rPr>
          <w:sz w:val="24"/>
          <w:szCs w:val="24"/>
        </w:rPr>
        <w:t>кондиционеров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согласованному</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стороны</w:t>
      </w:r>
      <w:r w:rsidR="00F86750">
        <w:rPr>
          <w:sz w:val="24"/>
          <w:szCs w:val="24"/>
        </w:rPr>
        <w:t xml:space="preserve"> </w:t>
      </w:r>
      <w:r w:rsidRPr="00F67EDE">
        <w:rPr>
          <w:sz w:val="24"/>
          <w:szCs w:val="24"/>
        </w:rPr>
        <w:t>дворовых</w:t>
      </w:r>
      <w:r w:rsidR="00F86750">
        <w:rPr>
          <w:sz w:val="24"/>
          <w:szCs w:val="24"/>
        </w:rPr>
        <w:t xml:space="preserve"> </w:t>
      </w:r>
      <w:r w:rsidRPr="00F67EDE">
        <w:rPr>
          <w:sz w:val="24"/>
          <w:szCs w:val="24"/>
        </w:rPr>
        <w:t>фасадов.</w:t>
      </w:r>
    </w:p>
    <w:p w:rsidR="002077A6" w:rsidRPr="00F67EDE" w:rsidRDefault="002077A6" w:rsidP="00F86750">
      <w:pPr>
        <w:shd w:val="clear" w:color="auto" w:fill="FFFFFF"/>
        <w:ind w:firstLine="709"/>
        <w:jc w:val="both"/>
        <w:rPr>
          <w:sz w:val="24"/>
          <w:szCs w:val="24"/>
        </w:rPr>
      </w:pPr>
      <w:r w:rsidRPr="00F67EDE">
        <w:rPr>
          <w:sz w:val="24"/>
          <w:szCs w:val="24"/>
        </w:rPr>
        <w:t>Входные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входов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группы</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жилого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оборудовать</w:t>
      </w:r>
      <w:r w:rsidR="00F86750">
        <w:rPr>
          <w:sz w:val="24"/>
          <w:szCs w:val="24"/>
        </w:rPr>
        <w:t xml:space="preserve"> </w:t>
      </w:r>
      <w:r w:rsidRPr="00F67EDE">
        <w:rPr>
          <w:sz w:val="24"/>
          <w:szCs w:val="24"/>
        </w:rPr>
        <w:t>осветительным</w:t>
      </w:r>
      <w:r w:rsidR="00F86750">
        <w:rPr>
          <w:sz w:val="24"/>
          <w:szCs w:val="24"/>
        </w:rPr>
        <w:t xml:space="preserve"> </w:t>
      </w:r>
      <w:r w:rsidRPr="00F67EDE">
        <w:rPr>
          <w:sz w:val="24"/>
          <w:szCs w:val="24"/>
        </w:rPr>
        <w:t>оборудованием,</w:t>
      </w:r>
      <w:r w:rsidR="00F86750">
        <w:rPr>
          <w:sz w:val="24"/>
          <w:szCs w:val="24"/>
        </w:rPr>
        <w:t xml:space="preserve"> </w:t>
      </w:r>
      <w:r w:rsidRPr="00F67EDE">
        <w:rPr>
          <w:sz w:val="24"/>
          <w:szCs w:val="24"/>
        </w:rPr>
        <w:t>навесом</w:t>
      </w:r>
      <w:r w:rsidR="00F86750">
        <w:rPr>
          <w:sz w:val="24"/>
          <w:szCs w:val="24"/>
        </w:rPr>
        <w:t xml:space="preserve"> </w:t>
      </w:r>
      <w:r w:rsidRPr="00F67EDE">
        <w:rPr>
          <w:sz w:val="24"/>
          <w:szCs w:val="24"/>
        </w:rPr>
        <w:t>(козырьком),</w:t>
      </w:r>
      <w:r w:rsidR="00F86750">
        <w:rPr>
          <w:sz w:val="24"/>
          <w:szCs w:val="24"/>
        </w:rPr>
        <w:t xml:space="preserve"> </w:t>
      </w:r>
      <w:r w:rsidRPr="00F67EDE">
        <w:rPr>
          <w:sz w:val="24"/>
          <w:szCs w:val="24"/>
        </w:rPr>
        <w:t>элементами</w:t>
      </w:r>
      <w:r w:rsidR="00F86750">
        <w:rPr>
          <w:sz w:val="24"/>
          <w:szCs w:val="24"/>
        </w:rPr>
        <w:t xml:space="preserve"> </w:t>
      </w:r>
      <w:r w:rsidRPr="00F67EDE">
        <w:rPr>
          <w:sz w:val="24"/>
          <w:szCs w:val="24"/>
        </w:rPr>
        <w:t>сопряжения</w:t>
      </w:r>
      <w:r w:rsidR="00F86750">
        <w:rPr>
          <w:sz w:val="24"/>
          <w:szCs w:val="24"/>
        </w:rPr>
        <w:t xml:space="preserve"> </w:t>
      </w:r>
      <w:r w:rsidRPr="00F67EDE">
        <w:rPr>
          <w:sz w:val="24"/>
          <w:szCs w:val="24"/>
        </w:rPr>
        <w:t>поверхностей</w:t>
      </w:r>
      <w:r w:rsidR="00F86750">
        <w:rPr>
          <w:sz w:val="24"/>
          <w:szCs w:val="24"/>
        </w:rPr>
        <w:t xml:space="preserve"> </w:t>
      </w:r>
      <w:r w:rsidRPr="00F67EDE">
        <w:rPr>
          <w:sz w:val="24"/>
          <w:szCs w:val="24"/>
        </w:rPr>
        <w:t>(ступени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т.п.),</w:t>
      </w:r>
      <w:r w:rsidR="00F86750">
        <w:rPr>
          <w:sz w:val="24"/>
          <w:szCs w:val="24"/>
        </w:rPr>
        <w:t xml:space="preserve"> </w:t>
      </w:r>
      <w:r w:rsidRPr="00F67EDE">
        <w:rPr>
          <w:sz w:val="24"/>
          <w:szCs w:val="24"/>
        </w:rPr>
        <w:t>устройствами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приспособлениями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перемещения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(пандусы,</w:t>
      </w:r>
      <w:r w:rsidR="00F86750">
        <w:rPr>
          <w:sz w:val="24"/>
          <w:szCs w:val="24"/>
        </w:rPr>
        <w:t xml:space="preserve"> </w:t>
      </w:r>
      <w:r w:rsidRPr="00F67EDE">
        <w:rPr>
          <w:sz w:val="24"/>
          <w:szCs w:val="24"/>
        </w:rPr>
        <w:t>перила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w:t>
      </w:r>
    </w:p>
    <w:p w:rsidR="00081D0C" w:rsidRPr="00F67EDE" w:rsidRDefault="00081D0C" w:rsidP="0028053E">
      <w:pPr>
        <w:rPr>
          <w:sz w:val="24"/>
          <w:szCs w:val="24"/>
        </w:rPr>
      </w:pPr>
      <w:r w:rsidRPr="00F67EDE">
        <w:rPr>
          <w:sz w:val="24"/>
          <w:szCs w:val="24"/>
        </w:rPr>
        <w:br w:type="page"/>
      </w:r>
    </w:p>
    <w:bookmarkEnd w:id="0"/>
    <w:p w:rsidR="002021B7" w:rsidRPr="00F67EDE" w:rsidRDefault="002021B7" w:rsidP="0028053E">
      <w:pPr>
        <w:jc w:val="center"/>
        <w:rPr>
          <w:sz w:val="24"/>
          <w:szCs w:val="24"/>
        </w:rPr>
      </w:pPr>
      <w:r w:rsidRPr="00F67EDE">
        <w:rPr>
          <w:b/>
          <w:bCs/>
          <w:sz w:val="24"/>
          <w:szCs w:val="24"/>
        </w:rPr>
        <w:t>Часть</w:t>
      </w:r>
      <w:r w:rsidR="00F86750">
        <w:rPr>
          <w:b/>
          <w:bCs/>
          <w:sz w:val="24"/>
          <w:szCs w:val="24"/>
        </w:rPr>
        <w:t xml:space="preserve"> </w:t>
      </w:r>
      <w:r w:rsidRPr="00F67EDE">
        <w:rPr>
          <w:b/>
          <w:bCs/>
          <w:sz w:val="24"/>
          <w:szCs w:val="24"/>
          <w:lang w:val="en-US"/>
        </w:rPr>
        <w:t>II</w:t>
      </w:r>
      <w:r w:rsidRPr="00F67EDE">
        <w:rPr>
          <w:b/>
          <w:bCs/>
          <w:sz w:val="24"/>
          <w:szCs w:val="24"/>
        </w:rPr>
        <w:t>.</w:t>
      </w:r>
      <w:r w:rsidR="00F86750">
        <w:rPr>
          <w:b/>
          <w:bCs/>
          <w:sz w:val="24"/>
          <w:szCs w:val="24"/>
        </w:rPr>
        <w:t xml:space="preserve"> </w:t>
      </w:r>
      <w:r w:rsidRPr="00F67EDE">
        <w:rPr>
          <w:b/>
          <w:bCs/>
          <w:sz w:val="24"/>
          <w:szCs w:val="24"/>
        </w:rPr>
        <w:t>КАРТА</w:t>
      </w:r>
      <w:r w:rsidR="00F86750">
        <w:rPr>
          <w:b/>
          <w:bCs/>
          <w:sz w:val="24"/>
          <w:szCs w:val="24"/>
        </w:rPr>
        <w:t xml:space="preserve"> </w:t>
      </w:r>
      <w:r w:rsidRPr="00F67EDE">
        <w:rPr>
          <w:b/>
          <w:bCs/>
          <w:sz w:val="24"/>
          <w:szCs w:val="24"/>
        </w:rPr>
        <w:t>ГРАДОСТРОИТЕЛЬНОГО</w:t>
      </w:r>
      <w:r w:rsidR="00F86750">
        <w:rPr>
          <w:b/>
          <w:bCs/>
          <w:sz w:val="24"/>
          <w:szCs w:val="24"/>
        </w:rPr>
        <w:t xml:space="preserve"> </w:t>
      </w:r>
      <w:r w:rsidRPr="00F67EDE">
        <w:rPr>
          <w:b/>
          <w:bCs/>
          <w:sz w:val="24"/>
          <w:szCs w:val="24"/>
        </w:rPr>
        <w:t>ЗОНИРОВАНИЯ</w:t>
      </w:r>
    </w:p>
    <w:p w:rsidR="002021B7" w:rsidRPr="00F67EDE" w:rsidRDefault="002021B7" w:rsidP="0028053E">
      <w:pPr>
        <w:jc w:val="both"/>
        <w:rPr>
          <w:sz w:val="24"/>
          <w:szCs w:val="24"/>
        </w:rPr>
      </w:pPr>
    </w:p>
    <w:bookmarkEnd w:id="122"/>
    <w:bookmarkEnd w:id="123"/>
    <w:bookmarkEnd w:id="124"/>
    <w:bookmarkEnd w:id="125"/>
    <w:bookmarkEnd w:id="131"/>
    <w:p w:rsidR="002021B7" w:rsidRPr="00F67EDE" w:rsidRDefault="002021B7" w:rsidP="0028053E">
      <w:pPr>
        <w:ind w:firstLine="709"/>
        <w:jc w:val="both"/>
        <w:rPr>
          <w:sz w:val="24"/>
          <w:szCs w:val="24"/>
        </w:rPr>
      </w:pPr>
      <w:r w:rsidRPr="00F67EDE">
        <w:rPr>
          <w:sz w:val="24"/>
          <w:szCs w:val="24"/>
        </w:rPr>
        <w:t>Настоящая</w:t>
      </w:r>
      <w:r w:rsidR="00F86750">
        <w:rPr>
          <w:sz w:val="24"/>
          <w:szCs w:val="24"/>
        </w:rPr>
        <w:t xml:space="preserve"> </w:t>
      </w:r>
      <w:r w:rsidRPr="00F67EDE">
        <w:rPr>
          <w:sz w:val="24"/>
          <w:szCs w:val="24"/>
        </w:rPr>
        <w:t>карта</w:t>
      </w:r>
      <w:r w:rsidR="00F86750">
        <w:rPr>
          <w:sz w:val="24"/>
          <w:szCs w:val="24"/>
        </w:rPr>
        <w:t xml:space="preserve"> </w:t>
      </w:r>
      <w:r w:rsidRPr="00F67EDE">
        <w:rPr>
          <w:sz w:val="24"/>
          <w:szCs w:val="24"/>
        </w:rPr>
        <w:t>отображает:</w:t>
      </w:r>
    </w:p>
    <w:p w:rsidR="002021B7" w:rsidRPr="00F67EDE" w:rsidRDefault="002021B7" w:rsidP="0028053E">
      <w:pPr>
        <w:ind w:firstLine="709"/>
        <w:jc w:val="both"/>
        <w:rPr>
          <w:b/>
          <w:sz w:val="24"/>
          <w:szCs w:val="24"/>
        </w:rPr>
      </w:pPr>
      <w:bookmarkStart w:id="132" w:name="_Toc339439003"/>
      <w:bookmarkStart w:id="133" w:name="_Toc344035045"/>
      <w:bookmarkStart w:id="134" w:name="_Toc344077864"/>
      <w:r w:rsidRPr="00F67EDE">
        <w:rPr>
          <w:b/>
          <w:sz w:val="24"/>
          <w:szCs w:val="24"/>
        </w:rPr>
        <w:t>1.</w:t>
      </w:r>
      <w:r w:rsidR="00F86750">
        <w:rPr>
          <w:b/>
          <w:sz w:val="24"/>
          <w:szCs w:val="24"/>
        </w:rPr>
        <w:t xml:space="preserve"> </w:t>
      </w:r>
      <w:r w:rsidRPr="00F67EDE">
        <w:rPr>
          <w:b/>
          <w:sz w:val="24"/>
          <w:szCs w:val="24"/>
        </w:rPr>
        <w:t>Границы</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культурного</w:t>
      </w:r>
      <w:r w:rsidR="00F86750">
        <w:rPr>
          <w:b/>
          <w:sz w:val="24"/>
          <w:szCs w:val="24"/>
        </w:rPr>
        <w:t xml:space="preserve"> </w:t>
      </w:r>
      <w:r w:rsidRPr="00F67EDE">
        <w:rPr>
          <w:b/>
          <w:sz w:val="24"/>
          <w:szCs w:val="24"/>
        </w:rPr>
        <w:t>наследия</w:t>
      </w:r>
      <w:bookmarkEnd w:id="132"/>
      <w:bookmarkEnd w:id="133"/>
      <w:bookmarkEnd w:id="134"/>
    </w:p>
    <w:p w:rsidR="002021B7" w:rsidRPr="00F67EDE" w:rsidRDefault="002021B7" w:rsidP="0028053E">
      <w:pPr>
        <w:ind w:firstLine="709"/>
        <w:jc w:val="both"/>
        <w:rPr>
          <w:sz w:val="24"/>
          <w:szCs w:val="24"/>
        </w:rPr>
      </w:pPr>
      <w:r w:rsidRPr="00F67EDE">
        <w:rPr>
          <w:sz w:val="24"/>
          <w:szCs w:val="24"/>
        </w:rPr>
        <w:t>Настоящая</w:t>
      </w:r>
      <w:r w:rsidR="00F86750">
        <w:rPr>
          <w:sz w:val="24"/>
          <w:szCs w:val="24"/>
        </w:rPr>
        <w:t xml:space="preserve"> </w:t>
      </w:r>
      <w:r w:rsidRPr="00F67EDE">
        <w:rPr>
          <w:sz w:val="24"/>
          <w:szCs w:val="24"/>
        </w:rPr>
        <w:t>карта</w:t>
      </w:r>
      <w:r w:rsidR="00F86750">
        <w:rPr>
          <w:sz w:val="24"/>
          <w:szCs w:val="24"/>
        </w:rPr>
        <w:t xml:space="preserve"> </w:t>
      </w:r>
      <w:r w:rsidRPr="00F67EDE">
        <w:rPr>
          <w:sz w:val="24"/>
          <w:szCs w:val="24"/>
        </w:rPr>
        <w:t>разработана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25.06.2002</w:t>
      </w:r>
      <w:r w:rsidR="00F86750">
        <w:rPr>
          <w:sz w:val="24"/>
          <w:szCs w:val="24"/>
        </w:rPr>
        <w:t xml:space="preserve"> </w:t>
      </w:r>
      <w:r w:rsidRPr="00F67EDE">
        <w:rPr>
          <w:sz w:val="24"/>
          <w:szCs w:val="24"/>
        </w:rPr>
        <w:t>№73-ФЗ</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объектах</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(памятниках</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народов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основании</w:t>
      </w:r>
      <w:r w:rsidR="00F86750">
        <w:rPr>
          <w:sz w:val="24"/>
          <w:szCs w:val="24"/>
        </w:rPr>
        <w:t xml:space="preserve"> </w:t>
      </w:r>
      <w:r w:rsidR="00DB798A">
        <w:rPr>
          <w:sz w:val="24"/>
          <w:szCs w:val="24"/>
        </w:rPr>
        <w:t>«</w:t>
      </w:r>
      <w:r w:rsidRPr="00F67EDE">
        <w:rPr>
          <w:sz w:val="24"/>
          <w:szCs w:val="24"/>
        </w:rPr>
        <w:t>Инструкции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недвижимых</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СССР</w:t>
      </w:r>
      <w:r w:rsidR="00DB798A">
        <w:rPr>
          <w:sz w:val="24"/>
          <w:szCs w:val="24"/>
        </w:rPr>
        <w:t>»</w:t>
      </w:r>
      <w:r w:rsidRPr="00F67EDE">
        <w:rPr>
          <w:sz w:val="24"/>
          <w:szCs w:val="24"/>
        </w:rPr>
        <w:t>,</w:t>
      </w:r>
      <w:r w:rsidR="00F86750">
        <w:rPr>
          <w:sz w:val="24"/>
          <w:szCs w:val="24"/>
        </w:rPr>
        <w:t xml:space="preserve"> </w:t>
      </w:r>
      <w:r w:rsidRPr="00F67EDE">
        <w:rPr>
          <w:sz w:val="24"/>
          <w:szCs w:val="24"/>
        </w:rPr>
        <w:t>утвержденной</w:t>
      </w:r>
      <w:r w:rsidR="00F86750">
        <w:rPr>
          <w:sz w:val="24"/>
          <w:szCs w:val="24"/>
        </w:rPr>
        <w:t xml:space="preserve"> </w:t>
      </w:r>
      <w:r w:rsidRPr="00F67EDE">
        <w:rPr>
          <w:sz w:val="24"/>
          <w:szCs w:val="24"/>
        </w:rPr>
        <w:t>приказом</w:t>
      </w:r>
      <w:r w:rsidR="00F86750">
        <w:rPr>
          <w:sz w:val="24"/>
          <w:szCs w:val="24"/>
        </w:rPr>
        <w:t xml:space="preserve"> </w:t>
      </w:r>
      <w:r w:rsidRPr="00F67EDE">
        <w:rPr>
          <w:sz w:val="24"/>
          <w:szCs w:val="24"/>
        </w:rPr>
        <w:t>Министерства</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СССР</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24.01.1986</w:t>
      </w:r>
      <w:r w:rsidR="00F86750">
        <w:rPr>
          <w:sz w:val="24"/>
          <w:szCs w:val="24"/>
        </w:rPr>
        <w:t xml:space="preserve"> </w:t>
      </w:r>
      <w:r w:rsidRPr="00F67EDE">
        <w:rPr>
          <w:sz w:val="24"/>
          <w:szCs w:val="24"/>
        </w:rPr>
        <w:t>№33,</w:t>
      </w:r>
      <w:r w:rsidR="00F86750">
        <w:rPr>
          <w:sz w:val="24"/>
          <w:szCs w:val="24"/>
        </w:rPr>
        <w:t xml:space="preserve"> </w:t>
      </w:r>
      <w:r w:rsidRPr="00F67EDE">
        <w:rPr>
          <w:sz w:val="24"/>
          <w:szCs w:val="24"/>
        </w:rPr>
        <w:t>согласованной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Госстроем</w:t>
      </w:r>
      <w:r w:rsidR="00F86750">
        <w:rPr>
          <w:sz w:val="24"/>
          <w:szCs w:val="24"/>
        </w:rPr>
        <w:t xml:space="preserve"> </w:t>
      </w:r>
      <w:r w:rsidRPr="00F67EDE">
        <w:rPr>
          <w:sz w:val="24"/>
          <w:szCs w:val="24"/>
        </w:rPr>
        <w:t>СССР</w:t>
      </w:r>
      <w:r w:rsidR="00F86750">
        <w:rPr>
          <w:sz w:val="24"/>
          <w:szCs w:val="24"/>
        </w:rPr>
        <w:t xml:space="preserve"> </w:t>
      </w:r>
      <w:r w:rsidRPr="00F67EDE">
        <w:rPr>
          <w:sz w:val="24"/>
          <w:szCs w:val="24"/>
        </w:rPr>
        <w:t>письмом</w:t>
      </w:r>
      <w:r w:rsidR="00F86750">
        <w:rPr>
          <w:sz w:val="24"/>
          <w:szCs w:val="24"/>
        </w:rPr>
        <w:t xml:space="preserve"> </w:t>
      </w:r>
      <w:r w:rsidRPr="00F67EDE">
        <w:rPr>
          <w:sz w:val="24"/>
          <w:szCs w:val="24"/>
        </w:rPr>
        <w:t>№ИП-6272</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27.12.1985,</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Постановления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26</w:t>
      </w:r>
      <w:r w:rsidR="00F86750">
        <w:rPr>
          <w:sz w:val="24"/>
          <w:szCs w:val="24"/>
        </w:rPr>
        <w:t xml:space="preserve"> </w:t>
      </w:r>
      <w:r w:rsidRPr="00F67EDE">
        <w:rPr>
          <w:sz w:val="24"/>
          <w:szCs w:val="24"/>
        </w:rPr>
        <w:t>апреля</w:t>
      </w:r>
      <w:r w:rsidR="00F86750">
        <w:rPr>
          <w:sz w:val="24"/>
          <w:szCs w:val="24"/>
        </w:rPr>
        <w:t xml:space="preserve"> </w:t>
      </w:r>
      <w:r w:rsidRPr="00F67EDE">
        <w:rPr>
          <w:sz w:val="24"/>
          <w:szCs w:val="24"/>
        </w:rPr>
        <w:t>2008</w:t>
      </w:r>
      <w:r w:rsidR="00F86750">
        <w:rPr>
          <w:sz w:val="24"/>
          <w:szCs w:val="24"/>
        </w:rPr>
        <w:t xml:space="preserve"> </w:t>
      </w:r>
      <w:r w:rsidRPr="00F67EDE">
        <w:rPr>
          <w:sz w:val="24"/>
          <w:szCs w:val="24"/>
        </w:rPr>
        <w:t>года</w:t>
      </w:r>
      <w:r w:rsidR="00F86750">
        <w:rPr>
          <w:sz w:val="24"/>
          <w:szCs w:val="24"/>
        </w:rPr>
        <w:t xml:space="preserve"> </w:t>
      </w:r>
      <w:r w:rsidRPr="00F67EDE">
        <w:rPr>
          <w:sz w:val="24"/>
          <w:szCs w:val="24"/>
        </w:rPr>
        <w:t>№315</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утверждении</w:t>
      </w:r>
      <w:r w:rsidR="00F86750">
        <w:rPr>
          <w:sz w:val="24"/>
          <w:szCs w:val="24"/>
        </w:rPr>
        <w:t xml:space="preserve"> </w:t>
      </w:r>
      <w:r w:rsidRPr="00F67EDE">
        <w:rPr>
          <w:sz w:val="24"/>
          <w:szCs w:val="24"/>
        </w:rPr>
        <w:t>положения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народов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При</w:t>
      </w:r>
      <w:r w:rsidR="00F86750">
        <w:rPr>
          <w:sz w:val="24"/>
          <w:szCs w:val="24"/>
        </w:rPr>
        <w:t xml:space="preserve"> </w:t>
      </w:r>
      <w:r w:rsidRPr="00F67EDE">
        <w:rPr>
          <w:sz w:val="24"/>
          <w:szCs w:val="24"/>
        </w:rPr>
        <w:t>разработке</w:t>
      </w:r>
      <w:r w:rsidR="00F86750">
        <w:rPr>
          <w:sz w:val="24"/>
          <w:szCs w:val="24"/>
        </w:rPr>
        <w:t xml:space="preserve"> </w:t>
      </w:r>
      <w:r w:rsidRPr="00F67EDE">
        <w:rPr>
          <w:sz w:val="24"/>
          <w:szCs w:val="24"/>
        </w:rPr>
        <w:t>карты</w:t>
      </w:r>
      <w:r w:rsidR="00F86750">
        <w:rPr>
          <w:sz w:val="24"/>
          <w:szCs w:val="24"/>
        </w:rPr>
        <w:t xml:space="preserve"> </w:t>
      </w:r>
      <w:r w:rsidRPr="00F67EDE">
        <w:rPr>
          <w:sz w:val="24"/>
          <w:szCs w:val="24"/>
        </w:rPr>
        <w:t>использованы:</w:t>
      </w:r>
      <w:r w:rsidR="00F86750">
        <w:rPr>
          <w:sz w:val="24"/>
          <w:szCs w:val="24"/>
        </w:rPr>
        <w:t xml:space="preserve"> </w:t>
      </w:r>
      <w:r w:rsidRPr="00F67EDE">
        <w:rPr>
          <w:sz w:val="24"/>
          <w:szCs w:val="24"/>
        </w:rPr>
        <w:t>государственный</w:t>
      </w:r>
      <w:r w:rsidR="00F86750">
        <w:rPr>
          <w:sz w:val="24"/>
          <w:szCs w:val="24"/>
        </w:rPr>
        <w:t xml:space="preserve"> </w:t>
      </w:r>
      <w:r w:rsidRPr="00F67EDE">
        <w:rPr>
          <w:sz w:val="24"/>
          <w:szCs w:val="24"/>
        </w:rPr>
        <w:t>список</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F86750">
        <w:rPr>
          <w:sz w:val="24"/>
          <w:szCs w:val="24"/>
        </w:rPr>
        <w:t xml:space="preserve"> </w:t>
      </w:r>
      <w:r w:rsidRPr="00F67EDE">
        <w:rPr>
          <w:sz w:val="24"/>
          <w:szCs w:val="24"/>
        </w:rPr>
        <w:t>материалы</w:t>
      </w:r>
      <w:r w:rsidR="00F86750">
        <w:rPr>
          <w:sz w:val="24"/>
          <w:szCs w:val="24"/>
        </w:rPr>
        <w:t xml:space="preserve"> </w:t>
      </w:r>
      <w:r w:rsidRPr="00F67EDE">
        <w:rPr>
          <w:sz w:val="24"/>
          <w:szCs w:val="24"/>
        </w:rPr>
        <w:t>архива</w:t>
      </w:r>
      <w:r w:rsidR="00F86750">
        <w:rPr>
          <w:sz w:val="24"/>
          <w:szCs w:val="24"/>
        </w:rPr>
        <w:t xml:space="preserve"> </w:t>
      </w:r>
      <w:r w:rsidRPr="00F67EDE">
        <w:rPr>
          <w:sz w:val="24"/>
          <w:szCs w:val="24"/>
        </w:rPr>
        <w:t>управления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реставрации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историко-культурного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p>
    <w:p w:rsidR="002021B7" w:rsidRPr="00F67EDE" w:rsidRDefault="002021B7" w:rsidP="0028053E">
      <w:pPr>
        <w:ind w:firstLine="709"/>
        <w:jc w:val="both"/>
        <w:rPr>
          <w:sz w:val="24"/>
          <w:szCs w:val="24"/>
        </w:rPr>
      </w:pPr>
      <w:r w:rsidRPr="00F67EDE">
        <w:rPr>
          <w:sz w:val="24"/>
          <w:szCs w:val="24"/>
        </w:rPr>
        <w:t>После</w:t>
      </w:r>
      <w:r w:rsidR="00F86750">
        <w:rPr>
          <w:sz w:val="24"/>
          <w:szCs w:val="24"/>
        </w:rPr>
        <w:t xml:space="preserve"> </w:t>
      </w:r>
      <w:r w:rsidRPr="00F67EDE">
        <w:rPr>
          <w:sz w:val="24"/>
          <w:szCs w:val="24"/>
        </w:rPr>
        <w:t>утверждения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установленном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проектов</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00760EA9">
        <w:rPr>
          <w:sz w:val="24"/>
          <w:szCs w:val="24"/>
        </w:rPr>
        <w:t>Уляпского</w:t>
      </w:r>
      <w:r w:rsidR="00300889">
        <w:rPr>
          <w:sz w:val="24"/>
          <w:szCs w:val="24"/>
        </w:rPr>
        <w:t xml:space="preserve"> сельского поселения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вносятся</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действия</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условиям</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
    <w:p w:rsidR="002021B7" w:rsidRPr="00F67EDE" w:rsidRDefault="002021B7" w:rsidP="0028053E">
      <w:pPr>
        <w:ind w:firstLine="709"/>
        <w:jc w:val="both"/>
        <w:rPr>
          <w:b/>
          <w:sz w:val="24"/>
          <w:szCs w:val="24"/>
        </w:rPr>
      </w:pPr>
      <w:bookmarkStart w:id="135" w:name="_Toc339439004"/>
      <w:bookmarkStart w:id="136" w:name="_Toc344035046"/>
      <w:bookmarkStart w:id="137" w:name="_Toc344077865"/>
      <w:r w:rsidRPr="00F67EDE">
        <w:rPr>
          <w:b/>
          <w:sz w:val="24"/>
          <w:szCs w:val="24"/>
        </w:rPr>
        <w:t>2.</w:t>
      </w:r>
      <w:r w:rsidR="00F86750">
        <w:rPr>
          <w:b/>
          <w:sz w:val="24"/>
          <w:szCs w:val="24"/>
        </w:rPr>
        <w:t xml:space="preserve"> </w:t>
      </w:r>
      <w:r w:rsidRPr="00F67EDE">
        <w:rPr>
          <w:b/>
          <w:sz w:val="24"/>
          <w:szCs w:val="24"/>
        </w:rPr>
        <w:t>Границы</w:t>
      </w:r>
      <w:r w:rsidR="00F86750">
        <w:rPr>
          <w:b/>
          <w:sz w:val="24"/>
          <w:szCs w:val="24"/>
        </w:rPr>
        <w:t xml:space="preserve"> </w:t>
      </w:r>
      <w:r w:rsidRPr="00F67EDE">
        <w:rPr>
          <w:b/>
          <w:sz w:val="24"/>
          <w:szCs w:val="24"/>
        </w:rPr>
        <w:t>санитарно-защитных</w:t>
      </w:r>
      <w:r w:rsidR="00F86750">
        <w:rPr>
          <w:b/>
          <w:sz w:val="24"/>
          <w:szCs w:val="24"/>
        </w:rPr>
        <w:t xml:space="preserve"> </w:t>
      </w:r>
      <w:r w:rsidRPr="00F67EDE">
        <w:rPr>
          <w:b/>
          <w:sz w:val="24"/>
          <w:szCs w:val="24"/>
        </w:rPr>
        <w:t>зон</w:t>
      </w:r>
      <w:bookmarkEnd w:id="135"/>
      <w:bookmarkEnd w:id="136"/>
      <w:bookmarkEnd w:id="137"/>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отображены</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санитарно-защитных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размеры</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установлены</w:t>
      </w:r>
      <w:r w:rsidR="00F86750">
        <w:rPr>
          <w:sz w:val="24"/>
          <w:szCs w:val="24"/>
        </w:rPr>
        <w:t xml:space="preserve"> </w:t>
      </w:r>
      <w:r w:rsidR="00121F75" w:rsidRPr="00F67EDE">
        <w:rPr>
          <w:sz w:val="24"/>
          <w:szCs w:val="24"/>
        </w:rPr>
        <w:t>в</w:t>
      </w:r>
      <w:r w:rsidR="00F86750">
        <w:rPr>
          <w:sz w:val="24"/>
          <w:szCs w:val="24"/>
        </w:rPr>
        <w:t xml:space="preserve"> </w:t>
      </w:r>
      <w:r w:rsidR="00121F75" w:rsidRPr="00F67EDE">
        <w:rPr>
          <w:sz w:val="24"/>
          <w:szCs w:val="24"/>
        </w:rPr>
        <w:t>соответствии</w:t>
      </w:r>
      <w:r w:rsidR="00F86750">
        <w:rPr>
          <w:sz w:val="24"/>
          <w:szCs w:val="24"/>
        </w:rPr>
        <w:t xml:space="preserve"> </w:t>
      </w:r>
      <w:r w:rsidR="00121F75" w:rsidRPr="00F67EDE">
        <w:rPr>
          <w:sz w:val="24"/>
          <w:szCs w:val="24"/>
        </w:rPr>
        <w:t>с</w:t>
      </w:r>
      <w:r w:rsidR="00F86750">
        <w:rPr>
          <w:sz w:val="24"/>
          <w:szCs w:val="24"/>
        </w:rPr>
        <w:t xml:space="preserve"> </w:t>
      </w:r>
      <w:r w:rsidR="00121F75" w:rsidRPr="00F67EDE">
        <w:rPr>
          <w:sz w:val="24"/>
          <w:szCs w:val="24"/>
        </w:rPr>
        <w:t>СанПиНом</w:t>
      </w:r>
      <w:r w:rsidR="00F86750">
        <w:rPr>
          <w:sz w:val="24"/>
          <w:szCs w:val="24"/>
        </w:rPr>
        <w:t xml:space="preserve"> </w:t>
      </w:r>
      <w:r w:rsidRPr="00F67EDE">
        <w:rPr>
          <w:sz w:val="24"/>
          <w:szCs w:val="24"/>
        </w:rPr>
        <w:t>(Санитарно-эпидемиологические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нормативы)</w:t>
      </w:r>
      <w:r w:rsidR="00F86750">
        <w:rPr>
          <w:sz w:val="24"/>
          <w:szCs w:val="24"/>
        </w:rPr>
        <w:t xml:space="preserve"> </w:t>
      </w:r>
      <w:r w:rsidRPr="00F67EDE">
        <w:rPr>
          <w:sz w:val="24"/>
          <w:szCs w:val="24"/>
        </w:rPr>
        <w:t>2.2.1/2.1.1.1200-03</w:t>
      </w:r>
      <w:r w:rsidR="00F86750">
        <w:rPr>
          <w:sz w:val="24"/>
          <w:szCs w:val="24"/>
        </w:rPr>
        <w:t xml:space="preserve"> </w:t>
      </w:r>
      <w:r w:rsidR="00DB798A">
        <w:rPr>
          <w:sz w:val="24"/>
          <w:szCs w:val="24"/>
        </w:rPr>
        <w:t>«</w:t>
      </w:r>
      <w:r w:rsidRPr="00F67EDE">
        <w:rPr>
          <w:sz w:val="24"/>
          <w:szCs w:val="24"/>
        </w:rPr>
        <w:t>Санитарно-защитные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санитарная</w:t>
      </w:r>
      <w:r w:rsidR="00F86750">
        <w:rPr>
          <w:sz w:val="24"/>
          <w:szCs w:val="24"/>
        </w:rPr>
        <w:t xml:space="preserve"> </w:t>
      </w:r>
      <w:r w:rsidRPr="00F67EDE">
        <w:rPr>
          <w:sz w:val="24"/>
          <w:szCs w:val="24"/>
        </w:rPr>
        <w:t>классификация</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объектов</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Проектирование</w:t>
      </w:r>
      <w:r w:rsidR="00F86750">
        <w:rPr>
          <w:sz w:val="24"/>
          <w:szCs w:val="24"/>
        </w:rPr>
        <w:t xml:space="preserve"> </w:t>
      </w:r>
      <w:r w:rsidRPr="00F67EDE">
        <w:rPr>
          <w:sz w:val="24"/>
          <w:szCs w:val="24"/>
        </w:rPr>
        <w:t>санитарно-защитных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этапах</w:t>
      </w:r>
      <w:r w:rsidR="00F86750">
        <w:rPr>
          <w:sz w:val="24"/>
          <w:szCs w:val="24"/>
        </w:rPr>
        <w:t xml:space="preserve"> </w:t>
      </w:r>
      <w:r w:rsidRPr="00F67EDE">
        <w:rPr>
          <w:sz w:val="24"/>
          <w:szCs w:val="24"/>
        </w:rPr>
        <w:t>разработки</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проектов</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отдельного</w:t>
      </w:r>
      <w:r w:rsidR="00F86750">
        <w:rPr>
          <w:sz w:val="24"/>
          <w:szCs w:val="24"/>
        </w:rPr>
        <w:t xml:space="preserve"> </w:t>
      </w:r>
      <w:r w:rsidRPr="00F67EDE">
        <w:rPr>
          <w:sz w:val="24"/>
          <w:szCs w:val="24"/>
        </w:rPr>
        <w:t>промышленного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и/или</w:t>
      </w:r>
      <w:r w:rsidR="00F86750">
        <w:rPr>
          <w:sz w:val="24"/>
          <w:szCs w:val="24"/>
        </w:rPr>
        <w:t xml:space="preserve"> </w:t>
      </w:r>
      <w:r w:rsidRPr="00F67EDE">
        <w:rPr>
          <w:sz w:val="24"/>
          <w:szCs w:val="24"/>
        </w:rPr>
        <w:t>группы</w:t>
      </w:r>
      <w:r w:rsidR="00F86750">
        <w:rPr>
          <w:sz w:val="24"/>
          <w:szCs w:val="24"/>
        </w:rPr>
        <w:t xml:space="preserve"> </w:t>
      </w:r>
      <w:r w:rsidRPr="00F67EDE">
        <w:rPr>
          <w:sz w:val="24"/>
          <w:szCs w:val="24"/>
        </w:rPr>
        <w:t>промышленных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w:t>
      </w:r>
    </w:p>
    <w:p w:rsidR="002021B7" w:rsidRPr="00F67EDE" w:rsidRDefault="002021B7" w:rsidP="0028053E">
      <w:pPr>
        <w:ind w:firstLine="709"/>
        <w:jc w:val="both"/>
        <w:rPr>
          <w:sz w:val="24"/>
          <w:szCs w:val="24"/>
        </w:rPr>
      </w:pPr>
      <w:r w:rsidRPr="00F67EDE">
        <w:rPr>
          <w:sz w:val="24"/>
          <w:szCs w:val="24"/>
        </w:rPr>
        <w:t>Размеры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определяются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проекте</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I</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III</w:t>
      </w:r>
      <w:r w:rsidR="00F86750">
        <w:rPr>
          <w:sz w:val="24"/>
          <w:szCs w:val="24"/>
        </w:rPr>
        <w:t xml:space="preserve"> </w:t>
      </w:r>
      <w:r w:rsidRPr="00F67EDE">
        <w:rPr>
          <w:sz w:val="24"/>
          <w:szCs w:val="24"/>
        </w:rPr>
        <w:t>класса</w:t>
      </w:r>
      <w:r w:rsidR="00F86750">
        <w:rPr>
          <w:sz w:val="24"/>
          <w:szCs w:val="24"/>
        </w:rPr>
        <w:t xml:space="preserve"> </w:t>
      </w:r>
      <w:r w:rsidRPr="00F67EDE">
        <w:rPr>
          <w:sz w:val="24"/>
          <w:szCs w:val="24"/>
        </w:rPr>
        <w:t>опасности</w:t>
      </w:r>
      <w:r w:rsidR="00F86750">
        <w:rPr>
          <w:sz w:val="24"/>
          <w:szCs w:val="24"/>
        </w:rPr>
        <w:t xml:space="preserve"> </w:t>
      </w:r>
      <w:r w:rsidRPr="00F67EDE">
        <w:rPr>
          <w:sz w:val="24"/>
          <w:szCs w:val="24"/>
        </w:rPr>
        <w:t>является</w:t>
      </w:r>
      <w:r w:rsidR="00F86750">
        <w:rPr>
          <w:sz w:val="24"/>
          <w:szCs w:val="24"/>
        </w:rPr>
        <w:t xml:space="preserve"> </w:t>
      </w:r>
      <w:r w:rsidRPr="00F67EDE">
        <w:rPr>
          <w:sz w:val="24"/>
          <w:szCs w:val="24"/>
        </w:rPr>
        <w:t>обязательной.</w:t>
      </w:r>
    </w:p>
    <w:p w:rsidR="002021B7" w:rsidRPr="00F67EDE" w:rsidRDefault="002021B7" w:rsidP="0028053E">
      <w:pPr>
        <w:ind w:firstLine="709"/>
        <w:jc w:val="both"/>
        <w:rPr>
          <w:sz w:val="24"/>
          <w:szCs w:val="24"/>
        </w:rPr>
      </w:pPr>
      <w:bookmarkStart w:id="138" w:name="_Toc344077866"/>
      <w:bookmarkStart w:id="139" w:name="_Toc339439005"/>
      <w:bookmarkStart w:id="140" w:name="_Toc344035047"/>
      <w:r w:rsidRPr="00F67EDE">
        <w:rPr>
          <w:sz w:val="24"/>
          <w:szCs w:val="24"/>
        </w:rPr>
        <w:t>При</w:t>
      </w:r>
      <w:r w:rsidR="00F86750">
        <w:rPr>
          <w:sz w:val="24"/>
          <w:szCs w:val="24"/>
        </w:rPr>
        <w:t xml:space="preserve"> </w:t>
      </w:r>
      <w:r w:rsidRPr="00F67EDE">
        <w:rPr>
          <w:sz w:val="24"/>
          <w:szCs w:val="24"/>
        </w:rPr>
        <w:t>разработке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утверждении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установленном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проектов</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санитарно-защитных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вносятся</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действия</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экологическим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санитарно-эпидемиологическим</w:t>
      </w:r>
      <w:r w:rsidR="00F86750">
        <w:rPr>
          <w:sz w:val="24"/>
          <w:szCs w:val="24"/>
        </w:rPr>
        <w:t xml:space="preserve"> </w:t>
      </w:r>
      <w:r w:rsidRPr="00F67EDE">
        <w:rPr>
          <w:sz w:val="24"/>
          <w:szCs w:val="24"/>
        </w:rPr>
        <w:t>условиям.</w:t>
      </w:r>
      <w:bookmarkEnd w:id="138"/>
    </w:p>
    <w:p w:rsidR="002021B7" w:rsidRPr="00F67EDE" w:rsidRDefault="002021B7" w:rsidP="0028053E">
      <w:pPr>
        <w:ind w:firstLine="709"/>
        <w:jc w:val="both"/>
        <w:rPr>
          <w:b/>
          <w:sz w:val="24"/>
          <w:szCs w:val="24"/>
        </w:rPr>
      </w:pPr>
      <w:bookmarkStart w:id="141" w:name="_Toc344077867"/>
      <w:bookmarkEnd w:id="139"/>
      <w:bookmarkEnd w:id="140"/>
      <w:r w:rsidRPr="00F67EDE">
        <w:rPr>
          <w:b/>
          <w:sz w:val="24"/>
          <w:szCs w:val="24"/>
        </w:rPr>
        <w:t>3.</w:t>
      </w:r>
      <w:r w:rsidR="00F86750">
        <w:rPr>
          <w:b/>
          <w:sz w:val="24"/>
          <w:szCs w:val="24"/>
        </w:rPr>
        <w:t xml:space="preserve"> </w:t>
      </w:r>
      <w:r w:rsidRPr="00F67EDE">
        <w:rPr>
          <w:b/>
          <w:sz w:val="24"/>
          <w:szCs w:val="24"/>
        </w:rPr>
        <w:t>Границы</w:t>
      </w:r>
      <w:r w:rsidR="00F86750">
        <w:rPr>
          <w:b/>
          <w:sz w:val="24"/>
          <w:szCs w:val="24"/>
        </w:rPr>
        <w:t xml:space="preserve"> </w:t>
      </w:r>
      <w:r w:rsidR="00D222E8">
        <w:rPr>
          <w:b/>
          <w:sz w:val="24"/>
          <w:szCs w:val="24"/>
        </w:rPr>
        <w:t xml:space="preserve"> </w:t>
      </w:r>
      <w:r w:rsidRPr="00F67EDE">
        <w:rPr>
          <w:b/>
          <w:sz w:val="24"/>
          <w:szCs w:val="24"/>
        </w:rPr>
        <w:t>водоохранных</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прибрежных</w:t>
      </w:r>
      <w:r w:rsidR="00F86750">
        <w:rPr>
          <w:b/>
          <w:sz w:val="24"/>
          <w:szCs w:val="24"/>
        </w:rPr>
        <w:t xml:space="preserve"> </w:t>
      </w:r>
      <w:r w:rsidRPr="00F67EDE">
        <w:rPr>
          <w:b/>
          <w:sz w:val="24"/>
          <w:szCs w:val="24"/>
        </w:rPr>
        <w:t>защитных</w:t>
      </w:r>
      <w:r w:rsidR="00F86750">
        <w:rPr>
          <w:b/>
          <w:sz w:val="24"/>
          <w:szCs w:val="24"/>
        </w:rPr>
        <w:t xml:space="preserve"> </w:t>
      </w:r>
      <w:r w:rsidRPr="00F67EDE">
        <w:rPr>
          <w:b/>
          <w:sz w:val="24"/>
          <w:szCs w:val="24"/>
        </w:rPr>
        <w:t>полос</w:t>
      </w:r>
      <w:bookmarkEnd w:id="141"/>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отображены</w:t>
      </w:r>
      <w:r w:rsidR="00F86750">
        <w:rPr>
          <w:sz w:val="24"/>
          <w:szCs w:val="24"/>
        </w:rPr>
        <w:t xml:space="preserve"> </w:t>
      </w:r>
      <w:r w:rsidRPr="00F67EDE">
        <w:rPr>
          <w:sz w:val="24"/>
          <w:szCs w:val="24"/>
        </w:rPr>
        <w:t>водоохранные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прибрежные</w:t>
      </w:r>
      <w:r w:rsidR="00F86750">
        <w:rPr>
          <w:sz w:val="24"/>
          <w:szCs w:val="24"/>
        </w:rPr>
        <w:t xml:space="preserve"> </w:t>
      </w:r>
      <w:r w:rsidRPr="00F67EDE">
        <w:rPr>
          <w:sz w:val="24"/>
          <w:szCs w:val="24"/>
        </w:rPr>
        <w:t>защитные</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включенных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государственный</w:t>
      </w:r>
      <w:r w:rsidR="00F86750">
        <w:rPr>
          <w:sz w:val="24"/>
          <w:szCs w:val="24"/>
        </w:rPr>
        <w:t xml:space="preserve"> </w:t>
      </w:r>
      <w:r w:rsidRPr="00F67EDE">
        <w:rPr>
          <w:sz w:val="24"/>
          <w:szCs w:val="24"/>
        </w:rPr>
        <w:t>кадастр</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ресурсов,</w:t>
      </w:r>
      <w:r w:rsidR="00F86750">
        <w:rPr>
          <w:sz w:val="24"/>
          <w:szCs w:val="24"/>
        </w:rPr>
        <w:t xml:space="preserve"> </w:t>
      </w:r>
      <w:r w:rsidRPr="00F67EDE">
        <w:rPr>
          <w:sz w:val="24"/>
          <w:szCs w:val="24"/>
        </w:rPr>
        <w:t>который</w:t>
      </w:r>
      <w:r w:rsidR="00F86750">
        <w:rPr>
          <w:sz w:val="24"/>
          <w:szCs w:val="24"/>
        </w:rPr>
        <w:t xml:space="preserve"> </w:t>
      </w:r>
      <w:r w:rsidRPr="00F67EDE">
        <w:rPr>
          <w:sz w:val="24"/>
          <w:szCs w:val="24"/>
        </w:rPr>
        <w:t>ведется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Водным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основании</w:t>
      </w:r>
      <w:r w:rsidR="00F86750">
        <w:rPr>
          <w:sz w:val="24"/>
          <w:szCs w:val="24"/>
        </w:rPr>
        <w:t xml:space="preserve"> </w:t>
      </w:r>
      <w:r w:rsidRPr="00F67EDE">
        <w:rPr>
          <w:sz w:val="24"/>
          <w:szCs w:val="24"/>
        </w:rPr>
        <w:t>Постановления</w:t>
      </w:r>
      <w:r w:rsidR="00F86750">
        <w:rPr>
          <w:sz w:val="24"/>
          <w:szCs w:val="24"/>
        </w:rPr>
        <w:t xml:space="preserve"> </w:t>
      </w:r>
      <w:r w:rsidRPr="00F67EDE">
        <w:rPr>
          <w:sz w:val="24"/>
          <w:szCs w:val="24"/>
        </w:rPr>
        <w:t>Правительства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28</w:t>
      </w:r>
      <w:r w:rsidR="00F86750">
        <w:rPr>
          <w:sz w:val="24"/>
          <w:szCs w:val="24"/>
        </w:rPr>
        <w:t xml:space="preserve"> </w:t>
      </w:r>
      <w:r w:rsidRPr="00F67EDE">
        <w:rPr>
          <w:sz w:val="24"/>
          <w:szCs w:val="24"/>
        </w:rPr>
        <w:t>апреля</w:t>
      </w:r>
      <w:r w:rsidR="00F86750">
        <w:rPr>
          <w:sz w:val="24"/>
          <w:szCs w:val="24"/>
        </w:rPr>
        <w:t xml:space="preserve"> </w:t>
      </w:r>
      <w:r w:rsidRPr="00F67EDE">
        <w:rPr>
          <w:sz w:val="24"/>
          <w:szCs w:val="24"/>
        </w:rPr>
        <w:t>2007</w:t>
      </w:r>
      <w:r w:rsidR="00F86750">
        <w:rPr>
          <w:sz w:val="24"/>
          <w:szCs w:val="24"/>
        </w:rPr>
        <w:t xml:space="preserve"> </w:t>
      </w:r>
      <w:r w:rsidRPr="00F67EDE">
        <w:rPr>
          <w:sz w:val="24"/>
          <w:szCs w:val="24"/>
        </w:rPr>
        <w:t>года</w:t>
      </w:r>
      <w:r w:rsidR="00F86750">
        <w:rPr>
          <w:sz w:val="24"/>
          <w:szCs w:val="24"/>
        </w:rPr>
        <w:t xml:space="preserve"> </w:t>
      </w:r>
      <w:r w:rsidRPr="00F67EDE">
        <w:rPr>
          <w:sz w:val="24"/>
          <w:szCs w:val="24"/>
        </w:rPr>
        <w:t>№253</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ведения</w:t>
      </w:r>
      <w:r w:rsidR="00F86750">
        <w:rPr>
          <w:sz w:val="24"/>
          <w:szCs w:val="24"/>
        </w:rPr>
        <w:t xml:space="preserve"> </w:t>
      </w:r>
      <w:r w:rsidRPr="00F67EDE">
        <w:rPr>
          <w:sz w:val="24"/>
          <w:szCs w:val="24"/>
        </w:rPr>
        <w:t>государственного</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реестра</w:t>
      </w:r>
      <w:r w:rsidR="00DB798A">
        <w:rPr>
          <w:sz w:val="24"/>
          <w:szCs w:val="24"/>
        </w:rPr>
        <w:t>»</w:t>
      </w:r>
      <w:r w:rsidRPr="00F67EDE">
        <w:rPr>
          <w:sz w:val="24"/>
          <w:szCs w:val="24"/>
        </w:rPr>
        <w:t>.</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прибрежных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отображены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rFonts w:eastAsia="Arial Unicode MS"/>
          <w:sz w:val="24"/>
          <w:szCs w:val="24"/>
        </w:rPr>
        <w:t>материалами</w:t>
      </w:r>
      <w:r w:rsidR="00F86750">
        <w:rPr>
          <w:sz w:val="24"/>
          <w:szCs w:val="24"/>
        </w:rPr>
        <w:t xml:space="preserve"> </w:t>
      </w:r>
      <w:r w:rsidRPr="00F67EDE">
        <w:rPr>
          <w:rFonts w:eastAsia="Arial Unicode MS"/>
          <w:sz w:val="24"/>
          <w:szCs w:val="24"/>
        </w:rPr>
        <w:t>проекта</w:t>
      </w:r>
      <w:r w:rsidR="00F86750">
        <w:rPr>
          <w:rFonts w:eastAsia="Arial Unicode MS"/>
          <w:sz w:val="24"/>
          <w:szCs w:val="24"/>
        </w:rPr>
        <w:t xml:space="preserve"> </w:t>
      </w:r>
      <w:r w:rsidR="00DB798A">
        <w:rPr>
          <w:sz w:val="24"/>
          <w:szCs w:val="24"/>
        </w:rPr>
        <w:t>«</w:t>
      </w:r>
      <w:r w:rsidRPr="00F67EDE">
        <w:rPr>
          <w:sz w:val="24"/>
          <w:szCs w:val="24"/>
        </w:rPr>
        <w:t>Определение</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прибрежных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DB798A">
        <w:rPr>
          <w:sz w:val="24"/>
          <w:szCs w:val="24"/>
        </w:rPr>
        <w:t>»</w:t>
      </w:r>
      <w:r w:rsidR="00AC1441" w:rsidRPr="00F67EDE">
        <w:rPr>
          <w:sz w:val="24"/>
          <w:szCs w:val="24"/>
        </w:rPr>
        <w:t>.</w:t>
      </w:r>
    </w:p>
    <w:p w:rsidR="002021B7" w:rsidRPr="00F67EDE" w:rsidRDefault="002021B7" w:rsidP="0028053E">
      <w:pPr>
        <w:ind w:firstLine="709"/>
        <w:jc w:val="both"/>
        <w:rPr>
          <w:b/>
          <w:sz w:val="24"/>
          <w:szCs w:val="24"/>
        </w:rPr>
      </w:pPr>
      <w:r w:rsidRPr="00F67EDE">
        <w:rPr>
          <w:b/>
          <w:sz w:val="24"/>
          <w:szCs w:val="24"/>
        </w:rPr>
        <w:t>4.</w:t>
      </w:r>
      <w:r w:rsidR="00F86750">
        <w:rPr>
          <w:b/>
          <w:sz w:val="24"/>
          <w:szCs w:val="24"/>
        </w:rPr>
        <w:t xml:space="preserve"> </w:t>
      </w:r>
      <w:r w:rsidRPr="00F67EDE">
        <w:rPr>
          <w:b/>
          <w:sz w:val="24"/>
          <w:szCs w:val="24"/>
        </w:rPr>
        <w:t>Границы</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санитарной</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источников</w:t>
      </w:r>
      <w:r w:rsidR="00F86750">
        <w:rPr>
          <w:b/>
          <w:sz w:val="24"/>
          <w:szCs w:val="24"/>
        </w:rPr>
        <w:t xml:space="preserve"> </w:t>
      </w:r>
      <w:r w:rsidRPr="00F67EDE">
        <w:rPr>
          <w:b/>
          <w:sz w:val="24"/>
          <w:szCs w:val="24"/>
        </w:rPr>
        <w:t>питьевого</w:t>
      </w:r>
      <w:r w:rsidR="00F86750">
        <w:rPr>
          <w:b/>
          <w:sz w:val="24"/>
          <w:szCs w:val="24"/>
        </w:rPr>
        <w:t xml:space="preserve"> </w:t>
      </w:r>
      <w:r w:rsidRPr="00F67EDE">
        <w:rPr>
          <w:b/>
          <w:sz w:val="24"/>
          <w:szCs w:val="24"/>
        </w:rPr>
        <w:t>водоснабжения</w:t>
      </w:r>
    </w:p>
    <w:p w:rsidR="002021B7" w:rsidRPr="00F67EDE" w:rsidRDefault="002021B7" w:rsidP="0028053E">
      <w:pPr>
        <w:ind w:firstLine="709"/>
        <w:jc w:val="both"/>
        <w:rPr>
          <w:sz w:val="24"/>
          <w:szCs w:val="24"/>
        </w:rPr>
      </w:pPr>
      <w:r w:rsidRPr="00F67EDE">
        <w:rPr>
          <w:sz w:val="24"/>
          <w:szCs w:val="24"/>
        </w:rPr>
        <w:t>Зоны</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действующих</w:t>
      </w:r>
      <w:r w:rsidR="00F86750">
        <w:rPr>
          <w:sz w:val="24"/>
          <w:szCs w:val="24"/>
        </w:rPr>
        <w:t xml:space="preserve"> </w:t>
      </w:r>
      <w:r w:rsidRPr="00F67EDE">
        <w:rPr>
          <w:sz w:val="24"/>
          <w:szCs w:val="24"/>
        </w:rPr>
        <w:t>источниках</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ст.43</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03.03.06г.</w:t>
      </w:r>
      <w:r w:rsidR="00F86750">
        <w:rPr>
          <w:sz w:val="24"/>
          <w:szCs w:val="24"/>
        </w:rPr>
        <w:t xml:space="preserve"> </w:t>
      </w:r>
      <w:r w:rsidRPr="00F67EDE">
        <w:rPr>
          <w:sz w:val="24"/>
          <w:szCs w:val="24"/>
        </w:rPr>
        <w:t>№74</w:t>
      </w:r>
      <w:r w:rsidR="00F86750">
        <w:rPr>
          <w:sz w:val="24"/>
          <w:szCs w:val="24"/>
        </w:rPr>
        <w:t xml:space="preserve"> </w:t>
      </w:r>
      <w:r w:rsidRPr="00F67EDE">
        <w:rPr>
          <w:sz w:val="24"/>
          <w:szCs w:val="24"/>
        </w:rPr>
        <w:t>ФЗ)</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Федеральному</w:t>
      </w:r>
      <w:r w:rsidR="00F86750">
        <w:rPr>
          <w:sz w:val="24"/>
          <w:szCs w:val="24"/>
        </w:rPr>
        <w:t xml:space="preserve"> </w:t>
      </w:r>
      <w:r w:rsidRPr="00F67EDE">
        <w:rPr>
          <w:sz w:val="24"/>
          <w:szCs w:val="24"/>
        </w:rPr>
        <w:t>закону</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30.03.1999г.</w:t>
      </w:r>
      <w:r w:rsidR="00F86750">
        <w:rPr>
          <w:sz w:val="24"/>
          <w:szCs w:val="24"/>
        </w:rPr>
        <w:t xml:space="preserve"> </w:t>
      </w:r>
      <w:r w:rsidRPr="00F67EDE">
        <w:rPr>
          <w:sz w:val="24"/>
          <w:szCs w:val="24"/>
        </w:rPr>
        <w:t>№52-ФЗ</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санитарно-эпидемиологическом</w:t>
      </w:r>
      <w:r w:rsidR="00F86750">
        <w:rPr>
          <w:sz w:val="24"/>
          <w:szCs w:val="24"/>
        </w:rPr>
        <w:t xml:space="preserve"> </w:t>
      </w:r>
      <w:r w:rsidRPr="00F67EDE">
        <w:rPr>
          <w:sz w:val="24"/>
          <w:szCs w:val="24"/>
        </w:rPr>
        <w:t>благополучии</w:t>
      </w:r>
      <w:r w:rsidR="00F86750">
        <w:rPr>
          <w:sz w:val="24"/>
          <w:szCs w:val="24"/>
        </w:rPr>
        <w:t xml:space="preserve"> </w:t>
      </w:r>
      <w:r w:rsidRPr="00F67EDE">
        <w:rPr>
          <w:sz w:val="24"/>
          <w:szCs w:val="24"/>
        </w:rPr>
        <w:t>населения</w:t>
      </w:r>
      <w:r w:rsidR="00DB798A">
        <w:rPr>
          <w:sz w:val="24"/>
          <w:szCs w:val="24"/>
        </w:rPr>
        <w:t>»</w:t>
      </w:r>
      <w:r w:rsidR="00F86750">
        <w:rPr>
          <w:sz w:val="24"/>
          <w:szCs w:val="24"/>
        </w:rPr>
        <w:t xml:space="preserve"> </w:t>
      </w:r>
      <w:r w:rsidRPr="00F67EDE">
        <w:rPr>
          <w:sz w:val="24"/>
          <w:szCs w:val="24"/>
        </w:rPr>
        <w:t>(п.</w:t>
      </w:r>
      <w:r w:rsidR="00F86750">
        <w:rPr>
          <w:sz w:val="24"/>
          <w:szCs w:val="24"/>
        </w:rPr>
        <w:t xml:space="preserve"> </w:t>
      </w:r>
      <w:r w:rsidRPr="00F67EDE">
        <w:rPr>
          <w:sz w:val="24"/>
          <w:szCs w:val="24"/>
        </w:rPr>
        <w:t>4</w:t>
      </w:r>
      <w:r w:rsidR="00F86750">
        <w:rPr>
          <w:sz w:val="24"/>
          <w:szCs w:val="24"/>
        </w:rPr>
        <w:t xml:space="preserve"> </w:t>
      </w:r>
      <w:r w:rsidRPr="00F67EDE">
        <w:rPr>
          <w:sz w:val="24"/>
          <w:szCs w:val="24"/>
        </w:rPr>
        <w:t>ст.</w:t>
      </w:r>
      <w:r w:rsidR="00F86750">
        <w:rPr>
          <w:sz w:val="24"/>
          <w:szCs w:val="24"/>
        </w:rPr>
        <w:t xml:space="preserve"> </w:t>
      </w:r>
      <w:r w:rsidRPr="00F67EDE">
        <w:rPr>
          <w:sz w:val="24"/>
          <w:szCs w:val="24"/>
        </w:rPr>
        <w:t>18).</w:t>
      </w:r>
    </w:p>
    <w:p w:rsidR="002021B7" w:rsidRPr="00F67EDE" w:rsidRDefault="002021B7" w:rsidP="0028053E">
      <w:pPr>
        <w:ind w:firstLine="709"/>
        <w:jc w:val="both"/>
        <w:rPr>
          <w:sz w:val="24"/>
          <w:szCs w:val="24"/>
        </w:rPr>
      </w:pPr>
      <w:r w:rsidRPr="00F67EDE">
        <w:rPr>
          <w:sz w:val="24"/>
          <w:szCs w:val="24"/>
        </w:rPr>
        <w:t>Источниками</w:t>
      </w:r>
      <w:r w:rsidR="00F86750">
        <w:rPr>
          <w:sz w:val="24"/>
          <w:szCs w:val="24"/>
        </w:rPr>
        <w:t xml:space="preserve"> </w:t>
      </w:r>
      <w:r w:rsidRPr="00F67EDE">
        <w:rPr>
          <w:sz w:val="24"/>
          <w:szCs w:val="24"/>
        </w:rPr>
        <w:t>хозяйственно-питьевого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артезианские</w:t>
      </w:r>
      <w:r w:rsidR="00F86750">
        <w:rPr>
          <w:sz w:val="24"/>
          <w:szCs w:val="24"/>
        </w:rPr>
        <w:t xml:space="preserve"> </w:t>
      </w:r>
      <w:r w:rsidRPr="00F67EDE">
        <w:rPr>
          <w:sz w:val="24"/>
          <w:szCs w:val="24"/>
        </w:rPr>
        <w:t>отдельно</w:t>
      </w:r>
      <w:r w:rsidR="00F86750">
        <w:rPr>
          <w:sz w:val="24"/>
          <w:szCs w:val="24"/>
        </w:rPr>
        <w:t xml:space="preserve"> </w:t>
      </w:r>
      <w:r w:rsidRPr="00F67EDE">
        <w:rPr>
          <w:sz w:val="24"/>
          <w:szCs w:val="24"/>
        </w:rPr>
        <w:t>стоящие</w:t>
      </w:r>
      <w:r w:rsidR="00F86750">
        <w:rPr>
          <w:sz w:val="24"/>
          <w:szCs w:val="24"/>
        </w:rPr>
        <w:t xml:space="preserve"> </w:t>
      </w:r>
      <w:r w:rsidRPr="00F67EDE">
        <w:rPr>
          <w:sz w:val="24"/>
          <w:szCs w:val="24"/>
        </w:rPr>
        <w:t>скважины</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водозаборы.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источника</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использовании</w:t>
      </w:r>
      <w:r w:rsidR="00F86750">
        <w:rPr>
          <w:sz w:val="24"/>
          <w:szCs w:val="24"/>
        </w:rPr>
        <w:t xml:space="preserve"> </w:t>
      </w:r>
      <w:r w:rsidRPr="00F67EDE">
        <w:rPr>
          <w:sz w:val="24"/>
          <w:szCs w:val="24"/>
        </w:rPr>
        <w:t>защищенных</w:t>
      </w:r>
      <w:r w:rsidR="00F86750">
        <w:rPr>
          <w:sz w:val="24"/>
          <w:szCs w:val="24"/>
        </w:rPr>
        <w:t xml:space="preserve"> </w:t>
      </w:r>
      <w:r w:rsidRPr="00F67EDE">
        <w:rPr>
          <w:sz w:val="24"/>
          <w:szCs w:val="24"/>
        </w:rPr>
        <w:t>подземных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1,2,3</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посредством</w:t>
      </w:r>
      <w:r w:rsidR="00F86750">
        <w:rPr>
          <w:sz w:val="24"/>
          <w:szCs w:val="24"/>
        </w:rPr>
        <w:t xml:space="preserve"> </w:t>
      </w:r>
      <w:r w:rsidRPr="00F67EDE">
        <w:rPr>
          <w:sz w:val="24"/>
          <w:szCs w:val="24"/>
        </w:rPr>
        <w:t>выполнения</w:t>
      </w:r>
      <w:r w:rsidR="00F86750">
        <w:rPr>
          <w:sz w:val="24"/>
          <w:szCs w:val="24"/>
        </w:rPr>
        <w:t xml:space="preserve"> </w:t>
      </w:r>
      <w:r w:rsidR="00AC1441" w:rsidRPr="00F67EDE">
        <w:rPr>
          <w:sz w:val="24"/>
          <w:szCs w:val="24"/>
        </w:rPr>
        <w:t>проекта</w:t>
      </w:r>
      <w:r w:rsidR="00F86750">
        <w:rPr>
          <w:sz w:val="24"/>
          <w:szCs w:val="24"/>
        </w:rPr>
        <w:t xml:space="preserve"> </w:t>
      </w:r>
      <w:r w:rsidR="00AC1441" w:rsidRPr="00F67EDE">
        <w:rPr>
          <w:sz w:val="24"/>
          <w:szCs w:val="24"/>
        </w:rPr>
        <w:t>зон</w:t>
      </w:r>
      <w:r w:rsidR="00F86750">
        <w:rPr>
          <w:sz w:val="24"/>
          <w:szCs w:val="24"/>
        </w:rPr>
        <w:t xml:space="preserve"> </w:t>
      </w:r>
      <w:r w:rsidR="00AC1441" w:rsidRPr="00F67EDE">
        <w:rPr>
          <w:sz w:val="24"/>
          <w:szCs w:val="24"/>
        </w:rPr>
        <w:t>санитарной</w:t>
      </w:r>
      <w:r w:rsidR="00F86750">
        <w:rPr>
          <w:sz w:val="24"/>
          <w:szCs w:val="24"/>
        </w:rPr>
        <w:t xml:space="preserve"> </w:t>
      </w:r>
      <w:r w:rsidR="00AC1441" w:rsidRPr="00F67EDE">
        <w:rPr>
          <w:sz w:val="24"/>
          <w:szCs w:val="24"/>
        </w:rPr>
        <w:t>охраны.</w:t>
      </w:r>
    </w:p>
    <w:p w:rsidR="002021B7" w:rsidRPr="00F67EDE" w:rsidRDefault="002021B7" w:rsidP="0028053E">
      <w:pPr>
        <w:ind w:firstLine="709"/>
        <w:jc w:val="both"/>
        <w:rPr>
          <w:sz w:val="24"/>
          <w:szCs w:val="24"/>
        </w:rPr>
      </w:pPr>
      <w:r w:rsidRPr="00F67EDE">
        <w:rPr>
          <w:sz w:val="24"/>
          <w:szCs w:val="24"/>
        </w:rPr>
        <w:t>Зоны</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представляют</w:t>
      </w:r>
      <w:r w:rsidR="00F86750">
        <w:rPr>
          <w:sz w:val="24"/>
          <w:szCs w:val="24"/>
        </w:rPr>
        <w:t xml:space="preserve"> </w:t>
      </w:r>
      <w:r w:rsidRPr="00F67EDE">
        <w:rPr>
          <w:sz w:val="24"/>
          <w:szCs w:val="24"/>
        </w:rPr>
        <w:t>собой</w:t>
      </w:r>
      <w:r w:rsidR="00F86750">
        <w:rPr>
          <w:sz w:val="24"/>
          <w:szCs w:val="24"/>
        </w:rPr>
        <w:t xml:space="preserve"> </w:t>
      </w:r>
      <w:r w:rsidRPr="00F67EDE">
        <w:rPr>
          <w:sz w:val="24"/>
          <w:szCs w:val="24"/>
        </w:rPr>
        <w:t>специально</w:t>
      </w:r>
      <w:r w:rsidR="00F86750">
        <w:rPr>
          <w:sz w:val="24"/>
          <w:szCs w:val="24"/>
        </w:rPr>
        <w:t xml:space="preserve"> </w:t>
      </w:r>
      <w:r w:rsidRPr="00F67EDE">
        <w:rPr>
          <w:sz w:val="24"/>
          <w:szCs w:val="24"/>
        </w:rPr>
        <w:t>выделенную</w:t>
      </w:r>
      <w:r w:rsidR="00F86750">
        <w:rPr>
          <w:sz w:val="24"/>
          <w:szCs w:val="24"/>
        </w:rPr>
        <w:t xml:space="preserve"> </w:t>
      </w:r>
      <w:r w:rsidRPr="00F67EDE">
        <w:rPr>
          <w:sz w:val="24"/>
          <w:szCs w:val="24"/>
        </w:rPr>
        <w:t>территорию,</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которой</w:t>
      </w:r>
      <w:r w:rsidR="00F86750">
        <w:rPr>
          <w:sz w:val="24"/>
          <w:szCs w:val="24"/>
        </w:rPr>
        <w:t xml:space="preserve"> </w:t>
      </w:r>
      <w:r w:rsidRPr="00F67EDE">
        <w:rPr>
          <w:sz w:val="24"/>
          <w:szCs w:val="24"/>
        </w:rPr>
        <w:t>создается</w:t>
      </w:r>
      <w:r w:rsidR="00F86750">
        <w:rPr>
          <w:sz w:val="24"/>
          <w:szCs w:val="24"/>
        </w:rPr>
        <w:t xml:space="preserve"> </w:t>
      </w:r>
      <w:r w:rsidRPr="00F67EDE">
        <w:rPr>
          <w:sz w:val="24"/>
          <w:szCs w:val="24"/>
        </w:rPr>
        <w:t>особый</w:t>
      </w:r>
      <w:r w:rsidR="00F86750">
        <w:rPr>
          <w:sz w:val="24"/>
          <w:szCs w:val="24"/>
        </w:rPr>
        <w:t xml:space="preserve"> </w:t>
      </w:r>
      <w:r w:rsidRPr="00F67EDE">
        <w:rPr>
          <w:sz w:val="24"/>
          <w:szCs w:val="24"/>
        </w:rPr>
        <w:t>санитарный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исключающий</w:t>
      </w:r>
      <w:r w:rsidR="00F86750">
        <w:rPr>
          <w:sz w:val="24"/>
          <w:szCs w:val="24"/>
        </w:rPr>
        <w:t xml:space="preserve"> </w:t>
      </w:r>
      <w:r w:rsidRPr="00F67EDE">
        <w:rPr>
          <w:sz w:val="24"/>
          <w:szCs w:val="24"/>
        </w:rPr>
        <w:t>возможность</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ухудшение</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подаваемой</w:t>
      </w:r>
      <w:r w:rsidR="00F86750">
        <w:rPr>
          <w:sz w:val="24"/>
          <w:szCs w:val="24"/>
        </w:rPr>
        <w:t xml:space="preserve"> </w:t>
      </w:r>
      <w:r w:rsidRPr="00F67EDE">
        <w:rPr>
          <w:sz w:val="24"/>
          <w:szCs w:val="24"/>
        </w:rPr>
        <w:t>водопроводными</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Санитарный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зависимости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местных</w:t>
      </w:r>
      <w:r w:rsidR="00F86750">
        <w:rPr>
          <w:sz w:val="24"/>
          <w:szCs w:val="24"/>
        </w:rPr>
        <w:t xml:space="preserve"> </w:t>
      </w:r>
      <w:r w:rsidRPr="00F67EDE">
        <w:rPr>
          <w:sz w:val="24"/>
          <w:szCs w:val="24"/>
        </w:rPr>
        <w:t>санитарных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гидрогеологических</w:t>
      </w:r>
      <w:r w:rsidR="00F86750">
        <w:rPr>
          <w:sz w:val="24"/>
          <w:szCs w:val="24"/>
        </w:rPr>
        <w:t xml:space="preserve"> </w:t>
      </w:r>
      <w:r w:rsidRPr="00F67EDE">
        <w:rPr>
          <w:sz w:val="24"/>
          <w:szCs w:val="24"/>
        </w:rPr>
        <w:t>условий.</w:t>
      </w:r>
    </w:p>
    <w:p w:rsidR="002021B7" w:rsidRPr="00F67EDE" w:rsidRDefault="00024978" w:rsidP="0028053E">
      <w:pPr>
        <w:ind w:firstLine="709"/>
        <w:jc w:val="both"/>
        <w:rPr>
          <w:b/>
          <w:sz w:val="24"/>
          <w:szCs w:val="24"/>
        </w:rPr>
      </w:pPr>
      <w:r w:rsidRPr="00F67EDE">
        <w:rPr>
          <w:b/>
          <w:sz w:val="24"/>
          <w:szCs w:val="24"/>
        </w:rPr>
        <w:t>5</w:t>
      </w:r>
      <w:r w:rsidR="002021B7" w:rsidRPr="00F67EDE">
        <w:rPr>
          <w:b/>
          <w:sz w:val="24"/>
          <w:szCs w:val="24"/>
        </w:rPr>
        <w:t>.</w:t>
      </w:r>
      <w:r w:rsidR="00F86750">
        <w:rPr>
          <w:b/>
          <w:sz w:val="24"/>
          <w:szCs w:val="24"/>
        </w:rPr>
        <w:t xml:space="preserve"> </w:t>
      </w:r>
      <w:r w:rsidR="002021B7" w:rsidRPr="00F67EDE">
        <w:rPr>
          <w:b/>
          <w:sz w:val="24"/>
          <w:szCs w:val="24"/>
        </w:rPr>
        <w:t>Границы</w:t>
      </w:r>
      <w:r w:rsidR="00F86750">
        <w:rPr>
          <w:b/>
          <w:sz w:val="24"/>
          <w:szCs w:val="24"/>
        </w:rPr>
        <w:t xml:space="preserve"> </w:t>
      </w:r>
      <w:r w:rsidR="002021B7" w:rsidRPr="00F67EDE">
        <w:rPr>
          <w:b/>
          <w:sz w:val="24"/>
          <w:szCs w:val="24"/>
        </w:rPr>
        <w:t>зон</w:t>
      </w:r>
      <w:r w:rsidR="00F86750">
        <w:rPr>
          <w:b/>
          <w:sz w:val="24"/>
          <w:szCs w:val="24"/>
        </w:rPr>
        <w:t xml:space="preserve"> </w:t>
      </w:r>
      <w:r w:rsidR="002021B7" w:rsidRPr="00F67EDE">
        <w:rPr>
          <w:b/>
          <w:sz w:val="24"/>
          <w:szCs w:val="24"/>
        </w:rPr>
        <w:t>затопления</w:t>
      </w:r>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нанесены</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разработанные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составе</w:t>
      </w:r>
      <w:r w:rsidR="00F86750">
        <w:rPr>
          <w:sz w:val="24"/>
          <w:szCs w:val="24"/>
        </w:rPr>
        <w:t xml:space="preserve"> </w:t>
      </w:r>
      <w:r w:rsidRPr="00F67EDE">
        <w:rPr>
          <w:sz w:val="24"/>
          <w:szCs w:val="24"/>
        </w:rPr>
        <w:t>утвержденного</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r w:rsidR="0012534D">
        <w:rPr>
          <w:sz w:val="24"/>
          <w:szCs w:val="24"/>
        </w:rPr>
        <w:t>Уляпского</w:t>
      </w:r>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ст.67</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РФ</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затоплению,</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кладбищ,</w:t>
      </w:r>
      <w:r w:rsidR="00F86750">
        <w:rPr>
          <w:sz w:val="24"/>
          <w:szCs w:val="24"/>
        </w:rPr>
        <w:t xml:space="preserve"> </w:t>
      </w:r>
      <w:r w:rsidRPr="00F67EDE">
        <w:rPr>
          <w:sz w:val="24"/>
          <w:szCs w:val="24"/>
        </w:rPr>
        <w:t>скотомогильников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капитальных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строений,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специальных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запрещаются.</w:t>
      </w:r>
    </w:p>
    <w:p w:rsidR="00024978" w:rsidRPr="00F67EDE" w:rsidRDefault="00024978" w:rsidP="0028053E">
      <w:pPr>
        <w:pStyle w:val="s1"/>
        <w:widowControl w:val="0"/>
        <w:spacing w:before="0" w:beforeAutospacing="0" w:after="0" w:afterAutospacing="0"/>
        <w:ind w:firstLine="709"/>
        <w:jc w:val="both"/>
        <w:rPr>
          <w:b/>
          <w:bCs/>
          <w:shd w:val="clear" w:color="auto" w:fill="FFFFFF"/>
        </w:rPr>
      </w:pPr>
      <w:r w:rsidRPr="00F67EDE">
        <w:rPr>
          <w:b/>
          <w:bCs/>
          <w:shd w:val="clear" w:color="auto" w:fill="FFFFFF"/>
        </w:rPr>
        <w:t>6.</w:t>
      </w:r>
      <w:r w:rsidR="00F86750">
        <w:rPr>
          <w:b/>
          <w:bCs/>
          <w:shd w:val="clear" w:color="auto" w:fill="FFFFFF"/>
        </w:rPr>
        <w:t xml:space="preserve"> </w:t>
      </w:r>
      <w:r w:rsidR="00065167" w:rsidRPr="00F67EDE">
        <w:rPr>
          <w:b/>
          <w:shd w:val="clear" w:color="auto" w:fill="FFFFFF"/>
        </w:rPr>
        <w:t>О</w:t>
      </w:r>
      <w:r w:rsidR="00E46CDC" w:rsidRPr="00F67EDE">
        <w:rPr>
          <w:b/>
          <w:shd w:val="clear" w:color="auto" w:fill="FFFFFF"/>
        </w:rPr>
        <w:t>граничениями</w:t>
      </w:r>
      <w:r w:rsidR="00F86750">
        <w:rPr>
          <w:b/>
          <w:shd w:val="clear" w:color="auto" w:fill="FFFFFF"/>
        </w:rPr>
        <w:t xml:space="preserve"> </w:t>
      </w:r>
      <w:r w:rsidR="00E46CDC" w:rsidRPr="00F67EDE">
        <w:rPr>
          <w:b/>
          <w:shd w:val="clear" w:color="auto" w:fill="FFFFFF"/>
        </w:rPr>
        <w:t>использования</w:t>
      </w:r>
      <w:r w:rsidR="00F86750">
        <w:rPr>
          <w:b/>
          <w:shd w:val="clear" w:color="auto" w:fill="FFFFFF"/>
        </w:rPr>
        <w:t xml:space="preserve"> </w:t>
      </w:r>
      <w:r w:rsidR="00E46CDC" w:rsidRPr="00F67EDE">
        <w:rPr>
          <w:b/>
          <w:shd w:val="clear" w:color="auto" w:fill="FFFFFF"/>
        </w:rPr>
        <w:t>объектов</w:t>
      </w:r>
      <w:r w:rsidR="00F86750">
        <w:rPr>
          <w:b/>
          <w:shd w:val="clear" w:color="auto" w:fill="FFFFFF"/>
        </w:rPr>
        <w:t xml:space="preserve"> </w:t>
      </w:r>
      <w:r w:rsidR="00E46CDC" w:rsidRPr="00F67EDE">
        <w:rPr>
          <w:b/>
          <w:shd w:val="clear" w:color="auto" w:fill="FFFFFF"/>
        </w:rPr>
        <w:t>недвижимости,</w:t>
      </w:r>
      <w:r w:rsidR="00F86750">
        <w:rPr>
          <w:b/>
          <w:shd w:val="clear" w:color="auto" w:fill="FFFFFF"/>
        </w:rPr>
        <w:t xml:space="preserve"> </w:t>
      </w:r>
      <w:r w:rsidR="00E46CDC" w:rsidRPr="00F67EDE">
        <w:rPr>
          <w:b/>
          <w:shd w:val="clear" w:color="auto" w:fill="FFFFFF"/>
        </w:rPr>
        <w:t>установленными</w:t>
      </w:r>
      <w:r w:rsidR="00F86750">
        <w:rPr>
          <w:b/>
          <w:shd w:val="clear" w:color="auto" w:fill="FFFFFF"/>
        </w:rPr>
        <w:t xml:space="preserve"> </w:t>
      </w:r>
      <w:r w:rsidR="00E46CDC" w:rsidRPr="00F67EDE">
        <w:rPr>
          <w:b/>
          <w:shd w:val="clear" w:color="auto" w:fill="FFFFFF"/>
        </w:rPr>
        <w:t>на</w:t>
      </w:r>
      <w:r w:rsidR="00F86750">
        <w:rPr>
          <w:b/>
          <w:shd w:val="clear" w:color="auto" w:fill="FFFFFF"/>
        </w:rPr>
        <w:t xml:space="preserve"> </w:t>
      </w:r>
      <w:r w:rsidR="00E46CDC" w:rsidRPr="00F67EDE">
        <w:rPr>
          <w:b/>
          <w:shd w:val="clear" w:color="auto" w:fill="FFFFFF"/>
        </w:rPr>
        <w:t>приаэродромной</w:t>
      </w:r>
      <w:r w:rsidR="00F86750">
        <w:rPr>
          <w:b/>
          <w:shd w:val="clear" w:color="auto" w:fill="FFFFFF"/>
        </w:rPr>
        <w:t xml:space="preserve"> </w:t>
      </w:r>
      <w:r w:rsidR="00E46CDC" w:rsidRPr="00F67EDE">
        <w:rPr>
          <w:b/>
          <w:shd w:val="clear" w:color="auto" w:fill="FFFFFF"/>
        </w:rPr>
        <w:t>территории,</w:t>
      </w:r>
      <w:r w:rsidR="00F86750">
        <w:rPr>
          <w:b/>
          <w:shd w:val="clear" w:color="auto" w:fill="FFFFFF"/>
        </w:rPr>
        <w:t xml:space="preserve"> </w:t>
      </w:r>
      <w:r w:rsidR="00081D0C" w:rsidRPr="00F67EDE">
        <w:rPr>
          <w:b/>
          <w:bCs/>
          <w:shd w:val="clear" w:color="auto" w:fill="FFFFFF"/>
        </w:rPr>
        <w:t>границы</w:t>
      </w:r>
      <w:r w:rsidR="00F86750">
        <w:rPr>
          <w:b/>
          <w:bCs/>
          <w:shd w:val="clear" w:color="auto" w:fill="FFFFFF"/>
        </w:rPr>
        <w:t xml:space="preserve"> </w:t>
      </w:r>
      <w:r w:rsidRPr="00F67EDE">
        <w:rPr>
          <w:b/>
          <w:bCs/>
          <w:shd w:val="clear" w:color="auto" w:fill="FFFFFF"/>
        </w:rPr>
        <w:t>зон</w:t>
      </w:r>
      <w:r w:rsidR="00F86750">
        <w:rPr>
          <w:b/>
          <w:bCs/>
          <w:shd w:val="clear" w:color="auto" w:fill="FFFFFF"/>
        </w:rPr>
        <w:t xml:space="preserve"> </w:t>
      </w:r>
      <w:r w:rsidRPr="00F67EDE">
        <w:rPr>
          <w:b/>
          <w:bCs/>
          <w:shd w:val="clear" w:color="auto" w:fill="FFFFFF"/>
        </w:rPr>
        <w:t>ограничений</w:t>
      </w:r>
      <w:r w:rsidR="00F86750">
        <w:rPr>
          <w:b/>
          <w:bCs/>
          <w:shd w:val="clear" w:color="auto" w:fill="FFFFFF"/>
        </w:rPr>
        <w:t xml:space="preserve"> </w:t>
      </w:r>
      <w:r w:rsidRPr="00F67EDE">
        <w:rPr>
          <w:b/>
          <w:bCs/>
          <w:shd w:val="clear" w:color="auto" w:fill="FFFFFF"/>
        </w:rPr>
        <w:t>в</w:t>
      </w:r>
      <w:r w:rsidR="00F86750">
        <w:rPr>
          <w:b/>
          <w:bCs/>
          <w:shd w:val="clear" w:color="auto" w:fill="FFFFFF"/>
        </w:rPr>
        <w:t xml:space="preserve"> </w:t>
      </w:r>
      <w:r w:rsidRPr="00F67EDE">
        <w:rPr>
          <w:b/>
          <w:bCs/>
          <w:shd w:val="clear" w:color="auto" w:fill="FFFFFF"/>
        </w:rPr>
        <w:t>30-ти</w:t>
      </w:r>
      <w:r w:rsidR="00F86750">
        <w:rPr>
          <w:b/>
          <w:bCs/>
          <w:shd w:val="clear" w:color="auto" w:fill="FFFFFF"/>
        </w:rPr>
        <w:t xml:space="preserve"> </w:t>
      </w:r>
      <w:r w:rsidRPr="00F67EDE">
        <w:rPr>
          <w:b/>
          <w:bCs/>
          <w:shd w:val="clear" w:color="auto" w:fill="FFFFFF"/>
        </w:rPr>
        <w:t>километровой</w:t>
      </w:r>
      <w:r w:rsidR="00F86750">
        <w:rPr>
          <w:b/>
          <w:bCs/>
          <w:shd w:val="clear" w:color="auto" w:fill="FFFFFF"/>
        </w:rPr>
        <w:t xml:space="preserve"> </w:t>
      </w:r>
      <w:r w:rsidRPr="00F67EDE">
        <w:rPr>
          <w:b/>
          <w:bCs/>
          <w:shd w:val="clear" w:color="auto" w:fill="FFFFFF"/>
        </w:rPr>
        <w:t>зонах</w:t>
      </w:r>
      <w:r w:rsidR="00F86750">
        <w:rPr>
          <w:b/>
          <w:bCs/>
          <w:shd w:val="clear" w:color="auto" w:fill="FFFFFF"/>
        </w:rPr>
        <w:t xml:space="preserve"> </w:t>
      </w:r>
      <w:r w:rsidR="00AC1441" w:rsidRPr="00F67EDE">
        <w:rPr>
          <w:b/>
          <w:bCs/>
          <w:shd w:val="clear" w:color="auto" w:fill="FFFFFF"/>
        </w:rPr>
        <w:t>(приаэродромная</w:t>
      </w:r>
      <w:r w:rsidR="00F86750">
        <w:rPr>
          <w:b/>
          <w:bCs/>
          <w:shd w:val="clear" w:color="auto" w:fill="FFFFFF"/>
        </w:rPr>
        <w:t xml:space="preserve"> </w:t>
      </w:r>
      <w:r w:rsidRPr="00F67EDE">
        <w:rPr>
          <w:b/>
          <w:bCs/>
          <w:shd w:val="clear" w:color="auto" w:fill="FFFFFF"/>
        </w:rPr>
        <w:t>территория)</w:t>
      </w:r>
    </w:p>
    <w:p w:rsidR="00BB5B02" w:rsidRPr="00F67EDE" w:rsidRDefault="00BB5B02" w:rsidP="0028053E">
      <w:pPr>
        <w:pStyle w:val="s1"/>
        <w:widowControl w:val="0"/>
        <w:spacing w:before="0" w:beforeAutospacing="0" w:after="0" w:afterAutospacing="0"/>
        <w:ind w:firstLine="709"/>
        <w:jc w:val="both"/>
        <w:rPr>
          <w:bCs/>
          <w:shd w:val="clear" w:color="auto" w:fill="FFFFFF"/>
        </w:rPr>
      </w:pPr>
      <w:r w:rsidRPr="00F67EDE">
        <w:t>На</w:t>
      </w:r>
      <w:r w:rsidR="00F86750">
        <w:t xml:space="preserve"> </w:t>
      </w:r>
      <w:r w:rsidRPr="00F67EDE">
        <w:t>карте</w:t>
      </w:r>
      <w:r w:rsidR="00F86750">
        <w:t xml:space="preserve"> </w:t>
      </w:r>
      <w:r w:rsidRPr="00F67EDE">
        <w:t>градостроительного</w:t>
      </w:r>
      <w:r w:rsidR="00F86750">
        <w:t xml:space="preserve"> </w:t>
      </w:r>
      <w:r w:rsidRPr="00F67EDE">
        <w:t>зонирования</w:t>
      </w:r>
      <w:r w:rsidR="00F86750">
        <w:t xml:space="preserve"> </w:t>
      </w:r>
      <w:r w:rsidRPr="00F67EDE">
        <w:t>территории</w:t>
      </w:r>
      <w:r w:rsidR="00F86750">
        <w:t xml:space="preserve"> </w:t>
      </w:r>
      <w:r w:rsidR="00FA5548">
        <w:t>нанесена</w:t>
      </w:r>
      <w:r w:rsidR="00F86750">
        <w:t xml:space="preserve"> </w:t>
      </w:r>
      <w:r w:rsidRPr="00F67EDE">
        <w:rPr>
          <w:bCs/>
          <w:shd w:val="clear" w:color="auto" w:fill="FFFFFF"/>
        </w:rPr>
        <w:t>30-ти</w:t>
      </w:r>
      <w:r w:rsidR="00F86750">
        <w:rPr>
          <w:bCs/>
          <w:shd w:val="clear" w:color="auto" w:fill="FFFFFF"/>
        </w:rPr>
        <w:t xml:space="preserve"> </w:t>
      </w:r>
      <w:r w:rsidRPr="00F67EDE">
        <w:rPr>
          <w:bCs/>
          <w:shd w:val="clear" w:color="auto" w:fill="FFFFFF"/>
        </w:rPr>
        <w:t>километровая</w:t>
      </w:r>
      <w:r w:rsidR="00F86750">
        <w:rPr>
          <w:bCs/>
          <w:shd w:val="clear" w:color="auto" w:fill="FFFFFF"/>
        </w:rPr>
        <w:t xml:space="preserve"> </w:t>
      </w:r>
      <w:r w:rsidRPr="00F67EDE">
        <w:rPr>
          <w:bCs/>
          <w:shd w:val="clear" w:color="auto" w:fill="FFFFFF"/>
        </w:rPr>
        <w:t>зона</w:t>
      </w:r>
      <w:r w:rsidR="00F86750">
        <w:rPr>
          <w:bCs/>
          <w:shd w:val="clear" w:color="auto" w:fill="FFFFFF"/>
        </w:rPr>
        <w:t xml:space="preserve"> </w:t>
      </w:r>
      <w:r w:rsidR="00AC1441" w:rsidRPr="00F67EDE">
        <w:rPr>
          <w:bCs/>
          <w:shd w:val="clear" w:color="auto" w:fill="FFFFFF"/>
        </w:rPr>
        <w:t>(приаэродромная</w:t>
      </w:r>
      <w:r w:rsidR="00F86750">
        <w:rPr>
          <w:bCs/>
          <w:shd w:val="clear" w:color="auto" w:fill="FFFFFF"/>
        </w:rPr>
        <w:t xml:space="preserve"> </w:t>
      </w:r>
      <w:r w:rsidRPr="00F67EDE">
        <w:rPr>
          <w:bCs/>
          <w:shd w:val="clear" w:color="auto" w:fill="FFFFFF"/>
        </w:rPr>
        <w:t>территория)</w:t>
      </w:r>
      <w:r w:rsidR="00F86750">
        <w:rPr>
          <w:bCs/>
          <w:shd w:val="clear" w:color="auto" w:fill="FFFFFF"/>
        </w:rPr>
        <w:t xml:space="preserve"> </w:t>
      </w:r>
      <w:r w:rsidRPr="00F67EDE">
        <w:rPr>
          <w:bCs/>
          <w:shd w:val="clear" w:color="auto" w:fill="FFFFFF"/>
        </w:rPr>
        <w:t>разработанные</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составе</w:t>
      </w:r>
      <w:r w:rsidR="00F86750">
        <w:rPr>
          <w:bCs/>
          <w:shd w:val="clear" w:color="auto" w:fill="FFFFFF"/>
        </w:rPr>
        <w:t xml:space="preserve"> </w:t>
      </w:r>
      <w:r w:rsidRPr="00F67EDE">
        <w:rPr>
          <w:bCs/>
          <w:shd w:val="clear" w:color="auto" w:fill="FFFFFF"/>
        </w:rPr>
        <w:t>Схемы</w:t>
      </w:r>
      <w:r w:rsidR="00F86750">
        <w:rPr>
          <w:bCs/>
          <w:shd w:val="clear" w:color="auto" w:fill="FFFFFF"/>
        </w:rPr>
        <w:t xml:space="preserve"> </w:t>
      </w:r>
      <w:r w:rsidRPr="00F67EDE">
        <w:rPr>
          <w:bCs/>
          <w:shd w:val="clear" w:color="auto" w:fill="FFFFFF"/>
        </w:rPr>
        <w:t>территориального</w:t>
      </w:r>
      <w:r w:rsidR="00F86750">
        <w:rPr>
          <w:bCs/>
          <w:shd w:val="clear" w:color="auto" w:fill="FFFFFF"/>
        </w:rPr>
        <w:t xml:space="preserve"> </w:t>
      </w:r>
      <w:r w:rsidRPr="00F67EDE">
        <w:rPr>
          <w:bCs/>
          <w:shd w:val="clear" w:color="auto" w:fill="FFFFFF"/>
        </w:rPr>
        <w:t>планирования</w:t>
      </w:r>
      <w:r w:rsidR="00F86750">
        <w:rPr>
          <w:bCs/>
          <w:shd w:val="clear" w:color="auto" w:fill="FFFFFF"/>
        </w:rPr>
        <w:t xml:space="preserve"> </w:t>
      </w:r>
      <w:r w:rsidRPr="00F67EDE">
        <w:rPr>
          <w:bCs/>
          <w:shd w:val="clear" w:color="auto" w:fill="FFFFFF"/>
        </w:rPr>
        <w:t>Р</w:t>
      </w:r>
      <w:r w:rsidR="00AC1441" w:rsidRPr="00F67EDE">
        <w:rPr>
          <w:bCs/>
          <w:shd w:val="clear" w:color="auto" w:fill="FFFFFF"/>
        </w:rPr>
        <w:t>еспублики</w:t>
      </w:r>
      <w:r w:rsidR="00F86750">
        <w:rPr>
          <w:bCs/>
          <w:shd w:val="clear" w:color="auto" w:fill="FFFFFF"/>
        </w:rPr>
        <w:t xml:space="preserve"> </w:t>
      </w:r>
      <w:r w:rsidRPr="00F67EDE">
        <w:rPr>
          <w:bCs/>
          <w:shd w:val="clear" w:color="auto" w:fill="FFFFFF"/>
        </w:rPr>
        <w:t>А</w:t>
      </w:r>
      <w:r w:rsidR="00AC1441" w:rsidRPr="00F67EDE">
        <w:rPr>
          <w:bCs/>
          <w:shd w:val="clear" w:color="auto" w:fill="FFFFFF"/>
        </w:rPr>
        <w:t>дыгея</w:t>
      </w:r>
      <w:r w:rsidRPr="00F67EDE">
        <w:rPr>
          <w:bCs/>
          <w:shd w:val="clear" w:color="auto" w:fill="FFFFFF"/>
        </w:rPr>
        <w:t>.</w:t>
      </w:r>
    </w:p>
    <w:p w:rsidR="00081D0C" w:rsidRPr="00F67EDE" w:rsidRDefault="00BB5B02" w:rsidP="0028053E">
      <w:pPr>
        <w:ind w:firstLine="709"/>
        <w:jc w:val="both"/>
        <w:rPr>
          <w:b/>
          <w:sz w:val="24"/>
          <w:szCs w:val="24"/>
        </w:rPr>
      </w:pPr>
      <w:r w:rsidRPr="00F67EDE">
        <w:rPr>
          <w:b/>
          <w:bCs/>
          <w:sz w:val="24"/>
          <w:szCs w:val="24"/>
          <w:shd w:val="clear" w:color="auto" w:fill="FFFFFF"/>
        </w:rPr>
        <w:t>7.</w:t>
      </w:r>
      <w:r w:rsidR="00F86750">
        <w:rPr>
          <w:b/>
          <w:bCs/>
          <w:sz w:val="24"/>
          <w:szCs w:val="24"/>
          <w:shd w:val="clear" w:color="auto" w:fill="FFFFFF"/>
        </w:rPr>
        <w:t xml:space="preserve"> </w:t>
      </w:r>
      <w:r w:rsidRPr="00F67EDE">
        <w:rPr>
          <w:b/>
          <w:bCs/>
          <w:sz w:val="24"/>
          <w:szCs w:val="24"/>
          <w:shd w:val="clear" w:color="auto" w:fill="FFFFFF"/>
        </w:rPr>
        <w:t>Границы</w:t>
      </w:r>
      <w:r w:rsidR="00F86750">
        <w:rPr>
          <w:b/>
          <w:bCs/>
          <w:sz w:val="24"/>
          <w:szCs w:val="24"/>
          <w:shd w:val="clear" w:color="auto" w:fill="FFFFFF"/>
        </w:rPr>
        <w:t xml:space="preserve"> </w:t>
      </w:r>
      <w:r w:rsidRPr="00F67EDE">
        <w:rPr>
          <w:b/>
          <w:bCs/>
          <w:sz w:val="24"/>
          <w:szCs w:val="24"/>
          <w:shd w:val="clear" w:color="auto" w:fill="FFFFFF"/>
        </w:rPr>
        <w:t>охранных</w:t>
      </w:r>
      <w:r w:rsidR="00F86750">
        <w:rPr>
          <w:b/>
          <w:bCs/>
          <w:sz w:val="24"/>
          <w:szCs w:val="24"/>
          <w:shd w:val="clear" w:color="auto" w:fill="FFFFFF"/>
        </w:rPr>
        <w:t xml:space="preserve"> </w:t>
      </w:r>
      <w:r w:rsidRPr="00F67EDE">
        <w:rPr>
          <w:b/>
          <w:bCs/>
          <w:sz w:val="24"/>
          <w:szCs w:val="24"/>
          <w:shd w:val="clear" w:color="auto" w:fill="FFFFFF"/>
        </w:rPr>
        <w:t>зон</w:t>
      </w:r>
      <w:r w:rsidR="00F86750">
        <w:rPr>
          <w:bCs/>
          <w:sz w:val="24"/>
          <w:szCs w:val="24"/>
          <w:shd w:val="clear" w:color="auto" w:fill="FFFFFF"/>
        </w:rPr>
        <w:t xml:space="preserve"> </w:t>
      </w:r>
      <w:r w:rsidR="00146CE0" w:rsidRPr="00F67EDE">
        <w:rPr>
          <w:b/>
          <w:sz w:val="24"/>
          <w:szCs w:val="24"/>
        </w:rPr>
        <w:t>коридоров</w:t>
      </w:r>
      <w:r w:rsidR="00F86750">
        <w:rPr>
          <w:b/>
          <w:sz w:val="24"/>
          <w:szCs w:val="24"/>
        </w:rPr>
        <w:t xml:space="preserve"> </w:t>
      </w:r>
      <w:r w:rsidR="00146CE0" w:rsidRPr="00F67EDE">
        <w:rPr>
          <w:b/>
          <w:sz w:val="24"/>
          <w:szCs w:val="24"/>
        </w:rPr>
        <w:t>транспортных</w:t>
      </w:r>
      <w:r w:rsidR="00F86750">
        <w:rPr>
          <w:b/>
          <w:sz w:val="24"/>
          <w:szCs w:val="24"/>
        </w:rPr>
        <w:t xml:space="preserve"> </w:t>
      </w:r>
      <w:r w:rsidR="00146CE0" w:rsidRPr="00F67EDE">
        <w:rPr>
          <w:b/>
          <w:sz w:val="24"/>
          <w:szCs w:val="24"/>
        </w:rPr>
        <w:t>и</w:t>
      </w:r>
      <w:r w:rsidR="00F86750">
        <w:rPr>
          <w:b/>
          <w:sz w:val="24"/>
          <w:szCs w:val="24"/>
        </w:rPr>
        <w:t xml:space="preserve"> </w:t>
      </w:r>
      <w:r w:rsidR="00146CE0" w:rsidRPr="00F67EDE">
        <w:rPr>
          <w:b/>
          <w:sz w:val="24"/>
          <w:szCs w:val="24"/>
        </w:rPr>
        <w:t>инженерных</w:t>
      </w:r>
      <w:r w:rsidR="00F86750">
        <w:rPr>
          <w:b/>
          <w:sz w:val="24"/>
          <w:szCs w:val="24"/>
        </w:rPr>
        <w:t xml:space="preserve"> </w:t>
      </w:r>
      <w:r w:rsidR="00146CE0" w:rsidRPr="00F67EDE">
        <w:rPr>
          <w:b/>
          <w:sz w:val="24"/>
          <w:szCs w:val="24"/>
        </w:rPr>
        <w:t>коммуникаций</w:t>
      </w:r>
    </w:p>
    <w:p w:rsidR="00AC1441" w:rsidRPr="00F67EDE" w:rsidRDefault="00AC1441" w:rsidP="0028053E">
      <w:pPr>
        <w:ind w:firstLine="709"/>
        <w:jc w:val="both"/>
        <w:rPr>
          <w:sz w:val="24"/>
          <w:szCs w:val="24"/>
        </w:rPr>
      </w:pPr>
      <w:r w:rsidRPr="00F67EDE">
        <w:rPr>
          <w:sz w:val="24"/>
          <w:szCs w:val="24"/>
        </w:rPr>
        <w:br w:type="page"/>
      </w:r>
    </w:p>
    <w:p w:rsidR="00CC0CBE" w:rsidRPr="00F67EDE" w:rsidRDefault="00CA3C5F" w:rsidP="0028053E">
      <w:pPr>
        <w:jc w:val="center"/>
        <w:outlineLvl w:val="0"/>
        <w:rPr>
          <w:b/>
          <w:bCs/>
          <w:sz w:val="24"/>
          <w:szCs w:val="24"/>
        </w:rPr>
      </w:pPr>
      <w:r w:rsidRPr="00F67EDE">
        <w:rPr>
          <w:b/>
          <w:bCs/>
          <w:sz w:val="24"/>
          <w:szCs w:val="24"/>
        </w:rPr>
        <w:t>Ч</w:t>
      </w:r>
      <w:r w:rsidR="00CC0CBE" w:rsidRPr="00F67EDE">
        <w:rPr>
          <w:b/>
          <w:bCs/>
          <w:sz w:val="24"/>
          <w:szCs w:val="24"/>
        </w:rPr>
        <w:t>асть</w:t>
      </w:r>
      <w:r w:rsidR="00F86750">
        <w:rPr>
          <w:b/>
          <w:bCs/>
          <w:sz w:val="24"/>
          <w:szCs w:val="24"/>
        </w:rPr>
        <w:t xml:space="preserve"> </w:t>
      </w:r>
      <w:r w:rsidR="00CC0CBE" w:rsidRPr="00F67EDE">
        <w:rPr>
          <w:b/>
          <w:bCs/>
          <w:sz w:val="24"/>
          <w:szCs w:val="24"/>
          <w:lang w:val="en-US"/>
        </w:rPr>
        <w:t>III</w:t>
      </w:r>
      <w:r w:rsidR="001520C4" w:rsidRPr="00F67EDE">
        <w:rPr>
          <w:b/>
          <w:bCs/>
          <w:sz w:val="24"/>
          <w:szCs w:val="24"/>
        </w:rPr>
        <w:t>.</w:t>
      </w:r>
      <w:r w:rsidR="00F86750">
        <w:rPr>
          <w:b/>
          <w:bCs/>
          <w:sz w:val="24"/>
          <w:szCs w:val="24"/>
        </w:rPr>
        <w:t xml:space="preserve"> </w:t>
      </w:r>
      <w:r w:rsidR="00CC0CBE" w:rsidRPr="00F67EDE">
        <w:rPr>
          <w:b/>
          <w:bCs/>
          <w:sz w:val="24"/>
          <w:szCs w:val="24"/>
        </w:rPr>
        <w:t>ГРАДОСТРОИТЕЛЬНЫЕ</w:t>
      </w:r>
      <w:r w:rsidR="00F86750">
        <w:rPr>
          <w:b/>
          <w:bCs/>
          <w:sz w:val="24"/>
          <w:szCs w:val="24"/>
        </w:rPr>
        <w:t xml:space="preserve"> </w:t>
      </w:r>
      <w:r w:rsidR="00CC0CBE" w:rsidRPr="00F67EDE">
        <w:rPr>
          <w:b/>
          <w:bCs/>
          <w:sz w:val="24"/>
          <w:szCs w:val="24"/>
        </w:rPr>
        <w:t>РЕГЛАМЕНТЫ</w:t>
      </w:r>
      <w:bookmarkEnd w:id="1"/>
      <w:bookmarkEnd w:id="2"/>
      <w:bookmarkEnd w:id="3"/>
      <w:bookmarkEnd w:id="4"/>
      <w:bookmarkEnd w:id="5"/>
    </w:p>
    <w:p w:rsidR="00CC0CBE" w:rsidRPr="00F67EDE" w:rsidRDefault="00DB798A" w:rsidP="0028053E">
      <w:pPr>
        <w:jc w:val="center"/>
        <w:rPr>
          <w:sz w:val="24"/>
          <w:szCs w:val="24"/>
        </w:rPr>
      </w:pPr>
      <w:r>
        <w:rPr>
          <w:b/>
          <w:bCs/>
          <w:sz w:val="24"/>
          <w:szCs w:val="24"/>
        </w:rPr>
        <w:t>«</w:t>
      </w:r>
      <w:r w:rsidR="00CC0CBE" w:rsidRPr="00F67EDE">
        <w:rPr>
          <w:b/>
          <w:bCs/>
          <w:sz w:val="24"/>
          <w:szCs w:val="24"/>
        </w:rPr>
        <w:t>Правила</w:t>
      </w:r>
      <w:r w:rsidR="00F86750">
        <w:rPr>
          <w:b/>
          <w:bCs/>
          <w:sz w:val="24"/>
          <w:szCs w:val="24"/>
        </w:rPr>
        <w:t xml:space="preserve"> </w:t>
      </w:r>
      <w:r w:rsidR="00CC0CBE" w:rsidRPr="00F67EDE">
        <w:rPr>
          <w:b/>
          <w:bCs/>
          <w:sz w:val="24"/>
          <w:szCs w:val="24"/>
        </w:rPr>
        <w:t>землепользования</w:t>
      </w:r>
      <w:r w:rsidR="00F86750">
        <w:rPr>
          <w:b/>
          <w:bCs/>
          <w:sz w:val="24"/>
          <w:szCs w:val="24"/>
        </w:rPr>
        <w:t xml:space="preserve"> </w:t>
      </w:r>
      <w:r w:rsidR="00CC0CBE" w:rsidRPr="00F67EDE">
        <w:rPr>
          <w:b/>
          <w:bCs/>
          <w:sz w:val="24"/>
          <w:szCs w:val="24"/>
        </w:rPr>
        <w:t>и</w:t>
      </w:r>
      <w:r w:rsidR="00F86750">
        <w:rPr>
          <w:b/>
          <w:bCs/>
          <w:sz w:val="24"/>
          <w:szCs w:val="24"/>
        </w:rPr>
        <w:t xml:space="preserve"> </w:t>
      </w:r>
      <w:r w:rsidR="00CC0CBE" w:rsidRPr="00F67EDE">
        <w:rPr>
          <w:b/>
          <w:bCs/>
          <w:sz w:val="24"/>
          <w:szCs w:val="24"/>
        </w:rPr>
        <w:t>застройки</w:t>
      </w:r>
      <w:r w:rsidR="00F86750">
        <w:rPr>
          <w:b/>
          <w:bCs/>
          <w:sz w:val="24"/>
          <w:szCs w:val="24"/>
        </w:rPr>
        <w:t xml:space="preserve"> </w:t>
      </w:r>
      <w:r w:rsidR="000E03A0">
        <w:rPr>
          <w:b/>
          <w:bCs/>
          <w:sz w:val="24"/>
          <w:szCs w:val="24"/>
        </w:rPr>
        <w:t>Уляпского</w:t>
      </w:r>
      <w:r w:rsidR="00300889">
        <w:rPr>
          <w:b/>
          <w:bCs/>
          <w:sz w:val="24"/>
          <w:szCs w:val="24"/>
        </w:rPr>
        <w:t xml:space="preserve"> сельского поселения</w:t>
      </w:r>
      <w:r>
        <w:rPr>
          <w:b/>
          <w:bCs/>
          <w:sz w:val="24"/>
          <w:szCs w:val="24"/>
        </w:rPr>
        <w:t>»</w:t>
      </w:r>
      <w:bookmarkStart w:id="142" w:name="_Toc344077870"/>
    </w:p>
    <w:p w:rsidR="008F13B8" w:rsidRPr="00F67EDE" w:rsidRDefault="008F13B8" w:rsidP="0028053E">
      <w:pPr>
        <w:jc w:val="both"/>
        <w:outlineLvl w:val="2"/>
        <w:rPr>
          <w:sz w:val="24"/>
          <w:szCs w:val="24"/>
        </w:rPr>
      </w:pPr>
      <w:bookmarkStart w:id="143" w:name="_Toc349045519"/>
      <w:bookmarkStart w:id="144" w:name="_Toc353543289"/>
      <w:bookmarkStart w:id="145" w:name="_Toc422832498"/>
      <w:bookmarkStart w:id="146" w:name="_Toc433359960"/>
      <w:bookmarkStart w:id="147" w:name="_Toc433729383"/>
    </w:p>
    <w:p w:rsidR="00CC0CBE" w:rsidRPr="00F67EDE" w:rsidRDefault="00CF4DDB"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2</w:t>
      </w:r>
      <w:r w:rsidR="0026772C" w:rsidRPr="00F67EDE">
        <w:rPr>
          <w:b/>
          <w:sz w:val="24"/>
          <w:szCs w:val="24"/>
        </w:rPr>
        <w:t>5</w:t>
      </w:r>
      <w:r w:rsidR="00CC0CBE" w:rsidRPr="00F67EDE">
        <w:rPr>
          <w:b/>
          <w:sz w:val="24"/>
          <w:szCs w:val="24"/>
        </w:rPr>
        <w:t>.</w:t>
      </w:r>
      <w:r w:rsidR="00F86750">
        <w:rPr>
          <w:b/>
          <w:sz w:val="24"/>
          <w:szCs w:val="24"/>
        </w:rPr>
        <w:t xml:space="preserve"> </w:t>
      </w:r>
      <w:r w:rsidR="00CC0CBE" w:rsidRPr="00F67EDE">
        <w:rPr>
          <w:b/>
          <w:sz w:val="24"/>
          <w:szCs w:val="24"/>
        </w:rPr>
        <w:t>Виды</w:t>
      </w:r>
      <w:r w:rsidR="00F86750">
        <w:rPr>
          <w:b/>
          <w:sz w:val="24"/>
          <w:szCs w:val="24"/>
        </w:rPr>
        <w:t xml:space="preserve"> </w:t>
      </w:r>
      <w:r w:rsidR="00CC0CBE" w:rsidRPr="00F67EDE">
        <w:rPr>
          <w:b/>
          <w:sz w:val="24"/>
          <w:szCs w:val="24"/>
        </w:rPr>
        <w:t>территориальных</w:t>
      </w:r>
      <w:r w:rsidR="00F86750">
        <w:rPr>
          <w:b/>
          <w:sz w:val="24"/>
          <w:szCs w:val="24"/>
        </w:rPr>
        <w:t xml:space="preserve"> </w:t>
      </w:r>
      <w:r w:rsidR="00CC0CBE" w:rsidRPr="00F67EDE">
        <w:rPr>
          <w:b/>
          <w:sz w:val="24"/>
          <w:szCs w:val="24"/>
        </w:rPr>
        <w:t>зон,</w:t>
      </w:r>
      <w:r w:rsidR="00F86750">
        <w:rPr>
          <w:b/>
          <w:sz w:val="24"/>
          <w:szCs w:val="24"/>
        </w:rPr>
        <w:t xml:space="preserve"> </w:t>
      </w:r>
      <w:r w:rsidR="00CC0CBE" w:rsidRPr="00F67EDE">
        <w:rPr>
          <w:b/>
          <w:sz w:val="24"/>
          <w:szCs w:val="24"/>
        </w:rPr>
        <w:t>выделенных</w:t>
      </w:r>
      <w:r w:rsidR="00F86750">
        <w:rPr>
          <w:b/>
          <w:sz w:val="24"/>
          <w:szCs w:val="24"/>
        </w:rPr>
        <w:t xml:space="preserve"> </w:t>
      </w:r>
      <w:r w:rsidR="00CC0CBE" w:rsidRPr="00F67EDE">
        <w:rPr>
          <w:b/>
          <w:sz w:val="24"/>
          <w:szCs w:val="24"/>
        </w:rPr>
        <w:t>на</w:t>
      </w:r>
      <w:r w:rsidR="00F86750">
        <w:rPr>
          <w:b/>
          <w:sz w:val="24"/>
          <w:szCs w:val="24"/>
        </w:rPr>
        <w:t xml:space="preserve"> </w:t>
      </w:r>
      <w:r w:rsidR="00CC0CBE" w:rsidRPr="00F67EDE">
        <w:rPr>
          <w:b/>
          <w:sz w:val="24"/>
          <w:szCs w:val="24"/>
        </w:rPr>
        <w:t>карте</w:t>
      </w:r>
      <w:r w:rsidR="00F86750">
        <w:rPr>
          <w:b/>
          <w:sz w:val="24"/>
          <w:szCs w:val="24"/>
        </w:rPr>
        <w:t xml:space="preserve"> </w:t>
      </w:r>
      <w:r w:rsidR="00CC0CBE" w:rsidRPr="00F67EDE">
        <w:rPr>
          <w:b/>
          <w:sz w:val="24"/>
          <w:szCs w:val="24"/>
        </w:rPr>
        <w:t>градостроительного</w:t>
      </w:r>
      <w:r w:rsidR="00F86750">
        <w:rPr>
          <w:b/>
          <w:sz w:val="24"/>
          <w:szCs w:val="24"/>
        </w:rPr>
        <w:t xml:space="preserve"> </w:t>
      </w:r>
      <w:r w:rsidR="00CC0CBE" w:rsidRPr="00F67EDE">
        <w:rPr>
          <w:b/>
          <w:sz w:val="24"/>
          <w:szCs w:val="24"/>
        </w:rPr>
        <w:t>зонирования</w:t>
      </w:r>
      <w:r w:rsidR="00F86750">
        <w:rPr>
          <w:b/>
          <w:sz w:val="24"/>
          <w:szCs w:val="24"/>
        </w:rPr>
        <w:t xml:space="preserve"> </w:t>
      </w:r>
      <w:r w:rsidR="00CC0CBE" w:rsidRPr="00F67EDE">
        <w:rPr>
          <w:b/>
          <w:sz w:val="24"/>
          <w:szCs w:val="24"/>
        </w:rPr>
        <w:t>территории</w:t>
      </w:r>
      <w:r w:rsidR="00F86750">
        <w:rPr>
          <w:b/>
          <w:sz w:val="24"/>
          <w:szCs w:val="24"/>
        </w:rPr>
        <w:t xml:space="preserve"> </w:t>
      </w:r>
      <w:r w:rsidR="00031684" w:rsidRPr="00F67EDE">
        <w:rPr>
          <w:b/>
          <w:sz w:val="24"/>
          <w:szCs w:val="24"/>
        </w:rPr>
        <w:t>МО</w:t>
      </w:r>
      <w:r w:rsidR="00F86750">
        <w:rPr>
          <w:b/>
          <w:sz w:val="24"/>
          <w:szCs w:val="24"/>
        </w:rPr>
        <w:t xml:space="preserve"> </w:t>
      </w:r>
      <w:r w:rsidR="00DB798A">
        <w:rPr>
          <w:b/>
          <w:sz w:val="24"/>
          <w:szCs w:val="24"/>
        </w:rPr>
        <w:t>«</w:t>
      </w:r>
      <w:r w:rsidR="000E03A0">
        <w:rPr>
          <w:b/>
          <w:sz w:val="24"/>
          <w:szCs w:val="24"/>
        </w:rPr>
        <w:t>Уляпского</w:t>
      </w:r>
      <w:r w:rsidR="00D222E8">
        <w:rPr>
          <w:b/>
          <w:sz w:val="24"/>
          <w:szCs w:val="24"/>
        </w:rPr>
        <w:t xml:space="preserve"> сельское поселение</w:t>
      </w:r>
      <w:r w:rsidR="00DB798A">
        <w:rPr>
          <w:b/>
          <w:sz w:val="24"/>
          <w:szCs w:val="24"/>
        </w:rPr>
        <w:t>»</w:t>
      </w:r>
      <w:bookmarkEnd w:id="142"/>
      <w:bookmarkEnd w:id="143"/>
      <w:bookmarkEnd w:id="144"/>
      <w:bookmarkEnd w:id="145"/>
      <w:bookmarkEnd w:id="146"/>
      <w:bookmarkEnd w:id="147"/>
    </w:p>
    <w:p w:rsidR="00CC0CBE" w:rsidRPr="00F67EDE" w:rsidRDefault="00CC0CBE"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территории</w:t>
      </w:r>
      <w:r w:rsidR="00F86750">
        <w:rPr>
          <w:sz w:val="24"/>
          <w:szCs w:val="24"/>
        </w:rPr>
        <w:t xml:space="preserve"> </w:t>
      </w:r>
      <w:r w:rsidR="00031684" w:rsidRPr="00F67EDE">
        <w:rPr>
          <w:sz w:val="24"/>
          <w:szCs w:val="24"/>
        </w:rPr>
        <w:t>МО</w:t>
      </w:r>
      <w:r w:rsidR="00F86750">
        <w:rPr>
          <w:sz w:val="24"/>
          <w:szCs w:val="24"/>
        </w:rPr>
        <w:t xml:space="preserve"> </w:t>
      </w:r>
      <w:r w:rsidR="00DB798A">
        <w:rPr>
          <w:sz w:val="24"/>
          <w:szCs w:val="24"/>
        </w:rPr>
        <w:t>«</w:t>
      </w:r>
      <w:r w:rsidR="000E03A0">
        <w:rPr>
          <w:sz w:val="24"/>
          <w:szCs w:val="24"/>
        </w:rPr>
        <w:t>Уляпского</w:t>
      </w:r>
      <w:r w:rsidR="00300889">
        <w:rPr>
          <w:sz w:val="24"/>
          <w:szCs w:val="24"/>
        </w:rPr>
        <w:t xml:space="preserve"> сельского поселения</w:t>
      </w:r>
      <w:r w:rsidR="00DB798A">
        <w:rPr>
          <w:sz w:val="24"/>
          <w:szCs w:val="24"/>
        </w:rPr>
        <w:t>»</w:t>
      </w:r>
      <w:r w:rsidR="00F86750">
        <w:rPr>
          <w:sz w:val="24"/>
          <w:szCs w:val="24"/>
        </w:rPr>
        <w:t xml:space="preserve"> </w:t>
      </w:r>
      <w:r w:rsidRPr="00F67EDE">
        <w:rPr>
          <w:sz w:val="24"/>
          <w:szCs w:val="24"/>
        </w:rPr>
        <w:t>выделены</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7611"/>
      </w:tblGrid>
      <w:tr w:rsidR="0028053E" w:rsidRPr="00F67EDE" w:rsidTr="00A16C6F">
        <w:trPr>
          <w:jc w:val="center"/>
        </w:trPr>
        <w:tc>
          <w:tcPr>
            <w:tcW w:w="2028" w:type="dxa"/>
            <w:shd w:val="clear" w:color="auto" w:fill="auto"/>
            <w:vAlign w:val="center"/>
          </w:tcPr>
          <w:p w:rsidR="00CC0CBE" w:rsidRPr="00F67EDE" w:rsidRDefault="00CC0CBE" w:rsidP="0028053E">
            <w:pPr>
              <w:ind w:left="-113" w:right="-113"/>
              <w:jc w:val="center"/>
              <w:rPr>
                <w:sz w:val="24"/>
                <w:szCs w:val="24"/>
              </w:rPr>
            </w:pPr>
            <w:r w:rsidRPr="00F67EDE">
              <w:rPr>
                <w:sz w:val="24"/>
                <w:szCs w:val="24"/>
              </w:rPr>
              <w:t>Кодовые</w:t>
            </w:r>
            <w:r w:rsidR="00F86750">
              <w:rPr>
                <w:sz w:val="24"/>
                <w:szCs w:val="24"/>
              </w:rPr>
              <w:t xml:space="preserve"> </w:t>
            </w:r>
            <w:r w:rsidRPr="00F67EDE">
              <w:rPr>
                <w:sz w:val="24"/>
                <w:szCs w:val="24"/>
              </w:rPr>
              <w:t>обозначения</w:t>
            </w:r>
            <w:r w:rsidR="00F86750">
              <w:rPr>
                <w:sz w:val="24"/>
                <w:szCs w:val="24"/>
              </w:rPr>
              <w:t xml:space="preserve"> </w:t>
            </w:r>
            <w:r w:rsidR="000B3FB3" w:rsidRPr="00F67EDE">
              <w:rPr>
                <w:sz w:val="24"/>
                <w:szCs w:val="24"/>
              </w:rPr>
              <w:t>территориальных</w:t>
            </w:r>
            <w:r w:rsidR="00F86750">
              <w:rPr>
                <w:sz w:val="24"/>
                <w:szCs w:val="24"/>
              </w:rPr>
              <w:t xml:space="preserve"> </w:t>
            </w:r>
            <w:r w:rsidRPr="00F67EDE">
              <w:rPr>
                <w:sz w:val="24"/>
                <w:szCs w:val="24"/>
              </w:rPr>
              <w:t>зон</w:t>
            </w:r>
          </w:p>
        </w:tc>
        <w:tc>
          <w:tcPr>
            <w:tcW w:w="7611" w:type="dxa"/>
            <w:shd w:val="clear" w:color="auto" w:fill="auto"/>
            <w:vAlign w:val="center"/>
          </w:tcPr>
          <w:p w:rsidR="00CC0CBE" w:rsidRPr="00F67EDE" w:rsidRDefault="00CC0CBE" w:rsidP="0028053E">
            <w:pPr>
              <w:jc w:val="center"/>
              <w:rPr>
                <w:sz w:val="24"/>
                <w:szCs w:val="24"/>
              </w:rPr>
            </w:pPr>
            <w:r w:rsidRPr="00F67EDE">
              <w:rPr>
                <w:sz w:val="24"/>
                <w:szCs w:val="24"/>
              </w:rPr>
              <w:t>Наименование</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p>
        </w:tc>
      </w:tr>
      <w:tr w:rsidR="0028053E" w:rsidRPr="00F67EDE" w:rsidTr="005F5C08">
        <w:trPr>
          <w:trHeight w:val="193"/>
          <w:jc w:val="center"/>
        </w:trPr>
        <w:tc>
          <w:tcPr>
            <w:tcW w:w="9639" w:type="dxa"/>
            <w:gridSpan w:val="2"/>
            <w:shd w:val="clear" w:color="auto" w:fill="auto"/>
            <w:vAlign w:val="center"/>
          </w:tcPr>
          <w:p w:rsidR="0089104F" w:rsidRPr="00825EC3" w:rsidRDefault="0089104F" w:rsidP="0028053E">
            <w:pPr>
              <w:jc w:val="center"/>
              <w:rPr>
                <w:sz w:val="24"/>
                <w:szCs w:val="24"/>
              </w:rPr>
            </w:pPr>
            <w:r w:rsidRPr="00825EC3">
              <w:rPr>
                <w:sz w:val="24"/>
                <w:szCs w:val="24"/>
              </w:rPr>
              <w:t>ЖИЛЫЕ</w:t>
            </w:r>
            <w:r w:rsidR="00F86750" w:rsidRPr="00825EC3">
              <w:rPr>
                <w:sz w:val="24"/>
                <w:szCs w:val="24"/>
              </w:rPr>
              <w:t xml:space="preserve"> </w:t>
            </w:r>
            <w:r w:rsidRPr="00825EC3">
              <w:rPr>
                <w:sz w:val="24"/>
                <w:szCs w:val="24"/>
              </w:rPr>
              <w:t>ЗОНЫ:</w:t>
            </w:r>
          </w:p>
        </w:tc>
      </w:tr>
      <w:tr w:rsidR="0028053E" w:rsidRPr="00F67EDE" w:rsidTr="00A16C6F">
        <w:trPr>
          <w:jc w:val="center"/>
        </w:trPr>
        <w:tc>
          <w:tcPr>
            <w:tcW w:w="2028" w:type="dxa"/>
            <w:shd w:val="clear" w:color="auto" w:fill="auto"/>
            <w:vAlign w:val="center"/>
          </w:tcPr>
          <w:p w:rsidR="00CC0CBE" w:rsidRPr="00B33ADF" w:rsidRDefault="0026772C" w:rsidP="00F86750">
            <w:pPr>
              <w:jc w:val="center"/>
              <w:rPr>
                <w:sz w:val="24"/>
                <w:szCs w:val="24"/>
              </w:rPr>
            </w:pPr>
            <w:r w:rsidRPr="00B33ADF">
              <w:rPr>
                <w:sz w:val="24"/>
                <w:szCs w:val="24"/>
              </w:rPr>
              <w:t>Ж</w:t>
            </w:r>
            <w:r w:rsidR="00437F8F" w:rsidRPr="00B33ADF">
              <w:rPr>
                <w:sz w:val="24"/>
                <w:szCs w:val="24"/>
              </w:rPr>
              <w:t>-</w:t>
            </w:r>
            <w:r w:rsidRPr="00B33ADF">
              <w:rPr>
                <w:sz w:val="24"/>
                <w:szCs w:val="24"/>
              </w:rPr>
              <w:t>1</w:t>
            </w:r>
          </w:p>
        </w:tc>
        <w:tc>
          <w:tcPr>
            <w:tcW w:w="7611" w:type="dxa"/>
            <w:shd w:val="clear" w:color="auto" w:fill="auto"/>
            <w:vAlign w:val="center"/>
          </w:tcPr>
          <w:p w:rsidR="00CC0CBE" w:rsidRPr="00825EC3" w:rsidRDefault="00CC0CBE" w:rsidP="0028053E">
            <w:pPr>
              <w:rPr>
                <w:sz w:val="24"/>
                <w:szCs w:val="24"/>
              </w:rPr>
            </w:pPr>
            <w:r w:rsidRPr="00825EC3">
              <w:rPr>
                <w:sz w:val="24"/>
                <w:szCs w:val="24"/>
              </w:rPr>
              <w:t>Зона</w:t>
            </w:r>
            <w:r w:rsidR="00F86750" w:rsidRPr="00825EC3">
              <w:rPr>
                <w:sz w:val="24"/>
                <w:szCs w:val="24"/>
              </w:rPr>
              <w:t xml:space="preserve"> </w:t>
            </w:r>
            <w:r w:rsidRPr="00825EC3">
              <w:rPr>
                <w:sz w:val="24"/>
                <w:szCs w:val="24"/>
              </w:rPr>
              <w:t>застройки</w:t>
            </w:r>
            <w:r w:rsidR="00F86750" w:rsidRPr="00825EC3">
              <w:rPr>
                <w:sz w:val="24"/>
                <w:szCs w:val="24"/>
              </w:rPr>
              <w:t xml:space="preserve"> </w:t>
            </w:r>
            <w:r w:rsidRPr="00825EC3">
              <w:rPr>
                <w:sz w:val="24"/>
                <w:szCs w:val="24"/>
              </w:rPr>
              <w:t>индивидуальными</w:t>
            </w:r>
            <w:r w:rsidR="00F86750" w:rsidRPr="00825EC3">
              <w:rPr>
                <w:sz w:val="24"/>
                <w:szCs w:val="24"/>
              </w:rPr>
              <w:t xml:space="preserve"> </w:t>
            </w:r>
            <w:r w:rsidRPr="00825EC3">
              <w:rPr>
                <w:sz w:val="24"/>
                <w:szCs w:val="24"/>
              </w:rPr>
              <w:t>жилыми</w:t>
            </w:r>
            <w:r w:rsidR="00F86750" w:rsidRPr="00825EC3">
              <w:rPr>
                <w:sz w:val="24"/>
                <w:szCs w:val="24"/>
              </w:rPr>
              <w:t xml:space="preserve"> </w:t>
            </w:r>
            <w:r w:rsidRPr="00825EC3">
              <w:rPr>
                <w:sz w:val="24"/>
                <w:szCs w:val="24"/>
              </w:rPr>
              <w:t>домами</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ОБЩЕСТВЕННО</w:t>
            </w:r>
            <w:r w:rsidR="00F86750" w:rsidRPr="00B33ADF">
              <w:rPr>
                <w:sz w:val="24"/>
                <w:szCs w:val="24"/>
              </w:rPr>
              <w:t xml:space="preserve"> </w:t>
            </w:r>
            <w:r w:rsidRPr="00B33ADF">
              <w:rPr>
                <w:sz w:val="24"/>
                <w:szCs w:val="24"/>
              </w:rPr>
              <w:t>-</w:t>
            </w:r>
            <w:r w:rsidR="00F86750" w:rsidRPr="00B33ADF">
              <w:rPr>
                <w:sz w:val="24"/>
                <w:szCs w:val="24"/>
              </w:rPr>
              <w:t xml:space="preserve"> </w:t>
            </w:r>
            <w:r w:rsidRPr="00B33ADF">
              <w:rPr>
                <w:sz w:val="24"/>
                <w:szCs w:val="24"/>
              </w:rPr>
              <w:t>ДЕЛОВЫЕ</w:t>
            </w:r>
            <w:r w:rsidR="00F86750" w:rsidRPr="00B33ADF">
              <w:rPr>
                <w:sz w:val="24"/>
                <w:szCs w:val="24"/>
              </w:rPr>
              <w:t xml:space="preserve"> </w:t>
            </w:r>
            <w:r w:rsidRPr="00B33ADF">
              <w:rPr>
                <w:sz w:val="24"/>
                <w:szCs w:val="24"/>
              </w:rPr>
              <w:t>ЗОНЫ:</w:t>
            </w:r>
          </w:p>
        </w:tc>
      </w:tr>
      <w:tr w:rsidR="0028053E" w:rsidRPr="00F67EDE" w:rsidTr="00A16C6F">
        <w:trPr>
          <w:jc w:val="center"/>
        </w:trPr>
        <w:tc>
          <w:tcPr>
            <w:tcW w:w="2028" w:type="dxa"/>
            <w:shd w:val="clear" w:color="auto" w:fill="auto"/>
            <w:vAlign w:val="center"/>
          </w:tcPr>
          <w:p w:rsidR="00CC0CBE" w:rsidRPr="00B33ADF" w:rsidRDefault="00CC0CBE" w:rsidP="00F86750">
            <w:pPr>
              <w:jc w:val="center"/>
              <w:rPr>
                <w:sz w:val="24"/>
                <w:szCs w:val="24"/>
              </w:rPr>
            </w:pPr>
            <w:r w:rsidRPr="00B33ADF">
              <w:rPr>
                <w:sz w:val="24"/>
                <w:szCs w:val="24"/>
              </w:rPr>
              <w:t>ОД-2</w:t>
            </w:r>
          </w:p>
        </w:tc>
        <w:tc>
          <w:tcPr>
            <w:tcW w:w="7611" w:type="dxa"/>
            <w:shd w:val="clear" w:color="auto" w:fill="auto"/>
            <w:vAlign w:val="center"/>
          </w:tcPr>
          <w:p w:rsidR="00CC0CBE" w:rsidRPr="00B33ADF" w:rsidRDefault="00CC0CB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общественного</w:t>
            </w:r>
            <w:r w:rsidR="00F86750" w:rsidRPr="00B33ADF">
              <w:rPr>
                <w:sz w:val="24"/>
                <w:szCs w:val="24"/>
              </w:rPr>
              <w:t xml:space="preserve"> </w:t>
            </w:r>
            <w:r w:rsidRPr="00B33ADF">
              <w:rPr>
                <w:sz w:val="24"/>
                <w:szCs w:val="24"/>
              </w:rPr>
              <w:t>центра</w:t>
            </w:r>
            <w:r w:rsidR="00F86750" w:rsidRPr="00B33ADF">
              <w:rPr>
                <w:sz w:val="24"/>
                <w:szCs w:val="24"/>
              </w:rPr>
              <w:t xml:space="preserve"> </w:t>
            </w:r>
            <w:r w:rsidRPr="00B33ADF">
              <w:rPr>
                <w:sz w:val="24"/>
                <w:szCs w:val="24"/>
              </w:rPr>
              <w:t>местного</w:t>
            </w:r>
            <w:r w:rsidR="00F86750" w:rsidRPr="00B33ADF">
              <w:rPr>
                <w:sz w:val="24"/>
                <w:szCs w:val="24"/>
              </w:rPr>
              <w:t xml:space="preserve"> </w:t>
            </w:r>
            <w:r w:rsidRPr="00B33ADF">
              <w:rPr>
                <w:sz w:val="24"/>
                <w:szCs w:val="24"/>
              </w:rPr>
              <w:t>значения</w:t>
            </w:r>
          </w:p>
        </w:tc>
      </w:tr>
      <w:tr w:rsidR="0028053E" w:rsidRPr="00F67EDE" w:rsidTr="00A16C6F">
        <w:trPr>
          <w:jc w:val="center"/>
        </w:trPr>
        <w:tc>
          <w:tcPr>
            <w:tcW w:w="2028" w:type="dxa"/>
            <w:shd w:val="clear" w:color="auto" w:fill="auto"/>
            <w:vAlign w:val="center"/>
          </w:tcPr>
          <w:p w:rsidR="001F0502" w:rsidRPr="00B33ADF" w:rsidRDefault="001F0502" w:rsidP="00F86750">
            <w:pPr>
              <w:jc w:val="center"/>
              <w:rPr>
                <w:sz w:val="24"/>
                <w:szCs w:val="24"/>
              </w:rPr>
            </w:pPr>
            <w:r w:rsidRPr="00B33ADF">
              <w:rPr>
                <w:sz w:val="24"/>
                <w:szCs w:val="24"/>
              </w:rPr>
              <w:t>ОД-3</w:t>
            </w:r>
          </w:p>
        </w:tc>
        <w:tc>
          <w:tcPr>
            <w:tcW w:w="7611" w:type="dxa"/>
            <w:shd w:val="clear" w:color="auto" w:fill="auto"/>
            <w:vAlign w:val="center"/>
          </w:tcPr>
          <w:p w:rsidR="001F0502" w:rsidRPr="00B33ADF" w:rsidRDefault="001F0502"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размещения</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образования</w:t>
            </w:r>
          </w:p>
        </w:tc>
      </w:tr>
      <w:tr w:rsidR="0028053E" w:rsidRPr="00F67EDE" w:rsidTr="00A16C6F">
        <w:trPr>
          <w:jc w:val="center"/>
        </w:trPr>
        <w:tc>
          <w:tcPr>
            <w:tcW w:w="2028" w:type="dxa"/>
            <w:shd w:val="clear" w:color="auto" w:fill="auto"/>
            <w:vAlign w:val="center"/>
          </w:tcPr>
          <w:p w:rsidR="00CC0CBE" w:rsidRPr="00B33ADF" w:rsidRDefault="00CC0CBE" w:rsidP="00F86750">
            <w:pPr>
              <w:jc w:val="center"/>
              <w:rPr>
                <w:sz w:val="24"/>
                <w:szCs w:val="24"/>
              </w:rPr>
            </w:pPr>
            <w:r w:rsidRPr="00B33ADF">
              <w:rPr>
                <w:sz w:val="24"/>
                <w:szCs w:val="24"/>
              </w:rPr>
              <w:t>ОД-4</w:t>
            </w:r>
          </w:p>
        </w:tc>
        <w:tc>
          <w:tcPr>
            <w:tcW w:w="7611" w:type="dxa"/>
            <w:shd w:val="clear" w:color="auto" w:fill="auto"/>
            <w:vAlign w:val="center"/>
          </w:tcPr>
          <w:p w:rsidR="00CC0CBE" w:rsidRPr="00B33ADF" w:rsidRDefault="00CC0CBE"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размещения</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001F0502" w:rsidRPr="00B33ADF">
              <w:rPr>
                <w:sz w:val="24"/>
                <w:szCs w:val="24"/>
              </w:rPr>
              <w:t>здравоохранения</w:t>
            </w:r>
          </w:p>
        </w:tc>
      </w:tr>
      <w:tr w:rsidR="0028053E" w:rsidRPr="00F67EDE" w:rsidTr="00A16C6F">
        <w:trPr>
          <w:jc w:val="center"/>
        </w:trPr>
        <w:tc>
          <w:tcPr>
            <w:tcW w:w="2028" w:type="dxa"/>
            <w:shd w:val="clear" w:color="auto" w:fill="auto"/>
            <w:vAlign w:val="center"/>
          </w:tcPr>
          <w:p w:rsidR="00273550" w:rsidRPr="00B33ADF" w:rsidRDefault="00273550" w:rsidP="00F86750">
            <w:pPr>
              <w:jc w:val="center"/>
              <w:rPr>
                <w:sz w:val="24"/>
                <w:szCs w:val="24"/>
              </w:rPr>
            </w:pPr>
            <w:r w:rsidRPr="00B33ADF">
              <w:rPr>
                <w:sz w:val="24"/>
                <w:szCs w:val="24"/>
              </w:rPr>
              <w:t>ОД-5</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размещения</w:t>
            </w:r>
            <w:r w:rsidR="00F86750" w:rsidRPr="00B33ADF">
              <w:rPr>
                <w:sz w:val="24"/>
                <w:szCs w:val="24"/>
              </w:rPr>
              <w:t xml:space="preserve"> </w:t>
            </w:r>
            <w:r w:rsidR="001F0502" w:rsidRPr="00B33ADF">
              <w:rPr>
                <w:sz w:val="24"/>
                <w:szCs w:val="24"/>
              </w:rPr>
              <w:t>объектов</w:t>
            </w:r>
            <w:r w:rsidR="00F86750" w:rsidRPr="00B33ADF">
              <w:rPr>
                <w:sz w:val="24"/>
                <w:szCs w:val="24"/>
              </w:rPr>
              <w:t xml:space="preserve"> </w:t>
            </w:r>
            <w:r w:rsidRPr="00B33ADF">
              <w:rPr>
                <w:sz w:val="24"/>
                <w:szCs w:val="24"/>
              </w:rPr>
              <w:t>религиозн</w:t>
            </w:r>
            <w:r w:rsidR="001F0502" w:rsidRPr="00B33ADF">
              <w:rPr>
                <w:sz w:val="24"/>
                <w:szCs w:val="24"/>
              </w:rPr>
              <w:t>ого</w:t>
            </w:r>
            <w:r w:rsidR="00F86750" w:rsidRPr="00B33ADF">
              <w:rPr>
                <w:sz w:val="24"/>
                <w:szCs w:val="24"/>
              </w:rPr>
              <w:t xml:space="preserve"> </w:t>
            </w:r>
            <w:r w:rsidR="001F0502" w:rsidRPr="00B33ADF">
              <w:rPr>
                <w:sz w:val="24"/>
                <w:szCs w:val="24"/>
              </w:rPr>
              <w:t>назначения</w:t>
            </w:r>
            <w:r w:rsidR="00F86750" w:rsidRPr="00B33ADF">
              <w:rPr>
                <w:sz w:val="24"/>
                <w:szCs w:val="24"/>
              </w:rPr>
              <w:t xml:space="preserve"> </w:t>
            </w:r>
          </w:p>
        </w:tc>
      </w:tr>
      <w:tr w:rsidR="00FA5548" w:rsidRPr="00F67EDE" w:rsidTr="00A16C6F">
        <w:trPr>
          <w:jc w:val="center"/>
        </w:trPr>
        <w:tc>
          <w:tcPr>
            <w:tcW w:w="2028" w:type="dxa"/>
            <w:shd w:val="clear" w:color="auto" w:fill="auto"/>
            <w:vAlign w:val="center"/>
          </w:tcPr>
          <w:p w:rsidR="00FA5548" w:rsidRPr="00B33ADF" w:rsidRDefault="00FA5548" w:rsidP="00F86750">
            <w:pPr>
              <w:jc w:val="center"/>
              <w:rPr>
                <w:sz w:val="24"/>
                <w:szCs w:val="24"/>
              </w:rPr>
            </w:pPr>
            <w:r w:rsidRPr="00B33ADF">
              <w:rPr>
                <w:sz w:val="24"/>
                <w:szCs w:val="24"/>
              </w:rPr>
              <w:t>ОД-6</w:t>
            </w:r>
          </w:p>
        </w:tc>
        <w:tc>
          <w:tcPr>
            <w:tcW w:w="7611" w:type="dxa"/>
            <w:shd w:val="clear" w:color="auto" w:fill="auto"/>
            <w:vAlign w:val="center"/>
          </w:tcPr>
          <w:p w:rsidR="00FA5548" w:rsidRPr="00B33ADF" w:rsidRDefault="00FA5548" w:rsidP="0028053E">
            <w:pPr>
              <w:rPr>
                <w:sz w:val="24"/>
                <w:szCs w:val="24"/>
              </w:rPr>
            </w:pPr>
            <w:r w:rsidRPr="00B33ADF">
              <w:rPr>
                <w:sz w:val="24"/>
                <w:szCs w:val="24"/>
              </w:rPr>
              <w:t>Зона объектов придорожного сервиса</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ПРОИЗВОДСТВЕННЫЕ</w:t>
            </w:r>
            <w:r w:rsidR="00F86750" w:rsidRPr="00B33ADF">
              <w:rPr>
                <w:sz w:val="24"/>
                <w:szCs w:val="24"/>
              </w:rPr>
              <w:t xml:space="preserve"> </w:t>
            </w:r>
            <w:r w:rsidRPr="00B33ADF">
              <w:rPr>
                <w:sz w:val="24"/>
                <w:szCs w:val="24"/>
              </w:rPr>
              <w:t>ЗОНЫ:</w:t>
            </w:r>
          </w:p>
        </w:tc>
      </w:tr>
      <w:tr w:rsidR="00FA5548" w:rsidRPr="00F67EDE" w:rsidTr="00A16C6F">
        <w:trPr>
          <w:jc w:val="center"/>
        </w:trPr>
        <w:tc>
          <w:tcPr>
            <w:tcW w:w="2028" w:type="dxa"/>
            <w:shd w:val="clear" w:color="auto" w:fill="auto"/>
            <w:vAlign w:val="center"/>
          </w:tcPr>
          <w:p w:rsidR="00FA5548" w:rsidRPr="00B33ADF" w:rsidRDefault="00FA5548" w:rsidP="00FA5548">
            <w:pPr>
              <w:jc w:val="center"/>
              <w:rPr>
                <w:sz w:val="24"/>
                <w:szCs w:val="24"/>
              </w:rPr>
            </w:pPr>
            <w:r w:rsidRPr="00B33ADF">
              <w:rPr>
                <w:sz w:val="24"/>
                <w:szCs w:val="24"/>
              </w:rPr>
              <w:t>П-3</w:t>
            </w:r>
          </w:p>
        </w:tc>
        <w:tc>
          <w:tcPr>
            <w:tcW w:w="7611" w:type="dxa"/>
            <w:shd w:val="clear" w:color="auto" w:fill="auto"/>
            <w:vAlign w:val="center"/>
          </w:tcPr>
          <w:p w:rsidR="00FA5548" w:rsidRPr="00B33ADF" w:rsidRDefault="00FA5548" w:rsidP="00FA5548">
            <w:pPr>
              <w:rPr>
                <w:sz w:val="24"/>
                <w:szCs w:val="24"/>
              </w:rPr>
            </w:pPr>
            <w:r w:rsidRPr="00B33ADF">
              <w:rPr>
                <w:sz w:val="24"/>
                <w:szCs w:val="24"/>
              </w:rPr>
              <w:t>Зона предприятий, производств и объектов II</w:t>
            </w:r>
            <w:r w:rsidRPr="00B33ADF">
              <w:rPr>
                <w:sz w:val="24"/>
                <w:szCs w:val="24"/>
                <w:lang w:val="en-US"/>
              </w:rPr>
              <w:t>I</w:t>
            </w:r>
            <w:r w:rsidRPr="00B33ADF">
              <w:rPr>
                <w:sz w:val="24"/>
                <w:szCs w:val="24"/>
              </w:rPr>
              <w:t xml:space="preserve"> класса опасности</w:t>
            </w:r>
            <w:r w:rsidRPr="00B33ADF">
              <w:rPr>
                <w:sz w:val="24"/>
                <w:szCs w:val="24"/>
              </w:rPr>
              <w:br/>
              <w:t>СЗЗ-300 м</w:t>
            </w:r>
          </w:p>
        </w:tc>
      </w:tr>
      <w:tr w:rsidR="0028053E" w:rsidRPr="00F67EDE" w:rsidTr="00A16C6F">
        <w:trPr>
          <w:jc w:val="center"/>
        </w:trPr>
        <w:tc>
          <w:tcPr>
            <w:tcW w:w="2028" w:type="dxa"/>
            <w:shd w:val="clear" w:color="auto" w:fill="auto"/>
            <w:vAlign w:val="center"/>
          </w:tcPr>
          <w:p w:rsidR="00F7178E" w:rsidRPr="00B33ADF" w:rsidRDefault="00F7178E" w:rsidP="00F86750">
            <w:pPr>
              <w:jc w:val="center"/>
              <w:rPr>
                <w:sz w:val="24"/>
                <w:szCs w:val="24"/>
              </w:rPr>
            </w:pPr>
            <w:r w:rsidRPr="00B33ADF">
              <w:rPr>
                <w:sz w:val="24"/>
                <w:szCs w:val="24"/>
              </w:rPr>
              <w:t>П-4</w:t>
            </w:r>
          </w:p>
        </w:tc>
        <w:tc>
          <w:tcPr>
            <w:tcW w:w="7611" w:type="dxa"/>
            <w:shd w:val="clear" w:color="auto" w:fill="auto"/>
            <w:vAlign w:val="center"/>
          </w:tcPr>
          <w:p w:rsidR="00F7178E" w:rsidRPr="00B33ADF" w:rsidRDefault="00F7178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предприятий,</w:t>
            </w:r>
            <w:r w:rsidR="00F86750" w:rsidRPr="00B33ADF">
              <w:rPr>
                <w:sz w:val="24"/>
                <w:szCs w:val="24"/>
              </w:rPr>
              <w:t xml:space="preserve"> </w:t>
            </w:r>
            <w:r w:rsidRPr="00B33ADF">
              <w:rPr>
                <w:sz w:val="24"/>
                <w:szCs w:val="24"/>
              </w:rPr>
              <w:t>производств</w:t>
            </w:r>
            <w:r w:rsidR="00F86750" w:rsidRPr="00B33ADF">
              <w:rPr>
                <w:sz w:val="24"/>
                <w:szCs w:val="24"/>
              </w:rPr>
              <w:t xml:space="preserve"> </w:t>
            </w:r>
            <w:r w:rsidRPr="00B33ADF">
              <w:rPr>
                <w:sz w:val="24"/>
                <w:szCs w:val="24"/>
              </w:rPr>
              <w:t>и</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I</w:t>
            </w:r>
            <w:r w:rsidRPr="00B33ADF">
              <w:rPr>
                <w:sz w:val="24"/>
                <w:szCs w:val="24"/>
                <w:lang w:val="en-US"/>
              </w:rPr>
              <w:t>V</w:t>
            </w:r>
            <w:r w:rsidR="00F86750" w:rsidRPr="00B33ADF">
              <w:rPr>
                <w:sz w:val="24"/>
                <w:szCs w:val="24"/>
              </w:rPr>
              <w:t xml:space="preserve"> </w:t>
            </w:r>
            <w:r w:rsidRPr="00B33ADF">
              <w:rPr>
                <w:sz w:val="24"/>
                <w:szCs w:val="24"/>
              </w:rPr>
              <w:t>класса</w:t>
            </w:r>
            <w:r w:rsidR="00F86750" w:rsidRPr="00B33ADF">
              <w:rPr>
                <w:sz w:val="24"/>
                <w:szCs w:val="24"/>
              </w:rPr>
              <w:t xml:space="preserve"> </w:t>
            </w:r>
            <w:r w:rsidRPr="00B33ADF">
              <w:rPr>
                <w:sz w:val="24"/>
                <w:szCs w:val="24"/>
              </w:rPr>
              <w:t>опасности</w:t>
            </w:r>
            <w:r w:rsidRPr="00B33ADF">
              <w:rPr>
                <w:sz w:val="24"/>
                <w:szCs w:val="24"/>
              </w:rPr>
              <w:br/>
              <w:t>СЗЗ-100</w:t>
            </w:r>
            <w:r w:rsidR="00F86750" w:rsidRPr="00B33ADF">
              <w:rPr>
                <w:sz w:val="24"/>
                <w:szCs w:val="24"/>
              </w:rPr>
              <w:t xml:space="preserve"> </w:t>
            </w:r>
            <w:r w:rsidRPr="00B33ADF">
              <w:rPr>
                <w:sz w:val="24"/>
                <w:szCs w:val="24"/>
              </w:rPr>
              <w:t>м</w:t>
            </w:r>
          </w:p>
        </w:tc>
      </w:tr>
      <w:tr w:rsidR="0028053E" w:rsidRPr="00F67EDE" w:rsidTr="00A16C6F">
        <w:trPr>
          <w:jc w:val="center"/>
        </w:trPr>
        <w:tc>
          <w:tcPr>
            <w:tcW w:w="2028" w:type="dxa"/>
            <w:shd w:val="clear" w:color="auto" w:fill="auto"/>
            <w:vAlign w:val="center"/>
          </w:tcPr>
          <w:p w:rsidR="00273550" w:rsidRPr="00B33ADF" w:rsidRDefault="00273550" w:rsidP="00F86750">
            <w:pPr>
              <w:jc w:val="center"/>
              <w:rPr>
                <w:sz w:val="24"/>
                <w:szCs w:val="24"/>
              </w:rPr>
            </w:pPr>
            <w:r w:rsidRPr="00B33ADF">
              <w:rPr>
                <w:sz w:val="24"/>
                <w:szCs w:val="24"/>
              </w:rPr>
              <w:t>П-5</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предприятий,</w:t>
            </w:r>
            <w:r w:rsidR="00F86750" w:rsidRPr="00B33ADF">
              <w:rPr>
                <w:sz w:val="24"/>
                <w:szCs w:val="24"/>
              </w:rPr>
              <w:t xml:space="preserve"> </w:t>
            </w:r>
            <w:r w:rsidRPr="00B33ADF">
              <w:rPr>
                <w:sz w:val="24"/>
                <w:szCs w:val="24"/>
              </w:rPr>
              <w:t>производств</w:t>
            </w:r>
            <w:r w:rsidR="00F86750" w:rsidRPr="00B33ADF">
              <w:rPr>
                <w:sz w:val="24"/>
                <w:szCs w:val="24"/>
              </w:rPr>
              <w:t xml:space="preserve"> </w:t>
            </w:r>
            <w:r w:rsidRPr="00B33ADF">
              <w:rPr>
                <w:sz w:val="24"/>
                <w:szCs w:val="24"/>
              </w:rPr>
              <w:t>и</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V</w:t>
            </w:r>
            <w:r w:rsidR="00F86750" w:rsidRPr="00B33ADF">
              <w:rPr>
                <w:sz w:val="24"/>
                <w:szCs w:val="24"/>
              </w:rPr>
              <w:t xml:space="preserve"> </w:t>
            </w:r>
            <w:r w:rsidRPr="00B33ADF">
              <w:rPr>
                <w:sz w:val="24"/>
                <w:szCs w:val="24"/>
              </w:rPr>
              <w:t>класса</w:t>
            </w:r>
            <w:r w:rsidR="00F86750" w:rsidRPr="00B33ADF">
              <w:rPr>
                <w:sz w:val="24"/>
                <w:szCs w:val="24"/>
              </w:rPr>
              <w:t xml:space="preserve"> </w:t>
            </w:r>
            <w:r w:rsidRPr="00B33ADF">
              <w:rPr>
                <w:sz w:val="24"/>
                <w:szCs w:val="24"/>
              </w:rPr>
              <w:t>опасности</w:t>
            </w:r>
            <w:r w:rsidR="00F86750" w:rsidRPr="00B33ADF">
              <w:rPr>
                <w:sz w:val="24"/>
                <w:szCs w:val="24"/>
              </w:rPr>
              <w:t xml:space="preserve"> </w:t>
            </w:r>
            <w:r w:rsidRPr="00B33ADF">
              <w:rPr>
                <w:sz w:val="24"/>
                <w:szCs w:val="24"/>
              </w:rPr>
              <w:t>СЗЗ-50</w:t>
            </w:r>
            <w:r w:rsidR="00F86750" w:rsidRPr="00B33ADF">
              <w:rPr>
                <w:sz w:val="24"/>
                <w:szCs w:val="24"/>
              </w:rPr>
              <w:t xml:space="preserve"> </w:t>
            </w:r>
            <w:r w:rsidR="00437F8F" w:rsidRPr="00B33ADF">
              <w:rPr>
                <w:sz w:val="24"/>
                <w:szCs w:val="24"/>
              </w:rPr>
              <w:t>м</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ЗОНЫ</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ИНЖЕНЕРН</w:t>
            </w:r>
            <w:r w:rsidR="00437F8F" w:rsidRPr="00B33ADF">
              <w:rPr>
                <w:sz w:val="24"/>
                <w:szCs w:val="24"/>
              </w:rPr>
              <w:t>ОЙ</w:t>
            </w:r>
            <w:r w:rsidR="00F86750" w:rsidRPr="00B33ADF">
              <w:rPr>
                <w:sz w:val="24"/>
                <w:szCs w:val="24"/>
              </w:rPr>
              <w:t xml:space="preserve"> </w:t>
            </w:r>
            <w:r w:rsidR="00437F8F" w:rsidRPr="00B33ADF">
              <w:rPr>
                <w:sz w:val="24"/>
                <w:szCs w:val="24"/>
              </w:rPr>
              <w:t>И</w:t>
            </w:r>
            <w:r w:rsidR="00F86750" w:rsidRPr="00B33ADF">
              <w:rPr>
                <w:sz w:val="24"/>
                <w:szCs w:val="24"/>
              </w:rPr>
              <w:t xml:space="preserve"> </w:t>
            </w:r>
            <w:r w:rsidR="00437F8F" w:rsidRPr="00B33ADF">
              <w:rPr>
                <w:sz w:val="24"/>
                <w:szCs w:val="24"/>
              </w:rPr>
              <w:t>ТРАНСПОРТНОЙ</w:t>
            </w:r>
            <w:r w:rsidR="00F86750" w:rsidRPr="00B33ADF">
              <w:rPr>
                <w:sz w:val="24"/>
                <w:szCs w:val="24"/>
              </w:rPr>
              <w:t xml:space="preserve"> </w:t>
            </w:r>
            <w:r w:rsidR="00437F8F" w:rsidRPr="00B33ADF">
              <w:rPr>
                <w:sz w:val="24"/>
                <w:szCs w:val="24"/>
              </w:rPr>
              <w:t>ИНФРАСТРУКТУР:</w:t>
            </w:r>
          </w:p>
        </w:tc>
      </w:tr>
      <w:tr w:rsidR="0028053E" w:rsidRPr="00F67EDE" w:rsidTr="00A16C6F">
        <w:trPr>
          <w:jc w:val="center"/>
        </w:trPr>
        <w:tc>
          <w:tcPr>
            <w:tcW w:w="2028" w:type="dxa"/>
            <w:shd w:val="clear" w:color="auto" w:fill="auto"/>
            <w:vAlign w:val="center"/>
          </w:tcPr>
          <w:p w:rsidR="00273550" w:rsidRPr="00B33ADF" w:rsidRDefault="001F0502" w:rsidP="00F86750">
            <w:pPr>
              <w:jc w:val="center"/>
              <w:rPr>
                <w:sz w:val="24"/>
                <w:szCs w:val="24"/>
              </w:rPr>
            </w:pPr>
            <w:r w:rsidRPr="00B33ADF">
              <w:rPr>
                <w:sz w:val="24"/>
                <w:szCs w:val="24"/>
              </w:rPr>
              <w:t>ИТ-1</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объектов</w:t>
            </w:r>
            <w:r w:rsidR="00F86750" w:rsidRPr="00B33ADF">
              <w:rPr>
                <w:sz w:val="24"/>
                <w:szCs w:val="24"/>
              </w:rPr>
              <w:t xml:space="preserve"> </w:t>
            </w:r>
            <w:r w:rsidRPr="00B33ADF">
              <w:rPr>
                <w:sz w:val="24"/>
                <w:szCs w:val="24"/>
              </w:rPr>
              <w:t>инженерной</w:t>
            </w:r>
            <w:r w:rsidR="00F86750" w:rsidRPr="00B33ADF">
              <w:rPr>
                <w:sz w:val="24"/>
                <w:szCs w:val="24"/>
              </w:rPr>
              <w:t xml:space="preserve"> </w:t>
            </w:r>
            <w:r w:rsidRPr="00B33ADF">
              <w:rPr>
                <w:sz w:val="24"/>
                <w:szCs w:val="24"/>
              </w:rPr>
              <w:t>инфраструктуры</w:t>
            </w:r>
          </w:p>
        </w:tc>
      </w:tr>
      <w:tr w:rsidR="0028053E" w:rsidRPr="00F67EDE" w:rsidTr="00A16C6F">
        <w:trPr>
          <w:jc w:val="center"/>
        </w:trPr>
        <w:tc>
          <w:tcPr>
            <w:tcW w:w="2028" w:type="dxa"/>
            <w:shd w:val="clear" w:color="auto" w:fill="auto"/>
            <w:vAlign w:val="center"/>
          </w:tcPr>
          <w:p w:rsidR="001F0502" w:rsidRPr="00B33ADF" w:rsidRDefault="001F0502" w:rsidP="00F86750">
            <w:pPr>
              <w:jc w:val="center"/>
              <w:rPr>
                <w:sz w:val="24"/>
                <w:szCs w:val="24"/>
              </w:rPr>
            </w:pPr>
            <w:r w:rsidRPr="00B33ADF">
              <w:rPr>
                <w:sz w:val="24"/>
                <w:szCs w:val="24"/>
              </w:rPr>
              <w:t>ИТ-2</w:t>
            </w:r>
          </w:p>
        </w:tc>
        <w:tc>
          <w:tcPr>
            <w:tcW w:w="7611" w:type="dxa"/>
            <w:shd w:val="clear" w:color="auto" w:fill="auto"/>
            <w:vAlign w:val="center"/>
          </w:tcPr>
          <w:p w:rsidR="001F0502" w:rsidRPr="00B33ADF" w:rsidRDefault="001F0502" w:rsidP="0028053E">
            <w:pPr>
              <w:rPr>
                <w:sz w:val="24"/>
                <w:szCs w:val="24"/>
              </w:rPr>
            </w:pPr>
            <w:r w:rsidRPr="00B33ADF">
              <w:rPr>
                <w:sz w:val="24"/>
                <w:szCs w:val="24"/>
              </w:rPr>
              <w:t>Зона</w:t>
            </w:r>
            <w:r w:rsidR="00F86750" w:rsidRPr="00B33ADF">
              <w:rPr>
                <w:sz w:val="24"/>
                <w:szCs w:val="24"/>
              </w:rPr>
              <w:t xml:space="preserve"> </w:t>
            </w:r>
            <w:r w:rsidR="005F5C08" w:rsidRPr="00B33ADF">
              <w:rPr>
                <w:rFonts w:eastAsia="SimSun"/>
                <w:color w:val="000000"/>
                <w:sz w:val="24"/>
                <w:szCs w:val="24"/>
                <w:lang w:eastAsia="zh-CN"/>
              </w:rPr>
              <w:t>транспортной инфраструктуры</w:t>
            </w:r>
          </w:p>
        </w:tc>
      </w:tr>
      <w:tr w:rsidR="0028053E" w:rsidRPr="00F67EDE" w:rsidTr="005F5C08">
        <w:trPr>
          <w:trHeight w:val="70"/>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СЕЛЬСКОХОЗЯЙСТВЕННЫЕ</w:t>
            </w:r>
            <w:r w:rsidR="00F86750" w:rsidRPr="00B33ADF">
              <w:rPr>
                <w:sz w:val="24"/>
                <w:szCs w:val="24"/>
              </w:rPr>
              <w:t xml:space="preserve"> </w:t>
            </w:r>
            <w:r w:rsidRPr="00B33ADF">
              <w:rPr>
                <w:sz w:val="24"/>
                <w:szCs w:val="24"/>
              </w:rPr>
              <w:t>ЗОНЫ:</w:t>
            </w:r>
          </w:p>
        </w:tc>
      </w:tr>
      <w:tr w:rsidR="0028053E" w:rsidRPr="00F67EDE" w:rsidTr="00A16C6F">
        <w:trPr>
          <w:jc w:val="center"/>
        </w:trPr>
        <w:tc>
          <w:tcPr>
            <w:tcW w:w="2028" w:type="dxa"/>
            <w:shd w:val="clear" w:color="auto" w:fill="auto"/>
            <w:vAlign w:val="center"/>
          </w:tcPr>
          <w:p w:rsidR="00273550" w:rsidRPr="00B33ADF" w:rsidRDefault="00177A4E" w:rsidP="00F86750">
            <w:pPr>
              <w:jc w:val="center"/>
              <w:rPr>
                <w:sz w:val="24"/>
                <w:szCs w:val="24"/>
              </w:rPr>
            </w:pPr>
            <w:r w:rsidRPr="00B33ADF">
              <w:rPr>
                <w:sz w:val="24"/>
                <w:szCs w:val="24"/>
              </w:rPr>
              <w:t>СХ-1</w:t>
            </w:r>
          </w:p>
        </w:tc>
        <w:tc>
          <w:tcPr>
            <w:tcW w:w="7611" w:type="dxa"/>
            <w:shd w:val="clear" w:color="auto" w:fill="auto"/>
            <w:vAlign w:val="center"/>
          </w:tcPr>
          <w:p w:rsidR="00273550" w:rsidRPr="00B33ADF" w:rsidRDefault="00177A4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сельскохозяйственных</w:t>
            </w:r>
            <w:r w:rsidR="00F86750" w:rsidRPr="00B33ADF">
              <w:rPr>
                <w:sz w:val="24"/>
                <w:szCs w:val="24"/>
              </w:rPr>
              <w:t xml:space="preserve"> </w:t>
            </w:r>
            <w:r w:rsidRPr="00B33ADF">
              <w:rPr>
                <w:sz w:val="24"/>
                <w:szCs w:val="24"/>
              </w:rPr>
              <w:t>угодий</w:t>
            </w:r>
          </w:p>
        </w:tc>
      </w:tr>
      <w:tr w:rsidR="0028053E" w:rsidRPr="00F67EDE" w:rsidTr="00A16C6F">
        <w:trPr>
          <w:jc w:val="center"/>
        </w:trPr>
        <w:tc>
          <w:tcPr>
            <w:tcW w:w="2028" w:type="dxa"/>
            <w:shd w:val="clear" w:color="auto" w:fill="auto"/>
            <w:vAlign w:val="center"/>
          </w:tcPr>
          <w:p w:rsidR="00177A4E" w:rsidRPr="00B33ADF" w:rsidRDefault="00177A4E" w:rsidP="00F86750">
            <w:pPr>
              <w:jc w:val="center"/>
              <w:rPr>
                <w:sz w:val="24"/>
                <w:szCs w:val="24"/>
              </w:rPr>
            </w:pPr>
            <w:r w:rsidRPr="00B33ADF">
              <w:rPr>
                <w:sz w:val="24"/>
                <w:szCs w:val="24"/>
              </w:rPr>
              <w:t>СХ-2</w:t>
            </w:r>
          </w:p>
        </w:tc>
        <w:tc>
          <w:tcPr>
            <w:tcW w:w="7611" w:type="dxa"/>
            <w:shd w:val="clear" w:color="auto" w:fill="auto"/>
            <w:vAlign w:val="center"/>
          </w:tcPr>
          <w:p w:rsidR="00177A4E" w:rsidRPr="00B33ADF" w:rsidRDefault="00177A4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сельскохозяйственного</w:t>
            </w:r>
            <w:r w:rsidR="00F86750" w:rsidRPr="00B33ADF">
              <w:rPr>
                <w:sz w:val="24"/>
                <w:szCs w:val="24"/>
              </w:rPr>
              <w:t xml:space="preserve"> </w:t>
            </w:r>
            <w:r w:rsidRPr="00B33ADF">
              <w:rPr>
                <w:sz w:val="24"/>
                <w:szCs w:val="24"/>
              </w:rPr>
              <w:t>назначения</w:t>
            </w:r>
          </w:p>
        </w:tc>
      </w:tr>
      <w:tr w:rsidR="0028053E" w:rsidRPr="00F67EDE" w:rsidTr="00A16C6F">
        <w:trPr>
          <w:jc w:val="center"/>
        </w:trPr>
        <w:tc>
          <w:tcPr>
            <w:tcW w:w="2028" w:type="dxa"/>
            <w:shd w:val="clear" w:color="auto" w:fill="auto"/>
            <w:vAlign w:val="center"/>
          </w:tcPr>
          <w:p w:rsidR="00285B54" w:rsidRPr="00B33ADF" w:rsidRDefault="00285B54" w:rsidP="00F86750">
            <w:pPr>
              <w:jc w:val="center"/>
              <w:rPr>
                <w:sz w:val="24"/>
                <w:szCs w:val="24"/>
              </w:rPr>
            </w:pPr>
            <w:r w:rsidRPr="00B33ADF">
              <w:rPr>
                <w:sz w:val="24"/>
                <w:szCs w:val="24"/>
              </w:rPr>
              <w:t>СХ-3</w:t>
            </w:r>
          </w:p>
        </w:tc>
        <w:tc>
          <w:tcPr>
            <w:tcW w:w="7611" w:type="dxa"/>
            <w:shd w:val="clear" w:color="auto" w:fill="auto"/>
            <w:vAlign w:val="center"/>
          </w:tcPr>
          <w:p w:rsidR="00285B54" w:rsidRPr="00B33ADF" w:rsidRDefault="00285B54"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сельскохозяйственного</w:t>
            </w:r>
            <w:r w:rsidR="00F86750" w:rsidRPr="00B33ADF">
              <w:rPr>
                <w:sz w:val="24"/>
                <w:szCs w:val="24"/>
              </w:rPr>
              <w:t xml:space="preserve"> </w:t>
            </w:r>
            <w:r w:rsidRPr="00B33ADF">
              <w:rPr>
                <w:sz w:val="24"/>
                <w:szCs w:val="24"/>
              </w:rPr>
              <w:t>использования.</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ЗОНЫ</w:t>
            </w:r>
            <w:r w:rsidR="00F86750" w:rsidRPr="00B33ADF">
              <w:rPr>
                <w:sz w:val="24"/>
                <w:szCs w:val="24"/>
              </w:rPr>
              <w:t xml:space="preserve"> </w:t>
            </w:r>
            <w:r w:rsidRPr="00B33ADF">
              <w:rPr>
                <w:sz w:val="24"/>
                <w:szCs w:val="24"/>
              </w:rPr>
              <w:t>РЕКРЕАЦИОННОГО</w:t>
            </w:r>
            <w:r w:rsidR="00F86750" w:rsidRPr="00B33ADF">
              <w:rPr>
                <w:sz w:val="24"/>
                <w:szCs w:val="24"/>
              </w:rPr>
              <w:t xml:space="preserve"> </w:t>
            </w:r>
            <w:r w:rsidRPr="00B33ADF">
              <w:rPr>
                <w:sz w:val="24"/>
                <w:szCs w:val="24"/>
              </w:rPr>
              <w:t>НАЗНАЧЕНИЯ:</w:t>
            </w:r>
          </w:p>
        </w:tc>
      </w:tr>
      <w:tr w:rsidR="0028053E" w:rsidRPr="00F67EDE" w:rsidTr="00A16C6F">
        <w:trPr>
          <w:jc w:val="center"/>
        </w:trPr>
        <w:tc>
          <w:tcPr>
            <w:tcW w:w="2028" w:type="dxa"/>
            <w:shd w:val="clear" w:color="auto" w:fill="auto"/>
            <w:vAlign w:val="center"/>
          </w:tcPr>
          <w:p w:rsidR="00273550" w:rsidRPr="00B33ADF" w:rsidRDefault="00273550" w:rsidP="00F86750">
            <w:pPr>
              <w:jc w:val="center"/>
              <w:rPr>
                <w:sz w:val="24"/>
                <w:szCs w:val="24"/>
              </w:rPr>
            </w:pPr>
            <w:r w:rsidRPr="00B33ADF">
              <w:rPr>
                <w:sz w:val="24"/>
                <w:szCs w:val="24"/>
              </w:rPr>
              <w:t>Р-1</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парков,</w:t>
            </w:r>
            <w:r w:rsidR="00F86750" w:rsidRPr="00B33ADF">
              <w:rPr>
                <w:sz w:val="24"/>
                <w:szCs w:val="24"/>
              </w:rPr>
              <w:t xml:space="preserve"> </w:t>
            </w:r>
            <w:r w:rsidR="001F0502" w:rsidRPr="00B33ADF">
              <w:rPr>
                <w:sz w:val="24"/>
                <w:szCs w:val="24"/>
              </w:rPr>
              <w:t>скверов,</w:t>
            </w:r>
            <w:r w:rsidR="00F86750" w:rsidRPr="00B33ADF">
              <w:rPr>
                <w:sz w:val="24"/>
                <w:szCs w:val="24"/>
              </w:rPr>
              <w:t xml:space="preserve"> </w:t>
            </w:r>
            <w:r w:rsidR="001F0502" w:rsidRPr="00B33ADF">
              <w:rPr>
                <w:sz w:val="24"/>
                <w:szCs w:val="24"/>
              </w:rPr>
              <w:t>бульваров,</w:t>
            </w:r>
            <w:r w:rsidR="00F86750" w:rsidRPr="00B33ADF">
              <w:rPr>
                <w:sz w:val="24"/>
                <w:szCs w:val="24"/>
              </w:rPr>
              <w:t xml:space="preserve"> </w:t>
            </w:r>
            <w:r w:rsidR="001F0502" w:rsidRPr="00B33ADF">
              <w:rPr>
                <w:sz w:val="24"/>
                <w:szCs w:val="24"/>
              </w:rPr>
              <w:t>озеленения</w:t>
            </w:r>
            <w:r w:rsidR="00F86750" w:rsidRPr="00B33ADF">
              <w:rPr>
                <w:sz w:val="24"/>
                <w:szCs w:val="24"/>
              </w:rPr>
              <w:t xml:space="preserve"> </w:t>
            </w:r>
            <w:r w:rsidR="001F0502" w:rsidRPr="00B33ADF">
              <w:rPr>
                <w:sz w:val="24"/>
                <w:szCs w:val="24"/>
              </w:rPr>
              <w:t>общего</w:t>
            </w:r>
            <w:r w:rsidR="00F86750" w:rsidRPr="00B33ADF">
              <w:rPr>
                <w:sz w:val="24"/>
                <w:szCs w:val="24"/>
              </w:rPr>
              <w:t xml:space="preserve"> </w:t>
            </w:r>
            <w:r w:rsidR="001F0502" w:rsidRPr="00B33ADF">
              <w:rPr>
                <w:sz w:val="24"/>
                <w:szCs w:val="24"/>
              </w:rPr>
              <w:t>пользования</w:t>
            </w:r>
          </w:p>
        </w:tc>
      </w:tr>
      <w:tr w:rsidR="00B2450F" w:rsidRPr="00F67EDE" w:rsidTr="00A16C6F">
        <w:trPr>
          <w:jc w:val="center"/>
        </w:trPr>
        <w:tc>
          <w:tcPr>
            <w:tcW w:w="2028" w:type="dxa"/>
            <w:shd w:val="clear" w:color="auto" w:fill="auto"/>
            <w:vAlign w:val="center"/>
          </w:tcPr>
          <w:p w:rsidR="00B2450F" w:rsidRPr="00121C07" w:rsidRDefault="00B2450F" w:rsidP="00F86750">
            <w:pPr>
              <w:jc w:val="center"/>
              <w:rPr>
                <w:sz w:val="24"/>
                <w:szCs w:val="24"/>
              </w:rPr>
            </w:pPr>
            <w:r w:rsidRPr="00121C07">
              <w:rPr>
                <w:sz w:val="24"/>
                <w:szCs w:val="24"/>
              </w:rPr>
              <w:t>Р-2</w:t>
            </w:r>
          </w:p>
        </w:tc>
        <w:tc>
          <w:tcPr>
            <w:tcW w:w="7611" w:type="dxa"/>
            <w:shd w:val="clear" w:color="auto" w:fill="auto"/>
            <w:vAlign w:val="center"/>
          </w:tcPr>
          <w:p w:rsidR="00B2450F" w:rsidRPr="00121C07" w:rsidRDefault="00B2450F" w:rsidP="0028053E">
            <w:pPr>
              <w:rPr>
                <w:sz w:val="24"/>
                <w:szCs w:val="24"/>
              </w:rPr>
            </w:pPr>
            <w:r w:rsidRPr="00121C07">
              <w:rPr>
                <w:sz w:val="24"/>
                <w:szCs w:val="24"/>
              </w:rPr>
              <w:t>Зона размещения объектов физкультуры и спорта</w:t>
            </w:r>
          </w:p>
        </w:tc>
      </w:tr>
      <w:tr w:rsidR="00B2450F" w:rsidRPr="00F67EDE" w:rsidTr="00A16C6F">
        <w:trPr>
          <w:jc w:val="center"/>
        </w:trPr>
        <w:tc>
          <w:tcPr>
            <w:tcW w:w="2028" w:type="dxa"/>
            <w:shd w:val="clear" w:color="auto" w:fill="auto"/>
            <w:vAlign w:val="center"/>
          </w:tcPr>
          <w:p w:rsidR="00B2450F" w:rsidRPr="00121C07" w:rsidRDefault="00B2450F" w:rsidP="00F86750">
            <w:pPr>
              <w:jc w:val="center"/>
              <w:rPr>
                <w:sz w:val="24"/>
                <w:szCs w:val="24"/>
              </w:rPr>
            </w:pPr>
            <w:r w:rsidRPr="00121C07">
              <w:rPr>
                <w:sz w:val="24"/>
                <w:szCs w:val="24"/>
              </w:rPr>
              <w:t>Р-3</w:t>
            </w:r>
          </w:p>
        </w:tc>
        <w:tc>
          <w:tcPr>
            <w:tcW w:w="7611" w:type="dxa"/>
            <w:shd w:val="clear" w:color="auto" w:fill="auto"/>
            <w:vAlign w:val="center"/>
          </w:tcPr>
          <w:p w:rsidR="00B2450F" w:rsidRPr="00121C07" w:rsidRDefault="00B2450F" w:rsidP="0028053E">
            <w:pPr>
              <w:rPr>
                <w:sz w:val="24"/>
                <w:szCs w:val="24"/>
              </w:rPr>
            </w:pPr>
            <w:r w:rsidRPr="00121C07">
              <w:rPr>
                <w:sz w:val="24"/>
                <w:szCs w:val="24"/>
              </w:rPr>
              <w:t>Зона набережных</w:t>
            </w:r>
          </w:p>
        </w:tc>
      </w:tr>
      <w:tr w:rsidR="00E129B9" w:rsidRPr="00F67EDE" w:rsidTr="00A16C6F">
        <w:trPr>
          <w:jc w:val="center"/>
        </w:trPr>
        <w:tc>
          <w:tcPr>
            <w:tcW w:w="2028" w:type="dxa"/>
            <w:shd w:val="clear" w:color="auto" w:fill="auto"/>
            <w:vAlign w:val="center"/>
          </w:tcPr>
          <w:p w:rsidR="00E129B9" w:rsidRDefault="00E129B9" w:rsidP="00F86750">
            <w:pPr>
              <w:jc w:val="center"/>
              <w:rPr>
                <w:sz w:val="24"/>
                <w:szCs w:val="24"/>
              </w:rPr>
            </w:pPr>
          </w:p>
        </w:tc>
        <w:tc>
          <w:tcPr>
            <w:tcW w:w="7611" w:type="dxa"/>
            <w:shd w:val="clear" w:color="auto" w:fill="auto"/>
            <w:vAlign w:val="center"/>
          </w:tcPr>
          <w:p w:rsidR="00E129B9" w:rsidRPr="00854CB9" w:rsidRDefault="00E129B9" w:rsidP="0028053E">
            <w:pPr>
              <w:rPr>
                <w:sz w:val="24"/>
                <w:szCs w:val="24"/>
              </w:rPr>
            </w:pPr>
            <w:r w:rsidRPr="00854CB9">
              <w:rPr>
                <w:sz w:val="24"/>
                <w:szCs w:val="24"/>
              </w:rPr>
              <w:t>ЗОНЫ ИСТОРИКО-КУЛЬТУРНОГО НАЗНАЧЕНИЯ</w:t>
            </w:r>
          </w:p>
        </w:tc>
      </w:tr>
      <w:tr w:rsidR="00E129B9" w:rsidRPr="00F67EDE" w:rsidTr="00A16C6F">
        <w:trPr>
          <w:jc w:val="center"/>
        </w:trPr>
        <w:tc>
          <w:tcPr>
            <w:tcW w:w="2028" w:type="dxa"/>
            <w:shd w:val="clear" w:color="auto" w:fill="auto"/>
            <w:vAlign w:val="center"/>
          </w:tcPr>
          <w:p w:rsidR="00E129B9" w:rsidRDefault="00E129B9" w:rsidP="00F86750">
            <w:pPr>
              <w:jc w:val="center"/>
              <w:rPr>
                <w:sz w:val="24"/>
                <w:szCs w:val="24"/>
              </w:rPr>
            </w:pPr>
            <w:r>
              <w:rPr>
                <w:sz w:val="24"/>
                <w:szCs w:val="24"/>
              </w:rPr>
              <w:t>К</w:t>
            </w:r>
          </w:p>
        </w:tc>
        <w:tc>
          <w:tcPr>
            <w:tcW w:w="7611" w:type="dxa"/>
            <w:shd w:val="clear" w:color="auto" w:fill="auto"/>
            <w:vAlign w:val="center"/>
          </w:tcPr>
          <w:p w:rsidR="00E129B9" w:rsidRPr="00854CB9" w:rsidRDefault="00E129B9" w:rsidP="0028053E">
            <w:pPr>
              <w:rPr>
                <w:sz w:val="24"/>
                <w:szCs w:val="24"/>
              </w:rPr>
            </w:pPr>
            <w:r w:rsidRPr="00BD5E22">
              <w:rPr>
                <w:sz w:val="24"/>
                <w:szCs w:val="24"/>
              </w:rPr>
              <w:t>Зона размещения объектов историко-культурного и рекреационного назначения</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ЗОНЫ</w:t>
            </w:r>
            <w:r w:rsidR="00F86750" w:rsidRPr="00B33ADF">
              <w:rPr>
                <w:sz w:val="24"/>
                <w:szCs w:val="24"/>
              </w:rPr>
              <w:t xml:space="preserve"> </w:t>
            </w:r>
            <w:r w:rsidRPr="00B33ADF">
              <w:rPr>
                <w:sz w:val="24"/>
                <w:szCs w:val="24"/>
              </w:rPr>
              <w:t>СПЕЦИАЛЬНОГО</w:t>
            </w:r>
            <w:r w:rsidR="00F86750" w:rsidRPr="00B33ADF">
              <w:rPr>
                <w:sz w:val="24"/>
                <w:szCs w:val="24"/>
              </w:rPr>
              <w:t xml:space="preserve"> </w:t>
            </w:r>
            <w:r w:rsidRPr="00B33ADF">
              <w:rPr>
                <w:sz w:val="24"/>
                <w:szCs w:val="24"/>
              </w:rPr>
              <w:t>НАЗНАЧЕНИЯ:</w:t>
            </w:r>
          </w:p>
        </w:tc>
      </w:tr>
      <w:tr w:rsidR="0028053E" w:rsidRPr="00F67EDE" w:rsidTr="00A16C6F">
        <w:trPr>
          <w:jc w:val="center"/>
        </w:trPr>
        <w:tc>
          <w:tcPr>
            <w:tcW w:w="2028" w:type="dxa"/>
            <w:shd w:val="clear" w:color="auto" w:fill="auto"/>
            <w:vAlign w:val="center"/>
          </w:tcPr>
          <w:p w:rsidR="00273550" w:rsidRPr="00B33ADF" w:rsidRDefault="00273550" w:rsidP="00F86750">
            <w:pPr>
              <w:jc w:val="center"/>
              <w:rPr>
                <w:sz w:val="24"/>
                <w:szCs w:val="24"/>
              </w:rPr>
            </w:pPr>
            <w:r w:rsidRPr="00B33ADF">
              <w:rPr>
                <w:sz w:val="24"/>
                <w:szCs w:val="24"/>
              </w:rPr>
              <w:t>СН-1</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кладбищ</w:t>
            </w:r>
          </w:p>
        </w:tc>
      </w:tr>
      <w:tr w:rsidR="00E129B9" w:rsidRPr="00F67EDE" w:rsidTr="005F5C08">
        <w:trPr>
          <w:jc w:val="center"/>
        </w:trPr>
        <w:tc>
          <w:tcPr>
            <w:tcW w:w="9639" w:type="dxa"/>
            <w:gridSpan w:val="2"/>
            <w:shd w:val="clear" w:color="auto" w:fill="auto"/>
            <w:vAlign w:val="center"/>
          </w:tcPr>
          <w:p w:rsidR="00E129B9" w:rsidRPr="00B33ADF" w:rsidRDefault="00E129B9" w:rsidP="00E129B9">
            <w:pPr>
              <w:jc w:val="center"/>
              <w:rPr>
                <w:sz w:val="24"/>
                <w:szCs w:val="24"/>
              </w:rPr>
            </w:pPr>
            <w:r w:rsidRPr="00B33ADF">
              <w:rPr>
                <w:sz w:val="24"/>
                <w:szCs w:val="24"/>
              </w:rPr>
              <w:t>ЗОНЫ ВОДНЫХ ОБЪЕКТОВ:</w:t>
            </w:r>
          </w:p>
        </w:tc>
      </w:tr>
      <w:tr w:rsidR="00E129B9" w:rsidRPr="00F67EDE" w:rsidTr="00A16C6F">
        <w:trPr>
          <w:jc w:val="center"/>
        </w:trPr>
        <w:tc>
          <w:tcPr>
            <w:tcW w:w="2028" w:type="dxa"/>
            <w:shd w:val="clear" w:color="auto" w:fill="auto"/>
            <w:vAlign w:val="center"/>
          </w:tcPr>
          <w:p w:rsidR="00E129B9" w:rsidRPr="00B33ADF" w:rsidRDefault="00E129B9" w:rsidP="00E129B9">
            <w:pPr>
              <w:jc w:val="center"/>
              <w:rPr>
                <w:sz w:val="24"/>
                <w:szCs w:val="24"/>
              </w:rPr>
            </w:pPr>
            <w:r w:rsidRPr="00B33ADF">
              <w:rPr>
                <w:sz w:val="24"/>
                <w:szCs w:val="24"/>
              </w:rPr>
              <w:t>В-1</w:t>
            </w:r>
          </w:p>
        </w:tc>
        <w:tc>
          <w:tcPr>
            <w:tcW w:w="7611" w:type="dxa"/>
            <w:shd w:val="clear" w:color="auto" w:fill="auto"/>
            <w:vAlign w:val="center"/>
          </w:tcPr>
          <w:p w:rsidR="00E129B9" w:rsidRPr="00BD5E22" w:rsidRDefault="00E129B9" w:rsidP="00E129B9">
            <w:pPr>
              <w:rPr>
                <w:sz w:val="24"/>
                <w:szCs w:val="24"/>
              </w:rPr>
            </w:pPr>
            <w:r w:rsidRPr="00BD5E22">
              <w:rPr>
                <w:sz w:val="24"/>
                <w:szCs w:val="24"/>
              </w:rPr>
              <w:t>Зона гидротехнических сооружений</w:t>
            </w:r>
          </w:p>
        </w:tc>
      </w:tr>
    </w:tbl>
    <w:p w:rsidR="000D3BB3" w:rsidRPr="00F67EDE" w:rsidRDefault="000D3BB3" w:rsidP="0028053E">
      <w:pPr>
        <w:ind w:firstLine="709"/>
        <w:jc w:val="both"/>
        <w:outlineLvl w:val="2"/>
        <w:rPr>
          <w:b/>
          <w:sz w:val="24"/>
          <w:szCs w:val="24"/>
        </w:rPr>
        <w:sectPr w:rsidR="000D3BB3" w:rsidRPr="00F67EDE" w:rsidSect="004E5343">
          <w:headerReference w:type="default" r:id="rId83"/>
          <w:footerReference w:type="even" r:id="rId84"/>
          <w:footerReference w:type="default" r:id="rId85"/>
          <w:type w:val="continuous"/>
          <w:pgSz w:w="11906" w:h="16838"/>
          <w:pgMar w:top="1134" w:right="567" w:bottom="1134" w:left="1418" w:header="709" w:footer="363" w:gutter="0"/>
          <w:cols w:space="708"/>
          <w:titlePg/>
          <w:docGrid w:linePitch="360"/>
        </w:sectPr>
      </w:pPr>
    </w:p>
    <w:p w:rsidR="00C26050" w:rsidRPr="00F67EDE" w:rsidRDefault="00C26050" w:rsidP="0028053E">
      <w:pPr>
        <w:ind w:firstLine="709"/>
        <w:jc w:val="both"/>
        <w:outlineLvl w:val="2"/>
        <w:rPr>
          <w:b/>
          <w:sz w:val="24"/>
          <w:szCs w:val="24"/>
        </w:rPr>
      </w:pPr>
      <w:bookmarkStart w:id="148" w:name="_Toc412129424"/>
      <w:bookmarkStart w:id="149" w:name="_Toc427850015"/>
      <w:bookmarkStart w:id="150" w:name="_Toc433729384"/>
      <w:r w:rsidRPr="00F67EDE">
        <w:rPr>
          <w:b/>
          <w:sz w:val="24"/>
          <w:szCs w:val="24"/>
        </w:rPr>
        <w:t>Статья</w:t>
      </w:r>
      <w:r w:rsidR="00F86750">
        <w:rPr>
          <w:b/>
          <w:sz w:val="24"/>
          <w:szCs w:val="24"/>
        </w:rPr>
        <w:t xml:space="preserve"> </w:t>
      </w:r>
      <w:r w:rsidRPr="00F67EDE">
        <w:rPr>
          <w:b/>
          <w:sz w:val="24"/>
          <w:szCs w:val="24"/>
        </w:rPr>
        <w:t>26.</w:t>
      </w:r>
      <w:r w:rsidR="00F86750">
        <w:rPr>
          <w:b/>
          <w:sz w:val="24"/>
          <w:szCs w:val="24"/>
        </w:rPr>
        <w:t xml:space="preserve"> </w:t>
      </w:r>
      <w:r w:rsidRPr="00C47AE5">
        <w:rPr>
          <w:b/>
          <w:sz w:val="24"/>
          <w:szCs w:val="24"/>
        </w:rPr>
        <w:t>Градостроительные</w:t>
      </w:r>
      <w:r w:rsidR="00F86750" w:rsidRPr="00C47AE5">
        <w:rPr>
          <w:b/>
          <w:sz w:val="24"/>
          <w:szCs w:val="24"/>
        </w:rPr>
        <w:t xml:space="preserve"> </w:t>
      </w:r>
      <w:r w:rsidRPr="00C47AE5">
        <w:rPr>
          <w:b/>
          <w:sz w:val="24"/>
          <w:szCs w:val="24"/>
        </w:rPr>
        <w:t>регламенты.</w:t>
      </w:r>
      <w:r w:rsidR="00F86750" w:rsidRPr="00C47AE5">
        <w:rPr>
          <w:b/>
          <w:sz w:val="24"/>
          <w:szCs w:val="24"/>
        </w:rPr>
        <w:t xml:space="preserve"> </w:t>
      </w:r>
      <w:r w:rsidRPr="00C47AE5">
        <w:rPr>
          <w:b/>
          <w:sz w:val="24"/>
          <w:szCs w:val="24"/>
        </w:rPr>
        <w:t>Жилые</w:t>
      </w:r>
      <w:r w:rsidR="00F86750" w:rsidRPr="00C47AE5">
        <w:rPr>
          <w:b/>
          <w:sz w:val="24"/>
          <w:szCs w:val="24"/>
        </w:rPr>
        <w:t xml:space="preserve"> </w:t>
      </w:r>
      <w:r w:rsidRPr="00C47AE5">
        <w:rPr>
          <w:b/>
          <w:sz w:val="24"/>
          <w:szCs w:val="24"/>
        </w:rPr>
        <w:t>зоны</w:t>
      </w:r>
      <w:bookmarkEnd w:id="148"/>
      <w:bookmarkEnd w:id="149"/>
      <w:bookmarkEnd w:id="150"/>
    </w:p>
    <w:p w:rsidR="00AC3AFC" w:rsidRPr="00F67EDE" w:rsidRDefault="00AC3AFC" w:rsidP="0028053E">
      <w:pPr>
        <w:jc w:val="both"/>
        <w:outlineLvl w:val="2"/>
        <w:rPr>
          <w:sz w:val="24"/>
          <w:szCs w:val="24"/>
        </w:rPr>
      </w:pPr>
    </w:p>
    <w:p w:rsidR="00DB5412" w:rsidRPr="00F67EDE" w:rsidRDefault="000B3FB3" w:rsidP="0028053E">
      <w:pPr>
        <w:overflowPunct w:val="0"/>
        <w:autoSpaceDE w:val="0"/>
        <w:autoSpaceDN w:val="0"/>
        <w:adjustRightInd w:val="0"/>
        <w:ind w:left="567"/>
        <w:jc w:val="center"/>
        <w:outlineLvl w:val="4"/>
        <w:rPr>
          <w:rFonts w:eastAsia="SimSun"/>
          <w:b/>
          <w:bCs/>
          <w:i/>
          <w:iCs/>
          <w:sz w:val="24"/>
          <w:szCs w:val="24"/>
          <w:lang w:eastAsia="zh-CN"/>
        </w:rPr>
      </w:pPr>
      <w:r w:rsidRPr="00F67EDE">
        <w:rPr>
          <w:rFonts w:eastAsia="SimSun"/>
          <w:b/>
          <w:bCs/>
          <w:i/>
          <w:iCs/>
          <w:sz w:val="24"/>
          <w:szCs w:val="24"/>
          <w:lang w:eastAsia="zh-CN"/>
        </w:rPr>
        <w:t>Ж</w:t>
      </w:r>
      <w:r w:rsidR="00F86750">
        <w:rPr>
          <w:rFonts w:eastAsia="SimSun"/>
          <w:b/>
          <w:bCs/>
          <w:i/>
          <w:iCs/>
          <w:sz w:val="24"/>
          <w:szCs w:val="24"/>
          <w:lang w:eastAsia="zh-CN"/>
        </w:rPr>
        <w:t xml:space="preserve"> </w:t>
      </w:r>
      <w:r w:rsidRPr="00F67EDE">
        <w:rPr>
          <w:rFonts w:eastAsia="SimSun"/>
          <w:b/>
          <w:bCs/>
          <w:i/>
          <w:iCs/>
          <w:sz w:val="24"/>
          <w:szCs w:val="24"/>
          <w:lang w:eastAsia="zh-CN"/>
        </w:rPr>
        <w:t>-</w:t>
      </w:r>
      <w:r w:rsidR="00F86750">
        <w:rPr>
          <w:rFonts w:eastAsia="SimSun"/>
          <w:b/>
          <w:bCs/>
          <w:i/>
          <w:iCs/>
          <w:sz w:val="24"/>
          <w:szCs w:val="24"/>
          <w:lang w:eastAsia="zh-CN"/>
        </w:rPr>
        <w:t xml:space="preserve"> </w:t>
      </w:r>
      <w:r w:rsidR="00DB5412" w:rsidRPr="00F67EDE">
        <w:rPr>
          <w:rFonts w:eastAsia="SimSun"/>
          <w:b/>
          <w:bCs/>
          <w:i/>
          <w:iCs/>
          <w:sz w:val="24"/>
          <w:szCs w:val="24"/>
          <w:lang w:eastAsia="zh-CN"/>
        </w:rPr>
        <w:t>1.</w:t>
      </w:r>
      <w:r w:rsidR="00F86750">
        <w:rPr>
          <w:rFonts w:eastAsia="SimSun"/>
          <w:b/>
          <w:bCs/>
          <w:i/>
          <w:iCs/>
          <w:sz w:val="24"/>
          <w:szCs w:val="24"/>
          <w:lang w:eastAsia="zh-CN"/>
        </w:rPr>
        <w:t xml:space="preserve"> </w:t>
      </w:r>
      <w:r w:rsidR="00DB5412" w:rsidRPr="00F67EDE">
        <w:rPr>
          <w:rFonts w:eastAsia="SimSun"/>
          <w:b/>
          <w:bCs/>
          <w:i/>
          <w:iCs/>
          <w:sz w:val="24"/>
          <w:szCs w:val="24"/>
          <w:lang w:eastAsia="zh-CN"/>
        </w:rPr>
        <w:t>Зона</w:t>
      </w:r>
      <w:r w:rsidR="00F86750">
        <w:rPr>
          <w:rFonts w:eastAsia="SimSun"/>
          <w:b/>
          <w:bCs/>
          <w:i/>
          <w:iCs/>
          <w:sz w:val="24"/>
          <w:szCs w:val="24"/>
          <w:lang w:eastAsia="zh-CN"/>
        </w:rPr>
        <w:t xml:space="preserve"> </w:t>
      </w:r>
      <w:r w:rsidR="00DB5412" w:rsidRPr="00F67EDE">
        <w:rPr>
          <w:rFonts w:eastAsia="SimSun"/>
          <w:b/>
          <w:bCs/>
          <w:i/>
          <w:iCs/>
          <w:sz w:val="24"/>
          <w:szCs w:val="24"/>
          <w:lang w:eastAsia="zh-CN"/>
        </w:rPr>
        <w:t>застройк</w:t>
      </w:r>
      <w:r w:rsidR="003E003A" w:rsidRPr="00F67EDE">
        <w:rPr>
          <w:rFonts w:eastAsia="SimSun"/>
          <w:b/>
          <w:bCs/>
          <w:i/>
          <w:iCs/>
          <w:sz w:val="24"/>
          <w:szCs w:val="24"/>
          <w:lang w:eastAsia="zh-CN"/>
        </w:rPr>
        <w:t>и</w:t>
      </w:r>
      <w:r w:rsidR="00F86750">
        <w:rPr>
          <w:rFonts w:eastAsia="SimSun"/>
          <w:b/>
          <w:bCs/>
          <w:i/>
          <w:iCs/>
          <w:sz w:val="24"/>
          <w:szCs w:val="24"/>
          <w:lang w:eastAsia="zh-CN"/>
        </w:rPr>
        <w:t xml:space="preserve"> </w:t>
      </w:r>
      <w:r w:rsidR="003E003A" w:rsidRPr="00F67EDE">
        <w:rPr>
          <w:rFonts w:eastAsia="SimSun"/>
          <w:b/>
          <w:bCs/>
          <w:i/>
          <w:iCs/>
          <w:sz w:val="24"/>
          <w:szCs w:val="24"/>
          <w:lang w:eastAsia="zh-CN"/>
        </w:rPr>
        <w:t>индивидуальными</w:t>
      </w:r>
      <w:r w:rsidR="00F86750">
        <w:rPr>
          <w:rFonts w:eastAsia="SimSun"/>
          <w:b/>
          <w:bCs/>
          <w:i/>
          <w:iCs/>
          <w:sz w:val="24"/>
          <w:szCs w:val="24"/>
          <w:lang w:eastAsia="zh-CN"/>
        </w:rPr>
        <w:t xml:space="preserve"> </w:t>
      </w:r>
      <w:r w:rsidR="00DB5412" w:rsidRPr="00F67EDE">
        <w:rPr>
          <w:rFonts w:eastAsia="SimSun"/>
          <w:b/>
          <w:bCs/>
          <w:i/>
          <w:iCs/>
          <w:sz w:val="24"/>
          <w:szCs w:val="24"/>
          <w:lang w:eastAsia="zh-CN"/>
        </w:rPr>
        <w:t>жилыми</w:t>
      </w:r>
      <w:r w:rsidR="00F86750">
        <w:rPr>
          <w:rFonts w:eastAsia="SimSun"/>
          <w:b/>
          <w:bCs/>
          <w:i/>
          <w:iCs/>
          <w:sz w:val="24"/>
          <w:szCs w:val="24"/>
          <w:lang w:eastAsia="zh-CN"/>
        </w:rPr>
        <w:t xml:space="preserve"> </w:t>
      </w:r>
      <w:r w:rsidR="00DB5412" w:rsidRPr="00F67EDE">
        <w:rPr>
          <w:rFonts w:eastAsia="SimSun"/>
          <w:b/>
          <w:bCs/>
          <w:i/>
          <w:iCs/>
          <w:sz w:val="24"/>
          <w:szCs w:val="24"/>
          <w:lang w:eastAsia="zh-CN"/>
        </w:rPr>
        <w:t>домами.</w:t>
      </w:r>
    </w:p>
    <w:p w:rsidR="00AC3AFC" w:rsidRPr="00F67EDE" w:rsidRDefault="00AC3AFC" w:rsidP="0028053E">
      <w:pPr>
        <w:widowControl w:val="0"/>
        <w:ind w:right="394"/>
        <w:jc w:val="both"/>
        <w:rPr>
          <w:iCs/>
          <w:sz w:val="24"/>
          <w:szCs w:val="24"/>
        </w:rPr>
      </w:pPr>
    </w:p>
    <w:p w:rsidR="00DB5412" w:rsidRPr="00F67EDE" w:rsidRDefault="00DB5412" w:rsidP="0028053E">
      <w:pPr>
        <w:widowControl w:val="0"/>
        <w:ind w:firstLine="709"/>
        <w:jc w:val="both"/>
        <w:rPr>
          <w:i/>
          <w:iCs/>
          <w:sz w:val="24"/>
          <w:szCs w:val="24"/>
        </w:rPr>
      </w:pPr>
      <w:r w:rsidRPr="00F67EDE">
        <w:rPr>
          <w:i/>
          <w:iCs/>
          <w:sz w:val="24"/>
          <w:szCs w:val="24"/>
        </w:rPr>
        <w:t>Зона</w:t>
      </w:r>
      <w:r w:rsidR="00F86750">
        <w:rPr>
          <w:i/>
          <w:iCs/>
          <w:sz w:val="24"/>
          <w:szCs w:val="24"/>
        </w:rPr>
        <w:t xml:space="preserve"> </w:t>
      </w:r>
      <w:r w:rsidRPr="00F67EDE">
        <w:rPr>
          <w:i/>
          <w:iCs/>
          <w:sz w:val="24"/>
          <w:szCs w:val="24"/>
        </w:rPr>
        <w:t>Ж-1</w:t>
      </w:r>
      <w:r w:rsidR="00F86750">
        <w:rPr>
          <w:i/>
          <w:iCs/>
          <w:sz w:val="24"/>
          <w:szCs w:val="24"/>
        </w:rPr>
        <w:t xml:space="preserve"> </w:t>
      </w:r>
      <w:r w:rsidRPr="00F67EDE">
        <w:rPr>
          <w:i/>
          <w:iCs/>
          <w:sz w:val="24"/>
          <w:szCs w:val="24"/>
        </w:rPr>
        <w:t>выделена</w:t>
      </w:r>
      <w:r w:rsidR="00F86750">
        <w:rPr>
          <w:i/>
          <w:iCs/>
          <w:sz w:val="24"/>
          <w:szCs w:val="24"/>
        </w:rPr>
        <w:t xml:space="preserve"> </w:t>
      </w:r>
      <w:r w:rsidRPr="00F67EDE">
        <w:rPr>
          <w:i/>
          <w:iCs/>
          <w:sz w:val="24"/>
          <w:szCs w:val="24"/>
        </w:rPr>
        <w:t>для</w:t>
      </w:r>
      <w:r w:rsidR="00F86750">
        <w:rPr>
          <w:i/>
          <w:iCs/>
          <w:sz w:val="24"/>
          <w:szCs w:val="24"/>
        </w:rPr>
        <w:t xml:space="preserve"> </w:t>
      </w:r>
      <w:r w:rsidRPr="00F67EDE">
        <w:rPr>
          <w:i/>
          <w:iCs/>
          <w:sz w:val="24"/>
          <w:szCs w:val="24"/>
        </w:rPr>
        <w:t>обеспечения</w:t>
      </w:r>
      <w:r w:rsidR="00F86750">
        <w:rPr>
          <w:i/>
          <w:iCs/>
          <w:sz w:val="24"/>
          <w:szCs w:val="24"/>
        </w:rPr>
        <w:t xml:space="preserve"> </w:t>
      </w:r>
      <w:r w:rsidRPr="00F67EDE">
        <w:rPr>
          <w:i/>
          <w:iCs/>
          <w:sz w:val="24"/>
          <w:szCs w:val="24"/>
        </w:rPr>
        <w:t>правовых,</w:t>
      </w:r>
      <w:r w:rsidR="00F86750">
        <w:rPr>
          <w:i/>
          <w:sz w:val="24"/>
          <w:szCs w:val="24"/>
        </w:rPr>
        <w:t xml:space="preserve"> </w:t>
      </w:r>
      <w:r w:rsidRPr="00F67EDE">
        <w:rPr>
          <w:i/>
          <w:sz w:val="24"/>
          <w:szCs w:val="24"/>
        </w:rPr>
        <w:t>социальных,</w:t>
      </w:r>
      <w:r w:rsidR="00F86750">
        <w:rPr>
          <w:i/>
          <w:sz w:val="24"/>
          <w:szCs w:val="24"/>
        </w:rPr>
        <w:t xml:space="preserve"> </w:t>
      </w:r>
      <w:r w:rsidRPr="00F67EDE">
        <w:rPr>
          <w:i/>
          <w:sz w:val="24"/>
          <w:szCs w:val="24"/>
        </w:rPr>
        <w:t>культурных</w:t>
      </w:r>
      <w:r w:rsidRPr="00F67EDE">
        <w:rPr>
          <w:i/>
          <w:iCs/>
          <w:sz w:val="24"/>
          <w:szCs w:val="24"/>
        </w:rPr>
        <w:t>,</w:t>
      </w:r>
      <w:r w:rsidR="00F86750">
        <w:rPr>
          <w:i/>
          <w:sz w:val="24"/>
          <w:szCs w:val="24"/>
        </w:rPr>
        <w:t xml:space="preserve"> </w:t>
      </w:r>
      <w:r w:rsidRPr="00F67EDE">
        <w:rPr>
          <w:i/>
          <w:sz w:val="24"/>
          <w:szCs w:val="24"/>
        </w:rPr>
        <w:t>бытовых</w:t>
      </w:r>
      <w:r w:rsidR="00F86750">
        <w:rPr>
          <w:i/>
          <w:iCs/>
          <w:sz w:val="24"/>
          <w:szCs w:val="24"/>
        </w:rPr>
        <w:t xml:space="preserve"> </w:t>
      </w:r>
      <w:r w:rsidRPr="00F67EDE">
        <w:rPr>
          <w:i/>
          <w:iCs/>
          <w:sz w:val="24"/>
          <w:szCs w:val="24"/>
        </w:rPr>
        <w:t>условий</w:t>
      </w:r>
      <w:r w:rsidR="00F86750">
        <w:rPr>
          <w:i/>
          <w:iCs/>
          <w:sz w:val="24"/>
          <w:szCs w:val="24"/>
        </w:rPr>
        <w:t xml:space="preserve"> </w:t>
      </w:r>
      <w:r w:rsidRPr="00F67EDE">
        <w:rPr>
          <w:i/>
          <w:iCs/>
          <w:sz w:val="24"/>
          <w:szCs w:val="24"/>
        </w:rPr>
        <w:t>формирования</w:t>
      </w:r>
      <w:r w:rsidR="00F86750">
        <w:rPr>
          <w:i/>
          <w:iCs/>
          <w:sz w:val="24"/>
          <w:szCs w:val="24"/>
        </w:rPr>
        <w:t xml:space="preserve"> </w:t>
      </w:r>
      <w:r w:rsidRPr="00F67EDE">
        <w:rPr>
          <w:i/>
          <w:iCs/>
          <w:sz w:val="24"/>
          <w:szCs w:val="24"/>
        </w:rPr>
        <w:t>жилых</w:t>
      </w:r>
      <w:r w:rsidR="00F86750">
        <w:rPr>
          <w:i/>
          <w:iCs/>
          <w:sz w:val="24"/>
          <w:szCs w:val="24"/>
        </w:rPr>
        <w:t xml:space="preserve"> </w:t>
      </w:r>
      <w:r w:rsidRPr="00F67EDE">
        <w:rPr>
          <w:i/>
          <w:iCs/>
          <w:sz w:val="24"/>
          <w:szCs w:val="24"/>
        </w:rPr>
        <w:t>районов</w:t>
      </w:r>
      <w:r w:rsidR="00F86750">
        <w:rPr>
          <w:i/>
          <w:iCs/>
          <w:sz w:val="24"/>
          <w:szCs w:val="24"/>
        </w:rPr>
        <w:t xml:space="preserve"> </w:t>
      </w:r>
      <w:r w:rsidRPr="00F67EDE">
        <w:rPr>
          <w:i/>
          <w:iCs/>
          <w:sz w:val="24"/>
          <w:szCs w:val="24"/>
        </w:rPr>
        <w:t>из</w:t>
      </w:r>
      <w:r w:rsidR="00F86750">
        <w:rPr>
          <w:i/>
          <w:iCs/>
          <w:sz w:val="24"/>
          <w:szCs w:val="24"/>
        </w:rPr>
        <w:t xml:space="preserve"> </w:t>
      </w:r>
      <w:r w:rsidRPr="00F67EDE">
        <w:rPr>
          <w:i/>
          <w:iCs/>
          <w:sz w:val="24"/>
          <w:szCs w:val="24"/>
        </w:rPr>
        <w:t>отдельно</w:t>
      </w:r>
      <w:r w:rsidR="00F86750">
        <w:rPr>
          <w:i/>
          <w:iCs/>
          <w:sz w:val="24"/>
          <w:szCs w:val="24"/>
        </w:rPr>
        <w:t xml:space="preserve"> </w:t>
      </w:r>
      <w:r w:rsidRPr="00F67EDE">
        <w:rPr>
          <w:i/>
          <w:iCs/>
          <w:sz w:val="24"/>
          <w:szCs w:val="24"/>
        </w:rPr>
        <w:t>стоящих</w:t>
      </w:r>
      <w:r w:rsidR="00F86750">
        <w:rPr>
          <w:i/>
          <w:iCs/>
          <w:sz w:val="24"/>
          <w:szCs w:val="24"/>
        </w:rPr>
        <w:t xml:space="preserve"> </w:t>
      </w:r>
      <w:r w:rsidRPr="00F67EDE">
        <w:rPr>
          <w:i/>
          <w:sz w:val="24"/>
          <w:szCs w:val="24"/>
        </w:rPr>
        <w:t>индивидуальных</w:t>
      </w:r>
      <w:r w:rsidR="003E003A" w:rsidRPr="00F67EDE">
        <w:rPr>
          <w:i/>
          <w:sz w:val="24"/>
          <w:szCs w:val="24"/>
        </w:rPr>
        <w:t>,</w:t>
      </w:r>
      <w:r w:rsidR="00F86750">
        <w:rPr>
          <w:i/>
          <w:sz w:val="24"/>
          <w:szCs w:val="24"/>
        </w:rPr>
        <w:t xml:space="preserve"> </w:t>
      </w:r>
      <w:r w:rsidR="003E003A" w:rsidRPr="00F67EDE">
        <w:rPr>
          <w:i/>
          <w:sz w:val="24"/>
          <w:szCs w:val="24"/>
        </w:rPr>
        <w:t>малоэтажных</w:t>
      </w:r>
      <w:r w:rsidR="00F86750">
        <w:rPr>
          <w:i/>
          <w:sz w:val="24"/>
          <w:szCs w:val="24"/>
        </w:rPr>
        <w:t xml:space="preserve"> </w:t>
      </w:r>
      <w:r w:rsidR="003E003A" w:rsidRPr="00F67EDE">
        <w:rPr>
          <w:i/>
          <w:sz w:val="24"/>
          <w:szCs w:val="24"/>
        </w:rPr>
        <w:t>или</w:t>
      </w:r>
      <w:r w:rsidR="00F86750">
        <w:rPr>
          <w:i/>
          <w:sz w:val="24"/>
          <w:szCs w:val="24"/>
        </w:rPr>
        <w:t xml:space="preserve"> </w:t>
      </w:r>
      <w:r w:rsidR="003E003A" w:rsidRPr="00F67EDE">
        <w:rPr>
          <w:i/>
          <w:sz w:val="24"/>
          <w:szCs w:val="24"/>
        </w:rPr>
        <w:t>блокированных</w:t>
      </w:r>
      <w:r w:rsidR="00F86750">
        <w:rPr>
          <w:i/>
          <w:iCs/>
          <w:sz w:val="24"/>
          <w:szCs w:val="24"/>
        </w:rPr>
        <w:t xml:space="preserve"> </w:t>
      </w:r>
      <w:r w:rsidRPr="00F67EDE">
        <w:rPr>
          <w:i/>
          <w:iCs/>
          <w:sz w:val="24"/>
          <w:szCs w:val="24"/>
        </w:rPr>
        <w:t>жилых</w:t>
      </w:r>
      <w:r w:rsidR="00F86750">
        <w:rPr>
          <w:i/>
          <w:iCs/>
          <w:sz w:val="24"/>
          <w:szCs w:val="24"/>
        </w:rPr>
        <w:t xml:space="preserve"> </w:t>
      </w:r>
      <w:r w:rsidRPr="00F67EDE">
        <w:rPr>
          <w:i/>
          <w:iCs/>
          <w:sz w:val="24"/>
          <w:szCs w:val="24"/>
        </w:rPr>
        <w:t>домов</w:t>
      </w:r>
      <w:r w:rsidR="00F86750">
        <w:rPr>
          <w:i/>
          <w:iCs/>
          <w:sz w:val="24"/>
          <w:szCs w:val="24"/>
        </w:rPr>
        <w:t xml:space="preserve"> </w:t>
      </w:r>
      <w:r w:rsidRPr="00F67EDE">
        <w:rPr>
          <w:i/>
          <w:iCs/>
          <w:sz w:val="24"/>
          <w:szCs w:val="24"/>
        </w:rPr>
        <w:t>усадебного</w:t>
      </w:r>
      <w:r w:rsidR="00F86750">
        <w:rPr>
          <w:i/>
          <w:iCs/>
          <w:sz w:val="24"/>
          <w:szCs w:val="24"/>
        </w:rPr>
        <w:t xml:space="preserve"> </w:t>
      </w:r>
      <w:r w:rsidRPr="00F67EDE">
        <w:rPr>
          <w:i/>
          <w:iCs/>
          <w:sz w:val="24"/>
          <w:szCs w:val="24"/>
        </w:rPr>
        <w:t>типа.</w:t>
      </w:r>
    </w:p>
    <w:p w:rsidR="00DB5412" w:rsidRPr="00F67EDE" w:rsidRDefault="00DB5412" w:rsidP="0028053E">
      <w:pPr>
        <w:tabs>
          <w:tab w:val="left" w:pos="2520"/>
        </w:tabs>
        <w:jc w:val="both"/>
        <w:rPr>
          <w:sz w:val="24"/>
          <w:szCs w:val="24"/>
        </w:rPr>
      </w:pPr>
    </w:p>
    <w:p w:rsidR="00DB5412" w:rsidRPr="00F67EDE" w:rsidRDefault="00DB5412" w:rsidP="0028053E">
      <w:pPr>
        <w:pStyle w:val="a6"/>
        <w:numPr>
          <w:ilvl w:val="0"/>
          <w:numId w:val="29"/>
        </w:numPr>
        <w:contextualSpacing w:val="0"/>
        <w:rPr>
          <w:b/>
          <w:lang w:val="ru-RU"/>
        </w:rPr>
      </w:pPr>
      <w:r w:rsidRPr="00F67EDE">
        <w:rPr>
          <w:b/>
          <w:lang w:val="ru-RU"/>
        </w:rPr>
        <w:t>ОСНОВНЫЕ</w:t>
      </w:r>
      <w:r w:rsidR="00F86750">
        <w:rPr>
          <w:b/>
          <w:lang w:val="ru-RU"/>
        </w:rPr>
        <w:t xml:space="preserve"> </w:t>
      </w:r>
      <w:r w:rsidRPr="00F67EDE">
        <w:rPr>
          <w:b/>
          <w:lang w:val="ru-RU"/>
        </w:rPr>
        <w:t>ВИДЫ</w:t>
      </w:r>
      <w:r w:rsidR="00F86750">
        <w:rPr>
          <w:b/>
          <w:lang w:val="ru-RU"/>
        </w:rPr>
        <w:t xml:space="preserve"> </w:t>
      </w:r>
      <w:r w:rsidRPr="00F67EDE">
        <w:rPr>
          <w:b/>
          <w:lang w:val="ru-RU"/>
        </w:rPr>
        <w:t>И</w:t>
      </w:r>
      <w:r w:rsidR="00F86750">
        <w:rPr>
          <w:b/>
          <w:lang w:val="ru-RU"/>
        </w:rPr>
        <w:t xml:space="preserve"> </w:t>
      </w:r>
      <w:r w:rsidRPr="00F67EDE">
        <w:rPr>
          <w:b/>
          <w:lang w:val="ru-RU"/>
        </w:rPr>
        <w:t>ПАРАМЕТРЫ</w:t>
      </w:r>
      <w:r w:rsidR="00F86750">
        <w:rPr>
          <w:b/>
          <w:lang w:val="ru-RU"/>
        </w:rPr>
        <w:t xml:space="preserve"> </w:t>
      </w:r>
      <w:r w:rsidRPr="00F67EDE">
        <w:rPr>
          <w:b/>
          <w:lang w:val="ru-RU"/>
        </w:rPr>
        <w:t>РАЗРЕШЕННОГО</w:t>
      </w:r>
      <w:r w:rsidR="00F86750">
        <w:rPr>
          <w:b/>
          <w:lang w:val="ru-RU"/>
        </w:rPr>
        <w:t xml:space="preserve"> </w:t>
      </w:r>
      <w:r w:rsidRPr="00F67EDE">
        <w:rPr>
          <w:b/>
          <w:lang w:val="ru-RU"/>
        </w:rPr>
        <w:t>ИСПОЛЬЗОВАНИЯ</w:t>
      </w:r>
      <w:r w:rsidR="00F86750">
        <w:rPr>
          <w:b/>
          <w:lang w:val="ru-RU"/>
        </w:rPr>
        <w:t xml:space="preserve"> </w:t>
      </w:r>
      <w:r w:rsidRPr="00F67EDE">
        <w:rPr>
          <w:b/>
          <w:lang w:val="ru-RU"/>
        </w:rPr>
        <w:t>ЗЕМЕЛЬНЫХ</w:t>
      </w:r>
      <w:r w:rsidR="00F86750">
        <w:rPr>
          <w:b/>
          <w:lang w:val="ru-RU"/>
        </w:rPr>
        <w:t xml:space="preserve"> </w:t>
      </w:r>
      <w:r w:rsidRPr="00F67EDE">
        <w:rPr>
          <w:b/>
          <w:lang w:val="ru-RU"/>
        </w:rPr>
        <w:t>УЧАСТКОВ</w:t>
      </w:r>
      <w:r w:rsidR="00F86750">
        <w:rPr>
          <w:b/>
          <w:lang w:val="ru-RU"/>
        </w:rPr>
        <w:t xml:space="preserve"> </w:t>
      </w:r>
      <w:r w:rsidRPr="00F67EDE">
        <w:rPr>
          <w:b/>
          <w:lang w:val="ru-RU"/>
        </w:rPr>
        <w:t>И</w:t>
      </w:r>
      <w:r w:rsidR="00F86750">
        <w:rPr>
          <w:b/>
          <w:lang w:val="ru-RU"/>
        </w:rPr>
        <w:t xml:space="preserve"> </w:t>
      </w:r>
      <w:r w:rsidRPr="00F67EDE">
        <w:rPr>
          <w:b/>
          <w:lang w:val="ru-RU"/>
        </w:rPr>
        <w:t>ОБЪЕКТОВ</w:t>
      </w:r>
      <w:r w:rsidR="00F86750">
        <w:rPr>
          <w:b/>
          <w:lang w:val="ru-RU"/>
        </w:rPr>
        <w:t xml:space="preserve"> </w:t>
      </w:r>
      <w:r w:rsidRPr="00F67EDE">
        <w:rPr>
          <w:b/>
          <w:lang w:val="ru-RU"/>
        </w:rPr>
        <w:t>КАПИТАЛЬНОГО</w:t>
      </w:r>
      <w:r w:rsidR="00F86750">
        <w:rPr>
          <w:b/>
          <w:lang w:val="ru-RU"/>
        </w:rPr>
        <w:t xml:space="preserve"> </w:t>
      </w:r>
      <w:r w:rsidRPr="00F67EDE">
        <w:rPr>
          <w:b/>
          <w:lang w:val="ru-RU"/>
        </w:rPr>
        <w:t>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3905"/>
        <w:gridCol w:w="8227"/>
      </w:tblGrid>
      <w:tr w:rsidR="0028053E" w:rsidRPr="00F67EDE" w:rsidTr="000374D0">
        <w:trPr>
          <w:trHeight w:val="552"/>
          <w:tblHeader/>
          <w:jc w:val="center"/>
        </w:trPr>
        <w:tc>
          <w:tcPr>
            <w:tcW w:w="880" w:type="pct"/>
            <w:vAlign w:val="center"/>
          </w:tcPr>
          <w:p w:rsidR="003E003A" w:rsidRPr="00F67EDE" w:rsidRDefault="003E003A" w:rsidP="0028053E">
            <w:pPr>
              <w:tabs>
                <w:tab w:val="left" w:pos="2520"/>
              </w:tabs>
              <w:jc w:val="center"/>
              <w:rPr>
                <w:b/>
                <w:sz w:val="24"/>
                <w:szCs w:val="24"/>
              </w:rPr>
            </w:pPr>
            <w:r w:rsidRPr="00F67EDE">
              <w:rPr>
                <w:b/>
                <w:sz w:val="24"/>
                <w:szCs w:val="24"/>
              </w:rPr>
              <w:t>ВИДЫ</w:t>
            </w:r>
            <w:r w:rsidR="00F86750">
              <w:rPr>
                <w:b/>
                <w:sz w:val="24"/>
                <w:szCs w:val="24"/>
              </w:rPr>
              <w:t xml:space="preserve"> </w:t>
            </w:r>
            <w:r w:rsidRPr="00F67EDE">
              <w:rPr>
                <w:b/>
                <w:sz w:val="24"/>
                <w:szCs w:val="24"/>
              </w:rPr>
              <w:t>РАЗРЕШЕННОГО</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(номер</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классификатору)</w:t>
            </w:r>
          </w:p>
        </w:tc>
        <w:tc>
          <w:tcPr>
            <w:tcW w:w="1326" w:type="pct"/>
          </w:tcPr>
          <w:p w:rsidR="003E003A" w:rsidRPr="00F67EDE" w:rsidRDefault="003E003A" w:rsidP="0028053E">
            <w:pPr>
              <w:tabs>
                <w:tab w:val="left" w:pos="2520"/>
              </w:tabs>
              <w:jc w:val="center"/>
              <w:rPr>
                <w:b/>
                <w:sz w:val="24"/>
                <w:szCs w:val="24"/>
              </w:rPr>
            </w:pPr>
            <w:r w:rsidRPr="00F67EDE">
              <w:rPr>
                <w:b/>
                <w:sz w:val="24"/>
                <w:szCs w:val="24"/>
              </w:rPr>
              <w:t>ВИДЫ</w:t>
            </w:r>
            <w:r w:rsidR="00F86750">
              <w:rPr>
                <w:b/>
                <w:sz w:val="24"/>
                <w:szCs w:val="24"/>
              </w:rPr>
              <w:t xml:space="preserve"> </w:t>
            </w:r>
            <w:r w:rsidRPr="00F67EDE">
              <w:rPr>
                <w:b/>
                <w:sz w:val="24"/>
                <w:szCs w:val="24"/>
              </w:rPr>
              <w:t>РАЗРЕШЕННОГО</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p>
        </w:tc>
        <w:tc>
          <w:tcPr>
            <w:tcW w:w="2794" w:type="pct"/>
            <w:vAlign w:val="center"/>
          </w:tcPr>
          <w:p w:rsidR="003E003A" w:rsidRPr="00F67EDE" w:rsidRDefault="003E003A" w:rsidP="0028053E">
            <w:pPr>
              <w:tabs>
                <w:tab w:val="left" w:pos="2520"/>
              </w:tabs>
              <w:jc w:val="center"/>
              <w:rPr>
                <w:b/>
                <w:sz w:val="24"/>
                <w:szCs w:val="24"/>
              </w:rPr>
            </w:pPr>
            <w:r w:rsidRPr="00F67EDE">
              <w:rPr>
                <w:b/>
                <w:sz w:val="24"/>
                <w:szCs w:val="24"/>
              </w:rPr>
              <w:t>ПРЕДЕЛЬНЫЕ</w:t>
            </w:r>
            <w:r w:rsidR="00F86750">
              <w:rPr>
                <w:b/>
                <w:sz w:val="24"/>
                <w:szCs w:val="24"/>
              </w:rPr>
              <w:t xml:space="preserve"> </w:t>
            </w:r>
            <w:r w:rsidRPr="00F67EDE">
              <w:rPr>
                <w:b/>
                <w:sz w:val="24"/>
                <w:szCs w:val="24"/>
              </w:rPr>
              <w:t>РАЗМЕРЫ</w:t>
            </w:r>
            <w:r w:rsidR="00F86750">
              <w:rPr>
                <w:b/>
                <w:sz w:val="24"/>
                <w:szCs w:val="24"/>
              </w:rPr>
              <w:t xml:space="preserve"> </w:t>
            </w:r>
            <w:r w:rsidRPr="00F67EDE">
              <w:rPr>
                <w:b/>
                <w:sz w:val="24"/>
                <w:szCs w:val="24"/>
              </w:rPr>
              <w:t>ЗЕМЕЛЬНЫХ</w:t>
            </w:r>
          </w:p>
          <w:p w:rsidR="003E003A" w:rsidRPr="00F67EDE" w:rsidRDefault="003E003A" w:rsidP="0028053E">
            <w:pPr>
              <w:tabs>
                <w:tab w:val="left" w:pos="2520"/>
              </w:tabs>
              <w:jc w:val="center"/>
              <w:rPr>
                <w:b/>
                <w:sz w:val="24"/>
                <w:szCs w:val="24"/>
              </w:rPr>
            </w:pP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ПРЕДЕЛЬНЫЕ</w:t>
            </w:r>
            <w:r w:rsidR="00F86750">
              <w:rPr>
                <w:b/>
                <w:sz w:val="24"/>
                <w:szCs w:val="24"/>
              </w:rPr>
              <w:t xml:space="preserve"> </w:t>
            </w:r>
            <w:r w:rsidRPr="00F67EDE">
              <w:rPr>
                <w:b/>
                <w:sz w:val="24"/>
                <w:szCs w:val="24"/>
              </w:rPr>
              <w:t>ПАРАМЕТРЫ</w:t>
            </w:r>
          </w:p>
          <w:p w:rsidR="003E003A" w:rsidRPr="00F67EDE" w:rsidRDefault="003E003A" w:rsidP="0028053E">
            <w:pPr>
              <w:tabs>
                <w:tab w:val="left" w:pos="2520"/>
              </w:tabs>
              <w:jc w:val="center"/>
              <w:rPr>
                <w:b/>
                <w:sz w:val="24"/>
                <w:szCs w:val="24"/>
              </w:rPr>
            </w:pPr>
            <w:r w:rsidRPr="00F67EDE">
              <w:rPr>
                <w:b/>
                <w:sz w:val="24"/>
                <w:szCs w:val="24"/>
              </w:rPr>
              <w:t>РАЗРЕШЕННОГО</w:t>
            </w:r>
            <w:r w:rsidR="00F86750">
              <w:rPr>
                <w:b/>
                <w:sz w:val="24"/>
                <w:szCs w:val="24"/>
              </w:rPr>
              <w:t xml:space="preserve"> </w:t>
            </w:r>
            <w:r w:rsidRPr="00F67EDE">
              <w:rPr>
                <w:b/>
                <w:sz w:val="24"/>
                <w:szCs w:val="24"/>
              </w:rPr>
              <w:t>СТРОИТЕЛЬСТВА</w:t>
            </w:r>
          </w:p>
        </w:tc>
      </w:tr>
      <w:tr w:rsidR="0028053E" w:rsidRPr="00F67EDE" w:rsidTr="000374D0">
        <w:trPr>
          <w:trHeight w:val="552"/>
          <w:jc w:val="center"/>
        </w:trPr>
        <w:tc>
          <w:tcPr>
            <w:tcW w:w="880" w:type="pct"/>
          </w:tcPr>
          <w:p w:rsidR="003E003A" w:rsidRPr="00F67EDE" w:rsidRDefault="00222462" w:rsidP="0028053E">
            <w:pPr>
              <w:widowControl w:val="0"/>
              <w:rPr>
                <w:sz w:val="24"/>
                <w:szCs w:val="24"/>
              </w:rPr>
            </w:pPr>
            <w:r w:rsidRPr="00F67EDE">
              <w:rPr>
                <w:sz w:val="24"/>
                <w:szCs w:val="24"/>
              </w:rPr>
              <w:t>Индивидуальное</w:t>
            </w:r>
            <w:r w:rsidR="00F86750">
              <w:rPr>
                <w:sz w:val="24"/>
                <w:szCs w:val="24"/>
              </w:rPr>
              <w:t xml:space="preserve"> </w:t>
            </w:r>
            <w:r w:rsidRPr="00F67EDE">
              <w:rPr>
                <w:sz w:val="24"/>
                <w:szCs w:val="24"/>
              </w:rPr>
              <w:t>жилищное</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(2.1)</w:t>
            </w:r>
          </w:p>
        </w:tc>
        <w:tc>
          <w:tcPr>
            <w:tcW w:w="1326" w:type="pct"/>
          </w:tcPr>
          <w:p w:rsidR="00CB1452" w:rsidRPr="00C54616" w:rsidRDefault="00CB1452" w:rsidP="00CB1452">
            <w:pPr>
              <w:widowControl w:val="0"/>
              <w:shd w:val="clear" w:color="auto" w:fill="FFFFFF"/>
              <w:jc w:val="both"/>
              <w:rPr>
                <w:sz w:val="24"/>
                <w:szCs w:val="24"/>
              </w:rPr>
            </w:pPr>
            <w:r w:rsidRPr="00C54616">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B1452" w:rsidRPr="00C54616" w:rsidRDefault="00CB1452" w:rsidP="00CB1452">
            <w:pPr>
              <w:widowControl w:val="0"/>
              <w:shd w:val="clear" w:color="auto" w:fill="FFFFFF"/>
              <w:jc w:val="both"/>
              <w:rPr>
                <w:sz w:val="24"/>
                <w:szCs w:val="24"/>
              </w:rPr>
            </w:pPr>
            <w:r w:rsidRPr="00C54616">
              <w:rPr>
                <w:sz w:val="24"/>
                <w:szCs w:val="24"/>
              </w:rPr>
              <w:t>выращивание сельскохозяйственных культур;</w:t>
            </w:r>
          </w:p>
          <w:p w:rsidR="003E003A" w:rsidRPr="00F67EDE" w:rsidRDefault="00CB1452" w:rsidP="00CB1452">
            <w:pPr>
              <w:widowControl w:val="0"/>
              <w:autoSpaceDE w:val="0"/>
              <w:autoSpaceDN w:val="0"/>
              <w:adjustRightInd w:val="0"/>
              <w:jc w:val="both"/>
              <w:rPr>
                <w:sz w:val="24"/>
                <w:szCs w:val="24"/>
              </w:rPr>
            </w:pPr>
            <w:r w:rsidRPr="00C54616">
              <w:rPr>
                <w:sz w:val="24"/>
                <w:szCs w:val="24"/>
              </w:rPr>
              <w:t>размещение индивидуальных гаражей и хозяйственных построек</w:t>
            </w:r>
          </w:p>
        </w:tc>
        <w:tc>
          <w:tcPr>
            <w:tcW w:w="2794" w:type="pct"/>
          </w:tcPr>
          <w:p w:rsidR="00CB1452" w:rsidRPr="00C54616" w:rsidRDefault="00CB1452" w:rsidP="00CB1452">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CB1452" w:rsidRPr="00C54616" w:rsidRDefault="00CB1452" w:rsidP="00CB1452">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00E9187E">
              <w:rPr>
                <w:sz w:val="24"/>
                <w:szCs w:val="24"/>
              </w:rPr>
              <w:t>5</w:t>
            </w:r>
            <w:r w:rsidRPr="00C54616">
              <w:rPr>
                <w:b/>
                <w:sz w:val="24"/>
                <w:szCs w:val="24"/>
              </w:rPr>
              <w:t>00/5</w:t>
            </w:r>
            <w:r w:rsidR="00E9187E">
              <w:rPr>
                <w:b/>
                <w:sz w:val="24"/>
                <w:szCs w:val="24"/>
              </w:rPr>
              <w:t>5</w:t>
            </w:r>
            <w:r w:rsidRPr="00C54616">
              <w:rPr>
                <w:b/>
                <w:sz w:val="24"/>
                <w:szCs w:val="24"/>
              </w:rPr>
              <w:t>00</w:t>
            </w:r>
            <w:r w:rsidRPr="00C54616">
              <w:rPr>
                <w:sz w:val="24"/>
                <w:szCs w:val="24"/>
              </w:rPr>
              <w:t xml:space="preserve"> кв.м;</w:t>
            </w:r>
          </w:p>
          <w:p w:rsidR="00CB1452" w:rsidRPr="00C54616" w:rsidRDefault="00CB1452" w:rsidP="00CB1452">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B1452" w:rsidRPr="00C54616" w:rsidRDefault="00CB1452" w:rsidP="00CB1452">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rsidR="00CB1452" w:rsidRPr="00C54616" w:rsidRDefault="00CB1452" w:rsidP="00CB1452">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rsidR="00CB1452" w:rsidRPr="00C54616" w:rsidRDefault="00CB1452" w:rsidP="00CB1452">
            <w:pPr>
              <w:widowControl w:val="0"/>
              <w:ind w:firstLine="567"/>
              <w:jc w:val="both"/>
              <w:rPr>
                <w:b/>
                <w:sz w:val="24"/>
                <w:szCs w:val="24"/>
              </w:rPr>
            </w:pPr>
            <w:r w:rsidRPr="00C54616">
              <w:rPr>
                <w:b/>
                <w:sz w:val="24"/>
                <w:szCs w:val="24"/>
              </w:rPr>
              <w:t>- в районах существующей застройки:</w:t>
            </w:r>
          </w:p>
          <w:p w:rsidR="00CB1452" w:rsidRPr="00C54616" w:rsidRDefault="00CB1452" w:rsidP="00CB1452">
            <w:pPr>
              <w:widowControl w:val="0"/>
              <w:ind w:firstLine="567"/>
              <w:jc w:val="both"/>
              <w:rPr>
                <w:b/>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CB1452" w:rsidRPr="00C54616" w:rsidRDefault="00CB1452" w:rsidP="00CB1452">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CB1452" w:rsidRPr="00C54616" w:rsidRDefault="00CB1452" w:rsidP="00CB1452">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 - </w:t>
            </w:r>
            <w:r w:rsidRPr="00C54616">
              <w:rPr>
                <w:b/>
                <w:sz w:val="24"/>
                <w:szCs w:val="24"/>
              </w:rPr>
              <w:t>1 м</w:t>
            </w:r>
            <w:r w:rsidRPr="00C54616">
              <w:rPr>
                <w:sz w:val="24"/>
                <w:szCs w:val="24"/>
              </w:rPr>
              <w:t xml:space="preserve"> с учетом соблюдения требований технических регламентов;</w:t>
            </w:r>
          </w:p>
          <w:p w:rsidR="00CB1452" w:rsidRPr="00C54616" w:rsidRDefault="00CB1452" w:rsidP="00CB1452">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rsidR="00CB1452" w:rsidRPr="00C54616" w:rsidRDefault="00CB1452" w:rsidP="00CB1452">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rsidR="00CB1452" w:rsidRPr="00C54616" w:rsidRDefault="00CB1452" w:rsidP="00CB1452">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w:t>
            </w:r>
            <w:r w:rsidR="00E9187E">
              <w:rPr>
                <w:b/>
                <w:sz w:val="24"/>
                <w:szCs w:val="24"/>
              </w:rPr>
              <w:t>5</w:t>
            </w:r>
            <w:r w:rsidRPr="00C54616">
              <w:rPr>
                <w:sz w:val="24"/>
                <w:szCs w:val="24"/>
              </w:rPr>
              <w:t xml:space="preserve"> </w:t>
            </w:r>
            <w:r w:rsidRPr="00C54616">
              <w:rPr>
                <w:b/>
                <w:sz w:val="24"/>
                <w:szCs w:val="24"/>
              </w:rPr>
              <w:t>м</w:t>
            </w:r>
            <w:r w:rsidRPr="00C54616">
              <w:rPr>
                <w:sz w:val="24"/>
                <w:szCs w:val="24"/>
              </w:rPr>
              <w:t>;</w:t>
            </w:r>
          </w:p>
          <w:p w:rsidR="00CB1452" w:rsidRPr="00C54616" w:rsidRDefault="00CB1452" w:rsidP="00CB1452">
            <w:pPr>
              <w:widowControl w:val="0"/>
              <w:overflowPunct w:val="0"/>
              <w:autoSpaceDE w:val="0"/>
              <w:ind w:firstLine="567"/>
              <w:jc w:val="both"/>
              <w:textAlignment w:val="baseline"/>
              <w:rPr>
                <w:sz w:val="24"/>
                <w:szCs w:val="24"/>
              </w:rPr>
            </w:pPr>
            <w:r w:rsidRPr="00C54616">
              <w:rPr>
                <w:sz w:val="24"/>
                <w:szCs w:val="24"/>
              </w:rPr>
              <w:t>септики строятся в границах земельного участка: - минимальный отступ от границы соседнего земельного участка - не менее 5 м,</w:t>
            </w:r>
          </w:p>
          <w:p w:rsidR="00CB1452" w:rsidRPr="00C54616" w:rsidRDefault="00CB1452" w:rsidP="00CB1452">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rsidR="00CB1452" w:rsidRPr="00C54616" w:rsidRDefault="00CB1452" w:rsidP="00CB1452">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rsidR="00CB1452" w:rsidRPr="00C54616" w:rsidRDefault="00CB1452" w:rsidP="00CB1452">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CB1452" w:rsidRPr="00C54616" w:rsidRDefault="00CB1452" w:rsidP="00CB1452">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rsidR="00CB1452" w:rsidRPr="00C54616" w:rsidRDefault="00CB1452" w:rsidP="00CB1452">
            <w:pPr>
              <w:widowControl w:val="0"/>
              <w:ind w:firstLine="567"/>
              <w:jc w:val="both"/>
              <w:rPr>
                <w:b/>
                <w:sz w:val="24"/>
                <w:szCs w:val="24"/>
              </w:rPr>
            </w:pPr>
            <w:r w:rsidRPr="00C54616">
              <w:rPr>
                <w:b/>
                <w:sz w:val="24"/>
                <w:szCs w:val="24"/>
              </w:rPr>
              <w:t>- высота не более 20 м.</w:t>
            </w:r>
          </w:p>
          <w:p w:rsidR="00CB1452" w:rsidRPr="00C54616" w:rsidRDefault="00CB1452" w:rsidP="00CB1452">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B1452" w:rsidRPr="00C54616" w:rsidRDefault="00CB1452" w:rsidP="00CB1452">
            <w:pPr>
              <w:widowControl w:val="0"/>
              <w:ind w:firstLine="567"/>
              <w:jc w:val="both"/>
              <w:rPr>
                <w:sz w:val="24"/>
                <w:szCs w:val="24"/>
              </w:rPr>
            </w:pPr>
            <w:r w:rsidRPr="00C54616">
              <w:rPr>
                <w:sz w:val="24"/>
                <w:szCs w:val="24"/>
              </w:rPr>
              <w:t>- максимальный процент застройки в границах земельного участка - 6</w:t>
            </w:r>
            <w:r w:rsidR="0031082B">
              <w:rPr>
                <w:sz w:val="24"/>
                <w:szCs w:val="24"/>
              </w:rPr>
              <w:t>5</w:t>
            </w:r>
            <w:r w:rsidRPr="00C54616">
              <w:rPr>
                <w:sz w:val="24"/>
                <w:szCs w:val="24"/>
              </w:rPr>
              <w:t>%</w:t>
            </w:r>
          </w:p>
          <w:p w:rsidR="003E003A" w:rsidRPr="00F67EDE" w:rsidRDefault="00CB1452" w:rsidP="00CB1452">
            <w:pPr>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807158" w:rsidRPr="00F67EDE" w:rsidTr="000374D0">
        <w:trPr>
          <w:trHeight w:val="552"/>
          <w:jc w:val="center"/>
        </w:trPr>
        <w:tc>
          <w:tcPr>
            <w:tcW w:w="880" w:type="pct"/>
          </w:tcPr>
          <w:p w:rsidR="00807158" w:rsidRPr="00B02534" w:rsidRDefault="00807158" w:rsidP="00DC1C8F">
            <w:pPr>
              <w:widowControl w:val="0"/>
              <w:autoSpaceDE w:val="0"/>
              <w:autoSpaceDN w:val="0"/>
              <w:adjustRightInd w:val="0"/>
              <w:rPr>
                <w:sz w:val="24"/>
                <w:szCs w:val="24"/>
              </w:rPr>
            </w:pPr>
            <w:r w:rsidRPr="00807158">
              <w:rPr>
                <w:rFonts w:ascii="Times New Roman CYR" w:eastAsia="Times New Roman CYR" w:hAnsi="Times New Roman CYR" w:cs="Times New Roman CYR"/>
                <w:sz w:val="24"/>
                <w:szCs w:val="24"/>
              </w:rPr>
              <w:t>Ведение огородничества</w:t>
            </w:r>
            <w:r w:rsidR="00B02534">
              <w:rPr>
                <w:rFonts w:ascii="Times New Roman CYR" w:eastAsia="Times New Roman CYR" w:hAnsi="Times New Roman CYR" w:cs="Times New Roman CYR"/>
                <w:sz w:val="24"/>
                <w:szCs w:val="24"/>
                <w:lang w:val="en-US"/>
              </w:rPr>
              <w:t xml:space="preserve"> (13</w:t>
            </w:r>
            <w:r w:rsidR="00B02534">
              <w:rPr>
                <w:rFonts w:ascii="Times New Roman CYR" w:eastAsia="Times New Roman CYR" w:hAnsi="Times New Roman CYR" w:cs="Times New Roman CYR"/>
                <w:sz w:val="24"/>
                <w:szCs w:val="24"/>
              </w:rPr>
              <w:t>.1)</w:t>
            </w:r>
          </w:p>
        </w:tc>
        <w:tc>
          <w:tcPr>
            <w:tcW w:w="1326" w:type="pct"/>
          </w:tcPr>
          <w:p w:rsidR="00807158" w:rsidRPr="00C54616" w:rsidRDefault="005631B3" w:rsidP="00DC1C8F">
            <w:pPr>
              <w:pStyle w:val="s1"/>
              <w:widowControl w:val="0"/>
              <w:shd w:val="clear" w:color="auto" w:fill="FFFFFF"/>
              <w:spacing w:before="0" w:beforeAutospacing="0" w:after="0" w:afterAutospacing="0"/>
              <w:jc w:val="both"/>
            </w:pPr>
            <w:r>
              <w:rPr>
                <w:color w:val="22272F"/>
                <w:sz w:val="23"/>
                <w:szCs w:val="23"/>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794" w:type="pct"/>
          </w:tcPr>
          <w:p w:rsidR="00B02534" w:rsidRPr="00B02534" w:rsidRDefault="00B02534" w:rsidP="00B02534">
            <w:pPr>
              <w:rPr>
                <w:rFonts w:ascii="Times New Roman CYR" w:eastAsia="Times New Roman CYR" w:hAnsi="Times New Roman CYR" w:cs="Times New Roman CYR"/>
                <w:sz w:val="24"/>
                <w:szCs w:val="24"/>
              </w:rPr>
            </w:pPr>
            <w:r w:rsidRPr="00B02534">
              <w:rPr>
                <w:rFonts w:ascii="Times New Roman CYR" w:eastAsia="Times New Roman CYR" w:hAnsi="Times New Roman CYR" w:cs="Times New Roman CYR"/>
                <w:sz w:val="24"/>
                <w:szCs w:val="24"/>
              </w:rPr>
              <w:t>минимальная/максимальная площадь земельных участков - 30 кв. м/ 250 кв. м (при отсутствии охранных зон) и 5000 кв. м (при наличии охранных зон);</w:t>
            </w:r>
          </w:p>
          <w:p w:rsidR="00B02534" w:rsidRPr="00B02534" w:rsidRDefault="00B02534" w:rsidP="00B02534">
            <w:pPr>
              <w:rPr>
                <w:rFonts w:ascii="Times New Roman CYR" w:eastAsia="Times New Roman CYR" w:hAnsi="Times New Roman CYR" w:cs="Times New Roman CYR"/>
                <w:sz w:val="24"/>
                <w:szCs w:val="24"/>
              </w:rPr>
            </w:pPr>
            <w:r w:rsidRPr="00B02534">
              <w:rPr>
                <w:rFonts w:ascii="Times New Roman CYR" w:eastAsia="Times New Roman CYR" w:hAnsi="Times New Roman CYR" w:cs="Times New Roman CYR"/>
                <w:sz w:val="24"/>
                <w:szCs w:val="24"/>
              </w:rPr>
              <w:t>размещение объектов капитального строительства запрещено.</w:t>
            </w:r>
          </w:p>
          <w:p w:rsidR="00807158" w:rsidRPr="00F67EDE" w:rsidRDefault="00B02534" w:rsidP="00B02534">
            <w:pPr>
              <w:ind w:firstLine="567"/>
              <w:jc w:val="both"/>
              <w:rPr>
                <w:b/>
                <w:sz w:val="24"/>
                <w:szCs w:val="24"/>
              </w:rPr>
            </w:pPr>
            <w:r w:rsidRPr="00B02534">
              <w:rPr>
                <w:rFonts w:ascii="Times New Roman CYR" w:eastAsia="Times New Roman CYR" w:hAnsi="Times New Roman CYR" w:cs="Times New Roman CYR"/>
                <w:sz w:val="24"/>
                <w:szCs w:val="24"/>
              </w:rPr>
              <w:t>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использовании (недостаточная площадь земельного участка или расположение в границах охранных зон ЛЭП, охранных зон трубопроводов и т.д.)</w:t>
            </w:r>
          </w:p>
        </w:tc>
      </w:tr>
      <w:tr w:rsidR="00DC1C8F" w:rsidRPr="00F67EDE" w:rsidTr="000374D0">
        <w:trPr>
          <w:trHeight w:val="552"/>
          <w:jc w:val="center"/>
        </w:trPr>
        <w:tc>
          <w:tcPr>
            <w:tcW w:w="880" w:type="pct"/>
          </w:tcPr>
          <w:p w:rsidR="00DC1C8F" w:rsidRPr="00F67EDE" w:rsidRDefault="00DC1C8F" w:rsidP="00DC1C8F">
            <w:pPr>
              <w:widowControl w:val="0"/>
              <w:autoSpaceDE w:val="0"/>
              <w:autoSpaceDN w:val="0"/>
              <w:adjustRightInd w:val="0"/>
              <w:rPr>
                <w:sz w:val="24"/>
                <w:szCs w:val="24"/>
              </w:rPr>
            </w:pPr>
            <w:r w:rsidRPr="00F67EDE">
              <w:rPr>
                <w:sz w:val="24"/>
                <w:szCs w:val="24"/>
              </w:rPr>
              <w:t>Приусадебный</w:t>
            </w:r>
            <w:r>
              <w:rPr>
                <w:sz w:val="24"/>
                <w:szCs w:val="24"/>
              </w:rPr>
              <w:t xml:space="preserve"> </w:t>
            </w:r>
            <w:r w:rsidRPr="00F67EDE">
              <w:rPr>
                <w:sz w:val="24"/>
                <w:szCs w:val="24"/>
              </w:rPr>
              <w:t>участок</w:t>
            </w:r>
            <w:r>
              <w:rPr>
                <w:sz w:val="24"/>
                <w:szCs w:val="24"/>
              </w:rPr>
              <w:t xml:space="preserve"> </w:t>
            </w:r>
            <w:r w:rsidRPr="00F67EDE">
              <w:rPr>
                <w:sz w:val="24"/>
                <w:szCs w:val="24"/>
              </w:rPr>
              <w:t>личного</w:t>
            </w:r>
            <w:r>
              <w:rPr>
                <w:sz w:val="24"/>
                <w:szCs w:val="24"/>
              </w:rPr>
              <w:t xml:space="preserve"> </w:t>
            </w:r>
            <w:r w:rsidRPr="00F67EDE">
              <w:rPr>
                <w:sz w:val="24"/>
                <w:szCs w:val="24"/>
              </w:rPr>
              <w:t>подсобного</w:t>
            </w:r>
            <w:r>
              <w:rPr>
                <w:sz w:val="24"/>
                <w:szCs w:val="24"/>
              </w:rPr>
              <w:t xml:space="preserve"> </w:t>
            </w:r>
            <w:r w:rsidRPr="00F67EDE">
              <w:rPr>
                <w:sz w:val="24"/>
                <w:szCs w:val="24"/>
              </w:rPr>
              <w:t>хозяйства</w:t>
            </w:r>
          </w:p>
          <w:p w:rsidR="00DC1C8F" w:rsidRPr="00F67EDE" w:rsidRDefault="00DC1C8F" w:rsidP="00DC1C8F">
            <w:pPr>
              <w:widowControl w:val="0"/>
              <w:autoSpaceDE w:val="0"/>
              <w:autoSpaceDN w:val="0"/>
              <w:adjustRightInd w:val="0"/>
              <w:rPr>
                <w:sz w:val="24"/>
                <w:szCs w:val="24"/>
              </w:rPr>
            </w:pPr>
            <w:r w:rsidRPr="00F67EDE">
              <w:rPr>
                <w:sz w:val="24"/>
                <w:szCs w:val="24"/>
              </w:rPr>
              <w:t>(2.2)</w:t>
            </w:r>
          </w:p>
        </w:tc>
        <w:tc>
          <w:tcPr>
            <w:tcW w:w="1326" w:type="pct"/>
          </w:tcPr>
          <w:p w:rsidR="00DC1C8F" w:rsidRPr="00C54616" w:rsidRDefault="00DC1C8F" w:rsidP="00DC1C8F">
            <w:pPr>
              <w:pStyle w:val="s1"/>
              <w:widowControl w:val="0"/>
              <w:shd w:val="clear" w:color="auto" w:fill="FFFFFF"/>
              <w:spacing w:before="0" w:beforeAutospacing="0" w:after="0" w:afterAutospacing="0"/>
              <w:jc w:val="both"/>
            </w:pPr>
            <w:r w:rsidRPr="00C54616">
              <w:t xml:space="preserve">Размещение жилого дома, указанного в описании вида разрешенного использования с </w:t>
            </w:r>
            <w:hyperlink r:id="rId86" w:anchor="/document/70736874/entry/1021" w:history="1">
              <w:r w:rsidRPr="00C54616">
                <w:rPr>
                  <w:rStyle w:val="af"/>
                  <w:color w:val="auto"/>
                  <w:u w:val="none"/>
                </w:rPr>
                <w:t>кодом 2.1</w:t>
              </w:r>
            </w:hyperlink>
            <w:r w:rsidRPr="00C54616">
              <w:t>;</w:t>
            </w:r>
          </w:p>
          <w:p w:rsidR="00DC1C8F" w:rsidRPr="00C54616" w:rsidRDefault="00DC1C8F" w:rsidP="00DC1C8F">
            <w:pPr>
              <w:pStyle w:val="s1"/>
              <w:widowControl w:val="0"/>
              <w:shd w:val="clear" w:color="auto" w:fill="FFFFFF"/>
              <w:spacing w:before="0" w:beforeAutospacing="0" w:after="0" w:afterAutospacing="0"/>
              <w:jc w:val="both"/>
            </w:pPr>
            <w:r w:rsidRPr="00C54616">
              <w:t>производство сельскохозяйственной продукции;</w:t>
            </w:r>
          </w:p>
          <w:p w:rsidR="00DC1C8F" w:rsidRPr="00C54616" w:rsidRDefault="00DC1C8F" w:rsidP="00DC1C8F">
            <w:pPr>
              <w:pStyle w:val="s1"/>
              <w:widowControl w:val="0"/>
              <w:shd w:val="clear" w:color="auto" w:fill="FFFFFF"/>
              <w:spacing w:before="0" w:beforeAutospacing="0" w:after="0" w:afterAutospacing="0"/>
              <w:jc w:val="both"/>
            </w:pPr>
            <w:r w:rsidRPr="00C54616">
              <w:t>размещение гаража и иных вспомогательных сооружений;</w:t>
            </w:r>
          </w:p>
          <w:p w:rsidR="00DC1C8F" w:rsidRPr="00C54616" w:rsidRDefault="00DC1C8F" w:rsidP="00DC1C8F">
            <w:pPr>
              <w:pStyle w:val="s1"/>
              <w:widowControl w:val="0"/>
              <w:shd w:val="clear" w:color="auto" w:fill="FFFFFF"/>
              <w:spacing w:before="0" w:beforeAutospacing="0" w:after="0" w:afterAutospacing="0"/>
              <w:jc w:val="both"/>
            </w:pPr>
            <w:r w:rsidRPr="00C54616">
              <w:t>содержание сельскохозяйственных животных</w:t>
            </w:r>
          </w:p>
        </w:tc>
        <w:tc>
          <w:tcPr>
            <w:tcW w:w="2794" w:type="pct"/>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003B2DBA">
              <w:rPr>
                <w:sz w:val="24"/>
                <w:szCs w:val="24"/>
              </w:rPr>
              <w:t>5</w:t>
            </w:r>
            <w:r w:rsidRPr="00C54616">
              <w:rPr>
                <w:b/>
                <w:sz w:val="24"/>
                <w:szCs w:val="24"/>
              </w:rPr>
              <w:t>00/</w:t>
            </w:r>
            <w:r w:rsidR="005F143E" w:rsidRPr="005F143E">
              <w:rPr>
                <w:b/>
                <w:sz w:val="24"/>
                <w:szCs w:val="24"/>
              </w:rPr>
              <w:t>15</w:t>
            </w:r>
            <w:r w:rsidR="005F143E" w:rsidRPr="00471E26">
              <w:rPr>
                <w:b/>
                <w:sz w:val="24"/>
                <w:szCs w:val="24"/>
              </w:rPr>
              <w:t>0</w:t>
            </w:r>
            <w:r w:rsidRPr="00C54616">
              <w:rPr>
                <w:b/>
                <w:sz w:val="24"/>
                <w:szCs w:val="24"/>
              </w:rPr>
              <w:t>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rsidR="00DC1C8F" w:rsidRPr="00C54616" w:rsidRDefault="00DC1C8F" w:rsidP="00DC1C8F">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rsidR="00DC1C8F" w:rsidRPr="00C54616" w:rsidRDefault="00DC1C8F" w:rsidP="00DC1C8F">
            <w:pPr>
              <w:widowControl w:val="0"/>
              <w:ind w:firstLine="567"/>
              <w:jc w:val="both"/>
              <w:rPr>
                <w:b/>
                <w:sz w:val="24"/>
                <w:szCs w:val="24"/>
              </w:rPr>
            </w:pPr>
            <w:r w:rsidRPr="00C54616">
              <w:rPr>
                <w:b/>
                <w:sz w:val="24"/>
                <w:szCs w:val="24"/>
              </w:rPr>
              <w:t>- в районах существующей застройки:</w:t>
            </w:r>
          </w:p>
          <w:p w:rsidR="00DC1C8F" w:rsidRPr="00C54616" w:rsidRDefault="00DC1C8F" w:rsidP="00DC1C8F">
            <w:pPr>
              <w:widowControl w:val="0"/>
              <w:ind w:firstLine="567"/>
              <w:jc w:val="both"/>
              <w:rPr>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DC1C8F" w:rsidRPr="00C54616" w:rsidRDefault="00DC1C8F" w:rsidP="00DC1C8F">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DC1C8F" w:rsidRPr="00C54616" w:rsidRDefault="00DC1C8F" w:rsidP="00DC1C8F">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 </w:t>
            </w:r>
            <w:r w:rsidRPr="00C54616">
              <w:rPr>
                <w:b/>
                <w:sz w:val="24"/>
                <w:szCs w:val="24"/>
              </w:rPr>
              <w:t>1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rsidR="00DC1C8F" w:rsidRPr="00C54616" w:rsidRDefault="00DC1C8F" w:rsidP="00DC1C8F">
            <w:pPr>
              <w:widowControl w:val="0"/>
              <w:ind w:firstLine="567"/>
              <w:jc w:val="both"/>
              <w:rPr>
                <w:sz w:val="24"/>
                <w:szCs w:val="24"/>
              </w:rPr>
            </w:pPr>
            <w:r w:rsidRPr="00C54616">
              <w:rPr>
                <w:sz w:val="24"/>
                <w:szCs w:val="24"/>
              </w:rPr>
              <w:t>- минимальная ширина земельных участков вдоль фронта улицы (проезда) - 1</w:t>
            </w:r>
            <w:r w:rsidR="003B2DBA">
              <w:rPr>
                <w:sz w:val="24"/>
                <w:szCs w:val="24"/>
              </w:rPr>
              <w:t>5</w:t>
            </w:r>
            <w:r w:rsidRPr="00C54616">
              <w:rPr>
                <w:sz w:val="24"/>
                <w:szCs w:val="24"/>
              </w:rPr>
              <w:t xml:space="preserve"> </w:t>
            </w:r>
            <w:r w:rsidRPr="00C54616">
              <w:rPr>
                <w:b/>
                <w:sz w:val="24"/>
                <w:szCs w:val="24"/>
              </w:rPr>
              <w:t>м</w:t>
            </w:r>
            <w:r w:rsidRPr="00C54616">
              <w:rPr>
                <w:sz w:val="24"/>
                <w:szCs w:val="24"/>
              </w:rPr>
              <w:t>;</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септики строятся в границе земельного участка: - минимальный отступ от границы соседнего земельного участка - не менее 5 м,</w:t>
            </w:r>
          </w:p>
          <w:p w:rsidR="00DC1C8F" w:rsidRPr="00C54616" w:rsidRDefault="00DC1C8F" w:rsidP="00DC1C8F">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rsidR="00DC1C8F" w:rsidRPr="00C54616" w:rsidRDefault="00DC1C8F" w:rsidP="00DC1C8F">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Default="00DC1C8F" w:rsidP="00DC1C8F">
            <w:pPr>
              <w:widowControl w:val="0"/>
              <w:ind w:firstLine="567"/>
              <w:jc w:val="both"/>
              <w:rPr>
                <w:b/>
                <w:sz w:val="24"/>
                <w:szCs w:val="24"/>
              </w:rPr>
            </w:pPr>
            <w:r w:rsidRPr="00C54616">
              <w:rPr>
                <w:sz w:val="24"/>
                <w:szCs w:val="24"/>
              </w:rPr>
              <w:t xml:space="preserve">- максимальное количество этажей зданий - </w:t>
            </w:r>
            <w:r w:rsidRPr="00C54616">
              <w:rPr>
                <w:b/>
                <w:sz w:val="24"/>
                <w:szCs w:val="24"/>
              </w:rPr>
              <w:t>3 этажа</w:t>
            </w:r>
          </w:p>
          <w:p w:rsidR="00DC1C8F" w:rsidRPr="00C54616" w:rsidRDefault="00DC1C8F" w:rsidP="00DC1C8F">
            <w:pPr>
              <w:widowControl w:val="0"/>
              <w:ind w:firstLine="567"/>
              <w:jc w:val="both"/>
              <w:rPr>
                <w:b/>
                <w:sz w:val="24"/>
                <w:szCs w:val="24"/>
              </w:rPr>
            </w:pPr>
            <w:r w:rsidRPr="00C54616">
              <w:rPr>
                <w:b/>
                <w:sz w:val="24"/>
                <w:szCs w:val="24"/>
              </w:rPr>
              <w:t>- высота не более 20 м.</w:t>
            </w:r>
          </w:p>
          <w:p w:rsidR="00DC1C8F" w:rsidRPr="00C54616" w:rsidRDefault="00DC1C8F" w:rsidP="00DC1C8F">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w:t>
            </w:r>
            <w:r w:rsidR="003B2DBA">
              <w:rPr>
                <w:b/>
                <w:sz w:val="24"/>
                <w:szCs w:val="24"/>
              </w:rPr>
              <w:t>5</w:t>
            </w:r>
            <w:r w:rsidRPr="00C54616">
              <w:rPr>
                <w:b/>
                <w:sz w:val="24"/>
                <w:szCs w:val="24"/>
              </w:rPr>
              <w:t>%</w:t>
            </w:r>
            <w:r w:rsidRPr="00C54616">
              <w:rPr>
                <w:sz w:val="24"/>
                <w:szCs w:val="24"/>
              </w:rPr>
              <w:t>;</w:t>
            </w:r>
          </w:p>
          <w:p w:rsidR="00DC1C8F" w:rsidRPr="00C54616" w:rsidRDefault="00DC1C8F" w:rsidP="00DC1C8F">
            <w:pPr>
              <w:widowControl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p w:rsidR="00DC1C8F" w:rsidRPr="00F67EDE" w:rsidRDefault="00DC1C8F" w:rsidP="00DC1C8F">
            <w:pPr>
              <w:suppressAutoHyphens/>
              <w:overflowPunct w:val="0"/>
              <w:autoSpaceDE w:val="0"/>
              <w:ind w:firstLine="567"/>
              <w:jc w:val="both"/>
              <w:textAlignment w:val="baseline"/>
              <w:rPr>
                <w:sz w:val="24"/>
                <w:szCs w:val="24"/>
              </w:rPr>
            </w:pPr>
          </w:p>
        </w:tc>
      </w:tr>
      <w:tr w:rsidR="00DC1C8F" w:rsidRPr="00F67EDE" w:rsidTr="000374D0">
        <w:trPr>
          <w:trHeight w:val="552"/>
          <w:jc w:val="center"/>
        </w:trPr>
        <w:tc>
          <w:tcPr>
            <w:tcW w:w="880" w:type="pct"/>
          </w:tcPr>
          <w:p w:rsidR="00DC1C8F" w:rsidRPr="00F67EDE" w:rsidRDefault="00DC1C8F" w:rsidP="00DC1C8F">
            <w:pPr>
              <w:widowControl w:val="0"/>
              <w:autoSpaceDE w:val="0"/>
              <w:autoSpaceDN w:val="0"/>
              <w:adjustRightInd w:val="0"/>
              <w:rPr>
                <w:sz w:val="24"/>
                <w:szCs w:val="24"/>
              </w:rPr>
            </w:pPr>
            <w:r w:rsidRPr="00F67EDE">
              <w:rPr>
                <w:sz w:val="24"/>
                <w:szCs w:val="24"/>
              </w:rPr>
              <w:t>Блокированная</w:t>
            </w:r>
            <w:r>
              <w:rPr>
                <w:sz w:val="24"/>
                <w:szCs w:val="24"/>
              </w:rPr>
              <w:t xml:space="preserve"> </w:t>
            </w:r>
            <w:r w:rsidRPr="00F67EDE">
              <w:rPr>
                <w:sz w:val="24"/>
                <w:szCs w:val="24"/>
              </w:rPr>
              <w:t>жилая</w:t>
            </w:r>
            <w:r>
              <w:rPr>
                <w:sz w:val="24"/>
                <w:szCs w:val="24"/>
              </w:rPr>
              <w:t xml:space="preserve"> </w:t>
            </w:r>
            <w:r w:rsidRPr="00F67EDE">
              <w:rPr>
                <w:sz w:val="24"/>
                <w:szCs w:val="24"/>
              </w:rPr>
              <w:t>застройка</w:t>
            </w:r>
          </w:p>
          <w:p w:rsidR="00DC1C8F" w:rsidRPr="00F67EDE" w:rsidRDefault="00DC1C8F" w:rsidP="00DC1C8F">
            <w:pPr>
              <w:widowControl w:val="0"/>
              <w:autoSpaceDE w:val="0"/>
              <w:autoSpaceDN w:val="0"/>
              <w:adjustRightInd w:val="0"/>
              <w:rPr>
                <w:sz w:val="24"/>
                <w:szCs w:val="24"/>
              </w:rPr>
            </w:pPr>
            <w:r w:rsidRPr="00F67EDE">
              <w:rPr>
                <w:sz w:val="24"/>
                <w:szCs w:val="24"/>
              </w:rPr>
              <w:t>(2.3)</w:t>
            </w:r>
          </w:p>
        </w:tc>
        <w:tc>
          <w:tcPr>
            <w:tcW w:w="1326" w:type="pct"/>
          </w:tcPr>
          <w:p w:rsidR="00DC1C8F" w:rsidRPr="00C54616" w:rsidRDefault="00DC1C8F" w:rsidP="00DC1C8F">
            <w:pPr>
              <w:widowControl w:val="0"/>
              <w:shd w:val="clear" w:color="auto" w:fill="FFFFFF"/>
              <w:jc w:val="both"/>
              <w:rPr>
                <w:sz w:val="24"/>
                <w:szCs w:val="24"/>
              </w:rPr>
            </w:pPr>
            <w:r w:rsidRPr="00C54616">
              <w:rPr>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DC1C8F" w:rsidRPr="00C54616" w:rsidRDefault="00DC1C8F" w:rsidP="00DC1C8F">
            <w:pPr>
              <w:widowControl w:val="0"/>
              <w:shd w:val="clear" w:color="auto" w:fill="FFFFFF"/>
              <w:jc w:val="both"/>
              <w:rPr>
                <w:sz w:val="24"/>
                <w:szCs w:val="24"/>
              </w:rPr>
            </w:pPr>
            <w:r w:rsidRPr="00C54616">
              <w:rPr>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DC1C8F" w:rsidRPr="00C54616" w:rsidRDefault="00DC1C8F" w:rsidP="00DC1C8F">
            <w:pPr>
              <w:widowControl w:val="0"/>
              <w:autoSpaceDE w:val="0"/>
              <w:autoSpaceDN w:val="0"/>
              <w:adjustRightInd w:val="0"/>
              <w:jc w:val="both"/>
              <w:rPr>
                <w:sz w:val="24"/>
                <w:szCs w:val="24"/>
              </w:rPr>
            </w:pPr>
          </w:p>
        </w:tc>
        <w:tc>
          <w:tcPr>
            <w:tcW w:w="2794" w:type="pct"/>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00A471FC">
              <w:rPr>
                <w:sz w:val="24"/>
                <w:szCs w:val="24"/>
              </w:rPr>
              <w:t>5</w:t>
            </w:r>
            <w:r w:rsidRPr="00C54616">
              <w:rPr>
                <w:b/>
                <w:sz w:val="24"/>
                <w:szCs w:val="24"/>
              </w:rPr>
              <w:t>00/5</w:t>
            </w:r>
            <w:r w:rsidR="00A471FC">
              <w:rPr>
                <w:b/>
                <w:sz w:val="24"/>
                <w:szCs w:val="24"/>
              </w:rPr>
              <w:t>5</w:t>
            </w:r>
            <w:r w:rsidRPr="00C54616">
              <w:rPr>
                <w:b/>
                <w:sz w:val="24"/>
                <w:szCs w:val="24"/>
              </w:rPr>
              <w:t>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 до отдельно стоящих жилых зданий - </w:t>
            </w:r>
            <w:r w:rsidRPr="00C54616">
              <w:rPr>
                <w:b/>
                <w:sz w:val="24"/>
                <w:szCs w:val="24"/>
              </w:rPr>
              <w:t>3 м;</w:t>
            </w:r>
          </w:p>
          <w:p w:rsidR="00DC1C8F" w:rsidRPr="00C54616" w:rsidRDefault="00DC1C8F" w:rsidP="00DC1C8F">
            <w:pPr>
              <w:widowControl w:val="0"/>
              <w:ind w:firstLine="567"/>
              <w:jc w:val="both"/>
              <w:rPr>
                <w:bCs/>
                <w:sz w:val="24"/>
                <w:szCs w:val="24"/>
              </w:rPr>
            </w:pPr>
            <w:r w:rsidRPr="00C54616">
              <w:rPr>
                <w:bCs/>
                <w:sz w:val="24"/>
                <w:szCs w:val="24"/>
              </w:rPr>
              <w:t>- по фасаду - 5 м;</w:t>
            </w:r>
          </w:p>
          <w:p w:rsidR="00DC1C8F" w:rsidRPr="00C54616" w:rsidRDefault="00DC1C8F" w:rsidP="00DC1C8F">
            <w:pPr>
              <w:widowControl w:val="0"/>
              <w:ind w:firstLine="567"/>
              <w:jc w:val="both"/>
              <w:rPr>
                <w:b/>
                <w:sz w:val="24"/>
                <w:szCs w:val="24"/>
              </w:rPr>
            </w:pPr>
            <w:r w:rsidRPr="00C54616">
              <w:rPr>
                <w:b/>
                <w:sz w:val="24"/>
                <w:szCs w:val="24"/>
              </w:rPr>
              <w:t>- в районах существующей застройки:</w:t>
            </w:r>
          </w:p>
          <w:p w:rsidR="00DC1C8F" w:rsidRPr="00C54616" w:rsidRDefault="00DC1C8F" w:rsidP="00DC1C8F">
            <w:pPr>
              <w:widowControl w:val="0"/>
              <w:ind w:firstLine="567"/>
              <w:jc w:val="both"/>
              <w:rPr>
                <w:b/>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DC1C8F" w:rsidRPr="00C54616" w:rsidRDefault="00DC1C8F" w:rsidP="00DC1C8F">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DC1C8F" w:rsidRPr="00C54616" w:rsidRDefault="00DC1C8F" w:rsidP="00DC1C8F">
            <w:pPr>
              <w:widowControl w:val="0"/>
              <w:ind w:firstLine="567"/>
              <w:jc w:val="both"/>
              <w:rPr>
                <w:sz w:val="24"/>
                <w:szCs w:val="24"/>
              </w:rPr>
            </w:pPr>
            <w:r w:rsidRPr="00C54616">
              <w:rPr>
                <w:b/>
                <w:sz w:val="24"/>
                <w:szCs w:val="24"/>
              </w:rPr>
              <w:t xml:space="preserve"> -</w:t>
            </w:r>
            <w:r w:rsidRPr="00C54616">
              <w:rPr>
                <w:sz w:val="24"/>
                <w:szCs w:val="24"/>
              </w:rPr>
              <w:t xml:space="preserve"> до хозяйственных построек - </w:t>
            </w:r>
            <w:r w:rsidRPr="00C54616">
              <w:rPr>
                <w:b/>
                <w:sz w:val="24"/>
                <w:szCs w:val="24"/>
              </w:rPr>
              <w:t>1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sidR="00A471FC">
              <w:rPr>
                <w:b/>
                <w:sz w:val="24"/>
                <w:szCs w:val="24"/>
              </w:rPr>
              <w:t>5</w:t>
            </w:r>
            <w:r w:rsidRPr="00C54616">
              <w:rPr>
                <w:sz w:val="24"/>
                <w:szCs w:val="24"/>
              </w:rPr>
              <w:t xml:space="preserve"> </w:t>
            </w:r>
            <w:r w:rsidRPr="00C54616">
              <w:rPr>
                <w:b/>
                <w:sz w:val="24"/>
                <w:szCs w:val="24"/>
              </w:rPr>
              <w:t>м</w:t>
            </w:r>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rsidR="00DC1C8F" w:rsidRPr="00C54616" w:rsidRDefault="00DC1C8F" w:rsidP="00DC1C8F">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overflowPunct w:val="0"/>
              <w:autoSpaceDE w:val="0"/>
              <w:ind w:firstLine="567"/>
              <w:jc w:val="both"/>
              <w:textAlignment w:val="baseline"/>
              <w:rPr>
                <w:b/>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w:t>
            </w:r>
            <w:r w:rsidR="00A471FC">
              <w:rPr>
                <w:b/>
                <w:sz w:val="24"/>
                <w:szCs w:val="24"/>
              </w:rPr>
              <w:t>5</w:t>
            </w:r>
            <w:r w:rsidRPr="00C54616">
              <w:rPr>
                <w:b/>
                <w:sz w:val="24"/>
                <w:szCs w:val="24"/>
              </w:rPr>
              <w:t>%</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242"/>
          <w:jc w:val="center"/>
        </w:trPr>
        <w:tc>
          <w:tcPr>
            <w:tcW w:w="880" w:type="pct"/>
          </w:tcPr>
          <w:p w:rsidR="00DC1C8F" w:rsidRPr="00F67EDE" w:rsidRDefault="00DC1C8F" w:rsidP="00DC1C8F">
            <w:pPr>
              <w:widowControl w:val="0"/>
              <w:jc w:val="both"/>
              <w:rPr>
                <w:sz w:val="24"/>
                <w:szCs w:val="24"/>
              </w:rPr>
            </w:pPr>
            <w:r w:rsidRPr="00F67EDE">
              <w:rPr>
                <w:sz w:val="24"/>
                <w:szCs w:val="24"/>
              </w:rPr>
              <w:t>Социальное</w:t>
            </w:r>
            <w:r>
              <w:rPr>
                <w:sz w:val="24"/>
                <w:szCs w:val="24"/>
              </w:rPr>
              <w:t xml:space="preserve"> </w:t>
            </w:r>
            <w:r w:rsidRPr="00F67EDE">
              <w:rPr>
                <w:sz w:val="24"/>
                <w:szCs w:val="24"/>
              </w:rPr>
              <w:t>обслуживание</w:t>
            </w:r>
          </w:p>
          <w:p w:rsidR="00DC1C8F" w:rsidRPr="00F67EDE" w:rsidRDefault="00DC1C8F" w:rsidP="00DC1C8F">
            <w:pPr>
              <w:widowControl w:val="0"/>
              <w:jc w:val="both"/>
              <w:rPr>
                <w:sz w:val="24"/>
                <w:szCs w:val="24"/>
              </w:rPr>
            </w:pPr>
            <w:r w:rsidRPr="00F67EDE">
              <w:rPr>
                <w:sz w:val="24"/>
                <w:szCs w:val="24"/>
              </w:rPr>
              <w:t>(3.2)</w:t>
            </w:r>
          </w:p>
        </w:tc>
        <w:tc>
          <w:tcPr>
            <w:tcW w:w="1326" w:type="pct"/>
          </w:tcPr>
          <w:p w:rsidR="00DC1C8F" w:rsidRPr="00C54616" w:rsidRDefault="00DC1C8F" w:rsidP="00DC1C8F">
            <w:pPr>
              <w:widowControl w:val="0"/>
              <w:jc w:val="both"/>
              <w:rPr>
                <w:sz w:val="24"/>
                <w:szCs w:val="24"/>
              </w:rPr>
            </w:pPr>
            <w:r w:rsidRPr="00C54616">
              <w:rPr>
                <w:sz w:val="24"/>
                <w:szCs w:val="24"/>
                <w:shd w:val="clear" w:color="auto" w:fill="FFFFFF"/>
              </w:rPr>
              <w:t xml:space="preserve">Размещение зданий, предназначенных для оказания гражданам социальной помощи. </w:t>
            </w:r>
          </w:p>
          <w:p w:rsidR="00DC1C8F" w:rsidRPr="00C54616" w:rsidRDefault="00DC1C8F" w:rsidP="00DC1C8F">
            <w:pPr>
              <w:widowControl w:val="0"/>
              <w:shd w:val="clear" w:color="auto" w:fill="FFFFFF"/>
              <w:jc w:val="both"/>
              <w:rPr>
                <w:sz w:val="24"/>
                <w:szCs w:val="24"/>
              </w:rPr>
            </w:pPr>
            <w:r w:rsidRPr="00C54616">
              <w:rPr>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DC1C8F" w:rsidRPr="00C54616" w:rsidRDefault="00DC1C8F" w:rsidP="00DC1C8F">
            <w:pPr>
              <w:widowControl w:val="0"/>
              <w:shd w:val="clear" w:color="auto" w:fill="FFFFFF"/>
              <w:jc w:val="both"/>
              <w:rPr>
                <w:sz w:val="24"/>
                <w:szCs w:val="24"/>
              </w:rPr>
            </w:pPr>
            <w:r w:rsidRPr="00C54616">
              <w:rPr>
                <w:sz w:val="24"/>
                <w:szCs w:val="24"/>
              </w:rPr>
              <w:t>размещение объектов капитального строительства для временного размещения вынужденных переселенцев, лиц, признанных беженцами</w:t>
            </w:r>
          </w:p>
          <w:p w:rsidR="00DC1C8F" w:rsidRPr="00C54616" w:rsidRDefault="00DC1C8F" w:rsidP="00DC1C8F">
            <w:pPr>
              <w:widowControl w:val="0"/>
              <w:shd w:val="clear" w:color="auto" w:fill="FFFFFF"/>
              <w:jc w:val="both"/>
              <w:rPr>
                <w:sz w:val="24"/>
                <w:szCs w:val="24"/>
              </w:rPr>
            </w:pPr>
            <w:r w:rsidRPr="00C54616">
              <w:rPr>
                <w:sz w:val="24"/>
                <w:szCs w:val="24"/>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DC1C8F" w:rsidRPr="00C54616" w:rsidRDefault="00DC1C8F" w:rsidP="00DC1C8F">
            <w:pPr>
              <w:widowControl w:val="0"/>
              <w:jc w:val="both"/>
              <w:rPr>
                <w:sz w:val="24"/>
                <w:szCs w:val="24"/>
              </w:rPr>
            </w:pPr>
            <w:r w:rsidRPr="00C54616">
              <w:rPr>
                <w:sz w:val="24"/>
                <w:szCs w:val="24"/>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DC1C8F" w:rsidRPr="00C54616" w:rsidRDefault="00DC1C8F" w:rsidP="00DC1C8F">
            <w:pPr>
              <w:widowControl w:val="0"/>
              <w:jc w:val="both"/>
              <w:rPr>
                <w:sz w:val="24"/>
                <w:szCs w:val="24"/>
              </w:rPr>
            </w:pPr>
            <w:r w:rsidRPr="00C54616">
              <w:rPr>
                <w:sz w:val="24"/>
                <w:szCs w:val="24"/>
              </w:rPr>
              <w:t xml:space="preserve"> </w:t>
            </w:r>
          </w:p>
        </w:tc>
        <w:tc>
          <w:tcPr>
            <w:tcW w:w="2794" w:type="pct"/>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00255909">
              <w:rPr>
                <w:sz w:val="24"/>
                <w:szCs w:val="24"/>
              </w:rPr>
              <w:t>5</w:t>
            </w:r>
            <w:r w:rsidRPr="00C54616">
              <w:rPr>
                <w:b/>
                <w:sz w:val="24"/>
                <w:szCs w:val="24"/>
              </w:rPr>
              <w:t>00/40000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 до жилых зданий - </w:t>
            </w:r>
            <w:r w:rsidRPr="00C54616">
              <w:rPr>
                <w:b/>
                <w:sz w:val="24"/>
                <w:szCs w:val="24"/>
              </w:rPr>
              <w:t>6 м;</w:t>
            </w:r>
          </w:p>
          <w:p w:rsidR="00DC1C8F" w:rsidRPr="00C54616" w:rsidRDefault="00DC1C8F" w:rsidP="00DC1C8F">
            <w:pPr>
              <w:widowControl w:val="0"/>
              <w:ind w:firstLine="567"/>
              <w:jc w:val="both"/>
              <w:rPr>
                <w:bCs/>
                <w:sz w:val="24"/>
                <w:szCs w:val="24"/>
              </w:rPr>
            </w:pPr>
            <w:r w:rsidRPr="00C54616">
              <w:rPr>
                <w:bCs/>
                <w:sz w:val="24"/>
                <w:szCs w:val="24"/>
              </w:rPr>
              <w:t>- по фасаду - 5 м;</w:t>
            </w:r>
          </w:p>
          <w:p w:rsidR="00DC1C8F" w:rsidRPr="00C54616" w:rsidRDefault="00DC1C8F" w:rsidP="00DC1C8F">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sidR="00255909">
              <w:rPr>
                <w:b/>
                <w:sz w:val="24"/>
                <w:szCs w:val="24"/>
              </w:rPr>
              <w:t>5</w:t>
            </w:r>
            <w:r w:rsidRPr="00C54616">
              <w:rPr>
                <w:sz w:val="24"/>
                <w:szCs w:val="24"/>
              </w:rPr>
              <w:t xml:space="preserve"> </w:t>
            </w:r>
            <w:r w:rsidRPr="00C54616">
              <w:rPr>
                <w:b/>
                <w:sz w:val="24"/>
                <w:szCs w:val="24"/>
              </w:rPr>
              <w:t>м</w:t>
            </w:r>
            <w:r w:rsidRPr="00C54616">
              <w:rPr>
                <w:sz w:val="24"/>
                <w:szCs w:val="24"/>
              </w:rPr>
              <w:t xml:space="preserve">; </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r w:rsidRPr="00C54616">
              <w:rPr>
                <w:sz w:val="24"/>
                <w:szCs w:val="24"/>
              </w:rPr>
              <w:t xml:space="preserve"> </w:t>
            </w:r>
          </w:p>
          <w:p w:rsidR="00DC1C8F" w:rsidRPr="00C54616" w:rsidRDefault="00DC1C8F" w:rsidP="00DC1C8F">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w:t>
            </w:r>
            <w:r w:rsidR="00255909">
              <w:rPr>
                <w:b/>
                <w:sz w:val="24"/>
                <w:szCs w:val="24"/>
              </w:rPr>
              <w:t>5</w:t>
            </w:r>
            <w:r w:rsidRPr="00C54616">
              <w:rPr>
                <w:b/>
                <w:sz w:val="24"/>
                <w:szCs w:val="24"/>
              </w:rPr>
              <w:t>%</w:t>
            </w:r>
            <w:r w:rsidRPr="00C54616">
              <w:rPr>
                <w:sz w:val="24"/>
                <w:szCs w:val="24"/>
              </w:rPr>
              <w:t>;</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552"/>
          <w:jc w:val="center"/>
        </w:trPr>
        <w:tc>
          <w:tcPr>
            <w:tcW w:w="880" w:type="pct"/>
          </w:tcPr>
          <w:p w:rsidR="004F4A7E" w:rsidRPr="00F67EDE" w:rsidRDefault="004F4A7E" w:rsidP="00DC1C8F">
            <w:pPr>
              <w:jc w:val="both"/>
              <w:rPr>
                <w:bCs/>
                <w:sz w:val="24"/>
                <w:szCs w:val="24"/>
                <w:lang w:eastAsia="en-US" w:bidi="en-US"/>
              </w:rPr>
            </w:pPr>
            <w:r>
              <w:rPr>
                <w:color w:val="22272F"/>
                <w:sz w:val="23"/>
                <w:szCs w:val="23"/>
                <w:shd w:val="clear" w:color="auto" w:fill="FFFFFF"/>
              </w:rPr>
              <w:t>Дошкольное, начальное и среднее общее образование (3.5.1)</w:t>
            </w:r>
          </w:p>
        </w:tc>
        <w:tc>
          <w:tcPr>
            <w:tcW w:w="1326" w:type="pct"/>
          </w:tcPr>
          <w:p w:rsidR="004F4A7E" w:rsidRDefault="004F4A7E" w:rsidP="00DC1C8F">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DC1C8F" w:rsidRPr="00C54616" w:rsidRDefault="00DC1C8F" w:rsidP="00DC1C8F">
            <w:pPr>
              <w:widowControl w:val="0"/>
              <w:jc w:val="both"/>
              <w:rPr>
                <w:sz w:val="24"/>
                <w:szCs w:val="24"/>
              </w:rPr>
            </w:pPr>
          </w:p>
        </w:tc>
        <w:tc>
          <w:tcPr>
            <w:tcW w:w="2794" w:type="pct"/>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00B82BD0">
              <w:rPr>
                <w:sz w:val="24"/>
                <w:szCs w:val="24"/>
              </w:rPr>
              <w:t>5</w:t>
            </w:r>
            <w:r w:rsidRPr="00C54616">
              <w:rPr>
                <w:b/>
                <w:sz w:val="24"/>
                <w:szCs w:val="24"/>
              </w:rPr>
              <w:t>00/40000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rsidR="00DC1C8F" w:rsidRPr="00C54616" w:rsidRDefault="00DC1C8F" w:rsidP="00DC1C8F">
            <w:pPr>
              <w:widowControl w:val="0"/>
              <w:ind w:firstLine="567"/>
              <w:jc w:val="both"/>
              <w:rPr>
                <w:rFonts w:eastAsia="SimSun"/>
                <w:sz w:val="24"/>
                <w:szCs w:val="24"/>
                <w:lang w:eastAsia="zh-CN"/>
              </w:rPr>
            </w:pPr>
            <w:r w:rsidRPr="00C54616">
              <w:rPr>
                <w:rFonts w:eastAsia="SimSun"/>
                <w:sz w:val="24"/>
                <w:szCs w:val="24"/>
                <w:lang w:eastAsia="zh-CN"/>
              </w:rPr>
              <w:t>- минимальные отступы от красной линии-10м</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00D96014">
              <w:rPr>
                <w:rFonts w:eastAsia="SimSun"/>
                <w:sz w:val="24"/>
                <w:szCs w:val="24"/>
                <w:lang w:eastAsia="zh-CN"/>
              </w:rPr>
              <w:t>4</w:t>
            </w:r>
            <w:r w:rsidRPr="00C54616">
              <w:rPr>
                <w:rFonts w:eastAsia="SimSun"/>
                <w:b/>
                <w:sz w:val="24"/>
                <w:szCs w:val="24"/>
                <w:lang w:eastAsia="zh-CN"/>
              </w:rPr>
              <w:t xml:space="preserve"> этажа;</w:t>
            </w:r>
            <w:r w:rsidRPr="00C54616">
              <w:rPr>
                <w:rFonts w:eastAsia="SimSun"/>
                <w:sz w:val="24"/>
                <w:szCs w:val="24"/>
                <w:lang w:eastAsia="zh-CN"/>
              </w:rPr>
              <w:t xml:space="preserve"> </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00D96014">
              <w:rPr>
                <w:sz w:val="24"/>
                <w:szCs w:val="24"/>
              </w:rPr>
              <w:t>40</w:t>
            </w:r>
            <w:r w:rsidRPr="00C54616">
              <w:rPr>
                <w:b/>
                <w:sz w:val="24"/>
                <w:szCs w:val="24"/>
              </w:rPr>
              <w:t>%</w:t>
            </w:r>
            <w:r w:rsidRPr="00C54616">
              <w:rPr>
                <w:sz w:val="24"/>
                <w:szCs w:val="24"/>
              </w:rPr>
              <w:t>.</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552"/>
          <w:jc w:val="center"/>
        </w:trPr>
        <w:tc>
          <w:tcPr>
            <w:tcW w:w="880" w:type="pct"/>
          </w:tcPr>
          <w:p w:rsidR="003E3F2D" w:rsidRDefault="003E3F2D" w:rsidP="00DC1C8F">
            <w:pPr>
              <w:widowControl w:val="0"/>
              <w:jc w:val="both"/>
              <w:rPr>
                <w:sz w:val="24"/>
                <w:szCs w:val="24"/>
              </w:rPr>
            </w:pPr>
            <w:r>
              <w:rPr>
                <w:color w:val="22272F"/>
                <w:sz w:val="23"/>
                <w:szCs w:val="23"/>
                <w:shd w:val="clear" w:color="auto" w:fill="FFFFFF"/>
              </w:rPr>
              <w:t>Амбулаторно-поликлиническое обслуживание (3.4.1)</w:t>
            </w:r>
          </w:p>
          <w:p w:rsidR="00DC1C8F" w:rsidRPr="00F67EDE" w:rsidRDefault="00DC1C8F" w:rsidP="00DC1C8F">
            <w:pPr>
              <w:widowControl w:val="0"/>
              <w:jc w:val="both"/>
              <w:rPr>
                <w:sz w:val="24"/>
                <w:szCs w:val="24"/>
              </w:rPr>
            </w:pPr>
          </w:p>
        </w:tc>
        <w:tc>
          <w:tcPr>
            <w:tcW w:w="1326" w:type="pct"/>
          </w:tcPr>
          <w:p w:rsidR="003E3F2D" w:rsidRDefault="003E3F2D" w:rsidP="00DC1C8F">
            <w:pPr>
              <w:widowControl w:val="0"/>
              <w:jc w:val="both"/>
              <w:rPr>
                <w:sz w:val="24"/>
                <w:szCs w:val="24"/>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DC1C8F" w:rsidRPr="00C54616" w:rsidRDefault="00DC1C8F" w:rsidP="003E3F2D">
            <w:pPr>
              <w:widowControl w:val="0"/>
              <w:jc w:val="both"/>
              <w:rPr>
                <w:sz w:val="24"/>
                <w:szCs w:val="24"/>
              </w:rPr>
            </w:pPr>
          </w:p>
        </w:tc>
        <w:tc>
          <w:tcPr>
            <w:tcW w:w="2794" w:type="pct"/>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003E3F2D">
              <w:rPr>
                <w:sz w:val="24"/>
                <w:szCs w:val="24"/>
              </w:rPr>
              <w:t>3</w:t>
            </w:r>
            <w:r w:rsidRPr="00C54616">
              <w:rPr>
                <w:b/>
                <w:sz w:val="24"/>
                <w:szCs w:val="24"/>
              </w:rPr>
              <w:t>00/</w:t>
            </w:r>
            <w:r w:rsidR="003E3F2D">
              <w:rPr>
                <w:b/>
                <w:sz w:val="24"/>
                <w:szCs w:val="24"/>
              </w:rPr>
              <w:t>5</w:t>
            </w:r>
            <w:r w:rsidRPr="00C54616">
              <w:rPr>
                <w:b/>
                <w:sz w:val="24"/>
                <w:szCs w:val="24"/>
              </w:rPr>
              <w:t>000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003E3F2D">
              <w:rPr>
                <w:rFonts w:eastAsia="SimSun"/>
                <w:sz w:val="24"/>
                <w:szCs w:val="24"/>
                <w:lang w:eastAsia="zh-CN"/>
              </w:rPr>
              <w:t>3</w:t>
            </w:r>
            <w:r w:rsidRPr="00C54616">
              <w:rPr>
                <w:rFonts w:eastAsia="SimSun"/>
                <w:b/>
                <w:sz w:val="24"/>
                <w:szCs w:val="24"/>
                <w:lang w:eastAsia="zh-CN"/>
              </w:rPr>
              <w:t xml:space="preserve"> этажа;</w:t>
            </w:r>
            <w:r w:rsidRPr="00C54616">
              <w:rPr>
                <w:rFonts w:eastAsia="SimSun"/>
                <w:sz w:val="24"/>
                <w:szCs w:val="24"/>
                <w:lang w:eastAsia="zh-CN"/>
              </w:rPr>
              <w:t xml:space="preserve"> </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003E3F2D">
              <w:rPr>
                <w:sz w:val="24"/>
                <w:szCs w:val="24"/>
              </w:rPr>
              <w:t>80</w:t>
            </w:r>
            <w:r w:rsidRPr="00C54616">
              <w:rPr>
                <w:b/>
                <w:sz w:val="24"/>
                <w:szCs w:val="24"/>
              </w:rPr>
              <w:t>%</w:t>
            </w:r>
            <w:r w:rsidRPr="00C54616">
              <w:rPr>
                <w:sz w:val="24"/>
                <w:szCs w:val="24"/>
              </w:rPr>
              <w:t>.</w:t>
            </w:r>
          </w:p>
          <w:p w:rsidR="00DC1C8F" w:rsidRPr="00C54616" w:rsidRDefault="00DC1C8F" w:rsidP="00DC1C8F">
            <w:pPr>
              <w:widowControl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5D2209" w:rsidRPr="00F67EDE" w:rsidTr="000374D0">
        <w:trPr>
          <w:trHeight w:val="552"/>
          <w:jc w:val="center"/>
        </w:trPr>
        <w:tc>
          <w:tcPr>
            <w:tcW w:w="880" w:type="pct"/>
          </w:tcPr>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t>Обеспечение занятий спортом в помещениях (5.1.2)</w:t>
            </w:r>
          </w:p>
          <w:p w:rsidR="005D2209" w:rsidRDefault="005D2209" w:rsidP="00DC1C8F">
            <w:pPr>
              <w:widowControl w:val="0"/>
              <w:jc w:val="both"/>
              <w:rPr>
                <w:color w:val="22272F"/>
                <w:sz w:val="23"/>
                <w:szCs w:val="23"/>
                <w:shd w:val="clear" w:color="auto" w:fill="FFFFFF"/>
              </w:rPr>
            </w:pPr>
          </w:p>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w:t>
            </w:r>
            <w:r w:rsidR="00892F86">
              <w:rPr>
                <w:color w:val="22272F"/>
                <w:sz w:val="23"/>
                <w:szCs w:val="23"/>
                <w:shd w:val="clear" w:color="auto" w:fill="FFFFFF"/>
              </w:rPr>
              <w:t xml:space="preserve"> </w:t>
            </w:r>
            <w:r>
              <w:rPr>
                <w:color w:val="22272F"/>
                <w:sz w:val="23"/>
                <w:szCs w:val="23"/>
                <w:shd w:val="clear" w:color="auto" w:fill="FFFFFF"/>
              </w:rPr>
              <w:t>(5.1.3)</w:t>
            </w:r>
          </w:p>
        </w:tc>
        <w:tc>
          <w:tcPr>
            <w:tcW w:w="1326" w:type="pct"/>
          </w:tcPr>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892F86" w:rsidRDefault="00892F86" w:rsidP="00DC1C8F">
            <w:pPr>
              <w:widowControl w:val="0"/>
              <w:jc w:val="both"/>
              <w:rPr>
                <w:color w:val="22272F"/>
                <w:sz w:val="23"/>
                <w:szCs w:val="23"/>
                <w:shd w:val="clear" w:color="auto" w:fill="FFFFFF"/>
              </w:rPr>
            </w:pPr>
          </w:p>
        </w:tc>
        <w:tc>
          <w:tcPr>
            <w:tcW w:w="2794" w:type="pct"/>
          </w:tcPr>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FE5740" w:rsidRPr="00FE5740">
              <w:rPr>
                <w:rFonts w:ascii="Times New Roman CYR" w:eastAsia="Times New Roman CYR" w:hAnsi="Times New Roman CYR" w:cs="Times New Roman CYR"/>
                <w:sz w:val="24"/>
                <w:szCs w:val="24"/>
              </w:rPr>
              <w:t>2</w:t>
            </w:r>
            <w:r w:rsidRPr="00892F86">
              <w:rPr>
                <w:rFonts w:ascii="Times New Roman CYR" w:eastAsia="Times New Roman CYR" w:hAnsi="Times New Roman CYR" w:cs="Times New Roman CYR"/>
                <w:sz w:val="24"/>
                <w:szCs w:val="24"/>
              </w:rPr>
              <w:t>00/5000 кв. м;</w:t>
            </w:r>
          </w:p>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минимальные отступы от границ земельных участков - 3 м;</w:t>
            </w:r>
          </w:p>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D2209" w:rsidRPr="00C54616" w:rsidRDefault="00892F86" w:rsidP="00892F86">
            <w:pPr>
              <w:widowControl w:val="0"/>
              <w:ind w:firstLine="567"/>
              <w:jc w:val="both"/>
              <w:rPr>
                <w:b/>
                <w:sz w:val="24"/>
                <w:szCs w:val="24"/>
              </w:rPr>
            </w:pPr>
            <w:r w:rsidRPr="00892F8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C1C8F" w:rsidRPr="00F67EDE" w:rsidTr="000374D0">
        <w:trPr>
          <w:trHeight w:val="849"/>
          <w:jc w:val="center"/>
        </w:trPr>
        <w:tc>
          <w:tcPr>
            <w:tcW w:w="880" w:type="pct"/>
          </w:tcPr>
          <w:p w:rsidR="00DC1C8F" w:rsidRPr="00F67EDE" w:rsidRDefault="00DC1C8F" w:rsidP="00DC1C8F">
            <w:pPr>
              <w:jc w:val="both"/>
              <w:rPr>
                <w:sz w:val="24"/>
                <w:szCs w:val="24"/>
              </w:rPr>
            </w:pPr>
            <w:r w:rsidRPr="00F67EDE">
              <w:rPr>
                <w:sz w:val="24"/>
                <w:szCs w:val="24"/>
              </w:rPr>
              <w:t>Коммунальное</w:t>
            </w:r>
            <w:r>
              <w:rPr>
                <w:sz w:val="24"/>
                <w:szCs w:val="24"/>
              </w:rPr>
              <w:t xml:space="preserve"> </w:t>
            </w:r>
            <w:r w:rsidRPr="00F67EDE">
              <w:rPr>
                <w:sz w:val="24"/>
                <w:szCs w:val="24"/>
              </w:rPr>
              <w:t>обслуживание</w:t>
            </w:r>
            <w:r>
              <w:rPr>
                <w:sz w:val="24"/>
                <w:szCs w:val="24"/>
              </w:rPr>
              <w:t xml:space="preserve"> </w:t>
            </w:r>
          </w:p>
          <w:p w:rsidR="00DC1C8F" w:rsidRPr="00F67EDE" w:rsidRDefault="00DC1C8F" w:rsidP="00DC1C8F">
            <w:pPr>
              <w:jc w:val="both"/>
              <w:rPr>
                <w:sz w:val="24"/>
                <w:szCs w:val="24"/>
              </w:rPr>
            </w:pPr>
            <w:r w:rsidRPr="00F67EDE">
              <w:rPr>
                <w:sz w:val="24"/>
                <w:szCs w:val="24"/>
              </w:rPr>
              <w:t>(3.1)</w:t>
            </w:r>
          </w:p>
        </w:tc>
        <w:tc>
          <w:tcPr>
            <w:tcW w:w="1326" w:type="pct"/>
          </w:tcPr>
          <w:p w:rsidR="00DC1C8F" w:rsidRPr="00C54616" w:rsidRDefault="00DC1C8F" w:rsidP="00DC1C8F">
            <w:pPr>
              <w:widowControl w:val="0"/>
              <w:jc w:val="both"/>
              <w:rPr>
                <w:sz w:val="24"/>
                <w:szCs w:val="24"/>
              </w:rPr>
            </w:pPr>
            <w:r w:rsidRPr="00C54616">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94" w:type="pct"/>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ind w:firstLine="567"/>
              <w:jc w:val="both"/>
              <w:rPr>
                <w:sz w:val="24"/>
                <w:szCs w:val="24"/>
              </w:rPr>
            </w:pPr>
            <w:r w:rsidRPr="00C54616">
              <w:rPr>
                <w:sz w:val="24"/>
                <w:szCs w:val="24"/>
              </w:rPr>
              <w:t>- минимальная/максимальная площадь земельных участков -</w:t>
            </w:r>
            <w:r w:rsidRPr="00C54616">
              <w:rPr>
                <w:b/>
                <w:sz w:val="24"/>
                <w:szCs w:val="24"/>
              </w:rPr>
              <w:t>1/</w:t>
            </w:r>
            <w:r w:rsidR="00C94D30">
              <w:rPr>
                <w:b/>
                <w:sz w:val="24"/>
                <w:szCs w:val="24"/>
              </w:rPr>
              <w:t>10</w:t>
            </w:r>
            <w:r w:rsidRPr="00C54616">
              <w:rPr>
                <w:b/>
                <w:sz w:val="24"/>
                <w:szCs w:val="24"/>
              </w:rPr>
              <w:t>000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rsidR="00DC1C8F" w:rsidRPr="00C54616" w:rsidRDefault="00DC1C8F" w:rsidP="00DC1C8F">
            <w:pPr>
              <w:widowControl w:val="0"/>
              <w:ind w:firstLine="567"/>
              <w:jc w:val="both"/>
              <w:rPr>
                <w:b/>
                <w:sz w:val="24"/>
                <w:szCs w:val="24"/>
              </w:rPr>
            </w:pPr>
            <w:r w:rsidRPr="00C54616">
              <w:rPr>
                <w:b/>
                <w:sz w:val="24"/>
                <w:szCs w:val="24"/>
              </w:rPr>
              <w:t>Максимальная высота - 22 м.</w:t>
            </w:r>
          </w:p>
          <w:p w:rsidR="00DC1C8F" w:rsidRPr="00C54616" w:rsidRDefault="00DC1C8F" w:rsidP="00DC1C8F">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849"/>
          <w:jc w:val="center"/>
        </w:trPr>
        <w:tc>
          <w:tcPr>
            <w:tcW w:w="880" w:type="pct"/>
          </w:tcPr>
          <w:p w:rsidR="00DC1C8F" w:rsidRPr="00F67EDE" w:rsidRDefault="00DC1C8F" w:rsidP="00DC1C8F">
            <w:pPr>
              <w:jc w:val="both"/>
              <w:rPr>
                <w:sz w:val="24"/>
                <w:szCs w:val="24"/>
              </w:rPr>
            </w:pPr>
            <w:r w:rsidRPr="00F67EDE">
              <w:rPr>
                <w:sz w:val="24"/>
                <w:szCs w:val="24"/>
              </w:rPr>
              <w:t>Общее</w:t>
            </w:r>
            <w:r>
              <w:rPr>
                <w:sz w:val="24"/>
                <w:szCs w:val="24"/>
              </w:rPr>
              <w:t xml:space="preserve"> </w:t>
            </w:r>
            <w:r w:rsidRPr="00F67EDE">
              <w:rPr>
                <w:sz w:val="24"/>
                <w:szCs w:val="24"/>
              </w:rPr>
              <w:t>пользование</w:t>
            </w:r>
            <w:r>
              <w:rPr>
                <w:sz w:val="24"/>
                <w:szCs w:val="24"/>
              </w:rPr>
              <w:t xml:space="preserve"> </w:t>
            </w:r>
            <w:r w:rsidRPr="00F67EDE">
              <w:rPr>
                <w:sz w:val="24"/>
                <w:szCs w:val="24"/>
              </w:rPr>
              <w:t>территории</w:t>
            </w:r>
          </w:p>
          <w:p w:rsidR="00DC1C8F" w:rsidRPr="00F67EDE" w:rsidRDefault="00DC1C8F" w:rsidP="00DC1C8F">
            <w:pPr>
              <w:widowControl w:val="0"/>
              <w:ind w:firstLine="34"/>
              <w:jc w:val="both"/>
              <w:rPr>
                <w:sz w:val="24"/>
                <w:szCs w:val="24"/>
              </w:rPr>
            </w:pPr>
            <w:r w:rsidRPr="00F67EDE">
              <w:rPr>
                <w:sz w:val="24"/>
                <w:szCs w:val="24"/>
              </w:rPr>
              <w:t>(12.0)</w:t>
            </w:r>
          </w:p>
        </w:tc>
        <w:tc>
          <w:tcPr>
            <w:tcW w:w="1326" w:type="pct"/>
          </w:tcPr>
          <w:p w:rsidR="00DC1C8F" w:rsidRPr="00C54616" w:rsidRDefault="00DC1C8F" w:rsidP="00DC1C8F">
            <w:pPr>
              <w:widowControl w:val="0"/>
              <w:rPr>
                <w:sz w:val="24"/>
                <w:szCs w:val="24"/>
              </w:rPr>
            </w:pPr>
            <w:r w:rsidRPr="00C54616">
              <w:rPr>
                <w:sz w:val="24"/>
                <w:szCs w:val="24"/>
              </w:rPr>
              <w:t>Земельные участки общего пользования.</w:t>
            </w:r>
          </w:p>
          <w:p w:rsidR="00DC1C8F" w:rsidRPr="00C54616" w:rsidRDefault="00DC1C8F" w:rsidP="00DC1C8F">
            <w:pPr>
              <w:widowControl w:val="0"/>
              <w:jc w:val="both"/>
              <w:rPr>
                <w:sz w:val="24"/>
                <w:szCs w:val="24"/>
              </w:rPr>
            </w:pPr>
            <w:r w:rsidRPr="00C54616">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87" w:anchor="/document/70736874/entry/11201" w:history="1">
              <w:r w:rsidRPr="00C54616">
                <w:rPr>
                  <w:sz w:val="24"/>
                  <w:szCs w:val="24"/>
                </w:rPr>
                <w:t>кодами 12.0.1 - 12.0.2</w:t>
              </w:r>
            </w:hyperlink>
          </w:p>
        </w:tc>
        <w:tc>
          <w:tcPr>
            <w:tcW w:w="2794" w:type="pct"/>
          </w:tcPr>
          <w:p w:rsidR="00DC1C8F" w:rsidRPr="00C54616" w:rsidRDefault="00DC1C8F" w:rsidP="00DC1C8F">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DC1C8F" w:rsidRPr="00F67EDE" w:rsidTr="000374D0">
        <w:trPr>
          <w:trHeight w:val="849"/>
          <w:jc w:val="center"/>
        </w:trPr>
        <w:tc>
          <w:tcPr>
            <w:tcW w:w="880" w:type="pct"/>
          </w:tcPr>
          <w:p w:rsidR="00DC1C8F" w:rsidRPr="00C54616" w:rsidRDefault="00DC1C8F" w:rsidP="00DC1C8F">
            <w:pPr>
              <w:widowControl w:val="0"/>
              <w:jc w:val="both"/>
              <w:rPr>
                <w:sz w:val="24"/>
                <w:szCs w:val="24"/>
              </w:rPr>
            </w:pPr>
            <w:r w:rsidRPr="00C54616">
              <w:rPr>
                <w:sz w:val="24"/>
                <w:szCs w:val="24"/>
              </w:rPr>
              <w:t>Улично-дорожная сеть (12.0.1)</w:t>
            </w:r>
          </w:p>
        </w:tc>
        <w:tc>
          <w:tcPr>
            <w:tcW w:w="1326" w:type="pct"/>
          </w:tcPr>
          <w:p w:rsidR="00DC1C8F" w:rsidRPr="00C54616" w:rsidRDefault="00DC1C8F" w:rsidP="00DC1C8F">
            <w:pPr>
              <w:widowControl w:val="0"/>
              <w:rPr>
                <w:sz w:val="24"/>
                <w:szCs w:val="24"/>
              </w:rPr>
            </w:pPr>
            <w:r w:rsidRPr="00C54616">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C1C8F" w:rsidRPr="00C54616" w:rsidRDefault="00DC1C8F" w:rsidP="00DC1C8F">
            <w:pPr>
              <w:widowControl w:val="0"/>
              <w:rPr>
                <w:sz w:val="24"/>
                <w:szCs w:val="24"/>
              </w:rPr>
            </w:pPr>
            <w:r w:rsidRPr="00C54616">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794" w:type="pct"/>
          </w:tcPr>
          <w:p w:rsidR="00DC1C8F" w:rsidRPr="00C54616" w:rsidRDefault="00DC1C8F" w:rsidP="00DC1C8F">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DC1C8F" w:rsidRPr="00F67EDE" w:rsidTr="000374D0">
        <w:trPr>
          <w:trHeight w:val="849"/>
          <w:jc w:val="center"/>
        </w:trPr>
        <w:tc>
          <w:tcPr>
            <w:tcW w:w="880" w:type="pct"/>
          </w:tcPr>
          <w:p w:rsidR="00DC1C8F" w:rsidRPr="00C54616" w:rsidRDefault="00DC1C8F" w:rsidP="00DC1C8F">
            <w:pPr>
              <w:widowControl w:val="0"/>
              <w:jc w:val="both"/>
              <w:rPr>
                <w:sz w:val="24"/>
                <w:szCs w:val="24"/>
              </w:rPr>
            </w:pPr>
            <w:r w:rsidRPr="00C54616">
              <w:rPr>
                <w:sz w:val="24"/>
                <w:szCs w:val="24"/>
              </w:rPr>
              <w:t>Благоустройство территории (12.0.2)</w:t>
            </w:r>
          </w:p>
        </w:tc>
        <w:tc>
          <w:tcPr>
            <w:tcW w:w="1326" w:type="pct"/>
          </w:tcPr>
          <w:p w:rsidR="00DC1C8F" w:rsidRPr="00C54616" w:rsidRDefault="00DC1C8F" w:rsidP="00DC1C8F">
            <w:pPr>
              <w:widowControl w:val="0"/>
              <w:rPr>
                <w:sz w:val="24"/>
                <w:szCs w:val="24"/>
              </w:rPr>
            </w:pPr>
            <w:r w:rsidRPr="00C54616">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94" w:type="pct"/>
          </w:tcPr>
          <w:p w:rsidR="00DC1C8F" w:rsidRPr="00C54616" w:rsidRDefault="00DC1C8F" w:rsidP="00DC1C8F">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DC1C8F" w:rsidRPr="00F67EDE" w:rsidTr="00F0555E">
        <w:trPr>
          <w:trHeight w:val="849"/>
          <w:jc w:val="center"/>
        </w:trPr>
        <w:tc>
          <w:tcPr>
            <w:tcW w:w="880" w:type="pct"/>
            <w:tcBorders>
              <w:top w:val="single" w:sz="4" w:space="0" w:color="auto"/>
              <w:left w:val="single" w:sz="4" w:space="0" w:color="auto"/>
              <w:bottom w:val="single" w:sz="4" w:space="0" w:color="auto"/>
              <w:right w:val="single" w:sz="4" w:space="0" w:color="auto"/>
            </w:tcBorders>
          </w:tcPr>
          <w:p w:rsidR="00DC1C8F" w:rsidRPr="00C54616" w:rsidRDefault="00DC1C8F" w:rsidP="00DC1C8F">
            <w:pPr>
              <w:widowControl w:val="0"/>
              <w:jc w:val="both"/>
              <w:rPr>
                <w:sz w:val="24"/>
                <w:szCs w:val="24"/>
              </w:rPr>
            </w:pPr>
            <w:r w:rsidRPr="00B57CA1">
              <w:rPr>
                <w:sz w:val="24"/>
                <w:szCs w:val="24"/>
              </w:rPr>
              <w:t>Хранение автотранспорта</w:t>
            </w:r>
            <w:r w:rsidRPr="00C54616">
              <w:rPr>
                <w:sz w:val="24"/>
                <w:szCs w:val="24"/>
              </w:rPr>
              <w:t xml:space="preserve"> (2.7.1)</w:t>
            </w:r>
          </w:p>
        </w:tc>
        <w:tc>
          <w:tcPr>
            <w:tcW w:w="1326" w:type="pct"/>
            <w:tcBorders>
              <w:top w:val="single" w:sz="4" w:space="0" w:color="auto"/>
              <w:left w:val="single" w:sz="4" w:space="0" w:color="auto"/>
              <w:bottom w:val="single" w:sz="4" w:space="0" w:color="auto"/>
              <w:right w:val="single" w:sz="4" w:space="0" w:color="auto"/>
            </w:tcBorders>
          </w:tcPr>
          <w:p w:rsidR="00DC1C8F" w:rsidRPr="00C54616" w:rsidRDefault="00DC1C8F" w:rsidP="00DC1C8F">
            <w:pPr>
              <w:widowControl w:val="0"/>
              <w:jc w:val="both"/>
              <w:rPr>
                <w:sz w:val="24"/>
                <w:szCs w:val="24"/>
              </w:rPr>
            </w:pPr>
            <w:r w:rsidRPr="00C54616">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w:t>
            </w:r>
          </w:p>
        </w:tc>
        <w:tc>
          <w:tcPr>
            <w:tcW w:w="2794" w:type="pct"/>
            <w:tcBorders>
              <w:top w:val="single" w:sz="4" w:space="0" w:color="auto"/>
              <w:left w:val="single" w:sz="4" w:space="0" w:color="auto"/>
              <w:bottom w:val="single" w:sz="4" w:space="0" w:color="auto"/>
              <w:right w:val="single" w:sz="4" w:space="0" w:color="auto"/>
            </w:tcBorders>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rPr>
                <w:rFonts w:eastAsia="Times New Roman CYR"/>
                <w:sz w:val="24"/>
                <w:szCs w:val="24"/>
              </w:rPr>
            </w:pPr>
            <w:r w:rsidRPr="00C54616">
              <w:rPr>
                <w:rFonts w:eastAsia="Times New Roman CYR"/>
                <w:sz w:val="24"/>
                <w:szCs w:val="24"/>
              </w:rPr>
              <w:t>минимальная/максимальная площадь земельных участков - 18/50 кв. м;</w:t>
            </w:r>
          </w:p>
          <w:p w:rsidR="00DC1C8F" w:rsidRPr="00C54616" w:rsidRDefault="00DC1C8F" w:rsidP="00DC1C8F">
            <w:pPr>
              <w:widowControl w:val="0"/>
              <w:rPr>
                <w:rFonts w:eastAsia="Times New Roman CYR"/>
                <w:sz w:val="24"/>
                <w:szCs w:val="24"/>
              </w:rPr>
            </w:pPr>
            <w:r w:rsidRPr="00C54616">
              <w:rPr>
                <w:rFonts w:eastAsia="Times New Roman CYR"/>
                <w:sz w:val="24"/>
                <w:szCs w:val="24"/>
              </w:rPr>
              <w:t>минимальная ширина земельных участков вдоль фронта улицы (проезда) - 3,5 м;</w:t>
            </w:r>
          </w:p>
          <w:p w:rsidR="00DC1C8F" w:rsidRPr="00C54616" w:rsidRDefault="00DC1C8F" w:rsidP="00DC1C8F">
            <w:pPr>
              <w:widowControl w:val="0"/>
              <w:rPr>
                <w:rFonts w:eastAsia="Times New Roman CYR"/>
                <w:sz w:val="24"/>
                <w:szCs w:val="24"/>
                <w:highlight w:val="yellow"/>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rPr>
                <w:rFonts w:eastAsia="Times New Roman CYR"/>
                <w:sz w:val="24"/>
                <w:szCs w:val="24"/>
              </w:rPr>
            </w:pPr>
            <w:r w:rsidRPr="00C54616">
              <w:rPr>
                <w:rFonts w:eastAsia="Times New Roman CYR"/>
                <w:sz w:val="24"/>
                <w:szCs w:val="24"/>
              </w:rPr>
              <w:t xml:space="preserve">максимальная высота зданий, строений, сооружений от уровня земли - </w:t>
            </w:r>
            <w:r w:rsidR="00B57CA1">
              <w:rPr>
                <w:rFonts w:eastAsia="Times New Roman CYR"/>
                <w:sz w:val="24"/>
                <w:szCs w:val="24"/>
              </w:rPr>
              <w:t>2</w:t>
            </w:r>
            <w:r w:rsidRPr="00C54616">
              <w:rPr>
                <w:rFonts w:eastAsia="Times New Roman CYR"/>
                <w:sz w:val="24"/>
                <w:szCs w:val="24"/>
              </w:rPr>
              <w:t xml:space="preserve"> 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rPr>
                <w:rFonts w:eastAsia="Times New Roman CYR"/>
                <w:sz w:val="24"/>
                <w:szCs w:val="24"/>
              </w:rPr>
            </w:pPr>
            <w:r w:rsidRPr="00C54616">
              <w:rPr>
                <w:rFonts w:eastAsia="Times New Roman CYR"/>
                <w:sz w:val="24"/>
                <w:szCs w:val="24"/>
              </w:rPr>
              <w:t xml:space="preserve">минимальные отступы от границ земельных участков - </w:t>
            </w:r>
            <w:r w:rsidR="005D2209">
              <w:rPr>
                <w:rFonts w:eastAsia="Times New Roman CYR"/>
                <w:sz w:val="24"/>
                <w:szCs w:val="24"/>
              </w:rPr>
              <w:t>1</w:t>
            </w:r>
            <w:r w:rsidRPr="00C54616">
              <w:rPr>
                <w:rFonts w:eastAsia="Times New Roman CYR"/>
                <w:sz w:val="24"/>
                <w:szCs w:val="24"/>
              </w:rPr>
              <w:t xml:space="preserve"> м; </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rPr>
                <w:rFonts w:eastAsia="Times New Roman CYR"/>
                <w:sz w:val="24"/>
                <w:szCs w:val="24"/>
              </w:rPr>
            </w:pPr>
            <w:r w:rsidRPr="00C54616">
              <w:rPr>
                <w:rFonts w:eastAsia="Times New Roman CYR"/>
                <w:sz w:val="24"/>
                <w:szCs w:val="24"/>
              </w:rPr>
              <w:t>максимальный процент застройки в границах земельного участка - 100%;</w:t>
            </w:r>
          </w:p>
          <w:p w:rsidR="00DC1C8F" w:rsidRPr="00C54616" w:rsidRDefault="00DC1C8F" w:rsidP="00DC1C8F">
            <w:pPr>
              <w:widowControl w:val="0"/>
              <w:rPr>
                <w:rFonts w:eastAsia="Times New Roman CY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bl>
    <w:p w:rsidR="00437F8F" w:rsidRPr="00F67EDE" w:rsidRDefault="00437F8F" w:rsidP="0028053E">
      <w:pPr>
        <w:rPr>
          <w:sz w:val="24"/>
          <w:szCs w:val="24"/>
        </w:rPr>
      </w:pPr>
    </w:p>
    <w:p w:rsidR="00107741" w:rsidRPr="00107741" w:rsidRDefault="00107741" w:rsidP="00107741">
      <w:pPr>
        <w:widowControl w:val="0"/>
        <w:numPr>
          <w:ilvl w:val="0"/>
          <w:numId w:val="29"/>
        </w:numPr>
        <w:rPr>
          <w:b/>
          <w:sz w:val="24"/>
          <w:szCs w:val="24"/>
          <w:lang w:bidi="en-US"/>
        </w:rPr>
      </w:pPr>
      <w:r w:rsidRPr="00107741">
        <w:rPr>
          <w:b/>
          <w:sz w:val="24"/>
          <w:szCs w:val="24"/>
          <w:lang w:bidi="en-US"/>
        </w:rPr>
        <w:t>УСЛОВНО РАЗРЕШЕННЫЕ ВИДЫ И ПАРАМЕТРЫ ИСПОЛЬЗОВАНИЯ ЗЕМЕЛЬНЫХ УЧАСТКОВ И ОБЪЕКТОВ КАПИТАЛЬНОГО 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107741" w:rsidRPr="00107741" w:rsidTr="00F0555E">
        <w:trPr>
          <w:trHeight w:val="1546"/>
          <w:tblHeader/>
          <w:jc w:val="center"/>
        </w:trPr>
        <w:tc>
          <w:tcPr>
            <w:tcW w:w="940" w:type="pct"/>
            <w:vAlign w:val="center"/>
          </w:tcPr>
          <w:p w:rsidR="00107741" w:rsidRPr="00107741" w:rsidRDefault="00107741" w:rsidP="00107741">
            <w:pPr>
              <w:widowControl w:val="0"/>
              <w:tabs>
                <w:tab w:val="left" w:pos="2520"/>
              </w:tabs>
              <w:jc w:val="center"/>
              <w:rPr>
                <w:b/>
                <w:sz w:val="24"/>
                <w:szCs w:val="24"/>
              </w:rPr>
            </w:pPr>
            <w:r w:rsidRPr="00107741">
              <w:rPr>
                <w:b/>
                <w:sz w:val="24"/>
                <w:szCs w:val="24"/>
              </w:rPr>
              <w:t xml:space="preserve">ВИДЫ РАЗРЕШЕННОГО ИСПОЛЬЗОВАНИЯ ЗЕМЕЛЬНЫХ УЧАСТКОВ </w:t>
            </w:r>
          </w:p>
          <w:p w:rsidR="00107741" w:rsidRPr="00107741" w:rsidRDefault="00107741" w:rsidP="00107741">
            <w:pPr>
              <w:widowControl w:val="0"/>
              <w:tabs>
                <w:tab w:val="left" w:pos="2520"/>
              </w:tabs>
              <w:jc w:val="center"/>
              <w:rPr>
                <w:b/>
                <w:sz w:val="24"/>
                <w:szCs w:val="24"/>
              </w:rPr>
            </w:pPr>
            <w:r w:rsidRPr="00107741">
              <w:rPr>
                <w:b/>
                <w:sz w:val="24"/>
                <w:szCs w:val="24"/>
              </w:rPr>
              <w:t>(номер по классификатору)</w:t>
            </w:r>
          </w:p>
        </w:tc>
        <w:tc>
          <w:tcPr>
            <w:tcW w:w="1481" w:type="pct"/>
          </w:tcPr>
          <w:p w:rsidR="00107741" w:rsidRPr="00107741" w:rsidRDefault="00107741" w:rsidP="00107741">
            <w:pPr>
              <w:widowControl w:val="0"/>
              <w:tabs>
                <w:tab w:val="left" w:pos="2520"/>
              </w:tabs>
              <w:jc w:val="center"/>
              <w:rPr>
                <w:b/>
                <w:sz w:val="24"/>
                <w:szCs w:val="24"/>
              </w:rPr>
            </w:pPr>
            <w:r w:rsidRPr="00107741">
              <w:rPr>
                <w:b/>
                <w:sz w:val="24"/>
                <w:szCs w:val="24"/>
              </w:rPr>
              <w:t>ВИДЫ РАЗРЕШЕННОГО ИСПОЛЬЗОВАНИЯ ОБЪЕКТОВ КАПИТАЛЬНОГО СТРОИТЕЛЬСТВА</w:t>
            </w:r>
          </w:p>
        </w:tc>
        <w:tc>
          <w:tcPr>
            <w:tcW w:w="2579" w:type="pct"/>
            <w:vAlign w:val="center"/>
          </w:tcPr>
          <w:p w:rsidR="00107741" w:rsidRPr="00107741" w:rsidRDefault="00107741" w:rsidP="00107741">
            <w:pPr>
              <w:widowControl w:val="0"/>
              <w:tabs>
                <w:tab w:val="left" w:pos="2520"/>
              </w:tabs>
              <w:jc w:val="center"/>
              <w:rPr>
                <w:b/>
                <w:sz w:val="24"/>
                <w:szCs w:val="24"/>
              </w:rPr>
            </w:pPr>
            <w:r w:rsidRPr="00107741">
              <w:rPr>
                <w:b/>
                <w:sz w:val="24"/>
                <w:szCs w:val="24"/>
              </w:rPr>
              <w:t>ПРЕДЕЛЬНЫЕ РАЗМЕРЫ ЗЕМЕЛЬНЫХ</w:t>
            </w:r>
          </w:p>
          <w:p w:rsidR="00107741" w:rsidRPr="00107741" w:rsidRDefault="00107741" w:rsidP="00107741">
            <w:pPr>
              <w:widowControl w:val="0"/>
              <w:tabs>
                <w:tab w:val="left" w:pos="2520"/>
              </w:tabs>
              <w:jc w:val="center"/>
              <w:rPr>
                <w:b/>
                <w:sz w:val="24"/>
                <w:szCs w:val="24"/>
              </w:rPr>
            </w:pPr>
            <w:r w:rsidRPr="00107741">
              <w:rPr>
                <w:b/>
                <w:sz w:val="24"/>
                <w:szCs w:val="24"/>
              </w:rPr>
              <w:t>УЧАСТКОВ И ПРЕДЕЛЬНЫЕ ПАРАМЕТРЫ</w:t>
            </w:r>
          </w:p>
          <w:p w:rsidR="00107741" w:rsidRPr="00107741" w:rsidRDefault="00107741" w:rsidP="00107741">
            <w:pPr>
              <w:widowControl w:val="0"/>
              <w:tabs>
                <w:tab w:val="left" w:pos="2520"/>
              </w:tabs>
              <w:jc w:val="center"/>
              <w:rPr>
                <w:b/>
                <w:sz w:val="24"/>
                <w:szCs w:val="24"/>
              </w:rPr>
            </w:pPr>
            <w:r w:rsidRPr="00107741">
              <w:rPr>
                <w:b/>
                <w:sz w:val="24"/>
                <w:szCs w:val="24"/>
              </w:rPr>
              <w:t>РАЗРЕШЕННОГО СТРОИТЕЛЬСТВА</w:t>
            </w:r>
          </w:p>
        </w:tc>
      </w:tr>
      <w:tr w:rsidR="00892F86" w:rsidRPr="00107741" w:rsidTr="00F0555E">
        <w:trPr>
          <w:trHeight w:val="800"/>
          <w:jc w:val="center"/>
        </w:trPr>
        <w:tc>
          <w:tcPr>
            <w:tcW w:w="940" w:type="pct"/>
          </w:tcPr>
          <w:p w:rsidR="00892F86" w:rsidRPr="00107741" w:rsidRDefault="00892F86" w:rsidP="00892F86">
            <w:pPr>
              <w:widowControl w:val="0"/>
              <w:autoSpaceDE w:val="0"/>
              <w:autoSpaceDN w:val="0"/>
              <w:adjustRightInd w:val="0"/>
              <w:rPr>
                <w:sz w:val="24"/>
                <w:szCs w:val="24"/>
              </w:rPr>
            </w:pPr>
            <w:r>
              <w:rPr>
                <w:sz w:val="24"/>
                <w:szCs w:val="24"/>
              </w:rPr>
              <w:t>Деловое управление (4.1)</w:t>
            </w:r>
          </w:p>
        </w:tc>
        <w:tc>
          <w:tcPr>
            <w:tcW w:w="1481" w:type="pct"/>
          </w:tcPr>
          <w:p w:rsidR="00892F86" w:rsidRPr="00107741" w:rsidRDefault="00892F86" w:rsidP="00892F86">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79" w:type="pct"/>
          </w:tcPr>
          <w:p w:rsidR="00892F86" w:rsidRPr="00C54616" w:rsidRDefault="00892F86" w:rsidP="00892F86">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892F86" w:rsidRPr="00C54616" w:rsidRDefault="00892F86" w:rsidP="00892F86">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00/1000</w:t>
            </w:r>
            <w:r w:rsidRPr="00C54616">
              <w:rPr>
                <w:sz w:val="24"/>
                <w:szCs w:val="24"/>
              </w:rPr>
              <w:t xml:space="preserve"> кв.м;</w:t>
            </w:r>
          </w:p>
          <w:p w:rsidR="00892F86" w:rsidRPr="00C54616" w:rsidRDefault="00892F86" w:rsidP="00892F86">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C54616" w:rsidRDefault="00892F86" w:rsidP="00892F86">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3 м</w:t>
            </w:r>
            <w:r w:rsidRPr="00C54616">
              <w:rPr>
                <w:sz w:val="24"/>
                <w:szCs w:val="24"/>
              </w:rPr>
              <w:t>;</w:t>
            </w:r>
          </w:p>
          <w:p w:rsidR="00892F86" w:rsidRPr="00C54616" w:rsidRDefault="00892F86" w:rsidP="00892F86">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892F86" w:rsidRPr="00C54616" w:rsidRDefault="00892F86" w:rsidP="00892F86">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sz w:val="24"/>
                <w:szCs w:val="24"/>
                <w:lang w:eastAsia="zh-CN"/>
              </w:rPr>
              <w:t>4</w:t>
            </w:r>
            <w:r w:rsidRPr="00C54616">
              <w:rPr>
                <w:rFonts w:eastAsia="SimSun"/>
                <w:b/>
                <w:sz w:val="24"/>
                <w:szCs w:val="24"/>
                <w:lang w:eastAsia="zh-CN"/>
              </w:rPr>
              <w:t xml:space="preserve"> этажа;</w:t>
            </w:r>
          </w:p>
          <w:p w:rsidR="00892F86" w:rsidRPr="00C54616" w:rsidRDefault="00892F86" w:rsidP="00892F86">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C54616" w:rsidRDefault="00892F86" w:rsidP="00892F86">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rsidR="00892F86" w:rsidRPr="00C54616" w:rsidRDefault="00892F86" w:rsidP="00892F86">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autoSpaceDE w:val="0"/>
              <w:autoSpaceDN w:val="0"/>
              <w:adjustRightInd w:val="0"/>
              <w:rPr>
                <w:sz w:val="24"/>
                <w:szCs w:val="24"/>
              </w:rPr>
            </w:pPr>
            <w:r w:rsidRPr="00107741">
              <w:rPr>
                <w:sz w:val="24"/>
                <w:szCs w:val="24"/>
              </w:rPr>
              <w:t>Религиозное использование</w:t>
            </w:r>
          </w:p>
          <w:p w:rsidR="00892F86" w:rsidRPr="00107741" w:rsidRDefault="00892F86" w:rsidP="00892F86">
            <w:pPr>
              <w:widowControl w:val="0"/>
              <w:autoSpaceDE w:val="0"/>
              <w:autoSpaceDN w:val="0"/>
              <w:adjustRightInd w:val="0"/>
              <w:rPr>
                <w:sz w:val="24"/>
                <w:szCs w:val="24"/>
              </w:rPr>
            </w:pPr>
            <w:r w:rsidRPr="00107741">
              <w:rPr>
                <w:sz w:val="24"/>
                <w:szCs w:val="24"/>
              </w:rPr>
              <w:t>(3.7)</w:t>
            </w:r>
          </w:p>
        </w:tc>
        <w:tc>
          <w:tcPr>
            <w:tcW w:w="1481" w:type="pct"/>
          </w:tcPr>
          <w:p w:rsidR="00892F86" w:rsidRPr="00107741" w:rsidRDefault="00892F86" w:rsidP="00892F86">
            <w:pPr>
              <w:widowControl w:val="0"/>
              <w:autoSpaceDE w:val="0"/>
              <w:autoSpaceDN w:val="0"/>
              <w:adjustRightInd w:val="0"/>
              <w:jc w:val="both"/>
              <w:rPr>
                <w:sz w:val="24"/>
                <w:szCs w:val="24"/>
              </w:rPr>
            </w:pPr>
            <w:r w:rsidRPr="00107741">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92F86" w:rsidRPr="00107741" w:rsidRDefault="00892F86" w:rsidP="00892F86">
            <w:pPr>
              <w:widowControl w:val="0"/>
              <w:autoSpaceDE w:val="0"/>
              <w:autoSpaceDN w:val="0"/>
              <w:adjustRightInd w:val="0"/>
              <w:jc w:val="both"/>
              <w:rPr>
                <w:sz w:val="24"/>
                <w:szCs w:val="24"/>
              </w:rPr>
            </w:pPr>
            <w:r w:rsidRPr="00107741">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минимальная/максимальная площадь земельного участка</w:t>
            </w:r>
            <w:r w:rsidRPr="00107741">
              <w:rPr>
                <w:b/>
                <w:sz w:val="24"/>
                <w:szCs w:val="24"/>
              </w:rPr>
              <w:t xml:space="preserve"> - </w:t>
            </w:r>
            <w:r>
              <w:rPr>
                <w:b/>
                <w:sz w:val="24"/>
                <w:szCs w:val="24"/>
              </w:rPr>
              <w:t>5</w:t>
            </w:r>
            <w:r w:rsidRPr="00107741">
              <w:rPr>
                <w:b/>
                <w:sz w:val="24"/>
                <w:szCs w:val="24"/>
              </w:rPr>
              <w:t>00/50000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xml:space="preserve">- от границы земельного участка- </w:t>
            </w:r>
            <w:r w:rsidRPr="00107741">
              <w:rPr>
                <w:b/>
                <w:sz w:val="24"/>
                <w:szCs w:val="24"/>
              </w:rPr>
              <w:t>3 м;</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b/>
                <w:sz w:val="24"/>
                <w:szCs w:val="24"/>
              </w:rPr>
            </w:pPr>
            <w:r w:rsidRPr="00107741">
              <w:rPr>
                <w:sz w:val="24"/>
                <w:szCs w:val="24"/>
              </w:rPr>
              <w:t xml:space="preserve">- максимальное количество надземных этажей - </w:t>
            </w:r>
            <w:r w:rsidRPr="00107741">
              <w:rPr>
                <w:b/>
                <w:sz w:val="24"/>
                <w:szCs w:val="24"/>
              </w:rPr>
              <w:t>3 этажа</w:t>
            </w:r>
            <w:r w:rsidRPr="00107741">
              <w:rPr>
                <w:sz w:val="24"/>
                <w:szCs w:val="24"/>
              </w:rPr>
              <w:t>;</w:t>
            </w:r>
          </w:p>
          <w:p w:rsidR="00892F86" w:rsidRPr="00107741" w:rsidRDefault="00892F86" w:rsidP="00892F86">
            <w:pPr>
              <w:widowControl w:val="0"/>
              <w:ind w:firstLine="567"/>
              <w:jc w:val="both"/>
              <w:rPr>
                <w:rFonts w:eastAsia="SimSun"/>
                <w:sz w:val="24"/>
                <w:szCs w:val="24"/>
                <w:lang w:eastAsia="zh-CN"/>
              </w:rPr>
            </w:pPr>
            <w:r w:rsidRPr="00107741">
              <w:rPr>
                <w:sz w:val="24"/>
                <w:szCs w:val="24"/>
              </w:rPr>
              <w:t xml:space="preserve">- максимальная высота зданий, строений, сооружений от уровня земли - </w:t>
            </w:r>
            <w:r w:rsidRPr="00107741">
              <w:rPr>
                <w:b/>
                <w:sz w:val="24"/>
                <w:szCs w:val="24"/>
              </w:rPr>
              <w:t>50 м;</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ind w:firstLine="567"/>
              <w:jc w:val="both"/>
              <w:rPr>
                <w:rFonts w:eastAsia="SimSun"/>
                <w:b/>
                <w:sz w:val="24"/>
                <w:szCs w:val="24"/>
                <w:lang w:eastAsia="zh-CN"/>
              </w:rPr>
            </w:pPr>
            <w:r w:rsidRPr="00107741">
              <w:rPr>
                <w:rFonts w:eastAsia="SimSun"/>
                <w:sz w:val="24"/>
                <w:szCs w:val="24"/>
                <w:lang w:eastAsia="zh-CN"/>
              </w:rPr>
              <w:t xml:space="preserve">- максимальный процент застройки в границах земельного участка - </w:t>
            </w:r>
            <w:r w:rsidRPr="00107741">
              <w:rPr>
                <w:rFonts w:eastAsia="SimSun"/>
                <w:b/>
                <w:sz w:val="24"/>
                <w:szCs w:val="24"/>
                <w:lang w:eastAsia="zh-CN"/>
              </w:rPr>
              <w:t>40%</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tabs>
                <w:tab w:val="left" w:pos="2520"/>
              </w:tabs>
              <w:jc w:val="both"/>
              <w:rPr>
                <w:sz w:val="24"/>
                <w:szCs w:val="24"/>
              </w:rPr>
            </w:pPr>
            <w:r w:rsidRPr="002468C3">
              <w:rPr>
                <w:sz w:val="24"/>
                <w:szCs w:val="24"/>
                <w:shd w:val="clear" w:color="auto" w:fill="FFFFFF"/>
              </w:rPr>
              <w:t>Малоэтажная многокв</w:t>
            </w:r>
            <w:r w:rsidRPr="00107741">
              <w:rPr>
                <w:sz w:val="24"/>
                <w:szCs w:val="24"/>
                <w:shd w:val="clear" w:color="auto" w:fill="FFFFFF"/>
              </w:rPr>
              <w:t>артирная жилая застройка (2.1.1)</w:t>
            </w:r>
          </w:p>
        </w:tc>
        <w:tc>
          <w:tcPr>
            <w:tcW w:w="1481" w:type="pct"/>
          </w:tcPr>
          <w:p w:rsidR="00892F86" w:rsidRPr="00107741" w:rsidRDefault="00892F86" w:rsidP="00892F86">
            <w:pPr>
              <w:widowControl w:val="0"/>
              <w:tabs>
                <w:tab w:val="left" w:pos="2520"/>
              </w:tabs>
              <w:jc w:val="both"/>
              <w:rPr>
                <w:sz w:val="24"/>
                <w:szCs w:val="24"/>
              </w:rPr>
            </w:pPr>
            <w:r w:rsidRPr="00107741">
              <w:rPr>
                <w:bCs/>
                <w:sz w:val="24"/>
                <w:szCs w:val="24"/>
                <w:shd w:val="clear" w:color="auto" w:fill="FFFFFF"/>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b/>
                <w:sz w:val="24"/>
                <w:szCs w:val="24"/>
              </w:rPr>
            </w:pPr>
            <w:r w:rsidRPr="00107741">
              <w:rPr>
                <w:b/>
                <w:bCs/>
                <w:sz w:val="24"/>
                <w:szCs w:val="24"/>
                <w:shd w:val="clear" w:color="auto" w:fill="FFFFFF"/>
              </w:rPr>
              <w:t xml:space="preserve">Размер земельного участка принимается равным отношению площади его застройки к показателю нормативной плотности застройки </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минимальные отступы от границ участка - </w:t>
            </w:r>
            <w:r w:rsidRPr="00107741">
              <w:rPr>
                <w:b/>
                <w:sz w:val="24"/>
                <w:szCs w:val="24"/>
              </w:rPr>
              <w:t>6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максимальное количество надземных этажей зданий - 3</w:t>
            </w:r>
            <w:r w:rsidRPr="00107741">
              <w:rPr>
                <w:rFonts w:eastAsia="SimSun"/>
                <w:b/>
                <w:sz w:val="24"/>
                <w:szCs w:val="24"/>
                <w:lang w:eastAsia="zh-CN"/>
              </w:rPr>
              <w:t xml:space="preserve"> этажа, включая мансардный.</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40%</w:t>
            </w:r>
            <w:r w:rsidRPr="00107741">
              <w:rPr>
                <w:sz w:val="24"/>
                <w:szCs w:val="24"/>
              </w:rPr>
              <w:t>, коэффициент плотности застройки - 0,8</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242"/>
          <w:jc w:val="center"/>
        </w:trPr>
        <w:tc>
          <w:tcPr>
            <w:tcW w:w="940" w:type="pct"/>
          </w:tcPr>
          <w:p w:rsidR="00892F86" w:rsidRPr="00107741" w:rsidRDefault="00892F86" w:rsidP="00892F86">
            <w:pPr>
              <w:widowControl w:val="0"/>
              <w:jc w:val="both"/>
              <w:rPr>
                <w:sz w:val="24"/>
                <w:szCs w:val="24"/>
              </w:rPr>
            </w:pPr>
            <w:r w:rsidRPr="00107741">
              <w:rPr>
                <w:sz w:val="24"/>
                <w:szCs w:val="24"/>
              </w:rPr>
              <w:t xml:space="preserve">Рынки </w:t>
            </w:r>
          </w:p>
          <w:p w:rsidR="00892F86" w:rsidRPr="00107741" w:rsidRDefault="00892F86" w:rsidP="00892F86">
            <w:pPr>
              <w:widowControl w:val="0"/>
              <w:jc w:val="both"/>
              <w:rPr>
                <w:b/>
                <w:sz w:val="24"/>
                <w:szCs w:val="24"/>
                <w:lang w:eastAsia="en-US" w:bidi="en-US"/>
              </w:rPr>
            </w:pPr>
            <w:r w:rsidRPr="00107741">
              <w:rPr>
                <w:sz w:val="24"/>
                <w:szCs w:val="24"/>
              </w:rPr>
              <w:t>(4.3)</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w:t>
            </w:r>
          </w:p>
          <w:p w:rsidR="00892F86" w:rsidRPr="00107741" w:rsidRDefault="00892F86" w:rsidP="00892F86">
            <w:pPr>
              <w:widowControl w:val="0"/>
              <w:jc w:val="both"/>
              <w:rPr>
                <w:sz w:val="24"/>
                <w:szCs w:val="24"/>
              </w:rPr>
            </w:pPr>
            <w:r w:rsidRPr="00107741">
              <w:rPr>
                <w:sz w:val="24"/>
                <w:szCs w:val="24"/>
              </w:rPr>
              <w:t>размещение гаражей и (или) стоянок для автомобилей сотрудников и посетителей рынка</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sidRPr="00107741">
              <w:rPr>
                <w:b/>
                <w:sz w:val="24"/>
                <w:szCs w:val="24"/>
              </w:rPr>
              <w:t>850/50000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10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65%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jc w:val="both"/>
              <w:rPr>
                <w:sz w:val="24"/>
                <w:szCs w:val="24"/>
              </w:rPr>
            </w:pPr>
            <w:r w:rsidRPr="00107741">
              <w:rPr>
                <w:sz w:val="24"/>
                <w:szCs w:val="24"/>
              </w:rPr>
              <w:t xml:space="preserve">Магазины </w:t>
            </w:r>
          </w:p>
          <w:p w:rsidR="00892F86" w:rsidRPr="00107741" w:rsidRDefault="00892F86" w:rsidP="00892F86">
            <w:pPr>
              <w:widowControl w:val="0"/>
              <w:jc w:val="both"/>
              <w:rPr>
                <w:sz w:val="24"/>
                <w:szCs w:val="24"/>
              </w:rPr>
            </w:pPr>
            <w:r w:rsidRPr="00107741">
              <w:rPr>
                <w:sz w:val="24"/>
                <w:szCs w:val="24"/>
              </w:rPr>
              <w:t>(4.4)</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sidRPr="00107741">
              <w:rPr>
                <w:b/>
                <w:sz w:val="24"/>
                <w:szCs w:val="24"/>
              </w:rPr>
              <w:t>200/1000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3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75%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jc w:val="both"/>
              <w:rPr>
                <w:sz w:val="24"/>
                <w:szCs w:val="24"/>
              </w:rPr>
            </w:pPr>
            <w:r w:rsidRPr="00107741">
              <w:rPr>
                <w:sz w:val="24"/>
                <w:szCs w:val="24"/>
              </w:rPr>
              <w:t>Банковская и страховая деятельность</w:t>
            </w:r>
          </w:p>
          <w:p w:rsidR="00892F86" w:rsidRPr="00107741" w:rsidRDefault="00892F86" w:rsidP="00892F86">
            <w:pPr>
              <w:widowControl w:val="0"/>
              <w:jc w:val="both"/>
              <w:rPr>
                <w:sz w:val="24"/>
                <w:szCs w:val="24"/>
              </w:rPr>
            </w:pPr>
            <w:r w:rsidRPr="00107741">
              <w:rPr>
                <w:sz w:val="24"/>
                <w:szCs w:val="24"/>
              </w:rPr>
              <w:t>(4.5)</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Pr>
                <w:sz w:val="24"/>
                <w:szCs w:val="24"/>
              </w:rPr>
              <w:t>5</w:t>
            </w:r>
            <w:r w:rsidRPr="00107741">
              <w:rPr>
                <w:b/>
                <w:sz w:val="24"/>
                <w:szCs w:val="24"/>
              </w:rPr>
              <w:t>00/5000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3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75%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jc w:val="both"/>
              <w:rPr>
                <w:sz w:val="24"/>
                <w:szCs w:val="24"/>
              </w:rPr>
            </w:pPr>
            <w:r w:rsidRPr="00107741">
              <w:rPr>
                <w:sz w:val="24"/>
                <w:szCs w:val="24"/>
              </w:rPr>
              <w:t xml:space="preserve">Общественное питание </w:t>
            </w:r>
          </w:p>
          <w:p w:rsidR="00892F86" w:rsidRPr="00107741" w:rsidRDefault="00892F86" w:rsidP="00892F86">
            <w:pPr>
              <w:widowControl w:val="0"/>
              <w:jc w:val="both"/>
              <w:rPr>
                <w:sz w:val="24"/>
                <w:szCs w:val="24"/>
              </w:rPr>
            </w:pPr>
            <w:r w:rsidRPr="00107741">
              <w:rPr>
                <w:sz w:val="24"/>
                <w:szCs w:val="24"/>
              </w:rPr>
              <w:t>(4.6)</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r w:rsidR="001101F3">
              <w:rPr>
                <w:sz w:val="24"/>
                <w:szCs w:val="24"/>
              </w:rPr>
              <w:t xml:space="preserve"> - </w:t>
            </w:r>
            <w:r w:rsidR="001101F3" w:rsidRPr="001101F3">
              <w:rPr>
                <w:rFonts w:ascii="Times New Roman CYR" w:eastAsia="Times New Roman CYR" w:hAnsi="Times New Roman CYR" w:cs="Times New Roman CYR"/>
                <w:sz w:val="24"/>
                <w:szCs w:val="24"/>
              </w:rPr>
              <w:t>не более 50 посадочных мест и с ограничением по времени работы;</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Pr>
                <w:sz w:val="24"/>
                <w:szCs w:val="24"/>
              </w:rPr>
              <w:t>5</w:t>
            </w:r>
            <w:r w:rsidRPr="00107741">
              <w:rPr>
                <w:b/>
                <w:sz w:val="24"/>
                <w:szCs w:val="24"/>
              </w:rPr>
              <w:t>00/5000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3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75%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6C055A">
              <w:rPr>
                <w:sz w:val="24"/>
                <w:szCs w:val="24"/>
              </w:rPr>
              <w:t>Огран</w:t>
            </w:r>
            <w:r w:rsidRPr="00107741">
              <w:rPr>
                <w:sz w:val="24"/>
                <w:szCs w:val="24"/>
              </w:rPr>
              <w:t>ичения использования земельных участков и объектов капитального строительства установлены в статье 35;</w:t>
            </w:r>
          </w:p>
        </w:tc>
      </w:tr>
      <w:tr w:rsidR="008C2EC1" w:rsidRPr="00107741" w:rsidTr="00F0555E">
        <w:trPr>
          <w:trHeight w:val="800"/>
          <w:jc w:val="center"/>
        </w:trPr>
        <w:tc>
          <w:tcPr>
            <w:tcW w:w="940" w:type="pct"/>
          </w:tcPr>
          <w:p w:rsidR="008C2EC1" w:rsidRDefault="006C055A" w:rsidP="00892F86">
            <w:pPr>
              <w:widowControl w:val="0"/>
              <w:jc w:val="both"/>
              <w:rPr>
                <w:color w:val="22272F"/>
                <w:sz w:val="23"/>
                <w:szCs w:val="23"/>
                <w:shd w:val="clear" w:color="auto" w:fill="FFFFFF"/>
              </w:rPr>
            </w:pPr>
            <w:r>
              <w:rPr>
                <w:color w:val="22272F"/>
                <w:sz w:val="23"/>
                <w:szCs w:val="23"/>
                <w:shd w:val="clear" w:color="auto" w:fill="FFFFFF"/>
              </w:rPr>
              <w:t>Объекты культурно-досуговой деятельности (3.6.1)</w:t>
            </w:r>
          </w:p>
          <w:p w:rsidR="006C055A" w:rsidRDefault="006C055A" w:rsidP="00892F86">
            <w:pPr>
              <w:widowControl w:val="0"/>
              <w:jc w:val="both"/>
              <w:rPr>
                <w:color w:val="22272F"/>
                <w:sz w:val="23"/>
                <w:szCs w:val="23"/>
                <w:shd w:val="clear" w:color="auto" w:fill="FFFFFF"/>
              </w:rPr>
            </w:pPr>
          </w:p>
          <w:p w:rsidR="006C055A" w:rsidRDefault="006C055A" w:rsidP="00892F86">
            <w:pPr>
              <w:widowControl w:val="0"/>
              <w:jc w:val="both"/>
              <w:rPr>
                <w:color w:val="22272F"/>
                <w:sz w:val="23"/>
                <w:szCs w:val="23"/>
                <w:shd w:val="clear" w:color="auto" w:fill="FFFFFF"/>
              </w:rPr>
            </w:pPr>
          </w:p>
          <w:p w:rsidR="006C055A" w:rsidRDefault="006C055A" w:rsidP="00892F86">
            <w:pPr>
              <w:widowControl w:val="0"/>
              <w:jc w:val="both"/>
              <w:rPr>
                <w:color w:val="22272F"/>
                <w:sz w:val="23"/>
                <w:szCs w:val="23"/>
                <w:shd w:val="clear" w:color="auto" w:fill="FFFFFF"/>
              </w:rPr>
            </w:pPr>
          </w:p>
          <w:p w:rsidR="006C055A" w:rsidRDefault="006C055A" w:rsidP="00892F86">
            <w:pPr>
              <w:widowControl w:val="0"/>
              <w:jc w:val="both"/>
              <w:rPr>
                <w:color w:val="22272F"/>
                <w:sz w:val="23"/>
                <w:szCs w:val="23"/>
                <w:shd w:val="clear" w:color="auto" w:fill="FFFFFF"/>
              </w:rPr>
            </w:pPr>
          </w:p>
          <w:p w:rsidR="006C055A" w:rsidRPr="00107741" w:rsidRDefault="006C055A" w:rsidP="00892F86">
            <w:pPr>
              <w:widowControl w:val="0"/>
              <w:jc w:val="both"/>
              <w:rPr>
                <w:sz w:val="24"/>
                <w:szCs w:val="24"/>
              </w:rPr>
            </w:pPr>
            <w:r>
              <w:rPr>
                <w:color w:val="22272F"/>
                <w:sz w:val="23"/>
                <w:szCs w:val="23"/>
                <w:shd w:val="clear" w:color="auto" w:fill="FFFFFF"/>
              </w:rPr>
              <w:t>Парки культуры и отдыха (3.6.2)</w:t>
            </w:r>
          </w:p>
        </w:tc>
        <w:tc>
          <w:tcPr>
            <w:tcW w:w="1481" w:type="pct"/>
          </w:tcPr>
          <w:p w:rsidR="008C2EC1" w:rsidRDefault="006C055A" w:rsidP="00892F86">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6C055A" w:rsidRDefault="006C055A" w:rsidP="00892F86">
            <w:pPr>
              <w:widowControl w:val="0"/>
              <w:jc w:val="both"/>
              <w:rPr>
                <w:color w:val="22272F"/>
                <w:sz w:val="23"/>
                <w:szCs w:val="23"/>
                <w:shd w:val="clear" w:color="auto" w:fill="FFFFFF"/>
              </w:rPr>
            </w:pPr>
          </w:p>
          <w:p w:rsidR="006C055A" w:rsidRPr="00107741" w:rsidRDefault="006C055A" w:rsidP="00892F86">
            <w:pPr>
              <w:widowControl w:val="0"/>
              <w:jc w:val="both"/>
              <w:rPr>
                <w:sz w:val="24"/>
                <w:szCs w:val="24"/>
              </w:rPr>
            </w:pPr>
            <w:r>
              <w:rPr>
                <w:color w:val="22272F"/>
                <w:sz w:val="23"/>
                <w:szCs w:val="23"/>
                <w:shd w:val="clear" w:color="auto" w:fill="FFFFFF"/>
              </w:rPr>
              <w:t>Размещение парков культуры и отдыха</w:t>
            </w:r>
          </w:p>
        </w:tc>
        <w:tc>
          <w:tcPr>
            <w:tcW w:w="2579" w:type="pct"/>
          </w:tcPr>
          <w:p w:rsidR="006C055A" w:rsidRPr="00C54616" w:rsidRDefault="006C055A" w:rsidP="006C055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6C055A" w:rsidRPr="00C54616" w:rsidRDefault="006C055A" w:rsidP="006C055A">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00/40000</w:t>
            </w:r>
            <w:r w:rsidRPr="00C54616">
              <w:rPr>
                <w:sz w:val="24"/>
                <w:szCs w:val="24"/>
              </w:rPr>
              <w:t xml:space="preserve"> кв.м;</w:t>
            </w:r>
          </w:p>
          <w:p w:rsidR="006C055A" w:rsidRPr="00C54616" w:rsidRDefault="006C055A" w:rsidP="006C055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055A" w:rsidRPr="00C54616" w:rsidRDefault="006C055A" w:rsidP="006C055A">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rsidR="006C055A" w:rsidRPr="00C54616" w:rsidRDefault="006C055A" w:rsidP="006C055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6C055A" w:rsidRPr="00C54616" w:rsidRDefault="006C055A" w:rsidP="006C055A">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sz w:val="24"/>
                <w:szCs w:val="24"/>
                <w:lang w:eastAsia="zh-CN"/>
              </w:rPr>
              <w:t>4</w:t>
            </w:r>
            <w:r w:rsidRPr="00C54616">
              <w:rPr>
                <w:rFonts w:eastAsia="SimSun"/>
                <w:b/>
                <w:sz w:val="24"/>
                <w:szCs w:val="24"/>
                <w:lang w:eastAsia="zh-CN"/>
              </w:rPr>
              <w:t xml:space="preserve"> этажа;</w:t>
            </w:r>
            <w:r w:rsidRPr="00C54616">
              <w:rPr>
                <w:rFonts w:eastAsia="SimSun"/>
                <w:sz w:val="24"/>
                <w:szCs w:val="24"/>
                <w:lang w:eastAsia="zh-CN"/>
              </w:rPr>
              <w:t xml:space="preserve"> </w:t>
            </w:r>
          </w:p>
          <w:p w:rsidR="006C055A" w:rsidRPr="00C54616" w:rsidRDefault="006C055A" w:rsidP="006C055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C055A" w:rsidRPr="00C54616" w:rsidRDefault="006C055A" w:rsidP="006C055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rsidR="008C2EC1" w:rsidRPr="00107741" w:rsidRDefault="006C055A" w:rsidP="006C055A">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667970" w:rsidRPr="00107741" w:rsidTr="00F0555E">
        <w:trPr>
          <w:trHeight w:val="800"/>
          <w:jc w:val="center"/>
        </w:trPr>
        <w:tc>
          <w:tcPr>
            <w:tcW w:w="940" w:type="pct"/>
          </w:tcPr>
          <w:p w:rsidR="00667970" w:rsidRDefault="000D396B" w:rsidP="00892F86">
            <w:pPr>
              <w:widowControl w:val="0"/>
              <w:jc w:val="both"/>
              <w:rPr>
                <w:color w:val="22272F"/>
                <w:sz w:val="23"/>
                <w:szCs w:val="23"/>
                <w:shd w:val="clear" w:color="auto" w:fill="FFFFFF"/>
              </w:rPr>
            </w:pPr>
            <w:r>
              <w:rPr>
                <w:color w:val="22272F"/>
                <w:sz w:val="23"/>
                <w:szCs w:val="23"/>
                <w:shd w:val="clear" w:color="auto" w:fill="FFFFFF"/>
              </w:rPr>
              <w:t>Амбулаторное ветеринарное обслуживание (3.10.1)</w:t>
            </w:r>
          </w:p>
        </w:tc>
        <w:tc>
          <w:tcPr>
            <w:tcW w:w="1481" w:type="pct"/>
          </w:tcPr>
          <w:p w:rsidR="00667970" w:rsidRDefault="000D396B" w:rsidP="00892F86">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2579" w:type="pct"/>
          </w:tcPr>
          <w:p w:rsidR="00667970" w:rsidRPr="00667970" w:rsidRDefault="00667970" w:rsidP="00667970">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667970" w:rsidRPr="00667970" w:rsidRDefault="00667970" w:rsidP="00667970">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667970" w:rsidRPr="00667970" w:rsidRDefault="00667970" w:rsidP="00667970">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минимальные отступы от границ земельных участков - 3 м; максимальное количество надземных этажей зданий - 3 этажа (включая мансардный этаж);</w:t>
            </w:r>
          </w:p>
          <w:p w:rsidR="00667970" w:rsidRPr="00C54616" w:rsidRDefault="00667970" w:rsidP="00667970">
            <w:pPr>
              <w:widowControl w:val="0"/>
              <w:ind w:firstLine="567"/>
              <w:jc w:val="both"/>
              <w:rPr>
                <w:b/>
                <w:sz w:val="24"/>
                <w:szCs w:val="24"/>
              </w:rPr>
            </w:pPr>
            <w:r w:rsidRPr="0066797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92F86" w:rsidRPr="00107741" w:rsidTr="00F0555E">
        <w:trPr>
          <w:trHeight w:val="384"/>
          <w:jc w:val="center"/>
        </w:trPr>
        <w:tc>
          <w:tcPr>
            <w:tcW w:w="940" w:type="pct"/>
          </w:tcPr>
          <w:p w:rsidR="00892F86" w:rsidRPr="00107741" w:rsidRDefault="00892F86" w:rsidP="00892F86">
            <w:pPr>
              <w:widowControl w:val="0"/>
              <w:tabs>
                <w:tab w:val="left" w:pos="375"/>
                <w:tab w:val="left" w:pos="555"/>
              </w:tabs>
              <w:autoSpaceDE w:val="0"/>
              <w:autoSpaceDN w:val="0"/>
              <w:adjustRightInd w:val="0"/>
              <w:jc w:val="both"/>
              <w:rPr>
                <w:sz w:val="24"/>
                <w:szCs w:val="24"/>
              </w:rPr>
            </w:pPr>
            <w:r w:rsidRPr="00107741">
              <w:rPr>
                <w:sz w:val="24"/>
                <w:szCs w:val="24"/>
              </w:rPr>
              <w:t xml:space="preserve">Бытовое обслуживание </w:t>
            </w:r>
          </w:p>
          <w:p w:rsidR="00892F86" w:rsidRPr="00107741" w:rsidRDefault="00892F86" w:rsidP="00892F86">
            <w:pPr>
              <w:widowControl w:val="0"/>
              <w:tabs>
                <w:tab w:val="left" w:pos="375"/>
                <w:tab w:val="left" w:pos="555"/>
              </w:tabs>
              <w:autoSpaceDE w:val="0"/>
              <w:autoSpaceDN w:val="0"/>
              <w:adjustRightInd w:val="0"/>
              <w:jc w:val="both"/>
              <w:rPr>
                <w:sz w:val="24"/>
                <w:szCs w:val="24"/>
              </w:rPr>
            </w:pPr>
            <w:r w:rsidRPr="00107741">
              <w:rPr>
                <w:sz w:val="24"/>
                <w:szCs w:val="24"/>
              </w:rPr>
              <w:t>(3.3)</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w:t>
            </w:r>
            <w:r w:rsidR="004D5EC3">
              <w:rPr>
                <w:sz w:val="24"/>
                <w:szCs w:val="24"/>
              </w:rPr>
              <w:t xml:space="preserve"> приемные пункты</w:t>
            </w:r>
            <w:r w:rsidRPr="00107741">
              <w:rPr>
                <w:sz w:val="24"/>
                <w:szCs w:val="24"/>
              </w:rPr>
              <w:t xml:space="preserve"> прачечны</w:t>
            </w:r>
            <w:r w:rsidR="004D5EC3">
              <w:rPr>
                <w:sz w:val="24"/>
                <w:szCs w:val="24"/>
              </w:rPr>
              <w:t>х</w:t>
            </w:r>
            <w:r w:rsidRPr="00107741">
              <w:rPr>
                <w:sz w:val="24"/>
                <w:szCs w:val="24"/>
              </w:rPr>
              <w:t>)</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sidR="001101F3">
              <w:rPr>
                <w:sz w:val="24"/>
                <w:szCs w:val="24"/>
              </w:rPr>
              <w:t>1</w:t>
            </w:r>
            <w:r w:rsidRPr="00107741">
              <w:rPr>
                <w:b/>
                <w:sz w:val="24"/>
                <w:szCs w:val="24"/>
              </w:rPr>
              <w:t>00/5000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6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001101F3">
              <w:rPr>
                <w:sz w:val="24"/>
                <w:szCs w:val="24"/>
              </w:rPr>
              <w:t>80</w:t>
            </w:r>
            <w:r w:rsidRPr="00107741">
              <w:rPr>
                <w:b/>
                <w:sz w:val="24"/>
                <w:szCs w:val="24"/>
              </w:rPr>
              <w:t>%</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49"/>
          <w:jc w:val="center"/>
        </w:trPr>
        <w:tc>
          <w:tcPr>
            <w:tcW w:w="940" w:type="pct"/>
          </w:tcPr>
          <w:p w:rsidR="00892F86" w:rsidRPr="00107741" w:rsidRDefault="00892F86" w:rsidP="00892F86">
            <w:pPr>
              <w:widowControl w:val="0"/>
              <w:jc w:val="both"/>
              <w:rPr>
                <w:sz w:val="24"/>
                <w:szCs w:val="24"/>
              </w:rPr>
            </w:pPr>
            <w:r w:rsidRPr="00107741">
              <w:rPr>
                <w:sz w:val="24"/>
                <w:szCs w:val="24"/>
              </w:rPr>
              <w:t>Гостиничное обслуживание</w:t>
            </w:r>
          </w:p>
          <w:p w:rsidR="00892F86" w:rsidRPr="00107741" w:rsidRDefault="00892F86" w:rsidP="00892F86">
            <w:pPr>
              <w:widowControl w:val="0"/>
              <w:jc w:val="both"/>
              <w:rPr>
                <w:sz w:val="24"/>
                <w:szCs w:val="24"/>
                <w:lang w:eastAsia="en-US" w:bidi="en-US"/>
              </w:rPr>
            </w:pPr>
            <w:r w:rsidRPr="00107741">
              <w:rPr>
                <w:sz w:val="24"/>
                <w:szCs w:val="24"/>
              </w:rPr>
              <w:t>(4.7)</w:t>
            </w:r>
          </w:p>
        </w:tc>
        <w:tc>
          <w:tcPr>
            <w:tcW w:w="1481" w:type="pct"/>
          </w:tcPr>
          <w:p w:rsidR="00892F86" w:rsidRPr="00107741" w:rsidRDefault="00892F86" w:rsidP="00892F86">
            <w:pPr>
              <w:widowControl w:val="0"/>
              <w:jc w:val="both"/>
              <w:rPr>
                <w:sz w:val="24"/>
                <w:szCs w:val="24"/>
              </w:rPr>
            </w:pPr>
            <w:r w:rsidRPr="00107741">
              <w:rPr>
                <w:sz w:val="24"/>
                <w:szCs w:val="24"/>
              </w:rPr>
              <w:t>Размещение гостиниц</w:t>
            </w:r>
            <w:r w:rsidR="008C2EC1">
              <w:rPr>
                <w:sz w:val="24"/>
                <w:szCs w:val="24"/>
              </w:rPr>
              <w:t xml:space="preserve"> до 30 номеров</w:t>
            </w:r>
            <w:r w:rsidRPr="00107741">
              <w:rPr>
                <w:sz w:val="24"/>
                <w:szCs w:val="24"/>
              </w:rPr>
              <w:t>, ,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overflowPunct w:val="0"/>
              <w:autoSpaceDE w:val="0"/>
              <w:ind w:firstLine="567"/>
              <w:jc w:val="both"/>
              <w:textAlignment w:val="baseline"/>
              <w:rPr>
                <w:sz w:val="24"/>
                <w:szCs w:val="24"/>
              </w:rPr>
            </w:pPr>
            <w:r w:rsidRPr="00107741">
              <w:rPr>
                <w:sz w:val="24"/>
                <w:szCs w:val="24"/>
              </w:rPr>
              <w:t>минимальная/максимальная площадь земельного участка - 6</w:t>
            </w:r>
            <w:r w:rsidRPr="00107741">
              <w:rPr>
                <w:b/>
                <w:sz w:val="24"/>
                <w:szCs w:val="24"/>
              </w:rPr>
              <w:t>00/10000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ind w:firstLine="567"/>
              <w:jc w:val="both"/>
              <w:rPr>
                <w:b/>
                <w:sz w:val="24"/>
                <w:szCs w:val="24"/>
              </w:rPr>
            </w:pPr>
            <w:r w:rsidRPr="00107741">
              <w:rPr>
                <w:sz w:val="24"/>
                <w:szCs w:val="24"/>
              </w:rPr>
              <w:t xml:space="preserve">- до жилых зданий - </w:t>
            </w:r>
            <w:r w:rsidRPr="00107741">
              <w:rPr>
                <w:b/>
                <w:sz w:val="24"/>
                <w:szCs w:val="24"/>
              </w:rPr>
              <w:t>3 м;</w:t>
            </w:r>
          </w:p>
          <w:p w:rsidR="00892F86" w:rsidRPr="00107741" w:rsidRDefault="00892F86" w:rsidP="00892F86">
            <w:pPr>
              <w:widowControl w:val="0"/>
              <w:ind w:firstLine="567"/>
              <w:jc w:val="both"/>
              <w:rPr>
                <w:bCs/>
                <w:sz w:val="24"/>
                <w:szCs w:val="24"/>
              </w:rPr>
            </w:pPr>
            <w:r w:rsidRPr="00107741">
              <w:rPr>
                <w:bCs/>
                <w:sz w:val="24"/>
                <w:szCs w:val="24"/>
              </w:rPr>
              <w:t xml:space="preserve">- по фасаду - </w:t>
            </w:r>
            <w:r w:rsidRPr="00107741">
              <w:rPr>
                <w:b/>
                <w:bCs/>
                <w:sz w:val="24"/>
                <w:szCs w:val="24"/>
              </w:rPr>
              <w:t>3</w:t>
            </w:r>
            <w:r w:rsidRPr="00107741">
              <w:rPr>
                <w:bCs/>
                <w:sz w:val="24"/>
                <w:szCs w:val="24"/>
              </w:rPr>
              <w:t xml:space="preserve"> м;</w:t>
            </w:r>
          </w:p>
          <w:p w:rsidR="00892F86" w:rsidRPr="00107741" w:rsidRDefault="00892F86" w:rsidP="00892F86">
            <w:pPr>
              <w:widowControl w:val="0"/>
              <w:ind w:firstLine="567"/>
              <w:jc w:val="both"/>
              <w:rPr>
                <w:sz w:val="24"/>
                <w:szCs w:val="24"/>
              </w:rPr>
            </w:pPr>
            <w:r w:rsidRPr="00107741">
              <w:rPr>
                <w:bCs/>
                <w:sz w:val="24"/>
                <w:szCs w:val="24"/>
              </w:rPr>
              <w:t xml:space="preserve">- </w:t>
            </w:r>
            <w:r w:rsidRPr="00107741">
              <w:rPr>
                <w:sz w:val="24"/>
                <w:szCs w:val="24"/>
              </w:rPr>
              <w:t xml:space="preserve">до хозяйственных построек - </w:t>
            </w:r>
            <w:r w:rsidRPr="00107741">
              <w:rPr>
                <w:b/>
                <w:sz w:val="24"/>
                <w:szCs w:val="24"/>
              </w:rPr>
              <w:t>3 м</w:t>
            </w:r>
            <w:r w:rsidRPr="00107741">
              <w:rPr>
                <w:sz w:val="24"/>
                <w:szCs w:val="24"/>
              </w:rPr>
              <w:t xml:space="preserve"> с учетом соблюдения требований технических регламентов;</w:t>
            </w:r>
          </w:p>
          <w:p w:rsidR="00892F86" w:rsidRPr="00107741" w:rsidRDefault="00892F86" w:rsidP="00892F86">
            <w:pPr>
              <w:widowControl w:val="0"/>
              <w:ind w:firstLine="567"/>
              <w:jc w:val="both"/>
              <w:rPr>
                <w:sz w:val="24"/>
                <w:szCs w:val="24"/>
              </w:rPr>
            </w:pPr>
            <w:r w:rsidRPr="00107741">
              <w:rPr>
                <w:sz w:val="24"/>
                <w:szCs w:val="24"/>
              </w:rPr>
              <w:t xml:space="preserve">- минимальная ширина земельных участков вдоль фронта улицы (проезда) - </w:t>
            </w:r>
            <w:r w:rsidRPr="00107741">
              <w:rPr>
                <w:b/>
                <w:sz w:val="24"/>
                <w:szCs w:val="24"/>
              </w:rPr>
              <w:t>18</w:t>
            </w:r>
            <w:r w:rsidRPr="00107741">
              <w:rPr>
                <w:sz w:val="24"/>
                <w:szCs w:val="24"/>
              </w:rPr>
              <w:t xml:space="preserve"> </w:t>
            </w:r>
            <w:r w:rsidRPr="00107741">
              <w:rPr>
                <w:b/>
                <w:sz w:val="24"/>
                <w:szCs w:val="24"/>
              </w:rPr>
              <w:t>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xml:space="preserve">- максимальное количество этажей зданий - </w:t>
            </w:r>
            <w:r w:rsidRPr="00107741">
              <w:rPr>
                <w:b/>
                <w:sz w:val="24"/>
                <w:szCs w:val="24"/>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ind w:firstLine="567"/>
              <w:jc w:val="both"/>
              <w:rPr>
                <w:sz w:val="24"/>
                <w:szCs w:val="24"/>
              </w:rPr>
            </w:pPr>
            <w:r w:rsidRPr="00107741">
              <w:rPr>
                <w:rFonts w:eastAsia="SimSun"/>
                <w:sz w:val="24"/>
                <w:szCs w:val="24"/>
                <w:lang w:eastAsia="zh-CN"/>
              </w:rPr>
              <w:t xml:space="preserve">- </w:t>
            </w:r>
            <w:r w:rsidRPr="00107741">
              <w:rPr>
                <w:sz w:val="24"/>
                <w:szCs w:val="24"/>
              </w:rPr>
              <w:t xml:space="preserve">максимальный процент застройки в границах земельного участка - </w:t>
            </w:r>
            <w:r w:rsidRPr="00107741">
              <w:rPr>
                <w:b/>
                <w:sz w:val="24"/>
                <w:szCs w:val="24"/>
              </w:rPr>
              <w:t>60%</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49"/>
          <w:jc w:val="center"/>
        </w:trPr>
        <w:tc>
          <w:tcPr>
            <w:tcW w:w="940" w:type="pct"/>
          </w:tcPr>
          <w:p w:rsidR="00892F86" w:rsidRDefault="00892F86" w:rsidP="00892F86">
            <w:pPr>
              <w:widowControl w:val="0"/>
              <w:autoSpaceDE w:val="0"/>
              <w:autoSpaceDN w:val="0"/>
              <w:adjustRightInd w:val="0"/>
              <w:rPr>
                <w:sz w:val="24"/>
                <w:szCs w:val="24"/>
              </w:rPr>
            </w:pPr>
            <w:r w:rsidRPr="00107741">
              <w:rPr>
                <w:sz w:val="24"/>
                <w:szCs w:val="24"/>
              </w:rPr>
              <w:t>Автомобильные мойки</w:t>
            </w:r>
            <w:r w:rsidRPr="00107741">
              <w:rPr>
                <w:sz w:val="24"/>
                <w:szCs w:val="24"/>
                <w:highlight w:val="yellow"/>
              </w:rPr>
              <w:t xml:space="preserve"> </w:t>
            </w:r>
            <w:r w:rsidRPr="00107741">
              <w:rPr>
                <w:sz w:val="24"/>
                <w:szCs w:val="24"/>
              </w:rPr>
              <w:t>(4.9.1.3)</w:t>
            </w:r>
          </w:p>
          <w:p w:rsidR="00127E10" w:rsidRDefault="00127E10" w:rsidP="00892F86">
            <w:pPr>
              <w:widowControl w:val="0"/>
              <w:autoSpaceDE w:val="0"/>
              <w:autoSpaceDN w:val="0"/>
              <w:adjustRightInd w:val="0"/>
              <w:rPr>
                <w:sz w:val="24"/>
                <w:szCs w:val="24"/>
              </w:rPr>
            </w:pPr>
          </w:p>
          <w:p w:rsidR="00127E10" w:rsidRDefault="00127E10" w:rsidP="00892F86">
            <w:pPr>
              <w:widowControl w:val="0"/>
              <w:autoSpaceDE w:val="0"/>
              <w:autoSpaceDN w:val="0"/>
              <w:adjustRightInd w:val="0"/>
              <w:rPr>
                <w:sz w:val="24"/>
                <w:szCs w:val="24"/>
              </w:rPr>
            </w:pPr>
          </w:p>
          <w:p w:rsidR="00127E10" w:rsidRPr="00107741" w:rsidRDefault="00127E10" w:rsidP="00892F86">
            <w:pPr>
              <w:widowControl w:val="0"/>
              <w:autoSpaceDE w:val="0"/>
              <w:autoSpaceDN w:val="0"/>
              <w:adjustRightInd w:val="0"/>
              <w:rPr>
                <w:sz w:val="24"/>
                <w:szCs w:val="24"/>
              </w:rPr>
            </w:pPr>
            <w:r>
              <w:rPr>
                <w:color w:val="22272F"/>
                <w:sz w:val="23"/>
                <w:szCs w:val="23"/>
                <w:shd w:val="clear" w:color="auto" w:fill="FFFFFF"/>
              </w:rPr>
              <w:t>Ремонт автомобилей (4.9.1.4)</w:t>
            </w:r>
          </w:p>
        </w:tc>
        <w:tc>
          <w:tcPr>
            <w:tcW w:w="1481" w:type="pct"/>
          </w:tcPr>
          <w:p w:rsidR="00892F86" w:rsidRDefault="00892F86" w:rsidP="00892F86">
            <w:pPr>
              <w:widowControl w:val="0"/>
              <w:rPr>
                <w:sz w:val="24"/>
                <w:szCs w:val="24"/>
              </w:rPr>
            </w:pPr>
            <w:r w:rsidRPr="00107741">
              <w:rPr>
                <w:sz w:val="24"/>
                <w:szCs w:val="24"/>
              </w:rPr>
              <w:t>Размещение автомобильных моек</w:t>
            </w:r>
            <w:r w:rsidR="00127E10">
              <w:rPr>
                <w:sz w:val="24"/>
                <w:szCs w:val="24"/>
              </w:rPr>
              <w:t xml:space="preserve"> до 2-х постов</w:t>
            </w:r>
            <w:r w:rsidRPr="00107741">
              <w:rPr>
                <w:sz w:val="24"/>
                <w:szCs w:val="24"/>
              </w:rPr>
              <w:t>, а также размещение магазинов сопутствующей торговли</w:t>
            </w:r>
          </w:p>
          <w:p w:rsidR="00127E10" w:rsidRDefault="00127E10" w:rsidP="00892F86">
            <w:pPr>
              <w:widowControl w:val="0"/>
              <w:rPr>
                <w:sz w:val="24"/>
                <w:szCs w:val="24"/>
              </w:rPr>
            </w:pPr>
          </w:p>
          <w:p w:rsidR="00127E10" w:rsidRPr="00127E10" w:rsidRDefault="00127E10" w:rsidP="00892F86">
            <w:pPr>
              <w:widowControl w:val="0"/>
              <w:rPr>
                <w:sz w:val="24"/>
                <w:szCs w:val="24"/>
              </w:rPr>
            </w:pPr>
            <w:r w:rsidRPr="00127E10">
              <w:rPr>
                <w:rFonts w:ascii="Times New Roman CYR" w:eastAsia="Times New Roman CYR" w:hAnsi="Times New Roman CYR" w:cs="Times New Roman CYR"/>
                <w:sz w:val="24"/>
                <w:szCs w:val="24"/>
              </w:rPr>
              <w:t>Мастерские, предназначенные для ремонта и обслуживания автомобилей (без малярно-жестяных работ),</w:t>
            </w:r>
          </w:p>
        </w:tc>
        <w:tc>
          <w:tcPr>
            <w:tcW w:w="2579" w:type="pct"/>
          </w:tcPr>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минимальная/максимальная площадь земельных участков - 100/600 кв.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минимальные отступы от границ земельных участков - 3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C73BA6" w:rsidRPr="00C73BA6" w:rsidRDefault="00C73BA6" w:rsidP="00C73BA6">
            <w:pPr>
              <w:widowControl w:val="0"/>
              <w:ind w:firstLine="567"/>
              <w:jc w:val="both"/>
              <w:rPr>
                <w:sz w:val="24"/>
                <w:szCs w:val="24"/>
              </w:rPr>
            </w:pPr>
            <w:r w:rsidRPr="00C73BA6">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242"/>
          <w:jc w:val="center"/>
        </w:trPr>
        <w:tc>
          <w:tcPr>
            <w:tcW w:w="940" w:type="pct"/>
          </w:tcPr>
          <w:p w:rsidR="00892F86" w:rsidRPr="00107741" w:rsidRDefault="00892F86" w:rsidP="00892F86">
            <w:pPr>
              <w:widowControl w:val="0"/>
              <w:autoSpaceDE w:val="0"/>
              <w:autoSpaceDN w:val="0"/>
              <w:adjustRightInd w:val="0"/>
              <w:rPr>
                <w:sz w:val="24"/>
                <w:szCs w:val="24"/>
              </w:rPr>
            </w:pPr>
            <w:r w:rsidRPr="00107741">
              <w:rPr>
                <w:sz w:val="24"/>
                <w:szCs w:val="24"/>
              </w:rPr>
              <w:t>Обеспечение внутреннего правопорядка</w:t>
            </w:r>
          </w:p>
          <w:p w:rsidR="00892F86" w:rsidRPr="00107741" w:rsidRDefault="00892F86" w:rsidP="00892F86">
            <w:pPr>
              <w:widowControl w:val="0"/>
              <w:autoSpaceDE w:val="0"/>
              <w:autoSpaceDN w:val="0"/>
              <w:adjustRightInd w:val="0"/>
              <w:rPr>
                <w:sz w:val="24"/>
                <w:szCs w:val="24"/>
              </w:rPr>
            </w:pPr>
            <w:r w:rsidRPr="00107741">
              <w:rPr>
                <w:sz w:val="24"/>
                <w:szCs w:val="24"/>
              </w:rPr>
              <w:t>(8.3)</w:t>
            </w:r>
          </w:p>
        </w:tc>
        <w:tc>
          <w:tcPr>
            <w:tcW w:w="1481" w:type="pct"/>
          </w:tcPr>
          <w:p w:rsidR="00892F86" w:rsidRPr="00107741" w:rsidRDefault="00892F86" w:rsidP="00892F86">
            <w:pPr>
              <w:widowControl w:val="0"/>
              <w:autoSpaceDE w:val="0"/>
              <w:autoSpaceDN w:val="0"/>
              <w:adjustRightInd w:val="0"/>
              <w:jc w:val="both"/>
              <w:rPr>
                <w:sz w:val="24"/>
                <w:szCs w:val="24"/>
              </w:rPr>
            </w:pPr>
            <w:r w:rsidRPr="00107741">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overflowPunct w:val="0"/>
              <w:autoSpaceDE w:val="0"/>
              <w:ind w:firstLine="567"/>
              <w:jc w:val="both"/>
              <w:textAlignment w:val="baseline"/>
              <w:rPr>
                <w:sz w:val="24"/>
                <w:szCs w:val="24"/>
              </w:rPr>
            </w:pPr>
            <w:r w:rsidRPr="00107741">
              <w:rPr>
                <w:sz w:val="24"/>
                <w:szCs w:val="24"/>
              </w:rPr>
              <w:t xml:space="preserve">минимальная/максимальная площадь земельного участка - </w:t>
            </w:r>
            <w:r w:rsidRPr="00107741">
              <w:rPr>
                <w:b/>
                <w:sz w:val="24"/>
                <w:szCs w:val="24"/>
              </w:rPr>
              <w:t>100/5000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минимальные отступы от границы земельного участка:</w:t>
            </w:r>
          </w:p>
          <w:p w:rsidR="00892F86" w:rsidRPr="00107741" w:rsidRDefault="00892F86" w:rsidP="00892F86">
            <w:pPr>
              <w:widowControl w:val="0"/>
              <w:ind w:firstLine="567"/>
              <w:jc w:val="both"/>
              <w:rPr>
                <w:b/>
                <w:sz w:val="24"/>
                <w:szCs w:val="24"/>
              </w:rPr>
            </w:pPr>
            <w:r w:rsidRPr="00107741">
              <w:rPr>
                <w:sz w:val="24"/>
                <w:szCs w:val="24"/>
              </w:rPr>
              <w:t xml:space="preserve">- до жилых зданий - </w:t>
            </w:r>
            <w:r w:rsidRPr="00107741">
              <w:rPr>
                <w:b/>
                <w:sz w:val="24"/>
                <w:szCs w:val="24"/>
              </w:rPr>
              <w:t>6 м;</w:t>
            </w:r>
          </w:p>
          <w:p w:rsidR="00892F86" w:rsidRPr="00107741" w:rsidRDefault="00892F86" w:rsidP="00892F86">
            <w:pPr>
              <w:widowControl w:val="0"/>
              <w:ind w:firstLine="567"/>
              <w:jc w:val="both"/>
              <w:rPr>
                <w:bCs/>
                <w:sz w:val="24"/>
                <w:szCs w:val="24"/>
              </w:rPr>
            </w:pPr>
            <w:r w:rsidRPr="00107741">
              <w:rPr>
                <w:bCs/>
                <w:sz w:val="24"/>
                <w:szCs w:val="24"/>
              </w:rPr>
              <w:t xml:space="preserve">- по фасаду - </w:t>
            </w:r>
            <w:r w:rsidRPr="00107741">
              <w:rPr>
                <w:b/>
                <w:bCs/>
                <w:sz w:val="24"/>
                <w:szCs w:val="24"/>
              </w:rPr>
              <w:t>5 м;</w:t>
            </w:r>
          </w:p>
          <w:p w:rsidR="00892F86" w:rsidRPr="00107741" w:rsidRDefault="00892F86" w:rsidP="00892F86">
            <w:pPr>
              <w:widowControl w:val="0"/>
              <w:ind w:firstLine="567"/>
              <w:jc w:val="both"/>
              <w:rPr>
                <w:sz w:val="24"/>
                <w:szCs w:val="24"/>
              </w:rPr>
            </w:pPr>
            <w:r w:rsidRPr="00107741">
              <w:rPr>
                <w:bCs/>
                <w:sz w:val="24"/>
                <w:szCs w:val="24"/>
              </w:rPr>
              <w:t xml:space="preserve">- </w:t>
            </w:r>
            <w:r w:rsidRPr="00107741">
              <w:rPr>
                <w:sz w:val="24"/>
                <w:szCs w:val="24"/>
              </w:rPr>
              <w:t xml:space="preserve">до хозяйственных построек - </w:t>
            </w:r>
            <w:r w:rsidRPr="00107741">
              <w:rPr>
                <w:b/>
                <w:sz w:val="24"/>
                <w:szCs w:val="24"/>
              </w:rPr>
              <w:t>3 м</w:t>
            </w:r>
            <w:r w:rsidRPr="00107741">
              <w:rPr>
                <w:sz w:val="24"/>
                <w:szCs w:val="24"/>
              </w:rPr>
              <w:t xml:space="preserve"> с учетом соблюдения требований технических регламентов;</w:t>
            </w:r>
          </w:p>
          <w:p w:rsidR="00892F86" w:rsidRPr="00107741" w:rsidRDefault="00892F86" w:rsidP="00892F86">
            <w:pPr>
              <w:widowControl w:val="0"/>
              <w:ind w:firstLine="567"/>
              <w:jc w:val="both"/>
              <w:rPr>
                <w:sz w:val="24"/>
                <w:szCs w:val="24"/>
              </w:rPr>
            </w:pPr>
            <w:r w:rsidRPr="00107741">
              <w:rPr>
                <w:sz w:val="24"/>
                <w:szCs w:val="24"/>
              </w:rPr>
              <w:t xml:space="preserve">- минимальная ширина земельных участков вдоль фронта улицы (проезда) - </w:t>
            </w:r>
            <w:r w:rsidRPr="00107741">
              <w:rPr>
                <w:b/>
                <w:sz w:val="24"/>
                <w:szCs w:val="24"/>
              </w:rPr>
              <w:t>15</w:t>
            </w:r>
            <w:r w:rsidRPr="00107741">
              <w:rPr>
                <w:sz w:val="24"/>
                <w:szCs w:val="24"/>
              </w:rPr>
              <w:t xml:space="preserve"> </w:t>
            </w:r>
            <w:r w:rsidRPr="00107741">
              <w:rPr>
                <w:b/>
                <w:sz w:val="24"/>
                <w:szCs w:val="24"/>
              </w:rPr>
              <w:t>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xml:space="preserve">- максимальное количество этажей зданий - </w:t>
            </w:r>
            <w:r w:rsidRPr="00107741">
              <w:rPr>
                <w:b/>
                <w:sz w:val="24"/>
                <w:szCs w:val="24"/>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ind w:firstLine="567"/>
              <w:jc w:val="both"/>
              <w:rPr>
                <w:sz w:val="24"/>
                <w:szCs w:val="24"/>
              </w:rPr>
            </w:pPr>
            <w:r w:rsidRPr="00107741">
              <w:rPr>
                <w:rFonts w:eastAsia="SimSun"/>
                <w:sz w:val="24"/>
                <w:szCs w:val="24"/>
                <w:lang w:eastAsia="zh-CN"/>
              </w:rPr>
              <w:t xml:space="preserve">- </w:t>
            </w:r>
            <w:r w:rsidRPr="00107741">
              <w:rPr>
                <w:sz w:val="24"/>
                <w:szCs w:val="24"/>
              </w:rPr>
              <w:t xml:space="preserve">максимальный процент застройки в границах земельного участка - </w:t>
            </w:r>
            <w:r w:rsidRPr="00107741">
              <w:rPr>
                <w:b/>
                <w:sz w:val="24"/>
                <w:szCs w:val="24"/>
              </w:rPr>
              <w:t>60%</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242"/>
          <w:jc w:val="center"/>
        </w:trPr>
        <w:tc>
          <w:tcPr>
            <w:tcW w:w="940" w:type="pct"/>
          </w:tcPr>
          <w:p w:rsidR="00892F86" w:rsidRPr="00107741" w:rsidRDefault="00892F86" w:rsidP="00892F86">
            <w:pPr>
              <w:widowControl w:val="0"/>
              <w:autoSpaceDE w:val="0"/>
              <w:autoSpaceDN w:val="0"/>
              <w:adjustRightInd w:val="0"/>
              <w:rPr>
                <w:sz w:val="24"/>
                <w:szCs w:val="24"/>
              </w:rPr>
            </w:pPr>
            <w:r w:rsidRPr="00107741">
              <w:rPr>
                <w:sz w:val="24"/>
                <w:szCs w:val="24"/>
              </w:rPr>
              <w:t>Спорт</w:t>
            </w:r>
          </w:p>
          <w:p w:rsidR="00892F86" w:rsidRPr="00107741" w:rsidRDefault="00892F86" w:rsidP="00892F86">
            <w:pPr>
              <w:widowControl w:val="0"/>
              <w:autoSpaceDE w:val="0"/>
              <w:autoSpaceDN w:val="0"/>
              <w:adjustRightInd w:val="0"/>
              <w:rPr>
                <w:sz w:val="24"/>
                <w:szCs w:val="24"/>
              </w:rPr>
            </w:pPr>
            <w:r w:rsidRPr="00107741">
              <w:rPr>
                <w:sz w:val="24"/>
                <w:szCs w:val="24"/>
              </w:rPr>
              <w:t>(5.1)</w:t>
            </w:r>
          </w:p>
        </w:tc>
        <w:tc>
          <w:tcPr>
            <w:tcW w:w="1481" w:type="pct"/>
          </w:tcPr>
          <w:p w:rsidR="00892F86" w:rsidRPr="00107741" w:rsidRDefault="00892F86" w:rsidP="00892F86">
            <w:pPr>
              <w:widowControl w:val="0"/>
              <w:autoSpaceDE w:val="0"/>
              <w:autoSpaceDN w:val="0"/>
              <w:adjustRightInd w:val="0"/>
              <w:jc w:val="both"/>
              <w:rPr>
                <w:sz w:val="24"/>
                <w:szCs w:val="24"/>
              </w:rPr>
            </w:pPr>
            <w:r w:rsidRPr="00107741">
              <w:rPr>
                <w:sz w:val="24"/>
                <w:szCs w:val="24"/>
              </w:rPr>
              <w:t>Размещение закрытых объектов капитального строительства в качестве спортивных клубов, спортивных залов, бассейнов</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b/>
                <w:sz w:val="24"/>
                <w:szCs w:val="24"/>
              </w:rPr>
            </w:pPr>
            <w:r w:rsidRPr="00107741">
              <w:rPr>
                <w:b/>
                <w:sz w:val="24"/>
                <w:szCs w:val="24"/>
              </w:rPr>
              <w:t>- минимальная/максимальная площадь земельного участка - 600/40000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ind w:firstLine="567"/>
              <w:jc w:val="both"/>
              <w:rPr>
                <w:b/>
                <w:sz w:val="24"/>
                <w:szCs w:val="24"/>
              </w:rPr>
            </w:pPr>
            <w:r w:rsidRPr="00107741">
              <w:rPr>
                <w:b/>
                <w:sz w:val="24"/>
                <w:szCs w:val="24"/>
              </w:rPr>
              <w:t>- минимальные отступы от границ участка - 3 м;</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b/>
                <w:sz w:val="24"/>
                <w:szCs w:val="24"/>
              </w:rPr>
            </w:pPr>
            <w:r w:rsidRPr="00107741">
              <w:rPr>
                <w:b/>
                <w:sz w:val="24"/>
                <w:szCs w:val="24"/>
              </w:rPr>
              <w:t>- максимальное количество надземных этажей зданий - 3 этажа;</w:t>
            </w:r>
          </w:p>
          <w:p w:rsidR="00892F86" w:rsidRPr="00107741" w:rsidRDefault="00892F86" w:rsidP="00892F86">
            <w:pPr>
              <w:widowControl w:val="0"/>
              <w:ind w:firstLine="567"/>
              <w:jc w:val="both"/>
              <w:rPr>
                <w:b/>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ind w:firstLine="567"/>
              <w:jc w:val="both"/>
              <w:rPr>
                <w:b/>
                <w:sz w:val="24"/>
                <w:szCs w:val="24"/>
              </w:rPr>
            </w:pPr>
            <w:r w:rsidRPr="00107741">
              <w:rPr>
                <w:b/>
                <w:sz w:val="24"/>
                <w:szCs w:val="24"/>
              </w:rPr>
              <w:t>- максимальный процент застройки в границах земельного участка - 50%.</w:t>
            </w:r>
          </w:p>
          <w:p w:rsidR="00892F86" w:rsidRPr="00107741" w:rsidRDefault="00892F86" w:rsidP="00892F86">
            <w:pPr>
              <w:widowControl w:val="0"/>
              <w:ind w:firstLine="567"/>
              <w:jc w:val="both"/>
              <w:rPr>
                <w:b/>
                <w:sz w:val="24"/>
                <w:szCs w:val="24"/>
              </w:rPr>
            </w:pPr>
            <w:r w:rsidRPr="00107741">
              <w:rPr>
                <w:b/>
                <w:sz w:val="24"/>
                <w:szCs w:val="24"/>
              </w:rPr>
              <w:t>Ограничения использования земельных участков и объектов капитального строительства установлены в статье 35;</w:t>
            </w:r>
          </w:p>
        </w:tc>
      </w:tr>
    </w:tbl>
    <w:p w:rsidR="00107741" w:rsidRPr="00107741" w:rsidRDefault="00107741" w:rsidP="00107741">
      <w:pPr>
        <w:widowControl w:val="0"/>
        <w:rPr>
          <w:sz w:val="24"/>
          <w:szCs w:val="24"/>
        </w:rPr>
      </w:pPr>
    </w:p>
    <w:p w:rsidR="00107741" w:rsidRPr="00107741" w:rsidRDefault="00107741" w:rsidP="00107741">
      <w:pPr>
        <w:widowControl w:val="0"/>
        <w:jc w:val="center"/>
        <w:rPr>
          <w:b/>
          <w:sz w:val="24"/>
          <w:szCs w:val="24"/>
        </w:rPr>
      </w:pPr>
      <w:r w:rsidRPr="00107741">
        <w:rPr>
          <w:b/>
          <w:sz w:val="24"/>
          <w:szCs w:val="24"/>
        </w:rPr>
        <w:t>3. ВСПОМОГАТЕЛЬНЫЕ ВИДЫ РАЗРЕШЕННОГО ИСПОЛЬЗОВАНИЯ ОБЪЕКТОВ КАПИТАЛЬНОГО СТРОИТЕЛЬСТВА</w:t>
      </w:r>
    </w:p>
    <w:p w:rsidR="00107741" w:rsidRPr="00107741" w:rsidRDefault="00107741" w:rsidP="00107741">
      <w:pPr>
        <w:widowControl w:val="0"/>
        <w:ind w:firstLine="709"/>
        <w:jc w:val="both"/>
        <w:rPr>
          <w:sz w:val="24"/>
          <w:szCs w:val="24"/>
        </w:rPr>
      </w:pPr>
      <w:r w:rsidRPr="00107741">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107741" w:rsidRPr="00107741" w:rsidRDefault="00107741" w:rsidP="00107741">
      <w:pPr>
        <w:widowControl w:val="0"/>
        <w:ind w:firstLine="709"/>
        <w:jc w:val="both"/>
        <w:rPr>
          <w:sz w:val="24"/>
          <w:szCs w:val="24"/>
        </w:rPr>
      </w:pPr>
      <w:r w:rsidRPr="00107741">
        <w:rPr>
          <w:sz w:val="24"/>
          <w:szCs w:val="24"/>
        </w:rPr>
        <w:t>Виды разрешенного использования объектов:</w:t>
      </w:r>
    </w:p>
    <w:p w:rsidR="00107741" w:rsidRPr="00107741" w:rsidRDefault="00107741" w:rsidP="00107741">
      <w:pPr>
        <w:widowControl w:val="0"/>
        <w:ind w:firstLine="709"/>
        <w:jc w:val="both"/>
        <w:rPr>
          <w:sz w:val="24"/>
          <w:szCs w:val="24"/>
        </w:rPr>
      </w:pPr>
      <w:r w:rsidRPr="00107741">
        <w:rPr>
          <w:sz w:val="24"/>
          <w:szCs w:val="24"/>
        </w:rPr>
        <w:t>- площадки для мусорных контейнеров;</w:t>
      </w:r>
    </w:p>
    <w:p w:rsidR="00107741" w:rsidRPr="00107741" w:rsidRDefault="00107741" w:rsidP="00107741">
      <w:pPr>
        <w:widowControl w:val="0"/>
        <w:ind w:firstLine="709"/>
        <w:jc w:val="both"/>
        <w:rPr>
          <w:sz w:val="24"/>
          <w:szCs w:val="24"/>
        </w:rPr>
      </w:pPr>
      <w:r w:rsidRPr="00107741">
        <w:rPr>
          <w:sz w:val="24"/>
          <w:szCs w:val="24"/>
        </w:rPr>
        <w:t>- детские игровые площадки, площадки отдыха, занятия физкультурой и спортом, хозяйственные площадки;</w:t>
      </w:r>
    </w:p>
    <w:p w:rsidR="00107741" w:rsidRPr="00107741" w:rsidRDefault="00107741" w:rsidP="00107741">
      <w:pPr>
        <w:widowControl w:val="0"/>
        <w:ind w:firstLine="709"/>
        <w:jc w:val="both"/>
        <w:rPr>
          <w:sz w:val="24"/>
          <w:szCs w:val="24"/>
        </w:rPr>
      </w:pPr>
      <w:r w:rsidRPr="00107741">
        <w:rPr>
          <w:sz w:val="24"/>
          <w:szCs w:val="24"/>
        </w:rPr>
        <w:t>- оборудование пожарной охраны (гидранты, резервуары);</w:t>
      </w:r>
    </w:p>
    <w:p w:rsidR="00107741" w:rsidRPr="00107741" w:rsidRDefault="00107741" w:rsidP="00107741">
      <w:pPr>
        <w:widowControl w:val="0"/>
        <w:ind w:firstLine="709"/>
        <w:jc w:val="both"/>
        <w:rPr>
          <w:sz w:val="24"/>
          <w:szCs w:val="24"/>
        </w:rPr>
      </w:pPr>
      <w:r w:rsidRPr="00107741">
        <w:rPr>
          <w:sz w:val="24"/>
          <w:szCs w:val="24"/>
        </w:rPr>
        <w:t>- защитные дорожные сооружения;</w:t>
      </w:r>
    </w:p>
    <w:p w:rsidR="00107741" w:rsidRPr="00107741" w:rsidRDefault="00107741" w:rsidP="00107741">
      <w:pPr>
        <w:widowControl w:val="0"/>
        <w:ind w:firstLine="709"/>
        <w:jc w:val="both"/>
        <w:rPr>
          <w:sz w:val="24"/>
          <w:szCs w:val="24"/>
        </w:rPr>
      </w:pPr>
      <w:r w:rsidRPr="00107741">
        <w:rPr>
          <w:sz w:val="24"/>
          <w:szCs w:val="24"/>
        </w:rPr>
        <w:t>- элементы обустройства автомобильных дорог;</w:t>
      </w:r>
    </w:p>
    <w:p w:rsidR="00107741" w:rsidRPr="00107741" w:rsidRDefault="00107741" w:rsidP="00107741">
      <w:pPr>
        <w:widowControl w:val="0"/>
        <w:ind w:firstLine="709"/>
        <w:jc w:val="both"/>
        <w:rPr>
          <w:sz w:val="24"/>
          <w:szCs w:val="24"/>
        </w:rPr>
      </w:pPr>
      <w:r w:rsidRPr="00107741">
        <w:rPr>
          <w:sz w:val="24"/>
          <w:szCs w:val="24"/>
        </w:rPr>
        <w:t>- специализированные технические средства оповещения и информации;</w:t>
      </w:r>
    </w:p>
    <w:p w:rsidR="00107741" w:rsidRPr="00107741" w:rsidRDefault="00107741" w:rsidP="00107741">
      <w:pPr>
        <w:widowControl w:val="0"/>
        <w:ind w:firstLine="709"/>
        <w:jc w:val="both"/>
        <w:rPr>
          <w:sz w:val="24"/>
          <w:szCs w:val="24"/>
        </w:rPr>
      </w:pPr>
      <w:r w:rsidRPr="00107741">
        <w:rPr>
          <w:sz w:val="24"/>
          <w:szCs w:val="24"/>
        </w:rPr>
        <w:t>- объекты инженерного обеспечения (водо-, газо-, электроснабжения и т.п.);</w:t>
      </w:r>
    </w:p>
    <w:p w:rsidR="00107741" w:rsidRPr="00107741" w:rsidRDefault="00107741" w:rsidP="00107741">
      <w:pPr>
        <w:widowControl w:val="0"/>
        <w:ind w:firstLine="709"/>
        <w:jc w:val="both"/>
        <w:rPr>
          <w:sz w:val="24"/>
          <w:szCs w:val="24"/>
        </w:rPr>
      </w:pPr>
      <w:r w:rsidRPr="001D6081">
        <w:rPr>
          <w:sz w:val="24"/>
          <w:szCs w:val="24"/>
        </w:rPr>
        <w:t>- киоски, лотки, временные павильоны розничной торговли (некапитальные) площадью до 30 кв.м.;</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Примечание:</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 по взаимному согласию смежных землепользователей допускается сокращение указанного расстояния.</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Минимальное расстояние от границ участка до строений, а также между строениями:</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открытой стоянки - 1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107741" w:rsidRPr="00107741" w:rsidRDefault="00107741" w:rsidP="00107741">
      <w:pPr>
        <w:widowControl w:val="0"/>
        <w:ind w:firstLine="709"/>
        <w:jc w:val="both"/>
        <w:rPr>
          <w:sz w:val="24"/>
          <w:szCs w:val="24"/>
        </w:rPr>
      </w:pPr>
      <w:r w:rsidRPr="00107741">
        <w:rPr>
          <w:sz w:val="24"/>
          <w:szCs w:val="24"/>
        </w:rPr>
        <w:t>размещение гаражей допускается по красной линии застройки (ворота гаражей должны быть раздвижными или открываться внутрь), хозяйственные постройки следует располагать в глубине участка без выноса на красную линию застройки;</w:t>
      </w:r>
    </w:p>
    <w:p w:rsidR="00107741" w:rsidRPr="00107741" w:rsidRDefault="00107741" w:rsidP="00107741">
      <w:pPr>
        <w:widowControl w:val="0"/>
        <w:ind w:firstLine="709"/>
        <w:jc w:val="both"/>
        <w:rPr>
          <w:sz w:val="24"/>
          <w:szCs w:val="24"/>
        </w:rPr>
      </w:pPr>
      <w:r w:rsidRPr="00107741">
        <w:rPr>
          <w:sz w:val="24"/>
          <w:szCs w:val="24"/>
        </w:rPr>
        <w:t xml:space="preserve">минимальный отступ от границ соседнего участка до вспомогательных строений (бани, гаражи и других) - 1 м; </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септиков до фундаментов зданий, строений, сооружений - не менее 5м., от фильтрующих колодцев, бассейнов - не менее 8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септиков, фильтрующих колодцев и бассейнов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стволов высокорослых деревьев - 4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стволов среднерослых деревьев - 2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кустарника - 1 м;</w:t>
      </w:r>
    </w:p>
    <w:p w:rsidR="00107741" w:rsidRPr="00107741" w:rsidRDefault="00107741" w:rsidP="00107741">
      <w:pPr>
        <w:widowControl w:val="0"/>
        <w:ind w:firstLine="709"/>
        <w:jc w:val="both"/>
        <w:rPr>
          <w:bCs/>
          <w:sz w:val="24"/>
          <w:szCs w:val="24"/>
        </w:rPr>
      </w:pPr>
      <w:r w:rsidRPr="00107741">
        <w:rPr>
          <w:bCs/>
          <w:sz w:val="24"/>
          <w:szCs w:val="24"/>
          <w:shd w:val="clear" w:color="auto" w:fill="FFFFFF"/>
        </w:rPr>
        <w:t>- от границы соседнего участка должно быть не менее, м: до стены жилого дома - 3; до хозяйственных построек - 1</w:t>
      </w:r>
      <w:r w:rsidRPr="00107741">
        <w:rPr>
          <w:bCs/>
          <w:sz w:val="24"/>
          <w:szCs w:val="24"/>
        </w:rPr>
        <w:t>.</w:t>
      </w:r>
    </w:p>
    <w:p w:rsidR="00107741" w:rsidRPr="00107741" w:rsidRDefault="00107741" w:rsidP="00107741">
      <w:pPr>
        <w:widowControl w:val="0"/>
        <w:ind w:firstLine="709"/>
        <w:jc w:val="both"/>
        <w:rPr>
          <w:bCs/>
          <w:sz w:val="24"/>
          <w:szCs w:val="24"/>
        </w:rPr>
      </w:pPr>
      <w:r w:rsidRPr="00107741">
        <w:rPr>
          <w:bCs/>
          <w:sz w:val="24"/>
          <w:szCs w:val="24"/>
          <w:shd w:val="clear" w:color="auto" w:fill="FFFFFF"/>
        </w:rPr>
        <w:t>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w:t>
      </w:r>
    </w:p>
    <w:p w:rsidR="00107741" w:rsidRPr="00107741" w:rsidRDefault="00107741" w:rsidP="00107741">
      <w:pPr>
        <w:widowControl w:val="0"/>
        <w:ind w:firstLine="709"/>
        <w:jc w:val="both"/>
        <w:rPr>
          <w:bCs/>
          <w:sz w:val="24"/>
          <w:szCs w:val="24"/>
          <w:shd w:val="clear" w:color="auto" w:fill="FFFFFF"/>
        </w:rPr>
      </w:pPr>
      <w:r w:rsidRPr="00107741">
        <w:rPr>
          <w:bCs/>
          <w:sz w:val="24"/>
          <w:szCs w:val="24"/>
          <w:shd w:val="clear" w:color="auto" w:fill="FFFFFF"/>
        </w:rPr>
        <w:t>Расстояние от сараев для скота и птицы до шахтных колодцев должно быть не менее 20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107741" w:rsidRPr="00107741" w:rsidRDefault="00107741" w:rsidP="00107741">
      <w:pPr>
        <w:widowControl w:val="0"/>
        <w:ind w:firstLine="709"/>
        <w:jc w:val="both"/>
        <w:rPr>
          <w:sz w:val="24"/>
          <w:szCs w:val="24"/>
        </w:rPr>
      </w:pPr>
      <w:r w:rsidRPr="00107741">
        <w:rPr>
          <w:sz w:val="24"/>
          <w:szCs w:val="24"/>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107741" w:rsidRPr="00107741" w:rsidRDefault="00107741" w:rsidP="00107741">
      <w:pPr>
        <w:widowControl w:val="0"/>
        <w:ind w:firstLine="709"/>
        <w:jc w:val="both"/>
        <w:rPr>
          <w:sz w:val="24"/>
          <w:szCs w:val="24"/>
        </w:rPr>
      </w:pPr>
      <w:r w:rsidRPr="00107741">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107741" w:rsidRPr="00107741" w:rsidRDefault="00107741" w:rsidP="00107741">
      <w:pPr>
        <w:widowControl w:val="0"/>
        <w:ind w:firstLine="709"/>
        <w:jc w:val="both"/>
        <w:rPr>
          <w:sz w:val="24"/>
          <w:szCs w:val="24"/>
        </w:rPr>
      </w:pPr>
      <w:r w:rsidRPr="00107741">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107741" w:rsidRPr="00107741" w:rsidRDefault="00107741" w:rsidP="00107741">
      <w:pPr>
        <w:widowControl w:val="0"/>
        <w:ind w:firstLine="709"/>
        <w:jc w:val="both"/>
        <w:rPr>
          <w:b/>
          <w:sz w:val="24"/>
          <w:szCs w:val="24"/>
        </w:rPr>
      </w:pPr>
      <w:r w:rsidRPr="00107741">
        <w:rPr>
          <w:b/>
          <w:sz w:val="24"/>
          <w:szCs w:val="24"/>
        </w:rPr>
        <w:t>Иные показатели застройки для индивидуальных и блокированных жилых домов:</w:t>
      </w:r>
    </w:p>
    <w:p w:rsidR="00107741" w:rsidRPr="00107741" w:rsidRDefault="00107741" w:rsidP="00107741">
      <w:pPr>
        <w:widowControl w:val="0"/>
        <w:ind w:firstLine="709"/>
        <w:jc w:val="both"/>
        <w:rPr>
          <w:sz w:val="24"/>
          <w:szCs w:val="24"/>
        </w:rPr>
      </w:pPr>
      <w:r w:rsidRPr="00107741">
        <w:rPr>
          <w:sz w:val="24"/>
          <w:szCs w:val="24"/>
        </w:rPr>
        <w:t>1. Расстояния измеряются до наружных граней стен строений.</w:t>
      </w:r>
    </w:p>
    <w:p w:rsidR="00107741" w:rsidRPr="00107741" w:rsidRDefault="00107741" w:rsidP="00107741">
      <w:pPr>
        <w:widowControl w:val="0"/>
        <w:ind w:firstLine="709"/>
        <w:jc w:val="both"/>
        <w:rPr>
          <w:sz w:val="24"/>
          <w:szCs w:val="24"/>
        </w:rPr>
      </w:pPr>
      <w:r w:rsidRPr="00107741">
        <w:rPr>
          <w:sz w:val="24"/>
          <w:szCs w:val="24"/>
        </w:rPr>
        <w:t xml:space="preserve">2. В условиях сложившейся застройки, основные строения допускается размещать с учетом сложившейся линии застройки. </w:t>
      </w:r>
    </w:p>
    <w:p w:rsidR="00107741" w:rsidRPr="00107741" w:rsidRDefault="00107741" w:rsidP="00107741">
      <w:pPr>
        <w:widowControl w:val="0"/>
        <w:ind w:firstLine="709"/>
        <w:jc w:val="both"/>
        <w:rPr>
          <w:sz w:val="24"/>
          <w:szCs w:val="24"/>
        </w:rPr>
      </w:pPr>
      <w:r w:rsidRPr="00107741">
        <w:rPr>
          <w:sz w:val="24"/>
          <w:szCs w:val="24"/>
        </w:rPr>
        <w:t>3. Постройки для содержания скота и птицы 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07741" w:rsidRPr="00107741" w:rsidRDefault="00107741" w:rsidP="00107741">
      <w:pPr>
        <w:widowControl w:val="0"/>
        <w:ind w:firstLine="709"/>
        <w:jc w:val="both"/>
        <w:rPr>
          <w:sz w:val="24"/>
          <w:szCs w:val="24"/>
        </w:rPr>
      </w:pPr>
      <w:r w:rsidRPr="00107741">
        <w:rPr>
          <w:sz w:val="24"/>
          <w:szCs w:val="24"/>
        </w:rPr>
        <w:t>4. Вспомогательные строения, за исключением гаражей, размещать со стороны улиц не допускается.</w:t>
      </w:r>
    </w:p>
    <w:p w:rsidR="00107741" w:rsidRPr="00107741" w:rsidRDefault="00107741" w:rsidP="00107741">
      <w:pPr>
        <w:widowControl w:val="0"/>
        <w:ind w:firstLine="709"/>
        <w:jc w:val="both"/>
        <w:rPr>
          <w:sz w:val="24"/>
          <w:szCs w:val="24"/>
        </w:rPr>
      </w:pPr>
      <w:r w:rsidRPr="00107741">
        <w:rPr>
          <w:sz w:val="24"/>
          <w:szCs w:val="24"/>
        </w:rPr>
        <w:t>5.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w:t>
      </w:r>
    </w:p>
    <w:p w:rsidR="00107741" w:rsidRPr="00107741" w:rsidRDefault="00107741" w:rsidP="00107741">
      <w:pPr>
        <w:widowControl w:val="0"/>
        <w:ind w:firstLine="709"/>
        <w:jc w:val="both"/>
        <w:rPr>
          <w:sz w:val="24"/>
          <w:szCs w:val="24"/>
        </w:rPr>
      </w:pPr>
      <w:r w:rsidRPr="00107741">
        <w:rPr>
          <w:sz w:val="24"/>
          <w:szCs w:val="24"/>
        </w:rP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107741" w:rsidRPr="00107741" w:rsidRDefault="00107741" w:rsidP="00107741">
      <w:pPr>
        <w:widowControl w:val="0"/>
        <w:ind w:firstLine="709"/>
        <w:jc w:val="both"/>
        <w:rPr>
          <w:sz w:val="24"/>
          <w:szCs w:val="24"/>
        </w:rPr>
      </w:pPr>
      <w:r w:rsidRPr="00107741">
        <w:rPr>
          <w:sz w:val="24"/>
          <w:szCs w:val="24"/>
        </w:rPr>
        <w:t>7.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107741" w:rsidRPr="00107741" w:rsidRDefault="00107741" w:rsidP="00107741">
      <w:pPr>
        <w:widowControl w:val="0"/>
        <w:ind w:firstLine="709"/>
        <w:jc w:val="both"/>
        <w:rPr>
          <w:sz w:val="24"/>
          <w:szCs w:val="24"/>
        </w:rPr>
      </w:pPr>
      <w:r w:rsidRPr="00107741">
        <w:rPr>
          <w:sz w:val="24"/>
          <w:szCs w:val="24"/>
        </w:rPr>
        <w:t>8.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107741" w:rsidRPr="00107741" w:rsidRDefault="00107741" w:rsidP="00107741">
      <w:pPr>
        <w:widowControl w:val="0"/>
        <w:ind w:firstLine="709"/>
        <w:jc w:val="both"/>
        <w:rPr>
          <w:sz w:val="24"/>
          <w:szCs w:val="24"/>
        </w:rPr>
      </w:pPr>
      <w:r w:rsidRPr="00107741">
        <w:rPr>
          <w:sz w:val="24"/>
          <w:szCs w:val="24"/>
        </w:rPr>
        <w:t>9. При необходимости облицовки стен существующего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общедолевой собственности.</w:t>
      </w:r>
    </w:p>
    <w:p w:rsidR="00107741" w:rsidRPr="00107741" w:rsidRDefault="00107741" w:rsidP="00107741">
      <w:pPr>
        <w:widowControl w:val="0"/>
        <w:ind w:firstLine="709"/>
        <w:jc w:val="both"/>
        <w:rPr>
          <w:sz w:val="24"/>
          <w:szCs w:val="24"/>
        </w:rPr>
      </w:pPr>
      <w:r w:rsidRPr="00107741">
        <w:rPr>
          <w:sz w:val="24"/>
          <w:szCs w:val="24"/>
        </w:rPr>
        <w:t>10. На территории с застройкой жилыми домами усадебного типа стоянки размещаются в пределах отведенного участка.</w:t>
      </w:r>
    </w:p>
    <w:p w:rsidR="00107741" w:rsidRPr="00107741" w:rsidRDefault="00107741" w:rsidP="00107741">
      <w:pPr>
        <w:widowControl w:val="0"/>
        <w:ind w:firstLine="709"/>
        <w:jc w:val="both"/>
        <w:rPr>
          <w:sz w:val="24"/>
          <w:szCs w:val="24"/>
        </w:rPr>
      </w:pPr>
      <w:r w:rsidRPr="00107741">
        <w:rPr>
          <w:sz w:val="24"/>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107741" w:rsidRPr="00107741" w:rsidRDefault="00107741" w:rsidP="00107741">
      <w:pPr>
        <w:widowControl w:val="0"/>
        <w:autoSpaceDE w:val="0"/>
        <w:autoSpaceDN w:val="0"/>
        <w:adjustRightInd w:val="0"/>
        <w:ind w:firstLine="709"/>
        <w:jc w:val="both"/>
        <w:rPr>
          <w:sz w:val="24"/>
          <w:szCs w:val="24"/>
        </w:rPr>
      </w:pPr>
      <w:r w:rsidRPr="00107741">
        <w:rPr>
          <w:bCs/>
          <w:noProof/>
          <w:sz w:val="24"/>
          <w:szCs w:val="24"/>
        </w:rPr>
        <w:t xml:space="preserve">11. </w:t>
      </w:r>
      <w:r w:rsidRPr="00107741">
        <w:rPr>
          <w:sz w:val="24"/>
          <w:szCs w:val="24"/>
        </w:rPr>
        <w:t>Расстояния:</w:t>
      </w:r>
    </w:p>
    <w:p w:rsidR="00107741" w:rsidRPr="00107741" w:rsidRDefault="00107741" w:rsidP="00107741">
      <w:pPr>
        <w:widowControl w:val="0"/>
        <w:ind w:firstLine="709"/>
        <w:jc w:val="both"/>
        <w:rPr>
          <w:sz w:val="24"/>
          <w:szCs w:val="24"/>
        </w:rPr>
      </w:pPr>
      <w:r w:rsidRPr="00107741">
        <w:rPr>
          <w:sz w:val="24"/>
          <w:szCs w:val="24"/>
        </w:rPr>
        <w:t>- от площадок с контейнерами для отходов, до границ участков жилых домов, детских учреждений не менее 50 метров;</w:t>
      </w:r>
    </w:p>
    <w:p w:rsidR="00107741" w:rsidRPr="00107741" w:rsidRDefault="00107741" w:rsidP="00107741">
      <w:pPr>
        <w:widowControl w:val="0"/>
        <w:ind w:firstLine="709"/>
        <w:jc w:val="both"/>
        <w:rPr>
          <w:sz w:val="24"/>
          <w:szCs w:val="24"/>
        </w:rPr>
      </w:pPr>
      <w:r w:rsidRPr="00107741">
        <w:rPr>
          <w:sz w:val="24"/>
          <w:szCs w:val="24"/>
        </w:rPr>
        <w:t>- от газорегуляторных пунктов до границ участков жилых домов - не менее 15 метров;</w:t>
      </w:r>
    </w:p>
    <w:p w:rsidR="00107741" w:rsidRPr="00107741" w:rsidRDefault="00107741" w:rsidP="00107741">
      <w:pPr>
        <w:widowControl w:val="0"/>
        <w:ind w:firstLine="709"/>
        <w:jc w:val="both"/>
        <w:rPr>
          <w:sz w:val="24"/>
          <w:szCs w:val="24"/>
        </w:rPr>
      </w:pPr>
      <w:r w:rsidRPr="00107741">
        <w:rPr>
          <w:sz w:val="24"/>
          <w:szCs w:val="24"/>
        </w:rPr>
        <w:t>- от трансформаторных подстанций до границ участков жилых домов - не менее 10 метров;</w:t>
      </w:r>
    </w:p>
    <w:p w:rsidR="00107741" w:rsidRPr="00107741" w:rsidRDefault="00107741" w:rsidP="00107741">
      <w:pPr>
        <w:widowControl w:val="0"/>
        <w:ind w:firstLine="709"/>
        <w:jc w:val="both"/>
        <w:rPr>
          <w:sz w:val="24"/>
          <w:szCs w:val="24"/>
        </w:rPr>
      </w:pPr>
      <w:r w:rsidRPr="00107741">
        <w:rPr>
          <w:sz w:val="24"/>
          <w:szCs w:val="24"/>
        </w:rPr>
        <w:t>- от края лесопаркового массива до границ ближних участков жилой застройки - не менее 30 метров.</w:t>
      </w:r>
    </w:p>
    <w:p w:rsidR="00107741" w:rsidRPr="00107741" w:rsidRDefault="00107741" w:rsidP="00107741">
      <w:pPr>
        <w:widowControl w:val="0"/>
        <w:ind w:firstLine="709"/>
        <w:jc w:val="both"/>
        <w:rPr>
          <w:sz w:val="24"/>
          <w:szCs w:val="24"/>
        </w:rPr>
      </w:pPr>
      <w:r w:rsidRPr="00107741">
        <w:rPr>
          <w:sz w:val="24"/>
          <w:szCs w:val="24"/>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107741" w:rsidRPr="00107741" w:rsidRDefault="00107741" w:rsidP="00107741">
      <w:pPr>
        <w:widowControl w:val="0"/>
        <w:ind w:firstLine="709"/>
        <w:jc w:val="both"/>
        <w:rPr>
          <w:sz w:val="24"/>
          <w:szCs w:val="24"/>
        </w:rPr>
      </w:pPr>
      <w:r w:rsidRPr="00107741">
        <w:rPr>
          <w:sz w:val="24"/>
          <w:szCs w:val="24"/>
        </w:rPr>
        <w:t xml:space="preserve">13. Должны соблюдаться противопожарные требования в соответствии с </w:t>
      </w:r>
      <w:r w:rsidR="00DB798A">
        <w:rPr>
          <w:sz w:val="24"/>
          <w:szCs w:val="24"/>
        </w:rPr>
        <w:t>«</w:t>
      </w:r>
      <w:r w:rsidRPr="00107741">
        <w:rPr>
          <w:sz w:val="24"/>
          <w:szCs w:val="24"/>
        </w:rPr>
        <w:t>Техническим регламентом о требованиях пожарной безопасности №123-ФЗ</w:t>
      </w:r>
      <w:r w:rsidR="00DB798A">
        <w:rPr>
          <w:sz w:val="24"/>
          <w:szCs w:val="24"/>
        </w:rPr>
        <w:t>»</w:t>
      </w:r>
      <w:r w:rsidRPr="00107741">
        <w:rPr>
          <w:sz w:val="24"/>
          <w:szCs w:val="24"/>
        </w:rPr>
        <w:t>. Обеспечение доступности объектов социальной инфраструктуры для инвалидов и других маломобильных групп населения должны соблюдаться в соответствии с требованиями СНиП 35-01-2001.</w:t>
      </w:r>
    </w:p>
    <w:p w:rsidR="00107741" w:rsidRPr="00107741" w:rsidRDefault="00107741" w:rsidP="00107741">
      <w:pPr>
        <w:widowControl w:val="0"/>
        <w:ind w:firstLine="709"/>
        <w:jc w:val="both"/>
        <w:rPr>
          <w:rFonts w:eastAsia="SimSun"/>
          <w:b/>
          <w:sz w:val="24"/>
          <w:szCs w:val="24"/>
          <w:lang w:eastAsia="zh-CN"/>
        </w:rPr>
      </w:pPr>
      <w:r w:rsidRPr="00107741">
        <w:rPr>
          <w:rFonts w:eastAsia="SimSun"/>
          <w:b/>
          <w:sz w:val="24"/>
          <w:szCs w:val="24"/>
          <w:lang w:eastAsia="zh-CN"/>
        </w:rPr>
        <w:t>Требования к ограждению земельных участков:</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xml:space="preserve">- ограждения земельных участков со стороны улицы должны выполняться в соответствии с проектом, согласованным органом, уполномоченным в области архитектуры и градостроительства; </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xml:space="preserve">- высота ограждения земельных участков должна быть не более 2,5 метров; </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ограждения между смежными земельными участками должны быть проветриваемыми на высоту не менее 0,3 м от уровня земли (из материалов, соответствующих ГОСТам); высотой не более 2м.</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84BCC" w:rsidRPr="00F67EDE" w:rsidRDefault="00884BCC" w:rsidP="0028053E">
      <w:pPr>
        <w:rPr>
          <w:rFonts w:eastAsia="SimSun"/>
          <w:bCs/>
          <w:iCs/>
          <w:sz w:val="24"/>
          <w:szCs w:val="24"/>
          <w:lang w:eastAsia="zh-CN"/>
        </w:rPr>
      </w:pPr>
    </w:p>
    <w:p w:rsidR="00F34200" w:rsidRPr="00F67EDE" w:rsidRDefault="00F34200" w:rsidP="0028053E">
      <w:pPr>
        <w:ind w:firstLine="709"/>
        <w:jc w:val="center"/>
        <w:rPr>
          <w:b/>
          <w:sz w:val="24"/>
          <w:szCs w:val="24"/>
        </w:rPr>
      </w:pPr>
      <w:bookmarkStart w:id="151" w:name="_Toc433729385"/>
      <w:r w:rsidRPr="00F67EDE">
        <w:rPr>
          <w:b/>
          <w:sz w:val="24"/>
          <w:szCs w:val="24"/>
        </w:rPr>
        <w:t>Статья</w:t>
      </w:r>
      <w:r w:rsidR="00F86750">
        <w:rPr>
          <w:b/>
          <w:sz w:val="24"/>
          <w:szCs w:val="24"/>
        </w:rPr>
        <w:t xml:space="preserve"> </w:t>
      </w:r>
      <w:r w:rsidR="004E4987" w:rsidRPr="00F67EDE">
        <w:rPr>
          <w:b/>
          <w:sz w:val="24"/>
          <w:szCs w:val="24"/>
        </w:rPr>
        <w:t>27</w:t>
      </w:r>
      <w:r w:rsidRPr="00F67EDE">
        <w:rPr>
          <w:b/>
          <w:sz w:val="24"/>
          <w:szCs w:val="24"/>
        </w:rPr>
        <w:t>.</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Общественно-деловые</w:t>
      </w:r>
      <w:r w:rsidR="00F86750">
        <w:rPr>
          <w:b/>
          <w:sz w:val="24"/>
          <w:szCs w:val="24"/>
        </w:rPr>
        <w:t xml:space="preserve"> </w:t>
      </w:r>
      <w:r w:rsidRPr="00F67EDE">
        <w:rPr>
          <w:b/>
          <w:sz w:val="24"/>
          <w:szCs w:val="24"/>
        </w:rPr>
        <w:t>зоны.</w:t>
      </w:r>
      <w:bookmarkEnd w:id="151"/>
    </w:p>
    <w:p w:rsidR="00CD0259" w:rsidRPr="00F67EDE" w:rsidRDefault="00CD0259" w:rsidP="0028053E">
      <w:pPr>
        <w:jc w:val="both"/>
        <w:rPr>
          <w:sz w:val="24"/>
          <w:szCs w:val="24"/>
        </w:rPr>
      </w:pPr>
    </w:p>
    <w:p w:rsidR="006339CD" w:rsidRPr="006339CD" w:rsidRDefault="006339CD" w:rsidP="006339CD">
      <w:pPr>
        <w:widowControl w:val="0"/>
        <w:overflowPunct w:val="0"/>
        <w:autoSpaceDE w:val="0"/>
        <w:autoSpaceDN w:val="0"/>
        <w:adjustRightInd w:val="0"/>
        <w:jc w:val="center"/>
        <w:rPr>
          <w:rFonts w:eastAsia="SimSun"/>
          <w:b/>
          <w:bCs/>
          <w:i/>
          <w:iCs/>
          <w:sz w:val="24"/>
          <w:szCs w:val="24"/>
          <w:lang w:eastAsia="zh-CN"/>
        </w:rPr>
      </w:pPr>
      <w:r w:rsidRPr="00FB1CBE">
        <w:rPr>
          <w:rFonts w:eastAsia="SimSun"/>
          <w:b/>
          <w:bCs/>
          <w:i/>
          <w:iCs/>
          <w:sz w:val="24"/>
          <w:szCs w:val="24"/>
          <w:lang w:eastAsia="zh-CN"/>
        </w:rPr>
        <w:t>ОД-2</w:t>
      </w:r>
      <w:r w:rsidRPr="006339CD">
        <w:rPr>
          <w:rFonts w:eastAsia="SimSun"/>
          <w:b/>
          <w:bCs/>
          <w:i/>
          <w:iCs/>
          <w:sz w:val="24"/>
          <w:szCs w:val="24"/>
          <w:lang w:eastAsia="zh-CN"/>
        </w:rPr>
        <w:t>.</w:t>
      </w:r>
      <w:r w:rsidRPr="006339CD">
        <w:rPr>
          <w:rFonts w:eastAsia="SimSun"/>
          <w:b/>
          <w:bCs/>
          <w:i/>
          <w:iCs/>
          <w:sz w:val="24"/>
          <w:szCs w:val="24"/>
          <w:lang w:eastAsia="zh-CN"/>
        </w:rPr>
        <w:tab/>
        <w:t>Зона общественного центра местного значения</w:t>
      </w:r>
    </w:p>
    <w:p w:rsidR="006339CD" w:rsidRPr="006339CD" w:rsidRDefault="006339CD" w:rsidP="006339CD">
      <w:pPr>
        <w:widowControl w:val="0"/>
        <w:overflowPunct w:val="0"/>
        <w:autoSpaceDE w:val="0"/>
        <w:autoSpaceDN w:val="0"/>
        <w:adjustRightInd w:val="0"/>
        <w:ind w:firstLine="709"/>
        <w:jc w:val="both"/>
        <w:rPr>
          <w:rFonts w:eastAsia="SimSun"/>
          <w:bCs/>
          <w:i/>
          <w:iCs/>
          <w:sz w:val="24"/>
          <w:szCs w:val="24"/>
          <w:lang w:eastAsia="zh-CN"/>
        </w:rPr>
      </w:pPr>
      <w:r w:rsidRPr="006339CD">
        <w:rPr>
          <w:i/>
          <w:iCs/>
          <w:sz w:val="24"/>
          <w:szCs w:val="24"/>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6339CD" w:rsidRPr="006339CD" w:rsidRDefault="006339CD" w:rsidP="006339CD">
      <w:pPr>
        <w:widowControl w:val="0"/>
        <w:jc w:val="both"/>
        <w:rPr>
          <w:iCs/>
          <w:sz w:val="24"/>
          <w:szCs w:val="24"/>
        </w:rPr>
      </w:pPr>
    </w:p>
    <w:p w:rsidR="006339CD" w:rsidRPr="006339CD" w:rsidRDefault="006339CD" w:rsidP="006339CD">
      <w:pPr>
        <w:widowControl w:val="0"/>
        <w:numPr>
          <w:ilvl w:val="0"/>
          <w:numId w:val="13"/>
        </w:numPr>
        <w:jc w:val="both"/>
        <w:rPr>
          <w:b/>
          <w:sz w:val="24"/>
          <w:szCs w:val="24"/>
        </w:rPr>
      </w:pPr>
      <w:r w:rsidRPr="006339CD">
        <w:rPr>
          <w:b/>
          <w:sz w:val="24"/>
          <w:szCs w:val="24"/>
        </w:rPr>
        <w:t>ОСНОВНЫЕ ВИДЫ И ПАРАМЕТРЫ РАЗРЕШЕННОГО ИСПОЛЬЗОВАНИЯ</w:t>
      </w:r>
      <w:r w:rsidRPr="006339CD">
        <w:rPr>
          <w:sz w:val="24"/>
          <w:szCs w:val="24"/>
        </w:rPr>
        <w:t xml:space="preserve"> З</w:t>
      </w:r>
      <w:r w:rsidRPr="006339CD">
        <w:rPr>
          <w:b/>
          <w:sz w:val="24"/>
          <w:szCs w:val="24"/>
        </w:rPr>
        <w:t>ЕМЕЛЬНЫХ УЧАСТКОВ И ОБЪЕКТОВ КАПИТАЛЬНОГО СТРОИТЕЛЬСТВА</w:t>
      </w:r>
    </w:p>
    <w:tbl>
      <w:tblPr>
        <w:tblpPr w:leftFromText="180" w:rightFromText="180" w:vertAnchor="text" w:tblpXSpec="center" w:tblpY="1"/>
        <w:tblOverlap w:val="never"/>
        <w:tblW w:w="4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6339CD" w:rsidRPr="006339CD" w:rsidTr="00F0555E">
        <w:trPr>
          <w:trHeight w:val="552"/>
          <w:tblHeader/>
        </w:trPr>
        <w:tc>
          <w:tcPr>
            <w:tcW w:w="880"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ЗЕМЕЛЬНЫХ УЧАСТКОВ</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31"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89"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trPr>
        <w:tc>
          <w:tcPr>
            <w:tcW w:w="880" w:type="pct"/>
          </w:tcPr>
          <w:p w:rsidR="006339CD" w:rsidRPr="006339CD" w:rsidRDefault="006339CD" w:rsidP="006339CD">
            <w:pPr>
              <w:widowControl w:val="0"/>
              <w:jc w:val="both"/>
              <w:rPr>
                <w:sz w:val="24"/>
                <w:szCs w:val="24"/>
                <w:lang w:eastAsia="en-US" w:bidi="en-US"/>
              </w:rPr>
            </w:pPr>
            <w:r w:rsidRPr="00D84362">
              <w:rPr>
                <w:sz w:val="24"/>
                <w:szCs w:val="24"/>
                <w:lang w:eastAsia="en-US" w:bidi="en-US"/>
              </w:rPr>
              <w:t>О</w:t>
            </w:r>
            <w:r w:rsidRPr="00D84362">
              <w:rPr>
                <w:sz w:val="24"/>
                <w:szCs w:val="24"/>
                <w:lang w:val="en-US" w:eastAsia="en-US" w:bidi="en-US"/>
              </w:rPr>
              <w:t>бщественное управление</w:t>
            </w:r>
          </w:p>
          <w:p w:rsidR="006339CD" w:rsidRPr="006339CD" w:rsidRDefault="006339CD" w:rsidP="006339CD">
            <w:pPr>
              <w:widowControl w:val="0"/>
              <w:jc w:val="both"/>
              <w:rPr>
                <w:sz w:val="24"/>
                <w:szCs w:val="24"/>
                <w:lang w:val="en-US" w:eastAsia="en-US" w:bidi="en-US"/>
              </w:rPr>
            </w:pPr>
            <w:r w:rsidRPr="006339CD">
              <w:rPr>
                <w:sz w:val="24"/>
                <w:szCs w:val="24"/>
                <w:lang w:eastAsia="en-US" w:bidi="en-US"/>
              </w:rPr>
              <w:t>(3.8)</w:t>
            </w:r>
          </w:p>
        </w:tc>
        <w:tc>
          <w:tcPr>
            <w:tcW w:w="1431" w:type="pct"/>
          </w:tcPr>
          <w:p w:rsidR="006339CD" w:rsidRPr="006339CD" w:rsidRDefault="006339CD" w:rsidP="006339CD">
            <w:pPr>
              <w:widowControl w:val="0"/>
              <w:jc w:val="both"/>
              <w:rPr>
                <w:sz w:val="24"/>
                <w:szCs w:val="24"/>
              </w:rPr>
            </w:pPr>
            <w:r w:rsidRPr="006339CD">
              <w:rPr>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689"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500/1500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6339CD" w:rsidRPr="006339CD" w:rsidTr="00F0555E">
        <w:trPr>
          <w:trHeight w:val="384"/>
        </w:trPr>
        <w:tc>
          <w:tcPr>
            <w:tcW w:w="880" w:type="pct"/>
          </w:tcPr>
          <w:p w:rsidR="006339CD" w:rsidRPr="00D84362" w:rsidRDefault="006339CD" w:rsidP="006339CD">
            <w:pPr>
              <w:widowControl w:val="0"/>
              <w:jc w:val="both"/>
              <w:rPr>
                <w:sz w:val="24"/>
                <w:szCs w:val="24"/>
                <w:lang w:eastAsia="en-US" w:bidi="en-US"/>
              </w:rPr>
            </w:pPr>
            <w:r w:rsidRPr="00D84362">
              <w:rPr>
                <w:sz w:val="24"/>
                <w:szCs w:val="24"/>
                <w:lang w:eastAsia="en-US" w:bidi="en-US"/>
              </w:rPr>
              <w:t>Деловое управление</w:t>
            </w:r>
          </w:p>
          <w:p w:rsidR="006339CD" w:rsidRPr="006339CD" w:rsidRDefault="006339CD" w:rsidP="006339CD">
            <w:pPr>
              <w:widowControl w:val="0"/>
              <w:jc w:val="both"/>
              <w:rPr>
                <w:sz w:val="24"/>
                <w:szCs w:val="24"/>
                <w:lang w:eastAsia="en-US" w:bidi="en-US"/>
              </w:rPr>
            </w:pPr>
            <w:r w:rsidRPr="00D84362">
              <w:rPr>
                <w:sz w:val="24"/>
                <w:szCs w:val="24"/>
                <w:lang w:eastAsia="en-US" w:bidi="en-US"/>
              </w:rPr>
              <w:t>(4.1)</w:t>
            </w:r>
          </w:p>
        </w:tc>
        <w:tc>
          <w:tcPr>
            <w:tcW w:w="1431" w:type="pct"/>
          </w:tcPr>
          <w:p w:rsidR="006339CD" w:rsidRPr="006339CD" w:rsidRDefault="006339CD" w:rsidP="006339CD">
            <w:pPr>
              <w:widowControl w:val="0"/>
              <w:jc w:val="both"/>
              <w:rPr>
                <w:sz w:val="24"/>
                <w:szCs w:val="24"/>
              </w:rPr>
            </w:pPr>
            <w:r w:rsidRPr="006339CD">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89"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500/1500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384"/>
        </w:trPr>
        <w:tc>
          <w:tcPr>
            <w:tcW w:w="880" w:type="pct"/>
          </w:tcPr>
          <w:p w:rsidR="00B021A6" w:rsidRPr="00A96A1A" w:rsidRDefault="00B021A6" w:rsidP="00B021A6">
            <w:pPr>
              <w:widowControl w:val="0"/>
              <w:jc w:val="both"/>
              <w:rPr>
                <w:sz w:val="24"/>
                <w:szCs w:val="24"/>
                <w:highlight w:val="yellow"/>
                <w:lang w:eastAsia="en-US" w:bidi="en-US"/>
              </w:rPr>
            </w:pPr>
            <w:r w:rsidRPr="00D84362">
              <w:rPr>
                <w:color w:val="22272F"/>
                <w:sz w:val="23"/>
                <w:szCs w:val="23"/>
                <w:shd w:val="clear" w:color="auto" w:fill="FFFFFF"/>
              </w:rPr>
              <w:t>Целлюлозно-бумажная промышленность (6.11)</w:t>
            </w:r>
          </w:p>
        </w:tc>
        <w:tc>
          <w:tcPr>
            <w:tcW w:w="1431" w:type="pct"/>
          </w:tcPr>
          <w:p w:rsidR="00B021A6" w:rsidRPr="006339CD" w:rsidRDefault="00B021A6" w:rsidP="00B021A6">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689" w:type="pct"/>
          </w:tcPr>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минимальная/максимальная площадь земельных участков - 400 кв. м/10000 кв. м;</w:t>
            </w:r>
          </w:p>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минимальные отступы от границ земельных участков - 3 м;</w:t>
            </w:r>
          </w:p>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B021A6" w:rsidRDefault="00B021A6" w:rsidP="00B021A6">
            <w:r w:rsidRPr="00B021A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B021A6" w:rsidRPr="006339CD" w:rsidTr="00F0555E">
        <w:trPr>
          <w:trHeight w:val="800"/>
        </w:trPr>
        <w:tc>
          <w:tcPr>
            <w:tcW w:w="880" w:type="pct"/>
          </w:tcPr>
          <w:p w:rsidR="00B021A6" w:rsidRDefault="00B021A6" w:rsidP="00B021A6">
            <w:pPr>
              <w:widowControl w:val="0"/>
              <w:jc w:val="both"/>
              <w:rPr>
                <w:sz w:val="24"/>
                <w:szCs w:val="24"/>
                <w:lang w:eastAsia="en-US" w:bidi="en-US"/>
              </w:rPr>
            </w:pPr>
            <w:r w:rsidRPr="00D84362">
              <w:rPr>
                <w:color w:val="22272F"/>
                <w:sz w:val="23"/>
                <w:szCs w:val="23"/>
                <w:shd w:val="clear" w:color="auto" w:fill="FFFFFF"/>
              </w:rPr>
              <w:t>Объекты культурно-досуговой</w:t>
            </w:r>
            <w:r>
              <w:rPr>
                <w:color w:val="22272F"/>
                <w:sz w:val="23"/>
                <w:szCs w:val="23"/>
                <w:shd w:val="clear" w:color="auto" w:fill="FFFFFF"/>
              </w:rPr>
              <w:t xml:space="preserve"> деятельности</w:t>
            </w:r>
          </w:p>
          <w:p w:rsidR="00B021A6" w:rsidRDefault="00B021A6" w:rsidP="00B021A6">
            <w:pPr>
              <w:widowControl w:val="0"/>
              <w:jc w:val="both"/>
              <w:rPr>
                <w:sz w:val="24"/>
                <w:szCs w:val="24"/>
                <w:lang w:eastAsia="en-US" w:bidi="en-US"/>
              </w:rPr>
            </w:pPr>
            <w:r w:rsidRPr="006339CD">
              <w:rPr>
                <w:sz w:val="24"/>
                <w:szCs w:val="24"/>
                <w:lang w:eastAsia="en-US" w:bidi="en-US"/>
              </w:rPr>
              <w:t xml:space="preserve"> (3.6</w:t>
            </w:r>
            <w:r>
              <w:rPr>
                <w:sz w:val="24"/>
                <w:szCs w:val="24"/>
                <w:lang w:eastAsia="en-US" w:bidi="en-US"/>
              </w:rPr>
              <w:t>.1</w:t>
            </w:r>
            <w:r w:rsidRPr="006339CD">
              <w:rPr>
                <w:sz w:val="24"/>
                <w:szCs w:val="24"/>
                <w:lang w:eastAsia="en-US" w:bidi="en-US"/>
              </w:rPr>
              <w:t>)</w:t>
            </w:r>
          </w:p>
          <w:p w:rsidR="00B021A6" w:rsidRDefault="00B021A6" w:rsidP="00B021A6">
            <w:pPr>
              <w:widowControl w:val="0"/>
              <w:jc w:val="both"/>
              <w:rPr>
                <w:sz w:val="24"/>
                <w:szCs w:val="24"/>
                <w:lang w:eastAsia="en-US" w:bidi="en-US"/>
              </w:rPr>
            </w:pPr>
          </w:p>
          <w:p w:rsidR="00B021A6" w:rsidRDefault="00B021A6" w:rsidP="00B021A6">
            <w:pPr>
              <w:widowControl w:val="0"/>
              <w:jc w:val="both"/>
              <w:rPr>
                <w:sz w:val="24"/>
                <w:szCs w:val="24"/>
                <w:lang w:eastAsia="en-US" w:bidi="en-US"/>
              </w:rPr>
            </w:pPr>
          </w:p>
          <w:p w:rsidR="00B021A6" w:rsidRDefault="00B021A6" w:rsidP="00B021A6">
            <w:pPr>
              <w:widowControl w:val="0"/>
              <w:jc w:val="both"/>
              <w:rPr>
                <w:sz w:val="24"/>
                <w:szCs w:val="24"/>
                <w:lang w:eastAsia="en-US" w:bidi="en-US"/>
              </w:rPr>
            </w:pPr>
          </w:p>
          <w:p w:rsidR="00B021A6" w:rsidRPr="006339CD" w:rsidRDefault="00B021A6" w:rsidP="00B021A6">
            <w:pPr>
              <w:widowControl w:val="0"/>
              <w:jc w:val="both"/>
              <w:rPr>
                <w:sz w:val="24"/>
                <w:szCs w:val="24"/>
                <w:lang w:eastAsia="en-US" w:bidi="en-US"/>
              </w:rPr>
            </w:pPr>
            <w:r>
              <w:rPr>
                <w:sz w:val="24"/>
                <w:szCs w:val="24"/>
                <w:lang w:eastAsia="en-US" w:bidi="en-US"/>
              </w:rPr>
              <w:t>Парки культуры и отдыха (3.6.2)</w:t>
            </w:r>
          </w:p>
        </w:tc>
        <w:tc>
          <w:tcPr>
            <w:tcW w:w="1431" w:type="pct"/>
          </w:tcPr>
          <w:p w:rsidR="00B021A6" w:rsidRDefault="00B021A6" w:rsidP="00B021A6">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B021A6" w:rsidRDefault="00B021A6" w:rsidP="00B021A6">
            <w:pPr>
              <w:widowControl w:val="0"/>
              <w:jc w:val="both"/>
              <w:rPr>
                <w:color w:val="22272F"/>
                <w:sz w:val="23"/>
                <w:szCs w:val="23"/>
                <w:shd w:val="clear" w:color="auto" w:fill="FFFFFF"/>
              </w:rPr>
            </w:pPr>
          </w:p>
          <w:p w:rsidR="00B021A6" w:rsidRDefault="00B021A6" w:rsidP="00B021A6">
            <w:pPr>
              <w:widowControl w:val="0"/>
              <w:jc w:val="both"/>
              <w:rPr>
                <w:sz w:val="24"/>
                <w:szCs w:val="24"/>
              </w:rPr>
            </w:pPr>
            <w:r>
              <w:rPr>
                <w:color w:val="22272F"/>
                <w:sz w:val="23"/>
                <w:szCs w:val="23"/>
                <w:shd w:val="clear" w:color="auto" w:fill="FFFFFF"/>
              </w:rPr>
              <w:t>Размещение парков культуры и отдыха</w:t>
            </w:r>
          </w:p>
          <w:p w:rsidR="00B021A6" w:rsidRPr="006339CD" w:rsidRDefault="00B021A6" w:rsidP="00B021A6">
            <w:pPr>
              <w:widowControl w:val="0"/>
              <w:jc w:val="both"/>
              <w:rPr>
                <w:sz w:val="24"/>
                <w:szCs w:val="24"/>
              </w:rPr>
            </w:pP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w:t>
            </w:r>
            <w:r>
              <w:rPr>
                <w:b/>
                <w:sz w:val="24"/>
                <w:szCs w:val="24"/>
              </w:rPr>
              <w:t>1</w:t>
            </w:r>
            <w:r w:rsidRPr="006339CD">
              <w:rPr>
                <w:b/>
                <w:sz w:val="24"/>
                <w:szCs w:val="24"/>
              </w:rPr>
              <w:t>0000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Pr="006339CD" w:rsidRDefault="00B021A6" w:rsidP="00B021A6">
            <w:pPr>
              <w:widowControl w:val="0"/>
              <w:jc w:val="both"/>
              <w:rPr>
                <w:sz w:val="24"/>
                <w:szCs w:val="24"/>
              </w:rPr>
            </w:pPr>
            <w:r w:rsidRPr="00D84362">
              <w:rPr>
                <w:sz w:val="24"/>
                <w:szCs w:val="24"/>
              </w:rPr>
              <w:t>Оказание социальной помощи населению</w:t>
            </w:r>
          </w:p>
          <w:p w:rsidR="00B021A6" w:rsidRDefault="00B021A6" w:rsidP="00B021A6">
            <w:pPr>
              <w:widowControl w:val="0"/>
              <w:jc w:val="both"/>
              <w:rPr>
                <w:sz w:val="24"/>
                <w:szCs w:val="24"/>
              </w:rPr>
            </w:pPr>
            <w:r w:rsidRPr="006339CD">
              <w:rPr>
                <w:sz w:val="24"/>
                <w:szCs w:val="24"/>
              </w:rPr>
              <w:t>(3.2</w:t>
            </w:r>
            <w:r>
              <w:rPr>
                <w:sz w:val="24"/>
                <w:szCs w:val="24"/>
              </w:rPr>
              <w:t>.2</w:t>
            </w:r>
            <w:r w:rsidRPr="006339CD">
              <w:rPr>
                <w:sz w:val="24"/>
                <w:szCs w:val="24"/>
              </w:rPr>
              <w:t>)</w:t>
            </w: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Pr="006339CD" w:rsidRDefault="00B021A6" w:rsidP="00B021A6">
            <w:pPr>
              <w:widowControl w:val="0"/>
              <w:jc w:val="both"/>
              <w:rPr>
                <w:sz w:val="24"/>
                <w:szCs w:val="24"/>
              </w:rPr>
            </w:pPr>
            <w:r>
              <w:rPr>
                <w:sz w:val="24"/>
                <w:szCs w:val="24"/>
              </w:rPr>
              <w:t>Оказание услуг связи (3.2.3)</w:t>
            </w:r>
          </w:p>
        </w:tc>
        <w:tc>
          <w:tcPr>
            <w:tcW w:w="1431" w:type="pct"/>
          </w:tcPr>
          <w:p w:rsidR="00B021A6" w:rsidRDefault="00B021A6" w:rsidP="00B021A6">
            <w:pPr>
              <w:widowControl w:val="0"/>
              <w:jc w:val="both"/>
              <w:rPr>
                <w:sz w:val="24"/>
                <w:szCs w:val="24"/>
              </w:rPr>
            </w:pPr>
            <w:r>
              <w:rPr>
                <w:color w:val="22272F"/>
                <w:sz w:val="23"/>
                <w:szCs w:val="23"/>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B021A6" w:rsidRDefault="00B021A6" w:rsidP="00B021A6">
            <w:pPr>
              <w:widowControl w:val="0"/>
              <w:jc w:val="both"/>
              <w:rPr>
                <w:color w:val="22272F"/>
                <w:sz w:val="23"/>
                <w:szCs w:val="23"/>
                <w:shd w:val="clear" w:color="auto" w:fill="FFFFFF"/>
              </w:rPr>
            </w:pPr>
          </w:p>
          <w:p w:rsidR="00B021A6" w:rsidRPr="006339CD" w:rsidRDefault="00B021A6" w:rsidP="00B021A6">
            <w:pPr>
              <w:widowControl w:val="0"/>
              <w:jc w:val="both"/>
              <w:rPr>
                <w:sz w:val="24"/>
                <w:szCs w:val="24"/>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Pr>
                <w:sz w:val="24"/>
                <w:szCs w:val="24"/>
              </w:rPr>
              <w:t>3</w:t>
            </w:r>
            <w:r w:rsidRPr="006339CD">
              <w:rPr>
                <w:b/>
                <w:sz w:val="24"/>
                <w:szCs w:val="24"/>
              </w:rPr>
              <w:t>00/</w:t>
            </w:r>
            <w:r>
              <w:rPr>
                <w:b/>
                <w:sz w:val="24"/>
                <w:szCs w:val="24"/>
              </w:rPr>
              <w:t>5</w:t>
            </w:r>
            <w:r w:rsidRPr="006339CD">
              <w:rPr>
                <w:b/>
                <w:sz w:val="24"/>
                <w:szCs w:val="24"/>
              </w:rPr>
              <w:t>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Pr>
                <w:sz w:val="24"/>
                <w:szCs w:val="24"/>
              </w:rPr>
              <w:t>8</w:t>
            </w:r>
            <w:r w:rsidRPr="006339CD">
              <w:rPr>
                <w:b/>
                <w:sz w:val="24"/>
                <w:szCs w:val="24"/>
              </w:rPr>
              <w:t>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Pr="006339CD" w:rsidRDefault="00B021A6" w:rsidP="00B021A6">
            <w:pPr>
              <w:widowControl w:val="0"/>
              <w:tabs>
                <w:tab w:val="left" w:pos="375"/>
                <w:tab w:val="left" w:pos="555"/>
              </w:tabs>
              <w:autoSpaceDE w:val="0"/>
              <w:autoSpaceDN w:val="0"/>
              <w:adjustRightInd w:val="0"/>
              <w:jc w:val="both"/>
              <w:rPr>
                <w:sz w:val="24"/>
                <w:szCs w:val="24"/>
              </w:rPr>
            </w:pPr>
            <w:r w:rsidRPr="00D84362">
              <w:rPr>
                <w:sz w:val="24"/>
                <w:szCs w:val="24"/>
              </w:rPr>
              <w:t>Бытовое обслуживание</w:t>
            </w:r>
          </w:p>
          <w:p w:rsidR="00B021A6" w:rsidRPr="006339CD" w:rsidRDefault="00B021A6" w:rsidP="00B021A6">
            <w:pPr>
              <w:widowControl w:val="0"/>
              <w:tabs>
                <w:tab w:val="left" w:pos="375"/>
                <w:tab w:val="left" w:pos="555"/>
              </w:tabs>
              <w:autoSpaceDE w:val="0"/>
              <w:autoSpaceDN w:val="0"/>
              <w:adjustRightInd w:val="0"/>
              <w:jc w:val="both"/>
              <w:rPr>
                <w:sz w:val="24"/>
                <w:szCs w:val="24"/>
              </w:rPr>
            </w:pPr>
            <w:r w:rsidRPr="006339CD">
              <w:rPr>
                <w:sz w:val="24"/>
                <w:szCs w:val="24"/>
              </w:rPr>
              <w:t>(3.3)</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200/5000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Pr="00D84362" w:rsidRDefault="00B021A6" w:rsidP="00B021A6">
            <w:pPr>
              <w:widowControl w:val="0"/>
              <w:rPr>
                <w:sz w:val="24"/>
                <w:szCs w:val="24"/>
              </w:rPr>
            </w:pPr>
            <w:r w:rsidRPr="00D84362">
              <w:rPr>
                <w:sz w:val="24"/>
                <w:szCs w:val="24"/>
              </w:rPr>
              <w:t xml:space="preserve">Гостиничное обслуживание </w:t>
            </w:r>
          </w:p>
          <w:p w:rsidR="00B021A6" w:rsidRPr="006339CD" w:rsidRDefault="00B021A6" w:rsidP="00B021A6">
            <w:pPr>
              <w:widowControl w:val="0"/>
              <w:jc w:val="both"/>
              <w:rPr>
                <w:b/>
                <w:sz w:val="24"/>
                <w:szCs w:val="24"/>
                <w:lang w:eastAsia="en-US" w:bidi="en-US"/>
              </w:rPr>
            </w:pPr>
            <w:r w:rsidRPr="00D84362">
              <w:rPr>
                <w:sz w:val="24"/>
                <w:szCs w:val="24"/>
              </w:rPr>
              <w:t>(4.7)</w:t>
            </w:r>
          </w:p>
        </w:tc>
        <w:tc>
          <w:tcPr>
            <w:tcW w:w="1431" w:type="pct"/>
          </w:tcPr>
          <w:p w:rsidR="00B021A6" w:rsidRPr="006339CD" w:rsidRDefault="00B021A6" w:rsidP="00B021A6">
            <w:pPr>
              <w:widowControl w:val="0"/>
              <w:jc w:val="both"/>
              <w:rPr>
                <w:sz w:val="24"/>
                <w:szCs w:val="24"/>
              </w:rPr>
            </w:pPr>
            <w:r w:rsidRPr="006339CD">
              <w:rPr>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500/10000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Default="00B021A6" w:rsidP="00B021A6">
            <w:pPr>
              <w:widowControl w:val="0"/>
              <w:jc w:val="both"/>
              <w:rPr>
                <w:sz w:val="24"/>
                <w:szCs w:val="24"/>
              </w:rPr>
            </w:pPr>
            <w:r w:rsidRPr="00D84362">
              <w:rPr>
                <w:sz w:val="24"/>
                <w:szCs w:val="24"/>
              </w:rPr>
              <w:t>Магазины (4.4)</w:t>
            </w:r>
          </w:p>
          <w:p w:rsidR="00B021A6" w:rsidRPr="006339CD" w:rsidRDefault="00B021A6" w:rsidP="00B021A6">
            <w:pPr>
              <w:widowControl w:val="0"/>
              <w:jc w:val="both"/>
              <w:rPr>
                <w:b/>
                <w:sz w:val="24"/>
                <w:szCs w:val="24"/>
                <w:lang w:eastAsia="en-US" w:bidi="en-US"/>
              </w:rPr>
            </w:pPr>
          </w:p>
        </w:tc>
        <w:tc>
          <w:tcPr>
            <w:tcW w:w="1431" w:type="pct"/>
          </w:tcPr>
          <w:p w:rsidR="00B021A6" w:rsidRDefault="00B021A6" w:rsidP="00B021A6">
            <w:pPr>
              <w:widowControl w:val="0"/>
              <w:jc w:val="both"/>
              <w:rPr>
                <w:sz w:val="24"/>
                <w:szCs w:val="24"/>
              </w:rPr>
            </w:pPr>
            <w:r>
              <w:rPr>
                <w:color w:val="22272F"/>
                <w:sz w:val="23"/>
                <w:szCs w:val="23"/>
                <w:shd w:val="clear" w:color="auto" w:fill="FFFFFF"/>
              </w:rPr>
              <w:t xml:space="preserve">Размещение объектов капитального строительства, предназначенных для продажи товаров, торговая площадь которых составляет до </w:t>
            </w:r>
            <w:r w:rsidRPr="00005457">
              <w:rPr>
                <w:color w:val="22272F"/>
                <w:sz w:val="23"/>
                <w:szCs w:val="23"/>
                <w:shd w:val="clear" w:color="auto" w:fill="FFFFFF"/>
              </w:rPr>
              <w:t>5000 кв. м</w:t>
            </w:r>
          </w:p>
          <w:p w:rsidR="00B021A6" w:rsidRPr="006339CD" w:rsidRDefault="00B021A6" w:rsidP="00B021A6">
            <w:pPr>
              <w:widowControl w:val="0"/>
              <w:jc w:val="both"/>
              <w:rPr>
                <w:sz w:val="24"/>
                <w:szCs w:val="24"/>
              </w:rPr>
            </w:pPr>
          </w:p>
        </w:tc>
        <w:tc>
          <w:tcPr>
            <w:tcW w:w="2689" w:type="pct"/>
          </w:tcPr>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sz w:val="24"/>
                <w:szCs w:val="24"/>
              </w:rPr>
              <w:t>2</w:t>
            </w:r>
            <w:r w:rsidRPr="00D54488">
              <w:rPr>
                <w:rFonts w:ascii="Times New Roman CYR" w:eastAsia="Times New Roman CYR" w:hAnsi="Times New Roman CYR" w:cs="Times New Roman CYR"/>
                <w:sz w:val="24"/>
                <w:szCs w:val="24"/>
              </w:rPr>
              <w:t>00/5000 кв. м;</w:t>
            </w:r>
          </w:p>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минимальные отступы от границ земельных участков - 3 м;</w:t>
            </w:r>
          </w:p>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021A6" w:rsidRDefault="00B021A6" w:rsidP="00B021A6">
            <w:pPr>
              <w:widowControl w:val="0"/>
              <w:ind w:firstLine="567"/>
              <w:jc w:val="both"/>
              <w:rPr>
                <w:b/>
                <w:sz w:val="24"/>
                <w:szCs w:val="24"/>
              </w:rPr>
            </w:pPr>
            <w:r w:rsidRPr="00D54488">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526"/>
        </w:trPr>
        <w:tc>
          <w:tcPr>
            <w:tcW w:w="880" w:type="pct"/>
          </w:tcPr>
          <w:p w:rsidR="004D478F" w:rsidRPr="00D84362" w:rsidRDefault="004D478F" w:rsidP="00B021A6">
            <w:pPr>
              <w:widowControl w:val="0"/>
              <w:jc w:val="both"/>
              <w:rPr>
                <w:sz w:val="24"/>
                <w:szCs w:val="24"/>
              </w:rPr>
            </w:pPr>
            <w:r w:rsidRPr="00D84362">
              <w:rPr>
                <w:color w:val="22272F"/>
                <w:sz w:val="23"/>
                <w:szCs w:val="23"/>
                <w:shd w:val="clear" w:color="auto" w:fill="FFFFFF"/>
              </w:rPr>
              <w:t>Развлекательные мероприятия</w:t>
            </w:r>
          </w:p>
          <w:p w:rsidR="00B021A6" w:rsidRPr="006339CD" w:rsidRDefault="004D478F" w:rsidP="00B021A6">
            <w:pPr>
              <w:widowControl w:val="0"/>
              <w:jc w:val="both"/>
              <w:rPr>
                <w:sz w:val="24"/>
                <w:szCs w:val="24"/>
              </w:rPr>
            </w:pPr>
            <w:r w:rsidRPr="004D478F">
              <w:rPr>
                <w:sz w:val="24"/>
                <w:szCs w:val="24"/>
              </w:rPr>
              <w:t xml:space="preserve"> </w:t>
            </w:r>
            <w:r w:rsidR="00B021A6" w:rsidRPr="004D478F">
              <w:rPr>
                <w:sz w:val="24"/>
                <w:szCs w:val="24"/>
              </w:rPr>
              <w:t>(4.8</w:t>
            </w:r>
            <w:r w:rsidRPr="004D478F">
              <w:rPr>
                <w:sz w:val="24"/>
                <w:szCs w:val="24"/>
              </w:rPr>
              <w:t>.1</w:t>
            </w:r>
            <w:r w:rsidR="00B021A6" w:rsidRPr="004D478F">
              <w:rPr>
                <w:sz w:val="24"/>
                <w:szCs w:val="24"/>
              </w:rPr>
              <w:t>)</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004D478F">
              <w:rPr>
                <w:sz w:val="24"/>
                <w:szCs w:val="24"/>
              </w:rPr>
              <w:t>6</w:t>
            </w:r>
            <w:r w:rsidRPr="006339CD">
              <w:rPr>
                <w:b/>
                <w:sz w:val="24"/>
                <w:szCs w:val="24"/>
              </w:rPr>
              <w:t>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B021A6" w:rsidRPr="00D84362" w:rsidRDefault="00B021A6" w:rsidP="00B021A6">
            <w:pPr>
              <w:widowControl w:val="0"/>
              <w:jc w:val="both"/>
              <w:rPr>
                <w:sz w:val="24"/>
                <w:szCs w:val="24"/>
              </w:rPr>
            </w:pPr>
            <w:r w:rsidRPr="00D84362">
              <w:rPr>
                <w:sz w:val="24"/>
                <w:szCs w:val="24"/>
              </w:rPr>
              <w:t>Рынки</w:t>
            </w:r>
          </w:p>
          <w:p w:rsidR="00B021A6" w:rsidRPr="003B7EB1" w:rsidRDefault="00B021A6" w:rsidP="00B021A6">
            <w:pPr>
              <w:widowControl w:val="0"/>
              <w:jc w:val="both"/>
              <w:rPr>
                <w:b/>
                <w:sz w:val="24"/>
                <w:szCs w:val="24"/>
                <w:highlight w:val="yellow"/>
                <w:lang w:eastAsia="en-US" w:bidi="en-US"/>
              </w:rPr>
            </w:pPr>
            <w:r w:rsidRPr="00D84362">
              <w:rPr>
                <w:sz w:val="24"/>
                <w:szCs w:val="24"/>
              </w:rPr>
              <w:t>(4.3)</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w:t>
            </w:r>
          </w:p>
          <w:p w:rsidR="00B021A6" w:rsidRPr="006339CD" w:rsidRDefault="00B021A6" w:rsidP="00B021A6">
            <w:pPr>
              <w:widowControl w:val="0"/>
              <w:jc w:val="both"/>
              <w:rPr>
                <w:sz w:val="24"/>
                <w:szCs w:val="24"/>
              </w:rPr>
            </w:pPr>
            <w:r w:rsidRPr="006339CD">
              <w:rPr>
                <w:sz w:val="24"/>
                <w:szCs w:val="24"/>
              </w:rPr>
              <w:t>размещение гаражей и (или) стоянок для автомобилей сотрудников и посетителей рынка</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минимальная/максимальная площадь земельного участка - 8</w:t>
            </w:r>
            <w:r w:rsidRPr="006339CD">
              <w:rPr>
                <w:b/>
                <w:sz w:val="24"/>
                <w:szCs w:val="24"/>
              </w:rPr>
              <w:t>50/40000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B62B40" w:rsidRDefault="00B62B40" w:rsidP="00B021A6">
            <w:pPr>
              <w:widowControl w:val="0"/>
              <w:jc w:val="both"/>
              <w:rPr>
                <w:sz w:val="24"/>
                <w:szCs w:val="24"/>
              </w:rPr>
            </w:pPr>
            <w:r w:rsidRPr="00D84362">
              <w:rPr>
                <w:color w:val="22272F"/>
                <w:sz w:val="23"/>
                <w:szCs w:val="23"/>
                <w:shd w:val="clear" w:color="auto" w:fill="FFFFFF"/>
              </w:rPr>
              <w:t>Объекты торговли (торговые центры</w:t>
            </w:r>
            <w:r>
              <w:rPr>
                <w:color w:val="22272F"/>
                <w:sz w:val="23"/>
                <w:szCs w:val="23"/>
                <w:shd w:val="clear" w:color="auto" w:fill="FFFFFF"/>
              </w:rPr>
              <w:t>, торгово-развлекательные центры (комплексы)</w:t>
            </w:r>
          </w:p>
          <w:p w:rsidR="00B021A6" w:rsidRPr="006339CD" w:rsidRDefault="00B62B40" w:rsidP="00B021A6">
            <w:pPr>
              <w:widowControl w:val="0"/>
              <w:jc w:val="both"/>
              <w:rPr>
                <w:sz w:val="24"/>
                <w:szCs w:val="24"/>
              </w:rPr>
            </w:pPr>
            <w:r>
              <w:rPr>
                <w:sz w:val="24"/>
                <w:szCs w:val="24"/>
              </w:rPr>
              <w:t>(4.2)</w:t>
            </w:r>
          </w:p>
        </w:tc>
        <w:tc>
          <w:tcPr>
            <w:tcW w:w="1431" w:type="pct"/>
          </w:tcPr>
          <w:p w:rsidR="00B62B40" w:rsidRDefault="00B62B40" w:rsidP="00B62B40">
            <w:pPr>
              <w:pStyle w:val="s1"/>
              <w:shd w:val="clear" w:color="auto" w:fill="FFFFFF"/>
              <w:jc w:val="both"/>
              <w:rPr>
                <w:color w:val="22272F"/>
                <w:sz w:val="23"/>
                <w:szCs w:val="23"/>
              </w:rPr>
            </w:pPr>
            <w:r>
              <w:rPr>
                <w:color w:val="22272F"/>
                <w:sz w:val="23"/>
                <w:szCs w:val="23"/>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88" w:anchor="/document/70736874/entry/1045" w:history="1">
              <w:r>
                <w:rPr>
                  <w:rStyle w:val="af"/>
                  <w:color w:val="551A8B"/>
                  <w:sz w:val="23"/>
                  <w:szCs w:val="23"/>
                </w:rPr>
                <w:t>кодами 4.5 - 4.8.2</w:t>
              </w:r>
            </w:hyperlink>
            <w:r>
              <w:rPr>
                <w:color w:val="22272F"/>
                <w:sz w:val="23"/>
                <w:szCs w:val="23"/>
              </w:rPr>
              <w:t>;</w:t>
            </w:r>
          </w:p>
          <w:p w:rsidR="00B62B40" w:rsidRDefault="00B62B40" w:rsidP="00B62B40">
            <w:pPr>
              <w:pStyle w:val="s1"/>
              <w:shd w:val="clear" w:color="auto" w:fill="FFFFFF"/>
              <w:jc w:val="both"/>
              <w:rPr>
                <w:color w:val="22272F"/>
                <w:sz w:val="23"/>
                <w:szCs w:val="23"/>
              </w:rPr>
            </w:pPr>
            <w:r>
              <w:rPr>
                <w:color w:val="22272F"/>
                <w:sz w:val="23"/>
                <w:szCs w:val="23"/>
              </w:rPr>
              <w:t>размещение гаражей и (или) стоянок для автомобилей сотрудников и посетителей торгового центра</w:t>
            </w:r>
          </w:p>
          <w:p w:rsidR="00B021A6" w:rsidRPr="006339CD" w:rsidRDefault="00B021A6" w:rsidP="00B021A6">
            <w:pPr>
              <w:widowControl w:val="0"/>
              <w:jc w:val="both"/>
              <w:rPr>
                <w:sz w:val="24"/>
                <w:szCs w:val="24"/>
              </w:rPr>
            </w:pPr>
          </w:p>
        </w:tc>
        <w:tc>
          <w:tcPr>
            <w:tcW w:w="2689" w:type="pct"/>
          </w:tcPr>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t>минимальная/максимальная площадь земельных участков - 500 кв. м/50000 кв. м;</w:t>
            </w:r>
          </w:p>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t>минимальная ширина земельных участков вдоль фронта улицы (проезда) - 30 м;</w:t>
            </w:r>
          </w:p>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t>минимальные отступы от границ земельных участков - 3 м;</w:t>
            </w:r>
          </w:p>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B62B40" w:rsidRPr="00B62B40" w:rsidRDefault="00B62B40" w:rsidP="00B62B40">
            <w:pPr>
              <w:widowControl w:val="0"/>
              <w:ind w:firstLine="567"/>
              <w:jc w:val="both"/>
              <w:rPr>
                <w:b/>
                <w:sz w:val="24"/>
                <w:szCs w:val="24"/>
              </w:rPr>
            </w:pPr>
            <w:r w:rsidRPr="00B62B40">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B021A6" w:rsidRPr="00D84362" w:rsidRDefault="00B021A6" w:rsidP="00B021A6">
            <w:pPr>
              <w:widowControl w:val="0"/>
              <w:jc w:val="both"/>
              <w:rPr>
                <w:sz w:val="24"/>
                <w:szCs w:val="24"/>
              </w:rPr>
            </w:pPr>
            <w:r w:rsidRPr="00D84362">
              <w:rPr>
                <w:sz w:val="24"/>
                <w:szCs w:val="24"/>
              </w:rPr>
              <w:t xml:space="preserve">Общественное питание </w:t>
            </w:r>
          </w:p>
          <w:p w:rsidR="00B021A6" w:rsidRPr="006339CD" w:rsidRDefault="00B021A6" w:rsidP="00B021A6">
            <w:pPr>
              <w:widowControl w:val="0"/>
              <w:jc w:val="both"/>
              <w:rPr>
                <w:sz w:val="24"/>
                <w:szCs w:val="24"/>
              </w:rPr>
            </w:pPr>
            <w:r w:rsidRPr="00D84362">
              <w:rPr>
                <w:sz w:val="24"/>
                <w:szCs w:val="24"/>
              </w:rPr>
              <w:t>(4.6)</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771"/>
        </w:trPr>
        <w:tc>
          <w:tcPr>
            <w:tcW w:w="880" w:type="pct"/>
          </w:tcPr>
          <w:p w:rsidR="00B021A6" w:rsidRPr="006339CD" w:rsidRDefault="00B021A6" w:rsidP="00B021A6">
            <w:pPr>
              <w:widowControl w:val="0"/>
              <w:jc w:val="both"/>
              <w:rPr>
                <w:sz w:val="24"/>
                <w:szCs w:val="24"/>
              </w:rPr>
            </w:pPr>
            <w:r w:rsidRPr="00D84362">
              <w:rPr>
                <w:sz w:val="24"/>
                <w:szCs w:val="24"/>
              </w:rPr>
              <w:t>Банковская и страховая деятельность</w:t>
            </w:r>
          </w:p>
          <w:p w:rsidR="00B021A6" w:rsidRPr="006339CD" w:rsidRDefault="00B021A6" w:rsidP="00B021A6">
            <w:pPr>
              <w:widowControl w:val="0"/>
              <w:jc w:val="both"/>
              <w:rPr>
                <w:sz w:val="24"/>
                <w:szCs w:val="24"/>
              </w:rPr>
            </w:pPr>
            <w:r w:rsidRPr="006339CD">
              <w:rPr>
                <w:sz w:val="24"/>
                <w:szCs w:val="24"/>
              </w:rPr>
              <w:t>(4.5)</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60%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9C7461" w:rsidRDefault="009C7461" w:rsidP="00B021A6">
            <w:pPr>
              <w:widowControl w:val="0"/>
              <w:jc w:val="both"/>
              <w:rPr>
                <w:sz w:val="24"/>
                <w:szCs w:val="24"/>
              </w:rPr>
            </w:pPr>
            <w:r w:rsidRPr="00D84362">
              <w:rPr>
                <w:color w:val="22272F"/>
                <w:sz w:val="23"/>
                <w:szCs w:val="23"/>
                <w:shd w:val="clear" w:color="auto" w:fill="FFFFFF"/>
              </w:rPr>
              <w:t>Обеспечение занятий спортом в помещениях</w:t>
            </w:r>
          </w:p>
          <w:p w:rsidR="00B021A6" w:rsidRPr="006339CD" w:rsidRDefault="009C7461" w:rsidP="00B021A6">
            <w:pPr>
              <w:widowControl w:val="0"/>
              <w:jc w:val="both"/>
              <w:rPr>
                <w:sz w:val="24"/>
                <w:szCs w:val="24"/>
              </w:rPr>
            </w:pPr>
            <w:r>
              <w:rPr>
                <w:sz w:val="24"/>
                <w:szCs w:val="24"/>
              </w:rPr>
              <w:t>(</w:t>
            </w:r>
            <w:r w:rsidR="005365AF">
              <w:rPr>
                <w:sz w:val="24"/>
                <w:szCs w:val="24"/>
              </w:rPr>
              <w:t>5.1.2)</w:t>
            </w:r>
          </w:p>
          <w:p w:rsidR="00B021A6" w:rsidRPr="006339CD" w:rsidRDefault="0080596A" w:rsidP="00B021A6">
            <w:pPr>
              <w:widowControl w:val="0"/>
              <w:jc w:val="both"/>
              <w:rPr>
                <w:sz w:val="24"/>
                <w:szCs w:val="24"/>
              </w:rPr>
            </w:pPr>
            <w:r>
              <w:rPr>
                <w:color w:val="22272F"/>
                <w:sz w:val="23"/>
                <w:szCs w:val="23"/>
                <w:shd w:val="clear" w:color="auto" w:fill="FFFFFF"/>
              </w:rPr>
              <w:t>Площадки для занятий спортом (5.1.3)</w:t>
            </w:r>
          </w:p>
        </w:tc>
        <w:tc>
          <w:tcPr>
            <w:tcW w:w="1431" w:type="pct"/>
          </w:tcPr>
          <w:p w:rsidR="009C7461" w:rsidRDefault="009C7461" w:rsidP="00B021A6">
            <w:pPr>
              <w:widowControl w:val="0"/>
              <w:jc w:val="both"/>
              <w:rPr>
                <w:sz w:val="24"/>
                <w:szCs w:val="24"/>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B021A6" w:rsidRDefault="00B021A6" w:rsidP="00B021A6">
            <w:pPr>
              <w:widowControl w:val="0"/>
              <w:jc w:val="both"/>
              <w:rPr>
                <w:sz w:val="24"/>
                <w:szCs w:val="24"/>
              </w:rPr>
            </w:pPr>
          </w:p>
          <w:p w:rsidR="003E7078" w:rsidRPr="006339CD" w:rsidRDefault="003E7078" w:rsidP="00B021A6">
            <w:pPr>
              <w:widowControl w:val="0"/>
              <w:jc w:val="both"/>
              <w:rPr>
                <w:sz w:val="24"/>
                <w:szCs w:val="24"/>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552"/>
        </w:trPr>
        <w:tc>
          <w:tcPr>
            <w:tcW w:w="880" w:type="pct"/>
          </w:tcPr>
          <w:p w:rsidR="00B021A6" w:rsidRPr="006339CD" w:rsidRDefault="00B021A6" w:rsidP="00B021A6">
            <w:pPr>
              <w:widowControl w:val="0"/>
              <w:jc w:val="both"/>
              <w:rPr>
                <w:sz w:val="24"/>
                <w:szCs w:val="24"/>
              </w:rPr>
            </w:pPr>
            <w:r w:rsidRPr="00D84362">
              <w:rPr>
                <w:sz w:val="24"/>
                <w:szCs w:val="24"/>
              </w:rPr>
              <w:t>Коммунальное обслуживание</w:t>
            </w:r>
          </w:p>
          <w:p w:rsidR="00B021A6" w:rsidRPr="006339CD" w:rsidRDefault="00B021A6" w:rsidP="00B021A6">
            <w:pPr>
              <w:widowControl w:val="0"/>
              <w:jc w:val="both"/>
              <w:rPr>
                <w:sz w:val="24"/>
                <w:szCs w:val="24"/>
              </w:rPr>
            </w:pPr>
            <w:r w:rsidRPr="006339CD">
              <w:rPr>
                <w:sz w:val="24"/>
                <w:szCs w:val="24"/>
              </w:rPr>
              <w:t>(3.1)</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r w:rsidRPr="006339CD">
              <w:rPr>
                <w:sz w:val="24"/>
                <w:szCs w:val="24"/>
              </w:rPr>
              <w:t>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B021A6" w:rsidRPr="006339CD" w:rsidRDefault="00B021A6" w:rsidP="00B021A6">
            <w:pPr>
              <w:widowControl w:val="0"/>
              <w:ind w:firstLine="567"/>
              <w:jc w:val="both"/>
              <w:rPr>
                <w:sz w:val="24"/>
                <w:szCs w:val="24"/>
              </w:rPr>
            </w:pPr>
            <w:r w:rsidRPr="006339CD">
              <w:rPr>
                <w:b/>
                <w:sz w:val="24"/>
                <w:szCs w:val="24"/>
              </w:rPr>
              <w:t xml:space="preserve">- высота </w:t>
            </w:r>
            <w:r w:rsidRPr="006339CD">
              <w:rPr>
                <w:sz w:val="24"/>
                <w:szCs w:val="24"/>
              </w:rPr>
              <w:t xml:space="preserve">- не более </w:t>
            </w:r>
            <w:r w:rsidRPr="006339CD">
              <w:rPr>
                <w:b/>
                <w:sz w:val="24"/>
                <w:szCs w:val="24"/>
              </w:rPr>
              <w:t>22 м.</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6D5B14">
        <w:trPr>
          <w:trHeight w:val="552"/>
        </w:trPr>
        <w:tc>
          <w:tcPr>
            <w:tcW w:w="880" w:type="pct"/>
          </w:tcPr>
          <w:p w:rsidR="00B021A6" w:rsidRPr="00A96A1A" w:rsidRDefault="00B021A6" w:rsidP="00B021A6">
            <w:pPr>
              <w:widowControl w:val="0"/>
              <w:jc w:val="both"/>
              <w:rPr>
                <w:sz w:val="24"/>
                <w:szCs w:val="24"/>
                <w:highlight w:val="yellow"/>
              </w:rPr>
            </w:pPr>
            <w:r w:rsidRPr="00D84362">
              <w:rPr>
                <w:color w:val="22272F"/>
                <w:sz w:val="23"/>
                <w:szCs w:val="23"/>
                <w:shd w:val="clear" w:color="auto" w:fill="FFFFFF"/>
              </w:rPr>
              <w:t>Обеспечение внутреннего</w:t>
            </w:r>
            <w:r>
              <w:rPr>
                <w:color w:val="22272F"/>
                <w:sz w:val="23"/>
                <w:szCs w:val="23"/>
                <w:shd w:val="clear" w:color="auto" w:fill="FFFFFF"/>
              </w:rPr>
              <w:t xml:space="preserve"> правопорядка (8.3)</w:t>
            </w:r>
          </w:p>
        </w:tc>
        <w:tc>
          <w:tcPr>
            <w:tcW w:w="1431" w:type="pct"/>
          </w:tcPr>
          <w:p w:rsidR="00B021A6" w:rsidRPr="006339CD" w:rsidRDefault="00B021A6" w:rsidP="00B021A6">
            <w:pPr>
              <w:widowControl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89" w:type="pct"/>
            <w:vAlign w:val="center"/>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6D5B14">
        <w:trPr>
          <w:trHeight w:val="552"/>
        </w:trPr>
        <w:tc>
          <w:tcPr>
            <w:tcW w:w="880" w:type="pct"/>
          </w:tcPr>
          <w:p w:rsidR="00B021A6" w:rsidRPr="00CA48A1" w:rsidRDefault="00B021A6" w:rsidP="00B021A6">
            <w:pPr>
              <w:widowControl w:val="0"/>
              <w:jc w:val="both"/>
              <w:rPr>
                <w:color w:val="22272F"/>
                <w:sz w:val="23"/>
                <w:szCs w:val="23"/>
                <w:highlight w:val="yellow"/>
                <w:shd w:val="clear" w:color="auto" w:fill="FFFFFF"/>
              </w:rPr>
            </w:pPr>
            <w:r w:rsidRPr="00D84362">
              <w:rPr>
                <w:color w:val="22272F"/>
                <w:sz w:val="23"/>
                <w:szCs w:val="23"/>
                <w:shd w:val="clear" w:color="auto" w:fill="FFFFFF"/>
              </w:rPr>
              <w:t>Связь (6.8)</w:t>
            </w:r>
          </w:p>
        </w:tc>
        <w:tc>
          <w:tcPr>
            <w:tcW w:w="1431" w:type="pct"/>
          </w:tcPr>
          <w:p w:rsidR="00B021A6" w:rsidRDefault="00B021A6" w:rsidP="00B021A6">
            <w:pPr>
              <w:widowControl w:val="0"/>
              <w:jc w:val="both"/>
              <w:rPr>
                <w:color w:val="22272F"/>
                <w:sz w:val="23"/>
                <w:szCs w:val="23"/>
                <w:shd w:val="clear" w:color="auto" w:fill="FFFFFF"/>
              </w:rPr>
            </w:pPr>
            <w:r>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9" w:anchor="/document/70736874/entry/1311" w:history="1">
              <w:r>
                <w:rPr>
                  <w:rStyle w:val="af"/>
                  <w:color w:val="551A8B"/>
                  <w:sz w:val="23"/>
                  <w:szCs w:val="23"/>
                  <w:shd w:val="clear" w:color="auto" w:fill="FFFFFF"/>
                </w:rPr>
                <w:t>кодами 3.1.1</w:t>
              </w:r>
            </w:hyperlink>
            <w:r>
              <w:rPr>
                <w:color w:val="22272F"/>
                <w:sz w:val="23"/>
                <w:szCs w:val="23"/>
                <w:shd w:val="clear" w:color="auto" w:fill="FFFFFF"/>
              </w:rPr>
              <w:t>, </w:t>
            </w:r>
            <w:hyperlink r:id="rId90" w:anchor="/document/70736874/entry/1323" w:history="1">
              <w:r>
                <w:rPr>
                  <w:rStyle w:val="af"/>
                  <w:color w:val="551A8B"/>
                  <w:sz w:val="23"/>
                  <w:szCs w:val="23"/>
                  <w:shd w:val="clear" w:color="auto" w:fill="FFFFFF"/>
                </w:rPr>
                <w:t>3.2.3</w:t>
              </w:r>
            </w:hyperlink>
          </w:p>
        </w:tc>
        <w:tc>
          <w:tcPr>
            <w:tcW w:w="2689" w:type="pct"/>
          </w:tcPr>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минимальные отступы от границ земельных участков - 1 м;</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B021A6" w:rsidRDefault="00B021A6" w:rsidP="00B021A6">
            <w:r w:rsidRPr="007449A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B021A6" w:rsidRPr="006339CD" w:rsidTr="00F0555E">
        <w:trPr>
          <w:trHeight w:val="366"/>
        </w:trPr>
        <w:tc>
          <w:tcPr>
            <w:tcW w:w="880" w:type="pct"/>
          </w:tcPr>
          <w:p w:rsidR="00B021A6" w:rsidRPr="006339CD" w:rsidRDefault="00B021A6" w:rsidP="00B021A6">
            <w:pPr>
              <w:widowControl w:val="0"/>
              <w:jc w:val="both"/>
              <w:rPr>
                <w:sz w:val="24"/>
                <w:szCs w:val="24"/>
              </w:rPr>
            </w:pPr>
            <w:r w:rsidRPr="006339CD">
              <w:rPr>
                <w:sz w:val="24"/>
                <w:szCs w:val="24"/>
              </w:rPr>
              <w:t>Общее пользование территории</w:t>
            </w:r>
          </w:p>
          <w:p w:rsidR="00B021A6" w:rsidRPr="006339CD" w:rsidRDefault="00B021A6" w:rsidP="00B021A6">
            <w:pPr>
              <w:widowControl w:val="0"/>
              <w:jc w:val="both"/>
              <w:rPr>
                <w:sz w:val="24"/>
                <w:szCs w:val="24"/>
              </w:rPr>
            </w:pPr>
            <w:r w:rsidRPr="006339CD">
              <w:rPr>
                <w:sz w:val="24"/>
                <w:szCs w:val="24"/>
              </w:rPr>
              <w:t>(12.0)</w:t>
            </w:r>
          </w:p>
        </w:tc>
        <w:tc>
          <w:tcPr>
            <w:tcW w:w="1431" w:type="pct"/>
          </w:tcPr>
          <w:p w:rsidR="00B021A6" w:rsidRPr="006339CD" w:rsidRDefault="00B021A6" w:rsidP="00B021A6">
            <w:pPr>
              <w:widowControl w:val="0"/>
              <w:rPr>
                <w:sz w:val="24"/>
                <w:szCs w:val="24"/>
              </w:rPr>
            </w:pPr>
            <w:r w:rsidRPr="006339CD">
              <w:rPr>
                <w:sz w:val="24"/>
                <w:szCs w:val="24"/>
              </w:rPr>
              <w:t>Земельные участки общего пользования</w:t>
            </w:r>
          </w:p>
          <w:p w:rsidR="00B021A6" w:rsidRPr="006339CD" w:rsidRDefault="00B021A6" w:rsidP="00B021A6">
            <w:pPr>
              <w:widowControl w:val="0"/>
              <w:jc w:val="both"/>
              <w:rPr>
                <w:sz w:val="24"/>
                <w:szCs w:val="24"/>
              </w:rPr>
            </w:pPr>
          </w:p>
        </w:tc>
        <w:tc>
          <w:tcPr>
            <w:tcW w:w="2689" w:type="pct"/>
          </w:tcPr>
          <w:p w:rsidR="00B021A6" w:rsidRPr="006339CD" w:rsidRDefault="00B021A6" w:rsidP="00B021A6">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B021A6" w:rsidRPr="006339CD" w:rsidTr="00F0555E">
        <w:trPr>
          <w:trHeight w:val="366"/>
        </w:trPr>
        <w:tc>
          <w:tcPr>
            <w:tcW w:w="880" w:type="pct"/>
          </w:tcPr>
          <w:p w:rsidR="00B021A6" w:rsidRPr="006339CD" w:rsidRDefault="00B021A6" w:rsidP="00B021A6">
            <w:pPr>
              <w:widowControl w:val="0"/>
              <w:jc w:val="both"/>
              <w:rPr>
                <w:sz w:val="24"/>
                <w:szCs w:val="24"/>
              </w:rPr>
            </w:pPr>
            <w:r w:rsidRPr="006339CD">
              <w:rPr>
                <w:sz w:val="24"/>
                <w:szCs w:val="24"/>
              </w:rPr>
              <w:t>Улично-дорожная сеть</w:t>
            </w:r>
          </w:p>
          <w:p w:rsidR="00B021A6" w:rsidRPr="006339CD" w:rsidRDefault="00B021A6" w:rsidP="00B021A6">
            <w:pPr>
              <w:widowControl w:val="0"/>
              <w:jc w:val="both"/>
              <w:rPr>
                <w:sz w:val="24"/>
                <w:szCs w:val="24"/>
              </w:rPr>
            </w:pPr>
            <w:r w:rsidRPr="006339CD">
              <w:rPr>
                <w:sz w:val="24"/>
                <w:szCs w:val="24"/>
              </w:rPr>
              <w:t>(12.0.1)</w:t>
            </w:r>
          </w:p>
        </w:tc>
        <w:tc>
          <w:tcPr>
            <w:tcW w:w="1431" w:type="pct"/>
          </w:tcPr>
          <w:p w:rsidR="00B021A6" w:rsidRPr="006339CD" w:rsidRDefault="00B021A6" w:rsidP="00B021A6">
            <w:pPr>
              <w:widowControl w:val="0"/>
              <w:rPr>
                <w:sz w:val="24"/>
                <w:szCs w:val="24"/>
              </w:rPr>
            </w:pPr>
            <w:r w:rsidRPr="006339CD">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021A6" w:rsidRPr="006339CD" w:rsidRDefault="00B021A6" w:rsidP="00B021A6">
            <w:pPr>
              <w:widowControl w:val="0"/>
              <w:rPr>
                <w:sz w:val="24"/>
                <w:szCs w:val="24"/>
              </w:rPr>
            </w:pPr>
            <w:r w:rsidRPr="006339CD">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89" w:type="pct"/>
          </w:tcPr>
          <w:p w:rsidR="00B021A6" w:rsidRPr="006339CD" w:rsidRDefault="00B021A6" w:rsidP="00B021A6">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B021A6" w:rsidRPr="006339CD" w:rsidTr="00F0555E">
        <w:trPr>
          <w:trHeight w:val="366"/>
        </w:trPr>
        <w:tc>
          <w:tcPr>
            <w:tcW w:w="880" w:type="pct"/>
          </w:tcPr>
          <w:p w:rsidR="00B021A6" w:rsidRPr="006339CD" w:rsidRDefault="00B021A6" w:rsidP="00B021A6">
            <w:pPr>
              <w:widowControl w:val="0"/>
              <w:jc w:val="both"/>
              <w:rPr>
                <w:sz w:val="24"/>
                <w:szCs w:val="24"/>
              </w:rPr>
            </w:pPr>
            <w:r w:rsidRPr="006339CD">
              <w:rPr>
                <w:sz w:val="24"/>
                <w:szCs w:val="24"/>
              </w:rPr>
              <w:t>Благоустройство территории (12.0.2)</w:t>
            </w:r>
          </w:p>
        </w:tc>
        <w:tc>
          <w:tcPr>
            <w:tcW w:w="1431" w:type="pct"/>
          </w:tcPr>
          <w:p w:rsidR="00B021A6" w:rsidRPr="006339CD" w:rsidRDefault="00B021A6" w:rsidP="00B021A6">
            <w:pPr>
              <w:widowControl w:val="0"/>
              <w:rPr>
                <w:sz w:val="24"/>
                <w:szCs w:val="24"/>
              </w:rPr>
            </w:pPr>
            <w:r w:rsidRPr="006339CD">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89" w:type="pct"/>
          </w:tcPr>
          <w:p w:rsidR="00B021A6" w:rsidRPr="006339CD" w:rsidRDefault="00B021A6" w:rsidP="00B021A6">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339CD">
      <w:pPr>
        <w:widowControl w:val="0"/>
        <w:rPr>
          <w:sz w:val="24"/>
          <w:szCs w:val="24"/>
        </w:rPr>
      </w:pPr>
    </w:p>
    <w:p w:rsidR="006339CD" w:rsidRPr="006339CD" w:rsidRDefault="006339CD" w:rsidP="006339CD">
      <w:pPr>
        <w:widowControl w:val="0"/>
        <w:numPr>
          <w:ilvl w:val="0"/>
          <w:numId w:val="13"/>
        </w:numPr>
        <w:ind w:left="714" w:hanging="357"/>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4176"/>
        <w:gridCol w:w="7442"/>
      </w:tblGrid>
      <w:tr w:rsidR="006339CD" w:rsidRPr="006339CD" w:rsidTr="00F0555E">
        <w:trPr>
          <w:trHeight w:val="552"/>
          <w:tblHeader/>
          <w:jc w:val="center"/>
        </w:trPr>
        <w:tc>
          <w:tcPr>
            <w:tcW w:w="935"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ЗЕМЕЛЬНЫХ УЧАСТКОВ</w:t>
            </w:r>
          </w:p>
          <w:p w:rsidR="006339CD" w:rsidRPr="006339CD" w:rsidRDefault="006339CD" w:rsidP="006339CD">
            <w:pPr>
              <w:widowControl w:val="0"/>
              <w:tabs>
                <w:tab w:val="left" w:pos="2520"/>
              </w:tabs>
              <w:jc w:val="center"/>
              <w:rPr>
                <w:b/>
                <w:sz w:val="24"/>
                <w:szCs w:val="24"/>
              </w:rPr>
            </w:pPr>
            <w:r w:rsidRPr="006339CD">
              <w:rPr>
                <w:b/>
                <w:sz w:val="24"/>
                <w:szCs w:val="24"/>
              </w:rPr>
              <w:t xml:space="preserve">(номер по классификатору) </w:t>
            </w:r>
          </w:p>
        </w:tc>
        <w:tc>
          <w:tcPr>
            <w:tcW w:w="1461"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04"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552"/>
          <w:jc w:val="center"/>
        </w:trPr>
        <w:tc>
          <w:tcPr>
            <w:tcW w:w="935" w:type="pct"/>
          </w:tcPr>
          <w:p w:rsidR="000D1222" w:rsidRDefault="000D1222" w:rsidP="006339CD">
            <w:pPr>
              <w:widowControl w:val="0"/>
              <w:autoSpaceDE w:val="0"/>
              <w:autoSpaceDN w:val="0"/>
              <w:adjustRightInd w:val="0"/>
              <w:rPr>
                <w:sz w:val="24"/>
                <w:szCs w:val="24"/>
              </w:rPr>
            </w:pPr>
            <w:r>
              <w:rPr>
                <w:color w:val="22272F"/>
                <w:sz w:val="23"/>
                <w:szCs w:val="23"/>
                <w:shd w:val="clear" w:color="auto" w:fill="FFFFFF"/>
              </w:rPr>
              <w:t>Осуществление религиозных обрядов</w:t>
            </w:r>
          </w:p>
          <w:p w:rsidR="006339CD" w:rsidRDefault="000D1222"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(3.7</w:t>
            </w:r>
            <w:r>
              <w:rPr>
                <w:sz w:val="24"/>
                <w:szCs w:val="24"/>
              </w:rPr>
              <w:t>.1</w:t>
            </w:r>
            <w:r w:rsidR="006339CD" w:rsidRPr="006339CD">
              <w:rPr>
                <w:sz w:val="24"/>
                <w:szCs w:val="24"/>
              </w:rPr>
              <w:t>)</w:t>
            </w:r>
          </w:p>
          <w:p w:rsidR="000D1222" w:rsidRDefault="000D1222" w:rsidP="006339CD">
            <w:pPr>
              <w:widowControl w:val="0"/>
              <w:autoSpaceDE w:val="0"/>
              <w:autoSpaceDN w:val="0"/>
              <w:adjustRightInd w:val="0"/>
              <w:rPr>
                <w:sz w:val="24"/>
                <w:szCs w:val="24"/>
              </w:rPr>
            </w:pPr>
          </w:p>
          <w:p w:rsidR="000D1222" w:rsidRDefault="000D1222" w:rsidP="006339CD">
            <w:pPr>
              <w:widowControl w:val="0"/>
              <w:autoSpaceDE w:val="0"/>
              <w:autoSpaceDN w:val="0"/>
              <w:adjustRightInd w:val="0"/>
              <w:rPr>
                <w:sz w:val="24"/>
                <w:szCs w:val="24"/>
              </w:rPr>
            </w:pPr>
          </w:p>
          <w:p w:rsidR="000D1222" w:rsidRDefault="000D1222" w:rsidP="006339CD">
            <w:pPr>
              <w:widowControl w:val="0"/>
              <w:autoSpaceDE w:val="0"/>
              <w:autoSpaceDN w:val="0"/>
              <w:adjustRightInd w:val="0"/>
              <w:rPr>
                <w:sz w:val="24"/>
                <w:szCs w:val="24"/>
              </w:rPr>
            </w:pPr>
            <w:r>
              <w:rPr>
                <w:color w:val="22272F"/>
                <w:sz w:val="23"/>
                <w:szCs w:val="23"/>
                <w:shd w:val="clear" w:color="auto" w:fill="FFFFFF"/>
              </w:rPr>
              <w:t>Религиозное управление и образование (3.7.2)</w:t>
            </w:r>
          </w:p>
          <w:p w:rsidR="000D1222" w:rsidRPr="006339CD" w:rsidRDefault="000D1222" w:rsidP="006339CD">
            <w:pPr>
              <w:widowControl w:val="0"/>
              <w:autoSpaceDE w:val="0"/>
              <w:autoSpaceDN w:val="0"/>
              <w:adjustRightInd w:val="0"/>
              <w:rPr>
                <w:sz w:val="24"/>
                <w:szCs w:val="24"/>
              </w:rPr>
            </w:pPr>
          </w:p>
        </w:tc>
        <w:tc>
          <w:tcPr>
            <w:tcW w:w="1461" w:type="pct"/>
          </w:tcPr>
          <w:p w:rsidR="00BB090A" w:rsidRDefault="00BB090A" w:rsidP="006339CD">
            <w:pPr>
              <w:widowControl w:val="0"/>
              <w:autoSpaceDE w:val="0"/>
              <w:autoSpaceDN w:val="0"/>
              <w:adjustRightInd w:val="0"/>
              <w:jc w:val="both"/>
              <w:rPr>
                <w:sz w:val="24"/>
                <w:szCs w:val="24"/>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6339CD" w:rsidRPr="006339CD" w:rsidRDefault="000D1222" w:rsidP="006339CD">
            <w:pPr>
              <w:widowControl w:val="0"/>
              <w:autoSpaceDE w:val="0"/>
              <w:autoSpaceDN w:val="0"/>
              <w:adjustRightInd w:val="0"/>
              <w:jc w:val="both"/>
              <w:rPr>
                <w:sz w:val="24"/>
                <w:szCs w:val="24"/>
              </w:rPr>
            </w:pPr>
            <w:r>
              <w:rPr>
                <w:color w:val="22272F"/>
                <w:sz w:val="23"/>
                <w:szCs w:val="23"/>
                <w:shd w:val="clear" w:color="auto" w:fill="FFFFFF"/>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604" w:type="pct"/>
          </w:tcPr>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кв.м;</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40%</w:t>
            </w:r>
          </w:p>
          <w:p w:rsidR="006339CD" w:rsidRPr="006339CD" w:rsidRDefault="006339CD" w:rsidP="006339CD">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b/>
                <w:sz w:val="24"/>
                <w:szCs w:val="24"/>
              </w:rPr>
            </w:pPr>
            <w:r w:rsidRPr="006339CD">
              <w:rPr>
                <w:sz w:val="24"/>
                <w:szCs w:val="24"/>
              </w:rPr>
              <w:t xml:space="preserve">- минимальный процент озеленения в границах земельного участка - </w:t>
            </w:r>
            <w:r w:rsidRPr="006339CD">
              <w:rPr>
                <w:b/>
                <w:sz w:val="24"/>
                <w:szCs w:val="24"/>
              </w:rPr>
              <w:t>30 %</w:t>
            </w:r>
          </w:p>
          <w:p w:rsidR="006339CD" w:rsidRPr="006339CD" w:rsidRDefault="006339CD" w:rsidP="006339CD">
            <w:pPr>
              <w:widowControl w:val="0"/>
              <w:ind w:firstLine="567"/>
              <w:jc w:val="both"/>
              <w:rPr>
                <w:b/>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6339CD" w:rsidRPr="006339CD" w:rsidTr="00F0555E">
        <w:trPr>
          <w:trHeight w:val="552"/>
          <w:jc w:val="center"/>
        </w:trPr>
        <w:tc>
          <w:tcPr>
            <w:tcW w:w="935" w:type="pct"/>
          </w:tcPr>
          <w:p w:rsidR="000A5877" w:rsidRDefault="000A5877" w:rsidP="006339CD">
            <w:pPr>
              <w:widowControl w:val="0"/>
              <w:autoSpaceDE w:val="0"/>
              <w:autoSpaceDN w:val="0"/>
              <w:adjustRightInd w:val="0"/>
              <w:rPr>
                <w:sz w:val="24"/>
                <w:szCs w:val="24"/>
              </w:rPr>
            </w:pPr>
            <w:r>
              <w:rPr>
                <w:color w:val="22272F"/>
                <w:sz w:val="23"/>
                <w:szCs w:val="23"/>
                <w:shd w:val="clear" w:color="auto" w:fill="FFFFFF"/>
              </w:rPr>
              <w:t>Историко-культурная деятельность</w:t>
            </w:r>
          </w:p>
          <w:p w:rsidR="006339CD" w:rsidRPr="006339CD" w:rsidRDefault="000A5877"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(9.3)</w:t>
            </w:r>
          </w:p>
        </w:tc>
        <w:tc>
          <w:tcPr>
            <w:tcW w:w="1461" w:type="pct"/>
          </w:tcPr>
          <w:p w:rsidR="00C0412F" w:rsidRDefault="00C0412F" w:rsidP="006339CD">
            <w:pPr>
              <w:widowControl w:val="0"/>
              <w:autoSpaceDE w:val="0"/>
              <w:autoSpaceDN w:val="0"/>
              <w:adjustRightInd w:val="0"/>
              <w:jc w:val="both"/>
              <w:rPr>
                <w:sz w:val="24"/>
                <w:szCs w:val="24"/>
              </w:rPr>
            </w:pPr>
            <w:r>
              <w:rPr>
                <w:color w:val="22272F"/>
                <w:sz w:val="23"/>
                <w:szCs w:val="23"/>
                <w:shd w:val="clear" w:color="auto" w:fill="FFFFFF"/>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6339CD" w:rsidRPr="006339CD" w:rsidRDefault="006339CD" w:rsidP="006339CD">
            <w:pPr>
              <w:widowControl w:val="0"/>
              <w:autoSpaceDE w:val="0"/>
              <w:autoSpaceDN w:val="0"/>
              <w:adjustRightInd w:val="0"/>
              <w:jc w:val="both"/>
              <w:rPr>
                <w:sz w:val="24"/>
                <w:szCs w:val="24"/>
              </w:rPr>
            </w:pPr>
          </w:p>
        </w:tc>
        <w:tc>
          <w:tcPr>
            <w:tcW w:w="2604"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1 м;</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90%</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818B0" w:rsidRPr="006339CD" w:rsidTr="00F0555E">
        <w:trPr>
          <w:trHeight w:val="552"/>
          <w:jc w:val="center"/>
        </w:trPr>
        <w:tc>
          <w:tcPr>
            <w:tcW w:w="935" w:type="pct"/>
          </w:tcPr>
          <w:p w:rsidR="00F818B0" w:rsidRDefault="00D77753" w:rsidP="00F818B0">
            <w:pPr>
              <w:widowControl w:val="0"/>
              <w:autoSpaceDE w:val="0"/>
              <w:autoSpaceDN w:val="0"/>
              <w:adjustRightInd w:val="0"/>
              <w:rPr>
                <w:color w:val="22272F"/>
                <w:sz w:val="23"/>
                <w:szCs w:val="23"/>
                <w:shd w:val="clear" w:color="auto" w:fill="FFFFFF"/>
              </w:rPr>
            </w:pPr>
            <w:r>
              <w:rPr>
                <w:color w:val="22272F"/>
                <w:sz w:val="23"/>
                <w:szCs w:val="23"/>
                <w:shd w:val="clear" w:color="auto" w:fill="FFFFFF"/>
              </w:rPr>
              <w:t>Дошкольное, начальное и среднее общее образование (3.5.1)</w:t>
            </w:r>
          </w:p>
        </w:tc>
        <w:tc>
          <w:tcPr>
            <w:tcW w:w="1461" w:type="pct"/>
          </w:tcPr>
          <w:p w:rsidR="00F818B0" w:rsidRDefault="00D77753" w:rsidP="00F818B0">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604" w:type="pct"/>
          </w:tcPr>
          <w:p w:rsidR="00F818B0" w:rsidRPr="006339CD" w:rsidRDefault="00F818B0" w:rsidP="00F818B0">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F818B0" w:rsidRPr="006339CD" w:rsidRDefault="00F818B0" w:rsidP="00F818B0">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кв.м;</w:t>
            </w:r>
          </w:p>
          <w:p w:rsidR="00F818B0" w:rsidRPr="006339CD" w:rsidRDefault="00F818B0" w:rsidP="00F818B0">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минимальные отступы от красной линии - </w:t>
            </w:r>
            <w:r w:rsidRPr="006339CD">
              <w:rPr>
                <w:b/>
                <w:sz w:val="24"/>
                <w:szCs w:val="24"/>
              </w:rPr>
              <w:t>10 м</w:t>
            </w:r>
            <w:r w:rsidRPr="006339CD">
              <w:rPr>
                <w:sz w:val="24"/>
                <w:szCs w:val="24"/>
              </w:rPr>
              <w:t>;</w:t>
            </w:r>
          </w:p>
          <w:p w:rsidR="00F818B0" w:rsidRPr="006339CD" w:rsidRDefault="00F818B0" w:rsidP="00F818B0">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F818B0" w:rsidRPr="006339CD" w:rsidRDefault="00F818B0" w:rsidP="00F818B0">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F818B0" w:rsidRPr="006339CD" w:rsidRDefault="00F818B0" w:rsidP="00F818B0">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F818B0" w:rsidRPr="006339CD" w:rsidRDefault="00F818B0" w:rsidP="00F818B0">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818B0" w:rsidRPr="006339CD" w:rsidTr="00F0555E">
        <w:trPr>
          <w:trHeight w:val="552"/>
          <w:jc w:val="center"/>
        </w:trPr>
        <w:tc>
          <w:tcPr>
            <w:tcW w:w="935" w:type="pct"/>
          </w:tcPr>
          <w:p w:rsidR="00F818B0" w:rsidRDefault="00C63181" w:rsidP="00F818B0">
            <w:pPr>
              <w:widowControl w:val="0"/>
              <w:autoSpaceDE w:val="0"/>
              <w:autoSpaceDN w:val="0"/>
              <w:adjustRightInd w:val="0"/>
              <w:rPr>
                <w:color w:val="22272F"/>
                <w:sz w:val="23"/>
                <w:szCs w:val="23"/>
                <w:shd w:val="clear" w:color="auto" w:fill="FFFFFF"/>
              </w:rPr>
            </w:pPr>
            <w:r>
              <w:rPr>
                <w:color w:val="22272F"/>
                <w:sz w:val="23"/>
                <w:szCs w:val="23"/>
                <w:shd w:val="clear" w:color="auto" w:fill="FFFFFF"/>
              </w:rPr>
              <w:t>Амбулаторно-поликлиническое обслуживание (3.4.1)</w:t>
            </w:r>
          </w:p>
        </w:tc>
        <w:tc>
          <w:tcPr>
            <w:tcW w:w="1461" w:type="pct"/>
          </w:tcPr>
          <w:p w:rsidR="00F818B0" w:rsidRDefault="00C63181" w:rsidP="00F818B0">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04" w:type="pct"/>
          </w:tcPr>
          <w:p w:rsidR="00F818B0" w:rsidRPr="006339CD" w:rsidRDefault="00F818B0" w:rsidP="00F818B0">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F818B0" w:rsidRPr="006339CD" w:rsidRDefault="00F818B0" w:rsidP="00F818B0">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кв.м;</w:t>
            </w:r>
          </w:p>
          <w:p w:rsidR="00F818B0" w:rsidRPr="006339CD" w:rsidRDefault="00F818B0" w:rsidP="00F818B0">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F818B0" w:rsidRPr="006339CD" w:rsidRDefault="00F818B0" w:rsidP="00F818B0">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F818B0" w:rsidRPr="006339CD" w:rsidRDefault="00F818B0" w:rsidP="00F818B0">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F818B0" w:rsidRPr="006339CD" w:rsidRDefault="00F818B0" w:rsidP="00F818B0">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F818B0" w:rsidRPr="006339CD" w:rsidRDefault="00F818B0" w:rsidP="00F818B0">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D84362" w:rsidRPr="006339CD" w:rsidTr="00F0555E">
        <w:trPr>
          <w:trHeight w:val="552"/>
          <w:jc w:val="center"/>
        </w:trPr>
        <w:tc>
          <w:tcPr>
            <w:tcW w:w="935" w:type="pct"/>
          </w:tcPr>
          <w:p w:rsidR="00D84362" w:rsidRDefault="00F51CE8" w:rsidP="00F818B0">
            <w:pPr>
              <w:widowControl w:val="0"/>
              <w:autoSpaceDE w:val="0"/>
              <w:autoSpaceDN w:val="0"/>
              <w:adjustRightInd w:val="0"/>
              <w:rPr>
                <w:color w:val="22272F"/>
                <w:sz w:val="23"/>
                <w:szCs w:val="23"/>
                <w:shd w:val="clear" w:color="auto" w:fill="FFFFFF"/>
              </w:rPr>
            </w:pPr>
            <w:r>
              <w:rPr>
                <w:color w:val="22272F"/>
                <w:sz w:val="23"/>
                <w:szCs w:val="23"/>
                <w:shd w:val="clear" w:color="auto" w:fill="FFFFFF"/>
              </w:rPr>
              <w:t>Для индивидуального жилищного строительства (2.1)</w:t>
            </w:r>
          </w:p>
        </w:tc>
        <w:tc>
          <w:tcPr>
            <w:tcW w:w="1461" w:type="pct"/>
          </w:tcPr>
          <w:p w:rsidR="00F51CE8" w:rsidRPr="00F51CE8" w:rsidRDefault="00F51CE8" w:rsidP="00F51CE8">
            <w:pPr>
              <w:shd w:val="clear" w:color="auto" w:fill="FFFFFF"/>
              <w:spacing w:before="100" w:beforeAutospacing="1" w:after="100" w:afterAutospacing="1"/>
              <w:jc w:val="both"/>
              <w:rPr>
                <w:color w:val="22272F"/>
                <w:sz w:val="23"/>
                <w:szCs w:val="23"/>
              </w:rPr>
            </w:pPr>
            <w:r w:rsidRPr="00F51CE8">
              <w:rPr>
                <w:color w:val="22272F"/>
                <w:sz w:val="23"/>
                <w:szCs w:val="23"/>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51CE8" w:rsidRPr="00F51CE8" w:rsidRDefault="00F51CE8" w:rsidP="00F51CE8">
            <w:pPr>
              <w:shd w:val="clear" w:color="auto" w:fill="FFFFFF"/>
              <w:spacing w:before="100" w:beforeAutospacing="1" w:after="100" w:afterAutospacing="1"/>
              <w:jc w:val="both"/>
              <w:rPr>
                <w:color w:val="22272F"/>
                <w:sz w:val="23"/>
                <w:szCs w:val="23"/>
              </w:rPr>
            </w:pPr>
            <w:r w:rsidRPr="00F51CE8">
              <w:rPr>
                <w:color w:val="22272F"/>
                <w:sz w:val="23"/>
                <w:szCs w:val="23"/>
              </w:rPr>
              <w:t>выращивание сельскохозяйственных культур;</w:t>
            </w:r>
          </w:p>
          <w:p w:rsidR="00F51CE8" w:rsidRPr="00F51CE8" w:rsidRDefault="00F51CE8" w:rsidP="00F51CE8">
            <w:pPr>
              <w:shd w:val="clear" w:color="auto" w:fill="FFFFFF"/>
              <w:spacing w:before="100" w:beforeAutospacing="1" w:after="100" w:afterAutospacing="1"/>
              <w:jc w:val="both"/>
              <w:rPr>
                <w:color w:val="22272F"/>
                <w:sz w:val="23"/>
                <w:szCs w:val="23"/>
              </w:rPr>
            </w:pPr>
            <w:r w:rsidRPr="00F51CE8">
              <w:rPr>
                <w:color w:val="22272F"/>
                <w:sz w:val="23"/>
                <w:szCs w:val="23"/>
              </w:rPr>
              <w:t>размещение индивидуальных гаражей и хозяйственных построек</w:t>
            </w:r>
          </w:p>
          <w:p w:rsidR="00D84362" w:rsidRDefault="00D84362" w:rsidP="00F818B0">
            <w:pPr>
              <w:widowControl w:val="0"/>
              <w:autoSpaceDE w:val="0"/>
              <w:autoSpaceDN w:val="0"/>
              <w:adjustRightInd w:val="0"/>
              <w:jc w:val="both"/>
              <w:rPr>
                <w:color w:val="22272F"/>
                <w:sz w:val="23"/>
                <w:szCs w:val="23"/>
                <w:shd w:val="clear" w:color="auto" w:fill="FFFFFF"/>
              </w:rPr>
            </w:pPr>
          </w:p>
        </w:tc>
        <w:tc>
          <w:tcPr>
            <w:tcW w:w="2604" w:type="pct"/>
          </w:tcPr>
          <w:p w:rsidR="00D84362" w:rsidRPr="006339CD" w:rsidRDefault="00D84362" w:rsidP="00D84362">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D84362" w:rsidRPr="006339CD" w:rsidRDefault="00D84362" w:rsidP="00D84362">
            <w:pPr>
              <w:widowControl w:val="0"/>
              <w:overflowPunct w:val="0"/>
              <w:autoSpaceDE w:val="0"/>
              <w:ind w:firstLine="567"/>
              <w:jc w:val="both"/>
              <w:textAlignment w:val="baseline"/>
              <w:rPr>
                <w:sz w:val="24"/>
                <w:szCs w:val="24"/>
              </w:rPr>
            </w:pPr>
            <w:r w:rsidRPr="006339CD">
              <w:rPr>
                <w:sz w:val="24"/>
                <w:szCs w:val="24"/>
              </w:rPr>
              <w:t xml:space="preserve">- минимальная/максимальная площадь земельного участка - </w:t>
            </w:r>
            <w:r w:rsidR="00441FF0">
              <w:rPr>
                <w:sz w:val="24"/>
                <w:szCs w:val="24"/>
              </w:rPr>
              <w:t>5</w:t>
            </w:r>
            <w:r w:rsidRPr="006339CD">
              <w:rPr>
                <w:b/>
                <w:sz w:val="24"/>
                <w:szCs w:val="24"/>
              </w:rPr>
              <w:t>00/</w:t>
            </w:r>
            <w:r w:rsidR="00441FF0">
              <w:rPr>
                <w:b/>
                <w:sz w:val="24"/>
                <w:szCs w:val="24"/>
              </w:rPr>
              <w:t>5</w:t>
            </w:r>
            <w:r w:rsidRPr="006339CD">
              <w:rPr>
                <w:b/>
                <w:sz w:val="24"/>
                <w:szCs w:val="24"/>
              </w:rPr>
              <w:t>000</w:t>
            </w:r>
            <w:r w:rsidRPr="006339CD">
              <w:rPr>
                <w:sz w:val="24"/>
                <w:szCs w:val="24"/>
              </w:rPr>
              <w:t xml:space="preserve"> кв.м;</w:t>
            </w:r>
          </w:p>
          <w:p w:rsidR="00D84362" w:rsidRPr="006339CD" w:rsidRDefault="00D84362" w:rsidP="00D8436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4362" w:rsidRPr="006339CD" w:rsidRDefault="00D84362" w:rsidP="00D84362">
            <w:pPr>
              <w:widowControl w:val="0"/>
              <w:ind w:firstLine="567"/>
              <w:jc w:val="both"/>
              <w:rPr>
                <w:b/>
                <w:sz w:val="24"/>
                <w:szCs w:val="24"/>
              </w:rPr>
            </w:pPr>
            <w:r w:rsidRPr="006339CD">
              <w:rPr>
                <w:sz w:val="24"/>
                <w:szCs w:val="24"/>
              </w:rPr>
              <w:t xml:space="preserve">- до жилых зданий - </w:t>
            </w:r>
            <w:r w:rsidRPr="006339CD">
              <w:rPr>
                <w:b/>
                <w:sz w:val="24"/>
                <w:szCs w:val="24"/>
              </w:rPr>
              <w:t>3 м;</w:t>
            </w:r>
          </w:p>
          <w:p w:rsidR="00D84362" w:rsidRPr="006339CD" w:rsidRDefault="00D84362" w:rsidP="00D84362">
            <w:pPr>
              <w:widowControl w:val="0"/>
              <w:ind w:firstLine="567"/>
              <w:jc w:val="both"/>
              <w:rPr>
                <w:bCs/>
                <w:sz w:val="24"/>
                <w:szCs w:val="24"/>
              </w:rPr>
            </w:pPr>
            <w:r w:rsidRPr="006339CD">
              <w:rPr>
                <w:bCs/>
                <w:sz w:val="24"/>
                <w:szCs w:val="24"/>
              </w:rPr>
              <w:t xml:space="preserve">- по фасаду - </w:t>
            </w:r>
            <w:r w:rsidRPr="006339CD">
              <w:rPr>
                <w:b/>
                <w:bCs/>
                <w:sz w:val="24"/>
                <w:szCs w:val="24"/>
              </w:rPr>
              <w:t>5 м</w:t>
            </w:r>
            <w:r w:rsidRPr="006339CD">
              <w:rPr>
                <w:bCs/>
                <w:sz w:val="24"/>
                <w:szCs w:val="24"/>
              </w:rPr>
              <w:t>;</w:t>
            </w:r>
          </w:p>
          <w:p w:rsidR="00D84362" w:rsidRPr="006339CD" w:rsidRDefault="00D84362" w:rsidP="00D84362">
            <w:pPr>
              <w:widowControl w:val="0"/>
              <w:ind w:firstLine="567"/>
              <w:jc w:val="both"/>
              <w:rPr>
                <w:b/>
                <w:sz w:val="24"/>
                <w:szCs w:val="24"/>
              </w:rPr>
            </w:pPr>
            <w:r w:rsidRPr="006339CD">
              <w:rPr>
                <w:b/>
                <w:sz w:val="24"/>
                <w:szCs w:val="24"/>
              </w:rPr>
              <w:t>- в районах существующей застройки:</w:t>
            </w:r>
          </w:p>
          <w:p w:rsidR="00D84362" w:rsidRPr="006339CD" w:rsidRDefault="00D84362" w:rsidP="00D84362">
            <w:pPr>
              <w:widowControl w:val="0"/>
              <w:ind w:firstLine="567"/>
              <w:jc w:val="both"/>
              <w:rPr>
                <w:b/>
                <w:sz w:val="24"/>
                <w:szCs w:val="24"/>
              </w:rPr>
            </w:pPr>
            <w:r w:rsidRPr="006339CD">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D84362" w:rsidRPr="006339CD" w:rsidRDefault="00D84362" w:rsidP="00D84362">
            <w:pPr>
              <w:widowControl w:val="0"/>
              <w:ind w:firstLine="567"/>
              <w:jc w:val="both"/>
              <w:rPr>
                <w:b/>
                <w:sz w:val="24"/>
                <w:szCs w:val="24"/>
              </w:rPr>
            </w:pPr>
            <w:r w:rsidRPr="006339CD">
              <w:rPr>
                <w:b/>
                <w:sz w:val="24"/>
                <w:szCs w:val="24"/>
              </w:rPr>
              <w:t>- жилой дом допускается размещать по красной линии, при соблюдении технических регламентов.</w:t>
            </w:r>
          </w:p>
          <w:p w:rsidR="00D84362" w:rsidRPr="006339CD" w:rsidRDefault="00D84362" w:rsidP="00D84362">
            <w:pPr>
              <w:widowControl w:val="0"/>
              <w:ind w:firstLine="567"/>
              <w:jc w:val="both"/>
              <w:rPr>
                <w:bCs/>
                <w:sz w:val="24"/>
                <w:szCs w:val="24"/>
              </w:rPr>
            </w:pPr>
            <w:r w:rsidRPr="006339CD">
              <w:rPr>
                <w:b/>
                <w:sz w:val="24"/>
                <w:szCs w:val="24"/>
              </w:rPr>
              <w:t>-</w:t>
            </w:r>
            <w:r w:rsidRPr="006339CD">
              <w:rPr>
                <w:sz w:val="24"/>
                <w:szCs w:val="24"/>
              </w:rPr>
              <w:t xml:space="preserve"> до хозяйственных построек - </w:t>
            </w:r>
            <w:r w:rsidRPr="006339CD">
              <w:rPr>
                <w:b/>
                <w:sz w:val="24"/>
                <w:szCs w:val="24"/>
              </w:rPr>
              <w:t>1 м</w:t>
            </w:r>
            <w:r w:rsidRPr="006339CD">
              <w:rPr>
                <w:sz w:val="24"/>
                <w:szCs w:val="24"/>
              </w:rPr>
              <w:t xml:space="preserve"> с учетом соблюдения требований технических регламентов;</w:t>
            </w:r>
          </w:p>
          <w:p w:rsidR="00D84362" w:rsidRPr="006339CD" w:rsidRDefault="00D84362" w:rsidP="00D84362">
            <w:pPr>
              <w:widowControl w:val="0"/>
              <w:ind w:firstLine="567"/>
              <w:jc w:val="both"/>
              <w:rPr>
                <w:sz w:val="24"/>
                <w:szCs w:val="24"/>
              </w:rPr>
            </w:pPr>
            <w:r w:rsidRPr="006339CD">
              <w:rPr>
                <w:b/>
                <w:sz w:val="24"/>
                <w:szCs w:val="24"/>
              </w:rPr>
              <w:t>-</w:t>
            </w:r>
            <w:r w:rsidRPr="006339CD">
              <w:rPr>
                <w:sz w:val="24"/>
                <w:szCs w:val="24"/>
              </w:rPr>
              <w:t xml:space="preserve"> до хозяйственных построек содержащих животных (а также надворных санузлов) - </w:t>
            </w:r>
            <w:r w:rsidRPr="006339CD">
              <w:rPr>
                <w:b/>
                <w:sz w:val="24"/>
                <w:szCs w:val="24"/>
              </w:rPr>
              <w:t>6 м</w:t>
            </w:r>
            <w:r w:rsidRPr="006339CD">
              <w:rPr>
                <w:sz w:val="24"/>
                <w:szCs w:val="24"/>
              </w:rPr>
              <w:t xml:space="preserve"> с учетом соблюдения требований технических регламентов;</w:t>
            </w:r>
          </w:p>
          <w:p w:rsidR="00D84362" w:rsidRPr="006339CD" w:rsidRDefault="00D84362" w:rsidP="00D84362">
            <w:pPr>
              <w:widowControl w:val="0"/>
              <w:ind w:firstLine="567"/>
              <w:jc w:val="both"/>
              <w:rPr>
                <w:sz w:val="24"/>
                <w:szCs w:val="24"/>
              </w:rPr>
            </w:pPr>
            <w:r w:rsidRPr="006339CD">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6339CD">
              <w:rPr>
                <w:b/>
                <w:sz w:val="24"/>
                <w:szCs w:val="24"/>
              </w:rPr>
              <w:t>6 м.;</w:t>
            </w:r>
          </w:p>
          <w:p w:rsidR="00D84362" w:rsidRPr="006339CD" w:rsidRDefault="00D84362" w:rsidP="00D84362">
            <w:pPr>
              <w:widowControl w:val="0"/>
              <w:ind w:firstLine="567"/>
              <w:jc w:val="both"/>
              <w:rPr>
                <w:sz w:val="24"/>
                <w:szCs w:val="24"/>
              </w:rPr>
            </w:pPr>
            <w:r w:rsidRPr="006339CD">
              <w:rPr>
                <w:sz w:val="24"/>
                <w:szCs w:val="24"/>
              </w:rPr>
              <w:t xml:space="preserve">минимальная ширина земельных участков вдоль фронта улицы (проезда) - </w:t>
            </w:r>
            <w:r w:rsidRPr="006339CD">
              <w:rPr>
                <w:b/>
                <w:sz w:val="24"/>
                <w:szCs w:val="24"/>
              </w:rPr>
              <w:t>18</w:t>
            </w:r>
            <w:r w:rsidRPr="006339CD">
              <w:rPr>
                <w:sz w:val="24"/>
                <w:szCs w:val="24"/>
              </w:rPr>
              <w:t xml:space="preserve"> </w:t>
            </w:r>
            <w:r w:rsidRPr="006339CD">
              <w:rPr>
                <w:b/>
                <w:sz w:val="24"/>
                <w:szCs w:val="24"/>
              </w:rPr>
              <w:t>м</w:t>
            </w:r>
            <w:r w:rsidRPr="006339CD">
              <w:rPr>
                <w:sz w:val="24"/>
                <w:szCs w:val="24"/>
              </w:rPr>
              <w:t>;</w:t>
            </w:r>
          </w:p>
          <w:p w:rsidR="00D84362" w:rsidRPr="006339CD" w:rsidRDefault="00D84362" w:rsidP="00D84362">
            <w:pPr>
              <w:widowControl w:val="0"/>
              <w:overflowPunct w:val="0"/>
              <w:autoSpaceDE w:val="0"/>
              <w:ind w:firstLine="567"/>
              <w:jc w:val="both"/>
              <w:textAlignment w:val="baseline"/>
              <w:rPr>
                <w:sz w:val="24"/>
                <w:szCs w:val="24"/>
              </w:rPr>
            </w:pPr>
            <w:r w:rsidRPr="006339CD">
              <w:rPr>
                <w:sz w:val="24"/>
                <w:szCs w:val="24"/>
              </w:rPr>
              <w:t>септики строятся в границах земельного участка: - минимальный отступ от границы соседнего земельного участка - не менее 5 м,</w:t>
            </w:r>
          </w:p>
          <w:p w:rsidR="00D84362" w:rsidRPr="006339CD" w:rsidRDefault="00D84362" w:rsidP="00D84362">
            <w:pPr>
              <w:widowControl w:val="0"/>
              <w:ind w:firstLine="567"/>
              <w:jc w:val="both"/>
              <w:rPr>
                <w:sz w:val="24"/>
                <w:szCs w:val="24"/>
              </w:rPr>
            </w:pPr>
            <w:r w:rsidRPr="006339CD">
              <w:rPr>
                <w:sz w:val="24"/>
                <w:szCs w:val="24"/>
              </w:rPr>
              <w:t>- водонепроницаемые - на расстоянии не менее 5 м от фундамента построек,</w:t>
            </w:r>
          </w:p>
          <w:p w:rsidR="00D84362" w:rsidRPr="006339CD" w:rsidRDefault="00D84362" w:rsidP="00D84362">
            <w:pPr>
              <w:widowControl w:val="0"/>
              <w:ind w:firstLine="567"/>
              <w:jc w:val="both"/>
              <w:rPr>
                <w:sz w:val="24"/>
                <w:szCs w:val="24"/>
              </w:rPr>
            </w:pPr>
            <w:r w:rsidRPr="006339CD">
              <w:rPr>
                <w:sz w:val="24"/>
                <w:szCs w:val="24"/>
              </w:rPr>
              <w:t>- фильтрующие колодцы и бассейны - на расстоянии не менее 8 м от фундамента построек;</w:t>
            </w:r>
          </w:p>
          <w:p w:rsidR="00D84362" w:rsidRPr="006339CD" w:rsidRDefault="00D84362" w:rsidP="00D8436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D84362" w:rsidRPr="006339CD" w:rsidRDefault="00D84362" w:rsidP="00D84362">
            <w:pPr>
              <w:widowControl w:val="0"/>
              <w:ind w:firstLine="567"/>
              <w:jc w:val="both"/>
              <w:rPr>
                <w:sz w:val="24"/>
                <w:szCs w:val="24"/>
              </w:rPr>
            </w:pPr>
            <w:r w:rsidRPr="006339CD">
              <w:rPr>
                <w:sz w:val="24"/>
                <w:szCs w:val="24"/>
              </w:rPr>
              <w:t xml:space="preserve">- максимальное количество этажей зданий - </w:t>
            </w:r>
            <w:r w:rsidRPr="006339CD">
              <w:rPr>
                <w:b/>
                <w:sz w:val="24"/>
                <w:szCs w:val="24"/>
              </w:rPr>
              <w:t>3 этажа</w:t>
            </w:r>
          </w:p>
          <w:p w:rsidR="00D84362" w:rsidRPr="006339CD" w:rsidRDefault="00D84362" w:rsidP="00D84362">
            <w:pPr>
              <w:widowControl w:val="0"/>
              <w:ind w:firstLine="567"/>
              <w:jc w:val="both"/>
              <w:rPr>
                <w:b/>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84362" w:rsidRPr="006339CD" w:rsidRDefault="00D84362" w:rsidP="00D84362">
            <w:pPr>
              <w:widowControl w:val="0"/>
              <w:ind w:firstLine="567"/>
              <w:jc w:val="both"/>
              <w:rPr>
                <w:sz w:val="24"/>
                <w:szCs w:val="24"/>
              </w:rPr>
            </w:pPr>
            <w:r w:rsidRPr="006339CD">
              <w:rPr>
                <w:sz w:val="24"/>
                <w:szCs w:val="24"/>
              </w:rPr>
              <w:t>- максимальный процент застройки в границах земельного участка - 65%</w:t>
            </w:r>
          </w:p>
          <w:p w:rsidR="00D84362" w:rsidRPr="006339CD" w:rsidRDefault="00D84362" w:rsidP="00D84362">
            <w:pPr>
              <w:widowControl w:val="0"/>
              <w:ind w:firstLine="567"/>
              <w:jc w:val="both"/>
              <w:rPr>
                <w:b/>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818B0" w:rsidRPr="006339CD" w:rsidTr="00F0555E">
        <w:trPr>
          <w:trHeight w:val="367"/>
          <w:jc w:val="center"/>
        </w:trPr>
        <w:tc>
          <w:tcPr>
            <w:tcW w:w="935" w:type="pct"/>
          </w:tcPr>
          <w:p w:rsidR="00F26B4E" w:rsidRDefault="00F26B4E" w:rsidP="00F818B0">
            <w:pPr>
              <w:widowControl w:val="0"/>
              <w:autoSpaceDE w:val="0"/>
              <w:autoSpaceDN w:val="0"/>
              <w:adjustRightInd w:val="0"/>
              <w:rPr>
                <w:sz w:val="24"/>
                <w:szCs w:val="24"/>
              </w:rPr>
            </w:pPr>
            <w:r w:rsidRPr="00145A7E">
              <w:rPr>
                <w:color w:val="22272F"/>
                <w:sz w:val="23"/>
                <w:szCs w:val="23"/>
                <w:shd w:val="clear" w:color="auto" w:fill="FFFFFF"/>
              </w:rPr>
              <w:t>Служебные гаражи</w:t>
            </w:r>
          </w:p>
          <w:p w:rsidR="00F818B0" w:rsidRPr="006339CD" w:rsidRDefault="00F26B4E" w:rsidP="00F818B0">
            <w:pPr>
              <w:widowControl w:val="0"/>
              <w:autoSpaceDE w:val="0"/>
              <w:autoSpaceDN w:val="0"/>
              <w:adjustRightInd w:val="0"/>
              <w:rPr>
                <w:sz w:val="24"/>
                <w:szCs w:val="24"/>
              </w:rPr>
            </w:pPr>
            <w:r w:rsidRPr="006339CD">
              <w:rPr>
                <w:sz w:val="24"/>
                <w:szCs w:val="24"/>
              </w:rPr>
              <w:t xml:space="preserve"> </w:t>
            </w:r>
            <w:r w:rsidR="00F818B0" w:rsidRPr="006339CD">
              <w:rPr>
                <w:sz w:val="24"/>
                <w:szCs w:val="24"/>
              </w:rPr>
              <w:t>(4.9)</w:t>
            </w:r>
          </w:p>
        </w:tc>
        <w:tc>
          <w:tcPr>
            <w:tcW w:w="1461" w:type="pct"/>
          </w:tcPr>
          <w:p w:rsidR="00F26B4E" w:rsidRDefault="00F26B4E" w:rsidP="00F818B0">
            <w:pPr>
              <w:widowControl w:val="0"/>
              <w:autoSpaceDE w:val="0"/>
              <w:autoSpaceDN w:val="0"/>
              <w:adjustRightInd w:val="0"/>
              <w:jc w:val="both"/>
              <w:rPr>
                <w:sz w:val="24"/>
                <w:szCs w:val="24"/>
              </w:rPr>
            </w:pPr>
            <w:r>
              <w:rPr>
                <w:color w:val="22272F"/>
                <w:sz w:val="23"/>
                <w:szCs w:val="23"/>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1" w:anchor="/document/70736874/entry/1030" w:history="1">
              <w:r>
                <w:rPr>
                  <w:rStyle w:val="af"/>
                  <w:color w:val="551A8B"/>
                  <w:sz w:val="23"/>
                  <w:szCs w:val="23"/>
                  <w:shd w:val="clear" w:color="auto" w:fill="FFFFFF"/>
                </w:rPr>
                <w:t>кодами 3.0</w:t>
              </w:r>
            </w:hyperlink>
            <w:r>
              <w:rPr>
                <w:color w:val="22272F"/>
                <w:sz w:val="23"/>
                <w:szCs w:val="23"/>
                <w:shd w:val="clear" w:color="auto" w:fill="FFFFFF"/>
              </w:rPr>
              <w:t>, </w:t>
            </w:r>
            <w:hyperlink r:id="rId92" w:anchor="/document/70736874/entry/1040" w:history="1">
              <w:r>
                <w:rPr>
                  <w:rStyle w:val="af"/>
                  <w:color w:val="551A8B"/>
                  <w:sz w:val="23"/>
                  <w:szCs w:val="23"/>
                  <w:shd w:val="clear" w:color="auto" w:fill="FFFFFF"/>
                </w:rPr>
                <w:t>4.0</w:t>
              </w:r>
            </w:hyperlink>
            <w:r>
              <w:rPr>
                <w:color w:val="22272F"/>
                <w:sz w:val="23"/>
                <w:szCs w:val="23"/>
                <w:shd w:val="clear" w:color="auto" w:fill="FFFFFF"/>
              </w:rPr>
              <w:t>, а также для стоянки и хранения транспортных средств общего пользования, в том числе в депо</w:t>
            </w:r>
          </w:p>
          <w:p w:rsidR="00F818B0" w:rsidRPr="006339CD" w:rsidRDefault="00F818B0" w:rsidP="00F818B0">
            <w:pPr>
              <w:widowControl w:val="0"/>
              <w:autoSpaceDE w:val="0"/>
              <w:autoSpaceDN w:val="0"/>
              <w:adjustRightInd w:val="0"/>
              <w:jc w:val="both"/>
              <w:rPr>
                <w:sz w:val="24"/>
                <w:szCs w:val="24"/>
              </w:rPr>
            </w:pPr>
          </w:p>
        </w:tc>
        <w:tc>
          <w:tcPr>
            <w:tcW w:w="2604" w:type="pct"/>
          </w:tcPr>
          <w:p w:rsidR="00F818B0" w:rsidRPr="006339CD" w:rsidRDefault="00F818B0" w:rsidP="00F818B0">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F818B0" w:rsidRPr="006339CD" w:rsidRDefault="00F818B0" w:rsidP="00F818B0">
            <w:pPr>
              <w:widowControl w:val="0"/>
              <w:ind w:firstLine="567"/>
              <w:jc w:val="both"/>
              <w:rPr>
                <w:sz w:val="24"/>
                <w:szCs w:val="24"/>
              </w:rPr>
            </w:pPr>
            <w:r w:rsidRPr="006339CD">
              <w:rPr>
                <w:sz w:val="24"/>
                <w:szCs w:val="24"/>
              </w:rPr>
              <w:t>- минимальная/максимальная площадь земельных участков -</w:t>
            </w:r>
            <w:r w:rsidR="00A30D7A">
              <w:rPr>
                <w:sz w:val="24"/>
                <w:szCs w:val="24"/>
              </w:rPr>
              <w:t>2</w:t>
            </w:r>
            <w:r w:rsidRPr="006339CD">
              <w:rPr>
                <w:b/>
                <w:sz w:val="24"/>
                <w:szCs w:val="24"/>
              </w:rPr>
              <w:t>00/5000</w:t>
            </w:r>
            <w:r w:rsidRPr="006339CD">
              <w:rPr>
                <w:sz w:val="24"/>
                <w:szCs w:val="24"/>
              </w:rPr>
              <w:t xml:space="preserve"> кв.м.</w:t>
            </w:r>
          </w:p>
          <w:p w:rsidR="00F818B0" w:rsidRPr="006339CD" w:rsidRDefault="00F818B0" w:rsidP="00F818B0">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F818B0" w:rsidRPr="006339CD" w:rsidRDefault="00F818B0" w:rsidP="00F818B0">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002146AC">
              <w:rPr>
                <w:sz w:val="24"/>
                <w:szCs w:val="24"/>
              </w:rPr>
              <w:t>8</w:t>
            </w:r>
            <w:r w:rsidRPr="006339CD">
              <w:rPr>
                <w:b/>
                <w:sz w:val="24"/>
                <w:szCs w:val="24"/>
              </w:rPr>
              <w:t>0%</w:t>
            </w:r>
            <w:r w:rsidRPr="006339CD">
              <w:rPr>
                <w:sz w:val="24"/>
                <w:szCs w:val="24"/>
              </w:rPr>
              <w:t>.</w:t>
            </w:r>
          </w:p>
          <w:p w:rsidR="00F818B0" w:rsidRPr="006339CD" w:rsidRDefault="00F818B0" w:rsidP="00F818B0">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F818B0" w:rsidRPr="006339CD" w:rsidRDefault="00F818B0" w:rsidP="00F818B0">
            <w:pPr>
              <w:widowControl w:val="0"/>
              <w:ind w:firstLine="567"/>
              <w:jc w:val="both"/>
              <w:rPr>
                <w:b/>
                <w:sz w:val="24"/>
                <w:szCs w:val="24"/>
              </w:rPr>
            </w:pPr>
            <w:r w:rsidRPr="006339CD">
              <w:rPr>
                <w:sz w:val="24"/>
                <w:szCs w:val="24"/>
              </w:rPr>
              <w:t xml:space="preserve">- максимальное количество этажей - не более </w:t>
            </w:r>
            <w:r w:rsidRPr="006339CD">
              <w:rPr>
                <w:b/>
                <w:sz w:val="24"/>
                <w:szCs w:val="24"/>
              </w:rPr>
              <w:t>2 этажей.</w:t>
            </w:r>
          </w:p>
          <w:p w:rsidR="00F818B0" w:rsidRPr="006339CD" w:rsidRDefault="00F818B0" w:rsidP="00F818B0">
            <w:pPr>
              <w:widowControl w:val="0"/>
              <w:ind w:firstLine="567"/>
              <w:jc w:val="both"/>
              <w:rPr>
                <w:b/>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bl>
    <w:p w:rsidR="006339CD" w:rsidRPr="006339CD" w:rsidRDefault="006339CD" w:rsidP="006339CD">
      <w:pPr>
        <w:widowControl w:val="0"/>
        <w:rPr>
          <w:sz w:val="24"/>
          <w:szCs w:val="24"/>
        </w:rPr>
      </w:pPr>
    </w:p>
    <w:p w:rsidR="006339CD" w:rsidRPr="006339CD" w:rsidRDefault="006339CD" w:rsidP="006339CD">
      <w:pPr>
        <w:widowControl w:val="0"/>
        <w:numPr>
          <w:ilvl w:val="0"/>
          <w:numId w:val="13"/>
        </w:numPr>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339CD">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t>Детские игровые площадки, площадки отдыха, занятия физкультурой и спортом</w:t>
      </w:r>
    </w:p>
    <w:p w:rsidR="006339CD" w:rsidRPr="006339CD" w:rsidRDefault="006339CD" w:rsidP="006339CD">
      <w:pPr>
        <w:widowControl w:val="0"/>
        <w:ind w:firstLine="709"/>
        <w:jc w:val="both"/>
        <w:rPr>
          <w:sz w:val="24"/>
          <w:szCs w:val="24"/>
        </w:rPr>
      </w:pPr>
      <w:r w:rsidRPr="006339CD">
        <w:rPr>
          <w:sz w:val="24"/>
          <w:szCs w:val="24"/>
        </w:rPr>
        <w:t>Объекты благоустройства (фонтаны, малые архитектурные формы, скульптуры)</w:t>
      </w:r>
    </w:p>
    <w:p w:rsidR="006339CD" w:rsidRPr="006339CD" w:rsidRDefault="006339CD" w:rsidP="006339CD">
      <w:pPr>
        <w:widowControl w:val="0"/>
        <w:ind w:firstLine="709"/>
        <w:jc w:val="both"/>
        <w:rPr>
          <w:sz w:val="24"/>
          <w:szCs w:val="24"/>
        </w:rPr>
      </w:pPr>
      <w:r w:rsidRPr="006339CD">
        <w:rPr>
          <w:sz w:val="24"/>
          <w:szCs w:val="24"/>
        </w:rPr>
        <w:t>Общественные туалеты.</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Примечание:</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Нормы расчета стоянок автомобилей предусмотреть в соответствии с Приложением  СП 42.13330.201</w:t>
      </w:r>
      <w:r w:rsidR="008C26DF">
        <w:rPr>
          <w:rFonts w:eastAsia="SimSun"/>
          <w:sz w:val="24"/>
          <w:szCs w:val="24"/>
          <w:lang w:eastAsia="zh-CN"/>
        </w:rPr>
        <w:t>6</w:t>
      </w:r>
      <w:r w:rsidRPr="006339CD">
        <w:rPr>
          <w:rFonts w:eastAsia="SimSun"/>
          <w:sz w:val="24"/>
          <w:szCs w:val="24"/>
          <w:lang w:eastAsia="zh-CN"/>
        </w:rPr>
        <w:t xml:space="preserve"> </w:t>
      </w:r>
      <w:r w:rsidR="00DB798A">
        <w:rPr>
          <w:rFonts w:eastAsia="SimSun"/>
          <w:sz w:val="24"/>
          <w:szCs w:val="24"/>
          <w:lang w:eastAsia="zh-CN"/>
        </w:rPr>
        <w:t>«</w:t>
      </w:r>
      <w:r w:rsidRPr="006339CD">
        <w:rPr>
          <w:rFonts w:eastAsia="SimSun"/>
          <w:sz w:val="24"/>
          <w:szCs w:val="24"/>
          <w:lang w:eastAsia="zh-CN"/>
        </w:rPr>
        <w:t>Градостроительство. Планировка и застройка городских и сельских поселений</w:t>
      </w:r>
      <w:r w:rsidR="00DB798A">
        <w:rPr>
          <w:rFonts w:eastAsia="SimSun"/>
          <w:sz w:val="24"/>
          <w:szCs w:val="24"/>
          <w:lang w:eastAsia="zh-CN"/>
        </w:rPr>
        <w:t>»</w:t>
      </w:r>
      <w:r w:rsidRPr="006339CD">
        <w:rPr>
          <w:rFonts w:eastAsia="SimSun"/>
          <w:sz w:val="24"/>
          <w:szCs w:val="24"/>
          <w:lang w:eastAsia="zh-CN"/>
        </w:rPr>
        <w:t>, региональными и местными нормативами градостроительного проектирования.</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6339CD" w:rsidRPr="006339CD" w:rsidRDefault="006339CD" w:rsidP="006339CD">
      <w:pPr>
        <w:widowControl w:val="0"/>
        <w:ind w:firstLine="709"/>
        <w:jc w:val="both"/>
        <w:rPr>
          <w:rFonts w:eastAsia="SimSun"/>
          <w:b/>
          <w:sz w:val="24"/>
          <w:szCs w:val="24"/>
          <w:lang w:eastAsia="zh-CN"/>
        </w:rPr>
      </w:pPr>
      <w:r w:rsidRPr="006339CD">
        <w:rPr>
          <w:rFonts w:eastAsia="SimSun"/>
          <w:b/>
          <w:sz w:val="24"/>
          <w:szCs w:val="24"/>
          <w:lang w:eastAsia="zh-CN"/>
        </w:rPr>
        <w:t>Требования к ограждению земельных участков:</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6339CD" w:rsidRPr="006339CD" w:rsidRDefault="006339CD" w:rsidP="006339CD">
      <w:pPr>
        <w:widowControl w:val="0"/>
        <w:ind w:firstLine="709"/>
        <w:jc w:val="both"/>
        <w:rPr>
          <w:sz w:val="24"/>
          <w:szCs w:val="24"/>
        </w:rPr>
      </w:pPr>
      <w:r w:rsidRPr="006339CD">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339CD" w:rsidRPr="006339CD" w:rsidRDefault="006339CD" w:rsidP="006339CD">
      <w:pPr>
        <w:widowControl w:val="0"/>
        <w:ind w:firstLine="709"/>
        <w:jc w:val="both"/>
        <w:rPr>
          <w:sz w:val="24"/>
          <w:szCs w:val="24"/>
        </w:rPr>
      </w:pPr>
      <w:r w:rsidRPr="006339CD">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6339CD" w:rsidRPr="006339CD" w:rsidRDefault="006339CD" w:rsidP="006339CD">
      <w:pPr>
        <w:widowControl w:val="0"/>
        <w:ind w:firstLine="709"/>
        <w:jc w:val="both"/>
        <w:rPr>
          <w:sz w:val="24"/>
          <w:szCs w:val="24"/>
        </w:rPr>
      </w:pPr>
      <w:r w:rsidRPr="006339CD">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6339CD" w:rsidRDefault="006339CD" w:rsidP="006339CD">
      <w:pPr>
        <w:widowControl w:val="0"/>
        <w:ind w:firstLine="709"/>
        <w:jc w:val="both"/>
        <w:rPr>
          <w:sz w:val="24"/>
          <w:szCs w:val="24"/>
        </w:rPr>
      </w:pPr>
      <w:r w:rsidRPr="006339CD">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6339CD" w:rsidRDefault="006339CD" w:rsidP="006339CD">
      <w:pPr>
        <w:widowControl w:val="0"/>
        <w:jc w:val="both"/>
        <w:rPr>
          <w:sz w:val="24"/>
          <w:szCs w:val="24"/>
        </w:rPr>
      </w:pPr>
    </w:p>
    <w:p w:rsidR="006339CD" w:rsidRPr="006339CD" w:rsidRDefault="006339CD" w:rsidP="006339CD">
      <w:pPr>
        <w:widowControl w:val="0"/>
        <w:overflowPunct w:val="0"/>
        <w:autoSpaceDE w:val="0"/>
        <w:autoSpaceDN w:val="0"/>
        <w:adjustRightInd w:val="0"/>
        <w:jc w:val="center"/>
        <w:rPr>
          <w:rFonts w:eastAsia="SimSun"/>
          <w:b/>
          <w:bCs/>
          <w:i/>
          <w:iCs/>
          <w:sz w:val="24"/>
          <w:szCs w:val="24"/>
          <w:lang w:eastAsia="zh-CN"/>
        </w:rPr>
      </w:pPr>
      <w:r w:rsidRPr="00291620">
        <w:rPr>
          <w:rFonts w:eastAsia="SimSun"/>
          <w:b/>
          <w:bCs/>
          <w:i/>
          <w:iCs/>
          <w:sz w:val="24"/>
          <w:szCs w:val="24"/>
          <w:lang w:eastAsia="zh-CN"/>
        </w:rPr>
        <w:t>ОД-3.</w:t>
      </w:r>
      <w:r w:rsidRPr="006339CD">
        <w:rPr>
          <w:rFonts w:eastAsia="SimSun"/>
          <w:b/>
          <w:bCs/>
          <w:i/>
          <w:iCs/>
          <w:sz w:val="24"/>
          <w:szCs w:val="24"/>
          <w:lang w:eastAsia="zh-CN"/>
        </w:rPr>
        <w:tab/>
        <w:t>Зона размещения объектов образования.</w:t>
      </w:r>
    </w:p>
    <w:p w:rsidR="006339CD" w:rsidRPr="006339CD" w:rsidRDefault="006339CD" w:rsidP="006339CD">
      <w:pPr>
        <w:widowControl w:val="0"/>
        <w:tabs>
          <w:tab w:val="left" w:pos="1260"/>
        </w:tabs>
        <w:ind w:firstLine="709"/>
        <w:jc w:val="both"/>
        <w:rPr>
          <w:i/>
          <w:iCs/>
          <w:sz w:val="24"/>
          <w:szCs w:val="24"/>
        </w:rPr>
      </w:pPr>
      <w:r w:rsidRPr="006339CD">
        <w:rPr>
          <w:i/>
          <w:iCs/>
          <w:sz w:val="24"/>
          <w:szCs w:val="24"/>
        </w:rPr>
        <w:t>Зона ОД-3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6339CD" w:rsidRPr="006339CD" w:rsidRDefault="006339CD" w:rsidP="006339CD">
      <w:pPr>
        <w:widowControl w:val="0"/>
        <w:tabs>
          <w:tab w:val="left" w:pos="1260"/>
        </w:tabs>
        <w:jc w:val="both"/>
        <w:rPr>
          <w:iCs/>
          <w:sz w:val="24"/>
          <w:szCs w:val="24"/>
        </w:rPr>
      </w:pPr>
    </w:p>
    <w:p w:rsidR="006339CD" w:rsidRPr="006339CD" w:rsidRDefault="006339CD" w:rsidP="006339CD">
      <w:pPr>
        <w:widowControl w:val="0"/>
        <w:numPr>
          <w:ilvl w:val="0"/>
          <w:numId w:val="12"/>
        </w:numPr>
        <w:jc w:val="both"/>
        <w:rPr>
          <w:b/>
          <w:sz w:val="24"/>
          <w:szCs w:val="24"/>
        </w:rPr>
      </w:pPr>
      <w:r w:rsidRPr="006339CD">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482"/>
        <w:gridCol w:w="7937"/>
      </w:tblGrid>
      <w:tr w:rsidR="006339CD" w:rsidRPr="006339CD" w:rsidTr="00F0555E">
        <w:trPr>
          <w:trHeight w:val="552"/>
          <w:tblHeader/>
          <w:jc w:val="center"/>
        </w:trPr>
        <w:tc>
          <w:tcPr>
            <w:tcW w:w="863"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ЗЕМЕЛЬНЫХ УЧАСТКОВ</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93"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44"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jc w:val="center"/>
        </w:trPr>
        <w:tc>
          <w:tcPr>
            <w:tcW w:w="863" w:type="pct"/>
          </w:tcPr>
          <w:p w:rsidR="00DB6D04" w:rsidRDefault="00DB6D04" w:rsidP="006339CD">
            <w:pPr>
              <w:widowControl w:val="0"/>
              <w:jc w:val="both"/>
              <w:rPr>
                <w:sz w:val="24"/>
                <w:szCs w:val="24"/>
                <w:lang w:eastAsia="en-US" w:bidi="en-US"/>
              </w:rPr>
            </w:pPr>
            <w:r>
              <w:rPr>
                <w:color w:val="22272F"/>
                <w:sz w:val="23"/>
                <w:szCs w:val="23"/>
                <w:shd w:val="clear" w:color="auto" w:fill="FFFFFF"/>
              </w:rPr>
              <w:t>Дошкольное, начальное и среднее общее образование</w:t>
            </w:r>
          </w:p>
          <w:p w:rsidR="006339CD" w:rsidRDefault="00DB6D04" w:rsidP="006339CD">
            <w:pPr>
              <w:widowControl w:val="0"/>
              <w:jc w:val="both"/>
              <w:rPr>
                <w:sz w:val="24"/>
                <w:szCs w:val="24"/>
                <w:lang w:eastAsia="en-US" w:bidi="en-US"/>
              </w:rPr>
            </w:pPr>
            <w:r w:rsidRPr="006339CD">
              <w:rPr>
                <w:sz w:val="24"/>
                <w:szCs w:val="24"/>
                <w:lang w:eastAsia="en-US" w:bidi="en-US"/>
              </w:rPr>
              <w:t xml:space="preserve"> </w:t>
            </w:r>
            <w:r w:rsidR="006339CD" w:rsidRPr="006339CD">
              <w:rPr>
                <w:sz w:val="24"/>
                <w:szCs w:val="24"/>
                <w:lang w:eastAsia="en-US" w:bidi="en-US"/>
              </w:rPr>
              <w:t>(3.5</w:t>
            </w:r>
            <w:r>
              <w:rPr>
                <w:sz w:val="24"/>
                <w:szCs w:val="24"/>
                <w:lang w:eastAsia="en-US" w:bidi="en-US"/>
              </w:rPr>
              <w:t>.1</w:t>
            </w:r>
            <w:r w:rsidR="006339CD" w:rsidRPr="006339CD">
              <w:rPr>
                <w:sz w:val="24"/>
                <w:szCs w:val="24"/>
                <w:lang w:eastAsia="en-US" w:bidi="en-US"/>
              </w:rPr>
              <w:t>)</w:t>
            </w: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r>
              <w:rPr>
                <w:color w:val="22272F"/>
                <w:sz w:val="23"/>
                <w:szCs w:val="23"/>
                <w:shd w:val="clear" w:color="auto" w:fill="FFFFFF"/>
              </w:rPr>
              <w:t>Среднее и высшее профессиональное образование (3.5.2)</w:t>
            </w:r>
          </w:p>
          <w:p w:rsidR="00DB6D04" w:rsidRPr="006339CD" w:rsidRDefault="00DB6D04" w:rsidP="006339CD">
            <w:pPr>
              <w:widowControl w:val="0"/>
              <w:jc w:val="both"/>
              <w:rPr>
                <w:sz w:val="24"/>
                <w:szCs w:val="24"/>
                <w:lang w:eastAsia="en-US" w:bidi="en-US"/>
              </w:rPr>
            </w:pPr>
          </w:p>
        </w:tc>
        <w:tc>
          <w:tcPr>
            <w:tcW w:w="1493" w:type="pct"/>
          </w:tcPr>
          <w:p w:rsidR="00DB6D04" w:rsidRDefault="00DB6D04" w:rsidP="006339CD">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6339CD" w:rsidRPr="006339CD" w:rsidRDefault="00DB6D04" w:rsidP="006339CD">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644"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w:t>
            </w:r>
            <w:r w:rsidR="00E31332">
              <w:rPr>
                <w:b/>
                <w:sz w:val="24"/>
                <w:szCs w:val="24"/>
              </w:rPr>
              <w:t>0</w:t>
            </w:r>
            <w:r w:rsidRPr="006339CD">
              <w:rPr>
                <w:b/>
                <w:sz w:val="24"/>
                <w:szCs w:val="24"/>
              </w:rPr>
              <w:t>/40000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красной линии - </w:t>
            </w:r>
            <w:r w:rsidRPr="006339CD">
              <w:rPr>
                <w:b/>
                <w:sz w:val="24"/>
                <w:szCs w:val="24"/>
              </w:rPr>
              <w:t>10 м;</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3 этажа</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00E31332">
              <w:rPr>
                <w:rFonts w:eastAsia="SimSun"/>
                <w:sz w:val="24"/>
                <w:szCs w:val="24"/>
                <w:lang w:eastAsia="zh-CN"/>
              </w:rPr>
              <w:t>4</w:t>
            </w:r>
            <w:r w:rsidRPr="006339CD">
              <w:rPr>
                <w:rFonts w:eastAsia="SimSun"/>
                <w:b/>
                <w:sz w:val="24"/>
                <w:szCs w:val="24"/>
                <w:lang w:eastAsia="zh-CN"/>
              </w:rPr>
              <w:t>0%</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77112E" w:rsidRPr="006339CD" w:rsidTr="00F0555E">
        <w:trPr>
          <w:trHeight w:val="800"/>
          <w:jc w:val="center"/>
        </w:trPr>
        <w:tc>
          <w:tcPr>
            <w:tcW w:w="863" w:type="pct"/>
          </w:tcPr>
          <w:p w:rsidR="0077112E" w:rsidRDefault="00AC68E4" w:rsidP="006339CD">
            <w:pPr>
              <w:widowControl w:val="0"/>
              <w:jc w:val="both"/>
              <w:rPr>
                <w:color w:val="22272F"/>
                <w:sz w:val="23"/>
                <w:szCs w:val="23"/>
                <w:shd w:val="clear" w:color="auto" w:fill="FFFFFF"/>
              </w:rPr>
            </w:pPr>
            <w:r>
              <w:rPr>
                <w:color w:val="22272F"/>
                <w:sz w:val="23"/>
                <w:szCs w:val="23"/>
                <w:shd w:val="clear" w:color="auto" w:fill="FFFFFF"/>
              </w:rPr>
              <w:t>Обеспечение занятий спортом в помещениях (5.1.2)</w:t>
            </w: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 (5.1.3)</w:t>
            </w: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t>Оборудованные площадки для занятий спортом (5.1.4)</w:t>
            </w:r>
          </w:p>
        </w:tc>
        <w:tc>
          <w:tcPr>
            <w:tcW w:w="1493" w:type="pct"/>
          </w:tcPr>
          <w:p w:rsidR="0077112E" w:rsidRDefault="00AC68E4" w:rsidP="006339CD">
            <w:pPr>
              <w:widowControl w:val="0"/>
              <w:jc w:val="both"/>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644" w:type="pct"/>
          </w:tcPr>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минимальные отступы от границ земельных участков - 3 м;</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максимальная высота сооружений - 30 м;</w:t>
            </w:r>
          </w:p>
          <w:p w:rsidR="0077112E" w:rsidRPr="006339CD" w:rsidRDefault="0077112E" w:rsidP="0077112E">
            <w:pPr>
              <w:widowControl w:val="0"/>
              <w:ind w:firstLine="567"/>
              <w:jc w:val="both"/>
              <w:rPr>
                <w:b/>
                <w:sz w:val="24"/>
                <w:szCs w:val="24"/>
              </w:rPr>
            </w:pPr>
            <w:r w:rsidRPr="0077112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A2456E" w:rsidRPr="006339CD" w:rsidTr="00F0555E">
        <w:trPr>
          <w:trHeight w:val="800"/>
          <w:jc w:val="center"/>
        </w:trPr>
        <w:tc>
          <w:tcPr>
            <w:tcW w:w="863" w:type="pct"/>
          </w:tcPr>
          <w:p w:rsidR="00A2456E" w:rsidRDefault="00A2456E" w:rsidP="00A2456E">
            <w:pPr>
              <w:widowControl w:val="0"/>
              <w:jc w:val="both"/>
              <w:rPr>
                <w:color w:val="22272F"/>
                <w:sz w:val="23"/>
                <w:szCs w:val="23"/>
                <w:shd w:val="clear" w:color="auto" w:fill="FFFFFF"/>
              </w:rPr>
            </w:pPr>
            <w:r w:rsidRPr="00015518">
              <w:rPr>
                <w:color w:val="22272F"/>
                <w:sz w:val="23"/>
                <w:szCs w:val="23"/>
                <w:shd w:val="clear" w:color="auto" w:fill="FFFFFF"/>
              </w:rPr>
              <w:t>Религиоз</w:t>
            </w:r>
            <w:r>
              <w:rPr>
                <w:color w:val="22272F"/>
                <w:sz w:val="23"/>
                <w:szCs w:val="23"/>
                <w:shd w:val="clear" w:color="auto" w:fill="FFFFFF"/>
              </w:rPr>
              <w:t>ное управление и образование (3.7.2)</w:t>
            </w:r>
          </w:p>
        </w:tc>
        <w:tc>
          <w:tcPr>
            <w:tcW w:w="1493" w:type="pct"/>
          </w:tcPr>
          <w:p w:rsidR="00A2456E" w:rsidRDefault="00A2456E" w:rsidP="00A2456E">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осуществления религиозной образовательной деятельности (воскресные и религиозные школы, семинарии, духовные училища)</w:t>
            </w:r>
          </w:p>
        </w:tc>
        <w:tc>
          <w:tcPr>
            <w:tcW w:w="2644" w:type="pct"/>
          </w:tcPr>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минимальная/максимальная площадь земельных участков - 1000 кв. м/10000 кв. м;</w:t>
            </w:r>
          </w:p>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минимальные отступы от границ земельных участков - 3 м;</w:t>
            </w:r>
          </w:p>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максимальная высота зданий, строений, сооружений от уровня земли - 30 м;</w:t>
            </w:r>
          </w:p>
          <w:p w:rsidR="00A2456E" w:rsidRDefault="00A2456E" w:rsidP="00A2456E">
            <w:r w:rsidRPr="00A2456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A2456E" w:rsidRPr="006339CD" w:rsidTr="00F0555E">
        <w:trPr>
          <w:trHeight w:val="366"/>
          <w:jc w:val="center"/>
        </w:trPr>
        <w:tc>
          <w:tcPr>
            <w:tcW w:w="863" w:type="pct"/>
          </w:tcPr>
          <w:p w:rsidR="00A2456E" w:rsidRPr="006339CD" w:rsidRDefault="00A2456E" w:rsidP="00A2456E">
            <w:pPr>
              <w:widowControl w:val="0"/>
              <w:jc w:val="both"/>
              <w:rPr>
                <w:sz w:val="24"/>
                <w:szCs w:val="24"/>
              </w:rPr>
            </w:pPr>
            <w:r w:rsidRPr="006339CD">
              <w:rPr>
                <w:sz w:val="24"/>
                <w:szCs w:val="24"/>
              </w:rPr>
              <w:t>Общее пользование территории</w:t>
            </w:r>
          </w:p>
          <w:p w:rsidR="00A2456E" w:rsidRPr="006339CD" w:rsidRDefault="00A2456E" w:rsidP="00A2456E">
            <w:pPr>
              <w:widowControl w:val="0"/>
              <w:jc w:val="both"/>
              <w:rPr>
                <w:sz w:val="24"/>
                <w:szCs w:val="24"/>
              </w:rPr>
            </w:pPr>
            <w:r w:rsidRPr="006339CD">
              <w:rPr>
                <w:sz w:val="24"/>
                <w:szCs w:val="24"/>
              </w:rPr>
              <w:t>(12.0)</w:t>
            </w:r>
          </w:p>
        </w:tc>
        <w:tc>
          <w:tcPr>
            <w:tcW w:w="1493" w:type="pct"/>
          </w:tcPr>
          <w:p w:rsidR="00A2456E" w:rsidRPr="006339CD" w:rsidRDefault="00A2456E" w:rsidP="00A2456E">
            <w:pPr>
              <w:widowControl w:val="0"/>
              <w:rPr>
                <w:sz w:val="24"/>
                <w:szCs w:val="24"/>
              </w:rPr>
            </w:pPr>
            <w:r w:rsidRPr="006339CD">
              <w:rPr>
                <w:sz w:val="24"/>
                <w:szCs w:val="24"/>
              </w:rPr>
              <w:t>Земельные участки общего пользования</w:t>
            </w:r>
          </w:p>
          <w:p w:rsidR="00A2456E" w:rsidRPr="006339CD" w:rsidRDefault="00A2456E" w:rsidP="00A2456E">
            <w:pPr>
              <w:widowControl w:val="0"/>
              <w:jc w:val="both"/>
              <w:rPr>
                <w:sz w:val="24"/>
                <w:szCs w:val="24"/>
              </w:rPr>
            </w:pPr>
          </w:p>
        </w:tc>
        <w:tc>
          <w:tcPr>
            <w:tcW w:w="2644" w:type="pct"/>
          </w:tcPr>
          <w:p w:rsidR="00A2456E" w:rsidRPr="006339CD" w:rsidRDefault="00A2456E" w:rsidP="00A2456E">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A2456E" w:rsidRPr="006339CD" w:rsidTr="00F0555E">
        <w:trPr>
          <w:trHeight w:val="366"/>
          <w:jc w:val="center"/>
        </w:trPr>
        <w:tc>
          <w:tcPr>
            <w:tcW w:w="863" w:type="pct"/>
          </w:tcPr>
          <w:p w:rsidR="00A2456E" w:rsidRPr="006339CD" w:rsidRDefault="00A2456E" w:rsidP="00A2456E">
            <w:pPr>
              <w:widowControl w:val="0"/>
              <w:jc w:val="both"/>
              <w:rPr>
                <w:sz w:val="24"/>
                <w:szCs w:val="24"/>
              </w:rPr>
            </w:pPr>
            <w:r w:rsidRPr="006339CD">
              <w:rPr>
                <w:sz w:val="24"/>
                <w:szCs w:val="24"/>
              </w:rPr>
              <w:t>Улично-дорожная сеть (12.0.1)</w:t>
            </w:r>
          </w:p>
        </w:tc>
        <w:tc>
          <w:tcPr>
            <w:tcW w:w="1493" w:type="pct"/>
          </w:tcPr>
          <w:p w:rsidR="00A2456E" w:rsidRPr="006339CD" w:rsidRDefault="00A2456E" w:rsidP="00A2456E">
            <w:pPr>
              <w:widowControl w:val="0"/>
              <w:rPr>
                <w:sz w:val="24"/>
                <w:szCs w:val="24"/>
              </w:rPr>
            </w:pPr>
            <w:r w:rsidRPr="006339CD">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2456E" w:rsidRPr="006339CD" w:rsidRDefault="00A2456E" w:rsidP="00A2456E">
            <w:pPr>
              <w:widowControl w:val="0"/>
              <w:rPr>
                <w:sz w:val="24"/>
                <w:szCs w:val="24"/>
              </w:rPr>
            </w:pPr>
            <w:r w:rsidRPr="006339CD">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4" w:type="pct"/>
          </w:tcPr>
          <w:p w:rsidR="00A2456E" w:rsidRPr="006339CD" w:rsidRDefault="00A2456E" w:rsidP="00A2456E">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A2456E" w:rsidRPr="006339CD" w:rsidTr="00F0555E">
        <w:trPr>
          <w:trHeight w:val="366"/>
          <w:jc w:val="center"/>
        </w:trPr>
        <w:tc>
          <w:tcPr>
            <w:tcW w:w="863" w:type="pct"/>
          </w:tcPr>
          <w:p w:rsidR="00A2456E" w:rsidRPr="006339CD" w:rsidRDefault="00A2456E" w:rsidP="00A2456E">
            <w:pPr>
              <w:widowControl w:val="0"/>
              <w:jc w:val="both"/>
              <w:rPr>
                <w:sz w:val="24"/>
                <w:szCs w:val="24"/>
              </w:rPr>
            </w:pPr>
            <w:r w:rsidRPr="006339CD">
              <w:rPr>
                <w:sz w:val="24"/>
                <w:szCs w:val="24"/>
              </w:rPr>
              <w:t>Благоустройство территории (12.0.2)</w:t>
            </w:r>
          </w:p>
        </w:tc>
        <w:tc>
          <w:tcPr>
            <w:tcW w:w="1493" w:type="pct"/>
          </w:tcPr>
          <w:p w:rsidR="00A2456E" w:rsidRPr="006339CD" w:rsidRDefault="00A2456E" w:rsidP="00A2456E">
            <w:pPr>
              <w:widowControl w:val="0"/>
              <w:rPr>
                <w:sz w:val="24"/>
                <w:szCs w:val="24"/>
              </w:rPr>
            </w:pPr>
            <w:r w:rsidRPr="006339CD">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4" w:type="pct"/>
          </w:tcPr>
          <w:p w:rsidR="00A2456E" w:rsidRPr="006339CD" w:rsidRDefault="00A2456E" w:rsidP="00A2456E">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12"/>
        </w:numPr>
        <w:jc w:val="both"/>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6339CD" w:rsidRPr="006339CD" w:rsidTr="00F0555E">
        <w:trPr>
          <w:trHeight w:val="552"/>
          <w:tblHeader/>
          <w:jc w:val="center"/>
        </w:trPr>
        <w:tc>
          <w:tcPr>
            <w:tcW w:w="880"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31"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89"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AF408A" w:rsidRPr="006339CD" w:rsidTr="00F0555E">
        <w:trPr>
          <w:trHeight w:val="345"/>
          <w:jc w:val="center"/>
        </w:trPr>
        <w:tc>
          <w:tcPr>
            <w:tcW w:w="880" w:type="pct"/>
            <w:vAlign w:val="center"/>
          </w:tcPr>
          <w:p w:rsidR="00AF408A" w:rsidRPr="00AF408A" w:rsidRDefault="00AF408A" w:rsidP="00AF408A">
            <w:pPr>
              <w:widowControl w:val="0"/>
              <w:autoSpaceDE w:val="0"/>
              <w:autoSpaceDN w:val="0"/>
              <w:adjustRightInd w:val="0"/>
              <w:rPr>
                <w:sz w:val="24"/>
                <w:szCs w:val="24"/>
              </w:rPr>
            </w:pPr>
            <w:r w:rsidRPr="00AF408A">
              <w:rPr>
                <w:sz w:val="24"/>
                <w:szCs w:val="24"/>
              </w:rPr>
              <w:t>Обеспечение внутреннего правопорядка</w:t>
            </w:r>
          </w:p>
          <w:p w:rsidR="00AF408A" w:rsidRPr="006339CD" w:rsidRDefault="00AF408A" w:rsidP="00AF408A">
            <w:pPr>
              <w:widowControl w:val="0"/>
              <w:jc w:val="center"/>
              <w:rPr>
                <w:sz w:val="24"/>
                <w:szCs w:val="24"/>
                <w:lang w:eastAsia="en-US" w:bidi="en-US"/>
              </w:rPr>
            </w:pPr>
            <w:r w:rsidRPr="00AF408A">
              <w:rPr>
                <w:sz w:val="24"/>
                <w:szCs w:val="24"/>
              </w:rPr>
              <w:t>(8.3)</w:t>
            </w:r>
          </w:p>
        </w:tc>
        <w:tc>
          <w:tcPr>
            <w:tcW w:w="1431" w:type="pct"/>
            <w:vAlign w:val="center"/>
          </w:tcPr>
          <w:p w:rsidR="00AF408A" w:rsidRDefault="00AF408A" w:rsidP="00AF408A">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AF408A" w:rsidRPr="006339CD" w:rsidRDefault="00AF408A" w:rsidP="00AF408A">
            <w:pPr>
              <w:widowControl w:val="0"/>
              <w:jc w:val="center"/>
              <w:rPr>
                <w:sz w:val="24"/>
                <w:szCs w:val="24"/>
              </w:rPr>
            </w:pPr>
          </w:p>
        </w:tc>
        <w:tc>
          <w:tcPr>
            <w:tcW w:w="2689" w:type="pct"/>
            <w:vAlign w:val="center"/>
          </w:tcPr>
          <w:p w:rsidR="00AF408A" w:rsidRPr="006339CD" w:rsidRDefault="00AF408A" w:rsidP="00AF408A">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AF408A" w:rsidRPr="006339CD" w:rsidRDefault="00AF408A" w:rsidP="00AF408A">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AF408A" w:rsidRPr="006339CD" w:rsidRDefault="00AF408A" w:rsidP="00AF408A">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F408A" w:rsidRPr="006339CD" w:rsidRDefault="00AF408A" w:rsidP="00AF408A">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AF408A" w:rsidRPr="006339CD" w:rsidRDefault="00AF408A" w:rsidP="00AF408A">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AF408A" w:rsidRPr="006339CD" w:rsidRDefault="00AF408A" w:rsidP="00AF408A">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AF408A" w:rsidRPr="006339CD" w:rsidRDefault="00AF408A" w:rsidP="00AF408A">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F408A" w:rsidRPr="006339CD" w:rsidRDefault="00AF408A" w:rsidP="00AF408A">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AF408A" w:rsidRPr="006339CD" w:rsidRDefault="00AF408A" w:rsidP="00AF408A">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AF408A" w:rsidRPr="006339CD" w:rsidTr="00F0555E">
        <w:trPr>
          <w:trHeight w:val="345"/>
          <w:jc w:val="center"/>
        </w:trPr>
        <w:tc>
          <w:tcPr>
            <w:tcW w:w="880" w:type="pct"/>
            <w:vAlign w:val="center"/>
          </w:tcPr>
          <w:p w:rsidR="00C45D61" w:rsidRPr="00C45D61" w:rsidRDefault="00C45D61" w:rsidP="00C45D61">
            <w:pPr>
              <w:widowControl w:val="0"/>
              <w:jc w:val="both"/>
              <w:rPr>
                <w:sz w:val="24"/>
                <w:szCs w:val="24"/>
              </w:rPr>
            </w:pPr>
            <w:r w:rsidRPr="00C45D61">
              <w:rPr>
                <w:sz w:val="24"/>
                <w:szCs w:val="24"/>
              </w:rPr>
              <w:t>Коммунальное обслуживание</w:t>
            </w:r>
          </w:p>
          <w:p w:rsidR="00AF408A" w:rsidRPr="006339CD" w:rsidRDefault="00C45D61" w:rsidP="00C45D61">
            <w:pPr>
              <w:widowControl w:val="0"/>
              <w:jc w:val="center"/>
              <w:rPr>
                <w:sz w:val="24"/>
                <w:szCs w:val="24"/>
                <w:lang w:eastAsia="en-US" w:bidi="en-US"/>
              </w:rPr>
            </w:pPr>
            <w:r w:rsidRPr="00C45D61">
              <w:rPr>
                <w:sz w:val="24"/>
                <w:szCs w:val="24"/>
              </w:rPr>
              <w:t>(3.1)</w:t>
            </w:r>
          </w:p>
        </w:tc>
        <w:tc>
          <w:tcPr>
            <w:tcW w:w="1431" w:type="pct"/>
            <w:vAlign w:val="center"/>
          </w:tcPr>
          <w:p w:rsidR="00AF408A" w:rsidRPr="006339CD" w:rsidRDefault="00554B87" w:rsidP="00AF408A">
            <w:pPr>
              <w:widowControl w:val="0"/>
              <w:jc w:val="center"/>
              <w:rPr>
                <w:sz w:val="24"/>
                <w:szCs w:val="24"/>
              </w:rPr>
            </w:pPr>
            <w:r w:rsidRPr="006339CD">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89" w:type="pct"/>
            <w:vAlign w:val="center"/>
          </w:tcPr>
          <w:p w:rsidR="004038CA" w:rsidRPr="006339CD" w:rsidRDefault="004038CA" w:rsidP="004038CA">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4038CA" w:rsidRPr="006339CD" w:rsidRDefault="004038CA" w:rsidP="004038CA">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r w:rsidRPr="006339CD">
              <w:rPr>
                <w:sz w:val="24"/>
                <w:szCs w:val="24"/>
              </w:rPr>
              <w:t>кв.м.</w:t>
            </w:r>
          </w:p>
          <w:p w:rsidR="004038CA" w:rsidRPr="006339CD" w:rsidRDefault="004038CA" w:rsidP="004038CA">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38CA" w:rsidRPr="006339CD" w:rsidRDefault="004038CA" w:rsidP="004038CA">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4038CA" w:rsidRPr="006339CD" w:rsidRDefault="004038CA" w:rsidP="004038CA">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038CA" w:rsidRPr="006339CD" w:rsidRDefault="004038CA" w:rsidP="004038CA">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4038CA" w:rsidRPr="006339CD" w:rsidRDefault="004038CA" w:rsidP="004038CA">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4038CA" w:rsidRPr="006339CD" w:rsidRDefault="004038CA" w:rsidP="004038CA">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4038CA" w:rsidRPr="006339CD" w:rsidRDefault="004038CA" w:rsidP="004038CA">
            <w:pPr>
              <w:widowControl w:val="0"/>
              <w:ind w:firstLine="567"/>
              <w:jc w:val="both"/>
              <w:rPr>
                <w:sz w:val="24"/>
                <w:szCs w:val="24"/>
              </w:rPr>
            </w:pPr>
            <w:r w:rsidRPr="006339CD">
              <w:rPr>
                <w:b/>
                <w:sz w:val="24"/>
                <w:szCs w:val="24"/>
              </w:rPr>
              <w:t xml:space="preserve">- </w:t>
            </w:r>
            <w:r w:rsidRPr="006339CD">
              <w:rPr>
                <w:sz w:val="24"/>
                <w:szCs w:val="24"/>
              </w:rPr>
              <w:t xml:space="preserve">высота - не более </w:t>
            </w:r>
            <w:r w:rsidRPr="006339CD">
              <w:rPr>
                <w:b/>
                <w:sz w:val="24"/>
                <w:szCs w:val="24"/>
              </w:rPr>
              <w:t>22 м.</w:t>
            </w:r>
          </w:p>
          <w:p w:rsidR="00AF408A" w:rsidRPr="006339CD" w:rsidRDefault="004038CA" w:rsidP="004038CA">
            <w:pPr>
              <w:widowControl w:val="0"/>
              <w:jc w:val="center"/>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5A2897" w:rsidRPr="006339CD" w:rsidTr="006D5B14">
        <w:trPr>
          <w:trHeight w:val="345"/>
          <w:jc w:val="center"/>
        </w:trPr>
        <w:tc>
          <w:tcPr>
            <w:tcW w:w="880" w:type="pct"/>
            <w:vAlign w:val="center"/>
          </w:tcPr>
          <w:p w:rsidR="005A2897" w:rsidRPr="00C45D61" w:rsidRDefault="000B403B" w:rsidP="005A2897">
            <w:pPr>
              <w:widowControl w:val="0"/>
              <w:jc w:val="both"/>
              <w:rPr>
                <w:sz w:val="24"/>
                <w:szCs w:val="24"/>
              </w:rPr>
            </w:pPr>
            <w:r>
              <w:rPr>
                <w:color w:val="22272F"/>
                <w:sz w:val="23"/>
                <w:szCs w:val="23"/>
                <w:shd w:val="clear" w:color="auto" w:fill="FFFFFF"/>
              </w:rPr>
              <w:t>Связь (6.8)</w:t>
            </w:r>
          </w:p>
        </w:tc>
        <w:tc>
          <w:tcPr>
            <w:tcW w:w="1431" w:type="pct"/>
            <w:vAlign w:val="center"/>
          </w:tcPr>
          <w:p w:rsidR="005A2897" w:rsidRPr="006339CD" w:rsidRDefault="005A2897" w:rsidP="005A2897">
            <w:pPr>
              <w:widowControl w:val="0"/>
              <w:jc w:val="center"/>
              <w:rPr>
                <w:sz w:val="24"/>
                <w:szCs w:val="24"/>
              </w:rPr>
            </w:pPr>
            <w:r>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3" w:anchor="/document/70736874/entry/1311" w:history="1">
              <w:r>
                <w:rPr>
                  <w:rStyle w:val="af"/>
                  <w:color w:val="551A8B"/>
                  <w:sz w:val="23"/>
                  <w:szCs w:val="23"/>
                  <w:shd w:val="clear" w:color="auto" w:fill="FFFFFF"/>
                </w:rPr>
                <w:t>кодами 3.1.1</w:t>
              </w:r>
            </w:hyperlink>
            <w:r>
              <w:rPr>
                <w:color w:val="22272F"/>
                <w:sz w:val="23"/>
                <w:szCs w:val="23"/>
                <w:shd w:val="clear" w:color="auto" w:fill="FFFFFF"/>
              </w:rPr>
              <w:t>, </w:t>
            </w:r>
            <w:hyperlink r:id="rId94" w:anchor="/document/70736874/entry/1323" w:history="1">
              <w:r>
                <w:rPr>
                  <w:rStyle w:val="af"/>
                  <w:color w:val="551A8B"/>
                  <w:sz w:val="23"/>
                  <w:szCs w:val="23"/>
                  <w:shd w:val="clear" w:color="auto" w:fill="FFFFFF"/>
                </w:rPr>
                <w:t>3.2.3</w:t>
              </w:r>
            </w:hyperlink>
          </w:p>
        </w:tc>
        <w:tc>
          <w:tcPr>
            <w:tcW w:w="2689" w:type="pct"/>
          </w:tcPr>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минимальные отступы от границ земельных участков - 1 м;</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5A2897" w:rsidRDefault="005A2897" w:rsidP="005A2897">
            <w:r w:rsidRPr="005A28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12"/>
        </w:numPr>
        <w:jc w:val="both"/>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339CD">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t>Игровые площадки, площадки отдыха, занятия физкультурой и спортом</w:t>
      </w:r>
    </w:p>
    <w:p w:rsidR="006339CD" w:rsidRPr="006339CD" w:rsidRDefault="006339CD" w:rsidP="006339CD">
      <w:pPr>
        <w:widowControl w:val="0"/>
        <w:ind w:firstLine="709"/>
        <w:jc w:val="both"/>
        <w:rPr>
          <w:sz w:val="24"/>
          <w:szCs w:val="24"/>
        </w:rPr>
      </w:pPr>
      <w:r w:rsidRPr="006339CD">
        <w:rPr>
          <w:sz w:val="24"/>
          <w:szCs w:val="24"/>
        </w:rPr>
        <w:t>Летние веранды, навесы, беседки</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(водо-, газо-, электроснабжения и т.п.)</w:t>
      </w:r>
    </w:p>
    <w:p w:rsidR="006339CD" w:rsidRPr="006339CD" w:rsidRDefault="006339CD" w:rsidP="006339CD">
      <w:pPr>
        <w:widowControl w:val="0"/>
        <w:ind w:firstLine="709"/>
        <w:jc w:val="both"/>
        <w:rPr>
          <w:sz w:val="24"/>
          <w:szCs w:val="24"/>
        </w:rPr>
      </w:pPr>
      <w:r w:rsidRPr="006339CD">
        <w:rPr>
          <w:sz w:val="24"/>
          <w:szCs w:val="24"/>
        </w:rPr>
        <w:t>Примечание:</w:t>
      </w:r>
    </w:p>
    <w:p w:rsidR="006339CD" w:rsidRPr="006339CD" w:rsidRDefault="006339CD" w:rsidP="006339CD">
      <w:pPr>
        <w:widowControl w:val="0"/>
        <w:ind w:firstLine="709"/>
        <w:jc w:val="both"/>
        <w:rPr>
          <w:sz w:val="24"/>
          <w:szCs w:val="24"/>
        </w:rPr>
      </w:pPr>
      <w:r w:rsidRPr="006339CD">
        <w:rPr>
          <w:sz w:val="24"/>
          <w:szCs w:val="24"/>
        </w:rPr>
        <w:t>Размеры земельного участка для отдельно стоящего объекта дошкольного образования:</w:t>
      </w:r>
    </w:p>
    <w:p w:rsidR="006339CD" w:rsidRPr="006339CD" w:rsidRDefault="006339CD" w:rsidP="006339CD">
      <w:pPr>
        <w:widowControl w:val="0"/>
        <w:ind w:firstLine="709"/>
        <w:jc w:val="both"/>
        <w:rPr>
          <w:sz w:val="24"/>
          <w:szCs w:val="24"/>
        </w:rPr>
      </w:pPr>
      <w:r w:rsidRPr="006339CD">
        <w:rPr>
          <w:sz w:val="24"/>
          <w:szCs w:val="24"/>
        </w:rPr>
        <w:t>- при вместимости до 100 мест - 40 кв.м. на 1 чел.;</w:t>
      </w:r>
    </w:p>
    <w:p w:rsidR="006339CD" w:rsidRPr="006339CD" w:rsidRDefault="006339CD" w:rsidP="006339CD">
      <w:pPr>
        <w:widowControl w:val="0"/>
        <w:ind w:firstLine="709"/>
        <w:jc w:val="both"/>
        <w:rPr>
          <w:sz w:val="24"/>
          <w:szCs w:val="24"/>
        </w:rPr>
      </w:pPr>
      <w:r w:rsidRPr="006339CD">
        <w:rPr>
          <w:sz w:val="24"/>
          <w:szCs w:val="24"/>
        </w:rPr>
        <w:t>- при вместимости свыше 100 мест - 35 кв.м. на 1 чел.</w:t>
      </w:r>
    </w:p>
    <w:p w:rsidR="006339CD" w:rsidRPr="006339CD" w:rsidRDefault="006339CD" w:rsidP="006339CD">
      <w:pPr>
        <w:widowControl w:val="0"/>
        <w:ind w:firstLine="709"/>
        <w:jc w:val="both"/>
        <w:rPr>
          <w:sz w:val="24"/>
          <w:szCs w:val="24"/>
        </w:rPr>
      </w:pPr>
      <w:r w:rsidRPr="006339CD">
        <w:rPr>
          <w:sz w:val="24"/>
          <w:szCs w:val="24"/>
        </w:rPr>
        <w:t>Размеры земельного участка для встроенного объекта дошкольного образования:</w:t>
      </w:r>
    </w:p>
    <w:p w:rsidR="006339CD" w:rsidRPr="006339CD" w:rsidRDefault="006339CD" w:rsidP="006339CD">
      <w:pPr>
        <w:widowControl w:val="0"/>
        <w:ind w:firstLine="709"/>
        <w:jc w:val="both"/>
        <w:rPr>
          <w:sz w:val="24"/>
          <w:szCs w:val="24"/>
        </w:rPr>
      </w:pPr>
      <w:r w:rsidRPr="006339CD">
        <w:rPr>
          <w:sz w:val="24"/>
          <w:szCs w:val="24"/>
        </w:rPr>
        <w:t>- при вместимости более 100 мест - 29 кв.м. на 1 чел.;</w:t>
      </w:r>
    </w:p>
    <w:p w:rsidR="006339CD" w:rsidRPr="006339CD" w:rsidRDefault="006339CD" w:rsidP="006339CD">
      <w:pPr>
        <w:widowControl w:val="0"/>
        <w:ind w:firstLine="709"/>
        <w:jc w:val="both"/>
        <w:rPr>
          <w:sz w:val="24"/>
          <w:szCs w:val="24"/>
        </w:rPr>
      </w:pPr>
      <w:r w:rsidRPr="006339CD">
        <w:rPr>
          <w:sz w:val="24"/>
          <w:szCs w:val="24"/>
        </w:rPr>
        <w:t>Предельная высота ограждения - 2 м.;</w:t>
      </w:r>
    </w:p>
    <w:p w:rsidR="006339CD" w:rsidRPr="006339CD" w:rsidRDefault="006339CD" w:rsidP="006339CD">
      <w:pPr>
        <w:widowControl w:val="0"/>
        <w:ind w:firstLine="709"/>
        <w:jc w:val="both"/>
        <w:rPr>
          <w:sz w:val="24"/>
          <w:szCs w:val="24"/>
        </w:rPr>
      </w:pPr>
      <w:r w:rsidRPr="006339CD">
        <w:rPr>
          <w:sz w:val="24"/>
          <w:szCs w:val="24"/>
        </w:rPr>
        <w:t>Расстояние между зданиями определяются по нормам инсоляции и освещенности.</w:t>
      </w:r>
    </w:p>
    <w:p w:rsidR="006339CD" w:rsidRPr="006339CD" w:rsidRDefault="006339CD" w:rsidP="006339CD">
      <w:pPr>
        <w:widowControl w:val="0"/>
        <w:ind w:firstLine="709"/>
        <w:jc w:val="both"/>
        <w:rPr>
          <w:sz w:val="24"/>
          <w:szCs w:val="24"/>
        </w:rPr>
      </w:pPr>
      <w:r w:rsidRPr="006339CD">
        <w:rPr>
          <w:sz w:val="24"/>
          <w:szCs w:val="24"/>
        </w:rPr>
        <w:t>Для объекта общеобразовательного назначения размеры земельного участка при вместимости:</w:t>
      </w:r>
    </w:p>
    <w:p w:rsidR="006339CD" w:rsidRPr="006339CD" w:rsidRDefault="006339CD" w:rsidP="006339CD">
      <w:pPr>
        <w:widowControl w:val="0"/>
        <w:ind w:firstLine="709"/>
        <w:jc w:val="both"/>
        <w:rPr>
          <w:sz w:val="24"/>
          <w:szCs w:val="24"/>
        </w:rPr>
      </w:pPr>
      <w:r w:rsidRPr="006339CD">
        <w:rPr>
          <w:sz w:val="24"/>
          <w:szCs w:val="24"/>
        </w:rPr>
        <w:t>- до 400 мест - 50 кв.м. на 1 чел.;</w:t>
      </w:r>
    </w:p>
    <w:p w:rsidR="006339CD" w:rsidRPr="006339CD" w:rsidRDefault="006339CD" w:rsidP="006339CD">
      <w:pPr>
        <w:widowControl w:val="0"/>
        <w:ind w:firstLine="709"/>
        <w:jc w:val="both"/>
        <w:rPr>
          <w:sz w:val="24"/>
          <w:szCs w:val="24"/>
        </w:rPr>
      </w:pPr>
      <w:r w:rsidRPr="006339CD">
        <w:rPr>
          <w:sz w:val="24"/>
          <w:szCs w:val="24"/>
        </w:rPr>
        <w:t>- от 401 до 500 мест - 60 кв.м. на 1 чел.;</w:t>
      </w:r>
    </w:p>
    <w:p w:rsidR="006339CD" w:rsidRPr="006339CD" w:rsidRDefault="006339CD" w:rsidP="006339CD">
      <w:pPr>
        <w:widowControl w:val="0"/>
        <w:ind w:firstLine="709"/>
        <w:jc w:val="both"/>
        <w:rPr>
          <w:sz w:val="24"/>
          <w:szCs w:val="24"/>
        </w:rPr>
      </w:pPr>
      <w:r w:rsidRPr="006339CD">
        <w:rPr>
          <w:sz w:val="24"/>
          <w:szCs w:val="24"/>
        </w:rPr>
        <w:t>Расстояние между зданиями определяется по нормам инсоляции и освещенности.</w:t>
      </w:r>
    </w:p>
    <w:p w:rsidR="006339CD" w:rsidRPr="006339CD" w:rsidRDefault="006339CD" w:rsidP="006339CD">
      <w:pPr>
        <w:widowControl w:val="0"/>
        <w:ind w:firstLine="709"/>
        <w:jc w:val="both"/>
        <w:rPr>
          <w:sz w:val="24"/>
          <w:szCs w:val="24"/>
        </w:rPr>
      </w:pPr>
      <w:r w:rsidRPr="006339CD">
        <w:rPr>
          <w:sz w:val="24"/>
          <w:szCs w:val="24"/>
        </w:rPr>
        <w:t>Отмостка должна располагаться в пределах отведенного (предоставленного) земельного участка.</w:t>
      </w:r>
    </w:p>
    <w:p w:rsidR="006339CD" w:rsidRPr="006339CD" w:rsidRDefault="006339CD" w:rsidP="006339CD">
      <w:pPr>
        <w:widowControl w:val="0"/>
        <w:ind w:firstLine="709"/>
        <w:jc w:val="both"/>
        <w:rPr>
          <w:sz w:val="24"/>
          <w:szCs w:val="24"/>
        </w:rPr>
      </w:pPr>
      <w:r w:rsidRPr="006339CD">
        <w:rPr>
          <w:sz w:val="24"/>
          <w:szCs w:val="24"/>
        </w:rPr>
        <w:t xml:space="preserve">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w:t>
      </w:r>
    </w:p>
    <w:p w:rsidR="006339CD" w:rsidRPr="006339CD" w:rsidRDefault="006339CD" w:rsidP="006339CD">
      <w:pPr>
        <w:widowControl w:val="0"/>
        <w:ind w:firstLine="709"/>
        <w:jc w:val="both"/>
        <w:rPr>
          <w:sz w:val="24"/>
          <w:szCs w:val="24"/>
        </w:rPr>
      </w:pPr>
      <w:r w:rsidRPr="006339CD">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6339CD" w:rsidRDefault="006339CD" w:rsidP="006339CD">
      <w:pPr>
        <w:widowControl w:val="0"/>
        <w:ind w:firstLine="709"/>
        <w:jc w:val="both"/>
        <w:rPr>
          <w:sz w:val="24"/>
          <w:szCs w:val="24"/>
        </w:rPr>
      </w:pPr>
      <w:r w:rsidRPr="006339CD">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6339CD" w:rsidRDefault="006339CD" w:rsidP="006339CD">
      <w:pPr>
        <w:widowControl w:val="0"/>
        <w:ind w:firstLine="709"/>
        <w:jc w:val="both"/>
        <w:rPr>
          <w:sz w:val="24"/>
          <w:szCs w:val="24"/>
        </w:rPr>
      </w:pPr>
      <w:r w:rsidRPr="006339CD">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6339CD" w:rsidRPr="006339CD" w:rsidRDefault="006339CD" w:rsidP="006339CD">
      <w:pPr>
        <w:widowControl w:val="0"/>
        <w:ind w:firstLine="709"/>
        <w:jc w:val="both"/>
        <w:rPr>
          <w:sz w:val="24"/>
          <w:szCs w:val="24"/>
        </w:rPr>
      </w:pPr>
      <w:r w:rsidRPr="006339CD">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6339CD" w:rsidRDefault="006339CD" w:rsidP="006339CD">
      <w:pPr>
        <w:widowControl w:val="0"/>
        <w:ind w:firstLine="709"/>
        <w:jc w:val="both"/>
        <w:rPr>
          <w:b/>
          <w:sz w:val="24"/>
          <w:szCs w:val="24"/>
        </w:rPr>
      </w:pPr>
      <w:r w:rsidRPr="006339CD">
        <w:rPr>
          <w:b/>
          <w:sz w:val="24"/>
          <w:szCs w:val="24"/>
        </w:rPr>
        <w:t>Требования к ограждению земельных участков:</w:t>
      </w:r>
    </w:p>
    <w:p w:rsidR="006339CD" w:rsidRPr="006339CD" w:rsidRDefault="006339CD" w:rsidP="006339CD">
      <w:pPr>
        <w:widowControl w:val="0"/>
        <w:ind w:firstLine="709"/>
        <w:jc w:val="both"/>
        <w:rPr>
          <w:sz w:val="24"/>
          <w:szCs w:val="24"/>
        </w:rPr>
      </w:pPr>
      <w:r w:rsidRPr="006339CD">
        <w:rPr>
          <w:sz w:val="24"/>
          <w:szCs w:val="24"/>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6339CD" w:rsidRPr="006339CD" w:rsidRDefault="006339CD" w:rsidP="006339CD">
      <w:pPr>
        <w:widowControl w:val="0"/>
        <w:ind w:firstLine="709"/>
        <w:jc w:val="both"/>
        <w:rPr>
          <w:sz w:val="24"/>
          <w:szCs w:val="24"/>
        </w:rPr>
      </w:pPr>
      <w:r w:rsidRPr="006339CD">
        <w:rPr>
          <w:sz w:val="24"/>
          <w:szCs w:val="24"/>
        </w:rPr>
        <w:t xml:space="preserve">Нормы расчета стоянок автомобилей предусмотреть в соответствии с Приложением </w:t>
      </w:r>
      <w:r w:rsidR="00DB798A">
        <w:rPr>
          <w:sz w:val="24"/>
          <w:szCs w:val="24"/>
        </w:rPr>
        <w:t>«</w:t>
      </w:r>
      <w:r w:rsidRPr="006339CD">
        <w:rPr>
          <w:sz w:val="24"/>
          <w:szCs w:val="24"/>
        </w:rPr>
        <w:t>К</w:t>
      </w:r>
      <w:r w:rsidR="00DB798A">
        <w:rPr>
          <w:sz w:val="24"/>
          <w:szCs w:val="24"/>
        </w:rPr>
        <w:t>»</w:t>
      </w:r>
      <w:r w:rsidRPr="006339CD">
        <w:rPr>
          <w:sz w:val="24"/>
          <w:szCs w:val="24"/>
        </w:rPr>
        <w:t xml:space="preserve"> СП 42.13330.2011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 региональными и местными нормативами градостроительного проектирования.</w:t>
      </w:r>
    </w:p>
    <w:p w:rsidR="006339CD" w:rsidRPr="006339CD" w:rsidRDefault="006339CD" w:rsidP="006339CD">
      <w:pPr>
        <w:widowControl w:val="0"/>
        <w:jc w:val="both"/>
        <w:rPr>
          <w:sz w:val="24"/>
          <w:szCs w:val="24"/>
        </w:rPr>
      </w:pPr>
    </w:p>
    <w:p w:rsidR="006339CD" w:rsidRPr="006339CD" w:rsidRDefault="006339CD" w:rsidP="006339CD">
      <w:pPr>
        <w:widowControl w:val="0"/>
        <w:overflowPunct w:val="0"/>
        <w:autoSpaceDE w:val="0"/>
        <w:autoSpaceDN w:val="0"/>
        <w:adjustRightInd w:val="0"/>
        <w:jc w:val="center"/>
        <w:rPr>
          <w:rFonts w:eastAsia="SimSun"/>
          <w:b/>
          <w:bCs/>
          <w:i/>
          <w:iCs/>
          <w:sz w:val="24"/>
          <w:szCs w:val="24"/>
          <w:lang w:eastAsia="zh-CN"/>
        </w:rPr>
      </w:pPr>
      <w:r w:rsidRPr="00BD328A">
        <w:rPr>
          <w:rFonts w:eastAsia="SimSun"/>
          <w:b/>
          <w:bCs/>
          <w:i/>
          <w:iCs/>
          <w:sz w:val="24"/>
          <w:szCs w:val="24"/>
          <w:lang w:eastAsia="zh-CN"/>
        </w:rPr>
        <w:t>ОД-4.</w:t>
      </w:r>
      <w:r w:rsidRPr="006339CD">
        <w:rPr>
          <w:rFonts w:eastAsia="SimSun"/>
          <w:b/>
          <w:bCs/>
          <w:i/>
          <w:iCs/>
          <w:sz w:val="24"/>
          <w:szCs w:val="24"/>
          <w:lang w:eastAsia="zh-CN"/>
        </w:rPr>
        <w:tab/>
        <w:t>Зона размещения объектов здравоохранения</w:t>
      </w:r>
    </w:p>
    <w:p w:rsidR="006339CD" w:rsidRPr="006339CD" w:rsidRDefault="006339CD" w:rsidP="006339CD">
      <w:pPr>
        <w:widowControl w:val="0"/>
        <w:tabs>
          <w:tab w:val="left" w:pos="1260"/>
        </w:tabs>
        <w:ind w:firstLine="709"/>
        <w:jc w:val="both"/>
        <w:rPr>
          <w:i/>
          <w:iCs/>
          <w:sz w:val="24"/>
          <w:szCs w:val="24"/>
        </w:rPr>
      </w:pPr>
      <w:r w:rsidRPr="006339CD">
        <w:rPr>
          <w:i/>
          <w:iCs/>
          <w:sz w:val="24"/>
          <w:szCs w:val="24"/>
        </w:rPr>
        <w:t>Зона ОД-4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6339CD" w:rsidRPr="006339CD" w:rsidRDefault="006339CD" w:rsidP="006339CD">
      <w:pPr>
        <w:widowControl w:val="0"/>
        <w:tabs>
          <w:tab w:val="left" w:pos="1260"/>
        </w:tabs>
        <w:jc w:val="both"/>
        <w:rPr>
          <w:iCs/>
          <w:sz w:val="24"/>
          <w:szCs w:val="24"/>
        </w:rPr>
      </w:pPr>
    </w:p>
    <w:p w:rsidR="006339CD" w:rsidRPr="006339CD" w:rsidRDefault="006339CD" w:rsidP="006339CD">
      <w:pPr>
        <w:widowControl w:val="0"/>
        <w:numPr>
          <w:ilvl w:val="0"/>
          <w:numId w:val="7"/>
        </w:numPr>
        <w:jc w:val="both"/>
        <w:rPr>
          <w:b/>
          <w:sz w:val="24"/>
          <w:szCs w:val="24"/>
        </w:rPr>
      </w:pPr>
      <w:r w:rsidRPr="006339CD">
        <w:rPr>
          <w:b/>
          <w:sz w:val="24"/>
          <w:szCs w:val="24"/>
        </w:rPr>
        <w:t>ОСНОВНЫЕ ВИДЫ И ПАРАМЕТРЫ РАЗРЕШЕННОГО ИСПОЛЬЗОВАНИЯ ЗЕМЕЛЬНЫХ УЧАСТКОВ И ОБЪЕКТОВ КАПИТАЛЬНОГО СТРОИТЕЛЬСТВА</w:t>
      </w: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481"/>
        <w:gridCol w:w="7793"/>
      </w:tblGrid>
      <w:tr w:rsidR="006339CD" w:rsidRPr="006339CD" w:rsidTr="00F0555E">
        <w:trPr>
          <w:trHeight w:val="552"/>
          <w:tblHeader/>
          <w:jc w:val="center"/>
        </w:trPr>
        <w:tc>
          <w:tcPr>
            <w:tcW w:w="872"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507"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21"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jc w:val="center"/>
        </w:trPr>
        <w:tc>
          <w:tcPr>
            <w:tcW w:w="872" w:type="pct"/>
          </w:tcPr>
          <w:p w:rsidR="006C013F" w:rsidRDefault="006C013F" w:rsidP="006339CD">
            <w:pPr>
              <w:widowControl w:val="0"/>
              <w:autoSpaceDE w:val="0"/>
              <w:autoSpaceDN w:val="0"/>
              <w:adjustRightInd w:val="0"/>
              <w:rPr>
                <w:sz w:val="24"/>
                <w:szCs w:val="24"/>
              </w:rPr>
            </w:pPr>
            <w:r>
              <w:rPr>
                <w:color w:val="22272F"/>
                <w:sz w:val="23"/>
                <w:szCs w:val="23"/>
                <w:shd w:val="clear" w:color="auto" w:fill="FFFFFF"/>
              </w:rPr>
              <w:t>Амбулаторно-поликлиническое обслуживание</w:t>
            </w:r>
          </w:p>
          <w:p w:rsidR="006339CD" w:rsidRPr="006339CD" w:rsidRDefault="006C013F"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(3.4</w:t>
            </w:r>
            <w:r>
              <w:rPr>
                <w:sz w:val="24"/>
                <w:szCs w:val="24"/>
              </w:rPr>
              <w:t>.1</w:t>
            </w:r>
            <w:r w:rsidR="006339CD" w:rsidRPr="006339CD">
              <w:rPr>
                <w:sz w:val="24"/>
                <w:szCs w:val="24"/>
              </w:rPr>
              <w:t>)</w:t>
            </w:r>
          </w:p>
        </w:tc>
        <w:tc>
          <w:tcPr>
            <w:tcW w:w="1507" w:type="pct"/>
          </w:tcPr>
          <w:p w:rsidR="00AE4E71" w:rsidRDefault="00AE4E71" w:rsidP="006339CD">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6339CD" w:rsidRPr="006339CD" w:rsidRDefault="006339CD" w:rsidP="006339CD">
            <w:pPr>
              <w:widowControl w:val="0"/>
              <w:autoSpaceDE w:val="0"/>
              <w:autoSpaceDN w:val="0"/>
              <w:adjustRightInd w:val="0"/>
              <w:jc w:val="both"/>
              <w:rPr>
                <w:sz w:val="24"/>
                <w:szCs w:val="24"/>
              </w:rPr>
            </w:pPr>
          </w:p>
        </w:tc>
        <w:tc>
          <w:tcPr>
            <w:tcW w:w="2621"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50/40000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743E6C" w:rsidRPr="006339CD" w:rsidTr="00F0555E">
        <w:trPr>
          <w:trHeight w:val="367"/>
          <w:jc w:val="center"/>
        </w:trPr>
        <w:tc>
          <w:tcPr>
            <w:tcW w:w="872" w:type="pct"/>
          </w:tcPr>
          <w:p w:rsidR="00743E6C" w:rsidRPr="006339CD" w:rsidRDefault="00743E6C" w:rsidP="006339CD">
            <w:pPr>
              <w:widowControl w:val="0"/>
              <w:autoSpaceDE w:val="0"/>
              <w:autoSpaceDN w:val="0"/>
              <w:adjustRightInd w:val="0"/>
              <w:rPr>
                <w:sz w:val="24"/>
                <w:szCs w:val="24"/>
              </w:rPr>
            </w:pPr>
            <w:r>
              <w:rPr>
                <w:color w:val="22272F"/>
                <w:sz w:val="23"/>
                <w:szCs w:val="23"/>
                <w:shd w:val="clear" w:color="auto" w:fill="FFFFFF"/>
              </w:rPr>
              <w:t>Стационарное медицинское обслуживание (3.4.2)</w:t>
            </w:r>
          </w:p>
        </w:tc>
        <w:tc>
          <w:tcPr>
            <w:tcW w:w="1507" w:type="pct"/>
          </w:tcPr>
          <w:p w:rsidR="00743E6C" w:rsidRPr="00743E6C" w:rsidRDefault="00743E6C" w:rsidP="00743E6C">
            <w:pPr>
              <w:shd w:val="clear" w:color="auto" w:fill="FFFFFF"/>
              <w:spacing w:before="100" w:beforeAutospacing="1" w:after="100" w:afterAutospacing="1"/>
              <w:jc w:val="both"/>
              <w:rPr>
                <w:color w:val="22272F"/>
                <w:sz w:val="23"/>
                <w:szCs w:val="23"/>
              </w:rPr>
            </w:pPr>
            <w:r w:rsidRPr="00743E6C">
              <w:rPr>
                <w:color w:val="22272F"/>
                <w:sz w:val="23"/>
                <w:szCs w:val="23"/>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43E6C" w:rsidRPr="00743E6C" w:rsidRDefault="00743E6C" w:rsidP="00743E6C">
            <w:pPr>
              <w:shd w:val="clear" w:color="auto" w:fill="FFFFFF"/>
              <w:spacing w:before="100" w:beforeAutospacing="1" w:after="100" w:afterAutospacing="1"/>
              <w:jc w:val="both"/>
              <w:rPr>
                <w:color w:val="22272F"/>
                <w:sz w:val="23"/>
                <w:szCs w:val="23"/>
              </w:rPr>
            </w:pPr>
            <w:r w:rsidRPr="00743E6C">
              <w:rPr>
                <w:color w:val="22272F"/>
                <w:sz w:val="23"/>
                <w:szCs w:val="23"/>
              </w:rPr>
              <w:t>размещение станций скорой помощи;</w:t>
            </w:r>
          </w:p>
          <w:p w:rsidR="00743E6C" w:rsidRPr="00743E6C" w:rsidRDefault="00743E6C" w:rsidP="00743E6C">
            <w:pPr>
              <w:shd w:val="clear" w:color="auto" w:fill="FFFFFF"/>
              <w:spacing w:before="100" w:beforeAutospacing="1" w:after="100" w:afterAutospacing="1"/>
              <w:jc w:val="both"/>
              <w:rPr>
                <w:color w:val="22272F"/>
                <w:sz w:val="23"/>
                <w:szCs w:val="23"/>
              </w:rPr>
            </w:pPr>
            <w:r w:rsidRPr="00743E6C">
              <w:rPr>
                <w:color w:val="22272F"/>
                <w:sz w:val="23"/>
                <w:szCs w:val="23"/>
              </w:rPr>
              <w:t>размещение площадок санитарной авиации</w:t>
            </w:r>
          </w:p>
          <w:p w:rsidR="00743E6C" w:rsidRPr="006339CD" w:rsidRDefault="00743E6C" w:rsidP="006339CD">
            <w:pPr>
              <w:widowControl w:val="0"/>
              <w:autoSpaceDE w:val="0"/>
              <w:autoSpaceDN w:val="0"/>
              <w:adjustRightInd w:val="0"/>
              <w:jc w:val="both"/>
              <w:rPr>
                <w:sz w:val="24"/>
                <w:szCs w:val="24"/>
              </w:rPr>
            </w:pPr>
          </w:p>
        </w:tc>
        <w:tc>
          <w:tcPr>
            <w:tcW w:w="2621" w:type="pct"/>
            <w:vAlign w:val="center"/>
          </w:tcPr>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минимальная/максимальная площадь земельных участков - 400 кв. м/50000 кв. м;</w:t>
            </w:r>
          </w:p>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минимальные отступы от границ земельных участков - 3 м;</w:t>
            </w:r>
          </w:p>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максимальное количество надземных этажей зданий - 4 этажа;</w:t>
            </w:r>
          </w:p>
          <w:p w:rsidR="00743E6C" w:rsidRPr="006339CD" w:rsidRDefault="00743E6C" w:rsidP="00743E6C">
            <w:pPr>
              <w:widowControl w:val="0"/>
              <w:ind w:firstLine="567"/>
              <w:jc w:val="both"/>
              <w:rPr>
                <w:b/>
                <w:sz w:val="24"/>
                <w:szCs w:val="24"/>
              </w:rPr>
            </w:pPr>
            <w:r w:rsidRPr="00743E6C">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442F14" w:rsidRPr="006339CD" w:rsidTr="006D5B14">
        <w:trPr>
          <w:trHeight w:val="367"/>
          <w:jc w:val="center"/>
        </w:trPr>
        <w:tc>
          <w:tcPr>
            <w:tcW w:w="872" w:type="pct"/>
          </w:tcPr>
          <w:p w:rsidR="00442F14" w:rsidRDefault="000A0255" w:rsidP="00442F14">
            <w:pPr>
              <w:widowControl w:val="0"/>
              <w:autoSpaceDE w:val="0"/>
              <w:autoSpaceDN w:val="0"/>
              <w:adjustRightInd w:val="0"/>
              <w:rPr>
                <w:color w:val="22272F"/>
                <w:sz w:val="23"/>
                <w:szCs w:val="23"/>
                <w:shd w:val="clear" w:color="auto" w:fill="FFFFFF"/>
              </w:rPr>
            </w:pPr>
            <w:r>
              <w:rPr>
                <w:color w:val="22272F"/>
                <w:sz w:val="23"/>
                <w:szCs w:val="23"/>
                <w:shd w:val="clear" w:color="auto" w:fill="FFFFFF"/>
              </w:rPr>
              <w:t>Оказание социальной помощи населению (3.2.2)</w:t>
            </w:r>
          </w:p>
        </w:tc>
        <w:tc>
          <w:tcPr>
            <w:tcW w:w="1507" w:type="pct"/>
          </w:tcPr>
          <w:p w:rsidR="00442F14" w:rsidRPr="00743E6C" w:rsidRDefault="000A0255" w:rsidP="00442F14">
            <w:pPr>
              <w:shd w:val="clear" w:color="auto" w:fill="FFFFFF"/>
              <w:spacing w:before="100" w:beforeAutospacing="1" w:after="100" w:afterAutospacing="1"/>
              <w:jc w:val="both"/>
              <w:rPr>
                <w:color w:val="22272F"/>
                <w:sz w:val="23"/>
                <w:szCs w:val="23"/>
              </w:rPr>
            </w:pPr>
            <w:r>
              <w:rPr>
                <w:color w:val="22272F"/>
                <w:sz w:val="23"/>
                <w:szCs w:val="23"/>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621" w:type="pct"/>
          </w:tcPr>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минимальные отступы от границ земельных участков - 3 м;</w:t>
            </w:r>
          </w:p>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442F14" w:rsidRDefault="00442F14" w:rsidP="00442F14">
            <w:r w:rsidRPr="00442F1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A0255" w:rsidRPr="006339CD" w:rsidTr="006D5B14">
        <w:trPr>
          <w:trHeight w:val="367"/>
          <w:jc w:val="center"/>
        </w:trPr>
        <w:tc>
          <w:tcPr>
            <w:tcW w:w="872" w:type="pct"/>
          </w:tcPr>
          <w:p w:rsidR="000A0255" w:rsidRDefault="000A0255" w:rsidP="000A0255">
            <w:pPr>
              <w:widowControl w:val="0"/>
              <w:autoSpaceDE w:val="0"/>
              <w:autoSpaceDN w:val="0"/>
              <w:adjustRightInd w:val="0"/>
              <w:rPr>
                <w:color w:val="22272F"/>
                <w:sz w:val="23"/>
                <w:szCs w:val="23"/>
                <w:shd w:val="clear" w:color="auto" w:fill="FFFFFF"/>
              </w:rPr>
            </w:pPr>
            <w:r>
              <w:rPr>
                <w:color w:val="22272F"/>
                <w:sz w:val="23"/>
                <w:szCs w:val="23"/>
                <w:shd w:val="clear" w:color="auto" w:fill="FFFFFF"/>
              </w:rPr>
              <w:t>Амбулаторное ветеринарное обслуживание (3.10.1)</w:t>
            </w:r>
          </w:p>
        </w:tc>
        <w:tc>
          <w:tcPr>
            <w:tcW w:w="1507" w:type="pct"/>
          </w:tcPr>
          <w:p w:rsidR="000A0255" w:rsidRDefault="000A0255" w:rsidP="000A0255">
            <w:pPr>
              <w:shd w:val="clear" w:color="auto" w:fill="FFFFFF"/>
              <w:spacing w:before="100" w:beforeAutospacing="1" w:after="100" w:afterAutospacing="1"/>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2621" w:type="pct"/>
          </w:tcPr>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минимальная/максимальная площадь земельного участка - 100/5000 кв. м;</w:t>
            </w:r>
          </w:p>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минимальные отступы от границ земельных участков - 3 м;</w:t>
            </w:r>
          </w:p>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0A0255" w:rsidRPr="000A0255" w:rsidRDefault="000A0255" w:rsidP="000A0255">
            <w:pPr>
              <w:rPr>
                <w:sz w:val="24"/>
                <w:szCs w:val="24"/>
              </w:rPr>
            </w:pPr>
            <w:r w:rsidRPr="000A0255">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BD328A" w:rsidRPr="006339CD" w:rsidTr="006D5B14">
        <w:trPr>
          <w:trHeight w:val="367"/>
          <w:jc w:val="center"/>
        </w:trPr>
        <w:tc>
          <w:tcPr>
            <w:tcW w:w="872" w:type="pct"/>
          </w:tcPr>
          <w:p w:rsidR="00BD328A" w:rsidRPr="00BD328A" w:rsidRDefault="00BD328A" w:rsidP="000A0255">
            <w:pPr>
              <w:widowControl w:val="0"/>
              <w:autoSpaceDE w:val="0"/>
              <w:autoSpaceDN w:val="0"/>
              <w:adjustRightInd w:val="0"/>
              <w:rPr>
                <w:color w:val="22272F"/>
                <w:sz w:val="24"/>
                <w:szCs w:val="24"/>
                <w:shd w:val="clear" w:color="auto" w:fill="FFFFFF"/>
              </w:rPr>
            </w:pPr>
            <w:r w:rsidRPr="00BD328A">
              <w:rPr>
                <w:rFonts w:ascii="Times New Roman CYR" w:eastAsia="Times New Roman CYR" w:hAnsi="Times New Roman CYR" w:cs="Times New Roman CYR"/>
                <w:sz w:val="24"/>
                <w:szCs w:val="24"/>
              </w:rPr>
              <w:t>Магазины</w:t>
            </w:r>
            <w:r>
              <w:rPr>
                <w:rFonts w:ascii="Times New Roman CYR" w:eastAsia="Times New Roman CYR" w:hAnsi="Times New Roman CYR" w:cs="Times New Roman CYR"/>
                <w:sz w:val="24"/>
                <w:szCs w:val="24"/>
              </w:rPr>
              <w:t xml:space="preserve"> (4.4)</w:t>
            </w:r>
          </w:p>
        </w:tc>
        <w:tc>
          <w:tcPr>
            <w:tcW w:w="1507" w:type="pct"/>
          </w:tcPr>
          <w:p w:rsidR="00BD328A" w:rsidRDefault="00BD328A" w:rsidP="000A0255">
            <w:pPr>
              <w:shd w:val="clear" w:color="auto" w:fill="FFFFFF"/>
              <w:spacing w:before="100" w:beforeAutospacing="1" w:after="100" w:afterAutospacing="1"/>
              <w:jc w:val="both"/>
              <w:rPr>
                <w:rFonts w:ascii="Times New Roman CYR" w:eastAsia="Times New Roman CYR" w:hAnsi="Times New Roman CYR" w:cs="Times New Roman CYR"/>
                <w:sz w:val="24"/>
                <w:szCs w:val="24"/>
              </w:rPr>
            </w:pPr>
            <w:r w:rsidRPr="00BD328A">
              <w:rPr>
                <w:rFonts w:ascii="Times New Roman CYR" w:eastAsia="Times New Roman CYR" w:hAnsi="Times New Roman CYR" w:cs="Times New Roman CYR"/>
                <w:sz w:val="24"/>
                <w:szCs w:val="24"/>
              </w:rPr>
              <w:t>Объекты капитального строительства, предназначены для размещения аптек</w:t>
            </w:r>
          </w:p>
          <w:p w:rsidR="00BD328A" w:rsidRPr="00BD328A" w:rsidRDefault="00BD328A" w:rsidP="000A0255">
            <w:pPr>
              <w:shd w:val="clear" w:color="auto" w:fill="FFFFFF"/>
              <w:spacing w:before="100" w:beforeAutospacing="1" w:after="100" w:afterAutospacing="1"/>
              <w:jc w:val="both"/>
              <w:rPr>
                <w:color w:val="22272F"/>
                <w:sz w:val="24"/>
                <w:szCs w:val="24"/>
                <w:shd w:val="clear" w:color="auto" w:fill="FFFFFF"/>
              </w:rPr>
            </w:pPr>
            <w:r>
              <w:rPr>
                <w:rFonts w:ascii="Times New Roman CYR" w:eastAsia="Times New Roman CYR" w:hAnsi="Times New Roman CYR" w:cs="Times New Roman CYR"/>
                <w:color w:val="22272F"/>
                <w:sz w:val="24"/>
                <w:szCs w:val="24"/>
                <w:shd w:val="clear" w:color="auto" w:fill="FFFFFF"/>
              </w:rPr>
              <w:t>Магазины площадью до 150 кв.м.</w:t>
            </w:r>
          </w:p>
        </w:tc>
        <w:tc>
          <w:tcPr>
            <w:tcW w:w="2621" w:type="pct"/>
          </w:tcPr>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sz w:val="24"/>
                <w:szCs w:val="24"/>
              </w:rPr>
              <w:t>2</w:t>
            </w:r>
            <w:r w:rsidRPr="00D54488">
              <w:rPr>
                <w:rFonts w:ascii="Times New Roman CYR" w:eastAsia="Times New Roman CYR" w:hAnsi="Times New Roman CYR" w:cs="Times New Roman CYR"/>
                <w:sz w:val="24"/>
                <w:szCs w:val="24"/>
              </w:rPr>
              <w:t>00/500 кв. м;</w:t>
            </w:r>
          </w:p>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минимальные отступы от границ земельных участков - 3 м;</w:t>
            </w:r>
          </w:p>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D328A" w:rsidRDefault="00BD328A" w:rsidP="00BD328A">
            <w:pPr>
              <w:framePr w:hSpace="180" w:wrap="around" w:vAnchor="text" w:hAnchor="text" w:xAlign="center" w:y="1"/>
              <w:widowControl w:val="0"/>
              <w:ind w:firstLine="567"/>
              <w:suppressOverlap/>
              <w:jc w:val="both"/>
              <w:rPr>
                <w:b/>
                <w:sz w:val="24"/>
                <w:szCs w:val="24"/>
              </w:rPr>
            </w:pPr>
            <w:r w:rsidRPr="00D54488">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D328A" w:rsidRPr="000A0255" w:rsidRDefault="00BD328A" w:rsidP="00BD328A">
            <w:pPr>
              <w:rPr>
                <w:rFonts w:ascii="Times New Roman CYR" w:eastAsia="Times New Roman CYR" w:hAnsi="Times New Roman CYR" w:cs="Times New Roman CY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0A0255" w:rsidRPr="006339CD" w:rsidTr="00F0555E">
        <w:trPr>
          <w:trHeight w:val="367"/>
          <w:jc w:val="center"/>
        </w:trPr>
        <w:tc>
          <w:tcPr>
            <w:tcW w:w="872" w:type="pct"/>
          </w:tcPr>
          <w:p w:rsidR="000A0255" w:rsidRPr="006339CD" w:rsidRDefault="000A0255" w:rsidP="000A0255">
            <w:pPr>
              <w:widowControl w:val="0"/>
              <w:autoSpaceDE w:val="0"/>
              <w:autoSpaceDN w:val="0"/>
              <w:adjustRightInd w:val="0"/>
              <w:rPr>
                <w:sz w:val="24"/>
                <w:szCs w:val="24"/>
              </w:rPr>
            </w:pPr>
            <w:r w:rsidRPr="006339CD">
              <w:rPr>
                <w:sz w:val="24"/>
                <w:szCs w:val="24"/>
              </w:rPr>
              <w:t>Обеспечение внутреннего правопорядка</w:t>
            </w:r>
          </w:p>
          <w:p w:rsidR="000A0255" w:rsidRPr="006339CD" w:rsidRDefault="000A0255" w:rsidP="000A0255">
            <w:pPr>
              <w:widowControl w:val="0"/>
              <w:autoSpaceDE w:val="0"/>
              <w:autoSpaceDN w:val="0"/>
              <w:adjustRightInd w:val="0"/>
              <w:rPr>
                <w:sz w:val="24"/>
                <w:szCs w:val="24"/>
              </w:rPr>
            </w:pPr>
            <w:r w:rsidRPr="006339CD">
              <w:rPr>
                <w:sz w:val="24"/>
                <w:szCs w:val="24"/>
              </w:rPr>
              <w:t>(8.3)</w:t>
            </w:r>
          </w:p>
        </w:tc>
        <w:tc>
          <w:tcPr>
            <w:tcW w:w="1507" w:type="pct"/>
          </w:tcPr>
          <w:p w:rsidR="000A0255" w:rsidRPr="006339CD" w:rsidRDefault="000A0255" w:rsidP="000A0255">
            <w:pPr>
              <w:widowControl w:val="0"/>
              <w:autoSpaceDE w:val="0"/>
              <w:autoSpaceDN w:val="0"/>
              <w:adjustRightInd w:val="0"/>
              <w:jc w:val="both"/>
              <w:rPr>
                <w:sz w:val="24"/>
                <w:szCs w:val="24"/>
              </w:rPr>
            </w:pPr>
            <w:r w:rsidRPr="006339CD">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21" w:type="pct"/>
            <w:vAlign w:val="center"/>
          </w:tcPr>
          <w:p w:rsidR="000A0255" w:rsidRPr="006339CD" w:rsidRDefault="000A0255" w:rsidP="000A0255">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0A0255" w:rsidRPr="006339CD" w:rsidRDefault="000A0255" w:rsidP="000A0255">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0A0255" w:rsidRPr="006339CD" w:rsidRDefault="000A0255" w:rsidP="000A0255">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0255" w:rsidRPr="006339CD" w:rsidRDefault="000A0255" w:rsidP="000A0255">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0A0255" w:rsidRPr="006339CD" w:rsidRDefault="000A0255" w:rsidP="000A0255">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0A0255" w:rsidRPr="006339CD" w:rsidRDefault="000A0255" w:rsidP="000A0255">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0A0255" w:rsidRPr="006339CD" w:rsidRDefault="000A0255" w:rsidP="000A0255">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A0255" w:rsidRPr="006339CD" w:rsidRDefault="000A0255" w:rsidP="000A0255">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0A0255" w:rsidRPr="006339CD" w:rsidRDefault="000A0255" w:rsidP="000A0255">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0A0255" w:rsidRPr="006339CD" w:rsidTr="00F0555E">
        <w:trPr>
          <w:trHeight w:val="552"/>
          <w:jc w:val="center"/>
        </w:trPr>
        <w:tc>
          <w:tcPr>
            <w:tcW w:w="872" w:type="pct"/>
          </w:tcPr>
          <w:p w:rsidR="000A0255" w:rsidRPr="006339CD" w:rsidRDefault="000A0255" w:rsidP="000A0255">
            <w:pPr>
              <w:widowControl w:val="0"/>
              <w:jc w:val="both"/>
              <w:rPr>
                <w:sz w:val="24"/>
                <w:szCs w:val="24"/>
              </w:rPr>
            </w:pPr>
            <w:r w:rsidRPr="006339CD">
              <w:rPr>
                <w:sz w:val="24"/>
                <w:szCs w:val="24"/>
              </w:rPr>
              <w:t>Коммунальное обслуживание</w:t>
            </w:r>
          </w:p>
          <w:p w:rsidR="000A0255" w:rsidRPr="006339CD" w:rsidRDefault="000A0255" w:rsidP="000A0255">
            <w:pPr>
              <w:widowControl w:val="0"/>
              <w:jc w:val="both"/>
              <w:rPr>
                <w:sz w:val="24"/>
                <w:szCs w:val="24"/>
              </w:rPr>
            </w:pPr>
            <w:r w:rsidRPr="006339CD">
              <w:rPr>
                <w:sz w:val="24"/>
                <w:szCs w:val="24"/>
              </w:rPr>
              <w:t>(3.1)</w:t>
            </w:r>
          </w:p>
        </w:tc>
        <w:tc>
          <w:tcPr>
            <w:tcW w:w="1507" w:type="pct"/>
          </w:tcPr>
          <w:p w:rsidR="000A0255" w:rsidRPr="006339CD" w:rsidRDefault="000A0255" w:rsidP="000A0255">
            <w:pPr>
              <w:widowControl w:val="0"/>
              <w:jc w:val="both"/>
              <w:rPr>
                <w:sz w:val="24"/>
                <w:szCs w:val="24"/>
              </w:rPr>
            </w:pPr>
            <w:r w:rsidRPr="006339CD">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21" w:type="pct"/>
          </w:tcPr>
          <w:p w:rsidR="000A0255" w:rsidRPr="006339CD" w:rsidRDefault="000A0255" w:rsidP="000A0255">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0A0255" w:rsidRPr="006339CD" w:rsidRDefault="000A0255" w:rsidP="000A0255">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r w:rsidRPr="006339CD">
              <w:rPr>
                <w:sz w:val="24"/>
                <w:szCs w:val="24"/>
              </w:rPr>
              <w:t>кв.м.</w:t>
            </w:r>
          </w:p>
          <w:p w:rsidR="000A0255" w:rsidRPr="006339CD" w:rsidRDefault="000A0255" w:rsidP="000A0255">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0255" w:rsidRPr="006339CD" w:rsidRDefault="000A0255" w:rsidP="000A0255">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0A0255" w:rsidRPr="006339CD" w:rsidRDefault="000A0255" w:rsidP="000A0255">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A0255" w:rsidRPr="006339CD" w:rsidRDefault="000A0255" w:rsidP="000A0255">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0A0255" w:rsidRPr="006339CD" w:rsidRDefault="000A0255" w:rsidP="000A0255">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0A0255" w:rsidRPr="006339CD" w:rsidRDefault="000A0255" w:rsidP="000A0255">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0A0255" w:rsidRPr="006339CD" w:rsidRDefault="000A0255" w:rsidP="000A0255">
            <w:pPr>
              <w:widowControl w:val="0"/>
              <w:ind w:firstLine="567"/>
              <w:jc w:val="both"/>
              <w:rPr>
                <w:sz w:val="24"/>
                <w:szCs w:val="24"/>
              </w:rPr>
            </w:pPr>
            <w:r w:rsidRPr="006339CD">
              <w:rPr>
                <w:b/>
                <w:sz w:val="24"/>
                <w:szCs w:val="24"/>
              </w:rPr>
              <w:t xml:space="preserve">- высота </w:t>
            </w:r>
            <w:r w:rsidRPr="006339CD">
              <w:rPr>
                <w:sz w:val="24"/>
                <w:szCs w:val="24"/>
              </w:rPr>
              <w:t xml:space="preserve">- не более </w:t>
            </w:r>
            <w:r w:rsidRPr="006339CD">
              <w:rPr>
                <w:b/>
                <w:sz w:val="24"/>
                <w:szCs w:val="24"/>
              </w:rPr>
              <w:t>22 м.</w:t>
            </w:r>
            <w:r w:rsidRPr="006339CD">
              <w:rPr>
                <w:sz w:val="24"/>
                <w:szCs w:val="24"/>
              </w:rPr>
              <w:t xml:space="preserve"> </w:t>
            </w:r>
          </w:p>
          <w:p w:rsidR="000A0255" w:rsidRPr="006339CD" w:rsidRDefault="000A0255" w:rsidP="000A0255">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0A0255" w:rsidRPr="006339CD" w:rsidTr="00F0555E">
        <w:trPr>
          <w:trHeight w:val="366"/>
          <w:jc w:val="center"/>
        </w:trPr>
        <w:tc>
          <w:tcPr>
            <w:tcW w:w="872" w:type="pct"/>
          </w:tcPr>
          <w:p w:rsidR="000A0255" w:rsidRPr="006339CD" w:rsidRDefault="000A0255" w:rsidP="000A0255">
            <w:pPr>
              <w:widowControl w:val="0"/>
              <w:jc w:val="both"/>
              <w:rPr>
                <w:sz w:val="24"/>
                <w:szCs w:val="24"/>
              </w:rPr>
            </w:pPr>
            <w:r w:rsidRPr="006339CD">
              <w:rPr>
                <w:sz w:val="24"/>
                <w:szCs w:val="24"/>
              </w:rPr>
              <w:t>Общее пользование территории</w:t>
            </w:r>
          </w:p>
          <w:p w:rsidR="000A0255" w:rsidRPr="006339CD" w:rsidRDefault="000A0255" w:rsidP="000A0255">
            <w:pPr>
              <w:widowControl w:val="0"/>
              <w:jc w:val="both"/>
              <w:rPr>
                <w:sz w:val="24"/>
                <w:szCs w:val="24"/>
              </w:rPr>
            </w:pPr>
            <w:r w:rsidRPr="006339CD">
              <w:rPr>
                <w:sz w:val="24"/>
                <w:szCs w:val="24"/>
              </w:rPr>
              <w:t>(12.0)</w:t>
            </w:r>
          </w:p>
        </w:tc>
        <w:tc>
          <w:tcPr>
            <w:tcW w:w="1507" w:type="pct"/>
          </w:tcPr>
          <w:p w:rsidR="000A0255" w:rsidRPr="006339CD" w:rsidRDefault="000A0255" w:rsidP="000A0255">
            <w:pPr>
              <w:widowControl w:val="0"/>
              <w:rPr>
                <w:sz w:val="24"/>
                <w:szCs w:val="24"/>
              </w:rPr>
            </w:pPr>
            <w:r w:rsidRPr="006339CD">
              <w:rPr>
                <w:sz w:val="24"/>
                <w:szCs w:val="24"/>
              </w:rPr>
              <w:t>Земельные участки общего пользования</w:t>
            </w:r>
          </w:p>
          <w:p w:rsidR="000A0255" w:rsidRPr="006339CD" w:rsidRDefault="000A0255" w:rsidP="000A0255">
            <w:pPr>
              <w:widowControl w:val="0"/>
              <w:jc w:val="both"/>
              <w:rPr>
                <w:sz w:val="24"/>
                <w:szCs w:val="24"/>
              </w:rPr>
            </w:pPr>
          </w:p>
        </w:tc>
        <w:tc>
          <w:tcPr>
            <w:tcW w:w="2621" w:type="pct"/>
          </w:tcPr>
          <w:p w:rsidR="000A0255" w:rsidRPr="006339CD" w:rsidRDefault="000A0255" w:rsidP="000A0255">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0A0255" w:rsidRPr="006339CD" w:rsidTr="00F0555E">
        <w:trPr>
          <w:trHeight w:val="366"/>
          <w:jc w:val="center"/>
        </w:trPr>
        <w:tc>
          <w:tcPr>
            <w:tcW w:w="872" w:type="pct"/>
          </w:tcPr>
          <w:p w:rsidR="000A0255" w:rsidRPr="006339CD" w:rsidRDefault="000A0255" w:rsidP="000A0255">
            <w:pPr>
              <w:widowControl w:val="0"/>
              <w:jc w:val="both"/>
              <w:rPr>
                <w:sz w:val="24"/>
                <w:szCs w:val="24"/>
              </w:rPr>
            </w:pPr>
            <w:r w:rsidRPr="006339CD">
              <w:rPr>
                <w:sz w:val="24"/>
                <w:szCs w:val="24"/>
              </w:rPr>
              <w:t>Улично-дорожная сеть (12.0.1)</w:t>
            </w:r>
          </w:p>
        </w:tc>
        <w:tc>
          <w:tcPr>
            <w:tcW w:w="1507" w:type="pct"/>
          </w:tcPr>
          <w:p w:rsidR="000A0255" w:rsidRPr="006339CD" w:rsidRDefault="000A0255" w:rsidP="000A0255">
            <w:pPr>
              <w:widowControl w:val="0"/>
              <w:rPr>
                <w:sz w:val="24"/>
                <w:szCs w:val="24"/>
              </w:rPr>
            </w:pPr>
            <w:r w:rsidRPr="006339CD">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A0255" w:rsidRPr="006339CD" w:rsidRDefault="000A0255" w:rsidP="000A0255">
            <w:pPr>
              <w:widowControl w:val="0"/>
              <w:rPr>
                <w:sz w:val="24"/>
                <w:szCs w:val="24"/>
              </w:rPr>
            </w:pPr>
            <w:r w:rsidRPr="006339CD">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21" w:type="pct"/>
          </w:tcPr>
          <w:p w:rsidR="000A0255" w:rsidRPr="006339CD" w:rsidRDefault="000A0255" w:rsidP="000A0255">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0A0255" w:rsidRPr="006339CD" w:rsidTr="00F0555E">
        <w:trPr>
          <w:trHeight w:val="366"/>
          <w:jc w:val="center"/>
        </w:trPr>
        <w:tc>
          <w:tcPr>
            <w:tcW w:w="872" w:type="pct"/>
          </w:tcPr>
          <w:p w:rsidR="000A0255" w:rsidRPr="006339CD" w:rsidRDefault="000A0255" w:rsidP="000A0255">
            <w:pPr>
              <w:widowControl w:val="0"/>
              <w:jc w:val="both"/>
              <w:rPr>
                <w:sz w:val="24"/>
                <w:szCs w:val="24"/>
              </w:rPr>
            </w:pPr>
            <w:r w:rsidRPr="006339CD">
              <w:rPr>
                <w:sz w:val="24"/>
                <w:szCs w:val="24"/>
              </w:rPr>
              <w:t>Благоустройство территории (12.0.2)</w:t>
            </w:r>
          </w:p>
        </w:tc>
        <w:tc>
          <w:tcPr>
            <w:tcW w:w="1507" w:type="pct"/>
          </w:tcPr>
          <w:p w:rsidR="000A0255" w:rsidRPr="006339CD" w:rsidRDefault="000A0255" w:rsidP="000A0255">
            <w:pPr>
              <w:widowControl w:val="0"/>
              <w:rPr>
                <w:sz w:val="24"/>
                <w:szCs w:val="24"/>
              </w:rPr>
            </w:pPr>
            <w:r w:rsidRPr="006339CD">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21" w:type="pct"/>
          </w:tcPr>
          <w:p w:rsidR="000A0255" w:rsidRPr="006339CD" w:rsidRDefault="000A0255" w:rsidP="000A0255">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7"/>
        </w:numPr>
        <w:jc w:val="both"/>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6339CD" w:rsidRPr="006339CD" w:rsidTr="00F0555E">
        <w:trPr>
          <w:trHeight w:val="552"/>
          <w:tblHeader/>
          <w:jc w:val="center"/>
        </w:trPr>
        <w:tc>
          <w:tcPr>
            <w:tcW w:w="880"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31"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89"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345"/>
          <w:jc w:val="center"/>
        </w:trPr>
        <w:tc>
          <w:tcPr>
            <w:tcW w:w="880" w:type="pct"/>
          </w:tcPr>
          <w:p w:rsidR="00C44E9F" w:rsidRDefault="00C44E9F" w:rsidP="006339CD">
            <w:pPr>
              <w:widowControl w:val="0"/>
              <w:autoSpaceDE w:val="0"/>
              <w:autoSpaceDN w:val="0"/>
              <w:adjustRightInd w:val="0"/>
              <w:rPr>
                <w:sz w:val="24"/>
                <w:szCs w:val="24"/>
              </w:rPr>
            </w:pPr>
            <w:r>
              <w:rPr>
                <w:color w:val="22272F"/>
                <w:sz w:val="23"/>
                <w:szCs w:val="23"/>
                <w:shd w:val="clear" w:color="auto" w:fill="FFFFFF"/>
              </w:rPr>
              <w:t>Осуществление религиозных обрядов</w:t>
            </w:r>
          </w:p>
          <w:p w:rsidR="006339CD" w:rsidRPr="006339CD" w:rsidRDefault="00C44E9F"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(3.7</w:t>
            </w:r>
            <w:r>
              <w:rPr>
                <w:sz w:val="24"/>
                <w:szCs w:val="24"/>
              </w:rPr>
              <w:t>.1</w:t>
            </w:r>
            <w:r w:rsidR="006339CD" w:rsidRPr="006339CD">
              <w:rPr>
                <w:sz w:val="24"/>
                <w:szCs w:val="24"/>
              </w:rPr>
              <w:t>)</w:t>
            </w:r>
          </w:p>
        </w:tc>
        <w:tc>
          <w:tcPr>
            <w:tcW w:w="1431" w:type="pct"/>
          </w:tcPr>
          <w:p w:rsidR="00C44E9F" w:rsidRDefault="00C44E9F" w:rsidP="006339CD">
            <w:pPr>
              <w:widowControl w:val="0"/>
              <w:autoSpaceDE w:val="0"/>
              <w:autoSpaceDN w:val="0"/>
              <w:adjustRightInd w:val="0"/>
              <w:jc w:val="both"/>
              <w:rPr>
                <w:sz w:val="24"/>
                <w:szCs w:val="24"/>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6339CD" w:rsidRPr="006339CD" w:rsidRDefault="006339CD" w:rsidP="006339CD">
            <w:pPr>
              <w:widowControl w:val="0"/>
              <w:autoSpaceDE w:val="0"/>
              <w:autoSpaceDN w:val="0"/>
              <w:adjustRightInd w:val="0"/>
              <w:jc w:val="both"/>
              <w:rPr>
                <w:sz w:val="24"/>
                <w:szCs w:val="24"/>
              </w:rPr>
            </w:pPr>
          </w:p>
        </w:tc>
        <w:tc>
          <w:tcPr>
            <w:tcW w:w="2689"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40%</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5049D" w:rsidRPr="006339CD" w:rsidTr="00F0555E">
        <w:trPr>
          <w:trHeight w:val="345"/>
          <w:jc w:val="center"/>
        </w:trPr>
        <w:tc>
          <w:tcPr>
            <w:tcW w:w="880" w:type="pct"/>
          </w:tcPr>
          <w:p w:rsidR="00F5049D" w:rsidRDefault="00772B54" w:rsidP="006339CD">
            <w:pPr>
              <w:widowControl w:val="0"/>
              <w:autoSpaceDE w:val="0"/>
              <w:autoSpaceDN w:val="0"/>
              <w:adjustRightInd w:val="0"/>
              <w:rPr>
                <w:color w:val="22272F"/>
                <w:sz w:val="23"/>
                <w:szCs w:val="23"/>
                <w:shd w:val="clear" w:color="auto" w:fill="FFFFFF"/>
              </w:rPr>
            </w:pPr>
            <w:r>
              <w:rPr>
                <w:color w:val="22272F"/>
                <w:sz w:val="23"/>
                <w:szCs w:val="23"/>
                <w:shd w:val="clear" w:color="auto" w:fill="FFFFFF"/>
              </w:rPr>
              <w:t>Связь (6.8)</w:t>
            </w:r>
          </w:p>
        </w:tc>
        <w:tc>
          <w:tcPr>
            <w:tcW w:w="1431" w:type="pct"/>
          </w:tcPr>
          <w:p w:rsidR="00F5049D" w:rsidRDefault="00772B54" w:rsidP="006339CD">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5" w:anchor="/document/70736874/entry/1311" w:history="1">
              <w:r>
                <w:rPr>
                  <w:rStyle w:val="af"/>
                  <w:color w:val="551A8B"/>
                  <w:sz w:val="23"/>
                  <w:szCs w:val="23"/>
                  <w:shd w:val="clear" w:color="auto" w:fill="FFFFFF"/>
                </w:rPr>
                <w:t>кодами 3.1.1</w:t>
              </w:r>
            </w:hyperlink>
            <w:r>
              <w:rPr>
                <w:color w:val="22272F"/>
                <w:sz w:val="23"/>
                <w:szCs w:val="23"/>
                <w:shd w:val="clear" w:color="auto" w:fill="FFFFFF"/>
              </w:rPr>
              <w:t>, </w:t>
            </w:r>
            <w:hyperlink r:id="rId96" w:anchor="/document/70736874/entry/1323" w:history="1">
              <w:r>
                <w:rPr>
                  <w:rStyle w:val="af"/>
                  <w:color w:val="551A8B"/>
                  <w:sz w:val="23"/>
                  <w:szCs w:val="23"/>
                  <w:shd w:val="clear" w:color="auto" w:fill="FFFFFF"/>
                </w:rPr>
                <w:t>3.2.3</w:t>
              </w:r>
            </w:hyperlink>
          </w:p>
        </w:tc>
        <w:tc>
          <w:tcPr>
            <w:tcW w:w="2689" w:type="pct"/>
          </w:tcPr>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минимальные отступы от границ земельных участков - 1 м;</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F5049D" w:rsidRPr="006339CD" w:rsidRDefault="00F5049D" w:rsidP="00F5049D">
            <w:pPr>
              <w:widowControl w:val="0"/>
              <w:ind w:firstLine="567"/>
              <w:jc w:val="both"/>
              <w:rPr>
                <w:b/>
                <w:sz w:val="24"/>
                <w:szCs w:val="24"/>
              </w:rPr>
            </w:pPr>
            <w:r w:rsidRPr="00F5049D">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7"/>
        </w:numPr>
        <w:jc w:val="both"/>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339CD">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t>Игровые площадки, площадки отдыха, занятия физкультурой и спортом</w:t>
      </w:r>
    </w:p>
    <w:p w:rsidR="006339CD" w:rsidRPr="006339CD" w:rsidRDefault="006339CD" w:rsidP="006339CD">
      <w:pPr>
        <w:widowControl w:val="0"/>
        <w:ind w:firstLine="709"/>
        <w:jc w:val="both"/>
        <w:rPr>
          <w:sz w:val="24"/>
          <w:szCs w:val="24"/>
        </w:rPr>
      </w:pPr>
      <w:r w:rsidRPr="006339CD">
        <w:rPr>
          <w:sz w:val="24"/>
          <w:szCs w:val="24"/>
        </w:rPr>
        <w:t>Летние веранды, навесы, беседки</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(водо-, газо-, электроснабжения и т.п.)</w:t>
      </w:r>
    </w:p>
    <w:p w:rsidR="006339CD" w:rsidRPr="006339CD" w:rsidRDefault="006339CD" w:rsidP="006339CD">
      <w:pPr>
        <w:widowControl w:val="0"/>
        <w:ind w:firstLine="709"/>
        <w:jc w:val="both"/>
        <w:rPr>
          <w:sz w:val="24"/>
          <w:szCs w:val="24"/>
        </w:rPr>
      </w:pPr>
      <w:r w:rsidRPr="006339CD">
        <w:rPr>
          <w:sz w:val="24"/>
          <w:szCs w:val="24"/>
        </w:rPr>
        <w:t>Примечание:</w:t>
      </w:r>
    </w:p>
    <w:p w:rsidR="006339CD" w:rsidRPr="006339CD" w:rsidRDefault="006339CD" w:rsidP="006339CD">
      <w:pPr>
        <w:widowControl w:val="0"/>
        <w:ind w:firstLine="709"/>
        <w:jc w:val="both"/>
        <w:rPr>
          <w:sz w:val="24"/>
          <w:szCs w:val="24"/>
        </w:rPr>
      </w:pPr>
      <w:r w:rsidRPr="006339CD">
        <w:rPr>
          <w:sz w:val="24"/>
          <w:szCs w:val="24"/>
        </w:rPr>
        <w:t>Расстояние между зданиями определяется по нормам инсоляции и освещенности.</w:t>
      </w:r>
    </w:p>
    <w:p w:rsidR="006339CD" w:rsidRPr="006339CD" w:rsidRDefault="006339CD" w:rsidP="006339CD">
      <w:pPr>
        <w:widowControl w:val="0"/>
        <w:ind w:firstLine="709"/>
        <w:jc w:val="both"/>
        <w:rPr>
          <w:sz w:val="24"/>
          <w:szCs w:val="24"/>
        </w:rPr>
      </w:pPr>
      <w:r w:rsidRPr="006339CD">
        <w:rPr>
          <w:sz w:val="24"/>
          <w:szCs w:val="24"/>
        </w:rPr>
        <w:t>Отмостка должна располагаться в пределах отведенного (предоставленного) земельного участка.</w:t>
      </w:r>
    </w:p>
    <w:p w:rsidR="006339CD" w:rsidRPr="006339CD" w:rsidRDefault="006339CD" w:rsidP="006339CD">
      <w:pPr>
        <w:widowControl w:val="0"/>
        <w:ind w:firstLine="709"/>
        <w:jc w:val="both"/>
        <w:rPr>
          <w:sz w:val="24"/>
          <w:szCs w:val="24"/>
        </w:rPr>
      </w:pPr>
      <w:r w:rsidRPr="006339CD">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w:t>
      </w:r>
      <w:r w:rsidR="00772B54">
        <w:rPr>
          <w:sz w:val="24"/>
          <w:szCs w:val="24"/>
        </w:rPr>
        <w:t>6</w:t>
      </w:r>
      <w:r w:rsidRPr="006339CD">
        <w:rPr>
          <w:sz w:val="24"/>
          <w:szCs w:val="24"/>
        </w:rPr>
        <w:t xml:space="preserve">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w:t>
      </w:r>
    </w:p>
    <w:p w:rsidR="006339CD" w:rsidRPr="006339CD" w:rsidRDefault="006339CD" w:rsidP="006339CD">
      <w:pPr>
        <w:widowControl w:val="0"/>
        <w:ind w:firstLine="709"/>
        <w:jc w:val="both"/>
        <w:rPr>
          <w:sz w:val="24"/>
          <w:szCs w:val="24"/>
        </w:rPr>
      </w:pPr>
      <w:r w:rsidRPr="006339CD">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6339CD" w:rsidRDefault="006339CD" w:rsidP="006339CD">
      <w:pPr>
        <w:widowControl w:val="0"/>
        <w:ind w:firstLine="709"/>
        <w:jc w:val="both"/>
        <w:rPr>
          <w:sz w:val="24"/>
          <w:szCs w:val="24"/>
        </w:rPr>
      </w:pPr>
      <w:r w:rsidRPr="006339CD">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6339CD" w:rsidRDefault="006339CD" w:rsidP="006339CD">
      <w:pPr>
        <w:widowControl w:val="0"/>
        <w:ind w:firstLine="709"/>
        <w:jc w:val="both"/>
        <w:rPr>
          <w:sz w:val="24"/>
          <w:szCs w:val="24"/>
        </w:rPr>
      </w:pPr>
      <w:r w:rsidRPr="006339CD">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6339CD" w:rsidRPr="006339CD" w:rsidRDefault="006339CD" w:rsidP="006339CD">
      <w:pPr>
        <w:widowControl w:val="0"/>
        <w:ind w:firstLine="709"/>
        <w:jc w:val="both"/>
        <w:rPr>
          <w:sz w:val="24"/>
          <w:szCs w:val="24"/>
        </w:rPr>
      </w:pPr>
      <w:r w:rsidRPr="006339CD">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6339CD" w:rsidRDefault="006339CD" w:rsidP="006339CD">
      <w:pPr>
        <w:widowControl w:val="0"/>
        <w:ind w:firstLine="709"/>
        <w:jc w:val="both"/>
        <w:rPr>
          <w:b/>
          <w:sz w:val="24"/>
          <w:szCs w:val="24"/>
        </w:rPr>
      </w:pPr>
      <w:r w:rsidRPr="006339CD">
        <w:rPr>
          <w:b/>
          <w:sz w:val="24"/>
          <w:szCs w:val="24"/>
        </w:rPr>
        <w:t>Требования к ограждению земельных участков:</w:t>
      </w:r>
    </w:p>
    <w:p w:rsidR="006339CD" w:rsidRPr="006339CD" w:rsidRDefault="006339CD" w:rsidP="006339CD">
      <w:pPr>
        <w:widowControl w:val="0"/>
        <w:ind w:firstLine="709"/>
        <w:jc w:val="both"/>
        <w:rPr>
          <w:sz w:val="24"/>
          <w:szCs w:val="24"/>
        </w:rPr>
      </w:pPr>
      <w:r w:rsidRPr="006339CD">
        <w:rPr>
          <w:sz w:val="24"/>
          <w:szCs w:val="24"/>
        </w:rPr>
        <w:t>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6339CD" w:rsidRPr="006339CD" w:rsidRDefault="006339CD" w:rsidP="006339CD">
      <w:pPr>
        <w:widowControl w:val="0"/>
        <w:ind w:firstLine="709"/>
        <w:jc w:val="both"/>
        <w:rPr>
          <w:sz w:val="24"/>
          <w:szCs w:val="24"/>
        </w:rPr>
      </w:pPr>
      <w:r w:rsidRPr="006339CD">
        <w:rPr>
          <w:sz w:val="24"/>
          <w:szCs w:val="24"/>
        </w:rPr>
        <w:t xml:space="preserve">Нормы расчета стоянок автомобилей предусмотреть в соответствии с Приложением </w:t>
      </w:r>
      <w:r w:rsidR="00DB798A">
        <w:rPr>
          <w:sz w:val="24"/>
          <w:szCs w:val="24"/>
        </w:rPr>
        <w:t>«</w:t>
      </w:r>
      <w:r w:rsidRPr="006339CD">
        <w:rPr>
          <w:sz w:val="24"/>
          <w:szCs w:val="24"/>
        </w:rPr>
        <w:t>К</w:t>
      </w:r>
      <w:r w:rsidR="00DB798A">
        <w:rPr>
          <w:sz w:val="24"/>
          <w:szCs w:val="24"/>
        </w:rPr>
        <w:t>»</w:t>
      </w:r>
      <w:r w:rsidRPr="006339CD">
        <w:rPr>
          <w:sz w:val="24"/>
          <w:szCs w:val="24"/>
        </w:rPr>
        <w:t xml:space="preserve"> СП 42.13330.2011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 региональными и местными нормативами градостроительного проектирования.</w:t>
      </w:r>
    </w:p>
    <w:p w:rsidR="006339CD" w:rsidRPr="006339CD" w:rsidRDefault="006339CD" w:rsidP="006339CD">
      <w:pPr>
        <w:widowControl w:val="0"/>
        <w:jc w:val="both"/>
        <w:rPr>
          <w:sz w:val="24"/>
          <w:szCs w:val="24"/>
        </w:rPr>
      </w:pPr>
    </w:p>
    <w:p w:rsidR="006339CD" w:rsidRPr="006339CD" w:rsidRDefault="006339CD" w:rsidP="006339CD">
      <w:pPr>
        <w:widowControl w:val="0"/>
        <w:overflowPunct w:val="0"/>
        <w:autoSpaceDE w:val="0"/>
        <w:autoSpaceDN w:val="0"/>
        <w:adjustRightInd w:val="0"/>
        <w:jc w:val="center"/>
        <w:rPr>
          <w:rFonts w:eastAsia="SimSun"/>
          <w:bCs/>
          <w:i/>
          <w:iCs/>
          <w:sz w:val="24"/>
          <w:szCs w:val="24"/>
          <w:lang w:eastAsia="zh-CN"/>
        </w:rPr>
      </w:pPr>
      <w:r w:rsidRPr="00123869">
        <w:rPr>
          <w:rFonts w:eastAsia="SimSun"/>
          <w:b/>
          <w:bCs/>
          <w:i/>
          <w:iCs/>
          <w:sz w:val="24"/>
          <w:szCs w:val="24"/>
          <w:lang w:eastAsia="zh-CN"/>
        </w:rPr>
        <w:t>ОД-5</w:t>
      </w:r>
      <w:r w:rsidRPr="006339CD">
        <w:rPr>
          <w:rFonts w:eastAsia="SimSun"/>
          <w:b/>
          <w:bCs/>
          <w:i/>
          <w:iCs/>
          <w:sz w:val="24"/>
          <w:szCs w:val="24"/>
          <w:lang w:eastAsia="zh-CN"/>
        </w:rPr>
        <w:t>.</w:t>
      </w:r>
      <w:r w:rsidRPr="006339CD">
        <w:rPr>
          <w:rFonts w:eastAsia="SimSun"/>
          <w:b/>
          <w:bCs/>
          <w:i/>
          <w:iCs/>
          <w:sz w:val="24"/>
          <w:szCs w:val="24"/>
          <w:lang w:eastAsia="zh-CN"/>
        </w:rPr>
        <w:tab/>
        <w:t>Зона размещения объектов религиозного назначения</w:t>
      </w:r>
    </w:p>
    <w:p w:rsidR="006339CD" w:rsidRPr="006339CD" w:rsidRDefault="006339CD" w:rsidP="006339CD">
      <w:pPr>
        <w:widowControl w:val="0"/>
        <w:tabs>
          <w:tab w:val="left" w:pos="1260"/>
        </w:tabs>
        <w:ind w:firstLine="709"/>
        <w:jc w:val="both"/>
        <w:rPr>
          <w:iCs/>
          <w:sz w:val="24"/>
          <w:szCs w:val="24"/>
        </w:rPr>
      </w:pPr>
      <w:r w:rsidRPr="006339CD">
        <w:rPr>
          <w:iCs/>
          <w:sz w:val="24"/>
          <w:szCs w:val="24"/>
        </w:rPr>
        <w:t>Зона ОД-5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6339CD" w:rsidRPr="006339CD" w:rsidRDefault="006339CD" w:rsidP="006339CD">
      <w:pPr>
        <w:widowControl w:val="0"/>
        <w:tabs>
          <w:tab w:val="left" w:pos="1260"/>
        </w:tabs>
        <w:jc w:val="both"/>
        <w:rPr>
          <w:iCs/>
          <w:sz w:val="24"/>
          <w:szCs w:val="24"/>
        </w:rPr>
      </w:pPr>
    </w:p>
    <w:p w:rsidR="006339CD" w:rsidRPr="006339CD" w:rsidRDefault="006339CD" w:rsidP="006339CD">
      <w:pPr>
        <w:widowControl w:val="0"/>
        <w:numPr>
          <w:ilvl w:val="0"/>
          <w:numId w:val="8"/>
        </w:numPr>
        <w:jc w:val="both"/>
        <w:rPr>
          <w:b/>
          <w:sz w:val="24"/>
          <w:szCs w:val="24"/>
        </w:rPr>
      </w:pPr>
      <w:r w:rsidRPr="006339CD">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770"/>
        <w:gridCol w:w="7649"/>
      </w:tblGrid>
      <w:tr w:rsidR="006339CD" w:rsidRPr="006339CD" w:rsidTr="00F0555E">
        <w:trPr>
          <w:trHeight w:val="552"/>
          <w:tblHeader/>
          <w:jc w:val="center"/>
        </w:trPr>
        <w:tc>
          <w:tcPr>
            <w:tcW w:w="863"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589"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548"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jc w:val="center"/>
        </w:trPr>
        <w:tc>
          <w:tcPr>
            <w:tcW w:w="863" w:type="pct"/>
          </w:tcPr>
          <w:p w:rsidR="006339CD" w:rsidRPr="006339CD" w:rsidRDefault="006339CD" w:rsidP="006339CD">
            <w:pPr>
              <w:widowControl w:val="0"/>
              <w:autoSpaceDE w:val="0"/>
              <w:autoSpaceDN w:val="0"/>
              <w:adjustRightInd w:val="0"/>
              <w:rPr>
                <w:sz w:val="24"/>
                <w:szCs w:val="24"/>
              </w:rPr>
            </w:pPr>
            <w:r w:rsidRPr="006339CD">
              <w:rPr>
                <w:sz w:val="24"/>
                <w:szCs w:val="24"/>
              </w:rPr>
              <w:t>Религиозное использование</w:t>
            </w:r>
          </w:p>
          <w:p w:rsidR="006339CD" w:rsidRPr="006339CD" w:rsidRDefault="006339CD" w:rsidP="006339CD">
            <w:pPr>
              <w:widowControl w:val="0"/>
              <w:autoSpaceDE w:val="0"/>
              <w:autoSpaceDN w:val="0"/>
              <w:adjustRightInd w:val="0"/>
              <w:rPr>
                <w:sz w:val="24"/>
                <w:szCs w:val="24"/>
              </w:rPr>
            </w:pPr>
            <w:r w:rsidRPr="006339CD">
              <w:rPr>
                <w:sz w:val="24"/>
                <w:szCs w:val="24"/>
              </w:rPr>
              <w:t>(3.7)</w:t>
            </w:r>
          </w:p>
        </w:tc>
        <w:tc>
          <w:tcPr>
            <w:tcW w:w="1589" w:type="pct"/>
          </w:tcPr>
          <w:p w:rsidR="006339CD" w:rsidRPr="006339CD" w:rsidRDefault="006339CD" w:rsidP="006339CD">
            <w:pPr>
              <w:widowControl w:val="0"/>
              <w:autoSpaceDE w:val="0"/>
              <w:autoSpaceDN w:val="0"/>
              <w:adjustRightInd w:val="0"/>
              <w:jc w:val="both"/>
              <w:rPr>
                <w:sz w:val="24"/>
                <w:szCs w:val="24"/>
              </w:rPr>
            </w:pPr>
            <w:r w:rsidRPr="006339CD">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339CD" w:rsidRPr="006339CD" w:rsidRDefault="006339CD" w:rsidP="006339CD">
            <w:pPr>
              <w:widowControl w:val="0"/>
              <w:autoSpaceDE w:val="0"/>
              <w:autoSpaceDN w:val="0"/>
              <w:adjustRightInd w:val="0"/>
              <w:jc w:val="both"/>
              <w:rPr>
                <w:sz w:val="24"/>
                <w:szCs w:val="24"/>
              </w:rPr>
            </w:pPr>
            <w:r w:rsidRPr="006339CD">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48"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40%</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6339CD" w:rsidRPr="006339CD" w:rsidTr="00F0555E">
        <w:trPr>
          <w:trHeight w:val="366"/>
          <w:jc w:val="center"/>
        </w:trPr>
        <w:tc>
          <w:tcPr>
            <w:tcW w:w="863" w:type="pct"/>
          </w:tcPr>
          <w:p w:rsidR="006339CD" w:rsidRPr="006339CD" w:rsidRDefault="006339CD" w:rsidP="006339CD">
            <w:pPr>
              <w:widowControl w:val="0"/>
              <w:jc w:val="both"/>
              <w:rPr>
                <w:sz w:val="24"/>
                <w:szCs w:val="24"/>
              </w:rPr>
            </w:pPr>
            <w:r w:rsidRPr="006339CD">
              <w:rPr>
                <w:sz w:val="24"/>
                <w:szCs w:val="24"/>
              </w:rPr>
              <w:t>Общее пользование территории</w:t>
            </w:r>
          </w:p>
          <w:p w:rsidR="006339CD" w:rsidRPr="006339CD" w:rsidRDefault="006339CD" w:rsidP="006339CD">
            <w:pPr>
              <w:widowControl w:val="0"/>
              <w:jc w:val="both"/>
              <w:rPr>
                <w:sz w:val="24"/>
                <w:szCs w:val="24"/>
              </w:rPr>
            </w:pPr>
            <w:r w:rsidRPr="006339CD">
              <w:rPr>
                <w:sz w:val="24"/>
                <w:szCs w:val="24"/>
              </w:rPr>
              <w:t>(12.0)</w:t>
            </w:r>
          </w:p>
          <w:p w:rsidR="006339CD" w:rsidRPr="006339CD" w:rsidRDefault="006339CD" w:rsidP="006339CD">
            <w:pPr>
              <w:widowControl w:val="0"/>
              <w:jc w:val="both"/>
              <w:rPr>
                <w:sz w:val="24"/>
                <w:szCs w:val="24"/>
              </w:rPr>
            </w:pPr>
          </w:p>
        </w:tc>
        <w:tc>
          <w:tcPr>
            <w:tcW w:w="1589" w:type="pct"/>
          </w:tcPr>
          <w:p w:rsidR="006339CD" w:rsidRPr="006339CD" w:rsidRDefault="006339CD" w:rsidP="006339CD">
            <w:pPr>
              <w:widowControl w:val="0"/>
              <w:jc w:val="both"/>
              <w:rPr>
                <w:sz w:val="24"/>
                <w:szCs w:val="24"/>
              </w:rPr>
            </w:pPr>
            <w:r w:rsidRPr="006339CD">
              <w:rPr>
                <w:sz w:val="24"/>
                <w:szCs w:val="24"/>
              </w:rPr>
              <w:t>Земельные участки общего пользования</w:t>
            </w:r>
          </w:p>
          <w:p w:rsidR="006339CD" w:rsidRPr="006339CD" w:rsidRDefault="006339CD" w:rsidP="006339CD">
            <w:pPr>
              <w:widowControl w:val="0"/>
              <w:jc w:val="both"/>
              <w:rPr>
                <w:sz w:val="24"/>
                <w:szCs w:val="24"/>
              </w:rPr>
            </w:pPr>
          </w:p>
        </w:tc>
        <w:tc>
          <w:tcPr>
            <w:tcW w:w="2548" w:type="pct"/>
          </w:tcPr>
          <w:p w:rsidR="006339CD" w:rsidRPr="006339CD" w:rsidRDefault="006339CD" w:rsidP="006339CD">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6339CD" w:rsidRPr="006339CD" w:rsidTr="00F0555E">
        <w:trPr>
          <w:trHeight w:val="366"/>
          <w:jc w:val="center"/>
        </w:trPr>
        <w:tc>
          <w:tcPr>
            <w:tcW w:w="863" w:type="pct"/>
          </w:tcPr>
          <w:p w:rsidR="006339CD" w:rsidRPr="006339CD" w:rsidRDefault="006339CD" w:rsidP="006339CD">
            <w:pPr>
              <w:widowControl w:val="0"/>
              <w:jc w:val="both"/>
              <w:rPr>
                <w:sz w:val="24"/>
                <w:szCs w:val="24"/>
              </w:rPr>
            </w:pPr>
            <w:r w:rsidRPr="006339CD">
              <w:rPr>
                <w:sz w:val="24"/>
                <w:szCs w:val="24"/>
              </w:rPr>
              <w:t>Улично-дорожная сеть (12.0.1)</w:t>
            </w:r>
          </w:p>
        </w:tc>
        <w:tc>
          <w:tcPr>
            <w:tcW w:w="1589" w:type="pct"/>
          </w:tcPr>
          <w:p w:rsidR="006339CD" w:rsidRPr="006339CD" w:rsidRDefault="006339CD" w:rsidP="006339CD">
            <w:pPr>
              <w:widowControl w:val="0"/>
              <w:jc w:val="both"/>
              <w:rPr>
                <w:sz w:val="24"/>
                <w:szCs w:val="24"/>
              </w:rPr>
            </w:pPr>
            <w:r w:rsidRPr="006339CD">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339CD" w:rsidRPr="006339CD" w:rsidRDefault="006339CD" w:rsidP="006339CD">
            <w:pPr>
              <w:widowControl w:val="0"/>
              <w:jc w:val="both"/>
              <w:rPr>
                <w:sz w:val="24"/>
                <w:szCs w:val="24"/>
              </w:rPr>
            </w:pPr>
            <w:r w:rsidRPr="006339CD">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48" w:type="pct"/>
          </w:tcPr>
          <w:p w:rsidR="006339CD" w:rsidRPr="006339CD" w:rsidRDefault="006339CD" w:rsidP="006339CD">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6339CD" w:rsidRPr="006339CD" w:rsidTr="00F0555E">
        <w:trPr>
          <w:trHeight w:val="366"/>
          <w:jc w:val="center"/>
        </w:trPr>
        <w:tc>
          <w:tcPr>
            <w:tcW w:w="863" w:type="pct"/>
          </w:tcPr>
          <w:p w:rsidR="006339CD" w:rsidRPr="006339CD" w:rsidRDefault="006339CD" w:rsidP="006339CD">
            <w:pPr>
              <w:widowControl w:val="0"/>
              <w:jc w:val="both"/>
              <w:rPr>
                <w:sz w:val="24"/>
                <w:szCs w:val="24"/>
              </w:rPr>
            </w:pPr>
            <w:r w:rsidRPr="006339CD">
              <w:rPr>
                <w:sz w:val="24"/>
                <w:szCs w:val="24"/>
              </w:rPr>
              <w:t>Благоустройство территории (12.0.2)</w:t>
            </w:r>
          </w:p>
        </w:tc>
        <w:tc>
          <w:tcPr>
            <w:tcW w:w="1589" w:type="pct"/>
          </w:tcPr>
          <w:p w:rsidR="006339CD" w:rsidRPr="006339CD" w:rsidRDefault="006339CD" w:rsidP="006339CD">
            <w:pPr>
              <w:widowControl w:val="0"/>
              <w:jc w:val="both"/>
              <w:rPr>
                <w:sz w:val="24"/>
                <w:szCs w:val="24"/>
              </w:rPr>
            </w:pPr>
            <w:r w:rsidRPr="006339CD">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48" w:type="pct"/>
          </w:tcPr>
          <w:p w:rsidR="006339CD" w:rsidRPr="006339CD" w:rsidRDefault="006339CD" w:rsidP="006339CD">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8"/>
        </w:numPr>
        <w:jc w:val="both"/>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2"/>
        <w:gridCol w:w="8207"/>
      </w:tblGrid>
      <w:tr w:rsidR="006339CD" w:rsidRPr="006339CD" w:rsidTr="00F0555E">
        <w:trPr>
          <w:trHeight w:val="552"/>
          <w:tblHeader/>
          <w:jc w:val="center"/>
        </w:trPr>
        <w:tc>
          <w:tcPr>
            <w:tcW w:w="863" w:type="pct"/>
            <w:tcBorders>
              <w:bottom w:val="single" w:sz="4" w:space="0" w:color="auto"/>
            </w:tcBorders>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03" w:type="pct"/>
            <w:tcBorders>
              <w:bottom w:val="single" w:sz="4" w:space="0" w:color="auto"/>
            </w:tcBorders>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734" w:type="pct"/>
            <w:tcBorders>
              <w:bottom w:val="single" w:sz="4" w:space="0" w:color="auto"/>
            </w:tcBorders>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D5B14" w:rsidRPr="006339CD" w:rsidTr="006D5B14">
        <w:trPr>
          <w:trHeight w:val="345"/>
          <w:jc w:val="center"/>
        </w:trPr>
        <w:tc>
          <w:tcPr>
            <w:tcW w:w="863" w:type="pct"/>
          </w:tcPr>
          <w:p w:rsidR="006D5B14" w:rsidRDefault="006D5B14" w:rsidP="006D5B14">
            <w:pPr>
              <w:widowControl w:val="0"/>
              <w:autoSpaceDE w:val="0"/>
              <w:autoSpaceDN w:val="0"/>
              <w:adjustRightInd w:val="0"/>
              <w:jc w:val="center"/>
              <w:rPr>
                <w:sz w:val="24"/>
                <w:szCs w:val="24"/>
              </w:rPr>
            </w:pPr>
          </w:p>
          <w:p w:rsidR="00BB3428" w:rsidRPr="006339CD" w:rsidRDefault="00BB3428" w:rsidP="00BB3428">
            <w:pPr>
              <w:widowControl w:val="0"/>
              <w:autoSpaceDE w:val="0"/>
              <w:autoSpaceDN w:val="0"/>
              <w:adjustRightInd w:val="0"/>
              <w:rPr>
                <w:sz w:val="24"/>
                <w:szCs w:val="24"/>
              </w:rPr>
            </w:pPr>
            <w:r w:rsidRPr="00BB3428">
              <w:rPr>
                <w:sz w:val="24"/>
                <w:szCs w:val="24"/>
              </w:rPr>
              <w:t>Обеспечение внутреннего правопорядка</w:t>
            </w:r>
          </w:p>
          <w:p w:rsidR="00BB3428" w:rsidRPr="006339CD" w:rsidRDefault="00BB3428" w:rsidP="00BB3428">
            <w:pPr>
              <w:widowControl w:val="0"/>
              <w:autoSpaceDE w:val="0"/>
              <w:autoSpaceDN w:val="0"/>
              <w:adjustRightInd w:val="0"/>
              <w:rPr>
                <w:sz w:val="24"/>
                <w:szCs w:val="24"/>
              </w:rPr>
            </w:pPr>
            <w:r w:rsidRPr="006339CD">
              <w:rPr>
                <w:sz w:val="24"/>
                <w:szCs w:val="24"/>
              </w:rPr>
              <w:t>(8.3)</w:t>
            </w:r>
          </w:p>
          <w:p w:rsidR="00BB3428" w:rsidRPr="006339CD" w:rsidRDefault="00BB3428" w:rsidP="006D5B14">
            <w:pPr>
              <w:widowControl w:val="0"/>
              <w:autoSpaceDE w:val="0"/>
              <w:autoSpaceDN w:val="0"/>
              <w:adjustRightInd w:val="0"/>
              <w:jc w:val="center"/>
              <w:rPr>
                <w:sz w:val="24"/>
                <w:szCs w:val="24"/>
              </w:rPr>
            </w:pPr>
          </w:p>
        </w:tc>
        <w:tc>
          <w:tcPr>
            <w:tcW w:w="1403" w:type="pct"/>
          </w:tcPr>
          <w:p w:rsidR="00BF6518" w:rsidRDefault="00BF6518" w:rsidP="006D5B14">
            <w:pPr>
              <w:widowControl w:val="0"/>
              <w:autoSpaceDE w:val="0"/>
              <w:autoSpaceDN w:val="0"/>
              <w:adjustRightInd w:val="0"/>
              <w:jc w:val="center"/>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6D5B14" w:rsidRPr="006339CD" w:rsidRDefault="006D5B14" w:rsidP="006D5B14">
            <w:pPr>
              <w:widowControl w:val="0"/>
              <w:autoSpaceDE w:val="0"/>
              <w:autoSpaceDN w:val="0"/>
              <w:adjustRightInd w:val="0"/>
              <w:jc w:val="center"/>
              <w:rPr>
                <w:sz w:val="24"/>
                <w:szCs w:val="24"/>
              </w:rPr>
            </w:pPr>
          </w:p>
        </w:tc>
        <w:tc>
          <w:tcPr>
            <w:tcW w:w="2734" w:type="pct"/>
            <w:vAlign w:val="center"/>
          </w:tcPr>
          <w:p w:rsidR="006D5B14" w:rsidRPr="006339CD" w:rsidRDefault="006D5B14" w:rsidP="006D5B14">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D5B14" w:rsidRPr="006339CD" w:rsidRDefault="006D5B14" w:rsidP="006D5B14">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6D5B14" w:rsidRPr="006339CD" w:rsidRDefault="006D5B14" w:rsidP="006D5B14">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D5B14" w:rsidRPr="006339CD" w:rsidRDefault="006D5B14" w:rsidP="006D5B14">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D5B14" w:rsidRPr="006339CD" w:rsidRDefault="006D5B14" w:rsidP="006D5B14">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D5B14" w:rsidRPr="006339CD" w:rsidRDefault="006D5B14" w:rsidP="006D5B14">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6D5B14" w:rsidRPr="006339CD" w:rsidRDefault="006D5B14" w:rsidP="006D5B14">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D5B14" w:rsidRPr="006339CD" w:rsidRDefault="006D5B14" w:rsidP="006D5B14">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6D5B14" w:rsidRPr="006339CD" w:rsidRDefault="006D5B14" w:rsidP="006D5B14">
            <w:pPr>
              <w:widowControl w:val="0"/>
              <w:ind w:firstLine="567"/>
              <w:jc w:val="both"/>
              <w:rPr>
                <w:rFonts w:eastAsia="SimSun"/>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917BDD" w:rsidRPr="006339CD" w:rsidTr="00717CBA">
        <w:trPr>
          <w:trHeight w:val="345"/>
          <w:jc w:val="center"/>
        </w:trPr>
        <w:tc>
          <w:tcPr>
            <w:tcW w:w="863" w:type="pct"/>
          </w:tcPr>
          <w:p w:rsidR="00917BDD" w:rsidRPr="00917BDD" w:rsidRDefault="00917BDD" w:rsidP="00917BDD">
            <w:pPr>
              <w:widowControl w:val="0"/>
              <w:jc w:val="both"/>
              <w:rPr>
                <w:sz w:val="24"/>
                <w:szCs w:val="24"/>
              </w:rPr>
            </w:pPr>
            <w:r w:rsidRPr="00917BDD">
              <w:rPr>
                <w:sz w:val="24"/>
                <w:szCs w:val="24"/>
              </w:rPr>
              <w:t>Коммунальное обслуживание</w:t>
            </w:r>
          </w:p>
          <w:p w:rsidR="00917BDD" w:rsidRDefault="00917BDD" w:rsidP="00917BDD">
            <w:pPr>
              <w:widowControl w:val="0"/>
              <w:autoSpaceDE w:val="0"/>
              <w:autoSpaceDN w:val="0"/>
              <w:adjustRightInd w:val="0"/>
              <w:jc w:val="center"/>
              <w:rPr>
                <w:sz w:val="24"/>
                <w:szCs w:val="24"/>
              </w:rPr>
            </w:pPr>
            <w:r w:rsidRPr="00917BDD">
              <w:rPr>
                <w:sz w:val="24"/>
                <w:szCs w:val="24"/>
              </w:rPr>
              <w:t>(3.1)</w:t>
            </w:r>
          </w:p>
        </w:tc>
        <w:tc>
          <w:tcPr>
            <w:tcW w:w="1403" w:type="pct"/>
          </w:tcPr>
          <w:p w:rsidR="00917BDD" w:rsidRPr="006339CD" w:rsidRDefault="00917BDD" w:rsidP="00917BDD">
            <w:pPr>
              <w:widowControl w:val="0"/>
              <w:autoSpaceDE w:val="0"/>
              <w:autoSpaceDN w:val="0"/>
              <w:adjustRightInd w:val="0"/>
              <w:jc w:val="center"/>
              <w:rPr>
                <w:sz w:val="24"/>
                <w:szCs w:val="24"/>
              </w:rPr>
            </w:pPr>
            <w:r w:rsidRPr="006339CD">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34" w:type="pct"/>
          </w:tcPr>
          <w:p w:rsidR="00917BDD" w:rsidRPr="006339CD" w:rsidRDefault="00917BDD" w:rsidP="00917BD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917BDD" w:rsidRPr="006339CD" w:rsidRDefault="00917BDD" w:rsidP="00917BDD">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r w:rsidRPr="006339CD">
              <w:rPr>
                <w:sz w:val="24"/>
                <w:szCs w:val="24"/>
              </w:rPr>
              <w:t>кв.м.</w:t>
            </w:r>
          </w:p>
          <w:p w:rsidR="00917BDD" w:rsidRPr="006339CD" w:rsidRDefault="00917BDD" w:rsidP="00917BD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7BDD" w:rsidRPr="006339CD" w:rsidRDefault="00917BDD" w:rsidP="00917BDD">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917BDD" w:rsidRPr="006339CD" w:rsidRDefault="00917BDD" w:rsidP="00917BD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7BDD" w:rsidRPr="006339CD" w:rsidRDefault="00917BDD" w:rsidP="00917BDD">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917BDD" w:rsidRPr="006339CD" w:rsidRDefault="00917BDD" w:rsidP="00917BD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917BDD" w:rsidRPr="006339CD" w:rsidRDefault="00917BDD" w:rsidP="00917BDD">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917BDD" w:rsidRPr="006339CD" w:rsidRDefault="00917BDD" w:rsidP="00917BDD">
            <w:pPr>
              <w:widowControl w:val="0"/>
              <w:ind w:firstLine="567"/>
              <w:jc w:val="both"/>
              <w:rPr>
                <w:sz w:val="24"/>
                <w:szCs w:val="24"/>
              </w:rPr>
            </w:pPr>
            <w:r w:rsidRPr="006339CD">
              <w:rPr>
                <w:b/>
                <w:sz w:val="24"/>
                <w:szCs w:val="24"/>
              </w:rPr>
              <w:t xml:space="preserve">- высота </w:t>
            </w:r>
            <w:r w:rsidRPr="006339CD">
              <w:rPr>
                <w:sz w:val="24"/>
                <w:szCs w:val="24"/>
              </w:rPr>
              <w:t xml:space="preserve">- не более </w:t>
            </w:r>
            <w:r w:rsidRPr="006339CD">
              <w:rPr>
                <w:b/>
                <w:sz w:val="24"/>
                <w:szCs w:val="24"/>
              </w:rPr>
              <w:t>22 м.</w:t>
            </w:r>
          </w:p>
          <w:p w:rsidR="00917BDD" w:rsidRPr="006339CD" w:rsidRDefault="00917BDD" w:rsidP="00917BD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8"/>
        </w:numPr>
        <w:jc w:val="both"/>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339CD">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(водо-, газо-, электроснабжения и т.п.)</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Примечание:</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D5B9F" w:rsidRPr="00F67EDE" w:rsidRDefault="006339CD" w:rsidP="006339CD">
      <w:pPr>
        <w:overflowPunct w:val="0"/>
        <w:autoSpaceDE w:val="0"/>
        <w:autoSpaceDN w:val="0"/>
        <w:adjustRightInd w:val="0"/>
        <w:jc w:val="both"/>
        <w:rPr>
          <w:rFonts w:eastAsia="SimSun"/>
          <w:bCs/>
          <w:iCs/>
          <w:sz w:val="24"/>
          <w:szCs w:val="24"/>
          <w:lang w:eastAsia="zh-CN"/>
        </w:rPr>
      </w:pPr>
      <w:r w:rsidRPr="006339CD">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BB248A" w:rsidRDefault="00BB248A" w:rsidP="00FA5548">
      <w:pPr>
        <w:overflowPunct w:val="0"/>
        <w:autoSpaceDE w:val="0"/>
        <w:autoSpaceDN w:val="0"/>
        <w:adjustRightInd w:val="0"/>
        <w:jc w:val="center"/>
        <w:rPr>
          <w:rFonts w:eastAsia="SimSun"/>
          <w:b/>
          <w:bCs/>
          <w:i/>
          <w:iCs/>
          <w:sz w:val="24"/>
          <w:szCs w:val="24"/>
          <w:lang w:val="x-none" w:eastAsia="zh-CN"/>
        </w:rPr>
      </w:pPr>
      <w:bookmarkStart w:id="152" w:name="_Toc433729386"/>
    </w:p>
    <w:p w:rsidR="00FA5548" w:rsidRPr="00FA5548" w:rsidRDefault="00FA5548" w:rsidP="00FA5548">
      <w:pPr>
        <w:overflowPunct w:val="0"/>
        <w:autoSpaceDE w:val="0"/>
        <w:autoSpaceDN w:val="0"/>
        <w:adjustRightInd w:val="0"/>
        <w:jc w:val="center"/>
        <w:rPr>
          <w:rFonts w:eastAsia="SimSun"/>
          <w:b/>
          <w:bCs/>
          <w:i/>
          <w:iCs/>
          <w:sz w:val="24"/>
          <w:szCs w:val="24"/>
          <w:lang w:eastAsia="zh-CN"/>
        </w:rPr>
      </w:pPr>
      <w:r w:rsidRPr="00FA5548">
        <w:rPr>
          <w:rFonts w:eastAsia="SimSun"/>
          <w:b/>
          <w:bCs/>
          <w:i/>
          <w:iCs/>
          <w:sz w:val="24"/>
          <w:szCs w:val="24"/>
          <w:lang w:val="x-none" w:eastAsia="zh-CN"/>
        </w:rPr>
        <w:t xml:space="preserve">ОД-6. Зона </w:t>
      </w:r>
      <w:r w:rsidRPr="00FA5548">
        <w:rPr>
          <w:b/>
          <w:i/>
          <w:color w:val="464C55"/>
          <w:sz w:val="24"/>
          <w:szCs w:val="24"/>
          <w:shd w:val="clear" w:color="auto" w:fill="FFFFFF"/>
        </w:rPr>
        <w:t>объектов придорожного сервиса</w:t>
      </w:r>
    </w:p>
    <w:p w:rsidR="00FA5548" w:rsidRPr="00FA5548" w:rsidRDefault="00FA5548" w:rsidP="00FA5548">
      <w:pPr>
        <w:jc w:val="both"/>
        <w:rPr>
          <w:rFonts w:eastAsia="SimSun"/>
          <w:sz w:val="24"/>
          <w:szCs w:val="24"/>
          <w:lang w:eastAsia="zh-CN"/>
        </w:rPr>
      </w:pPr>
    </w:p>
    <w:p w:rsidR="00FA5548" w:rsidRPr="00FA5548" w:rsidRDefault="00FA5548" w:rsidP="00FA5548">
      <w:pPr>
        <w:numPr>
          <w:ilvl w:val="0"/>
          <w:numId w:val="14"/>
        </w:numPr>
        <w:jc w:val="both"/>
        <w:rPr>
          <w:b/>
          <w:sz w:val="24"/>
          <w:szCs w:val="24"/>
        </w:rPr>
      </w:pPr>
      <w:r w:rsidRPr="00FA5548">
        <w:rPr>
          <w:b/>
          <w:sz w:val="24"/>
          <w:szCs w:val="24"/>
        </w:rPr>
        <w:t>ОСНОВНЫЕ ВИДЫ И ПАРАМЕТРЫ РАЗРЕШЕННОГО ИСПОЛЬЗОВАНИЯ ЗЕМЕЛЬНЫХ УЧАСТКОВ И ОБЪЕКТОВ КАПИТАЛЬНОГО СТРОИТЕЛЬСТВА</w:t>
      </w:r>
    </w:p>
    <w:p w:rsidR="00FA5548" w:rsidRPr="00FA5548" w:rsidRDefault="00FA5548" w:rsidP="00FA5548">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482"/>
        <w:gridCol w:w="7937"/>
      </w:tblGrid>
      <w:tr w:rsidR="00FA5548" w:rsidRPr="00FA5548" w:rsidTr="009045A0">
        <w:trPr>
          <w:trHeight w:val="552"/>
          <w:tblHeader/>
          <w:jc w:val="center"/>
        </w:trPr>
        <w:tc>
          <w:tcPr>
            <w:tcW w:w="863" w:type="pct"/>
            <w:vAlign w:val="center"/>
          </w:tcPr>
          <w:p w:rsidR="00FA5548" w:rsidRPr="00FA5548" w:rsidRDefault="00FA5548" w:rsidP="00FA5548">
            <w:pPr>
              <w:tabs>
                <w:tab w:val="left" w:pos="2520"/>
              </w:tabs>
              <w:jc w:val="center"/>
              <w:rPr>
                <w:b/>
                <w:sz w:val="24"/>
                <w:szCs w:val="24"/>
              </w:rPr>
            </w:pPr>
            <w:r w:rsidRPr="00FA5548">
              <w:rPr>
                <w:b/>
                <w:sz w:val="24"/>
                <w:szCs w:val="24"/>
              </w:rPr>
              <w:t xml:space="preserve">ВИДЫ РАЗРЕШЕННОГО ИСПОЛЬЗОВАНИЯ ЗЕМЕЛЬНЫХ УЧАСТКОВ </w:t>
            </w:r>
          </w:p>
          <w:p w:rsidR="00FA5548" w:rsidRPr="00FA5548" w:rsidRDefault="00FA5548" w:rsidP="00FA5548">
            <w:pPr>
              <w:tabs>
                <w:tab w:val="left" w:pos="2520"/>
              </w:tabs>
              <w:jc w:val="center"/>
              <w:rPr>
                <w:b/>
                <w:sz w:val="24"/>
                <w:szCs w:val="24"/>
              </w:rPr>
            </w:pPr>
            <w:r w:rsidRPr="00FA5548">
              <w:rPr>
                <w:b/>
                <w:sz w:val="24"/>
                <w:szCs w:val="24"/>
              </w:rPr>
              <w:t>(номер по классификатору)</w:t>
            </w:r>
          </w:p>
        </w:tc>
        <w:tc>
          <w:tcPr>
            <w:tcW w:w="1493" w:type="pct"/>
          </w:tcPr>
          <w:p w:rsidR="00FA5548" w:rsidRPr="00FA5548" w:rsidRDefault="00FA5548" w:rsidP="00FA5548">
            <w:pPr>
              <w:tabs>
                <w:tab w:val="left" w:pos="2520"/>
              </w:tabs>
              <w:jc w:val="center"/>
              <w:rPr>
                <w:b/>
                <w:sz w:val="24"/>
                <w:szCs w:val="24"/>
              </w:rPr>
            </w:pPr>
            <w:r w:rsidRPr="00FA5548">
              <w:rPr>
                <w:b/>
                <w:sz w:val="24"/>
                <w:szCs w:val="24"/>
              </w:rPr>
              <w:t>ВИДЫ РАЗРЕШЕННОГО ИСПОЛЬЗОВАНИЯ ОБЪЕКТОВ КАПИТАЛЬНОГО СТРОИТЕЛЬСТВА</w:t>
            </w:r>
          </w:p>
        </w:tc>
        <w:tc>
          <w:tcPr>
            <w:tcW w:w="2644" w:type="pct"/>
            <w:vAlign w:val="center"/>
          </w:tcPr>
          <w:p w:rsidR="00FA5548" w:rsidRPr="00FA5548" w:rsidRDefault="00FA5548" w:rsidP="00FA5548">
            <w:pPr>
              <w:tabs>
                <w:tab w:val="left" w:pos="2520"/>
              </w:tabs>
              <w:jc w:val="center"/>
              <w:rPr>
                <w:b/>
                <w:sz w:val="24"/>
                <w:szCs w:val="24"/>
              </w:rPr>
            </w:pPr>
            <w:r w:rsidRPr="00FA5548">
              <w:rPr>
                <w:b/>
                <w:sz w:val="24"/>
                <w:szCs w:val="24"/>
              </w:rPr>
              <w:t>ПРЕДЕЛЬНЫЕ РАЗМЕРЫ ЗЕМЕЛЬНЫХ</w:t>
            </w:r>
          </w:p>
          <w:p w:rsidR="00FA5548" w:rsidRPr="00FA5548" w:rsidRDefault="00FA5548" w:rsidP="00FA5548">
            <w:pPr>
              <w:tabs>
                <w:tab w:val="left" w:pos="2520"/>
              </w:tabs>
              <w:jc w:val="center"/>
              <w:rPr>
                <w:b/>
                <w:sz w:val="24"/>
                <w:szCs w:val="24"/>
              </w:rPr>
            </w:pPr>
            <w:r w:rsidRPr="00FA5548">
              <w:rPr>
                <w:b/>
                <w:sz w:val="24"/>
                <w:szCs w:val="24"/>
              </w:rPr>
              <w:t>УЧАСТКОВ И ПРЕДЕЛЬНЫЕ ПАРАМЕТРЫ</w:t>
            </w:r>
          </w:p>
          <w:p w:rsidR="00FA5548" w:rsidRPr="00FA5548" w:rsidRDefault="00FA5548" w:rsidP="00FA5548">
            <w:pPr>
              <w:tabs>
                <w:tab w:val="left" w:pos="2520"/>
              </w:tabs>
              <w:jc w:val="center"/>
              <w:rPr>
                <w:b/>
                <w:sz w:val="24"/>
                <w:szCs w:val="24"/>
              </w:rPr>
            </w:pPr>
            <w:r w:rsidRPr="00FA5548">
              <w:rPr>
                <w:b/>
                <w:sz w:val="24"/>
                <w:szCs w:val="24"/>
              </w:rPr>
              <w:t>РАЗРЕШЕННОГО СТРОИТЕЛЬСТВА</w:t>
            </w:r>
          </w:p>
        </w:tc>
      </w:tr>
      <w:tr w:rsidR="006C67DE" w:rsidRPr="00FA5548" w:rsidTr="007B077B">
        <w:trPr>
          <w:trHeight w:val="367"/>
          <w:jc w:val="center"/>
        </w:trPr>
        <w:tc>
          <w:tcPr>
            <w:tcW w:w="863" w:type="pct"/>
            <w:tcBorders>
              <w:left w:val="single" w:sz="6" w:space="0" w:color="000000"/>
              <w:bottom w:val="single" w:sz="6" w:space="0" w:color="000000"/>
              <w:right w:val="single" w:sz="6" w:space="0" w:color="000000"/>
            </w:tcBorders>
            <w:shd w:val="clear" w:color="auto" w:fill="FFFFFF"/>
          </w:tcPr>
          <w:p w:rsidR="006C67DE" w:rsidRDefault="006C67DE" w:rsidP="006C67DE">
            <w:pPr>
              <w:pStyle w:val="s16"/>
              <w:spacing w:before="75" w:beforeAutospacing="0" w:after="75" w:afterAutospacing="0"/>
              <w:ind w:left="75" w:right="75"/>
              <w:rPr>
                <w:color w:val="22272F"/>
              </w:rPr>
            </w:pPr>
            <w:r w:rsidRPr="001C210C">
              <w:rPr>
                <w:color w:val="22272F"/>
              </w:rPr>
              <w:t>Обеспечение дорожного отдыха (4.9.1.2)</w:t>
            </w:r>
          </w:p>
        </w:tc>
        <w:tc>
          <w:tcPr>
            <w:tcW w:w="1493" w:type="pct"/>
            <w:tcBorders>
              <w:bottom w:val="single" w:sz="6" w:space="0" w:color="000000"/>
              <w:right w:val="single" w:sz="6" w:space="0" w:color="000000"/>
            </w:tcBorders>
            <w:shd w:val="clear" w:color="auto" w:fill="FFFFFF"/>
          </w:tcPr>
          <w:p w:rsidR="006C67DE" w:rsidRDefault="006C67DE" w:rsidP="006C67DE">
            <w:pPr>
              <w:pStyle w:val="s1"/>
              <w:spacing w:before="75" w:beforeAutospacing="0" w:after="75" w:afterAutospacing="0"/>
              <w:ind w:left="75" w:right="75"/>
              <w:rPr>
                <w:color w:val="464C55"/>
              </w:rPr>
            </w:pPr>
            <w:r>
              <w:rPr>
                <w:color w:val="464C55"/>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644" w:type="pct"/>
            <w:vAlign w:val="center"/>
          </w:tcPr>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минимальные отступы от границ земельных участков - 3 м;</w:t>
            </w:r>
          </w:p>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максимальная высота зданий, строений, сооружений от уровня земли - 12 м;</w:t>
            </w:r>
          </w:p>
          <w:p w:rsidR="006C67DE" w:rsidRPr="00FA5548" w:rsidRDefault="00510183" w:rsidP="00510183">
            <w:pPr>
              <w:ind w:firstLine="567"/>
              <w:jc w:val="both"/>
              <w:rPr>
                <w:rFonts w:eastAsia="SimSun"/>
                <w:b/>
                <w:sz w:val="24"/>
                <w:szCs w:val="24"/>
                <w:lang w:eastAsia="zh-CN"/>
              </w:rPr>
            </w:pPr>
            <w:r w:rsidRPr="00717CB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17CBA" w:rsidRPr="00FA5548"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Default="00717CBA" w:rsidP="00717CBA">
            <w:pPr>
              <w:pStyle w:val="s16"/>
              <w:spacing w:before="75" w:beforeAutospacing="0" w:after="75" w:afterAutospacing="0"/>
              <w:ind w:left="75" w:right="75"/>
              <w:rPr>
                <w:color w:val="22272F"/>
              </w:rPr>
            </w:pPr>
            <w:r>
              <w:rPr>
                <w:color w:val="22272F"/>
              </w:rPr>
              <w:t>Заправка транспортных средств (4.9.1.1)</w:t>
            </w:r>
          </w:p>
        </w:tc>
        <w:tc>
          <w:tcPr>
            <w:tcW w:w="1493" w:type="pct"/>
            <w:tcBorders>
              <w:bottom w:val="single" w:sz="6" w:space="0" w:color="000000"/>
              <w:right w:val="single" w:sz="6" w:space="0" w:color="000000"/>
            </w:tcBorders>
            <w:shd w:val="clear" w:color="auto" w:fill="FFFFFF"/>
          </w:tcPr>
          <w:p w:rsidR="00717CBA" w:rsidRDefault="00717CBA" w:rsidP="00717CBA">
            <w:pPr>
              <w:pStyle w:val="s1"/>
              <w:spacing w:before="75" w:beforeAutospacing="0" w:after="75" w:afterAutospacing="0"/>
              <w:ind w:left="75" w:right="75"/>
              <w:rPr>
                <w:color w:val="000000"/>
              </w:rPr>
            </w:pPr>
            <w:r>
              <w:rPr>
                <w:color w:val="22272F"/>
                <w:sz w:val="23"/>
                <w:szCs w:val="23"/>
                <w:shd w:val="clear" w:color="auto" w:fill="FFFFFF"/>
              </w:rPr>
              <w:t>Размещение автозаправочных станций</w:t>
            </w:r>
            <w:r w:rsidRPr="00505E07">
              <w:rPr>
                <w:color w:val="22272F"/>
                <w:sz w:val="23"/>
                <w:szCs w:val="23"/>
                <w:shd w:val="clear" w:color="auto" w:fill="FFFFFF"/>
              </w:rPr>
              <w:t xml:space="preserve"> </w:t>
            </w:r>
            <w:r w:rsidRPr="00C940EB">
              <w:rPr>
                <w:color w:val="000000"/>
              </w:rPr>
              <w:t>для заправки легковых транспортных средств жидким моторным топливом, с наличием не более 3-х топливораздаточных колонок</w:t>
            </w:r>
            <w:r>
              <w:rPr>
                <w:color w:val="22272F"/>
                <w:sz w:val="23"/>
                <w:szCs w:val="23"/>
                <w:shd w:val="clear" w:color="auto" w:fill="FFFFFF"/>
              </w:rPr>
              <w:t>; размещение магазинов сопутствующей торговли, зданий для организации общественного питания в качестве объектов дорожного сервиса</w:t>
            </w:r>
          </w:p>
          <w:p w:rsidR="00717CBA" w:rsidRPr="00C940EB" w:rsidRDefault="00717CBA" w:rsidP="00717CBA">
            <w:pPr>
              <w:pStyle w:val="s1"/>
              <w:spacing w:before="75" w:beforeAutospacing="0" w:after="75" w:afterAutospacing="0"/>
              <w:ind w:left="75" w:right="75"/>
              <w:rPr>
                <w:color w:val="464C55"/>
              </w:rPr>
            </w:pPr>
          </w:p>
        </w:tc>
        <w:tc>
          <w:tcPr>
            <w:tcW w:w="2644" w:type="pct"/>
          </w:tcPr>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минимальные отступы от границ земельных участков - 3 м;</w:t>
            </w:r>
          </w:p>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максимальная высота зданий, строений, сооружений от уровня земли - 12 м;</w:t>
            </w:r>
          </w:p>
          <w:p w:rsidR="00717CBA" w:rsidRDefault="00717CBA" w:rsidP="00717CBA">
            <w:r w:rsidRPr="00717CB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17CBA" w:rsidRPr="00FA5548"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Default="00717CBA" w:rsidP="00717CBA">
            <w:pPr>
              <w:pStyle w:val="s16"/>
              <w:spacing w:before="75" w:beforeAutospacing="0" w:after="75" w:afterAutospacing="0"/>
              <w:ind w:left="75" w:right="75"/>
              <w:rPr>
                <w:color w:val="22272F"/>
              </w:rPr>
            </w:pPr>
            <w:r>
              <w:rPr>
                <w:color w:val="22272F"/>
              </w:rPr>
              <w:t>Автомобильные мойки (4.9.1.3.)</w:t>
            </w:r>
          </w:p>
        </w:tc>
        <w:tc>
          <w:tcPr>
            <w:tcW w:w="1493" w:type="pct"/>
            <w:tcBorders>
              <w:bottom w:val="single" w:sz="6" w:space="0" w:color="000000"/>
              <w:right w:val="single" w:sz="6" w:space="0" w:color="000000"/>
            </w:tcBorders>
            <w:shd w:val="clear" w:color="auto" w:fill="FFFFFF"/>
          </w:tcPr>
          <w:p w:rsidR="00717CBA" w:rsidRDefault="00717CBA" w:rsidP="00717CBA">
            <w:pPr>
              <w:pStyle w:val="s1"/>
              <w:spacing w:before="75" w:beforeAutospacing="0" w:after="75" w:afterAutospacing="0"/>
              <w:ind w:left="75" w:right="75"/>
              <w:rPr>
                <w:color w:val="464C55"/>
              </w:rPr>
            </w:pPr>
            <w:r>
              <w:rPr>
                <w:color w:val="464C55"/>
              </w:rPr>
              <w:t>Размещение автомобильных моек</w:t>
            </w:r>
            <w:r w:rsidRPr="00717CBA">
              <w:rPr>
                <w:color w:val="464C55"/>
              </w:rPr>
              <w:t xml:space="preserve"> </w:t>
            </w:r>
            <w:r>
              <w:rPr>
                <w:color w:val="464C55"/>
              </w:rPr>
              <w:t>до 2-х постов, а также размещение магазинов сопутствующей торговли</w:t>
            </w:r>
          </w:p>
        </w:tc>
        <w:tc>
          <w:tcPr>
            <w:tcW w:w="2644" w:type="pct"/>
          </w:tcPr>
          <w:p w:rsidR="00717CBA" w:rsidRPr="00510183" w:rsidRDefault="00717CBA" w:rsidP="00717CBA">
            <w:pPr>
              <w:rPr>
                <w:rFonts w:ascii="Times New Roman CYR" w:eastAsia="Times New Roman CYR" w:hAnsi="Times New Roman CYR" w:cs="Times New Roman CYR"/>
                <w:b/>
                <w:sz w:val="24"/>
                <w:szCs w:val="24"/>
              </w:rPr>
            </w:pPr>
            <w:r w:rsidRPr="00510183">
              <w:rPr>
                <w:rFonts w:ascii="Times New Roman CYR" w:eastAsia="Times New Roman CYR" w:hAnsi="Times New Roman CYR" w:cs="Times New Roman CYR"/>
                <w:b/>
                <w:sz w:val="24"/>
                <w:szCs w:val="24"/>
              </w:rPr>
              <w:t>предельные (минимальные и (или) максимальные) размеры земельных участков, в том числе их площадь:</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минимальная/максимальная площадь земельных участков - 100/600 кв. м;</w:t>
            </w:r>
          </w:p>
          <w:p w:rsidR="00717CBA" w:rsidRPr="00510183" w:rsidRDefault="00717CBA" w:rsidP="00717CBA">
            <w:pPr>
              <w:rPr>
                <w:rFonts w:ascii="Times New Roman CYR" w:eastAsia="Times New Roman CYR" w:hAnsi="Times New Roman CYR" w:cs="Times New Roman CYR"/>
                <w:b/>
                <w:sz w:val="24"/>
                <w:szCs w:val="24"/>
              </w:rPr>
            </w:pPr>
            <w:r w:rsidRPr="00510183">
              <w:rPr>
                <w:rFonts w:ascii="Times New Roman CYR" w:eastAsia="Times New Roman CYR" w:hAnsi="Times New Roman CYR" w:cs="Times New Roman CY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минимальные отступы от границ земельных участков - 3 м;</w:t>
            </w:r>
          </w:p>
          <w:p w:rsidR="00717CBA" w:rsidRPr="00510183" w:rsidRDefault="00717CBA" w:rsidP="00717CBA">
            <w:pPr>
              <w:rPr>
                <w:rFonts w:ascii="Times New Roman CYR" w:eastAsia="Times New Roman CYR" w:hAnsi="Times New Roman CYR" w:cs="Times New Roman CYR"/>
                <w:b/>
                <w:sz w:val="24"/>
                <w:szCs w:val="24"/>
              </w:rPr>
            </w:pPr>
            <w:r w:rsidRPr="00510183">
              <w:rPr>
                <w:rFonts w:ascii="Times New Roman CYR" w:eastAsia="Times New Roman CYR" w:hAnsi="Times New Roman CYR" w:cs="Times New Roman CYR"/>
                <w:b/>
                <w:sz w:val="24"/>
                <w:szCs w:val="24"/>
              </w:rPr>
              <w:t>предельное количество этажей или предельная высота зданий, строений, сооружений:</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717CBA" w:rsidRDefault="00717CBA" w:rsidP="00717CBA">
            <w:pPr>
              <w:widowControl w:val="0"/>
              <w:ind w:firstLine="567"/>
              <w:jc w:val="both"/>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rsidR="00510183" w:rsidRPr="0086018F" w:rsidRDefault="00510183" w:rsidP="00717CBA">
            <w:pPr>
              <w:widowControl w:val="0"/>
              <w:ind w:firstLine="567"/>
              <w:jc w:val="both"/>
              <w:rPr>
                <w:b/>
                <w:sz w:val="24"/>
                <w:szCs w:val="24"/>
                <w:highlight w:val="yellow"/>
              </w:rPr>
            </w:pPr>
            <w:r w:rsidRPr="00510183">
              <w:rPr>
                <w:b/>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717CBA" w:rsidRPr="00FA5548"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Default="00717CBA" w:rsidP="00717CBA">
            <w:pPr>
              <w:pStyle w:val="s16"/>
              <w:spacing w:before="75" w:beforeAutospacing="0" w:after="75" w:afterAutospacing="0"/>
              <w:ind w:left="75" w:right="75"/>
              <w:rPr>
                <w:color w:val="22272F"/>
              </w:rPr>
            </w:pPr>
            <w:r>
              <w:rPr>
                <w:color w:val="22272F"/>
              </w:rPr>
              <w:t>Ремонт автомобилей (4.9.1.4)</w:t>
            </w:r>
          </w:p>
        </w:tc>
        <w:tc>
          <w:tcPr>
            <w:tcW w:w="1493" w:type="pct"/>
            <w:tcBorders>
              <w:bottom w:val="single" w:sz="6" w:space="0" w:color="000000"/>
              <w:right w:val="single" w:sz="6" w:space="0" w:color="000000"/>
            </w:tcBorders>
            <w:shd w:val="clear" w:color="auto" w:fill="FFFFFF"/>
          </w:tcPr>
          <w:p w:rsidR="00717CBA" w:rsidRDefault="00717CBA" w:rsidP="00717CBA">
            <w:pPr>
              <w:pStyle w:val="s1"/>
              <w:spacing w:before="75" w:beforeAutospacing="0" w:after="75" w:afterAutospacing="0"/>
              <w:ind w:left="75" w:right="75"/>
              <w:rPr>
                <w:color w:val="464C55"/>
              </w:rPr>
            </w:pPr>
            <w:r>
              <w:rPr>
                <w:color w:val="464C55"/>
              </w:rPr>
              <w:t>Размещение мастерских, предназначенных для ремонта и обслуживания автомобилей</w:t>
            </w:r>
            <w:r w:rsidR="00056503">
              <w:rPr>
                <w:color w:val="464C55"/>
              </w:rPr>
              <w:t xml:space="preserve"> </w:t>
            </w:r>
            <w:r w:rsidR="00056503">
              <w:rPr>
                <w:color w:val="464C55"/>
                <w:shd w:val="clear" w:color="auto" w:fill="FFFFFF"/>
              </w:rPr>
              <w:t>легковых автомобилей до 5 постов (без малярно-жестяных работ</w:t>
            </w:r>
            <w:r>
              <w:rPr>
                <w:color w:val="464C55"/>
              </w:rPr>
              <w:t>, и прочих объектов дорожного сервиса, а также размещение магазинов сопутствующей торговли</w:t>
            </w:r>
          </w:p>
        </w:tc>
        <w:tc>
          <w:tcPr>
            <w:tcW w:w="2644" w:type="pct"/>
          </w:tcPr>
          <w:p w:rsidR="00717CBA" w:rsidRPr="00510183" w:rsidRDefault="00717CBA" w:rsidP="00717CBA">
            <w:pPr>
              <w:widowControl w:val="0"/>
              <w:ind w:firstLine="567"/>
              <w:jc w:val="both"/>
              <w:rPr>
                <w:b/>
                <w:sz w:val="24"/>
                <w:szCs w:val="24"/>
              </w:rPr>
            </w:pPr>
            <w:r w:rsidRPr="00510183">
              <w:rPr>
                <w:b/>
                <w:sz w:val="24"/>
                <w:szCs w:val="24"/>
              </w:rPr>
              <w:t>предельные (минимальные и (или) максимальные) размеры земельных участков, в том числе их площадь:</w:t>
            </w:r>
          </w:p>
          <w:p w:rsidR="00717CBA" w:rsidRPr="00510183" w:rsidRDefault="00717CBA" w:rsidP="00717CBA">
            <w:pPr>
              <w:widowControl w:val="0"/>
              <w:ind w:firstLine="567"/>
              <w:jc w:val="both"/>
              <w:rPr>
                <w:b/>
                <w:sz w:val="24"/>
                <w:szCs w:val="24"/>
              </w:rPr>
            </w:pPr>
            <w:r w:rsidRPr="00510183">
              <w:rPr>
                <w:b/>
                <w:sz w:val="24"/>
                <w:szCs w:val="24"/>
              </w:rPr>
              <w:t>минимальная/максимальная площадь земельных участков - 100/600 кв. м;</w:t>
            </w:r>
          </w:p>
          <w:p w:rsidR="00717CBA" w:rsidRPr="00510183" w:rsidRDefault="00717CBA" w:rsidP="00717CBA">
            <w:pPr>
              <w:widowControl w:val="0"/>
              <w:ind w:firstLine="567"/>
              <w:jc w:val="both"/>
              <w:rPr>
                <w:b/>
                <w:sz w:val="24"/>
                <w:szCs w:val="24"/>
              </w:rPr>
            </w:pPr>
            <w:r w:rsidRPr="0051018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7CBA" w:rsidRPr="00510183" w:rsidRDefault="00717CBA" w:rsidP="00717CBA">
            <w:pPr>
              <w:widowControl w:val="0"/>
              <w:ind w:firstLine="567"/>
              <w:jc w:val="both"/>
              <w:rPr>
                <w:b/>
                <w:sz w:val="24"/>
                <w:szCs w:val="24"/>
              </w:rPr>
            </w:pPr>
            <w:r w:rsidRPr="00510183">
              <w:rPr>
                <w:b/>
                <w:sz w:val="24"/>
                <w:szCs w:val="24"/>
              </w:rPr>
              <w:t>минимальная ширина земельных участков вдоль фронта улицы (проезда) - 10 м;</w:t>
            </w:r>
          </w:p>
          <w:p w:rsidR="00717CBA" w:rsidRPr="00510183" w:rsidRDefault="00717CBA" w:rsidP="00717CBA">
            <w:pPr>
              <w:widowControl w:val="0"/>
              <w:ind w:firstLine="567"/>
              <w:jc w:val="both"/>
              <w:rPr>
                <w:b/>
                <w:sz w:val="24"/>
                <w:szCs w:val="24"/>
              </w:rPr>
            </w:pPr>
            <w:r w:rsidRPr="00510183">
              <w:rPr>
                <w:b/>
                <w:sz w:val="24"/>
                <w:szCs w:val="24"/>
              </w:rPr>
              <w:t>минимальные отступы от границ земельных участков - 3 м;</w:t>
            </w:r>
          </w:p>
          <w:p w:rsidR="00717CBA" w:rsidRPr="00510183" w:rsidRDefault="00717CBA" w:rsidP="00717CBA">
            <w:pPr>
              <w:widowControl w:val="0"/>
              <w:ind w:firstLine="567"/>
              <w:jc w:val="both"/>
              <w:rPr>
                <w:b/>
                <w:sz w:val="24"/>
                <w:szCs w:val="24"/>
              </w:rPr>
            </w:pPr>
            <w:r w:rsidRPr="00510183">
              <w:rPr>
                <w:b/>
                <w:sz w:val="24"/>
                <w:szCs w:val="24"/>
              </w:rPr>
              <w:t>предельное количество этажей или предельная высота зданий, строений, сооружений:</w:t>
            </w:r>
          </w:p>
          <w:p w:rsidR="00717CBA" w:rsidRPr="00510183" w:rsidRDefault="00717CBA" w:rsidP="00717CBA">
            <w:pPr>
              <w:widowControl w:val="0"/>
              <w:ind w:firstLine="567"/>
              <w:jc w:val="both"/>
              <w:rPr>
                <w:b/>
                <w:sz w:val="24"/>
                <w:szCs w:val="24"/>
              </w:rPr>
            </w:pPr>
            <w:r w:rsidRPr="00510183">
              <w:rPr>
                <w:b/>
                <w:sz w:val="24"/>
                <w:szCs w:val="24"/>
              </w:rPr>
              <w:t>максимальная высота зданий, строений, сооружений от уровня земли - 5 м;</w:t>
            </w:r>
          </w:p>
          <w:p w:rsidR="00717CBA" w:rsidRPr="00510183" w:rsidRDefault="00717CBA" w:rsidP="00717CBA">
            <w:pPr>
              <w:widowControl w:val="0"/>
              <w:ind w:firstLine="567"/>
              <w:jc w:val="both"/>
              <w:rPr>
                <w:b/>
                <w:sz w:val="24"/>
                <w:szCs w:val="24"/>
              </w:rPr>
            </w:pPr>
            <w:r w:rsidRPr="0051018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7CBA" w:rsidRPr="00510183" w:rsidRDefault="00717CBA" w:rsidP="00717CBA">
            <w:pPr>
              <w:widowControl w:val="0"/>
              <w:ind w:firstLine="567"/>
              <w:jc w:val="both"/>
              <w:rPr>
                <w:b/>
                <w:sz w:val="24"/>
                <w:szCs w:val="24"/>
              </w:rPr>
            </w:pPr>
            <w:r w:rsidRPr="00510183">
              <w:rPr>
                <w:b/>
                <w:sz w:val="24"/>
                <w:szCs w:val="24"/>
              </w:rPr>
              <w:t>максимальный процент застройки в границах земельного участка - 60%;</w:t>
            </w:r>
          </w:p>
          <w:p w:rsidR="00717CBA" w:rsidRDefault="00717CBA" w:rsidP="00717CBA">
            <w:pPr>
              <w:widowControl w:val="0"/>
              <w:ind w:firstLine="567"/>
              <w:jc w:val="both"/>
              <w:rPr>
                <w:b/>
                <w:sz w:val="24"/>
                <w:szCs w:val="24"/>
                <w:highlight w:val="yellow"/>
              </w:rPr>
            </w:pPr>
            <w:r w:rsidRPr="00510183">
              <w:rPr>
                <w:b/>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717CBA" w:rsidRPr="00FA5548" w:rsidTr="009045A0">
        <w:trPr>
          <w:trHeight w:val="366"/>
          <w:jc w:val="center"/>
        </w:trPr>
        <w:tc>
          <w:tcPr>
            <w:tcW w:w="863" w:type="pct"/>
          </w:tcPr>
          <w:p w:rsidR="00717CBA" w:rsidRPr="008F50C9" w:rsidRDefault="00717CBA" w:rsidP="00717CBA">
            <w:pPr>
              <w:widowControl w:val="0"/>
              <w:jc w:val="both"/>
              <w:rPr>
                <w:sz w:val="24"/>
                <w:szCs w:val="24"/>
              </w:rPr>
            </w:pPr>
            <w:r w:rsidRPr="008F50C9">
              <w:rPr>
                <w:sz w:val="24"/>
                <w:szCs w:val="24"/>
              </w:rPr>
              <w:t>Общее пользование территории</w:t>
            </w:r>
          </w:p>
          <w:p w:rsidR="00717CBA" w:rsidRPr="008F50C9" w:rsidRDefault="00717CBA" w:rsidP="00717CBA">
            <w:pPr>
              <w:widowControl w:val="0"/>
              <w:jc w:val="both"/>
              <w:rPr>
                <w:sz w:val="24"/>
                <w:szCs w:val="24"/>
              </w:rPr>
            </w:pPr>
            <w:r w:rsidRPr="008F50C9">
              <w:rPr>
                <w:sz w:val="24"/>
                <w:szCs w:val="24"/>
              </w:rPr>
              <w:t>(12.0)</w:t>
            </w:r>
          </w:p>
          <w:p w:rsidR="00717CBA" w:rsidRPr="008F50C9" w:rsidRDefault="00717CBA" w:rsidP="00717CBA">
            <w:pPr>
              <w:widowControl w:val="0"/>
              <w:jc w:val="both"/>
              <w:rPr>
                <w:sz w:val="24"/>
                <w:szCs w:val="24"/>
              </w:rPr>
            </w:pPr>
          </w:p>
          <w:p w:rsidR="00717CBA" w:rsidRPr="008F50C9" w:rsidRDefault="00717CBA" w:rsidP="00717CBA">
            <w:pPr>
              <w:widowControl w:val="0"/>
              <w:jc w:val="both"/>
              <w:rPr>
                <w:sz w:val="24"/>
                <w:szCs w:val="24"/>
              </w:rPr>
            </w:pPr>
          </w:p>
          <w:p w:rsidR="00717CBA" w:rsidRPr="008F50C9" w:rsidRDefault="00717CBA" w:rsidP="00717CBA">
            <w:pPr>
              <w:widowControl w:val="0"/>
              <w:jc w:val="both"/>
              <w:rPr>
                <w:sz w:val="24"/>
                <w:szCs w:val="24"/>
              </w:rPr>
            </w:pPr>
          </w:p>
        </w:tc>
        <w:tc>
          <w:tcPr>
            <w:tcW w:w="1493" w:type="pct"/>
          </w:tcPr>
          <w:p w:rsidR="00717CBA" w:rsidRPr="008F50C9" w:rsidRDefault="00717CBA" w:rsidP="00717CBA">
            <w:pPr>
              <w:widowControl w:val="0"/>
              <w:jc w:val="both"/>
              <w:rPr>
                <w:sz w:val="24"/>
                <w:szCs w:val="24"/>
              </w:rPr>
            </w:pPr>
            <w:r w:rsidRPr="008F50C9">
              <w:rPr>
                <w:sz w:val="24"/>
                <w:szCs w:val="24"/>
              </w:rPr>
              <w:t>Земельные участки общего пользования</w:t>
            </w:r>
          </w:p>
          <w:p w:rsidR="00717CBA" w:rsidRPr="008F50C9" w:rsidRDefault="00717CBA" w:rsidP="00717CBA">
            <w:pPr>
              <w:widowControl w:val="0"/>
              <w:jc w:val="both"/>
              <w:rPr>
                <w:sz w:val="24"/>
                <w:szCs w:val="24"/>
              </w:rPr>
            </w:pPr>
          </w:p>
        </w:tc>
        <w:tc>
          <w:tcPr>
            <w:tcW w:w="2644" w:type="pct"/>
          </w:tcPr>
          <w:p w:rsidR="00717CBA" w:rsidRPr="008F50C9" w:rsidRDefault="00717CBA" w:rsidP="00717CB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717CBA" w:rsidRPr="00FA5548" w:rsidTr="009045A0">
        <w:trPr>
          <w:trHeight w:val="366"/>
          <w:jc w:val="center"/>
        </w:trPr>
        <w:tc>
          <w:tcPr>
            <w:tcW w:w="863" w:type="pct"/>
          </w:tcPr>
          <w:p w:rsidR="00717CBA" w:rsidRPr="008F50C9" w:rsidRDefault="00717CBA" w:rsidP="00717CBA">
            <w:pPr>
              <w:widowControl w:val="0"/>
              <w:jc w:val="both"/>
              <w:rPr>
                <w:sz w:val="24"/>
                <w:szCs w:val="24"/>
              </w:rPr>
            </w:pPr>
            <w:r w:rsidRPr="008F50C9">
              <w:rPr>
                <w:sz w:val="24"/>
                <w:szCs w:val="24"/>
              </w:rPr>
              <w:t>Улично-дорожная сеть (12.0.1)</w:t>
            </w:r>
          </w:p>
        </w:tc>
        <w:tc>
          <w:tcPr>
            <w:tcW w:w="1493" w:type="pct"/>
          </w:tcPr>
          <w:p w:rsidR="00717CBA" w:rsidRPr="008F50C9" w:rsidRDefault="00717CBA" w:rsidP="00717CBA">
            <w:pPr>
              <w:widowControl w:val="0"/>
              <w:jc w:val="both"/>
              <w:rPr>
                <w:sz w:val="24"/>
                <w:szCs w:val="24"/>
              </w:rPr>
            </w:pPr>
            <w:r w:rsidRPr="008F50C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17CBA" w:rsidRPr="008F50C9" w:rsidRDefault="00717CBA" w:rsidP="00717CBA">
            <w:pPr>
              <w:widowControl w:val="0"/>
              <w:jc w:val="both"/>
              <w:rPr>
                <w:sz w:val="24"/>
                <w:szCs w:val="24"/>
              </w:rPr>
            </w:pPr>
            <w:r w:rsidRPr="008F50C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4" w:type="pct"/>
          </w:tcPr>
          <w:p w:rsidR="00717CBA" w:rsidRPr="008F50C9" w:rsidRDefault="00717CBA" w:rsidP="00717CB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717CBA" w:rsidRPr="00FA5548" w:rsidTr="009045A0">
        <w:trPr>
          <w:trHeight w:val="366"/>
          <w:jc w:val="center"/>
        </w:trPr>
        <w:tc>
          <w:tcPr>
            <w:tcW w:w="863" w:type="pct"/>
          </w:tcPr>
          <w:p w:rsidR="00717CBA" w:rsidRPr="008F50C9" w:rsidRDefault="00717CBA" w:rsidP="00717CBA">
            <w:pPr>
              <w:widowControl w:val="0"/>
              <w:jc w:val="both"/>
              <w:rPr>
                <w:sz w:val="24"/>
                <w:szCs w:val="24"/>
              </w:rPr>
            </w:pPr>
            <w:r w:rsidRPr="008F50C9">
              <w:rPr>
                <w:sz w:val="24"/>
                <w:szCs w:val="24"/>
              </w:rPr>
              <w:t>Благоустройство территории (12.0.2)</w:t>
            </w:r>
          </w:p>
        </w:tc>
        <w:tc>
          <w:tcPr>
            <w:tcW w:w="1493" w:type="pct"/>
          </w:tcPr>
          <w:p w:rsidR="00717CBA" w:rsidRPr="008F50C9" w:rsidRDefault="00717CBA" w:rsidP="00717CBA">
            <w:pPr>
              <w:widowControl w:val="0"/>
              <w:jc w:val="both"/>
              <w:rPr>
                <w:sz w:val="24"/>
                <w:szCs w:val="24"/>
              </w:rPr>
            </w:pPr>
            <w:r w:rsidRPr="008F50C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4" w:type="pct"/>
          </w:tcPr>
          <w:p w:rsidR="00717CBA" w:rsidRPr="008F50C9" w:rsidRDefault="00717CBA" w:rsidP="00717CB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717CBA" w:rsidRPr="00FA5548" w:rsidTr="009045A0">
        <w:trPr>
          <w:trHeight w:val="366"/>
          <w:jc w:val="center"/>
        </w:trPr>
        <w:tc>
          <w:tcPr>
            <w:tcW w:w="863" w:type="pct"/>
          </w:tcPr>
          <w:p w:rsidR="00717CBA" w:rsidRPr="00FA5548" w:rsidRDefault="00717CBA" w:rsidP="00717CBA">
            <w:pPr>
              <w:jc w:val="both"/>
              <w:rPr>
                <w:sz w:val="24"/>
                <w:szCs w:val="24"/>
              </w:rPr>
            </w:pPr>
            <w:r w:rsidRPr="00FA5548">
              <w:rPr>
                <w:sz w:val="24"/>
                <w:szCs w:val="24"/>
              </w:rPr>
              <w:t xml:space="preserve">Коммунальное обслуживание </w:t>
            </w:r>
          </w:p>
          <w:p w:rsidR="00717CBA" w:rsidRPr="00FA5548" w:rsidRDefault="00717CBA" w:rsidP="00717CBA">
            <w:pPr>
              <w:jc w:val="both"/>
              <w:rPr>
                <w:sz w:val="24"/>
                <w:szCs w:val="24"/>
              </w:rPr>
            </w:pPr>
            <w:r w:rsidRPr="00FA5548">
              <w:rPr>
                <w:sz w:val="24"/>
                <w:szCs w:val="24"/>
              </w:rPr>
              <w:t>(3.1)</w:t>
            </w:r>
          </w:p>
        </w:tc>
        <w:tc>
          <w:tcPr>
            <w:tcW w:w="1493" w:type="pct"/>
          </w:tcPr>
          <w:p w:rsidR="00717CBA" w:rsidRPr="00C54616" w:rsidRDefault="00717CBA" w:rsidP="00717CBA">
            <w:pPr>
              <w:widowControl w:val="0"/>
              <w:jc w:val="both"/>
              <w:rPr>
                <w:sz w:val="24"/>
                <w:szCs w:val="24"/>
              </w:rPr>
            </w:pPr>
            <w:r w:rsidRPr="00C54616">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4" w:type="pct"/>
          </w:tcPr>
          <w:p w:rsidR="00717CBA" w:rsidRPr="00C54616" w:rsidRDefault="00717CBA" w:rsidP="00717CB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717CBA" w:rsidRPr="00C54616" w:rsidRDefault="00717CBA" w:rsidP="00717CBA">
            <w:pPr>
              <w:widowControl w:val="0"/>
              <w:ind w:firstLine="567"/>
              <w:jc w:val="both"/>
              <w:rPr>
                <w:sz w:val="24"/>
                <w:szCs w:val="24"/>
              </w:rPr>
            </w:pPr>
            <w:r w:rsidRPr="00C54616">
              <w:rPr>
                <w:sz w:val="24"/>
                <w:szCs w:val="24"/>
              </w:rPr>
              <w:t>- минимальная/максимальная площадь земельных участков -</w:t>
            </w:r>
            <w:r w:rsidRPr="00C54616">
              <w:rPr>
                <w:b/>
                <w:sz w:val="24"/>
                <w:szCs w:val="24"/>
              </w:rPr>
              <w:t>100/5000</w:t>
            </w:r>
            <w:r w:rsidRPr="00C54616">
              <w:rPr>
                <w:sz w:val="24"/>
                <w:szCs w:val="24"/>
              </w:rPr>
              <w:t xml:space="preserve"> кв.м.</w:t>
            </w:r>
          </w:p>
          <w:p w:rsidR="00717CBA" w:rsidRPr="00C54616" w:rsidRDefault="00717CBA" w:rsidP="00717CB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7CBA" w:rsidRPr="00C54616" w:rsidRDefault="00717CBA" w:rsidP="00717CBA">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rsidR="00717CBA" w:rsidRPr="00C54616" w:rsidRDefault="00717CBA" w:rsidP="00717CB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7CBA" w:rsidRPr="00C54616" w:rsidRDefault="00717CBA" w:rsidP="00717CB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rsidR="00717CBA" w:rsidRPr="00C54616" w:rsidRDefault="00717CBA" w:rsidP="00717CB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717CBA" w:rsidRPr="00C54616" w:rsidRDefault="00717CBA" w:rsidP="00717CBA">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rsidR="00717CBA" w:rsidRPr="00C54616" w:rsidRDefault="00717CBA" w:rsidP="00717CBA">
            <w:pPr>
              <w:widowControl w:val="0"/>
              <w:ind w:firstLine="567"/>
              <w:jc w:val="both"/>
              <w:rPr>
                <w:b/>
                <w:sz w:val="24"/>
                <w:szCs w:val="24"/>
              </w:rPr>
            </w:pPr>
            <w:r w:rsidRPr="00C54616">
              <w:rPr>
                <w:b/>
                <w:sz w:val="24"/>
                <w:szCs w:val="24"/>
              </w:rPr>
              <w:t>Максимальная высота - 22 м.</w:t>
            </w:r>
          </w:p>
          <w:p w:rsidR="00717CBA" w:rsidRPr="00C54616" w:rsidRDefault="00717CBA" w:rsidP="00717CBA">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bl>
    <w:p w:rsidR="00FA5548" w:rsidRPr="00FA5548" w:rsidRDefault="00FA5548" w:rsidP="00FA5548">
      <w:pPr>
        <w:jc w:val="both"/>
        <w:rPr>
          <w:sz w:val="24"/>
          <w:szCs w:val="24"/>
        </w:rPr>
      </w:pPr>
    </w:p>
    <w:p w:rsidR="00FA5548" w:rsidRPr="00FA5548" w:rsidRDefault="00FA5548" w:rsidP="00FA5548">
      <w:pPr>
        <w:numPr>
          <w:ilvl w:val="0"/>
          <w:numId w:val="14"/>
        </w:numPr>
        <w:jc w:val="both"/>
        <w:rPr>
          <w:b/>
          <w:sz w:val="24"/>
          <w:szCs w:val="24"/>
        </w:rPr>
      </w:pPr>
      <w:r w:rsidRPr="00FA5548">
        <w:rPr>
          <w:b/>
          <w:sz w:val="24"/>
          <w:szCs w:val="24"/>
        </w:rPr>
        <w:t>УСЛОВНО РАЗРЕШЕННЫЕ ВИДЫ И ПАРАМЕТРЫ ИСПОЛЬЗОВАНИЯ ЗЕМЕЛЬНЫХ УЧАСТКОВ И ОБЪЕКТОВ КАПИТАЛЬНОГО СТРОИТЕЛЬСТВА</w:t>
      </w:r>
    </w:p>
    <w:p w:rsidR="00FA5548" w:rsidRPr="00FA5548" w:rsidRDefault="00FA5548" w:rsidP="00FA5548">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566"/>
        <w:gridCol w:w="7730"/>
      </w:tblGrid>
      <w:tr w:rsidR="00FA5548" w:rsidRPr="00FA5548" w:rsidTr="0047602B">
        <w:trPr>
          <w:trHeight w:val="552"/>
          <w:tblHeader/>
          <w:jc w:val="center"/>
        </w:trPr>
        <w:tc>
          <w:tcPr>
            <w:tcW w:w="904" w:type="pct"/>
            <w:vAlign w:val="center"/>
          </w:tcPr>
          <w:p w:rsidR="00FA5548" w:rsidRPr="00FA5548" w:rsidRDefault="00FA5548" w:rsidP="00FA5548">
            <w:pPr>
              <w:tabs>
                <w:tab w:val="left" w:pos="2520"/>
              </w:tabs>
              <w:jc w:val="center"/>
              <w:rPr>
                <w:b/>
                <w:sz w:val="24"/>
                <w:szCs w:val="24"/>
              </w:rPr>
            </w:pPr>
            <w:r w:rsidRPr="00FA5548">
              <w:rPr>
                <w:b/>
                <w:sz w:val="24"/>
                <w:szCs w:val="24"/>
              </w:rPr>
              <w:t xml:space="preserve">ВИДЫ РАЗРЕШЕННОГО ИСПОЛЬЗОВАНИЯ ЗЕМЕЛЬНЫХ УЧАСТКОВ </w:t>
            </w:r>
          </w:p>
          <w:p w:rsidR="00FA5548" w:rsidRPr="00FA5548" w:rsidRDefault="00FA5548" w:rsidP="00FA5548">
            <w:pPr>
              <w:tabs>
                <w:tab w:val="left" w:pos="2520"/>
              </w:tabs>
              <w:jc w:val="center"/>
              <w:rPr>
                <w:b/>
                <w:sz w:val="24"/>
                <w:szCs w:val="24"/>
              </w:rPr>
            </w:pPr>
            <w:r w:rsidRPr="00FA5548">
              <w:rPr>
                <w:b/>
                <w:sz w:val="24"/>
                <w:szCs w:val="24"/>
              </w:rPr>
              <w:t>(номер по классификатору)</w:t>
            </w:r>
          </w:p>
        </w:tc>
        <w:tc>
          <w:tcPr>
            <w:tcW w:w="1521" w:type="pct"/>
          </w:tcPr>
          <w:p w:rsidR="00FA5548" w:rsidRPr="00FA5548" w:rsidRDefault="00FA5548" w:rsidP="00FA5548">
            <w:pPr>
              <w:tabs>
                <w:tab w:val="left" w:pos="2520"/>
              </w:tabs>
              <w:jc w:val="center"/>
              <w:rPr>
                <w:b/>
                <w:sz w:val="24"/>
                <w:szCs w:val="24"/>
              </w:rPr>
            </w:pPr>
            <w:r w:rsidRPr="00FA5548">
              <w:rPr>
                <w:b/>
                <w:sz w:val="24"/>
                <w:szCs w:val="24"/>
              </w:rPr>
              <w:t>ВИДЫ РАЗРЕШЕННОГО ИСПОЛЬЗОВАНИЯ ОБЪЕКТОВ КАПИТАЛЬНОГО СТРОИТЕЛЬСТВА</w:t>
            </w:r>
          </w:p>
        </w:tc>
        <w:tc>
          <w:tcPr>
            <w:tcW w:w="2575" w:type="pct"/>
            <w:vAlign w:val="center"/>
          </w:tcPr>
          <w:p w:rsidR="00FA5548" w:rsidRPr="00FA5548" w:rsidRDefault="00FA5548" w:rsidP="00FA5548">
            <w:pPr>
              <w:tabs>
                <w:tab w:val="left" w:pos="2520"/>
              </w:tabs>
              <w:jc w:val="center"/>
              <w:rPr>
                <w:b/>
                <w:sz w:val="24"/>
                <w:szCs w:val="24"/>
              </w:rPr>
            </w:pPr>
            <w:r w:rsidRPr="00FA5548">
              <w:rPr>
                <w:b/>
                <w:sz w:val="24"/>
                <w:szCs w:val="24"/>
              </w:rPr>
              <w:t>ПРЕДЕЛЬНЫЕ РАЗМЕРЫ ЗЕМЕЛЬНЫХ</w:t>
            </w:r>
          </w:p>
          <w:p w:rsidR="00FA5548" w:rsidRPr="00FA5548" w:rsidRDefault="00FA5548" w:rsidP="00FA5548">
            <w:pPr>
              <w:tabs>
                <w:tab w:val="left" w:pos="2520"/>
              </w:tabs>
              <w:jc w:val="center"/>
              <w:rPr>
                <w:b/>
                <w:sz w:val="24"/>
                <w:szCs w:val="24"/>
              </w:rPr>
            </w:pPr>
            <w:r w:rsidRPr="00FA5548">
              <w:rPr>
                <w:b/>
                <w:sz w:val="24"/>
                <w:szCs w:val="24"/>
              </w:rPr>
              <w:t>УЧАСТКОВ И ПРЕДЕЛЬНЫЕ ПАРАМЕТРЫ</w:t>
            </w:r>
          </w:p>
          <w:p w:rsidR="00FA5548" w:rsidRPr="00FA5548" w:rsidRDefault="00FA5548" w:rsidP="00FA5548">
            <w:pPr>
              <w:tabs>
                <w:tab w:val="left" w:pos="2520"/>
              </w:tabs>
              <w:jc w:val="center"/>
              <w:rPr>
                <w:b/>
                <w:sz w:val="24"/>
                <w:szCs w:val="24"/>
              </w:rPr>
            </w:pPr>
            <w:r w:rsidRPr="00FA5548">
              <w:rPr>
                <w:b/>
                <w:sz w:val="24"/>
                <w:szCs w:val="24"/>
              </w:rPr>
              <w:t>РАЗРЕШЕННОГО СТРОИТЕЛЬСТВА</w:t>
            </w:r>
          </w:p>
        </w:tc>
      </w:tr>
      <w:tr w:rsidR="0047602B" w:rsidRPr="00FA5548" w:rsidTr="0047602B">
        <w:trPr>
          <w:trHeight w:val="345"/>
          <w:jc w:val="center"/>
        </w:trPr>
        <w:tc>
          <w:tcPr>
            <w:tcW w:w="904" w:type="pct"/>
          </w:tcPr>
          <w:p w:rsidR="0047602B" w:rsidRPr="001C210C" w:rsidRDefault="001C210C" w:rsidP="0047602B">
            <w:pPr>
              <w:widowControl w:val="0"/>
              <w:autoSpaceDE w:val="0"/>
              <w:autoSpaceDN w:val="0"/>
              <w:adjustRightInd w:val="0"/>
              <w:rPr>
                <w:sz w:val="24"/>
                <w:szCs w:val="24"/>
              </w:rPr>
            </w:pPr>
            <w:r w:rsidRPr="001C210C">
              <w:rPr>
                <w:rFonts w:ascii="Times New Roman CYR" w:eastAsia="Times New Roman CYR" w:hAnsi="Times New Roman CYR" w:cs="Times New Roman CYR"/>
                <w:sz w:val="24"/>
                <w:szCs w:val="24"/>
              </w:rPr>
              <w:t xml:space="preserve"> Обслуживание автотранспорта (4.9)</w:t>
            </w:r>
          </w:p>
        </w:tc>
        <w:tc>
          <w:tcPr>
            <w:tcW w:w="1521" w:type="pct"/>
          </w:tcPr>
          <w:p w:rsidR="001C210C" w:rsidRPr="001C210C" w:rsidRDefault="001C210C" w:rsidP="0047602B">
            <w:pPr>
              <w:widowControl w:val="0"/>
              <w:jc w:val="both"/>
              <w:rPr>
                <w:sz w:val="24"/>
                <w:szCs w:val="24"/>
              </w:rPr>
            </w:pPr>
            <w:r w:rsidRPr="001C210C">
              <w:rPr>
                <w:rFonts w:ascii="Times New Roman CYR" w:eastAsia="Times New Roman CYR" w:hAnsi="Times New Roman CYR" w:cs="Times New Roman CYR"/>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47602B" w:rsidRPr="00C54616" w:rsidRDefault="0047602B" w:rsidP="0047602B">
            <w:pPr>
              <w:widowControl w:val="0"/>
              <w:jc w:val="both"/>
              <w:rPr>
                <w:sz w:val="24"/>
                <w:szCs w:val="24"/>
              </w:rPr>
            </w:pPr>
          </w:p>
        </w:tc>
        <w:tc>
          <w:tcPr>
            <w:tcW w:w="2575" w:type="pct"/>
          </w:tcPr>
          <w:p w:rsidR="001C210C" w:rsidRPr="001C210C" w:rsidRDefault="001C210C" w:rsidP="001C210C">
            <w:pPr>
              <w:rPr>
                <w:rFonts w:ascii="Times New Roman CYR" w:eastAsia="Times New Roman CYR" w:hAnsi="Times New Roman CYR" w:cs="Times New Roman CYR"/>
                <w:sz w:val="24"/>
                <w:szCs w:val="24"/>
              </w:rPr>
            </w:pPr>
            <w:r w:rsidRPr="001C210C">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1C210C" w:rsidRPr="001C210C" w:rsidRDefault="001C210C" w:rsidP="001C210C">
            <w:pPr>
              <w:rPr>
                <w:rFonts w:ascii="Times New Roman CYR" w:eastAsia="Times New Roman CYR" w:hAnsi="Times New Roman CYR" w:cs="Times New Roman CYR"/>
                <w:sz w:val="24"/>
                <w:szCs w:val="24"/>
              </w:rPr>
            </w:pPr>
            <w:r w:rsidRPr="001C210C">
              <w:rPr>
                <w:rFonts w:ascii="Times New Roman CYR" w:eastAsia="Times New Roman CYR" w:hAnsi="Times New Roman CYR" w:cs="Times New Roman CYR"/>
                <w:sz w:val="24"/>
                <w:szCs w:val="24"/>
              </w:rPr>
              <w:t>минимальная ширина земельных участков вдоль фронта улицы (проезда) - 15 м;</w:t>
            </w:r>
          </w:p>
          <w:p w:rsidR="001C210C" w:rsidRPr="001C210C" w:rsidRDefault="001C210C" w:rsidP="001C210C">
            <w:pPr>
              <w:rPr>
                <w:rFonts w:ascii="Times New Roman CYR" w:eastAsia="Times New Roman CYR" w:hAnsi="Times New Roman CYR" w:cs="Times New Roman CYR"/>
                <w:sz w:val="24"/>
                <w:szCs w:val="24"/>
              </w:rPr>
            </w:pPr>
            <w:r w:rsidRPr="001C210C">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1C210C" w:rsidRPr="001C210C" w:rsidRDefault="001C210C" w:rsidP="001C210C">
            <w:pPr>
              <w:widowControl w:val="0"/>
              <w:ind w:firstLine="567"/>
              <w:jc w:val="both"/>
              <w:rPr>
                <w:b/>
                <w:sz w:val="24"/>
                <w:szCs w:val="24"/>
              </w:rPr>
            </w:pPr>
            <w:r w:rsidRPr="001C210C">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1C210C" w:rsidRDefault="001C210C" w:rsidP="0047602B">
            <w:pPr>
              <w:widowControl w:val="0"/>
              <w:ind w:firstLine="567"/>
              <w:jc w:val="both"/>
              <w:rPr>
                <w:b/>
                <w:sz w:val="24"/>
                <w:szCs w:val="24"/>
              </w:rPr>
            </w:pPr>
          </w:p>
          <w:p w:rsidR="0047602B" w:rsidRPr="00C54616" w:rsidRDefault="0047602B" w:rsidP="0047602B">
            <w:pPr>
              <w:widowControl w:val="0"/>
              <w:ind w:firstLine="567"/>
              <w:jc w:val="both"/>
              <w:rPr>
                <w:rFonts w:eastAsia="SimSun"/>
                <w:b/>
                <w:sz w:val="24"/>
                <w:szCs w:val="24"/>
                <w:lang w:eastAsia="zh-CN"/>
              </w:rPr>
            </w:pPr>
          </w:p>
        </w:tc>
      </w:tr>
    </w:tbl>
    <w:p w:rsidR="00FA5548" w:rsidRPr="00FA5548" w:rsidRDefault="00FA5548" w:rsidP="00FA5548">
      <w:pPr>
        <w:jc w:val="both"/>
        <w:rPr>
          <w:sz w:val="24"/>
          <w:szCs w:val="24"/>
        </w:rPr>
      </w:pPr>
    </w:p>
    <w:p w:rsidR="00FA5548" w:rsidRPr="00FA5548" w:rsidRDefault="00FA5548" w:rsidP="00FA5548">
      <w:pPr>
        <w:numPr>
          <w:ilvl w:val="0"/>
          <w:numId w:val="14"/>
        </w:numPr>
        <w:jc w:val="both"/>
        <w:rPr>
          <w:b/>
          <w:sz w:val="24"/>
          <w:szCs w:val="24"/>
        </w:rPr>
      </w:pPr>
      <w:r w:rsidRPr="00FA5548">
        <w:rPr>
          <w:b/>
          <w:sz w:val="24"/>
          <w:szCs w:val="24"/>
        </w:rPr>
        <w:t>ВСПОМОГАТЕЛЬНЫЕ ВИДЫ И ПАРАМЕТРЫ РАЗРЕШЕННОГО ИСПОЛЬЗОВАНИЯ ОБЪЕКТОВ КАПИТАЛЬНОГО СТРОИТЕЛЬСТВА</w:t>
      </w:r>
    </w:p>
    <w:p w:rsidR="00FA5548" w:rsidRPr="00FA5548" w:rsidRDefault="00FA5548" w:rsidP="00FA5548">
      <w:pPr>
        <w:jc w:val="both"/>
        <w:rPr>
          <w:sz w:val="24"/>
          <w:szCs w:val="24"/>
        </w:rPr>
      </w:pPr>
    </w:p>
    <w:p w:rsidR="00FA5548" w:rsidRPr="00FA5548" w:rsidRDefault="00FA5548" w:rsidP="00FA5548">
      <w:pPr>
        <w:widowControl w:val="0"/>
        <w:ind w:firstLine="709"/>
        <w:jc w:val="both"/>
        <w:rPr>
          <w:sz w:val="24"/>
          <w:szCs w:val="24"/>
        </w:rPr>
      </w:pPr>
      <w:r w:rsidRPr="00FA5548">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FA5548" w:rsidRPr="00FA5548" w:rsidRDefault="00FA5548" w:rsidP="00FA5548">
      <w:pPr>
        <w:ind w:firstLine="709"/>
        <w:jc w:val="both"/>
        <w:rPr>
          <w:sz w:val="24"/>
          <w:szCs w:val="24"/>
        </w:rPr>
      </w:pPr>
      <w:r w:rsidRPr="00FA5548">
        <w:rPr>
          <w:b/>
          <w:sz w:val="24"/>
          <w:szCs w:val="24"/>
        </w:rPr>
        <w:t>Виды разрешенного использования объектов:</w:t>
      </w:r>
    </w:p>
    <w:p w:rsidR="00FA5548" w:rsidRPr="00FA5548" w:rsidRDefault="00FA5548" w:rsidP="00FA5548">
      <w:pPr>
        <w:widowControl w:val="0"/>
        <w:ind w:firstLine="709"/>
        <w:jc w:val="both"/>
        <w:rPr>
          <w:sz w:val="24"/>
          <w:szCs w:val="24"/>
        </w:rPr>
      </w:pPr>
      <w:r w:rsidRPr="00FA5548">
        <w:rPr>
          <w:sz w:val="24"/>
          <w:szCs w:val="24"/>
        </w:rPr>
        <w:t>Площадки для мусорных контейнеров</w:t>
      </w:r>
    </w:p>
    <w:p w:rsidR="00FA5548" w:rsidRPr="00FA5548" w:rsidRDefault="00FA5548" w:rsidP="00FA5548">
      <w:pPr>
        <w:widowControl w:val="0"/>
        <w:ind w:firstLine="709"/>
        <w:jc w:val="both"/>
        <w:rPr>
          <w:sz w:val="24"/>
          <w:szCs w:val="24"/>
        </w:rPr>
      </w:pPr>
      <w:r w:rsidRPr="00FA5548">
        <w:rPr>
          <w:sz w:val="24"/>
          <w:szCs w:val="24"/>
        </w:rPr>
        <w:t xml:space="preserve">Благоустройство и озеленение </w:t>
      </w:r>
    </w:p>
    <w:p w:rsidR="00FA5548" w:rsidRPr="00FA5548" w:rsidRDefault="00FA5548" w:rsidP="00FA5548">
      <w:pPr>
        <w:widowControl w:val="0"/>
        <w:ind w:firstLine="709"/>
        <w:jc w:val="both"/>
        <w:rPr>
          <w:sz w:val="24"/>
          <w:szCs w:val="24"/>
        </w:rPr>
      </w:pPr>
      <w:r w:rsidRPr="00FA5548">
        <w:rPr>
          <w:sz w:val="24"/>
          <w:szCs w:val="24"/>
        </w:rPr>
        <w:t>Оборудование пожарной охраны (гидранты, резервуары)</w:t>
      </w:r>
    </w:p>
    <w:p w:rsidR="00FA5548" w:rsidRPr="00FA5548" w:rsidRDefault="00FA5548" w:rsidP="00FA5548">
      <w:pPr>
        <w:widowControl w:val="0"/>
        <w:ind w:firstLine="709"/>
        <w:jc w:val="both"/>
        <w:rPr>
          <w:sz w:val="24"/>
          <w:szCs w:val="24"/>
        </w:rPr>
      </w:pPr>
      <w:r w:rsidRPr="00FA5548">
        <w:rPr>
          <w:sz w:val="24"/>
          <w:szCs w:val="24"/>
        </w:rPr>
        <w:t>Пешеходные тротуары</w:t>
      </w:r>
    </w:p>
    <w:p w:rsidR="00FA5548" w:rsidRPr="00FA5548" w:rsidRDefault="00FA5548" w:rsidP="00FA5548">
      <w:pPr>
        <w:widowControl w:val="0"/>
        <w:ind w:firstLine="709"/>
        <w:jc w:val="both"/>
        <w:rPr>
          <w:sz w:val="24"/>
          <w:szCs w:val="24"/>
        </w:rPr>
      </w:pPr>
      <w:r w:rsidRPr="00FA5548">
        <w:rPr>
          <w:sz w:val="24"/>
          <w:szCs w:val="24"/>
        </w:rPr>
        <w:t>Защитные дорожные сооружения</w:t>
      </w:r>
    </w:p>
    <w:p w:rsidR="00FA5548" w:rsidRPr="00FA5548" w:rsidRDefault="00FA5548" w:rsidP="00FA5548">
      <w:pPr>
        <w:widowControl w:val="0"/>
        <w:ind w:firstLine="709"/>
        <w:jc w:val="both"/>
        <w:rPr>
          <w:sz w:val="24"/>
          <w:szCs w:val="24"/>
        </w:rPr>
      </w:pPr>
      <w:r w:rsidRPr="00FA5548">
        <w:rPr>
          <w:sz w:val="24"/>
          <w:szCs w:val="24"/>
        </w:rPr>
        <w:t>Элементы обустройства автомобильных дорог</w:t>
      </w:r>
    </w:p>
    <w:p w:rsidR="00FA5548" w:rsidRPr="00FA5548" w:rsidRDefault="00FA5548" w:rsidP="00FA5548">
      <w:pPr>
        <w:widowControl w:val="0"/>
        <w:ind w:firstLine="709"/>
        <w:jc w:val="both"/>
        <w:rPr>
          <w:sz w:val="24"/>
          <w:szCs w:val="24"/>
        </w:rPr>
      </w:pPr>
      <w:r w:rsidRPr="00FA5548">
        <w:rPr>
          <w:sz w:val="24"/>
          <w:szCs w:val="24"/>
        </w:rPr>
        <w:t>Искусственные дорожные сооружения</w:t>
      </w:r>
    </w:p>
    <w:p w:rsidR="00FA5548" w:rsidRPr="00FA5548" w:rsidRDefault="00FA5548" w:rsidP="00FA5548">
      <w:pPr>
        <w:widowControl w:val="0"/>
        <w:ind w:firstLine="709"/>
        <w:jc w:val="both"/>
        <w:rPr>
          <w:sz w:val="24"/>
          <w:szCs w:val="24"/>
        </w:rPr>
      </w:pPr>
      <w:r w:rsidRPr="00FA5548">
        <w:rPr>
          <w:sz w:val="24"/>
          <w:szCs w:val="24"/>
        </w:rPr>
        <w:t>Специализированные технические средства оповещения и информации</w:t>
      </w:r>
    </w:p>
    <w:p w:rsidR="00FA5548" w:rsidRPr="00FA5548" w:rsidRDefault="00FA5548" w:rsidP="00FA5548">
      <w:pPr>
        <w:ind w:firstLine="709"/>
        <w:jc w:val="both"/>
        <w:rPr>
          <w:sz w:val="24"/>
          <w:szCs w:val="24"/>
        </w:rPr>
      </w:pPr>
      <w:r w:rsidRPr="00FA5548">
        <w:rPr>
          <w:sz w:val="24"/>
          <w:szCs w:val="24"/>
        </w:rPr>
        <w:t>Объекты инженерного обеспечения (водо-, газо-, электроснабжения и т.п.)</w:t>
      </w:r>
    </w:p>
    <w:p w:rsidR="00FA5548" w:rsidRPr="00FA5548" w:rsidRDefault="00FA5548" w:rsidP="00FA5548">
      <w:pPr>
        <w:jc w:val="both"/>
        <w:rPr>
          <w:sz w:val="24"/>
          <w:szCs w:val="24"/>
        </w:rPr>
      </w:pPr>
    </w:p>
    <w:p w:rsidR="00FA5548" w:rsidRPr="00FA5548" w:rsidRDefault="00FA5548" w:rsidP="00FA5548">
      <w:pPr>
        <w:widowControl w:val="0"/>
        <w:ind w:firstLine="709"/>
        <w:jc w:val="both"/>
        <w:rPr>
          <w:sz w:val="24"/>
          <w:szCs w:val="24"/>
          <w:u w:val="single"/>
        </w:rPr>
      </w:pPr>
      <w:r w:rsidRPr="00FA5548">
        <w:rPr>
          <w:sz w:val="24"/>
          <w:szCs w:val="24"/>
          <w:u w:val="single"/>
        </w:rPr>
        <w:t>Примечание:</w:t>
      </w:r>
    </w:p>
    <w:p w:rsidR="00FA5548" w:rsidRPr="00FA5548" w:rsidRDefault="00FA5548" w:rsidP="00FA5548">
      <w:pPr>
        <w:autoSpaceDE w:val="0"/>
        <w:autoSpaceDN w:val="0"/>
        <w:adjustRightInd w:val="0"/>
        <w:ind w:firstLine="709"/>
        <w:jc w:val="both"/>
        <w:rPr>
          <w:rFonts w:eastAsia="Calibri"/>
          <w:sz w:val="24"/>
          <w:szCs w:val="24"/>
        </w:rPr>
      </w:pPr>
      <w:r w:rsidRPr="00FA5548">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FA5548" w:rsidRPr="00FA5548" w:rsidRDefault="00FA5548" w:rsidP="00FA5548">
      <w:pPr>
        <w:autoSpaceDE w:val="0"/>
        <w:autoSpaceDN w:val="0"/>
        <w:adjustRightInd w:val="0"/>
        <w:ind w:firstLine="709"/>
        <w:jc w:val="both"/>
        <w:rPr>
          <w:rFonts w:eastAsia="Calibri"/>
          <w:sz w:val="24"/>
          <w:szCs w:val="24"/>
        </w:rPr>
      </w:pPr>
      <w:r w:rsidRPr="00FA5548">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FA5548" w:rsidRPr="00FA5548" w:rsidRDefault="00FA5548" w:rsidP="00FA5548">
      <w:pPr>
        <w:ind w:firstLine="709"/>
        <w:jc w:val="both"/>
        <w:rPr>
          <w:rFonts w:eastAsia="SimSun"/>
          <w:sz w:val="24"/>
          <w:szCs w:val="24"/>
          <w:lang w:eastAsia="zh-CN"/>
        </w:rPr>
      </w:pPr>
      <w:r w:rsidRPr="00FA5548">
        <w:rPr>
          <w:sz w:val="24"/>
          <w:szCs w:val="24"/>
        </w:rPr>
        <w:t>Расстояние от СТО до жилых и общественных зданий, общеобразовательных школ и дошкольных образовательных учреждений, лечебных учреждений со стационаром - 50 м.,</w:t>
      </w:r>
      <w:r w:rsidRPr="00FA5548">
        <w:rPr>
          <w:rFonts w:eastAsia="SimSun"/>
          <w:sz w:val="24"/>
          <w:szCs w:val="24"/>
          <w:lang w:eastAsia="zh-CN"/>
        </w:rPr>
        <w:t xml:space="preserve"> с учетом выполнения требования СанПиН 2.2.1/2.1.1.1200-03.</w:t>
      </w:r>
    </w:p>
    <w:p w:rsidR="00FA5548" w:rsidRPr="00FA5548" w:rsidRDefault="00FA5548" w:rsidP="00FA5548">
      <w:pPr>
        <w:ind w:firstLine="709"/>
        <w:jc w:val="both"/>
        <w:rPr>
          <w:rFonts w:eastAsia="SimSun"/>
          <w:sz w:val="24"/>
          <w:szCs w:val="24"/>
          <w:lang w:eastAsia="zh-CN"/>
        </w:rPr>
      </w:pPr>
      <w:r w:rsidRPr="00FA5548">
        <w:rPr>
          <w:rFonts w:eastAsia="SimSun"/>
          <w:sz w:val="24"/>
          <w:szCs w:val="24"/>
          <w:lang w:eastAsia="zh-CN"/>
        </w:rPr>
        <w:t xml:space="preserve">Расстояние от мойки автомобилей с количеством постов от 2 до 5 - 100 м., до 2 постов - 50 м. </w:t>
      </w:r>
    </w:p>
    <w:p w:rsidR="00FA5548" w:rsidRPr="00FA5548" w:rsidRDefault="00FA5548" w:rsidP="00FA5548">
      <w:pPr>
        <w:ind w:firstLine="709"/>
        <w:jc w:val="both"/>
        <w:rPr>
          <w:rFonts w:eastAsia="SimSun"/>
          <w:sz w:val="24"/>
          <w:szCs w:val="24"/>
          <w:lang w:eastAsia="zh-CN"/>
        </w:rPr>
      </w:pPr>
      <w:r w:rsidRPr="00FA5548">
        <w:rPr>
          <w:rFonts w:eastAsia="SimSun"/>
          <w:sz w:val="24"/>
          <w:szCs w:val="24"/>
          <w:lang w:eastAsia="zh-CN"/>
        </w:rPr>
        <w:t>Расстояние может быть изменено Главным государственным врачом субъекта РФ или его заместителем.</w:t>
      </w:r>
    </w:p>
    <w:p w:rsidR="00FA5548" w:rsidRDefault="00FA5548" w:rsidP="0028053E">
      <w:pPr>
        <w:ind w:firstLine="709"/>
        <w:jc w:val="center"/>
        <w:outlineLvl w:val="2"/>
        <w:rPr>
          <w:b/>
          <w:sz w:val="24"/>
          <w:szCs w:val="24"/>
        </w:rPr>
      </w:pPr>
    </w:p>
    <w:p w:rsidR="00F34200" w:rsidRPr="00F67EDE" w:rsidRDefault="00F34200" w:rsidP="0028053E">
      <w:pPr>
        <w:ind w:firstLine="709"/>
        <w:jc w:val="center"/>
        <w:outlineLvl w:val="2"/>
        <w:rPr>
          <w:b/>
          <w:sz w:val="24"/>
          <w:szCs w:val="24"/>
        </w:rPr>
      </w:pPr>
      <w:r w:rsidRPr="00F67EDE">
        <w:rPr>
          <w:b/>
          <w:sz w:val="24"/>
          <w:szCs w:val="24"/>
        </w:rPr>
        <w:t>Статья</w:t>
      </w:r>
      <w:r w:rsidR="00F86750">
        <w:rPr>
          <w:b/>
          <w:sz w:val="24"/>
          <w:szCs w:val="24"/>
        </w:rPr>
        <w:t xml:space="preserve"> </w:t>
      </w:r>
      <w:r w:rsidRPr="00F67EDE">
        <w:rPr>
          <w:b/>
          <w:sz w:val="24"/>
          <w:szCs w:val="24"/>
        </w:rPr>
        <w:t>28.</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Производственные</w:t>
      </w:r>
      <w:r w:rsidR="00F86750">
        <w:rPr>
          <w:b/>
          <w:sz w:val="24"/>
          <w:szCs w:val="24"/>
        </w:rPr>
        <w:t xml:space="preserve"> </w:t>
      </w:r>
      <w:r w:rsidRPr="00F67EDE">
        <w:rPr>
          <w:b/>
          <w:sz w:val="24"/>
          <w:szCs w:val="24"/>
        </w:rPr>
        <w:t>зоны</w:t>
      </w:r>
      <w:bookmarkEnd w:id="152"/>
    </w:p>
    <w:p w:rsidR="008F50C9" w:rsidRPr="008F50C9" w:rsidRDefault="008F50C9" w:rsidP="008F50C9">
      <w:pPr>
        <w:widowControl w:val="0"/>
        <w:overflowPunct w:val="0"/>
        <w:autoSpaceDE w:val="0"/>
        <w:autoSpaceDN w:val="0"/>
        <w:adjustRightInd w:val="0"/>
        <w:ind w:firstLine="567"/>
        <w:jc w:val="center"/>
        <w:outlineLvl w:val="4"/>
        <w:rPr>
          <w:rFonts w:eastAsia="SimSun"/>
          <w:b/>
          <w:bCs/>
          <w:i/>
          <w:iCs/>
          <w:sz w:val="24"/>
          <w:szCs w:val="24"/>
          <w:lang w:val="x-none" w:eastAsia="zh-CN"/>
        </w:rPr>
      </w:pPr>
      <w:r w:rsidRPr="008F50C9">
        <w:rPr>
          <w:rFonts w:eastAsia="SimSun"/>
          <w:b/>
          <w:bCs/>
          <w:i/>
          <w:iCs/>
          <w:sz w:val="24"/>
          <w:szCs w:val="24"/>
          <w:lang w:val="x-none" w:eastAsia="zh-CN"/>
        </w:rPr>
        <w:t>П -</w:t>
      </w:r>
      <w:r w:rsidRPr="008F50C9">
        <w:rPr>
          <w:rFonts w:eastAsia="SimSun"/>
          <w:b/>
          <w:bCs/>
          <w:i/>
          <w:iCs/>
          <w:sz w:val="24"/>
          <w:szCs w:val="24"/>
          <w:lang w:eastAsia="zh-CN"/>
        </w:rPr>
        <w:t>3</w:t>
      </w:r>
      <w:r w:rsidRPr="008F50C9">
        <w:rPr>
          <w:rFonts w:eastAsia="SimSun"/>
          <w:b/>
          <w:bCs/>
          <w:i/>
          <w:iCs/>
          <w:sz w:val="24"/>
          <w:szCs w:val="24"/>
          <w:lang w:val="x-none" w:eastAsia="zh-CN"/>
        </w:rPr>
        <w:t>. Зона предприятий, производств и объектов III класса опасности СЗЗ-300 м.</w:t>
      </w:r>
    </w:p>
    <w:p w:rsidR="008F50C9" w:rsidRPr="008F50C9" w:rsidRDefault="008F50C9" w:rsidP="008F50C9">
      <w:pPr>
        <w:widowControl w:val="0"/>
        <w:ind w:firstLine="709"/>
        <w:jc w:val="both"/>
        <w:rPr>
          <w:iCs/>
          <w:sz w:val="24"/>
          <w:szCs w:val="24"/>
        </w:rPr>
      </w:pPr>
      <w:r w:rsidRPr="008F50C9">
        <w:rPr>
          <w:iCs/>
          <w:sz w:val="24"/>
          <w:szCs w:val="24"/>
        </w:rPr>
        <w:t xml:space="preserve">Зона П-3 выделена для обеспечения правовых условий формирования предприятий, производств и объектов не выше </w:t>
      </w:r>
      <w:r w:rsidRPr="008F50C9">
        <w:rPr>
          <w:iCs/>
          <w:sz w:val="24"/>
          <w:szCs w:val="24"/>
          <w:lang w:val="en-US"/>
        </w:rPr>
        <w:t>III</w:t>
      </w:r>
      <w:r w:rsidRPr="008F50C9">
        <w:rPr>
          <w:iCs/>
          <w:sz w:val="24"/>
          <w:szCs w:val="24"/>
        </w:rPr>
        <w:t xml:space="preserve"> класса </w:t>
      </w:r>
      <w:r w:rsidRPr="008F50C9">
        <w:rPr>
          <w:bCs/>
          <w:sz w:val="24"/>
          <w:szCs w:val="24"/>
        </w:rPr>
        <w:t>опасности согласно перечню, СанПиН 2.2.1/2.1.1.1200-03</w:t>
      </w:r>
      <w:r w:rsidRPr="008F50C9">
        <w:rPr>
          <w:iCs/>
          <w:sz w:val="24"/>
          <w:szCs w:val="24"/>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8F50C9" w:rsidRDefault="008F50C9" w:rsidP="008F50C9">
      <w:pPr>
        <w:widowControl w:val="0"/>
        <w:jc w:val="both"/>
        <w:rPr>
          <w:iCs/>
          <w:sz w:val="24"/>
          <w:szCs w:val="24"/>
        </w:rPr>
      </w:pPr>
    </w:p>
    <w:p w:rsidR="008F50C9" w:rsidRPr="008F50C9" w:rsidRDefault="008F50C9" w:rsidP="008F50C9">
      <w:pPr>
        <w:widowControl w:val="0"/>
        <w:numPr>
          <w:ilvl w:val="0"/>
          <w:numId w:val="15"/>
        </w:numPr>
        <w:jc w:val="both"/>
        <w:rPr>
          <w:b/>
          <w:sz w:val="24"/>
          <w:szCs w:val="24"/>
        </w:rPr>
      </w:pPr>
      <w:r w:rsidRPr="008F50C9">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4191"/>
        <w:gridCol w:w="7934"/>
      </w:tblGrid>
      <w:tr w:rsidR="008F50C9" w:rsidRPr="008F50C9" w:rsidTr="00D330D9">
        <w:trPr>
          <w:trHeight w:val="552"/>
          <w:tblHeader/>
        </w:trPr>
        <w:tc>
          <w:tcPr>
            <w:tcW w:w="961"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ЗЕМЕЛЬНЫХ УЧАСТКОВ</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396"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64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8F50C9" w:rsidRPr="008F50C9" w:rsidTr="00D330D9">
        <w:trPr>
          <w:trHeight w:val="552"/>
        </w:trPr>
        <w:tc>
          <w:tcPr>
            <w:tcW w:w="961" w:type="pct"/>
          </w:tcPr>
          <w:p w:rsidR="00337CA9" w:rsidRPr="00337CA9" w:rsidRDefault="00337CA9" w:rsidP="008F50C9">
            <w:pPr>
              <w:widowControl w:val="0"/>
              <w:autoSpaceDE w:val="0"/>
              <w:autoSpaceDN w:val="0"/>
              <w:adjustRightInd w:val="0"/>
              <w:rPr>
                <w:sz w:val="24"/>
                <w:szCs w:val="24"/>
              </w:rPr>
            </w:pPr>
            <w:r w:rsidRPr="00337CA9">
              <w:rPr>
                <w:rFonts w:ascii="Times New Roman CYR" w:eastAsia="Times New Roman CYR" w:hAnsi="Times New Roman CYR" w:cs="Times New Roman CYR"/>
                <w:sz w:val="24"/>
                <w:szCs w:val="24"/>
              </w:rPr>
              <w:t xml:space="preserve"> Производственная деятельность</w:t>
            </w:r>
            <w:r>
              <w:rPr>
                <w:rFonts w:ascii="Times New Roman CYR" w:eastAsia="Times New Roman CYR" w:hAnsi="Times New Roman CYR" w:cs="Times New Roman CYR"/>
                <w:sz w:val="24"/>
                <w:szCs w:val="24"/>
              </w:rPr>
              <w:t xml:space="preserve"> </w:t>
            </w:r>
            <w:r w:rsidRPr="00337CA9">
              <w:rPr>
                <w:rFonts w:ascii="Times New Roman CYR" w:eastAsia="Times New Roman CYR" w:hAnsi="Times New Roman CYR" w:cs="Times New Roman CYR"/>
                <w:sz w:val="24"/>
                <w:szCs w:val="24"/>
              </w:rPr>
              <w:t>(6.0)</w:t>
            </w:r>
          </w:p>
          <w:p w:rsidR="008F50C9" w:rsidRPr="008F50C9" w:rsidRDefault="008F50C9" w:rsidP="008F50C9">
            <w:pPr>
              <w:widowControl w:val="0"/>
              <w:autoSpaceDE w:val="0"/>
              <w:autoSpaceDN w:val="0"/>
              <w:adjustRightInd w:val="0"/>
              <w:rPr>
                <w:sz w:val="24"/>
                <w:szCs w:val="24"/>
              </w:rPr>
            </w:pPr>
          </w:p>
        </w:tc>
        <w:tc>
          <w:tcPr>
            <w:tcW w:w="1396" w:type="pct"/>
          </w:tcPr>
          <w:p w:rsidR="00337CA9" w:rsidRPr="00337CA9" w:rsidRDefault="00337CA9" w:rsidP="00337CA9">
            <w:pPr>
              <w:rPr>
                <w:rFonts w:ascii="Times New Roman CYR" w:eastAsia="Times New Roman CYR" w:hAnsi="Times New Roman CYR" w:cs="Times New Roman CYR"/>
                <w:sz w:val="24"/>
                <w:szCs w:val="24"/>
              </w:rPr>
            </w:pPr>
            <w:r w:rsidRPr="00337CA9">
              <w:rPr>
                <w:rFonts w:ascii="Times New Roman CYR" w:eastAsia="Times New Roman CYR" w:hAnsi="Times New Roman CYR" w:cs="Times New Roman CYR"/>
                <w:sz w:val="24"/>
                <w:szCs w:val="24"/>
              </w:rPr>
              <w:t>Промышленные и коммунально-складские предприятия III класса вредности и ниже различного профиля, с соответствующей инженерной и транспортной инфраструктурой;</w:t>
            </w:r>
          </w:p>
          <w:p w:rsidR="00337CA9" w:rsidRPr="00337CA9" w:rsidRDefault="00337CA9" w:rsidP="00337CA9">
            <w:pPr>
              <w:rPr>
                <w:rFonts w:ascii="Times New Roman CYR" w:eastAsia="Times New Roman CYR" w:hAnsi="Times New Roman CYR" w:cs="Times New Roman CYR"/>
                <w:sz w:val="24"/>
                <w:szCs w:val="24"/>
              </w:rPr>
            </w:pPr>
            <w:r w:rsidRPr="00337CA9">
              <w:rPr>
                <w:rFonts w:ascii="Times New Roman CYR" w:eastAsia="Times New Roman CYR" w:hAnsi="Times New Roman CYR" w:cs="Times New Roman CYR"/>
                <w:sz w:val="24"/>
                <w:szCs w:val="24"/>
              </w:rPr>
              <w:t>Объекты складского назначения различного профиля;</w:t>
            </w:r>
          </w:p>
          <w:p w:rsidR="00337CA9" w:rsidRPr="00337CA9" w:rsidRDefault="00337CA9" w:rsidP="00337CA9">
            <w:pPr>
              <w:rPr>
                <w:rFonts w:ascii="Times New Roman CYR" w:eastAsia="Times New Roman CYR" w:hAnsi="Times New Roman CYR" w:cs="Times New Roman CYR"/>
                <w:sz w:val="24"/>
                <w:szCs w:val="24"/>
              </w:rPr>
            </w:pPr>
            <w:r w:rsidRPr="00337CA9">
              <w:rPr>
                <w:rFonts w:ascii="Times New Roman CYR" w:eastAsia="Times New Roman CYR" w:hAnsi="Times New Roman CYR" w:cs="Times New Roman CYR"/>
                <w:sz w:val="24"/>
                <w:szCs w:val="24"/>
              </w:rPr>
              <w:t>Объекты технического и технологического обеспечения предприятий;</w:t>
            </w:r>
          </w:p>
          <w:p w:rsidR="00337CA9" w:rsidRPr="00337CA9" w:rsidRDefault="00337CA9" w:rsidP="00337CA9">
            <w:pPr>
              <w:widowControl w:val="0"/>
              <w:jc w:val="both"/>
              <w:rPr>
                <w:sz w:val="24"/>
                <w:szCs w:val="24"/>
              </w:rPr>
            </w:pPr>
            <w:r w:rsidRPr="00337CA9">
              <w:rPr>
                <w:rFonts w:ascii="Times New Roman CYR" w:eastAsia="Times New Roman CYR" w:hAnsi="Times New Roman CYR" w:cs="Times New Roman CYR"/>
                <w:sz w:val="24"/>
                <w:szCs w:val="24"/>
              </w:rPr>
              <w:t>Производственно-лабораторные корпуса;</w:t>
            </w:r>
          </w:p>
          <w:p w:rsidR="008F50C9" w:rsidRPr="008F50C9" w:rsidRDefault="008F50C9" w:rsidP="008F50C9">
            <w:pPr>
              <w:widowControl w:val="0"/>
              <w:jc w:val="both"/>
              <w:rPr>
                <w:sz w:val="24"/>
                <w:szCs w:val="24"/>
              </w:rPr>
            </w:pPr>
          </w:p>
        </w:tc>
        <w:tc>
          <w:tcPr>
            <w:tcW w:w="2643" w:type="pct"/>
          </w:tcPr>
          <w:p w:rsidR="00337CA9" w:rsidRPr="00337CA9" w:rsidRDefault="00337CA9" w:rsidP="00337CA9">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337CA9" w:rsidRPr="00337CA9" w:rsidRDefault="00337CA9" w:rsidP="00337CA9">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337CA9" w:rsidRPr="00337CA9" w:rsidRDefault="00337CA9" w:rsidP="00337CA9">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337CA9" w:rsidRPr="00337CA9" w:rsidRDefault="00337CA9" w:rsidP="00337CA9">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337CA9" w:rsidRPr="00337CA9" w:rsidRDefault="00337CA9" w:rsidP="00337CA9">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337CA9" w:rsidRPr="00337CA9" w:rsidRDefault="00337CA9" w:rsidP="00337CA9">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8F50C9" w:rsidRPr="00337CA9" w:rsidRDefault="008F50C9" w:rsidP="008F50C9">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337CA9" w:rsidRPr="008F50C9" w:rsidTr="00D330D9">
        <w:trPr>
          <w:trHeight w:val="552"/>
        </w:trPr>
        <w:tc>
          <w:tcPr>
            <w:tcW w:w="961" w:type="pct"/>
          </w:tcPr>
          <w:p w:rsidR="00337CA9" w:rsidRPr="00881BFF" w:rsidRDefault="00337CA9" w:rsidP="008F50C9">
            <w:pPr>
              <w:widowControl w:val="0"/>
              <w:autoSpaceDE w:val="0"/>
              <w:autoSpaceDN w:val="0"/>
              <w:adjustRightInd w:val="0"/>
              <w:rPr>
                <w:rFonts w:ascii="Times New Roman CYR" w:eastAsia="Times New Roman CYR" w:hAnsi="Times New Roman CYR" w:cs="Times New Roman CYR"/>
                <w:sz w:val="24"/>
                <w:szCs w:val="24"/>
              </w:rPr>
            </w:pPr>
            <w:r w:rsidRPr="00881BFF">
              <w:rPr>
                <w:rFonts w:ascii="Times New Roman CYR" w:eastAsia="Times New Roman CYR" w:hAnsi="Times New Roman CYR" w:cs="Times New Roman CYR"/>
                <w:sz w:val="24"/>
                <w:szCs w:val="24"/>
              </w:rPr>
              <w:t>Недропользование</w:t>
            </w:r>
            <w:r w:rsidR="00881BFF">
              <w:rPr>
                <w:rFonts w:ascii="Times New Roman CYR" w:eastAsia="Times New Roman CYR" w:hAnsi="Times New Roman CYR" w:cs="Times New Roman CYR"/>
                <w:sz w:val="24"/>
                <w:szCs w:val="24"/>
              </w:rPr>
              <w:t xml:space="preserve"> (6.1)</w:t>
            </w:r>
          </w:p>
        </w:tc>
        <w:tc>
          <w:tcPr>
            <w:tcW w:w="1396" w:type="pct"/>
          </w:tcPr>
          <w:p w:rsidR="00CF7377" w:rsidRPr="00CF7377" w:rsidRDefault="002E675C" w:rsidP="00CF7377">
            <w:pPr>
              <w:shd w:val="clear" w:color="auto" w:fill="FFFFFF"/>
              <w:spacing w:before="100" w:beforeAutospacing="1" w:after="100" w:afterAutospacing="1"/>
              <w:jc w:val="both"/>
              <w:rPr>
                <w:color w:val="22272F"/>
                <w:sz w:val="23"/>
                <w:szCs w:val="23"/>
              </w:rPr>
            </w:pPr>
            <w:r>
              <w:rPr>
                <w:color w:val="22272F"/>
                <w:sz w:val="23"/>
                <w:szCs w:val="23"/>
              </w:rPr>
              <w:t>о</w:t>
            </w:r>
            <w:r w:rsidR="00CF7377" w:rsidRPr="00CF7377">
              <w:rPr>
                <w:color w:val="22272F"/>
                <w:sz w:val="23"/>
                <w:szCs w:val="23"/>
              </w:rPr>
              <w:t>существление геологических изысканий;</w:t>
            </w:r>
          </w:p>
          <w:p w:rsidR="00CF7377" w:rsidRPr="00CF7377" w:rsidRDefault="00CF7377" w:rsidP="00CF7377">
            <w:pPr>
              <w:shd w:val="clear" w:color="auto" w:fill="FFFFFF"/>
              <w:spacing w:before="100" w:beforeAutospacing="1" w:after="100" w:afterAutospacing="1"/>
              <w:jc w:val="both"/>
              <w:rPr>
                <w:color w:val="22272F"/>
                <w:sz w:val="23"/>
                <w:szCs w:val="23"/>
              </w:rPr>
            </w:pPr>
            <w:r w:rsidRPr="00CF7377">
              <w:rPr>
                <w:color w:val="22272F"/>
                <w:sz w:val="23"/>
                <w:szCs w:val="23"/>
              </w:rPr>
              <w:t>добыча полезных ископаемых открытым (карьеры, отвалы) и закрытым (шахты, скважины) способами;</w:t>
            </w:r>
          </w:p>
          <w:p w:rsidR="00CF7377" w:rsidRPr="00CF7377" w:rsidRDefault="00CF7377" w:rsidP="00CF7377">
            <w:pPr>
              <w:shd w:val="clear" w:color="auto" w:fill="FFFFFF"/>
              <w:spacing w:before="100" w:beforeAutospacing="1" w:after="100" w:afterAutospacing="1"/>
              <w:jc w:val="both"/>
              <w:rPr>
                <w:color w:val="22272F"/>
                <w:sz w:val="23"/>
                <w:szCs w:val="23"/>
              </w:rPr>
            </w:pPr>
            <w:r w:rsidRPr="00CF7377">
              <w:rPr>
                <w:color w:val="22272F"/>
                <w:sz w:val="23"/>
                <w:szCs w:val="23"/>
              </w:rPr>
              <w:t>размещение объектов капитального строительства, в том числе подземных, в целях добычи полезных ископаемых;</w:t>
            </w:r>
          </w:p>
          <w:p w:rsidR="00CF7377" w:rsidRPr="00CF7377" w:rsidRDefault="00CF7377" w:rsidP="00CF7377">
            <w:pPr>
              <w:shd w:val="clear" w:color="auto" w:fill="FFFFFF"/>
              <w:spacing w:before="100" w:beforeAutospacing="1" w:after="100" w:afterAutospacing="1"/>
              <w:jc w:val="both"/>
              <w:rPr>
                <w:color w:val="22272F"/>
                <w:sz w:val="23"/>
                <w:szCs w:val="23"/>
              </w:rPr>
            </w:pPr>
            <w:r w:rsidRPr="00CF7377">
              <w:rPr>
                <w:color w:val="22272F"/>
                <w:sz w:val="23"/>
                <w:szCs w:val="23"/>
              </w:rPr>
              <w:t>размещение объектов капитального строительства, необходимых для подготовки сырья к транспортировке и (или) промышленной переработке;</w:t>
            </w:r>
          </w:p>
          <w:p w:rsidR="00CF7377" w:rsidRPr="00CF7377" w:rsidRDefault="00CF7377" w:rsidP="00CF7377">
            <w:pPr>
              <w:shd w:val="clear" w:color="auto" w:fill="FFFFFF"/>
              <w:spacing w:before="100" w:beforeAutospacing="1" w:after="100" w:afterAutospacing="1"/>
              <w:jc w:val="both"/>
              <w:rPr>
                <w:color w:val="22272F"/>
                <w:sz w:val="23"/>
                <w:szCs w:val="23"/>
              </w:rPr>
            </w:pPr>
            <w:r w:rsidRPr="00CF7377">
              <w:rPr>
                <w:color w:val="22272F"/>
                <w:sz w:val="23"/>
                <w:szCs w:val="23"/>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337CA9" w:rsidRPr="00337CA9" w:rsidRDefault="00337CA9" w:rsidP="00337CA9">
            <w:pPr>
              <w:rPr>
                <w:rFonts w:ascii="Times New Roman CYR" w:eastAsia="Times New Roman CYR" w:hAnsi="Times New Roman CYR" w:cs="Times New Roman CYR"/>
                <w:sz w:val="24"/>
                <w:szCs w:val="24"/>
              </w:rPr>
            </w:pPr>
          </w:p>
        </w:tc>
        <w:tc>
          <w:tcPr>
            <w:tcW w:w="2643" w:type="pct"/>
          </w:tcPr>
          <w:p w:rsidR="00471E26" w:rsidRPr="00337CA9" w:rsidRDefault="00471E26" w:rsidP="00471E26">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471E26" w:rsidRPr="00337CA9" w:rsidRDefault="00471E26" w:rsidP="00471E26">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471E26" w:rsidRPr="00337CA9" w:rsidRDefault="00471E26" w:rsidP="00471E26">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471E26" w:rsidRPr="00337CA9" w:rsidRDefault="00471E26" w:rsidP="00471E26">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471E26" w:rsidRPr="00337CA9" w:rsidRDefault="00471E26" w:rsidP="00471E26">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471E26" w:rsidRPr="00337CA9" w:rsidRDefault="00471E26" w:rsidP="00471E26">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337CA9" w:rsidRPr="00337CA9" w:rsidRDefault="00471E26" w:rsidP="00471E26">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881BFF" w:rsidRPr="008F50C9" w:rsidTr="00D330D9">
        <w:trPr>
          <w:trHeight w:val="552"/>
        </w:trPr>
        <w:tc>
          <w:tcPr>
            <w:tcW w:w="961" w:type="pct"/>
          </w:tcPr>
          <w:p w:rsidR="00881BFF" w:rsidRPr="00881BFF" w:rsidRDefault="00881BFF" w:rsidP="008F50C9">
            <w:pPr>
              <w:widowControl w:val="0"/>
              <w:autoSpaceDE w:val="0"/>
              <w:autoSpaceDN w:val="0"/>
              <w:adjustRightInd w:val="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Тяжелая промышленность (6.2)</w:t>
            </w:r>
          </w:p>
        </w:tc>
        <w:tc>
          <w:tcPr>
            <w:tcW w:w="1396" w:type="pct"/>
          </w:tcPr>
          <w:p w:rsidR="00881BFF" w:rsidRPr="00337CA9" w:rsidRDefault="00CF7377" w:rsidP="00337CA9">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643" w:type="pct"/>
          </w:tcPr>
          <w:p w:rsidR="00471E26" w:rsidRPr="00337CA9" w:rsidRDefault="00471E26" w:rsidP="00471E26">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471E26" w:rsidRPr="00337CA9" w:rsidRDefault="00471E26" w:rsidP="00471E26">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471E26" w:rsidRPr="00337CA9" w:rsidRDefault="00471E26" w:rsidP="00471E26">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471E26" w:rsidRPr="00337CA9" w:rsidRDefault="00471E26" w:rsidP="00471E26">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471E26" w:rsidRPr="00337CA9" w:rsidRDefault="00471E26" w:rsidP="00471E26">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471E26" w:rsidRPr="00337CA9" w:rsidRDefault="00471E26" w:rsidP="00471E26">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881BFF" w:rsidRPr="00337CA9" w:rsidRDefault="00471E26" w:rsidP="00471E26">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881BFF" w:rsidRPr="008F50C9" w:rsidTr="00D330D9">
        <w:trPr>
          <w:trHeight w:val="552"/>
        </w:trPr>
        <w:tc>
          <w:tcPr>
            <w:tcW w:w="961" w:type="pct"/>
          </w:tcPr>
          <w:p w:rsidR="00881BFF" w:rsidRPr="00881BFF" w:rsidRDefault="00881BFF" w:rsidP="008F50C9">
            <w:pPr>
              <w:widowControl w:val="0"/>
              <w:autoSpaceDE w:val="0"/>
              <w:autoSpaceDN w:val="0"/>
              <w:adjustRightInd w:val="0"/>
              <w:rPr>
                <w:rFonts w:ascii="Times New Roman CYR" w:eastAsia="Times New Roman CYR" w:hAnsi="Times New Roman CYR" w:cs="Times New Roman CYR"/>
                <w:sz w:val="24"/>
                <w:szCs w:val="24"/>
              </w:rPr>
            </w:pPr>
            <w:r w:rsidRPr="00881BFF">
              <w:rPr>
                <w:rFonts w:ascii="Times New Roman CYR" w:eastAsia="Times New Roman CYR" w:hAnsi="Times New Roman CYR" w:cs="Times New Roman CYR"/>
                <w:sz w:val="24"/>
                <w:szCs w:val="24"/>
              </w:rPr>
              <w:t>Автомобилестроительная промышленность</w:t>
            </w:r>
            <w:r>
              <w:rPr>
                <w:rFonts w:ascii="Times New Roman CYR" w:eastAsia="Times New Roman CYR" w:hAnsi="Times New Roman CYR" w:cs="Times New Roman CYR"/>
                <w:sz w:val="24"/>
                <w:szCs w:val="24"/>
              </w:rPr>
              <w:t xml:space="preserve"> (6.2.1)</w:t>
            </w:r>
          </w:p>
        </w:tc>
        <w:tc>
          <w:tcPr>
            <w:tcW w:w="1396" w:type="pct"/>
          </w:tcPr>
          <w:p w:rsidR="00881BFF" w:rsidRPr="00337CA9" w:rsidRDefault="00CF7377" w:rsidP="00337CA9">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643" w:type="pct"/>
          </w:tcPr>
          <w:p w:rsidR="00471E26" w:rsidRPr="00337CA9" w:rsidRDefault="00471E26" w:rsidP="00471E26">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471E26" w:rsidRPr="00337CA9" w:rsidRDefault="00471E26" w:rsidP="00471E26">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471E26" w:rsidRPr="00337CA9" w:rsidRDefault="00471E26" w:rsidP="00471E26">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471E26" w:rsidRPr="00337CA9" w:rsidRDefault="00471E26" w:rsidP="00471E26">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471E26" w:rsidRPr="00337CA9" w:rsidRDefault="00471E26" w:rsidP="00471E26">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471E26" w:rsidRPr="00337CA9" w:rsidRDefault="00471E26" w:rsidP="00471E26">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881BFF" w:rsidRPr="00337CA9" w:rsidRDefault="00471E26" w:rsidP="00471E26">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881BFF" w:rsidRPr="008F50C9" w:rsidTr="00D330D9">
        <w:trPr>
          <w:trHeight w:val="552"/>
        </w:trPr>
        <w:tc>
          <w:tcPr>
            <w:tcW w:w="961" w:type="pct"/>
          </w:tcPr>
          <w:p w:rsidR="00881BFF" w:rsidRPr="00881BFF" w:rsidRDefault="00881BFF" w:rsidP="008F50C9">
            <w:pPr>
              <w:widowControl w:val="0"/>
              <w:autoSpaceDE w:val="0"/>
              <w:autoSpaceDN w:val="0"/>
              <w:adjustRightInd w:val="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Легкая промышленность (6.3)</w:t>
            </w:r>
          </w:p>
        </w:tc>
        <w:tc>
          <w:tcPr>
            <w:tcW w:w="1396" w:type="pct"/>
          </w:tcPr>
          <w:p w:rsidR="00881BFF" w:rsidRPr="00337CA9" w:rsidRDefault="002E675C" w:rsidP="00337CA9">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предназначенных для текстильной, фарфоро-фаянсовой, электронной промышленности</w:t>
            </w:r>
          </w:p>
        </w:tc>
        <w:tc>
          <w:tcPr>
            <w:tcW w:w="2643" w:type="pct"/>
          </w:tcPr>
          <w:p w:rsidR="00471E26" w:rsidRPr="00337CA9" w:rsidRDefault="00471E26" w:rsidP="00471E26">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471E26" w:rsidRPr="00337CA9" w:rsidRDefault="00471E26" w:rsidP="00471E26">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471E26" w:rsidRPr="00337CA9" w:rsidRDefault="00471E26" w:rsidP="00471E26">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471E26" w:rsidRPr="00337CA9" w:rsidRDefault="00471E26" w:rsidP="00471E26">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471E26" w:rsidRPr="00337CA9" w:rsidRDefault="00471E26" w:rsidP="00471E26">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471E26" w:rsidRPr="00337CA9" w:rsidRDefault="00471E26" w:rsidP="00471E26">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881BFF" w:rsidRPr="00337CA9" w:rsidRDefault="00471E26" w:rsidP="00471E26">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471E26" w:rsidRPr="008F50C9" w:rsidTr="00D330D9">
        <w:trPr>
          <w:trHeight w:val="552"/>
        </w:trPr>
        <w:tc>
          <w:tcPr>
            <w:tcW w:w="961" w:type="pct"/>
          </w:tcPr>
          <w:p w:rsidR="00471E26" w:rsidRPr="00881BFF" w:rsidRDefault="00471E26" w:rsidP="00471E26">
            <w:pPr>
              <w:widowControl w:val="0"/>
              <w:autoSpaceDE w:val="0"/>
              <w:autoSpaceDN w:val="0"/>
              <w:adjustRightInd w:val="0"/>
              <w:rPr>
                <w:rFonts w:ascii="Times New Roman CYR" w:eastAsia="Times New Roman CYR" w:hAnsi="Times New Roman CYR" w:cs="Times New Roman CYR"/>
                <w:sz w:val="24"/>
                <w:szCs w:val="24"/>
              </w:rPr>
            </w:pPr>
            <w:r w:rsidRPr="00881BFF">
              <w:rPr>
                <w:rFonts w:ascii="Times New Roman CYR" w:eastAsia="Times New Roman CYR" w:hAnsi="Times New Roman CYR" w:cs="Times New Roman CYR"/>
                <w:sz w:val="24"/>
                <w:szCs w:val="24"/>
              </w:rPr>
              <w:t>Фармацевтическая промышленность</w:t>
            </w:r>
            <w:r>
              <w:rPr>
                <w:rFonts w:ascii="Times New Roman CYR" w:eastAsia="Times New Roman CYR" w:hAnsi="Times New Roman CYR" w:cs="Times New Roman CYR"/>
                <w:sz w:val="24"/>
                <w:szCs w:val="24"/>
              </w:rPr>
              <w:t xml:space="preserve"> (6.3.1)</w:t>
            </w:r>
          </w:p>
        </w:tc>
        <w:tc>
          <w:tcPr>
            <w:tcW w:w="1396" w:type="pct"/>
          </w:tcPr>
          <w:p w:rsidR="00471E26" w:rsidRPr="00337CA9" w:rsidRDefault="00CF7377" w:rsidP="00471E26">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предназначенных для текстильной, фарфоро-фаянсовой, электронной промышленности</w:t>
            </w:r>
          </w:p>
        </w:tc>
        <w:tc>
          <w:tcPr>
            <w:tcW w:w="2643" w:type="pct"/>
          </w:tcPr>
          <w:p w:rsidR="00471E26" w:rsidRPr="00337CA9" w:rsidRDefault="00471E26" w:rsidP="00471E26">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471E26" w:rsidRPr="00337CA9" w:rsidRDefault="00471E26" w:rsidP="00471E26">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471E26" w:rsidRPr="00337CA9" w:rsidRDefault="00471E26" w:rsidP="00471E26">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471E26" w:rsidRPr="00337CA9" w:rsidRDefault="00471E26" w:rsidP="00471E26">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471E26" w:rsidRPr="00337CA9" w:rsidRDefault="00471E26" w:rsidP="00471E26">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471E26" w:rsidRPr="00337CA9" w:rsidRDefault="00471E26" w:rsidP="00471E26">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471E26" w:rsidRPr="00337CA9" w:rsidRDefault="00471E26" w:rsidP="00471E26">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471E26" w:rsidRPr="008F50C9" w:rsidTr="00D330D9">
        <w:trPr>
          <w:trHeight w:val="552"/>
        </w:trPr>
        <w:tc>
          <w:tcPr>
            <w:tcW w:w="961" w:type="pct"/>
          </w:tcPr>
          <w:p w:rsidR="00471E26" w:rsidRPr="008F50C9" w:rsidRDefault="00471E26" w:rsidP="00471E26">
            <w:pPr>
              <w:widowControl w:val="0"/>
              <w:autoSpaceDE w:val="0"/>
              <w:autoSpaceDN w:val="0"/>
              <w:adjustRightInd w:val="0"/>
              <w:rPr>
                <w:sz w:val="24"/>
                <w:szCs w:val="24"/>
              </w:rPr>
            </w:pPr>
            <w:r w:rsidRPr="008F50C9">
              <w:rPr>
                <w:sz w:val="24"/>
                <w:szCs w:val="24"/>
              </w:rPr>
              <w:t>Пищевая промышленность (6.4)</w:t>
            </w:r>
          </w:p>
        </w:tc>
        <w:tc>
          <w:tcPr>
            <w:tcW w:w="1396" w:type="pct"/>
          </w:tcPr>
          <w:p w:rsidR="00471E26" w:rsidRPr="008F50C9" w:rsidRDefault="00CF7377" w:rsidP="00471E26">
            <w:pPr>
              <w:widowControl w:val="0"/>
              <w:jc w:val="both"/>
              <w:rPr>
                <w:sz w:val="24"/>
                <w:szCs w:val="24"/>
              </w:rPr>
            </w:pPr>
            <w:r>
              <w:rPr>
                <w:color w:val="22272F"/>
                <w:sz w:val="23"/>
                <w:szCs w:val="23"/>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43" w:type="pct"/>
          </w:tcPr>
          <w:p w:rsidR="00471E26" w:rsidRPr="00337CA9" w:rsidRDefault="00471E26" w:rsidP="00471E26">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471E26" w:rsidRPr="00337CA9" w:rsidRDefault="00471E26" w:rsidP="00471E26">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471E26" w:rsidRPr="00337CA9" w:rsidRDefault="00471E26" w:rsidP="00471E26">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471E26" w:rsidRPr="00337CA9" w:rsidRDefault="00471E26" w:rsidP="00471E26">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471E26" w:rsidRPr="00337CA9" w:rsidRDefault="00471E26" w:rsidP="00471E26">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471E26" w:rsidRPr="00337CA9" w:rsidRDefault="00471E26" w:rsidP="00471E26">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471E26" w:rsidRPr="008F50C9" w:rsidRDefault="00471E26" w:rsidP="00471E26">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471E26" w:rsidRPr="008F50C9" w:rsidTr="00D330D9">
        <w:trPr>
          <w:trHeight w:val="552"/>
        </w:trPr>
        <w:tc>
          <w:tcPr>
            <w:tcW w:w="961" w:type="pct"/>
          </w:tcPr>
          <w:p w:rsidR="00471E26" w:rsidRPr="00881BFF" w:rsidRDefault="00471E26" w:rsidP="00471E26">
            <w:pPr>
              <w:widowControl w:val="0"/>
              <w:autoSpaceDE w:val="0"/>
              <w:autoSpaceDN w:val="0"/>
              <w:adjustRightInd w:val="0"/>
              <w:rPr>
                <w:sz w:val="24"/>
                <w:szCs w:val="24"/>
              </w:rPr>
            </w:pPr>
            <w:r w:rsidRPr="00881BFF">
              <w:rPr>
                <w:rFonts w:ascii="Times New Roman CYR" w:eastAsia="Times New Roman CYR" w:hAnsi="Times New Roman CYR" w:cs="Times New Roman CYR"/>
                <w:sz w:val="24"/>
                <w:szCs w:val="24"/>
              </w:rPr>
              <w:t>Нефтехимическая промышленность</w:t>
            </w:r>
            <w:r>
              <w:rPr>
                <w:rFonts w:ascii="Times New Roman CYR" w:eastAsia="Times New Roman CYR" w:hAnsi="Times New Roman CYR" w:cs="Times New Roman CYR"/>
                <w:sz w:val="24"/>
                <w:szCs w:val="24"/>
              </w:rPr>
              <w:t xml:space="preserve"> (6.5)</w:t>
            </w:r>
          </w:p>
        </w:tc>
        <w:tc>
          <w:tcPr>
            <w:tcW w:w="1396" w:type="pct"/>
          </w:tcPr>
          <w:p w:rsidR="00471E26" w:rsidRPr="008F50C9" w:rsidRDefault="00CF7377" w:rsidP="00471E26">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643" w:type="pct"/>
          </w:tcPr>
          <w:p w:rsidR="00471E26" w:rsidRPr="00337CA9" w:rsidRDefault="00471E26" w:rsidP="00471E26">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471E26" w:rsidRPr="00337CA9" w:rsidRDefault="00471E26" w:rsidP="00471E26">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471E26" w:rsidRPr="00337CA9" w:rsidRDefault="00471E26" w:rsidP="00471E26">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471E26" w:rsidRPr="00337CA9" w:rsidRDefault="00471E26" w:rsidP="00471E26">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471E26" w:rsidRPr="00337CA9" w:rsidRDefault="00471E26" w:rsidP="00471E26">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471E26" w:rsidRPr="00337CA9" w:rsidRDefault="00471E26" w:rsidP="00471E26">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471E26" w:rsidRPr="008F50C9" w:rsidRDefault="00471E26" w:rsidP="00471E26">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471E26" w:rsidRPr="008F50C9" w:rsidTr="00D330D9">
        <w:trPr>
          <w:trHeight w:val="552"/>
        </w:trPr>
        <w:tc>
          <w:tcPr>
            <w:tcW w:w="961" w:type="pct"/>
          </w:tcPr>
          <w:p w:rsidR="00471E26" w:rsidRPr="008F50C9" w:rsidRDefault="00471E26" w:rsidP="00471E26">
            <w:pPr>
              <w:widowControl w:val="0"/>
              <w:autoSpaceDE w:val="0"/>
              <w:autoSpaceDN w:val="0"/>
              <w:adjustRightInd w:val="0"/>
              <w:jc w:val="both"/>
              <w:rPr>
                <w:sz w:val="24"/>
                <w:szCs w:val="24"/>
              </w:rPr>
            </w:pPr>
            <w:bookmarkStart w:id="153" w:name="sub_1066"/>
            <w:r w:rsidRPr="008F50C9">
              <w:rPr>
                <w:sz w:val="24"/>
                <w:szCs w:val="24"/>
              </w:rPr>
              <w:t>Строительная промышленность</w:t>
            </w:r>
            <w:bookmarkEnd w:id="153"/>
          </w:p>
          <w:p w:rsidR="00471E26" w:rsidRPr="008F50C9" w:rsidRDefault="00471E26" w:rsidP="00471E26">
            <w:pPr>
              <w:widowControl w:val="0"/>
              <w:rPr>
                <w:sz w:val="24"/>
                <w:szCs w:val="24"/>
              </w:rPr>
            </w:pPr>
            <w:r w:rsidRPr="008F50C9">
              <w:rPr>
                <w:sz w:val="24"/>
                <w:szCs w:val="24"/>
              </w:rPr>
              <w:t>(6.6)</w:t>
            </w:r>
          </w:p>
        </w:tc>
        <w:tc>
          <w:tcPr>
            <w:tcW w:w="1396" w:type="pct"/>
          </w:tcPr>
          <w:p w:rsidR="00471E26" w:rsidRPr="008F50C9" w:rsidRDefault="00CF7377" w:rsidP="00471E26">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643" w:type="pct"/>
          </w:tcPr>
          <w:p w:rsidR="00471E26" w:rsidRPr="00337CA9" w:rsidRDefault="00471E26" w:rsidP="00471E26">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471E26" w:rsidRPr="00337CA9" w:rsidRDefault="00471E26" w:rsidP="00471E26">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471E26" w:rsidRPr="00337CA9" w:rsidRDefault="00471E26" w:rsidP="00471E26">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471E26" w:rsidRPr="00337CA9" w:rsidRDefault="00471E26" w:rsidP="00471E26">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471E26" w:rsidRPr="00337CA9" w:rsidRDefault="00471E26" w:rsidP="00471E26">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471E26" w:rsidRPr="00337CA9" w:rsidRDefault="00471E26" w:rsidP="00471E26">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471E26" w:rsidRPr="008F50C9" w:rsidRDefault="00471E26" w:rsidP="00471E26">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471E26" w:rsidRPr="008F50C9" w:rsidTr="00D330D9">
        <w:trPr>
          <w:trHeight w:val="552"/>
        </w:trPr>
        <w:tc>
          <w:tcPr>
            <w:tcW w:w="961" w:type="pct"/>
          </w:tcPr>
          <w:p w:rsidR="00471E26" w:rsidRPr="008F50C9" w:rsidRDefault="00471E26" w:rsidP="00471E26">
            <w:pPr>
              <w:widowControl w:val="0"/>
              <w:autoSpaceDE w:val="0"/>
              <w:autoSpaceDN w:val="0"/>
              <w:adjustRightInd w:val="0"/>
              <w:jc w:val="both"/>
              <w:rPr>
                <w:sz w:val="24"/>
                <w:szCs w:val="24"/>
              </w:rPr>
            </w:pPr>
            <w:r>
              <w:rPr>
                <w:sz w:val="24"/>
                <w:szCs w:val="24"/>
              </w:rPr>
              <w:t>Энергетика (6.7)</w:t>
            </w:r>
          </w:p>
        </w:tc>
        <w:tc>
          <w:tcPr>
            <w:tcW w:w="1396" w:type="pct"/>
          </w:tcPr>
          <w:p w:rsidR="00471E26" w:rsidRPr="008F50C9" w:rsidRDefault="00CF7377" w:rsidP="00471E26">
            <w:pPr>
              <w:widowControl w:val="0"/>
              <w:autoSpaceDE w:val="0"/>
              <w:autoSpaceDN w:val="0"/>
              <w:adjustRightInd w:val="0"/>
              <w:jc w:val="both"/>
              <w:rPr>
                <w:sz w:val="24"/>
                <w:szCs w:val="24"/>
              </w:rPr>
            </w:pPr>
            <w:r>
              <w:rPr>
                <w:color w:val="22272F"/>
                <w:sz w:val="23"/>
                <w:szCs w:val="23"/>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7" w:anchor="/document/70736874/entry/1031" w:history="1">
              <w:r>
                <w:rPr>
                  <w:rStyle w:val="af"/>
                  <w:color w:val="551A8B"/>
                  <w:sz w:val="23"/>
                  <w:szCs w:val="23"/>
                  <w:shd w:val="clear" w:color="auto" w:fill="FFFFFF"/>
                </w:rPr>
                <w:t>кодом 3.1</w:t>
              </w:r>
            </w:hyperlink>
          </w:p>
        </w:tc>
        <w:tc>
          <w:tcPr>
            <w:tcW w:w="2643" w:type="pct"/>
          </w:tcPr>
          <w:p w:rsidR="00471E26" w:rsidRPr="00337CA9" w:rsidRDefault="00471E26" w:rsidP="00471E26">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471E26" w:rsidRPr="00337CA9" w:rsidRDefault="00471E26" w:rsidP="00471E26">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471E26" w:rsidRPr="00337CA9" w:rsidRDefault="00471E26" w:rsidP="00471E26">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471E26" w:rsidRPr="00337CA9" w:rsidRDefault="00471E26" w:rsidP="00471E26">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471E26" w:rsidRPr="00337CA9" w:rsidRDefault="00471E26" w:rsidP="00471E26">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471E26" w:rsidRPr="00337CA9" w:rsidRDefault="00471E26" w:rsidP="00471E26">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471E26" w:rsidRPr="008F50C9" w:rsidRDefault="00471E26" w:rsidP="00471E26">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471E26" w:rsidRPr="008F50C9" w:rsidTr="00D330D9">
        <w:trPr>
          <w:trHeight w:val="552"/>
        </w:trPr>
        <w:tc>
          <w:tcPr>
            <w:tcW w:w="961" w:type="pct"/>
          </w:tcPr>
          <w:p w:rsidR="00471E26" w:rsidRPr="008F50C9" w:rsidRDefault="00471E26" w:rsidP="00471E26">
            <w:pPr>
              <w:widowControl w:val="0"/>
              <w:autoSpaceDE w:val="0"/>
              <w:autoSpaceDN w:val="0"/>
              <w:adjustRightInd w:val="0"/>
              <w:jc w:val="both"/>
              <w:rPr>
                <w:sz w:val="24"/>
                <w:szCs w:val="24"/>
              </w:rPr>
            </w:pPr>
            <w:r w:rsidRPr="008F50C9">
              <w:rPr>
                <w:sz w:val="24"/>
                <w:szCs w:val="24"/>
              </w:rPr>
              <w:t>Склады (6.9)</w:t>
            </w:r>
          </w:p>
        </w:tc>
        <w:tc>
          <w:tcPr>
            <w:tcW w:w="1396" w:type="pct"/>
          </w:tcPr>
          <w:p w:rsidR="00471E26" w:rsidRPr="008F50C9" w:rsidRDefault="00CF7377" w:rsidP="00471E26">
            <w:pPr>
              <w:widowControl w:val="0"/>
              <w:autoSpaceDE w:val="0"/>
              <w:autoSpaceDN w:val="0"/>
              <w:adjustRightInd w:val="0"/>
              <w:jc w:val="both"/>
              <w:rPr>
                <w:sz w:val="24"/>
                <w:szCs w:val="24"/>
              </w:rPr>
            </w:pPr>
            <w:r>
              <w:rPr>
                <w:color w:val="22272F"/>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43" w:type="pct"/>
          </w:tcPr>
          <w:p w:rsidR="00471E26" w:rsidRPr="00337CA9" w:rsidRDefault="00471E26" w:rsidP="00471E26">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471E26" w:rsidRPr="00337CA9" w:rsidRDefault="00471E26" w:rsidP="00471E26">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471E26" w:rsidRPr="00337CA9" w:rsidRDefault="00471E26" w:rsidP="00471E26">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471E26" w:rsidRPr="00337CA9" w:rsidRDefault="00471E26" w:rsidP="00471E26">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471E26" w:rsidRPr="00337CA9" w:rsidRDefault="00471E26" w:rsidP="00471E26">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471E26" w:rsidRPr="00337CA9" w:rsidRDefault="00471E26" w:rsidP="00471E26">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471E26" w:rsidRPr="008F50C9" w:rsidRDefault="00471E26" w:rsidP="00471E26">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471E26" w:rsidRPr="008F50C9" w:rsidTr="00D330D9">
        <w:trPr>
          <w:trHeight w:val="552"/>
        </w:trPr>
        <w:tc>
          <w:tcPr>
            <w:tcW w:w="961" w:type="pct"/>
          </w:tcPr>
          <w:p w:rsidR="00471E26" w:rsidRPr="008F50C9" w:rsidRDefault="00471E26" w:rsidP="00471E26">
            <w:pPr>
              <w:widowControl w:val="0"/>
              <w:autoSpaceDE w:val="0"/>
              <w:autoSpaceDN w:val="0"/>
              <w:adjustRightInd w:val="0"/>
              <w:jc w:val="both"/>
              <w:rPr>
                <w:sz w:val="24"/>
                <w:szCs w:val="24"/>
              </w:rPr>
            </w:pPr>
            <w:r w:rsidRPr="008F50C9">
              <w:rPr>
                <w:sz w:val="24"/>
                <w:szCs w:val="24"/>
              </w:rPr>
              <w:t>Служебные гаражи (4.9)</w:t>
            </w:r>
          </w:p>
        </w:tc>
        <w:tc>
          <w:tcPr>
            <w:tcW w:w="1396" w:type="pct"/>
          </w:tcPr>
          <w:p w:rsidR="00471E26" w:rsidRPr="00AB31BF" w:rsidRDefault="00471E26" w:rsidP="00471E26">
            <w:pPr>
              <w:widowControl w:val="0"/>
              <w:autoSpaceDE w:val="0"/>
              <w:autoSpaceDN w:val="0"/>
              <w:adjustRightInd w:val="0"/>
              <w:jc w:val="both"/>
              <w:rPr>
                <w:sz w:val="24"/>
                <w:szCs w:val="24"/>
              </w:rPr>
            </w:pPr>
            <w:r w:rsidRPr="00AB31BF">
              <w:rPr>
                <w:rFonts w:ascii="Times New Roman CYR" w:eastAsia="Times New Roman CYR" w:hAnsi="Times New Roman CYR" w:cs="Times New Roman CYR"/>
                <w:sz w:val="24"/>
                <w:szCs w:val="24"/>
              </w:rPr>
              <w:t>Гаражи и автостоянки для постоянного хранения грузовых автомобилей;</w:t>
            </w:r>
          </w:p>
          <w:p w:rsidR="00471E26" w:rsidRPr="008F50C9" w:rsidRDefault="00471E26" w:rsidP="00471E26">
            <w:pPr>
              <w:widowControl w:val="0"/>
              <w:autoSpaceDE w:val="0"/>
              <w:autoSpaceDN w:val="0"/>
              <w:adjustRightInd w:val="0"/>
              <w:jc w:val="both"/>
              <w:rPr>
                <w:sz w:val="24"/>
                <w:szCs w:val="24"/>
              </w:rPr>
            </w:pPr>
          </w:p>
        </w:tc>
        <w:tc>
          <w:tcPr>
            <w:tcW w:w="2643" w:type="pct"/>
          </w:tcPr>
          <w:p w:rsidR="00471E26" w:rsidRPr="00471E26" w:rsidRDefault="00471E26" w:rsidP="00471E26">
            <w:pPr>
              <w:rPr>
                <w:rFonts w:ascii="Times New Roman CYR" w:eastAsia="Times New Roman CYR" w:hAnsi="Times New Roman CYR" w:cs="Times New Roman CYR"/>
                <w:sz w:val="24"/>
                <w:szCs w:val="24"/>
              </w:rPr>
            </w:pPr>
            <w:r w:rsidRPr="00471E26">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471E26" w:rsidRPr="00471E26" w:rsidRDefault="00471E26" w:rsidP="00471E26">
            <w:pPr>
              <w:rPr>
                <w:rFonts w:ascii="Times New Roman CYR" w:eastAsia="Times New Roman CYR" w:hAnsi="Times New Roman CYR" w:cs="Times New Roman CYR"/>
                <w:sz w:val="24"/>
                <w:szCs w:val="24"/>
              </w:rPr>
            </w:pPr>
            <w:r w:rsidRPr="00471E26">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471E26" w:rsidRPr="00471E26" w:rsidRDefault="00471E26" w:rsidP="00471E26">
            <w:pPr>
              <w:rPr>
                <w:rFonts w:ascii="Times New Roman CYR" w:eastAsia="Times New Roman CYR" w:hAnsi="Times New Roman CYR" w:cs="Times New Roman CYR"/>
                <w:sz w:val="24"/>
                <w:szCs w:val="24"/>
              </w:rPr>
            </w:pPr>
            <w:r w:rsidRPr="00471E26">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471E26" w:rsidRPr="008F50C9" w:rsidRDefault="00471E26" w:rsidP="00471E26">
            <w:pPr>
              <w:widowControl w:val="0"/>
              <w:ind w:firstLine="567"/>
              <w:jc w:val="both"/>
              <w:rPr>
                <w:rFonts w:eastAsia="SimSun"/>
                <w:b/>
                <w:sz w:val="24"/>
                <w:szCs w:val="24"/>
                <w:lang w:eastAsia="zh-CN"/>
              </w:rPr>
            </w:pPr>
            <w:r w:rsidRPr="00471E2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71E26" w:rsidRPr="008F50C9" w:rsidTr="00D330D9">
        <w:trPr>
          <w:trHeight w:val="552"/>
        </w:trPr>
        <w:tc>
          <w:tcPr>
            <w:tcW w:w="961" w:type="pct"/>
          </w:tcPr>
          <w:p w:rsidR="00471E26" w:rsidRPr="008F50C9" w:rsidRDefault="00471E26" w:rsidP="00471E26">
            <w:pPr>
              <w:widowControl w:val="0"/>
              <w:autoSpaceDE w:val="0"/>
              <w:autoSpaceDN w:val="0"/>
              <w:adjustRightInd w:val="0"/>
              <w:jc w:val="both"/>
              <w:rPr>
                <w:sz w:val="24"/>
                <w:szCs w:val="24"/>
              </w:rPr>
            </w:pPr>
            <w:bookmarkStart w:id="154" w:name="sub_1068"/>
            <w:r w:rsidRPr="008F50C9">
              <w:rPr>
                <w:sz w:val="24"/>
                <w:szCs w:val="24"/>
              </w:rPr>
              <w:t>Связь</w:t>
            </w:r>
            <w:bookmarkEnd w:id="154"/>
          </w:p>
          <w:p w:rsidR="00471E26" w:rsidRPr="008F50C9" w:rsidRDefault="00471E26" w:rsidP="00471E26">
            <w:pPr>
              <w:widowControl w:val="0"/>
              <w:rPr>
                <w:sz w:val="24"/>
                <w:szCs w:val="24"/>
              </w:rPr>
            </w:pPr>
            <w:r w:rsidRPr="008F50C9">
              <w:rPr>
                <w:sz w:val="24"/>
                <w:szCs w:val="24"/>
              </w:rPr>
              <w:t>(6.8)</w:t>
            </w:r>
          </w:p>
        </w:tc>
        <w:tc>
          <w:tcPr>
            <w:tcW w:w="1396" w:type="pct"/>
          </w:tcPr>
          <w:p w:rsidR="00471E26" w:rsidRPr="008F50C9" w:rsidRDefault="00471E26" w:rsidP="00471E26">
            <w:pPr>
              <w:widowControl w:val="0"/>
              <w:autoSpaceDE w:val="0"/>
              <w:autoSpaceDN w:val="0"/>
              <w:adjustRightInd w:val="0"/>
              <w:jc w:val="both"/>
              <w:rPr>
                <w:sz w:val="24"/>
                <w:szCs w:val="24"/>
              </w:rPr>
            </w:pPr>
            <w:r w:rsidRPr="008F50C9">
              <w:rPr>
                <w:bCs/>
                <w:sz w:val="24"/>
                <w:szCs w:val="24"/>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98" w:anchor="block_1031" w:history="1">
              <w:r w:rsidRPr="008F50C9">
                <w:rPr>
                  <w:bCs/>
                  <w:sz w:val="24"/>
                  <w:szCs w:val="24"/>
                </w:rPr>
                <w:t>кодом 3.1</w:t>
              </w:r>
            </w:hyperlink>
          </w:p>
        </w:tc>
        <w:tc>
          <w:tcPr>
            <w:tcW w:w="2643" w:type="pct"/>
          </w:tcPr>
          <w:p w:rsidR="00471E26" w:rsidRPr="00D330D9" w:rsidRDefault="00471E26" w:rsidP="00471E26">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471E26" w:rsidRPr="00D330D9" w:rsidRDefault="00471E26" w:rsidP="00471E26">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471E26" w:rsidRPr="00D330D9" w:rsidRDefault="00471E26" w:rsidP="00471E26">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минимальные отступы от границ земельных участков - 1 м;</w:t>
            </w:r>
          </w:p>
          <w:p w:rsidR="00471E26" w:rsidRPr="00D330D9" w:rsidRDefault="00471E26" w:rsidP="00471E26">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471E26" w:rsidRPr="00D330D9" w:rsidRDefault="00471E26" w:rsidP="00471E26">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471E26" w:rsidRDefault="00471E26" w:rsidP="00471E26">
            <w:r w:rsidRPr="00D330D9">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71E26" w:rsidRPr="008F50C9" w:rsidTr="00D330D9">
        <w:trPr>
          <w:trHeight w:val="552"/>
        </w:trPr>
        <w:tc>
          <w:tcPr>
            <w:tcW w:w="961" w:type="pct"/>
          </w:tcPr>
          <w:p w:rsidR="00471E26" w:rsidRPr="000E5065" w:rsidRDefault="00471E26" w:rsidP="00471E26">
            <w:pPr>
              <w:widowControl w:val="0"/>
              <w:autoSpaceDE w:val="0"/>
              <w:autoSpaceDN w:val="0"/>
              <w:adjustRightInd w:val="0"/>
              <w:rPr>
                <w:sz w:val="24"/>
                <w:szCs w:val="24"/>
              </w:rPr>
            </w:pPr>
            <w:r>
              <w:rPr>
                <w:rFonts w:ascii="Times New Roman CYR" w:eastAsia="Times New Roman CYR" w:hAnsi="Times New Roman CYR" w:cs="Times New Roman CYR"/>
              </w:rPr>
              <w:t xml:space="preserve"> </w:t>
            </w:r>
            <w:r w:rsidRPr="000E5065">
              <w:rPr>
                <w:rFonts w:ascii="Times New Roman CYR" w:eastAsia="Times New Roman CYR" w:hAnsi="Times New Roman CYR" w:cs="Times New Roman CYR"/>
                <w:sz w:val="24"/>
                <w:szCs w:val="24"/>
              </w:rPr>
              <w:t>Коммунальное обслуживание</w:t>
            </w:r>
            <w:r>
              <w:rPr>
                <w:rFonts w:ascii="Times New Roman CYR" w:eastAsia="Times New Roman CYR" w:hAnsi="Times New Roman CYR" w:cs="Times New Roman CYR"/>
                <w:sz w:val="24"/>
                <w:szCs w:val="24"/>
              </w:rPr>
              <w:t xml:space="preserve"> (3.1)</w:t>
            </w:r>
          </w:p>
        </w:tc>
        <w:tc>
          <w:tcPr>
            <w:tcW w:w="1396" w:type="pct"/>
          </w:tcPr>
          <w:p w:rsidR="00471E26" w:rsidRPr="000E5065" w:rsidRDefault="00471E26" w:rsidP="00471E26">
            <w:pPr>
              <w:widowControl w:val="0"/>
              <w:autoSpaceDE w:val="0"/>
              <w:autoSpaceDN w:val="0"/>
              <w:adjustRightInd w:val="0"/>
              <w:jc w:val="both"/>
              <w:rPr>
                <w:sz w:val="24"/>
                <w:szCs w:val="24"/>
              </w:rPr>
            </w:pPr>
            <w:r w:rsidRPr="000E5065">
              <w:rPr>
                <w:rFonts w:ascii="Times New Roman CYR" w:eastAsia="Times New Roman CYR" w:hAnsi="Times New Roman CYR" w:cs="Times New Roman CYR"/>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2643" w:type="pct"/>
          </w:tcPr>
          <w:p w:rsidR="00471E26" w:rsidRPr="00884165" w:rsidRDefault="00471E26" w:rsidP="00471E26">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471E26" w:rsidRPr="00884165" w:rsidRDefault="00471E26" w:rsidP="00471E26">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t>минимальные отступы от границ земельных участков - 1 м;</w:t>
            </w:r>
          </w:p>
          <w:p w:rsidR="00471E26" w:rsidRPr="00884165" w:rsidRDefault="00471E26" w:rsidP="00471E26">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471E26" w:rsidRPr="00884165" w:rsidRDefault="00471E26" w:rsidP="00471E26">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471E26" w:rsidRPr="008F50C9" w:rsidRDefault="00471E26" w:rsidP="00471E26">
            <w:pPr>
              <w:widowControl w:val="0"/>
              <w:ind w:firstLine="567"/>
              <w:jc w:val="both"/>
              <w:rPr>
                <w:b/>
                <w:sz w:val="24"/>
                <w:szCs w:val="24"/>
              </w:rPr>
            </w:pPr>
            <w:r w:rsidRPr="00884165">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71E26" w:rsidRPr="008F50C9" w:rsidTr="00D330D9">
        <w:trPr>
          <w:trHeight w:val="552"/>
        </w:trPr>
        <w:tc>
          <w:tcPr>
            <w:tcW w:w="961" w:type="pct"/>
          </w:tcPr>
          <w:p w:rsidR="00471E26" w:rsidRPr="008F50C9" w:rsidRDefault="00471E26" w:rsidP="00471E26">
            <w:pPr>
              <w:widowControl w:val="0"/>
              <w:autoSpaceDE w:val="0"/>
              <w:autoSpaceDN w:val="0"/>
              <w:adjustRightInd w:val="0"/>
              <w:rPr>
                <w:sz w:val="24"/>
                <w:szCs w:val="24"/>
              </w:rPr>
            </w:pPr>
            <w:r w:rsidRPr="008F50C9">
              <w:rPr>
                <w:sz w:val="24"/>
                <w:szCs w:val="24"/>
              </w:rPr>
              <w:t>Объекты дорожного сервиса (4.9.1)</w:t>
            </w:r>
          </w:p>
        </w:tc>
        <w:tc>
          <w:tcPr>
            <w:tcW w:w="1396" w:type="pct"/>
          </w:tcPr>
          <w:p w:rsidR="00471E26" w:rsidRPr="00B26232" w:rsidRDefault="00471E26" w:rsidP="00471E26">
            <w:pPr>
              <w:rPr>
                <w:rFonts w:ascii="Times New Roman CYR" w:eastAsia="Times New Roman CYR" w:hAnsi="Times New Roman CYR" w:cs="Times New Roman CYR"/>
                <w:sz w:val="24"/>
                <w:szCs w:val="24"/>
              </w:rPr>
            </w:pPr>
            <w:r w:rsidRPr="008F50C9">
              <w:rPr>
                <w:sz w:val="24"/>
                <w:szCs w:val="24"/>
              </w:rPr>
              <w:t xml:space="preserve">Размещение зданий и сооружений дорожного </w:t>
            </w:r>
            <w:r w:rsidRPr="00B26232">
              <w:rPr>
                <w:sz w:val="24"/>
                <w:szCs w:val="24"/>
              </w:rPr>
              <w:t>сервиса.</w:t>
            </w:r>
            <w:r>
              <w:rPr>
                <w:rFonts w:ascii="Times New Roman CYR" w:eastAsia="Times New Roman CYR" w:hAnsi="Times New Roman CYR" w:cs="Times New Roman CYR"/>
              </w:rPr>
              <w:t xml:space="preserve"> </w:t>
            </w:r>
            <w:r w:rsidRPr="00B26232">
              <w:rPr>
                <w:rFonts w:ascii="Times New Roman CYR" w:eastAsia="Times New Roman CYR" w:hAnsi="Times New Roman CYR" w:cs="Times New Roman CYR"/>
                <w:sz w:val="24"/>
                <w:szCs w:val="24"/>
              </w:rPr>
              <w:t>АЗС для заправки грузового и легкового автотранспорта жидким и газовым топливом;</w:t>
            </w:r>
          </w:p>
          <w:p w:rsidR="00471E26" w:rsidRPr="008F50C9" w:rsidRDefault="00471E26" w:rsidP="00471E26">
            <w:pPr>
              <w:widowControl w:val="0"/>
              <w:autoSpaceDE w:val="0"/>
              <w:autoSpaceDN w:val="0"/>
              <w:adjustRightInd w:val="0"/>
              <w:jc w:val="both"/>
              <w:rPr>
                <w:sz w:val="24"/>
                <w:szCs w:val="24"/>
              </w:rPr>
            </w:pPr>
            <w:r w:rsidRPr="00B26232">
              <w:rPr>
                <w:rFonts w:ascii="Times New Roman CYR" w:eastAsia="Times New Roman CYR" w:hAnsi="Times New Roman CYR" w:cs="Times New Roman CYR"/>
                <w:sz w:val="24"/>
                <w:szCs w:val="24"/>
              </w:rPr>
              <w:t>Мастерские, предназначенные для ремонта и обслуживания автомобилей;</w:t>
            </w:r>
            <w:r>
              <w:rPr>
                <w:color w:val="22272F"/>
                <w:sz w:val="23"/>
                <w:szCs w:val="23"/>
                <w:shd w:val="clear" w:color="auto" w:fill="FFFFFF"/>
              </w:rPr>
              <w:t xml:space="preserve"> </w:t>
            </w:r>
          </w:p>
        </w:tc>
        <w:tc>
          <w:tcPr>
            <w:tcW w:w="2643" w:type="pct"/>
          </w:tcPr>
          <w:p w:rsidR="00471E26" w:rsidRPr="00AB0DAF" w:rsidRDefault="00471E26" w:rsidP="00471E26">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минимальная/максимальная площадь земельных участков - 500/3500 кв. м;</w:t>
            </w:r>
          </w:p>
          <w:p w:rsidR="00471E26" w:rsidRPr="00AB0DAF" w:rsidRDefault="00471E26" w:rsidP="00471E26">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471E26" w:rsidRPr="00AB0DAF" w:rsidRDefault="00471E26" w:rsidP="00471E26">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471E26" w:rsidRPr="00AB0DAF" w:rsidRDefault="00471E26" w:rsidP="00471E26">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471E26" w:rsidRPr="008F50C9" w:rsidRDefault="00471E26" w:rsidP="00471E26">
            <w:pPr>
              <w:widowControl w:val="0"/>
              <w:ind w:firstLine="567"/>
              <w:jc w:val="both"/>
              <w:rPr>
                <w:b/>
                <w:sz w:val="24"/>
                <w:szCs w:val="24"/>
              </w:rPr>
            </w:pPr>
            <w:r w:rsidRPr="00AB0DAF">
              <w:rPr>
                <w:rFonts w:ascii="Times New Roman CYR" w:eastAsia="Times New Roman CYR" w:hAnsi="Times New Roman CYR" w:cs="Times New Roman CYR"/>
                <w:sz w:val="24"/>
                <w:szCs w:val="24"/>
              </w:rPr>
              <w:t>минимальные отступы от границ земельных участков - 3 м;</w:t>
            </w:r>
          </w:p>
        </w:tc>
      </w:tr>
      <w:tr w:rsidR="00471E26" w:rsidRPr="008F50C9" w:rsidTr="00D330D9">
        <w:trPr>
          <w:trHeight w:val="366"/>
        </w:trPr>
        <w:tc>
          <w:tcPr>
            <w:tcW w:w="961" w:type="pct"/>
          </w:tcPr>
          <w:p w:rsidR="00471E26" w:rsidRPr="008F50C9" w:rsidRDefault="00471E26" w:rsidP="00471E26">
            <w:pPr>
              <w:widowControl w:val="0"/>
              <w:autoSpaceDE w:val="0"/>
              <w:autoSpaceDN w:val="0"/>
              <w:adjustRightInd w:val="0"/>
              <w:rPr>
                <w:sz w:val="24"/>
                <w:szCs w:val="24"/>
              </w:rPr>
            </w:pPr>
            <w:r w:rsidRPr="008F50C9">
              <w:rPr>
                <w:sz w:val="24"/>
                <w:szCs w:val="24"/>
              </w:rPr>
              <w:t>Обеспечение внутреннего правопорядка</w:t>
            </w:r>
          </w:p>
          <w:p w:rsidR="00471E26" w:rsidRPr="008F50C9" w:rsidRDefault="00471E26" w:rsidP="00471E26">
            <w:pPr>
              <w:widowControl w:val="0"/>
              <w:autoSpaceDE w:val="0"/>
              <w:autoSpaceDN w:val="0"/>
              <w:adjustRightInd w:val="0"/>
              <w:rPr>
                <w:sz w:val="24"/>
                <w:szCs w:val="24"/>
              </w:rPr>
            </w:pPr>
            <w:r w:rsidRPr="008F50C9">
              <w:rPr>
                <w:sz w:val="24"/>
                <w:szCs w:val="24"/>
              </w:rPr>
              <w:t>(8.3)</w:t>
            </w:r>
          </w:p>
        </w:tc>
        <w:tc>
          <w:tcPr>
            <w:tcW w:w="1396" w:type="pct"/>
          </w:tcPr>
          <w:p w:rsidR="00471E26" w:rsidRPr="008F50C9" w:rsidRDefault="00471E26" w:rsidP="00471E26">
            <w:pPr>
              <w:widowControl w:val="0"/>
              <w:autoSpaceDE w:val="0"/>
              <w:autoSpaceDN w:val="0"/>
              <w:adjustRightInd w:val="0"/>
              <w:jc w:val="both"/>
              <w:rPr>
                <w:sz w:val="24"/>
                <w:szCs w:val="24"/>
              </w:rPr>
            </w:pPr>
            <w:r w:rsidRPr="008F50C9">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43" w:type="pct"/>
          </w:tcPr>
          <w:p w:rsidR="00471E26" w:rsidRPr="008F50C9" w:rsidRDefault="00471E26" w:rsidP="00471E26">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471E26" w:rsidRPr="008F50C9" w:rsidRDefault="00471E26" w:rsidP="00471E26">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100/250</w:t>
            </w:r>
            <w:r w:rsidRPr="008F50C9">
              <w:rPr>
                <w:sz w:val="24"/>
                <w:szCs w:val="24"/>
              </w:rPr>
              <w:t xml:space="preserve"> кв. м;</w:t>
            </w:r>
          </w:p>
          <w:p w:rsidR="00471E26" w:rsidRPr="008F50C9" w:rsidRDefault="00471E26" w:rsidP="00471E26">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71E26" w:rsidRPr="008F50C9" w:rsidRDefault="00471E26" w:rsidP="00471E26">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471E26" w:rsidRPr="008F50C9" w:rsidRDefault="00471E26" w:rsidP="00471E26">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471E26" w:rsidRPr="008F50C9" w:rsidRDefault="00471E26" w:rsidP="00471E26">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2 этажа</w:t>
            </w:r>
            <w:r w:rsidRPr="008F50C9">
              <w:rPr>
                <w:sz w:val="24"/>
                <w:szCs w:val="24"/>
              </w:rPr>
              <w:t>;</w:t>
            </w:r>
          </w:p>
          <w:p w:rsidR="00471E26" w:rsidRPr="008F50C9" w:rsidRDefault="00471E26" w:rsidP="00471E26">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71E26" w:rsidRPr="008F50C9" w:rsidRDefault="00471E26" w:rsidP="00471E26">
            <w:pPr>
              <w:widowControl w:val="0"/>
              <w:ind w:firstLine="567"/>
              <w:jc w:val="both"/>
              <w:rPr>
                <w:rFonts w:eastAsia="SimSun"/>
                <w:b/>
                <w:sz w:val="24"/>
                <w:szCs w:val="24"/>
                <w:lang w:eastAsia="zh-CN"/>
              </w:rPr>
            </w:pPr>
            <w:r w:rsidRPr="008F50C9">
              <w:rPr>
                <w:rFonts w:eastAsia="SimSun"/>
                <w:sz w:val="24"/>
                <w:szCs w:val="24"/>
                <w:lang w:eastAsia="zh-CN"/>
              </w:rPr>
              <w:t xml:space="preserve">- максимальный процент застройки в границах земельного участка - </w:t>
            </w:r>
            <w:r w:rsidRPr="008F50C9">
              <w:rPr>
                <w:rFonts w:eastAsia="SimSun"/>
                <w:b/>
                <w:sz w:val="24"/>
                <w:szCs w:val="24"/>
                <w:lang w:eastAsia="zh-CN"/>
              </w:rPr>
              <w:t>70%</w:t>
            </w:r>
          </w:p>
          <w:p w:rsidR="00471E26" w:rsidRPr="008F50C9" w:rsidRDefault="00471E26" w:rsidP="00471E26">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471E26" w:rsidRPr="008F50C9" w:rsidTr="00D330D9">
        <w:trPr>
          <w:trHeight w:val="366"/>
        </w:trPr>
        <w:tc>
          <w:tcPr>
            <w:tcW w:w="961" w:type="pct"/>
          </w:tcPr>
          <w:p w:rsidR="00471E26" w:rsidRPr="008F50C9" w:rsidRDefault="00471E26" w:rsidP="00471E26">
            <w:pPr>
              <w:widowControl w:val="0"/>
              <w:jc w:val="both"/>
              <w:rPr>
                <w:sz w:val="24"/>
                <w:szCs w:val="24"/>
              </w:rPr>
            </w:pPr>
            <w:r w:rsidRPr="008F50C9">
              <w:rPr>
                <w:sz w:val="24"/>
                <w:szCs w:val="24"/>
              </w:rPr>
              <w:t>Коммунальное обслуживание</w:t>
            </w:r>
          </w:p>
          <w:p w:rsidR="00471E26" w:rsidRPr="008F50C9" w:rsidRDefault="00471E26" w:rsidP="00471E26">
            <w:pPr>
              <w:widowControl w:val="0"/>
              <w:jc w:val="both"/>
              <w:rPr>
                <w:sz w:val="24"/>
                <w:szCs w:val="24"/>
              </w:rPr>
            </w:pPr>
            <w:r w:rsidRPr="008F50C9">
              <w:rPr>
                <w:sz w:val="24"/>
                <w:szCs w:val="24"/>
              </w:rPr>
              <w:t>(3.1)</w:t>
            </w:r>
          </w:p>
        </w:tc>
        <w:tc>
          <w:tcPr>
            <w:tcW w:w="1396" w:type="pct"/>
          </w:tcPr>
          <w:p w:rsidR="00471E26" w:rsidRPr="008F50C9" w:rsidRDefault="00471E26" w:rsidP="00471E26">
            <w:pPr>
              <w:widowControl w:val="0"/>
              <w:jc w:val="both"/>
              <w:rPr>
                <w:sz w:val="24"/>
                <w:szCs w:val="24"/>
              </w:rPr>
            </w:pPr>
            <w:r w:rsidRPr="008F50C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3" w:type="pct"/>
          </w:tcPr>
          <w:p w:rsidR="00471E26" w:rsidRPr="008F50C9" w:rsidRDefault="00471E26" w:rsidP="00471E26">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471E26" w:rsidRPr="008F50C9" w:rsidRDefault="00471E26" w:rsidP="00471E26">
            <w:pPr>
              <w:widowControl w:val="0"/>
              <w:overflowPunct w:val="0"/>
              <w:autoSpaceDE w:val="0"/>
              <w:ind w:firstLine="567"/>
              <w:jc w:val="both"/>
              <w:textAlignment w:val="baseline"/>
              <w:rPr>
                <w:sz w:val="24"/>
                <w:szCs w:val="24"/>
              </w:rPr>
            </w:pPr>
            <w:r w:rsidRPr="008F50C9">
              <w:rPr>
                <w:sz w:val="24"/>
                <w:szCs w:val="24"/>
              </w:rPr>
              <w:t xml:space="preserve">минимальная/максимальная площадь земельного участка - </w:t>
            </w:r>
            <w:r w:rsidRPr="008F50C9">
              <w:rPr>
                <w:b/>
                <w:sz w:val="24"/>
                <w:szCs w:val="24"/>
              </w:rPr>
              <w:t xml:space="preserve">10/5000 </w:t>
            </w:r>
            <w:r w:rsidRPr="008F50C9">
              <w:rPr>
                <w:sz w:val="24"/>
                <w:szCs w:val="24"/>
              </w:rPr>
              <w:t>кв. м;</w:t>
            </w:r>
          </w:p>
          <w:p w:rsidR="00471E26" w:rsidRPr="008F50C9" w:rsidRDefault="00471E26" w:rsidP="00471E26">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71E26" w:rsidRPr="008F50C9" w:rsidRDefault="00471E26" w:rsidP="00471E26">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1 м;</w:t>
            </w:r>
          </w:p>
          <w:p w:rsidR="00471E26" w:rsidRPr="008F50C9" w:rsidRDefault="00471E26" w:rsidP="00471E26">
            <w:pPr>
              <w:widowControl w:val="0"/>
              <w:ind w:firstLine="567"/>
              <w:jc w:val="both"/>
              <w:rPr>
                <w:b/>
                <w:sz w:val="24"/>
                <w:szCs w:val="24"/>
              </w:rPr>
            </w:pPr>
            <w:r w:rsidRPr="008F50C9">
              <w:rPr>
                <w:sz w:val="24"/>
                <w:szCs w:val="24"/>
              </w:rPr>
              <w:t xml:space="preserve"> - до жилых зданий - </w:t>
            </w:r>
            <w:r w:rsidRPr="008F50C9">
              <w:rPr>
                <w:b/>
                <w:bCs/>
                <w:sz w:val="24"/>
                <w:szCs w:val="24"/>
              </w:rPr>
              <w:t>5</w:t>
            </w:r>
            <w:r w:rsidRPr="008F50C9">
              <w:rPr>
                <w:b/>
                <w:sz w:val="24"/>
                <w:szCs w:val="24"/>
              </w:rPr>
              <w:t xml:space="preserve"> м;</w:t>
            </w:r>
          </w:p>
          <w:p w:rsidR="00471E26" w:rsidRPr="008F50C9" w:rsidRDefault="00471E26" w:rsidP="00471E26">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471E26" w:rsidRPr="008F50C9" w:rsidRDefault="00471E26" w:rsidP="00471E26">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471E26" w:rsidRPr="008F50C9" w:rsidRDefault="00471E26" w:rsidP="00471E26">
            <w:pPr>
              <w:widowControl w:val="0"/>
              <w:ind w:firstLine="567"/>
              <w:jc w:val="both"/>
              <w:rPr>
                <w:b/>
                <w:sz w:val="24"/>
                <w:szCs w:val="24"/>
              </w:rPr>
            </w:pPr>
            <w:r w:rsidRPr="008F50C9">
              <w:rPr>
                <w:sz w:val="24"/>
                <w:szCs w:val="24"/>
              </w:rPr>
              <w:t xml:space="preserve">- максимальное количество этажей зданий - </w:t>
            </w:r>
            <w:r w:rsidRPr="008F50C9">
              <w:rPr>
                <w:b/>
                <w:sz w:val="24"/>
                <w:szCs w:val="24"/>
              </w:rPr>
              <w:t>2 этажа.</w:t>
            </w:r>
          </w:p>
          <w:p w:rsidR="00471E26" w:rsidRPr="008F50C9" w:rsidRDefault="00471E26" w:rsidP="00471E26">
            <w:pPr>
              <w:widowControl w:val="0"/>
              <w:ind w:firstLine="567"/>
              <w:jc w:val="both"/>
              <w:rPr>
                <w:sz w:val="24"/>
                <w:szCs w:val="24"/>
              </w:rPr>
            </w:pPr>
            <w:r w:rsidRPr="008F50C9">
              <w:rPr>
                <w:b/>
                <w:sz w:val="24"/>
                <w:szCs w:val="24"/>
              </w:rPr>
              <w:t xml:space="preserve">- </w:t>
            </w:r>
            <w:r w:rsidRPr="008F50C9">
              <w:rPr>
                <w:sz w:val="24"/>
                <w:szCs w:val="24"/>
              </w:rPr>
              <w:t xml:space="preserve">высота - не более </w:t>
            </w:r>
            <w:r w:rsidRPr="008F50C9">
              <w:rPr>
                <w:b/>
                <w:sz w:val="24"/>
                <w:szCs w:val="24"/>
              </w:rPr>
              <w:t>22 м.</w:t>
            </w:r>
            <w:r w:rsidRPr="008F50C9">
              <w:rPr>
                <w:sz w:val="24"/>
                <w:szCs w:val="24"/>
              </w:rPr>
              <w:t xml:space="preserve"> </w:t>
            </w:r>
          </w:p>
          <w:p w:rsidR="00471E26" w:rsidRPr="008F50C9" w:rsidRDefault="00471E26" w:rsidP="00471E26">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71E26" w:rsidRPr="008F50C9" w:rsidRDefault="00471E26" w:rsidP="00471E26">
            <w:pPr>
              <w:widowControl w:val="0"/>
              <w:autoSpaceDE w:val="0"/>
              <w:autoSpaceDN w:val="0"/>
              <w:adjustRightInd w:val="0"/>
              <w:ind w:firstLine="567"/>
              <w:jc w:val="both"/>
              <w:rPr>
                <w:sz w:val="24"/>
                <w:szCs w:val="24"/>
              </w:rPr>
            </w:pPr>
            <w:r w:rsidRPr="008F50C9">
              <w:rPr>
                <w:sz w:val="24"/>
                <w:szCs w:val="24"/>
              </w:rPr>
              <w:t xml:space="preserve">- максимальный процент застройки в границах земельного участка - </w:t>
            </w:r>
            <w:r w:rsidRPr="008F50C9">
              <w:rPr>
                <w:b/>
                <w:sz w:val="24"/>
                <w:szCs w:val="24"/>
              </w:rPr>
              <w:t>90%</w:t>
            </w:r>
            <w:r w:rsidRPr="008F50C9">
              <w:rPr>
                <w:sz w:val="24"/>
                <w:szCs w:val="24"/>
              </w:rPr>
              <w:t>.</w:t>
            </w:r>
          </w:p>
          <w:p w:rsidR="00471E26" w:rsidRPr="008F50C9" w:rsidRDefault="00471E26" w:rsidP="00471E26">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471E26" w:rsidRPr="008F50C9" w:rsidTr="00D330D9">
        <w:trPr>
          <w:trHeight w:val="366"/>
        </w:trPr>
        <w:tc>
          <w:tcPr>
            <w:tcW w:w="961" w:type="pct"/>
          </w:tcPr>
          <w:p w:rsidR="00471E26" w:rsidRPr="008F50C9" w:rsidRDefault="00471E26" w:rsidP="00471E26">
            <w:pPr>
              <w:widowControl w:val="0"/>
              <w:jc w:val="both"/>
              <w:rPr>
                <w:sz w:val="24"/>
                <w:szCs w:val="24"/>
              </w:rPr>
            </w:pPr>
            <w:r w:rsidRPr="008F50C9">
              <w:rPr>
                <w:sz w:val="24"/>
                <w:szCs w:val="24"/>
              </w:rPr>
              <w:t>Общее пользование территории</w:t>
            </w:r>
          </w:p>
          <w:p w:rsidR="00471E26" w:rsidRPr="008F50C9" w:rsidRDefault="00471E26" w:rsidP="00471E26">
            <w:pPr>
              <w:widowControl w:val="0"/>
              <w:jc w:val="both"/>
              <w:rPr>
                <w:sz w:val="24"/>
                <w:szCs w:val="24"/>
              </w:rPr>
            </w:pPr>
            <w:r w:rsidRPr="008F50C9">
              <w:rPr>
                <w:sz w:val="24"/>
                <w:szCs w:val="24"/>
              </w:rPr>
              <w:t>(12.0)</w:t>
            </w:r>
          </w:p>
          <w:p w:rsidR="00471E26" w:rsidRPr="008F50C9" w:rsidRDefault="00471E26" w:rsidP="00471E26">
            <w:pPr>
              <w:widowControl w:val="0"/>
              <w:jc w:val="both"/>
              <w:rPr>
                <w:sz w:val="24"/>
                <w:szCs w:val="24"/>
              </w:rPr>
            </w:pPr>
          </w:p>
          <w:p w:rsidR="00471E26" w:rsidRPr="008F50C9" w:rsidRDefault="00471E26" w:rsidP="00471E26">
            <w:pPr>
              <w:widowControl w:val="0"/>
              <w:jc w:val="both"/>
              <w:rPr>
                <w:sz w:val="24"/>
                <w:szCs w:val="24"/>
              </w:rPr>
            </w:pPr>
          </w:p>
          <w:p w:rsidR="00471E26" w:rsidRPr="008F50C9" w:rsidRDefault="00471E26" w:rsidP="00471E26">
            <w:pPr>
              <w:widowControl w:val="0"/>
              <w:jc w:val="both"/>
              <w:rPr>
                <w:sz w:val="24"/>
                <w:szCs w:val="24"/>
              </w:rPr>
            </w:pPr>
          </w:p>
        </w:tc>
        <w:tc>
          <w:tcPr>
            <w:tcW w:w="1396" w:type="pct"/>
          </w:tcPr>
          <w:p w:rsidR="00471E26" w:rsidRPr="008F50C9" w:rsidRDefault="00471E26" w:rsidP="00471E26">
            <w:pPr>
              <w:widowControl w:val="0"/>
              <w:jc w:val="both"/>
              <w:rPr>
                <w:sz w:val="24"/>
                <w:szCs w:val="24"/>
              </w:rPr>
            </w:pPr>
            <w:r w:rsidRPr="008F50C9">
              <w:rPr>
                <w:sz w:val="24"/>
                <w:szCs w:val="24"/>
              </w:rPr>
              <w:t>Земельные участки общего пользования</w:t>
            </w:r>
          </w:p>
          <w:p w:rsidR="00471E26" w:rsidRPr="008F50C9" w:rsidRDefault="00471E26" w:rsidP="00471E26">
            <w:pPr>
              <w:widowControl w:val="0"/>
              <w:jc w:val="both"/>
              <w:rPr>
                <w:sz w:val="24"/>
                <w:szCs w:val="24"/>
              </w:rPr>
            </w:pPr>
          </w:p>
        </w:tc>
        <w:tc>
          <w:tcPr>
            <w:tcW w:w="2643" w:type="pct"/>
          </w:tcPr>
          <w:p w:rsidR="00471E26" w:rsidRPr="008F50C9" w:rsidRDefault="00471E26" w:rsidP="00471E26">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471E26" w:rsidRPr="008F50C9" w:rsidTr="00D330D9">
        <w:trPr>
          <w:trHeight w:val="366"/>
        </w:trPr>
        <w:tc>
          <w:tcPr>
            <w:tcW w:w="961" w:type="pct"/>
          </w:tcPr>
          <w:p w:rsidR="00471E26" w:rsidRPr="008F50C9" w:rsidRDefault="00471E26" w:rsidP="00471E26">
            <w:pPr>
              <w:widowControl w:val="0"/>
              <w:jc w:val="both"/>
              <w:rPr>
                <w:sz w:val="24"/>
                <w:szCs w:val="24"/>
              </w:rPr>
            </w:pPr>
            <w:r w:rsidRPr="008F50C9">
              <w:rPr>
                <w:sz w:val="24"/>
                <w:szCs w:val="24"/>
              </w:rPr>
              <w:t>Улично-дорожная сеть (12.0.1)</w:t>
            </w:r>
          </w:p>
        </w:tc>
        <w:tc>
          <w:tcPr>
            <w:tcW w:w="1396" w:type="pct"/>
          </w:tcPr>
          <w:p w:rsidR="00471E26" w:rsidRPr="008F50C9" w:rsidRDefault="00471E26" w:rsidP="00471E26">
            <w:pPr>
              <w:widowControl w:val="0"/>
              <w:jc w:val="both"/>
              <w:rPr>
                <w:sz w:val="24"/>
                <w:szCs w:val="24"/>
              </w:rPr>
            </w:pPr>
            <w:r w:rsidRPr="008F50C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71E26" w:rsidRPr="008F50C9" w:rsidRDefault="00471E26" w:rsidP="00471E26">
            <w:pPr>
              <w:widowControl w:val="0"/>
              <w:jc w:val="both"/>
              <w:rPr>
                <w:sz w:val="24"/>
                <w:szCs w:val="24"/>
              </w:rPr>
            </w:pPr>
            <w:r w:rsidRPr="008F50C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3" w:type="pct"/>
          </w:tcPr>
          <w:p w:rsidR="00471E26" w:rsidRPr="008F50C9" w:rsidRDefault="00471E26" w:rsidP="00471E26">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471E26" w:rsidRPr="008F50C9" w:rsidTr="00D330D9">
        <w:trPr>
          <w:trHeight w:val="366"/>
        </w:trPr>
        <w:tc>
          <w:tcPr>
            <w:tcW w:w="961" w:type="pct"/>
          </w:tcPr>
          <w:p w:rsidR="00471E26" w:rsidRPr="008F50C9" w:rsidRDefault="00471E26" w:rsidP="00471E26">
            <w:pPr>
              <w:widowControl w:val="0"/>
              <w:jc w:val="both"/>
              <w:rPr>
                <w:sz w:val="24"/>
                <w:szCs w:val="24"/>
              </w:rPr>
            </w:pPr>
            <w:r w:rsidRPr="008F50C9">
              <w:rPr>
                <w:sz w:val="24"/>
                <w:szCs w:val="24"/>
              </w:rPr>
              <w:t>Благоустройство территории (12.0.2)</w:t>
            </w:r>
          </w:p>
        </w:tc>
        <w:tc>
          <w:tcPr>
            <w:tcW w:w="1396" w:type="pct"/>
          </w:tcPr>
          <w:p w:rsidR="00471E26" w:rsidRPr="008F50C9" w:rsidRDefault="00471E26" w:rsidP="00471E26">
            <w:pPr>
              <w:widowControl w:val="0"/>
              <w:jc w:val="both"/>
              <w:rPr>
                <w:sz w:val="24"/>
                <w:szCs w:val="24"/>
              </w:rPr>
            </w:pPr>
            <w:r w:rsidRPr="008F50C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3" w:type="pct"/>
          </w:tcPr>
          <w:p w:rsidR="00471E26" w:rsidRPr="008F50C9" w:rsidRDefault="00471E26" w:rsidP="00471E26">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5"/>
        </w:numPr>
        <w:jc w:val="both"/>
        <w:rPr>
          <w:b/>
          <w:sz w:val="24"/>
          <w:szCs w:val="24"/>
        </w:rPr>
      </w:pPr>
      <w:r w:rsidRPr="008F50C9">
        <w:rPr>
          <w:b/>
          <w:sz w:val="24"/>
          <w:szCs w:val="24"/>
        </w:rPr>
        <w:t>УСЛОВНО РАЗРЕШЕННЫЕ ВИДЫ И ПАРАМЕТРЫ ИСПОЛЬЗОВАНИЯ ЗЕМЕЛЬНЫХ УЧАСТКОВ И ОБЪЕКТОВ КАПИТАЛЬНОГО СТРОИТЕЛЬСТВА</w:t>
      </w:r>
    </w:p>
    <w:p w:rsidR="008F50C9" w:rsidRPr="008F50C9" w:rsidRDefault="008F50C9" w:rsidP="008F50C9">
      <w:pPr>
        <w:widowControl w:val="0"/>
        <w:jc w:val="both"/>
        <w:rPr>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5"/>
        <w:gridCol w:w="8204"/>
      </w:tblGrid>
      <w:tr w:rsidR="008F50C9" w:rsidRPr="008F50C9" w:rsidTr="00F0555E">
        <w:trPr>
          <w:trHeight w:val="552"/>
          <w:tblHeader/>
        </w:trPr>
        <w:tc>
          <w:tcPr>
            <w:tcW w:w="86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404"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73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A6194F" w:rsidRPr="008F50C9" w:rsidTr="00F0555E">
        <w:trPr>
          <w:trHeight w:val="345"/>
        </w:trPr>
        <w:tc>
          <w:tcPr>
            <w:tcW w:w="863" w:type="pct"/>
          </w:tcPr>
          <w:p w:rsidR="00A6194F" w:rsidRPr="00E35F31" w:rsidRDefault="00E35F31" w:rsidP="00A6194F">
            <w:pPr>
              <w:widowControl w:val="0"/>
              <w:jc w:val="both"/>
              <w:rPr>
                <w:sz w:val="24"/>
                <w:szCs w:val="24"/>
              </w:rPr>
            </w:pPr>
            <w:r w:rsidRPr="00E35F31">
              <w:rPr>
                <w:rFonts w:ascii="Times New Roman CYR" w:eastAsia="Times New Roman CYR" w:hAnsi="Times New Roman CYR" w:cs="Times New Roman CYR"/>
                <w:sz w:val="24"/>
                <w:szCs w:val="24"/>
              </w:rPr>
              <w:t>Деловое управление</w:t>
            </w:r>
            <w:r>
              <w:rPr>
                <w:rFonts w:ascii="Times New Roman CYR" w:eastAsia="Times New Roman CYR" w:hAnsi="Times New Roman CYR" w:cs="Times New Roman CYR"/>
                <w:sz w:val="24"/>
                <w:szCs w:val="24"/>
              </w:rPr>
              <w:t xml:space="preserve"> (4.1)</w:t>
            </w:r>
          </w:p>
        </w:tc>
        <w:tc>
          <w:tcPr>
            <w:tcW w:w="1404" w:type="pct"/>
          </w:tcPr>
          <w:p w:rsidR="00A6194F" w:rsidRPr="008F50C9" w:rsidRDefault="00C55A71" w:rsidP="00A6194F">
            <w:pPr>
              <w:widowControl w:val="0"/>
              <w:jc w:val="both"/>
              <w:rPr>
                <w:sz w:val="24"/>
                <w:szCs w:val="24"/>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33" w:type="pct"/>
          </w:tcPr>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минимальная/максимальная площадь земельных участков - 1000 кв. м / 10000 кв.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минимальные отступы от границ земельных участков - 3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A6194F" w:rsidRPr="008F50C9" w:rsidRDefault="00DA55CA" w:rsidP="00DA55CA">
            <w:pPr>
              <w:widowControl w:val="0"/>
              <w:ind w:firstLine="567"/>
              <w:jc w:val="both"/>
              <w:rPr>
                <w:rFonts w:eastAsia="SimSun"/>
                <w:b/>
                <w:sz w:val="24"/>
                <w:szCs w:val="24"/>
                <w:lang w:eastAsia="zh-CN"/>
              </w:rPr>
            </w:pPr>
            <w:r w:rsidRPr="00DA55CA">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DA55CA" w:rsidRPr="008F50C9" w:rsidTr="00F0555E">
        <w:trPr>
          <w:trHeight w:val="345"/>
        </w:trPr>
        <w:tc>
          <w:tcPr>
            <w:tcW w:w="863" w:type="pct"/>
          </w:tcPr>
          <w:p w:rsidR="00DA55CA" w:rsidRPr="00DA55CA" w:rsidRDefault="00DA55CA" w:rsidP="00DA55CA">
            <w:pPr>
              <w:widowControl w:val="0"/>
              <w:jc w:val="both"/>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Обеспечение научной деятельности</w:t>
            </w:r>
            <w:r>
              <w:rPr>
                <w:rFonts w:ascii="Times New Roman CYR" w:eastAsia="Times New Roman CYR" w:hAnsi="Times New Roman CYR" w:cs="Times New Roman CYR"/>
                <w:sz w:val="24"/>
                <w:szCs w:val="24"/>
              </w:rPr>
              <w:t xml:space="preserve"> (3.9)</w:t>
            </w:r>
          </w:p>
        </w:tc>
        <w:tc>
          <w:tcPr>
            <w:tcW w:w="1404" w:type="pct"/>
          </w:tcPr>
          <w:p w:rsidR="00DA55CA" w:rsidRDefault="00DA55CA" w:rsidP="00DA55CA">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для обеспечения научной деятельности.</w:t>
            </w:r>
            <w:r>
              <w:rPr>
                <w:rFonts w:ascii="Times New Roman CYR" w:eastAsia="Times New Roman CYR" w:hAnsi="Times New Roman CYR" w:cs="Times New Roman CYR"/>
              </w:rPr>
              <w:t xml:space="preserve"> связанной  с обслуживанием предприятий;</w:t>
            </w:r>
          </w:p>
        </w:tc>
        <w:tc>
          <w:tcPr>
            <w:tcW w:w="2733" w:type="pct"/>
          </w:tcPr>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минимальная/максимальная площадь земельных участков - 1000/15000 кв.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минимальные отступы от границ земельных участков - 3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DA55CA" w:rsidRPr="00DA55CA" w:rsidRDefault="00DA55CA" w:rsidP="00DA55CA">
            <w:pPr>
              <w:rPr>
                <w:sz w:val="24"/>
                <w:szCs w:val="24"/>
              </w:rPr>
            </w:pPr>
            <w:r w:rsidRPr="00DA55CA">
              <w:rPr>
                <w:rFonts w:ascii="Times New Roman CYR" w:eastAsia="Times New Roman CYR" w:hAnsi="Times New Roman CYR" w:cs="Times New Roman CYR"/>
                <w:sz w:val="24"/>
                <w:szCs w:val="24"/>
              </w:rPr>
              <w:t>максимальная высота сооружений от уровня земли - 30 м;</w:t>
            </w:r>
          </w:p>
        </w:tc>
      </w:tr>
      <w:tr w:rsidR="00DA55CA" w:rsidRPr="008F50C9" w:rsidTr="00F0555E">
        <w:trPr>
          <w:trHeight w:val="345"/>
        </w:trPr>
        <w:tc>
          <w:tcPr>
            <w:tcW w:w="863" w:type="pct"/>
          </w:tcPr>
          <w:p w:rsidR="00DA55CA" w:rsidRPr="0064556E" w:rsidRDefault="00DA55CA" w:rsidP="00DA55CA">
            <w:pPr>
              <w:widowControl w:val="0"/>
              <w:jc w:val="both"/>
              <w:rPr>
                <w:rFonts w:ascii="Times New Roman CYR" w:eastAsia="Times New Roman CYR" w:hAnsi="Times New Roman CYR" w:cs="Times New Roman CYR"/>
                <w:sz w:val="24"/>
                <w:szCs w:val="24"/>
              </w:rPr>
            </w:pPr>
            <w:r w:rsidRPr="0064556E">
              <w:rPr>
                <w:rFonts w:ascii="Times New Roman CYR" w:eastAsia="Times New Roman CYR" w:hAnsi="Times New Roman CYR" w:cs="Times New Roman CYR"/>
                <w:sz w:val="24"/>
                <w:szCs w:val="24"/>
              </w:rPr>
              <w:t>Бытовое обслуживание</w:t>
            </w:r>
            <w:r w:rsidR="0064556E">
              <w:rPr>
                <w:rFonts w:ascii="Times New Roman CYR" w:eastAsia="Times New Roman CYR" w:hAnsi="Times New Roman CYR" w:cs="Times New Roman CYR"/>
                <w:sz w:val="24"/>
                <w:szCs w:val="24"/>
              </w:rPr>
              <w:t xml:space="preserve"> </w:t>
            </w:r>
            <w:r w:rsidRPr="0064556E">
              <w:rPr>
                <w:rFonts w:ascii="Times New Roman CYR" w:eastAsia="Times New Roman CYR" w:hAnsi="Times New Roman CYR" w:cs="Times New Roman CYR"/>
                <w:sz w:val="24"/>
                <w:szCs w:val="24"/>
              </w:rPr>
              <w:t>(3.3)</w:t>
            </w:r>
          </w:p>
        </w:tc>
        <w:tc>
          <w:tcPr>
            <w:tcW w:w="1404" w:type="pct"/>
          </w:tcPr>
          <w:p w:rsidR="00DA55CA" w:rsidRPr="0064556E" w:rsidRDefault="0064556E" w:rsidP="00DA55CA">
            <w:pPr>
              <w:widowControl w:val="0"/>
              <w:jc w:val="both"/>
              <w:rPr>
                <w:color w:val="22272F"/>
                <w:sz w:val="24"/>
                <w:szCs w:val="24"/>
                <w:shd w:val="clear" w:color="auto" w:fill="FFFFFF"/>
              </w:rPr>
            </w:pPr>
            <w:r w:rsidRPr="0064556E">
              <w:rPr>
                <w:color w:val="22272F"/>
                <w:sz w:val="24"/>
                <w:szCs w:val="24"/>
                <w:shd w:val="clear" w:color="auto" w:fill="FFFFFF"/>
              </w:rPr>
              <w:t>Размещение объектов капитального строительства, предназначенных для оказания бытовых услуг ( прачечные, химчистки )</w:t>
            </w:r>
          </w:p>
        </w:tc>
        <w:tc>
          <w:tcPr>
            <w:tcW w:w="2733" w:type="pct"/>
          </w:tcPr>
          <w:p w:rsidR="004B04E5" w:rsidRPr="004B04E5"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4B04E5" w:rsidRPr="004B04E5"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B04E5" w:rsidRPr="004B04E5"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DA55CA" w:rsidRPr="00DA55CA"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5"/>
        </w:numPr>
        <w:jc w:val="both"/>
        <w:rPr>
          <w:b/>
          <w:sz w:val="24"/>
          <w:szCs w:val="24"/>
        </w:rPr>
      </w:pPr>
      <w:r w:rsidRPr="008F50C9">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662"/>
        <w:gridCol w:w="8080"/>
      </w:tblGrid>
      <w:tr w:rsidR="004E34CE" w:rsidRPr="004E34CE" w:rsidTr="00F40BBB">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4E34CE">
            <w:pPr>
              <w:pStyle w:val="a6"/>
              <w:rPr>
                <w:rFonts w:eastAsia="Times New Roman CYR"/>
                <w:b/>
                <w:lang w:val="ru-RU"/>
              </w:rPr>
            </w:pPr>
            <w:r w:rsidRPr="004E34CE">
              <w:rPr>
                <w:rFonts w:eastAsia="Times New Roman CYR"/>
                <w:b/>
                <w:lang w:val="ru-RU"/>
              </w:rPr>
              <w:t>Виды разрешенного использования земельных участков и объектов капитального строительства</w:t>
            </w:r>
          </w:p>
        </w:tc>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EF4678">
            <w:pPr>
              <w:jc w:val="center"/>
              <w:rPr>
                <w:b/>
                <w:sz w:val="24"/>
                <w:szCs w:val="24"/>
              </w:rPr>
            </w:pPr>
            <w:r w:rsidRPr="004E34CE">
              <w:rPr>
                <w:rFonts w:eastAsia="Times New Roman CYR"/>
                <w:b/>
                <w:sz w:val="24"/>
                <w:szCs w:val="24"/>
              </w:rPr>
              <w:t>Предельные параметры разрешенного строительства, реконструкции объектов капитального строительства</w:t>
            </w:r>
          </w:p>
        </w:tc>
      </w:tr>
      <w:tr w:rsidR="004E34CE" w:rsidRPr="004E34CE" w:rsidTr="00F40BBB">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EF4678">
            <w:pPr>
              <w:rPr>
                <w:rFonts w:eastAsia="Times New Roman CYR"/>
                <w:sz w:val="24"/>
                <w:szCs w:val="24"/>
              </w:rPr>
            </w:pPr>
            <w:r w:rsidRPr="004E34CE">
              <w:rPr>
                <w:rFonts w:eastAsia="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4E34CE" w:rsidRPr="004E34CE" w:rsidRDefault="004E34CE" w:rsidP="00EF4678">
            <w:pPr>
              <w:rPr>
                <w:rFonts w:eastAsia="Times New Roman CYR"/>
                <w:sz w:val="24"/>
                <w:szCs w:val="24"/>
              </w:rPr>
            </w:pPr>
            <w:r w:rsidRPr="004E34CE">
              <w:rPr>
                <w:rFonts w:eastAsia="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4E34CE" w:rsidRPr="004E34CE" w:rsidRDefault="004E34CE" w:rsidP="00EF4678">
            <w:pPr>
              <w:rPr>
                <w:rFonts w:eastAsia="Times New Roman CYR"/>
                <w:sz w:val="24"/>
                <w:szCs w:val="24"/>
              </w:rPr>
            </w:pPr>
            <w:r w:rsidRPr="004E34CE">
              <w:rPr>
                <w:rFonts w:eastAsia="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4E34CE" w:rsidRPr="004E34CE" w:rsidRDefault="004E34CE" w:rsidP="00EF4678">
            <w:pPr>
              <w:rPr>
                <w:rFonts w:eastAsia="Times New Roman CYR"/>
                <w:sz w:val="24"/>
                <w:szCs w:val="24"/>
              </w:rPr>
            </w:pPr>
            <w:r w:rsidRPr="004E34CE">
              <w:rPr>
                <w:rFonts w:eastAsia="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4E34CE" w:rsidRPr="004E34CE" w:rsidRDefault="004E34CE" w:rsidP="00EF4678">
            <w:pPr>
              <w:rPr>
                <w:rFonts w:eastAsia="Times New Roman CYR"/>
                <w:sz w:val="24"/>
                <w:szCs w:val="24"/>
              </w:rPr>
            </w:pPr>
            <w:r w:rsidRPr="004E34CE">
              <w:rPr>
                <w:rFonts w:eastAsia="Times New Roman CYR"/>
                <w:sz w:val="24"/>
                <w:szCs w:val="24"/>
              </w:rPr>
              <w:t>- проезды общего пользования;</w:t>
            </w:r>
          </w:p>
          <w:p w:rsidR="004E34CE" w:rsidRPr="004E34CE" w:rsidRDefault="004E34CE" w:rsidP="00EF4678">
            <w:pPr>
              <w:rPr>
                <w:rFonts w:eastAsia="Times New Roman CYR"/>
                <w:sz w:val="24"/>
                <w:szCs w:val="24"/>
              </w:rPr>
            </w:pPr>
            <w:r w:rsidRPr="004E34CE">
              <w:rPr>
                <w:rFonts w:eastAsia="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4E34CE" w:rsidRPr="004E34CE" w:rsidRDefault="004E34CE" w:rsidP="00EF4678">
            <w:pPr>
              <w:rPr>
                <w:rFonts w:eastAsia="Times New Roman CYR"/>
                <w:sz w:val="24"/>
                <w:szCs w:val="24"/>
              </w:rPr>
            </w:pPr>
            <w:r w:rsidRPr="004E34CE">
              <w:rPr>
                <w:rFonts w:eastAsia="Times New Roman CYR"/>
                <w:sz w:val="24"/>
                <w:szCs w:val="24"/>
              </w:rPr>
              <w:t>- благоустроенные, в том числе озелененные территории, площадки для отдыха, спортивных занятий;</w:t>
            </w:r>
          </w:p>
          <w:p w:rsidR="004E34CE" w:rsidRPr="004E34CE" w:rsidRDefault="004E34CE" w:rsidP="00EF4678">
            <w:pPr>
              <w:rPr>
                <w:rFonts w:eastAsia="Times New Roman CYR"/>
                <w:sz w:val="24"/>
                <w:szCs w:val="24"/>
              </w:rPr>
            </w:pPr>
            <w:r w:rsidRPr="004E34CE">
              <w:rPr>
                <w:rFonts w:eastAsia="Times New Roman CYR"/>
                <w:sz w:val="24"/>
                <w:szCs w:val="24"/>
              </w:rPr>
              <w:t>- постройки хозяйственного назначения;</w:t>
            </w:r>
          </w:p>
          <w:p w:rsidR="004E34CE" w:rsidRPr="004E34CE" w:rsidRDefault="004E34CE" w:rsidP="00EF4678">
            <w:pPr>
              <w:rPr>
                <w:rFonts w:eastAsia="Times New Roman CYR"/>
                <w:sz w:val="24"/>
                <w:szCs w:val="24"/>
              </w:rPr>
            </w:pPr>
            <w:r w:rsidRPr="004E34CE">
              <w:rPr>
                <w:rFonts w:eastAsia="Times New Roman CYR"/>
                <w:sz w:val="24"/>
                <w:szCs w:val="24"/>
              </w:rPr>
              <w:t>- площадки хозяйственные, в том числе площадки для мусоросборников;</w:t>
            </w:r>
          </w:p>
          <w:p w:rsidR="004E34CE" w:rsidRPr="004E34CE" w:rsidRDefault="004E34CE" w:rsidP="00EF4678">
            <w:pPr>
              <w:rPr>
                <w:rFonts w:eastAsia="Times New Roman CYR"/>
                <w:sz w:val="24"/>
                <w:szCs w:val="24"/>
              </w:rPr>
            </w:pPr>
            <w:r w:rsidRPr="004E34CE">
              <w:rPr>
                <w:rFonts w:eastAsia="Times New Roman CYR"/>
                <w:sz w:val="24"/>
                <w:szCs w:val="24"/>
              </w:rPr>
              <w:t>- общественные туалеты, надворные туалеты, гидронепроницаемые выгребы, септики;</w:t>
            </w:r>
          </w:p>
          <w:p w:rsidR="004E34CE" w:rsidRPr="004E34CE" w:rsidRDefault="004E34CE" w:rsidP="00EF4678">
            <w:pPr>
              <w:rPr>
                <w:rFonts w:eastAsia="Times New Roman CYR"/>
                <w:sz w:val="24"/>
                <w:szCs w:val="24"/>
              </w:rPr>
            </w:pPr>
            <w:r w:rsidRPr="004E34CE">
              <w:rPr>
                <w:rFonts w:eastAsia="Times New Roman CYR"/>
                <w:sz w:val="24"/>
                <w:szCs w:val="24"/>
              </w:rPr>
              <w:t>- объекты общественного питания, связанные непосредственно с обслуживанием производственных предприятий;</w:t>
            </w:r>
          </w:p>
          <w:p w:rsidR="004E34CE" w:rsidRPr="004E34CE" w:rsidRDefault="004E34CE" w:rsidP="00EF4678">
            <w:pPr>
              <w:rPr>
                <w:rFonts w:eastAsia="Times New Roman CYR"/>
                <w:sz w:val="24"/>
                <w:szCs w:val="24"/>
              </w:rPr>
            </w:pPr>
            <w:r w:rsidRPr="004E34CE">
              <w:rPr>
                <w:rFonts w:eastAsia="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EF4678">
            <w:pPr>
              <w:rPr>
                <w:rFonts w:eastAsia="Times New Roman CYR"/>
                <w:sz w:val="24"/>
                <w:szCs w:val="24"/>
              </w:rPr>
            </w:pPr>
            <w:r w:rsidRPr="004E34CE">
              <w:rPr>
                <w:rFonts w:eastAsia="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4E34CE" w:rsidRPr="004E34CE" w:rsidRDefault="004E34CE" w:rsidP="00EF4678">
            <w:pPr>
              <w:jc w:val="both"/>
              <w:rPr>
                <w:rFonts w:eastAsia="Times New Roman CYR"/>
                <w:sz w:val="24"/>
                <w:szCs w:val="24"/>
              </w:rPr>
            </w:pPr>
          </w:p>
          <w:p w:rsidR="004E34CE" w:rsidRPr="004E34CE" w:rsidRDefault="004E34CE" w:rsidP="00EF4678">
            <w:pPr>
              <w:rPr>
                <w:rFonts w:eastAsia="Times New Roman CYR"/>
                <w:sz w:val="24"/>
                <w:szCs w:val="24"/>
              </w:rPr>
            </w:pPr>
            <w:r w:rsidRPr="004E34CE">
              <w:rPr>
                <w:rFonts w:eastAsia="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4E34CE" w:rsidRPr="004E34CE" w:rsidRDefault="004E34CE" w:rsidP="00EF4678">
            <w:pPr>
              <w:jc w:val="both"/>
              <w:rPr>
                <w:rFonts w:eastAsia="Times New Roman CYR"/>
                <w:sz w:val="24"/>
                <w:szCs w:val="24"/>
              </w:rPr>
            </w:pPr>
          </w:p>
          <w:p w:rsidR="004E34CE" w:rsidRPr="004E34CE" w:rsidRDefault="004E34CE" w:rsidP="00EF4678">
            <w:pPr>
              <w:rPr>
                <w:rFonts w:eastAsia="Times New Roman CYR"/>
                <w:sz w:val="24"/>
                <w:szCs w:val="24"/>
              </w:rPr>
            </w:pPr>
            <w:r w:rsidRPr="004E34CE">
              <w:rPr>
                <w:rFonts w:eastAsia="Times New Roman CYR"/>
                <w:sz w:val="24"/>
                <w:szCs w:val="24"/>
              </w:rPr>
              <w:t>минимальные отступы от границ земельных участков - 3 м;</w:t>
            </w:r>
          </w:p>
          <w:p w:rsidR="004E34CE" w:rsidRPr="004E34CE" w:rsidRDefault="004E34CE" w:rsidP="00EF4678">
            <w:pPr>
              <w:rPr>
                <w:rFonts w:eastAsia="Times New Roman CYR"/>
                <w:sz w:val="24"/>
                <w:szCs w:val="24"/>
              </w:rPr>
            </w:pPr>
            <w:r w:rsidRPr="004E34CE">
              <w:rPr>
                <w:rFonts w:eastAsia="Times New Roman CYR"/>
                <w:sz w:val="24"/>
                <w:szCs w:val="24"/>
              </w:rPr>
              <w:t>максимальное количество надземных этажей зданий - 2 этажа (включая мансардный этаж);</w:t>
            </w:r>
          </w:p>
          <w:p w:rsidR="004E34CE" w:rsidRPr="004E34CE" w:rsidRDefault="004E34CE" w:rsidP="00EF4678">
            <w:pPr>
              <w:rPr>
                <w:sz w:val="24"/>
                <w:szCs w:val="24"/>
              </w:rPr>
            </w:pPr>
            <w:r w:rsidRPr="004E34CE">
              <w:rPr>
                <w:rFonts w:eastAsia="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4E34CE" w:rsidRPr="004E34CE" w:rsidRDefault="004E34CE" w:rsidP="004E34CE">
      <w:pPr>
        <w:ind w:firstLine="720"/>
        <w:jc w:val="both"/>
        <w:rPr>
          <w:rFonts w:eastAsia="Times New Roman CYR"/>
          <w:sz w:val="24"/>
          <w:szCs w:val="24"/>
        </w:rPr>
      </w:pPr>
    </w:p>
    <w:p w:rsidR="004E34CE" w:rsidRPr="004E34CE" w:rsidRDefault="004E34CE" w:rsidP="004E34CE">
      <w:pPr>
        <w:ind w:firstLine="720"/>
        <w:jc w:val="both"/>
        <w:rPr>
          <w:rFonts w:eastAsia="Times New Roman CYR"/>
          <w:sz w:val="24"/>
          <w:szCs w:val="24"/>
        </w:rPr>
      </w:pPr>
      <w:bookmarkStart w:id="155" w:name="sub_503"/>
      <w:r w:rsidRPr="004E34CE">
        <w:rPr>
          <w:rFonts w:eastAsia="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4E34CE" w:rsidRPr="004E34CE" w:rsidRDefault="004E34CE" w:rsidP="004E34CE">
      <w:pPr>
        <w:ind w:firstLine="720"/>
        <w:jc w:val="both"/>
        <w:rPr>
          <w:rFonts w:eastAsia="Times New Roman CYR"/>
          <w:sz w:val="24"/>
          <w:szCs w:val="24"/>
        </w:rPr>
      </w:pPr>
      <w:bookmarkStart w:id="156" w:name="sub_504"/>
      <w:bookmarkEnd w:id="155"/>
      <w:r w:rsidRPr="004E34CE">
        <w:rPr>
          <w:rFonts w:eastAsia="Times New Roman CYR"/>
          <w:sz w:val="24"/>
          <w:szCs w:val="24"/>
        </w:rPr>
        <w:t xml:space="preserve"> Расстояние до красной линии улиц/проездов:</w:t>
      </w:r>
    </w:p>
    <w:bookmarkEnd w:id="156"/>
    <w:p w:rsidR="004E34CE" w:rsidRPr="004E34CE" w:rsidRDefault="004E34CE" w:rsidP="004E34CE">
      <w:pPr>
        <w:ind w:firstLine="720"/>
        <w:jc w:val="both"/>
        <w:rPr>
          <w:rFonts w:eastAsia="Times New Roman CYR"/>
          <w:sz w:val="24"/>
          <w:szCs w:val="24"/>
        </w:rPr>
      </w:pPr>
      <w:r w:rsidRPr="004E34CE">
        <w:rPr>
          <w:rFonts w:eastAsia="Times New Roman CYR"/>
          <w:sz w:val="24"/>
          <w:szCs w:val="24"/>
        </w:rPr>
        <w:t>1) от Пожарных депо - 10 м/10 м (15 м/15 м - для депо I типа);</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2) от общественных зданий - 5 м/3 м;</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3) от остальных зданий и сооружений - 5 м/3 м;</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4) при реконструкции существующих объектов недвижимости, расположенных по красной линии, - 0 м/0 м.</w:t>
      </w:r>
    </w:p>
    <w:p w:rsidR="004E34CE" w:rsidRPr="004E34CE" w:rsidRDefault="004E34CE" w:rsidP="004E34CE">
      <w:pPr>
        <w:ind w:firstLine="720"/>
        <w:jc w:val="both"/>
        <w:rPr>
          <w:rFonts w:eastAsia="Times New Roman CYR"/>
          <w:sz w:val="24"/>
          <w:szCs w:val="24"/>
        </w:rPr>
      </w:pPr>
      <w:bookmarkStart w:id="157" w:name="sub_505"/>
      <w:r w:rsidRPr="004E34CE">
        <w:rPr>
          <w:rFonts w:eastAsia="Times New Roman CYR"/>
          <w:sz w:val="24"/>
          <w:szCs w:val="24"/>
        </w:rPr>
        <w:t xml:space="preserve"> Размещение производственной территориальной зоны не допускается:</w:t>
      </w:r>
    </w:p>
    <w:bookmarkEnd w:id="157"/>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а) в составе рекреационных зон;</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б) на землях особо охраняемых территорий, в том числе:</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первом поясе зоны санитарной охраны источников водоснабжения;</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водоохранных и прибрежных зонах рек, морей;</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зонах охраны памятников истории и культуры без согласования с соответствующими органами охраны памятников;</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зонах возможного катастрофического затопления в результате разрушения плотин или дамб.</w:t>
      </w:r>
    </w:p>
    <w:p w:rsidR="004E34CE" w:rsidRPr="004E34CE" w:rsidRDefault="004E34CE" w:rsidP="004E34CE">
      <w:pPr>
        <w:ind w:firstLine="720"/>
        <w:jc w:val="both"/>
        <w:rPr>
          <w:rFonts w:eastAsia="Times New Roman CYR"/>
          <w:sz w:val="24"/>
          <w:szCs w:val="24"/>
        </w:rPr>
      </w:pPr>
      <w:bookmarkStart w:id="158" w:name="sub_506"/>
      <w:r w:rsidRPr="004E34CE">
        <w:rPr>
          <w:rFonts w:eastAsia="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4E34CE" w:rsidRPr="004E34CE" w:rsidRDefault="004E34CE" w:rsidP="004E34CE">
      <w:pPr>
        <w:ind w:firstLine="720"/>
        <w:jc w:val="both"/>
        <w:rPr>
          <w:rFonts w:eastAsia="Times New Roman CYR"/>
          <w:sz w:val="24"/>
          <w:szCs w:val="24"/>
        </w:rPr>
      </w:pPr>
      <w:bookmarkStart w:id="159" w:name="sub_507"/>
      <w:bookmarkEnd w:id="158"/>
      <w:r w:rsidRPr="004E34CE">
        <w:rPr>
          <w:rFonts w:eastAsia="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4E34CE" w:rsidRPr="004E34CE" w:rsidRDefault="004E34CE" w:rsidP="004E34CE">
      <w:pPr>
        <w:ind w:firstLine="720"/>
        <w:jc w:val="both"/>
        <w:rPr>
          <w:rFonts w:eastAsia="Times New Roman CYR"/>
          <w:sz w:val="24"/>
          <w:szCs w:val="24"/>
        </w:rPr>
      </w:pPr>
      <w:bookmarkStart w:id="160" w:name="sub_508"/>
      <w:bookmarkEnd w:id="159"/>
      <w:r w:rsidRPr="004E34CE">
        <w:rPr>
          <w:rFonts w:eastAsia="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4E34CE" w:rsidRPr="004E34CE" w:rsidRDefault="004E34CE" w:rsidP="004E34CE">
      <w:pPr>
        <w:ind w:firstLine="720"/>
        <w:jc w:val="both"/>
        <w:rPr>
          <w:rFonts w:eastAsia="Times New Roman CYR"/>
          <w:sz w:val="24"/>
          <w:szCs w:val="24"/>
        </w:rPr>
      </w:pPr>
      <w:bookmarkStart w:id="161" w:name="sub_509"/>
      <w:bookmarkEnd w:id="160"/>
      <w:r w:rsidRPr="004E34CE">
        <w:rPr>
          <w:rFonts w:eastAsia="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4E34CE" w:rsidRPr="004E34CE" w:rsidRDefault="004E34CE" w:rsidP="004E34CE">
      <w:pPr>
        <w:ind w:firstLine="720"/>
        <w:jc w:val="both"/>
        <w:rPr>
          <w:rFonts w:eastAsia="Times New Roman CYR"/>
          <w:sz w:val="24"/>
          <w:szCs w:val="24"/>
        </w:rPr>
      </w:pPr>
      <w:bookmarkStart w:id="162" w:name="sub_510"/>
      <w:bookmarkEnd w:id="161"/>
      <w:r w:rsidRPr="004E34CE">
        <w:rPr>
          <w:rFonts w:eastAsia="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4E34CE" w:rsidRPr="004E34CE" w:rsidRDefault="004E34CE" w:rsidP="004E34CE">
      <w:pPr>
        <w:ind w:firstLine="720"/>
        <w:jc w:val="both"/>
        <w:rPr>
          <w:rFonts w:eastAsia="Times New Roman CYR"/>
          <w:sz w:val="24"/>
          <w:szCs w:val="24"/>
        </w:rPr>
      </w:pPr>
      <w:bookmarkStart w:id="163" w:name="sub_511"/>
      <w:bookmarkEnd w:id="162"/>
      <w:r w:rsidRPr="004E34CE">
        <w:rPr>
          <w:rFonts w:eastAsia="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63"/>
    <w:p w:rsidR="004E34CE" w:rsidRPr="004E34CE" w:rsidRDefault="004E34CE" w:rsidP="008F50C9">
      <w:pPr>
        <w:widowControl w:val="0"/>
        <w:ind w:firstLine="709"/>
        <w:jc w:val="both"/>
        <w:rPr>
          <w:sz w:val="24"/>
          <w:szCs w:val="24"/>
        </w:rPr>
      </w:pPr>
    </w:p>
    <w:p w:rsidR="008F50C9" w:rsidRPr="008F50C9" w:rsidRDefault="008F50C9" w:rsidP="008F50C9">
      <w:pPr>
        <w:widowControl w:val="0"/>
        <w:overflowPunct w:val="0"/>
        <w:autoSpaceDE w:val="0"/>
        <w:autoSpaceDN w:val="0"/>
        <w:adjustRightInd w:val="0"/>
        <w:jc w:val="center"/>
        <w:rPr>
          <w:rFonts w:eastAsia="SimSun"/>
          <w:b/>
          <w:bCs/>
          <w:i/>
          <w:iCs/>
          <w:sz w:val="24"/>
          <w:szCs w:val="24"/>
          <w:lang w:eastAsia="zh-CN"/>
        </w:rPr>
      </w:pPr>
      <w:r w:rsidRPr="008F50C9">
        <w:rPr>
          <w:rFonts w:eastAsia="SimSun"/>
          <w:b/>
          <w:bCs/>
          <w:i/>
          <w:iCs/>
          <w:sz w:val="24"/>
          <w:szCs w:val="24"/>
          <w:lang w:eastAsia="zh-CN"/>
        </w:rPr>
        <w:t>П -4. Зона предприятий, производств и объектов I</w:t>
      </w:r>
      <w:r w:rsidRPr="008F50C9">
        <w:rPr>
          <w:rFonts w:eastAsia="SimSun"/>
          <w:b/>
          <w:bCs/>
          <w:i/>
          <w:iCs/>
          <w:sz w:val="24"/>
          <w:szCs w:val="24"/>
          <w:lang w:val="en-US" w:eastAsia="zh-CN"/>
        </w:rPr>
        <w:t>V</w:t>
      </w:r>
      <w:r w:rsidRPr="008F50C9">
        <w:rPr>
          <w:rFonts w:eastAsia="SimSun"/>
          <w:b/>
          <w:bCs/>
          <w:i/>
          <w:iCs/>
          <w:sz w:val="24"/>
          <w:szCs w:val="24"/>
          <w:lang w:eastAsia="zh-CN"/>
        </w:rPr>
        <w:t xml:space="preserve"> класса опасности СЗЗ-100 м.</w:t>
      </w:r>
    </w:p>
    <w:p w:rsidR="008F50C9" w:rsidRPr="008F50C9" w:rsidRDefault="008F50C9" w:rsidP="008F50C9">
      <w:pPr>
        <w:widowControl w:val="0"/>
        <w:ind w:firstLine="709"/>
        <w:jc w:val="both"/>
        <w:rPr>
          <w:iCs/>
          <w:sz w:val="24"/>
          <w:szCs w:val="24"/>
        </w:rPr>
      </w:pPr>
      <w:r w:rsidRPr="008F50C9">
        <w:rPr>
          <w:iCs/>
          <w:sz w:val="24"/>
          <w:szCs w:val="24"/>
        </w:rPr>
        <w:t xml:space="preserve">Зона П-4 выделена для обеспечения правовых условий формирования предприятий, производств и объектов не выше </w:t>
      </w:r>
      <w:r w:rsidRPr="008F50C9">
        <w:rPr>
          <w:iCs/>
          <w:sz w:val="24"/>
          <w:szCs w:val="24"/>
          <w:lang w:val="en-US"/>
        </w:rPr>
        <w:t>IV</w:t>
      </w:r>
      <w:r w:rsidRPr="008F50C9">
        <w:rPr>
          <w:iCs/>
          <w:sz w:val="24"/>
          <w:szCs w:val="24"/>
        </w:rPr>
        <w:t xml:space="preserve"> класса </w:t>
      </w:r>
      <w:r w:rsidRPr="008F50C9">
        <w:rPr>
          <w:bCs/>
          <w:sz w:val="24"/>
          <w:szCs w:val="24"/>
        </w:rPr>
        <w:t>опасности согласно перечню СанПиН 2.2.1/2.1.1.1200-03</w:t>
      </w:r>
      <w:r w:rsidRPr="008F50C9">
        <w:rPr>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8F50C9" w:rsidRDefault="008F50C9" w:rsidP="008F50C9">
      <w:pPr>
        <w:widowControl w:val="0"/>
        <w:ind w:firstLine="709"/>
        <w:jc w:val="both"/>
        <w:rPr>
          <w:iCs/>
          <w:sz w:val="24"/>
          <w:szCs w:val="24"/>
        </w:rPr>
      </w:pPr>
      <w:r w:rsidRPr="008F50C9">
        <w:rPr>
          <w:iCs/>
          <w:sz w:val="24"/>
          <w:szCs w:val="24"/>
        </w:rPr>
        <w:t xml:space="preserve">При размещении объектов малого бизнеса, относящихся к </w:t>
      </w:r>
      <w:r w:rsidRPr="008F50C9">
        <w:rPr>
          <w:iCs/>
          <w:sz w:val="24"/>
          <w:szCs w:val="24"/>
          <w:lang w:val="en-US"/>
        </w:rPr>
        <w:t>IV</w:t>
      </w:r>
      <w:r w:rsidRPr="008F50C9">
        <w:rPr>
          <w:iCs/>
          <w:sz w:val="24"/>
          <w:szCs w:val="24"/>
        </w:rPr>
        <w:t xml:space="preserve">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8F50C9" w:rsidRPr="008F50C9" w:rsidRDefault="008F50C9" w:rsidP="008F50C9">
      <w:pPr>
        <w:widowControl w:val="0"/>
        <w:ind w:firstLine="709"/>
        <w:jc w:val="both"/>
        <w:rPr>
          <w:iCs/>
          <w:sz w:val="24"/>
          <w:szCs w:val="24"/>
        </w:rPr>
      </w:pPr>
      <w:r w:rsidRPr="008F50C9">
        <w:rPr>
          <w:iCs/>
          <w:sz w:val="24"/>
          <w:szCs w:val="24"/>
        </w:rPr>
        <w:t xml:space="preserve">Для действующих объектов малого бизнеса </w:t>
      </w:r>
      <w:r w:rsidRPr="008F50C9">
        <w:rPr>
          <w:iCs/>
          <w:sz w:val="24"/>
          <w:szCs w:val="24"/>
          <w:lang w:val="en-US"/>
        </w:rPr>
        <w:t>IV</w:t>
      </w:r>
      <w:r w:rsidRPr="008F50C9">
        <w:rPr>
          <w:iCs/>
          <w:sz w:val="24"/>
          <w:szCs w:val="24"/>
        </w:rPr>
        <w:t xml:space="preserve">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8F50C9" w:rsidRPr="008F50C9" w:rsidRDefault="008F50C9" w:rsidP="008F50C9">
      <w:pPr>
        <w:widowControl w:val="0"/>
        <w:ind w:firstLine="709"/>
        <w:jc w:val="both"/>
        <w:rPr>
          <w:iCs/>
          <w:sz w:val="24"/>
          <w:szCs w:val="24"/>
        </w:rPr>
      </w:pPr>
      <w:r w:rsidRPr="008F50C9">
        <w:rPr>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8F50C9" w:rsidRPr="008F50C9" w:rsidRDefault="008F50C9" w:rsidP="008F50C9">
      <w:pPr>
        <w:widowControl w:val="0"/>
        <w:jc w:val="both"/>
        <w:rPr>
          <w:iCs/>
          <w:sz w:val="24"/>
          <w:szCs w:val="24"/>
        </w:rPr>
      </w:pPr>
    </w:p>
    <w:p w:rsidR="008F50C9" w:rsidRPr="008F50C9" w:rsidRDefault="008F50C9" w:rsidP="008F50C9">
      <w:pPr>
        <w:widowControl w:val="0"/>
        <w:numPr>
          <w:ilvl w:val="0"/>
          <w:numId w:val="9"/>
        </w:numPr>
        <w:jc w:val="both"/>
        <w:rPr>
          <w:b/>
          <w:sz w:val="24"/>
          <w:szCs w:val="24"/>
        </w:rPr>
      </w:pPr>
      <w:r w:rsidRPr="008F50C9">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4338"/>
        <w:gridCol w:w="7787"/>
      </w:tblGrid>
      <w:tr w:rsidR="008F50C9" w:rsidRPr="008F50C9" w:rsidTr="00346091">
        <w:trPr>
          <w:trHeight w:val="552"/>
          <w:tblHeader/>
        </w:trPr>
        <w:tc>
          <w:tcPr>
            <w:tcW w:w="961"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445"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594"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D35191" w:rsidRPr="008F50C9" w:rsidTr="00346091">
        <w:trPr>
          <w:trHeight w:val="552"/>
        </w:trPr>
        <w:tc>
          <w:tcPr>
            <w:tcW w:w="961" w:type="pct"/>
          </w:tcPr>
          <w:p w:rsidR="00D35191" w:rsidRPr="008F50C9" w:rsidRDefault="00D35191" w:rsidP="00D35191">
            <w:pPr>
              <w:widowControl w:val="0"/>
              <w:autoSpaceDE w:val="0"/>
              <w:autoSpaceDN w:val="0"/>
              <w:adjustRightInd w:val="0"/>
              <w:rPr>
                <w:sz w:val="24"/>
                <w:szCs w:val="24"/>
              </w:rPr>
            </w:pPr>
            <w:r w:rsidRPr="003C3FF7">
              <w:rPr>
                <w:rFonts w:ascii="Times New Roman CYR" w:eastAsia="Times New Roman CYR" w:hAnsi="Times New Roman CYR" w:cs="Times New Roman CYR"/>
                <w:sz w:val="24"/>
                <w:szCs w:val="24"/>
              </w:rPr>
              <w:t>Производственная деятельность</w:t>
            </w:r>
            <w:r>
              <w:rPr>
                <w:rFonts w:ascii="Times New Roman CYR" w:eastAsia="Times New Roman CYR" w:hAnsi="Times New Roman CYR" w:cs="Times New Roman CYR"/>
                <w:sz w:val="24"/>
                <w:szCs w:val="24"/>
              </w:rPr>
              <w:t xml:space="preserve"> (6.0)</w:t>
            </w:r>
          </w:p>
        </w:tc>
        <w:tc>
          <w:tcPr>
            <w:tcW w:w="1445" w:type="pct"/>
          </w:tcPr>
          <w:p w:rsidR="00D35191" w:rsidRPr="00577988" w:rsidRDefault="00D35191" w:rsidP="00D35191">
            <w:pPr>
              <w:rPr>
                <w:rFonts w:ascii="Times New Roman CYR" w:eastAsia="Times New Roman CYR" w:hAnsi="Times New Roman CYR" w:cs="Times New Roman CYR"/>
                <w:sz w:val="24"/>
                <w:szCs w:val="24"/>
              </w:rPr>
            </w:pPr>
            <w:r w:rsidRPr="00577988">
              <w:rPr>
                <w:rFonts w:ascii="Times New Roman CYR" w:eastAsia="Times New Roman CYR" w:hAnsi="Times New Roman CYR" w:cs="Times New Roman CYR"/>
                <w:sz w:val="24"/>
                <w:szCs w:val="24"/>
              </w:rPr>
              <w:t>Промышленные и коммунально-складские предприятия IV класса вредности и ниже различного профиля, с соответствующей инженерной и транспортной инфраструктурой;</w:t>
            </w:r>
          </w:p>
          <w:p w:rsidR="00D35191" w:rsidRPr="00577988" w:rsidRDefault="00D35191" w:rsidP="00D35191">
            <w:pPr>
              <w:rPr>
                <w:rFonts w:ascii="Times New Roman CYR" w:eastAsia="Times New Roman CYR" w:hAnsi="Times New Roman CYR" w:cs="Times New Roman CYR"/>
                <w:sz w:val="24"/>
                <w:szCs w:val="24"/>
              </w:rPr>
            </w:pPr>
            <w:r w:rsidRPr="00577988">
              <w:rPr>
                <w:rFonts w:ascii="Times New Roman CYR" w:eastAsia="Times New Roman CYR" w:hAnsi="Times New Roman CYR" w:cs="Times New Roman CYR"/>
                <w:sz w:val="24"/>
                <w:szCs w:val="24"/>
              </w:rPr>
              <w:t>Объекты складского назначения различного профиля;</w:t>
            </w:r>
          </w:p>
          <w:p w:rsidR="00D35191" w:rsidRPr="00577988" w:rsidRDefault="00D35191" w:rsidP="00D35191">
            <w:pPr>
              <w:rPr>
                <w:rFonts w:ascii="Times New Roman CYR" w:eastAsia="Times New Roman CYR" w:hAnsi="Times New Roman CYR" w:cs="Times New Roman CYR"/>
                <w:sz w:val="24"/>
                <w:szCs w:val="24"/>
              </w:rPr>
            </w:pPr>
            <w:r w:rsidRPr="00577988">
              <w:rPr>
                <w:rFonts w:ascii="Times New Roman CYR" w:eastAsia="Times New Roman CYR" w:hAnsi="Times New Roman CYR" w:cs="Times New Roman CYR"/>
                <w:sz w:val="24"/>
                <w:szCs w:val="24"/>
              </w:rPr>
              <w:t>Объекты технического и технологического обеспечения предприятий;</w:t>
            </w:r>
          </w:p>
          <w:p w:rsidR="00D35191" w:rsidRPr="008F50C9" w:rsidRDefault="00D35191" w:rsidP="00D35191">
            <w:pPr>
              <w:widowControl w:val="0"/>
              <w:jc w:val="both"/>
              <w:rPr>
                <w:sz w:val="24"/>
                <w:szCs w:val="24"/>
              </w:rPr>
            </w:pPr>
            <w:r w:rsidRPr="00577988">
              <w:rPr>
                <w:rFonts w:ascii="Times New Roman CYR" w:eastAsia="Times New Roman CYR" w:hAnsi="Times New Roman CYR" w:cs="Times New Roman CYR"/>
                <w:sz w:val="24"/>
                <w:szCs w:val="24"/>
              </w:rPr>
              <w:t>Производственно-лабораторные корпуса;</w:t>
            </w:r>
          </w:p>
        </w:tc>
        <w:tc>
          <w:tcPr>
            <w:tcW w:w="2594" w:type="pct"/>
          </w:tcPr>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Default="00D35191" w:rsidP="00D35191">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D35191" w:rsidRPr="008F50C9" w:rsidTr="00346091">
        <w:trPr>
          <w:trHeight w:val="552"/>
        </w:trPr>
        <w:tc>
          <w:tcPr>
            <w:tcW w:w="961" w:type="pct"/>
          </w:tcPr>
          <w:p w:rsidR="00D35191" w:rsidRPr="00D35191" w:rsidRDefault="00D35191" w:rsidP="00D35191">
            <w:pPr>
              <w:widowControl w:val="0"/>
              <w:autoSpaceDE w:val="0"/>
              <w:autoSpaceDN w:val="0"/>
              <w:adjustRightInd w:val="0"/>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Недропользование</w:t>
            </w:r>
            <w:r>
              <w:rPr>
                <w:rFonts w:ascii="Times New Roman CYR" w:eastAsia="Times New Roman CYR" w:hAnsi="Times New Roman CYR" w:cs="Times New Roman CYR"/>
                <w:sz w:val="24"/>
                <w:szCs w:val="24"/>
              </w:rPr>
              <w:t xml:space="preserve"> (6.1)</w:t>
            </w:r>
          </w:p>
        </w:tc>
        <w:tc>
          <w:tcPr>
            <w:tcW w:w="1445" w:type="pct"/>
          </w:tcPr>
          <w:p w:rsidR="00CE5D07" w:rsidRPr="00CE5D07" w:rsidRDefault="00CE5D07" w:rsidP="00CE5D07">
            <w:pPr>
              <w:shd w:val="clear" w:color="auto" w:fill="FFFFFF"/>
              <w:spacing w:before="100" w:beforeAutospacing="1" w:after="100" w:afterAutospacing="1"/>
              <w:jc w:val="both"/>
              <w:rPr>
                <w:color w:val="22272F"/>
                <w:sz w:val="23"/>
                <w:szCs w:val="23"/>
              </w:rPr>
            </w:pPr>
            <w:r w:rsidRPr="00CE5D07">
              <w:rPr>
                <w:color w:val="22272F"/>
                <w:sz w:val="23"/>
                <w:szCs w:val="23"/>
              </w:rPr>
              <w:t>Осуществление геологических изысканий;</w:t>
            </w:r>
          </w:p>
          <w:p w:rsidR="00CE5D07" w:rsidRPr="00CE5D07" w:rsidRDefault="00CE5D07" w:rsidP="00CE5D07">
            <w:pPr>
              <w:shd w:val="clear" w:color="auto" w:fill="FFFFFF"/>
              <w:spacing w:before="100" w:beforeAutospacing="1" w:after="100" w:afterAutospacing="1"/>
              <w:jc w:val="both"/>
              <w:rPr>
                <w:color w:val="22272F"/>
                <w:sz w:val="23"/>
                <w:szCs w:val="23"/>
              </w:rPr>
            </w:pPr>
            <w:r w:rsidRPr="00CE5D07">
              <w:rPr>
                <w:color w:val="22272F"/>
                <w:sz w:val="23"/>
                <w:szCs w:val="23"/>
              </w:rPr>
              <w:t>добыча полезных ископаемых открытым (карьеры, отвалы) и закрытым (шахты, скважины) способами;</w:t>
            </w:r>
          </w:p>
          <w:p w:rsidR="00CE5D07" w:rsidRPr="00CE5D07" w:rsidRDefault="00CE5D07" w:rsidP="00CE5D07">
            <w:pPr>
              <w:shd w:val="clear" w:color="auto" w:fill="FFFFFF"/>
              <w:spacing w:before="100" w:beforeAutospacing="1" w:after="100" w:afterAutospacing="1"/>
              <w:jc w:val="both"/>
              <w:rPr>
                <w:color w:val="22272F"/>
                <w:sz w:val="23"/>
                <w:szCs w:val="23"/>
              </w:rPr>
            </w:pPr>
            <w:r w:rsidRPr="00CE5D07">
              <w:rPr>
                <w:color w:val="22272F"/>
                <w:sz w:val="23"/>
                <w:szCs w:val="23"/>
              </w:rPr>
              <w:t>размещение объектов капитального строительства, в том числе подземных, в целях добычи полезных ископаемых;</w:t>
            </w:r>
          </w:p>
          <w:p w:rsidR="00CE5D07" w:rsidRPr="00CE5D07" w:rsidRDefault="00CE5D07" w:rsidP="00CE5D07">
            <w:pPr>
              <w:shd w:val="clear" w:color="auto" w:fill="FFFFFF"/>
              <w:spacing w:before="100" w:beforeAutospacing="1" w:after="100" w:afterAutospacing="1"/>
              <w:jc w:val="both"/>
              <w:rPr>
                <w:color w:val="22272F"/>
                <w:sz w:val="23"/>
                <w:szCs w:val="23"/>
              </w:rPr>
            </w:pPr>
            <w:r w:rsidRPr="00CE5D07">
              <w:rPr>
                <w:color w:val="22272F"/>
                <w:sz w:val="23"/>
                <w:szCs w:val="23"/>
              </w:rPr>
              <w:t>размещение объектов капитального строительства, необходимых для подготовки сырья к транспортировке и (или) промышленной переработке;</w:t>
            </w:r>
          </w:p>
          <w:p w:rsidR="00CE5D07" w:rsidRPr="00CE5D07" w:rsidRDefault="00CE5D07" w:rsidP="00CE5D07">
            <w:pPr>
              <w:shd w:val="clear" w:color="auto" w:fill="FFFFFF"/>
              <w:spacing w:before="100" w:beforeAutospacing="1" w:after="100" w:afterAutospacing="1"/>
              <w:jc w:val="both"/>
              <w:rPr>
                <w:color w:val="22272F"/>
                <w:sz w:val="23"/>
                <w:szCs w:val="23"/>
              </w:rPr>
            </w:pPr>
            <w:r w:rsidRPr="00CE5D07">
              <w:rPr>
                <w:color w:val="22272F"/>
                <w:sz w:val="23"/>
                <w:szCs w:val="23"/>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D35191" w:rsidRPr="00577988" w:rsidRDefault="00D35191" w:rsidP="00D35191">
            <w:pPr>
              <w:rPr>
                <w:rFonts w:ascii="Times New Roman CYR" w:eastAsia="Times New Roman CYR" w:hAnsi="Times New Roman CYR" w:cs="Times New Roman CYR"/>
                <w:sz w:val="24"/>
                <w:szCs w:val="24"/>
              </w:rPr>
            </w:pPr>
          </w:p>
        </w:tc>
        <w:tc>
          <w:tcPr>
            <w:tcW w:w="2594" w:type="pct"/>
          </w:tcPr>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D35191" w:rsidRPr="008F50C9" w:rsidTr="00346091">
        <w:trPr>
          <w:trHeight w:val="552"/>
        </w:trPr>
        <w:tc>
          <w:tcPr>
            <w:tcW w:w="961" w:type="pct"/>
          </w:tcPr>
          <w:p w:rsidR="00D35191" w:rsidRPr="00D35191" w:rsidRDefault="00D35191" w:rsidP="00D35191">
            <w:pPr>
              <w:widowControl w:val="0"/>
              <w:autoSpaceDE w:val="0"/>
              <w:autoSpaceDN w:val="0"/>
              <w:adjustRightInd w:val="0"/>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Тяжелая промышленность.</w:t>
            </w:r>
            <w:r>
              <w:rPr>
                <w:rFonts w:ascii="Times New Roman CYR" w:eastAsia="Times New Roman CYR" w:hAnsi="Times New Roman CYR" w:cs="Times New Roman CYR"/>
                <w:sz w:val="24"/>
                <w:szCs w:val="24"/>
              </w:rPr>
              <w:t>(6.2)</w:t>
            </w:r>
          </w:p>
        </w:tc>
        <w:tc>
          <w:tcPr>
            <w:tcW w:w="1445" w:type="pct"/>
          </w:tcPr>
          <w:p w:rsidR="00D35191" w:rsidRPr="00577988" w:rsidRDefault="00CE5D07" w:rsidP="00D35191">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594" w:type="pct"/>
          </w:tcPr>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434617" w:rsidRDefault="00434617" w:rsidP="00434617">
            <w:pPr>
              <w:rPr>
                <w:rFonts w:ascii="Times New Roman CYR" w:eastAsia="Times New Roman CYR" w:hAnsi="Times New Roman CYR" w:cs="Times New Roman CYR"/>
                <w:sz w:val="24"/>
                <w:szCs w:val="24"/>
              </w:rPr>
            </w:pPr>
            <w:r w:rsidRPr="00434617">
              <w:rPr>
                <w:rFonts w:ascii="Times New Roman CYR" w:eastAsia="Times New Roman CYR" w:hAnsi="Times New Roman CYR" w:cs="Times New Roman CYR"/>
                <w:sz w:val="24"/>
                <w:szCs w:val="24"/>
              </w:rPr>
              <w:t>Автомобилестроительная промышленность.( 6.2.1)</w:t>
            </w:r>
          </w:p>
        </w:tc>
        <w:tc>
          <w:tcPr>
            <w:tcW w:w="1445" w:type="pct"/>
          </w:tcPr>
          <w:p w:rsidR="00434617" w:rsidRPr="00577988" w:rsidRDefault="00CE5D07" w:rsidP="00434617">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594" w:type="pct"/>
          </w:tcPr>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8F50C9" w:rsidRDefault="00434617" w:rsidP="00434617">
            <w:pPr>
              <w:widowControl w:val="0"/>
              <w:autoSpaceDE w:val="0"/>
              <w:autoSpaceDN w:val="0"/>
              <w:adjustRightInd w:val="0"/>
              <w:rPr>
                <w:sz w:val="24"/>
                <w:szCs w:val="24"/>
              </w:rPr>
            </w:pPr>
            <w:r w:rsidRPr="008F50C9">
              <w:rPr>
                <w:sz w:val="24"/>
                <w:szCs w:val="24"/>
              </w:rPr>
              <w:t>Легкая промышленность (6.3)</w:t>
            </w:r>
          </w:p>
        </w:tc>
        <w:tc>
          <w:tcPr>
            <w:tcW w:w="1445" w:type="pct"/>
          </w:tcPr>
          <w:p w:rsidR="00434617" w:rsidRPr="008F50C9" w:rsidRDefault="00CE5D07" w:rsidP="00434617">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текстильной, фарфоро-фаянсовой, электронной промышленности</w:t>
            </w:r>
          </w:p>
        </w:tc>
        <w:tc>
          <w:tcPr>
            <w:tcW w:w="2594" w:type="pct"/>
          </w:tcPr>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3075CC" w:rsidP="003075CC">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434617" w:rsidRDefault="00434617" w:rsidP="00434617">
            <w:pPr>
              <w:widowControl w:val="0"/>
              <w:autoSpaceDE w:val="0"/>
              <w:autoSpaceDN w:val="0"/>
              <w:adjustRightInd w:val="0"/>
              <w:rPr>
                <w:sz w:val="24"/>
                <w:szCs w:val="24"/>
              </w:rPr>
            </w:pPr>
            <w:r w:rsidRPr="00434617">
              <w:rPr>
                <w:rFonts w:ascii="Times New Roman CYR" w:eastAsia="Times New Roman CYR" w:hAnsi="Times New Roman CYR" w:cs="Times New Roman CYR"/>
                <w:sz w:val="24"/>
                <w:szCs w:val="24"/>
              </w:rPr>
              <w:t>Фармацевтическая промышленность.</w:t>
            </w:r>
            <w:r>
              <w:rPr>
                <w:rFonts w:ascii="Times New Roman CYR" w:eastAsia="Times New Roman CYR" w:hAnsi="Times New Roman CYR" w:cs="Times New Roman CYR"/>
                <w:sz w:val="24"/>
                <w:szCs w:val="24"/>
              </w:rPr>
              <w:t>(6.3.1)</w:t>
            </w:r>
          </w:p>
        </w:tc>
        <w:tc>
          <w:tcPr>
            <w:tcW w:w="1445" w:type="pct"/>
          </w:tcPr>
          <w:p w:rsidR="00434617" w:rsidRPr="008F50C9" w:rsidRDefault="00CE5D07" w:rsidP="00434617">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94" w:type="pct"/>
          </w:tcPr>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3075CC" w:rsidP="003075CC">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8F50C9" w:rsidRDefault="00434617" w:rsidP="00434617">
            <w:pPr>
              <w:widowControl w:val="0"/>
              <w:autoSpaceDE w:val="0"/>
              <w:autoSpaceDN w:val="0"/>
              <w:adjustRightInd w:val="0"/>
              <w:rPr>
                <w:sz w:val="24"/>
                <w:szCs w:val="24"/>
              </w:rPr>
            </w:pPr>
            <w:r w:rsidRPr="008F50C9">
              <w:rPr>
                <w:sz w:val="24"/>
                <w:szCs w:val="24"/>
              </w:rPr>
              <w:t>Пищевая промышленность (6.4)</w:t>
            </w:r>
          </w:p>
        </w:tc>
        <w:tc>
          <w:tcPr>
            <w:tcW w:w="1445" w:type="pct"/>
          </w:tcPr>
          <w:p w:rsidR="00434617" w:rsidRPr="008F50C9" w:rsidRDefault="00CE5D07" w:rsidP="00434617">
            <w:pPr>
              <w:widowControl w:val="0"/>
              <w:jc w:val="both"/>
              <w:rPr>
                <w:sz w:val="24"/>
                <w:szCs w:val="24"/>
              </w:rPr>
            </w:pPr>
            <w:r>
              <w:rPr>
                <w:color w:val="22272F"/>
                <w:sz w:val="23"/>
                <w:szCs w:val="23"/>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94" w:type="pct"/>
          </w:tcPr>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3075CC" w:rsidP="003075CC">
            <w:pPr>
              <w:widowControl w:val="0"/>
              <w:ind w:firstLine="567"/>
              <w:jc w:val="both"/>
              <w:rPr>
                <w:b/>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A60BF0" w:rsidRDefault="00A60BF0" w:rsidP="00434617">
            <w:pPr>
              <w:widowControl w:val="0"/>
              <w:autoSpaceDE w:val="0"/>
              <w:autoSpaceDN w:val="0"/>
              <w:adjustRightInd w:val="0"/>
              <w:rPr>
                <w:sz w:val="24"/>
                <w:szCs w:val="24"/>
              </w:rPr>
            </w:pPr>
            <w:r w:rsidRPr="00A60BF0">
              <w:rPr>
                <w:rFonts w:ascii="Times New Roman CYR" w:eastAsia="Times New Roman CYR" w:hAnsi="Times New Roman CYR" w:cs="Times New Roman CYR"/>
                <w:sz w:val="24"/>
                <w:szCs w:val="24"/>
              </w:rPr>
              <w:t>Нефтехимическая промышленность.</w:t>
            </w:r>
            <w:r>
              <w:rPr>
                <w:rFonts w:ascii="Times New Roman CYR" w:eastAsia="Times New Roman CYR" w:hAnsi="Times New Roman CYR" w:cs="Times New Roman CYR"/>
                <w:sz w:val="24"/>
                <w:szCs w:val="24"/>
              </w:rPr>
              <w:t>(6.5)</w:t>
            </w:r>
          </w:p>
        </w:tc>
        <w:tc>
          <w:tcPr>
            <w:tcW w:w="1445" w:type="pct"/>
          </w:tcPr>
          <w:p w:rsidR="00434617" w:rsidRPr="008F50C9" w:rsidRDefault="00CE5D07" w:rsidP="00434617">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594" w:type="pct"/>
          </w:tcPr>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3075CC" w:rsidP="003075CC">
            <w:pPr>
              <w:widowControl w:val="0"/>
              <w:ind w:firstLine="567"/>
              <w:jc w:val="both"/>
              <w:rPr>
                <w:b/>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8F50C9" w:rsidRDefault="00434617" w:rsidP="00434617">
            <w:pPr>
              <w:widowControl w:val="0"/>
              <w:autoSpaceDE w:val="0"/>
              <w:autoSpaceDN w:val="0"/>
              <w:adjustRightInd w:val="0"/>
              <w:jc w:val="both"/>
              <w:rPr>
                <w:sz w:val="24"/>
                <w:szCs w:val="24"/>
              </w:rPr>
            </w:pPr>
            <w:r w:rsidRPr="008F50C9">
              <w:rPr>
                <w:sz w:val="24"/>
                <w:szCs w:val="24"/>
              </w:rPr>
              <w:t>Строительная промышленность (6.6)</w:t>
            </w:r>
          </w:p>
        </w:tc>
        <w:tc>
          <w:tcPr>
            <w:tcW w:w="1445" w:type="pct"/>
          </w:tcPr>
          <w:p w:rsidR="00434617" w:rsidRPr="008F50C9" w:rsidRDefault="00CE5D07" w:rsidP="00434617">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94" w:type="pct"/>
          </w:tcPr>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3075CC" w:rsidP="003075CC">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1E006A" w:rsidRPr="008F50C9" w:rsidTr="00346091">
        <w:trPr>
          <w:trHeight w:val="552"/>
        </w:trPr>
        <w:tc>
          <w:tcPr>
            <w:tcW w:w="961" w:type="pct"/>
          </w:tcPr>
          <w:p w:rsidR="001E006A" w:rsidRPr="008F50C9" w:rsidRDefault="001E006A" w:rsidP="00434617">
            <w:pPr>
              <w:widowControl w:val="0"/>
              <w:autoSpaceDE w:val="0"/>
              <w:autoSpaceDN w:val="0"/>
              <w:adjustRightInd w:val="0"/>
              <w:jc w:val="both"/>
              <w:rPr>
                <w:sz w:val="24"/>
                <w:szCs w:val="24"/>
              </w:rPr>
            </w:pPr>
            <w:r>
              <w:rPr>
                <w:sz w:val="24"/>
                <w:szCs w:val="24"/>
              </w:rPr>
              <w:t>Энергетика (6.7)</w:t>
            </w:r>
          </w:p>
        </w:tc>
        <w:tc>
          <w:tcPr>
            <w:tcW w:w="1445" w:type="pct"/>
          </w:tcPr>
          <w:p w:rsidR="001E006A" w:rsidRPr="008F50C9" w:rsidRDefault="00CE5D07" w:rsidP="00434617">
            <w:pPr>
              <w:widowControl w:val="0"/>
              <w:autoSpaceDE w:val="0"/>
              <w:autoSpaceDN w:val="0"/>
              <w:adjustRightInd w:val="0"/>
              <w:jc w:val="both"/>
              <w:rPr>
                <w:sz w:val="24"/>
                <w:szCs w:val="24"/>
              </w:rPr>
            </w:pPr>
            <w:r>
              <w:rPr>
                <w:color w:val="22272F"/>
                <w:sz w:val="23"/>
                <w:szCs w:val="23"/>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9" w:anchor="/document/70736874/entry/1031" w:history="1">
              <w:r>
                <w:rPr>
                  <w:rStyle w:val="af"/>
                  <w:color w:val="551A8B"/>
                  <w:sz w:val="23"/>
                  <w:szCs w:val="23"/>
                  <w:shd w:val="clear" w:color="auto" w:fill="FFFFFF"/>
                </w:rPr>
                <w:t>кодом 3.1</w:t>
              </w:r>
            </w:hyperlink>
          </w:p>
        </w:tc>
        <w:tc>
          <w:tcPr>
            <w:tcW w:w="2594" w:type="pct"/>
          </w:tcPr>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1E006A" w:rsidRPr="008F50C9" w:rsidRDefault="003075CC" w:rsidP="003075CC">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8F50C9" w:rsidRDefault="00A60BF0" w:rsidP="00434617">
            <w:pPr>
              <w:widowControl w:val="0"/>
              <w:autoSpaceDE w:val="0"/>
              <w:autoSpaceDN w:val="0"/>
              <w:adjustRightInd w:val="0"/>
              <w:jc w:val="both"/>
              <w:rPr>
                <w:sz w:val="24"/>
                <w:szCs w:val="24"/>
              </w:rPr>
            </w:pPr>
            <w:r>
              <w:rPr>
                <w:sz w:val="24"/>
                <w:szCs w:val="24"/>
              </w:rPr>
              <w:t>Склады (6.9)</w:t>
            </w:r>
          </w:p>
        </w:tc>
        <w:tc>
          <w:tcPr>
            <w:tcW w:w="1445" w:type="pct"/>
          </w:tcPr>
          <w:p w:rsidR="00434617" w:rsidRPr="008F50C9" w:rsidRDefault="00CE5D07" w:rsidP="00434617">
            <w:pPr>
              <w:widowControl w:val="0"/>
              <w:autoSpaceDE w:val="0"/>
              <w:autoSpaceDN w:val="0"/>
              <w:adjustRightInd w:val="0"/>
              <w:jc w:val="both"/>
              <w:rPr>
                <w:sz w:val="24"/>
                <w:szCs w:val="24"/>
              </w:rPr>
            </w:pPr>
            <w:r>
              <w:rPr>
                <w:color w:val="22272F"/>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94" w:type="pct"/>
          </w:tcPr>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3075CC" w:rsidRPr="00D35191" w:rsidRDefault="003075CC" w:rsidP="00307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3075CC" w:rsidP="003075CC">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A60BF0" w:rsidRPr="008F50C9" w:rsidTr="00346091">
        <w:trPr>
          <w:trHeight w:val="552"/>
        </w:trPr>
        <w:tc>
          <w:tcPr>
            <w:tcW w:w="961" w:type="pct"/>
          </w:tcPr>
          <w:p w:rsidR="00A60BF0" w:rsidRPr="00A60BF0" w:rsidRDefault="00A60BF0" w:rsidP="00434617">
            <w:pPr>
              <w:widowControl w:val="0"/>
              <w:autoSpaceDE w:val="0"/>
              <w:autoSpaceDN w:val="0"/>
              <w:adjustRightInd w:val="0"/>
              <w:jc w:val="both"/>
              <w:rPr>
                <w:sz w:val="24"/>
                <w:szCs w:val="24"/>
              </w:rPr>
            </w:pPr>
            <w:r w:rsidRPr="00A60BF0">
              <w:rPr>
                <w:rFonts w:ascii="Times New Roman CYR" w:eastAsia="Times New Roman CYR" w:hAnsi="Times New Roman CYR" w:cs="Times New Roman CYR"/>
                <w:sz w:val="24"/>
                <w:szCs w:val="24"/>
              </w:rPr>
              <w:t>Обслуживание автотранспорта.</w:t>
            </w:r>
            <w:r>
              <w:rPr>
                <w:rFonts w:ascii="Times New Roman CYR" w:eastAsia="Times New Roman CYR" w:hAnsi="Times New Roman CYR" w:cs="Times New Roman CYR"/>
                <w:sz w:val="24"/>
                <w:szCs w:val="24"/>
              </w:rPr>
              <w:t>(4.9)</w:t>
            </w:r>
          </w:p>
        </w:tc>
        <w:tc>
          <w:tcPr>
            <w:tcW w:w="1445" w:type="pct"/>
          </w:tcPr>
          <w:p w:rsidR="00A60BF0" w:rsidRPr="00A60BF0" w:rsidRDefault="00A60BF0" w:rsidP="00434617">
            <w:pPr>
              <w:widowControl w:val="0"/>
              <w:autoSpaceDE w:val="0"/>
              <w:autoSpaceDN w:val="0"/>
              <w:adjustRightInd w:val="0"/>
              <w:jc w:val="both"/>
              <w:rPr>
                <w:sz w:val="24"/>
                <w:szCs w:val="24"/>
              </w:rPr>
            </w:pPr>
            <w:r w:rsidRPr="00A60BF0">
              <w:rPr>
                <w:rFonts w:ascii="Times New Roman CYR" w:eastAsia="Times New Roman CYR" w:hAnsi="Times New Roman CYR" w:cs="Times New Roman CYR"/>
                <w:sz w:val="24"/>
                <w:szCs w:val="24"/>
              </w:rPr>
              <w:t>Гаражи и автостоянки для постоянного хранения грузовых и легковых автомобилей;</w:t>
            </w:r>
          </w:p>
        </w:tc>
        <w:tc>
          <w:tcPr>
            <w:tcW w:w="2594" w:type="pct"/>
          </w:tcPr>
          <w:p w:rsidR="003075CC" w:rsidRPr="003075CC" w:rsidRDefault="003075CC" w:rsidP="003075CC">
            <w:pPr>
              <w:rPr>
                <w:rFonts w:ascii="Times New Roman CYR" w:eastAsia="Times New Roman CYR" w:hAnsi="Times New Roman CYR" w:cs="Times New Roman CYR"/>
                <w:sz w:val="24"/>
                <w:szCs w:val="24"/>
              </w:rPr>
            </w:pPr>
            <w:r w:rsidRPr="003075CC">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3075CC" w:rsidRPr="003075CC" w:rsidRDefault="003075CC" w:rsidP="003075CC">
            <w:pPr>
              <w:rPr>
                <w:rFonts w:ascii="Times New Roman CYR" w:eastAsia="Times New Roman CYR" w:hAnsi="Times New Roman CYR" w:cs="Times New Roman CYR"/>
                <w:sz w:val="24"/>
                <w:szCs w:val="24"/>
              </w:rPr>
            </w:pPr>
            <w:r w:rsidRPr="003075CC">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3075CC" w:rsidRPr="003075CC" w:rsidRDefault="003075CC" w:rsidP="003075CC">
            <w:pPr>
              <w:rPr>
                <w:rFonts w:ascii="Times New Roman CYR" w:eastAsia="Times New Roman CYR" w:hAnsi="Times New Roman CYR" w:cs="Times New Roman CYR"/>
                <w:sz w:val="24"/>
                <w:szCs w:val="24"/>
              </w:rPr>
            </w:pPr>
            <w:r w:rsidRPr="003075CC">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A60BF0" w:rsidRPr="003075CC" w:rsidRDefault="003075CC" w:rsidP="003075CC">
            <w:pPr>
              <w:widowControl w:val="0"/>
              <w:ind w:firstLine="567"/>
              <w:jc w:val="both"/>
              <w:rPr>
                <w:rFonts w:eastAsia="SimSun"/>
                <w:b/>
                <w:sz w:val="24"/>
                <w:szCs w:val="24"/>
                <w:lang w:eastAsia="zh-CN"/>
              </w:rPr>
            </w:pPr>
            <w:r w:rsidRPr="003075CC">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34617" w:rsidRPr="008F50C9" w:rsidTr="00346091">
        <w:trPr>
          <w:trHeight w:val="552"/>
        </w:trPr>
        <w:tc>
          <w:tcPr>
            <w:tcW w:w="961" w:type="pct"/>
          </w:tcPr>
          <w:p w:rsidR="00434617" w:rsidRPr="008F50C9" w:rsidRDefault="00434617" w:rsidP="00434617">
            <w:pPr>
              <w:widowControl w:val="0"/>
              <w:autoSpaceDE w:val="0"/>
              <w:autoSpaceDN w:val="0"/>
              <w:adjustRightInd w:val="0"/>
              <w:jc w:val="both"/>
              <w:rPr>
                <w:sz w:val="24"/>
                <w:szCs w:val="24"/>
              </w:rPr>
            </w:pPr>
            <w:r w:rsidRPr="008F50C9">
              <w:rPr>
                <w:sz w:val="24"/>
                <w:szCs w:val="24"/>
              </w:rPr>
              <w:t>Связь</w:t>
            </w:r>
          </w:p>
          <w:p w:rsidR="00434617" w:rsidRPr="008F50C9" w:rsidRDefault="00434617" w:rsidP="00434617">
            <w:pPr>
              <w:widowControl w:val="0"/>
              <w:autoSpaceDE w:val="0"/>
              <w:autoSpaceDN w:val="0"/>
              <w:adjustRightInd w:val="0"/>
              <w:jc w:val="both"/>
              <w:rPr>
                <w:sz w:val="24"/>
                <w:szCs w:val="24"/>
              </w:rPr>
            </w:pPr>
            <w:r w:rsidRPr="008F50C9">
              <w:rPr>
                <w:sz w:val="24"/>
                <w:szCs w:val="24"/>
              </w:rPr>
              <w:t>(6.8)</w:t>
            </w:r>
          </w:p>
        </w:tc>
        <w:tc>
          <w:tcPr>
            <w:tcW w:w="1445" w:type="pct"/>
          </w:tcPr>
          <w:p w:rsidR="00434617" w:rsidRPr="008F50C9" w:rsidRDefault="00434617" w:rsidP="00434617">
            <w:pPr>
              <w:widowControl w:val="0"/>
              <w:autoSpaceDE w:val="0"/>
              <w:autoSpaceDN w:val="0"/>
              <w:adjustRightInd w:val="0"/>
              <w:jc w:val="both"/>
              <w:rPr>
                <w:sz w:val="24"/>
                <w:szCs w:val="24"/>
              </w:rPr>
            </w:pPr>
            <w:r w:rsidRPr="008F50C9">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94" w:type="pct"/>
          </w:tcPr>
          <w:p w:rsidR="00A60BF0" w:rsidRPr="00A60BF0" w:rsidRDefault="00A60BF0" w:rsidP="00A60BF0">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A60BF0" w:rsidRPr="00A60BF0" w:rsidRDefault="00A60BF0" w:rsidP="00A60BF0">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A60BF0" w:rsidRPr="00A60BF0" w:rsidRDefault="00A60BF0" w:rsidP="00A60BF0">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минимальные отступы от границ земельных участков - 1 м;</w:t>
            </w:r>
          </w:p>
          <w:p w:rsidR="00A60BF0" w:rsidRPr="00A60BF0" w:rsidRDefault="00A60BF0" w:rsidP="00A60BF0">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A60BF0" w:rsidRPr="00A60BF0" w:rsidRDefault="00A60BF0" w:rsidP="00A60BF0">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434617" w:rsidRPr="008F50C9" w:rsidRDefault="00A60BF0" w:rsidP="00A60BF0">
            <w:pPr>
              <w:widowControl w:val="0"/>
              <w:ind w:firstLine="567"/>
              <w:jc w:val="both"/>
              <w:rPr>
                <w:rFonts w:eastAsia="SimSun"/>
                <w:b/>
                <w:sz w:val="24"/>
                <w:szCs w:val="24"/>
                <w:lang w:eastAsia="zh-CN"/>
              </w:rPr>
            </w:pPr>
            <w:r w:rsidRPr="00A60BF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34617" w:rsidRPr="008F50C9" w:rsidTr="00346091">
        <w:trPr>
          <w:trHeight w:val="552"/>
        </w:trPr>
        <w:tc>
          <w:tcPr>
            <w:tcW w:w="961" w:type="pct"/>
          </w:tcPr>
          <w:p w:rsidR="00434617" w:rsidRPr="00A60BF0" w:rsidRDefault="00A60BF0" w:rsidP="00434617">
            <w:pPr>
              <w:widowControl w:val="0"/>
              <w:autoSpaceDE w:val="0"/>
              <w:autoSpaceDN w:val="0"/>
              <w:adjustRightInd w:val="0"/>
              <w:jc w:val="both"/>
              <w:rPr>
                <w:sz w:val="24"/>
                <w:szCs w:val="24"/>
              </w:rPr>
            </w:pPr>
            <w:r w:rsidRPr="00A60BF0">
              <w:rPr>
                <w:rFonts w:ascii="Times New Roman CYR" w:eastAsia="Times New Roman CYR" w:hAnsi="Times New Roman CYR" w:cs="Times New Roman CYR"/>
                <w:sz w:val="24"/>
                <w:szCs w:val="24"/>
              </w:rPr>
              <w:t>Объекты придорожного сервиса</w:t>
            </w:r>
            <w:r w:rsidR="00987D2F">
              <w:rPr>
                <w:rFonts w:ascii="Times New Roman CYR" w:eastAsia="Times New Roman CYR" w:hAnsi="Times New Roman CYR" w:cs="Times New Roman CYR"/>
                <w:sz w:val="24"/>
                <w:szCs w:val="24"/>
              </w:rPr>
              <w:t xml:space="preserve">  (4.9.1)</w:t>
            </w:r>
          </w:p>
        </w:tc>
        <w:tc>
          <w:tcPr>
            <w:tcW w:w="1445" w:type="pct"/>
          </w:tcPr>
          <w:p w:rsidR="00987D2F" w:rsidRPr="00987D2F" w:rsidRDefault="00987D2F" w:rsidP="00987D2F">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АЗС для заправки грузового и легкового автотранспорта жидким и газовым топливом;</w:t>
            </w:r>
          </w:p>
          <w:p w:rsidR="00434617" w:rsidRPr="008F50C9" w:rsidRDefault="00987D2F" w:rsidP="00987D2F">
            <w:pPr>
              <w:widowControl w:val="0"/>
              <w:autoSpaceDE w:val="0"/>
              <w:autoSpaceDN w:val="0"/>
              <w:adjustRightInd w:val="0"/>
              <w:jc w:val="both"/>
              <w:rPr>
                <w:sz w:val="24"/>
                <w:szCs w:val="24"/>
              </w:rPr>
            </w:pPr>
            <w:r w:rsidRPr="00987D2F">
              <w:rPr>
                <w:rFonts w:ascii="Times New Roman CYR" w:eastAsia="Times New Roman CYR" w:hAnsi="Times New Roman CYR" w:cs="Times New Roman CYR"/>
                <w:sz w:val="24"/>
                <w:szCs w:val="24"/>
              </w:rPr>
              <w:t>Объекты по обслуживанию легковых автомобилей с количеством постов не более 10, шиномонтажные мастерские, мойки автомобилей до 5 постов.</w:t>
            </w:r>
          </w:p>
        </w:tc>
        <w:tc>
          <w:tcPr>
            <w:tcW w:w="2594" w:type="pct"/>
          </w:tcPr>
          <w:p w:rsidR="00987D2F" w:rsidRPr="00987D2F" w:rsidRDefault="00987D2F" w:rsidP="00987D2F">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минимальная/максимальная площадь земельных участков - 500/3500 кв. м;</w:t>
            </w:r>
          </w:p>
          <w:p w:rsidR="00987D2F" w:rsidRPr="00987D2F" w:rsidRDefault="00987D2F" w:rsidP="00987D2F">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987D2F" w:rsidRPr="00987D2F" w:rsidRDefault="00987D2F" w:rsidP="00987D2F">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987D2F" w:rsidRPr="00987D2F" w:rsidRDefault="00987D2F" w:rsidP="00987D2F">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434617" w:rsidRPr="008F50C9" w:rsidRDefault="00987D2F" w:rsidP="00987D2F">
            <w:pPr>
              <w:widowControl w:val="0"/>
              <w:ind w:firstLine="567"/>
              <w:jc w:val="both"/>
              <w:rPr>
                <w:rFonts w:eastAsia="SimSun"/>
                <w:b/>
                <w:sz w:val="24"/>
                <w:szCs w:val="24"/>
                <w:lang w:eastAsia="zh-CN"/>
              </w:rPr>
            </w:pPr>
            <w:r w:rsidRPr="00987D2F">
              <w:rPr>
                <w:rFonts w:ascii="Times New Roman CYR" w:eastAsia="Times New Roman CYR" w:hAnsi="Times New Roman CYR" w:cs="Times New Roman CYR"/>
                <w:sz w:val="24"/>
                <w:szCs w:val="24"/>
              </w:rPr>
              <w:t>минимальные отступы от границ земельных участков - 3 м;</w:t>
            </w:r>
          </w:p>
        </w:tc>
      </w:tr>
      <w:tr w:rsidR="00434617" w:rsidRPr="008F50C9" w:rsidTr="00346091">
        <w:trPr>
          <w:trHeight w:val="366"/>
        </w:trPr>
        <w:tc>
          <w:tcPr>
            <w:tcW w:w="961" w:type="pct"/>
          </w:tcPr>
          <w:p w:rsidR="00434617" w:rsidRPr="008F50C9" w:rsidRDefault="00434617" w:rsidP="00434617">
            <w:pPr>
              <w:widowControl w:val="0"/>
              <w:autoSpaceDE w:val="0"/>
              <w:autoSpaceDN w:val="0"/>
              <w:adjustRightInd w:val="0"/>
              <w:rPr>
                <w:sz w:val="24"/>
                <w:szCs w:val="24"/>
              </w:rPr>
            </w:pPr>
            <w:r w:rsidRPr="008F50C9">
              <w:rPr>
                <w:sz w:val="24"/>
                <w:szCs w:val="24"/>
              </w:rPr>
              <w:t>Обеспечение внутреннего правопорядка</w:t>
            </w:r>
          </w:p>
          <w:p w:rsidR="00434617" w:rsidRPr="008F50C9" w:rsidRDefault="00434617" w:rsidP="00434617">
            <w:pPr>
              <w:widowControl w:val="0"/>
              <w:autoSpaceDE w:val="0"/>
              <w:autoSpaceDN w:val="0"/>
              <w:adjustRightInd w:val="0"/>
              <w:rPr>
                <w:sz w:val="24"/>
                <w:szCs w:val="24"/>
              </w:rPr>
            </w:pPr>
            <w:r w:rsidRPr="008F50C9">
              <w:rPr>
                <w:sz w:val="24"/>
                <w:szCs w:val="24"/>
              </w:rPr>
              <w:t>(8.3)</w:t>
            </w:r>
          </w:p>
        </w:tc>
        <w:tc>
          <w:tcPr>
            <w:tcW w:w="1445" w:type="pct"/>
          </w:tcPr>
          <w:p w:rsidR="00434617" w:rsidRPr="008F50C9" w:rsidRDefault="00434617" w:rsidP="00434617">
            <w:pPr>
              <w:widowControl w:val="0"/>
              <w:autoSpaceDE w:val="0"/>
              <w:autoSpaceDN w:val="0"/>
              <w:adjustRightInd w:val="0"/>
              <w:jc w:val="both"/>
              <w:rPr>
                <w:sz w:val="24"/>
                <w:szCs w:val="24"/>
              </w:rPr>
            </w:pPr>
            <w:r w:rsidRPr="008F50C9">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94" w:type="pct"/>
          </w:tcPr>
          <w:p w:rsidR="00434617" w:rsidRPr="008F50C9" w:rsidRDefault="00434617" w:rsidP="00434617">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434617" w:rsidRPr="008F50C9" w:rsidRDefault="00434617" w:rsidP="00434617">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100/5000</w:t>
            </w:r>
            <w:r w:rsidRPr="008F50C9">
              <w:rPr>
                <w:sz w:val="24"/>
                <w:szCs w:val="24"/>
              </w:rPr>
              <w:t xml:space="preserve"> кв.м;</w:t>
            </w:r>
          </w:p>
          <w:p w:rsidR="00434617" w:rsidRPr="008F50C9" w:rsidRDefault="00434617" w:rsidP="00434617">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34617" w:rsidRPr="008F50C9" w:rsidRDefault="00434617" w:rsidP="00434617">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434617" w:rsidRPr="008F50C9" w:rsidRDefault="00434617" w:rsidP="00434617">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434617" w:rsidRPr="008F50C9" w:rsidRDefault="00434617" w:rsidP="00434617">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2 этажа</w:t>
            </w:r>
            <w:r w:rsidRPr="008F50C9">
              <w:rPr>
                <w:sz w:val="24"/>
                <w:szCs w:val="24"/>
              </w:rPr>
              <w:t>;</w:t>
            </w:r>
          </w:p>
          <w:p w:rsidR="00434617" w:rsidRPr="008F50C9" w:rsidRDefault="00434617" w:rsidP="00434617">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34617" w:rsidRPr="008F50C9" w:rsidRDefault="00434617" w:rsidP="00434617">
            <w:pPr>
              <w:widowControl w:val="0"/>
              <w:ind w:firstLine="567"/>
              <w:jc w:val="both"/>
              <w:rPr>
                <w:rFonts w:eastAsia="SimSun"/>
                <w:b/>
                <w:sz w:val="24"/>
                <w:szCs w:val="24"/>
                <w:lang w:eastAsia="zh-CN"/>
              </w:rPr>
            </w:pPr>
            <w:r w:rsidRPr="008F50C9">
              <w:rPr>
                <w:rFonts w:eastAsia="SimSun"/>
                <w:sz w:val="24"/>
                <w:szCs w:val="24"/>
                <w:lang w:eastAsia="zh-CN"/>
              </w:rPr>
              <w:t xml:space="preserve">- максимальный процент застройки в границах земельного участка - </w:t>
            </w:r>
            <w:r w:rsidRPr="008F50C9">
              <w:rPr>
                <w:rFonts w:eastAsia="SimSun"/>
                <w:b/>
                <w:sz w:val="24"/>
                <w:szCs w:val="24"/>
                <w:lang w:eastAsia="zh-CN"/>
              </w:rPr>
              <w:t>70%</w:t>
            </w:r>
          </w:p>
          <w:p w:rsidR="00434617" w:rsidRPr="008F50C9" w:rsidRDefault="00434617" w:rsidP="00434617">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6A4E42" w:rsidRPr="008F50C9" w:rsidTr="00346091">
        <w:trPr>
          <w:trHeight w:val="366"/>
        </w:trPr>
        <w:tc>
          <w:tcPr>
            <w:tcW w:w="961" w:type="pct"/>
          </w:tcPr>
          <w:p w:rsidR="006A4E42" w:rsidRPr="008F50C9" w:rsidRDefault="006A4E42" w:rsidP="006A4E42">
            <w:pPr>
              <w:widowControl w:val="0"/>
              <w:jc w:val="both"/>
              <w:rPr>
                <w:sz w:val="24"/>
                <w:szCs w:val="24"/>
              </w:rPr>
            </w:pPr>
            <w:r w:rsidRPr="008F50C9">
              <w:rPr>
                <w:sz w:val="24"/>
                <w:szCs w:val="24"/>
              </w:rPr>
              <w:t>Коммунальное обслуживание</w:t>
            </w:r>
          </w:p>
          <w:p w:rsidR="006A4E42" w:rsidRPr="008F50C9" w:rsidRDefault="006A4E42" w:rsidP="006A4E42">
            <w:pPr>
              <w:widowControl w:val="0"/>
              <w:jc w:val="both"/>
              <w:rPr>
                <w:sz w:val="24"/>
                <w:szCs w:val="24"/>
              </w:rPr>
            </w:pPr>
            <w:r w:rsidRPr="008F50C9">
              <w:rPr>
                <w:sz w:val="24"/>
                <w:szCs w:val="24"/>
              </w:rPr>
              <w:t>(3.1)</w:t>
            </w:r>
          </w:p>
        </w:tc>
        <w:tc>
          <w:tcPr>
            <w:tcW w:w="1445" w:type="pct"/>
          </w:tcPr>
          <w:p w:rsidR="006A4E42" w:rsidRPr="006A4E42" w:rsidRDefault="006A4E42" w:rsidP="006A4E42">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2594" w:type="pct"/>
          </w:tcPr>
          <w:p w:rsidR="006A4E42" w:rsidRPr="006A4E42" w:rsidRDefault="006A4E42" w:rsidP="006A4E42">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6A4E42" w:rsidRPr="006A4E42" w:rsidRDefault="006A4E42" w:rsidP="006A4E42">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минимальные отступы от границ земельных участков - 1 м;</w:t>
            </w:r>
          </w:p>
          <w:p w:rsidR="006A4E42" w:rsidRPr="006A4E42" w:rsidRDefault="006A4E42" w:rsidP="006A4E42">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6A4E42" w:rsidRPr="006A4E42" w:rsidRDefault="006A4E42" w:rsidP="006A4E42">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6A4E42" w:rsidRPr="008F50C9" w:rsidRDefault="006A4E42" w:rsidP="006A4E42">
            <w:pPr>
              <w:widowControl w:val="0"/>
              <w:ind w:firstLine="567"/>
              <w:jc w:val="both"/>
              <w:rPr>
                <w:rFonts w:eastAsia="SimSun"/>
                <w:b/>
                <w:sz w:val="24"/>
                <w:szCs w:val="24"/>
                <w:lang w:eastAsia="zh-CN"/>
              </w:rPr>
            </w:pPr>
            <w:r w:rsidRPr="006A4E4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6A4E42" w:rsidRPr="008F50C9" w:rsidTr="00346091">
        <w:trPr>
          <w:trHeight w:val="926"/>
        </w:trPr>
        <w:tc>
          <w:tcPr>
            <w:tcW w:w="961" w:type="pct"/>
          </w:tcPr>
          <w:p w:rsidR="006A4E42" w:rsidRPr="008F50C9" w:rsidRDefault="006A4E42" w:rsidP="006A4E42">
            <w:pPr>
              <w:widowControl w:val="0"/>
              <w:jc w:val="both"/>
              <w:rPr>
                <w:sz w:val="24"/>
                <w:szCs w:val="24"/>
              </w:rPr>
            </w:pPr>
            <w:r w:rsidRPr="008F50C9">
              <w:rPr>
                <w:sz w:val="24"/>
                <w:szCs w:val="24"/>
              </w:rPr>
              <w:t>Общее пользование территории</w:t>
            </w:r>
          </w:p>
          <w:p w:rsidR="006A4E42" w:rsidRPr="008F50C9" w:rsidRDefault="006A4E42" w:rsidP="006A4E42">
            <w:pPr>
              <w:widowControl w:val="0"/>
              <w:jc w:val="both"/>
              <w:rPr>
                <w:sz w:val="24"/>
                <w:szCs w:val="24"/>
              </w:rPr>
            </w:pPr>
            <w:r w:rsidRPr="008F50C9">
              <w:rPr>
                <w:sz w:val="24"/>
                <w:szCs w:val="24"/>
              </w:rPr>
              <w:t>(12.0)</w:t>
            </w:r>
          </w:p>
          <w:p w:rsidR="006A4E42" w:rsidRPr="008F50C9" w:rsidRDefault="006A4E42" w:rsidP="006A4E42">
            <w:pPr>
              <w:widowControl w:val="0"/>
              <w:jc w:val="both"/>
              <w:rPr>
                <w:sz w:val="24"/>
                <w:szCs w:val="24"/>
              </w:rPr>
            </w:pPr>
          </w:p>
          <w:p w:rsidR="006A4E42" w:rsidRPr="008F50C9" w:rsidRDefault="006A4E42" w:rsidP="006A4E42">
            <w:pPr>
              <w:widowControl w:val="0"/>
              <w:jc w:val="both"/>
              <w:rPr>
                <w:sz w:val="24"/>
                <w:szCs w:val="24"/>
              </w:rPr>
            </w:pPr>
          </w:p>
        </w:tc>
        <w:tc>
          <w:tcPr>
            <w:tcW w:w="1445" w:type="pct"/>
          </w:tcPr>
          <w:p w:rsidR="006A4E42" w:rsidRPr="008F50C9" w:rsidRDefault="006A4E42" w:rsidP="006A4E42">
            <w:pPr>
              <w:widowControl w:val="0"/>
              <w:jc w:val="both"/>
              <w:rPr>
                <w:sz w:val="24"/>
                <w:szCs w:val="24"/>
              </w:rPr>
            </w:pPr>
            <w:r w:rsidRPr="008F50C9">
              <w:rPr>
                <w:sz w:val="24"/>
                <w:szCs w:val="24"/>
              </w:rPr>
              <w:t>Земельные участки общего пользования</w:t>
            </w:r>
          </w:p>
          <w:p w:rsidR="006A4E42" w:rsidRPr="008F50C9" w:rsidRDefault="006A4E42" w:rsidP="006A4E42">
            <w:pPr>
              <w:widowControl w:val="0"/>
              <w:jc w:val="both"/>
              <w:rPr>
                <w:sz w:val="24"/>
                <w:szCs w:val="24"/>
              </w:rPr>
            </w:pPr>
          </w:p>
        </w:tc>
        <w:tc>
          <w:tcPr>
            <w:tcW w:w="2594" w:type="pct"/>
          </w:tcPr>
          <w:p w:rsidR="006A4E42" w:rsidRPr="008F50C9" w:rsidRDefault="006A4E42" w:rsidP="006A4E42">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6A4E42" w:rsidRPr="008F50C9" w:rsidTr="00346091">
        <w:trPr>
          <w:trHeight w:val="926"/>
        </w:trPr>
        <w:tc>
          <w:tcPr>
            <w:tcW w:w="961" w:type="pct"/>
          </w:tcPr>
          <w:p w:rsidR="006A4E42" w:rsidRPr="008F50C9" w:rsidRDefault="006A4E42" w:rsidP="006A4E42">
            <w:pPr>
              <w:widowControl w:val="0"/>
              <w:jc w:val="both"/>
              <w:rPr>
                <w:sz w:val="24"/>
                <w:szCs w:val="24"/>
              </w:rPr>
            </w:pPr>
            <w:r w:rsidRPr="008F50C9">
              <w:rPr>
                <w:sz w:val="24"/>
                <w:szCs w:val="24"/>
              </w:rPr>
              <w:t>Улично-дорожная сеть (12.0.1)</w:t>
            </w:r>
          </w:p>
        </w:tc>
        <w:tc>
          <w:tcPr>
            <w:tcW w:w="1445" w:type="pct"/>
          </w:tcPr>
          <w:p w:rsidR="006A4E42" w:rsidRPr="008F50C9" w:rsidRDefault="006A4E42" w:rsidP="006A4E42">
            <w:pPr>
              <w:widowControl w:val="0"/>
              <w:jc w:val="both"/>
              <w:rPr>
                <w:sz w:val="24"/>
                <w:szCs w:val="24"/>
              </w:rPr>
            </w:pPr>
            <w:r w:rsidRPr="008F50C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A4E42" w:rsidRPr="008F50C9" w:rsidRDefault="006A4E42" w:rsidP="006A4E42">
            <w:pPr>
              <w:widowControl w:val="0"/>
              <w:jc w:val="both"/>
              <w:rPr>
                <w:sz w:val="24"/>
                <w:szCs w:val="24"/>
              </w:rPr>
            </w:pPr>
            <w:r w:rsidRPr="008F50C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94" w:type="pct"/>
          </w:tcPr>
          <w:p w:rsidR="006A4E42" w:rsidRPr="008F50C9" w:rsidRDefault="006A4E42" w:rsidP="006A4E42">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6A4E42" w:rsidRPr="008F50C9" w:rsidTr="00346091">
        <w:trPr>
          <w:trHeight w:val="926"/>
        </w:trPr>
        <w:tc>
          <w:tcPr>
            <w:tcW w:w="961" w:type="pct"/>
          </w:tcPr>
          <w:p w:rsidR="006A4E42" w:rsidRPr="008F50C9" w:rsidRDefault="006A4E42" w:rsidP="006A4E42">
            <w:pPr>
              <w:widowControl w:val="0"/>
              <w:jc w:val="both"/>
              <w:rPr>
                <w:sz w:val="24"/>
                <w:szCs w:val="24"/>
              </w:rPr>
            </w:pPr>
            <w:r w:rsidRPr="008F50C9">
              <w:rPr>
                <w:sz w:val="24"/>
                <w:szCs w:val="24"/>
              </w:rPr>
              <w:t>Благоустройство территории (12.0.2)</w:t>
            </w:r>
          </w:p>
        </w:tc>
        <w:tc>
          <w:tcPr>
            <w:tcW w:w="1445" w:type="pct"/>
          </w:tcPr>
          <w:p w:rsidR="006A4E42" w:rsidRPr="008F50C9" w:rsidRDefault="006A4E42" w:rsidP="006A4E42">
            <w:pPr>
              <w:widowControl w:val="0"/>
              <w:jc w:val="both"/>
              <w:rPr>
                <w:sz w:val="24"/>
                <w:szCs w:val="24"/>
              </w:rPr>
            </w:pPr>
            <w:r w:rsidRPr="008F50C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94" w:type="pct"/>
          </w:tcPr>
          <w:p w:rsidR="006A4E42" w:rsidRPr="008F50C9" w:rsidRDefault="006A4E42" w:rsidP="006A4E42">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9"/>
        </w:numPr>
        <w:jc w:val="both"/>
        <w:rPr>
          <w:b/>
          <w:sz w:val="24"/>
          <w:szCs w:val="24"/>
        </w:rPr>
      </w:pPr>
      <w:r w:rsidRPr="008F50C9">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5"/>
        <w:gridCol w:w="8204"/>
      </w:tblGrid>
      <w:tr w:rsidR="008F50C9" w:rsidRPr="008F50C9" w:rsidTr="00F0555E">
        <w:trPr>
          <w:trHeight w:val="552"/>
          <w:tblHeader/>
        </w:trPr>
        <w:tc>
          <w:tcPr>
            <w:tcW w:w="86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404"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73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8F50C9" w:rsidRPr="008F50C9" w:rsidTr="00F0555E">
        <w:trPr>
          <w:trHeight w:val="2558"/>
        </w:trPr>
        <w:tc>
          <w:tcPr>
            <w:tcW w:w="863" w:type="pct"/>
          </w:tcPr>
          <w:p w:rsidR="008F50C9" w:rsidRPr="008B217B" w:rsidRDefault="00015726" w:rsidP="008F50C9">
            <w:pPr>
              <w:widowControl w:val="0"/>
              <w:jc w:val="both"/>
              <w:rPr>
                <w:sz w:val="24"/>
                <w:szCs w:val="24"/>
              </w:rPr>
            </w:pPr>
            <w:r w:rsidRPr="008B217B">
              <w:rPr>
                <w:rFonts w:ascii="Times New Roman CYR" w:eastAsia="Times New Roman CYR" w:hAnsi="Times New Roman CYR" w:cs="Times New Roman CYR"/>
                <w:sz w:val="24"/>
                <w:szCs w:val="24"/>
              </w:rPr>
              <w:t>Деловое управление</w:t>
            </w:r>
            <w:r w:rsidR="008B217B">
              <w:rPr>
                <w:rFonts w:ascii="Times New Roman CYR" w:eastAsia="Times New Roman CYR" w:hAnsi="Times New Roman CYR" w:cs="Times New Roman CYR"/>
                <w:sz w:val="24"/>
                <w:szCs w:val="24"/>
              </w:rPr>
              <w:t xml:space="preserve"> (4.1)</w:t>
            </w:r>
          </w:p>
        </w:tc>
        <w:tc>
          <w:tcPr>
            <w:tcW w:w="1404" w:type="pct"/>
          </w:tcPr>
          <w:p w:rsidR="008F50C9" w:rsidRPr="008B217B" w:rsidRDefault="008B217B" w:rsidP="008F50C9">
            <w:pPr>
              <w:widowControl w:val="0"/>
              <w:jc w:val="both"/>
              <w:rPr>
                <w:sz w:val="24"/>
                <w:szCs w:val="24"/>
              </w:rPr>
            </w:pPr>
            <w:r w:rsidRPr="008B217B">
              <w:rPr>
                <w:rFonts w:ascii="Times New Roman CYR" w:eastAsia="Times New Roman CYR" w:hAnsi="Times New Roman CYR" w:cs="Times New Roman CYR"/>
                <w:sz w:val="24"/>
                <w:szCs w:val="24"/>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33" w:type="pct"/>
          </w:tcPr>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минимальная/максимальная площадь земельных участков - 1000 кв. м / 10000 кв. м;</w:t>
            </w:r>
          </w:p>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минимальные отступы от границ земельных участков - 3 м;</w:t>
            </w:r>
          </w:p>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8F50C9" w:rsidRPr="008F50C9" w:rsidRDefault="008B217B" w:rsidP="008B217B">
            <w:pPr>
              <w:widowControl w:val="0"/>
              <w:ind w:firstLine="567"/>
              <w:jc w:val="both"/>
              <w:rPr>
                <w:rFonts w:eastAsia="SimSun"/>
                <w:b/>
                <w:sz w:val="24"/>
                <w:szCs w:val="24"/>
                <w:lang w:eastAsia="zh-CN"/>
              </w:rPr>
            </w:pPr>
            <w:r w:rsidRPr="008B217B">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636658" w:rsidRPr="008F50C9" w:rsidTr="00F0555E">
        <w:trPr>
          <w:trHeight w:val="2558"/>
        </w:trPr>
        <w:tc>
          <w:tcPr>
            <w:tcW w:w="863"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Банковская и страховая деятельность</w:t>
            </w:r>
            <w:r>
              <w:rPr>
                <w:rFonts w:ascii="Times New Roman CYR" w:eastAsia="Times New Roman CYR" w:hAnsi="Times New Roman CYR" w:cs="Times New Roman CYR"/>
                <w:sz w:val="24"/>
                <w:szCs w:val="24"/>
              </w:rPr>
              <w:t xml:space="preserve"> (4.5)</w:t>
            </w:r>
          </w:p>
        </w:tc>
        <w:tc>
          <w:tcPr>
            <w:tcW w:w="1404"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Объекты капитального строительства, предназначены для размещения организаций, оказывающих банковские и страховые услуги;</w:t>
            </w:r>
          </w:p>
        </w:tc>
        <w:tc>
          <w:tcPr>
            <w:tcW w:w="2733" w:type="pct"/>
          </w:tcPr>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минимальная/максимальная площадь земельных участков - 400 кв. м/10000 кв.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минимальные отступы от границ земельных участков - 3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636658" w:rsidRPr="008B217B"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636658" w:rsidRPr="008F50C9" w:rsidTr="00F0555E">
        <w:trPr>
          <w:trHeight w:val="2558"/>
        </w:trPr>
        <w:tc>
          <w:tcPr>
            <w:tcW w:w="863"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Обеспечение научной деятельности</w:t>
            </w:r>
            <w:r>
              <w:rPr>
                <w:rFonts w:ascii="Times New Roman CYR" w:eastAsia="Times New Roman CYR" w:hAnsi="Times New Roman CYR" w:cs="Times New Roman CYR"/>
                <w:sz w:val="24"/>
                <w:szCs w:val="24"/>
              </w:rPr>
              <w:t xml:space="preserve"> (3.9)</w:t>
            </w:r>
          </w:p>
        </w:tc>
        <w:tc>
          <w:tcPr>
            <w:tcW w:w="1404"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Проектные, научно-исследовательские, конструкторские и изыскательские организации, связанные с обслуживанием предприятий;</w:t>
            </w:r>
          </w:p>
        </w:tc>
        <w:tc>
          <w:tcPr>
            <w:tcW w:w="2733" w:type="pct"/>
          </w:tcPr>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минимальная/максимальная площадь земельных участков - 1000/15000 кв.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минимальные отступы от границ земельных участков - 3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636658" w:rsidRPr="008B217B"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максимальная высота сооружений от уровня земли - 30 м;</w:t>
            </w:r>
          </w:p>
        </w:tc>
      </w:tr>
      <w:tr w:rsidR="00EE5910" w:rsidRPr="008F50C9" w:rsidTr="00F0555E">
        <w:trPr>
          <w:trHeight w:val="2558"/>
        </w:trPr>
        <w:tc>
          <w:tcPr>
            <w:tcW w:w="863" w:type="pct"/>
          </w:tcPr>
          <w:p w:rsidR="00EE5910" w:rsidRPr="00EE5910" w:rsidRDefault="00EE5910" w:rsidP="008F50C9">
            <w:pPr>
              <w:widowControl w:val="0"/>
              <w:jc w:val="both"/>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Бытовое обслуживание</w:t>
            </w:r>
            <w:r>
              <w:rPr>
                <w:rFonts w:ascii="Times New Roman CYR" w:eastAsia="Times New Roman CYR" w:hAnsi="Times New Roman CYR" w:cs="Times New Roman CYR"/>
                <w:sz w:val="24"/>
                <w:szCs w:val="24"/>
              </w:rPr>
              <w:t xml:space="preserve"> (3.3)</w:t>
            </w:r>
          </w:p>
        </w:tc>
        <w:tc>
          <w:tcPr>
            <w:tcW w:w="1404" w:type="pct"/>
          </w:tcPr>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Объекты обслуживания открытой сети (размещаемые на границе территорий производственных зон и жилых районов):</w:t>
            </w:r>
          </w:p>
          <w:p w:rsidR="00EE5910" w:rsidRPr="00636658" w:rsidRDefault="00EE5910" w:rsidP="00EE5910">
            <w:pPr>
              <w:widowControl w:val="0"/>
              <w:jc w:val="both"/>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33" w:type="pct"/>
          </w:tcPr>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EE5910" w:rsidRPr="00636658"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9"/>
        </w:numPr>
        <w:jc w:val="both"/>
        <w:rPr>
          <w:b/>
          <w:sz w:val="24"/>
          <w:szCs w:val="24"/>
        </w:rPr>
      </w:pPr>
      <w:r w:rsidRPr="008F50C9">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804"/>
        <w:gridCol w:w="7938"/>
      </w:tblGrid>
      <w:tr w:rsidR="00BA7F77" w:rsidRPr="00BA7F77" w:rsidTr="005451C4">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BA7F77">
            <w:pPr>
              <w:ind w:left="360"/>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EF4678">
            <w:pPr>
              <w:jc w:val="center"/>
              <w:rPr>
                <w:sz w:val="24"/>
                <w:szCs w:val="24"/>
              </w:rPr>
            </w:pPr>
            <w:r w:rsidRPr="00BA7F77">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BA7F77" w:rsidRPr="00BA7F77" w:rsidTr="005451C4">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проезды общего 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постройки хозяйственного назначения;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A7F77" w:rsidRPr="00BA7F77" w:rsidRDefault="00BA7F77" w:rsidP="00EF4678">
            <w:pPr>
              <w:jc w:val="both"/>
              <w:rPr>
                <w:rFonts w:ascii="Times New Roman CYR" w:eastAsia="Times New Roman CYR" w:hAnsi="Times New Roman CYR" w:cs="Times New Roman CYR"/>
                <w:sz w:val="24"/>
                <w:szCs w:val="24"/>
              </w:rPr>
            </w:pP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A7F77" w:rsidRPr="00BA7F77" w:rsidRDefault="00BA7F77" w:rsidP="00EF4678">
            <w:pPr>
              <w:jc w:val="both"/>
              <w:rPr>
                <w:rFonts w:ascii="Times New Roman CYR" w:eastAsia="Times New Roman CYR" w:hAnsi="Times New Roman CYR" w:cs="Times New Roman CYR"/>
                <w:sz w:val="24"/>
                <w:szCs w:val="24"/>
              </w:rPr>
            </w:pP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минимальные отступы от границ земельных участков - 3 м;</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A7F77" w:rsidRPr="00BA7F77" w:rsidRDefault="00BA7F77" w:rsidP="00EF4678">
            <w:pPr>
              <w:rPr>
                <w:sz w:val="24"/>
                <w:szCs w:val="24"/>
              </w:rPr>
            </w:pPr>
            <w:r w:rsidRPr="00BA7F77">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A7F77" w:rsidRPr="00BA7F77" w:rsidRDefault="00BA7F77" w:rsidP="00BA7F77">
      <w:pPr>
        <w:ind w:firstLine="720"/>
        <w:jc w:val="both"/>
        <w:rPr>
          <w:rFonts w:ascii="Times New Roman CYR" w:eastAsia="Times New Roman CYR" w:hAnsi="Times New Roman CYR" w:cs="Times New Roman CYR"/>
          <w:sz w:val="24"/>
          <w:szCs w:val="24"/>
        </w:rPr>
      </w:pP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64" w:name="sub_516"/>
      <w:r w:rsidRPr="00BA7F77">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65" w:name="sub_517"/>
      <w:bookmarkEnd w:id="164"/>
      <w:r w:rsidRPr="00BA7F77">
        <w:rPr>
          <w:rFonts w:ascii="Times New Roman CYR" w:eastAsia="Times New Roman CYR" w:hAnsi="Times New Roman CYR" w:cs="Times New Roman CYR"/>
          <w:sz w:val="24"/>
          <w:szCs w:val="24"/>
        </w:rPr>
        <w:t xml:space="preserve"> Расстояние до красной линии улиц/проездов:</w:t>
      </w:r>
    </w:p>
    <w:bookmarkEnd w:id="165"/>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1) от Пожарных депо - 10 м/10 м (15 м/15 м - для депо I типа);</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2) от общественных зданий - 5 м/3 м;</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3) от остальных зданий и сооружений - 5 м/3 м;</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4) при реконструкции существующих объектов недвижимости, расположенных по красной линии, - 0 м/0 м.</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66" w:name="sub_518"/>
      <w:r w:rsidRPr="00BA7F77">
        <w:rPr>
          <w:rFonts w:ascii="Times New Roman CYR" w:eastAsia="Times New Roman CYR" w:hAnsi="Times New Roman CYR" w:cs="Times New Roman CYR"/>
          <w:sz w:val="24"/>
          <w:szCs w:val="24"/>
        </w:rPr>
        <w:t xml:space="preserve"> Размещение производственной территориальной зоны не допускается:</w:t>
      </w:r>
    </w:p>
    <w:bookmarkEnd w:id="166"/>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а) в составе рекреационных зон;</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б) на землях особо охраняемых территорий, в том числе:</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первом поясе зоны санитарной охраны источников водоснабжения;</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водоохранных и прибрежных зонах рек, морей;</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67" w:name="sub_519"/>
      <w:r w:rsidRPr="00BA7F77">
        <w:rPr>
          <w:rFonts w:ascii="Times New Roman CYR" w:eastAsia="Times New Roman CYR" w:hAnsi="Times New Roman CYR" w:cs="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68" w:name="sub_520"/>
      <w:bookmarkEnd w:id="167"/>
      <w:r w:rsidRPr="00BA7F77">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69" w:name="sub_521"/>
      <w:bookmarkEnd w:id="168"/>
      <w:r w:rsidRPr="00BA7F77">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0" w:name="sub_522"/>
      <w:bookmarkEnd w:id="169"/>
      <w:r w:rsidRPr="00BA7F77">
        <w:rPr>
          <w:rFonts w:ascii="Times New Roman CYR" w:eastAsia="Times New Roman CYR" w:hAnsi="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1" w:name="sub_523"/>
      <w:bookmarkEnd w:id="170"/>
      <w:r w:rsidRPr="00BA7F77">
        <w:rPr>
          <w:rFonts w:ascii="Times New Roman CYR" w:eastAsia="Times New Roman CYR" w:hAnsi="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2" w:name="sub_524"/>
      <w:bookmarkEnd w:id="171"/>
      <w:r w:rsidRPr="00BA7F77">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72"/>
    <w:p w:rsidR="008F50C9" w:rsidRPr="008F50C9" w:rsidRDefault="008F50C9" w:rsidP="008F50C9">
      <w:pPr>
        <w:widowControl w:val="0"/>
        <w:autoSpaceDE w:val="0"/>
        <w:autoSpaceDN w:val="0"/>
        <w:adjustRightInd w:val="0"/>
        <w:ind w:firstLine="709"/>
        <w:jc w:val="both"/>
        <w:rPr>
          <w:bCs/>
          <w:sz w:val="24"/>
          <w:szCs w:val="24"/>
        </w:rPr>
      </w:pPr>
      <w:r w:rsidRPr="00992095">
        <w:rPr>
          <w:bCs/>
          <w:sz w:val="24"/>
          <w:szCs w:val="24"/>
        </w:rPr>
        <w:t>При</w:t>
      </w:r>
      <w:r w:rsidRPr="008F50C9">
        <w:rPr>
          <w:bCs/>
          <w:sz w:val="24"/>
          <w:szCs w:val="24"/>
        </w:rPr>
        <w:t xml:space="preserve">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8F50C9" w:rsidRPr="008F50C9" w:rsidRDefault="008F50C9" w:rsidP="008F50C9">
      <w:pPr>
        <w:widowControl w:val="0"/>
        <w:ind w:firstLine="709"/>
        <w:jc w:val="both"/>
        <w:rPr>
          <w:rFonts w:eastAsia="SimSun"/>
          <w:sz w:val="24"/>
          <w:szCs w:val="24"/>
          <w:lang w:eastAsia="zh-CN"/>
        </w:rPr>
      </w:pPr>
      <w:r w:rsidRPr="008F50C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10 постов - 1,0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15 постов - 1,5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25 постов - 2,0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40 постов - 3,5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00" w:history="1">
        <w:r w:rsidRPr="008F50C9">
          <w:rPr>
            <w:rFonts w:eastAsia="Calibri"/>
            <w:sz w:val="24"/>
            <w:szCs w:val="24"/>
          </w:rPr>
          <w:t>таблице</w:t>
        </w:r>
      </w:hyperlink>
      <w:r w:rsidRPr="008F50C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8F50C9" w:rsidRPr="008F50C9"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Расстояние, м</w:t>
            </w:r>
          </w:p>
        </w:tc>
      </w:tr>
      <w:tr w:rsidR="008F50C9" w:rsidRPr="008F50C9"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от станций технического обслуживания при числе постов</w:t>
            </w:r>
          </w:p>
        </w:tc>
      </w:tr>
      <w:tr w:rsidR="008F50C9" w:rsidRPr="008F50C9" w:rsidTr="00F0555E">
        <w:trPr>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11 - 30</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20</w:t>
            </w:r>
          </w:p>
        </w:tc>
      </w:tr>
      <w:tr w:rsidR="008F50C9" w:rsidRPr="008F50C9"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F95034" w:rsidP="008F50C9">
            <w:pPr>
              <w:widowControl w:val="0"/>
              <w:autoSpaceDE w:val="0"/>
              <w:autoSpaceDN w:val="0"/>
              <w:adjustRightInd w:val="0"/>
              <w:jc w:val="center"/>
              <w:rPr>
                <w:rFonts w:eastAsia="Calibri"/>
                <w:sz w:val="24"/>
                <w:szCs w:val="24"/>
              </w:rPr>
            </w:pPr>
            <w:hyperlink r:id="rId101" w:history="1">
              <w:r w:rsidR="008F50C9" w:rsidRPr="008F50C9">
                <w:rPr>
                  <w:rFonts w:eastAsia="Calibri"/>
                  <w:sz w:val="24"/>
                  <w:szCs w:val="24"/>
                </w:rPr>
                <w:t>&lt;*&gt;</w:t>
              </w:r>
            </w:hyperlink>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F95034" w:rsidP="008F50C9">
            <w:pPr>
              <w:widowControl w:val="0"/>
              <w:autoSpaceDE w:val="0"/>
              <w:autoSpaceDN w:val="0"/>
              <w:adjustRightInd w:val="0"/>
              <w:jc w:val="center"/>
              <w:rPr>
                <w:rFonts w:eastAsia="Calibri"/>
                <w:sz w:val="24"/>
                <w:szCs w:val="24"/>
              </w:rPr>
            </w:pPr>
            <w:hyperlink r:id="rId102" w:history="1">
              <w:r w:rsidR="008F50C9" w:rsidRPr="008F50C9">
                <w:rPr>
                  <w:rFonts w:eastAsia="Calibri"/>
                  <w:sz w:val="24"/>
                  <w:szCs w:val="24"/>
                </w:rPr>
                <w:t>&lt;*&gt;</w:t>
              </w:r>
            </w:hyperlink>
          </w:p>
        </w:tc>
      </w:tr>
    </w:tbl>
    <w:p w:rsidR="008F50C9" w:rsidRPr="008F50C9" w:rsidRDefault="008F50C9" w:rsidP="008F50C9">
      <w:pPr>
        <w:widowControl w:val="0"/>
        <w:autoSpaceDE w:val="0"/>
        <w:autoSpaceDN w:val="0"/>
        <w:adjustRightInd w:val="0"/>
        <w:ind w:firstLine="709"/>
        <w:jc w:val="both"/>
        <w:rPr>
          <w:rFonts w:eastAsia="Calibri"/>
          <w:sz w:val="24"/>
          <w:szCs w:val="24"/>
        </w:rPr>
      </w:pP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&lt;*&gt; Определяется по согласованию с органами Государственного санитарно-эпидемиологического надзора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 колонки - 0,1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5 колонок - 0,2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7 колонок - 0,3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9 колонок - 0,35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11 колонок - 0,4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F50C9" w:rsidRPr="008F50C9" w:rsidRDefault="008F50C9" w:rsidP="008F50C9">
      <w:pPr>
        <w:widowControl w:val="0"/>
        <w:jc w:val="both"/>
        <w:rPr>
          <w:rFonts w:eastAsia="SimSun"/>
          <w:sz w:val="24"/>
          <w:szCs w:val="24"/>
          <w:lang w:eastAsia="zh-CN"/>
        </w:rPr>
      </w:pPr>
    </w:p>
    <w:p w:rsidR="008F50C9" w:rsidRPr="008F50C9" w:rsidRDefault="008F50C9" w:rsidP="008F50C9">
      <w:pPr>
        <w:widowControl w:val="0"/>
        <w:overflowPunct w:val="0"/>
        <w:autoSpaceDE w:val="0"/>
        <w:autoSpaceDN w:val="0"/>
        <w:adjustRightInd w:val="0"/>
        <w:jc w:val="center"/>
        <w:rPr>
          <w:rFonts w:eastAsia="SimSun"/>
          <w:b/>
          <w:bCs/>
          <w:i/>
          <w:iCs/>
          <w:sz w:val="24"/>
          <w:szCs w:val="24"/>
          <w:lang w:eastAsia="zh-CN"/>
        </w:rPr>
      </w:pPr>
      <w:r w:rsidRPr="008F50C9">
        <w:rPr>
          <w:rFonts w:eastAsia="SimSun"/>
          <w:b/>
          <w:bCs/>
          <w:i/>
          <w:iCs/>
          <w:sz w:val="24"/>
          <w:szCs w:val="24"/>
          <w:lang w:eastAsia="zh-CN"/>
        </w:rPr>
        <w:t xml:space="preserve">П -5. Зона предприятий, производств и объектов </w:t>
      </w:r>
      <w:r w:rsidRPr="008F50C9">
        <w:rPr>
          <w:rFonts w:eastAsia="SimSun"/>
          <w:b/>
          <w:bCs/>
          <w:i/>
          <w:iCs/>
          <w:sz w:val="24"/>
          <w:szCs w:val="24"/>
          <w:lang w:val="en-US" w:eastAsia="zh-CN"/>
        </w:rPr>
        <w:t>V</w:t>
      </w:r>
      <w:r w:rsidRPr="008F50C9">
        <w:rPr>
          <w:rFonts w:eastAsia="SimSun"/>
          <w:b/>
          <w:bCs/>
          <w:i/>
          <w:iCs/>
          <w:sz w:val="24"/>
          <w:szCs w:val="24"/>
          <w:lang w:eastAsia="zh-CN"/>
        </w:rPr>
        <w:t xml:space="preserve"> класса опасности СЗЗ-50 м.</w:t>
      </w:r>
    </w:p>
    <w:p w:rsidR="008F50C9" w:rsidRPr="008F50C9" w:rsidRDefault="008F50C9" w:rsidP="008F50C9">
      <w:pPr>
        <w:widowControl w:val="0"/>
        <w:ind w:firstLine="709"/>
        <w:jc w:val="both"/>
        <w:rPr>
          <w:i/>
          <w:iCs/>
          <w:sz w:val="24"/>
          <w:szCs w:val="24"/>
        </w:rPr>
      </w:pPr>
      <w:r w:rsidRPr="008F50C9">
        <w:rPr>
          <w:i/>
          <w:iCs/>
          <w:sz w:val="24"/>
          <w:szCs w:val="24"/>
        </w:rPr>
        <w:t xml:space="preserve">Зона П-5 выделена для обеспечения правовых условий формирования предприятий, производств и объектов </w:t>
      </w:r>
      <w:r w:rsidRPr="008F50C9">
        <w:rPr>
          <w:i/>
          <w:iCs/>
          <w:sz w:val="24"/>
          <w:szCs w:val="24"/>
          <w:lang w:val="en-US"/>
        </w:rPr>
        <w:t>V</w:t>
      </w:r>
      <w:r w:rsidRPr="008F50C9">
        <w:rPr>
          <w:i/>
          <w:iCs/>
          <w:sz w:val="24"/>
          <w:szCs w:val="24"/>
        </w:rPr>
        <w:t xml:space="preserve"> класса </w:t>
      </w:r>
      <w:r w:rsidRPr="008F50C9">
        <w:rPr>
          <w:bCs/>
          <w:i/>
          <w:sz w:val="24"/>
          <w:szCs w:val="24"/>
        </w:rPr>
        <w:t>опасности</w:t>
      </w:r>
      <w:r w:rsidRPr="008F50C9">
        <w:rPr>
          <w:i/>
          <w:iCs/>
          <w:sz w:val="24"/>
          <w:szCs w:val="24"/>
        </w:rPr>
        <w:t xml:space="preserve">, </w:t>
      </w:r>
      <w:r w:rsidRPr="008F50C9">
        <w:rPr>
          <w:bCs/>
          <w:i/>
          <w:sz w:val="24"/>
          <w:szCs w:val="24"/>
        </w:rPr>
        <w:t xml:space="preserve">согласно перечню СанПиН 2.2.1/2.1.1.1200-03, </w:t>
      </w:r>
      <w:r w:rsidRPr="008F50C9">
        <w:rPr>
          <w:i/>
          <w:iCs/>
          <w:sz w:val="24"/>
          <w:szCs w:val="24"/>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8F50C9" w:rsidRDefault="008F50C9" w:rsidP="008F50C9">
      <w:pPr>
        <w:widowControl w:val="0"/>
        <w:ind w:firstLine="709"/>
        <w:jc w:val="both"/>
        <w:rPr>
          <w:i/>
          <w:iCs/>
          <w:sz w:val="24"/>
          <w:szCs w:val="24"/>
        </w:rPr>
      </w:pPr>
      <w:r w:rsidRPr="008F50C9">
        <w:rPr>
          <w:i/>
          <w:iCs/>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8F50C9" w:rsidRPr="008F50C9" w:rsidRDefault="008F50C9" w:rsidP="008F50C9">
      <w:pPr>
        <w:widowControl w:val="0"/>
        <w:ind w:firstLine="709"/>
        <w:jc w:val="both"/>
        <w:rPr>
          <w:i/>
          <w:iCs/>
          <w:sz w:val="24"/>
          <w:szCs w:val="24"/>
        </w:rPr>
      </w:pPr>
      <w:r w:rsidRPr="008F50C9">
        <w:rPr>
          <w:i/>
          <w:iCs/>
          <w:sz w:val="24"/>
          <w:szCs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8F50C9" w:rsidRPr="008F50C9" w:rsidRDefault="008F50C9" w:rsidP="008F50C9">
      <w:pPr>
        <w:widowControl w:val="0"/>
        <w:ind w:firstLine="709"/>
        <w:jc w:val="both"/>
        <w:rPr>
          <w:i/>
          <w:iCs/>
          <w:sz w:val="24"/>
          <w:szCs w:val="24"/>
        </w:rPr>
      </w:pPr>
      <w:r w:rsidRPr="008F50C9">
        <w:rPr>
          <w:i/>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8F50C9" w:rsidRPr="008F50C9" w:rsidRDefault="008F50C9" w:rsidP="008F50C9">
      <w:pPr>
        <w:widowControl w:val="0"/>
        <w:jc w:val="both"/>
        <w:rPr>
          <w:iCs/>
          <w:sz w:val="24"/>
          <w:szCs w:val="24"/>
        </w:rPr>
      </w:pPr>
    </w:p>
    <w:p w:rsidR="008F50C9" w:rsidRPr="008F50C9" w:rsidRDefault="008F50C9" w:rsidP="008F50C9">
      <w:pPr>
        <w:widowControl w:val="0"/>
        <w:numPr>
          <w:ilvl w:val="0"/>
          <w:numId w:val="11"/>
        </w:numPr>
        <w:jc w:val="both"/>
        <w:rPr>
          <w:b/>
          <w:sz w:val="24"/>
          <w:szCs w:val="24"/>
        </w:rPr>
      </w:pPr>
      <w:r w:rsidRPr="008F50C9">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4629"/>
        <w:gridCol w:w="7939"/>
      </w:tblGrid>
      <w:tr w:rsidR="008F50C9" w:rsidRPr="008F50C9" w:rsidTr="00F0555E">
        <w:trPr>
          <w:trHeight w:val="552"/>
          <w:tblHeader/>
        </w:trPr>
        <w:tc>
          <w:tcPr>
            <w:tcW w:w="854"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527"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619"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944DCF" w:rsidRPr="008F50C9" w:rsidTr="00F0555E">
        <w:trPr>
          <w:trHeight w:val="800"/>
        </w:trPr>
        <w:tc>
          <w:tcPr>
            <w:tcW w:w="854" w:type="pct"/>
          </w:tcPr>
          <w:p w:rsidR="00944DCF" w:rsidRPr="008F50C9" w:rsidRDefault="00944DCF" w:rsidP="00944DCF">
            <w:pPr>
              <w:widowControl w:val="0"/>
              <w:autoSpaceDE w:val="0"/>
              <w:autoSpaceDN w:val="0"/>
              <w:adjustRightInd w:val="0"/>
              <w:rPr>
                <w:sz w:val="24"/>
                <w:szCs w:val="24"/>
              </w:rPr>
            </w:pPr>
            <w:r w:rsidRPr="008F50C9">
              <w:rPr>
                <w:sz w:val="24"/>
                <w:szCs w:val="24"/>
              </w:rPr>
              <w:t>Легкая промышленность</w:t>
            </w:r>
          </w:p>
          <w:p w:rsidR="00944DCF" w:rsidRPr="008F50C9" w:rsidRDefault="00944DCF" w:rsidP="00944DCF">
            <w:pPr>
              <w:widowControl w:val="0"/>
              <w:autoSpaceDE w:val="0"/>
              <w:autoSpaceDN w:val="0"/>
              <w:adjustRightInd w:val="0"/>
              <w:rPr>
                <w:sz w:val="24"/>
                <w:szCs w:val="24"/>
              </w:rPr>
            </w:pPr>
            <w:r w:rsidRPr="008F50C9">
              <w:rPr>
                <w:sz w:val="24"/>
                <w:szCs w:val="24"/>
              </w:rPr>
              <w:t>(6.3)</w:t>
            </w:r>
          </w:p>
        </w:tc>
        <w:tc>
          <w:tcPr>
            <w:tcW w:w="1527" w:type="pct"/>
          </w:tcPr>
          <w:p w:rsidR="00944DCF" w:rsidRPr="008F50C9" w:rsidRDefault="00944DCF" w:rsidP="00944DCF">
            <w:pPr>
              <w:widowControl w:val="0"/>
              <w:autoSpaceDE w:val="0"/>
              <w:autoSpaceDN w:val="0"/>
              <w:adjustRightInd w:val="0"/>
              <w:jc w:val="both"/>
              <w:rPr>
                <w:sz w:val="24"/>
                <w:szCs w:val="24"/>
              </w:rPr>
            </w:pPr>
            <w:r w:rsidRPr="00C54616">
              <w:rPr>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619" w:type="pct"/>
          </w:tcPr>
          <w:p w:rsidR="00944DCF" w:rsidRPr="00C54616" w:rsidRDefault="00944DCF" w:rsidP="00944DC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944DCF" w:rsidRPr="00C54616" w:rsidRDefault="00944DCF" w:rsidP="00944DCF">
            <w:pPr>
              <w:widowControl w:val="0"/>
              <w:overflowPunct w:val="0"/>
              <w:autoSpaceDE w:val="0"/>
              <w:ind w:firstLine="567"/>
              <w:jc w:val="both"/>
              <w:textAlignment w:val="baseline"/>
              <w:rPr>
                <w:sz w:val="24"/>
                <w:szCs w:val="24"/>
              </w:rPr>
            </w:pPr>
            <w:r w:rsidRPr="00C54616">
              <w:rPr>
                <w:sz w:val="24"/>
                <w:szCs w:val="24"/>
              </w:rPr>
              <w:t>- минимальная/максимальная площадь земельного участка - 1</w:t>
            </w:r>
            <w:r w:rsidRPr="00C54616">
              <w:rPr>
                <w:b/>
                <w:sz w:val="24"/>
                <w:szCs w:val="24"/>
              </w:rPr>
              <w:t>500/5000</w:t>
            </w:r>
            <w:r w:rsidRPr="00C54616">
              <w:rPr>
                <w:sz w:val="24"/>
                <w:szCs w:val="24"/>
              </w:rPr>
              <w:t xml:space="preserve"> кв.м;</w:t>
            </w:r>
          </w:p>
          <w:p w:rsidR="00944DCF" w:rsidRPr="00C54616" w:rsidRDefault="00944DCF" w:rsidP="00944DC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C54616" w:rsidRDefault="00944DCF" w:rsidP="00944DCF">
            <w:pPr>
              <w:widowControl w:val="0"/>
              <w:ind w:firstLine="567"/>
              <w:jc w:val="both"/>
              <w:rPr>
                <w:sz w:val="24"/>
                <w:szCs w:val="24"/>
              </w:rPr>
            </w:pPr>
            <w:r w:rsidRPr="00C54616">
              <w:rPr>
                <w:sz w:val="24"/>
                <w:szCs w:val="24"/>
              </w:rPr>
              <w:t>- минимальные отступы от границы земельного участка:</w:t>
            </w:r>
          </w:p>
          <w:p w:rsidR="00944DCF" w:rsidRPr="00C54616" w:rsidRDefault="00944DCF" w:rsidP="00944DCF">
            <w:pPr>
              <w:widowControl w:val="0"/>
              <w:ind w:firstLine="567"/>
              <w:jc w:val="both"/>
              <w:rPr>
                <w:b/>
                <w:sz w:val="24"/>
                <w:szCs w:val="24"/>
              </w:rPr>
            </w:pPr>
            <w:r w:rsidRPr="00C54616">
              <w:rPr>
                <w:sz w:val="24"/>
                <w:szCs w:val="24"/>
              </w:rPr>
              <w:t xml:space="preserve">- до жилых зданий - </w:t>
            </w:r>
            <w:r w:rsidRPr="00C54616">
              <w:rPr>
                <w:b/>
                <w:bCs/>
                <w:sz w:val="24"/>
                <w:szCs w:val="24"/>
              </w:rPr>
              <w:t xml:space="preserve">50 </w:t>
            </w:r>
            <w:r w:rsidRPr="00C54616">
              <w:rPr>
                <w:b/>
                <w:sz w:val="24"/>
                <w:szCs w:val="24"/>
              </w:rPr>
              <w:t>м;</w:t>
            </w:r>
          </w:p>
          <w:p w:rsidR="00944DCF" w:rsidRPr="00C54616" w:rsidRDefault="00944DCF" w:rsidP="00944DCF">
            <w:pPr>
              <w:widowControl w:val="0"/>
              <w:ind w:firstLine="567"/>
              <w:jc w:val="both"/>
              <w:rPr>
                <w:rFonts w:eastAsia="SimSun"/>
                <w:sz w:val="24"/>
                <w:szCs w:val="24"/>
                <w:lang w:eastAsia="zh-CN"/>
              </w:rPr>
            </w:pPr>
            <w:r w:rsidRPr="00C54616">
              <w:rPr>
                <w:bCs/>
                <w:sz w:val="24"/>
                <w:szCs w:val="24"/>
              </w:rPr>
              <w:t xml:space="preserve">- по фасаду - </w:t>
            </w:r>
            <w:r w:rsidRPr="00C54616">
              <w:rPr>
                <w:b/>
                <w:bCs/>
                <w:sz w:val="24"/>
                <w:szCs w:val="24"/>
              </w:rPr>
              <w:t>5 м;</w:t>
            </w:r>
            <w:r w:rsidRPr="00C54616">
              <w:rPr>
                <w:rFonts w:eastAsia="SimSun"/>
                <w:sz w:val="24"/>
                <w:szCs w:val="24"/>
                <w:lang w:eastAsia="zh-CN"/>
              </w:rPr>
              <w:t xml:space="preserve"> </w:t>
            </w:r>
          </w:p>
          <w:p w:rsidR="00944DCF" w:rsidRPr="00C54616" w:rsidRDefault="00944DCF" w:rsidP="00944DC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944DCF" w:rsidRPr="00C54616" w:rsidRDefault="00944DCF" w:rsidP="00944DC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rsidR="00944DCF" w:rsidRPr="00C54616" w:rsidRDefault="00944DCF" w:rsidP="00944DC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44DCF" w:rsidRPr="00C54616" w:rsidRDefault="00944DCF" w:rsidP="00944DC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rsidR="00944DCF" w:rsidRPr="00C54616" w:rsidRDefault="00944DCF" w:rsidP="00944DCF">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944DCF" w:rsidRPr="008F50C9" w:rsidTr="00F0555E">
        <w:trPr>
          <w:trHeight w:val="800"/>
        </w:trPr>
        <w:tc>
          <w:tcPr>
            <w:tcW w:w="854" w:type="pct"/>
          </w:tcPr>
          <w:p w:rsidR="00944DCF" w:rsidRPr="008F50C9" w:rsidRDefault="00944DCF" w:rsidP="00944DCF">
            <w:pPr>
              <w:widowControl w:val="0"/>
              <w:autoSpaceDE w:val="0"/>
              <w:autoSpaceDN w:val="0"/>
              <w:adjustRightInd w:val="0"/>
              <w:rPr>
                <w:sz w:val="24"/>
                <w:szCs w:val="24"/>
              </w:rPr>
            </w:pPr>
            <w:r w:rsidRPr="008F50C9">
              <w:rPr>
                <w:sz w:val="24"/>
                <w:szCs w:val="24"/>
              </w:rPr>
              <w:t>Пищевая промышленность</w:t>
            </w:r>
          </w:p>
          <w:p w:rsidR="00944DCF" w:rsidRPr="008F50C9" w:rsidRDefault="00944DCF" w:rsidP="00944DCF">
            <w:pPr>
              <w:widowControl w:val="0"/>
              <w:autoSpaceDE w:val="0"/>
              <w:autoSpaceDN w:val="0"/>
              <w:adjustRightInd w:val="0"/>
              <w:rPr>
                <w:sz w:val="24"/>
                <w:szCs w:val="24"/>
              </w:rPr>
            </w:pPr>
            <w:r w:rsidRPr="008F50C9">
              <w:rPr>
                <w:sz w:val="24"/>
                <w:szCs w:val="24"/>
              </w:rPr>
              <w:t>(6.4)</w:t>
            </w:r>
          </w:p>
        </w:tc>
        <w:tc>
          <w:tcPr>
            <w:tcW w:w="1527" w:type="pct"/>
          </w:tcPr>
          <w:p w:rsidR="00944DCF" w:rsidRPr="008F50C9" w:rsidRDefault="00944DCF" w:rsidP="00944DCF">
            <w:pPr>
              <w:widowControl w:val="0"/>
              <w:autoSpaceDE w:val="0"/>
              <w:autoSpaceDN w:val="0"/>
              <w:adjustRightInd w:val="0"/>
              <w:jc w:val="both"/>
              <w:rPr>
                <w:sz w:val="24"/>
                <w:szCs w:val="24"/>
              </w:rPr>
            </w:pPr>
            <w:r w:rsidRPr="008F50C9">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19" w:type="pct"/>
          </w:tcPr>
          <w:p w:rsidR="00944DCF" w:rsidRPr="008F50C9" w:rsidRDefault="00944DCF" w:rsidP="00944DCF">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944DCF" w:rsidRPr="008F50C9" w:rsidRDefault="00944DCF" w:rsidP="00944DCF">
            <w:pPr>
              <w:widowControl w:val="0"/>
              <w:overflowPunct w:val="0"/>
              <w:autoSpaceDE w:val="0"/>
              <w:ind w:firstLine="567"/>
              <w:jc w:val="both"/>
              <w:textAlignment w:val="baseline"/>
              <w:rPr>
                <w:sz w:val="24"/>
                <w:szCs w:val="24"/>
              </w:rPr>
            </w:pPr>
            <w:r w:rsidRPr="008F50C9">
              <w:rPr>
                <w:sz w:val="24"/>
                <w:szCs w:val="24"/>
              </w:rPr>
              <w:t>- минимальная/максимальная площадь земельного участка - 1</w:t>
            </w:r>
            <w:r w:rsidRPr="008F50C9">
              <w:rPr>
                <w:b/>
                <w:sz w:val="24"/>
                <w:szCs w:val="24"/>
              </w:rPr>
              <w:t>500/5000</w:t>
            </w:r>
            <w:r w:rsidRPr="008F50C9">
              <w:rPr>
                <w:sz w:val="24"/>
                <w:szCs w:val="24"/>
              </w:rPr>
              <w:t xml:space="preserve"> кв.м;</w:t>
            </w:r>
          </w:p>
          <w:p w:rsidR="00944DCF" w:rsidRPr="008F50C9" w:rsidRDefault="00944DCF" w:rsidP="00944DCF">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8F50C9" w:rsidRDefault="00944DCF" w:rsidP="00944DCF">
            <w:pPr>
              <w:widowControl w:val="0"/>
              <w:ind w:firstLine="567"/>
              <w:jc w:val="both"/>
              <w:rPr>
                <w:b/>
                <w:sz w:val="24"/>
                <w:szCs w:val="24"/>
              </w:rPr>
            </w:pPr>
            <w:r w:rsidRPr="008F50C9">
              <w:rPr>
                <w:sz w:val="24"/>
                <w:szCs w:val="24"/>
              </w:rPr>
              <w:t xml:space="preserve">- до жилых зданий - </w:t>
            </w:r>
            <w:r w:rsidRPr="008F50C9">
              <w:rPr>
                <w:b/>
                <w:bCs/>
                <w:sz w:val="24"/>
                <w:szCs w:val="24"/>
              </w:rPr>
              <w:t xml:space="preserve">50 </w:t>
            </w:r>
            <w:r w:rsidRPr="008F50C9">
              <w:rPr>
                <w:b/>
                <w:sz w:val="24"/>
                <w:szCs w:val="24"/>
              </w:rPr>
              <w:t>м;</w:t>
            </w:r>
          </w:p>
          <w:p w:rsidR="00944DCF" w:rsidRPr="008F50C9" w:rsidRDefault="00944DCF" w:rsidP="00944DCF">
            <w:pPr>
              <w:widowControl w:val="0"/>
              <w:ind w:firstLine="567"/>
              <w:jc w:val="both"/>
              <w:rPr>
                <w:rFonts w:eastAsia="SimSun"/>
                <w:sz w:val="24"/>
                <w:szCs w:val="24"/>
                <w:lang w:eastAsia="zh-CN"/>
              </w:rPr>
            </w:pPr>
            <w:r w:rsidRPr="008F50C9">
              <w:rPr>
                <w:bCs/>
                <w:sz w:val="24"/>
                <w:szCs w:val="24"/>
              </w:rPr>
              <w:t xml:space="preserve">- по фасаду - </w:t>
            </w:r>
            <w:r w:rsidRPr="008F50C9">
              <w:rPr>
                <w:b/>
                <w:bCs/>
                <w:sz w:val="24"/>
                <w:szCs w:val="24"/>
              </w:rPr>
              <w:t>5 м;</w:t>
            </w:r>
            <w:r w:rsidRPr="008F50C9">
              <w:rPr>
                <w:rFonts w:eastAsia="SimSun"/>
                <w:sz w:val="24"/>
                <w:szCs w:val="24"/>
                <w:lang w:eastAsia="zh-CN"/>
              </w:rPr>
              <w:t xml:space="preserve"> </w:t>
            </w:r>
          </w:p>
          <w:p w:rsidR="00944DCF" w:rsidRPr="008F50C9" w:rsidRDefault="00944DCF" w:rsidP="00944DCF">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44DCF" w:rsidRPr="008F50C9" w:rsidRDefault="00944DCF" w:rsidP="00944DCF">
            <w:pPr>
              <w:widowControl w:val="0"/>
              <w:ind w:firstLine="567"/>
              <w:jc w:val="both"/>
              <w:rPr>
                <w:rFonts w:eastAsia="SimSun"/>
                <w:sz w:val="24"/>
                <w:szCs w:val="24"/>
                <w:lang w:eastAsia="zh-CN"/>
              </w:rPr>
            </w:pPr>
            <w:r w:rsidRPr="008F50C9">
              <w:rPr>
                <w:rFonts w:eastAsia="SimSun"/>
                <w:sz w:val="24"/>
                <w:szCs w:val="24"/>
                <w:lang w:eastAsia="zh-CN"/>
              </w:rPr>
              <w:t xml:space="preserve">- максимальное количество надземных этажей зданий - </w:t>
            </w:r>
            <w:r w:rsidRPr="008F50C9">
              <w:rPr>
                <w:rFonts w:eastAsia="SimSun"/>
                <w:b/>
                <w:sz w:val="24"/>
                <w:szCs w:val="24"/>
                <w:lang w:eastAsia="zh-CN"/>
              </w:rPr>
              <w:t>3 этажа;</w:t>
            </w:r>
          </w:p>
          <w:p w:rsidR="00944DCF" w:rsidRPr="008F50C9" w:rsidRDefault="00944DCF" w:rsidP="00944DCF">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44DCF" w:rsidRPr="008F50C9" w:rsidRDefault="00944DCF" w:rsidP="00944DCF">
            <w:pPr>
              <w:widowControl w:val="0"/>
              <w:autoSpaceDE w:val="0"/>
              <w:autoSpaceDN w:val="0"/>
              <w:adjustRightInd w:val="0"/>
              <w:ind w:firstLine="567"/>
              <w:jc w:val="both"/>
              <w:rPr>
                <w:sz w:val="24"/>
                <w:szCs w:val="24"/>
              </w:rPr>
            </w:pPr>
            <w:r w:rsidRPr="008F50C9">
              <w:rPr>
                <w:sz w:val="24"/>
                <w:szCs w:val="24"/>
              </w:rPr>
              <w:t xml:space="preserve">- максимальный процент застройки в границах земельного участка - </w:t>
            </w:r>
            <w:r w:rsidRPr="008F50C9">
              <w:rPr>
                <w:b/>
                <w:sz w:val="24"/>
                <w:szCs w:val="24"/>
              </w:rPr>
              <w:t>65%</w:t>
            </w:r>
            <w:r w:rsidRPr="008F50C9">
              <w:rPr>
                <w:sz w:val="24"/>
                <w:szCs w:val="24"/>
              </w:rPr>
              <w:t>.</w:t>
            </w:r>
          </w:p>
          <w:p w:rsidR="00944DCF" w:rsidRPr="008F50C9" w:rsidRDefault="00944DCF" w:rsidP="00944DCF">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377F70" w:rsidRPr="008F50C9"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Pr="00E87F33" w:rsidRDefault="00377F70" w:rsidP="00944DCF">
            <w:pPr>
              <w:pStyle w:val="s16"/>
              <w:spacing w:before="75" w:beforeAutospacing="0" w:after="75" w:afterAutospacing="0"/>
              <w:ind w:left="75" w:right="75"/>
              <w:rPr>
                <w:color w:val="22272F"/>
              </w:rPr>
            </w:pPr>
            <w:r w:rsidRPr="00E87F33">
              <w:rPr>
                <w:color w:val="22272F"/>
                <w:shd w:val="clear" w:color="auto" w:fill="FFFFFF"/>
              </w:rPr>
              <w:t>Ремонт автомобилей</w:t>
            </w:r>
          </w:p>
          <w:p w:rsidR="00377F70" w:rsidRDefault="00377F70" w:rsidP="00944DCF">
            <w:pPr>
              <w:pStyle w:val="s16"/>
              <w:spacing w:before="75" w:beforeAutospacing="0" w:after="75" w:afterAutospacing="0"/>
              <w:ind w:left="75" w:right="75"/>
              <w:rPr>
                <w:color w:val="22272F"/>
              </w:rPr>
            </w:pPr>
            <w:r w:rsidRPr="00E87F33">
              <w:rPr>
                <w:color w:val="22272F"/>
              </w:rPr>
              <w:t>(4.9.1.4)</w:t>
            </w:r>
          </w:p>
        </w:tc>
        <w:tc>
          <w:tcPr>
            <w:tcW w:w="1527" w:type="pct"/>
            <w:tcBorders>
              <w:bottom w:val="single" w:sz="6" w:space="0" w:color="000000"/>
              <w:right w:val="single" w:sz="6" w:space="0" w:color="000000"/>
            </w:tcBorders>
            <w:shd w:val="clear" w:color="auto" w:fill="FFFFFF"/>
          </w:tcPr>
          <w:p w:rsidR="00377F70" w:rsidRDefault="00377F70" w:rsidP="00944DCF">
            <w:pPr>
              <w:pStyle w:val="s1"/>
              <w:spacing w:before="75" w:beforeAutospacing="0" w:after="75" w:afterAutospacing="0"/>
              <w:ind w:left="75" w:right="75"/>
              <w:rPr>
                <w:color w:val="464C55"/>
              </w:rPr>
            </w:pPr>
            <w:r>
              <w:rPr>
                <w:color w:val="22272F"/>
                <w:sz w:val="23"/>
                <w:szCs w:val="23"/>
                <w:shd w:val="clear" w:color="auto" w:fill="FFFFFF"/>
              </w:rPr>
              <w:t xml:space="preserve">Размещение мастерских, предназначенных для ремонта и обслуживания </w:t>
            </w:r>
            <w:r>
              <w:rPr>
                <w:color w:val="464C55"/>
                <w:shd w:val="clear" w:color="auto" w:fill="FFFFFF"/>
              </w:rPr>
              <w:t>легковых автомобилей до 5 постов (без малярно-жестяных работ</w:t>
            </w:r>
            <w:r>
              <w:rPr>
                <w:color w:val="22272F"/>
                <w:sz w:val="23"/>
                <w:szCs w:val="23"/>
                <w:shd w:val="clear" w:color="auto" w:fill="FFFFFF"/>
              </w:rPr>
              <w:t>, и прочих объектов дорожного сервиса, а также размещение магазинов сопутствующей торговли</w:t>
            </w:r>
          </w:p>
          <w:p w:rsidR="00377F70" w:rsidRDefault="00377F70" w:rsidP="00944DCF">
            <w:pPr>
              <w:pStyle w:val="s1"/>
              <w:spacing w:before="75" w:beforeAutospacing="0" w:after="75" w:afterAutospacing="0"/>
              <w:ind w:left="75" w:right="75"/>
              <w:rPr>
                <w:color w:val="464C55"/>
              </w:rPr>
            </w:pPr>
          </w:p>
        </w:tc>
        <w:tc>
          <w:tcPr>
            <w:tcW w:w="2619" w:type="pct"/>
            <w:vMerge w:val="restart"/>
          </w:tcPr>
          <w:p w:rsidR="00A824A0" w:rsidRPr="00A824A0" w:rsidRDefault="00A824A0" w:rsidP="00A824A0">
            <w:pPr>
              <w:rPr>
                <w:rFonts w:ascii="Times New Roman CYR" w:eastAsia="Times New Roman CYR" w:hAnsi="Times New Roman CYR" w:cs="Times New Roman CYR"/>
                <w:sz w:val="24"/>
                <w:szCs w:val="24"/>
              </w:rPr>
            </w:pPr>
            <w:r w:rsidRPr="00A824A0">
              <w:rPr>
                <w:rFonts w:ascii="Times New Roman CYR" w:eastAsia="Times New Roman CYR" w:hAnsi="Times New Roman CYR" w:cs="Times New Roman CYR"/>
                <w:sz w:val="24"/>
                <w:szCs w:val="24"/>
              </w:rPr>
              <w:t>минимальная/максимальная площадь земельных участков - 200/3500 кв. м;</w:t>
            </w:r>
          </w:p>
          <w:p w:rsidR="00A824A0" w:rsidRPr="00A824A0" w:rsidRDefault="00A824A0" w:rsidP="00A824A0">
            <w:pPr>
              <w:rPr>
                <w:rFonts w:ascii="Times New Roman CYR" w:eastAsia="Times New Roman CYR" w:hAnsi="Times New Roman CYR" w:cs="Times New Roman CYR"/>
                <w:sz w:val="24"/>
                <w:szCs w:val="24"/>
              </w:rPr>
            </w:pPr>
            <w:r w:rsidRPr="00A824A0">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A824A0" w:rsidRPr="00A824A0" w:rsidRDefault="00A824A0" w:rsidP="00A824A0">
            <w:pPr>
              <w:rPr>
                <w:rFonts w:ascii="Times New Roman CYR" w:eastAsia="Times New Roman CYR" w:hAnsi="Times New Roman CYR" w:cs="Times New Roman CYR"/>
                <w:sz w:val="24"/>
                <w:szCs w:val="24"/>
              </w:rPr>
            </w:pPr>
            <w:r w:rsidRPr="00A824A0">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377F70" w:rsidRPr="00105412" w:rsidRDefault="00A824A0" w:rsidP="00A824A0">
            <w:pPr>
              <w:widowControl w:val="0"/>
              <w:ind w:firstLine="567"/>
              <w:jc w:val="both"/>
              <w:rPr>
                <w:b/>
                <w:sz w:val="24"/>
                <w:szCs w:val="24"/>
                <w:highlight w:val="yellow"/>
              </w:rPr>
            </w:pPr>
            <w:r w:rsidRPr="00A824A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377F70" w:rsidRPr="008F50C9"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Default="00377F70" w:rsidP="00944DCF">
            <w:pPr>
              <w:pStyle w:val="s16"/>
              <w:spacing w:before="75" w:beforeAutospacing="0" w:after="75" w:afterAutospacing="0"/>
              <w:ind w:left="75" w:right="75"/>
              <w:rPr>
                <w:color w:val="22272F"/>
              </w:rPr>
            </w:pPr>
            <w:r>
              <w:rPr>
                <w:color w:val="22272F"/>
              </w:rPr>
              <w:t>Автомобильные мойки (4.9.1.3)</w:t>
            </w:r>
          </w:p>
        </w:tc>
        <w:tc>
          <w:tcPr>
            <w:tcW w:w="1527" w:type="pct"/>
            <w:tcBorders>
              <w:bottom w:val="single" w:sz="6" w:space="0" w:color="000000"/>
              <w:right w:val="single" w:sz="6" w:space="0" w:color="000000"/>
            </w:tcBorders>
            <w:shd w:val="clear" w:color="auto" w:fill="FFFFFF"/>
          </w:tcPr>
          <w:p w:rsidR="00377F70" w:rsidRDefault="00377F70" w:rsidP="00944DCF">
            <w:pPr>
              <w:pStyle w:val="s1"/>
              <w:spacing w:before="75" w:beforeAutospacing="0" w:after="75" w:afterAutospacing="0"/>
              <w:ind w:left="75" w:right="75"/>
              <w:rPr>
                <w:color w:val="464C55"/>
              </w:rPr>
            </w:pPr>
            <w:r>
              <w:rPr>
                <w:color w:val="464C55"/>
              </w:rPr>
              <w:t xml:space="preserve">Размещение автомобильных моек </w:t>
            </w:r>
            <w:r>
              <w:rPr>
                <w:color w:val="22272F"/>
              </w:rPr>
              <w:t>до 2-х постов</w:t>
            </w:r>
            <w:r>
              <w:rPr>
                <w:color w:val="464C55"/>
              </w:rPr>
              <w:t>, а также размещение магазинов сопутствующей торговли</w:t>
            </w:r>
          </w:p>
        </w:tc>
        <w:tc>
          <w:tcPr>
            <w:tcW w:w="2619" w:type="pct"/>
            <w:vMerge/>
          </w:tcPr>
          <w:p w:rsidR="00377F70" w:rsidRPr="00105412" w:rsidRDefault="00377F70" w:rsidP="00944DCF">
            <w:pPr>
              <w:widowControl w:val="0"/>
              <w:ind w:firstLine="567"/>
              <w:jc w:val="both"/>
              <w:rPr>
                <w:b/>
                <w:sz w:val="24"/>
                <w:szCs w:val="24"/>
                <w:highlight w:val="yellow"/>
              </w:rPr>
            </w:pPr>
          </w:p>
        </w:tc>
      </w:tr>
      <w:tr w:rsidR="00377F70" w:rsidRPr="008F50C9"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Default="00377F70" w:rsidP="00944DCF">
            <w:pPr>
              <w:pStyle w:val="s16"/>
              <w:spacing w:before="75" w:beforeAutospacing="0" w:after="75" w:afterAutospacing="0"/>
              <w:ind w:left="75" w:right="75"/>
              <w:rPr>
                <w:color w:val="22272F"/>
              </w:rPr>
            </w:pPr>
            <w:r>
              <w:rPr>
                <w:color w:val="22272F"/>
                <w:shd w:val="clear" w:color="auto" w:fill="FFFFFF"/>
              </w:rPr>
              <w:t>Заправка транспортных средств (4.9.1.1.)</w:t>
            </w:r>
          </w:p>
        </w:tc>
        <w:tc>
          <w:tcPr>
            <w:tcW w:w="1527" w:type="pct"/>
            <w:tcBorders>
              <w:bottom w:val="single" w:sz="6" w:space="0" w:color="000000"/>
              <w:right w:val="single" w:sz="6" w:space="0" w:color="000000"/>
            </w:tcBorders>
            <w:shd w:val="clear" w:color="auto" w:fill="FFFFFF"/>
          </w:tcPr>
          <w:p w:rsidR="00377F70" w:rsidRDefault="00377F70" w:rsidP="00944DCF">
            <w:pPr>
              <w:pStyle w:val="s1"/>
              <w:spacing w:before="75" w:beforeAutospacing="0" w:after="75" w:afterAutospacing="0"/>
              <w:ind w:left="75" w:right="75"/>
              <w:rPr>
                <w:color w:val="000000"/>
              </w:rPr>
            </w:pPr>
            <w:r>
              <w:rPr>
                <w:color w:val="22272F"/>
                <w:sz w:val="23"/>
                <w:szCs w:val="23"/>
                <w:shd w:val="clear" w:color="auto" w:fill="FFFFFF"/>
              </w:rPr>
              <w:t xml:space="preserve">Размещение автозаправочных станций </w:t>
            </w:r>
            <w:r>
              <w:rPr>
                <w:color w:val="464C55"/>
              </w:rPr>
              <w:t>для заправки легковых транспортных средств жидким моторным топливом, с наличием не более 3-х топливораздаточных колонок</w:t>
            </w:r>
            <w:r>
              <w:rPr>
                <w:color w:val="22272F"/>
                <w:sz w:val="23"/>
                <w:szCs w:val="23"/>
                <w:shd w:val="clear" w:color="auto" w:fill="FFFFFF"/>
              </w:rPr>
              <w:t>; размещение магазинов сопутствующей торговли, зданий для организации общественного питания в качестве объектов дорожного сервиса</w:t>
            </w:r>
          </w:p>
          <w:p w:rsidR="00377F70" w:rsidRPr="00427CF1" w:rsidRDefault="00377F70" w:rsidP="00944DCF">
            <w:pPr>
              <w:pStyle w:val="s1"/>
              <w:spacing w:before="75" w:beforeAutospacing="0" w:after="75" w:afterAutospacing="0"/>
              <w:ind w:left="75" w:right="75"/>
              <w:rPr>
                <w:color w:val="464C55"/>
              </w:rPr>
            </w:pPr>
          </w:p>
        </w:tc>
        <w:tc>
          <w:tcPr>
            <w:tcW w:w="2619" w:type="pct"/>
            <w:vMerge/>
          </w:tcPr>
          <w:p w:rsidR="00377F70" w:rsidRPr="00105412" w:rsidRDefault="00377F70" w:rsidP="00944DCF">
            <w:pPr>
              <w:widowControl w:val="0"/>
              <w:ind w:firstLine="567"/>
              <w:jc w:val="both"/>
              <w:rPr>
                <w:b/>
                <w:sz w:val="24"/>
                <w:szCs w:val="24"/>
                <w:highlight w:val="yellow"/>
              </w:rPr>
            </w:pPr>
          </w:p>
        </w:tc>
      </w:tr>
      <w:tr w:rsidR="00944DCF" w:rsidRPr="008F50C9" w:rsidTr="00F0555E">
        <w:trPr>
          <w:trHeight w:val="800"/>
        </w:trPr>
        <w:tc>
          <w:tcPr>
            <w:tcW w:w="854" w:type="pct"/>
          </w:tcPr>
          <w:p w:rsidR="00944DCF" w:rsidRPr="008F50C9" w:rsidRDefault="00944DCF" w:rsidP="00944DCF">
            <w:pPr>
              <w:widowControl w:val="0"/>
              <w:autoSpaceDE w:val="0"/>
              <w:autoSpaceDN w:val="0"/>
              <w:adjustRightInd w:val="0"/>
              <w:rPr>
                <w:sz w:val="24"/>
                <w:szCs w:val="24"/>
              </w:rPr>
            </w:pPr>
            <w:r w:rsidRPr="008F50C9">
              <w:rPr>
                <w:sz w:val="24"/>
                <w:szCs w:val="24"/>
              </w:rPr>
              <w:t>Обеспечение внутреннего правопорядка</w:t>
            </w:r>
          </w:p>
          <w:p w:rsidR="00944DCF" w:rsidRPr="008F50C9" w:rsidRDefault="00944DCF" w:rsidP="00944DCF">
            <w:pPr>
              <w:widowControl w:val="0"/>
              <w:autoSpaceDE w:val="0"/>
              <w:autoSpaceDN w:val="0"/>
              <w:adjustRightInd w:val="0"/>
              <w:rPr>
                <w:sz w:val="24"/>
                <w:szCs w:val="24"/>
              </w:rPr>
            </w:pPr>
            <w:r w:rsidRPr="008F50C9">
              <w:rPr>
                <w:sz w:val="24"/>
                <w:szCs w:val="24"/>
              </w:rPr>
              <w:t>(8.3)</w:t>
            </w:r>
          </w:p>
        </w:tc>
        <w:tc>
          <w:tcPr>
            <w:tcW w:w="1527" w:type="pct"/>
          </w:tcPr>
          <w:p w:rsidR="00944DCF" w:rsidRPr="008F50C9" w:rsidRDefault="00944DCF" w:rsidP="00944DCF">
            <w:pPr>
              <w:widowControl w:val="0"/>
              <w:autoSpaceDE w:val="0"/>
              <w:autoSpaceDN w:val="0"/>
              <w:adjustRightInd w:val="0"/>
              <w:jc w:val="both"/>
              <w:rPr>
                <w:sz w:val="24"/>
                <w:szCs w:val="24"/>
              </w:rPr>
            </w:pPr>
            <w:r w:rsidRPr="008F50C9">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p>
          <w:p w:rsidR="00944DCF" w:rsidRPr="008F50C9" w:rsidRDefault="00944DCF" w:rsidP="00944DCF">
            <w:pPr>
              <w:widowControl w:val="0"/>
              <w:autoSpaceDE w:val="0"/>
              <w:autoSpaceDN w:val="0"/>
              <w:adjustRightInd w:val="0"/>
              <w:jc w:val="both"/>
              <w:rPr>
                <w:sz w:val="24"/>
                <w:szCs w:val="24"/>
              </w:rPr>
            </w:pPr>
            <w:r w:rsidRPr="008F50C9">
              <w:rPr>
                <w:sz w:val="24"/>
                <w:szCs w:val="24"/>
              </w:rPr>
              <w:t>гражданской обороны, являющихся частями производственных зданий</w:t>
            </w:r>
          </w:p>
        </w:tc>
        <w:tc>
          <w:tcPr>
            <w:tcW w:w="2619" w:type="pct"/>
          </w:tcPr>
          <w:p w:rsidR="00944DCF" w:rsidRPr="008F50C9" w:rsidRDefault="00944DCF" w:rsidP="00944DCF">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944DCF" w:rsidRPr="008F50C9" w:rsidRDefault="00944DCF" w:rsidP="00944DCF">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100/5000</w:t>
            </w:r>
            <w:r w:rsidRPr="008F50C9">
              <w:rPr>
                <w:sz w:val="24"/>
                <w:szCs w:val="24"/>
              </w:rPr>
              <w:t xml:space="preserve"> кв.м;</w:t>
            </w:r>
          </w:p>
          <w:p w:rsidR="00944DCF" w:rsidRPr="008F50C9" w:rsidRDefault="00944DCF" w:rsidP="00944DCF">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8F50C9" w:rsidRDefault="00944DCF" w:rsidP="00944DCF">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944DCF" w:rsidRPr="008F50C9" w:rsidRDefault="00944DCF" w:rsidP="00944DCF">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44DCF" w:rsidRPr="008F50C9" w:rsidRDefault="00944DCF" w:rsidP="00944DCF">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2 этажа</w:t>
            </w:r>
            <w:r w:rsidRPr="008F50C9">
              <w:rPr>
                <w:sz w:val="24"/>
                <w:szCs w:val="24"/>
              </w:rPr>
              <w:t>.</w:t>
            </w:r>
          </w:p>
          <w:p w:rsidR="00944DCF" w:rsidRPr="008F50C9" w:rsidRDefault="00944DCF" w:rsidP="00944DCF">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98693A" w:rsidRPr="008F50C9" w:rsidTr="00F0555E">
        <w:trPr>
          <w:trHeight w:val="800"/>
        </w:trPr>
        <w:tc>
          <w:tcPr>
            <w:tcW w:w="854" w:type="pct"/>
          </w:tcPr>
          <w:p w:rsidR="0098693A" w:rsidRPr="008F50C9" w:rsidRDefault="0098693A" w:rsidP="0098693A">
            <w:pPr>
              <w:widowControl w:val="0"/>
              <w:autoSpaceDE w:val="0"/>
              <w:autoSpaceDN w:val="0"/>
              <w:adjustRightInd w:val="0"/>
              <w:rPr>
                <w:sz w:val="24"/>
                <w:szCs w:val="24"/>
              </w:rPr>
            </w:pPr>
            <w:r>
              <w:rPr>
                <w:sz w:val="24"/>
                <w:szCs w:val="24"/>
              </w:rPr>
              <w:t>Связь (6.8)</w:t>
            </w:r>
          </w:p>
        </w:tc>
        <w:tc>
          <w:tcPr>
            <w:tcW w:w="1527" w:type="pct"/>
          </w:tcPr>
          <w:p w:rsidR="0098693A" w:rsidRPr="006267CE" w:rsidRDefault="0098693A" w:rsidP="0098693A">
            <w:pPr>
              <w:widowControl w:val="0"/>
              <w:autoSpaceDE w:val="0"/>
              <w:autoSpaceDN w:val="0"/>
              <w:adjustRightInd w:val="0"/>
              <w:jc w:val="both"/>
              <w:rPr>
                <w:sz w:val="24"/>
                <w:szCs w:val="24"/>
              </w:rPr>
            </w:pPr>
            <w:r w:rsidRPr="006267CE">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19" w:type="pct"/>
          </w:tcPr>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минимальные отступы от границ земельных участков - 1 м;</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98693A" w:rsidRPr="0098693A" w:rsidRDefault="0098693A" w:rsidP="0098693A">
            <w:pPr>
              <w:rPr>
                <w:sz w:val="24"/>
                <w:szCs w:val="24"/>
              </w:rPr>
            </w:pPr>
            <w:r w:rsidRPr="0098693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66DFB" w:rsidRPr="008F50C9" w:rsidTr="00F0555E">
        <w:trPr>
          <w:trHeight w:val="800"/>
        </w:trPr>
        <w:tc>
          <w:tcPr>
            <w:tcW w:w="854" w:type="pct"/>
          </w:tcPr>
          <w:p w:rsidR="00866DFB" w:rsidRDefault="00866DFB" w:rsidP="0098693A">
            <w:pPr>
              <w:widowControl w:val="0"/>
              <w:autoSpaceDE w:val="0"/>
              <w:autoSpaceDN w:val="0"/>
              <w:adjustRightInd w:val="0"/>
              <w:rPr>
                <w:sz w:val="24"/>
                <w:szCs w:val="24"/>
              </w:rPr>
            </w:pPr>
            <w:r>
              <w:rPr>
                <w:sz w:val="24"/>
                <w:szCs w:val="24"/>
              </w:rPr>
              <w:t>Служебные гаражи (4.9)</w:t>
            </w:r>
          </w:p>
        </w:tc>
        <w:tc>
          <w:tcPr>
            <w:tcW w:w="1527" w:type="pct"/>
          </w:tcPr>
          <w:p w:rsidR="00866DFB" w:rsidRPr="006267CE" w:rsidRDefault="00866DFB" w:rsidP="0098693A">
            <w:pPr>
              <w:widowControl w:val="0"/>
              <w:autoSpaceDE w:val="0"/>
              <w:autoSpaceDN w:val="0"/>
              <w:adjustRightInd w:val="0"/>
              <w:jc w:val="both"/>
              <w:rPr>
                <w:rFonts w:ascii="Times New Roman CYR" w:eastAsia="Times New Roman CYR" w:hAnsi="Times New Roman CYR" w:cs="Times New Roman CYR"/>
                <w:sz w:val="24"/>
                <w:szCs w:val="24"/>
              </w:rPr>
            </w:pPr>
            <w:r w:rsidRPr="004E4637">
              <w:rPr>
                <w:sz w:val="24"/>
                <w:szCs w:val="24"/>
              </w:rPr>
              <w:t>Размещение постоянных или временных гаражей, стоянок для хранения служебного автотранспорта</w:t>
            </w:r>
          </w:p>
        </w:tc>
        <w:tc>
          <w:tcPr>
            <w:tcW w:w="2619" w:type="pct"/>
          </w:tcPr>
          <w:p w:rsidR="00CF7E0E" w:rsidRPr="00CF7E0E"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CF7E0E" w:rsidRPr="00CF7E0E"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CF7E0E" w:rsidRPr="00CF7E0E"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866DFB" w:rsidRPr="0098693A"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98693A" w:rsidRPr="008F50C9" w:rsidTr="00F0555E">
        <w:trPr>
          <w:trHeight w:val="800"/>
        </w:trPr>
        <w:tc>
          <w:tcPr>
            <w:tcW w:w="854" w:type="pct"/>
          </w:tcPr>
          <w:p w:rsidR="0098693A" w:rsidRPr="008F50C9" w:rsidRDefault="0098693A" w:rsidP="0098693A">
            <w:pPr>
              <w:widowControl w:val="0"/>
              <w:autoSpaceDE w:val="0"/>
              <w:autoSpaceDN w:val="0"/>
              <w:adjustRightInd w:val="0"/>
              <w:rPr>
                <w:sz w:val="24"/>
                <w:szCs w:val="24"/>
              </w:rPr>
            </w:pPr>
            <w:r>
              <w:rPr>
                <w:sz w:val="24"/>
                <w:szCs w:val="24"/>
              </w:rPr>
              <w:t>Склады (6.9)</w:t>
            </w:r>
          </w:p>
        </w:tc>
        <w:tc>
          <w:tcPr>
            <w:tcW w:w="1527" w:type="pct"/>
          </w:tcPr>
          <w:p w:rsidR="0098693A" w:rsidRPr="008F50C9" w:rsidRDefault="0098693A" w:rsidP="0098693A">
            <w:pPr>
              <w:widowControl w:val="0"/>
              <w:autoSpaceDE w:val="0"/>
              <w:autoSpaceDN w:val="0"/>
              <w:adjustRightInd w:val="0"/>
              <w:jc w:val="both"/>
              <w:rPr>
                <w:sz w:val="24"/>
                <w:szCs w:val="24"/>
              </w:rPr>
            </w:pPr>
            <w:r w:rsidRPr="008F50C9">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19" w:type="pct"/>
          </w:tcPr>
          <w:p w:rsidR="0098693A" w:rsidRPr="008F50C9" w:rsidRDefault="0098693A" w:rsidP="0098693A">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98693A" w:rsidRPr="008F50C9" w:rsidRDefault="0098693A" w:rsidP="0098693A">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1000/5000</w:t>
            </w:r>
            <w:r w:rsidRPr="008F50C9">
              <w:rPr>
                <w:sz w:val="24"/>
                <w:szCs w:val="24"/>
              </w:rPr>
              <w:t xml:space="preserve"> кв.м;</w:t>
            </w:r>
          </w:p>
          <w:p w:rsidR="0098693A" w:rsidRPr="008F50C9" w:rsidRDefault="0098693A" w:rsidP="0098693A">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8693A" w:rsidRPr="008F50C9" w:rsidRDefault="0098693A" w:rsidP="0098693A">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98693A" w:rsidRPr="008F50C9" w:rsidRDefault="0098693A" w:rsidP="0098693A">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8693A" w:rsidRPr="008F50C9" w:rsidRDefault="0098693A" w:rsidP="0098693A">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1 этаж</w:t>
            </w:r>
            <w:r w:rsidRPr="008F50C9">
              <w:rPr>
                <w:sz w:val="24"/>
                <w:szCs w:val="24"/>
              </w:rPr>
              <w:t>;</w:t>
            </w:r>
          </w:p>
          <w:p w:rsidR="0098693A" w:rsidRPr="008F50C9" w:rsidRDefault="0098693A" w:rsidP="0098693A">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693A" w:rsidRPr="008F50C9" w:rsidRDefault="0098693A" w:rsidP="0098693A">
            <w:pPr>
              <w:widowControl w:val="0"/>
              <w:ind w:firstLine="567"/>
              <w:jc w:val="both"/>
              <w:rPr>
                <w:rFonts w:eastAsia="SimSun"/>
                <w:b/>
                <w:sz w:val="24"/>
                <w:szCs w:val="24"/>
                <w:lang w:eastAsia="zh-CN"/>
              </w:rPr>
            </w:pPr>
            <w:r w:rsidRPr="008F50C9">
              <w:rPr>
                <w:rFonts w:eastAsia="SimSun"/>
                <w:sz w:val="24"/>
                <w:szCs w:val="24"/>
                <w:lang w:eastAsia="zh-CN"/>
              </w:rPr>
              <w:t xml:space="preserve">- максимальный процент застройки в границах земельного участка - </w:t>
            </w:r>
            <w:r w:rsidRPr="008F50C9">
              <w:rPr>
                <w:rFonts w:eastAsia="SimSun"/>
                <w:b/>
                <w:sz w:val="24"/>
                <w:szCs w:val="24"/>
                <w:lang w:eastAsia="zh-CN"/>
              </w:rPr>
              <w:t>50%</w:t>
            </w:r>
          </w:p>
          <w:p w:rsidR="0098693A" w:rsidRPr="008F50C9" w:rsidRDefault="0098693A" w:rsidP="0098693A">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t xml:space="preserve">Коммунальное обслуживание </w:t>
            </w:r>
          </w:p>
          <w:p w:rsidR="0098693A" w:rsidRPr="008F50C9" w:rsidRDefault="0098693A" w:rsidP="0098693A">
            <w:pPr>
              <w:widowControl w:val="0"/>
              <w:jc w:val="both"/>
              <w:rPr>
                <w:sz w:val="24"/>
                <w:szCs w:val="24"/>
              </w:rPr>
            </w:pPr>
            <w:r w:rsidRPr="008F50C9">
              <w:rPr>
                <w:sz w:val="24"/>
                <w:szCs w:val="24"/>
              </w:rPr>
              <w:t>(3.1)</w:t>
            </w:r>
          </w:p>
        </w:tc>
        <w:tc>
          <w:tcPr>
            <w:tcW w:w="1527" w:type="pct"/>
          </w:tcPr>
          <w:p w:rsidR="0098693A" w:rsidRPr="008F50C9" w:rsidRDefault="0098693A" w:rsidP="0098693A">
            <w:pPr>
              <w:widowControl w:val="0"/>
              <w:jc w:val="both"/>
              <w:rPr>
                <w:sz w:val="24"/>
                <w:szCs w:val="24"/>
              </w:rPr>
            </w:pPr>
            <w:r w:rsidRPr="008F50C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19" w:type="pct"/>
          </w:tcPr>
          <w:p w:rsidR="0098693A" w:rsidRPr="008F50C9" w:rsidRDefault="0098693A" w:rsidP="0098693A">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98693A" w:rsidRPr="008F50C9" w:rsidRDefault="0098693A" w:rsidP="0098693A">
            <w:pPr>
              <w:widowControl w:val="0"/>
              <w:ind w:firstLine="567"/>
              <w:jc w:val="both"/>
              <w:rPr>
                <w:sz w:val="24"/>
                <w:szCs w:val="24"/>
              </w:rPr>
            </w:pPr>
            <w:r w:rsidRPr="008F50C9">
              <w:rPr>
                <w:sz w:val="24"/>
                <w:szCs w:val="24"/>
              </w:rPr>
              <w:t>- минимальная/максимальная площадь земельных участков -</w:t>
            </w:r>
            <w:r w:rsidRPr="008F50C9">
              <w:rPr>
                <w:b/>
                <w:sz w:val="24"/>
                <w:szCs w:val="24"/>
              </w:rPr>
              <w:t xml:space="preserve">10/5000 </w:t>
            </w:r>
            <w:r w:rsidRPr="008F50C9">
              <w:rPr>
                <w:sz w:val="24"/>
                <w:szCs w:val="24"/>
              </w:rPr>
              <w:t>кв.м.</w:t>
            </w:r>
          </w:p>
          <w:p w:rsidR="0098693A" w:rsidRPr="008F50C9" w:rsidRDefault="0098693A" w:rsidP="0098693A">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8693A" w:rsidRPr="008F50C9" w:rsidRDefault="0098693A" w:rsidP="0098693A">
            <w:pPr>
              <w:widowControl w:val="0"/>
              <w:autoSpaceDE w:val="0"/>
              <w:autoSpaceDN w:val="0"/>
              <w:adjustRightInd w:val="0"/>
              <w:ind w:firstLine="567"/>
              <w:jc w:val="both"/>
              <w:rPr>
                <w:sz w:val="24"/>
                <w:szCs w:val="24"/>
              </w:rPr>
            </w:pPr>
            <w:r w:rsidRPr="008F50C9">
              <w:rPr>
                <w:sz w:val="24"/>
                <w:szCs w:val="24"/>
              </w:rPr>
              <w:t xml:space="preserve">- минимальные отступы от границ участка - </w:t>
            </w:r>
            <w:r w:rsidRPr="008F50C9">
              <w:rPr>
                <w:b/>
                <w:sz w:val="24"/>
                <w:szCs w:val="24"/>
              </w:rPr>
              <w:t>1 м</w:t>
            </w:r>
            <w:r w:rsidRPr="008F50C9">
              <w:rPr>
                <w:sz w:val="24"/>
                <w:szCs w:val="24"/>
              </w:rPr>
              <w:t>;</w:t>
            </w:r>
          </w:p>
          <w:p w:rsidR="0098693A" w:rsidRPr="008F50C9" w:rsidRDefault="0098693A" w:rsidP="0098693A">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693A" w:rsidRPr="008F50C9" w:rsidRDefault="0098693A" w:rsidP="0098693A">
            <w:pPr>
              <w:widowControl w:val="0"/>
              <w:autoSpaceDE w:val="0"/>
              <w:autoSpaceDN w:val="0"/>
              <w:adjustRightInd w:val="0"/>
              <w:ind w:firstLine="567"/>
              <w:jc w:val="both"/>
              <w:rPr>
                <w:sz w:val="24"/>
                <w:szCs w:val="24"/>
              </w:rPr>
            </w:pPr>
            <w:r w:rsidRPr="008F50C9">
              <w:rPr>
                <w:sz w:val="24"/>
                <w:szCs w:val="24"/>
              </w:rPr>
              <w:t xml:space="preserve">- максимальный процент застройки в границах земельного участка - </w:t>
            </w:r>
            <w:r w:rsidRPr="008F50C9">
              <w:rPr>
                <w:b/>
                <w:sz w:val="24"/>
                <w:szCs w:val="24"/>
              </w:rPr>
              <w:t>90%</w:t>
            </w:r>
            <w:r w:rsidRPr="008F50C9">
              <w:rPr>
                <w:sz w:val="24"/>
                <w:szCs w:val="24"/>
              </w:rPr>
              <w:t>.</w:t>
            </w:r>
          </w:p>
          <w:p w:rsidR="0098693A" w:rsidRPr="008F50C9" w:rsidRDefault="0098693A" w:rsidP="0098693A">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8693A" w:rsidRPr="008F50C9" w:rsidRDefault="0098693A" w:rsidP="0098693A">
            <w:pPr>
              <w:widowControl w:val="0"/>
              <w:ind w:firstLine="567"/>
              <w:jc w:val="both"/>
              <w:rPr>
                <w:b/>
                <w:sz w:val="24"/>
                <w:szCs w:val="24"/>
              </w:rPr>
            </w:pPr>
            <w:r w:rsidRPr="008F50C9">
              <w:rPr>
                <w:sz w:val="24"/>
                <w:szCs w:val="24"/>
              </w:rPr>
              <w:t xml:space="preserve">максимальное количество этажей - не более </w:t>
            </w:r>
            <w:r w:rsidRPr="008F50C9">
              <w:rPr>
                <w:b/>
                <w:sz w:val="24"/>
                <w:szCs w:val="24"/>
              </w:rPr>
              <w:t>2 этажей.</w:t>
            </w:r>
          </w:p>
          <w:p w:rsidR="0098693A" w:rsidRPr="008F50C9" w:rsidRDefault="0098693A" w:rsidP="0098693A">
            <w:pPr>
              <w:widowControl w:val="0"/>
              <w:ind w:firstLine="567"/>
              <w:jc w:val="both"/>
              <w:rPr>
                <w:sz w:val="24"/>
                <w:szCs w:val="24"/>
              </w:rPr>
            </w:pPr>
            <w:r w:rsidRPr="008F50C9">
              <w:rPr>
                <w:b/>
                <w:sz w:val="24"/>
                <w:szCs w:val="24"/>
              </w:rPr>
              <w:t xml:space="preserve">- высота </w:t>
            </w:r>
            <w:r w:rsidRPr="008F50C9">
              <w:rPr>
                <w:sz w:val="24"/>
                <w:szCs w:val="24"/>
              </w:rPr>
              <w:t xml:space="preserve">- не более </w:t>
            </w:r>
            <w:r w:rsidRPr="008F50C9">
              <w:rPr>
                <w:b/>
                <w:sz w:val="24"/>
                <w:szCs w:val="24"/>
              </w:rPr>
              <w:t>22 м.</w:t>
            </w:r>
            <w:r w:rsidRPr="008F50C9">
              <w:rPr>
                <w:sz w:val="24"/>
                <w:szCs w:val="24"/>
              </w:rPr>
              <w:t xml:space="preserve"> </w:t>
            </w:r>
          </w:p>
          <w:p w:rsidR="0098693A" w:rsidRPr="008F50C9" w:rsidRDefault="0098693A" w:rsidP="0098693A">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t>Общее пользование территории</w:t>
            </w:r>
          </w:p>
          <w:p w:rsidR="0098693A" w:rsidRPr="008F50C9" w:rsidRDefault="0098693A" w:rsidP="0098693A">
            <w:pPr>
              <w:widowControl w:val="0"/>
              <w:jc w:val="both"/>
              <w:rPr>
                <w:sz w:val="24"/>
                <w:szCs w:val="24"/>
              </w:rPr>
            </w:pPr>
            <w:r w:rsidRPr="008F50C9">
              <w:rPr>
                <w:sz w:val="24"/>
                <w:szCs w:val="24"/>
              </w:rPr>
              <w:t>(12.0)</w:t>
            </w:r>
          </w:p>
          <w:p w:rsidR="0098693A" w:rsidRPr="008F50C9" w:rsidRDefault="0098693A" w:rsidP="0098693A">
            <w:pPr>
              <w:widowControl w:val="0"/>
              <w:jc w:val="both"/>
              <w:rPr>
                <w:sz w:val="24"/>
                <w:szCs w:val="24"/>
              </w:rPr>
            </w:pPr>
          </w:p>
        </w:tc>
        <w:tc>
          <w:tcPr>
            <w:tcW w:w="1527" w:type="pct"/>
          </w:tcPr>
          <w:p w:rsidR="0098693A" w:rsidRPr="008F50C9" w:rsidRDefault="0098693A" w:rsidP="0098693A">
            <w:pPr>
              <w:widowControl w:val="0"/>
              <w:jc w:val="both"/>
              <w:rPr>
                <w:sz w:val="24"/>
                <w:szCs w:val="24"/>
              </w:rPr>
            </w:pPr>
            <w:r w:rsidRPr="008F50C9">
              <w:rPr>
                <w:sz w:val="24"/>
                <w:szCs w:val="24"/>
              </w:rPr>
              <w:t>Земельные участки общего пользования</w:t>
            </w:r>
          </w:p>
          <w:p w:rsidR="0098693A" w:rsidRPr="008F50C9" w:rsidRDefault="0098693A" w:rsidP="0098693A">
            <w:pPr>
              <w:widowControl w:val="0"/>
              <w:jc w:val="both"/>
              <w:rPr>
                <w:sz w:val="24"/>
                <w:szCs w:val="24"/>
              </w:rPr>
            </w:pPr>
          </w:p>
        </w:tc>
        <w:tc>
          <w:tcPr>
            <w:tcW w:w="2619" w:type="pct"/>
          </w:tcPr>
          <w:p w:rsidR="0098693A" w:rsidRPr="008F50C9" w:rsidRDefault="0098693A" w:rsidP="0098693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t>Улично-дорожная сеть (12.0.1)</w:t>
            </w:r>
          </w:p>
        </w:tc>
        <w:tc>
          <w:tcPr>
            <w:tcW w:w="1527" w:type="pct"/>
          </w:tcPr>
          <w:p w:rsidR="0098693A" w:rsidRPr="008F50C9" w:rsidRDefault="0098693A" w:rsidP="0098693A">
            <w:pPr>
              <w:widowControl w:val="0"/>
              <w:jc w:val="both"/>
              <w:rPr>
                <w:sz w:val="24"/>
                <w:szCs w:val="24"/>
              </w:rPr>
            </w:pPr>
            <w:r w:rsidRPr="008F50C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8693A" w:rsidRPr="008F50C9" w:rsidRDefault="0098693A" w:rsidP="0098693A">
            <w:pPr>
              <w:widowControl w:val="0"/>
              <w:jc w:val="both"/>
              <w:rPr>
                <w:sz w:val="24"/>
                <w:szCs w:val="24"/>
              </w:rPr>
            </w:pPr>
            <w:r w:rsidRPr="008F50C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19" w:type="pct"/>
          </w:tcPr>
          <w:p w:rsidR="0098693A" w:rsidRPr="008F50C9" w:rsidRDefault="0098693A" w:rsidP="0098693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t>Благоустройство территории (12.0.2)</w:t>
            </w:r>
          </w:p>
        </w:tc>
        <w:tc>
          <w:tcPr>
            <w:tcW w:w="1527" w:type="pct"/>
          </w:tcPr>
          <w:p w:rsidR="0098693A" w:rsidRPr="008F50C9" w:rsidRDefault="0098693A" w:rsidP="0098693A">
            <w:pPr>
              <w:widowControl w:val="0"/>
              <w:jc w:val="both"/>
              <w:rPr>
                <w:sz w:val="24"/>
                <w:szCs w:val="24"/>
              </w:rPr>
            </w:pPr>
            <w:r w:rsidRPr="008F50C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19" w:type="pct"/>
          </w:tcPr>
          <w:p w:rsidR="0098693A" w:rsidRPr="008F50C9" w:rsidRDefault="0098693A" w:rsidP="0098693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0"/>
        </w:numPr>
        <w:jc w:val="both"/>
        <w:rPr>
          <w:b/>
          <w:sz w:val="24"/>
          <w:szCs w:val="24"/>
        </w:rPr>
      </w:pPr>
      <w:r w:rsidRPr="008F50C9">
        <w:rPr>
          <w:b/>
          <w:sz w:val="24"/>
          <w:szCs w:val="24"/>
        </w:rPr>
        <w:t>УСЛОВНО РАЗРЕШЕННЫЕ ВИДЫ И ПАРАМЕТРЫ ИСПОЛЬЗОВАНИЯ ЗЕМЕЛЬНЫХ УЧАСТКОВ И ОБЪЕКТОВ КАПИТАЛЬНОГО СТРОИТЕЛЬСТВА</w:t>
      </w:r>
    </w:p>
    <w:p w:rsidR="008F50C9" w:rsidRPr="008F50C9" w:rsidRDefault="008F50C9" w:rsidP="008F50C9">
      <w:pPr>
        <w:widowControl w:val="0"/>
        <w:jc w:val="both"/>
        <w:rPr>
          <w:sz w:val="24"/>
          <w:szCs w:val="24"/>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8F50C9" w:rsidRPr="008F50C9" w:rsidTr="00F0555E">
        <w:trPr>
          <w:trHeight w:val="552"/>
          <w:tblHeader/>
        </w:trPr>
        <w:tc>
          <w:tcPr>
            <w:tcW w:w="855"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ЗЕМЕЛЬНЫХ УЧАСТКОВ</w:t>
            </w:r>
          </w:p>
          <w:p w:rsidR="008F50C9" w:rsidRPr="008F50C9" w:rsidRDefault="008F50C9" w:rsidP="008F50C9">
            <w:pPr>
              <w:widowControl w:val="0"/>
              <w:tabs>
                <w:tab w:val="left" w:pos="2520"/>
              </w:tabs>
              <w:jc w:val="center"/>
              <w:rPr>
                <w:b/>
                <w:sz w:val="24"/>
                <w:szCs w:val="24"/>
              </w:rPr>
            </w:pPr>
            <w:r w:rsidRPr="008F50C9">
              <w:rPr>
                <w:b/>
                <w:sz w:val="24"/>
                <w:szCs w:val="24"/>
              </w:rPr>
              <w:t xml:space="preserve">(номер по классификатору) </w:t>
            </w:r>
          </w:p>
        </w:tc>
        <w:tc>
          <w:tcPr>
            <w:tcW w:w="1390"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755"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56030E" w:rsidRPr="008F50C9" w:rsidTr="00F0555E">
        <w:trPr>
          <w:trHeight w:val="345"/>
        </w:trPr>
        <w:tc>
          <w:tcPr>
            <w:tcW w:w="855" w:type="pct"/>
          </w:tcPr>
          <w:p w:rsidR="0056030E" w:rsidRPr="008F50C9" w:rsidRDefault="0056030E" w:rsidP="0056030E">
            <w:pPr>
              <w:widowControl w:val="0"/>
              <w:autoSpaceDE w:val="0"/>
              <w:autoSpaceDN w:val="0"/>
              <w:adjustRightInd w:val="0"/>
              <w:rPr>
                <w:sz w:val="24"/>
                <w:szCs w:val="24"/>
              </w:rPr>
            </w:pPr>
            <w:r>
              <w:rPr>
                <w:sz w:val="24"/>
                <w:szCs w:val="24"/>
              </w:rPr>
              <w:t>Деловое управление (4.1)</w:t>
            </w:r>
          </w:p>
        </w:tc>
        <w:tc>
          <w:tcPr>
            <w:tcW w:w="1390" w:type="pct"/>
          </w:tcPr>
          <w:p w:rsidR="0056030E" w:rsidRPr="008F50C9" w:rsidRDefault="0056030E" w:rsidP="0056030E">
            <w:pPr>
              <w:widowControl w:val="0"/>
              <w:autoSpaceDE w:val="0"/>
              <w:autoSpaceDN w:val="0"/>
              <w:adjustRightInd w:val="0"/>
              <w:jc w:val="both"/>
              <w:rPr>
                <w:sz w:val="24"/>
                <w:szCs w:val="24"/>
              </w:rPr>
            </w:pPr>
            <w:r w:rsidRPr="008F50C9">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755" w:type="pct"/>
          </w:tcPr>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минимальная/максимальная площадь земельных участков - 300 кв. м / 10000 кв.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минимальные отступы от границ земельных участков - 3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56030E" w:rsidRDefault="0056030E" w:rsidP="0056030E">
            <w:r w:rsidRPr="0056030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56030E" w:rsidRPr="008F50C9" w:rsidTr="00F0555E">
        <w:trPr>
          <w:trHeight w:val="345"/>
        </w:trPr>
        <w:tc>
          <w:tcPr>
            <w:tcW w:w="855" w:type="pct"/>
          </w:tcPr>
          <w:p w:rsidR="0056030E" w:rsidRPr="008F50C9" w:rsidRDefault="0056030E" w:rsidP="0056030E">
            <w:pPr>
              <w:widowControl w:val="0"/>
              <w:autoSpaceDE w:val="0"/>
              <w:autoSpaceDN w:val="0"/>
              <w:adjustRightInd w:val="0"/>
              <w:rPr>
                <w:sz w:val="24"/>
                <w:szCs w:val="24"/>
              </w:rPr>
            </w:pPr>
            <w:r w:rsidRPr="008F50C9">
              <w:rPr>
                <w:sz w:val="24"/>
                <w:szCs w:val="24"/>
              </w:rPr>
              <w:t>Бытовое обслуживание</w:t>
            </w:r>
          </w:p>
          <w:p w:rsidR="0056030E" w:rsidRPr="008F50C9" w:rsidRDefault="0056030E" w:rsidP="0056030E">
            <w:pPr>
              <w:widowControl w:val="0"/>
              <w:autoSpaceDE w:val="0"/>
              <w:autoSpaceDN w:val="0"/>
              <w:adjustRightInd w:val="0"/>
              <w:rPr>
                <w:sz w:val="24"/>
                <w:szCs w:val="24"/>
              </w:rPr>
            </w:pPr>
            <w:r w:rsidRPr="008F50C9">
              <w:rPr>
                <w:sz w:val="24"/>
                <w:szCs w:val="24"/>
              </w:rPr>
              <w:t>(3.3)</w:t>
            </w:r>
          </w:p>
        </w:tc>
        <w:tc>
          <w:tcPr>
            <w:tcW w:w="1390" w:type="pct"/>
          </w:tcPr>
          <w:p w:rsidR="0056030E" w:rsidRPr="008F50C9" w:rsidRDefault="0056030E" w:rsidP="0056030E">
            <w:pPr>
              <w:widowControl w:val="0"/>
              <w:autoSpaceDE w:val="0"/>
              <w:autoSpaceDN w:val="0"/>
              <w:adjustRightInd w:val="0"/>
              <w:jc w:val="both"/>
              <w:rPr>
                <w:sz w:val="24"/>
                <w:szCs w:val="24"/>
              </w:rPr>
            </w:pPr>
            <w:r w:rsidRPr="008F50C9">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755" w:type="pct"/>
          </w:tcPr>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56030E" w:rsidRPr="008F50C9" w:rsidRDefault="0056030E" w:rsidP="0056030E">
            <w:pPr>
              <w:widowControl w:val="0"/>
              <w:ind w:firstLine="567"/>
              <w:jc w:val="both"/>
              <w:rPr>
                <w:rFonts w:eastAsia="SimSun"/>
                <w:b/>
                <w:sz w:val="24"/>
                <w:szCs w:val="24"/>
                <w:lang w:eastAsia="zh-CN"/>
              </w:rPr>
            </w:pPr>
            <w:r w:rsidRPr="0056030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56030E" w:rsidRPr="008F50C9" w:rsidTr="00F0555E">
        <w:trPr>
          <w:trHeight w:val="345"/>
        </w:trPr>
        <w:tc>
          <w:tcPr>
            <w:tcW w:w="855" w:type="pct"/>
          </w:tcPr>
          <w:p w:rsidR="0056030E" w:rsidRPr="008F50C9" w:rsidRDefault="0056030E" w:rsidP="0056030E">
            <w:pPr>
              <w:widowControl w:val="0"/>
              <w:autoSpaceDE w:val="0"/>
              <w:autoSpaceDN w:val="0"/>
              <w:adjustRightInd w:val="0"/>
              <w:rPr>
                <w:sz w:val="24"/>
                <w:szCs w:val="24"/>
              </w:rPr>
            </w:pPr>
            <w:r>
              <w:rPr>
                <w:rFonts w:ascii="Times New Roman CYR" w:eastAsia="Times New Roman CYR" w:hAnsi="Times New Roman CYR" w:cs="Times New Roman CYR"/>
              </w:rPr>
              <w:t xml:space="preserve">- </w:t>
            </w:r>
            <w:r w:rsidRPr="00347DDF">
              <w:rPr>
                <w:rFonts w:ascii="Times New Roman CYR" w:eastAsia="Times New Roman CYR" w:hAnsi="Times New Roman CYR" w:cs="Times New Roman CYR"/>
                <w:sz w:val="24"/>
                <w:szCs w:val="24"/>
              </w:rPr>
              <w:t>Магазины</w:t>
            </w:r>
            <w:r w:rsidR="00347DDF">
              <w:rPr>
                <w:rFonts w:ascii="Times New Roman CYR" w:eastAsia="Times New Roman CYR" w:hAnsi="Times New Roman CYR" w:cs="Times New Roman CYR"/>
                <w:sz w:val="24"/>
                <w:szCs w:val="24"/>
              </w:rPr>
              <w:t xml:space="preserve"> (4.4)</w:t>
            </w:r>
          </w:p>
        </w:tc>
        <w:tc>
          <w:tcPr>
            <w:tcW w:w="1390" w:type="pct"/>
          </w:tcPr>
          <w:p w:rsidR="0056030E" w:rsidRPr="00347DDF" w:rsidRDefault="00347DDF" w:rsidP="0056030E">
            <w:pPr>
              <w:widowControl w:val="0"/>
              <w:autoSpaceDE w:val="0"/>
              <w:autoSpaceDN w:val="0"/>
              <w:adjustRightInd w:val="0"/>
              <w:jc w:val="both"/>
              <w:rPr>
                <w:sz w:val="24"/>
                <w:szCs w:val="24"/>
              </w:rPr>
            </w:pPr>
            <w:r w:rsidRPr="00347DDF">
              <w:rPr>
                <w:rFonts w:ascii="Times New Roman CYR" w:eastAsia="Times New Roman CYR" w:hAnsi="Times New Roman CYR" w:cs="Times New Roman CYR"/>
                <w:sz w:val="24"/>
                <w:szCs w:val="24"/>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2755" w:type="pct"/>
          </w:tcPr>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минимальные отступы от границ земельных участков - 3 м;</w:t>
            </w:r>
          </w:p>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6030E" w:rsidRPr="00347DDF" w:rsidRDefault="00347DDF" w:rsidP="00347DDF">
            <w:pPr>
              <w:widowControl w:val="0"/>
              <w:ind w:firstLine="567"/>
              <w:jc w:val="both"/>
              <w:rPr>
                <w:rFonts w:eastAsia="SimSun"/>
                <w:b/>
                <w:sz w:val="24"/>
                <w:szCs w:val="24"/>
                <w:lang w:eastAsia="zh-CN"/>
              </w:rPr>
            </w:pPr>
            <w:r w:rsidRPr="00347DDF">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5240A5" w:rsidRPr="008F50C9" w:rsidTr="00F0555E">
        <w:trPr>
          <w:trHeight w:val="345"/>
        </w:trPr>
        <w:tc>
          <w:tcPr>
            <w:tcW w:w="855" w:type="pct"/>
          </w:tcPr>
          <w:p w:rsidR="005240A5" w:rsidRPr="005240A5" w:rsidRDefault="005240A5" w:rsidP="005240A5">
            <w:pPr>
              <w:widowControl w:val="0"/>
              <w:autoSpaceDE w:val="0"/>
              <w:autoSpaceDN w:val="0"/>
              <w:adjustRightInd w:val="0"/>
              <w:rPr>
                <w:sz w:val="24"/>
                <w:szCs w:val="24"/>
              </w:rPr>
            </w:pPr>
            <w:r w:rsidRPr="005240A5">
              <w:rPr>
                <w:rFonts w:ascii="Times New Roman CYR" w:eastAsia="Times New Roman CYR" w:hAnsi="Times New Roman CYR" w:cs="Times New Roman CYR"/>
                <w:sz w:val="24"/>
                <w:szCs w:val="24"/>
              </w:rPr>
              <w:t>Общественное питание</w:t>
            </w:r>
            <w:r>
              <w:rPr>
                <w:rFonts w:ascii="Times New Roman CYR" w:eastAsia="Times New Roman CYR" w:hAnsi="Times New Roman CYR" w:cs="Times New Roman CYR"/>
                <w:sz w:val="24"/>
                <w:szCs w:val="24"/>
              </w:rPr>
              <w:t xml:space="preserve"> (4.6)</w:t>
            </w:r>
          </w:p>
        </w:tc>
        <w:tc>
          <w:tcPr>
            <w:tcW w:w="1390" w:type="pct"/>
          </w:tcPr>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Объекты капитального строительства, предназначены для устройства мест общественного питания (кафе, столовые, закусочные)</w:t>
            </w:r>
          </w:p>
        </w:tc>
        <w:tc>
          <w:tcPr>
            <w:tcW w:w="2755" w:type="pct"/>
          </w:tcPr>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минимальная/максимальная площадь земельных участков - 300 кв. м/5000 кв. м;</w:t>
            </w:r>
          </w:p>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минимальные отступы от границ земельных участков - 3 м;</w:t>
            </w:r>
          </w:p>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5240A5" w:rsidRPr="005240A5" w:rsidRDefault="005240A5" w:rsidP="005240A5">
            <w:pPr>
              <w:rPr>
                <w:sz w:val="24"/>
                <w:szCs w:val="24"/>
              </w:rPr>
            </w:pPr>
            <w:r w:rsidRPr="005240A5">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0"/>
        </w:numPr>
        <w:jc w:val="both"/>
        <w:rPr>
          <w:b/>
          <w:sz w:val="24"/>
          <w:szCs w:val="24"/>
        </w:rPr>
      </w:pPr>
      <w:r w:rsidRPr="008F50C9">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662"/>
        <w:gridCol w:w="8222"/>
      </w:tblGrid>
      <w:tr w:rsidR="00B867C9" w:rsidRPr="00B867C9" w:rsidTr="00B409A0">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B867C9">
            <w:pPr>
              <w:pStyle w:val="a6"/>
              <w:rPr>
                <w:rFonts w:ascii="Times New Roman CYR" w:eastAsia="Times New Roman CYR" w:hAnsi="Times New Roman CYR" w:cs="Times New Roman CYR"/>
                <w:lang w:val="ru-RU"/>
              </w:rPr>
            </w:pPr>
            <w:r w:rsidRPr="00B867C9">
              <w:rPr>
                <w:rFonts w:ascii="Times New Roman CYR" w:eastAsia="Times New Roman CYR" w:hAnsi="Times New Roman CYR" w:cs="Times New Roman CYR"/>
                <w:lang w:val="ru-RU"/>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EF4678">
            <w:pPr>
              <w:jc w:val="center"/>
              <w:rPr>
                <w:sz w:val="24"/>
                <w:szCs w:val="24"/>
              </w:rPr>
            </w:pPr>
            <w:r w:rsidRPr="00B867C9">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B867C9" w:rsidRPr="00B867C9" w:rsidTr="00B409A0">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проезды общего 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постройки хозяйственного назначения;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867C9" w:rsidRPr="00B867C9" w:rsidRDefault="00B867C9" w:rsidP="00EF4678">
            <w:pPr>
              <w:jc w:val="both"/>
              <w:rPr>
                <w:rFonts w:ascii="Times New Roman CYR" w:eastAsia="Times New Roman CYR" w:hAnsi="Times New Roman CYR" w:cs="Times New Roman CYR"/>
                <w:sz w:val="24"/>
                <w:szCs w:val="24"/>
              </w:rPr>
            </w:pP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867C9" w:rsidRPr="00B867C9" w:rsidRDefault="00B867C9" w:rsidP="00EF4678">
            <w:pPr>
              <w:jc w:val="both"/>
              <w:rPr>
                <w:rFonts w:ascii="Times New Roman CYR" w:eastAsia="Times New Roman CYR" w:hAnsi="Times New Roman CYR" w:cs="Times New Roman CYR"/>
                <w:sz w:val="24"/>
                <w:szCs w:val="24"/>
              </w:rPr>
            </w:pP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минимальные отступы от границ земельных участков - 3 м;</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867C9" w:rsidRPr="00B867C9" w:rsidRDefault="00B867C9" w:rsidP="00EF4678">
            <w:pPr>
              <w:rPr>
                <w:sz w:val="24"/>
                <w:szCs w:val="24"/>
              </w:rPr>
            </w:pPr>
            <w:r w:rsidRPr="00B867C9">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867C9" w:rsidRPr="00B867C9" w:rsidRDefault="00B867C9" w:rsidP="00B867C9">
      <w:pPr>
        <w:ind w:firstLine="720"/>
        <w:jc w:val="both"/>
        <w:rPr>
          <w:rFonts w:ascii="Times New Roman CYR" w:eastAsia="Times New Roman CYR" w:hAnsi="Times New Roman CYR" w:cs="Times New Roman CYR"/>
          <w:sz w:val="24"/>
          <w:szCs w:val="24"/>
        </w:rPr>
      </w:pP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73" w:name="sub_529"/>
      <w:r w:rsidRPr="00B867C9">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74" w:name="sub_530"/>
      <w:bookmarkEnd w:id="173"/>
      <w:r w:rsidRPr="00B867C9">
        <w:rPr>
          <w:rFonts w:ascii="Times New Roman CYR" w:eastAsia="Times New Roman CYR" w:hAnsi="Times New Roman CYR" w:cs="Times New Roman CYR"/>
          <w:sz w:val="24"/>
          <w:szCs w:val="24"/>
        </w:rPr>
        <w:t xml:space="preserve"> Расстояние до красной линии улиц/проездов:</w:t>
      </w:r>
    </w:p>
    <w:bookmarkEnd w:id="174"/>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1) от Пожарных депо - 10 м/10 м (15 м/15 м - для депо I типа);</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2) от общественных зданий - 5 м/3 м;</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3) от остальных зданий и сооружений - 5 м/3 м;</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4) при реконструкции существующих объектов недвижимости, расположенных по красной линии, - 0 м/0 м.</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75" w:name="sub_531"/>
      <w:r w:rsidRPr="00B867C9">
        <w:rPr>
          <w:rFonts w:ascii="Times New Roman CYR" w:eastAsia="Times New Roman CYR" w:hAnsi="Times New Roman CYR" w:cs="Times New Roman CYR"/>
          <w:sz w:val="24"/>
          <w:szCs w:val="24"/>
        </w:rPr>
        <w:t xml:space="preserve"> Размещение производственной территориальной зоны не допускается:</w:t>
      </w:r>
    </w:p>
    <w:bookmarkEnd w:id="175"/>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а) в составе рекреационных зон;</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б) на землях особо охраняемых территорий, в том числе:</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первом поясе зоны санитарной охраны источников водоснабжения;</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водоохранных и прибрежных зонах рек, морей;</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76" w:name="sub_532"/>
      <w:r w:rsidRPr="00B867C9">
        <w:rPr>
          <w:rFonts w:ascii="Times New Roman CYR" w:eastAsia="Times New Roman CYR" w:hAnsi="Times New Roman CYR" w:cs="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77" w:name="sub_533"/>
      <w:bookmarkEnd w:id="176"/>
      <w:r w:rsidRPr="00B867C9">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78" w:name="sub_534"/>
      <w:bookmarkEnd w:id="177"/>
      <w:r w:rsidRPr="00B867C9">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79" w:name="sub_535"/>
      <w:bookmarkEnd w:id="178"/>
      <w:r w:rsidRPr="00B867C9">
        <w:rPr>
          <w:rFonts w:ascii="Times New Roman CYR" w:eastAsia="Times New Roman CYR" w:hAnsi="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0" w:name="sub_536"/>
      <w:bookmarkEnd w:id="179"/>
      <w:r w:rsidRPr="00B867C9">
        <w:rPr>
          <w:rFonts w:ascii="Times New Roman CYR" w:eastAsia="Times New Roman CYR" w:hAnsi="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1" w:name="sub_537"/>
      <w:bookmarkEnd w:id="180"/>
      <w:r w:rsidRPr="00B867C9">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81"/>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8F50C9" w:rsidRPr="008F50C9" w:rsidRDefault="008F50C9" w:rsidP="008F50C9">
      <w:pPr>
        <w:widowControl w:val="0"/>
        <w:ind w:firstLine="709"/>
        <w:jc w:val="both"/>
        <w:rPr>
          <w:rFonts w:eastAsia="SimSun"/>
          <w:sz w:val="24"/>
          <w:szCs w:val="24"/>
          <w:lang w:eastAsia="zh-CN"/>
        </w:rPr>
      </w:pPr>
      <w:r w:rsidRPr="008F50C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10 постов - 1,0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15 постов - 1,5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25 постов - 2,0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40 постов - 3,5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03" w:history="1">
        <w:r w:rsidRPr="008F50C9">
          <w:rPr>
            <w:rFonts w:eastAsia="Calibri"/>
            <w:sz w:val="24"/>
            <w:szCs w:val="24"/>
          </w:rPr>
          <w:t>таблице</w:t>
        </w:r>
      </w:hyperlink>
      <w:r w:rsidRPr="008F50C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8F50C9" w:rsidRPr="008F50C9"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Расстояние, м</w:t>
            </w:r>
          </w:p>
        </w:tc>
      </w:tr>
      <w:tr w:rsidR="008F50C9" w:rsidRPr="008F50C9"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от станций технического обслуживания при числе постов</w:t>
            </w:r>
          </w:p>
        </w:tc>
      </w:tr>
      <w:tr w:rsidR="008F50C9" w:rsidRPr="008F50C9" w:rsidTr="00F0555E">
        <w:trPr>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11 - 30</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20</w:t>
            </w:r>
          </w:p>
        </w:tc>
      </w:tr>
      <w:tr w:rsidR="008F50C9" w:rsidRPr="008F50C9"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F95034" w:rsidP="008F50C9">
            <w:pPr>
              <w:widowControl w:val="0"/>
              <w:autoSpaceDE w:val="0"/>
              <w:autoSpaceDN w:val="0"/>
              <w:adjustRightInd w:val="0"/>
              <w:jc w:val="center"/>
              <w:rPr>
                <w:rFonts w:eastAsia="Calibri"/>
                <w:sz w:val="24"/>
                <w:szCs w:val="24"/>
              </w:rPr>
            </w:pPr>
            <w:hyperlink r:id="rId104" w:history="1">
              <w:r w:rsidR="008F50C9" w:rsidRPr="008F50C9">
                <w:rPr>
                  <w:rFonts w:eastAsia="Calibri"/>
                  <w:sz w:val="24"/>
                  <w:szCs w:val="24"/>
                </w:rPr>
                <w:t>&lt;*&gt;</w:t>
              </w:r>
            </w:hyperlink>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F95034" w:rsidP="008F50C9">
            <w:pPr>
              <w:widowControl w:val="0"/>
              <w:autoSpaceDE w:val="0"/>
              <w:autoSpaceDN w:val="0"/>
              <w:adjustRightInd w:val="0"/>
              <w:jc w:val="center"/>
              <w:rPr>
                <w:rFonts w:eastAsia="Calibri"/>
                <w:sz w:val="24"/>
                <w:szCs w:val="24"/>
              </w:rPr>
            </w:pPr>
            <w:hyperlink r:id="rId105" w:history="1">
              <w:r w:rsidR="008F50C9" w:rsidRPr="008F50C9">
                <w:rPr>
                  <w:rFonts w:eastAsia="Calibri"/>
                  <w:sz w:val="24"/>
                  <w:szCs w:val="24"/>
                </w:rPr>
                <w:t>&lt;*&gt;</w:t>
              </w:r>
            </w:hyperlink>
          </w:p>
        </w:tc>
      </w:tr>
    </w:tbl>
    <w:p w:rsidR="008F50C9" w:rsidRPr="008F50C9" w:rsidRDefault="008F50C9" w:rsidP="008F50C9">
      <w:pPr>
        <w:widowControl w:val="0"/>
        <w:autoSpaceDE w:val="0"/>
        <w:autoSpaceDN w:val="0"/>
        <w:adjustRightInd w:val="0"/>
        <w:ind w:firstLine="709"/>
        <w:jc w:val="both"/>
        <w:rPr>
          <w:rFonts w:eastAsia="Calibri"/>
          <w:sz w:val="24"/>
          <w:szCs w:val="24"/>
        </w:rPr>
      </w:pP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&lt;*&gt; Определяется по согласованию с органами Государственного санитарно-эпидемиологического надзора</w:t>
      </w:r>
    </w:p>
    <w:p w:rsidR="008F50C9" w:rsidRPr="008F50C9" w:rsidRDefault="008F50C9" w:rsidP="008F50C9">
      <w:pPr>
        <w:widowControl w:val="0"/>
        <w:rPr>
          <w:rFonts w:eastAsia="Calibri"/>
          <w:sz w:val="24"/>
          <w:szCs w:val="24"/>
        </w:rPr>
      </w:pPr>
      <w:r w:rsidRPr="008F50C9">
        <w:rPr>
          <w:rFonts w:eastAsia="Calibri"/>
          <w:sz w:val="24"/>
          <w:szCs w:val="24"/>
        </w:rPr>
        <w:br w:type="page"/>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 колонки - 0,1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5 колонок - 0,2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7 колонок - 0,3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9 колонок - 0,35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11 колонок - 0,4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F67EDE" w:rsidRDefault="00F34200" w:rsidP="0028053E">
      <w:pPr>
        <w:jc w:val="both"/>
        <w:rPr>
          <w:rFonts w:eastAsia="SimSun"/>
          <w:sz w:val="24"/>
          <w:szCs w:val="24"/>
          <w:lang w:eastAsia="zh-CN"/>
        </w:rPr>
      </w:pPr>
    </w:p>
    <w:p w:rsidR="00A80839" w:rsidRPr="00A80839" w:rsidRDefault="00A80839" w:rsidP="00A80839">
      <w:pPr>
        <w:widowControl w:val="0"/>
        <w:ind w:firstLine="709"/>
        <w:jc w:val="center"/>
        <w:outlineLvl w:val="2"/>
        <w:rPr>
          <w:b/>
          <w:sz w:val="24"/>
          <w:szCs w:val="24"/>
        </w:rPr>
      </w:pPr>
      <w:r w:rsidRPr="00A80839">
        <w:rPr>
          <w:b/>
          <w:sz w:val="24"/>
          <w:szCs w:val="24"/>
        </w:rPr>
        <w:t>Статья 29. Градостроительные регламенты. Зоны объектов инженерной и транспортной инфраструктур</w:t>
      </w:r>
    </w:p>
    <w:p w:rsidR="00A80839" w:rsidRPr="00A80839" w:rsidRDefault="00A80839" w:rsidP="00A80839">
      <w:pPr>
        <w:widowControl w:val="0"/>
        <w:outlineLvl w:val="2"/>
        <w:rPr>
          <w:sz w:val="24"/>
          <w:szCs w:val="24"/>
        </w:rPr>
      </w:pPr>
    </w:p>
    <w:p w:rsidR="00A80839" w:rsidRPr="00A80839" w:rsidRDefault="00A80839" w:rsidP="00A80839">
      <w:pPr>
        <w:widowControl w:val="0"/>
        <w:overflowPunct w:val="0"/>
        <w:autoSpaceDE w:val="0"/>
        <w:autoSpaceDN w:val="0"/>
        <w:adjustRightInd w:val="0"/>
        <w:ind w:firstLine="567"/>
        <w:jc w:val="center"/>
        <w:outlineLvl w:val="4"/>
        <w:rPr>
          <w:rFonts w:eastAsia="SimSun"/>
          <w:b/>
          <w:bCs/>
          <w:i/>
          <w:iCs/>
          <w:sz w:val="24"/>
          <w:szCs w:val="24"/>
          <w:lang w:eastAsia="zh-CN"/>
        </w:rPr>
      </w:pPr>
      <w:r w:rsidRPr="00A80839">
        <w:rPr>
          <w:rFonts w:eastAsia="SimSun"/>
          <w:b/>
          <w:bCs/>
          <w:i/>
          <w:iCs/>
          <w:sz w:val="24"/>
          <w:szCs w:val="24"/>
          <w:lang w:eastAsia="zh-CN"/>
        </w:rPr>
        <w:t xml:space="preserve">ИТ-1. Зона объектов инженерной инфраструктуры </w:t>
      </w:r>
    </w:p>
    <w:p w:rsidR="00A80839" w:rsidRPr="00A80839" w:rsidRDefault="00A80839" w:rsidP="00A80839">
      <w:pPr>
        <w:widowControl w:val="0"/>
        <w:numPr>
          <w:ilvl w:val="0"/>
          <w:numId w:val="16"/>
        </w:numPr>
        <w:jc w:val="both"/>
        <w:rPr>
          <w:b/>
          <w:sz w:val="24"/>
          <w:szCs w:val="24"/>
          <w:lang w:bidi="en-US"/>
        </w:rPr>
      </w:pPr>
      <w:r w:rsidRPr="00A80839">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A80839" w:rsidRPr="00A80839" w:rsidTr="00F0555E">
        <w:trPr>
          <w:trHeight w:val="552"/>
          <w:tblHeader/>
        </w:trPr>
        <w:tc>
          <w:tcPr>
            <w:tcW w:w="855"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 xml:space="preserve">ВИДЫ РАЗРЕШЕННОГО ИСПОЛЬЗОВАНИЯ ЗЕМЕЛЬНЫХ УЧАСТКОВ </w:t>
            </w:r>
          </w:p>
          <w:p w:rsidR="00A80839" w:rsidRPr="00A80839" w:rsidRDefault="00A80839" w:rsidP="00A80839">
            <w:pPr>
              <w:widowControl w:val="0"/>
              <w:tabs>
                <w:tab w:val="left" w:pos="2520"/>
              </w:tabs>
              <w:jc w:val="center"/>
              <w:rPr>
                <w:b/>
                <w:sz w:val="24"/>
                <w:szCs w:val="24"/>
              </w:rPr>
            </w:pPr>
            <w:r w:rsidRPr="00A80839">
              <w:rPr>
                <w:b/>
                <w:sz w:val="24"/>
                <w:szCs w:val="24"/>
              </w:rPr>
              <w:t>(номер по классификатору)</w:t>
            </w:r>
          </w:p>
        </w:tc>
        <w:tc>
          <w:tcPr>
            <w:tcW w:w="1390" w:type="pct"/>
          </w:tcPr>
          <w:p w:rsidR="00A80839" w:rsidRPr="00A80839" w:rsidRDefault="00A80839" w:rsidP="00A80839">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755"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ПРЕДЕЛЬНЫЕ РАЗМЕРЫ ЗЕМЕЛЬНЫХ</w:t>
            </w:r>
          </w:p>
          <w:p w:rsidR="00A80839" w:rsidRPr="00A80839" w:rsidRDefault="00A80839" w:rsidP="00A80839">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A80839">
            <w:pPr>
              <w:widowControl w:val="0"/>
              <w:tabs>
                <w:tab w:val="left" w:pos="2520"/>
              </w:tabs>
              <w:jc w:val="center"/>
              <w:rPr>
                <w:b/>
                <w:sz w:val="24"/>
                <w:szCs w:val="24"/>
              </w:rPr>
            </w:pPr>
            <w:r w:rsidRPr="00A80839">
              <w:rPr>
                <w:b/>
                <w:sz w:val="24"/>
                <w:szCs w:val="24"/>
              </w:rPr>
              <w:t>РАЗРЕШЕННОГО СТРОИТЕЛЬСТВА</w:t>
            </w:r>
          </w:p>
        </w:tc>
      </w:tr>
      <w:tr w:rsidR="00884821" w:rsidRPr="00A80839" w:rsidTr="00F0555E">
        <w:trPr>
          <w:trHeight w:val="552"/>
        </w:trPr>
        <w:tc>
          <w:tcPr>
            <w:tcW w:w="855" w:type="pct"/>
          </w:tcPr>
          <w:p w:rsidR="00884821" w:rsidRPr="00884821" w:rsidRDefault="00884821" w:rsidP="00A80839">
            <w:pPr>
              <w:widowControl w:val="0"/>
              <w:jc w:val="both"/>
              <w:rPr>
                <w:sz w:val="24"/>
                <w:szCs w:val="24"/>
              </w:rPr>
            </w:pPr>
            <w:r w:rsidRPr="00884821">
              <w:rPr>
                <w:rFonts w:ascii="Times New Roman CYR" w:eastAsia="Times New Roman CYR" w:hAnsi="Times New Roman CYR" w:cs="Times New Roman CYR"/>
                <w:sz w:val="24"/>
                <w:szCs w:val="24"/>
              </w:rPr>
              <w:t>Трубопроводный транспорт (7.5)</w:t>
            </w:r>
          </w:p>
        </w:tc>
        <w:tc>
          <w:tcPr>
            <w:tcW w:w="1390" w:type="pct"/>
          </w:tcPr>
          <w:p w:rsidR="00884821" w:rsidRPr="00884821" w:rsidRDefault="00884821" w:rsidP="00A80839">
            <w:pPr>
              <w:widowControl w:val="0"/>
              <w:jc w:val="both"/>
              <w:rPr>
                <w:sz w:val="24"/>
                <w:szCs w:val="24"/>
              </w:rPr>
            </w:pPr>
            <w:r w:rsidRPr="00884821">
              <w:rPr>
                <w:rFonts w:ascii="Times New Roman CYR" w:eastAsia="Times New Roman CYR" w:hAnsi="Times New Roman CYR" w:cs="Times New Roman CY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755" w:type="pct"/>
          </w:tcPr>
          <w:p w:rsidR="00884821" w:rsidRPr="00A80839" w:rsidRDefault="009F726C" w:rsidP="00A80839">
            <w:pPr>
              <w:widowControl w:val="0"/>
              <w:ind w:firstLine="567"/>
              <w:jc w:val="both"/>
              <w:rPr>
                <w:b/>
                <w:sz w:val="24"/>
                <w:szCs w:val="24"/>
              </w:rPr>
            </w:pPr>
            <w:r w:rsidRPr="00A80839">
              <w:rPr>
                <w:sz w:val="24"/>
                <w:szCs w:val="24"/>
              </w:rPr>
              <w:t>Действие градостроительного регламента не распространяется в границах территорий</w:t>
            </w:r>
            <w:r>
              <w:rPr>
                <w:color w:val="464C55"/>
                <w:shd w:val="clear" w:color="auto" w:fill="FFFFFF"/>
              </w:rPr>
              <w:t xml:space="preserve"> </w:t>
            </w:r>
            <w:r w:rsidRPr="009F726C">
              <w:rPr>
                <w:color w:val="464C55"/>
                <w:sz w:val="24"/>
                <w:szCs w:val="24"/>
                <w:shd w:val="clear" w:color="auto" w:fill="FFFFFF"/>
              </w:rPr>
              <w:t>для размещения </w:t>
            </w:r>
            <w:hyperlink r:id="rId106" w:anchor="block_1011" w:history="1">
              <w:r w:rsidRPr="009F726C">
                <w:rPr>
                  <w:rStyle w:val="af"/>
                  <w:color w:val="3272C0"/>
                  <w:sz w:val="24"/>
                  <w:szCs w:val="24"/>
                  <w:shd w:val="clear" w:color="auto" w:fill="FFFFFF"/>
                </w:rPr>
                <w:t>линейных объектов</w:t>
              </w:r>
            </w:hyperlink>
            <w:r w:rsidRPr="009F726C">
              <w:rPr>
                <w:color w:val="464C55"/>
                <w:sz w:val="24"/>
                <w:szCs w:val="24"/>
                <w:shd w:val="clear" w:color="auto" w:fill="FFFFFF"/>
              </w:rPr>
              <w:t> и (или) занятые линейными объектами;</w:t>
            </w:r>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t xml:space="preserve">Коммунальное обслуживание </w:t>
            </w:r>
          </w:p>
          <w:p w:rsidR="00A80839" w:rsidRPr="00A80839" w:rsidRDefault="00A80839" w:rsidP="00A80839">
            <w:pPr>
              <w:widowControl w:val="0"/>
              <w:jc w:val="both"/>
              <w:rPr>
                <w:sz w:val="24"/>
                <w:szCs w:val="24"/>
              </w:rPr>
            </w:pPr>
            <w:r w:rsidRPr="00A80839">
              <w:rPr>
                <w:sz w:val="24"/>
                <w:szCs w:val="24"/>
              </w:rPr>
              <w:t>(3.1)</w:t>
            </w:r>
          </w:p>
        </w:tc>
        <w:tc>
          <w:tcPr>
            <w:tcW w:w="1390" w:type="pct"/>
          </w:tcPr>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55" w:type="pct"/>
            <w:vMerge w:val="restart"/>
          </w:tcPr>
          <w:p w:rsidR="00A80839" w:rsidRPr="00A80839" w:rsidRDefault="00A80839" w:rsidP="00A80839">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A80839" w:rsidRPr="00A80839" w:rsidRDefault="00A80839" w:rsidP="00A80839">
            <w:pPr>
              <w:widowControl w:val="0"/>
              <w:ind w:firstLine="567"/>
              <w:jc w:val="both"/>
              <w:rPr>
                <w:sz w:val="24"/>
                <w:szCs w:val="24"/>
              </w:rPr>
            </w:pPr>
            <w:r w:rsidRPr="00A80839">
              <w:rPr>
                <w:sz w:val="24"/>
                <w:szCs w:val="24"/>
              </w:rPr>
              <w:t>- минимальная/максимальная площадь земельных участков -</w:t>
            </w:r>
            <w:r w:rsidRPr="00A80839">
              <w:rPr>
                <w:b/>
                <w:sz w:val="24"/>
                <w:szCs w:val="24"/>
              </w:rPr>
              <w:t>10/5000 0</w:t>
            </w:r>
            <w:r w:rsidRPr="00A80839">
              <w:rPr>
                <w:sz w:val="24"/>
                <w:szCs w:val="24"/>
              </w:rPr>
              <w:t xml:space="preserve"> кв.м.</w:t>
            </w:r>
          </w:p>
          <w:p w:rsidR="00A80839" w:rsidRPr="00A80839" w:rsidRDefault="00A80839" w:rsidP="00A80839">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A80839">
            <w:pPr>
              <w:widowControl w:val="0"/>
              <w:autoSpaceDE w:val="0"/>
              <w:autoSpaceDN w:val="0"/>
              <w:adjustRightInd w:val="0"/>
              <w:ind w:firstLine="567"/>
              <w:jc w:val="both"/>
              <w:rPr>
                <w:sz w:val="24"/>
                <w:szCs w:val="24"/>
              </w:rPr>
            </w:pPr>
            <w:r w:rsidRPr="00A80839">
              <w:rPr>
                <w:sz w:val="24"/>
                <w:szCs w:val="24"/>
              </w:rPr>
              <w:t xml:space="preserve">- минимальные отступы от границ участка - </w:t>
            </w:r>
            <w:r w:rsidRPr="00A80839">
              <w:rPr>
                <w:b/>
                <w:sz w:val="24"/>
                <w:szCs w:val="24"/>
              </w:rPr>
              <w:t>1 м</w:t>
            </w:r>
            <w:r w:rsidRPr="00A80839">
              <w:rPr>
                <w:sz w:val="24"/>
                <w:szCs w:val="24"/>
              </w:rPr>
              <w:t>;</w:t>
            </w:r>
          </w:p>
          <w:p w:rsidR="00A80839" w:rsidRPr="00A80839" w:rsidRDefault="00A80839" w:rsidP="00A80839">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A80839">
            <w:pPr>
              <w:widowControl w:val="0"/>
              <w:autoSpaceDE w:val="0"/>
              <w:autoSpaceDN w:val="0"/>
              <w:adjustRightInd w:val="0"/>
              <w:ind w:firstLine="567"/>
              <w:jc w:val="both"/>
              <w:rPr>
                <w:sz w:val="24"/>
                <w:szCs w:val="24"/>
              </w:rPr>
            </w:pPr>
            <w:r w:rsidRPr="00A80839">
              <w:rPr>
                <w:sz w:val="24"/>
                <w:szCs w:val="24"/>
              </w:rPr>
              <w:t xml:space="preserve">- максимальный процент застройки в границах земельного участка - </w:t>
            </w:r>
            <w:r w:rsidRPr="00A80839">
              <w:rPr>
                <w:b/>
                <w:sz w:val="24"/>
                <w:szCs w:val="24"/>
              </w:rPr>
              <w:t>90%</w:t>
            </w:r>
            <w:r w:rsidRPr="00A80839">
              <w:rPr>
                <w:sz w:val="24"/>
                <w:szCs w:val="24"/>
              </w:rPr>
              <w:t>.</w:t>
            </w:r>
          </w:p>
          <w:p w:rsidR="00A80839" w:rsidRPr="00A80839" w:rsidRDefault="00A80839" w:rsidP="00A80839">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A80839">
            <w:pPr>
              <w:widowControl w:val="0"/>
              <w:ind w:firstLine="567"/>
              <w:jc w:val="both"/>
              <w:rPr>
                <w:b/>
                <w:sz w:val="24"/>
                <w:szCs w:val="24"/>
              </w:rPr>
            </w:pPr>
            <w:r w:rsidRPr="00A80839">
              <w:rPr>
                <w:sz w:val="24"/>
                <w:szCs w:val="24"/>
              </w:rPr>
              <w:t xml:space="preserve">максимальное количество этажей - не более </w:t>
            </w:r>
            <w:r w:rsidRPr="00A80839">
              <w:rPr>
                <w:b/>
                <w:sz w:val="24"/>
                <w:szCs w:val="24"/>
              </w:rPr>
              <w:t>2 этажей.</w:t>
            </w:r>
          </w:p>
          <w:p w:rsidR="00A80839" w:rsidRPr="00A80839" w:rsidRDefault="00A80839" w:rsidP="00A80839">
            <w:pPr>
              <w:widowControl w:val="0"/>
              <w:ind w:firstLine="567"/>
              <w:jc w:val="both"/>
              <w:rPr>
                <w:sz w:val="24"/>
                <w:szCs w:val="24"/>
              </w:rPr>
            </w:pPr>
            <w:r w:rsidRPr="00A80839">
              <w:rPr>
                <w:b/>
                <w:sz w:val="24"/>
                <w:szCs w:val="24"/>
              </w:rPr>
              <w:t xml:space="preserve">- высота </w:t>
            </w:r>
            <w:r w:rsidRPr="00A80839">
              <w:rPr>
                <w:sz w:val="24"/>
                <w:szCs w:val="24"/>
              </w:rPr>
              <w:t xml:space="preserve">- не более </w:t>
            </w:r>
            <w:r w:rsidRPr="00A80839">
              <w:rPr>
                <w:b/>
                <w:sz w:val="24"/>
                <w:szCs w:val="24"/>
              </w:rPr>
              <w:t>22 м.</w:t>
            </w:r>
            <w:r w:rsidRPr="00A80839">
              <w:rPr>
                <w:sz w:val="24"/>
                <w:szCs w:val="24"/>
              </w:rPr>
              <w:t xml:space="preserve"> </w:t>
            </w:r>
          </w:p>
          <w:p w:rsidR="00A80839" w:rsidRPr="00A80839" w:rsidRDefault="00A80839" w:rsidP="00A80839">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F0555E">
        <w:trPr>
          <w:trHeight w:val="552"/>
        </w:trPr>
        <w:tc>
          <w:tcPr>
            <w:tcW w:w="855" w:type="pct"/>
          </w:tcPr>
          <w:p w:rsidR="00A80839" w:rsidRPr="00A80839" w:rsidRDefault="00A80839" w:rsidP="00A80839">
            <w:pPr>
              <w:widowControl w:val="0"/>
              <w:autoSpaceDE w:val="0"/>
              <w:autoSpaceDN w:val="0"/>
              <w:adjustRightInd w:val="0"/>
              <w:rPr>
                <w:sz w:val="24"/>
                <w:szCs w:val="24"/>
              </w:rPr>
            </w:pPr>
            <w:r w:rsidRPr="00A80839">
              <w:rPr>
                <w:sz w:val="24"/>
                <w:szCs w:val="24"/>
              </w:rPr>
              <w:t>Связь</w:t>
            </w:r>
          </w:p>
          <w:p w:rsidR="00A80839" w:rsidRPr="00A80839" w:rsidRDefault="00A80839" w:rsidP="00A80839">
            <w:pPr>
              <w:widowControl w:val="0"/>
              <w:autoSpaceDE w:val="0"/>
              <w:autoSpaceDN w:val="0"/>
              <w:adjustRightInd w:val="0"/>
              <w:rPr>
                <w:sz w:val="24"/>
                <w:szCs w:val="24"/>
              </w:rPr>
            </w:pPr>
            <w:r w:rsidRPr="00A80839">
              <w:rPr>
                <w:sz w:val="24"/>
                <w:szCs w:val="24"/>
              </w:rPr>
              <w:t>(6.8)</w:t>
            </w:r>
          </w:p>
        </w:tc>
        <w:tc>
          <w:tcPr>
            <w:tcW w:w="1390" w:type="pct"/>
          </w:tcPr>
          <w:p w:rsidR="00A80839" w:rsidRPr="00A80839" w:rsidRDefault="00A80839" w:rsidP="00A80839">
            <w:pPr>
              <w:widowControl w:val="0"/>
              <w:autoSpaceDE w:val="0"/>
              <w:autoSpaceDN w:val="0"/>
              <w:adjustRightInd w:val="0"/>
              <w:jc w:val="both"/>
              <w:rPr>
                <w:sz w:val="24"/>
                <w:szCs w:val="24"/>
              </w:rPr>
            </w:pPr>
            <w:r w:rsidRPr="00A80839">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755" w:type="pct"/>
            <w:vMerge/>
          </w:tcPr>
          <w:p w:rsidR="00A80839" w:rsidRPr="00A80839" w:rsidRDefault="00A80839" w:rsidP="00A80839">
            <w:pPr>
              <w:widowControl w:val="0"/>
              <w:ind w:firstLine="567"/>
              <w:jc w:val="both"/>
              <w:rPr>
                <w:sz w:val="24"/>
                <w:szCs w:val="24"/>
              </w:rPr>
            </w:pPr>
          </w:p>
        </w:tc>
      </w:tr>
      <w:tr w:rsidR="00A80839" w:rsidRPr="00A80839" w:rsidTr="00F0555E">
        <w:trPr>
          <w:trHeight w:val="552"/>
        </w:trPr>
        <w:tc>
          <w:tcPr>
            <w:tcW w:w="855" w:type="pct"/>
          </w:tcPr>
          <w:p w:rsidR="00A80839" w:rsidRPr="00A80839" w:rsidRDefault="00A80839" w:rsidP="00A80839">
            <w:pPr>
              <w:widowControl w:val="0"/>
              <w:autoSpaceDE w:val="0"/>
              <w:autoSpaceDN w:val="0"/>
              <w:adjustRightInd w:val="0"/>
              <w:rPr>
                <w:sz w:val="24"/>
                <w:szCs w:val="24"/>
              </w:rPr>
            </w:pPr>
            <w:r w:rsidRPr="00A80839">
              <w:rPr>
                <w:sz w:val="24"/>
                <w:szCs w:val="24"/>
              </w:rPr>
              <w:t>Энергетика (6.7)</w:t>
            </w:r>
          </w:p>
        </w:tc>
        <w:tc>
          <w:tcPr>
            <w:tcW w:w="1390" w:type="pct"/>
          </w:tcPr>
          <w:p w:rsidR="00A80839" w:rsidRPr="00A80839" w:rsidRDefault="00A80839" w:rsidP="00A80839">
            <w:pPr>
              <w:widowControl w:val="0"/>
              <w:autoSpaceDE w:val="0"/>
              <w:autoSpaceDN w:val="0"/>
              <w:adjustRightInd w:val="0"/>
              <w:jc w:val="both"/>
              <w:rPr>
                <w:sz w:val="24"/>
                <w:szCs w:val="24"/>
              </w:rPr>
            </w:pPr>
            <w:r w:rsidRPr="00A80839">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80839" w:rsidRPr="00A80839" w:rsidRDefault="00A80839" w:rsidP="00A80839">
            <w:pPr>
              <w:widowControl w:val="0"/>
              <w:autoSpaceDE w:val="0"/>
              <w:autoSpaceDN w:val="0"/>
              <w:adjustRightInd w:val="0"/>
              <w:jc w:val="both"/>
              <w:rPr>
                <w:sz w:val="24"/>
                <w:szCs w:val="24"/>
              </w:rPr>
            </w:pPr>
            <w:r w:rsidRPr="00A80839">
              <w:rPr>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755" w:type="pct"/>
          </w:tcPr>
          <w:p w:rsidR="00A80839" w:rsidRPr="00A80839" w:rsidRDefault="00A80839" w:rsidP="00A80839">
            <w:pPr>
              <w:widowControl w:val="0"/>
              <w:ind w:firstLine="567"/>
              <w:jc w:val="both"/>
              <w:rPr>
                <w:sz w:val="24"/>
                <w:szCs w:val="24"/>
              </w:rPr>
            </w:pPr>
            <w:r w:rsidRPr="00A80839">
              <w:rPr>
                <w:sz w:val="24"/>
                <w:szCs w:val="24"/>
              </w:rPr>
              <w:t>минимальная/максимальная площадь земельных участков - 10 кв. м/1000000 кв. м;</w:t>
            </w:r>
          </w:p>
          <w:p w:rsidR="00A80839" w:rsidRPr="00A80839" w:rsidRDefault="00A80839" w:rsidP="00A80839">
            <w:pPr>
              <w:widowControl w:val="0"/>
              <w:ind w:firstLine="567"/>
              <w:jc w:val="both"/>
              <w:rPr>
                <w:sz w:val="24"/>
                <w:szCs w:val="24"/>
              </w:rPr>
            </w:pPr>
            <w:r w:rsidRPr="00A80839">
              <w:rPr>
                <w:sz w:val="24"/>
                <w:szCs w:val="24"/>
              </w:rPr>
              <w:t>минимальная ширина земельных участков вдоль фронта улицы (проезда) - 4 м;</w:t>
            </w:r>
          </w:p>
          <w:p w:rsidR="00A80839" w:rsidRPr="00A80839" w:rsidRDefault="00A80839" w:rsidP="00A80839">
            <w:pPr>
              <w:widowControl w:val="0"/>
              <w:ind w:firstLine="567"/>
              <w:jc w:val="both"/>
              <w:rPr>
                <w:sz w:val="24"/>
                <w:szCs w:val="24"/>
              </w:rPr>
            </w:pPr>
            <w:r w:rsidRPr="00A80839">
              <w:rPr>
                <w:sz w:val="24"/>
                <w:szCs w:val="24"/>
              </w:rPr>
              <w:t>минимальные отступы от границ земельных участков - 1 м;</w:t>
            </w:r>
          </w:p>
          <w:p w:rsidR="00A80839" w:rsidRPr="00A80839" w:rsidRDefault="00A80839" w:rsidP="00A80839">
            <w:pPr>
              <w:widowControl w:val="0"/>
              <w:ind w:firstLine="567"/>
              <w:jc w:val="both"/>
              <w:rPr>
                <w:sz w:val="24"/>
                <w:szCs w:val="24"/>
              </w:rPr>
            </w:pPr>
            <w:r w:rsidRPr="00A80839">
              <w:rPr>
                <w:sz w:val="24"/>
                <w:szCs w:val="24"/>
              </w:rPr>
              <w:t xml:space="preserve">максимальное количество надземных этажей зданий - 3 этажа (включая мансардный этаж); </w:t>
            </w:r>
          </w:p>
          <w:p w:rsidR="00A80839" w:rsidRPr="00A80839" w:rsidRDefault="00A80839" w:rsidP="00A80839">
            <w:pPr>
              <w:widowControl w:val="0"/>
              <w:ind w:firstLine="567"/>
              <w:jc w:val="both"/>
              <w:rPr>
                <w:sz w:val="24"/>
                <w:szCs w:val="24"/>
              </w:rPr>
            </w:pPr>
            <w:r w:rsidRPr="00A80839">
              <w:rPr>
                <w:sz w:val="24"/>
                <w:szCs w:val="24"/>
              </w:rPr>
              <w:t>максимальная высота строений, сооружений от уровня земли - 100 м;</w:t>
            </w:r>
          </w:p>
          <w:p w:rsidR="00A80839" w:rsidRPr="00A80839" w:rsidRDefault="00A80839" w:rsidP="00A80839">
            <w:pPr>
              <w:widowControl w:val="0"/>
              <w:ind w:firstLine="567"/>
              <w:jc w:val="both"/>
              <w:rPr>
                <w:sz w:val="24"/>
                <w:szCs w:val="24"/>
              </w:rPr>
            </w:pPr>
            <w:r w:rsidRPr="00A80839">
              <w:rPr>
                <w:sz w:val="24"/>
                <w:szCs w:val="24"/>
              </w:rPr>
              <w:t>максимальный процент застройки в границах земельного участка - 80%</w:t>
            </w:r>
          </w:p>
        </w:tc>
      </w:tr>
      <w:tr w:rsidR="00DA19D8" w:rsidRPr="00A80839" w:rsidTr="00F0555E">
        <w:trPr>
          <w:trHeight w:val="552"/>
        </w:trPr>
        <w:tc>
          <w:tcPr>
            <w:tcW w:w="855" w:type="pct"/>
          </w:tcPr>
          <w:p w:rsidR="00DA19D8" w:rsidRPr="00DA19D8" w:rsidRDefault="00DA19D8" w:rsidP="00A80839">
            <w:pPr>
              <w:widowControl w:val="0"/>
              <w:autoSpaceDE w:val="0"/>
              <w:autoSpaceDN w:val="0"/>
              <w:adjustRightInd w:val="0"/>
              <w:rPr>
                <w:sz w:val="24"/>
                <w:szCs w:val="24"/>
              </w:rPr>
            </w:pPr>
            <w:r w:rsidRPr="00DA19D8">
              <w:rPr>
                <w:rFonts w:ascii="Times New Roman CYR" w:eastAsia="Times New Roman CYR" w:hAnsi="Times New Roman CYR" w:cs="Times New Roman CYR"/>
                <w:sz w:val="24"/>
                <w:szCs w:val="24"/>
              </w:rPr>
              <w:t>Обеспечение внутреннего правопорядка</w:t>
            </w:r>
            <w:r>
              <w:rPr>
                <w:rFonts w:ascii="Times New Roman CYR" w:eastAsia="Times New Roman CYR" w:hAnsi="Times New Roman CYR" w:cs="Times New Roman CYR"/>
                <w:sz w:val="24"/>
                <w:szCs w:val="24"/>
              </w:rPr>
              <w:t xml:space="preserve"> (8.3)</w:t>
            </w:r>
          </w:p>
        </w:tc>
        <w:tc>
          <w:tcPr>
            <w:tcW w:w="1390" w:type="pct"/>
          </w:tcPr>
          <w:p w:rsidR="00DA19D8" w:rsidRPr="00DA19D8" w:rsidRDefault="00DA19D8" w:rsidP="00DA19D8">
            <w:pPr>
              <w:rPr>
                <w:rFonts w:ascii="Times New Roman CYR" w:eastAsia="Times New Roman CYR" w:hAnsi="Times New Roman CYR" w:cs="Times New Roman CYR"/>
                <w:sz w:val="24"/>
                <w:szCs w:val="24"/>
              </w:rPr>
            </w:pPr>
            <w:r w:rsidRPr="00DA19D8">
              <w:rPr>
                <w:rFonts w:ascii="Times New Roman CYR" w:eastAsia="Times New Roman CYR" w:hAnsi="Times New Roman CYR" w:cs="Times New Roman CYR"/>
                <w:sz w:val="24"/>
                <w:szCs w:val="24"/>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DA19D8" w:rsidRPr="00A80839" w:rsidRDefault="00DA19D8" w:rsidP="00DA19D8">
            <w:pPr>
              <w:widowControl w:val="0"/>
              <w:autoSpaceDE w:val="0"/>
              <w:autoSpaceDN w:val="0"/>
              <w:adjustRightInd w:val="0"/>
              <w:jc w:val="both"/>
              <w:rPr>
                <w:sz w:val="24"/>
                <w:szCs w:val="24"/>
              </w:rPr>
            </w:pPr>
            <w:r w:rsidRPr="00DA19D8">
              <w:rPr>
                <w:rFonts w:ascii="Times New Roman CYR" w:eastAsia="Times New Roman CYR" w:hAnsi="Times New Roman CYR" w:cs="Times New Roman CYR"/>
                <w:sz w:val="24"/>
                <w:szCs w:val="24"/>
              </w:rPr>
              <w:t>объекты гражданской обороны, за исключением объектов гражданской обороны, являющихся частями производственных зданий</w:t>
            </w:r>
          </w:p>
        </w:tc>
        <w:tc>
          <w:tcPr>
            <w:tcW w:w="2755" w:type="pct"/>
          </w:tcPr>
          <w:p w:rsidR="00B02772" w:rsidRPr="006339CD" w:rsidRDefault="00B02772" w:rsidP="00B02772">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772" w:rsidRPr="006339CD" w:rsidRDefault="00B02772" w:rsidP="00B02772">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B02772" w:rsidRPr="006339CD" w:rsidRDefault="00B02772" w:rsidP="00B0277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772" w:rsidRPr="006339CD" w:rsidRDefault="00B02772" w:rsidP="00B02772">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B02772" w:rsidRPr="006339CD" w:rsidRDefault="00B02772" w:rsidP="00B0277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772" w:rsidRPr="006339CD" w:rsidRDefault="00B02772" w:rsidP="00B02772">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B02772" w:rsidRPr="006339CD" w:rsidRDefault="00B02772" w:rsidP="00B02772">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772" w:rsidRPr="006339CD" w:rsidRDefault="00B02772" w:rsidP="00B02772">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DA19D8" w:rsidRPr="00A80839" w:rsidRDefault="00B02772" w:rsidP="00B02772">
            <w:pPr>
              <w:widowControl w:val="0"/>
              <w:ind w:firstLine="567"/>
              <w:jc w:val="both"/>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t>Общее пользование территории</w:t>
            </w:r>
          </w:p>
          <w:p w:rsidR="00A80839" w:rsidRPr="00A80839" w:rsidRDefault="00A80839" w:rsidP="00A80839">
            <w:pPr>
              <w:widowControl w:val="0"/>
              <w:jc w:val="both"/>
              <w:rPr>
                <w:sz w:val="24"/>
                <w:szCs w:val="24"/>
              </w:rPr>
            </w:pPr>
            <w:r w:rsidRPr="00A80839">
              <w:rPr>
                <w:sz w:val="24"/>
                <w:szCs w:val="24"/>
              </w:rPr>
              <w:t>(12.0)</w:t>
            </w:r>
          </w:p>
          <w:p w:rsidR="00A80839" w:rsidRPr="00A80839" w:rsidRDefault="00A80839" w:rsidP="00A80839">
            <w:pPr>
              <w:widowControl w:val="0"/>
              <w:jc w:val="both"/>
              <w:rPr>
                <w:sz w:val="24"/>
                <w:szCs w:val="24"/>
              </w:rPr>
            </w:pPr>
          </w:p>
        </w:tc>
        <w:tc>
          <w:tcPr>
            <w:tcW w:w="1390" w:type="pct"/>
          </w:tcPr>
          <w:p w:rsidR="00A80839" w:rsidRPr="00A80839" w:rsidRDefault="00A80839" w:rsidP="00A80839">
            <w:pPr>
              <w:widowControl w:val="0"/>
              <w:jc w:val="both"/>
              <w:rPr>
                <w:sz w:val="24"/>
                <w:szCs w:val="24"/>
              </w:rPr>
            </w:pPr>
            <w:r w:rsidRPr="00A80839">
              <w:rPr>
                <w:sz w:val="24"/>
                <w:szCs w:val="24"/>
              </w:rPr>
              <w:t>Земельные участки общего пользования</w:t>
            </w:r>
          </w:p>
          <w:p w:rsidR="00A80839" w:rsidRPr="00A80839" w:rsidRDefault="00A80839" w:rsidP="00A80839">
            <w:pPr>
              <w:widowControl w:val="0"/>
              <w:jc w:val="both"/>
              <w:rPr>
                <w:sz w:val="24"/>
                <w:szCs w:val="24"/>
              </w:rPr>
            </w:pPr>
          </w:p>
        </w:tc>
        <w:tc>
          <w:tcPr>
            <w:tcW w:w="2755" w:type="pct"/>
          </w:tcPr>
          <w:p w:rsidR="00A80839" w:rsidRPr="00A80839" w:rsidRDefault="00A80839" w:rsidP="00A80839">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t>Улично-дорожная сеть (12.0.1)</w:t>
            </w:r>
          </w:p>
        </w:tc>
        <w:tc>
          <w:tcPr>
            <w:tcW w:w="1390" w:type="pct"/>
          </w:tcPr>
          <w:p w:rsidR="00A80839" w:rsidRPr="00A80839" w:rsidRDefault="00A80839" w:rsidP="00A80839">
            <w:pPr>
              <w:widowControl w:val="0"/>
              <w:jc w:val="both"/>
              <w:rPr>
                <w:sz w:val="24"/>
                <w:szCs w:val="24"/>
              </w:rPr>
            </w:pPr>
            <w:r w:rsidRPr="00A8083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80839" w:rsidRPr="00A80839" w:rsidRDefault="00A80839" w:rsidP="00A80839">
            <w:pPr>
              <w:widowControl w:val="0"/>
              <w:jc w:val="both"/>
              <w:rPr>
                <w:sz w:val="24"/>
                <w:szCs w:val="24"/>
              </w:rPr>
            </w:pPr>
            <w:r w:rsidRPr="00A8083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755" w:type="pct"/>
          </w:tcPr>
          <w:p w:rsidR="00A80839" w:rsidRPr="00A80839" w:rsidRDefault="00A80839" w:rsidP="00A80839">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t>Благоустройство территории (12.0.2)</w:t>
            </w:r>
          </w:p>
        </w:tc>
        <w:tc>
          <w:tcPr>
            <w:tcW w:w="1390" w:type="pct"/>
          </w:tcPr>
          <w:p w:rsidR="00A80839" w:rsidRPr="00A80839" w:rsidRDefault="00A80839" w:rsidP="00A80839">
            <w:pPr>
              <w:widowControl w:val="0"/>
              <w:jc w:val="both"/>
              <w:rPr>
                <w:sz w:val="24"/>
                <w:szCs w:val="24"/>
              </w:rPr>
            </w:pPr>
            <w:r w:rsidRPr="00A8083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55" w:type="pct"/>
          </w:tcPr>
          <w:p w:rsidR="00A80839" w:rsidRPr="00A80839" w:rsidRDefault="00A80839" w:rsidP="00A80839">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bl>
    <w:p w:rsidR="00A80839" w:rsidRPr="00A80839" w:rsidRDefault="00A80839" w:rsidP="00A80839">
      <w:pPr>
        <w:widowControl w:val="0"/>
        <w:numPr>
          <w:ilvl w:val="0"/>
          <w:numId w:val="16"/>
        </w:numPr>
        <w:jc w:val="both"/>
        <w:rPr>
          <w:b/>
          <w:sz w:val="24"/>
          <w:szCs w:val="24"/>
        </w:rPr>
      </w:pPr>
      <w:r w:rsidRPr="00A80839">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050"/>
        <w:gridCol w:w="8515"/>
      </w:tblGrid>
      <w:tr w:rsidR="00A80839" w:rsidRPr="00A80839" w:rsidTr="00F0555E">
        <w:trPr>
          <w:trHeight w:val="552"/>
          <w:tblHeader/>
        </w:trPr>
        <w:tc>
          <w:tcPr>
            <w:tcW w:w="855"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 xml:space="preserve">ВИДЫ РАЗРЕШЕННОГО ИСПОЛЬЗОВАНИЯ ЗЕМЕЛЬНЫХ УЧАСТКОВ </w:t>
            </w:r>
          </w:p>
          <w:p w:rsidR="00A80839" w:rsidRPr="00A80839" w:rsidRDefault="00A80839" w:rsidP="00A80839">
            <w:pPr>
              <w:widowControl w:val="0"/>
              <w:tabs>
                <w:tab w:val="left" w:pos="2520"/>
              </w:tabs>
              <w:jc w:val="center"/>
              <w:rPr>
                <w:b/>
                <w:sz w:val="24"/>
                <w:szCs w:val="24"/>
              </w:rPr>
            </w:pPr>
            <w:r w:rsidRPr="00A80839">
              <w:rPr>
                <w:b/>
                <w:sz w:val="24"/>
                <w:szCs w:val="24"/>
              </w:rPr>
              <w:t>(номер по классификатору)</w:t>
            </w:r>
          </w:p>
        </w:tc>
        <w:tc>
          <w:tcPr>
            <w:tcW w:w="1336" w:type="pct"/>
          </w:tcPr>
          <w:p w:rsidR="00A80839" w:rsidRPr="00A80839" w:rsidRDefault="00A80839" w:rsidP="00A80839">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809"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ПРЕДЕЛЬНЫЕ РАЗМЕРЫ ЗЕМЕЛЬНЫХ</w:t>
            </w:r>
          </w:p>
          <w:p w:rsidR="00A80839" w:rsidRPr="00A80839" w:rsidRDefault="00A80839" w:rsidP="00A80839">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A80839">
            <w:pPr>
              <w:widowControl w:val="0"/>
              <w:tabs>
                <w:tab w:val="left" w:pos="2520"/>
              </w:tabs>
              <w:jc w:val="center"/>
              <w:rPr>
                <w:b/>
                <w:sz w:val="24"/>
                <w:szCs w:val="24"/>
              </w:rPr>
            </w:pPr>
            <w:r w:rsidRPr="00A80839">
              <w:rPr>
                <w:b/>
                <w:sz w:val="24"/>
                <w:szCs w:val="24"/>
              </w:rPr>
              <w:t>РАЗРЕШЕННОГО СТРОИТЕЛЬСТВА</w:t>
            </w:r>
          </w:p>
        </w:tc>
      </w:tr>
      <w:tr w:rsidR="00A80839" w:rsidRPr="00A80839" w:rsidTr="00F0555E">
        <w:trPr>
          <w:trHeight w:val="345"/>
        </w:trPr>
        <w:tc>
          <w:tcPr>
            <w:tcW w:w="855" w:type="pct"/>
          </w:tcPr>
          <w:p w:rsidR="00A80839" w:rsidRPr="00A80839" w:rsidRDefault="00A80839" w:rsidP="00A80839">
            <w:pPr>
              <w:widowControl w:val="0"/>
              <w:jc w:val="center"/>
              <w:rPr>
                <w:sz w:val="24"/>
                <w:szCs w:val="24"/>
                <w:lang w:eastAsia="en-US" w:bidi="en-US"/>
              </w:rPr>
            </w:pPr>
            <w:r w:rsidRPr="00A80839">
              <w:rPr>
                <w:sz w:val="24"/>
                <w:szCs w:val="24"/>
                <w:lang w:eastAsia="en-US" w:bidi="en-US"/>
              </w:rPr>
              <w:t>нет</w:t>
            </w:r>
          </w:p>
        </w:tc>
        <w:tc>
          <w:tcPr>
            <w:tcW w:w="1336" w:type="pct"/>
          </w:tcPr>
          <w:p w:rsidR="00A80839" w:rsidRPr="00A80839" w:rsidRDefault="00A80839" w:rsidP="00A80839">
            <w:pPr>
              <w:widowControl w:val="0"/>
              <w:jc w:val="center"/>
              <w:rPr>
                <w:sz w:val="24"/>
                <w:szCs w:val="24"/>
              </w:rPr>
            </w:pPr>
            <w:r w:rsidRPr="00A80839">
              <w:rPr>
                <w:sz w:val="24"/>
                <w:szCs w:val="24"/>
              </w:rPr>
              <w:t>нет</w:t>
            </w:r>
          </w:p>
        </w:tc>
        <w:tc>
          <w:tcPr>
            <w:tcW w:w="2809" w:type="pct"/>
          </w:tcPr>
          <w:p w:rsidR="00A80839" w:rsidRPr="00A80839" w:rsidRDefault="00A80839" w:rsidP="00A80839">
            <w:pPr>
              <w:widowControl w:val="0"/>
              <w:jc w:val="center"/>
              <w:rPr>
                <w:sz w:val="24"/>
                <w:szCs w:val="24"/>
              </w:rPr>
            </w:pPr>
            <w:r w:rsidRPr="00A80839">
              <w:rPr>
                <w:sz w:val="24"/>
                <w:szCs w:val="24"/>
              </w:rPr>
              <w:t>нет</w:t>
            </w:r>
          </w:p>
        </w:tc>
      </w:tr>
    </w:tbl>
    <w:p w:rsidR="00A80839" w:rsidRPr="00A80839" w:rsidRDefault="00A80839" w:rsidP="00A80839">
      <w:pPr>
        <w:widowControl w:val="0"/>
        <w:jc w:val="both"/>
        <w:rPr>
          <w:sz w:val="24"/>
          <w:szCs w:val="24"/>
        </w:rPr>
      </w:pPr>
    </w:p>
    <w:p w:rsidR="00A80839" w:rsidRPr="00A80839" w:rsidRDefault="00A80839" w:rsidP="00A80839">
      <w:pPr>
        <w:widowControl w:val="0"/>
        <w:numPr>
          <w:ilvl w:val="0"/>
          <w:numId w:val="16"/>
        </w:numPr>
        <w:jc w:val="both"/>
        <w:rPr>
          <w:b/>
          <w:sz w:val="24"/>
          <w:szCs w:val="24"/>
        </w:rPr>
      </w:pPr>
      <w:r w:rsidRPr="00A80839">
        <w:rPr>
          <w:b/>
          <w:sz w:val="24"/>
          <w:szCs w:val="24"/>
        </w:rPr>
        <w:t>ВСПОМОГАТЕЛЬНЫЕ ВИДЫ И ПАРАМЕТРЫ РАЗРЕШЕННОГО ИСПОЛЬЗОВАНИЯ ОБЪЕКТОВ КАПИТАЛЬНОГО СТРОИТЕЛЬСТВА -</w:t>
      </w:r>
    </w:p>
    <w:p w:rsidR="00A80839" w:rsidRPr="00A80839" w:rsidRDefault="00A80839" w:rsidP="00A80839">
      <w:pPr>
        <w:widowControl w:val="0"/>
        <w:jc w:val="both"/>
        <w:rPr>
          <w:sz w:val="24"/>
          <w:szCs w:val="24"/>
        </w:rPr>
      </w:pPr>
    </w:p>
    <w:p w:rsidR="00891D1C" w:rsidRDefault="00891D1C" w:rsidP="00891D1C">
      <w:pPr>
        <w:ind w:firstLine="720"/>
        <w:jc w:val="both"/>
        <w:rPr>
          <w:rFonts w:ascii="Times New Roman CYR" w:eastAsia="Times New Roman CYR" w:hAnsi="Times New Roman CYR" w:cs="Times New Roman CYR"/>
        </w:rPr>
      </w:pPr>
    </w:p>
    <w:tbl>
      <w:tblPr>
        <w:tblW w:w="0" w:type="auto"/>
        <w:tblInd w:w="708" w:type="dxa"/>
        <w:tblLayout w:type="fixed"/>
        <w:tblLook w:val="0000" w:firstRow="0" w:lastRow="0" w:firstColumn="0" w:lastColumn="0" w:noHBand="0" w:noVBand="0"/>
      </w:tblPr>
      <w:tblGrid>
        <w:gridCol w:w="6521"/>
        <w:gridCol w:w="8363"/>
      </w:tblGrid>
      <w:tr w:rsidR="00891D1C" w:rsidRPr="00732FB6" w:rsidTr="00574E14">
        <w:tc>
          <w:tcPr>
            <w:tcW w:w="6521"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jc w:val="cente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jc w:val="center"/>
              <w:rPr>
                <w:sz w:val="24"/>
                <w:szCs w:val="24"/>
              </w:rPr>
            </w:pPr>
            <w:r w:rsidRPr="00732FB6">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891D1C" w:rsidRPr="00732FB6" w:rsidTr="00574E14">
        <w:tc>
          <w:tcPr>
            <w:tcW w:w="6521"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проезды общего 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постройки хозяйственного назначения;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891D1C" w:rsidRPr="00732FB6" w:rsidRDefault="00891D1C" w:rsidP="00EF4678">
            <w:pPr>
              <w:jc w:val="both"/>
              <w:rPr>
                <w:rFonts w:ascii="Times New Roman CYR" w:eastAsia="Times New Roman CYR" w:hAnsi="Times New Roman CYR" w:cs="Times New Roman CYR"/>
                <w:sz w:val="24"/>
                <w:szCs w:val="24"/>
              </w:rPr>
            </w:pP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891D1C" w:rsidRPr="00732FB6" w:rsidRDefault="00891D1C" w:rsidP="00EF4678">
            <w:pPr>
              <w:jc w:val="both"/>
              <w:rPr>
                <w:rFonts w:ascii="Times New Roman CYR" w:eastAsia="Times New Roman CYR" w:hAnsi="Times New Roman CYR" w:cs="Times New Roman CYR"/>
                <w:sz w:val="24"/>
                <w:szCs w:val="24"/>
              </w:rPr>
            </w:pP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минимальные отступы от границ земельных участков - 3 м;</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891D1C" w:rsidRPr="00732FB6" w:rsidRDefault="00891D1C" w:rsidP="00EF4678">
            <w:pPr>
              <w:rPr>
                <w:sz w:val="24"/>
                <w:szCs w:val="24"/>
              </w:rPr>
            </w:pPr>
            <w:r w:rsidRPr="00732FB6">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891D1C" w:rsidRPr="00732FB6" w:rsidRDefault="00891D1C" w:rsidP="00891D1C">
      <w:pPr>
        <w:ind w:firstLine="720"/>
        <w:jc w:val="both"/>
        <w:rPr>
          <w:rFonts w:ascii="Times New Roman CYR" w:eastAsia="Times New Roman CYR" w:hAnsi="Times New Roman CYR" w:cs="Times New Roman CYR"/>
          <w:sz w:val="24"/>
          <w:szCs w:val="24"/>
        </w:rPr>
      </w:pPr>
    </w:p>
    <w:p w:rsidR="00891D1C" w:rsidRPr="00732FB6" w:rsidRDefault="00891D1C" w:rsidP="00891D1C">
      <w:pPr>
        <w:ind w:firstLine="720"/>
        <w:jc w:val="both"/>
        <w:rPr>
          <w:rFonts w:ascii="Times New Roman CYR" w:eastAsia="Times New Roman CYR" w:hAnsi="Times New Roman CYR" w:cs="Times New Roman CYR"/>
          <w:sz w:val="24"/>
          <w:szCs w:val="24"/>
        </w:rPr>
      </w:pPr>
      <w:bookmarkStart w:id="182" w:name="sub_542"/>
      <w:r w:rsidRPr="00732FB6">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891D1C" w:rsidRPr="00732FB6" w:rsidRDefault="00891D1C" w:rsidP="00891D1C">
      <w:pPr>
        <w:ind w:firstLine="720"/>
        <w:jc w:val="both"/>
        <w:rPr>
          <w:rFonts w:ascii="Times New Roman CYR" w:eastAsia="Times New Roman CYR" w:hAnsi="Times New Roman CYR" w:cs="Times New Roman CYR"/>
          <w:sz w:val="24"/>
          <w:szCs w:val="24"/>
        </w:rPr>
      </w:pPr>
      <w:bookmarkStart w:id="183" w:name="sub_543"/>
      <w:bookmarkEnd w:id="182"/>
      <w:r w:rsidRPr="00732FB6">
        <w:rPr>
          <w:rFonts w:ascii="Times New Roman CYR" w:eastAsia="Times New Roman CYR" w:hAnsi="Times New Roman CYR" w:cs="Times New Roman CYR"/>
          <w:sz w:val="24"/>
          <w:szCs w:val="24"/>
        </w:rPr>
        <w:t>. Расстояние до красной линии улиц/проездов:</w:t>
      </w:r>
    </w:p>
    <w:bookmarkEnd w:id="183"/>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1) от Пожарных депо - 10 м/10 м (15 м/15 м - для депо I типа);</w:t>
      </w:r>
    </w:p>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2) от общественных зданий - 5 м/3 м;</w:t>
      </w:r>
    </w:p>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3) от остальных зданий и сооружений - 5 м/3 м.</w:t>
      </w:r>
    </w:p>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4) от контрольно-пропускных пунктов, пунктов охраны, проходных - 1 м.</w:t>
      </w:r>
    </w:p>
    <w:p w:rsidR="00891D1C" w:rsidRPr="00732FB6" w:rsidRDefault="00891D1C" w:rsidP="00891D1C">
      <w:pPr>
        <w:ind w:firstLine="720"/>
        <w:jc w:val="both"/>
        <w:rPr>
          <w:rFonts w:ascii="Times New Roman CYR" w:eastAsia="Times New Roman CYR" w:hAnsi="Times New Roman CYR" w:cs="Times New Roman CYR"/>
          <w:sz w:val="24"/>
          <w:szCs w:val="24"/>
        </w:rPr>
      </w:pPr>
      <w:bookmarkStart w:id="184" w:name="sub_544"/>
      <w:r w:rsidRPr="00732FB6">
        <w:rPr>
          <w:rFonts w:ascii="Times New Roman CYR" w:eastAsia="Times New Roman CYR" w:hAnsi="Times New Roman CYR" w:cs="Times New Roman CYR"/>
          <w:sz w:val="24"/>
          <w:szCs w:val="24"/>
        </w:rPr>
        <w:t xml:space="preserve"> 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bookmarkEnd w:id="184"/>
    <w:p w:rsidR="00891D1C" w:rsidRPr="00732FB6" w:rsidRDefault="00891D1C" w:rsidP="00891D1C">
      <w:pPr>
        <w:ind w:firstLine="720"/>
        <w:jc w:val="both"/>
        <w:rPr>
          <w:rFonts w:ascii="Times New Roman CYR" w:eastAsia="Times New Roman CYR" w:hAnsi="Times New Roman CYR" w:cs="Times New Roman CYR"/>
          <w:sz w:val="24"/>
          <w:szCs w:val="24"/>
        </w:rPr>
      </w:pPr>
    </w:p>
    <w:p w:rsidR="00891D1C" w:rsidRDefault="00891D1C" w:rsidP="00A80839">
      <w:pPr>
        <w:widowControl w:val="0"/>
        <w:overflowPunct w:val="0"/>
        <w:autoSpaceDE w:val="0"/>
        <w:autoSpaceDN w:val="0"/>
        <w:adjustRightInd w:val="0"/>
        <w:ind w:firstLine="567"/>
        <w:jc w:val="center"/>
        <w:outlineLvl w:val="4"/>
        <w:rPr>
          <w:rFonts w:eastAsia="SimSun"/>
          <w:b/>
          <w:bCs/>
          <w:i/>
          <w:iCs/>
          <w:sz w:val="24"/>
          <w:szCs w:val="24"/>
          <w:lang w:eastAsia="zh-CN"/>
        </w:rPr>
      </w:pPr>
    </w:p>
    <w:p w:rsidR="00A80839" w:rsidRPr="00A80839" w:rsidRDefault="00A80839" w:rsidP="00A80839">
      <w:pPr>
        <w:widowControl w:val="0"/>
        <w:overflowPunct w:val="0"/>
        <w:autoSpaceDE w:val="0"/>
        <w:autoSpaceDN w:val="0"/>
        <w:adjustRightInd w:val="0"/>
        <w:ind w:firstLine="567"/>
        <w:jc w:val="center"/>
        <w:outlineLvl w:val="4"/>
        <w:rPr>
          <w:rFonts w:eastAsia="SimSun"/>
          <w:b/>
          <w:bCs/>
          <w:i/>
          <w:iCs/>
          <w:sz w:val="24"/>
          <w:szCs w:val="24"/>
          <w:lang w:eastAsia="zh-CN"/>
        </w:rPr>
      </w:pPr>
      <w:r w:rsidRPr="00B83C70">
        <w:rPr>
          <w:rFonts w:eastAsia="SimSun"/>
          <w:b/>
          <w:bCs/>
          <w:i/>
          <w:iCs/>
          <w:sz w:val="24"/>
          <w:szCs w:val="24"/>
          <w:lang w:eastAsia="zh-CN"/>
        </w:rPr>
        <w:t xml:space="preserve">ИТ-2. </w:t>
      </w:r>
      <w:r w:rsidRPr="00B83C70">
        <w:rPr>
          <w:rFonts w:eastAsia="SimSun"/>
          <w:b/>
          <w:i/>
          <w:sz w:val="24"/>
          <w:szCs w:val="24"/>
          <w:lang w:eastAsia="zh-CN"/>
        </w:rPr>
        <w:t>Зона транспортной инфраструктуры</w:t>
      </w:r>
    </w:p>
    <w:p w:rsidR="00A80839" w:rsidRPr="00A80839" w:rsidRDefault="00A80839" w:rsidP="00A80839">
      <w:pPr>
        <w:widowControl w:val="0"/>
        <w:numPr>
          <w:ilvl w:val="0"/>
          <w:numId w:val="17"/>
        </w:numPr>
        <w:jc w:val="both"/>
        <w:rPr>
          <w:b/>
          <w:sz w:val="24"/>
          <w:szCs w:val="24"/>
          <w:lang w:bidi="en-US"/>
        </w:rPr>
      </w:pPr>
      <w:r w:rsidRPr="00A80839">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562" w:tblpY="1"/>
        <w:tblOverlap w:val="never"/>
        <w:tblW w:w="46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251"/>
        <w:gridCol w:w="8080"/>
      </w:tblGrid>
      <w:tr w:rsidR="00A80839" w:rsidRPr="00A80839" w:rsidTr="003D5033">
        <w:trPr>
          <w:trHeight w:val="552"/>
          <w:tblHeader/>
        </w:trPr>
        <w:tc>
          <w:tcPr>
            <w:tcW w:w="682" w:type="pct"/>
            <w:vAlign w:val="center"/>
          </w:tcPr>
          <w:p w:rsidR="00A80839" w:rsidRPr="00A80839" w:rsidRDefault="00A80839" w:rsidP="003D5033">
            <w:pPr>
              <w:widowControl w:val="0"/>
              <w:tabs>
                <w:tab w:val="left" w:pos="2520"/>
              </w:tabs>
              <w:jc w:val="center"/>
              <w:rPr>
                <w:b/>
                <w:sz w:val="24"/>
                <w:szCs w:val="24"/>
              </w:rPr>
            </w:pPr>
            <w:r w:rsidRPr="00A80839">
              <w:rPr>
                <w:b/>
                <w:sz w:val="24"/>
                <w:szCs w:val="24"/>
              </w:rPr>
              <w:t>ВИДЫ РАЗРЕШЕННОГО ИСПОЛЬЗОВАНИЯ ЗЕМЕЛЬНЫХ УЧАСТКОВ</w:t>
            </w:r>
          </w:p>
          <w:p w:rsidR="00A80839" w:rsidRPr="00A80839" w:rsidRDefault="00A80839" w:rsidP="003D5033">
            <w:pPr>
              <w:widowControl w:val="0"/>
              <w:tabs>
                <w:tab w:val="left" w:pos="2520"/>
              </w:tabs>
              <w:jc w:val="center"/>
              <w:rPr>
                <w:b/>
                <w:sz w:val="24"/>
                <w:szCs w:val="24"/>
              </w:rPr>
            </w:pPr>
            <w:r w:rsidRPr="00A80839">
              <w:rPr>
                <w:b/>
                <w:sz w:val="24"/>
                <w:szCs w:val="24"/>
              </w:rPr>
              <w:t xml:space="preserve">(номер по классификатору) </w:t>
            </w:r>
          </w:p>
        </w:tc>
        <w:tc>
          <w:tcPr>
            <w:tcW w:w="1513" w:type="pct"/>
          </w:tcPr>
          <w:p w:rsidR="00A80839" w:rsidRPr="00A80839" w:rsidRDefault="00A80839" w:rsidP="003D5033">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805" w:type="pct"/>
            <w:vAlign w:val="center"/>
          </w:tcPr>
          <w:p w:rsidR="00A80839" w:rsidRPr="00A80839" w:rsidRDefault="00A80839" w:rsidP="003D5033">
            <w:pPr>
              <w:widowControl w:val="0"/>
              <w:tabs>
                <w:tab w:val="left" w:pos="2520"/>
              </w:tabs>
              <w:jc w:val="center"/>
              <w:rPr>
                <w:b/>
                <w:sz w:val="24"/>
                <w:szCs w:val="24"/>
              </w:rPr>
            </w:pPr>
            <w:r w:rsidRPr="00A80839">
              <w:rPr>
                <w:b/>
                <w:sz w:val="24"/>
                <w:szCs w:val="24"/>
              </w:rPr>
              <w:t>ПРЕДЕЛЬНЫЕ РАЗМЕРЫ ЗЕМЕЛЬНЫХ</w:t>
            </w:r>
          </w:p>
          <w:p w:rsidR="00A80839" w:rsidRPr="00A80839" w:rsidRDefault="00A80839" w:rsidP="003D5033">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3D5033">
            <w:pPr>
              <w:widowControl w:val="0"/>
              <w:tabs>
                <w:tab w:val="left" w:pos="2520"/>
              </w:tabs>
              <w:jc w:val="center"/>
              <w:rPr>
                <w:b/>
                <w:sz w:val="24"/>
                <w:szCs w:val="24"/>
              </w:rPr>
            </w:pPr>
            <w:r w:rsidRPr="00A80839">
              <w:rPr>
                <w:b/>
                <w:sz w:val="24"/>
                <w:szCs w:val="24"/>
              </w:rPr>
              <w:t>РАЗРЕШЕННОГО СТРОИТЕЛЬСТВА</w:t>
            </w:r>
          </w:p>
        </w:tc>
      </w:tr>
      <w:tr w:rsidR="00A80839" w:rsidRPr="00A80839" w:rsidTr="003D5033">
        <w:trPr>
          <w:trHeight w:val="800"/>
        </w:trPr>
        <w:tc>
          <w:tcPr>
            <w:tcW w:w="682" w:type="pct"/>
          </w:tcPr>
          <w:p w:rsidR="00A80839" w:rsidRPr="00A80839" w:rsidRDefault="00A80839" w:rsidP="003D5033">
            <w:pPr>
              <w:widowControl w:val="0"/>
              <w:autoSpaceDE w:val="0"/>
              <w:autoSpaceDN w:val="0"/>
              <w:adjustRightInd w:val="0"/>
              <w:rPr>
                <w:sz w:val="24"/>
                <w:szCs w:val="24"/>
              </w:rPr>
            </w:pPr>
            <w:r w:rsidRPr="00A80839">
              <w:rPr>
                <w:sz w:val="24"/>
                <w:szCs w:val="24"/>
              </w:rPr>
              <w:t>Автомобильный транспорт</w:t>
            </w:r>
          </w:p>
          <w:p w:rsidR="00A80839" w:rsidRPr="00A80839" w:rsidRDefault="00A80839" w:rsidP="003D5033">
            <w:pPr>
              <w:widowControl w:val="0"/>
              <w:autoSpaceDE w:val="0"/>
              <w:autoSpaceDN w:val="0"/>
              <w:adjustRightInd w:val="0"/>
              <w:rPr>
                <w:sz w:val="24"/>
                <w:szCs w:val="24"/>
              </w:rPr>
            </w:pPr>
            <w:r w:rsidRPr="00A80839">
              <w:rPr>
                <w:sz w:val="24"/>
                <w:szCs w:val="24"/>
              </w:rPr>
              <w:t>(7.2)</w:t>
            </w:r>
          </w:p>
        </w:tc>
        <w:tc>
          <w:tcPr>
            <w:tcW w:w="1513" w:type="pct"/>
          </w:tcPr>
          <w:p w:rsidR="00E2145A" w:rsidRDefault="00E2145A" w:rsidP="003D5033">
            <w:pPr>
              <w:pStyle w:val="s1"/>
              <w:shd w:val="clear" w:color="auto" w:fill="FFFFFF"/>
              <w:jc w:val="both"/>
              <w:rPr>
                <w:color w:val="22272F"/>
                <w:sz w:val="23"/>
                <w:szCs w:val="23"/>
              </w:rPr>
            </w:pPr>
            <w:r>
              <w:rPr>
                <w:color w:val="22272F"/>
                <w:sz w:val="23"/>
                <w:szCs w:val="23"/>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а также некапитальных сооружений, предназначенных для охраны транспортных средств;</w:t>
            </w:r>
          </w:p>
          <w:p w:rsidR="00E2145A" w:rsidRDefault="00E2145A" w:rsidP="003D5033">
            <w:pPr>
              <w:pStyle w:val="s1"/>
              <w:shd w:val="clear" w:color="auto" w:fill="FFFFFF"/>
              <w:jc w:val="both"/>
              <w:rPr>
                <w:color w:val="22272F"/>
                <w:sz w:val="23"/>
                <w:szCs w:val="23"/>
              </w:rPr>
            </w:pPr>
            <w:r>
              <w:rPr>
                <w:color w:val="22272F"/>
                <w:sz w:val="23"/>
                <w:szCs w:val="23"/>
              </w:rPr>
              <w:t>размещение объектов, предназначенных для размещения постов органов внутренних дел, ответственных за безопасность дорожного движения</w:t>
            </w:r>
          </w:p>
          <w:p w:rsidR="00E2145A" w:rsidRDefault="00E2145A" w:rsidP="003D5033">
            <w:pPr>
              <w:widowControl w:val="0"/>
            </w:pPr>
            <w:r>
              <w:rPr>
                <w:color w:val="22272F"/>
                <w:sz w:val="23"/>
                <w:szCs w:val="23"/>
                <w:shd w:val="clear" w:color="auto" w:fill="FFFFFF"/>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7" w:anchor="/document/70736874/entry/1076" w:history="1">
              <w:r>
                <w:rPr>
                  <w:rStyle w:val="af"/>
                  <w:color w:val="551A8B"/>
                  <w:sz w:val="23"/>
                  <w:szCs w:val="23"/>
                  <w:shd w:val="clear" w:color="auto" w:fill="FFFFFF"/>
                </w:rPr>
                <w:t>кодом 7.6</w:t>
              </w:r>
            </w:hyperlink>
          </w:p>
          <w:p w:rsidR="00E2145A" w:rsidRDefault="00E2145A" w:rsidP="003D5033">
            <w:pPr>
              <w:widowControl w:val="0"/>
              <w:rPr>
                <w:sz w:val="24"/>
                <w:szCs w:val="24"/>
              </w:rPr>
            </w:pPr>
            <w:r>
              <w:rPr>
                <w:color w:val="22272F"/>
                <w:sz w:val="23"/>
                <w:szCs w:val="23"/>
                <w:shd w:val="clear" w:color="auto" w:fill="FFFFFF"/>
              </w:rPr>
              <w:t>Размещение стоянок транспортных средств, осуществляющих перевозки людей по установленному маршруту</w:t>
            </w:r>
          </w:p>
          <w:p w:rsidR="00A80839" w:rsidRPr="00A80839" w:rsidRDefault="00A80839" w:rsidP="003D5033">
            <w:pPr>
              <w:widowControl w:val="0"/>
              <w:autoSpaceDE w:val="0"/>
              <w:autoSpaceDN w:val="0"/>
              <w:adjustRightInd w:val="0"/>
              <w:jc w:val="both"/>
              <w:rPr>
                <w:sz w:val="24"/>
                <w:szCs w:val="24"/>
              </w:rPr>
            </w:pPr>
          </w:p>
        </w:tc>
        <w:tc>
          <w:tcPr>
            <w:tcW w:w="2805" w:type="pct"/>
          </w:tcPr>
          <w:p w:rsidR="00A80839" w:rsidRPr="00A80839" w:rsidRDefault="00A80839" w:rsidP="003D5033">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A80839" w:rsidRPr="00A80839" w:rsidRDefault="00A80839" w:rsidP="003D5033">
            <w:pPr>
              <w:widowControl w:val="0"/>
              <w:ind w:firstLine="567"/>
              <w:jc w:val="both"/>
              <w:rPr>
                <w:sz w:val="24"/>
                <w:szCs w:val="24"/>
              </w:rPr>
            </w:pPr>
            <w:r w:rsidRPr="00A80839">
              <w:rPr>
                <w:sz w:val="24"/>
                <w:szCs w:val="24"/>
              </w:rPr>
              <w:t xml:space="preserve">- минимальная/максимальная площадь земельного участка - </w:t>
            </w:r>
            <w:r w:rsidRPr="00A80839">
              <w:rPr>
                <w:b/>
                <w:sz w:val="24"/>
                <w:szCs w:val="24"/>
              </w:rPr>
              <w:t>50/50000</w:t>
            </w:r>
            <w:r w:rsidRPr="00A80839">
              <w:rPr>
                <w:sz w:val="24"/>
                <w:szCs w:val="24"/>
              </w:rPr>
              <w:t xml:space="preserve"> кв.м;</w:t>
            </w:r>
          </w:p>
          <w:p w:rsidR="00A80839" w:rsidRPr="00A80839" w:rsidRDefault="00A80839" w:rsidP="003D5033">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3D5033">
            <w:pPr>
              <w:widowControl w:val="0"/>
              <w:ind w:firstLine="567"/>
              <w:jc w:val="both"/>
              <w:rPr>
                <w:sz w:val="24"/>
                <w:szCs w:val="24"/>
              </w:rPr>
            </w:pPr>
            <w:r w:rsidRPr="00A80839">
              <w:rPr>
                <w:sz w:val="24"/>
                <w:szCs w:val="24"/>
              </w:rPr>
              <w:t xml:space="preserve">- минимальные отступы от границы земельного участка- </w:t>
            </w:r>
            <w:r w:rsidRPr="00A80839">
              <w:rPr>
                <w:b/>
                <w:sz w:val="24"/>
                <w:szCs w:val="24"/>
              </w:rPr>
              <w:t>3 м;</w:t>
            </w:r>
          </w:p>
          <w:p w:rsidR="00A80839" w:rsidRPr="00A80839" w:rsidRDefault="00A80839"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3D5033">
            <w:pPr>
              <w:widowControl w:val="0"/>
              <w:ind w:firstLine="567"/>
              <w:jc w:val="both"/>
              <w:rPr>
                <w:b/>
                <w:sz w:val="24"/>
                <w:szCs w:val="24"/>
              </w:rPr>
            </w:pPr>
            <w:r w:rsidRPr="00A80839">
              <w:rPr>
                <w:sz w:val="24"/>
                <w:szCs w:val="24"/>
              </w:rPr>
              <w:t xml:space="preserve">- максимальное количество надземных этажей - </w:t>
            </w:r>
            <w:r w:rsidRPr="00A80839">
              <w:rPr>
                <w:b/>
                <w:sz w:val="24"/>
                <w:szCs w:val="24"/>
              </w:rPr>
              <w:t>2 этажа</w:t>
            </w:r>
            <w:r w:rsidRPr="00A80839">
              <w:rPr>
                <w:sz w:val="24"/>
                <w:szCs w:val="24"/>
              </w:rPr>
              <w:t>;</w:t>
            </w:r>
          </w:p>
          <w:p w:rsidR="00A80839" w:rsidRPr="00A80839" w:rsidRDefault="00A80839" w:rsidP="003D5033">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3D5033">
            <w:pPr>
              <w:widowControl w:val="0"/>
              <w:ind w:firstLine="567"/>
              <w:jc w:val="both"/>
              <w:rPr>
                <w:rFonts w:eastAsia="SimSun"/>
                <w:b/>
                <w:sz w:val="24"/>
                <w:szCs w:val="24"/>
                <w:lang w:eastAsia="zh-CN"/>
              </w:rPr>
            </w:pPr>
            <w:r w:rsidRPr="00A80839">
              <w:rPr>
                <w:rFonts w:eastAsia="SimSun"/>
                <w:sz w:val="24"/>
                <w:szCs w:val="24"/>
                <w:lang w:eastAsia="zh-CN"/>
              </w:rPr>
              <w:t xml:space="preserve">- максимальный процент застройки в границах земельного участка - </w:t>
            </w:r>
            <w:r w:rsidR="00BC0B58">
              <w:rPr>
                <w:rFonts w:eastAsia="SimSun"/>
                <w:sz w:val="24"/>
                <w:szCs w:val="24"/>
                <w:lang w:eastAsia="zh-CN"/>
              </w:rPr>
              <w:t>8</w:t>
            </w:r>
            <w:r w:rsidRPr="00A80839">
              <w:rPr>
                <w:rFonts w:eastAsia="SimSun"/>
                <w:b/>
                <w:sz w:val="24"/>
                <w:szCs w:val="24"/>
                <w:lang w:eastAsia="zh-CN"/>
              </w:rPr>
              <w:t>0%</w:t>
            </w:r>
          </w:p>
          <w:p w:rsidR="00A80839" w:rsidRPr="00A80839" w:rsidRDefault="00A80839" w:rsidP="003D5033">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6D244D" w:rsidRPr="00A80839" w:rsidTr="003D5033">
        <w:trPr>
          <w:trHeight w:val="800"/>
        </w:trPr>
        <w:tc>
          <w:tcPr>
            <w:tcW w:w="682" w:type="pct"/>
          </w:tcPr>
          <w:p w:rsidR="006D244D" w:rsidRPr="006D244D" w:rsidRDefault="006D244D" w:rsidP="003D5033">
            <w:pPr>
              <w:widowControl w:val="0"/>
              <w:autoSpaceDE w:val="0"/>
              <w:autoSpaceDN w:val="0"/>
              <w:adjustRightInd w:val="0"/>
              <w:rPr>
                <w:sz w:val="24"/>
                <w:szCs w:val="24"/>
              </w:rPr>
            </w:pPr>
            <w:r w:rsidRPr="006D244D">
              <w:rPr>
                <w:color w:val="22272F"/>
                <w:sz w:val="24"/>
                <w:szCs w:val="24"/>
                <w:shd w:val="clear" w:color="auto" w:fill="FFFFFF"/>
              </w:rPr>
              <w:t>Трубопроводный транспорт</w:t>
            </w:r>
            <w:r>
              <w:rPr>
                <w:color w:val="22272F"/>
                <w:sz w:val="24"/>
                <w:szCs w:val="24"/>
                <w:shd w:val="clear" w:color="auto" w:fill="FFFFFF"/>
              </w:rPr>
              <w:t xml:space="preserve"> (7.5)</w:t>
            </w:r>
          </w:p>
        </w:tc>
        <w:tc>
          <w:tcPr>
            <w:tcW w:w="1513" w:type="pct"/>
          </w:tcPr>
          <w:p w:rsidR="006D244D" w:rsidRPr="006D244D" w:rsidRDefault="006D244D" w:rsidP="003D5033">
            <w:pPr>
              <w:pStyle w:val="s1"/>
              <w:shd w:val="clear" w:color="auto" w:fill="FFFFFF"/>
              <w:jc w:val="both"/>
              <w:rPr>
                <w:color w:val="22272F"/>
              </w:rPr>
            </w:pPr>
            <w:r w:rsidRPr="006D244D">
              <w:rPr>
                <w:color w:val="22272F"/>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05" w:type="pct"/>
          </w:tcPr>
          <w:p w:rsidR="006D244D" w:rsidRPr="00A80839" w:rsidRDefault="005D2237" w:rsidP="003D5033">
            <w:pPr>
              <w:widowControl w:val="0"/>
              <w:ind w:firstLine="567"/>
              <w:jc w:val="both"/>
              <w:rPr>
                <w:b/>
                <w:sz w:val="24"/>
                <w:szCs w:val="24"/>
              </w:rPr>
            </w:pPr>
            <w:r w:rsidRPr="00A80839">
              <w:rPr>
                <w:sz w:val="24"/>
                <w:szCs w:val="24"/>
              </w:rPr>
              <w:t>Действие градостроительного регламента не распространяется в границах территорий</w:t>
            </w:r>
            <w:r>
              <w:rPr>
                <w:color w:val="464C55"/>
                <w:shd w:val="clear" w:color="auto" w:fill="FFFFFF"/>
              </w:rPr>
              <w:t xml:space="preserve"> </w:t>
            </w:r>
            <w:r w:rsidRPr="009F726C">
              <w:rPr>
                <w:color w:val="464C55"/>
                <w:sz w:val="24"/>
                <w:szCs w:val="24"/>
                <w:shd w:val="clear" w:color="auto" w:fill="FFFFFF"/>
              </w:rPr>
              <w:t>для размещения </w:t>
            </w:r>
            <w:hyperlink r:id="rId108" w:anchor="block_1011" w:history="1">
              <w:r w:rsidRPr="009F726C">
                <w:rPr>
                  <w:rStyle w:val="af"/>
                  <w:color w:val="3272C0"/>
                  <w:sz w:val="24"/>
                  <w:szCs w:val="24"/>
                  <w:shd w:val="clear" w:color="auto" w:fill="FFFFFF"/>
                </w:rPr>
                <w:t>линейных объектов</w:t>
              </w:r>
            </w:hyperlink>
            <w:r w:rsidRPr="009F726C">
              <w:rPr>
                <w:color w:val="464C55"/>
                <w:sz w:val="24"/>
                <w:szCs w:val="24"/>
                <w:shd w:val="clear" w:color="auto" w:fill="FFFFFF"/>
              </w:rPr>
              <w:t> и (или) занятые линейными объектами;</w:t>
            </w:r>
          </w:p>
        </w:tc>
      </w:tr>
      <w:tr w:rsidR="00A80839" w:rsidRPr="00A80839" w:rsidTr="003D5033">
        <w:trPr>
          <w:trHeight w:val="800"/>
        </w:trPr>
        <w:tc>
          <w:tcPr>
            <w:tcW w:w="682" w:type="pct"/>
          </w:tcPr>
          <w:p w:rsidR="00A80839" w:rsidRPr="00A80839" w:rsidRDefault="00A80839" w:rsidP="003D5033">
            <w:pPr>
              <w:widowControl w:val="0"/>
              <w:autoSpaceDE w:val="0"/>
              <w:autoSpaceDN w:val="0"/>
              <w:adjustRightInd w:val="0"/>
              <w:rPr>
                <w:sz w:val="24"/>
                <w:szCs w:val="24"/>
              </w:rPr>
            </w:pPr>
            <w:r w:rsidRPr="00A80839">
              <w:rPr>
                <w:sz w:val="24"/>
                <w:szCs w:val="24"/>
              </w:rPr>
              <w:t>Служебные гаражи</w:t>
            </w:r>
          </w:p>
          <w:p w:rsidR="00A80839" w:rsidRPr="00A80839" w:rsidRDefault="00A80839" w:rsidP="003D5033">
            <w:pPr>
              <w:widowControl w:val="0"/>
              <w:autoSpaceDE w:val="0"/>
              <w:autoSpaceDN w:val="0"/>
              <w:adjustRightInd w:val="0"/>
              <w:rPr>
                <w:sz w:val="24"/>
                <w:szCs w:val="24"/>
              </w:rPr>
            </w:pPr>
            <w:r w:rsidRPr="00A80839">
              <w:rPr>
                <w:sz w:val="24"/>
                <w:szCs w:val="24"/>
              </w:rPr>
              <w:t>(4.9)</w:t>
            </w:r>
          </w:p>
          <w:p w:rsidR="00A80839" w:rsidRPr="00A80839" w:rsidRDefault="00A80839" w:rsidP="003D5033">
            <w:pPr>
              <w:widowControl w:val="0"/>
              <w:autoSpaceDE w:val="0"/>
              <w:autoSpaceDN w:val="0"/>
              <w:adjustRightInd w:val="0"/>
              <w:rPr>
                <w:sz w:val="24"/>
                <w:szCs w:val="24"/>
              </w:rPr>
            </w:pPr>
          </w:p>
        </w:tc>
        <w:tc>
          <w:tcPr>
            <w:tcW w:w="1513" w:type="pct"/>
          </w:tcPr>
          <w:p w:rsidR="00A80839" w:rsidRPr="00A80839" w:rsidRDefault="00A80839" w:rsidP="003D5033">
            <w:pPr>
              <w:widowControl w:val="0"/>
              <w:autoSpaceDE w:val="0"/>
              <w:autoSpaceDN w:val="0"/>
              <w:adjustRightInd w:val="0"/>
              <w:jc w:val="both"/>
              <w:rPr>
                <w:sz w:val="24"/>
                <w:szCs w:val="24"/>
              </w:rPr>
            </w:pPr>
            <w:r w:rsidRPr="00A80839">
              <w:rPr>
                <w:sz w:val="24"/>
                <w:szCs w:val="24"/>
              </w:rPr>
              <w:t>Размещение постоянных или временных гаражей, стоянок для хранения  автотранспорта, а также для стоянки и хранения транспортных средств общего пользования</w:t>
            </w:r>
          </w:p>
          <w:p w:rsidR="00A80839" w:rsidRPr="00A80839" w:rsidRDefault="00A80839" w:rsidP="003D5033">
            <w:pPr>
              <w:widowControl w:val="0"/>
              <w:autoSpaceDE w:val="0"/>
              <w:autoSpaceDN w:val="0"/>
              <w:adjustRightInd w:val="0"/>
              <w:jc w:val="both"/>
              <w:rPr>
                <w:sz w:val="24"/>
                <w:szCs w:val="24"/>
              </w:rPr>
            </w:pPr>
          </w:p>
        </w:tc>
        <w:tc>
          <w:tcPr>
            <w:tcW w:w="2805" w:type="pct"/>
            <w:vMerge w:val="restart"/>
          </w:tcPr>
          <w:p w:rsidR="00A80839" w:rsidRPr="00A80839" w:rsidRDefault="00A80839" w:rsidP="003D5033">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A80839" w:rsidRPr="00A80839" w:rsidRDefault="00A80839" w:rsidP="003D5033">
            <w:pPr>
              <w:widowControl w:val="0"/>
              <w:ind w:firstLine="567"/>
              <w:jc w:val="both"/>
              <w:rPr>
                <w:sz w:val="24"/>
                <w:szCs w:val="24"/>
              </w:rPr>
            </w:pPr>
            <w:r w:rsidRPr="00A80839">
              <w:rPr>
                <w:sz w:val="24"/>
                <w:szCs w:val="24"/>
              </w:rPr>
              <w:t>- минимальная/максимальная площадь земельных участков -</w:t>
            </w:r>
            <w:r w:rsidRPr="00A80839">
              <w:rPr>
                <w:b/>
                <w:sz w:val="24"/>
                <w:szCs w:val="24"/>
              </w:rPr>
              <w:t>100/5000</w:t>
            </w:r>
            <w:r w:rsidRPr="00A80839">
              <w:rPr>
                <w:sz w:val="24"/>
                <w:szCs w:val="24"/>
              </w:rPr>
              <w:t xml:space="preserve"> кв.м.</w:t>
            </w:r>
          </w:p>
          <w:p w:rsidR="00A80839" w:rsidRPr="00A80839" w:rsidRDefault="00A80839" w:rsidP="003D5033">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3D5033">
            <w:pPr>
              <w:widowControl w:val="0"/>
              <w:autoSpaceDE w:val="0"/>
              <w:autoSpaceDN w:val="0"/>
              <w:adjustRightInd w:val="0"/>
              <w:ind w:firstLine="567"/>
              <w:jc w:val="both"/>
              <w:rPr>
                <w:sz w:val="24"/>
                <w:szCs w:val="24"/>
              </w:rPr>
            </w:pPr>
            <w:r w:rsidRPr="00A80839">
              <w:rPr>
                <w:sz w:val="24"/>
                <w:szCs w:val="24"/>
              </w:rPr>
              <w:t xml:space="preserve">- минимальные отступы от границ участка - </w:t>
            </w:r>
            <w:r w:rsidRPr="00A80839">
              <w:rPr>
                <w:b/>
                <w:sz w:val="24"/>
                <w:szCs w:val="24"/>
              </w:rPr>
              <w:t>3 м</w:t>
            </w:r>
            <w:r w:rsidRPr="00A80839">
              <w:rPr>
                <w:sz w:val="24"/>
                <w:szCs w:val="24"/>
              </w:rPr>
              <w:t>;</w:t>
            </w:r>
          </w:p>
          <w:p w:rsidR="00A80839" w:rsidRPr="00A80839" w:rsidRDefault="00A80839" w:rsidP="003D5033">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3D5033">
            <w:pPr>
              <w:widowControl w:val="0"/>
              <w:autoSpaceDE w:val="0"/>
              <w:autoSpaceDN w:val="0"/>
              <w:adjustRightInd w:val="0"/>
              <w:ind w:firstLine="567"/>
              <w:jc w:val="both"/>
              <w:rPr>
                <w:sz w:val="24"/>
                <w:szCs w:val="24"/>
              </w:rPr>
            </w:pPr>
            <w:r w:rsidRPr="00A80839">
              <w:rPr>
                <w:sz w:val="24"/>
                <w:szCs w:val="24"/>
              </w:rPr>
              <w:t xml:space="preserve">- максимальный процент застройки в границах земельного участка - </w:t>
            </w:r>
            <w:r w:rsidRPr="00A80839">
              <w:rPr>
                <w:b/>
                <w:sz w:val="24"/>
                <w:szCs w:val="24"/>
              </w:rPr>
              <w:t>60%</w:t>
            </w:r>
            <w:r w:rsidRPr="00A80839">
              <w:rPr>
                <w:sz w:val="24"/>
                <w:szCs w:val="24"/>
              </w:rPr>
              <w:t>.</w:t>
            </w:r>
          </w:p>
          <w:p w:rsidR="00A80839" w:rsidRPr="00A80839" w:rsidRDefault="00A80839"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3D5033">
            <w:pPr>
              <w:widowControl w:val="0"/>
              <w:ind w:firstLine="567"/>
              <w:jc w:val="both"/>
              <w:rPr>
                <w:b/>
                <w:sz w:val="24"/>
                <w:szCs w:val="24"/>
              </w:rPr>
            </w:pPr>
            <w:r w:rsidRPr="00A80839">
              <w:rPr>
                <w:sz w:val="24"/>
                <w:szCs w:val="24"/>
              </w:rPr>
              <w:t xml:space="preserve">- максимальное количество этажей - не более </w:t>
            </w:r>
            <w:r w:rsidRPr="00A80839">
              <w:rPr>
                <w:b/>
                <w:sz w:val="24"/>
                <w:szCs w:val="24"/>
              </w:rPr>
              <w:t>2 этажей.</w:t>
            </w:r>
          </w:p>
          <w:p w:rsidR="00A80839" w:rsidRPr="00A80839" w:rsidRDefault="00A80839" w:rsidP="003D5033">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3D5033">
        <w:trPr>
          <w:trHeight w:val="800"/>
        </w:trPr>
        <w:tc>
          <w:tcPr>
            <w:tcW w:w="682" w:type="pct"/>
          </w:tcPr>
          <w:p w:rsidR="00A80839" w:rsidRPr="00A80839" w:rsidRDefault="00A80839" w:rsidP="003D5033">
            <w:pPr>
              <w:widowControl w:val="0"/>
              <w:autoSpaceDE w:val="0"/>
              <w:autoSpaceDN w:val="0"/>
              <w:adjustRightInd w:val="0"/>
              <w:rPr>
                <w:sz w:val="24"/>
                <w:szCs w:val="24"/>
              </w:rPr>
            </w:pPr>
            <w:r w:rsidRPr="00A80839">
              <w:rPr>
                <w:sz w:val="24"/>
                <w:szCs w:val="24"/>
              </w:rPr>
              <w:t>Объекты дорожного сервиса (4.9.1)</w:t>
            </w:r>
          </w:p>
        </w:tc>
        <w:tc>
          <w:tcPr>
            <w:tcW w:w="1513" w:type="pct"/>
          </w:tcPr>
          <w:p w:rsidR="00A80839" w:rsidRPr="00A80839" w:rsidRDefault="00A80839" w:rsidP="003D5033">
            <w:pPr>
              <w:widowControl w:val="0"/>
              <w:autoSpaceDE w:val="0"/>
              <w:autoSpaceDN w:val="0"/>
              <w:adjustRightInd w:val="0"/>
              <w:jc w:val="both"/>
              <w:rPr>
                <w:sz w:val="24"/>
                <w:szCs w:val="24"/>
              </w:rPr>
            </w:pPr>
            <w:r w:rsidRPr="00A80839">
              <w:rPr>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2805" w:type="pct"/>
            <w:vMerge/>
          </w:tcPr>
          <w:p w:rsidR="00A80839" w:rsidRPr="00A80839" w:rsidRDefault="00A80839" w:rsidP="003D5033">
            <w:pPr>
              <w:widowControl w:val="0"/>
              <w:ind w:firstLine="567"/>
              <w:jc w:val="both"/>
              <w:rPr>
                <w:b/>
                <w:sz w:val="24"/>
                <w:szCs w:val="24"/>
              </w:rPr>
            </w:pPr>
          </w:p>
        </w:tc>
      </w:tr>
      <w:tr w:rsidR="00CF566F" w:rsidRPr="00A80839" w:rsidTr="003D5033">
        <w:trPr>
          <w:trHeight w:val="800"/>
        </w:trPr>
        <w:tc>
          <w:tcPr>
            <w:tcW w:w="682" w:type="pct"/>
          </w:tcPr>
          <w:p w:rsidR="00CF566F" w:rsidRPr="00A80839" w:rsidRDefault="00CF566F" w:rsidP="003D5033">
            <w:pPr>
              <w:widowControl w:val="0"/>
              <w:autoSpaceDE w:val="0"/>
              <w:autoSpaceDN w:val="0"/>
              <w:adjustRightInd w:val="0"/>
              <w:rPr>
                <w:sz w:val="24"/>
                <w:szCs w:val="24"/>
              </w:rPr>
            </w:pPr>
            <w:r>
              <w:rPr>
                <w:sz w:val="24"/>
                <w:szCs w:val="24"/>
              </w:rPr>
              <w:t>Склады (6.9)</w:t>
            </w:r>
          </w:p>
        </w:tc>
        <w:tc>
          <w:tcPr>
            <w:tcW w:w="1513" w:type="pct"/>
          </w:tcPr>
          <w:p w:rsidR="00CF566F" w:rsidRPr="00A80839" w:rsidRDefault="00CF566F" w:rsidP="003D5033">
            <w:pPr>
              <w:widowControl w:val="0"/>
              <w:autoSpaceDE w:val="0"/>
              <w:autoSpaceDN w:val="0"/>
              <w:adjustRightInd w:val="0"/>
              <w:jc w:val="both"/>
              <w:rPr>
                <w:sz w:val="24"/>
                <w:szCs w:val="24"/>
              </w:rPr>
            </w:pPr>
            <w:r>
              <w:rPr>
                <w:color w:val="22272F"/>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805" w:type="pct"/>
          </w:tcPr>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минимальные отступы от границ земельных участков - 1 м;</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CF566F" w:rsidRPr="00CF566F" w:rsidRDefault="00CF566F" w:rsidP="003D5033">
            <w:pPr>
              <w:rPr>
                <w:sz w:val="24"/>
                <w:szCs w:val="24"/>
              </w:rPr>
            </w:pPr>
            <w:r w:rsidRPr="00CF566F">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CF566F" w:rsidRPr="00A80839" w:rsidTr="003D5033">
        <w:trPr>
          <w:trHeight w:val="367"/>
        </w:trPr>
        <w:tc>
          <w:tcPr>
            <w:tcW w:w="682" w:type="pct"/>
          </w:tcPr>
          <w:p w:rsidR="00CF566F" w:rsidRPr="00A80839" w:rsidRDefault="00CF566F" w:rsidP="003D5033">
            <w:pPr>
              <w:widowControl w:val="0"/>
              <w:autoSpaceDE w:val="0"/>
              <w:autoSpaceDN w:val="0"/>
              <w:adjustRightInd w:val="0"/>
              <w:rPr>
                <w:sz w:val="24"/>
                <w:szCs w:val="24"/>
              </w:rPr>
            </w:pPr>
            <w:r w:rsidRPr="00A80839">
              <w:rPr>
                <w:sz w:val="24"/>
                <w:szCs w:val="24"/>
              </w:rPr>
              <w:t>Обеспечение внутреннего правопорядка</w:t>
            </w:r>
          </w:p>
          <w:p w:rsidR="00CF566F" w:rsidRPr="00A80839" w:rsidRDefault="00CF566F" w:rsidP="003D5033">
            <w:pPr>
              <w:widowControl w:val="0"/>
              <w:autoSpaceDE w:val="0"/>
              <w:autoSpaceDN w:val="0"/>
              <w:adjustRightInd w:val="0"/>
              <w:rPr>
                <w:sz w:val="24"/>
                <w:szCs w:val="24"/>
              </w:rPr>
            </w:pPr>
            <w:r w:rsidRPr="00A80839">
              <w:rPr>
                <w:sz w:val="24"/>
                <w:szCs w:val="24"/>
              </w:rPr>
              <w:t>(8.3)</w:t>
            </w:r>
          </w:p>
        </w:tc>
        <w:tc>
          <w:tcPr>
            <w:tcW w:w="1513" w:type="pct"/>
          </w:tcPr>
          <w:p w:rsidR="00CF566F" w:rsidRPr="00A80839" w:rsidRDefault="00CF566F" w:rsidP="003D5033">
            <w:pPr>
              <w:widowControl w:val="0"/>
              <w:autoSpaceDE w:val="0"/>
              <w:autoSpaceDN w:val="0"/>
              <w:adjustRightInd w:val="0"/>
              <w:jc w:val="both"/>
              <w:rPr>
                <w:sz w:val="24"/>
                <w:szCs w:val="24"/>
              </w:rPr>
            </w:pPr>
            <w:r w:rsidRPr="00A80839">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05" w:type="pct"/>
            <w:vAlign w:val="center"/>
          </w:tcPr>
          <w:p w:rsidR="00CF566F" w:rsidRPr="00A80839" w:rsidRDefault="00CF566F" w:rsidP="003D5033">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CF566F" w:rsidRPr="00A80839" w:rsidRDefault="00CF566F" w:rsidP="003D5033">
            <w:pPr>
              <w:widowControl w:val="0"/>
              <w:ind w:firstLine="567"/>
              <w:jc w:val="both"/>
              <w:rPr>
                <w:sz w:val="24"/>
                <w:szCs w:val="24"/>
              </w:rPr>
            </w:pPr>
            <w:r w:rsidRPr="00A80839">
              <w:rPr>
                <w:sz w:val="24"/>
                <w:szCs w:val="24"/>
              </w:rPr>
              <w:t xml:space="preserve">- минимальная/максимальная площадь земельного участка - </w:t>
            </w:r>
            <w:r w:rsidRPr="00A80839">
              <w:rPr>
                <w:b/>
                <w:sz w:val="24"/>
                <w:szCs w:val="24"/>
              </w:rPr>
              <w:t>100/20000</w:t>
            </w:r>
            <w:r w:rsidRPr="00A80839">
              <w:rPr>
                <w:sz w:val="24"/>
                <w:szCs w:val="24"/>
              </w:rPr>
              <w:t xml:space="preserve"> кв.м;</w:t>
            </w:r>
          </w:p>
          <w:p w:rsidR="00CF566F" w:rsidRPr="00A80839" w:rsidRDefault="00CF566F" w:rsidP="003D5033">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F566F" w:rsidRPr="00A80839" w:rsidRDefault="00CF566F" w:rsidP="003D5033">
            <w:pPr>
              <w:widowControl w:val="0"/>
              <w:ind w:firstLine="567"/>
              <w:jc w:val="both"/>
              <w:rPr>
                <w:sz w:val="24"/>
                <w:szCs w:val="24"/>
              </w:rPr>
            </w:pPr>
            <w:r w:rsidRPr="00A80839">
              <w:rPr>
                <w:sz w:val="24"/>
                <w:szCs w:val="24"/>
              </w:rPr>
              <w:t xml:space="preserve">- минимальные отступы от границы земельного участка- </w:t>
            </w:r>
            <w:r w:rsidRPr="00A80839">
              <w:rPr>
                <w:b/>
                <w:sz w:val="24"/>
                <w:szCs w:val="24"/>
              </w:rPr>
              <w:t>3 м;</w:t>
            </w:r>
          </w:p>
          <w:p w:rsidR="00CF566F" w:rsidRPr="00A80839" w:rsidRDefault="00CF566F"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CF566F" w:rsidRPr="00A80839" w:rsidRDefault="00CF566F" w:rsidP="003D5033">
            <w:pPr>
              <w:widowControl w:val="0"/>
              <w:ind w:firstLine="567"/>
              <w:jc w:val="both"/>
              <w:rPr>
                <w:b/>
                <w:sz w:val="24"/>
                <w:szCs w:val="24"/>
              </w:rPr>
            </w:pPr>
            <w:r w:rsidRPr="00A80839">
              <w:rPr>
                <w:sz w:val="24"/>
                <w:szCs w:val="24"/>
              </w:rPr>
              <w:t xml:space="preserve">- максимальное количество надземных этажей - </w:t>
            </w:r>
            <w:r w:rsidRPr="00A80839">
              <w:rPr>
                <w:b/>
                <w:sz w:val="24"/>
                <w:szCs w:val="24"/>
              </w:rPr>
              <w:t>2 этажа</w:t>
            </w:r>
            <w:r w:rsidRPr="00A80839">
              <w:rPr>
                <w:sz w:val="24"/>
                <w:szCs w:val="24"/>
              </w:rPr>
              <w:t>;</w:t>
            </w:r>
          </w:p>
          <w:p w:rsidR="00CF566F" w:rsidRPr="00A80839" w:rsidRDefault="00CF566F" w:rsidP="003D5033">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566F" w:rsidRPr="00A80839" w:rsidRDefault="00CF566F" w:rsidP="003D5033">
            <w:pPr>
              <w:widowControl w:val="0"/>
              <w:overflowPunct w:val="0"/>
              <w:autoSpaceDE w:val="0"/>
              <w:autoSpaceDN w:val="0"/>
              <w:adjustRightInd w:val="0"/>
              <w:ind w:firstLine="567"/>
              <w:jc w:val="both"/>
              <w:rPr>
                <w:rFonts w:eastAsia="SimSun"/>
                <w:b/>
                <w:sz w:val="24"/>
                <w:szCs w:val="24"/>
                <w:lang w:eastAsia="zh-CN"/>
              </w:rPr>
            </w:pPr>
            <w:r w:rsidRPr="00A80839">
              <w:rPr>
                <w:rFonts w:eastAsia="SimSun"/>
                <w:sz w:val="24"/>
                <w:szCs w:val="24"/>
                <w:lang w:eastAsia="zh-CN"/>
              </w:rPr>
              <w:t xml:space="preserve">- максимальный процент застройки в границах земельного участка - </w:t>
            </w:r>
            <w:r w:rsidRPr="00A80839">
              <w:rPr>
                <w:rFonts w:eastAsia="SimSun"/>
                <w:b/>
                <w:sz w:val="24"/>
                <w:szCs w:val="24"/>
                <w:lang w:eastAsia="zh-CN"/>
              </w:rPr>
              <w:t>60%</w:t>
            </w:r>
          </w:p>
          <w:p w:rsidR="00CF566F" w:rsidRPr="00A80839" w:rsidRDefault="00CF566F" w:rsidP="003D5033">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t xml:space="preserve">Коммунальное обслуживание </w:t>
            </w:r>
          </w:p>
          <w:p w:rsidR="00CF566F" w:rsidRPr="00A80839" w:rsidRDefault="00CF566F" w:rsidP="003D5033">
            <w:pPr>
              <w:widowControl w:val="0"/>
              <w:jc w:val="both"/>
              <w:rPr>
                <w:sz w:val="24"/>
                <w:szCs w:val="24"/>
              </w:rPr>
            </w:pPr>
            <w:r w:rsidRPr="00A80839">
              <w:rPr>
                <w:sz w:val="24"/>
                <w:szCs w:val="24"/>
              </w:rPr>
              <w:t>(3.1)</w:t>
            </w:r>
          </w:p>
        </w:tc>
        <w:tc>
          <w:tcPr>
            <w:tcW w:w="1513" w:type="pct"/>
          </w:tcPr>
          <w:p w:rsidR="00CF566F" w:rsidRPr="00A80839" w:rsidRDefault="00CF566F" w:rsidP="003D5033">
            <w:pPr>
              <w:widowControl w:val="0"/>
              <w:jc w:val="both"/>
              <w:rPr>
                <w:sz w:val="24"/>
                <w:szCs w:val="24"/>
              </w:rPr>
            </w:pPr>
            <w:r w:rsidRPr="00A8083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805" w:type="pct"/>
            <w:vMerge w:val="restart"/>
          </w:tcPr>
          <w:p w:rsidR="00CF566F" w:rsidRPr="00A80839" w:rsidRDefault="00CF566F" w:rsidP="003D5033">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CF566F" w:rsidRPr="00A80839" w:rsidRDefault="00CF566F" w:rsidP="003D5033">
            <w:pPr>
              <w:widowControl w:val="0"/>
              <w:ind w:firstLine="567"/>
              <w:jc w:val="both"/>
              <w:rPr>
                <w:sz w:val="24"/>
                <w:szCs w:val="24"/>
              </w:rPr>
            </w:pPr>
            <w:r w:rsidRPr="00A80839">
              <w:rPr>
                <w:sz w:val="24"/>
                <w:szCs w:val="24"/>
              </w:rPr>
              <w:t>- минимальная/максимальная площадь земельных участков -</w:t>
            </w:r>
            <w:r w:rsidRPr="00A80839">
              <w:rPr>
                <w:b/>
                <w:sz w:val="24"/>
                <w:szCs w:val="24"/>
              </w:rPr>
              <w:t xml:space="preserve">10/5000 </w:t>
            </w:r>
            <w:r w:rsidRPr="00A80839">
              <w:rPr>
                <w:sz w:val="24"/>
                <w:szCs w:val="24"/>
              </w:rPr>
              <w:t>кв.м.</w:t>
            </w:r>
          </w:p>
          <w:p w:rsidR="00CF566F" w:rsidRPr="00A80839" w:rsidRDefault="00CF566F" w:rsidP="003D5033">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F566F" w:rsidRPr="00A80839" w:rsidRDefault="00CF566F" w:rsidP="003D5033">
            <w:pPr>
              <w:widowControl w:val="0"/>
              <w:autoSpaceDE w:val="0"/>
              <w:autoSpaceDN w:val="0"/>
              <w:adjustRightInd w:val="0"/>
              <w:ind w:firstLine="567"/>
              <w:jc w:val="both"/>
              <w:rPr>
                <w:sz w:val="24"/>
                <w:szCs w:val="24"/>
              </w:rPr>
            </w:pPr>
            <w:r w:rsidRPr="00A80839">
              <w:rPr>
                <w:sz w:val="24"/>
                <w:szCs w:val="24"/>
              </w:rPr>
              <w:t xml:space="preserve">- минимальные отступы от границ участка - </w:t>
            </w:r>
            <w:r w:rsidRPr="00A80839">
              <w:rPr>
                <w:b/>
                <w:sz w:val="24"/>
                <w:szCs w:val="24"/>
              </w:rPr>
              <w:t>1 м</w:t>
            </w:r>
            <w:r w:rsidRPr="00A80839">
              <w:rPr>
                <w:sz w:val="24"/>
                <w:szCs w:val="24"/>
              </w:rPr>
              <w:t>;</w:t>
            </w:r>
          </w:p>
          <w:p w:rsidR="00CF566F" w:rsidRPr="00A80839" w:rsidRDefault="00CF566F" w:rsidP="003D5033">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566F" w:rsidRPr="00A80839" w:rsidRDefault="00CF566F" w:rsidP="003D5033">
            <w:pPr>
              <w:widowControl w:val="0"/>
              <w:autoSpaceDE w:val="0"/>
              <w:autoSpaceDN w:val="0"/>
              <w:adjustRightInd w:val="0"/>
              <w:ind w:firstLine="567"/>
              <w:jc w:val="both"/>
              <w:rPr>
                <w:sz w:val="24"/>
                <w:szCs w:val="24"/>
              </w:rPr>
            </w:pPr>
            <w:r w:rsidRPr="00A80839">
              <w:rPr>
                <w:sz w:val="24"/>
                <w:szCs w:val="24"/>
              </w:rPr>
              <w:t xml:space="preserve">- максимальный процент застройки в границах земельного участка - </w:t>
            </w:r>
            <w:r w:rsidRPr="00A80839">
              <w:rPr>
                <w:b/>
                <w:sz w:val="24"/>
                <w:szCs w:val="24"/>
              </w:rPr>
              <w:t>90%</w:t>
            </w:r>
            <w:r w:rsidRPr="00A80839">
              <w:rPr>
                <w:sz w:val="24"/>
                <w:szCs w:val="24"/>
              </w:rPr>
              <w:t>.</w:t>
            </w:r>
          </w:p>
          <w:p w:rsidR="00CF566F" w:rsidRPr="00A80839" w:rsidRDefault="00CF566F"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CF566F" w:rsidRPr="00A80839" w:rsidRDefault="00CF566F" w:rsidP="003D5033">
            <w:pPr>
              <w:widowControl w:val="0"/>
              <w:ind w:firstLine="567"/>
              <w:jc w:val="both"/>
              <w:rPr>
                <w:b/>
                <w:sz w:val="24"/>
                <w:szCs w:val="24"/>
              </w:rPr>
            </w:pPr>
            <w:r w:rsidRPr="00A80839">
              <w:rPr>
                <w:sz w:val="24"/>
                <w:szCs w:val="24"/>
              </w:rPr>
              <w:t xml:space="preserve">максимальное количество этажей - не более </w:t>
            </w:r>
            <w:r w:rsidRPr="00A80839">
              <w:rPr>
                <w:b/>
                <w:sz w:val="24"/>
                <w:szCs w:val="24"/>
              </w:rPr>
              <w:t>2 этажей.</w:t>
            </w:r>
          </w:p>
          <w:p w:rsidR="00CF566F" w:rsidRPr="00A80839" w:rsidRDefault="00CF566F" w:rsidP="003D5033">
            <w:pPr>
              <w:widowControl w:val="0"/>
              <w:ind w:firstLine="567"/>
              <w:jc w:val="both"/>
              <w:rPr>
                <w:sz w:val="24"/>
                <w:szCs w:val="24"/>
              </w:rPr>
            </w:pPr>
            <w:r w:rsidRPr="00A80839">
              <w:rPr>
                <w:b/>
                <w:sz w:val="24"/>
                <w:szCs w:val="24"/>
              </w:rPr>
              <w:t xml:space="preserve">- высота </w:t>
            </w:r>
            <w:r w:rsidRPr="00A80839">
              <w:rPr>
                <w:sz w:val="24"/>
                <w:szCs w:val="24"/>
              </w:rPr>
              <w:t xml:space="preserve">- не более </w:t>
            </w:r>
            <w:r w:rsidRPr="00A80839">
              <w:rPr>
                <w:b/>
                <w:sz w:val="24"/>
                <w:szCs w:val="24"/>
              </w:rPr>
              <w:t>22 м.</w:t>
            </w:r>
          </w:p>
          <w:p w:rsidR="00CF566F" w:rsidRPr="00A80839" w:rsidRDefault="00CF566F" w:rsidP="003D5033">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CF566F" w:rsidRPr="00A80839" w:rsidTr="003D5033">
        <w:trPr>
          <w:trHeight w:val="552"/>
        </w:trPr>
        <w:tc>
          <w:tcPr>
            <w:tcW w:w="682" w:type="pct"/>
          </w:tcPr>
          <w:p w:rsidR="00CF566F" w:rsidRPr="00A80839" w:rsidRDefault="00CF566F" w:rsidP="003D5033">
            <w:pPr>
              <w:widowControl w:val="0"/>
              <w:autoSpaceDE w:val="0"/>
              <w:autoSpaceDN w:val="0"/>
              <w:adjustRightInd w:val="0"/>
              <w:rPr>
                <w:sz w:val="24"/>
                <w:szCs w:val="24"/>
              </w:rPr>
            </w:pPr>
            <w:r w:rsidRPr="00A80839">
              <w:rPr>
                <w:sz w:val="24"/>
                <w:szCs w:val="24"/>
              </w:rPr>
              <w:t>Связь</w:t>
            </w:r>
          </w:p>
          <w:p w:rsidR="00CF566F" w:rsidRPr="00A80839" w:rsidRDefault="00CF566F" w:rsidP="003D5033">
            <w:pPr>
              <w:widowControl w:val="0"/>
              <w:autoSpaceDE w:val="0"/>
              <w:autoSpaceDN w:val="0"/>
              <w:adjustRightInd w:val="0"/>
              <w:rPr>
                <w:sz w:val="24"/>
                <w:szCs w:val="24"/>
              </w:rPr>
            </w:pPr>
            <w:r w:rsidRPr="00A80839">
              <w:rPr>
                <w:sz w:val="24"/>
                <w:szCs w:val="24"/>
              </w:rPr>
              <w:t>(6.8)</w:t>
            </w:r>
          </w:p>
        </w:tc>
        <w:tc>
          <w:tcPr>
            <w:tcW w:w="1513" w:type="pct"/>
          </w:tcPr>
          <w:p w:rsidR="00CF566F" w:rsidRPr="00A80839" w:rsidRDefault="00CF566F" w:rsidP="003D5033">
            <w:pPr>
              <w:widowControl w:val="0"/>
              <w:autoSpaceDE w:val="0"/>
              <w:autoSpaceDN w:val="0"/>
              <w:adjustRightInd w:val="0"/>
              <w:jc w:val="both"/>
              <w:rPr>
                <w:sz w:val="24"/>
                <w:szCs w:val="24"/>
              </w:rPr>
            </w:pPr>
            <w:r w:rsidRPr="00A80839">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805" w:type="pct"/>
            <w:vMerge/>
          </w:tcPr>
          <w:p w:rsidR="00CF566F" w:rsidRPr="00A80839" w:rsidRDefault="00CF566F" w:rsidP="003D5033">
            <w:pPr>
              <w:widowControl w:val="0"/>
              <w:ind w:firstLine="567"/>
              <w:jc w:val="both"/>
              <w:rPr>
                <w:sz w:val="24"/>
                <w:szCs w:val="24"/>
              </w:rPr>
            </w:pP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t>Общее пользование территории</w:t>
            </w:r>
          </w:p>
          <w:p w:rsidR="00CF566F" w:rsidRPr="00A80839" w:rsidRDefault="00CF566F" w:rsidP="003D5033">
            <w:pPr>
              <w:widowControl w:val="0"/>
              <w:jc w:val="both"/>
              <w:rPr>
                <w:sz w:val="24"/>
                <w:szCs w:val="24"/>
              </w:rPr>
            </w:pPr>
            <w:r w:rsidRPr="00A80839">
              <w:rPr>
                <w:sz w:val="24"/>
                <w:szCs w:val="24"/>
              </w:rPr>
              <w:t>(12.0)</w:t>
            </w:r>
          </w:p>
          <w:p w:rsidR="00CF566F" w:rsidRPr="00A80839" w:rsidRDefault="00CF566F" w:rsidP="003D5033">
            <w:pPr>
              <w:widowControl w:val="0"/>
              <w:jc w:val="both"/>
              <w:rPr>
                <w:sz w:val="24"/>
                <w:szCs w:val="24"/>
              </w:rPr>
            </w:pPr>
          </w:p>
        </w:tc>
        <w:tc>
          <w:tcPr>
            <w:tcW w:w="1513" w:type="pct"/>
          </w:tcPr>
          <w:p w:rsidR="00CF566F" w:rsidRPr="00A80839" w:rsidRDefault="00CF566F" w:rsidP="003D5033">
            <w:pPr>
              <w:widowControl w:val="0"/>
              <w:jc w:val="both"/>
              <w:rPr>
                <w:sz w:val="24"/>
                <w:szCs w:val="24"/>
              </w:rPr>
            </w:pPr>
            <w:r w:rsidRPr="00A80839">
              <w:rPr>
                <w:sz w:val="24"/>
                <w:szCs w:val="24"/>
              </w:rPr>
              <w:t>Земельные участки общего пользования</w:t>
            </w:r>
          </w:p>
          <w:p w:rsidR="00CF566F" w:rsidRPr="00A80839" w:rsidRDefault="00CF566F" w:rsidP="003D5033">
            <w:pPr>
              <w:widowControl w:val="0"/>
              <w:jc w:val="both"/>
              <w:rPr>
                <w:sz w:val="24"/>
                <w:szCs w:val="24"/>
              </w:rPr>
            </w:pPr>
          </w:p>
        </w:tc>
        <w:tc>
          <w:tcPr>
            <w:tcW w:w="2805" w:type="pct"/>
          </w:tcPr>
          <w:p w:rsidR="00CF566F" w:rsidRPr="00A80839" w:rsidRDefault="00CF566F" w:rsidP="003D5033">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t>Улично-дорожная сеть (12.0.1)</w:t>
            </w:r>
          </w:p>
        </w:tc>
        <w:tc>
          <w:tcPr>
            <w:tcW w:w="1513" w:type="pct"/>
          </w:tcPr>
          <w:p w:rsidR="00CF566F" w:rsidRPr="00A80839" w:rsidRDefault="00CF566F" w:rsidP="003D5033">
            <w:pPr>
              <w:widowControl w:val="0"/>
              <w:jc w:val="both"/>
              <w:rPr>
                <w:sz w:val="24"/>
                <w:szCs w:val="24"/>
              </w:rPr>
            </w:pPr>
            <w:r w:rsidRPr="00A8083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566F" w:rsidRPr="00A80839" w:rsidRDefault="00CF566F" w:rsidP="003D5033">
            <w:pPr>
              <w:widowControl w:val="0"/>
              <w:jc w:val="both"/>
              <w:rPr>
                <w:sz w:val="24"/>
                <w:szCs w:val="24"/>
              </w:rPr>
            </w:pPr>
            <w:r w:rsidRPr="00A8083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05" w:type="pct"/>
          </w:tcPr>
          <w:p w:rsidR="00CF566F" w:rsidRPr="00A80839" w:rsidRDefault="00CF566F" w:rsidP="003D5033">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t>Благоустройство территории (12.0.2)</w:t>
            </w:r>
          </w:p>
        </w:tc>
        <w:tc>
          <w:tcPr>
            <w:tcW w:w="1513" w:type="pct"/>
          </w:tcPr>
          <w:p w:rsidR="00CF566F" w:rsidRPr="00A80839" w:rsidRDefault="00CF566F" w:rsidP="003D5033">
            <w:pPr>
              <w:widowControl w:val="0"/>
              <w:jc w:val="both"/>
              <w:rPr>
                <w:sz w:val="24"/>
                <w:szCs w:val="24"/>
              </w:rPr>
            </w:pPr>
            <w:r w:rsidRPr="00A8083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05" w:type="pct"/>
          </w:tcPr>
          <w:p w:rsidR="00CF566F" w:rsidRPr="00A80839" w:rsidRDefault="00CF566F" w:rsidP="003D5033">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bl>
    <w:p w:rsidR="00A80839" w:rsidRPr="00A80839" w:rsidRDefault="00A80839" w:rsidP="00A80839">
      <w:pPr>
        <w:widowControl w:val="0"/>
        <w:jc w:val="both"/>
        <w:rPr>
          <w:sz w:val="24"/>
          <w:szCs w:val="24"/>
        </w:rPr>
      </w:pPr>
      <w:r w:rsidRPr="00A80839">
        <w:rPr>
          <w:sz w:val="24"/>
          <w:szCs w:val="24"/>
        </w:rPr>
        <w:br w:type="textWrapping" w:clear="all"/>
      </w:r>
    </w:p>
    <w:p w:rsidR="00A80839" w:rsidRPr="00A80839" w:rsidRDefault="00A80839" w:rsidP="00A80839">
      <w:pPr>
        <w:widowControl w:val="0"/>
        <w:numPr>
          <w:ilvl w:val="0"/>
          <w:numId w:val="17"/>
        </w:numPr>
        <w:jc w:val="both"/>
        <w:rPr>
          <w:b/>
          <w:sz w:val="24"/>
          <w:szCs w:val="24"/>
        </w:rPr>
      </w:pPr>
      <w:r w:rsidRPr="00A80839">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4214"/>
        <w:gridCol w:w="7921"/>
      </w:tblGrid>
      <w:tr w:rsidR="00A80839" w:rsidRPr="00A80839" w:rsidTr="00F0555E">
        <w:trPr>
          <w:trHeight w:val="552"/>
          <w:tblHeader/>
        </w:trPr>
        <w:tc>
          <w:tcPr>
            <w:tcW w:w="879"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 xml:space="preserve">ВИДЫ РАЗРЕШЕННОГО ИСПОЛЬЗОВАНИЯ ЗЕМЕЛЬНЫХ УЧАСТКОВ </w:t>
            </w:r>
          </w:p>
          <w:p w:rsidR="00A80839" w:rsidRPr="00A80839" w:rsidRDefault="00A80839" w:rsidP="00A80839">
            <w:pPr>
              <w:widowControl w:val="0"/>
              <w:tabs>
                <w:tab w:val="left" w:pos="2520"/>
              </w:tabs>
              <w:jc w:val="center"/>
              <w:rPr>
                <w:b/>
                <w:sz w:val="24"/>
                <w:szCs w:val="24"/>
              </w:rPr>
            </w:pPr>
            <w:r w:rsidRPr="00A80839">
              <w:rPr>
                <w:b/>
                <w:sz w:val="24"/>
                <w:szCs w:val="24"/>
              </w:rPr>
              <w:t>(номер по классификатору)</w:t>
            </w:r>
          </w:p>
        </w:tc>
        <w:tc>
          <w:tcPr>
            <w:tcW w:w="1431" w:type="pct"/>
          </w:tcPr>
          <w:p w:rsidR="00A80839" w:rsidRPr="00A80839" w:rsidRDefault="00A80839" w:rsidP="00A80839">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690"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ПРЕДЕЛЬНЫЕ РАЗМЕРЫ ЗЕМЕЛЬНЫХ</w:t>
            </w:r>
          </w:p>
          <w:p w:rsidR="00A80839" w:rsidRPr="00A80839" w:rsidRDefault="00A80839" w:rsidP="00A80839">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A80839">
            <w:pPr>
              <w:widowControl w:val="0"/>
              <w:tabs>
                <w:tab w:val="left" w:pos="2520"/>
              </w:tabs>
              <w:jc w:val="center"/>
              <w:rPr>
                <w:b/>
                <w:sz w:val="24"/>
                <w:szCs w:val="24"/>
              </w:rPr>
            </w:pPr>
            <w:r w:rsidRPr="00A80839">
              <w:rPr>
                <w:b/>
                <w:sz w:val="24"/>
                <w:szCs w:val="24"/>
              </w:rPr>
              <w:t>РАЗРЕШЕННОГО СТРОИТЕЛЬСТВА</w:t>
            </w:r>
          </w:p>
        </w:tc>
      </w:tr>
      <w:tr w:rsidR="00A80839" w:rsidRPr="00A80839" w:rsidTr="00F0555E">
        <w:trPr>
          <w:trHeight w:val="345"/>
        </w:trPr>
        <w:tc>
          <w:tcPr>
            <w:tcW w:w="879" w:type="pct"/>
          </w:tcPr>
          <w:p w:rsidR="00A80839" w:rsidRPr="00A80839" w:rsidRDefault="00A80839" w:rsidP="00A80839">
            <w:pPr>
              <w:widowControl w:val="0"/>
              <w:jc w:val="both"/>
              <w:rPr>
                <w:sz w:val="24"/>
                <w:szCs w:val="24"/>
                <w:lang w:eastAsia="en-US" w:bidi="en-US"/>
              </w:rPr>
            </w:pPr>
            <w:r w:rsidRPr="00A80839">
              <w:rPr>
                <w:sz w:val="24"/>
                <w:szCs w:val="24"/>
                <w:lang w:eastAsia="en-US" w:bidi="en-US"/>
              </w:rPr>
              <w:t>Деловое управление</w:t>
            </w:r>
          </w:p>
          <w:p w:rsidR="00A80839" w:rsidRPr="00A80839" w:rsidRDefault="00A80839" w:rsidP="00A80839">
            <w:pPr>
              <w:widowControl w:val="0"/>
              <w:jc w:val="both"/>
              <w:rPr>
                <w:sz w:val="24"/>
                <w:szCs w:val="24"/>
                <w:lang w:eastAsia="en-US" w:bidi="en-US"/>
              </w:rPr>
            </w:pPr>
            <w:r w:rsidRPr="00A80839">
              <w:rPr>
                <w:sz w:val="24"/>
                <w:szCs w:val="24"/>
                <w:lang w:eastAsia="en-US" w:bidi="en-US"/>
              </w:rPr>
              <w:t>(4.1)</w:t>
            </w:r>
          </w:p>
        </w:tc>
        <w:tc>
          <w:tcPr>
            <w:tcW w:w="1431" w:type="pct"/>
          </w:tcPr>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90" w:type="pct"/>
            <w:vMerge w:val="restart"/>
          </w:tcPr>
          <w:p w:rsidR="00A80839" w:rsidRPr="00A80839" w:rsidRDefault="00A80839" w:rsidP="00A80839">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A80839" w:rsidRPr="00A80839" w:rsidRDefault="00A80839" w:rsidP="00A80839">
            <w:pPr>
              <w:widowControl w:val="0"/>
              <w:ind w:firstLine="567"/>
              <w:jc w:val="both"/>
              <w:rPr>
                <w:sz w:val="24"/>
                <w:szCs w:val="24"/>
              </w:rPr>
            </w:pPr>
            <w:r w:rsidRPr="00A80839">
              <w:rPr>
                <w:sz w:val="24"/>
                <w:szCs w:val="24"/>
              </w:rPr>
              <w:t xml:space="preserve">- минимальная/максимальная площадь земельного участка - </w:t>
            </w:r>
            <w:r w:rsidRPr="00A80839">
              <w:rPr>
                <w:b/>
                <w:sz w:val="24"/>
                <w:szCs w:val="24"/>
              </w:rPr>
              <w:t>500/5000</w:t>
            </w:r>
            <w:r w:rsidRPr="00A80839">
              <w:rPr>
                <w:sz w:val="24"/>
                <w:szCs w:val="24"/>
              </w:rPr>
              <w:t xml:space="preserve"> кв.м;</w:t>
            </w:r>
          </w:p>
          <w:p w:rsidR="00A80839" w:rsidRPr="00A80839" w:rsidRDefault="00A80839" w:rsidP="00A80839">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A80839">
            <w:pPr>
              <w:widowControl w:val="0"/>
              <w:ind w:firstLine="567"/>
              <w:jc w:val="both"/>
              <w:rPr>
                <w:sz w:val="24"/>
                <w:szCs w:val="24"/>
              </w:rPr>
            </w:pPr>
            <w:r w:rsidRPr="00A80839">
              <w:rPr>
                <w:sz w:val="24"/>
                <w:szCs w:val="24"/>
              </w:rPr>
              <w:t xml:space="preserve">- минимальные отступы от границы земельного участка- </w:t>
            </w:r>
            <w:r w:rsidRPr="00A80839">
              <w:rPr>
                <w:b/>
                <w:sz w:val="24"/>
                <w:szCs w:val="24"/>
              </w:rPr>
              <w:t>3 м;</w:t>
            </w:r>
          </w:p>
          <w:p w:rsidR="00A80839" w:rsidRPr="00A80839" w:rsidRDefault="00A80839" w:rsidP="00A80839">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A80839">
            <w:pPr>
              <w:widowControl w:val="0"/>
              <w:ind w:firstLine="567"/>
              <w:jc w:val="both"/>
              <w:rPr>
                <w:b/>
                <w:sz w:val="24"/>
                <w:szCs w:val="24"/>
              </w:rPr>
            </w:pPr>
            <w:r w:rsidRPr="00A80839">
              <w:rPr>
                <w:sz w:val="24"/>
                <w:szCs w:val="24"/>
              </w:rPr>
              <w:t xml:space="preserve">- максимальное количество надземных этажей - </w:t>
            </w:r>
            <w:r w:rsidRPr="00A80839">
              <w:rPr>
                <w:b/>
                <w:sz w:val="24"/>
                <w:szCs w:val="24"/>
              </w:rPr>
              <w:t>2 этажа</w:t>
            </w:r>
            <w:r w:rsidRPr="00A80839">
              <w:rPr>
                <w:sz w:val="24"/>
                <w:szCs w:val="24"/>
              </w:rPr>
              <w:t>;</w:t>
            </w:r>
          </w:p>
          <w:p w:rsidR="00A80839" w:rsidRPr="00A80839" w:rsidRDefault="00A80839" w:rsidP="00A80839">
            <w:pPr>
              <w:widowControl w:val="0"/>
              <w:ind w:firstLine="567"/>
              <w:jc w:val="both"/>
              <w:rPr>
                <w:rFonts w:eastAsia="SimSun"/>
                <w:sz w:val="24"/>
                <w:szCs w:val="24"/>
                <w:lang w:eastAsia="zh-CN"/>
              </w:rPr>
            </w:pPr>
            <w:r w:rsidRPr="00A80839">
              <w:rPr>
                <w:sz w:val="24"/>
                <w:szCs w:val="24"/>
              </w:rPr>
              <w:t xml:space="preserve">- максимальная высота - </w:t>
            </w:r>
            <w:r w:rsidRPr="00A80839">
              <w:rPr>
                <w:b/>
                <w:sz w:val="24"/>
                <w:szCs w:val="24"/>
              </w:rPr>
              <w:t>22 м.</w:t>
            </w:r>
          </w:p>
          <w:p w:rsidR="00A80839" w:rsidRPr="00A80839" w:rsidRDefault="00A80839" w:rsidP="00A80839">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A80839">
            <w:pPr>
              <w:widowControl w:val="0"/>
              <w:ind w:firstLine="567"/>
              <w:jc w:val="both"/>
              <w:rPr>
                <w:rFonts w:eastAsia="SimSun"/>
                <w:b/>
                <w:sz w:val="24"/>
                <w:szCs w:val="24"/>
                <w:lang w:eastAsia="zh-CN"/>
              </w:rPr>
            </w:pPr>
            <w:r w:rsidRPr="00A80839">
              <w:rPr>
                <w:rFonts w:eastAsia="SimSun"/>
                <w:sz w:val="24"/>
                <w:szCs w:val="24"/>
                <w:lang w:eastAsia="zh-CN"/>
              </w:rPr>
              <w:t xml:space="preserve">- максимальный процент застройки в границах земельного участка - </w:t>
            </w:r>
            <w:r w:rsidRPr="00A80839">
              <w:rPr>
                <w:rFonts w:eastAsia="SimSun"/>
                <w:b/>
                <w:sz w:val="24"/>
                <w:szCs w:val="24"/>
                <w:lang w:eastAsia="zh-CN"/>
              </w:rPr>
              <w:t>60%</w:t>
            </w:r>
          </w:p>
          <w:p w:rsidR="00A80839" w:rsidRPr="00A80839" w:rsidRDefault="00A80839" w:rsidP="00A80839">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F0555E">
        <w:trPr>
          <w:trHeight w:val="345"/>
        </w:trPr>
        <w:tc>
          <w:tcPr>
            <w:tcW w:w="879" w:type="pct"/>
          </w:tcPr>
          <w:p w:rsidR="00A80839" w:rsidRPr="00A80839" w:rsidRDefault="00A80839" w:rsidP="00A80839">
            <w:pPr>
              <w:widowControl w:val="0"/>
              <w:jc w:val="both"/>
              <w:rPr>
                <w:sz w:val="24"/>
                <w:szCs w:val="24"/>
              </w:rPr>
            </w:pPr>
            <w:r w:rsidRPr="00A80839">
              <w:rPr>
                <w:sz w:val="24"/>
                <w:szCs w:val="24"/>
              </w:rPr>
              <w:t xml:space="preserve">Социальное обслуживание </w:t>
            </w:r>
          </w:p>
          <w:p w:rsidR="00A80839" w:rsidRPr="00A80839" w:rsidRDefault="00A80839" w:rsidP="00A80839">
            <w:pPr>
              <w:widowControl w:val="0"/>
              <w:jc w:val="both"/>
              <w:rPr>
                <w:sz w:val="24"/>
                <w:szCs w:val="24"/>
              </w:rPr>
            </w:pPr>
            <w:r w:rsidRPr="00A80839">
              <w:rPr>
                <w:sz w:val="24"/>
                <w:szCs w:val="24"/>
              </w:rPr>
              <w:t>(3.2)</w:t>
            </w:r>
          </w:p>
        </w:tc>
        <w:tc>
          <w:tcPr>
            <w:tcW w:w="1431" w:type="pct"/>
          </w:tcPr>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для размещения отделений почты и телеграфа;</w:t>
            </w:r>
          </w:p>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90" w:type="pct"/>
            <w:vMerge/>
          </w:tcPr>
          <w:p w:rsidR="00A80839" w:rsidRPr="00A80839" w:rsidRDefault="00A80839" w:rsidP="00A80839">
            <w:pPr>
              <w:widowControl w:val="0"/>
              <w:ind w:firstLine="317"/>
              <w:jc w:val="center"/>
              <w:rPr>
                <w:b/>
                <w:sz w:val="24"/>
                <w:szCs w:val="24"/>
              </w:rPr>
            </w:pPr>
          </w:p>
        </w:tc>
      </w:tr>
    </w:tbl>
    <w:p w:rsidR="00A80839" w:rsidRPr="00A80839" w:rsidRDefault="00A80839" w:rsidP="00A80839">
      <w:pPr>
        <w:widowControl w:val="0"/>
        <w:jc w:val="both"/>
        <w:rPr>
          <w:sz w:val="24"/>
          <w:szCs w:val="24"/>
        </w:rPr>
      </w:pPr>
    </w:p>
    <w:p w:rsidR="00A80839" w:rsidRPr="00A80839" w:rsidRDefault="00A80839" w:rsidP="00A80839">
      <w:pPr>
        <w:widowControl w:val="0"/>
        <w:numPr>
          <w:ilvl w:val="0"/>
          <w:numId w:val="17"/>
        </w:numPr>
        <w:jc w:val="both"/>
        <w:rPr>
          <w:b/>
          <w:sz w:val="24"/>
          <w:szCs w:val="24"/>
        </w:rPr>
      </w:pPr>
      <w:r w:rsidRPr="00A80839">
        <w:rPr>
          <w:b/>
          <w:sz w:val="24"/>
          <w:szCs w:val="24"/>
        </w:rPr>
        <w:t>ВСПОМОГАТЕЛЬНЫЕ ВИДЫ И ПАРАМЕТРЫ РАЗРЕШЕННОГО ИСПОЛЬЗОВАНИЯ ОБЪЕКТОВ КАПИТАЛЬНОГО СТРОИТЕЛЬСТВА</w:t>
      </w:r>
    </w:p>
    <w:p w:rsidR="00A80839" w:rsidRDefault="00A80839" w:rsidP="00A80839">
      <w:pPr>
        <w:widowControl w:val="0"/>
        <w:ind w:firstLine="709"/>
        <w:jc w:val="both"/>
        <w:rPr>
          <w:sz w:val="24"/>
          <w:szCs w:val="24"/>
        </w:rPr>
      </w:pPr>
      <w:r w:rsidRPr="00A80839">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5B1527" w:rsidRPr="00A80839" w:rsidRDefault="005B1527" w:rsidP="00A80839">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6662"/>
        <w:gridCol w:w="7655"/>
      </w:tblGrid>
      <w:tr w:rsidR="005B1527" w:rsidRPr="005B1527" w:rsidTr="005B1527">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jc w:val="cente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jc w:val="center"/>
              <w:rPr>
                <w:sz w:val="24"/>
                <w:szCs w:val="24"/>
              </w:rPr>
            </w:pPr>
            <w:r w:rsidRPr="005B1527">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5B1527" w:rsidRPr="005B1527" w:rsidTr="005B1527">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проезды общего 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постройки хозяйственного назначения;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5B1527" w:rsidRPr="005B1527" w:rsidRDefault="005B1527" w:rsidP="00EE6AED">
            <w:pPr>
              <w:jc w:val="both"/>
              <w:rPr>
                <w:rFonts w:ascii="Times New Roman CYR" w:eastAsia="Times New Roman CYR" w:hAnsi="Times New Roman CYR" w:cs="Times New Roman CYR"/>
                <w:sz w:val="24"/>
                <w:szCs w:val="24"/>
              </w:rPr>
            </w:pP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5B1527" w:rsidRPr="005B1527" w:rsidRDefault="005B1527" w:rsidP="00EE6AED">
            <w:pPr>
              <w:jc w:val="both"/>
              <w:rPr>
                <w:rFonts w:ascii="Times New Roman CYR" w:eastAsia="Times New Roman CYR" w:hAnsi="Times New Roman CYR" w:cs="Times New Roman CYR"/>
                <w:sz w:val="24"/>
                <w:szCs w:val="24"/>
              </w:rPr>
            </w:pP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минимальные отступы от границ земельных участков - 3 м;</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5B1527" w:rsidRPr="005B1527" w:rsidRDefault="005B1527" w:rsidP="00EE6AED">
            <w:pPr>
              <w:rPr>
                <w:sz w:val="24"/>
                <w:szCs w:val="24"/>
              </w:rPr>
            </w:pPr>
            <w:r w:rsidRPr="005B1527">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5B1527" w:rsidRDefault="005B1527" w:rsidP="00A80839">
      <w:pPr>
        <w:widowControl w:val="0"/>
        <w:ind w:firstLine="709"/>
        <w:jc w:val="both"/>
        <w:rPr>
          <w:b/>
          <w:sz w:val="24"/>
          <w:szCs w:val="24"/>
        </w:rPr>
      </w:pPr>
    </w:p>
    <w:p w:rsidR="00A80839" w:rsidRPr="00A80839" w:rsidRDefault="00A80839" w:rsidP="00A80839">
      <w:pPr>
        <w:widowControl w:val="0"/>
        <w:ind w:firstLine="709"/>
        <w:jc w:val="both"/>
        <w:rPr>
          <w:sz w:val="24"/>
          <w:szCs w:val="24"/>
        </w:rPr>
      </w:pPr>
      <w:r w:rsidRPr="00A80839">
        <w:rPr>
          <w:b/>
          <w:sz w:val="24"/>
          <w:szCs w:val="24"/>
        </w:rPr>
        <w:t>Виды разрешенного использования объектов:</w:t>
      </w:r>
    </w:p>
    <w:p w:rsidR="00A80839" w:rsidRPr="00A80839" w:rsidRDefault="00A80839" w:rsidP="00A80839">
      <w:pPr>
        <w:widowControl w:val="0"/>
        <w:ind w:firstLine="709"/>
        <w:jc w:val="both"/>
        <w:rPr>
          <w:sz w:val="24"/>
          <w:szCs w:val="24"/>
        </w:rPr>
      </w:pPr>
      <w:r w:rsidRPr="00A80839">
        <w:rPr>
          <w:sz w:val="24"/>
          <w:szCs w:val="24"/>
        </w:rPr>
        <w:t>Площадки для мусорных контейнеров</w:t>
      </w:r>
    </w:p>
    <w:p w:rsidR="00A80839" w:rsidRPr="00A80839" w:rsidRDefault="00A80839" w:rsidP="00A80839">
      <w:pPr>
        <w:widowControl w:val="0"/>
        <w:ind w:firstLine="709"/>
        <w:jc w:val="both"/>
        <w:rPr>
          <w:sz w:val="24"/>
          <w:szCs w:val="24"/>
        </w:rPr>
      </w:pPr>
      <w:r w:rsidRPr="00A80839">
        <w:rPr>
          <w:sz w:val="24"/>
          <w:szCs w:val="24"/>
        </w:rPr>
        <w:t>Благоустройство и озеленение</w:t>
      </w:r>
    </w:p>
    <w:p w:rsidR="00A80839" w:rsidRPr="00A80839" w:rsidRDefault="00A80839" w:rsidP="00A80839">
      <w:pPr>
        <w:widowControl w:val="0"/>
        <w:ind w:firstLine="709"/>
        <w:jc w:val="both"/>
        <w:rPr>
          <w:sz w:val="24"/>
          <w:szCs w:val="24"/>
        </w:rPr>
      </w:pPr>
      <w:r w:rsidRPr="00A80839">
        <w:rPr>
          <w:sz w:val="24"/>
          <w:szCs w:val="24"/>
        </w:rPr>
        <w:t>Оборудование пожарной охраны (гидранты, резервуары)</w:t>
      </w:r>
    </w:p>
    <w:p w:rsidR="00A80839" w:rsidRPr="00A80839" w:rsidRDefault="00A80839" w:rsidP="00A80839">
      <w:pPr>
        <w:widowControl w:val="0"/>
        <w:ind w:firstLine="709"/>
        <w:jc w:val="both"/>
        <w:rPr>
          <w:sz w:val="24"/>
          <w:szCs w:val="24"/>
        </w:rPr>
      </w:pPr>
      <w:r w:rsidRPr="00A80839">
        <w:rPr>
          <w:sz w:val="24"/>
          <w:szCs w:val="24"/>
        </w:rPr>
        <w:t>Пешеходные тротуары</w:t>
      </w:r>
    </w:p>
    <w:p w:rsidR="00A80839" w:rsidRPr="00A80839" w:rsidRDefault="00A80839" w:rsidP="00A80839">
      <w:pPr>
        <w:widowControl w:val="0"/>
        <w:ind w:firstLine="709"/>
        <w:jc w:val="both"/>
        <w:rPr>
          <w:sz w:val="24"/>
          <w:szCs w:val="24"/>
        </w:rPr>
      </w:pPr>
      <w:r w:rsidRPr="00A80839">
        <w:rPr>
          <w:sz w:val="24"/>
          <w:szCs w:val="24"/>
        </w:rPr>
        <w:t>Защитные дорожные сооружения</w:t>
      </w:r>
    </w:p>
    <w:p w:rsidR="00A80839" w:rsidRPr="00A80839" w:rsidRDefault="00A80839" w:rsidP="00A80839">
      <w:pPr>
        <w:widowControl w:val="0"/>
        <w:ind w:firstLine="709"/>
        <w:jc w:val="both"/>
        <w:rPr>
          <w:sz w:val="24"/>
          <w:szCs w:val="24"/>
        </w:rPr>
      </w:pPr>
      <w:r w:rsidRPr="00A80839">
        <w:rPr>
          <w:sz w:val="24"/>
          <w:szCs w:val="24"/>
        </w:rPr>
        <w:t>Элементы обустройства автомобильных дорог</w:t>
      </w:r>
    </w:p>
    <w:p w:rsidR="00A80839" w:rsidRPr="00A80839" w:rsidRDefault="00A80839" w:rsidP="00A80839">
      <w:pPr>
        <w:widowControl w:val="0"/>
        <w:ind w:firstLine="709"/>
        <w:jc w:val="both"/>
        <w:rPr>
          <w:sz w:val="24"/>
          <w:szCs w:val="24"/>
        </w:rPr>
      </w:pPr>
      <w:r w:rsidRPr="00A80839">
        <w:rPr>
          <w:sz w:val="24"/>
          <w:szCs w:val="24"/>
        </w:rPr>
        <w:t>Искусственные дорожные сооружения</w:t>
      </w:r>
    </w:p>
    <w:p w:rsidR="00A80839" w:rsidRPr="00A80839" w:rsidRDefault="00A80839" w:rsidP="00A80839">
      <w:pPr>
        <w:widowControl w:val="0"/>
        <w:ind w:firstLine="709"/>
        <w:jc w:val="both"/>
        <w:rPr>
          <w:sz w:val="24"/>
          <w:szCs w:val="24"/>
        </w:rPr>
      </w:pPr>
      <w:r w:rsidRPr="00A80839">
        <w:rPr>
          <w:sz w:val="24"/>
          <w:szCs w:val="24"/>
        </w:rPr>
        <w:t>Специализированные технические средства оповещения и информации</w:t>
      </w:r>
    </w:p>
    <w:p w:rsidR="00A80839" w:rsidRPr="00A80839" w:rsidRDefault="00A80839" w:rsidP="00A80839">
      <w:pPr>
        <w:widowControl w:val="0"/>
        <w:ind w:firstLine="709"/>
        <w:jc w:val="both"/>
        <w:rPr>
          <w:sz w:val="24"/>
          <w:szCs w:val="24"/>
        </w:rPr>
      </w:pPr>
      <w:r w:rsidRPr="00A80839">
        <w:rPr>
          <w:sz w:val="24"/>
          <w:szCs w:val="24"/>
        </w:rPr>
        <w:t>Объекты инженерного обеспечения (водо-, газо-, электроснабжения и т.п.)</w:t>
      </w:r>
    </w:p>
    <w:p w:rsidR="00A80839" w:rsidRPr="00A80839" w:rsidRDefault="00A80839" w:rsidP="00A80839">
      <w:pPr>
        <w:widowControl w:val="0"/>
        <w:ind w:firstLine="709"/>
        <w:jc w:val="both"/>
        <w:rPr>
          <w:b/>
          <w:sz w:val="24"/>
          <w:szCs w:val="24"/>
        </w:rPr>
      </w:pPr>
      <w:r w:rsidRPr="00A80839">
        <w:rPr>
          <w:sz w:val="24"/>
          <w:szCs w:val="24"/>
        </w:rPr>
        <w:t>Общественные туалеты</w:t>
      </w: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Примечание:</w:t>
      </w: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10 постов - 1,0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15 постов - 1,5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25 постов - 2,0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40 постов - 3,5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09" w:history="1">
        <w:r w:rsidRPr="00A80839">
          <w:rPr>
            <w:rFonts w:eastAsia="Calibri"/>
            <w:sz w:val="24"/>
            <w:szCs w:val="24"/>
          </w:rPr>
          <w:t>таблице</w:t>
        </w:r>
      </w:hyperlink>
      <w:r w:rsidRPr="00A8083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A80839" w:rsidRPr="00A80839"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Расстояние, м</w:t>
            </w:r>
          </w:p>
        </w:tc>
      </w:tr>
      <w:tr w:rsidR="00A80839" w:rsidRPr="00A80839"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от станций технического обслуживания при числе постов</w:t>
            </w:r>
          </w:p>
        </w:tc>
      </w:tr>
      <w:tr w:rsidR="00A80839" w:rsidRPr="00A80839" w:rsidTr="00F0555E">
        <w:trPr>
          <w:tblCellSpacing w:w="5" w:type="nil"/>
          <w:jc w:val="center"/>
        </w:trPr>
        <w:tc>
          <w:tcPr>
            <w:tcW w:w="6076" w:type="dxa"/>
            <w:vMerge/>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11 - 30</w:t>
            </w:r>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25</w:t>
            </w:r>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25</w:t>
            </w:r>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20</w:t>
            </w:r>
          </w:p>
        </w:tc>
      </w:tr>
      <w:tr w:rsidR="00A80839" w:rsidRPr="00A80839"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50</w:t>
            </w:r>
          </w:p>
        </w:tc>
        <w:tc>
          <w:tcPr>
            <w:tcW w:w="1488" w:type="dxa"/>
            <w:tcBorders>
              <w:left w:val="single" w:sz="4" w:space="0" w:color="auto"/>
              <w:bottom w:val="single" w:sz="4" w:space="0" w:color="auto"/>
              <w:right w:val="single" w:sz="4" w:space="0" w:color="auto"/>
            </w:tcBorders>
          </w:tcPr>
          <w:p w:rsidR="00A80839" w:rsidRPr="00A80839" w:rsidRDefault="00F95034" w:rsidP="00A80839">
            <w:pPr>
              <w:widowControl w:val="0"/>
              <w:autoSpaceDE w:val="0"/>
              <w:autoSpaceDN w:val="0"/>
              <w:adjustRightInd w:val="0"/>
              <w:jc w:val="center"/>
              <w:rPr>
                <w:rFonts w:eastAsia="Calibri"/>
                <w:sz w:val="24"/>
                <w:szCs w:val="24"/>
              </w:rPr>
            </w:pPr>
            <w:hyperlink r:id="rId110" w:history="1">
              <w:r w:rsidR="00A80839" w:rsidRPr="00A80839">
                <w:rPr>
                  <w:rFonts w:eastAsia="Calibri"/>
                  <w:sz w:val="24"/>
                  <w:szCs w:val="24"/>
                </w:rPr>
                <w:t>&lt;*&gt;</w:t>
              </w:r>
            </w:hyperlink>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50</w:t>
            </w:r>
          </w:p>
        </w:tc>
        <w:tc>
          <w:tcPr>
            <w:tcW w:w="1488" w:type="dxa"/>
            <w:tcBorders>
              <w:left w:val="single" w:sz="4" w:space="0" w:color="auto"/>
              <w:bottom w:val="single" w:sz="4" w:space="0" w:color="auto"/>
              <w:right w:val="single" w:sz="4" w:space="0" w:color="auto"/>
            </w:tcBorders>
          </w:tcPr>
          <w:p w:rsidR="00A80839" w:rsidRPr="00A80839" w:rsidRDefault="00F95034" w:rsidP="00A80839">
            <w:pPr>
              <w:widowControl w:val="0"/>
              <w:autoSpaceDE w:val="0"/>
              <w:autoSpaceDN w:val="0"/>
              <w:adjustRightInd w:val="0"/>
              <w:jc w:val="center"/>
              <w:rPr>
                <w:rFonts w:eastAsia="Calibri"/>
                <w:sz w:val="24"/>
                <w:szCs w:val="24"/>
              </w:rPr>
            </w:pPr>
            <w:hyperlink r:id="rId111" w:history="1">
              <w:r w:rsidR="00A80839" w:rsidRPr="00A80839">
                <w:rPr>
                  <w:rFonts w:eastAsia="Calibri"/>
                  <w:sz w:val="24"/>
                  <w:szCs w:val="24"/>
                </w:rPr>
                <w:t>&lt;*&gt;</w:t>
              </w:r>
            </w:hyperlink>
          </w:p>
        </w:tc>
      </w:tr>
    </w:tbl>
    <w:p w:rsidR="00A80839" w:rsidRPr="00A80839" w:rsidRDefault="00A80839" w:rsidP="00A80839">
      <w:pPr>
        <w:widowControl w:val="0"/>
        <w:autoSpaceDE w:val="0"/>
        <w:autoSpaceDN w:val="0"/>
        <w:adjustRightInd w:val="0"/>
        <w:jc w:val="both"/>
        <w:rPr>
          <w:rFonts w:eastAsia="Calibri"/>
          <w:sz w:val="24"/>
          <w:szCs w:val="24"/>
        </w:rPr>
      </w:pP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&lt;*&gt; Определяется по согласованию с органами Государственного санитарно-эпидемиологического надзора</w:t>
      </w:r>
    </w:p>
    <w:p w:rsidR="00A80839" w:rsidRPr="00A80839" w:rsidRDefault="00A80839" w:rsidP="00A80839">
      <w:pPr>
        <w:widowControl w:val="0"/>
        <w:rPr>
          <w:rFonts w:eastAsia="SimSun"/>
          <w:sz w:val="24"/>
          <w:szCs w:val="24"/>
          <w:lang w:eastAsia="zh-CN"/>
        </w:rPr>
      </w:pP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F67EDE" w:rsidRDefault="00F34200" w:rsidP="0028053E">
      <w:pPr>
        <w:widowControl w:val="0"/>
        <w:rPr>
          <w:rFonts w:eastAsia="SimSun"/>
          <w:sz w:val="24"/>
          <w:szCs w:val="24"/>
          <w:lang w:eastAsia="zh-CN"/>
        </w:rPr>
      </w:pPr>
    </w:p>
    <w:p w:rsidR="003D5033" w:rsidRDefault="003D5033" w:rsidP="0028053E">
      <w:pPr>
        <w:ind w:firstLine="709"/>
        <w:jc w:val="center"/>
        <w:outlineLvl w:val="2"/>
        <w:rPr>
          <w:b/>
          <w:sz w:val="24"/>
          <w:szCs w:val="24"/>
          <w:highlight w:val="yellow"/>
        </w:rPr>
      </w:pPr>
      <w:bookmarkStart w:id="185" w:name="_Toc433729388"/>
    </w:p>
    <w:p w:rsidR="00F34200" w:rsidRPr="00F67EDE" w:rsidRDefault="00F34200" w:rsidP="0028053E">
      <w:pPr>
        <w:ind w:firstLine="709"/>
        <w:jc w:val="center"/>
        <w:outlineLvl w:val="2"/>
        <w:rPr>
          <w:b/>
          <w:sz w:val="24"/>
          <w:szCs w:val="24"/>
        </w:rPr>
      </w:pPr>
      <w:r w:rsidRPr="00CF7B77">
        <w:rPr>
          <w:b/>
          <w:sz w:val="24"/>
          <w:szCs w:val="24"/>
        </w:rPr>
        <w:t>Статья</w:t>
      </w:r>
      <w:r w:rsidR="00F86750" w:rsidRPr="00CF7B77">
        <w:rPr>
          <w:b/>
          <w:sz w:val="24"/>
          <w:szCs w:val="24"/>
        </w:rPr>
        <w:t xml:space="preserve"> </w:t>
      </w:r>
      <w:r w:rsidRPr="00CF7B77">
        <w:rPr>
          <w:b/>
          <w:sz w:val="24"/>
          <w:szCs w:val="24"/>
        </w:rPr>
        <w:t>30.</w:t>
      </w:r>
      <w:r w:rsidR="00F86750">
        <w:rPr>
          <w:b/>
          <w:sz w:val="24"/>
          <w:szCs w:val="24"/>
        </w:rPr>
        <w:t xml:space="preserve"> </w:t>
      </w:r>
      <w:r w:rsidRPr="00F67EDE">
        <w:rPr>
          <w:b/>
          <w:sz w:val="24"/>
          <w:szCs w:val="24"/>
        </w:rPr>
        <w:t>Гр</w:t>
      </w:r>
      <w:r w:rsidR="003F15DE" w:rsidRPr="00F67EDE">
        <w:rPr>
          <w:b/>
          <w:sz w:val="24"/>
          <w:szCs w:val="24"/>
        </w:rPr>
        <w:t>адостроительные</w:t>
      </w:r>
      <w:r w:rsidR="00F86750">
        <w:rPr>
          <w:b/>
          <w:sz w:val="24"/>
          <w:szCs w:val="24"/>
        </w:rPr>
        <w:t xml:space="preserve"> </w:t>
      </w:r>
      <w:r w:rsidR="003F15DE" w:rsidRPr="00F67EDE">
        <w:rPr>
          <w:b/>
          <w:sz w:val="24"/>
          <w:szCs w:val="24"/>
        </w:rPr>
        <w:t>регламенты.</w:t>
      </w:r>
      <w:r w:rsidR="00F86750">
        <w:rPr>
          <w:b/>
          <w:sz w:val="24"/>
          <w:szCs w:val="24"/>
        </w:rPr>
        <w:t xml:space="preserve"> </w:t>
      </w:r>
      <w:r w:rsidR="003F15DE" w:rsidRPr="00F67EDE">
        <w:rPr>
          <w:b/>
          <w:sz w:val="24"/>
          <w:szCs w:val="24"/>
        </w:rPr>
        <w:t>С</w:t>
      </w:r>
      <w:r w:rsidRPr="00F67EDE">
        <w:rPr>
          <w:b/>
          <w:sz w:val="24"/>
          <w:szCs w:val="24"/>
        </w:rPr>
        <w:t>ел</w:t>
      </w:r>
      <w:r w:rsidR="003F15DE" w:rsidRPr="00F67EDE">
        <w:rPr>
          <w:b/>
          <w:sz w:val="24"/>
          <w:szCs w:val="24"/>
        </w:rPr>
        <w:t>ьскохозяйственные</w:t>
      </w:r>
      <w:r w:rsidR="00F86750">
        <w:rPr>
          <w:b/>
          <w:sz w:val="24"/>
          <w:szCs w:val="24"/>
        </w:rPr>
        <w:t xml:space="preserve"> </w:t>
      </w:r>
      <w:r w:rsidR="003F15DE" w:rsidRPr="00F67EDE">
        <w:rPr>
          <w:b/>
          <w:sz w:val="24"/>
          <w:szCs w:val="24"/>
        </w:rPr>
        <w:t>зоны</w:t>
      </w:r>
      <w:bookmarkEnd w:id="185"/>
    </w:p>
    <w:p w:rsidR="007D6304" w:rsidRPr="007D6304" w:rsidRDefault="007D6304" w:rsidP="007D6304">
      <w:pPr>
        <w:widowControl w:val="0"/>
        <w:overflowPunct w:val="0"/>
        <w:autoSpaceDE w:val="0"/>
        <w:autoSpaceDN w:val="0"/>
        <w:adjustRightInd w:val="0"/>
        <w:ind w:firstLine="567"/>
        <w:jc w:val="center"/>
        <w:outlineLvl w:val="4"/>
        <w:rPr>
          <w:rFonts w:eastAsia="SimSun"/>
          <w:bCs/>
          <w:iCs/>
          <w:sz w:val="24"/>
          <w:szCs w:val="24"/>
          <w:lang w:eastAsia="zh-CN"/>
        </w:rPr>
      </w:pPr>
      <w:bookmarkStart w:id="186" w:name="_Toc433729389"/>
      <w:r w:rsidRPr="007D6304">
        <w:rPr>
          <w:rFonts w:eastAsia="SimSun"/>
          <w:b/>
          <w:bCs/>
          <w:i/>
          <w:iCs/>
          <w:sz w:val="24"/>
          <w:szCs w:val="24"/>
          <w:lang w:eastAsia="zh-CN"/>
        </w:rPr>
        <w:t>СХ -1. Зона сельскохозяйственных угодий</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7D6304" w:rsidRPr="007D6304" w:rsidRDefault="007D6304" w:rsidP="007D6304">
      <w:pPr>
        <w:widowControl w:val="0"/>
        <w:jc w:val="both"/>
        <w:rPr>
          <w:rFonts w:eastAsia="SimSun"/>
          <w:sz w:val="24"/>
          <w:szCs w:val="24"/>
          <w:lang w:eastAsia="zh-CN"/>
        </w:rPr>
      </w:pPr>
    </w:p>
    <w:p w:rsidR="007D6304" w:rsidRPr="007D6304" w:rsidRDefault="007D6304" w:rsidP="007D6304">
      <w:pPr>
        <w:widowControl w:val="0"/>
        <w:numPr>
          <w:ilvl w:val="0"/>
          <w:numId w:val="19"/>
        </w:numPr>
        <w:jc w:val="both"/>
        <w:rPr>
          <w:b/>
          <w:sz w:val="24"/>
          <w:szCs w:val="24"/>
          <w:lang w:bidi="en-US"/>
        </w:rPr>
      </w:pPr>
      <w:r w:rsidRPr="007D6304">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062"/>
        <w:gridCol w:w="7505"/>
      </w:tblGrid>
      <w:tr w:rsidR="007D6304" w:rsidRPr="007D6304" w:rsidTr="00F0555E">
        <w:trPr>
          <w:trHeight w:val="552"/>
          <w:tblHeader/>
        </w:trPr>
        <w:tc>
          <w:tcPr>
            <w:tcW w:w="854"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ЗЕМЕЛЬНЫХ УЧАСТКОВ (номер по классификатору)</w:t>
            </w:r>
          </w:p>
        </w:tc>
        <w:tc>
          <w:tcPr>
            <w:tcW w:w="1670"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476"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2B2A7D" w:rsidRPr="007D6304" w:rsidTr="00F0555E">
        <w:trPr>
          <w:trHeight w:val="552"/>
        </w:trPr>
        <w:tc>
          <w:tcPr>
            <w:tcW w:w="854" w:type="pct"/>
          </w:tcPr>
          <w:p w:rsidR="002B2A7D" w:rsidRPr="007D6304" w:rsidRDefault="002B2A7D" w:rsidP="007D6304">
            <w:pPr>
              <w:widowControl w:val="0"/>
              <w:autoSpaceDE w:val="0"/>
              <w:autoSpaceDN w:val="0"/>
              <w:adjustRightInd w:val="0"/>
              <w:rPr>
                <w:sz w:val="24"/>
                <w:szCs w:val="24"/>
              </w:rPr>
            </w:pPr>
            <w:r>
              <w:rPr>
                <w:color w:val="22272F"/>
                <w:sz w:val="23"/>
                <w:szCs w:val="23"/>
                <w:shd w:val="clear" w:color="auto" w:fill="FFFFFF"/>
              </w:rPr>
              <w:t>Выращивание зерновых и иных сельскохозяйственных культур (1.2)</w:t>
            </w:r>
          </w:p>
        </w:tc>
        <w:tc>
          <w:tcPr>
            <w:tcW w:w="1670" w:type="pct"/>
          </w:tcPr>
          <w:p w:rsidR="002B2A7D" w:rsidRPr="007D6304" w:rsidRDefault="002B2A7D"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76" w:type="pct"/>
          </w:tcPr>
          <w:p w:rsidR="002B2A7D" w:rsidRPr="00EE6AED" w:rsidRDefault="00EE6AED" w:rsidP="000D2678">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2A7D" w:rsidRPr="007D6304" w:rsidTr="00F0555E">
        <w:trPr>
          <w:trHeight w:val="552"/>
        </w:trPr>
        <w:tc>
          <w:tcPr>
            <w:tcW w:w="854" w:type="pct"/>
          </w:tcPr>
          <w:p w:rsidR="002B2A7D" w:rsidRPr="007D6304" w:rsidRDefault="002B2A7D" w:rsidP="007D6304">
            <w:pPr>
              <w:widowControl w:val="0"/>
              <w:autoSpaceDE w:val="0"/>
              <w:autoSpaceDN w:val="0"/>
              <w:adjustRightInd w:val="0"/>
              <w:rPr>
                <w:sz w:val="24"/>
                <w:szCs w:val="24"/>
              </w:rPr>
            </w:pPr>
            <w:r>
              <w:rPr>
                <w:sz w:val="24"/>
                <w:szCs w:val="24"/>
              </w:rPr>
              <w:t>Овощеводство (1.3)</w:t>
            </w:r>
          </w:p>
        </w:tc>
        <w:tc>
          <w:tcPr>
            <w:tcW w:w="1670" w:type="pct"/>
          </w:tcPr>
          <w:p w:rsidR="002B2A7D" w:rsidRPr="007D6304" w:rsidRDefault="002B2A7D"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w:t>
            </w:r>
            <w:r w:rsidR="00CF4239">
              <w:rPr>
                <w:color w:val="22272F"/>
                <w:sz w:val="23"/>
                <w:szCs w:val="23"/>
                <w:shd w:val="clear" w:color="auto" w:fill="FFFFFF"/>
              </w:rPr>
              <w:t>.</w:t>
            </w:r>
          </w:p>
        </w:tc>
        <w:tc>
          <w:tcPr>
            <w:tcW w:w="2476" w:type="pct"/>
          </w:tcPr>
          <w:p w:rsidR="002B2A7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2A7D" w:rsidRPr="007D6304" w:rsidTr="00F0555E">
        <w:trPr>
          <w:trHeight w:val="552"/>
        </w:trPr>
        <w:tc>
          <w:tcPr>
            <w:tcW w:w="854" w:type="pct"/>
          </w:tcPr>
          <w:p w:rsidR="002B2A7D" w:rsidRPr="007D6304" w:rsidRDefault="002B2A7D" w:rsidP="007D6304">
            <w:pPr>
              <w:widowControl w:val="0"/>
              <w:autoSpaceDE w:val="0"/>
              <w:autoSpaceDN w:val="0"/>
              <w:adjustRightInd w:val="0"/>
              <w:rPr>
                <w:sz w:val="24"/>
                <w:szCs w:val="24"/>
              </w:rPr>
            </w:pPr>
            <w:r>
              <w:rPr>
                <w:color w:val="22272F"/>
                <w:sz w:val="23"/>
                <w:szCs w:val="23"/>
                <w:shd w:val="clear" w:color="auto" w:fill="FFFFFF"/>
              </w:rPr>
              <w:t>Выращивание тонизирующих, лекарственных, цветочных культур</w:t>
            </w:r>
          </w:p>
        </w:tc>
        <w:tc>
          <w:tcPr>
            <w:tcW w:w="1670" w:type="pct"/>
          </w:tcPr>
          <w:p w:rsidR="002B2A7D" w:rsidRPr="007D6304" w:rsidRDefault="002B2A7D"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76" w:type="pct"/>
          </w:tcPr>
          <w:p w:rsidR="002B2A7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2A7D" w:rsidRPr="007D6304" w:rsidTr="00F0555E">
        <w:trPr>
          <w:trHeight w:val="552"/>
        </w:trPr>
        <w:tc>
          <w:tcPr>
            <w:tcW w:w="854" w:type="pct"/>
          </w:tcPr>
          <w:p w:rsidR="002B2A7D" w:rsidRPr="007D6304" w:rsidRDefault="002B2A7D" w:rsidP="007D6304">
            <w:pPr>
              <w:widowControl w:val="0"/>
              <w:autoSpaceDE w:val="0"/>
              <w:autoSpaceDN w:val="0"/>
              <w:adjustRightInd w:val="0"/>
              <w:rPr>
                <w:sz w:val="24"/>
                <w:szCs w:val="24"/>
              </w:rPr>
            </w:pPr>
            <w:r>
              <w:rPr>
                <w:sz w:val="24"/>
                <w:szCs w:val="24"/>
              </w:rPr>
              <w:t>Садоводство (1.5)</w:t>
            </w:r>
          </w:p>
        </w:tc>
        <w:tc>
          <w:tcPr>
            <w:tcW w:w="1670" w:type="pct"/>
          </w:tcPr>
          <w:p w:rsidR="002B2A7D" w:rsidRPr="007D6304" w:rsidRDefault="002B2A7D"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76" w:type="pct"/>
          </w:tcPr>
          <w:p w:rsidR="002B2A7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2A7D" w:rsidRPr="007D6304" w:rsidTr="00F0555E">
        <w:trPr>
          <w:trHeight w:val="552"/>
        </w:trPr>
        <w:tc>
          <w:tcPr>
            <w:tcW w:w="854" w:type="pct"/>
          </w:tcPr>
          <w:p w:rsidR="002B2A7D" w:rsidRDefault="002B2A7D" w:rsidP="007D6304">
            <w:pPr>
              <w:widowControl w:val="0"/>
              <w:autoSpaceDE w:val="0"/>
              <w:autoSpaceDN w:val="0"/>
              <w:adjustRightInd w:val="0"/>
              <w:rPr>
                <w:sz w:val="24"/>
                <w:szCs w:val="24"/>
              </w:rPr>
            </w:pPr>
            <w:r>
              <w:rPr>
                <w:color w:val="22272F"/>
                <w:sz w:val="23"/>
                <w:szCs w:val="23"/>
                <w:shd w:val="clear" w:color="auto" w:fill="FFFFFF"/>
              </w:rPr>
              <w:t>Выращивание льна и конопли (1.6)</w:t>
            </w:r>
          </w:p>
        </w:tc>
        <w:tc>
          <w:tcPr>
            <w:tcW w:w="1670" w:type="pct"/>
          </w:tcPr>
          <w:p w:rsidR="002B2A7D" w:rsidRDefault="002B2A7D"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p>
        </w:tc>
        <w:tc>
          <w:tcPr>
            <w:tcW w:w="2476" w:type="pct"/>
          </w:tcPr>
          <w:p w:rsidR="002B2A7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443A1C" w:rsidRPr="007D6304" w:rsidTr="00F0555E">
        <w:trPr>
          <w:trHeight w:val="552"/>
        </w:trPr>
        <w:tc>
          <w:tcPr>
            <w:tcW w:w="854" w:type="pct"/>
          </w:tcPr>
          <w:p w:rsidR="00443A1C" w:rsidRDefault="00443A1C" w:rsidP="007D6304">
            <w:pPr>
              <w:widowControl w:val="0"/>
              <w:autoSpaceDE w:val="0"/>
              <w:autoSpaceDN w:val="0"/>
              <w:adjustRightInd w:val="0"/>
              <w:rPr>
                <w:color w:val="22272F"/>
                <w:sz w:val="23"/>
                <w:szCs w:val="23"/>
                <w:shd w:val="clear" w:color="auto" w:fill="FFFFFF"/>
              </w:rPr>
            </w:pPr>
            <w:r>
              <w:rPr>
                <w:color w:val="22272F"/>
                <w:sz w:val="23"/>
                <w:szCs w:val="23"/>
                <w:shd w:val="clear" w:color="auto" w:fill="FFFFFF"/>
              </w:rPr>
              <w:t>Сенокошение (1.19)</w:t>
            </w:r>
          </w:p>
        </w:tc>
        <w:tc>
          <w:tcPr>
            <w:tcW w:w="1670" w:type="pct"/>
          </w:tcPr>
          <w:p w:rsidR="00443A1C" w:rsidRDefault="00443A1C"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Кошение трав, сбор и заготовка сена</w:t>
            </w:r>
          </w:p>
        </w:tc>
        <w:tc>
          <w:tcPr>
            <w:tcW w:w="2476" w:type="pct"/>
          </w:tcPr>
          <w:p w:rsidR="00443A1C"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CB7DAD" w:rsidRPr="007D6304" w:rsidTr="00F0555E">
        <w:trPr>
          <w:trHeight w:val="552"/>
        </w:trPr>
        <w:tc>
          <w:tcPr>
            <w:tcW w:w="854" w:type="pct"/>
          </w:tcPr>
          <w:p w:rsidR="00CB7DAD" w:rsidRDefault="00CB7DAD" w:rsidP="007D6304">
            <w:pPr>
              <w:widowControl w:val="0"/>
              <w:autoSpaceDE w:val="0"/>
              <w:autoSpaceDN w:val="0"/>
              <w:adjustRightInd w:val="0"/>
              <w:rPr>
                <w:color w:val="22272F"/>
                <w:sz w:val="23"/>
                <w:szCs w:val="23"/>
                <w:shd w:val="clear" w:color="auto" w:fill="FFFFFF"/>
              </w:rPr>
            </w:pPr>
            <w:r>
              <w:rPr>
                <w:color w:val="22272F"/>
                <w:sz w:val="23"/>
                <w:szCs w:val="23"/>
                <w:shd w:val="clear" w:color="auto" w:fill="FFFFFF"/>
              </w:rPr>
              <w:t>Выпас сельскохозяйственных животных (1.20)</w:t>
            </w:r>
          </w:p>
        </w:tc>
        <w:tc>
          <w:tcPr>
            <w:tcW w:w="1670" w:type="pct"/>
          </w:tcPr>
          <w:p w:rsidR="00CB7DAD" w:rsidRDefault="00CB7DAD"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Выпас сельскохозяйственных животных</w:t>
            </w:r>
          </w:p>
        </w:tc>
        <w:tc>
          <w:tcPr>
            <w:tcW w:w="2476" w:type="pct"/>
          </w:tcPr>
          <w:p w:rsidR="00CB7DA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CB7DAD" w:rsidRPr="007D6304" w:rsidTr="00F0555E">
        <w:trPr>
          <w:trHeight w:val="552"/>
        </w:trPr>
        <w:tc>
          <w:tcPr>
            <w:tcW w:w="854" w:type="pct"/>
          </w:tcPr>
          <w:p w:rsidR="00CB7DAD" w:rsidRDefault="00CB7DAD" w:rsidP="007D6304">
            <w:pPr>
              <w:widowControl w:val="0"/>
              <w:autoSpaceDE w:val="0"/>
              <w:autoSpaceDN w:val="0"/>
              <w:adjustRightInd w:val="0"/>
              <w:rPr>
                <w:color w:val="22272F"/>
                <w:sz w:val="23"/>
                <w:szCs w:val="23"/>
                <w:shd w:val="clear" w:color="auto" w:fill="FFFFFF"/>
              </w:rPr>
            </w:pPr>
            <w:r>
              <w:rPr>
                <w:color w:val="22272F"/>
                <w:sz w:val="23"/>
                <w:szCs w:val="23"/>
                <w:shd w:val="clear" w:color="auto" w:fill="FFFFFF"/>
              </w:rPr>
              <w:t>Ведение личного подсобного хозяйства на полевых участках (1.16)</w:t>
            </w:r>
          </w:p>
        </w:tc>
        <w:tc>
          <w:tcPr>
            <w:tcW w:w="1670" w:type="pct"/>
          </w:tcPr>
          <w:p w:rsidR="00CB7DAD" w:rsidRDefault="00CB7DAD"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Производство сельскохозяйственной продукции без права возведения объектов капитального строительства</w:t>
            </w:r>
          </w:p>
        </w:tc>
        <w:tc>
          <w:tcPr>
            <w:tcW w:w="2476" w:type="pct"/>
          </w:tcPr>
          <w:p w:rsidR="00CB7DA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CB7DAD" w:rsidRPr="007D6304" w:rsidTr="00F0555E">
        <w:trPr>
          <w:trHeight w:val="552"/>
        </w:trPr>
        <w:tc>
          <w:tcPr>
            <w:tcW w:w="854" w:type="pct"/>
          </w:tcPr>
          <w:p w:rsidR="00CB7DAD" w:rsidRDefault="00CB7DAD" w:rsidP="007D6304">
            <w:pPr>
              <w:widowControl w:val="0"/>
              <w:autoSpaceDE w:val="0"/>
              <w:autoSpaceDN w:val="0"/>
              <w:adjustRightInd w:val="0"/>
              <w:rPr>
                <w:color w:val="22272F"/>
                <w:sz w:val="23"/>
                <w:szCs w:val="23"/>
                <w:shd w:val="clear" w:color="auto" w:fill="FFFFFF"/>
              </w:rPr>
            </w:pPr>
            <w:r>
              <w:rPr>
                <w:color w:val="22272F"/>
                <w:sz w:val="23"/>
                <w:szCs w:val="23"/>
                <w:shd w:val="clear" w:color="auto" w:fill="FFFFFF"/>
              </w:rPr>
              <w:t>Научное обеспечение сельского хозяйства (1.14)</w:t>
            </w:r>
          </w:p>
        </w:tc>
        <w:tc>
          <w:tcPr>
            <w:tcW w:w="1670" w:type="pct"/>
          </w:tcPr>
          <w:p w:rsidR="00CB7DAD" w:rsidRDefault="00CB7DAD"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76" w:type="pct"/>
          </w:tcPr>
          <w:p w:rsidR="00CB7DA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19"/>
        </w:numPr>
        <w:jc w:val="both"/>
        <w:rPr>
          <w:b/>
          <w:sz w:val="24"/>
          <w:szCs w:val="24"/>
        </w:rPr>
      </w:pPr>
      <w:r w:rsidRPr="007D6304">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062"/>
        <w:gridCol w:w="7505"/>
      </w:tblGrid>
      <w:tr w:rsidR="007D6304" w:rsidRPr="007D6304" w:rsidTr="00FA6F91">
        <w:trPr>
          <w:trHeight w:val="552"/>
          <w:tblHeader/>
        </w:trPr>
        <w:tc>
          <w:tcPr>
            <w:tcW w:w="854"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ЗЕМЕЛЬНЫХ УЧАСТКОВ</w:t>
            </w:r>
          </w:p>
          <w:p w:rsidR="007D6304" w:rsidRPr="007D6304" w:rsidRDefault="007D6304" w:rsidP="007D6304">
            <w:pPr>
              <w:widowControl w:val="0"/>
              <w:tabs>
                <w:tab w:val="left" w:pos="2520"/>
              </w:tabs>
              <w:jc w:val="center"/>
              <w:rPr>
                <w:b/>
                <w:sz w:val="24"/>
                <w:szCs w:val="24"/>
              </w:rPr>
            </w:pPr>
            <w:r w:rsidRPr="007D6304">
              <w:rPr>
                <w:b/>
                <w:sz w:val="24"/>
                <w:szCs w:val="24"/>
              </w:rPr>
              <w:t xml:space="preserve">(номер по классификатору) </w:t>
            </w:r>
          </w:p>
        </w:tc>
        <w:tc>
          <w:tcPr>
            <w:tcW w:w="1670"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476"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013FA6" w:rsidRPr="007D6304" w:rsidTr="00FA6F91">
        <w:trPr>
          <w:trHeight w:val="552"/>
        </w:trPr>
        <w:tc>
          <w:tcPr>
            <w:tcW w:w="854" w:type="pct"/>
          </w:tcPr>
          <w:p w:rsidR="00013FA6" w:rsidRPr="00013FA6" w:rsidRDefault="00013FA6" w:rsidP="007D6304">
            <w:pPr>
              <w:widowControl w:val="0"/>
              <w:autoSpaceDE w:val="0"/>
              <w:autoSpaceDN w:val="0"/>
              <w:adjustRightInd w:val="0"/>
              <w:rPr>
                <w:sz w:val="24"/>
                <w:szCs w:val="24"/>
              </w:rPr>
            </w:pPr>
            <w:r w:rsidRPr="00013FA6">
              <w:rPr>
                <w:rFonts w:ascii="Times New Roman CYR" w:eastAsia="Times New Roman CYR" w:hAnsi="Times New Roman CYR" w:cs="Times New Roman CYR"/>
                <w:sz w:val="24"/>
                <w:szCs w:val="24"/>
              </w:rPr>
              <w:t>Коммунальное обслуживание</w:t>
            </w:r>
            <w:r>
              <w:rPr>
                <w:rFonts w:ascii="Times New Roman CYR" w:eastAsia="Times New Roman CYR" w:hAnsi="Times New Roman CYR" w:cs="Times New Roman CYR"/>
                <w:sz w:val="24"/>
                <w:szCs w:val="24"/>
              </w:rPr>
              <w:t xml:space="preserve"> (3.1)</w:t>
            </w:r>
          </w:p>
        </w:tc>
        <w:tc>
          <w:tcPr>
            <w:tcW w:w="1670" w:type="pct"/>
          </w:tcPr>
          <w:p w:rsidR="00013FA6" w:rsidRPr="00013FA6" w:rsidRDefault="00013FA6" w:rsidP="007D6304">
            <w:pPr>
              <w:widowControl w:val="0"/>
              <w:autoSpaceDE w:val="0"/>
              <w:autoSpaceDN w:val="0"/>
              <w:adjustRightInd w:val="0"/>
              <w:jc w:val="both"/>
              <w:rPr>
                <w:sz w:val="24"/>
                <w:szCs w:val="24"/>
              </w:rPr>
            </w:pPr>
            <w:r w:rsidRPr="00013FA6">
              <w:rPr>
                <w:rFonts w:ascii="Times New Roman CYR" w:eastAsia="Times New Roman CYR" w:hAnsi="Times New Roman CYR" w:cs="Times New Roman CYR"/>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
        </w:tc>
        <w:tc>
          <w:tcPr>
            <w:tcW w:w="2476" w:type="pct"/>
          </w:tcPr>
          <w:p w:rsidR="00013FA6" w:rsidRPr="00013FA6" w:rsidRDefault="00013FA6" w:rsidP="00013FA6">
            <w:pPr>
              <w:rPr>
                <w:rFonts w:ascii="Times New Roman CYR" w:eastAsia="Times New Roman CYR" w:hAnsi="Times New Roman CYR" w:cs="Times New Roman CYR"/>
                <w:sz w:val="24"/>
                <w:szCs w:val="24"/>
              </w:rPr>
            </w:pPr>
            <w:r w:rsidRPr="00013FA6">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013FA6" w:rsidRPr="00013FA6" w:rsidRDefault="00013FA6" w:rsidP="00013FA6">
            <w:pPr>
              <w:rPr>
                <w:rFonts w:ascii="Times New Roman CYR" w:eastAsia="Times New Roman CYR" w:hAnsi="Times New Roman CYR" w:cs="Times New Roman CYR"/>
                <w:sz w:val="24"/>
                <w:szCs w:val="24"/>
              </w:rPr>
            </w:pPr>
            <w:r w:rsidRPr="00013FA6">
              <w:rPr>
                <w:rFonts w:ascii="Times New Roman CYR" w:eastAsia="Times New Roman CYR" w:hAnsi="Times New Roman CYR" w:cs="Times New Roman CYR"/>
                <w:sz w:val="24"/>
                <w:szCs w:val="24"/>
              </w:rPr>
              <w:t>минимальные отступы от границ земельных участков - 1 м;</w:t>
            </w:r>
          </w:p>
          <w:p w:rsidR="00013FA6" w:rsidRPr="00013FA6" w:rsidRDefault="00013FA6" w:rsidP="00013FA6">
            <w:pPr>
              <w:rPr>
                <w:rFonts w:ascii="Times New Roman CYR" w:eastAsia="Times New Roman CYR" w:hAnsi="Times New Roman CYR" w:cs="Times New Roman CYR"/>
                <w:sz w:val="24"/>
                <w:szCs w:val="24"/>
              </w:rPr>
            </w:pPr>
            <w:r w:rsidRPr="00013FA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013FA6" w:rsidRPr="00013FA6" w:rsidRDefault="00013FA6" w:rsidP="00013FA6">
            <w:pPr>
              <w:rPr>
                <w:rFonts w:ascii="Times New Roman CYR" w:eastAsia="Times New Roman CYR" w:hAnsi="Times New Roman CYR" w:cs="Times New Roman CYR"/>
                <w:sz w:val="24"/>
                <w:szCs w:val="24"/>
              </w:rPr>
            </w:pPr>
            <w:r w:rsidRPr="00013FA6">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013FA6" w:rsidRPr="007D6304" w:rsidRDefault="00013FA6" w:rsidP="00013FA6">
            <w:pPr>
              <w:widowControl w:val="0"/>
              <w:ind w:firstLine="567"/>
              <w:jc w:val="both"/>
              <w:rPr>
                <w:b/>
                <w:sz w:val="24"/>
                <w:szCs w:val="24"/>
              </w:rPr>
            </w:pPr>
            <w:r w:rsidRPr="00013FA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376CED" w:rsidRPr="007D6304" w:rsidTr="00FA6F91">
        <w:trPr>
          <w:trHeight w:val="552"/>
        </w:trPr>
        <w:tc>
          <w:tcPr>
            <w:tcW w:w="854" w:type="pct"/>
          </w:tcPr>
          <w:p w:rsidR="00376CED" w:rsidRPr="007D6304" w:rsidRDefault="00376CED" w:rsidP="007D6304">
            <w:pPr>
              <w:widowControl w:val="0"/>
              <w:autoSpaceDE w:val="0"/>
              <w:autoSpaceDN w:val="0"/>
              <w:adjustRightInd w:val="0"/>
              <w:rPr>
                <w:sz w:val="24"/>
                <w:szCs w:val="24"/>
              </w:rPr>
            </w:pPr>
            <w:r>
              <w:rPr>
                <w:sz w:val="24"/>
                <w:szCs w:val="24"/>
              </w:rPr>
              <w:t>Питомники (1.17)</w:t>
            </w:r>
          </w:p>
        </w:tc>
        <w:tc>
          <w:tcPr>
            <w:tcW w:w="1670" w:type="pct"/>
          </w:tcPr>
          <w:p w:rsidR="00376CED" w:rsidRPr="00376CED" w:rsidRDefault="00376CED" w:rsidP="00376CED">
            <w:pPr>
              <w:shd w:val="clear" w:color="auto" w:fill="FFFFFF"/>
              <w:spacing w:before="100" w:beforeAutospacing="1" w:after="100" w:afterAutospacing="1"/>
              <w:jc w:val="both"/>
              <w:rPr>
                <w:color w:val="22272F"/>
                <w:sz w:val="23"/>
                <w:szCs w:val="23"/>
              </w:rPr>
            </w:pPr>
            <w:r w:rsidRPr="00376CED">
              <w:rPr>
                <w:color w:val="22272F"/>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76CED" w:rsidRPr="00376CED" w:rsidRDefault="00376CED" w:rsidP="00376CED">
            <w:pPr>
              <w:shd w:val="clear" w:color="auto" w:fill="FFFFFF"/>
              <w:spacing w:before="100" w:beforeAutospacing="1" w:after="100" w:afterAutospacing="1"/>
              <w:jc w:val="both"/>
              <w:rPr>
                <w:color w:val="22272F"/>
                <w:sz w:val="23"/>
                <w:szCs w:val="23"/>
              </w:rPr>
            </w:pPr>
            <w:r w:rsidRPr="00376CED">
              <w:rPr>
                <w:color w:val="22272F"/>
                <w:sz w:val="23"/>
                <w:szCs w:val="23"/>
              </w:rPr>
              <w:t>размещение сооружений, необходимых для указанных видов сельскохозяйственного производства</w:t>
            </w:r>
          </w:p>
          <w:p w:rsidR="00376CED" w:rsidRPr="007D6304" w:rsidRDefault="00376CED" w:rsidP="007D6304">
            <w:pPr>
              <w:widowControl w:val="0"/>
              <w:autoSpaceDE w:val="0"/>
              <w:autoSpaceDN w:val="0"/>
              <w:adjustRightInd w:val="0"/>
              <w:jc w:val="both"/>
              <w:rPr>
                <w:sz w:val="24"/>
                <w:szCs w:val="24"/>
              </w:rPr>
            </w:pPr>
          </w:p>
        </w:tc>
        <w:tc>
          <w:tcPr>
            <w:tcW w:w="2476" w:type="pct"/>
          </w:tcPr>
          <w:p w:rsidR="00EE6AED" w:rsidRPr="008F3A32" w:rsidRDefault="00EE6AED" w:rsidP="00EE6AED">
            <w:pPr>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EE6AED" w:rsidRPr="008F3A32" w:rsidRDefault="00EE6AED" w:rsidP="00EE6AED">
            <w:pPr>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6AED" w:rsidRPr="008F3A32" w:rsidRDefault="00EE6AED" w:rsidP="00EE6AED">
            <w:pPr>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минимальные отступы от границ земельных участков - 1 м;</w:t>
            </w:r>
          </w:p>
          <w:p w:rsidR="00EE6AED" w:rsidRPr="008F3A32" w:rsidRDefault="00EE6AED" w:rsidP="00EE6AED">
            <w:pPr>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максимальная высота сооружений от уровня земли - 10 м;</w:t>
            </w:r>
          </w:p>
          <w:p w:rsidR="00376CED" w:rsidRDefault="00EE6AED" w:rsidP="00EE6AED">
            <w:pPr>
              <w:widowControl w:val="0"/>
              <w:ind w:firstLine="567"/>
              <w:jc w:val="both"/>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8F3A32" w:rsidRPr="007D6304" w:rsidRDefault="008F3A32" w:rsidP="00EE6AED">
            <w:pPr>
              <w:widowControl w:val="0"/>
              <w:ind w:firstLine="567"/>
              <w:jc w:val="both"/>
              <w:rPr>
                <w:b/>
                <w:sz w:val="24"/>
                <w:szCs w:val="24"/>
              </w:rPr>
            </w:pPr>
          </w:p>
        </w:tc>
      </w:tr>
      <w:tr w:rsidR="007D6304" w:rsidRPr="00314839" w:rsidTr="00FA6F91">
        <w:trPr>
          <w:trHeight w:val="552"/>
        </w:trPr>
        <w:tc>
          <w:tcPr>
            <w:tcW w:w="854" w:type="pct"/>
          </w:tcPr>
          <w:p w:rsidR="007D6304" w:rsidRPr="007D6304" w:rsidRDefault="007D6304" w:rsidP="007D6304">
            <w:pPr>
              <w:widowControl w:val="0"/>
              <w:autoSpaceDE w:val="0"/>
              <w:autoSpaceDN w:val="0"/>
              <w:adjustRightInd w:val="0"/>
              <w:rPr>
                <w:sz w:val="24"/>
                <w:szCs w:val="24"/>
              </w:rPr>
            </w:pPr>
            <w:r w:rsidRPr="007D6304">
              <w:rPr>
                <w:sz w:val="24"/>
                <w:szCs w:val="24"/>
              </w:rPr>
              <w:t>Пчеловодство</w:t>
            </w:r>
          </w:p>
          <w:p w:rsidR="007D6304" w:rsidRPr="007D6304" w:rsidRDefault="007D6304" w:rsidP="007D6304">
            <w:pPr>
              <w:widowControl w:val="0"/>
              <w:autoSpaceDE w:val="0"/>
              <w:autoSpaceDN w:val="0"/>
              <w:adjustRightInd w:val="0"/>
              <w:rPr>
                <w:sz w:val="24"/>
                <w:szCs w:val="24"/>
              </w:rPr>
            </w:pPr>
            <w:r w:rsidRPr="007D6304">
              <w:rPr>
                <w:sz w:val="24"/>
                <w:szCs w:val="24"/>
              </w:rPr>
              <w:t>(1.12)</w:t>
            </w:r>
          </w:p>
        </w:tc>
        <w:tc>
          <w:tcPr>
            <w:tcW w:w="1670"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D6304" w:rsidRPr="007D6304" w:rsidRDefault="007D6304" w:rsidP="007D6304">
            <w:pPr>
              <w:widowControl w:val="0"/>
              <w:autoSpaceDE w:val="0"/>
              <w:autoSpaceDN w:val="0"/>
              <w:adjustRightInd w:val="0"/>
              <w:jc w:val="both"/>
              <w:rPr>
                <w:sz w:val="24"/>
                <w:szCs w:val="24"/>
              </w:rPr>
            </w:pPr>
            <w:r w:rsidRPr="007D6304">
              <w:rPr>
                <w:sz w:val="24"/>
                <w:szCs w:val="24"/>
              </w:rPr>
              <w:t>размещение ульев, иных объектов и оборудования, необходимого для пчеловодства и разведениях иных полезных насекомых;</w:t>
            </w:r>
          </w:p>
          <w:p w:rsidR="007D6304" w:rsidRPr="007D6304" w:rsidRDefault="007D6304" w:rsidP="007D6304">
            <w:pPr>
              <w:widowControl w:val="0"/>
              <w:autoSpaceDE w:val="0"/>
              <w:autoSpaceDN w:val="0"/>
              <w:adjustRightInd w:val="0"/>
              <w:jc w:val="both"/>
              <w:rPr>
                <w:sz w:val="24"/>
                <w:szCs w:val="24"/>
              </w:rPr>
            </w:pPr>
            <w:r w:rsidRPr="007D6304">
              <w:rPr>
                <w:sz w:val="24"/>
                <w:szCs w:val="24"/>
              </w:rPr>
              <w:t>размещение сооружений, используемых для хранения и первичной переработки продукции пчеловодства</w:t>
            </w:r>
          </w:p>
        </w:tc>
        <w:tc>
          <w:tcPr>
            <w:tcW w:w="2476" w:type="pct"/>
            <w:vMerge w:val="restart"/>
          </w:tcPr>
          <w:p w:rsidR="007D6304" w:rsidRPr="00314839" w:rsidRDefault="007D6304" w:rsidP="007D6304">
            <w:pPr>
              <w:widowControl w:val="0"/>
              <w:overflowPunct w:val="0"/>
              <w:autoSpaceDE w:val="0"/>
              <w:ind w:firstLine="567"/>
              <w:jc w:val="both"/>
              <w:textAlignment w:val="baseline"/>
              <w:rPr>
                <w:sz w:val="24"/>
                <w:szCs w:val="24"/>
              </w:rPr>
            </w:pPr>
            <w:r w:rsidRPr="00314839">
              <w:rPr>
                <w:sz w:val="24"/>
                <w:szCs w:val="24"/>
              </w:rPr>
              <w:t>- минимальная/максимальная площадь земельного участка - 1000/50000 кв. м;</w:t>
            </w:r>
          </w:p>
          <w:p w:rsidR="007D6304" w:rsidRPr="00314839" w:rsidRDefault="007D6304" w:rsidP="007D6304">
            <w:pPr>
              <w:widowControl w:val="0"/>
              <w:ind w:firstLine="567"/>
              <w:jc w:val="both"/>
              <w:rPr>
                <w:sz w:val="24"/>
                <w:szCs w:val="24"/>
              </w:rPr>
            </w:pPr>
            <w:r w:rsidRPr="00314839">
              <w:rPr>
                <w:sz w:val="24"/>
                <w:szCs w:val="24"/>
              </w:rPr>
              <w:t xml:space="preserve">минимальные отступы от границ земельных участков в целях определения мест допустимого размещения сооружений, за пределами которых запрещено </w:t>
            </w:r>
            <w:r w:rsidR="0034219B">
              <w:rPr>
                <w:sz w:val="24"/>
                <w:szCs w:val="24"/>
              </w:rPr>
              <w:t>размещение</w:t>
            </w:r>
            <w:r w:rsidRPr="00314839">
              <w:rPr>
                <w:sz w:val="24"/>
                <w:szCs w:val="24"/>
              </w:rPr>
              <w:t xml:space="preserve"> сооружений:</w:t>
            </w:r>
          </w:p>
          <w:p w:rsidR="007D6304" w:rsidRPr="00314839" w:rsidRDefault="007D6304" w:rsidP="007D6304">
            <w:pPr>
              <w:widowControl w:val="0"/>
              <w:ind w:firstLine="567"/>
              <w:jc w:val="both"/>
              <w:rPr>
                <w:sz w:val="24"/>
                <w:szCs w:val="24"/>
              </w:rPr>
            </w:pPr>
            <w:r w:rsidRPr="00314839">
              <w:rPr>
                <w:sz w:val="24"/>
                <w:szCs w:val="24"/>
              </w:rPr>
              <w:t>- минимальные отступы от границы земельного участка:</w:t>
            </w:r>
          </w:p>
          <w:p w:rsidR="007D6304" w:rsidRPr="00314839" w:rsidRDefault="007D6304" w:rsidP="007D6304">
            <w:pPr>
              <w:widowControl w:val="0"/>
              <w:ind w:firstLine="567"/>
              <w:jc w:val="both"/>
              <w:rPr>
                <w:sz w:val="24"/>
                <w:szCs w:val="24"/>
              </w:rPr>
            </w:pPr>
            <w:r w:rsidRPr="00314839">
              <w:rPr>
                <w:sz w:val="24"/>
                <w:szCs w:val="24"/>
              </w:rPr>
              <w:t xml:space="preserve"> - до жилых зданий - </w:t>
            </w:r>
            <w:r w:rsidRPr="00314839">
              <w:rPr>
                <w:bCs/>
                <w:sz w:val="24"/>
                <w:szCs w:val="24"/>
              </w:rPr>
              <w:t>5</w:t>
            </w:r>
            <w:r w:rsidRPr="00314839">
              <w:rPr>
                <w:sz w:val="24"/>
                <w:szCs w:val="24"/>
              </w:rPr>
              <w:t xml:space="preserve"> м;</w:t>
            </w:r>
          </w:p>
          <w:p w:rsidR="007D6304" w:rsidRPr="00314839" w:rsidRDefault="007D6304" w:rsidP="007D6304">
            <w:pPr>
              <w:widowControl w:val="0"/>
              <w:ind w:firstLine="567"/>
              <w:jc w:val="both"/>
              <w:rPr>
                <w:sz w:val="24"/>
                <w:szCs w:val="24"/>
              </w:rPr>
            </w:pPr>
            <w:r w:rsidRPr="00314839">
              <w:rPr>
                <w:sz w:val="24"/>
                <w:szCs w:val="24"/>
              </w:rPr>
              <w:t>предельное количество этажей или предельная высота зданий, строений, сооружений:</w:t>
            </w:r>
          </w:p>
          <w:p w:rsidR="007D6304" w:rsidRPr="00314839" w:rsidRDefault="007D6304" w:rsidP="007D6304">
            <w:pPr>
              <w:widowControl w:val="0"/>
              <w:ind w:firstLine="567"/>
              <w:jc w:val="both"/>
              <w:rPr>
                <w:sz w:val="24"/>
                <w:szCs w:val="24"/>
              </w:rPr>
            </w:pPr>
            <w:r w:rsidRPr="00314839">
              <w:rPr>
                <w:sz w:val="24"/>
                <w:szCs w:val="24"/>
              </w:rPr>
              <w:t>- максимальное количество этажей зданий - 1этаж</w:t>
            </w:r>
          </w:p>
          <w:p w:rsidR="007D6304" w:rsidRPr="00314839" w:rsidRDefault="007D6304" w:rsidP="007D6304">
            <w:pPr>
              <w:widowControl w:val="0"/>
              <w:autoSpaceDE w:val="0"/>
              <w:autoSpaceDN w:val="0"/>
              <w:adjustRightInd w:val="0"/>
              <w:ind w:firstLine="567"/>
              <w:jc w:val="both"/>
              <w:rPr>
                <w:sz w:val="24"/>
                <w:szCs w:val="24"/>
              </w:rPr>
            </w:pPr>
            <w:r w:rsidRPr="00314839">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6304" w:rsidRPr="00314839" w:rsidRDefault="007D6304" w:rsidP="007D6304">
            <w:pPr>
              <w:widowControl w:val="0"/>
              <w:ind w:firstLine="567"/>
              <w:jc w:val="both"/>
              <w:rPr>
                <w:sz w:val="24"/>
                <w:szCs w:val="24"/>
              </w:rPr>
            </w:pPr>
            <w:r w:rsidRPr="00314839">
              <w:rPr>
                <w:sz w:val="24"/>
                <w:szCs w:val="24"/>
              </w:rPr>
              <w:t>-60%</w:t>
            </w:r>
          </w:p>
          <w:p w:rsidR="007D6304" w:rsidRPr="00314839" w:rsidRDefault="007D6304" w:rsidP="007D6304">
            <w:pPr>
              <w:widowControl w:val="0"/>
              <w:ind w:firstLine="567"/>
              <w:jc w:val="both"/>
              <w:rPr>
                <w:rFonts w:eastAsia="SimSun"/>
                <w:sz w:val="24"/>
                <w:szCs w:val="24"/>
                <w:lang w:eastAsia="zh-CN"/>
              </w:rPr>
            </w:pPr>
            <w:r w:rsidRPr="00314839">
              <w:rPr>
                <w:sz w:val="24"/>
                <w:szCs w:val="24"/>
              </w:rPr>
              <w:t>Ограничения использования земельных участков и объектов капитального строительства установлены в статье 35</w:t>
            </w:r>
          </w:p>
        </w:tc>
      </w:tr>
      <w:tr w:rsidR="007D6304" w:rsidRPr="007D6304" w:rsidTr="00FA6F91">
        <w:trPr>
          <w:trHeight w:val="552"/>
        </w:trPr>
        <w:tc>
          <w:tcPr>
            <w:tcW w:w="854" w:type="pct"/>
          </w:tcPr>
          <w:p w:rsidR="007D6304" w:rsidRPr="007D6304" w:rsidRDefault="007D6304" w:rsidP="007D6304">
            <w:pPr>
              <w:widowControl w:val="0"/>
              <w:autoSpaceDE w:val="0"/>
              <w:autoSpaceDN w:val="0"/>
              <w:adjustRightInd w:val="0"/>
              <w:rPr>
                <w:sz w:val="24"/>
                <w:szCs w:val="24"/>
              </w:rPr>
            </w:pPr>
            <w:r w:rsidRPr="007D6304">
              <w:rPr>
                <w:sz w:val="24"/>
                <w:szCs w:val="24"/>
              </w:rPr>
              <w:t>Рыбоводство</w:t>
            </w:r>
          </w:p>
          <w:p w:rsidR="007D6304" w:rsidRPr="007D6304" w:rsidRDefault="007D6304" w:rsidP="007D6304">
            <w:pPr>
              <w:widowControl w:val="0"/>
              <w:autoSpaceDE w:val="0"/>
              <w:autoSpaceDN w:val="0"/>
              <w:adjustRightInd w:val="0"/>
              <w:rPr>
                <w:sz w:val="24"/>
                <w:szCs w:val="24"/>
              </w:rPr>
            </w:pPr>
            <w:r w:rsidRPr="007D6304">
              <w:rPr>
                <w:sz w:val="24"/>
                <w:szCs w:val="24"/>
              </w:rPr>
              <w:t>(1.13)</w:t>
            </w:r>
          </w:p>
        </w:tc>
        <w:tc>
          <w:tcPr>
            <w:tcW w:w="1670"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476" w:type="pct"/>
            <w:vMerge/>
          </w:tcPr>
          <w:p w:rsidR="007D6304" w:rsidRPr="007D6304" w:rsidRDefault="007D6304" w:rsidP="007D6304">
            <w:pPr>
              <w:widowControl w:val="0"/>
              <w:ind w:firstLine="426"/>
              <w:jc w:val="both"/>
              <w:rPr>
                <w:sz w:val="24"/>
                <w:szCs w:val="24"/>
              </w:rPr>
            </w:pP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19"/>
        </w:numPr>
        <w:jc w:val="both"/>
        <w:rPr>
          <w:b/>
          <w:sz w:val="24"/>
          <w:szCs w:val="24"/>
        </w:rPr>
      </w:pPr>
      <w:r w:rsidRPr="007D6304">
        <w:rPr>
          <w:b/>
          <w:sz w:val="24"/>
          <w:szCs w:val="24"/>
        </w:rPr>
        <w:t>ВСПОМОГАТЕЛЬНЫЕ ВИДЫ И ПАРАМЕТРЫ РАЗРЕШЕННОГО ИСПОЛЬЗОВАНИЯ ОБЪЕКТОВ КАПИТАЛЬНОГО СТРОИТЕЛЬСТВА</w:t>
      </w:r>
    </w:p>
    <w:p w:rsidR="007D6304" w:rsidRPr="007D6304" w:rsidRDefault="007D6304" w:rsidP="007D6304">
      <w:pPr>
        <w:widowControl w:val="0"/>
        <w:ind w:firstLine="709"/>
        <w:jc w:val="both"/>
        <w:rPr>
          <w:sz w:val="24"/>
          <w:szCs w:val="24"/>
        </w:rPr>
      </w:pPr>
      <w:r w:rsidRPr="007D6304">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223BBE" w:rsidRDefault="00223BBE" w:rsidP="00223BBE">
      <w:pPr>
        <w:ind w:firstLine="720"/>
        <w:jc w:val="both"/>
        <w:rPr>
          <w:rFonts w:ascii="Times New Roman CYR" w:eastAsia="Times New Roman CYR" w:hAnsi="Times New Roman CYR" w:cs="Times New Roman CYR"/>
        </w:rPr>
      </w:pPr>
    </w:p>
    <w:tbl>
      <w:tblPr>
        <w:tblW w:w="0" w:type="auto"/>
        <w:tblInd w:w="708" w:type="dxa"/>
        <w:tblLayout w:type="fixed"/>
        <w:tblLook w:val="0000" w:firstRow="0" w:lastRow="0" w:firstColumn="0" w:lastColumn="0" w:noHBand="0" w:noVBand="0"/>
      </w:tblPr>
      <w:tblGrid>
        <w:gridCol w:w="7513"/>
        <w:gridCol w:w="7371"/>
      </w:tblGrid>
      <w:tr w:rsidR="00223BBE" w:rsidTr="00FB2772">
        <w:tc>
          <w:tcPr>
            <w:tcW w:w="7513" w:type="dxa"/>
            <w:tcBorders>
              <w:top w:val="single" w:sz="1" w:space="0" w:color="000000"/>
              <w:left w:val="single" w:sz="1" w:space="0" w:color="000000"/>
              <w:bottom w:val="single" w:sz="1" w:space="0" w:color="000000"/>
              <w:right w:val="single" w:sz="1" w:space="0" w:color="000000"/>
            </w:tcBorders>
            <w:shd w:val="clear" w:color="auto" w:fill="auto"/>
          </w:tcPr>
          <w:p w:rsidR="00223BBE" w:rsidRPr="00223BBE" w:rsidRDefault="00223BBE" w:rsidP="00EE6AED">
            <w:pPr>
              <w:jc w:val="cente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rsidR="00223BBE" w:rsidRPr="00223BBE" w:rsidRDefault="00223BBE" w:rsidP="00EE6AED">
            <w:pPr>
              <w:jc w:val="center"/>
              <w:rPr>
                <w:sz w:val="24"/>
                <w:szCs w:val="24"/>
              </w:rPr>
            </w:pPr>
            <w:r w:rsidRPr="00223BBE">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223BBE" w:rsidTr="00FB2772">
        <w:tc>
          <w:tcPr>
            <w:tcW w:w="7513" w:type="dxa"/>
            <w:tcBorders>
              <w:top w:val="single" w:sz="1" w:space="0" w:color="000000"/>
              <w:left w:val="single" w:sz="1" w:space="0" w:color="000000"/>
              <w:bottom w:val="single" w:sz="1" w:space="0" w:color="000000"/>
              <w:right w:val="single" w:sz="1" w:space="0" w:color="000000"/>
            </w:tcBorders>
            <w:shd w:val="clear" w:color="auto" w:fill="auto"/>
          </w:tcPr>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223BBE" w:rsidRPr="00223BBE" w:rsidRDefault="00223BBE" w:rsidP="00EE6AED">
            <w:pPr>
              <w:jc w:val="both"/>
              <w:rPr>
                <w:rFonts w:ascii="Times New Roman CYR" w:eastAsia="Times New Roman CYR" w:hAnsi="Times New Roman CYR" w:cs="Times New Roman CYR"/>
                <w:sz w:val="24"/>
                <w:szCs w:val="24"/>
              </w:rPr>
            </w:pP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223BBE" w:rsidRPr="00223BBE" w:rsidRDefault="00223BBE" w:rsidP="00EE6AED">
            <w:pPr>
              <w:jc w:val="both"/>
              <w:rPr>
                <w:rFonts w:ascii="Times New Roman CYR" w:eastAsia="Times New Roman CYR" w:hAnsi="Times New Roman CYR" w:cs="Times New Roman CYR"/>
                <w:sz w:val="24"/>
                <w:szCs w:val="24"/>
              </w:rPr>
            </w:pP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минимальные отступы от границ земельных участков - 3 м;</w:t>
            </w: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223BBE" w:rsidRPr="00223BBE" w:rsidRDefault="00223BBE" w:rsidP="00EE6AED">
            <w:pPr>
              <w:rPr>
                <w:sz w:val="24"/>
                <w:szCs w:val="24"/>
              </w:rPr>
            </w:pPr>
            <w:r w:rsidRPr="00223BBE">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223BBE" w:rsidRDefault="00223BBE" w:rsidP="00223BBE">
      <w:pPr>
        <w:ind w:firstLine="720"/>
        <w:jc w:val="both"/>
        <w:rPr>
          <w:rFonts w:ascii="Times New Roman CYR" w:eastAsia="Times New Roman CYR" w:hAnsi="Times New Roman CYR" w:cs="Times New Roman CYR"/>
        </w:rPr>
      </w:pPr>
    </w:p>
    <w:p w:rsidR="007D6304" w:rsidRPr="007D6304" w:rsidRDefault="007D6304" w:rsidP="007D6304">
      <w:pPr>
        <w:widowControl w:val="0"/>
        <w:ind w:firstLine="709"/>
        <w:jc w:val="both"/>
        <w:rPr>
          <w:sz w:val="24"/>
          <w:szCs w:val="24"/>
        </w:rPr>
      </w:pPr>
      <w:r w:rsidRPr="007D6304">
        <w:rPr>
          <w:b/>
          <w:sz w:val="24"/>
          <w:szCs w:val="24"/>
        </w:rPr>
        <w:t>Виды разрешенного использования объектов:</w:t>
      </w:r>
    </w:p>
    <w:p w:rsidR="007D6304" w:rsidRPr="007D6304" w:rsidRDefault="007D6304" w:rsidP="007D6304">
      <w:pPr>
        <w:widowControl w:val="0"/>
        <w:ind w:firstLine="709"/>
        <w:jc w:val="both"/>
        <w:rPr>
          <w:sz w:val="24"/>
          <w:szCs w:val="24"/>
          <w:lang w:eastAsia="ar-SA"/>
        </w:rPr>
      </w:pPr>
      <w:r w:rsidRPr="007D6304">
        <w:rPr>
          <w:sz w:val="24"/>
          <w:szCs w:val="24"/>
          <w:lang w:eastAsia="ar-SA"/>
        </w:rPr>
        <w:t xml:space="preserve">Не капитальные здания, строения и сооружения для осуществления розничной и оптовой торговли сельхозпродукцией </w:t>
      </w:r>
    </w:p>
    <w:p w:rsidR="007D6304" w:rsidRPr="007D6304" w:rsidRDefault="007D6304" w:rsidP="007D6304">
      <w:pPr>
        <w:widowControl w:val="0"/>
        <w:ind w:firstLine="709"/>
        <w:jc w:val="both"/>
        <w:rPr>
          <w:sz w:val="24"/>
          <w:szCs w:val="24"/>
          <w:lang w:eastAsia="ar-SA"/>
        </w:rPr>
      </w:pPr>
      <w:r w:rsidRPr="007D6304">
        <w:rPr>
          <w:sz w:val="24"/>
          <w:szCs w:val="24"/>
          <w:lang w:eastAsia="ar-SA"/>
        </w:rPr>
        <w:t>Навесы и площадки для хранения техники и временного хранения сельскохозяйственной продукции</w:t>
      </w:r>
    </w:p>
    <w:p w:rsidR="007D6304" w:rsidRPr="007D6304" w:rsidRDefault="007D6304" w:rsidP="007D6304">
      <w:pPr>
        <w:widowControl w:val="0"/>
        <w:jc w:val="both"/>
        <w:rPr>
          <w:sz w:val="24"/>
          <w:szCs w:val="24"/>
          <w:lang w:eastAsia="ar-SA"/>
        </w:rPr>
      </w:pPr>
    </w:p>
    <w:p w:rsidR="007D6304" w:rsidRPr="007D6304" w:rsidRDefault="007D6304" w:rsidP="007D6304">
      <w:pPr>
        <w:widowControl w:val="0"/>
        <w:overflowPunct w:val="0"/>
        <w:autoSpaceDE w:val="0"/>
        <w:autoSpaceDN w:val="0"/>
        <w:adjustRightInd w:val="0"/>
        <w:ind w:firstLine="567"/>
        <w:jc w:val="center"/>
        <w:outlineLvl w:val="4"/>
        <w:rPr>
          <w:rFonts w:eastAsia="SimSun"/>
          <w:bCs/>
          <w:i/>
          <w:iCs/>
          <w:sz w:val="24"/>
          <w:szCs w:val="24"/>
          <w:lang w:eastAsia="zh-CN"/>
        </w:rPr>
      </w:pPr>
      <w:r w:rsidRPr="007D6304">
        <w:rPr>
          <w:rFonts w:eastAsia="SimSun"/>
          <w:b/>
          <w:bCs/>
          <w:i/>
          <w:iCs/>
          <w:sz w:val="24"/>
          <w:szCs w:val="24"/>
          <w:lang w:eastAsia="zh-CN"/>
        </w:rPr>
        <w:t xml:space="preserve">СХ -2. </w:t>
      </w:r>
      <w:r w:rsidRPr="001E328B">
        <w:rPr>
          <w:rFonts w:eastAsia="SimSun"/>
          <w:b/>
          <w:bCs/>
          <w:i/>
          <w:iCs/>
          <w:sz w:val="24"/>
          <w:szCs w:val="24"/>
          <w:lang w:eastAsia="zh-CN"/>
        </w:rPr>
        <w:t>Зона объектов сельскохозяйственного</w:t>
      </w:r>
      <w:r w:rsidRPr="007D6304">
        <w:rPr>
          <w:rFonts w:eastAsia="SimSun"/>
          <w:b/>
          <w:bCs/>
          <w:i/>
          <w:iCs/>
          <w:sz w:val="24"/>
          <w:szCs w:val="24"/>
          <w:lang w:eastAsia="zh-CN"/>
        </w:rPr>
        <w:t xml:space="preserve"> назначения.</w:t>
      </w:r>
    </w:p>
    <w:p w:rsidR="007D6304" w:rsidRPr="007D6304" w:rsidRDefault="007D6304" w:rsidP="007D6304">
      <w:pPr>
        <w:widowControl w:val="0"/>
        <w:ind w:firstLine="709"/>
        <w:jc w:val="both"/>
        <w:rPr>
          <w:iCs/>
          <w:sz w:val="24"/>
          <w:szCs w:val="24"/>
        </w:rPr>
      </w:pPr>
      <w:r w:rsidRPr="007D6304">
        <w:rPr>
          <w:iCs/>
          <w:sz w:val="24"/>
          <w:szCs w:val="24"/>
        </w:rPr>
        <w:t xml:space="preserve">Зона СХ-2 предназначенные для размещения и развития объектов агропромышленного комплекса, в соответствии с требованиями СанПиН 2.2.1/2.1.1.2739-10 </w:t>
      </w:r>
      <w:r w:rsidR="00DB798A">
        <w:rPr>
          <w:iCs/>
          <w:sz w:val="24"/>
          <w:szCs w:val="24"/>
        </w:rPr>
        <w:t>«</w:t>
      </w:r>
      <w:r w:rsidRPr="007D6304">
        <w:rPr>
          <w:iCs/>
          <w:sz w:val="24"/>
          <w:szCs w:val="24"/>
        </w:rPr>
        <w:t>Санитарно-защитные зоны и санитарная классификация предприятий, сооружений и иных объектов. Новая редакция</w:t>
      </w:r>
      <w:r w:rsidR="00DB798A">
        <w:rPr>
          <w:iCs/>
          <w:sz w:val="24"/>
          <w:szCs w:val="24"/>
        </w:rPr>
        <w:t>»</w:t>
      </w:r>
      <w:r w:rsidRPr="007D6304">
        <w:rPr>
          <w:iCs/>
          <w:sz w:val="24"/>
          <w:szCs w:val="24"/>
        </w:rPr>
        <w:t>.</w:t>
      </w:r>
    </w:p>
    <w:p w:rsidR="007D6304" w:rsidRPr="007D6304" w:rsidRDefault="007D6304" w:rsidP="007D6304">
      <w:pPr>
        <w:widowControl w:val="0"/>
        <w:rPr>
          <w:rFonts w:eastAsia="SimSun"/>
          <w:sz w:val="24"/>
          <w:szCs w:val="24"/>
          <w:lang w:eastAsia="zh-CN"/>
        </w:rPr>
      </w:pPr>
    </w:p>
    <w:p w:rsidR="007D6304" w:rsidRPr="007D6304" w:rsidRDefault="007D6304" w:rsidP="007D6304">
      <w:pPr>
        <w:widowControl w:val="0"/>
        <w:numPr>
          <w:ilvl w:val="0"/>
          <w:numId w:val="20"/>
        </w:numPr>
        <w:jc w:val="both"/>
        <w:rPr>
          <w:b/>
          <w:sz w:val="24"/>
          <w:szCs w:val="24"/>
        </w:rPr>
      </w:pPr>
      <w:r w:rsidRPr="007D6304">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4710"/>
        <w:gridCol w:w="7793"/>
      </w:tblGrid>
      <w:tr w:rsidR="007D6304" w:rsidRPr="007D6304" w:rsidTr="00F0555E">
        <w:trPr>
          <w:trHeight w:val="552"/>
          <w:tblHeader/>
        </w:trPr>
        <w:tc>
          <w:tcPr>
            <w:tcW w:w="875"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ЗЕМЕЛЬНЫХ УЧАСТКОВ</w:t>
            </w:r>
          </w:p>
          <w:p w:rsidR="007D6304" w:rsidRPr="007D6304" w:rsidRDefault="007D6304" w:rsidP="007D6304">
            <w:pPr>
              <w:widowControl w:val="0"/>
              <w:tabs>
                <w:tab w:val="left" w:pos="2520"/>
              </w:tabs>
              <w:jc w:val="center"/>
              <w:rPr>
                <w:b/>
                <w:sz w:val="24"/>
                <w:szCs w:val="24"/>
              </w:rPr>
            </w:pPr>
            <w:r w:rsidRPr="007D6304">
              <w:rPr>
                <w:b/>
                <w:sz w:val="24"/>
                <w:szCs w:val="24"/>
              </w:rPr>
              <w:t xml:space="preserve"> (номер по классификатору)</w:t>
            </w:r>
          </w:p>
        </w:tc>
        <w:tc>
          <w:tcPr>
            <w:tcW w:w="1554"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571"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014A45" w:rsidRPr="007D6304" w:rsidTr="00F0555E">
        <w:trPr>
          <w:trHeight w:val="552"/>
        </w:trPr>
        <w:tc>
          <w:tcPr>
            <w:tcW w:w="875" w:type="pct"/>
          </w:tcPr>
          <w:p w:rsidR="00014A45" w:rsidRDefault="00014A45" w:rsidP="007D6304">
            <w:pPr>
              <w:widowControl w:val="0"/>
              <w:autoSpaceDE w:val="0"/>
              <w:autoSpaceDN w:val="0"/>
              <w:adjustRightInd w:val="0"/>
              <w:rPr>
                <w:color w:val="22272F"/>
                <w:sz w:val="23"/>
                <w:szCs w:val="23"/>
                <w:shd w:val="clear" w:color="auto" w:fill="FFFFFF"/>
              </w:rPr>
            </w:pPr>
            <w:r w:rsidRPr="00C068E2">
              <w:rPr>
                <w:color w:val="464C55"/>
                <w:sz w:val="24"/>
                <w:szCs w:val="24"/>
                <w:shd w:val="clear" w:color="auto" w:fill="FFFFFF"/>
              </w:rPr>
              <w:t>Сельскохозяйственное использование</w:t>
            </w:r>
            <w:r w:rsidRPr="00C068E2">
              <w:rPr>
                <w:color w:val="464C55"/>
                <w:sz w:val="24"/>
                <w:szCs w:val="24"/>
                <w:shd w:val="clear" w:color="auto" w:fill="FFFFFF"/>
                <w:lang w:val="en-US"/>
              </w:rPr>
              <w:t xml:space="preserve"> (1</w:t>
            </w:r>
            <w:r w:rsidRPr="00C068E2">
              <w:rPr>
                <w:color w:val="464C55"/>
                <w:sz w:val="24"/>
                <w:szCs w:val="24"/>
                <w:shd w:val="clear" w:color="auto" w:fill="FFFFFF"/>
              </w:rPr>
              <w:t>.0)</w:t>
            </w:r>
          </w:p>
        </w:tc>
        <w:tc>
          <w:tcPr>
            <w:tcW w:w="1554" w:type="pct"/>
          </w:tcPr>
          <w:p w:rsidR="00014A45" w:rsidRDefault="00014A45" w:rsidP="007D6304">
            <w:pPr>
              <w:widowControl w:val="0"/>
              <w:autoSpaceDE w:val="0"/>
              <w:autoSpaceDN w:val="0"/>
              <w:adjustRightInd w:val="0"/>
              <w:jc w:val="both"/>
              <w:rPr>
                <w:color w:val="22272F"/>
                <w:sz w:val="23"/>
                <w:szCs w:val="23"/>
                <w:shd w:val="clear" w:color="auto" w:fill="FFFFFF"/>
              </w:rPr>
            </w:pPr>
            <w:r w:rsidRPr="00C068E2">
              <w:rPr>
                <w:color w:val="464C55"/>
                <w:sz w:val="24"/>
                <w:szCs w:val="24"/>
                <w:shd w:val="clear" w:color="auto" w:fill="FFFFFF"/>
              </w:rPr>
              <w:t>Ведение сельского хозяйства.</w:t>
            </w:r>
          </w:p>
        </w:tc>
        <w:tc>
          <w:tcPr>
            <w:tcW w:w="2571" w:type="pct"/>
          </w:tcPr>
          <w:p w:rsidR="00014A45" w:rsidRPr="00405671" w:rsidRDefault="00014A45" w:rsidP="00014A45">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sz w:val="24"/>
                <w:szCs w:val="24"/>
              </w:rPr>
              <w:t>50</w:t>
            </w:r>
            <w:r w:rsidRPr="00405671">
              <w:rPr>
                <w:rFonts w:ascii="Times New Roman CYR" w:eastAsia="Times New Roman CYR" w:hAnsi="Times New Roman CYR" w:cs="Times New Roman CYR"/>
                <w:sz w:val="24"/>
                <w:szCs w:val="24"/>
              </w:rPr>
              <w:t>00 кв. м/</w:t>
            </w:r>
            <w:r>
              <w:rPr>
                <w:rFonts w:ascii="Times New Roman CYR" w:eastAsia="Times New Roman CYR" w:hAnsi="Times New Roman CYR" w:cs="Times New Roman CYR"/>
                <w:sz w:val="24"/>
                <w:szCs w:val="24"/>
              </w:rPr>
              <w:t>100</w:t>
            </w:r>
            <w:r w:rsidRPr="00405671">
              <w:rPr>
                <w:rFonts w:ascii="Times New Roman CYR" w:eastAsia="Times New Roman CYR" w:hAnsi="Times New Roman CYR" w:cs="Times New Roman CYR"/>
                <w:sz w:val="24"/>
                <w:szCs w:val="24"/>
              </w:rPr>
              <w:t>000 кв. м;</w:t>
            </w:r>
          </w:p>
          <w:p w:rsidR="00014A45" w:rsidRPr="00405671" w:rsidRDefault="00014A45" w:rsidP="00014A45">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014A45" w:rsidRPr="00405671" w:rsidRDefault="00014A45" w:rsidP="00014A45">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минимальные отступы от границ земельных участков - 3 м;</w:t>
            </w:r>
          </w:p>
          <w:p w:rsidR="00014A45" w:rsidRPr="00405671" w:rsidRDefault="00014A45" w:rsidP="00014A45">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014A45" w:rsidRPr="00EE6AED" w:rsidRDefault="00014A45" w:rsidP="00014A45">
            <w:pPr>
              <w:widowControl w:val="0"/>
              <w:ind w:firstLine="567"/>
              <w:jc w:val="both"/>
              <w:rPr>
                <w:color w:val="464C55"/>
                <w:sz w:val="24"/>
                <w:szCs w:val="24"/>
                <w:shd w:val="clear" w:color="auto" w:fill="FFFFFF"/>
              </w:rPr>
            </w:pPr>
            <w:r w:rsidRPr="00A52B57">
              <w:rPr>
                <w:rFonts w:ascii="Times New Roman CYR" w:eastAsia="Times New Roman CYR" w:hAnsi="Times New Roman CYR" w:cs="Times New Roman CYR"/>
                <w:sz w:val="24"/>
                <w:szCs w:val="24"/>
              </w:rPr>
              <w:t>максимальный процент</w:t>
            </w:r>
            <w:r w:rsidRPr="00405671">
              <w:rPr>
                <w:rFonts w:ascii="Times New Roman CYR" w:eastAsia="Times New Roman CYR" w:hAnsi="Times New Roman CYR" w:cs="Times New Roman CYR"/>
                <w:sz w:val="24"/>
                <w:szCs w:val="24"/>
              </w:rPr>
              <w:t xml:space="preserve"> застройки в границах земельного участка - </w:t>
            </w:r>
            <w:r>
              <w:rPr>
                <w:rFonts w:ascii="Times New Roman CYR" w:eastAsia="Times New Roman CYR" w:hAnsi="Times New Roman CYR" w:cs="Times New Roman CYR"/>
                <w:sz w:val="24"/>
                <w:szCs w:val="24"/>
              </w:rPr>
              <w:t>2</w:t>
            </w:r>
            <w:r w:rsidRPr="00405671">
              <w:rPr>
                <w:rFonts w:ascii="Times New Roman CYR" w:eastAsia="Times New Roman CYR" w:hAnsi="Times New Roman CYR" w:cs="Times New Roman CYR"/>
                <w:sz w:val="24"/>
                <w:szCs w:val="24"/>
              </w:rPr>
              <w:t>0%</w:t>
            </w:r>
          </w:p>
        </w:tc>
      </w:tr>
      <w:tr w:rsidR="00382117" w:rsidRPr="007D6304" w:rsidTr="00F0555E">
        <w:trPr>
          <w:trHeight w:val="552"/>
        </w:trPr>
        <w:tc>
          <w:tcPr>
            <w:tcW w:w="875" w:type="pct"/>
          </w:tcPr>
          <w:p w:rsidR="00382117" w:rsidRPr="007D6304" w:rsidRDefault="00382117" w:rsidP="007D6304">
            <w:pPr>
              <w:widowControl w:val="0"/>
              <w:autoSpaceDE w:val="0"/>
              <w:autoSpaceDN w:val="0"/>
              <w:adjustRightInd w:val="0"/>
              <w:rPr>
                <w:sz w:val="24"/>
                <w:szCs w:val="24"/>
              </w:rPr>
            </w:pPr>
            <w:r>
              <w:rPr>
                <w:color w:val="22272F"/>
                <w:sz w:val="23"/>
                <w:szCs w:val="23"/>
                <w:shd w:val="clear" w:color="auto" w:fill="FFFFFF"/>
              </w:rPr>
              <w:t>Овощеводство (1.3)</w:t>
            </w:r>
          </w:p>
        </w:tc>
        <w:tc>
          <w:tcPr>
            <w:tcW w:w="1554" w:type="pct"/>
          </w:tcPr>
          <w:p w:rsidR="00382117" w:rsidRPr="007D6304" w:rsidRDefault="00382117"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71" w:type="pct"/>
          </w:tcPr>
          <w:p w:rsidR="00382117" w:rsidRPr="007D6304" w:rsidRDefault="001E328B" w:rsidP="007D6304">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E0105B" w:rsidRPr="007D6304" w:rsidTr="00F0555E">
        <w:trPr>
          <w:trHeight w:val="552"/>
        </w:trPr>
        <w:tc>
          <w:tcPr>
            <w:tcW w:w="875" w:type="pct"/>
          </w:tcPr>
          <w:p w:rsidR="00E0105B" w:rsidRPr="007D6304" w:rsidRDefault="00E0105B" w:rsidP="007D6304">
            <w:pPr>
              <w:widowControl w:val="0"/>
              <w:autoSpaceDE w:val="0"/>
              <w:autoSpaceDN w:val="0"/>
              <w:adjustRightInd w:val="0"/>
              <w:rPr>
                <w:sz w:val="24"/>
                <w:szCs w:val="24"/>
              </w:rPr>
            </w:pPr>
            <w:r>
              <w:rPr>
                <w:color w:val="22272F"/>
                <w:sz w:val="23"/>
                <w:szCs w:val="23"/>
                <w:shd w:val="clear" w:color="auto" w:fill="FFFFFF"/>
              </w:rPr>
              <w:t>Выращивание тонизирующих, лекарственных, цветочных культур (1.4)</w:t>
            </w:r>
          </w:p>
        </w:tc>
        <w:tc>
          <w:tcPr>
            <w:tcW w:w="1554" w:type="pct"/>
          </w:tcPr>
          <w:p w:rsidR="00E0105B" w:rsidRPr="007D6304" w:rsidRDefault="00E0105B"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571" w:type="pct"/>
          </w:tcPr>
          <w:p w:rsidR="00E0105B" w:rsidRPr="007D6304" w:rsidRDefault="001E328B" w:rsidP="007D6304">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E0105B" w:rsidRPr="007D6304" w:rsidTr="00F0555E">
        <w:trPr>
          <w:trHeight w:val="552"/>
        </w:trPr>
        <w:tc>
          <w:tcPr>
            <w:tcW w:w="875" w:type="pct"/>
          </w:tcPr>
          <w:p w:rsidR="00E0105B" w:rsidRPr="007D6304" w:rsidRDefault="00E0105B" w:rsidP="007D6304">
            <w:pPr>
              <w:widowControl w:val="0"/>
              <w:autoSpaceDE w:val="0"/>
              <w:autoSpaceDN w:val="0"/>
              <w:adjustRightInd w:val="0"/>
              <w:rPr>
                <w:sz w:val="24"/>
                <w:szCs w:val="24"/>
              </w:rPr>
            </w:pPr>
            <w:r>
              <w:rPr>
                <w:sz w:val="24"/>
                <w:szCs w:val="24"/>
              </w:rPr>
              <w:t>Садоводство (1.5)</w:t>
            </w:r>
          </w:p>
        </w:tc>
        <w:tc>
          <w:tcPr>
            <w:tcW w:w="1554" w:type="pct"/>
          </w:tcPr>
          <w:p w:rsidR="00E0105B" w:rsidRPr="007D6304" w:rsidRDefault="00E0105B"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71" w:type="pct"/>
          </w:tcPr>
          <w:p w:rsidR="00E0105B" w:rsidRPr="007D6304" w:rsidRDefault="001E328B" w:rsidP="007D6304">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E0105B" w:rsidRPr="007D6304" w:rsidTr="00F0555E">
        <w:trPr>
          <w:trHeight w:val="552"/>
        </w:trPr>
        <w:tc>
          <w:tcPr>
            <w:tcW w:w="875" w:type="pct"/>
          </w:tcPr>
          <w:p w:rsidR="00E0105B" w:rsidRPr="007D6304" w:rsidRDefault="00E0105B" w:rsidP="007D6304">
            <w:pPr>
              <w:widowControl w:val="0"/>
              <w:autoSpaceDE w:val="0"/>
              <w:autoSpaceDN w:val="0"/>
              <w:adjustRightInd w:val="0"/>
              <w:rPr>
                <w:sz w:val="24"/>
                <w:szCs w:val="24"/>
              </w:rPr>
            </w:pPr>
            <w:r>
              <w:rPr>
                <w:color w:val="22272F"/>
                <w:sz w:val="23"/>
                <w:szCs w:val="23"/>
                <w:shd w:val="clear" w:color="auto" w:fill="FFFFFF"/>
              </w:rPr>
              <w:t>Выращивание льна и конопли (1.6)</w:t>
            </w:r>
          </w:p>
        </w:tc>
        <w:tc>
          <w:tcPr>
            <w:tcW w:w="1554" w:type="pct"/>
          </w:tcPr>
          <w:p w:rsidR="00E0105B" w:rsidRPr="007D6304" w:rsidRDefault="00E0105B"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p>
        </w:tc>
        <w:tc>
          <w:tcPr>
            <w:tcW w:w="2571" w:type="pct"/>
          </w:tcPr>
          <w:p w:rsidR="00E0105B" w:rsidRPr="007D6304" w:rsidRDefault="001E328B" w:rsidP="007D6304">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0449" w:rsidRPr="007D6304" w:rsidTr="00F0555E">
        <w:trPr>
          <w:trHeight w:val="552"/>
        </w:trPr>
        <w:tc>
          <w:tcPr>
            <w:tcW w:w="875" w:type="pct"/>
          </w:tcPr>
          <w:p w:rsidR="002B0449" w:rsidRDefault="002B0449" w:rsidP="002B0449">
            <w:pPr>
              <w:widowControl w:val="0"/>
              <w:autoSpaceDE w:val="0"/>
              <w:autoSpaceDN w:val="0"/>
              <w:adjustRightInd w:val="0"/>
              <w:rPr>
                <w:color w:val="22272F"/>
                <w:sz w:val="23"/>
                <w:szCs w:val="23"/>
                <w:shd w:val="clear" w:color="auto" w:fill="FFFFFF"/>
              </w:rPr>
            </w:pPr>
            <w:r>
              <w:rPr>
                <w:color w:val="22272F"/>
                <w:sz w:val="23"/>
                <w:szCs w:val="23"/>
                <w:shd w:val="clear" w:color="auto" w:fill="FFFFFF"/>
              </w:rPr>
              <w:t>Скотоводство (1.8)</w:t>
            </w:r>
          </w:p>
        </w:tc>
        <w:tc>
          <w:tcPr>
            <w:tcW w:w="1554" w:type="pct"/>
          </w:tcPr>
          <w:p w:rsidR="002B0449" w:rsidRPr="00E0105B" w:rsidRDefault="002B0449" w:rsidP="002B0449">
            <w:pPr>
              <w:shd w:val="clear" w:color="auto" w:fill="FFFFFF"/>
              <w:spacing w:before="100" w:beforeAutospacing="1" w:after="100" w:afterAutospacing="1"/>
              <w:jc w:val="both"/>
              <w:rPr>
                <w:color w:val="22272F"/>
                <w:sz w:val="23"/>
                <w:szCs w:val="23"/>
              </w:rPr>
            </w:pPr>
            <w:r w:rsidRPr="00E0105B">
              <w:rPr>
                <w:color w:val="22272F"/>
                <w:sz w:val="23"/>
                <w:szCs w:val="23"/>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B0449" w:rsidRPr="00E0105B" w:rsidRDefault="002B0449" w:rsidP="002B0449">
            <w:pPr>
              <w:shd w:val="clear" w:color="auto" w:fill="FFFFFF"/>
              <w:spacing w:before="100" w:beforeAutospacing="1" w:after="100" w:afterAutospacing="1"/>
              <w:jc w:val="both"/>
              <w:rPr>
                <w:color w:val="22272F"/>
                <w:sz w:val="23"/>
                <w:szCs w:val="23"/>
              </w:rPr>
            </w:pPr>
            <w:r w:rsidRPr="00E0105B">
              <w:rPr>
                <w:color w:val="22272F"/>
                <w:sz w:val="23"/>
                <w:szCs w:val="23"/>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2B0449" w:rsidRDefault="002B0449" w:rsidP="002B0449">
            <w:pPr>
              <w:widowControl w:val="0"/>
              <w:autoSpaceDE w:val="0"/>
              <w:autoSpaceDN w:val="0"/>
              <w:adjustRightInd w:val="0"/>
              <w:jc w:val="both"/>
              <w:rPr>
                <w:color w:val="22272F"/>
                <w:sz w:val="23"/>
                <w:szCs w:val="23"/>
                <w:shd w:val="clear" w:color="auto" w:fill="FFFFFF"/>
              </w:rPr>
            </w:pPr>
          </w:p>
        </w:tc>
        <w:tc>
          <w:tcPr>
            <w:tcW w:w="2571" w:type="pct"/>
          </w:tcPr>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минимальные отступы от границ земельных участков - 3 м;</w:t>
            </w:r>
          </w:p>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2B0449" w:rsidRDefault="002B0449" w:rsidP="002B0449">
            <w:r w:rsidRPr="002B0449">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Звероводство (1.9)</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Осуществление хозяйственной деятельности, связанной с разведением в неволе ценных пушных зверей;</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разведение племенных животных, производство и использование племенной продукции (материала)</w:t>
            </w:r>
          </w:p>
          <w:p w:rsidR="00405671" w:rsidRDefault="00405671" w:rsidP="00405671">
            <w:pPr>
              <w:widowControl w:val="0"/>
              <w:autoSpaceDE w:val="0"/>
              <w:autoSpaceDN w:val="0"/>
              <w:adjustRightInd w:val="0"/>
              <w:jc w:val="both"/>
              <w:rPr>
                <w:color w:val="22272F"/>
                <w:sz w:val="23"/>
                <w:szCs w:val="23"/>
                <w:shd w:val="clear" w:color="auto" w:fill="FFFFFF"/>
              </w:rPr>
            </w:pPr>
          </w:p>
        </w:tc>
        <w:tc>
          <w:tcPr>
            <w:tcW w:w="2571" w:type="pct"/>
          </w:tcPr>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минимальная/максимальная площадь земельных участков - 300 кв. м/20000 кв. м;</w:t>
            </w:r>
          </w:p>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минимальные отступы от границ земельных участков - 3 м;</w:t>
            </w:r>
          </w:p>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Default="00405671" w:rsidP="00405671">
            <w:r w:rsidRPr="0040567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Птицеводство (1.10)</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Осуществление хозяйственной деятельности, связанной с разведением домашних пород птиц, в том числе водоплавающих;</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разведение племенных животных, производство и использование племенной продукции (материала)</w:t>
            </w:r>
          </w:p>
          <w:p w:rsidR="00405671" w:rsidRPr="00E0105B" w:rsidRDefault="00405671" w:rsidP="00405671">
            <w:pPr>
              <w:shd w:val="clear" w:color="auto" w:fill="FFFFFF"/>
              <w:spacing w:before="100" w:beforeAutospacing="1" w:after="100" w:afterAutospacing="1"/>
              <w:jc w:val="both"/>
              <w:rPr>
                <w:color w:val="22272F"/>
                <w:sz w:val="23"/>
                <w:szCs w:val="23"/>
              </w:rPr>
            </w:pPr>
          </w:p>
        </w:tc>
        <w:tc>
          <w:tcPr>
            <w:tcW w:w="2571" w:type="pct"/>
          </w:tcPr>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минимальные отступы от границ земельных участков - 3 м;</w:t>
            </w:r>
          </w:p>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F26DAB" w:rsidP="00F26DAB">
            <w:pPr>
              <w:widowControl w:val="0"/>
              <w:ind w:firstLine="567"/>
              <w:jc w:val="both"/>
              <w:rPr>
                <w:b/>
                <w:sz w:val="24"/>
                <w:szCs w:val="24"/>
              </w:rPr>
            </w:pPr>
            <w:r w:rsidRPr="00F26DAB">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Свиноводство (1.11)</w:t>
            </w:r>
          </w:p>
        </w:tc>
        <w:tc>
          <w:tcPr>
            <w:tcW w:w="1554" w:type="pct"/>
          </w:tcPr>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Осуществление хозяйственной деятельности, связанной с разведением свиней;</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разведение племенных животных, производство и использование племенной продукции (материала)</w:t>
            </w:r>
          </w:p>
          <w:p w:rsidR="00405671" w:rsidRPr="00E0105B" w:rsidRDefault="00405671" w:rsidP="00405671">
            <w:pPr>
              <w:shd w:val="clear" w:color="auto" w:fill="FFFFFF"/>
              <w:spacing w:before="100" w:beforeAutospacing="1" w:after="100" w:afterAutospacing="1"/>
              <w:jc w:val="both"/>
              <w:rPr>
                <w:color w:val="22272F"/>
                <w:sz w:val="23"/>
                <w:szCs w:val="23"/>
              </w:rPr>
            </w:pPr>
          </w:p>
        </w:tc>
        <w:tc>
          <w:tcPr>
            <w:tcW w:w="2571" w:type="pct"/>
          </w:tcPr>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минимальные отступы от границ земельных участков - 3 м;</w:t>
            </w:r>
          </w:p>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A73195" w:rsidP="00A73195">
            <w:pPr>
              <w:widowControl w:val="0"/>
              <w:ind w:firstLine="567"/>
              <w:jc w:val="both"/>
              <w:rPr>
                <w:b/>
                <w:sz w:val="24"/>
                <w:szCs w:val="24"/>
              </w:rPr>
            </w:pPr>
            <w:r w:rsidRPr="00A73195">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Пчеловодство (1.12)</w:t>
            </w:r>
          </w:p>
        </w:tc>
        <w:tc>
          <w:tcPr>
            <w:tcW w:w="1554" w:type="pct"/>
          </w:tcPr>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размещение ульев, иных объектов и оборудования, необходимого для пчеловодства и разведениях иных полезных насекомых;</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размещение сооружений используемых для хранения и первичной переработки продукции пчеловодства</w:t>
            </w:r>
          </w:p>
          <w:p w:rsidR="00405671" w:rsidRPr="00E0105B" w:rsidRDefault="00405671" w:rsidP="00405671">
            <w:pPr>
              <w:shd w:val="clear" w:color="auto" w:fill="FFFFFF"/>
              <w:spacing w:before="100" w:beforeAutospacing="1" w:after="100" w:afterAutospacing="1"/>
              <w:jc w:val="both"/>
              <w:rPr>
                <w:color w:val="22272F"/>
                <w:sz w:val="23"/>
                <w:szCs w:val="23"/>
              </w:rPr>
            </w:pPr>
          </w:p>
        </w:tc>
        <w:tc>
          <w:tcPr>
            <w:tcW w:w="2571" w:type="pct"/>
          </w:tcPr>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минимальные отступы от границ земельных участков - 1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981713" w:rsidP="00981713">
            <w:pPr>
              <w:widowControl w:val="0"/>
              <w:ind w:firstLine="567"/>
              <w:jc w:val="both"/>
              <w:rPr>
                <w:b/>
                <w:sz w:val="24"/>
                <w:szCs w:val="24"/>
              </w:rPr>
            </w:pPr>
            <w:r w:rsidRPr="0098171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Рыбоводство (1.13)</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Pr>
                <w:color w:val="22272F"/>
                <w:sz w:val="23"/>
                <w:szCs w:val="23"/>
                <w:shd w:val="clear" w:color="auto" w:fill="FFFFFF"/>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571" w:type="pct"/>
          </w:tcPr>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минимальные отступы от границ земельных участков - 1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981713" w:rsidP="00981713">
            <w:pPr>
              <w:widowControl w:val="0"/>
              <w:ind w:firstLine="567"/>
              <w:jc w:val="both"/>
              <w:rPr>
                <w:b/>
                <w:sz w:val="24"/>
                <w:szCs w:val="24"/>
              </w:rPr>
            </w:pPr>
            <w:r w:rsidRPr="0098171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Научное обеспечение сельского хозяйства (1.14)</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Pr>
                <w:color w:val="22272F"/>
                <w:sz w:val="23"/>
                <w:szCs w:val="23"/>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- 18 м;</w:t>
            </w:r>
          </w:p>
          <w:p w:rsidR="00405671" w:rsidRPr="007D6304" w:rsidRDefault="00EE4A04" w:rsidP="00EE4A04">
            <w:pPr>
              <w:widowControl w:val="0"/>
              <w:ind w:firstLine="567"/>
              <w:jc w:val="both"/>
              <w:rPr>
                <w:b/>
                <w:sz w:val="24"/>
                <w:szCs w:val="24"/>
              </w:rPr>
            </w:pPr>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F83E45" w:rsidRDefault="00EE4A04" w:rsidP="00EE4A04">
            <w:pPr>
              <w:shd w:val="clear" w:color="auto" w:fill="FFFFFF"/>
              <w:spacing w:before="100" w:beforeAutospacing="1" w:after="100" w:afterAutospacing="1"/>
              <w:jc w:val="both"/>
              <w:rPr>
                <w:color w:val="22272F"/>
                <w:sz w:val="23"/>
                <w:szCs w:val="23"/>
              </w:rPr>
            </w:pPr>
            <w:r w:rsidRPr="00F83E45">
              <w:rPr>
                <w:color w:val="22272F"/>
                <w:sz w:val="23"/>
                <w:szCs w:val="23"/>
              </w:rPr>
              <w:t>Хранение и переработка</w:t>
            </w:r>
          </w:p>
          <w:p w:rsidR="00EE4A04" w:rsidRPr="00F83E45" w:rsidRDefault="00EE4A04" w:rsidP="00EE4A04">
            <w:pPr>
              <w:shd w:val="clear" w:color="auto" w:fill="FFFFFF"/>
              <w:spacing w:before="100" w:beforeAutospacing="1" w:after="100" w:afterAutospacing="1"/>
              <w:jc w:val="both"/>
              <w:rPr>
                <w:color w:val="22272F"/>
                <w:sz w:val="23"/>
                <w:szCs w:val="23"/>
              </w:rPr>
            </w:pPr>
            <w:r w:rsidRPr="00F83E45">
              <w:rPr>
                <w:color w:val="22272F"/>
                <w:sz w:val="23"/>
                <w:szCs w:val="23"/>
              </w:rPr>
              <w:t>сельскохозяйственной</w:t>
            </w:r>
          </w:p>
          <w:p w:rsidR="00EE4A04" w:rsidRPr="00F83E45" w:rsidRDefault="00EE4A04" w:rsidP="00EE4A04">
            <w:pPr>
              <w:shd w:val="clear" w:color="auto" w:fill="FFFFFF"/>
              <w:spacing w:before="100" w:beforeAutospacing="1" w:after="100" w:afterAutospacing="1"/>
              <w:jc w:val="both"/>
              <w:rPr>
                <w:color w:val="22272F"/>
                <w:sz w:val="23"/>
                <w:szCs w:val="23"/>
              </w:rPr>
            </w:pPr>
            <w:r w:rsidRPr="00F83E45">
              <w:rPr>
                <w:color w:val="22272F"/>
                <w:sz w:val="23"/>
                <w:szCs w:val="23"/>
              </w:rPr>
              <w:t>продукции</w:t>
            </w:r>
          </w:p>
          <w:p w:rsidR="00EE4A04" w:rsidRDefault="00EE4A04" w:rsidP="00EE4A04">
            <w:pPr>
              <w:widowControl w:val="0"/>
              <w:autoSpaceDE w:val="0"/>
              <w:autoSpaceDN w:val="0"/>
              <w:adjustRightInd w:val="0"/>
              <w:rPr>
                <w:color w:val="22272F"/>
                <w:sz w:val="23"/>
                <w:szCs w:val="23"/>
                <w:shd w:val="clear" w:color="auto" w:fill="FFFFFF"/>
              </w:rPr>
            </w:pPr>
            <w:r>
              <w:rPr>
                <w:color w:val="22272F"/>
                <w:sz w:val="23"/>
                <w:szCs w:val="23"/>
                <w:shd w:val="clear" w:color="auto" w:fill="FFFFFF"/>
              </w:rPr>
              <w:t>(1.15)</w:t>
            </w:r>
          </w:p>
        </w:tc>
        <w:tc>
          <w:tcPr>
            <w:tcW w:w="1554" w:type="pct"/>
          </w:tcPr>
          <w:p w:rsidR="00EE4A04" w:rsidRPr="00E0105B" w:rsidRDefault="00EE4A04" w:rsidP="00EE4A04">
            <w:pPr>
              <w:shd w:val="clear" w:color="auto" w:fill="FFFFFF"/>
              <w:spacing w:before="100" w:beforeAutospacing="1" w:after="100" w:afterAutospacing="1"/>
              <w:jc w:val="both"/>
              <w:rPr>
                <w:color w:val="22272F"/>
                <w:sz w:val="23"/>
                <w:szCs w:val="23"/>
              </w:rPr>
            </w:pPr>
            <w:r>
              <w:rPr>
                <w:color w:val="22272F"/>
                <w:sz w:val="23"/>
                <w:szCs w:val="23"/>
                <w:shd w:val="clear" w:color="auto" w:fill="FFFFFF"/>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Default="00EE4A04" w:rsidP="00EE4A04">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F83E45" w:rsidRDefault="00EE4A04" w:rsidP="00EE4A04">
            <w:pPr>
              <w:shd w:val="clear" w:color="auto" w:fill="FFFFFF"/>
              <w:spacing w:before="100" w:beforeAutospacing="1" w:after="100" w:afterAutospacing="1"/>
              <w:jc w:val="both"/>
              <w:rPr>
                <w:color w:val="22272F"/>
                <w:sz w:val="23"/>
                <w:szCs w:val="23"/>
              </w:rPr>
            </w:pPr>
            <w:r>
              <w:rPr>
                <w:color w:val="22272F"/>
                <w:sz w:val="23"/>
                <w:szCs w:val="23"/>
                <w:shd w:val="clear" w:color="auto" w:fill="FFFFFF"/>
              </w:rPr>
              <w:t>Ведение личного подсобного хозяйства на полевых участках (1.16)</w:t>
            </w:r>
          </w:p>
        </w:tc>
        <w:tc>
          <w:tcPr>
            <w:tcW w:w="1554" w:type="pct"/>
          </w:tcPr>
          <w:p w:rsidR="00EE4A04" w:rsidRDefault="00EE4A04" w:rsidP="00EE4A04">
            <w:pPr>
              <w:shd w:val="clear" w:color="auto" w:fill="FFFFFF"/>
              <w:spacing w:before="100" w:beforeAutospacing="1" w:after="100" w:afterAutospacing="1"/>
              <w:jc w:val="both"/>
              <w:rPr>
                <w:color w:val="22272F"/>
                <w:sz w:val="23"/>
                <w:szCs w:val="23"/>
                <w:shd w:val="clear" w:color="auto" w:fill="FFFFFF"/>
              </w:rPr>
            </w:pPr>
            <w:r>
              <w:rPr>
                <w:color w:val="22272F"/>
                <w:sz w:val="23"/>
                <w:szCs w:val="23"/>
                <w:shd w:val="clear" w:color="auto" w:fill="FFFFFF"/>
              </w:rPr>
              <w:t>Производство сельскохозяйственной продукции без права возведения объектов капитального строительства</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Default="00EE4A04" w:rsidP="00EE4A04">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F83E45" w:rsidRDefault="00EE4A04" w:rsidP="00EE4A04">
            <w:pPr>
              <w:shd w:val="clear" w:color="auto" w:fill="FFFFFF"/>
              <w:spacing w:before="100" w:beforeAutospacing="1" w:after="100" w:afterAutospacing="1"/>
              <w:jc w:val="both"/>
              <w:rPr>
                <w:color w:val="22272F"/>
                <w:sz w:val="23"/>
                <w:szCs w:val="23"/>
              </w:rPr>
            </w:pPr>
            <w:r>
              <w:rPr>
                <w:color w:val="22272F"/>
                <w:sz w:val="23"/>
                <w:szCs w:val="23"/>
              </w:rPr>
              <w:t>Питомники (1.17)</w:t>
            </w:r>
          </w:p>
        </w:tc>
        <w:tc>
          <w:tcPr>
            <w:tcW w:w="1554" w:type="pct"/>
          </w:tcPr>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размещение сооружений, необходимых для указанных видов сельскохозяйственного производства</w:t>
            </w:r>
          </w:p>
          <w:p w:rsidR="00EE4A04" w:rsidRDefault="00EE4A04" w:rsidP="00EE4A04">
            <w:pPr>
              <w:shd w:val="clear" w:color="auto" w:fill="FFFFFF"/>
              <w:spacing w:before="100" w:beforeAutospacing="1" w:after="100" w:afterAutospacing="1"/>
              <w:jc w:val="both"/>
              <w:rPr>
                <w:color w:val="22272F"/>
                <w:sz w:val="23"/>
                <w:szCs w:val="23"/>
                <w:shd w:val="clear" w:color="auto" w:fill="FFFFFF"/>
              </w:rPr>
            </w:pP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Pr="007D6304" w:rsidRDefault="00EE4A04" w:rsidP="00EE4A04">
            <w:pPr>
              <w:widowControl w:val="0"/>
              <w:ind w:firstLine="567"/>
              <w:jc w:val="both"/>
              <w:rPr>
                <w:b/>
                <w:sz w:val="24"/>
                <w:szCs w:val="24"/>
              </w:rPr>
            </w:pPr>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Обеспечение</w:t>
            </w:r>
          </w:p>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сельскохозяйственного</w:t>
            </w:r>
          </w:p>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производства</w:t>
            </w:r>
          </w:p>
          <w:p w:rsidR="00EE4A04" w:rsidRPr="00F83E45" w:rsidRDefault="00EE4A04" w:rsidP="00EE4A04">
            <w:pPr>
              <w:shd w:val="clear" w:color="auto" w:fill="FFFFFF"/>
              <w:spacing w:before="100" w:beforeAutospacing="1" w:after="100" w:afterAutospacing="1"/>
              <w:jc w:val="both"/>
              <w:rPr>
                <w:color w:val="22272F"/>
                <w:sz w:val="23"/>
                <w:szCs w:val="23"/>
              </w:rPr>
            </w:pPr>
            <w:r>
              <w:rPr>
                <w:color w:val="22272F"/>
                <w:sz w:val="23"/>
                <w:szCs w:val="23"/>
              </w:rPr>
              <w:t xml:space="preserve"> (1.18)</w:t>
            </w:r>
          </w:p>
        </w:tc>
        <w:tc>
          <w:tcPr>
            <w:tcW w:w="1554" w:type="pct"/>
          </w:tcPr>
          <w:p w:rsidR="00EE4A04" w:rsidRDefault="00EE4A04" w:rsidP="00EE4A04">
            <w:pPr>
              <w:shd w:val="clear" w:color="auto" w:fill="FFFFFF"/>
              <w:spacing w:before="100" w:beforeAutospacing="1" w:after="100" w:afterAutospacing="1"/>
              <w:jc w:val="both"/>
              <w:rPr>
                <w:color w:val="22272F"/>
                <w:sz w:val="23"/>
                <w:szCs w:val="23"/>
                <w:shd w:val="clear" w:color="auto" w:fill="FFFFFF"/>
              </w:rPr>
            </w:pPr>
            <w:r>
              <w:rPr>
                <w:color w:val="22272F"/>
                <w:sz w:val="23"/>
                <w:szCs w:val="23"/>
                <w:shd w:val="clear" w:color="auto" w:fill="FFFFF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 кв. м/20000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EE4A04" w:rsidRPr="007D6304" w:rsidRDefault="00EE4A04" w:rsidP="00EE4A04">
            <w:pPr>
              <w:widowControl w:val="0"/>
              <w:ind w:firstLine="567"/>
              <w:jc w:val="both"/>
              <w:rPr>
                <w:b/>
                <w:sz w:val="24"/>
                <w:szCs w:val="24"/>
              </w:rPr>
            </w:pPr>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7D6304" w:rsidRDefault="00EE4A04" w:rsidP="00EE4A04">
            <w:pPr>
              <w:widowControl w:val="0"/>
              <w:autoSpaceDE w:val="0"/>
              <w:autoSpaceDN w:val="0"/>
              <w:adjustRightInd w:val="0"/>
              <w:rPr>
                <w:sz w:val="24"/>
                <w:szCs w:val="24"/>
              </w:rPr>
            </w:pPr>
            <w:r>
              <w:rPr>
                <w:sz w:val="24"/>
                <w:szCs w:val="24"/>
              </w:rPr>
              <w:t>Склады (6.9)</w:t>
            </w:r>
          </w:p>
        </w:tc>
        <w:tc>
          <w:tcPr>
            <w:tcW w:w="1554" w:type="pct"/>
          </w:tcPr>
          <w:p w:rsidR="00EE4A04" w:rsidRPr="00EE0004" w:rsidRDefault="00EE4A04" w:rsidP="00EE4A04">
            <w:pPr>
              <w:widowControl w:val="0"/>
              <w:autoSpaceDE w:val="0"/>
              <w:autoSpaceDN w:val="0"/>
              <w:adjustRightInd w:val="0"/>
              <w:jc w:val="both"/>
              <w:rPr>
                <w:sz w:val="24"/>
                <w:szCs w:val="24"/>
                <w:highlight w:val="yellow"/>
              </w:rPr>
            </w:pPr>
            <w:r w:rsidRPr="00EE0004">
              <w:rPr>
                <w:rFonts w:ascii="Times New Roman CYR" w:eastAsia="Times New Roman CYR" w:hAnsi="Times New Roman CYR" w:cs="Times New Roman CYR"/>
                <w:sz w:val="24"/>
                <w:szCs w:val="24"/>
              </w:rPr>
              <w:t>Элеваторы и продовольственные склады;</w:t>
            </w:r>
          </w:p>
        </w:tc>
        <w:tc>
          <w:tcPr>
            <w:tcW w:w="2571" w:type="pct"/>
          </w:tcPr>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минимальные отступы от границ земельных участков - 1 м;</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Pr="007D6304" w:rsidRDefault="00EE0004" w:rsidP="00EE0004">
            <w:pPr>
              <w:widowControl w:val="0"/>
              <w:ind w:firstLine="567"/>
              <w:jc w:val="both"/>
              <w:rPr>
                <w:rFonts w:eastAsia="SimSun"/>
                <w:b/>
                <w:sz w:val="24"/>
                <w:szCs w:val="24"/>
                <w:lang w:eastAsia="zh-CN"/>
              </w:rPr>
            </w:pPr>
            <w:r w:rsidRPr="00CF566F">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49621B">
        <w:trPr>
          <w:trHeight w:val="2462"/>
        </w:trPr>
        <w:tc>
          <w:tcPr>
            <w:tcW w:w="875" w:type="pct"/>
          </w:tcPr>
          <w:p w:rsidR="00EE4A04" w:rsidRPr="007D6304" w:rsidRDefault="00EE4A04" w:rsidP="00EE4A04">
            <w:pPr>
              <w:widowControl w:val="0"/>
              <w:jc w:val="both"/>
              <w:rPr>
                <w:sz w:val="24"/>
                <w:szCs w:val="24"/>
              </w:rPr>
            </w:pPr>
            <w:r w:rsidRPr="007D6304">
              <w:rPr>
                <w:sz w:val="24"/>
                <w:szCs w:val="24"/>
              </w:rPr>
              <w:t xml:space="preserve">Коммунальное обслуживание </w:t>
            </w:r>
          </w:p>
          <w:p w:rsidR="00EE4A04" w:rsidRPr="007D6304" w:rsidRDefault="00EE4A04" w:rsidP="00EE4A04">
            <w:pPr>
              <w:widowControl w:val="0"/>
              <w:jc w:val="both"/>
              <w:rPr>
                <w:sz w:val="24"/>
                <w:szCs w:val="24"/>
              </w:rPr>
            </w:pPr>
            <w:r w:rsidRPr="007D6304">
              <w:rPr>
                <w:sz w:val="24"/>
                <w:szCs w:val="24"/>
              </w:rPr>
              <w:t>(3.1)</w:t>
            </w:r>
          </w:p>
        </w:tc>
        <w:tc>
          <w:tcPr>
            <w:tcW w:w="1554" w:type="pct"/>
          </w:tcPr>
          <w:p w:rsidR="00EE4A04" w:rsidRPr="007D6304" w:rsidRDefault="00EE4A04" w:rsidP="00EE4A04">
            <w:pPr>
              <w:widowControl w:val="0"/>
              <w:jc w:val="both"/>
              <w:rPr>
                <w:sz w:val="24"/>
                <w:szCs w:val="24"/>
              </w:rPr>
            </w:pPr>
            <w:r w:rsidRPr="007D6304">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571" w:type="pct"/>
          </w:tcPr>
          <w:p w:rsidR="00EE4A04" w:rsidRPr="007D6304" w:rsidRDefault="00EE4A04" w:rsidP="00EE4A04">
            <w:pPr>
              <w:widowControl w:val="0"/>
              <w:ind w:firstLine="567"/>
              <w:jc w:val="both"/>
              <w:rPr>
                <w:b/>
                <w:sz w:val="24"/>
                <w:szCs w:val="24"/>
              </w:rPr>
            </w:pPr>
            <w:r w:rsidRPr="007D6304">
              <w:rPr>
                <w:b/>
                <w:sz w:val="24"/>
                <w:szCs w:val="24"/>
              </w:rPr>
              <w:t>предельные (минимальные и (или) максимальные) размеры земельных участков, в том числе их площадь:</w:t>
            </w:r>
          </w:p>
          <w:p w:rsidR="00EE4A04" w:rsidRPr="007D6304" w:rsidRDefault="00EE4A04" w:rsidP="00EE4A04">
            <w:pPr>
              <w:widowControl w:val="0"/>
              <w:overflowPunct w:val="0"/>
              <w:autoSpaceDE w:val="0"/>
              <w:ind w:firstLine="567"/>
              <w:jc w:val="both"/>
              <w:textAlignment w:val="baseline"/>
              <w:rPr>
                <w:sz w:val="24"/>
                <w:szCs w:val="24"/>
              </w:rPr>
            </w:pPr>
            <w:r w:rsidRPr="007D6304">
              <w:rPr>
                <w:sz w:val="24"/>
                <w:szCs w:val="24"/>
              </w:rPr>
              <w:t>- минимальная/максимальная площадь земельного участка - 1</w:t>
            </w:r>
            <w:r w:rsidRPr="007D6304">
              <w:rPr>
                <w:b/>
                <w:sz w:val="24"/>
                <w:szCs w:val="24"/>
              </w:rPr>
              <w:t>00/5000</w:t>
            </w:r>
            <w:r w:rsidRPr="007D6304">
              <w:rPr>
                <w:sz w:val="24"/>
                <w:szCs w:val="24"/>
              </w:rPr>
              <w:t xml:space="preserve"> кв. м;</w:t>
            </w:r>
          </w:p>
          <w:p w:rsidR="00EE4A04" w:rsidRPr="007D6304" w:rsidRDefault="00EE4A04" w:rsidP="00EE4A04">
            <w:pPr>
              <w:widowControl w:val="0"/>
              <w:ind w:firstLine="567"/>
              <w:jc w:val="both"/>
              <w:rPr>
                <w:b/>
                <w:sz w:val="24"/>
                <w:szCs w:val="24"/>
              </w:rPr>
            </w:pPr>
            <w:r w:rsidRPr="007D630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4A04" w:rsidRPr="007D6304" w:rsidRDefault="00EE4A04" w:rsidP="00EE4A04">
            <w:pPr>
              <w:widowControl w:val="0"/>
              <w:ind w:firstLine="567"/>
              <w:jc w:val="both"/>
              <w:rPr>
                <w:sz w:val="24"/>
                <w:szCs w:val="24"/>
              </w:rPr>
            </w:pPr>
            <w:r w:rsidRPr="007D6304">
              <w:rPr>
                <w:sz w:val="24"/>
                <w:szCs w:val="24"/>
              </w:rPr>
              <w:t>- минимальные отступы от границы земельного участка:</w:t>
            </w:r>
          </w:p>
          <w:p w:rsidR="00EE4A04" w:rsidRPr="007D6304" w:rsidRDefault="00EE4A04" w:rsidP="00EE4A04">
            <w:pPr>
              <w:widowControl w:val="0"/>
              <w:ind w:firstLine="567"/>
              <w:jc w:val="both"/>
              <w:rPr>
                <w:b/>
                <w:sz w:val="24"/>
                <w:szCs w:val="24"/>
              </w:rPr>
            </w:pPr>
            <w:r w:rsidRPr="007D6304">
              <w:rPr>
                <w:sz w:val="24"/>
                <w:szCs w:val="24"/>
              </w:rPr>
              <w:t xml:space="preserve"> - до жилых зданий - </w:t>
            </w:r>
            <w:r w:rsidRPr="007D6304">
              <w:rPr>
                <w:b/>
                <w:bCs/>
                <w:sz w:val="24"/>
                <w:szCs w:val="24"/>
              </w:rPr>
              <w:t>5</w:t>
            </w:r>
            <w:r w:rsidRPr="007D6304">
              <w:rPr>
                <w:b/>
                <w:sz w:val="24"/>
                <w:szCs w:val="24"/>
              </w:rPr>
              <w:t xml:space="preserve"> м;</w:t>
            </w:r>
          </w:p>
          <w:p w:rsidR="00EE4A04" w:rsidRPr="007D6304" w:rsidRDefault="00EE4A04" w:rsidP="00EE4A04">
            <w:pPr>
              <w:widowControl w:val="0"/>
              <w:ind w:firstLine="567"/>
              <w:jc w:val="both"/>
              <w:rPr>
                <w:b/>
                <w:sz w:val="24"/>
                <w:szCs w:val="24"/>
              </w:rPr>
            </w:pPr>
            <w:r w:rsidRPr="007D6304">
              <w:rPr>
                <w:b/>
                <w:sz w:val="24"/>
                <w:szCs w:val="24"/>
              </w:rPr>
              <w:t>предельное количество этажей или предельная высота зданий, строений, сооружений:</w:t>
            </w:r>
          </w:p>
          <w:p w:rsidR="00EE4A04" w:rsidRPr="007D6304" w:rsidRDefault="00EE4A04" w:rsidP="00EE4A04">
            <w:pPr>
              <w:widowControl w:val="0"/>
              <w:ind w:firstLine="567"/>
              <w:jc w:val="both"/>
              <w:rPr>
                <w:b/>
                <w:sz w:val="24"/>
                <w:szCs w:val="24"/>
              </w:rPr>
            </w:pPr>
            <w:r w:rsidRPr="007D6304">
              <w:rPr>
                <w:sz w:val="24"/>
                <w:szCs w:val="24"/>
              </w:rPr>
              <w:t xml:space="preserve">- максимальное количество этажей зданий - </w:t>
            </w:r>
            <w:r w:rsidRPr="007D6304">
              <w:rPr>
                <w:b/>
                <w:sz w:val="24"/>
                <w:szCs w:val="24"/>
              </w:rPr>
              <w:t>2 этажа</w:t>
            </w:r>
          </w:p>
          <w:p w:rsidR="00EE4A04" w:rsidRPr="007D6304" w:rsidRDefault="00EE4A04" w:rsidP="00EE4A04">
            <w:pPr>
              <w:widowControl w:val="0"/>
              <w:ind w:firstLine="567"/>
              <w:jc w:val="both"/>
              <w:rPr>
                <w:sz w:val="24"/>
                <w:szCs w:val="24"/>
              </w:rPr>
            </w:pPr>
            <w:r w:rsidRPr="007D6304">
              <w:rPr>
                <w:sz w:val="24"/>
                <w:szCs w:val="24"/>
              </w:rPr>
              <w:t xml:space="preserve">Высота объекта - </w:t>
            </w:r>
            <w:r w:rsidRPr="007D6304">
              <w:rPr>
                <w:b/>
                <w:sz w:val="24"/>
                <w:szCs w:val="24"/>
              </w:rPr>
              <w:t>не более 22 м.</w:t>
            </w:r>
            <w:r w:rsidRPr="007D6304">
              <w:rPr>
                <w:sz w:val="24"/>
                <w:szCs w:val="24"/>
              </w:rPr>
              <w:t xml:space="preserve"> </w:t>
            </w:r>
          </w:p>
          <w:p w:rsidR="00EE4A04" w:rsidRPr="007D6304" w:rsidRDefault="00EE4A04" w:rsidP="00EE4A04">
            <w:pPr>
              <w:widowControl w:val="0"/>
              <w:ind w:firstLine="567"/>
              <w:jc w:val="both"/>
              <w:rPr>
                <w:rFonts w:eastAsia="SimSun"/>
                <w:b/>
                <w:sz w:val="24"/>
                <w:szCs w:val="24"/>
                <w:lang w:eastAsia="zh-CN"/>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20"/>
        </w:numPr>
        <w:jc w:val="both"/>
        <w:rPr>
          <w:b/>
          <w:sz w:val="24"/>
          <w:szCs w:val="24"/>
        </w:rPr>
      </w:pPr>
      <w:r w:rsidRPr="007D6304">
        <w:rPr>
          <w:b/>
          <w:sz w:val="24"/>
          <w:szCs w:val="24"/>
        </w:rPr>
        <w:t>УСЛОВНО РАЗРЕШЕННЫЕ ВИДЫ И ПАРАМЕТРЫ ИСПОЛЬЗОВАНИЯ ЗЕМЕЛЬНЫХ УЧАСТКОВ И ОБЪЕКТОВ КАПИТАЛЬНОГО СТРОИТЕЛЬСТВА</w:t>
      </w:r>
    </w:p>
    <w:p w:rsidR="007D6304" w:rsidRPr="007D6304" w:rsidRDefault="007D6304" w:rsidP="007D6304">
      <w:pPr>
        <w:widowControl w:val="0"/>
        <w:jc w:val="both"/>
        <w:rPr>
          <w:sz w:val="24"/>
          <w:szCs w:val="24"/>
        </w:rPr>
      </w:pPr>
    </w:p>
    <w:tbl>
      <w:tblPr>
        <w:tblW w:w="475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771"/>
        <w:gridCol w:w="7766"/>
      </w:tblGrid>
      <w:tr w:rsidR="007D6304" w:rsidRPr="007D6304" w:rsidTr="00FB2772">
        <w:trPr>
          <w:trHeight w:val="552"/>
          <w:tblHeader/>
        </w:trPr>
        <w:tc>
          <w:tcPr>
            <w:tcW w:w="856"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ЗЕМЕЛЬНЫХ УЧАСТКОВ</w:t>
            </w:r>
          </w:p>
          <w:p w:rsidR="007D6304" w:rsidRPr="007D6304" w:rsidRDefault="007D6304" w:rsidP="007D6304">
            <w:pPr>
              <w:widowControl w:val="0"/>
              <w:tabs>
                <w:tab w:val="left" w:pos="2520"/>
              </w:tabs>
              <w:jc w:val="center"/>
              <w:rPr>
                <w:b/>
                <w:sz w:val="24"/>
                <w:szCs w:val="24"/>
              </w:rPr>
            </w:pPr>
            <w:r w:rsidRPr="007D6304">
              <w:rPr>
                <w:b/>
                <w:sz w:val="24"/>
                <w:szCs w:val="24"/>
              </w:rPr>
              <w:t xml:space="preserve"> (номер по классификатору)</w:t>
            </w:r>
          </w:p>
        </w:tc>
        <w:tc>
          <w:tcPr>
            <w:tcW w:w="1577"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566"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7D6304" w:rsidRPr="007D6304" w:rsidTr="00FB2772">
        <w:trPr>
          <w:trHeight w:val="552"/>
        </w:trPr>
        <w:tc>
          <w:tcPr>
            <w:tcW w:w="856" w:type="pct"/>
          </w:tcPr>
          <w:p w:rsidR="007D6304" w:rsidRPr="001B0706" w:rsidRDefault="001B0706" w:rsidP="007D6304">
            <w:pPr>
              <w:widowControl w:val="0"/>
              <w:autoSpaceDE w:val="0"/>
              <w:autoSpaceDN w:val="0"/>
              <w:adjustRightInd w:val="0"/>
              <w:rPr>
                <w:sz w:val="24"/>
                <w:szCs w:val="24"/>
              </w:rPr>
            </w:pPr>
            <w:r w:rsidRPr="001B0706">
              <w:rPr>
                <w:rFonts w:ascii="Times New Roman CYR" w:eastAsia="Times New Roman CYR" w:hAnsi="Times New Roman CYR" w:cs="Times New Roman CYR"/>
                <w:sz w:val="24"/>
                <w:szCs w:val="24"/>
              </w:rPr>
              <w:t>Амбулаторное ветеринарное обслуживание</w:t>
            </w:r>
            <w:r>
              <w:rPr>
                <w:rFonts w:ascii="Times New Roman CYR" w:eastAsia="Times New Roman CYR" w:hAnsi="Times New Roman CYR" w:cs="Times New Roman CYR"/>
                <w:sz w:val="24"/>
                <w:szCs w:val="24"/>
              </w:rPr>
              <w:t xml:space="preserve"> (3.10.1)</w:t>
            </w:r>
          </w:p>
        </w:tc>
        <w:tc>
          <w:tcPr>
            <w:tcW w:w="1577" w:type="pct"/>
          </w:tcPr>
          <w:p w:rsidR="007D6304" w:rsidRPr="001B0706" w:rsidRDefault="001B0706" w:rsidP="007D6304">
            <w:pPr>
              <w:widowControl w:val="0"/>
              <w:autoSpaceDE w:val="0"/>
              <w:autoSpaceDN w:val="0"/>
              <w:adjustRightInd w:val="0"/>
              <w:jc w:val="both"/>
              <w:rPr>
                <w:sz w:val="24"/>
                <w:szCs w:val="24"/>
              </w:rPr>
            </w:pPr>
            <w:r w:rsidRPr="001B0706">
              <w:rPr>
                <w:rFonts w:ascii="Times New Roman CYR" w:eastAsia="Times New Roman CYR" w:hAnsi="Times New Roman CYR" w:cs="Times New Roman CYR"/>
                <w:sz w:val="24"/>
                <w:szCs w:val="24"/>
              </w:rPr>
              <w:t>Объекты капитального строительства, предназначены для оказания ветеринарных услуг без содержания животных</w:t>
            </w:r>
          </w:p>
        </w:tc>
        <w:tc>
          <w:tcPr>
            <w:tcW w:w="2566" w:type="pct"/>
          </w:tcPr>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минимальная/максимальная площадь земельного участка - 100/5000 кв.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минимальные отступы от границ земельных участков - 3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7D6304" w:rsidRPr="007D6304" w:rsidRDefault="001B0706" w:rsidP="001B0706">
            <w:pPr>
              <w:widowControl w:val="0"/>
              <w:ind w:firstLine="567"/>
              <w:jc w:val="both"/>
              <w:rPr>
                <w:rFonts w:eastAsia="SimSun"/>
                <w:b/>
                <w:sz w:val="24"/>
                <w:szCs w:val="24"/>
                <w:lang w:eastAsia="zh-CN"/>
              </w:rPr>
            </w:pPr>
            <w:r w:rsidRPr="001B0706">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1B0706" w:rsidRPr="007D6304" w:rsidTr="00FB2772">
        <w:trPr>
          <w:trHeight w:val="552"/>
        </w:trPr>
        <w:tc>
          <w:tcPr>
            <w:tcW w:w="856" w:type="pct"/>
          </w:tcPr>
          <w:p w:rsidR="001B0706" w:rsidRPr="001B0706" w:rsidRDefault="001B0706" w:rsidP="007D6304">
            <w:pPr>
              <w:widowControl w:val="0"/>
              <w:autoSpaceDE w:val="0"/>
              <w:autoSpaceDN w:val="0"/>
              <w:adjustRightInd w:val="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Связь (6.8)</w:t>
            </w:r>
          </w:p>
        </w:tc>
        <w:tc>
          <w:tcPr>
            <w:tcW w:w="1577" w:type="pct"/>
          </w:tcPr>
          <w:p w:rsidR="001B0706" w:rsidRPr="001B0706" w:rsidRDefault="001B0706" w:rsidP="007D6304">
            <w:pPr>
              <w:widowControl w:val="0"/>
              <w:autoSpaceDE w:val="0"/>
              <w:autoSpaceDN w:val="0"/>
              <w:adjustRightInd w:val="0"/>
              <w:jc w:val="both"/>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66" w:type="pct"/>
          </w:tcPr>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минимальные отступы от границ земельных участков - 1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20"/>
        </w:numPr>
        <w:jc w:val="both"/>
        <w:rPr>
          <w:b/>
          <w:sz w:val="24"/>
          <w:szCs w:val="24"/>
        </w:rPr>
      </w:pPr>
      <w:r w:rsidRPr="007D6304">
        <w:rPr>
          <w:b/>
          <w:sz w:val="24"/>
          <w:szCs w:val="24"/>
        </w:rPr>
        <w:t>ВСПОМОГАТЕЛЬНЫЕ ВИДЫ И ПАРАМЕТРЫ РАЗРЕШЕННОГО ИСПОЛЬЗОВАНИЯ ОБЪЕКТОВ КАПИТАЛЬНОГО СТРОИТЕЛЬСТВА</w:t>
      </w:r>
    </w:p>
    <w:p w:rsidR="00B02849" w:rsidRDefault="007D6304" w:rsidP="007D6304">
      <w:pPr>
        <w:widowControl w:val="0"/>
        <w:ind w:firstLine="709"/>
        <w:jc w:val="both"/>
        <w:rPr>
          <w:sz w:val="24"/>
          <w:szCs w:val="24"/>
        </w:rPr>
      </w:pPr>
      <w:r w:rsidRPr="007D6304">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7D6304" w:rsidRPr="007D6304" w:rsidRDefault="007D6304" w:rsidP="007D6304">
      <w:pPr>
        <w:widowControl w:val="0"/>
        <w:ind w:firstLine="709"/>
        <w:jc w:val="both"/>
        <w:rPr>
          <w:sz w:val="24"/>
          <w:szCs w:val="24"/>
        </w:rPr>
      </w:pPr>
      <w:r w:rsidRPr="007D6304">
        <w:rPr>
          <w:sz w:val="24"/>
          <w:szCs w:val="24"/>
        </w:rPr>
        <w:t xml:space="preserve"> </w:t>
      </w:r>
    </w:p>
    <w:tbl>
      <w:tblPr>
        <w:tblW w:w="0" w:type="auto"/>
        <w:tblInd w:w="708" w:type="dxa"/>
        <w:tblLayout w:type="fixed"/>
        <w:tblLook w:val="0000" w:firstRow="0" w:lastRow="0" w:firstColumn="0" w:lastColumn="0" w:noHBand="0" w:noVBand="0"/>
      </w:tblPr>
      <w:tblGrid>
        <w:gridCol w:w="7229"/>
        <w:gridCol w:w="7655"/>
      </w:tblGrid>
      <w:tr w:rsidR="00B02849" w:rsidTr="00AB00AA">
        <w:tc>
          <w:tcPr>
            <w:tcW w:w="7229"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jc w:val="cente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jc w:val="center"/>
              <w:rPr>
                <w:sz w:val="24"/>
                <w:szCs w:val="24"/>
              </w:rPr>
            </w:pPr>
            <w:r w:rsidRPr="00B02849">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B02849" w:rsidTr="00AB00AA">
        <w:tc>
          <w:tcPr>
            <w:tcW w:w="7229"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проезды общего 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постройки хозяйственного назначения;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02849" w:rsidRPr="00B02849" w:rsidRDefault="00B02849" w:rsidP="00EE6AED">
            <w:pPr>
              <w:jc w:val="both"/>
              <w:rPr>
                <w:rFonts w:ascii="Times New Roman CYR" w:eastAsia="Times New Roman CYR" w:hAnsi="Times New Roman CYR" w:cs="Times New Roman CYR"/>
                <w:sz w:val="24"/>
                <w:szCs w:val="24"/>
              </w:rPr>
            </w:pP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02849" w:rsidRPr="00B02849" w:rsidRDefault="00B02849" w:rsidP="00EE6AED">
            <w:pPr>
              <w:jc w:val="both"/>
              <w:rPr>
                <w:rFonts w:ascii="Times New Roman CYR" w:eastAsia="Times New Roman CYR" w:hAnsi="Times New Roman CYR" w:cs="Times New Roman CYR"/>
                <w:sz w:val="24"/>
                <w:szCs w:val="24"/>
              </w:rPr>
            </w:pP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минимальные отступы от границ земельных участков - 3 м;</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02849" w:rsidRPr="00B02849" w:rsidRDefault="00B02849" w:rsidP="00EE6AED">
            <w:pPr>
              <w:rPr>
                <w:sz w:val="24"/>
                <w:szCs w:val="24"/>
              </w:rPr>
            </w:pPr>
            <w:r w:rsidRPr="00B02849">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02849" w:rsidRDefault="00B02849" w:rsidP="00B02849">
      <w:pPr>
        <w:ind w:firstLine="720"/>
        <w:jc w:val="both"/>
        <w:rPr>
          <w:rFonts w:ascii="Times New Roman CYR" w:eastAsia="Times New Roman CYR" w:hAnsi="Times New Roman CYR" w:cs="Times New Roman CYR"/>
        </w:rPr>
      </w:pPr>
    </w:p>
    <w:p w:rsidR="007D6304" w:rsidRPr="007D6304" w:rsidRDefault="007D6304" w:rsidP="007D6304">
      <w:pPr>
        <w:widowControl w:val="0"/>
        <w:ind w:firstLine="709"/>
        <w:jc w:val="both"/>
        <w:rPr>
          <w:sz w:val="24"/>
          <w:szCs w:val="24"/>
        </w:rPr>
      </w:pPr>
      <w:r w:rsidRPr="007D6304">
        <w:rPr>
          <w:b/>
          <w:sz w:val="24"/>
          <w:szCs w:val="24"/>
        </w:rPr>
        <w:t>Виды разрешенного использования объектов:</w:t>
      </w:r>
    </w:p>
    <w:p w:rsidR="007D6304" w:rsidRPr="007D6304" w:rsidRDefault="007D6304" w:rsidP="007D6304">
      <w:pPr>
        <w:widowControl w:val="0"/>
        <w:ind w:firstLine="709"/>
        <w:jc w:val="both"/>
        <w:rPr>
          <w:sz w:val="24"/>
          <w:szCs w:val="24"/>
        </w:rPr>
      </w:pPr>
      <w:r w:rsidRPr="007D6304">
        <w:rPr>
          <w:sz w:val="24"/>
          <w:szCs w:val="24"/>
        </w:rPr>
        <w:t>Площадки для мусорных контейнеров</w:t>
      </w:r>
    </w:p>
    <w:p w:rsidR="007D6304" w:rsidRPr="007D6304" w:rsidRDefault="007D6304" w:rsidP="007D6304">
      <w:pPr>
        <w:widowControl w:val="0"/>
        <w:ind w:firstLine="709"/>
        <w:jc w:val="both"/>
        <w:rPr>
          <w:sz w:val="24"/>
          <w:szCs w:val="24"/>
        </w:rPr>
      </w:pPr>
      <w:r w:rsidRPr="007D6304">
        <w:rPr>
          <w:sz w:val="24"/>
          <w:szCs w:val="24"/>
        </w:rPr>
        <w:t>Защитные зеленые насаждения</w:t>
      </w:r>
    </w:p>
    <w:p w:rsidR="007D6304" w:rsidRPr="007D6304" w:rsidRDefault="007D6304" w:rsidP="007D6304">
      <w:pPr>
        <w:widowControl w:val="0"/>
        <w:ind w:firstLine="709"/>
        <w:jc w:val="both"/>
        <w:rPr>
          <w:sz w:val="24"/>
          <w:szCs w:val="24"/>
        </w:rPr>
      </w:pPr>
      <w:r w:rsidRPr="007D6304">
        <w:rPr>
          <w:sz w:val="24"/>
          <w:szCs w:val="24"/>
        </w:rPr>
        <w:t>Оборудование пожарной охраны (гидранты, резервуары)</w:t>
      </w:r>
    </w:p>
    <w:p w:rsidR="007D6304" w:rsidRPr="007D6304" w:rsidRDefault="007D6304" w:rsidP="007D6304">
      <w:pPr>
        <w:widowControl w:val="0"/>
        <w:ind w:firstLine="709"/>
        <w:jc w:val="both"/>
        <w:rPr>
          <w:sz w:val="24"/>
          <w:szCs w:val="24"/>
        </w:rPr>
      </w:pPr>
      <w:r w:rsidRPr="007D6304">
        <w:rPr>
          <w:sz w:val="24"/>
          <w:szCs w:val="24"/>
        </w:rPr>
        <w:t>Специализированные технические средства оповещения и информации</w:t>
      </w:r>
    </w:p>
    <w:p w:rsidR="007D6304" w:rsidRPr="007D6304" w:rsidRDefault="007D6304" w:rsidP="007D6304">
      <w:pPr>
        <w:widowControl w:val="0"/>
        <w:ind w:firstLine="709"/>
        <w:jc w:val="both"/>
        <w:rPr>
          <w:sz w:val="24"/>
          <w:szCs w:val="24"/>
        </w:rPr>
      </w:pPr>
      <w:r w:rsidRPr="007D6304">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rsidR="007D6304" w:rsidRPr="007D6304" w:rsidRDefault="007D6304" w:rsidP="007D6304">
      <w:pPr>
        <w:widowControl w:val="0"/>
        <w:ind w:firstLine="709"/>
        <w:jc w:val="both"/>
        <w:rPr>
          <w:sz w:val="24"/>
          <w:szCs w:val="24"/>
        </w:rPr>
      </w:pPr>
      <w:r w:rsidRPr="007D6304">
        <w:rPr>
          <w:sz w:val="24"/>
          <w:szCs w:val="24"/>
        </w:rPr>
        <w:t>П</w:t>
      </w:r>
      <w:r w:rsidRPr="007D6304">
        <w:rPr>
          <w:rFonts w:eastAsia="SimSun"/>
          <w:sz w:val="24"/>
          <w:szCs w:val="24"/>
          <w:lang w:eastAsia="zh-CN"/>
        </w:rPr>
        <w:t>ункты охраны</w:t>
      </w:r>
    </w:p>
    <w:p w:rsidR="007D6304" w:rsidRPr="007D6304" w:rsidRDefault="007D6304" w:rsidP="007D6304">
      <w:pPr>
        <w:widowControl w:val="0"/>
        <w:ind w:firstLine="709"/>
        <w:jc w:val="both"/>
        <w:rPr>
          <w:sz w:val="24"/>
          <w:szCs w:val="24"/>
        </w:rPr>
      </w:pPr>
      <w:r w:rsidRPr="007D6304">
        <w:rPr>
          <w:sz w:val="24"/>
          <w:szCs w:val="24"/>
        </w:rPr>
        <w:t>Административные здания</w:t>
      </w:r>
    </w:p>
    <w:p w:rsidR="007D6304" w:rsidRPr="007D6304" w:rsidRDefault="007D6304" w:rsidP="007D6304">
      <w:pPr>
        <w:widowControl w:val="0"/>
        <w:ind w:firstLine="709"/>
        <w:jc w:val="both"/>
        <w:rPr>
          <w:sz w:val="24"/>
          <w:szCs w:val="24"/>
        </w:rPr>
      </w:pPr>
      <w:r w:rsidRPr="007D6304">
        <w:rPr>
          <w:sz w:val="24"/>
          <w:szCs w:val="24"/>
        </w:rPr>
        <w:t>Сторожки, навесы, беседки</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Примечание.</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7D6304" w:rsidRPr="007D6304" w:rsidRDefault="007D6304" w:rsidP="007D6304">
      <w:pPr>
        <w:widowControl w:val="0"/>
        <w:ind w:firstLine="709"/>
        <w:jc w:val="both"/>
        <w:rPr>
          <w:rFonts w:eastAsia="SimSun"/>
          <w:sz w:val="24"/>
          <w:szCs w:val="24"/>
          <w:lang w:eastAsia="zh-CN"/>
        </w:rPr>
      </w:pPr>
      <w:r w:rsidRPr="007D6304">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7D6304">
      <w:pPr>
        <w:widowControl w:val="0"/>
        <w:ind w:firstLine="709"/>
        <w:jc w:val="both"/>
        <w:rPr>
          <w:rFonts w:eastAsia="SimSun"/>
          <w:sz w:val="24"/>
          <w:szCs w:val="24"/>
          <w:lang w:eastAsia="zh-CN"/>
        </w:rPr>
      </w:pPr>
      <w:r w:rsidRPr="007D6304">
        <w:rPr>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7D6304" w:rsidRPr="007D6304" w:rsidRDefault="007D6304" w:rsidP="007D6304">
      <w:pPr>
        <w:widowControl w:val="0"/>
        <w:ind w:firstLine="709"/>
        <w:jc w:val="both"/>
        <w:rPr>
          <w:rFonts w:eastAsia="SimSun"/>
          <w:sz w:val="24"/>
          <w:szCs w:val="24"/>
          <w:lang w:eastAsia="zh-CN"/>
        </w:rPr>
      </w:pPr>
      <w:r w:rsidRPr="007D6304">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7D6304">
      <w:pPr>
        <w:widowControl w:val="0"/>
        <w:ind w:firstLine="709"/>
        <w:jc w:val="both"/>
        <w:rPr>
          <w:rFonts w:eastAsia="SimSun"/>
          <w:sz w:val="24"/>
          <w:szCs w:val="24"/>
          <w:lang w:eastAsia="zh-CN"/>
        </w:rPr>
      </w:pPr>
      <w:r w:rsidRPr="007D6304">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D6304" w:rsidRPr="007D6304" w:rsidRDefault="007D6304" w:rsidP="007D6304">
      <w:pPr>
        <w:widowControl w:val="0"/>
        <w:ind w:firstLine="709"/>
        <w:jc w:val="both"/>
        <w:rPr>
          <w:rFonts w:eastAsia="SimSun"/>
          <w:sz w:val="24"/>
          <w:szCs w:val="24"/>
          <w:lang w:eastAsia="zh-CN"/>
        </w:rPr>
      </w:pPr>
      <w:r w:rsidRPr="007D6304">
        <w:rPr>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7D6304">
      <w:pPr>
        <w:widowControl w:val="0"/>
        <w:ind w:firstLine="709"/>
        <w:jc w:val="both"/>
        <w:rPr>
          <w:sz w:val="24"/>
          <w:szCs w:val="24"/>
        </w:rPr>
      </w:pPr>
      <w:r w:rsidRPr="007D6304">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7D6304">
      <w:pPr>
        <w:widowControl w:val="0"/>
        <w:outlineLvl w:val="2"/>
        <w:rPr>
          <w:bCs/>
          <w:iCs/>
          <w:sz w:val="24"/>
          <w:szCs w:val="24"/>
        </w:rPr>
      </w:pPr>
    </w:p>
    <w:p w:rsidR="007D6304" w:rsidRPr="007D6304" w:rsidRDefault="007D6304" w:rsidP="007D6304">
      <w:pPr>
        <w:widowControl w:val="0"/>
        <w:overflowPunct w:val="0"/>
        <w:autoSpaceDE w:val="0"/>
        <w:autoSpaceDN w:val="0"/>
        <w:adjustRightInd w:val="0"/>
        <w:ind w:firstLine="567"/>
        <w:jc w:val="center"/>
        <w:outlineLvl w:val="4"/>
        <w:rPr>
          <w:rFonts w:eastAsia="SimSun"/>
          <w:b/>
          <w:bCs/>
          <w:iCs/>
          <w:sz w:val="24"/>
          <w:szCs w:val="24"/>
          <w:lang w:eastAsia="zh-CN"/>
        </w:rPr>
      </w:pPr>
      <w:r w:rsidRPr="007D6304">
        <w:rPr>
          <w:rFonts w:eastAsia="SimSun"/>
          <w:b/>
          <w:bCs/>
          <w:iCs/>
          <w:sz w:val="24"/>
          <w:szCs w:val="24"/>
          <w:lang w:eastAsia="zh-CN"/>
        </w:rPr>
        <w:t xml:space="preserve">СХ-3. </w:t>
      </w:r>
      <w:r w:rsidRPr="00A51B16">
        <w:rPr>
          <w:rFonts w:eastAsia="SimSun"/>
          <w:b/>
          <w:bCs/>
          <w:iCs/>
          <w:sz w:val="24"/>
          <w:szCs w:val="24"/>
          <w:lang w:eastAsia="zh-CN"/>
        </w:rPr>
        <w:t>Зона сельскохозяйственного</w:t>
      </w:r>
      <w:r w:rsidRPr="007D6304">
        <w:rPr>
          <w:rFonts w:eastAsia="SimSun"/>
          <w:b/>
          <w:bCs/>
          <w:iCs/>
          <w:sz w:val="24"/>
          <w:szCs w:val="24"/>
          <w:lang w:eastAsia="zh-CN"/>
        </w:rPr>
        <w:t xml:space="preserve"> </w:t>
      </w:r>
      <w:r w:rsidRPr="001F3DD3">
        <w:rPr>
          <w:rFonts w:eastAsia="SimSun"/>
          <w:b/>
          <w:bCs/>
          <w:iCs/>
          <w:sz w:val="24"/>
          <w:szCs w:val="24"/>
          <w:lang w:eastAsia="zh-CN"/>
        </w:rPr>
        <w:t>использования</w:t>
      </w:r>
    </w:p>
    <w:p w:rsidR="007D6304" w:rsidRPr="007D6304" w:rsidRDefault="007D6304" w:rsidP="007D6304">
      <w:pPr>
        <w:widowControl w:val="0"/>
        <w:ind w:firstLine="709"/>
        <w:jc w:val="both"/>
        <w:rPr>
          <w:bCs/>
          <w:sz w:val="24"/>
          <w:szCs w:val="24"/>
          <w:shd w:val="clear" w:color="auto" w:fill="FFFFFF"/>
        </w:rPr>
      </w:pPr>
      <w:r w:rsidRPr="007D6304">
        <w:rPr>
          <w:bCs/>
          <w:sz w:val="24"/>
          <w:szCs w:val="24"/>
          <w:shd w:val="clear" w:color="auto" w:fill="FFFFFF"/>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7D6304" w:rsidRPr="007D6304" w:rsidRDefault="007D6304" w:rsidP="007D6304">
      <w:pPr>
        <w:widowControl w:val="0"/>
        <w:jc w:val="both"/>
        <w:rPr>
          <w:rFonts w:eastAsia="Calibri"/>
          <w:sz w:val="24"/>
          <w:szCs w:val="24"/>
          <w:highlight w:val="yellow"/>
        </w:rPr>
      </w:pPr>
    </w:p>
    <w:p w:rsidR="007D6304" w:rsidRPr="007D6304" w:rsidRDefault="007D6304" w:rsidP="007D6304">
      <w:pPr>
        <w:widowControl w:val="0"/>
        <w:numPr>
          <w:ilvl w:val="0"/>
          <w:numId w:val="21"/>
        </w:numPr>
        <w:jc w:val="both"/>
        <w:rPr>
          <w:b/>
          <w:sz w:val="24"/>
          <w:szCs w:val="24"/>
          <w:lang w:bidi="en-US"/>
        </w:rPr>
      </w:pPr>
      <w:r w:rsidRPr="007D6304">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5289"/>
        <w:gridCol w:w="7217"/>
      </w:tblGrid>
      <w:tr w:rsidR="007D6304" w:rsidRPr="007D6304" w:rsidTr="00F0555E">
        <w:trPr>
          <w:trHeight w:val="552"/>
          <w:tblHeader/>
        </w:trPr>
        <w:tc>
          <w:tcPr>
            <w:tcW w:w="874"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 xml:space="preserve">ВИДЫ РАЗРЕШЕННОГО ИСПОЛЬЗОВАНИЯ ЗЕМЕЛЬНЫХ УЧАСТКОВ </w:t>
            </w:r>
          </w:p>
          <w:p w:rsidR="007D6304" w:rsidRPr="007D6304" w:rsidRDefault="007D6304" w:rsidP="007D6304">
            <w:pPr>
              <w:widowControl w:val="0"/>
              <w:tabs>
                <w:tab w:val="left" w:pos="2520"/>
              </w:tabs>
              <w:jc w:val="center"/>
              <w:rPr>
                <w:b/>
                <w:sz w:val="24"/>
                <w:szCs w:val="24"/>
              </w:rPr>
            </w:pPr>
            <w:r w:rsidRPr="007D6304">
              <w:rPr>
                <w:b/>
                <w:sz w:val="24"/>
                <w:szCs w:val="24"/>
              </w:rPr>
              <w:t>(номер по классификатору)</w:t>
            </w:r>
          </w:p>
        </w:tc>
        <w:tc>
          <w:tcPr>
            <w:tcW w:w="1745"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381"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t>Растениеводство</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w:t>
            </w:r>
          </w:p>
        </w:tc>
        <w:tc>
          <w:tcPr>
            <w:tcW w:w="1745"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Осуществление хозяйственной деятельности, связанной с выращиванием сельскохозяйственных культур.</w:t>
            </w:r>
          </w:p>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Содержание данного вида разрешенного использования включает в себя содержание видов разрешенного использования с кодами 1.2-1.</w:t>
            </w:r>
            <w:r w:rsidR="001F1EB7">
              <w:rPr>
                <w:sz w:val="24"/>
                <w:szCs w:val="24"/>
              </w:rPr>
              <w:t>6</w:t>
            </w:r>
          </w:p>
        </w:tc>
        <w:tc>
          <w:tcPr>
            <w:tcW w:w="2381" w:type="pct"/>
          </w:tcPr>
          <w:p w:rsidR="007D6304" w:rsidRPr="007D6304" w:rsidRDefault="001842E2" w:rsidP="001842E2">
            <w:pPr>
              <w:widowControl w:val="0"/>
              <w:ind w:firstLine="567"/>
              <w:jc w:val="both"/>
              <w:rPr>
                <w:rFonts w:eastAsia="SimSun"/>
                <w:b/>
                <w:sz w:val="24"/>
                <w:szCs w:val="24"/>
                <w:lang w:eastAsia="zh-CN"/>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t>Пчеловодст</w:t>
            </w:r>
            <w:r w:rsidRPr="00414CF7">
              <w:rPr>
                <w:sz w:val="24"/>
                <w:szCs w:val="24"/>
              </w:rPr>
              <w:t>во</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(1.12)</w:t>
            </w:r>
          </w:p>
        </w:tc>
        <w:tc>
          <w:tcPr>
            <w:tcW w:w="1745"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D6304" w:rsidRPr="007D6304" w:rsidRDefault="007D6304" w:rsidP="007D6304">
            <w:pPr>
              <w:widowControl w:val="0"/>
              <w:autoSpaceDE w:val="0"/>
              <w:autoSpaceDN w:val="0"/>
              <w:adjustRightInd w:val="0"/>
              <w:jc w:val="both"/>
              <w:rPr>
                <w:sz w:val="24"/>
                <w:szCs w:val="24"/>
              </w:rPr>
            </w:pPr>
            <w:r w:rsidRPr="007D6304">
              <w:rPr>
                <w:sz w:val="24"/>
                <w:szCs w:val="24"/>
              </w:rPr>
              <w:t>размещение ульев, иных объектов и оборудования, необходимого для пчеловодства и разведениях иных полезных насекомых;</w:t>
            </w:r>
          </w:p>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размещение сооружений, используемых для хранения и первичной переработки продукции пчеловодства</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7D6304" w:rsidRPr="007D6304" w:rsidRDefault="00414CF7" w:rsidP="00414CF7">
            <w:pPr>
              <w:widowControl w:val="0"/>
              <w:ind w:firstLine="567"/>
              <w:jc w:val="both"/>
              <w:rPr>
                <w:rFonts w:eastAsia="SimSun"/>
                <w:sz w:val="24"/>
                <w:szCs w:val="24"/>
                <w:lang w:eastAsia="zh-CN"/>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t>Рыбоводство</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(1.13)</w:t>
            </w:r>
          </w:p>
        </w:tc>
        <w:tc>
          <w:tcPr>
            <w:tcW w:w="1745" w:type="pct"/>
          </w:tcPr>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7D6304" w:rsidRPr="007D6304" w:rsidRDefault="00414CF7" w:rsidP="00414CF7">
            <w:pPr>
              <w:widowControl w:val="0"/>
              <w:ind w:firstLine="567"/>
              <w:jc w:val="both"/>
              <w:rPr>
                <w:rFonts w:eastAsia="SimSun"/>
                <w:b/>
                <w:sz w:val="24"/>
                <w:szCs w:val="24"/>
                <w:lang w:eastAsia="zh-CN"/>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t>Питомники</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(1.17)</w:t>
            </w:r>
          </w:p>
        </w:tc>
        <w:tc>
          <w:tcPr>
            <w:tcW w:w="1745"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размещение сооружений, необходимых для указанных видов сельскохозяйственного производства</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14CF7" w:rsidRPr="00414CF7" w:rsidRDefault="00414CF7" w:rsidP="00414CF7">
            <w:pPr>
              <w:widowControl w:val="0"/>
              <w:ind w:firstLine="567"/>
              <w:jc w:val="both"/>
              <w:rPr>
                <w:sz w:val="24"/>
                <w:szCs w:val="24"/>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7D6304" w:rsidRPr="007D6304" w:rsidRDefault="007D6304" w:rsidP="007D6304">
            <w:pPr>
              <w:widowControl w:val="0"/>
              <w:ind w:firstLine="567"/>
              <w:jc w:val="both"/>
              <w:rPr>
                <w:rFonts w:eastAsia="SimSun"/>
                <w:b/>
                <w:sz w:val="24"/>
                <w:szCs w:val="24"/>
                <w:lang w:eastAsia="zh-CN"/>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r w:rsidR="00414CF7" w:rsidRPr="007D6304" w:rsidTr="00F0555E">
        <w:trPr>
          <w:trHeight w:val="2740"/>
        </w:trPr>
        <w:tc>
          <w:tcPr>
            <w:tcW w:w="874" w:type="pct"/>
          </w:tcPr>
          <w:p w:rsidR="00414CF7" w:rsidRPr="007D6304" w:rsidRDefault="00414CF7" w:rsidP="00414CF7">
            <w:pPr>
              <w:widowControl w:val="0"/>
              <w:autoSpaceDE w:val="0"/>
              <w:autoSpaceDN w:val="0"/>
              <w:adjustRightInd w:val="0"/>
              <w:rPr>
                <w:sz w:val="24"/>
                <w:szCs w:val="24"/>
              </w:rPr>
            </w:pPr>
            <w:bookmarkStart w:id="187" w:name="sub_1015"/>
            <w:r w:rsidRPr="00414CF7">
              <w:rPr>
                <w:sz w:val="24"/>
                <w:szCs w:val="24"/>
              </w:rPr>
              <w:t>Садоводство</w:t>
            </w:r>
            <w:bookmarkEnd w:id="187"/>
          </w:p>
          <w:p w:rsidR="00414CF7" w:rsidRPr="007D6304" w:rsidRDefault="00414CF7" w:rsidP="00414CF7">
            <w:pPr>
              <w:widowControl w:val="0"/>
              <w:autoSpaceDE w:val="0"/>
              <w:autoSpaceDN w:val="0"/>
              <w:adjustRightInd w:val="0"/>
              <w:rPr>
                <w:sz w:val="24"/>
                <w:szCs w:val="24"/>
              </w:rPr>
            </w:pPr>
            <w:r w:rsidRPr="007D6304">
              <w:rPr>
                <w:sz w:val="24"/>
                <w:szCs w:val="24"/>
              </w:rPr>
              <w:t>(1.5)</w:t>
            </w:r>
          </w:p>
        </w:tc>
        <w:tc>
          <w:tcPr>
            <w:tcW w:w="1745" w:type="pct"/>
          </w:tcPr>
          <w:p w:rsidR="00414CF7" w:rsidRPr="007D6304" w:rsidRDefault="00414CF7" w:rsidP="00414CF7">
            <w:pPr>
              <w:widowControl w:val="0"/>
              <w:autoSpaceDE w:val="0"/>
              <w:autoSpaceDN w:val="0"/>
              <w:adjustRightInd w:val="0"/>
              <w:jc w:val="both"/>
              <w:rPr>
                <w:sz w:val="24"/>
                <w:szCs w:val="24"/>
              </w:rPr>
            </w:pPr>
            <w:r w:rsidRPr="007D6304">
              <w:rPr>
                <w:sz w:val="24"/>
                <w:szCs w:val="24"/>
              </w:rPr>
              <w:t>Размещение садовых домов;</w:t>
            </w:r>
          </w:p>
          <w:p w:rsidR="00414CF7" w:rsidRPr="007D6304" w:rsidRDefault="00414CF7" w:rsidP="00414CF7">
            <w:pPr>
              <w:widowControl w:val="0"/>
              <w:autoSpaceDE w:val="0"/>
              <w:autoSpaceDN w:val="0"/>
              <w:adjustRightInd w:val="0"/>
              <w:jc w:val="both"/>
              <w:rPr>
                <w:sz w:val="24"/>
                <w:szCs w:val="24"/>
              </w:rPr>
            </w:pPr>
            <w:r w:rsidRPr="007D6304">
              <w:rPr>
                <w:sz w:val="24"/>
                <w:szCs w:val="24"/>
              </w:rPr>
              <w:t>выращивание плодовых, ягодных, овощных, бахчевых или иных декоративных или</w:t>
            </w:r>
          </w:p>
          <w:p w:rsidR="00414CF7" w:rsidRPr="007D6304" w:rsidRDefault="00414CF7" w:rsidP="00414CF7">
            <w:pPr>
              <w:widowControl w:val="0"/>
              <w:autoSpaceDE w:val="0"/>
              <w:autoSpaceDN w:val="0"/>
              <w:adjustRightInd w:val="0"/>
              <w:jc w:val="both"/>
              <w:rPr>
                <w:sz w:val="24"/>
                <w:szCs w:val="24"/>
              </w:rPr>
            </w:pPr>
            <w:r w:rsidRPr="007D6304">
              <w:rPr>
                <w:sz w:val="24"/>
                <w:szCs w:val="24"/>
              </w:rPr>
              <w:t>сельскохозяйственных культур;</w:t>
            </w:r>
          </w:p>
          <w:p w:rsidR="00414CF7" w:rsidRPr="007D6304" w:rsidRDefault="00414CF7" w:rsidP="00414CF7">
            <w:pPr>
              <w:widowControl w:val="0"/>
              <w:autoSpaceDE w:val="0"/>
              <w:autoSpaceDN w:val="0"/>
              <w:adjustRightInd w:val="0"/>
              <w:jc w:val="both"/>
              <w:rPr>
                <w:sz w:val="24"/>
                <w:szCs w:val="24"/>
              </w:rPr>
            </w:pPr>
            <w:r w:rsidRPr="007D6304">
              <w:rPr>
                <w:sz w:val="24"/>
                <w:szCs w:val="24"/>
              </w:rPr>
              <w:t>размещение гаражей и подсобных сооружений</w:t>
            </w:r>
          </w:p>
        </w:tc>
        <w:tc>
          <w:tcPr>
            <w:tcW w:w="2381" w:type="pct"/>
          </w:tcPr>
          <w:p w:rsidR="00414CF7" w:rsidRPr="00C54616" w:rsidRDefault="00414CF7" w:rsidP="00414CF7">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414CF7" w:rsidRPr="00C54616" w:rsidRDefault="00414CF7" w:rsidP="00414CF7">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00/5</w:t>
            </w:r>
            <w:r>
              <w:rPr>
                <w:b/>
                <w:sz w:val="24"/>
                <w:szCs w:val="24"/>
              </w:rPr>
              <w:t>5</w:t>
            </w:r>
            <w:r w:rsidRPr="00C54616">
              <w:rPr>
                <w:b/>
                <w:sz w:val="24"/>
                <w:szCs w:val="24"/>
              </w:rPr>
              <w:t>00</w:t>
            </w:r>
            <w:r w:rsidRPr="00C54616">
              <w:rPr>
                <w:sz w:val="24"/>
                <w:szCs w:val="24"/>
              </w:rPr>
              <w:t xml:space="preserve"> кв.м;</w:t>
            </w:r>
          </w:p>
          <w:p w:rsidR="00414CF7" w:rsidRPr="00C54616" w:rsidRDefault="00414CF7" w:rsidP="00414CF7">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14CF7" w:rsidRPr="00C54616" w:rsidRDefault="00414CF7" w:rsidP="00414CF7">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rsidR="00414CF7" w:rsidRPr="00C54616" w:rsidRDefault="00414CF7" w:rsidP="00414CF7">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rsidR="00414CF7" w:rsidRPr="00C54616" w:rsidRDefault="00414CF7" w:rsidP="00414CF7">
            <w:pPr>
              <w:widowControl w:val="0"/>
              <w:ind w:firstLine="567"/>
              <w:jc w:val="both"/>
              <w:rPr>
                <w:b/>
                <w:sz w:val="24"/>
                <w:szCs w:val="24"/>
              </w:rPr>
            </w:pPr>
            <w:r w:rsidRPr="00C54616">
              <w:rPr>
                <w:b/>
                <w:sz w:val="24"/>
                <w:szCs w:val="24"/>
              </w:rPr>
              <w:t>- в районах существующей застройки:</w:t>
            </w:r>
          </w:p>
          <w:p w:rsidR="00414CF7" w:rsidRPr="00C54616" w:rsidRDefault="00414CF7" w:rsidP="00414CF7">
            <w:pPr>
              <w:widowControl w:val="0"/>
              <w:ind w:firstLine="567"/>
              <w:jc w:val="both"/>
              <w:rPr>
                <w:b/>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414CF7" w:rsidRPr="00C54616" w:rsidRDefault="00414CF7" w:rsidP="00414CF7">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414CF7" w:rsidRPr="00C54616" w:rsidRDefault="00414CF7" w:rsidP="00414CF7">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 - </w:t>
            </w:r>
            <w:r w:rsidRPr="00C54616">
              <w:rPr>
                <w:b/>
                <w:sz w:val="24"/>
                <w:szCs w:val="24"/>
              </w:rPr>
              <w:t>1 м</w:t>
            </w:r>
            <w:r w:rsidRPr="00C54616">
              <w:rPr>
                <w:sz w:val="24"/>
                <w:szCs w:val="24"/>
              </w:rPr>
              <w:t xml:space="preserve"> с учетом соблюдения требований технических регламентов;</w:t>
            </w:r>
          </w:p>
          <w:p w:rsidR="00414CF7" w:rsidRPr="00C54616" w:rsidRDefault="00414CF7" w:rsidP="00414CF7">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rsidR="00414CF7" w:rsidRPr="00C54616" w:rsidRDefault="00414CF7" w:rsidP="00414CF7">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rsidR="00414CF7" w:rsidRPr="00C54616" w:rsidRDefault="00414CF7" w:rsidP="00414CF7">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w:t>
            </w:r>
            <w:r>
              <w:rPr>
                <w:b/>
                <w:sz w:val="24"/>
                <w:szCs w:val="24"/>
              </w:rPr>
              <w:t>5</w:t>
            </w:r>
            <w:r w:rsidRPr="00C54616">
              <w:rPr>
                <w:sz w:val="24"/>
                <w:szCs w:val="24"/>
              </w:rPr>
              <w:t xml:space="preserve"> </w:t>
            </w:r>
            <w:r w:rsidRPr="00C54616">
              <w:rPr>
                <w:b/>
                <w:sz w:val="24"/>
                <w:szCs w:val="24"/>
              </w:rPr>
              <w:t>м</w:t>
            </w:r>
            <w:r w:rsidRPr="00C54616">
              <w:rPr>
                <w:sz w:val="24"/>
                <w:szCs w:val="24"/>
              </w:rPr>
              <w:t>;</w:t>
            </w:r>
          </w:p>
          <w:p w:rsidR="00414CF7" w:rsidRPr="00C54616" w:rsidRDefault="00414CF7" w:rsidP="00414CF7">
            <w:pPr>
              <w:widowControl w:val="0"/>
              <w:overflowPunct w:val="0"/>
              <w:autoSpaceDE w:val="0"/>
              <w:ind w:firstLine="567"/>
              <w:jc w:val="both"/>
              <w:textAlignment w:val="baseline"/>
              <w:rPr>
                <w:sz w:val="24"/>
                <w:szCs w:val="24"/>
              </w:rPr>
            </w:pPr>
            <w:r w:rsidRPr="00C54616">
              <w:rPr>
                <w:sz w:val="24"/>
                <w:szCs w:val="24"/>
              </w:rPr>
              <w:t>септики строятся в границах земельного участка: - минимальный отступ от границы соседнего земельного участка - не менее 5 м,</w:t>
            </w:r>
          </w:p>
          <w:p w:rsidR="00414CF7" w:rsidRPr="00C54616" w:rsidRDefault="00414CF7" w:rsidP="00414CF7">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rsidR="00414CF7" w:rsidRPr="00C54616" w:rsidRDefault="00414CF7" w:rsidP="00414CF7">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rsidR="00414CF7" w:rsidRPr="00C54616" w:rsidRDefault="00414CF7" w:rsidP="00414CF7">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414CF7" w:rsidRPr="00C54616" w:rsidRDefault="00414CF7" w:rsidP="00414CF7">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rsidR="00414CF7" w:rsidRPr="00C54616" w:rsidRDefault="00414CF7" w:rsidP="00414CF7">
            <w:pPr>
              <w:widowControl w:val="0"/>
              <w:ind w:firstLine="567"/>
              <w:jc w:val="both"/>
              <w:rPr>
                <w:b/>
                <w:sz w:val="24"/>
                <w:szCs w:val="24"/>
              </w:rPr>
            </w:pPr>
            <w:r w:rsidRPr="00C54616">
              <w:rPr>
                <w:b/>
                <w:sz w:val="24"/>
                <w:szCs w:val="24"/>
              </w:rPr>
              <w:t>- высота не более 20 м.</w:t>
            </w:r>
          </w:p>
          <w:p w:rsidR="00414CF7" w:rsidRPr="00C54616" w:rsidRDefault="00414CF7" w:rsidP="00414CF7">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14CF7" w:rsidRPr="00C54616" w:rsidRDefault="00414CF7" w:rsidP="00414CF7">
            <w:pPr>
              <w:widowControl w:val="0"/>
              <w:ind w:firstLine="567"/>
              <w:jc w:val="both"/>
              <w:rPr>
                <w:sz w:val="24"/>
                <w:szCs w:val="24"/>
              </w:rPr>
            </w:pPr>
            <w:r w:rsidRPr="00C54616">
              <w:rPr>
                <w:sz w:val="24"/>
                <w:szCs w:val="24"/>
              </w:rPr>
              <w:t>- максимальный процент застройки в границах земельного участка - 6</w:t>
            </w:r>
            <w:r>
              <w:rPr>
                <w:sz w:val="24"/>
                <w:szCs w:val="24"/>
              </w:rPr>
              <w:t>5</w:t>
            </w:r>
            <w:r w:rsidRPr="00C54616">
              <w:rPr>
                <w:sz w:val="24"/>
                <w:szCs w:val="24"/>
              </w:rPr>
              <w:t>%</w:t>
            </w:r>
          </w:p>
          <w:p w:rsidR="00414CF7" w:rsidRPr="00F67EDE" w:rsidRDefault="00414CF7" w:rsidP="00414CF7">
            <w:pPr>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414CF7" w:rsidRPr="007D6304" w:rsidTr="00F0555E">
        <w:trPr>
          <w:trHeight w:val="2740"/>
        </w:trPr>
        <w:tc>
          <w:tcPr>
            <w:tcW w:w="874" w:type="pct"/>
          </w:tcPr>
          <w:p w:rsidR="00414CF7" w:rsidRPr="007D6304" w:rsidRDefault="00414CF7" w:rsidP="00414CF7">
            <w:pPr>
              <w:widowControl w:val="0"/>
              <w:autoSpaceDE w:val="0"/>
              <w:autoSpaceDN w:val="0"/>
              <w:adjustRightInd w:val="0"/>
              <w:rPr>
                <w:sz w:val="24"/>
                <w:szCs w:val="24"/>
              </w:rPr>
            </w:pPr>
            <w:r w:rsidRPr="007D6304">
              <w:rPr>
                <w:sz w:val="24"/>
                <w:szCs w:val="24"/>
              </w:rPr>
              <w:t>Обеспечение</w:t>
            </w:r>
          </w:p>
          <w:p w:rsidR="00414CF7" w:rsidRPr="007D6304" w:rsidRDefault="00414CF7" w:rsidP="00414CF7">
            <w:pPr>
              <w:widowControl w:val="0"/>
              <w:autoSpaceDE w:val="0"/>
              <w:autoSpaceDN w:val="0"/>
              <w:adjustRightInd w:val="0"/>
              <w:rPr>
                <w:sz w:val="24"/>
                <w:szCs w:val="24"/>
              </w:rPr>
            </w:pPr>
            <w:r w:rsidRPr="007D6304">
              <w:rPr>
                <w:sz w:val="24"/>
                <w:szCs w:val="24"/>
              </w:rPr>
              <w:t>сельскохозяйственного</w:t>
            </w:r>
          </w:p>
          <w:p w:rsidR="00414CF7" w:rsidRPr="007D6304" w:rsidRDefault="00414CF7" w:rsidP="00414CF7">
            <w:pPr>
              <w:widowControl w:val="0"/>
              <w:autoSpaceDE w:val="0"/>
              <w:autoSpaceDN w:val="0"/>
              <w:adjustRightInd w:val="0"/>
              <w:rPr>
                <w:sz w:val="24"/>
                <w:szCs w:val="24"/>
              </w:rPr>
            </w:pPr>
            <w:r w:rsidRPr="007D6304">
              <w:rPr>
                <w:sz w:val="24"/>
                <w:szCs w:val="24"/>
              </w:rPr>
              <w:t>производства</w:t>
            </w:r>
          </w:p>
          <w:p w:rsidR="00414CF7" w:rsidRPr="007D6304" w:rsidRDefault="00414CF7" w:rsidP="00414CF7">
            <w:pPr>
              <w:widowControl w:val="0"/>
              <w:autoSpaceDE w:val="0"/>
              <w:autoSpaceDN w:val="0"/>
              <w:adjustRightInd w:val="0"/>
              <w:rPr>
                <w:sz w:val="24"/>
                <w:szCs w:val="24"/>
              </w:rPr>
            </w:pPr>
            <w:r w:rsidRPr="007D6304">
              <w:rPr>
                <w:sz w:val="24"/>
                <w:szCs w:val="24"/>
              </w:rPr>
              <w:t>(1.18)</w:t>
            </w:r>
          </w:p>
        </w:tc>
        <w:tc>
          <w:tcPr>
            <w:tcW w:w="1745" w:type="pct"/>
          </w:tcPr>
          <w:p w:rsidR="00414CF7" w:rsidRPr="007D6304" w:rsidRDefault="00414CF7" w:rsidP="00414CF7">
            <w:pPr>
              <w:widowControl w:val="0"/>
              <w:autoSpaceDE w:val="0"/>
              <w:autoSpaceDN w:val="0"/>
              <w:adjustRightInd w:val="0"/>
              <w:jc w:val="both"/>
              <w:rPr>
                <w:sz w:val="24"/>
                <w:szCs w:val="24"/>
              </w:rPr>
            </w:pPr>
            <w:r w:rsidRPr="007D6304">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 кв. м/20000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414CF7" w:rsidRPr="00414CF7" w:rsidRDefault="00414CF7" w:rsidP="00414CF7">
            <w:pPr>
              <w:widowControl w:val="0"/>
              <w:ind w:firstLine="567"/>
              <w:jc w:val="both"/>
              <w:rPr>
                <w:sz w:val="24"/>
                <w:szCs w:val="24"/>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414CF7" w:rsidRPr="007D6304" w:rsidRDefault="00414CF7" w:rsidP="00414CF7">
            <w:pPr>
              <w:widowControl w:val="0"/>
              <w:ind w:firstLine="567"/>
              <w:jc w:val="both"/>
              <w:rPr>
                <w:rFonts w:eastAsia="SimSun"/>
                <w:b/>
                <w:sz w:val="24"/>
                <w:szCs w:val="24"/>
                <w:lang w:eastAsia="zh-CN"/>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 xml:space="preserve">Коммунальное обслуживание </w:t>
            </w:r>
          </w:p>
          <w:p w:rsidR="00414CF7" w:rsidRPr="007D6304" w:rsidRDefault="00414CF7" w:rsidP="00414CF7">
            <w:pPr>
              <w:widowControl w:val="0"/>
              <w:jc w:val="both"/>
              <w:rPr>
                <w:sz w:val="24"/>
                <w:szCs w:val="24"/>
              </w:rPr>
            </w:pPr>
            <w:r w:rsidRPr="007D6304">
              <w:rPr>
                <w:sz w:val="24"/>
                <w:szCs w:val="24"/>
              </w:rPr>
              <w:t>(3.1)</w:t>
            </w:r>
          </w:p>
        </w:tc>
        <w:tc>
          <w:tcPr>
            <w:tcW w:w="1745" w:type="pct"/>
          </w:tcPr>
          <w:p w:rsidR="00414CF7" w:rsidRPr="007D6304" w:rsidRDefault="00414CF7" w:rsidP="00414CF7">
            <w:pPr>
              <w:widowControl w:val="0"/>
              <w:jc w:val="both"/>
              <w:rPr>
                <w:sz w:val="24"/>
                <w:szCs w:val="24"/>
              </w:rPr>
            </w:pPr>
            <w:r w:rsidRPr="007D6304">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414CF7" w:rsidRPr="007D6304" w:rsidRDefault="00414CF7" w:rsidP="00414CF7">
            <w:pPr>
              <w:widowControl w:val="0"/>
              <w:ind w:firstLine="567"/>
              <w:jc w:val="both"/>
              <w:rPr>
                <w:rFonts w:eastAsia="SimSun"/>
                <w:b/>
                <w:sz w:val="24"/>
                <w:szCs w:val="24"/>
                <w:lang w:eastAsia="zh-CN"/>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14CF7" w:rsidRPr="007D6304" w:rsidTr="00F0555E">
        <w:trPr>
          <w:trHeight w:val="552"/>
        </w:trPr>
        <w:tc>
          <w:tcPr>
            <w:tcW w:w="874" w:type="pct"/>
          </w:tcPr>
          <w:p w:rsidR="00414CF7" w:rsidRPr="00A51B16" w:rsidRDefault="00414CF7" w:rsidP="00414CF7">
            <w:pPr>
              <w:widowControl w:val="0"/>
              <w:jc w:val="both"/>
              <w:rPr>
                <w:sz w:val="24"/>
                <w:szCs w:val="24"/>
              </w:rPr>
            </w:pPr>
            <w:r w:rsidRPr="00A51B16">
              <w:rPr>
                <w:color w:val="22272F"/>
                <w:sz w:val="24"/>
                <w:szCs w:val="24"/>
                <w:shd w:val="clear" w:color="auto" w:fill="FFFFFF"/>
              </w:rPr>
              <w:t>Сенокошение (1.19)</w:t>
            </w:r>
          </w:p>
        </w:tc>
        <w:tc>
          <w:tcPr>
            <w:tcW w:w="1745" w:type="pct"/>
          </w:tcPr>
          <w:p w:rsidR="00414CF7" w:rsidRPr="00A51B16" w:rsidRDefault="00414CF7" w:rsidP="00414CF7">
            <w:pPr>
              <w:widowControl w:val="0"/>
              <w:jc w:val="both"/>
              <w:rPr>
                <w:sz w:val="24"/>
                <w:szCs w:val="24"/>
              </w:rPr>
            </w:pPr>
            <w:r w:rsidRPr="00A51B16">
              <w:rPr>
                <w:color w:val="22272F"/>
                <w:sz w:val="24"/>
                <w:szCs w:val="24"/>
                <w:shd w:val="clear" w:color="auto" w:fill="FFFFFF"/>
              </w:rPr>
              <w:t>Кошение трав, сбор и заготовка сена</w:t>
            </w:r>
          </w:p>
        </w:tc>
        <w:tc>
          <w:tcPr>
            <w:tcW w:w="2381" w:type="pct"/>
          </w:tcPr>
          <w:p w:rsidR="00414CF7" w:rsidRPr="007D6304" w:rsidRDefault="00414CF7" w:rsidP="00414CF7">
            <w:pPr>
              <w:widowControl w:val="0"/>
              <w:ind w:firstLine="567"/>
              <w:jc w:val="both"/>
              <w:rPr>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414CF7" w:rsidRPr="007D6304" w:rsidTr="00F0555E">
        <w:trPr>
          <w:trHeight w:val="552"/>
        </w:trPr>
        <w:tc>
          <w:tcPr>
            <w:tcW w:w="874" w:type="pct"/>
          </w:tcPr>
          <w:p w:rsidR="00414CF7" w:rsidRPr="008550CB" w:rsidRDefault="00414CF7" w:rsidP="00414CF7">
            <w:pPr>
              <w:shd w:val="clear" w:color="auto" w:fill="FFFFFF"/>
              <w:spacing w:before="100" w:beforeAutospacing="1" w:after="100" w:afterAutospacing="1"/>
              <w:rPr>
                <w:color w:val="22272F"/>
                <w:sz w:val="23"/>
                <w:szCs w:val="23"/>
              </w:rPr>
            </w:pPr>
            <w:r w:rsidRPr="008550CB">
              <w:rPr>
                <w:color w:val="22272F"/>
                <w:sz w:val="23"/>
                <w:szCs w:val="23"/>
              </w:rPr>
              <w:t>Выпас</w:t>
            </w:r>
          </w:p>
          <w:p w:rsidR="00414CF7" w:rsidRPr="008550CB" w:rsidRDefault="00414CF7" w:rsidP="00414CF7">
            <w:pPr>
              <w:shd w:val="clear" w:color="auto" w:fill="FFFFFF"/>
              <w:spacing w:before="100" w:beforeAutospacing="1" w:after="100" w:afterAutospacing="1"/>
              <w:rPr>
                <w:color w:val="22272F"/>
                <w:sz w:val="23"/>
                <w:szCs w:val="23"/>
              </w:rPr>
            </w:pPr>
            <w:r w:rsidRPr="008550CB">
              <w:rPr>
                <w:color w:val="22272F"/>
                <w:sz w:val="23"/>
                <w:szCs w:val="23"/>
              </w:rPr>
              <w:t>сельскохозяйственных</w:t>
            </w:r>
          </w:p>
          <w:p w:rsidR="00414CF7" w:rsidRPr="008550CB" w:rsidRDefault="00414CF7" w:rsidP="00414CF7">
            <w:pPr>
              <w:shd w:val="clear" w:color="auto" w:fill="FFFFFF"/>
              <w:spacing w:before="100" w:beforeAutospacing="1" w:after="100" w:afterAutospacing="1"/>
              <w:rPr>
                <w:color w:val="22272F"/>
                <w:sz w:val="23"/>
                <w:szCs w:val="23"/>
              </w:rPr>
            </w:pPr>
            <w:r w:rsidRPr="008550CB">
              <w:rPr>
                <w:color w:val="22272F"/>
                <w:sz w:val="23"/>
                <w:szCs w:val="23"/>
              </w:rPr>
              <w:t>животных</w:t>
            </w:r>
            <w:r>
              <w:rPr>
                <w:color w:val="22272F"/>
                <w:sz w:val="23"/>
                <w:szCs w:val="23"/>
              </w:rPr>
              <w:t xml:space="preserve"> (1.20)</w:t>
            </w:r>
          </w:p>
          <w:p w:rsidR="00414CF7" w:rsidRPr="007D6304" w:rsidRDefault="00414CF7" w:rsidP="00414CF7">
            <w:pPr>
              <w:widowControl w:val="0"/>
              <w:jc w:val="both"/>
              <w:rPr>
                <w:sz w:val="24"/>
                <w:szCs w:val="24"/>
              </w:rPr>
            </w:pPr>
          </w:p>
        </w:tc>
        <w:tc>
          <w:tcPr>
            <w:tcW w:w="1745" w:type="pct"/>
          </w:tcPr>
          <w:p w:rsidR="00414CF7" w:rsidRPr="007D6304" w:rsidRDefault="00414CF7" w:rsidP="00414CF7">
            <w:pPr>
              <w:widowControl w:val="0"/>
              <w:jc w:val="both"/>
              <w:rPr>
                <w:sz w:val="24"/>
                <w:szCs w:val="24"/>
              </w:rPr>
            </w:pPr>
            <w:r>
              <w:rPr>
                <w:color w:val="22272F"/>
                <w:sz w:val="23"/>
                <w:szCs w:val="23"/>
                <w:shd w:val="clear" w:color="auto" w:fill="FFFFFF"/>
              </w:rPr>
              <w:t>Выпас сельскохозяйственных животных</w:t>
            </w:r>
          </w:p>
        </w:tc>
        <w:tc>
          <w:tcPr>
            <w:tcW w:w="2381" w:type="pct"/>
          </w:tcPr>
          <w:p w:rsidR="00414CF7" w:rsidRPr="007D6304" w:rsidRDefault="00414CF7" w:rsidP="00414CF7">
            <w:pPr>
              <w:widowControl w:val="0"/>
              <w:ind w:firstLine="567"/>
              <w:jc w:val="both"/>
              <w:rPr>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Общее пользование территории</w:t>
            </w:r>
          </w:p>
          <w:p w:rsidR="00414CF7" w:rsidRPr="007D6304" w:rsidRDefault="00414CF7" w:rsidP="00414CF7">
            <w:pPr>
              <w:widowControl w:val="0"/>
              <w:jc w:val="both"/>
              <w:rPr>
                <w:sz w:val="24"/>
                <w:szCs w:val="24"/>
              </w:rPr>
            </w:pPr>
            <w:r w:rsidRPr="007D6304">
              <w:rPr>
                <w:sz w:val="24"/>
                <w:szCs w:val="24"/>
              </w:rPr>
              <w:t>(12.0)</w:t>
            </w:r>
          </w:p>
          <w:p w:rsidR="00414CF7" w:rsidRPr="007D6304" w:rsidRDefault="00414CF7" w:rsidP="00414CF7">
            <w:pPr>
              <w:widowControl w:val="0"/>
              <w:jc w:val="both"/>
              <w:rPr>
                <w:sz w:val="24"/>
                <w:szCs w:val="24"/>
              </w:rPr>
            </w:pPr>
          </w:p>
        </w:tc>
        <w:tc>
          <w:tcPr>
            <w:tcW w:w="1745" w:type="pct"/>
          </w:tcPr>
          <w:p w:rsidR="00414CF7" w:rsidRPr="007D6304" w:rsidRDefault="00414CF7" w:rsidP="00414CF7">
            <w:pPr>
              <w:widowControl w:val="0"/>
              <w:jc w:val="both"/>
              <w:rPr>
                <w:sz w:val="24"/>
                <w:szCs w:val="24"/>
              </w:rPr>
            </w:pPr>
            <w:r w:rsidRPr="007D6304">
              <w:rPr>
                <w:sz w:val="24"/>
                <w:szCs w:val="24"/>
              </w:rPr>
              <w:t>Земельные участки общего пользования</w:t>
            </w:r>
          </w:p>
          <w:p w:rsidR="00414CF7" w:rsidRPr="007D6304" w:rsidRDefault="00414CF7" w:rsidP="00414CF7">
            <w:pPr>
              <w:widowControl w:val="0"/>
              <w:jc w:val="both"/>
              <w:rPr>
                <w:sz w:val="24"/>
                <w:szCs w:val="24"/>
              </w:rPr>
            </w:pPr>
          </w:p>
        </w:tc>
        <w:tc>
          <w:tcPr>
            <w:tcW w:w="2381" w:type="pct"/>
          </w:tcPr>
          <w:p w:rsidR="00414CF7" w:rsidRPr="007D6304" w:rsidRDefault="00414CF7" w:rsidP="00414CF7">
            <w:pPr>
              <w:widowControl w:val="0"/>
              <w:ind w:firstLine="567"/>
              <w:jc w:val="both"/>
              <w:rPr>
                <w:sz w:val="24"/>
                <w:szCs w:val="24"/>
              </w:rPr>
            </w:pPr>
            <w:r w:rsidRPr="007D6304">
              <w:rPr>
                <w:sz w:val="24"/>
                <w:szCs w:val="24"/>
              </w:rPr>
              <w:t>Действие градостроительного регламента не распространяется в границах территорий общего пользования</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Улично-дорожная сеть (12.0.1)</w:t>
            </w:r>
          </w:p>
        </w:tc>
        <w:tc>
          <w:tcPr>
            <w:tcW w:w="1745" w:type="pct"/>
          </w:tcPr>
          <w:p w:rsidR="00414CF7" w:rsidRPr="007D6304" w:rsidRDefault="00414CF7" w:rsidP="00414CF7">
            <w:pPr>
              <w:widowControl w:val="0"/>
              <w:jc w:val="both"/>
              <w:rPr>
                <w:sz w:val="24"/>
                <w:szCs w:val="24"/>
              </w:rPr>
            </w:pPr>
            <w:r w:rsidRPr="007D6304">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14CF7" w:rsidRPr="007D6304" w:rsidRDefault="00414CF7" w:rsidP="00414CF7">
            <w:pPr>
              <w:widowControl w:val="0"/>
              <w:jc w:val="both"/>
              <w:rPr>
                <w:sz w:val="24"/>
                <w:szCs w:val="24"/>
              </w:rPr>
            </w:pPr>
            <w:r w:rsidRPr="007D6304">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381" w:type="pct"/>
          </w:tcPr>
          <w:p w:rsidR="00414CF7" w:rsidRPr="007D6304" w:rsidRDefault="00414CF7" w:rsidP="00414CF7">
            <w:pPr>
              <w:widowControl w:val="0"/>
              <w:ind w:firstLine="567"/>
              <w:jc w:val="both"/>
              <w:rPr>
                <w:sz w:val="24"/>
                <w:szCs w:val="24"/>
              </w:rPr>
            </w:pPr>
            <w:r w:rsidRPr="007D6304">
              <w:rPr>
                <w:sz w:val="24"/>
                <w:szCs w:val="24"/>
              </w:rPr>
              <w:t>Действие градостроительного регламента не распространяется в границах территорий общего пользования</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Благоустройство территории (12.0.2)</w:t>
            </w:r>
          </w:p>
        </w:tc>
        <w:tc>
          <w:tcPr>
            <w:tcW w:w="1745" w:type="pct"/>
          </w:tcPr>
          <w:p w:rsidR="00414CF7" w:rsidRPr="007D6304" w:rsidRDefault="00414CF7" w:rsidP="00414CF7">
            <w:pPr>
              <w:widowControl w:val="0"/>
              <w:jc w:val="both"/>
              <w:rPr>
                <w:sz w:val="24"/>
                <w:szCs w:val="24"/>
              </w:rPr>
            </w:pPr>
            <w:r w:rsidRPr="007D6304">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381" w:type="pct"/>
          </w:tcPr>
          <w:p w:rsidR="00414CF7" w:rsidRPr="007D6304" w:rsidRDefault="00414CF7" w:rsidP="00414CF7">
            <w:pPr>
              <w:widowControl w:val="0"/>
              <w:ind w:firstLine="567"/>
              <w:jc w:val="both"/>
              <w:rPr>
                <w:sz w:val="24"/>
                <w:szCs w:val="24"/>
              </w:rPr>
            </w:pPr>
            <w:r w:rsidRPr="007D6304">
              <w:rPr>
                <w:sz w:val="24"/>
                <w:szCs w:val="24"/>
              </w:rPr>
              <w:t>Действие градостроительного регламента не распространяется в границах территорий общего пользования</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Приусадебный участок личного подсобного хозяйства</w:t>
            </w:r>
          </w:p>
          <w:p w:rsidR="00414CF7" w:rsidRPr="007D6304" w:rsidRDefault="00414CF7" w:rsidP="00414CF7">
            <w:pPr>
              <w:widowControl w:val="0"/>
              <w:jc w:val="both"/>
              <w:rPr>
                <w:sz w:val="24"/>
                <w:szCs w:val="24"/>
              </w:rPr>
            </w:pPr>
            <w:r w:rsidRPr="007D6304">
              <w:rPr>
                <w:sz w:val="24"/>
                <w:szCs w:val="24"/>
              </w:rPr>
              <w:t>(2.2)</w:t>
            </w:r>
          </w:p>
        </w:tc>
        <w:tc>
          <w:tcPr>
            <w:tcW w:w="1745" w:type="pct"/>
          </w:tcPr>
          <w:p w:rsidR="00414CF7" w:rsidRPr="007D6304" w:rsidRDefault="00414CF7" w:rsidP="00414CF7">
            <w:pPr>
              <w:widowControl w:val="0"/>
              <w:jc w:val="both"/>
              <w:rPr>
                <w:sz w:val="24"/>
                <w:szCs w:val="24"/>
              </w:rPr>
            </w:pPr>
            <w:r w:rsidRPr="007D6304">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14CF7" w:rsidRPr="007D6304" w:rsidRDefault="00414CF7" w:rsidP="00414CF7">
            <w:pPr>
              <w:widowControl w:val="0"/>
              <w:jc w:val="both"/>
              <w:rPr>
                <w:sz w:val="24"/>
                <w:szCs w:val="24"/>
              </w:rPr>
            </w:pPr>
            <w:r w:rsidRPr="007D6304">
              <w:rPr>
                <w:sz w:val="24"/>
                <w:szCs w:val="24"/>
              </w:rPr>
              <w:t>производство сельскохозяйственной продукции;</w:t>
            </w:r>
          </w:p>
          <w:p w:rsidR="00414CF7" w:rsidRPr="007D6304" w:rsidRDefault="00414CF7" w:rsidP="00414CF7">
            <w:pPr>
              <w:widowControl w:val="0"/>
              <w:jc w:val="both"/>
              <w:rPr>
                <w:sz w:val="24"/>
                <w:szCs w:val="24"/>
              </w:rPr>
            </w:pPr>
            <w:r w:rsidRPr="007D6304">
              <w:rPr>
                <w:sz w:val="24"/>
                <w:szCs w:val="24"/>
              </w:rPr>
              <w:t>размещение гаража и иных вспомогательных сооружений;</w:t>
            </w:r>
          </w:p>
          <w:p w:rsidR="00414CF7" w:rsidRPr="007D6304" w:rsidRDefault="00414CF7" w:rsidP="00414CF7">
            <w:pPr>
              <w:widowControl w:val="0"/>
              <w:jc w:val="both"/>
              <w:rPr>
                <w:sz w:val="24"/>
                <w:szCs w:val="24"/>
              </w:rPr>
            </w:pPr>
            <w:r w:rsidRPr="007D6304">
              <w:rPr>
                <w:sz w:val="24"/>
                <w:szCs w:val="24"/>
              </w:rPr>
              <w:t>содержание сельскохозяйственных животных</w:t>
            </w:r>
          </w:p>
        </w:tc>
        <w:tc>
          <w:tcPr>
            <w:tcW w:w="2381" w:type="pct"/>
          </w:tcPr>
          <w:p w:rsidR="00414CF7" w:rsidRPr="007D6304" w:rsidRDefault="00414CF7" w:rsidP="00414CF7">
            <w:pPr>
              <w:widowControl w:val="0"/>
              <w:ind w:firstLine="567"/>
              <w:jc w:val="both"/>
              <w:rPr>
                <w:b/>
                <w:sz w:val="24"/>
                <w:szCs w:val="24"/>
              </w:rPr>
            </w:pPr>
            <w:r w:rsidRPr="007D6304">
              <w:rPr>
                <w:b/>
                <w:sz w:val="24"/>
                <w:szCs w:val="24"/>
              </w:rPr>
              <w:t>предельные (минимальные и (или) максимальные) размеры земельных участков, в том числе их площадь:</w:t>
            </w:r>
          </w:p>
          <w:p w:rsidR="00414CF7" w:rsidRPr="007D6304" w:rsidRDefault="00414CF7" w:rsidP="00414CF7">
            <w:pPr>
              <w:widowControl w:val="0"/>
              <w:ind w:firstLine="567"/>
              <w:jc w:val="both"/>
              <w:rPr>
                <w:sz w:val="24"/>
                <w:szCs w:val="24"/>
              </w:rPr>
            </w:pPr>
            <w:r w:rsidRPr="007D6304">
              <w:rPr>
                <w:sz w:val="24"/>
                <w:szCs w:val="24"/>
              </w:rPr>
              <w:t>минимальная/максимальная площадь земельного участка - 500/5500 кв.м;</w:t>
            </w:r>
          </w:p>
          <w:p w:rsidR="00414CF7" w:rsidRPr="007D6304" w:rsidRDefault="00414CF7" w:rsidP="00414CF7">
            <w:pPr>
              <w:widowControl w:val="0"/>
              <w:ind w:firstLine="567"/>
              <w:jc w:val="both"/>
              <w:rPr>
                <w:b/>
                <w:sz w:val="24"/>
                <w:szCs w:val="24"/>
              </w:rPr>
            </w:pPr>
            <w:r w:rsidRPr="007D630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14CF7" w:rsidRPr="007D6304" w:rsidRDefault="00414CF7" w:rsidP="00414CF7">
            <w:pPr>
              <w:widowControl w:val="0"/>
              <w:ind w:firstLine="567"/>
              <w:jc w:val="both"/>
              <w:rPr>
                <w:sz w:val="24"/>
                <w:szCs w:val="24"/>
              </w:rPr>
            </w:pPr>
            <w:r w:rsidRPr="007D6304">
              <w:rPr>
                <w:sz w:val="24"/>
                <w:szCs w:val="24"/>
              </w:rPr>
              <w:t>- до жилых зданий - 3 м;</w:t>
            </w:r>
          </w:p>
          <w:p w:rsidR="00414CF7" w:rsidRPr="007D6304" w:rsidRDefault="00414CF7" w:rsidP="00414CF7">
            <w:pPr>
              <w:widowControl w:val="0"/>
              <w:ind w:firstLine="567"/>
              <w:jc w:val="both"/>
              <w:rPr>
                <w:sz w:val="24"/>
                <w:szCs w:val="24"/>
              </w:rPr>
            </w:pPr>
            <w:r w:rsidRPr="007D6304">
              <w:rPr>
                <w:sz w:val="24"/>
                <w:szCs w:val="24"/>
              </w:rPr>
              <w:t>- по фасаду - 5 м;</w:t>
            </w:r>
          </w:p>
          <w:p w:rsidR="00414CF7" w:rsidRPr="007D6304" w:rsidRDefault="00414CF7" w:rsidP="00414CF7">
            <w:pPr>
              <w:widowControl w:val="0"/>
              <w:ind w:firstLine="567"/>
              <w:jc w:val="both"/>
              <w:rPr>
                <w:sz w:val="24"/>
                <w:szCs w:val="24"/>
              </w:rPr>
            </w:pPr>
            <w:r w:rsidRPr="007D6304">
              <w:rPr>
                <w:sz w:val="24"/>
                <w:szCs w:val="24"/>
              </w:rPr>
              <w:t>- в районах существующей застройки:</w:t>
            </w:r>
          </w:p>
          <w:p w:rsidR="00414CF7" w:rsidRPr="007D6304" w:rsidRDefault="00414CF7" w:rsidP="00414CF7">
            <w:pPr>
              <w:widowControl w:val="0"/>
              <w:ind w:firstLine="567"/>
              <w:jc w:val="both"/>
              <w:rPr>
                <w:b/>
                <w:sz w:val="24"/>
                <w:szCs w:val="24"/>
              </w:rPr>
            </w:pPr>
            <w:r w:rsidRPr="007D6304">
              <w:rPr>
                <w:b/>
                <w:sz w:val="24"/>
                <w:szCs w:val="24"/>
              </w:rPr>
              <w:t>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414CF7" w:rsidRPr="007D6304" w:rsidRDefault="00414CF7" w:rsidP="00414CF7">
            <w:pPr>
              <w:widowControl w:val="0"/>
              <w:ind w:firstLine="567"/>
              <w:jc w:val="both"/>
              <w:rPr>
                <w:sz w:val="24"/>
                <w:szCs w:val="24"/>
              </w:rPr>
            </w:pPr>
            <w:r w:rsidRPr="007D6304">
              <w:rPr>
                <w:sz w:val="24"/>
                <w:szCs w:val="24"/>
              </w:rPr>
              <w:t>- жилой дом допускается размещать по красной линии, при соблюдении технических регламентов.</w:t>
            </w:r>
          </w:p>
          <w:p w:rsidR="00414CF7" w:rsidRPr="007D6304" w:rsidRDefault="00414CF7" w:rsidP="00414CF7">
            <w:pPr>
              <w:widowControl w:val="0"/>
              <w:ind w:firstLine="567"/>
              <w:jc w:val="both"/>
              <w:rPr>
                <w:sz w:val="24"/>
                <w:szCs w:val="24"/>
              </w:rPr>
            </w:pPr>
            <w:r w:rsidRPr="007D6304">
              <w:rPr>
                <w:sz w:val="24"/>
                <w:szCs w:val="24"/>
              </w:rPr>
              <w:t>- до хозяйственных построек- 1 м с учетом соблюдения требований технических регламентов;</w:t>
            </w:r>
          </w:p>
          <w:p w:rsidR="00414CF7" w:rsidRPr="007D6304" w:rsidRDefault="00414CF7" w:rsidP="00414CF7">
            <w:pPr>
              <w:widowControl w:val="0"/>
              <w:ind w:firstLine="567"/>
              <w:jc w:val="both"/>
              <w:rPr>
                <w:sz w:val="24"/>
                <w:szCs w:val="24"/>
              </w:rPr>
            </w:pPr>
            <w:r w:rsidRPr="007D6304">
              <w:rPr>
                <w:sz w:val="24"/>
                <w:szCs w:val="24"/>
              </w:rPr>
              <w:t>- до хозяйственных построек содержащих животных (а также надворных санузлов) - 6 м с учетом соблюдения требований технических регламентов;</w:t>
            </w:r>
          </w:p>
          <w:p w:rsidR="00414CF7" w:rsidRPr="007D6304" w:rsidRDefault="00414CF7" w:rsidP="00414CF7">
            <w:pPr>
              <w:widowControl w:val="0"/>
              <w:ind w:firstLine="567"/>
              <w:jc w:val="both"/>
              <w:rPr>
                <w:b/>
                <w:sz w:val="24"/>
                <w:szCs w:val="24"/>
              </w:rPr>
            </w:pPr>
            <w:r w:rsidRPr="007D6304">
              <w:rPr>
                <w:b/>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 - 6 м.;</w:t>
            </w:r>
          </w:p>
          <w:p w:rsidR="00414CF7" w:rsidRPr="007D6304" w:rsidRDefault="00414CF7" w:rsidP="00414CF7">
            <w:pPr>
              <w:widowControl w:val="0"/>
              <w:ind w:firstLine="567"/>
              <w:jc w:val="both"/>
              <w:rPr>
                <w:sz w:val="24"/>
                <w:szCs w:val="24"/>
              </w:rPr>
            </w:pPr>
            <w:r w:rsidRPr="007D6304">
              <w:rPr>
                <w:sz w:val="24"/>
                <w:szCs w:val="24"/>
              </w:rPr>
              <w:t>- минимальная ширина земельных участков вдоль фронта улицы (проезда) - 15 м;</w:t>
            </w:r>
          </w:p>
          <w:p w:rsidR="00414CF7" w:rsidRPr="007D6304" w:rsidRDefault="00414CF7" w:rsidP="00414CF7">
            <w:pPr>
              <w:widowControl w:val="0"/>
              <w:ind w:firstLine="567"/>
              <w:jc w:val="both"/>
              <w:rPr>
                <w:sz w:val="24"/>
                <w:szCs w:val="24"/>
              </w:rPr>
            </w:pPr>
            <w:r w:rsidRPr="007D6304">
              <w:rPr>
                <w:sz w:val="24"/>
                <w:szCs w:val="24"/>
              </w:rPr>
              <w:t>септики строятся в границе земельного участка: - минимальный отступ от границы соседнего земельного участка - не менее 5 м,</w:t>
            </w:r>
          </w:p>
          <w:p w:rsidR="00414CF7" w:rsidRPr="007D6304" w:rsidRDefault="00414CF7" w:rsidP="00414CF7">
            <w:pPr>
              <w:widowControl w:val="0"/>
              <w:ind w:firstLine="567"/>
              <w:jc w:val="both"/>
              <w:rPr>
                <w:sz w:val="24"/>
                <w:szCs w:val="24"/>
              </w:rPr>
            </w:pPr>
            <w:r w:rsidRPr="007D6304">
              <w:rPr>
                <w:sz w:val="24"/>
                <w:szCs w:val="24"/>
              </w:rPr>
              <w:t>- водонепроницаемые - на расстоянии не менее 5 м от фундамента построек,</w:t>
            </w:r>
          </w:p>
          <w:p w:rsidR="00414CF7" w:rsidRPr="007D6304" w:rsidRDefault="00414CF7" w:rsidP="00414CF7">
            <w:pPr>
              <w:widowControl w:val="0"/>
              <w:ind w:firstLine="567"/>
              <w:jc w:val="both"/>
              <w:rPr>
                <w:sz w:val="24"/>
                <w:szCs w:val="24"/>
              </w:rPr>
            </w:pPr>
            <w:r w:rsidRPr="007D6304">
              <w:rPr>
                <w:sz w:val="24"/>
                <w:szCs w:val="24"/>
              </w:rPr>
              <w:t>- фильтрующие колодцы и бассейны - на расстоянии не менее 8 м от фундамента построек;</w:t>
            </w:r>
          </w:p>
          <w:p w:rsidR="00414CF7" w:rsidRPr="007D6304" w:rsidRDefault="00414CF7" w:rsidP="00414CF7">
            <w:pPr>
              <w:widowControl w:val="0"/>
              <w:ind w:firstLine="567"/>
              <w:jc w:val="both"/>
              <w:rPr>
                <w:sz w:val="24"/>
                <w:szCs w:val="24"/>
              </w:rPr>
            </w:pPr>
            <w:r w:rsidRPr="007D6304">
              <w:rPr>
                <w:sz w:val="24"/>
                <w:szCs w:val="24"/>
              </w:rPr>
              <w:t>предельное количество этажей или предельная высота зданий, строений, сооружений:</w:t>
            </w:r>
          </w:p>
          <w:p w:rsidR="00414CF7" w:rsidRPr="007D6304" w:rsidRDefault="00414CF7" w:rsidP="00414CF7">
            <w:pPr>
              <w:widowControl w:val="0"/>
              <w:ind w:firstLine="567"/>
              <w:jc w:val="both"/>
              <w:rPr>
                <w:sz w:val="24"/>
                <w:szCs w:val="24"/>
              </w:rPr>
            </w:pPr>
            <w:r w:rsidRPr="007D6304">
              <w:rPr>
                <w:sz w:val="24"/>
                <w:szCs w:val="24"/>
              </w:rPr>
              <w:t>- максимальное количество этажей зданий - 3 этажа</w:t>
            </w:r>
          </w:p>
          <w:p w:rsidR="00414CF7" w:rsidRPr="007D6304" w:rsidRDefault="00414CF7" w:rsidP="00414CF7">
            <w:pPr>
              <w:widowControl w:val="0"/>
              <w:ind w:firstLine="567"/>
              <w:jc w:val="both"/>
              <w:rPr>
                <w:b/>
                <w:sz w:val="24"/>
                <w:szCs w:val="24"/>
              </w:rPr>
            </w:pPr>
            <w:r w:rsidRPr="007D630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14CF7" w:rsidRPr="007D6304" w:rsidRDefault="00414CF7" w:rsidP="00414CF7">
            <w:pPr>
              <w:widowControl w:val="0"/>
              <w:ind w:firstLine="567"/>
              <w:jc w:val="both"/>
              <w:rPr>
                <w:sz w:val="24"/>
                <w:szCs w:val="24"/>
              </w:rPr>
            </w:pPr>
            <w:r w:rsidRPr="007D6304">
              <w:rPr>
                <w:sz w:val="24"/>
                <w:szCs w:val="24"/>
              </w:rPr>
              <w:t>- максимальный процент застройки в границах земельного участка - 65%;</w:t>
            </w:r>
          </w:p>
          <w:p w:rsidR="00414CF7" w:rsidRPr="007D6304" w:rsidRDefault="00414CF7" w:rsidP="00414CF7">
            <w:pPr>
              <w:widowControl w:val="0"/>
              <w:ind w:firstLine="567"/>
              <w:jc w:val="both"/>
              <w:rPr>
                <w:sz w:val="24"/>
                <w:szCs w:val="24"/>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bl>
    <w:p w:rsidR="007D6304" w:rsidRPr="007D6304" w:rsidRDefault="007D6304" w:rsidP="007D6304">
      <w:pPr>
        <w:widowControl w:val="0"/>
        <w:numPr>
          <w:ilvl w:val="0"/>
          <w:numId w:val="21"/>
        </w:numPr>
        <w:jc w:val="both"/>
        <w:rPr>
          <w:b/>
          <w:sz w:val="24"/>
          <w:szCs w:val="24"/>
        </w:rPr>
      </w:pPr>
      <w:r w:rsidRPr="007D6304">
        <w:rPr>
          <w:b/>
          <w:sz w:val="24"/>
          <w:szCs w:val="24"/>
        </w:rPr>
        <w:t>УСЛОВНО РАЗРЕШЕННЫЕ ВИДЫ И ПАРАМЕТРЫ ИСПОЛЬЗОВАНИЯ ЗЕМЕЛЬНЫХ УЧАСТКОВ И ОБЪЕКТОВ КАПИТАЛЬНОГО СТРОИТЕЛЬСТВА</w:t>
      </w: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349"/>
        <w:gridCol w:w="6928"/>
      </w:tblGrid>
      <w:tr w:rsidR="007D6304" w:rsidRPr="007D6304" w:rsidTr="00F0555E">
        <w:trPr>
          <w:trHeight w:val="552"/>
          <w:tblHeader/>
          <w:jc w:val="center"/>
        </w:trPr>
        <w:tc>
          <w:tcPr>
            <w:tcW w:w="871"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 xml:space="preserve">ВИДЫ РАЗРЕШЕННОГО ИСПОЛЬЗОВАНИЯ ЗЕМЕЛЬНЫХ УЧАСТКОВ </w:t>
            </w:r>
          </w:p>
          <w:p w:rsidR="007D6304" w:rsidRPr="007D6304" w:rsidRDefault="007D6304" w:rsidP="007D6304">
            <w:pPr>
              <w:widowControl w:val="0"/>
              <w:tabs>
                <w:tab w:val="left" w:pos="2520"/>
              </w:tabs>
              <w:jc w:val="center"/>
              <w:rPr>
                <w:b/>
                <w:sz w:val="24"/>
                <w:szCs w:val="24"/>
              </w:rPr>
            </w:pPr>
            <w:r w:rsidRPr="007D6304">
              <w:rPr>
                <w:b/>
                <w:sz w:val="24"/>
                <w:szCs w:val="24"/>
              </w:rPr>
              <w:t>(номер по классификатору)</w:t>
            </w:r>
          </w:p>
        </w:tc>
        <w:tc>
          <w:tcPr>
            <w:tcW w:w="1799"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330"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7D6304" w:rsidRPr="007D6304" w:rsidTr="00F0555E">
        <w:trPr>
          <w:trHeight w:val="552"/>
          <w:jc w:val="center"/>
        </w:trPr>
        <w:tc>
          <w:tcPr>
            <w:tcW w:w="871" w:type="pct"/>
            <w:vAlign w:val="center"/>
          </w:tcPr>
          <w:p w:rsidR="007D6304" w:rsidRPr="007D6304" w:rsidRDefault="007D6304" w:rsidP="007D6304">
            <w:pPr>
              <w:widowControl w:val="0"/>
              <w:autoSpaceDE w:val="0"/>
              <w:autoSpaceDN w:val="0"/>
              <w:adjustRightInd w:val="0"/>
              <w:jc w:val="center"/>
              <w:rPr>
                <w:sz w:val="24"/>
                <w:szCs w:val="24"/>
              </w:rPr>
            </w:pPr>
            <w:r w:rsidRPr="007D6304">
              <w:rPr>
                <w:sz w:val="24"/>
                <w:szCs w:val="24"/>
              </w:rPr>
              <w:t>нет</w:t>
            </w:r>
          </w:p>
        </w:tc>
        <w:tc>
          <w:tcPr>
            <w:tcW w:w="1799" w:type="pct"/>
            <w:vAlign w:val="center"/>
          </w:tcPr>
          <w:p w:rsidR="007D6304" w:rsidRPr="007D6304" w:rsidRDefault="007D6304" w:rsidP="007D6304">
            <w:pPr>
              <w:widowControl w:val="0"/>
              <w:autoSpaceDE w:val="0"/>
              <w:autoSpaceDN w:val="0"/>
              <w:adjustRightInd w:val="0"/>
              <w:jc w:val="center"/>
              <w:rPr>
                <w:sz w:val="24"/>
                <w:szCs w:val="24"/>
              </w:rPr>
            </w:pPr>
            <w:r w:rsidRPr="007D6304">
              <w:rPr>
                <w:sz w:val="24"/>
                <w:szCs w:val="24"/>
              </w:rPr>
              <w:t>нет</w:t>
            </w:r>
          </w:p>
        </w:tc>
        <w:tc>
          <w:tcPr>
            <w:tcW w:w="2330" w:type="pct"/>
            <w:vAlign w:val="center"/>
          </w:tcPr>
          <w:p w:rsidR="007D6304" w:rsidRPr="007D6304" w:rsidRDefault="007D6304" w:rsidP="007D6304">
            <w:pPr>
              <w:widowControl w:val="0"/>
              <w:ind w:firstLine="426"/>
              <w:jc w:val="center"/>
              <w:rPr>
                <w:sz w:val="24"/>
                <w:szCs w:val="24"/>
              </w:rPr>
            </w:pPr>
            <w:r w:rsidRPr="007D6304">
              <w:rPr>
                <w:sz w:val="24"/>
                <w:szCs w:val="24"/>
              </w:rPr>
              <w:t>нет</w:t>
            </w: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21"/>
        </w:numPr>
        <w:jc w:val="both"/>
        <w:rPr>
          <w:b/>
          <w:sz w:val="24"/>
          <w:szCs w:val="24"/>
        </w:rPr>
      </w:pPr>
      <w:r w:rsidRPr="007D6304">
        <w:rPr>
          <w:b/>
          <w:sz w:val="24"/>
          <w:szCs w:val="24"/>
        </w:rPr>
        <w:t>ВСПОМОГАТЕЛЬНЫЕ ВИДЫ И ПАРАМЕТРЫ РАЗРЕШЕННОГО ИСПОЛЬЗОВАНИЯ ОБЪЕКТОВ КАПИТАЛЬНОГО СТРОИТЕЛЬСТВА</w:t>
      </w:r>
    </w:p>
    <w:p w:rsidR="007D6304" w:rsidRPr="007D6304" w:rsidRDefault="007D6304" w:rsidP="007D6304">
      <w:pPr>
        <w:widowControl w:val="0"/>
        <w:ind w:firstLine="709"/>
        <w:jc w:val="both"/>
        <w:rPr>
          <w:sz w:val="24"/>
          <w:szCs w:val="24"/>
        </w:rPr>
      </w:pPr>
      <w:r w:rsidRPr="007D6304">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7D6304" w:rsidRPr="007D6304" w:rsidRDefault="007D6304" w:rsidP="007D6304">
      <w:pPr>
        <w:widowControl w:val="0"/>
        <w:ind w:firstLine="709"/>
        <w:jc w:val="both"/>
        <w:rPr>
          <w:sz w:val="24"/>
          <w:szCs w:val="24"/>
        </w:rPr>
      </w:pPr>
      <w:r w:rsidRPr="007D6304">
        <w:rPr>
          <w:sz w:val="24"/>
          <w:szCs w:val="24"/>
        </w:rPr>
        <w:t>Виды разрешенного использования объектов:</w:t>
      </w:r>
    </w:p>
    <w:p w:rsidR="007D6304" w:rsidRPr="007D6304" w:rsidRDefault="007D6304" w:rsidP="007D6304">
      <w:pPr>
        <w:widowControl w:val="0"/>
        <w:ind w:firstLine="709"/>
        <w:jc w:val="both"/>
        <w:rPr>
          <w:sz w:val="24"/>
          <w:szCs w:val="24"/>
        </w:rPr>
      </w:pPr>
      <w:r w:rsidRPr="007D6304">
        <w:rPr>
          <w:sz w:val="24"/>
          <w:szCs w:val="24"/>
        </w:rPr>
        <w:t>Не капитальные здания, строения и сооружения для осуществления розничной и оптовой торговли сельхозпродукцией.</w:t>
      </w:r>
    </w:p>
    <w:p w:rsidR="007D6304" w:rsidRPr="007D6304" w:rsidRDefault="007D6304" w:rsidP="007D6304">
      <w:pPr>
        <w:widowControl w:val="0"/>
        <w:ind w:firstLine="709"/>
        <w:jc w:val="both"/>
        <w:rPr>
          <w:sz w:val="24"/>
          <w:szCs w:val="24"/>
        </w:rPr>
      </w:pPr>
      <w:r w:rsidRPr="007D6304">
        <w:rPr>
          <w:sz w:val="24"/>
          <w:szCs w:val="24"/>
        </w:rPr>
        <w:t>Навесы и площадки для хранения техники и временного хранения сельскохозяйственной продукции.</w:t>
      </w:r>
    </w:p>
    <w:p w:rsidR="00CE7555" w:rsidRPr="00F67EDE" w:rsidRDefault="00CE7555" w:rsidP="0028053E">
      <w:pPr>
        <w:outlineLvl w:val="2"/>
        <w:rPr>
          <w:sz w:val="24"/>
          <w:szCs w:val="24"/>
        </w:rPr>
      </w:pPr>
    </w:p>
    <w:p w:rsidR="00F34200" w:rsidRPr="00F67EDE" w:rsidRDefault="00F34200" w:rsidP="0028053E">
      <w:pPr>
        <w:ind w:firstLine="709"/>
        <w:jc w:val="center"/>
        <w:outlineLvl w:val="2"/>
        <w:rPr>
          <w:b/>
          <w:sz w:val="24"/>
          <w:szCs w:val="24"/>
        </w:rPr>
      </w:pPr>
      <w:r w:rsidRPr="009C5958">
        <w:rPr>
          <w:b/>
          <w:sz w:val="24"/>
          <w:szCs w:val="24"/>
        </w:rPr>
        <w:t>Статья</w:t>
      </w:r>
      <w:r w:rsidR="00F86750" w:rsidRPr="009C5958">
        <w:rPr>
          <w:b/>
          <w:sz w:val="24"/>
          <w:szCs w:val="24"/>
        </w:rPr>
        <w:t xml:space="preserve"> </w:t>
      </w:r>
      <w:r w:rsidRPr="009C5958">
        <w:rPr>
          <w:b/>
          <w:sz w:val="24"/>
          <w:szCs w:val="24"/>
        </w:rPr>
        <w:t>31.</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Зоны</w:t>
      </w:r>
      <w:r w:rsidR="00F86750">
        <w:rPr>
          <w:b/>
          <w:sz w:val="24"/>
          <w:szCs w:val="24"/>
        </w:rPr>
        <w:t xml:space="preserve"> </w:t>
      </w:r>
      <w:r w:rsidRPr="00F67EDE">
        <w:rPr>
          <w:b/>
          <w:sz w:val="24"/>
          <w:szCs w:val="24"/>
        </w:rPr>
        <w:t>рекреационного</w:t>
      </w:r>
      <w:r w:rsidR="00F86750">
        <w:rPr>
          <w:b/>
          <w:sz w:val="24"/>
          <w:szCs w:val="24"/>
        </w:rPr>
        <w:t xml:space="preserve"> </w:t>
      </w:r>
      <w:r w:rsidRPr="00F67EDE">
        <w:rPr>
          <w:b/>
          <w:sz w:val="24"/>
          <w:szCs w:val="24"/>
        </w:rPr>
        <w:t>назначения</w:t>
      </w:r>
      <w:bookmarkEnd w:id="186"/>
    </w:p>
    <w:p w:rsidR="00D91921" w:rsidRPr="00F67EDE" w:rsidRDefault="00D91921" w:rsidP="0028053E">
      <w:pPr>
        <w:outlineLvl w:val="2"/>
        <w:rPr>
          <w:sz w:val="24"/>
          <w:szCs w:val="24"/>
        </w:rPr>
      </w:pPr>
    </w:p>
    <w:p w:rsidR="0005015F" w:rsidRPr="0005015F" w:rsidRDefault="0005015F" w:rsidP="0005015F">
      <w:pPr>
        <w:widowControl w:val="0"/>
        <w:overflowPunct w:val="0"/>
        <w:autoSpaceDE w:val="0"/>
        <w:autoSpaceDN w:val="0"/>
        <w:adjustRightInd w:val="0"/>
        <w:ind w:firstLine="567"/>
        <w:jc w:val="center"/>
        <w:outlineLvl w:val="4"/>
        <w:rPr>
          <w:rFonts w:eastAsia="SimSun"/>
          <w:bCs/>
          <w:i/>
          <w:iCs/>
          <w:sz w:val="24"/>
          <w:szCs w:val="24"/>
          <w:lang w:eastAsia="zh-CN"/>
        </w:rPr>
      </w:pPr>
      <w:r w:rsidRPr="0005015F">
        <w:rPr>
          <w:rFonts w:eastAsia="SimSun"/>
          <w:b/>
          <w:bCs/>
          <w:i/>
          <w:iCs/>
          <w:sz w:val="24"/>
          <w:szCs w:val="24"/>
          <w:lang w:eastAsia="zh-CN"/>
        </w:rPr>
        <w:t>Р -1. Зона парков, скверов, бульваров, озеленения общего пользования</w:t>
      </w:r>
    </w:p>
    <w:p w:rsidR="0005015F" w:rsidRPr="0005015F" w:rsidRDefault="0005015F" w:rsidP="0005015F">
      <w:pPr>
        <w:widowControl w:val="0"/>
        <w:ind w:firstLine="709"/>
        <w:jc w:val="both"/>
        <w:rPr>
          <w:iCs/>
          <w:sz w:val="24"/>
          <w:szCs w:val="24"/>
        </w:rPr>
      </w:pPr>
      <w:r w:rsidRPr="0005015F">
        <w:rPr>
          <w:iCs/>
          <w:sz w:val="24"/>
          <w:szCs w:val="24"/>
        </w:rPr>
        <w:t>Зона парков, скверов, бульваров, озеленения общего пользования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05015F" w:rsidRPr="0005015F" w:rsidRDefault="0005015F" w:rsidP="0005015F">
      <w:pPr>
        <w:widowControl w:val="0"/>
        <w:ind w:firstLine="709"/>
        <w:jc w:val="both"/>
        <w:rPr>
          <w:iCs/>
          <w:sz w:val="24"/>
          <w:szCs w:val="24"/>
        </w:rPr>
      </w:pPr>
      <w:r w:rsidRPr="0005015F">
        <w:rPr>
          <w:iCs/>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05015F" w:rsidRPr="0005015F" w:rsidRDefault="0005015F" w:rsidP="0005015F">
      <w:pPr>
        <w:widowControl w:val="0"/>
        <w:ind w:firstLine="709"/>
        <w:jc w:val="both"/>
        <w:rPr>
          <w:iCs/>
          <w:sz w:val="24"/>
          <w:szCs w:val="24"/>
        </w:rPr>
      </w:pPr>
      <w:r w:rsidRPr="0005015F">
        <w:rPr>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5015F" w:rsidRPr="0005015F" w:rsidRDefault="0005015F" w:rsidP="0005015F">
      <w:pPr>
        <w:widowControl w:val="0"/>
        <w:jc w:val="both"/>
        <w:rPr>
          <w:iCs/>
          <w:sz w:val="24"/>
          <w:szCs w:val="24"/>
        </w:rPr>
      </w:pPr>
    </w:p>
    <w:p w:rsidR="0005015F" w:rsidRPr="0005015F" w:rsidRDefault="0005015F" w:rsidP="0005015F">
      <w:pPr>
        <w:widowControl w:val="0"/>
        <w:numPr>
          <w:ilvl w:val="0"/>
          <w:numId w:val="1"/>
        </w:numPr>
        <w:jc w:val="both"/>
        <w:rPr>
          <w:b/>
          <w:sz w:val="24"/>
          <w:szCs w:val="24"/>
          <w:lang w:eastAsia="en-US" w:bidi="en-US"/>
        </w:rPr>
      </w:pPr>
      <w:r w:rsidRPr="0005015F">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4443"/>
        <w:gridCol w:w="7895"/>
      </w:tblGrid>
      <w:tr w:rsidR="0005015F" w:rsidRPr="0005015F" w:rsidTr="00F0555E">
        <w:trPr>
          <w:trHeight w:val="552"/>
          <w:tblHeader/>
        </w:trPr>
        <w:tc>
          <w:tcPr>
            <w:tcW w:w="890"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ЗЕМЕЛЬНЫХ УЧАСТКОВ</w:t>
            </w:r>
          </w:p>
          <w:p w:rsidR="0005015F" w:rsidRPr="0005015F" w:rsidRDefault="0005015F" w:rsidP="0005015F">
            <w:pPr>
              <w:widowControl w:val="0"/>
              <w:tabs>
                <w:tab w:val="left" w:pos="2520"/>
              </w:tabs>
              <w:jc w:val="center"/>
              <w:rPr>
                <w:b/>
                <w:sz w:val="24"/>
                <w:szCs w:val="24"/>
              </w:rPr>
            </w:pPr>
            <w:r w:rsidRPr="0005015F">
              <w:rPr>
                <w:b/>
                <w:sz w:val="24"/>
                <w:szCs w:val="24"/>
              </w:rPr>
              <w:t xml:space="preserve"> (номер по классификатору)</w:t>
            </w:r>
          </w:p>
        </w:tc>
        <w:tc>
          <w:tcPr>
            <w:tcW w:w="1480"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630"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ПРЕДЕЛЬНЫЕ РАЗМЕРЫ ЗЕМЕЛЬНЫХ</w:t>
            </w:r>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9B592D" w:rsidRPr="0005015F" w:rsidTr="00F0555E">
        <w:trPr>
          <w:trHeight w:val="552"/>
        </w:trPr>
        <w:tc>
          <w:tcPr>
            <w:tcW w:w="890" w:type="pct"/>
          </w:tcPr>
          <w:p w:rsidR="009B592D" w:rsidRPr="00771D25" w:rsidRDefault="009B592D" w:rsidP="0005015F">
            <w:pPr>
              <w:widowControl w:val="0"/>
              <w:jc w:val="both"/>
              <w:rPr>
                <w:sz w:val="24"/>
                <w:szCs w:val="24"/>
              </w:rPr>
            </w:pPr>
            <w:r w:rsidRPr="00771D25">
              <w:rPr>
                <w:color w:val="22272F"/>
                <w:sz w:val="24"/>
                <w:szCs w:val="24"/>
                <w:shd w:val="clear" w:color="auto" w:fill="FFFFFF"/>
              </w:rPr>
              <w:t>Парки культуры и отдыха (3.6.2)</w:t>
            </w:r>
          </w:p>
        </w:tc>
        <w:tc>
          <w:tcPr>
            <w:tcW w:w="1480" w:type="pct"/>
          </w:tcPr>
          <w:p w:rsidR="009B592D" w:rsidRPr="00771D25" w:rsidRDefault="009B592D" w:rsidP="0005015F">
            <w:pPr>
              <w:widowControl w:val="0"/>
              <w:jc w:val="both"/>
              <w:rPr>
                <w:sz w:val="24"/>
                <w:szCs w:val="24"/>
              </w:rPr>
            </w:pPr>
            <w:r w:rsidRPr="00771D25">
              <w:rPr>
                <w:color w:val="464C55"/>
                <w:sz w:val="24"/>
                <w:szCs w:val="24"/>
                <w:shd w:val="clear" w:color="auto" w:fill="FFFFFF"/>
              </w:rPr>
              <w:t>Размещение парков культуры и отдыха</w:t>
            </w:r>
          </w:p>
        </w:tc>
        <w:tc>
          <w:tcPr>
            <w:tcW w:w="2630" w:type="pct"/>
          </w:tcPr>
          <w:p w:rsidR="009B592D" w:rsidRPr="0005015F" w:rsidRDefault="00F53407"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9B592D" w:rsidRPr="0005015F" w:rsidTr="00F0555E">
        <w:trPr>
          <w:trHeight w:val="552"/>
        </w:trPr>
        <w:tc>
          <w:tcPr>
            <w:tcW w:w="890" w:type="pct"/>
          </w:tcPr>
          <w:p w:rsidR="009B592D" w:rsidRPr="00771D25" w:rsidRDefault="009B592D" w:rsidP="0005015F">
            <w:pPr>
              <w:widowControl w:val="0"/>
              <w:jc w:val="both"/>
              <w:rPr>
                <w:sz w:val="24"/>
                <w:szCs w:val="24"/>
              </w:rPr>
            </w:pPr>
            <w:r w:rsidRPr="00771D25">
              <w:rPr>
                <w:color w:val="22272F"/>
                <w:sz w:val="24"/>
                <w:szCs w:val="24"/>
                <w:shd w:val="clear" w:color="auto" w:fill="FFFFFF"/>
              </w:rPr>
              <w:t>Площадки для занятий спортом (5.1.3)</w:t>
            </w:r>
          </w:p>
        </w:tc>
        <w:tc>
          <w:tcPr>
            <w:tcW w:w="1480" w:type="pct"/>
          </w:tcPr>
          <w:p w:rsidR="009B592D" w:rsidRPr="00771D25" w:rsidRDefault="009B592D" w:rsidP="0005015F">
            <w:pPr>
              <w:widowControl w:val="0"/>
              <w:jc w:val="both"/>
              <w:rPr>
                <w:sz w:val="24"/>
                <w:szCs w:val="24"/>
              </w:rPr>
            </w:pPr>
            <w:r w:rsidRPr="00771D25">
              <w:rPr>
                <w:color w:val="464C55"/>
                <w:sz w:val="24"/>
                <w:szCs w:val="24"/>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30" w:type="pct"/>
          </w:tcPr>
          <w:p w:rsidR="009B592D" w:rsidRPr="0005015F" w:rsidRDefault="00F53407"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9B592D" w:rsidRPr="0005015F" w:rsidTr="00F0555E">
        <w:trPr>
          <w:trHeight w:val="552"/>
        </w:trPr>
        <w:tc>
          <w:tcPr>
            <w:tcW w:w="890" w:type="pct"/>
          </w:tcPr>
          <w:p w:rsidR="009B592D" w:rsidRPr="00771D25" w:rsidRDefault="00207A79" w:rsidP="0005015F">
            <w:pPr>
              <w:widowControl w:val="0"/>
              <w:jc w:val="both"/>
              <w:rPr>
                <w:sz w:val="24"/>
                <w:szCs w:val="24"/>
              </w:rPr>
            </w:pPr>
            <w:r w:rsidRPr="00771D25">
              <w:rPr>
                <w:color w:val="464C55"/>
                <w:sz w:val="24"/>
                <w:szCs w:val="24"/>
                <w:shd w:val="clear" w:color="auto" w:fill="FFFFFF"/>
              </w:rPr>
              <w:t>Общее пользование водными объектами (11.1)</w:t>
            </w:r>
          </w:p>
        </w:tc>
        <w:tc>
          <w:tcPr>
            <w:tcW w:w="1480" w:type="pct"/>
          </w:tcPr>
          <w:p w:rsidR="009B592D" w:rsidRPr="00771D25" w:rsidRDefault="00207A79" w:rsidP="0005015F">
            <w:pPr>
              <w:widowControl w:val="0"/>
              <w:jc w:val="both"/>
              <w:rPr>
                <w:sz w:val="24"/>
                <w:szCs w:val="24"/>
              </w:rPr>
            </w:pPr>
            <w:r w:rsidRPr="00771D25">
              <w:rPr>
                <w:color w:val="464C55"/>
                <w:sz w:val="24"/>
                <w:szCs w:val="24"/>
                <w:shd w:val="clear" w:color="auto" w:fill="FFFFF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630" w:type="pct"/>
          </w:tcPr>
          <w:p w:rsidR="009B592D" w:rsidRPr="0005015F" w:rsidRDefault="00F53407"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05015F" w:rsidRPr="0005015F" w:rsidTr="00F0555E">
        <w:trPr>
          <w:trHeight w:val="552"/>
        </w:trPr>
        <w:tc>
          <w:tcPr>
            <w:tcW w:w="890" w:type="pct"/>
          </w:tcPr>
          <w:p w:rsidR="0005015F" w:rsidRPr="0005015F" w:rsidRDefault="0005015F" w:rsidP="0005015F">
            <w:pPr>
              <w:widowControl w:val="0"/>
              <w:jc w:val="both"/>
              <w:rPr>
                <w:sz w:val="24"/>
                <w:szCs w:val="24"/>
              </w:rPr>
            </w:pPr>
            <w:r w:rsidRPr="0005015F">
              <w:rPr>
                <w:sz w:val="24"/>
                <w:szCs w:val="24"/>
              </w:rPr>
              <w:t>Общее пользование территории</w:t>
            </w:r>
          </w:p>
          <w:p w:rsidR="0005015F" w:rsidRPr="0005015F" w:rsidRDefault="0005015F" w:rsidP="0005015F">
            <w:pPr>
              <w:widowControl w:val="0"/>
              <w:jc w:val="both"/>
              <w:rPr>
                <w:sz w:val="24"/>
                <w:szCs w:val="24"/>
              </w:rPr>
            </w:pPr>
            <w:r w:rsidRPr="0005015F">
              <w:rPr>
                <w:sz w:val="24"/>
                <w:szCs w:val="24"/>
              </w:rPr>
              <w:t>(12.0)</w:t>
            </w:r>
          </w:p>
          <w:p w:rsidR="0005015F" w:rsidRPr="0005015F" w:rsidRDefault="0005015F" w:rsidP="0005015F">
            <w:pPr>
              <w:widowControl w:val="0"/>
              <w:jc w:val="both"/>
              <w:rPr>
                <w:sz w:val="24"/>
                <w:szCs w:val="24"/>
              </w:rPr>
            </w:pPr>
          </w:p>
        </w:tc>
        <w:tc>
          <w:tcPr>
            <w:tcW w:w="1480" w:type="pct"/>
          </w:tcPr>
          <w:p w:rsidR="0005015F" w:rsidRPr="0005015F" w:rsidRDefault="0005015F" w:rsidP="0005015F">
            <w:pPr>
              <w:widowControl w:val="0"/>
              <w:jc w:val="both"/>
              <w:rPr>
                <w:sz w:val="24"/>
                <w:szCs w:val="24"/>
              </w:rPr>
            </w:pPr>
            <w:r w:rsidRPr="0005015F">
              <w:rPr>
                <w:sz w:val="24"/>
                <w:szCs w:val="24"/>
              </w:rPr>
              <w:t>Земельные участки общего пользования</w:t>
            </w:r>
          </w:p>
          <w:p w:rsidR="0005015F" w:rsidRPr="0005015F" w:rsidRDefault="0005015F" w:rsidP="0005015F">
            <w:pPr>
              <w:widowControl w:val="0"/>
              <w:jc w:val="both"/>
              <w:rPr>
                <w:sz w:val="24"/>
                <w:szCs w:val="24"/>
              </w:rPr>
            </w:pPr>
          </w:p>
        </w:tc>
        <w:tc>
          <w:tcPr>
            <w:tcW w:w="2630" w:type="pct"/>
          </w:tcPr>
          <w:p w:rsidR="0005015F" w:rsidRPr="0005015F" w:rsidRDefault="0005015F"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05015F" w:rsidRPr="0005015F" w:rsidTr="00F0555E">
        <w:trPr>
          <w:trHeight w:val="552"/>
        </w:trPr>
        <w:tc>
          <w:tcPr>
            <w:tcW w:w="890" w:type="pct"/>
          </w:tcPr>
          <w:p w:rsidR="0005015F" w:rsidRPr="0005015F" w:rsidRDefault="0005015F" w:rsidP="0005015F">
            <w:pPr>
              <w:widowControl w:val="0"/>
              <w:jc w:val="both"/>
              <w:rPr>
                <w:sz w:val="24"/>
                <w:szCs w:val="24"/>
              </w:rPr>
            </w:pPr>
            <w:r w:rsidRPr="0005015F">
              <w:rPr>
                <w:sz w:val="24"/>
                <w:szCs w:val="24"/>
              </w:rPr>
              <w:t>Улично-дорожная сеть (12.0.1)</w:t>
            </w:r>
          </w:p>
        </w:tc>
        <w:tc>
          <w:tcPr>
            <w:tcW w:w="1480" w:type="pct"/>
          </w:tcPr>
          <w:p w:rsidR="0005015F" w:rsidRPr="0005015F" w:rsidRDefault="0005015F" w:rsidP="0005015F">
            <w:pPr>
              <w:widowControl w:val="0"/>
              <w:jc w:val="both"/>
              <w:rPr>
                <w:sz w:val="24"/>
                <w:szCs w:val="24"/>
              </w:rPr>
            </w:pPr>
            <w:r w:rsidRPr="0005015F">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5015F" w:rsidRPr="0005015F" w:rsidRDefault="0005015F" w:rsidP="0005015F">
            <w:pPr>
              <w:widowControl w:val="0"/>
              <w:jc w:val="both"/>
              <w:rPr>
                <w:sz w:val="24"/>
                <w:szCs w:val="24"/>
              </w:rPr>
            </w:pPr>
            <w:r w:rsidRPr="0005015F">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30" w:type="pct"/>
          </w:tcPr>
          <w:p w:rsidR="0005015F" w:rsidRPr="0005015F" w:rsidRDefault="0005015F"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05015F" w:rsidRPr="0005015F" w:rsidTr="00F0555E">
        <w:trPr>
          <w:trHeight w:val="552"/>
        </w:trPr>
        <w:tc>
          <w:tcPr>
            <w:tcW w:w="890" w:type="pct"/>
          </w:tcPr>
          <w:p w:rsidR="0005015F" w:rsidRPr="0005015F" w:rsidRDefault="0005015F" w:rsidP="0005015F">
            <w:pPr>
              <w:widowControl w:val="0"/>
              <w:jc w:val="both"/>
              <w:rPr>
                <w:sz w:val="24"/>
                <w:szCs w:val="24"/>
              </w:rPr>
            </w:pPr>
            <w:r w:rsidRPr="0005015F">
              <w:rPr>
                <w:sz w:val="24"/>
                <w:szCs w:val="24"/>
              </w:rPr>
              <w:t>Благоустройство территории (12.0.2)</w:t>
            </w:r>
          </w:p>
        </w:tc>
        <w:tc>
          <w:tcPr>
            <w:tcW w:w="1480" w:type="pct"/>
          </w:tcPr>
          <w:p w:rsidR="0005015F" w:rsidRPr="0005015F" w:rsidRDefault="0005015F" w:rsidP="0005015F">
            <w:pPr>
              <w:widowControl w:val="0"/>
              <w:jc w:val="both"/>
              <w:rPr>
                <w:sz w:val="24"/>
                <w:szCs w:val="24"/>
              </w:rPr>
            </w:pPr>
            <w:r w:rsidRPr="0005015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30" w:type="pct"/>
          </w:tcPr>
          <w:p w:rsidR="0005015F" w:rsidRPr="0005015F" w:rsidRDefault="0005015F"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bl>
    <w:p w:rsidR="0005015F" w:rsidRPr="0005015F" w:rsidRDefault="0005015F" w:rsidP="0005015F">
      <w:pPr>
        <w:widowControl w:val="0"/>
        <w:tabs>
          <w:tab w:val="left" w:pos="2520"/>
        </w:tabs>
        <w:rPr>
          <w:sz w:val="24"/>
          <w:szCs w:val="24"/>
        </w:rPr>
      </w:pPr>
    </w:p>
    <w:p w:rsidR="0005015F" w:rsidRPr="0005015F" w:rsidRDefault="0005015F" w:rsidP="0005015F">
      <w:pPr>
        <w:widowControl w:val="0"/>
        <w:numPr>
          <w:ilvl w:val="0"/>
          <w:numId w:val="1"/>
        </w:numPr>
        <w:jc w:val="both"/>
        <w:rPr>
          <w:b/>
          <w:sz w:val="24"/>
          <w:szCs w:val="24"/>
        </w:rPr>
      </w:pPr>
      <w:r w:rsidRPr="0005015F">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05015F" w:rsidRPr="0005015F" w:rsidTr="00F0555E">
        <w:trPr>
          <w:trHeight w:val="552"/>
          <w:tblHeader/>
        </w:trPr>
        <w:tc>
          <w:tcPr>
            <w:tcW w:w="855"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ЗЕМЕЛЬНЫХ УЧАСТКОВ</w:t>
            </w:r>
          </w:p>
          <w:p w:rsidR="0005015F" w:rsidRPr="0005015F" w:rsidRDefault="0005015F" w:rsidP="0005015F">
            <w:pPr>
              <w:widowControl w:val="0"/>
              <w:tabs>
                <w:tab w:val="left" w:pos="2520"/>
              </w:tabs>
              <w:jc w:val="center"/>
              <w:rPr>
                <w:b/>
                <w:sz w:val="24"/>
                <w:szCs w:val="24"/>
              </w:rPr>
            </w:pPr>
            <w:r w:rsidRPr="0005015F">
              <w:rPr>
                <w:b/>
                <w:sz w:val="24"/>
                <w:szCs w:val="24"/>
              </w:rPr>
              <w:t>(номер по классификатору)</w:t>
            </w:r>
          </w:p>
        </w:tc>
        <w:tc>
          <w:tcPr>
            <w:tcW w:w="1390"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755"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ПРЕДЕЛЬНЫЕ РАЗМЕРЫ ЗЕМЕЛЬНЫХ</w:t>
            </w:r>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2E7D77" w:rsidRPr="0005015F" w:rsidTr="00F0555E">
        <w:trPr>
          <w:trHeight w:val="552"/>
        </w:trPr>
        <w:tc>
          <w:tcPr>
            <w:tcW w:w="855" w:type="pct"/>
          </w:tcPr>
          <w:p w:rsidR="002E7D77" w:rsidRPr="002E7D77" w:rsidRDefault="002E7D77" w:rsidP="0005015F">
            <w:pPr>
              <w:widowControl w:val="0"/>
              <w:autoSpaceDE w:val="0"/>
              <w:autoSpaceDN w:val="0"/>
              <w:adjustRightInd w:val="0"/>
              <w:rPr>
                <w:sz w:val="24"/>
                <w:szCs w:val="24"/>
              </w:rPr>
            </w:pPr>
            <w:r w:rsidRPr="002E7D77">
              <w:rPr>
                <w:color w:val="22272F"/>
                <w:sz w:val="24"/>
                <w:szCs w:val="24"/>
                <w:shd w:val="clear" w:color="auto" w:fill="FFFFFF"/>
              </w:rPr>
              <w:t>Развлекательные мероприятия (4.8.1)</w:t>
            </w:r>
          </w:p>
        </w:tc>
        <w:tc>
          <w:tcPr>
            <w:tcW w:w="1390" w:type="pct"/>
          </w:tcPr>
          <w:p w:rsidR="002E7D77" w:rsidRPr="002E7D77" w:rsidRDefault="002E7D77" w:rsidP="0005015F">
            <w:pPr>
              <w:widowControl w:val="0"/>
              <w:autoSpaceDE w:val="0"/>
              <w:autoSpaceDN w:val="0"/>
              <w:adjustRightInd w:val="0"/>
              <w:jc w:val="both"/>
              <w:rPr>
                <w:sz w:val="24"/>
                <w:szCs w:val="24"/>
              </w:rPr>
            </w:pPr>
            <w:r w:rsidRPr="002E7D77">
              <w:rPr>
                <w:color w:val="464C55"/>
                <w:sz w:val="24"/>
                <w:szCs w:val="24"/>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755" w:type="pct"/>
          </w:tcPr>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минимальная/максимальная площадь земельных участков - 100 кв. м/2500 кв. м;</w:t>
            </w:r>
          </w:p>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минимальная ширина земельных участков вдоль фронта улицы (проезда) - 6 м;</w:t>
            </w:r>
          </w:p>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минимальные отступы от границ земельных участков - 1 м;</w:t>
            </w:r>
          </w:p>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2E7D77" w:rsidRPr="0005015F" w:rsidRDefault="002E7D77" w:rsidP="002E7D77">
            <w:pPr>
              <w:widowControl w:val="0"/>
              <w:ind w:firstLine="567"/>
              <w:jc w:val="both"/>
              <w:rPr>
                <w:b/>
                <w:sz w:val="24"/>
                <w:szCs w:val="24"/>
              </w:rPr>
            </w:pPr>
            <w:r w:rsidRPr="002E7D77">
              <w:rPr>
                <w:rFonts w:ascii="Times New Roman CYR" w:eastAsia="Times New Roman CYR" w:hAnsi="Times New Roman CYR" w:cs="Times New Roman CYR"/>
                <w:sz w:val="24"/>
                <w:szCs w:val="24"/>
              </w:rPr>
              <w:t>максимальный процент застройки в границах земельного участка - 90%;</w:t>
            </w:r>
          </w:p>
        </w:tc>
      </w:tr>
      <w:tr w:rsidR="008A6C22" w:rsidRPr="0005015F" w:rsidTr="00F0555E">
        <w:trPr>
          <w:trHeight w:val="552"/>
        </w:trPr>
        <w:tc>
          <w:tcPr>
            <w:tcW w:w="855" w:type="pct"/>
          </w:tcPr>
          <w:p w:rsidR="008A6C22" w:rsidRPr="0005015F" w:rsidRDefault="008A6C22" w:rsidP="008A6C22">
            <w:pPr>
              <w:widowControl w:val="0"/>
              <w:autoSpaceDE w:val="0"/>
              <w:autoSpaceDN w:val="0"/>
              <w:adjustRightInd w:val="0"/>
              <w:rPr>
                <w:sz w:val="24"/>
                <w:szCs w:val="24"/>
              </w:rPr>
            </w:pPr>
            <w:r w:rsidRPr="0005015F">
              <w:rPr>
                <w:sz w:val="24"/>
                <w:szCs w:val="24"/>
              </w:rPr>
              <w:t>Общественное питание</w:t>
            </w:r>
          </w:p>
          <w:p w:rsidR="008A6C22" w:rsidRPr="0005015F" w:rsidRDefault="008A6C22" w:rsidP="008A6C22">
            <w:pPr>
              <w:widowControl w:val="0"/>
              <w:autoSpaceDE w:val="0"/>
              <w:autoSpaceDN w:val="0"/>
              <w:adjustRightInd w:val="0"/>
              <w:rPr>
                <w:sz w:val="24"/>
                <w:szCs w:val="24"/>
              </w:rPr>
            </w:pPr>
            <w:r w:rsidRPr="0005015F">
              <w:rPr>
                <w:sz w:val="24"/>
                <w:szCs w:val="24"/>
              </w:rPr>
              <w:t>(4.6)</w:t>
            </w:r>
          </w:p>
        </w:tc>
        <w:tc>
          <w:tcPr>
            <w:tcW w:w="1390" w:type="pct"/>
          </w:tcPr>
          <w:p w:rsidR="008A6C22" w:rsidRPr="0005015F" w:rsidRDefault="008A6C22" w:rsidP="008A6C22">
            <w:pPr>
              <w:widowControl w:val="0"/>
              <w:autoSpaceDE w:val="0"/>
              <w:autoSpaceDN w:val="0"/>
              <w:adjustRightInd w:val="0"/>
              <w:jc w:val="both"/>
              <w:rPr>
                <w:sz w:val="24"/>
                <w:szCs w:val="24"/>
              </w:rPr>
            </w:pPr>
            <w:r w:rsidRPr="0005015F">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755" w:type="pct"/>
          </w:tcPr>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минимальная/максимальная площадь земельных участков - 100 кв. м/1000 кв.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минимальные отступы от границ земельных участков - 3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8A6C22" w:rsidRDefault="008A6C22" w:rsidP="008A6C22">
            <w:r w:rsidRPr="008A6C2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A6C22" w:rsidRPr="0005015F" w:rsidTr="00F0555E">
        <w:trPr>
          <w:trHeight w:val="552"/>
        </w:trPr>
        <w:tc>
          <w:tcPr>
            <w:tcW w:w="855" w:type="pct"/>
          </w:tcPr>
          <w:p w:rsidR="008A6C22" w:rsidRPr="008A6C22" w:rsidRDefault="008A6C22" w:rsidP="008A6C22">
            <w:pPr>
              <w:widowControl w:val="0"/>
              <w:autoSpaceDE w:val="0"/>
              <w:autoSpaceDN w:val="0"/>
              <w:adjustRightInd w:val="0"/>
              <w:rPr>
                <w:sz w:val="24"/>
                <w:szCs w:val="24"/>
              </w:rPr>
            </w:pPr>
            <w:r w:rsidRPr="008A6C22">
              <w:rPr>
                <w:color w:val="22272F"/>
                <w:sz w:val="24"/>
                <w:szCs w:val="24"/>
                <w:shd w:val="clear" w:color="auto" w:fill="FFFFFF"/>
              </w:rPr>
              <w:t>Обеспечение занятий спортом в помещениях ( 5.1.2)</w:t>
            </w:r>
          </w:p>
        </w:tc>
        <w:tc>
          <w:tcPr>
            <w:tcW w:w="1390" w:type="pct"/>
          </w:tcPr>
          <w:p w:rsidR="008A6C22" w:rsidRPr="008A6C22" w:rsidRDefault="008A6C22" w:rsidP="008A6C22">
            <w:pPr>
              <w:widowControl w:val="0"/>
              <w:autoSpaceDE w:val="0"/>
              <w:autoSpaceDN w:val="0"/>
              <w:adjustRightInd w:val="0"/>
              <w:jc w:val="both"/>
              <w:rPr>
                <w:sz w:val="24"/>
                <w:szCs w:val="24"/>
              </w:rPr>
            </w:pPr>
            <w:r w:rsidRPr="008A6C22">
              <w:rPr>
                <w:color w:val="464C55"/>
                <w:sz w:val="24"/>
                <w:szCs w:val="24"/>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2755" w:type="pct"/>
          </w:tcPr>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минимальная/максимальная площадь земельных участков - 100/5000 кв.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минимальные отступы от границ земельных участков - 3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A6C22" w:rsidRDefault="008A6C22" w:rsidP="008A6C22">
            <w:r w:rsidRPr="008A6C2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A6C22" w:rsidRPr="0005015F" w:rsidTr="00F0555E">
        <w:trPr>
          <w:trHeight w:val="552"/>
        </w:trPr>
        <w:tc>
          <w:tcPr>
            <w:tcW w:w="855" w:type="pct"/>
          </w:tcPr>
          <w:p w:rsidR="008A6C22" w:rsidRPr="008A6C22" w:rsidRDefault="008A6C22" w:rsidP="008A6C22">
            <w:pPr>
              <w:widowControl w:val="0"/>
              <w:autoSpaceDE w:val="0"/>
              <w:autoSpaceDN w:val="0"/>
              <w:adjustRightInd w:val="0"/>
              <w:rPr>
                <w:sz w:val="24"/>
                <w:szCs w:val="24"/>
              </w:rPr>
            </w:pPr>
            <w:r w:rsidRPr="008A6C22">
              <w:rPr>
                <w:color w:val="22272F"/>
                <w:sz w:val="24"/>
                <w:szCs w:val="24"/>
                <w:shd w:val="clear" w:color="auto" w:fill="FFFFFF"/>
              </w:rPr>
              <w:t>Предоставление коммунальных услуг (3.1.1)</w:t>
            </w:r>
          </w:p>
        </w:tc>
        <w:tc>
          <w:tcPr>
            <w:tcW w:w="1390" w:type="pct"/>
          </w:tcPr>
          <w:p w:rsidR="008A6C22" w:rsidRPr="008A6C22" w:rsidRDefault="008A6C22" w:rsidP="008A6C22">
            <w:pPr>
              <w:widowControl w:val="0"/>
              <w:autoSpaceDE w:val="0"/>
              <w:autoSpaceDN w:val="0"/>
              <w:adjustRightInd w:val="0"/>
              <w:jc w:val="both"/>
              <w:rPr>
                <w:sz w:val="24"/>
                <w:szCs w:val="24"/>
              </w:rPr>
            </w:pPr>
            <w:r w:rsidRPr="008A6C22">
              <w:rPr>
                <w:color w:val="464C55"/>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755" w:type="pct"/>
          </w:tcPr>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минимальная/максимальная площадь земельных участков - 1 кв. м/1000 кв.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минимальные отступы от границ земельных участков - 1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8A6C22" w:rsidRPr="0005015F" w:rsidRDefault="008A6C22" w:rsidP="008A6C22">
            <w:pPr>
              <w:widowControl w:val="0"/>
              <w:ind w:firstLine="567"/>
              <w:jc w:val="both"/>
              <w:rPr>
                <w:rFonts w:eastAsia="SimSun"/>
                <w:b/>
                <w:sz w:val="24"/>
                <w:szCs w:val="24"/>
                <w:lang w:eastAsia="zh-CN"/>
              </w:rPr>
            </w:pPr>
            <w:r w:rsidRPr="008A6C2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A6C22" w:rsidRPr="0005015F" w:rsidTr="00F0555E">
        <w:trPr>
          <w:trHeight w:val="552"/>
        </w:trPr>
        <w:tc>
          <w:tcPr>
            <w:tcW w:w="855" w:type="pct"/>
          </w:tcPr>
          <w:p w:rsidR="008A6C22" w:rsidRPr="00840616" w:rsidRDefault="00840616" w:rsidP="008A6C22">
            <w:pPr>
              <w:widowControl w:val="0"/>
              <w:autoSpaceDE w:val="0"/>
              <w:autoSpaceDN w:val="0"/>
              <w:adjustRightInd w:val="0"/>
              <w:rPr>
                <w:sz w:val="24"/>
                <w:szCs w:val="24"/>
              </w:rPr>
            </w:pPr>
            <w:r w:rsidRPr="00840616">
              <w:rPr>
                <w:color w:val="464C55"/>
                <w:sz w:val="24"/>
                <w:szCs w:val="24"/>
                <w:shd w:val="clear" w:color="auto" w:fill="FFFFFF"/>
              </w:rPr>
              <w:t xml:space="preserve">Обеспечение внутреннего </w:t>
            </w:r>
            <w:r w:rsidRPr="008D383E">
              <w:rPr>
                <w:color w:val="464C55"/>
                <w:sz w:val="24"/>
                <w:szCs w:val="24"/>
                <w:shd w:val="clear" w:color="auto" w:fill="FFFFFF"/>
              </w:rPr>
              <w:t>правопорядка (8.3</w:t>
            </w:r>
            <w:r w:rsidRPr="00840616">
              <w:rPr>
                <w:color w:val="464C55"/>
                <w:sz w:val="24"/>
                <w:szCs w:val="24"/>
                <w:shd w:val="clear" w:color="auto" w:fill="FFFFFF"/>
              </w:rPr>
              <w:t>)</w:t>
            </w:r>
          </w:p>
        </w:tc>
        <w:tc>
          <w:tcPr>
            <w:tcW w:w="1390" w:type="pct"/>
          </w:tcPr>
          <w:p w:rsidR="008A6C22" w:rsidRPr="00840616" w:rsidRDefault="00840616" w:rsidP="008A6C22">
            <w:pPr>
              <w:widowControl w:val="0"/>
              <w:autoSpaceDE w:val="0"/>
              <w:autoSpaceDN w:val="0"/>
              <w:adjustRightInd w:val="0"/>
              <w:jc w:val="both"/>
              <w:rPr>
                <w:sz w:val="24"/>
                <w:szCs w:val="24"/>
              </w:rPr>
            </w:pPr>
            <w:r w:rsidRPr="00840616">
              <w:rPr>
                <w:color w:val="464C55"/>
                <w:sz w:val="24"/>
                <w:szCs w:val="24"/>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755" w:type="pct"/>
          </w:tcPr>
          <w:p w:rsidR="00A9275A" w:rsidRPr="00854CB9" w:rsidRDefault="00A9275A" w:rsidP="00A9275A">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A9275A" w:rsidRPr="00854CB9" w:rsidRDefault="00A9275A" w:rsidP="00A9275A">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100/50000</w:t>
            </w:r>
            <w:r w:rsidRPr="00854CB9">
              <w:rPr>
                <w:sz w:val="24"/>
                <w:szCs w:val="24"/>
              </w:rPr>
              <w:t xml:space="preserve"> кв. м;</w:t>
            </w:r>
          </w:p>
          <w:p w:rsidR="00A9275A" w:rsidRPr="00854CB9" w:rsidRDefault="00A9275A" w:rsidP="00A9275A">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9275A" w:rsidRPr="00854CB9" w:rsidRDefault="00A9275A" w:rsidP="00A9275A">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A9275A" w:rsidRPr="00854CB9" w:rsidRDefault="00A9275A" w:rsidP="00A9275A">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9275A" w:rsidRPr="00854CB9" w:rsidRDefault="00A9275A" w:rsidP="00A9275A">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rsidR="008A6C22" w:rsidRPr="0005015F" w:rsidRDefault="00A9275A" w:rsidP="00A9275A">
            <w:pPr>
              <w:widowControl w:val="0"/>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bl>
    <w:p w:rsidR="0005015F" w:rsidRPr="0005015F" w:rsidRDefault="0005015F" w:rsidP="0005015F">
      <w:pPr>
        <w:widowControl w:val="0"/>
        <w:jc w:val="both"/>
        <w:rPr>
          <w:sz w:val="24"/>
          <w:szCs w:val="24"/>
        </w:rPr>
      </w:pPr>
    </w:p>
    <w:p w:rsidR="0005015F" w:rsidRPr="0005015F" w:rsidRDefault="0005015F" w:rsidP="0005015F">
      <w:pPr>
        <w:widowControl w:val="0"/>
        <w:numPr>
          <w:ilvl w:val="0"/>
          <w:numId w:val="1"/>
        </w:numPr>
        <w:jc w:val="both"/>
        <w:rPr>
          <w:b/>
          <w:sz w:val="24"/>
          <w:szCs w:val="24"/>
        </w:rPr>
      </w:pPr>
      <w:r w:rsidRPr="0005015F">
        <w:rPr>
          <w:b/>
          <w:sz w:val="24"/>
          <w:szCs w:val="24"/>
        </w:rPr>
        <w:t>ВСПОМОГАТЕЛЬНЫЕ ВИДЫ И ПАРАМЕТРЫ РАЗРЕШЕННОГО ИСПОЛЬЗОВАНИЯ ОБЪЕКТОВ КАПИТАЛЬНОГО СТРОИТЕЛЬСТВА</w:t>
      </w:r>
    </w:p>
    <w:p w:rsidR="0005015F" w:rsidRDefault="0005015F" w:rsidP="0005015F">
      <w:pPr>
        <w:widowControl w:val="0"/>
        <w:ind w:firstLine="709"/>
        <w:jc w:val="both"/>
        <w:rPr>
          <w:sz w:val="24"/>
          <w:szCs w:val="24"/>
        </w:rPr>
      </w:pPr>
      <w:r w:rsidRPr="0005015F">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2912B2" w:rsidRPr="0005015F" w:rsidRDefault="002912B2" w:rsidP="0005015F">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6662"/>
        <w:gridCol w:w="8222"/>
      </w:tblGrid>
      <w:tr w:rsidR="00261DB6" w:rsidRPr="002912B2" w:rsidTr="00261DB6">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jc w:val="cente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jc w:val="center"/>
              <w:rPr>
                <w:sz w:val="24"/>
                <w:szCs w:val="24"/>
              </w:rPr>
            </w:pPr>
            <w:r w:rsidRPr="002912B2">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261DB6" w:rsidRPr="002912B2" w:rsidTr="00261DB6">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проезды общего 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благоустроенные, в том числе озелененные территории, детские площадки, площадки для отдыха, спортивных занятий;</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постройки хозяйственного назначения;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261DB6" w:rsidRPr="002912B2" w:rsidRDefault="00261DB6" w:rsidP="00567A4C">
            <w:pPr>
              <w:jc w:val="both"/>
              <w:rPr>
                <w:rFonts w:ascii="Times New Roman CYR" w:eastAsia="Times New Roman CYR" w:hAnsi="Times New Roman CYR" w:cs="Times New Roman CYR"/>
                <w:sz w:val="24"/>
                <w:szCs w:val="24"/>
              </w:rPr>
            </w:pP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261DB6" w:rsidRPr="002912B2" w:rsidRDefault="00261DB6" w:rsidP="00567A4C">
            <w:pPr>
              <w:jc w:val="both"/>
              <w:rPr>
                <w:rFonts w:ascii="Times New Roman CYR" w:eastAsia="Times New Roman CYR" w:hAnsi="Times New Roman CYR" w:cs="Times New Roman CYR"/>
                <w:sz w:val="24"/>
                <w:szCs w:val="24"/>
              </w:rPr>
            </w:pP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минимальные отступы от границ земельных участков - 1 м;</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261DB6" w:rsidRPr="002912B2" w:rsidRDefault="00261DB6" w:rsidP="00567A4C">
            <w:pPr>
              <w:rPr>
                <w:sz w:val="24"/>
                <w:szCs w:val="24"/>
              </w:rPr>
            </w:pPr>
            <w:r w:rsidRPr="002912B2">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261DB6" w:rsidRPr="002912B2" w:rsidRDefault="00261DB6" w:rsidP="00261DB6">
      <w:pPr>
        <w:ind w:firstLine="720"/>
        <w:jc w:val="both"/>
        <w:rPr>
          <w:rFonts w:ascii="Times New Roman CYR" w:eastAsia="Times New Roman CYR" w:hAnsi="Times New Roman CYR" w:cs="Times New Roman CYR"/>
          <w:sz w:val="24"/>
          <w:szCs w:val="24"/>
        </w:rPr>
      </w:pPr>
    </w:p>
    <w:p w:rsidR="0005015F" w:rsidRPr="0005015F" w:rsidRDefault="0005015F" w:rsidP="0005015F">
      <w:pPr>
        <w:widowControl w:val="0"/>
        <w:ind w:firstLine="709"/>
        <w:jc w:val="both"/>
        <w:rPr>
          <w:sz w:val="24"/>
          <w:szCs w:val="24"/>
        </w:rPr>
      </w:pPr>
      <w:r w:rsidRPr="0005015F">
        <w:rPr>
          <w:b/>
          <w:sz w:val="24"/>
          <w:szCs w:val="24"/>
        </w:rPr>
        <w:t>Виды разрешенного использования объектов:</w:t>
      </w:r>
    </w:p>
    <w:p w:rsidR="0005015F" w:rsidRPr="0005015F" w:rsidRDefault="0005015F" w:rsidP="0005015F">
      <w:pPr>
        <w:widowControl w:val="0"/>
        <w:ind w:firstLine="709"/>
        <w:jc w:val="both"/>
        <w:rPr>
          <w:sz w:val="24"/>
          <w:szCs w:val="24"/>
        </w:rPr>
      </w:pPr>
      <w:r w:rsidRPr="0005015F">
        <w:rPr>
          <w:sz w:val="24"/>
          <w:szCs w:val="24"/>
        </w:rPr>
        <w:t>Фонтаны, малые архитектурные формы, мемориальные комплексы (без захоронений)</w:t>
      </w:r>
    </w:p>
    <w:p w:rsidR="0005015F" w:rsidRPr="0005015F" w:rsidRDefault="0005015F" w:rsidP="0005015F">
      <w:pPr>
        <w:widowControl w:val="0"/>
        <w:ind w:firstLine="709"/>
        <w:jc w:val="both"/>
        <w:rPr>
          <w:sz w:val="24"/>
          <w:szCs w:val="24"/>
        </w:rPr>
      </w:pPr>
      <w:r w:rsidRPr="0005015F">
        <w:rPr>
          <w:sz w:val="24"/>
          <w:szCs w:val="24"/>
        </w:rPr>
        <w:t>Естественные и искусственные водоемы</w:t>
      </w:r>
    </w:p>
    <w:p w:rsidR="0005015F" w:rsidRPr="0005015F" w:rsidRDefault="0005015F" w:rsidP="0005015F">
      <w:pPr>
        <w:widowControl w:val="0"/>
        <w:ind w:firstLine="709"/>
        <w:jc w:val="both"/>
        <w:rPr>
          <w:sz w:val="24"/>
          <w:szCs w:val="24"/>
        </w:rPr>
      </w:pPr>
      <w:r w:rsidRPr="0005015F">
        <w:rPr>
          <w:sz w:val="24"/>
          <w:szCs w:val="24"/>
        </w:rPr>
        <w:t>Спортивные и игровые площадки</w:t>
      </w:r>
    </w:p>
    <w:p w:rsidR="0005015F" w:rsidRPr="0005015F" w:rsidRDefault="0005015F" w:rsidP="0005015F">
      <w:pPr>
        <w:widowControl w:val="0"/>
        <w:ind w:firstLine="709"/>
        <w:jc w:val="both"/>
        <w:rPr>
          <w:sz w:val="24"/>
          <w:szCs w:val="24"/>
        </w:rPr>
      </w:pPr>
      <w:r w:rsidRPr="0005015F">
        <w:rPr>
          <w:sz w:val="24"/>
          <w:szCs w:val="24"/>
        </w:rPr>
        <w:t>Места для пикников.</w:t>
      </w:r>
    </w:p>
    <w:p w:rsidR="0005015F" w:rsidRPr="0005015F" w:rsidRDefault="0005015F" w:rsidP="0005015F">
      <w:pPr>
        <w:widowControl w:val="0"/>
        <w:ind w:firstLine="709"/>
        <w:jc w:val="both"/>
        <w:rPr>
          <w:sz w:val="24"/>
          <w:szCs w:val="24"/>
        </w:rPr>
      </w:pPr>
      <w:r w:rsidRPr="0005015F">
        <w:rPr>
          <w:sz w:val="24"/>
          <w:szCs w:val="24"/>
        </w:rPr>
        <w:t>Велосипедные и прогулочные дорожки</w:t>
      </w:r>
    </w:p>
    <w:p w:rsidR="0005015F" w:rsidRPr="0005015F" w:rsidRDefault="0005015F" w:rsidP="0005015F">
      <w:pPr>
        <w:widowControl w:val="0"/>
        <w:ind w:firstLine="709"/>
        <w:jc w:val="both"/>
        <w:rPr>
          <w:sz w:val="24"/>
          <w:szCs w:val="24"/>
        </w:rPr>
      </w:pPr>
      <w:r w:rsidRPr="0005015F">
        <w:rPr>
          <w:sz w:val="24"/>
          <w:szCs w:val="24"/>
        </w:rPr>
        <w:t>Элементы благоустройства</w:t>
      </w:r>
    </w:p>
    <w:p w:rsidR="0005015F" w:rsidRPr="0005015F" w:rsidRDefault="0005015F" w:rsidP="0005015F">
      <w:pPr>
        <w:widowControl w:val="0"/>
        <w:ind w:firstLine="709"/>
        <w:jc w:val="both"/>
        <w:rPr>
          <w:sz w:val="24"/>
          <w:szCs w:val="24"/>
        </w:rPr>
      </w:pPr>
      <w:r w:rsidRPr="0005015F">
        <w:rPr>
          <w:sz w:val="24"/>
          <w:szCs w:val="24"/>
        </w:rPr>
        <w:t>Площадки для мусорных контейнеров</w:t>
      </w:r>
    </w:p>
    <w:p w:rsidR="0005015F" w:rsidRPr="0005015F" w:rsidRDefault="0005015F" w:rsidP="0005015F">
      <w:pPr>
        <w:widowControl w:val="0"/>
        <w:ind w:firstLine="709"/>
        <w:jc w:val="both"/>
        <w:rPr>
          <w:sz w:val="24"/>
          <w:szCs w:val="24"/>
        </w:rPr>
      </w:pPr>
      <w:r w:rsidRPr="0005015F">
        <w:rPr>
          <w:sz w:val="24"/>
          <w:szCs w:val="24"/>
        </w:rPr>
        <w:t xml:space="preserve">Объекты инженерного обеспечения (водо-, газо-, электроснабжения и т.п.), </w:t>
      </w:r>
    </w:p>
    <w:p w:rsidR="0005015F" w:rsidRPr="0005015F" w:rsidRDefault="0005015F" w:rsidP="0005015F">
      <w:pPr>
        <w:widowControl w:val="0"/>
        <w:ind w:firstLine="709"/>
        <w:jc w:val="both"/>
        <w:rPr>
          <w:sz w:val="24"/>
          <w:szCs w:val="24"/>
        </w:rPr>
      </w:pPr>
      <w:r w:rsidRPr="0005015F">
        <w:rPr>
          <w:sz w:val="24"/>
          <w:szCs w:val="24"/>
        </w:rPr>
        <w:t>Специализированные технические средства оповещения и информации.</w:t>
      </w:r>
    </w:p>
    <w:p w:rsidR="0005015F" w:rsidRPr="0005015F" w:rsidRDefault="0005015F" w:rsidP="0005015F">
      <w:pPr>
        <w:widowControl w:val="0"/>
        <w:ind w:firstLine="709"/>
        <w:jc w:val="both"/>
        <w:rPr>
          <w:sz w:val="24"/>
          <w:szCs w:val="24"/>
        </w:rPr>
      </w:pPr>
      <w:r w:rsidRPr="0005015F">
        <w:rPr>
          <w:sz w:val="24"/>
          <w:szCs w:val="24"/>
        </w:rPr>
        <w:t>Наземные автостоянки автомобильного транспорта, парковки.</w:t>
      </w:r>
    </w:p>
    <w:p w:rsidR="0005015F" w:rsidRPr="0005015F" w:rsidRDefault="0005015F" w:rsidP="0005015F">
      <w:pPr>
        <w:widowControl w:val="0"/>
        <w:ind w:firstLine="709"/>
        <w:jc w:val="both"/>
        <w:rPr>
          <w:sz w:val="24"/>
          <w:szCs w:val="24"/>
        </w:rPr>
      </w:pPr>
      <w:r w:rsidRPr="0005015F">
        <w:rPr>
          <w:sz w:val="24"/>
          <w:szCs w:val="24"/>
        </w:rPr>
        <w:t>Площадки для сбора мусора.</w:t>
      </w:r>
    </w:p>
    <w:p w:rsidR="0005015F" w:rsidRPr="0005015F" w:rsidRDefault="0005015F" w:rsidP="0005015F">
      <w:pPr>
        <w:widowControl w:val="0"/>
        <w:ind w:firstLine="709"/>
        <w:jc w:val="both"/>
        <w:rPr>
          <w:sz w:val="24"/>
          <w:szCs w:val="24"/>
        </w:rPr>
      </w:pPr>
      <w:r w:rsidRPr="0005015F">
        <w:rPr>
          <w:sz w:val="24"/>
          <w:szCs w:val="24"/>
        </w:rPr>
        <w:t>Общественные туалеты.</w:t>
      </w:r>
    </w:p>
    <w:p w:rsidR="0005015F" w:rsidRPr="0005015F" w:rsidRDefault="0005015F" w:rsidP="0005015F">
      <w:pPr>
        <w:widowControl w:val="0"/>
        <w:tabs>
          <w:tab w:val="left" w:pos="2520"/>
        </w:tabs>
        <w:ind w:firstLine="709"/>
        <w:jc w:val="both"/>
        <w:rPr>
          <w:sz w:val="24"/>
          <w:szCs w:val="24"/>
        </w:rPr>
      </w:pPr>
      <w:r w:rsidRPr="0005015F">
        <w:rPr>
          <w:sz w:val="24"/>
          <w:szCs w:val="24"/>
        </w:rPr>
        <w:t>Примечание.</w:t>
      </w:r>
    </w:p>
    <w:p w:rsidR="0005015F" w:rsidRPr="0005015F" w:rsidRDefault="0005015F" w:rsidP="0005015F">
      <w:pPr>
        <w:widowControl w:val="0"/>
        <w:tabs>
          <w:tab w:val="left" w:pos="2520"/>
        </w:tabs>
        <w:ind w:firstLine="709"/>
        <w:jc w:val="both"/>
        <w:rPr>
          <w:sz w:val="24"/>
          <w:szCs w:val="24"/>
        </w:rPr>
      </w:pPr>
      <w:r w:rsidRPr="0005015F">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5015F" w:rsidRPr="0005015F" w:rsidRDefault="0005015F" w:rsidP="0005015F">
      <w:pPr>
        <w:widowControl w:val="0"/>
        <w:ind w:firstLine="709"/>
        <w:jc w:val="both"/>
        <w:rPr>
          <w:sz w:val="24"/>
          <w:szCs w:val="24"/>
        </w:rPr>
      </w:pPr>
      <w:r w:rsidRPr="0005015F">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5015F" w:rsidRPr="0005015F" w:rsidRDefault="0005015F" w:rsidP="0005015F">
      <w:pPr>
        <w:widowControl w:val="0"/>
        <w:ind w:firstLine="709"/>
        <w:jc w:val="both"/>
        <w:rPr>
          <w:sz w:val="24"/>
          <w:szCs w:val="24"/>
        </w:rPr>
      </w:pPr>
    </w:p>
    <w:p w:rsidR="004C34BE" w:rsidRPr="00854CB9" w:rsidRDefault="004C34BE" w:rsidP="004C34BE">
      <w:pPr>
        <w:overflowPunct w:val="0"/>
        <w:autoSpaceDE w:val="0"/>
        <w:autoSpaceDN w:val="0"/>
        <w:adjustRightInd w:val="0"/>
        <w:ind w:firstLine="567"/>
        <w:jc w:val="center"/>
        <w:outlineLvl w:val="4"/>
        <w:rPr>
          <w:rFonts w:eastAsia="SimSun"/>
          <w:b/>
          <w:bCs/>
          <w:i/>
          <w:iCs/>
          <w:sz w:val="24"/>
          <w:szCs w:val="24"/>
          <w:lang w:eastAsia="zh-CN"/>
        </w:rPr>
      </w:pPr>
      <w:bookmarkStart w:id="188" w:name="_Toc433729392"/>
      <w:r w:rsidRPr="00854CB9">
        <w:rPr>
          <w:rFonts w:eastAsia="SimSun"/>
          <w:b/>
          <w:bCs/>
          <w:i/>
          <w:iCs/>
          <w:sz w:val="24"/>
          <w:szCs w:val="24"/>
          <w:lang w:eastAsia="zh-CN"/>
        </w:rPr>
        <w:t>Р -2. Зона объектов физкультуры и спорта</w:t>
      </w:r>
    </w:p>
    <w:p w:rsidR="004C34BE" w:rsidRPr="00854CB9" w:rsidRDefault="004C34BE" w:rsidP="004C34BE">
      <w:pPr>
        <w:rPr>
          <w:rFonts w:eastAsia="SimSun"/>
          <w:sz w:val="24"/>
          <w:szCs w:val="24"/>
          <w:lang w:eastAsia="zh-CN"/>
        </w:rPr>
      </w:pPr>
    </w:p>
    <w:p w:rsidR="004C34BE" w:rsidRPr="00854CB9" w:rsidRDefault="004C34BE" w:rsidP="004C34BE">
      <w:pPr>
        <w:numPr>
          <w:ilvl w:val="0"/>
          <w:numId w:val="22"/>
        </w:numPr>
        <w:jc w:val="both"/>
        <w:rPr>
          <w:b/>
          <w:sz w:val="24"/>
          <w:szCs w:val="24"/>
        </w:rPr>
      </w:pPr>
      <w:r w:rsidRPr="00854CB9">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5001"/>
        <w:gridCol w:w="7442"/>
      </w:tblGrid>
      <w:tr w:rsidR="004C34BE" w:rsidRPr="00854CB9" w:rsidTr="00BD5E22">
        <w:trPr>
          <w:trHeight w:val="552"/>
          <w:tblHeader/>
        </w:trPr>
        <w:tc>
          <w:tcPr>
            <w:tcW w:w="895" w:type="pct"/>
            <w:vAlign w:val="center"/>
          </w:tcPr>
          <w:p w:rsidR="004C34BE" w:rsidRPr="00854CB9" w:rsidRDefault="004C34BE" w:rsidP="00BD5E22">
            <w:pPr>
              <w:tabs>
                <w:tab w:val="left" w:pos="2520"/>
              </w:tabs>
              <w:jc w:val="center"/>
              <w:rPr>
                <w:b/>
                <w:sz w:val="24"/>
                <w:szCs w:val="24"/>
              </w:rPr>
            </w:pPr>
            <w:r w:rsidRPr="00854CB9">
              <w:rPr>
                <w:b/>
                <w:sz w:val="24"/>
                <w:szCs w:val="24"/>
              </w:rPr>
              <w:t xml:space="preserve">ВИДЫ РАЗРЕШЕННОГО ИСПОЛЬЗОВАНИЯ ЗЕМЕЛЬНЫХ УЧАСТКОВ </w:t>
            </w:r>
          </w:p>
          <w:p w:rsidR="004C34BE" w:rsidRPr="00854CB9" w:rsidRDefault="004C34BE" w:rsidP="00BD5E22">
            <w:pPr>
              <w:tabs>
                <w:tab w:val="left" w:pos="2520"/>
              </w:tabs>
              <w:jc w:val="center"/>
              <w:rPr>
                <w:b/>
                <w:sz w:val="24"/>
                <w:szCs w:val="24"/>
              </w:rPr>
            </w:pPr>
            <w:r w:rsidRPr="00854CB9">
              <w:rPr>
                <w:b/>
                <w:sz w:val="24"/>
                <w:szCs w:val="24"/>
              </w:rPr>
              <w:t>(номер по классификатору)</w:t>
            </w:r>
          </w:p>
        </w:tc>
        <w:tc>
          <w:tcPr>
            <w:tcW w:w="1650" w:type="pct"/>
          </w:tcPr>
          <w:p w:rsidR="004C34BE" w:rsidRPr="00854CB9" w:rsidRDefault="004C34BE" w:rsidP="00BD5E22">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455" w:type="pct"/>
            <w:vAlign w:val="center"/>
          </w:tcPr>
          <w:p w:rsidR="004C34BE" w:rsidRPr="00854CB9" w:rsidRDefault="004C34BE" w:rsidP="00BD5E22">
            <w:pPr>
              <w:tabs>
                <w:tab w:val="left" w:pos="2520"/>
              </w:tabs>
              <w:jc w:val="center"/>
              <w:rPr>
                <w:b/>
                <w:sz w:val="24"/>
                <w:szCs w:val="24"/>
              </w:rPr>
            </w:pPr>
            <w:r w:rsidRPr="00854CB9">
              <w:rPr>
                <w:b/>
                <w:sz w:val="24"/>
                <w:szCs w:val="24"/>
              </w:rPr>
              <w:t>ПРЕДЕЛЬНЫЕ РАЗМЕРЫ ЗЕМЕЛЬНЫХ</w:t>
            </w:r>
          </w:p>
          <w:p w:rsidR="004C34BE" w:rsidRPr="00854CB9" w:rsidRDefault="004C34BE" w:rsidP="00BD5E22">
            <w:pPr>
              <w:tabs>
                <w:tab w:val="left" w:pos="2520"/>
              </w:tabs>
              <w:jc w:val="center"/>
              <w:rPr>
                <w:b/>
                <w:sz w:val="24"/>
                <w:szCs w:val="24"/>
              </w:rPr>
            </w:pPr>
            <w:r w:rsidRPr="00854CB9">
              <w:rPr>
                <w:b/>
                <w:sz w:val="24"/>
                <w:szCs w:val="24"/>
              </w:rPr>
              <w:t>УЧАСТКОВ И ПРЕДЕЛЬНЫЕ ПАРАМЕТРЫ</w:t>
            </w:r>
          </w:p>
          <w:p w:rsidR="004C34BE" w:rsidRPr="00854CB9" w:rsidRDefault="004C34BE" w:rsidP="00BD5E22">
            <w:pPr>
              <w:tabs>
                <w:tab w:val="left" w:pos="2520"/>
              </w:tabs>
              <w:jc w:val="center"/>
              <w:rPr>
                <w:b/>
                <w:sz w:val="24"/>
                <w:szCs w:val="24"/>
              </w:rPr>
            </w:pPr>
            <w:r w:rsidRPr="00854CB9">
              <w:rPr>
                <w:b/>
                <w:sz w:val="24"/>
                <w:szCs w:val="24"/>
              </w:rPr>
              <w:t>РАЗРЕШЕННОГО СТРОИТЕЛЬСТВА</w:t>
            </w:r>
          </w:p>
        </w:tc>
      </w:tr>
      <w:tr w:rsidR="004C34BE" w:rsidRPr="00854CB9" w:rsidTr="00BD5E22">
        <w:trPr>
          <w:trHeight w:val="552"/>
        </w:trPr>
        <w:tc>
          <w:tcPr>
            <w:tcW w:w="895" w:type="pct"/>
          </w:tcPr>
          <w:p w:rsidR="004C34BE" w:rsidRDefault="004C34BE" w:rsidP="00BD5E22">
            <w:pPr>
              <w:widowControl w:val="0"/>
              <w:autoSpaceDE w:val="0"/>
              <w:autoSpaceDN w:val="0"/>
              <w:adjustRightInd w:val="0"/>
              <w:rPr>
                <w:sz w:val="24"/>
                <w:szCs w:val="24"/>
              </w:rPr>
            </w:pPr>
            <w:r>
              <w:rPr>
                <w:color w:val="22272F"/>
                <w:sz w:val="23"/>
                <w:szCs w:val="23"/>
                <w:shd w:val="clear" w:color="auto" w:fill="FFFFFF"/>
              </w:rPr>
              <w:t>Обеспечение занятий спортом в помещениях</w:t>
            </w:r>
          </w:p>
          <w:p w:rsidR="004C34BE" w:rsidRDefault="004C34BE" w:rsidP="00BD5E22">
            <w:pPr>
              <w:widowControl w:val="0"/>
              <w:autoSpaceDE w:val="0"/>
              <w:autoSpaceDN w:val="0"/>
              <w:adjustRightInd w:val="0"/>
              <w:rPr>
                <w:sz w:val="24"/>
                <w:szCs w:val="24"/>
              </w:rPr>
            </w:pPr>
            <w:r w:rsidRPr="00854CB9">
              <w:rPr>
                <w:sz w:val="24"/>
                <w:szCs w:val="24"/>
              </w:rPr>
              <w:t xml:space="preserve"> (5.1</w:t>
            </w:r>
            <w:r>
              <w:rPr>
                <w:sz w:val="24"/>
                <w:szCs w:val="24"/>
              </w:rPr>
              <w:t>.2</w:t>
            </w:r>
            <w:r w:rsidRPr="00854CB9">
              <w:rPr>
                <w:sz w:val="24"/>
                <w:szCs w:val="24"/>
              </w:rPr>
              <w:t>)</w:t>
            </w:r>
          </w:p>
          <w:p w:rsidR="00E53260" w:rsidRDefault="00E53260" w:rsidP="00BD5E22">
            <w:pPr>
              <w:widowControl w:val="0"/>
              <w:autoSpaceDE w:val="0"/>
              <w:autoSpaceDN w:val="0"/>
              <w:adjustRightInd w:val="0"/>
              <w:rPr>
                <w:sz w:val="24"/>
                <w:szCs w:val="24"/>
              </w:rPr>
            </w:pPr>
          </w:p>
          <w:p w:rsidR="00E53260" w:rsidRDefault="00E53260" w:rsidP="00BD5E22">
            <w:pPr>
              <w:widowControl w:val="0"/>
              <w:autoSpaceDE w:val="0"/>
              <w:autoSpaceDN w:val="0"/>
              <w:adjustRightInd w:val="0"/>
              <w:rPr>
                <w:sz w:val="24"/>
                <w:szCs w:val="24"/>
              </w:rPr>
            </w:pPr>
          </w:p>
          <w:p w:rsidR="00E53260" w:rsidRDefault="00E53260" w:rsidP="00BD5E22">
            <w:pPr>
              <w:widowControl w:val="0"/>
              <w:autoSpaceDE w:val="0"/>
              <w:autoSpaceDN w:val="0"/>
              <w:adjustRightInd w:val="0"/>
              <w:rPr>
                <w:color w:val="22272F"/>
                <w:sz w:val="23"/>
                <w:szCs w:val="23"/>
                <w:shd w:val="clear" w:color="auto" w:fill="FFFFFF"/>
              </w:rPr>
            </w:pPr>
            <w:r>
              <w:rPr>
                <w:color w:val="22272F"/>
                <w:sz w:val="23"/>
                <w:szCs w:val="23"/>
                <w:shd w:val="clear" w:color="auto" w:fill="FFFFFF"/>
              </w:rPr>
              <w:t>Площадки для занятий спортом (5.1.3)</w:t>
            </w:r>
          </w:p>
          <w:p w:rsidR="00E53260" w:rsidRDefault="00E53260" w:rsidP="00BD5E22">
            <w:pPr>
              <w:widowControl w:val="0"/>
              <w:autoSpaceDE w:val="0"/>
              <w:autoSpaceDN w:val="0"/>
              <w:adjustRightInd w:val="0"/>
              <w:rPr>
                <w:color w:val="22272F"/>
                <w:sz w:val="23"/>
                <w:szCs w:val="23"/>
                <w:shd w:val="clear" w:color="auto" w:fill="FFFFFF"/>
              </w:rPr>
            </w:pPr>
          </w:p>
          <w:p w:rsidR="00E53260" w:rsidRDefault="00E53260" w:rsidP="00BD5E22">
            <w:pPr>
              <w:widowControl w:val="0"/>
              <w:autoSpaceDE w:val="0"/>
              <w:autoSpaceDN w:val="0"/>
              <w:adjustRightInd w:val="0"/>
              <w:rPr>
                <w:color w:val="22272F"/>
                <w:sz w:val="23"/>
                <w:szCs w:val="23"/>
                <w:shd w:val="clear" w:color="auto" w:fill="FFFFFF"/>
              </w:rPr>
            </w:pPr>
          </w:p>
          <w:p w:rsidR="00E53260" w:rsidRDefault="00E53260" w:rsidP="00BD5E22">
            <w:pPr>
              <w:widowControl w:val="0"/>
              <w:autoSpaceDE w:val="0"/>
              <w:autoSpaceDN w:val="0"/>
              <w:adjustRightInd w:val="0"/>
              <w:rPr>
                <w:color w:val="22272F"/>
                <w:sz w:val="23"/>
                <w:szCs w:val="23"/>
                <w:shd w:val="clear" w:color="auto" w:fill="FFFFFF"/>
              </w:rPr>
            </w:pPr>
          </w:p>
          <w:p w:rsidR="00E53260" w:rsidRDefault="00E53260" w:rsidP="00BD5E22">
            <w:pPr>
              <w:widowControl w:val="0"/>
              <w:autoSpaceDE w:val="0"/>
              <w:autoSpaceDN w:val="0"/>
              <w:adjustRightInd w:val="0"/>
              <w:rPr>
                <w:color w:val="22272F"/>
                <w:sz w:val="23"/>
                <w:szCs w:val="23"/>
                <w:shd w:val="clear" w:color="auto" w:fill="FFFFFF"/>
              </w:rPr>
            </w:pPr>
            <w:r>
              <w:rPr>
                <w:color w:val="22272F"/>
                <w:sz w:val="23"/>
                <w:szCs w:val="23"/>
                <w:shd w:val="clear" w:color="auto" w:fill="FFFFFF"/>
              </w:rPr>
              <w:t>Оборудованные площадки для занятий спортом (5.1.4)</w:t>
            </w:r>
          </w:p>
          <w:p w:rsidR="00E53260" w:rsidRDefault="00E53260" w:rsidP="00BD5E22">
            <w:pPr>
              <w:widowControl w:val="0"/>
              <w:autoSpaceDE w:val="0"/>
              <w:autoSpaceDN w:val="0"/>
              <w:adjustRightInd w:val="0"/>
              <w:rPr>
                <w:color w:val="22272F"/>
                <w:sz w:val="23"/>
                <w:szCs w:val="23"/>
                <w:shd w:val="clear" w:color="auto" w:fill="FFFFFF"/>
              </w:rPr>
            </w:pPr>
          </w:p>
          <w:p w:rsidR="00E53260" w:rsidRDefault="00E53260" w:rsidP="00BD5E22">
            <w:pPr>
              <w:widowControl w:val="0"/>
              <w:autoSpaceDE w:val="0"/>
              <w:autoSpaceDN w:val="0"/>
              <w:adjustRightInd w:val="0"/>
              <w:rPr>
                <w:color w:val="22272F"/>
                <w:sz w:val="23"/>
                <w:szCs w:val="23"/>
                <w:shd w:val="clear" w:color="auto" w:fill="FFFFFF"/>
              </w:rPr>
            </w:pPr>
          </w:p>
          <w:p w:rsidR="00E53260" w:rsidRPr="00854CB9" w:rsidRDefault="00E53260" w:rsidP="00BD5E22">
            <w:pPr>
              <w:widowControl w:val="0"/>
              <w:autoSpaceDE w:val="0"/>
              <w:autoSpaceDN w:val="0"/>
              <w:adjustRightInd w:val="0"/>
              <w:rPr>
                <w:sz w:val="24"/>
                <w:szCs w:val="24"/>
              </w:rPr>
            </w:pPr>
            <w:r>
              <w:rPr>
                <w:color w:val="22272F"/>
                <w:sz w:val="23"/>
                <w:szCs w:val="23"/>
                <w:shd w:val="clear" w:color="auto" w:fill="FFFFFF"/>
              </w:rPr>
              <w:t>Спортивные базы (5.1.7)</w:t>
            </w:r>
          </w:p>
        </w:tc>
        <w:tc>
          <w:tcPr>
            <w:tcW w:w="1650" w:type="pct"/>
          </w:tcPr>
          <w:p w:rsidR="004C34BE" w:rsidRDefault="004C34BE" w:rsidP="00BD5E22">
            <w:pPr>
              <w:widowControl w:val="0"/>
              <w:autoSpaceDE w:val="0"/>
              <w:autoSpaceDN w:val="0"/>
              <w:adjustRightInd w:val="0"/>
              <w:rPr>
                <w:sz w:val="24"/>
                <w:szCs w:val="24"/>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4C34BE" w:rsidRDefault="004C34BE" w:rsidP="00BD5E22">
            <w:pPr>
              <w:widowControl w:val="0"/>
              <w:autoSpaceDE w:val="0"/>
              <w:autoSpaceDN w:val="0"/>
              <w:adjustRightInd w:val="0"/>
              <w:rPr>
                <w:sz w:val="24"/>
                <w:szCs w:val="24"/>
              </w:rPr>
            </w:pPr>
          </w:p>
          <w:p w:rsidR="00FF7EFE" w:rsidRDefault="00FF7EFE" w:rsidP="00BD5E22">
            <w:pPr>
              <w:widowControl w:val="0"/>
              <w:autoSpaceDE w:val="0"/>
              <w:autoSpaceDN w:val="0"/>
              <w:adjustRightInd w:val="0"/>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E53260" w:rsidRDefault="00E53260" w:rsidP="00BD5E22">
            <w:pPr>
              <w:widowControl w:val="0"/>
              <w:autoSpaceDE w:val="0"/>
              <w:autoSpaceDN w:val="0"/>
              <w:adjustRightInd w:val="0"/>
              <w:rPr>
                <w:color w:val="22272F"/>
                <w:sz w:val="23"/>
                <w:szCs w:val="23"/>
                <w:shd w:val="clear" w:color="auto" w:fill="FFFFFF"/>
              </w:rPr>
            </w:pPr>
          </w:p>
          <w:p w:rsidR="00E53260" w:rsidRDefault="00E53260" w:rsidP="00BD5E22">
            <w:pPr>
              <w:widowControl w:val="0"/>
              <w:autoSpaceDE w:val="0"/>
              <w:autoSpaceDN w:val="0"/>
              <w:adjustRightInd w:val="0"/>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E53260" w:rsidRDefault="00E53260" w:rsidP="00BD5E22">
            <w:pPr>
              <w:widowControl w:val="0"/>
              <w:autoSpaceDE w:val="0"/>
              <w:autoSpaceDN w:val="0"/>
              <w:adjustRightInd w:val="0"/>
              <w:rPr>
                <w:color w:val="22272F"/>
                <w:sz w:val="23"/>
                <w:szCs w:val="23"/>
                <w:shd w:val="clear" w:color="auto" w:fill="FFFFFF"/>
              </w:rPr>
            </w:pPr>
          </w:p>
          <w:p w:rsidR="00E53260" w:rsidRPr="00854CB9" w:rsidRDefault="00E53260" w:rsidP="00BD5E22">
            <w:pPr>
              <w:widowControl w:val="0"/>
              <w:autoSpaceDE w:val="0"/>
              <w:autoSpaceDN w:val="0"/>
              <w:adjustRightInd w:val="0"/>
              <w:rPr>
                <w:sz w:val="24"/>
                <w:szCs w:val="24"/>
              </w:rPr>
            </w:pPr>
            <w:r>
              <w:rPr>
                <w:color w:val="22272F"/>
                <w:sz w:val="23"/>
                <w:szCs w:val="23"/>
                <w:shd w:val="clear" w:color="auto" w:fill="FFFFFF"/>
              </w:rPr>
              <w:t>Размещение спортивных баз и лагерей, в которых осуществляется спортивная подготовка длительно проживающих в них лиц</w:t>
            </w:r>
          </w:p>
        </w:tc>
        <w:tc>
          <w:tcPr>
            <w:tcW w:w="2455" w:type="pct"/>
          </w:tcPr>
          <w:p w:rsidR="004C34BE" w:rsidRPr="00854CB9" w:rsidRDefault="004C34BE" w:rsidP="00BD5E22">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4C34BE" w:rsidRPr="00854CB9" w:rsidRDefault="004C34BE" w:rsidP="00BD5E22">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1000/1</w:t>
            </w:r>
            <w:r w:rsidR="00E53260">
              <w:rPr>
                <w:b/>
                <w:sz w:val="24"/>
                <w:szCs w:val="24"/>
              </w:rPr>
              <w:t>1</w:t>
            </w:r>
            <w:r w:rsidRPr="00854CB9">
              <w:rPr>
                <w:b/>
                <w:sz w:val="24"/>
                <w:szCs w:val="24"/>
              </w:rPr>
              <w:t>000</w:t>
            </w:r>
            <w:r w:rsidRPr="00854CB9">
              <w:rPr>
                <w:sz w:val="24"/>
                <w:szCs w:val="24"/>
              </w:rPr>
              <w:t xml:space="preserve"> кв. м;</w:t>
            </w:r>
          </w:p>
          <w:p w:rsidR="004C34BE" w:rsidRPr="00854CB9" w:rsidRDefault="004C34BE" w:rsidP="00BD5E22">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34BE" w:rsidRPr="00854CB9" w:rsidRDefault="004C34BE" w:rsidP="00BD5E22">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4C34BE" w:rsidRPr="00854CB9" w:rsidRDefault="004C34BE" w:rsidP="00BD5E22">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4C34BE" w:rsidRPr="00854CB9" w:rsidRDefault="004C34BE" w:rsidP="00BD5E22">
            <w:pPr>
              <w:ind w:firstLine="567"/>
              <w:jc w:val="both"/>
              <w:rPr>
                <w:b/>
                <w:sz w:val="24"/>
                <w:szCs w:val="24"/>
              </w:rPr>
            </w:pPr>
            <w:r w:rsidRPr="00854CB9">
              <w:rPr>
                <w:sz w:val="24"/>
                <w:szCs w:val="24"/>
              </w:rPr>
              <w:t xml:space="preserve">- максимальное количество надземных этажей - </w:t>
            </w:r>
            <w:r w:rsidRPr="00854CB9">
              <w:rPr>
                <w:b/>
                <w:sz w:val="24"/>
                <w:szCs w:val="24"/>
              </w:rPr>
              <w:t>3 этажей</w:t>
            </w:r>
            <w:r w:rsidRPr="00854CB9">
              <w:rPr>
                <w:sz w:val="24"/>
                <w:szCs w:val="24"/>
              </w:rPr>
              <w:t>;</w:t>
            </w:r>
          </w:p>
          <w:p w:rsidR="004C34BE" w:rsidRPr="00854CB9" w:rsidRDefault="004C34BE" w:rsidP="00BD5E22">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34BE" w:rsidRPr="00854CB9" w:rsidRDefault="004C34BE" w:rsidP="00BD5E22">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rsidR="004C34BE" w:rsidRPr="00854CB9" w:rsidRDefault="004C34BE" w:rsidP="00BD5E22">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4C34BE" w:rsidRPr="00854CB9" w:rsidTr="00BD5E22">
        <w:trPr>
          <w:trHeight w:val="552"/>
        </w:trPr>
        <w:tc>
          <w:tcPr>
            <w:tcW w:w="895" w:type="pct"/>
          </w:tcPr>
          <w:p w:rsidR="004C34BE" w:rsidRPr="00854CB9" w:rsidRDefault="004C34BE" w:rsidP="00BD5E22">
            <w:pPr>
              <w:widowControl w:val="0"/>
              <w:autoSpaceDE w:val="0"/>
              <w:autoSpaceDN w:val="0"/>
              <w:adjustRightInd w:val="0"/>
              <w:rPr>
                <w:sz w:val="24"/>
                <w:szCs w:val="24"/>
              </w:rPr>
            </w:pPr>
            <w:r w:rsidRPr="00854CB9">
              <w:rPr>
                <w:sz w:val="24"/>
                <w:szCs w:val="24"/>
              </w:rPr>
              <w:t>Обеспечение внутреннего правопорядка</w:t>
            </w:r>
          </w:p>
          <w:p w:rsidR="004C34BE" w:rsidRPr="00854CB9" w:rsidRDefault="004C34BE" w:rsidP="00BD5E22">
            <w:pPr>
              <w:widowControl w:val="0"/>
              <w:autoSpaceDE w:val="0"/>
              <w:autoSpaceDN w:val="0"/>
              <w:adjustRightInd w:val="0"/>
              <w:rPr>
                <w:sz w:val="24"/>
                <w:szCs w:val="24"/>
              </w:rPr>
            </w:pPr>
            <w:r w:rsidRPr="00854CB9">
              <w:rPr>
                <w:sz w:val="24"/>
                <w:szCs w:val="24"/>
              </w:rPr>
              <w:t>(8.3)</w:t>
            </w:r>
          </w:p>
        </w:tc>
        <w:tc>
          <w:tcPr>
            <w:tcW w:w="1650" w:type="pct"/>
          </w:tcPr>
          <w:p w:rsidR="0025731D" w:rsidRDefault="0025731D" w:rsidP="00BD5E22">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4C34BE" w:rsidRPr="00854CB9" w:rsidRDefault="004C34BE" w:rsidP="00BD5E22">
            <w:pPr>
              <w:widowControl w:val="0"/>
              <w:autoSpaceDE w:val="0"/>
              <w:autoSpaceDN w:val="0"/>
              <w:adjustRightInd w:val="0"/>
              <w:jc w:val="both"/>
              <w:rPr>
                <w:sz w:val="24"/>
                <w:szCs w:val="24"/>
              </w:rPr>
            </w:pPr>
          </w:p>
        </w:tc>
        <w:tc>
          <w:tcPr>
            <w:tcW w:w="2455" w:type="pct"/>
          </w:tcPr>
          <w:p w:rsidR="004C34BE" w:rsidRPr="00854CB9" w:rsidRDefault="004C34BE" w:rsidP="00BD5E22">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4C34BE" w:rsidRPr="00854CB9" w:rsidRDefault="004C34BE" w:rsidP="00BD5E22">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100/50000</w:t>
            </w:r>
            <w:r w:rsidRPr="00854CB9">
              <w:rPr>
                <w:sz w:val="24"/>
                <w:szCs w:val="24"/>
              </w:rPr>
              <w:t xml:space="preserve"> кв. м;</w:t>
            </w:r>
          </w:p>
          <w:p w:rsidR="004C34BE" w:rsidRPr="00854CB9" w:rsidRDefault="004C34BE" w:rsidP="00BD5E22">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34BE" w:rsidRPr="00854CB9" w:rsidRDefault="004C34BE" w:rsidP="00BD5E22">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4C34BE" w:rsidRPr="00854CB9" w:rsidRDefault="004C34BE" w:rsidP="00BD5E22">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34BE" w:rsidRPr="00854CB9" w:rsidRDefault="004C34BE" w:rsidP="00BD5E22">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rsidR="004C34BE" w:rsidRPr="00854CB9" w:rsidRDefault="004C34BE" w:rsidP="00BD5E22">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4C34BE" w:rsidRPr="00854CB9" w:rsidTr="00BD5E22">
        <w:trPr>
          <w:trHeight w:val="552"/>
        </w:trPr>
        <w:tc>
          <w:tcPr>
            <w:tcW w:w="895" w:type="pct"/>
          </w:tcPr>
          <w:p w:rsidR="0025731D" w:rsidRDefault="0025731D" w:rsidP="00BD5E22">
            <w:pPr>
              <w:jc w:val="both"/>
              <w:rPr>
                <w:sz w:val="24"/>
                <w:szCs w:val="24"/>
              </w:rPr>
            </w:pPr>
            <w:r>
              <w:rPr>
                <w:color w:val="22272F"/>
                <w:sz w:val="23"/>
                <w:szCs w:val="23"/>
                <w:shd w:val="clear" w:color="auto" w:fill="FFFFFF"/>
              </w:rPr>
              <w:t>Предоставление коммунальных услуг</w:t>
            </w:r>
          </w:p>
          <w:p w:rsidR="004C34BE" w:rsidRPr="00854CB9" w:rsidRDefault="0025731D" w:rsidP="00BD5E22">
            <w:pPr>
              <w:jc w:val="both"/>
              <w:rPr>
                <w:sz w:val="24"/>
                <w:szCs w:val="24"/>
              </w:rPr>
            </w:pPr>
            <w:r w:rsidRPr="00854CB9">
              <w:rPr>
                <w:sz w:val="24"/>
                <w:szCs w:val="24"/>
              </w:rPr>
              <w:t xml:space="preserve"> </w:t>
            </w:r>
            <w:r w:rsidR="004C34BE" w:rsidRPr="00854CB9">
              <w:rPr>
                <w:sz w:val="24"/>
                <w:szCs w:val="24"/>
              </w:rPr>
              <w:t>(3.1</w:t>
            </w:r>
            <w:r>
              <w:rPr>
                <w:sz w:val="24"/>
                <w:szCs w:val="24"/>
              </w:rPr>
              <w:t>.1</w:t>
            </w:r>
            <w:r w:rsidR="004C34BE" w:rsidRPr="00854CB9">
              <w:rPr>
                <w:sz w:val="24"/>
                <w:szCs w:val="24"/>
              </w:rPr>
              <w:t>)</w:t>
            </w:r>
          </w:p>
        </w:tc>
        <w:tc>
          <w:tcPr>
            <w:tcW w:w="1650" w:type="pct"/>
          </w:tcPr>
          <w:p w:rsidR="0025731D" w:rsidRDefault="0025731D" w:rsidP="00BD5E22">
            <w:pPr>
              <w:jc w:val="both"/>
              <w:rPr>
                <w:sz w:val="24"/>
                <w:szCs w:val="24"/>
              </w:rPr>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4C34BE" w:rsidRPr="00854CB9" w:rsidRDefault="004C34BE" w:rsidP="00BD5E22">
            <w:pPr>
              <w:jc w:val="both"/>
              <w:rPr>
                <w:sz w:val="24"/>
                <w:szCs w:val="24"/>
              </w:rPr>
            </w:pPr>
          </w:p>
        </w:tc>
        <w:tc>
          <w:tcPr>
            <w:tcW w:w="2455" w:type="pct"/>
          </w:tcPr>
          <w:p w:rsidR="004C34BE" w:rsidRPr="00854CB9" w:rsidRDefault="004C34BE" w:rsidP="00BD5E22">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4C34BE" w:rsidRPr="00854CB9" w:rsidRDefault="004C34BE" w:rsidP="00BD5E22">
            <w:pPr>
              <w:ind w:firstLine="567"/>
              <w:jc w:val="both"/>
              <w:rPr>
                <w:sz w:val="24"/>
                <w:szCs w:val="24"/>
              </w:rPr>
            </w:pPr>
            <w:r w:rsidRPr="00854CB9">
              <w:rPr>
                <w:sz w:val="24"/>
                <w:szCs w:val="24"/>
              </w:rPr>
              <w:t>-минимальная/максимальная площадь земельных участков -</w:t>
            </w:r>
            <w:r w:rsidRPr="00854CB9">
              <w:rPr>
                <w:b/>
                <w:sz w:val="24"/>
                <w:szCs w:val="24"/>
              </w:rPr>
              <w:t>10/5000</w:t>
            </w:r>
            <w:r w:rsidRPr="00854CB9">
              <w:rPr>
                <w:sz w:val="24"/>
                <w:szCs w:val="24"/>
              </w:rPr>
              <w:t xml:space="preserve"> кв. м.</w:t>
            </w:r>
          </w:p>
          <w:p w:rsidR="004C34BE" w:rsidRPr="00854CB9" w:rsidRDefault="004C34BE" w:rsidP="00BD5E22">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34BE" w:rsidRPr="00854CB9" w:rsidRDefault="004C34BE" w:rsidP="00BD5E22">
            <w:pPr>
              <w:autoSpaceDE w:val="0"/>
              <w:autoSpaceDN w:val="0"/>
              <w:adjustRightInd w:val="0"/>
              <w:ind w:firstLine="567"/>
              <w:jc w:val="both"/>
              <w:rPr>
                <w:sz w:val="24"/>
                <w:szCs w:val="24"/>
              </w:rPr>
            </w:pPr>
            <w:r w:rsidRPr="00854CB9">
              <w:rPr>
                <w:sz w:val="24"/>
                <w:szCs w:val="24"/>
              </w:rPr>
              <w:t xml:space="preserve">- минимальные отступы от границ участка - </w:t>
            </w:r>
            <w:r w:rsidRPr="00854CB9">
              <w:rPr>
                <w:b/>
                <w:sz w:val="24"/>
                <w:szCs w:val="24"/>
              </w:rPr>
              <w:t>1 м</w:t>
            </w:r>
            <w:r w:rsidRPr="00854CB9">
              <w:rPr>
                <w:sz w:val="24"/>
                <w:szCs w:val="24"/>
              </w:rPr>
              <w:t>;</w:t>
            </w:r>
          </w:p>
          <w:p w:rsidR="004C34BE" w:rsidRPr="00854CB9" w:rsidRDefault="004C34BE" w:rsidP="00BD5E22">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34BE" w:rsidRPr="00854CB9" w:rsidRDefault="004C34BE" w:rsidP="00BD5E22">
            <w:pPr>
              <w:autoSpaceDE w:val="0"/>
              <w:autoSpaceDN w:val="0"/>
              <w:adjustRightInd w:val="0"/>
              <w:ind w:firstLine="567"/>
              <w:jc w:val="both"/>
              <w:rPr>
                <w:sz w:val="24"/>
                <w:szCs w:val="24"/>
              </w:rPr>
            </w:pPr>
            <w:r w:rsidRPr="00854CB9">
              <w:rPr>
                <w:sz w:val="24"/>
                <w:szCs w:val="24"/>
              </w:rPr>
              <w:t xml:space="preserve">- максимальный процент застройки в границах земельного участка - </w:t>
            </w:r>
            <w:r w:rsidRPr="00854CB9">
              <w:rPr>
                <w:b/>
                <w:sz w:val="24"/>
                <w:szCs w:val="24"/>
              </w:rPr>
              <w:t>90%</w:t>
            </w:r>
            <w:r w:rsidRPr="00854CB9">
              <w:rPr>
                <w:sz w:val="24"/>
                <w:szCs w:val="24"/>
              </w:rPr>
              <w:t>.</w:t>
            </w:r>
          </w:p>
          <w:p w:rsidR="004C34BE" w:rsidRPr="00854CB9" w:rsidRDefault="004C34BE" w:rsidP="00BD5E22">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4C34BE" w:rsidRPr="00854CB9" w:rsidRDefault="004C34BE" w:rsidP="00BD5E22">
            <w:pPr>
              <w:ind w:firstLine="567"/>
              <w:jc w:val="both"/>
              <w:rPr>
                <w:b/>
                <w:sz w:val="24"/>
                <w:szCs w:val="24"/>
              </w:rPr>
            </w:pPr>
            <w:r w:rsidRPr="00854CB9">
              <w:rPr>
                <w:sz w:val="24"/>
                <w:szCs w:val="24"/>
              </w:rPr>
              <w:t xml:space="preserve">максимальное количество этажей - не более </w:t>
            </w:r>
            <w:r w:rsidRPr="00854CB9">
              <w:rPr>
                <w:b/>
                <w:sz w:val="24"/>
                <w:szCs w:val="24"/>
              </w:rPr>
              <w:t>2 этажей.</w:t>
            </w:r>
          </w:p>
          <w:p w:rsidR="004C34BE" w:rsidRPr="00854CB9" w:rsidRDefault="004C34BE" w:rsidP="00BD5E22">
            <w:pPr>
              <w:ind w:firstLine="567"/>
              <w:jc w:val="both"/>
              <w:rPr>
                <w:sz w:val="24"/>
                <w:szCs w:val="24"/>
              </w:rPr>
            </w:pPr>
            <w:r w:rsidRPr="00854CB9">
              <w:rPr>
                <w:b/>
                <w:sz w:val="24"/>
                <w:szCs w:val="24"/>
              </w:rPr>
              <w:t>-</w:t>
            </w:r>
            <w:r w:rsidRPr="00854CB9">
              <w:rPr>
                <w:sz w:val="24"/>
                <w:szCs w:val="24"/>
              </w:rPr>
              <w:t xml:space="preserve">высота - не более </w:t>
            </w:r>
            <w:r w:rsidRPr="00854CB9">
              <w:rPr>
                <w:b/>
                <w:sz w:val="24"/>
                <w:szCs w:val="24"/>
              </w:rPr>
              <w:t>22 м.</w:t>
            </w:r>
            <w:r w:rsidRPr="00854CB9">
              <w:rPr>
                <w:sz w:val="24"/>
                <w:szCs w:val="24"/>
              </w:rPr>
              <w:t xml:space="preserve"> </w:t>
            </w:r>
          </w:p>
          <w:p w:rsidR="004C34BE" w:rsidRPr="00854CB9" w:rsidRDefault="004C34BE" w:rsidP="00BD5E22">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p w:rsidR="004C34BE" w:rsidRPr="00854CB9" w:rsidRDefault="004C34BE" w:rsidP="00BD5E22">
            <w:pPr>
              <w:ind w:firstLine="567"/>
              <w:jc w:val="both"/>
              <w:rPr>
                <w:b/>
                <w:sz w:val="24"/>
                <w:szCs w:val="24"/>
              </w:rPr>
            </w:pPr>
          </w:p>
        </w:tc>
      </w:tr>
      <w:tr w:rsidR="004C34BE" w:rsidRPr="00854CB9" w:rsidTr="00BD5E22">
        <w:trPr>
          <w:trHeight w:val="552"/>
        </w:trPr>
        <w:tc>
          <w:tcPr>
            <w:tcW w:w="895" w:type="pct"/>
          </w:tcPr>
          <w:p w:rsidR="00421409" w:rsidRDefault="00421409" w:rsidP="00BD5E22">
            <w:pPr>
              <w:widowControl w:val="0"/>
              <w:autoSpaceDE w:val="0"/>
              <w:autoSpaceDN w:val="0"/>
              <w:adjustRightInd w:val="0"/>
              <w:rPr>
                <w:sz w:val="24"/>
                <w:szCs w:val="24"/>
              </w:rPr>
            </w:pPr>
            <w:r w:rsidRPr="0005015F">
              <w:rPr>
                <w:sz w:val="24"/>
                <w:szCs w:val="24"/>
              </w:rPr>
              <w:t>Улично-дорожная сеть (12.0.1)</w:t>
            </w:r>
          </w:p>
          <w:p w:rsidR="004C34BE" w:rsidRPr="00854CB9" w:rsidRDefault="004C34BE" w:rsidP="00BD5E22">
            <w:pPr>
              <w:widowControl w:val="0"/>
              <w:autoSpaceDE w:val="0"/>
              <w:autoSpaceDN w:val="0"/>
              <w:adjustRightInd w:val="0"/>
              <w:rPr>
                <w:sz w:val="24"/>
                <w:szCs w:val="24"/>
              </w:rPr>
            </w:pPr>
          </w:p>
        </w:tc>
        <w:tc>
          <w:tcPr>
            <w:tcW w:w="1650" w:type="pct"/>
          </w:tcPr>
          <w:p w:rsidR="00421409" w:rsidRPr="0005015F" w:rsidRDefault="00421409" w:rsidP="00421409">
            <w:pPr>
              <w:widowControl w:val="0"/>
              <w:jc w:val="both"/>
              <w:rPr>
                <w:sz w:val="24"/>
                <w:szCs w:val="24"/>
              </w:rPr>
            </w:pPr>
            <w:r w:rsidRPr="0005015F">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21409" w:rsidRDefault="00421409" w:rsidP="00421409">
            <w:pPr>
              <w:widowControl w:val="0"/>
              <w:autoSpaceDE w:val="0"/>
              <w:autoSpaceDN w:val="0"/>
              <w:adjustRightInd w:val="0"/>
              <w:jc w:val="both"/>
              <w:rPr>
                <w:sz w:val="24"/>
                <w:szCs w:val="24"/>
              </w:rPr>
            </w:pPr>
            <w:r w:rsidRPr="0005015F">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4C34BE" w:rsidRPr="00854CB9" w:rsidRDefault="004C34BE" w:rsidP="00BD5E22">
            <w:pPr>
              <w:widowControl w:val="0"/>
              <w:autoSpaceDE w:val="0"/>
              <w:autoSpaceDN w:val="0"/>
              <w:adjustRightInd w:val="0"/>
              <w:jc w:val="both"/>
              <w:rPr>
                <w:sz w:val="24"/>
                <w:szCs w:val="24"/>
              </w:rPr>
            </w:pPr>
          </w:p>
        </w:tc>
        <w:tc>
          <w:tcPr>
            <w:tcW w:w="2455" w:type="pct"/>
          </w:tcPr>
          <w:p w:rsidR="004C34BE" w:rsidRPr="00854CB9" w:rsidRDefault="004C34BE" w:rsidP="00BD5E22">
            <w:pPr>
              <w:ind w:firstLine="567"/>
              <w:jc w:val="both"/>
              <w:rPr>
                <w:sz w:val="24"/>
                <w:szCs w:val="24"/>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r w:rsidR="00BB418F" w:rsidRPr="00854CB9" w:rsidTr="00BD5E22">
        <w:trPr>
          <w:trHeight w:val="552"/>
        </w:trPr>
        <w:tc>
          <w:tcPr>
            <w:tcW w:w="895" w:type="pct"/>
          </w:tcPr>
          <w:p w:rsidR="00BB418F" w:rsidRPr="0005015F" w:rsidRDefault="00BB418F" w:rsidP="00BD5E22">
            <w:pPr>
              <w:widowControl w:val="0"/>
              <w:autoSpaceDE w:val="0"/>
              <w:autoSpaceDN w:val="0"/>
              <w:adjustRightInd w:val="0"/>
              <w:rPr>
                <w:sz w:val="24"/>
                <w:szCs w:val="24"/>
              </w:rPr>
            </w:pPr>
            <w:r w:rsidRPr="0005015F">
              <w:rPr>
                <w:sz w:val="24"/>
                <w:szCs w:val="24"/>
              </w:rPr>
              <w:t>Благоустройство территории (12.0.2)</w:t>
            </w:r>
          </w:p>
        </w:tc>
        <w:tc>
          <w:tcPr>
            <w:tcW w:w="1650" w:type="pct"/>
          </w:tcPr>
          <w:p w:rsidR="00BB418F" w:rsidRPr="0005015F" w:rsidRDefault="00BB418F" w:rsidP="00421409">
            <w:pPr>
              <w:widowControl w:val="0"/>
              <w:jc w:val="both"/>
              <w:rPr>
                <w:sz w:val="24"/>
                <w:szCs w:val="24"/>
              </w:rPr>
            </w:pPr>
            <w:r w:rsidRPr="0005015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55" w:type="pct"/>
          </w:tcPr>
          <w:p w:rsidR="00BB418F" w:rsidRPr="00854CB9" w:rsidRDefault="00546C29" w:rsidP="00BD5E22">
            <w:pPr>
              <w:ind w:firstLine="567"/>
              <w:jc w:val="both"/>
              <w:rPr>
                <w:b/>
                <w:sz w:val="24"/>
                <w:szCs w:val="24"/>
                <w:u w:val="single"/>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bl>
    <w:p w:rsidR="004C34BE" w:rsidRPr="00854CB9" w:rsidRDefault="004C34BE" w:rsidP="004C34BE">
      <w:pPr>
        <w:tabs>
          <w:tab w:val="left" w:pos="2520"/>
        </w:tabs>
        <w:rPr>
          <w:sz w:val="24"/>
          <w:szCs w:val="24"/>
        </w:rPr>
      </w:pPr>
    </w:p>
    <w:p w:rsidR="004C34BE" w:rsidRPr="00854CB9" w:rsidRDefault="004C34BE" w:rsidP="004C34BE">
      <w:pPr>
        <w:numPr>
          <w:ilvl w:val="0"/>
          <w:numId w:val="22"/>
        </w:numPr>
        <w:jc w:val="both"/>
        <w:rPr>
          <w:b/>
          <w:sz w:val="24"/>
          <w:szCs w:val="24"/>
        </w:rPr>
      </w:pPr>
      <w:r w:rsidRPr="00854CB9">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8"/>
        <w:gridCol w:w="8018"/>
      </w:tblGrid>
      <w:tr w:rsidR="004C34BE" w:rsidRPr="00854CB9" w:rsidTr="00BD5E22">
        <w:trPr>
          <w:trHeight w:val="552"/>
          <w:tblHeader/>
        </w:trPr>
        <w:tc>
          <w:tcPr>
            <w:tcW w:w="904" w:type="pct"/>
            <w:vAlign w:val="center"/>
          </w:tcPr>
          <w:p w:rsidR="004C34BE" w:rsidRPr="00854CB9" w:rsidRDefault="004C34BE" w:rsidP="00BD5E22">
            <w:pPr>
              <w:tabs>
                <w:tab w:val="left" w:pos="2520"/>
              </w:tabs>
              <w:jc w:val="center"/>
              <w:rPr>
                <w:b/>
                <w:sz w:val="24"/>
                <w:szCs w:val="24"/>
              </w:rPr>
            </w:pPr>
            <w:r w:rsidRPr="00854CB9">
              <w:rPr>
                <w:b/>
                <w:sz w:val="24"/>
                <w:szCs w:val="24"/>
              </w:rPr>
              <w:t>ВИДЫ РАЗРЕШЕННОГО ИСПОЛЬЗОВАНИЯ ЗЕМЕЛЬНЫХ УЧАСТКОВ</w:t>
            </w:r>
          </w:p>
          <w:p w:rsidR="004C34BE" w:rsidRPr="00854CB9" w:rsidRDefault="004C34BE" w:rsidP="00BD5E22">
            <w:pPr>
              <w:tabs>
                <w:tab w:val="left" w:pos="2520"/>
              </w:tabs>
              <w:jc w:val="center"/>
              <w:rPr>
                <w:b/>
                <w:sz w:val="24"/>
                <w:szCs w:val="24"/>
              </w:rPr>
            </w:pPr>
            <w:r w:rsidRPr="00854CB9">
              <w:rPr>
                <w:b/>
                <w:sz w:val="24"/>
                <w:szCs w:val="24"/>
              </w:rPr>
              <w:t xml:space="preserve">(номер по классификатору) </w:t>
            </w:r>
          </w:p>
        </w:tc>
        <w:tc>
          <w:tcPr>
            <w:tcW w:w="1425" w:type="pct"/>
          </w:tcPr>
          <w:p w:rsidR="004C34BE" w:rsidRPr="00854CB9" w:rsidRDefault="004C34BE" w:rsidP="00BD5E22">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672" w:type="pct"/>
            <w:vAlign w:val="center"/>
          </w:tcPr>
          <w:p w:rsidR="004C34BE" w:rsidRPr="00854CB9" w:rsidRDefault="004C34BE" w:rsidP="00BD5E22">
            <w:pPr>
              <w:tabs>
                <w:tab w:val="left" w:pos="2520"/>
              </w:tabs>
              <w:jc w:val="center"/>
              <w:rPr>
                <w:b/>
                <w:sz w:val="24"/>
                <w:szCs w:val="24"/>
              </w:rPr>
            </w:pPr>
            <w:r w:rsidRPr="00854CB9">
              <w:rPr>
                <w:b/>
                <w:sz w:val="24"/>
                <w:szCs w:val="24"/>
              </w:rPr>
              <w:t>ПРЕДЕЛЬНЫЕ РАЗМЕРЫ ЗЕМЕЛЬНЫХ</w:t>
            </w:r>
          </w:p>
          <w:p w:rsidR="004C34BE" w:rsidRPr="00854CB9" w:rsidRDefault="004C34BE" w:rsidP="00BD5E22">
            <w:pPr>
              <w:tabs>
                <w:tab w:val="left" w:pos="2520"/>
              </w:tabs>
              <w:jc w:val="center"/>
              <w:rPr>
                <w:b/>
                <w:sz w:val="24"/>
                <w:szCs w:val="24"/>
              </w:rPr>
            </w:pPr>
            <w:r w:rsidRPr="00854CB9">
              <w:rPr>
                <w:b/>
                <w:sz w:val="24"/>
                <w:szCs w:val="24"/>
              </w:rPr>
              <w:t>УЧАСТКОВ И ПРЕДЕЛЬНЫЕ ПАРАМЕТРЫ</w:t>
            </w:r>
          </w:p>
          <w:p w:rsidR="004C34BE" w:rsidRPr="00854CB9" w:rsidRDefault="004C34BE" w:rsidP="00BD5E22">
            <w:pPr>
              <w:tabs>
                <w:tab w:val="left" w:pos="2520"/>
              </w:tabs>
              <w:jc w:val="center"/>
              <w:rPr>
                <w:b/>
                <w:sz w:val="24"/>
                <w:szCs w:val="24"/>
              </w:rPr>
            </w:pPr>
            <w:r w:rsidRPr="00854CB9">
              <w:rPr>
                <w:b/>
                <w:sz w:val="24"/>
                <w:szCs w:val="24"/>
              </w:rPr>
              <w:t>РАЗРЕШЕННОГО СТРОИТЕЛЬСТВА</w:t>
            </w:r>
          </w:p>
        </w:tc>
      </w:tr>
      <w:tr w:rsidR="004C34BE" w:rsidRPr="00854CB9" w:rsidTr="00BD5E22">
        <w:trPr>
          <w:trHeight w:val="552"/>
        </w:trPr>
        <w:tc>
          <w:tcPr>
            <w:tcW w:w="904" w:type="pct"/>
          </w:tcPr>
          <w:p w:rsidR="004C34BE" w:rsidRPr="00854CB9" w:rsidRDefault="004C34BE" w:rsidP="00BD5E22">
            <w:pPr>
              <w:widowControl w:val="0"/>
              <w:autoSpaceDE w:val="0"/>
              <w:autoSpaceDN w:val="0"/>
              <w:adjustRightInd w:val="0"/>
              <w:rPr>
                <w:sz w:val="24"/>
                <w:szCs w:val="24"/>
              </w:rPr>
            </w:pPr>
            <w:r w:rsidRPr="00854CB9">
              <w:rPr>
                <w:sz w:val="24"/>
                <w:szCs w:val="24"/>
              </w:rPr>
              <w:t>Общественное питание</w:t>
            </w:r>
          </w:p>
          <w:p w:rsidR="004C34BE" w:rsidRPr="00854CB9" w:rsidRDefault="004C34BE" w:rsidP="00BD5E22">
            <w:pPr>
              <w:widowControl w:val="0"/>
              <w:autoSpaceDE w:val="0"/>
              <w:autoSpaceDN w:val="0"/>
              <w:adjustRightInd w:val="0"/>
              <w:rPr>
                <w:sz w:val="24"/>
                <w:szCs w:val="24"/>
              </w:rPr>
            </w:pPr>
            <w:r w:rsidRPr="00854CB9">
              <w:rPr>
                <w:sz w:val="24"/>
                <w:szCs w:val="24"/>
              </w:rPr>
              <w:t>(4.6)</w:t>
            </w:r>
          </w:p>
        </w:tc>
        <w:tc>
          <w:tcPr>
            <w:tcW w:w="1425" w:type="pct"/>
          </w:tcPr>
          <w:p w:rsidR="004C34BE" w:rsidRPr="00854CB9" w:rsidRDefault="004C34BE" w:rsidP="00BD5E22">
            <w:pPr>
              <w:widowControl w:val="0"/>
              <w:autoSpaceDE w:val="0"/>
              <w:autoSpaceDN w:val="0"/>
              <w:adjustRightInd w:val="0"/>
              <w:jc w:val="both"/>
              <w:rPr>
                <w:sz w:val="24"/>
                <w:szCs w:val="24"/>
              </w:rPr>
            </w:pPr>
            <w:r w:rsidRPr="00854CB9">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72" w:type="pct"/>
          </w:tcPr>
          <w:p w:rsidR="004C34BE" w:rsidRPr="00854CB9" w:rsidRDefault="004C34BE" w:rsidP="00BD5E22">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4C34BE" w:rsidRPr="00854CB9" w:rsidRDefault="004C34BE" w:rsidP="00BD5E22">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50/50000</w:t>
            </w:r>
            <w:r w:rsidRPr="00854CB9">
              <w:rPr>
                <w:sz w:val="24"/>
                <w:szCs w:val="24"/>
              </w:rPr>
              <w:t xml:space="preserve"> кв. м;</w:t>
            </w:r>
          </w:p>
          <w:p w:rsidR="004C34BE" w:rsidRPr="00854CB9" w:rsidRDefault="004C34BE" w:rsidP="00BD5E22">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34BE" w:rsidRPr="00854CB9" w:rsidRDefault="004C34BE" w:rsidP="00BD5E22">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4C34BE" w:rsidRPr="00854CB9" w:rsidRDefault="004C34BE" w:rsidP="00BD5E22">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4C34BE" w:rsidRPr="00854CB9" w:rsidRDefault="004C34BE" w:rsidP="00BD5E22">
            <w:pPr>
              <w:ind w:firstLine="567"/>
              <w:jc w:val="both"/>
              <w:rPr>
                <w:b/>
                <w:sz w:val="24"/>
                <w:szCs w:val="24"/>
              </w:rPr>
            </w:pPr>
            <w:r w:rsidRPr="00854CB9">
              <w:rPr>
                <w:sz w:val="24"/>
                <w:szCs w:val="24"/>
              </w:rPr>
              <w:t xml:space="preserve">- максимальное количество надземных этажей - </w:t>
            </w:r>
            <w:r w:rsidRPr="00854CB9">
              <w:rPr>
                <w:b/>
                <w:sz w:val="24"/>
                <w:szCs w:val="24"/>
              </w:rPr>
              <w:t>1 этаж</w:t>
            </w:r>
            <w:r w:rsidRPr="00854CB9">
              <w:rPr>
                <w:sz w:val="24"/>
                <w:szCs w:val="24"/>
              </w:rPr>
              <w:t>;</w:t>
            </w:r>
          </w:p>
          <w:p w:rsidR="004C34BE" w:rsidRPr="00854CB9" w:rsidRDefault="004C34BE" w:rsidP="00BD5E22">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34BE" w:rsidRPr="00854CB9" w:rsidRDefault="004C34BE" w:rsidP="00BD5E22">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40%</w:t>
            </w:r>
          </w:p>
          <w:p w:rsidR="004C34BE" w:rsidRPr="00854CB9" w:rsidRDefault="004C34BE" w:rsidP="00BD5E22">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bl>
    <w:p w:rsidR="004C34BE" w:rsidRPr="008F24BD" w:rsidRDefault="004C34BE" w:rsidP="004C34BE">
      <w:pPr>
        <w:jc w:val="both"/>
        <w:rPr>
          <w:sz w:val="24"/>
          <w:szCs w:val="24"/>
        </w:rPr>
      </w:pPr>
    </w:p>
    <w:p w:rsidR="004C34BE" w:rsidRPr="00854CB9" w:rsidRDefault="004C34BE" w:rsidP="004C34BE">
      <w:pPr>
        <w:numPr>
          <w:ilvl w:val="0"/>
          <w:numId w:val="22"/>
        </w:numPr>
        <w:jc w:val="both"/>
        <w:rPr>
          <w:b/>
          <w:sz w:val="24"/>
          <w:szCs w:val="24"/>
        </w:rPr>
      </w:pPr>
      <w:r w:rsidRPr="00854CB9">
        <w:rPr>
          <w:b/>
          <w:sz w:val="24"/>
          <w:szCs w:val="24"/>
        </w:rPr>
        <w:t>ВСПОМОГАТЕЛЬНЫЕ ВИДЫ И ПАРАМЕТРЫ РАЗРЕШЕННОГО ИСПОЛЬЗОВАНИЯ ОБЪЕКТОВ КАПИТАЛЬНОГО СТРОИТЕЛЬСТВА</w:t>
      </w:r>
    </w:p>
    <w:p w:rsidR="004C34BE" w:rsidRPr="00854CB9" w:rsidRDefault="004C34BE" w:rsidP="004C34BE">
      <w:pPr>
        <w:widowControl w:val="0"/>
        <w:ind w:firstLine="709"/>
        <w:jc w:val="both"/>
        <w:rPr>
          <w:sz w:val="24"/>
          <w:szCs w:val="24"/>
        </w:rPr>
      </w:pPr>
      <w:r w:rsidRPr="00854CB9">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0" w:type="auto"/>
        <w:tblInd w:w="708" w:type="dxa"/>
        <w:tblLayout w:type="fixed"/>
        <w:tblLook w:val="0000" w:firstRow="0" w:lastRow="0" w:firstColumn="0" w:lastColumn="0" w:noHBand="0" w:noVBand="0"/>
      </w:tblPr>
      <w:tblGrid>
        <w:gridCol w:w="6662"/>
        <w:gridCol w:w="8222"/>
      </w:tblGrid>
      <w:tr w:rsidR="00D05977" w:rsidRPr="002912B2" w:rsidTr="00BD5E22">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D05977" w:rsidRPr="002912B2" w:rsidRDefault="00D05977" w:rsidP="00BD5E22">
            <w:pPr>
              <w:jc w:val="cente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D05977" w:rsidRPr="002912B2" w:rsidRDefault="00D05977" w:rsidP="00BD5E22">
            <w:pPr>
              <w:jc w:val="center"/>
              <w:rPr>
                <w:sz w:val="24"/>
                <w:szCs w:val="24"/>
              </w:rPr>
            </w:pPr>
            <w:r w:rsidRPr="002912B2">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D05977" w:rsidRPr="002912B2" w:rsidTr="00BD5E22">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D05977" w:rsidRPr="002912B2" w:rsidRDefault="00D05977" w:rsidP="00BD5E2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D05977" w:rsidRPr="002912B2" w:rsidRDefault="00D05977" w:rsidP="00BD5E2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D05977" w:rsidRPr="002912B2" w:rsidRDefault="00D05977" w:rsidP="00BD5E2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D05977" w:rsidRPr="002912B2" w:rsidRDefault="00D05977" w:rsidP="00BD5E2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D05977" w:rsidRPr="002912B2" w:rsidRDefault="00D05977" w:rsidP="00BD5E2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проезды общего пользования;</w:t>
            </w:r>
          </w:p>
          <w:p w:rsidR="00D05977" w:rsidRPr="002912B2" w:rsidRDefault="00D05977" w:rsidP="00BD5E2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D05977" w:rsidRPr="002912B2" w:rsidRDefault="00D05977" w:rsidP="00BD5E2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благоустроенные, в том числе озелененные территории, детские площадки, площадки для отдыха, спортивных занятий;</w:t>
            </w:r>
          </w:p>
          <w:p w:rsidR="00D05977" w:rsidRPr="002912B2" w:rsidRDefault="00D05977" w:rsidP="00BD5E2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постройки хозяйственного назначения;</w:t>
            </w:r>
          </w:p>
          <w:p w:rsidR="00D05977" w:rsidRPr="002912B2" w:rsidRDefault="00D05977" w:rsidP="00BD5E2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D05977" w:rsidRPr="002912B2" w:rsidRDefault="00D05977" w:rsidP="00BD5E2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D05977" w:rsidRPr="002912B2" w:rsidRDefault="00D05977" w:rsidP="00BD5E2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D05977" w:rsidRPr="002912B2" w:rsidRDefault="00D05977" w:rsidP="00BD5E2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D05977" w:rsidRPr="002912B2" w:rsidRDefault="00D05977" w:rsidP="00BD5E22">
            <w:pPr>
              <w:jc w:val="both"/>
              <w:rPr>
                <w:rFonts w:ascii="Times New Roman CYR" w:eastAsia="Times New Roman CYR" w:hAnsi="Times New Roman CYR" w:cs="Times New Roman CYR"/>
                <w:sz w:val="24"/>
                <w:szCs w:val="24"/>
              </w:rPr>
            </w:pPr>
          </w:p>
          <w:p w:rsidR="00D05977" w:rsidRPr="002912B2" w:rsidRDefault="00D05977" w:rsidP="00BD5E2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D05977" w:rsidRPr="002912B2" w:rsidRDefault="00D05977" w:rsidP="00BD5E22">
            <w:pPr>
              <w:jc w:val="both"/>
              <w:rPr>
                <w:rFonts w:ascii="Times New Roman CYR" w:eastAsia="Times New Roman CYR" w:hAnsi="Times New Roman CYR" w:cs="Times New Roman CYR"/>
                <w:sz w:val="24"/>
                <w:szCs w:val="24"/>
              </w:rPr>
            </w:pPr>
          </w:p>
          <w:p w:rsidR="00D05977" w:rsidRPr="002912B2" w:rsidRDefault="00D05977" w:rsidP="00BD5E2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минимальные отступы от границ земельных участков - 1 м;</w:t>
            </w:r>
          </w:p>
          <w:p w:rsidR="00D05977" w:rsidRPr="002912B2" w:rsidRDefault="00D05977" w:rsidP="00BD5E2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D05977" w:rsidRPr="002912B2" w:rsidRDefault="00D05977" w:rsidP="00BD5E22">
            <w:pPr>
              <w:rPr>
                <w:sz w:val="24"/>
                <w:szCs w:val="24"/>
              </w:rPr>
            </w:pPr>
            <w:r w:rsidRPr="002912B2">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D05977" w:rsidRPr="002912B2" w:rsidRDefault="00D05977" w:rsidP="00D05977">
      <w:pPr>
        <w:ind w:firstLine="720"/>
        <w:jc w:val="both"/>
        <w:rPr>
          <w:rFonts w:ascii="Times New Roman CYR" w:eastAsia="Times New Roman CYR" w:hAnsi="Times New Roman CYR" w:cs="Times New Roman CYR"/>
          <w:sz w:val="24"/>
          <w:szCs w:val="24"/>
        </w:rPr>
      </w:pPr>
    </w:p>
    <w:p w:rsidR="00D05977" w:rsidRPr="0005015F" w:rsidRDefault="00D05977" w:rsidP="00D05977">
      <w:pPr>
        <w:widowControl w:val="0"/>
        <w:ind w:firstLine="709"/>
        <w:jc w:val="both"/>
        <w:rPr>
          <w:sz w:val="24"/>
          <w:szCs w:val="24"/>
        </w:rPr>
      </w:pPr>
      <w:r w:rsidRPr="0005015F">
        <w:rPr>
          <w:b/>
          <w:sz w:val="24"/>
          <w:szCs w:val="24"/>
        </w:rPr>
        <w:t>Виды разрешенного использования объектов:</w:t>
      </w:r>
    </w:p>
    <w:p w:rsidR="00D05977" w:rsidRPr="0005015F" w:rsidRDefault="00D05977" w:rsidP="00D05977">
      <w:pPr>
        <w:widowControl w:val="0"/>
        <w:ind w:firstLine="709"/>
        <w:jc w:val="both"/>
        <w:rPr>
          <w:sz w:val="24"/>
          <w:szCs w:val="24"/>
        </w:rPr>
      </w:pPr>
      <w:r w:rsidRPr="0005015F">
        <w:rPr>
          <w:sz w:val="24"/>
          <w:szCs w:val="24"/>
        </w:rPr>
        <w:t>Фонтаны, малые архитектурные формы, мемориальные комплексы (без захоронений)</w:t>
      </w:r>
    </w:p>
    <w:p w:rsidR="00D05977" w:rsidRPr="0005015F" w:rsidRDefault="00D05977" w:rsidP="00D05977">
      <w:pPr>
        <w:widowControl w:val="0"/>
        <w:ind w:firstLine="709"/>
        <w:jc w:val="both"/>
        <w:rPr>
          <w:sz w:val="24"/>
          <w:szCs w:val="24"/>
        </w:rPr>
      </w:pPr>
      <w:r w:rsidRPr="0005015F">
        <w:rPr>
          <w:sz w:val="24"/>
          <w:szCs w:val="24"/>
        </w:rPr>
        <w:t>Естественные и искусственные водоемы</w:t>
      </w:r>
    </w:p>
    <w:p w:rsidR="00D05977" w:rsidRPr="0005015F" w:rsidRDefault="00D05977" w:rsidP="00D05977">
      <w:pPr>
        <w:widowControl w:val="0"/>
        <w:ind w:firstLine="709"/>
        <w:jc w:val="both"/>
        <w:rPr>
          <w:sz w:val="24"/>
          <w:szCs w:val="24"/>
        </w:rPr>
      </w:pPr>
      <w:r w:rsidRPr="0005015F">
        <w:rPr>
          <w:sz w:val="24"/>
          <w:szCs w:val="24"/>
        </w:rPr>
        <w:t>Спортивные и игровые площадки</w:t>
      </w:r>
    </w:p>
    <w:p w:rsidR="00D05977" w:rsidRPr="0005015F" w:rsidRDefault="00D05977" w:rsidP="00D05977">
      <w:pPr>
        <w:widowControl w:val="0"/>
        <w:ind w:firstLine="709"/>
        <w:jc w:val="both"/>
        <w:rPr>
          <w:sz w:val="24"/>
          <w:szCs w:val="24"/>
        </w:rPr>
      </w:pPr>
      <w:r w:rsidRPr="0005015F">
        <w:rPr>
          <w:sz w:val="24"/>
          <w:szCs w:val="24"/>
        </w:rPr>
        <w:t>Места для пикников.</w:t>
      </w:r>
    </w:p>
    <w:p w:rsidR="00D05977" w:rsidRPr="0005015F" w:rsidRDefault="00D05977" w:rsidP="00D05977">
      <w:pPr>
        <w:widowControl w:val="0"/>
        <w:ind w:firstLine="709"/>
        <w:jc w:val="both"/>
        <w:rPr>
          <w:sz w:val="24"/>
          <w:szCs w:val="24"/>
        </w:rPr>
      </w:pPr>
      <w:r w:rsidRPr="0005015F">
        <w:rPr>
          <w:sz w:val="24"/>
          <w:szCs w:val="24"/>
        </w:rPr>
        <w:t>Велосипедные и прогулочные дорожки</w:t>
      </w:r>
    </w:p>
    <w:p w:rsidR="00D05977" w:rsidRPr="0005015F" w:rsidRDefault="00D05977" w:rsidP="00D05977">
      <w:pPr>
        <w:widowControl w:val="0"/>
        <w:ind w:firstLine="709"/>
        <w:jc w:val="both"/>
        <w:rPr>
          <w:sz w:val="24"/>
          <w:szCs w:val="24"/>
        </w:rPr>
      </w:pPr>
      <w:r w:rsidRPr="0005015F">
        <w:rPr>
          <w:sz w:val="24"/>
          <w:szCs w:val="24"/>
        </w:rPr>
        <w:t>Элементы благоустройства</w:t>
      </w:r>
    </w:p>
    <w:p w:rsidR="00D05977" w:rsidRPr="0005015F" w:rsidRDefault="00D05977" w:rsidP="00D05977">
      <w:pPr>
        <w:widowControl w:val="0"/>
        <w:ind w:firstLine="709"/>
        <w:jc w:val="both"/>
        <w:rPr>
          <w:sz w:val="24"/>
          <w:szCs w:val="24"/>
        </w:rPr>
      </w:pPr>
      <w:r w:rsidRPr="0005015F">
        <w:rPr>
          <w:sz w:val="24"/>
          <w:szCs w:val="24"/>
        </w:rPr>
        <w:t>Площадки для мусорных контейнеров</w:t>
      </w:r>
    </w:p>
    <w:p w:rsidR="00D05977" w:rsidRPr="0005015F" w:rsidRDefault="00D05977" w:rsidP="00D05977">
      <w:pPr>
        <w:widowControl w:val="0"/>
        <w:ind w:firstLine="709"/>
        <w:jc w:val="both"/>
        <w:rPr>
          <w:sz w:val="24"/>
          <w:szCs w:val="24"/>
        </w:rPr>
      </w:pPr>
      <w:r w:rsidRPr="0005015F">
        <w:rPr>
          <w:sz w:val="24"/>
          <w:szCs w:val="24"/>
        </w:rPr>
        <w:t xml:space="preserve">Объекты инженерного обеспечения (водо-, газо-, электроснабжения и т.п.), </w:t>
      </w:r>
    </w:p>
    <w:p w:rsidR="00D05977" w:rsidRPr="0005015F" w:rsidRDefault="00D05977" w:rsidP="00D05977">
      <w:pPr>
        <w:widowControl w:val="0"/>
        <w:ind w:firstLine="709"/>
        <w:jc w:val="both"/>
        <w:rPr>
          <w:sz w:val="24"/>
          <w:szCs w:val="24"/>
        </w:rPr>
      </w:pPr>
      <w:r w:rsidRPr="0005015F">
        <w:rPr>
          <w:sz w:val="24"/>
          <w:szCs w:val="24"/>
        </w:rPr>
        <w:t>Специализированные технические средства оповещения и информации.</w:t>
      </w:r>
    </w:p>
    <w:p w:rsidR="00D05977" w:rsidRPr="0005015F" w:rsidRDefault="00D05977" w:rsidP="00D05977">
      <w:pPr>
        <w:widowControl w:val="0"/>
        <w:ind w:firstLine="709"/>
        <w:jc w:val="both"/>
        <w:rPr>
          <w:sz w:val="24"/>
          <w:szCs w:val="24"/>
        </w:rPr>
      </w:pPr>
      <w:r w:rsidRPr="0005015F">
        <w:rPr>
          <w:sz w:val="24"/>
          <w:szCs w:val="24"/>
        </w:rPr>
        <w:t>Наземные автостоянки автомобильного транспорта, парковки.</w:t>
      </w:r>
    </w:p>
    <w:p w:rsidR="00D05977" w:rsidRPr="0005015F" w:rsidRDefault="00D05977" w:rsidP="00D05977">
      <w:pPr>
        <w:widowControl w:val="0"/>
        <w:ind w:firstLine="709"/>
        <w:jc w:val="both"/>
        <w:rPr>
          <w:sz w:val="24"/>
          <w:szCs w:val="24"/>
        </w:rPr>
      </w:pPr>
      <w:r w:rsidRPr="0005015F">
        <w:rPr>
          <w:sz w:val="24"/>
          <w:szCs w:val="24"/>
        </w:rPr>
        <w:t>Площадки для сбора мусора.</w:t>
      </w:r>
    </w:p>
    <w:p w:rsidR="00D05977" w:rsidRPr="0005015F" w:rsidRDefault="00D05977" w:rsidP="00D05977">
      <w:pPr>
        <w:widowControl w:val="0"/>
        <w:ind w:firstLine="709"/>
        <w:jc w:val="both"/>
        <w:rPr>
          <w:sz w:val="24"/>
          <w:szCs w:val="24"/>
        </w:rPr>
      </w:pPr>
      <w:r w:rsidRPr="0005015F">
        <w:rPr>
          <w:sz w:val="24"/>
          <w:szCs w:val="24"/>
        </w:rPr>
        <w:t>Общественные туалеты.</w:t>
      </w:r>
    </w:p>
    <w:p w:rsidR="00D05977" w:rsidRPr="0005015F" w:rsidRDefault="00D05977" w:rsidP="00D05977">
      <w:pPr>
        <w:widowControl w:val="0"/>
        <w:tabs>
          <w:tab w:val="left" w:pos="2520"/>
        </w:tabs>
        <w:ind w:firstLine="709"/>
        <w:jc w:val="both"/>
        <w:rPr>
          <w:sz w:val="24"/>
          <w:szCs w:val="24"/>
        </w:rPr>
      </w:pPr>
      <w:r w:rsidRPr="0005015F">
        <w:rPr>
          <w:sz w:val="24"/>
          <w:szCs w:val="24"/>
        </w:rPr>
        <w:t>Примечание.</w:t>
      </w:r>
    </w:p>
    <w:p w:rsidR="00D05977" w:rsidRPr="0005015F" w:rsidRDefault="00D05977" w:rsidP="00D05977">
      <w:pPr>
        <w:widowControl w:val="0"/>
        <w:tabs>
          <w:tab w:val="left" w:pos="2520"/>
        </w:tabs>
        <w:ind w:firstLine="709"/>
        <w:jc w:val="both"/>
        <w:rPr>
          <w:sz w:val="24"/>
          <w:szCs w:val="24"/>
        </w:rPr>
      </w:pPr>
      <w:r w:rsidRPr="0005015F">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05977" w:rsidRPr="0005015F" w:rsidRDefault="00D05977" w:rsidP="00D05977">
      <w:pPr>
        <w:widowControl w:val="0"/>
        <w:ind w:firstLine="709"/>
        <w:jc w:val="both"/>
        <w:rPr>
          <w:sz w:val="24"/>
          <w:szCs w:val="24"/>
        </w:rPr>
      </w:pPr>
      <w:r w:rsidRPr="0005015F">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05977" w:rsidRPr="0005015F" w:rsidRDefault="00D05977" w:rsidP="00D05977">
      <w:pPr>
        <w:widowControl w:val="0"/>
        <w:ind w:firstLine="709"/>
        <w:jc w:val="both"/>
        <w:rPr>
          <w:sz w:val="24"/>
          <w:szCs w:val="24"/>
        </w:rPr>
      </w:pPr>
    </w:p>
    <w:p w:rsidR="004C34BE" w:rsidRPr="00854CB9" w:rsidRDefault="004C34BE" w:rsidP="004C34BE">
      <w:pPr>
        <w:overflowPunct w:val="0"/>
        <w:autoSpaceDE w:val="0"/>
        <w:autoSpaceDN w:val="0"/>
        <w:adjustRightInd w:val="0"/>
        <w:ind w:firstLine="567"/>
        <w:jc w:val="center"/>
        <w:outlineLvl w:val="4"/>
        <w:rPr>
          <w:i/>
          <w:iCs/>
          <w:sz w:val="24"/>
          <w:szCs w:val="24"/>
          <w:u w:val="single"/>
          <w:lang w:eastAsia="ar-SA"/>
        </w:rPr>
      </w:pPr>
      <w:r w:rsidRPr="00854CB9">
        <w:rPr>
          <w:rFonts w:eastAsia="SimSun"/>
          <w:b/>
          <w:bCs/>
          <w:i/>
          <w:iCs/>
          <w:sz w:val="24"/>
          <w:szCs w:val="24"/>
          <w:lang w:eastAsia="zh-CN"/>
        </w:rPr>
        <w:t>Р-3. Зона набережных.</w:t>
      </w:r>
    </w:p>
    <w:p w:rsidR="004C34BE" w:rsidRPr="00854CB9" w:rsidRDefault="004C34BE" w:rsidP="004C34BE">
      <w:pPr>
        <w:ind w:firstLine="284"/>
        <w:jc w:val="center"/>
        <w:rPr>
          <w:bCs/>
          <w:sz w:val="24"/>
          <w:szCs w:val="24"/>
          <w:u w:val="single"/>
          <w:lang w:eastAsia="ar-SA"/>
        </w:rPr>
      </w:pPr>
    </w:p>
    <w:p w:rsidR="004C34BE" w:rsidRPr="00854CB9" w:rsidRDefault="004C34BE" w:rsidP="004C34BE">
      <w:pPr>
        <w:ind w:firstLine="709"/>
        <w:jc w:val="both"/>
        <w:rPr>
          <w:iCs/>
          <w:sz w:val="24"/>
          <w:szCs w:val="24"/>
        </w:rPr>
      </w:pPr>
      <w:r w:rsidRPr="00854CB9">
        <w:rPr>
          <w:iCs/>
          <w:sz w:val="24"/>
          <w:szCs w:val="24"/>
        </w:rPr>
        <w:t>Зона предназначена для организации набережных, а также отдыха и досуга населения.</w:t>
      </w:r>
    </w:p>
    <w:p w:rsidR="004C34BE" w:rsidRPr="00854CB9" w:rsidRDefault="004C34BE" w:rsidP="004C34BE">
      <w:pPr>
        <w:jc w:val="both"/>
        <w:rPr>
          <w:iCs/>
          <w:sz w:val="24"/>
          <w:szCs w:val="24"/>
        </w:rPr>
      </w:pPr>
    </w:p>
    <w:p w:rsidR="004C34BE" w:rsidRPr="00854CB9" w:rsidRDefault="004C34BE" w:rsidP="004C34BE">
      <w:pPr>
        <w:numPr>
          <w:ilvl w:val="0"/>
          <w:numId w:val="23"/>
        </w:numPr>
        <w:jc w:val="both"/>
        <w:rPr>
          <w:i/>
          <w:iCs/>
          <w:sz w:val="24"/>
          <w:szCs w:val="24"/>
        </w:rPr>
      </w:pPr>
      <w:r w:rsidRPr="00854CB9">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566"/>
        <w:gridCol w:w="7730"/>
      </w:tblGrid>
      <w:tr w:rsidR="004C34BE" w:rsidRPr="00854CB9" w:rsidTr="00BD5E22">
        <w:trPr>
          <w:trHeight w:val="552"/>
          <w:tblHeader/>
        </w:trPr>
        <w:tc>
          <w:tcPr>
            <w:tcW w:w="904" w:type="pct"/>
            <w:vAlign w:val="center"/>
          </w:tcPr>
          <w:p w:rsidR="004C34BE" w:rsidRPr="00854CB9" w:rsidRDefault="004C34BE" w:rsidP="00BD5E22">
            <w:pPr>
              <w:tabs>
                <w:tab w:val="left" w:pos="2520"/>
              </w:tabs>
              <w:jc w:val="center"/>
              <w:rPr>
                <w:b/>
                <w:sz w:val="24"/>
                <w:szCs w:val="24"/>
              </w:rPr>
            </w:pPr>
            <w:r w:rsidRPr="00854CB9">
              <w:rPr>
                <w:b/>
                <w:sz w:val="24"/>
                <w:szCs w:val="24"/>
              </w:rPr>
              <w:t xml:space="preserve">ВИДЫ РАЗРЕШЕННОГО ИСПОЛЬЗОВАНИЯ ЗЕМЕЛЬНЫХ УЧАСТКОВ </w:t>
            </w:r>
          </w:p>
          <w:p w:rsidR="004C34BE" w:rsidRPr="00854CB9" w:rsidRDefault="004C34BE" w:rsidP="00BD5E22">
            <w:pPr>
              <w:tabs>
                <w:tab w:val="left" w:pos="2520"/>
              </w:tabs>
              <w:jc w:val="center"/>
              <w:rPr>
                <w:b/>
                <w:sz w:val="24"/>
                <w:szCs w:val="24"/>
              </w:rPr>
            </w:pPr>
            <w:r w:rsidRPr="00854CB9">
              <w:rPr>
                <w:b/>
                <w:sz w:val="24"/>
                <w:szCs w:val="24"/>
              </w:rPr>
              <w:t>(номер по классификатору)</w:t>
            </w:r>
          </w:p>
        </w:tc>
        <w:tc>
          <w:tcPr>
            <w:tcW w:w="1521" w:type="pct"/>
          </w:tcPr>
          <w:p w:rsidR="004C34BE" w:rsidRPr="00854CB9" w:rsidRDefault="004C34BE" w:rsidP="00BD5E22">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576" w:type="pct"/>
            <w:vAlign w:val="center"/>
          </w:tcPr>
          <w:p w:rsidR="004C34BE" w:rsidRPr="00854CB9" w:rsidRDefault="004C34BE" w:rsidP="00BD5E22">
            <w:pPr>
              <w:tabs>
                <w:tab w:val="left" w:pos="2520"/>
              </w:tabs>
              <w:jc w:val="center"/>
              <w:rPr>
                <w:b/>
                <w:sz w:val="24"/>
                <w:szCs w:val="24"/>
              </w:rPr>
            </w:pPr>
            <w:r w:rsidRPr="00854CB9">
              <w:rPr>
                <w:b/>
                <w:sz w:val="24"/>
                <w:szCs w:val="24"/>
              </w:rPr>
              <w:t>ПРЕДЕЛЬНЫЕ РАЗМЕРЫ ЗЕМЕЛЬНЫХ</w:t>
            </w:r>
          </w:p>
          <w:p w:rsidR="004C34BE" w:rsidRPr="00854CB9" w:rsidRDefault="004C34BE" w:rsidP="00BD5E22">
            <w:pPr>
              <w:tabs>
                <w:tab w:val="left" w:pos="2520"/>
              </w:tabs>
              <w:jc w:val="center"/>
              <w:rPr>
                <w:b/>
                <w:sz w:val="24"/>
                <w:szCs w:val="24"/>
              </w:rPr>
            </w:pPr>
            <w:r w:rsidRPr="00854CB9">
              <w:rPr>
                <w:b/>
                <w:sz w:val="24"/>
                <w:szCs w:val="24"/>
              </w:rPr>
              <w:t>УЧАСТКОВ И ПРЕДЕЛЬНЫЕ ПАРАМЕТРЫ</w:t>
            </w:r>
          </w:p>
          <w:p w:rsidR="004C34BE" w:rsidRPr="00854CB9" w:rsidRDefault="004C34BE" w:rsidP="00BD5E22">
            <w:pPr>
              <w:tabs>
                <w:tab w:val="left" w:pos="2520"/>
              </w:tabs>
              <w:jc w:val="center"/>
              <w:rPr>
                <w:b/>
                <w:sz w:val="24"/>
                <w:szCs w:val="24"/>
              </w:rPr>
            </w:pPr>
            <w:r w:rsidRPr="00854CB9">
              <w:rPr>
                <w:b/>
                <w:sz w:val="24"/>
                <w:szCs w:val="24"/>
              </w:rPr>
              <w:t>РАЗРЕШЕННОГО СТРОИТЕЛЬСТВА</w:t>
            </w:r>
          </w:p>
        </w:tc>
      </w:tr>
      <w:tr w:rsidR="00CD4F3A" w:rsidRPr="00854CB9" w:rsidTr="00BD5E22">
        <w:trPr>
          <w:trHeight w:val="552"/>
        </w:trPr>
        <w:tc>
          <w:tcPr>
            <w:tcW w:w="904" w:type="pct"/>
          </w:tcPr>
          <w:p w:rsidR="00CD4F3A" w:rsidRPr="00854CB9" w:rsidRDefault="00CD4F3A" w:rsidP="00BD5E22">
            <w:pPr>
              <w:widowControl w:val="0"/>
              <w:autoSpaceDE w:val="0"/>
              <w:autoSpaceDN w:val="0"/>
              <w:adjustRightInd w:val="0"/>
              <w:rPr>
                <w:sz w:val="24"/>
                <w:szCs w:val="24"/>
              </w:rPr>
            </w:pPr>
            <w:r>
              <w:rPr>
                <w:color w:val="22272F"/>
                <w:sz w:val="23"/>
                <w:szCs w:val="23"/>
                <w:shd w:val="clear" w:color="auto" w:fill="FFFFFF"/>
              </w:rPr>
              <w:t>Общее пользование водными объектами (11.1)</w:t>
            </w:r>
          </w:p>
        </w:tc>
        <w:tc>
          <w:tcPr>
            <w:tcW w:w="1521" w:type="pct"/>
          </w:tcPr>
          <w:p w:rsidR="00CD4F3A" w:rsidRPr="00854CB9" w:rsidRDefault="00CD4F3A" w:rsidP="00BD5E22">
            <w:pPr>
              <w:widowControl w:val="0"/>
              <w:autoSpaceDE w:val="0"/>
              <w:autoSpaceDN w:val="0"/>
              <w:adjustRightInd w:val="0"/>
              <w:jc w:val="both"/>
              <w:rPr>
                <w:sz w:val="24"/>
                <w:szCs w:val="24"/>
              </w:rPr>
            </w:pPr>
            <w:r>
              <w:rPr>
                <w:color w:val="22272F"/>
                <w:sz w:val="23"/>
                <w:szCs w:val="23"/>
                <w:shd w:val="clear" w:color="auto" w:fill="FFFFF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576" w:type="pct"/>
          </w:tcPr>
          <w:p w:rsidR="00CD4F3A" w:rsidRPr="00854CB9" w:rsidRDefault="00CD4F3A" w:rsidP="00BD5E22">
            <w:pPr>
              <w:ind w:firstLine="567"/>
              <w:jc w:val="both"/>
              <w:rPr>
                <w:b/>
                <w:sz w:val="24"/>
                <w:szCs w:val="24"/>
                <w:u w:val="single"/>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r w:rsidR="004C34BE" w:rsidRPr="00854CB9" w:rsidTr="00BD5E22">
        <w:trPr>
          <w:trHeight w:val="552"/>
        </w:trPr>
        <w:tc>
          <w:tcPr>
            <w:tcW w:w="904" w:type="pct"/>
          </w:tcPr>
          <w:p w:rsidR="00CD4F3A" w:rsidRDefault="00CD4F3A" w:rsidP="00BD5E22">
            <w:pPr>
              <w:widowControl w:val="0"/>
              <w:autoSpaceDE w:val="0"/>
              <w:autoSpaceDN w:val="0"/>
              <w:adjustRightInd w:val="0"/>
              <w:rPr>
                <w:sz w:val="24"/>
                <w:szCs w:val="24"/>
              </w:rPr>
            </w:pPr>
            <w:r w:rsidRPr="0005015F">
              <w:rPr>
                <w:sz w:val="24"/>
                <w:szCs w:val="24"/>
              </w:rPr>
              <w:t>Улично-дорожная сеть (12.0.1)</w:t>
            </w:r>
          </w:p>
          <w:p w:rsidR="004C34BE" w:rsidRPr="00854CB9" w:rsidRDefault="004C34BE" w:rsidP="00BD5E22">
            <w:pPr>
              <w:widowControl w:val="0"/>
              <w:autoSpaceDE w:val="0"/>
              <w:autoSpaceDN w:val="0"/>
              <w:adjustRightInd w:val="0"/>
              <w:rPr>
                <w:sz w:val="24"/>
                <w:szCs w:val="24"/>
              </w:rPr>
            </w:pPr>
          </w:p>
        </w:tc>
        <w:tc>
          <w:tcPr>
            <w:tcW w:w="1521" w:type="pct"/>
          </w:tcPr>
          <w:p w:rsidR="00CD4F3A" w:rsidRPr="0005015F" w:rsidRDefault="00CD4F3A" w:rsidP="00CD4F3A">
            <w:pPr>
              <w:widowControl w:val="0"/>
              <w:jc w:val="both"/>
              <w:rPr>
                <w:sz w:val="24"/>
                <w:szCs w:val="24"/>
              </w:rPr>
            </w:pPr>
            <w:r w:rsidRPr="0005015F">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D4F3A" w:rsidRDefault="00CD4F3A" w:rsidP="00CD4F3A">
            <w:pPr>
              <w:widowControl w:val="0"/>
              <w:autoSpaceDE w:val="0"/>
              <w:autoSpaceDN w:val="0"/>
              <w:adjustRightInd w:val="0"/>
              <w:jc w:val="both"/>
              <w:rPr>
                <w:sz w:val="24"/>
                <w:szCs w:val="24"/>
              </w:rPr>
            </w:pPr>
            <w:r w:rsidRPr="0005015F">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4C34BE" w:rsidRPr="00854CB9" w:rsidRDefault="004C34BE" w:rsidP="00BD5E22">
            <w:pPr>
              <w:widowControl w:val="0"/>
              <w:autoSpaceDE w:val="0"/>
              <w:autoSpaceDN w:val="0"/>
              <w:adjustRightInd w:val="0"/>
              <w:jc w:val="both"/>
              <w:rPr>
                <w:sz w:val="24"/>
                <w:szCs w:val="24"/>
              </w:rPr>
            </w:pPr>
          </w:p>
        </w:tc>
        <w:tc>
          <w:tcPr>
            <w:tcW w:w="2576" w:type="pct"/>
          </w:tcPr>
          <w:p w:rsidR="004C34BE" w:rsidRPr="00854CB9" w:rsidRDefault="004C34BE" w:rsidP="00BD5E22">
            <w:pPr>
              <w:ind w:firstLine="567"/>
              <w:jc w:val="both"/>
              <w:rPr>
                <w:sz w:val="24"/>
                <w:szCs w:val="24"/>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r w:rsidR="00D4584A" w:rsidRPr="00854CB9" w:rsidTr="00BD5E22">
        <w:trPr>
          <w:trHeight w:val="552"/>
        </w:trPr>
        <w:tc>
          <w:tcPr>
            <w:tcW w:w="904" w:type="pct"/>
          </w:tcPr>
          <w:p w:rsidR="00D4584A" w:rsidRPr="0005015F" w:rsidRDefault="00D4584A" w:rsidP="00BD5E22">
            <w:pPr>
              <w:widowControl w:val="0"/>
              <w:autoSpaceDE w:val="0"/>
              <w:autoSpaceDN w:val="0"/>
              <w:adjustRightInd w:val="0"/>
              <w:rPr>
                <w:sz w:val="24"/>
                <w:szCs w:val="24"/>
              </w:rPr>
            </w:pPr>
            <w:r w:rsidRPr="0005015F">
              <w:rPr>
                <w:sz w:val="24"/>
                <w:szCs w:val="24"/>
              </w:rPr>
              <w:t>Благоустройство территории (12.0.2)</w:t>
            </w:r>
          </w:p>
        </w:tc>
        <w:tc>
          <w:tcPr>
            <w:tcW w:w="1521" w:type="pct"/>
          </w:tcPr>
          <w:p w:rsidR="00D4584A" w:rsidRPr="0005015F" w:rsidRDefault="00D4584A" w:rsidP="00CD4F3A">
            <w:pPr>
              <w:widowControl w:val="0"/>
              <w:jc w:val="both"/>
              <w:rPr>
                <w:sz w:val="24"/>
                <w:szCs w:val="24"/>
              </w:rPr>
            </w:pPr>
            <w:r w:rsidRPr="0005015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76" w:type="pct"/>
          </w:tcPr>
          <w:p w:rsidR="00D4584A" w:rsidRPr="00854CB9" w:rsidRDefault="00D4584A" w:rsidP="00BD5E22">
            <w:pPr>
              <w:ind w:firstLine="567"/>
              <w:jc w:val="both"/>
              <w:rPr>
                <w:b/>
                <w:sz w:val="24"/>
                <w:szCs w:val="24"/>
                <w:u w:val="single"/>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bl>
    <w:p w:rsidR="004C34BE" w:rsidRPr="008F24BD" w:rsidRDefault="004C34BE" w:rsidP="004C34BE">
      <w:pPr>
        <w:tabs>
          <w:tab w:val="left" w:pos="2520"/>
        </w:tabs>
        <w:rPr>
          <w:sz w:val="24"/>
          <w:szCs w:val="24"/>
        </w:rPr>
      </w:pPr>
    </w:p>
    <w:p w:rsidR="004C34BE" w:rsidRPr="00854CB9" w:rsidRDefault="004C34BE" w:rsidP="004C34BE">
      <w:pPr>
        <w:numPr>
          <w:ilvl w:val="0"/>
          <w:numId w:val="23"/>
        </w:numPr>
        <w:jc w:val="both"/>
        <w:rPr>
          <w:b/>
          <w:sz w:val="24"/>
          <w:szCs w:val="24"/>
        </w:rPr>
      </w:pPr>
      <w:r w:rsidRPr="00854CB9">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566"/>
        <w:gridCol w:w="7730"/>
      </w:tblGrid>
      <w:tr w:rsidR="004C34BE" w:rsidRPr="00854CB9" w:rsidTr="0092688F">
        <w:trPr>
          <w:trHeight w:val="552"/>
          <w:tblHeader/>
        </w:trPr>
        <w:tc>
          <w:tcPr>
            <w:tcW w:w="904" w:type="pct"/>
            <w:vAlign w:val="center"/>
          </w:tcPr>
          <w:p w:rsidR="004C34BE" w:rsidRPr="00854CB9" w:rsidRDefault="004C34BE" w:rsidP="00BD5E22">
            <w:pPr>
              <w:tabs>
                <w:tab w:val="left" w:pos="2520"/>
              </w:tabs>
              <w:jc w:val="center"/>
              <w:rPr>
                <w:b/>
                <w:sz w:val="24"/>
                <w:szCs w:val="24"/>
              </w:rPr>
            </w:pPr>
            <w:r w:rsidRPr="00854CB9">
              <w:rPr>
                <w:b/>
                <w:sz w:val="24"/>
                <w:szCs w:val="24"/>
              </w:rPr>
              <w:t xml:space="preserve">ВИДЫ РАЗРЕШЕННОГО ИСПОЛЬЗОВАНИЯ ЗЕМЕЛЬНЫХ УЧАСТКОВ </w:t>
            </w:r>
          </w:p>
          <w:p w:rsidR="004C34BE" w:rsidRPr="00854CB9" w:rsidRDefault="004C34BE" w:rsidP="00BD5E22">
            <w:pPr>
              <w:tabs>
                <w:tab w:val="left" w:pos="2520"/>
              </w:tabs>
              <w:jc w:val="center"/>
              <w:rPr>
                <w:b/>
                <w:sz w:val="24"/>
                <w:szCs w:val="24"/>
              </w:rPr>
            </w:pPr>
            <w:r w:rsidRPr="00854CB9">
              <w:rPr>
                <w:b/>
                <w:sz w:val="24"/>
                <w:szCs w:val="24"/>
              </w:rPr>
              <w:t>(номер по классификатору)</w:t>
            </w:r>
          </w:p>
        </w:tc>
        <w:tc>
          <w:tcPr>
            <w:tcW w:w="1521" w:type="pct"/>
          </w:tcPr>
          <w:p w:rsidR="004C34BE" w:rsidRPr="00854CB9" w:rsidRDefault="004C34BE" w:rsidP="00BD5E22">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575" w:type="pct"/>
            <w:vAlign w:val="center"/>
          </w:tcPr>
          <w:p w:rsidR="004C34BE" w:rsidRPr="00854CB9" w:rsidRDefault="004C34BE" w:rsidP="00BD5E22">
            <w:pPr>
              <w:tabs>
                <w:tab w:val="left" w:pos="2520"/>
              </w:tabs>
              <w:jc w:val="center"/>
              <w:rPr>
                <w:b/>
                <w:sz w:val="24"/>
                <w:szCs w:val="24"/>
              </w:rPr>
            </w:pPr>
            <w:r w:rsidRPr="00854CB9">
              <w:rPr>
                <w:b/>
                <w:sz w:val="24"/>
                <w:szCs w:val="24"/>
              </w:rPr>
              <w:t>ПРЕДЕЛЬНЫЕ РАЗМЕРЫ ЗЕМЕЛЬНЫХ</w:t>
            </w:r>
          </w:p>
          <w:p w:rsidR="004C34BE" w:rsidRPr="00854CB9" w:rsidRDefault="004C34BE" w:rsidP="00BD5E22">
            <w:pPr>
              <w:tabs>
                <w:tab w:val="left" w:pos="2520"/>
              </w:tabs>
              <w:jc w:val="center"/>
              <w:rPr>
                <w:b/>
                <w:sz w:val="24"/>
                <w:szCs w:val="24"/>
              </w:rPr>
            </w:pPr>
            <w:r w:rsidRPr="00854CB9">
              <w:rPr>
                <w:b/>
                <w:sz w:val="24"/>
                <w:szCs w:val="24"/>
              </w:rPr>
              <w:t>УЧАСТКОВ И ПРЕДЕЛЬНЫЕ ПАРАМЕТРЫ</w:t>
            </w:r>
          </w:p>
          <w:p w:rsidR="004C34BE" w:rsidRPr="00854CB9" w:rsidRDefault="004C34BE" w:rsidP="00BD5E22">
            <w:pPr>
              <w:tabs>
                <w:tab w:val="left" w:pos="2520"/>
              </w:tabs>
              <w:jc w:val="center"/>
              <w:rPr>
                <w:b/>
                <w:sz w:val="24"/>
                <w:szCs w:val="24"/>
              </w:rPr>
            </w:pPr>
            <w:r w:rsidRPr="00854CB9">
              <w:rPr>
                <w:b/>
                <w:sz w:val="24"/>
                <w:szCs w:val="24"/>
              </w:rPr>
              <w:t>РАЗРЕШЕННОГО СТРОИТЕЛЬСТВА</w:t>
            </w:r>
          </w:p>
        </w:tc>
      </w:tr>
      <w:tr w:rsidR="004C34BE" w:rsidRPr="00854CB9" w:rsidTr="0092688F">
        <w:trPr>
          <w:trHeight w:val="552"/>
        </w:trPr>
        <w:tc>
          <w:tcPr>
            <w:tcW w:w="904" w:type="pct"/>
          </w:tcPr>
          <w:p w:rsidR="004C34BE" w:rsidRPr="00854CB9" w:rsidRDefault="004C34BE" w:rsidP="00BD5E22">
            <w:pPr>
              <w:widowControl w:val="0"/>
              <w:autoSpaceDE w:val="0"/>
              <w:autoSpaceDN w:val="0"/>
              <w:adjustRightInd w:val="0"/>
              <w:rPr>
                <w:sz w:val="24"/>
                <w:szCs w:val="24"/>
              </w:rPr>
            </w:pPr>
            <w:r w:rsidRPr="00854CB9">
              <w:rPr>
                <w:sz w:val="24"/>
                <w:szCs w:val="24"/>
              </w:rPr>
              <w:t>Общественное питание</w:t>
            </w:r>
          </w:p>
          <w:p w:rsidR="004C34BE" w:rsidRPr="00854CB9" w:rsidRDefault="004C34BE" w:rsidP="00BD5E22">
            <w:pPr>
              <w:widowControl w:val="0"/>
              <w:autoSpaceDE w:val="0"/>
              <w:autoSpaceDN w:val="0"/>
              <w:adjustRightInd w:val="0"/>
              <w:rPr>
                <w:sz w:val="24"/>
                <w:szCs w:val="24"/>
              </w:rPr>
            </w:pPr>
            <w:r w:rsidRPr="00854CB9">
              <w:rPr>
                <w:sz w:val="24"/>
                <w:szCs w:val="24"/>
              </w:rPr>
              <w:t>(4.6)</w:t>
            </w:r>
          </w:p>
        </w:tc>
        <w:tc>
          <w:tcPr>
            <w:tcW w:w="1521" w:type="pct"/>
          </w:tcPr>
          <w:p w:rsidR="004C34BE" w:rsidRPr="00854CB9" w:rsidRDefault="004C34BE" w:rsidP="00BD5E22">
            <w:pPr>
              <w:widowControl w:val="0"/>
              <w:autoSpaceDE w:val="0"/>
              <w:autoSpaceDN w:val="0"/>
              <w:adjustRightInd w:val="0"/>
              <w:jc w:val="both"/>
              <w:rPr>
                <w:sz w:val="24"/>
                <w:szCs w:val="24"/>
              </w:rPr>
            </w:pPr>
            <w:r w:rsidRPr="00854CB9">
              <w:rPr>
                <w:sz w:val="24"/>
                <w:szCs w:val="24"/>
              </w:rPr>
              <w:t>Размещение объектов не капитального строительства в целях устройства мест общественного питания за плату (рестораны, кафе, столовые, закусочные, бары)</w:t>
            </w:r>
          </w:p>
        </w:tc>
        <w:tc>
          <w:tcPr>
            <w:tcW w:w="2575" w:type="pct"/>
            <w:vMerge w:val="restart"/>
          </w:tcPr>
          <w:p w:rsidR="004C34BE" w:rsidRPr="00854CB9" w:rsidRDefault="004C34BE" w:rsidP="00BD5E22">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4C34BE" w:rsidRPr="00854CB9" w:rsidRDefault="004C34BE" w:rsidP="00BD5E22">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500/5000</w:t>
            </w:r>
            <w:r w:rsidRPr="00854CB9">
              <w:rPr>
                <w:sz w:val="24"/>
                <w:szCs w:val="24"/>
              </w:rPr>
              <w:t xml:space="preserve"> кв. м;</w:t>
            </w:r>
          </w:p>
          <w:p w:rsidR="004C34BE" w:rsidRPr="00854CB9" w:rsidRDefault="004C34BE" w:rsidP="00BD5E22">
            <w:pPr>
              <w:ind w:firstLine="567"/>
              <w:jc w:val="both"/>
              <w:rPr>
                <w:b/>
                <w:sz w:val="24"/>
                <w:szCs w:val="24"/>
              </w:rPr>
            </w:pPr>
            <w:r w:rsidRPr="00854CB9">
              <w:rPr>
                <w:b/>
                <w:sz w:val="24"/>
                <w:szCs w:val="24"/>
              </w:rPr>
              <w:t>минимальные отступы от границ земельных участков в целях обустройства мест за пределами которых запрещено размещение обьектов не капитального строительства</w:t>
            </w:r>
          </w:p>
          <w:p w:rsidR="004C34BE" w:rsidRPr="00854CB9" w:rsidRDefault="004C34BE" w:rsidP="00BD5E22">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4C34BE" w:rsidRPr="00854CB9" w:rsidRDefault="004C34BE" w:rsidP="00BD5E22">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4C34BE" w:rsidRPr="00854CB9" w:rsidRDefault="004C34BE" w:rsidP="00BD5E22">
            <w:pPr>
              <w:ind w:firstLine="567"/>
              <w:jc w:val="both"/>
              <w:rPr>
                <w:b/>
                <w:sz w:val="24"/>
                <w:szCs w:val="24"/>
              </w:rPr>
            </w:pPr>
            <w:r w:rsidRPr="00854CB9">
              <w:rPr>
                <w:sz w:val="24"/>
                <w:szCs w:val="24"/>
              </w:rPr>
              <w:t xml:space="preserve">- максимальное количество надземных этажей - </w:t>
            </w:r>
            <w:r w:rsidR="00573BFF">
              <w:rPr>
                <w:sz w:val="24"/>
                <w:szCs w:val="24"/>
              </w:rPr>
              <w:t>1</w:t>
            </w:r>
            <w:r w:rsidRPr="00854CB9">
              <w:rPr>
                <w:b/>
                <w:sz w:val="24"/>
                <w:szCs w:val="24"/>
              </w:rPr>
              <w:t xml:space="preserve"> этажа</w:t>
            </w:r>
            <w:r w:rsidRPr="00854CB9">
              <w:rPr>
                <w:sz w:val="24"/>
                <w:szCs w:val="24"/>
              </w:rPr>
              <w:t>;</w:t>
            </w:r>
          </w:p>
          <w:p w:rsidR="004C34BE" w:rsidRPr="00854CB9" w:rsidRDefault="004C34BE" w:rsidP="00BD5E22">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размещения объекта некапитального строительств в границах земельного участка - </w:t>
            </w:r>
            <w:r w:rsidRPr="00854CB9">
              <w:rPr>
                <w:rFonts w:eastAsia="SimSun"/>
                <w:b/>
                <w:sz w:val="24"/>
                <w:szCs w:val="24"/>
                <w:lang w:eastAsia="zh-CN"/>
              </w:rPr>
              <w:t>60%</w:t>
            </w:r>
          </w:p>
          <w:p w:rsidR="004C34BE" w:rsidRPr="00854CB9" w:rsidRDefault="004C34BE" w:rsidP="00BD5E22">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4C34BE" w:rsidRPr="00854CB9" w:rsidTr="0092688F">
        <w:trPr>
          <w:trHeight w:val="552"/>
        </w:trPr>
        <w:tc>
          <w:tcPr>
            <w:tcW w:w="904" w:type="pct"/>
          </w:tcPr>
          <w:p w:rsidR="004C34BE" w:rsidRPr="00854CB9" w:rsidRDefault="004C34BE" w:rsidP="00BD5E22">
            <w:pPr>
              <w:widowControl w:val="0"/>
              <w:autoSpaceDE w:val="0"/>
              <w:autoSpaceDN w:val="0"/>
              <w:adjustRightInd w:val="0"/>
              <w:rPr>
                <w:sz w:val="24"/>
                <w:szCs w:val="24"/>
              </w:rPr>
            </w:pPr>
            <w:bookmarkStart w:id="189" w:name="sub_1024"/>
            <w:r w:rsidRPr="00854CB9">
              <w:rPr>
                <w:sz w:val="24"/>
                <w:szCs w:val="24"/>
              </w:rPr>
              <w:t>Передвижное жилье</w:t>
            </w:r>
            <w:bookmarkEnd w:id="189"/>
          </w:p>
          <w:p w:rsidR="004C34BE" w:rsidRPr="00854CB9" w:rsidRDefault="004C34BE" w:rsidP="00BD5E22">
            <w:pPr>
              <w:rPr>
                <w:sz w:val="24"/>
                <w:szCs w:val="24"/>
              </w:rPr>
            </w:pPr>
            <w:r w:rsidRPr="00854CB9">
              <w:rPr>
                <w:sz w:val="24"/>
                <w:szCs w:val="24"/>
              </w:rPr>
              <w:t>(2.4)</w:t>
            </w:r>
          </w:p>
        </w:tc>
        <w:tc>
          <w:tcPr>
            <w:tcW w:w="1521" w:type="pct"/>
          </w:tcPr>
          <w:p w:rsidR="004C34BE" w:rsidRPr="00854CB9" w:rsidRDefault="004C34BE" w:rsidP="00BD5E22">
            <w:pPr>
              <w:widowControl w:val="0"/>
              <w:autoSpaceDE w:val="0"/>
              <w:autoSpaceDN w:val="0"/>
              <w:adjustRightInd w:val="0"/>
              <w:jc w:val="both"/>
              <w:rPr>
                <w:sz w:val="24"/>
                <w:szCs w:val="24"/>
              </w:rPr>
            </w:pPr>
            <w:r w:rsidRPr="00854CB9">
              <w:rPr>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575" w:type="pct"/>
            <w:vMerge/>
          </w:tcPr>
          <w:p w:rsidR="004C34BE" w:rsidRPr="00854CB9" w:rsidRDefault="004C34BE" w:rsidP="00BD5E22">
            <w:pPr>
              <w:ind w:firstLine="567"/>
              <w:jc w:val="both"/>
              <w:rPr>
                <w:sz w:val="24"/>
                <w:szCs w:val="24"/>
              </w:rPr>
            </w:pPr>
          </w:p>
        </w:tc>
      </w:tr>
      <w:tr w:rsidR="004C34BE" w:rsidRPr="00854CB9" w:rsidTr="0092688F">
        <w:trPr>
          <w:trHeight w:val="552"/>
        </w:trPr>
        <w:tc>
          <w:tcPr>
            <w:tcW w:w="904" w:type="pct"/>
          </w:tcPr>
          <w:p w:rsidR="00573BFF" w:rsidRDefault="00573BFF" w:rsidP="00BD5E22">
            <w:pPr>
              <w:widowControl w:val="0"/>
              <w:autoSpaceDE w:val="0"/>
              <w:autoSpaceDN w:val="0"/>
              <w:adjustRightInd w:val="0"/>
              <w:rPr>
                <w:sz w:val="24"/>
                <w:szCs w:val="24"/>
              </w:rPr>
            </w:pPr>
            <w:r>
              <w:rPr>
                <w:color w:val="22272F"/>
                <w:sz w:val="23"/>
                <w:szCs w:val="23"/>
                <w:shd w:val="clear" w:color="auto" w:fill="FFFFFF"/>
              </w:rPr>
              <w:t>Развлекательные мероприятия</w:t>
            </w:r>
          </w:p>
          <w:p w:rsidR="004C34BE" w:rsidRPr="00854CB9" w:rsidRDefault="00573BFF" w:rsidP="00BD5E22">
            <w:pPr>
              <w:widowControl w:val="0"/>
              <w:autoSpaceDE w:val="0"/>
              <w:autoSpaceDN w:val="0"/>
              <w:adjustRightInd w:val="0"/>
              <w:rPr>
                <w:sz w:val="24"/>
                <w:szCs w:val="24"/>
              </w:rPr>
            </w:pPr>
            <w:r>
              <w:rPr>
                <w:sz w:val="24"/>
                <w:szCs w:val="24"/>
              </w:rPr>
              <w:t>(4.8.1)</w:t>
            </w:r>
          </w:p>
        </w:tc>
        <w:tc>
          <w:tcPr>
            <w:tcW w:w="1521" w:type="pct"/>
          </w:tcPr>
          <w:p w:rsidR="00573BFF" w:rsidRDefault="00573BFF" w:rsidP="00BD5E22">
            <w:pPr>
              <w:widowControl w:val="0"/>
              <w:autoSpaceDE w:val="0"/>
              <w:autoSpaceDN w:val="0"/>
              <w:adjustRightInd w:val="0"/>
              <w:rPr>
                <w:sz w:val="24"/>
                <w:szCs w:val="24"/>
              </w:rPr>
            </w:pPr>
            <w:r>
              <w:rPr>
                <w:color w:val="22272F"/>
                <w:sz w:val="23"/>
                <w:szCs w:val="23"/>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p w:rsidR="004C34BE" w:rsidRPr="00854CB9" w:rsidRDefault="004C34BE" w:rsidP="00BD5E22">
            <w:pPr>
              <w:widowControl w:val="0"/>
              <w:autoSpaceDE w:val="0"/>
              <w:autoSpaceDN w:val="0"/>
              <w:adjustRightInd w:val="0"/>
              <w:rPr>
                <w:sz w:val="24"/>
                <w:szCs w:val="24"/>
              </w:rPr>
            </w:pPr>
          </w:p>
        </w:tc>
        <w:tc>
          <w:tcPr>
            <w:tcW w:w="2575" w:type="pct"/>
          </w:tcPr>
          <w:p w:rsidR="004C34BE" w:rsidRPr="00854CB9" w:rsidRDefault="004C34BE" w:rsidP="00BD5E22">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4C34BE" w:rsidRPr="00854CB9" w:rsidRDefault="004C34BE" w:rsidP="00BD5E22">
            <w:pPr>
              <w:suppressAutoHyphens/>
              <w:overflowPunct w:val="0"/>
              <w:autoSpaceDE w:val="0"/>
              <w:ind w:firstLine="567"/>
              <w:jc w:val="both"/>
              <w:textAlignment w:val="baseline"/>
              <w:rPr>
                <w:sz w:val="24"/>
                <w:szCs w:val="24"/>
              </w:rPr>
            </w:pPr>
            <w:r w:rsidRPr="00854CB9">
              <w:rPr>
                <w:sz w:val="24"/>
                <w:szCs w:val="24"/>
              </w:rPr>
              <w:t>минимальная/максимальная площадь земельного участка - 1</w:t>
            </w:r>
            <w:r w:rsidRPr="00854CB9">
              <w:rPr>
                <w:b/>
                <w:sz w:val="24"/>
                <w:szCs w:val="24"/>
              </w:rPr>
              <w:t>500 /5000</w:t>
            </w:r>
            <w:r w:rsidRPr="00854CB9">
              <w:rPr>
                <w:sz w:val="24"/>
                <w:szCs w:val="24"/>
              </w:rPr>
              <w:t xml:space="preserve"> кв. м;</w:t>
            </w:r>
          </w:p>
          <w:p w:rsidR="004C34BE" w:rsidRPr="00854CB9" w:rsidRDefault="004C34BE" w:rsidP="00BD5E22">
            <w:pPr>
              <w:ind w:firstLine="567"/>
              <w:jc w:val="both"/>
              <w:rPr>
                <w:b/>
                <w:sz w:val="24"/>
                <w:szCs w:val="24"/>
              </w:rPr>
            </w:pPr>
            <w:r w:rsidRPr="00854CB9">
              <w:rPr>
                <w:b/>
                <w:sz w:val="24"/>
                <w:szCs w:val="24"/>
              </w:rPr>
              <w:t>минимальные отступы от границ земельных участков в целях обустройства мест за пределами которых запрещено размещение обьектов не капитального строительства</w:t>
            </w:r>
          </w:p>
          <w:p w:rsidR="004C34BE" w:rsidRPr="00854CB9" w:rsidRDefault="004C34BE" w:rsidP="00BD5E22">
            <w:pPr>
              <w:ind w:firstLine="567"/>
              <w:jc w:val="both"/>
              <w:rPr>
                <w:sz w:val="24"/>
                <w:szCs w:val="24"/>
              </w:rPr>
            </w:pPr>
            <w:r w:rsidRPr="00854CB9">
              <w:rPr>
                <w:sz w:val="24"/>
                <w:szCs w:val="24"/>
              </w:rPr>
              <w:t>-минимальные отступы от границы земельного участка:</w:t>
            </w:r>
          </w:p>
          <w:p w:rsidR="004C34BE" w:rsidRPr="00854CB9" w:rsidRDefault="004C34BE" w:rsidP="00BD5E22">
            <w:pPr>
              <w:ind w:firstLine="567"/>
              <w:jc w:val="both"/>
              <w:rPr>
                <w:b/>
                <w:sz w:val="24"/>
                <w:szCs w:val="24"/>
              </w:rPr>
            </w:pPr>
            <w:r w:rsidRPr="00854CB9">
              <w:rPr>
                <w:sz w:val="24"/>
                <w:szCs w:val="24"/>
              </w:rPr>
              <w:t xml:space="preserve"> - до жилых зданий - </w:t>
            </w:r>
            <w:r w:rsidRPr="00854CB9">
              <w:rPr>
                <w:b/>
                <w:bCs/>
                <w:sz w:val="24"/>
                <w:szCs w:val="24"/>
              </w:rPr>
              <w:t>50</w:t>
            </w:r>
            <w:r w:rsidRPr="00854CB9">
              <w:rPr>
                <w:b/>
                <w:sz w:val="24"/>
                <w:szCs w:val="24"/>
              </w:rPr>
              <w:t xml:space="preserve"> м;</w:t>
            </w:r>
          </w:p>
          <w:p w:rsidR="004C34BE" w:rsidRPr="00854CB9" w:rsidRDefault="004C34BE" w:rsidP="00BD5E22">
            <w:pPr>
              <w:ind w:firstLine="567"/>
              <w:jc w:val="both"/>
              <w:rPr>
                <w:bCs/>
                <w:sz w:val="24"/>
                <w:szCs w:val="24"/>
              </w:rPr>
            </w:pPr>
            <w:r w:rsidRPr="00854CB9">
              <w:rPr>
                <w:bCs/>
                <w:sz w:val="24"/>
                <w:szCs w:val="24"/>
              </w:rPr>
              <w:t>- по фасаду - 5 м;</w:t>
            </w:r>
          </w:p>
          <w:p w:rsidR="004C34BE" w:rsidRPr="00854CB9" w:rsidRDefault="004C34BE" w:rsidP="00BD5E22">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4C34BE" w:rsidRPr="00854CB9" w:rsidRDefault="004C34BE" w:rsidP="00BD5E22">
            <w:pPr>
              <w:ind w:firstLine="567"/>
              <w:jc w:val="both"/>
              <w:rPr>
                <w:sz w:val="24"/>
                <w:szCs w:val="24"/>
              </w:rPr>
            </w:pPr>
            <w:r w:rsidRPr="00854CB9">
              <w:rPr>
                <w:sz w:val="24"/>
                <w:szCs w:val="24"/>
              </w:rPr>
              <w:t xml:space="preserve">- максимальное количество этажей зданий - </w:t>
            </w:r>
            <w:r w:rsidRPr="00854CB9">
              <w:rPr>
                <w:b/>
                <w:sz w:val="24"/>
                <w:szCs w:val="24"/>
              </w:rPr>
              <w:t>2 этажа</w:t>
            </w:r>
            <w:r w:rsidRPr="00854CB9">
              <w:rPr>
                <w:sz w:val="24"/>
                <w:szCs w:val="24"/>
              </w:rPr>
              <w:t xml:space="preserve"> </w:t>
            </w:r>
          </w:p>
          <w:p w:rsidR="004C34BE" w:rsidRPr="00854CB9" w:rsidRDefault="004C34BE" w:rsidP="00BD5E22">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размещения объекта некапитального строительств в границах земельного участка - </w:t>
            </w:r>
            <w:r w:rsidRPr="00854CB9">
              <w:rPr>
                <w:rFonts w:eastAsia="SimSun"/>
                <w:b/>
                <w:sz w:val="24"/>
                <w:szCs w:val="24"/>
                <w:lang w:eastAsia="zh-CN"/>
              </w:rPr>
              <w:t>60%</w:t>
            </w:r>
          </w:p>
          <w:p w:rsidR="004C34BE" w:rsidRPr="00854CB9" w:rsidRDefault="004C34BE" w:rsidP="00BD5E22">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bl>
    <w:p w:rsidR="004C34BE" w:rsidRPr="008F24BD" w:rsidRDefault="004C34BE" w:rsidP="004C34BE">
      <w:pPr>
        <w:jc w:val="both"/>
        <w:rPr>
          <w:sz w:val="24"/>
          <w:szCs w:val="24"/>
        </w:rPr>
      </w:pPr>
    </w:p>
    <w:p w:rsidR="004C34BE" w:rsidRPr="00854CB9" w:rsidRDefault="004C34BE" w:rsidP="004C34BE">
      <w:pPr>
        <w:numPr>
          <w:ilvl w:val="0"/>
          <w:numId w:val="23"/>
        </w:numPr>
        <w:jc w:val="both"/>
        <w:rPr>
          <w:b/>
          <w:sz w:val="24"/>
          <w:szCs w:val="24"/>
        </w:rPr>
      </w:pPr>
      <w:r w:rsidRPr="00854CB9">
        <w:rPr>
          <w:b/>
          <w:sz w:val="24"/>
          <w:szCs w:val="24"/>
        </w:rPr>
        <w:t>ВСПОМОГАТЕЛЬНЫЕ ВИДЫ И ПАРАМЕТРЫ РАЗРЕШЕННОГО ИСПОЛЬЗОВАНИЯ ОБЪЕКТОВ КАПИТАЛЬНОГО СТРОИТЕЛЬСТВА</w:t>
      </w:r>
    </w:p>
    <w:p w:rsidR="004C34BE" w:rsidRPr="00854CB9" w:rsidRDefault="004C34BE" w:rsidP="004C34BE">
      <w:pPr>
        <w:widowControl w:val="0"/>
        <w:ind w:firstLine="709"/>
        <w:jc w:val="both"/>
        <w:rPr>
          <w:sz w:val="24"/>
          <w:szCs w:val="24"/>
        </w:rPr>
      </w:pPr>
      <w:r w:rsidRPr="00854CB9">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4C34BE" w:rsidRPr="00854CB9" w:rsidRDefault="004C34BE" w:rsidP="004C34BE">
      <w:pPr>
        <w:ind w:firstLine="709"/>
        <w:jc w:val="both"/>
        <w:rPr>
          <w:b/>
          <w:sz w:val="24"/>
          <w:szCs w:val="24"/>
        </w:rPr>
      </w:pPr>
      <w:r w:rsidRPr="00854CB9">
        <w:rPr>
          <w:b/>
          <w:sz w:val="24"/>
          <w:szCs w:val="24"/>
        </w:rPr>
        <w:t>Виды разрешенного использования объектов:</w:t>
      </w:r>
    </w:p>
    <w:p w:rsidR="004C34BE" w:rsidRPr="00854CB9" w:rsidRDefault="004C34BE" w:rsidP="004C34BE">
      <w:pPr>
        <w:ind w:firstLine="709"/>
        <w:jc w:val="both"/>
        <w:rPr>
          <w:sz w:val="24"/>
          <w:szCs w:val="24"/>
        </w:rPr>
      </w:pPr>
      <w:r w:rsidRPr="00854CB9">
        <w:rPr>
          <w:sz w:val="24"/>
          <w:szCs w:val="24"/>
        </w:rPr>
        <w:t xml:space="preserve">Фонтаны, малые архитектурные формы, </w:t>
      </w:r>
    </w:p>
    <w:p w:rsidR="004C34BE" w:rsidRPr="00854CB9" w:rsidRDefault="004C34BE" w:rsidP="004C34BE">
      <w:pPr>
        <w:ind w:firstLine="709"/>
        <w:jc w:val="both"/>
        <w:rPr>
          <w:sz w:val="24"/>
          <w:szCs w:val="24"/>
        </w:rPr>
      </w:pPr>
      <w:r w:rsidRPr="00854CB9">
        <w:rPr>
          <w:sz w:val="24"/>
          <w:szCs w:val="24"/>
        </w:rPr>
        <w:t>Естественные и искусственные водоемы</w:t>
      </w:r>
    </w:p>
    <w:p w:rsidR="004C34BE" w:rsidRPr="00854CB9" w:rsidRDefault="004C34BE" w:rsidP="004C34BE">
      <w:pPr>
        <w:ind w:firstLine="709"/>
        <w:jc w:val="both"/>
        <w:rPr>
          <w:sz w:val="24"/>
          <w:szCs w:val="24"/>
        </w:rPr>
      </w:pPr>
      <w:r w:rsidRPr="00854CB9">
        <w:rPr>
          <w:sz w:val="24"/>
          <w:szCs w:val="24"/>
        </w:rPr>
        <w:t>Спортивные и игровые площадки</w:t>
      </w:r>
    </w:p>
    <w:p w:rsidR="004C34BE" w:rsidRPr="00854CB9" w:rsidRDefault="004C34BE" w:rsidP="004C34BE">
      <w:pPr>
        <w:ind w:firstLine="709"/>
        <w:jc w:val="both"/>
        <w:rPr>
          <w:sz w:val="24"/>
          <w:szCs w:val="24"/>
        </w:rPr>
      </w:pPr>
      <w:r w:rsidRPr="00854CB9">
        <w:rPr>
          <w:sz w:val="24"/>
          <w:szCs w:val="24"/>
        </w:rPr>
        <w:t>Велосипедные и прогулочные дорожки</w:t>
      </w:r>
    </w:p>
    <w:p w:rsidR="004C34BE" w:rsidRPr="00854CB9" w:rsidRDefault="004C34BE" w:rsidP="004C34BE">
      <w:pPr>
        <w:ind w:firstLine="709"/>
        <w:jc w:val="both"/>
        <w:rPr>
          <w:sz w:val="24"/>
          <w:szCs w:val="24"/>
        </w:rPr>
      </w:pPr>
      <w:r w:rsidRPr="00854CB9">
        <w:rPr>
          <w:sz w:val="24"/>
          <w:szCs w:val="24"/>
        </w:rPr>
        <w:t>Элементы благоустройства</w:t>
      </w:r>
    </w:p>
    <w:p w:rsidR="004C34BE" w:rsidRPr="00854CB9" w:rsidRDefault="004C34BE" w:rsidP="004C34BE">
      <w:pPr>
        <w:widowControl w:val="0"/>
        <w:ind w:firstLine="709"/>
        <w:jc w:val="both"/>
        <w:rPr>
          <w:sz w:val="24"/>
          <w:szCs w:val="24"/>
        </w:rPr>
      </w:pPr>
      <w:r w:rsidRPr="00854CB9">
        <w:rPr>
          <w:sz w:val="24"/>
          <w:szCs w:val="24"/>
        </w:rPr>
        <w:t>Площадки для мусорных контейнеров</w:t>
      </w:r>
    </w:p>
    <w:p w:rsidR="004C34BE" w:rsidRPr="00854CB9" w:rsidRDefault="004C34BE" w:rsidP="004C34BE">
      <w:pPr>
        <w:ind w:firstLine="709"/>
        <w:jc w:val="both"/>
        <w:rPr>
          <w:sz w:val="24"/>
          <w:szCs w:val="24"/>
        </w:rPr>
      </w:pPr>
      <w:r w:rsidRPr="00854CB9">
        <w:rPr>
          <w:sz w:val="24"/>
          <w:szCs w:val="24"/>
        </w:rPr>
        <w:t>Объекты инженерного обеспечения (водо-, газо-, электроснабжения и т.п.).</w:t>
      </w:r>
    </w:p>
    <w:p w:rsidR="004C34BE" w:rsidRPr="00854CB9" w:rsidRDefault="004C34BE" w:rsidP="004C34BE">
      <w:pPr>
        <w:ind w:firstLine="709"/>
        <w:jc w:val="both"/>
        <w:rPr>
          <w:sz w:val="24"/>
          <w:szCs w:val="24"/>
        </w:rPr>
      </w:pPr>
      <w:r w:rsidRPr="00854CB9">
        <w:rPr>
          <w:sz w:val="24"/>
          <w:szCs w:val="24"/>
        </w:rPr>
        <w:t>Специализированные технические средства оповещения и информации.</w:t>
      </w:r>
    </w:p>
    <w:p w:rsidR="004C34BE" w:rsidRPr="00854CB9" w:rsidRDefault="004C34BE" w:rsidP="004C34BE">
      <w:pPr>
        <w:jc w:val="both"/>
        <w:rPr>
          <w:rFonts w:eastAsia="SimSun"/>
          <w:sz w:val="24"/>
          <w:szCs w:val="24"/>
          <w:u w:val="single"/>
          <w:lang w:eastAsia="zh-CN"/>
        </w:rPr>
      </w:pPr>
    </w:p>
    <w:p w:rsidR="004C34BE" w:rsidRPr="00854CB9" w:rsidRDefault="004C34BE" w:rsidP="004C34BE">
      <w:pPr>
        <w:ind w:left="360"/>
        <w:jc w:val="both"/>
        <w:rPr>
          <w:b/>
          <w:sz w:val="24"/>
          <w:szCs w:val="24"/>
        </w:rPr>
      </w:pPr>
      <w:r w:rsidRPr="00854CB9">
        <w:rPr>
          <w:b/>
          <w:sz w:val="24"/>
          <w:szCs w:val="24"/>
        </w:rPr>
        <w:t>4.</w:t>
      </w:r>
      <w:r w:rsidRPr="00854CB9">
        <w:rPr>
          <w:b/>
          <w:sz w:val="24"/>
          <w:szCs w:val="24"/>
        </w:rPr>
        <w:tab/>
        <w:t>ОГРАНИЧЕНИЯ ИСПОЛЬЗОВАНИЯ ЗЕМЕЛЬНЫХ УЧАСТКОВ И ОБЪЕКТОВ КАПИТАЛЬНОГО СТРОИТЕЛЬСТВА установлены в статье 36</w:t>
      </w:r>
      <w:r>
        <w:rPr>
          <w:b/>
          <w:sz w:val="24"/>
          <w:szCs w:val="24"/>
        </w:rPr>
        <w:t>.</w:t>
      </w:r>
    </w:p>
    <w:p w:rsidR="004C34BE" w:rsidRPr="008F24BD" w:rsidRDefault="004C34BE" w:rsidP="004C34BE">
      <w:pPr>
        <w:jc w:val="both"/>
        <w:rPr>
          <w:rFonts w:eastAsia="SimSun"/>
          <w:sz w:val="24"/>
          <w:szCs w:val="24"/>
          <w:lang w:eastAsia="zh-CN"/>
        </w:rPr>
      </w:pPr>
    </w:p>
    <w:p w:rsidR="00121C07" w:rsidRPr="00854CB9" w:rsidRDefault="00121C07" w:rsidP="00121C07">
      <w:pPr>
        <w:ind w:firstLine="709"/>
        <w:jc w:val="center"/>
        <w:outlineLvl w:val="2"/>
        <w:rPr>
          <w:b/>
          <w:sz w:val="24"/>
          <w:szCs w:val="24"/>
        </w:rPr>
      </w:pPr>
      <w:r w:rsidRPr="00854CB9">
        <w:rPr>
          <w:b/>
          <w:sz w:val="24"/>
          <w:szCs w:val="24"/>
        </w:rPr>
        <w:t>Статья 32. Градостроительные регламенты. Зоны</w:t>
      </w:r>
      <w:r w:rsidRPr="00854CB9">
        <w:rPr>
          <w:rFonts w:eastAsia="SimSun"/>
          <w:b/>
          <w:bCs/>
          <w:i/>
          <w:iCs/>
          <w:sz w:val="24"/>
          <w:szCs w:val="24"/>
          <w:lang w:eastAsia="zh-CN"/>
        </w:rPr>
        <w:t xml:space="preserve"> историко-культурного и рекреационного</w:t>
      </w:r>
      <w:r w:rsidRPr="00854CB9">
        <w:rPr>
          <w:b/>
          <w:sz w:val="24"/>
          <w:szCs w:val="24"/>
        </w:rPr>
        <w:t xml:space="preserve"> назначения</w:t>
      </w:r>
    </w:p>
    <w:p w:rsidR="00121C07" w:rsidRPr="00854CB9" w:rsidRDefault="00121C07" w:rsidP="00121C07">
      <w:pPr>
        <w:rPr>
          <w:sz w:val="24"/>
          <w:szCs w:val="24"/>
        </w:rPr>
      </w:pPr>
    </w:p>
    <w:p w:rsidR="00121C07" w:rsidRPr="00854CB9" w:rsidRDefault="00121C07" w:rsidP="00121C07">
      <w:pPr>
        <w:ind w:firstLine="709"/>
        <w:jc w:val="center"/>
        <w:outlineLvl w:val="2"/>
        <w:rPr>
          <w:rFonts w:eastAsia="SimSun"/>
          <w:b/>
          <w:bCs/>
          <w:i/>
          <w:iCs/>
          <w:sz w:val="24"/>
          <w:szCs w:val="24"/>
          <w:lang w:eastAsia="zh-CN"/>
        </w:rPr>
      </w:pPr>
      <w:bookmarkStart w:id="190" w:name="_Toc433729391"/>
      <w:r w:rsidRPr="00854CB9">
        <w:rPr>
          <w:rFonts w:eastAsia="SimSun"/>
          <w:b/>
          <w:bCs/>
          <w:i/>
          <w:iCs/>
          <w:sz w:val="24"/>
          <w:szCs w:val="24"/>
          <w:lang w:eastAsia="zh-CN"/>
        </w:rPr>
        <w:t>К. Зоны размещения объектов историко-культурного и рекреационного назначения.</w:t>
      </w:r>
      <w:bookmarkEnd w:id="190"/>
    </w:p>
    <w:p w:rsidR="00121C07" w:rsidRPr="00854CB9" w:rsidRDefault="00121C07" w:rsidP="00121C07">
      <w:pPr>
        <w:rPr>
          <w:bCs/>
          <w:sz w:val="24"/>
          <w:szCs w:val="24"/>
          <w:u w:val="single"/>
          <w:lang w:eastAsia="ar-SA"/>
        </w:rPr>
      </w:pPr>
    </w:p>
    <w:p w:rsidR="00121C07" w:rsidRPr="00854CB9" w:rsidRDefault="00121C07" w:rsidP="00121C07">
      <w:pPr>
        <w:ind w:firstLine="567"/>
        <w:jc w:val="both"/>
        <w:rPr>
          <w:i/>
          <w:iCs/>
          <w:sz w:val="24"/>
          <w:szCs w:val="24"/>
        </w:rPr>
      </w:pPr>
      <w:r w:rsidRPr="00854CB9">
        <w:rPr>
          <w:i/>
          <w:iCs/>
          <w:sz w:val="24"/>
          <w:szCs w:val="24"/>
        </w:rPr>
        <w:t>Зона предназначена для организации отдыха и досуга населения.</w:t>
      </w:r>
    </w:p>
    <w:p w:rsidR="00121C07" w:rsidRPr="00854CB9" w:rsidRDefault="00121C07" w:rsidP="00121C07">
      <w:pPr>
        <w:jc w:val="both"/>
        <w:rPr>
          <w:iCs/>
          <w:sz w:val="24"/>
          <w:szCs w:val="24"/>
        </w:rPr>
      </w:pPr>
    </w:p>
    <w:p w:rsidR="00121C07" w:rsidRPr="00854CB9" w:rsidRDefault="00121C07" w:rsidP="00121C07">
      <w:pPr>
        <w:numPr>
          <w:ilvl w:val="0"/>
          <w:numId w:val="24"/>
        </w:numPr>
        <w:jc w:val="both"/>
        <w:rPr>
          <w:i/>
          <w:iCs/>
          <w:sz w:val="24"/>
          <w:szCs w:val="24"/>
        </w:rPr>
      </w:pPr>
      <w:r w:rsidRPr="00854CB9">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5848"/>
        <w:gridCol w:w="6448"/>
      </w:tblGrid>
      <w:tr w:rsidR="00121C07" w:rsidRPr="00854CB9" w:rsidTr="00BD5E22">
        <w:trPr>
          <w:trHeight w:val="552"/>
          <w:tblHeader/>
        </w:trPr>
        <w:tc>
          <w:tcPr>
            <w:tcW w:w="904" w:type="pct"/>
            <w:vAlign w:val="center"/>
          </w:tcPr>
          <w:p w:rsidR="00121C07" w:rsidRPr="00854CB9" w:rsidRDefault="00121C07" w:rsidP="00BD5E22">
            <w:pPr>
              <w:tabs>
                <w:tab w:val="left" w:pos="2520"/>
              </w:tabs>
              <w:jc w:val="center"/>
              <w:rPr>
                <w:b/>
                <w:sz w:val="24"/>
                <w:szCs w:val="24"/>
              </w:rPr>
            </w:pPr>
            <w:r w:rsidRPr="00854CB9">
              <w:rPr>
                <w:b/>
                <w:sz w:val="24"/>
                <w:szCs w:val="24"/>
              </w:rPr>
              <w:t xml:space="preserve">ВИДЫ РАЗРЕШЕННОГО ИСПОЛЬЗОВАНИЯ ЗЕМЕЛЬНЫХ УЧАСТКОВ </w:t>
            </w:r>
          </w:p>
          <w:p w:rsidR="00121C07" w:rsidRPr="00854CB9" w:rsidRDefault="00121C07" w:rsidP="00BD5E22">
            <w:pPr>
              <w:tabs>
                <w:tab w:val="left" w:pos="2520"/>
              </w:tabs>
              <w:jc w:val="center"/>
              <w:rPr>
                <w:b/>
                <w:sz w:val="24"/>
                <w:szCs w:val="24"/>
              </w:rPr>
            </w:pPr>
            <w:r w:rsidRPr="00854CB9">
              <w:rPr>
                <w:b/>
                <w:sz w:val="24"/>
                <w:szCs w:val="24"/>
              </w:rPr>
              <w:t>(номер по классификатору)</w:t>
            </w:r>
          </w:p>
        </w:tc>
        <w:tc>
          <w:tcPr>
            <w:tcW w:w="1948" w:type="pct"/>
          </w:tcPr>
          <w:p w:rsidR="00121C07" w:rsidRPr="00854CB9" w:rsidRDefault="00121C07" w:rsidP="00BD5E22">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148" w:type="pct"/>
            <w:vAlign w:val="center"/>
          </w:tcPr>
          <w:p w:rsidR="00121C07" w:rsidRPr="00854CB9" w:rsidRDefault="00121C07" w:rsidP="00BD5E22">
            <w:pPr>
              <w:tabs>
                <w:tab w:val="left" w:pos="2520"/>
              </w:tabs>
              <w:jc w:val="center"/>
              <w:rPr>
                <w:b/>
                <w:sz w:val="24"/>
                <w:szCs w:val="24"/>
              </w:rPr>
            </w:pPr>
            <w:r w:rsidRPr="00854CB9">
              <w:rPr>
                <w:b/>
                <w:sz w:val="24"/>
                <w:szCs w:val="24"/>
              </w:rPr>
              <w:t>ПРЕДЕЛЬНЫЕ РАЗМЕРЫ ЗЕМЕЛЬНЫХ</w:t>
            </w:r>
          </w:p>
          <w:p w:rsidR="00121C07" w:rsidRPr="00854CB9" w:rsidRDefault="00121C07" w:rsidP="00BD5E22">
            <w:pPr>
              <w:tabs>
                <w:tab w:val="left" w:pos="2520"/>
              </w:tabs>
              <w:jc w:val="center"/>
              <w:rPr>
                <w:b/>
                <w:sz w:val="24"/>
                <w:szCs w:val="24"/>
              </w:rPr>
            </w:pPr>
            <w:r w:rsidRPr="00854CB9">
              <w:rPr>
                <w:b/>
                <w:sz w:val="24"/>
                <w:szCs w:val="24"/>
              </w:rPr>
              <w:t>УЧАСТКОВ И ПРЕДЕЛЬНЫЕ ПАРАМЕТРЫ</w:t>
            </w:r>
          </w:p>
          <w:p w:rsidR="00121C07" w:rsidRPr="00854CB9" w:rsidRDefault="00121C07" w:rsidP="00BD5E22">
            <w:pPr>
              <w:tabs>
                <w:tab w:val="left" w:pos="2520"/>
              </w:tabs>
              <w:jc w:val="center"/>
              <w:rPr>
                <w:b/>
                <w:sz w:val="24"/>
                <w:szCs w:val="24"/>
              </w:rPr>
            </w:pPr>
            <w:r w:rsidRPr="00854CB9">
              <w:rPr>
                <w:b/>
                <w:sz w:val="24"/>
                <w:szCs w:val="24"/>
              </w:rPr>
              <w:t>РАЗРЕШЕННОГО СТРОИТЕЛЬСТВА</w:t>
            </w:r>
          </w:p>
        </w:tc>
      </w:tr>
      <w:tr w:rsidR="00121C07" w:rsidRPr="00854CB9" w:rsidTr="00BD5E22">
        <w:trPr>
          <w:trHeight w:val="552"/>
        </w:trPr>
        <w:tc>
          <w:tcPr>
            <w:tcW w:w="904" w:type="pct"/>
          </w:tcPr>
          <w:p w:rsidR="00121C07" w:rsidRPr="00854CB9" w:rsidRDefault="00121C07" w:rsidP="00BD5E22">
            <w:pPr>
              <w:widowControl w:val="0"/>
              <w:autoSpaceDE w:val="0"/>
              <w:autoSpaceDN w:val="0"/>
              <w:adjustRightInd w:val="0"/>
              <w:rPr>
                <w:sz w:val="24"/>
                <w:szCs w:val="24"/>
              </w:rPr>
            </w:pPr>
            <w:r w:rsidRPr="00854CB9">
              <w:rPr>
                <w:sz w:val="24"/>
                <w:szCs w:val="24"/>
              </w:rPr>
              <w:t>Историко-культурная деятельность</w:t>
            </w:r>
          </w:p>
          <w:p w:rsidR="00121C07" w:rsidRPr="00854CB9" w:rsidRDefault="00121C07" w:rsidP="00BD5E22">
            <w:pPr>
              <w:widowControl w:val="0"/>
              <w:autoSpaceDE w:val="0"/>
              <w:autoSpaceDN w:val="0"/>
              <w:adjustRightInd w:val="0"/>
              <w:rPr>
                <w:sz w:val="24"/>
                <w:szCs w:val="24"/>
              </w:rPr>
            </w:pPr>
            <w:r w:rsidRPr="00854CB9">
              <w:rPr>
                <w:sz w:val="24"/>
                <w:szCs w:val="24"/>
              </w:rPr>
              <w:t xml:space="preserve"> (9.3)</w:t>
            </w:r>
          </w:p>
        </w:tc>
        <w:tc>
          <w:tcPr>
            <w:tcW w:w="1948" w:type="pct"/>
          </w:tcPr>
          <w:p w:rsidR="00121C07" w:rsidRPr="00854CB9" w:rsidRDefault="00121C07" w:rsidP="00BD5E22">
            <w:pPr>
              <w:widowControl w:val="0"/>
              <w:autoSpaceDE w:val="0"/>
              <w:autoSpaceDN w:val="0"/>
              <w:adjustRightInd w:val="0"/>
              <w:rPr>
                <w:sz w:val="24"/>
                <w:szCs w:val="24"/>
              </w:rPr>
            </w:pPr>
            <w:r w:rsidRPr="00854CB9">
              <w:rPr>
                <w:bCs/>
                <w:color w:val="000000"/>
                <w:sz w:val="24"/>
                <w:szCs w:val="24"/>
                <w:shd w:val="clear" w:color="auto" w:fill="FFFFFF"/>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w:t>
            </w:r>
            <w:r w:rsidRPr="00854CB9">
              <w:rPr>
                <w:b/>
                <w:bCs/>
                <w:color w:val="000000"/>
                <w:sz w:val="24"/>
                <w:szCs w:val="24"/>
                <w:shd w:val="clear" w:color="auto" w:fill="FFFFFF"/>
              </w:rPr>
              <w:t>,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r w:rsidRPr="00854CB9">
              <w:rPr>
                <w:b/>
                <w:bCs/>
                <w:color w:val="000000"/>
                <w:sz w:val="24"/>
                <w:szCs w:val="24"/>
              </w:rPr>
              <w:br/>
            </w:r>
            <w:r w:rsidRPr="00854CB9">
              <w:rPr>
                <w:b/>
                <w:bCs/>
                <w:color w:val="000000"/>
                <w:sz w:val="24"/>
                <w:szCs w:val="24"/>
              </w:rPr>
              <w:br/>
            </w:r>
          </w:p>
        </w:tc>
        <w:tc>
          <w:tcPr>
            <w:tcW w:w="2148" w:type="pct"/>
          </w:tcPr>
          <w:p w:rsidR="00121C07" w:rsidRPr="00854CB9" w:rsidRDefault="00121C07" w:rsidP="00BD5E22">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121C07" w:rsidRPr="00854CB9" w:rsidRDefault="00121C07" w:rsidP="00BD5E22">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1000/60000</w:t>
            </w:r>
            <w:r w:rsidRPr="00854CB9">
              <w:rPr>
                <w:sz w:val="24"/>
                <w:szCs w:val="24"/>
              </w:rPr>
              <w:t xml:space="preserve"> кв. м;</w:t>
            </w:r>
          </w:p>
          <w:p w:rsidR="00121C07" w:rsidRPr="00854CB9" w:rsidRDefault="00121C07" w:rsidP="00BD5E22">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21C07" w:rsidRPr="00854CB9" w:rsidRDefault="00121C07" w:rsidP="00BD5E22">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121C07" w:rsidRPr="00854CB9" w:rsidRDefault="00121C07" w:rsidP="00BD5E22">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121C07" w:rsidRPr="00854CB9" w:rsidRDefault="00121C07" w:rsidP="00BD5E22">
            <w:pPr>
              <w:ind w:firstLine="567"/>
              <w:jc w:val="both"/>
              <w:rPr>
                <w:b/>
                <w:sz w:val="24"/>
                <w:szCs w:val="24"/>
              </w:rPr>
            </w:pPr>
            <w:r w:rsidRPr="00854CB9">
              <w:rPr>
                <w:sz w:val="24"/>
                <w:szCs w:val="24"/>
              </w:rPr>
              <w:t xml:space="preserve">- максимальное количество надземных этажей - </w:t>
            </w:r>
            <w:r w:rsidRPr="00854CB9">
              <w:rPr>
                <w:b/>
                <w:sz w:val="24"/>
                <w:szCs w:val="24"/>
              </w:rPr>
              <w:t>3 этажей</w:t>
            </w:r>
            <w:r w:rsidRPr="00854CB9">
              <w:rPr>
                <w:sz w:val="24"/>
                <w:szCs w:val="24"/>
              </w:rPr>
              <w:t>;</w:t>
            </w:r>
          </w:p>
          <w:p w:rsidR="00121C07" w:rsidRPr="00854CB9" w:rsidRDefault="00121C07" w:rsidP="00BD5E22">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21C07" w:rsidRPr="00854CB9" w:rsidRDefault="00121C07" w:rsidP="00BD5E22">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rsidR="00121C07" w:rsidRPr="00854CB9" w:rsidRDefault="00121C07" w:rsidP="00BD5E22">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121C07" w:rsidRPr="00854CB9" w:rsidTr="00BD5E22">
        <w:trPr>
          <w:trHeight w:val="552"/>
        </w:trPr>
        <w:tc>
          <w:tcPr>
            <w:tcW w:w="904" w:type="pct"/>
          </w:tcPr>
          <w:p w:rsidR="00121C07" w:rsidRPr="00854CB9" w:rsidRDefault="00121C07" w:rsidP="00BD5E22">
            <w:pPr>
              <w:jc w:val="both"/>
              <w:rPr>
                <w:sz w:val="24"/>
                <w:szCs w:val="24"/>
              </w:rPr>
            </w:pPr>
            <w:r w:rsidRPr="00854CB9">
              <w:rPr>
                <w:sz w:val="24"/>
                <w:szCs w:val="24"/>
              </w:rPr>
              <w:t xml:space="preserve">Коммунальное обслуживание </w:t>
            </w:r>
          </w:p>
          <w:p w:rsidR="00121C07" w:rsidRPr="00854CB9" w:rsidRDefault="00121C07" w:rsidP="00BD5E22">
            <w:pPr>
              <w:jc w:val="both"/>
              <w:rPr>
                <w:sz w:val="24"/>
                <w:szCs w:val="24"/>
              </w:rPr>
            </w:pPr>
            <w:r w:rsidRPr="00854CB9">
              <w:rPr>
                <w:sz w:val="24"/>
                <w:szCs w:val="24"/>
              </w:rPr>
              <w:t>(3.1)</w:t>
            </w:r>
          </w:p>
        </w:tc>
        <w:tc>
          <w:tcPr>
            <w:tcW w:w="1948" w:type="pct"/>
          </w:tcPr>
          <w:p w:rsidR="00121C07" w:rsidRPr="00854CB9" w:rsidRDefault="00121C07" w:rsidP="00BD5E22">
            <w:pPr>
              <w:jc w:val="both"/>
              <w:rPr>
                <w:sz w:val="24"/>
                <w:szCs w:val="24"/>
              </w:rPr>
            </w:pPr>
            <w:r w:rsidRPr="00854CB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148" w:type="pct"/>
            <w:vMerge w:val="restart"/>
          </w:tcPr>
          <w:p w:rsidR="00121C07" w:rsidRPr="00854CB9" w:rsidRDefault="00121C07" w:rsidP="00BD5E22">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121C07" w:rsidRPr="00854CB9" w:rsidRDefault="00121C07" w:rsidP="00BD5E22">
            <w:pPr>
              <w:suppressAutoHyphens/>
              <w:overflowPunct w:val="0"/>
              <w:autoSpaceDE w:val="0"/>
              <w:ind w:firstLine="567"/>
              <w:jc w:val="both"/>
              <w:textAlignment w:val="baseline"/>
              <w:rPr>
                <w:sz w:val="24"/>
                <w:szCs w:val="24"/>
              </w:rPr>
            </w:pPr>
            <w:r w:rsidRPr="00854CB9">
              <w:rPr>
                <w:sz w:val="24"/>
                <w:szCs w:val="24"/>
              </w:rPr>
              <w:t>минимальная/максимальная площадь земельного участка - 1</w:t>
            </w:r>
            <w:r w:rsidRPr="00854CB9">
              <w:rPr>
                <w:b/>
                <w:sz w:val="24"/>
                <w:szCs w:val="24"/>
              </w:rPr>
              <w:t>0 /5000</w:t>
            </w:r>
            <w:r w:rsidRPr="00854CB9">
              <w:rPr>
                <w:sz w:val="24"/>
                <w:szCs w:val="24"/>
              </w:rPr>
              <w:t xml:space="preserve"> кв. м;</w:t>
            </w:r>
          </w:p>
          <w:p w:rsidR="00121C07" w:rsidRPr="00854CB9" w:rsidRDefault="00121C07" w:rsidP="00BD5E22">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21C07" w:rsidRPr="00854CB9" w:rsidRDefault="00121C07" w:rsidP="00BD5E22">
            <w:pPr>
              <w:ind w:firstLine="567"/>
              <w:jc w:val="both"/>
              <w:rPr>
                <w:sz w:val="24"/>
                <w:szCs w:val="24"/>
              </w:rPr>
            </w:pPr>
            <w:r w:rsidRPr="00854CB9">
              <w:rPr>
                <w:sz w:val="24"/>
                <w:szCs w:val="24"/>
              </w:rPr>
              <w:t>-минимальные отступы от границы земельного участка:</w:t>
            </w:r>
          </w:p>
          <w:p w:rsidR="00121C07" w:rsidRPr="00854CB9" w:rsidRDefault="00121C07" w:rsidP="00BD5E22">
            <w:pPr>
              <w:ind w:firstLine="567"/>
              <w:jc w:val="both"/>
              <w:rPr>
                <w:b/>
                <w:sz w:val="24"/>
                <w:szCs w:val="24"/>
              </w:rPr>
            </w:pPr>
            <w:r w:rsidRPr="00854CB9">
              <w:rPr>
                <w:sz w:val="24"/>
                <w:szCs w:val="24"/>
              </w:rPr>
              <w:t xml:space="preserve"> - до жилых зданий - </w:t>
            </w:r>
            <w:r w:rsidRPr="00854CB9">
              <w:rPr>
                <w:b/>
                <w:bCs/>
                <w:sz w:val="24"/>
                <w:szCs w:val="24"/>
              </w:rPr>
              <w:t>5</w:t>
            </w:r>
            <w:r w:rsidRPr="00854CB9">
              <w:rPr>
                <w:b/>
                <w:sz w:val="24"/>
                <w:szCs w:val="24"/>
              </w:rPr>
              <w:t xml:space="preserve"> м;</w:t>
            </w:r>
          </w:p>
          <w:p w:rsidR="00121C07" w:rsidRPr="00854CB9" w:rsidRDefault="00121C07" w:rsidP="00BD5E22">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121C07" w:rsidRDefault="00121C07" w:rsidP="00BD5E22">
            <w:pPr>
              <w:ind w:firstLine="567"/>
              <w:jc w:val="both"/>
              <w:rPr>
                <w:b/>
                <w:sz w:val="24"/>
                <w:szCs w:val="24"/>
              </w:rPr>
            </w:pPr>
            <w:r w:rsidRPr="00854CB9">
              <w:rPr>
                <w:sz w:val="24"/>
                <w:szCs w:val="24"/>
              </w:rPr>
              <w:t xml:space="preserve">- максимальное количество этажей зданий - </w:t>
            </w:r>
            <w:r w:rsidRPr="00854CB9">
              <w:rPr>
                <w:b/>
                <w:sz w:val="24"/>
                <w:szCs w:val="24"/>
              </w:rPr>
              <w:t>2 этажа</w:t>
            </w:r>
          </w:p>
          <w:p w:rsidR="00121C07" w:rsidRPr="00854CB9" w:rsidRDefault="00121C07" w:rsidP="00BD5E22">
            <w:pPr>
              <w:ind w:firstLine="567"/>
              <w:jc w:val="both"/>
              <w:rPr>
                <w:sz w:val="24"/>
                <w:szCs w:val="24"/>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121C07" w:rsidRPr="00854CB9" w:rsidTr="00BD5E22">
        <w:trPr>
          <w:trHeight w:val="276"/>
        </w:trPr>
        <w:tc>
          <w:tcPr>
            <w:tcW w:w="904" w:type="pct"/>
          </w:tcPr>
          <w:p w:rsidR="00121C07" w:rsidRPr="00854CB9" w:rsidRDefault="00121C07" w:rsidP="00BD5E22">
            <w:pPr>
              <w:widowControl w:val="0"/>
              <w:autoSpaceDE w:val="0"/>
              <w:autoSpaceDN w:val="0"/>
              <w:adjustRightInd w:val="0"/>
              <w:rPr>
                <w:sz w:val="24"/>
                <w:szCs w:val="24"/>
              </w:rPr>
            </w:pPr>
            <w:r w:rsidRPr="00854CB9">
              <w:rPr>
                <w:sz w:val="24"/>
                <w:szCs w:val="24"/>
              </w:rPr>
              <w:t>Связь</w:t>
            </w:r>
          </w:p>
          <w:p w:rsidR="00121C07" w:rsidRPr="00854CB9" w:rsidRDefault="00121C07" w:rsidP="00BD5E22">
            <w:pPr>
              <w:widowControl w:val="0"/>
              <w:autoSpaceDE w:val="0"/>
              <w:autoSpaceDN w:val="0"/>
              <w:adjustRightInd w:val="0"/>
              <w:rPr>
                <w:sz w:val="24"/>
                <w:szCs w:val="24"/>
              </w:rPr>
            </w:pPr>
            <w:r w:rsidRPr="00854CB9">
              <w:rPr>
                <w:sz w:val="24"/>
                <w:szCs w:val="24"/>
              </w:rPr>
              <w:t>(6.8)</w:t>
            </w:r>
          </w:p>
        </w:tc>
        <w:tc>
          <w:tcPr>
            <w:tcW w:w="1948" w:type="pct"/>
          </w:tcPr>
          <w:p w:rsidR="00121C07" w:rsidRPr="00854CB9" w:rsidRDefault="00121C07" w:rsidP="00BD5E22">
            <w:pPr>
              <w:widowControl w:val="0"/>
              <w:autoSpaceDE w:val="0"/>
              <w:autoSpaceDN w:val="0"/>
              <w:adjustRightInd w:val="0"/>
              <w:jc w:val="both"/>
              <w:rPr>
                <w:sz w:val="24"/>
                <w:szCs w:val="24"/>
              </w:rPr>
            </w:pPr>
            <w:r w:rsidRPr="00854CB9">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148" w:type="pct"/>
            <w:vMerge/>
          </w:tcPr>
          <w:p w:rsidR="00121C07" w:rsidRPr="00854CB9" w:rsidRDefault="00121C07" w:rsidP="00BD5E22">
            <w:pPr>
              <w:ind w:firstLine="567"/>
              <w:jc w:val="both"/>
              <w:rPr>
                <w:sz w:val="24"/>
                <w:szCs w:val="24"/>
              </w:rPr>
            </w:pPr>
          </w:p>
        </w:tc>
      </w:tr>
      <w:tr w:rsidR="00121C07" w:rsidRPr="00854CB9" w:rsidTr="00BD5E22">
        <w:trPr>
          <w:trHeight w:val="552"/>
        </w:trPr>
        <w:tc>
          <w:tcPr>
            <w:tcW w:w="904" w:type="pct"/>
          </w:tcPr>
          <w:p w:rsidR="00121C07" w:rsidRPr="00854CB9" w:rsidRDefault="00243630" w:rsidP="00BD5E22">
            <w:pPr>
              <w:widowControl w:val="0"/>
              <w:autoSpaceDE w:val="0"/>
              <w:autoSpaceDN w:val="0"/>
              <w:adjustRightInd w:val="0"/>
              <w:rPr>
                <w:sz w:val="24"/>
                <w:szCs w:val="24"/>
              </w:rPr>
            </w:pPr>
            <w:r w:rsidRPr="0005015F">
              <w:rPr>
                <w:sz w:val="24"/>
                <w:szCs w:val="24"/>
              </w:rPr>
              <w:t>Улично-дорожная сеть (12.0.1)</w:t>
            </w:r>
          </w:p>
        </w:tc>
        <w:tc>
          <w:tcPr>
            <w:tcW w:w="1948" w:type="pct"/>
          </w:tcPr>
          <w:p w:rsidR="00243630" w:rsidRPr="0005015F" w:rsidRDefault="00243630" w:rsidP="00243630">
            <w:pPr>
              <w:widowControl w:val="0"/>
              <w:jc w:val="both"/>
              <w:rPr>
                <w:sz w:val="24"/>
                <w:szCs w:val="24"/>
              </w:rPr>
            </w:pPr>
            <w:r w:rsidRPr="0005015F">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43630" w:rsidRDefault="00243630" w:rsidP="00243630">
            <w:pPr>
              <w:widowControl w:val="0"/>
              <w:autoSpaceDE w:val="0"/>
              <w:autoSpaceDN w:val="0"/>
              <w:adjustRightInd w:val="0"/>
              <w:jc w:val="both"/>
              <w:rPr>
                <w:sz w:val="24"/>
                <w:szCs w:val="24"/>
              </w:rPr>
            </w:pPr>
            <w:r w:rsidRPr="0005015F">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121C07" w:rsidRPr="00854CB9" w:rsidRDefault="00121C07" w:rsidP="00BD5E22">
            <w:pPr>
              <w:widowControl w:val="0"/>
              <w:autoSpaceDE w:val="0"/>
              <w:autoSpaceDN w:val="0"/>
              <w:adjustRightInd w:val="0"/>
              <w:jc w:val="both"/>
              <w:rPr>
                <w:sz w:val="24"/>
                <w:szCs w:val="24"/>
              </w:rPr>
            </w:pPr>
          </w:p>
        </w:tc>
        <w:tc>
          <w:tcPr>
            <w:tcW w:w="2148" w:type="pct"/>
          </w:tcPr>
          <w:p w:rsidR="00121C07" w:rsidRPr="00854CB9" w:rsidRDefault="00121C07" w:rsidP="00BD5E22">
            <w:pPr>
              <w:ind w:firstLine="567"/>
              <w:jc w:val="both"/>
              <w:rPr>
                <w:sz w:val="24"/>
                <w:szCs w:val="24"/>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r w:rsidR="00243630" w:rsidRPr="00854CB9" w:rsidTr="00BD5E22">
        <w:trPr>
          <w:trHeight w:val="552"/>
        </w:trPr>
        <w:tc>
          <w:tcPr>
            <w:tcW w:w="904" w:type="pct"/>
          </w:tcPr>
          <w:p w:rsidR="00243630" w:rsidRPr="00854CB9" w:rsidRDefault="00243630" w:rsidP="00BD5E22">
            <w:pPr>
              <w:widowControl w:val="0"/>
              <w:autoSpaceDE w:val="0"/>
              <w:autoSpaceDN w:val="0"/>
              <w:adjustRightInd w:val="0"/>
              <w:rPr>
                <w:sz w:val="24"/>
                <w:szCs w:val="24"/>
              </w:rPr>
            </w:pPr>
            <w:r w:rsidRPr="0005015F">
              <w:rPr>
                <w:sz w:val="24"/>
                <w:szCs w:val="24"/>
              </w:rPr>
              <w:t>Благоустройство территории (12.0.2)</w:t>
            </w:r>
          </w:p>
        </w:tc>
        <w:tc>
          <w:tcPr>
            <w:tcW w:w="1948" w:type="pct"/>
          </w:tcPr>
          <w:p w:rsidR="00243630" w:rsidRPr="00854CB9" w:rsidRDefault="00243630" w:rsidP="00BD5E22">
            <w:pPr>
              <w:widowControl w:val="0"/>
              <w:autoSpaceDE w:val="0"/>
              <w:autoSpaceDN w:val="0"/>
              <w:adjustRightInd w:val="0"/>
              <w:jc w:val="both"/>
              <w:rPr>
                <w:sz w:val="24"/>
                <w:szCs w:val="24"/>
              </w:rPr>
            </w:pPr>
            <w:r w:rsidRPr="0005015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48" w:type="pct"/>
          </w:tcPr>
          <w:p w:rsidR="00243630" w:rsidRPr="00854CB9" w:rsidRDefault="00243630" w:rsidP="00BD5E22">
            <w:pPr>
              <w:ind w:firstLine="567"/>
              <w:jc w:val="both"/>
              <w:rPr>
                <w:b/>
                <w:sz w:val="24"/>
                <w:szCs w:val="24"/>
                <w:u w:val="single"/>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bl>
    <w:p w:rsidR="00121C07" w:rsidRPr="003255F2" w:rsidRDefault="00121C07" w:rsidP="00121C07">
      <w:pPr>
        <w:tabs>
          <w:tab w:val="left" w:pos="2520"/>
        </w:tabs>
        <w:rPr>
          <w:sz w:val="24"/>
          <w:szCs w:val="24"/>
        </w:rPr>
      </w:pPr>
    </w:p>
    <w:p w:rsidR="00121C07" w:rsidRPr="00854CB9" w:rsidRDefault="00121C07" w:rsidP="00121C07">
      <w:pPr>
        <w:numPr>
          <w:ilvl w:val="0"/>
          <w:numId w:val="24"/>
        </w:numPr>
        <w:jc w:val="both"/>
        <w:rPr>
          <w:b/>
          <w:sz w:val="24"/>
          <w:szCs w:val="24"/>
        </w:rPr>
      </w:pPr>
      <w:r w:rsidRPr="00854CB9">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5433"/>
        <w:gridCol w:w="6578"/>
      </w:tblGrid>
      <w:tr w:rsidR="00121C07" w:rsidRPr="00854CB9" w:rsidTr="00BD5E22">
        <w:trPr>
          <w:trHeight w:val="552"/>
          <w:tblHeader/>
        </w:trPr>
        <w:tc>
          <w:tcPr>
            <w:tcW w:w="921" w:type="pct"/>
            <w:vAlign w:val="center"/>
          </w:tcPr>
          <w:p w:rsidR="00121C07" w:rsidRPr="00854CB9" w:rsidRDefault="00121C07" w:rsidP="00BD5E22">
            <w:pPr>
              <w:tabs>
                <w:tab w:val="left" w:pos="2520"/>
              </w:tabs>
              <w:jc w:val="center"/>
              <w:rPr>
                <w:b/>
                <w:sz w:val="24"/>
                <w:szCs w:val="24"/>
              </w:rPr>
            </w:pPr>
            <w:r w:rsidRPr="00854CB9">
              <w:rPr>
                <w:b/>
                <w:sz w:val="24"/>
                <w:szCs w:val="24"/>
              </w:rPr>
              <w:t>ВИДЫ РАЗРЕШЕННОГО ИСПОЛЬЗОВАНИЯ ЗЕМЕЛЬНЫХ УЧАСТКОВ</w:t>
            </w:r>
          </w:p>
          <w:p w:rsidR="00121C07" w:rsidRPr="00854CB9" w:rsidRDefault="00121C07" w:rsidP="00BD5E22">
            <w:pPr>
              <w:tabs>
                <w:tab w:val="left" w:pos="2520"/>
              </w:tabs>
              <w:jc w:val="center"/>
              <w:rPr>
                <w:b/>
                <w:sz w:val="24"/>
                <w:szCs w:val="24"/>
              </w:rPr>
            </w:pPr>
            <w:r>
              <w:rPr>
                <w:b/>
                <w:sz w:val="24"/>
                <w:szCs w:val="24"/>
              </w:rPr>
              <w:t>(номер по классификатору)</w:t>
            </w:r>
          </w:p>
        </w:tc>
        <w:tc>
          <w:tcPr>
            <w:tcW w:w="1845" w:type="pct"/>
          </w:tcPr>
          <w:p w:rsidR="00121C07" w:rsidRPr="00854CB9" w:rsidRDefault="00121C07" w:rsidP="00BD5E22">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234" w:type="pct"/>
            <w:vAlign w:val="center"/>
          </w:tcPr>
          <w:p w:rsidR="00121C07" w:rsidRPr="00854CB9" w:rsidRDefault="00121C07" w:rsidP="00BD5E22">
            <w:pPr>
              <w:tabs>
                <w:tab w:val="left" w:pos="2520"/>
              </w:tabs>
              <w:jc w:val="center"/>
              <w:rPr>
                <w:b/>
                <w:sz w:val="24"/>
                <w:szCs w:val="24"/>
              </w:rPr>
            </w:pPr>
            <w:r w:rsidRPr="00854CB9">
              <w:rPr>
                <w:b/>
                <w:sz w:val="24"/>
                <w:szCs w:val="24"/>
              </w:rPr>
              <w:t>ПРЕДЕЛЬНЫЕ РАЗМЕРЫ ЗЕМЕЛЬНЫХ</w:t>
            </w:r>
          </w:p>
          <w:p w:rsidR="00121C07" w:rsidRPr="00854CB9" w:rsidRDefault="00121C07" w:rsidP="00BD5E22">
            <w:pPr>
              <w:tabs>
                <w:tab w:val="left" w:pos="2520"/>
              </w:tabs>
              <w:jc w:val="center"/>
              <w:rPr>
                <w:b/>
                <w:sz w:val="24"/>
                <w:szCs w:val="24"/>
              </w:rPr>
            </w:pPr>
            <w:r w:rsidRPr="00854CB9">
              <w:rPr>
                <w:b/>
                <w:sz w:val="24"/>
                <w:szCs w:val="24"/>
              </w:rPr>
              <w:t>УЧАСТКОВ И ПРЕДЕЛЬНЫЕ ПАРАМЕТРЫ</w:t>
            </w:r>
          </w:p>
          <w:p w:rsidR="00121C07" w:rsidRPr="00854CB9" w:rsidRDefault="00121C07" w:rsidP="00BD5E22">
            <w:pPr>
              <w:tabs>
                <w:tab w:val="left" w:pos="2520"/>
              </w:tabs>
              <w:jc w:val="center"/>
              <w:rPr>
                <w:b/>
                <w:sz w:val="24"/>
                <w:szCs w:val="24"/>
              </w:rPr>
            </w:pPr>
            <w:r w:rsidRPr="00854CB9">
              <w:rPr>
                <w:b/>
                <w:sz w:val="24"/>
                <w:szCs w:val="24"/>
              </w:rPr>
              <w:t>РАЗРЕШЕННОГО СТРОИТЕЛЬСТВА</w:t>
            </w:r>
          </w:p>
        </w:tc>
      </w:tr>
      <w:tr w:rsidR="00121C07" w:rsidRPr="00854CB9" w:rsidTr="00BD5E22">
        <w:trPr>
          <w:trHeight w:val="552"/>
        </w:trPr>
        <w:tc>
          <w:tcPr>
            <w:tcW w:w="921" w:type="pct"/>
          </w:tcPr>
          <w:p w:rsidR="00121C07" w:rsidRPr="00854CB9" w:rsidRDefault="00121C07" w:rsidP="00BD5E22">
            <w:pPr>
              <w:widowControl w:val="0"/>
              <w:autoSpaceDE w:val="0"/>
              <w:autoSpaceDN w:val="0"/>
              <w:adjustRightInd w:val="0"/>
              <w:rPr>
                <w:sz w:val="24"/>
                <w:szCs w:val="24"/>
              </w:rPr>
            </w:pPr>
            <w:r w:rsidRPr="00854CB9">
              <w:rPr>
                <w:sz w:val="24"/>
                <w:szCs w:val="24"/>
              </w:rPr>
              <w:t>Общественное питание</w:t>
            </w:r>
          </w:p>
          <w:p w:rsidR="00121C07" w:rsidRPr="00854CB9" w:rsidRDefault="00121C07" w:rsidP="00BD5E22">
            <w:pPr>
              <w:widowControl w:val="0"/>
              <w:autoSpaceDE w:val="0"/>
              <w:autoSpaceDN w:val="0"/>
              <w:adjustRightInd w:val="0"/>
              <w:rPr>
                <w:sz w:val="24"/>
                <w:szCs w:val="24"/>
              </w:rPr>
            </w:pPr>
            <w:r w:rsidRPr="00854CB9">
              <w:rPr>
                <w:sz w:val="24"/>
                <w:szCs w:val="24"/>
              </w:rPr>
              <w:t>(4.6)</w:t>
            </w:r>
          </w:p>
        </w:tc>
        <w:tc>
          <w:tcPr>
            <w:tcW w:w="1845" w:type="pct"/>
          </w:tcPr>
          <w:p w:rsidR="00121C07" w:rsidRPr="00854CB9" w:rsidRDefault="00121C07" w:rsidP="00BD5E22">
            <w:pPr>
              <w:widowControl w:val="0"/>
              <w:autoSpaceDE w:val="0"/>
              <w:autoSpaceDN w:val="0"/>
              <w:adjustRightInd w:val="0"/>
              <w:jc w:val="both"/>
              <w:rPr>
                <w:sz w:val="24"/>
                <w:szCs w:val="24"/>
              </w:rPr>
            </w:pPr>
            <w:r w:rsidRPr="00854CB9">
              <w:rPr>
                <w:sz w:val="24"/>
                <w:szCs w:val="24"/>
              </w:rPr>
              <w:t>Размещение объектов не капитального строительства в целях устройства мест общественного питания за плату (кафе, столовые, закусочные, бары)</w:t>
            </w:r>
          </w:p>
        </w:tc>
        <w:tc>
          <w:tcPr>
            <w:tcW w:w="2234" w:type="pct"/>
          </w:tcPr>
          <w:p w:rsidR="00121C07" w:rsidRPr="00854CB9" w:rsidRDefault="00121C07" w:rsidP="00BD5E22">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121C07" w:rsidRPr="00854CB9" w:rsidRDefault="00121C07" w:rsidP="00BD5E22">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500/1000</w:t>
            </w:r>
            <w:r w:rsidRPr="00854CB9">
              <w:rPr>
                <w:sz w:val="24"/>
                <w:szCs w:val="24"/>
              </w:rPr>
              <w:t xml:space="preserve"> кв. м;</w:t>
            </w:r>
          </w:p>
          <w:p w:rsidR="00121C07" w:rsidRPr="00854CB9" w:rsidRDefault="00121C07" w:rsidP="00BD5E22">
            <w:pPr>
              <w:ind w:firstLine="567"/>
              <w:jc w:val="both"/>
              <w:rPr>
                <w:b/>
                <w:sz w:val="24"/>
                <w:szCs w:val="24"/>
              </w:rPr>
            </w:pPr>
            <w:r w:rsidRPr="00854CB9">
              <w:rPr>
                <w:b/>
                <w:sz w:val="24"/>
                <w:szCs w:val="24"/>
              </w:rPr>
              <w:t>минимальные отступы от границ земельных участков в целях обустройства мест за пределами которых запрещено размещение объектов не капитального строительства</w:t>
            </w:r>
          </w:p>
          <w:p w:rsidR="00121C07" w:rsidRPr="00854CB9" w:rsidRDefault="00121C07" w:rsidP="00BD5E22">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121C07" w:rsidRPr="00854CB9" w:rsidRDefault="00121C07" w:rsidP="00BD5E22">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121C07" w:rsidRPr="00854CB9" w:rsidRDefault="00121C07" w:rsidP="00BD5E22">
            <w:pPr>
              <w:ind w:firstLine="567"/>
              <w:jc w:val="both"/>
              <w:rPr>
                <w:b/>
                <w:sz w:val="24"/>
                <w:szCs w:val="24"/>
              </w:rPr>
            </w:pPr>
            <w:r w:rsidRPr="00854CB9">
              <w:rPr>
                <w:sz w:val="24"/>
                <w:szCs w:val="24"/>
              </w:rPr>
              <w:t xml:space="preserve">- максимальное количество надземных этажей - </w:t>
            </w:r>
            <w:r w:rsidRPr="00854CB9">
              <w:rPr>
                <w:b/>
                <w:sz w:val="24"/>
                <w:szCs w:val="24"/>
              </w:rPr>
              <w:t>2 этажа</w:t>
            </w:r>
            <w:r w:rsidRPr="00854CB9">
              <w:rPr>
                <w:sz w:val="24"/>
                <w:szCs w:val="24"/>
              </w:rPr>
              <w:t>;</w:t>
            </w:r>
          </w:p>
          <w:p w:rsidR="00121C07" w:rsidRPr="00854CB9" w:rsidRDefault="00121C07" w:rsidP="00BD5E22">
            <w:pPr>
              <w:ind w:firstLine="567"/>
              <w:jc w:val="both"/>
              <w:rPr>
                <w:rFonts w:eastAsia="SimSun"/>
                <w:b/>
                <w:sz w:val="24"/>
                <w:szCs w:val="24"/>
                <w:lang w:eastAsia="zh-CN"/>
              </w:rPr>
            </w:pPr>
            <w:r w:rsidRPr="00854CB9">
              <w:rPr>
                <w:rFonts w:eastAsia="SimSun"/>
                <w:sz w:val="24"/>
                <w:szCs w:val="24"/>
                <w:lang w:eastAsia="zh-CN"/>
              </w:rPr>
              <w:t xml:space="preserve">максимальный процент размещения объекта некапитального строительств в границах земельного участка - </w:t>
            </w:r>
            <w:r w:rsidRPr="00854CB9">
              <w:rPr>
                <w:rFonts w:eastAsia="SimSun"/>
                <w:b/>
                <w:sz w:val="24"/>
                <w:szCs w:val="24"/>
                <w:lang w:eastAsia="zh-CN"/>
              </w:rPr>
              <w:t>60%</w:t>
            </w:r>
          </w:p>
          <w:p w:rsidR="00121C07" w:rsidRPr="00854CB9" w:rsidRDefault="00121C07" w:rsidP="00BD5E22">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121C07" w:rsidRPr="00854CB9" w:rsidTr="00BD5E22">
        <w:trPr>
          <w:trHeight w:val="552"/>
        </w:trPr>
        <w:tc>
          <w:tcPr>
            <w:tcW w:w="921" w:type="pct"/>
          </w:tcPr>
          <w:p w:rsidR="00121C07" w:rsidRPr="00854CB9" w:rsidRDefault="00121C07" w:rsidP="00BD5E22">
            <w:pPr>
              <w:widowControl w:val="0"/>
              <w:autoSpaceDE w:val="0"/>
              <w:autoSpaceDN w:val="0"/>
              <w:adjustRightInd w:val="0"/>
              <w:rPr>
                <w:sz w:val="24"/>
                <w:szCs w:val="24"/>
              </w:rPr>
            </w:pPr>
            <w:r w:rsidRPr="00854CB9">
              <w:rPr>
                <w:sz w:val="24"/>
                <w:szCs w:val="24"/>
              </w:rPr>
              <w:t>Передвижное жилье</w:t>
            </w:r>
          </w:p>
          <w:p w:rsidR="00121C07" w:rsidRPr="00854CB9" w:rsidRDefault="00121C07" w:rsidP="00BD5E22">
            <w:pPr>
              <w:widowControl w:val="0"/>
              <w:autoSpaceDE w:val="0"/>
              <w:autoSpaceDN w:val="0"/>
              <w:adjustRightInd w:val="0"/>
              <w:rPr>
                <w:sz w:val="24"/>
                <w:szCs w:val="24"/>
              </w:rPr>
            </w:pPr>
            <w:r w:rsidRPr="00854CB9">
              <w:rPr>
                <w:sz w:val="24"/>
                <w:szCs w:val="24"/>
              </w:rPr>
              <w:t>(2.4)</w:t>
            </w:r>
          </w:p>
        </w:tc>
        <w:tc>
          <w:tcPr>
            <w:tcW w:w="1845" w:type="pct"/>
          </w:tcPr>
          <w:p w:rsidR="00121C07" w:rsidRPr="00854CB9" w:rsidRDefault="00121C07" w:rsidP="00BD5E22">
            <w:pPr>
              <w:widowControl w:val="0"/>
              <w:autoSpaceDE w:val="0"/>
              <w:autoSpaceDN w:val="0"/>
              <w:adjustRightInd w:val="0"/>
              <w:jc w:val="both"/>
              <w:rPr>
                <w:sz w:val="24"/>
                <w:szCs w:val="24"/>
              </w:rPr>
            </w:pPr>
            <w:r w:rsidRPr="00854CB9">
              <w:rPr>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234" w:type="pct"/>
          </w:tcPr>
          <w:p w:rsidR="00121C07" w:rsidRPr="00854CB9" w:rsidRDefault="00121C07" w:rsidP="00BD5E22">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121C07" w:rsidRPr="00854CB9" w:rsidRDefault="00121C07" w:rsidP="00BD5E22">
            <w:pPr>
              <w:ind w:firstLine="567"/>
              <w:jc w:val="both"/>
              <w:rPr>
                <w:sz w:val="24"/>
                <w:szCs w:val="24"/>
              </w:rPr>
            </w:pPr>
            <w:r w:rsidRPr="00854CB9">
              <w:rPr>
                <w:sz w:val="24"/>
                <w:szCs w:val="24"/>
              </w:rPr>
              <w:t>-минимальная/максимальная площадь земельных участков -</w:t>
            </w:r>
            <w:r w:rsidRPr="00854CB9">
              <w:rPr>
                <w:b/>
                <w:sz w:val="24"/>
                <w:szCs w:val="24"/>
              </w:rPr>
              <w:t>1000/50000</w:t>
            </w:r>
            <w:r w:rsidRPr="00854CB9">
              <w:rPr>
                <w:sz w:val="24"/>
                <w:szCs w:val="24"/>
              </w:rPr>
              <w:t xml:space="preserve"> кв. м.</w:t>
            </w:r>
          </w:p>
          <w:p w:rsidR="00121C07" w:rsidRPr="00854CB9" w:rsidRDefault="00121C07" w:rsidP="00BD5E22">
            <w:pPr>
              <w:ind w:firstLine="567"/>
              <w:jc w:val="both"/>
              <w:rPr>
                <w:b/>
                <w:sz w:val="24"/>
                <w:szCs w:val="24"/>
              </w:rPr>
            </w:pPr>
            <w:r w:rsidRPr="00854CB9">
              <w:rPr>
                <w:b/>
                <w:sz w:val="24"/>
                <w:szCs w:val="24"/>
              </w:rPr>
              <w:t>минимальные отступы от границ земельных участков в целях обустройства мест за пределами которых запрещено размещение обьектов не капитального строительства</w:t>
            </w:r>
          </w:p>
          <w:p w:rsidR="00121C07" w:rsidRPr="00854CB9" w:rsidRDefault="00121C07" w:rsidP="00BD5E22">
            <w:pPr>
              <w:autoSpaceDE w:val="0"/>
              <w:autoSpaceDN w:val="0"/>
              <w:adjustRightInd w:val="0"/>
              <w:ind w:firstLine="567"/>
              <w:jc w:val="both"/>
              <w:rPr>
                <w:sz w:val="24"/>
                <w:szCs w:val="24"/>
              </w:rPr>
            </w:pPr>
            <w:r w:rsidRPr="00854CB9">
              <w:rPr>
                <w:sz w:val="24"/>
                <w:szCs w:val="24"/>
              </w:rPr>
              <w:t xml:space="preserve">- минимальные отступы от границ участка - </w:t>
            </w:r>
            <w:r w:rsidRPr="00854CB9">
              <w:rPr>
                <w:b/>
                <w:sz w:val="24"/>
                <w:szCs w:val="24"/>
              </w:rPr>
              <w:t>5 м</w:t>
            </w:r>
            <w:r w:rsidRPr="00854CB9">
              <w:rPr>
                <w:sz w:val="24"/>
                <w:szCs w:val="24"/>
              </w:rPr>
              <w:t>;</w:t>
            </w:r>
          </w:p>
          <w:p w:rsidR="00121C07" w:rsidRPr="00854CB9" w:rsidRDefault="00121C07" w:rsidP="00BD5E22">
            <w:pPr>
              <w:ind w:firstLine="567"/>
              <w:jc w:val="both"/>
              <w:rPr>
                <w:b/>
                <w:sz w:val="24"/>
                <w:szCs w:val="24"/>
              </w:rPr>
            </w:pPr>
            <w:r w:rsidRPr="00854CB9">
              <w:rPr>
                <w:sz w:val="24"/>
                <w:szCs w:val="24"/>
              </w:rPr>
              <w:t xml:space="preserve"> - до жилых зданий - </w:t>
            </w:r>
            <w:r w:rsidRPr="00854CB9">
              <w:rPr>
                <w:b/>
                <w:bCs/>
                <w:sz w:val="24"/>
                <w:szCs w:val="24"/>
              </w:rPr>
              <w:t>50</w:t>
            </w:r>
            <w:r w:rsidRPr="00854CB9">
              <w:rPr>
                <w:b/>
                <w:sz w:val="24"/>
                <w:szCs w:val="24"/>
              </w:rPr>
              <w:t xml:space="preserve"> м;</w:t>
            </w:r>
          </w:p>
          <w:p w:rsidR="00121C07" w:rsidRPr="00854CB9" w:rsidRDefault="00121C07" w:rsidP="00BD5E22">
            <w:pPr>
              <w:ind w:firstLine="567"/>
              <w:jc w:val="both"/>
              <w:rPr>
                <w:bCs/>
                <w:sz w:val="24"/>
                <w:szCs w:val="24"/>
              </w:rPr>
            </w:pPr>
            <w:r w:rsidRPr="00854CB9">
              <w:rPr>
                <w:bCs/>
                <w:sz w:val="24"/>
                <w:szCs w:val="24"/>
              </w:rPr>
              <w:t xml:space="preserve"> - по фасаду - 5 м;</w:t>
            </w:r>
          </w:p>
          <w:p w:rsidR="00121C07" w:rsidRPr="00854CB9" w:rsidRDefault="00121C07" w:rsidP="00BD5E22">
            <w:pPr>
              <w:autoSpaceDE w:val="0"/>
              <w:autoSpaceDN w:val="0"/>
              <w:adjustRightInd w:val="0"/>
              <w:ind w:firstLine="567"/>
              <w:jc w:val="both"/>
              <w:rPr>
                <w:sz w:val="24"/>
                <w:szCs w:val="24"/>
              </w:rPr>
            </w:pPr>
            <w:r w:rsidRPr="00854CB9">
              <w:rPr>
                <w:rFonts w:eastAsia="SimSun"/>
                <w:sz w:val="24"/>
                <w:szCs w:val="24"/>
                <w:lang w:eastAsia="zh-CN"/>
              </w:rPr>
              <w:t>максимальный процент размещения объекта некапитального строительств в границах земельного участка-</w:t>
            </w:r>
            <w:r w:rsidRPr="00854CB9">
              <w:rPr>
                <w:sz w:val="24"/>
                <w:szCs w:val="24"/>
              </w:rPr>
              <w:t xml:space="preserve">- </w:t>
            </w:r>
            <w:r w:rsidRPr="00854CB9">
              <w:rPr>
                <w:b/>
                <w:sz w:val="24"/>
                <w:szCs w:val="24"/>
              </w:rPr>
              <w:t>60%</w:t>
            </w:r>
            <w:r w:rsidRPr="00854CB9">
              <w:rPr>
                <w:sz w:val="24"/>
                <w:szCs w:val="24"/>
              </w:rPr>
              <w:t>.</w:t>
            </w:r>
          </w:p>
          <w:p w:rsidR="00121C07" w:rsidRPr="00854CB9" w:rsidRDefault="00121C07" w:rsidP="00BD5E22">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121C07" w:rsidRPr="00854CB9" w:rsidTr="00BD5E22">
        <w:trPr>
          <w:trHeight w:val="552"/>
        </w:trPr>
        <w:tc>
          <w:tcPr>
            <w:tcW w:w="921" w:type="pct"/>
          </w:tcPr>
          <w:p w:rsidR="00AF2446" w:rsidRDefault="00AF2446" w:rsidP="00BD5E22">
            <w:pPr>
              <w:widowControl w:val="0"/>
              <w:autoSpaceDE w:val="0"/>
              <w:autoSpaceDN w:val="0"/>
              <w:adjustRightInd w:val="0"/>
              <w:rPr>
                <w:sz w:val="24"/>
                <w:szCs w:val="24"/>
              </w:rPr>
            </w:pPr>
            <w:r>
              <w:rPr>
                <w:color w:val="22272F"/>
                <w:sz w:val="23"/>
                <w:szCs w:val="23"/>
                <w:shd w:val="clear" w:color="auto" w:fill="FFFFFF"/>
              </w:rPr>
              <w:t>Объекты культурно-досуговой деятельности</w:t>
            </w:r>
          </w:p>
          <w:p w:rsidR="00121C07" w:rsidRPr="00854CB9" w:rsidRDefault="00AF2446" w:rsidP="00BD5E22">
            <w:pPr>
              <w:widowControl w:val="0"/>
              <w:rPr>
                <w:sz w:val="24"/>
                <w:szCs w:val="24"/>
              </w:rPr>
            </w:pPr>
            <w:r>
              <w:rPr>
                <w:sz w:val="24"/>
                <w:szCs w:val="24"/>
              </w:rPr>
              <w:t>(3.6.1)</w:t>
            </w:r>
          </w:p>
        </w:tc>
        <w:tc>
          <w:tcPr>
            <w:tcW w:w="1845" w:type="pct"/>
          </w:tcPr>
          <w:p w:rsidR="00207231" w:rsidRDefault="00207231" w:rsidP="00BD5E22">
            <w:pPr>
              <w:widowControl w:val="0"/>
              <w:autoSpaceDE w:val="0"/>
              <w:autoSpaceDN w:val="0"/>
              <w:adjustRightInd w:val="0"/>
              <w:jc w:val="both"/>
              <w:rPr>
                <w:sz w:val="24"/>
                <w:szCs w:val="24"/>
              </w:rPr>
            </w:pPr>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121C07" w:rsidRPr="00854CB9" w:rsidRDefault="00121C07" w:rsidP="00BD5E22">
            <w:pPr>
              <w:widowControl w:val="0"/>
              <w:autoSpaceDE w:val="0"/>
              <w:autoSpaceDN w:val="0"/>
              <w:adjustRightInd w:val="0"/>
              <w:jc w:val="both"/>
              <w:rPr>
                <w:sz w:val="24"/>
                <w:szCs w:val="24"/>
              </w:rPr>
            </w:pPr>
          </w:p>
        </w:tc>
        <w:tc>
          <w:tcPr>
            <w:tcW w:w="2234" w:type="pct"/>
          </w:tcPr>
          <w:p w:rsidR="00121C07" w:rsidRPr="00854CB9" w:rsidRDefault="00121C07" w:rsidP="00BD5E22">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121C07" w:rsidRPr="00854CB9" w:rsidRDefault="00121C07" w:rsidP="00BD5E22">
            <w:pPr>
              <w:ind w:firstLine="567"/>
              <w:jc w:val="both"/>
              <w:rPr>
                <w:sz w:val="24"/>
                <w:szCs w:val="24"/>
              </w:rPr>
            </w:pPr>
            <w:r w:rsidRPr="00854CB9">
              <w:rPr>
                <w:sz w:val="24"/>
                <w:szCs w:val="24"/>
              </w:rPr>
              <w:t xml:space="preserve"> -минимальная/максимальная площадь земельных участков - </w:t>
            </w:r>
            <w:r w:rsidRPr="00854CB9">
              <w:rPr>
                <w:b/>
                <w:sz w:val="24"/>
                <w:szCs w:val="24"/>
              </w:rPr>
              <w:t>5000/50000</w:t>
            </w:r>
            <w:r w:rsidRPr="00854CB9">
              <w:rPr>
                <w:sz w:val="24"/>
                <w:szCs w:val="24"/>
              </w:rPr>
              <w:t xml:space="preserve"> кв. м.</w:t>
            </w:r>
          </w:p>
          <w:p w:rsidR="00121C07" w:rsidRPr="00854CB9" w:rsidRDefault="00121C07" w:rsidP="00BD5E22">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21C07" w:rsidRPr="00854CB9" w:rsidRDefault="00121C07" w:rsidP="00BD5E22">
            <w:pPr>
              <w:ind w:firstLine="567"/>
              <w:jc w:val="both"/>
              <w:rPr>
                <w:sz w:val="24"/>
                <w:szCs w:val="24"/>
              </w:rPr>
            </w:pPr>
            <w:r w:rsidRPr="00854CB9">
              <w:rPr>
                <w:sz w:val="24"/>
                <w:szCs w:val="24"/>
              </w:rPr>
              <w:t>-минимальные отступы от границы земельного участка:</w:t>
            </w:r>
          </w:p>
          <w:p w:rsidR="00121C07" w:rsidRPr="00854CB9" w:rsidRDefault="00121C07" w:rsidP="00BD5E22">
            <w:pPr>
              <w:ind w:firstLine="567"/>
              <w:jc w:val="both"/>
              <w:rPr>
                <w:b/>
                <w:sz w:val="24"/>
                <w:szCs w:val="24"/>
              </w:rPr>
            </w:pPr>
            <w:r w:rsidRPr="00854CB9">
              <w:rPr>
                <w:sz w:val="24"/>
                <w:szCs w:val="24"/>
              </w:rPr>
              <w:t xml:space="preserve"> - до жилых зданий - </w:t>
            </w:r>
            <w:r w:rsidRPr="00854CB9">
              <w:rPr>
                <w:b/>
                <w:bCs/>
                <w:sz w:val="24"/>
                <w:szCs w:val="24"/>
              </w:rPr>
              <w:t>50</w:t>
            </w:r>
            <w:r w:rsidRPr="00854CB9">
              <w:rPr>
                <w:b/>
                <w:sz w:val="24"/>
                <w:szCs w:val="24"/>
              </w:rPr>
              <w:t xml:space="preserve"> м;</w:t>
            </w:r>
          </w:p>
          <w:p w:rsidR="00121C07" w:rsidRPr="00854CB9" w:rsidRDefault="00121C07" w:rsidP="00BD5E22">
            <w:pPr>
              <w:ind w:firstLine="567"/>
              <w:jc w:val="both"/>
              <w:rPr>
                <w:bCs/>
                <w:sz w:val="24"/>
                <w:szCs w:val="24"/>
              </w:rPr>
            </w:pPr>
            <w:r w:rsidRPr="00854CB9">
              <w:rPr>
                <w:bCs/>
                <w:sz w:val="24"/>
                <w:szCs w:val="24"/>
              </w:rPr>
              <w:t>- по фасаду - 5 м;</w:t>
            </w:r>
          </w:p>
          <w:p w:rsidR="00121C07" w:rsidRPr="00854CB9" w:rsidRDefault="00121C07" w:rsidP="00BD5E22">
            <w:pPr>
              <w:ind w:firstLine="567"/>
              <w:jc w:val="both"/>
              <w:rPr>
                <w:sz w:val="24"/>
                <w:szCs w:val="24"/>
              </w:rPr>
            </w:pPr>
            <w:r w:rsidRPr="00854CB9">
              <w:rPr>
                <w:sz w:val="24"/>
                <w:szCs w:val="24"/>
              </w:rPr>
              <w:t xml:space="preserve">- минимальная ширина земельных участков вдоль фронта улицы (проезда) - </w:t>
            </w:r>
            <w:r w:rsidRPr="00854CB9">
              <w:rPr>
                <w:b/>
                <w:sz w:val="24"/>
                <w:szCs w:val="24"/>
              </w:rPr>
              <w:t>25</w:t>
            </w:r>
            <w:r w:rsidRPr="00854CB9">
              <w:rPr>
                <w:sz w:val="24"/>
                <w:szCs w:val="24"/>
              </w:rPr>
              <w:t xml:space="preserve"> </w:t>
            </w:r>
            <w:r w:rsidRPr="00854CB9">
              <w:rPr>
                <w:b/>
                <w:sz w:val="24"/>
                <w:szCs w:val="24"/>
              </w:rPr>
              <w:t>м</w:t>
            </w:r>
            <w:r w:rsidRPr="00854CB9">
              <w:rPr>
                <w:sz w:val="24"/>
                <w:szCs w:val="24"/>
              </w:rPr>
              <w:t xml:space="preserve">; </w:t>
            </w:r>
          </w:p>
          <w:p w:rsidR="00121C07" w:rsidRPr="00854CB9" w:rsidRDefault="00121C07" w:rsidP="00BD5E22">
            <w:pPr>
              <w:autoSpaceDE w:val="0"/>
              <w:autoSpaceDN w:val="0"/>
              <w:adjustRightInd w:val="0"/>
              <w:ind w:firstLine="567"/>
              <w:jc w:val="both"/>
              <w:rPr>
                <w:sz w:val="24"/>
                <w:szCs w:val="24"/>
              </w:rPr>
            </w:pPr>
            <w:r w:rsidRPr="00854CB9">
              <w:rPr>
                <w:sz w:val="24"/>
                <w:szCs w:val="24"/>
              </w:rPr>
              <w:t xml:space="preserve">- минимальные отступы от границ участка - </w:t>
            </w:r>
            <w:r w:rsidRPr="00854CB9">
              <w:rPr>
                <w:b/>
                <w:sz w:val="24"/>
                <w:szCs w:val="24"/>
              </w:rPr>
              <w:t>5 м</w:t>
            </w:r>
            <w:r w:rsidRPr="00854CB9">
              <w:rPr>
                <w:sz w:val="24"/>
                <w:szCs w:val="24"/>
              </w:rPr>
              <w:t>;</w:t>
            </w:r>
          </w:p>
          <w:p w:rsidR="00121C07" w:rsidRPr="00854CB9" w:rsidRDefault="00121C07" w:rsidP="00BD5E22">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21C07" w:rsidRPr="00854CB9" w:rsidRDefault="00121C07" w:rsidP="00BD5E22">
            <w:pPr>
              <w:ind w:firstLine="567"/>
              <w:jc w:val="both"/>
              <w:rPr>
                <w:sz w:val="24"/>
                <w:szCs w:val="24"/>
              </w:rPr>
            </w:pPr>
            <w:r w:rsidRPr="00854CB9">
              <w:rPr>
                <w:rFonts w:eastAsia="SimSun"/>
                <w:sz w:val="24"/>
                <w:szCs w:val="24"/>
                <w:lang w:eastAsia="zh-CN"/>
              </w:rPr>
              <w:t xml:space="preserve">- </w:t>
            </w:r>
            <w:r w:rsidRPr="00854CB9">
              <w:rPr>
                <w:sz w:val="24"/>
                <w:szCs w:val="24"/>
              </w:rPr>
              <w:t xml:space="preserve">максимальный процент застройки в границах земельного участка - </w:t>
            </w:r>
            <w:r w:rsidRPr="00854CB9">
              <w:rPr>
                <w:b/>
                <w:sz w:val="24"/>
                <w:szCs w:val="24"/>
              </w:rPr>
              <w:t>60%</w:t>
            </w:r>
            <w:r w:rsidRPr="00854CB9">
              <w:rPr>
                <w:sz w:val="24"/>
                <w:szCs w:val="24"/>
              </w:rPr>
              <w:t>;</w:t>
            </w:r>
          </w:p>
          <w:p w:rsidR="00121C07" w:rsidRPr="00854CB9" w:rsidRDefault="00121C07" w:rsidP="00BD5E22">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121C07" w:rsidRPr="00854CB9" w:rsidRDefault="00121C07" w:rsidP="00BD5E22">
            <w:pPr>
              <w:ind w:firstLine="567"/>
              <w:jc w:val="both"/>
              <w:rPr>
                <w:b/>
                <w:sz w:val="24"/>
                <w:szCs w:val="24"/>
              </w:rPr>
            </w:pPr>
            <w:r w:rsidRPr="00854CB9">
              <w:rPr>
                <w:sz w:val="24"/>
                <w:szCs w:val="24"/>
              </w:rPr>
              <w:t xml:space="preserve">максимальное количество этажей - не более </w:t>
            </w:r>
            <w:r w:rsidRPr="00854CB9">
              <w:rPr>
                <w:b/>
                <w:sz w:val="24"/>
                <w:szCs w:val="24"/>
              </w:rPr>
              <w:t>3 этажей.</w:t>
            </w:r>
          </w:p>
          <w:p w:rsidR="00121C07" w:rsidRPr="00854CB9" w:rsidRDefault="00121C07" w:rsidP="00BD5E22">
            <w:pPr>
              <w:suppressAutoHyphens/>
              <w:overflowPunct w:val="0"/>
              <w:autoSpaceDE w:val="0"/>
              <w:ind w:firstLine="567"/>
              <w:jc w:val="both"/>
              <w:textAlignment w:val="baseline"/>
              <w:rPr>
                <w:b/>
                <w:sz w:val="24"/>
                <w:szCs w:val="24"/>
              </w:rPr>
            </w:pPr>
            <w:r w:rsidRPr="00854CB9">
              <w:rPr>
                <w:b/>
                <w:sz w:val="24"/>
                <w:szCs w:val="24"/>
              </w:rPr>
              <w:t>-</w:t>
            </w:r>
            <w:r w:rsidRPr="00854CB9">
              <w:rPr>
                <w:sz w:val="24"/>
                <w:szCs w:val="24"/>
              </w:rPr>
              <w:t xml:space="preserve">высота - не более </w:t>
            </w:r>
            <w:r w:rsidRPr="00854CB9">
              <w:rPr>
                <w:b/>
                <w:sz w:val="24"/>
                <w:szCs w:val="24"/>
              </w:rPr>
              <w:t>22 м.</w:t>
            </w:r>
          </w:p>
          <w:p w:rsidR="00121C07" w:rsidRPr="00854CB9" w:rsidRDefault="00121C07" w:rsidP="00BD5E22">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bl>
    <w:p w:rsidR="00121C07" w:rsidRPr="003255F2" w:rsidRDefault="00121C07" w:rsidP="00121C07">
      <w:pPr>
        <w:jc w:val="both"/>
        <w:rPr>
          <w:sz w:val="24"/>
          <w:szCs w:val="24"/>
        </w:rPr>
      </w:pPr>
    </w:p>
    <w:p w:rsidR="00121C07" w:rsidRPr="00854CB9" w:rsidRDefault="00121C07" w:rsidP="00121C07">
      <w:pPr>
        <w:numPr>
          <w:ilvl w:val="0"/>
          <w:numId w:val="24"/>
        </w:numPr>
        <w:jc w:val="both"/>
        <w:rPr>
          <w:b/>
          <w:sz w:val="24"/>
          <w:szCs w:val="24"/>
        </w:rPr>
      </w:pPr>
      <w:r w:rsidRPr="00854CB9">
        <w:rPr>
          <w:b/>
          <w:sz w:val="24"/>
          <w:szCs w:val="24"/>
        </w:rPr>
        <w:t>ВСПОМОГАТЕЛЬНЫЕ ВИДЫ И ПАРАМЕТРЫ РАЗРЕШЕННОГО ИСПОЛЬЗОВАНИЯ ОБЪЕКТОВ КАПИТАЛЬНОГО СТРОИТЕЛЬСТВА</w:t>
      </w:r>
    </w:p>
    <w:p w:rsidR="00121C07" w:rsidRPr="00854CB9" w:rsidRDefault="00121C07" w:rsidP="00121C07">
      <w:pPr>
        <w:widowControl w:val="0"/>
        <w:ind w:firstLine="709"/>
        <w:jc w:val="both"/>
        <w:rPr>
          <w:sz w:val="24"/>
          <w:szCs w:val="24"/>
        </w:rPr>
      </w:pPr>
      <w:r w:rsidRPr="00854CB9">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121C07" w:rsidRPr="00854CB9" w:rsidRDefault="00121C07" w:rsidP="00121C07">
      <w:pPr>
        <w:ind w:firstLine="709"/>
        <w:jc w:val="both"/>
        <w:rPr>
          <w:b/>
          <w:sz w:val="24"/>
          <w:szCs w:val="24"/>
        </w:rPr>
      </w:pPr>
      <w:r w:rsidRPr="00854CB9">
        <w:rPr>
          <w:b/>
          <w:sz w:val="24"/>
          <w:szCs w:val="24"/>
        </w:rPr>
        <w:t>Виды разрешенного использования объектов:</w:t>
      </w:r>
    </w:p>
    <w:p w:rsidR="00121C07" w:rsidRPr="00854CB9" w:rsidRDefault="00121C07" w:rsidP="00121C07">
      <w:pPr>
        <w:ind w:firstLine="709"/>
        <w:jc w:val="both"/>
        <w:rPr>
          <w:sz w:val="24"/>
          <w:szCs w:val="24"/>
        </w:rPr>
      </w:pPr>
      <w:r w:rsidRPr="00854CB9">
        <w:rPr>
          <w:sz w:val="24"/>
          <w:szCs w:val="24"/>
        </w:rPr>
        <w:t>Элементы благоустройства</w:t>
      </w:r>
    </w:p>
    <w:p w:rsidR="00121C07" w:rsidRPr="00854CB9" w:rsidRDefault="00121C07" w:rsidP="00121C07">
      <w:pPr>
        <w:widowControl w:val="0"/>
        <w:ind w:firstLine="709"/>
        <w:jc w:val="both"/>
        <w:rPr>
          <w:sz w:val="24"/>
          <w:szCs w:val="24"/>
        </w:rPr>
      </w:pPr>
      <w:r w:rsidRPr="00854CB9">
        <w:rPr>
          <w:sz w:val="24"/>
          <w:szCs w:val="24"/>
        </w:rPr>
        <w:t>Площадки для мусорных контейнеров</w:t>
      </w:r>
    </w:p>
    <w:p w:rsidR="00121C07" w:rsidRPr="00854CB9" w:rsidRDefault="00121C07" w:rsidP="00121C07">
      <w:pPr>
        <w:ind w:firstLine="709"/>
        <w:jc w:val="both"/>
        <w:rPr>
          <w:sz w:val="24"/>
          <w:szCs w:val="24"/>
        </w:rPr>
      </w:pPr>
      <w:r w:rsidRPr="00854CB9">
        <w:rPr>
          <w:sz w:val="24"/>
          <w:szCs w:val="24"/>
        </w:rPr>
        <w:t>Объекты инженерного обеспечения (водо-, газо-, электроснабжения и т.п.).</w:t>
      </w:r>
    </w:p>
    <w:p w:rsidR="00121C07" w:rsidRDefault="00121C07" w:rsidP="00121C07">
      <w:pPr>
        <w:ind w:firstLine="709"/>
        <w:jc w:val="both"/>
        <w:rPr>
          <w:sz w:val="24"/>
          <w:szCs w:val="24"/>
        </w:rPr>
      </w:pPr>
      <w:r w:rsidRPr="00854CB9">
        <w:rPr>
          <w:sz w:val="24"/>
          <w:szCs w:val="24"/>
        </w:rPr>
        <w:t>Специализированные технические средства оповещения и информации.</w:t>
      </w:r>
    </w:p>
    <w:p w:rsidR="00121C07" w:rsidRPr="00854CB9" w:rsidRDefault="00121C07" w:rsidP="00121C07">
      <w:pPr>
        <w:jc w:val="both"/>
        <w:rPr>
          <w:sz w:val="24"/>
          <w:szCs w:val="24"/>
        </w:rPr>
      </w:pPr>
    </w:p>
    <w:p w:rsidR="00121C07" w:rsidRPr="00854CB9" w:rsidRDefault="00121C07" w:rsidP="00121C07">
      <w:pPr>
        <w:ind w:left="360"/>
        <w:jc w:val="both"/>
        <w:rPr>
          <w:b/>
          <w:sz w:val="24"/>
          <w:szCs w:val="24"/>
        </w:rPr>
      </w:pPr>
      <w:r w:rsidRPr="00854CB9">
        <w:rPr>
          <w:b/>
          <w:sz w:val="24"/>
          <w:szCs w:val="24"/>
        </w:rPr>
        <w:t>4.</w:t>
      </w:r>
      <w:r w:rsidRPr="00854CB9">
        <w:rPr>
          <w:b/>
          <w:sz w:val="24"/>
          <w:szCs w:val="24"/>
        </w:rPr>
        <w:tab/>
        <w:t>ОГРАНИЧЕНИЯ ИСПОЛЬЗОВАНИЯ ЗЕМЕЛЬНЫХ УЧАСТКОВ И ОБЪЕКТОВ КАПИТАЛЬНОГО СТРОИТЕЛЬСТВА установлены в статье 36</w:t>
      </w:r>
      <w:r>
        <w:rPr>
          <w:b/>
          <w:sz w:val="24"/>
          <w:szCs w:val="24"/>
        </w:rPr>
        <w:t>.</w:t>
      </w:r>
    </w:p>
    <w:p w:rsidR="00121C07" w:rsidRPr="00854CB9" w:rsidRDefault="00121C07" w:rsidP="00121C07">
      <w:pPr>
        <w:jc w:val="both"/>
        <w:rPr>
          <w:sz w:val="24"/>
          <w:szCs w:val="24"/>
        </w:rPr>
      </w:pPr>
    </w:p>
    <w:p w:rsidR="00F34200" w:rsidRPr="00F67EDE" w:rsidRDefault="00F34200" w:rsidP="0028053E">
      <w:pPr>
        <w:ind w:firstLine="709"/>
        <w:jc w:val="center"/>
        <w:outlineLvl w:val="2"/>
        <w:rPr>
          <w:b/>
          <w:sz w:val="24"/>
          <w:szCs w:val="24"/>
        </w:rPr>
      </w:pPr>
      <w:r w:rsidRPr="00F67EDE">
        <w:rPr>
          <w:b/>
          <w:sz w:val="24"/>
          <w:szCs w:val="24"/>
        </w:rPr>
        <w:t>Статья</w:t>
      </w:r>
      <w:r w:rsidR="00F86750">
        <w:rPr>
          <w:b/>
          <w:sz w:val="24"/>
          <w:szCs w:val="24"/>
        </w:rPr>
        <w:t xml:space="preserve"> </w:t>
      </w:r>
      <w:r w:rsidR="00DF74D8" w:rsidRPr="00F67EDE">
        <w:rPr>
          <w:b/>
          <w:sz w:val="24"/>
          <w:szCs w:val="24"/>
        </w:rPr>
        <w:t>3</w:t>
      </w:r>
      <w:r w:rsidR="004B7D88">
        <w:rPr>
          <w:b/>
          <w:sz w:val="24"/>
          <w:szCs w:val="24"/>
        </w:rPr>
        <w:t>3</w:t>
      </w:r>
      <w:r w:rsidRPr="00F67EDE">
        <w:rPr>
          <w:b/>
          <w:sz w:val="24"/>
          <w:szCs w:val="24"/>
        </w:rPr>
        <w:t>.</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Зоны</w:t>
      </w:r>
      <w:r w:rsidR="00F86750">
        <w:rPr>
          <w:b/>
          <w:sz w:val="24"/>
          <w:szCs w:val="24"/>
        </w:rPr>
        <w:t xml:space="preserve"> </w:t>
      </w:r>
      <w:r w:rsidRPr="00F67EDE">
        <w:rPr>
          <w:b/>
          <w:sz w:val="24"/>
          <w:szCs w:val="24"/>
        </w:rPr>
        <w:t>специального</w:t>
      </w:r>
      <w:r w:rsidR="00F86750">
        <w:rPr>
          <w:b/>
          <w:sz w:val="24"/>
          <w:szCs w:val="24"/>
        </w:rPr>
        <w:t xml:space="preserve"> </w:t>
      </w:r>
      <w:r w:rsidRPr="00F67EDE">
        <w:rPr>
          <w:b/>
          <w:sz w:val="24"/>
          <w:szCs w:val="24"/>
        </w:rPr>
        <w:t>назначения.</w:t>
      </w:r>
      <w:bookmarkEnd w:id="188"/>
    </w:p>
    <w:p w:rsidR="008210F8" w:rsidRPr="00F67EDE" w:rsidRDefault="008210F8" w:rsidP="0028053E">
      <w:pPr>
        <w:outlineLvl w:val="2"/>
        <w:rPr>
          <w:sz w:val="24"/>
          <w:szCs w:val="24"/>
        </w:rPr>
      </w:pPr>
    </w:p>
    <w:p w:rsidR="0005015F" w:rsidRPr="0005015F" w:rsidRDefault="0005015F" w:rsidP="0005015F">
      <w:pPr>
        <w:widowControl w:val="0"/>
        <w:overflowPunct w:val="0"/>
        <w:autoSpaceDE w:val="0"/>
        <w:autoSpaceDN w:val="0"/>
        <w:adjustRightInd w:val="0"/>
        <w:ind w:firstLine="567"/>
        <w:jc w:val="center"/>
        <w:outlineLvl w:val="4"/>
        <w:rPr>
          <w:rFonts w:eastAsia="SimSun"/>
          <w:b/>
          <w:bCs/>
          <w:i/>
          <w:iCs/>
          <w:sz w:val="24"/>
          <w:szCs w:val="24"/>
          <w:lang w:eastAsia="zh-CN"/>
        </w:rPr>
      </w:pPr>
      <w:r w:rsidRPr="0005015F">
        <w:rPr>
          <w:rFonts w:eastAsia="SimSun"/>
          <w:b/>
          <w:bCs/>
          <w:i/>
          <w:iCs/>
          <w:sz w:val="24"/>
          <w:szCs w:val="24"/>
          <w:lang w:eastAsia="zh-CN"/>
        </w:rPr>
        <w:t>СН - 1. Зона кладбищ</w:t>
      </w:r>
    </w:p>
    <w:p w:rsidR="0005015F" w:rsidRPr="0005015F" w:rsidRDefault="0005015F" w:rsidP="0005015F">
      <w:pPr>
        <w:widowControl w:val="0"/>
        <w:ind w:firstLine="709"/>
        <w:jc w:val="both"/>
        <w:rPr>
          <w:iCs/>
          <w:sz w:val="24"/>
          <w:szCs w:val="24"/>
        </w:rPr>
      </w:pPr>
      <w:r w:rsidRPr="0005015F">
        <w:rPr>
          <w:iCs/>
          <w:sz w:val="24"/>
          <w:szCs w:val="24"/>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05015F" w:rsidRPr="0005015F" w:rsidRDefault="0005015F" w:rsidP="0005015F">
      <w:pPr>
        <w:widowControl w:val="0"/>
        <w:jc w:val="both"/>
        <w:rPr>
          <w:iCs/>
          <w:sz w:val="24"/>
          <w:szCs w:val="24"/>
        </w:rPr>
      </w:pPr>
    </w:p>
    <w:p w:rsidR="0005015F" w:rsidRPr="0005015F" w:rsidRDefault="0005015F" w:rsidP="0005015F">
      <w:pPr>
        <w:widowControl w:val="0"/>
        <w:numPr>
          <w:ilvl w:val="0"/>
          <w:numId w:val="25"/>
        </w:numPr>
        <w:rPr>
          <w:b/>
          <w:sz w:val="24"/>
          <w:szCs w:val="24"/>
          <w:lang w:eastAsia="en-US" w:bidi="en-US"/>
        </w:rPr>
      </w:pPr>
      <w:r w:rsidRPr="0005015F">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5758"/>
        <w:gridCol w:w="6627"/>
      </w:tblGrid>
      <w:tr w:rsidR="0005015F" w:rsidRPr="0005015F" w:rsidTr="00F0555E">
        <w:trPr>
          <w:trHeight w:val="552"/>
          <w:tblHeader/>
        </w:trPr>
        <w:tc>
          <w:tcPr>
            <w:tcW w:w="834"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 xml:space="preserve">ВИДЫ РАЗРЕШЕННОГО ИСПОЛЬЗОВАНИЯ ЗЕМЕЛЬНЫХ УЧАСТКОВ </w:t>
            </w:r>
          </w:p>
          <w:p w:rsidR="0005015F" w:rsidRPr="0005015F" w:rsidRDefault="0005015F" w:rsidP="0005015F">
            <w:pPr>
              <w:widowControl w:val="0"/>
              <w:tabs>
                <w:tab w:val="left" w:pos="2520"/>
              </w:tabs>
              <w:jc w:val="center"/>
              <w:rPr>
                <w:b/>
                <w:sz w:val="24"/>
                <w:szCs w:val="24"/>
              </w:rPr>
            </w:pPr>
            <w:r w:rsidRPr="0005015F">
              <w:rPr>
                <w:b/>
                <w:sz w:val="24"/>
                <w:szCs w:val="24"/>
              </w:rPr>
              <w:t>(номер по классификатору)</w:t>
            </w:r>
          </w:p>
        </w:tc>
        <w:tc>
          <w:tcPr>
            <w:tcW w:w="1937"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229"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ПРЕДЕЛЬНЫЕ РАЗМЕРЫ ЗЕМЕЛЬНЫХ</w:t>
            </w:r>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05015F" w:rsidRPr="0005015F" w:rsidTr="00F0555E">
        <w:trPr>
          <w:trHeight w:val="552"/>
        </w:trPr>
        <w:tc>
          <w:tcPr>
            <w:tcW w:w="834" w:type="pct"/>
          </w:tcPr>
          <w:p w:rsidR="0005015F" w:rsidRPr="008A7894" w:rsidRDefault="008A7894" w:rsidP="0005015F">
            <w:pPr>
              <w:widowControl w:val="0"/>
              <w:autoSpaceDE w:val="0"/>
              <w:autoSpaceDN w:val="0"/>
              <w:adjustRightInd w:val="0"/>
              <w:rPr>
                <w:sz w:val="24"/>
                <w:szCs w:val="24"/>
              </w:rPr>
            </w:pPr>
            <w:r w:rsidRPr="008A7894">
              <w:rPr>
                <w:color w:val="464C55"/>
                <w:sz w:val="24"/>
                <w:szCs w:val="24"/>
                <w:shd w:val="clear" w:color="auto" w:fill="FFFFFF"/>
              </w:rPr>
              <w:t>Ритуальная деятельность (12.1)</w:t>
            </w:r>
          </w:p>
        </w:tc>
        <w:tc>
          <w:tcPr>
            <w:tcW w:w="1937" w:type="pct"/>
          </w:tcPr>
          <w:p w:rsidR="008A7894" w:rsidRPr="008A7894" w:rsidRDefault="008A7894" w:rsidP="008A7894">
            <w:pPr>
              <w:shd w:val="clear" w:color="auto" w:fill="FFFFFF"/>
              <w:spacing w:before="75" w:after="75"/>
              <w:ind w:left="75" w:right="75"/>
              <w:rPr>
                <w:color w:val="464C55"/>
                <w:sz w:val="24"/>
                <w:szCs w:val="24"/>
              </w:rPr>
            </w:pPr>
            <w:r w:rsidRPr="008A7894">
              <w:rPr>
                <w:color w:val="464C55"/>
                <w:sz w:val="24"/>
                <w:szCs w:val="24"/>
              </w:rPr>
              <w:t>Размещение кладбищ, крематориев и мест захоронения;</w:t>
            </w:r>
          </w:p>
          <w:p w:rsidR="008A7894" w:rsidRPr="008A7894" w:rsidRDefault="008A7894" w:rsidP="008A7894">
            <w:pPr>
              <w:shd w:val="clear" w:color="auto" w:fill="FFFFFF"/>
              <w:spacing w:before="75" w:after="75"/>
              <w:ind w:left="75" w:right="75"/>
              <w:rPr>
                <w:color w:val="464C55"/>
                <w:sz w:val="24"/>
                <w:szCs w:val="24"/>
              </w:rPr>
            </w:pPr>
            <w:r w:rsidRPr="008A7894">
              <w:rPr>
                <w:color w:val="464C55"/>
                <w:sz w:val="24"/>
                <w:szCs w:val="24"/>
              </w:rPr>
              <w:t>размещение соответствующих культовых сооружений;</w:t>
            </w:r>
          </w:p>
          <w:p w:rsidR="008A7894" w:rsidRPr="008A7894" w:rsidRDefault="008A7894" w:rsidP="008A7894">
            <w:pPr>
              <w:shd w:val="clear" w:color="auto" w:fill="FFFFFF"/>
              <w:spacing w:before="75" w:after="75"/>
              <w:ind w:left="75" w:right="75"/>
              <w:rPr>
                <w:color w:val="464C55"/>
                <w:sz w:val="24"/>
                <w:szCs w:val="24"/>
              </w:rPr>
            </w:pPr>
            <w:r w:rsidRPr="008A7894">
              <w:rPr>
                <w:color w:val="464C55"/>
                <w:sz w:val="24"/>
                <w:szCs w:val="24"/>
              </w:rPr>
              <w:t>осуществление деятельности по производству продукции ритуально-обрядового назначения</w:t>
            </w:r>
          </w:p>
          <w:p w:rsidR="0005015F" w:rsidRPr="006F395B" w:rsidRDefault="0005015F" w:rsidP="006F395B">
            <w:pPr>
              <w:widowControl w:val="0"/>
              <w:autoSpaceDE w:val="0"/>
              <w:autoSpaceDN w:val="0"/>
              <w:adjustRightInd w:val="0"/>
              <w:jc w:val="both"/>
              <w:rPr>
                <w:sz w:val="24"/>
                <w:szCs w:val="24"/>
              </w:rPr>
            </w:pPr>
          </w:p>
        </w:tc>
        <w:tc>
          <w:tcPr>
            <w:tcW w:w="2229" w:type="pct"/>
          </w:tcPr>
          <w:p w:rsidR="0005015F" w:rsidRPr="0005015F" w:rsidRDefault="0005015F" w:rsidP="0005015F">
            <w:pPr>
              <w:widowControl w:val="0"/>
              <w:ind w:firstLine="567"/>
              <w:jc w:val="both"/>
              <w:rPr>
                <w:sz w:val="24"/>
                <w:szCs w:val="24"/>
              </w:rPr>
            </w:pPr>
            <w:r w:rsidRPr="0005015F">
              <w:rPr>
                <w:sz w:val="24"/>
                <w:szCs w:val="24"/>
              </w:rPr>
              <w:t>Сельское кладбище</w:t>
            </w:r>
          </w:p>
          <w:p w:rsidR="0005015F" w:rsidRPr="0005015F" w:rsidRDefault="0005015F" w:rsidP="0005015F">
            <w:pPr>
              <w:widowControl w:val="0"/>
              <w:ind w:firstLine="567"/>
              <w:jc w:val="both"/>
              <w:rPr>
                <w:b/>
                <w:sz w:val="24"/>
                <w:szCs w:val="24"/>
              </w:rPr>
            </w:pPr>
            <w:r w:rsidRPr="0005015F">
              <w:rPr>
                <w:b/>
                <w:sz w:val="24"/>
                <w:szCs w:val="24"/>
              </w:rPr>
              <w:t>предельные (минимальные и (или) максимальные) размеры земельных участков, в том числе их площадь:</w:t>
            </w:r>
          </w:p>
          <w:p w:rsidR="0005015F" w:rsidRPr="0005015F" w:rsidRDefault="0005015F" w:rsidP="0005015F">
            <w:pPr>
              <w:widowControl w:val="0"/>
              <w:ind w:firstLine="567"/>
              <w:jc w:val="both"/>
              <w:rPr>
                <w:sz w:val="24"/>
                <w:szCs w:val="24"/>
              </w:rPr>
            </w:pPr>
            <w:r w:rsidRPr="0005015F">
              <w:rPr>
                <w:sz w:val="24"/>
                <w:szCs w:val="24"/>
              </w:rPr>
              <w:t xml:space="preserve">- минимальная/максимальная площадь земельного участка - </w:t>
            </w:r>
            <w:r w:rsidRPr="0005015F">
              <w:rPr>
                <w:b/>
                <w:sz w:val="24"/>
                <w:szCs w:val="24"/>
              </w:rPr>
              <w:t>1000/20000</w:t>
            </w:r>
            <w:r w:rsidRPr="0005015F">
              <w:rPr>
                <w:sz w:val="24"/>
                <w:szCs w:val="24"/>
              </w:rPr>
              <w:t xml:space="preserve"> кв.м;</w:t>
            </w:r>
          </w:p>
          <w:p w:rsidR="0005015F" w:rsidRPr="0005015F" w:rsidRDefault="0005015F" w:rsidP="0005015F">
            <w:pPr>
              <w:widowControl w:val="0"/>
              <w:ind w:firstLine="567"/>
              <w:jc w:val="both"/>
              <w:rPr>
                <w:b/>
                <w:sz w:val="24"/>
                <w:szCs w:val="24"/>
              </w:rPr>
            </w:pPr>
            <w:r w:rsidRPr="0005015F">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5015F" w:rsidRPr="0005015F" w:rsidRDefault="0005015F" w:rsidP="0005015F">
            <w:pPr>
              <w:widowControl w:val="0"/>
              <w:overflowPunct w:val="0"/>
              <w:autoSpaceDE w:val="0"/>
              <w:autoSpaceDN w:val="0"/>
              <w:adjustRightInd w:val="0"/>
              <w:ind w:firstLine="567"/>
              <w:jc w:val="both"/>
              <w:rPr>
                <w:rFonts w:eastAsia="SimSun"/>
                <w:sz w:val="24"/>
                <w:szCs w:val="24"/>
                <w:lang w:eastAsia="zh-CN"/>
              </w:rPr>
            </w:pPr>
            <w:r w:rsidRPr="0005015F">
              <w:rPr>
                <w:rFonts w:eastAsia="SimSun"/>
                <w:sz w:val="24"/>
                <w:szCs w:val="24"/>
                <w:lang w:eastAsia="zh-CN"/>
              </w:rPr>
              <w:t>- минимальные отступы от красной линии - 6 м., до хозяйственных построек - 1 м с учетом соблюдения требований технических регламентов.</w:t>
            </w:r>
          </w:p>
          <w:p w:rsidR="0005015F" w:rsidRPr="0005015F" w:rsidRDefault="0005015F" w:rsidP="0005015F">
            <w:pPr>
              <w:widowControl w:val="0"/>
              <w:ind w:firstLine="567"/>
              <w:jc w:val="both"/>
              <w:rPr>
                <w:b/>
                <w:sz w:val="24"/>
                <w:szCs w:val="24"/>
              </w:rPr>
            </w:pPr>
            <w:r w:rsidRPr="0005015F">
              <w:rPr>
                <w:b/>
                <w:sz w:val="24"/>
                <w:szCs w:val="24"/>
              </w:rPr>
              <w:t>предельное количество этажей или предельная высота зданий, строений, сооружений:</w:t>
            </w:r>
          </w:p>
          <w:p w:rsidR="0005015F" w:rsidRPr="0005015F" w:rsidRDefault="0005015F" w:rsidP="0005015F">
            <w:pPr>
              <w:widowControl w:val="0"/>
              <w:ind w:firstLine="567"/>
              <w:jc w:val="both"/>
              <w:rPr>
                <w:sz w:val="24"/>
                <w:szCs w:val="24"/>
              </w:rPr>
            </w:pPr>
            <w:r w:rsidRPr="0005015F">
              <w:rPr>
                <w:sz w:val="24"/>
                <w:szCs w:val="24"/>
              </w:rPr>
              <w:t xml:space="preserve">- максимальное количество надземных этажей - </w:t>
            </w:r>
            <w:r w:rsidRPr="0005015F">
              <w:rPr>
                <w:b/>
                <w:sz w:val="24"/>
                <w:szCs w:val="24"/>
              </w:rPr>
              <w:t>1 этаж</w:t>
            </w:r>
            <w:r w:rsidRPr="0005015F">
              <w:rPr>
                <w:sz w:val="24"/>
                <w:szCs w:val="24"/>
              </w:rPr>
              <w:t>;</w:t>
            </w:r>
          </w:p>
          <w:p w:rsidR="0005015F" w:rsidRPr="0005015F" w:rsidRDefault="0005015F" w:rsidP="0005015F">
            <w:pPr>
              <w:widowControl w:val="0"/>
              <w:ind w:firstLine="567"/>
              <w:jc w:val="both"/>
              <w:rPr>
                <w:sz w:val="24"/>
                <w:szCs w:val="24"/>
              </w:rPr>
            </w:pPr>
            <w:r w:rsidRPr="0005015F">
              <w:rPr>
                <w:sz w:val="24"/>
                <w:szCs w:val="24"/>
              </w:rPr>
              <w:t xml:space="preserve">- высота объектов, связанных с отправлением культа - </w:t>
            </w:r>
            <w:r w:rsidRPr="0005015F">
              <w:rPr>
                <w:b/>
                <w:sz w:val="24"/>
                <w:szCs w:val="24"/>
              </w:rPr>
              <w:t>до 17 м.</w:t>
            </w:r>
          </w:p>
          <w:p w:rsidR="0005015F" w:rsidRPr="0005015F" w:rsidRDefault="0005015F" w:rsidP="0005015F">
            <w:pPr>
              <w:widowControl w:val="0"/>
              <w:ind w:firstLine="567"/>
              <w:jc w:val="both"/>
              <w:rPr>
                <w:sz w:val="24"/>
                <w:szCs w:val="24"/>
              </w:rPr>
            </w:pPr>
            <w:r w:rsidRPr="0005015F">
              <w:rPr>
                <w:sz w:val="24"/>
                <w:szCs w:val="24"/>
              </w:rPr>
              <w:t xml:space="preserve">- высота этажа объектов, не связанных с отправлением культа - </w:t>
            </w:r>
            <w:r w:rsidRPr="0005015F">
              <w:rPr>
                <w:b/>
                <w:sz w:val="24"/>
                <w:szCs w:val="24"/>
              </w:rPr>
              <w:t>до 6 м</w:t>
            </w:r>
            <w:r w:rsidRPr="0005015F">
              <w:rPr>
                <w:sz w:val="24"/>
                <w:szCs w:val="24"/>
              </w:rPr>
              <w:t>.</w:t>
            </w:r>
          </w:p>
          <w:p w:rsidR="0005015F" w:rsidRPr="0005015F" w:rsidRDefault="0005015F" w:rsidP="0005015F">
            <w:pPr>
              <w:widowControl w:val="0"/>
              <w:autoSpaceDE w:val="0"/>
              <w:autoSpaceDN w:val="0"/>
              <w:adjustRightInd w:val="0"/>
              <w:ind w:firstLine="567"/>
              <w:jc w:val="both"/>
              <w:rPr>
                <w:sz w:val="24"/>
                <w:szCs w:val="24"/>
              </w:rPr>
            </w:pPr>
            <w:r w:rsidRPr="0005015F">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5015F" w:rsidRPr="0005015F" w:rsidRDefault="0005015F" w:rsidP="0005015F">
            <w:pPr>
              <w:widowControl w:val="0"/>
              <w:ind w:firstLine="567"/>
              <w:jc w:val="both"/>
              <w:rPr>
                <w:rFonts w:eastAsia="SimSun"/>
                <w:b/>
                <w:sz w:val="24"/>
                <w:szCs w:val="24"/>
                <w:lang w:eastAsia="zh-CN"/>
              </w:rPr>
            </w:pPr>
            <w:r w:rsidRPr="0005015F">
              <w:rPr>
                <w:rFonts w:eastAsia="SimSun"/>
                <w:sz w:val="24"/>
                <w:szCs w:val="24"/>
                <w:lang w:eastAsia="zh-CN"/>
              </w:rPr>
              <w:t xml:space="preserve">- максимальный процент застройки в границах земельного участка - </w:t>
            </w:r>
            <w:r w:rsidRPr="0005015F">
              <w:rPr>
                <w:rFonts w:eastAsia="SimSun"/>
                <w:b/>
                <w:sz w:val="24"/>
                <w:szCs w:val="24"/>
                <w:lang w:eastAsia="zh-CN"/>
              </w:rPr>
              <w:t>60%</w:t>
            </w:r>
          </w:p>
          <w:p w:rsidR="0005015F" w:rsidRPr="0005015F" w:rsidRDefault="0005015F" w:rsidP="0005015F">
            <w:pPr>
              <w:widowControl w:val="0"/>
              <w:ind w:firstLine="567"/>
              <w:jc w:val="both"/>
              <w:rPr>
                <w:rFonts w:eastAsia="SimSun"/>
                <w:b/>
                <w:sz w:val="24"/>
                <w:szCs w:val="24"/>
                <w:lang w:eastAsia="zh-CN"/>
              </w:rPr>
            </w:pPr>
            <w:r w:rsidRPr="0005015F">
              <w:rPr>
                <w:sz w:val="24"/>
                <w:szCs w:val="24"/>
              </w:rPr>
              <w:t>Ограничения использования земельных участков и объектов капитального строительства установлены в статье 35</w:t>
            </w:r>
          </w:p>
        </w:tc>
      </w:tr>
      <w:tr w:rsidR="00456D81" w:rsidRPr="0005015F" w:rsidTr="00F0555E">
        <w:trPr>
          <w:trHeight w:val="552"/>
        </w:trPr>
        <w:tc>
          <w:tcPr>
            <w:tcW w:w="834" w:type="pct"/>
          </w:tcPr>
          <w:p w:rsidR="00456D81" w:rsidRPr="00456D81" w:rsidRDefault="00456D81" w:rsidP="0005015F">
            <w:pPr>
              <w:widowControl w:val="0"/>
              <w:autoSpaceDE w:val="0"/>
              <w:autoSpaceDN w:val="0"/>
              <w:adjustRightInd w:val="0"/>
              <w:rPr>
                <w:color w:val="22272F"/>
                <w:sz w:val="24"/>
                <w:szCs w:val="24"/>
                <w:shd w:val="clear" w:color="auto" w:fill="FFFFFF"/>
              </w:rPr>
            </w:pPr>
            <w:r w:rsidRPr="00456D81">
              <w:rPr>
                <w:color w:val="22272F"/>
                <w:sz w:val="24"/>
                <w:szCs w:val="24"/>
                <w:shd w:val="clear" w:color="auto" w:fill="FFFFFF"/>
              </w:rPr>
              <w:t>Улично-дорожная сеть (12.0.1)</w:t>
            </w:r>
          </w:p>
        </w:tc>
        <w:tc>
          <w:tcPr>
            <w:tcW w:w="1937" w:type="pct"/>
          </w:tcPr>
          <w:p w:rsidR="00456D81" w:rsidRDefault="00456D81" w:rsidP="00456D81">
            <w:pPr>
              <w:pStyle w:val="s1"/>
              <w:shd w:val="clear" w:color="auto" w:fill="FFFFFF"/>
              <w:spacing w:before="75" w:beforeAutospacing="0" w:after="75" w:afterAutospacing="0"/>
              <w:ind w:left="75" w:right="75"/>
              <w:rPr>
                <w:color w:val="464C55"/>
              </w:rPr>
            </w:pPr>
            <w:r>
              <w:rPr>
                <w:color w:val="464C55"/>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56D81" w:rsidRDefault="00456D81" w:rsidP="00456D81">
            <w:pPr>
              <w:pStyle w:val="s1"/>
              <w:shd w:val="clear" w:color="auto" w:fill="FFFFFF"/>
              <w:spacing w:before="0" w:beforeAutospacing="0" w:after="0" w:afterAutospacing="0"/>
              <w:ind w:left="75" w:right="75"/>
              <w:rPr>
                <w:color w:val="464C55"/>
              </w:rPr>
            </w:pPr>
            <w:r>
              <w:rPr>
                <w:color w:val="464C55"/>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2" w:anchor="block_10271" w:history="1">
              <w:r>
                <w:rPr>
                  <w:rStyle w:val="af"/>
                  <w:color w:val="3272C0"/>
                </w:rPr>
                <w:t>кодами 2.7.1</w:t>
              </w:r>
            </w:hyperlink>
            <w:r>
              <w:rPr>
                <w:color w:val="464C55"/>
              </w:rPr>
              <w:t>, </w:t>
            </w:r>
            <w:hyperlink r:id="rId113" w:anchor="block_1049" w:history="1">
              <w:r>
                <w:rPr>
                  <w:rStyle w:val="af"/>
                  <w:color w:val="3272C0"/>
                </w:rPr>
                <w:t>4.9</w:t>
              </w:r>
            </w:hyperlink>
            <w:r>
              <w:rPr>
                <w:color w:val="464C55"/>
              </w:rPr>
              <w:t>, </w:t>
            </w:r>
            <w:hyperlink r:id="rId114" w:anchor="block_1723" w:history="1">
              <w:r>
                <w:rPr>
                  <w:rStyle w:val="af"/>
                  <w:color w:val="3272C0"/>
                </w:rPr>
                <w:t>7.2.3</w:t>
              </w:r>
            </w:hyperlink>
            <w:r>
              <w:rPr>
                <w:color w:val="464C55"/>
              </w:rPr>
              <w:t>, а также некапитальных сооружений, предназначенных для охраны транспортных средств</w:t>
            </w:r>
          </w:p>
          <w:p w:rsidR="00456D81" w:rsidRPr="006F395B" w:rsidRDefault="00456D81" w:rsidP="0005015F">
            <w:pPr>
              <w:widowControl w:val="0"/>
              <w:rPr>
                <w:color w:val="464C55"/>
                <w:sz w:val="24"/>
                <w:szCs w:val="24"/>
                <w:shd w:val="clear" w:color="auto" w:fill="FFFFFF"/>
              </w:rPr>
            </w:pPr>
          </w:p>
        </w:tc>
        <w:tc>
          <w:tcPr>
            <w:tcW w:w="2229" w:type="pct"/>
          </w:tcPr>
          <w:p w:rsidR="00456D81" w:rsidRPr="0005015F" w:rsidRDefault="00456D81"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456D81" w:rsidRPr="0005015F" w:rsidTr="00F0555E">
        <w:trPr>
          <w:trHeight w:val="552"/>
        </w:trPr>
        <w:tc>
          <w:tcPr>
            <w:tcW w:w="834" w:type="pct"/>
          </w:tcPr>
          <w:p w:rsidR="00456D81" w:rsidRPr="00456D81" w:rsidRDefault="00456D81" w:rsidP="0005015F">
            <w:pPr>
              <w:widowControl w:val="0"/>
              <w:autoSpaceDE w:val="0"/>
              <w:autoSpaceDN w:val="0"/>
              <w:adjustRightInd w:val="0"/>
              <w:rPr>
                <w:color w:val="22272F"/>
                <w:sz w:val="24"/>
                <w:szCs w:val="24"/>
                <w:shd w:val="clear" w:color="auto" w:fill="FFFFFF"/>
              </w:rPr>
            </w:pPr>
            <w:r w:rsidRPr="00456D81">
              <w:rPr>
                <w:color w:val="22272F"/>
                <w:sz w:val="24"/>
                <w:szCs w:val="24"/>
                <w:shd w:val="clear" w:color="auto" w:fill="FFFFFF"/>
              </w:rPr>
              <w:t>Благоустройство территории (12.0.2)</w:t>
            </w:r>
          </w:p>
        </w:tc>
        <w:tc>
          <w:tcPr>
            <w:tcW w:w="1937" w:type="pct"/>
          </w:tcPr>
          <w:p w:rsidR="00456D81" w:rsidRPr="00456D81" w:rsidRDefault="00456D81" w:rsidP="0005015F">
            <w:pPr>
              <w:widowControl w:val="0"/>
              <w:rPr>
                <w:color w:val="464C55"/>
                <w:sz w:val="24"/>
                <w:szCs w:val="24"/>
                <w:shd w:val="clear" w:color="auto" w:fill="FFFFFF"/>
              </w:rPr>
            </w:pPr>
            <w:r w:rsidRPr="00456D81">
              <w:rPr>
                <w:color w:val="464C55"/>
                <w:sz w:val="24"/>
                <w:szCs w:val="24"/>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29" w:type="pct"/>
          </w:tcPr>
          <w:p w:rsidR="00456D81" w:rsidRPr="0005015F" w:rsidRDefault="00456D81"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bl>
    <w:p w:rsidR="0005015F" w:rsidRPr="0005015F" w:rsidRDefault="0005015F" w:rsidP="0005015F">
      <w:pPr>
        <w:widowControl w:val="0"/>
        <w:tabs>
          <w:tab w:val="left" w:pos="2520"/>
        </w:tabs>
        <w:rPr>
          <w:sz w:val="24"/>
          <w:szCs w:val="24"/>
        </w:rPr>
      </w:pPr>
    </w:p>
    <w:p w:rsidR="0005015F" w:rsidRPr="0005015F" w:rsidRDefault="0005015F" w:rsidP="0005015F">
      <w:pPr>
        <w:widowControl w:val="0"/>
        <w:numPr>
          <w:ilvl w:val="0"/>
          <w:numId w:val="25"/>
        </w:numPr>
        <w:jc w:val="both"/>
        <w:rPr>
          <w:b/>
          <w:sz w:val="24"/>
          <w:szCs w:val="24"/>
        </w:rPr>
      </w:pPr>
      <w:r w:rsidRPr="00D611B2">
        <w:rPr>
          <w:b/>
          <w:sz w:val="24"/>
          <w:szCs w:val="24"/>
        </w:rPr>
        <w:t>УСЛ</w:t>
      </w:r>
      <w:r w:rsidRPr="0005015F">
        <w:rPr>
          <w:b/>
          <w:sz w:val="24"/>
          <w:szCs w:val="24"/>
        </w:rPr>
        <w:t>ОВНО РАЗРЕШЕННЫЕ ВИДЫ И ПАРАМЕТРЫ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5771"/>
        <w:gridCol w:w="6580"/>
      </w:tblGrid>
      <w:tr w:rsidR="0005015F" w:rsidRPr="0005015F" w:rsidTr="002621CA">
        <w:trPr>
          <w:trHeight w:val="552"/>
          <w:tblHeader/>
        </w:trPr>
        <w:tc>
          <w:tcPr>
            <w:tcW w:w="846"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 xml:space="preserve">ВИДЫ РАЗРЕШЕННОГО ИСПОЛЬЗОВАНИЯ ЗЕМЕЛЬНЫХ УЧАСТКОВ </w:t>
            </w:r>
          </w:p>
          <w:p w:rsidR="0005015F" w:rsidRPr="0005015F" w:rsidRDefault="0005015F" w:rsidP="0005015F">
            <w:pPr>
              <w:widowControl w:val="0"/>
              <w:tabs>
                <w:tab w:val="left" w:pos="2520"/>
              </w:tabs>
              <w:jc w:val="center"/>
              <w:rPr>
                <w:b/>
                <w:sz w:val="24"/>
                <w:szCs w:val="24"/>
              </w:rPr>
            </w:pPr>
            <w:r w:rsidRPr="0005015F">
              <w:rPr>
                <w:b/>
                <w:sz w:val="24"/>
                <w:szCs w:val="24"/>
              </w:rPr>
              <w:t>(номер по классификатору)</w:t>
            </w:r>
          </w:p>
        </w:tc>
        <w:tc>
          <w:tcPr>
            <w:tcW w:w="1941"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213"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ПРЕДЕЛЬНЫЕ РАЗМЕРЫ ЗЕМЕЛЬНЫХ</w:t>
            </w:r>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2621CA" w:rsidRPr="0005015F" w:rsidTr="002621CA">
        <w:trPr>
          <w:trHeight w:val="352"/>
        </w:trPr>
        <w:tc>
          <w:tcPr>
            <w:tcW w:w="846" w:type="pct"/>
          </w:tcPr>
          <w:p w:rsidR="002621CA" w:rsidRPr="006F395B" w:rsidRDefault="002621CA" w:rsidP="002621CA">
            <w:pPr>
              <w:widowControl w:val="0"/>
              <w:autoSpaceDE w:val="0"/>
              <w:autoSpaceDN w:val="0"/>
              <w:adjustRightInd w:val="0"/>
              <w:rPr>
                <w:sz w:val="24"/>
                <w:szCs w:val="24"/>
              </w:rPr>
            </w:pPr>
            <w:r w:rsidRPr="006F395B">
              <w:rPr>
                <w:color w:val="22272F"/>
                <w:sz w:val="24"/>
                <w:szCs w:val="24"/>
                <w:shd w:val="clear" w:color="auto" w:fill="FFFFFF"/>
              </w:rPr>
              <w:t>Осуществление религиозных обрядов</w:t>
            </w:r>
          </w:p>
          <w:p w:rsidR="002621CA" w:rsidRPr="0005015F" w:rsidRDefault="002621CA" w:rsidP="002621CA">
            <w:pPr>
              <w:widowControl w:val="0"/>
              <w:autoSpaceDE w:val="0"/>
              <w:autoSpaceDN w:val="0"/>
              <w:adjustRightInd w:val="0"/>
              <w:jc w:val="center"/>
              <w:rPr>
                <w:sz w:val="24"/>
                <w:szCs w:val="24"/>
              </w:rPr>
            </w:pPr>
            <w:r w:rsidRPr="006F395B">
              <w:rPr>
                <w:sz w:val="24"/>
                <w:szCs w:val="24"/>
              </w:rPr>
              <w:t>(3.7.1)</w:t>
            </w:r>
          </w:p>
        </w:tc>
        <w:tc>
          <w:tcPr>
            <w:tcW w:w="1941" w:type="pct"/>
          </w:tcPr>
          <w:p w:rsidR="002621CA" w:rsidRPr="006F395B" w:rsidRDefault="002621CA" w:rsidP="002621CA">
            <w:pPr>
              <w:widowControl w:val="0"/>
              <w:rPr>
                <w:sz w:val="24"/>
                <w:szCs w:val="24"/>
              </w:rPr>
            </w:pPr>
            <w:r w:rsidRPr="006F395B">
              <w:rPr>
                <w:color w:val="464C55"/>
                <w:sz w:val="24"/>
                <w:szCs w:val="24"/>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2621CA" w:rsidRPr="0005015F" w:rsidRDefault="002621CA" w:rsidP="002621CA">
            <w:pPr>
              <w:widowControl w:val="0"/>
              <w:autoSpaceDE w:val="0"/>
              <w:autoSpaceDN w:val="0"/>
              <w:adjustRightInd w:val="0"/>
              <w:jc w:val="center"/>
              <w:rPr>
                <w:sz w:val="24"/>
                <w:szCs w:val="24"/>
              </w:rPr>
            </w:pPr>
          </w:p>
        </w:tc>
        <w:tc>
          <w:tcPr>
            <w:tcW w:w="2213" w:type="pct"/>
          </w:tcPr>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минимальная/максимальная площадь земельных участков - 400 кв. м/20000 кв.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минимальные отступы от границ земельных участков - 3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максимальная высота зданий, строений, сооружений от уровня земли - 30 м;</w:t>
            </w:r>
          </w:p>
          <w:p w:rsidR="002621CA" w:rsidRPr="002621CA" w:rsidRDefault="002621CA" w:rsidP="002621CA">
            <w:pPr>
              <w:rPr>
                <w:sz w:val="24"/>
                <w:szCs w:val="24"/>
              </w:rPr>
            </w:pPr>
            <w:r w:rsidRPr="002621CA">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2621CA" w:rsidRPr="0005015F" w:rsidTr="002621CA">
        <w:trPr>
          <w:trHeight w:val="352"/>
        </w:trPr>
        <w:tc>
          <w:tcPr>
            <w:tcW w:w="846" w:type="pct"/>
          </w:tcPr>
          <w:p w:rsidR="002621CA" w:rsidRPr="0005015F" w:rsidRDefault="002621CA" w:rsidP="002621CA">
            <w:pPr>
              <w:widowControl w:val="0"/>
              <w:autoSpaceDE w:val="0"/>
              <w:autoSpaceDN w:val="0"/>
              <w:adjustRightInd w:val="0"/>
              <w:jc w:val="center"/>
              <w:rPr>
                <w:sz w:val="24"/>
                <w:szCs w:val="24"/>
              </w:rPr>
            </w:pPr>
            <w:r>
              <w:rPr>
                <w:sz w:val="24"/>
                <w:szCs w:val="24"/>
              </w:rPr>
              <w:t>Связь (6.8)</w:t>
            </w:r>
          </w:p>
        </w:tc>
        <w:tc>
          <w:tcPr>
            <w:tcW w:w="1941" w:type="pct"/>
          </w:tcPr>
          <w:p w:rsidR="002621CA" w:rsidRPr="002621CA" w:rsidRDefault="002621CA" w:rsidP="002621CA">
            <w:pPr>
              <w:widowControl w:val="0"/>
              <w:autoSpaceDE w:val="0"/>
              <w:autoSpaceDN w:val="0"/>
              <w:adjustRightInd w:val="0"/>
              <w:jc w:val="center"/>
              <w:rPr>
                <w:sz w:val="24"/>
                <w:szCs w:val="24"/>
              </w:rPr>
            </w:pPr>
            <w:r w:rsidRPr="002621CA">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213" w:type="pct"/>
          </w:tcPr>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минимальные отступы от границ земельных участков - 1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2621CA" w:rsidRPr="0005015F" w:rsidRDefault="002621CA" w:rsidP="002621CA">
            <w:pPr>
              <w:widowControl w:val="0"/>
              <w:ind w:firstLine="426"/>
              <w:jc w:val="center"/>
              <w:rPr>
                <w:rFonts w:eastAsia="SimSun"/>
                <w:sz w:val="24"/>
                <w:szCs w:val="24"/>
                <w:lang w:eastAsia="zh-CN"/>
              </w:rPr>
            </w:pPr>
            <w:r w:rsidRPr="002621CA">
              <w:rPr>
                <w:rFonts w:ascii="Times New Roman CYR" w:eastAsia="Times New Roman CYR" w:hAnsi="Times New Roman CYR" w:cs="Times New Roman CYR"/>
                <w:sz w:val="24"/>
                <w:szCs w:val="24"/>
              </w:rPr>
              <w:t>максимальный процент застройки в границах земельного участка</w:t>
            </w:r>
            <w:r>
              <w:rPr>
                <w:rFonts w:ascii="Times New Roman CYR" w:eastAsia="Times New Roman CYR" w:hAnsi="Times New Roman CYR" w:cs="Times New Roman CYR"/>
              </w:rPr>
              <w:t xml:space="preserve"> - 80%</w:t>
            </w:r>
          </w:p>
        </w:tc>
      </w:tr>
      <w:tr w:rsidR="002621CA" w:rsidRPr="0005015F" w:rsidTr="002621CA">
        <w:trPr>
          <w:trHeight w:val="352"/>
        </w:trPr>
        <w:tc>
          <w:tcPr>
            <w:tcW w:w="846" w:type="pct"/>
          </w:tcPr>
          <w:p w:rsidR="002621CA" w:rsidRPr="002621CA" w:rsidRDefault="002621CA" w:rsidP="002621CA">
            <w:pPr>
              <w:widowControl w:val="0"/>
              <w:autoSpaceDE w:val="0"/>
              <w:autoSpaceDN w:val="0"/>
              <w:adjustRightInd w:val="0"/>
              <w:jc w:val="center"/>
              <w:rPr>
                <w:sz w:val="24"/>
                <w:szCs w:val="24"/>
              </w:rPr>
            </w:pPr>
            <w:r w:rsidRPr="002621CA">
              <w:rPr>
                <w:color w:val="22272F"/>
                <w:sz w:val="24"/>
                <w:szCs w:val="24"/>
                <w:shd w:val="clear" w:color="auto" w:fill="FFFFFF"/>
              </w:rPr>
              <w:t>Предоставление коммунальных услуг (3.1.1)</w:t>
            </w:r>
          </w:p>
        </w:tc>
        <w:tc>
          <w:tcPr>
            <w:tcW w:w="1941" w:type="pct"/>
          </w:tcPr>
          <w:p w:rsidR="002621CA" w:rsidRPr="002621CA" w:rsidRDefault="002621CA" w:rsidP="002621CA">
            <w:pPr>
              <w:widowControl w:val="0"/>
              <w:autoSpaceDE w:val="0"/>
              <w:autoSpaceDN w:val="0"/>
              <w:adjustRightInd w:val="0"/>
              <w:jc w:val="center"/>
              <w:rPr>
                <w:sz w:val="24"/>
                <w:szCs w:val="24"/>
              </w:rPr>
            </w:pPr>
            <w:r w:rsidRPr="002621CA">
              <w:rPr>
                <w:color w:val="464C55"/>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13" w:type="pct"/>
          </w:tcPr>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минимальные отступы от границ земельных участков - 1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2621CA" w:rsidRPr="002621CA" w:rsidRDefault="002621CA" w:rsidP="002621CA">
            <w:pPr>
              <w:widowControl w:val="0"/>
              <w:ind w:firstLine="426"/>
              <w:jc w:val="center"/>
              <w:rPr>
                <w:rFonts w:eastAsia="SimSun"/>
                <w:sz w:val="24"/>
                <w:szCs w:val="24"/>
                <w:lang w:eastAsia="zh-CN"/>
              </w:rPr>
            </w:pPr>
            <w:r w:rsidRPr="002621C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05015F" w:rsidRPr="0005015F" w:rsidRDefault="0005015F" w:rsidP="0005015F">
      <w:pPr>
        <w:widowControl w:val="0"/>
        <w:rPr>
          <w:sz w:val="24"/>
          <w:szCs w:val="24"/>
        </w:rPr>
      </w:pPr>
    </w:p>
    <w:p w:rsidR="0005015F" w:rsidRPr="0005015F" w:rsidRDefault="0005015F" w:rsidP="0005015F">
      <w:pPr>
        <w:widowControl w:val="0"/>
        <w:numPr>
          <w:ilvl w:val="0"/>
          <w:numId w:val="25"/>
        </w:numPr>
        <w:jc w:val="both"/>
        <w:rPr>
          <w:b/>
          <w:sz w:val="24"/>
          <w:szCs w:val="24"/>
        </w:rPr>
      </w:pPr>
      <w:r w:rsidRPr="0005015F">
        <w:rPr>
          <w:b/>
          <w:sz w:val="24"/>
          <w:szCs w:val="24"/>
        </w:rPr>
        <w:t>ВСПОМОГАТЕЛЬНЫЕ ВИДЫ И ПАРАМЕТРЫ РАЗРЕШЕННОГО ИСПОЛЬЗОВАНИЯ ОБЪЕКТОВ КАПИТАЛЬНОГО СТРОИТЕЛЬСТВА</w:t>
      </w:r>
    </w:p>
    <w:p w:rsidR="0005015F" w:rsidRDefault="0005015F" w:rsidP="0005015F">
      <w:pPr>
        <w:widowControl w:val="0"/>
        <w:ind w:firstLine="709"/>
        <w:jc w:val="both"/>
        <w:rPr>
          <w:sz w:val="24"/>
          <w:szCs w:val="24"/>
        </w:rPr>
      </w:pPr>
      <w:r w:rsidRPr="0005015F">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DF549A" w:rsidRPr="0005015F" w:rsidRDefault="00DF549A" w:rsidP="0005015F">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8080"/>
        <w:gridCol w:w="6520"/>
      </w:tblGrid>
      <w:tr w:rsidR="00DF549A" w:rsidRPr="00DF549A" w:rsidTr="00DF549A">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jc w:val="cente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652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jc w:val="center"/>
              <w:rPr>
                <w:sz w:val="24"/>
                <w:szCs w:val="24"/>
              </w:rPr>
            </w:pPr>
            <w:r w:rsidRPr="00DF549A">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DF549A" w:rsidRPr="00DF549A" w:rsidTr="00DF549A">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проезды общего 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постройки хозяйственного назначения;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52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DF549A" w:rsidRPr="00DF549A" w:rsidRDefault="00DF549A" w:rsidP="00567A4C">
            <w:pPr>
              <w:jc w:val="both"/>
              <w:rPr>
                <w:rFonts w:ascii="Times New Roman CYR" w:eastAsia="Times New Roman CYR" w:hAnsi="Times New Roman CYR" w:cs="Times New Roman CYR"/>
                <w:sz w:val="24"/>
                <w:szCs w:val="24"/>
              </w:rPr>
            </w:pP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DF549A" w:rsidRPr="00DF549A" w:rsidRDefault="00DF549A" w:rsidP="00567A4C">
            <w:pPr>
              <w:jc w:val="both"/>
              <w:rPr>
                <w:rFonts w:ascii="Times New Roman CYR" w:eastAsia="Times New Roman CYR" w:hAnsi="Times New Roman CYR" w:cs="Times New Roman CYR"/>
                <w:sz w:val="24"/>
                <w:szCs w:val="24"/>
              </w:rPr>
            </w:pP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минимальные отступы от границ земельных участков - 3 м;</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DF549A" w:rsidRPr="00DF549A" w:rsidRDefault="00DF549A" w:rsidP="00567A4C">
            <w:pPr>
              <w:rPr>
                <w:sz w:val="24"/>
                <w:szCs w:val="24"/>
              </w:rPr>
            </w:pPr>
            <w:r w:rsidRPr="00DF549A">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DF549A" w:rsidRPr="00DF549A" w:rsidRDefault="00DF549A" w:rsidP="0005015F">
      <w:pPr>
        <w:widowControl w:val="0"/>
        <w:ind w:firstLine="709"/>
        <w:jc w:val="both"/>
        <w:rPr>
          <w:b/>
          <w:sz w:val="24"/>
          <w:szCs w:val="24"/>
        </w:rPr>
      </w:pPr>
    </w:p>
    <w:p w:rsidR="0005015F" w:rsidRPr="0005015F" w:rsidRDefault="0005015F" w:rsidP="0005015F">
      <w:pPr>
        <w:widowControl w:val="0"/>
        <w:ind w:firstLine="709"/>
        <w:jc w:val="both"/>
        <w:rPr>
          <w:sz w:val="24"/>
          <w:szCs w:val="24"/>
        </w:rPr>
      </w:pPr>
      <w:r w:rsidRPr="0005015F">
        <w:rPr>
          <w:b/>
          <w:sz w:val="24"/>
          <w:szCs w:val="24"/>
        </w:rPr>
        <w:t>Виды разрешенного использования объектов:</w:t>
      </w:r>
    </w:p>
    <w:p w:rsidR="0005015F" w:rsidRPr="0005015F" w:rsidRDefault="0005015F" w:rsidP="0005015F">
      <w:pPr>
        <w:widowControl w:val="0"/>
        <w:ind w:firstLine="709"/>
        <w:jc w:val="both"/>
        <w:rPr>
          <w:sz w:val="24"/>
          <w:szCs w:val="24"/>
        </w:rPr>
      </w:pPr>
      <w:r w:rsidRPr="0005015F">
        <w:rPr>
          <w:sz w:val="24"/>
          <w:szCs w:val="24"/>
        </w:rPr>
        <w:t xml:space="preserve">Объекты инженерного обеспечения </w:t>
      </w:r>
    </w:p>
    <w:p w:rsidR="0005015F" w:rsidRPr="0005015F" w:rsidRDefault="0005015F" w:rsidP="0005015F">
      <w:pPr>
        <w:widowControl w:val="0"/>
        <w:ind w:firstLine="709"/>
        <w:jc w:val="both"/>
        <w:rPr>
          <w:sz w:val="24"/>
          <w:szCs w:val="24"/>
        </w:rPr>
      </w:pPr>
      <w:r w:rsidRPr="0005015F">
        <w:rPr>
          <w:sz w:val="24"/>
          <w:szCs w:val="24"/>
        </w:rPr>
        <w:t>Общественные туалеты</w:t>
      </w:r>
    </w:p>
    <w:p w:rsidR="0005015F" w:rsidRPr="0005015F" w:rsidRDefault="0005015F" w:rsidP="0005015F">
      <w:pPr>
        <w:widowControl w:val="0"/>
        <w:ind w:firstLine="709"/>
        <w:jc w:val="both"/>
        <w:rPr>
          <w:sz w:val="24"/>
          <w:szCs w:val="24"/>
        </w:rPr>
      </w:pPr>
      <w:r w:rsidRPr="0005015F">
        <w:rPr>
          <w:sz w:val="24"/>
          <w:szCs w:val="24"/>
        </w:rPr>
        <w:t>Наземные автостоянки, парковки</w:t>
      </w:r>
    </w:p>
    <w:p w:rsidR="0005015F" w:rsidRPr="0005015F" w:rsidRDefault="0005015F" w:rsidP="0005015F">
      <w:pPr>
        <w:widowControl w:val="0"/>
        <w:ind w:firstLine="709"/>
        <w:jc w:val="both"/>
        <w:rPr>
          <w:sz w:val="24"/>
          <w:szCs w:val="24"/>
        </w:rPr>
      </w:pPr>
      <w:r w:rsidRPr="0005015F">
        <w:rPr>
          <w:sz w:val="24"/>
          <w:szCs w:val="24"/>
        </w:rPr>
        <w:t>Площадки для мусорных контейнеров</w:t>
      </w:r>
    </w:p>
    <w:p w:rsidR="0005015F" w:rsidRPr="0005015F" w:rsidRDefault="0005015F" w:rsidP="0005015F">
      <w:pPr>
        <w:widowControl w:val="0"/>
        <w:ind w:firstLine="709"/>
        <w:jc w:val="both"/>
        <w:rPr>
          <w:sz w:val="24"/>
          <w:szCs w:val="24"/>
        </w:rPr>
      </w:pPr>
      <w:r w:rsidRPr="0005015F">
        <w:rPr>
          <w:rFonts w:eastAsia="SimSun"/>
          <w:sz w:val="24"/>
          <w:szCs w:val="24"/>
          <w:lang w:eastAsia="zh-CN"/>
        </w:rPr>
        <w:t>Примечание:</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Не разрешается размещать кладбища на территориях: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первой зоны санитарной охраны курортов;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с выходом на поверхность закарстованных, сильнотрещиноватых пород и в местах выклинивания водоносных горизонтов;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Выбор земельного участка под размещение кладбища производится на основе санитарно-эпидемиологической оценки следующих факторов: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1) санитарно-эпидемиологической обстановки;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2) градостроительного назначения и ландшафтного зонирования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3) геологических, гидрогеологических и гидрогеохимических данных;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4) почвенно-географических и способности почв и почвогрунтов к самоочищению;</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5) эрозионного потенциала и миграции загрязнений;</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6) транспортной доступности.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Участок, отводимый под кладбище, должен удовлетворять следующим требованиям: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иметь уклон в сторону, противоположную населенному пункту, открытым водоемам,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не затопляться при паводках;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иметь сухую, пористую почву (супесчаную, песчаную) на глубине 1,5 м и ниже с влажностью почвы в пределах 6 - 18 процентов;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располагаться с подветренной стороны по отношению к жилой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Устройство кладбища осуществляется в соответствии с утвержденным проектом.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Вновь создаваемые места погребения должны размещаться на расстоянии не менее 300 м от границ селитебной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1) от жилых, общественных зданий, спортивно-оздоровительных и санаторно-курортных зон:</w:t>
      </w:r>
    </w:p>
    <w:p w:rsidR="0005015F" w:rsidRPr="0005015F" w:rsidRDefault="0005015F" w:rsidP="0005015F">
      <w:pPr>
        <w:widowControl w:val="0"/>
        <w:ind w:firstLine="709"/>
        <w:jc w:val="both"/>
        <w:rPr>
          <w:sz w:val="24"/>
          <w:szCs w:val="24"/>
        </w:rPr>
      </w:pPr>
      <w:r w:rsidRPr="0005015F">
        <w:rPr>
          <w:rFonts w:eastAsia="SimSun"/>
          <w:sz w:val="24"/>
          <w:szCs w:val="24"/>
          <w:lang w:eastAsia="zh-CN"/>
        </w:rPr>
        <w:t xml:space="preserve">- 500 м. - для </w:t>
      </w:r>
      <w:r w:rsidRPr="0005015F">
        <w:rPr>
          <w:sz w:val="24"/>
          <w:szCs w:val="24"/>
        </w:rPr>
        <w:t>кладбищ площадью от 20 до 40 га;</w:t>
      </w:r>
    </w:p>
    <w:p w:rsidR="0005015F" w:rsidRPr="0005015F" w:rsidRDefault="0005015F" w:rsidP="0005015F">
      <w:pPr>
        <w:widowControl w:val="0"/>
        <w:ind w:firstLine="709"/>
        <w:jc w:val="both"/>
        <w:rPr>
          <w:sz w:val="24"/>
          <w:szCs w:val="24"/>
        </w:rPr>
      </w:pPr>
      <w:r w:rsidRPr="0005015F">
        <w:rPr>
          <w:sz w:val="24"/>
          <w:szCs w:val="24"/>
        </w:rPr>
        <w:t>- 300 м. - для кладбищ площадью от 10 до 20 га;</w:t>
      </w:r>
    </w:p>
    <w:p w:rsidR="0005015F" w:rsidRPr="0005015F" w:rsidRDefault="0005015F" w:rsidP="0005015F">
      <w:pPr>
        <w:widowControl w:val="0"/>
        <w:ind w:firstLine="709"/>
        <w:jc w:val="both"/>
        <w:rPr>
          <w:rFonts w:eastAsia="SimSun"/>
          <w:sz w:val="24"/>
          <w:szCs w:val="24"/>
          <w:lang w:eastAsia="zh-CN"/>
        </w:rPr>
      </w:pPr>
      <w:r w:rsidRPr="0005015F">
        <w:rPr>
          <w:sz w:val="24"/>
          <w:szCs w:val="24"/>
        </w:rPr>
        <w:t>- 100 м. - для кладбищ площадью 10 и менее га;</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- 50 м - для сельских, закрытых кладбищ и мемориальных комплексов, кладбищ с погребением после кремации;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F67EDE" w:rsidRDefault="00F34200" w:rsidP="0028053E">
      <w:pPr>
        <w:jc w:val="both"/>
        <w:rPr>
          <w:rFonts w:eastAsia="SimSun"/>
          <w:sz w:val="24"/>
          <w:szCs w:val="24"/>
          <w:lang w:eastAsia="zh-CN"/>
        </w:rPr>
      </w:pPr>
    </w:p>
    <w:p w:rsidR="00570DD2" w:rsidRPr="00F67EDE" w:rsidRDefault="00570DD2" w:rsidP="009C005C">
      <w:pPr>
        <w:jc w:val="both"/>
        <w:rPr>
          <w:sz w:val="24"/>
          <w:szCs w:val="24"/>
        </w:rPr>
      </w:pPr>
    </w:p>
    <w:p w:rsidR="002F7ED0" w:rsidRPr="00F67EDE" w:rsidRDefault="002F7ED0" w:rsidP="0028053E">
      <w:pPr>
        <w:ind w:firstLine="709"/>
        <w:jc w:val="center"/>
        <w:rPr>
          <w:rFonts w:eastAsia="SimSun"/>
          <w:sz w:val="24"/>
          <w:szCs w:val="24"/>
          <w:lang w:eastAsia="zh-CN"/>
        </w:rPr>
      </w:pPr>
      <w:r w:rsidRPr="00F67EDE">
        <w:rPr>
          <w:rFonts w:eastAsia="SimSun"/>
          <w:b/>
          <w:sz w:val="24"/>
          <w:szCs w:val="24"/>
          <w:lang w:eastAsia="zh-CN"/>
        </w:rPr>
        <w:t>Статья</w:t>
      </w:r>
      <w:r w:rsidR="00F86750">
        <w:rPr>
          <w:rFonts w:eastAsia="SimSun"/>
          <w:b/>
          <w:sz w:val="24"/>
          <w:szCs w:val="24"/>
          <w:lang w:eastAsia="zh-CN"/>
        </w:rPr>
        <w:t xml:space="preserve"> </w:t>
      </w:r>
      <w:r w:rsidR="00373E90" w:rsidRPr="00F67EDE">
        <w:rPr>
          <w:rFonts w:eastAsia="SimSun"/>
          <w:b/>
          <w:sz w:val="24"/>
          <w:szCs w:val="24"/>
          <w:lang w:eastAsia="zh-CN"/>
        </w:rPr>
        <w:t>3</w:t>
      </w:r>
      <w:r w:rsidR="00661768">
        <w:rPr>
          <w:rFonts w:eastAsia="SimSun"/>
          <w:b/>
          <w:sz w:val="24"/>
          <w:szCs w:val="24"/>
          <w:lang w:eastAsia="zh-CN"/>
        </w:rPr>
        <w:t>4</w:t>
      </w:r>
      <w:r w:rsidRPr="00F67EDE">
        <w:rPr>
          <w:rFonts w:eastAsia="SimSun"/>
          <w:b/>
          <w:sz w:val="24"/>
          <w:szCs w:val="24"/>
          <w:lang w:eastAsia="zh-CN"/>
        </w:rPr>
        <w:t>.</w:t>
      </w:r>
      <w:r w:rsidR="00F86750">
        <w:rPr>
          <w:rFonts w:eastAsia="SimSun"/>
          <w:b/>
          <w:sz w:val="24"/>
          <w:szCs w:val="24"/>
          <w:lang w:eastAsia="zh-CN"/>
        </w:rPr>
        <w:t xml:space="preserve"> </w:t>
      </w:r>
      <w:r w:rsidRPr="00F67EDE">
        <w:rPr>
          <w:rFonts w:eastAsia="SimSun"/>
          <w:b/>
          <w:sz w:val="24"/>
          <w:szCs w:val="24"/>
          <w:lang w:eastAsia="zh-CN"/>
        </w:rPr>
        <w:t>Зоны</w:t>
      </w:r>
      <w:r w:rsidR="00F86750">
        <w:rPr>
          <w:rFonts w:eastAsia="SimSun"/>
          <w:b/>
          <w:sz w:val="24"/>
          <w:szCs w:val="24"/>
          <w:lang w:eastAsia="zh-CN"/>
        </w:rPr>
        <w:t xml:space="preserve"> </w:t>
      </w:r>
      <w:r w:rsidRPr="00F67EDE">
        <w:rPr>
          <w:rFonts w:eastAsia="SimSun"/>
          <w:b/>
          <w:sz w:val="24"/>
          <w:szCs w:val="24"/>
          <w:lang w:eastAsia="zh-CN"/>
        </w:rPr>
        <w:t>водных</w:t>
      </w:r>
      <w:r w:rsidR="00F86750">
        <w:rPr>
          <w:rFonts w:eastAsia="SimSun"/>
          <w:b/>
          <w:sz w:val="24"/>
          <w:szCs w:val="24"/>
          <w:lang w:eastAsia="zh-CN"/>
        </w:rPr>
        <w:t xml:space="preserve"> </w:t>
      </w:r>
      <w:r w:rsidRPr="00F67EDE">
        <w:rPr>
          <w:rFonts w:eastAsia="SimSun"/>
          <w:b/>
          <w:sz w:val="24"/>
          <w:szCs w:val="24"/>
          <w:lang w:eastAsia="zh-CN"/>
        </w:rPr>
        <w:t>объектов</w:t>
      </w:r>
    </w:p>
    <w:p w:rsidR="002F7ED0" w:rsidRPr="00F67EDE" w:rsidRDefault="002F7ED0" w:rsidP="0028053E">
      <w:pPr>
        <w:ind w:firstLine="709"/>
        <w:jc w:val="both"/>
        <w:rPr>
          <w:rFonts w:eastAsia="SimSun"/>
          <w:bCs/>
          <w:sz w:val="24"/>
          <w:szCs w:val="24"/>
          <w:lang w:eastAsia="zh-CN"/>
        </w:rPr>
      </w:pPr>
      <w:r w:rsidRPr="00F67EDE">
        <w:rPr>
          <w:rFonts w:eastAsia="SimSun"/>
          <w:bCs/>
          <w:sz w:val="24"/>
          <w:szCs w:val="24"/>
          <w:lang w:eastAsia="zh-CN"/>
        </w:rPr>
        <w:t>Зона</w:t>
      </w:r>
      <w:r w:rsidR="00F86750">
        <w:rPr>
          <w:rFonts w:eastAsia="SimSun"/>
          <w:bCs/>
          <w:sz w:val="24"/>
          <w:szCs w:val="24"/>
          <w:lang w:eastAsia="zh-CN"/>
        </w:rPr>
        <w:t xml:space="preserve"> </w:t>
      </w:r>
      <w:r w:rsidRPr="00F67EDE">
        <w:rPr>
          <w:rFonts w:eastAsia="SimSun"/>
          <w:bCs/>
          <w:sz w:val="24"/>
          <w:szCs w:val="24"/>
          <w:lang w:eastAsia="zh-CN"/>
        </w:rPr>
        <w:t>выделена</w:t>
      </w:r>
      <w:r w:rsidR="00F86750">
        <w:rPr>
          <w:rFonts w:eastAsia="SimSun"/>
          <w:bCs/>
          <w:sz w:val="24"/>
          <w:szCs w:val="24"/>
          <w:lang w:eastAsia="zh-CN"/>
        </w:rPr>
        <w:t xml:space="preserve"> </w:t>
      </w:r>
      <w:r w:rsidRPr="00F67EDE">
        <w:rPr>
          <w:rFonts w:eastAsia="SimSun"/>
          <w:bCs/>
          <w:sz w:val="24"/>
          <w:szCs w:val="24"/>
          <w:lang w:eastAsia="zh-CN"/>
        </w:rPr>
        <w:t>для</w:t>
      </w:r>
      <w:r w:rsidR="00F86750">
        <w:rPr>
          <w:rFonts w:eastAsia="SimSun"/>
          <w:bCs/>
          <w:sz w:val="24"/>
          <w:szCs w:val="24"/>
          <w:lang w:eastAsia="zh-CN"/>
        </w:rPr>
        <w:t xml:space="preserve"> </w:t>
      </w:r>
      <w:r w:rsidRPr="00F67EDE">
        <w:rPr>
          <w:rFonts w:eastAsia="SimSun"/>
          <w:bCs/>
          <w:sz w:val="24"/>
          <w:szCs w:val="24"/>
          <w:lang w:eastAsia="zh-CN"/>
        </w:rPr>
        <w:t>обеспечения</w:t>
      </w:r>
      <w:r w:rsidR="00F86750">
        <w:rPr>
          <w:rFonts w:eastAsia="SimSun"/>
          <w:bCs/>
          <w:sz w:val="24"/>
          <w:szCs w:val="24"/>
          <w:lang w:eastAsia="zh-CN"/>
        </w:rPr>
        <w:t xml:space="preserve"> </w:t>
      </w:r>
      <w:r w:rsidRPr="00F67EDE">
        <w:rPr>
          <w:rFonts w:eastAsia="SimSun"/>
          <w:bCs/>
          <w:sz w:val="24"/>
          <w:szCs w:val="24"/>
          <w:lang w:eastAsia="zh-CN"/>
        </w:rPr>
        <w:t>рационального</w:t>
      </w:r>
      <w:r w:rsidR="00F86750">
        <w:rPr>
          <w:rFonts w:eastAsia="SimSun"/>
          <w:bCs/>
          <w:sz w:val="24"/>
          <w:szCs w:val="24"/>
          <w:lang w:eastAsia="zh-CN"/>
        </w:rPr>
        <w:t xml:space="preserve"> </w:t>
      </w:r>
      <w:r w:rsidRPr="00F67EDE">
        <w:rPr>
          <w:rFonts w:eastAsia="SimSun"/>
          <w:bCs/>
          <w:sz w:val="24"/>
          <w:szCs w:val="24"/>
          <w:lang w:eastAsia="zh-CN"/>
        </w:rPr>
        <w:t>использования</w:t>
      </w:r>
      <w:r w:rsidR="00F86750">
        <w:rPr>
          <w:rFonts w:eastAsia="SimSun"/>
          <w:bCs/>
          <w:sz w:val="24"/>
          <w:szCs w:val="24"/>
          <w:lang w:eastAsia="zh-CN"/>
        </w:rPr>
        <w:t xml:space="preserve"> </w:t>
      </w:r>
      <w:r w:rsidRPr="00F67EDE">
        <w:rPr>
          <w:rFonts w:eastAsia="SimSun"/>
          <w:bCs/>
          <w:sz w:val="24"/>
          <w:szCs w:val="24"/>
          <w:lang w:eastAsia="zh-CN"/>
        </w:rPr>
        <w:t>и</w:t>
      </w:r>
      <w:r w:rsidR="00F86750">
        <w:rPr>
          <w:rFonts w:eastAsia="SimSun"/>
          <w:bCs/>
          <w:sz w:val="24"/>
          <w:szCs w:val="24"/>
          <w:lang w:eastAsia="zh-CN"/>
        </w:rPr>
        <w:t xml:space="preserve"> </w:t>
      </w:r>
      <w:r w:rsidRPr="00F67EDE">
        <w:rPr>
          <w:rFonts w:eastAsia="SimSun"/>
          <w:bCs/>
          <w:sz w:val="24"/>
          <w:szCs w:val="24"/>
          <w:lang w:eastAsia="zh-CN"/>
        </w:rPr>
        <w:t>охраны</w:t>
      </w:r>
      <w:r w:rsidR="00F86750">
        <w:rPr>
          <w:rFonts w:eastAsia="SimSun"/>
          <w:bCs/>
          <w:sz w:val="24"/>
          <w:szCs w:val="24"/>
          <w:lang w:eastAsia="zh-CN"/>
        </w:rPr>
        <w:t xml:space="preserve"> </w:t>
      </w:r>
      <w:r w:rsidRPr="00F67EDE">
        <w:rPr>
          <w:rFonts w:eastAsia="SimSun"/>
          <w:bCs/>
          <w:sz w:val="24"/>
          <w:szCs w:val="24"/>
          <w:lang w:eastAsia="zh-CN"/>
        </w:rPr>
        <w:t>водных</w:t>
      </w:r>
      <w:r w:rsidR="00F86750">
        <w:rPr>
          <w:rFonts w:eastAsia="SimSun"/>
          <w:bCs/>
          <w:sz w:val="24"/>
          <w:szCs w:val="24"/>
          <w:lang w:eastAsia="zh-CN"/>
        </w:rPr>
        <w:t xml:space="preserve"> </w:t>
      </w:r>
      <w:r w:rsidRPr="00F67EDE">
        <w:rPr>
          <w:rFonts w:eastAsia="SimSun"/>
          <w:bCs/>
          <w:sz w:val="24"/>
          <w:szCs w:val="24"/>
          <w:lang w:eastAsia="zh-CN"/>
        </w:rPr>
        <w:t>ресурсов,</w:t>
      </w:r>
      <w:r w:rsidR="00F86750">
        <w:rPr>
          <w:rFonts w:eastAsia="SimSun"/>
          <w:bCs/>
          <w:sz w:val="24"/>
          <w:szCs w:val="24"/>
          <w:lang w:eastAsia="zh-CN"/>
        </w:rPr>
        <w:t xml:space="preserve"> </w:t>
      </w:r>
      <w:r w:rsidRPr="00F67EDE">
        <w:rPr>
          <w:rFonts w:eastAsia="SimSun"/>
          <w:bCs/>
          <w:sz w:val="24"/>
          <w:szCs w:val="24"/>
          <w:lang w:eastAsia="zh-CN"/>
        </w:rPr>
        <w:t>гидротехнических</w:t>
      </w:r>
      <w:r w:rsidR="00F86750">
        <w:rPr>
          <w:rFonts w:eastAsia="SimSun"/>
          <w:bCs/>
          <w:sz w:val="24"/>
          <w:szCs w:val="24"/>
          <w:lang w:eastAsia="zh-CN"/>
        </w:rPr>
        <w:t xml:space="preserve"> </w:t>
      </w:r>
      <w:r w:rsidRPr="00F67EDE">
        <w:rPr>
          <w:rFonts w:eastAsia="SimSun"/>
          <w:bCs/>
          <w:sz w:val="24"/>
          <w:szCs w:val="24"/>
          <w:lang w:eastAsia="zh-CN"/>
        </w:rPr>
        <w:t>сооружений.</w:t>
      </w:r>
    </w:p>
    <w:p w:rsidR="002F7ED0" w:rsidRPr="00F67EDE" w:rsidRDefault="002F7ED0" w:rsidP="0028053E">
      <w:pPr>
        <w:ind w:firstLine="709"/>
        <w:jc w:val="both"/>
        <w:rPr>
          <w:rFonts w:eastAsia="SimSun"/>
          <w:bCs/>
          <w:sz w:val="24"/>
          <w:szCs w:val="24"/>
          <w:lang w:eastAsia="zh-CN"/>
        </w:rPr>
      </w:pPr>
      <w:r w:rsidRPr="00F67EDE">
        <w:rPr>
          <w:rFonts w:eastAsia="SimSun"/>
          <w:b/>
          <w:bCs/>
          <w:sz w:val="24"/>
          <w:szCs w:val="24"/>
          <w:lang w:eastAsia="zh-CN"/>
        </w:rPr>
        <w:t>В-1</w:t>
      </w:r>
      <w:r w:rsidR="00F86750">
        <w:rPr>
          <w:rFonts w:eastAsia="SimSun"/>
          <w:b/>
          <w:bCs/>
          <w:sz w:val="24"/>
          <w:szCs w:val="24"/>
          <w:lang w:eastAsia="zh-CN"/>
        </w:rPr>
        <w:t xml:space="preserve"> </w:t>
      </w:r>
      <w:r w:rsidRPr="00F67EDE">
        <w:rPr>
          <w:rFonts w:eastAsia="SimSun"/>
          <w:b/>
          <w:bCs/>
          <w:sz w:val="24"/>
          <w:szCs w:val="24"/>
          <w:lang w:eastAsia="zh-CN"/>
        </w:rPr>
        <w:t>-Зона</w:t>
      </w:r>
      <w:r w:rsidR="00F86750">
        <w:rPr>
          <w:rFonts w:eastAsia="SimSun"/>
          <w:b/>
          <w:bCs/>
          <w:sz w:val="24"/>
          <w:szCs w:val="24"/>
          <w:lang w:eastAsia="zh-CN"/>
        </w:rPr>
        <w:t xml:space="preserve"> </w:t>
      </w:r>
      <w:r w:rsidRPr="00F67EDE">
        <w:rPr>
          <w:rFonts w:eastAsia="SimSun"/>
          <w:b/>
          <w:bCs/>
          <w:sz w:val="24"/>
          <w:szCs w:val="24"/>
          <w:lang w:eastAsia="zh-CN"/>
        </w:rPr>
        <w:t>гидротехнических</w:t>
      </w:r>
      <w:r w:rsidR="00F86750">
        <w:rPr>
          <w:rFonts w:eastAsia="SimSun"/>
          <w:b/>
          <w:bCs/>
          <w:sz w:val="24"/>
          <w:szCs w:val="24"/>
          <w:lang w:eastAsia="zh-CN"/>
        </w:rPr>
        <w:t xml:space="preserve"> </w:t>
      </w:r>
      <w:r w:rsidRPr="00F67EDE">
        <w:rPr>
          <w:rFonts w:eastAsia="SimSun"/>
          <w:b/>
          <w:bCs/>
          <w:sz w:val="24"/>
          <w:szCs w:val="24"/>
          <w:lang w:eastAsia="zh-CN"/>
        </w:rPr>
        <w:t>сооружений</w:t>
      </w:r>
      <w:r w:rsidR="00F86750">
        <w:rPr>
          <w:rFonts w:eastAsia="SimSun"/>
          <w:b/>
          <w:bCs/>
          <w:sz w:val="24"/>
          <w:szCs w:val="24"/>
          <w:lang w:eastAsia="zh-CN"/>
        </w:rPr>
        <w:t xml:space="preserve"> </w:t>
      </w:r>
      <w:r w:rsidRPr="00F67EDE">
        <w:rPr>
          <w:rFonts w:eastAsia="SimSun"/>
          <w:b/>
          <w:bCs/>
          <w:sz w:val="24"/>
          <w:szCs w:val="24"/>
          <w:lang w:eastAsia="zh-CN"/>
        </w:rPr>
        <w:t>(код</w:t>
      </w:r>
      <w:r w:rsidR="00F86750">
        <w:rPr>
          <w:rFonts w:eastAsia="SimSun"/>
          <w:b/>
          <w:bCs/>
          <w:sz w:val="24"/>
          <w:szCs w:val="24"/>
          <w:lang w:eastAsia="zh-CN"/>
        </w:rPr>
        <w:t xml:space="preserve"> </w:t>
      </w:r>
      <w:r w:rsidRPr="00F67EDE">
        <w:rPr>
          <w:rFonts w:eastAsia="SimSun"/>
          <w:b/>
          <w:bCs/>
          <w:sz w:val="24"/>
          <w:szCs w:val="24"/>
          <w:lang w:eastAsia="zh-CN"/>
        </w:rPr>
        <w:t>11.3)</w:t>
      </w:r>
      <w:r w:rsidRPr="00F67EDE">
        <w:rPr>
          <w:rFonts w:eastAsia="SimSun"/>
          <w:bCs/>
          <w:sz w:val="24"/>
          <w:szCs w:val="24"/>
          <w:lang w:eastAsia="zh-CN"/>
        </w:rPr>
        <w:t>:</w:t>
      </w:r>
      <w:r w:rsidR="00F86750">
        <w:rPr>
          <w:rFonts w:eastAsia="SimSun"/>
          <w:bCs/>
          <w:sz w:val="24"/>
          <w:szCs w:val="24"/>
          <w:lang w:eastAsia="zh-CN"/>
        </w:rPr>
        <w:t xml:space="preserve"> </w:t>
      </w:r>
      <w:r w:rsidRPr="00F67EDE">
        <w:rPr>
          <w:rFonts w:eastAsia="SimSun"/>
          <w:bCs/>
          <w:sz w:val="24"/>
          <w:szCs w:val="24"/>
          <w:lang w:eastAsia="zh-CN"/>
        </w:rPr>
        <w:t>Размещение</w:t>
      </w:r>
      <w:r w:rsidR="00F86750">
        <w:rPr>
          <w:rFonts w:eastAsia="SimSun"/>
          <w:bCs/>
          <w:sz w:val="24"/>
          <w:szCs w:val="24"/>
          <w:lang w:eastAsia="zh-CN"/>
        </w:rPr>
        <w:t xml:space="preserve"> </w:t>
      </w:r>
      <w:r w:rsidRPr="00F67EDE">
        <w:rPr>
          <w:rFonts w:eastAsia="SimSun"/>
          <w:bCs/>
          <w:sz w:val="24"/>
          <w:szCs w:val="24"/>
          <w:lang w:eastAsia="zh-CN"/>
        </w:rPr>
        <w:t>гидротехнических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необходимых</w:t>
      </w:r>
      <w:r w:rsidR="00F86750">
        <w:rPr>
          <w:rFonts w:eastAsia="SimSun"/>
          <w:bCs/>
          <w:sz w:val="24"/>
          <w:szCs w:val="24"/>
          <w:lang w:eastAsia="zh-CN"/>
        </w:rPr>
        <w:t xml:space="preserve"> </w:t>
      </w:r>
      <w:r w:rsidRPr="00F67EDE">
        <w:rPr>
          <w:rFonts w:eastAsia="SimSun"/>
          <w:bCs/>
          <w:sz w:val="24"/>
          <w:szCs w:val="24"/>
          <w:lang w:eastAsia="zh-CN"/>
        </w:rPr>
        <w:t>для</w:t>
      </w:r>
      <w:r w:rsidR="00F86750">
        <w:rPr>
          <w:rFonts w:eastAsia="SimSun"/>
          <w:bCs/>
          <w:sz w:val="24"/>
          <w:szCs w:val="24"/>
          <w:lang w:eastAsia="zh-CN"/>
        </w:rPr>
        <w:t xml:space="preserve"> </w:t>
      </w:r>
      <w:r w:rsidRPr="00F67EDE">
        <w:rPr>
          <w:rFonts w:eastAsia="SimSun"/>
          <w:bCs/>
          <w:sz w:val="24"/>
          <w:szCs w:val="24"/>
          <w:lang w:eastAsia="zh-CN"/>
        </w:rPr>
        <w:t>эксплуатации</w:t>
      </w:r>
      <w:r w:rsidR="00F86750">
        <w:rPr>
          <w:rFonts w:eastAsia="SimSun"/>
          <w:bCs/>
          <w:sz w:val="24"/>
          <w:szCs w:val="24"/>
          <w:lang w:eastAsia="zh-CN"/>
        </w:rPr>
        <w:t xml:space="preserve"> </w:t>
      </w:r>
      <w:r w:rsidRPr="00F67EDE">
        <w:rPr>
          <w:rFonts w:eastAsia="SimSun"/>
          <w:bCs/>
          <w:sz w:val="24"/>
          <w:szCs w:val="24"/>
          <w:lang w:eastAsia="zh-CN"/>
        </w:rPr>
        <w:t>водохранилищ</w:t>
      </w:r>
      <w:r w:rsidR="00F86750">
        <w:rPr>
          <w:rFonts w:eastAsia="SimSun"/>
          <w:bCs/>
          <w:sz w:val="24"/>
          <w:szCs w:val="24"/>
          <w:lang w:eastAsia="zh-CN"/>
        </w:rPr>
        <w:t xml:space="preserve"> </w:t>
      </w:r>
      <w:r w:rsidRPr="00F67EDE">
        <w:rPr>
          <w:rFonts w:eastAsia="SimSun"/>
          <w:bCs/>
          <w:sz w:val="24"/>
          <w:szCs w:val="24"/>
          <w:lang w:eastAsia="zh-CN"/>
        </w:rPr>
        <w:t>(плотин,</w:t>
      </w:r>
      <w:r w:rsidR="00F86750">
        <w:rPr>
          <w:rFonts w:eastAsia="SimSun"/>
          <w:bCs/>
          <w:sz w:val="24"/>
          <w:szCs w:val="24"/>
          <w:lang w:eastAsia="zh-CN"/>
        </w:rPr>
        <w:t xml:space="preserve"> </w:t>
      </w:r>
      <w:r w:rsidRPr="00F67EDE">
        <w:rPr>
          <w:rFonts w:eastAsia="SimSun"/>
          <w:bCs/>
          <w:sz w:val="24"/>
          <w:szCs w:val="24"/>
          <w:lang w:eastAsia="zh-CN"/>
        </w:rPr>
        <w:t>водосбросов,</w:t>
      </w:r>
      <w:r w:rsidR="00F86750">
        <w:rPr>
          <w:rFonts w:eastAsia="SimSun"/>
          <w:bCs/>
          <w:sz w:val="24"/>
          <w:szCs w:val="24"/>
          <w:lang w:eastAsia="zh-CN"/>
        </w:rPr>
        <w:t xml:space="preserve"> </w:t>
      </w:r>
      <w:r w:rsidRPr="00F67EDE">
        <w:rPr>
          <w:rFonts w:eastAsia="SimSun"/>
          <w:bCs/>
          <w:sz w:val="24"/>
          <w:szCs w:val="24"/>
          <w:lang w:eastAsia="zh-CN"/>
        </w:rPr>
        <w:t>водозаборных,</w:t>
      </w:r>
      <w:r w:rsidR="00F86750">
        <w:rPr>
          <w:rFonts w:eastAsia="SimSun"/>
          <w:bCs/>
          <w:sz w:val="24"/>
          <w:szCs w:val="24"/>
          <w:lang w:eastAsia="zh-CN"/>
        </w:rPr>
        <w:t xml:space="preserve"> </w:t>
      </w:r>
      <w:r w:rsidRPr="00F67EDE">
        <w:rPr>
          <w:rFonts w:eastAsia="SimSun"/>
          <w:bCs/>
          <w:sz w:val="24"/>
          <w:szCs w:val="24"/>
          <w:lang w:eastAsia="zh-CN"/>
        </w:rPr>
        <w:t>водовыпускных</w:t>
      </w:r>
      <w:r w:rsidR="00F86750">
        <w:rPr>
          <w:rFonts w:eastAsia="SimSun"/>
          <w:bCs/>
          <w:sz w:val="24"/>
          <w:szCs w:val="24"/>
          <w:lang w:eastAsia="zh-CN"/>
        </w:rPr>
        <w:t xml:space="preserve"> </w:t>
      </w:r>
      <w:r w:rsidRPr="00F67EDE">
        <w:rPr>
          <w:rFonts w:eastAsia="SimSun"/>
          <w:bCs/>
          <w:sz w:val="24"/>
          <w:szCs w:val="24"/>
          <w:lang w:eastAsia="zh-CN"/>
        </w:rPr>
        <w:t>и</w:t>
      </w:r>
      <w:r w:rsidR="00F86750">
        <w:rPr>
          <w:rFonts w:eastAsia="SimSun"/>
          <w:bCs/>
          <w:sz w:val="24"/>
          <w:szCs w:val="24"/>
          <w:lang w:eastAsia="zh-CN"/>
        </w:rPr>
        <w:t xml:space="preserve"> </w:t>
      </w:r>
      <w:r w:rsidRPr="00F67EDE">
        <w:rPr>
          <w:rFonts w:eastAsia="SimSun"/>
          <w:bCs/>
          <w:sz w:val="24"/>
          <w:szCs w:val="24"/>
          <w:lang w:eastAsia="zh-CN"/>
        </w:rPr>
        <w:t>других</w:t>
      </w:r>
      <w:r w:rsidR="00F86750">
        <w:rPr>
          <w:rFonts w:eastAsia="SimSun"/>
          <w:bCs/>
          <w:sz w:val="24"/>
          <w:szCs w:val="24"/>
          <w:lang w:eastAsia="zh-CN"/>
        </w:rPr>
        <w:t xml:space="preserve"> </w:t>
      </w:r>
      <w:r w:rsidRPr="00F67EDE">
        <w:rPr>
          <w:rFonts w:eastAsia="SimSun"/>
          <w:bCs/>
          <w:sz w:val="24"/>
          <w:szCs w:val="24"/>
          <w:lang w:eastAsia="zh-CN"/>
        </w:rPr>
        <w:t>гидротехнических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судопропускных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рыбозащитных</w:t>
      </w:r>
      <w:r w:rsidR="00F86750">
        <w:rPr>
          <w:rFonts w:eastAsia="SimSun"/>
          <w:bCs/>
          <w:sz w:val="24"/>
          <w:szCs w:val="24"/>
          <w:lang w:eastAsia="zh-CN"/>
        </w:rPr>
        <w:t xml:space="preserve"> </w:t>
      </w:r>
      <w:r w:rsidRPr="00F67EDE">
        <w:rPr>
          <w:rFonts w:eastAsia="SimSun"/>
          <w:bCs/>
          <w:sz w:val="24"/>
          <w:szCs w:val="24"/>
          <w:lang w:eastAsia="zh-CN"/>
        </w:rPr>
        <w:t>и</w:t>
      </w:r>
      <w:r w:rsidR="00F86750">
        <w:rPr>
          <w:rFonts w:eastAsia="SimSun"/>
          <w:bCs/>
          <w:sz w:val="24"/>
          <w:szCs w:val="24"/>
          <w:lang w:eastAsia="zh-CN"/>
        </w:rPr>
        <w:t xml:space="preserve"> </w:t>
      </w:r>
      <w:r w:rsidRPr="00F67EDE">
        <w:rPr>
          <w:rFonts w:eastAsia="SimSun"/>
          <w:bCs/>
          <w:sz w:val="24"/>
          <w:szCs w:val="24"/>
          <w:lang w:eastAsia="zh-CN"/>
        </w:rPr>
        <w:t>рыбопропускных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берегозащитных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w:t>
      </w:r>
      <w:r w:rsidR="00F86750">
        <w:rPr>
          <w:rFonts w:eastAsia="SimSun"/>
          <w:bCs/>
          <w:sz w:val="24"/>
          <w:szCs w:val="24"/>
          <w:lang w:eastAsia="zh-CN"/>
        </w:rPr>
        <w:t xml:space="preserve"> </w:t>
      </w:r>
      <w:r w:rsidRPr="00F67EDE">
        <w:rPr>
          <w:rFonts w:eastAsia="SimSun"/>
          <w:bCs/>
          <w:sz w:val="24"/>
          <w:szCs w:val="24"/>
          <w:lang w:eastAsia="zh-CN"/>
        </w:rPr>
        <w:t>Градостроительные</w:t>
      </w:r>
      <w:r w:rsidR="00F86750">
        <w:rPr>
          <w:rFonts w:eastAsia="SimSun"/>
          <w:bCs/>
          <w:sz w:val="24"/>
          <w:szCs w:val="24"/>
          <w:lang w:eastAsia="zh-CN"/>
        </w:rPr>
        <w:t xml:space="preserve"> </w:t>
      </w:r>
      <w:r w:rsidRPr="00F67EDE">
        <w:rPr>
          <w:rFonts w:eastAsia="SimSun"/>
          <w:bCs/>
          <w:sz w:val="24"/>
          <w:szCs w:val="24"/>
          <w:lang w:eastAsia="zh-CN"/>
        </w:rPr>
        <w:t>регламенты</w:t>
      </w:r>
      <w:r w:rsidR="00F86750">
        <w:rPr>
          <w:rFonts w:eastAsia="SimSun"/>
          <w:bCs/>
          <w:sz w:val="24"/>
          <w:szCs w:val="24"/>
          <w:lang w:eastAsia="zh-CN"/>
        </w:rPr>
        <w:t xml:space="preserve"> </w:t>
      </w:r>
      <w:r w:rsidRPr="00F67EDE">
        <w:rPr>
          <w:rFonts w:eastAsia="SimSun"/>
          <w:bCs/>
          <w:sz w:val="24"/>
          <w:szCs w:val="24"/>
          <w:lang w:eastAsia="zh-CN"/>
        </w:rPr>
        <w:t>не</w:t>
      </w:r>
      <w:r w:rsidR="00F86750">
        <w:rPr>
          <w:rFonts w:eastAsia="SimSun"/>
          <w:bCs/>
          <w:sz w:val="24"/>
          <w:szCs w:val="24"/>
          <w:lang w:eastAsia="zh-CN"/>
        </w:rPr>
        <w:t xml:space="preserve"> </w:t>
      </w:r>
      <w:r w:rsidRPr="00F67EDE">
        <w:rPr>
          <w:rFonts w:eastAsia="SimSun"/>
          <w:bCs/>
          <w:sz w:val="24"/>
          <w:szCs w:val="24"/>
          <w:lang w:eastAsia="zh-CN"/>
        </w:rPr>
        <w:t>устанавливаются.</w:t>
      </w:r>
    </w:p>
    <w:p w:rsidR="00C3465E" w:rsidRDefault="00C3465E" w:rsidP="0028053E">
      <w:pPr>
        <w:jc w:val="center"/>
        <w:rPr>
          <w:b/>
          <w:sz w:val="24"/>
          <w:szCs w:val="24"/>
        </w:rPr>
      </w:pPr>
    </w:p>
    <w:p w:rsidR="00104372" w:rsidRPr="00F67EDE" w:rsidRDefault="00DF74D8" w:rsidP="0028053E">
      <w:pPr>
        <w:jc w:val="center"/>
        <w:rPr>
          <w:b/>
          <w:sz w:val="24"/>
          <w:szCs w:val="24"/>
        </w:rPr>
      </w:pPr>
      <w:r w:rsidRPr="00F67EDE">
        <w:rPr>
          <w:b/>
          <w:sz w:val="24"/>
          <w:szCs w:val="24"/>
        </w:rPr>
        <w:t>Статья</w:t>
      </w:r>
      <w:r w:rsidR="00F86750">
        <w:rPr>
          <w:b/>
          <w:sz w:val="24"/>
          <w:szCs w:val="24"/>
        </w:rPr>
        <w:t xml:space="preserve"> </w:t>
      </w:r>
      <w:r w:rsidR="00373E90" w:rsidRPr="00F67EDE">
        <w:rPr>
          <w:b/>
          <w:sz w:val="24"/>
          <w:szCs w:val="24"/>
        </w:rPr>
        <w:t>3</w:t>
      </w:r>
      <w:r w:rsidR="00661768">
        <w:rPr>
          <w:b/>
          <w:sz w:val="24"/>
          <w:szCs w:val="24"/>
        </w:rPr>
        <w:t>5</w:t>
      </w:r>
      <w:r w:rsidR="00104372" w:rsidRPr="00F67EDE">
        <w:rPr>
          <w:b/>
          <w:sz w:val="24"/>
          <w:szCs w:val="24"/>
        </w:rPr>
        <w:t>.</w:t>
      </w:r>
      <w:r w:rsidR="00F86750">
        <w:rPr>
          <w:b/>
          <w:sz w:val="24"/>
          <w:szCs w:val="24"/>
        </w:rPr>
        <w:t xml:space="preserve"> </w:t>
      </w:r>
      <w:r w:rsidR="00104372" w:rsidRPr="00F67EDE">
        <w:rPr>
          <w:b/>
          <w:sz w:val="24"/>
          <w:szCs w:val="24"/>
        </w:rPr>
        <w:t>Обеспечение</w:t>
      </w:r>
      <w:r w:rsidR="00F86750">
        <w:rPr>
          <w:b/>
          <w:sz w:val="24"/>
          <w:szCs w:val="24"/>
        </w:rPr>
        <w:t xml:space="preserve"> </w:t>
      </w:r>
      <w:r w:rsidR="00104372" w:rsidRPr="00F67EDE">
        <w:rPr>
          <w:b/>
          <w:sz w:val="24"/>
          <w:szCs w:val="24"/>
        </w:rPr>
        <w:t>доступности</w:t>
      </w:r>
      <w:r w:rsidR="00F86750">
        <w:rPr>
          <w:b/>
          <w:sz w:val="24"/>
          <w:szCs w:val="24"/>
        </w:rPr>
        <w:t xml:space="preserve"> </w:t>
      </w:r>
      <w:r w:rsidR="00104372" w:rsidRPr="00F67EDE">
        <w:rPr>
          <w:b/>
          <w:sz w:val="24"/>
          <w:szCs w:val="24"/>
        </w:rPr>
        <w:t>объектов</w:t>
      </w:r>
      <w:r w:rsidR="00F86750">
        <w:rPr>
          <w:b/>
          <w:sz w:val="24"/>
          <w:szCs w:val="24"/>
        </w:rPr>
        <w:t xml:space="preserve"> </w:t>
      </w:r>
      <w:r w:rsidR="00104372" w:rsidRPr="00F67EDE">
        <w:rPr>
          <w:b/>
          <w:sz w:val="24"/>
          <w:szCs w:val="24"/>
        </w:rPr>
        <w:t>социальной</w:t>
      </w:r>
      <w:r w:rsidR="00F86750">
        <w:rPr>
          <w:b/>
          <w:sz w:val="24"/>
          <w:szCs w:val="24"/>
        </w:rPr>
        <w:t xml:space="preserve"> </w:t>
      </w:r>
      <w:r w:rsidR="00104372" w:rsidRPr="00F67EDE">
        <w:rPr>
          <w:b/>
          <w:sz w:val="24"/>
          <w:szCs w:val="24"/>
        </w:rPr>
        <w:t>инфраструктуры</w:t>
      </w:r>
      <w:r w:rsidR="00570DD2" w:rsidRPr="00F67EDE">
        <w:rPr>
          <w:b/>
          <w:sz w:val="24"/>
          <w:szCs w:val="24"/>
        </w:rPr>
        <w:br/>
      </w:r>
      <w:r w:rsidR="00104372" w:rsidRPr="00F67EDE">
        <w:rPr>
          <w:b/>
          <w:sz w:val="24"/>
          <w:szCs w:val="24"/>
        </w:rPr>
        <w:t>для</w:t>
      </w:r>
      <w:r w:rsidR="00F86750">
        <w:rPr>
          <w:b/>
          <w:sz w:val="24"/>
          <w:szCs w:val="24"/>
        </w:rPr>
        <w:t xml:space="preserve"> </w:t>
      </w:r>
      <w:r w:rsidR="00104372" w:rsidRPr="00F67EDE">
        <w:rPr>
          <w:b/>
          <w:sz w:val="24"/>
          <w:szCs w:val="24"/>
        </w:rPr>
        <w:t>инвалидов</w:t>
      </w:r>
      <w:r w:rsidR="00F86750">
        <w:rPr>
          <w:b/>
          <w:sz w:val="24"/>
          <w:szCs w:val="24"/>
        </w:rPr>
        <w:t xml:space="preserve"> </w:t>
      </w:r>
      <w:r w:rsidR="00104372" w:rsidRPr="00F67EDE">
        <w:rPr>
          <w:b/>
          <w:sz w:val="24"/>
          <w:szCs w:val="24"/>
        </w:rPr>
        <w:t>и</w:t>
      </w:r>
      <w:r w:rsidR="00F86750">
        <w:rPr>
          <w:b/>
          <w:sz w:val="24"/>
          <w:szCs w:val="24"/>
        </w:rPr>
        <w:t xml:space="preserve"> </w:t>
      </w:r>
      <w:r w:rsidR="00104372" w:rsidRPr="00F67EDE">
        <w:rPr>
          <w:b/>
          <w:sz w:val="24"/>
          <w:szCs w:val="24"/>
        </w:rPr>
        <w:t>других</w:t>
      </w:r>
      <w:r w:rsidR="00F86750">
        <w:rPr>
          <w:b/>
          <w:sz w:val="24"/>
          <w:szCs w:val="24"/>
        </w:rPr>
        <w:t xml:space="preserve"> </w:t>
      </w:r>
      <w:r w:rsidR="00104372" w:rsidRPr="00F67EDE">
        <w:rPr>
          <w:b/>
          <w:sz w:val="24"/>
          <w:szCs w:val="24"/>
        </w:rPr>
        <w:t>маломобильных</w:t>
      </w:r>
      <w:r w:rsidR="00F86750">
        <w:rPr>
          <w:b/>
          <w:sz w:val="24"/>
          <w:szCs w:val="24"/>
        </w:rPr>
        <w:t xml:space="preserve"> </w:t>
      </w:r>
      <w:r w:rsidR="00104372" w:rsidRPr="00F67EDE">
        <w:rPr>
          <w:b/>
          <w:sz w:val="24"/>
          <w:szCs w:val="24"/>
        </w:rPr>
        <w:t>групп</w:t>
      </w:r>
      <w:r w:rsidR="00F86750">
        <w:rPr>
          <w:b/>
          <w:sz w:val="24"/>
          <w:szCs w:val="24"/>
        </w:rPr>
        <w:t xml:space="preserve"> </w:t>
      </w:r>
      <w:r w:rsidR="00104372" w:rsidRPr="00F67EDE">
        <w:rPr>
          <w:b/>
          <w:sz w:val="24"/>
          <w:szCs w:val="24"/>
        </w:rPr>
        <w:t>населения</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застройке</w:t>
      </w:r>
      <w:r w:rsidR="00F86750">
        <w:rPr>
          <w:sz w:val="24"/>
          <w:szCs w:val="24"/>
        </w:rPr>
        <w:t xml:space="preserve"> </w:t>
      </w:r>
      <w:r w:rsidRPr="00F67EDE">
        <w:rPr>
          <w:sz w:val="24"/>
          <w:szCs w:val="24"/>
        </w:rPr>
        <w:t>поселений</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обеспечивать</w:t>
      </w:r>
      <w:r w:rsidR="00F86750">
        <w:rPr>
          <w:sz w:val="24"/>
          <w:szCs w:val="24"/>
        </w:rPr>
        <w:t xml:space="preserve"> </w:t>
      </w:r>
      <w:r w:rsidRPr="00F67EDE">
        <w:rPr>
          <w:sz w:val="24"/>
          <w:szCs w:val="24"/>
        </w:rPr>
        <w:t>доступность</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проектировании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общественных,</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промышленных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жизнедеятельности,</w:t>
      </w:r>
      <w:r w:rsidR="00F86750">
        <w:rPr>
          <w:sz w:val="24"/>
          <w:szCs w:val="24"/>
        </w:rPr>
        <w:t xml:space="preserve"> </w:t>
      </w:r>
      <w:r w:rsidRPr="00F67EDE">
        <w:rPr>
          <w:sz w:val="24"/>
          <w:szCs w:val="24"/>
        </w:rPr>
        <w:t>равные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остальных</w:t>
      </w:r>
      <w:r w:rsidR="00F86750">
        <w:rPr>
          <w:sz w:val="24"/>
          <w:szCs w:val="24"/>
        </w:rPr>
        <w:t xml:space="preserve"> </w:t>
      </w:r>
      <w:r w:rsidRPr="00F67EDE">
        <w:rPr>
          <w:sz w:val="24"/>
          <w:szCs w:val="24"/>
        </w:rPr>
        <w:t>категорий</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СНиП</w:t>
      </w:r>
      <w:r w:rsidR="00F86750">
        <w:rPr>
          <w:sz w:val="24"/>
          <w:szCs w:val="24"/>
        </w:rPr>
        <w:t xml:space="preserve"> </w:t>
      </w:r>
      <w:r w:rsidRPr="00F67EDE">
        <w:rPr>
          <w:sz w:val="24"/>
          <w:szCs w:val="24"/>
        </w:rPr>
        <w:t>35-01-2001,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35-101-2001,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35-102-2001,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31-102-99,</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35-103-2001,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35-104-2001,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35-105-2002,</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35-106-2003,</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35-107-2003,</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36-109-2005,</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35-112-2005,</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35-114-2006,</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35-117-2006Ю</w:t>
      </w:r>
      <w:r w:rsidR="00F86750">
        <w:rPr>
          <w:sz w:val="24"/>
          <w:szCs w:val="24"/>
        </w:rPr>
        <w:t xml:space="preserve"> </w:t>
      </w:r>
      <w:r w:rsidRPr="00F67EDE">
        <w:rPr>
          <w:sz w:val="24"/>
          <w:szCs w:val="24"/>
        </w:rPr>
        <w:t>ВСН-62-91*,</w:t>
      </w:r>
      <w:r w:rsidR="00F86750">
        <w:rPr>
          <w:sz w:val="24"/>
          <w:szCs w:val="24"/>
        </w:rPr>
        <w:t xml:space="preserve"> </w:t>
      </w:r>
      <w:r w:rsidRPr="00F67EDE">
        <w:rPr>
          <w:sz w:val="24"/>
          <w:szCs w:val="24"/>
        </w:rPr>
        <w:t>РДС</w:t>
      </w:r>
      <w:r w:rsidR="00F86750">
        <w:rPr>
          <w:sz w:val="24"/>
          <w:szCs w:val="24"/>
        </w:rPr>
        <w:t xml:space="preserve"> </w:t>
      </w:r>
      <w:r w:rsidRPr="00F67EDE">
        <w:rPr>
          <w:sz w:val="24"/>
          <w:szCs w:val="24"/>
        </w:rPr>
        <w:t>35-201-99.</w:t>
      </w:r>
    </w:p>
    <w:p w:rsidR="00104372" w:rsidRPr="00F67EDE" w:rsidRDefault="00104372" w:rsidP="0028053E">
      <w:pPr>
        <w:suppressAutoHyphens/>
        <w:ind w:firstLine="709"/>
        <w:jc w:val="both"/>
        <w:rPr>
          <w:sz w:val="24"/>
          <w:szCs w:val="24"/>
        </w:rPr>
      </w:pPr>
      <w:r w:rsidRPr="00F67EDE">
        <w:rPr>
          <w:sz w:val="24"/>
          <w:szCs w:val="24"/>
        </w:rPr>
        <w:t>Перечень</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доступных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расчетное</w:t>
      </w:r>
      <w:r w:rsidR="00F86750">
        <w:rPr>
          <w:sz w:val="24"/>
          <w:szCs w:val="24"/>
        </w:rPr>
        <w:t xml:space="preserve"> </w:t>
      </w:r>
      <w:r w:rsidRPr="00F67EDE">
        <w:rPr>
          <w:sz w:val="24"/>
          <w:szCs w:val="24"/>
        </w:rPr>
        <w:t>число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категория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группа</w:t>
      </w:r>
      <w:r w:rsidR="00F86750">
        <w:rPr>
          <w:sz w:val="24"/>
          <w:szCs w:val="24"/>
        </w:rPr>
        <w:t xml:space="preserve"> </w:t>
      </w:r>
      <w:r w:rsidRPr="00F67EDE">
        <w:rPr>
          <w:sz w:val="24"/>
          <w:szCs w:val="24"/>
        </w:rPr>
        <w:t>мобильности</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заданием</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проектирование.</w:t>
      </w:r>
    </w:p>
    <w:p w:rsidR="00104372" w:rsidRPr="00F67EDE" w:rsidRDefault="00104372" w:rsidP="0028053E">
      <w:pPr>
        <w:suppressAutoHyphens/>
        <w:ind w:firstLine="709"/>
        <w:jc w:val="both"/>
        <w:rPr>
          <w:sz w:val="24"/>
          <w:szCs w:val="24"/>
        </w:rPr>
      </w:pPr>
      <w:r w:rsidRPr="00F67EDE">
        <w:rPr>
          <w:sz w:val="24"/>
          <w:szCs w:val="24"/>
        </w:rPr>
        <w:t>К</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подлежащим</w:t>
      </w:r>
      <w:r w:rsidR="00F86750">
        <w:rPr>
          <w:sz w:val="24"/>
          <w:szCs w:val="24"/>
        </w:rPr>
        <w:t xml:space="preserve"> </w:t>
      </w:r>
      <w:r w:rsidRPr="00F67EDE">
        <w:rPr>
          <w:sz w:val="24"/>
          <w:szCs w:val="24"/>
        </w:rPr>
        <w:t>оснащению</w:t>
      </w:r>
      <w:r w:rsidR="00F86750">
        <w:rPr>
          <w:sz w:val="24"/>
          <w:szCs w:val="24"/>
        </w:rPr>
        <w:t xml:space="preserve"> </w:t>
      </w:r>
      <w:r w:rsidRPr="00F67EDE">
        <w:rPr>
          <w:sz w:val="24"/>
          <w:szCs w:val="24"/>
        </w:rPr>
        <w:t>специальными</w:t>
      </w:r>
      <w:r w:rsidR="00F86750">
        <w:rPr>
          <w:sz w:val="24"/>
          <w:szCs w:val="24"/>
        </w:rPr>
        <w:t xml:space="preserve"> </w:t>
      </w:r>
      <w:r w:rsidRPr="00F67EDE">
        <w:rPr>
          <w:sz w:val="24"/>
          <w:szCs w:val="24"/>
        </w:rPr>
        <w:t>приспособлениями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оборудованием</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свободного</w:t>
      </w:r>
      <w:r w:rsidR="00F86750">
        <w:rPr>
          <w:sz w:val="24"/>
          <w:szCs w:val="24"/>
        </w:rPr>
        <w:t xml:space="preserve"> </w:t>
      </w:r>
      <w:r w:rsidRPr="00F67EDE">
        <w:rPr>
          <w:sz w:val="24"/>
          <w:szCs w:val="24"/>
        </w:rPr>
        <w:t>передвижения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доступа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относятся</w:t>
      </w:r>
      <w:r w:rsidR="00F86750">
        <w:rPr>
          <w:sz w:val="24"/>
          <w:szCs w:val="24"/>
        </w:rPr>
        <w:t xml:space="preserve"> </w:t>
      </w:r>
      <w:r w:rsidRPr="00F67EDE">
        <w:rPr>
          <w:sz w:val="24"/>
          <w:szCs w:val="24"/>
        </w:rPr>
        <w:t>жилые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административные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культурно-зрелищные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(театры,</w:t>
      </w:r>
      <w:r w:rsidR="00F86750">
        <w:rPr>
          <w:sz w:val="24"/>
          <w:szCs w:val="24"/>
        </w:rPr>
        <w:t xml:space="preserve"> </w:t>
      </w:r>
      <w:r w:rsidRPr="00F67EDE">
        <w:rPr>
          <w:sz w:val="24"/>
          <w:szCs w:val="24"/>
        </w:rPr>
        <w:t>библиотеки,</w:t>
      </w:r>
      <w:r w:rsidR="00F86750">
        <w:rPr>
          <w:sz w:val="24"/>
          <w:szCs w:val="24"/>
        </w:rPr>
        <w:t xml:space="preserve"> </w:t>
      </w:r>
      <w:r w:rsidRPr="00F67EDE">
        <w:rPr>
          <w:sz w:val="24"/>
          <w:szCs w:val="24"/>
        </w:rPr>
        <w:t>музеи,</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отправления</w:t>
      </w:r>
      <w:r w:rsidR="00F86750">
        <w:rPr>
          <w:sz w:val="24"/>
          <w:szCs w:val="24"/>
        </w:rPr>
        <w:t xml:space="preserve"> </w:t>
      </w:r>
      <w:r w:rsidRPr="00F67EDE">
        <w:rPr>
          <w:sz w:val="24"/>
          <w:szCs w:val="24"/>
        </w:rPr>
        <w:t>религиозных</w:t>
      </w:r>
      <w:r w:rsidR="00F86750">
        <w:rPr>
          <w:sz w:val="24"/>
          <w:szCs w:val="24"/>
        </w:rPr>
        <w:t xml:space="preserve"> </w:t>
      </w:r>
      <w:r w:rsidRPr="00F67EDE">
        <w:rPr>
          <w:sz w:val="24"/>
          <w:szCs w:val="24"/>
        </w:rPr>
        <w:t>обрядов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науки,</w:t>
      </w:r>
      <w:r w:rsidR="00F86750">
        <w:rPr>
          <w:sz w:val="24"/>
          <w:szCs w:val="24"/>
        </w:rPr>
        <w:t xml:space="preserve"> </w:t>
      </w:r>
      <w:r w:rsidRPr="00F67EDE">
        <w:rPr>
          <w:sz w:val="24"/>
          <w:szCs w:val="24"/>
        </w:rPr>
        <w:t>здравоохранения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торговли,</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питания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бытового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(парикмахерские,</w:t>
      </w:r>
      <w:r w:rsidR="00F86750">
        <w:rPr>
          <w:sz w:val="24"/>
          <w:szCs w:val="24"/>
        </w:rPr>
        <w:t xml:space="preserve"> </w:t>
      </w:r>
      <w:r w:rsidRPr="00F67EDE">
        <w:rPr>
          <w:sz w:val="24"/>
          <w:szCs w:val="24"/>
        </w:rPr>
        <w:t>прачечные,</w:t>
      </w:r>
      <w:r w:rsidR="00F86750">
        <w:rPr>
          <w:sz w:val="24"/>
          <w:szCs w:val="24"/>
        </w:rPr>
        <w:t xml:space="preserve"> </w:t>
      </w:r>
      <w:r w:rsidRPr="00F67EDE">
        <w:rPr>
          <w:sz w:val="24"/>
          <w:szCs w:val="24"/>
        </w:rPr>
        <w:t>общественные</w:t>
      </w:r>
      <w:r w:rsidR="00F86750">
        <w:rPr>
          <w:sz w:val="24"/>
          <w:szCs w:val="24"/>
        </w:rPr>
        <w:t xml:space="preserve"> </w:t>
      </w:r>
      <w:r w:rsidRPr="00F67EDE">
        <w:rPr>
          <w:sz w:val="24"/>
          <w:szCs w:val="24"/>
        </w:rPr>
        <w:t>бани,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финансово-банковские</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гостиницы,</w:t>
      </w:r>
      <w:r w:rsidR="00F86750">
        <w:rPr>
          <w:sz w:val="24"/>
          <w:szCs w:val="24"/>
        </w:rPr>
        <w:t xml:space="preserve"> </w:t>
      </w:r>
      <w:r w:rsidRPr="00F67EDE">
        <w:rPr>
          <w:sz w:val="24"/>
          <w:szCs w:val="24"/>
        </w:rPr>
        <w:t>отели,</w:t>
      </w:r>
      <w:r w:rsidR="00F86750">
        <w:rPr>
          <w:sz w:val="24"/>
          <w:szCs w:val="24"/>
        </w:rPr>
        <w:t xml:space="preserve"> </w:t>
      </w:r>
      <w:r w:rsidRPr="00F67EDE">
        <w:rPr>
          <w:sz w:val="24"/>
          <w:szCs w:val="24"/>
        </w:rPr>
        <w:t>иные</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временного</w:t>
      </w:r>
      <w:r w:rsidR="00F86750">
        <w:rPr>
          <w:sz w:val="24"/>
          <w:szCs w:val="24"/>
        </w:rPr>
        <w:t xml:space="preserve"> </w:t>
      </w:r>
      <w:r w:rsidRPr="00F67EDE">
        <w:rPr>
          <w:sz w:val="24"/>
          <w:szCs w:val="24"/>
        </w:rPr>
        <w:t>проживания;</w:t>
      </w:r>
      <w:r w:rsidR="00F86750">
        <w:rPr>
          <w:sz w:val="24"/>
          <w:szCs w:val="24"/>
        </w:rPr>
        <w:t xml:space="preserve"> </w:t>
      </w:r>
      <w:r w:rsidRPr="00F67EDE">
        <w:rPr>
          <w:sz w:val="24"/>
          <w:szCs w:val="24"/>
        </w:rPr>
        <w:t>физкультурно-оздоровительные,</w:t>
      </w:r>
      <w:r w:rsidR="00F86750">
        <w:rPr>
          <w:sz w:val="24"/>
          <w:szCs w:val="24"/>
        </w:rPr>
        <w:t xml:space="preserve"> </w:t>
      </w:r>
      <w:r w:rsidRPr="00F67EDE">
        <w:rPr>
          <w:sz w:val="24"/>
          <w:szCs w:val="24"/>
        </w:rPr>
        <w:t>спортивные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парки,</w:t>
      </w:r>
      <w:r w:rsidR="00F86750">
        <w:rPr>
          <w:sz w:val="24"/>
          <w:szCs w:val="24"/>
        </w:rPr>
        <w:t xml:space="preserve"> </w:t>
      </w:r>
      <w:r w:rsidRPr="00F67EDE">
        <w:rPr>
          <w:sz w:val="24"/>
          <w:szCs w:val="24"/>
        </w:rPr>
        <w:t>сады,</w:t>
      </w:r>
      <w:r w:rsidR="00F86750">
        <w:rPr>
          <w:sz w:val="24"/>
          <w:szCs w:val="24"/>
        </w:rPr>
        <w:t xml:space="preserve"> </w:t>
      </w:r>
      <w:r w:rsidRPr="00F67EDE">
        <w:rPr>
          <w:sz w:val="24"/>
          <w:szCs w:val="24"/>
        </w:rPr>
        <w:t>лесопарки,</w:t>
      </w:r>
      <w:r w:rsidR="00F86750">
        <w:rPr>
          <w:sz w:val="24"/>
          <w:szCs w:val="24"/>
        </w:rPr>
        <w:t xml:space="preserve"> </w:t>
      </w:r>
      <w:r w:rsidRPr="00F67EDE">
        <w:rPr>
          <w:sz w:val="24"/>
          <w:szCs w:val="24"/>
        </w:rPr>
        <w:t>пляжи,</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оздоровительного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рекреационного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аллеи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пешеходные</w:t>
      </w:r>
      <w:r w:rsidR="00F86750">
        <w:rPr>
          <w:sz w:val="24"/>
          <w:szCs w:val="24"/>
        </w:rPr>
        <w:t xml:space="preserve"> </w:t>
      </w:r>
      <w:r w:rsidRPr="00F67EDE">
        <w:rPr>
          <w:sz w:val="24"/>
          <w:szCs w:val="24"/>
        </w:rPr>
        <w:t>дорожки;</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транспортного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железнодорожные</w:t>
      </w:r>
      <w:r w:rsidR="00F86750">
        <w:rPr>
          <w:sz w:val="24"/>
          <w:szCs w:val="24"/>
        </w:rPr>
        <w:t xml:space="preserve"> </w:t>
      </w:r>
      <w:r w:rsidRPr="00F67EDE">
        <w:rPr>
          <w:sz w:val="24"/>
          <w:szCs w:val="24"/>
        </w:rPr>
        <w:t>вокзалы,</w:t>
      </w:r>
      <w:r w:rsidR="00F86750">
        <w:rPr>
          <w:sz w:val="24"/>
          <w:szCs w:val="24"/>
        </w:rPr>
        <w:t xml:space="preserve"> </w:t>
      </w:r>
      <w:r w:rsidRPr="00F67EDE">
        <w:rPr>
          <w:sz w:val="24"/>
          <w:szCs w:val="24"/>
        </w:rPr>
        <w:t>автовокзалы,</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автомобильного,</w:t>
      </w:r>
      <w:r w:rsidR="00F86750">
        <w:rPr>
          <w:sz w:val="24"/>
          <w:szCs w:val="24"/>
        </w:rPr>
        <w:t xml:space="preserve"> </w:t>
      </w:r>
      <w:r w:rsidRPr="00F67EDE">
        <w:rPr>
          <w:sz w:val="24"/>
          <w:szCs w:val="24"/>
        </w:rPr>
        <w:t>железнодорожного,</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воздушного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обслуживающие</w:t>
      </w:r>
      <w:r w:rsidR="00F86750">
        <w:rPr>
          <w:sz w:val="24"/>
          <w:szCs w:val="24"/>
        </w:rPr>
        <w:t xml:space="preserve"> </w:t>
      </w:r>
      <w:r w:rsidRPr="00F67EDE">
        <w:rPr>
          <w:sz w:val="24"/>
          <w:szCs w:val="24"/>
        </w:rPr>
        <w:t>население;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остановки</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пригородного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почтово-телеграфные;</w:t>
      </w:r>
      <w:r w:rsidR="00F86750">
        <w:rPr>
          <w:sz w:val="24"/>
          <w:szCs w:val="24"/>
        </w:rPr>
        <w:t xml:space="preserve"> </w:t>
      </w:r>
      <w:r w:rsidRPr="00F67EDE">
        <w:rPr>
          <w:sz w:val="24"/>
          <w:szCs w:val="24"/>
        </w:rPr>
        <w:t>производственные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малого</w:t>
      </w:r>
      <w:r w:rsidR="00F86750">
        <w:rPr>
          <w:sz w:val="24"/>
          <w:szCs w:val="24"/>
        </w:rPr>
        <w:t xml:space="preserve"> </w:t>
      </w:r>
      <w:r w:rsidRPr="00F67EDE">
        <w:rPr>
          <w:sz w:val="24"/>
          <w:szCs w:val="24"/>
        </w:rPr>
        <w:t>бизнеса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приложения</w:t>
      </w:r>
      <w:r w:rsidR="00F86750">
        <w:rPr>
          <w:sz w:val="24"/>
          <w:szCs w:val="24"/>
        </w:rPr>
        <w:t xml:space="preserve"> </w:t>
      </w:r>
      <w:r w:rsidRPr="00F67EDE">
        <w:rPr>
          <w:sz w:val="24"/>
          <w:szCs w:val="24"/>
        </w:rPr>
        <w:t>труда;</w:t>
      </w:r>
      <w:r w:rsidR="00F86750">
        <w:rPr>
          <w:sz w:val="24"/>
          <w:szCs w:val="24"/>
        </w:rPr>
        <w:t xml:space="preserve"> </w:t>
      </w:r>
      <w:r w:rsidRPr="00F67EDE">
        <w:rPr>
          <w:sz w:val="24"/>
          <w:szCs w:val="24"/>
        </w:rPr>
        <w:t>тротуары,</w:t>
      </w:r>
      <w:r w:rsidR="00F86750">
        <w:rPr>
          <w:sz w:val="24"/>
          <w:szCs w:val="24"/>
        </w:rPr>
        <w:t xml:space="preserve"> </w:t>
      </w:r>
      <w:r w:rsidRPr="00F67EDE">
        <w:rPr>
          <w:sz w:val="24"/>
          <w:szCs w:val="24"/>
        </w:rPr>
        <w:t>переходы</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дорог</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магистралей;</w:t>
      </w:r>
      <w:r w:rsidR="00F86750">
        <w:rPr>
          <w:sz w:val="24"/>
          <w:szCs w:val="24"/>
        </w:rPr>
        <w:t xml:space="preserve"> </w:t>
      </w:r>
      <w:r w:rsidRPr="00F67EDE">
        <w:rPr>
          <w:sz w:val="24"/>
          <w:szCs w:val="24"/>
        </w:rPr>
        <w:t>прилегающие</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вышеперечисленным</w:t>
      </w:r>
      <w:r w:rsidR="00F86750">
        <w:rPr>
          <w:sz w:val="24"/>
          <w:szCs w:val="24"/>
        </w:rPr>
        <w:t xml:space="preserve"> </w:t>
      </w:r>
      <w:r w:rsidRPr="00F67EDE">
        <w:rPr>
          <w:sz w:val="24"/>
          <w:szCs w:val="24"/>
        </w:rPr>
        <w:t>зданиям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сооружениям</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площади.</w:t>
      </w:r>
    </w:p>
    <w:p w:rsidR="00104372" w:rsidRPr="00F67EDE" w:rsidRDefault="00104372" w:rsidP="0028053E">
      <w:pPr>
        <w:suppressAutoHyphens/>
        <w:ind w:firstLine="709"/>
        <w:jc w:val="both"/>
        <w:rPr>
          <w:sz w:val="24"/>
          <w:szCs w:val="24"/>
        </w:rPr>
      </w:pPr>
      <w:r w:rsidRPr="00F67EDE">
        <w:rPr>
          <w:sz w:val="24"/>
          <w:szCs w:val="24"/>
        </w:rPr>
        <w:t>Проектные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доступных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обеспечивать:</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досягаемость</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целевого</w:t>
      </w:r>
      <w:r w:rsidR="00F86750">
        <w:rPr>
          <w:sz w:val="24"/>
          <w:szCs w:val="24"/>
        </w:rPr>
        <w:t xml:space="preserve"> </w:t>
      </w:r>
      <w:r w:rsidRPr="00F67EDE">
        <w:rPr>
          <w:sz w:val="24"/>
          <w:szCs w:val="24"/>
        </w:rPr>
        <w:t>посещения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беспрепятственность</w:t>
      </w:r>
      <w:r w:rsidR="00F86750">
        <w:rPr>
          <w:sz w:val="24"/>
          <w:szCs w:val="24"/>
        </w:rPr>
        <w:t xml:space="preserve"> </w:t>
      </w:r>
      <w:r w:rsidRPr="00F67EDE">
        <w:rPr>
          <w:sz w:val="24"/>
          <w:szCs w:val="24"/>
        </w:rPr>
        <w:t>перемещения</w:t>
      </w:r>
      <w:r w:rsidR="00F86750">
        <w:rPr>
          <w:sz w:val="24"/>
          <w:szCs w:val="24"/>
        </w:rPr>
        <w:t xml:space="preserve"> </w:t>
      </w:r>
      <w:r w:rsidRPr="00F67EDE">
        <w:rPr>
          <w:sz w:val="24"/>
          <w:szCs w:val="24"/>
        </w:rPr>
        <w:t>внутри</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безопасность</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эвакуационных),</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проживания,</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приложения</w:t>
      </w:r>
      <w:r w:rsidR="00F86750">
        <w:rPr>
          <w:sz w:val="24"/>
          <w:szCs w:val="24"/>
        </w:rPr>
        <w:t xml:space="preserve"> </w:t>
      </w:r>
      <w:r w:rsidRPr="00F67EDE">
        <w:rPr>
          <w:sz w:val="24"/>
          <w:szCs w:val="24"/>
        </w:rPr>
        <w:t>труда;</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своевременное</w:t>
      </w:r>
      <w:r w:rsidR="00F86750">
        <w:rPr>
          <w:sz w:val="24"/>
          <w:szCs w:val="24"/>
        </w:rPr>
        <w:t xml:space="preserve"> </w:t>
      </w:r>
      <w:r w:rsidRPr="00F67EDE">
        <w:rPr>
          <w:sz w:val="24"/>
          <w:szCs w:val="24"/>
        </w:rPr>
        <w:t>получение</w:t>
      </w:r>
      <w:r w:rsidR="00F86750">
        <w:rPr>
          <w:sz w:val="24"/>
          <w:szCs w:val="24"/>
        </w:rPr>
        <w:t xml:space="preserve"> </w:t>
      </w:r>
      <w:r w:rsidRPr="00F67EDE">
        <w:rPr>
          <w:sz w:val="24"/>
          <w:szCs w:val="24"/>
        </w:rPr>
        <w:t>полноценной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качественной</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позволяющей</w:t>
      </w:r>
      <w:r w:rsidR="00F86750">
        <w:rPr>
          <w:sz w:val="24"/>
          <w:szCs w:val="24"/>
        </w:rPr>
        <w:t xml:space="preserve"> </w:t>
      </w:r>
      <w:r w:rsidRPr="00F67EDE">
        <w:rPr>
          <w:sz w:val="24"/>
          <w:szCs w:val="24"/>
        </w:rPr>
        <w:t>ориентироваться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пространстве,</w:t>
      </w:r>
      <w:r w:rsidR="00F86750">
        <w:rPr>
          <w:sz w:val="24"/>
          <w:szCs w:val="24"/>
        </w:rPr>
        <w:t xml:space="preserve"> </w:t>
      </w:r>
      <w:r w:rsidRPr="00F67EDE">
        <w:rPr>
          <w:sz w:val="24"/>
          <w:szCs w:val="24"/>
        </w:rPr>
        <w:t>использовать</w:t>
      </w:r>
      <w:r w:rsidR="00F86750">
        <w:rPr>
          <w:sz w:val="24"/>
          <w:szCs w:val="24"/>
        </w:rPr>
        <w:t xml:space="preserve"> </w:t>
      </w:r>
      <w:r w:rsidRPr="00F67EDE">
        <w:rPr>
          <w:sz w:val="24"/>
          <w:szCs w:val="24"/>
        </w:rPr>
        <w:t>оборудование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самообслуживания),</w:t>
      </w:r>
      <w:r w:rsidR="00F86750">
        <w:rPr>
          <w:sz w:val="24"/>
          <w:szCs w:val="24"/>
        </w:rPr>
        <w:t xml:space="preserve"> </w:t>
      </w:r>
      <w:r w:rsidRPr="00F67EDE">
        <w:rPr>
          <w:sz w:val="24"/>
          <w:szCs w:val="24"/>
        </w:rPr>
        <w:t>получать</w:t>
      </w:r>
      <w:r w:rsidR="00F86750">
        <w:rPr>
          <w:sz w:val="24"/>
          <w:szCs w:val="24"/>
        </w:rPr>
        <w:t xml:space="preserve"> </w:t>
      </w:r>
      <w:r w:rsidRPr="00F67EDE">
        <w:rPr>
          <w:sz w:val="24"/>
          <w:szCs w:val="24"/>
        </w:rPr>
        <w:t>услуги,</w:t>
      </w:r>
      <w:r w:rsidR="00F86750">
        <w:rPr>
          <w:sz w:val="24"/>
          <w:szCs w:val="24"/>
        </w:rPr>
        <w:t xml:space="preserve"> </w:t>
      </w:r>
      <w:r w:rsidRPr="00F67EDE">
        <w:rPr>
          <w:sz w:val="24"/>
          <w:szCs w:val="24"/>
        </w:rPr>
        <w:t>участвовать</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трудовом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учебном</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прочие;</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удобство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комфорт</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жизнедеятельности.</w:t>
      </w:r>
    </w:p>
    <w:p w:rsidR="00104372" w:rsidRPr="00F67EDE" w:rsidRDefault="00104372" w:rsidP="0028053E">
      <w:pPr>
        <w:suppressAutoHyphens/>
        <w:ind w:firstLine="709"/>
        <w:jc w:val="both"/>
        <w:rPr>
          <w:sz w:val="24"/>
          <w:szCs w:val="24"/>
        </w:rPr>
      </w:pPr>
      <w:r w:rsidRPr="00F67EDE">
        <w:rPr>
          <w:sz w:val="24"/>
          <w:szCs w:val="24"/>
        </w:rPr>
        <w:t>В</w:t>
      </w:r>
      <w:r w:rsidR="00F86750">
        <w:rPr>
          <w:sz w:val="24"/>
          <w:szCs w:val="24"/>
        </w:rPr>
        <w:t xml:space="preserve"> </w:t>
      </w:r>
      <w:r w:rsidRPr="00F67EDE">
        <w:rPr>
          <w:sz w:val="24"/>
          <w:szCs w:val="24"/>
        </w:rPr>
        <w:t>проектах</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предусмотрены</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беспрепятственного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удобного</w:t>
      </w:r>
      <w:r w:rsidR="00F86750">
        <w:rPr>
          <w:sz w:val="24"/>
          <w:szCs w:val="24"/>
        </w:rPr>
        <w:t xml:space="preserve"> </w:t>
      </w:r>
      <w:r w:rsidRPr="00F67EDE">
        <w:rPr>
          <w:sz w:val="24"/>
          <w:szCs w:val="24"/>
        </w:rPr>
        <w:t>передвижения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участку</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зданию</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предприятия,</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Система</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информационной</w:t>
      </w:r>
      <w:r w:rsidR="00F86750">
        <w:rPr>
          <w:sz w:val="24"/>
          <w:szCs w:val="24"/>
        </w:rPr>
        <w:t xml:space="preserve"> </w:t>
      </w:r>
      <w:r w:rsidRPr="00F67EDE">
        <w:rPr>
          <w:sz w:val="24"/>
          <w:szCs w:val="24"/>
        </w:rPr>
        <w:t>поддержки</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обеспечена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путях</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доступных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время</w:t>
      </w:r>
      <w:r w:rsidR="00F86750">
        <w:rPr>
          <w:sz w:val="24"/>
          <w:szCs w:val="24"/>
        </w:rPr>
        <w:t xml:space="preserve"> </w:t>
      </w:r>
      <w:r w:rsidRPr="00F67EDE">
        <w:rPr>
          <w:sz w:val="24"/>
          <w:szCs w:val="24"/>
        </w:rPr>
        <w:t>эксплуатации.</w:t>
      </w:r>
    </w:p>
    <w:p w:rsidR="00104372" w:rsidRPr="00F67EDE" w:rsidRDefault="00104372" w:rsidP="0028053E">
      <w:pPr>
        <w:suppressAutoHyphens/>
        <w:ind w:firstLine="709"/>
        <w:jc w:val="both"/>
        <w:rPr>
          <w:b/>
          <w:sz w:val="24"/>
          <w:szCs w:val="24"/>
        </w:rPr>
      </w:pPr>
      <w:r w:rsidRPr="00F67EDE">
        <w:rPr>
          <w:b/>
          <w:sz w:val="24"/>
          <w:szCs w:val="24"/>
        </w:rPr>
        <w:t>Требования</w:t>
      </w:r>
      <w:r w:rsidR="00F86750">
        <w:rPr>
          <w:b/>
          <w:sz w:val="24"/>
          <w:szCs w:val="24"/>
        </w:rPr>
        <w:t xml:space="preserve"> </w:t>
      </w:r>
      <w:r w:rsidRPr="00F67EDE">
        <w:rPr>
          <w:b/>
          <w:sz w:val="24"/>
          <w:szCs w:val="24"/>
        </w:rPr>
        <w:t>к</w:t>
      </w:r>
      <w:r w:rsidR="00F86750">
        <w:rPr>
          <w:b/>
          <w:sz w:val="24"/>
          <w:szCs w:val="24"/>
        </w:rPr>
        <w:t xml:space="preserve"> </w:t>
      </w:r>
      <w:r w:rsidRPr="00F67EDE">
        <w:rPr>
          <w:b/>
          <w:sz w:val="24"/>
          <w:szCs w:val="24"/>
        </w:rPr>
        <w:t>зданиям,</w:t>
      </w:r>
      <w:r w:rsidR="00F86750">
        <w:rPr>
          <w:b/>
          <w:sz w:val="24"/>
          <w:szCs w:val="24"/>
        </w:rPr>
        <w:t xml:space="preserve"> </w:t>
      </w:r>
      <w:r w:rsidRPr="00F67EDE">
        <w:rPr>
          <w:b/>
          <w:sz w:val="24"/>
          <w:szCs w:val="24"/>
        </w:rPr>
        <w:t>сооружениям</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объектам</w:t>
      </w:r>
      <w:r w:rsidR="00F86750">
        <w:rPr>
          <w:b/>
          <w:sz w:val="24"/>
          <w:szCs w:val="24"/>
        </w:rPr>
        <w:t xml:space="preserve"> </w:t>
      </w:r>
      <w:r w:rsidRPr="00F67EDE">
        <w:rPr>
          <w:b/>
          <w:sz w:val="24"/>
          <w:szCs w:val="24"/>
        </w:rPr>
        <w:t>социальной</w:t>
      </w:r>
      <w:r w:rsidR="00F86750">
        <w:rPr>
          <w:b/>
          <w:sz w:val="24"/>
          <w:szCs w:val="24"/>
        </w:rPr>
        <w:t xml:space="preserve"> </w:t>
      </w:r>
      <w:r w:rsidRPr="00F67EDE">
        <w:rPr>
          <w:b/>
          <w:sz w:val="24"/>
          <w:szCs w:val="24"/>
        </w:rPr>
        <w:t>инфраструктуры</w:t>
      </w:r>
    </w:p>
    <w:p w:rsidR="00104372" w:rsidRPr="00F67EDE" w:rsidRDefault="00104372" w:rsidP="0028053E">
      <w:pPr>
        <w:suppressAutoHyphens/>
        <w:ind w:firstLine="709"/>
        <w:jc w:val="both"/>
        <w:rPr>
          <w:sz w:val="24"/>
          <w:szCs w:val="24"/>
        </w:rPr>
      </w:pPr>
      <w:r w:rsidRPr="00F67EDE">
        <w:rPr>
          <w:sz w:val="24"/>
          <w:szCs w:val="24"/>
        </w:rPr>
        <w:t>Объекты</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оснащаться</w:t>
      </w:r>
      <w:r w:rsidR="00F86750">
        <w:rPr>
          <w:sz w:val="24"/>
          <w:szCs w:val="24"/>
        </w:rPr>
        <w:t xml:space="preserve"> </w:t>
      </w:r>
      <w:r w:rsidRPr="00F67EDE">
        <w:rPr>
          <w:sz w:val="24"/>
          <w:szCs w:val="24"/>
        </w:rPr>
        <w:t>следующими</w:t>
      </w:r>
      <w:r w:rsidR="00F86750">
        <w:rPr>
          <w:sz w:val="24"/>
          <w:szCs w:val="24"/>
        </w:rPr>
        <w:t xml:space="preserve"> </w:t>
      </w:r>
      <w:r w:rsidRPr="00F67EDE">
        <w:rPr>
          <w:sz w:val="24"/>
          <w:szCs w:val="24"/>
        </w:rPr>
        <w:t>специальными</w:t>
      </w:r>
      <w:r w:rsidR="00F86750">
        <w:rPr>
          <w:sz w:val="24"/>
          <w:szCs w:val="24"/>
        </w:rPr>
        <w:t xml:space="preserve"> </w:t>
      </w:r>
      <w:r w:rsidRPr="00F67EDE">
        <w:rPr>
          <w:sz w:val="24"/>
          <w:szCs w:val="24"/>
        </w:rPr>
        <w:t>приспособлениями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оборудованием:</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визуальной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звуковой</w:t>
      </w:r>
      <w:r w:rsidR="00F86750">
        <w:rPr>
          <w:sz w:val="24"/>
          <w:szCs w:val="24"/>
        </w:rPr>
        <w:t xml:space="preserve"> </w:t>
      </w:r>
      <w:r w:rsidRPr="00F67EDE">
        <w:rPr>
          <w:sz w:val="24"/>
          <w:szCs w:val="24"/>
        </w:rPr>
        <w:t>информацией,</w:t>
      </w:r>
      <w:r w:rsidR="00F86750">
        <w:rPr>
          <w:sz w:val="24"/>
          <w:szCs w:val="24"/>
        </w:rPr>
        <w:t xml:space="preserve"> </w:t>
      </w:r>
      <w:r w:rsidRPr="00F67EDE">
        <w:rPr>
          <w:sz w:val="24"/>
          <w:szCs w:val="24"/>
        </w:rPr>
        <w:t>включая</w:t>
      </w:r>
      <w:r w:rsidR="00F86750">
        <w:rPr>
          <w:sz w:val="24"/>
          <w:szCs w:val="24"/>
        </w:rPr>
        <w:t xml:space="preserve"> </w:t>
      </w:r>
      <w:r w:rsidRPr="00F67EDE">
        <w:rPr>
          <w:sz w:val="24"/>
          <w:szCs w:val="24"/>
        </w:rPr>
        <w:t>специальные</w:t>
      </w:r>
      <w:r w:rsidR="00F86750">
        <w:rPr>
          <w:sz w:val="24"/>
          <w:szCs w:val="24"/>
        </w:rPr>
        <w:t xml:space="preserve"> </w:t>
      </w:r>
      <w:r w:rsidRPr="00F67EDE">
        <w:rPr>
          <w:sz w:val="24"/>
          <w:szCs w:val="24"/>
        </w:rPr>
        <w:t>знаки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строящихся,</w:t>
      </w:r>
      <w:r w:rsidR="00F86750">
        <w:rPr>
          <w:sz w:val="24"/>
          <w:szCs w:val="24"/>
        </w:rPr>
        <w:t xml:space="preserve"> </w:t>
      </w:r>
      <w:r w:rsidRPr="00F67EDE">
        <w:rPr>
          <w:sz w:val="24"/>
          <w:szCs w:val="24"/>
        </w:rPr>
        <w:t>ремонтируемых</w:t>
      </w:r>
      <w:r w:rsidR="00F86750">
        <w:rPr>
          <w:sz w:val="24"/>
          <w:szCs w:val="24"/>
        </w:rPr>
        <w:t xml:space="preserve"> </w:t>
      </w:r>
      <w:r w:rsidRPr="00F67EDE">
        <w:rPr>
          <w:sz w:val="24"/>
          <w:szCs w:val="24"/>
        </w:rPr>
        <w:t>объектов;</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телефонами-автоматами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средствами</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доступными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санитарно-гигиеническими</w:t>
      </w:r>
      <w:r w:rsidR="00F86750">
        <w:rPr>
          <w:sz w:val="24"/>
          <w:szCs w:val="24"/>
        </w:rPr>
        <w:t xml:space="preserve"> </w:t>
      </w:r>
      <w:r w:rsidRPr="00F67EDE">
        <w:rPr>
          <w:sz w:val="24"/>
          <w:szCs w:val="24"/>
        </w:rPr>
        <w:t>помещениями,</w:t>
      </w:r>
      <w:r w:rsidR="00F86750">
        <w:rPr>
          <w:sz w:val="24"/>
          <w:szCs w:val="24"/>
        </w:rPr>
        <w:t xml:space="preserve"> </w:t>
      </w:r>
      <w:r w:rsidRPr="00F67EDE">
        <w:rPr>
          <w:sz w:val="24"/>
          <w:szCs w:val="24"/>
        </w:rPr>
        <w:t>доступными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поручнями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входах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пологими</w:t>
      </w:r>
      <w:r w:rsidR="00F86750">
        <w:rPr>
          <w:sz w:val="24"/>
          <w:szCs w:val="24"/>
        </w:rPr>
        <w:t xml:space="preserve"> </w:t>
      </w:r>
      <w:r w:rsidRPr="00F67EDE">
        <w:rPr>
          <w:sz w:val="24"/>
          <w:szCs w:val="24"/>
        </w:rPr>
        <w:t>спусками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тротуаров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наземных</w:t>
      </w:r>
      <w:r w:rsidR="00F86750">
        <w:rPr>
          <w:sz w:val="24"/>
          <w:szCs w:val="24"/>
        </w:rPr>
        <w:t xml:space="preserve"> </w:t>
      </w:r>
      <w:r w:rsidRPr="00F67EDE">
        <w:rPr>
          <w:sz w:val="24"/>
          <w:szCs w:val="24"/>
        </w:rPr>
        <w:t>переходов</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дорог,</w:t>
      </w:r>
      <w:r w:rsidR="00F86750">
        <w:rPr>
          <w:sz w:val="24"/>
          <w:szCs w:val="24"/>
        </w:rPr>
        <w:t xml:space="preserve"> </w:t>
      </w:r>
      <w:r w:rsidRPr="00F67EDE">
        <w:rPr>
          <w:sz w:val="24"/>
          <w:szCs w:val="24"/>
        </w:rPr>
        <w:t>магистралей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остановок</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специальными</w:t>
      </w:r>
      <w:r w:rsidR="00F86750">
        <w:rPr>
          <w:sz w:val="24"/>
          <w:szCs w:val="24"/>
        </w:rPr>
        <w:t xml:space="preserve"> </w:t>
      </w:r>
      <w:r w:rsidRPr="00F67EDE">
        <w:rPr>
          <w:sz w:val="24"/>
          <w:szCs w:val="24"/>
        </w:rPr>
        <w:t>указателями</w:t>
      </w:r>
      <w:r w:rsidR="00F86750">
        <w:rPr>
          <w:sz w:val="24"/>
          <w:szCs w:val="24"/>
        </w:rPr>
        <w:t xml:space="preserve"> </w:t>
      </w:r>
      <w:r w:rsidRPr="00F67EDE">
        <w:rPr>
          <w:sz w:val="24"/>
          <w:szCs w:val="24"/>
        </w:rPr>
        <w:t>маршрутов</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вокзалов,</w:t>
      </w:r>
      <w:r w:rsidR="00F86750">
        <w:rPr>
          <w:sz w:val="24"/>
          <w:szCs w:val="24"/>
        </w:rPr>
        <w:t xml:space="preserve"> </w:t>
      </w:r>
      <w:r w:rsidRPr="00F67EDE">
        <w:rPr>
          <w:sz w:val="24"/>
          <w:szCs w:val="24"/>
        </w:rPr>
        <w:t>парков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рекреационных</w:t>
      </w:r>
      <w:r w:rsidR="00F86750">
        <w:rPr>
          <w:sz w:val="24"/>
          <w:szCs w:val="24"/>
        </w:rPr>
        <w:t xml:space="preserve"> </w:t>
      </w:r>
      <w:r w:rsidRPr="00F67EDE">
        <w:rPr>
          <w:sz w:val="24"/>
          <w:szCs w:val="24"/>
        </w:rPr>
        <w:t>зон;</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поручнями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привокзальных</w:t>
      </w:r>
      <w:r w:rsidR="00F86750">
        <w:rPr>
          <w:sz w:val="24"/>
          <w:szCs w:val="24"/>
        </w:rPr>
        <w:t xml:space="preserve"> </w:t>
      </w:r>
      <w:r w:rsidRPr="00F67EDE">
        <w:rPr>
          <w:sz w:val="24"/>
          <w:szCs w:val="24"/>
        </w:rPr>
        <w:t>площадей,</w:t>
      </w:r>
      <w:r w:rsidR="00F86750">
        <w:rPr>
          <w:sz w:val="24"/>
          <w:szCs w:val="24"/>
        </w:rPr>
        <w:t xml:space="preserve"> </w:t>
      </w:r>
      <w:r w:rsidRPr="00F67EDE">
        <w:rPr>
          <w:sz w:val="24"/>
          <w:szCs w:val="24"/>
        </w:rPr>
        <w:t>платформ,</w:t>
      </w:r>
      <w:r w:rsidR="00F86750">
        <w:rPr>
          <w:sz w:val="24"/>
          <w:szCs w:val="24"/>
        </w:rPr>
        <w:t xml:space="preserve"> </w:t>
      </w:r>
      <w:r w:rsidRPr="00F67EDE">
        <w:rPr>
          <w:sz w:val="24"/>
          <w:szCs w:val="24"/>
        </w:rPr>
        <w:t>остановок</w:t>
      </w:r>
      <w:r w:rsidR="00F86750">
        <w:rPr>
          <w:sz w:val="24"/>
          <w:szCs w:val="24"/>
        </w:rPr>
        <w:t xml:space="preserve"> </w:t>
      </w:r>
      <w:r w:rsidRPr="00F67EDE">
        <w:rPr>
          <w:sz w:val="24"/>
          <w:szCs w:val="24"/>
        </w:rPr>
        <w:t>маршрутных</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посадки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высадки</w:t>
      </w:r>
      <w:r w:rsidR="00F86750">
        <w:rPr>
          <w:sz w:val="24"/>
          <w:szCs w:val="24"/>
        </w:rPr>
        <w:t xml:space="preserve"> </w:t>
      </w:r>
      <w:r w:rsidR="0065765B">
        <w:rPr>
          <w:sz w:val="24"/>
          <w:szCs w:val="24"/>
        </w:rPr>
        <w:t>б</w:t>
      </w:r>
      <w:r w:rsidRPr="00F67EDE">
        <w:rPr>
          <w:sz w:val="24"/>
          <w:szCs w:val="24"/>
        </w:rPr>
        <w:t>пассажиров;</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входах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подъемными</w:t>
      </w:r>
      <w:r w:rsidR="00F86750">
        <w:rPr>
          <w:sz w:val="24"/>
          <w:szCs w:val="24"/>
        </w:rPr>
        <w:t xml:space="preserve"> </w:t>
      </w:r>
      <w:r w:rsidRPr="00F67EDE">
        <w:rPr>
          <w:sz w:val="24"/>
          <w:szCs w:val="24"/>
        </w:rPr>
        <w:t>устройствами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лифтовых</w:t>
      </w:r>
      <w:r w:rsidR="00F86750">
        <w:rPr>
          <w:sz w:val="24"/>
          <w:szCs w:val="24"/>
        </w:rPr>
        <w:t xml:space="preserve"> </w:t>
      </w:r>
      <w:r w:rsidRPr="00F67EDE">
        <w:rPr>
          <w:sz w:val="24"/>
          <w:szCs w:val="24"/>
        </w:rPr>
        <w:t>площадках,</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входах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надземные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подземные</w:t>
      </w:r>
      <w:r w:rsidR="00F86750">
        <w:rPr>
          <w:sz w:val="24"/>
          <w:szCs w:val="24"/>
        </w:rPr>
        <w:t xml:space="preserve"> </w:t>
      </w:r>
      <w:r w:rsidRPr="00F67EDE">
        <w:rPr>
          <w:sz w:val="24"/>
          <w:szCs w:val="24"/>
        </w:rPr>
        <w:t>переходы</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дорог</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магистралей.</w:t>
      </w:r>
    </w:p>
    <w:p w:rsidR="00104372" w:rsidRPr="00F67EDE" w:rsidRDefault="00104372" w:rsidP="0028053E">
      <w:pPr>
        <w:suppressAutoHyphens/>
        <w:ind w:firstLine="709"/>
        <w:jc w:val="both"/>
        <w:rPr>
          <w:sz w:val="24"/>
          <w:szCs w:val="24"/>
        </w:rPr>
      </w:pPr>
      <w:r w:rsidRPr="00F67EDE">
        <w:rPr>
          <w:sz w:val="24"/>
          <w:szCs w:val="24"/>
        </w:rPr>
        <w:t>Размещение</w:t>
      </w:r>
      <w:r w:rsidR="00F86750">
        <w:rPr>
          <w:sz w:val="24"/>
          <w:szCs w:val="24"/>
        </w:rPr>
        <w:t xml:space="preserve"> </w:t>
      </w:r>
      <w:r w:rsidRPr="00F67EDE">
        <w:rPr>
          <w:sz w:val="24"/>
          <w:szCs w:val="24"/>
        </w:rPr>
        <w:t>специализированных</w:t>
      </w:r>
      <w:r w:rsidR="00F86750">
        <w:rPr>
          <w:sz w:val="24"/>
          <w:szCs w:val="24"/>
        </w:rPr>
        <w:t xml:space="preserve"> </w:t>
      </w:r>
      <w:r w:rsidRPr="00F67EDE">
        <w:rPr>
          <w:sz w:val="24"/>
          <w:szCs w:val="24"/>
        </w:rPr>
        <w:t>учреждений,</w:t>
      </w:r>
      <w:r w:rsidR="00F86750">
        <w:rPr>
          <w:sz w:val="24"/>
          <w:szCs w:val="24"/>
        </w:rPr>
        <w:t xml:space="preserve"> </w:t>
      </w:r>
      <w:r w:rsidRPr="00F67EDE">
        <w:rPr>
          <w:sz w:val="24"/>
          <w:szCs w:val="24"/>
        </w:rPr>
        <w:t>предназначенных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медицинского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реабилитации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вместимость</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учреждений</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определять</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реальной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прогнозируемой</w:t>
      </w:r>
      <w:r w:rsidR="00F86750">
        <w:rPr>
          <w:sz w:val="24"/>
          <w:szCs w:val="24"/>
        </w:rPr>
        <w:t xml:space="preserve"> </w:t>
      </w:r>
      <w:r w:rsidRPr="00F67EDE">
        <w:rPr>
          <w:sz w:val="24"/>
          <w:szCs w:val="24"/>
        </w:rPr>
        <w:t>потребности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поселении,</w:t>
      </w:r>
      <w:r w:rsidR="00F86750">
        <w:rPr>
          <w:sz w:val="24"/>
          <w:szCs w:val="24"/>
        </w:rPr>
        <w:t xml:space="preserve"> </w:t>
      </w:r>
      <w:r w:rsidRPr="00F67EDE">
        <w:rPr>
          <w:sz w:val="24"/>
          <w:szCs w:val="24"/>
        </w:rPr>
        <w:t>районах,</w:t>
      </w:r>
      <w:r w:rsidR="00F86750">
        <w:rPr>
          <w:sz w:val="24"/>
          <w:szCs w:val="24"/>
        </w:rPr>
        <w:t xml:space="preserve"> </w:t>
      </w:r>
      <w:r w:rsidRPr="00F67EDE">
        <w:rPr>
          <w:sz w:val="24"/>
          <w:szCs w:val="24"/>
        </w:rPr>
        <w:t>микрорайонах.</w:t>
      </w:r>
    </w:p>
    <w:p w:rsidR="00104372" w:rsidRPr="00F67EDE" w:rsidRDefault="00104372" w:rsidP="0028053E">
      <w:pPr>
        <w:suppressAutoHyphens/>
        <w:ind w:firstLine="709"/>
        <w:jc w:val="both"/>
        <w:rPr>
          <w:sz w:val="24"/>
          <w:szCs w:val="24"/>
        </w:rPr>
      </w:pPr>
      <w:r w:rsidRPr="00F67EDE">
        <w:rPr>
          <w:sz w:val="24"/>
          <w:szCs w:val="24"/>
        </w:rPr>
        <w:t>Территориальные</w:t>
      </w:r>
      <w:r w:rsidR="00F86750">
        <w:rPr>
          <w:sz w:val="24"/>
          <w:szCs w:val="24"/>
        </w:rPr>
        <w:t xml:space="preserve"> </w:t>
      </w:r>
      <w:r w:rsidRPr="00F67EDE">
        <w:rPr>
          <w:sz w:val="24"/>
          <w:szCs w:val="24"/>
        </w:rPr>
        <w:t>центры</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пожилого</w:t>
      </w:r>
      <w:r w:rsidR="00F86750">
        <w:rPr>
          <w:sz w:val="24"/>
          <w:szCs w:val="24"/>
        </w:rPr>
        <w:t xml:space="preserve"> </w:t>
      </w:r>
      <w:r w:rsidRPr="00F67EDE">
        <w:rPr>
          <w:sz w:val="24"/>
          <w:szCs w:val="24"/>
        </w:rPr>
        <w:t>возраста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ГОСТ</w:t>
      </w:r>
      <w:r w:rsidR="00F86750">
        <w:rPr>
          <w:sz w:val="24"/>
          <w:szCs w:val="24"/>
        </w:rPr>
        <w:t xml:space="preserve"> </w:t>
      </w:r>
      <w:r w:rsidRPr="00F67EDE">
        <w:rPr>
          <w:sz w:val="24"/>
          <w:szCs w:val="24"/>
        </w:rPr>
        <w:t>Р</w:t>
      </w:r>
      <w:r w:rsidR="00F86750">
        <w:rPr>
          <w:sz w:val="24"/>
          <w:szCs w:val="24"/>
        </w:rPr>
        <w:t xml:space="preserve"> </w:t>
      </w:r>
      <w:r w:rsidRPr="00F67EDE">
        <w:rPr>
          <w:sz w:val="24"/>
          <w:szCs w:val="24"/>
        </w:rPr>
        <w:t>52495-2005</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следующих</w:t>
      </w:r>
      <w:r w:rsidR="00F86750">
        <w:rPr>
          <w:sz w:val="24"/>
          <w:szCs w:val="24"/>
        </w:rPr>
        <w:t xml:space="preserve"> </w:t>
      </w:r>
      <w:r w:rsidRPr="00F67EDE">
        <w:rPr>
          <w:sz w:val="24"/>
          <w:szCs w:val="24"/>
        </w:rPr>
        <w:t>типов:</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стационарное</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круглосуточного</w:t>
      </w:r>
      <w:r w:rsidR="00F86750">
        <w:rPr>
          <w:sz w:val="24"/>
          <w:szCs w:val="24"/>
        </w:rPr>
        <w:t xml:space="preserve"> </w:t>
      </w:r>
      <w:r w:rsidRPr="00F67EDE">
        <w:rPr>
          <w:sz w:val="24"/>
          <w:szCs w:val="24"/>
        </w:rPr>
        <w:t>пребывания;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полустационарное</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пребывания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учреждении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течение</w:t>
      </w:r>
      <w:r w:rsidR="00F86750">
        <w:rPr>
          <w:sz w:val="24"/>
          <w:szCs w:val="24"/>
        </w:rPr>
        <w:t xml:space="preserve"> </w:t>
      </w:r>
      <w:r w:rsidRPr="00F67EDE">
        <w:rPr>
          <w:sz w:val="24"/>
          <w:szCs w:val="24"/>
        </w:rPr>
        <w:t>определенного</w:t>
      </w:r>
      <w:r w:rsidR="00F86750">
        <w:rPr>
          <w:sz w:val="24"/>
          <w:szCs w:val="24"/>
        </w:rPr>
        <w:t xml:space="preserve"> </w:t>
      </w:r>
      <w:r w:rsidRPr="00F67EDE">
        <w:rPr>
          <w:sz w:val="24"/>
          <w:szCs w:val="24"/>
        </w:rPr>
        <w:t>времени</w:t>
      </w:r>
      <w:r w:rsidR="00F86750">
        <w:rPr>
          <w:sz w:val="24"/>
          <w:szCs w:val="24"/>
        </w:rPr>
        <w:t xml:space="preserve"> </w:t>
      </w:r>
      <w:r w:rsidRPr="00F67EDE">
        <w:rPr>
          <w:sz w:val="24"/>
          <w:szCs w:val="24"/>
        </w:rPr>
        <w:t>суток;</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нестационарное</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нестационарных</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проживания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указанном</w:t>
      </w:r>
      <w:r w:rsidR="00F86750">
        <w:rPr>
          <w:sz w:val="24"/>
          <w:szCs w:val="24"/>
        </w:rPr>
        <w:t xml:space="preserve"> </w:t>
      </w:r>
      <w:r w:rsidRPr="00F67EDE">
        <w:rPr>
          <w:sz w:val="24"/>
          <w:szCs w:val="24"/>
        </w:rPr>
        <w:t>учреждении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отделении</w:t>
      </w:r>
      <w:r w:rsidR="00F86750">
        <w:rPr>
          <w:sz w:val="24"/>
          <w:szCs w:val="24"/>
        </w:rPr>
        <w:t xml:space="preserve"> </w:t>
      </w:r>
      <w:r w:rsidRPr="00F67EDE">
        <w:rPr>
          <w:sz w:val="24"/>
          <w:szCs w:val="24"/>
        </w:rPr>
        <w:t>учреждения;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дому</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месту</w:t>
      </w:r>
      <w:r w:rsidR="00F86750">
        <w:rPr>
          <w:sz w:val="24"/>
          <w:szCs w:val="24"/>
        </w:rPr>
        <w:t xml:space="preserve"> </w:t>
      </w:r>
      <w:r w:rsidRPr="00F67EDE">
        <w:rPr>
          <w:sz w:val="24"/>
          <w:szCs w:val="24"/>
        </w:rPr>
        <w:t>проживания.</w:t>
      </w:r>
    </w:p>
    <w:p w:rsidR="00104372" w:rsidRPr="00F67EDE" w:rsidRDefault="00104372" w:rsidP="0028053E">
      <w:pPr>
        <w:suppressAutoHyphens/>
        <w:ind w:firstLine="709"/>
        <w:jc w:val="both"/>
        <w:rPr>
          <w:sz w:val="24"/>
          <w:szCs w:val="24"/>
        </w:rPr>
      </w:pPr>
      <w:r w:rsidRPr="00F67EDE">
        <w:rPr>
          <w:sz w:val="24"/>
          <w:szCs w:val="24"/>
        </w:rPr>
        <w:t>Здания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минимум</w:t>
      </w:r>
      <w:r w:rsidR="00F86750">
        <w:rPr>
          <w:sz w:val="24"/>
          <w:szCs w:val="24"/>
        </w:rPr>
        <w:t xml:space="preserve"> </w:t>
      </w:r>
      <w:r w:rsidRPr="00F67EDE">
        <w:rPr>
          <w:sz w:val="24"/>
          <w:szCs w:val="24"/>
        </w:rPr>
        <w:t>один</w:t>
      </w:r>
      <w:r w:rsidR="00F86750">
        <w:rPr>
          <w:sz w:val="24"/>
          <w:szCs w:val="24"/>
        </w:rPr>
        <w:t xml:space="preserve"> </w:t>
      </w:r>
      <w:r w:rsidRPr="00F67EDE">
        <w:rPr>
          <w:sz w:val="24"/>
          <w:szCs w:val="24"/>
        </w:rPr>
        <w:t>вход,</w:t>
      </w:r>
      <w:r w:rsidR="00F86750">
        <w:rPr>
          <w:sz w:val="24"/>
          <w:szCs w:val="24"/>
        </w:rPr>
        <w:t xml:space="preserve"> </w:t>
      </w:r>
      <w:r w:rsidRPr="00F67EDE">
        <w:rPr>
          <w:sz w:val="24"/>
          <w:szCs w:val="24"/>
        </w:rPr>
        <w:t>приспособленный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поверхности</w:t>
      </w:r>
      <w:r w:rsidR="00F86750">
        <w:rPr>
          <w:sz w:val="24"/>
          <w:szCs w:val="24"/>
        </w:rPr>
        <w:t xml:space="preserve"> </w:t>
      </w:r>
      <w:r w:rsidRPr="00F67EDE">
        <w:rPr>
          <w:sz w:val="24"/>
          <w:szCs w:val="24"/>
        </w:rPr>
        <w:t>земли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каждого</w:t>
      </w:r>
      <w:r w:rsidR="00F86750">
        <w:rPr>
          <w:sz w:val="24"/>
          <w:szCs w:val="24"/>
        </w:rPr>
        <w:t xml:space="preserve"> </w:t>
      </w:r>
      <w:r w:rsidRPr="00F67EDE">
        <w:rPr>
          <w:sz w:val="24"/>
          <w:szCs w:val="24"/>
        </w:rPr>
        <w:t>доступного</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надземного</w:t>
      </w:r>
      <w:r w:rsidR="00F86750">
        <w:rPr>
          <w:sz w:val="24"/>
          <w:szCs w:val="24"/>
        </w:rPr>
        <w:t xml:space="preserve"> </w:t>
      </w:r>
      <w:r w:rsidRPr="00F67EDE">
        <w:rPr>
          <w:sz w:val="24"/>
          <w:szCs w:val="24"/>
        </w:rPr>
        <w:t>перехода,</w:t>
      </w:r>
      <w:r w:rsidR="00F86750">
        <w:rPr>
          <w:sz w:val="24"/>
          <w:szCs w:val="24"/>
        </w:rPr>
        <w:t xml:space="preserve"> </w:t>
      </w:r>
      <w:r w:rsidRPr="00F67EDE">
        <w:rPr>
          <w:sz w:val="24"/>
          <w:szCs w:val="24"/>
        </w:rPr>
        <w:t>соединенного</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этим</w:t>
      </w:r>
      <w:r w:rsidR="00F86750">
        <w:rPr>
          <w:sz w:val="24"/>
          <w:szCs w:val="24"/>
        </w:rPr>
        <w:t xml:space="preserve"> </w:t>
      </w:r>
      <w:r w:rsidRPr="00F67EDE">
        <w:rPr>
          <w:sz w:val="24"/>
          <w:szCs w:val="24"/>
        </w:rPr>
        <w:t>зданием.</w:t>
      </w:r>
    </w:p>
    <w:p w:rsidR="00104372" w:rsidRPr="00F67EDE" w:rsidRDefault="00104372" w:rsidP="0028053E">
      <w:pPr>
        <w:suppressAutoHyphens/>
        <w:ind w:firstLine="709"/>
        <w:jc w:val="both"/>
        <w:rPr>
          <w:sz w:val="24"/>
          <w:szCs w:val="24"/>
        </w:rPr>
      </w:pPr>
      <w:r w:rsidRPr="00F67EDE">
        <w:rPr>
          <w:sz w:val="24"/>
          <w:szCs w:val="24"/>
        </w:rPr>
        <w:t>Места</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постоянного</w:t>
      </w:r>
      <w:r w:rsidR="00F86750">
        <w:rPr>
          <w:sz w:val="24"/>
          <w:szCs w:val="24"/>
        </w:rPr>
        <w:t xml:space="preserve"> </w:t>
      </w:r>
      <w:r w:rsidRPr="00F67EDE">
        <w:rPr>
          <w:sz w:val="24"/>
          <w:szCs w:val="24"/>
        </w:rPr>
        <w:t>нахождения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располагаться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минимально</w:t>
      </w:r>
      <w:r w:rsidR="00F86750">
        <w:rPr>
          <w:sz w:val="24"/>
          <w:szCs w:val="24"/>
        </w:rPr>
        <w:t xml:space="preserve"> </w:t>
      </w:r>
      <w:r w:rsidRPr="00F67EDE">
        <w:rPr>
          <w:sz w:val="24"/>
          <w:szCs w:val="24"/>
        </w:rPr>
        <w:t>возможных</w:t>
      </w:r>
      <w:r w:rsidR="00F86750">
        <w:rPr>
          <w:sz w:val="24"/>
          <w:szCs w:val="24"/>
        </w:rPr>
        <w:t xml:space="preserve"> </w:t>
      </w:r>
      <w:r w:rsidRPr="00F67EDE">
        <w:rPr>
          <w:sz w:val="24"/>
          <w:szCs w:val="24"/>
        </w:rPr>
        <w:t>расстояниях</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эвакуационных</w:t>
      </w:r>
      <w:r w:rsidR="00F86750">
        <w:rPr>
          <w:sz w:val="24"/>
          <w:szCs w:val="24"/>
        </w:rPr>
        <w:t xml:space="preserve"> </w:t>
      </w:r>
      <w:r w:rsidRPr="00F67EDE">
        <w:rPr>
          <w:sz w:val="24"/>
          <w:szCs w:val="24"/>
        </w:rPr>
        <w:t>выходов</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помещений,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этажей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наружу.</w:t>
      </w:r>
      <w:r w:rsidR="00F86750">
        <w:rPr>
          <w:sz w:val="24"/>
          <w:szCs w:val="24"/>
        </w:rPr>
        <w:t xml:space="preserve"> </w:t>
      </w:r>
      <w:r w:rsidRPr="00F67EDE">
        <w:rPr>
          <w:sz w:val="24"/>
          <w:szCs w:val="24"/>
        </w:rPr>
        <w:t>Эвакуационные</w:t>
      </w:r>
      <w:r w:rsidR="00F86750">
        <w:rPr>
          <w:sz w:val="24"/>
          <w:szCs w:val="24"/>
        </w:rPr>
        <w:t xml:space="preserve"> </w:t>
      </w:r>
      <w:r w:rsidRPr="00F67EDE">
        <w:rPr>
          <w:sz w:val="24"/>
          <w:szCs w:val="24"/>
        </w:rPr>
        <w:t>выходы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проектироваться</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пожароопасных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соответствовать</w:t>
      </w:r>
      <w:r w:rsidR="00F86750">
        <w:rPr>
          <w:sz w:val="24"/>
          <w:szCs w:val="24"/>
        </w:rPr>
        <w:t xml:space="preserve"> </w:t>
      </w:r>
      <w:r w:rsidRPr="00F67EDE">
        <w:rPr>
          <w:sz w:val="24"/>
          <w:szCs w:val="24"/>
        </w:rPr>
        <w:t>требованиям</w:t>
      </w:r>
      <w:r w:rsidR="00F86750">
        <w:rPr>
          <w:sz w:val="24"/>
          <w:szCs w:val="24"/>
        </w:rPr>
        <w:t xml:space="preserve"> </w:t>
      </w:r>
      <w:r w:rsidRPr="00F67EDE">
        <w:rPr>
          <w:sz w:val="24"/>
          <w:szCs w:val="24"/>
        </w:rPr>
        <w:t>СНиП</w:t>
      </w:r>
      <w:r w:rsidR="00F86750">
        <w:rPr>
          <w:sz w:val="24"/>
          <w:szCs w:val="24"/>
        </w:rPr>
        <w:t xml:space="preserve"> </w:t>
      </w:r>
      <w:r w:rsidRPr="00F67EDE">
        <w:rPr>
          <w:sz w:val="24"/>
          <w:szCs w:val="24"/>
        </w:rPr>
        <w:t>35-01-2001,</w:t>
      </w:r>
      <w:r w:rsidR="00F86750">
        <w:rPr>
          <w:sz w:val="24"/>
          <w:szCs w:val="24"/>
        </w:rPr>
        <w:t xml:space="preserve"> </w:t>
      </w:r>
      <w:r w:rsidRPr="00F67EDE">
        <w:rPr>
          <w:sz w:val="24"/>
          <w:szCs w:val="24"/>
        </w:rPr>
        <w:t>СНиП</w:t>
      </w:r>
      <w:r w:rsidR="00F86750">
        <w:rPr>
          <w:sz w:val="24"/>
          <w:szCs w:val="24"/>
        </w:rPr>
        <w:t xml:space="preserve"> </w:t>
      </w:r>
      <w:r w:rsidRPr="00F67EDE">
        <w:rPr>
          <w:sz w:val="24"/>
          <w:szCs w:val="24"/>
        </w:rPr>
        <w:t>21-01-97*.</w:t>
      </w:r>
    </w:p>
    <w:p w:rsidR="00104372" w:rsidRPr="00F67EDE" w:rsidRDefault="00104372" w:rsidP="0028053E">
      <w:pPr>
        <w:suppressAutoHyphens/>
        <w:ind w:firstLine="709"/>
        <w:jc w:val="both"/>
        <w:rPr>
          <w:sz w:val="24"/>
          <w:szCs w:val="24"/>
        </w:rPr>
      </w:pP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параметрам</w:t>
      </w:r>
      <w:r w:rsidR="00F86750">
        <w:rPr>
          <w:sz w:val="24"/>
          <w:szCs w:val="24"/>
        </w:rPr>
        <w:t xml:space="preserve"> </w:t>
      </w:r>
      <w:r w:rsidRPr="00F67EDE">
        <w:rPr>
          <w:sz w:val="24"/>
          <w:szCs w:val="24"/>
        </w:rPr>
        <w:t>проездов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проходов,</w:t>
      </w:r>
      <w:r w:rsidR="00F86750">
        <w:rPr>
          <w:sz w:val="24"/>
          <w:szCs w:val="24"/>
        </w:rPr>
        <w:t xml:space="preserve"> </w:t>
      </w:r>
      <w:r w:rsidRPr="00F67EDE">
        <w:rPr>
          <w:sz w:val="24"/>
          <w:szCs w:val="24"/>
        </w:rPr>
        <w:t>обеспечивающих</w:t>
      </w:r>
      <w:r w:rsidR="00F86750">
        <w:rPr>
          <w:sz w:val="24"/>
          <w:szCs w:val="24"/>
        </w:rPr>
        <w:t xml:space="preserve"> </w:t>
      </w:r>
      <w:r w:rsidRPr="00F67EDE">
        <w:rPr>
          <w:sz w:val="24"/>
          <w:szCs w:val="24"/>
        </w:rPr>
        <w:t>доступ</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лиц</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проектировании</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соблюдать</w:t>
      </w:r>
      <w:r w:rsidR="00F86750">
        <w:rPr>
          <w:sz w:val="24"/>
          <w:szCs w:val="24"/>
        </w:rPr>
        <w:t xml:space="preserve"> </w:t>
      </w:r>
      <w:r w:rsidRPr="00F67EDE">
        <w:rPr>
          <w:sz w:val="24"/>
          <w:szCs w:val="24"/>
        </w:rPr>
        <w:t>непрерывность</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обеспечивающих</w:t>
      </w:r>
      <w:r w:rsidR="00F86750">
        <w:rPr>
          <w:sz w:val="24"/>
          <w:szCs w:val="24"/>
        </w:rPr>
        <w:t xml:space="preserve"> </w:t>
      </w:r>
      <w:r w:rsidRPr="00F67EDE">
        <w:rPr>
          <w:sz w:val="24"/>
          <w:szCs w:val="24"/>
        </w:rPr>
        <w:t>доступ</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Эти</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стыковаться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внешними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отношению</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участку</w:t>
      </w:r>
      <w:r w:rsidR="00F86750">
        <w:rPr>
          <w:sz w:val="24"/>
          <w:szCs w:val="24"/>
        </w:rPr>
        <w:t xml:space="preserve"> </w:t>
      </w:r>
      <w:r w:rsidRPr="00F67EDE">
        <w:rPr>
          <w:sz w:val="24"/>
          <w:szCs w:val="24"/>
        </w:rPr>
        <w:t>коммуникациями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остановками</w:t>
      </w:r>
      <w:r w:rsidR="00F86750">
        <w:rPr>
          <w:sz w:val="24"/>
          <w:szCs w:val="24"/>
        </w:rPr>
        <w:t xml:space="preserve"> </w:t>
      </w:r>
      <w:r w:rsidRPr="00F67EDE">
        <w:rPr>
          <w:sz w:val="24"/>
          <w:szCs w:val="24"/>
        </w:rPr>
        <w:t>транспорта.</w:t>
      </w:r>
    </w:p>
    <w:p w:rsidR="00104372" w:rsidRPr="00F67EDE" w:rsidRDefault="00104372" w:rsidP="0028053E">
      <w:pPr>
        <w:suppressAutoHyphens/>
        <w:ind w:firstLine="709"/>
        <w:jc w:val="both"/>
        <w:rPr>
          <w:sz w:val="24"/>
          <w:szCs w:val="24"/>
        </w:rPr>
      </w:pPr>
      <w:r w:rsidRPr="00F67EDE">
        <w:rPr>
          <w:sz w:val="24"/>
          <w:szCs w:val="24"/>
        </w:rPr>
        <w:t>Ограждения</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обеспечивать</w:t>
      </w:r>
      <w:r w:rsidR="00F86750">
        <w:rPr>
          <w:sz w:val="24"/>
          <w:szCs w:val="24"/>
        </w:rPr>
        <w:t xml:space="preserve"> </w:t>
      </w:r>
      <w:r w:rsidRPr="00F67EDE">
        <w:rPr>
          <w:sz w:val="24"/>
          <w:szCs w:val="24"/>
        </w:rPr>
        <w:t>возможность</w:t>
      </w:r>
      <w:r w:rsidR="00F86750">
        <w:rPr>
          <w:sz w:val="24"/>
          <w:szCs w:val="24"/>
        </w:rPr>
        <w:t xml:space="preserve"> </w:t>
      </w:r>
      <w:r w:rsidRPr="00F67EDE">
        <w:rPr>
          <w:sz w:val="24"/>
          <w:szCs w:val="24"/>
        </w:rPr>
        <w:t>опорного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через</w:t>
      </w:r>
      <w:r w:rsidR="00F86750">
        <w:rPr>
          <w:sz w:val="24"/>
          <w:szCs w:val="24"/>
        </w:rPr>
        <w:t xml:space="preserve"> </w:t>
      </w:r>
      <w:r w:rsidRPr="00F67EDE">
        <w:rPr>
          <w:sz w:val="24"/>
          <w:szCs w:val="24"/>
        </w:rPr>
        <w:t>проходы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них.</w:t>
      </w:r>
    </w:p>
    <w:p w:rsidR="00104372" w:rsidRPr="00F67EDE" w:rsidRDefault="00104372" w:rsidP="0028053E">
      <w:pPr>
        <w:suppressAutoHyphens/>
        <w:ind w:firstLine="709"/>
        <w:jc w:val="both"/>
        <w:rPr>
          <w:sz w:val="24"/>
          <w:szCs w:val="24"/>
        </w:rPr>
      </w:pPr>
      <w:r w:rsidRPr="00F67EDE">
        <w:rPr>
          <w:sz w:val="24"/>
          <w:szCs w:val="24"/>
        </w:rPr>
        <w:t>Транспортные</w:t>
      </w:r>
      <w:r w:rsidR="00F86750">
        <w:rPr>
          <w:sz w:val="24"/>
          <w:szCs w:val="24"/>
        </w:rPr>
        <w:t xml:space="preserve"> </w:t>
      </w:r>
      <w:r w:rsidRPr="00F67EDE">
        <w:rPr>
          <w:sz w:val="24"/>
          <w:szCs w:val="24"/>
        </w:rPr>
        <w:t>проезды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пешеходные</w:t>
      </w:r>
      <w:r w:rsidR="00F86750">
        <w:rPr>
          <w:sz w:val="24"/>
          <w:szCs w:val="24"/>
        </w:rPr>
        <w:t xml:space="preserve"> </w:t>
      </w:r>
      <w:r w:rsidRPr="00F67EDE">
        <w:rPr>
          <w:sz w:val="24"/>
          <w:szCs w:val="24"/>
        </w:rPr>
        <w:t>дороги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посещаемым</w:t>
      </w:r>
      <w:r w:rsidR="00F86750">
        <w:rPr>
          <w:sz w:val="24"/>
          <w:szCs w:val="24"/>
        </w:rPr>
        <w:t xml:space="preserve"> </w:t>
      </w:r>
      <w:r w:rsidRPr="00F67EDE">
        <w:rPr>
          <w:sz w:val="24"/>
          <w:szCs w:val="24"/>
        </w:rPr>
        <w:t>инвалидами,</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совмещать</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соблюдении</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параметрам</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p>
    <w:p w:rsidR="00104372" w:rsidRPr="00F67EDE" w:rsidRDefault="00104372" w:rsidP="0028053E">
      <w:pPr>
        <w:suppressAutoHyphens/>
        <w:ind w:firstLine="709"/>
        <w:jc w:val="both"/>
        <w:rPr>
          <w:sz w:val="24"/>
          <w:szCs w:val="24"/>
        </w:rPr>
      </w:pPr>
      <w:r w:rsidRPr="00F67EDE">
        <w:rPr>
          <w:sz w:val="24"/>
          <w:szCs w:val="24"/>
        </w:rPr>
        <w:t>Ширина</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встречном</w:t>
      </w:r>
      <w:r w:rsidR="00F86750">
        <w:rPr>
          <w:sz w:val="24"/>
          <w:szCs w:val="24"/>
        </w:rPr>
        <w:t xml:space="preserve"> </w:t>
      </w:r>
      <w:r w:rsidRPr="00F67EDE">
        <w:rPr>
          <w:sz w:val="24"/>
          <w:szCs w:val="24"/>
        </w:rPr>
        <w:t>движении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1,8</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габаритных</w:t>
      </w:r>
      <w:r w:rsidR="00F86750">
        <w:rPr>
          <w:sz w:val="24"/>
          <w:szCs w:val="24"/>
        </w:rPr>
        <w:t xml:space="preserve"> </w:t>
      </w:r>
      <w:r w:rsidRPr="00F67EDE">
        <w:rPr>
          <w:sz w:val="24"/>
          <w:szCs w:val="24"/>
        </w:rPr>
        <w:t>размеров</w:t>
      </w:r>
      <w:r w:rsidR="00F86750">
        <w:rPr>
          <w:sz w:val="24"/>
          <w:szCs w:val="24"/>
        </w:rPr>
        <w:t xml:space="preserve"> </w:t>
      </w:r>
      <w:r w:rsidRPr="00F67EDE">
        <w:rPr>
          <w:sz w:val="24"/>
          <w:szCs w:val="24"/>
        </w:rPr>
        <w:t>кресел-колясок.</w:t>
      </w:r>
    </w:p>
    <w:p w:rsidR="00104372" w:rsidRPr="00F67EDE" w:rsidRDefault="00104372" w:rsidP="0028053E">
      <w:pPr>
        <w:suppressAutoHyphens/>
        <w:ind w:firstLine="709"/>
        <w:jc w:val="both"/>
        <w:rPr>
          <w:sz w:val="24"/>
          <w:szCs w:val="24"/>
        </w:rPr>
      </w:pPr>
      <w:r w:rsidRPr="00F67EDE">
        <w:rPr>
          <w:sz w:val="24"/>
          <w:szCs w:val="24"/>
        </w:rPr>
        <w:t>В</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сложившейся</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невозможности</w:t>
      </w:r>
      <w:r w:rsidR="00F86750">
        <w:rPr>
          <w:sz w:val="24"/>
          <w:szCs w:val="24"/>
        </w:rPr>
        <w:t xml:space="preserve"> </w:t>
      </w:r>
      <w:r w:rsidRPr="00F67EDE">
        <w:rPr>
          <w:sz w:val="24"/>
          <w:szCs w:val="24"/>
        </w:rPr>
        <w:t>достижения</w:t>
      </w:r>
      <w:r w:rsidR="00F86750">
        <w:rPr>
          <w:sz w:val="24"/>
          <w:szCs w:val="24"/>
        </w:rPr>
        <w:t xml:space="preserve"> </w:t>
      </w:r>
      <w:r w:rsidRPr="00F67EDE">
        <w:rPr>
          <w:sz w:val="24"/>
          <w:szCs w:val="24"/>
        </w:rPr>
        <w:t>нормативных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ширины</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горизонтальных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размером</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1,6</w:t>
      </w:r>
      <w:r w:rsidR="00F86750">
        <w:rPr>
          <w:sz w:val="24"/>
          <w:szCs w:val="24"/>
        </w:rPr>
        <w:t xml:space="preserve"> </w:t>
      </w:r>
      <w:r w:rsidRPr="00F67EDE">
        <w:rPr>
          <w:sz w:val="24"/>
          <w:szCs w:val="24"/>
        </w:rPr>
        <w:t>x</w:t>
      </w:r>
      <w:r w:rsidR="00F86750">
        <w:rPr>
          <w:sz w:val="24"/>
          <w:szCs w:val="24"/>
        </w:rPr>
        <w:t xml:space="preserve"> </w:t>
      </w:r>
      <w:r w:rsidRPr="00F67EDE">
        <w:rPr>
          <w:sz w:val="24"/>
          <w:szCs w:val="24"/>
        </w:rPr>
        <w:t>1,6</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через</w:t>
      </w:r>
      <w:r w:rsidR="00F86750">
        <w:rPr>
          <w:sz w:val="24"/>
          <w:szCs w:val="24"/>
        </w:rPr>
        <w:t xml:space="preserve"> </w:t>
      </w:r>
      <w:r w:rsidRPr="00F67EDE">
        <w:rPr>
          <w:sz w:val="24"/>
          <w:szCs w:val="24"/>
        </w:rPr>
        <w:t>каждые</w:t>
      </w:r>
      <w:r w:rsidR="00F86750">
        <w:rPr>
          <w:sz w:val="24"/>
          <w:szCs w:val="24"/>
        </w:rPr>
        <w:t xml:space="preserve"> </w:t>
      </w:r>
      <w:r w:rsidRPr="00F67EDE">
        <w:rPr>
          <w:sz w:val="24"/>
          <w:szCs w:val="24"/>
        </w:rPr>
        <w:t>60</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100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возможности</w:t>
      </w:r>
      <w:r w:rsidR="00F86750">
        <w:rPr>
          <w:sz w:val="24"/>
          <w:szCs w:val="24"/>
        </w:rPr>
        <w:t xml:space="preserve"> </w:t>
      </w:r>
      <w:r w:rsidRPr="00F67EDE">
        <w:rPr>
          <w:sz w:val="24"/>
          <w:szCs w:val="24"/>
        </w:rPr>
        <w:t>разъезда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совмещении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посетителей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проездами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ограничительную</w:t>
      </w:r>
      <w:r w:rsidR="00F86750">
        <w:rPr>
          <w:sz w:val="24"/>
          <w:szCs w:val="24"/>
        </w:rPr>
        <w:t xml:space="preserve"> </w:t>
      </w:r>
      <w:r w:rsidRPr="00F67EDE">
        <w:rPr>
          <w:sz w:val="24"/>
          <w:szCs w:val="24"/>
        </w:rPr>
        <w:t>(латеральную)</w:t>
      </w:r>
      <w:r w:rsidR="00F86750">
        <w:rPr>
          <w:sz w:val="24"/>
          <w:szCs w:val="24"/>
        </w:rPr>
        <w:t xml:space="preserve"> </w:t>
      </w:r>
      <w:r w:rsidRPr="00F67EDE">
        <w:rPr>
          <w:sz w:val="24"/>
          <w:szCs w:val="24"/>
        </w:rPr>
        <w:t>разметку</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дорогах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требованиями</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Ширина</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обеспечивать</w:t>
      </w:r>
      <w:r w:rsidR="00F86750">
        <w:rPr>
          <w:sz w:val="24"/>
          <w:szCs w:val="24"/>
        </w:rPr>
        <w:t xml:space="preserve"> </w:t>
      </w:r>
      <w:r w:rsidRPr="00F67EDE">
        <w:rPr>
          <w:sz w:val="24"/>
          <w:szCs w:val="24"/>
        </w:rPr>
        <w:t>безопасное</w:t>
      </w:r>
      <w:r w:rsidR="00F86750">
        <w:rPr>
          <w:sz w:val="24"/>
          <w:szCs w:val="24"/>
        </w:rPr>
        <w:t xml:space="preserve"> </w:t>
      </w:r>
      <w:r w:rsidRPr="00F67EDE">
        <w:rPr>
          <w:sz w:val="24"/>
          <w:szCs w:val="24"/>
        </w:rPr>
        <w:t>расхождение</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использующих</w:t>
      </w:r>
      <w:r w:rsidR="00F86750">
        <w:rPr>
          <w:sz w:val="24"/>
          <w:szCs w:val="24"/>
        </w:rPr>
        <w:t xml:space="preserve"> </w:t>
      </w:r>
      <w:r w:rsidRPr="00F67EDE">
        <w:rPr>
          <w:sz w:val="24"/>
          <w:szCs w:val="24"/>
        </w:rPr>
        <w:t>технические</w:t>
      </w:r>
      <w:r w:rsidR="00F86750">
        <w:rPr>
          <w:sz w:val="24"/>
          <w:szCs w:val="24"/>
        </w:rPr>
        <w:t xml:space="preserve"> </w:t>
      </w:r>
      <w:r w:rsidRPr="00F67EDE">
        <w:rPr>
          <w:sz w:val="24"/>
          <w:szCs w:val="24"/>
        </w:rPr>
        <w:t>средства</w:t>
      </w:r>
      <w:r w:rsidR="00F86750">
        <w:rPr>
          <w:sz w:val="24"/>
          <w:szCs w:val="24"/>
        </w:rPr>
        <w:t xml:space="preserve"> </w:t>
      </w:r>
      <w:r w:rsidRPr="00F67EDE">
        <w:rPr>
          <w:sz w:val="24"/>
          <w:szCs w:val="24"/>
        </w:rPr>
        <w:t>реабилитации,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автотранспортом.</w:t>
      </w:r>
      <w:r w:rsidR="00F86750">
        <w:rPr>
          <w:sz w:val="24"/>
          <w:szCs w:val="24"/>
        </w:rPr>
        <w:t xml:space="preserve"> </w:t>
      </w:r>
      <w:r w:rsidRPr="00F67EDE">
        <w:rPr>
          <w:sz w:val="24"/>
          <w:szCs w:val="24"/>
        </w:rPr>
        <w:t>Полосу</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механических</w:t>
      </w:r>
      <w:r w:rsidR="00F86750">
        <w:rPr>
          <w:sz w:val="24"/>
          <w:szCs w:val="24"/>
        </w:rPr>
        <w:t xml:space="preserve"> </w:t>
      </w:r>
      <w:r w:rsidRPr="00F67EDE">
        <w:rPr>
          <w:sz w:val="24"/>
          <w:szCs w:val="24"/>
        </w:rPr>
        <w:t>колясках</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выделять</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левой</w:t>
      </w:r>
      <w:r w:rsidR="00F86750">
        <w:rPr>
          <w:sz w:val="24"/>
          <w:szCs w:val="24"/>
        </w:rPr>
        <w:t xml:space="preserve"> </w:t>
      </w:r>
      <w:r w:rsidRPr="00F67EDE">
        <w:rPr>
          <w:sz w:val="24"/>
          <w:szCs w:val="24"/>
        </w:rPr>
        <w:t>стороны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полосе</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дорогах,</w:t>
      </w:r>
      <w:r w:rsidR="00F86750">
        <w:rPr>
          <w:sz w:val="24"/>
          <w:szCs w:val="24"/>
        </w:rPr>
        <w:t xml:space="preserve"> </w:t>
      </w:r>
      <w:r w:rsidRPr="00F67EDE">
        <w:rPr>
          <w:sz w:val="24"/>
          <w:szCs w:val="24"/>
        </w:rPr>
        <w:t>аллеях.</w:t>
      </w:r>
    </w:p>
    <w:p w:rsidR="00104372" w:rsidRPr="00F67EDE" w:rsidRDefault="00104372" w:rsidP="0028053E">
      <w:pPr>
        <w:suppressAutoHyphens/>
        <w:ind w:firstLine="709"/>
        <w:jc w:val="both"/>
        <w:rPr>
          <w:sz w:val="24"/>
          <w:szCs w:val="24"/>
        </w:rPr>
      </w:pPr>
      <w:r w:rsidRPr="00F67EDE">
        <w:rPr>
          <w:sz w:val="24"/>
          <w:szCs w:val="24"/>
        </w:rPr>
        <w:t>Уклоны</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проезда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превышать:</w:t>
      </w:r>
    </w:p>
    <w:p w:rsidR="00104372" w:rsidRPr="00F67EDE" w:rsidRDefault="00104372" w:rsidP="0028053E">
      <w:pPr>
        <w:suppressAutoHyphens/>
        <w:ind w:firstLine="709"/>
        <w:jc w:val="both"/>
        <w:rPr>
          <w:sz w:val="24"/>
          <w:szCs w:val="24"/>
        </w:rPr>
      </w:pPr>
      <w:r w:rsidRPr="00F67EDE">
        <w:rPr>
          <w:sz w:val="24"/>
          <w:szCs w:val="24"/>
        </w:rPr>
        <w:t>продольный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5</w:t>
      </w:r>
      <w:r w:rsidR="00F86750">
        <w:rPr>
          <w:sz w:val="24"/>
          <w:szCs w:val="24"/>
        </w:rPr>
        <w:t xml:space="preserve"> </w:t>
      </w:r>
      <w:r w:rsidRPr="00F67EDE">
        <w:rPr>
          <w:sz w:val="24"/>
          <w:szCs w:val="24"/>
        </w:rPr>
        <w:t>процентов;</w:t>
      </w:r>
    </w:p>
    <w:p w:rsidR="00104372" w:rsidRPr="00F67EDE" w:rsidRDefault="00104372" w:rsidP="0028053E">
      <w:pPr>
        <w:suppressAutoHyphens/>
        <w:ind w:firstLine="709"/>
        <w:jc w:val="both"/>
        <w:rPr>
          <w:sz w:val="24"/>
          <w:szCs w:val="24"/>
        </w:rPr>
      </w:pPr>
      <w:r w:rsidRPr="00F67EDE">
        <w:rPr>
          <w:sz w:val="24"/>
          <w:szCs w:val="24"/>
        </w:rPr>
        <w:t>поперечный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2</w:t>
      </w:r>
      <w:r w:rsidR="00F86750">
        <w:rPr>
          <w:sz w:val="24"/>
          <w:szCs w:val="24"/>
        </w:rPr>
        <w:t xml:space="preserve"> </w:t>
      </w:r>
      <w:r w:rsidRPr="00F67EDE">
        <w:rPr>
          <w:sz w:val="24"/>
          <w:szCs w:val="24"/>
        </w:rPr>
        <w:t>процента.</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устройстве</w:t>
      </w:r>
      <w:r w:rsidR="00F86750">
        <w:rPr>
          <w:sz w:val="24"/>
          <w:szCs w:val="24"/>
        </w:rPr>
        <w:t xml:space="preserve"> </w:t>
      </w:r>
      <w:r w:rsidRPr="00F67EDE">
        <w:rPr>
          <w:sz w:val="24"/>
          <w:szCs w:val="24"/>
        </w:rPr>
        <w:t>съездов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тротуара</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затесненных</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увеличивать</w:t>
      </w:r>
      <w:r w:rsidR="00F86750">
        <w:rPr>
          <w:sz w:val="24"/>
          <w:szCs w:val="24"/>
        </w:rPr>
        <w:t xml:space="preserve"> </w:t>
      </w:r>
      <w:r w:rsidRPr="00F67EDE">
        <w:rPr>
          <w:sz w:val="24"/>
          <w:szCs w:val="24"/>
        </w:rPr>
        <w:t>продольный</w:t>
      </w:r>
      <w:r w:rsidR="00F86750">
        <w:rPr>
          <w:sz w:val="24"/>
          <w:szCs w:val="24"/>
        </w:rPr>
        <w:t xml:space="preserve"> </w:t>
      </w:r>
      <w:r w:rsidRPr="00F67EDE">
        <w:rPr>
          <w:sz w:val="24"/>
          <w:szCs w:val="24"/>
        </w:rPr>
        <w:t>уклон</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10</w:t>
      </w:r>
      <w:r w:rsidR="00F86750">
        <w:rPr>
          <w:sz w:val="24"/>
          <w:szCs w:val="24"/>
        </w:rPr>
        <w:t xml:space="preserve"> </w:t>
      </w:r>
      <w:r w:rsidRPr="00F67EDE">
        <w:rPr>
          <w:sz w:val="24"/>
          <w:szCs w:val="24"/>
        </w:rPr>
        <w:t>процентов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протяжении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10</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Высота</w:t>
      </w:r>
      <w:r w:rsidR="00F86750">
        <w:rPr>
          <w:sz w:val="24"/>
          <w:szCs w:val="24"/>
        </w:rPr>
        <w:t xml:space="preserve"> </w:t>
      </w:r>
      <w:r w:rsidRPr="00F67EDE">
        <w:rPr>
          <w:sz w:val="24"/>
          <w:szCs w:val="24"/>
        </w:rPr>
        <w:t>бордюров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краям</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0,05</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Высота</w:t>
      </w:r>
      <w:r w:rsidR="00F86750">
        <w:rPr>
          <w:sz w:val="24"/>
          <w:szCs w:val="24"/>
        </w:rPr>
        <w:t xml:space="preserve"> </w:t>
      </w:r>
      <w:r w:rsidRPr="00F67EDE">
        <w:rPr>
          <w:sz w:val="24"/>
          <w:szCs w:val="24"/>
        </w:rPr>
        <w:t>бортового</w:t>
      </w:r>
      <w:r w:rsidR="00F86750">
        <w:rPr>
          <w:sz w:val="24"/>
          <w:szCs w:val="24"/>
        </w:rPr>
        <w:t xml:space="preserve"> </w:t>
      </w:r>
      <w:r w:rsidRPr="00F67EDE">
        <w:rPr>
          <w:sz w:val="24"/>
          <w:szCs w:val="24"/>
        </w:rPr>
        <w:t>камня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пересечения</w:t>
      </w:r>
      <w:r w:rsidR="00F86750">
        <w:rPr>
          <w:sz w:val="24"/>
          <w:szCs w:val="24"/>
        </w:rPr>
        <w:t xml:space="preserve"> </w:t>
      </w:r>
      <w:r w:rsidRPr="00F67EDE">
        <w:rPr>
          <w:sz w:val="24"/>
          <w:szCs w:val="24"/>
        </w:rPr>
        <w:t>тротуаров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проезжей</w:t>
      </w:r>
      <w:r w:rsidR="00F86750">
        <w:rPr>
          <w:sz w:val="24"/>
          <w:szCs w:val="24"/>
        </w:rPr>
        <w:t xml:space="preserve"> </w:t>
      </w:r>
      <w:r w:rsidRPr="00F67EDE">
        <w:rPr>
          <w:sz w:val="24"/>
          <w:szCs w:val="24"/>
        </w:rPr>
        <w:t>частью,</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перепад</w:t>
      </w:r>
      <w:r w:rsidR="00F86750">
        <w:rPr>
          <w:sz w:val="24"/>
          <w:szCs w:val="24"/>
        </w:rPr>
        <w:t xml:space="preserve"> </w:t>
      </w:r>
      <w:r w:rsidRPr="00F67EDE">
        <w:rPr>
          <w:sz w:val="24"/>
          <w:szCs w:val="24"/>
        </w:rPr>
        <w:t>высот</w:t>
      </w:r>
      <w:r w:rsidR="00F86750">
        <w:rPr>
          <w:sz w:val="24"/>
          <w:szCs w:val="24"/>
        </w:rPr>
        <w:t xml:space="preserve"> </w:t>
      </w:r>
      <w:r w:rsidRPr="00F67EDE">
        <w:rPr>
          <w:sz w:val="24"/>
          <w:szCs w:val="24"/>
        </w:rPr>
        <w:t>бордюров,</w:t>
      </w:r>
      <w:r w:rsidR="00F86750">
        <w:rPr>
          <w:sz w:val="24"/>
          <w:szCs w:val="24"/>
        </w:rPr>
        <w:t xml:space="preserve"> </w:t>
      </w:r>
      <w:r w:rsidRPr="00F67EDE">
        <w:rPr>
          <w:sz w:val="24"/>
          <w:szCs w:val="24"/>
        </w:rPr>
        <w:t>бортовых</w:t>
      </w:r>
      <w:r w:rsidR="00F86750">
        <w:rPr>
          <w:sz w:val="24"/>
          <w:szCs w:val="24"/>
        </w:rPr>
        <w:t xml:space="preserve"> </w:t>
      </w:r>
      <w:r w:rsidRPr="00F67EDE">
        <w:rPr>
          <w:sz w:val="24"/>
          <w:szCs w:val="24"/>
        </w:rPr>
        <w:t>камней</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эксплуатируемых</w:t>
      </w:r>
      <w:r w:rsidR="00F86750">
        <w:rPr>
          <w:sz w:val="24"/>
          <w:szCs w:val="24"/>
        </w:rPr>
        <w:t xml:space="preserve"> </w:t>
      </w:r>
      <w:r w:rsidRPr="00F67EDE">
        <w:rPr>
          <w:sz w:val="24"/>
          <w:szCs w:val="24"/>
        </w:rPr>
        <w:t>газонов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озелененных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примыкающих</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путям</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превышать</w:t>
      </w:r>
      <w:r w:rsidR="00F86750">
        <w:rPr>
          <w:sz w:val="24"/>
          <w:szCs w:val="24"/>
        </w:rPr>
        <w:t xml:space="preserve"> </w:t>
      </w:r>
      <w:r w:rsidRPr="00F67EDE">
        <w:rPr>
          <w:sz w:val="24"/>
          <w:szCs w:val="24"/>
        </w:rPr>
        <w:t>0,04</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невозможности</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отдельного</w:t>
      </w:r>
      <w:r w:rsidR="00F86750">
        <w:rPr>
          <w:sz w:val="24"/>
          <w:szCs w:val="24"/>
        </w:rPr>
        <w:t xml:space="preserve"> </w:t>
      </w:r>
      <w:r w:rsidRPr="00F67EDE">
        <w:rPr>
          <w:sz w:val="24"/>
          <w:szCs w:val="24"/>
        </w:rPr>
        <w:t>наземного</w:t>
      </w:r>
      <w:r w:rsidR="00F86750">
        <w:rPr>
          <w:sz w:val="24"/>
          <w:szCs w:val="24"/>
        </w:rPr>
        <w:t xml:space="preserve"> </w:t>
      </w:r>
      <w:r w:rsidRPr="00F67EDE">
        <w:rPr>
          <w:sz w:val="24"/>
          <w:szCs w:val="24"/>
        </w:rPr>
        <w:t>прохода</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подземные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надземные</w:t>
      </w:r>
      <w:r w:rsidR="00F86750">
        <w:rPr>
          <w:sz w:val="24"/>
          <w:szCs w:val="24"/>
        </w:rPr>
        <w:t xml:space="preserve"> </w:t>
      </w:r>
      <w:r w:rsidRPr="00F67EDE">
        <w:rPr>
          <w:sz w:val="24"/>
          <w:szCs w:val="24"/>
        </w:rPr>
        <w:t>переходы</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оборудовать</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подъемными</w:t>
      </w:r>
      <w:r w:rsidR="00F86750">
        <w:rPr>
          <w:sz w:val="24"/>
          <w:szCs w:val="24"/>
        </w:rPr>
        <w:t xml:space="preserve"> </w:t>
      </w:r>
      <w:r w:rsidRPr="00F67EDE">
        <w:rPr>
          <w:sz w:val="24"/>
          <w:szCs w:val="24"/>
        </w:rPr>
        <w:t>устройствами.</w:t>
      </w:r>
    </w:p>
    <w:p w:rsidR="00104372" w:rsidRPr="00F67EDE" w:rsidRDefault="00104372" w:rsidP="0028053E">
      <w:pPr>
        <w:suppressAutoHyphens/>
        <w:ind w:firstLine="709"/>
        <w:jc w:val="both"/>
        <w:rPr>
          <w:sz w:val="24"/>
          <w:szCs w:val="24"/>
        </w:rPr>
      </w:pPr>
      <w:r w:rsidRPr="00F67EDE">
        <w:rPr>
          <w:sz w:val="24"/>
          <w:szCs w:val="24"/>
        </w:rPr>
        <w:t>Тактильные</w:t>
      </w:r>
      <w:r w:rsidR="00F86750">
        <w:rPr>
          <w:sz w:val="24"/>
          <w:szCs w:val="24"/>
        </w:rPr>
        <w:t xml:space="preserve"> </w:t>
      </w:r>
      <w:r w:rsidRPr="00F67EDE">
        <w:rPr>
          <w:sz w:val="24"/>
          <w:szCs w:val="24"/>
        </w:rPr>
        <w:t>средства,</w:t>
      </w:r>
      <w:r w:rsidR="00F86750">
        <w:rPr>
          <w:sz w:val="24"/>
          <w:szCs w:val="24"/>
        </w:rPr>
        <w:t xml:space="preserve"> </w:t>
      </w:r>
      <w:r w:rsidRPr="00F67EDE">
        <w:rPr>
          <w:sz w:val="24"/>
          <w:szCs w:val="24"/>
        </w:rPr>
        <w:t>выполняющие</w:t>
      </w:r>
      <w:r w:rsidR="00F86750">
        <w:rPr>
          <w:sz w:val="24"/>
          <w:szCs w:val="24"/>
        </w:rPr>
        <w:t xml:space="preserve"> </w:t>
      </w:r>
      <w:r w:rsidRPr="00F67EDE">
        <w:rPr>
          <w:sz w:val="24"/>
          <w:szCs w:val="24"/>
        </w:rPr>
        <w:t>предупредительную</w:t>
      </w:r>
      <w:r w:rsidR="00F86750">
        <w:rPr>
          <w:sz w:val="24"/>
          <w:szCs w:val="24"/>
        </w:rPr>
        <w:t xml:space="preserve"> </w:t>
      </w:r>
      <w:r w:rsidRPr="00F67EDE">
        <w:rPr>
          <w:sz w:val="24"/>
          <w:szCs w:val="24"/>
        </w:rPr>
        <w:t>функцию</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покрытии</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0,8</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начала</w:t>
      </w:r>
      <w:r w:rsidR="00F86750">
        <w:rPr>
          <w:sz w:val="24"/>
          <w:szCs w:val="24"/>
        </w:rPr>
        <w:t xml:space="preserve"> </w:t>
      </w:r>
      <w:r w:rsidRPr="00F67EDE">
        <w:rPr>
          <w:sz w:val="24"/>
          <w:szCs w:val="24"/>
        </w:rPr>
        <w:t>опасного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направления</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входа.</w:t>
      </w:r>
    </w:p>
    <w:p w:rsidR="00104372" w:rsidRPr="00F67EDE" w:rsidRDefault="00104372" w:rsidP="0028053E">
      <w:pPr>
        <w:suppressAutoHyphens/>
        <w:ind w:firstLine="709"/>
        <w:jc w:val="both"/>
        <w:rPr>
          <w:sz w:val="24"/>
          <w:szCs w:val="24"/>
        </w:rPr>
      </w:pPr>
      <w:r w:rsidRPr="00F67EDE">
        <w:rPr>
          <w:sz w:val="24"/>
          <w:szCs w:val="24"/>
        </w:rPr>
        <w:t>Примечание.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путях</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применять</w:t>
      </w:r>
      <w:r w:rsidR="00F86750">
        <w:rPr>
          <w:sz w:val="24"/>
          <w:szCs w:val="24"/>
        </w:rPr>
        <w:t xml:space="preserve"> </w:t>
      </w:r>
      <w:r w:rsidRPr="00F67EDE">
        <w:rPr>
          <w:sz w:val="24"/>
          <w:szCs w:val="24"/>
        </w:rPr>
        <w:t>непрозрачные</w:t>
      </w:r>
      <w:r w:rsidR="00F86750">
        <w:rPr>
          <w:sz w:val="24"/>
          <w:szCs w:val="24"/>
        </w:rPr>
        <w:t xml:space="preserve"> </w:t>
      </w:r>
      <w:r w:rsidRPr="00F67EDE">
        <w:rPr>
          <w:sz w:val="24"/>
          <w:szCs w:val="24"/>
        </w:rPr>
        <w:t>калитки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навесных</w:t>
      </w:r>
      <w:r w:rsidR="00F86750">
        <w:rPr>
          <w:sz w:val="24"/>
          <w:szCs w:val="24"/>
        </w:rPr>
        <w:t xml:space="preserve"> </w:t>
      </w:r>
      <w:r w:rsidRPr="00F67EDE">
        <w:rPr>
          <w:sz w:val="24"/>
          <w:szCs w:val="24"/>
        </w:rPr>
        <w:t>петлях</w:t>
      </w:r>
      <w:r w:rsidR="00F86750">
        <w:rPr>
          <w:sz w:val="24"/>
          <w:szCs w:val="24"/>
        </w:rPr>
        <w:t xml:space="preserve"> </w:t>
      </w:r>
      <w:r w:rsidRPr="00F67EDE">
        <w:rPr>
          <w:sz w:val="24"/>
          <w:szCs w:val="24"/>
        </w:rPr>
        <w:t>двустороннего</w:t>
      </w:r>
      <w:r w:rsidR="00F86750">
        <w:rPr>
          <w:sz w:val="24"/>
          <w:szCs w:val="24"/>
        </w:rPr>
        <w:t xml:space="preserve"> </w:t>
      </w:r>
      <w:r w:rsidRPr="00F67EDE">
        <w:rPr>
          <w:sz w:val="24"/>
          <w:szCs w:val="24"/>
        </w:rPr>
        <w:t>действия,</w:t>
      </w:r>
      <w:r w:rsidR="00F86750">
        <w:rPr>
          <w:sz w:val="24"/>
          <w:szCs w:val="24"/>
        </w:rPr>
        <w:t xml:space="preserve"> </w:t>
      </w:r>
      <w:r w:rsidRPr="00F67EDE">
        <w:rPr>
          <w:sz w:val="24"/>
          <w:szCs w:val="24"/>
        </w:rPr>
        <w:t>калитки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вращающимися</w:t>
      </w:r>
      <w:r w:rsidR="00F86750">
        <w:rPr>
          <w:sz w:val="24"/>
          <w:szCs w:val="24"/>
        </w:rPr>
        <w:t xml:space="preserve"> </w:t>
      </w:r>
      <w:r w:rsidRPr="00F67EDE">
        <w:rPr>
          <w:sz w:val="24"/>
          <w:szCs w:val="24"/>
        </w:rPr>
        <w:t>полотнами,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турникеты.</w:t>
      </w:r>
    </w:p>
    <w:p w:rsidR="00104372" w:rsidRPr="00F67EDE" w:rsidRDefault="00104372" w:rsidP="0028053E">
      <w:pPr>
        <w:suppressAutoHyphens/>
        <w:ind w:firstLine="709"/>
        <w:jc w:val="both"/>
        <w:rPr>
          <w:sz w:val="24"/>
          <w:szCs w:val="24"/>
        </w:rPr>
      </w:pPr>
      <w:r w:rsidRPr="00F67EDE">
        <w:rPr>
          <w:sz w:val="24"/>
          <w:szCs w:val="24"/>
        </w:rPr>
        <w:t>Для</w:t>
      </w:r>
      <w:r w:rsidR="00F86750">
        <w:rPr>
          <w:sz w:val="24"/>
          <w:szCs w:val="24"/>
        </w:rPr>
        <w:t xml:space="preserve"> </w:t>
      </w:r>
      <w:r w:rsidRPr="00F67EDE">
        <w:rPr>
          <w:sz w:val="24"/>
          <w:szCs w:val="24"/>
        </w:rPr>
        <w:t>открытых</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перепадах</w:t>
      </w:r>
      <w:r w:rsidR="00F86750">
        <w:rPr>
          <w:sz w:val="24"/>
          <w:szCs w:val="24"/>
        </w:rPr>
        <w:t xml:space="preserve"> </w:t>
      </w:r>
      <w:r w:rsidRPr="00F67EDE">
        <w:rPr>
          <w:sz w:val="24"/>
          <w:szCs w:val="24"/>
        </w:rPr>
        <w:t>рельефа</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принимать</w:t>
      </w:r>
      <w:r w:rsidR="00F86750">
        <w:rPr>
          <w:sz w:val="24"/>
          <w:szCs w:val="24"/>
        </w:rPr>
        <w:t xml:space="preserve"> </w:t>
      </w:r>
      <w:r w:rsidRPr="00F67EDE">
        <w:rPr>
          <w:sz w:val="24"/>
          <w:szCs w:val="24"/>
        </w:rPr>
        <w:t>ширину</w:t>
      </w:r>
      <w:r w:rsidR="00F86750">
        <w:rPr>
          <w:sz w:val="24"/>
          <w:szCs w:val="24"/>
        </w:rPr>
        <w:t xml:space="preserve"> </w:t>
      </w:r>
      <w:r w:rsidRPr="00F67EDE">
        <w:rPr>
          <w:sz w:val="24"/>
          <w:szCs w:val="24"/>
        </w:rPr>
        <w:t>проступей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0,4</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высоту</w:t>
      </w:r>
      <w:r w:rsidR="00F86750">
        <w:rPr>
          <w:sz w:val="24"/>
          <w:szCs w:val="24"/>
        </w:rPr>
        <w:t xml:space="preserve"> </w:t>
      </w:r>
      <w:r w:rsidRPr="00F67EDE">
        <w:rPr>
          <w:sz w:val="24"/>
          <w:szCs w:val="24"/>
        </w:rPr>
        <w:t>подъемов</w:t>
      </w:r>
      <w:r w:rsidR="00F86750">
        <w:rPr>
          <w:sz w:val="24"/>
          <w:szCs w:val="24"/>
        </w:rPr>
        <w:t xml:space="preserve"> </w:t>
      </w:r>
      <w:r w:rsidRPr="00F67EDE">
        <w:rPr>
          <w:sz w:val="24"/>
          <w:szCs w:val="24"/>
        </w:rPr>
        <w:t>ступеней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0,12</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ступени</w:t>
      </w:r>
      <w:r w:rsidR="00F86750">
        <w:rPr>
          <w:sz w:val="24"/>
          <w:szCs w:val="24"/>
        </w:rPr>
        <w:t xml:space="preserve"> </w:t>
      </w:r>
      <w:r w:rsidRPr="00F67EDE">
        <w:rPr>
          <w:sz w:val="24"/>
          <w:szCs w:val="24"/>
        </w:rPr>
        <w:t>наружных</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марша</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одинаковыми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форме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плане,</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размерам</w:t>
      </w:r>
      <w:r w:rsidR="00F86750">
        <w:rPr>
          <w:sz w:val="24"/>
          <w:szCs w:val="24"/>
        </w:rPr>
        <w:t xml:space="preserve"> </w:t>
      </w:r>
      <w:r w:rsidRPr="00F67EDE">
        <w:rPr>
          <w:sz w:val="24"/>
          <w:szCs w:val="24"/>
        </w:rPr>
        <w:t>ширины</w:t>
      </w:r>
      <w:r w:rsidR="00F86750">
        <w:rPr>
          <w:sz w:val="24"/>
          <w:szCs w:val="24"/>
        </w:rPr>
        <w:t xml:space="preserve"> </w:t>
      </w:r>
      <w:r w:rsidRPr="00F67EDE">
        <w:rPr>
          <w:sz w:val="24"/>
          <w:szCs w:val="24"/>
        </w:rPr>
        <w:t>проступи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высоты</w:t>
      </w:r>
      <w:r w:rsidR="00F86750">
        <w:rPr>
          <w:sz w:val="24"/>
          <w:szCs w:val="24"/>
        </w:rPr>
        <w:t xml:space="preserve"> </w:t>
      </w:r>
      <w:r w:rsidRPr="00F67EDE">
        <w:rPr>
          <w:sz w:val="24"/>
          <w:szCs w:val="24"/>
        </w:rPr>
        <w:t>подъема</w:t>
      </w:r>
      <w:r w:rsidR="00F86750">
        <w:rPr>
          <w:sz w:val="24"/>
          <w:szCs w:val="24"/>
        </w:rPr>
        <w:t xml:space="preserve"> </w:t>
      </w:r>
      <w:r w:rsidRPr="00F67EDE">
        <w:rPr>
          <w:sz w:val="24"/>
          <w:szCs w:val="24"/>
        </w:rPr>
        <w:t>ступеней.</w:t>
      </w:r>
      <w:r w:rsidR="00F86750">
        <w:rPr>
          <w:sz w:val="24"/>
          <w:szCs w:val="24"/>
        </w:rPr>
        <w:t xml:space="preserve"> </w:t>
      </w:r>
      <w:r w:rsidRPr="00F67EDE">
        <w:rPr>
          <w:sz w:val="24"/>
          <w:szCs w:val="24"/>
        </w:rPr>
        <w:t>Поперечный</w:t>
      </w:r>
      <w:r w:rsidR="00F86750">
        <w:rPr>
          <w:sz w:val="24"/>
          <w:szCs w:val="24"/>
        </w:rPr>
        <w:t xml:space="preserve"> </w:t>
      </w:r>
      <w:r w:rsidRPr="00F67EDE">
        <w:rPr>
          <w:sz w:val="24"/>
          <w:szCs w:val="24"/>
        </w:rPr>
        <w:t>уклон</w:t>
      </w:r>
      <w:r w:rsidR="00F86750">
        <w:rPr>
          <w:sz w:val="24"/>
          <w:szCs w:val="24"/>
        </w:rPr>
        <w:t xml:space="preserve"> </w:t>
      </w:r>
      <w:r w:rsidRPr="00F67EDE">
        <w:rPr>
          <w:sz w:val="24"/>
          <w:szCs w:val="24"/>
        </w:rPr>
        <w:t>наружных</w:t>
      </w:r>
      <w:r w:rsidR="00F86750">
        <w:rPr>
          <w:sz w:val="24"/>
          <w:szCs w:val="24"/>
        </w:rPr>
        <w:t xml:space="preserve"> </w:t>
      </w:r>
      <w:r w:rsidRPr="00F67EDE">
        <w:rPr>
          <w:sz w:val="24"/>
          <w:szCs w:val="24"/>
        </w:rPr>
        <w:t>ступеней</w:t>
      </w:r>
      <w:r w:rsidR="00F86750">
        <w:rPr>
          <w:sz w:val="24"/>
          <w:szCs w:val="24"/>
        </w:rPr>
        <w:t xml:space="preserve"> </w:t>
      </w:r>
      <w:r w:rsidRPr="00F67EDE">
        <w:rPr>
          <w:sz w:val="24"/>
          <w:szCs w:val="24"/>
        </w:rPr>
        <w:t>должен</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2</w:t>
      </w:r>
      <w:r w:rsidR="00F86750">
        <w:rPr>
          <w:sz w:val="24"/>
          <w:szCs w:val="24"/>
        </w:rPr>
        <w:t xml:space="preserve"> </w:t>
      </w:r>
      <w:r w:rsidRPr="00F67EDE">
        <w:rPr>
          <w:sz w:val="24"/>
          <w:szCs w:val="24"/>
        </w:rPr>
        <w:t>процентов.</w:t>
      </w:r>
    </w:p>
    <w:p w:rsidR="00104372" w:rsidRPr="00F67EDE" w:rsidRDefault="00104372" w:rsidP="0028053E">
      <w:pPr>
        <w:suppressAutoHyphens/>
        <w:ind w:firstLine="709"/>
        <w:jc w:val="both"/>
        <w:rPr>
          <w:sz w:val="24"/>
          <w:szCs w:val="24"/>
        </w:rPr>
      </w:pPr>
      <w:r w:rsidRPr="00F67EDE">
        <w:rPr>
          <w:sz w:val="24"/>
          <w:szCs w:val="24"/>
        </w:rPr>
        <w:t>Лестницы</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дублироваться</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необходимости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другими</w:t>
      </w:r>
      <w:r w:rsidR="00F86750">
        <w:rPr>
          <w:sz w:val="24"/>
          <w:szCs w:val="24"/>
        </w:rPr>
        <w:t xml:space="preserve"> </w:t>
      </w:r>
      <w:r w:rsidRPr="00F67EDE">
        <w:rPr>
          <w:sz w:val="24"/>
          <w:szCs w:val="24"/>
        </w:rPr>
        <w:t>средствами</w:t>
      </w:r>
      <w:r w:rsidR="00F86750">
        <w:rPr>
          <w:sz w:val="24"/>
          <w:szCs w:val="24"/>
        </w:rPr>
        <w:t xml:space="preserve"> </w:t>
      </w:r>
      <w:r w:rsidRPr="00F67EDE">
        <w:rPr>
          <w:sz w:val="24"/>
          <w:szCs w:val="24"/>
        </w:rPr>
        <w:t>подъема.</w:t>
      </w:r>
    </w:p>
    <w:p w:rsidR="00104372" w:rsidRPr="00F67EDE" w:rsidRDefault="00104372" w:rsidP="0028053E">
      <w:pPr>
        <w:suppressAutoHyphens/>
        <w:ind w:firstLine="709"/>
        <w:jc w:val="both"/>
        <w:rPr>
          <w:sz w:val="24"/>
          <w:szCs w:val="24"/>
        </w:rPr>
      </w:pPr>
      <w:r w:rsidRPr="00F67EDE">
        <w:rPr>
          <w:sz w:val="24"/>
          <w:szCs w:val="24"/>
        </w:rPr>
        <w:t>Объекты,</w:t>
      </w:r>
      <w:r w:rsidR="00F86750">
        <w:rPr>
          <w:sz w:val="24"/>
          <w:szCs w:val="24"/>
        </w:rPr>
        <w:t xml:space="preserve"> </w:t>
      </w:r>
      <w:r w:rsidRPr="00F67EDE">
        <w:rPr>
          <w:sz w:val="24"/>
          <w:szCs w:val="24"/>
        </w:rPr>
        <w:t>нижняя</w:t>
      </w:r>
      <w:r w:rsidR="00F86750">
        <w:rPr>
          <w:sz w:val="24"/>
          <w:szCs w:val="24"/>
        </w:rPr>
        <w:t xml:space="preserve"> </w:t>
      </w:r>
      <w:r w:rsidRPr="00F67EDE">
        <w:rPr>
          <w:sz w:val="24"/>
          <w:szCs w:val="24"/>
        </w:rPr>
        <w:t>кромка</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расположена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высоте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0,7</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2,1</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выступать</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плоскость</w:t>
      </w:r>
      <w:r w:rsidR="00F86750">
        <w:rPr>
          <w:sz w:val="24"/>
          <w:szCs w:val="24"/>
        </w:rPr>
        <w:t xml:space="preserve"> </w:t>
      </w:r>
      <w:r w:rsidRPr="00F67EDE">
        <w:rPr>
          <w:sz w:val="24"/>
          <w:szCs w:val="24"/>
        </w:rPr>
        <w:t>вертикальной</w:t>
      </w:r>
      <w:r w:rsidR="00F86750">
        <w:rPr>
          <w:sz w:val="24"/>
          <w:szCs w:val="24"/>
        </w:rPr>
        <w:t xml:space="preserve"> </w:t>
      </w:r>
      <w:r w:rsidRPr="00F67EDE">
        <w:rPr>
          <w:sz w:val="24"/>
          <w:szCs w:val="24"/>
        </w:rPr>
        <w:t>конструкции</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0,1</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размещении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отдельно</w:t>
      </w:r>
      <w:r w:rsidR="00F86750">
        <w:rPr>
          <w:sz w:val="24"/>
          <w:szCs w:val="24"/>
        </w:rPr>
        <w:t xml:space="preserve"> </w:t>
      </w:r>
      <w:r w:rsidRPr="00F67EDE">
        <w:rPr>
          <w:sz w:val="24"/>
          <w:szCs w:val="24"/>
        </w:rPr>
        <w:t>стоящей</w:t>
      </w:r>
      <w:r w:rsidR="00F86750">
        <w:rPr>
          <w:sz w:val="24"/>
          <w:szCs w:val="24"/>
        </w:rPr>
        <w:t xml:space="preserve"> </w:t>
      </w:r>
      <w:r w:rsidRPr="00F67EDE">
        <w:rPr>
          <w:sz w:val="24"/>
          <w:szCs w:val="24"/>
        </w:rPr>
        <w:t>опоре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0,3</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увеличении</w:t>
      </w:r>
      <w:r w:rsidR="00F86750">
        <w:rPr>
          <w:sz w:val="24"/>
          <w:szCs w:val="24"/>
        </w:rPr>
        <w:t xml:space="preserve"> </w:t>
      </w:r>
      <w:r w:rsidRPr="00F67EDE">
        <w:rPr>
          <w:sz w:val="24"/>
          <w:szCs w:val="24"/>
        </w:rPr>
        <w:t>выступающих</w:t>
      </w:r>
      <w:r w:rsidR="00F86750">
        <w:rPr>
          <w:sz w:val="24"/>
          <w:szCs w:val="24"/>
        </w:rPr>
        <w:t xml:space="preserve"> </w:t>
      </w:r>
      <w:r w:rsidRPr="00F67EDE">
        <w:rPr>
          <w:sz w:val="24"/>
          <w:szCs w:val="24"/>
        </w:rPr>
        <w:t>размеров</w:t>
      </w:r>
      <w:r w:rsidR="00F86750">
        <w:rPr>
          <w:sz w:val="24"/>
          <w:szCs w:val="24"/>
        </w:rPr>
        <w:t xml:space="preserve"> </w:t>
      </w:r>
      <w:r w:rsidRPr="00F67EDE">
        <w:rPr>
          <w:sz w:val="24"/>
          <w:szCs w:val="24"/>
        </w:rPr>
        <w:t>пространство</w:t>
      </w:r>
      <w:r w:rsidR="00F86750">
        <w:rPr>
          <w:sz w:val="24"/>
          <w:szCs w:val="24"/>
        </w:rPr>
        <w:t xml:space="preserve"> </w:t>
      </w:r>
      <w:r w:rsidRPr="00F67EDE">
        <w:rPr>
          <w:sz w:val="24"/>
          <w:szCs w:val="24"/>
        </w:rPr>
        <w:t>под</w:t>
      </w:r>
      <w:r w:rsidR="00F86750">
        <w:rPr>
          <w:sz w:val="24"/>
          <w:szCs w:val="24"/>
        </w:rPr>
        <w:t xml:space="preserve"> </w:t>
      </w:r>
      <w:r w:rsidRPr="00F67EDE">
        <w:rPr>
          <w:sz w:val="24"/>
          <w:szCs w:val="24"/>
        </w:rPr>
        <w:t>этими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выделять</w:t>
      </w:r>
      <w:r w:rsidR="00F86750">
        <w:rPr>
          <w:sz w:val="24"/>
          <w:szCs w:val="24"/>
        </w:rPr>
        <w:t xml:space="preserve"> </w:t>
      </w:r>
      <w:r w:rsidRPr="00F67EDE">
        <w:rPr>
          <w:sz w:val="24"/>
          <w:szCs w:val="24"/>
        </w:rPr>
        <w:t>бордюрным</w:t>
      </w:r>
      <w:r w:rsidR="00F86750">
        <w:rPr>
          <w:sz w:val="24"/>
          <w:szCs w:val="24"/>
        </w:rPr>
        <w:t xml:space="preserve"> </w:t>
      </w:r>
      <w:r w:rsidRPr="00F67EDE">
        <w:rPr>
          <w:sz w:val="24"/>
          <w:szCs w:val="24"/>
        </w:rPr>
        <w:t>камнем,</w:t>
      </w:r>
      <w:r w:rsidR="00F86750">
        <w:rPr>
          <w:sz w:val="24"/>
          <w:szCs w:val="24"/>
        </w:rPr>
        <w:t xml:space="preserve"> </w:t>
      </w:r>
      <w:r w:rsidRPr="00F67EDE">
        <w:rPr>
          <w:sz w:val="24"/>
          <w:szCs w:val="24"/>
        </w:rPr>
        <w:t>бортиком</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0,05</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ограждениями</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0,7</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Устройства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оборудование</w:t>
      </w:r>
      <w:r w:rsidR="00F86750">
        <w:rPr>
          <w:sz w:val="24"/>
          <w:szCs w:val="24"/>
        </w:rPr>
        <w:t xml:space="preserve"> </w:t>
      </w:r>
      <w:r w:rsidRPr="00F67EDE">
        <w:rPr>
          <w:sz w:val="24"/>
          <w:szCs w:val="24"/>
        </w:rPr>
        <w:t>(почтовые</w:t>
      </w:r>
      <w:r w:rsidR="00F86750">
        <w:rPr>
          <w:sz w:val="24"/>
          <w:szCs w:val="24"/>
        </w:rPr>
        <w:t xml:space="preserve"> </w:t>
      </w:r>
      <w:r w:rsidRPr="00F67EDE">
        <w:rPr>
          <w:sz w:val="24"/>
          <w:szCs w:val="24"/>
        </w:rPr>
        <w:t>ящики,</w:t>
      </w:r>
      <w:r w:rsidR="00F86750">
        <w:rPr>
          <w:sz w:val="24"/>
          <w:szCs w:val="24"/>
        </w:rPr>
        <w:t xml:space="preserve"> </w:t>
      </w:r>
      <w:r w:rsidRPr="00F67EDE">
        <w:rPr>
          <w:sz w:val="24"/>
          <w:szCs w:val="24"/>
        </w:rPr>
        <w:t>укрытия</w:t>
      </w:r>
      <w:r w:rsidR="00F86750">
        <w:rPr>
          <w:sz w:val="24"/>
          <w:szCs w:val="24"/>
        </w:rPr>
        <w:t xml:space="preserve"> </w:t>
      </w:r>
      <w:r w:rsidRPr="00F67EDE">
        <w:rPr>
          <w:sz w:val="24"/>
          <w:szCs w:val="24"/>
        </w:rPr>
        <w:t>таксофонов,</w:t>
      </w:r>
      <w:r w:rsidR="00F86750">
        <w:rPr>
          <w:sz w:val="24"/>
          <w:szCs w:val="24"/>
        </w:rPr>
        <w:t xml:space="preserve"> </w:t>
      </w:r>
      <w:r w:rsidRPr="00F67EDE">
        <w:rPr>
          <w:sz w:val="24"/>
          <w:szCs w:val="24"/>
        </w:rPr>
        <w:t>информационные</w:t>
      </w:r>
      <w:r w:rsidR="00F86750">
        <w:rPr>
          <w:sz w:val="24"/>
          <w:szCs w:val="24"/>
        </w:rPr>
        <w:t xml:space="preserve"> </w:t>
      </w:r>
      <w:r w:rsidRPr="00F67EDE">
        <w:rPr>
          <w:sz w:val="24"/>
          <w:szCs w:val="24"/>
        </w:rPr>
        <w:t>щиты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прочее),</w:t>
      </w:r>
      <w:r w:rsidR="00F86750">
        <w:rPr>
          <w:sz w:val="24"/>
          <w:szCs w:val="24"/>
        </w:rPr>
        <w:t xml:space="preserve"> </w:t>
      </w:r>
      <w:r w:rsidRPr="00F67EDE">
        <w:rPr>
          <w:sz w:val="24"/>
          <w:szCs w:val="24"/>
        </w:rPr>
        <w:t>размещаемые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стенах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отдельных</w:t>
      </w:r>
      <w:r w:rsidR="00F86750">
        <w:rPr>
          <w:sz w:val="24"/>
          <w:szCs w:val="24"/>
        </w:rPr>
        <w:t xml:space="preserve"> </w:t>
      </w:r>
      <w:r w:rsidRPr="00F67EDE">
        <w:rPr>
          <w:sz w:val="24"/>
          <w:szCs w:val="24"/>
        </w:rPr>
        <w:t>конструкциях,</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выступающие</w:t>
      </w:r>
      <w:r w:rsidR="00F86750">
        <w:rPr>
          <w:sz w:val="24"/>
          <w:szCs w:val="24"/>
        </w:rPr>
        <w:t xml:space="preserve"> </w:t>
      </w:r>
      <w:r w:rsidRPr="00F67EDE">
        <w:rPr>
          <w:sz w:val="24"/>
          <w:szCs w:val="24"/>
        </w:rPr>
        <w:t>элементы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сокращать</w:t>
      </w:r>
      <w:r w:rsidR="00F86750">
        <w:rPr>
          <w:sz w:val="24"/>
          <w:szCs w:val="24"/>
        </w:rPr>
        <w:t xml:space="preserve"> </w:t>
      </w:r>
      <w:r w:rsidRPr="00F67EDE">
        <w:rPr>
          <w:sz w:val="24"/>
          <w:szCs w:val="24"/>
        </w:rPr>
        <w:t>нормируемое</w:t>
      </w:r>
      <w:r w:rsidR="00F86750">
        <w:rPr>
          <w:sz w:val="24"/>
          <w:szCs w:val="24"/>
        </w:rPr>
        <w:t xml:space="preserve"> </w:t>
      </w:r>
      <w:r w:rsidRPr="00F67EDE">
        <w:rPr>
          <w:sz w:val="24"/>
          <w:szCs w:val="24"/>
        </w:rPr>
        <w:t>пространство</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прохода,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проезда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маневрирования</w:t>
      </w:r>
      <w:r w:rsidR="00F86750">
        <w:rPr>
          <w:sz w:val="24"/>
          <w:szCs w:val="24"/>
        </w:rPr>
        <w:t xml:space="preserve"> </w:t>
      </w:r>
      <w:r w:rsidRPr="00F67EDE">
        <w:rPr>
          <w:sz w:val="24"/>
          <w:szCs w:val="24"/>
        </w:rPr>
        <w:t>кресла-коляски.</w:t>
      </w:r>
    </w:p>
    <w:p w:rsidR="00104372" w:rsidRPr="00F67EDE" w:rsidRDefault="00104372" w:rsidP="0028053E">
      <w:pPr>
        <w:suppressAutoHyphens/>
        <w:ind w:firstLine="709"/>
        <w:jc w:val="both"/>
        <w:rPr>
          <w:sz w:val="24"/>
          <w:szCs w:val="24"/>
        </w:rPr>
      </w:pPr>
      <w:r w:rsidRPr="00F67EDE">
        <w:rPr>
          <w:sz w:val="24"/>
          <w:szCs w:val="24"/>
        </w:rPr>
        <w:t>Таксофоны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другое</w:t>
      </w:r>
      <w:r w:rsidR="00F86750">
        <w:rPr>
          <w:sz w:val="24"/>
          <w:szCs w:val="24"/>
        </w:rPr>
        <w:t xml:space="preserve"> </w:t>
      </w:r>
      <w:r w:rsidRPr="00F67EDE">
        <w:rPr>
          <w:sz w:val="24"/>
          <w:szCs w:val="24"/>
        </w:rPr>
        <w:t>специализированное</w:t>
      </w:r>
      <w:r w:rsidR="00F86750">
        <w:rPr>
          <w:sz w:val="24"/>
          <w:szCs w:val="24"/>
        </w:rPr>
        <w:t xml:space="preserve"> </w:t>
      </w:r>
      <w:r w:rsidRPr="00F67EDE">
        <w:rPr>
          <w:sz w:val="24"/>
          <w:szCs w:val="24"/>
        </w:rPr>
        <w:t>оборудование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недостатками</w:t>
      </w:r>
      <w:r w:rsidR="00F86750">
        <w:rPr>
          <w:sz w:val="24"/>
          <w:szCs w:val="24"/>
        </w:rPr>
        <w:t xml:space="preserve"> </w:t>
      </w:r>
      <w:r w:rsidRPr="00F67EDE">
        <w:rPr>
          <w:sz w:val="24"/>
          <w:szCs w:val="24"/>
        </w:rPr>
        <w:t>зрения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устанавливаться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горизонтальной</w:t>
      </w:r>
      <w:r w:rsidR="00F86750">
        <w:rPr>
          <w:sz w:val="24"/>
          <w:szCs w:val="24"/>
        </w:rPr>
        <w:t xml:space="preserve"> </w:t>
      </w:r>
      <w:r w:rsidRPr="00F67EDE">
        <w:rPr>
          <w:sz w:val="24"/>
          <w:szCs w:val="24"/>
        </w:rPr>
        <w:t>плоскости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применением</w:t>
      </w:r>
      <w:r w:rsidR="00F86750">
        <w:rPr>
          <w:sz w:val="24"/>
          <w:szCs w:val="24"/>
        </w:rPr>
        <w:t xml:space="preserve"> </w:t>
      </w:r>
      <w:r w:rsidRPr="00F67EDE">
        <w:rPr>
          <w:sz w:val="24"/>
          <w:szCs w:val="24"/>
        </w:rPr>
        <w:t>рифленого</w:t>
      </w:r>
      <w:r w:rsidR="00F86750">
        <w:rPr>
          <w:sz w:val="24"/>
          <w:szCs w:val="24"/>
        </w:rPr>
        <w:t xml:space="preserve"> </w:t>
      </w:r>
      <w:r w:rsidRPr="00F67EDE">
        <w:rPr>
          <w:sz w:val="24"/>
          <w:szCs w:val="24"/>
        </w:rPr>
        <w:t>покрытия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отдельных</w:t>
      </w:r>
      <w:r w:rsidR="00F86750">
        <w:rPr>
          <w:sz w:val="24"/>
          <w:szCs w:val="24"/>
        </w:rPr>
        <w:t xml:space="preserve"> </w:t>
      </w:r>
      <w:r w:rsidRPr="00F67EDE">
        <w:rPr>
          <w:sz w:val="24"/>
          <w:szCs w:val="24"/>
        </w:rPr>
        <w:t>плитах</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0,04</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край</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должен</w:t>
      </w:r>
      <w:r w:rsidR="00F86750">
        <w:rPr>
          <w:sz w:val="24"/>
          <w:szCs w:val="24"/>
        </w:rPr>
        <w:t xml:space="preserve"> </w:t>
      </w:r>
      <w:r w:rsidRPr="00F67EDE">
        <w:rPr>
          <w:sz w:val="24"/>
          <w:szCs w:val="24"/>
        </w:rPr>
        <w:t>находиться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установленного</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расстоянии</w:t>
      </w:r>
      <w:r w:rsidR="00F86750">
        <w:rPr>
          <w:sz w:val="24"/>
          <w:szCs w:val="24"/>
        </w:rPr>
        <w:t xml:space="preserve"> </w:t>
      </w:r>
      <w:r w:rsidRPr="00F67EDE">
        <w:rPr>
          <w:sz w:val="24"/>
          <w:szCs w:val="24"/>
        </w:rPr>
        <w:t>0,7</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0,8</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Формы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края</w:t>
      </w:r>
      <w:r w:rsidR="00F86750">
        <w:rPr>
          <w:sz w:val="24"/>
          <w:szCs w:val="24"/>
        </w:rPr>
        <w:t xml:space="preserve"> </w:t>
      </w:r>
      <w:r w:rsidRPr="00F67EDE">
        <w:rPr>
          <w:sz w:val="24"/>
          <w:szCs w:val="24"/>
        </w:rPr>
        <w:t>подвесного</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скруглены.</w:t>
      </w:r>
    </w:p>
    <w:p w:rsidR="00104372" w:rsidRPr="00F67EDE" w:rsidRDefault="00104372" w:rsidP="0028053E">
      <w:pPr>
        <w:suppressAutoHyphens/>
        <w:ind w:firstLine="709"/>
        <w:jc w:val="both"/>
        <w:rPr>
          <w:sz w:val="24"/>
          <w:szCs w:val="24"/>
        </w:rPr>
      </w:pPr>
      <w:r w:rsidRPr="00F67EDE">
        <w:rPr>
          <w:sz w:val="24"/>
          <w:szCs w:val="24"/>
        </w:rPr>
        <w:t>На</w:t>
      </w:r>
      <w:r w:rsidR="00F86750">
        <w:rPr>
          <w:sz w:val="24"/>
          <w:szCs w:val="24"/>
        </w:rPr>
        <w:t xml:space="preserve"> </w:t>
      </w:r>
      <w:r w:rsidRPr="00F67EDE">
        <w:rPr>
          <w:sz w:val="24"/>
          <w:szCs w:val="24"/>
        </w:rPr>
        <w:t>открытых</w:t>
      </w:r>
      <w:r w:rsidR="00F86750">
        <w:rPr>
          <w:sz w:val="24"/>
          <w:szCs w:val="24"/>
        </w:rPr>
        <w:t xml:space="preserve"> </w:t>
      </w:r>
      <w:r w:rsidRPr="00F67EDE">
        <w:rPr>
          <w:sz w:val="24"/>
          <w:szCs w:val="24"/>
        </w:rPr>
        <w:t>автостоянках</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расстоянии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50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входа,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зданиях</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100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выделять</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10</w:t>
      </w:r>
      <w:r w:rsidR="00F86750">
        <w:rPr>
          <w:sz w:val="24"/>
          <w:szCs w:val="24"/>
        </w:rPr>
        <w:t xml:space="preserve"> </w:t>
      </w:r>
      <w:r w:rsidRPr="00F67EDE">
        <w:rPr>
          <w:sz w:val="24"/>
          <w:szCs w:val="24"/>
        </w:rPr>
        <w:t>процентов</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(но</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специального</w:t>
      </w:r>
      <w:r w:rsidR="00F86750">
        <w:rPr>
          <w:sz w:val="24"/>
          <w:szCs w:val="24"/>
        </w:rPr>
        <w:t xml:space="preserve"> </w:t>
      </w:r>
      <w:r w:rsidRPr="00F67EDE">
        <w:rPr>
          <w:sz w:val="24"/>
          <w:szCs w:val="24"/>
        </w:rPr>
        <w:t>автотранспорта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ширины</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парковки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3,5</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учреждений,</w:t>
      </w:r>
      <w:r w:rsidR="00F86750">
        <w:rPr>
          <w:sz w:val="24"/>
          <w:szCs w:val="24"/>
        </w:rPr>
        <w:t xml:space="preserve"> </w:t>
      </w:r>
      <w:r w:rsidRPr="00F67EDE">
        <w:rPr>
          <w:sz w:val="24"/>
          <w:szCs w:val="24"/>
        </w:rPr>
        <w:t>специализирующихся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лечении</w:t>
      </w:r>
      <w:r w:rsidR="00F86750">
        <w:rPr>
          <w:sz w:val="24"/>
          <w:szCs w:val="24"/>
        </w:rPr>
        <w:t xml:space="preserve"> </w:t>
      </w:r>
      <w:r w:rsidRPr="00F67EDE">
        <w:rPr>
          <w:sz w:val="24"/>
          <w:szCs w:val="24"/>
        </w:rPr>
        <w:t>спинальных</w:t>
      </w:r>
      <w:r w:rsidR="00F86750">
        <w:rPr>
          <w:sz w:val="24"/>
          <w:szCs w:val="24"/>
        </w:rPr>
        <w:t xml:space="preserve"> </w:t>
      </w:r>
      <w:r w:rsidRPr="00F67EDE">
        <w:rPr>
          <w:sz w:val="24"/>
          <w:szCs w:val="24"/>
        </w:rPr>
        <w:t>больных,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восстановлении</w:t>
      </w:r>
      <w:r w:rsidR="00F86750">
        <w:rPr>
          <w:sz w:val="24"/>
          <w:szCs w:val="24"/>
        </w:rPr>
        <w:t xml:space="preserve"> </w:t>
      </w:r>
      <w:r w:rsidRPr="00F67EDE">
        <w:rPr>
          <w:sz w:val="24"/>
          <w:szCs w:val="24"/>
        </w:rPr>
        <w:t>опорно-двигательных</w:t>
      </w:r>
      <w:r w:rsidR="00F86750">
        <w:rPr>
          <w:sz w:val="24"/>
          <w:szCs w:val="24"/>
        </w:rPr>
        <w:t xml:space="preserve"> </w:t>
      </w:r>
      <w:r w:rsidRPr="00F67EDE">
        <w:rPr>
          <w:sz w:val="24"/>
          <w:szCs w:val="24"/>
        </w:rPr>
        <w:t>функций,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20</w:t>
      </w:r>
      <w:r w:rsidR="00F86750">
        <w:rPr>
          <w:sz w:val="24"/>
          <w:szCs w:val="24"/>
        </w:rPr>
        <w:t xml:space="preserve"> </w:t>
      </w:r>
      <w:r w:rsidRPr="00F67EDE">
        <w:rPr>
          <w:sz w:val="24"/>
          <w:szCs w:val="24"/>
        </w:rPr>
        <w:t>процентов</w:t>
      </w:r>
      <w:r w:rsidR="00F86750">
        <w:rPr>
          <w:sz w:val="24"/>
          <w:szCs w:val="24"/>
        </w:rPr>
        <w:t xml:space="preserve"> </w:t>
      </w:r>
      <w:r w:rsidRPr="00F67EDE">
        <w:rPr>
          <w:sz w:val="24"/>
          <w:szCs w:val="24"/>
        </w:rPr>
        <w:t>мест.</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наличии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стоянке</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парковки</w:t>
      </w:r>
      <w:r w:rsidR="00F86750">
        <w:rPr>
          <w:sz w:val="24"/>
          <w:szCs w:val="24"/>
        </w:rPr>
        <w:t xml:space="preserve"> </w:t>
      </w:r>
      <w:r w:rsidRPr="00F67EDE">
        <w:rPr>
          <w:sz w:val="24"/>
          <w:szCs w:val="24"/>
        </w:rPr>
        <w:t>автомашин,</w:t>
      </w:r>
      <w:r w:rsidR="00F86750">
        <w:rPr>
          <w:sz w:val="24"/>
          <w:szCs w:val="24"/>
        </w:rPr>
        <w:t xml:space="preserve"> </w:t>
      </w:r>
      <w:r w:rsidRPr="00F67EDE">
        <w:rPr>
          <w:sz w:val="24"/>
          <w:szCs w:val="24"/>
        </w:rPr>
        <w:t>салоны</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приспособлены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перевозки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ширина</w:t>
      </w:r>
      <w:r w:rsidR="00F86750">
        <w:rPr>
          <w:sz w:val="24"/>
          <w:szCs w:val="24"/>
        </w:rPr>
        <w:t xml:space="preserve"> </w:t>
      </w:r>
      <w:r w:rsidRPr="00F67EDE">
        <w:rPr>
          <w:sz w:val="24"/>
          <w:szCs w:val="24"/>
        </w:rPr>
        <w:t>боковых</w:t>
      </w:r>
      <w:r w:rsidR="00F86750">
        <w:rPr>
          <w:sz w:val="24"/>
          <w:szCs w:val="24"/>
        </w:rPr>
        <w:t xml:space="preserve"> </w:t>
      </w:r>
      <w:r w:rsidRPr="00F67EDE">
        <w:rPr>
          <w:sz w:val="24"/>
          <w:szCs w:val="24"/>
        </w:rPr>
        <w:t>подходов</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местам</w:t>
      </w:r>
      <w:r w:rsidR="00F86750">
        <w:rPr>
          <w:sz w:val="24"/>
          <w:szCs w:val="24"/>
        </w:rPr>
        <w:t xml:space="preserve"> </w:t>
      </w:r>
      <w:r w:rsidRPr="00F67EDE">
        <w:rPr>
          <w:sz w:val="24"/>
          <w:szCs w:val="24"/>
        </w:rPr>
        <w:t>стоянки</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машин</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2,5</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Места</w:t>
      </w:r>
      <w:r w:rsidR="00F86750">
        <w:rPr>
          <w:sz w:val="24"/>
          <w:szCs w:val="24"/>
        </w:rPr>
        <w:t xml:space="preserve"> </w:t>
      </w:r>
      <w:r w:rsidRPr="00F67EDE">
        <w:rPr>
          <w:sz w:val="24"/>
          <w:szCs w:val="24"/>
        </w:rPr>
        <w:t>парковки</w:t>
      </w:r>
      <w:r w:rsidR="00F86750">
        <w:rPr>
          <w:sz w:val="24"/>
          <w:szCs w:val="24"/>
        </w:rPr>
        <w:t xml:space="preserve"> </w:t>
      </w:r>
      <w:r w:rsidRPr="00F67EDE">
        <w:rPr>
          <w:sz w:val="24"/>
          <w:szCs w:val="24"/>
        </w:rPr>
        <w:t>оснащаются</w:t>
      </w:r>
      <w:r w:rsidR="00F86750">
        <w:rPr>
          <w:sz w:val="24"/>
          <w:szCs w:val="24"/>
        </w:rPr>
        <w:t xml:space="preserve"> </w:t>
      </w:r>
      <w:r w:rsidRPr="00F67EDE">
        <w:rPr>
          <w:sz w:val="24"/>
          <w:szCs w:val="24"/>
        </w:rPr>
        <w:t>знаками,</w:t>
      </w:r>
      <w:r w:rsidR="00F86750">
        <w:rPr>
          <w:sz w:val="24"/>
          <w:szCs w:val="24"/>
        </w:rPr>
        <w:t xml:space="preserve"> </w:t>
      </w:r>
      <w:r w:rsidRPr="00F67EDE">
        <w:rPr>
          <w:sz w:val="24"/>
          <w:szCs w:val="24"/>
        </w:rPr>
        <w:t>применяемыми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международной</w:t>
      </w:r>
      <w:r w:rsidR="00F86750">
        <w:rPr>
          <w:sz w:val="24"/>
          <w:szCs w:val="24"/>
        </w:rPr>
        <w:t xml:space="preserve"> </w:t>
      </w:r>
      <w:r w:rsidRPr="00F67EDE">
        <w:rPr>
          <w:sz w:val="24"/>
          <w:szCs w:val="24"/>
        </w:rPr>
        <w:t>практике.</w:t>
      </w:r>
    </w:p>
    <w:p w:rsidR="00104372" w:rsidRPr="00F67EDE" w:rsidRDefault="00104372" w:rsidP="0028053E">
      <w:pPr>
        <w:suppressAutoHyphens/>
        <w:ind w:firstLine="709"/>
        <w:jc w:val="both"/>
        <w:rPr>
          <w:sz w:val="24"/>
          <w:szCs w:val="24"/>
        </w:rPr>
      </w:pPr>
      <w:r w:rsidRPr="00F67EDE">
        <w:rPr>
          <w:sz w:val="24"/>
          <w:szCs w:val="24"/>
        </w:rPr>
        <w:t>Расстояние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остановок</w:t>
      </w:r>
      <w:r w:rsidR="00F86750">
        <w:rPr>
          <w:sz w:val="24"/>
          <w:szCs w:val="24"/>
        </w:rPr>
        <w:t xml:space="preserve"> </w:t>
      </w:r>
      <w:r w:rsidRPr="00F67EDE">
        <w:rPr>
          <w:sz w:val="24"/>
          <w:szCs w:val="24"/>
        </w:rPr>
        <w:t>специализированных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перевозящих</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входов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общественные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должно</w:t>
      </w:r>
      <w:r w:rsidR="00F86750">
        <w:rPr>
          <w:sz w:val="24"/>
          <w:szCs w:val="24"/>
        </w:rPr>
        <w:t xml:space="preserve"> </w:t>
      </w:r>
      <w:r w:rsidRPr="00F67EDE">
        <w:rPr>
          <w:sz w:val="24"/>
          <w:szCs w:val="24"/>
        </w:rPr>
        <w:t>превышать</w:t>
      </w:r>
      <w:r w:rsidR="00F86750">
        <w:rPr>
          <w:sz w:val="24"/>
          <w:szCs w:val="24"/>
        </w:rPr>
        <w:t xml:space="preserve"> </w:t>
      </w:r>
      <w:r w:rsidRPr="00F67EDE">
        <w:rPr>
          <w:sz w:val="24"/>
          <w:szCs w:val="24"/>
        </w:rPr>
        <w:t>100</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Площадки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смежно</w:t>
      </w:r>
      <w:r w:rsidR="00F86750">
        <w:rPr>
          <w:sz w:val="24"/>
          <w:szCs w:val="24"/>
        </w:rPr>
        <w:t xml:space="preserve"> </w:t>
      </w:r>
      <w:r w:rsidRPr="00F67EDE">
        <w:rPr>
          <w:sz w:val="24"/>
          <w:szCs w:val="24"/>
        </w:rPr>
        <w:t>вне</w:t>
      </w:r>
      <w:r w:rsidR="00F86750">
        <w:rPr>
          <w:sz w:val="24"/>
          <w:szCs w:val="24"/>
        </w:rPr>
        <w:t xml:space="preserve"> </w:t>
      </w:r>
      <w:r w:rsidRPr="00F67EDE">
        <w:rPr>
          <w:sz w:val="24"/>
          <w:szCs w:val="24"/>
        </w:rPr>
        <w:t>габаритов</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ожидания.</w:t>
      </w:r>
    </w:p>
    <w:p w:rsidR="00104372" w:rsidRPr="00F67EDE" w:rsidRDefault="00104372" w:rsidP="0028053E">
      <w:pPr>
        <w:suppressAutoHyphens/>
        <w:ind w:firstLine="709"/>
        <w:jc w:val="both"/>
        <w:rPr>
          <w:sz w:val="24"/>
          <w:szCs w:val="24"/>
        </w:rPr>
      </w:pPr>
      <w:r w:rsidRPr="00F67EDE">
        <w:rPr>
          <w:sz w:val="24"/>
          <w:szCs w:val="24"/>
        </w:rPr>
        <w:t>Площадки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оборудованы</w:t>
      </w:r>
      <w:r w:rsidR="00F86750">
        <w:rPr>
          <w:sz w:val="24"/>
          <w:szCs w:val="24"/>
        </w:rPr>
        <w:t xml:space="preserve"> </w:t>
      </w:r>
      <w:r w:rsidRPr="00F67EDE">
        <w:rPr>
          <w:sz w:val="24"/>
          <w:szCs w:val="24"/>
        </w:rPr>
        <w:t>устройствами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перегрева,</w:t>
      </w:r>
      <w:r w:rsidR="00F86750">
        <w:rPr>
          <w:sz w:val="24"/>
          <w:szCs w:val="24"/>
        </w:rPr>
        <w:t xml:space="preserve"> </w:t>
      </w:r>
      <w:r w:rsidRPr="00F67EDE">
        <w:rPr>
          <w:sz w:val="24"/>
          <w:szCs w:val="24"/>
        </w:rPr>
        <w:t>осадков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постороннего</w:t>
      </w:r>
      <w:r w:rsidR="00F86750">
        <w:rPr>
          <w:sz w:val="24"/>
          <w:szCs w:val="24"/>
        </w:rPr>
        <w:t xml:space="preserve"> </w:t>
      </w:r>
      <w:r w:rsidRPr="00F67EDE">
        <w:rPr>
          <w:sz w:val="24"/>
          <w:szCs w:val="24"/>
        </w:rPr>
        <w:t>шума</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тихого</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информационными</w:t>
      </w:r>
      <w:r w:rsidR="00F86750">
        <w:rPr>
          <w:sz w:val="24"/>
          <w:szCs w:val="24"/>
        </w:rPr>
        <w:t xml:space="preserve"> </w:t>
      </w:r>
      <w:r w:rsidRPr="00F67EDE">
        <w:rPr>
          <w:sz w:val="24"/>
          <w:szCs w:val="24"/>
        </w:rPr>
        <w:t>указателями.</w:t>
      </w:r>
    </w:p>
    <w:p w:rsidR="00104372" w:rsidRPr="00F67EDE" w:rsidRDefault="00104372" w:rsidP="0028053E">
      <w:pPr>
        <w:suppressAutoHyphens/>
        <w:ind w:firstLine="709"/>
        <w:jc w:val="both"/>
        <w:rPr>
          <w:sz w:val="24"/>
          <w:szCs w:val="24"/>
        </w:rPr>
      </w:pPr>
      <w:r w:rsidRPr="00F67EDE">
        <w:rPr>
          <w:sz w:val="24"/>
          <w:szCs w:val="24"/>
        </w:rPr>
        <w:t>Для</w:t>
      </w:r>
      <w:r w:rsidR="00F86750">
        <w:rPr>
          <w:sz w:val="24"/>
          <w:szCs w:val="24"/>
        </w:rPr>
        <w:t xml:space="preserve"> </w:t>
      </w:r>
      <w:r w:rsidRPr="00F67EDE">
        <w:rPr>
          <w:sz w:val="24"/>
          <w:szCs w:val="24"/>
        </w:rPr>
        <w:t>озеленения</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посещаемых</w:t>
      </w:r>
      <w:r w:rsidR="00F86750">
        <w:rPr>
          <w:sz w:val="24"/>
          <w:szCs w:val="24"/>
        </w:rPr>
        <w:t xml:space="preserve"> </w:t>
      </w:r>
      <w:r w:rsidRPr="00F67EDE">
        <w:rPr>
          <w:sz w:val="24"/>
          <w:szCs w:val="24"/>
        </w:rPr>
        <w:t>инвалидами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маломобильными</w:t>
      </w:r>
      <w:r w:rsidR="00F86750">
        <w:rPr>
          <w:sz w:val="24"/>
          <w:szCs w:val="24"/>
        </w:rPr>
        <w:t xml:space="preserve"> </w:t>
      </w:r>
      <w:r w:rsidRPr="00F67EDE">
        <w:rPr>
          <w:sz w:val="24"/>
          <w:szCs w:val="24"/>
        </w:rPr>
        <w:t>группами</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применять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травмирующие</w:t>
      </w:r>
      <w:r w:rsidR="00F86750">
        <w:rPr>
          <w:sz w:val="24"/>
          <w:szCs w:val="24"/>
        </w:rPr>
        <w:t xml:space="preserve"> </w:t>
      </w:r>
      <w:r w:rsidRPr="00F67EDE">
        <w:rPr>
          <w:sz w:val="24"/>
          <w:szCs w:val="24"/>
        </w:rPr>
        <w:t>древесно-кустарниковые</w:t>
      </w:r>
      <w:r w:rsidR="00F86750">
        <w:rPr>
          <w:sz w:val="24"/>
          <w:szCs w:val="24"/>
        </w:rPr>
        <w:t xml:space="preserve"> </w:t>
      </w:r>
      <w:r w:rsidRPr="00F67EDE">
        <w:rPr>
          <w:sz w:val="24"/>
          <w:szCs w:val="24"/>
        </w:rPr>
        <w:t>породы.</w:t>
      </w:r>
    </w:p>
    <w:p w:rsidR="00104372" w:rsidRPr="00F67EDE" w:rsidRDefault="00104372" w:rsidP="0028053E">
      <w:pPr>
        <w:suppressAutoHyphens/>
        <w:ind w:firstLine="709"/>
        <w:jc w:val="both"/>
        <w:rPr>
          <w:sz w:val="24"/>
          <w:szCs w:val="24"/>
        </w:rPr>
      </w:pP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линейную</w:t>
      </w:r>
      <w:r w:rsidR="00F86750">
        <w:rPr>
          <w:sz w:val="24"/>
          <w:szCs w:val="24"/>
        </w:rPr>
        <w:t xml:space="preserve"> </w:t>
      </w:r>
      <w:r w:rsidRPr="00F67EDE">
        <w:rPr>
          <w:sz w:val="24"/>
          <w:szCs w:val="24"/>
        </w:rPr>
        <w:t>посадку</w:t>
      </w:r>
      <w:r w:rsidR="00F86750">
        <w:rPr>
          <w:sz w:val="24"/>
          <w:szCs w:val="24"/>
        </w:rPr>
        <w:t xml:space="preserve"> </w:t>
      </w:r>
      <w:r w:rsidRPr="00F67EDE">
        <w:rPr>
          <w:sz w:val="24"/>
          <w:szCs w:val="24"/>
        </w:rPr>
        <w:t>деревьев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кустарников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формирования</w:t>
      </w:r>
      <w:r w:rsidR="00F86750">
        <w:rPr>
          <w:sz w:val="24"/>
          <w:szCs w:val="24"/>
        </w:rPr>
        <w:t xml:space="preserve"> </w:t>
      </w:r>
      <w:r w:rsidRPr="00F67EDE">
        <w:rPr>
          <w:sz w:val="24"/>
          <w:szCs w:val="24"/>
        </w:rPr>
        <w:t>кромок</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p>
    <w:p w:rsidR="00104372" w:rsidRPr="00F67EDE" w:rsidRDefault="00104372" w:rsidP="0028053E">
      <w:pPr>
        <w:suppressAutoHyphens/>
        <w:ind w:firstLine="709"/>
        <w:jc w:val="both"/>
        <w:rPr>
          <w:sz w:val="24"/>
          <w:szCs w:val="24"/>
        </w:rPr>
      </w:pPr>
      <w:r w:rsidRPr="00F67EDE">
        <w:rPr>
          <w:sz w:val="24"/>
          <w:szCs w:val="24"/>
        </w:rPr>
        <w:t>Граница</w:t>
      </w:r>
      <w:r w:rsidR="00F86750">
        <w:rPr>
          <w:sz w:val="24"/>
          <w:szCs w:val="24"/>
        </w:rPr>
        <w:t xml:space="preserve"> </w:t>
      </w:r>
      <w:r w:rsidRPr="00F67EDE">
        <w:rPr>
          <w:sz w:val="24"/>
          <w:szCs w:val="24"/>
        </w:rPr>
        <w:t>озелененных</w:t>
      </w:r>
      <w:r w:rsidR="00F86750">
        <w:rPr>
          <w:sz w:val="24"/>
          <w:szCs w:val="24"/>
        </w:rPr>
        <w:t xml:space="preserve"> </w:t>
      </w:r>
      <w:r w:rsidRPr="00F67EDE">
        <w:rPr>
          <w:sz w:val="24"/>
          <w:szCs w:val="24"/>
        </w:rPr>
        <w:t>эксплуатируемых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примыкающая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путям</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перепада</w:t>
      </w:r>
      <w:r w:rsidR="00F86750">
        <w:rPr>
          <w:sz w:val="24"/>
          <w:szCs w:val="24"/>
        </w:rPr>
        <w:t xml:space="preserve"> </w:t>
      </w:r>
      <w:r w:rsidRPr="00F67EDE">
        <w:rPr>
          <w:sz w:val="24"/>
          <w:szCs w:val="24"/>
        </w:rPr>
        <w:t>высот,</w:t>
      </w:r>
      <w:r w:rsidR="00F86750">
        <w:rPr>
          <w:sz w:val="24"/>
          <w:szCs w:val="24"/>
        </w:rPr>
        <w:t xml:space="preserve"> </w:t>
      </w:r>
      <w:r w:rsidRPr="00F67EDE">
        <w:rPr>
          <w:sz w:val="24"/>
          <w:szCs w:val="24"/>
        </w:rPr>
        <w:t>бордюров,</w:t>
      </w:r>
      <w:r w:rsidR="00F86750">
        <w:rPr>
          <w:sz w:val="24"/>
          <w:szCs w:val="24"/>
        </w:rPr>
        <w:t xml:space="preserve"> </w:t>
      </w:r>
      <w:r w:rsidRPr="00F67EDE">
        <w:rPr>
          <w:sz w:val="24"/>
          <w:szCs w:val="24"/>
        </w:rPr>
        <w:t>бортовых</w:t>
      </w:r>
      <w:r w:rsidR="00F86750">
        <w:rPr>
          <w:sz w:val="24"/>
          <w:szCs w:val="24"/>
        </w:rPr>
        <w:t xml:space="preserve"> </w:t>
      </w:r>
      <w:r w:rsidRPr="00F67EDE">
        <w:rPr>
          <w:sz w:val="24"/>
          <w:szCs w:val="24"/>
        </w:rPr>
        <w:t>камней</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0,04</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элементы</w:t>
      </w:r>
      <w:r w:rsidR="00F86750">
        <w:rPr>
          <w:sz w:val="24"/>
          <w:szCs w:val="24"/>
        </w:rPr>
        <w:t xml:space="preserve"> </w:t>
      </w:r>
      <w:r w:rsidRPr="00F67EDE">
        <w:rPr>
          <w:sz w:val="24"/>
          <w:szCs w:val="24"/>
        </w:rPr>
        <w:t>озеленения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закрывать</w:t>
      </w:r>
      <w:r w:rsidR="00F86750">
        <w:rPr>
          <w:sz w:val="24"/>
          <w:szCs w:val="24"/>
        </w:rPr>
        <w:t xml:space="preserve"> </w:t>
      </w:r>
      <w:r w:rsidRPr="00F67EDE">
        <w:rPr>
          <w:sz w:val="24"/>
          <w:szCs w:val="24"/>
        </w:rPr>
        <w:t>обзор</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оценки</w:t>
      </w:r>
      <w:r w:rsidR="00F86750">
        <w:rPr>
          <w:sz w:val="24"/>
          <w:szCs w:val="24"/>
        </w:rPr>
        <w:t xml:space="preserve"> </w:t>
      </w:r>
      <w:r w:rsidRPr="00F67EDE">
        <w:rPr>
          <w:sz w:val="24"/>
          <w:szCs w:val="24"/>
        </w:rPr>
        <w:t>ситуации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перекрестках,</w:t>
      </w:r>
      <w:r w:rsidR="00F86750">
        <w:rPr>
          <w:sz w:val="24"/>
          <w:szCs w:val="24"/>
        </w:rPr>
        <w:t xml:space="preserve"> </w:t>
      </w:r>
      <w:r w:rsidRPr="00F67EDE">
        <w:rPr>
          <w:sz w:val="24"/>
          <w:szCs w:val="24"/>
        </w:rPr>
        <w:t>опасных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затенять</w:t>
      </w:r>
      <w:r w:rsidR="00F86750">
        <w:rPr>
          <w:sz w:val="24"/>
          <w:szCs w:val="24"/>
        </w:rPr>
        <w:t xml:space="preserve"> </w:t>
      </w:r>
      <w:r w:rsidRPr="00F67EDE">
        <w:rPr>
          <w:sz w:val="24"/>
          <w:szCs w:val="24"/>
        </w:rPr>
        <w:t>проходы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проезды,</w:t>
      </w:r>
      <w:r w:rsidR="00F86750">
        <w:rPr>
          <w:sz w:val="24"/>
          <w:szCs w:val="24"/>
        </w:rPr>
        <w:t xml:space="preserve"> </w:t>
      </w:r>
      <w:r w:rsidRPr="00F67EDE">
        <w:rPr>
          <w:sz w:val="24"/>
          <w:szCs w:val="24"/>
        </w:rPr>
        <w:t>сигналы,</w:t>
      </w:r>
      <w:r w:rsidR="00F86750">
        <w:rPr>
          <w:sz w:val="24"/>
          <w:szCs w:val="24"/>
        </w:rPr>
        <w:t xml:space="preserve"> </w:t>
      </w:r>
      <w:r w:rsidRPr="00F67EDE">
        <w:rPr>
          <w:sz w:val="24"/>
          <w:szCs w:val="24"/>
        </w:rPr>
        <w:t>информационные</w:t>
      </w:r>
      <w:r w:rsidR="00F86750">
        <w:rPr>
          <w:sz w:val="24"/>
          <w:szCs w:val="24"/>
        </w:rPr>
        <w:t xml:space="preserve"> </w:t>
      </w:r>
      <w:r w:rsidRPr="00F67EDE">
        <w:rPr>
          <w:sz w:val="24"/>
          <w:szCs w:val="24"/>
        </w:rPr>
        <w:t>устройства,</w:t>
      </w:r>
      <w:r w:rsidR="00F86750">
        <w:rPr>
          <w:sz w:val="24"/>
          <w:szCs w:val="24"/>
        </w:rPr>
        <w:t xml:space="preserve"> </w:t>
      </w:r>
      <w:r w:rsidRPr="00F67EDE">
        <w:rPr>
          <w:sz w:val="24"/>
          <w:szCs w:val="24"/>
        </w:rPr>
        <w:t>ограждения</w:t>
      </w:r>
      <w:r w:rsidR="00F86750">
        <w:rPr>
          <w:sz w:val="24"/>
          <w:szCs w:val="24"/>
        </w:rPr>
        <w:t xml:space="preserve"> </w:t>
      </w:r>
      <w:r w:rsidRPr="00F67EDE">
        <w:rPr>
          <w:sz w:val="24"/>
          <w:szCs w:val="24"/>
        </w:rPr>
        <w:t>опасных</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выступающие</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(кроны,</w:t>
      </w:r>
      <w:r w:rsidR="00F86750">
        <w:rPr>
          <w:sz w:val="24"/>
          <w:szCs w:val="24"/>
        </w:rPr>
        <w:t xml:space="preserve"> </w:t>
      </w:r>
      <w:r w:rsidRPr="00F67EDE">
        <w:rPr>
          <w:sz w:val="24"/>
          <w:szCs w:val="24"/>
        </w:rPr>
        <w:t>стволы,</w:t>
      </w:r>
      <w:r w:rsidR="00F86750">
        <w:rPr>
          <w:sz w:val="24"/>
          <w:szCs w:val="24"/>
        </w:rPr>
        <w:t xml:space="preserve"> </w:t>
      </w:r>
      <w:r w:rsidRPr="00F67EDE">
        <w:rPr>
          <w:sz w:val="24"/>
          <w:szCs w:val="24"/>
        </w:rPr>
        <w:t>корни).</w:t>
      </w:r>
    </w:p>
    <w:p w:rsidR="00104372" w:rsidRPr="00F67EDE" w:rsidRDefault="00104372" w:rsidP="0028053E">
      <w:pPr>
        <w:suppressAutoHyphens/>
        <w:jc w:val="both"/>
        <w:rPr>
          <w:sz w:val="24"/>
          <w:szCs w:val="24"/>
        </w:rPr>
      </w:pPr>
    </w:p>
    <w:p w:rsidR="00104372" w:rsidRPr="00F67EDE" w:rsidRDefault="00DF74D8" w:rsidP="0028053E">
      <w:pPr>
        <w:ind w:firstLine="709"/>
        <w:jc w:val="both"/>
        <w:rPr>
          <w:b/>
          <w:sz w:val="24"/>
          <w:szCs w:val="24"/>
        </w:rPr>
      </w:pPr>
      <w:r w:rsidRPr="00F67EDE">
        <w:rPr>
          <w:b/>
          <w:sz w:val="24"/>
          <w:szCs w:val="24"/>
        </w:rPr>
        <w:t>Статья</w:t>
      </w:r>
      <w:r w:rsidR="00F86750">
        <w:rPr>
          <w:b/>
          <w:sz w:val="24"/>
          <w:szCs w:val="24"/>
        </w:rPr>
        <w:t xml:space="preserve"> </w:t>
      </w:r>
      <w:r w:rsidR="00373E90" w:rsidRPr="00F67EDE">
        <w:rPr>
          <w:b/>
          <w:sz w:val="24"/>
          <w:szCs w:val="24"/>
        </w:rPr>
        <w:t>3</w:t>
      </w:r>
      <w:r w:rsidR="00661768">
        <w:rPr>
          <w:b/>
          <w:sz w:val="24"/>
          <w:szCs w:val="24"/>
        </w:rPr>
        <w:t>6</w:t>
      </w:r>
      <w:r w:rsidR="00104372" w:rsidRPr="00F67EDE">
        <w:rPr>
          <w:b/>
          <w:sz w:val="24"/>
          <w:szCs w:val="24"/>
        </w:rPr>
        <w:t>.</w:t>
      </w:r>
      <w:r w:rsidR="00F86750">
        <w:rPr>
          <w:b/>
          <w:sz w:val="24"/>
          <w:szCs w:val="24"/>
        </w:rPr>
        <w:t xml:space="preserve"> </w:t>
      </w:r>
      <w:r w:rsidR="00104372" w:rsidRPr="00F67EDE">
        <w:rPr>
          <w:b/>
          <w:sz w:val="24"/>
          <w:szCs w:val="24"/>
        </w:rPr>
        <w:t>Ограничения</w:t>
      </w:r>
      <w:r w:rsidR="00F86750">
        <w:rPr>
          <w:b/>
          <w:sz w:val="24"/>
          <w:szCs w:val="24"/>
        </w:rPr>
        <w:t xml:space="preserve"> </w:t>
      </w:r>
      <w:r w:rsidR="00104372" w:rsidRPr="00F67EDE">
        <w:rPr>
          <w:b/>
          <w:sz w:val="24"/>
          <w:szCs w:val="24"/>
        </w:rPr>
        <w:t>в</w:t>
      </w:r>
      <w:r w:rsidR="00F86750">
        <w:rPr>
          <w:b/>
          <w:sz w:val="24"/>
          <w:szCs w:val="24"/>
        </w:rPr>
        <w:t xml:space="preserve"> </w:t>
      </w:r>
      <w:r w:rsidR="00104372" w:rsidRPr="00F67EDE">
        <w:rPr>
          <w:b/>
          <w:sz w:val="24"/>
          <w:szCs w:val="24"/>
        </w:rPr>
        <w:t>использовании</w:t>
      </w:r>
      <w:r w:rsidR="00F86750">
        <w:rPr>
          <w:b/>
          <w:sz w:val="24"/>
          <w:szCs w:val="24"/>
        </w:rPr>
        <w:t xml:space="preserve"> </w:t>
      </w:r>
      <w:r w:rsidR="00104372" w:rsidRPr="00F67EDE">
        <w:rPr>
          <w:b/>
          <w:sz w:val="24"/>
          <w:szCs w:val="24"/>
        </w:rPr>
        <w:t>земельных</w:t>
      </w:r>
      <w:r w:rsidR="00F86750">
        <w:rPr>
          <w:b/>
          <w:sz w:val="24"/>
          <w:szCs w:val="24"/>
        </w:rPr>
        <w:t xml:space="preserve"> </w:t>
      </w:r>
      <w:r w:rsidR="00104372" w:rsidRPr="00F67EDE">
        <w:rPr>
          <w:b/>
          <w:sz w:val="24"/>
          <w:szCs w:val="24"/>
        </w:rPr>
        <w:t>участков</w:t>
      </w:r>
      <w:r w:rsidR="00F86750">
        <w:rPr>
          <w:b/>
          <w:sz w:val="24"/>
          <w:szCs w:val="24"/>
        </w:rPr>
        <w:t xml:space="preserve"> </w:t>
      </w:r>
      <w:r w:rsidR="00104372" w:rsidRPr="00F67EDE">
        <w:rPr>
          <w:b/>
          <w:sz w:val="24"/>
          <w:szCs w:val="24"/>
        </w:rPr>
        <w:t>и</w:t>
      </w:r>
      <w:r w:rsidR="00F86750">
        <w:rPr>
          <w:b/>
          <w:sz w:val="24"/>
          <w:szCs w:val="24"/>
        </w:rPr>
        <w:t xml:space="preserve"> </w:t>
      </w:r>
      <w:r w:rsidR="00104372" w:rsidRPr="00F67EDE">
        <w:rPr>
          <w:b/>
          <w:sz w:val="24"/>
          <w:szCs w:val="24"/>
        </w:rPr>
        <w:t>объектов</w:t>
      </w:r>
      <w:r w:rsidR="00F86750">
        <w:rPr>
          <w:b/>
          <w:sz w:val="24"/>
          <w:szCs w:val="24"/>
        </w:rPr>
        <w:t xml:space="preserve"> </w:t>
      </w:r>
      <w:r w:rsidR="00104372" w:rsidRPr="00F67EDE">
        <w:rPr>
          <w:b/>
          <w:sz w:val="24"/>
          <w:szCs w:val="24"/>
        </w:rPr>
        <w:t>капитального</w:t>
      </w:r>
      <w:r w:rsidR="00F86750">
        <w:rPr>
          <w:b/>
          <w:sz w:val="24"/>
          <w:szCs w:val="24"/>
        </w:rPr>
        <w:t xml:space="preserve"> </w:t>
      </w:r>
      <w:r w:rsidR="00104372" w:rsidRPr="00F67EDE">
        <w:rPr>
          <w:b/>
          <w:sz w:val="24"/>
          <w:szCs w:val="24"/>
        </w:rPr>
        <w:t>строительства</w:t>
      </w:r>
      <w:r w:rsidR="00F86750">
        <w:rPr>
          <w:b/>
          <w:sz w:val="24"/>
          <w:szCs w:val="24"/>
        </w:rPr>
        <w:t xml:space="preserve"> </w:t>
      </w:r>
      <w:r w:rsidR="00104372" w:rsidRPr="00F67EDE">
        <w:rPr>
          <w:b/>
          <w:sz w:val="24"/>
          <w:szCs w:val="24"/>
        </w:rPr>
        <w:t>в</w:t>
      </w:r>
      <w:r w:rsidR="00F86750">
        <w:rPr>
          <w:b/>
          <w:sz w:val="24"/>
          <w:szCs w:val="24"/>
        </w:rPr>
        <w:t xml:space="preserve"> </w:t>
      </w:r>
      <w:r w:rsidR="00104372" w:rsidRPr="00F67EDE">
        <w:rPr>
          <w:b/>
          <w:sz w:val="24"/>
          <w:szCs w:val="24"/>
        </w:rPr>
        <w:t>связи</w:t>
      </w:r>
      <w:r w:rsidR="00F86750">
        <w:rPr>
          <w:b/>
          <w:sz w:val="24"/>
          <w:szCs w:val="24"/>
        </w:rPr>
        <w:t xml:space="preserve"> </w:t>
      </w:r>
      <w:r w:rsidR="00104372" w:rsidRPr="00F67EDE">
        <w:rPr>
          <w:b/>
          <w:sz w:val="24"/>
          <w:szCs w:val="24"/>
        </w:rPr>
        <w:t>с</w:t>
      </w:r>
      <w:r w:rsidR="00F86750">
        <w:rPr>
          <w:b/>
          <w:sz w:val="24"/>
          <w:szCs w:val="24"/>
        </w:rPr>
        <w:t xml:space="preserve"> </w:t>
      </w:r>
      <w:r w:rsidR="00104372" w:rsidRPr="00F67EDE">
        <w:rPr>
          <w:b/>
          <w:sz w:val="24"/>
          <w:szCs w:val="24"/>
        </w:rPr>
        <w:t>установлением</w:t>
      </w:r>
      <w:r w:rsidR="00F86750">
        <w:rPr>
          <w:b/>
          <w:sz w:val="24"/>
          <w:szCs w:val="24"/>
        </w:rPr>
        <w:t xml:space="preserve"> </w:t>
      </w:r>
      <w:r w:rsidR="00104372" w:rsidRPr="00F67EDE">
        <w:rPr>
          <w:b/>
          <w:sz w:val="24"/>
          <w:szCs w:val="24"/>
        </w:rPr>
        <w:t>зон</w:t>
      </w:r>
      <w:r w:rsidR="00F86750">
        <w:rPr>
          <w:b/>
          <w:sz w:val="24"/>
          <w:szCs w:val="24"/>
        </w:rPr>
        <w:t xml:space="preserve"> </w:t>
      </w:r>
      <w:r w:rsidR="00104372" w:rsidRPr="00F67EDE">
        <w:rPr>
          <w:b/>
          <w:sz w:val="24"/>
          <w:szCs w:val="24"/>
        </w:rPr>
        <w:t>с</w:t>
      </w:r>
      <w:r w:rsidR="00F86750">
        <w:rPr>
          <w:b/>
          <w:sz w:val="24"/>
          <w:szCs w:val="24"/>
        </w:rPr>
        <w:t xml:space="preserve"> </w:t>
      </w:r>
      <w:r w:rsidR="00104372" w:rsidRPr="00F67EDE">
        <w:rPr>
          <w:b/>
          <w:sz w:val="24"/>
          <w:szCs w:val="24"/>
        </w:rPr>
        <w:t>особыми</w:t>
      </w:r>
      <w:r w:rsidR="00F86750">
        <w:rPr>
          <w:b/>
          <w:sz w:val="24"/>
          <w:szCs w:val="24"/>
        </w:rPr>
        <w:t xml:space="preserve"> </w:t>
      </w:r>
      <w:r w:rsidR="00104372" w:rsidRPr="00F67EDE">
        <w:rPr>
          <w:b/>
          <w:sz w:val="24"/>
          <w:szCs w:val="24"/>
        </w:rPr>
        <w:t>условиями</w:t>
      </w:r>
      <w:r w:rsidR="00F86750">
        <w:rPr>
          <w:b/>
          <w:sz w:val="24"/>
          <w:szCs w:val="24"/>
        </w:rPr>
        <w:t xml:space="preserve"> </w:t>
      </w:r>
      <w:r w:rsidR="00104372" w:rsidRPr="00F67EDE">
        <w:rPr>
          <w:b/>
          <w:sz w:val="24"/>
          <w:szCs w:val="24"/>
        </w:rPr>
        <w:t>использования</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установленных</w:t>
      </w:r>
      <w:r w:rsidR="00F86750">
        <w:rPr>
          <w:b/>
          <w:sz w:val="24"/>
          <w:szCs w:val="24"/>
        </w:rPr>
        <w:t xml:space="preserve"> </w:t>
      </w:r>
      <w:r w:rsidRPr="00F67EDE">
        <w:rPr>
          <w:b/>
          <w:sz w:val="24"/>
          <w:szCs w:val="24"/>
        </w:rPr>
        <w:t>санитарно-защитными</w:t>
      </w:r>
      <w:r w:rsidR="00F86750">
        <w:rPr>
          <w:b/>
          <w:sz w:val="24"/>
          <w:szCs w:val="24"/>
        </w:rPr>
        <w:t xml:space="preserve"> </w:t>
      </w:r>
      <w:r w:rsidRPr="00F67EDE">
        <w:rPr>
          <w:b/>
          <w:sz w:val="24"/>
          <w:szCs w:val="24"/>
        </w:rPr>
        <w:t>зонами</w:t>
      </w:r>
      <w:r w:rsidR="00F86750">
        <w:rPr>
          <w:b/>
          <w:sz w:val="24"/>
          <w:szCs w:val="24"/>
        </w:rPr>
        <w:t xml:space="preserve"> </w:t>
      </w:r>
      <w:r w:rsidRPr="00F67EDE">
        <w:rPr>
          <w:b/>
          <w:sz w:val="24"/>
          <w:szCs w:val="24"/>
        </w:rPr>
        <w:t>производственных</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иных</w:t>
      </w:r>
      <w:r w:rsidR="00F86750">
        <w:rPr>
          <w:b/>
          <w:sz w:val="24"/>
          <w:szCs w:val="24"/>
        </w:rPr>
        <w:t xml:space="preserve"> </w:t>
      </w:r>
      <w:r w:rsidRPr="00F67EDE">
        <w:rPr>
          <w:b/>
          <w:sz w:val="24"/>
          <w:szCs w:val="24"/>
        </w:rPr>
        <w:t>объектов</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жилую</w:t>
      </w:r>
      <w:r w:rsidR="00F86750">
        <w:rPr>
          <w:sz w:val="24"/>
          <w:szCs w:val="24"/>
        </w:rPr>
        <w:t xml:space="preserve"> </w:t>
      </w:r>
      <w:r w:rsidRPr="00F67EDE">
        <w:rPr>
          <w:sz w:val="24"/>
          <w:szCs w:val="24"/>
        </w:rPr>
        <w:t>застройку,</w:t>
      </w:r>
      <w:r w:rsidR="00F86750">
        <w:rPr>
          <w:sz w:val="24"/>
          <w:szCs w:val="24"/>
        </w:rPr>
        <w:t xml:space="preserve"> </w:t>
      </w:r>
      <w:r w:rsidRPr="00F67EDE">
        <w:rPr>
          <w:sz w:val="24"/>
          <w:szCs w:val="24"/>
        </w:rPr>
        <w:t>включая</w:t>
      </w:r>
      <w:r w:rsidR="00F86750">
        <w:rPr>
          <w:sz w:val="24"/>
          <w:szCs w:val="24"/>
        </w:rPr>
        <w:t xml:space="preserve"> </w:t>
      </w:r>
      <w:r w:rsidRPr="00F67EDE">
        <w:rPr>
          <w:sz w:val="24"/>
          <w:szCs w:val="24"/>
        </w:rPr>
        <w:t>отдельные</w:t>
      </w:r>
      <w:r w:rsidR="00F86750">
        <w:rPr>
          <w:sz w:val="24"/>
          <w:szCs w:val="24"/>
        </w:rPr>
        <w:t xml:space="preserve"> </w:t>
      </w:r>
      <w:r w:rsidRPr="00F67EDE">
        <w:rPr>
          <w:sz w:val="24"/>
          <w:szCs w:val="24"/>
        </w:rPr>
        <w:t>жилые</w:t>
      </w:r>
      <w:r w:rsidR="00F86750">
        <w:rPr>
          <w:sz w:val="24"/>
          <w:szCs w:val="24"/>
        </w:rPr>
        <w:t xml:space="preserve"> </w:t>
      </w:r>
      <w:r w:rsidRPr="00F67EDE">
        <w:rPr>
          <w:sz w:val="24"/>
          <w:szCs w:val="24"/>
        </w:rPr>
        <w:t>дома,</w:t>
      </w:r>
      <w:r w:rsidR="00F86750">
        <w:rPr>
          <w:sz w:val="24"/>
          <w:szCs w:val="24"/>
        </w:rPr>
        <w:t xml:space="preserve"> </w:t>
      </w:r>
      <w:r w:rsidRPr="00F67EDE">
        <w:rPr>
          <w:sz w:val="24"/>
          <w:szCs w:val="24"/>
        </w:rPr>
        <w:t>ландшафтно-рекреационные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курортов,</w:t>
      </w:r>
      <w:r w:rsidR="00F86750">
        <w:rPr>
          <w:sz w:val="24"/>
          <w:szCs w:val="24"/>
        </w:rPr>
        <w:t xml:space="preserve"> </w:t>
      </w:r>
      <w:r w:rsidRPr="00F67EDE">
        <w:rPr>
          <w:sz w:val="24"/>
          <w:szCs w:val="24"/>
        </w:rPr>
        <w:t>санаториев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домов</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садоводческих</w:t>
      </w:r>
      <w:r w:rsidR="00F86750">
        <w:rPr>
          <w:sz w:val="24"/>
          <w:szCs w:val="24"/>
        </w:rPr>
        <w:t xml:space="preserve"> </w:t>
      </w:r>
      <w:r w:rsidRPr="00F67EDE">
        <w:rPr>
          <w:sz w:val="24"/>
          <w:szCs w:val="24"/>
        </w:rPr>
        <w:t>товариществ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коттеджной</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коллективных</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индивидуальных</w:t>
      </w:r>
      <w:r w:rsidR="00F86750">
        <w:rPr>
          <w:sz w:val="24"/>
          <w:szCs w:val="24"/>
        </w:rPr>
        <w:t xml:space="preserve"> </w:t>
      </w:r>
      <w:r w:rsidRPr="00F67EDE">
        <w:rPr>
          <w:sz w:val="24"/>
          <w:szCs w:val="24"/>
        </w:rPr>
        <w:t>дачных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садово-огородных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нормируемыми</w:t>
      </w:r>
      <w:r w:rsidR="00F86750">
        <w:rPr>
          <w:sz w:val="24"/>
          <w:szCs w:val="24"/>
        </w:rPr>
        <w:t xml:space="preserve"> </w:t>
      </w:r>
      <w:r w:rsidRPr="00F67EDE">
        <w:rPr>
          <w:sz w:val="24"/>
          <w:szCs w:val="24"/>
        </w:rPr>
        <w:t>показателями</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обитания;</w:t>
      </w:r>
      <w:r w:rsidR="00F86750">
        <w:rPr>
          <w:sz w:val="24"/>
          <w:szCs w:val="24"/>
        </w:rPr>
        <w:t xml:space="preserve"> </w:t>
      </w:r>
      <w:r w:rsidRPr="00F67EDE">
        <w:rPr>
          <w:sz w:val="24"/>
          <w:szCs w:val="24"/>
        </w:rPr>
        <w:t>спортивные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детские</w:t>
      </w:r>
      <w:r w:rsidR="00F86750">
        <w:rPr>
          <w:sz w:val="24"/>
          <w:szCs w:val="24"/>
        </w:rPr>
        <w:t xml:space="preserve"> </w:t>
      </w:r>
      <w:r w:rsidRPr="00F67EDE">
        <w:rPr>
          <w:sz w:val="24"/>
          <w:szCs w:val="24"/>
        </w:rPr>
        <w:t>площадки,</w:t>
      </w:r>
      <w:r w:rsidR="00F86750">
        <w:rPr>
          <w:sz w:val="24"/>
          <w:szCs w:val="24"/>
        </w:rPr>
        <w:t xml:space="preserve"> </w:t>
      </w:r>
      <w:r w:rsidRPr="00F67EDE">
        <w:rPr>
          <w:sz w:val="24"/>
          <w:szCs w:val="24"/>
        </w:rPr>
        <w:t>образовательные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детские</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лечебно-профилактические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оздоровительные</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отраслей</w:t>
      </w:r>
      <w:r w:rsidR="00F86750">
        <w:rPr>
          <w:sz w:val="24"/>
          <w:szCs w:val="24"/>
        </w:rPr>
        <w:t xml:space="preserve"> </w:t>
      </w:r>
      <w:r w:rsidRPr="00F67EDE">
        <w:rPr>
          <w:sz w:val="24"/>
          <w:szCs w:val="24"/>
        </w:rPr>
        <w:t>промышленности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производству</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форм,</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полупродуктов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фармацевтических</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пищевых</w:t>
      </w:r>
      <w:r w:rsidR="00F86750">
        <w:rPr>
          <w:sz w:val="24"/>
          <w:szCs w:val="24"/>
        </w:rPr>
        <w:t xml:space="preserve"> </w:t>
      </w:r>
      <w:r w:rsidRPr="00F67EDE">
        <w:rPr>
          <w:sz w:val="24"/>
          <w:szCs w:val="24"/>
        </w:rPr>
        <w:t>отраслей</w:t>
      </w:r>
      <w:r w:rsidR="00F86750">
        <w:rPr>
          <w:sz w:val="24"/>
          <w:szCs w:val="24"/>
        </w:rPr>
        <w:t xml:space="preserve"> </w:t>
      </w:r>
      <w:r w:rsidRPr="00F67EDE">
        <w:rPr>
          <w:sz w:val="24"/>
          <w:szCs w:val="24"/>
        </w:rPr>
        <w:t>промышленности,</w:t>
      </w:r>
      <w:r w:rsidR="00F86750">
        <w:rPr>
          <w:sz w:val="24"/>
          <w:szCs w:val="24"/>
        </w:rPr>
        <w:t xml:space="preserve"> </w:t>
      </w:r>
      <w:r w:rsidRPr="00F67EDE">
        <w:rPr>
          <w:sz w:val="24"/>
          <w:szCs w:val="24"/>
        </w:rPr>
        <w:t>оптовые</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продовольственного</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пищевых</w:t>
      </w:r>
      <w:r w:rsidR="00F86750">
        <w:rPr>
          <w:sz w:val="24"/>
          <w:szCs w:val="24"/>
        </w:rPr>
        <w:t xml:space="preserve"> </w:t>
      </w:r>
      <w:r w:rsidRPr="00F67EDE">
        <w:rPr>
          <w:sz w:val="24"/>
          <w:szCs w:val="24"/>
        </w:rPr>
        <w:t>продуктов,</w:t>
      </w:r>
      <w:r w:rsidR="00F86750">
        <w:rPr>
          <w:sz w:val="24"/>
          <w:szCs w:val="24"/>
        </w:rPr>
        <w:t xml:space="preserve"> </w:t>
      </w:r>
      <w:r w:rsidRPr="00F67EDE">
        <w:rPr>
          <w:sz w:val="24"/>
          <w:szCs w:val="24"/>
        </w:rPr>
        <w:t>комплексы</w:t>
      </w:r>
      <w:r w:rsidR="00F86750">
        <w:rPr>
          <w:sz w:val="24"/>
          <w:szCs w:val="24"/>
        </w:rPr>
        <w:t xml:space="preserve"> </w:t>
      </w:r>
      <w:r w:rsidRPr="00F67EDE">
        <w:rPr>
          <w:sz w:val="24"/>
          <w:szCs w:val="24"/>
        </w:rPr>
        <w:t>водопроводных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подготовки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хранения</w:t>
      </w:r>
      <w:r w:rsidR="00F86750">
        <w:rPr>
          <w:sz w:val="24"/>
          <w:szCs w:val="24"/>
        </w:rPr>
        <w:t xml:space="preserve"> </w:t>
      </w:r>
      <w:r w:rsidRPr="00F67EDE">
        <w:rPr>
          <w:sz w:val="24"/>
          <w:szCs w:val="24"/>
        </w:rPr>
        <w:t>питьевой</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которые</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повлиять</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качество</w:t>
      </w:r>
      <w:r w:rsidR="00F86750">
        <w:rPr>
          <w:sz w:val="24"/>
          <w:szCs w:val="24"/>
        </w:rPr>
        <w:t xml:space="preserve"> </w:t>
      </w:r>
      <w:r w:rsidRPr="00F67EDE">
        <w:rPr>
          <w:sz w:val="24"/>
          <w:szCs w:val="24"/>
        </w:rPr>
        <w:t>продукции.</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промышленного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производства:</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нежилые</w:t>
      </w:r>
      <w:r w:rsidR="00F86750">
        <w:rPr>
          <w:sz w:val="24"/>
          <w:szCs w:val="24"/>
        </w:rPr>
        <w:t xml:space="preserve"> </w:t>
      </w:r>
      <w:r w:rsidRPr="00F67EDE">
        <w:rPr>
          <w:sz w:val="24"/>
          <w:szCs w:val="24"/>
        </w:rPr>
        <w:t>помещения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дежурного</w:t>
      </w:r>
      <w:r w:rsidR="00F86750">
        <w:rPr>
          <w:sz w:val="24"/>
          <w:szCs w:val="24"/>
        </w:rPr>
        <w:t xml:space="preserve"> </w:t>
      </w:r>
      <w:r w:rsidRPr="00F67EDE">
        <w:rPr>
          <w:sz w:val="24"/>
          <w:szCs w:val="24"/>
        </w:rPr>
        <w:t>аварийного</w:t>
      </w:r>
      <w:r w:rsidR="00F86750">
        <w:rPr>
          <w:sz w:val="24"/>
          <w:szCs w:val="24"/>
        </w:rPr>
        <w:t xml:space="preserve"> </w:t>
      </w:r>
      <w:r w:rsidRPr="00F67EDE">
        <w:rPr>
          <w:sz w:val="24"/>
          <w:szCs w:val="24"/>
        </w:rPr>
        <w:t>персонала,</w:t>
      </w:r>
      <w:r w:rsidR="00F86750">
        <w:rPr>
          <w:sz w:val="24"/>
          <w:szCs w:val="24"/>
        </w:rPr>
        <w:t xml:space="preserve"> </w:t>
      </w:r>
      <w:r w:rsidRPr="00F67EDE">
        <w:rPr>
          <w:sz w:val="24"/>
          <w:szCs w:val="24"/>
        </w:rPr>
        <w:t>помещения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пребывания</w:t>
      </w:r>
      <w:r w:rsidR="00F86750">
        <w:rPr>
          <w:sz w:val="24"/>
          <w:szCs w:val="24"/>
        </w:rPr>
        <w:t xml:space="preserve"> </w:t>
      </w:r>
      <w:r w:rsidRPr="00F67EDE">
        <w:rPr>
          <w:sz w:val="24"/>
          <w:szCs w:val="24"/>
        </w:rPr>
        <w:t>работающих</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вахтовому</w:t>
      </w:r>
      <w:r w:rsidR="00F86750">
        <w:rPr>
          <w:sz w:val="24"/>
          <w:szCs w:val="24"/>
        </w:rPr>
        <w:t xml:space="preserve"> </w:t>
      </w:r>
      <w:r w:rsidRPr="00F67EDE">
        <w:rPr>
          <w:sz w:val="24"/>
          <w:szCs w:val="24"/>
        </w:rPr>
        <w:t>методу</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двух</w:t>
      </w:r>
      <w:r w:rsidR="00F86750">
        <w:rPr>
          <w:sz w:val="24"/>
          <w:szCs w:val="24"/>
        </w:rPr>
        <w:t xml:space="preserve"> </w:t>
      </w:r>
      <w:r w:rsidRPr="00F67EDE">
        <w:rPr>
          <w:sz w:val="24"/>
          <w:szCs w:val="24"/>
        </w:rPr>
        <w:t>недель),</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управления,</w:t>
      </w:r>
      <w:r w:rsidR="00F86750">
        <w:rPr>
          <w:sz w:val="24"/>
          <w:szCs w:val="24"/>
        </w:rPr>
        <w:t xml:space="preserve"> </w:t>
      </w:r>
      <w:r w:rsidRPr="00F67EDE">
        <w:rPr>
          <w:sz w:val="24"/>
          <w:szCs w:val="24"/>
        </w:rPr>
        <w:t>конструкторские</w:t>
      </w:r>
      <w:r w:rsidR="00F86750">
        <w:rPr>
          <w:sz w:val="24"/>
          <w:szCs w:val="24"/>
        </w:rPr>
        <w:t xml:space="preserve"> </w:t>
      </w:r>
      <w:r w:rsidRPr="00F67EDE">
        <w:rPr>
          <w:sz w:val="24"/>
          <w:szCs w:val="24"/>
        </w:rPr>
        <w:t>бюро,</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административного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научно-исследовательские</w:t>
      </w:r>
      <w:r w:rsidR="00F86750">
        <w:rPr>
          <w:sz w:val="24"/>
          <w:szCs w:val="24"/>
        </w:rPr>
        <w:t xml:space="preserve"> </w:t>
      </w:r>
      <w:r w:rsidRPr="00F67EDE">
        <w:rPr>
          <w:sz w:val="24"/>
          <w:szCs w:val="24"/>
        </w:rPr>
        <w:t>лаборатории,</w:t>
      </w:r>
      <w:r w:rsidR="00F86750">
        <w:rPr>
          <w:sz w:val="24"/>
          <w:szCs w:val="24"/>
        </w:rPr>
        <w:t xml:space="preserve"> </w:t>
      </w:r>
      <w:r w:rsidRPr="00F67EDE">
        <w:rPr>
          <w:sz w:val="24"/>
          <w:szCs w:val="24"/>
        </w:rPr>
        <w:t>поликлиники,</w:t>
      </w:r>
      <w:r w:rsidR="00F86750">
        <w:rPr>
          <w:sz w:val="24"/>
          <w:szCs w:val="24"/>
        </w:rPr>
        <w:t xml:space="preserve"> </w:t>
      </w:r>
      <w:r w:rsidRPr="00F67EDE">
        <w:rPr>
          <w:sz w:val="24"/>
          <w:szCs w:val="24"/>
        </w:rPr>
        <w:t>спортивно-оздоровительные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закрытого</w:t>
      </w:r>
      <w:r w:rsidR="00F86750">
        <w:rPr>
          <w:sz w:val="24"/>
          <w:szCs w:val="24"/>
        </w:rPr>
        <w:t xml:space="preserve"> </w:t>
      </w:r>
      <w:r w:rsidRPr="00F67EDE">
        <w:rPr>
          <w:sz w:val="24"/>
          <w:szCs w:val="24"/>
        </w:rPr>
        <w:t>типа,</w:t>
      </w:r>
      <w:r w:rsidR="00F86750">
        <w:rPr>
          <w:sz w:val="24"/>
          <w:szCs w:val="24"/>
        </w:rPr>
        <w:t xml:space="preserve"> </w:t>
      </w:r>
      <w:r w:rsidRPr="00F67EDE">
        <w:rPr>
          <w:sz w:val="24"/>
          <w:szCs w:val="24"/>
        </w:rPr>
        <w:t>бани,</w:t>
      </w:r>
      <w:r w:rsidR="00F86750">
        <w:rPr>
          <w:sz w:val="24"/>
          <w:szCs w:val="24"/>
        </w:rPr>
        <w:t xml:space="preserve"> </w:t>
      </w:r>
      <w:r w:rsidRPr="00F67EDE">
        <w:rPr>
          <w:sz w:val="24"/>
          <w:szCs w:val="24"/>
        </w:rPr>
        <w:t>прачечные,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торговли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питания,</w:t>
      </w:r>
      <w:r w:rsidR="00F86750">
        <w:rPr>
          <w:sz w:val="24"/>
          <w:szCs w:val="24"/>
        </w:rPr>
        <w:t xml:space="preserve"> </w:t>
      </w:r>
      <w:r w:rsidRPr="00F67EDE">
        <w:rPr>
          <w:sz w:val="24"/>
          <w:szCs w:val="24"/>
        </w:rPr>
        <w:t>мотели,</w:t>
      </w:r>
      <w:r w:rsidR="00F86750">
        <w:rPr>
          <w:sz w:val="24"/>
          <w:szCs w:val="24"/>
        </w:rPr>
        <w:t xml:space="preserve"> </w:t>
      </w:r>
      <w:r w:rsidRPr="00F67EDE">
        <w:rPr>
          <w:sz w:val="24"/>
          <w:szCs w:val="24"/>
        </w:rPr>
        <w:t>гостиницы,</w:t>
      </w:r>
      <w:r w:rsidR="00F86750">
        <w:rPr>
          <w:sz w:val="24"/>
          <w:szCs w:val="24"/>
        </w:rPr>
        <w:t xml:space="preserve"> </w:t>
      </w:r>
      <w:r w:rsidRPr="00F67EDE">
        <w:rPr>
          <w:sz w:val="24"/>
          <w:szCs w:val="24"/>
        </w:rPr>
        <w:t>гаражи,</w:t>
      </w:r>
      <w:r w:rsidR="00F86750">
        <w:rPr>
          <w:sz w:val="24"/>
          <w:szCs w:val="24"/>
        </w:rPr>
        <w:t xml:space="preserve"> </w:t>
      </w:r>
      <w:r w:rsidRPr="00F67EDE">
        <w:rPr>
          <w:sz w:val="24"/>
          <w:szCs w:val="24"/>
        </w:rPr>
        <w:t>площадки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хранения</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индивидуального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пожарные</w:t>
      </w:r>
      <w:r w:rsidR="00F86750">
        <w:rPr>
          <w:sz w:val="24"/>
          <w:szCs w:val="24"/>
        </w:rPr>
        <w:t xml:space="preserve"> </w:t>
      </w:r>
      <w:r w:rsidRPr="00F67EDE">
        <w:rPr>
          <w:sz w:val="24"/>
          <w:szCs w:val="24"/>
        </w:rPr>
        <w:t>депо,</w:t>
      </w:r>
      <w:r w:rsidR="00F86750">
        <w:rPr>
          <w:sz w:val="24"/>
          <w:szCs w:val="24"/>
        </w:rPr>
        <w:t xml:space="preserve"> </w:t>
      </w:r>
      <w:r w:rsidRPr="00F67EDE">
        <w:rPr>
          <w:sz w:val="24"/>
          <w:szCs w:val="24"/>
        </w:rPr>
        <w:t>местные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транзитные</w:t>
      </w:r>
      <w:r w:rsidR="00F86750">
        <w:rPr>
          <w:sz w:val="24"/>
          <w:szCs w:val="24"/>
        </w:rPr>
        <w:t xml:space="preserve"> </w:t>
      </w:r>
      <w:r w:rsidRPr="00F67EDE">
        <w:rPr>
          <w:sz w:val="24"/>
          <w:szCs w:val="24"/>
        </w:rPr>
        <w:t>коммуникации,</w:t>
      </w:r>
      <w:r w:rsidR="00F86750">
        <w:rPr>
          <w:sz w:val="24"/>
          <w:szCs w:val="24"/>
        </w:rPr>
        <w:t xml:space="preserve"> </w:t>
      </w:r>
      <w:r w:rsidRPr="00F67EDE">
        <w:rPr>
          <w:sz w:val="24"/>
          <w:szCs w:val="24"/>
        </w:rPr>
        <w:t>ЛЭП,</w:t>
      </w:r>
      <w:r w:rsidR="00F86750">
        <w:rPr>
          <w:sz w:val="24"/>
          <w:szCs w:val="24"/>
        </w:rPr>
        <w:t xml:space="preserve"> </w:t>
      </w:r>
      <w:r w:rsidRPr="00F67EDE">
        <w:rPr>
          <w:sz w:val="24"/>
          <w:szCs w:val="24"/>
        </w:rPr>
        <w:t>электроподстанции,</w:t>
      </w:r>
      <w:r w:rsidR="00F86750">
        <w:rPr>
          <w:sz w:val="24"/>
          <w:szCs w:val="24"/>
        </w:rPr>
        <w:t xml:space="preserve"> </w:t>
      </w:r>
      <w:r w:rsidRPr="00F67EDE">
        <w:rPr>
          <w:sz w:val="24"/>
          <w:szCs w:val="24"/>
        </w:rPr>
        <w:t>нефте-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газопроводы,</w:t>
      </w:r>
      <w:r w:rsidR="00F86750">
        <w:rPr>
          <w:sz w:val="24"/>
          <w:szCs w:val="24"/>
        </w:rPr>
        <w:t xml:space="preserve"> </w:t>
      </w:r>
      <w:r w:rsidRPr="00F67EDE">
        <w:rPr>
          <w:sz w:val="24"/>
          <w:szCs w:val="24"/>
        </w:rPr>
        <w:t>артезианские</w:t>
      </w:r>
      <w:r w:rsidR="00F86750">
        <w:rPr>
          <w:sz w:val="24"/>
          <w:szCs w:val="24"/>
        </w:rPr>
        <w:t xml:space="preserve"> </w:t>
      </w:r>
      <w:r w:rsidRPr="00F67EDE">
        <w:rPr>
          <w:sz w:val="24"/>
          <w:szCs w:val="24"/>
        </w:rPr>
        <w:t>скважины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водоохлаждающие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подготовки</w:t>
      </w:r>
      <w:r w:rsidR="00F86750">
        <w:rPr>
          <w:sz w:val="24"/>
          <w:szCs w:val="24"/>
        </w:rPr>
        <w:t xml:space="preserve"> </w:t>
      </w:r>
      <w:r w:rsidRPr="00F67EDE">
        <w:rPr>
          <w:sz w:val="24"/>
          <w:szCs w:val="24"/>
        </w:rPr>
        <w:t>технической</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канализационные</w:t>
      </w:r>
      <w:r w:rsidR="00F86750">
        <w:rPr>
          <w:sz w:val="24"/>
          <w:szCs w:val="24"/>
        </w:rPr>
        <w:t xml:space="preserve"> </w:t>
      </w:r>
      <w:r w:rsidRPr="00F67EDE">
        <w:rPr>
          <w:sz w:val="24"/>
          <w:szCs w:val="24"/>
        </w:rPr>
        <w:t>насосные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оборотного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автозаправочные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автомобилей.</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пищевых</w:t>
      </w:r>
      <w:r w:rsidR="00F86750">
        <w:rPr>
          <w:sz w:val="24"/>
          <w:szCs w:val="24"/>
        </w:rPr>
        <w:t xml:space="preserve"> </w:t>
      </w:r>
      <w:r w:rsidRPr="00F67EDE">
        <w:rPr>
          <w:sz w:val="24"/>
          <w:szCs w:val="24"/>
        </w:rPr>
        <w:t>отраслей</w:t>
      </w:r>
      <w:r w:rsidR="00F86750">
        <w:rPr>
          <w:sz w:val="24"/>
          <w:szCs w:val="24"/>
        </w:rPr>
        <w:t xml:space="preserve"> </w:t>
      </w:r>
      <w:r w:rsidRPr="00F67EDE">
        <w:rPr>
          <w:sz w:val="24"/>
          <w:szCs w:val="24"/>
        </w:rPr>
        <w:t>промышленности,</w:t>
      </w:r>
      <w:r w:rsidR="00F86750">
        <w:rPr>
          <w:sz w:val="24"/>
          <w:szCs w:val="24"/>
        </w:rPr>
        <w:t xml:space="preserve"> </w:t>
      </w:r>
      <w:r w:rsidRPr="00F67EDE">
        <w:rPr>
          <w:sz w:val="24"/>
          <w:szCs w:val="24"/>
        </w:rPr>
        <w:t>оптовых</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продовольственного</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пищевой</w:t>
      </w:r>
      <w:r w:rsidR="00F86750">
        <w:rPr>
          <w:sz w:val="24"/>
          <w:szCs w:val="24"/>
        </w:rPr>
        <w:t xml:space="preserve"> </w:t>
      </w:r>
      <w:r w:rsidRPr="00F67EDE">
        <w:rPr>
          <w:sz w:val="24"/>
          <w:szCs w:val="24"/>
        </w:rPr>
        <w:t>продукции,</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форм,</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полупродуктов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фармацевтических</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профильных,</w:t>
      </w:r>
      <w:r w:rsidR="00F86750">
        <w:rPr>
          <w:sz w:val="24"/>
          <w:szCs w:val="24"/>
        </w:rPr>
        <w:t xml:space="preserve"> </w:t>
      </w:r>
      <w:r w:rsidRPr="00F67EDE">
        <w:rPr>
          <w:sz w:val="24"/>
          <w:szCs w:val="24"/>
        </w:rPr>
        <w:t>однотипных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исключении</w:t>
      </w:r>
      <w:r w:rsidR="00F86750">
        <w:rPr>
          <w:sz w:val="24"/>
          <w:szCs w:val="24"/>
        </w:rPr>
        <w:t xml:space="preserve"> </w:t>
      </w:r>
      <w:r w:rsidRPr="00F67EDE">
        <w:rPr>
          <w:sz w:val="24"/>
          <w:szCs w:val="24"/>
        </w:rPr>
        <w:t>взаимного</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продукцию,</w:t>
      </w:r>
      <w:r w:rsidR="00F86750">
        <w:rPr>
          <w:sz w:val="24"/>
          <w:szCs w:val="24"/>
        </w:rPr>
        <w:t xml:space="preserve"> </w:t>
      </w:r>
      <w:r w:rsidRPr="00F67EDE">
        <w:rPr>
          <w:sz w:val="24"/>
          <w:szCs w:val="24"/>
        </w:rPr>
        <w:t>среду</w:t>
      </w:r>
      <w:r w:rsidR="00F86750">
        <w:rPr>
          <w:sz w:val="24"/>
          <w:szCs w:val="24"/>
        </w:rPr>
        <w:t xml:space="preserve"> </w:t>
      </w:r>
      <w:r w:rsidRPr="00F67EDE">
        <w:rPr>
          <w:sz w:val="24"/>
          <w:szCs w:val="24"/>
        </w:rPr>
        <w:t>обитания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здоровье</w:t>
      </w:r>
      <w:r w:rsidR="00F86750">
        <w:rPr>
          <w:sz w:val="24"/>
          <w:szCs w:val="24"/>
        </w:rPr>
        <w:t xml:space="preserve"> </w:t>
      </w:r>
      <w:r w:rsidRPr="00F67EDE">
        <w:rPr>
          <w:sz w:val="24"/>
          <w:szCs w:val="24"/>
        </w:rPr>
        <w:t>человека.</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установленных</w:t>
      </w:r>
      <w:r w:rsidR="00F86750">
        <w:rPr>
          <w:b/>
          <w:sz w:val="24"/>
          <w:szCs w:val="24"/>
        </w:rPr>
        <w:t xml:space="preserve"> </w:t>
      </w:r>
      <w:r w:rsidRPr="00F67EDE">
        <w:rPr>
          <w:b/>
          <w:sz w:val="24"/>
          <w:szCs w:val="24"/>
        </w:rPr>
        <w:t>водоохранными</w:t>
      </w:r>
      <w:r w:rsidR="00F86750">
        <w:rPr>
          <w:b/>
          <w:sz w:val="24"/>
          <w:szCs w:val="24"/>
        </w:rPr>
        <w:t xml:space="preserve"> </w:t>
      </w:r>
      <w:r w:rsidRPr="00F67EDE">
        <w:rPr>
          <w:b/>
          <w:sz w:val="24"/>
          <w:szCs w:val="24"/>
        </w:rPr>
        <w:t>зонами</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запрещаются:</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использование</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плодородия</w:t>
      </w:r>
      <w:r w:rsidR="00F86750">
        <w:rPr>
          <w:sz w:val="24"/>
          <w:szCs w:val="24"/>
        </w:rPr>
        <w:t xml:space="preserve"> </w:t>
      </w:r>
      <w:r w:rsidRPr="00F67EDE">
        <w:rPr>
          <w:sz w:val="24"/>
          <w:szCs w:val="24"/>
        </w:rPr>
        <w:t>почв;</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кладбищ,</w:t>
      </w:r>
      <w:r w:rsidR="00F86750">
        <w:rPr>
          <w:sz w:val="24"/>
          <w:szCs w:val="24"/>
        </w:rPr>
        <w:t xml:space="preserve"> </w:t>
      </w:r>
      <w:r w:rsidRPr="00F67EDE">
        <w:rPr>
          <w:sz w:val="24"/>
          <w:szCs w:val="24"/>
        </w:rPr>
        <w:t>скотомогильников,</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потребления,</w:t>
      </w:r>
      <w:r w:rsidR="00F86750">
        <w:rPr>
          <w:sz w:val="24"/>
          <w:szCs w:val="24"/>
        </w:rPr>
        <w:t xml:space="preserve"> </w:t>
      </w:r>
      <w:r w:rsidRPr="00F67EDE">
        <w:rPr>
          <w:sz w:val="24"/>
          <w:szCs w:val="24"/>
        </w:rPr>
        <w:t>химических,</w:t>
      </w:r>
      <w:r w:rsidR="00F86750">
        <w:rPr>
          <w:sz w:val="24"/>
          <w:szCs w:val="24"/>
        </w:rPr>
        <w:t xml:space="preserve"> </w:t>
      </w:r>
      <w:r w:rsidRPr="00F67EDE">
        <w:rPr>
          <w:sz w:val="24"/>
          <w:szCs w:val="24"/>
        </w:rPr>
        <w:t>взрывчатых,</w:t>
      </w:r>
      <w:r w:rsidR="00F86750">
        <w:rPr>
          <w:sz w:val="24"/>
          <w:szCs w:val="24"/>
        </w:rPr>
        <w:t xml:space="preserve"> </w:t>
      </w:r>
      <w:r w:rsidRPr="00F67EDE">
        <w:rPr>
          <w:sz w:val="24"/>
          <w:szCs w:val="24"/>
        </w:rPr>
        <w:t>токсичных,</w:t>
      </w:r>
      <w:r w:rsidR="00F86750">
        <w:rPr>
          <w:sz w:val="24"/>
          <w:szCs w:val="24"/>
        </w:rPr>
        <w:t xml:space="preserve"> </w:t>
      </w:r>
      <w:r w:rsidRPr="00F67EDE">
        <w:rPr>
          <w:sz w:val="24"/>
          <w:szCs w:val="24"/>
        </w:rPr>
        <w:t>отравляющих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ядовитых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захоронения</w:t>
      </w:r>
      <w:r w:rsidR="00F86750">
        <w:rPr>
          <w:sz w:val="24"/>
          <w:szCs w:val="24"/>
        </w:rPr>
        <w:t xml:space="preserve"> </w:t>
      </w:r>
      <w:r w:rsidRPr="00F67EDE">
        <w:rPr>
          <w:sz w:val="24"/>
          <w:szCs w:val="24"/>
        </w:rPr>
        <w:t>радиоактивных</w:t>
      </w:r>
      <w:r w:rsidR="00F86750">
        <w:rPr>
          <w:sz w:val="24"/>
          <w:szCs w:val="24"/>
        </w:rPr>
        <w:t xml:space="preserve"> </w:t>
      </w:r>
      <w:r w:rsidRPr="00F67EDE">
        <w:rPr>
          <w:sz w:val="24"/>
          <w:szCs w:val="24"/>
        </w:rPr>
        <w:t>отходов;</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авиационных</w:t>
      </w:r>
      <w:r w:rsidR="00F86750">
        <w:rPr>
          <w:sz w:val="24"/>
          <w:szCs w:val="24"/>
        </w:rPr>
        <w:t xml:space="preserve"> </w:t>
      </w:r>
      <w:r w:rsidRPr="00F67EDE">
        <w:rPr>
          <w:sz w:val="24"/>
          <w:szCs w:val="24"/>
        </w:rPr>
        <w:t>мер</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борьбе</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вредными</w:t>
      </w:r>
      <w:r w:rsidR="00F86750">
        <w:rPr>
          <w:sz w:val="24"/>
          <w:szCs w:val="24"/>
        </w:rPr>
        <w:t xml:space="preserve"> </w:t>
      </w:r>
      <w:r w:rsidRPr="00F67EDE">
        <w:rPr>
          <w:sz w:val="24"/>
          <w:szCs w:val="24"/>
        </w:rPr>
        <w:t>организмами;</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движение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стоянка</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(кроме</w:t>
      </w:r>
      <w:r w:rsidR="00F86750">
        <w:rPr>
          <w:sz w:val="24"/>
          <w:szCs w:val="24"/>
        </w:rPr>
        <w:t xml:space="preserve"> </w:t>
      </w:r>
      <w:r w:rsidRPr="00F67EDE">
        <w:rPr>
          <w:sz w:val="24"/>
          <w:szCs w:val="24"/>
        </w:rPr>
        <w:t>специальных</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дорогам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стоянки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дорогах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специально</w:t>
      </w:r>
      <w:r w:rsidR="00F86750">
        <w:rPr>
          <w:sz w:val="24"/>
          <w:szCs w:val="24"/>
        </w:rPr>
        <w:t xml:space="preserve"> </w:t>
      </w:r>
      <w:r w:rsidRPr="00F67EDE">
        <w:rPr>
          <w:sz w:val="24"/>
          <w:szCs w:val="24"/>
        </w:rPr>
        <w:t>оборудованных</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имеющих</w:t>
      </w:r>
      <w:r w:rsidR="00F86750">
        <w:rPr>
          <w:sz w:val="24"/>
          <w:szCs w:val="24"/>
        </w:rPr>
        <w:t xml:space="preserve"> </w:t>
      </w:r>
      <w:r w:rsidRPr="00F67EDE">
        <w:rPr>
          <w:sz w:val="24"/>
          <w:szCs w:val="24"/>
        </w:rPr>
        <w:t>твердое</w:t>
      </w:r>
      <w:r w:rsidR="00F86750">
        <w:rPr>
          <w:sz w:val="24"/>
          <w:szCs w:val="24"/>
        </w:rPr>
        <w:t xml:space="preserve"> </w:t>
      </w:r>
      <w:r w:rsidRPr="00F67EDE">
        <w:rPr>
          <w:sz w:val="24"/>
          <w:szCs w:val="24"/>
        </w:rPr>
        <w:t>покрытие;</w:t>
      </w:r>
    </w:p>
    <w:p w:rsidR="00104372" w:rsidRPr="00F67EDE" w:rsidRDefault="00104372"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автозаправочных</w:t>
      </w:r>
      <w:r w:rsidR="00F86750">
        <w:rPr>
          <w:sz w:val="24"/>
          <w:szCs w:val="24"/>
        </w:rPr>
        <w:t xml:space="preserve"> </w:t>
      </w:r>
      <w:r w:rsidRPr="00F67EDE">
        <w:rPr>
          <w:sz w:val="24"/>
          <w:szCs w:val="24"/>
        </w:rPr>
        <w:t>станций,</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горюче-смазочных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автозаправочные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горюче-смазочных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размещены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портов,</w:t>
      </w:r>
      <w:r w:rsidR="00F86750">
        <w:rPr>
          <w:sz w:val="24"/>
          <w:szCs w:val="24"/>
        </w:rPr>
        <w:t xml:space="preserve"> </w:t>
      </w:r>
      <w:r w:rsidRPr="00F67EDE">
        <w:rPr>
          <w:sz w:val="24"/>
          <w:szCs w:val="24"/>
        </w:rPr>
        <w:t>судостроительных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судоремонтных</w:t>
      </w:r>
      <w:r w:rsidR="00F86750">
        <w:rPr>
          <w:sz w:val="24"/>
          <w:szCs w:val="24"/>
        </w:rPr>
        <w:t xml:space="preserve"> </w:t>
      </w:r>
      <w:r w:rsidRPr="00F67EDE">
        <w:rPr>
          <w:sz w:val="24"/>
          <w:szCs w:val="24"/>
        </w:rPr>
        <w:t>организаций,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внутренних</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условии</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законодательства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настоящего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станций</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используемых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осмотра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ремонта</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мойки</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p>
    <w:p w:rsidR="00104372" w:rsidRPr="00F67EDE" w:rsidRDefault="00104372" w:rsidP="0028053E">
      <w:pPr>
        <w:ind w:firstLine="709"/>
        <w:jc w:val="both"/>
        <w:rPr>
          <w:sz w:val="24"/>
          <w:szCs w:val="24"/>
        </w:rPr>
      </w:pPr>
      <w:r w:rsidRPr="00F67EDE">
        <w:rPr>
          <w:sz w:val="24"/>
          <w:szCs w:val="24"/>
        </w:rPr>
        <w:t>6)</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специализированных</w:t>
      </w:r>
      <w:r w:rsidR="00F86750">
        <w:rPr>
          <w:sz w:val="24"/>
          <w:szCs w:val="24"/>
        </w:rPr>
        <w:t xml:space="preserve"> </w:t>
      </w:r>
      <w:r w:rsidRPr="00F67EDE">
        <w:rPr>
          <w:sz w:val="24"/>
          <w:szCs w:val="24"/>
        </w:rPr>
        <w:t>хранилищ</w:t>
      </w:r>
      <w:r w:rsidR="00F86750">
        <w:rPr>
          <w:sz w:val="24"/>
          <w:szCs w:val="24"/>
        </w:rPr>
        <w:t xml:space="preserve"> </w:t>
      </w:r>
      <w:r w:rsidRPr="00F67EDE">
        <w:rPr>
          <w:sz w:val="24"/>
          <w:szCs w:val="24"/>
        </w:rPr>
        <w:t>пестицидов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агрохимикатов,</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пестицидов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агрохимикатов;</w:t>
      </w:r>
    </w:p>
    <w:p w:rsidR="00104372" w:rsidRPr="00F67EDE" w:rsidRDefault="00104372" w:rsidP="0028053E">
      <w:pPr>
        <w:ind w:firstLine="709"/>
        <w:jc w:val="both"/>
        <w:rPr>
          <w:sz w:val="24"/>
          <w:szCs w:val="24"/>
        </w:rPr>
      </w:pPr>
      <w:r w:rsidRPr="00F67EDE">
        <w:rPr>
          <w:sz w:val="24"/>
          <w:szCs w:val="24"/>
        </w:rPr>
        <w:t>7)</w:t>
      </w:r>
      <w:r w:rsidR="00F86750">
        <w:rPr>
          <w:sz w:val="24"/>
          <w:szCs w:val="24"/>
        </w:rPr>
        <w:t xml:space="preserve"> </w:t>
      </w:r>
      <w:r w:rsidRPr="00F67EDE">
        <w:rPr>
          <w:sz w:val="24"/>
          <w:szCs w:val="24"/>
        </w:rPr>
        <w:t>сброс</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p>
    <w:p w:rsidR="00104372" w:rsidRPr="00F67EDE" w:rsidRDefault="00104372" w:rsidP="0028053E">
      <w:pPr>
        <w:ind w:firstLine="709"/>
        <w:jc w:val="both"/>
        <w:rPr>
          <w:sz w:val="24"/>
          <w:szCs w:val="24"/>
        </w:rPr>
      </w:pPr>
      <w:r w:rsidRPr="00F67EDE">
        <w:rPr>
          <w:sz w:val="24"/>
          <w:szCs w:val="24"/>
        </w:rPr>
        <w:t>8)</w:t>
      </w:r>
      <w:r w:rsidR="00F86750">
        <w:rPr>
          <w:sz w:val="24"/>
          <w:szCs w:val="24"/>
        </w:rPr>
        <w:t xml:space="preserve"> </w:t>
      </w:r>
      <w:r w:rsidRPr="00F67EDE">
        <w:rPr>
          <w:sz w:val="24"/>
          <w:szCs w:val="24"/>
        </w:rPr>
        <w:t>разведка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добыча</w:t>
      </w:r>
      <w:r w:rsidR="00F86750">
        <w:rPr>
          <w:sz w:val="24"/>
          <w:szCs w:val="24"/>
        </w:rPr>
        <w:t xml:space="preserve"> </w:t>
      </w:r>
      <w:r w:rsidRPr="00F67EDE">
        <w:rPr>
          <w:sz w:val="24"/>
          <w:szCs w:val="24"/>
        </w:rPr>
        <w:t>общераспространенных</w:t>
      </w:r>
      <w:r w:rsidR="00F86750">
        <w:rPr>
          <w:sz w:val="24"/>
          <w:szCs w:val="24"/>
        </w:rPr>
        <w:t xml:space="preserve"> </w:t>
      </w:r>
      <w:r w:rsidRPr="00F67EDE">
        <w:rPr>
          <w:sz w:val="24"/>
          <w:szCs w:val="24"/>
        </w:rPr>
        <w:t>полезных</w:t>
      </w:r>
      <w:r w:rsidR="00F86750">
        <w:rPr>
          <w:sz w:val="24"/>
          <w:szCs w:val="24"/>
        </w:rPr>
        <w:t xml:space="preserve"> </w:t>
      </w:r>
      <w:r w:rsidRPr="00F67EDE">
        <w:rPr>
          <w:sz w:val="24"/>
          <w:szCs w:val="24"/>
        </w:rPr>
        <w:t>ископаемых</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разведка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добыча</w:t>
      </w:r>
      <w:r w:rsidR="00F86750">
        <w:rPr>
          <w:sz w:val="24"/>
          <w:szCs w:val="24"/>
        </w:rPr>
        <w:t xml:space="preserve"> </w:t>
      </w:r>
      <w:r w:rsidRPr="00F67EDE">
        <w:rPr>
          <w:sz w:val="24"/>
          <w:szCs w:val="24"/>
        </w:rPr>
        <w:t>общераспространенных</w:t>
      </w:r>
      <w:r w:rsidR="00F86750">
        <w:rPr>
          <w:sz w:val="24"/>
          <w:szCs w:val="24"/>
        </w:rPr>
        <w:t xml:space="preserve"> </w:t>
      </w:r>
      <w:r w:rsidRPr="00F67EDE">
        <w:rPr>
          <w:sz w:val="24"/>
          <w:szCs w:val="24"/>
        </w:rPr>
        <w:t>полезных</w:t>
      </w:r>
      <w:r w:rsidR="00F86750">
        <w:rPr>
          <w:sz w:val="24"/>
          <w:szCs w:val="24"/>
        </w:rPr>
        <w:t xml:space="preserve"> </w:t>
      </w:r>
      <w:r w:rsidRPr="00F67EDE">
        <w:rPr>
          <w:sz w:val="24"/>
          <w:szCs w:val="24"/>
        </w:rPr>
        <w:t>ископаемых</w:t>
      </w:r>
      <w:r w:rsidR="00F86750">
        <w:rPr>
          <w:sz w:val="24"/>
          <w:szCs w:val="24"/>
        </w:rPr>
        <w:t xml:space="preserve"> </w:t>
      </w:r>
      <w:r w:rsidRPr="00F67EDE">
        <w:rPr>
          <w:sz w:val="24"/>
          <w:szCs w:val="24"/>
        </w:rPr>
        <w:t>осуществляются</w:t>
      </w:r>
      <w:r w:rsidR="00F86750">
        <w:rPr>
          <w:sz w:val="24"/>
          <w:szCs w:val="24"/>
        </w:rPr>
        <w:t xml:space="preserve"> </w:t>
      </w:r>
      <w:r w:rsidRPr="00F67EDE">
        <w:rPr>
          <w:sz w:val="24"/>
          <w:szCs w:val="24"/>
        </w:rPr>
        <w:t>пользователями</w:t>
      </w:r>
      <w:r w:rsidR="00F86750">
        <w:rPr>
          <w:sz w:val="24"/>
          <w:szCs w:val="24"/>
        </w:rPr>
        <w:t xml:space="preserve"> </w:t>
      </w:r>
      <w:r w:rsidRPr="00F67EDE">
        <w:rPr>
          <w:sz w:val="24"/>
          <w:szCs w:val="24"/>
        </w:rPr>
        <w:t>недр,</w:t>
      </w:r>
      <w:r w:rsidR="00F86750">
        <w:rPr>
          <w:sz w:val="24"/>
          <w:szCs w:val="24"/>
        </w:rPr>
        <w:t xml:space="preserve"> </w:t>
      </w:r>
      <w:r w:rsidRPr="00F67EDE">
        <w:rPr>
          <w:sz w:val="24"/>
          <w:szCs w:val="24"/>
        </w:rPr>
        <w:t>осуществляющими</w:t>
      </w:r>
      <w:r w:rsidR="00F86750">
        <w:rPr>
          <w:sz w:val="24"/>
          <w:szCs w:val="24"/>
        </w:rPr>
        <w:t xml:space="preserve"> </w:t>
      </w:r>
      <w:r w:rsidRPr="00F67EDE">
        <w:rPr>
          <w:sz w:val="24"/>
          <w:szCs w:val="24"/>
        </w:rPr>
        <w:t>разведку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добычу</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полезных</w:t>
      </w:r>
      <w:r w:rsidR="00F86750">
        <w:rPr>
          <w:sz w:val="24"/>
          <w:szCs w:val="24"/>
        </w:rPr>
        <w:t xml:space="preserve"> </w:t>
      </w:r>
      <w:r w:rsidRPr="00F67EDE">
        <w:rPr>
          <w:sz w:val="24"/>
          <w:szCs w:val="24"/>
        </w:rPr>
        <w:t>ископаемых,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предоставленных</w:t>
      </w:r>
      <w:r w:rsidR="00F86750">
        <w:rPr>
          <w:sz w:val="24"/>
          <w:szCs w:val="24"/>
        </w:rPr>
        <w:t xml:space="preserve"> </w:t>
      </w:r>
      <w:r w:rsidRPr="00F67EDE">
        <w:rPr>
          <w:sz w:val="24"/>
          <w:szCs w:val="24"/>
        </w:rPr>
        <w:t>им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недрах</w:t>
      </w:r>
      <w:r w:rsidR="00F86750">
        <w:rPr>
          <w:sz w:val="24"/>
          <w:szCs w:val="24"/>
        </w:rPr>
        <w:t xml:space="preserve"> </w:t>
      </w:r>
      <w:r w:rsidRPr="00F67EDE">
        <w:rPr>
          <w:sz w:val="24"/>
          <w:szCs w:val="24"/>
        </w:rPr>
        <w:t>горных</w:t>
      </w:r>
      <w:r w:rsidR="00F86750">
        <w:rPr>
          <w:sz w:val="24"/>
          <w:szCs w:val="24"/>
        </w:rPr>
        <w:t xml:space="preserve"> </w:t>
      </w:r>
      <w:r w:rsidRPr="00F67EDE">
        <w:rPr>
          <w:sz w:val="24"/>
          <w:szCs w:val="24"/>
        </w:rPr>
        <w:t>отводов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геологических</w:t>
      </w:r>
      <w:r w:rsidR="00F86750">
        <w:rPr>
          <w:sz w:val="24"/>
          <w:szCs w:val="24"/>
        </w:rPr>
        <w:t xml:space="preserve"> </w:t>
      </w:r>
      <w:r w:rsidRPr="00F67EDE">
        <w:rPr>
          <w:sz w:val="24"/>
          <w:szCs w:val="24"/>
        </w:rPr>
        <w:t>отводов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основании</w:t>
      </w:r>
      <w:r w:rsidR="00F86750">
        <w:rPr>
          <w:sz w:val="24"/>
          <w:szCs w:val="24"/>
        </w:rPr>
        <w:t xml:space="preserve"> </w:t>
      </w:r>
      <w:r w:rsidRPr="00F67EDE">
        <w:rPr>
          <w:sz w:val="24"/>
          <w:szCs w:val="24"/>
        </w:rPr>
        <w:t>утвержденного</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статьей</w:t>
      </w:r>
      <w:r w:rsidR="00F86750">
        <w:rPr>
          <w:sz w:val="24"/>
          <w:szCs w:val="24"/>
        </w:rPr>
        <w:t xml:space="preserve"> </w:t>
      </w:r>
      <w:r w:rsidRPr="00F67EDE">
        <w:rPr>
          <w:sz w:val="24"/>
          <w:szCs w:val="24"/>
        </w:rPr>
        <w:t>19.1</w:t>
      </w:r>
      <w:r w:rsidR="00F86750">
        <w:rPr>
          <w:sz w:val="24"/>
          <w:szCs w:val="24"/>
        </w:rPr>
        <w:t xml:space="preserve"> </w:t>
      </w:r>
      <w:r w:rsidRPr="00F67EDE">
        <w:rPr>
          <w:sz w:val="24"/>
          <w:szCs w:val="24"/>
        </w:rPr>
        <w:t>Закона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21</w:t>
      </w:r>
      <w:r w:rsidR="00F86750">
        <w:rPr>
          <w:sz w:val="24"/>
          <w:szCs w:val="24"/>
        </w:rPr>
        <w:t xml:space="preserve"> </w:t>
      </w:r>
      <w:r w:rsidRPr="00F67EDE">
        <w:rPr>
          <w:sz w:val="24"/>
          <w:szCs w:val="24"/>
        </w:rPr>
        <w:t>февраля</w:t>
      </w:r>
      <w:r w:rsidR="00F86750">
        <w:rPr>
          <w:sz w:val="24"/>
          <w:szCs w:val="24"/>
        </w:rPr>
        <w:t xml:space="preserve"> </w:t>
      </w:r>
      <w:r w:rsidRPr="00F67EDE">
        <w:rPr>
          <w:sz w:val="24"/>
          <w:szCs w:val="24"/>
        </w:rPr>
        <w:t>1992</w:t>
      </w:r>
      <w:r w:rsidR="00F86750">
        <w:rPr>
          <w:sz w:val="24"/>
          <w:szCs w:val="24"/>
        </w:rPr>
        <w:t xml:space="preserve"> </w:t>
      </w:r>
      <w:r w:rsidRPr="00F67EDE">
        <w:rPr>
          <w:sz w:val="24"/>
          <w:szCs w:val="24"/>
        </w:rPr>
        <w:t>года</w:t>
      </w:r>
      <w:r w:rsidR="00F86750">
        <w:rPr>
          <w:sz w:val="24"/>
          <w:szCs w:val="24"/>
        </w:rPr>
        <w:t xml:space="preserve"> </w:t>
      </w:r>
      <w:r w:rsidRPr="00F67EDE">
        <w:rPr>
          <w:sz w:val="24"/>
          <w:szCs w:val="24"/>
        </w:rPr>
        <w:t>№2395-I</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недрах</w:t>
      </w:r>
      <w:r w:rsidR="00DB798A">
        <w:rPr>
          <w:sz w:val="24"/>
          <w:szCs w:val="24"/>
        </w:rPr>
        <w:t>»</w:t>
      </w:r>
      <w:r w:rsidRPr="00F67EDE">
        <w:rPr>
          <w:sz w:val="24"/>
          <w:szCs w:val="24"/>
        </w:rPr>
        <w:t>).</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допускаются</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реконструкция,</w:t>
      </w:r>
      <w:r w:rsidR="00F86750">
        <w:rPr>
          <w:sz w:val="24"/>
          <w:szCs w:val="24"/>
        </w:rPr>
        <w:t xml:space="preserve"> </w:t>
      </w:r>
      <w:r w:rsidRPr="00F67EDE">
        <w:rPr>
          <w:sz w:val="24"/>
          <w:szCs w:val="24"/>
        </w:rPr>
        <w:t>ввод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эксплуатацию,</w:t>
      </w:r>
      <w:r w:rsidR="00F86750">
        <w:rPr>
          <w:sz w:val="24"/>
          <w:szCs w:val="24"/>
        </w:rPr>
        <w:t xml:space="preserve"> </w:t>
      </w:r>
      <w:r w:rsidRPr="00F67EDE">
        <w:rPr>
          <w:sz w:val="24"/>
          <w:szCs w:val="24"/>
        </w:rPr>
        <w:t>эксплуатация</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условии</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обеспечивающими</w:t>
      </w:r>
      <w:r w:rsidR="00F86750">
        <w:rPr>
          <w:sz w:val="24"/>
          <w:szCs w:val="24"/>
        </w:rPr>
        <w:t xml:space="preserve"> </w:t>
      </w:r>
      <w:r w:rsidRPr="00F67EDE">
        <w:rPr>
          <w:sz w:val="24"/>
          <w:szCs w:val="24"/>
        </w:rPr>
        <w:t>охрану</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засорения,</w:t>
      </w:r>
      <w:r w:rsidR="00F86750">
        <w:rPr>
          <w:sz w:val="24"/>
          <w:szCs w:val="24"/>
        </w:rPr>
        <w:t xml:space="preserve"> </w:t>
      </w:r>
      <w:r w:rsidRPr="00F67EDE">
        <w:rPr>
          <w:sz w:val="24"/>
          <w:szCs w:val="24"/>
        </w:rPr>
        <w:t>заиления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истощения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водным</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Выбор</w:t>
      </w:r>
      <w:r w:rsidR="00F86750">
        <w:rPr>
          <w:sz w:val="24"/>
          <w:szCs w:val="24"/>
        </w:rPr>
        <w:t xml:space="preserve"> </w:t>
      </w:r>
      <w:r w:rsidRPr="00F67EDE">
        <w:rPr>
          <w:sz w:val="24"/>
          <w:szCs w:val="24"/>
        </w:rPr>
        <w:t>типа</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обеспечивающего</w:t>
      </w:r>
      <w:r w:rsidR="00F86750">
        <w:rPr>
          <w:sz w:val="24"/>
          <w:szCs w:val="24"/>
        </w:rPr>
        <w:t xml:space="preserve"> </w:t>
      </w:r>
      <w:r w:rsidRPr="00F67EDE">
        <w:rPr>
          <w:sz w:val="24"/>
          <w:szCs w:val="24"/>
        </w:rPr>
        <w:t>охрану</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засорения,</w:t>
      </w:r>
      <w:r w:rsidR="00F86750">
        <w:rPr>
          <w:sz w:val="24"/>
          <w:szCs w:val="24"/>
        </w:rPr>
        <w:t xml:space="preserve"> </w:t>
      </w:r>
      <w:r w:rsidRPr="00F67EDE">
        <w:rPr>
          <w:sz w:val="24"/>
          <w:szCs w:val="24"/>
        </w:rPr>
        <w:t>заиления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истощения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необходимости</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нормативов</w:t>
      </w:r>
      <w:r w:rsidR="00F86750">
        <w:rPr>
          <w:sz w:val="24"/>
          <w:szCs w:val="24"/>
        </w:rPr>
        <w:t xml:space="preserve"> </w:t>
      </w:r>
      <w:r w:rsidRPr="00F67EDE">
        <w:rPr>
          <w:sz w:val="24"/>
          <w:szCs w:val="24"/>
        </w:rPr>
        <w:t>допустимых</w:t>
      </w:r>
      <w:r w:rsidR="00F86750">
        <w:rPr>
          <w:sz w:val="24"/>
          <w:szCs w:val="24"/>
        </w:rPr>
        <w:t xml:space="preserve"> </w:t>
      </w:r>
      <w:r w:rsidRPr="00F67EDE">
        <w:rPr>
          <w:sz w:val="24"/>
          <w:szCs w:val="24"/>
        </w:rPr>
        <w:t>сбросов</w:t>
      </w:r>
      <w:r w:rsidR="00F86750">
        <w:rPr>
          <w:sz w:val="24"/>
          <w:szCs w:val="24"/>
        </w:rPr>
        <w:t xml:space="preserve"> </w:t>
      </w:r>
      <w:r w:rsidRPr="00F67EDE">
        <w:rPr>
          <w:sz w:val="24"/>
          <w:szCs w:val="24"/>
        </w:rPr>
        <w:t>загрязняющих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микроорганизмов.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r w:rsidR="00F86750">
        <w:rPr>
          <w:sz w:val="24"/>
          <w:szCs w:val="24"/>
        </w:rPr>
        <w:t xml:space="preserve"> </w:t>
      </w:r>
      <w:r w:rsidRPr="00F67EDE">
        <w:rPr>
          <w:sz w:val="24"/>
          <w:szCs w:val="24"/>
        </w:rPr>
        <w:t>под</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обеспечивающими</w:t>
      </w:r>
      <w:r w:rsidR="00F86750">
        <w:rPr>
          <w:sz w:val="24"/>
          <w:szCs w:val="24"/>
        </w:rPr>
        <w:t xml:space="preserve"> </w:t>
      </w:r>
      <w:r w:rsidRPr="00F67EDE">
        <w:rPr>
          <w:sz w:val="24"/>
          <w:szCs w:val="24"/>
        </w:rPr>
        <w:t>охрану</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засорения,</w:t>
      </w:r>
      <w:r w:rsidR="00F86750">
        <w:rPr>
          <w:sz w:val="24"/>
          <w:szCs w:val="24"/>
        </w:rPr>
        <w:t xml:space="preserve"> </w:t>
      </w:r>
      <w:r w:rsidRPr="00F67EDE">
        <w:rPr>
          <w:sz w:val="24"/>
          <w:szCs w:val="24"/>
        </w:rPr>
        <w:t>заиления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истощения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понимаются:</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централизованные</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водоотведения</w:t>
      </w:r>
      <w:r w:rsidR="00F86750">
        <w:rPr>
          <w:sz w:val="24"/>
          <w:szCs w:val="24"/>
        </w:rPr>
        <w:t xml:space="preserve"> </w:t>
      </w:r>
      <w:r w:rsidRPr="00F67EDE">
        <w:rPr>
          <w:sz w:val="24"/>
          <w:szCs w:val="24"/>
        </w:rPr>
        <w:t>(канализации),</w:t>
      </w:r>
      <w:r w:rsidR="00F86750">
        <w:rPr>
          <w:sz w:val="24"/>
          <w:szCs w:val="24"/>
        </w:rPr>
        <w:t xml:space="preserve"> </w:t>
      </w:r>
      <w:r w:rsidRPr="00F67EDE">
        <w:rPr>
          <w:sz w:val="24"/>
          <w:szCs w:val="24"/>
        </w:rPr>
        <w:t>централизованные</w:t>
      </w:r>
      <w:r w:rsidR="00F86750">
        <w:rPr>
          <w:sz w:val="24"/>
          <w:szCs w:val="24"/>
        </w:rPr>
        <w:t xml:space="preserve"> </w:t>
      </w:r>
      <w:r w:rsidRPr="00F67EDE">
        <w:rPr>
          <w:sz w:val="24"/>
          <w:szCs w:val="24"/>
        </w:rPr>
        <w:t>ливневые</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водоотведения;</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отведения</w:t>
      </w:r>
      <w:r w:rsidR="00F86750">
        <w:rPr>
          <w:sz w:val="24"/>
          <w:szCs w:val="24"/>
        </w:rPr>
        <w:t xml:space="preserve"> </w:t>
      </w:r>
      <w:r w:rsidRPr="00F67EDE">
        <w:rPr>
          <w:sz w:val="24"/>
          <w:szCs w:val="24"/>
        </w:rPr>
        <w:t>(сброса)</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централизованные</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водоотведения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дождевых,</w:t>
      </w:r>
      <w:r w:rsidR="00F86750">
        <w:rPr>
          <w:sz w:val="24"/>
          <w:szCs w:val="24"/>
        </w:rPr>
        <w:t xml:space="preserve"> </w:t>
      </w:r>
      <w:r w:rsidRPr="00F67EDE">
        <w:rPr>
          <w:sz w:val="24"/>
          <w:szCs w:val="24"/>
        </w:rPr>
        <w:t>талых,</w:t>
      </w:r>
      <w:r w:rsidR="00F86750">
        <w:rPr>
          <w:sz w:val="24"/>
          <w:szCs w:val="24"/>
        </w:rPr>
        <w:t xml:space="preserve"> </w:t>
      </w:r>
      <w:r w:rsidRPr="00F67EDE">
        <w:rPr>
          <w:sz w:val="24"/>
          <w:szCs w:val="24"/>
        </w:rPr>
        <w:t>инфильтрационных,</w:t>
      </w:r>
      <w:r w:rsidR="00F86750">
        <w:rPr>
          <w:sz w:val="24"/>
          <w:szCs w:val="24"/>
        </w:rPr>
        <w:t xml:space="preserve"> </w:t>
      </w:r>
      <w:r w:rsidRPr="00F67EDE">
        <w:rPr>
          <w:sz w:val="24"/>
          <w:szCs w:val="24"/>
        </w:rPr>
        <w:t>поливомоечных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они</w:t>
      </w:r>
      <w:r w:rsidR="00F86750">
        <w:rPr>
          <w:sz w:val="24"/>
          <w:szCs w:val="24"/>
        </w:rPr>
        <w:t xml:space="preserve"> </w:t>
      </w:r>
      <w:r w:rsidRPr="00F67EDE">
        <w:rPr>
          <w:sz w:val="24"/>
          <w:szCs w:val="24"/>
        </w:rPr>
        <w:t>предназначены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приема</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вод;</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локальные</w:t>
      </w:r>
      <w:r w:rsidR="00F86750">
        <w:rPr>
          <w:sz w:val="24"/>
          <w:szCs w:val="24"/>
        </w:rPr>
        <w:t xml:space="preserve"> </w:t>
      </w:r>
      <w:r w:rsidRPr="00F67EDE">
        <w:rPr>
          <w:sz w:val="24"/>
          <w:szCs w:val="24"/>
        </w:rPr>
        <w:t>очистные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очистки</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дождевых,</w:t>
      </w:r>
      <w:r w:rsidR="00F86750">
        <w:rPr>
          <w:sz w:val="24"/>
          <w:szCs w:val="24"/>
        </w:rPr>
        <w:t xml:space="preserve"> </w:t>
      </w:r>
      <w:r w:rsidRPr="00F67EDE">
        <w:rPr>
          <w:sz w:val="24"/>
          <w:szCs w:val="24"/>
        </w:rPr>
        <w:t>талых,</w:t>
      </w:r>
      <w:r w:rsidR="00F86750">
        <w:rPr>
          <w:sz w:val="24"/>
          <w:szCs w:val="24"/>
        </w:rPr>
        <w:t xml:space="preserve"> </w:t>
      </w:r>
      <w:r w:rsidRPr="00F67EDE">
        <w:rPr>
          <w:sz w:val="24"/>
          <w:szCs w:val="24"/>
        </w:rPr>
        <w:t>инфильтрационных,</w:t>
      </w:r>
      <w:r w:rsidR="00F86750">
        <w:rPr>
          <w:sz w:val="24"/>
          <w:szCs w:val="24"/>
        </w:rPr>
        <w:t xml:space="preserve"> </w:t>
      </w:r>
      <w:r w:rsidRPr="00F67EDE">
        <w:rPr>
          <w:sz w:val="24"/>
          <w:szCs w:val="24"/>
        </w:rPr>
        <w:t>поливомоечных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обеспечивающие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очистку</w:t>
      </w:r>
      <w:r w:rsidR="00F86750">
        <w:rPr>
          <w:sz w:val="24"/>
          <w:szCs w:val="24"/>
        </w:rPr>
        <w:t xml:space="preserve"> </w:t>
      </w:r>
      <w:r w:rsidRPr="00F67EDE">
        <w:rPr>
          <w:sz w:val="24"/>
          <w:szCs w:val="24"/>
        </w:rPr>
        <w:t>исходя</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нормативов,</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требованиями</w:t>
      </w:r>
      <w:r w:rsidR="00F86750">
        <w:rPr>
          <w:sz w:val="24"/>
          <w:szCs w:val="24"/>
        </w:rPr>
        <w:t xml:space="preserve"> </w:t>
      </w:r>
      <w:r w:rsidRPr="00F67EDE">
        <w:rPr>
          <w:sz w:val="24"/>
          <w:szCs w:val="24"/>
        </w:rPr>
        <w:t>законодательства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настоящего</w:t>
      </w:r>
      <w:r w:rsidR="00F86750">
        <w:rPr>
          <w:sz w:val="24"/>
          <w:szCs w:val="24"/>
        </w:rPr>
        <w:t xml:space="preserve"> </w:t>
      </w:r>
      <w:r w:rsidRPr="00F67EDE">
        <w:rPr>
          <w:sz w:val="24"/>
          <w:szCs w:val="24"/>
        </w:rPr>
        <w:t>Кодекса;</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сбора</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потребления,</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отведения</w:t>
      </w:r>
      <w:r w:rsidR="00F86750">
        <w:rPr>
          <w:sz w:val="24"/>
          <w:szCs w:val="24"/>
        </w:rPr>
        <w:t xml:space="preserve"> </w:t>
      </w:r>
      <w:r w:rsidRPr="00F67EDE">
        <w:rPr>
          <w:sz w:val="24"/>
          <w:szCs w:val="24"/>
        </w:rPr>
        <w:t>(сброса)</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дождевых,</w:t>
      </w:r>
      <w:r w:rsidR="00F86750">
        <w:rPr>
          <w:sz w:val="24"/>
          <w:szCs w:val="24"/>
        </w:rPr>
        <w:t xml:space="preserve"> </w:t>
      </w:r>
      <w:r w:rsidRPr="00F67EDE">
        <w:rPr>
          <w:sz w:val="24"/>
          <w:szCs w:val="24"/>
        </w:rPr>
        <w:t>талых,</w:t>
      </w:r>
      <w:r w:rsidR="00F86750">
        <w:rPr>
          <w:sz w:val="24"/>
          <w:szCs w:val="24"/>
        </w:rPr>
        <w:t xml:space="preserve"> </w:t>
      </w:r>
      <w:r w:rsidRPr="00F67EDE">
        <w:rPr>
          <w:sz w:val="24"/>
          <w:szCs w:val="24"/>
        </w:rPr>
        <w:t>инфильтрационных,</w:t>
      </w:r>
      <w:r w:rsidR="00F86750">
        <w:rPr>
          <w:sz w:val="24"/>
          <w:szCs w:val="24"/>
        </w:rPr>
        <w:t xml:space="preserve"> </w:t>
      </w:r>
      <w:r w:rsidRPr="00F67EDE">
        <w:rPr>
          <w:sz w:val="24"/>
          <w:szCs w:val="24"/>
        </w:rPr>
        <w:t>поливомоечных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приемники,</w:t>
      </w:r>
      <w:r w:rsidR="00F86750">
        <w:rPr>
          <w:sz w:val="24"/>
          <w:szCs w:val="24"/>
        </w:rPr>
        <w:t xml:space="preserve"> </w:t>
      </w:r>
      <w:r w:rsidRPr="00F67EDE">
        <w:rPr>
          <w:sz w:val="24"/>
          <w:szCs w:val="24"/>
        </w:rPr>
        <w:t>изготовленные</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материалов.</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отношении</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садоводческих,</w:t>
      </w:r>
      <w:r w:rsidR="00F86750">
        <w:rPr>
          <w:sz w:val="24"/>
          <w:szCs w:val="24"/>
        </w:rPr>
        <w:t xml:space="preserve"> </w:t>
      </w:r>
      <w:r w:rsidRPr="00F67EDE">
        <w:rPr>
          <w:sz w:val="24"/>
          <w:szCs w:val="24"/>
        </w:rPr>
        <w:t>огороднических</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дачных</w:t>
      </w:r>
      <w:r w:rsidR="00F86750">
        <w:rPr>
          <w:sz w:val="24"/>
          <w:szCs w:val="24"/>
        </w:rPr>
        <w:t xml:space="preserve"> </w:t>
      </w:r>
      <w:r w:rsidRPr="00F67EDE">
        <w:rPr>
          <w:sz w:val="24"/>
          <w:szCs w:val="24"/>
        </w:rPr>
        <w:t>некоммерческих</w:t>
      </w:r>
      <w:r w:rsidR="00F86750">
        <w:rPr>
          <w:sz w:val="24"/>
          <w:szCs w:val="24"/>
        </w:rPr>
        <w:t xml:space="preserve"> </w:t>
      </w:r>
      <w:r w:rsidRPr="00F67EDE">
        <w:rPr>
          <w:sz w:val="24"/>
          <w:szCs w:val="24"/>
        </w:rPr>
        <w:t>объединений</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размещенных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оборудованных</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очистки</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момента</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такими</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подключения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системам,</w:t>
      </w:r>
      <w:r w:rsidR="00F86750">
        <w:rPr>
          <w:sz w:val="24"/>
          <w:szCs w:val="24"/>
        </w:rPr>
        <w:t xml:space="preserve"> </w:t>
      </w:r>
      <w:r w:rsidRPr="00F67EDE">
        <w:rPr>
          <w:sz w:val="24"/>
          <w:szCs w:val="24"/>
        </w:rPr>
        <w:t>указанным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пункте</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16</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приемников,</w:t>
      </w:r>
      <w:r w:rsidR="00F86750">
        <w:rPr>
          <w:sz w:val="24"/>
          <w:szCs w:val="24"/>
        </w:rPr>
        <w:t xml:space="preserve"> </w:t>
      </w:r>
      <w:r w:rsidRPr="00F67EDE">
        <w:rPr>
          <w:sz w:val="24"/>
          <w:szCs w:val="24"/>
        </w:rPr>
        <w:t>изготовленных</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предотвращающих</w:t>
      </w:r>
      <w:r w:rsidR="00F86750">
        <w:rPr>
          <w:sz w:val="24"/>
          <w:szCs w:val="24"/>
        </w:rPr>
        <w:t xml:space="preserve"> </w:t>
      </w:r>
      <w:r w:rsidRPr="00F67EDE">
        <w:rPr>
          <w:sz w:val="24"/>
          <w:szCs w:val="24"/>
        </w:rPr>
        <w:t>поступление</w:t>
      </w:r>
      <w:r w:rsidR="00F86750">
        <w:rPr>
          <w:sz w:val="24"/>
          <w:szCs w:val="24"/>
        </w:rPr>
        <w:t xml:space="preserve"> </w:t>
      </w:r>
      <w:r w:rsidRPr="00F67EDE">
        <w:rPr>
          <w:sz w:val="24"/>
          <w:szCs w:val="24"/>
        </w:rPr>
        <w:t>загрязняющих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микроорганизмов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окружающую</w:t>
      </w:r>
      <w:r w:rsidR="00F86750">
        <w:rPr>
          <w:sz w:val="24"/>
          <w:szCs w:val="24"/>
        </w:rPr>
        <w:t xml:space="preserve"> </w:t>
      </w:r>
      <w:r w:rsidRPr="00F67EDE">
        <w:rPr>
          <w:sz w:val="24"/>
          <w:szCs w:val="24"/>
        </w:rPr>
        <w:t>среду.</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прибрежных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наряду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вышеуказанными</w:t>
      </w:r>
      <w:r w:rsidR="00F86750">
        <w:rPr>
          <w:sz w:val="24"/>
          <w:szCs w:val="24"/>
        </w:rPr>
        <w:t xml:space="preserve"> </w:t>
      </w:r>
      <w:r w:rsidRPr="00F67EDE">
        <w:rPr>
          <w:sz w:val="24"/>
          <w:szCs w:val="24"/>
        </w:rPr>
        <w:t>ограничениями</w:t>
      </w:r>
      <w:r w:rsidR="00F86750">
        <w:rPr>
          <w:sz w:val="24"/>
          <w:szCs w:val="24"/>
        </w:rPr>
        <w:t xml:space="preserve"> </w:t>
      </w:r>
      <w:r w:rsidRPr="00F67EDE">
        <w:rPr>
          <w:sz w:val="24"/>
          <w:szCs w:val="24"/>
        </w:rPr>
        <w:t>запрещаются:</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распашка</w:t>
      </w:r>
      <w:r w:rsidR="00F86750">
        <w:rPr>
          <w:sz w:val="24"/>
          <w:szCs w:val="24"/>
        </w:rPr>
        <w:t xml:space="preserve"> </w:t>
      </w:r>
      <w:r w:rsidRPr="00F67EDE">
        <w:rPr>
          <w:sz w:val="24"/>
          <w:szCs w:val="24"/>
        </w:rPr>
        <w:t>земель;</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отвалов</w:t>
      </w:r>
      <w:r w:rsidR="00F86750">
        <w:rPr>
          <w:sz w:val="24"/>
          <w:szCs w:val="24"/>
        </w:rPr>
        <w:t xml:space="preserve"> </w:t>
      </w:r>
      <w:r w:rsidRPr="00F67EDE">
        <w:rPr>
          <w:sz w:val="24"/>
          <w:szCs w:val="24"/>
        </w:rPr>
        <w:t>размываемых</w:t>
      </w:r>
      <w:r w:rsidR="00F86750">
        <w:rPr>
          <w:sz w:val="24"/>
          <w:szCs w:val="24"/>
        </w:rPr>
        <w:t xml:space="preserve"> </w:t>
      </w:r>
      <w:r w:rsidRPr="00F67EDE">
        <w:rPr>
          <w:sz w:val="24"/>
          <w:szCs w:val="24"/>
        </w:rPr>
        <w:t>грунтов;</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выпас</w:t>
      </w:r>
      <w:r w:rsidR="00F86750">
        <w:rPr>
          <w:sz w:val="24"/>
          <w:szCs w:val="24"/>
        </w:rPr>
        <w:t xml:space="preserve"> </w:t>
      </w:r>
      <w:r w:rsidRPr="00F67EDE">
        <w:rPr>
          <w:sz w:val="24"/>
          <w:szCs w:val="24"/>
        </w:rPr>
        <w:t>сельскохозяйственных</w:t>
      </w:r>
      <w:r w:rsidR="00F86750">
        <w:rPr>
          <w:sz w:val="24"/>
          <w:szCs w:val="24"/>
        </w:rPr>
        <w:t xml:space="preserve"> </w:t>
      </w:r>
      <w:r w:rsidRPr="00F67EDE">
        <w:rPr>
          <w:sz w:val="24"/>
          <w:szCs w:val="24"/>
        </w:rPr>
        <w:t>животных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летних</w:t>
      </w:r>
      <w:r w:rsidR="00F86750">
        <w:rPr>
          <w:sz w:val="24"/>
          <w:szCs w:val="24"/>
        </w:rPr>
        <w:t xml:space="preserve"> </w:t>
      </w:r>
      <w:r w:rsidRPr="00F67EDE">
        <w:rPr>
          <w:sz w:val="24"/>
          <w:szCs w:val="24"/>
        </w:rPr>
        <w:t>лагерей,</w:t>
      </w:r>
      <w:r w:rsidR="00F86750">
        <w:rPr>
          <w:sz w:val="24"/>
          <w:szCs w:val="24"/>
        </w:rPr>
        <w:t xml:space="preserve"> </w:t>
      </w:r>
      <w:r w:rsidRPr="00F67EDE">
        <w:rPr>
          <w:sz w:val="24"/>
          <w:szCs w:val="24"/>
        </w:rPr>
        <w:t>ванн.</w:t>
      </w:r>
    </w:p>
    <w:p w:rsidR="00104372" w:rsidRPr="00F67EDE" w:rsidRDefault="00104372" w:rsidP="0028053E">
      <w:pPr>
        <w:ind w:firstLine="709"/>
        <w:jc w:val="both"/>
        <w:rPr>
          <w:sz w:val="24"/>
          <w:szCs w:val="24"/>
        </w:rPr>
      </w:pPr>
      <w:r w:rsidRPr="00F67EDE">
        <w:rPr>
          <w:sz w:val="24"/>
          <w:szCs w:val="24"/>
        </w:rPr>
        <w:t>Полоса</w:t>
      </w:r>
      <w:r w:rsidR="00F86750">
        <w:rPr>
          <w:sz w:val="24"/>
          <w:szCs w:val="24"/>
        </w:rPr>
        <w:t xml:space="preserve"> </w:t>
      </w:r>
      <w:r w:rsidRPr="00F67EDE">
        <w:rPr>
          <w:sz w:val="24"/>
          <w:szCs w:val="24"/>
        </w:rPr>
        <w:t>земли</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береговой</w:t>
      </w:r>
      <w:r w:rsidR="00F86750">
        <w:rPr>
          <w:sz w:val="24"/>
          <w:szCs w:val="24"/>
        </w:rPr>
        <w:t xml:space="preserve"> </w:t>
      </w:r>
      <w:r w:rsidRPr="00F67EDE">
        <w:rPr>
          <w:sz w:val="24"/>
          <w:szCs w:val="24"/>
        </w:rPr>
        <w:t>линии</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(береговая</w:t>
      </w:r>
      <w:r w:rsidR="00F86750">
        <w:rPr>
          <w:sz w:val="24"/>
          <w:szCs w:val="24"/>
        </w:rPr>
        <w:t xml:space="preserve"> </w:t>
      </w:r>
      <w:r w:rsidRPr="00F67EDE">
        <w:rPr>
          <w:sz w:val="24"/>
          <w:szCs w:val="24"/>
        </w:rPr>
        <w:t>полоса)</w:t>
      </w:r>
      <w:r w:rsidR="00F86750">
        <w:rPr>
          <w:sz w:val="24"/>
          <w:szCs w:val="24"/>
        </w:rPr>
        <w:t xml:space="preserve"> </w:t>
      </w:r>
      <w:r w:rsidRPr="00F67EDE">
        <w:rPr>
          <w:sz w:val="24"/>
          <w:szCs w:val="24"/>
        </w:rPr>
        <w:t>предназначается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Ширина</w:t>
      </w:r>
      <w:r w:rsidR="00F86750">
        <w:rPr>
          <w:sz w:val="24"/>
          <w:szCs w:val="24"/>
        </w:rPr>
        <w:t xml:space="preserve"> </w:t>
      </w:r>
      <w:r w:rsidRPr="00F67EDE">
        <w:rPr>
          <w:sz w:val="24"/>
          <w:szCs w:val="24"/>
        </w:rPr>
        <w:t>береговой</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(р.</w:t>
      </w:r>
      <w:r w:rsidR="00F86750">
        <w:rPr>
          <w:sz w:val="24"/>
          <w:szCs w:val="24"/>
        </w:rPr>
        <w:t xml:space="preserve"> </w:t>
      </w:r>
      <w:r w:rsidRPr="00F67EDE">
        <w:rPr>
          <w:sz w:val="24"/>
          <w:szCs w:val="24"/>
        </w:rPr>
        <w:t>Лаба)</w:t>
      </w:r>
      <w:r w:rsidR="00F86750">
        <w:rPr>
          <w:sz w:val="24"/>
          <w:szCs w:val="24"/>
        </w:rPr>
        <w:t xml:space="preserve"> </w:t>
      </w:r>
      <w:r w:rsidRPr="00F67EDE">
        <w:rPr>
          <w:sz w:val="24"/>
          <w:szCs w:val="24"/>
        </w:rPr>
        <w:t>составляет</w:t>
      </w:r>
      <w:r w:rsidR="00F86750">
        <w:rPr>
          <w:sz w:val="24"/>
          <w:szCs w:val="24"/>
        </w:rPr>
        <w:t xml:space="preserve"> </w:t>
      </w:r>
      <w:r w:rsidRPr="00F67EDE">
        <w:rPr>
          <w:sz w:val="24"/>
          <w:szCs w:val="24"/>
        </w:rPr>
        <w:t>двадцать</w:t>
      </w:r>
      <w:r w:rsidR="00F86750">
        <w:rPr>
          <w:sz w:val="24"/>
          <w:szCs w:val="24"/>
        </w:rPr>
        <w:t xml:space="preserve"> </w:t>
      </w:r>
      <w:r w:rsidRPr="00F67EDE">
        <w:rPr>
          <w:sz w:val="24"/>
          <w:szCs w:val="24"/>
        </w:rPr>
        <w:t>метров.</w:t>
      </w:r>
    </w:p>
    <w:p w:rsidR="00104372" w:rsidRPr="00F67EDE" w:rsidRDefault="00104372" w:rsidP="0028053E">
      <w:pPr>
        <w:ind w:firstLine="709"/>
        <w:jc w:val="both"/>
        <w:rPr>
          <w:sz w:val="24"/>
          <w:szCs w:val="24"/>
        </w:rPr>
      </w:pPr>
      <w:r w:rsidRPr="00F67EDE">
        <w:rPr>
          <w:sz w:val="24"/>
          <w:szCs w:val="24"/>
        </w:rPr>
        <w:t>Каждый</w:t>
      </w:r>
      <w:r w:rsidR="00F86750">
        <w:rPr>
          <w:sz w:val="24"/>
          <w:szCs w:val="24"/>
        </w:rPr>
        <w:t xml:space="preserve"> </w:t>
      </w:r>
      <w:r w:rsidRPr="00F67EDE">
        <w:rPr>
          <w:sz w:val="24"/>
          <w:szCs w:val="24"/>
        </w:rPr>
        <w:t>гражданин</w:t>
      </w:r>
      <w:r w:rsidR="00F86750">
        <w:rPr>
          <w:sz w:val="24"/>
          <w:szCs w:val="24"/>
        </w:rPr>
        <w:t xml:space="preserve"> </w:t>
      </w:r>
      <w:r w:rsidRPr="00F67EDE">
        <w:rPr>
          <w:sz w:val="24"/>
          <w:szCs w:val="24"/>
        </w:rPr>
        <w:t>вправе</w:t>
      </w:r>
      <w:r w:rsidR="00F86750">
        <w:rPr>
          <w:sz w:val="24"/>
          <w:szCs w:val="24"/>
        </w:rPr>
        <w:t xml:space="preserve"> </w:t>
      </w:r>
      <w:r w:rsidRPr="00F67EDE">
        <w:rPr>
          <w:sz w:val="24"/>
          <w:szCs w:val="24"/>
        </w:rPr>
        <w:t>пользоваться</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механических</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береговой</w:t>
      </w:r>
      <w:r w:rsidR="00F86750">
        <w:rPr>
          <w:sz w:val="24"/>
          <w:szCs w:val="24"/>
        </w:rPr>
        <w:t xml:space="preserve"> </w:t>
      </w:r>
      <w:r w:rsidRPr="00F67EDE">
        <w:rPr>
          <w:sz w:val="24"/>
          <w:szCs w:val="24"/>
        </w:rPr>
        <w:t>полосой</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передвижения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пребывания</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любительского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спортивного</w:t>
      </w:r>
      <w:r w:rsidR="00F86750">
        <w:rPr>
          <w:sz w:val="24"/>
          <w:szCs w:val="24"/>
        </w:rPr>
        <w:t xml:space="preserve"> </w:t>
      </w:r>
      <w:r w:rsidRPr="00F67EDE">
        <w:rPr>
          <w:sz w:val="24"/>
          <w:szCs w:val="24"/>
        </w:rPr>
        <w:t>рыболовства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причаливания</w:t>
      </w:r>
      <w:r w:rsidR="00F86750">
        <w:rPr>
          <w:sz w:val="24"/>
          <w:szCs w:val="24"/>
        </w:rPr>
        <w:t xml:space="preserve"> </w:t>
      </w:r>
      <w:r w:rsidRPr="00F67EDE">
        <w:rPr>
          <w:sz w:val="24"/>
          <w:szCs w:val="24"/>
        </w:rPr>
        <w:t>плавучих</w:t>
      </w:r>
      <w:r w:rsidR="00F86750">
        <w:rPr>
          <w:sz w:val="24"/>
          <w:szCs w:val="24"/>
        </w:rPr>
        <w:t xml:space="preserve"> </w:t>
      </w:r>
      <w:r w:rsidRPr="00F67EDE">
        <w:rPr>
          <w:sz w:val="24"/>
          <w:szCs w:val="24"/>
        </w:rPr>
        <w:t>средств.</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санитарной</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источников</w:t>
      </w:r>
      <w:r w:rsidR="00F86750">
        <w:rPr>
          <w:b/>
          <w:sz w:val="24"/>
          <w:szCs w:val="24"/>
        </w:rPr>
        <w:t xml:space="preserve"> </w:t>
      </w:r>
      <w:r w:rsidRPr="00F67EDE">
        <w:rPr>
          <w:b/>
          <w:sz w:val="24"/>
          <w:szCs w:val="24"/>
        </w:rPr>
        <w:t>питьевого</w:t>
      </w:r>
      <w:r w:rsidR="00F86750">
        <w:rPr>
          <w:b/>
          <w:sz w:val="24"/>
          <w:szCs w:val="24"/>
        </w:rPr>
        <w:t xml:space="preserve"> </w:t>
      </w:r>
      <w:r w:rsidRPr="00F67EDE">
        <w:rPr>
          <w:b/>
          <w:sz w:val="24"/>
          <w:szCs w:val="24"/>
        </w:rPr>
        <w:t>водоснабжения</w:t>
      </w:r>
    </w:p>
    <w:p w:rsidR="00104372" w:rsidRPr="00F67EDE" w:rsidRDefault="00104372" w:rsidP="0028053E">
      <w:pPr>
        <w:ind w:firstLine="709"/>
        <w:jc w:val="both"/>
        <w:rPr>
          <w:sz w:val="24"/>
          <w:szCs w:val="24"/>
        </w:rPr>
      </w:pPr>
      <w:r w:rsidRPr="00F67EDE">
        <w:rPr>
          <w:sz w:val="24"/>
          <w:szCs w:val="24"/>
        </w:rPr>
        <w:t>Зона</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(далее-СЗО)</w:t>
      </w:r>
      <w:r w:rsidR="00F86750">
        <w:rPr>
          <w:sz w:val="24"/>
          <w:szCs w:val="24"/>
        </w:rPr>
        <w:t xml:space="preserve"> </w:t>
      </w:r>
      <w:r w:rsidRPr="00F67EDE">
        <w:rPr>
          <w:sz w:val="24"/>
          <w:szCs w:val="24"/>
        </w:rPr>
        <w:t>организуются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составе</w:t>
      </w:r>
      <w:r w:rsidR="00F86750">
        <w:rPr>
          <w:sz w:val="24"/>
          <w:szCs w:val="24"/>
        </w:rPr>
        <w:t xml:space="preserve"> </w:t>
      </w:r>
      <w:r w:rsidRPr="00F67EDE">
        <w:rPr>
          <w:sz w:val="24"/>
          <w:szCs w:val="24"/>
        </w:rPr>
        <w:t>трех</w:t>
      </w:r>
      <w:r w:rsidR="00F86750">
        <w:rPr>
          <w:sz w:val="24"/>
          <w:szCs w:val="24"/>
        </w:rPr>
        <w:t xml:space="preserve"> </w:t>
      </w:r>
      <w:r w:rsidRPr="00F67EDE">
        <w:rPr>
          <w:sz w:val="24"/>
          <w:szCs w:val="24"/>
        </w:rPr>
        <w:t>поясов:</w:t>
      </w:r>
      <w:r w:rsidR="00F86750">
        <w:rPr>
          <w:sz w:val="24"/>
          <w:szCs w:val="24"/>
        </w:rPr>
        <w:t xml:space="preserve"> </w:t>
      </w:r>
      <w:r w:rsidRPr="00F67EDE">
        <w:rPr>
          <w:sz w:val="24"/>
          <w:szCs w:val="24"/>
        </w:rPr>
        <w:t>первый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(строгого</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включает</w:t>
      </w:r>
      <w:r w:rsidR="00F86750">
        <w:rPr>
          <w:sz w:val="24"/>
          <w:szCs w:val="24"/>
        </w:rPr>
        <w:t xml:space="preserve"> </w:t>
      </w:r>
      <w:r w:rsidRPr="00F67EDE">
        <w:rPr>
          <w:sz w:val="24"/>
          <w:szCs w:val="24"/>
        </w:rPr>
        <w:t>территорию</w:t>
      </w:r>
      <w:r w:rsidR="00F86750">
        <w:rPr>
          <w:sz w:val="24"/>
          <w:szCs w:val="24"/>
        </w:rPr>
        <w:t xml:space="preserve"> </w:t>
      </w:r>
      <w:r w:rsidRPr="00F67EDE">
        <w:rPr>
          <w:sz w:val="24"/>
          <w:szCs w:val="24"/>
        </w:rPr>
        <w:t>расположения</w:t>
      </w:r>
      <w:r w:rsidR="00F86750">
        <w:rPr>
          <w:sz w:val="24"/>
          <w:szCs w:val="24"/>
        </w:rPr>
        <w:t xml:space="preserve"> </w:t>
      </w:r>
      <w:r w:rsidRPr="00F67EDE">
        <w:rPr>
          <w:sz w:val="24"/>
          <w:szCs w:val="24"/>
        </w:rPr>
        <w:t>водозаборов,</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водопроводных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водопроводящего</w:t>
      </w:r>
      <w:r w:rsidR="00F86750">
        <w:rPr>
          <w:sz w:val="24"/>
          <w:szCs w:val="24"/>
        </w:rPr>
        <w:t xml:space="preserve"> </w:t>
      </w:r>
      <w:r w:rsidRPr="00F67EDE">
        <w:rPr>
          <w:sz w:val="24"/>
          <w:szCs w:val="24"/>
        </w:rPr>
        <w:t>канала.</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назначение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защита</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водозабора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водозаборных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случайного</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умышленного</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повреждения.</w:t>
      </w:r>
      <w:r w:rsidR="00F86750">
        <w:rPr>
          <w:sz w:val="24"/>
          <w:szCs w:val="24"/>
        </w:rPr>
        <w:t xml:space="preserve"> </w:t>
      </w:r>
      <w:r w:rsidRPr="00F67EDE">
        <w:rPr>
          <w:sz w:val="24"/>
          <w:szCs w:val="24"/>
        </w:rPr>
        <w:t>Второй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третий</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включают</w:t>
      </w:r>
      <w:r w:rsidR="00F86750">
        <w:rPr>
          <w:sz w:val="24"/>
          <w:szCs w:val="24"/>
        </w:rPr>
        <w:t xml:space="preserve"> </w:t>
      </w:r>
      <w:r w:rsidRPr="00F67EDE">
        <w:rPr>
          <w:sz w:val="24"/>
          <w:szCs w:val="24"/>
        </w:rPr>
        <w:t>территорию,</w:t>
      </w:r>
      <w:r w:rsidR="00F86750">
        <w:rPr>
          <w:sz w:val="24"/>
          <w:szCs w:val="24"/>
        </w:rPr>
        <w:t xml:space="preserve"> </w:t>
      </w:r>
      <w:r w:rsidRPr="00F67EDE">
        <w:rPr>
          <w:sz w:val="24"/>
          <w:szCs w:val="24"/>
        </w:rPr>
        <w:t>предназначенную</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предупреждения</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водоснабжения.</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каждом</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трех</w:t>
      </w:r>
      <w:r w:rsidR="00F86750">
        <w:rPr>
          <w:sz w:val="24"/>
          <w:szCs w:val="24"/>
        </w:rPr>
        <w:t xml:space="preserve"> </w:t>
      </w:r>
      <w:r w:rsidRPr="00F67EDE">
        <w:rPr>
          <w:sz w:val="24"/>
          <w:szCs w:val="24"/>
        </w:rPr>
        <w:t>поясов,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санитарно</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защитной</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соответственно</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назначению,</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специальный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определяется</w:t>
      </w:r>
      <w:r w:rsidR="00F86750">
        <w:rPr>
          <w:sz w:val="24"/>
          <w:szCs w:val="24"/>
        </w:rPr>
        <w:t xml:space="preserve"> </w:t>
      </w:r>
      <w:r w:rsidRPr="00F67EDE">
        <w:rPr>
          <w:sz w:val="24"/>
          <w:szCs w:val="24"/>
        </w:rPr>
        <w:t>комплекс</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направленных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предупреждение</w:t>
      </w:r>
      <w:r w:rsidR="00F86750">
        <w:rPr>
          <w:sz w:val="24"/>
          <w:szCs w:val="24"/>
        </w:rPr>
        <w:t xml:space="preserve"> </w:t>
      </w:r>
      <w:r w:rsidRPr="00F67EDE">
        <w:rPr>
          <w:sz w:val="24"/>
          <w:szCs w:val="24"/>
        </w:rPr>
        <w:t>ухудшения</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воды.</w:t>
      </w:r>
    </w:p>
    <w:p w:rsidR="00104372" w:rsidRPr="00F67EDE" w:rsidRDefault="00104372" w:rsidP="0028053E">
      <w:pPr>
        <w:ind w:firstLine="709"/>
        <w:jc w:val="both"/>
        <w:rPr>
          <w:sz w:val="24"/>
          <w:szCs w:val="24"/>
        </w:rPr>
      </w:pPr>
      <w:r w:rsidRPr="00F67EDE">
        <w:rPr>
          <w:sz w:val="24"/>
          <w:szCs w:val="24"/>
        </w:rPr>
        <w:t>Зоны</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действующих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проектируемых</w:t>
      </w:r>
      <w:r w:rsidR="00F86750">
        <w:rPr>
          <w:sz w:val="24"/>
          <w:szCs w:val="24"/>
        </w:rPr>
        <w:t xml:space="preserve"> </w:t>
      </w:r>
      <w:r w:rsidRPr="00F67EDE">
        <w:rPr>
          <w:sz w:val="24"/>
          <w:szCs w:val="24"/>
        </w:rPr>
        <w:t>источниках</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ст.43</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03.03.06г.</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74</w:t>
      </w:r>
      <w:r w:rsidR="00F86750">
        <w:rPr>
          <w:sz w:val="24"/>
          <w:szCs w:val="24"/>
        </w:rPr>
        <w:t xml:space="preserve"> </w:t>
      </w:r>
      <w:r w:rsidRPr="00F67EDE">
        <w:rPr>
          <w:sz w:val="24"/>
          <w:szCs w:val="24"/>
        </w:rPr>
        <w:t>ФЗ)</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Федеральному</w:t>
      </w:r>
      <w:r w:rsidR="00F86750">
        <w:rPr>
          <w:sz w:val="24"/>
          <w:szCs w:val="24"/>
        </w:rPr>
        <w:t xml:space="preserve"> </w:t>
      </w:r>
      <w:r w:rsidRPr="00F67EDE">
        <w:rPr>
          <w:sz w:val="24"/>
          <w:szCs w:val="24"/>
        </w:rPr>
        <w:t>закону</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30.03.1999г.</w:t>
      </w:r>
      <w:r w:rsidR="00F86750">
        <w:rPr>
          <w:sz w:val="24"/>
          <w:szCs w:val="24"/>
        </w:rPr>
        <w:t xml:space="preserve"> </w:t>
      </w:r>
      <w:r w:rsidRPr="00F67EDE">
        <w:rPr>
          <w:sz w:val="24"/>
          <w:szCs w:val="24"/>
        </w:rPr>
        <w:t>№52-ФЗ</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санитарно-эпидемиологическом</w:t>
      </w:r>
      <w:r w:rsidR="00F86750">
        <w:rPr>
          <w:sz w:val="24"/>
          <w:szCs w:val="24"/>
        </w:rPr>
        <w:t xml:space="preserve"> </w:t>
      </w:r>
      <w:r w:rsidRPr="00F67EDE">
        <w:rPr>
          <w:sz w:val="24"/>
          <w:szCs w:val="24"/>
        </w:rPr>
        <w:t>благополучии</w:t>
      </w:r>
      <w:r w:rsidR="00F86750">
        <w:rPr>
          <w:sz w:val="24"/>
          <w:szCs w:val="24"/>
        </w:rPr>
        <w:t xml:space="preserve"> </w:t>
      </w:r>
      <w:r w:rsidRPr="00F67EDE">
        <w:rPr>
          <w:sz w:val="24"/>
          <w:szCs w:val="24"/>
        </w:rPr>
        <w:t>населения</w:t>
      </w:r>
      <w:r w:rsidR="00DB798A">
        <w:rPr>
          <w:sz w:val="24"/>
          <w:szCs w:val="24"/>
        </w:rPr>
        <w:t>»</w:t>
      </w:r>
      <w:r w:rsidR="00F86750">
        <w:rPr>
          <w:sz w:val="24"/>
          <w:szCs w:val="24"/>
        </w:rPr>
        <w:t xml:space="preserve"> </w:t>
      </w:r>
      <w:r w:rsidRPr="00F67EDE">
        <w:rPr>
          <w:sz w:val="24"/>
          <w:szCs w:val="24"/>
        </w:rPr>
        <w:t>(п.</w:t>
      </w:r>
      <w:r w:rsidR="00F86750">
        <w:rPr>
          <w:sz w:val="24"/>
          <w:szCs w:val="24"/>
        </w:rPr>
        <w:t xml:space="preserve"> </w:t>
      </w:r>
      <w:r w:rsidRPr="00F67EDE">
        <w:rPr>
          <w:sz w:val="24"/>
          <w:szCs w:val="24"/>
        </w:rPr>
        <w:t>4</w:t>
      </w:r>
      <w:r w:rsidR="00F86750">
        <w:rPr>
          <w:sz w:val="24"/>
          <w:szCs w:val="24"/>
        </w:rPr>
        <w:t xml:space="preserve"> </w:t>
      </w:r>
      <w:r w:rsidRPr="00F67EDE">
        <w:rPr>
          <w:sz w:val="24"/>
          <w:szCs w:val="24"/>
        </w:rPr>
        <w:t>ст.</w:t>
      </w:r>
      <w:r w:rsidR="00F86750">
        <w:rPr>
          <w:sz w:val="24"/>
          <w:szCs w:val="24"/>
        </w:rPr>
        <w:t xml:space="preserve"> </w:t>
      </w:r>
      <w:r w:rsidRPr="00F67EDE">
        <w:rPr>
          <w:sz w:val="24"/>
          <w:szCs w:val="24"/>
        </w:rPr>
        <w:t>18).</w:t>
      </w:r>
      <w:r w:rsidR="00F86750">
        <w:rPr>
          <w:sz w:val="24"/>
          <w:szCs w:val="24"/>
        </w:rPr>
        <w:t xml:space="preserve"> </w:t>
      </w:r>
      <w:r w:rsidRPr="00F67EDE">
        <w:rPr>
          <w:sz w:val="24"/>
          <w:szCs w:val="24"/>
        </w:rPr>
        <w:t>Источниками</w:t>
      </w:r>
      <w:r w:rsidR="00F86750">
        <w:rPr>
          <w:sz w:val="24"/>
          <w:szCs w:val="24"/>
        </w:rPr>
        <w:t xml:space="preserve"> </w:t>
      </w:r>
      <w:r w:rsidRPr="00F67EDE">
        <w:rPr>
          <w:sz w:val="24"/>
          <w:szCs w:val="24"/>
        </w:rPr>
        <w:t>хозяйственно-питьевого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артезианские</w:t>
      </w:r>
      <w:r w:rsidR="00F86750">
        <w:rPr>
          <w:sz w:val="24"/>
          <w:szCs w:val="24"/>
        </w:rPr>
        <w:t xml:space="preserve"> </w:t>
      </w:r>
      <w:r w:rsidRPr="00F67EDE">
        <w:rPr>
          <w:sz w:val="24"/>
          <w:szCs w:val="24"/>
        </w:rPr>
        <w:t>отдельно</w:t>
      </w:r>
      <w:r w:rsidR="00F86750">
        <w:rPr>
          <w:sz w:val="24"/>
          <w:szCs w:val="24"/>
        </w:rPr>
        <w:t xml:space="preserve"> </w:t>
      </w:r>
      <w:r w:rsidRPr="00F67EDE">
        <w:rPr>
          <w:sz w:val="24"/>
          <w:szCs w:val="24"/>
        </w:rPr>
        <w:t>стоящие</w:t>
      </w:r>
      <w:r w:rsidR="00F86750">
        <w:rPr>
          <w:sz w:val="24"/>
          <w:szCs w:val="24"/>
        </w:rPr>
        <w:t xml:space="preserve"> </w:t>
      </w:r>
      <w:r w:rsidRPr="00F67EDE">
        <w:rPr>
          <w:sz w:val="24"/>
          <w:szCs w:val="24"/>
        </w:rPr>
        <w:t>скважины</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водозаборы.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источника</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использовании</w:t>
      </w:r>
      <w:r w:rsidR="00F86750">
        <w:rPr>
          <w:sz w:val="24"/>
          <w:szCs w:val="24"/>
        </w:rPr>
        <w:t xml:space="preserve"> </w:t>
      </w:r>
      <w:r w:rsidRPr="00F67EDE">
        <w:rPr>
          <w:sz w:val="24"/>
          <w:szCs w:val="24"/>
        </w:rPr>
        <w:t>защищенных</w:t>
      </w:r>
      <w:r w:rsidR="00F86750">
        <w:rPr>
          <w:sz w:val="24"/>
          <w:szCs w:val="24"/>
        </w:rPr>
        <w:t xml:space="preserve"> </w:t>
      </w:r>
      <w:r w:rsidRPr="00F67EDE">
        <w:rPr>
          <w:sz w:val="24"/>
          <w:szCs w:val="24"/>
        </w:rPr>
        <w:t>подземных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граница</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(строгого</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расстоянии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30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скважины.</w:t>
      </w:r>
      <w:r w:rsidR="00F86750">
        <w:rPr>
          <w:sz w:val="24"/>
          <w:szCs w:val="24"/>
        </w:rPr>
        <w:t xml:space="preserve"> </w:t>
      </w:r>
    </w:p>
    <w:p w:rsidR="00104372" w:rsidRPr="00F67EDE" w:rsidRDefault="00104372" w:rsidP="0028053E">
      <w:pPr>
        <w:ind w:firstLine="709"/>
        <w:jc w:val="both"/>
        <w:rPr>
          <w:sz w:val="24"/>
          <w:szCs w:val="24"/>
        </w:rPr>
      </w:pPr>
      <w:r w:rsidRPr="00F67EDE">
        <w:rPr>
          <w:sz w:val="24"/>
          <w:szCs w:val="24"/>
        </w:rPr>
        <w:t>Режимы</w:t>
      </w:r>
      <w:r w:rsidR="00F86750">
        <w:rPr>
          <w:sz w:val="24"/>
          <w:szCs w:val="24"/>
        </w:rPr>
        <w:t xml:space="preserve"> </w:t>
      </w:r>
      <w:r w:rsidRPr="00F67EDE">
        <w:rPr>
          <w:sz w:val="24"/>
          <w:szCs w:val="24"/>
        </w:rPr>
        <w:t>санохраны</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p>
    <w:p w:rsidR="00104372" w:rsidRPr="00F67EDE" w:rsidRDefault="00104372" w:rsidP="0028053E">
      <w:pPr>
        <w:ind w:firstLine="709"/>
        <w:jc w:val="both"/>
        <w:rPr>
          <w:sz w:val="24"/>
          <w:szCs w:val="24"/>
        </w:rPr>
      </w:pPr>
      <w:r w:rsidRPr="00F67EDE">
        <w:rPr>
          <w:sz w:val="24"/>
          <w:szCs w:val="24"/>
        </w:rPr>
        <w:t>Первый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строгого</w:t>
      </w:r>
      <w:r w:rsidR="00F86750">
        <w:rPr>
          <w:sz w:val="24"/>
          <w:szCs w:val="24"/>
        </w:rPr>
        <w:t xml:space="preserve"> </w:t>
      </w:r>
      <w:r w:rsidRPr="00F67EDE">
        <w:rPr>
          <w:sz w:val="24"/>
          <w:szCs w:val="24"/>
        </w:rPr>
        <w:t>режима.</w:t>
      </w:r>
    </w:p>
    <w:p w:rsidR="00104372" w:rsidRPr="00F67EDE" w:rsidRDefault="00104372" w:rsidP="0028053E">
      <w:pPr>
        <w:ind w:firstLine="709"/>
        <w:jc w:val="both"/>
        <w:rPr>
          <w:sz w:val="24"/>
          <w:szCs w:val="24"/>
        </w:rPr>
      </w:pPr>
      <w:r w:rsidRPr="00F67EDE">
        <w:rPr>
          <w:sz w:val="24"/>
          <w:szCs w:val="24"/>
        </w:rPr>
        <w:t>Запрещаются</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имеющие</w:t>
      </w:r>
      <w:r w:rsidR="00F86750">
        <w:rPr>
          <w:sz w:val="24"/>
          <w:szCs w:val="24"/>
        </w:rPr>
        <w:t xml:space="preserve"> </w:t>
      </w:r>
      <w:r w:rsidRPr="00F67EDE">
        <w:rPr>
          <w:sz w:val="24"/>
          <w:szCs w:val="24"/>
        </w:rPr>
        <w:t>непосредственного</w:t>
      </w:r>
      <w:r w:rsidR="00F86750">
        <w:rPr>
          <w:sz w:val="24"/>
          <w:szCs w:val="24"/>
        </w:rPr>
        <w:t xml:space="preserve"> </w:t>
      </w:r>
      <w:r w:rsidRPr="00F67EDE">
        <w:rPr>
          <w:sz w:val="24"/>
          <w:szCs w:val="24"/>
        </w:rPr>
        <w:t>отношения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водозабора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водопроводных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прокладка</w:t>
      </w:r>
      <w:r w:rsidR="00F86750">
        <w:rPr>
          <w:sz w:val="24"/>
          <w:szCs w:val="24"/>
        </w:rPr>
        <w:t xml:space="preserve"> </w:t>
      </w:r>
      <w:r w:rsidRPr="00F67EDE">
        <w:rPr>
          <w:sz w:val="24"/>
          <w:szCs w:val="24"/>
        </w:rPr>
        <w:t>трубопроводов</w:t>
      </w:r>
      <w:r w:rsidR="00F86750">
        <w:rPr>
          <w:sz w:val="24"/>
          <w:szCs w:val="24"/>
        </w:rPr>
        <w:t xml:space="preserve"> </w:t>
      </w:r>
      <w:r w:rsidRPr="00F67EDE">
        <w:rPr>
          <w:sz w:val="24"/>
          <w:szCs w:val="24"/>
        </w:rPr>
        <w:t>различного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проживание</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этой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персонала),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ядохимикатов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удобрения.</w:t>
      </w:r>
      <w:r w:rsidR="00F86750">
        <w:rPr>
          <w:sz w:val="24"/>
          <w:szCs w:val="24"/>
        </w:rPr>
        <w:t xml:space="preserve"> </w:t>
      </w:r>
    </w:p>
    <w:p w:rsidR="00104372" w:rsidRPr="00F67EDE" w:rsidRDefault="00104372" w:rsidP="0028053E">
      <w:pPr>
        <w:ind w:firstLine="709"/>
        <w:jc w:val="both"/>
        <w:rPr>
          <w:sz w:val="24"/>
          <w:szCs w:val="24"/>
        </w:rPr>
      </w:pPr>
      <w:r w:rsidRPr="00F67EDE">
        <w:rPr>
          <w:sz w:val="24"/>
          <w:szCs w:val="24"/>
        </w:rPr>
        <w:t>Кроме</w:t>
      </w:r>
      <w:r w:rsidR="00F86750">
        <w:rPr>
          <w:sz w:val="24"/>
          <w:szCs w:val="24"/>
        </w:rPr>
        <w:t xml:space="preserve"> </w:t>
      </w:r>
      <w:r w:rsidRPr="00F67EDE">
        <w:rPr>
          <w:sz w:val="24"/>
          <w:szCs w:val="24"/>
        </w:rPr>
        <w:t>того,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1-го</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ЗСО</w:t>
      </w:r>
      <w:r w:rsidR="00F86750">
        <w:rPr>
          <w:sz w:val="24"/>
          <w:szCs w:val="24"/>
        </w:rPr>
        <w:t xml:space="preserve"> </w:t>
      </w:r>
      <w:r w:rsidRPr="00F67EDE">
        <w:rPr>
          <w:sz w:val="24"/>
          <w:szCs w:val="24"/>
        </w:rPr>
        <w:t>запрещается</w:t>
      </w:r>
      <w:r w:rsidR="00F86750">
        <w:rPr>
          <w:sz w:val="24"/>
          <w:szCs w:val="24"/>
        </w:rPr>
        <w:t xml:space="preserve"> </w:t>
      </w:r>
      <w:r w:rsidRPr="00F67EDE">
        <w:rPr>
          <w:sz w:val="24"/>
          <w:szCs w:val="24"/>
        </w:rPr>
        <w:t>проживание</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выпуск</w:t>
      </w:r>
      <w:r w:rsidR="00F86750">
        <w:rPr>
          <w:sz w:val="24"/>
          <w:szCs w:val="24"/>
        </w:rPr>
        <w:t xml:space="preserve"> </w:t>
      </w:r>
      <w:r w:rsidRPr="00F67EDE">
        <w:rPr>
          <w:sz w:val="24"/>
          <w:szCs w:val="24"/>
        </w:rPr>
        <w:t>стоков,</w:t>
      </w:r>
      <w:r w:rsidR="00F86750">
        <w:rPr>
          <w:sz w:val="24"/>
          <w:szCs w:val="24"/>
        </w:rPr>
        <w:t xml:space="preserve"> </w:t>
      </w:r>
      <w:r w:rsidRPr="00F67EDE">
        <w:rPr>
          <w:sz w:val="24"/>
          <w:szCs w:val="24"/>
        </w:rPr>
        <w:t>купание,</w:t>
      </w:r>
      <w:r w:rsidR="00F86750">
        <w:rPr>
          <w:sz w:val="24"/>
          <w:szCs w:val="24"/>
        </w:rPr>
        <w:t xml:space="preserve"> </w:t>
      </w:r>
      <w:r w:rsidRPr="00F67EDE">
        <w:rPr>
          <w:sz w:val="24"/>
          <w:szCs w:val="24"/>
        </w:rPr>
        <w:t>водопой</w:t>
      </w:r>
      <w:r w:rsidR="00F86750">
        <w:rPr>
          <w:sz w:val="24"/>
          <w:szCs w:val="24"/>
        </w:rPr>
        <w:t xml:space="preserve"> </w:t>
      </w:r>
      <w:r w:rsidRPr="00F67EDE">
        <w:rPr>
          <w:sz w:val="24"/>
          <w:szCs w:val="24"/>
        </w:rPr>
        <w:t>скота,</w:t>
      </w:r>
      <w:r w:rsidR="00F86750">
        <w:rPr>
          <w:sz w:val="24"/>
          <w:szCs w:val="24"/>
        </w:rPr>
        <w:t xml:space="preserve"> </w:t>
      </w:r>
      <w:r w:rsidRPr="00F67EDE">
        <w:rPr>
          <w:sz w:val="24"/>
          <w:szCs w:val="24"/>
        </w:rPr>
        <w:t>стирка</w:t>
      </w:r>
      <w:r w:rsidR="00F86750">
        <w:rPr>
          <w:sz w:val="24"/>
          <w:szCs w:val="24"/>
        </w:rPr>
        <w:t xml:space="preserve"> </w:t>
      </w:r>
      <w:r w:rsidRPr="00F67EDE">
        <w:rPr>
          <w:sz w:val="24"/>
          <w:szCs w:val="24"/>
        </w:rPr>
        <w:t>белья,</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растений</w:t>
      </w:r>
      <w:r w:rsidR="00F86750">
        <w:rPr>
          <w:sz w:val="24"/>
          <w:szCs w:val="24"/>
        </w:rPr>
        <w:t xml:space="preserve"> </w:t>
      </w:r>
      <w:r w:rsidRPr="00F67EDE">
        <w:rPr>
          <w:sz w:val="24"/>
          <w:szCs w:val="24"/>
        </w:rPr>
        <w:t>пестицидов,</w:t>
      </w:r>
      <w:r w:rsidR="00F86750">
        <w:rPr>
          <w:sz w:val="24"/>
          <w:szCs w:val="24"/>
        </w:rPr>
        <w:t xml:space="preserve"> </w:t>
      </w:r>
      <w:r w:rsidRPr="00F67EDE">
        <w:rPr>
          <w:sz w:val="24"/>
          <w:szCs w:val="24"/>
        </w:rPr>
        <w:t>органических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минеральных</w:t>
      </w:r>
      <w:r w:rsidR="00F86750">
        <w:rPr>
          <w:sz w:val="24"/>
          <w:szCs w:val="24"/>
        </w:rPr>
        <w:t xml:space="preserve"> </w:t>
      </w:r>
      <w:r w:rsidRPr="00F67EDE">
        <w:rPr>
          <w:sz w:val="24"/>
          <w:szCs w:val="24"/>
        </w:rPr>
        <w:t>удобрений.</w:t>
      </w:r>
    </w:p>
    <w:p w:rsidR="00104372" w:rsidRPr="00F67EDE" w:rsidRDefault="00104372" w:rsidP="0028053E">
      <w:pPr>
        <w:ind w:firstLine="709"/>
        <w:jc w:val="both"/>
        <w:rPr>
          <w:sz w:val="24"/>
          <w:szCs w:val="24"/>
        </w:rPr>
      </w:pPr>
      <w:r w:rsidRPr="00F67EDE">
        <w:rPr>
          <w:sz w:val="24"/>
          <w:szCs w:val="24"/>
        </w:rPr>
        <w:t>Второй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против</w:t>
      </w:r>
      <w:r w:rsidR="00F86750">
        <w:rPr>
          <w:sz w:val="24"/>
          <w:szCs w:val="24"/>
        </w:rPr>
        <w:t xml:space="preserve"> </w:t>
      </w:r>
      <w:r w:rsidRPr="00F67EDE">
        <w:rPr>
          <w:sz w:val="24"/>
          <w:szCs w:val="24"/>
        </w:rPr>
        <w:t>бактериального</w:t>
      </w:r>
      <w:r w:rsidR="00F86750">
        <w:rPr>
          <w:sz w:val="24"/>
          <w:szCs w:val="24"/>
        </w:rPr>
        <w:t xml:space="preserve"> </w:t>
      </w:r>
      <w:r w:rsidRPr="00F67EDE">
        <w:rPr>
          <w:sz w:val="24"/>
          <w:szCs w:val="24"/>
        </w:rPr>
        <w:t>(микробного)</w:t>
      </w:r>
      <w:r w:rsidR="00F86750">
        <w:rPr>
          <w:sz w:val="24"/>
          <w:szCs w:val="24"/>
        </w:rPr>
        <w:t xml:space="preserve"> </w:t>
      </w:r>
      <w:r w:rsidRPr="00F67EDE">
        <w:rPr>
          <w:sz w:val="24"/>
          <w:szCs w:val="24"/>
        </w:rPr>
        <w:t>загрязнения.</w:t>
      </w:r>
    </w:p>
    <w:p w:rsidR="00104372" w:rsidRPr="00F67EDE" w:rsidRDefault="00104372" w:rsidP="0028053E">
      <w:pPr>
        <w:ind w:firstLine="709"/>
        <w:jc w:val="both"/>
        <w:rPr>
          <w:sz w:val="24"/>
          <w:szCs w:val="24"/>
        </w:rPr>
      </w:pPr>
      <w:r w:rsidRPr="00F67EDE">
        <w:rPr>
          <w:sz w:val="24"/>
          <w:szCs w:val="24"/>
        </w:rPr>
        <w:t>Следует</w:t>
      </w:r>
      <w:r w:rsidR="00F86750">
        <w:rPr>
          <w:sz w:val="24"/>
          <w:szCs w:val="24"/>
        </w:rPr>
        <w:t xml:space="preserve"> </w:t>
      </w:r>
      <w:r w:rsidRPr="00F67EDE">
        <w:rPr>
          <w:sz w:val="24"/>
          <w:szCs w:val="24"/>
        </w:rPr>
        <w:t>учитывать:</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разрешаются</w:t>
      </w:r>
      <w:r w:rsidR="00F86750">
        <w:rPr>
          <w:sz w:val="24"/>
          <w:szCs w:val="24"/>
        </w:rPr>
        <w:t xml:space="preserve"> </w:t>
      </w:r>
      <w:r w:rsidRPr="00F67EDE">
        <w:rPr>
          <w:sz w:val="24"/>
          <w:szCs w:val="24"/>
        </w:rPr>
        <w:t>санитарно-эпидемиологической</w:t>
      </w:r>
      <w:r w:rsidR="00F86750">
        <w:rPr>
          <w:sz w:val="24"/>
          <w:szCs w:val="24"/>
        </w:rPr>
        <w:t xml:space="preserve"> </w:t>
      </w:r>
      <w:r w:rsidRPr="00F67EDE">
        <w:rPr>
          <w:sz w:val="24"/>
          <w:szCs w:val="24"/>
        </w:rPr>
        <w:t>службой;</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промышленные</w:t>
      </w:r>
      <w:r w:rsidR="00F86750">
        <w:rPr>
          <w:sz w:val="24"/>
          <w:szCs w:val="24"/>
        </w:rPr>
        <w:t xml:space="preserve"> </w:t>
      </w:r>
      <w:r w:rsidRPr="00F67EDE">
        <w:rPr>
          <w:sz w:val="24"/>
          <w:szCs w:val="24"/>
        </w:rPr>
        <w:t>предприятия,</w:t>
      </w:r>
      <w:r w:rsidR="00F86750">
        <w:rPr>
          <w:sz w:val="24"/>
          <w:szCs w:val="24"/>
        </w:rPr>
        <w:t xml:space="preserve"> </w:t>
      </w:r>
      <w:r w:rsidRPr="00F67EDE">
        <w:rPr>
          <w:sz w:val="24"/>
          <w:szCs w:val="24"/>
        </w:rPr>
        <w:t>населенные</w:t>
      </w:r>
      <w:r w:rsidR="00F86750">
        <w:rPr>
          <w:sz w:val="24"/>
          <w:szCs w:val="24"/>
        </w:rPr>
        <w:t xml:space="preserve"> </w:t>
      </w:r>
      <w:r w:rsidRPr="00F67EDE">
        <w:rPr>
          <w:sz w:val="24"/>
          <w:szCs w:val="24"/>
        </w:rPr>
        <w:t>пункты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жилые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благоустроены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предохранения</w:t>
      </w:r>
      <w:r w:rsidR="00F86750">
        <w:rPr>
          <w:sz w:val="24"/>
          <w:szCs w:val="24"/>
        </w:rPr>
        <w:t xml:space="preserve"> </w:t>
      </w:r>
      <w:r w:rsidRPr="00F67EDE">
        <w:rPr>
          <w:sz w:val="24"/>
          <w:szCs w:val="24"/>
        </w:rPr>
        <w:t>почвы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чего</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предусматриваться:</w:t>
      </w:r>
      <w:r w:rsidR="00F86750">
        <w:rPr>
          <w:sz w:val="24"/>
          <w:szCs w:val="24"/>
        </w:rPr>
        <w:t xml:space="preserve"> </w:t>
      </w:r>
      <w:r w:rsidRPr="00F67EDE">
        <w:rPr>
          <w:sz w:val="24"/>
          <w:szCs w:val="24"/>
        </w:rPr>
        <w:t>организованное</w:t>
      </w:r>
      <w:r w:rsidR="00F86750">
        <w:rPr>
          <w:sz w:val="24"/>
          <w:szCs w:val="24"/>
        </w:rPr>
        <w:t xml:space="preserve"> </w:t>
      </w:r>
      <w:r w:rsidRPr="00F67EDE">
        <w:rPr>
          <w:sz w:val="24"/>
          <w:szCs w:val="24"/>
        </w:rPr>
        <w:t>водоснабжение,</w:t>
      </w:r>
      <w:r w:rsidR="00F86750">
        <w:rPr>
          <w:sz w:val="24"/>
          <w:szCs w:val="24"/>
        </w:rPr>
        <w:t xml:space="preserve"> </w:t>
      </w:r>
      <w:r w:rsidRPr="00F67EDE">
        <w:rPr>
          <w:sz w:val="24"/>
          <w:szCs w:val="24"/>
        </w:rPr>
        <w:t>канализование,</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выгребов,</w:t>
      </w:r>
      <w:r w:rsidR="00F86750">
        <w:rPr>
          <w:sz w:val="24"/>
          <w:szCs w:val="24"/>
        </w:rPr>
        <w:t xml:space="preserve"> </w:t>
      </w:r>
      <w:r w:rsidRPr="00F67EDE">
        <w:rPr>
          <w:sz w:val="24"/>
          <w:szCs w:val="24"/>
        </w:rPr>
        <w:t>регулирование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отвода</w:t>
      </w:r>
      <w:r w:rsidR="00F86750">
        <w:rPr>
          <w:sz w:val="24"/>
          <w:szCs w:val="24"/>
        </w:rPr>
        <w:t xml:space="preserve"> </w:t>
      </w:r>
      <w:r w:rsidRPr="00F67EDE">
        <w:rPr>
          <w:sz w:val="24"/>
          <w:szCs w:val="24"/>
        </w:rPr>
        <w:t>загрязненных</w:t>
      </w:r>
      <w:r w:rsidR="00F86750">
        <w:rPr>
          <w:sz w:val="24"/>
          <w:szCs w:val="24"/>
        </w:rPr>
        <w:t xml:space="preserve"> </w:t>
      </w:r>
      <w:r w:rsidRPr="00F67EDE">
        <w:rPr>
          <w:sz w:val="24"/>
          <w:szCs w:val="24"/>
        </w:rPr>
        <w:t>поверхностных</w:t>
      </w:r>
      <w:r w:rsidR="00F86750">
        <w:rPr>
          <w:sz w:val="24"/>
          <w:szCs w:val="24"/>
        </w:rPr>
        <w:t xml:space="preserve"> </w:t>
      </w:r>
      <w:r w:rsidRPr="00F67EDE">
        <w:rPr>
          <w:sz w:val="24"/>
          <w:szCs w:val="24"/>
        </w:rPr>
        <w:t>стоков,</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полов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корпусах</w:t>
      </w:r>
      <w:r w:rsidR="00F86750">
        <w:rPr>
          <w:sz w:val="24"/>
          <w:szCs w:val="24"/>
        </w:rPr>
        <w:t xml:space="preserve"> </w:t>
      </w:r>
      <w:r w:rsidRPr="00F67EDE">
        <w:rPr>
          <w:sz w:val="24"/>
          <w:szCs w:val="24"/>
        </w:rPr>
        <w:t>существующих</w:t>
      </w:r>
      <w:r w:rsidR="00F86750">
        <w:rPr>
          <w:sz w:val="24"/>
          <w:szCs w:val="24"/>
        </w:rPr>
        <w:t xml:space="preserve"> </w:t>
      </w:r>
      <w:r w:rsidRPr="00F67EDE">
        <w:rPr>
          <w:sz w:val="24"/>
          <w:szCs w:val="24"/>
        </w:rPr>
        <w:t>животноводческих</w:t>
      </w:r>
      <w:r w:rsidR="00F86750">
        <w:rPr>
          <w:sz w:val="24"/>
          <w:szCs w:val="24"/>
        </w:rPr>
        <w:t xml:space="preserve"> </w:t>
      </w:r>
      <w:r w:rsidRPr="00F67EDE">
        <w:rPr>
          <w:sz w:val="24"/>
          <w:szCs w:val="24"/>
        </w:rPr>
        <w:t>ферм;</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хозяйственно-бытовые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производственные</w:t>
      </w:r>
      <w:r w:rsidR="00F86750">
        <w:rPr>
          <w:sz w:val="24"/>
          <w:szCs w:val="24"/>
        </w:rPr>
        <w:t xml:space="preserve"> </w:t>
      </w:r>
      <w:r w:rsidRPr="00F67EDE">
        <w:rPr>
          <w:sz w:val="24"/>
          <w:szCs w:val="24"/>
        </w:rPr>
        <w:t>сточные</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выпускаемые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открытые</w:t>
      </w:r>
      <w:r w:rsidR="00F86750">
        <w:rPr>
          <w:sz w:val="24"/>
          <w:szCs w:val="24"/>
        </w:rPr>
        <w:t xml:space="preserve"> </w:t>
      </w:r>
      <w:r w:rsidRPr="00F67EDE">
        <w:rPr>
          <w:sz w:val="24"/>
          <w:szCs w:val="24"/>
        </w:rPr>
        <w:t>водоемы,</w:t>
      </w:r>
      <w:r w:rsidR="00F86750">
        <w:rPr>
          <w:sz w:val="24"/>
          <w:szCs w:val="24"/>
        </w:rPr>
        <w:t xml:space="preserve"> </w:t>
      </w:r>
      <w:r w:rsidRPr="00F67EDE">
        <w:rPr>
          <w:sz w:val="24"/>
          <w:szCs w:val="24"/>
        </w:rPr>
        <w:t>входящие</w:t>
      </w:r>
      <w:r w:rsidR="00F86750">
        <w:rPr>
          <w:sz w:val="24"/>
          <w:szCs w:val="24"/>
        </w:rPr>
        <w:t xml:space="preserve"> </w:t>
      </w:r>
      <w:r w:rsidRPr="00F67EDE">
        <w:rPr>
          <w:sz w:val="24"/>
          <w:szCs w:val="24"/>
        </w:rPr>
        <w:t>во</w:t>
      </w:r>
      <w:r w:rsidR="00F86750">
        <w:rPr>
          <w:sz w:val="24"/>
          <w:szCs w:val="24"/>
        </w:rPr>
        <w:t xml:space="preserve"> </w:t>
      </w:r>
      <w:r w:rsidRPr="00F67EDE">
        <w:rPr>
          <w:sz w:val="24"/>
          <w:szCs w:val="24"/>
        </w:rPr>
        <w:t>второй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ЗСО,</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повышенную</w:t>
      </w:r>
      <w:r w:rsidR="00F86750">
        <w:rPr>
          <w:sz w:val="24"/>
          <w:szCs w:val="24"/>
        </w:rPr>
        <w:t xml:space="preserve"> </w:t>
      </w:r>
      <w:r w:rsidRPr="00F67EDE">
        <w:rPr>
          <w:sz w:val="24"/>
          <w:szCs w:val="24"/>
        </w:rPr>
        <w:t>степень</w:t>
      </w:r>
      <w:r w:rsidR="00F86750">
        <w:rPr>
          <w:sz w:val="24"/>
          <w:szCs w:val="24"/>
        </w:rPr>
        <w:t xml:space="preserve"> </w:t>
      </w:r>
      <w:r w:rsidRPr="00F67EDE">
        <w:rPr>
          <w:sz w:val="24"/>
          <w:szCs w:val="24"/>
        </w:rPr>
        <w:t>очистки;</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запрещается</w:t>
      </w:r>
      <w:r w:rsidR="00F86750">
        <w:rPr>
          <w:sz w:val="24"/>
          <w:szCs w:val="24"/>
        </w:rPr>
        <w:t xml:space="preserve"> </w:t>
      </w:r>
      <w:r w:rsidRPr="00F67EDE">
        <w:rPr>
          <w:sz w:val="24"/>
          <w:szCs w:val="24"/>
        </w:rPr>
        <w:t>загрязнять</w:t>
      </w:r>
      <w:r w:rsidR="00F86750">
        <w:rPr>
          <w:sz w:val="24"/>
          <w:szCs w:val="24"/>
        </w:rPr>
        <w:t xml:space="preserve"> </w:t>
      </w:r>
      <w:r w:rsidRPr="00F67EDE">
        <w:rPr>
          <w:sz w:val="24"/>
          <w:szCs w:val="24"/>
        </w:rPr>
        <w:t>водоемы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сбросом</w:t>
      </w:r>
      <w:r w:rsidR="00F86750">
        <w:rPr>
          <w:sz w:val="24"/>
          <w:szCs w:val="24"/>
        </w:rPr>
        <w:t xml:space="preserve"> </w:t>
      </w:r>
      <w:r w:rsidRPr="00F67EDE">
        <w:rPr>
          <w:sz w:val="24"/>
          <w:szCs w:val="24"/>
        </w:rPr>
        <w:t>нечистот,</w:t>
      </w:r>
      <w:r w:rsidR="00F86750">
        <w:rPr>
          <w:sz w:val="24"/>
          <w:szCs w:val="24"/>
        </w:rPr>
        <w:t xml:space="preserve"> </w:t>
      </w:r>
      <w:r w:rsidRPr="00F67EDE">
        <w:rPr>
          <w:sz w:val="24"/>
          <w:szCs w:val="24"/>
        </w:rPr>
        <w:t>мусора,</w:t>
      </w:r>
      <w:r w:rsidR="00F86750">
        <w:rPr>
          <w:sz w:val="24"/>
          <w:szCs w:val="24"/>
        </w:rPr>
        <w:t xml:space="preserve"> </w:t>
      </w:r>
      <w:r w:rsidRPr="00F67EDE">
        <w:rPr>
          <w:sz w:val="24"/>
          <w:szCs w:val="24"/>
        </w:rPr>
        <w:t>навоза,</w:t>
      </w:r>
      <w:r w:rsidR="00F86750">
        <w:rPr>
          <w:sz w:val="24"/>
          <w:szCs w:val="24"/>
        </w:rPr>
        <w:t xml:space="preserve"> </w:t>
      </w:r>
      <w:r w:rsidRPr="00F67EDE">
        <w:rPr>
          <w:sz w:val="24"/>
          <w:szCs w:val="24"/>
        </w:rPr>
        <w:t>промышленных</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w:t>
      </w:r>
    </w:p>
    <w:p w:rsidR="00104372" w:rsidRPr="00F67EDE" w:rsidRDefault="00104372" w:rsidP="0028053E">
      <w:pPr>
        <w:ind w:firstLine="709"/>
        <w:jc w:val="both"/>
        <w:rPr>
          <w:sz w:val="24"/>
          <w:szCs w:val="24"/>
        </w:rPr>
      </w:pPr>
      <w:r w:rsidRPr="00F67EDE">
        <w:rPr>
          <w:sz w:val="24"/>
          <w:szCs w:val="24"/>
        </w:rPr>
        <w:t>Третий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химического</w:t>
      </w:r>
      <w:r w:rsidR="00F86750">
        <w:rPr>
          <w:sz w:val="24"/>
          <w:szCs w:val="24"/>
        </w:rPr>
        <w:t xml:space="preserve"> </w:t>
      </w:r>
      <w:r w:rsidRPr="00F67EDE">
        <w:rPr>
          <w:sz w:val="24"/>
          <w:szCs w:val="24"/>
        </w:rPr>
        <w:t>загрязнения.</w:t>
      </w:r>
    </w:p>
    <w:p w:rsidR="00104372" w:rsidRPr="00F67EDE" w:rsidRDefault="00104372" w:rsidP="0028053E">
      <w:pPr>
        <w:ind w:firstLine="709"/>
        <w:jc w:val="both"/>
        <w:rPr>
          <w:sz w:val="24"/>
          <w:szCs w:val="24"/>
        </w:rPr>
      </w:pPr>
      <w:r w:rsidRPr="00F67EDE">
        <w:rPr>
          <w:sz w:val="24"/>
          <w:szCs w:val="24"/>
        </w:rPr>
        <w:t>По</w:t>
      </w:r>
      <w:r w:rsidR="00F86750">
        <w:rPr>
          <w:sz w:val="24"/>
          <w:szCs w:val="24"/>
        </w:rPr>
        <w:t xml:space="preserve"> </w:t>
      </w:r>
      <w:r w:rsidRPr="00F67EDE">
        <w:rPr>
          <w:sz w:val="24"/>
          <w:szCs w:val="24"/>
        </w:rPr>
        <w:t>3-ему</w:t>
      </w:r>
      <w:r w:rsidR="00F86750">
        <w:rPr>
          <w:sz w:val="24"/>
          <w:szCs w:val="24"/>
        </w:rPr>
        <w:t xml:space="preserve"> </w:t>
      </w:r>
      <w:r w:rsidRPr="00F67EDE">
        <w:rPr>
          <w:sz w:val="24"/>
          <w:szCs w:val="24"/>
        </w:rPr>
        <w:t>поясу</w:t>
      </w:r>
      <w:r w:rsidR="00F86750">
        <w:rPr>
          <w:sz w:val="24"/>
          <w:szCs w:val="24"/>
        </w:rPr>
        <w:t xml:space="preserve"> </w:t>
      </w:r>
      <w:r w:rsidRPr="00F67EDE">
        <w:rPr>
          <w:sz w:val="24"/>
          <w:szCs w:val="24"/>
        </w:rPr>
        <w:t>(равно,</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входящим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2-ому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1-ому</w:t>
      </w:r>
      <w:r w:rsidR="00F86750">
        <w:rPr>
          <w:sz w:val="24"/>
          <w:szCs w:val="24"/>
        </w:rPr>
        <w:t xml:space="preserve"> </w:t>
      </w:r>
      <w:r w:rsidRPr="00F67EDE">
        <w:rPr>
          <w:sz w:val="24"/>
          <w:szCs w:val="24"/>
        </w:rPr>
        <w:t>поясам)</w:t>
      </w:r>
      <w:r w:rsidR="00F86750">
        <w:rPr>
          <w:sz w:val="24"/>
          <w:szCs w:val="24"/>
        </w:rPr>
        <w:t xml:space="preserve"> </w:t>
      </w:r>
      <w:r w:rsidRPr="00F67EDE">
        <w:rPr>
          <w:sz w:val="24"/>
          <w:szCs w:val="24"/>
        </w:rPr>
        <w:t>предусматриваются</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мероприятия:</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выявление,</w:t>
      </w:r>
      <w:r w:rsidR="00F86750">
        <w:rPr>
          <w:sz w:val="24"/>
          <w:szCs w:val="24"/>
        </w:rPr>
        <w:t xml:space="preserve"> </w:t>
      </w:r>
      <w:r w:rsidRPr="00F67EDE">
        <w:rPr>
          <w:sz w:val="24"/>
          <w:szCs w:val="24"/>
        </w:rPr>
        <w:t>ликвидация</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бездействующих,</w:t>
      </w:r>
      <w:r w:rsidR="00F86750">
        <w:rPr>
          <w:sz w:val="24"/>
          <w:szCs w:val="24"/>
        </w:rPr>
        <w:t xml:space="preserve"> </w:t>
      </w:r>
      <w:r w:rsidRPr="00F67EDE">
        <w:rPr>
          <w:sz w:val="24"/>
          <w:szCs w:val="24"/>
        </w:rPr>
        <w:t>старых</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неправильно</w:t>
      </w:r>
      <w:r w:rsidR="00F86750">
        <w:rPr>
          <w:sz w:val="24"/>
          <w:szCs w:val="24"/>
        </w:rPr>
        <w:t xml:space="preserve"> </w:t>
      </w:r>
      <w:r w:rsidRPr="00F67EDE">
        <w:rPr>
          <w:sz w:val="24"/>
          <w:szCs w:val="24"/>
        </w:rPr>
        <w:t>эксплуатируемых</w:t>
      </w:r>
      <w:r w:rsidR="00F86750">
        <w:rPr>
          <w:sz w:val="24"/>
          <w:szCs w:val="24"/>
        </w:rPr>
        <w:t xml:space="preserve"> </w:t>
      </w:r>
      <w:r w:rsidRPr="00F67EDE">
        <w:rPr>
          <w:sz w:val="24"/>
          <w:szCs w:val="24"/>
        </w:rPr>
        <w:t>скважин,</w:t>
      </w:r>
      <w:r w:rsidR="00F86750">
        <w:rPr>
          <w:sz w:val="24"/>
          <w:szCs w:val="24"/>
        </w:rPr>
        <w:t xml:space="preserve"> </w:t>
      </w:r>
      <w:r w:rsidRPr="00F67EDE">
        <w:rPr>
          <w:sz w:val="24"/>
          <w:szCs w:val="24"/>
        </w:rPr>
        <w:t>представляющих</w:t>
      </w:r>
      <w:r w:rsidR="00F86750">
        <w:rPr>
          <w:sz w:val="24"/>
          <w:szCs w:val="24"/>
        </w:rPr>
        <w:t xml:space="preserve"> </w:t>
      </w:r>
      <w:r w:rsidRPr="00F67EDE">
        <w:rPr>
          <w:sz w:val="24"/>
          <w:szCs w:val="24"/>
        </w:rPr>
        <w:t>опасность</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водоносного</w:t>
      </w:r>
      <w:r w:rsidR="00F86750">
        <w:rPr>
          <w:sz w:val="24"/>
          <w:szCs w:val="24"/>
        </w:rPr>
        <w:t xml:space="preserve"> </w:t>
      </w:r>
      <w:r w:rsidRPr="00F67EDE">
        <w:rPr>
          <w:sz w:val="24"/>
          <w:szCs w:val="24"/>
        </w:rPr>
        <w:t>горизонта;</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регулирование</w:t>
      </w:r>
      <w:r w:rsidR="00F86750">
        <w:rPr>
          <w:sz w:val="24"/>
          <w:szCs w:val="24"/>
        </w:rPr>
        <w:t xml:space="preserve"> </w:t>
      </w:r>
      <w:r w:rsidRPr="00F67EDE">
        <w:rPr>
          <w:sz w:val="24"/>
          <w:szCs w:val="24"/>
        </w:rPr>
        <w:t>любого</w:t>
      </w:r>
      <w:r w:rsidR="00F86750">
        <w:rPr>
          <w:sz w:val="24"/>
          <w:szCs w:val="24"/>
        </w:rPr>
        <w:t xml:space="preserve"> </w:t>
      </w:r>
      <w:r w:rsidRPr="00F67EDE">
        <w:rPr>
          <w:sz w:val="24"/>
          <w:szCs w:val="24"/>
        </w:rPr>
        <w:t>нового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бурения</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скважин</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обязательном</w:t>
      </w:r>
      <w:r w:rsidR="00F86750">
        <w:rPr>
          <w:sz w:val="24"/>
          <w:szCs w:val="24"/>
        </w:rPr>
        <w:t xml:space="preserve"> </w:t>
      </w:r>
      <w:r w:rsidRPr="00F67EDE">
        <w:rPr>
          <w:sz w:val="24"/>
          <w:szCs w:val="24"/>
        </w:rPr>
        <w:t>согласовании</w:t>
      </w:r>
      <w:r w:rsidR="00F86750">
        <w:rPr>
          <w:sz w:val="24"/>
          <w:szCs w:val="24"/>
        </w:rPr>
        <w:t xml:space="preserve"> </w:t>
      </w:r>
      <w:r w:rsidRPr="00F67EDE">
        <w:rPr>
          <w:sz w:val="24"/>
          <w:szCs w:val="24"/>
        </w:rPr>
        <w:t>местными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санитарного</w:t>
      </w:r>
      <w:r w:rsidR="00F86750">
        <w:rPr>
          <w:sz w:val="24"/>
          <w:szCs w:val="24"/>
        </w:rPr>
        <w:t xml:space="preserve"> </w:t>
      </w:r>
      <w:r w:rsidRPr="00F67EDE">
        <w:rPr>
          <w:sz w:val="24"/>
          <w:szCs w:val="24"/>
        </w:rPr>
        <w:t>надзора,</w:t>
      </w:r>
      <w:r w:rsidR="00F86750">
        <w:rPr>
          <w:sz w:val="24"/>
          <w:szCs w:val="24"/>
        </w:rPr>
        <w:t xml:space="preserve"> </w:t>
      </w:r>
      <w:r w:rsidRPr="00F67EDE">
        <w:rPr>
          <w:sz w:val="24"/>
          <w:szCs w:val="24"/>
        </w:rPr>
        <w:t>геологического</w:t>
      </w:r>
      <w:r w:rsidR="00F86750">
        <w:rPr>
          <w:sz w:val="24"/>
          <w:szCs w:val="24"/>
        </w:rPr>
        <w:t xml:space="preserve"> </w:t>
      </w:r>
      <w:r w:rsidRPr="00F67EDE">
        <w:rPr>
          <w:sz w:val="24"/>
          <w:szCs w:val="24"/>
        </w:rPr>
        <w:t>контроля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вод;</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запрещение</w:t>
      </w:r>
      <w:r w:rsidR="00F86750">
        <w:rPr>
          <w:sz w:val="24"/>
          <w:szCs w:val="24"/>
        </w:rPr>
        <w:t xml:space="preserve"> </w:t>
      </w:r>
      <w:r w:rsidRPr="00F67EDE">
        <w:rPr>
          <w:sz w:val="24"/>
          <w:szCs w:val="24"/>
        </w:rPr>
        <w:t>закачки</w:t>
      </w:r>
      <w:r w:rsidR="00F86750">
        <w:rPr>
          <w:sz w:val="24"/>
          <w:szCs w:val="24"/>
        </w:rPr>
        <w:t xml:space="preserve"> </w:t>
      </w:r>
      <w:r w:rsidRPr="00F67EDE">
        <w:rPr>
          <w:sz w:val="24"/>
          <w:szCs w:val="24"/>
        </w:rPr>
        <w:t>отработанных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подземные</w:t>
      </w:r>
      <w:r w:rsidR="00F86750">
        <w:rPr>
          <w:sz w:val="24"/>
          <w:szCs w:val="24"/>
        </w:rPr>
        <w:t xml:space="preserve"> </w:t>
      </w:r>
      <w:r w:rsidRPr="00F67EDE">
        <w:rPr>
          <w:sz w:val="24"/>
          <w:szCs w:val="24"/>
        </w:rPr>
        <w:t>горизонты,</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складирования</w:t>
      </w:r>
      <w:r w:rsidR="00F86750">
        <w:rPr>
          <w:sz w:val="24"/>
          <w:szCs w:val="24"/>
        </w:rPr>
        <w:t xml:space="preserve"> </w:t>
      </w:r>
      <w:r w:rsidRPr="00F67EDE">
        <w:rPr>
          <w:sz w:val="24"/>
          <w:szCs w:val="24"/>
        </w:rPr>
        <w:t>твердых</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разработки</w:t>
      </w:r>
      <w:r w:rsidR="00F86750">
        <w:rPr>
          <w:sz w:val="24"/>
          <w:szCs w:val="24"/>
        </w:rPr>
        <w:t xml:space="preserve"> </w:t>
      </w:r>
      <w:r w:rsidRPr="00F67EDE">
        <w:rPr>
          <w:sz w:val="24"/>
          <w:szCs w:val="24"/>
        </w:rPr>
        <w:t>недр,</w:t>
      </w:r>
      <w:r w:rsidR="00F86750">
        <w:rPr>
          <w:sz w:val="24"/>
          <w:szCs w:val="24"/>
        </w:rPr>
        <w:t xml:space="preserve"> </w:t>
      </w:r>
      <w:r w:rsidRPr="00F67EDE">
        <w:rPr>
          <w:sz w:val="24"/>
          <w:szCs w:val="24"/>
        </w:rPr>
        <w:t>могущей</w:t>
      </w:r>
      <w:r w:rsidR="00F86750">
        <w:rPr>
          <w:sz w:val="24"/>
          <w:szCs w:val="24"/>
        </w:rPr>
        <w:t xml:space="preserve"> </w:t>
      </w:r>
      <w:r w:rsidRPr="00F67EDE">
        <w:rPr>
          <w:sz w:val="24"/>
          <w:szCs w:val="24"/>
        </w:rPr>
        <w:t>привести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загрязнению</w:t>
      </w:r>
      <w:r w:rsidR="00F86750">
        <w:rPr>
          <w:sz w:val="24"/>
          <w:szCs w:val="24"/>
        </w:rPr>
        <w:t xml:space="preserve"> </w:t>
      </w:r>
      <w:r w:rsidRPr="00F67EDE">
        <w:rPr>
          <w:sz w:val="24"/>
          <w:szCs w:val="24"/>
        </w:rPr>
        <w:t>водоносного</w:t>
      </w:r>
      <w:r w:rsidR="00F86750">
        <w:rPr>
          <w:sz w:val="24"/>
          <w:szCs w:val="24"/>
        </w:rPr>
        <w:t xml:space="preserve"> </w:t>
      </w:r>
      <w:r w:rsidRPr="00F67EDE">
        <w:rPr>
          <w:sz w:val="24"/>
          <w:szCs w:val="24"/>
        </w:rPr>
        <w:t>горизонта;</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своевременное</w:t>
      </w:r>
      <w:r w:rsidR="00F86750">
        <w:rPr>
          <w:sz w:val="24"/>
          <w:szCs w:val="24"/>
        </w:rPr>
        <w:t xml:space="preserve"> </w:t>
      </w:r>
      <w:r w:rsidRPr="00F67EDE">
        <w:rPr>
          <w:sz w:val="24"/>
          <w:szCs w:val="24"/>
        </w:rPr>
        <w:t>выполнение</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поверхностных</w:t>
      </w:r>
      <w:r w:rsidR="00F86750">
        <w:rPr>
          <w:sz w:val="24"/>
          <w:szCs w:val="24"/>
        </w:rPr>
        <w:t xml:space="preserve"> </w:t>
      </w:r>
      <w:r w:rsidRPr="00F67EDE">
        <w:rPr>
          <w:sz w:val="24"/>
          <w:szCs w:val="24"/>
        </w:rPr>
        <w:t>водотоков,</w:t>
      </w:r>
      <w:r w:rsidR="00F86750">
        <w:rPr>
          <w:sz w:val="24"/>
          <w:szCs w:val="24"/>
        </w:rPr>
        <w:t xml:space="preserve"> </w:t>
      </w:r>
      <w:r w:rsidRPr="00F67EDE">
        <w:rPr>
          <w:sz w:val="24"/>
          <w:szCs w:val="24"/>
        </w:rPr>
        <w:t>гидравлически</w:t>
      </w:r>
      <w:r w:rsidR="00F86750">
        <w:rPr>
          <w:sz w:val="24"/>
          <w:szCs w:val="24"/>
        </w:rPr>
        <w:t xml:space="preserve"> </w:t>
      </w:r>
      <w:r w:rsidRPr="00F67EDE">
        <w:rPr>
          <w:sz w:val="24"/>
          <w:szCs w:val="24"/>
        </w:rPr>
        <w:t>связанных</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используемым</w:t>
      </w:r>
      <w:r w:rsidR="00F86750">
        <w:rPr>
          <w:sz w:val="24"/>
          <w:szCs w:val="24"/>
        </w:rPr>
        <w:t xml:space="preserve"> </w:t>
      </w:r>
      <w:r w:rsidRPr="00F67EDE">
        <w:rPr>
          <w:sz w:val="24"/>
          <w:szCs w:val="24"/>
        </w:rPr>
        <w:t>водоносным</w:t>
      </w:r>
      <w:r w:rsidR="00F86750">
        <w:rPr>
          <w:sz w:val="24"/>
          <w:szCs w:val="24"/>
        </w:rPr>
        <w:t xml:space="preserve"> </w:t>
      </w:r>
      <w:r w:rsidRPr="00F67EDE">
        <w:rPr>
          <w:sz w:val="24"/>
          <w:szCs w:val="24"/>
        </w:rPr>
        <w:t>горизонтом;</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запрещение</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накопителей</w:t>
      </w:r>
      <w:r w:rsidR="00F86750">
        <w:rPr>
          <w:sz w:val="24"/>
          <w:szCs w:val="24"/>
        </w:rPr>
        <w:t xml:space="preserve"> </w:t>
      </w:r>
      <w:r w:rsidRPr="00F67EDE">
        <w:rPr>
          <w:sz w:val="24"/>
          <w:szCs w:val="24"/>
        </w:rPr>
        <w:t>промстоков,</w:t>
      </w:r>
      <w:r w:rsidR="00F86750">
        <w:rPr>
          <w:sz w:val="24"/>
          <w:szCs w:val="24"/>
        </w:rPr>
        <w:t xml:space="preserve"> </w:t>
      </w:r>
      <w:r w:rsidRPr="00F67EDE">
        <w:rPr>
          <w:sz w:val="24"/>
          <w:szCs w:val="24"/>
        </w:rPr>
        <w:t>шламохранилищ,</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ГСМ,</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ядохимикатов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минеральных</w:t>
      </w:r>
      <w:r w:rsidR="00F86750">
        <w:rPr>
          <w:sz w:val="24"/>
          <w:szCs w:val="24"/>
        </w:rPr>
        <w:t xml:space="preserve"> </w:t>
      </w:r>
      <w:r w:rsidRPr="00F67EDE">
        <w:rPr>
          <w:sz w:val="24"/>
          <w:szCs w:val="24"/>
        </w:rPr>
        <w:t>удобрений,</w:t>
      </w:r>
      <w:r w:rsidR="00F86750">
        <w:rPr>
          <w:sz w:val="24"/>
          <w:szCs w:val="24"/>
        </w:rPr>
        <w:t xml:space="preserve"> </w:t>
      </w:r>
      <w:r w:rsidRPr="00F67EDE">
        <w:rPr>
          <w:sz w:val="24"/>
          <w:szCs w:val="24"/>
        </w:rPr>
        <w:t>крупных</w:t>
      </w:r>
      <w:r w:rsidR="00F86750">
        <w:rPr>
          <w:sz w:val="24"/>
          <w:szCs w:val="24"/>
        </w:rPr>
        <w:t xml:space="preserve"> </w:t>
      </w:r>
      <w:r w:rsidRPr="00F67EDE">
        <w:rPr>
          <w:sz w:val="24"/>
          <w:szCs w:val="24"/>
        </w:rPr>
        <w:t>птицефабрик</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животноводческих</w:t>
      </w:r>
      <w:r w:rsidR="00F86750">
        <w:rPr>
          <w:sz w:val="24"/>
          <w:szCs w:val="24"/>
        </w:rPr>
        <w:t xml:space="preserve"> </w:t>
      </w:r>
      <w:r w:rsidRPr="00F67EDE">
        <w:rPr>
          <w:sz w:val="24"/>
          <w:szCs w:val="24"/>
        </w:rPr>
        <w:t>комплексов.</w:t>
      </w:r>
    </w:p>
    <w:p w:rsidR="00104372" w:rsidRPr="00F67EDE" w:rsidRDefault="00104372" w:rsidP="0028053E">
      <w:pPr>
        <w:ind w:firstLine="709"/>
        <w:jc w:val="both"/>
        <w:rPr>
          <w:sz w:val="24"/>
          <w:szCs w:val="24"/>
        </w:rPr>
      </w:pPr>
      <w:r w:rsidRPr="00F67EDE">
        <w:rPr>
          <w:sz w:val="24"/>
          <w:szCs w:val="24"/>
        </w:rPr>
        <w:t>Восстановление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охрана</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возможны</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проведении</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мероприятий:</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проектов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водоснабжения;</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утверждение</w:t>
      </w:r>
      <w:r w:rsidR="00F86750">
        <w:rPr>
          <w:sz w:val="24"/>
          <w:szCs w:val="24"/>
        </w:rPr>
        <w:t xml:space="preserve"> </w:t>
      </w:r>
      <w:r w:rsidRPr="00F67EDE">
        <w:rPr>
          <w:sz w:val="24"/>
          <w:szCs w:val="24"/>
        </w:rPr>
        <w:t>схем</w:t>
      </w:r>
      <w:r w:rsidR="00F86750">
        <w:rPr>
          <w:sz w:val="24"/>
          <w:szCs w:val="24"/>
        </w:rPr>
        <w:t xml:space="preserve"> </w:t>
      </w:r>
      <w:r w:rsidRPr="00F67EDE">
        <w:rPr>
          <w:sz w:val="24"/>
          <w:szCs w:val="24"/>
        </w:rPr>
        <w:t>комплексного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установление</w:t>
      </w:r>
      <w:r w:rsidR="00F86750">
        <w:rPr>
          <w:sz w:val="24"/>
          <w:szCs w:val="24"/>
        </w:rPr>
        <w:t xml:space="preserve"> </w:t>
      </w:r>
      <w:r w:rsidRPr="00F67EDE">
        <w:rPr>
          <w:sz w:val="24"/>
          <w:szCs w:val="24"/>
        </w:rPr>
        <w:t>нормативов</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водные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целевых</w:t>
      </w:r>
      <w:r w:rsidR="00F86750">
        <w:rPr>
          <w:sz w:val="24"/>
          <w:szCs w:val="24"/>
        </w:rPr>
        <w:t xml:space="preserve"> </w:t>
      </w:r>
      <w:r w:rsidRPr="00F67EDE">
        <w:rPr>
          <w:sz w:val="24"/>
          <w:szCs w:val="24"/>
        </w:rPr>
        <w:t>показателей</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объектах;</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минимизации</w:t>
      </w:r>
      <w:r w:rsidR="00F86750">
        <w:rPr>
          <w:sz w:val="24"/>
          <w:szCs w:val="24"/>
        </w:rPr>
        <w:t xml:space="preserve"> </w:t>
      </w:r>
      <w:r w:rsidRPr="00F67EDE">
        <w:rPr>
          <w:sz w:val="24"/>
          <w:szCs w:val="24"/>
        </w:rPr>
        <w:t>антропогенной</w:t>
      </w:r>
      <w:r w:rsidR="00F86750">
        <w:rPr>
          <w:sz w:val="24"/>
          <w:szCs w:val="24"/>
        </w:rPr>
        <w:t xml:space="preserve"> </w:t>
      </w:r>
      <w:r w:rsidRPr="00F67EDE">
        <w:rPr>
          <w:sz w:val="24"/>
          <w:szCs w:val="24"/>
        </w:rPr>
        <w:t>нагрузки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водные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путем</w:t>
      </w:r>
      <w:r w:rsidR="00F86750">
        <w:rPr>
          <w:sz w:val="24"/>
          <w:szCs w:val="24"/>
        </w:rPr>
        <w:t xml:space="preserve"> </w:t>
      </w:r>
      <w:r w:rsidRPr="00F67EDE">
        <w:rPr>
          <w:sz w:val="24"/>
          <w:szCs w:val="24"/>
        </w:rPr>
        <w:t>выноса</w:t>
      </w:r>
      <w:r w:rsidR="00F86750">
        <w:rPr>
          <w:sz w:val="24"/>
          <w:szCs w:val="24"/>
        </w:rPr>
        <w:t xml:space="preserve"> </w:t>
      </w:r>
      <w:r w:rsidRPr="00F67EDE">
        <w:rPr>
          <w:sz w:val="24"/>
          <w:szCs w:val="24"/>
        </w:rPr>
        <w:t>производственных</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мониторинга</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очистки</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предотвращение</w:t>
      </w:r>
      <w:r w:rsidR="00F86750">
        <w:rPr>
          <w:sz w:val="24"/>
          <w:szCs w:val="24"/>
        </w:rPr>
        <w:t xml:space="preserve"> </w:t>
      </w:r>
      <w:r w:rsidRPr="00F67EDE">
        <w:rPr>
          <w:sz w:val="24"/>
          <w:szCs w:val="24"/>
        </w:rPr>
        <w:t>несанкционированных</w:t>
      </w:r>
      <w:r w:rsidR="00F86750">
        <w:rPr>
          <w:sz w:val="24"/>
          <w:szCs w:val="24"/>
        </w:rPr>
        <w:t xml:space="preserve"> </w:t>
      </w:r>
      <w:r w:rsidRPr="00F67EDE">
        <w:rPr>
          <w:sz w:val="24"/>
          <w:szCs w:val="24"/>
        </w:rPr>
        <w:t>сбросов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неочищенных</w:t>
      </w:r>
      <w:r w:rsidR="00F86750">
        <w:rPr>
          <w:sz w:val="24"/>
          <w:szCs w:val="24"/>
        </w:rPr>
        <w:t xml:space="preserve"> </w:t>
      </w:r>
      <w:r w:rsidRPr="00F67EDE">
        <w:rPr>
          <w:sz w:val="24"/>
          <w:szCs w:val="24"/>
        </w:rPr>
        <w:t>ливнестоков;</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реконструкция</w:t>
      </w:r>
      <w:r w:rsidR="00F86750">
        <w:rPr>
          <w:sz w:val="24"/>
          <w:szCs w:val="24"/>
        </w:rPr>
        <w:t xml:space="preserve"> </w:t>
      </w:r>
      <w:r w:rsidRPr="00F67EDE">
        <w:rPr>
          <w:sz w:val="24"/>
          <w:szCs w:val="24"/>
        </w:rPr>
        <w:t>существующих</w:t>
      </w:r>
      <w:r w:rsidR="00F86750">
        <w:rPr>
          <w:sz w:val="24"/>
          <w:szCs w:val="24"/>
        </w:rPr>
        <w:t xml:space="preserve"> </w:t>
      </w:r>
      <w:r w:rsidRPr="00F67EDE">
        <w:rPr>
          <w:sz w:val="24"/>
          <w:szCs w:val="24"/>
        </w:rPr>
        <w:t>очистных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современных</w:t>
      </w:r>
      <w:r w:rsidR="00F86750">
        <w:rPr>
          <w:sz w:val="24"/>
          <w:szCs w:val="24"/>
        </w:rPr>
        <w:t xml:space="preserve"> </w:t>
      </w:r>
      <w:r w:rsidRPr="00F67EDE">
        <w:rPr>
          <w:sz w:val="24"/>
          <w:szCs w:val="24"/>
        </w:rPr>
        <w:t>локальных</w:t>
      </w:r>
      <w:r w:rsidR="00F86750">
        <w:rPr>
          <w:sz w:val="24"/>
          <w:szCs w:val="24"/>
        </w:rPr>
        <w:t xml:space="preserve"> </w:t>
      </w:r>
      <w:r w:rsidRPr="00F67EDE">
        <w:rPr>
          <w:sz w:val="24"/>
          <w:szCs w:val="24"/>
        </w:rPr>
        <w:t>очистных</w:t>
      </w:r>
      <w:r w:rsidR="00F86750">
        <w:rPr>
          <w:sz w:val="24"/>
          <w:szCs w:val="24"/>
        </w:rPr>
        <w:t xml:space="preserve"> </w:t>
      </w:r>
      <w:r w:rsidRPr="00F67EDE">
        <w:rPr>
          <w:sz w:val="24"/>
          <w:szCs w:val="24"/>
        </w:rPr>
        <w:t>сооружений;</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плановых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расчистке</w:t>
      </w:r>
      <w:r w:rsidR="00F86750">
        <w:rPr>
          <w:sz w:val="24"/>
          <w:szCs w:val="24"/>
        </w:rPr>
        <w:t xml:space="preserve"> </w:t>
      </w:r>
      <w:r w:rsidRPr="00F67EDE">
        <w:rPr>
          <w:sz w:val="24"/>
          <w:szCs w:val="24"/>
        </w:rPr>
        <w:t>водоемов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берегов.</w:t>
      </w:r>
      <w:r w:rsidR="00F86750">
        <w:rPr>
          <w:sz w:val="24"/>
          <w:szCs w:val="24"/>
        </w:rPr>
        <w:t xml:space="preserve"> </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Pr="00F67EDE">
        <w:rPr>
          <w:b/>
          <w:sz w:val="24"/>
          <w:szCs w:val="24"/>
        </w:rPr>
        <w:t>охранных</w:t>
      </w:r>
      <w:r w:rsidR="00F86750">
        <w:rPr>
          <w:b/>
          <w:sz w:val="24"/>
          <w:szCs w:val="24"/>
        </w:rPr>
        <w:t xml:space="preserve"> </w:t>
      </w:r>
      <w:r w:rsidRPr="00F67EDE">
        <w:rPr>
          <w:b/>
          <w:sz w:val="24"/>
          <w:szCs w:val="24"/>
        </w:rPr>
        <w:t>коридоров</w:t>
      </w:r>
      <w:r w:rsidR="00F86750">
        <w:rPr>
          <w:b/>
          <w:sz w:val="24"/>
          <w:szCs w:val="24"/>
        </w:rPr>
        <w:t xml:space="preserve"> </w:t>
      </w:r>
      <w:r w:rsidRPr="00F67EDE">
        <w:rPr>
          <w:b/>
          <w:sz w:val="24"/>
          <w:szCs w:val="24"/>
        </w:rPr>
        <w:t>транспортных</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инженерных</w:t>
      </w:r>
      <w:r w:rsidR="00F86750">
        <w:rPr>
          <w:b/>
          <w:sz w:val="24"/>
          <w:szCs w:val="24"/>
        </w:rPr>
        <w:t xml:space="preserve"> </w:t>
      </w:r>
      <w:r w:rsidRPr="00F67EDE">
        <w:rPr>
          <w:b/>
          <w:sz w:val="24"/>
          <w:szCs w:val="24"/>
        </w:rPr>
        <w:t>коммуникаций</w:t>
      </w:r>
    </w:p>
    <w:p w:rsidR="00104372" w:rsidRPr="00F67EDE" w:rsidRDefault="00104372" w:rsidP="0028053E">
      <w:pPr>
        <w:ind w:firstLine="709"/>
        <w:jc w:val="both"/>
        <w:rPr>
          <w:sz w:val="24"/>
          <w:szCs w:val="24"/>
        </w:rPr>
      </w:pPr>
      <w:r w:rsidRPr="00F67EDE">
        <w:rPr>
          <w:sz w:val="24"/>
          <w:szCs w:val="24"/>
        </w:rPr>
        <w:t>Размещение</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инженерных</w:t>
      </w:r>
      <w:r w:rsidR="00F86750">
        <w:rPr>
          <w:sz w:val="24"/>
          <w:szCs w:val="24"/>
        </w:rPr>
        <w:t xml:space="preserve"> </w:t>
      </w:r>
      <w:r w:rsidRPr="00F67EDE">
        <w:rPr>
          <w:sz w:val="24"/>
          <w:szCs w:val="24"/>
        </w:rPr>
        <w:t>коммуникаций,</w:t>
      </w:r>
      <w:r w:rsidR="00F86750">
        <w:rPr>
          <w:sz w:val="24"/>
          <w:szCs w:val="24"/>
        </w:rPr>
        <w:t xml:space="preserve"> </w:t>
      </w:r>
      <w:r w:rsidRPr="00F67EDE">
        <w:rPr>
          <w:sz w:val="24"/>
          <w:szCs w:val="24"/>
        </w:rPr>
        <w:t>линий</w:t>
      </w:r>
      <w:r w:rsidR="00F86750">
        <w:rPr>
          <w:sz w:val="24"/>
          <w:szCs w:val="24"/>
        </w:rPr>
        <w:t xml:space="preserve"> </w:t>
      </w:r>
      <w:r w:rsidRPr="00F67EDE">
        <w:rPr>
          <w:sz w:val="24"/>
          <w:szCs w:val="24"/>
        </w:rPr>
        <w:t>электропередачи,</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магистральных</w:t>
      </w:r>
      <w:r w:rsidR="00F86750">
        <w:rPr>
          <w:sz w:val="24"/>
          <w:szCs w:val="24"/>
        </w:rPr>
        <w:t xml:space="preserve"> </w:t>
      </w:r>
      <w:r w:rsidRPr="00F67EDE">
        <w:rPr>
          <w:sz w:val="24"/>
          <w:szCs w:val="24"/>
        </w:rPr>
        <w:t>газо-,</w:t>
      </w:r>
      <w:r w:rsidR="00F86750">
        <w:rPr>
          <w:sz w:val="24"/>
          <w:szCs w:val="24"/>
        </w:rPr>
        <w:t xml:space="preserve"> </w:t>
      </w:r>
      <w:r w:rsidRPr="00F67EDE">
        <w:rPr>
          <w:sz w:val="24"/>
          <w:szCs w:val="24"/>
        </w:rPr>
        <w:t>нефтепроводов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линейных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отвода</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заинтересованной</w:t>
      </w:r>
      <w:r w:rsidR="00F86750">
        <w:rPr>
          <w:sz w:val="24"/>
          <w:szCs w:val="24"/>
        </w:rPr>
        <w:t xml:space="preserve"> </w:t>
      </w:r>
      <w:r w:rsidRPr="00F67EDE">
        <w:rPr>
          <w:sz w:val="24"/>
          <w:szCs w:val="24"/>
        </w:rPr>
        <w:t>организацией.</w:t>
      </w:r>
    </w:p>
    <w:p w:rsidR="00104372" w:rsidRPr="00F67EDE" w:rsidRDefault="00104372"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ремонта</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систем</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особыми</w:t>
      </w:r>
      <w:r w:rsidR="00F86750">
        <w:rPr>
          <w:sz w:val="24"/>
          <w:szCs w:val="24"/>
        </w:rPr>
        <w:t xml:space="preserve"> </w:t>
      </w:r>
      <w:r w:rsidRPr="00F67EDE">
        <w:rPr>
          <w:sz w:val="24"/>
          <w:szCs w:val="24"/>
        </w:rPr>
        <w:t>условиями</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Владельцы</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указанных</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хозяйственном</w:t>
      </w:r>
      <w:r w:rsidR="00F86750">
        <w:rPr>
          <w:sz w:val="24"/>
          <w:szCs w:val="24"/>
        </w:rPr>
        <w:t xml:space="preserve"> </w:t>
      </w:r>
      <w:r w:rsidRPr="00F67EDE">
        <w:rPr>
          <w:sz w:val="24"/>
          <w:szCs w:val="24"/>
        </w:rPr>
        <w:t>использовании,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строить</w:t>
      </w:r>
      <w:r w:rsidR="00F86750">
        <w:rPr>
          <w:sz w:val="24"/>
          <w:szCs w:val="24"/>
        </w:rPr>
        <w:t xml:space="preserve"> </w:t>
      </w:r>
      <w:r w:rsidRPr="00F67EDE">
        <w:rPr>
          <w:sz w:val="24"/>
          <w:szCs w:val="24"/>
        </w:rPr>
        <w:t>какие</w:t>
      </w:r>
      <w:r w:rsidR="00F86750">
        <w:rPr>
          <w:sz w:val="24"/>
          <w:szCs w:val="24"/>
        </w:rPr>
        <w:t xml:space="preserve"> </w:t>
      </w:r>
      <w:r w:rsidRPr="00F67EDE">
        <w:rPr>
          <w:sz w:val="24"/>
          <w:szCs w:val="24"/>
        </w:rPr>
        <w:t>бы</w:t>
      </w:r>
      <w:r w:rsidR="00F86750">
        <w:rPr>
          <w:sz w:val="24"/>
          <w:szCs w:val="24"/>
        </w:rPr>
        <w:t xml:space="preserve"> </w:t>
      </w:r>
      <w:r w:rsidRPr="00F67EDE">
        <w:rPr>
          <w:sz w:val="24"/>
          <w:szCs w:val="24"/>
        </w:rPr>
        <w:t>то</w:t>
      </w:r>
      <w:r w:rsidR="00F86750">
        <w:rPr>
          <w:sz w:val="24"/>
          <w:szCs w:val="24"/>
        </w:rPr>
        <w:t xml:space="preserve"> </w:t>
      </w:r>
      <w:r w:rsidRPr="00F67EDE">
        <w:rPr>
          <w:sz w:val="24"/>
          <w:szCs w:val="24"/>
        </w:rPr>
        <w:t>ни</w:t>
      </w:r>
      <w:r w:rsidR="00F86750">
        <w:rPr>
          <w:sz w:val="24"/>
          <w:szCs w:val="24"/>
        </w:rPr>
        <w:t xml:space="preserve"> </w:t>
      </w:r>
      <w:r w:rsidRPr="00F67EDE">
        <w:rPr>
          <w:sz w:val="24"/>
          <w:szCs w:val="24"/>
        </w:rPr>
        <w:t>было</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строения,</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минимальных</w:t>
      </w:r>
      <w:r w:rsidR="00F86750">
        <w:rPr>
          <w:sz w:val="24"/>
          <w:szCs w:val="24"/>
        </w:rPr>
        <w:t xml:space="preserve"> </w:t>
      </w:r>
      <w:r w:rsidRPr="00F67EDE">
        <w:rPr>
          <w:sz w:val="24"/>
          <w:szCs w:val="24"/>
        </w:rPr>
        <w:t>расстояний</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согласования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организацией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собственником</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уполномоченной</w:t>
      </w:r>
      <w:r w:rsidR="00F86750">
        <w:rPr>
          <w:sz w:val="24"/>
          <w:szCs w:val="24"/>
        </w:rPr>
        <w:t xml:space="preserve"> </w:t>
      </w:r>
      <w:r w:rsidRPr="00F67EDE">
        <w:rPr>
          <w:sz w:val="24"/>
          <w:szCs w:val="24"/>
        </w:rPr>
        <w:t>ею</w:t>
      </w:r>
      <w:r w:rsidR="00F86750">
        <w:rPr>
          <w:sz w:val="24"/>
          <w:szCs w:val="24"/>
        </w:rPr>
        <w:t xml:space="preserve"> </w:t>
      </w:r>
      <w:r w:rsidRPr="00F67EDE">
        <w:rPr>
          <w:sz w:val="24"/>
          <w:szCs w:val="24"/>
        </w:rPr>
        <w:t>организацией;</w:t>
      </w:r>
      <w:r w:rsidR="00F86750">
        <w:rPr>
          <w:sz w:val="24"/>
          <w:szCs w:val="24"/>
        </w:rPr>
        <w:t xml:space="preserve"> </w:t>
      </w:r>
      <w:r w:rsidRPr="00F67EDE">
        <w:rPr>
          <w:sz w:val="24"/>
          <w:szCs w:val="24"/>
        </w:rPr>
        <w:t>такие</w:t>
      </w:r>
      <w:r w:rsidR="00F86750">
        <w:rPr>
          <w:sz w:val="24"/>
          <w:szCs w:val="24"/>
        </w:rPr>
        <w:t xml:space="preserve"> </w:t>
      </w:r>
      <w:r w:rsidRPr="00F67EDE">
        <w:rPr>
          <w:sz w:val="24"/>
          <w:szCs w:val="24"/>
        </w:rPr>
        <w:t>владельцы</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имеют</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чинить</w:t>
      </w:r>
      <w:r w:rsidR="00F86750">
        <w:rPr>
          <w:sz w:val="24"/>
          <w:szCs w:val="24"/>
        </w:rPr>
        <w:t xml:space="preserve"> </w:t>
      </w:r>
      <w:r w:rsidRPr="00F67EDE">
        <w:rPr>
          <w:sz w:val="24"/>
          <w:szCs w:val="24"/>
        </w:rPr>
        <w:t>препятствия</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собственнику</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уполномоченной</w:t>
      </w:r>
      <w:r w:rsidR="00F86750">
        <w:rPr>
          <w:sz w:val="24"/>
          <w:szCs w:val="24"/>
        </w:rPr>
        <w:t xml:space="preserve"> </w:t>
      </w:r>
      <w:r w:rsidRPr="00F67EDE">
        <w:rPr>
          <w:sz w:val="24"/>
          <w:szCs w:val="24"/>
        </w:rPr>
        <w:t>ею</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выполнении</w:t>
      </w:r>
      <w:r w:rsidR="00F86750">
        <w:rPr>
          <w:sz w:val="24"/>
          <w:szCs w:val="24"/>
        </w:rPr>
        <w:t xml:space="preserve"> </w:t>
      </w:r>
      <w:r w:rsidRPr="00F67EDE">
        <w:rPr>
          <w:sz w:val="24"/>
          <w:szCs w:val="24"/>
        </w:rPr>
        <w:t>ими</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обслуживанию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ремонту</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последствий</w:t>
      </w:r>
      <w:r w:rsidR="00F86750">
        <w:rPr>
          <w:sz w:val="24"/>
          <w:szCs w:val="24"/>
        </w:rPr>
        <w:t xml:space="preserve"> </w:t>
      </w:r>
      <w:r w:rsidRPr="00F67EDE">
        <w:rPr>
          <w:sz w:val="24"/>
          <w:szCs w:val="24"/>
        </w:rPr>
        <w:t>возникших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аварий,</w:t>
      </w:r>
      <w:r w:rsidR="00F86750">
        <w:rPr>
          <w:sz w:val="24"/>
          <w:szCs w:val="24"/>
        </w:rPr>
        <w:t xml:space="preserve"> </w:t>
      </w:r>
      <w:r w:rsidRPr="00F67EDE">
        <w:rPr>
          <w:sz w:val="24"/>
          <w:szCs w:val="24"/>
        </w:rPr>
        <w:t>катастроф.</w:t>
      </w:r>
    </w:p>
    <w:p w:rsidR="00104372" w:rsidRPr="00F67EDE" w:rsidRDefault="00104372"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земельные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входящие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предупреждения</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повреждения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нарушения</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нормальной</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налагаются</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(обременения),</w:t>
      </w:r>
      <w:r w:rsidR="00F86750">
        <w:rPr>
          <w:sz w:val="24"/>
          <w:szCs w:val="24"/>
        </w:rPr>
        <w:t xml:space="preserve"> </w:t>
      </w:r>
      <w:r w:rsidRPr="00F67EDE">
        <w:rPr>
          <w:sz w:val="24"/>
          <w:szCs w:val="24"/>
        </w:rPr>
        <w:t>которыми</w:t>
      </w:r>
      <w:r w:rsidR="00F86750">
        <w:rPr>
          <w:sz w:val="24"/>
          <w:szCs w:val="24"/>
        </w:rPr>
        <w:t xml:space="preserve"> </w:t>
      </w:r>
      <w:r w:rsidRPr="00F67EDE">
        <w:rPr>
          <w:sz w:val="24"/>
          <w:szCs w:val="24"/>
        </w:rPr>
        <w:t>запрещается:</w:t>
      </w:r>
    </w:p>
    <w:p w:rsidR="00104372" w:rsidRPr="00F67EDE" w:rsidRDefault="00104372" w:rsidP="0028053E">
      <w:pPr>
        <w:ind w:firstLine="709"/>
        <w:jc w:val="both"/>
        <w:rPr>
          <w:sz w:val="24"/>
          <w:szCs w:val="24"/>
        </w:rPr>
      </w:pPr>
      <w:r w:rsidRPr="00F67EDE">
        <w:rPr>
          <w:sz w:val="24"/>
          <w:szCs w:val="24"/>
        </w:rPr>
        <w:t>а)</w:t>
      </w:r>
      <w:r w:rsidR="00F86750">
        <w:rPr>
          <w:sz w:val="24"/>
          <w:szCs w:val="24"/>
        </w:rPr>
        <w:t xml:space="preserve"> </w:t>
      </w:r>
      <w:r w:rsidRPr="00F67EDE">
        <w:rPr>
          <w:sz w:val="24"/>
          <w:szCs w:val="24"/>
        </w:rPr>
        <w:t>строить</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жилищно-гражданского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производственного</w:t>
      </w:r>
      <w:r w:rsidR="00F86750">
        <w:rPr>
          <w:sz w:val="24"/>
          <w:szCs w:val="24"/>
        </w:rPr>
        <w:t xml:space="preserve"> </w:t>
      </w:r>
      <w:r w:rsidRPr="00F67EDE">
        <w:rPr>
          <w:sz w:val="24"/>
          <w:szCs w:val="24"/>
        </w:rPr>
        <w:t>назначения;</w:t>
      </w:r>
    </w:p>
    <w:p w:rsidR="00104372" w:rsidRPr="00F67EDE" w:rsidRDefault="00104372" w:rsidP="0028053E">
      <w:pPr>
        <w:ind w:firstLine="709"/>
        <w:jc w:val="both"/>
        <w:rPr>
          <w:sz w:val="24"/>
          <w:szCs w:val="24"/>
        </w:rPr>
      </w:pPr>
      <w:r w:rsidRPr="00F67EDE">
        <w:rPr>
          <w:sz w:val="24"/>
          <w:szCs w:val="24"/>
        </w:rPr>
        <w:t>б)</w:t>
      </w:r>
      <w:r w:rsidR="00F86750">
        <w:rPr>
          <w:sz w:val="24"/>
          <w:szCs w:val="24"/>
        </w:rPr>
        <w:t xml:space="preserve"> </w:t>
      </w:r>
      <w:r w:rsidRPr="00F67EDE">
        <w:rPr>
          <w:sz w:val="24"/>
          <w:szCs w:val="24"/>
        </w:rPr>
        <w:t>сносить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реконструировать</w:t>
      </w:r>
      <w:r w:rsidR="00F86750">
        <w:rPr>
          <w:sz w:val="24"/>
          <w:szCs w:val="24"/>
        </w:rPr>
        <w:t xml:space="preserve"> </w:t>
      </w:r>
      <w:r w:rsidRPr="00F67EDE">
        <w:rPr>
          <w:sz w:val="24"/>
          <w:szCs w:val="24"/>
        </w:rPr>
        <w:t>мосты,</w:t>
      </w:r>
      <w:r w:rsidR="00F86750">
        <w:rPr>
          <w:sz w:val="24"/>
          <w:szCs w:val="24"/>
        </w:rPr>
        <w:t xml:space="preserve"> </w:t>
      </w:r>
      <w:r w:rsidRPr="00F67EDE">
        <w:rPr>
          <w:sz w:val="24"/>
          <w:szCs w:val="24"/>
        </w:rPr>
        <w:t>коллекторы,</w:t>
      </w:r>
      <w:r w:rsidR="00F86750">
        <w:rPr>
          <w:sz w:val="24"/>
          <w:szCs w:val="24"/>
        </w:rPr>
        <w:t xml:space="preserve"> </w:t>
      </w:r>
      <w:r w:rsidRPr="00F67EDE">
        <w:rPr>
          <w:sz w:val="24"/>
          <w:szCs w:val="24"/>
        </w:rPr>
        <w:t>автомобильные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железные</w:t>
      </w:r>
      <w:r w:rsidR="00F86750">
        <w:rPr>
          <w:sz w:val="24"/>
          <w:szCs w:val="24"/>
        </w:rPr>
        <w:t xml:space="preserve"> </w:t>
      </w:r>
      <w:r w:rsidRPr="00F67EDE">
        <w:rPr>
          <w:sz w:val="24"/>
          <w:szCs w:val="24"/>
        </w:rPr>
        <w:t>дороги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расположенными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газораспределительными</w:t>
      </w:r>
      <w:r w:rsidR="00F86750">
        <w:rPr>
          <w:sz w:val="24"/>
          <w:szCs w:val="24"/>
        </w:rPr>
        <w:t xml:space="preserve"> </w:t>
      </w:r>
      <w:r w:rsidRPr="00F67EDE">
        <w:rPr>
          <w:sz w:val="24"/>
          <w:szCs w:val="24"/>
        </w:rPr>
        <w:t>сетями</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предварительного</w:t>
      </w:r>
      <w:r w:rsidR="00F86750">
        <w:rPr>
          <w:sz w:val="24"/>
          <w:szCs w:val="24"/>
        </w:rPr>
        <w:t xml:space="preserve"> </w:t>
      </w:r>
      <w:r w:rsidRPr="00F67EDE">
        <w:rPr>
          <w:sz w:val="24"/>
          <w:szCs w:val="24"/>
        </w:rPr>
        <w:t>выноса</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газопроводов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эксплуатационными</w:t>
      </w:r>
      <w:r w:rsidR="00F86750">
        <w:rPr>
          <w:sz w:val="24"/>
          <w:szCs w:val="24"/>
        </w:rPr>
        <w:t xml:space="preserve"> </w:t>
      </w:r>
      <w:r w:rsidRPr="00F67EDE">
        <w:rPr>
          <w:sz w:val="24"/>
          <w:szCs w:val="24"/>
        </w:rPr>
        <w:t>организациями;</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разрушать</w:t>
      </w:r>
      <w:r w:rsidR="00F86750">
        <w:rPr>
          <w:sz w:val="24"/>
          <w:szCs w:val="24"/>
        </w:rPr>
        <w:t xml:space="preserve"> </w:t>
      </w:r>
      <w:r w:rsidRPr="00F67EDE">
        <w:rPr>
          <w:sz w:val="24"/>
          <w:szCs w:val="24"/>
        </w:rPr>
        <w:t>берегоукрепительные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водопропускные</w:t>
      </w:r>
      <w:r w:rsidR="00F86750">
        <w:rPr>
          <w:sz w:val="24"/>
          <w:szCs w:val="24"/>
        </w:rPr>
        <w:t xml:space="preserve"> </w:t>
      </w:r>
      <w:r w:rsidRPr="00F67EDE">
        <w:rPr>
          <w:sz w:val="24"/>
          <w:szCs w:val="24"/>
        </w:rPr>
        <w:t>устройства,</w:t>
      </w:r>
      <w:r w:rsidR="00F86750">
        <w:rPr>
          <w:sz w:val="24"/>
          <w:szCs w:val="24"/>
        </w:rPr>
        <w:t xml:space="preserve"> </w:t>
      </w:r>
      <w:r w:rsidRPr="00F67EDE">
        <w:rPr>
          <w:sz w:val="24"/>
          <w:szCs w:val="24"/>
        </w:rPr>
        <w:t>земляные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предохраняющие</w:t>
      </w:r>
      <w:r w:rsidR="00F86750">
        <w:rPr>
          <w:sz w:val="24"/>
          <w:szCs w:val="24"/>
        </w:rPr>
        <w:t xml:space="preserve"> </w:t>
      </w:r>
      <w:r w:rsidRPr="00F67EDE">
        <w:rPr>
          <w:sz w:val="24"/>
          <w:szCs w:val="24"/>
        </w:rPr>
        <w:t>газораспределительные</w:t>
      </w:r>
      <w:r w:rsidR="00F86750">
        <w:rPr>
          <w:sz w:val="24"/>
          <w:szCs w:val="24"/>
        </w:rPr>
        <w:t xml:space="preserve"> </w:t>
      </w:r>
      <w:r w:rsidRPr="00F67EDE">
        <w:rPr>
          <w:sz w:val="24"/>
          <w:szCs w:val="24"/>
        </w:rPr>
        <w:t>сети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разрушений;</w:t>
      </w:r>
    </w:p>
    <w:p w:rsidR="00104372" w:rsidRPr="00F67EDE" w:rsidRDefault="00104372" w:rsidP="0028053E">
      <w:pPr>
        <w:ind w:firstLine="709"/>
        <w:jc w:val="both"/>
        <w:rPr>
          <w:sz w:val="24"/>
          <w:szCs w:val="24"/>
        </w:rPr>
      </w:pPr>
      <w:r w:rsidRPr="00F67EDE">
        <w:rPr>
          <w:sz w:val="24"/>
          <w:szCs w:val="24"/>
        </w:rPr>
        <w:t>г)</w:t>
      </w:r>
      <w:r w:rsidR="00F86750">
        <w:rPr>
          <w:sz w:val="24"/>
          <w:szCs w:val="24"/>
        </w:rPr>
        <w:t xml:space="preserve"> </w:t>
      </w:r>
      <w:r w:rsidRPr="00F67EDE">
        <w:rPr>
          <w:sz w:val="24"/>
          <w:szCs w:val="24"/>
        </w:rPr>
        <w:t>перемещать,</w:t>
      </w:r>
      <w:r w:rsidR="00F86750">
        <w:rPr>
          <w:sz w:val="24"/>
          <w:szCs w:val="24"/>
        </w:rPr>
        <w:t xml:space="preserve"> </w:t>
      </w:r>
      <w:r w:rsidRPr="00F67EDE">
        <w:rPr>
          <w:sz w:val="24"/>
          <w:szCs w:val="24"/>
        </w:rPr>
        <w:t>повреждать,</w:t>
      </w:r>
      <w:r w:rsidR="00F86750">
        <w:rPr>
          <w:sz w:val="24"/>
          <w:szCs w:val="24"/>
        </w:rPr>
        <w:t xml:space="preserve"> </w:t>
      </w:r>
      <w:r w:rsidRPr="00F67EDE">
        <w:rPr>
          <w:sz w:val="24"/>
          <w:szCs w:val="24"/>
        </w:rPr>
        <w:t>засыпать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уничтожать</w:t>
      </w:r>
      <w:r w:rsidR="00F86750">
        <w:rPr>
          <w:sz w:val="24"/>
          <w:szCs w:val="24"/>
        </w:rPr>
        <w:t xml:space="preserve"> </w:t>
      </w:r>
      <w:r w:rsidRPr="00F67EDE">
        <w:rPr>
          <w:sz w:val="24"/>
          <w:szCs w:val="24"/>
        </w:rPr>
        <w:t>опознавательные</w:t>
      </w:r>
      <w:r w:rsidR="00F86750">
        <w:rPr>
          <w:sz w:val="24"/>
          <w:szCs w:val="24"/>
        </w:rPr>
        <w:t xml:space="preserve"> </w:t>
      </w:r>
      <w:r w:rsidRPr="00F67EDE">
        <w:rPr>
          <w:sz w:val="24"/>
          <w:szCs w:val="24"/>
        </w:rPr>
        <w:t>знаки,</w:t>
      </w:r>
      <w:r w:rsidR="00F86750">
        <w:rPr>
          <w:sz w:val="24"/>
          <w:szCs w:val="24"/>
        </w:rPr>
        <w:t xml:space="preserve"> </w:t>
      </w:r>
      <w:r w:rsidRPr="00F67EDE">
        <w:rPr>
          <w:sz w:val="24"/>
          <w:szCs w:val="24"/>
        </w:rPr>
        <w:t>контрольно-измерительные</w:t>
      </w:r>
      <w:r w:rsidR="00F86750">
        <w:rPr>
          <w:sz w:val="24"/>
          <w:szCs w:val="24"/>
        </w:rPr>
        <w:t xml:space="preserve"> </w:t>
      </w:r>
      <w:r w:rsidRPr="00F67EDE">
        <w:rPr>
          <w:sz w:val="24"/>
          <w:szCs w:val="24"/>
        </w:rPr>
        <w:t>пункты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устройства</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p>
    <w:p w:rsidR="00104372" w:rsidRPr="00F67EDE" w:rsidRDefault="00104372" w:rsidP="0028053E">
      <w:pPr>
        <w:ind w:firstLine="709"/>
        <w:jc w:val="both"/>
        <w:rPr>
          <w:sz w:val="24"/>
          <w:szCs w:val="24"/>
        </w:rPr>
      </w:pPr>
      <w:r w:rsidRPr="00F67EDE">
        <w:rPr>
          <w:sz w:val="24"/>
          <w:szCs w:val="24"/>
        </w:rPr>
        <w:t>д)</w:t>
      </w:r>
      <w:r w:rsidR="00F86750">
        <w:rPr>
          <w:sz w:val="24"/>
          <w:szCs w:val="24"/>
        </w:rPr>
        <w:t xml:space="preserve"> </w:t>
      </w:r>
      <w:r w:rsidRPr="00F67EDE">
        <w:rPr>
          <w:sz w:val="24"/>
          <w:szCs w:val="24"/>
        </w:rPr>
        <w:t>устраивать</w:t>
      </w:r>
      <w:r w:rsidR="00F86750">
        <w:rPr>
          <w:sz w:val="24"/>
          <w:szCs w:val="24"/>
        </w:rPr>
        <w:t xml:space="preserve"> </w:t>
      </w:r>
      <w:r w:rsidRPr="00F67EDE">
        <w:rPr>
          <w:sz w:val="24"/>
          <w:szCs w:val="24"/>
        </w:rPr>
        <w:t>свалки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разливать</w:t>
      </w:r>
      <w:r w:rsidR="00F86750">
        <w:rPr>
          <w:sz w:val="24"/>
          <w:szCs w:val="24"/>
        </w:rPr>
        <w:t xml:space="preserve"> </w:t>
      </w:r>
      <w:r w:rsidRPr="00F67EDE">
        <w:rPr>
          <w:sz w:val="24"/>
          <w:szCs w:val="24"/>
        </w:rPr>
        <w:t>растворы</w:t>
      </w:r>
      <w:r w:rsidR="00F86750">
        <w:rPr>
          <w:sz w:val="24"/>
          <w:szCs w:val="24"/>
        </w:rPr>
        <w:t xml:space="preserve"> </w:t>
      </w:r>
      <w:r w:rsidRPr="00F67EDE">
        <w:rPr>
          <w:sz w:val="24"/>
          <w:szCs w:val="24"/>
        </w:rPr>
        <w:t>кислот,</w:t>
      </w:r>
      <w:r w:rsidR="00F86750">
        <w:rPr>
          <w:sz w:val="24"/>
          <w:szCs w:val="24"/>
        </w:rPr>
        <w:t xml:space="preserve"> </w:t>
      </w:r>
      <w:r w:rsidRPr="00F67EDE">
        <w:rPr>
          <w:sz w:val="24"/>
          <w:szCs w:val="24"/>
        </w:rPr>
        <w:t>солей,</w:t>
      </w:r>
      <w:r w:rsidR="00F86750">
        <w:rPr>
          <w:sz w:val="24"/>
          <w:szCs w:val="24"/>
        </w:rPr>
        <w:t xml:space="preserve"> </w:t>
      </w:r>
      <w:r w:rsidRPr="00F67EDE">
        <w:rPr>
          <w:sz w:val="24"/>
          <w:szCs w:val="24"/>
        </w:rPr>
        <w:t>щелочей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химически</w:t>
      </w:r>
      <w:r w:rsidR="00F86750">
        <w:rPr>
          <w:sz w:val="24"/>
          <w:szCs w:val="24"/>
        </w:rPr>
        <w:t xml:space="preserve"> </w:t>
      </w:r>
      <w:r w:rsidRPr="00F67EDE">
        <w:rPr>
          <w:sz w:val="24"/>
          <w:szCs w:val="24"/>
        </w:rPr>
        <w:t>активных</w:t>
      </w:r>
      <w:r w:rsidR="00F86750">
        <w:rPr>
          <w:sz w:val="24"/>
          <w:szCs w:val="24"/>
        </w:rPr>
        <w:t xml:space="preserve"> </w:t>
      </w:r>
      <w:r w:rsidRPr="00F67EDE">
        <w:rPr>
          <w:sz w:val="24"/>
          <w:szCs w:val="24"/>
        </w:rPr>
        <w:t>веществ;</w:t>
      </w:r>
    </w:p>
    <w:p w:rsidR="00104372" w:rsidRPr="00F67EDE" w:rsidRDefault="00104372" w:rsidP="0028053E">
      <w:pPr>
        <w:ind w:firstLine="709"/>
        <w:jc w:val="both"/>
        <w:rPr>
          <w:sz w:val="24"/>
          <w:szCs w:val="24"/>
        </w:rPr>
      </w:pPr>
      <w:r w:rsidRPr="00F67EDE">
        <w:rPr>
          <w:sz w:val="24"/>
          <w:szCs w:val="24"/>
        </w:rPr>
        <w:t>е)</w:t>
      </w:r>
      <w:r w:rsidR="00F86750">
        <w:rPr>
          <w:sz w:val="24"/>
          <w:szCs w:val="24"/>
        </w:rPr>
        <w:t xml:space="preserve"> </w:t>
      </w:r>
      <w:r w:rsidRPr="00F67EDE">
        <w:rPr>
          <w:sz w:val="24"/>
          <w:szCs w:val="24"/>
        </w:rPr>
        <w:t>огораживать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перегораживать</w:t>
      </w:r>
      <w:r w:rsidR="00F86750">
        <w:rPr>
          <w:sz w:val="24"/>
          <w:szCs w:val="24"/>
        </w:rPr>
        <w:t xml:space="preserve"> </w:t>
      </w:r>
      <w:r w:rsidRPr="00F67EDE">
        <w:rPr>
          <w:sz w:val="24"/>
          <w:szCs w:val="24"/>
        </w:rPr>
        <w:t>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препятствовать</w:t>
      </w:r>
      <w:r w:rsidR="00F86750">
        <w:rPr>
          <w:sz w:val="24"/>
          <w:szCs w:val="24"/>
        </w:rPr>
        <w:t xml:space="preserve"> </w:t>
      </w:r>
      <w:r w:rsidRPr="00F67EDE">
        <w:rPr>
          <w:sz w:val="24"/>
          <w:szCs w:val="24"/>
        </w:rPr>
        <w:t>доступу</w:t>
      </w:r>
      <w:r w:rsidR="00F86750">
        <w:rPr>
          <w:sz w:val="24"/>
          <w:szCs w:val="24"/>
        </w:rPr>
        <w:t xml:space="preserve"> </w:t>
      </w:r>
      <w:r w:rsidRPr="00F67EDE">
        <w:rPr>
          <w:sz w:val="24"/>
          <w:szCs w:val="24"/>
        </w:rPr>
        <w:t>персонала</w:t>
      </w:r>
      <w:r w:rsidR="00F86750">
        <w:rPr>
          <w:sz w:val="24"/>
          <w:szCs w:val="24"/>
        </w:rPr>
        <w:t xml:space="preserve"> </w:t>
      </w:r>
      <w:r w:rsidRPr="00F67EDE">
        <w:rPr>
          <w:sz w:val="24"/>
          <w:szCs w:val="24"/>
        </w:rPr>
        <w:t>эксплуатационных</w:t>
      </w:r>
      <w:r w:rsidR="00F86750">
        <w:rPr>
          <w:sz w:val="24"/>
          <w:szCs w:val="24"/>
        </w:rPr>
        <w:t xml:space="preserve"> </w:t>
      </w:r>
      <w:r w:rsidRPr="00F67EDE">
        <w:rPr>
          <w:sz w:val="24"/>
          <w:szCs w:val="24"/>
        </w:rPr>
        <w:t>организаций</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газораспределительным</w:t>
      </w:r>
      <w:r w:rsidR="00F86750">
        <w:rPr>
          <w:sz w:val="24"/>
          <w:szCs w:val="24"/>
        </w:rPr>
        <w:t xml:space="preserve"> </w:t>
      </w:r>
      <w:r w:rsidRPr="00F67EDE">
        <w:rPr>
          <w:sz w:val="24"/>
          <w:szCs w:val="24"/>
        </w:rPr>
        <w:t>сетям,</w:t>
      </w:r>
      <w:r w:rsidR="00F86750">
        <w:rPr>
          <w:sz w:val="24"/>
          <w:szCs w:val="24"/>
        </w:rPr>
        <w:t xml:space="preserve"> </w:t>
      </w:r>
      <w:r w:rsidRPr="00F67EDE">
        <w:rPr>
          <w:sz w:val="24"/>
          <w:szCs w:val="24"/>
        </w:rPr>
        <w:t>проведению</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устранению</w:t>
      </w:r>
      <w:r w:rsidR="00F86750">
        <w:rPr>
          <w:sz w:val="24"/>
          <w:szCs w:val="24"/>
        </w:rPr>
        <w:t xml:space="preserve"> </w:t>
      </w:r>
      <w:r w:rsidRPr="00F67EDE">
        <w:rPr>
          <w:sz w:val="24"/>
          <w:szCs w:val="24"/>
        </w:rPr>
        <w:t>повреждений</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p>
    <w:p w:rsidR="00104372" w:rsidRPr="00F67EDE" w:rsidRDefault="00104372" w:rsidP="0028053E">
      <w:pPr>
        <w:ind w:firstLine="709"/>
        <w:jc w:val="both"/>
        <w:rPr>
          <w:sz w:val="24"/>
          <w:szCs w:val="24"/>
        </w:rPr>
      </w:pPr>
      <w:r w:rsidRPr="00F67EDE">
        <w:rPr>
          <w:sz w:val="24"/>
          <w:szCs w:val="24"/>
        </w:rPr>
        <w:t>ж)</w:t>
      </w:r>
      <w:r w:rsidR="00F86750">
        <w:rPr>
          <w:sz w:val="24"/>
          <w:szCs w:val="24"/>
        </w:rPr>
        <w:t xml:space="preserve"> </w:t>
      </w:r>
      <w:r w:rsidRPr="00F67EDE">
        <w:rPr>
          <w:sz w:val="24"/>
          <w:szCs w:val="24"/>
        </w:rPr>
        <w:t>разводить</w:t>
      </w:r>
      <w:r w:rsidR="00F86750">
        <w:rPr>
          <w:sz w:val="24"/>
          <w:szCs w:val="24"/>
        </w:rPr>
        <w:t xml:space="preserve"> </w:t>
      </w:r>
      <w:r w:rsidRPr="00F67EDE">
        <w:rPr>
          <w:sz w:val="24"/>
          <w:szCs w:val="24"/>
        </w:rPr>
        <w:t>огонь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источники</w:t>
      </w:r>
      <w:r w:rsidR="00F86750">
        <w:rPr>
          <w:sz w:val="24"/>
          <w:szCs w:val="24"/>
        </w:rPr>
        <w:t xml:space="preserve"> </w:t>
      </w:r>
      <w:r w:rsidRPr="00F67EDE">
        <w:rPr>
          <w:sz w:val="24"/>
          <w:szCs w:val="24"/>
        </w:rPr>
        <w:t>огня;</w:t>
      </w:r>
    </w:p>
    <w:p w:rsidR="00104372" w:rsidRPr="00F67EDE" w:rsidRDefault="00104372" w:rsidP="0028053E">
      <w:pPr>
        <w:ind w:firstLine="709"/>
        <w:jc w:val="both"/>
        <w:rPr>
          <w:sz w:val="24"/>
          <w:szCs w:val="24"/>
        </w:rPr>
      </w:pPr>
      <w:r w:rsidRPr="00F67EDE">
        <w:rPr>
          <w:sz w:val="24"/>
          <w:szCs w:val="24"/>
        </w:rPr>
        <w:t>з)</w:t>
      </w:r>
      <w:r w:rsidR="00F86750">
        <w:rPr>
          <w:sz w:val="24"/>
          <w:szCs w:val="24"/>
        </w:rPr>
        <w:t xml:space="preserve"> </w:t>
      </w:r>
      <w:r w:rsidRPr="00F67EDE">
        <w:rPr>
          <w:sz w:val="24"/>
          <w:szCs w:val="24"/>
        </w:rPr>
        <w:t>рыть</w:t>
      </w:r>
      <w:r w:rsidR="00F86750">
        <w:rPr>
          <w:sz w:val="24"/>
          <w:szCs w:val="24"/>
        </w:rPr>
        <w:t xml:space="preserve"> </w:t>
      </w:r>
      <w:r w:rsidRPr="00F67EDE">
        <w:rPr>
          <w:sz w:val="24"/>
          <w:szCs w:val="24"/>
        </w:rPr>
        <w:t>погреба,</w:t>
      </w:r>
      <w:r w:rsidR="00F86750">
        <w:rPr>
          <w:sz w:val="24"/>
          <w:szCs w:val="24"/>
        </w:rPr>
        <w:t xml:space="preserve"> </w:t>
      </w:r>
      <w:r w:rsidRPr="00F67EDE">
        <w:rPr>
          <w:sz w:val="24"/>
          <w:szCs w:val="24"/>
        </w:rPr>
        <w:t>копать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обрабатывать</w:t>
      </w:r>
      <w:r w:rsidR="00F86750">
        <w:rPr>
          <w:sz w:val="24"/>
          <w:szCs w:val="24"/>
        </w:rPr>
        <w:t xml:space="preserve"> </w:t>
      </w:r>
      <w:r w:rsidRPr="00F67EDE">
        <w:rPr>
          <w:sz w:val="24"/>
          <w:szCs w:val="24"/>
        </w:rPr>
        <w:t>почву</w:t>
      </w:r>
      <w:r w:rsidR="00F86750">
        <w:rPr>
          <w:sz w:val="24"/>
          <w:szCs w:val="24"/>
        </w:rPr>
        <w:t xml:space="preserve"> </w:t>
      </w:r>
      <w:r w:rsidRPr="00F67EDE">
        <w:rPr>
          <w:sz w:val="24"/>
          <w:szCs w:val="24"/>
        </w:rPr>
        <w:t>сельскохозяйственными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мелиоративными</w:t>
      </w:r>
      <w:r w:rsidR="00F86750">
        <w:rPr>
          <w:sz w:val="24"/>
          <w:szCs w:val="24"/>
        </w:rPr>
        <w:t xml:space="preserve"> </w:t>
      </w:r>
      <w:r w:rsidRPr="00F67EDE">
        <w:rPr>
          <w:sz w:val="24"/>
          <w:szCs w:val="24"/>
        </w:rPr>
        <w:t>орудиями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механизмами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глубину</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0,3</w:t>
      </w:r>
      <w:r w:rsidR="00F86750">
        <w:rPr>
          <w:sz w:val="24"/>
          <w:szCs w:val="24"/>
        </w:rPr>
        <w:t xml:space="preserve"> </w:t>
      </w:r>
      <w:r w:rsidRPr="00F67EDE">
        <w:rPr>
          <w:sz w:val="24"/>
          <w:szCs w:val="24"/>
        </w:rPr>
        <w:t>метра;</w:t>
      </w:r>
    </w:p>
    <w:p w:rsidR="00104372" w:rsidRPr="00F67EDE" w:rsidRDefault="00104372" w:rsidP="0028053E">
      <w:pPr>
        <w:ind w:firstLine="709"/>
        <w:jc w:val="both"/>
        <w:rPr>
          <w:sz w:val="24"/>
          <w:szCs w:val="24"/>
        </w:rPr>
      </w:pPr>
      <w:r w:rsidRPr="00F67EDE">
        <w:rPr>
          <w:sz w:val="24"/>
          <w:szCs w:val="24"/>
        </w:rPr>
        <w:t>и)</w:t>
      </w:r>
      <w:r w:rsidR="00F86750">
        <w:rPr>
          <w:sz w:val="24"/>
          <w:szCs w:val="24"/>
        </w:rPr>
        <w:t xml:space="preserve"> </w:t>
      </w:r>
      <w:r w:rsidRPr="00F67EDE">
        <w:rPr>
          <w:sz w:val="24"/>
          <w:szCs w:val="24"/>
        </w:rPr>
        <w:t>открывать</w:t>
      </w:r>
      <w:r w:rsidR="00F86750">
        <w:rPr>
          <w:sz w:val="24"/>
          <w:szCs w:val="24"/>
        </w:rPr>
        <w:t xml:space="preserve"> </w:t>
      </w:r>
      <w:r w:rsidRPr="00F67EDE">
        <w:rPr>
          <w:sz w:val="24"/>
          <w:szCs w:val="24"/>
        </w:rPr>
        <w:t>калитки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двери</w:t>
      </w:r>
      <w:r w:rsidR="00F86750">
        <w:rPr>
          <w:sz w:val="24"/>
          <w:szCs w:val="24"/>
        </w:rPr>
        <w:t xml:space="preserve"> </w:t>
      </w:r>
      <w:r w:rsidRPr="00F67EDE">
        <w:rPr>
          <w:sz w:val="24"/>
          <w:szCs w:val="24"/>
        </w:rPr>
        <w:t>газорегуляторных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станций</w:t>
      </w:r>
      <w:r w:rsidR="00F86750">
        <w:rPr>
          <w:sz w:val="24"/>
          <w:szCs w:val="24"/>
        </w:rPr>
        <w:t xml:space="preserve"> </w:t>
      </w:r>
      <w:r w:rsidRPr="00F67EDE">
        <w:rPr>
          <w:sz w:val="24"/>
          <w:szCs w:val="24"/>
        </w:rPr>
        <w:t>катодной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дренажной</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люки</w:t>
      </w:r>
      <w:r w:rsidR="00F86750">
        <w:rPr>
          <w:sz w:val="24"/>
          <w:szCs w:val="24"/>
        </w:rPr>
        <w:t xml:space="preserve"> </w:t>
      </w:r>
      <w:r w:rsidRPr="00F67EDE">
        <w:rPr>
          <w:sz w:val="24"/>
          <w:szCs w:val="24"/>
        </w:rPr>
        <w:t>подземных</w:t>
      </w:r>
      <w:r w:rsidR="00F86750">
        <w:rPr>
          <w:sz w:val="24"/>
          <w:szCs w:val="24"/>
        </w:rPr>
        <w:t xml:space="preserve"> </w:t>
      </w:r>
      <w:r w:rsidRPr="00F67EDE">
        <w:rPr>
          <w:sz w:val="24"/>
          <w:szCs w:val="24"/>
        </w:rPr>
        <w:t>колодцев,</w:t>
      </w:r>
      <w:r w:rsidR="00F86750">
        <w:rPr>
          <w:sz w:val="24"/>
          <w:szCs w:val="24"/>
        </w:rPr>
        <w:t xml:space="preserve"> </w:t>
      </w:r>
      <w:r w:rsidRPr="00F67EDE">
        <w:rPr>
          <w:sz w:val="24"/>
          <w:szCs w:val="24"/>
        </w:rPr>
        <w:t>включать</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отключать</w:t>
      </w:r>
      <w:r w:rsidR="00F86750">
        <w:rPr>
          <w:sz w:val="24"/>
          <w:szCs w:val="24"/>
        </w:rPr>
        <w:t xml:space="preserve"> </w:t>
      </w:r>
      <w:r w:rsidRPr="00F67EDE">
        <w:rPr>
          <w:sz w:val="24"/>
          <w:szCs w:val="24"/>
        </w:rPr>
        <w:t>электроснабжение</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освещения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систем</w:t>
      </w:r>
      <w:r w:rsidR="00F86750">
        <w:rPr>
          <w:sz w:val="24"/>
          <w:szCs w:val="24"/>
        </w:rPr>
        <w:t xml:space="preserve"> </w:t>
      </w:r>
      <w:r w:rsidRPr="00F67EDE">
        <w:rPr>
          <w:sz w:val="24"/>
          <w:szCs w:val="24"/>
        </w:rPr>
        <w:t>телемеханики;</w:t>
      </w:r>
    </w:p>
    <w:p w:rsidR="00104372" w:rsidRPr="00F67EDE" w:rsidRDefault="00104372" w:rsidP="0028053E">
      <w:pPr>
        <w:ind w:firstLine="709"/>
        <w:jc w:val="both"/>
        <w:rPr>
          <w:sz w:val="24"/>
          <w:szCs w:val="24"/>
        </w:rPr>
      </w:pPr>
      <w:r w:rsidRPr="00F67EDE">
        <w:rPr>
          <w:sz w:val="24"/>
          <w:szCs w:val="24"/>
        </w:rPr>
        <w:t>к)</w:t>
      </w:r>
      <w:r w:rsidR="00F86750">
        <w:rPr>
          <w:sz w:val="24"/>
          <w:szCs w:val="24"/>
        </w:rPr>
        <w:t xml:space="preserve"> </w:t>
      </w:r>
      <w:r w:rsidRPr="00F67EDE">
        <w:rPr>
          <w:sz w:val="24"/>
          <w:szCs w:val="24"/>
        </w:rPr>
        <w:t>набрасывать,</w:t>
      </w:r>
      <w:r w:rsidR="00F86750">
        <w:rPr>
          <w:sz w:val="24"/>
          <w:szCs w:val="24"/>
        </w:rPr>
        <w:t xml:space="preserve"> </w:t>
      </w:r>
      <w:r w:rsidRPr="00F67EDE">
        <w:rPr>
          <w:sz w:val="24"/>
          <w:szCs w:val="24"/>
        </w:rPr>
        <w:t>приставлять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привязывать</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опорам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надземным</w:t>
      </w:r>
      <w:r w:rsidR="00F86750">
        <w:rPr>
          <w:sz w:val="24"/>
          <w:szCs w:val="24"/>
        </w:rPr>
        <w:t xml:space="preserve"> </w:t>
      </w:r>
      <w:r w:rsidRPr="00F67EDE">
        <w:rPr>
          <w:sz w:val="24"/>
          <w:szCs w:val="24"/>
        </w:rPr>
        <w:t>газопроводам,</w:t>
      </w:r>
      <w:r w:rsidR="00F86750">
        <w:rPr>
          <w:sz w:val="24"/>
          <w:szCs w:val="24"/>
        </w:rPr>
        <w:t xml:space="preserve"> </w:t>
      </w:r>
      <w:r w:rsidRPr="00F67EDE">
        <w:rPr>
          <w:sz w:val="24"/>
          <w:szCs w:val="24"/>
        </w:rPr>
        <w:t>ограждениям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зданиям</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r w:rsidR="00F86750">
        <w:rPr>
          <w:sz w:val="24"/>
          <w:szCs w:val="24"/>
        </w:rPr>
        <w:t xml:space="preserve"> </w:t>
      </w:r>
      <w:r w:rsidRPr="00F67EDE">
        <w:rPr>
          <w:sz w:val="24"/>
          <w:szCs w:val="24"/>
        </w:rPr>
        <w:t>посторонние</w:t>
      </w:r>
      <w:r w:rsidR="00F86750">
        <w:rPr>
          <w:sz w:val="24"/>
          <w:szCs w:val="24"/>
        </w:rPr>
        <w:t xml:space="preserve"> </w:t>
      </w:r>
      <w:r w:rsidRPr="00F67EDE">
        <w:rPr>
          <w:sz w:val="24"/>
          <w:szCs w:val="24"/>
        </w:rPr>
        <w:t>предметы,</w:t>
      </w:r>
      <w:r w:rsidR="00F86750">
        <w:rPr>
          <w:sz w:val="24"/>
          <w:szCs w:val="24"/>
        </w:rPr>
        <w:t xml:space="preserve"> </w:t>
      </w:r>
      <w:r w:rsidRPr="00F67EDE">
        <w:rPr>
          <w:sz w:val="24"/>
          <w:szCs w:val="24"/>
        </w:rPr>
        <w:t>лестницы,</w:t>
      </w:r>
      <w:r w:rsidR="00F86750">
        <w:rPr>
          <w:sz w:val="24"/>
          <w:szCs w:val="24"/>
        </w:rPr>
        <w:t xml:space="preserve"> </w:t>
      </w:r>
      <w:r w:rsidRPr="00F67EDE">
        <w:rPr>
          <w:sz w:val="24"/>
          <w:szCs w:val="24"/>
        </w:rPr>
        <w:t>влезать</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p>
    <w:p w:rsidR="00104372" w:rsidRPr="00F67EDE" w:rsidRDefault="00104372" w:rsidP="0028053E">
      <w:pPr>
        <w:ind w:firstLine="709"/>
        <w:jc w:val="both"/>
        <w:rPr>
          <w:sz w:val="24"/>
          <w:szCs w:val="24"/>
        </w:rPr>
      </w:pPr>
      <w:r w:rsidRPr="00F67EDE">
        <w:rPr>
          <w:sz w:val="24"/>
          <w:szCs w:val="24"/>
        </w:rPr>
        <w:t>л)</w:t>
      </w:r>
      <w:r w:rsidR="00F86750">
        <w:rPr>
          <w:sz w:val="24"/>
          <w:szCs w:val="24"/>
        </w:rPr>
        <w:t xml:space="preserve"> </w:t>
      </w:r>
      <w:r w:rsidRPr="00F67EDE">
        <w:rPr>
          <w:sz w:val="24"/>
          <w:szCs w:val="24"/>
        </w:rPr>
        <w:t>самовольно</w:t>
      </w:r>
      <w:r w:rsidR="00F86750">
        <w:rPr>
          <w:sz w:val="24"/>
          <w:szCs w:val="24"/>
        </w:rPr>
        <w:t xml:space="preserve"> </w:t>
      </w:r>
      <w:r w:rsidRPr="00F67EDE">
        <w:rPr>
          <w:sz w:val="24"/>
          <w:szCs w:val="24"/>
        </w:rPr>
        <w:t>подключаться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газораспределительным</w:t>
      </w:r>
      <w:r w:rsidR="00F86750">
        <w:rPr>
          <w:sz w:val="24"/>
          <w:szCs w:val="24"/>
        </w:rPr>
        <w:t xml:space="preserve"> </w:t>
      </w:r>
      <w:r w:rsidRPr="00F67EDE">
        <w:rPr>
          <w:sz w:val="24"/>
          <w:szCs w:val="24"/>
        </w:rPr>
        <w:t>сетям.</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запрещается</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капитальных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дорожной</w:t>
      </w:r>
      <w:r w:rsidR="00F86750">
        <w:rPr>
          <w:sz w:val="24"/>
          <w:szCs w:val="24"/>
        </w:rPr>
        <w:t xml:space="preserve"> </w:t>
      </w:r>
      <w:r w:rsidRPr="00F67EDE">
        <w:rPr>
          <w:sz w:val="24"/>
          <w:szCs w:val="24"/>
        </w:rPr>
        <w:t>службы,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инспекции</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Министерства</w:t>
      </w:r>
      <w:r w:rsidR="00F86750">
        <w:rPr>
          <w:sz w:val="24"/>
          <w:szCs w:val="24"/>
        </w:rPr>
        <w:t xml:space="preserve"> </w:t>
      </w:r>
      <w:r w:rsidRPr="00F67EDE">
        <w:rPr>
          <w:sz w:val="24"/>
          <w:szCs w:val="24"/>
        </w:rPr>
        <w:t>внутренних</w:t>
      </w:r>
      <w:r w:rsidR="00F86750">
        <w:rPr>
          <w:sz w:val="24"/>
          <w:szCs w:val="24"/>
        </w:rPr>
        <w:t xml:space="preserve"> </w:t>
      </w:r>
      <w:r w:rsidRPr="00F67EDE">
        <w:rPr>
          <w:sz w:val="24"/>
          <w:szCs w:val="24"/>
        </w:rPr>
        <w:t>дел</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сервиса;</w:t>
      </w:r>
    </w:p>
    <w:p w:rsidR="00104372" w:rsidRPr="00F67EDE" w:rsidRDefault="00104372" w:rsidP="0028053E">
      <w:pPr>
        <w:ind w:firstLine="709"/>
        <w:jc w:val="both"/>
        <w:rPr>
          <w:sz w:val="24"/>
          <w:szCs w:val="24"/>
        </w:rPr>
      </w:pPr>
      <w:r w:rsidRPr="00F67EDE">
        <w:rPr>
          <w:sz w:val="24"/>
          <w:szCs w:val="24"/>
        </w:rPr>
        <w:t>Размещение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разрешается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соблюдении</w:t>
      </w:r>
      <w:r w:rsidR="00F86750">
        <w:rPr>
          <w:sz w:val="24"/>
          <w:szCs w:val="24"/>
        </w:rPr>
        <w:t xml:space="preserve"> </w:t>
      </w:r>
      <w:r w:rsidRPr="00F67EDE">
        <w:rPr>
          <w:sz w:val="24"/>
          <w:szCs w:val="24"/>
        </w:rPr>
        <w:t>следующих</w:t>
      </w:r>
      <w:r w:rsidR="00F86750">
        <w:rPr>
          <w:sz w:val="24"/>
          <w:szCs w:val="24"/>
        </w:rPr>
        <w:t xml:space="preserve"> </w:t>
      </w:r>
      <w:r w:rsidRPr="00F67EDE">
        <w:rPr>
          <w:sz w:val="24"/>
          <w:szCs w:val="24"/>
        </w:rPr>
        <w:t>условий:</w:t>
      </w:r>
    </w:p>
    <w:p w:rsidR="00104372" w:rsidRPr="00F67EDE" w:rsidRDefault="00104372" w:rsidP="0028053E">
      <w:pPr>
        <w:ind w:firstLine="709"/>
        <w:jc w:val="both"/>
        <w:rPr>
          <w:sz w:val="24"/>
          <w:szCs w:val="24"/>
        </w:rPr>
      </w:pPr>
      <w:r w:rsidRPr="00F67EDE">
        <w:rPr>
          <w:sz w:val="24"/>
          <w:szCs w:val="24"/>
        </w:rPr>
        <w:t>а)</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ухудшать</w:t>
      </w:r>
      <w:r w:rsidR="00F86750">
        <w:rPr>
          <w:sz w:val="24"/>
          <w:szCs w:val="24"/>
        </w:rPr>
        <w:t xml:space="preserve"> </w:t>
      </w:r>
      <w:r w:rsidRPr="00F67EDE">
        <w:rPr>
          <w:sz w:val="24"/>
          <w:szCs w:val="24"/>
        </w:rPr>
        <w:t>видимость</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федеральной</w:t>
      </w:r>
      <w:r w:rsidR="00F86750">
        <w:rPr>
          <w:sz w:val="24"/>
          <w:szCs w:val="24"/>
        </w:rPr>
        <w:t xml:space="preserve"> </w:t>
      </w:r>
      <w:r w:rsidRPr="00F67EDE">
        <w:rPr>
          <w:sz w:val="24"/>
          <w:szCs w:val="24"/>
        </w:rPr>
        <w:t>автомобильной</w:t>
      </w:r>
      <w:r w:rsidR="00F86750">
        <w:rPr>
          <w:sz w:val="24"/>
          <w:szCs w:val="24"/>
        </w:rPr>
        <w:t xml:space="preserve"> </w:t>
      </w:r>
      <w:r w:rsidRPr="00F67EDE">
        <w:rPr>
          <w:sz w:val="24"/>
          <w:szCs w:val="24"/>
        </w:rPr>
        <w:t>дороге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этой</w:t>
      </w:r>
      <w:r w:rsidR="00F86750">
        <w:rPr>
          <w:sz w:val="24"/>
          <w:szCs w:val="24"/>
        </w:rPr>
        <w:t xml:space="preserve"> </w:t>
      </w:r>
      <w:r w:rsidRPr="00F67EDE">
        <w:rPr>
          <w:sz w:val="24"/>
          <w:szCs w:val="24"/>
        </w:rPr>
        <w:t>автомобильной</w:t>
      </w:r>
      <w:r w:rsidR="00F86750">
        <w:rPr>
          <w:sz w:val="24"/>
          <w:szCs w:val="24"/>
        </w:rPr>
        <w:t xml:space="preserve"> </w:t>
      </w:r>
      <w:r w:rsidRPr="00F67EDE">
        <w:rPr>
          <w:sz w:val="24"/>
          <w:szCs w:val="24"/>
        </w:rPr>
        <w:t>дороги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ней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создавать</w:t>
      </w:r>
      <w:r w:rsidR="00F86750">
        <w:rPr>
          <w:sz w:val="24"/>
          <w:szCs w:val="24"/>
        </w:rPr>
        <w:t xml:space="preserve"> </w:t>
      </w:r>
      <w:r w:rsidRPr="00F67EDE">
        <w:rPr>
          <w:sz w:val="24"/>
          <w:szCs w:val="24"/>
        </w:rPr>
        <w:t>угрозу</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населения;</w:t>
      </w:r>
    </w:p>
    <w:p w:rsidR="00104372" w:rsidRPr="00F67EDE" w:rsidRDefault="00104372" w:rsidP="0028053E">
      <w:pPr>
        <w:ind w:firstLine="709"/>
        <w:jc w:val="both"/>
        <w:rPr>
          <w:sz w:val="24"/>
          <w:szCs w:val="24"/>
        </w:rPr>
      </w:pPr>
      <w:r w:rsidRPr="00F67EDE">
        <w:rPr>
          <w:sz w:val="24"/>
          <w:szCs w:val="24"/>
        </w:rPr>
        <w:t>б)</w:t>
      </w:r>
      <w:r w:rsidR="00F86750">
        <w:rPr>
          <w:sz w:val="24"/>
          <w:szCs w:val="24"/>
        </w:rPr>
        <w:t xml:space="preserve"> </w:t>
      </w:r>
      <w:r w:rsidRPr="00F67EDE">
        <w:rPr>
          <w:sz w:val="24"/>
          <w:szCs w:val="24"/>
        </w:rPr>
        <w:t>выбор</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соблюдаться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возможной</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автомобильной</w:t>
      </w:r>
      <w:r w:rsidR="00F86750">
        <w:rPr>
          <w:sz w:val="24"/>
          <w:szCs w:val="24"/>
        </w:rPr>
        <w:t xml:space="preserve"> </w:t>
      </w:r>
      <w:r w:rsidRPr="00F67EDE">
        <w:rPr>
          <w:sz w:val="24"/>
          <w:szCs w:val="24"/>
        </w:rPr>
        <w:t>дороги;</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должно</w:t>
      </w:r>
      <w:r w:rsidR="00F86750">
        <w:rPr>
          <w:sz w:val="24"/>
          <w:szCs w:val="24"/>
        </w:rPr>
        <w:t xml:space="preserve"> </w:t>
      </w:r>
      <w:r w:rsidRPr="00F67EDE">
        <w:rPr>
          <w:sz w:val="24"/>
          <w:szCs w:val="24"/>
        </w:rPr>
        <w:t>производиться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стандартов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технических</w:t>
      </w:r>
      <w:r w:rsidR="00F86750">
        <w:rPr>
          <w:sz w:val="24"/>
          <w:szCs w:val="24"/>
        </w:rPr>
        <w:t xml:space="preserve"> </w:t>
      </w:r>
      <w:r w:rsidRPr="00F67EDE">
        <w:rPr>
          <w:sz w:val="24"/>
          <w:szCs w:val="24"/>
        </w:rPr>
        <w:t>норм</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экологической</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автомобильных</w:t>
      </w:r>
      <w:r w:rsidR="00F86750">
        <w:rPr>
          <w:sz w:val="24"/>
          <w:szCs w:val="24"/>
        </w:rPr>
        <w:t xml:space="preserve"> </w:t>
      </w:r>
      <w:r w:rsidRPr="00F67EDE">
        <w:rPr>
          <w:sz w:val="24"/>
          <w:szCs w:val="24"/>
        </w:rPr>
        <w:t>дорог;</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сервиса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должно</w:t>
      </w:r>
      <w:r w:rsidR="00F86750">
        <w:rPr>
          <w:sz w:val="24"/>
          <w:szCs w:val="24"/>
        </w:rPr>
        <w:t xml:space="preserve"> </w:t>
      </w:r>
      <w:r w:rsidRPr="00F67EDE">
        <w:rPr>
          <w:sz w:val="24"/>
          <w:szCs w:val="24"/>
        </w:rPr>
        <w:t>производиться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нормами</w:t>
      </w:r>
      <w:r w:rsidR="00F86750">
        <w:rPr>
          <w:sz w:val="24"/>
          <w:szCs w:val="24"/>
        </w:rPr>
        <w:t xml:space="preserve"> </w:t>
      </w:r>
      <w:r w:rsidRPr="00F67EDE">
        <w:rPr>
          <w:sz w:val="24"/>
          <w:szCs w:val="24"/>
        </w:rPr>
        <w:t>проектирования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планами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генеральными</w:t>
      </w:r>
      <w:r w:rsidR="00F86750">
        <w:rPr>
          <w:sz w:val="24"/>
          <w:szCs w:val="24"/>
        </w:rPr>
        <w:t xml:space="preserve"> </w:t>
      </w:r>
      <w:r w:rsidRPr="00F67EDE">
        <w:rPr>
          <w:sz w:val="24"/>
          <w:szCs w:val="24"/>
        </w:rPr>
        <w:t>схемами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утвержденными</w:t>
      </w:r>
      <w:r w:rsidR="00F86750">
        <w:rPr>
          <w:sz w:val="24"/>
          <w:szCs w:val="24"/>
        </w:rPr>
        <w:t xml:space="preserve"> </w:t>
      </w:r>
      <w:r w:rsidRPr="00F67EDE">
        <w:rPr>
          <w:sz w:val="24"/>
          <w:szCs w:val="24"/>
        </w:rPr>
        <w:t>Федеральной</w:t>
      </w:r>
      <w:r w:rsidR="00F86750">
        <w:rPr>
          <w:sz w:val="24"/>
          <w:szCs w:val="24"/>
        </w:rPr>
        <w:t xml:space="preserve"> </w:t>
      </w:r>
      <w:r w:rsidRPr="00F67EDE">
        <w:rPr>
          <w:sz w:val="24"/>
          <w:szCs w:val="24"/>
        </w:rPr>
        <w:t>дорожной</w:t>
      </w:r>
      <w:r w:rsidR="00F86750">
        <w:rPr>
          <w:sz w:val="24"/>
          <w:szCs w:val="24"/>
        </w:rPr>
        <w:t xml:space="preserve"> </w:t>
      </w:r>
      <w:r w:rsidRPr="00F67EDE">
        <w:rPr>
          <w:sz w:val="24"/>
          <w:szCs w:val="24"/>
        </w:rPr>
        <w:t>службой</w:t>
      </w:r>
      <w:r w:rsidR="00F86750">
        <w:rPr>
          <w:sz w:val="24"/>
          <w:szCs w:val="24"/>
        </w:rPr>
        <w:t xml:space="preserve"> </w:t>
      </w:r>
      <w:r w:rsidRPr="00F67EDE">
        <w:rPr>
          <w:sz w:val="24"/>
          <w:szCs w:val="24"/>
        </w:rPr>
        <w:t>России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Главным</w:t>
      </w:r>
      <w:r w:rsidR="00F86750">
        <w:rPr>
          <w:sz w:val="24"/>
          <w:szCs w:val="24"/>
        </w:rPr>
        <w:t xml:space="preserve"> </w:t>
      </w:r>
      <w:r w:rsidRPr="00F67EDE">
        <w:rPr>
          <w:sz w:val="24"/>
          <w:szCs w:val="24"/>
        </w:rPr>
        <w:t>управлением</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инспекции</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Министерства</w:t>
      </w:r>
      <w:r w:rsidR="00F86750">
        <w:rPr>
          <w:sz w:val="24"/>
          <w:szCs w:val="24"/>
        </w:rPr>
        <w:t xml:space="preserve"> </w:t>
      </w:r>
      <w:r w:rsidRPr="00F67EDE">
        <w:rPr>
          <w:sz w:val="24"/>
          <w:szCs w:val="24"/>
        </w:rPr>
        <w:t>внутренних</w:t>
      </w:r>
      <w:r w:rsidR="00F86750">
        <w:rPr>
          <w:sz w:val="24"/>
          <w:szCs w:val="24"/>
        </w:rPr>
        <w:t xml:space="preserve"> </w:t>
      </w:r>
      <w:r w:rsidRPr="00F67EDE">
        <w:rPr>
          <w:sz w:val="24"/>
          <w:szCs w:val="24"/>
        </w:rPr>
        <w:t>дел</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исполнительной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инженерных</w:t>
      </w:r>
      <w:r w:rsidR="00F86750">
        <w:rPr>
          <w:sz w:val="24"/>
          <w:szCs w:val="24"/>
        </w:rPr>
        <w:t xml:space="preserve"> </w:t>
      </w:r>
      <w:r w:rsidRPr="00F67EDE">
        <w:rPr>
          <w:sz w:val="24"/>
          <w:szCs w:val="24"/>
        </w:rPr>
        <w:t>коммуникаций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дорожной</w:t>
      </w:r>
      <w:r w:rsidR="00F86750">
        <w:rPr>
          <w:sz w:val="24"/>
          <w:szCs w:val="24"/>
        </w:rPr>
        <w:t xml:space="preserve"> </w:t>
      </w:r>
      <w:r w:rsidRPr="00F67EDE">
        <w:rPr>
          <w:sz w:val="24"/>
          <w:szCs w:val="24"/>
        </w:rPr>
        <w:t>службой,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которую</w:t>
      </w:r>
      <w:r w:rsidR="00F86750">
        <w:rPr>
          <w:sz w:val="24"/>
          <w:szCs w:val="24"/>
        </w:rPr>
        <w:t xml:space="preserve"> </w:t>
      </w:r>
      <w:r w:rsidRPr="00F67EDE">
        <w:rPr>
          <w:sz w:val="24"/>
          <w:szCs w:val="24"/>
        </w:rPr>
        <w:t>возложено</w:t>
      </w:r>
      <w:r w:rsidR="00F86750">
        <w:rPr>
          <w:sz w:val="24"/>
          <w:szCs w:val="24"/>
        </w:rPr>
        <w:t xml:space="preserve"> </w:t>
      </w:r>
      <w:r w:rsidRPr="00F67EDE">
        <w:rPr>
          <w:sz w:val="24"/>
          <w:szCs w:val="24"/>
        </w:rPr>
        <w:t>управление</w:t>
      </w:r>
      <w:r w:rsidR="00F86750">
        <w:rPr>
          <w:sz w:val="24"/>
          <w:szCs w:val="24"/>
        </w:rPr>
        <w:t xml:space="preserve"> </w:t>
      </w:r>
      <w:r w:rsidRPr="00F67EDE">
        <w:rPr>
          <w:sz w:val="24"/>
          <w:szCs w:val="24"/>
        </w:rPr>
        <w:t>автомобильными</w:t>
      </w:r>
      <w:r w:rsidR="00F86750">
        <w:rPr>
          <w:sz w:val="24"/>
          <w:szCs w:val="24"/>
        </w:rPr>
        <w:t xml:space="preserve"> </w:t>
      </w:r>
      <w:r w:rsidRPr="00F67EDE">
        <w:rPr>
          <w:sz w:val="24"/>
          <w:szCs w:val="24"/>
        </w:rPr>
        <w:t>дорогами.</w:t>
      </w:r>
      <w:r w:rsidR="00F86750">
        <w:rPr>
          <w:sz w:val="24"/>
          <w:szCs w:val="24"/>
        </w:rPr>
        <w:t xml:space="preserve"> </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культурного</w:t>
      </w:r>
      <w:r w:rsidR="00F86750">
        <w:rPr>
          <w:b/>
          <w:sz w:val="24"/>
          <w:szCs w:val="24"/>
        </w:rPr>
        <w:t xml:space="preserve"> </w:t>
      </w:r>
      <w:r w:rsidRPr="00F67EDE">
        <w:rPr>
          <w:b/>
          <w:sz w:val="24"/>
          <w:szCs w:val="24"/>
        </w:rPr>
        <w:t>наследия</w:t>
      </w:r>
    </w:p>
    <w:p w:rsidR="00104372" w:rsidRPr="00F67EDE" w:rsidRDefault="00104372" w:rsidP="0028053E">
      <w:pPr>
        <w:ind w:firstLine="709"/>
        <w:jc w:val="both"/>
        <w:rPr>
          <w:sz w:val="24"/>
          <w:szCs w:val="24"/>
        </w:rPr>
      </w:pPr>
      <w:r w:rsidRPr="00F67EDE">
        <w:rPr>
          <w:sz w:val="24"/>
          <w:szCs w:val="24"/>
        </w:rPr>
        <w:t>Земельные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включенных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единый</w:t>
      </w:r>
      <w:r w:rsidR="00F86750">
        <w:rPr>
          <w:sz w:val="24"/>
          <w:szCs w:val="24"/>
        </w:rPr>
        <w:t xml:space="preserve"> </w:t>
      </w:r>
      <w:r w:rsidRPr="00F67EDE">
        <w:rPr>
          <w:sz w:val="24"/>
          <w:szCs w:val="24"/>
        </w:rPr>
        <w:t>государственный</w:t>
      </w:r>
      <w:r w:rsidR="00F86750">
        <w:rPr>
          <w:sz w:val="24"/>
          <w:szCs w:val="24"/>
        </w:rPr>
        <w:t xml:space="preserve"> </w:t>
      </w:r>
      <w:r w:rsidRPr="00F67EDE">
        <w:rPr>
          <w:sz w:val="24"/>
          <w:szCs w:val="24"/>
        </w:rPr>
        <w:t>реестр</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народов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выявленных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относятся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землям</w:t>
      </w:r>
      <w:r w:rsidR="00F86750">
        <w:rPr>
          <w:sz w:val="24"/>
          <w:szCs w:val="24"/>
        </w:rPr>
        <w:t xml:space="preserve"> </w:t>
      </w:r>
      <w:r w:rsidRPr="00F67EDE">
        <w:rPr>
          <w:sz w:val="24"/>
          <w:szCs w:val="24"/>
        </w:rPr>
        <w:t>историко-культурного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правовой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регулируется</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настоящим</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сохранности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исторической</w:t>
      </w:r>
      <w:r w:rsidR="00F86750">
        <w:rPr>
          <w:sz w:val="24"/>
          <w:szCs w:val="24"/>
        </w:rPr>
        <w:t xml:space="preserve"> </w:t>
      </w:r>
      <w:r w:rsidRPr="00F67EDE">
        <w:rPr>
          <w:sz w:val="24"/>
          <w:szCs w:val="24"/>
        </w:rPr>
        <w:t>среде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сопряженной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ним</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охранная</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охраняемого</w:t>
      </w:r>
      <w:r w:rsidR="00F86750">
        <w:rPr>
          <w:sz w:val="24"/>
          <w:szCs w:val="24"/>
        </w:rPr>
        <w:t xml:space="preserve"> </w:t>
      </w:r>
      <w:r w:rsidRPr="00F67EDE">
        <w:rPr>
          <w:sz w:val="24"/>
          <w:szCs w:val="24"/>
        </w:rPr>
        <w:t>природного</w:t>
      </w:r>
      <w:r w:rsidR="00F86750">
        <w:rPr>
          <w:sz w:val="24"/>
          <w:szCs w:val="24"/>
        </w:rPr>
        <w:t xml:space="preserve"> </w:t>
      </w:r>
      <w:r w:rsidRPr="00F67EDE">
        <w:rPr>
          <w:sz w:val="24"/>
          <w:szCs w:val="24"/>
        </w:rPr>
        <w:t>ландшафта.</w:t>
      </w:r>
    </w:p>
    <w:p w:rsidR="00104372" w:rsidRPr="00F67EDE" w:rsidRDefault="00104372" w:rsidP="0028053E">
      <w:pPr>
        <w:ind w:firstLine="709"/>
        <w:jc w:val="both"/>
        <w:rPr>
          <w:sz w:val="24"/>
          <w:szCs w:val="24"/>
        </w:rPr>
      </w:pPr>
      <w:r w:rsidRPr="00F67EDE">
        <w:rPr>
          <w:sz w:val="24"/>
          <w:szCs w:val="24"/>
        </w:rPr>
        <w:t>Необходимый</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определяется</w:t>
      </w:r>
      <w:r w:rsidR="00F86750">
        <w:rPr>
          <w:sz w:val="24"/>
          <w:szCs w:val="24"/>
        </w:rPr>
        <w:t xml:space="preserve"> </w:t>
      </w:r>
      <w:r w:rsidRPr="00F67EDE">
        <w:rPr>
          <w:sz w:val="24"/>
          <w:szCs w:val="24"/>
        </w:rPr>
        <w:t>проектом</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землеустроительных,</w:t>
      </w:r>
      <w:r w:rsidR="00F86750">
        <w:rPr>
          <w:sz w:val="24"/>
          <w:szCs w:val="24"/>
        </w:rPr>
        <w:t xml:space="preserve"> </w:t>
      </w:r>
      <w:r w:rsidRPr="00F67EDE">
        <w:rPr>
          <w:sz w:val="24"/>
          <w:szCs w:val="24"/>
        </w:rPr>
        <w:t>земляных,</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мелиоративных,</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запрещаются,</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сохранению</w:t>
      </w:r>
      <w:r w:rsidR="00F86750">
        <w:rPr>
          <w:sz w:val="24"/>
          <w:szCs w:val="24"/>
        </w:rPr>
        <w:t xml:space="preserve"> </w:t>
      </w:r>
      <w:r w:rsidRPr="00F67EDE">
        <w:rPr>
          <w:sz w:val="24"/>
          <w:szCs w:val="24"/>
        </w:rPr>
        <w:t>данного</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нарушающей</w:t>
      </w:r>
      <w:r w:rsidR="00F86750">
        <w:rPr>
          <w:sz w:val="24"/>
          <w:szCs w:val="24"/>
        </w:rPr>
        <w:t xml:space="preserve"> </w:t>
      </w:r>
      <w:r w:rsidRPr="00F67EDE">
        <w:rPr>
          <w:sz w:val="24"/>
          <w:szCs w:val="24"/>
        </w:rPr>
        <w:t>целостности</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создающей</w:t>
      </w:r>
      <w:r w:rsidR="00F86750">
        <w:rPr>
          <w:sz w:val="24"/>
          <w:szCs w:val="24"/>
        </w:rPr>
        <w:t xml:space="preserve"> </w:t>
      </w:r>
      <w:r w:rsidRPr="00F67EDE">
        <w:rPr>
          <w:sz w:val="24"/>
          <w:szCs w:val="24"/>
        </w:rPr>
        <w:t>угрозы</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повреждения,</w:t>
      </w:r>
      <w:r w:rsidR="00F86750">
        <w:rPr>
          <w:sz w:val="24"/>
          <w:szCs w:val="24"/>
        </w:rPr>
        <w:t xml:space="preserve"> </w:t>
      </w:r>
      <w:r w:rsidRPr="00F67EDE">
        <w:rPr>
          <w:sz w:val="24"/>
          <w:szCs w:val="24"/>
        </w:rPr>
        <w:t>разрушения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уничтожения.</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Характер</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достопримечательного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использование</w:t>
      </w:r>
      <w:r w:rsidR="00F86750">
        <w:rPr>
          <w:sz w:val="24"/>
          <w:szCs w:val="24"/>
        </w:rPr>
        <w:t xml:space="preserve"> </w:t>
      </w:r>
      <w:r w:rsidRPr="00F67EDE">
        <w:rPr>
          <w:sz w:val="24"/>
          <w:szCs w:val="24"/>
        </w:rPr>
        <w:t>данной</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проектированию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строительству</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достопримечательного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определяются</w:t>
      </w:r>
      <w:r w:rsidR="00F86750">
        <w:rPr>
          <w:sz w:val="24"/>
          <w:szCs w:val="24"/>
        </w:rPr>
        <w:t xml:space="preserve"> </w:t>
      </w:r>
      <w:r w:rsidRPr="00F67EDE">
        <w:rPr>
          <w:sz w:val="24"/>
          <w:szCs w:val="24"/>
        </w:rPr>
        <w:t>Управлением</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использованию</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F86750">
        <w:rPr>
          <w:sz w:val="24"/>
          <w:szCs w:val="24"/>
        </w:rPr>
        <w:t xml:space="preserve"> </w:t>
      </w:r>
      <w:r w:rsidRPr="00F67EDE">
        <w:rPr>
          <w:sz w:val="24"/>
          <w:szCs w:val="24"/>
        </w:rPr>
        <w:t>вносятся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схемы</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территорий.</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сохранению</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землеустроительных,</w:t>
      </w:r>
      <w:r w:rsidR="00F86750">
        <w:rPr>
          <w:sz w:val="24"/>
          <w:szCs w:val="24"/>
        </w:rPr>
        <w:t xml:space="preserve"> </w:t>
      </w:r>
      <w:r w:rsidRPr="00F67EDE">
        <w:rPr>
          <w:sz w:val="24"/>
          <w:szCs w:val="24"/>
        </w:rPr>
        <w:t>земляных,</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мелиоративных,</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достопримечательного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представляющих</w:t>
      </w:r>
      <w:r w:rsidR="00F86750">
        <w:rPr>
          <w:sz w:val="24"/>
          <w:szCs w:val="24"/>
        </w:rPr>
        <w:t xml:space="preserve"> </w:t>
      </w:r>
      <w:r w:rsidRPr="00F67EDE">
        <w:rPr>
          <w:sz w:val="24"/>
          <w:szCs w:val="24"/>
        </w:rPr>
        <w:t>собой</w:t>
      </w:r>
      <w:r w:rsidR="00F86750">
        <w:rPr>
          <w:sz w:val="24"/>
          <w:szCs w:val="24"/>
        </w:rPr>
        <w:t xml:space="preserve"> </w:t>
      </w:r>
      <w:r w:rsidRPr="00F67EDE">
        <w:rPr>
          <w:sz w:val="24"/>
          <w:szCs w:val="24"/>
        </w:rPr>
        <w:t>историко-культурную</w:t>
      </w:r>
      <w:r w:rsidR="00F86750">
        <w:rPr>
          <w:sz w:val="24"/>
          <w:szCs w:val="24"/>
        </w:rPr>
        <w:t xml:space="preserve"> </w:t>
      </w:r>
      <w:r w:rsidRPr="00F67EDE">
        <w:rPr>
          <w:sz w:val="24"/>
          <w:szCs w:val="24"/>
        </w:rPr>
        <w:t>ценность,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осуществляются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республиканским</w:t>
      </w:r>
      <w:r w:rsidR="00F86750">
        <w:rPr>
          <w:sz w:val="24"/>
          <w:szCs w:val="24"/>
        </w:rPr>
        <w:t xml:space="preserve"> </w:t>
      </w:r>
      <w:r w:rsidRPr="00F67EDE">
        <w:rPr>
          <w:sz w:val="24"/>
          <w:szCs w:val="24"/>
        </w:rPr>
        <w:t>органом</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
    <w:p w:rsidR="00104372" w:rsidRPr="00F67EDE" w:rsidRDefault="00104372"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Земляные,</w:t>
      </w:r>
      <w:r w:rsidR="00F86750">
        <w:rPr>
          <w:sz w:val="24"/>
          <w:szCs w:val="24"/>
        </w:rPr>
        <w:t xml:space="preserve"> </w:t>
      </w:r>
      <w:r w:rsidRPr="00F67EDE">
        <w:rPr>
          <w:sz w:val="24"/>
          <w:szCs w:val="24"/>
        </w:rPr>
        <w:t>строительные,</w:t>
      </w:r>
      <w:r w:rsidR="00F86750">
        <w:rPr>
          <w:sz w:val="24"/>
          <w:szCs w:val="24"/>
        </w:rPr>
        <w:t xml:space="preserve"> </w:t>
      </w:r>
      <w:r w:rsidRPr="00F67EDE">
        <w:rPr>
          <w:sz w:val="24"/>
          <w:szCs w:val="24"/>
        </w:rPr>
        <w:t>мелиоративные,</w:t>
      </w:r>
      <w:r w:rsidR="00F86750">
        <w:rPr>
          <w:sz w:val="24"/>
          <w:szCs w:val="24"/>
        </w:rPr>
        <w:t xml:space="preserve"> </w:t>
      </w:r>
      <w:r w:rsidRPr="00F67EDE">
        <w:rPr>
          <w:sz w:val="24"/>
          <w:szCs w:val="24"/>
        </w:rPr>
        <w:t>хозяйственные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иные</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немедленно</w:t>
      </w:r>
      <w:r w:rsidR="00F86750">
        <w:rPr>
          <w:sz w:val="24"/>
          <w:szCs w:val="24"/>
        </w:rPr>
        <w:t xml:space="preserve"> </w:t>
      </w:r>
      <w:r w:rsidRPr="00F67EDE">
        <w:rPr>
          <w:sz w:val="24"/>
          <w:szCs w:val="24"/>
        </w:rPr>
        <w:t>приостановлены</w:t>
      </w:r>
      <w:r w:rsidR="00F86750">
        <w:rPr>
          <w:sz w:val="24"/>
          <w:szCs w:val="24"/>
        </w:rPr>
        <w:t xml:space="preserve"> </w:t>
      </w:r>
      <w:r w:rsidRPr="00F67EDE">
        <w:rPr>
          <w:sz w:val="24"/>
          <w:szCs w:val="24"/>
        </w:rPr>
        <w:t>исполнителем</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r w:rsidR="00F86750">
        <w:rPr>
          <w:sz w:val="24"/>
          <w:szCs w:val="24"/>
        </w:rPr>
        <w:t xml:space="preserve"> </w:t>
      </w:r>
      <w:r w:rsidRPr="00F67EDE">
        <w:rPr>
          <w:sz w:val="24"/>
          <w:szCs w:val="24"/>
        </w:rPr>
        <w:t>обнаружения</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обладающего</w:t>
      </w:r>
      <w:r w:rsidR="00F86750">
        <w:rPr>
          <w:sz w:val="24"/>
          <w:szCs w:val="24"/>
        </w:rPr>
        <w:t xml:space="preserve"> </w:t>
      </w:r>
      <w:r w:rsidRPr="00F67EDE">
        <w:rPr>
          <w:sz w:val="24"/>
          <w:szCs w:val="24"/>
        </w:rPr>
        <w:t>признаками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Исполнитель</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обязан</w:t>
      </w:r>
      <w:r w:rsidR="00F86750">
        <w:rPr>
          <w:sz w:val="24"/>
          <w:szCs w:val="24"/>
        </w:rPr>
        <w:t xml:space="preserve"> </w:t>
      </w:r>
      <w:r w:rsidRPr="00F67EDE">
        <w:rPr>
          <w:sz w:val="24"/>
          <w:szCs w:val="24"/>
        </w:rPr>
        <w:t>проинформировать</w:t>
      </w:r>
      <w:r w:rsidR="00F86750">
        <w:rPr>
          <w:sz w:val="24"/>
          <w:szCs w:val="24"/>
        </w:rPr>
        <w:t xml:space="preserve"> </w:t>
      </w:r>
      <w:r w:rsidRPr="00F67EDE">
        <w:rPr>
          <w:sz w:val="24"/>
          <w:szCs w:val="24"/>
        </w:rPr>
        <w:t>республиканский</w:t>
      </w:r>
      <w:r w:rsidR="00F86750">
        <w:rPr>
          <w:sz w:val="24"/>
          <w:szCs w:val="24"/>
        </w:rPr>
        <w:t xml:space="preserve"> </w:t>
      </w:r>
      <w:r w:rsidRPr="00F67EDE">
        <w:rPr>
          <w:sz w:val="24"/>
          <w:szCs w:val="24"/>
        </w:rPr>
        <w:t>орган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обнаруженном</w:t>
      </w:r>
      <w:r w:rsidR="00F86750">
        <w:rPr>
          <w:sz w:val="24"/>
          <w:szCs w:val="24"/>
        </w:rPr>
        <w:t xml:space="preserve"> </w:t>
      </w:r>
      <w:r w:rsidRPr="00F67EDE">
        <w:rPr>
          <w:sz w:val="24"/>
          <w:szCs w:val="24"/>
        </w:rPr>
        <w:t>объекте.</w:t>
      </w:r>
    </w:p>
    <w:p w:rsidR="00104372" w:rsidRPr="00F67EDE" w:rsidRDefault="00104372" w:rsidP="0028053E">
      <w:pPr>
        <w:ind w:firstLine="709"/>
        <w:jc w:val="both"/>
        <w:rPr>
          <w:sz w:val="24"/>
          <w:szCs w:val="24"/>
        </w:rPr>
      </w:pPr>
      <w:r w:rsidRPr="00F67EDE">
        <w:rPr>
          <w:sz w:val="24"/>
          <w:szCs w:val="24"/>
        </w:rPr>
        <w:t>6.</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указанные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пункте</w:t>
      </w:r>
      <w:r w:rsidR="00F86750">
        <w:rPr>
          <w:sz w:val="24"/>
          <w:szCs w:val="24"/>
        </w:rPr>
        <w:t xml:space="preserve"> </w:t>
      </w:r>
      <w:r w:rsidRPr="00F67EDE">
        <w:rPr>
          <w:sz w:val="24"/>
          <w:szCs w:val="24"/>
        </w:rPr>
        <w:t>5</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ухудшить</w:t>
      </w:r>
      <w:r w:rsidR="00F86750">
        <w:rPr>
          <w:sz w:val="24"/>
          <w:szCs w:val="24"/>
        </w:rPr>
        <w:t xml:space="preserve"> </w:t>
      </w:r>
      <w:r w:rsidRPr="00F67EDE">
        <w:rPr>
          <w:sz w:val="24"/>
          <w:szCs w:val="24"/>
        </w:rPr>
        <w:t>состояние</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нарушить</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целостность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сохранность,</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немедленно</w:t>
      </w:r>
      <w:r w:rsidR="00F86750">
        <w:rPr>
          <w:sz w:val="24"/>
          <w:szCs w:val="24"/>
        </w:rPr>
        <w:t xml:space="preserve"> </w:t>
      </w:r>
      <w:r w:rsidRPr="00F67EDE">
        <w:rPr>
          <w:sz w:val="24"/>
          <w:szCs w:val="24"/>
        </w:rPr>
        <w:t>приостановлены</w:t>
      </w:r>
      <w:r w:rsidR="00F86750">
        <w:rPr>
          <w:sz w:val="24"/>
          <w:szCs w:val="24"/>
        </w:rPr>
        <w:t xml:space="preserve"> </w:t>
      </w:r>
      <w:r w:rsidRPr="00F67EDE">
        <w:rPr>
          <w:sz w:val="24"/>
          <w:szCs w:val="24"/>
        </w:rPr>
        <w:t>заказчиком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исполнителем</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получения</w:t>
      </w:r>
      <w:r w:rsidR="00F86750">
        <w:rPr>
          <w:sz w:val="24"/>
          <w:szCs w:val="24"/>
        </w:rPr>
        <w:t xml:space="preserve"> </w:t>
      </w:r>
      <w:r w:rsidRPr="00F67EDE">
        <w:rPr>
          <w:sz w:val="24"/>
          <w:szCs w:val="24"/>
        </w:rPr>
        <w:t>письменного</w:t>
      </w:r>
      <w:r w:rsidR="00F86750">
        <w:rPr>
          <w:sz w:val="24"/>
          <w:szCs w:val="24"/>
        </w:rPr>
        <w:t xml:space="preserve"> </w:t>
      </w:r>
      <w:r w:rsidRPr="00F67EDE">
        <w:rPr>
          <w:sz w:val="24"/>
          <w:szCs w:val="24"/>
        </w:rPr>
        <w:t>предписания</w:t>
      </w:r>
      <w:r w:rsidR="00F86750">
        <w:rPr>
          <w:sz w:val="24"/>
          <w:szCs w:val="24"/>
        </w:rPr>
        <w:t xml:space="preserve"> </w:t>
      </w:r>
      <w:r w:rsidRPr="00F67EDE">
        <w:rPr>
          <w:sz w:val="24"/>
          <w:szCs w:val="24"/>
        </w:rPr>
        <w:t>республиканского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федерального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
    <w:p w:rsidR="00104372" w:rsidRPr="00F67EDE" w:rsidRDefault="00104372" w:rsidP="0028053E">
      <w:pPr>
        <w:ind w:firstLine="709"/>
        <w:jc w:val="both"/>
        <w:rPr>
          <w:sz w:val="24"/>
          <w:szCs w:val="24"/>
        </w:rPr>
      </w:pPr>
      <w:r w:rsidRPr="00F67EDE">
        <w:rPr>
          <w:sz w:val="24"/>
          <w:szCs w:val="24"/>
        </w:rPr>
        <w:t>7.</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принятия</w:t>
      </w:r>
      <w:r w:rsidR="00F86750">
        <w:rPr>
          <w:sz w:val="24"/>
          <w:szCs w:val="24"/>
        </w:rPr>
        <w:t xml:space="preserve"> </w:t>
      </w:r>
      <w:r w:rsidRPr="00F67EDE">
        <w:rPr>
          <w:sz w:val="24"/>
          <w:szCs w:val="24"/>
        </w:rPr>
        <w:t>мер</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опасности</w:t>
      </w:r>
      <w:r w:rsidR="00F86750">
        <w:rPr>
          <w:sz w:val="24"/>
          <w:szCs w:val="24"/>
        </w:rPr>
        <w:t xml:space="preserve"> </w:t>
      </w:r>
      <w:r w:rsidRPr="00F67EDE">
        <w:rPr>
          <w:sz w:val="24"/>
          <w:szCs w:val="24"/>
        </w:rPr>
        <w:t>разрушения</w:t>
      </w:r>
      <w:r w:rsidR="00F86750">
        <w:rPr>
          <w:sz w:val="24"/>
          <w:szCs w:val="24"/>
        </w:rPr>
        <w:t xml:space="preserve"> </w:t>
      </w:r>
      <w:r w:rsidRPr="00F67EDE">
        <w:rPr>
          <w:sz w:val="24"/>
          <w:szCs w:val="24"/>
        </w:rPr>
        <w:t>обнаруженного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обладающего</w:t>
      </w:r>
      <w:r w:rsidR="00F86750">
        <w:rPr>
          <w:sz w:val="24"/>
          <w:szCs w:val="24"/>
        </w:rPr>
        <w:t xml:space="preserve"> </w:t>
      </w:r>
      <w:r w:rsidRPr="00F67EDE">
        <w:rPr>
          <w:sz w:val="24"/>
          <w:szCs w:val="24"/>
        </w:rPr>
        <w:t>признаками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устранения</w:t>
      </w:r>
      <w:r w:rsidR="00F86750">
        <w:rPr>
          <w:sz w:val="24"/>
          <w:szCs w:val="24"/>
        </w:rPr>
        <w:t xml:space="preserve"> </w:t>
      </w:r>
      <w:r w:rsidRPr="00F67EDE">
        <w:rPr>
          <w:sz w:val="24"/>
          <w:szCs w:val="24"/>
        </w:rPr>
        <w:t>угрозы</w:t>
      </w:r>
      <w:r w:rsidR="00F86750">
        <w:rPr>
          <w:sz w:val="24"/>
          <w:szCs w:val="24"/>
        </w:rPr>
        <w:t xml:space="preserve"> </w:t>
      </w:r>
      <w:r w:rsidRPr="00F67EDE">
        <w:rPr>
          <w:sz w:val="24"/>
          <w:szCs w:val="24"/>
        </w:rPr>
        <w:t>нарушения</w:t>
      </w:r>
      <w:r w:rsidR="00F86750">
        <w:rPr>
          <w:sz w:val="24"/>
          <w:szCs w:val="24"/>
        </w:rPr>
        <w:t xml:space="preserve"> </w:t>
      </w:r>
      <w:r w:rsidRPr="00F67EDE">
        <w:rPr>
          <w:sz w:val="24"/>
          <w:szCs w:val="24"/>
        </w:rPr>
        <w:t>целостности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сохранности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приостановленные</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возобновлены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письменному</w:t>
      </w:r>
      <w:r w:rsidR="00F86750">
        <w:rPr>
          <w:sz w:val="24"/>
          <w:szCs w:val="24"/>
        </w:rPr>
        <w:t xml:space="preserve"> </w:t>
      </w:r>
      <w:r w:rsidRPr="00F67EDE">
        <w:rPr>
          <w:sz w:val="24"/>
          <w:szCs w:val="24"/>
        </w:rPr>
        <w:t>разрешению</w:t>
      </w:r>
      <w:r w:rsidR="00F86750">
        <w:rPr>
          <w:sz w:val="24"/>
          <w:szCs w:val="24"/>
        </w:rPr>
        <w:t xml:space="preserve"> </w:t>
      </w:r>
      <w:r w:rsidRPr="00F67EDE">
        <w:rPr>
          <w:sz w:val="24"/>
          <w:szCs w:val="24"/>
        </w:rPr>
        <w:t>соответствующего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предписанию</w:t>
      </w:r>
      <w:r w:rsidR="00F86750">
        <w:rPr>
          <w:sz w:val="24"/>
          <w:szCs w:val="24"/>
        </w:rPr>
        <w:t xml:space="preserve"> </w:t>
      </w:r>
      <w:r w:rsidRPr="00F67EDE">
        <w:rPr>
          <w:sz w:val="24"/>
          <w:szCs w:val="24"/>
        </w:rPr>
        <w:t>которого</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были</w:t>
      </w:r>
      <w:r w:rsidR="00F86750">
        <w:rPr>
          <w:sz w:val="24"/>
          <w:szCs w:val="24"/>
        </w:rPr>
        <w:t xml:space="preserve"> </w:t>
      </w:r>
      <w:r w:rsidRPr="00F67EDE">
        <w:rPr>
          <w:sz w:val="24"/>
          <w:szCs w:val="24"/>
        </w:rPr>
        <w:t>приостановлены.</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зонах</w:t>
      </w:r>
      <w:r w:rsidR="00F86750">
        <w:rPr>
          <w:b/>
          <w:sz w:val="24"/>
          <w:szCs w:val="24"/>
        </w:rPr>
        <w:t xml:space="preserve"> </w:t>
      </w:r>
      <w:r w:rsidRPr="00F67EDE">
        <w:rPr>
          <w:b/>
          <w:sz w:val="24"/>
          <w:szCs w:val="24"/>
        </w:rPr>
        <w:t>чрезвычайных</w:t>
      </w:r>
      <w:r w:rsidR="00F86750">
        <w:rPr>
          <w:b/>
          <w:sz w:val="24"/>
          <w:szCs w:val="24"/>
        </w:rPr>
        <w:t xml:space="preserve"> </w:t>
      </w:r>
      <w:r w:rsidRPr="00F67EDE">
        <w:rPr>
          <w:b/>
          <w:sz w:val="24"/>
          <w:szCs w:val="24"/>
        </w:rPr>
        <w:t>ситуаций</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водных</w:t>
      </w:r>
      <w:r w:rsidR="00F86750">
        <w:rPr>
          <w:b/>
          <w:sz w:val="24"/>
          <w:szCs w:val="24"/>
        </w:rPr>
        <w:t xml:space="preserve"> </w:t>
      </w:r>
      <w:r w:rsidRPr="00F67EDE">
        <w:rPr>
          <w:b/>
          <w:sz w:val="24"/>
          <w:szCs w:val="24"/>
        </w:rPr>
        <w:t>объектах</w:t>
      </w:r>
      <w:r w:rsidR="00F86750">
        <w:rPr>
          <w:b/>
          <w:sz w:val="24"/>
          <w:szCs w:val="24"/>
        </w:rPr>
        <w:t xml:space="preserve"> </w:t>
      </w:r>
      <w:r w:rsidRPr="00F67EDE">
        <w:rPr>
          <w:b/>
          <w:sz w:val="24"/>
          <w:szCs w:val="24"/>
        </w:rPr>
        <w:t>(затопление)</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защите</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чрезвычайных</w:t>
      </w:r>
      <w:r w:rsidR="00F86750">
        <w:rPr>
          <w:sz w:val="24"/>
          <w:szCs w:val="24"/>
        </w:rPr>
        <w:t xml:space="preserve"> </w:t>
      </w:r>
      <w:r w:rsidRPr="00F67EDE">
        <w:rPr>
          <w:sz w:val="24"/>
          <w:szCs w:val="24"/>
        </w:rPr>
        <w:t>ситуаций</w:t>
      </w:r>
      <w:r w:rsidR="00F86750">
        <w:rPr>
          <w:sz w:val="24"/>
          <w:szCs w:val="24"/>
        </w:rPr>
        <w:t xml:space="preserve"> </w:t>
      </w:r>
      <w:r w:rsidRPr="00F67EDE">
        <w:rPr>
          <w:sz w:val="24"/>
          <w:szCs w:val="24"/>
        </w:rPr>
        <w:t>природного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техногенного</w:t>
      </w:r>
      <w:r w:rsidR="00F86750">
        <w:rPr>
          <w:sz w:val="24"/>
          <w:szCs w:val="24"/>
        </w:rPr>
        <w:t xml:space="preserve"> </w:t>
      </w:r>
      <w:r w:rsidRPr="00F67EDE">
        <w:rPr>
          <w:sz w:val="24"/>
          <w:szCs w:val="24"/>
        </w:rPr>
        <w:t>характера</w:t>
      </w:r>
      <w:r w:rsidR="00F86750">
        <w:rPr>
          <w:sz w:val="24"/>
          <w:szCs w:val="24"/>
        </w:rPr>
        <w:t xml:space="preserve"> </w:t>
      </w:r>
      <w:r w:rsidRPr="00F67EDE">
        <w:rPr>
          <w:sz w:val="24"/>
          <w:szCs w:val="24"/>
        </w:rPr>
        <w:t>зонами</w:t>
      </w:r>
      <w:r w:rsidR="00F86750">
        <w:rPr>
          <w:sz w:val="24"/>
          <w:szCs w:val="24"/>
        </w:rPr>
        <w:t xml:space="preserve"> </w:t>
      </w:r>
      <w:r w:rsidRPr="00F67EDE">
        <w:rPr>
          <w:sz w:val="24"/>
          <w:szCs w:val="24"/>
        </w:rPr>
        <w:t>экологического</w:t>
      </w:r>
      <w:r w:rsidR="00F86750">
        <w:rPr>
          <w:sz w:val="24"/>
          <w:szCs w:val="24"/>
        </w:rPr>
        <w:t xml:space="preserve"> </w:t>
      </w:r>
      <w:r w:rsidRPr="00F67EDE">
        <w:rPr>
          <w:sz w:val="24"/>
          <w:szCs w:val="24"/>
        </w:rPr>
        <w:t>бедствия,</w:t>
      </w:r>
      <w:r w:rsidR="00F86750">
        <w:rPr>
          <w:sz w:val="24"/>
          <w:szCs w:val="24"/>
        </w:rPr>
        <w:t xml:space="preserve"> </w:t>
      </w:r>
      <w:r w:rsidRPr="00F67EDE">
        <w:rPr>
          <w:sz w:val="24"/>
          <w:szCs w:val="24"/>
        </w:rPr>
        <w:t>зонами</w:t>
      </w:r>
      <w:r w:rsidR="00F86750">
        <w:rPr>
          <w:sz w:val="24"/>
          <w:szCs w:val="24"/>
        </w:rPr>
        <w:t xml:space="preserve"> </w:t>
      </w:r>
      <w:r w:rsidRPr="00F67EDE">
        <w:rPr>
          <w:sz w:val="24"/>
          <w:szCs w:val="24"/>
        </w:rPr>
        <w:t>чрезвычайных</w:t>
      </w:r>
      <w:r w:rsidR="00F86750">
        <w:rPr>
          <w:sz w:val="24"/>
          <w:szCs w:val="24"/>
        </w:rPr>
        <w:t xml:space="preserve"> </w:t>
      </w:r>
      <w:r w:rsidRPr="00F67EDE">
        <w:rPr>
          <w:sz w:val="24"/>
          <w:szCs w:val="24"/>
        </w:rPr>
        <w:t>ситуаций</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объявляться</w:t>
      </w:r>
      <w:r w:rsidR="00F86750">
        <w:rPr>
          <w:sz w:val="24"/>
          <w:szCs w:val="24"/>
        </w:rPr>
        <w:t xml:space="preserve"> </w:t>
      </w:r>
      <w:r w:rsidRPr="00F67EDE">
        <w:rPr>
          <w:sz w:val="24"/>
          <w:szCs w:val="24"/>
        </w:rPr>
        <w:t>водные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речные</w:t>
      </w:r>
      <w:r w:rsidR="00F86750">
        <w:rPr>
          <w:sz w:val="24"/>
          <w:szCs w:val="24"/>
        </w:rPr>
        <w:t xml:space="preserve"> </w:t>
      </w:r>
      <w:r w:rsidRPr="00F67EDE">
        <w:rPr>
          <w:sz w:val="24"/>
          <w:szCs w:val="24"/>
        </w:rPr>
        <w:t>бассейны,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результате</w:t>
      </w:r>
      <w:r w:rsidR="00F86750">
        <w:rPr>
          <w:sz w:val="24"/>
          <w:szCs w:val="24"/>
        </w:rPr>
        <w:t xml:space="preserve"> </w:t>
      </w:r>
      <w:r w:rsidRPr="00F67EDE">
        <w:rPr>
          <w:sz w:val="24"/>
          <w:szCs w:val="24"/>
        </w:rPr>
        <w:t>техногенных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природных</w:t>
      </w:r>
      <w:r w:rsidR="00F86750">
        <w:rPr>
          <w:sz w:val="24"/>
          <w:szCs w:val="24"/>
        </w:rPr>
        <w:t xml:space="preserve"> </w:t>
      </w:r>
      <w:r w:rsidRPr="00F67EDE">
        <w:rPr>
          <w:sz w:val="24"/>
          <w:szCs w:val="24"/>
        </w:rPr>
        <w:t>явлений</w:t>
      </w:r>
      <w:r w:rsidR="00F86750">
        <w:rPr>
          <w:sz w:val="24"/>
          <w:szCs w:val="24"/>
        </w:rPr>
        <w:t xml:space="preserve"> </w:t>
      </w:r>
      <w:r w:rsidRPr="00F67EDE">
        <w:rPr>
          <w:sz w:val="24"/>
          <w:szCs w:val="24"/>
        </w:rPr>
        <w:t>происходят</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представляющие</w:t>
      </w:r>
      <w:r w:rsidR="00F86750">
        <w:rPr>
          <w:sz w:val="24"/>
          <w:szCs w:val="24"/>
        </w:rPr>
        <w:t xml:space="preserve"> </w:t>
      </w:r>
      <w:r w:rsidRPr="00F67EDE">
        <w:rPr>
          <w:sz w:val="24"/>
          <w:szCs w:val="24"/>
        </w:rPr>
        <w:t>угрозу</w:t>
      </w:r>
      <w:r w:rsidR="00F86750">
        <w:rPr>
          <w:sz w:val="24"/>
          <w:szCs w:val="24"/>
        </w:rPr>
        <w:t xml:space="preserve"> </w:t>
      </w:r>
      <w:r w:rsidRPr="00F67EDE">
        <w:rPr>
          <w:sz w:val="24"/>
          <w:szCs w:val="24"/>
        </w:rPr>
        <w:t>здоровью</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жизни</w:t>
      </w:r>
      <w:r w:rsidR="00F86750">
        <w:rPr>
          <w:sz w:val="24"/>
          <w:szCs w:val="24"/>
        </w:rPr>
        <w:t xml:space="preserve"> </w:t>
      </w:r>
      <w:r w:rsidRPr="00F67EDE">
        <w:rPr>
          <w:sz w:val="24"/>
          <w:szCs w:val="24"/>
        </w:rPr>
        <w:t>человека,</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животного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растительного</w:t>
      </w:r>
      <w:r w:rsidR="00F86750">
        <w:rPr>
          <w:sz w:val="24"/>
          <w:szCs w:val="24"/>
        </w:rPr>
        <w:t xml:space="preserve"> </w:t>
      </w:r>
      <w:r w:rsidRPr="00F67EDE">
        <w:rPr>
          <w:sz w:val="24"/>
          <w:szCs w:val="24"/>
        </w:rPr>
        <w:t>мира,</w:t>
      </w:r>
      <w:r w:rsidR="00F86750">
        <w:rPr>
          <w:sz w:val="24"/>
          <w:szCs w:val="24"/>
        </w:rPr>
        <w:t xml:space="preserve"> </w:t>
      </w:r>
      <w:r w:rsidRPr="00F67EDE">
        <w:rPr>
          <w:sz w:val="24"/>
          <w:szCs w:val="24"/>
        </w:rPr>
        <w:t>другим</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Собственник</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обязан</w:t>
      </w:r>
      <w:r w:rsidR="00F86750">
        <w:rPr>
          <w:sz w:val="24"/>
          <w:szCs w:val="24"/>
        </w:rPr>
        <w:t xml:space="preserve"> </w:t>
      </w:r>
      <w:r w:rsidRPr="00F67EDE">
        <w:rPr>
          <w:sz w:val="24"/>
          <w:szCs w:val="24"/>
        </w:rPr>
        <w:t>осуществлять</w:t>
      </w:r>
      <w:r w:rsidR="00F86750">
        <w:rPr>
          <w:sz w:val="24"/>
          <w:szCs w:val="24"/>
        </w:rPr>
        <w:t xml:space="preserve"> </w:t>
      </w:r>
      <w:r w:rsidRPr="00F67EDE">
        <w:rPr>
          <w:sz w:val="24"/>
          <w:szCs w:val="24"/>
        </w:rPr>
        <w:t>меры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последствий.</w:t>
      </w:r>
      <w:r w:rsidR="00F86750">
        <w:rPr>
          <w:sz w:val="24"/>
          <w:szCs w:val="24"/>
        </w:rPr>
        <w:t xml:space="preserve"> </w:t>
      </w:r>
      <w:r w:rsidRPr="00F67EDE">
        <w:rPr>
          <w:sz w:val="24"/>
          <w:szCs w:val="24"/>
        </w:rPr>
        <w:t>Меры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последствий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отношении</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находящихся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федеральной</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r w:rsidR="00F86750">
        <w:rPr>
          <w:sz w:val="24"/>
          <w:szCs w:val="24"/>
        </w:rPr>
        <w:t xml:space="preserve"> </w:t>
      </w:r>
      <w:r w:rsidRPr="00F67EDE">
        <w:rPr>
          <w:sz w:val="24"/>
          <w:szCs w:val="24"/>
        </w:rPr>
        <w:t>осуществляются</w:t>
      </w:r>
      <w:r w:rsidR="00F86750">
        <w:rPr>
          <w:sz w:val="24"/>
          <w:szCs w:val="24"/>
        </w:rPr>
        <w:t xml:space="preserve"> </w:t>
      </w:r>
      <w:r w:rsidRPr="00F67EDE">
        <w:rPr>
          <w:sz w:val="24"/>
          <w:szCs w:val="24"/>
        </w:rPr>
        <w:t>исполнительными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полномочий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статьями</w:t>
      </w:r>
      <w:r w:rsidR="00F86750">
        <w:rPr>
          <w:sz w:val="24"/>
          <w:szCs w:val="24"/>
        </w:rPr>
        <w:t xml:space="preserve"> </w:t>
      </w:r>
      <w:r w:rsidRPr="00F67EDE">
        <w:rPr>
          <w:sz w:val="24"/>
          <w:szCs w:val="24"/>
        </w:rPr>
        <w:t>24</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27</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затоплению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подтоплению,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зависимости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частоты</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подтопления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затоплению,</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кладбищ,</w:t>
      </w:r>
      <w:r w:rsidR="00F86750">
        <w:rPr>
          <w:sz w:val="24"/>
          <w:szCs w:val="24"/>
        </w:rPr>
        <w:t xml:space="preserve"> </w:t>
      </w:r>
      <w:r w:rsidRPr="00F67EDE">
        <w:rPr>
          <w:sz w:val="24"/>
          <w:szCs w:val="24"/>
        </w:rPr>
        <w:t>скотомогильников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капитальных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строений,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специальных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запрещаются.</w:t>
      </w:r>
    </w:p>
    <w:p w:rsidR="00104372" w:rsidRPr="00F67EDE" w:rsidRDefault="00104372" w:rsidP="0028053E">
      <w:pPr>
        <w:ind w:firstLine="709"/>
        <w:jc w:val="both"/>
        <w:rPr>
          <w:sz w:val="24"/>
          <w:szCs w:val="24"/>
        </w:rPr>
      </w:pPr>
      <w:r w:rsidRPr="00F67EDE">
        <w:rPr>
          <w:sz w:val="24"/>
          <w:szCs w:val="24"/>
        </w:rPr>
        <w:t>Запретить</w:t>
      </w:r>
      <w:r w:rsidR="00F86750">
        <w:rPr>
          <w:sz w:val="24"/>
          <w:szCs w:val="24"/>
        </w:rPr>
        <w:t xml:space="preserve"> </w:t>
      </w:r>
      <w:r w:rsidRPr="00F67EDE">
        <w:rPr>
          <w:sz w:val="24"/>
          <w:szCs w:val="24"/>
        </w:rPr>
        <w:t>новое</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попадающих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зону</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подтопления,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расположены</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запретить</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предназначенных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садоводства,</w:t>
      </w:r>
      <w:r w:rsidR="00F86750">
        <w:rPr>
          <w:sz w:val="24"/>
          <w:szCs w:val="24"/>
        </w:rPr>
        <w:t xml:space="preserve"> </w:t>
      </w:r>
      <w:r w:rsidRPr="00F67EDE">
        <w:rPr>
          <w:sz w:val="24"/>
          <w:szCs w:val="24"/>
        </w:rPr>
        <w:t>запретить</w:t>
      </w:r>
      <w:r w:rsidR="00F86750">
        <w:rPr>
          <w:sz w:val="24"/>
          <w:szCs w:val="24"/>
        </w:rPr>
        <w:t xml:space="preserve"> </w:t>
      </w:r>
      <w:r w:rsidRPr="00F67EDE">
        <w:rPr>
          <w:sz w:val="24"/>
          <w:szCs w:val="24"/>
        </w:rPr>
        <w:t>проживание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регистрацию.</w:t>
      </w:r>
    </w:p>
    <w:p w:rsidR="00104372" w:rsidRPr="00F67EDE" w:rsidRDefault="00104372" w:rsidP="0028053E">
      <w:pPr>
        <w:ind w:firstLine="709"/>
        <w:jc w:val="both"/>
        <w:rPr>
          <w:sz w:val="24"/>
          <w:szCs w:val="24"/>
        </w:rPr>
      </w:pPr>
      <w:r w:rsidRPr="00F67EDE">
        <w:rPr>
          <w:sz w:val="24"/>
          <w:szCs w:val="24"/>
        </w:rPr>
        <w:t>Комплекс</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затопления.</w:t>
      </w:r>
    </w:p>
    <w:p w:rsidR="00104372" w:rsidRPr="00F67EDE" w:rsidRDefault="00104372" w:rsidP="0028053E">
      <w:pPr>
        <w:ind w:firstLine="709"/>
        <w:jc w:val="both"/>
        <w:rPr>
          <w:sz w:val="24"/>
          <w:szCs w:val="24"/>
        </w:rPr>
      </w:pPr>
      <w:r w:rsidRPr="00F67EDE">
        <w:rPr>
          <w:sz w:val="24"/>
          <w:szCs w:val="24"/>
        </w:rPr>
        <w:t>Кроме</w:t>
      </w:r>
      <w:r w:rsidR="00F86750">
        <w:rPr>
          <w:sz w:val="24"/>
          <w:szCs w:val="24"/>
        </w:rPr>
        <w:t xml:space="preserve"> </w:t>
      </w:r>
      <w:r w:rsidRPr="00F67EDE">
        <w:rPr>
          <w:sz w:val="24"/>
          <w:szCs w:val="24"/>
        </w:rPr>
        <w:t>гидроизоляции</w:t>
      </w:r>
      <w:r w:rsidR="00F86750">
        <w:rPr>
          <w:sz w:val="24"/>
          <w:szCs w:val="24"/>
        </w:rPr>
        <w:t xml:space="preserve"> </w:t>
      </w:r>
      <w:r w:rsidRPr="00F67EDE">
        <w:rPr>
          <w:sz w:val="24"/>
          <w:szCs w:val="24"/>
        </w:rPr>
        <w:t>фундаментов</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требуется</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водоотлива</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котлованов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траншей.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большинстве</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требуется</w:t>
      </w:r>
      <w:r w:rsidR="00F86750">
        <w:rPr>
          <w:sz w:val="24"/>
          <w:szCs w:val="24"/>
        </w:rPr>
        <w:t xml:space="preserve"> </w:t>
      </w:r>
      <w:r w:rsidRPr="00F67EDE">
        <w:rPr>
          <w:sz w:val="24"/>
          <w:szCs w:val="24"/>
        </w:rPr>
        <w:t>искусственное</w:t>
      </w:r>
      <w:r w:rsidR="00F86750">
        <w:rPr>
          <w:sz w:val="24"/>
          <w:szCs w:val="24"/>
        </w:rPr>
        <w:t xml:space="preserve"> </w:t>
      </w:r>
      <w:r w:rsidRPr="00F67EDE">
        <w:rPr>
          <w:sz w:val="24"/>
          <w:szCs w:val="24"/>
        </w:rPr>
        <w:t>повышение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(отсыпка)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2</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метров.</w:t>
      </w:r>
      <w:r w:rsidR="00F86750">
        <w:rPr>
          <w:sz w:val="24"/>
          <w:szCs w:val="24"/>
        </w:rPr>
        <w:t xml:space="preserve"> </w:t>
      </w:r>
    </w:p>
    <w:p w:rsidR="00104372" w:rsidRPr="00F67EDE" w:rsidRDefault="00104372" w:rsidP="0028053E">
      <w:pPr>
        <w:ind w:firstLine="709"/>
        <w:jc w:val="both"/>
        <w:rPr>
          <w:sz w:val="24"/>
          <w:szCs w:val="24"/>
        </w:rPr>
      </w:pPr>
      <w:r w:rsidRPr="00F67EDE">
        <w:rPr>
          <w:sz w:val="24"/>
          <w:szCs w:val="24"/>
        </w:rPr>
        <w:t>Из</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предусмотреть</w:t>
      </w:r>
      <w:r w:rsidR="00F86750">
        <w:rPr>
          <w:sz w:val="24"/>
          <w:szCs w:val="24"/>
        </w:rPr>
        <w:t xml:space="preserve"> </w:t>
      </w:r>
      <w:r w:rsidRPr="00F67EDE">
        <w:rPr>
          <w:sz w:val="24"/>
          <w:szCs w:val="24"/>
        </w:rPr>
        <w:t>спрямление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укрепление</w:t>
      </w:r>
      <w:r w:rsidR="00F86750">
        <w:rPr>
          <w:sz w:val="24"/>
          <w:szCs w:val="24"/>
        </w:rPr>
        <w:t xml:space="preserve"> </w:t>
      </w:r>
      <w:r w:rsidRPr="00F67EDE">
        <w:rPr>
          <w:sz w:val="24"/>
          <w:szCs w:val="24"/>
        </w:rPr>
        <w:t>бортов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днищ</w:t>
      </w:r>
      <w:r w:rsidR="00F86750">
        <w:rPr>
          <w:sz w:val="24"/>
          <w:szCs w:val="24"/>
        </w:rPr>
        <w:t xml:space="preserve"> </w:t>
      </w:r>
      <w:r w:rsidRPr="00F67EDE">
        <w:rPr>
          <w:sz w:val="24"/>
          <w:szCs w:val="24"/>
        </w:rPr>
        <w:t>русел</w:t>
      </w:r>
      <w:r w:rsidR="00F86750">
        <w:rPr>
          <w:sz w:val="24"/>
          <w:szCs w:val="24"/>
        </w:rPr>
        <w:t xml:space="preserve"> </w:t>
      </w:r>
      <w:r w:rsidRPr="00F67EDE">
        <w:rPr>
          <w:sz w:val="24"/>
          <w:szCs w:val="24"/>
        </w:rPr>
        <w:t>рек,</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наиболее</w:t>
      </w:r>
      <w:r w:rsidR="00F86750">
        <w:rPr>
          <w:sz w:val="24"/>
          <w:szCs w:val="24"/>
        </w:rPr>
        <w:t xml:space="preserve"> </w:t>
      </w:r>
      <w:r w:rsidRPr="00F67EDE">
        <w:rPr>
          <w:sz w:val="24"/>
          <w:szCs w:val="24"/>
        </w:rPr>
        <w:t>активно</w:t>
      </w:r>
      <w:r w:rsidR="00F86750">
        <w:rPr>
          <w:sz w:val="24"/>
          <w:szCs w:val="24"/>
        </w:rPr>
        <w:t xml:space="preserve"> </w:t>
      </w:r>
      <w:r w:rsidRPr="00F67EDE">
        <w:rPr>
          <w:sz w:val="24"/>
          <w:szCs w:val="24"/>
        </w:rPr>
        <w:t>размываемых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предусмотреть,</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минимум,</w:t>
      </w:r>
      <w:r w:rsidR="00F86750">
        <w:rPr>
          <w:sz w:val="24"/>
          <w:szCs w:val="24"/>
        </w:rPr>
        <w:t xml:space="preserve"> </w:t>
      </w:r>
      <w:r w:rsidRPr="00F67EDE">
        <w:rPr>
          <w:sz w:val="24"/>
          <w:szCs w:val="24"/>
        </w:rPr>
        <w:t>обязательное</w:t>
      </w:r>
      <w:r w:rsidR="00F86750">
        <w:rPr>
          <w:sz w:val="24"/>
          <w:szCs w:val="24"/>
        </w:rPr>
        <w:t xml:space="preserve"> </w:t>
      </w:r>
      <w:r w:rsidRPr="00F67EDE">
        <w:rPr>
          <w:sz w:val="24"/>
          <w:szCs w:val="24"/>
        </w:rPr>
        <w:t>обвалование</w:t>
      </w:r>
      <w:r w:rsidR="00F86750">
        <w:rPr>
          <w:sz w:val="24"/>
          <w:szCs w:val="24"/>
        </w:rPr>
        <w:t xml:space="preserve"> </w:t>
      </w:r>
      <w:r w:rsidRPr="00F67EDE">
        <w:rPr>
          <w:sz w:val="24"/>
          <w:szCs w:val="24"/>
        </w:rPr>
        <w:t>русел</w:t>
      </w:r>
      <w:r w:rsidR="00F86750">
        <w:rPr>
          <w:sz w:val="24"/>
          <w:szCs w:val="24"/>
        </w:rPr>
        <w:t xml:space="preserve"> </w:t>
      </w:r>
      <w:r w:rsidRPr="00F67EDE">
        <w:rPr>
          <w:sz w:val="24"/>
          <w:szCs w:val="24"/>
        </w:rPr>
        <w:t>рек.</w:t>
      </w:r>
      <w:r w:rsidR="00F86750">
        <w:rPr>
          <w:sz w:val="24"/>
          <w:szCs w:val="24"/>
        </w:rPr>
        <w:t xml:space="preserve"> </w:t>
      </w:r>
    </w:p>
    <w:p w:rsidR="00104372" w:rsidRPr="00F67EDE" w:rsidRDefault="00104372" w:rsidP="0028053E">
      <w:pPr>
        <w:ind w:firstLine="709"/>
        <w:jc w:val="both"/>
        <w:rPr>
          <w:sz w:val="24"/>
          <w:szCs w:val="24"/>
        </w:rPr>
      </w:pPr>
      <w:r w:rsidRPr="00F67EDE">
        <w:rPr>
          <w:sz w:val="24"/>
          <w:szCs w:val="24"/>
        </w:rPr>
        <w:t>При</w:t>
      </w:r>
      <w:r w:rsidR="00F86750">
        <w:rPr>
          <w:sz w:val="24"/>
          <w:szCs w:val="24"/>
        </w:rPr>
        <w:t xml:space="preserve"> </w:t>
      </w:r>
      <w:r w:rsidRPr="00F67EDE">
        <w:rPr>
          <w:sz w:val="24"/>
          <w:szCs w:val="24"/>
        </w:rPr>
        <w:t>выборе</w:t>
      </w:r>
      <w:r w:rsidR="00F86750">
        <w:rPr>
          <w:sz w:val="24"/>
          <w:szCs w:val="24"/>
        </w:rPr>
        <w:t xml:space="preserve"> </w:t>
      </w:r>
      <w:r w:rsidRPr="00F67EDE">
        <w:rPr>
          <w:sz w:val="24"/>
          <w:szCs w:val="24"/>
        </w:rPr>
        <w:t>фундаментов</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областях</w:t>
      </w:r>
      <w:r w:rsidR="00F86750">
        <w:rPr>
          <w:sz w:val="24"/>
          <w:szCs w:val="24"/>
        </w:rPr>
        <w:t xml:space="preserve"> </w:t>
      </w:r>
      <w:r w:rsidRPr="00F67EDE">
        <w:rPr>
          <w:sz w:val="24"/>
          <w:szCs w:val="24"/>
        </w:rPr>
        <w:t>развития</w:t>
      </w:r>
      <w:r w:rsidR="00F86750">
        <w:rPr>
          <w:sz w:val="24"/>
          <w:szCs w:val="24"/>
        </w:rPr>
        <w:t xml:space="preserve"> </w:t>
      </w:r>
      <w:r w:rsidRPr="00F67EDE">
        <w:rPr>
          <w:sz w:val="24"/>
          <w:szCs w:val="24"/>
        </w:rPr>
        <w:t>глинистых</w:t>
      </w:r>
      <w:r w:rsidR="00F86750">
        <w:rPr>
          <w:sz w:val="24"/>
          <w:szCs w:val="24"/>
        </w:rPr>
        <w:t xml:space="preserve"> </w:t>
      </w:r>
      <w:r w:rsidRPr="00F67EDE">
        <w:rPr>
          <w:sz w:val="24"/>
          <w:szCs w:val="24"/>
        </w:rPr>
        <w:t>отложений,</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учитывать</w:t>
      </w:r>
      <w:r w:rsidR="00F86750">
        <w:rPr>
          <w:sz w:val="24"/>
          <w:szCs w:val="24"/>
        </w:rPr>
        <w:t xml:space="preserve"> </w:t>
      </w:r>
      <w:r w:rsidRPr="00F67EDE">
        <w:rPr>
          <w:sz w:val="24"/>
          <w:szCs w:val="24"/>
        </w:rPr>
        <w:t>сильные</w:t>
      </w:r>
      <w:r w:rsidR="00F86750">
        <w:rPr>
          <w:sz w:val="24"/>
          <w:szCs w:val="24"/>
        </w:rPr>
        <w:t xml:space="preserve"> </w:t>
      </w:r>
      <w:r w:rsidRPr="00F67EDE">
        <w:rPr>
          <w:sz w:val="24"/>
          <w:szCs w:val="24"/>
        </w:rPr>
        <w:t>колебания</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грунтовых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связанные</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этим</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характеристик</w:t>
      </w:r>
      <w:r w:rsidR="00F86750">
        <w:rPr>
          <w:sz w:val="24"/>
          <w:szCs w:val="24"/>
        </w:rPr>
        <w:t xml:space="preserve"> </w:t>
      </w:r>
      <w:r w:rsidRPr="00F67EDE">
        <w:rPr>
          <w:sz w:val="24"/>
          <w:szCs w:val="24"/>
        </w:rPr>
        <w:t>глинистых</w:t>
      </w:r>
      <w:r w:rsidR="00F86750">
        <w:rPr>
          <w:sz w:val="24"/>
          <w:szCs w:val="24"/>
        </w:rPr>
        <w:t xml:space="preserve"> </w:t>
      </w:r>
      <w:r w:rsidRPr="00F67EDE">
        <w:rPr>
          <w:sz w:val="24"/>
          <w:szCs w:val="24"/>
        </w:rPr>
        <w:t>оснований</w:t>
      </w:r>
      <w:r w:rsidR="00F86750">
        <w:rPr>
          <w:sz w:val="24"/>
          <w:szCs w:val="24"/>
        </w:rPr>
        <w:t xml:space="preserve"> </w:t>
      </w:r>
      <w:r w:rsidRPr="00F67EDE">
        <w:rPr>
          <w:sz w:val="24"/>
          <w:szCs w:val="24"/>
        </w:rPr>
        <w:t>ведущих</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деформациям</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вышеизложенным</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строительстве</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фундаментов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свайных</w:t>
      </w:r>
      <w:r w:rsidR="00F86750">
        <w:rPr>
          <w:sz w:val="24"/>
          <w:szCs w:val="24"/>
        </w:rPr>
        <w:t xml:space="preserve"> </w:t>
      </w:r>
      <w:r w:rsidRPr="00F67EDE">
        <w:rPr>
          <w:sz w:val="24"/>
          <w:szCs w:val="24"/>
        </w:rPr>
        <w:t>основаниях,</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первом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цокольных</w:t>
      </w:r>
      <w:r w:rsidR="00F86750">
        <w:rPr>
          <w:sz w:val="24"/>
          <w:szCs w:val="24"/>
        </w:rPr>
        <w:t xml:space="preserve"> </w:t>
      </w:r>
      <w:r w:rsidRPr="00F67EDE">
        <w:rPr>
          <w:sz w:val="24"/>
          <w:szCs w:val="24"/>
        </w:rPr>
        <w:t>этажах</w:t>
      </w:r>
      <w:r w:rsidR="00F86750">
        <w:rPr>
          <w:sz w:val="24"/>
          <w:szCs w:val="24"/>
        </w:rPr>
        <w:t xml:space="preserve"> </w:t>
      </w:r>
      <w:r w:rsidRPr="00F67EDE">
        <w:rPr>
          <w:sz w:val="24"/>
          <w:szCs w:val="24"/>
        </w:rPr>
        <w:t>нежилых</w:t>
      </w:r>
      <w:r w:rsidR="00F86750">
        <w:rPr>
          <w:sz w:val="24"/>
          <w:szCs w:val="24"/>
        </w:rPr>
        <w:t xml:space="preserve"> </w:t>
      </w:r>
      <w:r w:rsidRPr="00F67EDE">
        <w:rPr>
          <w:sz w:val="24"/>
          <w:szCs w:val="24"/>
        </w:rPr>
        <w:t>помещений,</w:t>
      </w:r>
      <w:r w:rsidR="00F86750">
        <w:rPr>
          <w:sz w:val="24"/>
          <w:szCs w:val="24"/>
        </w:rPr>
        <w:t xml:space="preserve"> </w:t>
      </w:r>
      <w:r w:rsidRPr="00F67EDE">
        <w:rPr>
          <w:sz w:val="24"/>
          <w:szCs w:val="24"/>
        </w:rPr>
        <w:t>обязательное</w:t>
      </w:r>
      <w:r w:rsidR="00F86750">
        <w:rPr>
          <w:sz w:val="24"/>
          <w:szCs w:val="24"/>
        </w:rPr>
        <w:t xml:space="preserve"> </w:t>
      </w:r>
      <w:r w:rsidRPr="00F67EDE">
        <w:rPr>
          <w:sz w:val="24"/>
          <w:szCs w:val="24"/>
        </w:rPr>
        <w:t>страхование</w:t>
      </w:r>
      <w:r w:rsidR="00F86750">
        <w:rPr>
          <w:sz w:val="24"/>
          <w:szCs w:val="24"/>
        </w:rPr>
        <w:t xml:space="preserve"> </w:t>
      </w:r>
      <w:r w:rsidRPr="00F67EDE">
        <w:rPr>
          <w:sz w:val="24"/>
          <w:szCs w:val="24"/>
        </w:rPr>
        <w:t>имущества.</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устанавливаются:</w:t>
      </w:r>
    </w:p>
    <w:p w:rsidR="00104372" w:rsidRPr="00F67EDE" w:rsidRDefault="00437F8F"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мин</w:t>
      </w:r>
      <w:r w:rsidR="00104372" w:rsidRPr="00F67EDE">
        <w:rPr>
          <w:sz w:val="24"/>
          <w:szCs w:val="24"/>
        </w:rPr>
        <w:t>имальная</w:t>
      </w:r>
      <w:r w:rsidR="00F86750">
        <w:rPr>
          <w:sz w:val="24"/>
          <w:szCs w:val="24"/>
        </w:rPr>
        <w:t xml:space="preserve"> </w:t>
      </w:r>
      <w:r w:rsidR="00104372" w:rsidRPr="00F67EDE">
        <w:rPr>
          <w:sz w:val="24"/>
          <w:szCs w:val="24"/>
        </w:rPr>
        <w:t>высота</w:t>
      </w:r>
      <w:r w:rsidR="00F86750">
        <w:rPr>
          <w:sz w:val="24"/>
          <w:szCs w:val="24"/>
        </w:rPr>
        <w:t xml:space="preserve"> </w:t>
      </w:r>
      <w:r w:rsidR="00104372" w:rsidRPr="00F67EDE">
        <w:rPr>
          <w:sz w:val="24"/>
          <w:szCs w:val="24"/>
        </w:rPr>
        <w:t>цоколя</w:t>
      </w:r>
      <w:r w:rsidR="00F86750">
        <w:rPr>
          <w:sz w:val="24"/>
          <w:szCs w:val="24"/>
        </w:rPr>
        <w:t xml:space="preserve"> </w:t>
      </w:r>
      <w:r w:rsidR="00104372" w:rsidRPr="00F67EDE">
        <w:rPr>
          <w:sz w:val="24"/>
          <w:szCs w:val="24"/>
        </w:rPr>
        <w:t>жилого</w:t>
      </w:r>
      <w:r w:rsidR="00F86750">
        <w:rPr>
          <w:sz w:val="24"/>
          <w:szCs w:val="24"/>
        </w:rPr>
        <w:t xml:space="preserve"> </w:t>
      </w:r>
      <w:r w:rsidR="00104372" w:rsidRPr="00F67EDE">
        <w:rPr>
          <w:sz w:val="24"/>
          <w:szCs w:val="24"/>
        </w:rPr>
        <w:t>дома</w:t>
      </w:r>
      <w:r w:rsidR="00F86750">
        <w:rPr>
          <w:sz w:val="24"/>
          <w:szCs w:val="24"/>
        </w:rPr>
        <w:t xml:space="preserve"> </w:t>
      </w:r>
      <w:r w:rsidR="00104372" w:rsidRPr="00F67EDE">
        <w:rPr>
          <w:sz w:val="24"/>
          <w:szCs w:val="24"/>
        </w:rPr>
        <w:t>-</w:t>
      </w:r>
      <w:r w:rsidR="00F86750">
        <w:rPr>
          <w:sz w:val="24"/>
          <w:szCs w:val="24"/>
        </w:rPr>
        <w:t xml:space="preserve"> </w:t>
      </w:r>
      <w:r w:rsidR="00104372" w:rsidRPr="00F67EDE">
        <w:rPr>
          <w:sz w:val="24"/>
          <w:szCs w:val="24"/>
        </w:rPr>
        <w:t>1.5</w:t>
      </w:r>
      <w:r w:rsidR="00F86750">
        <w:rPr>
          <w:sz w:val="24"/>
          <w:szCs w:val="24"/>
        </w:rPr>
        <w:t xml:space="preserve"> </w:t>
      </w:r>
      <w:r w:rsidR="00104372" w:rsidRPr="00F67EDE">
        <w:rPr>
          <w:sz w:val="24"/>
          <w:szCs w:val="24"/>
        </w:rPr>
        <w:t>м;</w:t>
      </w:r>
    </w:p>
    <w:p w:rsidR="00104372" w:rsidRPr="00F67EDE" w:rsidRDefault="00104372" w:rsidP="0028053E">
      <w:pPr>
        <w:ind w:firstLine="709"/>
        <w:jc w:val="both"/>
        <w:rPr>
          <w:sz w:val="24"/>
          <w:szCs w:val="24"/>
        </w:rPr>
      </w:pPr>
      <w:r w:rsidRPr="00F67EDE">
        <w:rPr>
          <w:sz w:val="24"/>
          <w:szCs w:val="24"/>
        </w:rPr>
        <w:t>-подсыпка</w:t>
      </w:r>
      <w:r w:rsidR="00F86750">
        <w:rPr>
          <w:sz w:val="24"/>
          <w:szCs w:val="24"/>
        </w:rPr>
        <w:t xml:space="preserve"> </w:t>
      </w:r>
      <w:r w:rsidRPr="00F67EDE">
        <w:rPr>
          <w:sz w:val="24"/>
          <w:szCs w:val="24"/>
        </w:rPr>
        <w:t>территории;</w:t>
      </w:r>
    </w:p>
    <w:p w:rsidR="00104372" w:rsidRPr="00F67EDE" w:rsidRDefault="00104372" w:rsidP="0028053E">
      <w:pPr>
        <w:ind w:firstLine="709"/>
        <w:jc w:val="both"/>
        <w:rPr>
          <w:sz w:val="24"/>
          <w:szCs w:val="24"/>
        </w:rPr>
      </w:pPr>
      <w:r w:rsidRPr="00F67EDE">
        <w:rPr>
          <w:sz w:val="24"/>
          <w:szCs w:val="24"/>
        </w:rPr>
        <w:t>-отсутствие</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помещений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домах</w:t>
      </w:r>
      <w:r w:rsidR="00F86750">
        <w:rPr>
          <w:sz w:val="24"/>
          <w:szCs w:val="24"/>
        </w:rPr>
        <w:t xml:space="preserve"> </w:t>
      </w:r>
      <w:r w:rsidRPr="00F67EDE">
        <w:rPr>
          <w:sz w:val="24"/>
          <w:szCs w:val="24"/>
        </w:rPr>
        <w:t>этажностью</w:t>
      </w:r>
      <w:r w:rsidR="00F86750">
        <w:rPr>
          <w:sz w:val="24"/>
          <w:szCs w:val="24"/>
        </w:rPr>
        <w:t xml:space="preserve"> </w:t>
      </w:r>
      <w:r w:rsidRPr="00F67EDE">
        <w:rPr>
          <w:sz w:val="24"/>
          <w:szCs w:val="24"/>
        </w:rPr>
        <w:t>свыше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высоте</w:t>
      </w:r>
      <w:r w:rsidR="00F86750">
        <w:rPr>
          <w:sz w:val="24"/>
          <w:szCs w:val="24"/>
        </w:rPr>
        <w:t xml:space="preserve"> </w:t>
      </w:r>
      <w:r w:rsidRPr="00F67EDE">
        <w:rPr>
          <w:sz w:val="24"/>
          <w:szCs w:val="24"/>
        </w:rPr>
        <w:t>цоколя</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1.5</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объеме</w:t>
      </w:r>
      <w:r w:rsidR="00F86750">
        <w:rPr>
          <w:sz w:val="24"/>
          <w:szCs w:val="24"/>
        </w:rPr>
        <w:t xml:space="preserve"> </w:t>
      </w:r>
      <w:r w:rsidRPr="00F67EDE">
        <w:rPr>
          <w:sz w:val="24"/>
          <w:szCs w:val="24"/>
        </w:rPr>
        <w:t>первого</w:t>
      </w:r>
      <w:r w:rsidR="00F86750">
        <w:rPr>
          <w:sz w:val="24"/>
          <w:szCs w:val="24"/>
        </w:rPr>
        <w:t xml:space="preserve"> </w:t>
      </w:r>
      <w:r w:rsidRPr="00F67EDE">
        <w:rPr>
          <w:sz w:val="24"/>
          <w:szCs w:val="24"/>
        </w:rPr>
        <w:t>этажа.</w:t>
      </w:r>
    </w:p>
    <w:p w:rsidR="00C2224C" w:rsidRPr="00F67EDE" w:rsidRDefault="00C2224C" w:rsidP="0028053E">
      <w:pPr>
        <w:pStyle w:val="s1"/>
        <w:widowControl w:val="0"/>
        <w:spacing w:before="0" w:beforeAutospacing="0" w:after="0" w:afterAutospacing="0"/>
        <w:ind w:firstLine="709"/>
        <w:jc w:val="both"/>
        <w:rPr>
          <w:b/>
          <w:bCs/>
          <w:shd w:val="clear" w:color="auto" w:fill="FFFFFF"/>
        </w:rPr>
      </w:pPr>
      <w:r w:rsidRPr="00F67EDE">
        <w:rPr>
          <w:b/>
          <w:bCs/>
          <w:shd w:val="clear" w:color="auto" w:fill="FFFFFF"/>
        </w:rPr>
        <w:t>Описание</w:t>
      </w:r>
      <w:r w:rsidR="00F86750">
        <w:rPr>
          <w:b/>
          <w:bCs/>
          <w:shd w:val="clear" w:color="auto" w:fill="FFFFFF"/>
        </w:rPr>
        <w:t xml:space="preserve"> </w:t>
      </w:r>
      <w:r w:rsidRPr="00F67EDE">
        <w:rPr>
          <w:b/>
          <w:bCs/>
          <w:shd w:val="clear" w:color="auto" w:fill="FFFFFF"/>
        </w:rPr>
        <w:t>ограничений</w:t>
      </w:r>
      <w:r w:rsidR="00F86750">
        <w:rPr>
          <w:b/>
          <w:bCs/>
          <w:shd w:val="clear" w:color="auto" w:fill="FFFFFF"/>
        </w:rPr>
        <w:t xml:space="preserve"> </w:t>
      </w:r>
      <w:r w:rsidRPr="00F67EDE">
        <w:rPr>
          <w:b/>
          <w:bCs/>
          <w:shd w:val="clear" w:color="auto" w:fill="FFFFFF"/>
        </w:rPr>
        <w:t>в</w:t>
      </w:r>
      <w:r w:rsidR="00F86750">
        <w:rPr>
          <w:b/>
          <w:bCs/>
          <w:shd w:val="clear" w:color="auto" w:fill="FFFFFF"/>
        </w:rPr>
        <w:t xml:space="preserve"> </w:t>
      </w:r>
      <w:r w:rsidR="003933E3" w:rsidRPr="00F67EDE">
        <w:rPr>
          <w:b/>
          <w:bCs/>
          <w:shd w:val="clear" w:color="auto" w:fill="FFFFFF"/>
        </w:rPr>
        <w:t>15-ти</w:t>
      </w:r>
      <w:r w:rsidR="00F86750">
        <w:rPr>
          <w:b/>
          <w:bCs/>
          <w:shd w:val="clear" w:color="auto" w:fill="FFFFFF"/>
        </w:rPr>
        <w:t xml:space="preserve"> </w:t>
      </w:r>
      <w:r w:rsidR="003933E3" w:rsidRPr="00F67EDE">
        <w:rPr>
          <w:b/>
          <w:bCs/>
          <w:shd w:val="clear" w:color="auto" w:fill="FFFFFF"/>
        </w:rPr>
        <w:t>километровой</w:t>
      </w:r>
      <w:r w:rsidR="00F86750">
        <w:rPr>
          <w:b/>
          <w:bCs/>
          <w:shd w:val="clear" w:color="auto" w:fill="FFFFFF"/>
        </w:rPr>
        <w:t xml:space="preserve"> </w:t>
      </w:r>
      <w:r w:rsidR="003933E3" w:rsidRPr="00F67EDE">
        <w:rPr>
          <w:b/>
          <w:bCs/>
          <w:shd w:val="clear" w:color="auto" w:fill="FFFFFF"/>
        </w:rPr>
        <w:t>и</w:t>
      </w:r>
      <w:r w:rsidR="00F86750">
        <w:rPr>
          <w:b/>
          <w:bCs/>
          <w:shd w:val="clear" w:color="auto" w:fill="FFFFFF"/>
        </w:rPr>
        <w:t xml:space="preserve"> </w:t>
      </w:r>
      <w:r w:rsidR="003933E3" w:rsidRPr="00F67EDE">
        <w:rPr>
          <w:b/>
          <w:bCs/>
          <w:shd w:val="clear" w:color="auto" w:fill="FFFFFF"/>
        </w:rPr>
        <w:t>30-ти</w:t>
      </w:r>
      <w:r w:rsidR="00F86750">
        <w:rPr>
          <w:b/>
          <w:bCs/>
          <w:shd w:val="clear" w:color="auto" w:fill="FFFFFF"/>
        </w:rPr>
        <w:t xml:space="preserve"> </w:t>
      </w:r>
      <w:r w:rsidR="003933E3" w:rsidRPr="00F67EDE">
        <w:rPr>
          <w:b/>
          <w:bCs/>
          <w:shd w:val="clear" w:color="auto" w:fill="FFFFFF"/>
        </w:rPr>
        <w:t>километровой</w:t>
      </w:r>
      <w:r w:rsidR="00F86750">
        <w:rPr>
          <w:b/>
          <w:bCs/>
          <w:shd w:val="clear" w:color="auto" w:fill="FFFFFF"/>
        </w:rPr>
        <w:t xml:space="preserve"> </w:t>
      </w:r>
      <w:r w:rsidR="003933E3" w:rsidRPr="00F67EDE">
        <w:rPr>
          <w:b/>
          <w:bCs/>
          <w:shd w:val="clear" w:color="auto" w:fill="FFFFFF"/>
        </w:rPr>
        <w:t>зонах</w:t>
      </w:r>
      <w:r w:rsidR="00F86750">
        <w:rPr>
          <w:b/>
          <w:bCs/>
          <w:shd w:val="clear" w:color="auto" w:fill="FFFFFF"/>
        </w:rPr>
        <w:t xml:space="preserve"> </w:t>
      </w:r>
      <w:r w:rsidRPr="00F67EDE">
        <w:rPr>
          <w:b/>
          <w:bCs/>
          <w:shd w:val="clear" w:color="auto" w:fill="FFFFFF"/>
        </w:rPr>
        <w:t>(приаэродромная</w:t>
      </w:r>
      <w:r w:rsidR="00F86750">
        <w:rPr>
          <w:b/>
          <w:bCs/>
          <w:shd w:val="clear" w:color="auto" w:fill="FFFFFF"/>
        </w:rPr>
        <w:t xml:space="preserve"> </w:t>
      </w:r>
      <w:r w:rsidRPr="00F67EDE">
        <w:rPr>
          <w:b/>
          <w:bCs/>
          <w:shd w:val="clear" w:color="auto" w:fill="FFFFFF"/>
        </w:rPr>
        <w:t>территория)</w:t>
      </w:r>
    </w:p>
    <w:p w:rsidR="00C2224C" w:rsidRPr="00F67EDE" w:rsidRDefault="00C2224C" w:rsidP="0028053E">
      <w:pPr>
        <w:pStyle w:val="s1"/>
        <w:widowControl w:val="0"/>
        <w:spacing w:before="0" w:beforeAutospacing="0" w:after="0" w:afterAutospacing="0"/>
        <w:ind w:firstLine="709"/>
        <w:jc w:val="both"/>
        <w:rPr>
          <w:bCs/>
          <w:shd w:val="clear" w:color="auto" w:fill="FFFFFF"/>
        </w:rPr>
      </w:pPr>
      <w:r w:rsidRPr="00F67EDE">
        <w:rPr>
          <w:bCs/>
          <w:shd w:val="clear" w:color="auto" w:fill="FFFFFF"/>
        </w:rPr>
        <w:t>Размещение</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районах</w:t>
      </w:r>
      <w:r w:rsidR="00F86750">
        <w:rPr>
          <w:bCs/>
          <w:shd w:val="clear" w:color="auto" w:fill="FFFFFF"/>
        </w:rPr>
        <w:t xml:space="preserve"> </w:t>
      </w:r>
      <w:r w:rsidRPr="00F67EDE">
        <w:rPr>
          <w:bCs/>
          <w:shd w:val="clear" w:color="auto" w:fill="FFFFFF"/>
        </w:rPr>
        <w:t>аэродромов</w:t>
      </w:r>
      <w:r w:rsidR="00F86750">
        <w:rPr>
          <w:bCs/>
          <w:shd w:val="clear" w:color="auto" w:fill="FFFFFF"/>
        </w:rPr>
        <w:t xml:space="preserve"> </w:t>
      </w:r>
      <w:r w:rsidRPr="00F67EDE">
        <w:rPr>
          <w:bCs/>
          <w:shd w:val="clear" w:color="auto" w:fill="FFFFFF"/>
        </w:rPr>
        <w:t>зданий,</w:t>
      </w:r>
      <w:r w:rsidR="00F86750">
        <w:rPr>
          <w:bCs/>
          <w:shd w:val="clear" w:color="auto" w:fill="FFFFFF"/>
        </w:rPr>
        <w:t xml:space="preserve"> </w:t>
      </w:r>
      <w:r w:rsidRPr="00F67EDE">
        <w:rPr>
          <w:bCs/>
          <w:shd w:val="clear" w:color="auto" w:fill="FFFFFF"/>
        </w:rPr>
        <w:t>высоковольтных</w:t>
      </w:r>
      <w:r w:rsidR="00F86750">
        <w:rPr>
          <w:bCs/>
          <w:shd w:val="clear" w:color="auto" w:fill="FFFFFF"/>
        </w:rPr>
        <w:t xml:space="preserve"> </w:t>
      </w:r>
      <w:r w:rsidRPr="00F67EDE">
        <w:rPr>
          <w:bCs/>
          <w:shd w:val="clear" w:color="auto" w:fill="FFFFFF"/>
        </w:rPr>
        <w:t>линий</w:t>
      </w:r>
      <w:r w:rsidR="00F86750">
        <w:rPr>
          <w:bCs/>
          <w:shd w:val="clear" w:color="auto" w:fill="FFFFFF"/>
        </w:rPr>
        <w:t xml:space="preserve"> </w:t>
      </w:r>
      <w:r w:rsidRPr="00F67EDE">
        <w:rPr>
          <w:bCs/>
          <w:shd w:val="clear" w:color="auto" w:fill="FFFFFF"/>
        </w:rPr>
        <w:t>электропередачи,</w:t>
      </w:r>
      <w:r w:rsidR="00F86750">
        <w:rPr>
          <w:bCs/>
          <w:shd w:val="clear" w:color="auto" w:fill="FFFFFF"/>
        </w:rPr>
        <w:t xml:space="preserve"> </w:t>
      </w:r>
      <w:r w:rsidRPr="00F67EDE">
        <w:rPr>
          <w:bCs/>
          <w:shd w:val="clear" w:color="auto" w:fill="FFFFFF"/>
        </w:rPr>
        <w:t>радиотехнических</w:t>
      </w:r>
      <w:r w:rsidR="00F86750">
        <w:rPr>
          <w:bCs/>
          <w:shd w:val="clear" w:color="auto" w:fill="FFFFFF"/>
        </w:rPr>
        <w:t xml:space="preserve"> </w:t>
      </w:r>
      <w:r w:rsidRPr="00F67EDE">
        <w:rPr>
          <w:bCs/>
          <w:shd w:val="clear" w:color="auto" w:fill="FFFFFF"/>
        </w:rPr>
        <w:t>и</w:t>
      </w:r>
      <w:r w:rsidR="00F86750">
        <w:rPr>
          <w:bCs/>
          <w:shd w:val="clear" w:color="auto" w:fill="FFFFFF"/>
        </w:rPr>
        <w:t xml:space="preserve"> </w:t>
      </w:r>
      <w:r w:rsidRPr="00F67EDE">
        <w:rPr>
          <w:bCs/>
          <w:shd w:val="clear" w:color="auto" w:fill="FFFFFF"/>
        </w:rPr>
        <w:t>других</w:t>
      </w:r>
      <w:r w:rsidR="00F86750">
        <w:rPr>
          <w:bCs/>
          <w:shd w:val="clear" w:color="auto" w:fill="FFFFFF"/>
        </w:rPr>
        <w:t xml:space="preserve"> </w:t>
      </w:r>
      <w:r w:rsidRPr="00F67EDE">
        <w:rPr>
          <w:bCs/>
          <w:shd w:val="clear" w:color="auto" w:fill="FFFFFF"/>
        </w:rPr>
        <w:t>сооружений,</w:t>
      </w:r>
      <w:r w:rsidR="00F86750">
        <w:rPr>
          <w:bCs/>
          <w:shd w:val="clear" w:color="auto" w:fill="FFFFFF"/>
        </w:rPr>
        <w:t xml:space="preserve"> </w:t>
      </w:r>
      <w:r w:rsidRPr="00F67EDE">
        <w:rPr>
          <w:bCs/>
          <w:shd w:val="clear" w:color="auto" w:fill="FFFFFF"/>
        </w:rPr>
        <w:t>которые</w:t>
      </w:r>
      <w:r w:rsidR="00F86750">
        <w:rPr>
          <w:bCs/>
          <w:shd w:val="clear" w:color="auto" w:fill="FFFFFF"/>
        </w:rPr>
        <w:t xml:space="preserve"> </w:t>
      </w:r>
      <w:r w:rsidRPr="00F67EDE">
        <w:rPr>
          <w:bCs/>
          <w:shd w:val="clear" w:color="auto" w:fill="FFFFFF"/>
        </w:rPr>
        <w:t>могут</w:t>
      </w:r>
      <w:r w:rsidR="00F86750">
        <w:rPr>
          <w:bCs/>
          <w:shd w:val="clear" w:color="auto" w:fill="FFFFFF"/>
        </w:rPr>
        <w:t xml:space="preserve"> </w:t>
      </w:r>
      <w:r w:rsidRPr="00F67EDE">
        <w:rPr>
          <w:bCs/>
          <w:shd w:val="clear" w:color="auto" w:fill="FFFFFF"/>
        </w:rPr>
        <w:t>угрожать</w:t>
      </w:r>
      <w:r w:rsidR="00F86750">
        <w:rPr>
          <w:bCs/>
          <w:shd w:val="clear" w:color="auto" w:fill="FFFFFF"/>
        </w:rPr>
        <w:t xml:space="preserve"> </w:t>
      </w:r>
      <w:r w:rsidRPr="00F67EDE">
        <w:rPr>
          <w:bCs/>
          <w:shd w:val="clear" w:color="auto" w:fill="FFFFFF"/>
        </w:rPr>
        <w:t>безопасности</w:t>
      </w:r>
      <w:r w:rsidR="00F86750">
        <w:rPr>
          <w:bCs/>
          <w:shd w:val="clear" w:color="auto" w:fill="FFFFFF"/>
        </w:rPr>
        <w:t xml:space="preserve"> </w:t>
      </w:r>
      <w:r w:rsidRPr="00F67EDE">
        <w:rPr>
          <w:bCs/>
          <w:shd w:val="clear" w:color="auto" w:fill="FFFFFF"/>
        </w:rPr>
        <w:t>полетов</w:t>
      </w:r>
      <w:r w:rsidR="00F86750">
        <w:rPr>
          <w:bCs/>
          <w:shd w:val="clear" w:color="auto" w:fill="FFFFFF"/>
        </w:rPr>
        <w:t xml:space="preserve"> </w:t>
      </w:r>
      <w:r w:rsidRPr="00F67EDE">
        <w:rPr>
          <w:bCs/>
          <w:shd w:val="clear" w:color="auto" w:fill="FFFFFF"/>
        </w:rPr>
        <w:t>воздушных</w:t>
      </w:r>
      <w:r w:rsidR="00F86750">
        <w:rPr>
          <w:bCs/>
          <w:shd w:val="clear" w:color="auto" w:fill="FFFFFF"/>
        </w:rPr>
        <w:t xml:space="preserve"> </w:t>
      </w:r>
      <w:r w:rsidRPr="00F67EDE">
        <w:rPr>
          <w:bCs/>
          <w:shd w:val="clear" w:color="auto" w:fill="FFFFFF"/>
        </w:rPr>
        <w:t>судов</w:t>
      </w:r>
      <w:r w:rsidR="00F86750">
        <w:rPr>
          <w:bCs/>
          <w:shd w:val="clear" w:color="auto" w:fill="FFFFFF"/>
        </w:rPr>
        <w:t xml:space="preserve"> </w:t>
      </w:r>
      <w:r w:rsidRPr="00F67EDE">
        <w:rPr>
          <w:bCs/>
          <w:shd w:val="clear" w:color="auto" w:fill="FFFFFF"/>
        </w:rPr>
        <w:t>или</w:t>
      </w:r>
      <w:r w:rsidR="00F86750">
        <w:rPr>
          <w:bCs/>
          <w:shd w:val="clear" w:color="auto" w:fill="FFFFFF"/>
        </w:rPr>
        <w:t xml:space="preserve"> </w:t>
      </w:r>
      <w:r w:rsidRPr="00F67EDE">
        <w:rPr>
          <w:bCs/>
          <w:shd w:val="clear" w:color="auto" w:fill="FFFFFF"/>
        </w:rPr>
        <w:t>создавать</w:t>
      </w:r>
      <w:r w:rsidR="00F86750">
        <w:rPr>
          <w:bCs/>
          <w:shd w:val="clear" w:color="auto" w:fill="FFFFFF"/>
        </w:rPr>
        <w:t xml:space="preserve"> </w:t>
      </w:r>
      <w:r w:rsidRPr="00F67EDE">
        <w:rPr>
          <w:bCs/>
          <w:shd w:val="clear" w:color="auto" w:fill="FFFFFF"/>
        </w:rPr>
        <w:t>помехи</w:t>
      </w:r>
      <w:r w:rsidR="00F86750">
        <w:rPr>
          <w:bCs/>
          <w:shd w:val="clear" w:color="auto" w:fill="FFFFFF"/>
        </w:rPr>
        <w:t xml:space="preserve"> </w:t>
      </w:r>
      <w:r w:rsidRPr="00F67EDE">
        <w:rPr>
          <w:bCs/>
          <w:shd w:val="clear" w:color="auto" w:fill="FFFFFF"/>
        </w:rPr>
        <w:t>для</w:t>
      </w:r>
      <w:r w:rsidR="00F86750">
        <w:rPr>
          <w:bCs/>
          <w:shd w:val="clear" w:color="auto" w:fill="FFFFFF"/>
        </w:rPr>
        <w:t xml:space="preserve"> </w:t>
      </w:r>
      <w:r w:rsidRPr="00F67EDE">
        <w:rPr>
          <w:bCs/>
          <w:shd w:val="clear" w:color="auto" w:fill="FFFFFF"/>
        </w:rPr>
        <w:t>нормальной</w:t>
      </w:r>
      <w:r w:rsidR="00F86750">
        <w:rPr>
          <w:bCs/>
          <w:shd w:val="clear" w:color="auto" w:fill="FFFFFF"/>
        </w:rPr>
        <w:t xml:space="preserve"> </w:t>
      </w:r>
      <w:r w:rsidRPr="00F67EDE">
        <w:rPr>
          <w:bCs/>
          <w:shd w:val="clear" w:color="auto" w:fill="FFFFFF"/>
        </w:rPr>
        <w:t>работы</w:t>
      </w:r>
      <w:r w:rsidR="00F86750">
        <w:rPr>
          <w:bCs/>
          <w:shd w:val="clear" w:color="auto" w:fill="FFFFFF"/>
        </w:rPr>
        <w:t xml:space="preserve"> </w:t>
      </w:r>
      <w:r w:rsidRPr="00F67EDE">
        <w:rPr>
          <w:bCs/>
          <w:shd w:val="clear" w:color="auto" w:fill="FFFFFF"/>
        </w:rPr>
        <w:t>навигационных</w:t>
      </w:r>
      <w:r w:rsidR="00F86750">
        <w:rPr>
          <w:bCs/>
          <w:shd w:val="clear" w:color="auto" w:fill="FFFFFF"/>
        </w:rPr>
        <w:t xml:space="preserve"> </w:t>
      </w:r>
      <w:r w:rsidRPr="00F67EDE">
        <w:rPr>
          <w:bCs/>
          <w:shd w:val="clear" w:color="auto" w:fill="FFFFFF"/>
        </w:rPr>
        <w:t>средств</w:t>
      </w:r>
      <w:r w:rsidR="00F86750">
        <w:rPr>
          <w:bCs/>
          <w:shd w:val="clear" w:color="auto" w:fill="FFFFFF"/>
        </w:rPr>
        <w:t xml:space="preserve"> </w:t>
      </w:r>
      <w:r w:rsidRPr="00F67EDE">
        <w:rPr>
          <w:bCs/>
          <w:shd w:val="clear" w:color="auto" w:fill="FFFFFF"/>
        </w:rPr>
        <w:t>аэродромов,</w:t>
      </w:r>
      <w:r w:rsidR="00F86750">
        <w:rPr>
          <w:bCs/>
          <w:shd w:val="clear" w:color="auto" w:fill="FFFFFF"/>
        </w:rPr>
        <w:t xml:space="preserve"> </w:t>
      </w:r>
      <w:r w:rsidRPr="00F67EDE">
        <w:rPr>
          <w:bCs/>
          <w:shd w:val="clear" w:color="auto" w:fill="FFFFFF"/>
        </w:rPr>
        <w:t>должно</w:t>
      </w:r>
      <w:r w:rsidR="00F86750">
        <w:rPr>
          <w:bCs/>
          <w:shd w:val="clear" w:color="auto" w:fill="FFFFFF"/>
        </w:rPr>
        <w:t xml:space="preserve"> </w:t>
      </w:r>
      <w:r w:rsidRPr="00F67EDE">
        <w:rPr>
          <w:bCs/>
          <w:shd w:val="clear" w:color="auto" w:fill="FFFFFF"/>
        </w:rPr>
        <w:t>быть</w:t>
      </w:r>
      <w:r w:rsidR="00F86750">
        <w:rPr>
          <w:bCs/>
          <w:shd w:val="clear" w:color="auto" w:fill="FFFFFF"/>
        </w:rPr>
        <w:t xml:space="preserve"> </w:t>
      </w:r>
      <w:r w:rsidRPr="00F67EDE">
        <w:rPr>
          <w:bCs/>
          <w:shd w:val="clear" w:color="auto" w:fill="FFFFFF"/>
        </w:rPr>
        <w:t>согласовано</w:t>
      </w:r>
      <w:r w:rsidR="00F86750">
        <w:rPr>
          <w:bCs/>
          <w:shd w:val="clear" w:color="auto" w:fill="FFFFFF"/>
        </w:rPr>
        <w:t xml:space="preserve"> </w:t>
      </w:r>
      <w:r w:rsidRPr="00F67EDE">
        <w:rPr>
          <w:bCs/>
          <w:shd w:val="clear" w:color="auto" w:fill="FFFFFF"/>
        </w:rPr>
        <w:t>с</w:t>
      </w:r>
      <w:r w:rsidR="00F86750">
        <w:rPr>
          <w:bCs/>
          <w:shd w:val="clear" w:color="auto" w:fill="FFFFFF"/>
        </w:rPr>
        <w:t xml:space="preserve"> </w:t>
      </w:r>
      <w:r w:rsidRPr="00F67EDE">
        <w:rPr>
          <w:bCs/>
          <w:shd w:val="clear" w:color="auto" w:fill="FFFFFF"/>
        </w:rPr>
        <w:t>предприятиями</w:t>
      </w:r>
      <w:r w:rsidR="00F86750">
        <w:rPr>
          <w:bCs/>
          <w:shd w:val="clear" w:color="auto" w:fill="FFFFFF"/>
        </w:rPr>
        <w:t xml:space="preserve"> </w:t>
      </w:r>
      <w:r w:rsidRPr="00F67EDE">
        <w:rPr>
          <w:bCs/>
          <w:shd w:val="clear" w:color="auto" w:fill="FFFFFF"/>
        </w:rPr>
        <w:t>и</w:t>
      </w:r>
      <w:r w:rsidR="00F86750">
        <w:rPr>
          <w:bCs/>
          <w:shd w:val="clear" w:color="auto" w:fill="FFFFFF"/>
        </w:rPr>
        <w:t xml:space="preserve"> </w:t>
      </w:r>
      <w:r w:rsidRPr="00F67EDE">
        <w:rPr>
          <w:bCs/>
          <w:shd w:val="clear" w:color="auto" w:fill="FFFFFF"/>
        </w:rPr>
        <w:t>организациями,</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ведении</w:t>
      </w:r>
      <w:r w:rsidR="00F86750">
        <w:rPr>
          <w:bCs/>
          <w:shd w:val="clear" w:color="auto" w:fill="FFFFFF"/>
        </w:rPr>
        <w:t xml:space="preserve"> </w:t>
      </w:r>
      <w:r w:rsidRPr="00F67EDE">
        <w:rPr>
          <w:bCs/>
          <w:shd w:val="clear" w:color="auto" w:fill="FFFFFF"/>
        </w:rPr>
        <w:t>которых</w:t>
      </w:r>
      <w:r w:rsidR="00F86750">
        <w:rPr>
          <w:bCs/>
          <w:shd w:val="clear" w:color="auto" w:fill="FFFFFF"/>
        </w:rPr>
        <w:t xml:space="preserve"> </w:t>
      </w:r>
      <w:r w:rsidRPr="00F67EDE">
        <w:rPr>
          <w:bCs/>
          <w:shd w:val="clear" w:color="auto" w:fill="FFFFFF"/>
        </w:rPr>
        <w:t>находятся</w:t>
      </w:r>
      <w:r w:rsidR="00F86750">
        <w:rPr>
          <w:bCs/>
          <w:shd w:val="clear" w:color="auto" w:fill="FFFFFF"/>
        </w:rPr>
        <w:t xml:space="preserve"> </w:t>
      </w:r>
      <w:r w:rsidRPr="00F67EDE">
        <w:rPr>
          <w:bCs/>
          <w:shd w:val="clear" w:color="auto" w:fill="FFFFFF"/>
        </w:rPr>
        <w:t>аэродромы.</w:t>
      </w:r>
    </w:p>
    <w:p w:rsidR="00C2224C" w:rsidRPr="00F67EDE" w:rsidRDefault="00C2224C" w:rsidP="0028053E">
      <w:pPr>
        <w:pStyle w:val="s1"/>
        <w:widowControl w:val="0"/>
        <w:spacing w:before="0" w:beforeAutospacing="0" w:after="0" w:afterAutospacing="0"/>
        <w:ind w:firstLine="709"/>
        <w:jc w:val="both"/>
        <w:rPr>
          <w:bCs/>
          <w:shd w:val="clear" w:color="auto" w:fill="FFFFFF"/>
        </w:rPr>
      </w:pPr>
      <w:r w:rsidRPr="00F67EDE">
        <w:rPr>
          <w:bCs/>
          <w:shd w:val="clear" w:color="auto" w:fill="FFFFFF"/>
        </w:rPr>
        <w:t>Предприятия</w:t>
      </w:r>
      <w:r w:rsidR="00F86750">
        <w:rPr>
          <w:bCs/>
          <w:shd w:val="clear" w:color="auto" w:fill="FFFFFF"/>
        </w:rPr>
        <w:t xml:space="preserve"> </w:t>
      </w:r>
      <w:r w:rsidRPr="00F67EDE">
        <w:rPr>
          <w:bCs/>
          <w:shd w:val="clear" w:color="auto" w:fill="FFFFFF"/>
        </w:rPr>
        <w:t>и</w:t>
      </w:r>
      <w:r w:rsidR="00F86750">
        <w:rPr>
          <w:bCs/>
          <w:shd w:val="clear" w:color="auto" w:fill="FFFFFF"/>
        </w:rPr>
        <w:t xml:space="preserve"> </w:t>
      </w:r>
      <w:r w:rsidRPr="00F67EDE">
        <w:rPr>
          <w:bCs/>
          <w:shd w:val="clear" w:color="auto" w:fill="FFFFFF"/>
        </w:rPr>
        <w:t>организации,</w:t>
      </w:r>
      <w:r w:rsidR="00F86750">
        <w:rPr>
          <w:bCs/>
          <w:shd w:val="clear" w:color="auto" w:fill="FFFFFF"/>
        </w:rPr>
        <w:t xml:space="preserve"> </w:t>
      </w:r>
      <w:r w:rsidRPr="00F67EDE">
        <w:rPr>
          <w:bCs/>
          <w:shd w:val="clear" w:color="auto" w:fill="FFFFFF"/>
        </w:rPr>
        <w:t>с</w:t>
      </w:r>
      <w:r w:rsidR="00F86750">
        <w:rPr>
          <w:bCs/>
          <w:shd w:val="clear" w:color="auto" w:fill="FFFFFF"/>
        </w:rPr>
        <w:t xml:space="preserve"> </w:t>
      </w:r>
      <w:r w:rsidRPr="00F67EDE">
        <w:rPr>
          <w:bCs/>
          <w:shd w:val="clear" w:color="auto" w:fill="FFFFFF"/>
        </w:rPr>
        <w:t>которыми</w:t>
      </w:r>
      <w:r w:rsidR="00F86750">
        <w:rPr>
          <w:bCs/>
          <w:shd w:val="clear" w:color="auto" w:fill="FFFFFF"/>
        </w:rPr>
        <w:t xml:space="preserve"> </w:t>
      </w:r>
      <w:r w:rsidRPr="00F67EDE">
        <w:rPr>
          <w:bCs/>
          <w:shd w:val="clear" w:color="auto" w:fill="FFFFFF"/>
        </w:rPr>
        <w:t>необходимо</w:t>
      </w:r>
      <w:r w:rsidR="00F86750">
        <w:rPr>
          <w:bCs/>
          <w:shd w:val="clear" w:color="auto" w:fill="FFFFFF"/>
        </w:rPr>
        <w:t xml:space="preserve"> </w:t>
      </w:r>
      <w:r w:rsidRPr="00F67EDE">
        <w:rPr>
          <w:bCs/>
          <w:shd w:val="clear" w:color="auto" w:fill="FFFFFF"/>
        </w:rPr>
        <w:t>согласование,</w:t>
      </w:r>
      <w:r w:rsidR="00F86750">
        <w:rPr>
          <w:bCs/>
          <w:shd w:val="clear" w:color="auto" w:fill="FFFFFF"/>
        </w:rPr>
        <w:t xml:space="preserve"> </w:t>
      </w:r>
      <w:r w:rsidRPr="00F67EDE">
        <w:rPr>
          <w:bCs/>
          <w:shd w:val="clear" w:color="auto" w:fill="FFFFFF"/>
        </w:rPr>
        <w:t>определяет</w:t>
      </w:r>
      <w:r w:rsidR="00F86750">
        <w:rPr>
          <w:bCs/>
          <w:shd w:val="clear" w:color="auto" w:fill="FFFFFF"/>
        </w:rPr>
        <w:t xml:space="preserve"> </w:t>
      </w:r>
      <w:r w:rsidRPr="00F67EDE">
        <w:rPr>
          <w:bCs/>
          <w:shd w:val="clear" w:color="auto" w:fill="FFFFFF"/>
        </w:rPr>
        <w:t>штаб</w:t>
      </w:r>
      <w:r w:rsidR="00F86750">
        <w:rPr>
          <w:bCs/>
          <w:shd w:val="clear" w:color="auto" w:fill="FFFFFF"/>
        </w:rPr>
        <w:t xml:space="preserve"> </w:t>
      </w:r>
      <w:r w:rsidRPr="00F67EDE">
        <w:rPr>
          <w:bCs/>
          <w:shd w:val="clear" w:color="auto" w:fill="FFFFFF"/>
        </w:rPr>
        <w:t>объединения</w:t>
      </w:r>
      <w:r w:rsidR="00F86750">
        <w:rPr>
          <w:bCs/>
          <w:shd w:val="clear" w:color="auto" w:fill="FFFFFF"/>
        </w:rPr>
        <w:t xml:space="preserve"> </w:t>
      </w:r>
      <w:r w:rsidRPr="00F67EDE">
        <w:rPr>
          <w:bCs/>
          <w:shd w:val="clear" w:color="auto" w:fill="FFFFFF"/>
        </w:rPr>
        <w:t>ВВС</w:t>
      </w:r>
      <w:r w:rsidR="00F86750">
        <w:rPr>
          <w:bCs/>
          <w:shd w:val="clear" w:color="auto" w:fill="FFFFFF"/>
        </w:rPr>
        <w:t xml:space="preserve"> </w:t>
      </w:r>
      <w:r w:rsidRPr="00F67EDE">
        <w:rPr>
          <w:bCs/>
          <w:shd w:val="clear" w:color="auto" w:fill="FFFFFF"/>
        </w:rPr>
        <w:t>военного</w:t>
      </w:r>
      <w:r w:rsidR="00F86750">
        <w:rPr>
          <w:bCs/>
          <w:shd w:val="clear" w:color="auto" w:fill="FFFFFF"/>
        </w:rPr>
        <w:t xml:space="preserve"> </w:t>
      </w:r>
      <w:r w:rsidRPr="00F67EDE">
        <w:rPr>
          <w:bCs/>
          <w:shd w:val="clear" w:color="auto" w:fill="FFFFFF"/>
        </w:rPr>
        <w:t>округа,</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зоне</w:t>
      </w:r>
      <w:r w:rsidR="00F86750">
        <w:rPr>
          <w:bCs/>
          <w:shd w:val="clear" w:color="auto" w:fill="FFFFFF"/>
        </w:rPr>
        <w:t xml:space="preserve"> </w:t>
      </w:r>
      <w:r w:rsidRPr="00F67EDE">
        <w:rPr>
          <w:bCs/>
          <w:shd w:val="clear" w:color="auto" w:fill="FFFFFF"/>
        </w:rPr>
        <w:t>ответственности</w:t>
      </w:r>
      <w:r w:rsidR="00F86750">
        <w:rPr>
          <w:bCs/>
          <w:shd w:val="clear" w:color="auto" w:fill="FFFFFF"/>
        </w:rPr>
        <w:t xml:space="preserve"> </w:t>
      </w:r>
      <w:r w:rsidRPr="00F67EDE">
        <w:rPr>
          <w:bCs/>
          <w:shd w:val="clear" w:color="auto" w:fill="FFFFFF"/>
        </w:rPr>
        <w:t>которого</w:t>
      </w:r>
      <w:r w:rsidR="00F86750">
        <w:rPr>
          <w:bCs/>
          <w:shd w:val="clear" w:color="auto" w:fill="FFFFFF"/>
        </w:rPr>
        <w:t xml:space="preserve"> </w:t>
      </w:r>
      <w:r w:rsidRPr="00F67EDE">
        <w:rPr>
          <w:bCs/>
          <w:shd w:val="clear" w:color="auto" w:fill="FFFFFF"/>
        </w:rPr>
        <w:t>предполагается</w:t>
      </w:r>
      <w:r w:rsidR="00F86750">
        <w:rPr>
          <w:bCs/>
          <w:shd w:val="clear" w:color="auto" w:fill="FFFFFF"/>
        </w:rPr>
        <w:t xml:space="preserve"> </w:t>
      </w:r>
      <w:r w:rsidRPr="00F67EDE">
        <w:rPr>
          <w:bCs/>
          <w:shd w:val="clear" w:color="auto" w:fill="FFFFFF"/>
        </w:rPr>
        <w:t>строительство.</w:t>
      </w:r>
      <w:r w:rsidR="00F86750">
        <w:rPr>
          <w:bCs/>
          <w:shd w:val="clear" w:color="auto" w:fill="FFFFFF"/>
        </w:rPr>
        <w:t xml:space="preserve"> </w:t>
      </w:r>
      <w:r w:rsidRPr="00F67EDE">
        <w:rPr>
          <w:bCs/>
          <w:shd w:val="clear" w:color="auto" w:fill="FFFFFF"/>
        </w:rPr>
        <w:t>Адрес</w:t>
      </w:r>
      <w:r w:rsidR="00F86750">
        <w:rPr>
          <w:bCs/>
          <w:shd w:val="clear" w:color="auto" w:fill="FFFFFF"/>
        </w:rPr>
        <w:t xml:space="preserve"> </w:t>
      </w:r>
      <w:r w:rsidRPr="00F67EDE">
        <w:rPr>
          <w:bCs/>
          <w:shd w:val="clear" w:color="auto" w:fill="FFFFFF"/>
        </w:rPr>
        <w:t>штаба</w:t>
      </w:r>
      <w:r w:rsidR="00F86750">
        <w:rPr>
          <w:bCs/>
          <w:shd w:val="clear" w:color="auto" w:fill="FFFFFF"/>
        </w:rPr>
        <w:t xml:space="preserve"> </w:t>
      </w:r>
      <w:r w:rsidRPr="00F67EDE">
        <w:rPr>
          <w:bCs/>
          <w:shd w:val="clear" w:color="auto" w:fill="FFFFFF"/>
        </w:rPr>
        <w:t>представляется</w:t>
      </w:r>
      <w:r w:rsidR="00F86750">
        <w:rPr>
          <w:bCs/>
          <w:shd w:val="clear" w:color="auto" w:fill="FFFFFF"/>
        </w:rPr>
        <w:t xml:space="preserve"> </w:t>
      </w:r>
      <w:r w:rsidRPr="00F67EDE">
        <w:rPr>
          <w:bCs/>
          <w:shd w:val="clear" w:color="auto" w:fill="FFFFFF"/>
        </w:rPr>
        <w:t>заказчикам</w:t>
      </w:r>
      <w:r w:rsidR="00F86750">
        <w:rPr>
          <w:bCs/>
          <w:shd w:val="clear" w:color="auto" w:fill="FFFFFF"/>
        </w:rPr>
        <w:t xml:space="preserve"> </w:t>
      </w:r>
      <w:r w:rsidRPr="00F67EDE">
        <w:rPr>
          <w:bCs/>
          <w:shd w:val="clear" w:color="auto" w:fill="FFFFFF"/>
        </w:rPr>
        <w:t>проектной</w:t>
      </w:r>
      <w:r w:rsidR="00F86750">
        <w:rPr>
          <w:bCs/>
          <w:shd w:val="clear" w:color="auto" w:fill="FFFFFF"/>
        </w:rPr>
        <w:t xml:space="preserve"> </w:t>
      </w:r>
      <w:r w:rsidRPr="00F67EDE">
        <w:rPr>
          <w:bCs/>
          <w:shd w:val="clear" w:color="auto" w:fill="FFFFFF"/>
        </w:rPr>
        <w:t>документации</w:t>
      </w:r>
      <w:r w:rsidR="00F86750">
        <w:rPr>
          <w:bCs/>
          <w:shd w:val="clear" w:color="auto" w:fill="FFFFFF"/>
        </w:rPr>
        <w:t xml:space="preserve"> </w:t>
      </w:r>
      <w:r w:rsidRPr="00F67EDE">
        <w:rPr>
          <w:bCs/>
          <w:shd w:val="clear" w:color="auto" w:fill="FFFFFF"/>
        </w:rPr>
        <w:t>или</w:t>
      </w:r>
      <w:r w:rsidR="00F86750">
        <w:rPr>
          <w:bCs/>
          <w:shd w:val="clear" w:color="auto" w:fill="FFFFFF"/>
        </w:rPr>
        <w:t xml:space="preserve"> </w:t>
      </w:r>
      <w:r w:rsidRPr="00F67EDE">
        <w:rPr>
          <w:bCs/>
          <w:shd w:val="clear" w:color="auto" w:fill="FFFFFF"/>
        </w:rPr>
        <w:t>проектным</w:t>
      </w:r>
      <w:r w:rsidR="00F86750">
        <w:rPr>
          <w:bCs/>
          <w:shd w:val="clear" w:color="auto" w:fill="FFFFFF"/>
        </w:rPr>
        <w:t xml:space="preserve"> </w:t>
      </w:r>
      <w:r w:rsidRPr="00F67EDE">
        <w:rPr>
          <w:bCs/>
          <w:shd w:val="clear" w:color="auto" w:fill="FFFFFF"/>
        </w:rPr>
        <w:t>организациям</w:t>
      </w:r>
      <w:r w:rsidR="00F86750">
        <w:rPr>
          <w:bCs/>
          <w:shd w:val="clear" w:color="auto" w:fill="FFFFFF"/>
        </w:rPr>
        <w:t xml:space="preserve"> </w:t>
      </w:r>
      <w:r w:rsidRPr="00F67EDE">
        <w:rPr>
          <w:bCs/>
          <w:shd w:val="clear" w:color="auto" w:fill="FFFFFF"/>
        </w:rPr>
        <w:t>органами</w:t>
      </w:r>
      <w:r w:rsidR="00F86750">
        <w:rPr>
          <w:bCs/>
          <w:shd w:val="clear" w:color="auto" w:fill="FFFFFF"/>
        </w:rPr>
        <w:t xml:space="preserve"> </w:t>
      </w:r>
      <w:r w:rsidRPr="00F67EDE">
        <w:rPr>
          <w:bCs/>
          <w:shd w:val="clear" w:color="auto" w:fill="FFFFFF"/>
        </w:rPr>
        <w:t>власти</w:t>
      </w:r>
      <w:r w:rsidR="00F86750">
        <w:rPr>
          <w:bCs/>
          <w:shd w:val="clear" w:color="auto" w:fill="FFFFFF"/>
        </w:rPr>
        <w:t xml:space="preserve"> </w:t>
      </w:r>
      <w:r w:rsidRPr="00F67EDE">
        <w:rPr>
          <w:bCs/>
          <w:shd w:val="clear" w:color="auto" w:fill="FFFFFF"/>
        </w:rPr>
        <w:t>субъектов</w:t>
      </w:r>
      <w:r w:rsidR="00F86750">
        <w:rPr>
          <w:bCs/>
          <w:shd w:val="clear" w:color="auto" w:fill="FFFFFF"/>
        </w:rPr>
        <w:t xml:space="preserve"> </w:t>
      </w:r>
      <w:r w:rsidRPr="00F67EDE">
        <w:rPr>
          <w:bCs/>
          <w:shd w:val="clear" w:color="auto" w:fill="FFFFFF"/>
        </w:rPr>
        <w:t>Российской</w:t>
      </w:r>
      <w:r w:rsidR="00F86750">
        <w:rPr>
          <w:bCs/>
          <w:shd w:val="clear" w:color="auto" w:fill="FFFFFF"/>
        </w:rPr>
        <w:t xml:space="preserve"> </w:t>
      </w:r>
      <w:r w:rsidRPr="00F67EDE">
        <w:rPr>
          <w:bCs/>
          <w:shd w:val="clear" w:color="auto" w:fill="FFFFFF"/>
        </w:rPr>
        <w:t>Федерации.</w:t>
      </w:r>
    </w:p>
    <w:p w:rsidR="00C2224C" w:rsidRPr="00F67EDE" w:rsidRDefault="00C2224C" w:rsidP="0028053E">
      <w:pPr>
        <w:pStyle w:val="s1"/>
        <w:widowControl w:val="0"/>
        <w:spacing w:before="0" w:beforeAutospacing="0" w:after="0" w:afterAutospacing="0"/>
        <w:ind w:firstLine="709"/>
        <w:jc w:val="both"/>
        <w:rPr>
          <w:bCs/>
        </w:rPr>
      </w:pPr>
      <w:r w:rsidRPr="00F67EDE">
        <w:rPr>
          <w:bCs/>
        </w:rPr>
        <w:t>Согласованию</w:t>
      </w:r>
      <w:r w:rsidR="00F86750">
        <w:rPr>
          <w:bCs/>
        </w:rPr>
        <w:t xml:space="preserve"> </w:t>
      </w:r>
      <w:r w:rsidRPr="00F67EDE">
        <w:rPr>
          <w:bCs/>
        </w:rPr>
        <w:t>подлежит</w:t>
      </w:r>
      <w:r w:rsidR="00F86750">
        <w:rPr>
          <w:bCs/>
        </w:rPr>
        <w:t xml:space="preserve"> </w:t>
      </w:r>
      <w:r w:rsidRPr="00F67EDE">
        <w:rPr>
          <w:bCs/>
        </w:rPr>
        <w:t>размещение:</w:t>
      </w:r>
    </w:p>
    <w:p w:rsidR="00C2224C" w:rsidRPr="00F67EDE" w:rsidRDefault="00C2224C" w:rsidP="0028053E">
      <w:pPr>
        <w:pStyle w:val="s1"/>
        <w:widowControl w:val="0"/>
        <w:spacing w:before="0" w:beforeAutospacing="0" w:after="0" w:afterAutospacing="0"/>
        <w:ind w:firstLine="709"/>
        <w:jc w:val="both"/>
        <w:rPr>
          <w:bCs/>
        </w:rPr>
      </w:pPr>
      <w:r w:rsidRPr="00F67EDE">
        <w:rPr>
          <w:bCs/>
        </w:rPr>
        <w:t>1)</w:t>
      </w:r>
      <w:r w:rsidR="00F86750">
        <w:rPr>
          <w:bCs/>
        </w:rPr>
        <w:t xml:space="preserve"> </w:t>
      </w:r>
      <w:r w:rsidRPr="00F67EDE">
        <w:rPr>
          <w:bCs/>
        </w:rPr>
        <w:t>всех</w:t>
      </w:r>
      <w:r w:rsidR="00F86750">
        <w:rPr>
          <w:bCs/>
        </w:rPr>
        <w:t xml:space="preserve"> </w:t>
      </w:r>
      <w:r w:rsidRPr="00F67EDE">
        <w:rPr>
          <w:bCs/>
        </w:rPr>
        <w:t>объектов</w:t>
      </w:r>
      <w:r w:rsidR="00F86750">
        <w:rPr>
          <w:bCs/>
        </w:rPr>
        <w:t xml:space="preserve"> </w:t>
      </w:r>
      <w:r w:rsidRPr="00F67EDE">
        <w:rPr>
          <w:bCs/>
        </w:rPr>
        <w:t>в</w:t>
      </w:r>
      <w:r w:rsidR="00F86750">
        <w:rPr>
          <w:bCs/>
        </w:rPr>
        <w:t xml:space="preserve"> </w:t>
      </w:r>
      <w:r w:rsidRPr="00F67EDE">
        <w:rPr>
          <w:bCs/>
        </w:rPr>
        <w:t>границах</w:t>
      </w:r>
      <w:r w:rsidR="00F86750">
        <w:rPr>
          <w:bCs/>
        </w:rPr>
        <w:t xml:space="preserve"> </w:t>
      </w:r>
      <w:r w:rsidRPr="00F67EDE">
        <w:rPr>
          <w:bCs/>
        </w:rPr>
        <w:t>полос</w:t>
      </w:r>
      <w:r w:rsidR="00F86750">
        <w:rPr>
          <w:bCs/>
        </w:rPr>
        <w:t xml:space="preserve"> </w:t>
      </w:r>
      <w:r w:rsidRPr="00F67EDE">
        <w:rPr>
          <w:bCs/>
        </w:rPr>
        <w:t>воздушных</w:t>
      </w:r>
      <w:r w:rsidR="00F86750">
        <w:rPr>
          <w:bCs/>
        </w:rPr>
        <w:t xml:space="preserve"> </w:t>
      </w:r>
      <w:r w:rsidRPr="00F67EDE">
        <w:rPr>
          <w:bCs/>
        </w:rPr>
        <w:t>подходов</w:t>
      </w:r>
      <w:r w:rsidR="00F86750">
        <w:rPr>
          <w:bCs/>
        </w:rPr>
        <w:t xml:space="preserve"> </w:t>
      </w:r>
      <w:r w:rsidRPr="00F67EDE">
        <w:rPr>
          <w:bCs/>
        </w:rPr>
        <w:t>к</w:t>
      </w:r>
      <w:r w:rsidR="00F86750">
        <w:rPr>
          <w:bCs/>
        </w:rPr>
        <w:t xml:space="preserve"> </w:t>
      </w:r>
      <w:r w:rsidRPr="00F67EDE">
        <w:rPr>
          <w:bCs/>
        </w:rPr>
        <w:t>аэродромам,</w:t>
      </w:r>
      <w:r w:rsidR="00F86750">
        <w:rPr>
          <w:bCs/>
        </w:rPr>
        <w:t xml:space="preserve"> </w:t>
      </w:r>
      <w:r w:rsidRPr="00F67EDE">
        <w:rPr>
          <w:bCs/>
        </w:rPr>
        <w:t>а</w:t>
      </w:r>
      <w:r w:rsidR="00F86750">
        <w:rPr>
          <w:bCs/>
        </w:rPr>
        <w:t xml:space="preserve"> </w:t>
      </w:r>
      <w:r w:rsidRPr="00F67EDE">
        <w:rPr>
          <w:bCs/>
        </w:rPr>
        <w:t>также</w:t>
      </w:r>
      <w:r w:rsidR="00F86750">
        <w:rPr>
          <w:bCs/>
        </w:rPr>
        <w:t xml:space="preserve"> </w:t>
      </w:r>
      <w:r w:rsidRPr="00F67EDE">
        <w:rPr>
          <w:bCs/>
        </w:rPr>
        <w:t>вне</w:t>
      </w:r>
      <w:r w:rsidR="00F86750">
        <w:rPr>
          <w:bCs/>
        </w:rPr>
        <w:t xml:space="preserve"> </w:t>
      </w:r>
      <w:r w:rsidRPr="00F67EDE">
        <w:rPr>
          <w:bCs/>
        </w:rPr>
        <w:t>этих</w:t>
      </w:r>
      <w:r w:rsidR="00F86750">
        <w:rPr>
          <w:bCs/>
        </w:rPr>
        <w:t xml:space="preserve"> </w:t>
      </w:r>
      <w:r w:rsidRPr="00F67EDE">
        <w:rPr>
          <w:bCs/>
        </w:rPr>
        <w:t>границ</w:t>
      </w:r>
      <w:r w:rsidR="00F86750">
        <w:rPr>
          <w:bCs/>
        </w:rPr>
        <w:t xml:space="preserve"> </w:t>
      </w:r>
      <w:r w:rsidRPr="00F67EDE">
        <w:rPr>
          <w:bCs/>
        </w:rPr>
        <w:t>в</w:t>
      </w:r>
      <w:r w:rsidR="00F86750">
        <w:rPr>
          <w:bCs/>
        </w:rPr>
        <w:t xml:space="preserve"> </w:t>
      </w:r>
      <w:r w:rsidRPr="00F67EDE">
        <w:rPr>
          <w:bCs/>
        </w:rPr>
        <w:t>радиусе</w:t>
      </w:r>
      <w:r w:rsidR="00F86750">
        <w:rPr>
          <w:bCs/>
        </w:rPr>
        <w:t xml:space="preserve"> </w:t>
      </w:r>
      <w:r w:rsidRPr="00F67EDE">
        <w:rPr>
          <w:bCs/>
        </w:rPr>
        <w:t>10</w:t>
      </w:r>
      <w:r w:rsidR="00F86750">
        <w:rPr>
          <w:bCs/>
        </w:rPr>
        <w:t xml:space="preserve"> </w:t>
      </w:r>
      <w:r w:rsidRPr="00F67EDE">
        <w:rPr>
          <w:bCs/>
        </w:rPr>
        <w:t>км</w:t>
      </w:r>
      <w:r w:rsidR="00F86750">
        <w:rPr>
          <w:bCs/>
        </w:rPr>
        <w:t xml:space="preserve"> </w:t>
      </w:r>
      <w:r w:rsidRPr="00F67EDE">
        <w:rPr>
          <w:bCs/>
        </w:rPr>
        <w:t>от</w:t>
      </w:r>
      <w:r w:rsidR="00F86750">
        <w:rPr>
          <w:bCs/>
        </w:rPr>
        <w:t xml:space="preserve"> </w:t>
      </w:r>
      <w:r w:rsidRPr="00F67EDE">
        <w:rPr>
          <w:bCs/>
        </w:rPr>
        <w:t>контрольной</w:t>
      </w:r>
      <w:r w:rsidR="00F86750">
        <w:rPr>
          <w:bCs/>
        </w:rPr>
        <w:t xml:space="preserve"> </w:t>
      </w:r>
      <w:r w:rsidRPr="00F67EDE">
        <w:rPr>
          <w:bCs/>
        </w:rPr>
        <w:t>точки</w:t>
      </w:r>
      <w:r w:rsidR="00F86750">
        <w:rPr>
          <w:bCs/>
        </w:rPr>
        <w:t xml:space="preserve"> </w:t>
      </w:r>
      <w:r w:rsidRPr="00F67EDE">
        <w:rPr>
          <w:bCs/>
        </w:rPr>
        <w:t>аэродрома</w:t>
      </w:r>
      <w:r w:rsidR="00F86750">
        <w:rPr>
          <w:bCs/>
        </w:rPr>
        <w:t xml:space="preserve"> </w:t>
      </w:r>
      <w:r w:rsidRPr="00F67EDE">
        <w:rPr>
          <w:bCs/>
        </w:rPr>
        <w:t>(КТА);</w:t>
      </w:r>
    </w:p>
    <w:p w:rsidR="00C2224C" w:rsidRPr="00F67EDE" w:rsidRDefault="00C2224C" w:rsidP="0028053E">
      <w:pPr>
        <w:pStyle w:val="s1"/>
        <w:widowControl w:val="0"/>
        <w:spacing w:before="0" w:beforeAutospacing="0" w:after="0" w:afterAutospacing="0"/>
        <w:ind w:firstLine="709"/>
        <w:jc w:val="both"/>
        <w:rPr>
          <w:bCs/>
        </w:rPr>
      </w:pPr>
      <w:r w:rsidRPr="00F67EDE">
        <w:rPr>
          <w:bCs/>
        </w:rPr>
        <w:t>2)</w:t>
      </w:r>
      <w:r w:rsidR="00F86750">
        <w:rPr>
          <w:bCs/>
        </w:rPr>
        <w:t xml:space="preserve"> </w:t>
      </w:r>
      <w:r w:rsidRPr="00F67EDE">
        <w:rPr>
          <w:bCs/>
        </w:rPr>
        <w:t>объектов</w:t>
      </w:r>
      <w:r w:rsidR="00F86750">
        <w:rPr>
          <w:bCs/>
        </w:rPr>
        <w:t xml:space="preserve"> </w:t>
      </w:r>
      <w:r w:rsidRPr="00F67EDE">
        <w:rPr>
          <w:bCs/>
        </w:rPr>
        <w:t>в</w:t>
      </w:r>
      <w:r w:rsidR="00F86750">
        <w:rPr>
          <w:bCs/>
        </w:rPr>
        <w:t xml:space="preserve"> </w:t>
      </w:r>
      <w:r w:rsidRPr="00F67EDE">
        <w:rPr>
          <w:bCs/>
        </w:rPr>
        <w:t>радиусе</w:t>
      </w:r>
      <w:r w:rsidR="00F86750">
        <w:rPr>
          <w:bCs/>
        </w:rPr>
        <w:t xml:space="preserve"> </w:t>
      </w:r>
      <w:r w:rsidRPr="00F67EDE">
        <w:rPr>
          <w:bCs/>
        </w:rPr>
        <w:t>30</w:t>
      </w:r>
      <w:r w:rsidR="00F86750">
        <w:rPr>
          <w:bCs/>
        </w:rPr>
        <w:t xml:space="preserve"> </w:t>
      </w:r>
      <w:r w:rsidRPr="00F67EDE">
        <w:rPr>
          <w:bCs/>
        </w:rPr>
        <w:t>км</w:t>
      </w:r>
      <w:r w:rsidR="00F86750">
        <w:rPr>
          <w:bCs/>
        </w:rPr>
        <w:t xml:space="preserve"> </w:t>
      </w:r>
      <w:r w:rsidRPr="00F67EDE">
        <w:rPr>
          <w:bCs/>
        </w:rPr>
        <w:t>от</w:t>
      </w:r>
      <w:r w:rsidR="00F86750">
        <w:rPr>
          <w:bCs/>
        </w:rPr>
        <w:t xml:space="preserve"> </w:t>
      </w:r>
      <w:r w:rsidRPr="00F67EDE">
        <w:rPr>
          <w:bCs/>
        </w:rPr>
        <w:t>КТА,</w:t>
      </w:r>
      <w:r w:rsidR="00F86750">
        <w:rPr>
          <w:bCs/>
        </w:rPr>
        <w:t xml:space="preserve"> </w:t>
      </w:r>
      <w:r w:rsidRPr="00F67EDE">
        <w:rPr>
          <w:bCs/>
        </w:rPr>
        <w:t>высота</w:t>
      </w:r>
      <w:r w:rsidR="00F86750">
        <w:rPr>
          <w:bCs/>
        </w:rPr>
        <w:t xml:space="preserve"> </w:t>
      </w:r>
      <w:r w:rsidRPr="00F67EDE">
        <w:rPr>
          <w:bCs/>
        </w:rPr>
        <w:t>которых</w:t>
      </w:r>
      <w:r w:rsidR="00F86750">
        <w:rPr>
          <w:bCs/>
        </w:rPr>
        <w:t xml:space="preserve"> </w:t>
      </w:r>
      <w:r w:rsidRPr="00F67EDE">
        <w:rPr>
          <w:bCs/>
        </w:rPr>
        <w:t>относительно</w:t>
      </w:r>
      <w:r w:rsidR="00F86750">
        <w:rPr>
          <w:bCs/>
        </w:rPr>
        <w:t xml:space="preserve"> </w:t>
      </w:r>
      <w:r w:rsidRPr="00F67EDE">
        <w:rPr>
          <w:bCs/>
        </w:rPr>
        <w:t>уровня</w:t>
      </w:r>
      <w:r w:rsidR="00F86750">
        <w:rPr>
          <w:bCs/>
        </w:rPr>
        <w:t xml:space="preserve"> </w:t>
      </w:r>
      <w:r w:rsidRPr="00F67EDE">
        <w:rPr>
          <w:bCs/>
        </w:rPr>
        <w:t>аэродрома</w:t>
      </w:r>
      <w:r w:rsidR="00F86750">
        <w:rPr>
          <w:bCs/>
        </w:rPr>
        <w:t xml:space="preserve"> </w:t>
      </w:r>
      <w:r w:rsidRPr="00F67EDE">
        <w:rPr>
          <w:bCs/>
        </w:rPr>
        <w:t>50</w:t>
      </w:r>
      <w:r w:rsidR="00F86750">
        <w:rPr>
          <w:bCs/>
        </w:rPr>
        <w:t xml:space="preserve"> </w:t>
      </w:r>
      <w:r w:rsidRPr="00F67EDE">
        <w:rPr>
          <w:bCs/>
        </w:rPr>
        <w:t>м</w:t>
      </w:r>
      <w:r w:rsidR="00F86750">
        <w:rPr>
          <w:bCs/>
        </w:rPr>
        <w:t xml:space="preserve"> </w:t>
      </w:r>
      <w:r w:rsidRPr="00F67EDE">
        <w:rPr>
          <w:bCs/>
        </w:rPr>
        <w:t>и</w:t>
      </w:r>
      <w:r w:rsidR="00F86750">
        <w:rPr>
          <w:bCs/>
        </w:rPr>
        <w:t xml:space="preserve"> </w:t>
      </w:r>
      <w:r w:rsidRPr="00F67EDE">
        <w:rPr>
          <w:bCs/>
        </w:rPr>
        <w:t>более;</w:t>
      </w:r>
    </w:p>
    <w:p w:rsidR="00C2224C" w:rsidRPr="00F67EDE" w:rsidRDefault="00C2224C" w:rsidP="0028053E">
      <w:pPr>
        <w:pStyle w:val="s1"/>
        <w:widowControl w:val="0"/>
        <w:spacing w:before="0" w:beforeAutospacing="0" w:after="0" w:afterAutospacing="0"/>
        <w:ind w:firstLine="709"/>
        <w:jc w:val="both"/>
        <w:rPr>
          <w:bCs/>
        </w:rPr>
      </w:pPr>
      <w:r w:rsidRPr="00F67EDE">
        <w:rPr>
          <w:bCs/>
        </w:rPr>
        <w:t>независимо</w:t>
      </w:r>
      <w:r w:rsidR="00F86750">
        <w:rPr>
          <w:bCs/>
        </w:rPr>
        <w:t xml:space="preserve"> </w:t>
      </w:r>
      <w:r w:rsidRPr="00F67EDE">
        <w:rPr>
          <w:bCs/>
        </w:rPr>
        <w:t>от</w:t>
      </w:r>
      <w:r w:rsidR="00F86750">
        <w:rPr>
          <w:bCs/>
        </w:rPr>
        <w:t xml:space="preserve"> </w:t>
      </w:r>
      <w:r w:rsidRPr="00F67EDE">
        <w:rPr>
          <w:bCs/>
        </w:rPr>
        <w:t>места</w:t>
      </w:r>
      <w:r w:rsidR="00F86750">
        <w:rPr>
          <w:bCs/>
        </w:rPr>
        <w:t xml:space="preserve"> </w:t>
      </w:r>
      <w:r w:rsidRPr="00F67EDE">
        <w:rPr>
          <w:bCs/>
        </w:rPr>
        <w:t>размещения:</w:t>
      </w:r>
    </w:p>
    <w:p w:rsidR="00C2224C" w:rsidRPr="00F67EDE" w:rsidRDefault="00C2224C" w:rsidP="0028053E">
      <w:pPr>
        <w:pStyle w:val="s1"/>
        <w:widowControl w:val="0"/>
        <w:spacing w:before="0" w:beforeAutospacing="0" w:after="0" w:afterAutospacing="0"/>
        <w:ind w:firstLine="709"/>
        <w:jc w:val="both"/>
        <w:rPr>
          <w:bCs/>
        </w:rPr>
      </w:pPr>
      <w:r w:rsidRPr="00F67EDE">
        <w:rPr>
          <w:bCs/>
        </w:rPr>
        <w:t>3)</w:t>
      </w:r>
      <w:r w:rsidR="00F86750">
        <w:rPr>
          <w:bCs/>
        </w:rPr>
        <w:t xml:space="preserve"> </w:t>
      </w:r>
      <w:r w:rsidRPr="00F67EDE">
        <w:rPr>
          <w:bCs/>
        </w:rPr>
        <w:t>объектов</w:t>
      </w:r>
      <w:r w:rsidR="00F86750">
        <w:rPr>
          <w:bCs/>
        </w:rPr>
        <w:t xml:space="preserve"> </w:t>
      </w:r>
      <w:r w:rsidRPr="00F67EDE">
        <w:rPr>
          <w:bCs/>
        </w:rPr>
        <w:t>высотой</w:t>
      </w:r>
      <w:r w:rsidR="00F86750">
        <w:rPr>
          <w:bCs/>
        </w:rPr>
        <w:t xml:space="preserve"> </w:t>
      </w:r>
      <w:r w:rsidRPr="00F67EDE">
        <w:rPr>
          <w:bCs/>
        </w:rPr>
        <w:t>от</w:t>
      </w:r>
      <w:r w:rsidR="00F86750">
        <w:rPr>
          <w:bCs/>
        </w:rPr>
        <w:t xml:space="preserve"> </w:t>
      </w:r>
      <w:r w:rsidRPr="00F67EDE">
        <w:rPr>
          <w:bCs/>
        </w:rPr>
        <w:t>поверхности</w:t>
      </w:r>
      <w:r w:rsidR="00F86750">
        <w:rPr>
          <w:bCs/>
        </w:rPr>
        <w:t xml:space="preserve"> </w:t>
      </w:r>
      <w:r w:rsidRPr="00F67EDE">
        <w:rPr>
          <w:bCs/>
        </w:rPr>
        <w:t>земли</w:t>
      </w:r>
      <w:r w:rsidR="00F86750">
        <w:rPr>
          <w:bCs/>
        </w:rPr>
        <w:t xml:space="preserve"> </w:t>
      </w:r>
      <w:r w:rsidRPr="00F67EDE">
        <w:rPr>
          <w:bCs/>
        </w:rPr>
        <w:t>50</w:t>
      </w:r>
      <w:r w:rsidR="00F86750">
        <w:rPr>
          <w:bCs/>
        </w:rPr>
        <w:t xml:space="preserve"> </w:t>
      </w:r>
      <w:r w:rsidRPr="00F67EDE">
        <w:rPr>
          <w:bCs/>
        </w:rPr>
        <w:t>м</w:t>
      </w:r>
      <w:r w:rsidR="00F86750">
        <w:rPr>
          <w:bCs/>
        </w:rPr>
        <w:t xml:space="preserve"> </w:t>
      </w:r>
      <w:r w:rsidRPr="00F67EDE">
        <w:rPr>
          <w:bCs/>
        </w:rPr>
        <w:t>и</w:t>
      </w:r>
      <w:r w:rsidR="00F86750">
        <w:rPr>
          <w:bCs/>
        </w:rPr>
        <w:t xml:space="preserve"> </w:t>
      </w:r>
      <w:r w:rsidRPr="00F67EDE">
        <w:rPr>
          <w:bCs/>
        </w:rPr>
        <w:t>более;</w:t>
      </w:r>
    </w:p>
    <w:p w:rsidR="00C2224C" w:rsidRPr="00F67EDE" w:rsidRDefault="00C2224C" w:rsidP="0028053E">
      <w:pPr>
        <w:pStyle w:val="s1"/>
        <w:widowControl w:val="0"/>
        <w:spacing w:before="0" w:beforeAutospacing="0" w:after="0" w:afterAutospacing="0"/>
        <w:ind w:firstLine="709"/>
        <w:jc w:val="both"/>
        <w:rPr>
          <w:bCs/>
        </w:rPr>
      </w:pPr>
      <w:r w:rsidRPr="00F67EDE">
        <w:rPr>
          <w:bCs/>
        </w:rPr>
        <w:t>4)</w:t>
      </w:r>
      <w:r w:rsidR="00F86750">
        <w:rPr>
          <w:bCs/>
        </w:rPr>
        <w:t xml:space="preserve"> </w:t>
      </w:r>
      <w:r w:rsidRPr="00F67EDE">
        <w:rPr>
          <w:bCs/>
        </w:rPr>
        <w:t>линий</w:t>
      </w:r>
      <w:r w:rsidR="00F86750">
        <w:rPr>
          <w:bCs/>
        </w:rPr>
        <w:t xml:space="preserve"> </w:t>
      </w:r>
      <w:r w:rsidRPr="00F67EDE">
        <w:rPr>
          <w:bCs/>
        </w:rPr>
        <w:t>связи,</w:t>
      </w:r>
      <w:r w:rsidR="00F86750">
        <w:rPr>
          <w:bCs/>
        </w:rPr>
        <w:t xml:space="preserve"> </w:t>
      </w:r>
      <w:r w:rsidRPr="00F67EDE">
        <w:rPr>
          <w:bCs/>
        </w:rPr>
        <w:t>электропередачи,</w:t>
      </w:r>
      <w:r w:rsidR="00F86750">
        <w:rPr>
          <w:bCs/>
        </w:rPr>
        <w:t xml:space="preserve"> </w:t>
      </w:r>
      <w:r w:rsidRPr="00F67EDE">
        <w:rPr>
          <w:bCs/>
        </w:rPr>
        <w:t>а</w:t>
      </w:r>
      <w:r w:rsidR="00F86750">
        <w:rPr>
          <w:bCs/>
        </w:rPr>
        <w:t xml:space="preserve"> </w:t>
      </w:r>
      <w:r w:rsidRPr="00F67EDE">
        <w:rPr>
          <w:bCs/>
        </w:rPr>
        <w:t>также</w:t>
      </w:r>
      <w:r w:rsidR="00F86750">
        <w:rPr>
          <w:bCs/>
        </w:rPr>
        <w:t xml:space="preserve"> </w:t>
      </w:r>
      <w:r w:rsidRPr="00F67EDE">
        <w:rPr>
          <w:bCs/>
        </w:rPr>
        <w:t>других</w:t>
      </w:r>
      <w:r w:rsidR="00F86750">
        <w:rPr>
          <w:bCs/>
        </w:rPr>
        <w:t xml:space="preserve"> </w:t>
      </w:r>
      <w:r w:rsidRPr="00F67EDE">
        <w:rPr>
          <w:bCs/>
        </w:rPr>
        <w:t>объектов</w:t>
      </w:r>
      <w:r w:rsidR="00F86750">
        <w:rPr>
          <w:bCs/>
        </w:rPr>
        <w:t xml:space="preserve"> </w:t>
      </w:r>
      <w:r w:rsidRPr="00F67EDE">
        <w:rPr>
          <w:bCs/>
        </w:rPr>
        <w:t>радио-</w:t>
      </w:r>
      <w:r w:rsidR="00F86750">
        <w:rPr>
          <w:bCs/>
        </w:rPr>
        <w:t xml:space="preserve"> </w:t>
      </w:r>
      <w:r w:rsidRPr="00F67EDE">
        <w:rPr>
          <w:bCs/>
        </w:rPr>
        <w:t>и</w:t>
      </w:r>
      <w:r w:rsidR="00F86750">
        <w:rPr>
          <w:bCs/>
        </w:rPr>
        <w:t xml:space="preserve"> </w:t>
      </w:r>
      <w:r w:rsidRPr="00F67EDE">
        <w:rPr>
          <w:bCs/>
        </w:rPr>
        <w:t>электромагнитных</w:t>
      </w:r>
      <w:r w:rsidR="00F86750">
        <w:rPr>
          <w:bCs/>
        </w:rPr>
        <w:t xml:space="preserve"> </w:t>
      </w:r>
      <w:r w:rsidRPr="00F67EDE">
        <w:rPr>
          <w:bCs/>
        </w:rPr>
        <w:t>излучений,</w:t>
      </w:r>
      <w:r w:rsidR="00F86750">
        <w:rPr>
          <w:bCs/>
        </w:rPr>
        <w:t xml:space="preserve"> </w:t>
      </w:r>
      <w:r w:rsidRPr="00F67EDE">
        <w:rPr>
          <w:bCs/>
        </w:rPr>
        <w:t>которые</w:t>
      </w:r>
      <w:r w:rsidR="00F86750">
        <w:rPr>
          <w:bCs/>
        </w:rPr>
        <w:t xml:space="preserve"> </w:t>
      </w:r>
      <w:r w:rsidRPr="00F67EDE">
        <w:rPr>
          <w:bCs/>
        </w:rPr>
        <w:t>могут</w:t>
      </w:r>
      <w:r w:rsidR="00F86750">
        <w:rPr>
          <w:bCs/>
        </w:rPr>
        <w:t xml:space="preserve"> </w:t>
      </w:r>
      <w:r w:rsidRPr="00F67EDE">
        <w:rPr>
          <w:bCs/>
        </w:rPr>
        <w:t>создавать</w:t>
      </w:r>
      <w:r w:rsidR="00F86750">
        <w:rPr>
          <w:bCs/>
        </w:rPr>
        <w:t xml:space="preserve"> </w:t>
      </w:r>
      <w:r w:rsidRPr="00F67EDE">
        <w:rPr>
          <w:bCs/>
        </w:rPr>
        <w:t>помехи</w:t>
      </w:r>
      <w:r w:rsidR="00F86750">
        <w:rPr>
          <w:bCs/>
        </w:rPr>
        <w:t xml:space="preserve"> </w:t>
      </w:r>
      <w:r w:rsidRPr="00F67EDE">
        <w:rPr>
          <w:bCs/>
        </w:rPr>
        <w:t>для</w:t>
      </w:r>
      <w:r w:rsidR="00F86750">
        <w:rPr>
          <w:bCs/>
        </w:rPr>
        <w:t xml:space="preserve"> </w:t>
      </w:r>
      <w:r w:rsidRPr="00F67EDE">
        <w:rPr>
          <w:bCs/>
        </w:rPr>
        <w:t>нормальной</w:t>
      </w:r>
      <w:r w:rsidR="00F86750">
        <w:rPr>
          <w:bCs/>
        </w:rPr>
        <w:t xml:space="preserve"> </w:t>
      </w:r>
      <w:r w:rsidRPr="00F67EDE">
        <w:rPr>
          <w:bCs/>
        </w:rPr>
        <w:t>работы</w:t>
      </w:r>
      <w:r w:rsidR="00F86750">
        <w:rPr>
          <w:bCs/>
        </w:rPr>
        <w:t xml:space="preserve"> </w:t>
      </w:r>
      <w:r w:rsidRPr="00F67EDE">
        <w:rPr>
          <w:bCs/>
        </w:rPr>
        <w:t>радиотехнических</w:t>
      </w:r>
      <w:r w:rsidR="00F86750">
        <w:rPr>
          <w:bCs/>
        </w:rPr>
        <w:t xml:space="preserve"> </w:t>
      </w:r>
      <w:r w:rsidRPr="00F67EDE">
        <w:rPr>
          <w:bCs/>
        </w:rPr>
        <w:t>средств;</w:t>
      </w:r>
    </w:p>
    <w:p w:rsidR="00C2224C" w:rsidRPr="00F67EDE" w:rsidRDefault="00C2224C" w:rsidP="0028053E">
      <w:pPr>
        <w:pStyle w:val="s1"/>
        <w:widowControl w:val="0"/>
        <w:spacing w:before="0" w:beforeAutospacing="0" w:after="0" w:afterAutospacing="0"/>
        <w:ind w:firstLine="709"/>
        <w:jc w:val="both"/>
        <w:rPr>
          <w:bCs/>
        </w:rPr>
      </w:pPr>
      <w:r w:rsidRPr="00F67EDE">
        <w:rPr>
          <w:bCs/>
        </w:rPr>
        <w:t>5)</w:t>
      </w:r>
      <w:r w:rsidR="00F86750">
        <w:rPr>
          <w:bCs/>
        </w:rPr>
        <w:t xml:space="preserve"> </w:t>
      </w:r>
      <w:r w:rsidRPr="00F67EDE">
        <w:rPr>
          <w:bCs/>
        </w:rPr>
        <w:t>взрывоопасных</w:t>
      </w:r>
      <w:r w:rsidR="00F86750">
        <w:rPr>
          <w:bCs/>
        </w:rPr>
        <w:t xml:space="preserve"> </w:t>
      </w:r>
      <w:r w:rsidRPr="00F67EDE">
        <w:rPr>
          <w:bCs/>
        </w:rPr>
        <w:t>объектов;</w:t>
      </w:r>
    </w:p>
    <w:p w:rsidR="00C2224C" w:rsidRPr="00F67EDE" w:rsidRDefault="00C2224C" w:rsidP="0028053E">
      <w:pPr>
        <w:pStyle w:val="s1"/>
        <w:widowControl w:val="0"/>
        <w:spacing w:before="0" w:beforeAutospacing="0" w:after="0" w:afterAutospacing="0"/>
        <w:ind w:firstLine="709"/>
        <w:jc w:val="both"/>
        <w:rPr>
          <w:bCs/>
        </w:rPr>
      </w:pPr>
      <w:r w:rsidRPr="00F67EDE">
        <w:rPr>
          <w:bCs/>
        </w:rPr>
        <w:t>6)</w:t>
      </w:r>
      <w:r w:rsidR="00F86750">
        <w:rPr>
          <w:bCs/>
        </w:rPr>
        <w:t xml:space="preserve"> </w:t>
      </w:r>
      <w:r w:rsidRPr="00F67EDE">
        <w:rPr>
          <w:bCs/>
        </w:rPr>
        <w:t>факельных</w:t>
      </w:r>
      <w:r w:rsidR="00F86750">
        <w:rPr>
          <w:bCs/>
        </w:rPr>
        <w:t xml:space="preserve"> </w:t>
      </w:r>
      <w:r w:rsidRPr="00F67EDE">
        <w:rPr>
          <w:bCs/>
        </w:rPr>
        <w:t>устройств</w:t>
      </w:r>
      <w:r w:rsidR="00F86750">
        <w:rPr>
          <w:bCs/>
        </w:rPr>
        <w:t xml:space="preserve"> </w:t>
      </w:r>
      <w:r w:rsidRPr="00F67EDE">
        <w:rPr>
          <w:bCs/>
        </w:rPr>
        <w:t>для</w:t>
      </w:r>
      <w:r w:rsidR="00F86750">
        <w:rPr>
          <w:bCs/>
        </w:rPr>
        <w:t xml:space="preserve"> </w:t>
      </w:r>
      <w:r w:rsidRPr="00F67EDE">
        <w:rPr>
          <w:bCs/>
        </w:rPr>
        <w:t>аварийного</w:t>
      </w:r>
      <w:r w:rsidR="00F86750">
        <w:rPr>
          <w:bCs/>
        </w:rPr>
        <w:t xml:space="preserve"> </w:t>
      </w:r>
      <w:r w:rsidRPr="00F67EDE">
        <w:rPr>
          <w:bCs/>
        </w:rPr>
        <w:t>сжигания</w:t>
      </w:r>
      <w:r w:rsidR="00F86750">
        <w:rPr>
          <w:bCs/>
        </w:rPr>
        <w:t xml:space="preserve"> </w:t>
      </w:r>
      <w:r w:rsidRPr="00F67EDE">
        <w:rPr>
          <w:bCs/>
        </w:rPr>
        <w:t>газов;</w:t>
      </w:r>
    </w:p>
    <w:p w:rsidR="00C2224C" w:rsidRPr="00F67EDE" w:rsidRDefault="00C2224C" w:rsidP="0028053E">
      <w:pPr>
        <w:pStyle w:val="s1"/>
        <w:widowControl w:val="0"/>
        <w:spacing w:before="0" w:beforeAutospacing="0" w:after="0" w:afterAutospacing="0"/>
        <w:ind w:firstLine="709"/>
        <w:jc w:val="both"/>
        <w:rPr>
          <w:bCs/>
        </w:rPr>
      </w:pPr>
      <w:r w:rsidRPr="00F67EDE">
        <w:rPr>
          <w:bCs/>
        </w:rPr>
        <w:t>7)</w:t>
      </w:r>
      <w:r w:rsidR="00F86750">
        <w:rPr>
          <w:bCs/>
        </w:rPr>
        <w:t xml:space="preserve"> </w:t>
      </w:r>
      <w:r w:rsidRPr="00F67EDE">
        <w:rPr>
          <w:bCs/>
        </w:rPr>
        <w:t>промышленных</w:t>
      </w:r>
      <w:r w:rsidR="00F86750">
        <w:rPr>
          <w:bCs/>
        </w:rPr>
        <w:t xml:space="preserve"> </w:t>
      </w:r>
      <w:r w:rsidRPr="00F67EDE">
        <w:rPr>
          <w:bCs/>
        </w:rPr>
        <w:t>и</w:t>
      </w:r>
      <w:r w:rsidR="00F86750">
        <w:rPr>
          <w:bCs/>
        </w:rPr>
        <w:t xml:space="preserve"> </w:t>
      </w:r>
      <w:r w:rsidRPr="00F67EDE">
        <w:rPr>
          <w:bCs/>
        </w:rPr>
        <w:t>иных</w:t>
      </w:r>
      <w:r w:rsidR="00F86750">
        <w:rPr>
          <w:bCs/>
        </w:rPr>
        <w:t xml:space="preserve"> </w:t>
      </w:r>
      <w:r w:rsidRPr="00F67EDE">
        <w:rPr>
          <w:bCs/>
        </w:rPr>
        <w:t>предприятий</w:t>
      </w:r>
      <w:r w:rsidR="00F86750">
        <w:rPr>
          <w:bCs/>
        </w:rPr>
        <w:t xml:space="preserve"> </w:t>
      </w:r>
      <w:r w:rsidRPr="00F67EDE">
        <w:rPr>
          <w:bCs/>
        </w:rPr>
        <w:t>и</w:t>
      </w:r>
      <w:r w:rsidR="00F86750">
        <w:rPr>
          <w:bCs/>
        </w:rPr>
        <w:t xml:space="preserve"> </w:t>
      </w:r>
      <w:r w:rsidRPr="00F67EDE">
        <w:rPr>
          <w:bCs/>
        </w:rPr>
        <w:t>сооружений,</w:t>
      </w:r>
      <w:r w:rsidR="00F86750">
        <w:rPr>
          <w:bCs/>
        </w:rPr>
        <w:t xml:space="preserve"> </w:t>
      </w:r>
      <w:r w:rsidRPr="00F67EDE">
        <w:rPr>
          <w:bCs/>
        </w:rPr>
        <w:t>деятельность</w:t>
      </w:r>
      <w:r w:rsidR="00F86750">
        <w:rPr>
          <w:bCs/>
        </w:rPr>
        <w:t xml:space="preserve"> </w:t>
      </w:r>
      <w:r w:rsidRPr="00F67EDE">
        <w:rPr>
          <w:bCs/>
        </w:rPr>
        <w:t>которых</w:t>
      </w:r>
      <w:r w:rsidR="00F86750">
        <w:rPr>
          <w:bCs/>
        </w:rPr>
        <w:t xml:space="preserve"> </w:t>
      </w:r>
      <w:r w:rsidRPr="00F67EDE">
        <w:rPr>
          <w:bCs/>
        </w:rPr>
        <w:t>может</w:t>
      </w:r>
      <w:r w:rsidR="00F86750">
        <w:rPr>
          <w:bCs/>
        </w:rPr>
        <w:t xml:space="preserve"> </w:t>
      </w:r>
      <w:r w:rsidRPr="00F67EDE">
        <w:rPr>
          <w:bCs/>
        </w:rPr>
        <w:t>привести</w:t>
      </w:r>
      <w:r w:rsidR="00F86750">
        <w:rPr>
          <w:bCs/>
        </w:rPr>
        <w:t xml:space="preserve"> </w:t>
      </w:r>
      <w:r w:rsidRPr="00F67EDE">
        <w:rPr>
          <w:bCs/>
        </w:rPr>
        <w:t>к</w:t>
      </w:r>
      <w:r w:rsidR="00F86750">
        <w:rPr>
          <w:bCs/>
        </w:rPr>
        <w:t xml:space="preserve"> </w:t>
      </w:r>
      <w:r w:rsidRPr="00F67EDE">
        <w:rPr>
          <w:bCs/>
        </w:rPr>
        <w:t>ухудшению</w:t>
      </w:r>
      <w:r w:rsidR="00F86750">
        <w:rPr>
          <w:bCs/>
        </w:rPr>
        <w:t xml:space="preserve"> </w:t>
      </w:r>
      <w:r w:rsidRPr="00F67EDE">
        <w:rPr>
          <w:bCs/>
        </w:rPr>
        <w:t>видимости</w:t>
      </w:r>
      <w:r w:rsidR="00F86750">
        <w:rPr>
          <w:bCs/>
        </w:rPr>
        <w:t xml:space="preserve"> </w:t>
      </w:r>
      <w:r w:rsidRPr="00F67EDE">
        <w:rPr>
          <w:bCs/>
        </w:rPr>
        <w:t>в</w:t>
      </w:r>
      <w:r w:rsidR="00F86750">
        <w:rPr>
          <w:bCs/>
        </w:rPr>
        <w:t xml:space="preserve"> </w:t>
      </w:r>
      <w:r w:rsidRPr="00F67EDE">
        <w:rPr>
          <w:bCs/>
        </w:rPr>
        <w:t>районах</w:t>
      </w:r>
      <w:r w:rsidR="00F86750">
        <w:rPr>
          <w:bCs/>
        </w:rPr>
        <w:t xml:space="preserve"> </w:t>
      </w:r>
      <w:r w:rsidRPr="00F67EDE">
        <w:rPr>
          <w:bCs/>
        </w:rPr>
        <w:t>аэродромов.</w:t>
      </w:r>
    </w:p>
    <w:p w:rsidR="00C2224C" w:rsidRPr="00F67EDE" w:rsidRDefault="00C2224C" w:rsidP="0028053E">
      <w:pPr>
        <w:pStyle w:val="s1"/>
        <w:widowControl w:val="0"/>
        <w:spacing w:before="0" w:beforeAutospacing="0" w:after="0" w:afterAutospacing="0"/>
        <w:ind w:firstLine="709"/>
        <w:jc w:val="both"/>
        <w:rPr>
          <w:bCs/>
        </w:rPr>
      </w:pPr>
      <w:r w:rsidRPr="00F67EDE">
        <w:rPr>
          <w:bCs/>
        </w:rPr>
        <w:t>Размещение</w:t>
      </w:r>
      <w:r w:rsidR="00F86750">
        <w:rPr>
          <w:bCs/>
        </w:rPr>
        <w:t xml:space="preserve"> </w:t>
      </w:r>
      <w:r w:rsidRPr="00F67EDE">
        <w:rPr>
          <w:bCs/>
        </w:rPr>
        <w:t>объектов,</w:t>
      </w:r>
      <w:r w:rsidR="00F86750">
        <w:rPr>
          <w:bCs/>
        </w:rPr>
        <w:t xml:space="preserve"> </w:t>
      </w:r>
      <w:r w:rsidRPr="00F67EDE">
        <w:rPr>
          <w:bCs/>
        </w:rPr>
        <w:t>указанных</w:t>
      </w:r>
      <w:r w:rsidR="00F86750">
        <w:rPr>
          <w:bCs/>
        </w:rPr>
        <w:t xml:space="preserve"> </w:t>
      </w:r>
      <w:r w:rsidRPr="00F67EDE">
        <w:rPr>
          <w:bCs/>
        </w:rPr>
        <w:t>в</w:t>
      </w:r>
      <w:r w:rsidR="00F86750">
        <w:rPr>
          <w:rStyle w:val="apple-converted-space"/>
          <w:rFonts w:eastAsiaTheme="majorEastAsia"/>
          <w:bCs/>
        </w:rPr>
        <w:t xml:space="preserve"> </w:t>
      </w:r>
      <w:r w:rsidR="00B00346" w:rsidRPr="00F67EDE">
        <w:rPr>
          <w:rStyle w:val="apple-converted-space"/>
          <w:rFonts w:eastAsiaTheme="majorEastAsia"/>
          <w:bCs/>
        </w:rPr>
        <w:t>п.</w:t>
      </w:r>
      <w:r w:rsidR="00F86750">
        <w:rPr>
          <w:rStyle w:val="apple-converted-space"/>
          <w:rFonts w:eastAsiaTheme="majorEastAsia"/>
          <w:bCs/>
        </w:rPr>
        <w:t xml:space="preserve"> </w:t>
      </w:r>
      <w:hyperlink r:id="rId115" w:anchor="block_8233" w:history="1">
        <w:r w:rsidR="00B00346" w:rsidRPr="00F67EDE">
          <w:rPr>
            <w:rStyle w:val="af"/>
            <w:rFonts w:eastAsiaTheme="majorEastAsia"/>
            <w:bCs/>
            <w:color w:val="auto"/>
            <w:u w:val="none"/>
          </w:rPr>
          <w:t>3</w:t>
        </w:r>
        <w:r w:rsidRPr="00F67EDE">
          <w:rPr>
            <w:rStyle w:val="af"/>
            <w:rFonts w:eastAsiaTheme="majorEastAsia"/>
            <w:bCs/>
            <w:color w:val="auto"/>
            <w:u w:val="none"/>
          </w:rPr>
          <w:t>-7)</w:t>
        </w:r>
      </w:hyperlink>
      <w:r w:rsidRPr="00F67EDE">
        <w:rPr>
          <w:bCs/>
        </w:rPr>
        <w:t>,</w:t>
      </w:r>
      <w:r w:rsidR="00F86750">
        <w:rPr>
          <w:bCs/>
        </w:rPr>
        <w:t xml:space="preserve"> </w:t>
      </w:r>
      <w:r w:rsidRPr="00F67EDE">
        <w:rPr>
          <w:bCs/>
        </w:rPr>
        <w:t>независимо</w:t>
      </w:r>
      <w:r w:rsidR="00F86750">
        <w:rPr>
          <w:bCs/>
        </w:rPr>
        <w:t xml:space="preserve"> </w:t>
      </w:r>
      <w:r w:rsidRPr="00F67EDE">
        <w:rPr>
          <w:bCs/>
        </w:rPr>
        <w:t>от</w:t>
      </w:r>
      <w:r w:rsidR="00F86750">
        <w:rPr>
          <w:bCs/>
        </w:rPr>
        <w:t xml:space="preserve"> </w:t>
      </w:r>
      <w:r w:rsidRPr="00F67EDE">
        <w:rPr>
          <w:bCs/>
        </w:rPr>
        <w:t>места</w:t>
      </w:r>
      <w:r w:rsidR="00F86750">
        <w:rPr>
          <w:bCs/>
        </w:rPr>
        <w:t xml:space="preserve"> </w:t>
      </w:r>
      <w:r w:rsidRPr="00F67EDE">
        <w:rPr>
          <w:bCs/>
        </w:rPr>
        <w:t>их</w:t>
      </w:r>
      <w:r w:rsidR="00F86750">
        <w:rPr>
          <w:bCs/>
        </w:rPr>
        <w:t xml:space="preserve"> </w:t>
      </w:r>
      <w:r w:rsidRPr="00F67EDE">
        <w:rPr>
          <w:bCs/>
        </w:rPr>
        <w:t>размещения,</w:t>
      </w:r>
      <w:r w:rsidR="00F86750">
        <w:rPr>
          <w:bCs/>
        </w:rPr>
        <w:t xml:space="preserve"> </w:t>
      </w:r>
      <w:r w:rsidRPr="00F67EDE">
        <w:rPr>
          <w:bCs/>
        </w:rPr>
        <w:t>кроме</w:t>
      </w:r>
      <w:r w:rsidR="00F86750">
        <w:rPr>
          <w:bCs/>
        </w:rPr>
        <w:t xml:space="preserve"> </w:t>
      </w:r>
      <w:r w:rsidRPr="00F67EDE">
        <w:rPr>
          <w:bCs/>
        </w:rPr>
        <w:t>того,</w:t>
      </w:r>
      <w:r w:rsidR="00F86750">
        <w:rPr>
          <w:bCs/>
        </w:rPr>
        <w:t xml:space="preserve"> </w:t>
      </w:r>
      <w:r w:rsidRPr="00F67EDE">
        <w:rPr>
          <w:bCs/>
        </w:rPr>
        <w:t>подлежит</w:t>
      </w:r>
      <w:r w:rsidR="00F86750">
        <w:rPr>
          <w:bCs/>
        </w:rPr>
        <w:t xml:space="preserve"> </w:t>
      </w:r>
      <w:r w:rsidRPr="00F67EDE">
        <w:rPr>
          <w:bCs/>
        </w:rPr>
        <w:t>согласованию</w:t>
      </w:r>
      <w:r w:rsidR="00F86750">
        <w:rPr>
          <w:bCs/>
        </w:rPr>
        <w:t xml:space="preserve"> </w:t>
      </w:r>
      <w:r w:rsidRPr="00F67EDE">
        <w:rPr>
          <w:bCs/>
        </w:rPr>
        <w:t>с</w:t>
      </w:r>
      <w:r w:rsidR="00F86750">
        <w:rPr>
          <w:bCs/>
        </w:rPr>
        <w:t xml:space="preserve"> </w:t>
      </w:r>
      <w:r w:rsidRPr="00F67EDE">
        <w:rPr>
          <w:bCs/>
        </w:rPr>
        <w:t>штабом</w:t>
      </w:r>
      <w:r w:rsidR="00F86750">
        <w:rPr>
          <w:bCs/>
        </w:rPr>
        <w:t xml:space="preserve"> </w:t>
      </w:r>
      <w:r w:rsidRPr="00F67EDE">
        <w:rPr>
          <w:bCs/>
        </w:rPr>
        <w:t>военного</w:t>
      </w:r>
      <w:r w:rsidR="00F86750">
        <w:rPr>
          <w:bCs/>
        </w:rPr>
        <w:t xml:space="preserve"> </w:t>
      </w:r>
      <w:r w:rsidRPr="00F67EDE">
        <w:rPr>
          <w:bCs/>
        </w:rPr>
        <w:t>округа</w:t>
      </w:r>
      <w:r w:rsidR="00F86750">
        <w:rPr>
          <w:bCs/>
        </w:rPr>
        <w:t xml:space="preserve"> </w:t>
      </w:r>
      <w:r w:rsidRPr="00F67EDE">
        <w:rPr>
          <w:bCs/>
        </w:rPr>
        <w:t>и</w:t>
      </w:r>
      <w:r w:rsidR="00F86750">
        <w:rPr>
          <w:bCs/>
        </w:rPr>
        <w:t xml:space="preserve"> </w:t>
      </w:r>
      <w:r w:rsidRPr="00F67EDE">
        <w:rPr>
          <w:bCs/>
        </w:rPr>
        <w:t>штабом</w:t>
      </w:r>
      <w:r w:rsidR="00F86750">
        <w:rPr>
          <w:bCs/>
        </w:rPr>
        <w:t xml:space="preserve"> </w:t>
      </w:r>
      <w:r w:rsidRPr="00F67EDE">
        <w:rPr>
          <w:bCs/>
        </w:rPr>
        <w:t>объединения</w:t>
      </w:r>
      <w:r w:rsidR="00F86750">
        <w:rPr>
          <w:bCs/>
        </w:rPr>
        <w:t xml:space="preserve"> </w:t>
      </w:r>
      <w:r w:rsidRPr="00F67EDE">
        <w:rPr>
          <w:bCs/>
        </w:rPr>
        <w:t>ВВС,</w:t>
      </w:r>
      <w:r w:rsidR="00F86750">
        <w:rPr>
          <w:bCs/>
        </w:rPr>
        <w:t xml:space="preserve"> </w:t>
      </w:r>
      <w:r w:rsidRPr="00F67EDE">
        <w:rPr>
          <w:bCs/>
        </w:rPr>
        <w:t>на</w:t>
      </w:r>
      <w:r w:rsidR="00F86750">
        <w:rPr>
          <w:bCs/>
        </w:rPr>
        <w:t xml:space="preserve"> </w:t>
      </w:r>
      <w:r w:rsidRPr="00F67EDE">
        <w:rPr>
          <w:bCs/>
        </w:rPr>
        <w:t>территории</w:t>
      </w:r>
      <w:r w:rsidR="00F86750">
        <w:rPr>
          <w:bCs/>
        </w:rPr>
        <w:t xml:space="preserve"> </w:t>
      </w:r>
      <w:r w:rsidRPr="00F67EDE">
        <w:rPr>
          <w:bCs/>
        </w:rPr>
        <w:t>и</w:t>
      </w:r>
      <w:r w:rsidR="00F86750">
        <w:rPr>
          <w:bCs/>
        </w:rPr>
        <w:t xml:space="preserve"> </w:t>
      </w:r>
      <w:r w:rsidRPr="00F67EDE">
        <w:rPr>
          <w:bCs/>
        </w:rPr>
        <w:t>в</w:t>
      </w:r>
      <w:r w:rsidR="00F86750">
        <w:rPr>
          <w:bCs/>
        </w:rPr>
        <w:t xml:space="preserve"> </w:t>
      </w:r>
      <w:r w:rsidRPr="00F67EDE">
        <w:rPr>
          <w:bCs/>
        </w:rPr>
        <w:t>зоне</w:t>
      </w:r>
      <w:r w:rsidR="00F86750">
        <w:rPr>
          <w:bCs/>
        </w:rPr>
        <w:t xml:space="preserve"> </w:t>
      </w:r>
      <w:r w:rsidRPr="00F67EDE">
        <w:rPr>
          <w:bCs/>
        </w:rPr>
        <w:t>ответственности</w:t>
      </w:r>
      <w:r w:rsidR="00F86750">
        <w:rPr>
          <w:bCs/>
        </w:rPr>
        <w:t xml:space="preserve"> </w:t>
      </w:r>
      <w:r w:rsidRPr="00F67EDE">
        <w:rPr>
          <w:bCs/>
        </w:rPr>
        <w:t>которых</w:t>
      </w:r>
      <w:r w:rsidR="00F86750">
        <w:rPr>
          <w:bCs/>
        </w:rPr>
        <w:t xml:space="preserve"> </w:t>
      </w:r>
      <w:r w:rsidRPr="00F67EDE">
        <w:rPr>
          <w:bCs/>
        </w:rPr>
        <w:t>предполагается</w:t>
      </w:r>
      <w:r w:rsidR="00F86750">
        <w:rPr>
          <w:bCs/>
        </w:rPr>
        <w:t xml:space="preserve"> </w:t>
      </w:r>
      <w:r w:rsidRPr="00F67EDE">
        <w:rPr>
          <w:bCs/>
        </w:rPr>
        <w:t>строительство.</w:t>
      </w:r>
    </w:p>
    <w:p w:rsidR="00C2224C" w:rsidRPr="00F67EDE" w:rsidRDefault="00C2224C" w:rsidP="0028053E">
      <w:pPr>
        <w:pStyle w:val="s1"/>
        <w:widowControl w:val="0"/>
        <w:spacing w:before="0" w:beforeAutospacing="0" w:after="0" w:afterAutospacing="0"/>
        <w:ind w:firstLine="709"/>
        <w:jc w:val="both"/>
        <w:rPr>
          <w:bCs/>
        </w:rPr>
      </w:pPr>
      <w:r w:rsidRPr="00F67EDE">
        <w:rPr>
          <w:bCs/>
        </w:rPr>
        <w:t>Запрещается</w:t>
      </w:r>
      <w:r w:rsidR="00F86750">
        <w:rPr>
          <w:bCs/>
        </w:rPr>
        <w:t xml:space="preserve"> </w:t>
      </w:r>
      <w:r w:rsidRPr="00F67EDE">
        <w:rPr>
          <w:bCs/>
        </w:rPr>
        <w:t>размещение</w:t>
      </w:r>
      <w:r w:rsidR="00F86750">
        <w:rPr>
          <w:bCs/>
        </w:rPr>
        <w:t xml:space="preserve"> </w:t>
      </w:r>
      <w:r w:rsidRPr="00F67EDE">
        <w:rPr>
          <w:bCs/>
        </w:rPr>
        <w:t>на</w:t>
      </w:r>
      <w:r w:rsidR="00F86750">
        <w:rPr>
          <w:bCs/>
        </w:rPr>
        <w:t xml:space="preserve"> </w:t>
      </w:r>
      <w:r w:rsidRPr="00F67EDE">
        <w:rPr>
          <w:bCs/>
        </w:rPr>
        <w:t>расстоянии</w:t>
      </w:r>
      <w:r w:rsidR="00F86750">
        <w:rPr>
          <w:bCs/>
        </w:rPr>
        <w:t xml:space="preserve"> </w:t>
      </w:r>
      <w:r w:rsidRPr="00F67EDE">
        <w:rPr>
          <w:bCs/>
        </w:rPr>
        <w:t>ближе</w:t>
      </w:r>
      <w:r w:rsidR="00F86750">
        <w:rPr>
          <w:bCs/>
        </w:rPr>
        <w:t xml:space="preserve"> </w:t>
      </w:r>
      <w:r w:rsidRPr="00F67EDE">
        <w:rPr>
          <w:bCs/>
        </w:rPr>
        <w:t>15</w:t>
      </w:r>
      <w:r w:rsidR="00F86750">
        <w:rPr>
          <w:bCs/>
        </w:rPr>
        <w:t xml:space="preserve"> </w:t>
      </w:r>
      <w:r w:rsidRPr="00F67EDE">
        <w:rPr>
          <w:bCs/>
        </w:rPr>
        <w:t>км</w:t>
      </w:r>
      <w:r w:rsidR="00F86750">
        <w:rPr>
          <w:bCs/>
        </w:rPr>
        <w:t xml:space="preserve"> </w:t>
      </w:r>
      <w:r w:rsidRPr="00F67EDE">
        <w:rPr>
          <w:bCs/>
        </w:rPr>
        <w:t>от</w:t>
      </w:r>
      <w:r w:rsidR="00F86750">
        <w:rPr>
          <w:bCs/>
        </w:rPr>
        <w:t xml:space="preserve"> </w:t>
      </w:r>
      <w:r w:rsidRPr="00F67EDE">
        <w:rPr>
          <w:bCs/>
        </w:rPr>
        <w:t>КТА</w:t>
      </w:r>
      <w:r w:rsidR="00F86750">
        <w:rPr>
          <w:bCs/>
        </w:rPr>
        <w:t xml:space="preserve"> </w:t>
      </w:r>
      <w:r w:rsidRPr="00F67EDE">
        <w:rPr>
          <w:bCs/>
        </w:rPr>
        <w:t>мест</w:t>
      </w:r>
      <w:r w:rsidR="00F86750">
        <w:rPr>
          <w:bCs/>
        </w:rPr>
        <w:t xml:space="preserve"> </w:t>
      </w:r>
      <w:r w:rsidRPr="00F67EDE">
        <w:rPr>
          <w:bCs/>
        </w:rPr>
        <w:t>выброса</w:t>
      </w:r>
      <w:r w:rsidR="00F86750">
        <w:rPr>
          <w:bCs/>
        </w:rPr>
        <w:t xml:space="preserve"> </w:t>
      </w:r>
      <w:r w:rsidRPr="00F67EDE">
        <w:rPr>
          <w:bCs/>
        </w:rPr>
        <w:t>пищевых</w:t>
      </w:r>
      <w:r w:rsidR="00F86750">
        <w:rPr>
          <w:bCs/>
        </w:rPr>
        <w:t xml:space="preserve"> </w:t>
      </w:r>
      <w:r w:rsidRPr="00F67EDE">
        <w:rPr>
          <w:bCs/>
        </w:rPr>
        <w:t>отходов,</w:t>
      </w:r>
      <w:r w:rsidR="00F86750">
        <w:rPr>
          <w:bCs/>
        </w:rPr>
        <w:t xml:space="preserve"> </w:t>
      </w:r>
      <w:r w:rsidRPr="00F67EDE">
        <w:rPr>
          <w:bCs/>
        </w:rPr>
        <w:t>звероферм,</w:t>
      </w:r>
      <w:r w:rsidR="00F86750">
        <w:rPr>
          <w:bCs/>
        </w:rPr>
        <w:t xml:space="preserve"> </w:t>
      </w:r>
      <w:r w:rsidRPr="00F67EDE">
        <w:rPr>
          <w:bCs/>
        </w:rPr>
        <w:t>скотобоен</w:t>
      </w:r>
      <w:r w:rsidR="00F86750">
        <w:rPr>
          <w:bCs/>
        </w:rPr>
        <w:t xml:space="preserve"> </w:t>
      </w:r>
      <w:r w:rsidRPr="00F67EDE">
        <w:rPr>
          <w:bCs/>
        </w:rPr>
        <w:t>и</w:t>
      </w:r>
      <w:r w:rsidR="00F86750">
        <w:rPr>
          <w:bCs/>
        </w:rPr>
        <w:t xml:space="preserve"> </w:t>
      </w:r>
      <w:r w:rsidRPr="00F67EDE">
        <w:rPr>
          <w:bCs/>
        </w:rPr>
        <w:t>других</w:t>
      </w:r>
      <w:r w:rsidR="00F86750">
        <w:rPr>
          <w:bCs/>
        </w:rPr>
        <w:t xml:space="preserve"> </w:t>
      </w:r>
      <w:r w:rsidRPr="00F67EDE">
        <w:rPr>
          <w:bCs/>
        </w:rPr>
        <w:t>объектов,</w:t>
      </w:r>
      <w:r w:rsidR="00F86750">
        <w:rPr>
          <w:bCs/>
        </w:rPr>
        <w:t xml:space="preserve"> </w:t>
      </w:r>
      <w:r w:rsidRPr="00F67EDE">
        <w:rPr>
          <w:bCs/>
        </w:rPr>
        <w:t>отличающихся</w:t>
      </w:r>
      <w:r w:rsidR="00F86750">
        <w:rPr>
          <w:bCs/>
        </w:rPr>
        <w:t xml:space="preserve"> </w:t>
      </w:r>
      <w:r w:rsidRPr="00F67EDE">
        <w:rPr>
          <w:bCs/>
        </w:rPr>
        <w:t>привлечением</w:t>
      </w:r>
      <w:r w:rsidR="00F86750">
        <w:rPr>
          <w:bCs/>
        </w:rPr>
        <w:t xml:space="preserve"> </w:t>
      </w:r>
      <w:r w:rsidRPr="00F67EDE">
        <w:rPr>
          <w:bCs/>
        </w:rPr>
        <w:t>и</w:t>
      </w:r>
      <w:r w:rsidR="00F86750">
        <w:rPr>
          <w:bCs/>
        </w:rPr>
        <w:t xml:space="preserve"> </w:t>
      </w:r>
      <w:r w:rsidRPr="00F67EDE">
        <w:rPr>
          <w:bCs/>
        </w:rPr>
        <w:t>массовым</w:t>
      </w:r>
      <w:r w:rsidR="00F86750">
        <w:rPr>
          <w:bCs/>
        </w:rPr>
        <w:t xml:space="preserve"> </w:t>
      </w:r>
      <w:r w:rsidRPr="00F67EDE">
        <w:rPr>
          <w:bCs/>
        </w:rPr>
        <w:t>скоплением</w:t>
      </w:r>
      <w:r w:rsidR="00F86750">
        <w:rPr>
          <w:bCs/>
        </w:rPr>
        <w:t xml:space="preserve"> </w:t>
      </w:r>
      <w:r w:rsidRPr="00F67EDE">
        <w:rPr>
          <w:bCs/>
        </w:rPr>
        <w:t>птиц.</w:t>
      </w:r>
    </w:p>
    <w:p w:rsidR="00C2224C" w:rsidRPr="00F67EDE" w:rsidRDefault="00C2224C" w:rsidP="0028053E">
      <w:pPr>
        <w:pStyle w:val="s1"/>
        <w:widowControl w:val="0"/>
        <w:spacing w:before="0" w:beforeAutospacing="0" w:after="0" w:afterAutospacing="0"/>
        <w:ind w:firstLine="709"/>
        <w:jc w:val="both"/>
        <w:rPr>
          <w:bCs/>
        </w:rPr>
      </w:pPr>
      <w:r w:rsidRPr="00F67EDE">
        <w:rPr>
          <w:rStyle w:val="s10"/>
          <w:rFonts w:eastAsiaTheme="majorEastAsia"/>
          <w:bCs/>
        </w:rPr>
        <w:t>Примечание</w:t>
      </w:r>
    </w:p>
    <w:p w:rsidR="00C2224C" w:rsidRPr="00F67EDE" w:rsidRDefault="00C2224C" w:rsidP="0028053E">
      <w:pPr>
        <w:pStyle w:val="s1"/>
        <w:widowControl w:val="0"/>
        <w:spacing w:before="0" w:beforeAutospacing="0" w:after="0" w:afterAutospacing="0"/>
        <w:ind w:firstLine="709"/>
        <w:jc w:val="both"/>
        <w:rPr>
          <w:bCs/>
        </w:rPr>
      </w:pPr>
      <w:r w:rsidRPr="00F67EDE">
        <w:rPr>
          <w:bCs/>
        </w:rPr>
        <w:t>1.</w:t>
      </w:r>
      <w:r w:rsidR="00F86750">
        <w:rPr>
          <w:bCs/>
        </w:rPr>
        <w:t xml:space="preserve"> </w:t>
      </w:r>
      <w:r w:rsidRPr="00F67EDE">
        <w:rPr>
          <w:bCs/>
        </w:rPr>
        <w:t>Указанные</w:t>
      </w:r>
      <w:r w:rsidR="00F86750">
        <w:rPr>
          <w:bCs/>
        </w:rPr>
        <w:t xml:space="preserve"> </w:t>
      </w:r>
      <w:r w:rsidRPr="00F67EDE">
        <w:rPr>
          <w:bCs/>
        </w:rPr>
        <w:t>согласования</w:t>
      </w:r>
      <w:r w:rsidR="00F86750">
        <w:rPr>
          <w:bCs/>
        </w:rPr>
        <w:t xml:space="preserve"> </w:t>
      </w:r>
      <w:r w:rsidRPr="00F67EDE">
        <w:rPr>
          <w:bCs/>
        </w:rPr>
        <w:t>утрачивают</w:t>
      </w:r>
      <w:r w:rsidR="00F86750">
        <w:rPr>
          <w:bCs/>
        </w:rPr>
        <w:t xml:space="preserve"> </w:t>
      </w:r>
      <w:r w:rsidRPr="00F67EDE">
        <w:rPr>
          <w:bCs/>
        </w:rPr>
        <w:t>силу,</w:t>
      </w:r>
      <w:r w:rsidR="00F86750">
        <w:rPr>
          <w:bCs/>
        </w:rPr>
        <w:t xml:space="preserve"> </w:t>
      </w:r>
      <w:r w:rsidRPr="00F67EDE">
        <w:rPr>
          <w:bCs/>
        </w:rPr>
        <w:t>если</w:t>
      </w:r>
      <w:r w:rsidR="00F86750">
        <w:rPr>
          <w:bCs/>
        </w:rPr>
        <w:t xml:space="preserve"> </w:t>
      </w:r>
      <w:r w:rsidRPr="00F67EDE">
        <w:rPr>
          <w:bCs/>
        </w:rPr>
        <w:t>в</w:t>
      </w:r>
      <w:r w:rsidR="00F86750">
        <w:rPr>
          <w:bCs/>
        </w:rPr>
        <w:t xml:space="preserve"> </w:t>
      </w:r>
      <w:r w:rsidRPr="00F67EDE">
        <w:rPr>
          <w:bCs/>
        </w:rPr>
        <w:t>течение</w:t>
      </w:r>
      <w:r w:rsidR="00F86750">
        <w:rPr>
          <w:bCs/>
        </w:rPr>
        <w:t xml:space="preserve"> </w:t>
      </w:r>
      <w:r w:rsidRPr="00F67EDE">
        <w:rPr>
          <w:bCs/>
        </w:rPr>
        <w:t>трех</w:t>
      </w:r>
      <w:r w:rsidR="00F86750">
        <w:rPr>
          <w:bCs/>
        </w:rPr>
        <w:t xml:space="preserve"> </w:t>
      </w:r>
      <w:r w:rsidRPr="00F67EDE">
        <w:rPr>
          <w:bCs/>
        </w:rPr>
        <w:t>лет</w:t>
      </w:r>
      <w:r w:rsidR="00F86750">
        <w:rPr>
          <w:bCs/>
        </w:rPr>
        <w:t xml:space="preserve"> </w:t>
      </w:r>
      <w:r w:rsidRPr="00F67EDE">
        <w:rPr>
          <w:bCs/>
        </w:rPr>
        <w:t>возведение</w:t>
      </w:r>
      <w:r w:rsidR="00F86750">
        <w:rPr>
          <w:bCs/>
        </w:rPr>
        <w:t xml:space="preserve"> </w:t>
      </w:r>
      <w:r w:rsidRPr="00F67EDE">
        <w:rPr>
          <w:bCs/>
        </w:rPr>
        <w:t>соответствующих</w:t>
      </w:r>
      <w:r w:rsidR="00F86750">
        <w:rPr>
          <w:bCs/>
        </w:rPr>
        <w:t xml:space="preserve"> </w:t>
      </w:r>
      <w:r w:rsidRPr="00F67EDE">
        <w:rPr>
          <w:bCs/>
        </w:rPr>
        <w:t>объектов</w:t>
      </w:r>
      <w:r w:rsidR="00F86750">
        <w:rPr>
          <w:bCs/>
        </w:rPr>
        <w:t xml:space="preserve"> </w:t>
      </w:r>
      <w:r w:rsidRPr="00F67EDE">
        <w:rPr>
          <w:bCs/>
        </w:rPr>
        <w:t>не</w:t>
      </w:r>
      <w:r w:rsidR="00F86750">
        <w:rPr>
          <w:bCs/>
        </w:rPr>
        <w:t xml:space="preserve"> </w:t>
      </w:r>
      <w:r w:rsidRPr="00F67EDE">
        <w:rPr>
          <w:bCs/>
        </w:rPr>
        <w:t>начато.</w:t>
      </w:r>
    </w:p>
    <w:p w:rsidR="00C2224C" w:rsidRPr="00F67EDE" w:rsidRDefault="00C2224C" w:rsidP="0028053E">
      <w:pPr>
        <w:pStyle w:val="s1"/>
        <w:widowControl w:val="0"/>
        <w:spacing w:before="0" w:beforeAutospacing="0" w:after="0" w:afterAutospacing="0"/>
        <w:ind w:firstLine="709"/>
        <w:jc w:val="both"/>
        <w:rPr>
          <w:bCs/>
        </w:rPr>
      </w:pPr>
      <w:r w:rsidRPr="00F67EDE">
        <w:rPr>
          <w:bCs/>
        </w:rPr>
        <w:t>2.</w:t>
      </w:r>
      <w:r w:rsidR="00F86750">
        <w:rPr>
          <w:bCs/>
        </w:rPr>
        <w:t xml:space="preserve"> </w:t>
      </w:r>
      <w:r w:rsidRPr="00F67EDE">
        <w:rPr>
          <w:bCs/>
        </w:rPr>
        <w:t>Контрольная</w:t>
      </w:r>
      <w:r w:rsidR="00F86750">
        <w:rPr>
          <w:bCs/>
        </w:rPr>
        <w:t xml:space="preserve"> </w:t>
      </w:r>
      <w:r w:rsidRPr="00F67EDE">
        <w:rPr>
          <w:bCs/>
        </w:rPr>
        <w:t>точка</w:t>
      </w:r>
      <w:r w:rsidR="00F86750">
        <w:rPr>
          <w:bCs/>
        </w:rPr>
        <w:t xml:space="preserve"> </w:t>
      </w:r>
      <w:r w:rsidRPr="00F67EDE">
        <w:rPr>
          <w:bCs/>
        </w:rPr>
        <w:t>аэродромов</w:t>
      </w:r>
      <w:r w:rsidR="00F86750">
        <w:rPr>
          <w:bCs/>
        </w:rPr>
        <w:t xml:space="preserve"> </w:t>
      </w:r>
      <w:r w:rsidRPr="00F67EDE">
        <w:rPr>
          <w:bCs/>
        </w:rPr>
        <w:t>располагается</w:t>
      </w:r>
      <w:r w:rsidR="00F86750">
        <w:rPr>
          <w:bCs/>
        </w:rPr>
        <w:t xml:space="preserve"> </w:t>
      </w:r>
      <w:r w:rsidRPr="00F67EDE">
        <w:rPr>
          <w:bCs/>
        </w:rPr>
        <w:t>вблизи</w:t>
      </w:r>
      <w:r w:rsidR="00F86750">
        <w:rPr>
          <w:bCs/>
        </w:rPr>
        <w:t xml:space="preserve"> </w:t>
      </w:r>
      <w:r w:rsidRPr="00F67EDE">
        <w:rPr>
          <w:bCs/>
        </w:rPr>
        <w:t>геометрического</w:t>
      </w:r>
      <w:r w:rsidR="00F86750">
        <w:rPr>
          <w:bCs/>
        </w:rPr>
        <w:t xml:space="preserve"> </w:t>
      </w:r>
      <w:r w:rsidRPr="00F67EDE">
        <w:rPr>
          <w:bCs/>
        </w:rPr>
        <w:t>центра</w:t>
      </w:r>
      <w:r w:rsidR="00F86750">
        <w:rPr>
          <w:bCs/>
        </w:rPr>
        <w:t xml:space="preserve"> </w:t>
      </w:r>
      <w:r w:rsidRPr="00F67EDE">
        <w:rPr>
          <w:bCs/>
        </w:rPr>
        <w:t>аэродрома:</w:t>
      </w:r>
    </w:p>
    <w:p w:rsidR="00C2224C" w:rsidRPr="00F67EDE" w:rsidRDefault="00C2224C" w:rsidP="0028053E">
      <w:pPr>
        <w:pStyle w:val="s1"/>
        <w:widowControl w:val="0"/>
        <w:spacing w:before="0" w:beforeAutospacing="0" w:after="0" w:afterAutospacing="0"/>
        <w:ind w:firstLine="709"/>
        <w:jc w:val="both"/>
        <w:rPr>
          <w:bCs/>
        </w:rPr>
      </w:pPr>
      <w:r w:rsidRPr="00F67EDE">
        <w:rPr>
          <w:bCs/>
        </w:rPr>
        <w:t>-</w:t>
      </w:r>
      <w:r w:rsidR="00F86750">
        <w:rPr>
          <w:bCs/>
        </w:rPr>
        <w:t xml:space="preserve"> </w:t>
      </w:r>
      <w:r w:rsidRPr="00F67EDE">
        <w:rPr>
          <w:bCs/>
        </w:rPr>
        <w:t>при</w:t>
      </w:r>
      <w:r w:rsidR="00F86750">
        <w:rPr>
          <w:bCs/>
        </w:rPr>
        <w:t xml:space="preserve"> </w:t>
      </w:r>
      <w:r w:rsidRPr="00F67EDE">
        <w:rPr>
          <w:bCs/>
        </w:rPr>
        <w:t>одной</w:t>
      </w:r>
      <w:r w:rsidR="00F86750">
        <w:rPr>
          <w:bCs/>
        </w:rPr>
        <w:t xml:space="preserve"> </w:t>
      </w:r>
      <w:r w:rsidRPr="00F67EDE">
        <w:rPr>
          <w:bCs/>
        </w:rPr>
        <w:t>взлетно-посадочной</w:t>
      </w:r>
      <w:r w:rsidR="00F86750">
        <w:rPr>
          <w:bCs/>
        </w:rPr>
        <w:t xml:space="preserve"> </w:t>
      </w:r>
      <w:r w:rsidRPr="00F67EDE">
        <w:rPr>
          <w:bCs/>
        </w:rPr>
        <w:t>полосе</w:t>
      </w:r>
      <w:r w:rsidR="00F86750">
        <w:rPr>
          <w:bCs/>
        </w:rPr>
        <w:t xml:space="preserve"> </w:t>
      </w:r>
      <w:r w:rsidRPr="00F67EDE">
        <w:rPr>
          <w:bCs/>
        </w:rPr>
        <w:t>(ВПП)</w:t>
      </w:r>
      <w:r w:rsidR="00F86750">
        <w:rPr>
          <w:bCs/>
        </w:rPr>
        <w:t xml:space="preserve"> </w:t>
      </w:r>
      <w:r w:rsidRPr="00F67EDE">
        <w:rPr>
          <w:bCs/>
        </w:rPr>
        <w:t>-</w:t>
      </w:r>
      <w:r w:rsidR="00F86750">
        <w:rPr>
          <w:bCs/>
        </w:rPr>
        <w:t xml:space="preserve"> </w:t>
      </w:r>
      <w:r w:rsidRPr="00F67EDE">
        <w:rPr>
          <w:bCs/>
        </w:rPr>
        <w:t>в</w:t>
      </w:r>
      <w:r w:rsidR="00F86750">
        <w:rPr>
          <w:bCs/>
        </w:rPr>
        <w:t xml:space="preserve"> </w:t>
      </w:r>
      <w:r w:rsidRPr="00F67EDE">
        <w:rPr>
          <w:bCs/>
        </w:rPr>
        <w:t>ее</w:t>
      </w:r>
      <w:r w:rsidR="00F86750">
        <w:rPr>
          <w:bCs/>
        </w:rPr>
        <w:t xml:space="preserve"> </w:t>
      </w:r>
      <w:r w:rsidRPr="00F67EDE">
        <w:rPr>
          <w:bCs/>
        </w:rPr>
        <w:t>центре;</w:t>
      </w:r>
    </w:p>
    <w:p w:rsidR="00C2224C" w:rsidRPr="00F67EDE" w:rsidRDefault="00C2224C" w:rsidP="0028053E">
      <w:pPr>
        <w:pStyle w:val="s1"/>
        <w:widowControl w:val="0"/>
        <w:spacing w:before="0" w:beforeAutospacing="0" w:after="0" w:afterAutospacing="0"/>
        <w:ind w:firstLine="709"/>
        <w:jc w:val="both"/>
        <w:rPr>
          <w:bCs/>
        </w:rPr>
      </w:pPr>
      <w:r w:rsidRPr="00F67EDE">
        <w:rPr>
          <w:bCs/>
        </w:rPr>
        <w:t>-</w:t>
      </w:r>
      <w:r w:rsidR="00F86750">
        <w:rPr>
          <w:bCs/>
        </w:rPr>
        <w:t xml:space="preserve"> </w:t>
      </w:r>
      <w:r w:rsidRPr="00F67EDE">
        <w:rPr>
          <w:bCs/>
        </w:rPr>
        <w:t>при</w:t>
      </w:r>
      <w:r w:rsidR="00F86750">
        <w:rPr>
          <w:bCs/>
        </w:rPr>
        <w:t xml:space="preserve"> </w:t>
      </w:r>
      <w:r w:rsidRPr="00F67EDE">
        <w:rPr>
          <w:bCs/>
        </w:rPr>
        <w:t>двух</w:t>
      </w:r>
      <w:r w:rsidR="00F86750">
        <w:rPr>
          <w:bCs/>
        </w:rPr>
        <w:t xml:space="preserve"> </w:t>
      </w:r>
      <w:r w:rsidRPr="00F67EDE">
        <w:rPr>
          <w:bCs/>
        </w:rPr>
        <w:t>параллельных</w:t>
      </w:r>
      <w:r w:rsidR="00F86750">
        <w:rPr>
          <w:bCs/>
        </w:rPr>
        <w:t xml:space="preserve"> </w:t>
      </w:r>
      <w:r w:rsidRPr="00F67EDE">
        <w:rPr>
          <w:bCs/>
        </w:rPr>
        <w:t>ВПП</w:t>
      </w:r>
      <w:r w:rsidR="00F86750">
        <w:rPr>
          <w:bCs/>
        </w:rPr>
        <w:t xml:space="preserve"> </w:t>
      </w:r>
      <w:r w:rsidRPr="00F67EDE">
        <w:rPr>
          <w:bCs/>
        </w:rPr>
        <w:t>-</w:t>
      </w:r>
      <w:r w:rsidR="00F86750">
        <w:rPr>
          <w:bCs/>
        </w:rPr>
        <w:t xml:space="preserve"> </w:t>
      </w:r>
      <w:r w:rsidRPr="00F67EDE">
        <w:rPr>
          <w:bCs/>
        </w:rPr>
        <w:t>в</w:t>
      </w:r>
      <w:r w:rsidR="00F86750">
        <w:rPr>
          <w:bCs/>
        </w:rPr>
        <w:t xml:space="preserve"> </w:t>
      </w:r>
      <w:r w:rsidRPr="00F67EDE">
        <w:rPr>
          <w:bCs/>
        </w:rPr>
        <w:t>середине</w:t>
      </w:r>
      <w:r w:rsidR="00F86750">
        <w:rPr>
          <w:bCs/>
        </w:rPr>
        <w:t xml:space="preserve"> </w:t>
      </w:r>
      <w:r w:rsidRPr="00F67EDE">
        <w:rPr>
          <w:bCs/>
        </w:rPr>
        <w:t>прямой,</w:t>
      </w:r>
      <w:r w:rsidR="00F86750">
        <w:rPr>
          <w:bCs/>
        </w:rPr>
        <w:t xml:space="preserve"> </w:t>
      </w:r>
      <w:r w:rsidRPr="00F67EDE">
        <w:rPr>
          <w:bCs/>
        </w:rPr>
        <w:t>соединяющей</w:t>
      </w:r>
      <w:r w:rsidR="00F86750">
        <w:rPr>
          <w:bCs/>
        </w:rPr>
        <w:t xml:space="preserve"> </w:t>
      </w:r>
      <w:r w:rsidRPr="00F67EDE">
        <w:rPr>
          <w:bCs/>
        </w:rPr>
        <w:t>их</w:t>
      </w:r>
      <w:r w:rsidR="00F86750">
        <w:rPr>
          <w:bCs/>
        </w:rPr>
        <w:t xml:space="preserve"> </w:t>
      </w:r>
      <w:r w:rsidRPr="00F67EDE">
        <w:rPr>
          <w:bCs/>
        </w:rPr>
        <w:t>центры;</w:t>
      </w:r>
    </w:p>
    <w:p w:rsidR="00C2224C" w:rsidRPr="00F67EDE" w:rsidRDefault="00C2224C" w:rsidP="0028053E">
      <w:pPr>
        <w:pStyle w:val="s1"/>
        <w:widowControl w:val="0"/>
        <w:spacing w:before="0" w:beforeAutospacing="0" w:after="0" w:afterAutospacing="0"/>
        <w:ind w:firstLine="709"/>
        <w:jc w:val="both"/>
        <w:rPr>
          <w:bCs/>
        </w:rPr>
      </w:pPr>
      <w:r w:rsidRPr="00F67EDE">
        <w:rPr>
          <w:bCs/>
        </w:rPr>
        <w:t>-</w:t>
      </w:r>
      <w:r w:rsidR="00F86750">
        <w:rPr>
          <w:bCs/>
        </w:rPr>
        <w:t xml:space="preserve"> </w:t>
      </w:r>
      <w:r w:rsidRPr="00F67EDE">
        <w:rPr>
          <w:bCs/>
        </w:rPr>
        <w:t>при</w:t>
      </w:r>
      <w:r w:rsidR="00F86750">
        <w:rPr>
          <w:bCs/>
        </w:rPr>
        <w:t xml:space="preserve"> </w:t>
      </w:r>
      <w:r w:rsidRPr="00F67EDE">
        <w:rPr>
          <w:bCs/>
        </w:rPr>
        <w:t>двух</w:t>
      </w:r>
      <w:r w:rsidR="00F86750">
        <w:rPr>
          <w:bCs/>
        </w:rPr>
        <w:t xml:space="preserve"> </w:t>
      </w:r>
      <w:r w:rsidRPr="00F67EDE">
        <w:rPr>
          <w:bCs/>
        </w:rPr>
        <w:t>непараллельных</w:t>
      </w:r>
      <w:r w:rsidR="00F86750">
        <w:rPr>
          <w:bCs/>
        </w:rPr>
        <w:t xml:space="preserve"> </w:t>
      </w:r>
      <w:r w:rsidRPr="00F67EDE">
        <w:rPr>
          <w:bCs/>
        </w:rPr>
        <w:t>ВПП</w:t>
      </w:r>
      <w:r w:rsidR="00F86750">
        <w:rPr>
          <w:bCs/>
        </w:rPr>
        <w:t xml:space="preserve"> </w:t>
      </w:r>
      <w:r w:rsidRPr="00F67EDE">
        <w:rPr>
          <w:bCs/>
        </w:rPr>
        <w:t>-</w:t>
      </w:r>
      <w:r w:rsidR="00F86750">
        <w:rPr>
          <w:bCs/>
        </w:rPr>
        <w:t xml:space="preserve"> </w:t>
      </w:r>
      <w:r w:rsidRPr="00F67EDE">
        <w:rPr>
          <w:bCs/>
        </w:rPr>
        <w:t>в</w:t>
      </w:r>
      <w:r w:rsidR="00F86750">
        <w:rPr>
          <w:bCs/>
        </w:rPr>
        <w:t xml:space="preserve"> </w:t>
      </w:r>
      <w:r w:rsidRPr="00F67EDE">
        <w:rPr>
          <w:bCs/>
        </w:rPr>
        <w:t>точке</w:t>
      </w:r>
      <w:r w:rsidR="00F86750">
        <w:rPr>
          <w:bCs/>
        </w:rPr>
        <w:t xml:space="preserve"> </w:t>
      </w:r>
      <w:r w:rsidRPr="00F67EDE">
        <w:rPr>
          <w:bCs/>
        </w:rPr>
        <w:t>пересечения</w:t>
      </w:r>
      <w:r w:rsidR="00F86750">
        <w:rPr>
          <w:bCs/>
        </w:rPr>
        <w:t xml:space="preserve"> </w:t>
      </w:r>
      <w:r w:rsidRPr="00F67EDE">
        <w:rPr>
          <w:bCs/>
        </w:rPr>
        <w:t>перпендикуляров,</w:t>
      </w:r>
      <w:r w:rsidR="00F86750">
        <w:rPr>
          <w:bCs/>
        </w:rPr>
        <w:t xml:space="preserve"> </w:t>
      </w:r>
      <w:r w:rsidRPr="00F67EDE">
        <w:rPr>
          <w:bCs/>
        </w:rPr>
        <w:t>восстановленных</w:t>
      </w:r>
      <w:r w:rsidR="00F86750">
        <w:rPr>
          <w:bCs/>
        </w:rPr>
        <w:t xml:space="preserve"> </w:t>
      </w:r>
      <w:r w:rsidRPr="00F67EDE">
        <w:rPr>
          <w:bCs/>
        </w:rPr>
        <w:t>из</w:t>
      </w:r>
      <w:r w:rsidR="00F86750">
        <w:rPr>
          <w:bCs/>
        </w:rPr>
        <w:t xml:space="preserve"> </w:t>
      </w:r>
      <w:r w:rsidRPr="00F67EDE">
        <w:rPr>
          <w:bCs/>
        </w:rPr>
        <w:t>центров</w:t>
      </w:r>
      <w:r w:rsidR="00F86750">
        <w:rPr>
          <w:bCs/>
        </w:rPr>
        <w:t xml:space="preserve"> </w:t>
      </w:r>
      <w:r w:rsidRPr="00F67EDE">
        <w:rPr>
          <w:bCs/>
        </w:rPr>
        <w:t>ВПП.</w:t>
      </w:r>
    </w:p>
    <w:p w:rsidR="00C2224C" w:rsidRPr="00F67EDE" w:rsidRDefault="00C2224C" w:rsidP="0028053E">
      <w:pPr>
        <w:pStyle w:val="s1"/>
        <w:widowControl w:val="0"/>
        <w:spacing w:before="0" w:beforeAutospacing="0" w:after="0" w:afterAutospacing="0"/>
        <w:ind w:firstLine="709"/>
        <w:jc w:val="both"/>
        <w:rPr>
          <w:bCs/>
        </w:rPr>
      </w:pPr>
      <w:r w:rsidRPr="00F67EDE">
        <w:rPr>
          <w:bCs/>
        </w:rPr>
        <w:t>3.</w:t>
      </w:r>
      <w:r w:rsidR="00F86750">
        <w:rPr>
          <w:bCs/>
        </w:rPr>
        <w:t xml:space="preserve"> </w:t>
      </w:r>
      <w:r w:rsidRPr="00F67EDE">
        <w:rPr>
          <w:bCs/>
        </w:rPr>
        <w:t>В</w:t>
      </w:r>
      <w:r w:rsidR="00F86750">
        <w:rPr>
          <w:bCs/>
        </w:rPr>
        <w:t xml:space="preserve"> </w:t>
      </w:r>
      <w:r w:rsidRPr="00F67EDE">
        <w:rPr>
          <w:bCs/>
        </w:rPr>
        <w:t>документах,</w:t>
      </w:r>
      <w:r w:rsidR="00F86750">
        <w:rPr>
          <w:bCs/>
        </w:rPr>
        <w:t xml:space="preserve"> </w:t>
      </w:r>
      <w:r w:rsidRPr="00F67EDE">
        <w:rPr>
          <w:bCs/>
        </w:rPr>
        <w:t>представляемых</w:t>
      </w:r>
      <w:r w:rsidR="00F86750">
        <w:rPr>
          <w:bCs/>
        </w:rPr>
        <w:t xml:space="preserve"> </w:t>
      </w:r>
      <w:r w:rsidRPr="00F67EDE">
        <w:rPr>
          <w:bCs/>
        </w:rPr>
        <w:t>на</w:t>
      </w:r>
      <w:r w:rsidR="00F86750">
        <w:rPr>
          <w:bCs/>
        </w:rPr>
        <w:t xml:space="preserve"> </w:t>
      </w:r>
      <w:r w:rsidRPr="00F67EDE">
        <w:rPr>
          <w:bCs/>
        </w:rPr>
        <w:t>согласование</w:t>
      </w:r>
      <w:r w:rsidR="00F86750">
        <w:rPr>
          <w:bCs/>
        </w:rPr>
        <w:t xml:space="preserve"> </w:t>
      </w:r>
      <w:r w:rsidRPr="00F67EDE">
        <w:rPr>
          <w:bCs/>
        </w:rPr>
        <w:t>размещения</w:t>
      </w:r>
      <w:r w:rsidR="00F86750">
        <w:rPr>
          <w:bCs/>
        </w:rPr>
        <w:t xml:space="preserve"> </w:t>
      </w:r>
      <w:r w:rsidRPr="00F67EDE">
        <w:rPr>
          <w:bCs/>
        </w:rPr>
        <w:t>высотных</w:t>
      </w:r>
      <w:r w:rsidR="00F86750">
        <w:rPr>
          <w:bCs/>
        </w:rPr>
        <w:t xml:space="preserve"> </w:t>
      </w:r>
      <w:r w:rsidRPr="00F67EDE">
        <w:rPr>
          <w:bCs/>
        </w:rPr>
        <w:t>сооружений,</w:t>
      </w:r>
      <w:r w:rsidR="00F86750">
        <w:rPr>
          <w:bCs/>
        </w:rPr>
        <w:t xml:space="preserve"> </w:t>
      </w:r>
      <w:r w:rsidRPr="00F67EDE">
        <w:rPr>
          <w:bCs/>
        </w:rPr>
        <w:t>во</w:t>
      </w:r>
      <w:r w:rsidR="00F86750">
        <w:rPr>
          <w:bCs/>
        </w:rPr>
        <w:t xml:space="preserve"> </w:t>
      </w:r>
      <w:r w:rsidRPr="00F67EDE">
        <w:rPr>
          <w:bCs/>
        </w:rPr>
        <w:t>всех</w:t>
      </w:r>
      <w:r w:rsidR="00F86750">
        <w:rPr>
          <w:bCs/>
        </w:rPr>
        <w:t xml:space="preserve"> </w:t>
      </w:r>
      <w:r w:rsidRPr="00F67EDE">
        <w:rPr>
          <w:bCs/>
        </w:rPr>
        <w:t>случаях</w:t>
      </w:r>
      <w:r w:rsidR="00F86750">
        <w:rPr>
          <w:bCs/>
        </w:rPr>
        <w:t xml:space="preserve"> </w:t>
      </w:r>
      <w:r w:rsidRPr="00F67EDE">
        <w:rPr>
          <w:bCs/>
        </w:rPr>
        <w:t>необходимо</w:t>
      </w:r>
      <w:r w:rsidR="00F86750">
        <w:rPr>
          <w:bCs/>
        </w:rPr>
        <w:t xml:space="preserve"> </w:t>
      </w:r>
      <w:r w:rsidRPr="00F67EDE">
        <w:rPr>
          <w:bCs/>
        </w:rPr>
        <w:t>указывать</w:t>
      </w:r>
      <w:r w:rsidR="00F86750">
        <w:rPr>
          <w:bCs/>
        </w:rPr>
        <w:t xml:space="preserve"> </w:t>
      </w:r>
      <w:r w:rsidRPr="00F67EDE">
        <w:rPr>
          <w:bCs/>
        </w:rPr>
        <w:t>координаты</w:t>
      </w:r>
      <w:r w:rsidR="00F86750">
        <w:rPr>
          <w:bCs/>
        </w:rPr>
        <w:t xml:space="preserve"> </w:t>
      </w:r>
      <w:r w:rsidRPr="00F67EDE">
        <w:rPr>
          <w:bCs/>
        </w:rPr>
        <w:t>расположения</w:t>
      </w:r>
      <w:r w:rsidR="00F86750">
        <w:rPr>
          <w:bCs/>
        </w:rPr>
        <w:t xml:space="preserve"> </w:t>
      </w:r>
      <w:r w:rsidRPr="00F67EDE">
        <w:rPr>
          <w:bCs/>
        </w:rPr>
        <w:t>проектируемых</w:t>
      </w:r>
      <w:r w:rsidR="00F86750">
        <w:rPr>
          <w:bCs/>
        </w:rPr>
        <w:t xml:space="preserve"> </w:t>
      </w:r>
      <w:r w:rsidRPr="00F67EDE">
        <w:rPr>
          <w:bCs/>
        </w:rPr>
        <w:t>сооружений.</w:t>
      </w:r>
    </w:p>
    <w:p w:rsidR="00C2224C" w:rsidRPr="00F67EDE" w:rsidRDefault="00C2224C" w:rsidP="0028053E">
      <w:pPr>
        <w:pStyle w:val="s1"/>
        <w:widowControl w:val="0"/>
        <w:spacing w:before="0" w:beforeAutospacing="0" w:after="0" w:afterAutospacing="0"/>
        <w:ind w:firstLine="709"/>
        <w:jc w:val="both"/>
        <w:rPr>
          <w:bCs/>
        </w:rPr>
      </w:pPr>
      <w:r w:rsidRPr="00F67EDE">
        <w:rPr>
          <w:bCs/>
        </w:rPr>
        <w:t>4.</w:t>
      </w:r>
      <w:r w:rsidR="00F86750">
        <w:rPr>
          <w:bCs/>
        </w:rPr>
        <w:t xml:space="preserve"> </w:t>
      </w:r>
      <w:r w:rsidRPr="00F67EDE">
        <w:rPr>
          <w:bCs/>
        </w:rPr>
        <w:t>При</w:t>
      </w:r>
      <w:r w:rsidR="00F86750">
        <w:rPr>
          <w:bCs/>
        </w:rPr>
        <w:t xml:space="preserve"> </w:t>
      </w:r>
      <w:r w:rsidRPr="00F67EDE">
        <w:rPr>
          <w:bCs/>
        </w:rPr>
        <w:t>определении</w:t>
      </w:r>
      <w:r w:rsidR="00F86750">
        <w:rPr>
          <w:bCs/>
        </w:rPr>
        <w:t xml:space="preserve"> </w:t>
      </w:r>
      <w:r w:rsidRPr="00F67EDE">
        <w:rPr>
          <w:bCs/>
        </w:rPr>
        <w:t>высоты</w:t>
      </w:r>
      <w:r w:rsidR="00F86750">
        <w:rPr>
          <w:bCs/>
        </w:rPr>
        <w:t xml:space="preserve"> </w:t>
      </w:r>
      <w:r w:rsidRPr="00F67EDE">
        <w:rPr>
          <w:bCs/>
        </w:rPr>
        <w:t>факельных</w:t>
      </w:r>
      <w:r w:rsidR="00F86750">
        <w:rPr>
          <w:bCs/>
        </w:rPr>
        <w:t xml:space="preserve"> </w:t>
      </w:r>
      <w:r w:rsidRPr="00F67EDE">
        <w:rPr>
          <w:bCs/>
        </w:rPr>
        <w:t>устройств</w:t>
      </w:r>
      <w:r w:rsidR="00F86750">
        <w:rPr>
          <w:bCs/>
        </w:rPr>
        <w:t xml:space="preserve"> </w:t>
      </w:r>
      <w:r w:rsidRPr="00F67EDE">
        <w:rPr>
          <w:bCs/>
        </w:rPr>
        <w:t>учитывается</w:t>
      </w:r>
      <w:r w:rsidR="00F86750">
        <w:rPr>
          <w:bCs/>
        </w:rPr>
        <w:t xml:space="preserve"> </w:t>
      </w:r>
      <w:r w:rsidRPr="00F67EDE">
        <w:rPr>
          <w:bCs/>
        </w:rPr>
        <w:t>максимально</w:t>
      </w:r>
      <w:r w:rsidR="00F86750">
        <w:rPr>
          <w:bCs/>
        </w:rPr>
        <w:t xml:space="preserve"> </w:t>
      </w:r>
      <w:r w:rsidRPr="00F67EDE">
        <w:rPr>
          <w:bCs/>
        </w:rPr>
        <w:t>возможная</w:t>
      </w:r>
      <w:r w:rsidR="00F86750">
        <w:rPr>
          <w:bCs/>
        </w:rPr>
        <w:t xml:space="preserve"> </w:t>
      </w:r>
      <w:r w:rsidRPr="00F67EDE">
        <w:rPr>
          <w:bCs/>
        </w:rPr>
        <w:t>высота</w:t>
      </w:r>
      <w:r w:rsidR="00F86750">
        <w:rPr>
          <w:bCs/>
        </w:rPr>
        <w:t xml:space="preserve"> </w:t>
      </w:r>
      <w:r w:rsidRPr="00F67EDE">
        <w:rPr>
          <w:bCs/>
        </w:rPr>
        <w:t>выброса</w:t>
      </w:r>
      <w:r w:rsidR="00F86750">
        <w:rPr>
          <w:bCs/>
        </w:rPr>
        <w:t xml:space="preserve"> </w:t>
      </w:r>
      <w:r w:rsidRPr="00F67EDE">
        <w:rPr>
          <w:bCs/>
        </w:rPr>
        <w:t>пламени.</w:t>
      </w:r>
    </w:p>
    <w:sectPr w:rsidR="00C2224C" w:rsidRPr="00F67EDE" w:rsidSect="005726DE">
      <w:pgSz w:w="16838" w:h="11906" w:orient="landscape"/>
      <w:pgMar w:top="1134" w:right="567" w:bottom="567" w:left="567" w:header="709"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034" w:rsidRDefault="00F95034" w:rsidP="00BD6574">
      <w:r>
        <w:separator/>
      </w:r>
    </w:p>
  </w:endnote>
  <w:endnote w:type="continuationSeparator" w:id="0">
    <w:p w:rsidR="00F95034" w:rsidRDefault="00F95034"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03" w:rsidRDefault="00346003"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46003" w:rsidRDefault="00346003" w:rsidP="00351B0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03" w:rsidRDefault="00346003" w:rsidP="00033A12">
    <w:pPr>
      <w:pStyle w:val="a3"/>
      <w:ind w:left="-567"/>
      <w:jc w:val="center"/>
    </w:pPr>
    <w:r>
      <w:t>ОБЩЕСТВО С ОГРАНИЧЕННОЙ ОТВЕТСТВЕННОСТЬЮ ПРОЕКТНОЕ БЮРО «НАДЁЖНОСТЬ И КАЧЕСТВО»</w:t>
    </w:r>
  </w:p>
  <w:p w:rsidR="00346003" w:rsidRDefault="00346003" w:rsidP="00AA0E26">
    <w:pPr>
      <w:pStyle w:val="a3"/>
      <w:ind w:left="-567"/>
      <w:jc w:val="center"/>
    </w:pPr>
    <w:r>
      <w:t>«ПРАВИЛА ЗЕМЛЕПОЛЬЗОВАНИЯ И ЗАСТРОЙКИ УЛЯПСКОГО СЕЛЬСКОГО ПОСЕЛЕНИЯ</w:t>
    </w:r>
    <w:r>
      <w:br/>
      <w:t>КРАСНОГВАРДЕЙСКОГО РАЙОНА»: 2019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034" w:rsidRDefault="00F95034" w:rsidP="00BD6574">
      <w:r>
        <w:separator/>
      </w:r>
    </w:p>
  </w:footnote>
  <w:footnote w:type="continuationSeparator" w:id="0">
    <w:p w:rsidR="00F95034" w:rsidRDefault="00F95034" w:rsidP="00BD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282466"/>
      <w:docPartObj>
        <w:docPartGallery w:val="Page Numbers (Top of Page)"/>
        <w:docPartUnique/>
      </w:docPartObj>
    </w:sdtPr>
    <w:sdtEndPr/>
    <w:sdtContent>
      <w:p w:rsidR="00346003" w:rsidRDefault="00346003">
        <w:pPr>
          <w:pStyle w:val="a8"/>
          <w:jc w:val="center"/>
        </w:pPr>
        <w:r>
          <w:fldChar w:fldCharType="begin"/>
        </w:r>
        <w:r>
          <w:instrText>PAGE   \* MERGEFORMAT</w:instrText>
        </w:r>
        <w:r>
          <w:fldChar w:fldCharType="separate"/>
        </w:r>
        <w:r w:rsidR="00D9390E">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nsid w:val="0000000D"/>
    <w:multiLevelType w:val="multilevel"/>
    <w:tmpl w:val="0240CD7E"/>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2885001"/>
    <w:multiLevelType w:val="hybridMultilevel"/>
    <w:tmpl w:val="8C8E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8665FD8"/>
    <w:multiLevelType w:val="hybridMultilevel"/>
    <w:tmpl w:val="35FE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71C5"/>
    <w:multiLevelType w:val="hybridMultilevel"/>
    <w:tmpl w:val="BE30C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3C45A6"/>
    <w:multiLevelType w:val="hybridMultilevel"/>
    <w:tmpl w:val="E22A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220187"/>
    <w:multiLevelType w:val="singleLevel"/>
    <w:tmpl w:val="B1B2AAC0"/>
    <w:lvl w:ilvl="0">
      <w:start w:val="10"/>
      <w:numFmt w:val="bullet"/>
      <w:pStyle w:val="21"/>
      <w:lvlText w:val="-"/>
      <w:lvlJc w:val="left"/>
      <w:pPr>
        <w:tabs>
          <w:tab w:val="num" w:pos="1080"/>
        </w:tabs>
        <w:ind w:left="1080" w:hanging="360"/>
      </w:pPr>
    </w:lvl>
  </w:abstractNum>
  <w:abstractNum w:abstractNumId="11">
    <w:nsid w:val="18D5501B"/>
    <w:multiLevelType w:val="hybridMultilevel"/>
    <w:tmpl w:val="727203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3">
    <w:nsid w:val="2BF21347"/>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592344"/>
    <w:multiLevelType w:val="hybridMultilevel"/>
    <w:tmpl w:val="8A2AE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EC386A"/>
    <w:multiLevelType w:val="hybridMultilevel"/>
    <w:tmpl w:val="60146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7">
    <w:nsid w:val="3CAD7721"/>
    <w:multiLevelType w:val="hybridMultilevel"/>
    <w:tmpl w:val="854E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504FF4"/>
    <w:multiLevelType w:val="hybridMultilevel"/>
    <w:tmpl w:val="7DF4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902E12"/>
    <w:multiLevelType w:val="hybridMultilevel"/>
    <w:tmpl w:val="8E641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A0535F"/>
    <w:multiLevelType w:val="hybridMultilevel"/>
    <w:tmpl w:val="4FF01DD2"/>
    <w:lvl w:ilvl="0" w:tplc="42504B3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D15314"/>
    <w:multiLevelType w:val="hybridMultilevel"/>
    <w:tmpl w:val="D97CF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A32152"/>
    <w:multiLevelType w:val="hybridMultilevel"/>
    <w:tmpl w:val="AD867910"/>
    <w:lvl w:ilvl="0" w:tplc="E0AA68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C82D29"/>
    <w:multiLevelType w:val="hybridMultilevel"/>
    <w:tmpl w:val="6270D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4D5AE6"/>
    <w:multiLevelType w:val="hybridMultilevel"/>
    <w:tmpl w:val="B73CF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F11F8B"/>
    <w:multiLevelType w:val="hybridMultilevel"/>
    <w:tmpl w:val="0944E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BA60C3"/>
    <w:multiLevelType w:val="hybridMultilevel"/>
    <w:tmpl w:val="33A4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6D3211"/>
    <w:multiLevelType w:val="hybridMultilevel"/>
    <w:tmpl w:val="CCE4C8F8"/>
    <w:lvl w:ilvl="0" w:tplc="A5E0F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086046"/>
    <w:multiLevelType w:val="hybridMultilevel"/>
    <w:tmpl w:val="06089DEC"/>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A291F70"/>
    <w:multiLevelType w:val="hybridMultilevel"/>
    <w:tmpl w:val="2452CA5C"/>
    <w:lvl w:ilvl="0" w:tplc="534E2B3C">
      <w:start w:val="1"/>
      <w:numFmt w:val="decimal"/>
      <w:lvlText w:val="%1"/>
      <w:lvlJc w:val="left"/>
      <w:pPr>
        <w:ind w:left="927" w:hanging="360"/>
      </w:pPr>
      <w:rPr>
        <w:rFonts w:eastAsia="SimSu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1D31E68"/>
    <w:multiLevelType w:val="hybridMultilevel"/>
    <w:tmpl w:val="BF604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8003B1"/>
    <w:multiLevelType w:val="hybridMultilevel"/>
    <w:tmpl w:val="4D0E6278"/>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AFC1644"/>
    <w:multiLevelType w:val="hybridMultilevel"/>
    <w:tmpl w:val="4616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F133EA"/>
    <w:multiLevelType w:val="hybridMultilevel"/>
    <w:tmpl w:val="BEF43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233F78"/>
    <w:multiLevelType w:val="hybridMultilevel"/>
    <w:tmpl w:val="F29A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2A2EB5"/>
    <w:multiLevelType w:val="hybridMultilevel"/>
    <w:tmpl w:val="6EA66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F6409D"/>
    <w:multiLevelType w:val="hybridMultilevel"/>
    <w:tmpl w:val="A2E0E2F8"/>
    <w:lvl w:ilvl="0" w:tplc="E0AA686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7B119B"/>
    <w:multiLevelType w:val="hybridMultilevel"/>
    <w:tmpl w:val="36D86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6"/>
  </w:num>
  <w:num w:numId="3">
    <w:abstractNumId w:val="16"/>
  </w:num>
  <w:num w:numId="4">
    <w:abstractNumId w:val="12"/>
  </w:num>
  <w:num w:numId="5">
    <w:abstractNumId w:val="0"/>
  </w:num>
  <w:num w:numId="6">
    <w:abstractNumId w:val="10"/>
  </w:num>
  <w:num w:numId="7">
    <w:abstractNumId w:val="9"/>
  </w:num>
  <w:num w:numId="8">
    <w:abstractNumId w:val="27"/>
  </w:num>
  <w:num w:numId="9">
    <w:abstractNumId w:val="31"/>
  </w:num>
  <w:num w:numId="10">
    <w:abstractNumId w:val="11"/>
  </w:num>
  <w:num w:numId="11">
    <w:abstractNumId w:val="18"/>
  </w:num>
  <w:num w:numId="12">
    <w:abstractNumId w:val="21"/>
  </w:num>
  <w:num w:numId="13">
    <w:abstractNumId w:val="15"/>
  </w:num>
  <w:num w:numId="14">
    <w:abstractNumId w:val="8"/>
  </w:num>
  <w:num w:numId="15">
    <w:abstractNumId w:val="33"/>
  </w:num>
  <w:num w:numId="16">
    <w:abstractNumId w:val="7"/>
  </w:num>
  <w:num w:numId="17">
    <w:abstractNumId w:val="23"/>
  </w:num>
  <w:num w:numId="18">
    <w:abstractNumId w:val="19"/>
  </w:num>
  <w:num w:numId="19">
    <w:abstractNumId w:val="25"/>
  </w:num>
  <w:num w:numId="20">
    <w:abstractNumId w:val="5"/>
  </w:num>
  <w:num w:numId="21">
    <w:abstractNumId w:val="35"/>
  </w:num>
  <w:num w:numId="22">
    <w:abstractNumId w:val="14"/>
  </w:num>
  <w:num w:numId="23">
    <w:abstractNumId w:val="28"/>
  </w:num>
  <w:num w:numId="24">
    <w:abstractNumId w:val="20"/>
  </w:num>
  <w:num w:numId="25">
    <w:abstractNumId w:val="34"/>
  </w:num>
  <w:num w:numId="26">
    <w:abstractNumId w:val="24"/>
  </w:num>
  <w:num w:numId="27">
    <w:abstractNumId w:val="38"/>
  </w:num>
  <w:num w:numId="28">
    <w:abstractNumId w:val="36"/>
  </w:num>
  <w:num w:numId="29">
    <w:abstractNumId w:val="32"/>
  </w:num>
  <w:num w:numId="30">
    <w:abstractNumId w:val="29"/>
  </w:num>
  <w:num w:numId="31">
    <w:abstractNumId w:val="13"/>
  </w:num>
  <w:num w:numId="32">
    <w:abstractNumId w:val="17"/>
  </w:num>
  <w:num w:numId="33">
    <w:abstractNumId w:val="30"/>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74"/>
    <w:rsid w:val="00000D64"/>
    <w:rsid w:val="00001382"/>
    <w:rsid w:val="000018A8"/>
    <w:rsid w:val="00001EB4"/>
    <w:rsid w:val="00004CEA"/>
    <w:rsid w:val="00004FF2"/>
    <w:rsid w:val="00005457"/>
    <w:rsid w:val="000057E5"/>
    <w:rsid w:val="00005E1F"/>
    <w:rsid w:val="00005F97"/>
    <w:rsid w:val="000064E1"/>
    <w:rsid w:val="000068AE"/>
    <w:rsid w:val="00007251"/>
    <w:rsid w:val="0001049B"/>
    <w:rsid w:val="00010599"/>
    <w:rsid w:val="00010BAA"/>
    <w:rsid w:val="00011F68"/>
    <w:rsid w:val="0001360A"/>
    <w:rsid w:val="00013F48"/>
    <w:rsid w:val="00013FA6"/>
    <w:rsid w:val="00014A31"/>
    <w:rsid w:val="00014A45"/>
    <w:rsid w:val="000153BF"/>
    <w:rsid w:val="00015518"/>
    <w:rsid w:val="00015726"/>
    <w:rsid w:val="00015C8A"/>
    <w:rsid w:val="000167E2"/>
    <w:rsid w:val="00017286"/>
    <w:rsid w:val="000174A4"/>
    <w:rsid w:val="0002093A"/>
    <w:rsid w:val="00020DBE"/>
    <w:rsid w:val="000212D2"/>
    <w:rsid w:val="00024821"/>
    <w:rsid w:val="00024978"/>
    <w:rsid w:val="00024EC9"/>
    <w:rsid w:val="00025269"/>
    <w:rsid w:val="0002577C"/>
    <w:rsid w:val="00025953"/>
    <w:rsid w:val="00025963"/>
    <w:rsid w:val="00026F30"/>
    <w:rsid w:val="00030C81"/>
    <w:rsid w:val="00030DA4"/>
    <w:rsid w:val="000311E6"/>
    <w:rsid w:val="00031684"/>
    <w:rsid w:val="00031B4F"/>
    <w:rsid w:val="00031B97"/>
    <w:rsid w:val="00031BE2"/>
    <w:rsid w:val="00033A12"/>
    <w:rsid w:val="00033FC4"/>
    <w:rsid w:val="00034792"/>
    <w:rsid w:val="00037310"/>
    <w:rsid w:val="00037321"/>
    <w:rsid w:val="000374D0"/>
    <w:rsid w:val="000416A5"/>
    <w:rsid w:val="00041B5C"/>
    <w:rsid w:val="00041F50"/>
    <w:rsid w:val="00042A56"/>
    <w:rsid w:val="00042D06"/>
    <w:rsid w:val="000449A3"/>
    <w:rsid w:val="000455D5"/>
    <w:rsid w:val="000458C1"/>
    <w:rsid w:val="00045C46"/>
    <w:rsid w:val="0005015F"/>
    <w:rsid w:val="000508F0"/>
    <w:rsid w:val="0005125C"/>
    <w:rsid w:val="00051285"/>
    <w:rsid w:val="000519F1"/>
    <w:rsid w:val="0005213A"/>
    <w:rsid w:val="0005222D"/>
    <w:rsid w:val="00052410"/>
    <w:rsid w:val="00053D01"/>
    <w:rsid w:val="00053EE4"/>
    <w:rsid w:val="00054001"/>
    <w:rsid w:val="00055BA0"/>
    <w:rsid w:val="00055C20"/>
    <w:rsid w:val="00056503"/>
    <w:rsid w:val="00057523"/>
    <w:rsid w:val="00061C4F"/>
    <w:rsid w:val="000624CB"/>
    <w:rsid w:val="00062F42"/>
    <w:rsid w:val="00064AAA"/>
    <w:rsid w:val="00065151"/>
    <w:rsid w:val="00065167"/>
    <w:rsid w:val="000656E4"/>
    <w:rsid w:val="00065AA8"/>
    <w:rsid w:val="0006674D"/>
    <w:rsid w:val="00066875"/>
    <w:rsid w:val="00067C3F"/>
    <w:rsid w:val="00070265"/>
    <w:rsid w:val="000714A4"/>
    <w:rsid w:val="00071B1B"/>
    <w:rsid w:val="00071E7A"/>
    <w:rsid w:val="00071F52"/>
    <w:rsid w:val="000724CE"/>
    <w:rsid w:val="00072D8C"/>
    <w:rsid w:val="00072F63"/>
    <w:rsid w:val="00073460"/>
    <w:rsid w:val="00073EF0"/>
    <w:rsid w:val="00075CBD"/>
    <w:rsid w:val="00076676"/>
    <w:rsid w:val="00077407"/>
    <w:rsid w:val="0008075B"/>
    <w:rsid w:val="000807E8"/>
    <w:rsid w:val="0008169B"/>
    <w:rsid w:val="00081D0C"/>
    <w:rsid w:val="00082902"/>
    <w:rsid w:val="000834CB"/>
    <w:rsid w:val="00083555"/>
    <w:rsid w:val="00083F09"/>
    <w:rsid w:val="000843CE"/>
    <w:rsid w:val="00085678"/>
    <w:rsid w:val="00085A72"/>
    <w:rsid w:val="000863FC"/>
    <w:rsid w:val="000871FC"/>
    <w:rsid w:val="00091961"/>
    <w:rsid w:val="00092524"/>
    <w:rsid w:val="00092531"/>
    <w:rsid w:val="00092E87"/>
    <w:rsid w:val="00092F5A"/>
    <w:rsid w:val="00093640"/>
    <w:rsid w:val="000945BC"/>
    <w:rsid w:val="00094987"/>
    <w:rsid w:val="00094EA9"/>
    <w:rsid w:val="000953BC"/>
    <w:rsid w:val="00096211"/>
    <w:rsid w:val="00096762"/>
    <w:rsid w:val="000971DB"/>
    <w:rsid w:val="000973D2"/>
    <w:rsid w:val="000A0255"/>
    <w:rsid w:val="000A131D"/>
    <w:rsid w:val="000A4827"/>
    <w:rsid w:val="000A5877"/>
    <w:rsid w:val="000A6023"/>
    <w:rsid w:val="000A64C4"/>
    <w:rsid w:val="000A6B75"/>
    <w:rsid w:val="000A71FD"/>
    <w:rsid w:val="000B0926"/>
    <w:rsid w:val="000B0CF6"/>
    <w:rsid w:val="000B0DBF"/>
    <w:rsid w:val="000B13D4"/>
    <w:rsid w:val="000B2094"/>
    <w:rsid w:val="000B2423"/>
    <w:rsid w:val="000B24A0"/>
    <w:rsid w:val="000B2ABF"/>
    <w:rsid w:val="000B2B5A"/>
    <w:rsid w:val="000B3FB3"/>
    <w:rsid w:val="000B4022"/>
    <w:rsid w:val="000B403B"/>
    <w:rsid w:val="000B6261"/>
    <w:rsid w:val="000B7858"/>
    <w:rsid w:val="000C0AD1"/>
    <w:rsid w:val="000C12E0"/>
    <w:rsid w:val="000C2011"/>
    <w:rsid w:val="000C268E"/>
    <w:rsid w:val="000C3567"/>
    <w:rsid w:val="000C3FF4"/>
    <w:rsid w:val="000C44CD"/>
    <w:rsid w:val="000C44EC"/>
    <w:rsid w:val="000C4928"/>
    <w:rsid w:val="000C6BCB"/>
    <w:rsid w:val="000C7732"/>
    <w:rsid w:val="000D10D9"/>
    <w:rsid w:val="000D114B"/>
    <w:rsid w:val="000D1222"/>
    <w:rsid w:val="000D19D1"/>
    <w:rsid w:val="000D1A0A"/>
    <w:rsid w:val="000D2678"/>
    <w:rsid w:val="000D279E"/>
    <w:rsid w:val="000D2CBF"/>
    <w:rsid w:val="000D396B"/>
    <w:rsid w:val="000D3BB3"/>
    <w:rsid w:val="000E0069"/>
    <w:rsid w:val="000E03A0"/>
    <w:rsid w:val="000E0799"/>
    <w:rsid w:val="000E163A"/>
    <w:rsid w:val="000E1A9F"/>
    <w:rsid w:val="000E1E4A"/>
    <w:rsid w:val="000E1EA9"/>
    <w:rsid w:val="000E2D5A"/>
    <w:rsid w:val="000E399F"/>
    <w:rsid w:val="000E3A09"/>
    <w:rsid w:val="000E4852"/>
    <w:rsid w:val="000E4DAF"/>
    <w:rsid w:val="000E5065"/>
    <w:rsid w:val="000E5784"/>
    <w:rsid w:val="000E6D2C"/>
    <w:rsid w:val="000E7244"/>
    <w:rsid w:val="000F03EB"/>
    <w:rsid w:val="000F0537"/>
    <w:rsid w:val="000F0961"/>
    <w:rsid w:val="000F18C4"/>
    <w:rsid w:val="000F19C8"/>
    <w:rsid w:val="000F2804"/>
    <w:rsid w:val="000F3F54"/>
    <w:rsid w:val="000F494A"/>
    <w:rsid w:val="000F5710"/>
    <w:rsid w:val="000F64C9"/>
    <w:rsid w:val="00100270"/>
    <w:rsid w:val="0010029E"/>
    <w:rsid w:val="00100416"/>
    <w:rsid w:val="00101126"/>
    <w:rsid w:val="0010195D"/>
    <w:rsid w:val="001019DC"/>
    <w:rsid w:val="00101FB4"/>
    <w:rsid w:val="00102D30"/>
    <w:rsid w:val="00103C26"/>
    <w:rsid w:val="00104372"/>
    <w:rsid w:val="00105412"/>
    <w:rsid w:val="00106E1B"/>
    <w:rsid w:val="00106E6C"/>
    <w:rsid w:val="001075AE"/>
    <w:rsid w:val="00107741"/>
    <w:rsid w:val="00107B7E"/>
    <w:rsid w:val="001101F3"/>
    <w:rsid w:val="001121D1"/>
    <w:rsid w:val="00112846"/>
    <w:rsid w:val="00113423"/>
    <w:rsid w:val="00113642"/>
    <w:rsid w:val="00114022"/>
    <w:rsid w:val="00115618"/>
    <w:rsid w:val="00117292"/>
    <w:rsid w:val="001204A2"/>
    <w:rsid w:val="00120952"/>
    <w:rsid w:val="00120E79"/>
    <w:rsid w:val="00121C07"/>
    <w:rsid w:val="00121F75"/>
    <w:rsid w:val="00122B30"/>
    <w:rsid w:val="001235B5"/>
    <w:rsid w:val="00123869"/>
    <w:rsid w:val="00123A3D"/>
    <w:rsid w:val="001240E1"/>
    <w:rsid w:val="00124485"/>
    <w:rsid w:val="0012534D"/>
    <w:rsid w:val="001258E3"/>
    <w:rsid w:val="0012640B"/>
    <w:rsid w:val="0012724F"/>
    <w:rsid w:val="0012735C"/>
    <w:rsid w:val="001278CD"/>
    <w:rsid w:val="00127E10"/>
    <w:rsid w:val="00130A13"/>
    <w:rsid w:val="001315CC"/>
    <w:rsid w:val="00131C74"/>
    <w:rsid w:val="00132107"/>
    <w:rsid w:val="00132A01"/>
    <w:rsid w:val="00132B1B"/>
    <w:rsid w:val="00132C2B"/>
    <w:rsid w:val="00132C73"/>
    <w:rsid w:val="0013350F"/>
    <w:rsid w:val="001340F6"/>
    <w:rsid w:val="00134653"/>
    <w:rsid w:val="00136711"/>
    <w:rsid w:val="00136B01"/>
    <w:rsid w:val="00137585"/>
    <w:rsid w:val="00137BBA"/>
    <w:rsid w:val="0014074C"/>
    <w:rsid w:val="00140EAD"/>
    <w:rsid w:val="00142F11"/>
    <w:rsid w:val="00143040"/>
    <w:rsid w:val="00143BD1"/>
    <w:rsid w:val="0014409A"/>
    <w:rsid w:val="00144EBB"/>
    <w:rsid w:val="00145A7E"/>
    <w:rsid w:val="00145C08"/>
    <w:rsid w:val="00145C36"/>
    <w:rsid w:val="00146099"/>
    <w:rsid w:val="00146CE0"/>
    <w:rsid w:val="00147ECE"/>
    <w:rsid w:val="00147FEA"/>
    <w:rsid w:val="00150ED3"/>
    <w:rsid w:val="0015119A"/>
    <w:rsid w:val="001511A0"/>
    <w:rsid w:val="00151B67"/>
    <w:rsid w:val="00151BC0"/>
    <w:rsid w:val="001520C4"/>
    <w:rsid w:val="0015246B"/>
    <w:rsid w:val="00152980"/>
    <w:rsid w:val="0015340D"/>
    <w:rsid w:val="001544CC"/>
    <w:rsid w:val="00155555"/>
    <w:rsid w:val="00157BB0"/>
    <w:rsid w:val="00157E8F"/>
    <w:rsid w:val="001604FF"/>
    <w:rsid w:val="00160CC1"/>
    <w:rsid w:val="00161310"/>
    <w:rsid w:val="0016254D"/>
    <w:rsid w:val="001646B4"/>
    <w:rsid w:val="001650E4"/>
    <w:rsid w:val="00165A1F"/>
    <w:rsid w:val="00166155"/>
    <w:rsid w:val="00166425"/>
    <w:rsid w:val="00166AEC"/>
    <w:rsid w:val="0016718C"/>
    <w:rsid w:val="00167B6C"/>
    <w:rsid w:val="00167D56"/>
    <w:rsid w:val="0017004A"/>
    <w:rsid w:val="001705CB"/>
    <w:rsid w:val="00172DC1"/>
    <w:rsid w:val="001738D9"/>
    <w:rsid w:val="00174BCB"/>
    <w:rsid w:val="00174C11"/>
    <w:rsid w:val="001756EA"/>
    <w:rsid w:val="00175F86"/>
    <w:rsid w:val="0017691B"/>
    <w:rsid w:val="00176F47"/>
    <w:rsid w:val="0017732D"/>
    <w:rsid w:val="00177A4E"/>
    <w:rsid w:val="00177EFA"/>
    <w:rsid w:val="00181264"/>
    <w:rsid w:val="001812BF"/>
    <w:rsid w:val="00182B82"/>
    <w:rsid w:val="00183CE0"/>
    <w:rsid w:val="00184275"/>
    <w:rsid w:val="001842E2"/>
    <w:rsid w:val="00185C14"/>
    <w:rsid w:val="001862B4"/>
    <w:rsid w:val="001863D5"/>
    <w:rsid w:val="00186F74"/>
    <w:rsid w:val="00187014"/>
    <w:rsid w:val="00187476"/>
    <w:rsid w:val="00190CF3"/>
    <w:rsid w:val="00190FFD"/>
    <w:rsid w:val="00191C5C"/>
    <w:rsid w:val="001934D5"/>
    <w:rsid w:val="001934F9"/>
    <w:rsid w:val="00193FCC"/>
    <w:rsid w:val="001955D0"/>
    <w:rsid w:val="00195ACB"/>
    <w:rsid w:val="00197ADD"/>
    <w:rsid w:val="00197C5C"/>
    <w:rsid w:val="001A056A"/>
    <w:rsid w:val="001A0F2C"/>
    <w:rsid w:val="001A1F63"/>
    <w:rsid w:val="001A2318"/>
    <w:rsid w:val="001A31A9"/>
    <w:rsid w:val="001A46F4"/>
    <w:rsid w:val="001A5A23"/>
    <w:rsid w:val="001A7611"/>
    <w:rsid w:val="001B043D"/>
    <w:rsid w:val="001B0706"/>
    <w:rsid w:val="001B15C6"/>
    <w:rsid w:val="001B2AE6"/>
    <w:rsid w:val="001B3677"/>
    <w:rsid w:val="001B3B27"/>
    <w:rsid w:val="001B4B1E"/>
    <w:rsid w:val="001B5525"/>
    <w:rsid w:val="001B61B6"/>
    <w:rsid w:val="001B6968"/>
    <w:rsid w:val="001B6C80"/>
    <w:rsid w:val="001B6E44"/>
    <w:rsid w:val="001B6ED7"/>
    <w:rsid w:val="001B6F09"/>
    <w:rsid w:val="001B7443"/>
    <w:rsid w:val="001B79C7"/>
    <w:rsid w:val="001C015E"/>
    <w:rsid w:val="001C10C6"/>
    <w:rsid w:val="001C11BC"/>
    <w:rsid w:val="001C210C"/>
    <w:rsid w:val="001C30F5"/>
    <w:rsid w:val="001C35BF"/>
    <w:rsid w:val="001C383F"/>
    <w:rsid w:val="001C4FDD"/>
    <w:rsid w:val="001C548B"/>
    <w:rsid w:val="001C6164"/>
    <w:rsid w:val="001C6850"/>
    <w:rsid w:val="001C6E53"/>
    <w:rsid w:val="001C75D8"/>
    <w:rsid w:val="001C7FD4"/>
    <w:rsid w:val="001D1AC7"/>
    <w:rsid w:val="001D3CCC"/>
    <w:rsid w:val="001D40EA"/>
    <w:rsid w:val="001D4A14"/>
    <w:rsid w:val="001D5E3B"/>
    <w:rsid w:val="001D5E90"/>
    <w:rsid w:val="001D6081"/>
    <w:rsid w:val="001D640D"/>
    <w:rsid w:val="001D70F5"/>
    <w:rsid w:val="001D7F26"/>
    <w:rsid w:val="001E006A"/>
    <w:rsid w:val="001E0342"/>
    <w:rsid w:val="001E1568"/>
    <w:rsid w:val="001E1C63"/>
    <w:rsid w:val="001E1D1F"/>
    <w:rsid w:val="001E2ADA"/>
    <w:rsid w:val="001E2EE5"/>
    <w:rsid w:val="001E3218"/>
    <w:rsid w:val="001E328B"/>
    <w:rsid w:val="001E3C52"/>
    <w:rsid w:val="001E4164"/>
    <w:rsid w:val="001E5884"/>
    <w:rsid w:val="001E5A79"/>
    <w:rsid w:val="001E5BCA"/>
    <w:rsid w:val="001E6603"/>
    <w:rsid w:val="001E677E"/>
    <w:rsid w:val="001E7685"/>
    <w:rsid w:val="001F0502"/>
    <w:rsid w:val="001F118F"/>
    <w:rsid w:val="001F1C8D"/>
    <w:rsid w:val="001F1EB7"/>
    <w:rsid w:val="001F2FBE"/>
    <w:rsid w:val="001F3525"/>
    <w:rsid w:val="001F3DD3"/>
    <w:rsid w:val="001F3E6B"/>
    <w:rsid w:val="001F47D9"/>
    <w:rsid w:val="001F47F7"/>
    <w:rsid w:val="001F64A1"/>
    <w:rsid w:val="002016B3"/>
    <w:rsid w:val="002016CD"/>
    <w:rsid w:val="00201D42"/>
    <w:rsid w:val="002021B7"/>
    <w:rsid w:val="0020337A"/>
    <w:rsid w:val="00203941"/>
    <w:rsid w:val="002041D3"/>
    <w:rsid w:val="00204280"/>
    <w:rsid w:val="00204C37"/>
    <w:rsid w:val="00205353"/>
    <w:rsid w:val="0020666F"/>
    <w:rsid w:val="00207231"/>
    <w:rsid w:val="002077A6"/>
    <w:rsid w:val="0020793E"/>
    <w:rsid w:val="00207A79"/>
    <w:rsid w:val="00210977"/>
    <w:rsid w:val="0021193B"/>
    <w:rsid w:val="0021286F"/>
    <w:rsid w:val="0021330E"/>
    <w:rsid w:val="00213ED3"/>
    <w:rsid w:val="002141AE"/>
    <w:rsid w:val="002146AC"/>
    <w:rsid w:val="00215AE5"/>
    <w:rsid w:val="00220E01"/>
    <w:rsid w:val="002215BD"/>
    <w:rsid w:val="00221BCC"/>
    <w:rsid w:val="0022204A"/>
    <w:rsid w:val="00222462"/>
    <w:rsid w:val="00222B64"/>
    <w:rsid w:val="002232CE"/>
    <w:rsid w:val="00223BBE"/>
    <w:rsid w:val="0022493F"/>
    <w:rsid w:val="00230211"/>
    <w:rsid w:val="002322D9"/>
    <w:rsid w:val="0023254C"/>
    <w:rsid w:val="00232801"/>
    <w:rsid w:val="00233166"/>
    <w:rsid w:val="002337CB"/>
    <w:rsid w:val="002338A7"/>
    <w:rsid w:val="00233942"/>
    <w:rsid w:val="00234203"/>
    <w:rsid w:val="00234EF4"/>
    <w:rsid w:val="00236CF6"/>
    <w:rsid w:val="0023731C"/>
    <w:rsid w:val="00240D3E"/>
    <w:rsid w:val="00240DE7"/>
    <w:rsid w:val="0024147C"/>
    <w:rsid w:val="002419C8"/>
    <w:rsid w:val="00242014"/>
    <w:rsid w:val="00242630"/>
    <w:rsid w:val="00242760"/>
    <w:rsid w:val="00242F3C"/>
    <w:rsid w:val="00243630"/>
    <w:rsid w:val="002439BA"/>
    <w:rsid w:val="0024464C"/>
    <w:rsid w:val="002452AE"/>
    <w:rsid w:val="0024553C"/>
    <w:rsid w:val="00245542"/>
    <w:rsid w:val="00245A45"/>
    <w:rsid w:val="002460A3"/>
    <w:rsid w:val="002468C3"/>
    <w:rsid w:val="00247CB7"/>
    <w:rsid w:val="00250BBF"/>
    <w:rsid w:val="0025106E"/>
    <w:rsid w:val="00251FB9"/>
    <w:rsid w:val="00253AC3"/>
    <w:rsid w:val="00253EE8"/>
    <w:rsid w:val="002542CA"/>
    <w:rsid w:val="002557E6"/>
    <w:rsid w:val="00255909"/>
    <w:rsid w:val="002566F5"/>
    <w:rsid w:val="002567D0"/>
    <w:rsid w:val="00256FAD"/>
    <w:rsid w:val="0025731D"/>
    <w:rsid w:val="00261069"/>
    <w:rsid w:val="0026170C"/>
    <w:rsid w:val="00261DB6"/>
    <w:rsid w:val="002621CA"/>
    <w:rsid w:val="002636B0"/>
    <w:rsid w:val="00265B67"/>
    <w:rsid w:val="00266B4D"/>
    <w:rsid w:val="0026745C"/>
    <w:rsid w:val="0026772C"/>
    <w:rsid w:val="002720DB"/>
    <w:rsid w:val="00272626"/>
    <w:rsid w:val="00272B0B"/>
    <w:rsid w:val="00273048"/>
    <w:rsid w:val="00273550"/>
    <w:rsid w:val="002735C6"/>
    <w:rsid w:val="00274248"/>
    <w:rsid w:val="0027473F"/>
    <w:rsid w:val="00274AB3"/>
    <w:rsid w:val="00274D96"/>
    <w:rsid w:val="00275596"/>
    <w:rsid w:val="0027611C"/>
    <w:rsid w:val="0027666B"/>
    <w:rsid w:val="00276AFF"/>
    <w:rsid w:val="002771C3"/>
    <w:rsid w:val="00277D6E"/>
    <w:rsid w:val="00277EBD"/>
    <w:rsid w:val="0028053E"/>
    <w:rsid w:val="002812FF"/>
    <w:rsid w:val="00284CC7"/>
    <w:rsid w:val="00285B54"/>
    <w:rsid w:val="00285C02"/>
    <w:rsid w:val="00286520"/>
    <w:rsid w:val="002912B2"/>
    <w:rsid w:val="00291620"/>
    <w:rsid w:val="00291830"/>
    <w:rsid w:val="002928A2"/>
    <w:rsid w:val="00294694"/>
    <w:rsid w:val="002947A1"/>
    <w:rsid w:val="00295D05"/>
    <w:rsid w:val="00296DF0"/>
    <w:rsid w:val="00297EE6"/>
    <w:rsid w:val="002A0D17"/>
    <w:rsid w:val="002A1CEB"/>
    <w:rsid w:val="002A1F5A"/>
    <w:rsid w:val="002A38BB"/>
    <w:rsid w:val="002A395B"/>
    <w:rsid w:val="002A42AA"/>
    <w:rsid w:val="002A5803"/>
    <w:rsid w:val="002A61C2"/>
    <w:rsid w:val="002A6E79"/>
    <w:rsid w:val="002A7817"/>
    <w:rsid w:val="002B0449"/>
    <w:rsid w:val="002B1D65"/>
    <w:rsid w:val="002B2A7D"/>
    <w:rsid w:val="002B3A30"/>
    <w:rsid w:val="002B3B2E"/>
    <w:rsid w:val="002B3C42"/>
    <w:rsid w:val="002B4FEE"/>
    <w:rsid w:val="002B5E0D"/>
    <w:rsid w:val="002B6046"/>
    <w:rsid w:val="002B6D23"/>
    <w:rsid w:val="002B77EF"/>
    <w:rsid w:val="002B7F47"/>
    <w:rsid w:val="002C0EAA"/>
    <w:rsid w:val="002C1584"/>
    <w:rsid w:val="002C1C36"/>
    <w:rsid w:val="002C1C90"/>
    <w:rsid w:val="002C1ED0"/>
    <w:rsid w:val="002C295E"/>
    <w:rsid w:val="002C383F"/>
    <w:rsid w:val="002C5644"/>
    <w:rsid w:val="002C5E4A"/>
    <w:rsid w:val="002C6592"/>
    <w:rsid w:val="002C6A39"/>
    <w:rsid w:val="002C6F8F"/>
    <w:rsid w:val="002C79F3"/>
    <w:rsid w:val="002C7A4A"/>
    <w:rsid w:val="002D01B6"/>
    <w:rsid w:val="002D1175"/>
    <w:rsid w:val="002D225A"/>
    <w:rsid w:val="002D2664"/>
    <w:rsid w:val="002D26FC"/>
    <w:rsid w:val="002D4AA5"/>
    <w:rsid w:val="002D6971"/>
    <w:rsid w:val="002D6E77"/>
    <w:rsid w:val="002D7225"/>
    <w:rsid w:val="002E09E0"/>
    <w:rsid w:val="002E1CF0"/>
    <w:rsid w:val="002E2126"/>
    <w:rsid w:val="002E272D"/>
    <w:rsid w:val="002E2DCE"/>
    <w:rsid w:val="002E3EE4"/>
    <w:rsid w:val="002E54C3"/>
    <w:rsid w:val="002E615A"/>
    <w:rsid w:val="002E675C"/>
    <w:rsid w:val="002E6C64"/>
    <w:rsid w:val="002E7D77"/>
    <w:rsid w:val="002F0297"/>
    <w:rsid w:val="002F0453"/>
    <w:rsid w:val="002F05BE"/>
    <w:rsid w:val="002F0CE2"/>
    <w:rsid w:val="002F186A"/>
    <w:rsid w:val="002F1E4B"/>
    <w:rsid w:val="002F2475"/>
    <w:rsid w:val="002F38CF"/>
    <w:rsid w:val="002F38E3"/>
    <w:rsid w:val="002F5862"/>
    <w:rsid w:val="002F6754"/>
    <w:rsid w:val="002F7270"/>
    <w:rsid w:val="002F7A80"/>
    <w:rsid w:val="002F7BE9"/>
    <w:rsid w:val="002F7ED0"/>
    <w:rsid w:val="00300309"/>
    <w:rsid w:val="003007E9"/>
    <w:rsid w:val="00300889"/>
    <w:rsid w:val="00300B91"/>
    <w:rsid w:val="00303630"/>
    <w:rsid w:val="00304242"/>
    <w:rsid w:val="003055E2"/>
    <w:rsid w:val="00305EB7"/>
    <w:rsid w:val="003065F7"/>
    <w:rsid w:val="00306BF4"/>
    <w:rsid w:val="00306D61"/>
    <w:rsid w:val="003074A2"/>
    <w:rsid w:val="003075CC"/>
    <w:rsid w:val="00307A74"/>
    <w:rsid w:val="00310179"/>
    <w:rsid w:val="0031082B"/>
    <w:rsid w:val="003111E0"/>
    <w:rsid w:val="00312E0C"/>
    <w:rsid w:val="00314023"/>
    <w:rsid w:val="00314839"/>
    <w:rsid w:val="00314BD4"/>
    <w:rsid w:val="00314D15"/>
    <w:rsid w:val="0031636E"/>
    <w:rsid w:val="00316B3C"/>
    <w:rsid w:val="00320145"/>
    <w:rsid w:val="0032140D"/>
    <w:rsid w:val="00321851"/>
    <w:rsid w:val="003226F6"/>
    <w:rsid w:val="0032280C"/>
    <w:rsid w:val="00322CF0"/>
    <w:rsid w:val="00323510"/>
    <w:rsid w:val="0032362E"/>
    <w:rsid w:val="00323CEE"/>
    <w:rsid w:val="00325E99"/>
    <w:rsid w:val="00326E9F"/>
    <w:rsid w:val="0032748B"/>
    <w:rsid w:val="00327C30"/>
    <w:rsid w:val="00330D43"/>
    <w:rsid w:val="003311A8"/>
    <w:rsid w:val="00331FE5"/>
    <w:rsid w:val="003329B5"/>
    <w:rsid w:val="0033343A"/>
    <w:rsid w:val="00333F6A"/>
    <w:rsid w:val="0033400A"/>
    <w:rsid w:val="0033494D"/>
    <w:rsid w:val="00334ACF"/>
    <w:rsid w:val="00334B0D"/>
    <w:rsid w:val="003352D0"/>
    <w:rsid w:val="00335D09"/>
    <w:rsid w:val="0033654A"/>
    <w:rsid w:val="0033719D"/>
    <w:rsid w:val="0033775D"/>
    <w:rsid w:val="00337CA9"/>
    <w:rsid w:val="00340022"/>
    <w:rsid w:val="003405D8"/>
    <w:rsid w:val="00340C88"/>
    <w:rsid w:val="0034191D"/>
    <w:rsid w:val="0034219B"/>
    <w:rsid w:val="00343E36"/>
    <w:rsid w:val="003442F0"/>
    <w:rsid w:val="003444A0"/>
    <w:rsid w:val="003453AB"/>
    <w:rsid w:val="00345DA7"/>
    <w:rsid w:val="00346003"/>
    <w:rsid w:val="00346091"/>
    <w:rsid w:val="00346AE9"/>
    <w:rsid w:val="00347912"/>
    <w:rsid w:val="00347DDF"/>
    <w:rsid w:val="00347F2B"/>
    <w:rsid w:val="0035034C"/>
    <w:rsid w:val="0035065C"/>
    <w:rsid w:val="0035177F"/>
    <w:rsid w:val="00351A6A"/>
    <w:rsid w:val="00351AAB"/>
    <w:rsid w:val="00351B08"/>
    <w:rsid w:val="00352394"/>
    <w:rsid w:val="00353234"/>
    <w:rsid w:val="00353732"/>
    <w:rsid w:val="00354FA9"/>
    <w:rsid w:val="00355198"/>
    <w:rsid w:val="00355501"/>
    <w:rsid w:val="00355798"/>
    <w:rsid w:val="003559AD"/>
    <w:rsid w:val="00357190"/>
    <w:rsid w:val="0036018D"/>
    <w:rsid w:val="003608C7"/>
    <w:rsid w:val="0036093A"/>
    <w:rsid w:val="00360D23"/>
    <w:rsid w:val="00360D4B"/>
    <w:rsid w:val="0036109B"/>
    <w:rsid w:val="003613EA"/>
    <w:rsid w:val="00361471"/>
    <w:rsid w:val="00361803"/>
    <w:rsid w:val="00364CA2"/>
    <w:rsid w:val="00364E21"/>
    <w:rsid w:val="00365595"/>
    <w:rsid w:val="00365CAD"/>
    <w:rsid w:val="00365EBC"/>
    <w:rsid w:val="0036642E"/>
    <w:rsid w:val="0037054F"/>
    <w:rsid w:val="003716FD"/>
    <w:rsid w:val="00371F57"/>
    <w:rsid w:val="00373E90"/>
    <w:rsid w:val="00374BE1"/>
    <w:rsid w:val="00374FD6"/>
    <w:rsid w:val="003767D6"/>
    <w:rsid w:val="00376CED"/>
    <w:rsid w:val="003772E1"/>
    <w:rsid w:val="00377F70"/>
    <w:rsid w:val="00380706"/>
    <w:rsid w:val="00381E36"/>
    <w:rsid w:val="00382117"/>
    <w:rsid w:val="00382B6B"/>
    <w:rsid w:val="003837D4"/>
    <w:rsid w:val="003839C7"/>
    <w:rsid w:val="00384757"/>
    <w:rsid w:val="003854C4"/>
    <w:rsid w:val="003858A7"/>
    <w:rsid w:val="00386A35"/>
    <w:rsid w:val="003872D3"/>
    <w:rsid w:val="003878B6"/>
    <w:rsid w:val="003902C9"/>
    <w:rsid w:val="0039069C"/>
    <w:rsid w:val="00392CD0"/>
    <w:rsid w:val="00392EE6"/>
    <w:rsid w:val="003933E3"/>
    <w:rsid w:val="00393E53"/>
    <w:rsid w:val="00394B23"/>
    <w:rsid w:val="00395B5A"/>
    <w:rsid w:val="00397025"/>
    <w:rsid w:val="003A07C0"/>
    <w:rsid w:val="003A08D7"/>
    <w:rsid w:val="003A0977"/>
    <w:rsid w:val="003A216B"/>
    <w:rsid w:val="003A21D5"/>
    <w:rsid w:val="003A2D0D"/>
    <w:rsid w:val="003A3D9C"/>
    <w:rsid w:val="003A4BDD"/>
    <w:rsid w:val="003A4CEF"/>
    <w:rsid w:val="003A4DE6"/>
    <w:rsid w:val="003A57FA"/>
    <w:rsid w:val="003A748B"/>
    <w:rsid w:val="003A74AB"/>
    <w:rsid w:val="003A7AA4"/>
    <w:rsid w:val="003A7BAE"/>
    <w:rsid w:val="003B0FC3"/>
    <w:rsid w:val="003B128C"/>
    <w:rsid w:val="003B2DBA"/>
    <w:rsid w:val="003B301A"/>
    <w:rsid w:val="003B41D7"/>
    <w:rsid w:val="003B45D6"/>
    <w:rsid w:val="003B493F"/>
    <w:rsid w:val="003B5435"/>
    <w:rsid w:val="003B5AE6"/>
    <w:rsid w:val="003B6F7E"/>
    <w:rsid w:val="003B7EB1"/>
    <w:rsid w:val="003C12A4"/>
    <w:rsid w:val="003C1B7D"/>
    <w:rsid w:val="003C1C44"/>
    <w:rsid w:val="003C245B"/>
    <w:rsid w:val="003C2701"/>
    <w:rsid w:val="003C32F9"/>
    <w:rsid w:val="003C3C4F"/>
    <w:rsid w:val="003C3FF7"/>
    <w:rsid w:val="003C4930"/>
    <w:rsid w:val="003C52EA"/>
    <w:rsid w:val="003D0AAD"/>
    <w:rsid w:val="003D14BC"/>
    <w:rsid w:val="003D22EF"/>
    <w:rsid w:val="003D3E04"/>
    <w:rsid w:val="003D5033"/>
    <w:rsid w:val="003D518B"/>
    <w:rsid w:val="003D5EE6"/>
    <w:rsid w:val="003D64F4"/>
    <w:rsid w:val="003D6FE7"/>
    <w:rsid w:val="003D778D"/>
    <w:rsid w:val="003E003A"/>
    <w:rsid w:val="003E24E5"/>
    <w:rsid w:val="003E399E"/>
    <w:rsid w:val="003E3F2D"/>
    <w:rsid w:val="003E3F4A"/>
    <w:rsid w:val="003E4E5F"/>
    <w:rsid w:val="003E5E59"/>
    <w:rsid w:val="003E7078"/>
    <w:rsid w:val="003E7B38"/>
    <w:rsid w:val="003F0EC9"/>
    <w:rsid w:val="003F12A4"/>
    <w:rsid w:val="003F1575"/>
    <w:rsid w:val="003F15DE"/>
    <w:rsid w:val="003F18A4"/>
    <w:rsid w:val="003F1DFE"/>
    <w:rsid w:val="003F253B"/>
    <w:rsid w:val="003F3337"/>
    <w:rsid w:val="003F339C"/>
    <w:rsid w:val="003F54B5"/>
    <w:rsid w:val="003F54E8"/>
    <w:rsid w:val="003F5639"/>
    <w:rsid w:val="003F5A31"/>
    <w:rsid w:val="003F6443"/>
    <w:rsid w:val="003F7733"/>
    <w:rsid w:val="003F7930"/>
    <w:rsid w:val="003F7C95"/>
    <w:rsid w:val="004005F6"/>
    <w:rsid w:val="004008F4"/>
    <w:rsid w:val="00401174"/>
    <w:rsid w:val="00401B67"/>
    <w:rsid w:val="00402FA7"/>
    <w:rsid w:val="00403474"/>
    <w:rsid w:val="004038CA"/>
    <w:rsid w:val="0040397B"/>
    <w:rsid w:val="00403A76"/>
    <w:rsid w:val="00404025"/>
    <w:rsid w:val="00404126"/>
    <w:rsid w:val="00405671"/>
    <w:rsid w:val="004056E8"/>
    <w:rsid w:val="00405D36"/>
    <w:rsid w:val="0040661B"/>
    <w:rsid w:val="00407CF8"/>
    <w:rsid w:val="00410790"/>
    <w:rsid w:val="00410D64"/>
    <w:rsid w:val="0041130E"/>
    <w:rsid w:val="004116B5"/>
    <w:rsid w:val="004125D2"/>
    <w:rsid w:val="004126DA"/>
    <w:rsid w:val="004134D9"/>
    <w:rsid w:val="00414442"/>
    <w:rsid w:val="00414CF7"/>
    <w:rsid w:val="0041631C"/>
    <w:rsid w:val="00417872"/>
    <w:rsid w:val="00417B36"/>
    <w:rsid w:val="00420E8D"/>
    <w:rsid w:val="00421409"/>
    <w:rsid w:val="004222B7"/>
    <w:rsid w:val="00423B40"/>
    <w:rsid w:val="00423F41"/>
    <w:rsid w:val="00424450"/>
    <w:rsid w:val="004248E3"/>
    <w:rsid w:val="00424D10"/>
    <w:rsid w:val="00424EB7"/>
    <w:rsid w:val="00425A43"/>
    <w:rsid w:val="00425A79"/>
    <w:rsid w:val="00425ED5"/>
    <w:rsid w:val="00426A75"/>
    <w:rsid w:val="00427CF1"/>
    <w:rsid w:val="00430B65"/>
    <w:rsid w:val="004316FF"/>
    <w:rsid w:val="004321C3"/>
    <w:rsid w:val="004327B6"/>
    <w:rsid w:val="00434617"/>
    <w:rsid w:val="00435B43"/>
    <w:rsid w:val="0043664C"/>
    <w:rsid w:val="00436844"/>
    <w:rsid w:val="00437D5C"/>
    <w:rsid w:val="00437F8F"/>
    <w:rsid w:val="004404C6"/>
    <w:rsid w:val="0044125E"/>
    <w:rsid w:val="00441346"/>
    <w:rsid w:val="00441A7E"/>
    <w:rsid w:val="00441FF0"/>
    <w:rsid w:val="00442889"/>
    <w:rsid w:val="00442C6F"/>
    <w:rsid w:val="00442F14"/>
    <w:rsid w:val="00443264"/>
    <w:rsid w:val="00443A1C"/>
    <w:rsid w:val="00443C29"/>
    <w:rsid w:val="004443EF"/>
    <w:rsid w:val="00444C07"/>
    <w:rsid w:val="00444CBB"/>
    <w:rsid w:val="00445383"/>
    <w:rsid w:val="00446A68"/>
    <w:rsid w:val="004506DF"/>
    <w:rsid w:val="00450F41"/>
    <w:rsid w:val="00451567"/>
    <w:rsid w:val="004542C6"/>
    <w:rsid w:val="00454A6F"/>
    <w:rsid w:val="00454ADB"/>
    <w:rsid w:val="004558AA"/>
    <w:rsid w:val="004561A2"/>
    <w:rsid w:val="00456D81"/>
    <w:rsid w:val="00457492"/>
    <w:rsid w:val="00460558"/>
    <w:rsid w:val="004606E9"/>
    <w:rsid w:val="0046262C"/>
    <w:rsid w:val="004634E4"/>
    <w:rsid w:val="00463C85"/>
    <w:rsid w:val="00464E31"/>
    <w:rsid w:val="00467D8A"/>
    <w:rsid w:val="0047001C"/>
    <w:rsid w:val="00470616"/>
    <w:rsid w:val="004708A9"/>
    <w:rsid w:val="0047192B"/>
    <w:rsid w:val="00471965"/>
    <w:rsid w:val="00471B54"/>
    <w:rsid w:val="00471E26"/>
    <w:rsid w:val="0047212D"/>
    <w:rsid w:val="00473711"/>
    <w:rsid w:val="0047602B"/>
    <w:rsid w:val="00476DC5"/>
    <w:rsid w:val="0047799A"/>
    <w:rsid w:val="0048076A"/>
    <w:rsid w:val="004829FE"/>
    <w:rsid w:val="00484A2F"/>
    <w:rsid w:val="00484C21"/>
    <w:rsid w:val="00485235"/>
    <w:rsid w:val="00486679"/>
    <w:rsid w:val="00486AC9"/>
    <w:rsid w:val="0048780A"/>
    <w:rsid w:val="00490B78"/>
    <w:rsid w:val="00492E89"/>
    <w:rsid w:val="00494CDB"/>
    <w:rsid w:val="0049621B"/>
    <w:rsid w:val="004973DC"/>
    <w:rsid w:val="004A01DD"/>
    <w:rsid w:val="004A05D7"/>
    <w:rsid w:val="004A0623"/>
    <w:rsid w:val="004A0C0B"/>
    <w:rsid w:val="004A101B"/>
    <w:rsid w:val="004A2800"/>
    <w:rsid w:val="004A2A2A"/>
    <w:rsid w:val="004A2C0A"/>
    <w:rsid w:val="004A2DF6"/>
    <w:rsid w:val="004A318B"/>
    <w:rsid w:val="004A4364"/>
    <w:rsid w:val="004A43D1"/>
    <w:rsid w:val="004A497F"/>
    <w:rsid w:val="004A5D50"/>
    <w:rsid w:val="004A750B"/>
    <w:rsid w:val="004A787C"/>
    <w:rsid w:val="004B04E5"/>
    <w:rsid w:val="004B0542"/>
    <w:rsid w:val="004B181D"/>
    <w:rsid w:val="004B1E45"/>
    <w:rsid w:val="004B2FD0"/>
    <w:rsid w:val="004B3286"/>
    <w:rsid w:val="004B3D9D"/>
    <w:rsid w:val="004B4B20"/>
    <w:rsid w:val="004B4E6A"/>
    <w:rsid w:val="004B532B"/>
    <w:rsid w:val="004B5C24"/>
    <w:rsid w:val="004B65BD"/>
    <w:rsid w:val="004B6FD7"/>
    <w:rsid w:val="004B70B0"/>
    <w:rsid w:val="004B7391"/>
    <w:rsid w:val="004B7CBA"/>
    <w:rsid w:val="004B7D88"/>
    <w:rsid w:val="004C0239"/>
    <w:rsid w:val="004C34BE"/>
    <w:rsid w:val="004C3D35"/>
    <w:rsid w:val="004C3F8C"/>
    <w:rsid w:val="004C445B"/>
    <w:rsid w:val="004C490C"/>
    <w:rsid w:val="004C4F9B"/>
    <w:rsid w:val="004C64F4"/>
    <w:rsid w:val="004C68AE"/>
    <w:rsid w:val="004C744C"/>
    <w:rsid w:val="004D033A"/>
    <w:rsid w:val="004D0AEB"/>
    <w:rsid w:val="004D14A5"/>
    <w:rsid w:val="004D1D93"/>
    <w:rsid w:val="004D392A"/>
    <w:rsid w:val="004D3D5E"/>
    <w:rsid w:val="004D478F"/>
    <w:rsid w:val="004D4D09"/>
    <w:rsid w:val="004D540B"/>
    <w:rsid w:val="004D547D"/>
    <w:rsid w:val="004D5EC3"/>
    <w:rsid w:val="004D5FC9"/>
    <w:rsid w:val="004D60EA"/>
    <w:rsid w:val="004D732C"/>
    <w:rsid w:val="004D778A"/>
    <w:rsid w:val="004E03C4"/>
    <w:rsid w:val="004E0957"/>
    <w:rsid w:val="004E2BB6"/>
    <w:rsid w:val="004E34CE"/>
    <w:rsid w:val="004E3BCC"/>
    <w:rsid w:val="004E3FB5"/>
    <w:rsid w:val="004E4239"/>
    <w:rsid w:val="004E462E"/>
    <w:rsid w:val="004E4637"/>
    <w:rsid w:val="004E4987"/>
    <w:rsid w:val="004E5343"/>
    <w:rsid w:val="004E5751"/>
    <w:rsid w:val="004E7767"/>
    <w:rsid w:val="004E78A8"/>
    <w:rsid w:val="004F04BC"/>
    <w:rsid w:val="004F236E"/>
    <w:rsid w:val="004F27FD"/>
    <w:rsid w:val="004F2FF9"/>
    <w:rsid w:val="004F3BA2"/>
    <w:rsid w:val="004F3DC2"/>
    <w:rsid w:val="004F4303"/>
    <w:rsid w:val="004F43C2"/>
    <w:rsid w:val="004F4A7E"/>
    <w:rsid w:val="004F4BE0"/>
    <w:rsid w:val="004F4D4E"/>
    <w:rsid w:val="004F6B08"/>
    <w:rsid w:val="00500040"/>
    <w:rsid w:val="0050039E"/>
    <w:rsid w:val="00500C63"/>
    <w:rsid w:val="005025E0"/>
    <w:rsid w:val="005032CE"/>
    <w:rsid w:val="005034DA"/>
    <w:rsid w:val="00503521"/>
    <w:rsid w:val="005038A6"/>
    <w:rsid w:val="005042B0"/>
    <w:rsid w:val="0050499D"/>
    <w:rsid w:val="00504A01"/>
    <w:rsid w:val="00504DDB"/>
    <w:rsid w:val="00505E07"/>
    <w:rsid w:val="00506D3C"/>
    <w:rsid w:val="005072D7"/>
    <w:rsid w:val="005076A3"/>
    <w:rsid w:val="0050791B"/>
    <w:rsid w:val="00507F3A"/>
    <w:rsid w:val="00510183"/>
    <w:rsid w:val="00510279"/>
    <w:rsid w:val="00510416"/>
    <w:rsid w:val="00511077"/>
    <w:rsid w:val="00511C14"/>
    <w:rsid w:val="00512463"/>
    <w:rsid w:val="005146DE"/>
    <w:rsid w:val="005159FC"/>
    <w:rsid w:val="00515BAF"/>
    <w:rsid w:val="00516031"/>
    <w:rsid w:val="00516D16"/>
    <w:rsid w:val="00517A3A"/>
    <w:rsid w:val="00520F32"/>
    <w:rsid w:val="005219D6"/>
    <w:rsid w:val="00522CEF"/>
    <w:rsid w:val="00523D80"/>
    <w:rsid w:val="005240A5"/>
    <w:rsid w:val="0052640D"/>
    <w:rsid w:val="00526532"/>
    <w:rsid w:val="005266D7"/>
    <w:rsid w:val="00526EEA"/>
    <w:rsid w:val="0052771B"/>
    <w:rsid w:val="0052775E"/>
    <w:rsid w:val="00527F03"/>
    <w:rsid w:val="005307F5"/>
    <w:rsid w:val="00531507"/>
    <w:rsid w:val="00532F28"/>
    <w:rsid w:val="00532F63"/>
    <w:rsid w:val="00533C6F"/>
    <w:rsid w:val="00534282"/>
    <w:rsid w:val="00534ED7"/>
    <w:rsid w:val="00535F49"/>
    <w:rsid w:val="005365AF"/>
    <w:rsid w:val="00536635"/>
    <w:rsid w:val="00536CEB"/>
    <w:rsid w:val="0054147A"/>
    <w:rsid w:val="005418FD"/>
    <w:rsid w:val="005426C2"/>
    <w:rsid w:val="00543C07"/>
    <w:rsid w:val="005451C4"/>
    <w:rsid w:val="005462DE"/>
    <w:rsid w:val="00546582"/>
    <w:rsid w:val="00546C29"/>
    <w:rsid w:val="00547D51"/>
    <w:rsid w:val="00547FC7"/>
    <w:rsid w:val="00550781"/>
    <w:rsid w:val="00550CE0"/>
    <w:rsid w:val="00551E0B"/>
    <w:rsid w:val="005521EE"/>
    <w:rsid w:val="005527F1"/>
    <w:rsid w:val="00554B87"/>
    <w:rsid w:val="005554D4"/>
    <w:rsid w:val="00555D73"/>
    <w:rsid w:val="00556072"/>
    <w:rsid w:val="005560A6"/>
    <w:rsid w:val="00556664"/>
    <w:rsid w:val="0055697F"/>
    <w:rsid w:val="00557262"/>
    <w:rsid w:val="0055736F"/>
    <w:rsid w:val="0056030E"/>
    <w:rsid w:val="005604BA"/>
    <w:rsid w:val="00560608"/>
    <w:rsid w:val="005629FF"/>
    <w:rsid w:val="00562F0C"/>
    <w:rsid w:val="005631B3"/>
    <w:rsid w:val="0056386B"/>
    <w:rsid w:val="0056461F"/>
    <w:rsid w:val="00564A87"/>
    <w:rsid w:val="00564B64"/>
    <w:rsid w:val="00564D8F"/>
    <w:rsid w:val="005656F9"/>
    <w:rsid w:val="00565F7D"/>
    <w:rsid w:val="0056668F"/>
    <w:rsid w:val="0056746D"/>
    <w:rsid w:val="0056751F"/>
    <w:rsid w:val="00567824"/>
    <w:rsid w:val="00567A4C"/>
    <w:rsid w:val="00570DD2"/>
    <w:rsid w:val="0057124A"/>
    <w:rsid w:val="00571C8B"/>
    <w:rsid w:val="00571E44"/>
    <w:rsid w:val="005726DE"/>
    <w:rsid w:val="00573299"/>
    <w:rsid w:val="005734FA"/>
    <w:rsid w:val="005739AB"/>
    <w:rsid w:val="00573BFF"/>
    <w:rsid w:val="00574843"/>
    <w:rsid w:val="00574DC6"/>
    <w:rsid w:val="00574E14"/>
    <w:rsid w:val="00575072"/>
    <w:rsid w:val="00575AC8"/>
    <w:rsid w:val="005765C7"/>
    <w:rsid w:val="00576AB0"/>
    <w:rsid w:val="00577988"/>
    <w:rsid w:val="00577E08"/>
    <w:rsid w:val="00580285"/>
    <w:rsid w:val="00580334"/>
    <w:rsid w:val="005818A4"/>
    <w:rsid w:val="00581D19"/>
    <w:rsid w:val="005829BF"/>
    <w:rsid w:val="00582CC7"/>
    <w:rsid w:val="00582E43"/>
    <w:rsid w:val="00582EA6"/>
    <w:rsid w:val="005836C9"/>
    <w:rsid w:val="00583C4D"/>
    <w:rsid w:val="0058629B"/>
    <w:rsid w:val="00587842"/>
    <w:rsid w:val="00587BED"/>
    <w:rsid w:val="005903D8"/>
    <w:rsid w:val="00590867"/>
    <w:rsid w:val="00590CE3"/>
    <w:rsid w:val="00591013"/>
    <w:rsid w:val="00591314"/>
    <w:rsid w:val="00591472"/>
    <w:rsid w:val="00591B8A"/>
    <w:rsid w:val="0059532D"/>
    <w:rsid w:val="00595334"/>
    <w:rsid w:val="00597395"/>
    <w:rsid w:val="005974D9"/>
    <w:rsid w:val="00597C7C"/>
    <w:rsid w:val="005A1546"/>
    <w:rsid w:val="005A16F5"/>
    <w:rsid w:val="005A1CB7"/>
    <w:rsid w:val="005A2111"/>
    <w:rsid w:val="005A2364"/>
    <w:rsid w:val="005A2897"/>
    <w:rsid w:val="005A3500"/>
    <w:rsid w:val="005A381F"/>
    <w:rsid w:val="005A5608"/>
    <w:rsid w:val="005A5807"/>
    <w:rsid w:val="005A5F0F"/>
    <w:rsid w:val="005A60B6"/>
    <w:rsid w:val="005A62F3"/>
    <w:rsid w:val="005A6442"/>
    <w:rsid w:val="005A64D0"/>
    <w:rsid w:val="005A6A4A"/>
    <w:rsid w:val="005A6B55"/>
    <w:rsid w:val="005A729E"/>
    <w:rsid w:val="005A7625"/>
    <w:rsid w:val="005B072D"/>
    <w:rsid w:val="005B0DC2"/>
    <w:rsid w:val="005B1527"/>
    <w:rsid w:val="005B17CE"/>
    <w:rsid w:val="005B19FE"/>
    <w:rsid w:val="005B1EE5"/>
    <w:rsid w:val="005B2AE7"/>
    <w:rsid w:val="005B305C"/>
    <w:rsid w:val="005B352D"/>
    <w:rsid w:val="005B3708"/>
    <w:rsid w:val="005B3BB6"/>
    <w:rsid w:val="005B3D1F"/>
    <w:rsid w:val="005B4329"/>
    <w:rsid w:val="005B50F4"/>
    <w:rsid w:val="005B5AD0"/>
    <w:rsid w:val="005B5F43"/>
    <w:rsid w:val="005B630A"/>
    <w:rsid w:val="005B7E05"/>
    <w:rsid w:val="005B7EED"/>
    <w:rsid w:val="005C2DE4"/>
    <w:rsid w:val="005C32F9"/>
    <w:rsid w:val="005C37A9"/>
    <w:rsid w:val="005C3976"/>
    <w:rsid w:val="005C446D"/>
    <w:rsid w:val="005C56B0"/>
    <w:rsid w:val="005C6236"/>
    <w:rsid w:val="005C6525"/>
    <w:rsid w:val="005C6BC2"/>
    <w:rsid w:val="005C6D6E"/>
    <w:rsid w:val="005C7613"/>
    <w:rsid w:val="005C7DF6"/>
    <w:rsid w:val="005D0072"/>
    <w:rsid w:val="005D0298"/>
    <w:rsid w:val="005D074E"/>
    <w:rsid w:val="005D0F30"/>
    <w:rsid w:val="005D1B92"/>
    <w:rsid w:val="005D1BAA"/>
    <w:rsid w:val="005D1E4F"/>
    <w:rsid w:val="005D21DB"/>
    <w:rsid w:val="005D2209"/>
    <w:rsid w:val="005D2237"/>
    <w:rsid w:val="005D3C18"/>
    <w:rsid w:val="005D57F6"/>
    <w:rsid w:val="005D7E07"/>
    <w:rsid w:val="005E0293"/>
    <w:rsid w:val="005E10E5"/>
    <w:rsid w:val="005E1516"/>
    <w:rsid w:val="005E171F"/>
    <w:rsid w:val="005E2192"/>
    <w:rsid w:val="005E2852"/>
    <w:rsid w:val="005E4338"/>
    <w:rsid w:val="005E4BAB"/>
    <w:rsid w:val="005E4BC3"/>
    <w:rsid w:val="005E54CC"/>
    <w:rsid w:val="005E6435"/>
    <w:rsid w:val="005E6E83"/>
    <w:rsid w:val="005F143E"/>
    <w:rsid w:val="005F28A5"/>
    <w:rsid w:val="005F3CF6"/>
    <w:rsid w:val="005F4C25"/>
    <w:rsid w:val="005F4FE6"/>
    <w:rsid w:val="005F4FF1"/>
    <w:rsid w:val="005F5531"/>
    <w:rsid w:val="005F5C08"/>
    <w:rsid w:val="005F5FF9"/>
    <w:rsid w:val="005F734E"/>
    <w:rsid w:val="005F7581"/>
    <w:rsid w:val="00600EE4"/>
    <w:rsid w:val="00601230"/>
    <w:rsid w:val="00606574"/>
    <w:rsid w:val="006074F7"/>
    <w:rsid w:val="00607E5B"/>
    <w:rsid w:val="006101D9"/>
    <w:rsid w:val="00610F9E"/>
    <w:rsid w:val="00613350"/>
    <w:rsid w:val="006135CF"/>
    <w:rsid w:val="00616B3A"/>
    <w:rsid w:val="00616E2F"/>
    <w:rsid w:val="0062011A"/>
    <w:rsid w:val="006209A6"/>
    <w:rsid w:val="00621229"/>
    <w:rsid w:val="006217DF"/>
    <w:rsid w:val="00621CBC"/>
    <w:rsid w:val="00622278"/>
    <w:rsid w:val="006238B1"/>
    <w:rsid w:val="00624C84"/>
    <w:rsid w:val="00625CD1"/>
    <w:rsid w:val="006267CE"/>
    <w:rsid w:val="00626F03"/>
    <w:rsid w:val="00627805"/>
    <w:rsid w:val="006278F6"/>
    <w:rsid w:val="00627D28"/>
    <w:rsid w:val="00627E3F"/>
    <w:rsid w:val="0063068D"/>
    <w:rsid w:val="00630927"/>
    <w:rsid w:val="00630B76"/>
    <w:rsid w:val="00630D74"/>
    <w:rsid w:val="006312C4"/>
    <w:rsid w:val="00631C92"/>
    <w:rsid w:val="006339CD"/>
    <w:rsid w:val="006344CC"/>
    <w:rsid w:val="0063563F"/>
    <w:rsid w:val="006357A1"/>
    <w:rsid w:val="006357FF"/>
    <w:rsid w:val="006362AC"/>
    <w:rsid w:val="00636323"/>
    <w:rsid w:val="00636658"/>
    <w:rsid w:val="00640539"/>
    <w:rsid w:val="006406AE"/>
    <w:rsid w:val="00640F0F"/>
    <w:rsid w:val="006416CF"/>
    <w:rsid w:val="00642615"/>
    <w:rsid w:val="006438A9"/>
    <w:rsid w:val="00643C41"/>
    <w:rsid w:val="0064473E"/>
    <w:rsid w:val="0064530B"/>
    <w:rsid w:val="0064556E"/>
    <w:rsid w:val="0064577B"/>
    <w:rsid w:val="00645886"/>
    <w:rsid w:val="0064732C"/>
    <w:rsid w:val="006515F6"/>
    <w:rsid w:val="00652350"/>
    <w:rsid w:val="00652F9B"/>
    <w:rsid w:val="0065463E"/>
    <w:rsid w:val="00655141"/>
    <w:rsid w:val="006555B5"/>
    <w:rsid w:val="00655DF3"/>
    <w:rsid w:val="00656D88"/>
    <w:rsid w:val="0065765B"/>
    <w:rsid w:val="006577DB"/>
    <w:rsid w:val="006579E1"/>
    <w:rsid w:val="00657CCC"/>
    <w:rsid w:val="00660303"/>
    <w:rsid w:val="006608A1"/>
    <w:rsid w:val="006615F0"/>
    <w:rsid w:val="00661768"/>
    <w:rsid w:val="00661811"/>
    <w:rsid w:val="00661D0D"/>
    <w:rsid w:val="00661DF3"/>
    <w:rsid w:val="00662662"/>
    <w:rsid w:val="00662CB0"/>
    <w:rsid w:val="00663081"/>
    <w:rsid w:val="00664629"/>
    <w:rsid w:val="006648CA"/>
    <w:rsid w:val="0066511A"/>
    <w:rsid w:val="006654E0"/>
    <w:rsid w:val="00665AEE"/>
    <w:rsid w:val="00667970"/>
    <w:rsid w:val="006701A8"/>
    <w:rsid w:val="006702C5"/>
    <w:rsid w:val="00670BAF"/>
    <w:rsid w:val="00671769"/>
    <w:rsid w:val="0067192C"/>
    <w:rsid w:val="00671B05"/>
    <w:rsid w:val="006725A2"/>
    <w:rsid w:val="006734EF"/>
    <w:rsid w:val="006746BE"/>
    <w:rsid w:val="00674B12"/>
    <w:rsid w:val="00674E4A"/>
    <w:rsid w:val="00675AD4"/>
    <w:rsid w:val="00676920"/>
    <w:rsid w:val="00676C65"/>
    <w:rsid w:val="00680013"/>
    <w:rsid w:val="0068010F"/>
    <w:rsid w:val="00680B0E"/>
    <w:rsid w:val="00680DAA"/>
    <w:rsid w:val="0068181C"/>
    <w:rsid w:val="00682003"/>
    <w:rsid w:val="00682752"/>
    <w:rsid w:val="00682CB8"/>
    <w:rsid w:val="00682D11"/>
    <w:rsid w:val="00683032"/>
    <w:rsid w:val="006835A5"/>
    <w:rsid w:val="006835D5"/>
    <w:rsid w:val="00683657"/>
    <w:rsid w:val="0068449B"/>
    <w:rsid w:val="00687284"/>
    <w:rsid w:val="00687E9C"/>
    <w:rsid w:val="00690A3B"/>
    <w:rsid w:val="00691957"/>
    <w:rsid w:val="00691999"/>
    <w:rsid w:val="00691BF5"/>
    <w:rsid w:val="00691F86"/>
    <w:rsid w:val="006931B2"/>
    <w:rsid w:val="00693810"/>
    <w:rsid w:val="00693E73"/>
    <w:rsid w:val="00693F59"/>
    <w:rsid w:val="006943CB"/>
    <w:rsid w:val="0069510E"/>
    <w:rsid w:val="00696C63"/>
    <w:rsid w:val="006976A8"/>
    <w:rsid w:val="00697786"/>
    <w:rsid w:val="00697887"/>
    <w:rsid w:val="006A04F5"/>
    <w:rsid w:val="006A1BA3"/>
    <w:rsid w:val="006A23D9"/>
    <w:rsid w:val="006A2969"/>
    <w:rsid w:val="006A487D"/>
    <w:rsid w:val="006A4E42"/>
    <w:rsid w:val="006A4E91"/>
    <w:rsid w:val="006A50B1"/>
    <w:rsid w:val="006A7A72"/>
    <w:rsid w:val="006A7DF4"/>
    <w:rsid w:val="006A7E28"/>
    <w:rsid w:val="006B026E"/>
    <w:rsid w:val="006B1550"/>
    <w:rsid w:val="006B39B7"/>
    <w:rsid w:val="006B3D81"/>
    <w:rsid w:val="006B4657"/>
    <w:rsid w:val="006B64F8"/>
    <w:rsid w:val="006B6C0C"/>
    <w:rsid w:val="006C013F"/>
    <w:rsid w:val="006C055A"/>
    <w:rsid w:val="006C064F"/>
    <w:rsid w:val="006C0FA0"/>
    <w:rsid w:val="006C17AD"/>
    <w:rsid w:val="006C44B6"/>
    <w:rsid w:val="006C45ED"/>
    <w:rsid w:val="006C5249"/>
    <w:rsid w:val="006C5DF1"/>
    <w:rsid w:val="006C6315"/>
    <w:rsid w:val="006C6678"/>
    <w:rsid w:val="006C67AA"/>
    <w:rsid w:val="006C67DE"/>
    <w:rsid w:val="006C73D6"/>
    <w:rsid w:val="006D094A"/>
    <w:rsid w:val="006D0D05"/>
    <w:rsid w:val="006D0FCB"/>
    <w:rsid w:val="006D11F9"/>
    <w:rsid w:val="006D1440"/>
    <w:rsid w:val="006D195C"/>
    <w:rsid w:val="006D238E"/>
    <w:rsid w:val="006D244D"/>
    <w:rsid w:val="006D2546"/>
    <w:rsid w:val="006D324C"/>
    <w:rsid w:val="006D4B2C"/>
    <w:rsid w:val="006D4D5D"/>
    <w:rsid w:val="006D5B14"/>
    <w:rsid w:val="006D621D"/>
    <w:rsid w:val="006D659F"/>
    <w:rsid w:val="006D69A6"/>
    <w:rsid w:val="006D7511"/>
    <w:rsid w:val="006D7BCE"/>
    <w:rsid w:val="006E1564"/>
    <w:rsid w:val="006E1A86"/>
    <w:rsid w:val="006E2830"/>
    <w:rsid w:val="006E28FC"/>
    <w:rsid w:val="006E2CC7"/>
    <w:rsid w:val="006E33C5"/>
    <w:rsid w:val="006E4269"/>
    <w:rsid w:val="006E440A"/>
    <w:rsid w:val="006E5006"/>
    <w:rsid w:val="006E5517"/>
    <w:rsid w:val="006E57E6"/>
    <w:rsid w:val="006E62B2"/>
    <w:rsid w:val="006E7041"/>
    <w:rsid w:val="006E739D"/>
    <w:rsid w:val="006E7646"/>
    <w:rsid w:val="006E77AA"/>
    <w:rsid w:val="006E7A95"/>
    <w:rsid w:val="006F073F"/>
    <w:rsid w:val="006F07C2"/>
    <w:rsid w:val="006F15CC"/>
    <w:rsid w:val="006F25C2"/>
    <w:rsid w:val="006F2833"/>
    <w:rsid w:val="006F303D"/>
    <w:rsid w:val="006F395B"/>
    <w:rsid w:val="006F42DF"/>
    <w:rsid w:val="006F47F4"/>
    <w:rsid w:val="006F5980"/>
    <w:rsid w:val="006F65AA"/>
    <w:rsid w:val="006F7C40"/>
    <w:rsid w:val="00700073"/>
    <w:rsid w:val="00701173"/>
    <w:rsid w:val="00701D50"/>
    <w:rsid w:val="00701FE5"/>
    <w:rsid w:val="0070203B"/>
    <w:rsid w:val="007023A1"/>
    <w:rsid w:val="00703095"/>
    <w:rsid w:val="007032EE"/>
    <w:rsid w:val="00704BD6"/>
    <w:rsid w:val="00705AE6"/>
    <w:rsid w:val="007060A9"/>
    <w:rsid w:val="007067A6"/>
    <w:rsid w:val="007069BA"/>
    <w:rsid w:val="0070757A"/>
    <w:rsid w:val="0071010A"/>
    <w:rsid w:val="00710629"/>
    <w:rsid w:val="0071079A"/>
    <w:rsid w:val="00710FF5"/>
    <w:rsid w:val="007122CE"/>
    <w:rsid w:val="00713724"/>
    <w:rsid w:val="00714FD1"/>
    <w:rsid w:val="007155CF"/>
    <w:rsid w:val="00715706"/>
    <w:rsid w:val="0071693F"/>
    <w:rsid w:val="007169E6"/>
    <w:rsid w:val="00717256"/>
    <w:rsid w:val="00717B5A"/>
    <w:rsid w:val="00717CBA"/>
    <w:rsid w:val="00717D48"/>
    <w:rsid w:val="00717DD7"/>
    <w:rsid w:val="00717EC2"/>
    <w:rsid w:val="00717F50"/>
    <w:rsid w:val="0072083C"/>
    <w:rsid w:val="00720DF6"/>
    <w:rsid w:val="00721F86"/>
    <w:rsid w:val="007225A0"/>
    <w:rsid w:val="0072267D"/>
    <w:rsid w:val="007229CE"/>
    <w:rsid w:val="00722D32"/>
    <w:rsid w:val="007240A9"/>
    <w:rsid w:val="00724228"/>
    <w:rsid w:val="00725614"/>
    <w:rsid w:val="00725742"/>
    <w:rsid w:val="00726C91"/>
    <w:rsid w:val="00726FC8"/>
    <w:rsid w:val="0072751D"/>
    <w:rsid w:val="00727D04"/>
    <w:rsid w:val="00730A0A"/>
    <w:rsid w:val="00731379"/>
    <w:rsid w:val="0073186C"/>
    <w:rsid w:val="007318A7"/>
    <w:rsid w:val="00731D8B"/>
    <w:rsid w:val="007326C4"/>
    <w:rsid w:val="0073277A"/>
    <w:rsid w:val="00732BFA"/>
    <w:rsid w:val="00732FB6"/>
    <w:rsid w:val="00734504"/>
    <w:rsid w:val="007359F7"/>
    <w:rsid w:val="00736B31"/>
    <w:rsid w:val="00736BF7"/>
    <w:rsid w:val="00737EF0"/>
    <w:rsid w:val="007410F2"/>
    <w:rsid w:val="007417CC"/>
    <w:rsid w:val="00742202"/>
    <w:rsid w:val="00742277"/>
    <w:rsid w:val="00743E6C"/>
    <w:rsid w:val="007448A8"/>
    <w:rsid w:val="007449A1"/>
    <w:rsid w:val="00744B4F"/>
    <w:rsid w:val="00744CC4"/>
    <w:rsid w:val="00747548"/>
    <w:rsid w:val="007476DE"/>
    <w:rsid w:val="00747B18"/>
    <w:rsid w:val="00750773"/>
    <w:rsid w:val="00751D40"/>
    <w:rsid w:val="00753467"/>
    <w:rsid w:val="007534BA"/>
    <w:rsid w:val="00754BFA"/>
    <w:rsid w:val="00760209"/>
    <w:rsid w:val="00760EA9"/>
    <w:rsid w:val="007628FE"/>
    <w:rsid w:val="00764070"/>
    <w:rsid w:val="00764AD7"/>
    <w:rsid w:val="00765399"/>
    <w:rsid w:val="0076562D"/>
    <w:rsid w:val="00766754"/>
    <w:rsid w:val="00766F15"/>
    <w:rsid w:val="0076799C"/>
    <w:rsid w:val="00770AC3"/>
    <w:rsid w:val="00770EE5"/>
    <w:rsid w:val="00770EFB"/>
    <w:rsid w:val="0077112E"/>
    <w:rsid w:val="00771640"/>
    <w:rsid w:val="00771D25"/>
    <w:rsid w:val="00772A8C"/>
    <w:rsid w:val="00772B54"/>
    <w:rsid w:val="0077436B"/>
    <w:rsid w:val="007752F3"/>
    <w:rsid w:val="00776482"/>
    <w:rsid w:val="00776CD5"/>
    <w:rsid w:val="00776CEB"/>
    <w:rsid w:val="007773E6"/>
    <w:rsid w:val="00777540"/>
    <w:rsid w:val="007806C8"/>
    <w:rsid w:val="0078086D"/>
    <w:rsid w:val="0078135E"/>
    <w:rsid w:val="0078158D"/>
    <w:rsid w:val="007816D9"/>
    <w:rsid w:val="007818C5"/>
    <w:rsid w:val="0078195E"/>
    <w:rsid w:val="00781D11"/>
    <w:rsid w:val="007828A8"/>
    <w:rsid w:val="007831C7"/>
    <w:rsid w:val="007833C8"/>
    <w:rsid w:val="00783A0D"/>
    <w:rsid w:val="00783F0C"/>
    <w:rsid w:val="00785631"/>
    <w:rsid w:val="00785ABB"/>
    <w:rsid w:val="00785B63"/>
    <w:rsid w:val="00785D59"/>
    <w:rsid w:val="00787584"/>
    <w:rsid w:val="00790787"/>
    <w:rsid w:val="007910BC"/>
    <w:rsid w:val="00791C99"/>
    <w:rsid w:val="00792940"/>
    <w:rsid w:val="00793153"/>
    <w:rsid w:val="00795D0E"/>
    <w:rsid w:val="00796330"/>
    <w:rsid w:val="007A0510"/>
    <w:rsid w:val="007A0CA9"/>
    <w:rsid w:val="007A169A"/>
    <w:rsid w:val="007A1977"/>
    <w:rsid w:val="007A2FA0"/>
    <w:rsid w:val="007A3539"/>
    <w:rsid w:val="007A5120"/>
    <w:rsid w:val="007A5733"/>
    <w:rsid w:val="007A5E20"/>
    <w:rsid w:val="007A6300"/>
    <w:rsid w:val="007A6F26"/>
    <w:rsid w:val="007B077B"/>
    <w:rsid w:val="007B0E28"/>
    <w:rsid w:val="007B10F1"/>
    <w:rsid w:val="007B17B0"/>
    <w:rsid w:val="007B2B63"/>
    <w:rsid w:val="007B3065"/>
    <w:rsid w:val="007B34B4"/>
    <w:rsid w:val="007B3D87"/>
    <w:rsid w:val="007B4578"/>
    <w:rsid w:val="007B47FD"/>
    <w:rsid w:val="007B5698"/>
    <w:rsid w:val="007B6FA1"/>
    <w:rsid w:val="007B7CE6"/>
    <w:rsid w:val="007C08C0"/>
    <w:rsid w:val="007C12EB"/>
    <w:rsid w:val="007C1C4D"/>
    <w:rsid w:val="007C2A3B"/>
    <w:rsid w:val="007C5FE8"/>
    <w:rsid w:val="007C62C4"/>
    <w:rsid w:val="007C72BF"/>
    <w:rsid w:val="007C7ECD"/>
    <w:rsid w:val="007D1FB9"/>
    <w:rsid w:val="007D1FD0"/>
    <w:rsid w:val="007D2764"/>
    <w:rsid w:val="007D3EF4"/>
    <w:rsid w:val="007D52BF"/>
    <w:rsid w:val="007D5B9F"/>
    <w:rsid w:val="007D6304"/>
    <w:rsid w:val="007D66BF"/>
    <w:rsid w:val="007D6C80"/>
    <w:rsid w:val="007D6ECE"/>
    <w:rsid w:val="007D6F74"/>
    <w:rsid w:val="007D7C6C"/>
    <w:rsid w:val="007E0C5E"/>
    <w:rsid w:val="007E111C"/>
    <w:rsid w:val="007E1949"/>
    <w:rsid w:val="007E26B0"/>
    <w:rsid w:val="007E2B53"/>
    <w:rsid w:val="007E2C96"/>
    <w:rsid w:val="007E344E"/>
    <w:rsid w:val="007E3533"/>
    <w:rsid w:val="007E4BF8"/>
    <w:rsid w:val="007E5196"/>
    <w:rsid w:val="007E716A"/>
    <w:rsid w:val="007E73C5"/>
    <w:rsid w:val="007E76A8"/>
    <w:rsid w:val="007F10F9"/>
    <w:rsid w:val="007F3894"/>
    <w:rsid w:val="007F47A4"/>
    <w:rsid w:val="007F593C"/>
    <w:rsid w:val="007F5C43"/>
    <w:rsid w:val="007F67F2"/>
    <w:rsid w:val="007F7618"/>
    <w:rsid w:val="00800384"/>
    <w:rsid w:val="0080063B"/>
    <w:rsid w:val="0080232F"/>
    <w:rsid w:val="00802965"/>
    <w:rsid w:val="00802B9C"/>
    <w:rsid w:val="008032CF"/>
    <w:rsid w:val="00803ED0"/>
    <w:rsid w:val="0080469C"/>
    <w:rsid w:val="00804AB6"/>
    <w:rsid w:val="0080596A"/>
    <w:rsid w:val="00805E96"/>
    <w:rsid w:val="008061A7"/>
    <w:rsid w:val="00806CC3"/>
    <w:rsid w:val="00806EB7"/>
    <w:rsid w:val="00807158"/>
    <w:rsid w:val="00810110"/>
    <w:rsid w:val="008103C7"/>
    <w:rsid w:val="00811EB7"/>
    <w:rsid w:val="008121F8"/>
    <w:rsid w:val="008129FF"/>
    <w:rsid w:val="00812D24"/>
    <w:rsid w:val="008133F6"/>
    <w:rsid w:val="00814876"/>
    <w:rsid w:val="008148BF"/>
    <w:rsid w:val="00814D58"/>
    <w:rsid w:val="00816DFE"/>
    <w:rsid w:val="0081772E"/>
    <w:rsid w:val="00817EA1"/>
    <w:rsid w:val="008210D3"/>
    <w:rsid w:val="008210F8"/>
    <w:rsid w:val="008212B8"/>
    <w:rsid w:val="00821EBD"/>
    <w:rsid w:val="008221ED"/>
    <w:rsid w:val="00822891"/>
    <w:rsid w:val="00823628"/>
    <w:rsid w:val="0082412B"/>
    <w:rsid w:val="00824E5C"/>
    <w:rsid w:val="00824F0D"/>
    <w:rsid w:val="00825297"/>
    <w:rsid w:val="00825EC3"/>
    <w:rsid w:val="008273B9"/>
    <w:rsid w:val="00827CF6"/>
    <w:rsid w:val="00830450"/>
    <w:rsid w:val="00830784"/>
    <w:rsid w:val="00831271"/>
    <w:rsid w:val="008321DA"/>
    <w:rsid w:val="008338B5"/>
    <w:rsid w:val="00834051"/>
    <w:rsid w:val="00834510"/>
    <w:rsid w:val="00836699"/>
    <w:rsid w:val="00840616"/>
    <w:rsid w:val="008409F0"/>
    <w:rsid w:val="008415E3"/>
    <w:rsid w:val="00841B8E"/>
    <w:rsid w:val="0084240D"/>
    <w:rsid w:val="00842556"/>
    <w:rsid w:val="0084267E"/>
    <w:rsid w:val="00842D23"/>
    <w:rsid w:val="00843DA2"/>
    <w:rsid w:val="0084401F"/>
    <w:rsid w:val="008444B7"/>
    <w:rsid w:val="00845379"/>
    <w:rsid w:val="008457C8"/>
    <w:rsid w:val="00845A16"/>
    <w:rsid w:val="008467ED"/>
    <w:rsid w:val="008469DF"/>
    <w:rsid w:val="00847396"/>
    <w:rsid w:val="00847AB7"/>
    <w:rsid w:val="00851BA0"/>
    <w:rsid w:val="00852FFB"/>
    <w:rsid w:val="0085348F"/>
    <w:rsid w:val="00854F3A"/>
    <w:rsid w:val="008550CB"/>
    <w:rsid w:val="00855BAF"/>
    <w:rsid w:val="008600BD"/>
    <w:rsid w:val="0086018F"/>
    <w:rsid w:val="0086035B"/>
    <w:rsid w:val="008605D0"/>
    <w:rsid w:val="008606E1"/>
    <w:rsid w:val="00860880"/>
    <w:rsid w:val="008611C6"/>
    <w:rsid w:val="008617AD"/>
    <w:rsid w:val="00862234"/>
    <w:rsid w:val="00862725"/>
    <w:rsid w:val="00863CB8"/>
    <w:rsid w:val="00864932"/>
    <w:rsid w:val="00866151"/>
    <w:rsid w:val="0086673A"/>
    <w:rsid w:val="008667CA"/>
    <w:rsid w:val="00866865"/>
    <w:rsid w:val="00866DFB"/>
    <w:rsid w:val="00867069"/>
    <w:rsid w:val="0086721C"/>
    <w:rsid w:val="0086771D"/>
    <w:rsid w:val="00867D6E"/>
    <w:rsid w:val="00867FC1"/>
    <w:rsid w:val="008708BE"/>
    <w:rsid w:val="008721DB"/>
    <w:rsid w:val="00873B12"/>
    <w:rsid w:val="00874B49"/>
    <w:rsid w:val="0087532F"/>
    <w:rsid w:val="00876262"/>
    <w:rsid w:val="0087708F"/>
    <w:rsid w:val="00877295"/>
    <w:rsid w:val="0087743F"/>
    <w:rsid w:val="008779B0"/>
    <w:rsid w:val="0088111C"/>
    <w:rsid w:val="008819AA"/>
    <w:rsid w:val="00881AF8"/>
    <w:rsid w:val="00881BFF"/>
    <w:rsid w:val="00881C9D"/>
    <w:rsid w:val="00881CCC"/>
    <w:rsid w:val="00881E62"/>
    <w:rsid w:val="008820CC"/>
    <w:rsid w:val="008823F4"/>
    <w:rsid w:val="00884165"/>
    <w:rsid w:val="00884821"/>
    <w:rsid w:val="00884BCC"/>
    <w:rsid w:val="0088636A"/>
    <w:rsid w:val="008868CB"/>
    <w:rsid w:val="008879E4"/>
    <w:rsid w:val="00887A27"/>
    <w:rsid w:val="00887A83"/>
    <w:rsid w:val="00887F3C"/>
    <w:rsid w:val="0089104F"/>
    <w:rsid w:val="008916E8"/>
    <w:rsid w:val="00891D1C"/>
    <w:rsid w:val="00892053"/>
    <w:rsid w:val="00892634"/>
    <w:rsid w:val="00892F86"/>
    <w:rsid w:val="00894FD5"/>
    <w:rsid w:val="0089710B"/>
    <w:rsid w:val="0089721B"/>
    <w:rsid w:val="00897BFC"/>
    <w:rsid w:val="008A0FC4"/>
    <w:rsid w:val="008A267A"/>
    <w:rsid w:val="008A3331"/>
    <w:rsid w:val="008A4639"/>
    <w:rsid w:val="008A54A9"/>
    <w:rsid w:val="008A55F8"/>
    <w:rsid w:val="008A65D5"/>
    <w:rsid w:val="008A6C22"/>
    <w:rsid w:val="008A714C"/>
    <w:rsid w:val="008A77AF"/>
    <w:rsid w:val="008A7894"/>
    <w:rsid w:val="008A7F7B"/>
    <w:rsid w:val="008B0200"/>
    <w:rsid w:val="008B0D9F"/>
    <w:rsid w:val="008B0F67"/>
    <w:rsid w:val="008B103B"/>
    <w:rsid w:val="008B161B"/>
    <w:rsid w:val="008B217B"/>
    <w:rsid w:val="008B3245"/>
    <w:rsid w:val="008B3475"/>
    <w:rsid w:val="008B3847"/>
    <w:rsid w:val="008B3FD5"/>
    <w:rsid w:val="008B45F9"/>
    <w:rsid w:val="008B4671"/>
    <w:rsid w:val="008B5084"/>
    <w:rsid w:val="008B592F"/>
    <w:rsid w:val="008B62BA"/>
    <w:rsid w:val="008C26DF"/>
    <w:rsid w:val="008C2EC1"/>
    <w:rsid w:val="008C34F2"/>
    <w:rsid w:val="008C3B16"/>
    <w:rsid w:val="008C3BBA"/>
    <w:rsid w:val="008C3EDD"/>
    <w:rsid w:val="008C4213"/>
    <w:rsid w:val="008C47B5"/>
    <w:rsid w:val="008C48D3"/>
    <w:rsid w:val="008C48EC"/>
    <w:rsid w:val="008C53B5"/>
    <w:rsid w:val="008C6543"/>
    <w:rsid w:val="008C6569"/>
    <w:rsid w:val="008C6737"/>
    <w:rsid w:val="008C68FB"/>
    <w:rsid w:val="008C6E37"/>
    <w:rsid w:val="008C7069"/>
    <w:rsid w:val="008C7DB4"/>
    <w:rsid w:val="008D046E"/>
    <w:rsid w:val="008D08D0"/>
    <w:rsid w:val="008D0B63"/>
    <w:rsid w:val="008D121A"/>
    <w:rsid w:val="008D1C9B"/>
    <w:rsid w:val="008D1F3C"/>
    <w:rsid w:val="008D1FD1"/>
    <w:rsid w:val="008D24EA"/>
    <w:rsid w:val="008D383E"/>
    <w:rsid w:val="008D48B4"/>
    <w:rsid w:val="008D5408"/>
    <w:rsid w:val="008D79AD"/>
    <w:rsid w:val="008E2865"/>
    <w:rsid w:val="008E3132"/>
    <w:rsid w:val="008E363F"/>
    <w:rsid w:val="008E439E"/>
    <w:rsid w:val="008E537A"/>
    <w:rsid w:val="008E5A0C"/>
    <w:rsid w:val="008E5A43"/>
    <w:rsid w:val="008E7439"/>
    <w:rsid w:val="008E7470"/>
    <w:rsid w:val="008F013B"/>
    <w:rsid w:val="008F0EED"/>
    <w:rsid w:val="008F1260"/>
    <w:rsid w:val="008F12AF"/>
    <w:rsid w:val="008F13B8"/>
    <w:rsid w:val="008F13EF"/>
    <w:rsid w:val="008F14F1"/>
    <w:rsid w:val="008F1FF8"/>
    <w:rsid w:val="008F28A1"/>
    <w:rsid w:val="008F366C"/>
    <w:rsid w:val="008F3A32"/>
    <w:rsid w:val="008F3FE0"/>
    <w:rsid w:val="008F47B6"/>
    <w:rsid w:val="008F4901"/>
    <w:rsid w:val="008F50C9"/>
    <w:rsid w:val="008F5926"/>
    <w:rsid w:val="008F6300"/>
    <w:rsid w:val="008F6970"/>
    <w:rsid w:val="008F7E77"/>
    <w:rsid w:val="009000CC"/>
    <w:rsid w:val="009000FC"/>
    <w:rsid w:val="00900A73"/>
    <w:rsid w:val="0090141E"/>
    <w:rsid w:val="00901B52"/>
    <w:rsid w:val="00901D05"/>
    <w:rsid w:val="00901F59"/>
    <w:rsid w:val="0090269F"/>
    <w:rsid w:val="00903A4F"/>
    <w:rsid w:val="0090413B"/>
    <w:rsid w:val="00904540"/>
    <w:rsid w:val="009045A0"/>
    <w:rsid w:val="00904828"/>
    <w:rsid w:val="00904E9A"/>
    <w:rsid w:val="009104DB"/>
    <w:rsid w:val="009105D7"/>
    <w:rsid w:val="00910E15"/>
    <w:rsid w:val="00911580"/>
    <w:rsid w:val="009116A2"/>
    <w:rsid w:val="00911D68"/>
    <w:rsid w:val="00912DC0"/>
    <w:rsid w:val="009132D5"/>
    <w:rsid w:val="0091364C"/>
    <w:rsid w:val="00913E0E"/>
    <w:rsid w:val="0091443F"/>
    <w:rsid w:val="00916022"/>
    <w:rsid w:val="0091696C"/>
    <w:rsid w:val="00916BEF"/>
    <w:rsid w:val="00917625"/>
    <w:rsid w:val="00917AF9"/>
    <w:rsid w:val="00917BDD"/>
    <w:rsid w:val="00920440"/>
    <w:rsid w:val="00921475"/>
    <w:rsid w:val="0092175C"/>
    <w:rsid w:val="009222FF"/>
    <w:rsid w:val="00922550"/>
    <w:rsid w:val="0092271D"/>
    <w:rsid w:val="009233C8"/>
    <w:rsid w:val="00924718"/>
    <w:rsid w:val="00925955"/>
    <w:rsid w:val="009262C0"/>
    <w:rsid w:val="0092688F"/>
    <w:rsid w:val="00926BCB"/>
    <w:rsid w:val="00927D3A"/>
    <w:rsid w:val="009304FA"/>
    <w:rsid w:val="00931382"/>
    <w:rsid w:val="009313DD"/>
    <w:rsid w:val="00933AA2"/>
    <w:rsid w:val="00935368"/>
    <w:rsid w:val="00936824"/>
    <w:rsid w:val="0093687B"/>
    <w:rsid w:val="0093687F"/>
    <w:rsid w:val="00936BC8"/>
    <w:rsid w:val="00936D3D"/>
    <w:rsid w:val="0093714D"/>
    <w:rsid w:val="00940469"/>
    <w:rsid w:val="00942A7E"/>
    <w:rsid w:val="00942E77"/>
    <w:rsid w:val="009430E4"/>
    <w:rsid w:val="00943E40"/>
    <w:rsid w:val="009442AF"/>
    <w:rsid w:val="0094451D"/>
    <w:rsid w:val="00944DCF"/>
    <w:rsid w:val="00944F5F"/>
    <w:rsid w:val="00945B73"/>
    <w:rsid w:val="00945D0C"/>
    <w:rsid w:val="00945D38"/>
    <w:rsid w:val="0094603A"/>
    <w:rsid w:val="009463FA"/>
    <w:rsid w:val="00947AAC"/>
    <w:rsid w:val="00947C4D"/>
    <w:rsid w:val="009511B4"/>
    <w:rsid w:val="00951BC3"/>
    <w:rsid w:val="00951D00"/>
    <w:rsid w:val="00952E7C"/>
    <w:rsid w:val="00953A37"/>
    <w:rsid w:val="00954E1B"/>
    <w:rsid w:val="00955185"/>
    <w:rsid w:val="009555A0"/>
    <w:rsid w:val="00955B21"/>
    <w:rsid w:val="00955CAD"/>
    <w:rsid w:val="00957910"/>
    <w:rsid w:val="00957A88"/>
    <w:rsid w:val="0096050A"/>
    <w:rsid w:val="00960588"/>
    <w:rsid w:val="009617A4"/>
    <w:rsid w:val="009617CA"/>
    <w:rsid w:val="00961C3F"/>
    <w:rsid w:val="00962ECF"/>
    <w:rsid w:val="00963307"/>
    <w:rsid w:val="009636A7"/>
    <w:rsid w:val="009638D7"/>
    <w:rsid w:val="00963C53"/>
    <w:rsid w:val="00963FEB"/>
    <w:rsid w:val="009647E4"/>
    <w:rsid w:val="00966378"/>
    <w:rsid w:val="00966D29"/>
    <w:rsid w:val="0096731D"/>
    <w:rsid w:val="0097074F"/>
    <w:rsid w:val="00970972"/>
    <w:rsid w:val="00971241"/>
    <w:rsid w:val="00971A1D"/>
    <w:rsid w:val="00973524"/>
    <w:rsid w:val="0097510A"/>
    <w:rsid w:val="009755D2"/>
    <w:rsid w:val="00975DE3"/>
    <w:rsid w:val="009774D7"/>
    <w:rsid w:val="00981713"/>
    <w:rsid w:val="00982265"/>
    <w:rsid w:val="0098290C"/>
    <w:rsid w:val="0098293D"/>
    <w:rsid w:val="009832E8"/>
    <w:rsid w:val="00983545"/>
    <w:rsid w:val="009838C4"/>
    <w:rsid w:val="00983B1C"/>
    <w:rsid w:val="00984D2E"/>
    <w:rsid w:val="00984DC1"/>
    <w:rsid w:val="00986517"/>
    <w:rsid w:val="00986569"/>
    <w:rsid w:val="00986699"/>
    <w:rsid w:val="0098679B"/>
    <w:rsid w:val="0098693A"/>
    <w:rsid w:val="00986AFF"/>
    <w:rsid w:val="00987979"/>
    <w:rsid w:val="00987D2F"/>
    <w:rsid w:val="00990D12"/>
    <w:rsid w:val="009913C4"/>
    <w:rsid w:val="0099150F"/>
    <w:rsid w:val="00992095"/>
    <w:rsid w:val="00993105"/>
    <w:rsid w:val="009936B2"/>
    <w:rsid w:val="0099472B"/>
    <w:rsid w:val="00995581"/>
    <w:rsid w:val="0099576A"/>
    <w:rsid w:val="0099595A"/>
    <w:rsid w:val="0099730F"/>
    <w:rsid w:val="009A05A8"/>
    <w:rsid w:val="009A1ECA"/>
    <w:rsid w:val="009A3E14"/>
    <w:rsid w:val="009A3F98"/>
    <w:rsid w:val="009A4707"/>
    <w:rsid w:val="009A7498"/>
    <w:rsid w:val="009A7823"/>
    <w:rsid w:val="009B3261"/>
    <w:rsid w:val="009B3CAC"/>
    <w:rsid w:val="009B4793"/>
    <w:rsid w:val="009B4F79"/>
    <w:rsid w:val="009B592D"/>
    <w:rsid w:val="009B726B"/>
    <w:rsid w:val="009B792E"/>
    <w:rsid w:val="009B7D58"/>
    <w:rsid w:val="009B7E8F"/>
    <w:rsid w:val="009C005C"/>
    <w:rsid w:val="009C0B5F"/>
    <w:rsid w:val="009C0C38"/>
    <w:rsid w:val="009C0C93"/>
    <w:rsid w:val="009C1C9F"/>
    <w:rsid w:val="009C225A"/>
    <w:rsid w:val="009C255D"/>
    <w:rsid w:val="009C3A8C"/>
    <w:rsid w:val="009C4A61"/>
    <w:rsid w:val="009C54EA"/>
    <w:rsid w:val="009C5774"/>
    <w:rsid w:val="009C5958"/>
    <w:rsid w:val="009C69C4"/>
    <w:rsid w:val="009C7461"/>
    <w:rsid w:val="009C7802"/>
    <w:rsid w:val="009D041A"/>
    <w:rsid w:val="009D0B85"/>
    <w:rsid w:val="009D16C9"/>
    <w:rsid w:val="009D1CE9"/>
    <w:rsid w:val="009D242D"/>
    <w:rsid w:val="009D3A15"/>
    <w:rsid w:val="009D3BB2"/>
    <w:rsid w:val="009D410A"/>
    <w:rsid w:val="009D487B"/>
    <w:rsid w:val="009D488D"/>
    <w:rsid w:val="009D5876"/>
    <w:rsid w:val="009D5B82"/>
    <w:rsid w:val="009D6308"/>
    <w:rsid w:val="009D6C3A"/>
    <w:rsid w:val="009D72D9"/>
    <w:rsid w:val="009E054A"/>
    <w:rsid w:val="009E0705"/>
    <w:rsid w:val="009E0857"/>
    <w:rsid w:val="009E2717"/>
    <w:rsid w:val="009E2DD2"/>
    <w:rsid w:val="009E3974"/>
    <w:rsid w:val="009E3A24"/>
    <w:rsid w:val="009E4AA3"/>
    <w:rsid w:val="009E4B5A"/>
    <w:rsid w:val="009E4C01"/>
    <w:rsid w:val="009E4D3B"/>
    <w:rsid w:val="009E584E"/>
    <w:rsid w:val="009E6C31"/>
    <w:rsid w:val="009E7958"/>
    <w:rsid w:val="009E7AA1"/>
    <w:rsid w:val="009F07AB"/>
    <w:rsid w:val="009F07E0"/>
    <w:rsid w:val="009F11CA"/>
    <w:rsid w:val="009F135F"/>
    <w:rsid w:val="009F1C79"/>
    <w:rsid w:val="009F23FC"/>
    <w:rsid w:val="009F2FEB"/>
    <w:rsid w:val="009F3AAD"/>
    <w:rsid w:val="009F4193"/>
    <w:rsid w:val="009F45E0"/>
    <w:rsid w:val="009F54BA"/>
    <w:rsid w:val="009F5A42"/>
    <w:rsid w:val="009F6305"/>
    <w:rsid w:val="009F692D"/>
    <w:rsid w:val="009F6C51"/>
    <w:rsid w:val="009F726C"/>
    <w:rsid w:val="009F79D1"/>
    <w:rsid w:val="00A00337"/>
    <w:rsid w:val="00A00970"/>
    <w:rsid w:val="00A00D41"/>
    <w:rsid w:val="00A01BC1"/>
    <w:rsid w:val="00A03198"/>
    <w:rsid w:val="00A03284"/>
    <w:rsid w:val="00A03A67"/>
    <w:rsid w:val="00A03C58"/>
    <w:rsid w:val="00A04D74"/>
    <w:rsid w:val="00A05BE4"/>
    <w:rsid w:val="00A06591"/>
    <w:rsid w:val="00A06843"/>
    <w:rsid w:val="00A068C2"/>
    <w:rsid w:val="00A079D5"/>
    <w:rsid w:val="00A07B6D"/>
    <w:rsid w:val="00A103B7"/>
    <w:rsid w:val="00A105F0"/>
    <w:rsid w:val="00A11541"/>
    <w:rsid w:val="00A11C2A"/>
    <w:rsid w:val="00A12022"/>
    <w:rsid w:val="00A1258A"/>
    <w:rsid w:val="00A129DC"/>
    <w:rsid w:val="00A12D87"/>
    <w:rsid w:val="00A12E56"/>
    <w:rsid w:val="00A148ED"/>
    <w:rsid w:val="00A14CD5"/>
    <w:rsid w:val="00A15A72"/>
    <w:rsid w:val="00A15B6C"/>
    <w:rsid w:val="00A16C6F"/>
    <w:rsid w:val="00A16E20"/>
    <w:rsid w:val="00A17295"/>
    <w:rsid w:val="00A17A4C"/>
    <w:rsid w:val="00A17B29"/>
    <w:rsid w:val="00A20B99"/>
    <w:rsid w:val="00A210A6"/>
    <w:rsid w:val="00A21817"/>
    <w:rsid w:val="00A21965"/>
    <w:rsid w:val="00A21E5F"/>
    <w:rsid w:val="00A23E9B"/>
    <w:rsid w:val="00A240A4"/>
    <w:rsid w:val="00A2421E"/>
    <w:rsid w:val="00A2456E"/>
    <w:rsid w:val="00A24ED3"/>
    <w:rsid w:val="00A25A6F"/>
    <w:rsid w:val="00A268FD"/>
    <w:rsid w:val="00A26C57"/>
    <w:rsid w:val="00A3014C"/>
    <w:rsid w:val="00A30D7A"/>
    <w:rsid w:val="00A32724"/>
    <w:rsid w:val="00A327E1"/>
    <w:rsid w:val="00A32C3C"/>
    <w:rsid w:val="00A33DFA"/>
    <w:rsid w:val="00A34A3D"/>
    <w:rsid w:val="00A34C62"/>
    <w:rsid w:val="00A34E01"/>
    <w:rsid w:val="00A352ED"/>
    <w:rsid w:val="00A361B8"/>
    <w:rsid w:val="00A36310"/>
    <w:rsid w:val="00A3662C"/>
    <w:rsid w:val="00A4011E"/>
    <w:rsid w:val="00A405A4"/>
    <w:rsid w:val="00A420AC"/>
    <w:rsid w:val="00A426B2"/>
    <w:rsid w:val="00A42FFA"/>
    <w:rsid w:val="00A432A1"/>
    <w:rsid w:val="00A434EF"/>
    <w:rsid w:val="00A43BCE"/>
    <w:rsid w:val="00A453ED"/>
    <w:rsid w:val="00A46254"/>
    <w:rsid w:val="00A471FC"/>
    <w:rsid w:val="00A47581"/>
    <w:rsid w:val="00A50912"/>
    <w:rsid w:val="00A50EFF"/>
    <w:rsid w:val="00A51B16"/>
    <w:rsid w:val="00A52777"/>
    <w:rsid w:val="00A555EB"/>
    <w:rsid w:val="00A56732"/>
    <w:rsid w:val="00A577EF"/>
    <w:rsid w:val="00A60BF0"/>
    <w:rsid w:val="00A60E94"/>
    <w:rsid w:val="00A6137A"/>
    <w:rsid w:val="00A6194F"/>
    <w:rsid w:val="00A61EDC"/>
    <w:rsid w:val="00A61F8E"/>
    <w:rsid w:val="00A6259C"/>
    <w:rsid w:val="00A63306"/>
    <w:rsid w:val="00A64A63"/>
    <w:rsid w:val="00A64FB5"/>
    <w:rsid w:val="00A65004"/>
    <w:rsid w:val="00A65E64"/>
    <w:rsid w:val="00A66AAF"/>
    <w:rsid w:val="00A66AD2"/>
    <w:rsid w:val="00A66DD0"/>
    <w:rsid w:val="00A7048C"/>
    <w:rsid w:val="00A70786"/>
    <w:rsid w:val="00A73195"/>
    <w:rsid w:val="00A742E1"/>
    <w:rsid w:val="00A74900"/>
    <w:rsid w:val="00A75DC5"/>
    <w:rsid w:val="00A760E4"/>
    <w:rsid w:val="00A7677F"/>
    <w:rsid w:val="00A77899"/>
    <w:rsid w:val="00A80839"/>
    <w:rsid w:val="00A81761"/>
    <w:rsid w:val="00A824A0"/>
    <w:rsid w:val="00A827B8"/>
    <w:rsid w:val="00A82ED2"/>
    <w:rsid w:val="00A848F9"/>
    <w:rsid w:val="00A8493E"/>
    <w:rsid w:val="00A84A11"/>
    <w:rsid w:val="00A858BA"/>
    <w:rsid w:val="00A87AFD"/>
    <w:rsid w:val="00A87F98"/>
    <w:rsid w:val="00A9166B"/>
    <w:rsid w:val="00A919E1"/>
    <w:rsid w:val="00A91CFE"/>
    <w:rsid w:val="00A922D2"/>
    <w:rsid w:val="00A9275A"/>
    <w:rsid w:val="00A93909"/>
    <w:rsid w:val="00A93A9B"/>
    <w:rsid w:val="00A94191"/>
    <w:rsid w:val="00A9448F"/>
    <w:rsid w:val="00A94A93"/>
    <w:rsid w:val="00A953FC"/>
    <w:rsid w:val="00A95B7B"/>
    <w:rsid w:val="00A962DF"/>
    <w:rsid w:val="00A96443"/>
    <w:rsid w:val="00A969F8"/>
    <w:rsid w:val="00A96A1A"/>
    <w:rsid w:val="00A97972"/>
    <w:rsid w:val="00A97A01"/>
    <w:rsid w:val="00A97F82"/>
    <w:rsid w:val="00AA0822"/>
    <w:rsid w:val="00AA0E26"/>
    <w:rsid w:val="00AA332B"/>
    <w:rsid w:val="00AA53E5"/>
    <w:rsid w:val="00AA5E03"/>
    <w:rsid w:val="00AA612D"/>
    <w:rsid w:val="00AB00AA"/>
    <w:rsid w:val="00AB0DAF"/>
    <w:rsid w:val="00AB0EFD"/>
    <w:rsid w:val="00AB1A26"/>
    <w:rsid w:val="00AB31BF"/>
    <w:rsid w:val="00AB3792"/>
    <w:rsid w:val="00AB3824"/>
    <w:rsid w:val="00AB4321"/>
    <w:rsid w:val="00AB5289"/>
    <w:rsid w:val="00AB595C"/>
    <w:rsid w:val="00AB5B0D"/>
    <w:rsid w:val="00AB64DB"/>
    <w:rsid w:val="00AB653B"/>
    <w:rsid w:val="00AB7527"/>
    <w:rsid w:val="00AC0044"/>
    <w:rsid w:val="00AC1441"/>
    <w:rsid w:val="00AC185F"/>
    <w:rsid w:val="00AC2631"/>
    <w:rsid w:val="00AC28F2"/>
    <w:rsid w:val="00AC2F00"/>
    <w:rsid w:val="00AC3AFC"/>
    <w:rsid w:val="00AC4949"/>
    <w:rsid w:val="00AC57BC"/>
    <w:rsid w:val="00AC628D"/>
    <w:rsid w:val="00AC68B2"/>
    <w:rsid w:val="00AC68E4"/>
    <w:rsid w:val="00AD0125"/>
    <w:rsid w:val="00AD0A4F"/>
    <w:rsid w:val="00AD1280"/>
    <w:rsid w:val="00AD141D"/>
    <w:rsid w:val="00AD3745"/>
    <w:rsid w:val="00AD3BC3"/>
    <w:rsid w:val="00AD441D"/>
    <w:rsid w:val="00AD5154"/>
    <w:rsid w:val="00AD66AE"/>
    <w:rsid w:val="00AD6A10"/>
    <w:rsid w:val="00AD6C8F"/>
    <w:rsid w:val="00AD7A2C"/>
    <w:rsid w:val="00AE00C7"/>
    <w:rsid w:val="00AE01EE"/>
    <w:rsid w:val="00AE1027"/>
    <w:rsid w:val="00AE1632"/>
    <w:rsid w:val="00AE1BC8"/>
    <w:rsid w:val="00AE2458"/>
    <w:rsid w:val="00AE3231"/>
    <w:rsid w:val="00AE32A3"/>
    <w:rsid w:val="00AE3488"/>
    <w:rsid w:val="00AE3F6F"/>
    <w:rsid w:val="00AE4E71"/>
    <w:rsid w:val="00AE5113"/>
    <w:rsid w:val="00AE5C2A"/>
    <w:rsid w:val="00AE5D34"/>
    <w:rsid w:val="00AE61D3"/>
    <w:rsid w:val="00AE6538"/>
    <w:rsid w:val="00AE6CC0"/>
    <w:rsid w:val="00AE7BC5"/>
    <w:rsid w:val="00AF0990"/>
    <w:rsid w:val="00AF1142"/>
    <w:rsid w:val="00AF156E"/>
    <w:rsid w:val="00AF2446"/>
    <w:rsid w:val="00AF2EA2"/>
    <w:rsid w:val="00AF35BA"/>
    <w:rsid w:val="00AF3B24"/>
    <w:rsid w:val="00AF408A"/>
    <w:rsid w:val="00AF49D8"/>
    <w:rsid w:val="00AF4C4D"/>
    <w:rsid w:val="00AF5211"/>
    <w:rsid w:val="00AF5577"/>
    <w:rsid w:val="00AF5F3B"/>
    <w:rsid w:val="00AF6732"/>
    <w:rsid w:val="00AF6B70"/>
    <w:rsid w:val="00AF771F"/>
    <w:rsid w:val="00B00324"/>
    <w:rsid w:val="00B00346"/>
    <w:rsid w:val="00B011AE"/>
    <w:rsid w:val="00B021A6"/>
    <w:rsid w:val="00B024B2"/>
    <w:rsid w:val="00B02534"/>
    <w:rsid w:val="00B02772"/>
    <w:rsid w:val="00B02849"/>
    <w:rsid w:val="00B02CB9"/>
    <w:rsid w:val="00B0562D"/>
    <w:rsid w:val="00B0589B"/>
    <w:rsid w:val="00B05AF3"/>
    <w:rsid w:val="00B0602B"/>
    <w:rsid w:val="00B069A7"/>
    <w:rsid w:val="00B07036"/>
    <w:rsid w:val="00B070FE"/>
    <w:rsid w:val="00B10286"/>
    <w:rsid w:val="00B10EFB"/>
    <w:rsid w:val="00B11B62"/>
    <w:rsid w:val="00B1249A"/>
    <w:rsid w:val="00B126E7"/>
    <w:rsid w:val="00B129B2"/>
    <w:rsid w:val="00B12ABB"/>
    <w:rsid w:val="00B13711"/>
    <w:rsid w:val="00B1472C"/>
    <w:rsid w:val="00B14D68"/>
    <w:rsid w:val="00B15264"/>
    <w:rsid w:val="00B15EBB"/>
    <w:rsid w:val="00B163DB"/>
    <w:rsid w:val="00B1661E"/>
    <w:rsid w:val="00B17515"/>
    <w:rsid w:val="00B20921"/>
    <w:rsid w:val="00B20FFA"/>
    <w:rsid w:val="00B21506"/>
    <w:rsid w:val="00B2180C"/>
    <w:rsid w:val="00B23634"/>
    <w:rsid w:val="00B239D0"/>
    <w:rsid w:val="00B23C14"/>
    <w:rsid w:val="00B23ECB"/>
    <w:rsid w:val="00B2450F"/>
    <w:rsid w:val="00B24587"/>
    <w:rsid w:val="00B24641"/>
    <w:rsid w:val="00B2497E"/>
    <w:rsid w:val="00B25A6E"/>
    <w:rsid w:val="00B25D58"/>
    <w:rsid w:val="00B26232"/>
    <w:rsid w:val="00B27371"/>
    <w:rsid w:val="00B2757C"/>
    <w:rsid w:val="00B27D51"/>
    <w:rsid w:val="00B318B8"/>
    <w:rsid w:val="00B321B0"/>
    <w:rsid w:val="00B32722"/>
    <w:rsid w:val="00B32943"/>
    <w:rsid w:val="00B32AC1"/>
    <w:rsid w:val="00B32CA7"/>
    <w:rsid w:val="00B33ADF"/>
    <w:rsid w:val="00B35549"/>
    <w:rsid w:val="00B35666"/>
    <w:rsid w:val="00B35873"/>
    <w:rsid w:val="00B35AD0"/>
    <w:rsid w:val="00B35C85"/>
    <w:rsid w:val="00B36D37"/>
    <w:rsid w:val="00B409A0"/>
    <w:rsid w:val="00B410A3"/>
    <w:rsid w:val="00B417FA"/>
    <w:rsid w:val="00B41FC0"/>
    <w:rsid w:val="00B423D3"/>
    <w:rsid w:val="00B42733"/>
    <w:rsid w:val="00B428F7"/>
    <w:rsid w:val="00B439A6"/>
    <w:rsid w:val="00B43DF8"/>
    <w:rsid w:val="00B44075"/>
    <w:rsid w:val="00B444D7"/>
    <w:rsid w:val="00B44A6D"/>
    <w:rsid w:val="00B45592"/>
    <w:rsid w:val="00B45D8F"/>
    <w:rsid w:val="00B46B7B"/>
    <w:rsid w:val="00B5071E"/>
    <w:rsid w:val="00B516A1"/>
    <w:rsid w:val="00B51994"/>
    <w:rsid w:val="00B51CD5"/>
    <w:rsid w:val="00B520FA"/>
    <w:rsid w:val="00B52E3F"/>
    <w:rsid w:val="00B55243"/>
    <w:rsid w:val="00B555FF"/>
    <w:rsid w:val="00B5685A"/>
    <w:rsid w:val="00B571BB"/>
    <w:rsid w:val="00B57A78"/>
    <w:rsid w:val="00B57BAB"/>
    <w:rsid w:val="00B57CA1"/>
    <w:rsid w:val="00B60695"/>
    <w:rsid w:val="00B6079B"/>
    <w:rsid w:val="00B61DDC"/>
    <w:rsid w:val="00B62B40"/>
    <w:rsid w:val="00B63BA2"/>
    <w:rsid w:val="00B651A4"/>
    <w:rsid w:val="00B66644"/>
    <w:rsid w:val="00B666D4"/>
    <w:rsid w:val="00B66F54"/>
    <w:rsid w:val="00B70EAA"/>
    <w:rsid w:val="00B710F9"/>
    <w:rsid w:val="00B71608"/>
    <w:rsid w:val="00B7220F"/>
    <w:rsid w:val="00B72308"/>
    <w:rsid w:val="00B72712"/>
    <w:rsid w:val="00B727B3"/>
    <w:rsid w:val="00B745AF"/>
    <w:rsid w:val="00B74A7A"/>
    <w:rsid w:val="00B77428"/>
    <w:rsid w:val="00B778B1"/>
    <w:rsid w:val="00B80C4F"/>
    <w:rsid w:val="00B8288E"/>
    <w:rsid w:val="00B828C0"/>
    <w:rsid w:val="00B82BD0"/>
    <w:rsid w:val="00B82FA9"/>
    <w:rsid w:val="00B836EB"/>
    <w:rsid w:val="00B83C70"/>
    <w:rsid w:val="00B8531D"/>
    <w:rsid w:val="00B86483"/>
    <w:rsid w:val="00B867C9"/>
    <w:rsid w:val="00B867D0"/>
    <w:rsid w:val="00B87A76"/>
    <w:rsid w:val="00B900C8"/>
    <w:rsid w:val="00B9060F"/>
    <w:rsid w:val="00B90A44"/>
    <w:rsid w:val="00B90AA4"/>
    <w:rsid w:val="00B90B33"/>
    <w:rsid w:val="00B90D05"/>
    <w:rsid w:val="00B90F01"/>
    <w:rsid w:val="00B91C88"/>
    <w:rsid w:val="00B92657"/>
    <w:rsid w:val="00B93A0C"/>
    <w:rsid w:val="00B93FBB"/>
    <w:rsid w:val="00B9488C"/>
    <w:rsid w:val="00B94BE3"/>
    <w:rsid w:val="00B95525"/>
    <w:rsid w:val="00B96202"/>
    <w:rsid w:val="00B96915"/>
    <w:rsid w:val="00BA0853"/>
    <w:rsid w:val="00BA4309"/>
    <w:rsid w:val="00BA4DAD"/>
    <w:rsid w:val="00BA5982"/>
    <w:rsid w:val="00BA6E30"/>
    <w:rsid w:val="00BA7E8A"/>
    <w:rsid w:val="00BA7F77"/>
    <w:rsid w:val="00BB090A"/>
    <w:rsid w:val="00BB248A"/>
    <w:rsid w:val="00BB2661"/>
    <w:rsid w:val="00BB3428"/>
    <w:rsid w:val="00BB418F"/>
    <w:rsid w:val="00BB5127"/>
    <w:rsid w:val="00BB56B0"/>
    <w:rsid w:val="00BB5B02"/>
    <w:rsid w:val="00BB65C3"/>
    <w:rsid w:val="00BB6BBE"/>
    <w:rsid w:val="00BB7885"/>
    <w:rsid w:val="00BB7956"/>
    <w:rsid w:val="00BC0642"/>
    <w:rsid w:val="00BC0B58"/>
    <w:rsid w:val="00BC1304"/>
    <w:rsid w:val="00BC2083"/>
    <w:rsid w:val="00BC2497"/>
    <w:rsid w:val="00BC2D81"/>
    <w:rsid w:val="00BC3654"/>
    <w:rsid w:val="00BC3A52"/>
    <w:rsid w:val="00BC4442"/>
    <w:rsid w:val="00BC4ED5"/>
    <w:rsid w:val="00BC5796"/>
    <w:rsid w:val="00BC5C57"/>
    <w:rsid w:val="00BC62C2"/>
    <w:rsid w:val="00BC63CE"/>
    <w:rsid w:val="00BC7ADD"/>
    <w:rsid w:val="00BC7CBF"/>
    <w:rsid w:val="00BC7D19"/>
    <w:rsid w:val="00BD0FAD"/>
    <w:rsid w:val="00BD1681"/>
    <w:rsid w:val="00BD2FE0"/>
    <w:rsid w:val="00BD328A"/>
    <w:rsid w:val="00BD3B9B"/>
    <w:rsid w:val="00BD4AC2"/>
    <w:rsid w:val="00BD4C1A"/>
    <w:rsid w:val="00BD5A79"/>
    <w:rsid w:val="00BD5E22"/>
    <w:rsid w:val="00BD6574"/>
    <w:rsid w:val="00BD77A6"/>
    <w:rsid w:val="00BD7EB1"/>
    <w:rsid w:val="00BE1AB6"/>
    <w:rsid w:val="00BE2143"/>
    <w:rsid w:val="00BE316B"/>
    <w:rsid w:val="00BE32DB"/>
    <w:rsid w:val="00BE4F25"/>
    <w:rsid w:val="00BE50EF"/>
    <w:rsid w:val="00BE6B7F"/>
    <w:rsid w:val="00BE748B"/>
    <w:rsid w:val="00BE76B2"/>
    <w:rsid w:val="00BF05A2"/>
    <w:rsid w:val="00BF2077"/>
    <w:rsid w:val="00BF345C"/>
    <w:rsid w:val="00BF385C"/>
    <w:rsid w:val="00BF3C3C"/>
    <w:rsid w:val="00BF4940"/>
    <w:rsid w:val="00BF54CE"/>
    <w:rsid w:val="00BF6518"/>
    <w:rsid w:val="00BF72D4"/>
    <w:rsid w:val="00BF7310"/>
    <w:rsid w:val="00BF738B"/>
    <w:rsid w:val="00C00B04"/>
    <w:rsid w:val="00C01B0F"/>
    <w:rsid w:val="00C01F85"/>
    <w:rsid w:val="00C02283"/>
    <w:rsid w:val="00C0237E"/>
    <w:rsid w:val="00C02866"/>
    <w:rsid w:val="00C03D8D"/>
    <w:rsid w:val="00C0412F"/>
    <w:rsid w:val="00C04983"/>
    <w:rsid w:val="00C04E6E"/>
    <w:rsid w:val="00C05B35"/>
    <w:rsid w:val="00C066AA"/>
    <w:rsid w:val="00C072D5"/>
    <w:rsid w:val="00C10991"/>
    <w:rsid w:val="00C1105C"/>
    <w:rsid w:val="00C11257"/>
    <w:rsid w:val="00C1166B"/>
    <w:rsid w:val="00C11769"/>
    <w:rsid w:val="00C11D53"/>
    <w:rsid w:val="00C1228D"/>
    <w:rsid w:val="00C148A4"/>
    <w:rsid w:val="00C15891"/>
    <w:rsid w:val="00C15897"/>
    <w:rsid w:val="00C15D0B"/>
    <w:rsid w:val="00C16E67"/>
    <w:rsid w:val="00C1756D"/>
    <w:rsid w:val="00C17A5F"/>
    <w:rsid w:val="00C2026A"/>
    <w:rsid w:val="00C20943"/>
    <w:rsid w:val="00C211A1"/>
    <w:rsid w:val="00C2224C"/>
    <w:rsid w:val="00C22B91"/>
    <w:rsid w:val="00C22BA6"/>
    <w:rsid w:val="00C22ED5"/>
    <w:rsid w:val="00C23098"/>
    <w:rsid w:val="00C24995"/>
    <w:rsid w:val="00C24A12"/>
    <w:rsid w:val="00C25D09"/>
    <w:rsid w:val="00C26050"/>
    <w:rsid w:val="00C262D5"/>
    <w:rsid w:val="00C2681F"/>
    <w:rsid w:val="00C27592"/>
    <w:rsid w:val="00C313ED"/>
    <w:rsid w:val="00C3465E"/>
    <w:rsid w:val="00C355C3"/>
    <w:rsid w:val="00C36942"/>
    <w:rsid w:val="00C37531"/>
    <w:rsid w:val="00C375F4"/>
    <w:rsid w:val="00C37635"/>
    <w:rsid w:val="00C37775"/>
    <w:rsid w:val="00C40809"/>
    <w:rsid w:val="00C40EC3"/>
    <w:rsid w:val="00C415A4"/>
    <w:rsid w:val="00C4163F"/>
    <w:rsid w:val="00C41CDE"/>
    <w:rsid w:val="00C43946"/>
    <w:rsid w:val="00C44227"/>
    <w:rsid w:val="00C44E9F"/>
    <w:rsid w:val="00C45D61"/>
    <w:rsid w:val="00C46863"/>
    <w:rsid w:val="00C47038"/>
    <w:rsid w:val="00C47AE5"/>
    <w:rsid w:val="00C47E6C"/>
    <w:rsid w:val="00C50077"/>
    <w:rsid w:val="00C5053C"/>
    <w:rsid w:val="00C5115F"/>
    <w:rsid w:val="00C51F10"/>
    <w:rsid w:val="00C52AF6"/>
    <w:rsid w:val="00C52D20"/>
    <w:rsid w:val="00C53407"/>
    <w:rsid w:val="00C53DD3"/>
    <w:rsid w:val="00C54DFB"/>
    <w:rsid w:val="00C54F58"/>
    <w:rsid w:val="00C55A71"/>
    <w:rsid w:val="00C55DC5"/>
    <w:rsid w:val="00C56A0E"/>
    <w:rsid w:val="00C57233"/>
    <w:rsid w:val="00C625B0"/>
    <w:rsid w:val="00C63181"/>
    <w:rsid w:val="00C63419"/>
    <w:rsid w:val="00C646A0"/>
    <w:rsid w:val="00C660A7"/>
    <w:rsid w:val="00C6679B"/>
    <w:rsid w:val="00C70654"/>
    <w:rsid w:val="00C71207"/>
    <w:rsid w:val="00C721CB"/>
    <w:rsid w:val="00C72A1A"/>
    <w:rsid w:val="00C73BA6"/>
    <w:rsid w:val="00C749D3"/>
    <w:rsid w:val="00C759C9"/>
    <w:rsid w:val="00C75F61"/>
    <w:rsid w:val="00C76C2B"/>
    <w:rsid w:val="00C76C88"/>
    <w:rsid w:val="00C76EBA"/>
    <w:rsid w:val="00C80066"/>
    <w:rsid w:val="00C83CFE"/>
    <w:rsid w:val="00C84581"/>
    <w:rsid w:val="00C847B0"/>
    <w:rsid w:val="00C85839"/>
    <w:rsid w:val="00C867FF"/>
    <w:rsid w:val="00C86DF1"/>
    <w:rsid w:val="00C87995"/>
    <w:rsid w:val="00C901D3"/>
    <w:rsid w:val="00C911AA"/>
    <w:rsid w:val="00C91584"/>
    <w:rsid w:val="00C91ED3"/>
    <w:rsid w:val="00C93313"/>
    <w:rsid w:val="00C9340A"/>
    <w:rsid w:val="00C93667"/>
    <w:rsid w:val="00C939B9"/>
    <w:rsid w:val="00C93F44"/>
    <w:rsid w:val="00C940EB"/>
    <w:rsid w:val="00C943D9"/>
    <w:rsid w:val="00C94B01"/>
    <w:rsid w:val="00C94D30"/>
    <w:rsid w:val="00C960A3"/>
    <w:rsid w:val="00C96DE1"/>
    <w:rsid w:val="00C97FDF"/>
    <w:rsid w:val="00CA328A"/>
    <w:rsid w:val="00CA3C5F"/>
    <w:rsid w:val="00CA48A1"/>
    <w:rsid w:val="00CB0714"/>
    <w:rsid w:val="00CB1452"/>
    <w:rsid w:val="00CB1475"/>
    <w:rsid w:val="00CB172F"/>
    <w:rsid w:val="00CB2136"/>
    <w:rsid w:val="00CB2F42"/>
    <w:rsid w:val="00CB3648"/>
    <w:rsid w:val="00CB42BC"/>
    <w:rsid w:val="00CB5022"/>
    <w:rsid w:val="00CB574F"/>
    <w:rsid w:val="00CB6194"/>
    <w:rsid w:val="00CB69EA"/>
    <w:rsid w:val="00CB6C68"/>
    <w:rsid w:val="00CB75CB"/>
    <w:rsid w:val="00CB7DAD"/>
    <w:rsid w:val="00CB7E21"/>
    <w:rsid w:val="00CC0352"/>
    <w:rsid w:val="00CC0CBE"/>
    <w:rsid w:val="00CC2412"/>
    <w:rsid w:val="00CC3E72"/>
    <w:rsid w:val="00CC405C"/>
    <w:rsid w:val="00CC47DF"/>
    <w:rsid w:val="00CC5FDB"/>
    <w:rsid w:val="00CC7162"/>
    <w:rsid w:val="00CC736D"/>
    <w:rsid w:val="00CC7C49"/>
    <w:rsid w:val="00CD0259"/>
    <w:rsid w:val="00CD2A8D"/>
    <w:rsid w:val="00CD346E"/>
    <w:rsid w:val="00CD4A7C"/>
    <w:rsid w:val="00CD4F3A"/>
    <w:rsid w:val="00CD57D4"/>
    <w:rsid w:val="00CD6156"/>
    <w:rsid w:val="00CD775C"/>
    <w:rsid w:val="00CE07C5"/>
    <w:rsid w:val="00CE0CC7"/>
    <w:rsid w:val="00CE2E30"/>
    <w:rsid w:val="00CE3276"/>
    <w:rsid w:val="00CE38BC"/>
    <w:rsid w:val="00CE52A8"/>
    <w:rsid w:val="00CE53CF"/>
    <w:rsid w:val="00CE5D07"/>
    <w:rsid w:val="00CE5D48"/>
    <w:rsid w:val="00CE5EE7"/>
    <w:rsid w:val="00CE6E52"/>
    <w:rsid w:val="00CE73A1"/>
    <w:rsid w:val="00CE7555"/>
    <w:rsid w:val="00CE7DCC"/>
    <w:rsid w:val="00CF0B9E"/>
    <w:rsid w:val="00CF1019"/>
    <w:rsid w:val="00CF1220"/>
    <w:rsid w:val="00CF2002"/>
    <w:rsid w:val="00CF3221"/>
    <w:rsid w:val="00CF3D09"/>
    <w:rsid w:val="00CF3E38"/>
    <w:rsid w:val="00CF4239"/>
    <w:rsid w:val="00CF4DDB"/>
    <w:rsid w:val="00CF566F"/>
    <w:rsid w:val="00CF7377"/>
    <w:rsid w:val="00CF747E"/>
    <w:rsid w:val="00CF7B77"/>
    <w:rsid w:val="00CF7CFC"/>
    <w:rsid w:val="00CF7E0E"/>
    <w:rsid w:val="00D0097F"/>
    <w:rsid w:val="00D012DA"/>
    <w:rsid w:val="00D0184A"/>
    <w:rsid w:val="00D029F5"/>
    <w:rsid w:val="00D039F7"/>
    <w:rsid w:val="00D04135"/>
    <w:rsid w:val="00D041AD"/>
    <w:rsid w:val="00D04483"/>
    <w:rsid w:val="00D04E8F"/>
    <w:rsid w:val="00D0527D"/>
    <w:rsid w:val="00D05977"/>
    <w:rsid w:val="00D0614C"/>
    <w:rsid w:val="00D07C5A"/>
    <w:rsid w:val="00D1008C"/>
    <w:rsid w:val="00D104E8"/>
    <w:rsid w:val="00D10E0F"/>
    <w:rsid w:val="00D11FEC"/>
    <w:rsid w:val="00D127BF"/>
    <w:rsid w:val="00D12A8C"/>
    <w:rsid w:val="00D12FD0"/>
    <w:rsid w:val="00D1480B"/>
    <w:rsid w:val="00D1695E"/>
    <w:rsid w:val="00D16C84"/>
    <w:rsid w:val="00D1729B"/>
    <w:rsid w:val="00D17DE0"/>
    <w:rsid w:val="00D17F08"/>
    <w:rsid w:val="00D222E8"/>
    <w:rsid w:val="00D23548"/>
    <w:rsid w:val="00D2374E"/>
    <w:rsid w:val="00D2424C"/>
    <w:rsid w:val="00D24D59"/>
    <w:rsid w:val="00D25228"/>
    <w:rsid w:val="00D259AB"/>
    <w:rsid w:val="00D26441"/>
    <w:rsid w:val="00D27222"/>
    <w:rsid w:val="00D2742C"/>
    <w:rsid w:val="00D27773"/>
    <w:rsid w:val="00D30600"/>
    <w:rsid w:val="00D3089C"/>
    <w:rsid w:val="00D308D9"/>
    <w:rsid w:val="00D3118E"/>
    <w:rsid w:val="00D3272B"/>
    <w:rsid w:val="00D327E6"/>
    <w:rsid w:val="00D330D9"/>
    <w:rsid w:val="00D34BCF"/>
    <w:rsid w:val="00D35191"/>
    <w:rsid w:val="00D3654A"/>
    <w:rsid w:val="00D37838"/>
    <w:rsid w:val="00D4031A"/>
    <w:rsid w:val="00D407CC"/>
    <w:rsid w:val="00D40E7B"/>
    <w:rsid w:val="00D41C9C"/>
    <w:rsid w:val="00D42797"/>
    <w:rsid w:val="00D42D67"/>
    <w:rsid w:val="00D44BCB"/>
    <w:rsid w:val="00D4553C"/>
    <w:rsid w:val="00D45624"/>
    <w:rsid w:val="00D456FD"/>
    <w:rsid w:val="00D4584A"/>
    <w:rsid w:val="00D46BD7"/>
    <w:rsid w:val="00D46DDF"/>
    <w:rsid w:val="00D47307"/>
    <w:rsid w:val="00D47661"/>
    <w:rsid w:val="00D50B81"/>
    <w:rsid w:val="00D50F27"/>
    <w:rsid w:val="00D51FEB"/>
    <w:rsid w:val="00D5263B"/>
    <w:rsid w:val="00D52860"/>
    <w:rsid w:val="00D52BFD"/>
    <w:rsid w:val="00D5326B"/>
    <w:rsid w:val="00D54488"/>
    <w:rsid w:val="00D55B89"/>
    <w:rsid w:val="00D569E5"/>
    <w:rsid w:val="00D57E83"/>
    <w:rsid w:val="00D57F9D"/>
    <w:rsid w:val="00D6039A"/>
    <w:rsid w:val="00D60E7F"/>
    <w:rsid w:val="00D60EEE"/>
    <w:rsid w:val="00D611B2"/>
    <w:rsid w:val="00D61D82"/>
    <w:rsid w:val="00D626A3"/>
    <w:rsid w:val="00D631CD"/>
    <w:rsid w:val="00D63951"/>
    <w:rsid w:val="00D63A16"/>
    <w:rsid w:val="00D63C95"/>
    <w:rsid w:val="00D642BA"/>
    <w:rsid w:val="00D642FF"/>
    <w:rsid w:val="00D64313"/>
    <w:rsid w:val="00D66360"/>
    <w:rsid w:val="00D666E3"/>
    <w:rsid w:val="00D66DE2"/>
    <w:rsid w:val="00D670BC"/>
    <w:rsid w:val="00D70069"/>
    <w:rsid w:val="00D702FD"/>
    <w:rsid w:val="00D7074D"/>
    <w:rsid w:val="00D714C9"/>
    <w:rsid w:val="00D715F6"/>
    <w:rsid w:val="00D71FAD"/>
    <w:rsid w:val="00D741F4"/>
    <w:rsid w:val="00D74AB9"/>
    <w:rsid w:val="00D74CCE"/>
    <w:rsid w:val="00D759C8"/>
    <w:rsid w:val="00D75C89"/>
    <w:rsid w:val="00D75EC0"/>
    <w:rsid w:val="00D76FBE"/>
    <w:rsid w:val="00D77753"/>
    <w:rsid w:val="00D803DB"/>
    <w:rsid w:val="00D818EA"/>
    <w:rsid w:val="00D823ED"/>
    <w:rsid w:val="00D83644"/>
    <w:rsid w:val="00D836BC"/>
    <w:rsid w:val="00D839B7"/>
    <w:rsid w:val="00D83C2C"/>
    <w:rsid w:val="00D83EB4"/>
    <w:rsid w:val="00D83F5A"/>
    <w:rsid w:val="00D84362"/>
    <w:rsid w:val="00D8539E"/>
    <w:rsid w:val="00D855E9"/>
    <w:rsid w:val="00D85EFC"/>
    <w:rsid w:val="00D86FD4"/>
    <w:rsid w:val="00D875D1"/>
    <w:rsid w:val="00D87DB4"/>
    <w:rsid w:val="00D9032F"/>
    <w:rsid w:val="00D90774"/>
    <w:rsid w:val="00D90C91"/>
    <w:rsid w:val="00D91921"/>
    <w:rsid w:val="00D9293F"/>
    <w:rsid w:val="00D9390E"/>
    <w:rsid w:val="00D94693"/>
    <w:rsid w:val="00D9471C"/>
    <w:rsid w:val="00D9542A"/>
    <w:rsid w:val="00D954FE"/>
    <w:rsid w:val="00D95F61"/>
    <w:rsid w:val="00D96014"/>
    <w:rsid w:val="00D962FD"/>
    <w:rsid w:val="00DA0307"/>
    <w:rsid w:val="00DA19D8"/>
    <w:rsid w:val="00DA267F"/>
    <w:rsid w:val="00DA35DB"/>
    <w:rsid w:val="00DA3E2D"/>
    <w:rsid w:val="00DA4289"/>
    <w:rsid w:val="00DA4DB5"/>
    <w:rsid w:val="00DA55CA"/>
    <w:rsid w:val="00DA5F95"/>
    <w:rsid w:val="00DA66C9"/>
    <w:rsid w:val="00DA6711"/>
    <w:rsid w:val="00DA79FA"/>
    <w:rsid w:val="00DA7D2D"/>
    <w:rsid w:val="00DB00BB"/>
    <w:rsid w:val="00DB04B3"/>
    <w:rsid w:val="00DB19F5"/>
    <w:rsid w:val="00DB1A1F"/>
    <w:rsid w:val="00DB1E86"/>
    <w:rsid w:val="00DB2592"/>
    <w:rsid w:val="00DB265C"/>
    <w:rsid w:val="00DB2907"/>
    <w:rsid w:val="00DB29FC"/>
    <w:rsid w:val="00DB4211"/>
    <w:rsid w:val="00DB49C6"/>
    <w:rsid w:val="00DB4BA5"/>
    <w:rsid w:val="00DB4C21"/>
    <w:rsid w:val="00DB51EF"/>
    <w:rsid w:val="00DB5412"/>
    <w:rsid w:val="00DB580A"/>
    <w:rsid w:val="00DB594F"/>
    <w:rsid w:val="00DB5AF2"/>
    <w:rsid w:val="00DB5C97"/>
    <w:rsid w:val="00DB6895"/>
    <w:rsid w:val="00DB6D04"/>
    <w:rsid w:val="00DB798A"/>
    <w:rsid w:val="00DB7AA0"/>
    <w:rsid w:val="00DC1C8F"/>
    <w:rsid w:val="00DC1D88"/>
    <w:rsid w:val="00DC2196"/>
    <w:rsid w:val="00DC2694"/>
    <w:rsid w:val="00DC556C"/>
    <w:rsid w:val="00DC67AD"/>
    <w:rsid w:val="00DC6C90"/>
    <w:rsid w:val="00DC76D4"/>
    <w:rsid w:val="00DC7952"/>
    <w:rsid w:val="00DD0E52"/>
    <w:rsid w:val="00DD1A5B"/>
    <w:rsid w:val="00DD1C19"/>
    <w:rsid w:val="00DD26A7"/>
    <w:rsid w:val="00DD2D2B"/>
    <w:rsid w:val="00DD33C8"/>
    <w:rsid w:val="00DD3C5A"/>
    <w:rsid w:val="00DE02A7"/>
    <w:rsid w:val="00DE1BEA"/>
    <w:rsid w:val="00DE2D98"/>
    <w:rsid w:val="00DE328D"/>
    <w:rsid w:val="00DE3529"/>
    <w:rsid w:val="00DE3ACB"/>
    <w:rsid w:val="00DE48F7"/>
    <w:rsid w:val="00DE5E5F"/>
    <w:rsid w:val="00DE6C4D"/>
    <w:rsid w:val="00DE703B"/>
    <w:rsid w:val="00DF1922"/>
    <w:rsid w:val="00DF1EA3"/>
    <w:rsid w:val="00DF29EF"/>
    <w:rsid w:val="00DF2F16"/>
    <w:rsid w:val="00DF3059"/>
    <w:rsid w:val="00DF30F9"/>
    <w:rsid w:val="00DF38E2"/>
    <w:rsid w:val="00DF429B"/>
    <w:rsid w:val="00DF46B2"/>
    <w:rsid w:val="00DF509D"/>
    <w:rsid w:val="00DF50D9"/>
    <w:rsid w:val="00DF549A"/>
    <w:rsid w:val="00DF6F0C"/>
    <w:rsid w:val="00DF74D8"/>
    <w:rsid w:val="00DF7894"/>
    <w:rsid w:val="00DF7911"/>
    <w:rsid w:val="00E0105B"/>
    <w:rsid w:val="00E015DA"/>
    <w:rsid w:val="00E02278"/>
    <w:rsid w:val="00E02B22"/>
    <w:rsid w:val="00E02D32"/>
    <w:rsid w:val="00E030F9"/>
    <w:rsid w:val="00E04E75"/>
    <w:rsid w:val="00E056D5"/>
    <w:rsid w:val="00E06B1F"/>
    <w:rsid w:val="00E06DAA"/>
    <w:rsid w:val="00E075F6"/>
    <w:rsid w:val="00E07B00"/>
    <w:rsid w:val="00E07CEA"/>
    <w:rsid w:val="00E10AF1"/>
    <w:rsid w:val="00E11105"/>
    <w:rsid w:val="00E12455"/>
    <w:rsid w:val="00E127A2"/>
    <w:rsid w:val="00E129B9"/>
    <w:rsid w:val="00E13D58"/>
    <w:rsid w:val="00E1500C"/>
    <w:rsid w:val="00E1593B"/>
    <w:rsid w:val="00E16147"/>
    <w:rsid w:val="00E1639F"/>
    <w:rsid w:val="00E174E5"/>
    <w:rsid w:val="00E201CB"/>
    <w:rsid w:val="00E204AA"/>
    <w:rsid w:val="00E2145A"/>
    <w:rsid w:val="00E2230E"/>
    <w:rsid w:val="00E228AA"/>
    <w:rsid w:val="00E23297"/>
    <w:rsid w:val="00E2355D"/>
    <w:rsid w:val="00E2399A"/>
    <w:rsid w:val="00E25371"/>
    <w:rsid w:val="00E26286"/>
    <w:rsid w:val="00E27A6B"/>
    <w:rsid w:val="00E3041A"/>
    <w:rsid w:val="00E30618"/>
    <w:rsid w:val="00E30B84"/>
    <w:rsid w:val="00E31001"/>
    <w:rsid w:val="00E31332"/>
    <w:rsid w:val="00E31571"/>
    <w:rsid w:val="00E31B9E"/>
    <w:rsid w:val="00E31C90"/>
    <w:rsid w:val="00E328EB"/>
    <w:rsid w:val="00E3300F"/>
    <w:rsid w:val="00E33C7C"/>
    <w:rsid w:val="00E3413A"/>
    <w:rsid w:val="00E3571D"/>
    <w:rsid w:val="00E359AE"/>
    <w:rsid w:val="00E35A75"/>
    <w:rsid w:val="00E35E76"/>
    <w:rsid w:val="00E35F31"/>
    <w:rsid w:val="00E36771"/>
    <w:rsid w:val="00E36E53"/>
    <w:rsid w:val="00E4015F"/>
    <w:rsid w:val="00E40908"/>
    <w:rsid w:val="00E418A6"/>
    <w:rsid w:val="00E42175"/>
    <w:rsid w:val="00E42670"/>
    <w:rsid w:val="00E42B42"/>
    <w:rsid w:val="00E430BB"/>
    <w:rsid w:val="00E437F9"/>
    <w:rsid w:val="00E43B88"/>
    <w:rsid w:val="00E440F4"/>
    <w:rsid w:val="00E451A3"/>
    <w:rsid w:val="00E45726"/>
    <w:rsid w:val="00E469D3"/>
    <w:rsid w:val="00E46CDC"/>
    <w:rsid w:val="00E46D68"/>
    <w:rsid w:val="00E50034"/>
    <w:rsid w:val="00E51468"/>
    <w:rsid w:val="00E519A0"/>
    <w:rsid w:val="00E51D3F"/>
    <w:rsid w:val="00E51F05"/>
    <w:rsid w:val="00E52A64"/>
    <w:rsid w:val="00E53260"/>
    <w:rsid w:val="00E5402B"/>
    <w:rsid w:val="00E540FB"/>
    <w:rsid w:val="00E544AC"/>
    <w:rsid w:val="00E544F1"/>
    <w:rsid w:val="00E56EC6"/>
    <w:rsid w:val="00E57494"/>
    <w:rsid w:val="00E57CE6"/>
    <w:rsid w:val="00E60349"/>
    <w:rsid w:val="00E63C2A"/>
    <w:rsid w:val="00E64446"/>
    <w:rsid w:val="00E652F6"/>
    <w:rsid w:val="00E6540C"/>
    <w:rsid w:val="00E65A4F"/>
    <w:rsid w:val="00E660C5"/>
    <w:rsid w:val="00E662CB"/>
    <w:rsid w:val="00E67EA2"/>
    <w:rsid w:val="00E70243"/>
    <w:rsid w:val="00E70946"/>
    <w:rsid w:val="00E70D59"/>
    <w:rsid w:val="00E715F7"/>
    <w:rsid w:val="00E721CE"/>
    <w:rsid w:val="00E7324F"/>
    <w:rsid w:val="00E739BC"/>
    <w:rsid w:val="00E75F4E"/>
    <w:rsid w:val="00E7725A"/>
    <w:rsid w:val="00E7732C"/>
    <w:rsid w:val="00E77AFA"/>
    <w:rsid w:val="00E77BC9"/>
    <w:rsid w:val="00E80175"/>
    <w:rsid w:val="00E804A6"/>
    <w:rsid w:val="00E813D2"/>
    <w:rsid w:val="00E82551"/>
    <w:rsid w:val="00E82806"/>
    <w:rsid w:val="00E8290D"/>
    <w:rsid w:val="00E83E75"/>
    <w:rsid w:val="00E85A34"/>
    <w:rsid w:val="00E8622B"/>
    <w:rsid w:val="00E8647F"/>
    <w:rsid w:val="00E8750E"/>
    <w:rsid w:val="00E875C9"/>
    <w:rsid w:val="00E87F33"/>
    <w:rsid w:val="00E90093"/>
    <w:rsid w:val="00E9064C"/>
    <w:rsid w:val="00E915F8"/>
    <w:rsid w:val="00E9187E"/>
    <w:rsid w:val="00E91FB6"/>
    <w:rsid w:val="00E923CD"/>
    <w:rsid w:val="00E9246D"/>
    <w:rsid w:val="00E95347"/>
    <w:rsid w:val="00E95B25"/>
    <w:rsid w:val="00EA0037"/>
    <w:rsid w:val="00EA0890"/>
    <w:rsid w:val="00EA0D93"/>
    <w:rsid w:val="00EA0FE7"/>
    <w:rsid w:val="00EA3890"/>
    <w:rsid w:val="00EA4CA2"/>
    <w:rsid w:val="00EA4FF6"/>
    <w:rsid w:val="00EA5A26"/>
    <w:rsid w:val="00EA5CEE"/>
    <w:rsid w:val="00EA6901"/>
    <w:rsid w:val="00EA7A2F"/>
    <w:rsid w:val="00EB0399"/>
    <w:rsid w:val="00EB03DC"/>
    <w:rsid w:val="00EB0518"/>
    <w:rsid w:val="00EB0C43"/>
    <w:rsid w:val="00EB2960"/>
    <w:rsid w:val="00EB2D51"/>
    <w:rsid w:val="00EB4AB5"/>
    <w:rsid w:val="00EB4BEE"/>
    <w:rsid w:val="00EB5024"/>
    <w:rsid w:val="00EB5244"/>
    <w:rsid w:val="00EB54DA"/>
    <w:rsid w:val="00EB643E"/>
    <w:rsid w:val="00EB688F"/>
    <w:rsid w:val="00EB7EE1"/>
    <w:rsid w:val="00EC061E"/>
    <w:rsid w:val="00EC0DA3"/>
    <w:rsid w:val="00EC129C"/>
    <w:rsid w:val="00EC16E9"/>
    <w:rsid w:val="00EC1B7F"/>
    <w:rsid w:val="00EC24DC"/>
    <w:rsid w:val="00EC2B9C"/>
    <w:rsid w:val="00EC34FF"/>
    <w:rsid w:val="00EC5657"/>
    <w:rsid w:val="00EC6B3B"/>
    <w:rsid w:val="00EC7379"/>
    <w:rsid w:val="00EC77FA"/>
    <w:rsid w:val="00ED057B"/>
    <w:rsid w:val="00ED05FB"/>
    <w:rsid w:val="00ED1926"/>
    <w:rsid w:val="00ED2661"/>
    <w:rsid w:val="00ED366A"/>
    <w:rsid w:val="00ED3FCA"/>
    <w:rsid w:val="00ED42CC"/>
    <w:rsid w:val="00ED4646"/>
    <w:rsid w:val="00ED46E9"/>
    <w:rsid w:val="00ED50D5"/>
    <w:rsid w:val="00ED579C"/>
    <w:rsid w:val="00ED5FFE"/>
    <w:rsid w:val="00ED6BDC"/>
    <w:rsid w:val="00ED783C"/>
    <w:rsid w:val="00EE0004"/>
    <w:rsid w:val="00EE0312"/>
    <w:rsid w:val="00EE0837"/>
    <w:rsid w:val="00EE09AC"/>
    <w:rsid w:val="00EE0BCD"/>
    <w:rsid w:val="00EE0F00"/>
    <w:rsid w:val="00EE2063"/>
    <w:rsid w:val="00EE2B37"/>
    <w:rsid w:val="00EE3665"/>
    <w:rsid w:val="00EE378E"/>
    <w:rsid w:val="00EE48FE"/>
    <w:rsid w:val="00EE4A04"/>
    <w:rsid w:val="00EE4D5B"/>
    <w:rsid w:val="00EE55AF"/>
    <w:rsid w:val="00EE5910"/>
    <w:rsid w:val="00EE6AED"/>
    <w:rsid w:val="00EE7D73"/>
    <w:rsid w:val="00EF3172"/>
    <w:rsid w:val="00EF3275"/>
    <w:rsid w:val="00EF36CA"/>
    <w:rsid w:val="00EF37E8"/>
    <w:rsid w:val="00EF3E3E"/>
    <w:rsid w:val="00EF4373"/>
    <w:rsid w:val="00EF45E9"/>
    <w:rsid w:val="00EF4678"/>
    <w:rsid w:val="00EF4CB1"/>
    <w:rsid w:val="00EF4F52"/>
    <w:rsid w:val="00EF523D"/>
    <w:rsid w:val="00EF6A7F"/>
    <w:rsid w:val="00EF6B78"/>
    <w:rsid w:val="00EF6DDD"/>
    <w:rsid w:val="00EF787E"/>
    <w:rsid w:val="00EF7A8D"/>
    <w:rsid w:val="00F00CE0"/>
    <w:rsid w:val="00F00E52"/>
    <w:rsid w:val="00F01276"/>
    <w:rsid w:val="00F0181A"/>
    <w:rsid w:val="00F024B9"/>
    <w:rsid w:val="00F03B84"/>
    <w:rsid w:val="00F0460E"/>
    <w:rsid w:val="00F047CA"/>
    <w:rsid w:val="00F04A17"/>
    <w:rsid w:val="00F0555E"/>
    <w:rsid w:val="00F05635"/>
    <w:rsid w:val="00F06205"/>
    <w:rsid w:val="00F06A94"/>
    <w:rsid w:val="00F06C98"/>
    <w:rsid w:val="00F070FF"/>
    <w:rsid w:val="00F07393"/>
    <w:rsid w:val="00F1032C"/>
    <w:rsid w:val="00F10A86"/>
    <w:rsid w:val="00F111CB"/>
    <w:rsid w:val="00F114BA"/>
    <w:rsid w:val="00F11FA8"/>
    <w:rsid w:val="00F122F2"/>
    <w:rsid w:val="00F127D7"/>
    <w:rsid w:val="00F129A9"/>
    <w:rsid w:val="00F12F4C"/>
    <w:rsid w:val="00F1328B"/>
    <w:rsid w:val="00F1453B"/>
    <w:rsid w:val="00F1491F"/>
    <w:rsid w:val="00F1676E"/>
    <w:rsid w:val="00F16CC0"/>
    <w:rsid w:val="00F20F6B"/>
    <w:rsid w:val="00F2102F"/>
    <w:rsid w:val="00F2127E"/>
    <w:rsid w:val="00F233B9"/>
    <w:rsid w:val="00F23DF8"/>
    <w:rsid w:val="00F24971"/>
    <w:rsid w:val="00F259B7"/>
    <w:rsid w:val="00F25BDD"/>
    <w:rsid w:val="00F26B4E"/>
    <w:rsid w:val="00F26BEC"/>
    <w:rsid w:val="00F26DAB"/>
    <w:rsid w:val="00F270D6"/>
    <w:rsid w:val="00F277B7"/>
    <w:rsid w:val="00F27BA5"/>
    <w:rsid w:val="00F305A9"/>
    <w:rsid w:val="00F31E5B"/>
    <w:rsid w:val="00F337CF"/>
    <w:rsid w:val="00F33AFC"/>
    <w:rsid w:val="00F33DC4"/>
    <w:rsid w:val="00F34200"/>
    <w:rsid w:val="00F34E20"/>
    <w:rsid w:val="00F3519A"/>
    <w:rsid w:val="00F35BAC"/>
    <w:rsid w:val="00F37E66"/>
    <w:rsid w:val="00F40BBB"/>
    <w:rsid w:val="00F427C2"/>
    <w:rsid w:val="00F43299"/>
    <w:rsid w:val="00F44268"/>
    <w:rsid w:val="00F445A3"/>
    <w:rsid w:val="00F44DBD"/>
    <w:rsid w:val="00F45153"/>
    <w:rsid w:val="00F4531B"/>
    <w:rsid w:val="00F45FB2"/>
    <w:rsid w:val="00F46F50"/>
    <w:rsid w:val="00F478CD"/>
    <w:rsid w:val="00F47965"/>
    <w:rsid w:val="00F47CCB"/>
    <w:rsid w:val="00F5049D"/>
    <w:rsid w:val="00F512E6"/>
    <w:rsid w:val="00F51CE8"/>
    <w:rsid w:val="00F51E7E"/>
    <w:rsid w:val="00F5251F"/>
    <w:rsid w:val="00F52DEE"/>
    <w:rsid w:val="00F52F7F"/>
    <w:rsid w:val="00F52FB2"/>
    <w:rsid w:val="00F53325"/>
    <w:rsid w:val="00F53407"/>
    <w:rsid w:val="00F541DC"/>
    <w:rsid w:val="00F54580"/>
    <w:rsid w:val="00F54AEC"/>
    <w:rsid w:val="00F56869"/>
    <w:rsid w:val="00F57613"/>
    <w:rsid w:val="00F60B32"/>
    <w:rsid w:val="00F60D81"/>
    <w:rsid w:val="00F61B49"/>
    <w:rsid w:val="00F61E33"/>
    <w:rsid w:val="00F62661"/>
    <w:rsid w:val="00F62ADF"/>
    <w:rsid w:val="00F62C05"/>
    <w:rsid w:val="00F63234"/>
    <w:rsid w:val="00F63AF0"/>
    <w:rsid w:val="00F6436B"/>
    <w:rsid w:val="00F64EB6"/>
    <w:rsid w:val="00F64ED9"/>
    <w:rsid w:val="00F65C4C"/>
    <w:rsid w:val="00F668B9"/>
    <w:rsid w:val="00F67EDE"/>
    <w:rsid w:val="00F704A1"/>
    <w:rsid w:val="00F7062A"/>
    <w:rsid w:val="00F7178E"/>
    <w:rsid w:val="00F71EAD"/>
    <w:rsid w:val="00F71F06"/>
    <w:rsid w:val="00F72440"/>
    <w:rsid w:val="00F72F7F"/>
    <w:rsid w:val="00F740CE"/>
    <w:rsid w:val="00F74185"/>
    <w:rsid w:val="00F74BEC"/>
    <w:rsid w:val="00F756E0"/>
    <w:rsid w:val="00F75AF4"/>
    <w:rsid w:val="00F75E3F"/>
    <w:rsid w:val="00F765F4"/>
    <w:rsid w:val="00F76622"/>
    <w:rsid w:val="00F768F0"/>
    <w:rsid w:val="00F80FB0"/>
    <w:rsid w:val="00F818B0"/>
    <w:rsid w:val="00F827E4"/>
    <w:rsid w:val="00F83E45"/>
    <w:rsid w:val="00F86343"/>
    <w:rsid w:val="00F86750"/>
    <w:rsid w:val="00F86C56"/>
    <w:rsid w:val="00F86CF6"/>
    <w:rsid w:val="00F903A3"/>
    <w:rsid w:val="00F90408"/>
    <w:rsid w:val="00F921E9"/>
    <w:rsid w:val="00F92A3A"/>
    <w:rsid w:val="00F95034"/>
    <w:rsid w:val="00F95D9F"/>
    <w:rsid w:val="00F96D19"/>
    <w:rsid w:val="00F9756C"/>
    <w:rsid w:val="00F9790D"/>
    <w:rsid w:val="00FA086E"/>
    <w:rsid w:val="00FA2349"/>
    <w:rsid w:val="00FA307F"/>
    <w:rsid w:val="00FA3C6C"/>
    <w:rsid w:val="00FA4B7D"/>
    <w:rsid w:val="00FA4D6E"/>
    <w:rsid w:val="00FA5430"/>
    <w:rsid w:val="00FA5548"/>
    <w:rsid w:val="00FA5A37"/>
    <w:rsid w:val="00FA5BA4"/>
    <w:rsid w:val="00FA5F0F"/>
    <w:rsid w:val="00FA6F91"/>
    <w:rsid w:val="00FA7139"/>
    <w:rsid w:val="00FA7556"/>
    <w:rsid w:val="00FA76EB"/>
    <w:rsid w:val="00FA7AF2"/>
    <w:rsid w:val="00FB1CBE"/>
    <w:rsid w:val="00FB26EE"/>
    <w:rsid w:val="00FB2772"/>
    <w:rsid w:val="00FB3E85"/>
    <w:rsid w:val="00FB453E"/>
    <w:rsid w:val="00FB6100"/>
    <w:rsid w:val="00FB64C4"/>
    <w:rsid w:val="00FB6715"/>
    <w:rsid w:val="00FB687C"/>
    <w:rsid w:val="00FB7CF5"/>
    <w:rsid w:val="00FC076F"/>
    <w:rsid w:val="00FC0818"/>
    <w:rsid w:val="00FC1094"/>
    <w:rsid w:val="00FC1E20"/>
    <w:rsid w:val="00FC211E"/>
    <w:rsid w:val="00FC47DF"/>
    <w:rsid w:val="00FC5201"/>
    <w:rsid w:val="00FC5584"/>
    <w:rsid w:val="00FC60BE"/>
    <w:rsid w:val="00FC73CE"/>
    <w:rsid w:val="00FD02F0"/>
    <w:rsid w:val="00FD0837"/>
    <w:rsid w:val="00FD0CE0"/>
    <w:rsid w:val="00FD11F9"/>
    <w:rsid w:val="00FD1BAD"/>
    <w:rsid w:val="00FD1EDC"/>
    <w:rsid w:val="00FD25A8"/>
    <w:rsid w:val="00FD2AB0"/>
    <w:rsid w:val="00FD2DBA"/>
    <w:rsid w:val="00FD430F"/>
    <w:rsid w:val="00FD43E2"/>
    <w:rsid w:val="00FD48DB"/>
    <w:rsid w:val="00FD49BA"/>
    <w:rsid w:val="00FD4D06"/>
    <w:rsid w:val="00FD51BF"/>
    <w:rsid w:val="00FD544F"/>
    <w:rsid w:val="00FD563B"/>
    <w:rsid w:val="00FD6A97"/>
    <w:rsid w:val="00FD70E8"/>
    <w:rsid w:val="00FD735E"/>
    <w:rsid w:val="00FE016A"/>
    <w:rsid w:val="00FE076D"/>
    <w:rsid w:val="00FE0B3D"/>
    <w:rsid w:val="00FE233D"/>
    <w:rsid w:val="00FE2567"/>
    <w:rsid w:val="00FE5740"/>
    <w:rsid w:val="00FE57C3"/>
    <w:rsid w:val="00FE65E9"/>
    <w:rsid w:val="00FE7145"/>
    <w:rsid w:val="00FF144D"/>
    <w:rsid w:val="00FF157E"/>
    <w:rsid w:val="00FF18D9"/>
    <w:rsid w:val="00FF21F7"/>
    <w:rsid w:val="00FF2434"/>
    <w:rsid w:val="00FF2947"/>
    <w:rsid w:val="00FF2C41"/>
    <w:rsid w:val="00FF320C"/>
    <w:rsid w:val="00FF4017"/>
    <w:rsid w:val="00FF4152"/>
    <w:rsid w:val="00FF5845"/>
    <w:rsid w:val="00FF6019"/>
    <w:rsid w:val="00FF62D8"/>
    <w:rsid w:val="00FF634D"/>
    <w:rsid w:val="00FF7377"/>
    <w:rsid w:val="00FF75C1"/>
    <w:rsid w:val="00FF765B"/>
    <w:rsid w:val="00FF7EE4"/>
    <w:rsid w:val="00FF7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C6"/>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rPr>
  </w:style>
  <w:style w:type="character" w:customStyle="1" w:styleId="60">
    <w:name w:val="Заголовок 6 Знак"/>
    <w:link w:val="6"/>
    <w:rsid w:val="000D3BB3"/>
    <w:rPr>
      <w:rFonts w:ascii="Times New Roman" w:eastAsia="Arial Unicode MS" w:hAnsi="Times New Roman"/>
      <w:b/>
      <w:sz w:val="28"/>
      <w:szCs w:val="24"/>
    </w:rPr>
  </w:style>
  <w:style w:type="character" w:customStyle="1" w:styleId="70">
    <w:name w:val="Заголовок 7 Знак"/>
    <w:link w:val="7"/>
    <w:rsid w:val="000D3BB3"/>
    <w:rPr>
      <w:rFonts w:ascii="Times New Roman" w:eastAsia="Times New Roman" w:hAnsi="Times New Roman"/>
      <w:b/>
      <w:sz w:val="23"/>
      <w:u w:val="single"/>
    </w:rPr>
  </w:style>
  <w:style w:type="character" w:customStyle="1" w:styleId="80">
    <w:name w:val="Заголовок 8 Знак"/>
    <w:link w:val="8"/>
    <w:rsid w:val="000D3BB3"/>
    <w:rPr>
      <w:rFonts w:ascii="Times New Roman" w:eastAsia="Times New Roman" w:hAnsi="Times New Roman"/>
      <w:i/>
      <w:iCs/>
      <w:sz w:val="24"/>
      <w:szCs w:val="24"/>
    </w:rPr>
  </w:style>
  <w:style w:type="character" w:customStyle="1" w:styleId="90">
    <w:name w:val="Заголовок 9 Знак"/>
    <w:link w:val="9"/>
    <w:rsid w:val="000D3BB3"/>
    <w:rPr>
      <w:rFonts w:ascii="Arial" w:eastAsia="Times New Roman" w:hAnsi="Arial"/>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rPr>
  </w:style>
  <w:style w:type="paragraph" w:styleId="35">
    <w:name w:val="Body Text Indent 3"/>
    <w:basedOn w:val="a"/>
    <w:link w:val="36"/>
    <w:rsid w:val="000D3BB3"/>
    <w:pPr>
      <w:spacing w:after="120"/>
      <w:ind w:left="283"/>
    </w:pPr>
    <w:rPr>
      <w:sz w:val="16"/>
      <w:szCs w:val="16"/>
    </w:rPr>
  </w:style>
  <w:style w:type="character" w:customStyle="1" w:styleId="36">
    <w:name w:val="Основной текст с отступом 3 Знак"/>
    <w:link w:val="35"/>
    <w:rsid w:val="000D3BB3"/>
    <w:rPr>
      <w:rFonts w:ascii="Times New Roman" w:eastAsia="Times New Roman" w:hAnsi="Times New Roman"/>
      <w:sz w:val="16"/>
      <w:szCs w:val="16"/>
    </w:rPr>
  </w:style>
  <w:style w:type="paragraph" w:styleId="aff5">
    <w:name w:val="Plain Text"/>
    <w:basedOn w:val="a"/>
    <w:link w:val="aff6"/>
    <w:rsid w:val="000D3BB3"/>
    <w:rPr>
      <w:rFonts w:ascii="Courier New" w:hAnsi="Courier New"/>
    </w:rPr>
  </w:style>
  <w:style w:type="character" w:customStyle="1" w:styleId="aff6">
    <w:name w:val="Текст Знак"/>
    <w:link w:val="aff5"/>
    <w:rsid w:val="000D3BB3"/>
    <w:rPr>
      <w:rFonts w:ascii="Courier New" w:eastAsia="Times New Roman" w:hAnsi="Courier New"/>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27"/>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a">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10">
    <w:name w:val="Название11"/>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b">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c">
    <w:name w:val="Заголовок таблицы"/>
    <w:basedOn w:val="affb"/>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d">
    <w:name w:val="Table Grid"/>
    <w:basedOn w:val="a1"/>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Текст сноски Знак"/>
    <w:link w:val="afff"/>
    <w:semiHidden/>
    <w:rsid w:val="000D3BB3"/>
    <w:rPr>
      <w:lang w:eastAsia="ar-SA"/>
    </w:rPr>
  </w:style>
  <w:style w:type="paragraph" w:styleId="afff">
    <w:name w:val="footnote text"/>
    <w:basedOn w:val="a"/>
    <w:link w:val="affe"/>
    <w:semiHidden/>
    <w:unhideWhenUsed/>
    <w:rsid w:val="000D3BB3"/>
    <w:pPr>
      <w:suppressAutoHyphens/>
    </w:pPr>
    <w:rPr>
      <w:rFonts w:ascii="Calibri" w:eastAsia="Calibri" w:hAnsi="Calibri"/>
      <w:lang w:eastAsia="ar-SA"/>
    </w:rPr>
  </w:style>
  <w:style w:type="character" w:customStyle="1" w:styleId="1d">
    <w:name w:val="Текст сноски Знак1"/>
    <w:uiPriority w:val="99"/>
    <w:semiHidden/>
    <w:rsid w:val="000D3BB3"/>
    <w:rPr>
      <w:rFonts w:ascii="Times New Roman" w:eastAsia="Times New Roman" w:hAnsi="Times New Roman"/>
    </w:rPr>
  </w:style>
  <w:style w:type="character" w:customStyle="1" w:styleId="afff0">
    <w:name w:val="Текст примечания Знак"/>
    <w:link w:val="afff1"/>
    <w:uiPriority w:val="99"/>
    <w:semiHidden/>
    <w:rsid w:val="000D3BB3"/>
    <w:rPr>
      <w:rFonts w:eastAsia="SimSun"/>
      <w:lang w:eastAsia="ar-SA"/>
    </w:rPr>
  </w:style>
  <w:style w:type="paragraph" w:styleId="afff1">
    <w:name w:val="annotation text"/>
    <w:basedOn w:val="a"/>
    <w:link w:val="afff0"/>
    <w:uiPriority w:val="99"/>
    <w:semiHidden/>
    <w:unhideWhenUsed/>
    <w:rsid w:val="000D3BB3"/>
    <w:pPr>
      <w:suppressAutoHyphens/>
    </w:pPr>
    <w:rPr>
      <w:rFonts w:ascii="Calibri" w:eastAsia="SimSun" w:hAnsi="Calibri"/>
      <w:lang w:eastAsia="ar-SA"/>
    </w:rPr>
  </w:style>
  <w:style w:type="character" w:customStyle="1" w:styleId="1e">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8">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9">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2">
    <w:name w:val="Таблица"/>
    <w:basedOn w:val="a"/>
    <w:rsid w:val="000D3BB3"/>
    <w:pPr>
      <w:suppressAutoHyphens/>
      <w:jc w:val="both"/>
    </w:pPr>
    <w:rPr>
      <w:sz w:val="24"/>
      <w:szCs w:val="24"/>
      <w:lang w:eastAsia="ar-SA"/>
    </w:rPr>
  </w:style>
  <w:style w:type="paragraph" w:customStyle="1" w:styleId="1f">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0">
    <w:name w:val="Текст примечания1"/>
    <w:basedOn w:val="a"/>
    <w:rsid w:val="000D3BB3"/>
    <w:pPr>
      <w:suppressAutoHyphens/>
    </w:pPr>
    <w:rPr>
      <w:rFonts w:eastAsia="SimSun"/>
      <w:lang w:eastAsia="ar-SA"/>
    </w:rPr>
  </w:style>
  <w:style w:type="paragraph" w:customStyle="1" w:styleId="2a">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b">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3">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
    <w:rsid w:val="000D3BB3"/>
    <w:pPr>
      <w:suppressAutoHyphens/>
      <w:ind w:left="360" w:right="-625"/>
    </w:pPr>
    <w:rPr>
      <w:kern w:val="2"/>
      <w:sz w:val="24"/>
      <w:lang w:eastAsia="ar-SA"/>
    </w:rPr>
  </w:style>
  <w:style w:type="paragraph" w:customStyle="1" w:styleId="1f2">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4">
    <w:name w:val="Знак Знак Знак Знак Знак Знак Знак"/>
    <w:basedOn w:val="a"/>
    <w:rsid w:val="000D3BB3"/>
    <w:pPr>
      <w:suppressAutoHyphens/>
      <w:spacing w:after="160" w:line="240" w:lineRule="exact"/>
    </w:pPr>
    <w:rPr>
      <w:lang w:eastAsia="ar-SA"/>
    </w:rPr>
  </w:style>
  <w:style w:type="paragraph" w:customStyle="1" w:styleId="2c">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5">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6">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1">
    <w:name w:val="Заголовок 1 Знак1"/>
    <w:rsid w:val="000D3BB3"/>
    <w:rPr>
      <w:rFonts w:ascii="Arial" w:hAnsi="Arial" w:cs="Arial" w:hint="default"/>
      <w:b/>
      <w:bCs/>
      <w:kern w:val="2"/>
      <w:sz w:val="32"/>
      <w:szCs w:val="32"/>
      <w:lang w:val="ru-RU" w:eastAsia="ar-SA" w:bidi="ar-SA"/>
    </w:rPr>
  </w:style>
  <w:style w:type="character" w:customStyle="1" w:styleId="1f3">
    <w:name w:val="Заголовок 1 Знак Знак"/>
    <w:rsid w:val="000D3BB3"/>
    <w:rPr>
      <w:b/>
      <w:bCs/>
      <w:sz w:val="28"/>
      <w:szCs w:val="28"/>
      <w:lang w:val="ru-RU" w:eastAsia="ar-SA" w:bidi="ar-SA"/>
    </w:rPr>
  </w:style>
  <w:style w:type="character" w:customStyle="1" w:styleId="afff7">
    <w:name w:val="Символ сноски"/>
    <w:rsid w:val="000D3BB3"/>
    <w:rPr>
      <w:vertAlign w:val="superscript"/>
    </w:rPr>
  </w:style>
  <w:style w:type="character" w:customStyle="1" w:styleId="1f4">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d">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5">
    <w:name w:val="Верхний колонтитул Знак1"/>
    <w:rsid w:val="000D3BB3"/>
    <w:rPr>
      <w:rFonts w:ascii="SimSun" w:eastAsia="SimSun" w:hAnsi="SimSun" w:hint="eastAsia"/>
      <w:sz w:val="24"/>
      <w:szCs w:val="24"/>
    </w:rPr>
  </w:style>
  <w:style w:type="character" w:customStyle="1" w:styleId="1f6">
    <w:name w:val="Нижний колонтитул Знак1"/>
    <w:rsid w:val="000D3BB3"/>
    <w:rPr>
      <w:rFonts w:ascii="SimSun" w:eastAsia="SimSun" w:hAnsi="SimSun" w:hint="eastAsia"/>
      <w:sz w:val="24"/>
      <w:szCs w:val="24"/>
    </w:rPr>
  </w:style>
  <w:style w:type="character" w:customStyle="1" w:styleId="1f7">
    <w:name w:val="Основной текст с отступом Знак1"/>
    <w:rsid w:val="000D3BB3"/>
    <w:rPr>
      <w:sz w:val="24"/>
      <w:szCs w:val="24"/>
    </w:rPr>
  </w:style>
  <w:style w:type="character" w:customStyle="1" w:styleId="1f8">
    <w:name w:val="Текст выноски Знак1"/>
    <w:rsid w:val="000D3BB3"/>
    <w:rPr>
      <w:rFonts w:ascii="Tahoma" w:eastAsia="SimSun" w:hAnsi="Tahoma" w:cs="Tahoma" w:hint="default"/>
      <w:sz w:val="16"/>
      <w:szCs w:val="16"/>
    </w:rPr>
  </w:style>
  <w:style w:type="character" w:customStyle="1" w:styleId="afff8">
    <w:name w:val="Символ нумерации"/>
    <w:rsid w:val="000D3BB3"/>
  </w:style>
  <w:style w:type="character" w:customStyle="1" w:styleId="afff9">
    <w:name w:val="Маркеры списка"/>
    <w:rsid w:val="000D3BB3"/>
    <w:rPr>
      <w:rFonts w:ascii="OpenSymbol" w:eastAsia="OpenSymbol" w:hAnsi="OpenSymbol" w:cs="OpenSymbol" w:hint="eastAsia"/>
    </w:rPr>
  </w:style>
  <w:style w:type="character" w:customStyle="1" w:styleId="1f9">
    <w:name w:val="Название Знак1"/>
    <w:locked/>
    <w:rsid w:val="000D3BB3"/>
    <w:rPr>
      <w:sz w:val="28"/>
      <w:szCs w:val="28"/>
      <w:lang w:eastAsia="ar-SA"/>
    </w:rPr>
  </w:style>
  <w:style w:type="character" w:customStyle="1" w:styleId="1fa">
    <w:name w:val="Подзаголовок Знак1"/>
    <w:locked/>
    <w:rsid w:val="000D3BB3"/>
    <w:rPr>
      <w:rFonts w:ascii="Arial" w:eastAsia="Lucida Sans Unicode" w:hAnsi="Arial" w:cs="Tahoma"/>
      <w:i/>
      <w:iCs/>
      <w:sz w:val="28"/>
      <w:szCs w:val="28"/>
      <w:lang w:eastAsia="ar-SA"/>
    </w:rPr>
  </w:style>
  <w:style w:type="character" w:customStyle="1" w:styleId="afffa">
    <w:name w:val="Тема примечания Знак"/>
    <w:link w:val="afffb"/>
    <w:semiHidden/>
    <w:rsid w:val="000D3BB3"/>
    <w:rPr>
      <w:rFonts w:eastAsia="SimSun"/>
      <w:b/>
      <w:bCs/>
      <w:lang w:eastAsia="ar-SA"/>
    </w:rPr>
  </w:style>
  <w:style w:type="paragraph" w:styleId="afffb">
    <w:name w:val="annotation subject"/>
    <w:basedOn w:val="afff1"/>
    <w:next w:val="afff1"/>
    <w:link w:val="afffa"/>
    <w:semiHidden/>
    <w:unhideWhenUsed/>
    <w:rsid w:val="000D3BB3"/>
    <w:rPr>
      <w:b/>
      <w:bCs/>
    </w:rPr>
  </w:style>
  <w:style w:type="character" w:customStyle="1" w:styleId="1fb">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e">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c"/>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c">
    <w:name w:val="Основной текст1"/>
    <w:basedOn w:val="a"/>
    <w:link w:val="afffc"/>
    <w:rsid w:val="000D3BB3"/>
    <w:pPr>
      <w:shd w:val="clear" w:color="auto" w:fill="FFFFFF"/>
      <w:spacing w:before="480" w:after="180" w:line="360" w:lineRule="exact"/>
    </w:pPr>
    <w:rPr>
      <w:rFonts w:ascii="Gungsuh" w:eastAsia="Gungsuh" w:hAnsi="Gungsuh"/>
      <w:spacing w:val="-20"/>
      <w:sz w:val="26"/>
      <w:szCs w:val="26"/>
    </w:rPr>
  </w:style>
  <w:style w:type="numbering" w:customStyle="1" w:styleId="112">
    <w:name w:val="Нет списка11"/>
    <w:next w:val="a2"/>
    <w:uiPriority w:val="99"/>
    <w:semiHidden/>
    <w:unhideWhenUsed/>
    <w:rsid w:val="000D3BB3"/>
  </w:style>
  <w:style w:type="paragraph" w:customStyle="1" w:styleId="113">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5"/>
    <w:link w:val="2f"/>
    <w:rsid w:val="000D3BB3"/>
    <w:pPr>
      <w:spacing w:before="120"/>
      <w:ind w:firstLine="900"/>
      <w:jc w:val="both"/>
    </w:pPr>
    <w:rPr>
      <w:rFonts w:ascii="Arial" w:hAnsi="Arial"/>
      <w:color w:val="660066"/>
      <w:sz w:val="26"/>
      <w:lang w:eastAsia="ar-SA"/>
    </w:rPr>
  </w:style>
  <w:style w:type="character" w:customStyle="1" w:styleId="2f">
    <w:name w:val="ОСНОВНОЙ !!! Знак2"/>
    <w:link w:val="afffd"/>
    <w:rsid w:val="000D3BB3"/>
    <w:rPr>
      <w:rFonts w:ascii="Arial" w:eastAsia="Times New Roman" w:hAnsi="Arial"/>
      <w:color w:val="660066"/>
      <w:sz w:val="26"/>
      <w:szCs w:val="24"/>
      <w:lang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e">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rsid w:val="000D3BB3"/>
    <w:rPr>
      <w:rFonts w:cs="Times New Roman"/>
      <w:b w:val="0"/>
      <w:color w:val="106BBE"/>
    </w:rPr>
  </w:style>
  <w:style w:type="character" w:customStyle="1" w:styleId="affff0">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1">
    <w:name w:val="Без интервала Знак Знак"/>
    <w:locked/>
    <w:rsid w:val="00F34200"/>
    <w:rPr>
      <w:rFonts w:ascii="Times New Roman" w:eastAsia="Times New Roman" w:hAnsi="Times New Roman"/>
      <w:lang w:val="ru-RU" w:eastAsia="ru-RU" w:bidi="ar-SA"/>
    </w:rPr>
  </w:style>
  <w:style w:type="character" w:customStyle="1" w:styleId="affff2">
    <w:name w:val="Основной текст_ Знак"/>
    <w:rsid w:val="00F34200"/>
    <w:rPr>
      <w:rFonts w:ascii="Gungsuh" w:eastAsia="Gungsuh" w:hAnsi="Gungsuh" w:cs="Gungsuh"/>
      <w:spacing w:val="-20"/>
      <w:sz w:val="26"/>
      <w:szCs w:val="26"/>
      <w:shd w:val="clear" w:color="auto" w:fill="FFFFFF"/>
    </w:rPr>
  </w:style>
  <w:style w:type="character" w:customStyle="1" w:styleId="affff3">
    <w:name w:val="ОСНОВНОЙ !!! Знак"/>
    <w:rsid w:val="00F34200"/>
    <w:rPr>
      <w:rFonts w:ascii="Arial" w:eastAsia="Times New Roman" w:hAnsi="Arial"/>
      <w:color w:val="660066"/>
      <w:sz w:val="26"/>
      <w:szCs w:val="24"/>
      <w:lang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27">
    <w:name w:val="Название Знак2"/>
    <w:basedOn w:val="a0"/>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4">
    <w:name w:val="Цветовое выделение"/>
    <w:uiPriority w:val="99"/>
    <w:rsid w:val="002021B7"/>
    <w:rPr>
      <w:b/>
      <w:bCs/>
      <w:color w:val="26282F"/>
    </w:rPr>
  </w:style>
  <w:style w:type="paragraph" w:customStyle="1" w:styleId="affff5">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rsid w:val="002021B7"/>
    <w:rPr>
      <w:i/>
      <w:iCs/>
    </w:rPr>
  </w:style>
  <w:style w:type="paragraph" w:customStyle="1" w:styleId="s16">
    <w:name w:val="s_16"/>
    <w:basedOn w:val="a"/>
    <w:rsid w:val="006C67DE"/>
    <w:pPr>
      <w:spacing w:before="100" w:beforeAutospacing="1" w:after="100" w:afterAutospacing="1"/>
    </w:pPr>
    <w:rPr>
      <w:sz w:val="24"/>
      <w:szCs w:val="24"/>
    </w:rPr>
  </w:style>
  <w:style w:type="paragraph" w:customStyle="1" w:styleId="s3">
    <w:name w:val="s_3"/>
    <w:basedOn w:val="a"/>
    <w:rsid w:val="004C34B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C6"/>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rPr>
  </w:style>
  <w:style w:type="character" w:customStyle="1" w:styleId="60">
    <w:name w:val="Заголовок 6 Знак"/>
    <w:link w:val="6"/>
    <w:rsid w:val="000D3BB3"/>
    <w:rPr>
      <w:rFonts w:ascii="Times New Roman" w:eastAsia="Arial Unicode MS" w:hAnsi="Times New Roman"/>
      <w:b/>
      <w:sz w:val="28"/>
      <w:szCs w:val="24"/>
    </w:rPr>
  </w:style>
  <w:style w:type="character" w:customStyle="1" w:styleId="70">
    <w:name w:val="Заголовок 7 Знак"/>
    <w:link w:val="7"/>
    <w:rsid w:val="000D3BB3"/>
    <w:rPr>
      <w:rFonts w:ascii="Times New Roman" w:eastAsia="Times New Roman" w:hAnsi="Times New Roman"/>
      <w:b/>
      <w:sz w:val="23"/>
      <w:u w:val="single"/>
    </w:rPr>
  </w:style>
  <w:style w:type="character" w:customStyle="1" w:styleId="80">
    <w:name w:val="Заголовок 8 Знак"/>
    <w:link w:val="8"/>
    <w:rsid w:val="000D3BB3"/>
    <w:rPr>
      <w:rFonts w:ascii="Times New Roman" w:eastAsia="Times New Roman" w:hAnsi="Times New Roman"/>
      <w:i/>
      <w:iCs/>
      <w:sz w:val="24"/>
      <w:szCs w:val="24"/>
    </w:rPr>
  </w:style>
  <w:style w:type="character" w:customStyle="1" w:styleId="90">
    <w:name w:val="Заголовок 9 Знак"/>
    <w:link w:val="9"/>
    <w:rsid w:val="000D3BB3"/>
    <w:rPr>
      <w:rFonts w:ascii="Arial" w:eastAsia="Times New Roman" w:hAnsi="Arial"/>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rPr>
  </w:style>
  <w:style w:type="paragraph" w:styleId="35">
    <w:name w:val="Body Text Indent 3"/>
    <w:basedOn w:val="a"/>
    <w:link w:val="36"/>
    <w:rsid w:val="000D3BB3"/>
    <w:pPr>
      <w:spacing w:after="120"/>
      <w:ind w:left="283"/>
    </w:pPr>
    <w:rPr>
      <w:sz w:val="16"/>
      <w:szCs w:val="16"/>
    </w:rPr>
  </w:style>
  <w:style w:type="character" w:customStyle="1" w:styleId="36">
    <w:name w:val="Основной текст с отступом 3 Знак"/>
    <w:link w:val="35"/>
    <w:rsid w:val="000D3BB3"/>
    <w:rPr>
      <w:rFonts w:ascii="Times New Roman" w:eastAsia="Times New Roman" w:hAnsi="Times New Roman"/>
      <w:sz w:val="16"/>
      <w:szCs w:val="16"/>
    </w:rPr>
  </w:style>
  <w:style w:type="paragraph" w:styleId="aff5">
    <w:name w:val="Plain Text"/>
    <w:basedOn w:val="a"/>
    <w:link w:val="aff6"/>
    <w:rsid w:val="000D3BB3"/>
    <w:rPr>
      <w:rFonts w:ascii="Courier New" w:hAnsi="Courier New"/>
    </w:rPr>
  </w:style>
  <w:style w:type="character" w:customStyle="1" w:styleId="aff6">
    <w:name w:val="Текст Знак"/>
    <w:link w:val="aff5"/>
    <w:rsid w:val="000D3BB3"/>
    <w:rPr>
      <w:rFonts w:ascii="Courier New" w:eastAsia="Times New Roman" w:hAnsi="Courier New"/>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27"/>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a">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10">
    <w:name w:val="Название11"/>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b">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c">
    <w:name w:val="Заголовок таблицы"/>
    <w:basedOn w:val="affb"/>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d">
    <w:name w:val="Table Grid"/>
    <w:basedOn w:val="a1"/>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Текст сноски Знак"/>
    <w:link w:val="afff"/>
    <w:semiHidden/>
    <w:rsid w:val="000D3BB3"/>
    <w:rPr>
      <w:lang w:eastAsia="ar-SA"/>
    </w:rPr>
  </w:style>
  <w:style w:type="paragraph" w:styleId="afff">
    <w:name w:val="footnote text"/>
    <w:basedOn w:val="a"/>
    <w:link w:val="affe"/>
    <w:semiHidden/>
    <w:unhideWhenUsed/>
    <w:rsid w:val="000D3BB3"/>
    <w:pPr>
      <w:suppressAutoHyphens/>
    </w:pPr>
    <w:rPr>
      <w:rFonts w:ascii="Calibri" w:eastAsia="Calibri" w:hAnsi="Calibri"/>
      <w:lang w:eastAsia="ar-SA"/>
    </w:rPr>
  </w:style>
  <w:style w:type="character" w:customStyle="1" w:styleId="1d">
    <w:name w:val="Текст сноски Знак1"/>
    <w:uiPriority w:val="99"/>
    <w:semiHidden/>
    <w:rsid w:val="000D3BB3"/>
    <w:rPr>
      <w:rFonts w:ascii="Times New Roman" w:eastAsia="Times New Roman" w:hAnsi="Times New Roman"/>
    </w:rPr>
  </w:style>
  <w:style w:type="character" w:customStyle="1" w:styleId="afff0">
    <w:name w:val="Текст примечания Знак"/>
    <w:link w:val="afff1"/>
    <w:uiPriority w:val="99"/>
    <w:semiHidden/>
    <w:rsid w:val="000D3BB3"/>
    <w:rPr>
      <w:rFonts w:eastAsia="SimSun"/>
      <w:lang w:eastAsia="ar-SA"/>
    </w:rPr>
  </w:style>
  <w:style w:type="paragraph" w:styleId="afff1">
    <w:name w:val="annotation text"/>
    <w:basedOn w:val="a"/>
    <w:link w:val="afff0"/>
    <w:uiPriority w:val="99"/>
    <w:semiHidden/>
    <w:unhideWhenUsed/>
    <w:rsid w:val="000D3BB3"/>
    <w:pPr>
      <w:suppressAutoHyphens/>
    </w:pPr>
    <w:rPr>
      <w:rFonts w:ascii="Calibri" w:eastAsia="SimSun" w:hAnsi="Calibri"/>
      <w:lang w:eastAsia="ar-SA"/>
    </w:rPr>
  </w:style>
  <w:style w:type="character" w:customStyle="1" w:styleId="1e">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8">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9">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2">
    <w:name w:val="Таблица"/>
    <w:basedOn w:val="a"/>
    <w:rsid w:val="000D3BB3"/>
    <w:pPr>
      <w:suppressAutoHyphens/>
      <w:jc w:val="both"/>
    </w:pPr>
    <w:rPr>
      <w:sz w:val="24"/>
      <w:szCs w:val="24"/>
      <w:lang w:eastAsia="ar-SA"/>
    </w:rPr>
  </w:style>
  <w:style w:type="paragraph" w:customStyle="1" w:styleId="1f">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0">
    <w:name w:val="Текст примечания1"/>
    <w:basedOn w:val="a"/>
    <w:rsid w:val="000D3BB3"/>
    <w:pPr>
      <w:suppressAutoHyphens/>
    </w:pPr>
    <w:rPr>
      <w:rFonts w:eastAsia="SimSun"/>
      <w:lang w:eastAsia="ar-SA"/>
    </w:rPr>
  </w:style>
  <w:style w:type="paragraph" w:customStyle="1" w:styleId="2a">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b">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3">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
    <w:rsid w:val="000D3BB3"/>
    <w:pPr>
      <w:suppressAutoHyphens/>
      <w:ind w:left="360" w:right="-625"/>
    </w:pPr>
    <w:rPr>
      <w:kern w:val="2"/>
      <w:sz w:val="24"/>
      <w:lang w:eastAsia="ar-SA"/>
    </w:rPr>
  </w:style>
  <w:style w:type="paragraph" w:customStyle="1" w:styleId="1f2">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4">
    <w:name w:val="Знак Знак Знак Знак Знак Знак Знак"/>
    <w:basedOn w:val="a"/>
    <w:rsid w:val="000D3BB3"/>
    <w:pPr>
      <w:suppressAutoHyphens/>
      <w:spacing w:after="160" w:line="240" w:lineRule="exact"/>
    </w:pPr>
    <w:rPr>
      <w:lang w:eastAsia="ar-SA"/>
    </w:rPr>
  </w:style>
  <w:style w:type="paragraph" w:customStyle="1" w:styleId="2c">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5">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6">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1">
    <w:name w:val="Заголовок 1 Знак1"/>
    <w:rsid w:val="000D3BB3"/>
    <w:rPr>
      <w:rFonts w:ascii="Arial" w:hAnsi="Arial" w:cs="Arial" w:hint="default"/>
      <w:b/>
      <w:bCs/>
      <w:kern w:val="2"/>
      <w:sz w:val="32"/>
      <w:szCs w:val="32"/>
      <w:lang w:val="ru-RU" w:eastAsia="ar-SA" w:bidi="ar-SA"/>
    </w:rPr>
  </w:style>
  <w:style w:type="character" w:customStyle="1" w:styleId="1f3">
    <w:name w:val="Заголовок 1 Знак Знак"/>
    <w:rsid w:val="000D3BB3"/>
    <w:rPr>
      <w:b/>
      <w:bCs/>
      <w:sz w:val="28"/>
      <w:szCs w:val="28"/>
      <w:lang w:val="ru-RU" w:eastAsia="ar-SA" w:bidi="ar-SA"/>
    </w:rPr>
  </w:style>
  <w:style w:type="character" w:customStyle="1" w:styleId="afff7">
    <w:name w:val="Символ сноски"/>
    <w:rsid w:val="000D3BB3"/>
    <w:rPr>
      <w:vertAlign w:val="superscript"/>
    </w:rPr>
  </w:style>
  <w:style w:type="character" w:customStyle="1" w:styleId="1f4">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d">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5">
    <w:name w:val="Верхний колонтитул Знак1"/>
    <w:rsid w:val="000D3BB3"/>
    <w:rPr>
      <w:rFonts w:ascii="SimSun" w:eastAsia="SimSun" w:hAnsi="SimSun" w:hint="eastAsia"/>
      <w:sz w:val="24"/>
      <w:szCs w:val="24"/>
    </w:rPr>
  </w:style>
  <w:style w:type="character" w:customStyle="1" w:styleId="1f6">
    <w:name w:val="Нижний колонтитул Знак1"/>
    <w:rsid w:val="000D3BB3"/>
    <w:rPr>
      <w:rFonts w:ascii="SimSun" w:eastAsia="SimSun" w:hAnsi="SimSun" w:hint="eastAsia"/>
      <w:sz w:val="24"/>
      <w:szCs w:val="24"/>
    </w:rPr>
  </w:style>
  <w:style w:type="character" w:customStyle="1" w:styleId="1f7">
    <w:name w:val="Основной текст с отступом Знак1"/>
    <w:rsid w:val="000D3BB3"/>
    <w:rPr>
      <w:sz w:val="24"/>
      <w:szCs w:val="24"/>
    </w:rPr>
  </w:style>
  <w:style w:type="character" w:customStyle="1" w:styleId="1f8">
    <w:name w:val="Текст выноски Знак1"/>
    <w:rsid w:val="000D3BB3"/>
    <w:rPr>
      <w:rFonts w:ascii="Tahoma" w:eastAsia="SimSun" w:hAnsi="Tahoma" w:cs="Tahoma" w:hint="default"/>
      <w:sz w:val="16"/>
      <w:szCs w:val="16"/>
    </w:rPr>
  </w:style>
  <w:style w:type="character" w:customStyle="1" w:styleId="afff8">
    <w:name w:val="Символ нумерации"/>
    <w:rsid w:val="000D3BB3"/>
  </w:style>
  <w:style w:type="character" w:customStyle="1" w:styleId="afff9">
    <w:name w:val="Маркеры списка"/>
    <w:rsid w:val="000D3BB3"/>
    <w:rPr>
      <w:rFonts w:ascii="OpenSymbol" w:eastAsia="OpenSymbol" w:hAnsi="OpenSymbol" w:cs="OpenSymbol" w:hint="eastAsia"/>
    </w:rPr>
  </w:style>
  <w:style w:type="character" w:customStyle="1" w:styleId="1f9">
    <w:name w:val="Название Знак1"/>
    <w:locked/>
    <w:rsid w:val="000D3BB3"/>
    <w:rPr>
      <w:sz w:val="28"/>
      <w:szCs w:val="28"/>
      <w:lang w:eastAsia="ar-SA"/>
    </w:rPr>
  </w:style>
  <w:style w:type="character" w:customStyle="1" w:styleId="1fa">
    <w:name w:val="Подзаголовок Знак1"/>
    <w:locked/>
    <w:rsid w:val="000D3BB3"/>
    <w:rPr>
      <w:rFonts w:ascii="Arial" w:eastAsia="Lucida Sans Unicode" w:hAnsi="Arial" w:cs="Tahoma"/>
      <w:i/>
      <w:iCs/>
      <w:sz w:val="28"/>
      <w:szCs w:val="28"/>
      <w:lang w:eastAsia="ar-SA"/>
    </w:rPr>
  </w:style>
  <w:style w:type="character" w:customStyle="1" w:styleId="afffa">
    <w:name w:val="Тема примечания Знак"/>
    <w:link w:val="afffb"/>
    <w:semiHidden/>
    <w:rsid w:val="000D3BB3"/>
    <w:rPr>
      <w:rFonts w:eastAsia="SimSun"/>
      <w:b/>
      <w:bCs/>
      <w:lang w:eastAsia="ar-SA"/>
    </w:rPr>
  </w:style>
  <w:style w:type="paragraph" w:styleId="afffb">
    <w:name w:val="annotation subject"/>
    <w:basedOn w:val="afff1"/>
    <w:next w:val="afff1"/>
    <w:link w:val="afffa"/>
    <w:semiHidden/>
    <w:unhideWhenUsed/>
    <w:rsid w:val="000D3BB3"/>
    <w:rPr>
      <w:b/>
      <w:bCs/>
    </w:rPr>
  </w:style>
  <w:style w:type="character" w:customStyle="1" w:styleId="1fb">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e">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c"/>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c">
    <w:name w:val="Основной текст1"/>
    <w:basedOn w:val="a"/>
    <w:link w:val="afffc"/>
    <w:rsid w:val="000D3BB3"/>
    <w:pPr>
      <w:shd w:val="clear" w:color="auto" w:fill="FFFFFF"/>
      <w:spacing w:before="480" w:after="180" w:line="360" w:lineRule="exact"/>
    </w:pPr>
    <w:rPr>
      <w:rFonts w:ascii="Gungsuh" w:eastAsia="Gungsuh" w:hAnsi="Gungsuh"/>
      <w:spacing w:val="-20"/>
      <w:sz w:val="26"/>
      <w:szCs w:val="26"/>
    </w:rPr>
  </w:style>
  <w:style w:type="numbering" w:customStyle="1" w:styleId="112">
    <w:name w:val="Нет списка11"/>
    <w:next w:val="a2"/>
    <w:uiPriority w:val="99"/>
    <w:semiHidden/>
    <w:unhideWhenUsed/>
    <w:rsid w:val="000D3BB3"/>
  </w:style>
  <w:style w:type="paragraph" w:customStyle="1" w:styleId="113">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5"/>
    <w:link w:val="2f"/>
    <w:rsid w:val="000D3BB3"/>
    <w:pPr>
      <w:spacing w:before="120"/>
      <w:ind w:firstLine="900"/>
      <w:jc w:val="both"/>
    </w:pPr>
    <w:rPr>
      <w:rFonts w:ascii="Arial" w:hAnsi="Arial"/>
      <w:color w:val="660066"/>
      <w:sz w:val="26"/>
      <w:lang w:eastAsia="ar-SA"/>
    </w:rPr>
  </w:style>
  <w:style w:type="character" w:customStyle="1" w:styleId="2f">
    <w:name w:val="ОСНОВНОЙ !!! Знак2"/>
    <w:link w:val="afffd"/>
    <w:rsid w:val="000D3BB3"/>
    <w:rPr>
      <w:rFonts w:ascii="Arial" w:eastAsia="Times New Roman" w:hAnsi="Arial"/>
      <w:color w:val="660066"/>
      <w:sz w:val="26"/>
      <w:szCs w:val="24"/>
      <w:lang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e">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rsid w:val="000D3BB3"/>
    <w:rPr>
      <w:rFonts w:cs="Times New Roman"/>
      <w:b w:val="0"/>
      <w:color w:val="106BBE"/>
    </w:rPr>
  </w:style>
  <w:style w:type="character" w:customStyle="1" w:styleId="affff0">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1">
    <w:name w:val="Без интервала Знак Знак"/>
    <w:locked/>
    <w:rsid w:val="00F34200"/>
    <w:rPr>
      <w:rFonts w:ascii="Times New Roman" w:eastAsia="Times New Roman" w:hAnsi="Times New Roman"/>
      <w:lang w:val="ru-RU" w:eastAsia="ru-RU" w:bidi="ar-SA"/>
    </w:rPr>
  </w:style>
  <w:style w:type="character" w:customStyle="1" w:styleId="affff2">
    <w:name w:val="Основной текст_ Знак"/>
    <w:rsid w:val="00F34200"/>
    <w:rPr>
      <w:rFonts w:ascii="Gungsuh" w:eastAsia="Gungsuh" w:hAnsi="Gungsuh" w:cs="Gungsuh"/>
      <w:spacing w:val="-20"/>
      <w:sz w:val="26"/>
      <w:szCs w:val="26"/>
      <w:shd w:val="clear" w:color="auto" w:fill="FFFFFF"/>
    </w:rPr>
  </w:style>
  <w:style w:type="character" w:customStyle="1" w:styleId="affff3">
    <w:name w:val="ОСНОВНОЙ !!! Знак"/>
    <w:rsid w:val="00F34200"/>
    <w:rPr>
      <w:rFonts w:ascii="Arial" w:eastAsia="Times New Roman" w:hAnsi="Arial"/>
      <w:color w:val="660066"/>
      <w:sz w:val="26"/>
      <w:szCs w:val="24"/>
      <w:lang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27">
    <w:name w:val="Название Знак2"/>
    <w:basedOn w:val="a0"/>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4">
    <w:name w:val="Цветовое выделение"/>
    <w:uiPriority w:val="99"/>
    <w:rsid w:val="002021B7"/>
    <w:rPr>
      <w:b/>
      <w:bCs/>
      <w:color w:val="26282F"/>
    </w:rPr>
  </w:style>
  <w:style w:type="paragraph" w:customStyle="1" w:styleId="affff5">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rsid w:val="002021B7"/>
    <w:rPr>
      <w:i/>
      <w:iCs/>
    </w:rPr>
  </w:style>
  <w:style w:type="paragraph" w:customStyle="1" w:styleId="s16">
    <w:name w:val="s_16"/>
    <w:basedOn w:val="a"/>
    <w:rsid w:val="006C67DE"/>
    <w:pPr>
      <w:spacing w:before="100" w:beforeAutospacing="1" w:after="100" w:afterAutospacing="1"/>
    </w:pPr>
    <w:rPr>
      <w:sz w:val="24"/>
      <w:szCs w:val="24"/>
    </w:rPr>
  </w:style>
  <w:style w:type="paragraph" w:customStyle="1" w:styleId="s3">
    <w:name w:val="s_3"/>
    <w:basedOn w:val="a"/>
    <w:rsid w:val="004C34B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847">
      <w:bodyDiv w:val="1"/>
      <w:marLeft w:val="0"/>
      <w:marRight w:val="0"/>
      <w:marTop w:val="0"/>
      <w:marBottom w:val="0"/>
      <w:divBdr>
        <w:top w:val="none" w:sz="0" w:space="0" w:color="auto"/>
        <w:left w:val="none" w:sz="0" w:space="0" w:color="auto"/>
        <w:bottom w:val="none" w:sz="0" w:space="0" w:color="auto"/>
        <w:right w:val="none" w:sz="0" w:space="0" w:color="auto"/>
      </w:divBdr>
    </w:div>
    <w:div w:id="23558966">
      <w:bodyDiv w:val="1"/>
      <w:marLeft w:val="0"/>
      <w:marRight w:val="0"/>
      <w:marTop w:val="0"/>
      <w:marBottom w:val="0"/>
      <w:divBdr>
        <w:top w:val="none" w:sz="0" w:space="0" w:color="auto"/>
        <w:left w:val="none" w:sz="0" w:space="0" w:color="auto"/>
        <w:bottom w:val="none" w:sz="0" w:space="0" w:color="auto"/>
        <w:right w:val="none" w:sz="0" w:space="0" w:color="auto"/>
      </w:divBdr>
    </w:div>
    <w:div w:id="24449441">
      <w:bodyDiv w:val="1"/>
      <w:marLeft w:val="0"/>
      <w:marRight w:val="0"/>
      <w:marTop w:val="0"/>
      <w:marBottom w:val="0"/>
      <w:divBdr>
        <w:top w:val="none" w:sz="0" w:space="0" w:color="auto"/>
        <w:left w:val="none" w:sz="0" w:space="0" w:color="auto"/>
        <w:bottom w:val="none" w:sz="0" w:space="0" w:color="auto"/>
        <w:right w:val="none" w:sz="0" w:space="0" w:color="auto"/>
      </w:divBdr>
    </w:div>
    <w:div w:id="27727250">
      <w:bodyDiv w:val="1"/>
      <w:marLeft w:val="0"/>
      <w:marRight w:val="0"/>
      <w:marTop w:val="0"/>
      <w:marBottom w:val="0"/>
      <w:divBdr>
        <w:top w:val="none" w:sz="0" w:space="0" w:color="auto"/>
        <w:left w:val="none" w:sz="0" w:space="0" w:color="auto"/>
        <w:bottom w:val="none" w:sz="0" w:space="0" w:color="auto"/>
        <w:right w:val="none" w:sz="0" w:space="0" w:color="auto"/>
      </w:divBdr>
    </w:div>
    <w:div w:id="68622787">
      <w:bodyDiv w:val="1"/>
      <w:marLeft w:val="0"/>
      <w:marRight w:val="0"/>
      <w:marTop w:val="0"/>
      <w:marBottom w:val="0"/>
      <w:divBdr>
        <w:top w:val="none" w:sz="0" w:space="0" w:color="auto"/>
        <w:left w:val="none" w:sz="0" w:space="0" w:color="auto"/>
        <w:bottom w:val="none" w:sz="0" w:space="0" w:color="auto"/>
        <w:right w:val="none" w:sz="0" w:space="0" w:color="auto"/>
      </w:divBdr>
    </w:div>
    <w:div w:id="127088082">
      <w:bodyDiv w:val="1"/>
      <w:marLeft w:val="0"/>
      <w:marRight w:val="0"/>
      <w:marTop w:val="0"/>
      <w:marBottom w:val="0"/>
      <w:divBdr>
        <w:top w:val="none" w:sz="0" w:space="0" w:color="auto"/>
        <w:left w:val="none" w:sz="0" w:space="0" w:color="auto"/>
        <w:bottom w:val="none" w:sz="0" w:space="0" w:color="auto"/>
        <w:right w:val="none" w:sz="0" w:space="0" w:color="auto"/>
      </w:divBdr>
      <w:divsChild>
        <w:div w:id="80226758">
          <w:marLeft w:val="0"/>
          <w:marRight w:val="0"/>
          <w:marTop w:val="0"/>
          <w:marBottom w:val="0"/>
          <w:divBdr>
            <w:top w:val="none" w:sz="0" w:space="0" w:color="auto"/>
            <w:left w:val="none" w:sz="0" w:space="0" w:color="auto"/>
            <w:bottom w:val="none" w:sz="0" w:space="0" w:color="auto"/>
            <w:right w:val="none" w:sz="0" w:space="0" w:color="auto"/>
          </w:divBdr>
        </w:div>
        <w:div w:id="423262993">
          <w:marLeft w:val="0"/>
          <w:marRight w:val="0"/>
          <w:marTop w:val="0"/>
          <w:marBottom w:val="0"/>
          <w:divBdr>
            <w:top w:val="none" w:sz="0" w:space="0" w:color="auto"/>
            <w:left w:val="none" w:sz="0" w:space="0" w:color="auto"/>
            <w:bottom w:val="none" w:sz="0" w:space="0" w:color="auto"/>
            <w:right w:val="none" w:sz="0" w:space="0" w:color="auto"/>
          </w:divBdr>
        </w:div>
        <w:div w:id="1159732295">
          <w:marLeft w:val="0"/>
          <w:marRight w:val="0"/>
          <w:marTop w:val="0"/>
          <w:marBottom w:val="0"/>
          <w:divBdr>
            <w:top w:val="none" w:sz="0" w:space="0" w:color="auto"/>
            <w:left w:val="none" w:sz="0" w:space="0" w:color="auto"/>
            <w:bottom w:val="none" w:sz="0" w:space="0" w:color="auto"/>
            <w:right w:val="none" w:sz="0" w:space="0" w:color="auto"/>
          </w:divBdr>
          <w:divsChild>
            <w:div w:id="1896432468">
              <w:marLeft w:val="0"/>
              <w:marRight w:val="0"/>
              <w:marTop w:val="0"/>
              <w:marBottom w:val="0"/>
              <w:divBdr>
                <w:top w:val="none" w:sz="0" w:space="0" w:color="auto"/>
                <w:left w:val="none" w:sz="0" w:space="0" w:color="auto"/>
                <w:bottom w:val="none" w:sz="0" w:space="0" w:color="auto"/>
                <w:right w:val="none" w:sz="0" w:space="0" w:color="auto"/>
              </w:divBdr>
            </w:div>
            <w:div w:id="2057925886">
              <w:marLeft w:val="0"/>
              <w:marRight w:val="0"/>
              <w:marTop w:val="0"/>
              <w:marBottom w:val="0"/>
              <w:divBdr>
                <w:top w:val="none" w:sz="0" w:space="0" w:color="auto"/>
                <w:left w:val="none" w:sz="0" w:space="0" w:color="auto"/>
                <w:bottom w:val="none" w:sz="0" w:space="0" w:color="auto"/>
                <w:right w:val="none" w:sz="0" w:space="0" w:color="auto"/>
              </w:divBdr>
            </w:div>
            <w:div w:id="1518734765">
              <w:marLeft w:val="0"/>
              <w:marRight w:val="0"/>
              <w:marTop w:val="0"/>
              <w:marBottom w:val="0"/>
              <w:divBdr>
                <w:top w:val="none" w:sz="0" w:space="0" w:color="auto"/>
                <w:left w:val="none" w:sz="0" w:space="0" w:color="auto"/>
                <w:bottom w:val="none" w:sz="0" w:space="0" w:color="auto"/>
                <w:right w:val="none" w:sz="0" w:space="0" w:color="auto"/>
              </w:divBdr>
            </w:div>
            <w:div w:id="578757844">
              <w:marLeft w:val="0"/>
              <w:marRight w:val="0"/>
              <w:marTop w:val="0"/>
              <w:marBottom w:val="0"/>
              <w:divBdr>
                <w:top w:val="none" w:sz="0" w:space="0" w:color="auto"/>
                <w:left w:val="none" w:sz="0" w:space="0" w:color="auto"/>
                <w:bottom w:val="none" w:sz="0" w:space="0" w:color="auto"/>
                <w:right w:val="none" w:sz="0" w:space="0" w:color="auto"/>
              </w:divBdr>
            </w:div>
            <w:div w:id="1545604539">
              <w:marLeft w:val="0"/>
              <w:marRight w:val="0"/>
              <w:marTop w:val="0"/>
              <w:marBottom w:val="0"/>
              <w:divBdr>
                <w:top w:val="none" w:sz="0" w:space="0" w:color="auto"/>
                <w:left w:val="none" w:sz="0" w:space="0" w:color="auto"/>
                <w:bottom w:val="none" w:sz="0" w:space="0" w:color="auto"/>
                <w:right w:val="none" w:sz="0" w:space="0" w:color="auto"/>
              </w:divBdr>
            </w:div>
          </w:divsChild>
        </w:div>
        <w:div w:id="545872796">
          <w:marLeft w:val="0"/>
          <w:marRight w:val="0"/>
          <w:marTop w:val="0"/>
          <w:marBottom w:val="0"/>
          <w:divBdr>
            <w:top w:val="none" w:sz="0" w:space="0" w:color="auto"/>
            <w:left w:val="none" w:sz="0" w:space="0" w:color="auto"/>
            <w:bottom w:val="none" w:sz="0" w:space="0" w:color="auto"/>
            <w:right w:val="none" w:sz="0" w:space="0" w:color="auto"/>
          </w:divBdr>
          <w:divsChild>
            <w:div w:id="1410343936">
              <w:marLeft w:val="0"/>
              <w:marRight w:val="0"/>
              <w:marTop w:val="0"/>
              <w:marBottom w:val="0"/>
              <w:divBdr>
                <w:top w:val="none" w:sz="0" w:space="0" w:color="auto"/>
                <w:left w:val="none" w:sz="0" w:space="0" w:color="auto"/>
                <w:bottom w:val="none" w:sz="0" w:space="0" w:color="auto"/>
                <w:right w:val="none" w:sz="0" w:space="0" w:color="auto"/>
              </w:divBdr>
            </w:div>
            <w:div w:id="526604001">
              <w:marLeft w:val="0"/>
              <w:marRight w:val="0"/>
              <w:marTop w:val="0"/>
              <w:marBottom w:val="0"/>
              <w:divBdr>
                <w:top w:val="none" w:sz="0" w:space="0" w:color="auto"/>
                <w:left w:val="none" w:sz="0" w:space="0" w:color="auto"/>
                <w:bottom w:val="none" w:sz="0" w:space="0" w:color="auto"/>
                <w:right w:val="none" w:sz="0" w:space="0" w:color="auto"/>
              </w:divBdr>
            </w:div>
          </w:divsChild>
        </w:div>
        <w:div w:id="106199111">
          <w:marLeft w:val="0"/>
          <w:marRight w:val="0"/>
          <w:marTop w:val="0"/>
          <w:marBottom w:val="0"/>
          <w:divBdr>
            <w:top w:val="none" w:sz="0" w:space="0" w:color="auto"/>
            <w:left w:val="none" w:sz="0" w:space="0" w:color="auto"/>
            <w:bottom w:val="none" w:sz="0" w:space="0" w:color="auto"/>
            <w:right w:val="none" w:sz="0" w:space="0" w:color="auto"/>
          </w:divBdr>
        </w:div>
        <w:div w:id="2017340451">
          <w:marLeft w:val="0"/>
          <w:marRight w:val="0"/>
          <w:marTop w:val="0"/>
          <w:marBottom w:val="0"/>
          <w:divBdr>
            <w:top w:val="none" w:sz="0" w:space="0" w:color="auto"/>
            <w:left w:val="none" w:sz="0" w:space="0" w:color="auto"/>
            <w:bottom w:val="none" w:sz="0" w:space="0" w:color="auto"/>
            <w:right w:val="none" w:sz="0" w:space="0" w:color="auto"/>
          </w:divBdr>
        </w:div>
        <w:div w:id="1202743253">
          <w:marLeft w:val="0"/>
          <w:marRight w:val="0"/>
          <w:marTop w:val="240"/>
          <w:marBottom w:val="240"/>
          <w:divBdr>
            <w:top w:val="none" w:sz="0" w:space="0" w:color="auto"/>
            <w:left w:val="none" w:sz="0" w:space="0" w:color="auto"/>
            <w:bottom w:val="none" w:sz="0" w:space="0" w:color="auto"/>
            <w:right w:val="none" w:sz="0" w:space="0" w:color="auto"/>
          </w:divBdr>
        </w:div>
      </w:divsChild>
    </w:div>
    <w:div w:id="141629671">
      <w:bodyDiv w:val="1"/>
      <w:marLeft w:val="0"/>
      <w:marRight w:val="0"/>
      <w:marTop w:val="0"/>
      <w:marBottom w:val="0"/>
      <w:divBdr>
        <w:top w:val="none" w:sz="0" w:space="0" w:color="auto"/>
        <w:left w:val="none" w:sz="0" w:space="0" w:color="auto"/>
        <w:bottom w:val="none" w:sz="0" w:space="0" w:color="auto"/>
        <w:right w:val="none" w:sz="0" w:space="0" w:color="auto"/>
      </w:divBdr>
    </w:div>
    <w:div w:id="176312304">
      <w:bodyDiv w:val="1"/>
      <w:marLeft w:val="0"/>
      <w:marRight w:val="0"/>
      <w:marTop w:val="0"/>
      <w:marBottom w:val="0"/>
      <w:divBdr>
        <w:top w:val="none" w:sz="0" w:space="0" w:color="auto"/>
        <w:left w:val="none" w:sz="0" w:space="0" w:color="auto"/>
        <w:bottom w:val="none" w:sz="0" w:space="0" w:color="auto"/>
        <w:right w:val="none" w:sz="0" w:space="0" w:color="auto"/>
      </w:divBdr>
    </w:div>
    <w:div w:id="177820203">
      <w:bodyDiv w:val="1"/>
      <w:marLeft w:val="0"/>
      <w:marRight w:val="0"/>
      <w:marTop w:val="0"/>
      <w:marBottom w:val="0"/>
      <w:divBdr>
        <w:top w:val="none" w:sz="0" w:space="0" w:color="auto"/>
        <w:left w:val="none" w:sz="0" w:space="0" w:color="auto"/>
        <w:bottom w:val="none" w:sz="0" w:space="0" w:color="auto"/>
        <w:right w:val="none" w:sz="0" w:space="0" w:color="auto"/>
      </w:divBdr>
    </w:div>
    <w:div w:id="189413511">
      <w:bodyDiv w:val="1"/>
      <w:marLeft w:val="0"/>
      <w:marRight w:val="0"/>
      <w:marTop w:val="0"/>
      <w:marBottom w:val="0"/>
      <w:divBdr>
        <w:top w:val="none" w:sz="0" w:space="0" w:color="auto"/>
        <w:left w:val="none" w:sz="0" w:space="0" w:color="auto"/>
        <w:bottom w:val="none" w:sz="0" w:space="0" w:color="auto"/>
        <w:right w:val="none" w:sz="0" w:space="0" w:color="auto"/>
      </w:divBdr>
    </w:div>
    <w:div w:id="257492938">
      <w:bodyDiv w:val="1"/>
      <w:marLeft w:val="0"/>
      <w:marRight w:val="0"/>
      <w:marTop w:val="0"/>
      <w:marBottom w:val="0"/>
      <w:divBdr>
        <w:top w:val="none" w:sz="0" w:space="0" w:color="auto"/>
        <w:left w:val="none" w:sz="0" w:space="0" w:color="auto"/>
        <w:bottom w:val="none" w:sz="0" w:space="0" w:color="auto"/>
        <w:right w:val="none" w:sz="0" w:space="0" w:color="auto"/>
      </w:divBdr>
    </w:div>
    <w:div w:id="258998282">
      <w:bodyDiv w:val="1"/>
      <w:marLeft w:val="0"/>
      <w:marRight w:val="0"/>
      <w:marTop w:val="0"/>
      <w:marBottom w:val="0"/>
      <w:divBdr>
        <w:top w:val="none" w:sz="0" w:space="0" w:color="auto"/>
        <w:left w:val="none" w:sz="0" w:space="0" w:color="auto"/>
        <w:bottom w:val="none" w:sz="0" w:space="0" w:color="auto"/>
        <w:right w:val="none" w:sz="0" w:space="0" w:color="auto"/>
      </w:divBdr>
    </w:div>
    <w:div w:id="338001047">
      <w:bodyDiv w:val="1"/>
      <w:marLeft w:val="0"/>
      <w:marRight w:val="0"/>
      <w:marTop w:val="0"/>
      <w:marBottom w:val="0"/>
      <w:divBdr>
        <w:top w:val="none" w:sz="0" w:space="0" w:color="auto"/>
        <w:left w:val="none" w:sz="0" w:space="0" w:color="auto"/>
        <w:bottom w:val="none" w:sz="0" w:space="0" w:color="auto"/>
        <w:right w:val="none" w:sz="0" w:space="0" w:color="auto"/>
      </w:divBdr>
    </w:div>
    <w:div w:id="348990236">
      <w:bodyDiv w:val="1"/>
      <w:marLeft w:val="0"/>
      <w:marRight w:val="0"/>
      <w:marTop w:val="0"/>
      <w:marBottom w:val="0"/>
      <w:divBdr>
        <w:top w:val="none" w:sz="0" w:space="0" w:color="auto"/>
        <w:left w:val="none" w:sz="0" w:space="0" w:color="auto"/>
        <w:bottom w:val="none" w:sz="0" w:space="0" w:color="auto"/>
        <w:right w:val="none" w:sz="0" w:space="0" w:color="auto"/>
      </w:divBdr>
    </w:div>
    <w:div w:id="377362842">
      <w:bodyDiv w:val="1"/>
      <w:marLeft w:val="0"/>
      <w:marRight w:val="0"/>
      <w:marTop w:val="0"/>
      <w:marBottom w:val="0"/>
      <w:divBdr>
        <w:top w:val="none" w:sz="0" w:space="0" w:color="auto"/>
        <w:left w:val="none" w:sz="0" w:space="0" w:color="auto"/>
        <w:bottom w:val="none" w:sz="0" w:space="0" w:color="auto"/>
        <w:right w:val="none" w:sz="0" w:space="0" w:color="auto"/>
      </w:divBdr>
    </w:div>
    <w:div w:id="485366855">
      <w:bodyDiv w:val="1"/>
      <w:marLeft w:val="0"/>
      <w:marRight w:val="0"/>
      <w:marTop w:val="0"/>
      <w:marBottom w:val="0"/>
      <w:divBdr>
        <w:top w:val="none" w:sz="0" w:space="0" w:color="auto"/>
        <w:left w:val="none" w:sz="0" w:space="0" w:color="auto"/>
        <w:bottom w:val="none" w:sz="0" w:space="0" w:color="auto"/>
        <w:right w:val="none" w:sz="0" w:space="0" w:color="auto"/>
      </w:divBdr>
    </w:div>
    <w:div w:id="497111083">
      <w:bodyDiv w:val="1"/>
      <w:marLeft w:val="0"/>
      <w:marRight w:val="0"/>
      <w:marTop w:val="0"/>
      <w:marBottom w:val="0"/>
      <w:divBdr>
        <w:top w:val="none" w:sz="0" w:space="0" w:color="auto"/>
        <w:left w:val="none" w:sz="0" w:space="0" w:color="auto"/>
        <w:bottom w:val="none" w:sz="0" w:space="0" w:color="auto"/>
        <w:right w:val="none" w:sz="0" w:space="0" w:color="auto"/>
      </w:divBdr>
    </w:div>
    <w:div w:id="559487198">
      <w:bodyDiv w:val="1"/>
      <w:marLeft w:val="0"/>
      <w:marRight w:val="0"/>
      <w:marTop w:val="0"/>
      <w:marBottom w:val="0"/>
      <w:divBdr>
        <w:top w:val="none" w:sz="0" w:space="0" w:color="auto"/>
        <w:left w:val="none" w:sz="0" w:space="0" w:color="auto"/>
        <w:bottom w:val="none" w:sz="0" w:space="0" w:color="auto"/>
        <w:right w:val="none" w:sz="0" w:space="0" w:color="auto"/>
      </w:divBdr>
    </w:div>
    <w:div w:id="627518145">
      <w:bodyDiv w:val="1"/>
      <w:marLeft w:val="0"/>
      <w:marRight w:val="0"/>
      <w:marTop w:val="0"/>
      <w:marBottom w:val="0"/>
      <w:divBdr>
        <w:top w:val="none" w:sz="0" w:space="0" w:color="auto"/>
        <w:left w:val="none" w:sz="0" w:space="0" w:color="auto"/>
        <w:bottom w:val="none" w:sz="0" w:space="0" w:color="auto"/>
        <w:right w:val="none" w:sz="0" w:space="0" w:color="auto"/>
      </w:divBdr>
      <w:divsChild>
        <w:div w:id="593979644">
          <w:marLeft w:val="0"/>
          <w:marRight w:val="0"/>
          <w:marTop w:val="240"/>
          <w:marBottom w:val="240"/>
          <w:divBdr>
            <w:top w:val="none" w:sz="0" w:space="0" w:color="auto"/>
            <w:left w:val="none" w:sz="0" w:space="0" w:color="auto"/>
            <w:bottom w:val="none" w:sz="0" w:space="0" w:color="auto"/>
            <w:right w:val="none" w:sz="0" w:space="0" w:color="auto"/>
          </w:divBdr>
        </w:div>
        <w:div w:id="568534862">
          <w:marLeft w:val="0"/>
          <w:marRight w:val="0"/>
          <w:marTop w:val="240"/>
          <w:marBottom w:val="240"/>
          <w:divBdr>
            <w:top w:val="none" w:sz="0" w:space="0" w:color="auto"/>
            <w:left w:val="none" w:sz="0" w:space="0" w:color="auto"/>
            <w:bottom w:val="none" w:sz="0" w:space="0" w:color="auto"/>
            <w:right w:val="none" w:sz="0" w:space="0" w:color="auto"/>
          </w:divBdr>
        </w:div>
        <w:div w:id="1617977732">
          <w:marLeft w:val="0"/>
          <w:marRight w:val="0"/>
          <w:marTop w:val="240"/>
          <w:marBottom w:val="240"/>
          <w:divBdr>
            <w:top w:val="none" w:sz="0" w:space="0" w:color="auto"/>
            <w:left w:val="none" w:sz="0" w:space="0" w:color="auto"/>
            <w:bottom w:val="none" w:sz="0" w:space="0" w:color="auto"/>
            <w:right w:val="none" w:sz="0" w:space="0" w:color="auto"/>
          </w:divBdr>
        </w:div>
      </w:divsChild>
    </w:div>
    <w:div w:id="649753297">
      <w:bodyDiv w:val="1"/>
      <w:marLeft w:val="0"/>
      <w:marRight w:val="0"/>
      <w:marTop w:val="0"/>
      <w:marBottom w:val="0"/>
      <w:divBdr>
        <w:top w:val="none" w:sz="0" w:space="0" w:color="auto"/>
        <w:left w:val="none" w:sz="0" w:space="0" w:color="auto"/>
        <w:bottom w:val="none" w:sz="0" w:space="0" w:color="auto"/>
        <w:right w:val="none" w:sz="0" w:space="0" w:color="auto"/>
      </w:divBdr>
    </w:div>
    <w:div w:id="883448722">
      <w:bodyDiv w:val="1"/>
      <w:marLeft w:val="0"/>
      <w:marRight w:val="0"/>
      <w:marTop w:val="0"/>
      <w:marBottom w:val="0"/>
      <w:divBdr>
        <w:top w:val="none" w:sz="0" w:space="0" w:color="auto"/>
        <w:left w:val="none" w:sz="0" w:space="0" w:color="auto"/>
        <w:bottom w:val="none" w:sz="0" w:space="0" w:color="auto"/>
        <w:right w:val="none" w:sz="0" w:space="0" w:color="auto"/>
      </w:divBdr>
      <w:divsChild>
        <w:div w:id="1121530797">
          <w:marLeft w:val="0"/>
          <w:marRight w:val="0"/>
          <w:marTop w:val="0"/>
          <w:marBottom w:val="0"/>
          <w:divBdr>
            <w:top w:val="none" w:sz="0" w:space="0" w:color="auto"/>
            <w:left w:val="none" w:sz="0" w:space="0" w:color="auto"/>
            <w:bottom w:val="none" w:sz="0" w:space="0" w:color="auto"/>
            <w:right w:val="none" w:sz="0" w:space="0" w:color="auto"/>
          </w:divBdr>
        </w:div>
        <w:div w:id="1351881163">
          <w:marLeft w:val="0"/>
          <w:marRight w:val="0"/>
          <w:marTop w:val="0"/>
          <w:marBottom w:val="0"/>
          <w:divBdr>
            <w:top w:val="none" w:sz="0" w:space="0" w:color="auto"/>
            <w:left w:val="none" w:sz="0" w:space="0" w:color="auto"/>
            <w:bottom w:val="none" w:sz="0" w:space="0" w:color="auto"/>
            <w:right w:val="none" w:sz="0" w:space="0" w:color="auto"/>
          </w:divBdr>
          <w:divsChild>
            <w:div w:id="42607040">
              <w:marLeft w:val="0"/>
              <w:marRight w:val="0"/>
              <w:marTop w:val="0"/>
              <w:marBottom w:val="0"/>
              <w:divBdr>
                <w:top w:val="none" w:sz="0" w:space="0" w:color="auto"/>
                <w:left w:val="none" w:sz="0" w:space="0" w:color="auto"/>
                <w:bottom w:val="none" w:sz="0" w:space="0" w:color="auto"/>
                <w:right w:val="none" w:sz="0" w:space="0" w:color="auto"/>
              </w:divBdr>
            </w:div>
            <w:div w:id="1436515726">
              <w:marLeft w:val="0"/>
              <w:marRight w:val="0"/>
              <w:marTop w:val="0"/>
              <w:marBottom w:val="0"/>
              <w:divBdr>
                <w:top w:val="none" w:sz="0" w:space="0" w:color="auto"/>
                <w:left w:val="none" w:sz="0" w:space="0" w:color="auto"/>
                <w:bottom w:val="none" w:sz="0" w:space="0" w:color="auto"/>
                <w:right w:val="none" w:sz="0" w:space="0" w:color="auto"/>
              </w:divBdr>
            </w:div>
          </w:divsChild>
        </w:div>
        <w:div w:id="734471063">
          <w:marLeft w:val="0"/>
          <w:marRight w:val="0"/>
          <w:marTop w:val="0"/>
          <w:marBottom w:val="0"/>
          <w:divBdr>
            <w:top w:val="none" w:sz="0" w:space="0" w:color="auto"/>
            <w:left w:val="none" w:sz="0" w:space="0" w:color="auto"/>
            <w:bottom w:val="none" w:sz="0" w:space="0" w:color="auto"/>
            <w:right w:val="none" w:sz="0" w:space="0" w:color="auto"/>
          </w:divBdr>
        </w:div>
        <w:div w:id="1709185260">
          <w:marLeft w:val="0"/>
          <w:marRight w:val="0"/>
          <w:marTop w:val="0"/>
          <w:marBottom w:val="0"/>
          <w:divBdr>
            <w:top w:val="none" w:sz="0" w:space="0" w:color="auto"/>
            <w:left w:val="none" w:sz="0" w:space="0" w:color="auto"/>
            <w:bottom w:val="none" w:sz="0" w:space="0" w:color="auto"/>
            <w:right w:val="none" w:sz="0" w:space="0" w:color="auto"/>
          </w:divBdr>
        </w:div>
        <w:div w:id="530532360">
          <w:marLeft w:val="0"/>
          <w:marRight w:val="0"/>
          <w:marTop w:val="0"/>
          <w:marBottom w:val="0"/>
          <w:divBdr>
            <w:top w:val="none" w:sz="0" w:space="0" w:color="auto"/>
            <w:left w:val="none" w:sz="0" w:space="0" w:color="auto"/>
            <w:bottom w:val="none" w:sz="0" w:space="0" w:color="auto"/>
            <w:right w:val="none" w:sz="0" w:space="0" w:color="auto"/>
          </w:divBdr>
          <w:divsChild>
            <w:div w:id="323899711">
              <w:marLeft w:val="0"/>
              <w:marRight w:val="0"/>
              <w:marTop w:val="0"/>
              <w:marBottom w:val="0"/>
              <w:divBdr>
                <w:top w:val="none" w:sz="0" w:space="0" w:color="auto"/>
                <w:left w:val="none" w:sz="0" w:space="0" w:color="auto"/>
                <w:bottom w:val="none" w:sz="0" w:space="0" w:color="auto"/>
                <w:right w:val="none" w:sz="0" w:space="0" w:color="auto"/>
              </w:divBdr>
            </w:div>
            <w:div w:id="162166393">
              <w:marLeft w:val="0"/>
              <w:marRight w:val="0"/>
              <w:marTop w:val="0"/>
              <w:marBottom w:val="0"/>
              <w:divBdr>
                <w:top w:val="none" w:sz="0" w:space="0" w:color="auto"/>
                <w:left w:val="none" w:sz="0" w:space="0" w:color="auto"/>
                <w:bottom w:val="none" w:sz="0" w:space="0" w:color="auto"/>
                <w:right w:val="none" w:sz="0" w:space="0" w:color="auto"/>
              </w:divBdr>
            </w:div>
            <w:div w:id="766072719">
              <w:marLeft w:val="0"/>
              <w:marRight w:val="0"/>
              <w:marTop w:val="0"/>
              <w:marBottom w:val="0"/>
              <w:divBdr>
                <w:top w:val="none" w:sz="0" w:space="0" w:color="auto"/>
                <w:left w:val="none" w:sz="0" w:space="0" w:color="auto"/>
                <w:bottom w:val="none" w:sz="0" w:space="0" w:color="auto"/>
                <w:right w:val="none" w:sz="0" w:space="0" w:color="auto"/>
              </w:divBdr>
            </w:div>
          </w:divsChild>
        </w:div>
        <w:div w:id="1274098148">
          <w:marLeft w:val="0"/>
          <w:marRight w:val="0"/>
          <w:marTop w:val="0"/>
          <w:marBottom w:val="0"/>
          <w:divBdr>
            <w:top w:val="none" w:sz="0" w:space="0" w:color="auto"/>
            <w:left w:val="none" w:sz="0" w:space="0" w:color="auto"/>
            <w:bottom w:val="none" w:sz="0" w:space="0" w:color="auto"/>
            <w:right w:val="none" w:sz="0" w:space="0" w:color="auto"/>
          </w:divBdr>
          <w:divsChild>
            <w:div w:id="1708021289">
              <w:marLeft w:val="0"/>
              <w:marRight w:val="0"/>
              <w:marTop w:val="0"/>
              <w:marBottom w:val="0"/>
              <w:divBdr>
                <w:top w:val="none" w:sz="0" w:space="0" w:color="auto"/>
                <w:left w:val="none" w:sz="0" w:space="0" w:color="auto"/>
                <w:bottom w:val="none" w:sz="0" w:space="0" w:color="auto"/>
                <w:right w:val="none" w:sz="0" w:space="0" w:color="auto"/>
              </w:divBdr>
            </w:div>
            <w:div w:id="307563744">
              <w:marLeft w:val="0"/>
              <w:marRight w:val="0"/>
              <w:marTop w:val="0"/>
              <w:marBottom w:val="0"/>
              <w:divBdr>
                <w:top w:val="none" w:sz="0" w:space="0" w:color="auto"/>
                <w:left w:val="none" w:sz="0" w:space="0" w:color="auto"/>
                <w:bottom w:val="none" w:sz="0" w:space="0" w:color="auto"/>
                <w:right w:val="none" w:sz="0" w:space="0" w:color="auto"/>
              </w:divBdr>
            </w:div>
            <w:div w:id="1861620111">
              <w:marLeft w:val="0"/>
              <w:marRight w:val="0"/>
              <w:marTop w:val="0"/>
              <w:marBottom w:val="0"/>
              <w:divBdr>
                <w:top w:val="none" w:sz="0" w:space="0" w:color="auto"/>
                <w:left w:val="none" w:sz="0" w:space="0" w:color="auto"/>
                <w:bottom w:val="none" w:sz="0" w:space="0" w:color="auto"/>
                <w:right w:val="none" w:sz="0" w:space="0" w:color="auto"/>
              </w:divBdr>
            </w:div>
            <w:div w:id="372075068">
              <w:marLeft w:val="0"/>
              <w:marRight w:val="0"/>
              <w:marTop w:val="0"/>
              <w:marBottom w:val="0"/>
              <w:divBdr>
                <w:top w:val="none" w:sz="0" w:space="0" w:color="auto"/>
                <w:left w:val="none" w:sz="0" w:space="0" w:color="auto"/>
                <w:bottom w:val="none" w:sz="0" w:space="0" w:color="auto"/>
                <w:right w:val="none" w:sz="0" w:space="0" w:color="auto"/>
              </w:divBdr>
            </w:div>
            <w:div w:id="739520941">
              <w:marLeft w:val="0"/>
              <w:marRight w:val="0"/>
              <w:marTop w:val="0"/>
              <w:marBottom w:val="0"/>
              <w:divBdr>
                <w:top w:val="none" w:sz="0" w:space="0" w:color="auto"/>
                <w:left w:val="none" w:sz="0" w:space="0" w:color="auto"/>
                <w:bottom w:val="none" w:sz="0" w:space="0" w:color="auto"/>
                <w:right w:val="none" w:sz="0" w:space="0" w:color="auto"/>
              </w:divBdr>
            </w:div>
          </w:divsChild>
        </w:div>
        <w:div w:id="209651816">
          <w:marLeft w:val="0"/>
          <w:marRight w:val="0"/>
          <w:marTop w:val="0"/>
          <w:marBottom w:val="0"/>
          <w:divBdr>
            <w:top w:val="none" w:sz="0" w:space="0" w:color="auto"/>
            <w:left w:val="none" w:sz="0" w:space="0" w:color="auto"/>
            <w:bottom w:val="none" w:sz="0" w:space="0" w:color="auto"/>
            <w:right w:val="none" w:sz="0" w:space="0" w:color="auto"/>
          </w:divBdr>
          <w:divsChild>
            <w:div w:id="443891597">
              <w:marLeft w:val="0"/>
              <w:marRight w:val="0"/>
              <w:marTop w:val="0"/>
              <w:marBottom w:val="0"/>
              <w:divBdr>
                <w:top w:val="none" w:sz="0" w:space="0" w:color="auto"/>
                <w:left w:val="none" w:sz="0" w:space="0" w:color="auto"/>
                <w:bottom w:val="none" w:sz="0" w:space="0" w:color="auto"/>
                <w:right w:val="none" w:sz="0" w:space="0" w:color="auto"/>
              </w:divBdr>
            </w:div>
            <w:div w:id="230242182">
              <w:marLeft w:val="0"/>
              <w:marRight w:val="0"/>
              <w:marTop w:val="0"/>
              <w:marBottom w:val="0"/>
              <w:divBdr>
                <w:top w:val="none" w:sz="0" w:space="0" w:color="auto"/>
                <w:left w:val="none" w:sz="0" w:space="0" w:color="auto"/>
                <w:bottom w:val="none" w:sz="0" w:space="0" w:color="auto"/>
                <w:right w:val="none" w:sz="0" w:space="0" w:color="auto"/>
              </w:divBdr>
            </w:div>
            <w:div w:id="464813099">
              <w:marLeft w:val="0"/>
              <w:marRight w:val="0"/>
              <w:marTop w:val="0"/>
              <w:marBottom w:val="0"/>
              <w:divBdr>
                <w:top w:val="none" w:sz="0" w:space="0" w:color="auto"/>
                <w:left w:val="none" w:sz="0" w:space="0" w:color="auto"/>
                <w:bottom w:val="none" w:sz="0" w:space="0" w:color="auto"/>
                <w:right w:val="none" w:sz="0" w:space="0" w:color="auto"/>
              </w:divBdr>
            </w:div>
            <w:div w:id="513232597">
              <w:marLeft w:val="0"/>
              <w:marRight w:val="0"/>
              <w:marTop w:val="0"/>
              <w:marBottom w:val="0"/>
              <w:divBdr>
                <w:top w:val="none" w:sz="0" w:space="0" w:color="auto"/>
                <w:left w:val="none" w:sz="0" w:space="0" w:color="auto"/>
                <w:bottom w:val="none" w:sz="0" w:space="0" w:color="auto"/>
                <w:right w:val="none" w:sz="0" w:space="0" w:color="auto"/>
              </w:divBdr>
            </w:div>
            <w:div w:id="1685134008">
              <w:marLeft w:val="0"/>
              <w:marRight w:val="0"/>
              <w:marTop w:val="0"/>
              <w:marBottom w:val="0"/>
              <w:divBdr>
                <w:top w:val="none" w:sz="0" w:space="0" w:color="auto"/>
                <w:left w:val="none" w:sz="0" w:space="0" w:color="auto"/>
                <w:bottom w:val="none" w:sz="0" w:space="0" w:color="auto"/>
                <w:right w:val="none" w:sz="0" w:space="0" w:color="auto"/>
              </w:divBdr>
            </w:div>
          </w:divsChild>
        </w:div>
        <w:div w:id="330260944">
          <w:marLeft w:val="0"/>
          <w:marRight w:val="0"/>
          <w:marTop w:val="0"/>
          <w:marBottom w:val="0"/>
          <w:divBdr>
            <w:top w:val="none" w:sz="0" w:space="0" w:color="auto"/>
            <w:left w:val="none" w:sz="0" w:space="0" w:color="auto"/>
            <w:bottom w:val="none" w:sz="0" w:space="0" w:color="auto"/>
            <w:right w:val="none" w:sz="0" w:space="0" w:color="auto"/>
          </w:divBdr>
        </w:div>
        <w:div w:id="2131823837">
          <w:marLeft w:val="0"/>
          <w:marRight w:val="0"/>
          <w:marTop w:val="0"/>
          <w:marBottom w:val="0"/>
          <w:divBdr>
            <w:top w:val="none" w:sz="0" w:space="0" w:color="auto"/>
            <w:left w:val="none" w:sz="0" w:space="0" w:color="auto"/>
            <w:bottom w:val="none" w:sz="0" w:space="0" w:color="auto"/>
            <w:right w:val="none" w:sz="0" w:space="0" w:color="auto"/>
          </w:divBdr>
        </w:div>
        <w:div w:id="67312290">
          <w:marLeft w:val="0"/>
          <w:marRight w:val="0"/>
          <w:marTop w:val="0"/>
          <w:marBottom w:val="0"/>
          <w:divBdr>
            <w:top w:val="none" w:sz="0" w:space="0" w:color="auto"/>
            <w:left w:val="none" w:sz="0" w:space="0" w:color="auto"/>
            <w:bottom w:val="none" w:sz="0" w:space="0" w:color="auto"/>
            <w:right w:val="none" w:sz="0" w:space="0" w:color="auto"/>
          </w:divBdr>
        </w:div>
        <w:div w:id="1279024830">
          <w:marLeft w:val="0"/>
          <w:marRight w:val="0"/>
          <w:marTop w:val="0"/>
          <w:marBottom w:val="0"/>
          <w:divBdr>
            <w:top w:val="none" w:sz="0" w:space="0" w:color="auto"/>
            <w:left w:val="none" w:sz="0" w:space="0" w:color="auto"/>
            <w:bottom w:val="none" w:sz="0" w:space="0" w:color="auto"/>
            <w:right w:val="none" w:sz="0" w:space="0" w:color="auto"/>
          </w:divBdr>
        </w:div>
        <w:div w:id="1043020078">
          <w:marLeft w:val="0"/>
          <w:marRight w:val="0"/>
          <w:marTop w:val="0"/>
          <w:marBottom w:val="0"/>
          <w:divBdr>
            <w:top w:val="none" w:sz="0" w:space="0" w:color="auto"/>
            <w:left w:val="none" w:sz="0" w:space="0" w:color="auto"/>
            <w:bottom w:val="none" w:sz="0" w:space="0" w:color="auto"/>
            <w:right w:val="none" w:sz="0" w:space="0" w:color="auto"/>
          </w:divBdr>
        </w:div>
        <w:div w:id="909122767">
          <w:marLeft w:val="0"/>
          <w:marRight w:val="0"/>
          <w:marTop w:val="240"/>
          <w:marBottom w:val="240"/>
          <w:divBdr>
            <w:top w:val="none" w:sz="0" w:space="0" w:color="auto"/>
            <w:left w:val="none" w:sz="0" w:space="0" w:color="auto"/>
            <w:bottom w:val="none" w:sz="0" w:space="0" w:color="auto"/>
            <w:right w:val="none" w:sz="0" w:space="0" w:color="auto"/>
          </w:divBdr>
        </w:div>
        <w:div w:id="1350377722">
          <w:marLeft w:val="0"/>
          <w:marRight w:val="0"/>
          <w:marTop w:val="240"/>
          <w:marBottom w:val="240"/>
          <w:divBdr>
            <w:top w:val="none" w:sz="0" w:space="0" w:color="auto"/>
            <w:left w:val="none" w:sz="0" w:space="0" w:color="auto"/>
            <w:bottom w:val="none" w:sz="0" w:space="0" w:color="auto"/>
            <w:right w:val="none" w:sz="0" w:space="0" w:color="auto"/>
          </w:divBdr>
        </w:div>
        <w:div w:id="692073155">
          <w:marLeft w:val="0"/>
          <w:marRight w:val="0"/>
          <w:marTop w:val="240"/>
          <w:marBottom w:val="240"/>
          <w:divBdr>
            <w:top w:val="none" w:sz="0" w:space="0" w:color="auto"/>
            <w:left w:val="none" w:sz="0" w:space="0" w:color="auto"/>
            <w:bottom w:val="none" w:sz="0" w:space="0" w:color="auto"/>
            <w:right w:val="none" w:sz="0" w:space="0" w:color="auto"/>
          </w:divBdr>
        </w:div>
        <w:div w:id="1121265976">
          <w:marLeft w:val="0"/>
          <w:marRight w:val="0"/>
          <w:marTop w:val="0"/>
          <w:marBottom w:val="0"/>
          <w:divBdr>
            <w:top w:val="none" w:sz="0" w:space="0" w:color="auto"/>
            <w:left w:val="none" w:sz="0" w:space="0" w:color="auto"/>
            <w:bottom w:val="none" w:sz="0" w:space="0" w:color="auto"/>
            <w:right w:val="none" w:sz="0" w:space="0" w:color="auto"/>
          </w:divBdr>
          <w:divsChild>
            <w:div w:id="2047027611">
              <w:marLeft w:val="0"/>
              <w:marRight w:val="0"/>
              <w:marTop w:val="240"/>
              <w:marBottom w:val="240"/>
              <w:divBdr>
                <w:top w:val="none" w:sz="0" w:space="0" w:color="auto"/>
                <w:left w:val="none" w:sz="0" w:space="0" w:color="auto"/>
                <w:bottom w:val="none" w:sz="0" w:space="0" w:color="auto"/>
                <w:right w:val="none" w:sz="0" w:space="0" w:color="auto"/>
              </w:divBdr>
            </w:div>
          </w:divsChild>
        </w:div>
        <w:div w:id="426971026">
          <w:marLeft w:val="0"/>
          <w:marRight w:val="0"/>
          <w:marTop w:val="0"/>
          <w:marBottom w:val="0"/>
          <w:divBdr>
            <w:top w:val="none" w:sz="0" w:space="0" w:color="auto"/>
            <w:left w:val="none" w:sz="0" w:space="0" w:color="auto"/>
            <w:bottom w:val="none" w:sz="0" w:space="0" w:color="auto"/>
            <w:right w:val="none" w:sz="0" w:space="0" w:color="auto"/>
          </w:divBdr>
          <w:divsChild>
            <w:div w:id="1422919636">
              <w:marLeft w:val="0"/>
              <w:marRight w:val="0"/>
              <w:marTop w:val="240"/>
              <w:marBottom w:val="240"/>
              <w:divBdr>
                <w:top w:val="none" w:sz="0" w:space="0" w:color="auto"/>
                <w:left w:val="none" w:sz="0" w:space="0" w:color="auto"/>
                <w:bottom w:val="none" w:sz="0" w:space="0" w:color="auto"/>
                <w:right w:val="none" w:sz="0" w:space="0" w:color="auto"/>
              </w:divBdr>
            </w:div>
            <w:div w:id="1219705589">
              <w:marLeft w:val="0"/>
              <w:marRight w:val="0"/>
              <w:marTop w:val="0"/>
              <w:marBottom w:val="0"/>
              <w:divBdr>
                <w:top w:val="none" w:sz="0" w:space="0" w:color="auto"/>
                <w:left w:val="none" w:sz="0" w:space="0" w:color="auto"/>
                <w:bottom w:val="none" w:sz="0" w:space="0" w:color="auto"/>
                <w:right w:val="none" w:sz="0" w:space="0" w:color="auto"/>
              </w:divBdr>
            </w:div>
            <w:div w:id="1846169759">
              <w:marLeft w:val="0"/>
              <w:marRight w:val="0"/>
              <w:marTop w:val="0"/>
              <w:marBottom w:val="0"/>
              <w:divBdr>
                <w:top w:val="none" w:sz="0" w:space="0" w:color="auto"/>
                <w:left w:val="none" w:sz="0" w:space="0" w:color="auto"/>
                <w:bottom w:val="none" w:sz="0" w:space="0" w:color="auto"/>
                <w:right w:val="none" w:sz="0" w:space="0" w:color="auto"/>
              </w:divBdr>
            </w:div>
            <w:div w:id="2026009181">
              <w:marLeft w:val="0"/>
              <w:marRight w:val="0"/>
              <w:marTop w:val="0"/>
              <w:marBottom w:val="0"/>
              <w:divBdr>
                <w:top w:val="none" w:sz="0" w:space="0" w:color="auto"/>
                <w:left w:val="none" w:sz="0" w:space="0" w:color="auto"/>
                <w:bottom w:val="none" w:sz="0" w:space="0" w:color="auto"/>
                <w:right w:val="none" w:sz="0" w:space="0" w:color="auto"/>
              </w:divBdr>
            </w:div>
            <w:div w:id="62677491">
              <w:marLeft w:val="0"/>
              <w:marRight w:val="0"/>
              <w:marTop w:val="0"/>
              <w:marBottom w:val="0"/>
              <w:divBdr>
                <w:top w:val="none" w:sz="0" w:space="0" w:color="auto"/>
                <w:left w:val="none" w:sz="0" w:space="0" w:color="auto"/>
                <w:bottom w:val="none" w:sz="0" w:space="0" w:color="auto"/>
                <w:right w:val="none" w:sz="0" w:space="0" w:color="auto"/>
              </w:divBdr>
            </w:div>
            <w:div w:id="1896892628">
              <w:marLeft w:val="0"/>
              <w:marRight w:val="0"/>
              <w:marTop w:val="0"/>
              <w:marBottom w:val="0"/>
              <w:divBdr>
                <w:top w:val="none" w:sz="0" w:space="0" w:color="auto"/>
                <w:left w:val="none" w:sz="0" w:space="0" w:color="auto"/>
                <w:bottom w:val="none" w:sz="0" w:space="0" w:color="auto"/>
                <w:right w:val="none" w:sz="0" w:space="0" w:color="auto"/>
              </w:divBdr>
              <w:divsChild>
                <w:div w:id="14377477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00072556">
          <w:marLeft w:val="0"/>
          <w:marRight w:val="0"/>
          <w:marTop w:val="0"/>
          <w:marBottom w:val="0"/>
          <w:divBdr>
            <w:top w:val="none" w:sz="0" w:space="0" w:color="auto"/>
            <w:left w:val="none" w:sz="0" w:space="0" w:color="auto"/>
            <w:bottom w:val="none" w:sz="0" w:space="0" w:color="auto"/>
            <w:right w:val="none" w:sz="0" w:space="0" w:color="auto"/>
          </w:divBdr>
          <w:divsChild>
            <w:div w:id="1751538031">
              <w:marLeft w:val="0"/>
              <w:marRight w:val="0"/>
              <w:marTop w:val="240"/>
              <w:marBottom w:val="240"/>
              <w:divBdr>
                <w:top w:val="none" w:sz="0" w:space="0" w:color="auto"/>
                <w:left w:val="none" w:sz="0" w:space="0" w:color="auto"/>
                <w:bottom w:val="none" w:sz="0" w:space="0" w:color="auto"/>
                <w:right w:val="none" w:sz="0" w:space="0" w:color="auto"/>
              </w:divBdr>
            </w:div>
          </w:divsChild>
        </w:div>
        <w:div w:id="1809544258">
          <w:marLeft w:val="0"/>
          <w:marRight w:val="0"/>
          <w:marTop w:val="0"/>
          <w:marBottom w:val="0"/>
          <w:divBdr>
            <w:top w:val="none" w:sz="0" w:space="0" w:color="auto"/>
            <w:left w:val="none" w:sz="0" w:space="0" w:color="auto"/>
            <w:bottom w:val="none" w:sz="0" w:space="0" w:color="auto"/>
            <w:right w:val="none" w:sz="0" w:space="0" w:color="auto"/>
          </w:divBdr>
          <w:divsChild>
            <w:div w:id="3246694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66937754">
      <w:bodyDiv w:val="1"/>
      <w:marLeft w:val="0"/>
      <w:marRight w:val="0"/>
      <w:marTop w:val="0"/>
      <w:marBottom w:val="0"/>
      <w:divBdr>
        <w:top w:val="none" w:sz="0" w:space="0" w:color="auto"/>
        <w:left w:val="none" w:sz="0" w:space="0" w:color="auto"/>
        <w:bottom w:val="none" w:sz="0" w:space="0" w:color="auto"/>
        <w:right w:val="none" w:sz="0" w:space="0" w:color="auto"/>
      </w:divBdr>
      <w:divsChild>
        <w:div w:id="7873985">
          <w:marLeft w:val="0"/>
          <w:marRight w:val="0"/>
          <w:marTop w:val="0"/>
          <w:marBottom w:val="0"/>
          <w:divBdr>
            <w:top w:val="none" w:sz="0" w:space="0" w:color="auto"/>
            <w:left w:val="none" w:sz="0" w:space="0" w:color="auto"/>
            <w:bottom w:val="none" w:sz="0" w:space="0" w:color="auto"/>
            <w:right w:val="none" w:sz="0" w:space="0" w:color="auto"/>
          </w:divBdr>
        </w:div>
        <w:div w:id="1768693576">
          <w:marLeft w:val="0"/>
          <w:marRight w:val="0"/>
          <w:marTop w:val="0"/>
          <w:marBottom w:val="0"/>
          <w:divBdr>
            <w:top w:val="none" w:sz="0" w:space="0" w:color="auto"/>
            <w:left w:val="none" w:sz="0" w:space="0" w:color="auto"/>
            <w:bottom w:val="none" w:sz="0" w:space="0" w:color="auto"/>
            <w:right w:val="none" w:sz="0" w:space="0" w:color="auto"/>
          </w:divBdr>
        </w:div>
        <w:div w:id="452334668">
          <w:marLeft w:val="0"/>
          <w:marRight w:val="0"/>
          <w:marTop w:val="0"/>
          <w:marBottom w:val="0"/>
          <w:divBdr>
            <w:top w:val="none" w:sz="0" w:space="0" w:color="auto"/>
            <w:left w:val="none" w:sz="0" w:space="0" w:color="auto"/>
            <w:bottom w:val="none" w:sz="0" w:space="0" w:color="auto"/>
            <w:right w:val="none" w:sz="0" w:space="0" w:color="auto"/>
          </w:divBdr>
        </w:div>
        <w:div w:id="361131252">
          <w:marLeft w:val="0"/>
          <w:marRight w:val="0"/>
          <w:marTop w:val="0"/>
          <w:marBottom w:val="0"/>
          <w:divBdr>
            <w:top w:val="none" w:sz="0" w:space="0" w:color="auto"/>
            <w:left w:val="none" w:sz="0" w:space="0" w:color="auto"/>
            <w:bottom w:val="none" w:sz="0" w:space="0" w:color="auto"/>
            <w:right w:val="none" w:sz="0" w:space="0" w:color="auto"/>
          </w:divBdr>
          <w:divsChild>
            <w:div w:id="606036325">
              <w:marLeft w:val="0"/>
              <w:marRight w:val="0"/>
              <w:marTop w:val="0"/>
              <w:marBottom w:val="0"/>
              <w:divBdr>
                <w:top w:val="none" w:sz="0" w:space="0" w:color="auto"/>
                <w:left w:val="none" w:sz="0" w:space="0" w:color="auto"/>
                <w:bottom w:val="none" w:sz="0" w:space="0" w:color="auto"/>
                <w:right w:val="none" w:sz="0" w:space="0" w:color="auto"/>
              </w:divBdr>
            </w:div>
            <w:div w:id="60252308">
              <w:marLeft w:val="0"/>
              <w:marRight w:val="0"/>
              <w:marTop w:val="0"/>
              <w:marBottom w:val="0"/>
              <w:divBdr>
                <w:top w:val="none" w:sz="0" w:space="0" w:color="auto"/>
                <w:left w:val="none" w:sz="0" w:space="0" w:color="auto"/>
                <w:bottom w:val="none" w:sz="0" w:space="0" w:color="auto"/>
                <w:right w:val="none" w:sz="0" w:space="0" w:color="auto"/>
              </w:divBdr>
            </w:div>
            <w:div w:id="1163155826">
              <w:marLeft w:val="0"/>
              <w:marRight w:val="0"/>
              <w:marTop w:val="0"/>
              <w:marBottom w:val="0"/>
              <w:divBdr>
                <w:top w:val="none" w:sz="0" w:space="0" w:color="auto"/>
                <w:left w:val="none" w:sz="0" w:space="0" w:color="auto"/>
                <w:bottom w:val="none" w:sz="0" w:space="0" w:color="auto"/>
                <w:right w:val="none" w:sz="0" w:space="0" w:color="auto"/>
              </w:divBdr>
            </w:div>
          </w:divsChild>
        </w:div>
        <w:div w:id="1997877152">
          <w:marLeft w:val="0"/>
          <w:marRight w:val="0"/>
          <w:marTop w:val="0"/>
          <w:marBottom w:val="0"/>
          <w:divBdr>
            <w:top w:val="none" w:sz="0" w:space="0" w:color="auto"/>
            <w:left w:val="none" w:sz="0" w:space="0" w:color="auto"/>
            <w:bottom w:val="none" w:sz="0" w:space="0" w:color="auto"/>
            <w:right w:val="none" w:sz="0" w:space="0" w:color="auto"/>
          </w:divBdr>
        </w:div>
        <w:div w:id="821577142">
          <w:marLeft w:val="0"/>
          <w:marRight w:val="0"/>
          <w:marTop w:val="0"/>
          <w:marBottom w:val="0"/>
          <w:divBdr>
            <w:top w:val="none" w:sz="0" w:space="0" w:color="auto"/>
            <w:left w:val="none" w:sz="0" w:space="0" w:color="auto"/>
            <w:bottom w:val="none" w:sz="0" w:space="0" w:color="auto"/>
            <w:right w:val="none" w:sz="0" w:space="0" w:color="auto"/>
          </w:divBdr>
        </w:div>
        <w:div w:id="1691486609">
          <w:marLeft w:val="0"/>
          <w:marRight w:val="0"/>
          <w:marTop w:val="240"/>
          <w:marBottom w:val="240"/>
          <w:divBdr>
            <w:top w:val="none" w:sz="0" w:space="0" w:color="auto"/>
            <w:left w:val="none" w:sz="0" w:space="0" w:color="auto"/>
            <w:bottom w:val="none" w:sz="0" w:space="0" w:color="auto"/>
            <w:right w:val="none" w:sz="0" w:space="0" w:color="auto"/>
          </w:divBdr>
        </w:div>
        <w:div w:id="158157947">
          <w:marLeft w:val="0"/>
          <w:marRight w:val="0"/>
          <w:marTop w:val="240"/>
          <w:marBottom w:val="240"/>
          <w:divBdr>
            <w:top w:val="none" w:sz="0" w:space="0" w:color="auto"/>
            <w:left w:val="none" w:sz="0" w:space="0" w:color="auto"/>
            <w:bottom w:val="none" w:sz="0" w:space="0" w:color="auto"/>
            <w:right w:val="none" w:sz="0" w:space="0" w:color="auto"/>
          </w:divBdr>
        </w:div>
      </w:divsChild>
    </w:div>
    <w:div w:id="991131581">
      <w:bodyDiv w:val="1"/>
      <w:marLeft w:val="0"/>
      <w:marRight w:val="0"/>
      <w:marTop w:val="0"/>
      <w:marBottom w:val="0"/>
      <w:divBdr>
        <w:top w:val="none" w:sz="0" w:space="0" w:color="auto"/>
        <w:left w:val="none" w:sz="0" w:space="0" w:color="auto"/>
        <w:bottom w:val="none" w:sz="0" w:space="0" w:color="auto"/>
        <w:right w:val="none" w:sz="0" w:space="0" w:color="auto"/>
      </w:divBdr>
    </w:div>
    <w:div w:id="1108936245">
      <w:bodyDiv w:val="1"/>
      <w:marLeft w:val="0"/>
      <w:marRight w:val="0"/>
      <w:marTop w:val="0"/>
      <w:marBottom w:val="0"/>
      <w:divBdr>
        <w:top w:val="none" w:sz="0" w:space="0" w:color="auto"/>
        <w:left w:val="none" w:sz="0" w:space="0" w:color="auto"/>
        <w:bottom w:val="none" w:sz="0" w:space="0" w:color="auto"/>
        <w:right w:val="none" w:sz="0" w:space="0" w:color="auto"/>
      </w:divBdr>
    </w:div>
    <w:div w:id="1113092995">
      <w:bodyDiv w:val="1"/>
      <w:marLeft w:val="0"/>
      <w:marRight w:val="0"/>
      <w:marTop w:val="0"/>
      <w:marBottom w:val="0"/>
      <w:divBdr>
        <w:top w:val="none" w:sz="0" w:space="0" w:color="auto"/>
        <w:left w:val="none" w:sz="0" w:space="0" w:color="auto"/>
        <w:bottom w:val="none" w:sz="0" w:space="0" w:color="auto"/>
        <w:right w:val="none" w:sz="0" w:space="0" w:color="auto"/>
      </w:divBdr>
      <w:divsChild>
        <w:div w:id="927537139">
          <w:marLeft w:val="0"/>
          <w:marRight w:val="0"/>
          <w:marTop w:val="240"/>
          <w:marBottom w:val="240"/>
          <w:divBdr>
            <w:top w:val="none" w:sz="0" w:space="0" w:color="auto"/>
            <w:left w:val="none" w:sz="0" w:space="0" w:color="auto"/>
            <w:bottom w:val="none" w:sz="0" w:space="0" w:color="auto"/>
            <w:right w:val="none" w:sz="0" w:space="0" w:color="auto"/>
          </w:divBdr>
        </w:div>
        <w:div w:id="1406688704">
          <w:marLeft w:val="0"/>
          <w:marRight w:val="0"/>
          <w:marTop w:val="0"/>
          <w:marBottom w:val="0"/>
          <w:divBdr>
            <w:top w:val="none" w:sz="0" w:space="0" w:color="auto"/>
            <w:left w:val="none" w:sz="0" w:space="0" w:color="auto"/>
            <w:bottom w:val="none" w:sz="0" w:space="0" w:color="auto"/>
            <w:right w:val="none" w:sz="0" w:space="0" w:color="auto"/>
          </w:divBdr>
        </w:div>
        <w:div w:id="1112550239">
          <w:marLeft w:val="0"/>
          <w:marRight w:val="0"/>
          <w:marTop w:val="0"/>
          <w:marBottom w:val="0"/>
          <w:divBdr>
            <w:top w:val="none" w:sz="0" w:space="0" w:color="auto"/>
            <w:left w:val="none" w:sz="0" w:space="0" w:color="auto"/>
            <w:bottom w:val="none" w:sz="0" w:space="0" w:color="auto"/>
            <w:right w:val="none" w:sz="0" w:space="0" w:color="auto"/>
          </w:divBdr>
        </w:div>
        <w:div w:id="2057267179">
          <w:marLeft w:val="0"/>
          <w:marRight w:val="0"/>
          <w:marTop w:val="0"/>
          <w:marBottom w:val="0"/>
          <w:divBdr>
            <w:top w:val="none" w:sz="0" w:space="0" w:color="auto"/>
            <w:left w:val="none" w:sz="0" w:space="0" w:color="auto"/>
            <w:bottom w:val="none" w:sz="0" w:space="0" w:color="auto"/>
            <w:right w:val="none" w:sz="0" w:space="0" w:color="auto"/>
          </w:divBdr>
        </w:div>
        <w:div w:id="1380744405">
          <w:marLeft w:val="0"/>
          <w:marRight w:val="0"/>
          <w:marTop w:val="0"/>
          <w:marBottom w:val="0"/>
          <w:divBdr>
            <w:top w:val="none" w:sz="0" w:space="0" w:color="auto"/>
            <w:left w:val="none" w:sz="0" w:space="0" w:color="auto"/>
            <w:bottom w:val="none" w:sz="0" w:space="0" w:color="auto"/>
            <w:right w:val="none" w:sz="0" w:space="0" w:color="auto"/>
          </w:divBdr>
        </w:div>
        <w:div w:id="339234181">
          <w:marLeft w:val="0"/>
          <w:marRight w:val="0"/>
          <w:marTop w:val="0"/>
          <w:marBottom w:val="0"/>
          <w:divBdr>
            <w:top w:val="none" w:sz="0" w:space="0" w:color="auto"/>
            <w:left w:val="none" w:sz="0" w:space="0" w:color="auto"/>
            <w:bottom w:val="none" w:sz="0" w:space="0" w:color="auto"/>
            <w:right w:val="none" w:sz="0" w:space="0" w:color="auto"/>
          </w:divBdr>
        </w:div>
        <w:div w:id="857037865">
          <w:marLeft w:val="0"/>
          <w:marRight w:val="0"/>
          <w:marTop w:val="0"/>
          <w:marBottom w:val="0"/>
          <w:divBdr>
            <w:top w:val="none" w:sz="0" w:space="0" w:color="auto"/>
            <w:left w:val="none" w:sz="0" w:space="0" w:color="auto"/>
            <w:bottom w:val="none" w:sz="0" w:space="0" w:color="auto"/>
            <w:right w:val="none" w:sz="0" w:space="0" w:color="auto"/>
          </w:divBdr>
          <w:divsChild>
            <w:div w:id="2123918208">
              <w:marLeft w:val="0"/>
              <w:marRight w:val="0"/>
              <w:marTop w:val="240"/>
              <w:marBottom w:val="240"/>
              <w:divBdr>
                <w:top w:val="none" w:sz="0" w:space="0" w:color="auto"/>
                <w:left w:val="none" w:sz="0" w:space="0" w:color="auto"/>
                <w:bottom w:val="none" w:sz="0" w:space="0" w:color="auto"/>
                <w:right w:val="none" w:sz="0" w:space="0" w:color="auto"/>
              </w:divBdr>
            </w:div>
          </w:divsChild>
        </w:div>
        <w:div w:id="1000041289">
          <w:marLeft w:val="0"/>
          <w:marRight w:val="0"/>
          <w:marTop w:val="0"/>
          <w:marBottom w:val="0"/>
          <w:divBdr>
            <w:top w:val="none" w:sz="0" w:space="0" w:color="auto"/>
            <w:left w:val="none" w:sz="0" w:space="0" w:color="auto"/>
            <w:bottom w:val="none" w:sz="0" w:space="0" w:color="auto"/>
            <w:right w:val="none" w:sz="0" w:space="0" w:color="auto"/>
          </w:divBdr>
        </w:div>
        <w:div w:id="767970766">
          <w:marLeft w:val="0"/>
          <w:marRight w:val="0"/>
          <w:marTop w:val="0"/>
          <w:marBottom w:val="0"/>
          <w:divBdr>
            <w:top w:val="none" w:sz="0" w:space="0" w:color="auto"/>
            <w:left w:val="none" w:sz="0" w:space="0" w:color="auto"/>
            <w:bottom w:val="none" w:sz="0" w:space="0" w:color="auto"/>
            <w:right w:val="none" w:sz="0" w:space="0" w:color="auto"/>
          </w:divBdr>
          <w:divsChild>
            <w:div w:id="2091195078">
              <w:marLeft w:val="0"/>
              <w:marRight w:val="0"/>
              <w:marTop w:val="240"/>
              <w:marBottom w:val="240"/>
              <w:divBdr>
                <w:top w:val="none" w:sz="0" w:space="0" w:color="auto"/>
                <w:left w:val="none" w:sz="0" w:space="0" w:color="auto"/>
                <w:bottom w:val="none" w:sz="0" w:space="0" w:color="auto"/>
                <w:right w:val="none" w:sz="0" w:space="0" w:color="auto"/>
              </w:divBdr>
            </w:div>
          </w:divsChild>
        </w:div>
        <w:div w:id="1883515383">
          <w:marLeft w:val="0"/>
          <w:marRight w:val="0"/>
          <w:marTop w:val="0"/>
          <w:marBottom w:val="0"/>
          <w:divBdr>
            <w:top w:val="none" w:sz="0" w:space="0" w:color="auto"/>
            <w:left w:val="none" w:sz="0" w:space="0" w:color="auto"/>
            <w:bottom w:val="none" w:sz="0" w:space="0" w:color="auto"/>
            <w:right w:val="none" w:sz="0" w:space="0" w:color="auto"/>
          </w:divBdr>
        </w:div>
        <w:div w:id="16271511">
          <w:marLeft w:val="0"/>
          <w:marRight w:val="0"/>
          <w:marTop w:val="240"/>
          <w:marBottom w:val="240"/>
          <w:divBdr>
            <w:top w:val="none" w:sz="0" w:space="0" w:color="auto"/>
            <w:left w:val="none" w:sz="0" w:space="0" w:color="auto"/>
            <w:bottom w:val="none" w:sz="0" w:space="0" w:color="auto"/>
            <w:right w:val="none" w:sz="0" w:space="0" w:color="auto"/>
          </w:divBdr>
        </w:div>
        <w:div w:id="1788355070">
          <w:marLeft w:val="0"/>
          <w:marRight w:val="0"/>
          <w:marTop w:val="240"/>
          <w:marBottom w:val="240"/>
          <w:divBdr>
            <w:top w:val="none" w:sz="0" w:space="0" w:color="auto"/>
            <w:left w:val="none" w:sz="0" w:space="0" w:color="auto"/>
            <w:bottom w:val="none" w:sz="0" w:space="0" w:color="auto"/>
            <w:right w:val="none" w:sz="0" w:space="0" w:color="auto"/>
          </w:divBdr>
        </w:div>
        <w:div w:id="500661762">
          <w:marLeft w:val="0"/>
          <w:marRight w:val="0"/>
          <w:marTop w:val="240"/>
          <w:marBottom w:val="240"/>
          <w:divBdr>
            <w:top w:val="none" w:sz="0" w:space="0" w:color="auto"/>
            <w:left w:val="none" w:sz="0" w:space="0" w:color="auto"/>
            <w:bottom w:val="none" w:sz="0" w:space="0" w:color="auto"/>
            <w:right w:val="none" w:sz="0" w:space="0" w:color="auto"/>
          </w:divBdr>
        </w:div>
      </w:divsChild>
    </w:div>
    <w:div w:id="1145512061">
      <w:bodyDiv w:val="1"/>
      <w:marLeft w:val="0"/>
      <w:marRight w:val="0"/>
      <w:marTop w:val="0"/>
      <w:marBottom w:val="0"/>
      <w:divBdr>
        <w:top w:val="none" w:sz="0" w:space="0" w:color="auto"/>
        <w:left w:val="none" w:sz="0" w:space="0" w:color="auto"/>
        <w:bottom w:val="none" w:sz="0" w:space="0" w:color="auto"/>
        <w:right w:val="none" w:sz="0" w:space="0" w:color="auto"/>
      </w:divBdr>
    </w:div>
    <w:div w:id="1195117843">
      <w:bodyDiv w:val="1"/>
      <w:marLeft w:val="0"/>
      <w:marRight w:val="0"/>
      <w:marTop w:val="0"/>
      <w:marBottom w:val="0"/>
      <w:divBdr>
        <w:top w:val="none" w:sz="0" w:space="0" w:color="auto"/>
        <w:left w:val="none" w:sz="0" w:space="0" w:color="auto"/>
        <w:bottom w:val="none" w:sz="0" w:space="0" w:color="auto"/>
        <w:right w:val="none" w:sz="0" w:space="0" w:color="auto"/>
      </w:divBdr>
    </w:div>
    <w:div w:id="1225338609">
      <w:bodyDiv w:val="1"/>
      <w:marLeft w:val="0"/>
      <w:marRight w:val="0"/>
      <w:marTop w:val="0"/>
      <w:marBottom w:val="0"/>
      <w:divBdr>
        <w:top w:val="none" w:sz="0" w:space="0" w:color="auto"/>
        <w:left w:val="none" w:sz="0" w:space="0" w:color="auto"/>
        <w:bottom w:val="none" w:sz="0" w:space="0" w:color="auto"/>
        <w:right w:val="none" w:sz="0" w:space="0" w:color="auto"/>
      </w:divBdr>
      <w:divsChild>
        <w:div w:id="1234973227">
          <w:marLeft w:val="0"/>
          <w:marRight w:val="0"/>
          <w:marTop w:val="240"/>
          <w:marBottom w:val="240"/>
          <w:divBdr>
            <w:top w:val="none" w:sz="0" w:space="0" w:color="auto"/>
            <w:left w:val="none" w:sz="0" w:space="0" w:color="auto"/>
            <w:bottom w:val="none" w:sz="0" w:space="0" w:color="auto"/>
            <w:right w:val="none" w:sz="0" w:space="0" w:color="auto"/>
          </w:divBdr>
        </w:div>
        <w:div w:id="333412930">
          <w:marLeft w:val="0"/>
          <w:marRight w:val="0"/>
          <w:marTop w:val="0"/>
          <w:marBottom w:val="0"/>
          <w:divBdr>
            <w:top w:val="none" w:sz="0" w:space="0" w:color="auto"/>
            <w:left w:val="none" w:sz="0" w:space="0" w:color="auto"/>
            <w:bottom w:val="none" w:sz="0" w:space="0" w:color="auto"/>
            <w:right w:val="none" w:sz="0" w:space="0" w:color="auto"/>
          </w:divBdr>
          <w:divsChild>
            <w:div w:id="540360325">
              <w:marLeft w:val="0"/>
              <w:marRight w:val="0"/>
              <w:marTop w:val="240"/>
              <w:marBottom w:val="240"/>
              <w:divBdr>
                <w:top w:val="none" w:sz="0" w:space="0" w:color="auto"/>
                <w:left w:val="none" w:sz="0" w:space="0" w:color="auto"/>
                <w:bottom w:val="none" w:sz="0" w:space="0" w:color="auto"/>
                <w:right w:val="none" w:sz="0" w:space="0" w:color="auto"/>
              </w:divBdr>
            </w:div>
          </w:divsChild>
        </w:div>
        <w:div w:id="1055085184">
          <w:marLeft w:val="0"/>
          <w:marRight w:val="0"/>
          <w:marTop w:val="0"/>
          <w:marBottom w:val="0"/>
          <w:divBdr>
            <w:top w:val="none" w:sz="0" w:space="0" w:color="auto"/>
            <w:left w:val="none" w:sz="0" w:space="0" w:color="auto"/>
            <w:bottom w:val="none" w:sz="0" w:space="0" w:color="auto"/>
            <w:right w:val="none" w:sz="0" w:space="0" w:color="auto"/>
          </w:divBdr>
          <w:divsChild>
            <w:div w:id="1888032568">
              <w:marLeft w:val="0"/>
              <w:marRight w:val="0"/>
              <w:marTop w:val="240"/>
              <w:marBottom w:val="240"/>
              <w:divBdr>
                <w:top w:val="none" w:sz="0" w:space="0" w:color="auto"/>
                <w:left w:val="none" w:sz="0" w:space="0" w:color="auto"/>
                <w:bottom w:val="none" w:sz="0" w:space="0" w:color="auto"/>
                <w:right w:val="none" w:sz="0" w:space="0" w:color="auto"/>
              </w:divBdr>
            </w:div>
          </w:divsChild>
        </w:div>
        <w:div w:id="685403712">
          <w:marLeft w:val="0"/>
          <w:marRight w:val="0"/>
          <w:marTop w:val="0"/>
          <w:marBottom w:val="0"/>
          <w:divBdr>
            <w:top w:val="none" w:sz="0" w:space="0" w:color="auto"/>
            <w:left w:val="none" w:sz="0" w:space="0" w:color="auto"/>
            <w:bottom w:val="none" w:sz="0" w:space="0" w:color="auto"/>
            <w:right w:val="none" w:sz="0" w:space="0" w:color="auto"/>
          </w:divBdr>
          <w:divsChild>
            <w:div w:id="358895392">
              <w:marLeft w:val="0"/>
              <w:marRight w:val="0"/>
              <w:marTop w:val="240"/>
              <w:marBottom w:val="240"/>
              <w:divBdr>
                <w:top w:val="none" w:sz="0" w:space="0" w:color="auto"/>
                <w:left w:val="none" w:sz="0" w:space="0" w:color="auto"/>
                <w:bottom w:val="none" w:sz="0" w:space="0" w:color="auto"/>
                <w:right w:val="none" w:sz="0" w:space="0" w:color="auto"/>
              </w:divBdr>
            </w:div>
          </w:divsChild>
        </w:div>
        <w:div w:id="792679055">
          <w:marLeft w:val="0"/>
          <w:marRight w:val="0"/>
          <w:marTop w:val="0"/>
          <w:marBottom w:val="0"/>
          <w:divBdr>
            <w:top w:val="none" w:sz="0" w:space="0" w:color="auto"/>
            <w:left w:val="none" w:sz="0" w:space="0" w:color="auto"/>
            <w:bottom w:val="none" w:sz="0" w:space="0" w:color="auto"/>
            <w:right w:val="none" w:sz="0" w:space="0" w:color="auto"/>
          </w:divBdr>
        </w:div>
        <w:div w:id="1964119624">
          <w:marLeft w:val="0"/>
          <w:marRight w:val="0"/>
          <w:marTop w:val="0"/>
          <w:marBottom w:val="0"/>
          <w:divBdr>
            <w:top w:val="none" w:sz="0" w:space="0" w:color="auto"/>
            <w:left w:val="none" w:sz="0" w:space="0" w:color="auto"/>
            <w:bottom w:val="none" w:sz="0" w:space="0" w:color="auto"/>
            <w:right w:val="none" w:sz="0" w:space="0" w:color="auto"/>
          </w:divBdr>
          <w:divsChild>
            <w:div w:id="1212958201">
              <w:marLeft w:val="0"/>
              <w:marRight w:val="0"/>
              <w:marTop w:val="240"/>
              <w:marBottom w:val="240"/>
              <w:divBdr>
                <w:top w:val="none" w:sz="0" w:space="0" w:color="auto"/>
                <w:left w:val="none" w:sz="0" w:space="0" w:color="auto"/>
                <w:bottom w:val="none" w:sz="0" w:space="0" w:color="auto"/>
                <w:right w:val="none" w:sz="0" w:space="0" w:color="auto"/>
              </w:divBdr>
            </w:div>
          </w:divsChild>
        </w:div>
        <w:div w:id="1540507860">
          <w:marLeft w:val="0"/>
          <w:marRight w:val="0"/>
          <w:marTop w:val="0"/>
          <w:marBottom w:val="0"/>
          <w:divBdr>
            <w:top w:val="none" w:sz="0" w:space="0" w:color="auto"/>
            <w:left w:val="none" w:sz="0" w:space="0" w:color="auto"/>
            <w:bottom w:val="none" w:sz="0" w:space="0" w:color="auto"/>
            <w:right w:val="none" w:sz="0" w:space="0" w:color="auto"/>
          </w:divBdr>
        </w:div>
        <w:div w:id="2076659649">
          <w:marLeft w:val="0"/>
          <w:marRight w:val="0"/>
          <w:marTop w:val="0"/>
          <w:marBottom w:val="0"/>
          <w:divBdr>
            <w:top w:val="none" w:sz="0" w:space="0" w:color="auto"/>
            <w:left w:val="none" w:sz="0" w:space="0" w:color="auto"/>
            <w:bottom w:val="none" w:sz="0" w:space="0" w:color="auto"/>
            <w:right w:val="none" w:sz="0" w:space="0" w:color="auto"/>
          </w:divBdr>
          <w:divsChild>
            <w:div w:id="449593905">
              <w:marLeft w:val="0"/>
              <w:marRight w:val="0"/>
              <w:marTop w:val="240"/>
              <w:marBottom w:val="240"/>
              <w:divBdr>
                <w:top w:val="none" w:sz="0" w:space="0" w:color="auto"/>
                <w:left w:val="none" w:sz="0" w:space="0" w:color="auto"/>
                <w:bottom w:val="none" w:sz="0" w:space="0" w:color="auto"/>
                <w:right w:val="none" w:sz="0" w:space="0" w:color="auto"/>
              </w:divBdr>
            </w:div>
          </w:divsChild>
        </w:div>
        <w:div w:id="1030185539">
          <w:marLeft w:val="0"/>
          <w:marRight w:val="0"/>
          <w:marTop w:val="0"/>
          <w:marBottom w:val="0"/>
          <w:divBdr>
            <w:top w:val="none" w:sz="0" w:space="0" w:color="auto"/>
            <w:left w:val="none" w:sz="0" w:space="0" w:color="auto"/>
            <w:bottom w:val="none" w:sz="0" w:space="0" w:color="auto"/>
            <w:right w:val="none" w:sz="0" w:space="0" w:color="auto"/>
          </w:divBdr>
          <w:divsChild>
            <w:div w:id="1311591596">
              <w:marLeft w:val="0"/>
              <w:marRight w:val="0"/>
              <w:marTop w:val="240"/>
              <w:marBottom w:val="240"/>
              <w:divBdr>
                <w:top w:val="none" w:sz="0" w:space="0" w:color="auto"/>
                <w:left w:val="none" w:sz="0" w:space="0" w:color="auto"/>
                <w:bottom w:val="none" w:sz="0" w:space="0" w:color="auto"/>
                <w:right w:val="none" w:sz="0" w:space="0" w:color="auto"/>
              </w:divBdr>
            </w:div>
            <w:div w:id="1864663031">
              <w:marLeft w:val="0"/>
              <w:marRight w:val="0"/>
              <w:marTop w:val="0"/>
              <w:marBottom w:val="0"/>
              <w:divBdr>
                <w:top w:val="none" w:sz="0" w:space="0" w:color="auto"/>
                <w:left w:val="none" w:sz="0" w:space="0" w:color="auto"/>
                <w:bottom w:val="none" w:sz="0" w:space="0" w:color="auto"/>
                <w:right w:val="none" w:sz="0" w:space="0" w:color="auto"/>
              </w:divBdr>
              <w:divsChild>
                <w:div w:id="2120102975">
                  <w:marLeft w:val="0"/>
                  <w:marRight w:val="0"/>
                  <w:marTop w:val="240"/>
                  <w:marBottom w:val="240"/>
                  <w:divBdr>
                    <w:top w:val="none" w:sz="0" w:space="0" w:color="auto"/>
                    <w:left w:val="none" w:sz="0" w:space="0" w:color="auto"/>
                    <w:bottom w:val="none" w:sz="0" w:space="0" w:color="auto"/>
                    <w:right w:val="none" w:sz="0" w:space="0" w:color="auto"/>
                  </w:divBdr>
                </w:div>
              </w:divsChild>
            </w:div>
            <w:div w:id="277418965">
              <w:marLeft w:val="0"/>
              <w:marRight w:val="0"/>
              <w:marTop w:val="0"/>
              <w:marBottom w:val="0"/>
              <w:divBdr>
                <w:top w:val="none" w:sz="0" w:space="0" w:color="auto"/>
                <w:left w:val="none" w:sz="0" w:space="0" w:color="auto"/>
                <w:bottom w:val="none" w:sz="0" w:space="0" w:color="auto"/>
                <w:right w:val="none" w:sz="0" w:space="0" w:color="auto"/>
              </w:divBdr>
              <w:divsChild>
                <w:div w:id="1231429538">
                  <w:marLeft w:val="0"/>
                  <w:marRight w:val="0"/>
                  <w:marTop w:val="240"/>
                  <w:marBottom w:val="240"/>
                  <w:divBdr>
                    <w:top w:val="none" w:sz="0" w:space="0" w:color="auto"/>
                    <w:left w:val="none" w:sz="0" w:space="0" w:color="auto"/>
                    <w:bottom w:val="none" w:sz="0" w:space="0" w:color="auto"/>
                    <w:right w:val="none" w:sz="0" w:space="0" w:color="auto"/>
                  </w:divBdr>
                </w:div>
              </w:divsChild>
            </w:div>
            <w:div w:id="1573466200">
              <w:marLeft w:val="0"/>
              <w:marRight w:val="0"/>
              <w:marTop w:val="0"/>
              <w:marBottom w:val="0"/>
              <w:divBdr>
                <w:top w:val="none" w:sz="0" w:space="0" w:color="auto"/>
                <w:left w:val="none" w:sz="0" w:space="0" w:color="auto"/>
                <w:bottom w:val="none" w:sz="0" w:space="0" w:color="auto"/>
                <w:right w:val="none" w:sz="0" w:space="0" w:color="auto"/>
              </w:divBdr>
            </w:div>
          </w:divsChild>
        </w:div>
        <w:div w:id="1240751700">
          <w:marLeft w:val="0"/>
          <w:marRight w:val="0"/>
          <w:marTop w:val="0"/>
          <w:marBottom w:val="0"/>
          <w:divBdr>
            <w:top w:val="none" w:sz="0" w:space="0" w:color="auto"/>
            <w:left w:val="none" w:sz="0" w:space="0" w:color="auto"/>
            <w:bottom w:val="none" w:sz="0" w:space="0" w:color="auto"/>
            <w:right w:val="none" w:sz="0" w:space="0" w:color="auto"/>
          </w:divBdr>
        </w:div>
        <w:div w:id="1368221155">
          <w:marLeft w:val="0"/>
          <w:marRight w:val="0"/>
          <w:marTop w:val="0"/>
          <w:marBottom w:val="0"/>
          <w:divBdr>
            <w:top w:val="none" w:sz="0" w:space="0" w:color="auto"/>
            <w:left w:val="none" w:sz="0" w:space="0" w:color="auto"/>
            <w:bottom w:val="none" w:sz="0" w:space="0" w:color="auto"/>
            <w:right w:val="none" w:sz="0" w:space="0" w:color="auto"/>
          </w:divBdr>
        </w:div>
        <w:div w:id="1378822751">
          <w:marLeft w:val="0"/>
          <w:marRight w:val="0"/>
          <w:marTop w:val="0"/>
          <w:marBottom w:val="0"/>
          <w:divBdr>
            <w:top w:val="none" w:sz="0" w:space="0" w:color="auto"/>
            <w:left w:val="none" w:sz="0" w:space="0" w:color="auto"/>
            <w:bottom w:val="none" w:sz="0" w:space="0" w:color="auto"/>
            <w:right w:val="none" w:sz="0" w:space="0" w:color="auto"/>
          </w:divBdr>
        </w:div>
        <w:div w:id="343479597">
          <w:marLeft w:val="0"/>
          <w:marRight w:val="0"/>
          <w:marTop w:val="0"/>
          <w:marBottom w:val="0"/>
          <w:divBdr>
            <w:top w:val="none" w:sz="0" w:space="0" w:color="auto"/>
            <w:left w:val="none" w:sz="0" w:space="0" w:color="auto"/>
            <w:bottom w:val="none" w:sz="0" w:space="0" w:color="auto"/>
            <w:right w:val="none" w:sz="0" w:space="0" w:color="auto"/>
          </w:divBdr>
        </w:div>
        <w:div w:id="944927348">
          <w:marLeft w:val="0"/>
          <w:marRight w:val="0"/>
          <w:marTop w:val="0"/>
          <w:marBottom w:val="0"/>
          <w:divBdr>
            <w:top w:val="none" w:sz="0" w:space="0" w:color="auto"/>
            <w:left w:val="none" w:sz="0" w:space="0" w:color="auto"/>
            <w:bottom w:val="none" w:sz="0" w:space="0" w:color="auto"/>
            <w:right w:val="none" w:sz="0" w:space="0" w:color="auto"/>
          </w:divBdr>
          <w:divsChild>
            <w:div w:id="1604533077">
              <w:marLeft w:val="0"/>
              <w:marRight w:val="0"/>
              <w:marTop w:val="240"/>
              <w:marBottom w:val="240"/>
              <w:divBdr>
                <w:top w:val="none" w:sz="0" w:space="0" w:color="auto"/>
                <w:left w:val="none" w:sz="0" w:space="0" w:color="auto"/>
                <w:bottom w:val="none" w:sz="0" w:space="0" w:color="auto"/>
                <w:right w:val="none" w:sz="0" w:space="0" w:color="auto"/>
              </w:divBdr>
            </w:div>
          </w:divsChild>
        </w:div>
        <w:div w:id="2083988379">
          <w:marLeft w:val="0"/>
          <w:marRight w:val="0"/>
          <w:marTop w:val="0"/>
          <w:marBottom w:val="0"/>
          <w:divBdr>
            <w:top w:val="none" w:sz="0" w:space="0" w:color="auto"/>
            <w:left w:val="none" w:sz="0" w:space="0" w:color="auto"/>
            <w:bottom w:val="none" w:sz="0" w:space="0" w:color="auto"/>
            <w:right w:val="none" w:sz="0" w:space="0" w:color="auto"/>
          </w:divBdr>
        </w:div>
        <w:div w:id="1946687458">
          <w:marLeft w:val="0"/>
          <w:marRight w:val="0"/>
          <w:marTop w:val="0"/>
          <w:marBottom w:val="0"/>
          <w:divBdr>
            <w:top w:val="none" w:sz="0" w:space="0" w:color="auto"/>
            <w:left w:val="none" w:sz="0" w:space="0" w:color="auto"/>
            <w:bottom w:val="none" w:sz="0" w:space="0" w:color="auto"/>
            <w:right w:val="none" w:sz="0" w:space="0" w:color="auto"/>
          </w:divBdr>
        </w:div>
        <w:div w:id="1350911977">
          <w:marLeft w:val="0"/>
          <w:marRight w:val="0"/>
          <w:marTop w:val="0"/>
          <w:marBottom w:val="0"/>
          <w:divBdr>
            <w:top w:val="none" w:sz="0" w:space="0" w:color="auto"/>
            <w:left w:val="none" w:sz="0" w:space="0" w:color="auto"/>
            <w:bottom w:val="none" w:sz="0" w:space="0" w:color="auto"/>
            <w:right w:val="none" w:sz="0" w:space="0" w:color="auto"/>
          </w:divBdr>
        </w:div>
        <w:div w:id="1534079278">
          <w:marLeft w:val="0"/>
          <w:marRight w:val="0"/>
          <w:marTop w:val="0"/>
          <w:marBottom w:val="0"/>
          <w:divBdr>
            <w:top w:val="none" w:sz="0" w:space="0" w:color="auto"/>
            <w:left w:val="none" w:sz="0" w:space="0" w:color="auto"/>
            <w:bottom w:val="none" w:sz="0" w:space="0" w:color="auto"/>
            <w:right w:val="none" w:sz="0" w:space="0" w:color="auto"/>
          </w:divBdr>
          <w:divsChild>
            <w:div w:id="1157192252">
              <w:marLeft w:val="0"/>
              <w:marRight w:val="0"/>
              <w:marTop w:val="240"/>
              <w:marBottom w:val="240"/>
              <w:divBdr>
                <w:top w:val="none" w:sz="0" w:space="0" w:color="auto"/>
                <w:left w:val="none" w:sz="0" w:space="0" w:color="auto"/>
                <w:bottom w:val="none" w:sz="0" w:space="0" w:color="auto"/>
                <w:right w:val="none" w:sz="0" w:space="0" w:color="auto"/>
              </w:divBdr>
            </w:div>
          </w:divsChild>
        </w:div>
        <w:div w:id="1989824031">
          <w:marLeft w:val="0"/>
          <w:marRight w:val="0"/>
          <w:marTop w:val="0"/>
          <w:marBottom w:val="0"/>
          <w:divBdr>
            <w:top w:val="none" w:sz="0" w:space="0" w:color="auto"/>
            <w:left w:val="none" w:sz="0" w:space="0" w:color="auto"/>
            <w:bottom w:val="none" w:sz="0" w:space="0" w:color="auto"/>
            <w:right w:val="none" w:sz="0" w:space="0" w:color="auto"/>
          </w:divBdr>
          <w:divsChild>
            <w:div w:id="1288774615">
              <w:marLeft w:val="0"/>
              <w:marRight w:val="0"/>
              <w:marTop w:val="240"/>
              <w:marBottom w:val="240"/>
              <w:divBdr>
                <w:top w:val="none" w:sz="0" w:space="0" w:color="auto"/>
                <w:left w:val="none" w:sz="0" w:space="0" w:color="auto"/>
                <w:bottom w:val="none" w:sz="0" w:space="0" w:color="auto"/>
                <w:right w:val="none" w:sz="0" w:space="0" w:color="auto"/>
              </w:divBdr>
            </w:div>
          </w:divsChild>
        </w:div>
        <w:div w:id="57754830">
          <w:marLeft w:val="0"/>
          <w:marRight w:val="0"/>
          <w:marTop w:val="0"/>
          <w:marBottom w:val="0"/>
          <w:divBdr>
            <w:top w:val="none" w:sz="0" w:space="0" w:color="auto"/>
            <w:left w:val="none" w:sz="0" w:space="0" w:color="auto"/>
            <w:bottom w:val="none" w:sz="0" w:space="0" w:color="auto"/>
            <w:right w:val="none" w:sz="0" w:space="0" w:color="auto"/>
          </w:divBdr>
          <w:divsChild>
            <w:div w:id="384255745">
              <w:marLeft w:val="0"/>
              <w:marRight w:val="0"/>
              <w:marTop w:val="240"/>
              <w:marBottom w:val="240"/>
              <w:divBdr>
                <w:top w:val="none" w:sz="0" w:space="0" w:color="auto"/>
                <w:left w:val="none" w:sz="0" w:space="0" w:color="auto"/>
                <w:bottom w:val="none" w:sz="0" w:space="0" w:color="auto"/>
                <w:right w:val="none" w:sz="0" w:space="0" w:color="auto"/>
              </w:divBdr>
            </w:div>
          </w:divsChild>
        </w:div>
        <w:div w:id="238560772">
          <w:marLeft w:val="0"/>
          <w:marRight w:val="0"/>
          <w:marTop w:val="0"/>
          <w:marBottom w:val="0"/>
          <w:divBdr>
            <w:top w:val="none" w:sz="0" w:space="0" w:color="auto"/>
            <w:left w:val="none" w:sz="0" w:space="0" w:color="auto"/>
            <w:bottom w:val="none" w:sz="0" w:space="0" w:color="auto"/>
            <w:right w:val="none" w:sz="0" w:space="0" w:color="auto"/>
          </w:divBdr>
          <w:divsChild>
            <w:div w:id="684751240">
              <w:marLeft w:val="0"/>
              <w:marRight w:val="0"/>
              <w:marTop w:val="240"/>
              <w:marBottom w:val="240"/>
              <w:divBdr>
                <w:top w:val="none" w:sz="0" w:space="0" w:color="auto"/>
                <w:left w:val="none" w:sz="0" w:space="0" w:color="auto"/>
                <w:bottom w:val="none" w:sz="0" w:space="0" w:color="auto"/>
                <w:right w:val="none" w:sz="0" w:space="0" w:color="auto"/>
              </w:divBdr>
            </w:div>
          </w:divsChild>
        </w:div>
        <w:div w:id="1655063030">
          <w:marLeft w:val="0"/>
          <w:marRight w:val="0"/>
          <w:marTop w:val="0"/>
          <w:marBottom w:val="0"/>
          <w:divBdr>
            <w:top w:val="none" w:sz="0" w:space="0" w:color="auto"/>
            <w:left w:val="none" w:sz="0" w:space="0" w:color="auto"/>
            <w:bottom w:val="none" w:sz="0" w:space="0" w:color="auto"/>
            <w:right w:val="none" w:sz="0" w:space="0" w:color="auto"/>
          </w:divBdr>
          <w:divsChild>
            <w:div w:id="113986117">
              <w:marLeft w:val="0"/>
              <w:marRight w:val="0"/>
              <w:marTop w:val="240"/>
              <w:marBottom w:val="240"/>
              <w:divBdr>
                <w:top w:val="none" w:sz="0" w:space="0" w:color="auto"/>
                <w:left w:val="none" w:sz="0" w:space="0" w:color="auto"/>
                <w:bottom w:val="none" w:sz="0" w:space="0" w:color="auto"/>
                <w:right w:val="none" w:sz="0" w:space="0" w:color="auto"/>
              </w:divBdr>
            </w:div>
          </w:divsChild>
        </w:div>
        <w:div w:id="1392508984">
          <w:marLeft w:val="0"/>
          <w:marRight w:val="0"/>
          <w:marTop w:val="0"/>
          <w:marBottom w:val="0"/>
          <w:divBdr>
            <w:top w:val="none" w:sz="0" w:space="0" w:color="auto"/>
            <w:left w:val="none" w:sz="0" w:space="0" w:color="auto"/>
            <w:bottom w:val="none" w:sz="0" w:space="0" w:color="auto"/>
            <w:right w:val="none" w:sz="0" w:space="0" w:color="auto"/>
          </w:divBdr>
          <w:divsChild>
            <w:div w:id="55930960">
              <w:marLeft w:val="0"/>
              <w:marRight w:val="0"/>
              <w:marTop w:val="240"/>
              <w:marBottom w:val="240"/>
              <w:divBdr>
                <w:top w:val="none" w:sz="0" w:space="0" w:color="auto"/>
                <w:left w:val="none" w:sz="0" w:space="0" w:color="auto"/>
                <w:bottom w:val="none" w:sz="0" w:space="0" w:color="auto"/>
                <w:right w:val="none" w:sz="0" w:space="0" w:color="auto"/>
              </w:divBdr>
            </w:div>
          </w:divsChild>
        </w:div>
        <w:div w:id="1932665160">
          <w:marLeft w:val="0"/>
          <w:marRight w:val="0"/>
          <w:marTop w:val="240"/>
          <w:marBottom w:val="240"/>
          <w:divBdr>
            <w:top w:val="none" w:sz="0" w:space="0" w:color="auto"/>
            <w:left w:val="none" w:sz="0" w:space="0" w:color="auto"/>
            <w:bottom w:val="none" w:sz="0" w:space="0" w:color="auto"/>
            <w:right w:val="none" w:sz="0" w:space="0" w:color="auto"/>
          </w:divBdr>
        </w:div>
      </w:divsChild>
    </w:div>
    <w:div w:id="1285572850">
      <w:bodyDiv w:val="1"/>
      <w:marLeft w:val="0"/>
      <w:marRight w:val="0"/>
      <w:marTop w:val="0"/>
      <w:marBottom w:val="0"/>
      <w:divBdr>
        <w:top w:val="none" w:sz="0" w:space="0" w:color="auto"/>
        <w:left w:val="none" w:sz="0" w:space="0" w:color="auto"/>
        <w:bottom w:val="none" w:sz="0" w:space="0" w:color="auto"/>
        <w:right w:val="none" w:sz="0" w:space="0" w:color="auto"/>
      </w:divBdr>
    </w:div>
    <w:div w:id="1306936787">
      <w:bodyDiv w:val="1"/>
      <w:marLeft w:val="0"/>
      <w:marRight w:val="0"/>
      <w:marTop w:val="0"/>
      <w:marBottom w:val="0"/>
      <w:divBdr>
        <w:top w:val="none" w:sz="0" w:space="0" w:color="auto"/>
        <w:left w:val="none" w:sz="0" w:space="0" w:color="auto"/>
        <w:bottom w:val="none" w:sz="0" w:space="0" w:color="auto"/>
        <w:right w:val="none" w:sz="0" w:space="0" w:color="auto"/>
      </w:divBdr>
    </w:div>
    <w:div w:id="1404596629">
      <w:bodyDiv w:val="1"/>
      <w:marLeft w:val="0"/>
      <w:marRight w:val="0"/>
      <w:marTop w:val="0"/>
      <w:marBottom w:val="0"/>
      <w:divBdr>
        <w:top w:val="none" w:sz="0" w:space="0" w:color="auto"/>
        <w:left w:val="none" w:sz="0" w:space="0" w:color="auto"/>
        <w:bottom w:val="none" w:sz="0" w:space="0" w:color="auto"/>
        <w:right w:val="none" w:sz="0" w:space="0" w:color="auto"/>
      </w:divBdr>
    </w:div>
    <w:div w:id="1408577669">
      <w:bodyDiv w:val="1"/>
      <w:marLeft w:val="0"/>
      <w:marRight w:val="0"/>
      <w:marTop w:val="0"/>
      <w:marBottom w:val="0"/>
      <w:divBdr>
        <w:top w:val="none" w:sz="0" w:space="0" w:color="auto"/>
        <w:left w:val="none" w:sz="0" w:space="0" w:color="auto"/>
        <w:bottom w:val="none" w:sz="0" w:space="0" w:color="auto"/>
        <w:right w:val="none" w:sz="0" w:space="0" w:color="auto"/>
      </w:divBdr>
      <w:divsChild>
        <w:div w:id="1094479030">
          <w:marLeft w:val="0"/>
          <w:marRight w:val="0"/>
          <w:marTop w:val="0"/>
          <w:marBottom w:val="0"/>
          <w:divBdr>
            <w:top w:val="none" w:sz="0" w:space="0" w:color="auto"/>
            <w:left w:val="none" w:sz="0" w:space="0" w:color="auto"/>
            <w:bottom w:val="none" w:sz="0" w:space="0" w:color="auto"/>
            <w:right w:val="none" w:sz="0" w:space="0" w:color="auto"/>
          </w:divBdr>
        </w:div>
        <w:div w:id="411314217">
          <w:marLeft w:val="0"/>
          <w:marRight w:val="0"/>
          <w:marTop w:val="0"/>
          <w:marBottom w:val="0"/>
          <w:divBdr>
            <w:top w:val="none" w:sz="0" w:space="0" w:color="auto"/>
            <w:left w:val="none" w:sz="0" w:space="0" w:color="auto"/>
            <w:bottom w:val="none" w:sz="0" w:space="0" w:color="auto"/>
            <w:right w:val="none" w:sz="0" w:space="0" w:color="auto"/>
          </w:divBdr>
        </w:div>
        <w:div w:id="1163012303">
          <w:marLeft w:val="0"/>
          <w:marRight w:val="0"/>
          <w:marTop w:val="0"/>
          <w:marBottom w:val="0"/>
          <w:divBdr>
            <w:top w:val="none" w:sz="0" w:space="0" w:color="auto"/>
            <w:left w:val="none" w:sz="0" w:space="0" w:color="auto"/>
            <w:bottom w:val="none" w:sz="0" w:space="0" w:color="auto"/>
            <w:right w:val="none" w:sz="0" w:space="0" w:color="auto"/>
          </w:divBdr>
        </w:div>
        <w:div w:id="394402477">
          <w:marLeft w:val="0"/>
          <w:marRight w:val="0"/>
          <w:marTop w:val="0"/>
          <w:marBottom w:val="0"/>
          <w:divBdr>
            <w:top w:val="none" w:sz="0" w:space="0" w:color="auto"/>
            <w:left w:val="none" w:sz="0" w:space="0" w:color="auto"/>
            <w:bottom w:val="none" w:sz="0" w:space="0" w:color="auto"/>
            <w:right w:val="none" w:sz="0" w:space="0" w:color="auto"/>
          </w:divBdr>
        </w:div>
        <w:div w:id="1717662028">
          <w:marLeft w:val="0"/>
          <w:marRight w:val="0"/>
          <w:marTop w:val="0"/>
          <w:marBottom w:val="0"/>
          <w:divBdr>
            <w:top w:val="none" w:sz="0" w:space="0" w:color="auto"/>
            <w:left w:val="none" w:sz="0" w:space="0" w:color="auto"/>
            <w:bottom w:val="none" w:sz="0" w:space="0" w:color="auto"/>
            <w:right w:val="none" w:sz="0" w:space="0" w:color="auto"/>
          </w:divBdr>
        </w:div>
        <w:div w:id="486285028">
          <w:marLeft w:val="0"/>
          <w:marRight w:val="0"/>
          <w:marTop w:val="0"/>
          <w:marBottom w:val="0"/>
          <w:divBdr>
            <w:top w:val="none" w:sz="0" w:space="0" w:color="auto"/>
            <w:left w:val="none" w:sz="0" w:space="0" w:color="auto"/>
            <w:bottom w:val="none" w:sz="0" w:space="0" w:color="auto"/>
            <w:right w:val="none" w:sz="0" w:space="0" w:color="auto"/>
          </w:divBdr>
        </w:div>
        <w:div w:id="437718402">
          <w:marLeft w:val="0"/>
          <w:marRight w:val="0"/>
          <w:marTop w:val="0"/>
          <w:marBottom w:val="0"/>
          <w:divBdr>
            <w:top w:val="none" w:sz="0" w:space="0" w:color="auto"/>
            <w:left w:val="none" w:sz="0" w:space="0" w:color="auto"/>
            <w:bottom w:val="none" w:sz="0" w:space="0" w:color="auto"/>
            <w:right w:val="none" w:sz="0" w:space="0" w:color="auto"/>
          </w:divBdr>
        </w:div>
        <w:div w:id="870612198">
          <w:marLeft w:val="0"/>
          <w:marRight w:val="0"/>
          <w:marTop w:val="0"/>
          <w:marBottom w:val="0"/>
          <w:divBdr>
            <w:top w:val="none" w:sz="0" w:space="0" w:color="auto"/>
            <w:left w:val="none" w:sz="0" w:space="0" w:color="auto"/>
            <w:bottom w:val="none" w:sz="0" w:space="0" w:color="auto"/>
            <w:right w:val="none" w:sz="0" w:space="0" w:color="auto"/>
          </w:divBdr>
        </w:div>
        <w:div w:id="694036521">
          <w:marLeft w:val="0"/>
          <w:marRight w:val="0"/>
          <w:marTop w:val="0"/>
          <w:marBottom w:val="0"/>
          <w:divBdr>
            <w:top w:val="none" w:sz="0" w:space="0" w:color="auto"/>
            <w:left w:val="none" w:sz="0" w:space="0" w:color="auto"/>
            <w:bottom w:val="none" w:sz="0" w:space="0" w:color="auto"/>
            <w:right w:val="none" w:sz="0" w:space="0" w:color="auto"/>
          </w:divBdr>
        </w:div>
      </w:divsChild>
    </w:div>
    <w:div w:id="1418020159">
      <w:bodyDiv w:val="1"/>
      <w:marLeft w:val="0"/>
      <w:marRight w:val="0"/>
      <w:marTop w:val="0"/>
      <w:marBottom w:val="0"/>
      <w:divBdr>
        <w:top w:val="none" w:sz="0" w:space="0" w:color="auto"/>
        <w:left w:val="none" w:sz="0" w:space="0" w:color="auto"/>
        <w:bottom w:val="none" w:sz="0" w:space="0" w:color="auto"/>
        <w:right w:val="none" w:sz="0" w:space="0" w:color="auto"/>
      </w:divBdr>
    </w:div>
    <w:div w:id="1442408922">
      <w:bodyDiv w:val="1"/>
      <w:marLeft w:val="0"/>
      <w:marRight w:val="0"/>
      <w:marTop w:val="0"/>
      <w:marBottom w:val="0"/>
      <w:divBdr>
        <w:top w:val="none" w:sz="0" w:space="0" w:color="auto"/>
        <w:left w:val="none" w:sz="0" w:space="0" w:color="auto"/>
        <w:bottom w:val="none" w:sz="0" w:space="0" w:color="auto"/>
        <w:right w:val="none" w:sz="0" w:space="0" w:color="auto"/>
      </w:divBdr>
    </w:div>
    <w:div w:id="1517842579">
      <w:bodyDiv w:val="1"/>
      <w:marLeft w:val="0"/>
      <w:marRight w:val="0"/>
      <w:marTop w:val="0"/>
      <w:marBottom w:val="0"/>
      <w:divBdr>
        <w:top w:val="none" w:sz="0" w:space="0" w:color="auto"/>
        <w:left w:val="none" w:sz="0" w:space="0" w:color="auto"/>
        <w:bottom w:val="none" w:sz="0" w:space="0" w:color="auto"/>
        <w:right w:val="none" w:sz="0" w:space="0" w:color="auto"/>
      </w:divBdr>
    </w:div>
    <w:div w:id="1536769379">
      <w:bodyDiv w:val="1"/>
      <w:marLeft w:val="0"/>
      <w:marRight w:val="0"/>
      <w:marTop w:val="0"/>
      <w:marBottom w:val="0"/>
      <w:divBdr>
        <w:top w:val="none" w:sz="0" w:space="0" w:color="auto"/>
        <w:left w:val="none" w:sz="0" w:space="0" w:color="auto"/>
        <w:bottom w:val="none" w:sz="0" w:space="0" w:color="auto"/>
        <w:right w:val="none" w:sz="0" w:space="0" w:color="auto"/>
      </w:divBdr>
    </w:div>
    <w:div w:id="1603100771">
      <w:bodyDiv w:val="1"/>
      <w:marLeft w:val="0"/>
      <w:marRight w:val="0"/>
      <w:marTop w:val="0"/>
      <w:marBottom w:val="0"/>
      <w:divBdr>
        <w:top w:val="none" w:sz="0" w:space="0" w:color="auto"/>
        <w:left w:val="none" w:sz="0" w:space="0" w:color="auto"/>
        <w:bottom w:val="none" w:sz="0" w:space="0" w:color="auto"/>
        <w:right w:val="none" w:sz="0" w:space="0" w:color="auto"/>
      </w:divBdr>
      <w:divsChild>
        <w:div w:id="1720127232">
          <w:marLeft w:val="0"/>
          <w:marRight w:val="0"/>
          <w:marTop w:val="0"/>
          <w:marBottom w:val="0"/>
          <w:divBdr>
            <w:top w:val="none" w:sz="0" w:space="0" w:color="auto"/>
            <w:left w:val="none" w:sz="0" w:space="0" w:color="auto"/>
            <w:bottom w:val="none" w:sz="0" w:space="0" w:color="auto"/>
            <w:right w:val="none" w:sz="0" w:space="0" w:color="auto"/>
          </w:divBdr>
        </w:div>
        <w:div w:id="1686594268">
          <w:marLeft w:val="0"/>
          <w:marRight w:val="0"/>
          <w:marTop w:val="0"/>
          <w:marBottom w:val="0"/>
          <w:divBdr>
            <w:top w:val="none" w:sz="0" w:space="0" w:color="auto"/>
            <w:left w:val="none" w:sz="0" w:space="0" w:color="auto"/>
            <w:bottom w:val="none" w:sz="0" w:space="0" w:color="auto"/>
            <w:right w:val="none" w:sz="0" w:space="0" w:color="auto"/>
          </w:divBdr>
          <w:divsChild>
            <w:div w:id="88087870">
              <w:marLeft w:val="0"/>
              <w:marRight w:val="0"/>
              <w:marTop w:val="240"/>
              <w:marBottom w:val="240"/>
              <w:divBdr>
                <w:top w:val="none" w:sz="0" w:space="0" w:color="auto"/>
                <w:left w:val="none" w:sz="0" w:space="0" w:color="auto"/>
                <w:bottom w:val="none" w:sz="0" w:space="0" w:color="auto"/>
                <w:right w:val="none" w:sz="0" w:space="0" w:color="auto"/>
              </w:divBdr>
            </w:div>
          </w:divsChild>
        </w:div>
        <w:div w:id="1201044831">
          <w:marLeft w:val="0"/>
          <w:marRight w:val="0"/>
          <w:marTop w:val="0"/>
          <w:marBottom w:val="0"/>
          <w:divBdr>
            <w:top w:val="none" w:sz="0" w:space="0" w:color="auto"/>
            <w:left w:val="none" w:sz="0" w:space="0" w:color="auto"/>
            <w:bottom w:val="none" w:sz="0" w:space="0" w:color="auto"/>
            <w:right w:val="none" w:sz="0" w:space="0" w:color="auto"/>
          </w:divBdr>
        </w:div>
        <w:div w:id="1234268727">
          <w:marLeft w:val="0"/>
          <w:marRight w:val="0"/>
          <w:marTop w:val="0"/>
          <w:marBottom w:val="0"/>
          <w:divBdr>
            <w:top w:val="none" w:sz="0" w:space="0" w:color="auto"/>
            <w:left w:val="none" w:sz="0" w:space="0" w:color="auto"/>
            <w:bottom w:val="none" w:sz="0" w:space="0" w:color="auto"/>
            <w:right w:val="none" w:sz="0" w:space="0" w:color="auto"/>
          </w:divBdr>
        </w:div>
        <w:div w:id="1132213366">
          <w:marLeft w:val="0"/>
          <w:marRight w:val="0"/>
          <w:marTop w:val="0"/>
          <w:marBottom w:val="0"/>
          <w:divBdr>
            <w:top w:val="none" w:sz="0" w:space="0" w:color="auto"/>
            <w:left w:val="none" w:sz="0" w:space="0" w:color="auto"/>
            <w:bottom w:val="none" w:sz="0" w:space="0" w:color="auto"/>
            <w:right w:val="none" w:sz="0" w:space="0" w:color="auto"/>
          </w:divBdr>
        </w:div>
        <w:div w:id="758796705">
          <w:marLeft w:val="0"/>
          <w:marRight w:val="0"/>
          <w:marTop w:val="0"/>
          <w:marBottom w:val="0"/>
          <w:divBdr>
            <w:top w:val="none" w:sz="0" w:space="0" w:color="auto"/>
            <w:left w:val="none" w:sz="0" w:space="0" w:color="auto"/>
            <w:bottom w:val="none" w:sz="0" w:space="0" w:color="auto"/>
            <w:right w:val="none" w:sz="0" w:space="0" w:color="auto"/>
          </w:divBdr>
        </w:div>
        <w:div w:id="832372963">
          <w:marLeft w:val="0"/>
          <w:marRight w:val="0"/>
          <w:marTop w:val="0"/>
          <w:marBottom w:val="0"/>
          <w:divBdr>
            <w:top w:val="none" w:sz="0" w:space="0" w:color="auto"/>
            <w:left w:val="none" w:sz="0" w:space="0" w:color="auto"/>
            <w:bottom w:val="none" w:sz="0" w:space="0" w:color="auto"/>
            <w:right w:val="none" w:sz="0" w:space="0" w:color="auto"/>
          </w:divBdr>
        </w:div>
        <w:div w:id="13849084">
          <w:marLeft w:val="0"/>
          <w:marRight w:val="0"/>
          <w:marTop w:val="0"/>
          <w:marBottom w:val="0"/>
          <w:divBdr>
            <w:top w:val="none" w:sz="0" w:space="0" w:color="auto"/>
            <w:left w:val="none" w:sz="0" w:space="0" w:color="auto"/>
            <w:bottom w:val="none" w:sz="0" w:space="0" w:color="auto"/>
            <w:right w:val="none" w:sz="0" w:space="0" w:color="auto"/>
          </w:divBdr>
        </w:div>
        <w:div w:id="1455324420">
          <w:marLeft w:val="0"/>
          <w:marRight w:val="0"/>
          <w:marTop w:val="240"/>
          <w:marBottom w:val="240"/>
          <w:divBdr>
            <w:top w:val="none" w:sz="0" w:space="0" w:color="auto"/>
            <w:left w:val="none" w:sz="0" w:space="0" w:color="auto"/>
            <w:bottom w:val="none" w:sz="0" w:space="0" w:color="auto"/>
            <w:right w:val="none" w:sz="0" w:space="0" w:color="auto"/>
          </w:divBdr>
        </w:div>
        <w:div w:id="503982790">
          <w:marLeft w:val="0"/>
          <w:marRight w:val="0"/>
          <w:marTop w:val="240"/>
          <w:marBottom w:val="240"/>
          <w:divBdr>
            <w:top w:val="none" w:sz="0" w:space="0" w:color="auto"/>
            <w:left w:val="none" w:sz="0" w:space="0" w:color="auto"/>
            <w:bottom w:val="none" w:sz="0" w:space="0" w:color="auto"/>
            <w:right w:val="none" w:sz="0" w:space="0" w:color="auto"/>
          </w:divBdr>
        </w:div>
        <w:div w:id="2142455799">
          <w:marLeft w:val="0"/>
          <w:marRight w:val="0"/>
          <w:marTop w:val="240"/>
          <w:marBottom w:val="240"/>
          <w:divBdr>
            <w:top w:val="none" w:sz="0" w:space="0" w:color="auto"/>
            <w:left w:val="none" w:sz="0" w:space="0" w:color="auto"/>
            <w:bottom w:val="none" w:sz="0" w:space="0" w:color="auto"/>
            <w:right w:val="none" w:sz="0" w:space="0" w:color="auto"/>
          </w:divBdr>
        </w:div>
      </w:divsChild>
    </w:div>
    <w:div w:id="1605570082">
      <w:bodyDiv w:val="1"/>
      <w:marLeft w:val="0"/>
      <w:marRight w:val="0"/>
      <w:marTop w:val="0"/>
      <w:marBottom w:val="0"/>
      <w:divBdr>
        <w:top w:val="none" w:sz="0" w:space="0" w:color="auto"/>
        <w:left w:val="none" w:sz="0" w:space="0" w:color="auto"/>
        <w:bottom w:val="none" w:sz="0" w:space="0" w:color="auto"/>
        <w:right w:val="none" w:sz="0" w:space="0" w:color="auto"/>
      </w:divBdr>
    </w:div>
    <w:div w:id="1612665155">
      <w:bodyDiv w:val="1"/>
      <w:marLeft w:val="0"/>
      <w:marRight w:val="0"/>
      <w:marTop w:val="0"/>
      <w:marBottom w:val="0"/>
      <w:divBdr>
        <w:top w:val="none" w:sz="0" w:space="0" w:color="auto"/>
        <w:left w:val="none" w:sz="0" w:space="0" w:color="auto"/>
        <w:bottom w:val="none" w:sz="0" w:space="0" w:color="auto"/>
        <w:right w:val="none" w:sz="0" w:space="0" w:color="auto"/>
      </w:divBdr>
    </w:div>
    <w:div w:id="1618368627">
      <w:bodyDiv w:val="1"/>
      <w:marLeft w:val="0"/>
      <w:marRight w:val="0"/>
      <w:marTop w:val="0"/>
      <w:marBottom w:val="0"/>
      <w:divBdr>
        <w:top w:val="none" w:sz="0" w:space="0" w:color="auto"/>
        <w:left w:val="none" w:sz="0" w:space="0" w:color="auto"/>
        <w:bottom w:val="none" w:sz="0" w:space="0" w:color="auto"/>
        <w:right w:val="none" w:sz="0" w:space="0" w:color="auto"/>
      </w:divBdr>
    </w:div>
    <w:div w:id="1639069798">
      <w:bodyDiv w:val="1"/>
      <w:marLeft w:val="0"/>
      <w:marRight w:val="0"/>
      <w:marTop w:val="0"/>
      <w:marBottom w:val="0"/>
      <w:divBdr>
        <w:top w:val="none" w:sz="0" w:space="0" w:color="auto"/>
        <w:left w:val="none" w:sz="0" w:space="0" w:color="auto"/>
        <w:bottom w:val="none" w:sz="0" w:space="0" w:color="auto"/>
        <w:right w:val="none" w:sz="0" w:space="0" w:color="auto"/>
      </w:divBdr>
      <w:divsChild>
        <w:div w:id="1831483966">
          <w:marLeft w:val="0"/>
          <w:marRight w:val="0"/>
          <w:marTop w:val="0"/>
          <w:marBottom w:val="0"/>
          <w:divBdr>
            <w:top w:val="none" w:sz="0" w:space="0" w:color="auto"/>
            <w:left w:val="none" w:sz="0" w:space="0" w:color="auto"/>
            <w:bottom w:val="none" w:sz="0" w:space="0" w:color="auto"/>
            <w:right w:val="none" w:sz="0" w:space="0" w:color="auto"/>
          </w:divBdr>
        </w:div>
        <w:div w:id="2122333689">
          <w:marLeft w:val="0"/>
          <w:marRight w:val="0"/>
          <w:marTop w:val="0"/>
          <w:marBottom w:val="0"/>
          <w:divBdr>
            <w:top w:val="none" w:sz="0" w:space="0" w:color="auto"/>
            <w:left w:val="none" w:sz="0" w:space="0" w:color="auto"/>
            <w:bottom w:val="none" w:sz="0" w:space="0" w:color="auto"/>
            <w:right w:val="none" w:sz="0" w:space="0" w:color="auto"/>
          </w:divBdr>
        </w:div>
        <w:div w:id="503328498">
          <w:marLeft w:val="0"/>
          <w:marRight w:val="0"/>
          <w:marTop w:val="0"/>
          <w:marBottom w:val="0"/>
          <w:divBdr>
            <w:top w:val="none" w:sz="0" w:space="0" w:color="auto"/>
            <w:left w:val="none" w:sz="0" w:space="0" w:color="auto"/>
            <w:bottom w:val="none" w:sz="0" w:space="0" w:color="auto"/>
            <w:right w:val="none" w:sz="0" w:space="0" w:color="auto"/>
          </w:divBdr>
          <w:divsChild>
            <w:div w:id="845677812">
              <w:marLeft w:val="0"/>
              <w:marRight w:val="0"/>
              <w:marTop w:val="0"/>
              <w:marBottom w:val="0"/>
              <w:divBdr>
                <w:top w:val="none" w:sz="0" w:space="0" w:color="auto"/>
                <w:left w:val="none" w:sz="0" w:space="0" w:color="auto"/>
                <w:bottom w:val="none" w:sz="0" w:space="0" w:color="auto"/>
                <w:right w:val="none" w:sz="0" w:space="0" w:color="auto"/>
              </w:divBdr>
              <w:divsChild>
                <w:div w:id="1687171368">
                  <w:marLeft w:val="0"/>
                  <w:marRight w:val="0"/>
                  <w:marTop w:val="0"/>
                  <w:marBottom w:val="0"/>
                  <w:divBdr>
                    <w:top w:val="none" w:sz="0" w:space="0" w:color="auto"/>
                    <w:left w:val="none" w:sz="0" w:space="0" w:color="auto"/>
                    <w:bottom w:val="none" w:sz="0" w:space="0" w:color="auto"/>
                    <w:right w:val="none" w:sz="0" w:space="0" w:color="auto"/>
                  </w:divBdr>
                  <w:divsChild>
                    <w:div w:id="237635494">
                      <w:marLeft w:val="0"/>
                      <w:marRight w:val="0"/>
                      <w:marTop w:val="240"/>
                      <w:marBottom w:val="240"/>
                      <w:divBdr>
                        <w:top w:val="none" w:sz="0" w:space="0" w:color="auto"/>
                        <w:left w:val="none" w:sz="0" w:space="0" w:color="auto"/>
                        <w:bottom w:val="none" w:sz="0" w:space="0" w:color="auto"/>
                        <w:right w:val="none" w:sz="0" w:space="0" w:color="auto"/>
                      </w:divBdr>
                    </w:div>
                  </w:divsChild>
                </w:div>
                <w:div w:id="1648974053">
                  <w:marLeft w:val="0"/>
                  <w:marRight w:val="0"/>
                  <w:marTop w:val="0"/>
                  <w:marBottom w:val="0"/>
                  <w:divBdr>
                    <w:top w:val="none" w:sz="0" w:space="0" w:color="auto"/>
                    <w:left w:val="none" w:sz="0" w:space="0" w:color="auto"/>
                    <w:bottom w:val="none" w:sz="0" w:space="0" w:color="auto"/>
                    <w:right w:val="none" w:sz="0" w:space="0" w:color="auto"/>
                  </w:divBdr>
                </w:div>
                <w:div w:id="1938246409">
                  <w:marLeft w:val="0"/>
                  <w:marRight w:val="0"/>
                  <w:marTop w:val="0"/>
                  <w:marBottom w:val="0"/>
                  <w:divBdr>
                    <w:top w:val="none" w:sz="0" w:space="0" w:color="auto"/>
                    <w:left w:val="none" w:sz="0" w:space="0" w:color="auto"/>
                    <w:bottom w:val="none" w:sz="0" w:space="0" w:color="auto"/>
                    <w:right w:val="none" w:sz="0" w:space="0" w:color="auto"/>
                  </w:divBdr>
                </w:div>
              </w:divsChild>
            </w:div>
            <w:div w:id="274751962">
              <w:marLeft w:val="0"/>
              <w:marRight w:val="0"/>
              <w:marTop w:val="0"/>
              <w:marBottom w:val="0"/>
              <w:divBdr>
                <w:top w:val="none" w:sz="0" w:space="0" w:color="auto"/>
                <w:left w:val="none" w:sz="0" w:space="0" w:color="auto"/>
                <w:bottom w:val="none" w:sz="0" w:space="0" w:color="auto"/>
                <w:right w:val="none" w:sz="0" w:space="0" w:color="auto"/>
              </w:divBdr>
            </w:div>
            <w:div w:id="114952277">
              <w:marLeft w:val="0"/>
              <w:marRight w:val="0"/>
              <w:marTop w:val="0"/>
              <w:marBottom w:val="0"/>
              <w:divBdr>
                <w:top w:val="none" w:sz="0" w:space="0" w:color="auto"/>
                <w:left w:val="none" w:sz="0" w:space="0" w:color="auto"/>
                <w:bottom w:val="none" w:sz="0" w:space="0" w:color="auto"/>
                <w:right w:val="none" w:sz="0" w:space="0" w:color="auto"/>
              </w:divBdr>
            </w:div>
          </w:divsChild>
        </w:div>
        <w:div w:id="2028024509">
          <w:marLeft w:val="0"/>
          <w:marRight w:val="0"/>
          <w:marTop w:val="0"/>
          <w:marBottom w:val="0"/>
          <w:divBdr>
            <w:top w:val="none" w:sz="0" w:space="0" w:color="auto"/>
            <w:left w:val="none" w:sz="0" w:space="0" w:color="auto"/>
            <w:bottom w:val="none" w:sz="0" w:space="0" w:color="auto"/>
            <w:right w:val="none" w:sz="0" w:space="0" w:color="auto"/>
          </w:divBdr>
          <w:divsChild>
            <w:div w:id="218781823">
              <w:marLeft w:val="0"/>
              <w:marRight w:val="0"/>
              <w:marTop w:val="0"/>
              <w:marBottom w:val="0"/>
              <w:divBdr>
                <w:top w:val="none" w:sz="0" w:space="0" w:color="auto"/>
                <w:left w:val="none" w:sz="0" w:space="0" w:color="auto"/>
                <w:bottom w:val="none" w:sz="0" w:space="0" w:color="auto"/>
                <w:right w:val="none" w:sz="0" w:space="0" w:color="auto"/>
              </w:divBdr>
            </w:div>
            <w:div w:id="739792917">
              <w:marLeft w:val="0"/>
              <w:marRight w:val="0"/>
              <w:marTop w:val="0"/>
              <w:marBottom w:val="0"/>
              <w:divBdr>
                <w:top w:val="none" w:sz="0" w:space="0" w:color="auto"/>
                <w:left w:val="none" w:sz="0" w:space="0" w:color="auto"/>
                <w:bottom w:val="none" w:sz="0" w:space="0" w:color="auto"/>
                <w:right w:val="none" w:sz="0" w:space="0" w:color="auto"/>
              </w:divBdr>
            </w:div>
            <w:div w:id="1234969942">
              <w:marLeft w:val="0"/>
              <w:marRight w:val="0"/>
              <w:marTop w:val="0"/>
              <w:marBottom w:val="0"/>
              <w:divBdr>
                <w:top w:val="none" w:sz="0" w:space="0" w:color="auto"/>
                <w:left w:val="none" w:sz="0" w:space="0" w:color="auto"/>
                <w:bottom w:val="none" w:sz="0" w:space="0" w:color="auto"/>
                <w:right w:val="none" w:sz="0" w:space="0" w:color="auto"/>
              </w:divBdr>
            </w:div>
            <w:div w:id="1868366708">
              <w:marLeft w:val="0"/>
              <w:marRight w:val="0"/>
              <w:marTop w:val="0"/>
              <w:marBottom w:val="0"/>
              <w:divBdr>
                <w:top w:val="none" w:sz="0" w:space="0" w:color="auto"/>
                <w:left w:val="none" w:sz="0" w:space="0" w:color="auto"/>
                <w:bottom w:val="none" w:sz="0" w:space="0" w:color="auto"/>
                <w:right w:val="none" w:sz="0" w:space="0" w:color="auto"/>
              </w:divBdr>
            </w:div>
            <w:div w:id="1908613677">
              <w:marLeft w:val="0"/>
              <w:marRight w:val="0"/>
              <w:marTop w:val="0"/>
              <w:marBottom w:val="0"/>
              <w:divBdr>
                <w:top w:val="none" w:sz="0" w:space="0" w:color="auto"/>
                <w:left w:val="none" w:sz="0" w:space="0" w:color="auto"/>
                <w:bottom w:val="none" w:sz="0" w:space="0" w:color="auto"/>
                <w:right w:val="none" w:sz="0" w:space="0" w:color="auto"/>
              </w:divBdr>
            </w:div>
            <w:div w:id="603877526">
              <w:marLeft w:val="0"/>
              <w:marRight w:val="0"/>
              <w:marTop w:val="0"/>
              <w:marBottom w:val="0"/>
              <w:divBdr>
                <w:top w:val="none" w:sz="0" w:space="0" w:color="auto"/>
                <w:left w:val="none" w:sz="0" w:space="0" w:color="auto"/>
                <w:bottom w:val="none" w:sz="0" w:space="0" w:color="auto"/>
                <w:right w:val="none" w:sz="0" w:space="0" w:color="auto"/>
              </w:divBdr>
            </w:div>
            <w:div w:id="1679389036">
              <w:marLeft w:val="0"/>
              <w:marRight w:val="0"/>
              <w:marTop w:val="0"/>
              <w:marBottom w:val="0"/>
              <w:divBdr>
                <w:top w:val="none" w:sz="0" w:space="0" w:color="auto"/>
                <w:left w:val="none" w:sz="0" w:space="0" w:color="auto"/>
                <w:bottom w:val="none" w:sz="0" w:space="0" w:color="auto"/>
                <w:right w:val="none" w:sz="0" w:space="0" w:color="auto"/>
              </w:divBdr>
            </w:div>
            <w:div w:id="1528983607">
              <w:marLeft w:val="0"/>
              <w:marRight w:val="0"/>
              <w:marTop w:val="0"/>
              <w:marBottom w:val="0"/>
              <w:divBdr>
                <w:top w:val="none" w:sz="0" w:space="0" w:color="auto"/>
                <w:left w:val="none" w:sz="0" w:space="0" w:color="auto"/>
                <w:bottom w:val="none" w:sz="0" w:space="0" w:color="auto"/>
                <w:right w:val="none" w:sz="0" w:space="0" w:color="auto"/>
              </w:divBdr>
            </w:div>
            <w:div w:id="680014682">
              <w:marLeft w:val="0"/>
              <w:marRight w:val="0"/>
              <w:marTop w:val="0"/>
              <w:marBottom w:val="0"/>
              <w:divBdr>
                <w:top w:val="none" w:sz="0" w:space="0" w:color="auto"/>
                <w:left w:val="none" w:sz="0" w:space="0" w:color="auto"/>
                <w:bottom w:val="none" w:sz="0" w:space="0" w:color="auto"/>
                <w:right w:val="none" w:sz="0" w:space="0" w:color="auto"/>
              </w:divBdr>
            </w:div>
            <w:div w:id="646086333">
              <w:marLeft w:val="0"/>
              <w:marRight w:val="0"/>
              <w:marTop w:val="0"/>
              <w:marBottom w:val="0"/>
              <w:divBdr>
                <w:top w:val="none" w:sz="0" w:space="0" w:color="auto"/>
                <w:left w:val="none" w:sz="0" w:space="0" w:color="auto"/>
                <w:bottom w:val="none" w:sz="0" w:space="0" w:color="auto"/>
                <w:right w:val="none" w:sz="0" w:space="0" w:color="auto"/>
              </w:divBdr>
            </w:div>
            <w:div w:id="1185897035">
              <w:marLeft w:val="0"/>
              <w:marRight w:val="0"/>
              <w:marTop w:val="0"/>
              <w:marBottom w:val="0"/>
              <w:divBdr>
                <w:top w:val="none" w:sz="0" w:space="0" w:color="auto"/>
                <w:left w:val="none" w:sz="0" w:space="0" w:color="auto"/>
                <w:bottom w:val="none" w:sz="0" w:space="0" w:color="auto"/>
                <w:right w:val="none" w:sz="0" w:space="0" w:color="auto"/>
              </w:divBdr>
            </w:div>
            <w:div w:id="20713798">
              <w:marLeft w:val="0"/>
              <w:marRight w:val="0"/>
              <w:marTop w:val="0"/>
              <w:marBottom w:val="0"/>
              <w:divBdr>
                <w:top w:val="none" w:sz="0" w:space="0" w:color="auto"/>
                <w:left w:val="none" w:sz="0" w:space="0" w:color="auto"/>
                <w:bottom w:val="none" w:sz="0" w:space="0" w:color="auto"/>
                <w:right w:val="none" w:sz="0" w:space="0" w:color="auto"/>
              </w:divBdr>
            </w:div>
            <w:div w:id="1045372173">
              <w:marLeft w:val="0"/>
              <w:marRight w:val="0"/>
              <w:marTop w:val="0"/>
              <w:marBottom w:val="0"/>
              <w:divBdr>
                <w:top w:val="none" w:sz="0" w:space="0" w:color="auto"/>
                <w:left w:val="none" w:sz="0" w:space="0" w:color="auto"/>
                <w:bottom w:val="none" w:sz="0" w:space="0" w:color="auto"/>
                <w:right w:val="none" w:sz="0" w:space="0" w:color="auto"/>
              </w:divBdr>
            </w:div>
            <w:div w:id="241765076">
              <w:marLeft w:val="0"/>
              <w:marRight w:val="0"/>
              <w:marTop w:val="0"/>
              <w:marBottom w:val="0"/>
              <w:divBdr>
                <w:top w:val="none" w:sz="0" w:space="0" w:color="auto"/>
                <w:left w:val="none" w:sz="0" w:space="0" w:color="auto"/>
                <w:bottom w:val="none" w:sz="0" w:space="0" w:color="auto"/>
                <w:right w:val="none" w:sz="0" w:space="0" w:color="auto"/>
              </w:divBdr>
            </w:div>
          </w:divsChild>
        </w:div>
        <w:div w:id="263809134">
          <w:marLeft w:val="0"/>
          <w:marRight w:val="0"/>
          <w:marTop w:val="0"/>
          <w:marBottom w:val="0"/>
          <w:divBdr>
            <w:top w:val="none" w:sz="0" w:space="0" w:color="auto"/>
            <w:left w:val="none" w:sz="0" w:space="0" w:color="auto"/>
            <w:bottom w:val="none" w:sz="0" w:space="0" w:color="auto"/>
            <w:right w:val="none" w:sz="0" w:space="0" w:color="auto"/>
          </w:divBdr>
        </w:div>
        <w:div w:id="1774740209">
          <w:marLeft w:val="0"/>
          <w:marRight w:val="0"/>
          <w:marTop w:val="240"/>
          <w:marBottom w:val="240"/>
          <w:divBdr>
            <w:top w:val="none" w:sz="0" w:space="0" w:color="auto"/>
            <w:left w:val="none" w:sz="0" w:space="0" w:color="auto"/>
            <w:bottom w:val="none" w:sz="0" w:space="0" w:color="auto"/>
            <w:right w:val="none" w:sz="0" w:space="0" w:color="auto"/>
          </w:divBdr>
        </w:div>
      </w:divsChild>
    </w:div>
    <w:div w:id="1643193895">
      <w:bodyDiv w:val="1"/>
      <w:marLeft w:val="0"/>
      <w:marRight w:val="0"/>
      <w:marTop w:val="0"/>
      <w:marBottom w:val="0"/>
      <w:divBdr>
        <w:top w:val="none" w:sz="0" w:space="0" w:color="auto"/>
        <w:left w:val="none" w:sz="0" w:space="0" w:color="auto"/>
        <w:bottom w:val="none" w:sz="0" w:space="0" w:color="auto"/>
        <w:right w:val="none" w:sz="0" w:space="0" w:color="auto"/>
      </w:divBdr>
    </w:div>
    <w:div w:id="1680737056">
      <w:bodyDiv w:val="1"/>
      <w:marLeft w:val="0"/>
      <w:marRight w:val="0"/>
      <w:marTop w:val="0"/>
      <w:marBottom w:val="0"/>
      <w:divBdr>
        <w:top w:val="none" w:sz="0" w:space="0" w:color="auto"/>
        <w:left w:val="none" w:sz="0" w:space="0" w:color="auto"/>
        <w:bottom w:val="none" w:sz="0" w:space="0" w:color="auto"/>
        <w:right w:val="none" w:sz="0" w:space="0" w:color="auto"/>
      </w:divBdr>
    </w:div>
    <w:div w:id="1684700505">
      <w:bodyDiv w:val="1"/>
      <w:marLeft w:val="0"/>
      <w:marRight w:val="0"/>
      <w:marTop w:val="0"/>
      <w:marBottom w:val="0"/>
      <w:divBdr>
        <w:top w:val="none" w:sz="0" w:space="0" w:color="auto"/>
        <w:left w:val="none" w:sz="0" w:space="0" w:color="auto"/>
        <w:bottom w:val="none" w:sz="0" w:space="0" w:color="auto"/>
        <w:right w:val="none" w:sz="0" w:space="0" w:color="auto"/>
      </w:divBdr>
    </w:div>
    <w:div w:id="1708531758">
      <w:bodyDiv w:val="1"/>
      <w:marLeft w:val="0"/>
      <w:marRight w:val="0"/>
      <w:marTop w:val="0"/>
      <w:marBottom w:val="0"/>
      <w:divBdr>
        <w:top w:val="none" w:sz="0" w:space="0" w:color="auto"/>
        <w:left w:val="none" w:sz="0" w:space="0" w:color="auto"/>
        <w:bottom w:val="none" w:sz="0" w:space="0" w:color="auto"/>
        <w:right w:val="none" w:sz="0" w:space="0" w:color="auto"/>
      </w:divBdr>
    </w:div>
    <w:div w:id="1747876717">
      <w:bodyDiv w:val="1"/>
      <w:marLeft w:val="0"/>
      <w:marRight w:val="0"/>
      <w:marTop w:val="0"/>
      <w:marBottom w:val="0"/>
      <w:divBdr>
        <w:top w:val="none" w:sz="0" w:space="0" w:color="auto"/>
        <w:left w:val="none" w:sz="0" w:space="0" w:color="auto"/>
        <w:bottom w:val="none" w:sz="0" w:space="0" w:color="auto"/>
        <w:right w:val="none" w:sz="0" w:space="0" w:color="auto"/>
      </w:divBdr>
      <w:divsChild>
        <w:div w:id="58945340">
          <w:marLeft w:val="0"/>
          <w:marRight w:val="0"/>
          <w:marTop w:val="0"/>
          <w:marBottom w:val="0"/>
          <w:divBdr>
            <w:top w:val="none" w:sz="0" w:space="0" w:color="auto"/>
            <w:left w:val="none" w:sz="0" w:space="0" w:color="auto"/>
            <w:bottom w:val="none" w:sz="0" w:space="0" w:color="auto"/>
            <w:right w:val="none" w:sz="0" w:space="0" w:color="auto"/>
          </w:divBdr>
        </w:div>
        <w:div w:id="71857906">
          <w:marLeft w:val="0"/>
          <w:marRight w:val="0"/>
          <w:marTop w:val="0"/>
          <w:marBottom w:val="0"/>
          <w:divBdr>
            <w:top w:val="none" w:sz="0" w:space="0" w:color="auto"/>
            <w:left w:val="none" w:sz="0" w:space="0" w:color="auto"/>
            <w:bottom w:val="none" w:sz="0" w:space="0" w:color="auto"/>
            <w:right w:val="none" w:sz="0" w:space="0" w:color="auto"/>
          </w:divBdr>
        </w:div>
        <w:div w:id="83379517">
          <w:marLeft w:val="0"/>
          <w:marRight w:val="0"/>
          <w:marTop w:val="0"/>
          <w:marBottom w:val="0"/>
          <w:divBdr>
            <w:top w:val="none" w:sz="0" w:space="0" w:color="auto"/>
            <w:left w:val="none" w:sz="0" w:space="0" w:color="auto"/>
            <w:bottom w:val="none" w:sz="0" w:space="0" w:color="auto"/>
            <w:right w:val="none" w:sz="0" w:space="0" w:color="auto"/>
          </w:divBdr>
        </w:div>
        <w:div w:id="101151357">
          <w:marLeft w:val="0"/>
          <w:marRight w:val="0"/>
          <w:marTop w:val="0"/>
          <w:marBottom w:val="0"/>
          <w:divBdr>
            <w:top w:val="none" w:sz="0" w:space="0" w:color="auto"/>
            <w:left w:val="none" w:sz="0" w:space="0" w:color="auto"/>
            <w:bottom w:val="none" w:sz="0" w:space="0" w:color="auto"/>
            <w:right w:val="none" w:sz="0" w:space="0" w:color="auto"/>
          </w:divBdr>
        </w:div>
        <w:div w:id="164445947">
          <w:marLeft w:val="0"/>
          <w:marRight w:val="0"/>
          <w:marTop w:val="0"/>
          <w:marBottom w:val="0"/>
          <w:divBdr>
            <w:top w:val="none" w:sz="0" w:space="0" w:color="auto"/>
            <w:left w:val="none" w:sz="0" w:space="0" w:color="auto"/>
            <w:bottom w:val="none" w:sz="0" w:space="0" w:color="auto"/>
            <w:right w:val="none" w:sz="0" w:space="0" w:color="auto"/>
          </w:divBdr>
        </w:div>
        <w:div w:id="229314652">
          <w:marLeft w:val="0"/>
          <w:marRight w:val="0"/>
          <w:marTop w:val="0"/>
          <w:marBottom w:val="0"/>
          <w:divBdr>
            <w:top w:val="none" w:sz="0" w:space="0" w:color="auto"/>
            <w:left w:val="none" w:sz="0" w:space="0" w:color="auto"/>
            <w:bottom w:val="none" w:sz="0" w:space="0" w:color="auto"/>
            <w:right w:val="none" w:sz="0" w:space="0" w:color="auto"/>
          </w:divBdr>
        </w:div>
        <w:div w:id="774400765">
          <w:marLeft w:val="0"/>
          <w:marRight w:val="0"/>
          <w:marTop w:val="0"/>
          <w:marBottom w:val="0"/>
          <w:divBdr>
            <w:top w:val="none" w:sz="0" w:space="0" w:color="auto"/>
            <w:left w:val="none" w:sz="0" w:space="0" w:color="auto"/>
            <w:bottom w:val="none" w:sz="0" w:space="0" w:color="auto"/>
            <w:right w:val="none" w:sz="0" w:space="0" w:color="auto"/>
          </w:divBdr>
        </w:div>
        <w:div w:id="814958173">
          <w:marLeft w:val="0"/>
          <w:marRight w:val="0"/>
          <w:marTop w:val="0"/>
          <w:marBottom w:val="0"/>
          <w:divBdr>
            <w:top w:val="none" w:sz="0" w:space="0" w:color="auto"/>
            <w:left w:val="none" w:sz="0" w:space="0" w:color="auto"/>
            <w:bottom w:val="none" w:sz="0" w:space="0" w:color="auto"/>
            <w:right w:val="none" w:sz="0" w:space="0" w:color="auto"/>
          </w:divBdr>
        </w:div>
        <w:div w:id="886335807">
          <w:marLeft w:val="0"/>
          <w:marRight w:val="0"/>
          <w:marTop w:val="0"/>
          <w:marBottom w:val="0"/>
          <w:divBdr>
            <w:top w:val="none" w:sz="0" w:space="0" w:color="auto"/>
            <w:left w:val="none" w:sz="0" w:space="0" w:color="auto"/>
            <w:bottom w:val="none" w:sz="0" w:space="0" w:color="auto"/>
            <w:right w:val="none" w:sz="0" w:space="0" w:color="auto"/>
          </w:divBdr>
        </w:div>
        <w:div w:id="895505316">
          <w:marLeft w:val="0"/>
          <w:marRight w:val="0"/>
          <w:marTop w:val="0"/>
          <w:marBottom w:val="0"/>
          <w:divBdr>
            <w:top w:val="none" w:sz="0" w:space="0" w:color="auto"/>
            <w:left w:val="none" w:sz="0" w:space="0" w:color="auto"/>
            <w:bottom w:val="none" w:sz="0" w:space="0" w:color="auto"/>
            <w:right w:val="none" w:sz="0" w:space="0" w:color="auto"/>
          </w:divBdr>
        </w:div>
        <w:div w:id="1060129961">
          <w:marLeft w:val="0"/>
          <w:marRight w:val="0"/>
          <w:marTop w:val="0"/>
          <w:marBottom w:val="0"/>
          <w:divBdr>
            <w:top w:val="none" w:sz="0" w:space="0" w:color="auto"/>
            <w:left w:val="none" w:sz="0" w:space="0" w:color="auto"/>
            <w:bottom w:val="none" w:sz="0" w:space="0" w:color="auto"/>
            <w:right w:val="none" w:sz="0" w:space="0" w:color="auto"/>
          </w:divBdr>
        </w:div>
        <w:div w:id="1101536043">
          <w:marLeft w:val="0"/>
          <w:marRight w:val="0"/>
          <w:marTop w:val="0"/>
          <w:marBottom w:val="0"/>
          <w:divBdr>
            <w:top w:val="none" w:sz="0" w:space="0" w:color="auto"/>
            <w:left w:val="none" w:sz="0" w:space="0" w:color="auto"/>
            <w:bottom w:val="none" w:sz="0" w:space="0" w:color="auto"/>
            <w:right w:val="none" w:sz="0" w:space="0" w:color="auto"/>
          </w:divBdr>
        </w:div>
        <w:div w:id="1186288471">
          <w:marLeft w:val="0"/>
          <w:marRight w:val="0"/>
          <w:marTop w:val="0"/>
          <w:marBottom w:val="0"/>
          <w:divBdr>
            <w:top w:val="none" w:sz="0" w:space="0" w:color="auto"/>
            <w:left w:val="none" w:sz="0" w:space="0" w:color="auto"/>
            <w:bottom w:val="none" w:sz="0" w:space="0" w:color="auto"/>
            <w:right w:val="none" w:sz="0" w:space="0" w:color="auto"/>
          </w:divBdr>
        </w:div>
        <w:div w:id="1188567035">
          <w:marLeft w:val="0"/>
          <w:marRight w:val="0"/>
          <w:marTop w:val="0"/>
          <w:marBottom w:val="0"/>
          <w:divBdr>
            <w:top w:val="none" w:sz="0" w:space="0" w:color="auto"/>
            <w:left w:val="none" w:sz="0" w:space="0" w:color="auto"/>
            <w:bottom w:val="none" w:sz="0" w:space="0" w:color="auto"/>
            <w:right w:val="none" w:sz="0" w:space="0" w:color="auto"/>
          </w:divBdr>
        </w:div>
        <w:div w:id="1207721858">
          <w:marLeft w:val="0"/>
          <w:marRight w:val="0"/>
          <w:marTop w:val="0"/>
          <w:marBottom w:val="0"/>
          <w:divBdr>
            <w:top w:val="none" w:sz="0" w:space="0" w:color="auto"/>
            <w:left w:val="none" w:sz="0" w:space="0" w:color="auto"/>
            <w:bottom w:val="none" w:sz="0" w:space="0" w:color="auto"/>
            <w:right w:val="none" w:sz="0" w:space="0" w:color="auto"/>
          </w:divBdr>
        </w:div>
        <w:div w:id="1276789391">
          <w:marLeft w:val="0"/>
          <w:marRight w:val="0"/>
          <w:marTop w:val="0"/>
          <w:marBottom w:val="0"/>
          <w:divBdr>
            <w:top w:val="none" w:sz="0" w:space="0" w:color="auto"/>
            <w:left w:val="none" w:sz="0" w:space="0" w:color="auto"/>
            <w:bottom w:val="none" w:sz="0" w:space="0" w:color="auto"/>
            <w:right w:val="none" w:sz="0" w:space="0" w:color="auto"/>
          </w:divBdr>
        </w:div>
        <w:div w:id="1349793747">
          <w:marLeft w:val="0"/>
          <w:marRight w:val="0"/>
          <w:marTop w:val="0"/>
          <w:marBottom w:val="0"/>
          <w:divBdr>
            <w:top w:val="none" w:sz="0" w:space="0" w:color="auto"/>
            <w:left w:val="none" w:sz="0" w:space="0" w:color="auto"/>
            <w:bottom w:val="none" w:sz="0" w:space="0" w:color="auto"/>
            <w:right w:val="none" w:sz="0" w:space="0" w:color="auto"/>
          </w:divBdr>
        </w:div>
        <w:div w:id="1540046098">
          <w:marLeft w:val="0"/>
          <w:marRight w:val="0"/>
          <w:marTop w:val="0"/>
          <w:marBottom w:val="0"/>
          <w:divBdr>
            <w:top w:val="none" w:sz="0" w:space="0" w:color="auto"/>
            <w:left w:val="none" w:sz="0" w:space="0" w:color="auto"/>
            <w:bottom w:val="none" w:sz="0" w:space="0" w:color="auto"/>
            <w:right w:val="none" w:sz="0" w:space="0" w:color="auto"/>
          </w:divBdr>
        </w:div>
        <w:div w:id="1662392745">
          <w:marLeft w:val="0"/>
          <w:marRight w:val="0"/>
          <w:marTop w:val="0"/>
          <w:marBottom w:val="0"/>
          <w:divBdr>
            <w:top w:val="none" w:sz="0" w:space="0" w:color="auto"/>
            <w:left w:val="none" w:sz="0" w:space="0" w:color="auto"/>
            <w:bottom w:val="none" w:sz="0" w:space="0" w:color="auto"/>
            <w:right w:val="none" w:sz="0" w:space="0" w:color="auto"/>
          </w:divBdr>
        </w:div>
        <w:div w:id="1708027406">
          <w:marLeft w:val="0"/>
          <w:marRight w:val="0"/>
          <w:marTop w:val="0"/>
          <w:marBottom w:val="0"/>
          <w:divBdr>
            <w:top w:val="none" w:sz="0" w:space="0" w:color="auto"/>
            <w:left w:val="none" w:sz="0" w:space="0" w:color="auto"/>
            <w:bottom w:val="none" w:sz="0" w:space="0" w:color="auto"/>
            <w:right w:val="none" w:sz="0" w:space="0" w:color="auto"/>
          </w:divBdr>
        </w:div>
        <w:div w:id="1816331759">
          <w:marLeft w:val="0"/>
          <w:marRight w:val="0"/>
          <w:marTop w:val="0"/>
          <w:marBottom w:val="0"/>
          <w:divBdr>
            <w:top w:val="none" w:sz="0" w:space="0" w:color="auto"/>
            <w:left w:val="none" w:sz="0" w:space="0" w:color="auto"/>
            <w:bottom w:val="none" w:sz="0" w:space="0" w:color="auto"/>
            <w:right w:val="none" w:sz="0" w:space="0" w:color="auto"/>
          </w:divBdr>
        </w:div>
        <w:div w:id="1915115929">
          <w:marLeft w:val="0"/>
          <w:marRight w:val="0"/>
          <w:marTop w:val="0"/>
          <w:marBottom w:val="0"/>
          <w:divBdr>
            <w:top w:val="none" w:sz="0" w:space="0" w:color="auto"/>
            <w:left w:val="none" w:sz="0" w:space="0" w:color="auto"/>
            <w:bottom w:val="none" w:sz="0" w:space="0" w:color="auto"/>
            <w:right w:val="none" w:sz="0" w:space="0" w:color="auto"/>
          </w:divBdr>
        </w:div>
        <w:div w:id="2088189205">
          <w:marLeft w:val="0"/>
          <w:marRight w:val="0"/>
          <w:marTop w:val="0"/>
          <w:marBottom w:val="0"/>
          <w:divBdr>
            <w:top w:val="none" w:sz="0" w:space="0" w:color="auto"/>
            <w:left w:val="none" w:sz="0" w:space="0" w:color="auto"/>
            <w:bottom w:val="none" w:sz="0" w:space="0" w:color="auto"/>
            <w:right w:val="none" w:sz="0" w:space="0" w:color="auto"/>
          </w:divBdr>
        </w:div>
      </w:divsChild>
    </w:div>
    <w:div w:id="1751194018">
      <w:bodyDiv w:val="1"/>
      <w:marLeft w:val="0"/>
      <w:marRight w:val="0"/>
      <w:marTop w:val="0"/>
      <w:marBottom w:val="0"/>
      <w:divBdr>
        <w:top w:val="none" w:sz="0" w:space="0" w:color="auto"/>
        <w:left w:val="none" w:sz="0" w:space="0" w:color="auto"/>
        <w:bottom w:val="none" w:sz="0" w:space="0" w:color="auto"/>
        <w:right w:val="none" w:sz="0" w:space="0" w:color="auto"/>
      </w:divBdr>
      <w:divsChild>
        <w:div w:id="1106849611">
          <w:marLeft w:val="0"/>
          <w:marRight w:val="0"/>
          <w:marTop w:val="240"/>
          <w:marBottom w:val="240"/>
          <w:divBdr>
            <w:top w:val="none" w:sz="0" w:space="0" w:color="auto"/>
            <w:left w:val="none" w:sz="0" w:space="0" w:color="auto"/>
            <w:bottom w:val="none" w:sz="0" w:space="0" w:color="auto"/>
            <w:right w:val="none" w:sz="0" w:space="0" w:color="auto"/>
          </w:divBdr>
        </w:div>
        <w:div w:id="1903253376">
          <w:marLeft w:val="0"/>
          <w:marRight w:val="0"/>
          <w:marTop w:val="240"/>
          <w:marBottom w:val="240"/>
          <w:divBdr>
            <w:top w:val="none" w:sz="0" w:space="0" w:color="auto"/>
            <w:left w:val="none" w:sz="0" w:space="0" w:color="auto"/>
            <w:bottom w:val="none" w:sz="0" w:space="0" w:color="auto"/>
            <w:right w:val="none" w:sz="0" w:space="0" w:color="auto"/>
          </w:divBdr>
        </w:div>
      </w:divsChild>
    </w:div>
    <w:div w:id="1841114598">
      <w:bodyDiv w:val="1"/>
      <w:marLeft w:val="0"/>
      <w:marRight w:val="0"/>
      <w:marTop w:val="0"/>
      <w:marBottom w:val="0"/>
      <w:divBdr>
        <w:top w:val="none" w:sz="0" w:space="0" w:color="auto"/>
        <w:left w:val="none" w:sz="0" w:space="0" w:color="auto"/>
        <w:bottom w:val="none" w:sz="0" w:space="0" w:color="auto"/>
        <w:right w:val="none" w:sz="0" w:space="0" w:color="auto"/>
      </w:divBdr>
      <w:divsChild>
        <w:div w:id="1836342433">
          <w:marLeft w:val="0"/>
          <w:marRight w:val="0"/>
          <w:marTop w:val="240"/>
          <w:marBottom w:val="240"/>
          <w:divBdr>
            <w:top w:val="none" w:sz="0" w:space="0" w:color="auto"/>
            <w:left w:val="none" w:sz="0" w:space="0" w:color="auto"/>
            <w:bottom w:val="none" w:sz="0" w:space="0" w:color="auto"/>
            <w:right w:val="none" w:sz="0" w:space="0" w:color="auto"/>
          </w:divBdr>
        </w:div>
        <w:div w:id="572006256">
          <w:marLeft w:val="0"/>
          <w:marRight w:val="0"/>
          <w:marTop w:val="0"/>
          <w:marBottom w:val="0"/>
          <w:divBdr>
            <w:top w:val="none" w:sz="0" w:space="0" w:color="auto"/>
            <w:left w:val="none" w:sz="0" w:space="0" w:color="auto"/>
            <w:bottom w:val="none" w:sz="0" w:space="0" w:color="auto"/>
            <w:right w:val="none" w:sz="0" w:space="0" w:color="auto"/>
          </w:divBdr>
        </w:div>
        <w:div w:id="1236937222">
          <w:marLeft w:val="0"/>
          <w:marRight w:val="0"/>
          <w:marTop w:val="0"/>
          <w:marBottom w:val="0"/>
          <w:divBdr>
            <w:top w:val="none" w:sz="0" w:space="0" w:color="auto"/>
            <w:left w:val="none" w:sz="0" w:space="0" w:color="auto"/>
            <w:bottom w:val="none" w:sz="0" w:space="0" w:color="auto"/>
            <w:right w:val="none" w:sz="0" w:space="0" w:color="auto"/>
          </w:divBdr>
          <w:divsChild>
            <w:div w:id="717778391">
              <w:marLeft w:val="0"/>
              <w:marRight w:val="0"/>
              <w:marTop w:val="0"/>
              <w:marBottom w:val="0"/>
              <w:divBdr>
                <w:top w:val="none" w:sz="0" w:space="0" w:color="auto"/>
                <w:left w:val="none" w:sz="0" w:space="0" w:color="auto"/>
                <w:bottom w:val="none" w:sz="0" w:space="0" w:color="auto"/>
                <w:right w:val="none" w:sz="0" w:space="0" w:color="auto"/>
              </w:divBdr>
            </w:div>
            <w:div w:id="1193227006">
              <w:marLeft w:val="0"/>
              <w:marRight w:val="0"/>
              <w:marTop w:val="0"/>
              <w:marBottom w:val="0"/>
              <w:divBdr>
                <w:top w:val="none" w:sz="0" w:space="0" w:color="auto"/>
                <w:left w:val="none" w:sz="0" w:space="0" w:color="auto"/>
                <w:bottom w:val="none" w:sz="0" w:space="0" w:color="auto"/>
                <w:right w:val="none" w:sz="0" w:space="0" w:color="auto"/>
              </w:divBdr>
              <w:divsChild>
                <w:div w:id="1892963893">
                  <w:marLeft w:val="0"/>
                  <w:marRight w:val="0"/>
                  <w:marTop w:val="240"/>
                  <w:marBottom w:val="240"/>
                  <w:divBdr>
                    <w:top w:val="none" w:sz="0" w:space="0" w:color="auto"/>
                    <w:left w:val="none" w:sz="0" w:space="0" w:color="auto"/>
                    <w:bottom w:val="none" w:sz="0" w:space="0" w:color="auto"/>
                    <w:right w:val="none" w:sz="0" w:space="0" w:color="auto"/>
                  </w:divBdr>
                </w:div>
              </w:divsChild>
            </w:div>
            <w:div w:id="1601253007">
              <w:marLeft w:val="0"/>
              <w:marRight w:val="0"/>
              <w:marTop w:val="0"/>
              <w:marBottom w:val="0"/>
              <w:divBdr>
                <w:top w:val="none" w:sz="0" w:space="0" w:color="auto"/>
                <w:left w:val="none" w:sz="0" w:space="0" w:color="auto"/>
                <w:bottom w:val="none" w:sz="0" w:space="0" w:color="auto"/>
                <w:right w:val="none" w:sz="0" w:space="0" w:color="auto"/>
              </w:divBdr>
            </w:div>
          </w:divsChild>
        </w:div>
        <w:div w:id="1227833868">
          <w:marLeft w:val="0"/>
          <w:marRight w:val="0"/>
          <w:marTop w:val="0"/>
          <w:marBottom w:val="0"/>
          <w:divBdr>
            <w:top w:val="none" w:sz="0" w:space="0" w:color="auto"/>
            <w:left w:val="none" w:sz="0" w:space="0" w:color="auto"/>
            <w:bottom w:val="none" w:sz="0" w:space="0" w:color="auto"/>
            <w:right w:val="none" w:sz="0" w:space="0" w:color="auto"/>
          </w:divBdr>
          <w:divsChild>
            <w:div w:id="723796317">
              <w:marLeft w:val="0"/>
              <w:marRight w:val="0"/>
              <w:marTop w:val="0"/>
              <w:marBottom w:val="0"/>
              <w:divBdr>
                <w:top w:val="none" w:sz="0" w:space="0" w:color="auto"/>
                <w:left w:val="none" w:sz="0" w:space="0" w:color="auto"/>
                <w:bottom w:val="none" w:sz="0" w:space="0" w:color="auto"/>
                <w:right w:val="none" w:sz="0" w:space="0" w:color="auto"/>
              </w:divBdr>
            </w:div>
            <w:div w:id="852188117">
              <w:marLeft w:val="0"/>
              <w:marRight w:val="0"/>
              <w:marTop w:val="0"/>
              <w:marBottom w:val="0"/>
              <w:divBdr>
                <w:top w:val="none" w:sz="0" w:space="0" w:color="auto"/>
                <w:left w:val="none" w:sz="0" w:space="0" w:color="auto"/>
                <w:bottom w:val="none" w:sz="0" w:space="0" w:color="auto"/>
                <w:right w:val="none" w:sz="0" w:space="0" w:color="auto"/>
              </w:divBdr>
            </w:div>
            <w:div w:id="365835518">
              <w:marLeft w:val="0"/>
              <w:marRight w:val="0"/>
              <w:marTop w:val="0"/>
              <w:marBottom w:val="0"/>
              <w:divBdr>
                <w:top w:val="none" w:sz="0" w:space="0" w:color="auto"/>
                <w:left w:val="none" w:sz="0" w:space="0" w:color="auto"/>
                <w:bottom w:val="none" w:sz="0" w:space="0" w:color="auto"/>
                <w:right w:val="none" w:sz="0" w:space="0" w:color="auto"/>
              </w:divBdr>
            </w:div>
            <w:div w:id="413356837">
              <w:marLeft w:val="0"/>
              <w:marRight w:val="0"/>
              <w:marTop w:val="0"/>
              <w:marBottom w:val="0"/>
              <w:divBdr>
                <w:top w:val="none" w:sz="0" w:space="0" w:color="auto"/>
                <w:left w:val="none" w:sz="0" w:space="0" w:color="auto"/>
                <w:bottom w:val="none" w:sz="0" w:space="0" w:color="auto"/>
                <w:right w:val="none" w:sz="0" w:space="0" w:color="auto"/>
              </w:divBdr>
            </w:div>
            <w:div w:id="1454907186">
              <w:marLeft w:val="0"/>
              <w:marRight w:val="0"/>
              <w:marTop w:val="0"/>
              <w:marBottom w:val="0"/>
              <w:divBdr>
                <w:top w:val="none" w:sz="0" w:space="0" w:color="auto"/>
                <w:left w:val="none" w:sz="0" w:space="0" w:color="auto"/>
                <w:bottom w:val="none" w:sz="0" w:space="0" w:color="auto"/>
                <w:right w:val="none" w:sz="0" w:space="0" w:color="auto"/>
              </w:divBdr>
            </w:div>
          </w:divsChild>
        </w:div>
        <w:div w:id="1032998554">
          <w:marLeft w:val="0"/>
          <w:marRight w:val="0"/>
          <w:marTop w:val="0"/>
          <w:marBottom w:val="0"/>
          <w:divBdr>
            <w:top w:val="none" w:sz="0" w:space="0" w:color="auto"/>
            <w:left w:val="none" w:sz="0" w:space="0" w:color="auto"/>
            <w:bottom w:val="none" w:sz="0" w:space="0" w:color="auto"/>
            <w:right w:val="none" w:sz="0" w:space="0" w:color="auto"/>
          </w:divBdr>
          <w:divsChild>
            <w:div w:id="1879272397">
              <w:marLeft w:val="0"/>
              <w:marRight w:val="0"/>
              <w:marTop w:val="240"/>
              <w:marBottom w:val="240"/>
              <w:divBdr>
                <w:top w:val="none" w:sz="0" w:space="0" w:color="auto"/>
                <w:left w:val="none" w:sz="0" w:space="0" w:color="auto"/>
                <w:bottom w:val="none" w:sz="0" w:space="0" w:color="auto"/>
                <w:right w:val="none" w:sz="0" w:space="0" w:color="auto"/>
              </w:divBdr>
            </w:div>
          </w:divsChild>
        </w:div>
        <w:div w:id="1076516515">
          <w:marLeft w:val="0"/>
          <w:marRight w:val="0"/>
          <w:marTop w:val="0"/>
          <w:marBottom w:val="0"/>
          <w:divBdr>
            <w:top w:val="none" w:sz="0" w:space="0" w:color="auto"/>
            <w:left w:val="none" w:sz="0" w:space="0" w:color="auto"/>
            <w:bottom w:val="none" w:sz="0" w:space="0" w:color="auto"/>
            <w:right w:val="none" w:sz="0" w:space="0" w:color="auto"/>
          </w:divBdr>
          <w:divsChild>
            <w:div w:id="1993636701">
              <w:marLeft w:val="0"/>
              <w:marRight w:val="0"/>
              <w:marTop w:val="240"/>
              <w:marBottom w:val="240"/>
              <w:divBdr>
                <w:top w:val="none" w:sz="0" w:space="0" w:color="auto"/>
                <w:left w:val="none" w:sz="0" w:space="0" w:color="auto"/>
                <w:bottom w:val="none" w:sz="0" w:space="0" w:color="auto"/>
                <w:right w:val="none" w:sz="0" w:space="0" w:color="auto"/>
              </w:divBdr>
            </w:div>
          </w:divsChild>
        </w:div>
        <w:div w:id="1500775484">
          <w:marLeft w:val="0"/>
          <w:marRight w:val="0"/>
          <w:marTop w:val="0"/>
          <w:marBottom w:val="0"/>
          <w:divBdr>
            <w:top w:val="none" w:sz="0" w:space="0" w:color="auto"/>
            <w:left w:val="none" w:sz="0" w:space="0" w:color="auto"/>
            <w:bottom w:val="none" w:sz="0" w:space="0" w:color="auto"/>
            <w:right w:val="none" w:sz="0" w:space="0" w:color="auto"/>
          </w:divBdr>
          <w:divsChild>
            <w:div w:id="1228028344">
              <w:marLeft w:val="0"/>
              <w:marRight w:val="0"/>
              <w:marTop w:val="240"/>
              <w:marBottom w:val="240"/>
              <w:divBdr>
                <w:top w:val="none" w:sz="0" w:space="0" w:color="auto"/>
                <w:left w:val="none" w:sz="0" w:space="0" w:color="auto"/>
                <w:bottom w:val="none" w:sz="0" w:space="0" w:color="auto"/>
                <w:right w:val="none" w:sz="0" w:space="0" w:color="auto"/>
              </w:divBdr>
            </w:div>
          </w:divsChild>
        </w:div>
        <w:div w:id="33502077">
          <w:marLeft w:val="0"/>
          <w:marRight w:val="0"/>
          <w:marTop w:val="0"/>
          <w:marBottom w:val="0"/>
          <w:divBdr>
            <w:top w:val="none" w:sz="0" w:space="0" w:color="auto"/>
            <w:left w:val="none" w:sz="0" w:space="0" w:color="auto"/>
            <w:bottom w:val="none" w:sz="0" w:space="0" w:color="auto"/>
            <w:right w:val="none" w:sz="0" w:space="0" w:color="auto"/>
          </w:divBdr>
        </w:div>
        <w:div w:id="973220851">
          <w:marLeft w:val="0"/>
          <w:marRight w:val="0"/>
          <w:marTop w:val="0"/>
          <w:marBottom w:val="0"/>
          <w:divBdr>
            <w:top w:val="none" w:sz="0" w:space="0" w:color="auto"/>
            <w:left w:val="none" w:sz="0" w:space="0" w:color="auto"/>
            <w:bottom w:val="none" w:sz="0" w:space="0" w:color="auto"/>
            <w:right w:val="none" w:sz="0" w:space="0" w:color="auto"/>
          </w:divBdr>
          <w:divsChild>
            <w:div w:id="1302081854">
              <w:marLeft w:val="0"/>
              <w:marRight w:val="0"/>
              <w:marTop w:val="240"/>
              <w:marBottom w:val="240"/>
              <w:divBdr>
                <w:top w:val="none" w:sz="0" w:space="0" w:color="auto"/>
                <w:left w:val="none" w:sz="0" w:space="0" w:color="auto"/>
                <w:bottom w:val="none" w:sz="0" w:space="0" w:color="auto"/>
                <w:right w:val="none" w:sz="0" w:space="0" w:color="auto"/>
              </w:divBdr>
            </w:div>
          </w:divsChild>
        </w:div>
        <w:div w:id="472066343">
          <w:marLeft w:val="0"/>
          <w:marRight w:val="0"/>
          <w:marTop w:val="0"/>
          <w:marBottom w:val="0"/>
          <w:divBdr>
            <w:top w:val="none" w:sz="0" w:space="0" w:color="auto"/>
            <w:left w:val="none" w:sz="0" w:space="0" w:color="auto"/>
            <w:bottom w:val="none" w:sz="0" w:space="0" w:color="auto"/>
            <w:right w:val="none" w:sz="0" w:space="0" w:color="auto"/>
          </w:divBdr>
        </w:div>
        <w:div w:id="1497183331">
          <w:marLeft w:val="0"/>
          <w:marRight w:val="0"/>
          <w:marTop w:val="0"/>
          <w:marBottom w:val="0"/>
          <w:divBdr>
            <w:top w:val="none" w:sz="0" w:space="0" w:color="auto"/>
            <w:left w:val="none" w:sz="0" w:space="0" w:color="auto"/>
            <w:bottom w:val="none" w:sz="0" w:space="0" w:color="auto"/>
            <w:right w:val="none" w:sz="0" w:space="0" w:color="auto"/>
          </w:divBdr>
          <w:divsChild>
            <w:div w:id="1597783457">
              <w:marLeft w:val="0"/>
              <w:marRight w:val="0"/>
              <w:marTop w:val="240"/>
              <w:marBottom w:val="240"/>
              <w:divBdr>
                <w:top w:val="none" w:sz="0" w:space="0" w:color="auto"/>
                <w:left w:val="none" w:sz="0" w:space="0" w:color="auto"/>
                <w:bottom w:val="none" w:sz="0" w:space="0" w:color="auto"/>
                <w:right w:val="none" w:sz="0" w:space="0" w:color="auto"/>
              </w:divBdr>
            </w:div>
          </w:divsChild>
        </w:div>
        <w:div w:id="1245916100">
          <w:marLeft w:val="0"/>
          <w:marRight w:val="0"/>
          <w:marTop w:val="240"/>
          <w:marBottom w:val="240"/>
          <w:divBdr>
            <w:top w:val="none" w:sz="0" w:space="0" w:color="auto"/>
            <w:left w:val="none" w:sz="0" w:space="0" w:color="auto"/>
            <w:bottom w:val="none" w:sz="0" w:space="0" w:color="auto"/>
            <w:right w:val="none" w:sz="0" w:space="0" w:color="auto"/>
          </w:divBdr>
        </w:div>
        <w:div w:id="1568765906">
          <w:marLeft w:val="0"/>
          <w:marRight w:val="0"/>
          <w:marTop w:val="0"/>
          <w:marBottom w:val="0"/>
          <w:divBdr>
            <w:top w:val="none" w:sz="0" w:space="0" w:color="auto"/>
            <w:left w:val="none" w:sz="0" w:space="0" w:color="auto"/>
            <w:bottom w:val="none" w:sz="0" w:space="0" w:color="auto"/>
            <w:right w:val="none" w:sz="0" w:space="0" w:color="auto"/>
          </w:divBdr>
          <w:divsChild>
            <w:div w:id="192960370">
              <w:marLeft w:val="0"/>
              <w:marRight w:val="0"/>
              <w:marTop w:val="0"/>
              <w:marBottom w:val="0"/>
              <w:divBdr>
                <w:top w:val="none" w:sz="0" w:space="0" w:color="auto"/>
                <w:left w:val="none" w:sz="0" w:space="0" w:color="auto"/>
                <w:bottom w:val="none" w:sz="0" w:space="0" w:color="auto"/>
                <w:right w:val="none" w:sz="0" w:space="0" w:color="auto"/>
              </w:divBdr>
            </w:div>
            <w:div w:id="1681736229">
              <w:marLeft w:val="0"/>
              <w:marRight w:val="0"/>
              <w:marTop w:val="0"/>
              <w:marBottom w:val="0"/>
              <w:divBdr>
                <w:top w:val="none" w:sz="0" w:space="0" w:color="auto"/>
                <w:left w:val="none" w:sz="0" w:space="0" w:color="auto"/>
                <w:bottom w:val="none" w:sz="0" w:space="0" w:color="auto"/>
                <w:right w:val="none" w:sz="0" w:space="0" w:color="auto"/>
              </w:divBdr>
              <w:divsChild>
                <w:div w:id="1216042069">
                  <w:marLeft w:val="0"/>
                  <w:marRight w:val="0"/>
                  <w:marTop w:val="240"/>
                  <w:marBottom w:val="240"/>
                  <w:divBdr>
                    <w:top w:val="none" w:sz="0" w:space="0" w:color="auto"/>
                    <w:left w:val="none" w:sz="0" w:space="0" w:color="auto"/>
                    <w:bottom w:val="none" w:sz="0" w:space="0" w:color="auto"/>
                    <w:right w:val="none" w:sz="0" w:space="0" w:color="auto"/>
                  </w:divBdr>
                </w:div>
              </w:divsChild>
            </w:div>
            <w:div w:id="261494900">
              <w:marLeft w:val="0"/>
              <w:marRight w:val="0"/>
              <w:marTop w:val="0"/>
              <w:marBottom w:val="0"/>
              <w:divBdr>
                <w:top w:val="none" w:sz="0" w:space="0" w:color="auto"/>
                <w:left w:val="none" w:sz="0" w:space="0" w:color="auto"/>
                <w:bottom w:val="none" w:sz="0" w:space="0" w:color="auto"/>
                <w:right w:val="none" w:sz="0" w:space="0" w:color="auto"/>
              </w:divBdr>
            </w:div>
            <w:div w:id="895436939">
              <w:marLeft w:val="0"/>
              <w:marRight w:val="0"/>
              <w:marTop w:val="0"/>
              <w:marBottom w:val="0"/>
              <w:divBdr>
                <w:top w:val="none" w:sz="0" w:space="0" w:color="auto"/>
                <w:left w:val="none" w:sz="0" w:space="0" w:color="auto"/>
                <w:bottom w:val="none" w:sz="0" w:space="0" w:color="auto"/>
                <w:right w:val="none" w:sz="0" w:space="0" w:color="auto"/>
              </w:divBdr>
            </w:div>
            <w:div w:id="330179939">
              <w:marLeft w:val="0"/>
              <w:marRight w:val="0"/>
              <w:marTop w:val="0"/>
              <w:marBottom w:val="0"/>
              <w:divBdr>
                <w:top w:val="none" w:sz="0" w:space="0" w:color="auto"/>
                <w:left w:val="none" w:sz="0" w:space="0" w:color="auto"/>
                <w:bottom w:val="none" w:sz="0" w:space="0" w:color="auto"/>
                <w:right w:val="none" w:sz="0" w:space="0" w:color="auto"/>
              </w:divBdr>
              <w:divsChild>
                <w:div w:id="271715439">
                  <w:marLeft w:val="0"/>
                  <w:marRight w:val="0"/>
                  <w:marTop w:val="240"/>
                  <w:marBottom w:val="240"/>
                  <w:divBdr>
                    <w:top w:val="none" w:sz="0" w:space="0" w:color="auto"/>
                    <w:left w:val="none" w:sz="0" w:space="0" w:color="auto"/>
                    <w:bottom w:val="none" w:sz="0" w:space="0" w:color="auto"/>
                    <w:right w:val="none" w:sz="0" w:space="0" w:color="auto"/>
                  </w:divBdr>
                </w:div>
              </w:divsChild>
            </w:div>
            <w:div w:id="14118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9166">
      <w:bodyDiv w:val="1"/>
      <w:marLeft w:val="0"/>
      <w:marRight w:val="0"/>
      <w:marTop w:val="0"/>
      <w:marBottom w:val="0"/>
      <w:divBdr>
        <w:top w:val="none" w:sz="0" w:space="0" w:color="auto"/>
        <w:left w:val="none" w:sz="0" w:space="0" w:color="auto"/>
        <w:bottom w:val="none" w:sz="0" w:space="0" w:color="auto"/>
        <w:right w:val="none" w:sz="0" w:space="0" w:color="auto"/>
      </w:divBdr>
    </w:div>
    <w:div w:id="1888102787">
      <w:bodyDiv w:val="1"/>
      <w:marLeft w:val="0"/>
      <w:marRight w:val="0"/>
      <w:marTop w:val="0"/>
      <w:marBottom w:val="0"/>
      <w:divBdr>
        <w:top w:val="none" w:sz="0" w:space="0" w:color="auto"/>
        <w:left w:val="none" w:sz="0" w:space="0" w:color="auto"/>
        <w:bottom w:val="none" w:sz="0" w:space="0" w:color="auto"/>
        <w:right w:val="none" w:sz="0" w:space="0" w:color="auto"/>
      </w:divBdr>
    </w:div>
    <w:div w:id="1926259951">
      <w:bodyDiv w:val="1"/>
      <w:marLeft w:val="0"/>
      <w:marRight w:val="0"/>
      <w:marTop w:val="0"/>
      <w:marBottom w:val="0"/>
      <w:divBdr>
        <w:top w:val="none" w:sz="0" w:space="0" w:color="auto"/>
        <w:left w:val="none" w:sz="0" w:space="0" w:color="auto"/>
        <w:bottom w:val="none" w:sz="0" w:space="0" w:color="auto"/>
        <w:right w:val="none" w:sz="0" w:space="0" w:color="auto"/>
      </w:divBdr>
      <w:divsChild>
        <w:div w:id="2127848850">
          <w:marLeft w:val="0"/>
          <w:marRight w:val="0"/>
          <w:marTop w:val="0"/>
          <w:marBottom w:val="0"/>
          <w:divBdr>
            <w:top w:val="none" w:sz="0" w:space="0" w:color="auto"/>
            <w:left w:val="none" w:sz="0" w:space="0" w:color="auto"/>
            <w:bottom w:val="none" w:sz="0" w:space="0" w:color="auto"/>
            <w:right w:val="none" w:sz="0" w:space="0" w:color="auto"/>
          </w:divBdr>
          <w:divsChild>
            <w:div w:id="1373918327">
              <w:marLeft w:val="0"/>
              <w:marRight w:val="0"/>
              <w:marTop w:val="0"/>
              <w:marBottom w:val="0"/>
              <w:divBdr>
                <w:top w:val="none" w:sz="0" w:space="0" w:color="auto"/>
                <w:left w:val="none" w:sz="0" w:space="0" w:color="auto"/>
                <w:bottom w:val="none" w:sz="0" w:space="0" w:color="auto"/>
                <w:right w:val="none" w:sz="0" w:space="0" w:color="auto"/>
              </w:divBdr>
              <w:divsChild>
                <w:div w:id="50466799">
                  <w:marLeft w:val="0"/>
                  <w:marRight w:val="0"/>
                  <w:marTop w:val="0"/>
                  <w:marBottom w:val="0"/>
                  <w:divBdr>
                    <w:top w:val="none" w:sz="0" w:space="0" w:color="auto"/>
                    <w:left w:val="none" w:sz="0" w:space="0" w:color="auto"/>
                    <w:bottom w:val="none" w:sz="0" w:space="0" w:color="auto"/>
                    <w:right w:val="none" w:sz="0" w:space="0" w:color="auto"/>
                  </w:divBdr>
                  <w:divsChild>
                    <w:div w:id="1671325510">
                      <w:marLeft w:val="0"/>
                      <w:marRight w:val="0"/>
                      <w:marTop w:val="0"/>
                      <w:marBottom w:val="0"/>
                      <w:divBdr>
                        <w:top w:val="none" w:sz="0" w:space="0" w:color="auto"/>
                        <w:left w:val="none" w:sz="0" w:space="0" w:color="auto"/>
                        <w:bottom w:val="none" w:sz="0" w:space="0" w:color="auto"/>
                        <w:right w:val="none" w:sz="0" w:space="0" w:color="auto"/>
                      </w:divBdr>
                    </w:div>
                    <w:div w:id="5022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5942">
          <w:marLeft w:val="0"/>
          <w:marRight w:val="0"/>
          <w:marTop w:val="0"/>
          <w:marBottom w:val="0"/>
          <w:divBdr>
            <w:top w:val="none" w:sz="0" w:space="0" w:color="auto"/>
            <w:left w:val="none" w:sz="0" w:space="0" w:color="auto"/>
            <w:bottom w:val="none" w:sz="0" w:space="0" w:color="auto"/>
            <w:right w:val="none" w:sz="0" w:space="0" w:color="auto"/>
          </w:divBdr>
          <w:divsChild>
            <w:div w:id="515388937">
              <w:marLeft w:val="0"/>
              <w:marRight w:val="0"/>
              <w:marTop w:val="0"/>
              <w:marBottom w:val="0"/>
              <w:divBdr>
                <w:top w:val="none" w:sz="0" w:space="0" w:color="auto"/>
                <w:left w:val="none" w:sz="0" w:space="0" w:color="auto"/>
                <w:bottom w:val="none" w:sz="0" w:space="0" w:color="auto"/>
                <w:right w:val="none" w:sz="0" w:space="0" w:color="auto"/>
              </w:divBdr>
              <w:divsChild>
                <w:div w:id="1619530964">
                  <w:marLeft w:val="0"/>
                  <w:marRight w:val="0"/>
                  <w:marTop w:val="0"/>
                  <w:marBottom w:val="0"/>
                  <w:divBdr>
                    <w:top w:val="none" w:sz="0" w:space="0" w:color="auto"/>
                    <w:left w:val="none" w:sz="0" w:space="0" w:color="auto"/>
                    <w:bottom w:val="none" w:sz="0" w:space="0" w:color="auto"/>
                    <w:right w:val="none" w:sz="0" w:space="0" w:color="auto"/>
                  </w:divBdr>
                  <w:divsChild>
                    <w:div w:id="961379788">
                      <w:marLeft w:val="0"/>
                      <w:marRight w:val="0"/>
                      <w:marTop w:val="0"/>
                      <w:marBottom w:val="0"/>
                      <w:divBdr>
                        <w:top w:val="none" w:sz="0" w:space="0" w:color="auto"/>
                        <w:left w:val="none" w:sz="0" w:space="0" w:color="auto"/>
                        <w:bottom w:val="none" w:sz="0" w:space="0" w:color="auto"/>
                        <w:right w:val="none" w:sz="0" w:space="0" w:color="auto"/>
                      </w:divBdr>
                    </w:div>
                    <w:div w:id="50084293">
                      <w:marLeft w:val="0"/>
                      <w:marRight w:val="0"/>
                      <w:marTop w:val="0"/>
                      <w:marBottom w:val="0"/>
                      <w:divBdr>
                        <w:top w:val="none" w:sz="0" w:space="0" w:color="auto"/>
                        <w:left w:val="none" w:sz="0" w:space="0" w:color="auto"/>
                        <w:bottom w:val="none" w:sz="0" w:space="0" w:color="auto"/>
                        <w:right w:val="none" w:sz="0" w:space="0" w:color="auto"/>
                      </w:divBdr>
                      <w:divsChild>
                        <w:div w:id="3987952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32621562">
      <w:bodyDiv w:val="1"/>
      <w:marLeft w:val="0"/>
      <w:marRight w:val="0"/>
      <w:marTop w:val="0"/>
      <w:marBottom w:val="0"/>
      <w:divBdr>
        <w:top w:val="none" w:sz="0" w:space="0" w:color="auto"/>
        <w:left w:val="none" w:sz="0" w:space="0" w:color="auto"/>
        <w:bottom w:val="none" w:sz="0" w:space="0" w:color="auto"/>
        <w:right w:val="none" w:sz="0" w:space="0" w:color="auto"/>
      </w:divBdr>
    </w:div>
    <w:div w:id="1992101281">
      <w:bodyDiv w:val="1"/>
      <w:marLeft w:val="0"/>
      <w:marRight w:val="0"/>
      <w:marTop w:val="0"/>
      <w:marBottom w:val="0"/>
      <w:divBdr>
        <w:top w:val="none" w:sz="0" w:space="0" w:color="auto"/>
        <w:left w:val="none" w:sz="0" w:space="0" w:color="auto"/>
        <w:bottom w:val="none" w:sz="0" w:space="0" w:color="auto"/>
        <w:right w:val="none" w:sz="0" w:space="0" w:color="auto"/>
      </w:divBdr>
      <w:divsChild>
        <w:div w:id="1125926141">
          <w:marLeft w:val="0"/>
          <w:marRight w:val="0"/>
          <w:marTop w:val="0"/>
          <w:marBottom w:val="0"/>
          <w:divBdr>
            <w:top w:val="none" w:sz="0" w:space="0" w:color="auto"/>
            <w:left w:val="none" w:sz="0" w:space="0" w:color="auto"/>
            <w:bottom w:val="none" w:sz="0" w:space="0" w:color="auto"/>
            <w:right w:val="none" w:sz="0" w:space="0" w:color="auto"/>
          </w:divBdr>
          <w:divsChild>
            <w:div w:id="727455317">
              <w:marLeft w:val="0"/>
              <w:marRight w:val="0"/>
              <w:marTop w:val="0"/>
              <w:marBottom w:val="0"/>
              <w:divBdr>
                <w:top w:val="none" w:sz="0" w:space="0" w:color="auto"/>
                <w:left w:val="none" w:sz="0" w:space="0" w:color="auto"/>
                <w:bottom w:val="none" w:sz="0" w:space="0" w:color="auto"/>
                <w:right w:val="none" w:sz="0" w:space="0" w:color="auto"/>
              </w:divBdr>
              <w:divsChild>
                <w:div w:id="765813235">
                  <w:marLeft w:val="0"/>
                  <w:marRight w:val="0"/>
                  <w:marTop w:val="0"/>
                  <w:marBottom w:val="0"/>
                  <w:divBdr>
                    <w:top w:val="none" w:sz="0" w:space="0" w:color="auto"/>
                    <w:left w:val="none" w:sz="0" w:space="0" w:color="auto"/>
                    <w:bottom w:val="none" w:sz="0" w:space="0" w:color="auto"/>
                    <w:right w:val="none" w:sz="0" w:space="0" w:color="auto"/>
                  </w:divBdr>
                </w:div>
                <w:div w:id="1206865841">
                  <w:marLeft w:val="0"/>
                  <w:marRight w:val="0"/>
                  <w:marTop w:val="0"/>
                  <w:marBottom w:val="0"/>
                  <w:divBdr>
                    <w:top w:val="none" w:sz="0" w:space="0" w:color="auto"/>
                    <w:left w:val="none" w:sz="0" w:space="0" w:color="auto"/>
                    <w:bottom w:val="none" w:sz="0" w:space="0" w:color="auto"/>
                    <w:right w:val="none" w:sz="0" w:space="0" w:color="auto"/>
                  </w:divBdr>
                </w:div>
                <w:div w:id="1406955445">
                  <w:marLeft w:val="0"/>
                  <w:marRight w:val="0"/>
                  <w:marTop w:val="0"/>
                  <w:marBottom w:val="0"/>
                  <w:divBdr>
                    <w:top w:val="none" w:sz="0" w:space="0" w:color="auto"/>
                    <w:left w:val="none" w:sz="0" w:space="0" w:color="auto"/>
                    <w:bottom w:val="none" w:sz="0" w:space="0" w:color="auto"/>
                    <w:right w:val="none" w:sz="0" w:space="0" w:color="auto"/>
                  </w:divBdr>
                  <w:divsChild>
                    <w:div w:id="14589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97182">
          <w:marLeft w:val="0"/>
          <w:marRight w:val="0"/>
          <w:marTop w:val="0"/>
          <w:marBottom w:val="0"/>
          <w:divBdr>
            <w:top w:val="none" w:sz="0" w:space="0" w:color="auto"/>
            <w:left w:val="none" w:sz="0" w:space="0" w:color="auto"/>
            <w:bottom w:val="none" w:sz="0" w:space="0" w:color="auto"/>
            <w:right w:val="none" w:sz="0" w:space="0" w:color="auto"/>
          </w:divBdr>
          <w:divsChild>
            <w:div w:id="1307782625">
              <w:marLeft w:val="0"/>
              <w:marRight w:val="0"/>
              <w:marTop w:val="0"/>
              <w:marBottom w:val="0"/>
              <w:divBdr>
                <w:top w:val="none" w:sz="0" w:space="0" w:color="auto"/>
                <w:left w:val="none" w:sz="0" w:space="0" w:color="auto"/>
                <w:bottom w:val="none" w:sz="0" w:space="0" w:color="auto"/>
                <w:right w:val="none" w:sz="0" w:space="0" w:color="auto"/>
              </w:divBdr>
              <w:divsChild>
                <w:div w:id="1581795789">
                  <w:marLeft w:val="0"/>
                  <w:marRight w:val="0"/>
                  <w:marTop w:val="0"/>
                  <w:marBottom w:val="0"/>
                  <w:divBdr>
                    <w:top w:val="none" w:sz="0" w:space="0" w:color="auto"/>
                    <w:left w:val="none" w:sz="0" w:space="0" w:color="auto"/>
                    <w:bottom w:val="none" w:sz="0" w:space="0" w:color="auto"/>
                    <w:right w:val="none" w:sz="0" w:space="0" w:color="auto"/>
                  </w:divBdr>
                  <w:divsChild>
                    <w:div w:id="10258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089656">
      <w:bodyDiv w:val="1"/>
      <w:marLeft w:val="0"/>
      <w:marRight w:val="0"/>
      <w:marTop w:val="0"/>
      <w:marBottom w:val="0"/>
      <w:divBdr>
        <w:top w:val="none" w:sz="0" w:space="0" w:color="auto"/>
        <w:left w:val="none" w:sz="0" w:space="0" w:color="auto"/>
        <w:bottom w:val="none" w:sz="0" w:space="0" w:color="auto"/>
        <w:right w:val="none" w:sz="0" w:space="0" w:color="auto"/>
      </w:divBdr>
    </w:div>
    <w:div w:id="2069645313">
      <w:bodyDiv w:val="1"/>
      <w:marLeft w:val="0"/>
      <w:marRight w:val="0"/>
      <w:marTop w:val="0"/>
      <w:marBottom w:val="0"/>
      <w:divBdr>
        <w:top w:val="none" w:sz="0" w:space="0" w:color="auto"/>
        <w:left w:val="none" w:sz="0" w:space="0" w:color="auto"/>
        <w:bottom w:val="none" w:sz="0" w:space="0" w:color="auto"/>
        <w:right w:val="none" w:sz="0" w:space="0" w:color="auto"/>
      </w:divBdr>
    </w:div>
    <w:div w:id="20885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112744/" TargetMode="External"/><Relationship Id="rId117" Type="http://schemas.openxmlformats.org/officeDocument/2006/relationships/theme" Target="theme/theme1.xml"/><Relationship Id="rId21" Type="http://schemas.openxmlformats.org/officeDocument/2006/relationships/hyperlink" Target="http://home.garant.ru/" TargetMode="External"/><Relationship Id="rId42" Type="http://schemas.openxmlformats.org/officeDocument/2006/relationships/hyperlink" Target="http://home.garant.ru/" TargetMode="External"/><Relationship Id="rId47" Type="http://schemas.openxmlformats.org/officeDocument/2006/relationships/hyperlink" Target="http://home.garant.ru/" TargetMode="External"/><Relationship Id="rId63" Type="http://schemas.openxmlformats.org/officeDocument/2006/relationships/hyperlink" Target="http://home.garant.ru/" TargetMode="External"/><Relationship Id="rId68" Type="http://schemas.openxmlformats.org/officeDocument/2006/relationships/hyperlink" Target="https://home.garant.ru/" TargetMode="External"/><Relationship Id="rId84" Type="http://schemas.openxmlformats.org/officeDocument/2006/relationships/footer" Target="footer1.xml"/><Relationship Id="rId89" Type="http://schemas.openxmlformats.org/officeDocument/2006/relationships/hyperlink" Target="https://home.garant.ru/" TargetMode="External"/><Relationship Id="rId112" Type="http://schemas.openxmlformats.org/officeDocument/2006/relationships/hyperlink" Target="https://base.garant.ru/70736874/53f89421bbdaf741eb2d1ecc4ddb4c33/" TargetMode="External"/><Relationship Id="rId16" Type="http://schemas.openxmlformats.org/officeDocument/2006/relationships/hyperlink" Target="http://home.garant.ru/" TargetMode="External"/><Relationship Id="rId107" Type="http://schemas.openxmlformats.org/officeDocument/2006/relationships/hyperlink" Target="https://home.garant.ru/" TargetMode="External"/><Relationship Id="rId11" Type="http://schemas.openxmlformats.org/officeDocument/2006/relationships/hyperlink" Target="http://base.garant.ru/12138258/1/" TargetMode="External"/><Relationship Id="rId32" Type="http://schemas.openxmlformats.org/officeDocument/2006/relationships/hyperlink" Target="http://home.garant.ru/" TargetMode="External"/><Relationship Id="rId37" Type="http://schemas.openxmlformats.org/officeDocument/2006/relationships/hyperlink" Target="http://base.garant.ru/70723148/" TargetMode="External"/><Relationship Id="rId53" Type="http://schemas.openxmlformats.org/officeDocument/2006/relationships/hyperlink" Target="http://home.garant.ru/" TargetMode="External"/><Relationship Id="rId58" Type="http://schemas.openxmlformats.org/officeDocument/2006/relationships/hyperlink" Target="http://home.garant.ru/" TargetMode="External"/><Relationship Id="rId74" Type="http://schemas.openxmlformats.org/officeDocument/2006/relationships/hyperlink" Target="https://home.garant.ru/" TargetMode="External"/><Relationship Id="rId79" Type="http://schemas.openxmlformats.org/officeDocument/2006/relationships/hyperlink" Target="https://home.garant.ru/" TargetMode="External"/><Relationship Id="rId102" Type="http://schemas.openxmlformats.org/officeDocument/2006/relationships/hyperlink" Target="consultantplus://offline/ref=5C4208796DE6D07DDFB4DA90DFAE25D47ABB8506A5C6E7574F4823A94BEEEACF805C15C2828A43F3C7317Ax8GFG" TargetMode="External"/><Relationship Id="rId5" Type="http://schemas.openxmlformats.org/officeDocument/2006/relationships/settings" Target="settings.xml"/><Relationship Id="rId90" Type="http://schemas.openxmlformats.org/officeDocument/2006/relationships/hyperlink" Target="https://home.garant.ru/" TargetMode="External"/><Relationship Id="rId95" Type="http://schemas.openxmlformats.org/officeDocument/2006/relationships/hyperlink" Target="https://home.garant.ru/" TargetMode="External"/><Relationship Id="rId22" Type="http://schemas.openxmlformats.org/officeDocument/2006/relationships/hyperlink" Target="http://home.garant.ru/" TargetMode="External"/><Relationship Id="rId27" Type="http://schemas.openxmlformats.org/officeDocument/2006/relationships/hyperlink" Target="http://base.garant.ru/12127232/" TargetMode="External"/><Relationship Id="rId43" Type="http://schemas.openxmlformats.org/officeDocument/2006/relationships/hyperlink" Target="http://home.garant.ru/" TargetMode="External"/><Relationship Id="rId48" Type="http://schemas.openxmlformats.org/officeDocument/2006/relationships/hyperlink" Target="http://home.garant.ru/" TargetMode="External"/><Relationship Id="rId64" Type="http://schemas.openxmlformats.org/officeDocument/2006/relationships/hyperlink" Target="http://home.garant.ru/" TargetMode="External"/><Relationship Id="rId69" Type="http://schemas.openxmlformats.org/officeDocument/2006/relationships/hyperlink" Target="https://home.garant.ru/" TargetMode="External"/><Relationship Id="rId113" Type="http://schemas.openxmlformats.org/officeDocument/2006/relationships/hyperlink" Target="https://base.garant.ru/70736874/53f89421bbdaf741eb2d1ecc4ddb4c33/" TargetMode="External"/><Relationship Id="rId80" Type="http://schemas.openxmlformats.org/officeDocument/2006/relationships/hyperlink" Target="https://home.garant.ru/" TargetMode="External"/><Relationship Id="rId85" Type="http://schemas.openxmlformats.org/officeDocument/2006/relationships/footer" Target="footer2.xml"/><Relationship Id="rId12" Type="http://schemas.openxmlformats.org/officeDocument/2006/relationships/hyperlink" Target="http://base.garant.ru/12138258/6/" TargetMode="External"/><Relationship Id="rId17" Type="http://schemas.openxmlformats.org/officeDocument/2006/relationships/hyperlink" Target="https://home.garant.ru/" TargetMode="External"/><Relationship Id="rId33" Type="http://schemas.openxmlformats.org/officeDocument/2006/relationships/hyperlink" Target="http://home.garant.ru/" TargetMode="External"/><Relationship Id="rId38" Type="http://schemas.openxmlformats.org/officeDocument/2006/relationships/hyperlink" Target="http://base.garant.ru/12138258/1/" TargetMode="External"/><Relationship Id="rId59" Type="http://schemas.openxmlformats.org/officeDocument/2006/relationships/hyperlink" Target="https://home.garant.ru/" TargetMode="External"/><Relationship Id="rId103" Type="http://schemas.openxmlformats.org/officeDocument/2006/relationships/hyperlink" Target="consultantplus://offline/ref=5C4208796DE6D07DDFB4DA90DFAE25D47ABB8506A5C6E7574F4823A94BEEEACF805C15C2828A43F3C7317Bx8GFG" TargetMode="External"/><Relationship Id="rId108" Type="http://schemas.openxmlformats.org/officeDocument/2006/relationships/hyperlink" Target="https://base.garant.ru/77664910/1cafb24d049dcd1e7707a22d98e9858f/" TargetMode="External"/><Relationship Id="rId54" Type="http://schemas.openxmlformats.org/officeDocument/2006/relationships/hyperlink" Target="http://home.garant.ru/" TargetMode="External"/><Relationship Id="rId70" Type="http://schemas.openxmlformats.org/officeDocument/2006/relationships/hyperlink" Target="https://home.garant.ru/" TargetMode="External"/><Relationship Id="rId75" Type="http://schemas.openxmlformats.org/officeDocument/2006/relationships/hyperlink" Target="https://home.garant.ru/" TargetMode="External"/><Relationship Id="rId91" Type="http://schemas.openxmlformats.org/officeDocument/2006/relationships/hyperlink" Target="https://home.garant.ru/" TargetMode="External"/><Relationship Id="rId96" Type="http://schemas.openxmlformats.org/officeDocument/2006/relationships/hyperlink" Target="https://home.garant.ru/"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home.garant.ru/" TargetMode="External"/><Relationship Id="rId28" Type="http://schemas.openxmlformats.org/officeDocument/2006/relationships/hyperlink" Target="http://base.garant.ru/12138258/1/" TargetMode="External"/><Relationship Id="rId49" Type="http://schemas.openxmlformats.org/officeDocument/2006/relationships/hyperlink" Target="http://home.garant.ru/" TargetMode="External"/><Relationship Id="rId114" Type="http://schemas.openxmlformats.org/officeDocument/2006/relationships/hyperlink" Target="https://base.garant.ru/70736874/53f89421bbdaf741eb2d1ecc4ddb4c33/" TargetMode="External"/><Relationship Id="rId10" Type="http://schemas.openxmlformats.org/officeDocument/2006/relationships/hyperlink" Target="http://base.garant.ru/12138258/1/" TargetMode="External"/><Relationship Id="rId31" Type="http://schemas.openxmlformats.org/officeDocument/2006/relationships/hyperlink" Target="https://home.garant.ru/" TargetMode="External"/><Relationship Id="rId44" Type="http://schemas.openxmlformats.org/officeDocument/2006/relationships/hyperlink" Target="http://home.garant.ru/" TargetMode="External"/><Relationship Id="rId52" Type="http://schemas.openxmlformats.org/officeDocument/2006/relationships/hyperlink" Target="http://home.garant.ru/" TargetMode="External"/><Relationship Id="rId60" Type="http://schemas.openxmlformats.org/officeDocument/2006/relationships/hyperlink" Target="http://home.garant.ru/" TargetMode="External"/><Relationship Id="rId65" Type="http://schemas.openxmlformats.org/officeDocument/2006/relationships/hyperlink" Target="http://home.garant.ru/" TargetMode="External"/><Relationship Id="rId73" Type="http://schemas.openxmlformats.org/officeDocument/2006/relationships/hyperlink" Target="https://home.garant.ru/" TargetMode="External"/><Relationship Id="rId78" Type="http://schemas.openxmlformats.org/officeDocument/2006/relationships/hyperlink" Target="https://home.garant.ru/" TargetMode="External"/><Relationship Id="rId81" Type="http://schemas.openxmlformats.org/officeDocument/2006/relationships/hyperlink" Target="https://home.garant.ru/" TargetMode="External"/><Relationship Id="rId86" Type="http://schemas.openxmlformats.org/officeDocument/2006/relationships/hyperlink" Target="https://home.garant.ru/" TargetMode="External"/><Relationship Id="rId94" Type="http://schemas.openxmlformats.org/officeDocument/2006/relationships/hyperlink" Target="https://home.garant.ru/" TargetMode="External"/><Relationship Id="rId99" Type="http://schemas.openxmlformats.org/officeDocument/2006/relationships/hyperlink" Target="https://home.garant.ru/" TargetMode="External"/><Relationship Id="rId101" Type="http://schemas.openxmlformats.org/officeDocument/2006/relationships/hyperlink" Target="consultantplus://offline/ref=5C4208796DE6D07DDFB4DA90DFAE25D47ABB8506A5C6E7574F4823A94BEEEACF805C15C2828A43F3C7317Ax8GFG" TargetMode="External"/><Relationship Id="rId4" Type="http://schemas.microsoft.com/office/2007/relationships/stylesWithEffects" Target="stylesWithEffects.xml"/><Relationship Id="rId9" Type="http://schemas.openxmlformats.org/officeDocument/2006/relationships/hyperlink" Target="http://base.garant.ru/12138258/1/" TargetMode="External"/><Relationship Id="rId13" Type="http://schemas.openxmlformats.org/officeDocument/2006/relationships/hyperlink" Target="http://base.garant.ru/12138258/1/" TargetMode="External"/><Relationship Id="rId18" Type="http://schemas.openxmlformats.org/officeDocument/2006/relationships/hyperlink" Target="https://home.garant.ru/" TargetMode="External"/><Relationship Id="rId39" Type="http://schemas.openxmlformats.org/officeDocument/2006/relationships/hyperlink" Target="http://base.garant.ru/12138258/6/" TargetMode="External"/><Relationship Id="rId109" Type="http://schemas.openxmlformats.org/officeDocument/2006/relationships/hyperlink" Target="consultantplus://offline/ref=5C4208796DE6D07DDFB4DA90DFAE25D47ABB8506A5C6E7574F4823A94BEEEACF805C15C2828A43F3C7317Bx8GFG" TargetMode="External"/><Relationship Id="rId34" Type="http://schemas.openxmlformats.org/officeDocument/2006/relationships/hyperlink" Target="http://home.garant.ru/" TargetMode="External"/><Relationship Id="rId50" Type="http://schemas.openxmlformats.org/officeDocument/2006/relationships/hyperlink" Target="http://home.garant.ru/" TargetMode="External"/><Relationship Id="rId55" Type="http://schemas.openxmlformats.org/officeDocument/2006/relationships/hyperlink" Target="http://home.garant.ru/" TargetMode="External"/><Relationship Id="rId76" Type="http://schemas.openxmlformats.org/officeDocument/2006/relationships/hyperlink" Target="https://home.garant.ru/" TargetMode="External"/><Relationship Id="rId97" Type="http://schemas.openxmlformats.org/officeDocument/2006/relationships/hyperlink" Target="https://home.garant.ru/" TargetMode="External"/><Relationship Id="rId104" Type="http://schemas.openxmlformats.org/officeDocument/2006/relationships/hyperlink" Target="consultantplus://offline/ref=5C4208796DE6D07DDFB4DA90DFAE25D47ABB8506A5C6E7574F4823A94BEEEACF805C15C2828A43F3C7317Ax8GFG" TargetMode="External"/><Relationship Id="rId7" Type="http://schemas.openxmlformats.org/officeDocument/2006/relationships/footnotes" Target="footnotes.xml"/><Relationship Id="rId71" Type="http://schemas.openxmlformats.org/officeDocument/2006/relationships/hyperlink" Target="https://home.garant.ru/" TargetMode="External"/><Relationship Id="rId92" Type="http://schemas.openxmlformats.org/officeDocument/2006/relationships/hyperlink" Target="https://home.garant.ru/" TargetMode="External"/><Relationship Id="rId2" Type="http://schemas.openxmlformats.org/officeDocument/2006/relationships/numbering" Target="numbering.xml"/><Relationship Id="rId29" Type="http://schemas.openxmlformats.org/officeDocument/2006/relationships/hyperlink" Target="http://base.garant.ru/12138258/1/" TargetMode="External"/><Relationship Id="rId24" Type="http://schemas.openxmlformats.org/officeDocument/2006/relationships/hyperlink" Target="http://home.garant.ru/" TargetMode="External"/><Relationship Id="rId40" Type="http://schemas.openxmlformats.org/officeDocument/2006/relationships/hyperlink" Target="http://base.garant.ru/12138258/1/" TargetMode="External"/><Relationship Id="rId45" Type="http://schemas.openxmlformats.org/officeDocument/2006/relationships/hyperlink" Target="http://home.garant.ru/" TargetMode="External"/><Relationship Id="rId66" Type="http://schemas.openxmlformats.org/officeDocument/2006/relationships/hyperlink" Target="http://home.garant.ru/" TargetMode="External"/><Relationship Id="rId87" Type="http://schemas.openxmlformats.org/officeDocument/2006/relationships/hyperlink" Target="https://home.garant.ru/" TargetMode="External"/><Relationship Id="rId110" Type="http://schemas.openxmlformats.org/officeDocument/2006/relationships/hyperlink" Target="consultantplus://offline/ref=5C4208796DE6D07DDFB4DA90DFAE25D47ABB8506A5C6E7574F4823A94BEEEACF805C15C2828A43F3C7317Ax8GFG" TargetMode="External"/><Relationship Id="rId115" Type="http://schemas.openxmlformats.org/officeDocument/2006/relationships/hyperlink" Target="http://base.garant.ru/6180772/" TargetMode="External"/><Relationship Id="rId61" Type="http://schemas.openxmlformats.org/officeDocument/2006/relationships/hyperlink" Target="http://home.garant.ru/" TargetMode="External"/><Relationship Id="rId82" Type="http://schemas.openxmlformats.org/officeDocument/2006/relationships/hyperlink" Target="https://home.garant.ru/" TargetMode="External"/><Relationship Id="rId19" Type="http://schemas.openxmlformats.org/officeDocument/2006/relationships/hyperlink" Target="https://home.garant.ru/" TargetMode="External"/><Relationship Id="rId14" Type="http://schemas.openxmlformats.org/officeDocument/2006/relationships/hyperlink" Target="http://base.garant.ru/12138258/1/" TargetMode="External"/><Relationship Id="rId30" Type="http://schemas.openxmlformats.org/officeDocument/2006/relationships/hyperlink" Target="https://home.garant.ru/" TargetMode="External"/><Relationship Id="rId35" Type="http://schemas.openxmlformats.org/officeDocument/2006/relationships/hyperlink" Target="http://home.garant.ru/" TargetMode="External"/><Relationship Id="rId56" Type="http://schemas.openxmlformats.org/officeDocument/2006/relationships/hyperlink" Target="http://home.garant.ru/" TargetMode="External"/><Relationship Id="rId77" Type="http://schemas.openxmlformats.org/officeDocument/2006/relationships/hyperlink" Target="https://home.garant.ru/" TargetMode="External"/><Relationship Id="rId100" Type="http://schemas.openxmlformats.org/officeDocument/2006/relationships/hyperlink" Target="consultantplus://offline/ref=5C4208796DE6D07DDFB4DA90DFAE25D47ABB8506A5C6E7574F4823A94BEEEACF805C15C2828A43F3C7317Bx8GFG" TargetMode="External"/><Relationship Id="rId105" Type="http://schemas.openxmlformats.org/officeDocument/2006/relationships/hyperlink" Target="consultantplus://offline/ref=5C4208796DE6D07DDFB4DA90DFAE25D47ABB8506A5C6E7574F4823A94BEEEACF805C15C2828A43F3C7317Ax8GFG" TargetMode="External"/><Relationship Id="rId8" Type="http://schemas.openxmlformats.org/officeDocument/2006/relationships/endnotes" Target="endnotes.xml"/><Relationship Id="rId51" Type="http://schemas.openxmlformats.org/officeDocument/2006/relationships/hyperlink" Target="http://home.garant.ru/" TargetMode="External"/><Relationship Id="rId72" Type="http://schemas.openxmlformats.org/officeDocument/2006/relationships/hyperlink" Target="https://home.garant.ru/" TargetMode="External"/><Relationship Id="rId93" Type="http://schemas.openxmlformats.org/officeDocument/2006/relationships/hyperlink" Target="https://home.garant.ru/" TargetMode="External"/><Relationship Id="rId98" Type="http://schemas.openxmlformats.org/officeDocument/2006/relationships/hyperlink" Target="http://base.garant.ru/70736874/" TargetMode="External"/><Relationship Id="rId3" Type="http://schemas.openxmlformats.org/officeDocument/2006/relationships/styles" Target="styles.xml"/><Relationship Id="rId25" Type="http://schemas.openxmlformats.org/officeDocument/2006/relationships/hyperlink" Target="http://home.garant.ru/" TargetMode="External"/><Relationship Id="rId46" Type="http://schemas.openxmlformats.org/officeDocument/2006/relationships/hyperlink" Target="http://home.garant.ru/" TargetMode="External"/><Relationship Id="rId67" Type="http://schemas.openxmlformats.org/officeDocument/2006/relationships/hyperlink" Target="https://home.garant.ru/" TargetMode="External"/><Relationship Id="rId116" Type="http://schemas.openxmlformats.org/officeDocument/2006/relationships/fontTable" Target="fontTable.xml"/><Relationship Id="rId20" Type="http://schemas.openxmlformats.org/officeDocument/2006/relationships/hyperlink" Target="http://home.garant.ru/" TargetMode="External"/><Relationship Id="rId41" Type="http://schemas.openxmlformats.org/officeDocument/2006/relationships/hyperlink" Target="http://home.garant.ru/" TargetMode="External"/><Relationship Id="rId62" Type="http://schemas.openxmlformats.org/officeDocument/2006/relationships/hyperlink" Target="https://home.garant.ru/" TargetMode="External"/><Relationship Id="rId83" Type="http://schemas.openxmlformats.org/officeDocument/2006/relationships/header" Target="header1.xml"/><Relationship Id="rId88" Type="http://schemas.openxmlformats.org/officeDocument/2006/relationships/hyperlink" Target="https://home.garant.ru/" TargetMode="External"/><Relationship Id="rId111" Type="http://schemas.openxmlformats.org/officeDocument/2006/relationships/hyperlink" Target="consultantplus://offline/ref=5C4208796DE6D07DDFB4DA90DFAE25D47ABB8506A5C6E7574F4823A94BEEEACF805C15C2828A43F3C7317Ax8GFG" TargetMode="External"/><Relationship Id="rId15" Type="http://schemas.openxmlformats.org/officeDocument/2006/relationships/hyperlink" Target="http://base.garant.ru/12138258/6/" TargetMode="External"/><Relationship Id="rId36" Type="http://schemas.openxmlformats.org/officeDocument/2006/relationships/hyperlink" Target="http://base.garant.ru/70736874/" TargetMode="External"/><Relationship Id="rId57" Type="http://schemas.openxmlformats.org/officeDocument/2006/relationships/hyperlink" Target="http://home.garant.ru/" TargetMode="External"/><Relationship Id="rId106" Type="http://schemas.openxmlformats.org/officeDocument/2006/relationships/hyperlink" Target="https://base.garant.ru/77664910/1cafb24d049dcd1e7707a22d98e985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14845-FB9D-46F8-90C9-1800799D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71122</Words>
  <Characters>405397</Characters>
  <Application>Microsoft Office Word</Application>
  <DocSecurity>0</DocSecurity>
  <Lines>3378</Lines>
  <Paragraphs>951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475568</CharactersWithSpaces>
  <SharedDoc>false</SharedDoc>
  <HLinks>
    <vt:vector size="66" baseType="variant">
      <vt:variant>
        <vt:i4>5439583</vt:i4>
      </vt:variant>
      <vt:variant>
        <vt:i4>30</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27</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24</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21</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18</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15</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12</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9</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6</vt:i4>
      </vt:variant>
      <vt:variant>
        <vt:i4>0</vt:i4>
      </vt:variant>
      <vt:variant>
        <vt:i4>5</vt:i4>
      </vt:variant>
      <vt:variant>
        <vt:lpwstr>consultantplus://offline/ref=5C4208796DE6D07DDFB4DA90DFAE25D47ABB8506A5C6E7574F4823A94BEEEACF805C15C2828A43F3C7317Bx8GFG</vt:lpwstr>
      </vt:variant>
      <vt:variant>
        <vt:lpwstr/>
      </vt:variant>
      <vt:variant>
        <vt:i4>6488136</vt:i4>
      </vt:variant>
      <vt:variant>
        <vt:i4>3</vt:i4>
      </vt:variant>
      <vt:variant>
        <vt:i4>0</vt:i4>
      </vt:variant>
      <vt:variant>
        <vt:i4>5</vt:i4>
      </vt:variant>
      <vt:variant>
        <vt:lpwstr>http://base.garant.ru/70736874/</vt:lpwstr>
      </vt:variant>
      <vt:variant>
        <vt:lpwstr>block_1031</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dc:creator>
  <cp:lastModifiedBy>Пользователь</cp:lastModifiedBy>
  <cp:revision>2</cp:revision>
  <cp:lastPrinted>2016-02-01T14:06:00Z</cp:lastPrinted>
  <dcterms:created xsi:type="dcterms:W3CDTF">2019-10-14T11:54:00Z</dcterms:created>
  <dcterms:modified xsi:type="dcterms:W3CDTF">2019-10-14T11:54:00Z</dcterms:modified>
</cp:coreProperties>
</file>