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85" w:rsidRDefault="00797C85">
      <w:pPr>
        <w:rPr>
          <w:lang w:val="en-US"/>
        </w:rPr>
      </w:pPr>
      <w:bookmarkStart w:id="0" w:name="_GoBack"/>
      <w:bookmarkEnd w:id="0"/>
    </w:p>
    <w:p w:rsidR="00797C85" w:rsidRDefault="00797C85" w:rsidP="00797C85">
      <w:pPr>
        <w:jc w:val="center"/>
        <w:rPr>
          <w:b/>
          <w:color w:val="000000"/>
        </w:rPr>
      </w:pPr>
      <w:r>
        <w:rPr>
          <w:b/>
          <w:color w:val="000000"/>
        </w:rPr>
        <w:t>Российская Федерация</w:t>
      </w:r>
    </w:p>
    <w:p w:rsidR="00797C85" w:rsidRDefault="00797C85" w:rsidP="00797C85">
      <w:pPr>
        <w:jc w:val="center"/>
        <w:rPr>
          <w:b/>
          <w:color w:val="000000"/>
        </w:rPr>
      </w:pPr>
      <w:r>
        <w:rPr>
          <w:b/>
          <w:color w:val="000000"/>
        </w:rPr>
        <w:t>Республика Адыгея</w:t>
      </w:r>
    </w:p>
    <w:p w:rsidR="00797C85" w:rsidRDefault="00797C85" w:rsidP="00797C85">
      <w:pPr>
        <w:jc w:val="center"/>
        <w:rPr>
          <w:b/>
          <w:color w:val="000000"/>
        </w:rPr>
      </w:pPr>
      <w:r>
        <w:rPr>
          <w:b/>
          <w:color w:val="000000"/>
        </w:rPr>
        <w:t>Красногвардейский Район</w:t>
      </w:r>
    </w:p>
    <w:p w:rsidR="00797C85" w:rsidRDefault="00797C85" w:rsidP="00797C85">
      <w:pPr>
        <w:jc w:val="center"/>
        <w:rPr>
          <w:b/>
          <w:color w:val="000000"/>
        </w:rPr>
      </w:pPr>
      <w:r>
        <w:rPr>
          <w:b/>
          <w:color w:val="000000"/>
        </w:rPr>
        <w:t>Совет народных депутатов муниципального образования</w:t>
      </w:r>
    </w:p>
    <w:p w:rsidR="00797C85" w:rsidRDefault="00A81CAC" w:rsidP="00797C85">
      <w:pPr>
        <w:jc w:val="center"/>
        <w:rPr>
          <w:b/>
          <w:color w:val="000000"/>
        </w:rPr>
      </w:pPr>
      <w:r>
        <w:rPr>
          <w:b/>
          <w:color w:val="000000"/>
        </w:rPr>
        <w:t>«Уляп</w:t>
      </w:r>
      <w:r w:rsidR="00797C85">
        <w:rPr>
          <w:b/>
          <w:color w:val="000000"/>
        </w:rPr>
        <w:t>ское  сельское поселение»</w:t>
      </w:r>
    </w:p>
    <w:p w:rsidR="00797C85" w:rsidRDefault="00797C85" w:rsidP="00797C85">
      <w:pPr>
        <w:jc w:val="center"/>
        <w:rPr>
          <w:b/>
          <w:color w:val="000000"/>
        </w:rPr>
      </w:pPr>
    </w:p>
    <w:p w:rsidR="00797C85" w:rsidRDefault="00797C85" w:rsidP="009729FD">
      <w:pPr>
        <w:jc w:val="center"/>
        <w:rPr>
          <w:b/>
          <w:color w:val="000000"/>
        </w:rPr>
      </w:pPr>
    </w:p>
    <w:p w:rsidR="00797C85" w:rsidRDefault="00797C85" w:rsidP="00797C85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 </w:t>
      </w:r>
      <w:r w:rsidR="00955EEE">
        <w:rPr>
          <w:b/>
          <w:color w:val="000000"/>
        </w:rPr>
        <w:t xml:space="preserve">  </w:t>
      </w:r>
    </w:p>
    <w:p w:rsidR="00797C85" w:rsidRDefault="00797C85" w:rsidP="00797C85">
      <w:pPr>
        <w:jc w:val="center"/>
        <w:rPr>
          <w:b/>
          <w:color w:val="000000"/>
        </w:rPr>
      </w:pPr>
    </w:p>
    <w:p w:rsidR="00797C85" w:rsidRDefault="00797C85" w:rsidP="00797C85">
      <w:pPr>
        <w:rPr>
          <w:b/>
        </w:rPr>
      </w:pPr>
    </w:p>
    <w:p w:rsidR="00797C85" w:rsidRDefault="00D20A4D" w:rsidP="00797C85">
      <w:pPr>
        <w:rPr>
          <w:b/>
        </w:rPr>
      </w:pPr>
      <w:r>
        <w:rPr>
          <w:b/>
        </w:rPr>
        <w:t xml:space="preserve">Принято </w:t>
      </w:r>
      <w:r w:rsidR="009729FD">
        <w:rPr>
          <w:b/>
        </w:rPr>
        <w:t>3</w:t>
      </w:r>
      <w:r>
        <w:rPr>
          <w:b/>
        </w:rPr>
        <w:t>3</w:t>
      </w:r>
      <w:r w:rsidR="004B1B27">
        <w:rPr>
          <w:b/>
        </w:rPr>
        <w:t xml:space="preserve">-й </w:t>
      </w:r>
      <w:r w:rsidR="00797C85">
        <w:rPr>
          <w:b/>
        </w:rPr>
        <w:t xml:space="preserve"> сессией </w:t>
      </w:r>
      <w:r w:rsidR="00796693">
        <w:rPr>
          <w:b/>
        </w:rPr>
        <w:t xml:space="preserve">4- </w:t>
      </w:r>
      <w:proofErr w:type="spellStart"/>
      <w:r w:rsidR="00796693">
        <w:rPr>
          <w:b/>
        </w:rPr>
        <w:t>го</w:t>
      </w:r>
      <w:proofErr w:type="spellEnd"/>
      <w:r w:rsidR="00796693">
        <w:rPr>
          <w:b/>
        </w:rPr>
        <w:t xml:space="preserve"> созыва </w:t>
      </w:r>
      <w:r w:rsidR="00797C85">
        <w:rPr>
          <w:b/>
        </w:rPr>
        <w:t xml:space="preserve">Совета народных </w:t>
      </w:r>
    </w:p>
    <w:p w:rsidR="00797C85" w:rsidRDefault="00797C85" w:rsidP="00797C85">
      <w:pPr>
        <w:rPr>
          <w:b/>
        </w:rPr>
      </w:pPr>
      <w:r>
        <w:rPr>
          <w:b/>
        </w:rPr>
        <w:t xml:space="preserve">депутатов муниципального образования </w:t>
      </w:r>
    </w:p>
    <w:p w:rsidR="00797C85" w:rsidRPr="009729FD" w:rsidRDefault="004B1B27" w:rsidP="00797C85">
      <w:pPr>
        <w:rPr>
          <w:b/>
          <w:color w:val="auto"/>
        </w:rPr>
      </w:pPr>
      <w:r>
        <w:rPr>
          <w:b/>
        </w:rPr>
        <w:t>«Уляп</w:t>
      </w:r>
      <w:r w:rsidR="00797C85">
        <w:rPr>
          <w:b/>
        </w:rPr>
        <w:t xml:space="preserve">ское сельское поселение»                         </w:t>
      </w:r>
      <w:r w:rsidR="00A81CAC">
        <w:rPr>
          <w:b/>
        </w:rPr>
        <w:t xml:space="preserve">                 </w:t>
      </w:r>
      <w:r w:rsidR="00796693">
        <w:rPr>
          <w:b/>
        </w:rPr>
        <w:t xml:space="preserve">      </w:t>
      </w:r>
      <w:r>
        <w:rPr>
          <w:b/>
        </w:rPr>
        <w:t xml:space="preserve">   </w:t>
      </w:r>
      <w:r w:rsidR="00352BFA">
        <w:rPr>
          <w:b/>
          <w:color w:val="auto"/>
        </w:rPr>
        <w:t>«03» июня 2020 года № 16</w:t>
      </w:r>
      <w:r w:rsidR="00780D6D">
        <w:rPr>
          <w:b/>
          <w:color w:val="auto"/>
        </w:rPr>
        <w:t>0</w:t>
      </w:r>
    </w:p>
    <w:p w:rsidR="00797C85" w:rsidRPr="009729FD" w:rsidRDefault="00797C85">
      <w:pPr>
        <w:rPr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8"/>
        <w:gridCol w:w="4765"/>
      </w:tblGrid>
      <w:tr w:rsidR="009B3C25" w:rsidRPr="009B3C25" w:rsidTr="00494895">
        <w:tc>
          <w:tcPr>
            <w:tcW w:w="5088" w:type="dxa"/>
            <w:shd w:val="clear" w:color="auto" w:fill="auto"/>
          </w:tcPr>
          <w:p w:rsidR="009B3C25" w:rsidRPr="009B3C25" w:rsidRDefault="009B3C25" w:rsidP="00494895">
            <w:pPr>
              <w:suppressAutoHyphens w:val="0"/>
              <w:spacing w:line="240" w:lineRule="auto"/>
              <w:rPr>
                <w:color w:val="auto"/>
                <w:lang w:eastAsia="ru-RU"/>
              </w:rPr>
            </w:pPr>
          </w:p>
        </w:tc>
        <w:tc>
          <w:tcPr>
            <w:tcW w:w="4765" w:type="dxa"/>
            <w:shd w:val="clear" w:color="auto" w:fill="auto"/>
          </w:tcPr>
          <w:p w:rsidR="009B3C25" w:rsidRPr="009B3C25" w:rsidRDefault="009B3C25" w:rsidP="00494895">
            <w:pPr>
              <w:suppressAutoHyphens w:val="0"/>
              <w:spacing w:line="240" w:lineRule="auto"/>
              <w:jc w:val="right"/>
              <w:rPr>
                <w:color w:val="auto"/>
                <w:lang w:eastAsia="ru-RU"/>
              </w:rPr>
            </w:pPr>
          </w:p>
        </w:tc>
      </w:tr>
    </w:tbl>
    <w:p w:rsidR="009B3C25" w:rsidRPr="009B3C25" w:rsidRDefault="009B3C25" w:rsidP="009B3C25">
      <w:pPr>
        <w:suppressAutoHyphens w:val="0"/>
        <w:spacing w:line="240" w:lineRule="auto"/>
        <w:rPr>
          <w:color w:val="auto"/>
          <w:lang w:eastAsia="ru-RU"/>
        </w:rPr>
      </w:pPr>
    </w:p>
    <w:p w:rsidR="00797C85" w:rsidRPr="00D20A4D" w:rsidRDefault="00D20A4D" w:rsidP="00797C85">
      <w:pPr>
        <w:pStyle w:val="NoSpacing"/>
        <w:rPr>
          <w:b/>
          <w:bCs/>
        </w:rPr>
      </w:pPr>
      <w:r>
        <w:rPr>
          <w:b/>
          <w:color w:val="auto"/>
          <w:lang w:eastAsia="ru-RU"/>
        </w:rPr>
        <w:t xml:space="preserve">Об утверждении состава </w:t>
      </w:r>
      <w:proofErr w:type="gramStart"/>
      <w:r>
        <w:rPr>
          <w:b/>
          <w:color w:val="auto"/>
          <w:lang w:eastAsia="ru-RU"/>
        </w:rPr>
        <w:t>конкурсной</w:t>
      </w:r>
      <w:proofErr w:type="gramEnd"/>
      <w:r>
        <w:rPr>
          <w:b/>
          <w:color w:val="auto"/>
          <w:lang w:eastAsia="ru-RU"/>
        </w:rPr>
        <w:t xml:space="preserve"> </w:t>
      </w:r>
      <w:proofErr w:type="spellStart"/>
      <w:r>
        <w:rPr>
          <w:b/>
          <w:color w:val="auto"/>
          <w:lang w:eastAsia="ru-RU"/>
        </w:rPr>
        <w:t>комисии</w:t>
      </w:r>
      <w:proofErr w:type="spellEnd"/>
      <w:r>
        <w:rPr>
          <w:b/>
          <w:color w:val="auto"/>
          <w:lang w:eastAsia="ru-RU"/>
        </w:rPr>
        <w:t xml:space="preserve"> </w:t>
      </w:r>
    </w:p>
    <w:p w:rsidR="00D20A4D" w:rsidRDefault="009B3C25" w:rsidP="00797C85">
      <w:pPr>
        <w:pStyle w:val="NoSpacing"/>
        <w:rPr>
          <w:b/>
          <w:bCs/>
        </w:rPr>
      </w:pPr>
      <w:r w:rsidRPr="00812F64">
        <w:rPr>
          <w:b/>
          <w:bCs/>
        </w:rPr>
        <w:t xml:space="preserve">по отбору </w:t>
      </w:r>
      <w:r>
        <w:rPr>
          <w:b/>
          <w:bCs/>
        </w:rPr>
        <w:t>кандидатур</w:t>
      </w:r>
      <w:r w:rsidRPr="00812F64">
        <w:rPr>
          <w:b/>
          <w:bCs/>
        </w:rPr>
        <w:t xml:space="preserve"> </w:t>
      </w:r>
      <w:r>
        <w:rPr>
          <w:b/>
          <w:bCs/>
        </w:rPr>
        <w:t>на должность</w:t>
      </w:r>
      <w:r w:rsidRPr="00812F64">
        <w:rPr>
          <w:b/>
          <w:bCs/>
        </w:rPr>
        <w:t xml:space="preserve"> </w:t>
      </w:r>
      <w:r>
        <w:rPr>
          <w:b/>
          <w:bCs/>
        </w:rPr>
        <w:t>главы</w:t>
      </w:r>
      <w:r w:rsidRPr="00812F64">
        <w:rPr>
          <w:b/>
          <w:bCs/>
        </w:rPr>
        <w:t xml:space="preserve"> </w:t>
      </w:r>
    </w:p>
    <w:p w:rsidR="009729FD" w:rsidRDefault="009B3C25" w:rsidP="00797C85">
      <w:pPr>
        <w:pStyle w:val="NoSpacing"/>
        <w:rPr>
          <w:b/>
          <w:bCs/>
        </w:rPr>
      </w:pPr>
      <w:r w:rsidRPr="00812F64">
        <w:rPr>
          <w:b/>
          <w:bCs/>
        </w:rPr>
        <w:t xml:space="preserve">муниципального образования </w:t>
      </w:r>
    </w:p>
    <w:p w:rsidR="009B3C25" w:rsidRPr="00812F64" w:rsidRDefault="009B3C25" w:rsidP="00797C85">
      <w:pPr>
        <w:pStyle w:val="NoSpacing"/>
        <w:rPr>
          <w:sz w:val="16"/>
          <w:szCs w:val="16"/>
        </w:rPr>
      </w:pPr>
      <w:r>
        <w:rPr>
          <w:b/>
          <w:bCs/>
        </w:rPr>
        <w:t>«</w:t>
      </w:r>
      <w:r w:rsidR="004B1B27">
        <w:rPr>
          <w:b/>
          <w:bCs/>
        </w:rPr>
        <w:t>Уляп</w:t>
      </w:r>
      <w:r w:rsidR="00141484">
        <w:rPr>
          <w:b/>
          <w:bCs/>
        </w:rPr>
        <w:t>ское сельское поселение</w:t>
      </w:r>
      <w:r>
        <w:rPr>
          <w:b/>
          <w:bCs/>
        </w:rPr>
        <w:t>»</w:t>
      </w:r>
      <w:r w:rsidRPr="00812F64">
        <w:rPr>
          <w:b/>
          <w:bCs/>
        </w:rPr>
        <w:t xml:space="preserve"> </w:t>
      </w:r>
    </w:p>
    <w:p w:rsidR="009B3C25" w:rsidRPr="009B3C25" w:rsidRDefault="009B3C25" w:rsidP="009B3C25">
      <w:pPr>
        <w:suppressAutoHyphens w:val="0"/>
        <w:spacing w:line="240" w:lineRule="auto"/>
        <w:jc w:val="center"/>
        <w:rPr>
          <w:b/>
          <w:color w:val="auto"/>
          <w:lang w:eastAsia="ru-RU"/>
        </w:rPr>
      </w:pPr>
    </w:p>
    <w:p w:rsidR="009B3C25" w:rsidRPr="009B3C25" w:rsidRDefault="00D20A4D" w:rsidP="00D20A4D">
      <w:pPr>
        <w:suppressAutoHyphens w:val="0"/>
        <w:spacing w:line="240" w:lineRule="auto"/>
        <w:jc w:val="both"/>
        <w:rPr>
          <w:b/>
          <w:color w:val="auto"/>
          <w:lang w:eastAsia="ru-RU"/>
        </w:rPr>
      </w:pPr>
      <w:r>
        <w:rPr>
          <w:color w:val="auto"/>
          <w:lang w:eastAsia="ru-RU"/>
        </w:rPr>
        <w:tab/>
      </w:r>
      <w:proofErr w:type="gramStart"/>
      <w:r>
        <w:rPr>
          <w:color w:val="auto"/>
          <w:lang w:eastAsia="ru-RU"/>
        </w:rPr>
        <w:t xml:space="preserve">Руководствуясь </w:t>
      </w:r>
      <w:r w:rsidR="009B3C25" w:rsidRPr="009B3C25">
        <w:rPr>
          <w:color w:val="auto"/>
          <w:lang w:eastAsia="ru-RU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Законом Республики Адыгея от 31.03.2005 г. № 294 «О ме</w:t>
      </w:r>
      <w:r w:rsidR="004B1B27">
        <w:rPr>
          <w:color w:val="auto"/>
          <w:lang w:eastAsia="ru-RU"/>
        </w:rPr>
        <w:t>стном самоуправлении», Уставом</w:t>
      </w:r>
      <w:r w:rsidR="009B3C25" w:rsidRPr="0076247D">
        <w:rPr>
          <w:color w:val="auto"/>
          <w:lang w:eastAsia="ru-RU"/>
        </w:rPr>
        <w:t xml:space="preserve"> муниципального образования «</w:t>
      </w:r>
      <w:proofErr w:type="spellStart"/>
      <w:r w:rsidR="004B1B27">
        <w:rPr>
          <w:color w:val="auto"/>
          <w:lang w:eastAsia="ru-RU"/>
        </w:rPr>
        <w:t>Уляп</w:t>
      </w:r>
      <w:r w:rsidR="00141484" w:rsidRPr="0076247D">
        <w:rPr>
          <w:color w:val="auto"/>
          <w:lang w:eastAsia="ru-RU"/>
        </w:rPr>
        <w:t>ское</w:t>
      </w:r>
      <w:proofErr w:type="spellEnd"/>
      <w:r w:rsidR="00141484" w:rsidRPr="0076247D">
        <w:rPr>
          <w:color w:val="auto"/>
          <w:lang w:eastAsia="ru-RU"/>
        </w:rPr>
        <w:t xml:space="preserve"> сельское поселение</w:t>
      </w:r>
      <w:r w:rsidR="009B3C25" w:rsidRPr="0076247D">
        <w:rPr>
          <w:color w:val="auto"/>
          <w:lang w:eastAsia="ru-RU"/>
        </w:rPr>
        <w:t>»,</w:t>
      </w:r>
      <w:r>
        <w:rPr>
          <w:color w:val="auto"/>
          <w:lang w:eastAsia="ru-RU"/>
        </w:rPr>
        <w:t xml:space="preserve"> решением Совета народных депутатов муниципального образования «</w:t>
      </w:r>
      <w:proofErr w:type="spellStart"/>
      <w:r>
        <w:rPr>
          <w:color w:val="auto"/>
          <w:lang w:eastAsia="ru-RU"/>
        </w:rPr>
        <w:t>Уляпское</w:t>
      </w:r>
      <w:proofErr w:type="spellEnd"/>
      <w:r>
        <w:rPr>
          <w:color w:val="auto"/>
          <w:lang w:eastAsia="ru-RU"/>
        </w:rPr>
        <w:t xml:space="preserve"> сельское поселение № от 29.04.2019 года № 109 «Об утверждении Положения о порядке проведения  конкурса  по отбору кандидатур на должность главы муниципального образования</w:t>
      </w:r>
      <w:proofErr w:type="gramEnd"/>
      <w:r>
        <w:rPr>
          <w:color w:val="auto"/>
          <w:lang w:eastAsia="ru-RU"/>
        </w:rPr>
        <w:t xml:space="preserve"> «</w:t>
      </w:r>
      <w:proofErr w:type="spellStart"/>
      <w:r>
        <w:rPr>
          <w:color w:val="auto"/>
          <w:lang w:eastAsia="ru-RU"/>
        </w:rPr>
        <w:t>Уляпское</w:t>
      </w:r>
      <w:proofErr w:type="spellEnd"/>
      <w:r>
        <w:rPr>
          <w:color w:val="auto"/>
          <w:lang w:eastAsia="ru-RU"/>
        </w:rPr>
        <w:t xml:space="preserve"> сельское поселение» и выборов главы муниципального образования «</w:t>
      </w:r>
      <w:proofErr w:type="spellStart"/>
      <w:r>
        <w:rPr>
          <w:color w:val="auto"/>
          <w:lang w:eastAsia="ru-RU"/>
        </w:rPr>
        <w:t>Уляпское</w:t>
      </w:r>
      <w:proofErr w:type="spellEnd"/>
      <w:r>
        <w:rPr>
          <w:color w:val="auto"/>
          <w:lang w:eastAsia="ru-RU"/>
        </w:rPr>
        <w:t xml:space="preserve"> сельское поселение»</w:t>
      </w:r>
      <w:proofErr w:type="gramStart"/>
      <w:r>
        <w:rPr>
          <w:color w:val="auto"/>
          <w:lang w:eastAsia="ru-RU"/>
        </w:rPr>
        <w:t xml:space="preserve"> ,</w:t>
      </w:r>
      <w:proofErr w:type="gramEnd"/>
      <w:r>
        <w:rPr>
          <w:color w:val="auto"/>
          <w:lang w:eastAsia="ru-RU"/>
        </w:rPr>
        <w:t xml:space="preserve"> учитывая предложения депутатов </w:t>
      </w:r>
      <w:r w:rsidR="009B3C25" w:rsidRPr="0076247D">
        <w:rPr>
          <w:color w:val="auto"/>
          <w:lang w:eastAsia="ru-RU"/>
        </w:rPr>
        <w:t xml:space="preserve"> Совет</w:t>
      </w:r>
      <w:r>
        <w:rPr>
          <w:color w:val="auto"/>
          <w:lang w:eastAsia="ru-RU"/>
        </w:rPr>
        <w:t>а</w:t>
      </w:r>
      <w:r w:rsidR="009B3C25" w:rsidRPr="0076247D">
        <w:rPr>
          <w:color w:val="auto"/>
          <w:lang w:eastAsia="ru-RU"/>
        </w:rPr>
        <w:t xml:space="preserve"> народных депутатов муниципального образования «</w:t>
      </w:r>
      <w:proofErr w:type="spellStart"/>
      <w:r w:rsidR="004B1B27">
        <w:rPr>
          <w:color w:val="auto"/>
          <w:lang w:eastAsia="ru-RU"/>
        </w:rPr>
        <w:t>Уляп</w:t>
      </w:r>
      <w:r w:rsidR="00141484" w:rsidRPr="0076247D">
        <w:rPr>
          <w:color w:val="auto"/>
          <w:lang w:eastAsia="ru-RU"/>
        </w:rPr>
        <w:t>ское</w:t>
      </w:r>
      <w:proofErr w:type="spellEnd"/>
      <w:r w:rsidR="00141484" w:rsidRPr="0076247D">
        <w:rPr>
          <w:color w:val="auto"/>
          <w:lang w:eastAsia="ru-RU"/>
        </w:rPr>
        <w:t xml:space="preserve"> сельское поселени</w:t>
      </w:r>
      <w:r w:rsidR="00141484">
        <w:rPr>
          <w:color w:val="auto"/>
          <w:lang w:eastAsia="ru-RU"/>
        </w:rPr>
        <w:t>е</w:t>
      </w:r>
      <w:r w:rsidR="009B3C25" w:rsidRPr="009B3C25">
        <w:rPr>
          <w:color w:val="auto"/>
          <w:lang w:eastAsia="ru-RU"/>
        </w:rPr>
        <w:t>»</w:t>
      </w:r>
      <w:r>
        <w:rPr>
          <w:color w:val="auto"/>
          <w:lang w:eastAsia="ru-RU"/>
        </w:rPr>
        <w:t>, Совет народных депутатов муниципального образования «</w:t>
      </w:r>
      <w:proofErr w:type="spellStart"/>
      <w:r>
        <w:rPr>
          <w:color w:val="auto"/>
          <w:lang w:eastAsia="ru-RU"/>
        </w:rPr>
        <w:t>Уляпское</w:t>
      </w:r>
      <w:proofErr w:type="spellEnd"/>
      <w:r>
        <w:rPr>
          <w:color w:val="auto"/>
          <w:lang w:eastAsia="ru-RU"/>
        </w:rPr>
        <w:t xml:space="preserve"> сельское поселение»  </w:t>
      </w:r>
      <w:r>
        <w:rPr>
          <w:b/>
          <w:color w:val="auto"/>
          <w:lang w:eastAsia="ru-RU"/>
        </w:rPr>
        <w:t>РЕШИЛ:</w:t>
      </w:r>
    </w:p>
    <w:p w:rsidR="009B3C25" w:rsidRPr="009B3C25" w:rsidRDefault="009B3C25" w:rsidP="009B3C25">
      <w:pPr>
        <w:suppressAutoHyphens w:val="0"/>
        <w:spacing w:line="240" w:lineRule="auto"/>
        <w:jc w:val="center"/>
        <w:rPr>
          <w:b/>
          <w:color w:val="auto"/>
          <w:lang w:eastAsia="ru-RU"/>
        </w:rPr>
      </w:pPr>
    </w:p>
    <w:p w:rsidR="00D20A4D" w:rsidRDefault="009B3C25" w:rsidP="00D20A4D">
      <w:pPr>
        <w:numPr>
          <w:ilvl w:val="0"/>
          <w:numId w:val="24"/>
        </w:numPr>
        <w:suppressAutoHyphens w:val="0"/>
        <w:spacing w:line="240" w:lineRule="auto"/>
        <w:jc w:val="both"/>
        <w:rPr>
          <w:b/>
          <w:bCs/>
          <w:color w:val="auto"/>
          <w:lang w:eastAsia="ru-RU"/>
        </w:rPr>
      </w:pPr>
      <w:r w:rsidRPr="00D20A4D">
        <w:rPr>
          <w:b/>
          <w:bCs/>
          <w:color w:val="auto"/>
          <w:lang w:eastAsia="ru-RU"/>
        </w:rPr>
        <w:t>Утвердить</w:t>
      </w:r>
      <w:r w:rsidR="00D20A4D">
        <w:rPr>
          <w:b/>
          <w:bCs/>
          <w:color w:val="auto"/>
          <w:lang w:eastAsia="ru-RU"/>
        </w:rPr>
        <w:t xml:space="preserve">: </w:t>
      </w:r>
    </w:p>
    <w:p w:rsidR="002D04D0" w:rsidRPr="002D04D0" w:rsidRDefault="002D04D0" w:rsidP="002D04D0">
      <w:pPr>
        <w:pStyle w:val="NoSpacing"/>
        <w:numPr>
          <w:ilvl w:val="0"/>
          <w:numId w:val="27"/>
        </w:numPr>
        <w:jc w:val="both"/>
        <w:rPr>
          <w:sz w:val="16"/>
          <w:szCs w:val="16"/>
        </w:rPr>
      </w:pPr>
      <w:r>
        <w:rPr>
          <w:bCs/>
          <w:color w:val="auto"/>
          <w:lang w:eastAsia="ru-RU"/>
        </w:rPr>
        <w:t>с</w:t>
      </w:r>
      <w:r w:rsidR="00D20A4D">
        <w:rPr>
          <w:bCs/>
          <w:color w:val="auto"/>
          <w:lang w:eastAsia="ru-RU"/>
        </w:rPr>
        <w:t xml:space="preserve">остав конкурсной комиссии </w:t>
      </w:r>
      <w:r w:rsidR="00D20A4D" w:rsidRPr="00D20A4D">
        <w:rPr>
          <w:bCs/>
        </w:rPr>
        <w:t>по отбору кандидатур на должность главы</w:t>
      </w:r>
    </w:p>
    <w:p w:rsidR="002D04D0" w:rsidRDefault="00D20A4D" w:rsidP="002D04D0">
      <w:pPr>
        <w:pStyle w:val="NoSpacing"/>
        <w:jc w:val="both"/>
        <w:rPr>
          <w:bCs/>
        </w:rPr>
      </w:pPr>
      <w:r w:rsidRPr="00D20A4D">
        <w:rPr>
          <w:bCs/>
        </w:rPr>
        <w:t>муниципального образования «</w:t>
      </w:r>
      <w:proofErr w:type="spellStart"/>
      <w:r w:rsidRPr="00D20A4D">
        <w:rPr>
          <w:bCs/>
        </w:rPr>
        <w:t>Уляпское</w:t>
      </w:r>
      <w:proofErr w:type="spellEnd"/>
      <w:r w:rsidRPr="00D20A4D">
        <w:rPr>
          <w:bCs/>
        </w:rPr>
        <w:t xml:space="preserve"> сельское поселение»</w:t>
      </w:r>
      <w:r w:rsidR="002D04D0">
        <w:rPr>
          <w:bCs/>
        </w:rPr>
        <w:t xml:space="preserve"> в количестве 4 (четырех) человек, в том числе персонально:</w:t>
      </w:r>
    </w:p>
    <w:p w:rsidR="002D04D0" w:rsidRDefault="004018E6" w:rsidP="002D04D0">
      <w:pPr>
        <w:pStyle w:val="NoSpacing"/>
        <w:jc w:val="both"/>
        <w:rPr>
          <w:bCs/>
        </w:rPr>
      </w:pPr>
      <w:r>
        <w:rPr>
          <w:bCs/>
        </w:rPr>
        <w:t xml:space="preserve">            а) </w:t>
      </w:r>
      <w:proofErr w:type="spellStart"/>
      <w:r w:rsidR="002D04D0">
        <w:rPr>
          <w:b/>
          <w:bCs/>
        </w:rPr>
        <w:t>Анчеков</w:t>
      </w:r>
      <w:proofErr w:type="spellEnd"/>
      <w:r w:rsidR="002D04D0">
        <w:rPr>
          <w:b/>
          <w:bCs/>
        </w:rPr>
        <w:t xml:space="preserve"> </w:t>
      </w:r>
      <w:proofErr w:type="spellStart"/>
      <w:r w:rsidR="002D04D0">
        <w:rPr>
          <w:b/>
          <w:bCs/>
        </w:rPr>
        <w:t>Бислан</w:t>
      </w:r>
      <w:proofErr w:type="spellEnd"/>
      <w:r w:rsidR="002D04D0">
        <w:rPr>
          <w:b/>
          <w:bCs/>
        </w:rPr>
        <w:t xml:space="preserve"> </w:t>
      </w:r>
      <w:proofErr w:type="spellStart"/>
      <w:r w:rsidR="002D04D0">
        <w:rPr>
          <w:b/>
          <w:bCs/>
        </w:rPr>
        <w:t>Асланчериевич</w:t>
      </w:r>
      <w:proofErr w:type="spellEnd"/>
      <w:r w:rsidR="002D04D0">
        <w:rPr>
          <w:b/>
          <w:bCs/>
        </w:rPr>
        <w:t xml:space="preserve">, </w:t>
      </w:r>
      <w:r w:rsidR="002D04D0" w:rsidRPr="002D04D0">
        <w:rPr>
          <w:bCs/>
        </w:rPr>
        <w:t>председатель СПК «</w:t>
      </w:r>
      <w:proofErr w:type="spellStart"/>
      <w:r w:rsidR="002D04D0" w:rsidRPr="002D04D0">
        <w:rPr>
          <w:bCs/>
        </w:rPr>
        <w:t>Штурбино</w:t>
      </w:r>
      <w:proofErr w:type="spellEnd"/>
      <w:r w:rsidR="002D04D0" w:rsidRPr="002D04D0">
        <w:rPr>
          <w:bCs/>
        </w:rPr>
        <w:t>»</w:t>
      </w:r>
      <w:r w:rsidR="002D04D0">
        <w:rPr>
          <w:bCs/>
        </w:rPr>
        <w:t xml:space="preserve"> Красногвардейского района, Республики Адыгея, депутат Совета народных депутатов муниципального образования «Красногвардейский район»</w:t>
      </w:r>
      <w:r>
        <w:rPr>
          <w:bCs/>
        </w:rPr>
        <w:t xml:space="preserve"> (по согласованию);</w:t>
      </w:r>
    </w:p>
    <w:p w:rsidR="002D04D0" w:rsidRDefault="004018E6" w:rsidP="002D04D0">
      <w:pPr>
        <w:pStyle w:val="NoSpacing"/>
        <w:jc w:val="both"/>
        <w:rPr>
          <w:bCs/>
        </w:rPr>
      </w:pPr>
      <w:r>
        <w:rPr>
          <w:bCs/>
        </w:rPr>
        <w:t xml:space="preserve">            б</w:t>
      </w:r>
      <w:r w:rsidR="002D04D0">
        <w:rPr>
          <w:bCs/>
        </w:rPr>
        <w:t xml:space="preserve">) </w:t>
      </w:r>
      <w:r w:rsidR="00F14B41">
        <w:rPr>
          <w:bCs/>
        </w:rPr>
        <w:t xml:space="preserve"> </w:t>
      </w:r>
      <w:proofErr w:type="spellStart"/>
      <w:r w:rsidR="00F14B41">
        <w:rPr>
          <w:b/>
          <w:bCs/>
        </w:rPr>
        <w:t>Мерчанова</w:t>
      </w:r>
      <w:proofErr w:type="spellEnd"/>
      <w:r w:rsidR="00F14B41">
        <w:rPr>
          <w:b/>
          <w:bCs/>
        </w:rPr>
        <w:t xml:space="preserve">  Сусанна </w:t>
      </w:r>
      <w:proofErr w:type="spellStart"/>
      <w:r w:rsidR="00F14B41">
        <w:rPr>
          <w:b/>
          <w:bCs/>
        </w:rPr>
        <w:t>Рамазановн</w:t>
      </w:r>
      <w:proofErr w:type="gramStart"/>
      <w:r w:rsidR="00F14B41">
        <w:rPr>
          <w:b/>
          <w:bCs/>
        </w:rPr>
        <w:t>а</w:t>
      </w:r>
      <w:proofErr w:type="spellEnd"/>
      <w:r w:rsidR="00F14B41">
        <w:rPr>
          <w:b/>
          <w:bCs/>
        </w:rPr>
        <w:t>-</w:t>
      </w:r>
      <w:proofErr w:type="gramEnd"/>
      <w:r w:rsidR="00F14B41">
        <w:rPr>
          <w:b/>
          <w:bCs/>
        </w:rPr>
        <w:t xml:space="preserve"> </w:t>
      </w:r>
      <w:r w:rsidR="00F14B41">
        <w:rPr>
          <w:bCs/>
        </w:rPr>
        <w:t xml:space="preserve">директор </w:t>
      </w:r>
      <w:proofErr w:type="spellStart"/>
      <w:r w:rsidR="00F14B41">
        <w:rPr>
          <w:bCs/>
        </w:rPr>
        <w:t>Уляпского</w:t>
      </w:r>
      <w:proofErr w:type="spellEnd"/>
      <w:r w:rsidR="00F14B41">
        <w:rPr>
          <w:bCs/>
        </w:rPr>
        <w:t xml:space="preserve"> сельского Дома Культуры (по согласованию);</w:t>
      </w:r>
    </w:p>
    <w:p w:rsidR="00F14B41" w:rsidRDefault="004018E6" w:rsidP="002D04D0">
      <w:pPr>
        <w:pStyle w:val="NoSpacing"/>
        <w:jc w:val="both"/>
        <w:rPr>
          <w:bCs/>
        </w:rPr>
      </w:pPr>
      <w:r>
        <w:rPr>
          <w:bCs/>
        </w:rPr>
        <w:t xml:space="preserve">            в</w:t>
      </w:r>
      <w:r w:rsidR="00F14B41">
        <w:rPr>
          <w:bCs/>
        </w:rPr>
        <w:t xml:space="preserve">) </w:t>
      </w:r>
      <w:r>
        <w:rPr>
          <w:bCs/>
        </w:rPr>
        <w:t xml:space="preserve">  </w:t>
      </w:r>
      <w:proofErr w:type="spellStart"/>
      <w:r w:rsidR="00F14B41" w:rsidRPr="00F14B41">
        <w:rPr>
          <w:b/>
          <w:bCs/>
        </w:rPr>
        <w:t>Симболетов</w:t>
      </w:r>
      <w:proofErr w:type="spellEnd"/>
      <w:r w:rsidR="00F14B41" w:rsidRPr="00F14B41">
        <w:rPr>
          <w:b/>
          <w:bCs/>
        </w:rPr>
        <w:t xml:space="preserve"> Мурат Рашидович</w:t>
      </w:r>
      <w:r w:rsidR="00F14B41">
        <w:rPr>
          <w:b/>
          <w:bCs/>
        </w:rPr>
        <w:t xml:space="preserve"> </w:t>
      </w:r>
      <w:r w:rsidR="00F14B41">
        <w:rPr>
          <w:bCs/>
        </w:rPr>
        <w:t>- гидротехник   ООО «Синдика-Агро</w:t>
      </w:r>
      <w:proofErr w:type="gramStart"/>
      <w:r w:rsidR="00F14B41">
        <w:rPr>
          <w:bCs/>
        </w:rPr>
        <w:t>»</w:t>
      </w:r>
      <w:r>
        <w:rPr>
          <w:bCs/>
        </w:rPr>
        <w:t>(</w:t>
      </w:r>
      <w:proofErr w:type="gramEnd"/>
      <w:r>
        <w:rPr>
          <w:bCs/>
        </w:rPr>
        <w:t>по согласованию);</w:t>
      </w:r>
    </w:p>
    <w:p w:rsidR="00F14B41" w:rsidRDefault="004018E6" w:rsidP="002D04D0">
      <w:pPr>
        <w:pStyle w:val="NoSpacing"/>
        <w:jc w:val="both"/>
        <w:rPr>
          <w:bCs/>
        </w:rPr>
      </w:pPr>
      <w:r>
        <w:rPr>
          <w:bCs/>
        </w:rPr>
        <w:t xml:space="preserve">            г)</w:t>
      </w:r>
      <w:r w:rsidR="00F14B41">
        <w:rPr>
          <w:bCs/>
        </w:rPr>
        <w:t xml:space="preserve">  </w:t>
      </w:r>
      <w:proofErr w:type="spellStart"/>
      <w:r w:rsidR="00F14B41" w:rsidRPr="00F14B41">
        <w:rPr>
          <w:b/>
          <w:bCs/>
        </w:rPr>
        <w:t>Хуажев</w:t>
      </w:r>
      <w:proofErr w:type="spellEnd"/>
      <w:r w:rsidR="00F14B41" w:rsidRPr="00F14B41">
        <w:rPr>
          <w:b/>
          <w:bCs/>
        </w:rPr>
        <w:t xml:space="preserve"> Аслан </w:t>
      </w:r>
      <w:proofErr w:type="spellStart"/>
      <w:r w:rsidR="00F14B41" w:rsidRPr="00F14B41">
        <w:rPr>
          <w:b/>
          <w:bCs/>
        </w:rPr>
        <w:t>Закиреевич</w:t>
      </w:r>
      <w:proofErr w:type="spellEnd"/>
      <w:r w:rsidR="00F14B41" w:rsidRPr="00F14B41">
        <w:rPr>
          <w:b/>
          <w:bCs/>
        </w:rPr>
        <w:t xml:space="preserve"> –</w:t>
      </w:r>
      <w:r w:rsidR="00F14B41">
        <w:rPr>
          <w:bCs/>
        </w:rPr>
        <w:t xml:space="preserve"> индивидуальный предприниматель</w:t>
      </w:r>
      <w:r>
        <w:rPr>
          <w:bCs/>
        </w:rPr>
        <w:t xml:space="preserve"> (по согласованию).</w:t>
      </w:r>
    </w:p>
    <w:p w:rsidR="004018E6" w:rsidRDefault="004018E6" w:rsidP="004018E6">
      <w:pPr>
        <w:pStyle w:val="NoSpacing"/>
        <w:numPr>
          <w:ilvl w:val="0"/>
          <w:numId w:val="27"/>
        </w:numPr>
        <w:jc w:val="both"/>
        <w:rPr>
          <w:bCs/>
        </w:rPr>
      </w:pPr>
      <w:r>
        <w:rPr>
          <w:color w:val="auto"/>
          <w:lang w:eastAsia="ru-RU"/>
        </w:rPr>
        <w:t xml:space="preserve">состав резервных членов конкурсной комиссии </w:t>
      </w:r>
      <w:r w:rsidRPr="00D20A4D">
        <w:rPr>
          <w:bCs/>
        </w:rPr>
        <w:t xml:space="preserve">по отбору кандидатур </w:t>
      </w:r>
      <w:r>
        <w:rPr>
          <w:bCs/>
        </w:rPr>
        <w:t xml:space="preserve"> </w:t>
      </w:r>
      <w:proofErr w:type="gramStart"/>
      <w:r w:rsidRPr="00D20A4D">
        <w:rPr>
          <w:bCs/>
        </w:rPr>
        <w:t>на</w:t>
      </w:r>
      <w:proofErr w:type="gramEnd"/>
      <w:r w:rsidRPr="00D20A4D">
        <w:rPr>
          <w:bCs/>
        </w:rPr>
        <w:t xml:space="preserve"> </w:t>
      </w:r>
    </w:p>
    <w:p w:rsidR="004018E6" w:rsidRDefault="004018E6" w:rsidP="004018E6">
      <w:pPr>
        <w:pStyle w:val="NoSpacing"/>
        <w:jc w:val="both"/>
        <w:rPr>
          <w:bCs/>
        </w:rPr>
      </w:pPr>
      <w:r w:rsidRPr="00D20A4D">
        <w:rPr>
          <w:bCs/>
        </w:rPr>
        <w:t>должность главы</w:t>
      </w:r>
      <w:r w:rsidRPr="004018E6">
        <w:rPr>
          <w:bCs/>
        </w:rPr>
        <w:t xml:space="preserve"> </w:t>
      </w:r>
      <w:r w:rsidRPr="00D20A4D">
        <w:rPr>
          <w:bCs/>
        </w:rPr>
        <w:t>муниципального образования «</w:t>
      </w:r>
      <w:proofErr w:type="spellStart"/>
      <w:r w:rsidRPr="00D20A4D">
        <w:rPr>
          <w:bCs/>
        </w:rPr>
        <w:t>Уляпское</w:t>
      </w:r>
      <w:proofErr w:type="spellEnd"/>
      <w:r w:rsidRPr="00D20A4D">
        <w:rPr>
          <w:bCs/>
        </w:rPr>
        <w:t xml:space="preserve"> сельское поселение»</w:t>
      </w:r>
      <w:r>
        <w:rPr>
          <w:bCs/>
        </w:rPr>
        <w:t xml:space="preserve"> в количестве 2 (двух) человек, в том числе персонально:</w:t>
      </w:r>
    </w:p>
    <w:p w:rsidR="004018E6" w:rsidRDefault="004018E6" w:rsidP="004018E6">
      <w:pPr>
        <w:pStyle w:val="NoSpacing"/>
        <w:jc w:val="both"/>
        <w:rPr>
          <w:bCs/>
        </w:rPr>
      </w:pPr>
      <w:r>
        <w:rPr>
          <w:bCs/>
        </w:rPr>
        <w:t xml:space="preserve">            а)  </w:t>
      </w:r>
      <w:proofErr w:type="spellStart"/>
      <w:r>
        <w:rPr>
          <w:b/>
          <w:bCs/>
        </w:rPr>
        <w:t>Куржева</w:t>
      </w:r>
      <w:proofErr w:type="spellEnd"/>
      <w:r>
        <w:rPr>
          <w:b/>
          <w:bCs/>
        </w:rPr>
        <w:t xml:space="preserve"> Марина Юрьевн</w:t>
      </w:r>
      <w:proofErr w:type="gramStart"/>
      <w:r>
        <w:rPr>
          <w:b/>
          <w:bCs/>
        </w:rPr>
        <w:t>а-</w:t>
      </w:r>
      <w:proofErr w:type="gramEnd"/>
      <w:r w:rsidRPr="004018E6">
        <w:rPr>
          <w:bCs/>
        </w:rPr>
        <w:t xml:space="preserve"> </w:t>
      </w:r>
      <w:r>
        <w:rPr>
          <w:bCs/>
        </w:rPr>
        <w:t xml:space="preserve">учитель начальных классов МБОУ «СОШ №9» аула </w:t>
      </w:r>
      <w:proofErr w:type="spellStart"/>
      <w:r>
        <w:rPr>
          <w:bCs/>
        </w:rPr>
        <w:t>Уляп</w:t>
      </w:r>
      <w:proofErr w:type="spellEnd"/>
      <w:r>
        <w:rPr>
          <w:bCs/>
        </w:rPr>
        <w:t xml:space="preserve"> Красногвардейского района Республики Адыгея (по согласованию);</w:t>
      </w:r>
    </w:p>
    <w:p w:rsidR="004018E6" w:rsidRDefault="004018E6" w:rsidP="004018E6">
      <w:pPr>
        <w:pStyle w:val="NoSpacing"/>
        <w:jc w:val="both"/>
        <w:rPr>
          <w:bCs/>
        </w:rPr>
      </w:pPr>
      <w:r>
        <w:rPr>
          <w:bCs/>
        </w:rPr>
        <w:t xml:space="preserve">            б) </w:t>
      </w:r>
      <w:proofErr w:type="spellStart"/>
      <w:r w:rsidRPr="004018E6">
        <w:rPr>
          <w:b/>
          <w:bCs/>
        </w:rPr>
        <w:t>Шефрукова</w:t>
      </w:r>
      <w:proofErr w:type="spellEnd"/>
      <w:r w:rsidRPr="004018E6">
        <w:rPr>
          <w:b/>
          <w:bCs/>
        </w:rPr>
        <w:t xml:space="preserve"> </w:t>
      </w:r>
      <w:proofErr w:type="spellStart"/>
      <w:r w:rsidRPr="004018E6">
        <w:rPr>
          <w:b/>
          <w:bCs/>
        </w:rPr>
        <w:t>Саният</w:t>
      </w:r>
      <w:proofErr w:type="spellEnd"/>
      <w:r w:rsidRPr="004018E6">
        <w:rPr>
          <w:b/>
          <w:bCs/>
        </w:rPr>
        <w:t xml:space="preserve"> </w:t>
      </w:r>
      <w:proofErr w:type="spellStart"/>
      <w:r w:rsidRPr="004018E6">
        <w:rPr>
          <w:b/>
          <w:bCs/>
        </w:rPr>
        <w:t>Хизировн</w:t>
      </w:r>
      <w:proofErr w:type="gramStart"/>
      <w:r w:rsidRPr="004018E6">
        <w:rPr>
          <w:b/>
          <w:bCs/>
        </w:rPr>
        <w:t>а</w:t>
      </w:r>
      <w:proofErr w:type="spellEnd"/>
      <w:r>
        <w:rPr>
          <w:bCs/>
        </w:rPr>
        <w:t>-</w:t>
      </w:r>
      <w:proofErr w:type="gramEnd"/>
      <w:r w:rsidR="008D2B18">
        <w:rPr>
          <w:bCs/>
        </w:rPr>
        <w:t xml:space="preserve"> главный бухгалтер  ТП Глава КФХ </w:t>
      </w:r>
      <w:proofErr w:type="spellStart"/>
      <w:r w:rsidR="008D2B18">
        <w:rPr>
          <w:bCs/>
        </w:rPr>
        <w:t>Кумпилов</w:t>
      </w:r>
      <w:proofErr w:type="spellEnd"/>
      <w:r w:rsidR="008D2B18">
        <w:rPr>
          <w:bCs/>
        </w:rPr>
        <w:t xml:space="preserve"> К.Х. (по согласованию).</w:t>
      </w:r>
    </w:p>
    <w:p w:rsidR="004018E6" w:rsidRPr="004018E6" w:rsidRDefault="004018E6" w:rsidP="004018E6">
      <w:pPr>
        <w:pStyle w:val="NoSpacing"/>
        <w:jc w:val="both"/>
        <w:rPr>
          <w:b/>
          <w:bCs/>
        </w:rPr>
      </w:pPr>
    </w:p>
    <w:p w:rsidR="007D41C4" w:rsidRPr="00D6528E" w:rsidRDefault="007D41C4" w:rsidP="007D41C4">
      <w:pPr>
        <w:ind w:firstLine="709"/>
        <w:jc w:val="both"/>
        <w:rPr>
          <w:color w:val="auto"/>
          <w:sz w:val="26"/>
          <w:szCs w:val="26"/>
        </w:rPr>
      </w:pPr>
      <w:r w:rsidRPr="00B649ED">
        <w:rPr>
          <w:sz w:val="26"/>
          <w:szCs w:val="26"/>
        </w:rPr>
        <w:t>2. Конкурсную комиссию по отбору кандидатур на должность главы муниципального обра</w:t>
      </w:r>
      <w:r>
        <w:rPr>
          <w:sz w:val="26"/>
          <w:szCs w:val="26"/>
        </w:rPr>
        <w:t>зования «</w:t>
      </w:r>
      <w:proofErr w:type="spellStart"/>
      <w:r>
        <w:rPr>
          <w:sz w:val="26"/>
          <w:szCs w:val="26"/>
        </w:rPr>
        <w:t>Уляпское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B649ED">
        <w:rPr>
          <w:sz w:val="26"/>
          <w:szCs w:val="26"/>
        </w:rPr>
        <w:t xml:space="preserve">» считать сформированной в полном составе с учетом кандидатур, </w:t>
      </w:r>
      <w:r w:rsidR="00D6528E" w:rsidRPr="00D6528E">
        <w:rPr>
          <w:color w:val="auto"/>
          <w:sz w:val="26"/>
          <w:szCs w:val="26"/>
        </w:rPr>
        <w:t>назначенных</w:t>
      </w:r>
      <w:r w:rsidR="00E87035">
        <w:rPr>
          <w:color w:val="auto"/>
          <w:sz w:val="26"/>
          <w:szCs w:val="26"/>
        </w:rPr>
        <w:t xml:space="preserve"> постановлением </w:t>
      </w:r>
      <w:r w:rsidR="00D6528E" w:rsidRPr="00D6528E">
        <w:rPr>
          <w:color w:val="auto"/>
          <w:sz w:val="26"/>
          <w:szCs w:val="26"/>
        </w:rPr>
        <w:t xml:space="preserve"> </w:t>
      </w:r>
      <w:proofErr w:type="spellStart"/>
      <w:r w:rsidR="00D6528E" w:rsidRPr="00D6528E">
        <w:rPr>
          <w:color w:val="auto"/>
          <w:sz w:val="26"/>
          <w:szCs w:val="26"/>
        </w:rPr>
        <w:t>и.о</w:t>
      </w:r>
      <w:proofErr w:type="spellEnd"/>
      <w:r w:rsidR="00D6528E" w:rsidRPr="00D6528E">
        <w:rPr>
          <w:color w:val="auto"/>
          <w:sz w:val="26"/>
          <w:szCs w:val="26"/>
        </w:rPr>
        <w:t>.</w:t>
      </w:r>
      <w:r w:rsidR="00D6528E">
        <w:rPr>
          <w:color w:val="auto"/>
          <w:sz w:val="26"/>
          <w:szCs w:val="26"/>
        </w:rPr>
        <w:t xml:space="preserve"> </w:t>
      </w:r>
      <w:r w:rsidR="00D6528E" w:rsidRPr="00D6528E">
        <w:rPr>
          <w:color w:val="auto"/>
          <w:sz w:val="26"/>
          <w:szCs w:val="26"/>
        </w:rPr>
        <w:t>главы  муниципального образования «Красногвардейский район»</w:t>
      </w:r>
      <w:r w:rsidR="00D6528E">
        <w:rPr>
          <w:color w:val="auto"/>
          <w:sz w:val="26"/>
          <w:szCs w:val="26"/>
        </w:rPr>
        <w:t xml:space="preserve">  </w:t>
      </w:r>
      <w:r w:rsidR="00D6528E" w:rsidRPr="00D6528E">
        <w:rPr>
          <w:color w:val="auto"/>
          <w:sz w:val="26"/>
          <w:szCs w:val="26"/>
        </w:rPr>
        <w:t xml:space="preserve"> </w:t>
      </w:r>
      <w:r w:rsidR="00E87035">
        <w:rPr>
          <w:color w:val="auto"/>
          <w:sz w:val="26"/>
          <w:szCs w:val="26"/>
        </w:rPr>
        <w:t>от 01 июня 2020 года № 329</w:t>
      </w:r>
      <w:r w:rsidR="00D6528E">
        <w:rPr>
          <w:color w:val="auto"/>
          <w:sz w:val="26"/>
          <w:szCs w:val="26"/>
        </w:rPr>
        <w:t xml:space="preserve">, </w:t>
      </w:r>
      <w:r w:rsidRPr="00D6528E">
        <w:rPr>
          <w:color w:val="auto"/>
          <w:sz w:val="26"/>
          <w:szCs w:val="26"/>
        </w:rPr>
        <w:t xml:space="preserve"> со дня принятия настоящего решения.</w:t>
      </w:r>
    </w:p>
    <w:p w:rsidR="007D41C4" w:rsidRPr="00B649ED" w:rsidRDefault="007D41C4" w:rsidP="007D41C4">
      <w:pPr>
        <w:pStyle w:val="ListParagraph"/>
        <w:ind w:left="0" w:firstLine="709"/>
        <w:jc w:val="both"/>
        <w:rPr>
          <w:sz w:val="26"/>
          <w:szCs w:val="26"/>
        </w:rPr>
      </w:pPr>
      <w:r w:rsidRPr="00B649ED">
        <w:rPr>
          <w:sz w:val="26"/>
          <w:szCs w:val="26"/>
        </w:rPr>
        <w:t xml:space="preserve">3. </w:t>
      </w:r>
      <w:proofErr w:type="gramStart"/>
      <w:r w:rsidRPr="00B649ED">
        <w:rPr>
          <w:sz w:val="26"/>
          <w:szCs w:val="26"/>
        </w:rPr>
        <w:t xml:space="preserve">Конкурсной комиссии </w:t>
      </w:r>
      <w:r w:rsidRPr="00B649ED">
        <w:rPr>
          <w:bCs/>
          <w:sz w:val="26"/>
          <w:szCs w:val="26"/>
        </w:rPr>
        <w:t>по отбору кандидатур на должность главы муниципально</w:t>
      </w:r>
      <w:r>
        <w:rPr>
          <w:bCs/>
          <w:sz w:val="26"/>
          <w:szCs w:val="26"/>
        </w:rPr>
        <w:t>го образования «</w:t>
      </w:r>
      <w:proofErr w:type="spellStart"/>
      <w:r>
        <w:rPr>
          <w:bCs/>
          <w:sz w:val="26"/>
          <w:szCs w:val="26"/>
        </w:rPr>
        <w:t>Уляпское</w:t>
      </w:r>
      <w:proofErr w:type="spellEnd"/>
      <w:r>
        <w:rPr>
          <w:bCs/>
          <w:sz w:val="26"/>
          <w:szCs w:val="26"/>
        </w:rPr>
        <w:t xml:space="preserve"> сельское поселение</w:t>
      </w:r>
      <w:r w:rsidRPr="00B649ED">
        <w:rPr>
          <w:bCs/>
          <w:sz w:val="26"/>
          <w:szCs w:val="26"/>
        </w:rPr>
        <w:t xml:space="preserve">» </w:t>
      </w:r>
      <w:r w:rsidRPr="00B649ED">
        <w:rPr>
          <w:sz w:val="26"/>
          <w:szCs w:val="26"/>
        </w:rPr>
        <w:t>организовать работу по подготовке и проведению конкурса в строгом соответствии с Положением о порядке проведения конкурса по отбору кандидатур на должность главы муниципального обра</w:t>
      </w:r>
      <w:r>
        <w:rPr>
          <w:sz w:val="26"/>
          <w:szCs w:val="26"/>
        </w:rPr>
        <w:t>зования «</w:t>
      </w:r>
      <w:proofErr w:type="spellStart"/>
      <w:r>
        <w:rPr>
          <w:sz w:val="26"/>
          <w:szCs w:val="26"/>
        </w:rPr>
        <w:t>Уляпское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B649ED">
        <w:rPr>
          <w:sz w:val="26"/>
          <w:szCs w:val="26"/>
        </w:rPr>
        <w:t>» и выборов главы муниципального обра</w:t>
      </w:r>
      <w:r w:rsidR="00B05E47">
        <w:rPr>
          <w:sz w:val="26"/>
          <w:szCs w:val="26"/>
        </w:rPr>
        <w:t>зования «</w:t>
      </w:r>
      <w:proofErr w:type="spellStart"/>
      <w:r w:rsidR="00B05E47">
        <w:rPr>
          <w:sz w:val="26"/>
          <w:szCs w:val="26"/>
        </w:rPr>
        <w:t>Уляпское</w:t>
      </w:r>
      <w:proofErr w:type="spellEnd"/>
      <w:r w:rsidR="00B05E47">
        <w:rPr>
          <w:sz w:val="26"/>
          <w:szCs w:val="26"/>
        </w:rPr>
        <w:t xml:space="preserve"> сельское поселение</w:t>
      </w:r>
      <w:r w:rsidRPr="00B649ED">
        <w:rPr>
          <w:sz w:val="26"/>
          <w:szCs w:val="26"/>
        </w:rPr>
        <w:t>» по результатам конкурса, утвержденным решением Совета народных депутатов муниципального обра</w:t>
      </w:r>
      <w:r w:rsidR="00B05E47">
        <w:rPr>
          <w:sz w:val="26"/>
          <w:szCs w:val="26"/>
        </w:rPr>
        <w:t>зования «</w:t>
      </w:r>
      <w:proofErr w:type="spellStart"/>
      <w:r w:rsidR="00B05E47">
        <w:rPr>
          <w:sz w:val="26"/>
          <w:szCs w:val="26"/>
        </w:rPr>
        <w:t>Уляпское</w:t>
      </w:r>
      <w:proofErr w:type="spellEnd"/>
      <w:r w:rsidR="00B05E47">
        <w:rPr>
          <w:sz w:val="26"/>
          <w:szCs w:val="26"/>
        </w:rPr>
        <w:t xml:space="preserve"> сельское</w:t>
      </w:r>
      <w:proofErr w:type="gramEnd"/>
      <w:r w:rsidR="00B05E47">
        <w:rPr>
          <w:sz w:val="26"/>
          <w:szCs w:val="26"/>
        </w:rPr>
        <w:t xml:space="preserve"> поселение</w:t>
      </w:r>
      <w:r w:rsidRPr="00B649ED">
        <w:rPr>
          <w:sz w:val="26"/>
          <w:szCs w:val="26"/>
        </w:rPr>
        <w:t xml:space="preserve">» от </w:t>
      </w:r>
      <w:r w:rsidR="00B05E47">
        <w:rPr>
          <w:sz w:val="26"/>
          <w:szCs w:val="26"/>
        </w:rPr>
        <w:t>29.04.2019</w:t>
      </w:r>
      <w:r w:rsidRPr="00B649ED">
        <w:rPr>
          <w:sz w:val="26"/>
          <w:szCs w:val="26"/>
        </w:rPr>
        <w:t>г.</w:t>
      </w:r>
      <w:r w:rsidR="00B05E47">
        <w:rPr>
          <w:sz w:val="26"/>
          <w:szCs w:val="26"/>
        </w:rPr>
        <w:t xml:space="preserve"> № 10</w:t>
      </w:r>
      <w:r w:rsidRPr="00B649ED">
        <w:rPr>
          <w:sz w:val="26"/>
          <w:szCs w:val="26"/>
        </w:rPr>
        <w:t>9.</w:t>
      </w:r>
    </w:p>
    <w:p w:rsidR="007D41C4" w:rsidRPr="00226582" w:rsidRDefault="007D41C4" w:rsidP="007D41C4">
      <w:pPr>
        <w:pStyle w:val="ListParagraph"/>
        <w:ind w:left="0" w:firstLine="709"/>
        <w:jc w:val="both"/>
        <w:rPr>
          <w:sz w:val="26"/>
          <w:szCs w:val="26"/>
        </w:rPr>
      </w:pPr>
      <w:r w:rsidRPr="00B649ED">
        <w:rPr>
          <w:sz w:val="26"/>
          <w:szCs w:val="26"/>
        </w:rPr>
        <w:t>4. Конкурсной комиссии по отбору кандидатур на должность главы муниципального образования «</w:t>
      </w:r>
      <w:proofErr w:type="spellStart"/>
      <w:r w:rsidR="00B05E47">
        <w:rPr>
          <w:sz w:val="26"/>
          <w:szCs w:val="26"/>
        </w:rPr>
        <w:t>Уляпское</w:t>
      </w:r>
      <w:proofErr w:type="spellEnd"/>
      <w:r w:rsidR="00B05E47">
        <w:rPr>
          <w:sz w:val="26"/>
          <w:szCs w:val="26"/>
        </w:rPr>
        <w:t xml:space="preserve"> сельское поселение</w:t>
      </w:r>
      <w:r w:rsidRPr="00B649ED">
        <w:rPr>
          <w:sz w:val="26"/>
          <w:szCs w:val="26"/>
        </w:rPr>
        <w:t xml:space="preserve">» приступить к </w:t>
      </w:r>
      <w:r w:rsidRPr="00226582">
        <w:rPr>
          <w:sz w:val="26"/>
          <w:szCs w:val="26"/>
        </w:rPr>
        <w:t xml:space="preserve">работе с </w:t>
      </w:r>
      <w:r w:rsidR="00B05E47">
        <w:rPr>
          <w:sz w:val="26"/>
          <w:szCs w:val="26"/>
        </w:rPr>
        <w:t>03</w:t>
      </w:r>
      <w:r w:rsidRPr="00226582">
        <w:rPr>
          <w:sz w:val="26"/>
          <w:szCs w:val="26"/>
        </w:rPr>
        <w:t xml:space="preserve"> мая 2020 года. </w:t>
      </w:r>
    </w:p>
    <w:p w:rsidR="007D41C4" w:rsidRPr="00B649ED" w:rsidRDefault="007D41C4" w:rsidP="007D41C4">
      <w:pPr>
        <w:pStyle w:val="ListParagraph"/>
        <w:ind w:left="0" w:firstLine="709"/>
        <w:jc w:val="both"/>
        <w:rPr>
          <w:sz w:val="26"/>
          <w:szCs w:val="26"/>
        </w:rPr>
      </w:pPr>
      <w:r w:rsidRPr="00B649ED">
        <w:rPr>
          <w:sz w:val="26"/>
          <w:szCs w:val="26"/>
        </w:rPr>
        <w:t>5. Установить, что полномочия конкурсной комиссии по отбору кандидатур на должность главы муниципального обра</w:t>
      </w:r>
      <w:r w:rsidR="00B05E47">
        <w:rPr>
          <w:sz w:val="26"/>
          <w:szCs w:val="26"/>
        </w:rPr>
        <w:t>зования «</w:t>
      </w:r>
      <w:proofErr w:type="spellStart"/>
      <w:r w:rsidR="00B05E47">
        <w:rPr>
          <w:sz w:val="26"/>
          <w:szCs w:val="26"/>
        </w:rPr>
        <w:t>Уляпское</w:t>
      </w:r>
      <w:proofErr w:type="spellEnd"/>
      <w:r w:rsidR="00B05E47">
        <w:rPr>
          <w:sz w:val="26"/>
          <w:szCs w:val="26"/>
        </w:rPr>
        <w:t xml:space="preserve"> сельское поселение</w:t>
      </w:r>
      <w:r w:rsidRPr="00B649ED">
        <w:rPr>
          <w:sz w:val="26"/>
          <w:szCs w:val="26"/>
        </w:rPr>
        <w:t>» прекращаются после проведения выборов главы муниципального образования «</w:t>
      </w:r>
      <w:proofErr w:type="spellStart"/>
      <w:r w:rsidR="00B05E47">
        <w:rPr>
          <w:sz w:val="26"/>
          <w:szCs w:val="26"/>
        </w:rPr>
        <w:t>Уляпское</w:t>
      </w:r>
      <w:proofErr w:type="spellEnd"/>
      <w:r w:rsidR="00B05E47">
        <w:rPr>
          <w:sz w:val="26"/>
          <w:szCs w:val="26"/>
        </w:rPr>
        <w:t xml:space="preserve"> сельское поселение</w:t>
      </w:r>
      <w:r w:rsidRPr="00B649ED">
        <w:rPr>
          <w:sz w:val="26"/>
          <w:szCs w:val="26"/>
        </w:rPr>
        <w:t>» и передачи документов для хранения в Совет народных депутатов муниципального образования «</w:t>
      </w:r>
      <w:proofErr w:type="spellStart"/>
      <w:r w:rsidR="00B05E47">
        <w:rPr>
          <w:sz w:val="26"/>
          <w:szCs w:val="26"/>
        </w:rPr>
        <w:t>Уляпское</w:t>
      </w:r>
      <w:proofErr w:type="spellEnd"/>
      <w:r w:rsidR="00B05E47">
        <w:rPr>
          <w:sz w:val="26"/>
          <w:szCs w:val="26"/>
        </w:rPr>
        <w:t xml:space="preserve"> сельское поселение</w:t>
      </w:r>
      <w:r w:rsidRPr="00B649ED">
        <w:rPr>
          <w:sz w:val="26"/>
          <w:szCs w:val="26"/>
        </w:rPr>
        <w:t>».</w:t>
      </w:r>
    </w:p>
    <w:p w:rsidR="007D41C4" w:rsidRPr="00B649ED" w:rsidRDefault="007D41C4" w:rsidP="007D41C4">
      <w:pPr>
        <w:pStyle w:val="ListParagraph"/>
        <w:tabs>
          <w:tab w:val="left" w:pos="709"/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B649ED">
        <w:rPr>
          <w:sz w:val="26"/>
          <w:szCs w:val="26"/>
        </w:rPr>
        <w:tab/>
        <w:t>6. Установить, что конкурсная комиссия по отбору кандидатур на должность главы муниципального образования «</w:t>
      </w:r>
      <w:proofErr w:type="spellStart"/>
      <w:r w:rsidR="00B05E47">
        <w:rPr>
          <w:sz w:val="26"/>
          <w:szCs w:val="26"/>
        </w:rPr>
        <w:t>Уляпское</w:t>
      </w:r>
      <w:proofErr w:type="spellEnd"/>
      <w:r w:rsidR="00B05E47">
        <w:rPr>
          <w:sz w:val="26"/>
          <w:szCs w:val="26"/>
        </w:rPr>
        <w:t xml:space="preserve"> сельское поселение</w:t>
      </w:r>
      <w:r w:rsidRPr="00B649ED">
        <w:rPr>
          <w:sz w:val="26"/>
          <w:szCs w:val="26"/>
        </w:rPr>
        <w:t>» будет осуществлять сво</w:t>
      </w:r>
      <w:r w:rsidR="00B05E47">
        <w:rPr>
          <w:sz w:val="26"/>
          <w:szCs w:val="26"/>
        </w:rPr>
        <w:t>ю деятельность по адресу: 385326</w:t>
      </w:r>
      <w:r w:rsidRPr="00B649ED">
        <w:rPr>
          <w:sz w:val="26"/>
          <w:szCs w:val="26"/>
        </w:rPr>
        <w:t>, Республика Ад</w:t>
      </w:r>
      <w:r w:rsidR="00B05E47">
        <w:rPr>
          <w:sz w:val="26"/>
          <w:szCs w:val="26"/>
        </w:rPr>
        <w:t xml:space="preserve">ыгея, Красногвардейский район, а. </w:t>
      </w:r>
      <w:proofErr w:type="spellStart"/>
      <w:r w:rsidR="00B05E47">
        <w:rPr>
          <w:sz w:val="26"/>
          <w:szCs w:val="26"/>
        </w:rPr>
        <w:t>Уляп</w:t>
      </w:r>
      <w:proofErr w:type="spellEnd"/>
      <w:r w:rsidRPr="00B649ED">
        <w:rPr>
          <w:sz w:val="26"/>
          <w:szCs w:val="26"/>
        </w:rPr>
        <w:t>, ул.</w:t>
      </w:r>
      <w:r w:rsidR="00B05E47">
        <w:rPr>
          <w:sz w:val="26"/>
          <w:szCs w:val="26"/>
        </w:rPr>
        <w:t xml:space="preserve"> Шекультировых</w:t>
      </w:r>
      <w:r w:rsidRPr="00B649ED">
        <w:rPr>
          <w:sz w:val="26"/>
          <w:szCs w:val="26"/>
        </w:rPr>
        <w:t>,</w:t>
      </w:r>
      <w:r w:rsidR="00B05E47">
        <w:rPr>
          <w:sz w:val="26"/>
          <w:szCs w:val="26"/>
        </w:rPr>
        <w:t>1,  2 этаж, кабинет № 1</w:t>
      </w:r>
      <w:r w:rsidRPr="00B649ED">
        <w:rPr>
          <w:sz w:val="26"/>
          <w:szCs w:val="26"/>
        </w:rPr>
        <w:t>.</w:t>
      </w:r>
    </w:p>
    <w:p w:rsidR="007D41C4" w:rsidRPr="00B649ED" w:rsidRDefault="00A549C9" w:rsidP="007D41C4">
      <w:pPr>
        <w:pStyle w:val="ListParagraph"/>
        <w:tabs>
          <w:tab w:val="left" w:pos="709"/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D6528E">
        <w:rPr>
          <w:sz w:val="26"/>
          <w:szCs w:val="26"/>
        </w:rPr>
        <w:t>Настоящее решение р</w:t>
      </w:r>
      <w:r w:rsidR="007D41C4" w:rsidRPr="00B649ED">
        <w:rPr>
          <w:sz w:val="26"/>
          <w:szCs w:val="26"/>
        </w:rPr>
        <w:t>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</w:t>
      </w:r>
      <w:r w:rsidR="00B05E47">
        <w:rPr>
          <w:sz w:val="26"/>
          <w:szCs w:val="26"/>
        </w:rPr>
        <w:t>зования «</w:t>
      </w:r>
      <w:proofErr w:type="spellStart"/>
      <w:r w:rsidR="00B05E47">
        <w:rPr>
          <w:sz w:val="26"/>
          <w:szCs w:val="26"/>
        </w:rPr>
        <w:t>Уляпское</w:t>
      </w:r>
      <w:proofErr w:type="spellEnd"/>
      <w:r w:rsidR="00B05E47">
        <w:rPr>
          <w:sz w:val="26"/>
          <w:szCs w:val="26"/>
        </w:rPr>
        <w:t xml:space="preserve"> сельское поселение</w:t>
      </w:r>
      <w:r w:rsidR="007D41C4" w:rsidRPr="00B649ED">
        <w:rPr>
          <w:sz w:val="26"/>
          <w:szCs w:val="26"/>
        </w:rPr>
        <w:t>» в сети «И</w:t>
      </w:r>
      <w:r w:rsidR="00B05E47">
        <w:rPr>
          <w:sz w:val="26"/>
          <w:szCs w:val="26"/>
        </w:rPr>
        <w:t>нтернет» (</w:t>
      </w:r>
      <w:proofErr w:type="spellStart"/>
      <w:r w:rsidR="00B05E47">
        <w:rPr>
          <w:sz w:val="26"/>
          <w:szCs w:val="26"/>
        </w:rPr>
        <w:t>уляпское.рф</w:t>
      </w:r>
      <w:proofErr w:type="spellEnd"/>
      <w:r w:rsidR="00B05E47">
        <w:rPr>
          <w:sz w:val="26"/>
          <w:szCs w:val="26"/>
        </w:rPr>
        <w:t>.</w:t>
      </w:r>
      <w:r w:rsidR="007D41C4" w:rsidRPr="00B649ED">
        <w:rPr>
          <w:sz w:val="26"/>
          <w:szCs w:val="26"/>
        </w:rPr>
        <w:t>).</w:t>
      </w:r>
    </w:p>
    <w:p w:rsidR="007D41C4" w:rsidRPr="00B649ED" w:rsidRDefault="007D41C4" w:rsidP="007D41C4">
      <w:pPr>
        <w:pStyle w:val="ListParagraph"/>
        <w:tabs>
          <w:tab w:val="left" w:pos="709"/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B649ED">
        <w:rPr>
          <w:sz w:val="26"/>
          <w:szCs w:val="26"/>
        </w:rPr>
        <w:tab/>
        <w:t>8. Настоящее решение вступает в силу со дня его опубликования.</w:t>
      </w:r>
    </w:p>
    <w:p w:rsidR="007D41C4" w:rsidRDefault="007D41C4" w:rsidP="007D41C4">
      <w:pPr>
        <w:ind w:firstLine="708"/>
        <w:jc w:val="center"/>
        <w:rPr>
          <w:sz w:val="26"/>
          <w:szCs w:val="26"/>
        </w:rPr>
      </w:pPr>
    </w:p>
    <w:p w:rsidR="007D41C4" w:rsidRPr="00B649ED" w:rsidRDefault="007D41C4" w:rsidP="007D41C4">
      <w:pPr>
        <w:ind w:firstLine="708"/>
        <w:jc w:val="center"/>
        <w:rPr>
          <w:sz w:val="26"/>
          <w:szCs w:val="26"/>
        </w:rPr>
      </w:pPr>
    </w:p>
    <w:p w:rsidR="007D41C4" w:rsidRPr="00B649ED" w:rsidRDefault="007D41C4" w:rsidP="007D41C4">
      <w:pPr>
        <w:jc w:val="both"/>
        <w:rPr>
          <w:b/>
          <w:sz w:val="26"/>
          <w:szCs w:val="26"/>
        </w:rPr>
      </w:pPr>
      <w:r w:rsidRPr="00B649ED">
        <w:rPr>
          <w:b/>
          <w:sz w:val="26"/>
          <w:szCs w:val="26"/>
        </w:rPr>
        <w:t>Председатель Совета народных депутатов</w:t>
      </w:r>
    </w:p>
    <w:p w:rsidR="007D41C4" w:rsidRPr="00B649ED" w:rsidRDefault="007D41C4" w:rsidP="007D41C4">
      <w:pPr>
        <w:jc w:val="both"/>
        <w:rPr>
          <w:b/>
          <w:sz w:val="26"/>
          <w:szCs w:val="26"/>
        </w:rPr>
      </w:pPr>
      <w:r w:rsidRPr="00B649ED">
        <w:rPr>
          <w:b/>
          <w:sz w:val="26"/>
          <w:szCs w:val="26"/>
        </w:rPr>
        <w:t>муниципального образования</w:t>
      </w:r>
    </w:p>
    <w:p w:rsidR="007D41C4" w:rsidRPr="00B649ED" w:rsidRDefault="007D41C4" w:rsidP="007D41C4">
      <w:pPr>
        <w:jc w:val="both"/>
        <w:rPr>
          <w:b/>
          <w:sz w:val="26"/>
          <w:szCs w:val="26"/>
        </w:rPr>
      </w:pPr>
      <w:r w:rsidRPr="00B649ED">
        <w:rPr>
          <w:b/>
          <w:sz w:val="26"/>
          <w:szCs w:val="26"/>
        </w:rPr>
        <w:t>«</w:t>
      </w:r>
      <w:proofErr w:type="spellStart"/>
      <w:r w:rsidR="00A549C9">
        <w:rPr>
          <w:b/>
          <w:sz w:val="26"/>
          <w:szCs w:val="26"/>
        </w:rPr>
        <w:t>Уляпское</w:t>
      </w:r>
      <w:proofErr w:type="spellEnd"/>
      <w:r w:rsidR="00A549C9">
        <w:rPr>
          <w:b/>
          <w:sz w:val="26"/>
          <w:szCs w:val="26"/>
        </w:rPr>
        <w:t xml:space="preserve"> сельское поселение</w:t>
      </w:r>
      <w:r w:rsidRPr="00B649ED">
        <w:rPr>
          <w:b/>
          <w:sz w:val="26"/>
          <w:szCs w:val="26"/>
        </w:rPr>
        <w:t xml:space="preserve">»                                      </w:t>
      </w:r>
      <w:r w:rsidR="00A549C9">
        <w:rPr>
          <w:b/>
          <w:sz w:val="26"/>
          <w:szCs w:val="26"/>
        </w:rPr>
        <w:t xml:space="preserve">         </w:t>
      </w:r>
      <w:r w:rsidRPr="00B649ED">
        <w:rPr>
          <w:b/>
          <w:sz w:val="26"/>
          <w:szCs w:val="26"/>
        </w:rPr>
        <w:t xml:space="preserve"> </w:t>
      </w:r>
      <w:r w:rsidR="00A549C9">
        <w:rPr>
          <w:b/>
          <w:sz w:val="26"/>
          <w:szCs w:val="26"/>
        </w:rPr>
        <w:t>Ф.М</w:t>
      </w:r>
      <w:r w:rsidRPr="00B649ED">
        <w:rPr>
          <w:b/>
          <w:sz w:val="26"/>
          <w:szCs w:val="26"/>
        </w:rPr>
        <w:t>.</w:t>
      </w:r>
      <w:r w:rsidR="00A549C9">
        <w:rPr>
          <w:b/>
          <w:sz w:val="26"/>
          <w:szCs w:val="26"/>
        </w:rPr>
        <w:t xml:space="preserve"> </w:t>
      </w:r>
      <w:proofErr w:type="spellStart"/>
      <w:r w:rsidR="00A549C9">
        <w:rPr>
          <w:b/>
          <w:sz w:val="26"/>
          <w:szCs w:val="26"/>
        </w:rPr>
        <w:t>Хуажев</w:t>
      </w:r>
      <w:r w:rsidRPr="00B649ED">
        <w:rPr>
          <w:b/>
          <w:sz w:val="26"/>
          <w:szCs w:val="26"/>
        </w:rPr>
        <w:t>а</w:t>
      </w:r>
      <w:proofErr w:type="spellEnd"/>
      <w:r w:rsidRPr="00B649ED">
        <w:rPr>
          <w:b/>
          <w:sz w:val="26"/>
          <w:szCs w:val="26"/>
        </w:rPr>
        <w:t xml:space="preserve"> </w:t>
      </w:r>
    </w:p>
    <w:p w:rsidR="007D41C4" w:rsidRPr="00B649ED" w:rsidRDefault="007D41C4" w:rsidP="007D41C4">
      <w:pPr>
        <w:rPr>
          <w:sz w:val="26"/>
          <w:szCs w:val="26"/>
        </w:rPr>
      </w:pPr>
    </w:p>
    <w:p w:rsidR="007D41C4" w:rsidRPr="00B649ED" w:rsidRDefault="00A549C9" w:rsidP="007D41C4">
      <w:pPr>
        <w:rPr>
          <w:sz w:val="26"/>
          <w:szCs w:val="26"/>
        </w:rPr>
      </w:pPr>
      <w:r>
        <w:rPr>
          <w:sz w:val="26"/>
          <w:szCs w:val="26"/>
        </w:rPr>
        <w:t xml:space="preserve">а. </w:t>
      </w:r>
      <w:proofErr w:type="spellStart"/>
      <w:r>
        <w:rPr>
          <w:sz w:val="26"/>
          <w:szCs w:val="26"/>
        </w:rPr>
        <w:t>Уляп</w:t>
      </w:r>
      <w:proofErr w:type="spellEnd"/>
    </w:p>
    <w:p w:rsidR="007D41C4" w:rsidRPr="00B649ED" w:rsidRDefault="00A549C9" w:rsidP="007D41C4">
      <w:pPr>
        <w:rPr>
          <w:sz w:val="26"/>
          <w:szCs w:val="26"/>
        </w:rPr>
      </w:pPr>
      <w:r>
        <w:rPr>
          <w:sz w:val="26"/>
          <w:szCs w:val="26"/>
        </w:rPr>
        <w:t>03 июн</w:t>
      </w:r>
      <w:r w:rsidR="007D41C4" w:rsidRPr="00B649ED">
        <w:rPr>
          <w:sz w:val="26"/>
          <w:szCs w:val="26"/>
        </w:rPr>
        <w:t>я 2020 года</w:t>
      </w:r>
    </w:p>
    <w:p w:rsidR="007D41C4" w:rsidRPr="00B649ED" w:rsidRDefault="007D41C4" w:rsidP="007D41C4">
      <w:pPr>
        <w:rPr>
          <w:sz w:val="26"/>
          <w:szCs w:val="26"/>
        </w:rPr>
      </w:pPr>
      <w:r w:rsidRPr="00B649ED">
        <w:rPr>
          <w:sz w:val="26"/>
          <w:szCs w:val="26"/>
        </w:rPr>
        <w:t xml:space="preserve">№ </w:t>
      </w:r>
      <w:r w:rsidR="00352BFA">
        <w:rPr>
          <w:sz w:val="26"/>
          <w:szCs w:val="26"/>
        </w:rPr>
        <w:t>16</w:t>
      </w:r>
      <w:r w:rsidR="00A549C9">
        <w:rPr>
          <w:sz w:val="26"/>
          <w:szCs w:val="26"/>
        </w:rPr>
        <w:t>0</w:t>
      </w:r>
    </w:p>
    <w:p w:rsidR="004018E6" w:rsidRDefault="004018E6" w:rsidP="004018E6">
      <w:pPr>
        <w:pStyle w:val="NoSpacing"/>
        <w:ind w:left="1080"/>
        <w:jc w:val="both"/>
        <w:rPr>
          <w:bCs/>
        </w:rPr>
      </w:pPr>
    </w:p>
    <w:p w:rsidR="004018E6" w:rsidRPr="002D04D0" w:rsidRDefault="004018E6" w:rsidP="004018E6">
      <w:pPr>
        <w:pStyle w:val="NoSpacing"/>
        <w:jc w:val="both"/>
        <w:rPr>
          <w:sz w:val="16"/>
          <w:szCs w:val="16"/>
        </w:rPr>
      </w:pPr>
    </w:p>
    <w:p w:rsidR="004018E6" w:rsidRDefault="004018E6" w:rsidP="004018E6">
      <w:pPr>
        <w:pStyle w:val="NoSpacing"/>
        <w:jc w:val="both"/>
        <w:rPr>
          <w:bCs/>
        </w:rPr>
      </w:pPr>
      <w:r>
        <w:rPr>
          <w:bCs/>
        </w:rPr>
        <w:t xml:space="preserve">     </w:t>
      </w:r>
    </w:p>
    <w:p w:rsidR="00797C85" w:rsidRDefault="00797C85" w:rsidP="009B3C25">
      <w:pPr>
        <w:suppressAutoHyphens w:val="0"/>
        <w:spacing w:line="240" w:lineRule="auto"/>
        <w:rPr>
          <w:b/>
          <w:color w:val="auto"/>
          <w:lang w:eastAsia="ru-RU"/>
        </w:rPr>
      </w:pPr>
    </w:p>
    <w:p w:rsidR="00797C85" w:rsidRDefault="00797C85" w:rsidP="009B3C25">
      <w:pPr>
        <w:suppressAutoHyphens w:val="0"/>
        <w:spacing w:line="240" w:lineRule="auto"/>
        <w:rPr>
          <w:b/>
          <w:color w:val="auto"/>
          <w:lang w:eastAsia="ru-RU"/>
        </w:rPr>
      </w:pPr>
    </w:p>
    <w:p w:rsidR="00797C85" w:rsidRDefault="00797C85" w:rsidP="009B3C25">
      <w:pPr>
        <w:suppressAutoHyphens w:val="0"/>
        <w:spacing w:line="240" w:lineRule="auto"/>
        <w:rPr>
          <w:b/>
          <w:color w:val="auto"/>
          <w:lang w:eastAsia="ru-RU"/>
        </w:rPr>
      </w:pPr>
    </w:p>
    <w:p w:rsidR="00797C85" w:rsidRPr="009B3C25" w:rsidRDefault="00797C85" w:rsidP="009B3C25">
      <w:pPr>
        <w:suppressAutoHyphens w:val="0"/>
        <w:spacing w:line="240" w:lineRule="auto"/>
        <w:rPr>
          <w:b/>
          <w:color w:val="auto"/>
          <w:lang w:eastAsia="ru-RU"/>
        </w:rPr>
      </w:pPr>
    </w:p>
    <w:p w:rsidR="009B3C25" w:rsidRPr="004B1B27" w:rsidRDefault="009B3C25" w:rsidP="009B3C25">
      <w:pPr>
        <w:suppressAutoHyphens w:val="0"/>
        <w:spacing w:line="240" w:lineRule="auto"/>
        <w:rPr>
          <w:color w:val="auto"/>
          <w:lang w:eastAsia="ru-RU"/>
        </w:rPr>
      </w:pPr>
    </w:p>
    <w:p w:rsidR="00797C85" w:rsidRDefault="00797C85" w:rsidP="00A549C9"/>
    <w:sectPr w:rsidR="00797C85" w:rsidSect="00081131">
      <w:pgSz w:w="11906" w:h="16838"/>
      <w:pgMar w:top="851" w:right="851" w:bottom="851" w:left="1418" w:header="709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C5" w:rsidRDefault="00873EC5">
      <w:pPr>
        <w:spacing w:line="240" w:lineRule="auto"/>
      </w:pPr>
      <w:r>
        <w:separator/>
      </w:r>
    </w:p>
  </w:endnote>
  <w:endnote w:type="continuationSeparator" w:id="0">
    <w:p w:rsidR="00873EC5" w:rsidRDefault="00873E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font294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C5" w:rsidRDefault="00873EC5">
      <w:pPr>
        <w:spacing w:line="240" w:lineRule="auto"/>
      </w:pPr>
      <w:r>
        <w:separator/>
      </w:r>
    </w:p>
  </w:footnote>
  <w:footnote w:type="continuationSeparator" w:id="0">
    <w:p w:rsidR="00873EC5" w:rsidRDefault="00873E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BB8911C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"/>
        </w:tabs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BDD06540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E7CC1220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1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690451B8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4">
    <w:nsid w:val="0000000F"/>
    <w:multiLevelType w:val="multilevel"/>
    <w:tmpl w:val="0000000F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Num15"/>
    <w:lvl w:ilvl="0">
      <w:start w:val="13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6">
    <w:nsid w:val="00000011"/>
    <w:multiLevelType w:val="multilevel"/>
    <w:tmpl w:val="00000011"/>
    <w:name w:val="WWNum16"/>
    <w:lvl w:ilvl="0">
      <w:start w:val="8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 w:cs="Wingdings"/>
      </w:rPr>
    </w:lvl>
  </w:abstractNum>
  <w:abstractNum w:abstractNumId="17">
    <w:nsid w:val="00000012"/>
    <w:multiLevelType w:val="multilevel"/>
    <w:tmpl w:val="00000012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14"/>
    <w:multiLevelType w:val="multilevel"/>
    <w:tmpl w:val="00000014"/>
    <w:name w:val="WWNum20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0">
    <w:nsid w:val="00000015"/>
    <w:multiLevelType w:val="multilevel"/>
    <w:tmpl w:val="00000015"/>
    <w:name w:val="WWNum21"/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1">
    <w:nsid w:val="00000016"/>
    <w:multiLevelType w:val="multilevel"/>
    <w:tmpl w:val="00000016"/>
    <w:name w:val="WWNum22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945429"/>
    <w:multiLevelType w:val="hybridMultilevel"/>
    <w:tmpl w:val="619E56D8"/>
    <w:lvl w:ilvl="0" w:tplc="209EC3B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7050738"/>
    <w:multiLevelType w:val="hybridMultilevel"/>
    <w:tmpl w:val="CDB085BE"/>
    <w:lvl w:ilvl="0" w:tplc="CAFA6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81C2757"/>
    <w:multiLevelType w:val="hybridMultilevel"/>
    <w:tmpl w:val="619E56D8"/>
    <w:lvl w:ilvl="0" w:tplc="209EC3B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B571E91"/>
    <w:multiLevelType w:val="hybridMultilevel"/>
    <w:tmpl w:val="590A3874"/>
    <w:lvl w:ilvl="0" w:tplc="2CF62FDC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6">
    <w:nsid w:val="244D555E"/>
    <w:multiLevelType w:val="hybridMultilevel"/>
    <w:tmpl w:val="34EA5740"/>
    <w:lvl w:ilvl="0" w:tplc="E6B68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9DB03F6"/>
    <w:multiLevelType w:val="hybridMultilevel"/>
    <w:tmpl w:val="AF0A9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6"/>
  </w:num>
  <w:num w:numId="25">
    <w:abstractNumId w:val="25"/>
  </w:num>
  <w:num w:numId="26">
    <w:abstractNumId w:val="23"/>
  </w:num>
  <w:num w:numId="27">
    <w:abstractNumId w:val="2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0F7"/>
    <w:rsid w:val="00002613"/>
    <w:rsid w:val="00002F0B"/>
    <w:rsid w:val="000041AF"/>
    <w:rsid w:val="00033516"/>
    <w:rsid w:val="0003759F"/>
    <w:rsid w:val="000745E4"/>
    <w:rsid w:val="00081131"/>
    <w:rsid w:val="00081CAE"/>
    <w:rsid w:val="00097D29"/>
    <w:rsid w:val="000C4A80"/>
    <w:rsid w:val="000D5928"/>
    <w:rsid w:val="000D60D2"/>
    <w:rsid w:val="000F7EE0"/>
    <w:rsid w:val="00125A95"/>
    <w:rsid w:val="00141484"/>
    <w:rsid w:val="0014285C"/>
    <w:rsid w:val="00146015"/>
    <w:rsid w:val="0015410C"/>
    <w:rsid w:val="001800A4"/>
    <w:rsid w:val="001C13CB"/>
    <w:rsid w:val="001D2FFF"/>
    <w:rsid w:val="001E22FF"/>
    <w:rsid w:val="001F1338"/>
    <w:rsid w:val="0021336A"/>
    <w:rsid w:val="00224F7B"/>
    <w:rsid w:val="002344F9"/>
    <w:rsid w:val="00240E8A"/>
    <w:rsid w:val="0027093D"/>
    <w:rsid w:val="002731BA"/>
    <w:rsid w:val="002775CE"/>
    <w:rsid w:val="002849EE"/>
    <w:rsid w:val="002943D1"/>
    <w:rsid w:val="00295749"/>
    <w:rsid w:val="002B4D17"/>
    <w:rsid w:val="002C3F2E"/>
    <w:rsid w:val="002D04D0"/>
    <w:rsid w:val="002D0B16"/>
    <w:rsid w:val="002D34A0"/>
    <w:rsid w:val="002F3BA7"/>
    <w:rsid w:val="002F55AD"/>
    <w:rsid w:val="0034663A"/>
    <w:rsid w:val="00352BFA"/>
    <w:rsid w:val="00374683"/>
    <w:rsid w:val="00383840"/>
    <w:rsid w:val="003846E6"/>
    <w:rsid w:val="00387C0C"/>
    <w:rsid w:val="003A5335"/>
    <w:rsid w:val="003C5BCE"/>
    <w:rsid w:val="003E2E25"/>
    <w:rsid w:val="003E5720"/>
    <w:rsid w:val="004018E6"/>
    <w:rsid w:val="0040231A"/>
    <w:rsid w:val="00427BB6"/>
    <w:rsid w:val="004344F4"/>
    <w:rsid w:val="00443BB0"/>
    <w:rsid w:val="00467ABF"/>
    <w:rsid w:val="00494895"/>
    <w:rsid w:val="004A6495"/>
    <w:rsid w:val="004B0EE0"/>
    <w:rsid w:val="004B1B27"/>
    <w:rsid w:val="004B1F71"/>
    <w:rsid w:val="004C16AF"/>
    <w:rsid w:val="004C629A"/>
    <w:rsid w:val="004C73B4"/>
    <w:rsid w:val="004E1253"/>
    <w:rsid w:val="004E6991"/>
    <w:rsid w:val="004F5CC0"/>
    <w:rsid w:val="0050662D"/>
    <w:rsid w:val="00520B41"/>
    <w:rsid w:val="00531A04"/>
    <w:rsid w:val="005544AA"/>
    <w:rsid w:val="00554D31"/>
    <w:rsid w:val="0056783B"/>
    <w:rsid w:val="00587AE1"/>
    <w:rsid w:val="00590A7C"/>
    <w:rsid w:val="005929D4"/>
    <w:rsid w:val="005A03ED"/>
    <w:rsid w:val="005C1ECF"/>
    <w:rsid w:val="005F56AB"/>
    <w:rsid w:val="006075FB"/>
    <w:rsid w:val="006173FA"/>
    <w:rsid w:val="006179BB"/>
    <w:rsid w:val="00646030"/>
    <w:rsid w:val="00655600"/>
    <w:rsid w:val="006571D2"/>
    <w:rsid w:val="00663807"/>
    <w:rsid w:val="006663C9"/>
    <w:rsid w:val="006664D9"/>
    <w:rsid w:val="00680718"/>
    <w:rsid w:val="00684116"/>
    <w:rsid w:val="00700F37"/>
    <w:rsid w:val="00716251"/>
    <w:rsid w:val="0071697A"/>
    <w:rsid w:val="0072089F"/>
    <w:rsid w:val="00726598"/>
    <w:rsid w:val="00740271"/>
    <w:rsid w:val="007479B1"/>
    <w:rsid w:val="0076247D"/>
    <w:rsid w:val="00780D6D"/>
    <w:rsid w:val="00781FE3"/>
    <w:rsid w:val="00796693"/>
    <w:rsid w:val="00797C85"/>
    <w:rsid w:val="007B7456"/>
    <w:rsid w:val="007C2232"/>
    <w:rsid w:val="007C6EB9"/>
    <w:rsid w:val="007D41C4"/>
    <w:rsid w:val="007D6C53"/>
    <w:rsid w:val="007E6720"/>
    <w:rsid w:val="007F1C6C"/>
    <w:rsid w:val="007F64F1"/>
    <w:rsid w:val="0080548B"/>
    <w:rsid w:val="008120F7"/>
    <w:rsid w:val="00812F64"/>
    <w:rsid w:val="0082479D"/>
    <w:rsid w:val="0083315A"/>
    <w:rsid w:val="008348ED"/>
    <w:rsid w:val="00842CA4"/>
    <w:rsid w:val="00845D59"/>
    <w:rsid w:val="00846DBC"/>
    <w:rsid w:val="00852D31"/>
    <w:rsid w:val="008725FC"/>
    <w:rsid w:val="00873EC5"/>
    <w:rsid w:val="00884DFE"/>
    <w:rsid w:val="0089239F"/>
    <w:rsid w:val="008A3411"/>
    <w:rsid w:val="008B2078"/>
    <w:rsid w:val="008D2B18"/>
    <w:rsid w:val="008E1240"/>
    <w:rsid w:val="008F4A8B"/>
    <w:rsid w:val="009073D5"/>
    <w:rsid w:val="00920415"/>
    <w:rsid w:val="00925CE9"/>
    <w:rsid w:val="00954B12"/>
    <w:rsid w:val="00955EEE"/>
    <w:rsid w:val="00963DD7"/>
    <w:rsid w:val="009713C6"/>
    <w:rsid w:val="00971DEB"/>
    <w:rsid w:val="009729FD"/>
    <w:rsid w:val="00987DE8"/>
    <w:rsid w:val="009A34B5"/>
    <w:rsid w:val="009B3C25"/>
    <w:rsid w:val="009D1A52"/>
    <w:rsid w:val="00A37879"/>
    <w:rsid w:val="00A549C9"/>
    <w:rsid w:val="00A81CAC"/>
    <w:rsid w:val="00A96E09"/>
    <w:rsid w:val="00AD37CF"/>
    <w:rsid w:val="00AD498E"/>
    <w:rsid w:val="00AE3060"/>
    <w:rsid w:val="00AE5483"/>
    <w:rsid w:val="00B05E47"/>
    <w:rsid w:val="00B15304"/>
    <w:rsid w:val="00B33E67"/>
    <w:rsid w:val="00B40327"/>
    <w:rsid w:val="00B73367"/>
    <w:rsid w:val="00B80387"/>
    <w:rsid w:val="00B8203F"/>
    <w:rsid w:val="00B82B75"/>
    <w:rsid w:val="00BA3CD3"/>
    <w:rsid w:val="00BB6525"/>
    <w:rsid w:val="00BD693E"/>
    <w:rsid w:val="00BF1B6D"/>
    <w:rsid w:val="00BF53F0"/>
    <w:rsid w:val="00BF5DE4"/>
    <w:rsid w:val="00C06D25"/>
    <w:rsid w:val="00C240F9"/>
    <w:rsid w:val="00C407E2"/>
    <w:rsid w:val="00C41AF3"/>
    <w:rsid w:val="00C43453"/>
    <w:rsid w:val="00C50649"/>
    <w:rsid w:val="00C85554"/>
    <w:rsid w:val="00C910D6"/>
    <w:rsid w:val="00C9233A"/>
    <w:rsid w:val="00CC022A"/>
    <w:rsid w:val="00CC2C02"/>
    <w:rsid w:val="00CC7C6F"/>
    <w:rsid w:val="00CD5C09"/>
    <w:rsid w:val="00CE243E"/>
    <w:rsid w:val="00CE2A24"/>
    <w:rsid w:val="00D20A4D"/>
    <w:rsid w:val="00D230FD"/>
    <w:rsid w:val="00D2394D"/>
    <w:rsid w:val="00D40B72"/>
    <w:rsid w:val="00D64D44"/>
    <w:rsid w:val="00D6528E"/>
    <w:rsid w:val="00D7185B"/>
    <w:rsid w:val="00D76275"/>
    <w:rsid w:val="00D82704"/>
    <w:rsid w:val="00E15764"/>
    <w:rsid w:val="00E1704E"/>
    <w:rsid w:val="00E22F54"/>
    <w:rsid w:val="00E2346B"/>
    <w:rsid w:val="00E42829"/>
    <w:rsid w:val="00E819D6"/>
    <w:rsid w:val="00E850AE"/>
    <w:rsid w:val="00E87035"/>
    <w:rsid w:val="00EA3097"/>
    <w:rsid w:val="00EA3F56"/>
    <w:rsid w:val="00EA76E6"/>
    <w:rsid w:val="00EB31EC"/>
    <w:rsid w:val="00EB456E"/>
    <w:rsid w:val="00ED029F"/>
    <w:rsid w:val="00EF40B9"/>
    <w:rsid w:val="00F13437"/>
    <w:rsid w:val="00F14B41"/>
    <w:rsid w:val="00F31554"/>
    <w:rsid w:val="00F46EC4"/>
    <w:rsid w:val="00F5305E"/>
    <w:rsid w:val="00F57775"/>
    <w:rsid w:val="00F6007D"/>
    <w:rsid w:val="00F82275"/>
    <w:rsid w:val="00F83418"/>
    <w:rsid w:val="00F87FE6"/>
    <w:rsid w:val="00F93A39"/>
    <w:rsid w:val="00FA1B03"/>
    <w:rsid w:val="00FA3999"/>
    <w:rsid w:val="00FD674E"/>
    <w:rsid w:val="00FF0509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17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ind w:left="-709" w:hanging="284"/>
      <w:outlineLvl w:val="0"/>
    </w:pPr>
    <w:rPr>
      <w:sz w:val="28"/>
      <w:szCs w:val="20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font294"/>
      <w:color w:val="2E74B5"/>
      <w:sz w:val="26"/>
      <w:szCs w:val="26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jc w:val="center"/>
      <w:outlineLvl w:val="2"/>
    </w:pPr>
    <w:rPr>
      <w:caps/>
      <w:szCs w:val="20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jc w:val="center"/>
      <w:outlineLvl w:val="3"/>
    </w:pPr>
    <w:rPr>
      <w:b/>
      <w:caps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Заголовок 2 Знак"/>
    <w:rPr>
      <w:rFonts w:ascii="Calibri Light" w:hAnsi="Calibri Light" w:cs="font294"/>
      <w:color w:val="2E74B5"/>
      <w:sz w:val="26"/>
      <w:szCs w:val="26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color w:val="00000A"/>
    </w:rPr>
  </w:style>
  <w:style w:type="character" w:styleId="a8">
    <w:name w:val="Hyperlink"/>
    <w:rPr>
      <w:color w:val="000080"/>
      <w:u w:val="single"/>
      <w:lang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 w:line="288" w:lineRule="auto"/>
    </w:pPr>
  </w:style>
  <w:style w:type="paragraph" w:styleId="a9">
    <w:name w:val="List"/>
    <w:basedOn w:val="a0"/>
    <w:rPr>
      <w:rFonts w:cs="DejaVu Sans"/>
    </w:rPr>
  </w:style>
  <w:style w:type="paragraph" w:customStyle="1" w:styleId="aa">
    <w:name w:val="Title"/>
    <w:basedOn w:val="a"/>
    <w:pPr>
      <w:suppressLineNumbers/>
      <w:spacing w:before="120" w:after="120"/>
    </w:pPr>
    <w:rPr>
      <w:rFonts w:cs="DejaVu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ejaVu Sans"/>
      <w:b/>
      <w:bCs/>
      <w:sz w:val="28"/>
      <w:szCs w:val="28"/>
    </w:rPr>
  </w:style>
  <w:style w:type="paragraph" w:styleId="ac">
    <w:name w:val="Subtitle"/>
    <w:basedOn w:val="11"/>
    <w:next w:val="a0"/>
    <w:qFormat/>
    <w:pPr>
      <w:jc w:val="center"/>
    </w:pPr>
    <w:rPr>
      <w:i/>
      <w:iCs/>
    </w:rPr>
  </w:style>
  <w:style w:type="paragraph" w:customStyle="1" w:styleId="indexheading">
    <w:name w:val="index heading"/>
    <w:basedOn w:val="a"/>
    <w:pPr>
      <w:suppressLineNumbers/>
    </w:pPr>
    <w:rPr>
      <w:rFonts w:cs="DejaVu Sans"/>
    </w:rPr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odyText3">
    <w:name w:val="Body Text 3"/>
    <w:basedOn w:val="a"/>
    <w:pPr>
      <w:tabs>
        <w:tab w:val="left" w:pos="0"/>
        <w:tab w:val="left" w:pos="300"/>
        <w:tab w:val="center" w:pos="2031"/>
      </w:tabs>
      <w:jc w:val="center"/>
    </w:pPr>
    <w:rPr>
      <w:b/>
      <w:bCs/>
      <w:sz w:val="22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hAnsi="Arial" w:cs="Arial"/>
      <w:color w:val="00000A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spacing w:line="100" w:lineRule="atLeast"/>
    </w:pPr>
    <w:rPr>
      <w:rFonts w:ascii="Courier New" w:hAnsi="Courier New" w:cs="Courier New"/>
      <w:color w:val="00000A"/>
      <w:lang w:eastAsia="ar-SA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NoSpacing">
    <w:name w:val="No Spacing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14">
    <w:name w:val="Обычный1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14-15">
    <w:name w:val="Текст 14-1.5"/>
    <w:basedOn w:val="a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Iauiue2">
    <w:name w:val="Iau?iue2"/>
    <w:pPr>
      <w:widowControl w:val="0"/>
      <w:suppressAutoHyphens/>
      <w:spacing w:line="360" w:lineRule="auto"/>
      <w:ind w:firstLine="567"/>
      <w:jc w:val="both"/>
    </w:pPr>
    <w:rPr>
      <w:rFonts w:ascii="Courier" w:eastAsia="SimSun" w:hAnsi="Courier" w:cs="Courier"/>
      <w:color w:val="00000A"/>
      <w:sz w:val="26"/>
      <w:szCs w:val="26"/>
      <w:lang w:eastAsia="ar-SA"/>
    </w:rPr>
  </w:style>
  <w:style w:type="paragraph" w:customStyle="1" w:styleId="caption">
    <w:name w:val="caption"/>
    <w:basedOn w:val="a"/>
    <w:pPr>
      <w:spacing w:after="200"/>
    </w:pPr>
    <w:rPr>
      <w:i/>
      <w:iCs/>
      <w:color w:val="44546A"/>
      <w:sz w:val="18"/>
      <w:szCs w:val="18"/>
    </w:rPr>
  </w:style>
  <w:style w:type="paragraph" w:customStyle="1" w:styleId="BalloonText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Arial" w:eastAsia="SimSun" w:hAnsi="Arial" w:cs="Arial"/>
      <w:b/>
      <w:bCs/>
      <w:color w:val="00000A"/>
      <w:sz w:val="16"/>
      <w:szCs w:val="16"/>
      <w:lang w:eastAsia="ar-SA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</w:style>
  <w:style w:type="paragraph" w:styleId="af0">
    <w:name w:val="No Spacing"/>
    <w:uiPriority w:val="1"/>
    <w:qFormat/>
    <w:rsid w:val="00680718"/>
    <w:pPr>
      <w:suppressAutoHyphens/>
    </w:pPr>
    <w:rPr>
      <w:color w:val="00000A"/>
      <w:sz w:val="24"/>
      <w:szCs w:val="24"/>
      <w:lang w:eastAsia="ar-SA"/>
    </w:rPr>
  </w:style>
  <w:style w:type="paragraph" w:styleId="af1">
    <w:name w:val="Balloon Text"/>
    <w:basedOn w:val="a"/>
    <w:link w:val="15"/>
    <w:uiPriority w:val="99"/>
    <w:semiHidden/>
    <w:unhideWhenUsed/>
    <w:rsid w:val="00B82B75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5">
    <w:name w:val="Текст выноски Знак1"/>
    <w:link w:val="af1"/>
    <w:uiPriority w:val="99"/>
    <w:semiHidden/>
    <w:rsid w:val="00B82B75"/>
    <w:rPr>
      <w:rFonts w:ascii="Tahoma" w:hAnsi="Tahoma" w:cs="Tahoma"/>
      <w:color w:val="00000A"/>
      <w:sz w:val="16"/>
      <w:szCs w:val="16"/>
      <w:lang w:eastAsia="ar-SA"/>
    </w:rPr>
  </w:style>
  <w:style w:type="paragraph" w:customStyle="1" w:styleId="ConsNormal">
    <w:name w:val="ConsNormal"/>
    <w:rsid w:val="00125A95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B208-BA41-4638-B8C7-E7A68D84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Гузев</dc:creator>
  <cp:lastModifiedBy>Пользователь</cp:lastModifiedBy>
  <cp:revision>2</cp:revision>
  <cp:lastPrinted>2020-06-02T13:41:00Z</cp:lastPrinted>
  <dcterms:created xsi:type="dcterms:W3CDTF">2020-06-05T09:48:00Z</dcterms:created>
  <dcterms:modified xsi:type="dcterms:W3CDTF">2020-06-05T09:48:00Z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