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76" w:rsidRPr="00520276" w:rsidRDefault="00520276" w:rsidP="00520276">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Toc412129424"/>
      <w:bookmarkStart w:id="7" w:name="_Toc427850015"/>
      <w:bookmarkStart w:id="8" w:name="_Toc433729384"/>
      <w:bookmarkStart w:id="9" w:name="_GoBack"/>
      <w:bookmarkEnd w:id="9"/>
      <w:r w:rsidRPr="00520276">
        <w:rPr>
          <w:bCs/>
          <w:sz w:val="24"/>
          <w:szCs w:val="24"/>
        </w:rPr>
        <w:t>Приложение № 3 к решению</w:t>
      </w:r>
    </w:p>
    <w:p w:rsidR="00520276" w:rsidRPr="00520276" w:rsidRDefault="00520276" w:rsidP="00520276">
      <w:pPr>
        <w:ind w:left="4112" w:firstLine="424"/>
        <w:jc w:val="right"/>
        <w:rPr>
          <w:bCs/>
          <w:sz w:val="24"/>
          <w:szCs w:val="24"/>
        </w:rPr>
      </w:pPr>
      <w:r w:rsidRPr="00520276">
        <w:rPr>
          <w:bCs/>
          <w:sz w:val="24"/>
          <w:szCs w:val="24"/>
        </w:rPr>
        <w:t>Совета народных депутатов</w:t>
      </w:r>
    </w:p>
    <w:p w:rsidR="00520276" w:rsidRPr="00520276" w:rsidRDefault="00520276" w:rsidP="00520276">
      <w:pPr>
        <w:autoSpaceDE w:val="0"/>
        <w:autoSpaceDN w:val="0"/>
        <w:adjustRightInd w:val="0"/>
        <w:ind w:firstLine="4536"/>
        <w:jc w:val="right"/>
        <w:rPr>
          <w:bCs/>
          <w:sz w:val="24"/>
          <w:szCs w:val="24"/>
        </w:rPr>
      </w:pPr>
      <w:r w:rsidRPr="00520276">
        <w:rPr>
          <w:sz w:val="24"/>
          <w:szCs w:val="24"/>
        </w:rPr>
        <w:t>МО «Красногвардейский район»</w:t>
      </w:r>
      <w:r w:rsidRPr="00520276">
        <w:rPr>
          <w:bCs/>
          <w:sz w:val="24"/>
          <w:szCs w:val="24"/>
        </w:rPr>
        <w:t xml:space="preserve"> </w:t>
      </w:r>
    </w:p>
    <w:p w:rsidR="009D71CE" w:rsidRPr="009D71CE" w:rsidRDefault="009D71CE" w:rsidP="009D71CE">
      <w:pPr>
        <w:autoSpaceDE w:val="0"/>
        <w:autoSpaceDN w:val="0"/>
        <w:adjustRightInd w:val="0"/>
        <w:ind w:firstLine="4536"/>
        <w:jc w:val="right"/>
        <w:rPr>
          <w:bCs/>
          <w:sz w:val="24"/>
          <w:szCs w:val="24"/>
        </w:rPr>
      </w:pPr>
      <w:r w:rsidRPr="009D71CE">
        <w:rPr>
          <w:bCs/>
          <w:sz w:val="24"/>
          <w:szCs w:val="24"/>
        </w:rPr>
        <w:t>от 28.08.2020 г. № 144</w:t>
      </w:r>
    </w:p>
    <w:p w:rsidR="00520276" w:rsidRPr="00520276" w:rsidRDefault="00520276" w:rsidP="00520276">
      <w:pPr>
        <w:rPr>
          <w:sz w:val="24"/>
          <w:szCs w:val="24"/>
        </w:rPr>
      </w:pPr>
    </w:p>
    <w:p w:rsidR="00520276" w:rsidRPr="00520276" w:rsidRDefault="00520276" w:rsidP="00520276">
      <w:pPr>
        <w:jc w:val="center"/>
        <w:rPr>
          <w:b/>
          <w:sz w:val="24"/>
          <w:szCs w:val="24"/>
        </w:rPr>
      </w:pPr>
      <w:r w:rsidRPr="00520276">
        <w:rPr>
          <w:b/>
          <w:sz w:val="24"/>
          <w:szCs w:val="24"/>
        </w:rPr>
        <w:t>ПРАВИЛА ЗЕМЛЕПОЛЬЗОВАНИЯ И ЗАСТРОЙКИ</w:t>
      </w:r>
    </w:p>
    <w:p w:rsidR="00520276" w:rsidRPr="00520276" w:rsidRDefault="00520276" w:rsidP="00520276">
      <w:pPr>
        <w:jc w:val="center"/>
        <w:rPr>
          <w:b/>
          <w:caps/>
          <w:sz w:val="24"/>
          <w:szCs w:val="24"/>
        </w:rPr>
      </w:pPr>
      <w:r w:rsidRPr="00520276">
        <w:rPr>
          <w:b/>
          <w:sz w:val="24"/>
          <w:szCs w:val="24"/>
        </w:rPr>
        <w:t>МУНИЦИПАЛЬНОГО ОБРАЗОВАНИЯ «ЕЛЕНОВСКОЕ СЕЛЬСКОЕ ПОСЕЛЕНИЕ»</w:t>
      </w:r>
    </w:p>
    <w:p w:rsidR="00520276" w:rsidRPr="00520276" w:rsidRDefault="00520276" w:rsidP="00520276">
      <w:pPr>
        <w:jc w:val="center"/>
        <w:rPr>
          <w:b/>
          <w:sz w:val="24"/>
          <w:szCs w:val="24"/>
        </w:rPr>
      </w:pPr>
      <w:r w:rsidRPr="00520276">
        <w:rPr>
          <w:b/>
          <w:sz w:val="24"/>
          <w:szCs w:val="24"/>
        </w:rPr>
        <w:t>КРАСНОГВАРДЕЙСКОГО РАЙОНА РЕСПУБЛИКИ АДЫГЕЯ</w:t>
      </w:r>
    </w:p>
    <w:p w:rsidR="00520276" w:rsidRPr="00520276" w:rsidRDefault="00520276" w:rsidP="00520276">
      <w:pPr>
        <w:jc w:val="both"/>
        <w:rPr>
          <w:sz w:val="24"/>
          <w:szCs w:val="24"/>
        </w:rPr>
      </w:pPr>
    </w:p>
    <w:p w:rsidR="00520276" w:rsidRPr="00520276" w:rsidRDefault="00520276" w:rsidP="00520276">
      <w:pPr>
        <w:jc w:val="center"/>
        <w:outlineLvl w:val="0"/>
        <w:rPr>
          <w:b/>
          <w:sz w:val="24"/>
          <w:szCs w:val="24"/>
        </w:rPr>
      </w:pPr>
      <w:bookmarkStart w:id="10" w:name="_Toc422832440"/>
      <w:bookmarkStart w:id="11" w:name="_Toc433359902"/>
      <w:bookmarkStart w:id="12" w:name="_Toc433729348"/>
      <w:r w:rsidRPr="00520276">
        <w:rPr>
          <w:b/>
          <w:sz w:val="24"/>
          <w:szCs w:val="24"/>
        </w:rPr>
        <w:t>ВВЕДЕНИЕ</w:t>
      </w:r>
      <w:bookmarkEnd w:id="10"/>
      <w:bookmarkEnd w:id="11"/>
      <w:bookmarkEnd w:id="12"/>
    </w:p>
    <w:p w:rsidR="00520276" w:rsidRPr="00520276" w:rsidRDefault="00520276" w:rsidP="00520276">
      <w:pPr>
        <w:ind w:firstLine="709"/>
        <w:jc w:val="both"/>
        <w:rPr>
          <w:sz w:val="24"/>
          <w:szCs w:val="24"/>
        </w:rPr>
      </w:pPr>
      <w:r w:rsidRPr="00520276">
        <w:rPr>
          <w:sz w:val="24"/>
          <w:szCs w:val="24"/>
        </w:rPr>
        <w:t>Правила землепользования и застройки муниципального образования «Еленовское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«Еленовское сельское поселение» (далее - Еленовское сельское поселение), охраны его культурного наследия, окружающей среды и рационального использования природных ресурсов.</w:t>
      </w:r>
    </w:p>
    <w:p w:rsidR="005900D6" w:rsidRPr="00520276" w:rsidRDefault="005900D6" w:rsidP="00520276">
      <w:pPr>
        <w:ind w:firstLine="709"/>
        <w:jc w:val="both"/>
        <w:rPr>
          <w:sz w:val="24"/>
          <w:szCs w:val="24"/>
        </w:rPr>
      </w:pPr>
      <w:r w:rsidRPr="00520276">
        <w:rPr>
          <w:sz w:val="24"/>
          <w:szCs w:val="24"/>
        </w:rPr>
        <w:t>Основные понятия, используемые в настоящих Правилах:</w:t>
      </w:r>
    </w:p>
    <w:p w:rsidR="005900D6" w:rsidRPr="00520276" w:rsidRDefault="005900D6" w:rsidP="00520276">
      <w:pPr>
        <w:ind w:firstLine="709"/>
        <w:jc w:val="both"/>
        <w:rPr>
          <w:b/>
          <w:bCs/>
          <w:sz w:val="24"/>
          <w:szCs w:val="24"/>
        </w:rPr>
      </w:pPr>
      <w:r w:rsidRPr="00520276">
        <w:rPr>
          <w:b/>
          <w:bCs/>
          <w:sz w:val="24"/>
          <w:szCs w:val="24"/>
          <w:shd w:val="clear" w:color="auto" w:fill="FFFFFF"/>
        </w:rPr>
        <w:t>Зоны с особыми условиями использования территорий</w:t>
      </w:r>
      <w:r w:rsidRPr="00520276">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900D6" w:rsidRPr="00520276" w:rsidRDefault="005900D6" w:rsidP="00520276">
      <w:pPr>
        <w:ind w:firstLine="709"/>
        <w:jc w:val="both"/>
        <w:rPr>
          <w:sz w:val="24"/>
          <w:szCs w:val="24"/>
        </w:rPr>
      </w:pPr>
      <w:r w:rsidRPr="00520276">
        <w:rPr>
          <w:b/>
          <w:bCs/>
          <w:sz w:val="24"/>
          <w:szCs w:val="24"/>
        </w:rPr>
        <w:t>Правила землепользования и застройки</w:t>
      </w:r>
      <w:r w:rsidRPr="0052027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900D6" w:rsidRPr="00520276" w:rsidRDefault="005900D6" w:rsidP="00520276">
      <w:pPr>
        <w:ind w:firstLine="709"/>
        <w:jc w:val="both"/>
        <w:rPr>
          <w:sz w:val="24"/>
          <w:szCs w:val="24"/>
        </w:rPr>
      </w:pPr>
      <w:r w:rsidRPr="00520276">
        <w:rPr>
          <w:b/>
          <w:bCs/>
          <w:sz w:val="24"/>
          <w:szCs w:val="24"/>
        </w:rPr>
        <w:t>Территориальные зоны</w:t>
      </w:r>
      <w:r w:rsidRPr="0052027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00D6" w:rsidRPr="00520276" w:rsidRDefault="005900D6" w:rsidP="00520276">
      <w:pPr>
        <w:ind w:firstLine="709"/>
        <w:jc w:val="both"/>
        <w:rPr>
          <w:sz w:val="24"/>
          <w:szCs w:val="24"/>
        </w:rPr>
      </w:pPr>
      <w:r w:rsidRPr="00520276">
        <w:rPr>
          <w:b/>
          <w:bCs/>
          <w:sz w:val="24"/>
          <w:szCs w:val="24"/>
        </w:rPr>
        <w:t>Функциональные зоны</w:t>
      </w:r>
      <w:r w:rsidRPr="00520276">
        <w:rPr>
          <w:sz w:val="24"/>
          <w:szCs w:val="24"/>
        </w:rPr>
        <w:t xml:space="preserve"> - зоны, для которых документами территориального планирования определены границы и функциональное назначение;</w:t>
      </w:r>
    </w:p>
    <w:p w:rsidR="005900D6" w:rsidRPr="00520276" w:rsidRDefault="005900D6" w:rsidP="00520276">
      <w:pPr>
        <w:ind w:firstLine="709"/>
        <w:jc w:val="both"/>
        <w:rPr>
          <w:sz w:val="24"/>
          <w:szCs w:val="24"/>
        </w:rPr>
      </w:pPr>
      <w:r w:rsidRPr="00520276">
        <w:rPr>
          <w:b/>
          <w:bCs/>
          <w:sz w:val="24"/>
          <w:szCs w:val="24"/>
        </w:rPr>
        <w:t>Градостроительное зонирование</w:t>
      </w:r>
      <w:r w:rsidRPr="0052027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900D6" w:rsidRPr="00520276" w:rsidRDefault="005900D6" w:rsidP="00520276">
      <w:pPr>
        <w:ind w:firstLine="709"/>
        <w:jc w:val="both"/>
        <w:rPr>
          <w:sz w:val="24"/>
          <w:szCs w:val="24"/>
        </w:rPr>
      </w:pPr>
      <w:r w:rsidRPr="00520276">
        <w:rPr>
          <w:b/>
          <w:bCs/>
          <w:sz w:val="24"/>
          <w:szCs w:val="24"/>
        </w:rPr>
        <w:t>Градостроительный регламент</w:t>
      </w:r>
      <w:r w:rsidRPr="00520276">
        <w:rPr>
          <w:sz w:val="24"/>
          <w:szCs w:val="24"/>
        </w:rPr>
        <w:t xml:space="preserve"> - устанавливаемые в пределах границ соответствующей территориальной зоны </w:t>
      </w:r>
      <w:hyperlink w:anchor="sub_37" w:history="1">
        <w:r w:rsidRPr="00520276">
          <w:rPr>
            <w:sz w:val="24"/>
            <w:szCs w:val="24"/>
          </w:rPr>
          <w:t>виды</w:t>
        </w:r>
      </w:hyperlink>
      <w:r w:rsidRPr="00520276">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520276">
        <w:rPr>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900D6" w:rsidRPr="00520276" w:rsidRDefault="005900D6" w:rsidP="00520276">
      <w:pPr>
        <w:ind w:firstLine="709"/>
        <w:jc w:val="both"/>
        <w:rPr>
          <w:bCs/>
          <w:sz w:val="24"/>
          <w:szCs w:val="24"/>
        </w:rPr>
      </w:pPr>
      <w:r w:rsidRPr="00520276">
        <w:rPr>
          <w:bCs/>
          <w:sz w:val="24"/>
          <w:szCs w:val="24"/>
        </w:rPr>
        <w:t>Правила землепользования и застройки включают в себя:</w:t>
      </w:r>
    </w:p>
    <w:p w:rsidR="005900D6" w:rsidRPr="00520276" w:rsidRDefault="005900D6" w:rsidP="00520276">
      <w:pPr>
        <w:ind w:firstLine="709"/>
        <w:jc w:val="both"/>
        <w:rPr>
          <w:bCs/>
          <w:sz w:val="24"/>
          <w:szCs w:val="24"/>
        </w:rPr>
      </w:pPr>
      <w:r w:rsidRPr="00520276">
        <w:rPr>
          <w:bCs/>
          <w:sz w:val="24"/>
          <w:szCs w:val="24"/>
        </w:rPr>
        <w:t>1) порядок их применения и внесения изменений в указанные правила;</w:t>
      </w:r>
    </w:p>
    <w:p w:rsidR="005900D6" w:rsidRPr="00520276" w:rsidRDefault="005900D6" w:rsidP="00520276">
      <w:pPr>
        <w:ind w:firstLine="709"/>
        <w:jc w:val="both"/>
        <w:rPr>
          <w:bCs/>
          <w:sz w:val="24"/>
          <w:szCs w:val="24"/>
        </w:rPr>
      </w:pPr>
      <w:r w:rsidRPr="00520276">
        <w:rPr>
          <w:bCs/>
          <w:sz w:val="24"/>
          <w:szCs w:val="24"/>
        </w:rPr>
        <w:t xml:space="preserve">2) карту </w:t>
      </w:r>
      <w:hyperlink r:id="rId9" w:anchor="block_106" w:history="1">
        <w:r w:rsidRPr="00520276">
          <w:rPr>
            <w:bCs/>
            <w:sz w:val="24"/>
            <w:szCs w:val="24"/>
          </w:rPr>
          <w:t>градостроительного зонирования</w:t>
        </w:r>
      </w:hyperlink>
      <w:r w:rsidRPr="00520276">
        <w:rPr>
          <w:bCs/>
          <w:sz w:val="24"/>
          <w:szCs w:val="24"/>
        </w:rPr>
        <w:t>;</w:t>
      </w:r>
    </w:p>
    <w:p w:rsidR="005900D6" w:rsidRPr="00520276" w:rsidRDefault="005900D6" w:rsidP="00520276">
      <w:pPr>
        <w:ind w:firstLine="709"/>
        <w:jc w:val="both"/>
        <w:rPr>
          <w:bCs/>
          <w:sz w:val="24"/>
          <w:szCs w:val="24"/>
        </w:rPr>
      </w:pPr>
      <w:r w:rsidRPr="00520276">
        <w:rPr>
          <w:bCs/>
          <w:sz w:val="24"/>
          <w:szCs w:val="24"/>
        </w:rPr>
        <w:t xml:space="preserve">3) </w:t>
      </w:r>
      <w:hyperlink r:id="rId10" w:anchor="block_109" w:history="1">
        <w:r w:rsidRPr="00520276">
          <w:rPr>
            <w:bCs/>
            <w:sz w:val="24"/>
            <w:szCs w:val="24"/>
          </w:rPr>
          <w:t>градостроительные регламенты</w:t>
        </w:r>
      </w:hyperlink>
      <w:r w:rsidRPr="00520276">
        <w:rPr>
          <w:bCs/>
          <w:sz w:val="24"/>
          <w:szCs w:val="24"/>
        </w:rPr>
        <w:t>.</w:t>
      </w:r>
    </w:p>
    <w:p w:rsidR="005900D6" w:rsidRPr="00520276" w:rsidRDefault="005900D6" w:rsidP="00520276">
      <w:pPr>
        <w:ind w:firstLine="709"/>
        <w:jc w:val="both"/>
        <w:rPr>
          <w:bCs/>
          <w:sz w:val="24"/>
          <w:szCs w:val="24"/>
        </w:rPr>
      </w:pPr>
      <w:r w:rsidRPr="00520276">
        <w:rPr>
          <w:bCs/>
          <w:sz w:val="24"/>
          <w:szCs w:val="24"/>
        </w:rPr>
        <w:t xml:space="preserve">3. Порядок применения </w:t>
      </w:r>
      <w:hyperlink r:id="rId11" w:anchor="block_108" w:history="1">
        <w:r w:rsidRPr="00520276">
          <w:rPr>
            <w:bCs/>
            <w:sz w:val="24"/>
            <w:szCs w:val="24"/>
          </w:rPr>
          <w:t>правил землепользования и застройки</w:t>
        </w:r>
      </w:hyperlink>
      <w:r w:rsidRPr="00520276">
        <w:rPr>
          <w:bCs/>
          <w:sz w:val="24"/>
          <w:szCs w:val="24"/>
        </w:rPr>
        <w:t xml:space="preserve"> и внесения в них изменений включает в себя положения:</w:t>
      </w:r>
    </w:p>
    <w:p w:rsidR="005900D6" w:rsidRPr="00520276" w:rsidRDefault="005900D6" w:rsidP="00520276">
      <w:pPr>
        <w:ind w:firstLine="709"/>
        <w:jc w:val="both"/>
        <w:rPr>
          <w:bCs/>
          <w:sz w:val="24"/>
          <w:szCs w:val="24"/>
        </w:rPr>
      </w:pPr>
      <w:r w:rsidRPr="00520276">
        <w:rPr>
          <w:bCs/>
          <w:sz w:val="24"/>
          <w:szCs w:val="24"/>
        </w:rPr>
        <w:t>1) о регулировании землепользования и застройки органами местного самоуправления;</w:t>
      </w:r>
    </w:p>
    <w:p w:rsidR="005900D6" w:rsidRPr="00520276" w:rsidRDefault="005900D6" w:rsidP="00520276">
      <w:pPr>
        <w:ind w:firstLine="709"/>
        <w:jc w:val="both"/>
        <w:rPr>
          <w:bCs/>
          <w:sz w:val="24"/>
          <w:szCs w:val="24"/>
        </w:rPr>
      </w:pPr>
      <w:r w:rsidRPr="00520276">
        <w:rPr>
          <w:bCs/>
          <w:sz w:val="24"/>
          <w:szCs w:val="24"/>
        </w:rPr>
        <w:t xml:space="preserve">2) об изменении </w:t>
      </w:r>
      <w:hyperlink r:id="rId12" w:anchor="block_37" w:history="1">
        <w:r w:rsidRPr="00520276">
          <w:rPr>
            <w:bCs/>
            <w:sz w:val="24"/>
            <w:szCs w:val="24"/>
          </w:rPr>
          <w:t>видов разрешенного использования земельных участков</w:t>
        </w:r>
      </w:hyperlink>
      <w:r w:rsidRPr="00520276">
        <w:rPr>
          <w:bCs/>
          <w:sz w:val="24"/>
          <w:szCs w:val="24"/>
        </w:rPr>
        <w:t xml:space="preserve"> и объектов капитального строительства физическими и юридическими лицами;</w:t>
      </w:r>
    </w:p>
    <w:p w:rsidR="005900D6" w:rsidRPr="00520276" w:rsidRDefault="005900D6" w:rsidP="00520276">
      <w:pPr>
        <w:ind w:firstLine="709"/>
        <w:jc w:val="both"/>
        <w:rPr>
          <w:bCs/>
          <w:sz w:val="24"/>
          <w:szCs w:val="24"/>
        </w:rPr>
      </w:pPr>
      <w:r w:rsidRPr="00520276">
        <w:rPr>
          <w:bCs/>
          <w:sz w:val="24"/>
          <w:szCs w:val="24"/>
        </w:rPr>
        <w:t>3) о подготовке документации по планировке территории органами местного самоуправления;</w:t>
      </w:r>
    </w:p>
    <w:p w:rsidR="005900D6" w:rsidRPr="00520276" w:rsidRDefault="005900D6" w:rsidP="00520276">
      <w:pPr>
        <w:ind w:firstLine="709"/>
        <w:jc w:val="both"/>
        <w:rPr>
          <w:bCs/>
          <w:sz w:val="24"/>
          <w:szCs w:val="24"/>
        </w:rPr>
      </w:pPr>
      <w:r w:rsidRPr="00520276">
        <w:rPr>
          <w:bCs/>
          <w:sz w:val="24"/>
          <w:szCs w:val="24"/>
        </w:rPr>
        <w:t>4) о проведении публичных слушаний по вопросам землепользования и застройки;</w:t>
      </w:r>
    </w:p>
    <w:p w:rsidR="005900D6" w:rsidRPr="00520276" w:rsidRDefault="005900D6" w:rsidP="00520276">
      <w:pPr>
        <w:ind w:firstLine="709"/>
        <w:jc w:val="both"/>
        <w:rPr>
          <w:bCs/>
          <w:sz w:val="24"/>
          <w:szCs w:val="24"/>
        </w:rPr>
      </w:pPr>
      <w:r w:rsidRPr="00520276">
        <w:rPr>
          <w:bCs/>
          <w:sz w:val="24"/>
          <w:szCs w:val="24"/>
        </w:rPr>
        <w:t>5) о внесении изменений в правила землепользования и застройки;</w:t>
      </w:r>
    </w:p>
    <w:p w:rsidR="005900D6" w:rsidRPr="00520276" w:rsidRDefault="005900D6" w:rsidP="00520276">
      <w:pPr>
        <w:ind w:firstLine="709"/>
        <w:jc w:val="both"/>
        <w:rPr>
          <w:bCs/>
          <w:sz w:val="24"/>
          <w:szCs w:val="24"/>
        </w:rPr>
      </w:pPr>
      <w:r w:rsidRPr="00520276">
        <w:rPr>
          <w:bCs/>
          <w:sz w:val="24"/>
          <w:szCs w:val="24"/>
        </w:rPr>
        <w:t>6) о регулировании иных вопросов землепользования и застройки.</w:t>
      </w:r>
    </w:p>
    <w:p w:rsidR="005900D6" w:rsidRPr="00520276" w:rsidRDefault="005900D6" w:rsidP="00520276">
      <w:pPr>
        <w:jc w:val="both"/>
        <w:rPr>
          <w:bCs/>
          <w:sz w:val="24"/>
          <w:szCs w:val="24"/>
        </w:rPr>
      </w:pPr>
    </w:p>
    <w:p w:rsidR="005900D6" w:rsidRPr="00520276" w:rsidRDefault="005900D6" w:rsidP="00520276">
      <w:pPr>
        <w:jc w:val="center"/>
        <w:rPr>
          <w:b/>
          <w:iCs/>
          <w:sz w:val="24"/>
          <w:szCs w:val="24"/>
        </w:rPr>
      </w:pPr>
      <w:bookmarkStart w:id="13" w:name="_Toc433729349"/>
      <w:r w:rsidRPr="00520276">
        <w:rPr>
          <w:b/>
          <w:iCs/>
          <w:sz w:val="24"/>
          <w:szCs w:val="24"/>
        </w:rPr>
        <w:t>Часть 1. ПОРЯДОК ПРИМЕНЕНИЯ ПРАВИЛ ЗЕМЛЕПОЛЬЗОВАНИЯ</w:t>
      </w:r>
      <w:r w:rsidRPr="00520276">
        <w:rPr>
          <w:b/>
          <w:iCs/>
          <w:sz w:val="24"/>
          <w:szCs w:val="24"/>
        </w:rPr>
        <w:br/>
        <w:t>И ЗАСТРОЙКИ И ВНЕСЕНИЯ ИЗМЕНЕИЙ В УКАЗАННЫЕ ПРАВИЛА</w:t>
      </w:r>
      <w:bookmarkEnd w:id="13"/>
    </w:p>
    <w:p w:rsidR="005900D6" w:rsidRPr="00520276" w:rsidRDefault="005900D6" w:rsidP="00520276">
      <w:pPr>
        <w:jc w:val="both"/>
        <w:rPr>
          <w:iCs/>
          <w:sz w:val="24"/>
          <w:szCs w:val="24"/>
        </w:rPr>
      </w:pPr>
      <w:bookmarkStart w:id="14" w:name="_Toc433729350"/>
    </w:p>
    <w:p w:rsidR="005900D6" w:rsidRPr="00520276" w:rsidRDefault="005900D6" w:rsidP="00520276">
      <w:pPr>
        <w:jc w:val="center"/>
        <w:rPr>
          <w:b/>
          <w:sz w:val="24"/>
          <w:szCs w:val="24"/>
        </w:rPr>
      </w:pPr>
      <w:r w:rsidRPr="00520276">
        <w:rPr>
          <w:b/>
          <w:iCs/>
          <w:sz w:val="24"/>
          <w:szCs w:val="24"/>
        </w:rPr>
        <w:t>Глава 1. ОБЩИЕ ПОЛОЖ</w:t>
      </w:r>
      <w:r w:rsidRPr="00520276">
        <w:rPr>
          <w:b/>
          <w:sz w:val="24"/>
          <w:szCs w:val="24"/>
        </w:rPr>
        <w:t>ЕНИЯ</w:t>
      </w:r>
      <w:bookmarkEnd w:id="14"/>
    </w:p>
    <w:p w:rsidR="005900D6" w:rsidRPr="00520276" w:rsidRDefault="005900D6" w:rsidP="00520276">
      <w:pPr>
        <w:ind w:firstLine="709"/>
        <w:jc w:val="both"/>
        <w:rPr>
          <w:bCs/>
          <w:sz w:val="24"/>
          <w:szCs w:val="24"/>
        </w:rPr>
      </w:pPr>
      <w:bookmarkStart w:id="15" w:name="_Toc412129376"/>
      <w:bookmarkStart w:id="16" w:name="_Toc433729351"/>
      <w:r w:rsidRPr="00520276">
        <w:rPr>
          <w:bCs/>
          <w:sz w:val="24"/>
          <w:szCs w:val="24"/>
        </w:rPr>
        <w:t>Правила землепользования и застройки разрабатываются в целях:</w:t>
      </w:r>
    </w:p>
    <w:p w:rsidR="005900D6" w:rsidRPr="00520276" w:rsidRDefault="005900D6" w:rsidP="00520276">
      <w:pPr>
        <w:ind w:firstLine="709"/>
        <w:jc w:val="both"/>
        <w:rPr>
          <w:bCs/>
          <w:sz w:val="24"/>
          <w:szCs w:val="24"/>
        </w:rPr>
      </w:pPr>
      <w:r w:rsidRPr="00520276">
        <w:rPr>
          <w:bCs/>
          <w:sz w:val="24"/>
          <w:szCs w:val="24"/>
        </w:rPr>
        <w:t xml:space="preserve">1) создания условий для </w:t>
      </w:r>
      <w:hyperlink r:id="rId13" w:anchor="block_103" w:history="1">
        <w:r w:rsidRPr="00520276">
          <w:rPr>
            <w:bCs/>
            <w:sz w:val="24"/>
            <w:szCs w:val="24"/>
          </w:rPr>
          <w:t>устойчивого развития территорий</w:t>
        </w:r>
      </w:hyperlink>
      <w:r w:rsidRPr="00520276">
        <w:rPr>
          <w:bCs/>
          <w:sz w:val="24"/>
          <w:szCs w:val="24"/>
        </w:rPr>
        <w:t xml:space="preserve"> муниципальных образований, сохранения окружающей среды и объектов культурного наследия;</w:t>
      </w:r>
    </w:p>
    <w:p w:rsidR="005900D6" w:rsidRPr="00520276" w:rsidRDefault="005900D6" w:rsidP="00520276">
      <w:pPr>
        <w:ind w:firstLine="709"/>
        <w:jc w:val="both"/>
        <w:rPr>
          <w:bCs/>
          <w:sz w:val="24"/>
          <w:szCs w:val="24"/>
        </w:rPr>
      </w:pPr>
      <w:r w:rsidRPr="00520276">
        <w:rPr>
          <w:bCs/>
          <w:sz w:val="24"/>
          <w:szCs w:val="24"/>
        </w:rPr>
        <w:t>2) создания условий для планировки территорий муниципальных образований;</w:t>
      </w:r>
    </w:p>
    <w:p w:rsidR="005900D6" w:rsidRPr="00520276" w:rsidRDefault="005900D6" w:rsidP="00520276">
      <w:pPr>
        <w:ind w:firstLine="709"/>
        <w:jc w:val="both"/>
        <w:rPr>
          <w:bCs/>
          <w:sz w:val="24"/>
          <w:szCs w:val="24"/>
        </w:rPr>
      </w:pPr>
      <w:r w:rsidRPr="00520276">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520276">
          <w:rPr>
            <w:bCs/>
            <w:sz w:val="24"/>
            <w:szCs w:val="24"/>
          </w:rPr>
          <w:t>объектов капитального строительства</w:t>
        </w:r>
      </w:hyperlink>
      <w:r w:rsidRPr="00520276">
        <w:rPr>
          <w:bCs/>
          <w:sz w:val="24"/>
          <w:szCs w:val="24"/>
        </w:rPr>
        <w:t>;</w:t>
      </w:r>
    </w:p>
    <w:p w:rsidR="005900D6" w:rsidRPr="00520276" w:rsidRDefault="005900D6" w:rsidP="00520276">
      <w:pPr>
        <w:ind w:firstLine="709"/>
        <w:jc w:val="both"/>
        <w:rPr>
          <w:bCs/>
          <w:sz w:val="24"/>
          <w:szCs w:val="24"/>
        </w:rPr>
      </w:pPr>
      <w:r w:rsidRPr="00520276">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520276">
          <w:rPr>
            <w:bCs/>
            <w:sz w:val="24"/>
            <w:szCs w:val="24"/>
          </w:rPr>
          <w:t>видов</w:t>
        </w:r>
      </w:hyperlink>
      <w:r w:rsidRPr="00520276">
        <w:rPr>
          <w:bCs/>
          <w:sz w:val="24"/>
          <w:szCs w:val="24"/>
        </w:rPr>
        <w:t xml:space="preserve"> разрешенного использования земельных участков и объектов капитального строительства.</w:t>
      </w:r>
    </w:p>
    <w:p w:rsidR="005900D6" w:rsidRPr="00520276" w:rsidRDefault="005900D6" w:rsidP="00520276">
      <w:pPr>
        <w:jc w:val="both"/>
        <w:rPr>
          <w:bCs/>
          <w:sz w:val="24"/>
          <w:szCs w:val="24"/>
        </w:rPr>
      </w:pPr>
    </w:p>
    <w:p w:rsidR="005900D6" w:rsidRPr="00520276" w:rsidRDefault="005900D6" w:rsidP="00520276">
      <w:pPr>
        <w:ind w:firstLine="709"/>
        <w:jc w:val="both"/>
        <w:outlineLvl w:val="2"/>
        <w:rPr>
          <w:b/>
          <w:sz w:val="24"/>
          <w:szCs w:val="24"/>
        </w:rPr>
      </w:pPr>
      <w:r w:rsidRPr="00520276">
        <w:rPr>
          <w:b/>
          <w:sz w:val="24"/>
          <w:szCs w:val="24"/>
        </w:rPr>
        <w:t>Статья 1. Основания введения и назначение правил землепользования и застройки</w:t>
      </w:r>
      <w:bookmarkEnd w:id="15"/>
      <w:bookmarkEnd w:id="16"/>
    </w:p>
    <w:p w:rsidR="005900D6" w:rsidRPr="00520276" w:rsidRDefault="005900D6" w:rsidP="00520276">
      <w:pPr>
        <w:ind w:firstLine="709"/>
        <w:jc w:val="both"/>
        <w:rPr>
          <w:sz w:val="24"/>
          <w:szCs w:val="24"/>
        </w:rPr>
      </w:pPr>
      <w:r w:rsidRPr="00520276">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Еленовском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Еленовского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900D6" w:rsidRPr="00520276" w:rsidRDefault="005900D6" w:rsidP="00520276">
      <w:pPr>
        <w:ind w:firstLine="709"/>
        <w:jc w:val="both"/>
        <w:rPr>
          <w:sz w:val="24"/>
          <w:szCs w:val="24"/>
        </w:rPr>
      </w:pPr>
      <w:r w:rsidRPr="00520276">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5900D6" w:rsidRPr="00520276" w:rsidRDefault="005900D6" w:rsidP="00520276">
      <w:pPr>
        <w:ind w:firstLine="709"/>
        <w:jc w:val="both"/>
        <w:rPr>
          <w:sz w:val="24"/>
          <w:szCs w:val="24"/>
        </w:rPr>
      </w:pPr>
      <w:r w:rsidRPr="00520276">
        <w:rPr>
          <w:sz w:val="24"/>
          <w:szCs w:val="24"/>
        </w:rPr>
        <w:t>1) обеспечение условий для реализации планов и программ развития территории Еленовского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5900D6" w:rsidRPr="00520276" w:rsidRDefault="005900D6" w:rsidP="00520276">
      <w:pPr>
        <w:ind w:firstLine="709"/>
        <w:jc w:val="both"/>
        <w:rPr>
          <w:sz w:val="24"/>
          <w:szCs w:val="24"/>
        </w:rPr>
      </w:pPr>
      <w:r w:rsidRPr="00520276">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900D6" w:rsidRPr="00520276" w:rsidRDefault="005900D6" w:rsidP="00520276">
      <w:pPr>
        <w:ind w:firstLine="709"/>
        <w:jc w:val="both"/>
        <w:rPr>
          <w:sz w:val="24"/>
          <w:szCs w:val="24"/>
        </w:rPr>
      </w:pPr>
      <w:r w:rsidRPr="00520276">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5900D6" w:rsidRPr="00520276" w:rsidRDefault="005900D6" w:rsidP="00520276">
      <w:pPr>
        <w:ind w:firstLine="709"/>
        <w:jc w:val="both"/>
        <w:rPr>
          <w:sz w:val="24"/>
          <w:szCs w:val="24"/>
        </w:rPr>
      </w:pPr>
      <w:r w:rsidRPr="00520276">
        <w:rPr>
          <w:sz w:val="24"/>
          <w:szCs w:val="24"/>
        </w:rPr>
        <w:t>4) обеспечение свободного доступа граждан к информации и их участия в принятии решений по вопросам развития Еленовского сельского поселения, землепользования и застройки посредством проведения публичных слушаний;</w:t>
      </w:r>
    </w:p>
    <w:p w:rsidR="005900D6" w:rsidRPr="00520276" w:rsidRDefault="005900D6" w:rsidP="00520276">
      <w:pPr>
        <w:ind w:firstLine="709"/>
        <w:jc w:val="both"/>
        <w:rPr>
          <w:sz w:val="24"/>
          <w:szCs w:val="24"/>
        </w:rPr>
      </w:pPr>
      <w:r w:rsidRPr="00520276">
        <w:rPr>
          <w:sz w:val="24"/>
          <w:szCs w:val="24"/>
        </w:rPr>
        <w:t>5) обеспечение контроля за соблюдением прав граждан и юридических лиц при осуществлении землепользования и застройки Еленовского сельского поселения;</w:t>
      </w:r>
    </w:p>
    <w:p w:rsidR="005900D6" w:rsidRPr="00520276" w:rsidRDefault="005900D6" w:rsidP="00520276">
      <w:pPr>
        <w:ind w:firstLine="709"/>
        <w:jc w:val="both"/>
        <w:rPr>
          <w:sz w:val="24"/>
          <w:szCs w:val="24"/>
        </w:rPr>
      </w:pPr>
      <w:r w:rsidRPr="00520276">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5900D6" w:rsidRPr="00520276" w:rsidRDefault="005900D6" w:rsidP="00520276">
      <w:pPr>
        <w:ind w:firstLine="709"/>
        <w:jc w:val="both"/>
        <w:rPr>
          <w:sz w:val="24"/>
          <w:szCs w:val="24"/>
        </w:rPr>
      </w:pPr>
      <w:r w:rsidRPr="00520276">
        <w:rPr>
          <w:sz w:val="24"/>
          <w:szCs w:val="24"/>
        </w:rPr>
        <w:t>3. Настоящие Правила применяются наряду с иными правовыми актами органов местного самоуправления Еленовского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Еленовского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5900D6" w:rsidRPr="00520276" w:rsidRDefault="005900D6" w:rsidP="00520276">
      <w:pPr>
        <w:ind w:firstLine="709"/>
        <w:jc w:val="both"/>
        <w:rPr>
          <w:sz w:val="24"/>
          <w:szCs w:val="24"/>
        </w:rPr>
      </w:pPr>
      <w:r w:rsidRPr="00520276">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Еленовского сельского поселения.</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17" w:name="_Toc374973457"/>
      <w:bookmarkStart w:id="18" w:name="_Toc412129377"/>
      <w:bookmarkStart w:id="19" w:name="_Toc433729352"/>
      <w:r w:rsidRPr="00520276">
        <w:rPr>
          <w:b/>
          <w:sz w:val="24"/>
          <w:szCs w:val="24"/>
        </w:rPr>
        <w:t>Статья 2. Содержание настоящих Правил</w:t>
      </w:r>
      <w:bookmarkEnd w:id="17"/>
      <w:bookmarkEnd w:id="18"/>
      <w:bookmarkEnd w:id="19"/>
    </w:p>
    <w:p w:rsidR="005900D6" w:rsidRPr="00520276" w:rsidRDefault="005900D6" w:rsidP="00520276">
      <w:pPr>
        <w:ind w:firstLine="709"/>
        <w:jc w:val="both"/>
        <w:rPr>
          <w:sz w:val="24"/>
          <w:szCs w:val="24"/>
        </w:rPr>
      </w:pPr>
      <w:r w:rsidRPr="00520276">
        <w:rPr>
          <w:b/>
          <w:sz w:val="24"/>
          <w:szCs w:val="24"/>
        </w:rPr>
        <w:t>1</w:t>
      </w:r>
      <w:r w:rsidRPr="00520276">
        <w:rPr>
          <w:sz w:val="24"/>
          <w:szCs w:val="24"/>
        </w:rPr>
        <w:t>. Настоящие Правила содержат:</w:t>
      </w:r>
    </w:p>
    <w:p w:rsidR="005900D6" w:rsidRPr="00520276" w:rsidRDefault="005900D6" w:rsidP="00520276">
      <w:pPr>
        <w:ind w:firstLine="709"/>
        <w:jc w:val="both"/>
        <w:rPr>
          <w:sz w:val="24"/>
          <w:szCs w:val="24"/>
        </w:rPr>
      </w:pPr>
      <w:r w:rsidRPr="00520276">
        <w:rPr>
          <w:sz w:val="24"/>
          <w:szCs w:val="24"/>
        </w:rPr>
        <w:t>1) порядок их применения и внесения изменений в указанные Правила;</w:t>
      </w:r>
    </w:p>
    <w:p w:rsidR="005900D6" w:rsidRPr="00520276" w:rsidRDefault="005900D6" w:rsidP="00520276">
      <w:pPr>
        <w:ind w:firstLine="709"/>
        <w:jc w:val="both"/>
        <w:rPr>
          <w:sz w:val="24"/>
          <w:szCs w:val="24"/>
        </w:rPr>
      </w:pPr>
      <w:r w:rsidRPr="00520276">
        <w:rPr>
          <w:sz w:val="24"/>
          <w:szCs w:val="24"/>
        </w:rPr>
        <w:t>2) карту градостроительного зонирования;</w:t>
      </w:r>
    </w:p>
    <w:p w:rsidR="005900D6" w:rsidRPr="00520276" w:rsidRDefault="005900D6" w:rsidP="00520276">
      <w:pPr>
        <w:ind w:firstLine="709"/>
        <w:jc w:val="both"/>
        <w:rPr>
          <w:sz w:val="24"/>
          <w:szCs w:val="24"/>
        </w:rPr>
      </w:pPr>
      <w:r w:rsidRPr="00520276">
        <w:rPr>
          <w:sz w:val="24"/>
          <w:szCs w:val="24"/>
        </w:rPr>
        <w:t>3) градостроительные регламенты.</w:t>
      </w:r>
    </w:p>
    <w:p w:rsidR="005900D6" w:rsidRPr="00520276" w:rsidRDefault="005900D6" w:rsidP="00520276">
      <w:pPr>
        <w:ind w:firstLine="709"/>
        <w:jc w:val="both"/>
        <w:rPr>
          <w:sz w:val="24"/>
          <w:szCs w:val="24"/>
        </w:rPr>
      </w:pPr>
      <w:bookmarkStart w:id="20" w:name="sub_3003"/>
      <w:r w:rsidRPr="00520276">
        <w:rPr>
          <w:b/>
          <w:sz w:val="24"/>
          <w:szCs w:val="24"/>
        </w:rPr>
        <w:t>2</w:t>
      </w:r>
      <w:r w:rsidRPr="00520276">
        <w:rPr>
          <w:sz w:val="24"/>
          <w:szCs w:val="24"/>
        </w:rPr>
        <w:t xml:space="preserve">. Порядок применения </w:t>
      </w:r>
      <w:hyperlink w:anchor="sub_108" w:history="1">
        <w:r w:rsidRPr="00520276">
          <w:rPr>
            <w:sz w:val="24"/>
            <w:szCs w:val="24"/>
          </w:rPr>
          <w:t>правил землепользования и застройки</w:t>
        </w:r>
      </w:hyperlink>
      <w:r w:rsidRPr="00520276">
        <w:rPr>
          <w:sz w:val="24"/>
          <w:szCs w:val="24"/>
        </w:rPr>
        <w:t xml:space="preserve"> и внесения в них изменений включает в себя положения:</w:t>
      </w:r>
    </w:p>
    <w:p w:rsidR="005900D6" w:rsidRPr="00520276" w:rsidRDefault="005900D6" w:rsidP="00520276">
      <w:pPr>
        <w:ind w:firstLine="709"/>
        <w:jc w:val="both"/>
        <w:rPr>
          <w:sz w:val="24"/>
          <w:szCs w:val="24"/>
        </w:rPr>
      </w:pPr>
      <w:bookmarkStart w:id="21" w:name="sub_30031"/>
      <w:bookmarkEnd w:id="20"/>
      <w:r w:rsidRPr="00520276">
        <w:rPr>
          <w:sz w:val="24"/>
          <w:szCs w:val="24"/>
        </w:rPr>
        <w:t>1) о регулировании землепользования и застройки органами местного самоуправления;</w:t>
      </w:r>
    </w:p>
    <w:p w:rsidR="005900D6" w:rsidRPr="00520276" w:rsidRDefault="005900D6" w:rsidP="00520276">
      <w:pPr>
        <w:ind w:firstLine="709"/>
        <w:jc w:val="both"/>
        <w:rPr>
          <w:sz w:val="24"/>
          <w:szCs w:val="24"/>
        </w:rPr>
      </w:pPr>
      <w:bookmarkStart w:id="22" w:name="sub_30032"/>
      <w:bookmarkEnd w:id="21"/>
      <w:r w:rsidRPr="00520276">
        <w:rPr>
          <w:sz w:val="24"/>
          <w:szCs w:val="24"/>
        </w:rPr>
        <w:t xml:space="preserve">2) об изменении </w:t>
      </w:r>
      <w:hyperlink w:anchor="sub_37" w:history="1">
        <w:r w:rsidRPr="00520276">
          <w:rPr>
            <w:sz w:val="24"/>
            <w:szCs w:val="24"/>
          </w:rPr>
          <w:t>видов разрешенного использования земельных участков</w:t>
        </w:r>
      </w:hyperlink>
      <w:r w:rsidRPr="00520276">
        <w:rPr>
          <w:sz w:val="24"/>
          <w:szCs w:val="24"/>
        </w:rPr>
        <w:t xml:space="preserve"> и объектов капитального строительства физическими и юридическими лицами;</w:t>
      </w:r>
    </w:p>
    <w:p w:rsidR="005900D6" w:rsidRPr="00520276" w:rsidRDefault="005900D6" w:rsidP="00520276">
      <w:pPr>
        <w:ind w:firstLine="709"/>
        <w:jc w:val="both"/>
        <w:rPr>
          <w:sz w:val="24"/>
          <w:szCs w:val="24"/>
        </w:rPr>
      </w:pPr>
      <w:bookmarkStart w:id="23" w:name="sub_30033"/>
      <w:bookmarkEnd w:id="22"/>
      <w:r w:rsidRPr="00520276">
        <w:rPr>
          <w:sz w:val="24"/>
          <w:szCs w:val="24"/>
        </w:rPr>
        <w:t>3) о подготовке документации по планировке территории органами местного самоуправления;</w:t>
      </w:r>
    </w:p>
    <w:p w:rsidR="005900D6" w:rsidRPr="00520276" w:rsidRDefault="005900D6" w:rsidP="00520276">
      <w:pPr>
        <w:ind w:firstLine="709"/>
        <w:jc w:val="both"/>
        <w:rPr>
          <w:sz w:val="24"/>
          <w:szCs w:val="24"/>
        </w:rPr>
      </w:pPr>
      <w:bookmarkStart w:id="24" w:name="sub_30034"/>
      <w:bookmarkEnd w:id="23"/>
      <w:r w:rsidRPr="00520276">
        <w:rPr>
          <w:sz w:val="24"/>
          <w:szCs w:val="24"/>
        </w:rPr>
        <w:t>4) о проведении общественных обсуждений или публичных слушаний по вопросам землепользования и застройки;</w:t>
      </w:r>
    </w:p>
    <w:p w:rsidR="005900D6" w:rsidRPr="00520276" w:rsidRDefault="005900D6" w:rsidP="00520276">
      <w:pPr>
        <w:ind w:firstLine="709"/>
        <w:jc w:val="both"/>
        <w:rPr>
          <w:sz w:val="24"/>
          <w:szCs w:val="24"/>
        </w:rPr>
      </w:pPr>
      <w:bookmarkStart w:id="25" w:name="sub_30035"/>
      <w:bookmarkEnd w:id="24"/>
      <w:r w:rsidRPr="00520276">
        <w:rPr>
          <w:sz w:val="24"/>
          <w:szCs w:val="24"/>
        </w:rPr>
        <w:t>5) о внесении изменений в правила землепользования и застройки;</w:t>
      </w:r>
    </w:p>
    <w:p w:rsidR="005900D6" w:rsidRPr="00520276" w:rsidRDefault="005900D6" w:rsidP="00520276">
      <w:pPr>
        <w:ind w:firstLine="709"/>
        <w:jc w:val="both"/>
        <w:rPr>
          <w:sz w:val="24"/>
          <w:szCs w:val="24"/>
        </w:rPr>
      </w:pPr>
      <w:bookmarkStart w:id="26" w:name="sub_30036"/>
      <w:bookmarkEnd w:id="25"/>
      <w:r w:rsidRPr="00520276">
        <w:rPr>
          <w:sz w:val="24"/>
          <w:szCs w:val="24"/>
        </w:rPr>
        <w:t>6) о регулировании иных вопросов землепользования и застройки.</w:t>
      </w:r>
    </w:p>
    <w:bookmarkEnd w:id="26"/>
    <w:p w:rsidR="005900D6" w:rsidRPr="00520276" w:rsidRDefault="005900D6" w:rsidP="00520276">
      <w:pPr>
        <w:ind w:firstLine="709"/>
        <w:jc w:val="both"/>
        <w:rPr>
          <w:sz w:val="24"/>
          <w:szCs w:val="24"/>
        </w:rPr>
      </w:pPr>
      <w:r w:rsidRPr="00520276">
        <w:rPr>
          <w:sz w:val="24"/>
          <w:szCs w:val="24"/>
        </w:rPr>
        <w:t xml:space="preserve">На карте </w:t>
      </w:r>
      <w:hyperlink w:anchor="sub_106" w:history="1">
        <w:r w:rsidRPr="00520276">
          <w:rPr>
            <w:sz w:val="24"/>
            <w:szCs w:val="24"/>
          </w:rPr>
          <w:t>градостроительного зонирования</w:t>
        </w:r>
      </w:hyperlink>
      <w:r w:rsidRPr="00520276">
        <w:rPr>
          <w:sz w:val="24"/>
          <w:szCs w:val="24"/>
        </w:rPr>
        <w:t xml:space="preserve"> устанавливаются границы </w:t>
      </w:r>
      <w:hyperlink w:anchor="sub_107" w:history="1">
        <w:r w:rsidRPr="00520276">
          <w:rPr>
            <w:sz w:val="24"/>
            <w:szCs w:val="24"/>
          </w:rPr>
          <w:t>территориальных зон</w:t>
        </w:r>
      </w:hyperlink>
      <w:r w:rsidRPr="00520276">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900D6" w:rsidRPr="00520276" w:rsidRDefault="005900D6" w:rsidP="00520276">
      <w:pPr>
        <w:ind w:firstLine="709"/>
        <w:jc w:val="both"/>
        <w:rPr>
          <w:sz w:val="24"/>
          <w:szCs w:val="24"/>
        </w:rPr>
      </w:pPr>
      <w:r w:rsidRPr="00520276">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520276">
          <w:rPr>
            <w:sz w:val="24"/>
            <w:szCs w:val="24"/>
            <w:u w:val="single"/>
            <w:shd w:val="clear" w:color="auto" w:fill="FFFFFF"/>
          </w:rPr>
          <w:t>границы зон с особыми условиями</w:t>
        </w:r>
      </w:hyperlink>
      <w:r w:rsidRPr="00520276">
        <w:rPr>
          <w:sz w:val="24"/>
          <w:szCs w:val="24"/>
          <w:shd w:val="clear" w:color="auto" w:fill="FFFFFF"/>
        </w:rPr>
        <w:t xml:space="preserve"> использования территорий, границы территорий объектов культурного наследия, границы </w:t>
      </w:r>
      <w:r w:rsidRPr="00520276">
        <w:rPr>
          <w:sz w:val="24"/>
          <w:szCs w:val="24"/>
          <w:shd w:val="clear" w:color="auto" w:fill="FFFFFF"/>
        </w:rPr>
        <w:lastRenderedPageBreak/>
        <w:t>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900D6" w:rsidRPr="00520276" w:rsidRDefault="005900D6" w:rsidP="00520276">
      <w:pPr>
        <w:ind w:firstLine="709"/>
        <w:jc w:val="both"/>
        <w:rPr>
          <w:sz w:val="24"/>
          <w:szCs w:val="24"/>
        </w:rPr>
      </w:pPr>
      <w:r w:rsidRPr="00520276">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900D6" w:rsidRPr="00520276" w:rsidRDefault="005900D6" w:rsidP="00520276">
      <w:pPr>
        <w:ind w:firstLine="709"/>
        <w:jc w:val="both"/>
        <w:rPr>
          <w:sz w:val="24"/>
          <w:szCs w:val="24"/>
        </w:rPr>
      </w:pPr>
      <w:r w:rsidRPr="00520276">
        <w:rPr>
          <w:b/>
          <w:sz w:val="24"/>
          <w:szCs w:val="24"/>
        </w:rPr>
        <w:t>3</w:t>
      </w:r>
      <w:r w:rsidRPr="00520276">
        <w:rPr>
          <w:sz w:val="24"/>
          <w:szCs w:val="24"/>
        </w:rPr>
        <w:t xml:space="preserve">. В </w:t>
      </w:r>
      <w:hyperlink w:anchor="sub_109" w:history="1">
        <w:r w:rsidRPr="00520276">
          <w:rPr>
            <w:sz w:val="24"/>
            <w:szCs w:val="24"/>
          </w:rPr>
          <w:t>градостроительном регламенте</w:t>
        </w:r>
      </w:hyperlink>
      <w:r w:rsidRPr="00520276">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900D6" w:rsidRPr="00520276" w:rsidRDefault="005900D6" w:rsidP="00520276">
      <w:pPr>
        <w:ind w:firstLine="709"/>
        <w:jc w:val="both"/>
        <w:rPr>
          <w:sz w:val="24"/>
          <w:szCs w:val="24"/>
        </w:rPr>
      </w:pPr>
      <w:bookmarkStart w:id="27" w:name="sub_30061"/>
      <w:r w:rsidRPr="00520276">
        <w:rPr>
          <w:sz w:val="24"/>
          <w:szCs w:val="24"/>
        </w:rPr>
        <w:t xml:space="preserve">1) </w:t>
      </w:r>
      <w:hyperlink w:anchor="sub_37" w:history="1">
        <w:r w:rsidRPr="00520276">
          <w:rPr>
            <w:sz w:val="24"/>
            <w:szCs w:val="24"/>
          </w:rPr>
          <w:t>виды разрешенного использования земельных участков</w:t>
        </w:r>
      </w:hyperlink>
      <w:r w:rsidRPr="00520276">
        <w:rPr>
          <w:sz w:val="24"/>
          <w:szCs w:val="24"/>
        </w:rPr>
        <w:t xml:space="preserve"> и </w:t>
      </w:r>
      <w:hyperlink w:anchor="sub_1010" w:history="1">
        <w:r w:rsidRPr="00520276">
          <w:rPr>
            <w:sz w:val="24"/>
            <w:szCs w:val="24"/>
          </w:rPr>
          <w:t>объектов капитального строительства</w:t>
        </w:r>
      </w:hyperlink>
      <w:r w:rsidRPr="00520276">
        <w:rPr>
          <w:sz w:val="24"/>
          <w:szCs w:val="24"/>
        </w:rPr>
        <w:t>;</w:t>
      </w:r>
    </w:p>
    <w:p w:rsidR="005900D6" w:rsidRPr="00520276" w:rsidRDefault="005900D6" w:rsidP="00520276">
      <w:pPr>
        <w:ind w:firstLine="709"/>
        <w:jc w:val="both"/>
        <w:rPr>
          <w:sz w:val="24"/>
          <w:szCs w:val="24"/>
        </w:rPr>
      </w:pPr>
      <w:bookmarkStart w:id="28" w:name="sub_30062"/>
      <w:bookmarkEnd w:id="27"/>
      <w:r w:rsidRPr="0052027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00D6" w:rsidRPr="00520276" w:rsidRDefault="005900D6" w:rsidP="00520276">
      <w:pPr>
        <w:ind w:firstLine="709"/>
        <w:jc w:val="both"/>
        <w:rPr>
          <w:sz w:val="24"/>
          <w:szCs w:val="24"/>
        </w:rPr>
      </w:pPr>
      <w:bookmarkStart w:id="29" w:name="sub_30063"/>
      <w:bookmarkEnd w:id="28"/>
      <w:r w:rsidRPr="00520276">
        <w:rPr>
          <w:sz w:val="24"/>
          <w:szCs w:val="24"/>
        </w:rPr>
        <w:t>а) минимальная площадь земельного участка;</w:t>
      </w:r>
    </w:p>
    <w:p w:rsidR="005900D6" w:rsidRPr="00520276" w:rsidRDefault="005900D6" w:rsidP="00520276">
      <w:pPr>
        <w:ind w:firstLine="709"/>
        <w:jc w:val="both"/>
        <w:rPr>
          <w:sz w:val="24"/>
          <w:szCs w:val="24"/>
        </w:rPr>
      </w:pPr>
      <w:r w:rsidRPr="00520276">
        <w:rPr>
          <w:sz w:val="24"/>
          <w:szCs w:val="24"/>
        </w:rPr>
        <w:t>б) максимальная площадь земельного участка;</w:t>
      </w:r>
    </w:p>
    <w:p w:rsidR="005900D6" w:rsidRPr="00520276" w:rsidRDefault="005900D6" w:rsidP="00520276">
      <w:pPr>
        <w:ind w:firstLine="709"/>
        <w:jc w:val="both"/>
        <w:rPr>
          <w:sz w:val="24"/>
          <w:szCs w:val="24"/>
          <w:shd w:val="clear" w:color="auto" w:fill="FFFFFF"/>
        </w:rPr>
      </w:pPr>
      <w:r w:rsidRPr="00520276">
        <w:rPr>
          <w:sz w:val="24"/>
          <w:szCs w:val="24"/>
        </w:rPr>
        <w:t xml:space="preserve">в) </w:t>
      </w:r>
      <w:r w:rsidRPr="00520276">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5900D6" w:rsidRPr="00520276" w:rsidRDefault="005900D6" w:rsidP="00520276">
      <w:pPr>
        <w:ind w:firstLine="709"/>
        <w:jc w:val="both"/>
        <w:rPr>
          <w:sz w:val="24"/>
          <w:szCs w:val="24"/>
          <w:shd w:val="clear" w:color="auto" w:fill="FFFFFF"/>
        </w:rPr>
      </w:pPr>
      <w:r w:rsidRPr="00520276">
        <w:rPr>
          <w:sz w:val="24"/>
          <w:szCs w:val="24"/>
          <w:shd w:val="clear" w:color="auto" w:fill="FFFFFF"/>
        </w:rPr>
        <w:t>г) предельное количество этажей или предельную высоту зданий, строений, сооружений;</w:t>
      </w:r>
    </w:p>
    <w:p w:rsidR="005900D6" w:rsidRPr="00520276" w:rsidRDefault="005900D6" w:rsidP="00520276">
      <w:pPr>
        <w:ind w:firstLine="709"/>
        <w:jc w:val="both"/>
        <w:rPr>
          <w:sz w:val="24"/>
          <w:szCs w:val="24"/>
        </w:rPr>
      </w:pPr>
      <w:r w:rsidRPr="00520276">
        <w:rPr>
          <w:sz w:val="24"/>
          <w:szCs w:val="24"/>
        </w:rPr>
        <w:t>д) максимальный процент застройки в границах земельного участка.</w:t>
      </w:r>
    </w:p>
    <w:p w:rsidR="005900D6" w:rsidRPr="00520276" w:rsidRDefault="005900D6" w:rsidP="00520276">
      <w:pPr>
        <w:ind w:firstLine="709"/>
        <w:jc w:val="both"/>
        <w:rPr>
          <w:sz w:val="24"/>
          <w:szCs w:val="24"/>
        </w:rPr>
      </w:pPr>
      <w:r w:rsidRPr="0052027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9"/>
    <w:p w:rsidR="005900D6" w:rsidRPr="00520276" w:rsidRDefault="005900D6" w:rsidP="00520276">
      <w:pPr>
        <w:ind w:firstLine="709"/>
        <w:jc w:val="both"/>
        <w:rPr>
          <w:sz w:val="24"/>
          <w:szCs w:val="24"/>
        </w:rPr>
      </w:pPr>
      <w:r w:rsidRPr="00520276">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900D6" w:rsidRPr="00520276" w:rsidRDefault="005900D6" w:rsidP="00520276">
      <w:pPr>
        <w:ind w:firstLine="709"/>
        <w:jc w:val="both"/>
        <w:rPr>
          <w:sz w:val="24"/>
          <w:szCs w:val="24"/>
        </w:rPr>
      </w:pPr>
      <w:r w:rsidRPr="00520276">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900D6" w:rsidRPr="00520276" w:rsidRDefault="005900D6" w:rsidP="00520276">
      <w:pPr>
        <w:widowControl w:val="0"/>
        <w:ind w:firstLine="709"/>
        <w:jc w:val="both"/>
        <w:rPr>
          <w:sz w:val="24"/>
          <w:szCs w:val="24"/>
        </w:rPr>
      </w:pPr>
      <w:r w:rsidRPr="0052027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520276">
          <w:rPr>
            <w:sz w:val="24"/>
            <w:szCs w:val="24"/>
            <w:shd w:val="clear" w:color="auto" w:fill="FFFFFF"/>
          </w:rPr>
          <w:t>Формы</w:t>
        </w:r>
      </w:hyperlink>
      <w:r w:rsidRPr="0052027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520276">
          <w:rPr>
            <w:sz w:val="24"/>
            <w:szCs w:val="24"/>
            <w:shd w:val="clear" w:color="auto" w:fill="FFFFFF"/>
          </w:rPr>
          <w:t>требования</w:t>
        </w:r>
      </w:hyperlink>
      <w:r w:rsidRPr="0052027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900D6" w:rsidRPr="00520276" w:rsidRDefault="005900D6" w:rsidP="00520276">
      <w:pPr>
        <w:widowControl w:val="0"/>
        <w:ind w:firstLine="709"/>
        <w:jc w:val="both"/>
        <w:rPr>
          <w:sz w:val="24"/>
          <w:szCs w:val="24"/>
        </w:rPr>
      </w:pPr>
      <w:r w:rsidRPr="0052027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520276">
        <w:rPr>
          <w:sz w:val="24"/>
          <w:szCs w:val="24"/>
          <w:shd w:val="clear" w:color="auto" w:fill="FFFFFF"/>
        </w:rPr>
        <w:lastRenderedPageBreak/>
        <w:t xml:space="preserve">территория, установленная в соответствии с </w:t>
      </w:r>
      <w:hyperlink r:id="rId19" w:anchor="/document/10200300/entry/47" w:history="1">
        <w:r w:rsidRPr="00520276">
          <w:rPr>
            <w:sz w:val="24"/>
            <w:szCs w:val="24"/>
            <w:shd w:val="clear" w:color="auto" w:fill="FFFFFF"/>
          </w:rPr>
          <w:t>Воздушным кодексом</w:t>
        </w:r>
      </w:hyperlink>
      <w:r w:rsidRPr="0052027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5900D6" w:rsidRPr="00520276" w:rsidRDefault="005900D6" w:rsidP="00520276">
      <w:pPr>
        <w:widowControl w:val="0"/>
        <w:ind w:firstLine="709"/>
        <w:jc w:val="both"/>
        <w:rPr>
          <w:sz w:val="24"/>
          <w:szCs w:val="24"/>
        </w:rPr>
      </w:pPr>
      <w:r w:rsidRPr="0052027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900D6" w:rsidRPr="00520276" w:rsidRDefault="005900D6" w:rsidP="00520276">
      <w:pPr>
        <w:ind w:firstLine="709"/>
        <w:jc w:val="both"/>
        <w:rPr>
          <w:sz w:val="24"/>
          <w:szCs w:val="24"/>
        </w:rPr>
      </w:pPr>
      <w:r w:rsidRPr="0052027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900D6" w:rsidRPr="00520276" w:rsidRDefault="005900D6" w:rsidP="00520276">
      <w:pPr>
        <w:ind w:firstLine="709"/>
        <w:jc w:val="both"/>
        <w:rPr>
          <w:sz w:val="24"/>
          <w:szCs w:val="24"/>
        </w:rPr>
      </w:pPr>
      <w:r w:rsidRPr="00520276">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30" w:name="_Toc412129379"/>
      <w:bookmarkStart w:id="31" w:name="_Toc433729353"/>
      <w:bookmarkStart w:id="32" w:name="_Toc412129385"/>
      <w:r w:rsidRPr="00520276">
        <w:rPr>
          <w:b/>
          <w:sz w:val="24"/>
          <w:szCs w:val="24"/>
        </w:rPr>
        <w:t>Статья 3. Открытость и доступность информации о землепользовании и застройке</w:t>
      </w:r>
      <w:bookmarkEnd w:id="30"/>
      <w:bookmarkEnd w:id="31"/>
    </w:p>
    <w:p w:rsidR="005900D6" w:rsidRPr="00520276" w:rsidRDefault="005900D6" w:rsidP="00520276">
      <w:pPr>
        <w:ind w:firstLine="709"/>
        <w:jc w:val="both"/>
        <w:rPr>
          <w:sz w:val="24"/>
          <w:szCs w:val="24"/>
        </w:rPr>
      </w:pPr>
      <w:r w:rsidRPr="00520276">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5900D6" w:rsidRPr="00520276" w:rsidRDefault="005900D6" w:rsidP="00520276">
      <w:pPr>
        <w:ind w:firstLine="709"/>
        <w:jc w:val="both"/>
        <w:rPr>
          <w:sz w:val="24"/>
          <w:szCs w:val="24"/>
        </w:rPr>
      </w:pPr>
      <w:r w:rsidRPr="00520276">
        <w:rPr>
          <w:sz w:val="24"/>
          <w:szCs w:val="24"/>
        </w:rPr>
        <w:t>Администрация Красногвардейского района обеспечивает возможность ознакомления с Градостроительными Правилами всем желающим путем:</w:t>
      </w:r>
    </w:p>
    <w:p w:rsidR="005900D6" w:rsidRPr="00520276" w:rsidRDefault="005900D6" w:rsidP="00520276">
      <w:pPr>
        <w:ind w:firstLine="709"/>
        <w:jc w:val="both"/>
        <w:rPr>
          <w:sz w:val="24"/>
          <w:szCs w:val="24"/>
        </w:rPr>
      </w:pPr>
      <w:r w:rsidRPr="00520276">
        <w:rPr>
          <w:sz w:val="24"/>
          <w:szCs w:val="24"/>
        </w:rPr>
        <w:t>1) публикации настоящих Правил в порядке, предусмотренном для официального опубликования муниципальных правовых актов;</w:t>
      </w:r>
    </w:p>
    <w:p w:rsidR="005900D6" w:rsidRPr="00520276" w:rsidRDefault="005900D6" w:rsidP="00520276">
      <w:pPr>
        <w:ind w:firstLine="709"/>
        <w:jc w:val="both"/>
        <w:rPr>
          <w:sz w:val="24"/>
          <w:szCs w:val="24"/>
        </w:rPr>
      </w:pPr>
      <w:r w:rsidRPr="00520276">
        <w:rPr>
          <w:sz w:val="24"/>
          <w:szCs w:val="24"/>
        </w:rPr>
        <w:t>2) размещения настоящих Правил на официальном сайте в сети «Интернет»;</w:t>
      </w:r>
    </w:p>
    <w:p w:rsidR="005900D6" w:rsidRPr="00520276" w:rsidRDefault="005900D6" w:rsidP="00520276">
      <w:pPr>
        <w:ind w:firstLine="709"/>
        <w:jc w:val="both"/>
        <w:rPr>
          <w:sz w:val="24"/>
          <w:szCs w:val="24"/>
        </w:rPr>
      </w:pPr>
      <w:r w:rsidRPr="00520276">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Еленовского сельского поселения, иных органах и организациях, участвующих в регулировании землепользования и застройки в Еленовском сельском поселении;</w:t>
      </w:r>
    </w:p>
    <w:p w:rsidR="005900D6" w:rsidRPr="00520276" w:rsidRDefault="005900D6" w:rsidP="00520276">
      <w:pPr>
        <w:ind w:firstLine="709"/>
        <w:jc w:val="both"/>
        <w:rPr>
          <w:sz w:val="24"/>
          <w:szCs w:val="24"/>
        </w:rPr>
      </w:pPr>
      <w:r w:rsidRPr="00520276">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33" w:name="_Toc412129380"/>
      <w:bookmarkStart w:id="34" w:name="_Toc433729354"/>
      <w:r w:rsidRPr="00520276">
        <w:rPr>
          <w:b/>
          <w:sz w:val="24"/>
          <w:szCs w:val="24"/>
        </w:rPr>
        <w:t>Статья 4. Действие правил землепользования и застройки по отношению к генеральному плану МО «Еленовское сельское поселение» Красногвардейского района, иным документам территориального планирования и документации по планировке территории</w:t>
      </w:r>
      <w:bookmarkStart w:id="35" w:name="_Toc371012792"/>
      <w:bookmarkEnd w:id="33"/>
      <w:bookmarkEnd w:id="34"/>
    </w:p>
    <w:p w:rsidR="005900D6" w:rsidRPr="00520276" w:rsidRDefault="005900D6" w:rsidP="00520276">
      <w:pPr>
        <w:ind w:firstLine="709"/>
        <w:jc w:val="both"/>
        <w:rPr>
          <w:rFonts w:eastAsia="Calibri"/>
          <w:sz w:val="24"/>
          <w:szCs w:val="24"/>
        </w:rPr>
      </w:pPr>
      <w:r w:rsidRPr="00520276">
        <w:rPr>
          <w:sz w:val="24"/>
          <w:szCs w:val="24"/>
          <w:shd w:val="clear" w:color="auto" w:fill="FFFFFF"/>
        </w:rPr>
        <w:t xml:space="preserve">1.Подготовка проекта </w:t>
      </w:r>
      <w:hyperlink r:id="rId20" w:anchor="/document/12138258/entry/108" w:history="1">
        <w:r w:rsidRPr="00520276">
          <w:rPr>
            <w:sz w:val="24"/>
            <w:szCs w:val="24"/>
            <w:shd w:val="clear" w:color="auto" w:fill="FFFFFF"/>
          </w:rPr>
          <w:t>правил землепользования и застройки</w:t>
        </w:r>
      </w:hyperlink>
      <w:r w:rsidRPr="00520276">
        <w:rPr>
          <w:sz w:val="24"/>
          <w:szCs w:val="24"/>
          <w:shd w:val="clear" w:color="auto" w:fill="FFFFFF"/>
        </w:rPr>
        <w:t xml:space="preserve"> осуществляется с учетом положений о </w:t>
      </w:r>
      <w:hyperlink r:id="rId21" w:anchor="/document/12138258/entry/102" w:history="1">
        <w:r w:rsidRPr="00520276">
          <w:rPr>
            <w:sz w:val="24"/>
            <w:szCs w:val="24"/>
            <w:shd w:val="clear" w:color="auto" w:fill="FFFFFF"/>
          </w:rPr>
          <w:t>территориальном планировании</w:t>
        </w:r>
      </w:hyperlink>
      <w:r w:rsidRPr="00520276">
        <w:rPr>
          <w:sz w:val="24"/>
          <w:szCs w:val="24"/>
        </w:rPr>
        <w:t xml:space="preserve"> МО «</w:t>
      </w:r>
      <w:r w:rsidRPr="00520276">
        <w:rPr>
          <w:rFonts w:eastAsia="Calibri"/>
          <w:sz w:val="24"/>
          <w:szCs w:val="24"/>
        </w:rPr>
        <w:t>Еленовское сельское поселение»</w:t>
      </w:r>
      <w:r w:rsidRPr="00520276">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5900D6" w:rsidRPr="00520276" w:rsidRDefault="005900D6" w:rsidP="00520276">
      <w:pPr>
        <w:ind w:firstLine="709"/>
        <w:jc w:val="both"/>
        <w:rPr>
          <w:sz w:val="24"/>
          <w:szCs w:val="24"/>
        </w:rPr>
      </w:pPr>
      <w:bookmarkStart w:id="36" w:name="_Toc371012793"/>
      <w:bookmarkEnd w:id="35"/>
      <w:r w:rsidRPr="00520276">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района вопроса о внесении изменений в правила землепользования и застройки.</w:t>
      </w:r>
      <w:bookmarkStart w:id="37" w:name="_Toc371012794"/>
      <w:bookmarkEnd w:id="36"/>
    </w:p>
    <w:p w:rsidR="005900D6" w:rsidRPr="00520276" w:rsidRDefault="005900D6" w:rsidP="00520276">
      <w:pPr>
        <w:ind w:firstLine="709"/>
        <w:jc w:val="both"/>
        <w:rPr>
          <w:sz w:val="24"/>
          <w:szCs w:val="24"/>
        </w:rPr>
      </w:pPr>
      <w:r w:rsidRPr="00520276">
        <w:rPr>
          <w:rFonts w:eastAsia="Calibri"/>
          <w:sz w:val="24"/>
          <w:szCs w:val="24"/>
        </w:rPr>
        <w:t xml:space="preserve">3. Подготовка документации по планировке территории осуществляется на основании генерального плана Еленовского сельского поселения, настоящих правил в соответствии с требованиями технических регламентов, нормативов градостроительного проектирования, </w:t>
      </w:r>
      <w:r w:rsidRPr="00520276">
        <w:rPr>
          <w:rFonts w:eastAsia="Calibri"/>
          <w:sz w:val="24"/>
          <w:szCs w:val="24"/>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8" w:name="_Toc371012795"/>
      <w:bookmarkEnd w:id="37"/>
    </w:p>
    <w:p w:rsidR="005900D6" w:rsidRPr="00520276" w:rsidRDefault="005900D6" w:rsidP="00520276">
      <w:pPr>
        <w:ind w:firstLine="709"/>
        <w:jc w:val="both"/>
        <w:rPr>
          <w:rFonts w:eastAsia="Calibri"/>
          <w:sz w:val="24"/>
          <w:szCs w:val="24"/>
        </w:rPr>
      </w:pPr>
      <w:r w:rsidRPr="00520276">
        <w:rPr>
          <w:rFonts w:eastAsia="Calibri"/>
          <w:sz w:val="24"/>
          <w:szCs w:val="24"/>
        </w:rPr>
        <w:t>4. На основании документации по планировке территории, утвержденной администрацией Красногвардейского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9" w:name="_Toc412129382"/>
      <w:bookmarkEnd w:id="38"/>
    </w:p>
    <w:p w:rsidR="005900D6" w:rsidRPr="00520276" w:rsidRDefault="005900D6" w:rsidP="00520276">
      <w:pPr>
        <w:jc w:val="both"/>
        <w:rPr>
          <w:rFonts w:eastAsia="Calibri"/>
          <w:sz w:val="24"/>
          <w:szCs w:val="24"/>
        </w:rPr>
      </w:pPr>
    </w:p>
    <w:p w:rsidR="005900D6" w:rsidRPr="00520276" w:rsidRDefault="005900D6" w:rsidP="00520276">
      <w:pPr>
        <w:ind w:firstLine="709"/>
        <w:jc w:val="both"/>
        <w:outlineLvl w:val="2"/>
        <w:rPr>
          <w:b/>
          <w:sz w:val="24"/>
          <w:szCs w:val="24"/>
        </w:rPr>
      </w:pPr>
      <w:bookmarkStart w:id="40" w:name="_Toc433729355"/>
      <w:r w:rsidRPr="00520276">
        <w:rPr>
          <w:b/>
          <w:sz w:val="24"/>
          <w:szCs w:val="24"/>
        </w:rPr>
        <w:t>Статья 5. Общие положения, относящиеся к ранее возникшим правам</w:t>
      </w:r>
      <w:bookmarkStart w:id="41" w:name="_Toc277336779"/>
      <w:bookmarkStart w:id="42" w:name="_Toc277337112"/>
      <w:bookmarkEnd w:id="40"/>
    </w:p>
    <w:p w:rsidR="005900D6" w:rsidRPr="00520276" w:rsidRDefault="005900D6" w:rsidP="00520276">
      <w:pPr>
        <w:ind w:firstLine="709"/>
        <w:jc w:val="both"/>
        <w:rPr>
          <w:rFonts w:eastAsia="Calibri"/>
          <w:sz w:val="24"/>
          <w:szCs w:val="24"/>
        </w:rPr>
      </w:pPr>
      <w:r w:rsidRPr="00520276">
        <w:rPr>
          <w:bCs/>
          <w:sz w:val="24"/>
          <w:szCs w:val="24"/>
        </w:rPr>
        <w:t>1. Настоящие Правила вступает в силу со дня их официального опубликования.</w:t>
      </w:r>
    </w:p>
    <w:p w:rsidR="005900D6" w:rsidRPr="00520276" w:rsidRDefault="005900D6" w:rsidP="00520276">
      <w:pPr>
        <w:ind w:firstLine="709"/>
        <w:jc w:val="both"/>
        <w:rPr>
          <w:rFonts w:eastAsia="Calibri"/>
          <w:sz w:val="24"/>
          <w:szCs w:val="24"/>
        </w:rPr>
      </w:pPr>
      <w:r w:rsidRPr="00520276">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5900D6" w:rsidRPr="00520276" w:rsidRDefault="005900D6" w:rsidP="00520276">
      <w:pPr>
        <w:ind w:firstLine="709"/>
        <w:jc w:val="both"/>
        <w:rPr>
          <w:rFonts w:eastAsia="Calibri"/>
          <w:sz w:val="24"/>
          <w:szCs w:val="24"/>
        </w:rPr>
      </w:pPr>
      <w:r w:rsidRPr="00520276">
        <w:rPr>
          <w:bCs/>
          <w:sz w:val="24"/>
          <w:szCs w:val="24"/>
        </w:rPr>
        <w:t>3. Требования</w:t>
      </w:r>
      <w:r w:rsidRPr="00520276">
        <w:rPr>
          <w:rFonts w:eastAsia="Calibri"/>
          <w:sz w:val="24"/>
          <w:szCs w:val="24"/>
        </w:rPr>
        <w:t xml:space="preserve"> к образуемым и измененным земельным участкам:</w:t>
      </w:r>
    </w:p>
    <w:p w:rsidR="005900D6" w:rsidRPr="00520276" w:rsidRDefault="005900D6" w:rsidP="00520276">
      <w:pPr>
        <w:ind w:firstLine="709"/>
        <w:jc w:val="both"/>
        <w:rPr>
          <w:rFonts w:eastAsia="Calibri"/>
          <w:sz w:val="24"/>
          <w:szCs w:val="24"/>
        </w:rPr>
      </w:pPr>
      <w:r w:rsidRPr="00520276">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5900D6" w:rsidRPr="00520276" w:rsidRDefault="005900D6" w:rsidP="00520276">
      <w:pPr>
        <w:ind w:firstLine="709"/>
        <w:jc w:val="both"/>
        <w:rPr>
          <w:rFonts w:eastAsia="Calibri"/>
          <w:sz w:val="24"/>
          <w:szCs w:val="24"/>
        </w:rPr>
      </w:pPr>
      <w:r w:rsidRPr="00520276">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5900D6" w:rsidRPr="00520276" w:rsidRDefault="005900D6" w:rsidP="00520276">
      <w:pPr>
        <w:ind w:firstLine="709"/>
        <w:jc w:val="both"/>
        <w:rPr>
          <w:rFonts w:eastAsia="Calibri"/>
          <w:sz w:val="24"/>
          <w:szCs w:val="24"/>
        </w:rPr>
      </w:pPr>
      <w:r w:rsidRPr="00520276">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5900D6" w:rsidRPr="00520276" w:rsidRDefault="005900D6" w:rsidP="00520276">
      <w:pPr>
        <w:ind w:firstLine="709"/>
        <w:jc w:val="both"/>
        <w:rPr>
          <w:rFonts w:eastAsia="Calibri"/>
          <w:sz w:val="24"/>
          <w:szCs w:val="24"/>
        </w:rPr>
      </w:pPr>
      <w:r w:rsidRPr="00520276">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900D6" w:rsidRPr="00520276" w:rsidRDefault="005900D6" w:rsidP="00520276">
      <w:pPr>
        <w:ind w:firstLine="709"/>
        <w:jc w:val="both"/>
        <w:rPr>
          <w:rFonts w:eastAsia="Calibri"/>
          <w:sz w:val="24"/>
          <w:szCs w:val="24"/>
        </w:rPr>
      </w:pPr>
      <w:r w:rsidRPr="00520276">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00D6" w:rsidRPr="00520276" w:rsidRDefault="005900D6" w:rsidP="00520276">
      <w:pPr>
        <w:ind w:firstLine="709"/>
        <w:jc w:val="both"/>
        <w:rPr>
          <w:rFonts w:eastAsia="Calibri"/>
          <w:sz w:val="24"/>
          <w:szCs w:val="24"/>
        </w:rPr>
      </w:pPr>
      <w:r w:rsidRPr="00520276">
        <w:rPr>
          <w:rFonts w:eastAsia="Calibri"/>
          <w:sz w:val="24"/>
          <w:szCs w:val="24"/>
        </w:rPr>
        <w:t>- виды их использования не входят в перечень видов разрешенного использования;</w:t>
      </w:r>
    </w:p>
    <w:p w:rsidR="005900D6" w:rsidRPr="00520276" w:rsidRDefault="005900D6" w:rsidP="00520276">
      <w:pPr>
        <w:ind w:firstLine="709"/>
        <w:jc w:val="both"/>
        <w:rPr>
          <w:rFonts w:eastAsia="Calibri"/>
          <w:sz w:val="24"/>
          <w:szCs w:val="24"/>
        </w:rPr>
      </w:pPr>
      <w:r w:rsidRPr="00520276">
        <w:rPr>
          <w:rFonts w:eastAsia="Calibri"/>
          <w:sz w:val="24"/>
          <w:szCs w:val="24"/>
        </w:rPr>
        <w:t>- их размеры не соответствуют предельным значениям, установленным градостроительным регламентом.</w:t>
      </w:r>
    </w:p>
    <w:p w:rsidR="005900D6" w:rsidRPr="00520276" w:rsidRDefault="005900D6" w:rsidP="00520276">
      <w:pPr>
        <w:ind w:firstLine="709"/>
        <w:jc w:val="both"/>
        <w:rPr>
          <w:rFonts w:eastAsia="Calibri"/>
          <w:sz w:val="24"/>
          <w:szCs w:val="24"/>
        </w:rPr>
      </w:pPr>
      <w:r w:rsidRPr="00520276">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900D6" w:rsidRPr="00520276" w:rsidRDefault="005900D6" w:rsidP="00520276">
      <w:pPr>
        <w:ind w:firstLine="709"/>
        <w:jc w:val="both"/>
        <w:rPr>
          <w:rFonts w:eastAsia="Calibri"/>
          <w:sz w:val="24"/>
          <w:szCs w:val="24"/>
        </w:rPr>
      </w:pPr>
      <w:r w:rsidRPr="00520276">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900D6" w:rsidRPr="00520276" w:rsidRDefault="005900D6" w:rsidP="00520276">
      <w:pPr>
        <w:ind w:firstLine="709"/>
        <w:jc w:val="both"/>
        <w:rPr>
          <w:rFonts w:eastAsia="Calibri"/>
          <w:sz w:val="24"/>
          <w:szCs w:val="24"/>
        </w:rPr>
      </w:pPr>
      <w:r w:rsidRPr="00520276">
        <w:rPr>
          <w:rFonts w:eastAsia="Calibri"/>
          <w:sz w:val="24"/>
          <w:szCs w:val="24"/>
        </w:rPr>
        <w:lastRenderedPageBreak/>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900D6" w:rsidRPr="00520276" w:rsidRDefault="005900D6" w:rsidP="00520276">
      <w:pPr>
        <w:jc w:val="both"/>
        <w:rPr>
          <w:rFonts w:eastAsia="Calibri"/>
          <w:sz w:val="24"/>
          <w:szCs w:val="24"/>
        </w:rPr>
      </w:pPr>
    </w:p>
    <w:p w:rsidR="005900D6" w:rsidRPr="00520276" w:rsidRDefault="005900D6" w:rsidP="00520276">
      <w:pPr>
        <w:jc w:val="both"/>
        <w:rPr>
          <w:rFonts w:eastAsia="Calibri"/>
          <w:sz w:val="24"/>
          <w:szCs w:val="24"/>
        </w:rPr>
      </w:pPr>
    </w:p>
    <w:p w:rsidR="005900D6" w:rsidRPr="00520276" w:rsidRDefault="005900D6" w:rsidP="00520276">
      <w:pPr>
        <w:jc w:val="center"/>
        <w:outlineLvl w:val="2"/>
        <w:rPr>
          <w:b/>
          <w:iCs/>
          <w:sz w:val="24"/>
          <w:szCs w:val="24"/>
        </w:rPr>
      </w:pPr>
      <w:bookmarkStart w:id="43" w:name="_Toc433729356"/>
      <w:bookmarkEnd w:id="39"/>
      <w:bookmarkEnd w:id="41"/>
      <w:bookmarkEnd w:id="42"/>
      <w:r w:rsidRPr="00520276">
        <w:rPr>
          <w:b/>
          <w:iCs/>
          <w:sz w:val="24"/>
          <w:szCs w:val="24"/>
        </w:rPr>
        <w:t>Глава 2. ПОЛОЖЕНИЕ О РЕГУЛИРОВАНИИ ЗЕМЛЕПОЛЬЗОВАНИЯ</w:t>
      </w:r>
      <w:r w:rsidRPr="00520276">
        <w:rPr>
          <w:b/>
          <w:iCs/>
          <w:sz w:val="24"/>
          <w:szCs w:val="24"/>
        </w:rPr>
        <w:br/>
        <w:t>И ЗАСТРОЙКИ ОРГАНАМИ МЕСТНОГО САМОУПРАВЛЕНИЯ</w:t>
      </w:r>
      <w:bookmarkEnd w:id="43"/>
    </w:p>
    <w:p w:rsidR="005900D6" w:rsidRPr="00520276" w:rsidRDefault="005900D6" w:rsidP="00520276">
      <w:pPr>
        <w:jc w:val="both"/>
        <w:outlineLvl w:val="2"/>
        <w:rPr>
          <w:sz w:val="24"/>
          <w:szCs w:val="24"/>
        </w:rPr>
      </w:pPr>
      <w:bookmarkStart w:id="44" w:name="_Toc433729357"/>
    </w:p>
    <w:p w:rsidR="005900D6" w:rsidRPr="00520276" w:rsidRDefault="005900D6" w:rsidP="00520276">
      <w:pPr>
        <w:ind w:firstLine="709"/>
        <w:jc w:val="both"/>
        <w:outlineLvl w:val="2"/>
        <w:rPr>
          <w:b/>
          <w:sz w:val="24"/>
          <w:szCs w:val="24"/>
        </w:rPr>
      </w:pPr>
      <w:r w:rsidRPr="00520276">
        <w:rPr>
          <w:b/>
          <w:sz w:val="24"/>
          <w:szCs w:val="24"/>
        </w:rPr>
        <w:t xml:space="preserve">Статья 6. </w:t>
      </w:r>
      <w:bookmarkEnd w:id="32"/>
      <w:r w:rsidRPr="00520276">
        <w:rPr>
          <w:b/>
          <w:sz w:val="24"/>
          <w:szCs w:val="24"/>
        </w:rPr>
        <w:t>Органы, осуществляющие регулирование землепользования и застройки на территории Еленовского сельского поселения</w:t>
      </w:r>
      <w:bookmarkEnd w:id="44"/>
    </w:p>
    <w:p w:rsidR="005900D6" w:rsidRPr="00520276" w:rsidRDefault="005900D6" w:rsidP="00520276">
      <w:pPr>
        <w:ind w:firstLine="709"/>
        <w:jc w:val="both"/>
        <w:rPr>
          <w:sz w:val="24"/>
          <w:szCs w:val="24"/>
        </w:rPr>
      </w:pPr>
      <w:r w:rsidRPr="00520276">
        <w:rPr>
          <w:sz w:val="24"/>
          <w:szCs w:val="24"/>
        </w:rPr>
        <w:t>1. На территории МО «</w:t>
      </w:r>
      <w:r w:rsidRPr="00520276">
        <w:rPr>
          <w:rFonts w:eastAsia="Calibri"/>
          <w:sz w:val="24"/>
          <w:szCs w:val="24"/>
        </w:rPr>
        <w:t xml:space="preserve">Еленовское сельское поселение» </w:t>
      </w:r>
      <w:r w:rsidRPr="00520276">
        <w:rPr>
          <w:sz w:val="24"/>
          <w:szCs w:val="24"/>
        </w:rPr>
        <w:t>регулирование землепользования и застройки осуществляется следующими органами:</w:t>
      </w:r>
    </w:p>
    <w:p w:rsidR="005900D6" w:rsidRPr="00520276" w:rsidRDefault="005900D6" w:rsidP="00520276">
      <w:pPr>
        <w:ind w:firstLine="709"/>
        <w:jc w:val="both"/>
        <w:rPr>
          <w:rFonts w:eastAsia="Calibri"/>
          <w:sz w:val="24"/>
          <w:szCs w:val="24"/>
          <w:lang w:eastAsia="en-US"/>
        </w:rPr>
      </w:pPr>
      <w:r w:rsidRPr="00520276">
        <w:rPr>
          <w:sz w:val="24"/>
          <w:szCs w:val="24"/>
        </w:rPr>
        <w:t xml:space="preserve">- </w:t>
      </w:r>
      <w:r w:rsidRPr="00520276">
        <w:rPr>
          <w:rFonts w:eastAsia="Calibri"/>
          <w:sz w:val="24"/>
          <w:szCs w:val="24"/>
          <w:lang w:eastAsia="en-US"/>
        </w:rPr>
        <w:t>Советом народных депутатов МО «Красногвардейский район» (далее - Совет);</w:t>
      </w:r>
    </w:p>
    <w:p w:rsidR="005900D6" w:rsidRPr="00520276" w:rsidRDefault="005900D6" w:rsidP="00520276">
      <w:pPr>
        <w:ind w:firstLine="709"/>
        <w:jc w:val="both"/>
        <w:rPr>
          <w:sz w:val="24"/>
          <w:szCs w:val="24"/>
        </w:rPr>
      </w:pPr>
      <w:r w:rsidRPr="00520276">
        <w:rPr>
          <w:sz w:val="24"/>
          <w:szCs w:val="24"/>
        </w:rPr>
        <w:t xml:space="preserve">- Главой МО «Красногвардейский район» (далее - глава района). </w:t>
      </w:r>
    </w:p>
    <w:p w:rsidR="005900D6" w:rsidRPr="00520276" w:rsidRDefault="005900D6" w:rsidP="00520276">
      <w:pPr>
        <w:ind w:firstLine="709"/>
        <w:jc w:val="both"/>
        <w:rPr>
          <w:sz w:val="24"/>
          <w:szCs w:val="24"/>
        </w:rPr>
      </w:pPr>
      <w:r w:rsidRPr="00520276">
        <w:rPr>
          <w:sz w:val="24"/>
          <w:szCs w:val="24"/>
        </w:rPr>
        <w:t>- Администрацией МО «Красногвардейский район» в лице её органов, уполномоченных в сфере градостроительной деятельности и земельных отношений (далее - Администрация).</w:t>
      </w:r>
    </w:p>
    <w:p w:rsidR="005900D6" w:rsidRPr="00520276" w:rsidRDefault="005900D6" w:rsidP="00520276">
      <w:pPr>
        <w:ind w:firstLine="709"/>
        <w:jc w:val="both"/>
        <w:rPr>
          <w:sz w:val="24"/>
          <w:szCs w:val="24"/>
        </w:rPr>
      </w:pPr>
      <w:r w:rsidRPr="00520276">
        <w:rPr>
          <w:sz w:val="24"/>
          <w:szCs w:val="24"/>
        </w:rPr>
        <w:t>2. Полномочия Совета в сфере регулирования землепользования и застройки устанавливаются Уставом Красногвардейского района в соответствии с федеральным законодательством и законодательством Республики Адыгея.</w:t>
      </w:r>
    </w:p>
    <w:p w:rsidR="005900D6" w:rsidRPr="00520276" w:rsidRDefault="005900D6" w:rsidP="00520276">
      <w:pPr>
        <w:tabs>
          <w:tab w:val="left" w:pos="1134"/>
        </w:tabs>
        <w:ind w:firstLine="709"/>
        <w:jc w:val="both"/>
        <w:rPr>
          <w:sz w:val="24"/>
          <w:szCs w:val="24"/>
          <w:lang w:bidi="en-US"/>
        </w:rPr>
      </w:pPr>
      <w:r w:rsidRPr="00520276">
        <w:rPr>
          <w:sz w:val="24"/>
          <w:szCs w:val="24"/>
          <w:lang w:bidi="en-US"/>
        </w:rPr>
        <w:t>3. Полномочия органов администрации Красногвардейского района в сфере регулирования землепользования и застройки устанавливаются в Положениях о соответствующих органах, утверж</w:t>
      </w:r>
      <w:bookmarkStart w:id="45" w:name="_Toc412129387"/>
      <w:r w:rsidRPr="00520276">
        <w:rPr>
          <w:sz w:val="24"/>
          <w:szCs w:val="24"/>
          <w:lang w:bidi="en-US"/>
        </w:rPr>
        <w:t>даемых в установленном порядке.</w:t>
      </w:r>
    </w:p>
    <w:p w:rsidR="005900D6" w:rsidRPr="00520276" w:rsidRDefault="005900D6" w:rsidP="00520276">
      <w:pPr>
        <w:jc w:val="both"/>
        <w:outlineLvl w:val="2"/>
        <w:rPr>
          <w:sz w:val="24"/>
          <w:szCs w:val="24"/>
          <w:highlight w:val="yellow"/>
        </w:rPr>
      </w:pPr>
    </w:p>
    <w:p w:rsidR="005900D6" w:rsidRPr="00520276" w:rsidRDefault="005900D6" w:rsidP="00520276">
      <w:pPr>
        <w:ind w:firstLine="709"/>
        <w:jc w:val="both"/>
        <w:outlineLvl w:val="2"/>
        <w:rPr>
          <w:b/>
          <w:sz w:val="24"/>
          <w:szCs w:val="24"/>
          <w:highlight w:val="yellow"/>
        </w:rPr>
      </w:pPr>
      <w:r w:rsidRPr="00520276">
        <w:rPr>
          <w:b/>
          <w:sz w:val="24"/>
          <w:szCs w:val="24"/>
        </w:rPr>
        <w:t>Статья 6.а. Органы, осуществляющие регулирование благоустройства на территории МО «Еленовское сельское поселение»</w:t>
      </w:r>
    </w:p>
    <w:p w:rsidR="005900D6" w:rsidRPr="00520276" w:rsidRDefault="005900D6" w:rsidP="00520276">
      <w:pPr>
        <w:ind w:firstLine="709"/>
        <w:jc w:val="both"/>
        <w:rPr>
          <w:sz w:val="24"/>
          <w:szCs w:val="24"/>
        </w:rPr>
      </w:pPr>
      <w:r w:rsidRPr="00520276">
        <w:rPr>
          <w:sz w:val="24"/>
          <w:szCs w:val="24"/>
        </w:rPr>
        <w:t>1. На территории МО «</w:t>
      </w:r>
      <w:r w:rsidRPr="00520276">
        <w:rPr>
          <w:rFonts w:eastAsia="Calibri"/>
          <w:sz w:val="24"/>
          <w:szCs w:val="24"/>
        </w:rPr>
        <w:t xml:space="preserve">Еленовское сельское поселение» </w:t>
      </w:r>
      <w:r w:rsidRPr="00520276">
        <w:rPr>
          <w:sz w:val="24"/>
          <w:szCs w:val="24"/>
        </w:rPr>
        <w:t>регулирование благоустройства осуществляется следующими органами:</w:t>
      </w:r>
    </w:p>
    <w:p w:rsidR="005900D6" w:rsidRPr="00520276" w:rsidRDefault="005900D6" w:rsidP="00520276">
      <w:pPr>
        <w:ind w:firstLine="709"/>
        <w:jc w:val="both"/>
        <w:rPr>
          <w:sz w:val="24"/>
          <w:szCs w:val="24"/>
        </w:rPr>
      </w:pPr>
      <w:r w:rsidRPr="00520276">
        <w:rPr>
          <w:sz w:val="24"/>
          <w:szCs w:val="24"/>
        </w:rPr>
        <w:t>- Главой МО «</w:t>
      </w:r>
      <w:r w:rsidRPr="00520276">
        <w:rPr>
          <w:rFonts w:eastAsia="Calibri"/>
          <w:sz w:val="24"/>
          <w:szCs w:val="24"/>
        </w:rPr>
        <w:t>Еленовское сельское поселение»</w:t>
      </w:r>
      <w:r w:rsidRPr="00520276">
        <w:rPr>
          <w:sz w:val="24"/>
          <w:szCs w:val="24"/>
        </w:rPr>
        <w:t xml:space="preserve"> (далее - глава поселения);</w:t>
      </w:r>
    </w:p>
    <w:p w:rsidR="005900D6" w:rsidRPr="00520276" w:rsidRDefault="005900D6" w:rsidP="00520276">
      <w:pPr>
        <w:ind w:firstLine="709"/>
        <w:jc w:val="both"/>
        <w:rPr>
          <w:sz w:val="24"/>
          <w:szCs w:val="24"/>
        </w:rPr>
      </w:pPr>
      <w:r w:rsidRPr="00520276">
        <w:rPr>
          <w:sz w:val="24"/>
          <w:szCs w:val="24"/>
        </w:rPr>
        <w:t>- Администрацией МО «</w:t>
      </w:r>
      <w:r w:rsidRPr="00520276">
        <w:rPr>
          <w:rFonts w:eastAsia="Calibri"/>
          <w:sz w:val="24"/>
          <w:szCs w:val="24"/>
        </w:rPr>
        <w:t>Еленовское сельское поселение»</w:t>
      </w:r>
      <w:r w:rsidRPr="00520276">
        <w:rPr>
          <w:sz w:val="24"/>
          <w:szCs w:val="24"/>
        </w:rPr>
        <w:t xml:space="preserve"> в лице её органов, уполномоченных в сфере </w:t>
      </w:r>
      <w:r w:rsidRPr="00520276">
        <w:rPr>
          <w:sz w:val="24"/>
          <w:szCs w:val="24"/>
          <w:shd w:val="clear" w:color="auto" w:fill="FFFFFF"/>
        </w:rPr>
        <w:t>организации благоустройства территории поселения, осуществление контроля за их соблюдением</w:t>
      </w:r>
      <w:r w:rsidRPr="00520276">
        <w:rPr>
          <w:sz w:val="24"/>
          <w:szCs w:val="24"/>
        </w:rPr>
        <w:t xml:space="preserve"> (далее - Администрация).</w:t>
      </w:r>
    </w:p>
    <w:p w:rsidR="005900D6" w:rsidRPr="00520276" w:rsidRDefault="005900D6" w:rsidP="00520276">
      <w:pPr>
        <w:jc w:val="both"/>
        <w:outlineLvl w:val="2"/>
        <w:rPr>
          <w:sz w:val="24"/>
          <w:szCs w:val="24"/>
        </w:rPr>
      </w:pPr>
      <w:bookmarkStart w:id="46" w:name="_Toc433729358"/>
    </w:p>
    <w:p w:rsidR="005900D6" w:rsidRPr="00520276" w:rsidRDefault="005900D6" w:rsidP="00520276">
      <w:pPr>
        <w:ind w:firstLine="709"/>
        <w:jc w:val="both"/>
        <w:outlineLvl w:val="2"/>
        <w:rPr>
          <w:b/>
          <w:sz w:val="24"/>
          <w:szCs w:val="24"/>
        </w:rPr>
      </w:pPr>
      <w:r w:rsidRPr="00520276">
        <w:rPr>
          <w:b/>
          <w:sz w:val="24"/>
          <w:szCs w:val="24"/>
        </w:rPr>
        <w:t xml:space="preserve">Статья 7. Полномочия - </w:t>
      </w:r>
      <w:r w:rsidRPr="00520276">
        <w:rPr>
          <w:rFonts w:eastAsia="Calibri"/>
          <w:b/>
          <w:sz w:val="24"/>
          <w:szCs w:val="24"/>
          <w:lang w:eastAsia="en-US"/>
        </w:rPr>
        <w:t xml:space="preserve">Совета народных депутатов МО «Красногвардейский район» </w:t>
      </w:r>
      <w:r w:rsidRPr="00520276">
        <w:rPr>
          <w:b/>
          <w:sz w:val="24"/>
          <w:szCs w:val="24"/>
        </w:rPr>
        <w:t>в области землепользования и застройки</w:t>
      </w:r>
      <w:bookmarkEnd w:id="45"/>
      <w:bookmarkEnd w:id="46"/>
    </w:p>
    <w:p w:rsidR="005900D6" w:rsidRPr="00520276" w:rsidRDefault="005900D6" w:rsidP="00520276">
      <w:pPr>
        <w:ind w:firstLine="709"/>
        <w:jc w:val="both"/>
        <w:rPr>
          <w:sz w:val="24"/>
          <w:szCs w:val="24"/>
        </w:rPr>
      </w:pPr>
      <w:r w:rsidRPr="00520276">
        <w:rPr>
          <w:sz w:val="24"/>
          <w:szCs w:val="24"/>
        </w:rPr>
        <w:t>К полномочиям Совета в области землепользования и застройки относятся:</w:t>
      </w:r>
    </w:p>
    <w:p w:rsidR="005900D6" w:rsidRPr="00520276" w:rsidRDefault="005900D6" w:rsidP="00520276">
      <w:pPr>
        <w:ind w:firstLine="709"/>
        <w:jc w:val="both"/>
        <w:rPr>
          <w:sz w:val="24"/>
          <w:szCs w:val="24"/>
        </w:rPr>
      </w:pPr>
      <w:r w:rsidRPr="00520276">
        <w:rPr>
          <w:sz w:val="24"/>
          <w:szCs w:val="24"/>
        </w:rPr>
        <w:t>1) утверждение генерального плана МО «Еленовское сельское поселение»;</w:t>
      </w:r>
    </w:p>
    <w:p w:rsidR="005900D6" w:rsidRPr="00520276" w:rsidRDefault="005900D6" w:rsidP="00520276">
      <w:pPr>
        <w:ind w:firstLine="709"/>
        <w:jc w:val="both"/>
        <w:rPr>
          <w:sz w:val="24"/>
          <w:szCs w:val="24"/>
        </w:rPr>
      </w:pPr>
      <w:r w:rsidRPr="00520276">
        <w:rPr>
          <w:sz w:val="24"/>
          <w:szCs w:val="24"/>
        </w:rPr>
        <w:t>2) утверждение правил землепользования и застройки МО «Еленовское сельское поселение»;</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47" w:name="_Toc412129388"/>
      <w:bookmarkStart w:id="48" w:name="_Toc433729359"/>
      <w:r w:rsidRPr="00520276">
        <w:rPr>
          <w:b/>
          <w:sz w:val="24"/>
          <w:szCs w:val="24"/>
        </w:rPr>
        <w:t>Статья 8. Полномочия главы МО «Красногвардейский район» в области землепользования и застройки</w:t>
      </w:r>
      <w:bookmarkEnd w:id="47"/>
      <w:bookmarkEnd w:id="48"/>
    </w:p>
    <w:p w:rsidR="005900D6" w:rsidRPr="00520276" w:rsidRDefault="005900D6" w:rsidP="00520276">
      <w:pPr>
        <w:ind w:firstLine="709"/>
        <w:jc w:val="both"/>
        <w:rPr>
          <w:sz w:val="24"/>
          <w:szCs w:val="24"/>
        </w:rPr>
      </w:pPr>
      <w:r w:rsidRPr="00520276">
        <w:rPr>
          <w:sz w:val="24"/>
          <w:szCs w:val="24"/>
        </w:rPr>
        <w:t>1. К полномочиям главы в области землепользования и застройки относятся:</w:t>
      </w:r>
    </w:p>
    <w:p w:rsidR="005900D6" w:rsidRPr="00520276" w:rsidRDefault="005900D6" w:rsidP="00520276">
      <w:pPr>
        <w:ind w:firstLine="709"/>
        <w:jc w:val="both"/>
        <w:rPr>
          <w:sz w:val="24"/>
          <w:szCs w:val="24"/>
        </w:rPr>
      </w:pPr>
      <w:r w:rsidRPr="00520276">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5900D6" w:rsidRPr="00520276" w:rsidRDefault="005900D6" w:rsidP="00520276">
      <w:pPr>
        <w:ind w:firstLine="709"/>
        <w:jc w:val="both"/>
        <w:rPr>
          <w:sz w:val="24"/>
          <w:szCs w:val="24"/>
        </w:rPr>
      </w:pPr>
      <w:r w:rsidRPr="00520276">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5900D6" w:rsidRPr="00520276" w:rsidRDefault="005900D6" w:rsidP="00520276">
      <w:pPr>
        <w:ind w:firstLine="709"/>
        <w:jc w:val="both"/>
        <w:rPr>
          <w:sz w:val="24"/>
          <w:szCs w:val="24"/>
        </w:rPr>
      </w:pPr>
      <w:r w:rsidRPr="00520276">
        <w:rPr>
          <w:sz w:val="24"/>
          <w:szCs w:val="24"/>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00D6" w:rsidRPr="00520276" w:rsidRDefault="005900D6" w:rsidP="00520276">
      <w:pPr>
        <w:ind w:firstLine="709"/>
        <w:jc w:val="both"/>
        <w:rPr>
          <w:sz w:val="24"/>
          <w:szCs w:val="24"/>
        </w:rPr>
      </w:pPr>
      <w:r w:rsidRPr="00520276">
        <w:rPr>
          <w:sz w:val="24"/>
          <w:szCs w:val="24"/>
        </w:rPr>
        <w:lastRenderedPageBreak/>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5900D6" w:rsidRPr="00520276" w:rsidRDefault="005900D6" w:rsidP="00520276">
      <w:pPr>
        <w:ind w:firstLine="709"/>
        <w:jc w:val="both"/>
        <w:rPr>
          <w:sz w:val="24"/>
          <w:szCs w:val="24"/>
        </w:rPr>
      </w:pPr>
      <w:r w:rsidRPr="00520276">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5900D6" w:rsidRPr="00520276" w:rsidRDefault="005900D6" w:rsidP="00520276">
      <w:pPr>
        <w:ind w:firstLine="709"/>
        <w:jc w:val="both"/>
        <w:rPr>
          <w:sz w:val="24"/>
          <w:szCs w:val="24"/>
        </w:rPr>
      </w:pPr>
      <w:r w:rsidRPr="00520276">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49" w:name="_Toc433729360"/>
      <w:r w:rsidRPr="00520276">
        <w:rPr>
          <w:b/>
          <w:sz w:val="24"/>
          <w:szCs w:val="24"/>
        </w:rPr>
        <w:t>Статья 9. Полномочия администрации МО «Красногвардефйский район» в области землепользования и застройки</w:t>
      </w:r>
      <w:bookmarkEnd w:id="49"/>
    </w:p>
    <w:p w:rsidR="005900D6" w:rsidRPr="00520276" w:rsidRDefault="005900D6" w:rsidP="00520276">
      <w:pPr>
        <w:ind w:firstLine="709"/>
        <w:jc w:val="both"/>
        <w:outlineLvl w:val="2"/>
        <w:rPr>
          <w:i/>
          <w:sz w:val="24"/>
          <w:szCs w:val="24"/>
        </w:rPr>
      </w:pPr>
      <w:r w:rsidRPr="00520276">
        <w:rPr>
          <w:i/>
          <w:sz w:val="24"/>
          <w:szCs w:val="24"/>
        </w:rPr>
        <w:t>Администрация:</w:t>
      </w:r>
    </w:p>
    <w:p w:rsidR="005900D6" w:rsidRPr="00520276" w:rsidRDefault="005900D6" w:rsidP="00520276">
      <w:pPr>
        <w:ind w:firstLine="709"/>
        <w:jc w:val="both"/>
        <w:rPr>
          <w:sz w:val="24"/>
          <w:szCs w:val="24"/>
        </w:rPr>
      </w:pPr>
      <w:r w:rsidRPr="00520276">
        <w:rPr>
          <w:sz w:val="24"/>
          <w:szCs w:val="24"/>
        </w:rPr>
        <w:t>1)</w:t>
      </w:r>
      <w:r w:rsidRPr="00520276">
        <w:rPr>
          <w:sz w:val="24"/>
          <w:szCs w:val="24"/>
        </w:rPr>
        <w:tab/>
      </w:r>
      <w:r w:rsidRPr="00520276">
        <w:rPr>
          <w:bCs/>
          <w:sz w:val="24"/>
          <w:szCs w:val="24"/>
          <w:shd w:val="clear" w:color="auto" w:fill="FFFFFF"/>
        </w:rPr>
        <w:t>Обеспечивает процедуру подготовки</w:t>
      </w:r>
      <w:r w:rsidRPr="00520276">
        <w:rPr>
          <w:sz w:val="24"/>
          <w:szCs w:val="24"/>
        </w:rPr>
        <w:t xml:space="preserve"> генерального плана поселения в соответствии со ст.24 и 25 Градостроительного кодекса;</w:t>
      </w:r>
    </w:p>
    <w:p w:rsidR="005900D6" w:rsidRPr="00520276" w:rsidRDefault="005900D6" w:rsidP="00520276">
      <w:pPr>
        <w:ind w:firstLine="709"/>
        <w:jc w:val="both"/>
        <w:rPr>
          <w:sz w:val="24"/>
          <w:szCs w:val="24"/>
        </w:rPr>
      </w:pPr>
      <w:r w:rsidRPr="00520276">
        <w:rPr>
          <w:sz w:val="24"/>
          <w:szCs w:val="24"/>
        </w:rPr>
        <w:t>2)</w:t>
      </w:r>
      <w:r w:rsidRPr="00520276">
        <w:rPr>
          <w:sz w:val="24"/>
          <w:szCs w:val="24"/>
        </w:rPr>
        <w:tab/>
        <w:t>Обеспечивает процедуру</w:t>
      </w:r>
      <w:r w:rsidRPr="00520276">
        <w:rPr>
          <w:bCs/>
          <w:sz w:val="24"/>
          <w:szCs w:val="24"/>
          <w:shd w:val="clear" w:color="auto" w:fill="FFFFFF"/>
        </w:rPr>
        <w:t xml:space="preserve"> подготовки, внесения изменений, утверждения правил землепользования и застройки</w:t>
      </w:r>
      <w:r w:rsidRPr="00520276">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5900D6" w:rsidRPr="00520276" w:rsidRDefault="005900D6" w:rsidP="00520276">
      <w:pPr>
        <w:ind w:firstLine="709"/>
        <w:jc w:val="both"/>
        <w:rPr>
          <w:sz w:val="24"/>
          <w:szCs w:val="24"/>
          <w:highlight w:val="yellow"/>
        </w:rPr>
      </w:pPr>
      <w:r w:rsidRPr="00520276">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50" w:name="_Toc412129386"/>
      <w:bookmarkStart w:id="51" w:name="_Toc433729363"/>
      <w:r w:rsidRPr="00520276">
        <w:rPr>
          <w:b/>
          <w:sz w:val="24"/>
          <w:szCs w:val="24"/>
        </w:rPr>
        <w:t>Статья 10. Комиссия по землепользованию и застройке МО «Красногвардейский район»</w:t>
      </w:r>
      <w:bookmarkEnd w:id="50"/>
      <w:bookmarkEnd w:id="51"/>
    </w:p>
    <w:p w:rsidR="005900D6" w:rsidRPr="00520276" w:rsidRDefault="005900D6" w:rsidP="00520276">
      <w:pPr>
        <w:tabs>
          <w:tab w:val="left" w:pos="1134"/>
        </w:tabs>
        <w:ind w:firstLine="709"/>
        <w:jc w:val="both"/>
        <w:rPr>
          <w:sz w:val="24"/>
          <w:szCs w:val="24"/>
        </w:rPr>
      </w:pPr>
      <w:r w:rsidRPr="00520276">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МО «Красногвардейский район».</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района , иными муниципальными правовыми актами, в том числе в сфере градостроительной деятельности, Положением о порядке деятельности комиссии.</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2. К полномочиям Комиссии относится:</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1) подготовка и организация работы по подготовке проекта правил землепользования и застройки;</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2) рассмотрение предложений заинтересованных лиц по подготовке проекта правил землепользования и застройки;</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3) организация и проведение общественных обсуждений или публичных слушаний по проекту правил землепользования и застройки;</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4) подготовка заключения о результатах общественных обсуждений или публичных слушаний по проекту правил землепользования и застройки;</w:t>
      </w:r>
    </w:p>
    <w:p w:rsidR="005900D6" w:rsidRPr="00520276" w:rsidRDefault="005900D6" w:rsidP="00520276">
      <w:pPr>
        <w:shd w:val="clear" w:color="auto" w:fill="FFFFFF"/>
        <w:autoSpaceDE w:val="0"/>
        <w:autoSpaceDN w:val="0"/>
        <w:adjustRightInd w:val="0"/>
        <w:ind w:firstLine="709"/>
        <w:jc w:val="both"/>
        <w:rPr>
          <w:sz w:val="24"/>
          <w:szCs w:val="24"/>
        </w:rPr>
      </w:pPr>
      <w:r w:rsidRPr="00520276">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900D6" w:rsidRPr="00520276" w:rsidRDefault="005900D6" w:rsidP="00520276">
      <w:pPr>
        <w:shd w:val="clear" w:color="auto" w:fill="FFFFFF"/>
        <w:ind w:firstLine="709"/>
        <w:jc w:val="both"/>
        <w:rPr>
          <w:sz w:val="24"/>
          <w:szCs w:val="24"/>
        </w:rPr>
      </w:pPr>
      <w:r w:rsidRPr="00520276">
        <w:rPr>
          <w:sz w:val="24"/>
          <w:szCs w:val="24"/>
        </w:rPr>
        <w:lastRenderedPageBreak/>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5900D6" w:rsidRPr="00520276" w:rsidRDefault="005900D6" w:rsidP="00520276">
      <w:pPr>
        <w:shd w:val="clear" w:color="auto" w:fill="FFFFFF"/>
        <w:ind w:firstLine="709"/>
        <w:jc w:val="both"/>
        <w:rPr>
          <w:sz w:val="24"/>
          <w:szCs w:val="24"/>
        </w:rPr>
      </w:pPr>
      <w:r w:rsidRPr="00520276">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5900D6" w:rsidRPr="00520276" w:rsidRDefault="005900D6" w:rsidP="00520276">
      <w:pPr>
        <w:shd w:val="clear" w:color="auto" w:fill="FFFFFF"/>
        <w:jc w:val="both"/>
        <w:rPr>
          <w:sz w:val="24"/>
          <w:szCs w:val="24"/>
        </w:rPr>
      </w:pPr>
    </w:p>
    <w:p w:rsidR="005900D6" w:rsidRPr="00520276" w:rsidRDefault="005900D6" w:rsidP="00520276">
      <w:pPr>
        <w:shd w:val="clear" w:color="auto" w:fill="FFFFFF"/>
        <w:jc w:val="both"/>
        <w:rPr>
          <w:sz w:val="24"/>
          <w:szCs w:val="24"/>
        </w:rPr>
      </w:pPr>
    </w:p>
    <w:p w:rsidR="005900D6" w:rsidRPr="00520276" w:rsidRDefault="005900D6" w:rsidP="00520276">
      <w:pPr>
        <w:jc w:val="center"/>
        <w:outlineLvl w:val="2"/>
        <w:rPr>
          <w:b/>
          <w:iCs/>
          <w:sz w:val="24"/>
          <w:szCs w:val="24"/>
        </w:rPr>
      </w:pPr>
      <w:bookmarkStart w:id="52" w:name="_Toc433729364"/>
      <w:bookmarkStart w:id="53" w:name="_Toc412129378"/>
      <w:r w:rsidRPr="00520276">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bookmarkEnd w:id="53"/>
    <w:p w:rsidR="005900D6" w:rsidRPr="00520276" w:rsidRDefault="005900D6" w:rsidP="00520276">
      <w:pPr>
        <w:shd w:val="clear" w:color="auto" w:fill="FFFFFF"/>
        <w:jc w:val="both"/>
        <w:rPr>
          <w:sz w:val="24"/>
          <w:szCs w:val="24"/>
        </w:rPr>
      </w:pPr>
    </w:p>
    <w:p w:rsidR="005900D6" w:rsidRPr="00520276" w:rsidRDefault="005900D6" w:rsidP="00520276">
      <w:pPr>
        <w:shd w:val="clear" w:color="auto" w:fill="FFFFFF"/>
        <w:ind w:firstLine="709"/>
        <w:jc w:val="both"/>
        <w:rPr>
          <w:sz w:val="24"/>
          <w:szCs w:val="24"/>
        </w:rPr>
      </w:pPr>
      <w:r w:rsidRPr="00520276">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900D6" w:rsidRPr="00520276" w:rsidRDefault="005900D6" w:rsidP="00520276">
      <w:pPr>
        <w:shd w:val="clear" w:color="auto" w:fill="FFFFFF"/>
        <w:ind w:firstLine="709"/>
        <w:jc w:val="both"/>
        <w:rPr>
          <w:sz w:val="24"/>
          <w:szCs w:val="24"/>
        </w:rPr>
      </w:pPr>
      <w:r w:rsidRPr="00520276">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900D6" w:rsidRPr="00520276" w:rsidRDefault="005900D6" w:rsidP="00520276">
      <w:pPr>
        <w:shd w:val="clear" w:color="auto" w:fill="FFFFFF"/>
        <w:ind w:firstLine="709"/>
        <w:jc w:val="both"/>
        <w:rPr>
          <w:sz w:val="24"/>
          <w:szCs w:val="24"/>
        </w:rPr>
      </w:pPr>
      <w:r w:rsidRPr="00520276">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520276">
          <w:rPr>
            <w:sz w:val="24"/>
            <w:szCs w:val="24"/>
          </w:rPr>
          <w:t>градостроительным регламентом</w:t>
        </w:r>
      </w:hyperlink>
      <w:r w:rsidRPr="00520276">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900D6" w:rsidRPr="00520276" w:rsidRDefault="00F90655" w:rsidP="00520276">
      <w:pPr>
        <w:shd w:val="clear" w:color="auto" w:fill="FFFFFF"/>
        <w:ind w:firstLine="709"/>
        <w:jc w:val="both"/>
        <w:rPr>
          <w:sz w:val="24"/>
          <w:szCs w:val="24"/>
        </w:rPr>
      </w:pPr>
      <w:hyperlink r:id="rId23" w:anchor="/document/12138258/entry/1014" w:history="1">
        <w:r w:rsidR="005900D6" w:rsidRPr="00520276">
          <w:rPr>
            <w:sz w:val="24"/>
            <w:szCs w:val="24"/>
          </w:rPr>
          <w:t>Реконструкция</w:t>
        </w:r>
      </w:hyperlink>
      <w:r w:rsidR="005900D6" w:rsidRPr="00520276">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5900D6" w:rsidRPr="00520276">
          <w:rPr>
            <w:sz w:val="24"/>
            <w:szCs w:val="24"/>
          </w:rPr>
          <w:t>видов</w:t>
        </w:r>
      </w:hyperlink>
      <w:r w:rsidR="005900D6" w:rsidRPr="00520276">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900D6" w:rsidRPr="00520276" w:rsidRDefault="005900D6" w:rsidP="00520276">
      <w:pPr>
        <w:shd w:val="clear" w:color="auto" w:fill="FFFFFF"/>
        <w:ind w:firstLine="709"/>
        <w:jc w:val="both"/>
        <w:rPr>
          <w:sz w:val="24"/>
          <w:szCs w:val="24"/>
        </w:rPr>
      </w:pPr>
      <w:r w:rsidRPr="00520276">
        <w:rPr>
          <w:sz w:val="24"/>
          <w:szCs w:val="24"/>
        </w:rPr>
        <w:t xml:space="preserve">В случае, если использование указанных земельных участков и </w:t>
      </w:r>
      <w:hyperlink r:id="rId25" w:anchor="/document/12138258/entry/1010" w:history="1">
        <w:r w:rsidRPr="00520276">
          <w:rPr>
            <w:sz w:val="24"/>
            <w:szCs w:val="24"/>
          </w:rPr>
          <w:t>объектов капитального строительства</w:t>
        </w:r>
      </w:hyperlink>
      <w:r w:rsidRPr="00520276">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900D6" w:rsidRPr="00520276" w:rsidRDefault="005900D6" w:rsidP="00520276">
      <w:pPr>
        <w:jc w:val="both"/>
        <w:rPr>
          <w:rFonts w:eastAsia="MS Mincho"/>
          <w:sz w:val="24"/>
          <w:szCs w:val="24"/>
        </w:rPr>
      </w:pPr>
    </w:p>
    <w:p w:rsidR="005900D6" w:rsidRPr="00520276" w:rsidRDefault="005900D6" w:rsidP="00520276">
      <w:pPr>
        <w:ind w:firstLine="709"/>
        <w:jc w:val="both"/>
        <w:rPr>
          <w:rFonts w:eastAsia="MS Mincho"/>
          <w:b/>
          <w:sz w:val="24"/>
          <w:szCs w:val="24"/>
        </w:rPr>
      </w:pPr>
      <w:r w:rsidRPr="00520276">
        <w:rPr>
          <w:rFonts w:eastAsia="MS Mincho"/>
          <w:b/>
          <w:sz w:val="24"/>
          <w:szCs w:val="24"/>
        </w:rPr>
        <w:t>Статья 11. Градостроительные регламенты и их применение</w:t>
      </w:r>
    </w:p>
    <w:p w:rsidR="005900D6" w:rsidRPr="00520276" w:rsidRDefault="005900D6" w:rsidP="00520276">
      <w:pPr>
        <w:ind w:firstLine="709"/>
        <w:jc w:val="both"/>
        <w:rPr>
          <w:rFonts w:eastAsia="MS Mincho"/>
          <w:sz w:val="24"/>
          <w:szCs w:val="24"/>
        </w:rPr>
      </w:pPr>
      <w:r w:rsidRPr="00520276">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900D6" w:rsidRPr="00520276" w:rsidRDefault="005900D6" w:rsidP="00520276">
      <w:pPr>
        <w:ind w:firstLine="709"/>
        <w:jc w:val="both"/>
        <w:rPr>
          <w:rFonts w:eastAsia="MS Mincho"/>
          <w:sz w:val="24"/>
          <w:szCs w:val="24"/>
        </w:rPr>
      </w:pPr>
      <w:r w:rsidRPr="00520276">
        <w:rPr>
          <w:rFonts w:eastAsia="MS Mincho"/>
          <w:sz w:val="24"/>
          <w:szCs w:val="24"/>
        </w:rPr>
        <w:t>2. Градостроительные регламенты устанавливаются с учетом:</w:t>
      </w:r>
    </w:p>
    <w:p w:rsidR="005900D6" w:rsidRPr="00520276" w:rsidRDefault="005900D6" w:rsidP="00520276">
      <w:pPr>
        <w:ind w:firstLine="709"/>
        <w:jc w:val="both"/>
        <w:rPr>
          <w:rFonts w:eastAsia="MS Mincho"/>
          <w:sz w:val="24"/>
          <w:szCs w:val="24"/>
        </w:rPr>
      </w:pPr>
      <w:r w:rsidRPr="00520276">
        <w:rPr>
          <w:rFonts w:eastAsia="MS Mincho"/>
          <w:sz w:val="24"/>
          <w:szCs w:val="24"/>
        </w:rPr>
        <w:lastRenderedPageBreak/>
        <w:t>1) фактического использования земельных участков и объектов капитального строительства в границах территориальной зоны;</w:t>
      </w:r>
    </w:p>
    <w:p w:rsidR="005900D6" w:rsidRPr="00520276" w:rsidRDefault="005900D6" w:rsidP="00520276">
      <w:pPr>
        <w:ind w:firstLine="709"/>
        <w:jc w:val="both"/>
        <w:rPr>
          <w:rFonts w:eastAsia="MS Mincho"/>
          <w:sz w:val="24"/>
          <w:szCs w:val="24"/>
        </w:rPr>
      </w:pPr>
      <w:r w:rsidRPr="00520276">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900D6" w:rsidRPr="00520276" w:rsidRDefault="005900D6" w:rsidP="00520276">
      <w:pPr>
        <w:ind w:firstLine="709"/>
        <w:jc w:val="both"/>
        <w:rPr>
          <w:rFonts w:eastAsia="MS Mincho"/>
          <w:sz w:val="24"/>
          <w:szCs w:val="24"/>
        </w:rPr>
      </w:pPr>
      <w:r w:rsidRPr="00520276">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900D6" w:rsidRPr="00520276" w:rsidRDefault="005900D6" w:rsidP="00520276">
      <w:pPr>
        <w:ind w:firstLine="709"/>
        <w:jc w:val="both"/>
        <w:rPr>
          <w:rFonts w:eastAsia="MS Mincho"/>
          <w:sz w:val="24"/>
          <w:szCs w:val="24"/>
        </w:rPr>
      </w:pPr>
      <w:r w:rsidRPr="00520276">
        <w:rPr>
          <w:rFonts w:eastAsia="MS Mincho"/>
          <w:sz w:val="24"/>
          <w:szCs w:val="24"/>
        </w:rPr>
        <w:t>4) видов территориальных зон;</w:t>
      </w:r>
    </w:p>
    <w:p w:rsidR="005900D6" w:rsidRPr="00520276" w:rsidRDefault="005900D6" w:rsidP="00520276">
      <w:pPr>
        <w:ind w:firstLine="709"/>
        <w:jc w:val="both"/>
        <w:rPr>
          <w:rFonts w:eastAsia="MS Mincho"/>
          <w:sz w:val="24"/>
          <w:szCs w:val="24"/>
        </w:rPr>
      </w:pPr>
      <w:r w:rsidRPr="00520276">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5900D6" w:rsidRPr="00520276" w:rsidRDefault="005900D6" w:rsidP="00520276">
      <w:pPr>
        <w:ind w:firstLine="709"/>
        <w:jc w:val="both"/>
        <w:rPr>
          <w:rFonts w:eastAsia="MS Mincho"/>
          <w:sz w:val="24"/>
          <w:szCs w:val="24"/>
        </w:rPr>
      </w:pPr>
      <w:r w:rsidRPr="00520276">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900D6" w:rsidRPr="00520276" w:rsidRDefault="005900D6" w:rsidP="00520276">
      <w:pPr>
        <w:ind w:firstLine="709"/>
        <w:jc w:val="both"/>
        <w:rPr>
          <w:bCs/>
          <w:sz w:val="24"/>
          <w:szCs w:val="24"/>
        </w:rPr>
      </w:pPr>
      <w:r w:rsidRPr="00520276">
        <w:rPr>
          <w:rFonts w:eastAsia="MS Mincho"/>
          <w:sz w:val="24"/>
          <w:szCs w:val="24"/>
        </w:rPr>
        <w:t xml:space="preserve">4. </w:t>
      </w:r>
      <w:r w:rsidRPr="00520276">
        <w:rPr>
          <w:bCs/>
          <w:sz w:val="24"/>
          <w:szCs w:val="24"/>
        </w:rPr>
        <w:t>Действие градостроительного регламента не распространяется на земельные участки:</w:t>
      </w:r>
    </w:p>
    <w:p w:rsidR="005900D6" w:rsidRPr="00520276" w:rsidRDefault="005900D6" w:rsidP="00520276">
      <w:pPr>
        <w:ind w:firstLine="709"/>
        <w:jc w:val="both"/>
        <w:rPr>
          <w:bCs/>
          <w:sz w:val="24"/>
          <w:szCs w:val="24"/>
        </w:rPr>
      </w:pPr>
      <w:r w:rsidRPr="00520276">
        <w:rPr>
          <w:bCs/>
          <w:sz w:val="24"/>
          <w:szCs w:val="24"/>
        </w:rPr>
        <w:t xml:space="preserve">1) в границах территорий памятников и ансамблей, включенных в единый государственный </w:t>
      </w:r>
      <w:hyperlink r:id="rId26" w:anchor="block_26" w:history="1">
        <w:r w:rsidRPr="00520276">
          <w:rPr>
            <w:bCs/>
            <w:sz w:val="24"/>
            <w:szCs w:val="24"/>
          </w:rPr>
          <w:t>реестр</w:t>
        </w:r>
      </w:hyperlink>
      <w:r w:rsidRPr="00520276">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520276">
          <w:rPr>
            <w:bCs/>
            <w:sz w:val="24"/>
            <w:szCs w:val="24"/>
          </w:rPr>
          <w:t>законодательством</w:t>
        </w:r>
      </w:hyperlink>
      <w:r w:rsidRPr="00520276">
        <w:rPr>
          <w:bCs/>
          <w:sz w:val="24"/>
          <w:szCs w:val="24"/>
        </w:rPr>
        <w:t xml:space="preserve"> Российской Федерации об охране объектов культурного наследия;</w:t>
      </w:r>
    </w:p>
    <w:p w:rsidR="005900D6" w:rsidRPr="00520276" w:rsidRDefault="005900D6" w:rsidP="00520276">
      <w:pPr>
        <w:ind w:firstLine="709"/>
        <w:jc w:val="both"/>
        <w:rPr>
          <w:bCs/>
          <w:sz w:val="24"/>
          <w:szCs w:val="24"/>
        </w:rPr>
      </w:pPr>
      <w:r w:rsidRPr="00520276">
        <w:rPr>
          <w:bCs/>
          <w:sz w:val="24"/>
          <w:szCs w:val="24"/>
        </w:rPr>
        <w:t xml:space="preserve">2) в границах </w:t>
      </w:r>
      <w:hyperlink r:id="rId28" w:anchor="block_1012" w:history="1">
        <w:r w:rsidRPr="00520276">
          <w:rPr>
            <w:bCs/>
            <w:sz w:val="24"/>
            <w:szCs w:val="24"/>
          </w:rPr>
          <w:t>территорий общего пользования</w:t>
        </w:r>
      </w:hyperlink>
      <w:r w:rsidRPr="00520276">
        <w:rPr>
          <w:bCs/>
          <w:sz w:val="24"/>
          <w:szCs w:val="24"/>
        </w:rPr>
        <w:t>;</w:t>
      </w:r>
    </w:p>
    <w:p w:rsidR="005900D6" w:rsidRPr="00520276" w:rsidRDefault="005900D6" w:rsidP="00520276">
      <w:pPr>
        <w:ind w:firstLine="709"/>
        <w:jc w:val="both"/>
        <w:rPr>
          <w:bCs/>
          <w:sz w:val="24"/>
          <w:szCs w:val="24"/>
        </w:rPr>
      </w:pPr>
      <w:r w:rsidRPr="00520276">
        <w:rPr>
          <w:bCs/>
          <w:sz w:val="24"/>
          <w:szCs w:val="24"/>
        </w:rPr>
        <w:t xml:space="preserve">3) предназначенные для размещения </w:t>
      </w:r>
      <w:hyperlink r:id="rId29" w:anchor="block_1011" w:history="1">
        <w:r w:rsidRPr="00520276">
          <w:rPr>
            <w:bCs/>
            <w:sz w:val="24"/>
            <w:szCs w:val="24"/>
          </w:rPr>
          <w:t>линейных объектов</w:t>
        </w:r>
      </w:hyperlink>
      <w:r w:rsidRPr="00520276">
        <w:rPr>
          <w:bCs/>
          <w:sz w:val="24"/>
          <w:szCs w:val="24"/>
        </w:rPr>
        <w:t xml:space="preserve"> и (или) занятые линейными объектами;</w:t>
      </w:r>
    </w:p>
    <w:p w:rsidR="005900D6" w:rsidRPr="00520276" w:rsidRDefault="005900D6" w:rsidP="00520276">
      <w:pPr>
        <w:ind w:firstLine="709"/>
        <w:jc w:val="both"/>
        <w:rPr>
          <w:bCs/>
          <w:sz w:val="24"/>
          <w:szCs w:val="24"/>
        </w:rPr>
      </w:pPr>
      <w:r w:rsidRPr="00520276">
        <w:rPr>
          <w:bCs/>
          <w:sz w:val="24"/>
          <w:szCs w:val="24"/>
        </w:rPr>
        <w:t>4) предоставленные для добычи полезных ископаемых.</w:t>
      </w:r>
    </w:p>
    <w:p w:rsidR="005900D6" w:rsidRPr="00520276" w:rsidRDefault="005900D6" w:rsidP="00520276">
      <w:pPr>
        <w:ind w:firstLine="709"/>
        <w:jc w:val="both"/>
        <w:rPr>
          <w:bCs/>
          <w:sz w:val="24"/>
          <w:szCs w:val="24"/>
        </w:rPr>
      </w:pPr>
      <w:r w:rsidRPr="00520276">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900D6" w:rsidRPr="00520276" w:rsidRDefault="005900D6" w:rsidP="00520276">
      <w:pPr>
        <w:ind w:firstLine="709"/>
        <w:jc w:val="both"/>
        <w:rPr>
          <w:bCs/>
          <w:sz w:val="24"/>
          <w:szCs w:val="24"/>
        </w:rPr>
      </w:pPr>
      <w:r w:rsidRPr="00520276">
        <w:rPr>
          <w:rFonts w:eastAsia="MS Mincho"/>
          <w:sz w:val="24"/>
          <w:szCs w:val="24"/>
        </w:rPr>
        <w:t xml:space="preserve">6. </w:t>
      </w:r>
      <w:r w:rsidRPr="00520276">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900D6" w:rsidRPr="00520276" w:rsidRDefault="005900D6" w:rsidP="00520276">
      <w:pPr>
        <w:shd w:val="clear" w:color="auto" w:fill="FFFFFF"/>
        <w:ind w:firstLine="709"/>
        <w:jc w:val="both"/>
        <w:rPr>
          <w:sz w:val="24"/>
          <w:szCs w:val="24"/>
        </w:rPr>
      </w:pPr>
      <w:r w:rsidRPr="00520276">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900D6" w:rsidRPr="00520276" w:rsidRDefault="005900D6" w:rsidP="00520276">
      <w:pPr>
        <w:shd w:val="clear" w:color="auto" w:fill="FFFFFF"/>
        <w:ind w:firstLine="709"/>
        <w:jc w:val="both"/>
        <w:rPr>
          <w:sz w:val="24"/>
          <w:szCs w:val="24"/>
        </w:rPr>
      </w:pPr>
      <w:r w:rsidRPr="00520276">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520276">
        <w:rPr>
          <w:sz w:val="24"/>
          <w:szCs w:val="24"/>
          <w:shd w:val="clear" w:color="auto" w:fill="FFFFFF"/>
        </w:rPr>
        <w:lastRenderedPageBreak/>
        <w:t xml:space="preserve">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520276">
          <w:rPr>
            <w:sz w:val="24"/>
            <w:szCs w:val="24"/>
            <w:shd w:val="clear" w:color="auto" w:fill="FFFFFF"/>
          </w:rPr>
          <w:t>лесным законодательством</w:t>
        </w:r>
      </w:hyperlink>
      <w:r w:rsidRPr="00520276">
        <w:rPr>
          <w:sz w:val="24"/>
          <w:szCs w:val="24"/>
          <w:shd w:val="clear" w:color="auto" w:fill="FFFFFF"/>
        </w:rPr>
        <w:t xml:space="preserve">, </w:t>
      </w:r>
      <w:hyperlink r:id="rId31" w:anchor="/document/10107990/entry/1" w:history="1">
        <w:r w:rsidRPr="00520276">
          <w:rPr>
            <w:sz w:val="24"/>
            <w:szCs w:val="24"/>
            <w:shd w:val="clear" w:color="auto" w:fill="FFFFFF"/>
          </w:rPr>
          <w:t>законодательством</w:t>
        </w:r>
      </w:hyperlink>
      <w:r w:rsidRPr="00520276">
        <w:rPr>
          <w:sz w:val="24"/>
          <w:szCs w:val="24"/>
          <w:shd w:val="clear" w:color="auto" w:fill="FFFFFF"/>
        </w:rPr>
        <w:t xml:space="preserve"> об особо охраняемых природных территориях.</w:t>
      </w:r>
    </w:p>
    <w:p w:rsidR="005900D6" w:rsidRPr="00520276" w:rsidRDefault="005900D6" w:rsidP="00520276">
      <w:pPr>
        <w:shd w:val="clear" w:color="auto" w:fill="FFFFFF"/>
        <w:ind w:firstLine="709"/>
        <w:jc w:val="both"/>
        <w:rPr>
          <w:sz w:val="24"/>
          <w:szCs w:val="24"/>
        </w:rPr>
      </w:pPr>
      <w:r w:rsidRPr="00520276">
        <w:rPr>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2" w:anchor="/document/12138258/entry/109" w:history="1">
        <w:r w:rsidRPr="00520276">
          <w:rPr>
            <w:sz w:val="24"/>
            <w:szCs w:val="24"/>
          </w:rPr>
          <w:t>градостроительным регламентом</w:t>
        </w:r>
      </w:hyperlink>
      <w:r w:rsidRPr="00520276">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900D6" w:rsidRPr="00520276" w:rsidRDefault="005900D6" w:rsidP="00520276">
      <w:pPr>
        <w:shd w:val="clear" w:color="auto" w:fill="FFFFFF"/>
        <w:ind w:firstLine="709"/>
        <w:jc w:val="both"/>
        <w:rPr>
          <w:sz w:val="24"/>
          <w:szCs w:val="24"/>
        </w:rPr>
      </w:pPr>
      <w:r w:rsidRPr="00520276">
        <w:rPr>
          <w:sz w:val="24"/>
          <w:szCs w:val="24"/>
        </w:rPr>
        <w:t xml:space="preserve">9. </w:t>
      </w:r>
      <w:hyperlink r:id="rId33" w:anchor="/document/12138258/entry/1014" w:history="1">
        <w:r w:rsidRPr="00520276">
          <w:rPr>
            <w:sz w:val="24"/>
            <w:szCs w:val="24"/>
          </w:rPr>
          <w:t>Реконструкция</w:t>
        </w:r>
      </w:hyperlink>
      <w:r w:rsidRPr="00520276">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4" w:anchor="/document/12138258/entry/37" w:history="1">
        <w:r w:rsidRPr="00520276">
          <w:rPr>
            <w:sz w:val="24"/>
            <w:szCs w:val="24"/>
          </w:rPr>
          <w:t>видов</w:t>
        </w:r>
      </w:hyperlink>
      <w:r w:rsidRPr="00520276">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900D6" w:rsidRPr="00520276" w:rsidRDefault="005900D6" w:rsidP="00520276">
      <w:pPr>
        <w:shd w:val="clear" w:color="auto" w:fill="FFFFFF"/>
        <w:ind w:firstLine="709"/>
        <w:jc w:val="both"/>
        <w:rPr>
          <w:sz w:val="24"/>
          <w:szCs w:val="24"/>
        </w:rPr>
      </w:pPr>
      <w:r w:rsidRPr="00520276">
        <w:rPr>
          <w:sz w:val="24"/>
          <w:szCs w:val="24"/>
        </w:rPr>
        <w:t xml:space="preserve">10. В случае, если использование указанных земельных участков и </w:t>
      </w:r>
      <w:hyperlink r:id="rId35" w:anchor="/document/12138258/entry/1010" w:history="1">
        <w:r w:rsidRPr="00520276">
          <w:rPr>
            <w:sz w:val="24"/>
            <w:szCs w:val="24"/>
          </w:rPr>
          <w:t>объектов капитального строительства</w:t>
        </w:r>
      </w:hyperlink>
      <w:r w:rsidRPr="00520276">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900D6" w:rsidRPr="00520276" w:rsidRDefault="005900D6" w:rsidP="00520276">
      <w:pPr>
        <w:jc w:val="both"/>
        <w:rPr>
          <w:rFonts w:eastAsia="MS Mincho"/>
          <w:sz w:val="24"/>
          <w:szCs w:val="24"/>
        </w:rPr>
      </w:pPr>
    </w:p>
    <w:p w:rsidR="005900D6" w:rsidRPr="00520276" w:rsidRDefault="005900D6" w:rsidP="00520276">
      <w:pPr>
        <w:ind w:firstLine="709"/>
        <w:jc w:val="both"/>
        <w:outlineLvl w:val="2"/>
        <w:rPr>
          <w:b/>
          <w:iCs/>
          <w:sz w:val="24"/>
          <w:szCs w:val="24"/>
        </w:rPr>
      </w:pPr>
      <w:bookmarkStart w:id="54" w:name="_Toc433729366"/>
      <w:r w:rsidRPr="00520276">
        <w:rPr>
          <w:b/>
          <w:iCs/>
          <w:sz w:val="24"/>
          <w:szCs w:val="24"/>
        </w:rPr>
        <w:t>Статья 12. Виды разрешенного использования земельных участков и объектов капитального строительства</w:t>
      </w:r>
      <w:bookmarkEnd w:id="54"/>
    </w:p>
    <w:p w:rsidR="005900D6" w:rsidRPr="00520276" w:rsidRDefault="005900D6" w:rsidP="00520276">
      <w:pPr>
        <w:ind w:firstLine="709"/>
        <w:jc w:val="both"/>
        <w:rPr>
          <w:bCs/>
          <w:sz w:val="24"/>
          <w:szCs w:val="24"/>
        </w:rPr>
      </w:pPr>
      <w:r w:rsidRPr="00520276">
        <w:rPr>
          <w:sz w:val="24"/>
          <w:szCs w:val="24"/>
        </w:rPr>
        <w:t>1.</w:t>
      </w:r>
      <w:r w:rsidRPr="00520276">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5900D6" w:rsidRPr="00520276" w:rsidRDefault="005900D6" w:rsidP="00520276">
      <w:pPr>
        <w:ind w:firstLine="709"/>
        <w:jc w:val="both"/>
        <w:rPr>
          <w:bCs/>
          <w:sz w:val="24"/>
          <w:szCs w:val="24"/>
        </w:rPr>
      </w:pPr>
      <w:r w:rsidRPr="00520276">
        <w:rPr>
          <w:bCs/>
          <w:sz w:val="24"/>
          <w:szCs w:val="24"/>
        </w:rPr>
        <w:t>1) основные виды разрешенного использования;</w:t>
      </w:r>
    </w:p>
    <w:p w:rsidR="005900D6" w:rsidRPr="00520276" w:rsidRDefault="005900D6" w:rsidP="00520276">
      <w:pPr>
        <w:ind w:firstLine="709"/>
        <w:jc w:val="both"/>
        <w:rPr>
          <w:bCs/>
          <w:sz w:val="24"/>
          <w:szCs w:val="24"/>
        </w:rPr>
      </w:pPr>
      <w:r w:rsidRPr="00520276">
        <w:rPr>
          <w:bCs/>
          <w:sz w:val="24"/>
          <w:szCs w:val="24"/>
        </w:rPr>
        <w:t>2) условно разрешенные виды использования;</w:t>
      </w:r>
    </w:p>
    <w:p w:rsidR="005900D6" w:rsidRPr="00520276" w:rsidRDefault="005900D6" w:rsidP="00520276">
      <w:pPr>
        <w:ind w:firstLine="709"/>
        <w:jc w:val="both"/>
        <w:rPr>
          <w:bCs/>
          <w:sz w:val="24"/>
          <w:szCs w:val="24"/>
        </w:rPr>
      </w:pPr>
      <w:r w:rsidRPr="00520276">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900D6" w:rsidRPr="00520276" w:rsidRDefault="005900D6" w:rsidP="00520276">
      <w:pPr>
        <w:ind w:firstLine="709"/>
        <w:jc w:val="both"/>
        <w:rPr>
          <w:bCs/>
          <w:sz w:val="24"/>
          <w:szCs w:val="24"/>
        </w:rPr>
      </w:pPr>
      <w:r w:rsidRPr="00520276">
        <w:rPr>
          <w:bCs/>
          <w:sz w:val="24"/>
          <w:szCs w:val="24"/>
        </w:rPr>
        <w:t xml:space="preserve">2. Применительно к каждой территориальной зоне устанавливаются </w:t>
      </w:r>
      <w:hyperlink r:id="rId36" w:anchor="block_1000" w:history="1">
        <w:r w:rsidRPr="00520276">
          <w:rPr>
            <w:bCs/>
            <w:sz w:val="24"/>
            <w:szCs w:val="24"/>
          </w:rPr>
          <w:t>виды</w:t>
        </w:r>
      </w:hyperlink>
      <w:r w:rsidRPr="00520276">
        <w:rPr>
          <w:bCs/>
          <w:sz w:val="24"/>
          <w:szCs w:val="24"/>
        </w:rPr>
        <w:t xml:space="preserve"> разрешенного использования земельных участков и объектов капитального строительства.</w:t>
      </w:r>
    </w:p>
    <w:p w:rsidR="005900D6" w:rsidRPr="00520276" w:rsidRDefault="005900D6" w:rsidP="00520276">
      <w:pPr>
        <w:widowControl w:val="0"/>
        <w:ind w:firstLine="709"/>
        <w:jc w:val="both"/>
        <w:rPr>
          <w:bCs/>
          <w:sz w:val="24"/>
          <w:szCs w:val="24"/>
        </w:rPr>
      </w:pPr>
      <w:r w:rsidRPr="0052027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520276">
        <w:rPr>
          <w:sz w:val="24"/>
          <w:szCs w:val="24"/>
        </w:rPr>
        <w:t xml:space="preserve"> </w:t>
      </w:r>
      <w:r w:rsidRPr="00520276">
        <w:rPr>
          <w:sz w:val="24"/>
          <w:szCs w:val="24"/>
          <w:shd w:val="clear" w:color="auto" w:fill="FFFFFF"/>
        </w:rPr>
        <w:t>градостроительный регламент.</w:t>
      </w:r>
    </w:p>
    <w:p w:rsidR="005900D6" w:rsidRPr="00520276" w:rsidRDefault="005900D6" w:rsidP="00520276">
      <w:pPr>
        <w:ind w:firstLine="709"/>
        <w:jc w:val="both"/>
        <w:rPr>
          <w:bCs/>
          <w:sz w:val="24"/>
          <w:szCs w:val="24"/>
        </w:rPr>
      </w:pPr>
      <w:r w:rsidRPr="00520276">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900D6" w:rsidRPr="00520276" w:rsidRDefault="00F90655" w:rsidP="00520276">
      <w:pPr>
        <w:ind w:firstLine="709"/>
        <w:jc w:val="both"/>
        <w:rPr>
          <w:bCs/>
          <w:sz w:val="24"/>
          <w:szCs w:val="24"/>
        </w:rPr>
      </w:pPr>
      <w:hyperlink r:id="rId37" w:anchor="block_2" w:history="1">
        <w:r w:rsidR="005900D6" w:rsidRPr="00520276">
          <w:rPr>
            <w:bCs/>
            <w:sz w:val="24"/>
            <w:szCs w:val="24"/>
          </w:rPr>
          <w:t>4.</w:t>
        </w:r>
      </w:hyperlink>
      <w:r w:rsidR="005900D6" w:rsidRPr="00520276">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900D6" w:rsidRPr="00520276" w:rsidRDefault="005900D6" w:rsidP="00520276">
      <w:pPr>
        <w:ind w:firstLine="709"/>
        <w:jc w:val="both"/>
        <w:rPr>
          <w:bCs/>
          <w:sz w:val="24"/>
          <w:szCs w:val="24"/>
        </w:rPr>
      </w:pPr>
      <w:r w:rsidRPr="00520276">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8" w:anchor="block_109" w:history="1">
        <w:r w:rsidRPr="00520276">
          <w:rPr>
            <w:bCs/>
            <w:sz w:val="24"/>
            <w:szCs w:val="24"/>
          </w:rPr>
          <w:t>градостроительных регламентов</w:t>
        </w:r>
      </w:hyperlink>
      <w:r w:rsidRPr="00520276">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00D6" w:rsidRPr="00520276" w:rsidRDefault="005900D6" w:rsidP="00520276">
      <w:pPr>
        <w:ind w:firstLine="709"/>
        <w:jc w:val="both"/>
        <w:rPr>
          <w:bCs/>
          <w:sz w:val="24"/>
          <w:szCs w:val="24"/>
        </w:rPr>
      </w:pPr>
      <w:r w:rsidRPr="00520276">
        <w:rPr>
          <w:bCs/>
          <w:sz w:val="24"/>
          <w:szCs w:val="24"/>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block_39" w:history="1">
        <w:r w:rsidRPr="00520276">
          <w:rPr>
            <w:bCs/>
            <w:sz w:val="24"/>
            <w:szCs w:val="24"/>
          </w:rPr>
          <w:t>статьей 39</w:t>
        </w:r>
      </w:hyperlink>
      <w:r w:rsidRPr="00520276">
        <w:rPr>
          <w:bCs/>
          <w:sz w:val="24"/>
          <w:szCs w:val="24"/>
        </w:rPr>
        <w:t xml:space="preserve"> Градостроительного Кодекса.</w:t>
      </w:r>
    </w:p>
    <w:p w:rsidR="005900D6" w:rsidRPr="00520276" w:rsidRDefault="005900D6" w:rsidP="00520276">
      <w:pPr>
        <w:ind w:firstLine="709"/>
        <w:jc w:val="both"/>
        <w:rPr>
          <w:bCs/>
          <w:sz w:val="24"/>
          <w:szCs w:val="24"/>
        </w:rPr>
      </w:pPr>
      <w:r w:rsidRPr="00520276">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0" w:anchor="block_1013" w:history="1">
        <w:r w:rsidRPr="00520276">
          <w:rPr>
            <w:bCs/>
            <w:sz w:val="24"/>
            <w:szCs w:val="24"/>
          </w:rPr>
          <w:t>строительства</w:t>
        </w:r>
      </w:hyperlink>
      <w:r w:rsidRPr="00520276">
        <w:rPr>
          <w:bCs/>
          <w:sz w:val="24"/>
          <w:szCs w:val="24"/>
        </w:rPr>
        <w:t xml:space="preserve"> либо об отказе в предоставлении такого разрешения.</w:t>
      </w:r>
    </w:p>
    <w:p w:rsidR="005900D6" w:rsidRPr="00520276" w:rsidRDefault="005900D6" w:rsidP="00520276">
      <w:pPr>
        <w:shd w:val="clear" w:color="auto" w:fill="FFFFFF"/>
        <w:jc w:val="both"/>
        <w:rPr>
          <w:sz w:val="24"/>
          <w:szCs w:val="24"/>
        </w:rPr>
      </w:pPr>
    </w:p>
    <w:p w:rsidR="005900D6" w:rsidRPr="00520276" w:rsidRDefault="005900D6" w:rsidP="00520276">
      <w:pPr>
        <w:ind w:firstLine="709"/>
        <w:jc w:val="both"/>
        <w:outlineLvl w:val="2"/>
        <w:rPr>
          <w:b/>
          <w:iCs/>
          <w:sz w:val="24"/>
          <w:szCs w:val="24"/>
        </w:rPr>
      </w:pPr>
      <w:bookmarkStart w:id="55" w:name="_Toc433729367"/>
      <w:r w:rsidRPr="00520276">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5"/>
    </w:p>
    <w:p w:rsidR="005900D6" w:rsidRPr="00520276" w:rsidRDefault="005900D6" w:rsidP="00520276">
      <w:pPr>
        <w:autoSpaceDE w:val="0"/>
        <w:autoSpaceDN w:val="0"/>
        <w:adjustRightInd w:val="0"/>
        <w:ind w:firstLine="709"/>
        <w:jc w:val="both"/>
        <w:rPr>
          <w:sz w:val="24"/>
          <w:szCs w:val="24"/>
        </w:rPr>
      </w:pPr>
      <w:r w:rsidRPr="00520276">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900D6" w:rsidRPr="00520276" w:rsidRDefault="005900D6" w:rsidP="00520276">
      <w:pPr>
        <w:autoSpaceDE w:val="0"/>
        <w:autoSpaceDN w:val="0"/>
        <w:adjustRightInd w:val="0"/>
        <w:ind w:firstLine="709"/>
        <w:jc w:val="both"/>
        <w:rPr>
          <w:sz w:val="24"/>
          <w:szCs w:val="24"/>
          <w:shd w:val="clear" w:color="auto" w:fill="FFFFFF"/>
        </w:rPr>
      </w:pPr>
      <w:r w:rsidRPr="00520276">
        <w:rPr>
          <w:sz w:val="24"/>
          <w:szCs w:val="24"/>
        </w:rPr>
        <w:t>2</w:t>
      </w:r>
      <w:r w:rsidRPr="00520276">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5900D6" w:rsidRPr="00520276" w:rsidRDefault="005900D6" w:rsidP="00520276">
      <w:pPr>
        <w:autoSpaceDE w:val="0"/>
        <w:autoSpaceDN w:val="0"/>
        <w:adjustRightInd w:val="0"/>
        <w:jc w:val="both"/>
        <w:rPr>
          <w:sz w:val="24"/>
          <w:szCs w:val="24"/>
        </w:rPr>
      </w:pPr>
    </w:p>
    <w:p w:rsidR="005900D6" w:rsidRPr="00520276" w:rsidRDefault="005900D6" w:rsidP="00520276">
      <w:pPr>
        <w:jc w:val="center"/>
        <w:outlineLvl w:val="2"/>
        <w:rPr>
          <w:b/>
          <w:iCs/>
          <w:sz w:val="24"/>
          <w:szCs w:val="24"/>
        </w:rPr>
      </w:pPr>
      <w:bookmarkStart w:id="56" w:name="_Toc344077803"/>
      <w:bookmarkStart w:id="57" w:name="_Toc412129390"/>
      <w:bookmarkStart w:id="58" w:name="_Toc433729368"/>
      <w:r w:rsidRPr="00520276">
        <w:rPr>
          <w:b/>
          <w:iCs/>
          <w:sz w:val="24"/>
          <w:szCs w:val="24"/>
        </w:rPr>
        <w:t xml:space="preserve">Глава 4. </w:t>
      </w:r>
      <w:bookmarkEnd w:id="56"/>
      <w:r w:rsidRPr="00520276">
        <w:rPr>
          <w:b/>
          <w:iCs/>
          <w:sz w:val="24"/>
          <w:szCs w:val="24"/>
        </w:rPr>
        <w:t>ПОЛОЖЕНИЕ О ПОДГОТОВКЕ ДОКУМЕНТАЦИИ</w:t>
      </w:r>
      <w:r w:rsidRPr="00520276">
        <w:rPr>
          <w:b/>
          <w:iCs/>
          <w:sz w:val="24"/>
          <w:szCs w:val="24"/>
        </w:rPr>
        <w:br/>
        <w:t>ПО ПЛАНИРОВКЕ ТЕРРИТОРИИ</w:t>
      </w:r>
      <w:bookmarkStart w:id="59" w:name="_Toc357004051"/>
      <w:bookmarkStart w:id="60" w:name="_Toc412129391"/>
      <w:bookmarkStart w:id="61" w:name="_Toc344077821"/>
      <w:bookmarkEnd w:id="57"/>
      <w:bookmarkEnd w:id="58"/>
    </w:p>
    <w:p w:rsidR="005900D6" w:rsidRPr="00520276" w:rsidRDefault="005900D6" w:rsidP="00520276">
      <w:pPr>
        <w:autoSpaceDE w:val="0"/>
        <w:autoSpaceDN w:val="0"/>
        <w:adjustRightInd w:val="0"/>
        <w:jc w:val="both"/>
        <w:rPr>
          <w:iCs/>
          <w:sz w:val="24"/>
          <w:szCs w:val="24"/>
        </w:rPr>
      </w:pPr>
      <w:bookmarkStart w:id="62" w:name="_Toc433729369"/>
    </w:p>
    <w:p w:rsidR="005900D6" w:rsidRPr="00520276" w:rsidRDefault="005900D6" w:rsidP="00520276">
      <w:pPr>
        <w:autoSpaceDE w:val="0"/>
        <w:autoSpaceDN w:val="0"/>
        <w:adjustRightInd w:val="0"/>
        <w:ind w:firstLine="709"/>
        <w:jc w:val="both"/>
        <w:rPr>
          <w:b/>
          <w:sz w:val="24"/>
          <w:szCs w:val="24"/>
        </w:rPr>
      </w:pPr>
      <w:r w:rsidRPr="00520276">
        <w:rPr>
          <w:b/>
          <w:iCs/>
          <w:sz w:val="24"/>
          <w:szCs w:val="24"/>
        </w:rPr>
        <w:t>Статья 14 Назначение, виды и состав документации по планировке территории поселения</w:t>
      </w:r>
    </w:p>
    <w:p w:rsidR="005900D6" w:rsidRPr="00520276" w:rsidRDefault="005900D6" w:rsidP="00520276">
      <w:pPr>
        <w:shd w:val="clear" w:color="auto" w:fill="FFFFFF"/>
        <w:ind w:firstLine="709"/>
        <w:jc w:val="both"/>
        <w:rPr>
          <w:sz w:val="24"/>
          <w:szCs w:val="24"/>
        </w:rPr>
      </w:pPr>
      <w:r w:rsidRPr="00520276">
        <w:rPr>
          <w:sz w:val="24"/>
          <w:szCs w:val="24"/>
        </w:rPr>
        <w:t xml:space="preserve">1. Подготовка документации по планировке территории осуществляется в целях обеспечения </w:t>
      </w:r>
      <w:hyperlink r:id="rId41" w:anchor="/document/12138258/entry/103" w:history="1">
        <w:r w:rsidRPr="00520276">
          <w:rPr>
            <w:sz w:val="24"/>
            <w:szCs w:val="24"/>
          </w:rPr>
          <w:t>устойчивого развития территорий</w:t>
        </w:r>
      </w:hyperlink>
      <w:r w:rsidRPr="00520276">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2" w:anchor="/document/12138258/entry/4103" w:history="1">
        <w:r w:rsidRPr="00520276">
          <w:rPr>
            <w:sz w:val="24"/>
            <w:szCs w:val="24"/>
          </w:rPr>
          <w:t>части 3</w:t>
        </w:r>
      </w:hyperlink>
      <w:r w:rsidRPr="00520276">
        <w:rPr>
          <w:sz w:val="24"/>
          <w:szCs w:val="24"/>
        </w:rPr>
        <w:t xml:space="preserve"> настоящей статьи.</w:t>
      </w:r>
    </w:p>
    <w:p w:rsidR="005900D6" w:rsidRPr="00520276" w:rsidRDefault="005900D6" w:rsidP="00520276">
      <w:pPr>
        <w:shd w:val="clear" w:color="auto" w:fill="FFFFFF"/>
        <w:ind w:firstLine="709"/>
        <w:jc w:val="both"/>
        <w:rPr>
          <w:sz w:val="24"/>
          <w:szCs w:val="24"/>
        </w:rPr>
      </w:pPr>
      <w:r w:rsidRPr="00520276">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900D6" w:rsidRPr="00520276" w:rsidRDefault="005900D6" w:rsidP="00520276">
      <w:pPr>
        <w:shd w:val="clear" w:color="auto" w:fill="FFFFFF"/>
        <w:ind w:firstLine="709"/>
        <w:jc w:val="both"/>
        <w:rPr>
          <w:sz w:val="24"/>
          <w:szCs w:val="24"/>
        </w:rPr>
      </w:pPr>
      <w:r w:rsidRPr="00520276">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900D6" w:rsidRPr="00520276" w:rsidRDefault="005900D6" w:rsidP="00520276">
      <w:pPr>
        <w:shd w:val="clear" w:color="auto" w:fill="FFFFFF"/>
        <w:ind w:firstLine="709"/>
        <w:jc w:val="both"/>
        <w:rPr>
          <w:sz w:val="24"/>
          <w:szCs w:val="24"/>
        </w:rPr>
      </w:pPr>
      <w:r w:rsidRPr="00520276">
        <w:rPr>
          <w:sz w:val="24"/>
          <w:szCs w:val="24"/>
        </w:rPr>
        <w:t>2) необходимы установление, изменение или отмена красных линий;</w:t>
      </w:r>
    </w:p>
    <w:p w:rsidR="005900D6" w:rsidRPr="00520276" w:rsidRDefault="005900D6" w:rsidP="00520276">
      <w:pPr>
        <w:shd w:val="clear" w:color="auto" w:fill="FFFFFF"/>
        <w:ind w:firstLine="709"/>
        <w:jc w:val="both"/>
        <w:rPr>
          <w:sz w:val="24"/>
          <w:szCs w:val="24"/>
        </w:rPr>
      </w:pPr>
      <w:r w:rsidRPr="00520276">
        <w:rPr>
          <w:sz w:val="24"/>
          <w:szCs w:val="24"/>
        </w:rPr>
        <w:t xml:space="preserve">3) необходимо образование земельных участков в случае, если в соответствии с </w:t>
      </w:r>
      <w:hyperlink r:id="rId43" w:anchor="/document/12124624/entry/11112" w:history="1">
        <w:r w:rsidRPr="00520276">
          <w:rPr>
            <w:sz w:val="24"/>
            <w:szCs w:val="24"/>
          </w:rPr>
          <w:t>земельным законодательством</w:t>
        </w:r>
      </w:hyperlink>
      <w:r w:rsidRPr="00520276">
        <w:rPr>
          <w:sz w:val="24"/>
          <w:szCs w:val="24"/>
        </w:rPr>
        <w:t xml:space="preserve"> образование земельных участков осуществляется только в соответствии с проектом межевания территории;</w:t>
      </w:r>
    </w:p>
    <w:p w:rsidR="005900D6" w:rsidRPr="00520276" w:rsidRDefault="005900D6" w:rsidP="00520276">
      <w:pPr>
        <w:shd w:val="clear" w:color="auto" w:fill="FFFFFF"/>
        <w:ind w:firstLine="709"/>
        <w:jc w:val="both"/>
        <w:rPr>
          <w:sz w:val="24"/>
          <w:szCs w:val="24"/>
        </w:rPr>
      </w:pPr>
      <w:r w:rsidRPr="00520276">
        <w:rPr>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520276">
        <w:rPr>
          <w:sz w:val="24"/>
          <w:szCs w:val="24"/>
        </w:rPr>
        <w:lastRenderedPageBreak/>
        <w:t>земельных участков, находящихся в государственной или муниципальной собственности, и установление сервитутов);</w:t>
      </w:r>
    </w:p>
    <w:p w:rsidR="005900D6" w:rsidRPr="00520276" w:rsidRDefault="005900D6" w:rsidP="00520276">
      <w:pPr>
        <w:shd w:val="clear" w:color="auto" w:fill="FFFFFF"/>
        <w:ind w:firstLine="709"/>
        <w:jc w:val="both"/>
        <w:rPr>
          <w:sz w:val="24"/>
          <w:szCs w:val="24"/>
        </w:rPr>
      </w:pPr>
      <w:r w:rsidRPr="00520276">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520276">
          <w:rPr>
            <w:sz w:val="24"/>
            <w:szCs w:val="24"/>
          </w:rPr>
          <w:t>иные случаи</w:t>
        </w:r>
      </w:hyperlink>
      <w:r w:rsidRPr="00520276">
        <w:rPr>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5900D6" w:rsidRPr="00520276" w:rsidRDefault="005900D6" w:rsidP="00520276">
      <w:pPr>
        <w:shd w:val="clear" w:color="auto" w:fill="FFFFFF"/>
        <w:ind w:firstLine="709"/>
        <w:jc w:val="both"/>
        <w:rPr>
          <w:sz w:val="24"/>
          <w:szCs w:val="24"/>
        </w:rPr>
      </w:pPr>
      <w:r w:rsidRPr="00520276">
        <w:rPr>
          <w:sz w:val="24"/>
          <w:szCs w:val="24"/>
        </w:rPr>
        <w:t>4. Видами документации по планировке территории являются:</w:t>
      </w:r>
    </w:p>
    <w:p w:rsidR="005900D6" w:rsidRPr="00520276" w:rsidRDefault="005900D6" w:rsidP="00520276">
      <w:pPr>
        <w:shd w:val="clear" w:color="auto" w:fill="FFFFFF"/>
        <w:ind w:firstLine="709"/>
        <w:jc w:val="both"/>
        <w:rPr>
          <w:sz w:val="24"/>
          <w:szCs w:val="24"/>
        </w:rPr>
      </w:pPr>
      <w:r w:rsidRPr="00520276">
        <w:rPr>
          <w:sz w:val="24"/>
          <w:szCs w:val="24"/>
        </w:rPr>
        <w:t>1) проект планировки территории;</w:t>
      </w:r>
    </w:p>
    <w:p w:rsidR="005900D6" w:rsidRPr="00520276" w:rsidRDefault="005900D6" w:rsidP="00520276">
      <w:pPr>
        <w:shd w:val="clear" w:color="auto" w:fill="FFFFFF"/>
        <w:ind w:firstLine="709"/>
        <w:jc w:val="both"/>
        <w:rPr>
          <w:sz w:val="24"/>
          <w:szCs w:val="24"/>
        </w:rPr>
      </w:pPr>
      <w:r w:rsidRPr="00520276">
        <w:rPr>
          <w:sz w:val="24"/>
          <w:szCs w:val="24"/>
        </w:rPr>
        <w:t>2) проект межевания территории.</w:t>
      </w:r>
    </w:p>
    <w:p w:rsidR="005900D6" w:rsidRPr="00520276" w:rsidRDefault="005900D6" w:rsidP="00520276">
      <w:pPr>
        <w:shd w:val="clear" w:color="auto" w:fill="FFFFFF"/>
        <w:ind w:firstLine="709"/>
        <w:jc w:val="both"/>
        <w:rPr>
          <w:sz w:val="24"/>
          <w:szCs w:val="24"/>
        </w:rPr>
      </w:pPr>
      <w:r w:rsidRPr="00520276">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520276">
          <w:rPr>
            <w:sz w:val="24"/>
            <w:szCs w:val="24"/>
          </w:rPr>
          <w:t>частью 2 статьи 43</w:t>
        </w:r>
      </w:hyperlink>
      <w:r w:rsidRPr="00520276">
        <w:rPr>
          <w:sz w:val="24"/>
          <w:szCs w:val="24"/>
        </w:rPr>
        <w:t xml:space="preserve"> Градостроительного Кодекса.</w:t>
      </w:r>
    </w:p>
    <w:p w:rsidR="005900D6" w:rsidRPr="00520276" w:rsidRDefault="005900D6" w:rsidP="00520276">
      <w:pPr>
        <w:shd w:val="clear" w:color="auto" w:fill="FFFFFF"/>
        <w:ind w:firstLine="709"/>
        <w:jc w:val="both"/>
        <w:rPr>
          <w:sz w:val="24"/>
          <w:szCs w:val="24"/>
        </w:rPr>
      </w:pPr>
      <w:r w:rsidRPr="00520276">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520276">
          <w:rPr>
            <w:sz w:val="24"/>
            <w:szCs w:val="24"/>
          </w:rPr>
          <w:t>частью 5</w:t>
        </w:r>
      </w:hyperlink>
      <w:r w:rsidRPr="00520276">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900D6" w:rsidRPr="00520276" w:rsidRDefault="005900D6" w:rsidP="00520276">
      <w:pPr>
        <w:ind w:firstLine="709"/>
        <w:jc w:val="both"/>
        <w:rPr>
          <w:b/>
          <w:bCs/>
          <w:sz w:val="24"/>
          <w:szCs w:val="24"/>
        </w:rPr>
      </w:pPr>
      <w:r w:rsidRPr="00520276">
        <w:rPr>
          <w:b/>
          <w:bCs/>
          <w:sz w:val="24"/>
          <w:szCs w:val="24"/>
        </w:rPr>
        <w:t>Общие требования к документации по планировке территории</w:t>
      </w:r>
    </w:p>
    <w:p w:rsidR="005900D6" w:rsidRPr="00520276" w:rsidRDefault="005900D6" w:rsidP="00520276">
      <w:pPr>
        <w:ind w:firstLine="709"/>
        <w:jc w:val="both"/>
        <w:rPr>
          <w:sz w:val="24"/>
          <w:szCs w:val="24"/>
        </w:rPr>
      </w:pPr>
      <w:r w:rsidRPr="00520276">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900D6" w:rsidRPr="00520276" w:rsidRDefault="005900D6" w:rsidP="00520276">
      <w:pPr>
        <w:ind w:firstLine="709"/>
        <w:jc w:val="both"/>
        <w:rPr>
          <w:sz w:val="24"/>
          <w:szCs w:val="24"/>
        </w:rPr>
      </w:pPr>
      <w:r w:rsidRPr="00520276">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900D6" w:rsidRPr="00520276" w:rsidRDefault="005900D6" w:rsidP="00520276">
      <w:pPr>
        <w:ind w:firstLine="709"/>
        <w:jc w:val="both"/>
        <w:rPr>
          <w:sz w:val="24"/>
          <w:szCs w:val="24"/>
        </w:rPr>
      </w:pPr>
      <w:r w:rsidRPr="00520276">
        <w:rPr>
          <w:sz w:val="24"/>
          <w:szCs w:val="24"/>
        </w:rPr>
        <w:t>3. Подготовка графической части документации по планировке территории осуществляется:</w:t>
      </w:r>
    </w:p>
    <w:p w:rsidR="005900D6" w:rsidRPr="00520276" w:rsidRDefault="005900D6" w:rsidP="00520276">
      <w:pPr>
        <w:ind w:firstLine="709"/>
        <w:jc w:val="both"/>
        <w:rPr>
          <w:sz w:val="24"/>
          <w:szCs w:val="24"/>
        </w:rPr>
      </w:pPr>
      <w:r w:rsidRPr="00520276">
        <w:rPr>
          <w:sz w:val="24"/>
          <w:szCs w:val="24"/>
        </w:rPr>
        <w:t>1) в соответствии с системой координат, используемой для ведения Единого государственного реестра недвижимости;</w:t>
      </w:r>
    </w:p>
    <w:p w:rsidR="005900D6" w:rsidRPr="00520276" w:rsidRDefault="005900D6" w:rsidP="00520276">
      <w:pPr>
        <w:ind w:firstLine="709"/>
        <w:jc w:val="both"/>
        <w:rPr>
          <w:sz w:val="24"/>
          <w:szCs w:val="24"/>
        </w:rPr>
      </w:pPr>
      <w:r w:rsidRPr="00520276">
        <w:rPr>
          <w:sz w:val="24"/>
          <w:szCs w:val="24"/>
        </w:rPr>
        <w:t xml:space="preserve">2) с использованием цифровых топографических карт, цифровых топографических планов, </w:t>
      </w:r>
      <w:hyperlink r:id="rId47" w:anchor="/document/71682844/entry/1000" w:history="1">
        <w:r w:rsidRPr="00520276">
          <w:rPr>
            <w:sz w:val="24"/>
            <w:szCs w:val="24"/>
          </w:rPr>
          <w:t>требования</w:t>
        </w:r>
      </w:hyperlink>
      <w:r w:rsidRPr="00520276">
        <w:rPr>
          <w:sz w:val="24"/>
          <w:szCs w:val="24"/>
        </w:rPr>
        <w:t xml:space="preserve"> к которым устанавливаются уполномоченным федеральным органом исполнительной власти.</w:t>
      </w:r>
    </w:p>
    <w:p w:rsidR="005900D6" w:rsidRPr="00520276" w:rsidRDefault="005900D6" w:rsidP="00520276">
      <w:pPr>
        <w:shd w:val="clear" w:color="auto" w:fill="FFFFFF"/>
        <w:ind w:firstLine="709"/>
        <w:jc w:val="both"/>
        <w:rPr>
          <w:b/>
          <w:bCs/>
          <w:sz w:val="24"/>
          <w:szCs w:val="24"/>
        </w:rPr>
      </w:pPr>
      <w:r w:rsidRPr="00520276">
        <w:rPr>
          <w:b/>
          <w:bCs/>
          <w:sz w:val="24"/>
          <w:szCs w:val="24"/>
        </w:rPr>
        <w:t>Инженерные изыскания для подготовки документации по планировке территории</w:t>
      </w:r>
    </w:p>
    <w:p w:rsidR="005900D6" w:rsidRPr="00520276" w:rsidRDefault="005900D6" w:rsidP="00520276">
      <w:pPr>
        <w:shd w:val="clear" w:color="auto" w:fill="FFFFFF"/>
        <w:ind w:firstLine="709"/>
        <w:jc w:val="both"/>
        <w:rPr>
          <w:sz w:val="24"/>
          <w:szCs w:val="24"/>
        </w:rPr>
      </w:pPr>
      <w:r w:rsidRPr="00520276">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520276">
          <w:rPr>
            <w:sz w:val="24"/>
            <w:szCs w:val="24"/>
          </w:rPr>
          <w:t>частью 2</w:t>
        </w:r>
      </w:hyperlink>
      <w:r w:rsidRPr="00520276">
        <w:rPr>
          <w:sz w:val="24"/>
          <w:szCs w:val="24"/>
        </w:rPr>
        <w:t xml:space="preserve"> настоящей статьи.</w:t>
      </w:r>
    </w:p>
    <w:p w:rsidR="005900D6" w:rsidRPr="00520276" w:rsidRDefault="005900D6" w:rsidP="00520276">
      <w:pPr>
        <w:shd w:val="clear" w:color="auto" w:fill="FFFFFF"/>
        <w:ind w:firstLine="709"/>
        <w:jc w:val="both"/>
        <w:rPr>
          <w:sz w:val="24"/>
          <w:szCs w:val="24"/>
        </w:rPr>
      </w:pPr>
      <w:r w:rsidRPr="00520276">
        <w:rPr>
          <w:sz w:val="24"/>
          <w:szCs w:val="24"/>
        </w:rPr>
        <w:t xml:space="preserve">2. </w:t>
      </w:r>
      <w:hyperlink r:id="rId49" w:anchor="/document/71647410/entry/28" w:history="1">
        <w:r w:rsidRPr="00520276">
          <w:rPr>
            <w:sz w:val="24"/>
            <w:szCs w:val="24"/>
          </w:rPr>
          <w:t>Виды</w:t>
        </w:r>
      </w:hyperlink>
      <w:r w:rsidRPr="00520276">
        <w:rPr>
          <w:sz w:val="24"/>
          <w:szCs w:val="24"/>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520276">
          <w:rPr>
            <w:sz w:val="24"/>
            <w:szCs w:val="24"/>
          </w:rPr>
          <w:t>порядок</w:t>
        </w:r>
      </w:hyperlink>
      <w:r w:rsidRPr="00520276">
        <w:rPr>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5900D6" w:rsidRPr="00520276" w:rsidRDefault="005900D6" w:rsidP="00520276">
      <w:pPr>
        <w:shd w:val="clear" w:color="auto" w:fill="FFFFFF"/>
        <w:ind w:firstLine="709"/>
        <w:jc w:val="both"/>
        <w:rPr>
          <w:sz w:val="24"/>
          <w:szCs w:val="24"/>
        </w:rPr>
      </w:pPr>
      <w:r w:rsidRPr="00520276">
        <w:rPr>
          <w:sz w:val="24"/>
          <w:szCs w:val="24"/>
        </w:rPr>
        <w:t xml:space="preserve">3. </w:t>
      </w:r>
      <w:hyperlink r:id="rId51" w:anchor="/document/71663066/entry/1000" w:history="1">
        <w:r w:rsidRPr="00520276">
          <w:rPr>
            <w:sz w:val="24"/>
            <w:szCs w:val="24"/>
          </w:rPr>
          <w:t>Состав</w:t>
        </w:r>
      </w:hyperlink>
      <w:r w:rsidRPr="00520276">
        <w:rPr>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w:t>
      </w:r>
      <w:r w:rsidRPr="00520276">
        <w:rPr>
          <w:sz w:val="24"/>
          <w:szCs w:val="24"/>
        </w:rPr>
        <w:lastRenderedPageBreak/>
        <w:t xml:space="preserve">состоянии окружающей среды, ее загрязнении, а также форма и </w:t>
      </w:r>
      <w:hyperlink r:id="rId52" w:anchor="/document/71663066/entry/2000" w:history="1">
        <w:r w:rsidRPr="00520276">
          <w:rPr>
            <w:sz w:val="24"/>
            <w:szCs w:val="24"/>
          </w:rPr>
          <w:t>порядок</w:t>
        </w:r>
      </w:hyperlink>
      <w:r w:rsidRPr="00520276">
        <w:rPr>
          <w:sz w:val="24"/>
          <w:szCs w:val="24"/>
        </w:rPr>
        <w:t xml:space="preserve"> их представления устанавливаются Правительством Российской Федерации.</w:t>
      </w:r>
    </w:p>
    <w:p w:rsidR="005900D6" w:rsidRPr="00520276" w:rsidRDefault="005900D6" w:rsidP="00520276">
      <w:pPr>
        <w:shd w:val="clear" w:color="auto" w:fill="FFFFFF"/>
        <w:ind w:firstLine="709"/>
        <w:jc w:val="both"/>
        <w:rPr>
          <w:sz w:val="24"/>
          <w:szCs w:val="24"/>
        </w:rPr>
      </w:pPr>
      <w:r w:rsidRPr="00520276">
        <w:rPr>
          <w:sz w:val="24"/>
          <w:szCs w:val="24"/>
        </w:rPr>
        <w:t>4. Инженерные изыскания для подготовки документации по планировке территории выполняются в целях получения:</w:t>
      </w:r>
    </w:p>
    <w:p w:rsidR="005900D6" w:rsidRPr="00520276" w:rsidRDefault="005900D6" w:rsidP="00520276">
      <w:pPr>
        <w:shd w:val="clear" w:color="auto" w:fill="FFFFFF"/>
        <w:ind w:firstLine="709"/>
        <w:jc w:val="both"/>
        <w:rPr>
          <w:sz w:val="24"/>
          <w:szCs w:val="24"/>
        </w:rPr>
      </w:pPr>
      <w:r w:rsidRPr="00520276">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900D6" w:rsidRPr="00520276" w:rsidRDefault="005900D6" w:rsidP="00520276">
      <w:pPr>
        <w:shd w:val="clear" w:color="auto" w:fill="FFFFFF"/>
        <w:ind w:firstLine="709"/>
        <w:jc w:val="both"/>
        <w:rPr>
          <w:sz w:val="24"/>
          <w:szCs w:val="24"/>
        </w:rPr>
      </w:pPr>
      <w:r w:rsidRPr="00520276">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900D6" w:rsidRPr="00520276" w:rsidRDefault="005900D6" w:rsidP="00520276">
      <w:pPr>
        <w:shd w:val="clear" w:color="auto" w:fill="FFFFFF"/>
        <w:ind w:firstLine="709"/>
        <w:jc w:val="both"/>
        <w:rPr>
          <w:sz w:val="24"/>
          <w:szCs w:val="24"/>
        </w:rPr>
      </w:pPr>
      <w:r w:rsidRPr="00520276">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900D6" w:rsidRPr="00520276" w:rsidRDefault="005900D6" w:rsidP="00520276">
      <w:pPr>
        <w:shd w:val="clear" w:color="auto" w:fill="FFFFFF"/>
        <w:ind w:firstLine="709"/>
        <w:jc w:val="both"/>
        <w:rPr>
          <w:sz w:val="24"/>
          <w:szCs w:val="24"/>
        </w:rPr>
      </w:pPr>
      <w:r w:rsidRPr="00520276">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900D6" w:rsidRPr="00520276" w:rsidRDefault="005900D6" w:rsidP="00520276">
      <w:pPr>
        <w:shd w:val="clear" w:color="auto" w:fill="FFFFFF"/>
        <w:ind w:firstLine="709"/>
        <w:jc w:val="both"/>
        <w:rPr>
          <w:sz w:val="24"/>
          <w:szCs w:val="24"/>
        </w:rPr>
      </w:pPr>
      <w:r w:rsidRPr="00520276">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900D6" w:rsidRPr="00520276" w:rsidRDefault="005900D6" w:rsidP="00520276">
      <w:pPr>
        <w:jc w:val="both"/>
        <w:rPr>
          <w:sz w:val="24"/>
          <w:szCs w:val="24"/>
        </w:rPr>
      </w:pPr>
    </w:p>
    <w:p w:rsidR="005900D6" w:rsidRPr="00520276" w:rsidRDefault="005900D6" w:rsidP="00520276">
      <w:pPr>
        <w:ind w:firstLine="709"/>
        <w:jc w:val="both"/>
        <w:outlineLvl w:val="2"/>
        <w:rPr>
          <w:b/>
          <w:iCs/>
          <w:sz w:val="24"/>
          <w:szCs w:val="24"/>
        </w:rPr>
      </w:pPr>
      <w:bookmarkStart w:id="63" w:name="_Toc353466165"/>
      <w:bookmarkStart w:id="64" w:name="_Toc353543264"/>
      <w:bookmarkStart w:id="65" w:name="_Toc353548185"/>
      <w:bookmarkStart w:id="66" w:name="_Toc374973488"/>
      <w:bookmarkStart w:id="67" w:name="_Toc412129392"/>
      <w:bookmarkStart w:id="68" w:name="_Toc433729370"/>
      <w:bookmarkStart w:id="69" w:name="_Toc352335951"/>
      <w:bookmarkStart w:id="70" w:name="_Toc353466149"/>
      <w:bookmarkStart w:id="71" w:name="_Toc353543248"/>
      <w:bookmarkStart w:id="72" w:name="_Toc353548169"/>
      <w:bookmarkStart w:id="73" w:name="_Toc357004052"/>
      <w:bookmarkEnd w:id="59"/>
      <w:bookmarkEnd w:id="60"/>
      <w:bookmarkEnd w:id="62"/>
      <w:r w:rsidRPr="00520276">
        <w:rPr>
          <w:b/>
          <w:iCs/>
          <w:sz w:val="24"/>
          <w:szCs w:val="24"/>
        </w:rPr>
        <w:t>Статья 15. Содержание проектов планировки территории</w:t>
      </w:r>
      <w:bookmarkEnd w:id="63"/>
      <w:bookmarkEnd w:id="64"/>
      <w:bookmarkEnd w:id="65"/>
      <w:bookmarkEnd w:id="66"/>
      <w:bookmarkEnd w:id="67"/>
      <w:bookmarkEnd w:id="68"/>
      <w:r w:rsidRPr="00520276">
        <w:rPr>
          <w:b/>
          <w:iCs/>
          <w:sz w:val="24"/>
          <w:szCs w:val="24"/>
        </w:rPr>
        <w:t xml:space="preserve">. </w:t>
      </w:r>
      <w:r w:rsidRPr="00520276">
        <w:rPr>
          <w:b/>
          <w:sz w:val="24"/>
          <w:szCs w:val="24"/>
        </w:rPr>
        <w:t>Проект планировки территории</w:t>
      </w:r>
    </w:p>
    <w:p w:rsidR="005900D6" w:rsidRPr="00520276" w:rsidRDefault="005900D6" w:rsidP="00520276">
      <w:pPr>
        <w:shd w:val="clear" w:color="auto" w:fill="FFFFFF"/>
        <w:ind w:firstLine="709"/>
        <w:jc w:val="both"/>
        <w:rPr>
          <w:sz w:val="24"/>
          <w:szCs w:val="24"/>
        </w:rPr>
      </w:pPr>
      <w:bookmarkStart w:id="74" w:name="sub_4201"/>
      <w:r w:rsidRPr="00520276">
        <w:rPr>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900D6" w:rsidRPr="00520276" w:rsidRDefault="005900D6" w:rsidP="00520276">
      <w:pPr>
        <w:shd w:val="clear" w:color="auto" w:fill="FFFFFF"/>
        <w:ind w:firstLine="709"/>
        <w:jc w:val="both"/>
        <w:rPr>
          <w:sz w:val="24"/>
          <w:szCs w:val="24"/>
        </w:rPr>
      </w:pPr>
      <w:r w:rsidRPr="00520276">
        <w:rPr>
          <w:sz w:val="24"/>
          <w:szCs w:val="24"/>
        </w:rPr>
        <w:t>Проект планировки территории состоит из основной части, которая подлежит утверждению, и материалов по ее обоснованию.</w:t>
      </w:r>
    </w:p>
    <w:p w:rsidR="005900D6" w:rsidRPr="00520276" w:rsidRDefault="005900D6" w:rsidP="00520276">
      <w:pPr>
        <w:shd w:val="clear" w:color="auto" w:fill="FFFFFF"/>
        <w:ind w:firstLine="709"/>
        <w:jc w:val="both"/>
        <w:rPr>
          <w:sz w:val="24"/>
          <w:szCs w:val="24"/>
        </w:rPr>
      </w:pPr>
      <w:r w:rsidRPr="00520276">
        <w:rPr>
          <w:sz w:val="24"/>
          <w:szCs w:val="24"/>
        </w:rPr>
        <w:t>Основная часть проекта планировки территории включает в себя:</w:t>
      </w:r>
    </w:p>
    <w:p w:rsidR="005900D6" w:rsidRPr="00520276" w:rsidRDefault="005900D6" w:rsidP="00520276">
      <w:pPr>
        <w:shd w:val="clear" w:color="auto" w:fill="FFFFFF"/>
        <w:ind w:firstLine="709"/>
        <w:jc w:val="both"/>
        <w:rPr>
          <w:sz w:val="24"/>
          <w:szCs w:val="24"/>
        </w:rPr>
      </w:pPr>
      <w:r w:rsidRPr="00520276">
        <w:rPr>
          <w:sz w:val="24"/>
          <w:szCs w:val="24"/>
        </w:rPr>
        <w:t>1) чертеж или чертежи планировки территории, на которых отображаются:</w:t>
      </w:r>
    </w:p>
    <w:p w:rsidR="005900D6" w:rsidRPr="00520276" w:rsidRDefault="005900D6" w:rsidP="00520276">
      <w:pPr>
        <w:shd w:val="clear" w:color="auto" w:fill="FFFFFF"/>
        <w:ind w:firstLine="709"/>
        <w:jc w:val="both"/>
        <w:rPr>
          <w:sz w:val="24"/>
          <w:szCs w:val="24"/>
        </w:rPr>
      </w:pPr>
      <w:r w:rsidRPr="00520276">
        <w:rPr>
          <w:sz w:val="24"/>
          <w:szCs w:val="24"/>
        </w:rPr>
        <w:t xml:space="preserve">а) </w:t>
      </w:r>
      <w:hyperlink r:id="rId53" w:anchor="/document/12138258/entry/1011" w:history="1">
        <w:r w:rsidRPr="00520276">
          <w:rPr>
            <w:sz w:val="24"/>
            <w:szCs w:val="24"/>
          </w:rPr>
          <w:t>красные линии</w:t>
        </w:r>
      </w:hyperlink>
      <w:r w:rsidRPr="00520276">
        <w:rPr>
          <w:sz w:val="24"/>
          <w:szCs w:val="24"/>
        </w:rPr>
        <w:t xml:space="preserve">. </w:t>
      </w:r>
      <w:hyperlink r:id="rId54" w:anchor="/document/71685976/entry/1000" w:history="1">
        <w:r w:rsidRPr="00520276">
          <w:rPr>
            <w:sz w:val="24"/>
            <w:szCs w:val="24"/>
          </w:rPr>
          <w:t>Порядок</w:t>
        </w:r>
      </w:hyperlink>
      <w:r w:rsidRPr="00520276">
        <w:rPr>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520276">
        <w:rPr>
          <w:sz w:val="24"/>
          <w:szCs w:val="24"/>
          <w:shd w:val="clear" w:color="auto" w:fill="FFFFFF"/>
        </w:rPr>
        <w:t>Приказом Министерства строительства и жилищно-коммунального хозяйства РФ от 25 апреля 2017 г. №742/пр</w:t>
      </w:r>
      <w:r w:rsidRPr="00520276">
        <w:rPr>
          <w:sz w:val="24"/>
          <w:szCs w:val="24"/>
        </w:rPr>
        <w:t xml:space="preserve"> </w:t>
      </w:r>
      <w:r w:rsidRPr="00520276">
        <w:rPr>
          <w:sz w:val="24"/>
          <w:szCs w:val="24"/>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5900D6" w:rsidRPr="00520276" w:rsidRDefault="005900D6" w:rsidP="00520276">
      <w:pPr>
        <w:shd w:val="clear" w:color="auto" w:fill="FFFFFF"/>
        <w:ind w:firstLine="709"/>
        <w:jc w:val="both"/>
        <w:rPr>
          <w:sz w:val="24"/>
          <w:szCs w:val="24"/>
        </w:rPr>
      </w:pPr>
      <w:r w:rsidRPr="00520276">
        <w:rPr>
          <w:sz w:val="24"/>
          <w:szCs w:val="24"/>
        </w:rPr>
        <w:t>б) границы существующих и планируемых элементов планировочной структуры;</w:t>
      </w:r>
    </w:p>
    <w:p w:rsidR="005900D6" w:rsidRPr="00520276" w:rsidRDefault="005900D6" w:rsidP="00520276">
      <w:pPr>
        <w:shd w:val="clear" w:color="auto" w:fill="FFFFFF"/>
        <w:ind w:firstLine="709"/>
        <w:jc w:val="both"/>
        <w:rPr>
          <w:sz w:val="24"/>
          <w:szCs w:val="24"/>
        </w:rPr>
      </w:pPr>
      <w:r w:rsidRPr="00520276">
        <w:rPr>
          <w:sz w:val="24"/>
          <w:szCs w:val="24"/>
        </w:rPr>
        <w:t>в) границы зон планируемого размещения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520276">
        <w:rPr>
          <w:sz w:val="24"/>
          <w:szCs w:val="24"/>
        </w:rPr>
        <w:lastRenderedPageBreak/>
        <w:t xml:space="preserve">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520276">
          <w:rPr>
            <w:sz w:val="24"/>
            <w:szCs w:val="24"/>
          </w:rPr>
          <w:t>частью 12.7 статьи 45</w:t>
        </w:r>
      </w:hyperlink>
      <w:r w:rsidRPr="00520276">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900D6" w:rsidRPr="00520276" w:rsidRDefault="005900D6" w:rsidP="00520276">
      <w:pPr>
        <w:shd w:val="clear" w:color="auto" w:fill="FFFFFF"/>
        <w:ind w:firstLine="709"/>
        <w:jc w:val="both"/>
        <w:rPr>
          <w:sz w:val="24"/>
          <w:szCs w:val="24"/>
        </w:rPr>
      </w:pPr>
      <w:r w:rsidRPr="00520276">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900D6" w:rsidRPr="00520276" w:rsidRDefault="005900D6" w:rsidP="00520276">
      <w:pPr>
        <w:shd w:val="clear" w:color="auto" w:fill="FFFFFF"/>
        <w:ind w:firstLine="709"/>
        <w:jc w:val="both"/>
        <w:rPr>
          <w:sz w:val="24"/>
          <w:szCs w:val="24"/>
        </w:rPr>
      </w:pPr>
      <w:r w:rsidRPr="00520276">
        <w:rPr>
          <w:sz w:val="24"/>
          <w:szCs w:val="24"/>
        </w:rPr>
        <w:t>Материалы по обоснованию проекта планировки территории содержат:</w:t>
      </w:r>
    </w:p>
    <w:p w:rsidR="005900D6" w:rsidRPr="00520276" w:rsidRDefault="005900D6" w:rsidP="00520276">
      <w:pPr>
        <w:shd w:val="clear" w:color="auto" w:fill="FFFFFF"/>
        <w:ind w:firstLine="709"/>
        <w:jc w:val="both"/>
        <w:rPr>
          <w:sz w:val="24"/>
          <w:szCs w:val="24"/>
        </w:rPr>
      </w:pPr>
      <w:r w:rsidRPr="00520276">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900D6" w:rsidRPr="00520276" w:rsidRDefault="005900D6" w:rsidP="00520276">
      <w:pPr>
        <w:shd w:val="clear" w:color="auto" w:fill="FFFFFF"/>
        <w:ind w:firstLine="709"/>
        <w:jc w:val="both"/>
        <w:rPr>
          <w:sz w:val="24"/>
          <w:szCs w:val="24"/>
        </w:rPr>
      </w:pPr>
      <w:r w:rsidRPr="00520276">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5900D6" w:rsidRPr="00520276" w:rsidRDefault="005900D6" w:rsidP="00520276">
      <w:pPr>
        <w:shd w:val="clear" w:color="auto" w:fill="FFFFFF"/>
        <w:ind w:firstLine="709"/>
        <w:jc w:val="both"/>
        <w:rPr>
          <w:sz w:val="24"/>
          <w:szCs w:val="24"/>
        </w:rPr>
      </w:pPr>
      <w:r w:rsidRPr="00520276">
        <w:rPr>
          <w:sz w:val="24"/>
          <w:szCs w:val="24"/>
        </w:rPr>
        <w:t>3) обоснование определения границ зон планируемого размещения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900D6" w:rsidRPr="00520276" w:rsidRDefault="005900D6" w:rsidP="00520276">
      <w:pPr>
        <w:shd w:val="clear" w:color="auto" w:fill="FFFFFF"/>
        <w:ind w:firstLine="709"/>
        <w:jc w:val="both"/>
        <w:rPr>
          <w:sz w:val="24"/>
          <w:szCs w:val="24"/>
        </w:rPr>
      </w:pPr>
      <w:r w:rsidRPr="00520276">
        <w:rPr>
          <w:sz w:val="24"/>
          <w:szCs w:val="24"/>
        </w:rPr>
        <w:t>5) схему границ территорий объектов культурного наследия;</w:t>
      </w:r>
    </w:p>
    <w:p w:rsidR="005900D6" w:rsidRPr="00520276" w:rsidRDefault="005900D6" w:rsidP="00520276">
      <w:pPr>
        <w:shd w:val="clear" w:color="auto" w:fill="FFFFFF"/>
        <w:ind w:firstLine="709"/>
        <w:jc w:val="both"/>
        <w:rPr>
          <w:sz w:val="24"/>
          <w:szCs w:val="24"/>
        </w:rPr>
      </w:pPr>
      <w:r w:rsidRPr="00520276">
        <w:rPr>
          <w:sz w:val="24"/>
          <w:szCs w:val="24"/>
        </w:rPr>
        <w:t xml:space="preserve">6) схему границ </w:t>
      </w:r>
      <w:hyperlink r:id="rId56" w:anchor="/document/12138258/entry/104" w:history="1">
        <w:r w:rsidRPr="00520276">
          <w:rPr>
            <w:sz w:val="24"/>
            <w:szCs w:val="24"/>
          </w:rPr>
          <w:t>зон с особыми условиями использования территории</w:t>
        </w:r>
      </w:hyperlink>
      <w:r w:rsidRPr="00520276">
        <w:rPr>
          <w:sz w:val="24"/>
          <w:szCs w:val="24"/>
        </w:rPr>
        <w:t>;</w:t>
      </w:r>
    </w:p>
    <w:p w:rsidR="005900D6" w:rsidRPr="00520276" w:rsidRDefault="005900D6" w:rsidP="00520276">
      <w:pPr>
        <w:shd w:val="clear" w:color="auto" w:fill="FFFFFF"/>
        <w:ind w:firstLine="709"/>
        <w:jc w:val="both"/>
        <w:rPr>
          <w:sz w:val="24"/>
          <w:szCs w:val="24"/>
        </w:rPr>
      </w:pPr>
      <w:r w:rsidRPr="00520276">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900D6" w:rsidRPr="00520276" w:rsidRDefault="005900D6" w:rsidP="00520276">
      <w:pPr>
        <w:shd w:val="clear" w:color="auto" w:fill="FFFFFF"/>
        <w:ind w:firstLine="709"/>
        <w:jc w:val="both"/>
        <w:rPr>
          <w:sz w:val="24"/>
          <w:szCs w:val="24"/>
        </w:rPr>
      </w:pPr>
      <w:r w:rsidRPr="00520276">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900D6" w:rsidRPr="00520276" w:rsidRDefault="005900D6" w:rsidP="00520276">
      <w:pPr>
        <w:shd w:val="clear" w:color="auto" w:fill="FFFFFF"/>
        <w:ind w:firstLine="709"/>
        <w:jc w:val="both"/>
        <w:rPr>
          <w:sz w:val="24"/>
          <w:szCs w:val="24"/>
        </w:rPr>
      </w:pPr>
      <w:r w:rsidRPr="00520276">
        <w:rPr>
          <w:sz w:val="24"/>
          <w:szCs w:val="24"/>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900D6" w:rsidRPr="00520276" w:rsidRDefault="005900D6" w:rsidP="00520276">
      <w:pPr>
        <w:shd w:val="clear" w:color="auto" w:fill="FFFFFF"/>
        <w:ind w:firstLine="709"/>
        <w:jc w:val="both"/>
        <w:rPr>
          <w:sz w:val="24"/>
          <w:szCs w:val="24"/>
        </w:rPr>
      </w:pPr>
      <w:r w:rsidRPr="00520276">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900D6" w:rsidRPr="00520276" w:rsidRDefault="005900D6" w:rsidP="00520276">
      <w:pPr>
        <w:shd w:val="clear" w:color="auto" w:fill="FFFFFF"/>
        <w:ind w:firstLine="709"/>
        <w:jc w:val="both"/>
        <w:rPr>
          <w:sz w:val="24"/>
          <w:szCs w:val="24"/>
        </w:rPr>
      </w:pPr>
      <w:r w:rsidRPr="00520276">
        <w:rPr>
          <w:sz w:val="24"/>
          <w:szCs w:val="24"/>
        </w:rPr>
        <w:t>11) перечень мероприятий по охране окружающей среды;</w:t>
      </w:r>
    </w:p>
    <w:p w:rsidR="005900D6" w:rsidRPr="00520276" w:rsidRDefault="005900D6" w:rsidP="00520276">
      <w:pPr>
        <w:shd w:val="clear" w:color="auto" w:fill="FFFFFF"/>
        <w:ind w:firstLine="709"/>
        <w:jc w:val="both"/>
        <w:rPr>
          <w:sz w:val="24"/>
          <w:szCs w:val="24"/>
        </w:rPr>
      </w:pPr>
      <w:r w:rsidRPr="00520276">
        <w:rPr>
          <w:sz w:val="24"/>
          <w:szCs w:val="24"/>
        </w:rPr>
        <w:t>12) обоснование очередности планируемого развития территории;</w:t>
      </w:r>
    </w:p>
    <w:p w:rsidR="005900D6" w:rsidRPr="00520276" w:rsidRDefault="005900D6" w:rsidP="00520276">
      <w:pPr>
        <w:shd w:val="clear" w:color="auto" w:fill="FFFFFF"/>
        <w:ind w:firstLine="709"/>
        <w:jc w:val="both"/>
        <w:rPr>
          <w:sz w:val="24"/>
          <w:szCs w:val="24"/>
          <w:shd w:val="clear" w:color="auto" w:fill="FFFFFF"/>
        </w:rPr>
      </w:pPr>
      <w:r w:rsidRPr="00520276">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520276">
          <w:rPr>
            <w:sz w:val="24"/>
            <w:szCs w:val="24"/>
          </w:rPr>
          <w:t>требованиями</w:t>
        </w:r>
      </w:hyperlink>
      <w:r w:rsidRPr="00520276">
        <w:rPr>
          <w:sz w:val="24"/>
          <w:szCs w:val="24"/>
        </w:rPr>
        <w:t xml:space="preserve"> </w:t>
      </w:r>
      <w:r w:rsidRPr="00520276">
        <w:rPr>
          <w:sz w:val="24"/>
          <w:szCs w:val="24"/>
          <w:shd w:val="clear" w:color="auto" w:fill="FFFFFF"/>
        </w:rPr>
        <w:t>Приказа Министерства строительства и жилищно-коммунального хозяйства РФ от 25 апреля 2017 г. №740/пр</w:t>
      </w:r>
      <w:r w:rsidRPr="00520276">
        <w:rPr>
          <w:sz w:val="24"/>
          <w:szCs w:val="24"/>
        </w:rPr>
        <w:t xml:space="preserve"> </w:t>
      </w:r>
      <w:r w:rsidRPr="00520276">
        <w:rPr>
          <w:sz w:val="24"/>
          <w:szCs w:val="24"/>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5900D6" w:rsidRPr="00520276" w:rsidRDefault="005900D6" w:rsidP="00520276">
      <w:pPr>
        <w:shd w:val="clear" w:color="auto" w:fill="FFFFFF"/>
        <w:ind w:firstLine="709"/>
        <w:jc w:val="both"/>
        <w:rPr>
          <w:sz w:val="24"/>
          <w:szCs w:val="24"/>
        </w:rPr>
      </w:pPr>
      <w:r w:rsidRPr="00520276">
        <w:rPr>
          <w:sz w:val="24"/>
          <w:szCs w:val="24"/>
        </w:rPr>
        <w:t>14) иные материалы для обоснования положений по планировке территории.</w:t>
      </w:r>
    </w:p>
    <w:p w:rsidR="005900D6" w:rsidRPr="00520276" w:rsidRDefault="00F90655" w:rsidP="00520276">
      <w:pPr>
        <w:shd w:val="clear" w:color="auto" w:fill="FFFFFF"/>
        <w:ind w:firstLine="709"/>
        <w:jc w:val="both"/>
        <w:rPr>
          <w:sz w:val="24"/>
          <w:szCs w:val="24"/>
          <w:shd w:val="clear" w:color="auto" w:fill="FFFFFF"/>
        </w:rPr>
      </w:pPr>
      <w:hyperlink r:id="rId58" w:anchor="/document/71674578/entry/1000" w:history="1">
        <w:r w:rsidR="005900D6" w:rsidRPr="00520276">
          <w:rPr>
            <w:sz w:val="24"/>
            <w:szCs w:val="24"/>
          </w:rPr>
          <w:t>Состав и содержание</w:t>
        </w:r>
      </w:hyperlink>
      <w:r w:rsidR="005900D6" w:rsidRPr="00520276">
        <w:rPr>
          <w:sz w:val="24"/>
          <w:szCs w:val="24"/>
        </w:rPr>
        <w:t xml:space="preserve"> проектов планировки территории, предусматривающих размещение одного или нескольких линейных объектов, устанавливаются </w:t>
      </w:r>
      <w:r w:rsidR="005900D6" w:rsidRPr="00520276">
        <w:rPr>
          <w:sz w:val="24"/>
          <w:szCs w:val="24"/>
          <w:shd w:val="clear" w:color="auto" w:fill="FFFFFF"/>
        </w:rPr>
        <w:t>Постановлением Правительства РФ от 12 мая 2017 г. №564</w:t>
      </w:r>
      <w:r w:rsidR="005900D6" w:rsidRPr="00520276">
        <w:rPr>
          <w:sz w:val="24"/>
          <w:szCs w:val="24"/>
        </w:rPr>
        <w:t xml:space="preserve"> </w:t>
      </w:r>
      <w:r w:rsidR="005900D6" w:rsidRPr="00520276">
        <w:rPr>
          <w:sz w:val="24"/>
          <w:szCs w:val="24"/>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900D6" w:rsidRPr="00520276" w:rsidRDefault="005900D6" w:rsidP="00520276">
      <w:pPr>
        <w:widowControl w:val="0"/>
        <w:shd w:val="clear" w:color="auto" w:fill="FFFFFF"/>
        <w:ind w:firstLine="709"/>
        <w:jc w:val="both"/>
        <w:rPr>
          <w:sz w:val="24"/>
          <w:szCs w:val="24"/>
          <w:shd w:val="clear" w:color="auto" w:fill="FFFFFF"/>
        </w:rPr>
      </w:pPr>
      <w:r w:rsidRPr="00520276">
        <w:rPr>
          <w:sz w:val="24"/>
          <w:szCs w:val="24"/>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520276">
          <w:rPr>
            <w:sz w:val="24"/>
            <w:szCs w:val="24"/>
            <w:shd w:val="clear" w:color="auto" w:fill="FFFFFF"/>
          </w:rPr>
          <w:t>Федерального закона</w:t>
        </w:r>
      </w:hyperlink>
      <w:r w:rsidRPr="00520276">
        <w:rPr>
          <w:sz w:val="24"/>
          <w:szCs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900D6" w:rsidRPr="00520276" w:rsidRDefault="005900D6" w:rsidP="00520276">
      <w:pPr>
        <w:shd w:val="clear" w:color="auto" w:fill="FFFFFF"/>
        <w:jc w:val="both"/>
        <w:rPr>
          <w:sz w:val="24"/>
          <w:szCs w:val="24"/>
          <w:shd w:val="clear" w:color="auto" w:fill="FFFFFF"/>
        </w:rPr>
      </w:pPr>
    </w:p>
    <w:p w:rsidR="005900D6" w:rsidRPr="00520276" w:rsidRDefault="005900D6" w:rsidP="00520276">
      <w:pPr>
        <w:ind w:firstLine="709"/>
        <w:jc w:val="both"/>
        <w:outlineLvl w:val="2"/>
        <w:rPr>
          <w:b/>
          <w:sz w:val="24"/>
          <w:szCs w:val="24"/>
        </w:rPr>
      </w:pPr>
      <w:bookmarkStart w:id="75" w:name="_Toc353466166"/>
      <w:bookmarkStart w:id="76" w:name="_Toc353543265"/>
      <w:bookmarkStart w:id="77" w:name="_Toc353548186"/>
      <w:bookmarkStart w:id="78" w:name="_Toc374973489"/>
      <w:bookmarkStart w:id="79" w:name="_Toc412129393"/>
      <w:bookmarkStart w:id="80" w:name="_Toc433729371"/>
      <w:bookmarkEnd w:id="74"/>
      <w:r w:rsidRPr="00520276">
        <w:rPr>
          <w:b/>
          <w:sz w:val="24"/>
          <w:szCs w:val="24"/>
        </w:rPr>
        <w:t>Статья 16. Содержание проекта межевания территорий</w:t>
      </w:r>
      <w:bookmarkEnd w:id="75"/>
      <w:bookmarkEnd w:id="76"/>
      <w:bookmarkEnd w:id="77"/>
      <w:bookmarkEnd w:id="78"/>
      <w:bookmarkEnd w:id="79"/>
      <w:bookmarkEnd w:id="80"/>
    </w:p>
    <w:p w:rsidR="005900D6" w:rsidRPr="00520276" w:rsidRDefault="005900D6" w:rsidP="00520276">
      <w:pPr>
        <w:shd w:val="clear" w:color="auto" w:fill="FFFFFF"/>
        <w:ind w:firstLine="709"/>
        <w:jc w:val="both"/>
        <w:rPr>
          <w:sz w:val="24"/>
          <w:szCs w:val="24"/>
        </w:rPr>
      </w:pPr>
      <w:bookmarkStart w:id="81" w:name="sub_4301"/>
      <w:r w:rsidRPr="00520276">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900D6" w:rsidRPr="00520276" w:rsidRDefault="005900D6" w:rsidP="00520276">
      <w:pPr>
        <w:shd w:val="clear" w:color="auto" w:fill="FFFFFF"/>
        <w:ind w:firstLine="709"/>
        <w:jc w:val="both"/>
        <w:rPr>
          <w:sz w:val="24"/>
          <w:szCs w:val="24"/>
        </w:rPr>
      </w:pPr>
      <w:r w:rsidRPr="00520276">
        <w:rPr>
          <w:sz w:val="24"/>
          <w:szCs w:val="24"/>
        </w:rPr>
        <w:t>2. Подготовка проекта межевания территории осуществляется для:</w:t>
      </w:r>
    </w:p>
    <w:p w:rsidR="005900D6" w:rsidRPr="00520276" w:rsidRDefault="005900D6" w:rsidP="00520276">
      <w:pPr>
        <w:shd w:val="clear" w:color="auto" w:fill="FFFFFF"/>
        <w:ind w:firstLine="709"/>
        <w:jc w:val="both"/>
        <w:rPr>
          <w:sz w:val="24"/>
          <w:szCs w:val="24"/>
        </w:rPr>
      </w:pPr>
      <w:r w:rsidRPr="00520276">
        <w:rPr>
          <w:sz w:val="24"/>
          <w:szCs w:val="24"/>
        </w:rPr>
        <w:t>1) определения местоположения границ образуемых и изменяемых земельных участков;</w:t>
      </w:r>
    </w:p>
    <w:p w:rsidR="005900D6" w:rsidRPr="00520276" w:rsidRDefault="005900D6" w:rsidP="00520276">
      <w:pPr>
        <w:shd w:val="clear" w:color="auto" w:fill="FFFFFF"/>
        <w:ind w:firstLine="709"/>
        <w:jc w:val="both"/>
        <w:rPr>
          <w:sz w:val="24"/>
          <w:szCs w:val="24"/>
        </w:rPr>
      </w:pPr>
      <w:r w:rsidRPr="00520276">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900D6" w:rsidRPr="00520276" w:rsidRDefault="005900D6" w:rsidP="00520276">
      <w:pPr>
        <w:shd w:val="clear" w:color="auto" w:fill="FFFFFF"/>
        <w:ind w:firstLine="709"/>
        <w:jc w:val="both"/>
        <w:rPr>
          <w:sz w:val="24"/>
          <w:szCs w:val="24"/>
        </w:rPr>
      </w:pPr>
      <w:r w:rsidRPr="00520276">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900D6" w:rsidRPr="00520276" w:rsidRDefault="005900D6" w:rsidP="00520276">
      <w:pPr>
        <w:shd w:val="clear" w:color="auto" w:fill="FFFFFF"/>
        <w:ind w:firstLine="709"/>
        <w:jc w:val="both"/>
        <w:rPr>
          <w:sz w:val="24"/>
          <w:szCs w:val="24"/>
        </w:rPr>
      </w:pPr>
      <w:r w:rsidRPr="00520276">
        <w:rPr>
          <w:sz w:val="24"/>
          <w:szCs w:val="24"/>
        </w:rPr>
        <w:t>4. Основная часть проекта межевания территории включает в себя текстовую часть и чертежи межевания территории.</w:t>
      </w:r>
    </w:p>
    <w:p w:rsidR="005900D6" w:rsidRPr="00520276" w:rsidRDefault="005900D6" w:rsidP="00520276">
      <w:pPr>
        <w:shd w:val="clear" w:color="auto" w:fill="FFFFFF"/>
        <w:ind w:firstLine="709"/>
        <w:jc w:val="both"/>
        <w:rPr>
          <w:sz w:val="24"/>
          <w:szCs w:val="24"/>
        </w:rPr>
      </w:pPr>
      <w:r w:rsidRPr="00520276">
        <w:rPr>
          <w:sz w:val="24"/>
          <w:szCs w:val="24"/>
        </w:rPr>
        <w:t>5. Текстовая часть проекта межевания территории включает в себя:</w:t>
      </w:r>
    </w:p>
    <w:p w:rsidR="005900D6" w:rsidRPr="00520276" w:rsidRDefault="005900D6" w:rsidP="00520276">
      <w:pPr>
        <w:shd w:val="clear" w:color="auto" w:fill="FFFFFF"/>
        <w:ind w:firstLine="709"/>
        <w:jc w:val="both"/>
        <w:rPr>
          <w:sz w:val="24"/>
          <w:szCs w:val="24"/>
        </w:rPr>
      </w:pPr>
      <w:r w:rsidRPr="00520276">
        <w:rPr>
          <w:sz w:val="24"/>
          <w:szCs w:val="24"/>
        </w:rPr>
        <w:t>1) перечень и сведения о площади образуемых земельных участков, в том числе возможные способы их образования;</w:t>
      </w:r>
    </w:p>
    <w:p w:rsidR="005900D6" w:rsidRPr="00520276" w:rsidRDefault="005900D6" w:rsidP="00520276">
      <w:pPr>
        <w:shd w:val="clear" w:color="auto" w:fill="FFFFFF"/>
        <w:ind w:firstLine="709"/>
        <w:jc w:val="both"/>
        <w:rPr>
          <w:sz w:val="24"/>
          <w:szCs w:val="24"/>
        </w:rPr>
      </w:pPr>
      <w:r w:rsidRPr="00520276">
        <w:rPr>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w:t>
      </w:r>
      <w:r w:rsidRPr="00520276">
        <w:rPr>
          <w:sz w:val="24"/>
          <w:szCs w:val="24"/>
        </w:rPr>
        <w:lastRenderedPageBreak/>
        <w:t>в отношении которых предполагаются резервирование и (или) изъятие для государственных или муниципальных нужд;</w:t>
      </w:r>
    </w:p>
    <w:p w:rsidR="005900D6" w:rsidRPr="00520276" w:rsidRDefault="005900D6" w:rsidP="00520276">
      <w:pPr>
        <w:shd w:val="clear" w:color="auto" w:fill="FFFFFF"/>
        <w:ind w:firstLine="709"/>
        <w:jc w:val="both"/>
        <w:rPr>
          <w:sz w:val="24"/>
          <w:szCs w:val="24"/>
        </w:rPr>
      </w:pPr>
      <w:r w:rsidRPr="00520276">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900D6" w:rsidRPr="00520276" w:rsidRDefault="005900D6" w:rsidP="00520276">
      <w:pPr>
        <w:shd w:val="clear" w:color="auto" w:fill="FFFFFF"/>
        <w:ind w:firstLine="709"/>
        <w:jc w:val="both"/>
        <w:rPr>
          <w:sz w:val="24"/>
          <w:szCs w:val="24"/>
        </w:rPr>
      </w:pPr>
      <w:r w:rsidRPr="00520276">
        <w:rPr>
          <w:sz w:val="24"/>
          <w:szCs w:val="24"/>
        </w:rPr>
        <w:t>6. На чертежах межевания территории отображаются:</w:t>
      </w:r>
    </w:p>
    <w:p w:rsidR="005900D6" w:rsidRPr="00520276" w:rsidRDefault="005900D6" w:rsidP="00520276">
      <w:pPr>
        <w:shd w:val="clear" w:color="auto" w:fill="FFFFFF"/>
        <w:ind w:firstLine="709"/>
        <w:jc w:val="both"/>
        <w:rPr>
          <w:sz w:val="24"/>
          <w:szCs w:val="24"/>
        </w:rPr>
      </w:pPr>
      <w:r w:rsidRPr="00520276">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900D6" w:rsidRPr="00520276" w:rsidRDefault="005900D6" w:rsidP="00520276">
      <w:pPr>
        <w:shd w:val="clear" w:color="auto" w:fill="FFFFFF"/>
        <w:ind w:firstLine="709"/>
        <w:jc w:val="both"/>
        <w:rPr>
          <w:sz w:val="24"/>
          <w:szCs w:val="24"/>
        </w:rPr>
      </w:pPr>
      <w:r w:rsidRPr="00520276">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520276">
          <w:rPr>
            <w:sz w:val="24"/>
            <w:szCs w:val="24"/>
          </w:rPr>
          <w:t>пунктом 2 части 2</w:t>
        </w:r>
      </w:hyperlink>
      <w:r w:rsidRPr="00520276">
        <w:rPr>
          <w:sz w:val="24"/>
          <w:szCs w:val="24"/>
        </w:rPr>
        <w:t xml:space="preserve"> настоящей статьи;</w:t>
      </w:r>
    </w:p>
    <w:p w:rsidR="005900D6" w:rsidRPr="00520276" w:rsidRDefault="005900D6" w:rsidP="00520276">
      <w:pPr>
        <w:shd w:val="clear" w:color="auto" w:fill="FFFFFF"/>
        <w:ind w:firstLine="709"/>
        <w:jc w:val="both"/>
        <w:rPr>
          <w:sz w:val="24"/>
          <w:szCs w:val="24"/>
        </w:rPr>
      </w:pPr>
      <w:r w:rsidRPr="00520276">
        <w:rPr>
          <w:sz w:val="24"/>
          <w:szCs w:val="24"/>
        </w:rPr>
        <w:t>3) линии отступа от красных линий в целях определения мест допустимого размещения зданий, строений, сооружений;</w:t>
      </w:r>
    </w:p>
    <w:p w:rsidR="005900D6" w:rsidRPr="00520276" w:rsidRDefault="005900D6" w:rsidP="00520276">
      <w:pPr>
        <w:shd w:val="clear" w:color="auto" w:fill="FFFFFF"/>
        <w:ind w:firstLine="709"/>
        <w:jc w:val="both"/>
        <w:rPr>
          <w:sz w:val="24"/>
          <w:szCs w:val="24"/>
        </w:rPr>
      </w:pPr>
      <w:r w:rsidRPr="00520276">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900D6" w:rsidRPr="00520276" w:rsidRDefault="005900D6" w:rsidP="00520276">
      <w:pPr>
        <w:shd w:val="clear" w:color="auto" w:fill="FFFFFF"/>
        <w:ind w:firstLine="709"/>
        <w:jc w:val="both"/>
        <w:rPr>
          <w:sz w:val="24"/>
          <w:szCs w:val="24"/>
        </w:rPr>
      </w:pPr>
      <w:r w:rsidRPr="00520276">
        <w:rPr>
          <w:sz w:val="24"/>
          <w:szCs w:val="24"/>
        </w:rPr>
        <w:t>5) границы зон действия публичных сервитутов.</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900D6" w:rsidRPr="00520276" w:rsidRDefault="005900D6" w:rsidP="00520276">
      <w:pPr>
        <w:shd w:val="clear" w:color="auto" w:fill="FFFFFF"/>
        <w:ind w:firstLine="709"/>
        <w:jc w:val="both"/>
        <w:rPr>
          <w:sz w:val="24"/>
          <w:szCs w:val="24"/>
        </w:rPr>
      </w:pPr>
    </w:p>
    <w:p w:rsidR="005900D6" w:rsidRPr="00520276" w:rsidRDefault="005900D6" w:rsidP="00520276">
      <w:pPr>
        <w:shd w:val="clear" w:color="auto" w:fill="FFFFFF"/>
        <w:ind w:firstLine="709"/>
        <w:jc w:val="both"/>
        <w:rPr>
          <w:sz w:val="24"/>
          <w:szCs w:val="24"/>
        </w:rPr>
      </w:pPr>
      <w:r w:rsidRPr="00520276">
        <w:rPr>
          <w:sz w:val="24"/>
          <w:szCs w:val="24"/>
        </w:rPr>
        <w:t>7. Материалы по обоснованию проекта межевания территории включают в себя чертежи, на которых отображаются:</w:t>
      </w:r>
    </w:p>
    <w:p w:rsidR="005900D6" w:rsidRPr="00520276" w:rsidRDefault="005900D6" w:rsidP="00520276">
      <w:pPr>
        <w:shd w:val="clear" w:color="auto" w:fill="FFFFFF"/>
        <w:ind w:firstLine="709"/>
        <w:jc w:val="both"/>
        <w:rPr>
          <w:sz w:val="24"/>
          <w:szCs w:val="24"/>
        </w:rPr>
      </w:pPr>
      <w:r w:rsidRPr="00520276">
        <w:rPr>
          <w:sz w:val="24"/>
          <w:szCs w:val="24"/>
        </w:rPr>
        <w:t>1) границы существующих земельных участков;</w:t>
      </w:r>
    </w:p>
    <w:p w:rsidR="005900D6" w:rsidRPr="00520276" w:rsidRDefault="005900D6" w:rsidP="00520276">
      <w:pPr>
        <w:shd w:val="clear" w:color="auto" w:fill="FFFFFF"/>
        <w:ind w:firstLine="709"/>
        <w:jc w:val="both"/>
        <w:rPr>
          <w:sz w:val="24"/>
          <w:szCs w:val="24"/>
        </w:rPr>
      </w:pPr>
      <w:r w:rsidRPr="00520276">
        <w:rPr>
          <w:sz w:val="24"/>
          <w:szCs w:val="24"/>
        </w:rPr>
        <w:t>2) границы зон с особыми условиями использования территорий;</w:t>
      </w:r>
    </w:p>
    <w:p w:rsidR="005900D6" w:rsidRPr="00520276" w:rsidRDefault="005900D6" w:rsidP="00520276">
      <w:pPr>
        <w:shd w:val="clear" w:color="auto" w:fill="FFFFFF"/>
        <w:ind w:firstLine="709"/>
        <w:jc w:val="both"/>
        <w:rPr>
          <w:sz w:val="24"/>
          <w:szCs w:val="24"/>
        </w:rPr>
      </w:pPr>
      <w:r w:rsidRPr="00520276">
        <w:rPr>
          <w:sz w:val="24"/>
          <w:szCs w:val="24"/>
        </w:rPr>
        <w:t>3) местоположение существующих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t>4) границы особо охраняемых природных территорий;</w:t>
      </w:r>
    </w:p>
    <w:p w:rsidR="005900D6" w:rsidRPr="00520276" w:rsidRDefault="005900D6" w:rsidP="00520276">
      <w:pPr>
        <w:shd w:val="clear" w:color="auto" w:fill="FFFFFF"/>
        <w:ind w:firstLine="709"/>
        <w:jc w:val="both"/>
        <w:rPr>
          <w:sz w:val="24"/>
          <w:szCs w:val="24"/>
        </w:rPr>
      </w:pPr>
      <w:r w:rsidRPr="00520276">
        <w:rPr>
          <w:sz w:val="24"/>
          <w:szCs w:val="24"/>
        </w:rPr>
        <w:t>5) границы территорий объектов культурного наследия.</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5900D6" w:rsidRPr="00520276" w:rsidRDefault="005900D6" w:rsidP="00520276">
      <w:pPr>
        <w:shd w:val="clear" w:color="auto" w:fill="FFFFFF"/>
        <w:ind w:firstLine="709"/>
        <w:jc w:val="both"/>
        <w:rPr>
          <w:sz w:val="24"/>
          <w:szCs w:val="24"/>
        </w:rPr>
      </w:pPr>
      <w:r w:rsidRPr="00520276">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900D6" w:rsidRPr="00520276" w:rsidRDefault="005900D6" w:rsidP="00520276">
      <w:pPr>
        <w:shd w:val="clear" w:color="auto" w:fill="FFFFFF"/>
        <w:ind w:firstLine="709"/>
        <w:jc w:val="both"/>
        <w:rPr>
          <w:sz w:val="24"/>
          <w:szCs w:val="24"/>
        </w:rPr>
      </w:pPr>
      <w:r w:rsidRPr="00520276">
        <w:rPr>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520276">
        <w:rPr>
          <w:sz w:val="24"/>
          <w:szCs w:val="24"/>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
    <w:p w:rsidR="005900D6" w:rsidRPr="00520276" w:rsidRDefault="005900D6" w:rsidP="00520276">
      <w:pPr>
        <w:shd w:val="clear" w:color="auto" w:fill="FFFFFF"/>
        <w:ind w:firstLine="709"/>
        <w:jc w:val="both"/>
        <w:rPr>
          <w:sz w:val="24"/>
          <w:szCs w:val="24"/>
        </w:rPr>
      </w:pPr>
      <w:r w:rsidRPr="00520276">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00D6" w:rsidRPr="00520276" w:rsidRDefault="005900D6" w:rsidP="00520276">
      <w:pPr>
        <w:shd w:val="clear" w:color="auto" w:fill="FFFFFF"/>
        <w:ind w:firstLine="709"/>
        <w:jc w:val="both"/>
        <w:rPr>
          <w:sz w:val="24"/>
          <w:szCs w:val="24"/>
        </w:rPr>
      </w:pPr>
      <w:r w:rsidRPr="00520276">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520276">
          <w:rPr>
            <w:sz w:val="24"/>
            <w:szCs w:val="24"/>
          </w:rPr>
          <w:t>законодательством</w:t>
        </w:r>
      </w:hyperlink>
      <w:r w:rsidRPr="00520276">
        <w:rPr>
          <w:sz w:val="24"/>
          <w:szCs w:val="24"/>
        </w:rPr>
        <w:t xml:space="preserve"> об охране объектов культурного наследия (памятников истории и культуры) народов Российской Федерации.</w:t>
      </w:r>
    </w:p>
    <w:p w:rsidR="005900D6" w:rsidRPr="00520276" w:rsidRDefault="005900D6" w:rsidP="00520276">
      <w:pPr>
        <w:shd w:val="clear" w:color="auto" w:fill="FFFFFF"/>
        <w:ind w:firstLine="709"/>
        <w:jc w:val="both"/>
        <w:rPr>
          <w:sz w:val="24"/>
          <w:szCs w:val="24"/>
        </w:rPr>
      </w:pPr>
      <w:r w:rsidRPr="00520276">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00D6" w:rsidRPr="00520276" w:rsidRDefault="005900D6" w:rsidP="00520276">
      <w:pPr>
        <w:shd w:val="clear" w:color="auto" w:fill="FFFFFF"/>
        <w:jc w:val="both"/>
        <w:rPr>
          <w:sz w:val="24"/>
          <w:szCs w:val="24"/>
        </w:rPr>
      </w:pPr>
    </w:p>
    <w:p w:rsidR="005900D6" w:rsidRPr="00520276" w:rsidRDefault="005900D6" w:rsidP="00520276">
      <w:pPr>
        <w:shd w:val="clear" w:color="auto" w:fill="FFFFFF"/>
        <w:jc w:val="both"/>
        <w:rPr>
          <w:sz w:val="24"/>
          <w:szCs w:val="24"/>
        </w:rPr>
      </w:pPr>
    </w:p>
    <w:p w:rsidR="005900D6" w:rsidRPr="00520276" w:rsidRDefault="005900D6" w:rsidP="00520276">
      <w:pPr>
        <w:jc w:val="center"/>
        <w:outlineLvl w:val="1"/>
        <w:rPr>
          <w:b/>
          <w:bCs/>
          <w:sz w:val="24"/>
          <w:szCs w:val="24"/>
        </w:rPr>
      </w:pPr>
      <w:bookmarkStart w:id="82" w:name="_Toc353548172"/>
      <w:bookmarkStart w:id="83" w:name="_Toc357004055"/>
      <w:bookmarkStart w:id="84" w:name="_Toc433729373"/>
      <w:bookmarkStart w:id="85" w:name="_Toc412129400"/>
      <w:bookmarkEnd w:id="69"/>
      <w:bookmarkEnd w:id="70"/>
      <w:bookmarkEnd w:id="71"/>
      <w:bookmarkEnd w:id="72"/>
      <w:bookmarkEnd w:id="73"/>
      <w:bookmarkEnd w:id="81"/>
      <w:r w:rsidRPr="00520276">
        <w:rPr>
          <w:b/>
          <w:bCs/>
          <w:sz w:val="24"/>
          <w:szCs w:val="24"/>
        </w:rPr>
        <w:t xml:space="preserve">Глава 5. </w:t>
      </w:r>
      <w:bookmarkEnd w:id="82"/>
      <w:bookmarkEnd w:id="83"/>
      <w:r w:rsidRPr="00520276">
        <w:rPr>
          <w:b/>
          <w:bCs/>
          <w:sz w:val="24"/>
          <w:szCs w:val="24"/>
        </w:rPr>
        <w:t>ПОЛОЖЕНИЕ О ПРОВЕДЕНИИ ОБЩЕСТВЕННЫХ ОБСУЖДЕНИЙ, ПУБЛИЧНЫХ СЛУШАНИЙ</w:t>
      </w:r>
      <w:r w:rsidRPr="00520276">
        <w:rPr>
          <w:b/>
          <w:bCs/>
          <w:sz w:val="24"/>
          <w:szCs w:val="24"/>
        </w:rPr>
        <w:br/>
        <w:t>ПО ВОПРОСАМ ЗЕМЛЕПОЛЬЗОВАНИЯ И ЗАСТРОЙКИ</w:t>
      </w:r>
      <w:bookmarkEnd w:id="84"/>
    </w:p>
    <w:p w:rsidR="005900D6" w:rsidRPr="00520276" w:rsidRDefault="005900D6" w:rsidP="00520276">
      <w:pPr>
        <w:jc w:val="both"/>
        <w:outlineLvl w:val="2"/>
        <w:rPr>
          <w:sz w:val="24"/>
          <w:szCs w:val="24"/>
        </w:rPr>
      </w:pPr>
      <w:bookmarkStart w:id="86" w:name="_Toc412129401"/>
      <w:bookmarkStart w:id="87" w:name="_Toc433729374"/>
      <w:bookmarkEnd w:id="85"/>
    </w:p>
    <w:p w:rsidR="005900D6" w:rsidRPr="00520276" w:rsidRDefault="005900D6" w:rsidP="00520276">
      <w:pPr>
        <w:ind w:firstLine="709"/>
        <w:jc w:val="both"/>
        <w:outlineLvl w:val="2"/>
        <w:rPr>
          <w:b/>
          <w:sz w:val="24"/>
          <w:szCs w:val="24"/>
        </w:rPr>
      </w:pPr>
      <w:r w:rsidRPr="00520276">
        <w:rPr>
          <w:b/>
          <w:sz w:val="24"/>
          <w:szCs w:val="24"/>
        </w:rPr>
        <w:t>Статья 17. Общие положения об общественных обсуждениях или публичных слушаниях</w:t>
      </w:r>
      <w:bookmarkEnd w:id="86"/>
      <w:bookmarkEnd w:id="87"/>
    </w:p>
    <w:p w:rsidR="005900D6" w:rsidRPr="00520276" w:rsidRDefault="005900D6" w:rsidP="00520276">
      <w:pPr>
        <w:suppressAutoHyphens/>
        <w:ind w:firstLine="709"/>
        <w:jc w:val="both"/>
        <w:rPr>
          <w:sz w:val="24"/>
          <w:szCs w:val="24"/>
        </w:rPr>
      </w:pPr>
      <w:bookmarkStart w:id="88" w:name="_Toc344077822"/>
      <w:bookmarkStart w:id="89" w:name="_Toc353466153"/>
      <w:bookmarkStart w:id="90" w:name="_Toc353543252"/>
      <w:bookmarkStart w:id="91" w:name="_Toc353548173"/>
      <w:bookmarkStart w:id="92" w:name="_Toc357004056"/>
      <w:bookmarkEnd w:id="61"/>
      <w:r w:rsidRPr="00520276">
        <w:rPr>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5900D6" w:rsidRPr="00520276" w:rsidRDefault="005900D6" w:rsidP="00520276">
      <w:pPr>
        <w:suppressAutoHyphens/>
        <w:ind w:firstLine="709"/>
        <w:jc w:val="both"/>
        <w:rPr>
          <w:sz w:val="24"/>
          <w:szCs w:val="24"/>
        </w:rPr>
      </w:pPr>
      <w:r w:rsidRPr="00520276">
        <w:rPr>
          <w:sz w:val="24"/>
          <w:szCs w:val="24"/>
        </w:rPr>
        <w:t>2. Общественные обсуждения или публичные слушания проводятся с целью:</w:t>
      </w:r>
    </w:p>
    <w:p w:rsidR="005900D6" w:rsidRPr="00520276" w:rsidRDefault="005900D6" w:rsidP="00520276">
      <w:pPr>
        <w:suppressAutoHyphens/>
        <w:ind w:firstLine="709"/>
        <w:jc w:val="both"/>
        <w:rPr>
          <w:sz w:val="24"/>
          <w:szCs w:val="24"/>
        </w:rPr>
      </w:pPr>
      <w:r w:rsidRPr="00520276">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900D6" w:rsidRPr="00520276" w:rsidRDefault="005900D6" w:rsidP="00520276">
      <w:pPr>
        <w:suppressAutoHyphens/>
        <w:ind w:firstLine="709"/>
        <w:jc w:val="both"/>
        <w:rPr>
          <w:sz w:val="24"/>
          <w:szCs w:val="24"/>
        </w:rPr>
      </w:pPr>
      <w:r w:rsidRPr="00520276">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5900D6" w:rsidRPr="00520276" w:rsidRDefault="005900D6" w:rsidP="00520276">
      <w:pPr>
        <w:suppressAutoHyphens/>
        <w:ind w:firstLine="709"/>
        <w:jc w:val="both"/>
        <w:rPr>
          <w:sz w:val="24"/>
          <w:szCs w:val="24"/>
        </w:rPr>
      </w:pPr>
      <w:r w:rsidRPr="00520276">
        <w:rPr>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5900D6" w:rsidRPr="00520276" w:rsidRDefault="005900D6" w:rsidP="00520276">
      <w:pPr>
        <w:suppressAutoHyphens/>
        <w:ind w:firstLine="709"/>
        <w:jc w:val="both"/>
        <w:rPr>
          <w:sz w:val="24"/>
          <w:szCs w:val="24"/>
        </w:rPr>
      </w:pPr>
      <w:r w:rsidRPr="00520276">
        <w:rPr>
          <w:sz w:val="24"/>
          <w:szCs w:val="24"/>
        </w:rPr>
        <w:t>1) проекты правил землепользования и застройки и проекты внесения изменений в правила землепользования и застройки;</w:t>
      </w:r>
    </w:p>
    <w:p w:rsidR="005900D6" w:rsidRPr="00520276" w:rsidRDefault="005900D6" w:rsidP="00520276">
      <w:pPr>
        <w:suppressAutoHyphens/>
        <w:ind w:firstLine="709"/>
        <w:jc w:val="both"/>
        <w:rPr>
          <w:sz w:val="24"/>
          <w:szCs w:val="24"/>
        </w:rPr>
      </w:pPr>
      <w:r w:rsidRPr="00520276">
        <w:rPr>
          <w:sz w:val="24"/>
          <w:szCs w:val="24"/>
        </w:rPr>
        <w:t>2) проекты планировки территорий, проекты межевания территорий;</w:t>
      </w:r>
    </w:p>
    <w:p w:rsidR="005900D6" w:rsidRPr="00520276" w:rsidRDefault="005900D6" w:rsidP="00520276">
      <w:pPr>
        <w:suppressAutoHyphens/>
        <w:ind w:firstLine="709"/>
        <w:jc w:val="both"/>
        <w:rPr>
          <w:sz w:val="24"/>
          <w:szCs w:val="24"/>
        </w:rPr>
      </w:pPr>
      <w:r w:rsidRPr="00520276">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900D6" w:rsidRPr="00520276" w:rsidRDefault="005900D6" w:rsidP="00520276">
      <w:pPr>
        <w:suppressAutoHyphens/>
        <w:ind w:firstLine="709"/>
        <w:jc w:val="both"/>
        <w:rPr>
          <w:sz w:val="24"/>
          <w:szCs w:val="24"/>
        </w:rPr>
      </w:pPr>
      <w:r w:rsidRPr="00520276">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5900D6" w:rsidRPr="00520276" w:rsidRDefault="005900D6" w:rsidP="00520276">
      <w:pPr>
        <w:ind w:firstLine="709"/>
        <w:jc w:val="both"/>
        <w:outlineLvl w:val="2"/>
        <w:rPr>
          <w:b/>
          <w:sz w:val="24"/>
          <w:szCs w:val="24"/>
        </w:rPr>
      </w:pPr>
      <w:bookmarkStart w:id="93" w:name="_Toc412129402"/>
      <w:bookmarkStart w:id="94" w:name="_Toc433729375"/>
      <w:r w:rsidRPr="00520276">
        <w:rPr>
          <w:b/>
          <w:sz w:val="24"/>
          <w:szCs w:val="24"/>
        </w:rPr>
        <w:lastRenderedPageBreak/>
        <w:t xml:space="preserve">Статья 18. </w:t>
      </w:r>
      <w:bookmarkEnd w:id="88"/>
      <w:bookmarkEnd w:id="89"/>
      <w:bookmarkEnd w:id="90"/>
      <w:bookmarkEnd w:id="91"/>
      <w:bookmarkEnd w:id="92"/>
      <w:r w:rsidRPr="00520276">
        <w:rPr>
          <w:b/>
          <w:sz w:val="24"/>
          <w:szCs w:val="24"/>
        </w:rPr>
        <w:t>Порядок проведения общественных обсуждений или публичных слушаний по вопросам землепользования и застройки</w:t>
      </w:r>
      <w:bookmarkEnd w:id="93"/>
      <w:bookmarkEnd w:id="94"/>
    </w:p>
    <w:p w:rsidR="005900D6" w:rsidRPr="00520276" w:rsidRDefault="005900D6" w:rsidP="00520276">
      <w:pPr>
        <w:widowControl w:val="0"/>
        <w:autoSpaceDE w:val="0"/>
        <w:autoSpaceDN w:val="0"/>
        <w:adjustRightInd w:val="0"/>
        <w:ind w:firstLine="709"/>
        <w:jc w:val="both"/>
        <w:rPr>
          <w:sz w:val="24"/>
          <w:szCs w:val="24"/>
        </w:rPr>
      </w:pPr>
      <w:bookmarkStart w:id="95" w:name="_Toc344077823"/>
      <w:bookmarkStart w:id="96" w:name="_Toc353466154"/>
      <w:bookmarkStart w:id="97" w:name="_Toc353543253"/>
      <w:bookmarkStart w:id="98" w:name="_Toc353548174"/>
      <w:bookmarkStart w:id="99" w:name="_Toc357004057"/>
      <w:r w:rsidRPr="00520276">
        <w:rPr>
          <w:sz w:val="24"/>
          <w:szCs w:val="24"/>
        </w:rPr>
        <w:t xml:space="preserve">1. Общественные обсуждения или публичные слушания по вопросам землепользования и застройки назначаются главой и проводятся комиссией по землепользованию и застройке. </w:t>
      </w:r>
    </w:p>
    <w:p w:rsidR="005900D6" w:rsidRPr="00520276" w:rsidRDefault="005900D6" w:rsidP="00520276">
      <w:pPr>
        <w:suppressAutoHyphens/>
        <w:ind w:firstLine="709"/>
        <w:jc w:val="both"/>
        <w:rPr>
          <w:sz w:val="24"/>
          <w:szCs w:val="24"/>
        </w:rPr>
      </w:pPr>
      <w:r w:rsidRPr="00520276">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5900D6" w:rsidRPr="00520276" w:rsidRDefault="005900D6" w:rsidP="00520276">
      <w:pPr>
        <w:widowControl w:val="0"/>
        <w:autoSpaceDE w:val="0"/>
        <w:autoSpaceDN w:val="0"/>
        <w:adjustRightInd w:val="0"/>
        <w:ind w:firstLine="709"/>
        <w:jc w:val="both"/>
        <w:rPr>
          <w:sz w:val="24"/>
          <w:szCs w:val="24"/>
          <w:shd w:val="clear" w:color="auto" w:fill="FFFFFF"/>
        </w:rPr>
      </w:pPr>
      <w:r w:rsidRPr="00520276">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Продолжительность </w:t>
      </w:r>
      <w:r w:rsidRPr="00520276">
        <w:rPr>
          <w:sz w:val="24"/>
          <w:szCs w:val="24"/>
          <w:shd w:val="clear" w:color="auto" w:fill="FFFFFF"/>
        </w:rPr>
        <w:t>общественных обсуждений или</w:t>
      </w:r>
      <w:r w:rsidRPr="00520276">
        <w:rPr>
          <w:sz w:val="24"/>
          <w:szCs w:val="24"/>
        </w:rPr>
        <w:t xml:space="preserve"> публичных слушаний составляет:</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r w:rsidRPr="00520276">
        <w:rPr>
          <w:sz w:val="24"/>
          <w:szCs w:val="24"/>
          <w:shd w:val="clear" w:color="auto" w:fill="FFFFFF"/>
        </w:rPr>
        <w:t>общественных обсуждений или</w:t>
      </w:r>
      <w:r w:rsidRPr="00520276">
        <w:rPr>
          <w:sz w:val="24"/>
          <w:szCs w:val="24"/>
        </w:rPr>
        <w:t xml:space="preserve"> публичных слушаний;</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520276">
        <w:rPr>
          <w:sz w:val="24"/>
          <w:szCs w:val="24"/>
          <w:shd w:val="clear" w:color="auto" w:fill="FFFFFF"/>
        </w:rPr>
        <w:t>общественных обсуждений или</w:t>
      </w:r>
      <w:r w:rsidRPr="00520276">
        <w:rPr>
          <w:sz w:val="24"/>
          <w:szCs w:val="24"/>
        </w:rPr>
        <w:t xml:space="preserve"> публичных слушаний.</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3.</w:t>
      </w:r>
      <w:r w:rsidRPr="00520276">
        <w:rPr>
          <w:sz w:val="24"/>
          <w:szCs w:val="24"/>
          <w:shd w:val="clear" w:color="auto" w:fill="FFFFFF"/>
        </w:rPr>
        <w:t xml:space="preserve"> Общественные обсуждения или</w:t>
      </w:r>
      <w:r w:rsidRPr="00520276">
        <w:rPr>
          <w:sz w:val="24"/>
          <w:szCs w:val="24"/>
        </w:rPr>
        <w:t xml:space="preserve">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Глава администрации при получении проекта правил землепользования и застройки принимает решение о проведении </w:t>
      </w:r>
      <w:r w:rsidRPr="00520276">
        <w:rPr>
          <w:sz w:val="24"/>
          <w:szCs w:val="24"/>
          <w:shd w:val="clear" w:color="auto" w:fill="FFFFFF"/>
        </w:rPr>
        <w:t xml:space="preserve">общественных обсуждений или </w:t>
      </w:r>
      <w:r w:rsidRPr="00520276">
        <w:rPr>
          <w:sz w:val="24"/>
          <w:szCs w:val="24"/>
        </w:rPr>
        <w:t>публичных слушаний по такому проекту в срок не позднее чем через десять дней со дня получения такого проекта.</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shd w:val="clear" w:color="auto" w:fill="FFFFFF"/>
        </w:rPr>
        <w:t xml:space="preserve">Общественные обсуждения или </w:t>
      </w:r>
      <w:r w:rsidRPr="00520276">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 и 28 Градостроительного кодекса РФ.</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После завершения общественных обсуждений или</w:t>
      </w:r>
      <w:r w:rsidRPr="00520276">
        <w:t xml:space="preserve"> </w:t>
      </w:r>
      <w:r w:rsidRPr="00520276">
        <w:rPr>
          <w:sz w:val="24"/>
          <w:szCs w:val="24"/>
        </w:rPr>
        <w:t>публичных слушаний по проекту правил землепользования и застройки комиссия с учетом результатов таких общественных обсуждений или</w:t>
      </w:r>
      <w:r w:rsidRPr="00520276">
        <w:t xml:space="preserve"> </w:t>
      </w:r>
      <w:r w:rsidRPr="00520276">
        <w:rPr>
          <w:sz w:val="24"/>
          <w:szCs w:val="24"/>
        </w:rPr>
        <w:t>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общественных обсуждений или</w:t>
      </w:r>
      <w:r w:rsidRPr="00520276">
        <w:t xml:space="preserve"> </w:t>
      </w:r>
      <w:r w:rsidRPr="00520276">
        <w:rPr>
          <w:sz w:val="24"/>
          <w:szCs w:val="24"/>
        </w:rPr>
        <w:t xml:space="preserve">публичных слушаний и заключение о результатах публичных </w:t>
      </w:r>
      <w:r w:rsidRPr="00520276">
        <w:rPr>
          <w:sz w:val="24"/>
          <w:szCs w:val="24"/>
        </w:rPr>
        <w:lastRenderedPageBreak/>
        <w:t>слушаний.</w:t>
      </w:r>
    </w:p>
    <w:p w:rsidR="005900D6" w:rsidRPr="00520276" w:rsidRDefault="005900D6" w:rsidP="00520276">
      <w:pPr>
        <w:widowControl w:val="0"/>
        <w:autoSpaceDE w:val="0"/>
        <w:autoSpaceDN w:val="0"/>
        <w:adjustRightInd w:val="0"/>
        <w:ind w:firstLine="709"/>
        <w:jc w:val="both"/>
        <w:rPr>
          <w:sz w:val="24"/>
          <w:szCs w:val="24"/>
        </w:rPr>
      </w:pPr>
      <w:bookmarkStart w:id="100" w:name="sub_31016"/>
      <w:r w:rsidRPr="00520276">
        <w:rPr>
          <w:sz w:val="24"/>
          <w:szCs w:val="24"/>
        </w:rPr>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520276">
          <w:rPr>
            <w:sz w:val="24"/>
            <w:szCs w:val="24"/>
          </w:rPr>
          <w:t>правил землепользования и застройки</w:t>
        </w:r>
      </w:hyperlink>
      <w:r w:rsidRPr="00520276">
        <w:rPr>
          <w:sz w:val="24"/>
          <w:szCs w:val="24"/>
        </w:rPr>
        <w:t xml:space="preserve"> и о направлении его на доработку с указанием даты его повторного представления.</w:t>
      </w:r>
      <w:bookmarkStart w:id="101" w:name="_Toc412129403"/>
      <w:bookmarkEnd w:id="100"/>
    </w:p>
    <w:p w:rsidR="005900D6" w:rsidRPr="00520276" w:rsidRDefault="005900D6" w:rsidP="00520276">
      <w:pPr>
        <w:widowControl w:val="0"/>
        <w:autoSpaceDE w:val="0"/>
        <w:autoSpaceDN w:val="0"/>
        <w:adjustRightInd w:val="0"/>
        <w:jc w:val="both"/>
        <w:rPr>
          <w:sz w:val="24"/>
          <w:szCs w:val="24"/>
        </w:rPr>
      </w:pPr>
    </w:p>
    <w:p w:rsidR="005900D6" w:rsidRPr="00520276" w:rsidRDefault="005900D6" w:rsidP="00520276">
      <w:pPr>
        <w:ind w:firstLine="709"/>
        <w:jc w:val="both"/>
        <w:outlineLvl w:val="2"/>
        <w:rPr>
          <w:b/>
          <w:iCs/>
          <w:sz w:val="24"/>
          <w:szCs w:val="24"/>
        </w:rPr>
      </w:pPr>
      <w:bookmarkStart w:id="102" w:name="_Toc433729376"/>
      <w:r w:rsidRPr="00520276">
        <w:rPr>
          <w:b/>
          <w:iCs/>
          <w:sz w:val="24"/>
          <w:szCs w:val="24"/>
        </w:rPr>
        <w:t>Статья 19.</w:t>
      </w:r>
      <w:bookmarkEnd w:id="95"/>
      <w:bookmarkEnd w:id="96"/>
      <w:bookmarkEnd w:id="97"/>
      <w:bookmarkEnd w:id="98"/>
      <w:bookmarkEnd w:id="99"/>
      <w:r w:rsidRPr="00520276">
        <w:rPr>
          <w:b/>
          <w:iCs/>
          <w:sz w:val="24"/>
          <w:szCs w:val="24"/>
        </w:rPr>
        <w:t xml:space="preserve"> Особенности проведения </w:t>
      </w:r>
      <w:r w:rsidRPr="00520276">
        <w:rPr>
          <w:b/>
          <w:sz w:val="24"/>
          <w:szCs w:val="24"/>
        </w:rPr>
        <w:t xml:space="preserve">общественных обсуждений или </w:t>
      </w:r>
      <w:r w:rsidRPr="00520276">
        <w:rPr>
          <w:b/>
          <w:iCs/>
          <w:sz w:val="24"/>
          <w:szCs w:val="24"/>
        </w:rPr>
        <w:t>публичных слушаний по внесению изменений в настоящие правила землепользования и застройки</w:t>
      </w:r>
      <w:bookmarkEnd w:id="101"/>
      <w:bookmarkEnd w:id="102"/>
    </w:p>
    <w:p w:rsidR="005900D6" w:rsidRPr="00520276" w:rsidRDefault="005900D6" w:rsidP="00520276">
      <w:pPr>
        <w:suppressAutoHyphens/>
        <w:ind w:firstLine="720"/>
        <w:jc w:val="both"/>
        <w:rPr>
          <w:snapToGrid w:val="0"/>
          <w:sz w:val="24"/>
          <w:szCs w:val="24"/>
        </w:rPr>
      </w:pPr>
      <w:bookmarkStart w:id="103" w:name="_Toc344077824"/>
      <w:bookmarkStart w:id="104" w:name="_Toc353466155"/>
      <w:bookmarkStart w:id="105" w:name="_Toc353543254"/>
      <w:bookmarkStart w:id="106" w:name="_Toc353548175"/>
      <w:bookmarkStart w:id="107" w:name="_Toc357004058"/>
      <w:r w:rsidRPr="00520276">
        <w:rPr>
          <w:snapToGrid w:val="0"/>
          <w:sz w:val="24"/>
          <w:szCs w:val="24"/>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5900D6" w:rsidRPr="00520276" w:rsidRDefault="005900D6" w:rsidP="00520276">
      <w:pPr>
        <w:suppressAutoHyphens/>
        <w:jc w:val="both"/>
        <w:rPr>
          <w:snapToGrid w:val="0"/>
          <w:sz w:val="24"/>
          <w:szCs w:val="24"/>
        </w:rPr>
      </w:pPr>
    </w:p>
    <w:p w:rsidR="005900D6" w:rsidRPr="00520276" w:rsidRDefault="005900D6" w:rsidP="00520276">
      <w:pPr>
        <w:ind w:firstLine="709"/>
        <w:jc w:val="both"/>
        <w:outlineLvl w:val="2"/>
        <w:rPr>
          <w:b/>
          <w:sz w:val="24"/>
          <w:szCs w:val="24"/>
        </w:rPr>
      </w:pPr>
      <w:bookmarkStart w:id="108" w:name="_Toc344077825"/>
      <w:bookmarkStart w:id="109" w:name="_Toc353466156"/>
      <w:bookmarkStart w:id="110" w:name="_Toc353543255"/>
      <w:bookmarkStart w:id="111" w:name="_Toc353548176"/>
      <w:bookmarkStart w:id="112" w:name="_Toc357004059"/>
      <w:bookmarkStart w:id="113" w:name="_Toc412129404"/>
      <w:bookmarkStart w:id="114" w:name="_Toc433729377"/>
      <w:bookmarkEnd w:id="103"/>
      <w:bookmarkEnd w:id="104"/>
      <w:bookmarkEnd w:id="105"/>
      <w:bookmarkEnd w:id="106"/>
      <w:bookmarkEnd w:id="107"/>
      <w:r w:rsidRPr="00520276">
        <w:rPr>
          <w:b/>
          <w:sz w:val="24"/>
          <w:szCs w:val="24"/>
        </w:rPr>
        <w:t xml:space="preserve">Статья 20. </w:t>
      </w:r>
      <w:bookmarkEnd w:id="108"/>
      <w:bookmarkEnd w:id="109"/>
      <w:bookmarkEnd w:id="110"/>
      <w:bookmarkEnd w:id="111"/>
      <w:bookmarkEnd w:id="112"/>
      <w:r w:rsidRPr="00520276">
        <w:rPr>
          <w:b/>
          <w:sz w:val="24"/>
          <w:szCs w:val="24"/>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113"/>
      <w:bookmarkEnd w:id="114"/>
    </w:p>
    <w:p w:rsidR="005900D6" w:rsidRPr="00520276" w:rsidRDefault="005900D6" w:rsidP="00520276">
      <w:pPr>
        <w:widowControl w:val="0"/>
        <w:autoSpaceDE w:val="0"/>
        <w:autoSpaceDN w:val="0"/>
        <w:adjustRightInd w:val="0"/>
        <w:ind w:firstLine="709"/>
        <w:jc w:val="both"/>
        <w:rPr>
          <w:sz w:val="24"/>
          <w:szCs w:val="24"/>
        </w:rPr>
      </w:pPr>
      <w:bookmarkStart w:id="115" w:name="sub_3901"/>
      <w:r w:rsidRPr="0052027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900D6" w:rsidRPr="00520276" w:rsidRDefault="005900D6" w:rsidP="00520276">
      <w:pPr>
        <w:widowControl w:val="0"/>
        <w:autoSpaceDE w:val="0"/>
        <w:autoSpaceDN w:val="0"/>
        <w:adjustRightInd w:val="0"/>
        <w:ind w:firstLine="709"/>
        <w:jc w:val="both"/>
        <w:rPr>
          <w:sz w:val="24"/>
          <w:szCs w:val="24"/>
        </w:rPr>
      </w:pPr>
      <w:bookmarkStart w:id="116" w:name="sub_3902"/>
      <w:bookmarkEnd w:id="115"/>
      <w:r w:rsidRPr="00520276">
        <w:rPr>
          <w:sz w:val="24"/>
          <w:szCs w:val="24"/>
        </w:rPr>
        <w:t xml:space="preserve">2. Вопрос о предоставлении разрешения на условно разрешенный вид использования подлежит обсуждению на </w:t>
      </w:r>
      <w:r w:rsidRPr="00520276">
        <w:rPr>
          <w:sz w:val="24"/>
          <w:szCs w:val="24"/>
          <w:shd w:val="clear" w:color="auto" w:fill="FFFFFF"/>
        </w:rPr>
        <w:t xml:space="preserve">общественных обсуждениях или </w:t>
      </w:r>
      <w:r w:rsidRPr="00520276">
        <w:rPr>
          <w:sz w:val="24"/>
          <w:szCs w:val="24"/>
        </w:rPr>
        <w:t>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900D6" w:rsidRPr="00520276" w:rsidRDefault="005900D6" w:rsidP="00520276">
      <w:pPr>
        <w:widowControl w:val="0"/>
        <w:autoSpaceDE w:val="0"/>
        <w:autoSpaceDN w:val="0"/>
        <w:adjustRightInd w:val="0"/>
        <w:ind w:firstLine="709"/>
        <w:jc w:val="both"/>
        <w:rPr>
          <w:sz w:val="24"/>
          <w:szCs w:val="24"/>
        </w:rPr>
      </w:pPr>
      <w:bookmarkStart w:id="117" w:name="sub_3903"/>
      <w:bookmarkEnd w:id="116"/>
      <w:r w:rsidRPr="00520276">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520276">
          <w:rPr>
            <w:sz w:val="24"/>
            <w:szCs w:val="24"/>
          </w:rPr>
          <w:t>территориальной зоны</w:t>
        </w:r>
      </w:hyperlink>
      <w:r w:rsidRPr="00520276">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00D6" w:rsidRPr="00520276" w:rsidRDefault="005900D6" w:rsidP="00520276">
      <w:pPr>
        <w:widowControl w:val="0"/>
        <w:autoSpaceDE w:val="0"/>
        <w:autoSpaceDN w:val="0"/>
        <w:adjustRightInd w:val="0"/>
        <w:ind w:firstLine="709"/>
        <w:jc w:val="both"/>
        <w:rPr>
          <w:sz w:val="24"/>
          <w:szCs w:val="24"/>
        </w:rPr>
      </w:pPr>
      <w:bookmarkStart w:id="118" w:name="sub_3904"/>
      <w:bookmarkEnd w:id="117"/>
      <w:r w:rsidRPr="00520276">
        <w:rPr>
          <w:sz w:val="24"/>
          <w:szCs w:val="24"/>
        </w:rPr>
        <w:t xml:space="preserve">4. </w:t>
      </w:r>
      <w:r w:rsidRPr="0052027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20276">
        <w:rPr>
          <w:sz w:val="24"/>
          <w:szCs w:val="24"/>
        </w:rPr>
        <w:t xml:space="preserve"> </w:t>
      </w:r>
    </w:p>
    <w:p w:rsidR="005900D6" w:rsidRPr="00520276" w:rsidRDefault="005900D6" w:rsidP="00520276">
      <w:pPr>
        <w:widowControl w:val="0"/>
        <w:autoSpaceDE w:val="0"/>
        <w:autoSpaceDN w:val="0"/>
        <w:adjustRightInd w:val="0"/>
        <w:ind w:firstLine="709"/>
        <w:jc w:val="both"/>
        <w:rPr>
          <w:sz w:val="24"/>
          <w:szCs w:val="24"/>
          <w:shd w:val="clear" w:color="auto" w:fill="FFFFFF"/>
        </w:rPr>
      </w:pPr>
      <w:r w:rsidRPr="00520276">
        <w:rPr>
          <w:sz w:val="24"/>
          <w:szCs w:val="24"/>
        </w:rPr>
        <w:t xml:space="preserve">5. </w:t>
      </w:r>
      <w:r w:rsidRPr="0052027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520276">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5900D6" w:rsidRPr="00520276" w:rsidRDefault="005900D6" w:rsidP="00520276">
      <w:pPr>
        <w:widowControl w:val="0"/>
        <w:autoSpaceDE w:val="0"/>
        <w:autoSpaceDN w:val="0"/>
        <w:adjustRightInd w:val="0"/>
        <w:ind w:firstLine="709"/>
        <w:jc w:val="both"/>
        <w:rPr>
          <w:sz w:val="24"/>
          <w:szCs w:val="24"/>
          <w:shd w:val="clear" w:color="auto" w:fill="FFFFFF"/>
        </w:rPr>
      </w:pPr>
      <w:r w:rsidRPr="00520276">
        <w:rPr>
          <w:sz w:val="24"/>
          <w:szCs w:val="24"/>
        </w:rPr>
        <w:t xml:space="preserve">6. </w:t>
      </w:r>
      <w:r w:rsidRPr="0052027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 7. На основании указанных в </w:t>
      </w:r>
      <w:hyperlink w:anchor="sub_3908" w:history="1">
        <w:r w:rsidRPr="00520276">
          <w:rPr>
            <w:sz w:val="24"/>
            <w:szCs w:val="24"/>
          </w:rPr>
          <w:t>6</w:t>
        </w:r>
      </w:hyperlink>
      <w:r w:rsidRPr="0052027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9. В случае, если условно разрешенный вид использования земельного участка или </w:t>
      </w:r>
      <w:hyperlink w:anchor="sub_1010" w:history="1">
        <w:r w:rsidRPr="00520276">
          <w:rPr>
            <w:sz w:val="24"/>
            <w:szCs w:val="24"/>
          </w:rPr>
          <w:t>объекта капитального строительства</w:t>
        </w:r>
      </w:hyperlink>
      <w:r w:rsidRPr="0052027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900D6" w:rsidRPr="00520276" w:rsidRDefault="005900D6" w:rsidP="00520276">
      <w:pPr>
        <w:widowControl w:val="0"/>
        <w:autoSpaceDE w:val="0"/>
        <w:autoSpaceDN w:val="0"/>
        <w:adjustRightInd w:val="0"/>
        <w:ind w:firstLine="709"/>
        <w:jc w:val="both"/>
        <w:rPr>
          <w:sz w:val="24"/>
          <w:szCs w:val="24"/>
        </w:rPr>
      </w:pPr>
      <w:r w:rsidRPr="0052027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520276">
          <w:rPr>
            <w:sz w:val="24"/>
            <w:szCs w:val="24"/>
          </w:rPr>
          <w:t>части 2 статьи 55.32</w:t>
        </w:r>
      </w:hyperlink>
      <w:r w:rsidRPr="0052027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00D6" w:rsidRPr="00520276" w:rsidRDefault="005900D6" w:rsidP="00520276">
      <w:pPr>
        <w:widowControl w:val="0"/>
        <w:shd w:val="clear" w:color="auto" w:fill="FFFFFF"/>
        <w:ind w:firstLine="709"/>
        <w:jc w:val="both"/>
        <w:rPr>
          <w:sz w:val="24"/>
          <w:szCs w:val="24"/>
        </w:rPr>
      </w:pPr>
      <w:r w:rsidRPr="00520276">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900D6" w:rsidRPr="00520276" w:rsidRDefault="005900D6" w:rsidP="00520276">
      <w:pPr>
        <w:widowControl w:val="0"/>
        <w:autoSpaceDE w:val="0"/>
        <w:autoSpaceDN w:val="0"/>
        <w:adjustRightInd w:val="0"/>
        <w:jc w:val="both"/>
        <w:rPr>
          <w:sz w:val="24"/>
          <w:szCs w:val="24"/>
        </w:rPr>
      </w:pPr>
      <w:bookmarkStart w:id="119" w:name="sub_39011"/>
      <w:bookmarkEnd w:id="118"/>
    </w:p>
    <w:p w:rsidR="005900D6" w:rsidRPr="00520276" w:rsidRDefault="005900D6" w:rsidP="00520276">
      <w:pPr>
        <w:ind w:firstLine="709"/>
        <w:jc w:val="both"/>
        <w:outlineLvl w:val="2"/>
        <w:rPr>
          <w:b/>
          <w:sz w:val="24"/>
          <w:szCs w:val="24"/>
        </w:rPr>
      </w:pPr>
      <w:bookmarkStart w:id="120" w:name="_Toc412129405"/>
      <w:bookmarkStart w:id="121" w:name="_Toc433729378"/>
      <w:bookmarkStart w:id="122" w:name="sub_4001"/>
      <w:bookmarkEnd w:id="119"/>
      <w:r w:rsidRPr="00520276">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520276">
        <w:rPr>
          <w:b/>
          <w:sz w:val="24"/>
          <w:szCs w:val="24"/>
        </w:rPr>
        <w:t xml:space="preserve"> </w:t>
      </w:r>
      <w:r w:rsidRPr="00520276">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t xml:space="preserve">1. Правообладатели земельных участков, размеры которых меньше установленных </w:t>
      </w:r>
      <w:hyperlink r:id="rId63" w:anchor="/document/12138258/entry/109" w:history="1">
        <w:r w:rsidRPr="00520276">
          <w:rPr>
            <w:sz w:val="24"/>
            <w:szCs w:val="24"/>
          </w:rPr>
          <w:t>градостроительным регламентом</w:t>
        </w:r>
      </w:hyperlink>
      <w:r w:rsidRPr="00520276">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520276">
          <w:rPr>
            <w:sz w:val="24"/>
            <w:szCs w:val="24"/>
          </w:rPr>
          <w:t>реконструкции</w:t>
        </w:r>
      </w:hyperlink>
      <w:r w:rsidRPr="00520276">
        <w:rPr>
          <w:sz w:val="24"/>
          <w:szCs w:val="24"/>
        </w:rPr>
        <w:t xml:space="preserve"> объектов капитального строительства.</w:t>
      </w:r>
    </w:p>
    <w:p w:rsidR="005900D6" w:rsidRPr="00520276" w:rsidRDefault="005900D6" w:rsidP="00520276">
      <w:pPr>
        <w:shd w:val="clear" w:color="auto" w:fill="FFFFFF"/>
        <w:ind w:firstLine="709"/>
        <w:jc w:val="both"/>
        <w:rPr>
          <w:sz w:val="24"/>
          <w:szCs w:val="24"/>
        </w:rPr>
      </w:pPr>
      <w:r w:rsidRPr="00520276">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900D6" w:rsidRPr="00520276" w:rsidRDefault="005900D6" w:rsidP="00520276">
      <w:pPr>
        <w:shd w:val="clear" w:color="auto" w:fill="FFFFFF"/>
        <w:ind w:firstLine="709"/>
        <w:jc w:val="both"/>
        <w:rPr>
          <w:sz w:val="24"/>
          <w:szCs w:val="24"/>
        </w:rPr>
      </w:pPr>
      <w:r w:rsidRPr="00520276">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900D6" w:rsidRPr="00520276" w:rsidRDefault="005900D6" w:rsidP="00520276">
      <w:pPr>
        <w:shd w:val="clear" w:color="auto" w:fill="FFFFFF"/>
        <w:ind w:firstLine="709"/>
        <w:jc w:val="both"/>
        <w:rPr>
          <w:sz w:val="24"/>
          <w:szCs w:val="24"/>
        </w:rPr>
      </w:pPr>
      <w:r w:rsidRPr="00520276">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5" w:anchor="/document/12138258/entry/39" w:history="1">
        <w:r w:rsidRPr="00520276">
          <w:rPr>
            <w:sz w:val="24"/>
            <w:szCs w:val="24"/>
          </w:rPr>
          <w:t>статьей 39</w:t>
        </w:r>
      </w:hyperlink>
      <w:r w:rsidRPr="00520276">
        <w:rPr>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00D6" w:rsidRPr="00520276" w:rsidRDefault="005900D6" w:rsidP="00520276">
      <w:pPr>
        <w:shd w:val="clear" w:color="auto" w:fill="FFFFFF"/>
        <w:ind w:firstLine="709"/>
        <w:jc w:val="both"/>
        <w:rPr>
          <w:sz w:val="24"/>
          <w:szCs w:val="24"/>
        </w:rPr>
      </w:pPr>
      <w:r w:rsidRPr="00520276">
        <w:rPr>
          <w:sz w:val="24"/>
          <w:szCs w:val="24"/>
        </w:rPr>
        <w:t xml:space="preserve">5. На основании заключения о результатах </w:t>
      </w:r>
      <w:r w:rsidRPr="00520276">
        <w:rPr>
          <w:sz w:val="24"/>
          <w:szCs w:val="24"/>
          <w:shd w:val="clear" w:color="auto" w:fill="FFFFFF"/>
        </w:rPr>
        <w:t xml:space="preserve">общественных обсуждений или </w:t>
      </w:r>
      <w:r w:rsidRPr="00520276">
        <w:rPr>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900D6" w:rsidRPr="00520276" w:rsidRDefault="005900D6" w:rsidP="00520276">
      <w:pPr>
        <w:shd w:val="clear" w:color="auto" w:fill="FFFFFF"/>
        <w:ind w:firstLine="709"/>
        <w:jc w:val="both"/>
        <w:rPr>
          <w:sz w:val="24"/>
          <w:szCs w:val="24"/>
        </w:rPr>
      </w:pPr>
      <w:r w:rsidRPr="00520276">
        <w:rPr>
          <w:sz w:val="24"/>
          <w:szCs w:val="24"/>
        </w:rPr>
        <w:t xml:space="preserve">6. Глава администрации в течение семи дней со дня поступления указанных в </w:t>
      </w:r>
      <w:hyperlink r:id="rId66" w:anchor="/document/12138258/entry/4005" w:history="1">
        <w:r w:rsidRPr="00520276">
          <w:rPr>
            <w:sz w:val="24"/>
            <w:szCs w:val="24"/>
          </w:rPr>
          <w:t>части 5</w:t>
        </w:r>
      </w:hyperlink>
      <w:r w:rsidRPr="00520276">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00D6" w:rsidRPr="00520276" w:rsidRDefault="005900D6" w:rsidP="00520276">
      <w:pPr>
        <w:widowControl w:val="0"/>
        <w:shd w:val="clear" w:color="auto" w:fill="FFFFFF"/>
        <w:ind w:firstLine="709"/>
        <w:jc w:val="both"/>
        <w:rPr>
          <w:sz w:val="24"/>
          <w:szCs w:val="24"/>
        </w:rPr>
      </w:pPr>
      <w:r w:rsidRPr="00520276">
        <w:rPr>
          <w:sz w:val="24"/>
          <w:szCs w:val="24"/>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520276">
          <w:rPr>
            <w:sz w:val="24"/>
            <w:szCs w:val="24"/>
            <w:shd w:val="clear" w:color="auto" w:fill="FFFFFF"/>
          </w:rPr>
          <w:t>части 2 статьи 55.32</w:t>
        </w:r>
      </w:hyperlink>
      <w:r w:rsidRPr="00520276">
        <w:rPr>
          <w:sz w:val="24"/>
          <w:szCs w:val="24"/>
          <w:shd w:val="clear" w:color="auto" w:fill="FFFFFF"/>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00D6" w:rsidRPr="00520276" w:rsidRDefault="005900D6" w:rsidP="00520276">
      <w:pPr>
        <w:shd w:val="clear" w:color="auto" w:fill="FFFFFF"/>
        <w:ind w:firstLine="709"/>
        <w:jc w:val="both"/>
        <w:rPr>
          <w:sz w:val="24"/>
          <w:szCs w:val="24"/>
        </w:rPr>
      </w:pPr>
      <w:r w:rsidRPr="00520276">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900D6" w:rsidRPr="00520276" w:rsidRDefault="005900D6" w:rsidP="00520276">
      <w:pPr>
        <w:shd w:val="clear" w:color="auto" w:fill="FFFFFF"/>
        <w:ind w:firstLine="709"/>
        <w:jc w:val="both"/>
        <w:rPr>
          <w:sz w:val="24"/>
          <w:szCs w:val="24"/>
        </w:rPr>
      </w:pPr>
      <w:r w:rsidRPr="00520276">
        <w:rPr>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520276">
        <w:rPr>
          <w:sz w:val="24"/>
          <w:szCs w:val="24"/>
        </w:rPr>
        <w:lastRenderedPageBreak/>
        <w:t>отклонение не соответствует ограничениям использования объектов недвижимости, установленным на приаэродромной территории.</w:t>
      </w:r>
    </w:p>
    <w:p w:rsidR="005900D6" w:rsidRPr="00520276" w:rsidRDefault="005900D6" w:rsidP="00520276">
      <w:pPr>
        <w:shd w:val="clear" w:color="auto" w:fill="FFFFFF"/>
        <w:jc w:val="both"/>
        <w:rPr>
          <w:sz w:val="24"/>
          <w:szCs w:val="24"/>
        </w:rPr>
      </w:pPr>
    </w:p>
    <w:p w:rsidR="005900D6" w:rsidRPr="00520276" w:rsidRDefault="005900D6" w:rsidP="00520276">
      <w:pPr>
        <w:shd w:val="clear" w:color="auto" w:fill="FFFFFF"/>
        <w:jc w:val="both"/>
        <w:rPr>
          <w:sz w:val="24"/>
          <w:szCs w:val="24"/>
        </w:rPr>
      </w:pPr>
    </w:p>
    <w:p w:rsidR="005900D6" w:rsidRPr="00520276" w:rsidRDefault="005900D6" w:rsidP="00520276">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520276">
        <w:rPr>
          <w:b/>
          <w:bCs/>
          <w:sz w:val="24"/>
          <w:szCs w:val="24"/>
        </w:rPr>
        <w:t>Глава 6. ПОЛОЖЕНИЕ О ВНЕСЕНИИ ИЗМЕНЕНИЙ</w:t>
      </w:r>
      <w:r w:rsidRPr="00520276">
        <w:rPr>
          <w:b/>
          <w:bCs/>
          <w:sz w:val="24"/>
          <w:szCs w:val="24"/>
        </w:rPr>
        <w:br/>
        <w:t>В ПРАВИЛА ЗЕМЛЕПОЛЬЗОВАНИЯ И ЗАСТРОЙКИ</w:t>
      </w:r>
      <w:bookmarkStart w:id="129" w:name="_Toc412129416"/>
      <w:bookmarkStart w:id="130" w:name="_Toc433729380"/>
      <w:bookmarkEnd w:id="123"/>
      <w:bookmarkEnd w:id="124"/>
    </w:p>
    <w:p w:rsidR="005900D6" w:rsidRPr="00520276" w:rsidRDefault="005900D6" w:rsidP="00520276">
      <w:pPr>
        <w:widowControl w:val="0"/>
        <w:autoSpaceDE w:val="0"/>
        <w:autoSpaceDN w:val="0"/>
        <w:adjustRightInd w:val="0"/>
        <w:jc w:val="both"/>
        <w:rPr>
          <w:sz w:val="24"/>
          <w:szCs w:val="24"/>
        </w:rPr>
      </w:pPr>
    </w:p>
    <w:p w:rsidR="005900D6" w:rsidRPr="00520276" w:rsidRDefault="005900D6" w:rsidP="00520276">
      <w:pPr>
        <w:widowControl w:val="0"/>
        <w:autoSpaceDE w:val="0"/>
        <w:autoSpaceDN w:val="0"/>
        <w:adjustRightInd w:val="0"/>
        <w:ind w:firstLine="709"/>
        <w:jc w:val="both"/>
        <w:rPr>
          <w:b/>
          <w:sz w:val="24"/>
          <w:szCs w:val="24"/>
        </w:rPr>
      </w:pPr>
      <w:r w:rsidRPr="00520276">
        <w:rPr>
          <w:b/>
          <w:sz w:val="24"/>
          <w:szCs w:val="24"/>
        </w:rPr>
        <w:t>Статья 22. Основание и право инициативы внесения изменений в правила землепользования и застройки</w:t>
      </w:r>
      <w:bookmarkEnd w:id="129"/>
      <w:bookmarkEnd w:id="130"/>
    </w:p>
    <w:p w:rsidR="005900D6" w:rsidRPr="00520276" w:rsidRDefault="005900D6" w:rsidP="00520276">
      <w:pPr>
        <w:ind w:firstLine="709"/>
        <w:jc w:val="both"/>
        <w:rPr>
          <w:sz w:val="24"/>
          <w:szCs w:val="24"/>
        </w:rPr>
      </w:pPr>
      <w:r w:rsidRPr="00520276">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5900D6" w:rsidRPr="00520276" w:rsidRDefault="005900D6" w:rsidP="00520276">
      <w:pPr>
        <w:ind w:firstLine="709"/>
        <w:jc w:val="both"/>
        <w:rPr>
          <w:sz w:val="24"/>
          <w:szCs w:val="24"/>
        </w:rPr>
      </w:pPr>
      <w:r w:rsidRPr="00520276">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900D6" w:rsidRPr="00520276" w:rsidRDefault="005900D6" w:rsidP="00520276">
      <w:pPr>
        <w:ind w:firstLine="709"/>
        <w:jc w:val="both"/>
        <w:rPr>
          <w:sz w:val="24"/>
          <w:szCs w:val="24"/>
        </w:rPr>
      </w:pPr>
      <w:r w:rsidRPr="00520276">
        <w:rPr>
          <w:sz w:val="24"/>
          <w:szCs w:val="24"/>
        </w:rPr>
        <w:t xml:space="preserve">2) поступление предложений об изменении границ </w:t>
      </w:r>
      <w:hyperlink w:anchor="sub_107" w:history="1">
        <w:r w:rsidRPr="00520276">
          <w:rPr>
            <w:sz w:val="24"/>
            <w:szCs w:val="24"/>
          </w:rPr>
          <w:t>территориальных зон</w:t>
        </w:r>
      </w:hyperlink>
      <w:r w:rsidRPr="00520276">
        <w:rPr>
          <w:sz w:val="24"/>
          <w:szCs w:val="24"/>
        </w:rPr>
        <w:t>, изменении градостроительных регламентов.</w:t>
      </w:r>
    </w:p>
    <w:p w:rsidR="005900D6" w:rsidRPr="00520276" w:rsidRDefault="005900D6" w:rsidP="00520276">
      <w:pPr>
        <w:ind w:firstLine="709"/>
        <w:jc w:val="both"/>
        <w:rPr>
          <w:sz w:val="24"/>
          <w:szCs w:val="24"/>
        </w:rPr>
      </w:pPr>
      <w:r w:rsidRPr="00520276">
        <w:rPr>
          <w:sz w:val="24"/>
          <w:szCs w:val="24"/>
        </w:rPr>
        <w:t>Предложения о внесении изменений в правила землепользования и застройки в комиссию направляются:</w:t>
      </w:r>
    </w:p>
    <w:p w:rsidR="005900D6" w:rsidRPr="00520276" w:rsidRDefault="005900D6" w:rsidP="00520276">
      <w:pPr>
        <w:ind w:firstLine="709"/>
        <w:jc w:val="both"/>
        <w:rPr>
          <w:sz w:val="24"/>
          <w:szCs w:val="24"/>
        </w:rPr>
      </w:pPr>
      <w:r w:rsidRPr="00520276">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520276">
          <w:rPr>
            <w:sz w:val="24"/>
            <w:szCs w:val="24"/>
          </w:rPr>
          <w:t>объектов капитального строительства</w:t>
        </w:r>
      </w:hyperlink>
      <w:r w:rsidRPr="00520276">
        <w:rPr>
          <w:sz w:val="24"/>
          <w:szCs w:val="24"/>
        </w:rPr>
        <w:t xml:space="preserve"> федерального значения;</w:t>
      </w:r>
    </w:p>
    <w:p w:rsidR="005900D6" w:rsidRPr="00520276" w:rsidRDefault="005900D6" w:rsidP="00520276">
      <w:pPr>
        <w:ind w:firstLine="709"/>
        <w:jc w:val="both"/>
        <w:rPr>
          <w:sz w:val="24"/>
          <w:szCs w:val="24"/>
        </w:rPr>
      </w:pPr>
      <w:r w:rsidRPr="00520276">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520276">
          <w:rPr>
            <w:sz w:val="24"/>
            <w:szCs w:val="24"/>
          </w:rPr>
          <w:t>строительства</w:t>
        </w:r>
      </w:hyperlink>
      <w:r w:rsidRPr="00520276">
        <w:rPr>
          <w:sz w:val="24"/>
          <w:szCs w:val="24"/>
        </w:rPr>
        <w:t xml:space="preserve"> регионального значения;</w:t>
      </w:r>
    </w:p>
    <w:p w:rsidR="005900D6" w:rsidRPr="00520276" w:rsidRDefault="005900D6" w:rsidP="00520276">
      <w:pPr>
        <w:ind w:firstLine="709"/>
        <w:jc w:val="both"/>
        <w:rPr>
          <w:sz w:val="24"/>
          <w:szCs w:val="24"/>
        </w:rPr>
      </w:pPr>
      <w:r w:rsidRPr="00520276">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900D6" w:rsidRPr="00520276" w:rsidRDefault="005900D6" w:rsidP="00520276">
      <w:pPr>
        <w:ind w:firstLine="709"/>
        <w:jc w:val="both"/>
        <w:rPr>
          <w:sz w:val="24"/>
          <w:szCs w:val="24"/>
        </w:rPr>
      </w:pPr>
      <w:r w:rsidRPr="00520276">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5900D6" w:rsidRPr="00520276" w:rsidRDefault="005900D6" w:rsidP="00520276">
      <w:pPr>
        <w:ind w:firstLine="709"/>
        <w:jc w:val="both"/>
        <w:rPr>
          <w:sz w:val="24"/>
          <w:szCs w:val="24"/>
        </w:rPr>
      </w:pPr>
      <w:r w:rsidRPr="00520276">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00D6" w:rsidRPr="00520276" w:rsidRDefault="005900D6" w:rsidP="00520276">
      <w:pPr>
        <w:jc w:val="both"/>
        <w:rPr>
          <w:sz w:val="24"/>
          <w:szCs w:val="24"/>
        </w:rPr>
      </w:pPr>
    </w:p>
    <w:p w:rsidR="005900D6" w:rsidRPr="00520276" w:rsidRDefault="005900D6" w:rsidP="00520276">
      <w:pPr>
        <w:ind w:firstLine="709"/>
        <w:jc w:val="both"/>
        <w:outlineLvl w:val="2"/>
        <w:rPr>
          <w:b/>
          <w:sz w:val="24"/>
          <w:szCs w:val="24"/>
        </w:rPr>
      </w:pPr>
      <w:bookmarkStart w:id="131" w:name="_Toc412129417"/>
      <w:bookmarkStart w:id="132" w:name="_Toc433729381"/>
      <w:r w:rsidRPr="00520276">
        <w:rPr>
          <w:b/>
          <w:sz w:val="24"/>
          <w:szCs w:val="24"/>
        </w:rPr>
        <w:t>Статья 23. Внесение изменений в правила землепользования и застройки</w:t>
      </w:r>
      <w:bookmarkEnd w:id="131"/>
      <w:bookmarkEnd w:id="132"/>
    </w:p>
    <w:p w:rsidR="005900D6" w:rsidRPr="00520276" w:rsidRDefault="005900D6" w:rsidP="00520276">
      <w:pPr>
        <w:widowControl w:val="0"/>
        <w:ind w:firstLine="709"/>
        <w:jc w:val="both"/>
        <w:rPr>
          <w:sz w:val="24"/>
          <w:szCs w:val="24"/>
        </w:rPr>
      </w:pPr>
      <w:bookmarkStart w:id="133" w:name="sub_3301"/>
      <w:r w:rsidRPr="0052027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520276">
          <w:rPr>
            <w:sz w:val="24"/>
            <w:szCs w:val="24"/>
          </w:rPr>
          <w:t>статьями 31</w:t>
        </w:r>
      </w:hyperlink>
      <w:r w:rsidRPr="00520276">
        <w:rPr>
          <w:sz w:val="24"/>
          <w:szCs w:val="24"/>
        </w:rPr>
        <w:t xml:space="preserve"> и </w:t>
      </w:r>
      <w:hyperlink w:anchor="sub_32" w:history="1">
        <w:r w:rsidRPr="00520276">
          <w:rPr>
            <w:sz w:val="24"/>
            <w:szCs w:val="24"/>
          </w:rPr>
          <w:t>32</w:t>
        </w:r>
      </w:hyperlink>
      <w:r w:rsidRPr="00520276">
        <w:rPr>
          <w:sz w:val="24"/>
          <w:szCs w:val="24"/>
        </w:rPr>
        <w:t xml:space="preserve"> Градостроительного Кодекса.</w:t>
      </w:r>
    </w:p>
    <w:p w:rsidR="005900D6" w:rsidRPr="00520276" w:rsidRDefault="005900D6" w:rsidP="00520276">
      <w:pPr>
        <w:widowControl w:val="0"/>
        <w:shd w:val="clear" w:color="auto" w:fill="FFFFFF"/>
        <w:jc w:val="both"/>
        <w:rPr>
          <w:sz w:val="24"/>
          <w:szCs w:val="24"/>
        </w:rPr>
      </w:pPr>
      <w:r w:rsidRPr="0052027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900D6" w:rsidRPr="00520276" w:rsidRDefault="005900D6" w:rsidP="00520276">
      <w:pPr>
        <w:widowControl w:val="0"/>
        <w:shd w:val="clear" w:color="auto" w:fill="FFFFFF"/>
        <w:jc w:val="both"/>
        <w:rPr>
          <w:sz w:val="24"/>
          <w:szCs w:val="24"/>
        </w:rPr>
      </w:pPr>
      <w:r w:rsidRPr="0052027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900D6" w:rsidRPr="00520276" w:rsidRDefault="005900D6" w:rsidP="00520276">
      <w:pPr>
        <w:widowControl w:val="0"/>
        <w:shd w:val="clear" w:color="auto" w:fill="FFFFFF"/>
        <w:jc w:val="both"/>
        <w:rPr>
          <w:sz w:val="24"/>
          <w:szCs w:val="24"/>
        </w:rPr>
      </w:pPr>
      <w:r w:rsidRPr="00520276">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900D6" w:rsidRPr="00520276" w:rsidRDefault="005900D6" w:rsidP="00520276">
      <w:pPr>
        <w:widowControl w:val="0"/>
        <w:shd w:val="clear" w:color="auto" w:fill="FFFFFF"/>
        <w:jc w:val="both"/>
        <w:rPr>
          <w:sz w:val="24"/>
          <w:szCs w:val="24"/>
        </w:rPr>
      </w:pPr>
      <w:r w:rsidRPr="00520276">
        <w:rPr>
          <w:sz w:val="24"/>
          <w:szCs w:val="24"/>
        </w:rPr>
        <w:lastRenderedPageBreak/>
        <w:t xml:space="preserve">2) поступление предложений об изменении границ </w:t>
      </w:r>
      <w:hyperlink r:id="rId68" w:anchor="/document/12138258/entry/107" w:history="1">
        <w:r w:rsidRPr="00520276">
          <w:rPr>
            <w:sz w:val="24"/>
            <w:szCs w:val="24"/>
          </w:rPr>
          <w:t>территориальных зон</w:t>
        </w:r>
      </w:hyperlink>
      <w:r w:rsidRPr="00520276">
        <w:rPr>
          <w:sz w:val="24"/>
          <w:szCs w:val="24"/>
        </w:rPr>
        <w:t>, изменении градостроительных регламентов;</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900D6" w:rsidRPr="00520276" w:rsidRDefault="005900D6" w:rsidP="00520276">
      <w:pPr>
        <w:widowControl w:val="0"/>
        <w:ind w:firstLine="709"/>
        <w:jc w:val="both"/>
        <w:rPr>
          <w:sz w:val="24"/>
          <w:szCs w:val="24"/>
        </w:rPr>
      </w:pPr>
      <w:r w:rsidRPr="0052027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900D6" w:rsidRPr="00520276" w:rsidRDefault="005900D6" w:rsidP="00520276">
      <w:pPr>
        <w:widowControl w:val="0"/>
        <w:ind w:firstLine="709"/>
        <w:jc w:val="both"/>
        <w:rPr>
          <w:sz w:val="24"/>
          <w:szCs w:val="24"/>
        </w:rPr>
      </w:pPr>
      <w:r w:rsidRPr="0052027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520276">
          <w:rPr>
            <w:sz w:val="24"/>
            <w:szCs w:val="24"/>
            <w:shd w:val="clear" w:color="auto" w:fill="FFFFFF"/>
          </w:rPr>
          <w:t>частью 3.1 статьи 31</w:t>
        </w:r>
      </w:hyperlink>
      <w:r w:rsidRPr="0052027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3.2. В случае, предусмотренном </w:t>
      </w:r>
      <w:hyperlink r:id="rId70" w:anchor="/document/12138258/entry/3331" w:history="1">
        <w:r w:rsidRPr="00520276">
          <w:rPr>
            <w:sz w:val="24"/>
            <w:szCs w:val="24"/>
            <w:shd w:val="clear" w:color="auto" w:fill="FFFFFF"/>
          </w:rPr>
          <w:t>частью 3.1</w:t>
        </w:r>
      </w:hyperlink>
      <w:r w:rsidRPr="0052027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900D6" w:rsidRPr="00520276" w:rsidRDefault="00F90655" w:rsidP="00520276">
      <w:pPr>
        <w:widowControl w:val="0"/>
        <w:shd w:val="clear" w:color="auto" w:fill="FFFFFF"/>
        <w:jc w:val="both"/>
        <w:rPr>
          <w:sz w:val="24"/>
          <w:szCs w:val="24"/>
        </w:rPr>
      </w:pPr>
      <w:hyperlink r:id="rId71" w:anchor="/document/72005510/entry/26044" w:history="1">
        <w:r w:rsidR="005900D6" w:rsidRPr="00520276">
          <w:rPr>
            <w:sz w:val="24"/>
            <w:szCs w:val="24"/>
          </w:rPr>
          <w:t>3.3.</w:t>
        </w:r>
      </w:hyperlink>
      <w:r w:rsidR="005900D6" w:rsidRPr="00520276">
        <w:rPr>
          <w:sz w:val="24"/>
          <w:szCs w:val="24"/>
        </w:rPr>
        <w:t xml:space="preserve"> В целях внесения изменений в правила землепользования и застройки в случаях, предусмотренных </w:t>
      </w:r>
      <w:hyperlink r:id="rId72" w:anchor="/document/12138258/entry/33023" w:history="1">
        <w:r w:rsidR="005900D6" w:rsidRPr="00520276">
          <w:rPr>
            <w:sz w:val="24"/>
            <w:szCs w:val="24"/>
          </w:rPr>
          <w:t>пунктами 3 - 5 части 2</w:t>
        </w:r>
      </w:hyperlink>
      <w:r w:rsidR="005900D6" w:rsidRPr="00520276">
        <w:rPr>
          <w:sz w:val="24"/>
          <w:szCs w:val="24"/>
        </w:rPr>
        <w:t xml:space="preserve"> и </w:t>
      </w:r>
      <w:hyperlink r:id="rId73" w:anchor="/document/12138258/entry/3331" w:history="1">
        <w:r w:rsidR="005900D6" w:rsidRPr="00520276">
          <w:rPr>
            <w:sz w:val="24"/>
            <w:szCs w:val="24"/>
          </w:rPr>
          <w:t>частью 3.1</w:t>
        </w:r>
      </w:hyperlink>
      <w:r w:rsidR="005900D6" w:rsidRPr="00520276">
        <w:rPr>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5900D6" w:rsidRPr="00520276">
          <w:rPr>
            <w:sz w:val="24"/>
            <w:szCs w:val="24"/>
          </w:rPr>
          <w:t>частью 4</w:t>
        </w:r>
      </w:hyperlink>
      <w:r w:rsidR="005900D6" w:rsidRPr="00520276">
        <w:rPr>
          <w:sz w:val="24"/>
          <w:szCs w:val="24"/>
        </w:rPr>
        <w:t xml:space="preserve"> настоящей статьи заключения комиссии не требуются.</w:t>
      </w:r>
    </w:p>
    <w:p w:rsidR="005900D6" w:rsidRPr="00520276" w:rsidRDefault="005900D6" w:rsidP="00520276">
      <w:pPr>
        <w:widowControl w:val="0"/>
        <w:shd w:val="clear" w:color="auto" w:fill="FFFFFF"/>
        <w:jc w:val="both"/>
        <w:rPr>
          <w:sz w:val="24"/>
          <w:szCs w:val="24"/>
        </w:rPr>
      </w:pPr>
      <w:r w:rsidRPr="00520276">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900D6" w:rsidRPr="00520276" w:rsidRDefault="005900D6" w:rsidP="00520276">
      <w:pPr>
        <w:widowControl w:val="0"/>
        <w:shd w:val="clear" w:color="auto" w:fill="FFFFFF"/>
        <w:jc w:val="both"/>
        <w:rPr>
          <w:sz w:val="24"/>
          <w:szCs w:val="24"/>
        </w:rPr>
      </w:pPr>
      <w:r w:rsidRPr="0052027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900D6" w:rsidRPr="00520276" w:rsidRDefault="005900D6" w:rsidP="00520276">
      <w:pPr>
        <w:widowControl w:val="0"/>
        <w:shd w:val="clear" w:color="auto" w:fill="FFFFFF"/>
        <w:jc w:val="both"/>
        <w:rPr>
          <w:sz w:val="24"/>
          <w:szCs w:val="24"/>
        </w:rPr>
      </w:pPr>
      <w:r w:rsidRPr="0052027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520276">
          <w:rPr>
            <w:sz w:val="24"/>
            <w:szCs w:val="24"/>
            <w:shd w:val="clear" w:color="auto" w:fill="FFFFFF"/>
          </w:rPr>
          <w:t>пункте 1.1 части 2</w:t>
        </w:r>
      </w:hyperlink>
      <w:r w:rsidRPr="0052027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w:t>
      </w:r>
      <w:r w:rsidRPr="00520276">
        <w:rPr>
          <w:sz w:val="24"/>
          <w:szCs w:val="24"/>
          <w:shd w:val="clear" w:color="auto" w:fill="FFFFFF"/>
        </w:rPr>
        <w:lastRenderedPageBreak/>
        <w:t>1.1 части 2 настоящей статьи, может быть обжаловано главой местной администрации в суд.</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520276">
          <w:rPr>
            <w:sz w:val="24"/>
            <w:szCs w:val="24"/>
            <w:shd w:val="clear" w:color="auto" w:fill="FFFFFF"/>
          </w:rPr>
          <w:t>части 2 статьи 55.32</w:t>
        </w:r>
      </w:hyperlink>
      <w:r w:rsidRPr="00520276">
        <w:rPr>
          <w:sz w:val="24"/>
          <w:szCs w:val="24"/>
          <w:shd w:val="clear" w:color="auto" w:fill="FFFFFF"/>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8. В случаях, предусмотренных </w:t>
      </w:r>
      <w:hyperlink r:id="rId77" w:anchor="/document/12138258/entry/33023" w:history="1">
        <w:r w:rsidRPr="00520276">
          <w:rPr>
            <w:sz w:val="24"/>
            <w:szCs w:val="24"/>
            <w:shd w:val="clear" w:color="auto" w:fill="FFFFFF"/>
          </w:rPr>
          <w:t>пунктами 3 - 5 части 2</w:t>
        </w:r>
      </w:hyperlink>
      <w:r w:rsidRPr="0052027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900D6" w:rsidRPr="00520276" w:rsidRDefault="00F90655" w:rsidP="00520276">
      <w:pPr>
        <w:widowControl w:val="0"/>
        <w:ind w:firstLine="709"/>
        <w:jc w:val="both"/>
        <w:rPr>
          <w:sz w:val="24"/>
          <w:szCs w:val="24"/>
          <w:shd w:val="clear" w:color="auto" w:fill="FFFFFF"/>
        </w:rPr>
      </w:pPr>
      <w:hyperlink r:id="rId78" w:anchor="/document/72005510/entry/26044" w:history="1">
        <w:r w:rsidR="005900D6" w:rsidRPr="00520276">
          <w:rPr>
            <w:sz w:val="24"/>
            <w:szCs w:val="24"/>
            <w:shd w:val="clear" w:color="auto" w:fill="FFFFFF"/>
          </w:rPr>
          <w:t>9.</w:t>
        </w:r>
      </w:hyperlink>
      <w:r w:rsidR="005900D6" w:rsidRPr="00520276">
        <w:rPr>
          <w:sz w:val="24"/>
          <w:szCs w:val="24"/>
          <w:shd w:val="clear" w:color="auto" w:fill="FFFFFF"/>
        </w:rPr>
        <w:t xml:space="preserve"> В случае поступления требования, предусмотренного </w:t>
      </w:r>
      <w:hyperlink r:id="rId79" w:anchor="/document/12138258/entry/3308" w:history="1">
        <w:r w:rsidR="005900D6" w:rsidRPr="00520276">
          <w:rPr>
            <w:sz w:val="24"/>
            <w:szCs w:val="24"/>
            <w:shd w:val="clear" w:color="auto" w:fill="FFFFFF"/>
          </w:rPr>
          <w:t>частью 8</w:t>
        </w:r>
      </w:hyperlink>
      <w:r w:rsidR="005900D6" w:rsidRPr="0052027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5900D6" w:rsidRPr="00520276">
          <w:rPr>
            <w:sz w:val="24"/>
            <w:szCs w:val="24"/>
            <w:shd w:val="clear" w:color="auto" w:fill="FFFFFF"/>
          </w:rPr>
          <w:t>пунктами 3 - 5 части 2</w:t>
        </w:r>
      </w:hyperlink>
      <w:r w:rsidR="005900D6" w:rsidRPr="0052027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900D6" w:rsidRPr="00520276" w:rsidRDefault="005900D6" w:rsidP="00520276">
      <w:pPr>
        <w:widowControl w:val="0"/>
        <w:ind w:firstLine="709"/>
        <w:jc w:val="both"/>
        <w:rPr>
          <w:sz w:val="24"/>
          <w:szCs w:val="24"/>
          <w:shd w:val="clear" w:color="auto" w:fill="FFFFFF"/>
        </w:rPr>
      </w:pPr>
      <w:r w:rsidRPr="0052027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520276">
          <w:rPr>
            <w:sz w:val="24"/>
            <w:szCs w:val="24"/>
            <w:shd w:val="clear" w:color="auto" w:fill="FFFFFF"/>
          </w:rPr>
          <w:t>частью 8</w:t>
        </w:r>
      </w:hyperlink>
      <w:r w:rsidRPr="0052027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520276">
          <w:rPr>
            <w:sz w:val="24"/>
            <w:szCs w:val="24"/>
            <w:shd w:val="clear" w:color="auto" w:fill="FFFFFF"/>
          </w:rPr>
          <w:t>пунктами 3 - 5 части 2</w:t>
        </w:r>
      </w:hyperlink>
      <w:r w:rsidRPr="00520276">
        <w:rPr>
          <w:sz w:val="24"/>
          <w:szCs w:val="24"/>
          <w:shd w:val="clear" w:color="auto" w:fill="FFFFFF"/>
        </w:rPr>
        <w:t>настоящей статьи оснований для внесения изменений в правила землепользования и застройки.</w:t>
      </w:r>
    </w:p>
    <w:p w:rsidR="005900D6" w:rsidRPr="00520276" w:rsidRDefault="005900D6" w:rsidP="00520276">
      <w:pPr>
        <w:widowControl w:val="0"/>
        <w:jc w:val="both"/>
        <w:rPr>
          <w:sz w:val="24"/>
          <w:szCs w:val="24"/>
          <w:shd w:val="clear" w:color="auto" w:fill="FFFFFF"/>
        </w:rPr>
      </w:pPr>
    </w:p>
    <w:p w:rsidR="005900D6" w:rsidRPr="00520276" w:rsidRDefault="005900D6" w:rsidP="00520276">
      <w:pPr>
        <w:jc w:val="center"/>
        <w:rPr>
          <w:b/>
          <w:sz w:val="24"/>
          <w:szCs w:val="24"/>
        </w:rPr>
      </w:pPr>
      <w:bookmarkStart w:id="134" w:name="sub_3305"/>
      <w:bookmarkEnd w:id="133"/>
      <w:r w:rsidRPr="00520276">
        <w:rPr>
          <w:b/>
          <w:bCs/>
          <w:sz w:val="24"/>
          <w:szCs w:val="24"/>
        </w:rPr>
        <w:t>Глава 7.</w:t>
      </w:r>
      <w:r w:rsidRPr="00520276">
        <w:rPr>
          <w:b/>
          <w:sz w:val="24"/>
          <w:szCs w:val="24"/>
        </w:rPr>
        <w:t xml:space="preserve"> </w:t>
      </w:r>
      <w:r w:rsidR="00520276" w:rsidRPr="00520276">
        <w:rPr>
          <w:b/>
          <w:sz w:val="24"/>
          <w:szCs w:val="24"/>
        </w:rPr>
        <w:t>О РЕГУЛИРОВАНИИ ИНЫХ ВОПРОСОВ ЗЕМЛЕПОЛЬЗОВАНИЯ И ЗАСТРОЙКИ</w:t>
      </w:r>
    </w:p>
    <w:p w:rsidR="005900D6" w:rsidRPr="00520276" w:rsidRDefault="005900D6" w:rsidP="00520276">
      <w:pPr>
        <w:rPr>
          <w:sz w:val="24"/>
          <w:szCs w:val="24"/>
        </w:rPr>
      </w:pPr>
    </w:p>
    <w:p w:rsidR="005900D6" w:rsidRPr="00520276" w:rsidRDefault="005900D6" w:rsidP="00520276">
      <w:pPr>
        <w:ind w:firstLine="709"/>
        <w:jc w:val="both"/>
        <w:rPr>
          <w:b/>
          <w:sz w:val="24"/>
          <w:szCs w:val="24"/>
        </w:rPr>
      </w:pPr>
      <w:r w:rsidRPr="00520276">
        <w:rPr>
          <w:b/>
          <w:sz w:val="24"/>
          <w:szCs w:val="24"/>
        </w:rPr>
        <w:t>Статья 24. Состав правил благоустройства МО «Еленовское сельское поселение»</w:t>
      </w:r>
    </w:p>
    <w:p w:rsidR="005900D6" w:rsidRPr="00520276" w:rsidRDefault="005900D6" w:rsidP="00520276">
      <w:pPr>
        <w:shd w:val="clear" w:color="auto" w:fill="FFFFFF"/>
        <w:ind w:firstLine="709"/>
        <w:jc w:val="both"/>
        <w:rPr>
          <w:sz w:val="24"/>
          <w:szCs w:val="24"/>
        </w:rPr>
      </w:pPr>
      <w:r w:rsidRPr="00520276">
        <w:rPr>
          <w:sz w:val="24"/>
          <w:szCs w:val="24"/>
        </w:rPr>
        <w:lastRenderedPageBreak/>
        <w:t>В состав правил благоустройства рекомендуется включать (но не ограничиваясь) следующие разделы (подразделы):</w:t>
      </w:r>
    </w:p>
    <w:p w:rsidR="005900D6" w:rsidRPr="00520276" w:rsidRDefault="005900D6" w:rsidP="00520276">
      <w:pPr>
        <w:shd w:val="clear" w:color="auto" w:fill="FFFFFF"/>
        <w:ind w:firstLine="709"/>
        <w:jc w:val="both"/>
        <w:rPr>
          <w:sz w:val="24"/>
          <w:szCs w:val="24"/>
        </w:rPr>
      </w:pPr>
      <w:r w:rsidRPr="00520276">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900D6" w:rsidRPr="00520276" w:rsidRDefault="005900D6" w:rsidP="00520276">
      <w:pPr>
        <w:shd w:val="clear" w:color="auto" w:fill="FFFFFF"/>
        <w:ind w:firstLine="709"/>
        <w:jc w:val="both"/>
        <w:rPr>
          <w:sz w:val="24"/>
          <w:szCs w:val="24"/>
        </w:rPr>
      </w:pPr>
      <w:r w:rsidRPr="00520276">
        <w:rPr>
          <w:sz w:val="24"/>
          <w:szCs w:val="24"/>
        </w:rPr>
        <w:t>- особые требования к доступности городской среды для маломобильных групп населения;</w:t>
      </w:r>
    </w:p>
    <w:p w:rsidR="005900D6" w:rsidRPr="00520276" w:rsidRDefault="005900D6" w:rsidP="00520276">
      <w:pPr>
        <w:shd w:val="clear" w:color="auto" w:fill="FFFFFF"/>
        <w:ind w:firstLine="709"/>
        <w:jc w:val="both"/>
        <w:rPr>
          <w:sz w:val="24"/>
          <w:szCs w:val="24"/>
        </w:rPr>
      </w:pPr>
      <w:r w:rsidRPr="00520276">
        <w:rPr>
          <w:sz w:val="24"/>
          <w:szCs w:val="24"/>
        </w:rPr>
        <w:t>- порядок содержания и эксплуатации объектов благоустройства;</w:t>
      </w:r>
    </w:p>
    <w:p w:rsidR="005900D6" w:rsidRPr="00520276" w:rsidRDefault="005900D6" w:rsidP="00520276">
      <w:pPr>
        <w:shd w:val="clear" w:color="auto" w:fill="FFFFFF"/>
        <w:ind w:firstLine="709"/>
        <w:jc w:val="both"/>
        <w:rPr>
          <w:sz w:val="24"/>
          <w:szCs w:val="24"/>
        </w:rPr>
      </w:pPr>
      <w:r w:rsidRPr="00520276">
        <w:rPr>
          <w:sz w:val="24"/>
          <w:szCs w:val="24"/>
        </w:rPr>
        <w:t>- порядок контроля за соблюдением правил благоустройства;</w:t>
      </w:r>
    </w:p>
    <w:p w:rsidR="005900D6" w:rsidRPr="00520276" w:rsidRDefault="005900D6" w:rsidP="00520276">
      <w:pPr>
        <w:shd w:val="clear" w:color="auto" w:fill="FFFFFF"/>
        <w:ind w:firstLine="709"/>
        <w:jc w:val="both"/>
        <w:rPr>
          <w:sz w:val="24"/>
          <w:szCs w:val="24"/>
        </w:rPr>
      </w:pPr>
      <w:r w:rsidRPr="00520276">
        <w:rPr>
          <w:sz w:val="24"/>
          <w:szCs w:val="24"/>
        </w:rPr>
        <w:t>- порядок и механизмы общественного участия в процессе благоустройства.</w:t>
      </w:r>
    </w:p>
    <w:p w:rsidR="005900D6" w:rsidRPr="00520276" w:rsidRDefault="005900D6" w:rsidP="00520276">
      <w:pPr>
        <w:shd w:val="clear" w:color="auto" w:fill="FFFFFF"/>
        <w:ind w:firstLine="709"/>
        <w:jc w:val="both"/>
        <w:rPr>
          <w:sz w:val="24"/>
          <w:szCs w:val="24"/>
        </w:rPr>
      </w:pPr>
      <w:r w:rsidRPr="00520276">
        <w:rPr>
          <w:sz w:val="24"/>
          <w:szCs w:val="24"/>
        </w:rPr>
        <w:t>- порядок составления дендрологических планов.</w:t>
      </w:r>
    </w:p>
    <w:p w:rsidR="005900D6" w:rsidRPr="00520276" w:rsidRDefault="005900D6" w:rsidP="00520276">
      <w:pPr>
        <w:shd w:val="clear" w:color="auto" w:fill="FFFFFF"/>
        <w:ind w:firstLine="709"/>
        <w:jc w:val="both"/>
        <w:rPr>
          <w:sz w:val="24"/>
          <w:szCs w:val="24"/>
        </w:rPr>
      </w:pPr>
      <w:r w:rsidRPr="00520276">
        <w:rPr>
          <w:sz w:val="24"/>
          <w:szCs w:val="24"/>
        </w:rPr>
        <w:t>Также представляется целесообразной разработка органами местного самоуправления следующих документов:</w:t>
      </w:r>
    </w:p>
    <w:p w:rsidR="005900D6" w:rsidRPr="00520276" w:rsidRDefault="005900D6" w:rsidP="00520276">
      <w:pPr>
        <w:shd w:val="clear" w:color="auto" w:fill="FFFFFF"/>
        <w:ind w:firstLine="709"/>
        <w:jc w:val="both"/>
        <w:rPr>
          <w:sz w:val="24"/>
          <w:szCs w:val="24"/>
        </w:rPr>
      </w:pPr>
      <w:r w:rsidRPr="00520276">
        <w:rPr>
          <w:sz w:val="24"/>
          <w:szCs w:val="24"/>
        </w:rPr>
        <w:t>- регламент, регулирующий размещение рекламных и информационных конструкций;</w:t>
      </w:r>
    </w:p>
    <w:p w:rsidR="005900D6" w:rsidRPr="00520276" w:rsidRDefault="005900D6" w:rsidP="00520276">
      <w:pPr>
        <w:shd w:val="clear" w:color="auto" w:fill="FFFFFF"/>
        <w:ind w:firstLine="709"/>
        <w:jc w:val="both"/>
        <w:rPr>
          <w:sz w:val="24"/>
          <w:szCs w:val="24"/>
        </w:rPr>
      </w:pPr>
      <w:r w:rsidRPr="00520276">
        <w:rPr>
          <w:sz w:val="24"/>
          <w:szCs w:val="24"/>
        </w:rPr>
        <w:t>- ландшафтная концепция;</w:t>
      </w:r>
    </w:p>
    <w:p w:rsidR="005900D6" w:rsidRPr="00520276" w:rsidRDefault="005900D6" w:rsidP="00520276">
      <w:pPr>
        <w:shd w:val="clear" w:color="auto" w:fill="FFFFFF"/>
        <w:ind w:firstLine="709"/>
        <w:jc w:val="both"/>
        <w:rPr>
          <w:sz w:val="24"/>
          <w:szCs w:val="24"/>
        </w:rPr>
      </w:pPr>
      <w:r w:rsidRPr="00520276">
        <w:rPr>
          <w:sz w:val="24"/>
          <w:szCs w:val="24"/>
        </w:rPr>
        <w:t>- концепция функционального освещения общественных пространств</w:t>
      </w:r>
    </w:p>
    <w:p w:rsidR="005900D6" w:rsidRPr="00520276" w:rsidRDefault="005900D6" w:rsidP="00520276">
      <w:pPr>
        <w:shd w:val="clear" w:color="auto" w:fill="FFFFFF"/>
        <w:ind w:firstLine="709"/>
        <w:jc w:val="both"/>
        <w:rPr>
          <w:sz w:val="24"/>
          <w:szCs w:val="24"/>
        </w:rPr>
      </w:pPr>
      <w:r w:rsidRPr="00520276">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5900D6" w:rsidRPr="00520276" w:rsidRDefault="005900D6" w:rsidP="00520276">
      <w:pPr>
        <w:shd w:val="clear" w:color="auto" w:fill="FFFFFF"/>
        <w:ind w:firstLine="709"/>
        <w:jc w:val="both"/>
        <w:rPr>
          <w:sz w:val="24"/>
          <w:szCs w:val="24"/>
        </w:rPr>
      </w:pPr>
      <w:r w:rsidRPr="00520276">
        <w:rPr>
          <w:sz w:val="24"/>
          <w:szCs w:val="24"/>
        </w:rPr>
        <w:t>- регламент для частных домовладений (для поселений с большим количеством частной малоэтажной застройки).</w:t>
      </w:r>
    </w:p>
    <w:p w:rsidR="005900D6" w:rsidRPr="00520276" w:rsidRDefault="005900D6" w:rsidP="00520276">
      <w:pPr>
        <w:shd w:val="clear" w:color="auto" w:fill="FFFFFF"/>
        <w:ind w:firstLine="709"/>
        <w:jc w:val="both"/>
        <w:rPr>
          <w:b/>
          <w:sz w:val="24"/>
          <w:szCs w:val="24"/>
        </w:rPr>
      </w:pPr>
      <w:r w:rsidRPr="00520276">
        <w:rPr>
          <w:b/>
          <w:sz w:val="24"/>
          <w:szCs w:val="24"/>
        </w:rPr>
        <w:t>Рекомендации по оформлению и оборудованию зданий и сооружений</w:t>
      </w:r>
    </w:p>
    <w:p w:rsidR="005900D6" w:rsidRPr="00520276" w:rsidRDefault="005900D6" w:rsidP="00520276">
      <w:pPr>
        <w:shd w:val="clear" w:color="auto" w:fill="FFFFFF"/>
        <w:ind w:firstLine="709"/>
        <w:jc w:val="both"/>
        <w:rPr>
          <w:sz w:val="24"/>
          <w:szCs w:val="24"/>
        </w:rPr>
      </w:pPr>
      <w:r w:rsidRPr="00520276">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900D6" w:rsidRPr="00520276" w:rsidRDefault="005900D6" w:rsidP="00520276">
      <w:pPr>
        <w:shd w:val="clear" w:color="auto" w:fill="FFFFFF"/>
        <w:ind w:firstLine="709"/>
        <w:jc w:val="both"/>
        <w:rPr>
          <w:sz w:val="24"/>
          <w:szCs w:val="24"/>
        </w:rPr>
      </w:pPr>
      <w:r w:rsidRPr="00520276">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900D6" w:rsidRPr="00520276" w:rsidRDefault="005900D6" w:rsidP="00520276">
      <w:pPr>
        <w:shd w:val="clear" w:color="auto" w:fill="FFFFFF"/>
        <w:ind w:firstLine="709"/>
        <w:jc w:val="both"/>
        <w:rPr>
          <w:sz w:val="24"/>
          <w:szCs w:val="24"/>
        </w:rPr>
      </w:pPr>
      <w:r w:rsidRPr="00520276">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5900D6" w:rsidRPr="00520276" w:rsidRDefault="005900D6" w:rsidP="00520276">
      <w:pPr>
        <w:shd w:val="clear" w:color="auto" w:fill="FFFFFF"/>
        <w:ind w:firstLine="709"/>
        <w:jc w:val="both"/>
        <w:rPr>
          <w:sz w:val="24"/>
          <w:szCs w:val="24"/>
        </w:rPr>
      </w:pPr>
      <w:r w:rsidRPr="00520276">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900D6" w:rsidRPr="00520276" w:rsidRDefault="005900D6" w:rsidP="00520276">
      <w:pPr>
        <w:rPr>
          <w:sz w:val="24"/>
          <w:szCs w:val="24"/>
        </w:rPr>
      </w:pPr>
      <w:r w:rsidRPr="00520276">
        <w:rPr>
          <w:sz w:val="24"/>
          <w:szCs w:val="24"/>
        </w:rPr>
        <w:br w:type="page"/>
      </w:r>
    </w:p>
    <w:bookmarkEnd w:id="0"/>
    <w:p w:rsidR="005900D6" w:rsidRPr="00520276" w:rsidRDefault="005900D6" w:rsidP="00520276">
      <w:pPr>
        <w:jc w:val="center"/>
        <w:rPr>
          <w:sz w:val="24"/>
          <w:szCs w:val="24"/>
        </w:rPr>
      </w:pPr>
      <w:r w:rsidRPr="00520276">
        <w:rPr>
          <w:b/>
          <w:bCs/>
          <w:sz w:val="24"/>
          <w:szCs w:val="24"/>
        </w:rPr>
        <w:lastRenderedPageBreak/>
        <w:t xml:space="preserve">Часть </w:t>
      </w:r>
      <w:r w:rsidRPr="00520276">
        <w:rPr>
          <w:b/>
          <w:bCs/>
          <w:sz w:val="24"/>
          <w:szCs w:val="24"/>
          <w:lang w:val="en-US"/>
        </w:rPr>
        <w:t>II</w:t>
      </w:r>
      <w:r w:rsidRPr="00520276">
        <w:rPr>
          <w:b/>
          <w:bCs/>
          <w:sz w:val="24"/>
          <w:szCs w:val="24"/>
        </w:rPr>
        <w:t>. КАРТА ГРАДОСТРОИТЕЛЬНОГО ЗОНИРОВАНИЯ</w:t>
      </w:r>
    </w:p>
    <w:p w:rsidR="005900D6" w:rsidRPr="00520276" w:rsidRDefault="005900D6" w:rsidP="00520276">
      <w:pPr>
        <w:jc w:val="both"/>
        <w:rPr>
          <w:sz w:val="24"/>
          <w:szCs w:val="24"/>
        </w:rPr>
      </w:pPr>
    </w:p>
    <w:bookmarkEnd w:id="125"/>
    <w:bookmarkEnd w:id="126"/>
    <w:bookmarkEnd w:id="127"/>
    <w:bookmarkEnd w:id="128"/>
    <w:bookmarkEnd w:id="134"/>
    <w:p w:rsidR="005900D6" w:rsidRPr="00520276" w:rsidRDefault="005900D6" w:rsidP="00520276">
      <w:pPr>
        <w:ind w:firstLine="709"/>
        <w:jc w:val="both"/>
        <w:rPr>
          <w:sz w:val="24"/>
          <w:szCs w:val="24"/>
        </w:rPr>
      </w:pPr>
      <w:r w:rsidRPr="00520276">
        <w:rPr>
          <w:sz w:val="24"/>
          <w:szCs w:val="24"/>
        </w:rPr>
        <w:t>Настоящая карта отображает:</w:t>
      </w:r>
    </w:p>
    <w:p w:rsidR="005900D6" w:rsidRPr="00520276" w:rsidRDefault="005900D6" w:rsidP="00520276">
      <w:pPr>
        <w:ind w:firstLine="709"/>
        <w:jc w:val="both"/>
        <w:rPr>
          <w:b/>
          <w:sz w:val="24"/>
          <w:szCs w:val="24"/>
        </w:rPr>
      </w:pPr>
      <w:bookmarkStart w:id="135" w:name="_Toc339439003"/>
      <w:bookmarkStart w:id="136" w:name="_Toc344035045"/>
      <w:bookmarkStart w:id="137" w:name="_Toc344077864"/>
      <w:r w:rsidRPr="00520276">
        <w:rPr>
          <w:b/>
          <w:sz w:val="24"/>
          <w:szCs w:val="24"/>
        </w:rPr>
        <w:t>1. Границы зон охраны объектов культурного наследия</w:t>
      </w:r>
      <w:bookmarkEnd w:id="135"/>
      <w:bookmarkEnd w:id="136"/>
      <w:bookmarkEnd w:id="137"/>
    </w:p>
    <w:p w:rsidR="005900D6" w:rsidRPr="00520276" w:rsidRDefault="005900D6" w:rsidP="00520276">
      <w:pPr>
        <w:ind w:firstLine="709"/>
        <w:jc w:val="both"/>
        <w:rPr>
          <w:sz w:val="24"/>
          <w:szCs w:val="24"/>
        </w:rPr>
      </w:pPr>
      <w:r w:rsidRPr="00520276">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5900D6" w:rsidRPr="00520276" w:rsidRDefault="005900D6" w:rsidP="00520276">
      <w:pPr>
        <w:ind w:firstLine="709"/>
        <w:jc w:val="both"/>
        <w:rPr>
          <w:sz w:val="24"/>
          <w:szCs w:val="24"/>
        </w:rPr>
      </w:pPr>
      <w:r w:rsidRPr="00520276">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5900D6" w:rsidRPr="00520276" w:rsidRDefault="005900D6" w:rsidP="00520276">
      <w:pPr>
        <w:ind w:firstLine="709"/>
        <w:jc w:val="both"/>
        <w:rPr>
          <w:sz w:val="24"/>
          <w:szCs w:val="24"/>
        </w:rPr>
      </w:pPr>
      <w:r w:rsidRPr="00520276">
        <w:rPr>
          <w:sz w:val="24"/>
          <w:szCs w:val="24"/>
        </w:rPr>
        <w:t>После утверждения в установленном порядке проектов зон охраны объектов культурного наследия Еленовского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5900D6" w:rsidRPr="00520276" w:rsidRDefault="005900D6" w:rsidP="00520276">
      <w:pPr>
        <w:ind w:firstLine="709"/>
        <w:jc w:val="both"/>
        <w:rPr>
          <w:b/>
          <w:sz w:val="24"/>
          <w:szCs w:val="24"/>
        </w:rPr>
      </w:pPr>
      <w:bookmarkStart w:id="138" w:name="_Toc339439004"/>
      <w:bookmarkStart w:id="139" w:name="_Toc344035046"/>
      <w:bookmarkStart w:id="140" w:name="_Toc344077865"/>
      <w:r w:rsidRPr="00520276">
        <w:rPr>
          <w:b/>
          <w:sz w:val="24"/>
          <w:szCs w:val="24"/>
        </w:rPr>
        <w:t>2. Границы санитарно-защитных зон</w:t>
      </w:r>
      <w:bookmarkEnd w:id="138"/>
      <w:bookmarkEnd w:id="139"/>
      <w:bookmarkEnd w:id="140"/>
    </w:p>
    <w:p w:rsidR="005900D6" w:rsidRPr="00520276" w:rsidRDefault="005900D6" w:rsidP="00520276">
      <w:pPr>
        <w:ind w:firstLine="709"/>
        <w:jc w:val="both"/>
        <w:rPr>
          <w:sz w:val="24"/>
          <w:szCs w:val="24"/>
        </w:rPr>
      </w:pPr>
      <w:r w:rsidRPr="00520276">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900D6" w:rsidRPr="00520276" w:rsidRDefault="005900D6" w:rsidP="00520276">
      <w:pPr>
        <w:ind w:firstLine="709"/>
        <w:jc w:val="both"/>
        <w:rPr>
          <w:sz w:val="24"/>
          <w:szCs w:val="24"/>
        </w:rPr>
      </w:pPr>
      <w:r w:rsidRPr="00520276">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900D6" w:rsidRPr="00520276" w:rsidRDefault="005900D6" w:rsidP="00520276">
      <w:pPr>
        <w:ind w:firstLine="709"/>
        <w:jc w:val="both"/>
        <w:rPr>
          <w:sz w:val="24"/>
          <w:szCs w:val="24"/>
        </w:rPr>
      </w:pPr>
      <w:r w:rsidRPr="00520276">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5900D6" w:rsidRPr="00520276" w:rsidRDefault="005900D6" w:rsidP="00520276">
      <w:pPr>
        <w:ind w:firstLine="709"/>
        <w:jc w:val="both"/>
        <w:rPr>
          <w:sz w:val="24"/>
          <w:szCs w:val="24"/>
        </w:rPr>
      </w:pPr>
      <w:bookmarkStart w:id="141" w:name="_Toc344077866"/>
      <w:bookmarkStart w:id="142" w:name="_Toc339439005"/>
      <w:bookmarkStart w:id="143" w:name="_Toc344035047"/>
      <w:r w:rsidRPr="00520276">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1"/>
    </w:p>
    <w:p w:rsidR="005900D6" w:rsidRPr="00520276" w:rsidRDefault="005900D6" w:rsidP="00520276">
      <w:pPr>
        <w:ind w:firstLine="709"/>
        <w:jc w:val="both"/>
        <w:rPr>
          <w:b/>
          <w:sz w:val="24"/>
          <w:szCs w:val="24"/>
        </w:rPr>
      </w:pPr>
      <w:bookmarkStart w:id="144" w:name="_Toc344077867"/>
      <w:bookmarkEnd w:id="142"/>
      <w:bookmarkEnd w:id="143"/>
      <w:r w:rsidRPr="00520276">
        <w:rPr>
          <w:b/>
          <w:sz w:val="24"/>
          <w:szCs w:val="24"/>
        </w:rPr>
        <w:t>3. Границы  водоохранных зон и прибрежных защитных полос</w:t>
      </w:r>
      <w:bookmarkEnd w:id="144"/>
    </w:p>
    <w:p w:rsidR="005900D6" w:rsidRPr="00520276" w:rsidRDefault="005900D6" w:rsidP="00520276">
      <w:pPr>
        <w:ind w:firstLine="709"/>
        <w:jc w:val="both"/>
        <w:rPr>
          <w:sz w:val="24"/>
          <w:szCs w:val="24"/>
        </w:rPr>
      </w:pPr>
      <w:r w:rsidRPr="00520276">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520276">
        <w:rPr>
          <w:rFonts w:eastAsia="Arial Unicode MS"/>
          <w:sz w:val="24"/>
          <w:szCs w:val="24"/>
        </w:rPr>
        <w:t>материалами</w:t>
      </w:r>
      <w:r w:rsidRPr="00520276">
        <w:rPr>
          <w:sz w:val="24"/>
          <w:szCs w:val="24"/>
        </w:rPr>
        <w:t xml:space="preserve"> </w:t>
      </w:r>
      <w:r w:rsidRPr="00520276">
        <w:rPr>
          <w:rFonts w:eastAsia="Arial Unicode MS"/>
          <w:sz w:val="24"/>
          <w:szCs w:val="24"/>
        </w:rPr>
        <w:t xml:space="preserve">проекта </w:t>
      </w:r>
      <w:r w:rsidRPr="00520276">
        <w:rPr>
          <w:sz w:val="24"/>
          <w:szCs w:val="24"/>
        </w:rPr>
        <w:t>«Определение границ водоохранных зон и прибрежных защитных полос водных объектов на территории Республики Адыгея».</w:t>
      </w:r>
    </w:p>
    <w:p w:rsidR="005900D6" w:rsidRPr="00520276" w:rsidRDefault="005900D6" w:rsidP="00520276">
      <w:pPr>
        <w:ind w:firstLine="709"/>
        <w:jc w:val="both"/>
        <w:rPr>
          <w:b/>
          <w:sz w:val="24"/>
          <w:szCs w:val="24"/>
        </w:rPr>
      </w:pPr>
      <w:r w:rsidRPr="00520276">
        <w:rPr>
          <w:b/>
          <w:sz w:val="24"/>
          <w:szCs w:val="24"/>
        </w:rPr>
        <w:t>4. Границы зон санитарной охраны источников питьевого водоснабжения</w:t>
      </w:r>
    </w:p>
    <w:p w:rsidR="005900D6" w:rsidRPr="00520276" w:rsidRDefault="005900D6" w:rsidP="00520276">
      <w:pPr>
        <w:ind w:firstLine="709"/>
        <w:jc w:val="both"/>
        <w:rPr>
          <w:sz w:val="24"/>
          <w:szCs w:val="24"/>
        </w:rPr>
      </w:pPr>
      <w:r w:rsidRPr="00520276">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5900D6" w:rsidRPr="00520276" w:rsidRDefault="005900D6" w:rsidP="00520276">
      <w:pPr>
        <w:ind w:firstLine="709"/>
        <w:jc w:val="both"/>
        <w:rPr>
          <w:sz w:val="24"/>
          <w:szCs w:val="24"/>
        </w:rPr>
      </w:pPr>
      <w:r w:rsidRPr="00520276">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5900D6" w:rsidRPr="00520276" w:rsidRDefault="005900D6" w:rsidP="00520276">
      <w:pPr>
        <w:ind w:firstLine="709"/>
        <w:jc w:val="both"/>
        <w:rPr>
          <w:sz w:val="24"/>
          <w:szCs w:val="24"/>
        </w:rPr>
      </w:pPr>
      <w:r w:rsidRPr="00520276">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520276">
        <w:rPr>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5900D6" w:rsidRPr="00520276" w:rsidRDefault="005900D6" w:rsidP="00520276">
      <w:pPr>
        <w:ind w:firstLine="709"/>
        <w:jc w:val="both"/>
        <w:rPr>
          <w:b/>
          <w:sz w:val="24"/>
          <w:szCs w:val="24"/>
        </w:rPr>
      </w:pPr>
      <w:r w:rsidRPr="00520276">
        <w:rPr>
          <w:b/>
          <w:sz w:val="24"/>
          <w:szCs w:val="24"/>
        </w:rPr>
        <w:t>5. Границы зон затопления</w:t>
      </w:r>
    </w:p>
    <w:p w:rsidR="005900D6" w:rsidRPr="00520276" w:rsidRDefault="005900D6" w:rsidP="00520276">
      <w:pPr>
        <w:ind w:firstLine="709"/>
        <w:jc w:val="both"/>
        <w:rPr>
          <w:sz w:val="24"/>
          <w:szCs w:val="24"/>
        </w:rPr>
      </w:pPr>
      <w:r w:rsidRPr="00520276">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Еленовского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900D6" w:rsidRPr="00520276" w:rsidRDefault="005900D6" w:rsidP="00520276">
      <w:pPr>
        <w:widowControl w:val="0"/>
        <w:ind w:firstLine="709"/>
        <w:jc w:val="both"/>
        <w:rPr>
          <w:b/>
          <w:bCs/>
          <w:sz w:val="24"/>
          <w:szCs w:val="24"/>
          <w:shd w:val="clear" w:color="auto" w:fill="FFFFFF"/>
        </w:rPr>
      </w:pPr>
      <w:r w:rsidRPr="00520276">
        <w:rPr>
          <w:b/>
          <w:bCs/>
          <w:sz w:val="24"/>
          <w:szCs w:val="24"/>
          <w:shd w:val="clear" w:color="auto" w:fill="FFFFFF"/>
        </w:rPr>
        <w:t xml:space="preserve">6. </w:t>
      </w:r>
      <w:r w:rsidRPr="00520276">
        <w:rPr>
          <w:b/>
          <w:sz w:val="24"/>
          <w:szCs w:val="24"/>
          <w:shd w:val="clear" w:color="auto" w:fill="FFFFFF"/>
        </w:rPr>
        <w:t xml:space="preserve">Ограничениями использования объектов недвижимости, установленными на приаэродромной территории, </w:t>
      </w:r>
      <w:r w:rsidRPr="00520276">
        <w:rPr>
          <w:b/>
          <w:bCs/>
          <w:sz w:val="24"/>
          <w:szCs w:val="24"/>
          <w:shd w:val="clear" w:color="auto" w:fill="FFFFFF"/>
        </w:rPr>
        <w:t>границы зон ограничений в 30-ти километровой зонах (приаэродромная территория)</w:t>
      </w:r>
    </w:p>
    <w:p w:rsidR="005900D6" w:rsidRPr="00520276" w:rsidRDefault="005900D6" w:rsidP="00520276">
      <w:pPr>
        <w:widowControl w:val="0"/>
        <w:ind w:firstLine="709"/>
        <w:jc w:val="both"/>
        <w:rPr>
          <w:bCs/>
          <w:sz w:val="24"/>
          <w:szCs w:val="24"/>
          <w:shd w:val="clear" w:color="auto" w:fill="FFFFFF"/>
        </w:rPr>
      </w:pPr>
      <w:r w:rsidRPr="00520276">
        <w:rPr>
          <w:sz w:val="24"/>
          <w:szCs w:val="24"/>
        </w:rPr>
        <w:t xml:space="preserve">На карте градостроительного зонирования территории нанесена </w:t>
      </w:r>
      <w:r w:rsidRPr="00520276">
        <w:rPr>
          <w:bCs/>
          <w:sz w:val="24"/>
          <w:szCs w:val="24"/>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rsidR="005900D6" w:rsidRPr="00520276" w:rsidRDefault="005900D6" w:rsidP="00520276">
      <w:pPr>
        <w:ind w:firstLine="709"/>
        <w:jc w:val="both"/>
        <w:rPr>
          <w:b/>
          <w:sz w:val="24"/>
          <w:szCs w:val="24"/>
        </w:rPr>
      </w:pPr>
      <w:r w:rsidRPr="00520276">
        <w:rPr>
          <w:b/>
          <w:bCs/>
          <w:sz w:val="24"/>
          <w:szCs w:val="24"/>
          <w:shd w:val="clear" w:color="auto" w:fill="FFFFFF"/>
        </w:rPr>
        <w:t>7. Границы охранных зон</w:t>
      </w:r>
      <w:r w:rsidRPr="00520276">
        <w:rPr>
          <w:bCs/>
          <w:sz w:val="24"/>
          <w:szCs w:val="24"/>
          <w:shd w:val="clear" w:color="auto" w:fill="FFFFFF"/>
        </w:rPr>
        <w:t xml:space="preserve"> </w:t>
      </w:r>
      <w:r w:rsidRPr="00520276">
        <w:rPr>
          <w:b/>
          <w:sz w:val="24"/>
          <w:szCs w:val="24"/>
        </w:rPr>
        <w:t>коридоров транспортных и инженерных коммуникаций</w:t>
      </w:r>
    </w:p>
    <w:p w:rsidR="005900D6" w:rsidRPr="00520276" w:rsidRDefault="005900D6" w:rsidP="00520276">
      <w:pPr>
        <w:ind w:firstLine="709"/>
        <w:jc w:val="both"/>
        <w:rPr>
          <w:sz w:val="24"/>
          <w:szCs w:val="24"/>
        </w:rPr>
      </w:pPr>
      <w:r w:rsidRPr="00520276">
        <w:rPr>
          <w:sz w:val="24"/>
          <w:szCs w:val="24"/>
        </w:rPr>
        <w:br w:type="page"/>
      </w:r>
    </w:p>
    <w:p w:rsidR="005900D6" w:rsidRPr="00520276" w:rsidRDefault="005900D6" w:rsidP="00520276">
      <w:pPr>
        <w:jc w:val="center"/>
        <w:outlineLvl w:val="0"/>
        <w:rPr>
          <w:b/>
          <w:bCs/>
          <w:sz w:val="24"/>
          <w:szCs w:val="24"/>
        </w:rPr>
      </w:pPr>
      <w:r w:rsidRPr="00520276">
        <w:rPr>
          <w:b/>
          <w:bCs/>
          <w:sz w:val="24"/>
          <w:szCs w:val="24"/>
        </w:rPr>
        <w:lastRenderedPageBreak/>
        <w:t xml:space="preserve">Часть </w:t>
      </w:r>
      <w:r w:rsidRPr="00520276">
        <w:rPr>
          <w:b/>
          <w:bCs/>
          <w:sz w:val="24"/>
          <w:szCs w:val="24"/>
          <w:lang w:val="en-US"/>
        </w:rPr>
        <w:t>III</w:t>
      </w:r>
      <w:r w:rsidRPr="00520276">
        <w:rPr>
          <w:b/>
          <w:bCs/>
          <w:sz w:val="24"/>
          <w:szCs w:val="24"/>
        </w:rPr>
        <w:t>. ГРАДОСТРОИТЕЛЬНЫЕ РЕГЛАМЕНТЫ</w:t>
      </w:r>
      <w:bookmarkEnd w:id="1"/>
      <w:bookmarkEnd w:id="2"/>
      <w:bookmarkEnd w:id="3"/>
      <w:bookmarkEnd w:id="4"/>
      <w:bookmarkEnd w:id="5"/>
    </w:p>
    <w:p w:rsidR="005900D6" w:rsidRPr="00520276" w:rsidRDefault="005900D6" w:rsidP="00520276">
      <w:pPr>
        <w:jc w:val="center"/>
        <w:rPr>
          <w:sz w:val="24"/>
          <w:szCs w:val="24"/>
        </w:rPr>
      </w:pPr>
      <w:r w:rsidRPr="00520276">
        <w:rPr>
          <w:b/>
          <w:bCs/>
          <w:sz w:val="24"/>
          <w:szCs w:val="24"/>
        </w:rPr>
        <w:t>«Правила землепользования и застройки Еленовского сельского поселения»</w:t>
      </w:r>
      <w:bookmarkStart w:id="145" w:name="_Toc344077870"/>
    </w:p>
    <w:p w:rsidR="005900D6" w:rsidRPr="00520276" w:rsidRDefault="005900D6" w:rsidP="00520276">
      <w:pPr>
        <w:jc w:val="both"/>
        <w:outlineLvl w:val="2"/>
        <w:rPr>
          <w:sz w:val="24"/>
          <w:szCs w:val="24"/>
        </w:rPr>
      </w:pPr>
      <w:bookmarkStart w:id="146" w:name="_Toc349045519"/>
      <w:bookmarkStart w:id="147" w:name="_Toc353543289"/>
      <w:bookmarkStart w:id="148" w:name="_Toc422832498"/>
      <w:bookmarkStart w:id="149" w:name="_Toc433359960"/>
      <w:bookmarkStart w:id="150" w:name="_Toc433729383"/>
    </w:p>
    <w:p w:rsidR="005900D6" w:rsidRPr="00520276" w:rsidRDefault="005900D6" w:rsidP="00520276">
      <w:pPr>
        <w:ind w:firstLine="709"/>
        <w:jc w:val="both"/>
        <w:outlineLvl w:val="2"/>
        <w:rPr>
          <w:b/>
          <w:sz w:val="24"/>
          <w:szCs w:val="24"/>
        </w:rPr>
      </w:pPr>
      <w:r w:rsidRPr="00520276">
        <w:rPr>
          <w:b/>
          <w:sz w:val="24"/>
          <w:szCs w:val="24"/>
        </w:rPr>
        <w:t>Статья 25. Виды территориальных зон, выделенных на карте градостроительного зонирования территории МО «Еленовское сельское поселение»</w:t>
      </w:r>
      <w:bookmarkEnd w:id="145"/>
      <w:bookmarkEnd w:id="146"/>
      <w:bookmarkEnd w:id="147"/>
      <w:bookmarkEnd w:id="148"/>
      <w:bookmarkEnd w:id="149"/>
      <w:bookmarkEnd w:id="150"/>
    </w:p>
    <w:p w:rsidR="005900D6" w:rsidRPr="00520276" w:rsidRDefault="005900D6" w:rsidP="00520276">
      <w:pPr>
        <w:ind w:firstLine="709"/>
        <w:jc w:val="both"/>
        <w:rPr>
          <w:sz w:val="24"/>
          <w:szCs w:val="24"/>
        </w:rPr>
      </w:pPr>
      <w:r w:rsidRPr="00520276">
        <w:rPr>
          <w:sz w:val="24"/>
          <w:szCs w:val="24"/>
        </w:rPr>
        <w:t>На карте градостроительного зонирования территории МО «Еленовское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520276" w:rsidRPr="00520276" w:rsidTr="00D63E3B">
        <w:trPr>
          <w:jc w:val="center"/>
        </w:trPr>
        <w:tc>
          <w:tcPr>
            <w:tcW w:w="2028" w:type="dxa"/>
            <w:shd w:val="clear" w:color="auto" w:fill="auto"/>
            <w:vAlign w:val="center"/>
          </w:tcPr>
          <w:p w:rsidR="005900D6" w:rsidRPr="00520276" w:rsidRDefault="005900D6" w:rsidP="00520276">
            <w:pPr>
              <w:ind w:left="-113" w:right="-113"/>
              <w:jc w:val="center"/>
              <w:rPr>
                <w:sz w:val="24"/>
                <w:szCs w:val="24"/>
              </w:rPr>
            </w:pPr>
            <w:r w:rsidRPr="00520276">
              <w:rPr>
                <w:sz w:val="24"/>
                <w:szCs w:val="24"/>
              </w:rPr>
              <w:t>Кодовые обозначения территориальных зон</w:t>
            </w:r>
          </w:p>
        </w:tc>
        <w:tc>
          <w:tcPr>
            <w:tcW w:w="7611" w:type="dxa"/>
            <w:shd w:val="clear" w:color="auto" w:fill="auto"/>
            <w:vAlign w:val="center"/>
          </w:tcPr>
          <w:p w:rsidR="005900D6" w:rsidRPr="00520276" w:rsidRDefault="005900D6" w:rsidP="00520276">
            <w:pPr>
              <w:jc w:val="center"/>
              <w:rPr>
                <w:sz w:val="24"/>
                <w:szCs w:val="24"/>
              </w:rPr>
            </w:pPr>
            <w:r w:rsidRPr="00520276">
              <w:rPr>
                <w:sz w:val="24"/>
                <w:szCs w:val="24"/>
              </w:rPr>
              <w:t>Наименование территориальных зон</w:t>
            </w:r>
          </w:p>
        </w:tc>
      </w:tr>
      <w:tr w:rsidR="00520276" w:rsidRPr="00520276" w:rsidTr="00D63E3B">
        <w:trPr>
          <w:trHeight w:val="193"/>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ЖИЛЫЕ ЗОНЫ:</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Ж-1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застройки индивидуальными жилыми домами</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ОБЩЕСТВЕННО - ДЕЛОВЫЕ ЗОНЫ:</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ОД-2</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общественного центра местного значения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ОД-3</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размещения объектов образования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ОД-4</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размещения объектов здравоохранения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ОД-5</w:t>
            </w:r>
          </w:p>
        </w:tc>
        <w:tc>
          <w:tcPr>
            <w:tcW w:w="7611" w:type="dxa"/>
            <w:shd w:val="clear" w:color="auto" w:fill="auto"/>
            <w:vAlign w:val="center"/>
          </w:tcPr>
          <w:p w:rsidR="005900D6" w:rsidRPr="00520276" w:rsidRDefault="005900D6" w:rsidP="00520276">
            <w:pPr>
              <w:rPr>
                <w:sz w:val="24"/>
                <w:szCs w:val="24"/>
              </w:rPr>
            </w:pPr>
            <w:r w:rsidRPr="00520276">
              <w:rPr>
                <w:sz w:val="24"/>
                <w:szCs w:val="24"/>
              </w:rPr>
              <w:t xml:space="preserve">Зона размещения объектов религиозного назначения </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ОД-6</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объектов придорожного сервиса</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ПРОИЗВОДСТВЕННЫЕ ЗОНЫ:</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П-3</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предприятий, производств и объектов II</w:t>
            </w:r>
            <w:r w:rsidRPr="00520276">
              <w:rPr>
                <w:sz w:val="24"/>
                <w:szCs w:val="24"/>
                <w:lang w:val="en-US"/>
              </w:rPr>
              <w:t>I</w:t>
            </w:r>
            <w:r w:rsidRPr="00520276">
              <w:rPr>
                <w:sz w:val="24"/>
                <w:szCs w:val="24"/>
              </w:rPr>
              <w:t xml:space="preserve"> класса опасности</w:t>
            </w:r>
            <w:r w:rsidRPr="00520276">
              <w:rPr>
                <w:sz w:val="24"/>
                <w:szCs w:val="24"/>
              </w:rPr>
              <w:br/>
              <w:t>СЗЗ-300 м</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П-4</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предприятий, производств и объектов I</w:t>
            </w:r>
            <w:r w:rsidRPr="00520276">
              <w:rPr>
                <w:sz w:val="24"/>
                <w:szCs w:val="24"/>
                <w:lang w:val="en-US"/>
              </w:rPr>
              <w:t>V</w:t>
            </w:r>
            <w:r w:rsidRPr="00520276">
              <w:rPr>
                <w:sz w:val="24"/>
                <w:szCs w:val="24"/>
              </w:rPr>
              <w:t xml:space="preserve"> класса опасности</w:t>
            </w:r>
            <w:r w:rsidRPr="00520276">
              <w:rPr>
                <w:sz w:val="24"/>
                <w:szCs w:val="24"/>
              </w:rPr>
              <w:br/>
              <w:t>СЗЗ-100 м</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П-5</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предприятий, производств и объектов V класса опасности СЗЗ-50 м</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ЗОНЫ ОБЪЕКТОВ ИНЖЕНЕРНОЙ И ТРАНСПОРТНОЙ ИНФРАСТРУКТУР:</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ИТ-1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объектов инженерной инфраструктуры</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ИТ-2</w:t>
            </w:r>
          </w:p>
        </w:tc>
        <w:tc>
          <w:tcPr>
            <w:tcW w:w="7611" w:type="dxa"/>
            <w:shd w:val="clear" w:color="auto" w:fill="auto"/>
            <w:vAlign w:val="center"/>
          </w:tcPr>
          <w:p w:rsidR="005900D6" w:rsidRPr="00520276" w:rsidRDefault="005900D6" w:rsidP="00520276">
            <w:pPr>
              <w:rPr>
                <w:sz w:val="24"/>
                <w:szCs w:val="24"/>
              </w:rPr>
            </w:pPr>
            <w:r w:rsidRPr="00520276">
              <w:rPr>
                <w:sz w:val="24"/>
                <w:szCs w:val="24"/>
              </w:rPr>
              <w:t xml:space="preserve">Зона </w:t>
            </w:r>
            <w:r w:rsidRPr="00520276">
              <w:rPr>
                <w:rFonts w:eastAsia="SimSun"/>
                <w:sz w:val="24"/>
                <w:szCs w:val="24"/>
                <w:lang w:eastAsia="zh-CN"/>
              </w:rPr>
              <w:t>транспортной инфраструктуры</w:t>
            </w:r>
          </w:p>
        </w:tc>
      </w:tr>
      <w:tr w:rsidR="00520276" w:rsidRPr="00520276" w:rsidTr="00D63E3B">
        <w:trPr>
          <w:trHeight w:val="70"/>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СЕЛЬСКОХОЗЯЙСТВЕННЫЕ ЗОНЫ:</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СХ-1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сельскохозяйственных угодий</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СХ-2</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объектов сельскохозяйственного назначения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СХ-3</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сельскохозяйственного использования.</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ЗОНЫ РЕКРЕАЦИОННОГО НАЗНАЧЕНИЯ: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Р-1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парков, скверов, бульваров, озеленения общего пользования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Р-2</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размещения объектов физкультуры и спорта</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Р-3</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набережных</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ЗОНЫ СПЕЦИАЛЬНОГО НАЗНАЧЕНИЯ:</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СН-1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кладбищ</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СН-2</w:t>
            </w:r>
          </w:p>
        </w:tc>
        <w:tc>
          <w:tcPr>
            <w:tcW w:w="7611" w:type="dxa"/>
            <w:shd w:val="clear" w:color="auto" w:fill="auto"/>
            <w:vAlign w:val="center"/>
          </w:tcPr>
          <w:p w:rsidR="005900D6" w:rsidRPr="00520276" w:rsidRDefault="005900D6" w:rsidP="00520276">
            <w:pPr>
              <w:rPr>
                <w:sz w:val="24"/>
                <w:szCs w:val="24"/>
              </w:rPr>
            </w:pPr>
            <w:r w:rsidRPr="00520276">
              <w:rPr>
                <w:rFonts w:eastAsia="Times New Roman CYR"/>
                <w:sz w:val="24"/>
                <w:szCs w:val="24"/>
              </w:rPr>
              <w:t>Зона размещения отходов потребления</w:t>
            </w:r>
            <w:r w:rsidRPr="00520276">
              <w:rPr>
                <w:sz w:val="24"/>
                <w:szCs w:val="24"/>
              </w:rPr>
              <w:t xml:space="preserve"> </w:t>
            </w:r>
          </w:p>
        </w:tc>
      </w:tr>
      <w:tr w:rsidR="00520276" w:rsidRPr="00520276" w:rsidTr="00D63E3B">
        <w:trPr>
          <w:jc w:val="center"/>
        </w:trPr>
        <w:tc>
          <w:tcPr>
            <w:tcW w:w="9639" w:type="dxa"/>
            <w:gridSpan w:val="2"/>
            <w:shd w:val="clear" w:color="auto" w:fill="auto"/>
            <w:vAlign w:val="center"/>
          </w:tcPr>
          <w:p w:rsidR="005900D6" w:rsidRPr="00520276" w:rsidRDefault="005900D6" w:rsidP="00520276">
            <w:pPr>
              <w:jc w:val="center"/>
              <w:rPr>
                <w:sz w:val="24"/>
                <w:szCs w:val="24"/>
              </w:rPr>
            </w:pPr>
            <w:r w:rsidRPr="00520276">
              <w:rPr>
                <w:sz w:val="24"/>
                <w:szCs w:val="24"/>
              </w:rPr>
              <w:t>ЗОНЫ ВОДНЫХ ОБЪЕКТОВ:</w:t>
            </w:r>
          </w:p>
        </w:tc>
      </w:tr>
      <w:tr w:rsidR="00520276" w:rsidRPr="00520276" w:rsidTr="00D63E3B">
        <w:trPr>
          <w:jc w:val="center"/>
        </w:trPr>
        <w:tc>
          <w:tcPr>
            <w:tcW w:w="2028" w:type="dxa"/>
            <w:shd w:val="clear" w:color="auto" w:fill="auto"/>
            <w:vAlign w:val="center"/>
          </w:tcPr>
          <w:p w:rsidR="005900D6" w:rsidRPr="00520276" w:rsidRDefault="005900D6" w:rsidP="00520276">
            <w:pPr>
              <w:jc w:val="center"/>
              <w:rPr>
                <w:sz w:val="24"/>
                <w:szCs w:val="24"/>
              </w:rPr>
            </w:pPr>
            <w:r w:rsidRPr="00520276">
              <w:rPr>
                <w:sz w:val="24"/>
                <w:szCs w:val="24"/>
              </w:rPr>
              <w:t>В-1</w:t>
            </w:r>
          </w:p>
        </w:tc>
        <w:tc>
          <w:tcPr>
            <w:tcW w:w="7611" w:type="dxa"/>
            <w:shd w:val="clear" w:color="auto" w:fill="auto"/>
            <w:vAlign w:val="center"/>
          </w:tcPr>
          <w:p w:rsidR="005900D6" w:rsidRPr="00520276" w:rsidRDefault="005900D6" w:rsidP="00520276">
            <w:pPr>
              <w:rPr>
                <w:sz w:val="24"/>
                <w:szCs w:val="24"/>
              </w:rPr>
            </w:pPr>
            <w:r w:rsidRPr="00520276">
              <w:rPr>
                <w:sz w:val="24"/>
                <w:szCs w:val="24"/>
              </w:rPr>
              <w:t>Зона гидротехнических сооружений</w:t>
            </w:r>
          </w:p>
        </w:tc>
      </w:tr>
    </w:tbl>
    <w:p w:rsidR="005900D6" w:rsidRPr="00520276" w:rsidRDefault="005900D6" w:rsidP="00520276">
      <w:pPr>
        <w:ind w:firstLine="709"/>
        <w:jc w:val="both"/>
        <w:outlineLvl w:val="2"/>
        <w:rPr>
          <w:b/>
          <w:sz w:val="24"/>
          <w:szCs w:val="24"/>
        </w:rPr>
        <w:sectPr w:rsidR="005900D6" w:rsidRPr="00520276"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520276" w:rsidRDefault="00C26050" w:rsidP="00520276">
      <w:pPr>
        <w:ind w:firstLine="709"/>
        <w:jc w:val="both"/>
        <w:outlineLvl w:val="2"/>
        <w:rPr>
          <w:b/>
          <w:sz w:val="24"/>
          <w:szCs w:val="24"/>
        </w:rPr>
      </w:pPr>
      <w:r w:rsidRPr="00520276">
        <w:rPr>
          <w:b/>
          <w:sz w:val="24"/>
          <w:szCs w:val="24"/>
        </w:rPr>
        <w:lastRenderedPageBreak/>
        <w:t>Статья</w:t>
      </w:r>
      <w:r w:rsidR="00F86750" w:rsidRPr="00520276">
        <w:rPr>
          <w:b/>
          <w:sz w:val="24"/>
          <w:szCs w:val="24"/>
        </w:rPr>
        <w:t xml:space="preserve"> </w:t>
      </w:r>
      <w:r w:rsidRPr="00520276">
        <w:rPr>
          <w:b/>
          <w:sz w:val="24"/>
          <w:szCs w:val="24"/>
        </w:rPr>
        <w:t>26.</w:t>
      </w:r>
      <w:r w:rsidR="00F86750" w:rsidRPr="00520276">
        <w:rPr>
          <w:b/>
          <w:sz w:val="24"/>
          <w:szCs w:val="24"/>
        </w:rPr>
        <w:t xml:space="preserve"> </w:t>
      </w:r>
      <w:r w:rsidRPr="00520276">
        <w:rPr>
          <w:b/>
          <w:sz w:val="24"/>
          <w:szCs w:val="24"/>
        </w:rPr>
        <w:t>Градостроительные</w:t>
      </w:r>
      <w:r w:rsidR="00F86750" w:rsidRPr="00520276">
        <w:rPr>
          <w:b/>
          <w:sz w:val="24"/>
          <w:szCs w:val="24"/>
        </w:rPr>
        <w:t xml:space="preserve"> </w:t>
      </w:r>
      <w:r w:rsidRPr="00520276">
        <w:rPr>
          <w:b/>
          <w:sz w:val="24"/>
          <w:szCs w:val="24"/>
        </w:rPr>
        <w:t>регламенты.</w:t>
      </w:r>
      <w:r w:rsidR="00F86750" w:rsidRPr="00520276">
        <w:rPr>
          <w:b/>
          <w:sz w:val="24"/>
          <w:szCs w:val="24"/>
        </w:rPr>
        <w:t xml:space="preserve"> </w:t>
      </w:r>
      <w:r w:rsidRPr="00520276">
        <w:rPr>
          <w:b/>
          <w:sz w:val="24"/>
          <w:szCs w:val="24"/>
        </w:rPr>
        <w:t>Жилые</w:t>
      </w:r>
      <w:r w:rsidR="00F86750" w:rsidRPr="00520276">
        <w:rPr>
          <w:b/>
          <w:sz w:val="24"/>
          <w:szCs w:val="24"/>
        </w:rPr>
        <w:t xml:space="preserve"> </w:t>
      </w:r>
      <w:r w:rsidRPr="00520276">
        <w:rPr>
          <w:b/>
          <w:sz w:val="24"/>
          <w:szCs w:val="24"/>
        </w:rPr>
        <w:t>зоны</w:t>
      </w:r>
      <w:bookmarkEnd w:id="6"/>
      <w:bookmarkEnd w:id="7"/>
      <w:bookmarkEnd w:id="8"/>
    </w:p>
    <w:p w:rsidR="00AC3AFC" w:rsidRPr="00520276" w:rsidRDefault="00AC3AFC" w:rsidP="00520276">
      <w:pPr>
        <w:jc w:val="both"/>
        <w:outlineLvl w:val="2"/>
        <w:rPr>
          <w:sz w:val="24"/>
          <w:szCs w:val="24"/>
        </w:rPr>
      </w:pPr>
    </w:p>
    <w:p w:rsidR="00DB5412" w:rsidRPr="00520276" w:rsidRDefault="000B3FB3" w:rsidP="00520276">
      <w:pPr>
        <w:overflowPunct w:val="0"/>
        <w:autoSpaceDE w:val="0"/>
        <w:autoSpaceDN w:val="0"/>
        <w:adjustRightInd w:val="0"/>
        <w:ind w:left="567"/>
        <w:jc w:val="center"/>
        <w:outlineLvl w:val="4"/>
        <w:rPr>
          <w:rFonts w:eastAsia="SimSun"/>
          <w:b/>
          <w:bCs/>
          <w:i/>
          <w:iCs/>
          <w:sz w:val="24"/>
          <w:szCs w:val="24"/>
          <w:lang w:eastAsia="zh-CN"/>
        </w:rPr>
      </w:pPr>
      <w:r w:rsidRPr="00520276">
        <w:rPr>
          <w:rFonts w:eastAsia="SimSun"/>
          <w:b/>
          <w:bCs/>
          <w:i/>
          <w:iCs/>
          <w:sz w:val="24"/>
          <w:szCs w:val="24"/>
          <w:lang w:eastAsia="zh-CN"/>
        </w:rPr>
        <w:t>Ж</w:t>
      </w:r>
      <w:r w:rsidR="00F86750" w:rsidRPr="00520276">
        <w:rPr>
          <w:rFonts w:eastAsia="SimSun"/>
          <w:b/>
          <w:bCs/>
          <w:i/>
          <w:iCs/>
          <w:sz w:val="24"/>
          <w:szCs w:val="24"/>
          <w:lang w:eastAsia="zh-CN"/>
        </w:rPr>
        <w:t xml:space="preserve"> </w:t>
      </w:r>
      <w:r w:rsidRPr="00520276">
        <w:rPr>
          <w:rFonts w:eastAsia="SimSun"/>
          <w:b/>
          <w:bCs/>
          <w:i/>
          <w:iCs/>
          <w:sz w:val="24"/>
          <w:szCs w:val="24"/>
          <w:lang w:eastAsia="zh-CN"/>
        </w:rPr>
        <w:t>-</w:t>
      </w:r>
      <w:r w:rsidR="00F86750" w:rsidRPr="00520276">
        <w:rPr>
          <w:rFonts w:eastAsia="SimSun"/>
          <w:b/>
          <w:bCs/>
          <w:i/>
          <w:iCs/>
          <w:sz w:val="24"/>
          <w:szCs w:val="24"/>
          <w:lang w:eastAsia="zh-CN"/>
        </w:rPr>
        <w:t xml:space="preserve"> </w:t>
      </w:r>
      <w:r w:rsidR="00DB5412" w:rsidRPr="00520276">
        <w:rPr>
          <w:rFonts w:eastAsia="SimSun"/>
          <w:b/>
          <w:bCs/>
          <w:i/>
          <w:iCs/>
          <w:sz w:val="24"/>
          <w:szCs w:val="24"/>
          <w:lang w:eastAsia="zh-CN"/>
        </w:rPr>
        <w:t>1.</w:t>
      </w:r>
      <w:r w:rsidR="00F86750" w:rsidRPr="00520276">
        <w:rPr>
          <w:rFonts w:eastAsia="SimSun"/>
          <w:b/>
          <w:bCs/>
          <w:i/>
          <w:iCs/>
          <w:sz w:val="24"/>
          <w:szCs w:val="24"/>
          <w:lang w:eastAsia="zh-CN"/>
        </w:rPr>
        <w:t xml:space="preserve"> </w:t>
      </w:r>
      <w:r w:rsidR="00DB5412" w:rsidRPr="00520276">
        <w:rPr>
          <w:rFonts w:eastAsia="SimSun"/>
          <w:b/>
          <w:bCs/>
          <w:i/>
          <w:iCs/>
          <w:sz w:val="24"/>
          <w:szCs w:val="24"/>
          <w:lang w:eastAsia="zh-CN"/>
        </w:rPr>
        <w:t>Зона</w:t>
      </w:r>
      <w:r w:rsidR="00F86750" w:rsidRPr="00520276">
        <w:rPr>
          <w:rFonts w:eastAsia="SimSun"/>
          <w:b/>
          <w:bCs/>
          <w:i/>
          <w:iCs/>
          <w:sz w:val="24"/>
          <w:szCs w:val="24"/>
          <w:lang w:eastAsia="zh-CN"/>
        </w:rPr>
        <w:t xml:space="preserve"> </w:t>
      </w:r>
      <w:r w:rsidR="00DB5412" w:rsidRPr="00520276">
        <w:rPr>
          <w:rFonts w:eastAsia="SimSun"/>
          <w:b/>
          <w:bCs/>
          <w:i/>
          <w:iCs/>
          <w:sz w:val="24"/>
          <w:szCs w:val="24"/>
          <w:lang w:eastAsia="zh-CN"/>
        </w:rPr>
        <w:t>застройк</w:t>
      </w:r>
      <w:r w:rsidR="003E003A" w:rsidRPr="00520276">
        <w:rPr>
          <w:rFonts w:eastAsia="SimSun"/>
          <w:b/>
          <w:bCs/>
          <w:i/>
          <w:iCs/>
          <w:sz w:val="24"/>
          <w:szCs w:val="24"/>
          <w:lang w:eastAsia="zh-CN"/>
        </w:rPr>
        <w:t>и</w:t>
      </w:r>
      <w:r w:rsidR="00F86750" w:rsidRPr="00520276">
        <w:rPr>
          <w:rFonts w:eastAsia="SimSun"/>
          <w:b/>
          <w:bCs/>
          <w:i/>
          <w:iCs/>
          <w:sz w:val="24"/>
          <w:szCs w:val="24"/>
          <w:lang w:eastAsia="zh-CN"/>
        </w:rPr>
        <w:t xml:space="preserve"> </w:t>
      </w:r>
      <w:r w:rsidR="003E003A" w:rsidRPr="00520276">
        <w:rPr>
          <w:rFonts w:eastAsia="SimSun"/>
          <w:b/>
          <w:bCs/>
          <w:i/>
          <w:iCs/>
          <w:sz w:val="24"/>
          <w:szCs w:val="24"/>
          <w:lang w:eastAsia="zh-CN"/>
        </w:rPr>
        <w:t>индивидуальными</w:t>
      </w:r>
      <w:r w:rsidR="00F86750" w:rsidRPr="00520276">
        <w:rPr>
          <w:rFonts w:eastAsia="SimSun"/>
          <w:b/>
          <w:bCs/>
          <w:i/>
          <w:iCs/>
          <w:sz w:val="24"/>
          <w:szCs w:val="24"/>
          <w:lang w:eastAsia="zh-CN"/>
        </w:rPr>
        <w:t xml:space="preserve"> </w:t>
      </w:r>
      <w:r w:rsidR="00DB5412" w:rsidRPr="00520276">
        <w:rPr>
          <w:rFonts w:eastAsia="SimSun"/>
          <w:b/>
          <w:bCs/>
          <w:i/>
          <w:iCs/>
          <w:sz w:val="24"/>
          <w:szCs w:val="24"/>
          <w:lang w:eastAsia="zh-CN"/>
        </w:rPr>
        <w:t>жилыми</w:t>
      </w:r>
      <w:r w:rsidR="00F86750" w:rsidRPr="00520276">
        <w:rPr>
          <w:rFonts w:eastAsia="SimSun"/>
          <w:b/>
          <w:bCs/>
          <w:i/>
          <w:iCs/>
          <w:sz w:val="24"/>
          <w:szCs w:val="24"/>
          <w:lang w:eastAsia="zh-CN"/>
        </w:rPr>
        <w:t xml:space="preserve"> </w:t>
      </w:r>
      <w:r w:rsidR="00DB5412" w:rsidRPr="00520276">
        <w:rPr>
          <w:rFonts w:eastAsia="SimSun"/>
          <w:b/>
          <w:bCs/>
          <w:i/>
          <w:iCs/>
          <w:sz w:val="24"/>
          <w:szCs w:val="24"/>
          <w:lang w:eastAsia="zh-CN"/>
        </w:rPr>
        <w:t>домами.</w:t>
      </w:r>
    </w:p>
    <w:p w:rsidR="00AC3AFC" w:rsidRPr="00520276" w:rsidRDefault="00AC3AFC" w:rsidP="00520276">
      <w:pPr>
        <w:widowControl w:val="0"/>
        <w:ind w:right="394"/>
        <w:jc w:val="both"/>
        <w:rPr>
          <w:iCs/>
          <w:sz w:val="24"/>
          <w:szCs w:val="24"/>
        </w:rPr>
      </w:pPr>
    </w:p>
    <w:p w:rsidR="00DB5412" w:rsidRPr="00520276" w:rsidRDefault="00DB5412" w:rsidP="00520276">
      <w:pPr>
        <w:widowControl w:val="0"/>
        <w:ind w:firstLine="709"/>
        <w:jc w:val="both"/>
        <w:rPr>
          <w:i/>
          <w:iCs/>
          <w:sz w:val="24"/>
          <w:szCs w:val="24"/>
        </w:rPr>
      </w:pPr>
      <w:r w:rsidRPr="00520276">
        <w:rPr>
          <w:i/>
          <w:iCs/>
          <w:sz w:val="24"/>
          <w:szCs w:val="24"/>
        </w:rPr>
        <w:t>Зона</w:t>
      </w:r>
      <w:r w:rsidR="00F86750" w:rsidRPr="00520276">
        <w:rPr>
          <w:i/>
          <w:iCs/>
          <w:sz w:val="24"/>
          <w:szCs w:val="24"/>
        </w:rPr>
        <w:t xml:space="preserve"> </w:t>
      </w:r>
      <w:r w:rsidRPr="00520276">
        <w:rPr>
          <w:i/>
          <w:iCs/>
          <w:sz w:val="24"/>
          <w:szCs w:val="24"/>
        </w:rPr>
        <w:t>Ж-1</w:t>
      </w:r>
      <w:r w:rsidR="00F86750" w:rsidRPr="00520276">
        <w:rPr>
          <w:i/>
          <w:iCs/>
          <w:sz w:val="24"/>
          <w:szCs w:val="24"/>
        </w:rPr>
        <w:t xml:space="preserve"> </w:t>
      </w:r>
      <w:r w:rsidRPr="00520276">
        <w:rPr>
          <w:i/>
          <w:iCs/>
          <w:sz w:val="24"/>
          <w:szCs w:val="24"/>
        </w:rPr>
        <w:t>выделена</w:t>
      </w:r>
      <w:r w:rsidR="00F86750" w:rsidRPr="00520276">
        <w:rPr>
          <w:i/>
          <w:iCs/>
          <w:sz w:val="24"/>
          <w:szCs w:val="24"/>
        </w:rPr>
        <w:t xml:space="preserve"> </w:t>
      </w:r>
      <w:r w:rsidRPr="00520276">
        <w:rPr>
          <w:i/>
          <w:iCs/>
          <w:sz w:val="24"/>
          <w:szCs w:val="24"/>
        </w:rPr>
        <w:t>для</w:t>
      </w:r>
      <w:r w:rsidR="00F86750" w:rsidRPr="00520276">
        <w:rPr>
          <w:i/>
          <w:iCs/>
          <w:sz w:val="24"/>
          <w:szCs w:val="24"/>
        </w:rPr>
        <w:t xml:space="preserve"> </w:t>
      </w:r>
      <w:r w:rsidRPr="00520276">
        <w:rPr>
          <w:i/>
          <w:iCs/>
          <w:sz w:val="24"/>
          <w:szCs w:val="24"/>
        </w:rPr>
        <w:t>обеспечения</w:t>
      </w:r>
      <w:r w:rsidR="00F86750" w:rsidRPr="00520276">
        <w:rPr>
          <w:i/>
          <w:iCs/>
          <w:sz w:val="24"/>
          <w:szCs w:val="24"/>
        </w:rPr>
        <w:t xml:space="preserve"> </w:t>
      </w:r>
      <w:r w:rsidRPr="00520276">
        <w:rPr>
          <w:i/>
          <w:iCs/>
          <w:sz w:val="24"/>
          <w:szCs w:val="24"/>
        </w:rPr>
        <w:t>правовых,</w:t>
      </w:r>
      <w:r w:rsidR="00F86750" w:rsidRPr="00520276">
        <w:rPr>
          <w:i/>
          <w:sz w:val="24"/>
          <w:szCs w:val="24"/>
        </w:rPr>
        <w:t xml:space="preserve"> </w:t>
      </w:r>
      <w:r w:rsidRPr="00520276">
        <w:rPr>
          <w:i/>
          <w:sz w:val="24"/>
          <w:szCs w:val="24"/>
        </w:rPr>
        <w:t>социальных,</w:t>
      </w:r>
      <w:r w:rsidR="00F86750" w:rsidRPr="00520276">
        <w:rPr>
          <w:i/>
          <w:sz w:val="24"/>
          <w:szCs w:val="24"/>
        </w:rPr>
        <w:t xml:space="preserve"> </w:t>
      </w:r>
      <w:r w:rsidRPr="00520276">
        <w:rPr>
          <w:i/>
          <w:sz w:val="24"/>
          <w:szCs w:val="24"/>
        </w:rPr>
        <w:t>культурных</w:t>
      </w:r>
      <w:r w:rsidRPr="00520276">
        <w:rPr>
          <w:i/>
          <w:iCs/>
          <w:sz w:val="24"/>
          <w:szCs w:val="24"/>
        </w:rPr>
        <w:t>,</w:t>
      </w:r>
      <w:r w:rsidR="00F86750" w:rsidRPr="00520276">
        <w:rPr>
          <w:i/>
          <w:sz w:val="24"/>
          <w:szCs w:val="24"/>
        </w:rPr>
        <w:t xml:space="preserve"> </w:t>
      </w:r>
      <w:r w:rsidRPr="00520276">
        <w:rPr>
          <w:i/>
          <w:sz w:val="24"/>
          <w:szCs w:val="24"/>
        </w:rPr>
        <w:t>бытовых</w:t>
      </w:r>
      <w:r w:rsidR="00F86750" w:rsidRPr="00520276">
        <w:rPr>
          <w:i/>
          <w:iCs/>
          <w:sz w:val="24"/>
          <w:szCs w:val="24"/>
        </w:rPr>
        <w:t xml:space="preserve"> </w:t>
      </w:r>
      <w:r w:rsidRPr="00520276">
        <w:rPr>
          <w:i/>
          <w:iCs/>
          <w:sz w:val="24"/>
          <w:szCs w:val="24"/>
        </w:rPr>
        <w:t>условий</w:t>
      </w:r>
      <w:r w:rsidR="00F86750" w:rsidRPr="00520276">
        <w:rPr>
          <w:i/>
          <w:iCs/>
          <w:sz w:val="24"/>
          <w:szCs w:val="24"/>
        </w:rPr>
        <w:t xml:space="preserve"> </w:t>
      </w:r>
      <w:r w:rsidRPr="00520276">
        <w:rPr>
          <w:i/>
          <w:iCs/>
          <w:sz w:val="24"/>
          <w:szCs w:val="24"/>
        </w:rPr>
        <w:t>формирования</w:t>
      </w:r>
      <w:r w:rsidR="00F86750" w:rsidRPr="00520276">
        <w:rPr>
          <w:i/>
          <w:iCs/>
          <w:sz w:val="24"/>
          <w:szCs w:val="24"/>
        </w:rPr>
        <w:t xml:space="preserve"> </w:t>
      </w:r>
      <w:r w:rsidRPr="00520276">
        <w:rPr>
          <w:i/>
          <w:iCs/>
          <w:sz w:val="24"/>
          <w:szCs w:val="24"/>
        </w:rPr>
        <w:t>жилых</w:t>
      </w:r>
      <w:r w:rsidR="00F86750" w:rsidRPr="00520276">
        <w:rPr>
          <w:i/>
          <w:iCs/>
          <w:sz w:val="24"/>
          <w:szCs w:val="24"/>
        </w:rPr>
        <w:t xml:space="preserve"> </w:t>
      </w:r>
      <w:r w:rsidRPr="00520276">
        <w:rPr>
          <w:i/>
          <w:iCs/>
          <w:sz w:val="24"/>
          <w:szCs w:val="24"/>
        </w:rPr>
        <w:t>районов</w:t>
      </w:r>
      <w:r w:rsidR="00F86750" w:rsidRPr="00520276">
        <w:rPr>
          <w:i/>
          <w:iCs/>
          <w:sz w:val="24"/>
          <w:szCs w:val="24"/>
        </w:rPr>
        <w:t xml:space="preserve"> </w:t>
      </w:r>
      <w:r w:rsidRPr="00520276">
        <w:rPr>
          <w:i/>
          <w:iCs/>
          <w:sz w:val="24"/>
          <w:szCs w:val="24"/>
        </w:rPr>
        <w:t>из</w:t>
      </w:r>
      <w:r w:rsidR="00F86750" w:rsidRPr="00520276">
        <w:rPr>
          <w:i/>
          <w:iCs/>
          <w:sz w:val="24"/>
          <w:szCs w:val="24"/>
        </w:rPr>
        <w:t xml:space="preserve"> </w:t>
      </w:r>
      <w:r w:rsidRPr="00520276">
        <w:rPr>
          <w:i/>
          <w:iCs/>
          <w:sz w:val="24"/>
          <w:szCs w:val="24"/>
        </w:rPr>
        <w:t>отдельно</w:t>
      </w:r>
      <w:r w:rsidR="00F86750" w:rsidRPr="00520276">
        <w:rPr>
          <w:i/>
          <w:iCs/>
          <w:sz w:val="24"/>
          <w:szCs w:val="24"/>
        </w:rPr>
        <w:t xml:space="preserve"> </w:t>
      </w:r>
      <w:r w:rsidRPr="00520276">
        <w:rPr>
          <w:i/>
          <w:iCs/>
          <w:sz w:val="24"/>
          <w:szCs w:val="24"/>
        </w:rPr>
        <w:t>стоящих</w:t>
      </w:r>
      <w:r w:rsidR="00F86750" w:rsidRPr="00520276">
        <w:rPr>
          <w:i/>
          <w:iCs/>
          <w:sz w:val="24"/>
          <w:szCs w:val="24"/>
        </w:rPr>
        <w:t xml:space="preserve"> </w:t>
      </w:r>
      <w:r w:rsidRPr="00520276">
        <w:rPr>
          <w:i/>
          <w:sz w:val="24"/>
          <w:szCs w:val="24"/>
        </w:rPr>
        <w:t>индивидуальных</w:t>
      </w:r>
      <w:r w:rsidR="003E003A" w:rsidRPr="00520276">
        <w:rPr>
          <w:i/>
          <w:sz w:val="24"/>
          <w:szCs w:val="24"/>
        </w:rPr>
        <w:t>,</w:t>
      </w:r>
      <w:r w:rsidR="00F86750" w:rsidRPr="00520276">
        <w:rPr>
          <w:i/>
          <w:sz w:val="24"/>
          <w:szCs w:val="24"/>
        </w:rPr>
        <w:t xml:space="preserve"> </w:t>
      </w:r>
      <w:r w:rsidR="003E003A" w:rsidRPr="00520276">
        <w:rPr>
          <w:i/>
          <w:sz w:val="24"/>
          <w:szCs w:val="24"/>
        </w:rPr>
        <w:t>малоэтажных</w:t>
      </w:r>
      <w:r w:rsidR="00F86750" w:rsidRPr="00520276">
        <w:rPr>
          <w:i/>
          <w:sz w:val="24"/>
          <w:szCs w:val="24"/>
        </w:rPr>
        <w:t xml:space="preserve"> </w:t>
      </w:r>
      <w:r w:rsidR="003E003A" w:rsidRPr="00520276">
        <w:rPr>
          <w:i/>
          <w:sz w:val="24"/>
          <w:szCs w:val="24"/>
        </w:rPr>
        <w:t>или</w:t>
      </w:r>
      <w:r w:rsidR="00F86750" w:rsidRPr="00520276">
        <w:rPr>
          <w:i/>
          <w:sz w:val="24"/>
          <w:szCs w:val="24"/>
        </w:rPr>
        <w:t xml:space="preserve"> </w:t>
      </w:r>
      <w:r w:rsidR="003E003A" w:rsidRPr="00520276">
        <w:rPr>
          <w:i/>
          <w:sz w:val="24"/>
          <w:szCs w:val="24"/>
        </w:rPr>
        <w:t>блокированных</w:t>
      </w:r>
      <w:r w:rsidR="00F86750" w:rsidRPr="00520276">
        <w:rPr>
          <w:i/>
          <w:iCs/>
          <w:sz w:val="24"/>
          <w:szCs w:val="24"/>
        </w:rPr>
        <w:t xml:space="preserve"> </w:t>
      </w:r>
      <w:r w:rsidRPr="00520276">
        <w:rPr>
          <w:i/>
          <w:iCs/>
          <w:sz w:val="24"/>
          <w:szCs w:val="24"/>
        </w:rPr>
        <w:t>жилых</w:t>
      </w:r>
      <w:r w:rsidR="00F86750" w:rsidRPr="00520276">
        <w:rPr>
          <w:i/>
          <w:iCs/>
          <w:sz w:val="24"/>
          <w:szCs w:val="24"/>
        </w:rPr>
        <w:t xml:space="preserve"> </w:t>
      </w:r>
      <w:r w:rsidRPr="00520276">
        <w:rPr>
          <w:i/>
          <w:iCs/>
          <w:sz w:val="24"/>
          <w:szCs w:val="24"/>
        </w:rPr>
        <w:t>домов</w:t>
      </w:r>
      <w:r w:rsidR="00F86750" w:rsidRPr="00520276">
        <w:rPr>
          <w:i/>
          <w:iCs/>
          <w:sz w:val="24"/>
          <w:szCs w:val="24"/>
        </w:rPr>
        <w:t xml:space="preserve"> </w:t>
      </w:r>
      <w:r w:rsidRPr="00520276">
        <w:rPr>
          <w:i/>
          <w:iCs/>
          <w:sz w:val="24"/>
          <w:szCs w:val="24"/>
        </w:rPr>
        <w:t>усадебного</w:t>
      </w:r>
      <w:r w:rsidR="00F86750" w:rsidRPr="00520276">
        <w:rPr>
          <w:i/>
          <w:iCs/>
          <w:sz w:val="24"/>
          <w:szCs w:val="24"/>
        </w:rPr>
        <w:t xml:space="preserve"> </w:t>
      </w:r>
      <w:r w:rsidRPr="00520276">
        <w:rPr>
          <w:i/>
          <w:iCs/>
          <w:sz w:val="24"/>
          <w:szCs w:val="24"/>
        </w:rPr>
        <w:t>типа.</w:t>
      </w:r>
    </w:p>
    <w:p w:rsidR="00DB5412" w:rsidRPr="00520276" w:rsidRDefault="00DB5412" w:rsidP="00520276">
      <w:pPr>
        <w:tabs>
          <w:tab w:val="left" w:pos="2520"/>
        </w:tabs>
        <w:jc w:val="both"/>
        <w:rPr>
          <w:sz w:val="24"/>
          <w:szCs w:val="24"/>
        </w:rPr>
      </w:pPr>
    </w:p>
    <w:p w:rsidR="00DB5412" w:rsidRPr="00520276" w:rsidRDefault="00DB5412" w:rsidP="00520276">
      <w:pPr>
        <w:pStyle w:val="a6"/>
        <w:numPr>
          <w:ilvl w:val="0"/>
          <w:numId w:val="29"/>
        </w:numPr>
        <w:contextualSpacing w:val="0"/>
        <w:rPr>
          <w:b/>
          <w:lang w:val="ru-RU"/>
        </w:rPr>
      </w:pPr>
      <w:r w:rsidRPr="00520276">
        <w:rPr>
          <w:b/>
          <w:lang w:val="ru-RU"/>
        </w:rPr>
        <w:t>ОСНОВНЫЕ</w:t>
      </w:r>
      <w:r w:rsidR="00F86750" w:rsidRPr="00520276">
        <w:rPr>
          <w:b/>
          <w:lang w:val="ru-RU"/>
        </w:rPr>
        <w:t xml:space="preserve"> </w:t>
      </w:r>
      <w:r w:rsidRPr="00520276">
        <w:rPr>
          <w:b/>
          <w:lang w:val="ru-RU"/>
        </w:rPr>
        <w:t>ВИДЫ</w:t>
      </w:r>
      <w:r w:rsidR="00F86750" w:rsidRPr="00520276">
        <w:rPr>
          <w:b/>
          <w:lang w:val="ru-RU"/>
        </w:rPr>
        <w:t xml:space="preserve"> </w:t>
      </w:r>
      <w:r w:rsidRPr="00520276">
        <w:rPr>
          <w:b/>
          <w:lang w:val="ru-RU"/>
        </w:rPr>
        <w:t>И</w:t>
      </w:r>
      <w:r w:rsidR="00F86750" w:rsidRPr="00520276">
        <w:rPr>
          <w:b/>
          <w:lang w:val="ru-RU"/>
        </w:rPr>
        <w:t xml:space="preserve"> </w:t>
      </w:r>
      <w:r w:rsidRPr="00520276">
        <w:rPr>
          <w:b/>
          <w:lang w:val="ru-RU"/>
        </w:rPr>
        <w:t>ПАРАМЕТРЫ</w:t>
      </w:r>
      <w:r w:rsidR="00F86750" w:rsidRPr="00520276">
        <w:rPr>
          <w:b/>
          <w:lang w:val="ru-RU"/>
        </w:rPr>
        <w:t xml:space="preserve"> </w:t>
      </w:r>
      <w:r w:rsidRPr="00520276">
        <w:rPr>
          <w:b/>
          <w:lang w:val="ru-RU"/>
        </w:rPr>
        <w:t>РАЗРЕШЕННОГО</w:t>
      </w:r>
      <w:r w:rsidR="00F86750" w:rsidRPr="00520276">
        <w:rPr>
          <w:b/>
          <w:lang w:val="ru-RU"/>
        </w:rPr>
        <w:t xml:space="preserve"> </w:t>
      </w:r>
      <w:r w:rsidRPr="00520276">
        <w:rPr>
          <w:b/>
          <w:lang w:val="ru-RU"/>
        </w:rPr>
        <w:t>ИСПОЛЬЗОВАНИЯ</w:t>
      </w:r>
      <w:r w:rsidR="00F86750" w:rsidRPr="00520276">
        <w:rPr>
          <w:b/>
          <w:lang w:val="ru-RU"/>
        </w:rPr>
        <w:t xml:space="preserve"> </w:t>
      </w:r>
      <w:r w:rsidRPr="00520276">
        <w:rPr>
          <w:b/>
          <w:lang w:val="ru-RU"/>
        </w:rPr>
        <w:t>ЗЕМЕЛЬНЫХ</w:t>
      </w:r>
      <w:r w:rsidR="00F86750" w:rsidRPr="00520276">
        <w:rPr>
          <w:b/>
          <w:lang w:val="ru-RU"/>
        </w:rPr>
        <w:t xml:space="preserve"> </w:t>
      </w:r>
      <w:r w:rsidRPr="00520276">
        <w:rPr>
          <w:b/>
          <w:lang w:val="ru-RU"/>
        </w:rPr>
        <w:t>УЧАСТКОВ</w:t>
      </w:r>
      <w:r w:rsidR="00F86750" w:rsidRPr="00520276">
        <w:rPr>
          <w:b/>
          <w:lang w:val="ru-RU"/>
        </w:rPr>
        <w:t xml:space="preserve"> </w:t>
      </w:r>
      <w:r w:rsidRPr="00520276">
        <w:rPr>
          <w:b/>
          <w:lang w:val="ru-RU"/>
        </w:rPr>
        <w:t>И</w:t>
      </w:r>
      <w:r w:rsidR="00F86750" w:rsidRPr="00520276">
        <w:rPr>
          <w:b/>
          <w:lang w:val="ru-RU"/>
        </w:rPr>
        <w:t xml:space="preserve"> </w:t>
      </w:r>
      <w:r w:rsidRPr="00520276">
        <w:rPr>
          <w:b/>
          <w:lang w:val="ru-RU"/>
        </w:rPr>
        <w:t>ОБЪЕКТОВ</w:t>
      </w:r>
      <w:r w:rsidR="00F86750" w:rsidRPr="00520276">
        <w:rPr>
          <w:b/>
          <w:lang w:val="ru-RU"/>
        </w:rPr>
        <w:t xml:space="preserve"> </w:t>
      </w:r>
      <w:r w:rsidRPr="00520276">
        <w:rPr>
          <w:b/>
          <w:lang w:val="ru-RU"/>
        </w:rPr>
        <w:t>КАПИТАЛЬНОГО</w:t>
      </w:r>
      <w:r w:rsidR="00F86750" w:rsidRPr="00520276">
        <w:rPr>
          <w:b/>
          <w:lang w:val="ru-RU"/>
        </w:rPr>
        <w:t xml:space="preserve"> </w:t>
      </w:r>
      <w:r w:rsidRPr="00520276">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520276" w:rsidRPr="00520276" w:rsidTr="000374D0">
        <w:trPr>
          <w:trHeight w:val="552"/>
          <w:tblHeader/>
          <w:jc w:val="center"/>
        </w:trPr>
        <w:tc>
          <w:tcPr>
            <w:tcW w:w="880" w:type="pct"/>
            <w:vAlign w:val="center"/>
          </w:tcPr>
          <w:p w:rsidR="003E003A" w:rsidRPr="00520276" w:rsidRDefault="003E003A" w:rsidP="00520276">
            <w:pPr>
              <w:tabs>
                <w:tab w:val="left" w:pos="2520"/>
              </w:tabs>
              <w:jc w:val="center"/>
              <w:rPr>
                <w:b/>
                <w:sz w:val="24"/>
                <w:szCs w:val="24"/>
              </w:rPr>
            </w:pPr>
            <w:r w:rsidRPr="00520276">
              <w:rPr>
                <w:b/>
                <w:sz w:val="24"/>
                <w:szCs w:val="24"/>
              </w:rPr>
              <w:t>ВИДЫ</w:t>
            </w:r>
            <w:r w:rsidR="00F86750" w:rsidRPr="00520276">
              <w:rPr>
                <w:b/>
                <w:sz w:val="24"/>
                <w:szCs w:val="24"/>
              </w:rPr>
              <w:t xml:space="preserve"> </w:t>
            </w:r>
            <w:r w:rsidRPr="00520276">
              <w:rPr>
                <w:b/>
                <w:sz w:val="24"/>
                <w:szCs w:val="24"/>
              </w:rPr>
              <w:t>РАЗРЕШЕННОГО</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(номер</w:t>
            </w:r>
            <w:r w:rsidR="00F86750" w:rsidRPr="00520276">
              <w:rPr>
                <w:b/>
                <w:sz w:val="24"/>
                <w:szCs w:val="24"/>
              </w:rPr>
              <w:t xml:space="preserve"> </w:t>
            </w:r>
            <w:r w:rsidRPr="00520276">
              <w:rPr>
                <w:b/>
                <w:sz w:val="24"/>
                <w:szCs w:val="24"/>
              </w:rPr>
              <w:t>по</w:t>
            </w:r>
            <w:r w:rsidR="00F86750" w:rsidRPr="00520276">
              <w:rPr>
                <w:b/>
                <w:sz w:val="24"/>
                <w:szCs w:val="24"/>
              </w:rPr>
              <w:t xml:space="preserve"> </w:t>
            </w:r>
            <w:r w:rsidRPr="00520276">
              <w:rPr>
                <w:b/>
                <w:sz w:val="24"/>
                <w:szCs w:val="24"/>
              </w:rPr>
              <w:t>классификатору)</w:t>
            </w:r>
          </w:p>
        </w:tc>
        <w:tc>
          <w:tcPr>
            <w:tcW w:w="1326" w:type="pct"/>
          </w:tcPr>
          <w:p w:rsidR="003E003A" w:rsidRPr="00520276" w:rsidRDefault="003E003A" w:rsidP="00520276">
            <w:pPr>
              <w:tabs>
                <w:tab w:val="left" w:pos="2520"/>
              </w:tabs>
              <w:jc w:val="center"/>
              <w:rPr>
                <w:b/>
                <w:sz w:val="24"/>
                <w:szCs w:val="24"/>
              </w:rPr>
            </w:pPr>
            <w:r w:rsidRPr="00520276">
              <w:rPr>
                <w:b/>
                <w:sz w:val="24"/>
                <w:szCs w:val="24"/>
              </w:rPr>
              <w:t>ВИДЫ</w:t>
            </w:r>
            <w:r w:rsidR="00F86750" w:rsidRPr="00520276">
              <w:rPr>
                <w:b/>
                <w:sz w:val="24"/>
                <w:szCs w:val="24"/>
              </w:rPr>
              <w:t xml:space="preserve"> </w:t>
            </w:r>
            <w:r w:rsidRPr="00520276">
              <w:rPr>
                <w:b/>
                <w:sz w:val="24"/>
                <w:szCs w:val="24"/>
              </w:rPr>
              <w:t>РАЗРЕШЕННОГО</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p>
        </w:tc>
        <w:tc>
          <w:tcPr>
            <w:tcW w:w="2794" w:type="pct"/>
            <w:vAlign w:val="center"/>
          </w:tcPr>
          <w:p w:rsidR="003E003A" w:rsidRPr="00520276" w:rsidRDefault="003E003A" w:rsidP="00520276">
            <w:pPr>
              <w:tabs>
                <w:tab w:val="left" w:pos="2520"/>
              </w:tabs>
              <w:jc w:val="center"/>
              <w:rPr>
                <w:b/>
                <w:sz w:val="24"/>
                <w:szCs w:val="24"/>
              </w:rPr>
            </w:pPr>
            <w:r w:rsidRPr="00520276">
              <w:rPr>
                <w:b/>
                <w:sz w:val="24"/>
                <w:szCs w:val="24"/>
              </w:rPr>
              <w:t>ПРЕДЕЛЬНЫЕ</w:t>
            </w:r>
            <w:r w:rsidR="00F86750" w:rsidRPr="00520276">
              <w:rPr>
                <w:b/>
                <w:sz w:val="24"/>
                <w:szCs w:val="24"/>
              </w:rPr>
              <w:t xml:space="preserve"> </w:t>
            </w:r>
            <w:r w:rsidRPr="00520276">
              <w:rPr>
                <w:b/>
                <w:sz w:val="24"/>
                <w:szCs w:val="24"/>
              </w:rPr>
              <w:t>РАЗМЕРЫ</w:t>
            </w:r>
            <w:r w:rsidR="00F86750" w:rsidRPr="00520276">
              <w:rPr>
                <w:b/>
                <w:sz w:val="24"/>
                <w:szCs w:val="24"/>
              </w:rPr>
              <w:t xml:space="preserve"> </w:t>
            </w:r>
            <w:r w:rsidRPr="00520276">
              <w:rPr>
                <w:b/>
                <w:sz w:val="24"/>
                <w:szCs w:val="24"/>
              </w:rPr>
              <w:t>ЗЕМЕЛЬНЫХ</w:t>
            </w:r>
          </w:p>
          <w:p w:rsidR="003E003A" w:rsidRPr="00520276" w:rsidRDefault="003E003A" w:rsidP="00520276">
            <w:pPr>
              <w:tabs>
                <w:tab w:val="left" w:pos="2520"/>
              </w:tabs>
              <w:jc w:val="center"/>
              <w:rPr>
                <w:b/>
                <w:sz w:val="24"/>
                <w:szCs w:val="24"/>
              </w:rPr>
            </w:pP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ПРЕДЕЛЬНЫЕ</w:t>
            </w:r>
            <w:r w:rsidR="00F86750" w:rsidRPr="00520276">
              <w:rPr>
                <w:b/>
                <w:sz w:val="24"/>
                <w:szCs w:val="24"/>
              </w:rPr>
              <w:t xml:space="preserve"> </w:t>
            </w:r>
            <w:r w:rsidRPr="00520276">
              <w:rPr>
                <w:b/>
                <w:sz w:val="24"/>
                <w:szCs w:val="24"/>
              </w:rPr>
              <w:t>ПАРАМЕТРЫ</w:t>
            </w:r>
          </w:p>
          <w:p w:rsidR="003E003A" w:rsidRPr="00520276" w:rsidRDefault="003E003A" w:rsidP="00520276">
            <w:pPr>
              <w:tabs>
                <w:tab w:val="left" w:pos="2520"/>
              </w:tabs>
              <w:jc w:val="center"/>
              <w:rPr>
                <w:b/>
                <w:sz w:val="24"/>
                <w:szCs w:val="24"/>
              </w:rPr>
            </w:pPr>
            <w:r w:rsidRPr="00520276">
              <w:rPr>
                <w:b/>
                <w:sz w:val="24"/>
                <w:szCs w:val="24"/>
              </w:rPr>
              <w:t>РАЗРЕШЕННОГО</w:t>
            </w:r>
            <w:r w:rsidR="00F86750" w:rsidRPr="00520276">
              <w:rPr>
                <w:b/>
                <w:sz w:val="24"/>
                <w:szCs w:val="24"/>
              </w:rPr>
              <w:t xml:space="preserve"> </w:t>
            </w:r>
            <w:r w:rsidRPr="00520276">
              <w:rPr>
                <w:b/>
                <w:sz w:val="24"/>
                <w:szCs w:val="24"/>
              </w:rPr>
              <w:t>СТРОИТЕЛЬСТВА</w:t>
            </w:r>
          </w:p>
        </w:tc>
      </w:tr>
      <w:tr w:rsidR="00520276" w:rsidRPr="00520276" w:rsidTr="000374D0">
        <w:trPr>
          <w:trHeight w:val="552"/>
          <w:jc w:val="center"/>
        </w:trPr>
        <w:tc>
          <w:tcPr>
            <w:tcW w:w="880" w:type="pct"/>
          </w:tcPr>
          <w:p w:rsidR="003E003A" w:rsidRPr="00520276" w:rsidRDefault="00222462" w:rsidP="00520276">
            <w:pPr>
              <w:widowControl w:val="0"/>
              <w:rPr>
                <w:sz w:val="24"/>
                <w:szCs w:val="24"/>
              </w:rPr>
            </w:pPr>
            <w:r w:rsidRPr="00520276">
              <w:rPr>
                <w:sz w:val="24"/>
                <w:szCs w:val="24"/>
              </w:rPr>
              <w:t>Индивидуальное</w:t>
            </w:r>
            <w:r w:rsidR="00F86750" w:rsidRPr="00520276">
              <w:rPr>
                <w:sz w:val="24"/>
                <w:szCs w:val="24"/>
              </w:rPr>
              <w:t xml:space="preserve"> </w:t>
            </w:r>
            <w:r w:rsidRPr="00520276">
              <w:rPr>
                <w:sz w:val="24"/>
                <w:szCs w:val="24"/>
              </w:rPr>
              <w:t>жилищное</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(2.1)</w:t>
            </w:r>
          </w:p>
        </w:tc>
        <w:tc>
          <w:tcPr>
            <w:tcW w:w="1326" w:type="pct"/>
          </w:tcPr>
          <w:p w:rsidR="00CB1452" w:rsidRPr="00520276" w:rsidRDefault="00CB1452" w:rsidP="00520276">
            <w:pPr>
              <w:widowControl w:val="0"/>
              <w:shd w:val="clear" w:color="auto" w:fill="FFFFFF"/>
              <w:jc w:val="both"/>
              <w:rPr>
                <w:sz w:val="24"/>
                <w:szCs w:val="24"/>
              </w:rPr>
            </w:pPr>
            <w:r w:rsidRPr="0052027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520276" w:rsidRDefault="00CB1452" w:rsidP="00520276">
            <w:pPr>
              <w:widowControl w:val="0"/>
              <w:shd w:val="clear" w:color="auto" w:fill="FFFFFF"/>
              <w:jc w:val="both"/>
              <w:rPr>
                <w:sz w:val="24"/>
                <w:szCs w:val="24"/>
              </w:rPr>
            </w:pPr>
            <w:r w:rsidRPr="00520276">
              <w:rPr>
                <w:sz w:val="24"/>
                <w:szCs w:val="24"/>
              </w:rPr>
              <w:t>выращивание сельскохозяйственных культур;</w:t>
            </w:r>
          </w:p>
          <w:p w:rsidR="003E003A" w:rsidRPr="00520276" w:rsidRDefault="00CB1452" w:rsidP="00520276">
            <w:pPr>
              <w:widowControl w:val="0"/>
              <w:autoSpaceDE w:val="0"/>
              <w:autoSpaceDN w:val="0"/>
              <w:adjustRightInd w:val="0"/>
              <w:jc w:val="both"/>
              <w:rPr>
                <w:sz w:val="24"/>
                <w:szCs w:val="24"/>
              </w:rPr>
            </w:pPr>
            <w:r w:rsidRPr="00520276">
              <w:rPr>
                <w:sz w:val="24"/>
                <w:szCs w:val="24"/>
              </w:rPr>
              <w:t>размещение индивидуальных гаражей и хозяйственных построек</w:t>
            </w:r>
          </w:p>
        </w:tc>
        <w:tc>
          <w:tcPr>
            <w:tcW w:w="2794" w:type="pct"/>
          </w:tcPr>
          <w:p w:rsidR="00CB1452" w:rsidRPr="00520276" w:rsidRDefault="00CB1452"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CB1452" w:rsidRPr="00520276" w:rsidRDefault="00CB1452" w:rsidP="00520276">
            <w:pPr>
              <w:widowControl w:val="0"/>
              <w:overflowPunct w:val="0"/>
              <w:autoSpaceDE w:val="0"/>
              <w:ind w:firstLine="567"/>
              <w:jc w:val="both"/>
              <w:textAlignment w:val="baseline"/>
              <w:rPr>
                <w:sz w:val="24"/>
                <w:szCs w:val="24"/>
              </w:rPr>
            </w:pPr>
            <w:r w:rsidRPr="00520276">
              <w:rPr>
                <w:sz w:val="24"/>
                <w:szCs w:val="24"/>
              </w:rPr>
              <w:t xml:space="preserve">- минимальная/максимальная площадь земельного участка - </w:t>
            </w:r>
            <w:r w:rsidR="00E9187E" w:rsidRPr="00520276">
              <w:rPr>
                <w:sz w:val="24"/>
                <w:szCs w:val="24"/>
              </w:rPr>
              <w:t>5</w:t>
            </w:r>
            <w:r w:rsidR="004D6A62" w:rsidRPr="00520276">
              <w:rPr>
                <w:b/>
                <w:sz w:val="24"/>
                <w:szCs w:val="24"/>
              </w:rPr>
              <w:t>00/</w:t>
            </w:r>
            <w:r w:rsidR="00E74179" w:rsidRPr="00520276">
              <w:rPr>
                <w:b/>
                <w:sz w:val="24"/>
                <w:szCs w:val="24"/>
              </w:rPr>
              <w:t>8</w:t>
            </w:r>
            <w:r w:rsidR="004D6A62" w:rsidRPr="00520276">
              <w:rPr>
                <w:b/>
                <w:sz w:val="24"/>
                <w:szCs w:val="24"/>
              </w:rPr>
              <w:t>0</w:t>
            </w:r>
            <w:r w:rsidRPr="00520276">
              <w:rPr>
                <w:b/>
                <w:sz w:val="24"/>
                <w:szCs w:val="24"/>
              </w:rPr>
              <w:t>00</w:t>
            </w:r>
            <w:r w:rsidRPr="00520276">
              <w:rPr>
                <w:sz w:val="24"/>
                <w:szCs w:val="24"/>
              </w:rPr>
              <w:t xml:space="preserve"> кв.м;</w:t>
            </w:r>
          </w:p>
          <w:p w:rsidR="00CB1452" w:rsidRPr="00520276" w:rsidRDefault="00CB145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520276" w:rsidRDefault="00CB1452"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CB1452" w:rsidRPr="00520276" w:rsidRDefault="00CB1452"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r w:rsidRPr="00520276">
              <w:rPr>
                <w:bCs/>
                <w:sz w:val="24"/>
                <w:szCs w:val="24"/>
              </w:rPr>
              <w:t>;</w:t>
            </w:r>
          </w:p>
          <w:p w:rsidR="00CB1452" w:rsidRPr="00520276" w:rsidRDefault="00CB1452" w:rsidP="00520276">
            <w:pPr>
              <w:widowControl w:val="0"/>
              <w:ind w:firstLine="567"/>
              <w:jc w:val="both"/>
              <w:rPr>
                <w:b/>
                <w:sz w:val="24"/>
                <w:szCs w:val="24"/>
              </w:rPr>
            </w:pPr>
            <w:r w:rsidRPr="00520276">
              <w:rPr>
                <w:b/>
                <w:sz w:val="24"/>
                <w:szCs w:val="24"/>
              </w:rPr>
              <w:t>- в районах существующей застройки:</w:t>
            </w:r>
          </w:p>
          <w:p w:rsidR="00CB1452" w:rsidRPr="00520276" w:rsidRDefault="00CB1452" w:rsidP="00520276">
            <w:pPr>
              <w:widowControl w:val="0"/>
              <w:ind w:firstLine="567"/>
              <w:jc w:val="both"/>
              <w:rPr>
                <w:b/>
                <w:sz w:val="24"/>
                <w:szCs w:val="24"/>
              </w:rPr>
            </w:pPr>
            <w:r w:rsidRPr="00520276">
              <w:rPr>
                <w:b/>
                <w:sz w:val="24"/>
                <w:szCs w:val="24"/>
              </w:rPr>
              <w:t>- минимальные отступы от границ земельных учас</w:t>
            </w:r>
            <w:r w:rsidR="004D6A62"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CB1452" w:rsidRPr="00520276" w:rsidRDefault="00CB1452"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CB1452" w:rsidRPr="00520276" w:rsidRDefault="00CB1452" w:rsidP="00520276">
            <w:pPr>
              <w:widowControl w:val="0"/>
              <w:ind w:firstLine="567"/>
              <w:jc w:val="both"/>
              <w:rPr>
                <w:bCs/>
                <w:sz w:val="24"/>
                <w:szCs w:val="24"/>
              </w:rPr>
            </w:pPr>
            <w:r w:rsidRPr="00520276">
              <w:rPr>
                <w:b/>
                <w:sz w:val="24"/>
                <w:szCs w:val="24"/>
              </w:rPr>
              <w:t>-</w:t>
            </w:r>
            <w:r w:rsidRPr="00520276">
              <w:rPr>
                <w:sz w:val="24"/>
                <w:szCs w:val="24"/>
              </w:rPr>
              <w:t xml:space="preserve"> до хозяйственных построек - </w:t>
            </w:r>
            <w:r w:rsidRPr="00520276">
              <w:rPr>
                <w:b/>
                <w:sz w:val="24"/>
                <w:szCs w:val="24"/>
              </w:rPr>
              <w:t>1 м</w:t>
            </w:r>
            <w:r w:rsidRPr="00520276">
              <w:rPr>
                <w:sz w:val="24"/>
                <w:szCs w:val="24"/>
              </w:rPr>
              <w:t xml:space="preserve"> с учетом соблюдения требований технических регламентов;</w:t>
            </w:r>
          </w:p>
          <w:p w:rsidR="00CB1452" w:rsidRPr="00520276" w:rsidRDefault="00CB1452"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содержащих животных (а также надворных санузлов) - </w:t>
            </w:r>
            <w:r w:rsidRPr="00520276">
              <w:rPr>
                <w:b/>
                <w:sz w:val="24"/>
                <w:szCs w:val="24"/>
              </w:rPr>
              <w:t>6 м</w:t>
            </w:r>
            <w:r w:rsidRPr="00520276">
              <w:rPr>
                <w:sz w:val="24"/>
                <w:szCs w:val="24"/>
              </w:rPr>
              <w:t xml:space="preserve"> с учетом соблюдения требований технических регламентов;</w:t>
            </w:r>
          </w:p>
          <w:p w:rsidR="00CB1452" w:rsidRPr="00520276" w:rsidRDefault="00CB1452" w:rsidP="00520276">
            <w:pPr>
              <w:widowControl w:val="0"/>
              <w:ind w:firstLine="567"/>
              <w:jc w:val="both"/>
              <w:rPr>
                <w:sz w:val="24"/>
                <w:szCs w:val="24"/>
              </w:rPr>
            </w:pPr>
            <w:r w:rsidRPr="00520276">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520276">
              <w:rPr>
                <w:b/>
                <w:sz w:val="24"/>
                <w:szCs w:val="24"/>
              </w:rPr>
              <w:t>6 м.;</w:t>
            </w:r>
          </w:p>
          <w:p w:rsidR="00CB1452" w:rsidRPr="00520276" w:rsidRDefault="00CB1452" w:rsidP="00520276">
            <w:pPr>
              <w:widowControl w:val="0"/>
              <w:ind w:firstLine="567"/>
              <w:jc w:val="both"/>
              <w:rPr>
                <w:sz w:val="24"/>
                <w:szCs w:val="24"/>
              </w:rPr>
            </w:pPr>
            <w:r w:rsidRPr="00520276">
              <w:rPr>
                <w:sz w:val="24"/>
                <w:szCs w:val="24"/>
              </w:rPr>
              <w:t xml:space="preserve">минимальная ширина земельных участков вдоль фронта улицы (проезда) - </w:t>
            </w:r>
            <w:r w:rsidRPr="00520276">
              <w:rPr>
                <w:b/>
                <w:sz w:val="24"/>
                <w:szCs w:val="24"/>
              </w:rPr>
              <w:t>1</w:t>
            </w:r>
            <w:r w:rsidR="004D6A62" w:rsidRPr="00520276">
              <w:rPr>
                <w:b/>
                <w:sz w:val="24"/>
                <w:szCs w:val="24"/>
              </w:rPr>
              <w:t>2</w:t>
            </w:r>
            <w:r w:rsidRPr="00520276">
              <w:rPr>
                <w:sz w:val="24"/>
                <w:szCs w:val="24"/>
              </w:rPr>
              <w:t xml:space="preserve"> </w:t>
            </w:r>
            <w:r w:rsidRPr="00520276">
              <w:rPr>
                <w:b/>
                <w:sz w:val="24"/>
                <w:szCs w:val="24"/>
              </w:rPr>
              <w:t>м</w:t>
            </w:r>
            <w:r w:rsidRPr="00520276">
              <w:rPr>
                <w:sz w:val="24"/>
                <w:szCs w:val="24"/>
              </w:rPr>
              <w:t>;</w:t>
            </w:r>
          </w:p>
          <w:p w:rsidR="00CB1452" w:rsidRPr="00520276" w:rsidRDefault="00CB1452" w:rsidP="00520276">
            <w:pPr>
              <w:widowControl w:val="0"/>
              <w:overflowPunct w:val="0"/>
              <w:autoSpaceDE w:val="0"/>
              <w:ind w:firstLine="567"/>
              <w:jc w:val="both"/>
              <w:textAlignment w:val="baseline"/>
              <w:rPr>
                <w:sz w:val="24"/>
                <w:szCs w:val="24"/>
              </w:rPr>
            </w:pPr>
            <w:r w:rsidRPr="0052027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520276" w:rsidRDefault="00CB1452" w:rsidP="00520276">
            <w:pPr>
              <w:widowControl w:val="0"/>
              <w:ind w:firstLine="567"/>
              <w:jc w:val="both"/>
              <w:rPr>
                <w:sz w:val="24"/>
                <w:szCs w:val="24"/>
              </w:rPr>
            </w:pPr>
            <w:r w:rsidRPr="00520276">
              <w:rPr>
                <w:sz w:val="24"/>
                <w:szCs w:val="24"/>
              </w:rPr>
              <w:t>- водонепроницаемые - на расстоянии не менее 5 м от фундамента построек,</w:t>
            </w:r>
          </w:p>
          <w:p w:rsidR="00CB1452" w:rsidRPr="00520276" w:rsidRDefault="00CB1452" w:rsidP="00520276">
            <w:pPr>
              <w:widowControl w:val="0"/>
              <w:ind w:firstLine="567"/>
              <w:jc w:val="both"/>
              <w:rPr>
                <w:sz w:val="24"/>
                <w:szCs w:val="24"/>
              </w:rPr>
            </w:pPr>
            <w:r w:rsidRPr="00520276">
              <w:rPr>
                <w:sz w:val="24"/>
                <w:szCs w:val="24"/>
              </w:rPr>
              <w:t>- фильтрующие колодцы и бассейны - на расстоянии не менее 8 м от фундамента построек;</w:t>
            </w:r>
          </w:p>
          <w:p w:rsidR="00CB1452" w:rsidRPr="00520276" w:rsidRDefault="00CB145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CB1452" w:rsidRPr="00520276" w:rsidRDefault="00CB1452"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CB1452" w:rsidRPr="00520276" w:rsidRDefault="00CB1452" w:rsidP="00520276">
            <w:pPr>
              <w:widowControl w:val="0"/>
              <w:ind w:firstLine="567"/>
              <w:jc w:val="both"/>
              <w:rPr>
                <w:b/>
                <w:sz w:val="24"/>
                <w:szCs w:val="24"/>
              </w:rPr>
            </w:pPr>
            <w:r w:rsidRPr="00520276">
              <w:rPr>
                <w:b/>
                <w:sz w:val="24"/>
                <w:szCs w:val="24"/>
              </w:rPr>
              <w:t>- высота не более 20 м.</w:t>
            </w:r>
          </w:p>
          <w:p w:rsidR="00CB1452" w:rsidRPr="00520276" w:rsidRDefault="00CB1452"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520276" w:rsidRDefault="00CB1452" w:rsidP="00520276">
            <w:pPr>
              <w:widowControl w:val="0"/>
              <w:ind w:firstLine="567"/>
              <w:jc w:val="both"/>
              <w:rPr>
                <w:sz w:val="24"/>
                <w:szCs w:val="24"/>
              </w:rPr>
            </w:pPr>
            <w:r w:rsidRPr="00520276">
              <w:rPr>
                <w:sz w:val="24"/>
                <w:szCs w:val="24"/>
              </w:rPr>
              <w:t>- максимальный процент застройки в границах земельного участка - 6</w:t>
            </w:r>
            <w:r w:rsidR="0031082B" w:rsidRPr="00520276">
              <w:rPr>
                <w:sz w:val="24"/>
                <w:szCs w:val="24"/>
              </w:rPr>
              <w:t>5</w:t>
            </w:r>
            <w:r w:rsidRPr="00520276">
              <w:rPr>
                <w:sz w:val="24"/>
                <w:szCs w:val="24"/>
              </w:rPr>
              <w:t>%</w:t>
            </w:r>
          </w:p>
          <w:p w:rsidR="003E003A" w:rsidRPr="00520276" w:rsidRDefault="00CB1452" w:rsidP="00520276">
            <w:pPr>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552"/>
          <w:jc w:val="center"/>
        </w:trPr>
        <w:tc>
          <w:tcPr>
            <w:tcW w:w="880" w:type="pct"/>
          </w:tcPr>
          <w:p w:rsidR="00807158" w:rsidRPr="00520276" w:rsidRDefault="00807158"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lastRenderedPageBreak/>
              <w:t>Ведение огородничества</w:t>
            </w:r>
            <w:r w:rsidR="00B02534" w:rsidRPr="00520276">
              <w:rPr>
                <w:rFonts w:ascii="Times New Roman CYR" w:eastAsia="Times New Roman CYR" w:hAnsi="Times New Roman CYR" w:cs="Times New Roman CYR"/>
                <w:sz w:val="24"/>
                <w:szCs w:val="24"/>
                <w:lang w:val="en-US"/>
              </w:rPr>
              <w:t xml:space="preserve"> (13</w:t>
            </w:r>
            <w:r w:rsidR="00B02534" w:rsidRPr="00520276">
              <w:rPr>
                <w:rFonts w:ascii="Times New Roman CYR" w:eastAsia="Times New Roman CYR" w:hAnsi="Times New Roman CYR" w:cs="Times New Roman CYR"/>
                <w:sz w:val="24"/>
                <w:szCs w:val="24"/>
              </w:rPr>
              <w:t>.1)</w:t>
            </w:r>
          </w:p>
        </w:tc>
        <w:tc>
          <w:tcPr>
            <w:tcW w:w="1326" w:type="pct"/>
          </w:tcPr>
          <w:p w:rsidR="00807158" w:rsidRPr="00520276" w:rsidRDefault="005631B3" w:rsidP="00520276">
            <w:pPr>
              <w:pStyle w:val="s1"/>
              <w:widowControl w:val="0"/>
              <w:shd w:val="clear" w:color="auto" w:fill="FFFFFF"/>
              <w:spacing w:before="0" w:beforeAutospacing="0" w:after="0" w:afterAutospacing="0"/>
              <w:jc w:val="both"/>
            </w:pPr>
            <w:r w:rsidRPr="00520276">
              <w:rPr>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520276">
              <w:rPr>
                <w:sz w:val="23"/>
                <w:szCs w:val="23"/>
                <w:shd w:val="clear" w:color="auto" w:fill="FFFFFF"/>
              </w:rPr>
              <w:lastRenderedPageBreak/>
              <w:t>сельскохозяйственных культур</w:t>
            </w:r>
          </w:p>
        </w:tc>
        <w:tc>
          <w:tcPr>
            <w:tcW w:w="2794" w:type="pct"/>
          </w:tcPr>
          <w:p w:rsidR="00B02534" w:rsidRPr="00520276" w:rsidRDefault="00B0253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 xml:space="preserve">минимальная/максимальная площадь </w:t>
            </w:r>
            <w:r w:rsidR="004D6A62" w:rsidRPr="00520276">
              <w:rPr>
                <w:rFonts w:ascii="Times New Roman CYR" w:eastAsia="Times New Roman CYR" w:hAnsi="Times New Roman CYR" w:cs="Times New Roman CYR"/>
                <w:sz w:val="24"/>
                <w:szCs w:val="24"/>
              </w:rPr>
              <w:t xml:space="preserve">земельных участков - 30 кв. м/ </w:t>
            </w:r>
            <w:r w:rsidRPr="00520276">
              <w:rPr>
                <w:rFonts w:ascii="Times New Roman CYR" w:eastAsia="Times New Roman CYR" w:hAnsi="Times New Roman CYR" w:cs="Times New Roman CYR"/>
                <w:sz w:val="24"/>
                <w:szCs w:val="24"/>
              </w:rPr>
              <w:t>50</w:t>
            </w:r>
            <w:r w:rsidR="00E74179" w:rsidRPr="00520276">
              <w:rPr>
                <w:rFonts w:ascii="Times New Roman CYR" w:eastAsia="Times New Roman CYR" w:hAnsi="Times New Roman CYR" w:cs="Times New Roman CYR"/>
                <w:sz w:val="24"/>
                <w:szCs w:val="24"/>
              </w:rPr>
              <w:t>0</w:t>
            </w:r>
            <w:r w:rsidR="004D6A62" w:rsidRPr="00520276">
              <w:rPr>
                <w:rFonts w:ascii="Times New Roman CYR" w:eastAsia="Times New Roman CYR" w:hAnsi="Times New Roman CYR" w:cs="Times New Roman CYR"/>
                <w:sz w:val="24"/>
                <w:szCs w:val="24"/>
              </w:rPr>
              <w:t>0</w:t>
            </w:r>
            <w:r w:rsidRPr="00520276">
              <w:rPr>
                <w:rFonts w:ascii="Times New Roman CYR" w:eastAsia="Times New Roman CYR" w:hAnsi="Times New Roman CYR" w:cs="Times New Roman CYR"/>
                <w:sz w:val="24"/>
                <w:szCs w:val="24"/>
              </w:rPr>
              <w:t xml:space="preserve"> кв. м (при отсутствии охранных зон) и </w:t>
            </w:r>
            <w:r w:rsidR="00E74179" w:rsidRPr="00520276">
              <w:rPr>
                <w:rFonts w:ascii="Times New Roman CYR" w:eastAsia="Times New Roman CYR" w:hAnsi="Times New Roman CYR" w:cs="Times New Roman CYR"/>
                <w:sz w:val="24"/>
                <w:szCs w:val="24"/>
              </w:rPr>
              <w:t>10</w:t>
            </w:r>
            <w:r w:rsidRPr="00520276">
              <w:rPr>
                <w:rFonts w:ascii="Times New Roman CYR" w:eastAsia="Times New Roman CYR" w:hAnsi="Times New Roman CYR" w:cs="Times New Roman CYR"/>
                <w:sz w:val="24"/>
                <w:szCs w:val="24"/>
              </w:rPr>
              <w:t>000 кв. м (при наличии охранных зон);</w:t>
            </w:r>
          </w:p>
          <w:p w:rsidR="00B02534" w:rsidRPr="00520276" w:rsidRDefault="00B0253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520276" w:rsidRDefault="00B02534" w:rsidP="00520276">
            <w:pPr>
              <w:ind w:firstLine="567"/>
              <w:jc w:val="both"/>
              <w:rPr>
                <w:b/>
                <w:sz w:val="24"/>
                <w:szCs w:val="24"/>
              </w:rPr>
            </w:pPr>
            <w:r w:rsidRPr="00520276">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520276">
              <w:rPr>
                <w:rFonts w:ascii="Times New Roman CYR" w:eastAsia="Times New Roman CYR" w:hAnsi="Times New Roman CYR" w:cs="Times New Roman CYR"/>
                <w:sz w:val="24"/>
                <w:szCs w:val="24"/>
              </w:rPr>
              <w:lastRenderedPageBreak/>
              <w:t>охранных зон ЛЭП, охранных зон трубопроводов и т.д.)</w:t>
            </w:r>
          </w:p>
        </w:tc>
      </w:tr>
      <w:tr w:rsidR="00520276" w:rsidRPr="00520276" w:rsidTr="000374D0">
        <w:trPr>
          <w:trHeight w:val="552"/>
          <w:jc w:val="center"/>
        </w:trPr>
        <w:tc>
          <w:tcPr>
            <w:tcW w:w="880" w:type="pct"/>
          </w:tcPr>
          <w:p w:rsidR="00DC1C8F" w:rsidRPr="00520276" w:rsidRDefault="00DC1C8F" w:rsidP="00520276">
            <w:pPr>
              <w:widowControl w:val="0"/>
              <w:autoSpaceDE w:val="0"/>
              <w:autoSpaceDN w:val="0"/>
              <w:adjustRightInd w:val="0"/>
              <w:rPr>
                <w:sz w:val="24"/>
                <w:szCs w:val="24"/>
              </w:rPr>
            </w:pPr>
            <w:r w:rsidRPr="00520276">
              <w:rPr>
                <w:sz w:val="24"/>
                <w:szCs w:val="24"/>
              </w:rPr>
              <w:lastRenderedPageBreak/>
              <w:t>Приусадебный участок личного подсобного хозяйства</w:t>
            </w:r>
          </w:p>
          <w:p w:rsidR="00DC1C8F" w:rsidRPr="00520276" w:rsidRDefault="00DC1C8F" w:rsidP="00520276">
            <w:pPr>
              <w:widowControl w:val="0"/>
              <w:autoSpaceDE w:val="0"/>
              <w:autoSpaceDN w:val="0"/>
              <w:adjustRightInd w:val="0"/>
              <w:rPr>
                <w:sz w:val="24"/>
                <w:szCs w:val="24"/>
              </w:rPr>
            </w:pPr>
            <w:r w:rsidRPr="00520276">
              <w:rPr>
                <w:sz w:val="24"/>
                <w:szCs w:val="24"/>
              </w:rPr>
              <w:t>(2.2)</w:t>
            </w:r>
          </w:p>
        </w:tc>
        <w:tc>
          <w:tcPr>
            <w:tcW w:w="1326" w:type="pct"/>
          </w:tcPr>
          <w:p w:rsidR="00DC1C8F" w:rsidRPr="00520276" w:rsidRDefault="00DC1C8F" w:rsidP="00520276">
            <w:pPr>
              <w:pStyle w:val="s1"/>
              <w:widowControl w:val="0"/>
              <w:shd w:val="clear" w:color="auto" w:fill="FFFFFF"/>
              <w:spacing w:before="0" w:beforeAutospacing="0" w:after="0" w:afterAutospacing="0"/>
              <w:jc w:val="both"/>
            </w:pPr>
            <w:r w:rsidRPr="00520276">
              <w:t xml:space="preserve">Размещение жилого дома, указанного в описании вида разрешенного использования с </w:t>
            </w:r>
            <w:hyperlink r:id="rId85" w:anchor="/document/70736874/entry/1021" w:history="1">
              <w:r w:rsidRPr="00520276">
                <w:rPr>
                  <w:rStyle w:val="af"/>
                  <w:color w:val="auto"/>
                  <w:u w:val="none"/>
                </w:rPr>
                <w:t>кодом 2.1</w:t>
              </w:r>
            </w:hyperlink>
            <w:r w:rsidRPr="00520276">
              <w:t>;</w:t>
            </w:r>
          </w:p>
          <w:p w:rsidR="00DC1C8F" w:rsidRPr="00520276" w:rsidRDefault="00DC1C8F" w:rsidP="00520276">
            <w:pPr>
              <w:pStyle w:val="s1"/>
              <w:widowControl w:val="0"/>
              <w:shd w:val="clear" w:color="auto" w:fill="FFFFFF"/>
              <w:spacing w:before="0" w:beforeAutospacing="0" w:after="0" w:afterAutospacing="0"/>
              <w:jc w:val="both"/>
            </w:pPr>
            <w:r w:rsidRPr="00520276">
              <w:t>производство сельскохозяйственной продукции;</w:t>
            </w:r>
          </w:p>
          <w:p w:rsidR="00DC1C8F" w:rsidRPr="00520276" w:rsidRDefault="00DC1C8F" w:rsidP="00520276">
            <w:pPr>
              <w:pStyle w:val="s1"/>
              <w:widowControl w:val="0"/>
              <w:shd w:val="clear" w:color="auto" w:fill="FFFFFF"/>
              <w:spacing w:before="0" w:beforeAutospacing="0" w:after="0" w:afterAutospacing="0"/>
              <w:jc w:val="both"/>
            </w:pPr>
            <w:r w:rsidRPr="00520276">
              <w:t>размещение гаража и иных вспомогательных сооружений;</w:t>
            </w:r>
          </w:p>
          <w:p w:rsidR="00DC1C8F" w:rsidRPr="00520276" w:rsidRDefault="00DC1C8F" w:rsidP="00520276">
            <w:pPr>
              <w:pStyle w:val="s1"/>
              <w:widowControl w:val="0"/>
              <w:shd w:val="clear" w:color="auto" w:fill="FFFFFF"/>
              <w:spacing w:before="0" w:beforeAutospacing="0" w:after="0" w:afterAutospacing="0"/>
              <w:jc w:val="both"/>
            </w:pPr>
            <w:r w:rsidRPr="00520276">
              <w:t>содержание сельскохозяйственных животных</w:t>
            </w:r>
          </w:p>
        </w:tc>
        <w:tc>
          <w:tcPr>
            <w:tcW w:w="2794" w:type="pct"/>
          </w:tcPr>
          <w:p w:rsidR="00DC1C8F" w:rsidRPr="00520276" w:rsidRDefault="00DC1C8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003B2DBA" w:rsidRPr="00520276">
              <w:rPr>
                <w:sz w:val="24"/>
                <w:szCs w:val="24"/>
              </w:rPr>
              <w:t>5</w:t>
            </w:r>
            <w:r w:rsidRPr="00520276">
              <w:rPr>
                <w:b/>
                <w:sz w:val="24"/>
                <w:szCs w:val="24"/>
              </w:rPr>
              <w:t>00/</w:t>
            </w:r>
            <w:r w:rsidR="00E65E08" w:rsidRPr="00520276">
              <w:rPr>
                <w:b/>
                <w:sz w:val="24"/>
                <w:szCs w:val="24"/>
              </w:rPr>
              <w:t>150</w:t>
            </w:r>
            <w:r w:rsidRPr="00520276">
              <w:rPr>
                <w:b/>
                <w:sz w:val="24"/>
                <w:szCs w:val="24"/>
              </w:rPr>
              <w:t>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DC1C8F" w:rsidRPr="00520276" w:rsidRDefault="00DC1C8F"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r w:rsidRPr="00520276">
              <w:rPr>
                <w:bCs/>
                <w:sz w:val="24"/>
                <w:szCs w:val="24"/>
              </w:rPr>
              <w:t>;</w:t>
            </w:r>
          </w:p>
          <w:p w:rsidR="00DC1C8F" w:rsidRPr="00520276" w:rsidRDefault="00DC1C8F" w:rsidP="00520276">
            <w:pPr>
              <w:widowControl w:val="0"/>
              <w:ind w:firstLine="567"/>
              <w:jc w:val="both"/>
              <w:rPr>
                <w:b/>
                <w:sz w:val="24"/>
                <w:szCs w:val="24"/>
              </w:rPr>
            </w:pPr>
            <w:r w:rsidRPr="00520276">
              <w:rPr>
                <w:b/>
                <w:sz w:val="24"/>
                <w:szCs w:val="24"/>
              </w:rPr>
              <w:t>- в районах существующей застройки:</w:t>
            </w:r>
          </w:p>
          <w:p w:rsidR="00DC1C8F" w:rsidRPr="00520276" w:rsidRDefault="00DC1C8F" w:rsidP="00520276">
            <w:pPr>
              <w:widowControl w:val="0"/>
              <w:ind w:firstLine="567"/>
              <w:jc w:val="both"/>
              <w:rPr>
                <w:sz w:val="24"/>
                <w:szCs w:val="24"/>
              </w:rPr>
            </w:pPr>
            <w:r w:rsidRPr="00520276">
              <w:rPr>
                <w:b/>
                <w:sz w:val="24"/>
                <w:szCs w:val="24"/>
              </w:rPr>
              <w:t>- минимальные отступы от границ земельных учас</w:t>
            </w:r>
            <w:r w:rsidR="004D6A62"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DC1C8F" w:rsidRPr="00520276" w:rsidRDefault="00DC1C8F"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DC1C8F" w:rsidRPr="00520276" w:rsidRDefault="00DC1C8F" w:rsidP="00520276">
            <w:pPr>
              <w:widowControl w:val="0"/>
              <w:ind w:firstLine="567"/>
              <w:jc w:val="both"/>
              <w:rPr>
                <w:bCs/>
                <w:sz w:val="24"/>
                <w:szCs w:val="24"/>
              </w:rPr>
            </w:pPr>
            <w:r w:rsidRPr="00520276">
              <w:rPr>
                <w:b/>
                <w:sz w:val="24"/>
                <w:szCs w:val="24"/>
              </w:rPr>
              <w:t>-</w:t>
            </w:r>
            <w:r w:rsidRPr="00520276">
              <w:rPr>
                <w:sz w:val="24"/>
                <w:szCs w:val="24"/>
              </w:rPr>
              <w:t xml:space="preserve"> до хозяйственных построек- </w:t>
            </w:r>
            <w:r w:rsidRPr="00520276">
              <w:rPr>
                <w:b/>
                <w:sz w:val="24"/>
                <w:szCs w:val="24"/>
              </w:rPr>
              <w:t>1 м</w:t>
            </w:r>
            <w:r w:rsidRPr="00520276">
              <w:rPr>
                <w:sz w:val="24"/>
                <w:szCs w:val="24"/>
              </w:rPr>
              <w:t xml:space="preserve"> с учетом соблюдения требований технических регламентов;</w:t>
            </w:r>
          </w:p>
          <w:p w:rsidR="00DC1C8F" w:rsidRPr="00520276" w:rsidRDefault="00DC1C8F"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содержащих животных (а также надворных санузлов) - </w:t>
            </w:r>
            <w:r w:rsidRPr="00520276">
              <w:rPr>
                <w:b/>
                <w:sz w:val="24"/>
                <w:szCs w:val="24"/>
              </w:rPr>
              <w:t>6 м</w:t>
            </w:r>
            <w:r w:rsidRPr="00520276">
              <w:rPr>
                <w:sz w:val="24"/>
                <w:szCs w:val="24"/>
              </w:rPr>
              <w:t xml:space="preserve"> с учетом соблюдения требований технических регламентов;</w:t>
            </w:r>
          </w:p>
          <w:p w:rsidR="00DC1C8F" w:rsidRPr="00520276" w:rsidRDefault="00DC1C8F" w:rsidP="00520276">
            <w:pPr>
              <w:widowControl w:val="0"/>
              <w:ind w:firstLine="567"/>
              <w:jc w:val="both"/>
              <w:rPr>
                <w:sz w:val="24"/>
                <w:szCs w:val="24"/>
              </w:rPr>
            </w:pPr>
            <w:r w:rsidRPr="0052027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520276">
              <w:rPr>
                <w:b/>
                <w:sz w:val="24"/>
                <w:szCs w:val="24"/>
              </w:rPr>
              <w:t>6 м.;</w:t>
            </w:r>
          </w:p>
          <w:p w:rsidR="00DC1C8F" w:rsidRPr="00520276" w:rsidRDefault="00DC1C8F" w:rsidP="00520276">
            <w:pPr>
              <w:widowControl w:val="0"/>
              <w:ind w:firstLine="567"/>
              <w:jc w:val="both"/>
              <w:rPr>
                <w:sz w:val="24"/>
                <w:szCs w:val="24"/>
              </w:rPr>
            </w:pPr>
            <w:r w:rsidRPr="00520276">
              <w:rPr>
                <w:sz w:val="24"/>
                <w:szCs w:val="24"/>
              </w:rPr>
              <w:t>- минимальная ширина земельных участков вдоль фронта улицы (проезда) - 1</w:t>
            </w:r>
            <w:r w:rsidR="004D6A62" w:rsidRPr="00520276">
              <w:rPr>
                <w:sz w:val="24"/>
                <w:szCs w:val="24"/>
              </w:rPr>
              <w:t>2</w:t>
            </w:r>
            <w:r w:rsidRPr="00520276">
              <w:rPr>
                <w:sz w:val="24"/>
                <w:szCs w:val="24"/>
              </w:rPr>
              <w:t xml:space="preserve"> </w:t>
            </w:r>
            <w:r w:rsidRPr="00520276">
              <w:rPr>
                <w:b/>
                <w:sz w:val="24"/>
                <w:szCs w:val="24"/>
              </w:rPr>
              <w:t>м</w:t>
            </w:r>
            <w:r w:rsidRPr="00520276">
              <w:rPr>
                <w:sz w:val="24"/>
                <w:szCs w:val="24"/>
              </w:rPr>
              <w:t>;</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520276" w:rsidRDefault="00DC1C8F" w:rsidP="00520276">
            <w:pPr>
              <w:widowControl w:val="0"/>
              <w:ind w:firstLine="567"/>
              <w:jc w:val="both"/>
              <w:rPr>
                <w:sz w:val="24"/>
                <w:szCs w:val="24"/>
              </w:rPr>
            </w:pPr>
            <w:r w:rsidRPr="00520276">
              <w:rPr>
                <w:sz w:val="24"/>
                <w:szCs w:val="24"/>
              </w:rPr>
              <w:lastRenderedPageBreak/>
              <w:t>- водонепроницаемые - на расстоянии не менее 5 м от фундамента построек,</w:t>
            </w:r>
          </w:p>
          <w:p w:rsidR="00DC1C8F" w:rsidRPr="00520276" w:rsidRDefault="00DC1C8F" w:rsidP="00520276">
            <w:pPr>
              <w:widowControl w:val="0"/>
              <w:ind w:firstLine="567"/>
              <w:jc w:val="both"/>
              <w:rPr>
                <w:sz w:val="24"/>
                <w:szCs w:val="24"/>
              </w:rPr>
            </w:pPr>
            <w:r w:rsidRPr="00520276">
              <w:rPr>
                <w:sz w:val="24"/>
                <w:szCs w:val="24"/>
              </w:rPr>
              <w:t>- фильтрующие колодцы и бассейны - на расстоянии не менее 8 м от фундамента построек;</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b/>
                <w:sz w:val="24"/>
                <w:szCs w:val="24"/>
              </w:rPr>
            </w:pPr>
            <w:r w:rsidRPr="00520276">
              <w:rPr>
                <w:sz w:val="24"/>
                <w:szCs w:val="24"/>
              </w:rPr>
              <w:t xml:space="preserve">- максимальное количество этажей зданий - </w:t>
            </w:r>
            <w:r w:rsidRPr="00520276">
              <w:rPr>
                <w:b/>
                <w:sz w:val="24"/>
                <w:szCs w:val="24"/>
              </w:rPr>
              <w:t>3 этажа</w:t>
            </w:r>
          </w:p>
          <w:p w:rsidR="00DC1C8F" w:rsidRPr="00520276" w:rsidRDefault="00DC1C8F" w:rsidP="00520276">
            <w:pPr>
              <w:widowControl w:val="0"/>
              <w:ind w:firstLine="567"/>
              <w:jc w:val="both"/>
              <w:rPr>
                <w:b/>
                <w:sz w:val="24"/>
                <w:szCs w:val="24"/>
              </w:rPr>
            </w:pPr>
            <w:r w:rsidRPr="00520276">
              <w:rPr>
                <w:b/>
                <w:sz w:val="24"/>
                <w:szCs w:val="24"/>
              </w:rPr>
              <w:t>- высота не более 20 м.</w:t>
            </w:r>
          </w:p>
          <w:p w:rsidR="00DC1C8F" w:rsidRPr="00520276" w:rsidRDefault="00DC1C8F" w:rsidP="00520276">
            <w:pPr>
              <w:widowControl w:val="0"/>
              <w:overflowPunct w:val="0"/>
              <w:autoSpaceDE w:val="0"/>
              <w:ind w:firstLine="567"/>
              <w:jc w:val="both"/>
              <w:textAlignment w:val="baseline"/>
              <w:rPr>
                <w:rFonts w:eastAsia="SimSun"/>
                <w:sz w:val="24"/>
                <w:szCs w:val="24"/>
                <w:lang w:eastAsia="zh-CN"/>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overflowPunct w:val="0"/>
              <w:autoSpaceDE w:val="0"/>
              <w:ind w:firstLine="567"/>
              <w:jc w:val="both"/>
              <w:textAlignment w:val="baseline"/>
              <w:rPr>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w:t>
            </w:r>
            <w:r w:rsidR="003B2DBA" w:rsidRPr="00520276">
              <w:rPr>
                <w:b/>
                <w:sz w:val="24"/>
                <w:szCs w:val="24"/>
              </w:rPr>
              <w:t>5</w:t>
            </w:r>
            <w:r w:rsidRPr="00520276">
              <w:rPr>
                <w:b/>
                <w:sz w:val="24"/>
                <w:szCs w:val="24"/>
              </w:rPr>
              <w:t>%</w:t>
            </w:r>
            <w:r w:rsidRPr="00520276">
              <w:rPr>
                <w:sz w:val="24"/>
                <w:szCs w:val="24"/>
              </w:rPr>
              <w:t>;</w:t>
            </w:r>
          </w:p>
          <w:p w:rsidR="00DC1C8F" w:rsidRPr="00520276" w:rsidRDefault="00DC1C8F" w:rsidP="00520276">
            <w:pPr>
              <w:widowControl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p w:rsidR="00DC1C8F" w:rsidRPr="00520276" w:rsidRDefault="00DC1C8F" w:rsidP="00520276">
            <w:pPr>
              <w:suppressAutoHyphens/>
              <w:overflowPunct w:val="0"/>
              <w:autoSpaceDE w:val="0"/>
              <w:ind w:firstLine="567"/>
              <w:jc w:val="both"/>
              <w:textAlignment w:val="baseline"/>
              <w:rPr>
                <w:sz w:val="24"/>
                <w:szCs w:val="24"/>
              </w:rPr>
            </w:pPr>
          </w:p>
        </w:tc>
      </w:tr>
      <w:tr w:rsidR="00520276" w:rsidRPr="00520276" w:rsidTr="000374D0">
        <w:trPr>
          <w:trHeight w:val="552"/>
          <w:jc w:val="center"/>
        </w:trPr>
        <w:tc>
          <w:tcPr>
            <w:tcW w:w="880" w:type="pct"/>
          </w:tcPr>
          <w:p w:rsidR="00DC1C8F" w:rsidRPr="00520276" w:rsidRDefault="00DC1C8F" w:rsidP="00520276">
            <w:pPr>
              <w:widowControl w:val="0"/>
              <w:autoSpaceDE w:val="0"/>
              <w:autoSpaceDN w:val="0"/>
              <w:adjustRightInd w:val="0"/>
              <w:rPr>
                <w:sz w:val="24"/>
                <w:szCs w:val="24"/>
              </w:rPr>
            </w:pPr>
            <w:r w:rsidRPr="00520276">
              <w:rPr>
                <w:sz w:val="24"/>
                <w:szCs w:val="24"/>
              </w:rPr>
              <w:lastRenderedPageBreak/>
              <w:t>Блокированная жилая застройка</w:t>
            </w:r>
          </w:p>
          <w:p w:rsidR="00DC1C8F" w:rsidRPr="00520276" w:rsidRDefault="00DC1C8F" w:rsidP="00520276">
            <w:pPr>
              <w:widowControl w:val="0"/>
              <w:autoSpaceDE w:val="0"/>
              <w:autoSpaceDN w:val="0"/>
              <w:adjustRightInd w:val="0"/>
              <w:rPr>
                <w:sz w:val="24"/>
                <w:szCs w:val="24"/>
              </w:rPr>
            </w:pPr>
            <w:r w:rsidRPr="00520276">
              <w:rPr>
                <w:sz w:val="24"/>
                <w:szCs w:val="24"/>
              </w:rPr>
              <w:t>(2.3)</w:t>
            </w:r>
          </w:p>
        </w:tc>
        <w:tc>
          <w:tcPr>
            <w:tcW w:w="1326" w:type="pct"/>
          </w:tcPr>
          <w:p w:rsidR="00DC1C8F" w:rsidRPr="00520276" w:rsidRDefault="00DC1C8F" w:rsidP="00520276">
            <w:pPr>
              <w:widowControl w:val="0"/>
              <w:shd w:val="clear" w:color="auto" w:fill="FFFFFF"/>
              <w:jc w:val="both"/>
              <w:rPr>
                <w:sz w:val="24"/>
                <w:szCs w:val="24"/>
              </w:rPr>
            </w:pPr>
            <w:r w:rsidRPr="0052027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520276">
              <w:rPr>
                <w:sz w:val="24"/>
                <w:szCs w:val="24"/>
              </w:rPr>
              <w:lastRenderedPageBreak/>
              <w:t>(жилые дома блокированной застройки);</w:t>
            </w:r>
          </w:p>
          <w:p w:rsidR="00DC1C8F" w:rsidRPr="00520276" w:rsidRDefault="00DC1C8F" w:rsidP="00520276">
            <w:pPr>
              <w:widowControl w:val="0"/>
              <w:shd w:val="clear" w:color="auto" w:fill="FFFFFF"/>
              <w:jc w:val="both"/>
              <w:rPr>
                <w:sz w:val="24"/>
                <w:szCs w:val="24"/>
              </w:rPr>
            </w:pPr>
            <w:r w:rsidRPr="0052027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520276" w:rsidRDefault="00DC1C8F" w:rsidP="00520276">
            <w:pPr>
              <w:widowControl w:val="0"/>
              <w:autoSpaceDE w:val="0"/>
              <w:autoSpaceDN w:val="0"/>
              <w:adjustRightInd w:val="0"/>
              <w:jc w:val="both"/>
              <w:rPr>
                <w:sz w:val="24"/>
                <w:szCs w:val="24"/>
              </w:rPr>
            </w:pPr>
          </w:p>
        </w:tc>
        <w:tc>
          <w:tcPr>
            <w:tcW w:w="2794" w:type="pct"/>
          </w:tcPr>
          <w:p w:rsidR="00DC1C8F" w:rsidRPr="00520276" w:rsidRDefault="00DC1C8F"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 xml:space="preserve">- минимальная/максимальная площадь земельного участка - </w:t>
            </w:r>
            <w:r w:rsidR="00A471FC" w:rsidRPr="00520276">
              <w:rPr>
                <w:sz w:val="24"/>
                <w:szCs w:val="24"/>
              </w:rPr>
              <w:t>5</w:t>
            </w:r>
            <w:r w:rsidR="00E74179" w:rsidRPr="00520276">
              <w:rPr>
                <w:b/>
                <w:sz w:val="24"/>
                <w:szCs w:val="24"/>
              </w:rPr>
              <w:t>00/8</w:t>
            </w:r>
            <w:r w:rsidR="004D6A62" w:rsidRPr="00520276">
              <w:rPr>
                <w:b/>
                <w:sz w:val="24"/>
                <w:szCs w:val="24"/>
              </w:rPr>
              <w:t>0</w:t>
            </w:r>
            <w:r w:rsidRPr="00520276">
              <w:rPr>
                <w:b/>
                <w:sz w:val="24"/>
                <w:szCs w:val="24"/>
              </w:rPr>
              <w:t>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ind w:firstLine="567"/>
              <w:jc w:val="both"/>
              <w:rPr>
                <w:b/>
                <w:sz w:val="24"/>
                <w:szCs w:val="24"/>
              </w:rPr>
            </w:pPr>
            <w:r w:rsidRPr="00520276">
              <w:rPr>
                <w:sz w:val="24"/>
                <w:szCs w:val="24"/>
              </w:rPr>
              <w:t xml:space="preserve">- до отдельно стоящих жилых зданий - </w:t>
            </w:r>
            <w:r w:rsidRPr="00520276">
              <w:rPr>
                <w:b/>
                <w:sz w:val="24"/>
                <w:szCs w:val="24"/>
              </w:rPr>
              <w:t>3 м;</w:t>
            </w:r>
          </w:p>
          <w:p w:rsidR="00DC1C8F" w:rsidRPr="00520276" w:rsidRDefault="00DC1C8F" w:rsidP="00520276">
            <w:pPr>
              <w:widowControl w:val="0"/>
              <w:ind w:firstLine="567"/>
              <w:jc w:val="both"/>
              <w:rPr>
                <w:bCs/>
                <w:sz w:val="24"/>
                <w:szCs w:val="24"/>
              </w:rPr>
            </w:pPr>
            <w:r w:rsidRPr="00520276">
              <w:rPr>
                <w:bCs/>
                <w:sz w:val="24"/>
                <w:szCs w:val="24"/>
              </w:rPr>
              <w:t>- по фасаду - 5 м;</w:t>
            </w:r>
          </w:p>
          <w:p w:rsidR="00DC1C8F" w:rsidRPr="00520276" w:rsidRDefault="00DC1C8F" w:rsidP="00520276">
            <w:pPr>
              <w:widowControl w:val="0"/>
              <w:ind w:firstLine="567"/>
              <w:jc w:val="both"/>
              <w:rPr>
                <w:b/>
                <w:sz w:val="24"/>
                <w:szCs w:val="24"/>
              </w:rPr>
            </w:pPr>
            <w:r w:rsidRPr="00520276">
              <w:rPr>
                <w:b/>
                <w:sz w:val="24"/>
                <w:szCs w:val="24"/>
              </w:rPr>
              <w:t>- в районах существующей застройки:</w:t>
            </w:r>
          </w:p>
          <w:p w:rsidR="00DC1C8F" w:rsidRPr="00520276" w:rsidRDefault="00DC1C8F" w:rsidP="00520276">
            <w:pPr>
              <w:widowControl w:val="0"/>
              <w:ind w:firstLine="567"/>
              <w:jc w:val="both"/>
              <w:rPr>
                <w:b/>
                <w:sz w:val="24"/>
                <w:szCs w:val="24"/>
              </w:rPr>
            </w:pPr>
            <w:r w:rsidRPr="00520276">
              <w:rPr>
                <w:b/>
                <w:sz w:val="24"/>
                <w:szCs w:val="24"/>
              </w:rPr>
              <w:t>- минимальные отступы от границ земельных учас</w:t>
            </w:r>
            <w:r w:rsidR="004D6A62"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DC1C8F" w:rsidRPr="00520276" w:rsidRDefault="00DC1C8F" w:rsidP="00520276">
            <w:pPr>
              <w:widowControl w:val="0"/>
              <w:ind w:firstLine="567"/>
              <w:jc w:val="both"/>
              <w:rPr>
                <w:b/>
                <w:sz w:val="24"/>
                <w:szCs w:val="24"/>
              </w:rPr>
            </w:pPr>
            <w:r w:rsidRPr="00520276">
              <w:rPr>
                <w:b/>
                <w:sz w:val="24"/>
                <w:szCs w:val="24"/>
              </w:rPr>
              <w:lastRenderedPageBreak/>
              <w:t>- жилой дом допускается размещать по красной линии, при соблюдении технических регламентов.</w:t>
            </w:r>
          </w:p>
          <w:p w:rsidR="00DC1C8F" w:rsidRPr="00520276" w:rsidRDefault="00DC1C8F" w:rsidP="00520276">
            <w:pPr>
              <w:widowControl w:val="0"/>
              <w:ind w:firstLine="567"/>
              <w:jc w:val="both"/>
              <w:rPr>
                <w:sz w:val="24"/>
                <w:szCs w:val="24"/>
              </w:rPr>
            </w:pPr>
            <w:r w:rsidRPr="00520276">
              <w:rPr>
                <w:b/>
                <w:sz w:val="24"/>
                <w:szCs w:val="24"/>
              </w:rPr>
              <w:t xml:space="preserve"> -</w:t>
            </w:r>
            <w:r w:rsidRPr="00520276">
              <w:rPr>
                <w:sz w:val="24"/>
                <w:szCs w:val="24"/>
              </w:rPr>
              <w:t xml:space="preserve"> до хозяйственных построек - </w:t>
            </w:r>
            <w:r w:rsidRPr="00520276">
              <w:rPr>
                <w:b/>
                <w:sz w:val="24"/>
                <w:szCs w:val="24"/>
              </w:rPr>
              <w:t>1 м</w:t>
            </w:r>
            <w:r w:rsidRPr="00520276">
              <w:rPr>
                <w:sz w:val="24"/>
                <w:szCs w:val="24"/>
              </w:rPr>
              <w:t xml:space="preserve"> с учетом соблюдения требований технических регламентов;</w:t>
            </w:r>
          </w:p>
          <w:p w:rsidR="00DC1C8F" w:rsidRPr="00520276" w:rsidRDefault="00DC1C8F"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содержащих животных (а также надворных санузлов) - </w:t>
            </w:r>
            <w:r w:rsidRPr="00520276">
              <w:rPr>
                <w:b/>
                <w:sz w:val="24"/>
                <w:szCs w:val="24"/>
              </w:rPr>
              <w:t>6 м</w:t>
            </w:r>
            <w:r w:rsidRPr="00520276">
              <w:rPr>
                <w:sz w:val="24"/>
                <w:szCs w:val="24"/>
              </w:rPr>
              <w:t xml:space="preserve"> с учетом соблюдения требований технических регламентов;</w:t>
            </w:r>
          </w:p>
          <w:p w:rsidR="00DC1C8F" w:rsidRPr="00520276" w:rsidRDefault="00DC1C8F"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Pr="00520276">
              <w:rPr>
                <w:b/>
                <w:sz w:val="24"/>
                <w:szCs w:val="24"/>
              </w:rPr>
              <w:t>1</w:t>
            </w:r>
            <w:r w:rsidR="004D6A62" w:rsidRPr="00520276">
              <w:rPr>
                <w:b/>
                <w:sz w:val="24"/>
                <w:szCs w:val="24"/>
              </w:rPr>
              <w:t>2</w:t>
            </w:r>
            <w:r w:rsidRPr="00520276">
              <w:rPr>
                <w:sz w:val="24"/>
                <w:szCs w:val="24"/>
              </w:rPr>
              <w:t xml:space="preserve"> </w:t>
            </w:r>
            <w:r w:rsidRPr="00520276">
              <w:rPr>
                <w:b/>
                <w:sz w:val="24"/>
                <w:szCs w:val="24"/>
              </w:rPr>
              <w:t>м</w:t>
            </w:r>
            <w:r w:rsidRPr="00520276">
              <w:rPr>
                <w:sz w:val="24"/>
                <w:szCs w:val="24"/>
              </w:rPr>
              <w:t>;</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DC1C8F" w:rsidRPr="00520276" w:rsidRDefault="00DC1C8F"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overflowPunct w:val="0"/>
              <w:autoSpaceDE w:val="0"/>
              <w:ind w:firstLine="567"/>
              <w:jc w:val="both"/>
              <w:textAlignment w:val="baseline"/>
              <w:rPr>
                <w:b/>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w:t>
            </w:r>
            <w:r w:rsidR="00A471FC" w:rsidRPr="00520276">
              <w:rPr>
                <w:b/>
                <w:sz w:val="24"/>
                <w:szCs w:val="24"/>
              </w:rPr>
              <w:t>5</w:t>
            </w:r>
            <w:r w:rsidRPr="00520276">
              <w:rPr>
                <w:b/>
                <w:sz w:val="24"/>
                <w:szCs w:val="24"/>
              </w:rPr>
              <w:t>%</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242"/>
          <w:jc w:val="center"/>
        </w:trPr>
        <w:tc>
          <w:tcPr>
            <w:tcW w:w="880" w:type="pct"/>
          </w:tcPr>
          <w:p w:rsidR="00DC1C8F" w:rsidRPr="00520276" w:rsidRDefault="00DC1C8F" w:rsidP="00520276">
            <w:pPr>
              <w:widowControl w:val="0"/>
              <w:jc w:val="both"/>
              <w:rPr>
                <w:sz w:val="24"/>
                <w:szCs w:val="24"/>
              </w:rPr>
            </w:pPr>
            <w:r w:rsidRPr="00520276">
              <w:rPr>
                <w:sz w:val="24"/>
                <w:szCs w:val="24"/>
              </w:rPr>
              <w:lastRenderedPageBreak/>
              <w:t>Социальное обслуживание</w:t>
            </w:r>
          </w:p>
          <w:p w:rsidR="00DC1C8F" w:rsidRPr="00520276" w:rsidRDefault="00DC1C8F" w:rsidP="00520276">
            <w:pPr>
              <w:widowControl w:val="0"/>
              <w:jc w:val="both"/>
              <w:rPr>
                <w:sz w:val="24"/>
                <w:szCs w:val="24"/>
              </w:rPr>
            </w:pPr>
            <w:r w:rsidRPr="00520276">
              <w:rPr>
                <w:sz w:val="24"/>
                <w:szCs w:val="24"/>
              </w:rPr>
              <w:t>(3.2)</w:t>
            </w:r>
          </w:p>
        </w:tc>
        <w:tc>
          <w:tcPr>
            <w:tcW w:w="1326" w:type="pct"/>
          </w:tcPr>
          <w:p w:rsidR="00DC1C8F" w:rsidRPr="00520276" w:rsidRDefault="00DC1C8F" w:rsidP="00520276">
            <w:pPr>
              <w:widowControl w:val="0"/>
              <w:jc w:val="both"/>
              <w:rPr>
                <w:sz w:val="24"/>
                <w:szCs w:val="24"/>
              </w:rPr>
            </w:pPr>
            <w:r w:rsidRPr="00520276">
              <w:rPr>
                <w:sz w:val="24"/>
                <w:szCs w:val="24"/>
                <w:shd w:val="clear" w:color="auto" w:fill="FFFFFF"/>
              </w:rPr>
              <w:t xml:space="preserve">Размещение зданий, предназначенных для оказания гражданам социальной помощи. </w:t>
            </w:r>
          </w:p>
          <w:p w:rsidR="00DC1C8F" w:rsidRPr="00520276" w:rsidRDefault="00DC1C8F" w:rsidP="00520276">
            <w:pPr>
              <w:widowControl w:val="0"/>
              <w:shd w:val="clear" w:color="auto" w:fill="FFFFFF"/>
              <w:jc w:val="both"/>
              <w:rPr>
                <w:sz w:val="24"/>
                <w:szCs w:val="24"/>
              </w:rPr>
            </w:pPr>
            <w:r w:rsidRPr="0052027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520276" w:rsidRDefault="00DC1C8F" w:rsidP="00520276">
            <w:pPr>
              <w:widowControl w:val="0"/>
              <w:shd w:val="clear" w:color="auto" w:fill="FFFFFF"/>
              <w:jc w:val="both"/>
              <w:rPr>
                <w:sz w:val="24"/>
                <w:szCs w:val="24"/>
              </w:rPr>
            </w:pPr>
            <w:r w:rsidRPr="00520276">
              <w:rPr>
                <w:sz w:val="24"/>
                <w:szCs w:val="24"/>
              </w:rPr>
              <w:t xml:space="preserve">размещение объектов капитального строительства для временного размещения вынужденных </w:t>
            </w:r>
            <w:r w:rsidRPr="00520276">
              <w:rPr>
                <w:sz w:val="24"/>
                <w:szCs w:val="24"/>
              </w:rPr>
              <w:lastRenderedPageBreak/>
              <w:t>переселенцев, лиц, признанных беженцами</w:t>
            </w:r>
          </w:p>
          <w:p w:rsidR="00DC1C8F" w:rsidRPr="00520276" w:rsidRDefault="00DC1C8F" w:rsidP="00520276">
            <w:pPr>
              <w:widowControl w:val="0"/>
              <w:shd w:val="clear" w:color="auto" w:fill="FFFFFF"/>
              <w:jc w:val="both"/>
              <w:rPr>
                <w:sz w:val="24"/>
                <w:szCs w:val="24"/>
              </w:rPr>
            </w:pPr>
            <w:r w:rsidRPr="0052027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520276" w:rsidRDefault="00DC1C8F" w:rsidP="00520276">
            <w:pPr>
              <w:widowControl w:val="0"/>
              <w:jc w:val="both"/>
              <w:rPr>
                <w:sz w:val="24"/>
                <w:szCs w:val="24"/>
              </w:rPr>
            </w:pPr>
            <w:r w:rsidRPr="0052027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520276" w:rsidRDefault="00DC1C8F" w:rsidP="00520276">
            <w:pPr>
              <w:widowControl w:val="0"/>
              <w:jc w:val="both"/>
              <w:rPr>
                <w:sz w:val="24"/>
                <w:szCs w:val="24"/>
              </w:rPr>
            </w:pPr>
            <w:r w:rsidRPr="00520276">
              <w:rPr>
                <w:sz w:val="24"/>
                <w:szCs w:val="24"/>
              </w:rPr>
              <w:t xml:space="preserve"> </w:t>
            </w:r>
          </w:p>
        </w:tc>
        <w:tc>
          <w:tcPr>
            <w:tcW w:w="2794" w:type="pct"/>
          </w:tcPr>
          <w:p w:rsidR="00DC1C8F" w:rsidRPr="00520276" w:rsidRDefault="00DC1C8F"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00255909" w:rsidRPr="00520276">
              <w:rPr>
                <w:sz w:val="24"/>
                <w:szCs w:val="24"/>
              </w:rPr>
              <w:t>5</w:t>
            </w:r>
            <w:r w:rsidRPr="00520276">
              <w:rPr>
                <w:b/>
                <w:sz w:val="24"/>
                <w:szCs w:val="24"/>
              </w:rPr>
              <w:t>00/40000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6 м;</w:t>
            </w:r>
          </w:p>
          <w:p w:rsidR="00DC1C8F" w:rsidRPr="00520276" w:rsidRDefault="00DC1C8F" w:rsidP="00520276">
            <w:pPr>
              <w:widowControl w:val="0"/>
              <w:ind w:firstLine="567"/>
              <w:jc w:val="both"/>
              <w:rPr>
                <w:bCs/>
                <w:sz w:val="24"/>
                <w:szCs w:val="24"/>
              </w:rPr>
            </w:pPr>
            <w:r w:rsidRPr="00520276">
              <w:rPr>
                <w:bCs/>
                <w:sz w:val="24"/>
                <w:szCs w:val="24"/>
              </w:rPr>
              <w:t>- по фасаду - 5 м;</w:t>
            </w:r>
          </w:p>
          <w:p w:rsidR="00DC1C8F" w:rsidRPr="00520276" w:rsidRDefault="00DC1C8F"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w:t>
            </w:r>
            <w:r w:rsidRPr="00520276">
              <w:rPr>
                <w:sz w:val="24"/>
                <w:szCs w:val="24"/>
              </w:rPr>
              <w:lastRenderedPageBreak/>
              <w:t xml:space="preserve">(проезда) - </w:t>
            </w:r>
            <w:r w:rsidRPr="00520276">
              <w:rPr>
                <w:b/>
                <w:sz w:val="24"/>
                <w:szCs w:val="24"/>
              </w:rPr>
              <w:t>1</w:t>
            </w:r>
            <w:r w:rsidR="00255909" w:rsidRPr="00520276">
              <w:rPr>
                <w:b/>
                <w:sz w:val="24"/>
                <w:szCs w:val="24"/>
              </w:rPr>
              <w:t>5</w:t>
            </w:r>
            <w:r w:rsidRPr="00520276">
              <w:rPr>
                <w:sz w:val="24"/>
                <w:szCs w:val="24"/>
              </w:rPr>
              <w:t xml:space="preserve"> </w:t>
            </w:r>
            <w:r w:rsidRPr="00520276">
              <w:rPr>
                <w:b/>
                <w:sz w:val="24"/>
                <w:szCs w:val="24"/>
              </w:rPr>
              <w:t>м</w:t>
            </w:r>
            <w:r w:rsidRPr="00520276">
              <w:rPr>
                <w:sz w:val="24"/>
                <w:szCs w:val="24"/>
              </w:rPr>
              <w:t xml:space="preserve">; </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r w:rsidRPr="00520276">
              <w:rPr>
                <w:sz w:val="24"/>
                <w:szCs w:val="24"/>
              </w:rPr>
              <w:t xml:space="preserve"> </w:t>
            </w:r>
          </w:p>
          <w:p w:rsidR="00DC1C8F" w:rsidRPr="00520276" w:rsidRDefault="00DC1C8F" w:rsidP="00520276">
            <w:pPr>
              <w:widowControl w:val="0"/>
              <w:overflowPunct w:val="0"/>
              <w:autoSpaceDE w:val="0"/>
              <w:ind w:firstLine="567"/>
              <w:jc w:val="both"/>
              <w:textAlignment w:val="baseline"/>
              <w:rPr>
                <w:rFonts w:eastAsia="SimSun"/>
                <w:sz w:val="24"/>
                <w:szCs w:val="24"/>
                <w:lang w:eastAsia="zh-CN"/>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overflowPunct w:val="0"/>
              <w:autoSpaceDE w:val="0"/>
              <w:ind w:firstLine="567"/>
              <w:jc w:val="both"/>
              <w:textAlignment w:val="baseline"/>
              <w:rPr>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w:t>
            </w:r>
            <w:r w:rsidR="00255909" w:rsidRPr="00520276">
              <w:rPr>
                <w:b/>
                <w:sz w:val="24"/>
                <w:szCs w:val="24"/>
              </w:rPr>
              <w:t>5</w:t>
            </w:r>
            <w:r w:rsidRPr="00520276">
              <w:rPr>
                <w:b/>
                <w:sz w:val="24"/>
                <w:szCs w:val="24"/>
              </w:rPr>
              <w:t>%</w:t>
            </w:r>
            <w:r w:rsidRPr="00520276">
              <w:rPr>
                <w:sz w:val="24"/>
                <w:szCs w:val="24"/>
              </w:rPr>
              <w:t>;</w:t>
            </w:r>
          </w:p>
          <w:p w:rsidR="00DC1C8F" w:rsidRPr="00520276" w:rsidRDefault="00DC1C8F" w:rsidP="00520276">
            <w:pPr>
              <w:widowControl w:val="0"/>
              <w:overflowPunct w:val="0"/>
              <w:autoSpaceDE w:val="0"/>
              <w:ind w:firstLine="567"/>
              <w:jc w:val="both"/>
              <w:textAlignment w:val="baseline"/>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552"/>
          <w:jc w:val="center"/>
        </w:trPr>
        <w:tc>
          <w:tcPr>
            <w:tcW w:w="880" w:type="pct"/>
          </w:tcPr>
          <w:p w:rsidR="004F4A7E" w:rsidRPr="00520276" w:rsidRDefault="004F4A7E" w:rsidP="00520276">
            <w:pPr>
              <w:jc w:val="both"/>
              <w:rPr>
                <w:bCs/>
                <w:sz w:val="24"/>
                <w:szCs w:val="24"/>
                <w:lang w:eastAsia="en-US" w:bidi="en-US"/>
              </w:rPr>
            </w:pPr>
            <w:r w:rsidRPr="00520276">
              <w:rPr>
                <w:sz w:val="23"/>
                <w:szCs w:val="23"/>
                <w:shd w:val="clear" w:color="auto" w:fill="FFFFFF"/>
              </w:rPr>
              <w:lastRenderedPageBreak/>
              <w:t>Дошкольное, начальное и среднее общее образование (3.5.1)</w:t>
            </w:r>
          </w:p>
        </w:tc>
        <w:tc>
          <w:tcPr>
            <w:tcW w:w="1326" w:type="pct"/>
          </w:tcPr>
          <w:p w:rsidR="004F4A7E" w:rsidRPr="00520276" w:rsidRDefault="004F4A7E" w:rsidP="00520276">
            <w:pPr>
              <w:widowControl w:val="0"/>
              <w:jc w:val="both"/>
              <w:rPr>
                <w:sz w:val="24"/>
                <w:szCs w:val="24"/>
              </w:rPr>
            </w:pPr>
            <w:r w:rsidRPr="00520276">
              <w:rPr>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520276">
              <w:rPr>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520276" w:rsidRDefault="00DC1C8F" w:rsidP="00520276">
            <w:pPr>
              <w:widowControl w:val="0"/>
              <w:jc w:val="both"/>
              <w:rPr>
                <w:sz w:val="24"/>
                <w:szCs w:val="24"/>
              </w:rPr>
            </w:pPr>
          </w:p>
        </w:tc>
        <w:tc>
          <w:tcPr>
            <w:tcW w:w="2794" w:type="pct"/>
          </w:tcPr>
          <w:p w:rsidR="00DC1C8F" w:rsidRPr="00520276" w:rsidRDefault="00DC1C8F"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B82BD0" w:rsidRPr="00520276">
              <w:rPr>
                <w:sz w:val="24"/>
                <w:szCs w:val="24"/>
              </w:rPr>
              <w:t>5</w:t>
            </w:r>
            <w:r w:rsidRPr="00520276">
              <w:rPr>
                <w:b/>
                <w:sz w:val="24"/>
                <w:szCs w:val="24"/>
              </w:rPr>
              <w:t>00/40000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20276">
              <w:rPr>
                <w:b/>
                <w:sz w:val="24"/>
                <w:szCs w:val="24"/>
              </w:rPr>
              <w:lastRenderedPageBreak/>
              <w:t>сооружений, за пределами которых запрещено строительство зданий, строений, сооружений:</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DC1C8F" w:rsidRPr="00520276" w:rsidRDefault="00DC1C8F" w:rsidP="00520276">
            <w:pPr>
              <w:widowControl w:val="0"/>
              <w:ind w:firstLine="567"/>
              <w:jc w:val="both"/>
              <w:rPr>
                <w:rFonts w:eastAsia="SimSun"/>
                <w:sz w:val="24"/>
                <w:szCs w:val="24"/>
                <w:lang w:eastAsia="zh-CN"/>
              </w:rPr>
            </w:pPr>
            <w:r w:rsidRPr="00520276">
              <w:rPr>
                <w:rFonts w:eastAsia="SimSun"/>
                <w:sz w:val="24"/>
                <w:szCs w:val="24"/>
                <w:lang w:eastAsia="zh-CN"/>
              </w:rPr>
              <w:t>- минимальные отступы от красной линии-10м</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00D96014" w:rsidRPr="00520276">
              <w:rPr>
                <w:rFonts w:eastAsia="SimSun"/>
                <w:sz w:val="24"/>
                <w:szCs w:val="24"/>
                <w:lang w:eastAsia="zh-CN"/>
              </w:rPr>
              <w:t>4</w:t>
            </w:r>
            <w:r w:rsidRPr="00520276">
              <w:rPr>
                <w:rFonts w:eastAsia="SimSun"/>
                <w:b/>
                <w:sz w:val="24"/>
                <w:szCs w:val="24"/>
                <w:lang w:eastAsia="zh-CN"/>
              </w:rPr>
              <w:t xml:space="preserve"> этажа;</w:t>
            </w:r>
            <w:r w:rsidRPr="00520276">
              <w:rPr>
                <w:rFonts w:eastAsia="SimSun"/>
                <w:sz w:val="24"/>
                <w:szCs w:val="24"/>
                <w:lang w:eastAsia="zh-CN"/>
              </w:rPr>
              <w:t xml:space="preserve"> </w:t>
            </w:r>
          </w:p>
          <w:p w:rsidR="00DC1C8F" w:rsidRPr="00520276" w:rsidRDefault="00DC1C8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00D96014" w:rsidRPr="00520276">
              <w:rPr>
                <w:sz w:val="24"/>
                <w:szCs w:val="24"/>
              </w:rPr>
              <w:t>40</w:t>
            </w:r>
            <w:r w:rsidRPr="00520276">
              <w:rPr>
                <w:b/>
                <w:sz w:val="24"/>
                <w:szCs w:val="24"/>
              </w:rPr>
              <w:t>%</w:t>
            </w:r>
            <w:r w:rsidRPr="00520276">
              <w:rPr>
                <w:sz w:val="24"/>
                <w:szCs w:val="24"/>
              </w:rPr>
              <w:t>.</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552"/>
          <w:jc w:val="center"/>
        </w:trPr>
        <w:tc>
          <w:tcPr>
            <w:tcW w:w="880" w:type="pct"/>
          </w:tcPr>
          <w:p w:rsidR="003E3F2D" w:rsidRPr="00520276" w:rsidRDefault="003E3F2D" w:rsidP="00520276">
            <w:pPr>
              <w:widowControl w:val="0"/>
              <w:jc w:val="both"/>
              <w:rPr>
                <w:sz w:val="24"/>
                <w:szCs w:val="24"/>
              </w:rPr>
            </w:pPr>
            <w:r w:rsidRPr="00520276">
              <w:rPr>
                <w:sz w:val="23"/>
                <w:szCs w:val="23"/>
                <w:shd w:val="clear" w:color="auto" w:fill="FFFFFF"/>
              </w:rPr>
              <w:lastRenderedPageBreak/>
              <w:t>Амбулаторно-поликлиническое обслуживание (3.4.1)</w:t>
            </w:r>
          </w:p>
          <w:p w:rsidR="00DC1C8F" w:rsidRPr="00520276" w:rsidRDefault="00DC1C8F" w:rsidP="00520276">
            <w:pPr>
              <w:widowControl w:val="0"/>
              <w:jc w:val="both"/>
              <w:rPr>
                <w:sz w:val="24"/>
                <w:szCs w:val="24"/>
              </w:rPr>
            </w:pPr>
          </w:p>
        </w:tc>
        <w:tc>
          <w:tcPr>
            <w:tcW w:w="1326" w:type="pct"/>
          </w:tcPr>
          <w:p w:rsidR="003E3F2D" w:rsidRPr="00520276" w:rsidRDefault="003E3F2D" w:rsidP="00520276">
            <w:pPr>
              <w:widowControl w:val="0"/>
              <w:jc w:val="both"/>
              <w:rPr>
                <w:sz w:val="24"/>
                <w:szCs w:val="24"/>
                <w:shd w:val="clear" w:color="auto" w:fill="FFFFFF"/>
              </w:rPr>
            </w:pPr>
            <w:r w:rsidRPr="00520276">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520276" w:rsidRDefault="00DC1C8F" w:rsidP="00520276">
            <w:pPr>
              <w:widowControl w:val="0"/>
              <w:jc w:val="both"/>
              <w:rPr>
                <w:sz w:val="24"/>
                <w:szCs w:val="24"/>
              </w:rPr>
            </w:pPr>
          </w:p>
        </w:tc>
        <w:tc>
          <w:tcPr>
            <w:tcW w:w="2794" w:type="pct"/>
          </w:tcPr>
          <w:p w:rsidR="00DC1C8F" w:rsidRPr="00520276" w:rsidRDefault="00DC1C8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3E3F2D" w:rsidRPr="00520276">
              <w:rPr>
                <w:sz w:val="24"/>
                <w:szCs w:val="24"/>
              </w:rPr>
              <w:t>3</w:t>
            </w:r>
            <w:r w:rsidRPr="00520276">
              <w:rPr>
                <w:b/>
                <w:sz w:val="24"/>
                <w:szCs w:val="24"/>
              </w:rPr>
              <w:t>00/</w:t>
            </w:r>
            <w:r w:rsidR="004D6A62" w:rsidRPr="00520276">
              <w:rPr>
                <w:b/>
                <w:sz w:val="24"/>
                <w:szCs w:val="24"/>
              </w:rPr>
              <w:t>1</w:t>
            </w:r>
            <w:r w:rsidR="003E3F2D" w:rsidRPr="00520276">
              <w:rPr>
                <w:b/>
                <w:sz w:val="24"/>
                <w:szCs w:val="24"/>
              </w:rPr>
              <w:t>5</w:t>
            </w:r>
            <w:r w:rsidRPr="00520276">
              <w:rPr>
                <w:b/>
                <w:sz w:val="24"/>
                <w:szCs w:val="24"/>
              </w:rPr>
              <w:t>000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003E3F2D" w:rsidRPr="00520276">
              <w:rPr>
                <w:rFonts w:eastAsia="SimSun"/>
                <w:sz w:val="24"/>
                <w:szCs w:val="24"/>
                <w:lang w:eastAsia="zh-CN"/>
              </w:rPr>
              <w:t>3</w:t>
            </w:r>
            <w:r w:rsidRPr="00520276">
              <w:rPr>
                <w:rFonts w:eastAsia="SimSun"/>
                <w:b/>
                <w:sz w:val="24"/>
                <w:szCs w:val="24"/>
                <w:lang w:eastAsia="zh-CN"/>
              </w:rPr>
              <w:t xml:space="preserve"> этажа;</w:t>
            </w:r>
            <w:r w:rsidRPr="00520276">
              <w:rPr>
                <w:rFonts w:eastAsia="SimSun"/>
                <w:sz w:val="24"/>
                <w:szCs w:val="24"/>
                <w:lang w:eastAsia="zh-CN"/>
              </w:rPr>
              <w:t xml:space="preserve"> </w:t>
            </w:r>
          </w:p>
          <w:p w:rsidR="00DC1C8F" w:rsidRPr="00520276" w:rsidRDefault="00DC1C8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003E3F2D" w:rsidRPr="00520276">
              <w:rPr>
                <w:sz w:val="24"/>
                <w:szCs w:val="24"/>
              </w:rPr>
              <w:lastRenderedPageBreak/>
              <w:t>80</w:t>
            </w:r>
            <w:r w:rsidRPr="00520276">
              <w:rPr>
                <w:b/>
                <w:sz w:val="24"/>
                <w:szCs w:val="24"/>
              </w:rPr>
              <w:t>%</w:t>
            </w:r>
            <w:r w:rsidRPr="00520276">
              <w:rPr>
                <w:sz w:val="24"/>
                <w:szCs w:val="24"/>
              </w:rPr>
              <w:t>.</w:t>
            </w:r>
          </w:p>
          <w:p w:rsidR="00DC1C8F" w:rsidRPr="00520276" w:rsidRDefault="00DC1C8F" w:rsidP="00520276">
            <w:pPr>
              <w:widowControl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552"/>
          <w:jc w:val="center"/>
        </w:trPr>
        <w:tc>
          <w:tcPr>
            <w:tcW w:w="880" w:type="pct"/>
          </w:tcPr>
          <w:p w:rsidR="005D2209" w:rsidRPr="00520276" w:rsidRDefault="005D2209" w:rsidP="00520276">
            <w:pPr>
              <w:widowControl w:val="0"/>
              <w:jc w:val="both"/>
              <w:rPr>
                <w:sz w:val="23"/>
                <w:szCs w:val="23"/>
                <w:shd w:val="clear" w:color="auto" w:fill="FFFFFF"/>
              </w:rPr>
            </w:pPr>
            <w:r w:rsidRPr="00520276">
              <w:rPr>
                <w:sz w:val="23"/>
                <w:szCs w:val="23"/>
                <w:shd w:val="clear" w:color="auto" w:fill="FFFFFF"/>
              </w:rPr>
              <w:lastRenderedPageBreak/>
              <w:t>Обеспечение занятий спортом в помещениях (5.1.2)</w:t>
            </w:r>
          </w:p>
          <w:p w:rsidR="005D2209" w:rsidRPr="00520276" w:rsidRDefault="005D2209" w:rsidP="00520276">
            <w:pPr>
              <w:widowControl w:val="0"/>
              <w:jc w:val="both"/>
              <w:rPr>
                <w:sz w:val="23"/>
                <w:szCs w:val="23"/>
                <w:shd w:val="clear" w:color="auto" w:fill="FFFFFF"/>
              </w:rPr>
            </w:pPr>
          </w:p>
          <w:p w:rsidR="005D2209" w:rsidRPr="00520276" w:rsidRDefault="005D2209" w:rsidP="00520276">
            <w:pPr>
              <w:widowControl w:val="0"/>
              <w:jc w:val="both"/>
              <w:rPr>
                <w:sz w:val="23"/>
                <w:szCs w:val="23"/>
                <w:shd w:val="clear" w:color="auto" w:fill="FFFFFF"/>
              </w:rPr>
            </w:pPr>
            <w:r w:rsidRPr="00520276">
              <w:rPr>
                <w:sz w:val="23"/>
                <w:szCs w:val="23"/>
                <w:shd w:val="clear" w:color="auto" w:fill="FFFFFF"/>
              </w:rPr>
              <w:t>Площадки для занятий спортом</w:t>
            </w:r>
            <w:r w:rsidR="00892F86" w:rsidRPr="00520276">
              <w:rPr>
                <w:sz w:val="23"/>
                <w:szCs w:val="23"/>
                <w:shd w:val="clear" w:color="auto" w:fill="FFFFFF"/>
              </w:rPr>
              <w:t xml:space="preserve"> </w:t>
            </w:r>
            <w:r w:rsidRPr="00520276">
              <w:rPr>
                <w:sz w:val="23"/>
                <w:szCs w:val="23"/>
                <w:shd w:val="clear" w:color="auto" w:fill="FFFFFF"/>
              </w:rPr>
              <w:t>(5.1.3)</w:t>
            </w:r>
          </w:p>
        </w:tc>
        <w:tc>
          <w:tcPr>
            <w:tcW w:w="1326" w:type="pct"/>
          </w:tcPr>
          <w:p w:rsidR="005D2209" w:rsidRPr="00520276" w:rsidRDefault="005D2209" w:rsidP="00520276">
            <w:pPr>
              <w:widowControl w:val="0"/>
              <w:jc w:val="both"/>
              <w:rPr>
                <w:sz w:val="23"/>
                <w:szCs w:val="23"/>
                <w:shd w:val="clear" w:color="auto" w:fill="FFFFFF"/>
              </w:rPr>
            </w:pPr>
            <w:r w:rsidRPr="00520276">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Pr="00520276" w:rsidRDefault="005D2209" w:rsidP="00520276">
            <w:pPr>
              <w:widowControl w:val="0"/>
              <w:jc w:val="both"/>
              <w:rPr>
                <w:sz w:val="23"/>
                <w:szCs w:val="23"/>
                <w:shd w:val="clear" w:color="auto" w:fill="FFFFFF"/>
              </w:rPr>
            </w:pPr>
            <w:r w:rsidRPr="00520276">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Pr="00520276" w:rsidRDefault="00892F86" w:rsidP="00520276">
            <w:pPr>
              <w:widowControl w:val="0"/>
              <w:jc w:val="both"/>
              <w:rPr>
                <w:sz w:val="23"/>
                <w:szCs w:val="23"/>
                <w:shd w:val="clear" w:color="auto" w:fill="FFFFFF"/>
              </w:rPr>
            </w:pPr>
          </w:p>
        </w:tc>
        <w:tc>
          <w:tcPr>
            <w:tcW w:w="2794" w:type="pct"/>
          </w:tcPr>
          <w:p w:rsidR="00892F86" w:rsidRPr="00520276" w:rsidRDefault="00892F8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520276">
              <w:rPr>
                <w:rFonts w:ascii="Times New Roman CYR" w:eastAsia="Times New Roman CYR" w:hAnsi="Times New Roman CYR" w:cs="Times New Roman CYR"/>
                <w:sz w:val="24"/>
                <w:szCs w:val="24"/>
              </w:rPr>
              <w:t>2</w:t>
            </w:r>
            <w:r w:rsidRPr="00520276">
              <w:rPr>
                <w:rFonts w:ascii="Times New Roman CYR" w:eastAsia="Times New Roman CYR" w:hAnsi="Times New Roman CYR" w:cs="Times New Roman CYR"/>
                <w:sz w:val="24"/>
                <w:szCs w:val="24"/>
              </w:rPr>
              <w:t>00/</w:t>
            </w:r>
            <w:r w:rsidR="004D6A62"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5000 кв. м;</w:t>
            </w:r>
          </w:p>
          <w:p w:rsidR="00892F86" w:rsidRPr="00520276" w:rsidRDefault="00892F8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520276" w:rsidRDefault="00892F8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520276" w:rsidRDefault="00892F8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520276" w:rsidRDefault="00892F86"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0374D0">
        <w:trPr>
          <w:trHeight w:val="849"/>
          <w:jc w:val="center"/>
        </w:trPr>
        <w:tc>
          <w:tcPr>
            <w:tcW w:w="880" w:type="pct"/>
          </w:tcPr>
          <w:p w:rsidR="00DC1C8F" w:rsidRPr="00520276" w:rsidRDefault="00DC1C8F" w:rsidP="00520276">
            <w:pPr>
              <w:jc w:val="both"/>
              <w:rPr>
                <w:sz w:val="24"/>
                <w:szCs w:val="24"/>
              </w:rPr>
            </w:pPr>
            <w:r w:rsidRPr="00520276">
              <w:rPr>
                <w:sz w:val="24"/>
                <w:szCs w:val="24"/>
              </w:rPr>
              <w:t xml:space="preserve">Коммунальное обслуживание </w:t>
            </w:r>
          </w:p>
          <w:p w:rsidR="00DC1C8F" w:rsidRPr="00520276" w:rsidRDefault="00DC1C8F" w:rsidP="00520276">
            <w:pPr>
              <w:jc w:val="both"/>
              <w:rPr>
                <w:sz w:val="24"/>
                <w:szCs w:val="24"/>
              </w:rPr>
            </w:pPr>
            <w:r w:rsidRPr="00520276">
              <w:rPr>
                <w:sz w:val="24"/>
                <w:szCs w:val="24"/>
              </w:rPr>
              <w:t>(3.1)</w:t>
            </w:r>
          </w:p>
        </w:tc>
        <w:tc>
          <w:tcPr>
            <w:tcW w:w="1326" w:type="pct"/>
          </w:tcPr>
          <w:p w:rsidR="00DC1C8F" w:rsidRPr="00520276" w:rsidRDefault="00DC1C8F"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520276" w:rsidRDefault="00DC1C8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w:t>
            </w:r>
            <w:r w:rsidR="00C94D30" w:rsidRPr="00520276">
              <w:rPr>
                <w:b/>
                <w:sz w:val="24"/>
                <w:szCs w:val="24"/>
              </w:rPr>
              <w:t>10</w:t>
            </w:r>
            <w:r w:rsidRPr="00520276">
              <w:rPr>
                <w:b/>
                <w:sz w:val="24"/>
                <w:szCs w:val="24"/>
              </w:rPr>
              <w:t>000</w:t>
            </w:r>
            <w:r w:rsidRPr="00520276">
              <w:rPr>
                <w:sz w:val="24"/>
                <w:szCs w:val="24"/>
              </w:rPr>
              <w:t xml:space="preserve"> кв.м.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 м</w:t>
            </w:r>
            <w:r w:rsidRPr="00520276">
              <w:rPr>
                <w:sz w:val="24"/>
                <w:szCs w:val="24"/>
              </w:rPr>
              <w:t>;</w:t>
            </w:r>
          </w:p>
          <w:p w:rsidR="00DC1C8F" w:rsidRPr="00520276" w:rsidRDefault="00DC1C8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DC1C8F" w:rsidRPr="00520276" w:rsidRDefault="00DC1C8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DC1C8F" w:rsidRPr="00520276" w:rsidRDefault="00DC1C8F" w:rsidP="00520276">
            <w:pPr>
              <w:widowControl w:val="0"/>
              <w:ind w:firstLine="567"/>
              <w:jc w:val="both"/>
              <w:rPr>
                <w:b/>
                <w:sz w:val="24"/>
                <w:szCs w:val="24"/>
              </w:rPr>
            </w:pPr>
            <w:r w:rsidRPr="00520276">
              <w:rPr>
                <w:b/>
                <w:sz w:val="24"/>
                <w:szCs w:val="24"/>
              </w:rPr>
              <w:lastRenderedPageBreak/>
              <w:t>Максимальная высота - 22 м.</w:t>
            </w:r>
          </w:p>
          <w:p w:rsidR="00DC1C8F" w:rsidRPr="00520276" w:rsidRDefault="00DC1C8F"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0374D0">
        <w:trPr>
          <w:trHeight w:val="849"/>
          <w:jc w:val="center"/>
        </w:trPr>
        <w:tc>
          <w:tcPr>
            <w:tcW w:w="880" w:type="pct"/>
          </w:tcPr>
          <w:p w:rsidR="00DC1C8F" w:rsidRPr="00520276" w:rsidRDefault="00DC1C8F" w:rsidP="00520276">
            <w:pPr>
              <w:jc w:val="both"/>
              <w:rPr>
                <w:sz w:val="24"/>
                <w:szCs w:val="24"/>
              </w:rPr>
            </w:pPr>
            <w:r w:rsidRPr="00520276">
              <w:rPr>
                <w:sz w:val="24"/>
                <w:szCs w:val="24"/>
              </w:rPr>
              <w:lastRenderedPageBreak/>
              <w:t>Общее пользование территории</w:t>
            </w:r>
          </w:p>
          <w:p w:rsidR="00DC1C8F" w:rsidRPr="00520276" w:rsidRDefault="00DC1C8F" w:rsidP="00520276">
            <w:pPr>
              <w:widowControl w:val="0"/>
              <w:ind w:firstLine="34"/>
              <w:jc w:val="both"/>
              <w:rPr>
                <w:sz w:val="24"/>
                <w:szCs w:val="24"/>
              </w:rPr>
            </w:pPr>
            <w:r w:rsidRPr="00520276">
              <w:rPr>
                <w:sz w:val="24"/>
                <w:szCs w:val="24"/>
              </w:rPr>
              <w:t>(12.0)</w:t>
            </w:r>
          </w:p>
        </w:tc>
        <w:tc>
          <w:tcPr>
            <w:tcW w:w="1326" w:type="pct"/>
          </w:tcPr>
          <w:p w:rsidR="00DC1C8F" w:rsidRPr="00520276" w:rsidRDefault="00DC1C8F" w:rsidP="00520276">
            <w:pPr>
              <w:widowControl w:val="0"/>
              <w:rPr>
                <w:sz w:val="24"/>
                <w:szCs w:val="24"/>
              </w:rPr>
            </w:pPr>
            <w:r w:rsidRPr="00520276">
              <w:rPr>
                <w:sz w:val="24"/>
                <w:szCs w:val="24"/>
              </w:rPr>
              <w:t>Земельные участки общего пользования.</w:t>
            </w:r>
          </w:p>
          <w:p w:rsidR="00DC1C8F" w:rsidRPr="00520276" w:rsidRDefault="00DC1C8F" w:rsidP="00520276">
            <w:pPr>
              <w:widowControl w:val="0"/>
              <w:jc w:val="both"/>
              <w:rPr>
                <w:sz w:val="24"/>
                <w:szCs w:val="24"/>
              </w:rPr>
            </w:pPr>
            <w:r w:rsidRPr="0052027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520276">
                <w:rPr>
                  <w:sz w:val="24"/>
                  <w:szCs w:val="24"/>
                </w:rPr>
                <w:t>кодами 12.0.1 - 12.0.2</w:t>
              </w:r>
            </w:hyperlink>
          </w:p>
        </w:tc>
        <w:tc>
          <w:tcPr>
            <w:tcW w:w="2794" w:type="pct"/>
          </w:tcPr>
          <w:p w:rsidR="00DC1C8F" w:rsidRPr="00520276" w:rsidRDefault="00DC1C8F" w:rsidP="00520276">
            <w:pPr>
              <w:widowControl w:val="0"/>
              <w:ind w:firstLine="567"/>
              <w:jc w:val="both"/>
              <w:rPr>
                <w:b/>
                <w:sz w:val="24"/>
                <w:szCs w:val="24"/>
              </w:rPr>
            </w:pPr>
            <w:r w:rsidRPr="00520276">
              <w:rPr>
                <w:b/>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0374D0">
        <w:trPr>
          <w:trHeight w:val="849"/>
          <w:jc w:val="center"/>
        </w:trPr>
        <w:tc>
          <w:tcPr>
            <w:tcW w:w="880" w:type="pct"/>
          </w:tcPr>
          <w:p w:rsidR="00DC1C8F" w:rsidRPr="00520276" w:rsidRDefault="00DC1C8F" w:rsidP="00520276">
            <w:pPr>
              <w:widowControl w:val="0"/>
              <w:jc w:val="both"/>
              <w:rPr>
                <w:sz w:val="24"/>
                <w:szCs w:val="24"/>
              </w:rPr>
            </w:pPr>
            <w:r w:rsidRPr="00520276">
              <w:rPr>
                <w:sz w:val="24"/>
                <w:szCs w:val="24"/>
              </w:rPr>
              <w:t>Улично-дорожная сеть (12.0.1)</w:t>
            </w:r>
          </w:p>
        </w:tc>
        <w:tc>
          <w:tcPr>
            <w:tcW w:w="1326" w:type="pct"/>
          </w:tcPr>
          <w:p w:rsidR="00DC1C8F" w:rsidRPr="00520276" w:rsidRDefault="00DC1C8F" w:rsidP="00520276">
            <w:pPr>
              <w:widowControl w:val="0"/>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520276" w:rsidRDefault="00DC1C8F" w:rsidP="00520276">
            <w:pPr>
              <w:widowControl w:val="0"/>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520276" w:rsidRDefault="00DC1C8F" w:rsidP="00520276">
            <w:pPr>
              <w:widowControl w:val="0"/>
              <w:ind w:firstLine="567"/>
              <w:jc w:val="both"/>
              <w:rPr>
                <w:b/>
                <w:sz w:val="24"/>
                <w:szCs w:val="24"/>
              </w:rPr>
            </w:pPr>
            <w:r w:rsidRPr="00520276">
              <w:rPr>
                <w:b/>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0374D0">
        <w:trPr>
          <w:trHeight w:val="849"/>
          <w:jc w:val="center"/>
        </w:trPr>
        <w:tc>
          <w:tcPr>
            <w:tcW w:w="880" w:type="pct"/>
          </w:tcPr>
          <w:p w:rsidR="00DC1C8F" w:rsidRPr="00520276" w:rsidRDefault="00DC1C8F" w:rsidP="00520276">
            <w:pPr>
              <w:widowControl w:val="0"/>
              <w:jc w:val="both"/>
              <w:rPr>
                <w:sz w:val="24"/>
                <w:szCs w:val="24"/>
              </w:rPr>
            </w:pPr>
            <w:r w:rsidRPr="00520276">
              <w:rPr>
                <w:sz w:val="24"/>
                <w:szCs w:val="24"/>
              </w:rPr>
              <w:lastRenderedPageBreak/>
              <w:t>Благоустройство территории (12.0.2)</w:t>
            </w:r>
          </w:p>
        </w:tc>
        <w:tc>
          <w:tcPr>
            <w:tcW w:w="1326" w:type="pct"/>
          </w:tcPr>
          <w:p w:rsidR="00DC1C8F" w:rsidRPr="00520276" w:rsidRDefault="00DC1C8F" w:rsidP="00520276">
            <w:pPr>
              <w:widowControl w:val="0"/>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520276" w:rsidRDefault="00DC1C8F" w:rsidP="00520276">
            <w:pPr>
              <w:widowControl w:val="0"/>
              <w:ind w:firstLine="567"/>
              <w:jc w:val="both"/>
              <w:rPr>
                <w:b/>
                <w:sz w:val="24"/>
                <w:szCs w:val="24"/>
              </w:rPr>
            </w:pPr>
            <w:r w:rsidRPr="00520276">
              <w:rPr>
                <w:b/>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520276" w:rsidRDefault="00DC1C8F" w:rsidP="00520276">
            <w:pPr>
              <w:widowControl w:val="0"/>
              <w:jc w:val="both"/>
              <w:rPr>
                <w:sz w:val="24"/>
                <w:szCs w:val="24"/>
              </w:rPr>
            </w:pPr>
            <w:r w:rsidRPr="0052027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520276" w:rsidRDefault="00DC1C8F" w:rsidP="00520276">
            <w:pPr>
              <w:widowControl w:val="0"/>
              <w:jc w:val="both"/>
              <w:rPr>
                <w:sz w:val="24"/>
                <w:szCs w:val="24"/>
              </w:rPr>
            </w:pPr>
            <w:r w:rsidRPr="0052027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520276" w:rsidRDefault="00DC1C8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DC1C8F" w:rsidRPr="00520276" w:rsidRDefault="00DC1C8F" w:rsidP="00520276">
            <w:pPr>
              <w:widowControl w:val="0"/>
              <w:rPr>
                <w:rFonts w:eastAsia="Times New Roman CYR"/>
                <w:sz w:val="24"/>
                <w:szCs w:val="24"/>
              </w:rPr>
            </w:pPr>
            <w:r w:rsidRPr="00520276">
              <w:rPr>
                <w:rFonts w:eastAsia="Times New Roman CYR"/>
                <w:sz w:val="24"/>
                <w:szCs w:val="24"/>
              </w:rPr>
              <w:t>минимальная/максимальная площадь земельных участков - 18/5</w:t>
            </w:r>
            <w:r w:rsidR="004D6A62" w:rsidRPr="00520276">
              <w:rPr>
                <w:rFonts w:eastAsia="Times New Roman CYR"/>
                <w:sz w:val="24"/>
                <w:szCs w:val="24"/>
              </w:rPr>
              <w:t>0</w:t>
            </w:r>
            <w:r w:rsidRPr="00520276">
              <w:rPr>
                <w:rFonts w:eastAsia="Times New Roman CYR"/>
                <w:sz w:val="24"/>
                <w:szCs w:val="24"/>
              </w:rPr>
              <w:t>0 кв. м;</w:t>
            </w:r>
          </w:p>
          <w:p w:rsidR="00DC1C8F" w:rsidRPr="00520276" w:rsidRDefault="00DC1C8F" w:rsidP="00520276">
            <w:pPr>
              <w:widowControl w:val="0"/>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- 3,5 м;</w:t>
            </w:r>
          </w:p>
          <w:p w:rsidR="00DC1C8F" w:rsidRPr="00520276" w:rsidRDefault="00DC1C8F" w:rsidP="00520276">
            <w:pPr>
              <w:widowControl w:val="0"/>
              <w:rPr>
                <w:rFonts w:eastAsia="Times New Roman CYR"/>
                <w:sz w:val="24"/>
                <w:szCs w:val="24"/>
                <w:highlight w:val="yellow"/>
              </w:rPr>
            </w:pPr>
            <w:r w:rsidRPr="00520276">
              <w:rPr>
                <w:b/>
                <w:sz w:val="24"/>
                <w:szCs w:val="24"/>
              </w:rPr>
              <w:t>предельное количество этажей или предельная высота зданий, строений, сооружений</w:t>
            </w:r>
          </w:p>
          <w:p w:rsidR="00DC1C8F" w:rsidRPr="00520276" w:rsidRDefault="00DC1C8F" w:rsidP="00520276">
            <w:pPr>
              <w:widowControl w:val="0"/>
              <w:rPr>
                <w:rFonts w:eastAsia="Times New Roman CYR"/>
                <w:sz w:val="24"/>
                <w:szCs w:val="24"/>
              </w:rPr>
            </w:pPr>
            <w:r w:rsidRPr="00520276">
              <w:rPr>
                <w:rFonts w:eastAsia="Times New Roman CYR"/>
                <w:sz w:val="24"/>
                <w:szCs w:val="24"/>
              </w:rPr>
              <w:t>максимальная высота зданий, строений, сооружений от уровня земли - 2 м;</w:t>
            </w:r>
          </w:p>
          <w:p w:rsidR="00DC1C8F" w:rsidRPr="00520276" w:rsidRDefault="00DC1C8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520276" w:rsidRDefault="00DC1C8F" w:rsidP="00520276">
            <w:pPr>
              <w:widowControl w:val="0"/>
              <w:rPr>
                <w:rFonts w:eastAsia="Times New Roman CYR"/>
                <w:sz w:val="24"/>
                <w:szCs w:val="24"/>
              </w:rPr>
            </w:pPr>
            <w:r w:rsidRPr="00520276">
              <w:rPr>
                <w:rFonts w:eastAsia="Times New Roman CYR"/>
                <w:sz w:val="24"/>
                <w:szCs w:val="24"/>
              </w:rPr>
              <w:t xml:space="preserve">минимальные отступы от границ земельных участков - </w:t>
            </w:r>
            <w:r w:rsidR="005D2209" w:rsidRPr="00520276">
              <w:rPr>
                <w:rFonts w:eastAsia="Times New Roman CYR"/>
                <w:sz w:val="24"/>
                <w:szCs w:val="24"/>
              </w:rPr>
              <w:t>1</w:t>
            </w:r>
            <w:r w:rsidRPr="00520276">
              <w:rPr>
                <w:rFonts w:eastAsia="Times New Roman CYR"/>
                <w:sz w:val="24"/>
                <w:szCs w:val="24"/>
              </w:rPr>
              <w:t xml:space="preserve"> м; </w:t>
            </w:r>
          </w:p>
          <w:p w:rsidR="00DC1C8F" w:rsidRPr="00520276" w:rsidRDefault="00DC1C8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520276" w:rsidRDefault="00DC1C8F" w:rsidP="00520276">
            <w:pPr>
              <w:widowControl w:val="0"/>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- 100%;</w:t>
            </w:r>
          </w:p>
          <w:p w:rsidR="00DC1C8F" w:rsidRPr="00520276" w:rsidRDefault="00DC1C8F" w:rsidP="00520276">
            <w:pPr>
              <w:widowControl w:val="0"/>
              <w:rPr>
                <w:rFonts w:eastAsia="Times New Roman CYR"/>
                <w:sz w:val="24"/>
                <w:szCs w:val="24"/>
              </w:rPr>
            </w:pPr>
            <w:r w:rsidRPr="0052027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widowControl w:val="0"/>
              <w:jc w:val="both"/>
              <w:rPr>
                <w:sz w:val="24"/>
                <w:szCs w:val="24"/>
              </w:rPr>
            </w:pPr>
            <w:r w:rsidRPr="00520276">
              <w:rPr>
                <w:sz w:val="24"/>
                <w:szCs w:val="24"/>
                <w:shd w:val="clear" w:color="auto" w:fill="FFFFFF"/>
              </w:rPr>
              <w:lastRenderedPageBreak/>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widowControl w:val="0"/>
              <w:jc w:val="both"/>
              <w:rPr>
                <w:sz w:val="24"/>
                <w:szCs w:val="24"/>
              </w:rPr>
            </w:pPr>
            <w:r w:rsidRPr="00520276">
              <w:rPr>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520276"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shd w:val="clear" w:color="auto" w:fill="FFFFFF"/>
              <w:rPr>
                <w:sz w:val="23"/>
                <w:szCs w:val="23"/>
              </w:rPr>
            </w:pPr>
            <w:r w:rsidRPr="00520276">
              <w:rPr>
                <w:sz w:val="23"/>
                <w:szCs w:val="23"/>
              </w:rPr>
              <w:t>Выпас</w:t>
            </w:r>
          </w:p>
          <w:p w:rsidR="00D21CF3" w:rsidRPr="00520276" w:rsidRDefault="00D21CF3" w:rsidP="00520276">
            <w:pPr>
              <w:shd w:val="clear" w:color="auto" w:fill="FFFFFF"/>
              <w:rPr>
                <w:sz w:val="23"/>
                <w:szCs w:val="23"/>
              </w:rPr>
            </w:pPr>
            <w:r w:rsidRPr="00520276">
              <w:rPr>
                <w:sz w:val="23"/>
                <w:szCs w:val="23"/>
              </w:rPr>
              <w:t>сельскохозяйственных</w:t>
            </w:r>
          </w:p>
          <w:p w:rsidR="00D21CF3" w:rsidRPr="00520276" w:rsidRDefault="00D21CF3" w:rsidP="00520276">
            <w:pPr>
              <w:shd w:val="clear" w:color="auto" w:fill="FFFFFF"/>
              <w:rPr>
                <w:sz w:val="23"/>
                <w:szCs w:val="23"/>
              </w:rPr>
            </w:pPr>
            <w:r w:rsidRPr="00520276">
              <w:rPr>
                <w:sz w:val="23"/>
                <w:szCs w:val="23"/>
              </w:rPr>
              <w:t>животных (1.20)</w:t>
            </w:r>
          </w:p>
          <w:p w:rsidR="00D21CF3" w:rsidRPr="00520276" w:rsidRDefault="00D21CF3" w:rsidP="00520276">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widowControl w:val="0"/>
              <w:jc w:val="both"/>
              <w:rPr>
                <w:sz w:val="24"/>
                <w:szCs w:val="24"/>
              </w:rPr>
            </w:pPr>
            <w:r w:rsidRPr="00520276">
              <w:rPr>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520276" w:rsidRDefault="00D21CF3"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520276" w:rsidRDefault="00437F8F" w:rsidP="00520276">
      <w:pPr>
        <w:rPr>
          <w:sz w:val="24"/>
          <w:szCs w:val="24"/>
        </w:rPr>
      </w:pPr>
    </w:p>
    <w:p w:rsidR="00107741" w:rsidRPr="00520276" w:rsidRDefault="00107741" w:rsidP="00520276">
      <w:pPr>
        <w:widowControl w:val="0"/>
        <w:numPr>
          <w:ilvl w:val="0"/>
          <w:numId w:val="29"/>
        </w:numPr>
        <w:rPr>
          <w:b/>
          <w:sz w:val="24"/>
          <w:szCs w:val="24"/>
          <w:lang w:bidi="en-US"/>
        </w:rPr>
      </w:pPr>
      <w:r w:rsidRPr="00520276">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520276" w:rsidRPr="00520276" w:rsidTr="00F0555E">
        <w:trPr>
          <w:trHeight w:val="1546"/>
          <w:tblHeader/>
          <w:jc w:val="center"/>
        </w:trPr>
        <w:tc>
          <w:tcPr>
            <w:tcW w:w="940" w:type="pct"/>
            <w:vAlign w:val="center"/>
          </w:tcPr>
          <w:p w:rsidR="00107741" w:rsidRPr="00520276" w:rsidRDefault="00107741"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107741" w:rsidRPr="00520276" w:rsidRDefault="00107741" w:rsidP="00520276">
            <w:pPr>
              <w:widowControl w:val="0"/>
              <w:tabs>
                <w:tab w:val="left" w:pos="2520"/>
              </w:tabs>
              <w:jc w:val="center"/>
              <w:rPr>
                <w:b/>
                <w:sz w:val="24"/>
                <w:szCs w:val="24"/>
              </w:rPr>
            </w:pPr>
            <w:r w:rsidRPr="00520276">
              <w:rPr>
                <w:b/>
                <w:sz w:val="24"/>
                <w:szCs w:val="24"/>
              </w:rPr>
              <w:t>(номер по классификатору)</w:t>
            </w:r>
          </w:p>
        </w:tc>
        <w:tc>
          <w:tcPr>
            <w:tcW w:w="1481" w:type="pct"/>
          </w:tcPr>
          <w:p w:rsidR="00107741" w:rsidRPr="00520276" w:rsidRDefault="00107741"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9" w:type="pct"/>
            <w:vAlign w:val="center"/>
          </w:tcPr>
          <w:p w:rsidR="00107741" w:rsidRPr="00520276" w:rsidRDefault="00107741" w:rsidP="00520276">
            <w:pPr>
              <w:widowControl w:val="0"/>
              <w:tabs>
                <w:tab w:val="left" w:pos="2520"/>
              </w:tabs>
              <w:jc w:val="center"/>
              <w:rPr>
                <w:b/>
                <w:sz w:val="24"/>
                <w:szCs w:val="24"/>
              </w:rPr>
            </w:pPr>
            <w:r w:rsidRPr="00520276">
              <w:rPr>
                <w:b/>
                <w:sz w:val="24"/>
                <w:szCs w:val="24"/>
              </w:rPr>
              <w:t>ПРЕДЕЛЬНЫЕ РАЗМЕРЫ ЗЕМЕЛЬНЫХ</w:t>
            </w:r>
          </w:p>
          <w:p w:rsidR="00107741" w:rsidRPr="00520276" w:rsidRDefault="00107741" w:rsidP="00520276">
            <w:pPr>
              <w:widowControl w:val="0"/>
              <w:tabs>
                <w:tab w:val="left" w:pos="2520"/>
              </w:tabs>
              <w:jc w:val="center"/>
              <w:rPr>
                <w:b/>
                <w:sz w:val="24"/>
                <w:szCs w:val="24"/>
              </w:rPr>
            </w:pPr>
            <w:r w:rsidRPr="00520276">
              <w:rPr>
                <w:b/>
                <w:sz w:val="24"/>
                <w:szCs w:val="24"/>
              </w:rPr>
              <w:t>УЧАСТКОВ И ПРЕДЕЛЬНЫЕ ПАРАМЕТРЫ</w:t>
            </w:r>
          </w:p>
          <w:p w:rsidR="00107741" w:rsidRPr="00520276" w:rsidRDefault="00107741"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jc w:val="center"/>
        </w:trPr>
        <w:tc>
          <w:tcPr>
            <w:tcW w:w="940" w:type="pct"/>
          </w:tcPr>
          <w:p w:rsidR="00892F86" w:rsidRPr="00520276" w:rsidRDefault="00892F86" w:rsidP="00520276">
            <w:pPr>
              <w:widowControl w:val="0"/>
              <w:autoSpaceDE w:val="0"/>
              <w:autoSpaceDN w:val="0"/>
              <w:adjustRightInd w:val="0"/>
              <w:rPr>
                <w:sz w:val="24"/>
                <w:szCs w:val="24"/>
              </w:rPr>
            </w:pPr>
            <w:r w:rsidRPr="00520276">
              <w:rPr>
                <w:sz w:val="24"/>
                <w:szCs w:val="24"/>
              </w:rPr>
              <w:t>Деловое управление (4.1)</w:t>
            </w:r>
          </w:p>
        </w:tc>
        <w:tc>
          <w:tcPr>
            <w:tcW w:w="1481" w:type="pct"/>
          </w:tcPr>
          <w:p w:rsidR="00892F86" w:rsidRPr="00520276" w:rsidRDefault="00892F86" w:rsidP="00520276">
            <w:pPr>
              <w:widowControl w:val="0"/>
              <w:autoSpaceDE w:val="0"/>
              <w:autoSpaceDN w:val="0"/>
              <w:adjustRightInd w:val="0"/>
              <w:jc w:val="both"/>
              <w:rPr>
                <w:sz w:val="24"/>
                <w:szCs w:val="24"/>
              </w:rPr>
            </w:pPr>
            <w:r w:rsidRPr="00520276">
              <w:rPr>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520276">
              <w:rPr>
                <w:sz w:val="23"/>
                <w:szCs w:val="23"/>
                <w:shd w:val="clear" w:color="auto" w:fill="FFFFFF"/>
              </w:rPr>
              <w:lastRenderedPageBreak/>
              <w:t>исключением банковской и страховой деятельности)</w:t>
            </w:r>
          </w:p>
        </w:tc>
        <w:tc>
          <w:tcPr>
            <w:tcW w:w="2579" w:type="pct"/>
          </w:tcPr>
          <w:p w:rsidR="00892F86" w:rsidRPr="00520276" w:rsidRDefault="00892F8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минимальная/максимальная площадь земельного участка - 5</w:t>
            </w:r>
            <w:r w:rsidR="00751506" w:rsidRPr="00520276">
              <w:rPr>
                <w:b/>
                <w:sz w:val="24"/>
                <w:szCs w:val="24"/>
              </w:rPr>
              <w:t>00/30</w:t>
            </w:r>
            <w:r w:rsidRPr="00520276">
              <w:rPr>
                <w:b/>
                <w:sz w:val="24"/>
                <w:szCs w:val="24"/>
              </w:rPr>
              <w:t>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 xml:space="preserve">предельное количество этажей или предельная высота </w:t>
            </w:r>
            <w:r w:rsidRPr="00520276">
              <w:rPr>
                <w:b/>
                <w:sz w:val="24"/>
                <w:szCs w:val="24"/>
              </w:rPr>
              <w:lastRenderedPageBreak/>
              <w:t>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максимальное количество надземных этажей зданий - 4</w:t>
            </w:r>
            <w:r w:rsidRPr="00520276">
              <w:rPr>
                <w:rFonts w:eastAsia="SimSun"/>
                <w:b/>
                <w:sz w:val="24"/>
                <w:szCs w:val="24"/>
                <w:lang w:eastAsia="zh-CN"/>
              </w:rPr>
              <w:t xml:space="preserve">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92F86" w:rsidRPr="00520276" w:rsidRDefault="00892F86" w:rsidP="00520276">
            <w:pPr>
              <w:widowControl w:val="0"/>
              <w:autoSpaceDE w:val="0"/>
              <w:autoSpaceDN w:val="0"/>
              <w:adjustRightInd w:val="0"/>
              <w:rPr>
                <w:sz w:val="24"/>
                <w:szCs w:val="24"/>
              </w:rPr>
            </w:pPr>
            <w:r w:rsidRPr="00520276">
              <w:rPr>
                <w:sz w:val="24"/>
                <w:szCs w:val="24"/>
              </w:rPr>
              <w:lastRenderedPageBreak/>
              <w:t>Религиозное использование</w:t>
            </w:r>
          </w:p>
          <w:p w:rsidR="00892F86" w:rsidRPr="00520276" w:rsidRDefault="00892F86" w:rsidP="00520276">
            <w:pPr>
              <w:widowControl w:val="0"/>
              <w:autoSpaceDE w:val="0"/>
              <w:autoSpaceDN w:val="0"/>
              <w:adjustRightInd w:val="0"/>
              <w:rPr>
                <w:sz w:val="24"/>
                <w:szCs w:val="24"/>
              </w:rPr>
            </w:pPr>
            <w:r w:rsidRPr="00520276">
              <w:rPr>
                <w:sz w:val="24"/>
                <w:szCs w:val="24"/>
              </w:rPr>
              <w:t>(3.7)</w:t>
            </w:r>
          </w:p>
        </w:tc>
        <w:tc>
          <w:tcPr>
            <w:tcW w:w="1481" w:type="pct"/>
          </w:tcPr>
          <w:p w:rsidR="00892F86" w:rsidRPr="00520276" w:rsidRDefault="00892F86"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520276" w:rsidRDefault="00892F86"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минимальная/максимальная площадь земельного участка</w:t>
            </w:r>
            <w:r w:rsidRPr="00520276">
              <w:rPr>
                <w:b/>
                <w:sz w:val="24"/>
                <w:szCs w:val="24"/>
              </w:rPr>
              <w:t xml:space="preserve"> - 500/50000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ind w:firstLine="567"/>
              <w:jc w:val="both"/>
              <w:rPr>
                <w:sz w:val="24"/>
                <w:szCs w:val="24"/>
              </w:rPr>
            </w:pPr>
            <w:r w:rsidRPr="00520276">
              <w:rPr>
                <w:sz w:val="24"/>
                <w:szCs w:val="24"/>
              </w:rPr>
              <w:t xml:space="preserve">- от границы земельного участка- </w:t>
            </w:r>
            <w:r w:rsidRPr="00520276">
              <w:rPr>
                <w:b/>
                <w:sz w:val="24"/>
                <w:szCs w:val="24"/>
              </w:rPr>
              <w:t>3 м;</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3 этажа</w:t>
            </w:r>
            <w:r w:rsidRPr="00520276">
              <w:rPr>
                <w:sz w:val="24"/>
                <w:szCs w:val="24"/>
              </w:rPr>
              <w:t>;</w:t>
            </w:r>
          </w:p>
          <w:p w:rsidR="00892F86" w:rsidRPr="00520276" w:rsidRDefault="00892F86"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w:t>
            </w:r>
            <w:r w:rsidRPr="00520276">
              <w:rPr>
                <w:rFonts w:eastAsia="SimSun"/>
                <w:sz w:val="24"/>
                <w:szCs w:val="24"/>
                <w:lang w:eastAsia="zh-CN"/>
              </w:rPr>
              <w:lastRenderedPageBreak/>
              <w:t xml:space="preserve">участка - </w:t>
            </w:r>
            <w:r w:rsidRPr="00520276">
              <w:rPr>
                <w:rFonts w:eastAsia="SimSun"/>
                <w:b/>
                <w:sz w:val="24"/>
                <w:szCs w:val="24"/>
                <w:lang w:eastAsia="zh-CN"/>
              </w:rPr>
              <w:t>40%</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92F86" w:rsidRPr="00520276" w:rsidRDefault="00892F86" w:rsidP="00520276">
            <w:pPr>
              <w:widowControl w:val="0"/>
              <w:tabs>
                <w:tab w:val="left" w:pos="2520"/>
              </w:tabs>
              <w:jc w:val="both"/>
              <w:rPr>
                <w:sz w:val="24"/>
                <w:szCs w:val="24"/>
              </w:rPr>
            </w:pPr>
            <w:r w:rsidRPr="00520276">
              <w:rPr>
                <w:sz w:val="24"/>
                <w:szCs w:val="24"/>
                <w:shd w:val="clear" w:color="auto" w:fill="FFFFFF"/>
              </w:rPr>
              <w:lastRenderedPageBreak/>
              <w:t>Малоэтажная многоквартирная жилая застройка (2.1.1)</w:t>
            </w:r>
          </w:p>
        </w:tc>
        <w:tc>
          <w:tcPr>
            <w:tcW w:w="1481" w:type="pct"/>
          </w:tcPr>
          <w:p w:rsidR="00892F86" w:rsidRPr="00520276" w:rsidRDefault="00892F86" w:rsidP="00520276">
            <w:pPr>
              <w:widowControl w:val="0"/>
              <w:tabs>
                <w:tab w:val="left" w:pos="2520"/>
              </w:tabs>
              <w:jc w:val="both"/>
              <w:rPr>
                <w:sz w:val="24"/>
                <w:szCs w:val="24"/>
              </w:rPr>
            </w:pPr>
            <w:r w:rsidRPr="00520276">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b/>
                <w:sz w:val="24"/>
                <w:szCs w:val="24"/>
              </w:rPr>
            </w:pPr>
            <w:r w:rsidRPr="00520276">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6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максимальное количество надземных этажей зданий - 3</w:t>
            </w:r>
            <w:r w:rsidRPr="00520276">
              <w:rPr>
                <w:rFonts w:eastAsia="SimSun"/>
                <w:b/>
                <w:sz w:val="24"/>
                <w:szCs w:val="24"/>
                <w:lang w:eastAsia="zh-CN"/>
              </w:rPr>
              <w:t xml:space="preserve"> этажа, включая мансардный.</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40%</w:t>
            </w:r>
            <w:r w:rsidRPr="00520276">
              <w:rPr>
                <w:sz w:val="24"/>
                <w:szCs w:val="24"/>
              </w:rPr>
              <w:t>, коэффициент плотности застройки - 0,8</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242"/>
          <w:jc w:val="center"/>
        </w:trPr>
        <w:tc>
          <w:tcPr>
            <w:tcW w:w="940" w:type="pct"/>
          </w:tcPr>
          <w:p w:rsidR="00892F86" w:rsidRPr="00520276" w:rsidRDefault="00892F86" w:rsidP="00520276">
            <w:pPr>
              <w:widowControl w:val="0"/>
              <w:jc w:val="both"/>
              <w:rPr>
                <w:sz w:val="24"/>
                <w:szCs w:val="24"/>
              </w:rPr>
            </w:pPr>
            <w:r w:rsidRPr="00520276">
              <w:rPr>
                <w:sz w:val="24"/>
                <w:szCs w:val="24"/>
              </w:rPr>
              <w:t xml:space="preserve">Рынки </w:t>
            </w:r>
          </w:p>
          <w:p w:rsidR="00892F86" w:rsidRPr="00520276" w:rsidRDefault="00892F86" w:rsidP="00520276">
            <w:pPr>
              <w:widowControl w:val="0"/>
              <w:jc w:val="both"/>
              <w:rPr>
                <w:b/>
                <w:sz w:val="24"/>
                <w:szCs w:val="24"/>
                <w:lang w:eastAsia="en-US" w:bidi="en-US"/>
              </w:rPr>
            </w:pPr>
            <w:r w:rsidRPr="00520276">
              <w:rPr>
                <w:sz w:val="24"/>
                <w:szCs w:val="24"/>
              </w:rPr>
              <w:t>(4.3)</w:t>
            </w:r>
          </w:p>
        </w:tc>
        <w:tc>
          <w:tcPr>
            <w:tcW w:w="1481" w:type="pct"/>
          </w:tcPr>
          <w:p w:rsidR="00892F86" w:rsidRPr="00520276" w:rsidRDefault="00892F86" w:rsidP="00520276">
            <w:pPr>
              <w:widowControl w:val="0"/>
              <w:jc w:val="both"/>
              <w:rPr>
                <w:sz w:val="24"/>
                <w:szCs w:val="24"/>
              </w:rPr>
            </w:pPr>
            <w:r w:rsidRPr="00520276">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520276">
              <w:rPr>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кв.м;</w:t>
            </w:r>
          </w:p>
          <w:p w:rsidR="00892F86" w:rsidRPr="00520276" w:rsidRDefault="00892F86" w:rsidP="00520276">
            <w:pPr>
              <w:widowControl w:val="0"/>
              <w:jc w:val="both"/>
              <w:rPr>
                <w:sz w:val="24"/>
                <w:szCs w:val="24"/>
              </w:rPr>
            </w:pPr>
            <w:r w:rsidRPr="00520276">
              <w:rPr>
                <w:sz w:val="24"/>
                <w:szCs w:val="24"/>
              </w:rPr>
              <w:t>размещение гаражей и (или) стоянок для автомобилей сотрудников и посетителей рынка</w:t>
            </w:r>
          </w:p>
        </w:tc>
        <w:tc>
          <w:tcPr>
            <w:tcW w:w="2579" w:type="pct"/>
          </w:tcPr>
          <w:p w:rsidR="00892F86" w:rsidRPr="00520276" w:rsidRDefault="00892F8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850/50000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10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892F86" w:rsidRPr="00520276" w:rsidRDefault="00892F86" w:rsidP="00520276">
            <w:pPr>
              <w:widowControl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92F86" w:rsidRPr="00520276" w:rsidRDefault="00892F86" w:rsidP="00520276">
            <w:pPr>
              <w:widowControl w:val="0"/>
              <w:jc w:val="both"/>
              <w:rPr>
                <w:sz w:val="24"/>
                <w:szCs w:val="24"/>
              </w:rPr>
            </w:pPr>
            <w:r w:rsidRPr="00520276">
              <w:rPr>
                <w:sz w:val="24"/>
                <w:szCs w:val="24"/>
              </w:rPr>
              <w:lastRenderedPageBreak/>
              <w:t xml:space="preserve">Магазины </w:t>
            </w:r>
          </w:p>
          <w:p w:rsidR="00892F86" w:rsidRPr="00520276" w:rsidRDefault="00892F86" w:rsidP="00520276">
            <w:pPr>
              <w:widowControl w:val="0"/>
              <w:jc w:val="both"/>
              <w:rPr>
                <w:sz w:val="24"/>
                <w:szCs w:val="24"/>
              </w:rPr>
            </w:pPr>
            <w:r w:rsidRPr="00520276">
              <w:rPr>
                <w:sz w:val="24"/>
                <w:szCs w:val="24"/>
              </w:rPr>
              <w:t>(4.4)</w:t>
            </w:r>
          </w:p>
        </w:tc>
        <w:tc>
          <w:tcPr>
            <w:tcW w:w="1481" w:type="pct"/>
          </w:tcPr>
          <w:p w:rsidR="00892F86" w:rsidRPr="00520276" w:rsidRDefault="00892F86" w:rsidP="00520276">
            <w:pPr>
              <w:widowControl w:val="0"/>
              <w:jc w:val="both"/>
              <w:rPr>
                <w:sz w:val="24"/>
                <w:szCs w:val="24"/>
              </w:rPr>
            </w:pPr>
            <w:r w:rsidRPr="0052027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A76E0D" w:rsidRPr="00520276">
              <w:rPr>
                <w:sz w:val="24"/>
                <w:szCs w:val="24"/>
              </w:rPr>
              <w:t>1</w:t>
            </w:r>
            <w:r w:rsidR="00BE7B26" w:rsidRPr="00520276">
              <w:rPr>
                <w:b/>
                <w:sz w:val="24"/>
                <w:szCs w:val="24"/>
              </w:rPr>
              <w:t>00/5</w:t>
            </w:r>
            <w:r w:rsidRPr="00520276">
              <w:rPr>
                <w:b/>
                <w:sz w:val="24"/>
                <w:szCs w:val="24"/>
              </w:rPr>
              <w:t>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w:t>
            </w:r>
            <w:r w:rsidRPr="0052027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75%</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92F86" w:rsidRPr="00520276" w:rsidRDefault="00892F86" w:rsidP="00520276">
            <w:pPr>
              <w:widowControl w:val="0"/>
              <w:jc w:val="both"/>
              <w:rPr>
                <w:sz w:val="24"/>
                <w:szCs w:val="24"/>
              </w:rPr>
            </w:pPr>
            <w:r w:rsidRPr="00520276">
              <w:rPr>
                <w:sz w:val="24"/>
                <w:szCs w:val="24"/>
              </w:rPr>
              <w:lastRenderedPageBreak/>
              <w:t>Банковская и страховая деятельность</w:t>
            </w:r>
          </w:p>
          <w:p w:rsidR="00892F86" w:rsidRPr="00520276" w:rsidRDefault="00892F86" w:rsidP="00520276">
            <w:pPr>
              <w:widowControl w:val="0"/>
              <w:jc w:val="both"/>
              <w:rPr>
                <w:sz w:val="24"/>
                <w:szCs w:val="24"/>
              </w:rPr>
            </w:pPr>
            <w:r w:rsidRPr="00520276">
              <w:rPr>
                <w:sz w:val="24"/>
                <w:szCs w:val="24"/>
              </w:rPr>
              <w:t>(4.5)</w:t>
            </w:r>
          </w:p>
        </w:tc>
        <w:tc>
          <w:tcPr>
            <w:tcW w:w="1481" w:type="pct"/>
          </w:tcPr>
          <w:p w:rsidR="00892F86" w:rsidRPr="00520276" w:rsidRDefault="00892F86" w:rsidP="00520276">
            <w:pPr>
              <w:widowControl w:val="0"/>
              <w:jc w:val="both"/>
              <w:rPr>
                <w:sz w:val="24"/>
                <w:szCs w:val="24"/>
              </w:rPr>
            </w:pPr>
            <w:r w:rsidRPr="0052027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минимальная/максимальная площадь земельного участка - 5</w:t>
            </w:r>
            <w:r w:rsidRPr="00520276">
              <w:rPr>
                <w:b/>
                <w:sz w:val="24"/>
                <w:szCs w:val="24"/>
              </w:rPr>
              <w:t>00/5000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75%</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92F86" w:rsidRPr="00520276" w:rsidRDefault="00892F86" w:rsidP="00520276">
            <w:pPr>
              <w:widowControl w:val="0"/>
              <w:jc w:val="both"/>
              <w:rPr>
                <w:sz w:val="24"/>
                <w:szCs w:val="24"/>
              </w:rPr>
            </w:pPr>
            <w:r w:rsidRPr="00520276">
              <w:rPr>
                <w:sz w:val="24"/>
                <w:szCs w:val="24"/>
              </w:rPr>
              <w:lastRenderedPageBreak/>
              <w:t xml:space="preserve">Общественное питание </w:t>
            </w:r>
          </w:p>
          <w:p w:rsidR="00892F86" w:rsidRPr="00520276" w:rsidRDefault="00892F86" w:rsidP="00520276">
            <w:pPr>
              <w:widowControl w:val="0"/>
              <w:jc w:val="both"/>
              <w:rPr>
                <w:sz w:val="24"/>
                <w:szCs w:val="24"/>
              </w:rPr>
            </w:pPr>
            <w:r w:rsidRPr="00520276">
              <w:rPr>
                <w:sz w:val="24"/>
                <w:szCs w:val="24"/>
              </w:rPr>
              <w:t>(4.6)</w:t>
            </w:r>
          </w:p>
        </w:tc>
        <w:tc>
          <w:tcPr>
            <w:tcW w:w="1481" w:type="pct"/>
          </w:tcPr>
          <w:p w:rsidR="00892F86" w:rsidRPr="00520276" w:rsidRDefault="00892F86" w:rsidP="00520276">
            <w:pPr>
              <w:widowControl w:val="0"/>
              <w:jc w:val="both"/>
              <w:rPr>
                <w:sz w:val="24"/>
                <w:szCs w:val="24"/>
              </w:rPr>
            </w:pPr>
            <w:r w:rsidRPr="0052027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sidRPr="00520276">
              <w:rPr>
                <w:sz w:val="24"/>
                <w:szCs w:val="24"/>
              </w:rPr>
              <w:t xml:space="preserve"> - </w:t>
            </w:r>
            <w:r w:rsidR="001101F3" w:rsidRPr="00520276">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3602C2" w:rsidRPr="00520276">
              <w:rPr>
                <w:sz w:val="24"/>
                <w:szCs w:val="24"/>
              </w:rPr>
              <w:t>3</w:t>
            </w:r>
            <w:r w:rsidRPr="00520276">
              <w:rPr>
                <w:b/>
                <w:sz w:val="24"/>
                <w:szCs w:val="24"/>
              </w:rPr>
              <w:t>00/5000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75%</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8C2EC1" w:rsidRPr="00520276" w:rsidRDefault="006C055A" w:rsidP="00520276">
            <w:pPr>
              <w:widowControl w:val="0"/>
              <w:jc w:val="both"/>
              <w:rPr>
                <w:sz w:val="23"/>
                <w:szCs w:val="23"/>
                <w:shd w:val="clear" w:color="auto" w:fill="FFFFFF"/>
              </w:rPr>
            </w:pPr>
            <w:r w:rsidRPr="00520276">
              <w:rPr>
                <w:sz w:val="23"/>
                <w:szCs w:val="23"/>
                <w:shd w:val="clear" w:color="auto" w:fill="FFFFFF"/>
              </w:rPr>
              <w:t>Объекты культурно-досуговой деятельности (3.6.1)</w:t>
            </w:r>
          </w:p>
          <w:p w:rsidR="006C055A" w:rsidRPr="00520276" w:rsidRDefault="006C055A" w:rsidP="00520276">
            <w:pPr>
              <w:widowControl w:val="0"/>
              <w:jc w:val="both"/>
              <w:rPr>
                <w:sz w:val="23"/>
                <w:szCs w:val="23"/>
                <w:shd w:val="clear" w:color="auto" w:fill="FFFFFF"/>
              </w:rPr>
            </w:pPr>
          </w:p>
          <w:p w:rsidR="006C055A" w:rsidRPr="00520276" w:rsidRDefault="006C055A" w:rsidP="00520276">
            <w:pPr>
              <w:widowControl w:val="0"/>
              <w:jc w:val="both"/>
              <w:rPr>
                <w:sz w:val="23"/>
                <w:szCs w:val="23"/>
                <w:shd w:val="clear" w:color="auto" w:fill="FFFFFF"/>
              </w:rPr>
            </w:pPr>
          </w:p>
          <w:p w:rsidR="006C055A" w:rsidRPr="00520276" w:rsidRDefault="006C055A" w:rsidP="00520276">
            <w:pPr>
              <w:widowControl w:val="0"/>
              <w:jc w:val="both"/>
              <w:rPr>
                <w:sz w:val="23"/>
                <w:szCs w:val="23"/>
                <w:shd w:val="clear" w:color="auto" w:fill="FFFFFF"/>
              </w:rPr>
            </w:pPr>
          </w:p>
          <w:p w:rsidR="006C055A" w:rsidRPr="00520276" w:rsidRDefault="006C055A" w:rsidP="00520276">
            <w:pPr>
              <w:widowControl w:val="0"/>
              <w:jc w:val="both"/>
              <w:rPr>
                <w:sz w:val="23"/>
                <w:szCs w:val="23"/>
                <w:shd w:val="clear" w:color="auto" w:fill="FFFFFF"/>
              </w:rPr>
            </w:pPr>
          </w:p>
          <w:p w:rsidR="006C055A" w:rsidRPr="00520276" w:rsidRDefault="006C055A" w:rsidP="00520276">
            <w:pPr>
              <w:widowControl w:val="0"/>
              <w:jc w:val="both"/>
              <w:rPr>
                <w:sz w:val="24"/>
                <w:szCs w:val="24"/>
              </w:rPr>
            </w:pPr>
            <w:r w:rsidRPr="00520276">
              <w:rPr>
                <w:sz w:val="23"/>
                <w:szCs w:val="23"/>
                <w:shd w:val="clear" w:color="auto" w:fill="FFFFFF"/>
              </w:rPr>
              <w:t>Парки культуры и отдыха (3.6.2)</w:t>
            </w:r>
          </w:p>
        </w:tc>
        <w:tc>
          <w:tcPr>
            <w:tcW w:w="1481" w:type="pct"/>
          </w:tcPr>
          <w:p w:rsidR="008C2EC1" w:rsidRPr="00520276" w:rsidRDefault="006C055A" w:rsidP="00520276">
            <w:pPr>
              <w:widowControl w:val="0"/>
              <w:jc w:val="both"/>
              <w:rPr>
                <w:sz w:val="23"/>
                <w:szCs w:val="23"/>
                <w:shd w:val="clear" w:color="auto" w:fill="FFFFFF"/>
              </w:rPr>
            </w:pPr>
            <w:r w:rsidRPr="00520276">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Pr="00520276" w:rsidRDefault="006C055A" w:rsidP="00520276">
            <w:pPr>
              <w:widowControl w:val="0"/>
              <w:jc w:val="both"/>
              <w:rPr>
                <w:sz w:val="23"/>
                <w:szCs w:val="23"/>
                <w:shd w:val="clear" w:color="auto" w:fill="FFFFFF"/>
              </w:rPr>
            </w:pPr>
          </w:p>
          <w:p w:rsidR="006C055A" w:rsidRPr="00520276" w:rsidRDefault="006C055A" w:rsidP="00520276">
            <w:pPr>
              <w:widowControl w:val="0"/>
              <w:jc w:val="both"/>
              <w:rPr>
                <w:sz w:val="24"/>
                <w:szCs w:val="24"/>
              </w:rPr>
            </w:pPr>
            <w:r w:rsidRPr="00520276">
              <w:rPr>
                <w:sz w:val="23"/>
                <w:szCs w:val="23"/>
                <w:shd w:val="clear" w:color="auto" w:fill="FFFFFF"/>
              </w:rPr>
              <w:t>Размещение парков культуры и отдыха</w:t>
            </w:r>
          </w:p>
        </w:tc>
        <w:tc>
          <w:tcPr>
            <w:tcW w:w="2579" w:type="pct"/>
          </w:tcPr>
          <w:p w:rsidR="006C055A" w:rsidRPr="00520276" w:rsidRDefault="006C055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C055A" w:rsidRPr="00520276" w:rsidRDefault="006C055A" w:rsidP="00520276">
            <w:pPr>
              <w:widowControl w:val="0"/>
              <w:ind w:firstLine="567"/>
              <w:jc w:val="both"/>
              <w:rPr>
                <w:sz w:val="24"/>
                <w:szCs w:val="24"/>
              </w:rPr>
            </w:pPr>
            <w:r w:rsidRPr="00520276">
              <w:rPr>
                <w:sz w:val="24"/>
                <w:szCs w:val="24"/>
              </w:rPr>
              <w:t>- минимальная/максимальная площадь земельного участка - 5</w:t>
            </w:r>
            <w:r w:rsidRPr="00520276">
              <w:rPr>
                <w:b/>
                <w:sz w:val="24"/>
                <w:szCs w:val="24"/>
              </w:rPr>
              <w:t>00/40000</w:t>
            </w:r>
            <w:r w:rsidRPr="00520276">
              <w:rPr>
                <w:sz w:val="24"/>
                <w:szCs w:val="24"/>
              </w:rPr>
              <w:t xml:space="preserve"> кв.м;</w:t>
            </w:r>
          </w:p>
          <w:p w:rsidR="006C055A" w:rsidRPr="00520276" w:rsidRDefault="006C055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520276" w:rsidRDefault="006C055A"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6C055A" w:rsidRPr="00520276" w:rsidRDefault="006C055A" w:rsidP="00520276">
            <w:pPr>
              <w:widowControl w:val="0"/>
              <w:ind w:firstLine="567"/>
              <w:jc w:val="both"/>
              <w:rPr>
                <w:b/>
                <w:sz w:val="24"/>
                <w:szCs w:val="24"/>
              </w:rPr>
            </w:pPr>
            <w:r w:rsidRPr="00520276">
              <w:rPr>
                <w:b/>
                <w:sz w:val="24"/>
                <w:szCs w:val="24"/>
              </w:rPr>
              <w:lastRenderedPageBreak/>
              <w:t>предельное количество этажей или предельная высота зданий, строений, сооружений:</w:t>
            </w:r>
          </w:p>
          <w:p w:rsidR="006C055A" w:rsidRPr="00520276" w:rsidRDefault="006C055A" w:rsidP="00520276">
            <w:pPr>
              <w:widowControl w:val="0"/>
              <w:ind w:firstLine="567"/>
              <w:jc w:val="both"/>
              <w:rPr>
                <w:rFonts w:eastAsia="SimSun"/>
                <w:sz w:val="24"/>
                <w:szCs w:val="24"/>
                <w:lang w:eastAsia="zh-CN"/>
              </w:rPr>
            </w:pPr>
            <w:r w:rsidRPr="00520276">
              <w:rPr>
                <w:rFonts w:eastAsia="SimSun"/>
                <w:sz w:val="24"/>
                <w:szCs w:val="24"/>
                <w:lang w:eastAsia="zh-CN"/>
              </w:rPr>
              <w:t>- максимальное количество надземных этажей зданий - 4</w:t>
            </w:r>
            <w:r w:rsidRPr="00520276">
              <w:rPr>
                <w:rFonts w:eastAsia="SimSun"/>
                <w:b/>
                <w:sz w:val="24"/>
                <w:szCs w:val="24"/>
                <w:lang w:eastAsia="zh-CN"/>
              </w:rPr>
              <w:t xml:space="preserve"> этажа;</w:t>
            </w:r>
            <w:r w:rsidRPr="00520276">
              <w:rPr>
                <w:rFonts w:eastAsia="SimSun"/>
                <w:sz w:val="24"/>
                <w:szCs w:val="24"/>
                <w:lang w:eastAsia="zh-CN"/>
              </w:rPr>
              <w:t xml:space="preserve"> </w:t>
            </w:r>
          </w:p>
          <w:p w:rsidR="006C055A" w:rsidRPr="00520276" w:rsidRDefault="006C055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520276" w:rsidRDefault="006C055A"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8C2EC1" w:rsidRPr="00520276" w:rsidRDefault="006C055A"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Pr>
          <w:p w:rsidR="00667970" w:rsidRPr="00520276" w:rsidRDefault="000D396B" w:rsidP="00520276">
            <w:pPr>
              <w:widowControl w:val="0"/>
              <w:jc w:val="both"/>
              <w:rPr>
                <w:sz w:val="23"/>
                <w:szCs w:val="23"/>
                <w:shd w:val="clear" w:color="auto" w:fill="FFFFFF"/>
              </w:rPr>
            </w:pPr>
            <w:r w:rsidRPr="00520276">
              <w:rPr>
                <w:sz w:val="23"/>
                <w:szCs w:val="23"/>
                <w:shd w:val="clear" w:color="auto" w:fill="FFFFFF"/>
              </w:rPr>
              <w:lastRenderedPageBreak/>
              <w:t>Амбулаторное ветеринарное обслуживание (3.10.1)</w:t>
            </w:r>
          </w:p>
        </w:tc>
        <w:tc>
          <w:tcPr>
            <w:tcW w:w="1481" w:type="pct"/>
          </w:tcPr>
          <w:p w:rsidR="00667970" w:rsidRPr="00520276" w:rsidRDefault="000D396B" w:rsidP="00520276">
            <w:pPr>
              <w:widowControl w:val="0"/>
              <w:jc w:val="both"/>
              <w:rPr>
                <w:sz w:val="23"/>
                <w:szCs w:val="23"/>
                <w:shd w:val="clear" w:color="auto" w:fill="FFFFFF"/>
              </w:rPr>
            </w:pPr>
            <w:r w:rsidRPr="00520276">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520276" w:rsidRDefault="0066797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520276" w:rsidRDefault="0066797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520276" w:rsidRDefault="0066797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520276" w:rsidRDefault="00667970"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384"/>
          <w:jc w:val="center"/>
        </w:trPr>
        <w:tc>
          <w:tcPr>
            <w:tcW w:w="940" w:type="pct"/>
          </w:tcPr>
          <w:p w:rsidR="00892F86" w:rsidRPr="00520276" w:rsidRDefault="00892F86" w:rsidP="00520276">
            <w:pPr>
              <w:widowControl w:val="0"/>
              <w:tabs>
                <w:tab w:val="left" w:pos="375"/>
                <w:tab w:val="left" w:pos="555"/>
              </w:tabs>
              <w:autoSpaceDE w:val="0"/>
              <w:autoSpaceDN w:val="0"/>
              <w:adjustRightInd w:val="0"/>
              <w:jc w:val="both"/>
              <w:rPr>
                <w:sz w:val="24"/>
                <w:szCs w:val="24"/>
              </w:rPr>
            </w:pPr>
            <w:r w:rsidRPr="00520276">
              <w:rPr>
                <w:sz w:val="24"/>
                <w:szCs w:val="24"/>
              </w:rPr>
              <w:t xml:space="preserve">Бытовое обслуживание </w:t>
            </w:r>
          </w:p>
          <w:p w:rsidR="00892F86" w:rsidRPr="00520276" w:rsidRDefault="00892F86" w:rsidP="00520276">
            <w:pPr>
              <w:widowControl w:val="0"/>
              <w:tabs>
                <w:tab w:val="left" w:pos="375"/>
                <w:tab w:val="left" w:pos="555"/>
              </w:tabs>
              <w:autoSpaceDE w:val="0"/>
              <w:autoSpaceDN w:val="0"/>
              <w:adjustRightInd w:val="0"/>
              <w:jc w:val="both"/>
              <w:rPr>
                <w:sz w:val="24"/>
                <w:szCs w:val="24"/>
              </w:rPr>
            </w:pPr>
            <w:r w:rsidRPr="00520276">
              <w:rPr>
                <w:sz w:val="24"/>
                <w:szCs w:val="24"/>
              </w:rPr>
              <w:t>(3.3)</w:t>
            </w:r>
          </w:p>
        </w:tc>
        <w:tc>
          <w:tcPr>
            <w:tcW w:w="1481" w:type="pct"/>
          </w:tcPr>
          <w:p w:rsidR="00892F86" w:rsidRPr="00520276" w:rsidRDefault="00892F86" w:rsidP="00520276">
            <w:pPr>
              <w:widowControl w:val="0"/>
              <w:jc w:val="both"/>
              <w:rPr>
                <w:sz w:val="24"/>
                <w:szCs w:val="24"/>
              </w:rPr>
            </w:pPr>
            <w:r w:rsidRPr="0052027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sidRPr="00520276">
              <w:rPr>
                <w:sz w:val="24"/>
                <w:szCs w:val="24"/>
              </w:rPr>
              <w:t xml:space="preserve"> приемные пункты</w:t>
            </w:r>
            <w:r w:rsidRPr="00520276">
              <w:rPr>
                <w:sz w:val="24"/>
                <w:szCs w:val="24"/>
              </w:rPr>
              <w:t xml:space="preserve"> прачечны</w:t>
            </w:r>
            <w:r w:rsidR="004D5EC3" w:rsidRPr="00520276">
              <w:rPr>
                <w:sz w:val="24"/>
                <w:szCs w:val="24"/>
              </w:rPr>
              <w:t>х</w:t>
            </w:r>
            <w:r w:rsidRPr="00520276">
              <w:rPr>
                <w:sz w:val="24"/>
                <w:szCs w:val="24"/>
              </w:rPr>
              <w:t>)</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1101F3" w:rsidRPr="00520276">
              <w:rPr>
                <w:sz w:val="24"/>
                <w:szCs w:val="24"/>
              </w:rPr>
              <w:t>1</w:t>
            </w:r>
            <w:r w:rsidRPr="00520276">
              <w:rPr>
                <w:b/>
                <w:sz w:val="24"/>
                <w:szCs w:val="24"/>
              </w:rPr>
              <w:t>00/5000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lastRenderedPageBreak/>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001101F3" w:rsidRPr="00520276">
              <w:rPr>
                <w:sz w:val="24"/>
                <w:szCs w:val="24"/>
              </w:rPr>
              <w:t>80</w:t>
            </w:r>
            <w:r w:rsidRPr="00520276">
              <w:rPr>
                <w:b/>
                <w:sz w:val="24"/>
                <w:szCs w:val="24"/>
              </w:rPr>
              <w:t>%</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jc w:val="center"/>
        </w:trPr>
        <w:tc>
          <w:tcPr>
            <w:tcW w:w="940" w:type="pct"/>
          </w:tcPr>
          <w:p w:rsidR="00892F86" w:rsidRPr="00520276" w:rsidRDefault="00892F86" w:rsidP="00520276">
            <w:pPr>
              <w:widowControl w:val="0"/>
              <w:jc w:val="both"/>
              <w:rPr>
                <w:sz w:val="24"/>
                <w:szCs w:val="24"/>
              </w:rPr>
            </w:pPr>
            <w:r w:rsidRPr="00520276">
              <w:rPr>
                <w:sz w:val="24"/>
                <w:szCs w:val="24"/>
              </w:rPr>
              <w:lastRenderedPageBreak/>
              <w:t>Гостиничное обслуживание</w:t>
            </w:r>
          </w:p>
          <w:p w:rsidR="00892F86" w:rsidRPr="00520276" w:rsidRDefault="00892F86" w:rsidP="00520276">
            <w:pPr>
              <w:widowControl w:val="0"/>
              <w:jc w:val="both"/>
              <w:rPr>
                <w:sz w:val="24"/>
                <w:szCs w:val="24"/>
                <w:lang w:eastAsia="en-US" w:bidi="en-US"/>
              </w:rPr>
            </w:pPr>
            <w:r w:rsidRPr="00520276">
              <w:rPr>
                <w:sz w:val="24"/>
                <w:szCs w:val="24"/>
              </w:rPr>
              <w:t>(4.7)</w:t>
            </w:r>
          </w:p>
        </w:tc>
        <w:tc>
          <w:tcPr>
            <w:tcW w:w="1481" w:type="pct"/>
          </w:tcPr>
          <w:p w:rsidR="00892F86" w:rsidRPr="00520276" w:rsidRDefault="00892F86" w:rsidP="00520276">
            <w:pPr>
              <w:widowControl w:val="0"/>
              <w:jc w:val="both"/>
              <w:rPr>
                <w:sz w:val="24"/>
                <w:szCs w:val="24"/>
              </w:rPr>
            </w:pPr>
            <w:r w:rsidRPr="00520276">
              <w:rPr>
                <w:sz w:val="24"/>
                <w:szCs w:val="24"/>
              </w:rPr>
              <w:t>Размещение гостиниц</w:t>
            </w:r>
            <w:r w:rsidR="008C2EC1" w:rsidRPr="00520276">
              <w:rPr>
                <w:sz w:val="24"/>
                <w:szCs w:val="24"/>
              </w:rPr>
              <w:t xml:space="preserve"> до 30 номеров</w:t>
            </w:r>
            <w:r w:rsidRPr="00520276">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overflowPunct w:val="0"/>
              <w:autoSpaceDE w:val="0"/>
              <w:ind w:firstLine="567"/>
              <w:jc w:val="both"/>
              <w:textAlignment w:val="baseline"/>
              <w:rPr>
                <w:sz w:val="24"/>
                <w:szCs w:val="24"/>
              </w:rPr>
            </w:pPr>
            <w:r w:rsidRPr="00520276">
              <w:rPr>
                <w:sz w:val="24"/>
                <w:szCs w:val="24"/>
              </w:rPr>
              <w:t>минимальная/максимальная площадь земельного участка - 6</w:t>
            </w:r>
            <w:r w:rsidRPr="00520276">
              <w:rPr>
                <w:b/>
                <w:sz w:val="24"/>
                <w:szCs w:val="24"/>
              </w:rPr>
              <w:t>00/10000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892F86" w:rsidRPr="00520276" w:rsidRDefault="00892F86"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3</w:t>
            </w:r>
            <w:r w:rsidRPr="00520276">
              <w:rPr>
                <w:bCs/>
                <w:sz w:val="24"/>
                <w:szCs w:val="24"/>
              </w:rPr>
              <w:t xml:space="preserve"> м;</w:t>
            </w:r>
          </w:p>
          <w:p w:rsidR="00892F86" w:rsidRPr="00520276" w:rsidRDefault="00892F86" w:rsidP="00520276">
            <w:pPr>
              <w:widowControl w:val="0"/>
              <w:ind w:firstLine="567"/>
              <w:jc w:val="both"/>
              <w:rPr>
                <w:sz w:val="24"/>
                <w:szCs w:val="24"/>
              </w:rPr>
            </w:pPr>
            <w:r w:rsidRPr="00520276">
              <w:rPr>
                <w:bCs/>
                <w:sz w:val="24"/>
                <w:szCs w:val="24"/>
              </w:rPr>
              <w:t xml:space="preserve">- </w:t>
            </w:r>
            <w:r w:rsidRPr="00520276">
              <w:rPr>
                <w:sz w:val="24"/>
                <w:szCs w:val="24"/>
              </w:rPr>
              <w:t xml:space="preserve">до хозяйственных построек - </w:t>
            </w:r>
            <w:r w:rsidRPr="00520276">
              <w:rPr>
                <w:b/>
                <w:sz w:val="24"/>
                <w:szCs w:val="24"/>
              </w:rPr>
              <w:t>3 м</w:t>
            </w:r>
            <w:r w:rsidRPr="00520276">
              <w:rPr>
                <w:sz w:val="24"/>
                <w:szCs w:val="24"/>
              </w:rPr>
              <w:t xml:space="preserve"> с учетом соблюдения требований технических регламентов;</w:t>
            </w:r>
          </w:p>
          <w:p w:rsidR="00892F86" w:rsidRPr="00520276" w:rsidRDefault="00892F86"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001E0B83" w:rsidRPr="00520276">
              <w:rPr>
                <w:b/>
                <w:sz w:val="24"/>
                <w:szCs w:val="24"/>
              </w:rPr>
              <w:t>15</w:t>
            </w:r>
            <w:r w:rsidRPr="00520276">
              <w:rPr>
                <w:sz w:val="24"/>
                <w:szCs w:val="24"/>
              </w:rPr>
              <w:t xml:space="preserve"> </w:t>
            </w:r>
            <w:r w:rsidRPr="00520276">
              <w:rPr>
                <w:b/>
                <w:sz w:val="24"/>
                <w:szCs w:val="24"/>
              </w:rPr>
              <w:t>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w:t>
            </w:r>
            <w:r w:rsidRPr="0052027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ind w:firstLine="567"/>
              <w:jc w:val="both"/>
              <w:rPr>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60%</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jc w:val="center"/>
        </w:trPr>
        <w:tc>
          <w:tcPr>
            <w:tcW w:w="940" w:type="pct"/>
          </w:tcPr>
          <w:p w:rsidR="00892F86" w:rsidRPr="00520276" w:rsidRDefault="00892F86" w:rsidP="00520276">
            <w:pPr>
              <w:widowControl w:val="0"/>
              <w:autoSpaceDE w:val="0"/>
              <w:autoSpaceDN w:val="0"/>
              <w:adjustRightInd w:val="0"/>
              <w:rPr>
                <w:sz w:val="24"/>
                <w:szCs w:val="24"/>
              </w:rPr>
            </w:pPr>
            <w:r w:rsidRPr="00520276">
              <w:rPr>
                <w:sz w:val="24"/>
                <w:szCs w:val="24"/>
              </w:rPr>
              <w:lastRenderedPageBreak/>
              <w:t>Автомобильные мойки</w:t>
            </w:r>
            <w:r w:rsidRPr="00520276">
              <w:rPr>
                <w:sz w:val="24"/>
                <w:szCs w:val="24"/>
                <w:highlight w:val="yellow"/>
              </w:rPr>
              <w:t xml:space="preserve"> </w:t>
            </w:r>
            <w:r w:rsidRPr="00520276">
              <w:rPr>
                <w:sz w:val="24"/>
                <w:szCs w:val="24"/>
              </w:rPr>
              <w:t>(4.9.1.3)</w:t>
            </w:r>
          </w:p>
          <w:p w:rsidR="00127E10" w:rsidRPr="00520276" w:rsidRDefault="00127E10" w:rsidP="00520276">
            <w:pPr>
              <w:widowControl w:val="0"/>
              <w:autoSpaceDE w:val="0"/>
              <w:autoSpaceDN w:val="0"/>
              <w:adjustRightInd w:val="0"/>
              <w:rPr>
                <w:sz w:val="24"/>
                <w:szCs w:val="24"/>
              </w:rPr>
            </w:pPr>
          </w:p>
          <w:p w:rsidR="00127E10" w:rsidRPr="00520276" w:rsidRDefault="00127E10" w:rsidP="00520276">
            <w:pPr>
              <w:widowControl w:val="0"/>
              <w:autoSpaceDE w:val="0"/>
              <w:autoSpaceDN w:val="0"/>
              <w:adjustRightInd w:val="0"/>
              <w:rPr>
                <w:sz w:val="24"/>
                <w:szCs w:val="24"/>
              </w:rPr>
            </w:pPr>
          </w:p>
          <w:p w:rsidR="00127E10" w:rsidRPr="00520276" w:rsidRDefault="00127E10" w:rsidP="00520276">
            <w:pPr>
              <w:widowControl w:val="0"/>
              <w:autoSpaceDE w:val="0"/>
              <w:autoSpaceDN w:val="0"/>
              <w:adjustRightInd w:val="0"/>
              <w:rPr>
                <w:sz w:val="24"/>
                <w:szCs w:val="24"/>
              </w:rPr>
            </w:pPr>
            <w:r w:rsidRPr="00520276">
              <w:rPr>
                <w:sz w:val="23"/>
                <w:szCs w:val="23"/>
                <w:shd w:val="clear" w:color="auto" w:fill="FFFFFF"/>
              </w:rPr>
              <w:t>Ремонт автомобилей (4.9.1.4)</w:t>
            </w:r>
          </w:p>
        </w:tc>
        <w:tc>
          <w:tcPr>
            <w:tcW w:w="1481" w:type="pct"/>
          </w:tcPr>
          <w:p w:rsidR="00892F86" w:rsidRPr="00520276" w:rsidRDefault="00892F86" w:rsidP="00520276">
            <w:pPr>
              <w:widowControl w:val="0"/>
              <w:rPr>
                <w:sz w:val="24"/>
                <w:szCs w:val="24"/>
              </w:rPr>
            </w:pPr>
            <w:r w:rsidRPr="00520276">
              <w:rPr>
                <w:sz w:val="24"/>
                <w:szCs w:val="24"/>
              </w:rPr>
              <w:t>Размещение автомобильных моек</w:t>
            </w:r>
            <w:r w:rsidR="00127E10" w:rsidRPr="00520276">
              <w:rPr>
                <w:sz w:val="24"/>
                <w:szCs w:val="24"/>
              </w:rPr>
              <w:t xml:space="preserve"> до 2-х постов</w:t>
            </w:r>
            <w:r w:rsidRPr="00520276">
              <w:rPr>
                <w:sz w:val="24"/>
                <w:szCs w:val="24"/>
              </w:rPr>
              <w:t>, а также размещение магазинов сопутствующей торговли</w:t>
            </w:r>
          </w:p>
          <w:p w:rsidR="00127E10" w:rsidRPr="00520276" w:rsidRDefault="00127E10" w:rsidP="00520276">
            <w:pPr>
              <w:widowControl w:val="0"/>
              <w:rPr>
                <w:sz w:val="24"/>
                <w:szCs w:val="24"/>
              </w:rPr>
            </w:pPr>
          </w:p>
          <w:p w:rsidR="00127E10" w:rsidRPr="00520276" w:rsidRDefault="00127E10" w:rsidP="00520276">
            <w:pPr>
              <w:widowControl w:val="0"/>
              <w:rPr>
                <w:sz w:val="24"/>
                <w:szCs w:val="24"/>
              </w:rPr>
            </w:pPr>
            <w:r w:rsidRPr="00520276">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520276" w:rsidRDefault="00C73B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520276">
              <w:rPr>
                <w:rFonts w:ascii="Times New Roman CYR" w:eastAsia="Times New Roman CYR" w:hAnsi="Times New Roman CYR" w:cs="Times New Roman CYR"/>
                <w:sz w:val="24"/>
                <w:szCs w:val="24"/>
              </w:rPr>
              <w:t>5</w:t>
            </w:r>
            <w:r w:rsidR="00E74179" w:rsidRPr="00520276">
              <w:rPr>
                <w:rFonts w:ascii="Times New Roman CYR" w:eastAsia="Times New Roman CYR" w:hAnsi="Times New Roman CYR" w:cs="Times New Roman CYR"/>
                <w:sz w:val="24"/>
                <w:szCs w:val="24"/>
              </w:rPr>
              <w:t>0/5</w:t>
            </w:r>
            <w:r w:rsidR="00BE7B26" w:rsidRPr="00520276">
              <w:rPr>
                <w:rFonts w:ascii="Times New Roman CYR" w:eastAsia="Times New Roman CYR" w:hAnsi="Times New Roman CYR" w:cs="Times New Roman CYR"/>
                <w:sz w:val="24"/>
                <w:szCs w:val="24"/>
              </w:rPr>
              <w:t>0</w:t>
            </w:r>
            <w:r w:rsidRPr="00520276">
              <w:rPr>
                <w:rFonts w:ascii="Times New Roman CYR" w:eastAsia="Times New Roman CYR" w:hAnsi="Times New Roman CYR" w:cs="Times New Roman CYR"/>
                <w:sz w:val="24"/>
                <w:szCs w:val="24"/>
              </w:rPr>
              <w:t>00 кв. м;</w:t>
            </w:r>
          </w:p>
          <w:p w:rsidR="00C73BA6" w:rsidRPr="00520276" w:rsidRDefault="00C73B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520276" w:rsidRDefault="00C73B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520276" w:rsidRDefault="00C73B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520276" w:rsidRDefault="00C73B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520276" w:rsidRDefault="00C73BA6" w:rsidP="00520276">
            <w:pPr>
              <w:widowControl w:val="0"/>
              <w:ind w:firstLine="567"/>
              <w:jc w:val="both"/>
              <w:rPr>
                <w:sz w:val="24"/>
                <w:szCs w:val="24"/>
              </w:rPr>
            </w:pPr>
            <w:r w:rsidRPr="0052027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242"/>
          <w:jc w:val="center"/>
        </w:trPr>
        <w:tc>
          <w:tcPr>
            <w:tcW w:w="940" w:type="pct"/>
          </w:tcPr>
          <w:p w:rsidR="00892F86" w:rsidRPr="00520276" w:rsidRDefault="00892F86"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892F86" w:rsidRPr="00520276" w:rsidRDefault="00892F86" w:rsidP="00520276">
            <w:pPr>
              <w:widowControl w:val="0"/>
              <w:autoSpaceDE w:val="0"/>
              <w:autoSpaceDN w:val="0"/>
              <w:adjustRightInd w:val="0"/>
              <w:rPr>
                <w:sz w:val="24"/>
                <w:szCs w:val="24"/>
              </w:rPr>
            </w:pPr>
            <w:r w:rsidRPr="00520276">
              <w:rPr>
                <w:sz w:val="24"/>
                <w:szCs w:val="24"/>
              </w:rPr>
              <w:lastRenderedPageBreak/>
              <w:t>(8.3)</w:t>
            </w:r>
          </w:p>
        </w:tc>
        <w:tc>
          <w:tcPr>
            <w:tcW w:w="1481" w:type="pct"/>
          </w:tcPr>
          <w:p w:rsidR="00892F86" w:rsidRPr="00520276" w:rsidRDefault="00892F86" w:rsidP="00520276">
            <w:pPr>
              <w:widowControl w:val="0"/>
              <w:autoSpaceDE w:val="0"/>
              <w:autoSpaceDN w:val="0"/>
              <w:adjustRightInd w:val="0"/>
              <w:jc w:val="both"/>
              <w:rPr>
                <w:sz w:val="24"/>
                <w:szCs w:val="24"/>
              </w:rPr>
            </w:pPr>
            <w:r w:rsidRPr="00520276">
              <w:rPr>
                <w:sz w:val="24"/>
                <w:szCs w:val="24"/>
              </w:rPr>
              <w:lastRenderedPageBreak/>
              <w:t xml:space="preserve">Размещение объектов капитального строительства, необходимых для подготовки и поддержания в </w:t>
            </w:r>
            <w:r w:rsidRPr="00520276">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520276" w:rsidRDefault="00892F8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Pr="00520276">
              <w:rPr>
                <w:b/>
                <w:sz w:val="24"/>
                <w:szCs w:val="24"/>
              </w:rPr>
              <w:lastRenderedPageBreak/>
              <w:t>100/5000</w:t>
            </w:r>
            <w:r w:rsidRPr="00520276">
              <w:rPr>
                <w:sz w:val="24"/>
                <w:szCs w:val="24"/>
              </w:rPr>
              <w:t xml:space="preserve"> кв.м;</w:t>
            </w:r>
          </w:p>
          <w:p w:rsidR="00892F86" w:rsidRPr="00520276" w:rsidRDefault="00892F8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892F86" w:rsidRPr="00520276" w:rsidRDefault="00892F86"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6 м;</w:t>
            </w:r>
          </w:p>
          <w:p w:rsidR="00892F86" w:rsidRPr="00520276" w:rsidRDefault="00892F86"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p>
          <w:p w:rsidR="00892F86" w:rsidRPr="00520276" w:rsidRDefault="00892F86" w:rsidP="00520276">
            <w:pPr>
              <w:widowControl w:val="0"/>
              <w:ind w:firstLine="567"/>
              <w:jc w:val="both"/>
              <w:rPr>
                <w:sz w:val="24"/>
                <w:szCs w:val="24"/>
              </w:rPr>
            </w:pPr>
            <w:r w:rsidRPr="00520276">
              <w:rPr>
                <w:bCs/>
                <w:sz w:val="24"/>
                <w:szCs w:val="24"/>
              </w:rPr>
              <w:t xml:space="preserve">- </w:t>
            </w:r>
            <w:r w:rsidRPr="00520276">
              <w:rPr>
                <w:sz w:val="24"/>
                <w:szCs w:val="24"/>
              </w:rPr>
              <w:t xml:space="preserve">до хозяйственных построек - </w:t>
            </w:r>
            <w:r w:rsidRPr="00520276">
              <w:rPr>
                <w:b/>
                <w:sz w:val="24"/>
                <w:szCs w:val="24"/>
              </w:rPr>
              <w:t>3 м</w:t>
            </w:r>
            <w:r w:rsidRPr="00520276">
              <w:rPr>
                <w:sz w:val="24"/>
                <w:szCs w:val="24"/>
              </w:rPr>
              <w:t xml:space="preserve"> с учетом соблюдения требований технических регламентов;</w:t>
            </w:r>
          </w:p>
          <w:p w:rsidR="00892F86" w:rsidRPr="00520276" w:rsidRDefault="00892F86"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Pr="00520276">
              <w:rPr>
                <w:b/>
                <w:sz w:val="24"/>
                <w:szCs w:val="24"/>
              </w:rPr>
              <w:t>15</w:t>
            </w:r>
            <w:r w:rsidRPr="00520276">
              <w:rPr>
                <w:sz w:val="24"/>
                <w:szCs w:val="24"/>
              </w:rPr>
              <w:t xml:space="preserve"> </w:t>
            </w:r>
            <w:r w:rsidRPr="00520276">
              <w:rPr>
                <w:b/>
                <w:sz w:val="24"/>
                <w:szCs w:val="24"/>
              </w:rPr>
              <w:t>м</w:t>
            </w:r>
            <w:r w:rsidRPr="00520276">
              <w:rPr>
                <w:sz w:val="24"/>
                <w:szCs w:val="24"/>
              </w:rPr>
              <w:t>;</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892F86" w:rsidRPr="00520276" w:rsidRDefault="00892F8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ind w:firstLine="567"/>
              <w:jc w:val="both"/>
              <w:rPr>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60%</w:t>
            </w:r>
            <w:r w:rsidRPr="00520276">
              <w:rPr>
                <w:sz w:val="24"/>
                <w:szCs w:val="24"/>
              </w:rPr>
              <w:t>;</w:t>
            </w:r>
          </w:p>
          <w:p w:rsidR="00892F86" w:rsidRPr="00520276" w:rsidRDefault="00892F8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520276" w:rsidTr="00F0555E">
        <w:trPr>
          <w:trHeight w:val="242"/>
          <w:jc w:val="center"/>
        </w:trPr>
        <w:tc>
          <w:tcPr>
            <w:tcW w:w="940" w:type="pct"/>
          </w:tcPr>
          <w:p w:rsidR="00892F86" w:rsidRPr="00520276" w:rsidRDefault="00892F86" w:rsidP="00520276">
            <w:pPr>
              <w:widowControl w:val="0"/>
              <w:autoSpaceDE w:val="0"/>
              <w:autoSpaceDN w:val="0"/>
              <w:adjustRightInd w:val="0"/>
              <w:rPr>
                <w:sz w:val="24"/>
                <w:szCs w:val="24"/>
              </w:rPr>
            </w:pPr>
            <w:r w:rsidRPr="00520276">
              <w:rPr>
                <w:sz w:val="24"/>
                <w:szCs w:val="24"/>
              </w:rPr>
              <w:lastRenderedPageBreak/>
              <w:t>Спорт</w:t>
            </w:r>
          </w:p>
          <w:p w:rsidR="00892F86" w:rsidRPr="00520276" w:rsidRDefault="00892F86" w:rsidP="00520276">
            <w:pPr>
              <w:widowControl w:val="0"/>
              <w:autoSpaceDE w:val="0"/>
              <w:autoSpaceDN w:val="0"/>
              <w:adjustRightInd w:val="0"/>
              <w:rPr>
                <w:sz w:val="24"/>
                <w:szCs w:val="24"/>
              </w:rPr>
            </w:pPr>
            <w:r w:rsidRPr="00520276">
              <w:rPr>
                <w:sz w:val="24"/>
                <w:szCs w:val="24"/>
              </w:rPr>
              <w:t>(5.1)</w:t>
            </w:r>
          </w:p>
        </w:tc>
        <w:tc>
          <w:tcPr>
            <w:tcW w:w="1481" w:type="pct"/>
          </w:tcPr>
          <w:p w:rsidR="00892F86" w:rsidRPr="00520276" w:rsidRDefault="00892F86" w:rsidP="00520276">
            <w:pPr>
              <w:widowControl w:val="0"/>
              <w:autoSpaceDE w:val="0"/>
              <w:autoSpaceDN w:val="0"/>
              <w:adjustRightInd w:val="0"/>
              <w:jc w:val="both"/>
              <w:rPr>
                <w:sz w:val="24"/>
                <w:szCs w:val="24"/>
              </w:rPr>
            </w:pPr>
            <w:r w:rsidRPr="00520276">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520276" w:rsidRDefault="00892F8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92F86" w:rsidRPr="00520276" w:rsidRDefault="00892F86" w:rsidP="00520276">
            <w:pPr>
              <w:widowControl w:val="0"/>
              <w:ind w:firstLine="567"/>
              <w:jc w:val="both"/>
              <w:rPr>
                <w:b/>
                <w:sz w:val="24"/>
                <w:szCs w:val="24"/>
              </w:rPr>
            </w:pPr>
            <w:r w:rsidRPr="00520276">
              <w:rPr>
                <w:b/>
                <w:sz w:val="24"/>
                <w:szCs w:val="24"/>
              </w:rPr>
              <w:t>- минимальная/максимальная площадь земельного участка - 600/40000 кв.м;</w:t>
            </w:r>
          </w:p>
          <w:p w:rsidR="00892F86" w:rsidRPr="00520276" w:rsidRDefault="00892F86" w:rsidP="00520276">
            <w:pPr>
              <w:widowControl w:val="0"/>
              <w:ind w:firstLine="567"/>
              <w:jc w:val="both"/>
              <w:rPr>
                <w:b/>
                <w:sz w:val="24"/>
                <w:szCs w:val="24"/>
              </w:rPr>
            </w:pPr>
            <w:r w:rsidRPr="00520276">
              <w:rPr>
                <w:b/>
                <w:sz w:val="24"/>
                <w:szCs w:val="24"/>
              </w:rPr>
              <w:t xml:space="preserve">минимальные отступы от границ земельных участков в целях определения мест допустимого размещения зданий, </w:t>
            </w:r>
            <w:r w:rsidRPr="00520276">
              <w:rPr>
                <w:b/>
                <w:sz w:val="24"/>
                <w:szCs w:val="24"/>
              </w:rPr>
              <w:lastRenderedPageBreak/>
              <w:t>строений, сооружений, за пределами которых запрещено строительство зданий, строений, сооружений:</w:t>
            </w:r>
          </w:p>
          <w:p w:rsidR="00892F86" w:rsidRPr="00520276" w:rsidRDefault="00892F86" w:rsidP="00520276">
            <w:pPr>
              <w:widowControl w:val="0"/>
              <w:ind w:firstLine="567"/>
              <w:jc w:val="both"/>
              <w:rPr>
                <w:b/>
                <w:sz w:val="24"/>
                <w:szCs w:val="24"/>
              </w:rPr>
            </w:pPr>
            <w:r w:rsidRPr="00520276">
              <w:rPr>
                <w:b/>
                <w:sz w:val="24"/>
                <w:szCs w:val="24"/>
              </w:rPr>
              <w:t>- минимальные отступы от границ участка - 3 м;</w:t>
            </w:r>
          </w:p>
          <w:p w:rsidR="00892F86" w:rsidRPr="00520276" w:rsidRDefault="00892F8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92F86" w:rsidRPr="00520276" w:rsidRDefault="00892F86" w:rsidP="00520276">
            <w:pPr>
              <w:widowControl w:val="0"/>
              <w:ind w:firstLine="567"/>
              <w:jc w:val="both"/>
              <w:rPr>
                <w:b/>
                <w:sz w:val="24"/>
                <w:szCs w:val="24"/>
              </w:rPr>
            </w:pPr>
            <w:r w:rsidRPr="00520276">
              <w:rPr>
                <w:b/>
                <w:sz w:val="24"/>
                <w:szCs w:val="24"/>
              </w:rPr>
              <w:t>- максимальное количество надземных этажей зданий - 3 этажа;</w:t>
            </w:r>
          </w:p>
          <w:p w:rsidR="00892F86" w:rsidRPr="00520276" w:rsidRDefault="00892F86"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520276" w:rsidRDefault="00892F86" w:rsidP="00520276">
            <w:pPr>
              <w:widowControl w:val="0"/>
              <w:ind w:firstLine="567"/>
              <w:jc w:val="both"/>
              <w:rPr>
                <w:b/>
                <w:sz w:val="24"/>
                <w:szCs w:val="24"/>
              </w:rPr>
            </w:pPr>
            <w:r w:rsidRPr="00520276">
              <w:rPr>
                <w:b/>
                <w:sz w:val="24"/>
                <w:szCs w:val="24"/>
              </w:rPr>
              <w:t>- максимальный процент застройки в границах земельного участка - 50%.</w:t>
            </w:r>
          </w:p>
          <w:p w:rsidR="00892F86" w:rsidRPr="00520276" w:rsidRDefault="00892F86" w:rsidP="00520276">
            <w:pPr>
              <w:widowControl w:val="0"/>
              <w:ind w:firstLine="567"/>
              <w:jc w:val="both"/>
              <w:rPr>
                <w:b/>
                <w:sz w:val="24"/>
                <w:szCs w:val="24"/>
              </w:rPr>
            </w:pPr>
            <w:r w:rsidRPr="00520276">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520276" w:rsidRDefault="00107741" w:rsidP="00520276">
      <w:pPr>
        <w:widowControl w:val="0"/>
        <w:rPr>
          <w:sz w:val="24"/>
          <w:szCs w:val="24"/>
        </w:rPr>
      </w:pPr>
    </w:p>
    <w:p w:rsidR="00107741" w:rsidRPr="00520276" w:rsidRDefault="00107741" w:rsidP="00520276">
      <w:pPr>
        <w:widowControl w:val="0"/>
        <w:jc w:val="center"/>
        <w:rPr>
          <w:b/>
          <w:sz w:val="24"/>
          <w:szCs w:val="24"/>
        </w:rPr>
      </w:pPr>
      <w:r w:rsidRPr="00520276">
        <w:rPr>
          <w:b/>
          <w:sz w:val="24"/>
          <w:szCs w:val="24"/>
        </w:rPr>
        <w:t>3. ВСПОМОГАТЕЛЬНЫЕ ВИДЫ РАЗРЕШЕННОГО ИСПОЛЬЗОВАНИЯ ОБЪЕКТОВ КАПИТАЛЬНОГО СТРОИТЕЛЬСТВА</w:t>
      </w:r>
    </w:p>
    <w:p w:rsidR="00107741" w:rsidRPr="00520276" w:rsidRDefault="00107741" w:rsidP="00520276">
      <w:pPr>
        <w:widowControl w:val="0"/>
        <w:ind w:firstLine="709"/>
        <w:jc w:val="both"/>
        <w:rPr>
          <w:sz w:val="24"/>
          <w:szCs w:val="24"/>
        </w:rPr>
      </w:pPr>
      <w:r w:rsidRPr="0052027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520276" w:rsidRDefault="00107741" w:rsidP="00520276">
      <w:pPr>
        <w:widowControl w:val="0"/>
        <w:ind w:firstLine="709"/>
        <w:jc w:val="both"/>
        <w:rPr>
          <w:sz w:val="24"/>
          <w:szCs w:val="24"/>
        </w:rPr>
      </w:pPr>
      <w:r w:rsidRPr="00520276">
        <w:rPr>
          <w:sz w:val="24"/>
          <w:szCs w:val="24"/>
        </w:rPr>
        <w:t>Виды разрешенного использования объектов:</w:t>
      </w:r>
    </w:p>
    <w:p w:rsidR="00107741" w:rsidRPr="00520276" w:rsidRDefault="00107741" w:rsidP="00520276">
      <w:pPr>
        <w:widowControl w:val="0"/>
        <w:ind w:firstLine="709"/>
        <w:jc w:val="both"/>
        <w:rPr>
          <w:sz w:val="24"/>
          <w:szCs w:val="24"/>
        </w:rPr>
      </w:pPr>
      <w:r w:rsidRPr="00520276">
        <w:rPr>
          <w:sz w:val="24"/>
          <w:szCs w:val="24"/>
        </w:rPr>
        <w:t>- площадки для мусорных контейнеров;</w:t>
      </w:r>
    </w:p>
    <w:p w:rsidR="00107741" w:rsidRPr="00520276" w:rsidRDefault="00107741" w:rsidP="00520276">
      <w:pPr>
        <w:widowControl w:val="0"/>
        <w:ind w:firstLine="709"/>
        <w:jc w:val="both"/>
        <w:rPr>
          <w:sz w:val="24"/>
          <w:szCs w:val="24"/>
        </w:rPr>
      </w:pPr>
      <w:r w:rsidRPr="00520276">
        <w:rPr>
          <w:sz w:val="24"/>
          <w:szCs w:val="24"/>
        </w:rPr>
        <w:t>- детские игровые площадки, площадки отдыха, занятия физкультурой и спортом, хозяйственные площадки;</w:t>
      </w:r>
    </w:p>
    <w:p w:rsidR="00107741" w:rsidRPr="00520276" w:rsidRDefault="00107741" w:rsidP="00520276">
      <w:pPr>
        <w:widowControl w:val="0"/>
        <w:ind w:firstLine="709"/>
        <w:jc w:val="both"/>
        <w:rPr>
          <w:sz w:val="24"/>
          <w:szCs w:val="24"/>
        </w:rPr>
      </w:pPr>
      <w:r w:rsidRPr="00520276">
        <w:rPr>
          <w:sz w:val="24"/>
          <w:szCs w:val="24"/>
        </w:rPr>
        <w:t>- оборудование пожарной охраны (гидранты, резервуары);</w:t>
      </w:r>
    </w:p>
    <w:p w:rsidR="00107741" w:rsidRPr="00520276" w:rsidRDefault="00107741" w:rsidP="00520276">
      <w:pPr>
        <w:widowControl w:val="0"/>
        <w:ind w:firstLine="709"/>
        <w:jc w:val="both"/>
        <w:rPr>
          <w:sz w:val="24"/>
          <w:szCs w:val="24"/>
        </w:rPr>
      </w:pPr>
      <w:r w:rsidRPr="00520276">
        <w:rPr>
          <w:sz w:val="24"/>
          <w:szCs w:val="24"/>
        </w:rPr>
        <w:t>- защитные дорожные сооружения;</w:t>
      </w:r>
    </w:p>
    <w:p w:rsidR="00107741" w:rsidRPr="00520276" w:rsidRDefault="00107741" w:rsidP="00520276">
      <w:pPr>
        <w:widowControl w:val="0"/>
        <w:ind w:firstLine="709"/>
        <w:jc w:val="both"/>
        <w:rPr>
          <w:sz w:val="24"/>
          <w:szCs w:val="24"/>
        </w:rPr>
      </w:pPr>
      <w:r w:rsidRPr="00520276">
        <w:rPr>
          <w:sz w:val="24"/>
          <w:szCs w:val="24"/>
        </w:rPr>
        <w:t>- элементы обустройства автомобильных дорог;</w:t>
      </w:r>
    </w:p>
    <w:p w:rsidR="00107741" w:rsidRPr="00520276" w:rsidRDefault="00107741" w:rsidP="00520276">
      <w:pPr>
        <w:widowControl w:val="0"/>
        <w:ind w:firstLine="709"/>
        <w:jc w:val="both"/>
        <w:rPr>
          <w:sz w:val="24"/>
          <w:szCs w:val="24"/>
        </w:rPr>
      </w:pPr>
      <w:r w:rsidRPr="00520276">
        <w:rPr>
          <w:sz w:val="24"/>
          <w:szCs w:val="24"/>
        </w:rPr>
        <w:t>- специализированные технические средства оповещения и информации;</w:t>
      </w:r>
    </w:p>
    <w:p w:rsidR="00107741" w:rsidRPr="00520276" w:rsidRDefault="00107741" w:rsidP="00520276">
      <w:pPr>
        <w:widowControl w:val="0"/>
        <w:ind w:firstLine="709"/>
        <w:jc w:val="both"/>
        <w:rPr>
          <w:sz w:val="24"/>
          <w:szCs w:val="24"/>
        </w:rPr>
      </w:pPr>
      <w:r w:rsidRPr="00520276">
        <w:rPr>
          <w:sz w:val="24"/>
          <w:szCs w:val="24"/>
        </w:rPr>
        <w:t>- объекты инженерного обеспечения (водо-, газо-, электроснабжения и т.п.);</w:t>
      </w:r>
    </w:p>
    <w:p w:rsidR="001E0B83" w:rsidRPr="00520276" w:rsidRDefault="001E0B83" w:rsidP="00520276">
      <w:pPr>
        <w:widowControl w:val="0"/>
        <w:ind w:firstLine="709"/>
        <w:jc w:val="both"/>
        <w:rPr>
          <w:sz w:val="24"/>
          <w:szCs w:val="24"/>
        </w:rPr>
      </w:pPr>
      <w:r w:rsidRPr="00520276">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520276" w:rsidRDefault="001E0B83" w:rsidP="00520276">
      <w:pPr>
        <w:widowControl w:val="0"/>
        <w:ind w:firstLine="709"/>
        <w:jc w:val="both"/>
        <w:rPr>
          <w:sz w:val="24"/>
          <w:szCs w:val="24"/>
        </w:rPr>
      </w:pPr>
      <w:r w:rsidRPr="00520276">
        <w:rPr>
          <w:sz w:val="24"/>
          <w:szCs w:val="24"/>
        </w:rPr>
        <w:lastRenderedPageBreak/>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520276" w:rsidRDefault="001E0B83" w:rsidP="00520276">
      <w:pPr>
        <w:widowControl w:val="0"/>
        <w:ind w:firstLine="709"/>
        <w:jc w:val="both"/>
        <w:rPr>
          <w:sz w:val="24"/>
          <w:szCs w:val="24"/>
        </w:rPr>
      </w:pPr>
      <w:r w:rsidRPr="00520276">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520276" w:rsidRDefault="001E0B83" w:rsidP="00520276">
      <w:pPr>
        <w:widowControl w:val="0"/>
        <w:ind w:firstLine="709"/>
        <w:jc w:val="both"/>
        <w:rPr>
          <w:sz w:val="24"/>
          <w:szCs w:val="24"/>
        </w:rPr>
      </w:pPr>
      <w:r w:rsidRPr="00520276">
        <w:rPr>
          <w:sz w:val="24"/>
          <w:szCs w:val="24"/>
        </w:rPr>
        <w:t>- гараж,</w:t>
      </w:r>
    </w:p>
    <w:p w:rsidR="00107741" w:rsidRPr="00520276" w:rsidRDefault="00107741" w:rsidP="00520276">
      <w:pPr>
        <w:widowControl w:val="0"/>
        <w:ind w:firstLine="709"/>
        <w:jc w:val="both"/>
        <w:rPr>
          <w:sz w:val="24"/>
          <w:szCs w:val="24"/>
        </w:rPr>
      </w:pPr>
      <w:r w:rsidRPr="00520276">
        <w:rPr>
          <w:sz w:val="24"/>
          <w:szCs w:val="24"/>
        </w:rPr>
        <w:t>- киоски, лотки, временные павильоны розничной торговли (некапитальные) площадью до 30 кв.м.;</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Примечание:</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Минимальное расстояние от границ участка до строений, а также между строениями:</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границ соседнего участка до открытой стоянки - 1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520276" w:rsidRDefault="00107741" w:rsidP="00520276">
      <w:pPr>
        <w:widowControl w:val="0"/>
        <w:ind w:firstLine="709"/>
        <w:jc w:val="both"/>
        <w:rPr>
          <w:sz w:val="24"/>
          <w:szCs w:val="24"/>
        </w:rPr>
      </w:pPr>
      <w:r w:rsidRPr="00520276">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520276" w:rsidRDefault="00107741" w:rsidP="00520276">
      <w:pPr>
        <w:widowControl w:val="0"/>
        <w:ind w:firstLine="709"/>
        <w:jc w:val="both"/>
        <w:rPr>
          <w:sz w:val="24"/>
          <w:szCs w:val="24"/>
        </w:rPr>
      </w:pPr>
      <w:r w:rsidRPr="00520276">
        <w:rPr>
          <w:sz w:val="24"/>
          <w:szCs w:val="24"/>
        </w:rPr>
        <w:t xml:space="preserve">минимальный отступ от границ соседнего участка до вспомогательных строений (бани, гаражи и других) - 1 м; </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границ соседнего участка до стволов высокорослых деревьев - 4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границ соседнего участка до стволов среднерослых деревьев - 2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границ соседнего участка до кустарника - 1 м;</w:t>
      </w:r>
    </w:p>
    <w:p w:rsidR="00107741" w:rsidRPr="00520276" w:rsidRDefault="00107741" w:rsidP="00520276">
      <w:pPr>
        <w:widowControl w:val="0"/>
        <w:ind w:firstLine="709"/>
        <w:jc w:val="both"/>
        <w:rPr>
          <w:bCs/>
          <w:sz w:val="24"/>
          <w:szCs w:val="24"/>
        </w:rPr>
      </w:pPr>
      <w:r w:rsidRPr="00520276">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520276">
        <w:rPr>
          <w:bCs/>
          <w:sz w:val="24"/>
          <w:szCs w:val="24"/>
        </w:rPr>
        <w:t>.</w:t>
      </w:r>
    </w:p>
    <w:p w:rsidR="00107741" w:rsidRPr="00520276" w:rsidRDefault="00107741" w:rsidP="00520276">
      <w:pPr>
        <w:widowControl w:val="0"/>
        <w:ind w:firstLine="709"/>
        <w:jc w:val="both"/>
        <w:rPr>
          <w:bCs/>
          <w:sz w:val="24"/>
          <w:szCs w:val="24"/>
        </w:rPr>
      </w:pPr>
      <w:r w:rsidRPr="00520276">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- 10, до 8 </w:t>
      </w:r>
      <w:r w:rsidRPr="00520276">
        <w:rPr>
          <w:bCs/>
          <w:sz w:val="24"/>
          <w:szCs w:val="24"/>
          <w:shd w:val="clear" w:color="auto" w:fill="FFFFFF"/>
        </w:rPr>
        <w:lastRenderedPageBreak/>
        <w:t>блоков - 25, свыше 8 до 30 блоков - 50.</w:t>
      </w:r>
    </w:p>
    <w:p w:rsidR="00107741" w:rsidRPr="00520276" w:rsidRDefault="00107741" w:rsidP="00520276">
      <w:pPr>
        <w:widowControl w:val="0"/>
        <w:ind w:firstLine="709"/>
        <w:jc w:val="both"/>
        <w:rPr>
          <w:bCs/>
          <w:sz w:val="24"/>
          <w:szCs w:val="24"/>
          <w:shd w:val="clear" w:color="auto" w:fill="FFFFFF"/>
        </w:rPr>
      </w:pPr>
      <w:r w:rsidRPr="00520276">
        <w:rPr>
          <w:bCs/>
          <w:sz w:val="24"/>
          <w:szCs w:val="24"/>
          <w:shd w:val="clear" w:color="auto" w:fill="FFFFFF"/>
        </w:rPr>
        <w:t>Расстояние от сараев для скота и птицы до шахтных колодцев должно быть не менее 20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520276" w:rsidRDefault="00107741" w:rsidP="00520276">
      <w:pPr>
        <w:widowControl w:val="0"/>
        <w:numPr>
          <w:ilvl w:val="0"/>
          <w:numId w:val="2"/>
        </w:numPr>
        <w:ind w:left="0" w:firstLine="709"/>
        <w:jc w:val="both"/>
        <w:rPr>
          <w:rFonts w:eastAsia="SimSun"/>
          <w:sz w:val="24"/>
          <w:szCs w:val="24"/>
          <w:lang w:eastAsia="zh-CN"/>
        </w:rPr>
      </w:pPr>
      <w:r w:rsidRPr="0052027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520276" w:rsidRDefault="00107741" w:rsidP="00520276">
      <w:pPr>
        <w:widowControl w:val="0"/>
        <w:ind w:firstLine="709"/>
        <w:jc w:val="both"/>
        <w:rPr>
          <w:sz w:val="24"/>
          <w:szCs w:val="24"/>
        </w:rPr>
      </w:pPr>
      <w:r w:rsidRPr="0052027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520276" w:rsidRDefault="00107741" w:rsidP="00520276">
      <w:pPr>
        <w:widowControl w:val="0"/>
        <w:ind w:firstLine="709"/>
        <w:jc w:val="both"/>
        <w:rPr>
          <w:sz w:val="24"/>
          <w:szCs w:val="24"/>
        </w:rPr>
      </w:pPr>
      <w:r w:rsidRPr="00520276">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520276" w:rsidRDefault="00107741" w:rsidP="00520276">
      <w:pPr>
        <w:widowControl w:val="0"/>
        <w:ind w:firstLine="709"/>
        <w:jc w:val="both"/>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520276" w:rsidRDefault="00107741" w:rsidP="00520276">
      <w:pPr>
        <w:widowControl w:val="0"/>
        <w:ind w:firstLine="709"/>
        <w:jc w:val="both"/>
        <w:rPr>
          <w:b/>
          <w:sz w:val="24"/>
          <w:szCs w:val="24"/>
        </w:rPr>
      </w:pPr>
      <w:r w:rsidRPr="00520276">
        <w:rPr>
          <w:b/>
          <w:sz w:val="24"/>
          <w:szCs w:val="24"/>
        </w:rPr>
        <w:t>Иные показатели застройки для индивидуальных и блокированных жилых домов:</w:t>
      </w:r>
    </w:p>
    <w:p w:rsidR="00107741" w:rsidRPr="00520276" w:rsidRDefault="00107741" w:rsidP="00520276">
      <w:pPr>
        <w:widowControl w:val="0"/>
        <w:ind w:firstLine="709"/>
        <w:jc w:val="both"/>
        <w:rPr>
          <w:sz w:val="24"/>
          <w:szCs w:val="24"/>
        </w:rPr>
      </w:pPr>
      <w:r w:rsidRPr="00520276">
        <w:rPr>
          <w:sz w:val="24"/>
          <w:szCs w:val="24"/>
        </w:rPr>
        <w:t>1. Расстояния измеряются до наружных граней стен строений.</w:t>
      </w:r>
    </w:p>
    <w:p w:rsidR="00107741" w:rsidRPr="00520276" w:rsidRDefault="00107741" w:rsidP="00520276">
      <w:pPr>
        <w:widowControl w:val="0"/>
        <w:ind w:firstLine="709"/>
        <w:jc w:val="both"/>
        <w:rPr>
          <w:sz w:val="24"/>
          <w:szCs w:val="24"/>
        </w:rPr>
      </w:pPr>
      <w:r w:rsidRPr="00520276">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520276" w:rsidRDefault="00107741" w:rsidP="00520276">
      <w:pPr>
        <w:widowControl w:val="0"/>
        <w:ind w:firstLine="709"/>
        <w:jc w:val="both"/>
        <w:rPr>
          <w:sz w:val="24"/>
          <w:szCs w:val="24"/>
        </w:rPr>
      </w:pPr>
      <w:r w:rsidRPr="00520276">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520276" w:rsidRDefault="00107741" w:rsidP="00520276">
      <w:pPr>
        <w:widowControl w:val="0"/>
        <w:ind w:firstLine="709"/>
        <w:jc w:val="both"/>
        <w:rPr>
          <w:sz w:val="24"/>
          <w:szCs w:val="24"/>
        </w:rPr>
      </w:pPr>
      <w:r w:rsidRPr="00520276">
        <w:rPr>
          <w:sz w:val="24"/>
          <w:szCs w:val="24"/>
        </w:rPr>
        <w:t>4. Вспомогательные строения, за исключением гаражей, размещать со стороны улиц не допускается.</w:t>
      </w:r>
    </w:p>
    <w:p w:rsidR="00107741" w:rsidRPr="00520276" w:rsidRDefault="00107741" w:rsidP="00520276">
      <w:pPr>
        <w:widowControl w:val="0"/>
        <w:ind w:firstLine="709"/>
        <w:jc w:val="both"/>
        <w:rPr>
          <w:sz w:val="24"/>
          <w:szCs w:val="24"/>
        </w:rPr>
      </w:pPr>
      <w:r w:rsidRPr="00520276">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520276" w:rsidRDefault="00107741" w:rsidP="00520276">
      <w:pPr>
        <w:widowControl w:val="0"/>
        <w:ind w:firstLine="709"/>
        <w:jc w:val="both"/>
        <w:rPr>
          <w:sz w:val="24"/>
          <w:szCs w:val="24"/>
        </w:rPr>
      </w:pPr>
      <w:r w:rsidRPr="00520276">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520276" w:rsidRDefault="00107741" w:rsidP="00520276">
      <w:pPr>
        <w:widowControl w:val="0"/>
        <w:ind w:firstLine="709"/>
        <w:jc w:val="both"/>
        <w:rPr>
          <w:sz w:val="24"/>
          <w:szCs w:val="24"/>
        </w:rPr>
      </w:pPr>
      <w:r w:rsidRPr="00520276">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520276" w:rsidRDefault="00107741" w:rsidP="00520276">
      <w:pPr>
        <w:widowControl w:val="0"/>
        <w:ind w:firstLine="709"/>
        <w:jc w:val="both"/>
        <w:rPr>
          <w:sz w:val="24"/>
          <w:szCs w:val="24"/>
        </w:rPr>
      </w:pPr>
      <w:r w:rsidRPr="00520276">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520276" w:rsidRDefault="00107741" w:rsidP="00520276">
      <w:pPr>
        <w:widowControl w:val="0"/>
        <w:ind w:firstLine="709"/>
        <w:jc w:val="both"/>
        <w:rPr>
          <w:sz w:val="24"/>
          <w:szCs w:val="24"/>
        </w:rPr>
      </w:pPr>
      <w:r w:rsidRPr="00520276">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520276" w:rsidRDefault="00107741" w:rsidP="00520276">
      <w:pPr>
        <w:widowControl w:val="0"/>
        <w:ind w:firstLine="709"/>
        <w:jc w:val="both"/>
        <w:rPr>
          <w:sz w:val="24"/>
          <w:szCs w:val="24"/>
        </w:rPr>
      </w:pPr>
      <w:r w:rsidRPr="00520276">
        <w:rPr>
          <w:sz w:val="24"/>
          <w:szCs w:val="24"/>
        </w:rPr>
        <w:t>10. На территории с застройкой жилыми домами усадебного типа стоянки размещаются в пределах отведенного участка.</w:t>
      </w:r>
    </w:p>
    <w:p w:rsidR="00107741" w:rsidRPr="00520276" w:rsidRDefault="00107741" w:rsidP="00520276">
      <w:pPr>
        <w:widowControl w:val="0"/>
        <w:ind w:firstLine="709"/>
        <w:jc w:val="both"/>
        <w:rPr>
          <w:sz w:val="24"/>
          <w:szCs w:val="24"/>
        </w:rPr>
      </w:pPr>
      <w:r w:rsidRPr="00520276">
        <w:rPr>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520276">
        <w:rPr>
          <w:sz w:val="24"/>
          <w:szCs w:val="24"/>
        </w:rPr>
        <w:lastRenderedPageBreak/>
        <w:t>людей, находящегося в личной собственности, кроме автотранспорта с максимальной разрешенной массой не более 3,5 тонн.</w:t>
      </w:r>
    </w:p>
    <w:p w:rsidR="00107741" w:rsidRPr="00520276" w:rsidRDefault="00107741" w:rsidP="00520276">
      <w:pPr>
        <w:widowControl w:val="0"/>
        <w:autoSpaceDE w:val="0"/>
        <w:autoSpaceDN w:val="0"/>
        <w:adjustRightInd w:val="0"/>
        <w:ind w:firstLine="709"/>
        <w:jc w:val="both"/>
        <w:rPr>
          <w:sz w:val="24"/>
          <w:szCs w:val="24"/>
        </w:rPr>
      </w:pPr>
      <w:r w:rsidRPr="00520276">
        <w:rPr>
          <w:bCs/>
          <w:noProof/>
          <w:sz w:val="24"/>
          <w:szCs w:val="24"/>
        </w:rPr>
        <w:t xml:space="preserve">11. </w:t>
      </w:r>
      <w:r w:rsidRPr="00520276">
        <w:rPr>
          <w:sz w:val="24"/>
          <w:szCs w:val="24"/>
        </w:rPr>
        <w:t>Расстояния:</w:t>
      </w:r>
    </w:p>
    <w:p w:rsidR="00107741" w:rsidRPr="00520276" w:rsidRDefault="00107741" w:rsidP="00520276">
      <w:pPr>
        <w:widowControl w:val="0"/>
        <w:ind w:firstLine="709"/>
        <w:jc w:val="both"/>
        <w:rPr>
          <w:sz w:val="24"/>
          <w:szCs w:val="24"/>
        </w:rPr>
      </w:pPr>
      <w:r w:rsidRPr="00520276">
        <w:rPr>
          <w:sz w:val="24"/>
          <w:szCs w:val="24"/>
        </w:rPr>
        <w:t>- от площадок с контейнерами для отходов, до границ участков жилых домов, детских учреждений не менее 50 метров;</w:t>
      </w:r>
    </w:p>
    <w:p w:rsidR="00107741" w:rsidRPr="00520276" w:rsidRDefault="00107741" w:rsidP="00520276">
      <w:pPr>
        <w:widowControl w:val="0"/>
        <w:ind w:firstLine="709"/>
        <w:jc w:val="both"/>
        <w:rPr>
          <w:sz w:val="24"/>
          <w:szCs w:val="24"/>
        </w:rPr>
      </w:pPr>
      <w:r w:rsidRPr="00520276">
        <w:rPr>
          <w:sz w:val="24"/>
          <w:szCs w:val="24"/>
        </w:rPr>
        <w:t>- от газорегуляторных пунктов до границ участков жилых домов - не менее 15 метров;</w:t>
      </w:r>
    </w:p>
    <w:p w:rsidR="00107741" w:rsidRPr="00520276" w:rsidRDefault="00107741" w:rsidP="00520276">
      <w:pPr>
        <w:widowControl w:val="0"/>
        <w:ind w:firstLine="709"/>
        <w:jc w:val="both"/>
        <w:rPr>
          <w:sz w:val="24"/>
          <w:szCs w:val="24"/>
        </w:rPr>
      </w:pPr>
      <w:r w:rsidRPr="00520276">
        <w:rPr>
          <w:sz w:val="24"/>
          <w:szCs w:val="24"/>
        </w:rPr>
        <w:t>- от трансформаторных подстанций до границ участков жилых домов - не менее 10 метров;</w:t>
      </w:r>
    </w:p>
    <w:p w:rsidR="00107741" w:rsidRPr="00520276" w:rsidRDefault="00107741" w:rsidP="00520276">
      <w:pPr>
        <w:widowControl w:val="0"/>
        <w:ind w:firstLine="709"/>
        <w:jc w:val="both"/>
        <w:rPr>
          <w:sz w:val="24"/>
          <w:szCs w:val="24"/>
        </w:rPr>
      </w:pPr>
      <w:r w:rsidRPr="00520276">
        <w:rPr>
          <w:sz w:val="24"/>
          <w:szCs w:val="24"/>
        </w:rPr>
        <w:t>- от края лесопаркового массива до границ ближних участков жилой застройки - не менее 30 метров.</w:t>
      </w:r>
    </w:p>
    <w:p w:rsidR="00107741" w:rsidRPr="00520276" w:rsidRDefault="00107741" w:rsidP="00520276">
      <w:pPr>
        <w:widowControl w:val="0"/>
        <w:ind w:firstLine="709"/>
        <w:jc w:val="both"/>
        <w:rPr>
          <w:sz w:val="24"/>
          <w:szCs w:val="24"/>
        </w:rPr>
      </w:pPr>
      <w:r w:rsidRPr="00520276">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520276" w:rsidRDefault="00107741" w:rsidP="00520276">
      <w:pPr>
        <w:widowControl w:val="0"/>
        <w:ind w:firstLine="709"/>
        <w:jc w:val="both"/>
        <w:rPr>
          <w:sz w:val="24"/>
          <w:szCs w:val="24"/>
        </w:rPr>
      </w:pPr>
      <w:r w:rsidRPr="00520276">
        <w:rPr>
          <w:sz w:val="24"/>
          <w:szCs w:val="24"/>
        </w:rPr>
        <w:t xml:space="preserve">13. Должны соблюдаться противопожарные требования в соответствии с </w:t>
      </w:r>
      <w:r w:rsidR="00DB798A" w:rsidRPr="00520276">
        <w:rPr>
          <w:sz w:val="24"/>
          <w:szCs w:val="24"/>
        </w:rPr>
        <w:t>«</w:t>
      </w:r>
      <w:r w:rsidRPr="00520276">
        <w:rPr>
          <w:sz w:val="24"/>
          <w:szCs w:val="24"/>
        </w:rPr>
        <w:t>Техническим регламентом о требованиях пожарной безопасности №123-ФЗ</w:t>
      </w:r>
      <w:r w:rsidR="00DB798A" w:rsidRPr="00520276">
        <w:rPr>
          <w:sz w:val="24"/>
          <w:szCs w:val="24"/>
        </w:rPr>
        <w:t>»</w:t>
      </w:r>
      <w:r w:rsidRPr="00520276">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520276" w:rsidRDefault="00107741" w:rsidP="00520276">
      <w:pPr>
        <w:widowControl w:val="0"/>
        <w:ind w:firstLine="709"/>
        <w:jc w:val="both"/>
        <w:rPr>
          <w:rFonts w:eastAsia="SimSun"/>
          <w:b/>
          <w:sz w:val="24"/>
          <w:szCs w:val="24"/>
          <w:lang w:eastAsia="zh-CN"/>
        </w:rPr>
      </w:pPr>
      <w:r w:rsidRPr="00520276">
        <w:rPr>
          <w:rFonts w:eastAsia="SimSun"/>
          <w:b/>
          <w:sz w:val="24"/>
          <w:szCs w:val="24"/>
          <w:lang w:eastAsia="zh-CN"/>
        </w:rPr>
        <w:t>Требования к ограждению земельных участков:</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xml:space="preserve">- высота ограждения земельных участков должна быть не более 2,5 метров; </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520276" w:rsidRDefault="00107741" w:rsidP="00520276">
      <w:pPr>
        <w:widowControl w:val="0"/>
        <w:ind w:firstLine="709"/>
        <w:jc w:val="both"/>
        <w:rPr>
          <w:rFonts w:eastAsia="SimSun"/>
          <w:sz w:val="24"/>
          <w:szCs w:val="24"/>
          <w:lang w:eastAsia="zh-CN"/>
        </w:rPr>
      </w:pPr>
      <w:r w:rsidRPr="00520276">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520276" w:rsidRDefault="00884BCC" w:rsidP="00520276">
      <w:pPr>
        <w:rPr>
          <w:rFonts w:eastAsia="SimSun"/>
          <w:bCs/>
          <w:iCs/>
          <w:sz w:val="24"/>
          <w:szCs w:val="24"/>
          <w:lang w:eastAsia="zh-CN"/>
        </w:rPr>
      </w:pPr>
    </w:p>
    <w:p w:rsidR="004E4637" w:rsidRPr="00520276" w:rsidRDefault="004E4637" w:rsidP="00520276">
      <w:pPr>
        <w:widowControl w:val="0"/>
        <w:overflowPunct w:val="0"/>
        <w:autoSpaceDE w:val="0"/>
        <w:autoSpaceDN w:val="0"/>
        <w:adjustRightInd w:val="0"/>
        <w:jc w:val="center"/>
        <w:rPr>
          <w:rFonts w:eastAsia="SimSun"/>
          <w:b/>
          <w:bCs/>
          <w:i/>
          <w:iCs/>
          <w:sz w:val="24"/>
          <w:szCs w:val="24"/>
          <w:lang w:eastAsia="zh-CN"/>
        </w:rPr>
      </w:pPr>
      <w:bookmarkStart w:id="151" w:name="_Toc433729385"/>
      <w:r w:rsidRPr="00520276">
        <w:rPr>
          <w:rFonts w:eastAsia="SimSun"/>
          <w:b/>
          <w:bCs/>
          <w:i/>
          <w:iCs/>
          <w:sz w:val="24"/>
          <w:szCs w:val="24"/>
          <w:lang w:eastAsia="zh-CN"/>
        </w:rPr>
        <w:lastRenderedPageBreak/>
        <w:t>Ж - 2. Зона малоэтажной жилой застройки</w:t>
      </w:r>
    </w:p>
    <w:p w:rsidR="004E4637" w:rsidRPr="00520276" w:rsidRDefault="004E4637" w:rsidP="00520276">
      <w:pPr>
        <w:widowControl w:val="0"/>
        <w:overflowPunct w:val="0"/>
        <w:autoSpaceDE w:val="0"/>
        <w:autoSpaceDN w:val="0"/>
        <w:adjustRightInd w:val="0"/>
        <w:rPr>
          <w:rFonts w:eastAsia="SimSun"/>
          <w:bCs/>
          <w:iCs/>
          <w:sz w:val="24"/>
          <w:szCs w:val="24"/>
          <w:lang w:eastAsia="zh-CN"/>
        </w:rPr>
      </w:pPr>
    </w:p>
    <w:p w:rsidR="004E4637" w:rsidRPr="00520276" w:rsidRDefault="004E4637" w:rsidP="00520276">
      <w:pPr>
        <w:widowControl w:val="0"/>
        <w:numPr>
          <w:ilvl w:val="0"/>
          <w:numId w:val="31"/>
        </w:numPr>
        <w:rPr>
          <w:b/>
          <w:sz w:val="24"/>
          <w:szCs w:val="24"/>
          <w:lang w:bidi="en-US"/>
        </w:rPr>
      </w:pPr>
      <w:r w:rsidRPr="00520276">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520276" w:rsidRPr="00520276" w:rsidTr="00F0555E">
        <w:trPr>
          <w:trHeight w:val="1546"/>
          <w:tblHeader/>
          <w:jc w:val="center"/>
        </w:trPr>
        <w:tc>
          <w:tcPr>
            <w:tcW w:w="940" w:type="pct"/>
            <w:vAlign w:val="center"/>
          </w:tcPr>
          <w:p w:rsidR="004E4637" w:rsidRPr="00520276" w:rsidRDefault="004E4637"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4E4637" w:rsidRPr="00520276" w:rsidRDefault="004E4637" w:rsidP="00520276">
            <w:pPr>
              <w:widowControl w:val="0"/>
              <w:tabs>
                <w:tab w:val="left" w:pos="2520"/>
              </w:tabs>
              <w:jc w:val="center"/>
              <w:rPr>
                <w:b/>
                <w:sz w:val="24"/>
                <w:szCs w:val="24"/>
              </w:rPr>
            </w:pPr>
            <w:r w:rsidRPr="00520276">
              <w:rPr>
                <w:b/>
                <w:sz w:val="24"/>
                <w:szCs w:val="24"/>
              </w:rPr>
              <w:t>(номер по классификатору)</w:t>
            </w:r>
          </w:p>
        </w:tc>
        <w:tc>
          <w:tcPr>
            <w:tcW w:w="1481" w:type="pct"/>
            <w:vAlign w:val="center"/>
          </w:tcPr>
          <w:p w:rsidR="004E4637" w:rsidRPr="00520276" w:rsidRDefault="004E4637"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9" w:type="pct"/>
            <w:vAlign w:val="center"/>
          </w:tcPr>
          <w:p w:rsidR="004E4637" w:rsidRPr="00520276" w:rsidRDefault="004E4637" w:rsidP="00520276">
            <w:pPr>
              <w:widowControl w:val="0"/>
              <w:tabs>
                <w:tab w:val="left" w:pos="2520"/>
              </w:tabs>
              <w:jc w:val="center"/>
              <w:rPr>
                <w:b/>
                <w:sz w:val="24"/>
                <w:szCs w:val="24"/>
              </w:rPr>
            </w:pPr>
            <w:r w:rsidRPr="00520276">
              <w:rPr>
                <w:b/>
                <w:sz w:val="24"/>
                <w:szCs w:val="24"/>
              </w:rPr>
              <w:t>ПРЕДЕЛЬНЫЕ РАЗМЕРЫ ЗЕМЕЛЬНЫХ</w:t>
            </w:r>
          </w:p>
          <w:p w:rsidR="004E4637" w:rsidRPr="00520276" w:rsidRDefault="004E4637" w:rsidP="00520276">
            <w:pPr>
              <w:widowControl w:val="0"/>
              <w:tabs>
                <w:tab w:val="left" w:pos="2520"/>
              </w:tabs>
              <w:jc w:val="center"/>
              <w:rPr>
                <w:b/>
                <w:sz w:val="24"/>
                <w:szCs w:val="24"/>
              </w:rPr>
            </w:pPr>
            <w:r w:rsidRPr="00520276">
              <w:rPr>
                <w:b/>
                <w:sz w:val="24"/>
                <w:szCs w:val="24"/>
              </w:rPr>
              <w:t>УЧАСТКОВ И ПРЕДЕЛЬНЫЕ ПАРАМЕТРЫ</w:t>
            </w:r>
          </w:p>
          <w:p w:rsidR="004E4637" w:rsidRPr="00520276" w:rsidRDefault="004E4637"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jc w:val="center"/>
        </w:trPr>
        <w:tc>
          <w:tcPr>
            <w:tcW w:w="940" w:type="pct"/>
            <w:vAlign w:val="center"/>
          </w:tcPr>
          <w:p w:rsidR="004E4637" w:rsidRPr="00520276" w:rsidRDefault="004E4637" w:rsidP="00520276">
            <w:pPr>
              <w:widowControl w:val="0"/>
              <w:tabs>
                <w:tab w:val="left" w:pos="2520"/>
              </w:tabs>
              <w:jc w:val="both"/>
              <w:rPr>
                <w:sz w:val="24"/>
                <w:szCs w:val="24"/>
              </w:rPr>
            </w:pPr>
            <w:r w:rsidRPr="00520276">
              <w:rPr>
                <w:sz w:val="24"/>
                <w:szCs w:val="24"/>
                <w:shd w:val="clear" w:color="auto" w:fill="FFFFFF"/>
              </w:rPr>
              <w:t>Малоэтажная многоквартирная жилая застройка (2.1.1)</w:t>
            </w:r>
          </w:p>
        </w:tc>
        <w:tc>
          <w:tcPr>
            <w:tcW w:w="1481" w:type="pct"/>
            <w:vAlign w:val="center"/>
          </w:tcPr>
          <w:p w:rsidR="004E4637" w:rsidRPr="00520276" w:rsidRDefault="004E4637" w:rsidP="00520276">
            <w:pPr>
              <w:widowControl w:val="0"/>
              <w:shd w:val="clear" w:color="auto" w:fill="FFFFFF"/>
              <w:jc w:val="both"/>
              <w:rPr>
                <w:sz w:val="24"/>
                <w:szCs w:val="24"/>
              </w:rPr>
            </w:pPr>
            <w:r w:rsidRPr="00520276">
              <w:rPr>
                <w:sz w:val="24"/>
                <w:szCs w:val="24"/>
              </w:rPr>
              <w:t>Размещение малоэтажных многоквартирных домов (многоквартирные дома высотой до 4 этажей, включая мансардный);</w:t>
            </w:r>
          </w:p>
          <w:p w:rsidR="004E4637" w:rsidRPr="00520276" w:rsidRDefault="004E4637" w:rsidP="00520276">
            <w:pPr>
              <w:widowControl w:val="0"/>
              <w:shd w:val="clear" w:color="auto" w:fill="FFFFFF"/>
              <w:jc w:val="both"/>
              <w:rPr>
                <w:sz w:val="24"/>
                <w:szCs w:val="24"/>
              </w:rPr>
            </w:pPr>
            <w:r w:rsidRPr="00520276">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520276" w:rsidRDefault="004E4637"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4E4637" w:rsidRPr="00520276" w:rsidRDefault="004E4637" w:rsidP="00520276">
            <w:pPr>
              <w:widowControl w:val="0"/>
              <w:ind w:firstLine="567"/>
              <w:jc w:val="both"/>
              <w:rPr>
                <w:b/>
                <w:sz w:val="24"/>
                <w:szCs w:val="24"/>
              </w:rPr>
            </w:pPr>
            <w:r w:rsidRPr="00520276">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520276" w:rsidRDefault="004E4637"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520276" w:rsidRDefault="004E4637"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6 м</w:t>
            </w:r>
            <w:r w:rsidRPr="00520276">
              <w:rPr>
                <w:sz w:val="24"/>
                <w:szCs w:val="24"/>
              </w:rPr>
              <w:t>;</w:t>
            </w:r>
          </w:p>
          <w:p w:rsidR="004E4637" w:rsidRPr="00520276" w:rsidRDefault="004E4637"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4E4637" w:rsidRPr="00520276" w:rsidRDefault="004E4637"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 включая мансардный.</w:t>
            </w:r>
          </w:p>
          <w:p w:rsidR="004E4637" w:rsidRPr="00520276" w:rsidRDefault="004E4637"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520276" w:rsidRDefault="004E4637"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40%</w:t>
            </w:r>
            <w:r w:rsidRPr="00520276">
              <w:rPr>
                <w:sz w:val="24"/>
                <w:szCs w:val="24"/>
              </w:rPr>
              <w:t>, коэффициент плотности застройки - 0,8</w:t>
            </w:r>
          </w:p>
          <w:p w:rsidR="004E4637" w:rsidRPr="00520276" w:rsidRDefault="004E4637"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807158">
        <w:trPr>
          <w:trHeight w:val="800"/>
          <w:jc w:val="center"/>
        </w:trPr>
        <w:tc>
          <w:tcPr>
            <w:tcW w:w="940" w:type="pct"/>
            <w:vAlign w:val="center"/>
          </w:tcPr>
          <w:p w:rsidR="0020793E" w:rsidRPr="00520276" w:rsidRDefault="0020793E" w:rsidP="00520276">
            <w:pPr>
              <w:widowControl w:val="0"/>
              <w:tabs>
                <w:tab w:val="left" w:pos="2520"/>
              </w:tabs>
              <w:jc w:val="both"/>
              <w:rPr>
                <w:sz w:val="24"/>
                <w:szCs w:val="24"/>
                <w:highlight w:val="yellow"/>
                <w:shd w:val="clear" w:color="auto" w:fill="FFFFFF"/>
              </w:rPr>
            </w:pPr>
            <w:r w:rsidRPr="00520276">
              <w:rPr>
                <w:sz w:val="24"/>
                <w:szCs w:val="24"/>
                <w:shd w:val="clear" w:color="auto" w:fill="FFFFFF"/>
              </w:rPr>
              <w:t>Индивидуальное жилищное строительство (2.1)</w:t>
            </w:r>
          </w:p>
        </w:tc>
        <w:tc>
          <w:tcPr>
            <w:tcW w:w="1481" w:type="pct"/>
            <w:vAlign w:val="center"/>
          </w:tcPr>
          <w:p w:rsidR="0020793E" w:rsidRPr="00520276" w:rsidRDefault="0020793E" w:rsidP="00520276">
            <w:pPr>
              <w:widowControl w:val="0"/>
              <w:shd w:val="clear" w:color="auto" w:fill="FFFFFF"/>
              <w:jc w:val="both"/>
              <w:rPr>
                <w:sz w:val="24"/>
                <w:szCs w:val="24"/>
              </w:rPr>
            </w:pPr>
            <w:r w:rsidRPr="00520276">
              <w:rPr>
                <w:sz w:val="24"/>
                <w:szCs w:val="24"/>
              </w:rPr>
              <w:t xml:space="preserve">Размещение жилого дома (отдельно стоящего здания количеством надземных этажей не более чем три, </w:t>
            </w:r>
            <w:r w:rsidRPr="00520276">
              <w:rPr>
                <w:sz w:val="24"/>
                <w:szCs w:val="24"/>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520276" w:rsidRDefault="0020793E" w:rsidP="00520276">
            <w:pPr>
              <w:widowControl w:val="0"/>
              <w:shd w:val="clear" w:color="auto" w:fill="FFFFFF"/>
              <w:jc w:val="both"/>
              <w:rPr>
                <w:sz w:val="24"/>
                <w:szCs w:val="24"/>
              </w:rPr>
            </w:pPr>
            <w:r w:rsidRPr="00520276">
              <w:rPr>
                <w:sz w:val="24"/>
                <w:szCs w:val="24"/>
              </w:rPr>
              <w:t>выращивание сельскохозяйственных культур;</w:t>
            </w:r>
          </w:p>
          <w:p w:rsidR="0020793E" w:rsidRPr="00520276" w:rsidRDefault="0020793E" w:rsidP="00520276">
            <w:pPr>
              <w:widowControl w:val="0"/>
              <w:tabs>
                <w:tab w:val="left" w:pos="2520"/>
              </w:tabs>
              <w:jc w:val="both"/>
              <w:rPr>
                <w:bCs/>
                <w:sz w:val="24"/>
                <w:szCs w:val="24"/>
                <w:shd w:val="clear" w:color="auto" w:fill="FFFFFF"/>
              </w:rPr>
            </w:pPr>
            <w:r w:rsidRPr="00520276">
              <w:rPr>
                <w:sz w:val="24"/>
                <w:szCs w:val="24"/>
              </w:rPr>
              <w:t>размещение индивидуальных гаражей и хозяйственных построек</w:t>
            </w:r>
          </w:p>
        </w:tc>
        <w:tc>
          <w:tcPr>
            <w:tcW w:w="2579" w:type="pct"/>
          </w:tcPr>
          <w:p w:rsidR="0020793E" w:rsidRPr="00520276" w:rsidRDefault="0020793E"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20793E" w:rsidRPr="00520276" w:rsidRDefault="0020793E" w:rsidP="00520276">
            <w:pPr>
              <w:widowControl w:val="0"/>
              <w:overflowPunct w:val="0"/>
              <w:autoSpaceDE w:val="0"/>
              <w:ind w:firstLine="567"/>
              <w:jc w:val="both"/>
              <w:textAlignment w:val="baseline"/>
              <w:rPr>
                <w:sz w:val="24"/>
                <w:szCs w:val="24"/>
              </w:rPr>
            </w:pPr>
            <w:r w:rsidRPr="00520276">
              <w:rPr>
                <w:sz w:val="24"/>
                <w:szCs w:val="24"/>
              </w:rPr>
              <w:t xml:space="preserve">- минимальная/максимальная площадь земельного участка - </w:t>
            </w:r>
            <w:r w:rsidRPr="00520276">
              <w:rPr>
                <w:sz w:val="24"/>
                <w:szCs w:val="24"/>
              </w:rPr>
              <w:lastRenderedPageBreak/>
              <w:t>5</w:t>
            </w:r>
            <w:r w:rsidR="00E74179" w:rsidRPr="00520276">
              <w:rPr>
                <w:b/>
                <w:sz w:val="24"/>
                <w:szCs w:val="24"/>
              </w:rPr>
              <w:t>00/8</w:t>
            </w:r>
            <w:r w:rsidR="003602C2" w:rsidRPr="00520276">
              <w:rPr>
                <w:b/>
                <w:sz w:val="24"/>
                <w:szCs w:val="24"/>
              </w:rPr>
              <w:t>0</w:t>
            </w:r>
            <w:r w:rsidRPr="00520276">
              <w:rPr>
                <w:b/>
                <w:sz w:val="24"/>
                <w:szCs w:val="24"/>
              </w:rPr>
              <w:t>00</w:t>
            </w:r>
            <w:r w:rsidRPr="00520276">
              <w:rPr>
                <w:sz w:val="24"/>
                <w:szCs w:val="24"/>
              </w:rPr>
              <w:t xml:space="preserve"> кв.м;</w:t>
            </w:r>
          </w:p>
          <w:p w:rsidR="005604BA" w:rsidRPr="00520276" w:rsidRDefault="005604BA" w:rsidP="00520276">
            <w:pPr>
              <w:widowControl w:val="0"/>
              <w:ind w:firstLine="567"/>
              <w:jc w:val="both"/>
              <w:rPr>
                <w:sz w:val="24"/>
                <w:szCs w:val="24"/>
              </w:rPr>
            </w:pPr>
            <w:r w:rsidRPr="00520276">
              <w:rPr>
                <w:sz w:val="24"/>
                <w:szCs w:val="24"/>
              </w:rPr>
              <w:t xml:space="preserve">минимальная ширина земельных участков вдоль фронта улицы (проезда) - </w:t>
            </w:r>
            <w:r w:rsidRPr="00520276">
              <w:rPr>
                <w:b/>
                <w:sz w:val="24"/>
                <w:szCs w:val="24"/>
              </w:rPr>
              <w:t>1</w:t>
            </w:r>
            <w:r w:rsidR="003602C2" w:rsidRPr="00520276">
              <w:rPr>
                <w:b/>
                <w:sz w:val="24"/>
                <w:szCs w:val="24"/>
              </w:rPr>
              <w:t>2</w:t>
            </w:r>
            <w:r w:rsidRPr="00520276">
              <w:rPr>
                <w:sz w:val="24"/>
                <w:szCs w:val="24"/>
              </w:rPr>
              <w:t xml:space="preserve"> </w:t>
            </w:r>
            <w:r w:rsidRPr="00520276">
              <w:rPr>
                <w:b/>
                <w:sz w:val="24"/>
                <w:szCs w:val="24"/>
              </w:rPr>
              <w:t>м</w:t>
            </w:r>
            <w:r w:rsidRPr="00520276">
              <w:rPr>
                <w:sz w:val="24"/>
                <w:szCs w:val="24"/>
              </w:rPr>
              <w:t>;</w:t>
            </w:r>
          </w:p>
          <w:p w:rsidR="0020793E" w:rsidRPr="00520276" w:rsidRDefault="0020793E"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520276" w:rsidRDefault="0020793E"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20793E" w:rsidRPr="00520276" w:rsidRDefault="0020793E"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r w:rsidRPr="00520276">
              <w:rPr>
                <w:bCs/>
                <w:sz w:val="24"/>
                <w:szCs w:val="24"/>
              </w:rPr>
              <w:t>;</w:t>
            </w:r>
          </w:p>
          <w:p w:rsidR="0020793E" w:rsidRPr="00520276" w:rsidRDefault="0020793E" w:rsidP="00520276">
            <w:pPr>
              <w:widowControl w:val="0"/>
              <w:ind w:firstLine="567"/>
              <w:jc w:val="both"/>
              <w:rPr>
                <w:b/>
                <w:sz w:val="24"/>
                <w:szCs w:val="24"/>
              </w:rPr>
            </w:pPr>
            <w:r w:rsidRPr="00520276">
              <w:rPr>
                <w:b/>
                <w:sz w:val="24"/>
                <w:szCs w:val="24"/>
              </w:rPr>
              <w:t>- в районах существующей застройки:</w:t>
            </w:r>
          </w:p>
          <w:p w:rsidR="0020793E" w:rsidRPr="00520276" w:rsidRDefault="0020793E" w:rsidP="00520276">
            <w:pPr>
              <w:widowControl w:val="0"/>
              <w:ind w:firstLine="567"/>
              <w:jc w:val="both"/>
              <w:rPr>
                <w:b/>
                <w:sz w:val="24"/>
                <w:szCs w:val="24"/>
              </w:rPr>
            </w:pPr>
            <w:r w:rsidRPr="00520276">
              <w:rPr>
                <w:b/>
                <w:sz w:val="24"/>
                <w:szCs w:val="24"/>
              </w:rPr>
              <w:t>- минимальные отступы от границ земельных учас</w:t>
            </w:r>
            <w:r w:rsidR="003602C2"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20793E" w:rsidRPr="00520276" w:rsidRDefault="0020793E"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20793E" w:rsidRPr="00520276" w:rsidRDefault="0020793E"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20793E" w:rsidRPr="00520276" w:rsidRDefault="0020793E"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20793E" w:rsidRPr="00520276" w:rsidRDefault="0020793E" w:rsidP="00520276">
            <w:pPr>
              <w:widowControl w:val="0"/>
              <w:ind w:firstLine="567"/>
              <w:jc w:val="both"/>
              <w:rPr>
                <w:b/>
                <w:sz w:val="24"/>
                <w:szCs w:val="24"/>
              </w:rPr>
            </w:pPr>
            <w:r w:rsidRPr="00520276">
              <w:rPr>
                <w:b/>
                <w:sz w:val="24"/>
                <w:szCs w:val="24"/>
              </w:rPr>
              <w:t>- высота не более 20 м.</w:t>
            </w:r>
          </w:p>
          <w:p w:rsidR="0020793E" w:rsidRPr="00520276" w:rsidRDefault="0020793E"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520276" w:rsidRDefault="0020793E" w:rsidP="00520276">
            <w:pPr>
              <w:widowControl w:val="0"/>
              <w:ind w:firstLine="567"/>
              <w:jc w:val="both"/>
              <w:rPr>
                <w:sz w:val="24"/>
                <w:szCs w:val="24"/>
              </w:rPr>
            </w:pPr>
            <w:r w:rsidRPr="00520276">
              <w:rPr>
                <w:sz w:val="24"/>
                <w:szCs w:val="24"/>
              </w:rPr>
              <w:t>- максимальный процент застройки в границах земельного участка - 65%</w:t>
            </w:r>
          </w:p>
          <w:p w:rsidR="0020793E" w:rsidRPr="00520276" w:rsidRDefault="0020793E" w:rsidP="00520276">
            <w:pPr>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807158">
        <w:trPr>
          <w:trHeight w:val="800"/>
          <w:jc w:val="center"/>
        </w:trPr>
        <w:tc>
          <w:tcPr>
            <w:tcW w:w="940" w:type="pct"/>
            <w:vAlign w:val="center"/>
          </w:tcPr>
          <w:p w:rsidR="005604BA" w:rsidRPr="00520276" w:rsidRDefault="005604BA"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Блокированная жилая застройка (2.3)</w:t>
            </w:r>
          </w:p>
        </w:tc>
        <w:tc>
          <w:tcPr>
            <w:tcW w:w="1481" w:type="pct"/>
            <w:vAlign w:val="center"/>
          </w:tcPr>
          <w:p w:rsidR="005604BA" w:rsidRPr="00520276" w:rsidRDefault="005604BA" w:rsidP="00520276">
            <w:pPr>
              <w:shd w:val="clear" w:color="auto" w:fill="FFFFFF"/>
              <w:jc w:val="both"/>
              <w:rPr>
                <w:sz w:val="23"/>
                <w:szCs w:val="23"/>
              </w:rPr>
            </w:pPr>
            <w:r w:rsidRPr="00520276">
              <w:rPr>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520276" w:rsidRDefault="005604BA" w:rsidP="00520276">
            <w:pPr>
              <w:shd w:val="clear" w:color="auto" w:fill="FFFFFF"/>
              <w:jc w:val="both"/>
              <w:rPr>
                <w:sz w:val="23"/>
                <w:szCs w:val="23"/>
              </w:rPr>
            </w:pPr>
            <w:r w:rsidRPr="00520276">
              <w:rPr>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520276" w:rsidRDefault="005604BA" w:rsidP="00520276">
            <w:pPr>
              <w:widowControl w:val="0"/>
              <w:tabs>
                <w:tab w:val="left" w:pos="2520"/>
              </w:tabs>
              <w:jc w:val="both"/>
              <w:rPr>
                <w:bCs/>
                <w:sz w:val="24"/>
                <w:szCs w:val="24"/>
                <w:shd w:val="clear" w:color="auto" w:fill="FFFFFF"/>
              </w:rPr>
            </w:pPr>
          </w:p>
        </w:tc>
        <w:tc>
          <w:tcPr>
            <w:tcW w:w="2579" w:type="pct"/>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площадь земельного участка - 5</w:t>
            </w:r>
            <w:r w:rsidR="00E74179" w:rsidRPr="00520276">
              <w:rPr>
                <w:b/>
                <w:sz w:val="24"/>
                <w:szCs w:val="24"/>
              </w:rPr>
              <w:t>00/8</w:t>
            </w:r>
            <w:r w:rsidR="003602C2" w:rsidRPr="00520276">
              <w:rPr>
                <w:b/>
                <w:sz w:val="24"/>
                <w:szCs w:val="24"/>
              </w:rPr>
              <w:t>0</w:t>
            </w:r>
            <w:r w:rsidRPr="00520276">
              <w:rPr>
                <w:b/>
                <w:sz w:val="24"/>
                <w:szCs w:val="24"/>
              </w:rPr>
              <w:t>00</w:t>
            </w:r>
            <w:r w:rsidRPr="00520276">
              <w:rPr>
                <w:sz w:val="24"/>
                <w:szCs w:val="24"/>
              </w:rPr>
              <w:t xml:space="preserve"> кв.м;</w:t>
            </w:r>
          </w:p>
          <w:p w:rsidR="005604BA" w:rsidRPr="00520276" w:rsidRDefault="005604BA"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Pr="00520276">
              <w:rPr>
                <w:b/>
                <w:sz w:val="24"/>
                <w:szCs w:val="24"/>
              </w:rPr>
              <w:t>1</w:t>
            </w:r>
            <w:r w:rsidR="003602C2" w:rsidRPr="00520276">
              <w:rPr>
                <w:b/>
                <w:sz w:val="24"/>
                <w:szCs w:val="24"/>
              </w:rPr>
              <w:t>2</w:t>
            </w:r>
            <w:r w:rsidRPr="00520276">
              <w:rPr>
                <w:sz w:val="24"/>
                <w:szCs w:val="24"/>
              </w:rPr>
              <w:t xml:space="preserve"> </w:t>
            </w:r>
            <w:r w:rsidRPr="00520276">
              <w:rPr>
                <w:b/>
                <w:sz w:val="24"/>
                <w:szCs w:val="24"/>
              </w:rPr>
              <w:t>м</w:t>
            </w:r>
            <w:r w:rsidRPr="00520276">
              <w:rPr>
                <w:sz w:val="24"/>
                <w:szCs w:val="24"/>
              </w:rPr>
              <w:t>;</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widowControl w:val="0"/>
              <w:ind w:firstLine="567"/>
              <w:jc w:val="both"/>
              <w:rPr>
                <w:b/>
                <w:sz w:val="24"/>
                <w:szCs w:val="24"/>
              </w:rPr>
            </w:pPr>
            <w:r w:rsidRPr="00520276">
              <w:rPr>
                <w:sz w:val="24"/>
                <w:szCs w:val="24"/>
              </w:rPr>
              <w:t xml:space="preserve">- до отдельно стоящих жилых зданий - </w:t>
            </w:r>
            <w:r w:rsidRPr="00520276">
              <w:rPr>
                <w:b/>
                <w:sz w:val="24"/>
                <w:szCs w:val="24"/>
              </w:rPr>
              <w:t>3 м;</w:t>
            </w:r>
          </w:p>
          <w:p w:rsidR="005604BA" w:rsidRPr="00520276" w:rsidRDefault="005604BA" w:rsidP="00520276">
            <w:pPr>
              <w:widowControl w:val="0"/>
              <w:ind w:firstLine="567"/>
              <w:jc w:val="both"/>
              <w:rPr>
                <w:bCs/>
                <w:sz w:val="24"/>
                <w:szCs w:val="24"/>
              </w:rPr>
            </w:pPr>
            <w:r w:rsidRPr="00520276">
              <w:rPr>
                <w:bCs/>
                <w:sz w:val="24"/>
                <w:szCs w:val="24"/>
              </w:rPr>
              <w:t>- по фасаду - 5 м;</w:t>
            </w:r>
          </w:p>
          <w:p w:rsidR="005604BA" w:rsidRPr="00520276" w:rsidRDefault="005604BA" w:rsidP="00520276">
            <w:pPr>
              <w:widowControl w:val="0"/>
              <w:ind w:firstLine="567"/>
              <w:jc w:val="both"/>
              <w:rPr>
                <w:b/>
                <w:sz w:val="24"/>
                <w:szCs w:val="24"/>
              </w:rPr>
            </w:pPr>
            <w:r w:rsidRPr="00520276">
              <w:rPr>
                <w:b/>
                <w:sz w:val="24"/>
                <w:szCs w:val="24"/>
              </w:rPr>
              <w:t>- в районах существующей застройки:</w:t>
            </w:r>
          </w:p>
          <w:p w:rsidR="005604BA" w:rsidRPr="00520276" w:rsidRDefault="005604BA" w:rsidP="00520276">
            <w:pPr>
              <w:widowControl w:val="0"/>
              <w:ind w:firstLine="567"/>
              <w:jc w:val="both"/>
              <w:rPr>
                <w:b/>
                <w:sz w:val="24"/>
                <w:szCs w:val="24"/>
              </w:rPr>
            </w:pPr>
            <w:r w:rsidRPr="00520276">
              <w:rPr>
                <w:b/>
                <w:sz w:val="24"/>
                <w:szCs w:val="24"/>
              </w:rPr>
              <w:t>- минимальные отступы от границ земельных учас</w:t>
            </w:r>
            <w:r w:rsidR="003602C2"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5604BA" w:rsidRPr="00520276" w:rsidRDefault="005604BA"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5604BA" w:rsidRPr="00520276" w:rsidRDefault="005604BA"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overflowPunct w:val="0"/>
              <w:autoSpaceDE w:val="0"/>
              <w:ind w:firstLine="567"/>
              <w:jc w:val="both"/>
              <w:textAlignment w:val="baseline"/>
              <w:rPr>
                <w:b/>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65%</w:t>
            </w:r>
          </w:p>
          <w:p w:rsidR="005604BA" w:rsidRPr="00520276" w:rsidRDefault="005604BA" w:rsidP="00520276">
            <w:pPr>
              <w:widowControl w:val="0"/>
              <w:overflowPunct w:val="0"/>
              <w:autoSpaceDE w:val="0"/>
              <w:ind w:firstLine="567"/>
              <w:jc w:val="both"/>
              <w:textAlignment w:val="baseline"/>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vAlign w:val="center"/>
          </w:tcPr>
          <w:p w:rsidR="005604BA" w:rsidRPr="00520276" w:rsidRDefault="005604BA"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Коммунальное обслуживание</w:t>
            </w:r>
          </w:p>
          <w:p w:rsidR="005604BA" w:rsidRPr="00520276" w:rsidRDefault="005604BA" w:rsidP="00520276">
            <w:pPr>
              <w:widowControl w:val="0"/>
              <w:tabs>
                <w:tab w:val="left" w:pos="2520"/>
              </w:tabs>
              <w:jc w:val="both"/>
              <w:rPr>
                <w:sz w:val="24"/>
                <w:szCs w:val="24"/>
                <w:shd w:val="clear" w:color="auto" w:fill="FFFFFF"/>
              </w:rPr>
            </w:pPr>
            <w:r w:rsidRPr="00520276">
              <w:rPr>
                <w:sz w:val="24"/>
                <w:szCs w:val="24"/>
                <w:shd w:val="clear" w:color="auto" w:fill="FFFFFF"/>
              </w:rPr>
              <w:t>(3.1)</w:t>
            </w:r>
          </w:p>
        </w:tc>
        <w:tc>
          <w:tcPr>
            <w:tcW w:w="1481" w:type="pct"/>
            <w:vAlign w:val="center"/>
          </w:tcPr>
          <w:p w:rsidR="005604BA" w:rsidRPr="00520276" w:rsidRDefault="005604BA" w:rsidP="00520276">
            <w:pPr>
              <w:widowControl w:val="0"/>
              <w:tabs>
                <w:tab w:val="left" w:pos="2520"/>
              </w:tabs>
              <w:jc w:val="both"/>
              <w:rPr>
                <w:bCs/>
                <w:sz w:val="24"/>
                <w:szCs w:val="24"/>
                <w:shd w:val="clear" w:color="auto" w:fill="FFFFFF"/>
              </w:rPr>
            </w:pPr>
            <w:r w:rsidRPr="00520276">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widowControl w:val="0"/>
              <w:ind w:firstLine="567"/>
              <w:jc w:val="both"/>
              <w:rPr>
                <w:sz w:val="24"/>
                <w:szCs w:val="24"/>
              </w:rPr>
            </w:pPr>
            <w:r w:rsidRPr="00520276">
              <w:rPr>
                <w:sz w:val="24"/>
                <w:szCs w:val="24"/>
              </w:rPr>
              <w:t xml:space="preserve">- минимальная/максимальная площадь земельных участков - </w:t>
            </w:r>
            <w:r w:rsidRPr="00520276">
              <w:rPr>
                <w:b/>
                <w:sz w:val="24"/>
                <w:szCs w:val="24"/>
              </w:rPr>
              <w:t>100/5000</w:t>
            </w:r>
            <w:r w:rsidRPr="00520276">
              <w:rPr>
                <w:sz w:val="24"/>
                <w:szCs w:val="24"/>
              </w:rPr>
              <w:t xml:space="preserve"> кв.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 м</w:t>
            </w:r>
            <w:r w:rsidRPr="00520276">
              <w:rPr>
                <w:sz w:val="24"/>
                <w:szCs w:val="24"/>
              </w:rPr>
              <w:t>;</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5604BA" w:rsidRPr="00520276" w:rsidRDefault="005604BA" w:rsidP="00520276">
            <w:pPr>
              <w:widowControl w:val="0"/>
              <w:ind w:firstLine="567"/>
              <w:jc w:val="both"/>
              <w:rPr>
                <w:b/>
                <w:sz w:val="24"/>
                <w:szCs w:val="24"/>
              </w:rPr>
            </w:pPr>
            <w:r w:rsidRPr="00520276">
              <w:rPr>
                <w:b/>
                <w:sz w:val="24"/>
                <w:szCs w:val="24"/>
              </w:rPr>
              <w:t>Максимальная высота - 22 м.</w:t>
            </w:r>
          </w:p>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widowControl w:val="0"/>
              <w:ind w:firstLine="567"/>
              <w:jc w:val="both"/>
              <w:rPr>
                <w:sz w:val="24"/>
                <w:szCs w:val="24"/>
              </w:rPr>
            </w:pPr>
            <w:r w:rsidRPr="00520276">
              <w:rPr>
                <w:sz w:val="24"/>
                <w:szCs w:val="24"/>
              </w:rPr>
              <w:t xml:space="preserve">- минимальная/максимальная площадь земельных участков - </w:t>
            </w:r>
            <w:r w:rsidRPr="00520276">
              <w:rPr>
                <w:b/>
                <w:sz w:val="24"/>
                <w:szCs w:val="24"/>
              </w:rPr>
              <w:t>100/5000</w:t>
            </w:r>
            <w:r w:rsidRPr="00520276">
              <w:rPr>
                <w:sz w:val="24"/>
                <w:szCs w:val="24"/>
              </w:rPr>
              <w:t xml:space="preserve"> кв.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 м</w:t>
            </w:r>
            <w:r w:rsidRPr="00520276">
              <w:rPr>
                <w:sz w:val="24"/>
                <w:szCs w:val="24"/>
              </w:rPr>
              <w:t>;</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w:t>
            </w:r>
            <w:r w:rsidRPr="0052027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5604BA" w:rsidRPr="00520276" w:rsidRDefault="005604BA" w:rsidP="00520276">
            <w:pPr>
              <w:widowControl w:val="0"/>
              <w:ind w:firstLine="567"/>
              <w:jc w:val="both"/>
              <w:rPr>
                <w:b/>
                <w:sz w:val="24"/>
                <w:szCs w:val="24"/>
              </w:rPr>
            </w:pPr>
            <w:r w:rsidRPr="00520276">
              <w:rPr>
                <w:b/>
                <w:sz w:val="24"/>
                <w:szCs w:val="24"/>
              </w:rPr>
              <w:t>Максимальная высота - 22 м.</w:t>
            </w:r>
          </w:p>
          <w:p w:rsidR="005604BA" w:rsidRPr="00520276" w:rsidRDefault="005604BA"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Borders>
              <w:bottom w:val="single" w:sz="4" w:space="0" w:color="auto"/>
            </w:tcBorders>
            <w:vAlign w:val="center"/>
          </w:tcPr>
          <w:p w:rsidR="005604BA" w:rsidRPr="00520276" w:rsidRDefault="005604BA"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Pr="00520276" w:rsidRDefault="00630D74" w:rsidP="00520276">
            <w:pPr>
              <w:widowControl w:val="0"/>
              <w:jc w:val="both"/>
              <w:rPr>
                <w:bCs/>
                <w:sz w:val="24"/>
                <w:szCs w:val="24"/>
                <w:shd w:val="clear" w:color="auto" w:fill="FFFFFF"/>
              </w:rPr>
            </w:pPr>
            <w:r w:rsidRPr="00520276">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520276" w:rsidRDefault="005604BA" w:rsidP="00520276">
            <w:pPr>
              <w:widowControl w:val="0"/>
              <w:jc w:val="both"/>
              <w:rPr>
                <w:bCs/>
                <w:sz w:val="24"/>
                <w:szCs w:val="24"/>
                <w:shd w:val="clear" w:color="auto" w:fill="FFFFFF"/>
              </w:rPr>
            </w:pPr>
          </w:p>
        </w:tc>
        <w:tc>
          <w:tcPr>
            <w:tcW w:w="2579" w:type="pct"/>
            <w:tcBorders>
              <w:bottom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5604BA" w:rsidRPr="00520276" w:rsidRDefault="005604BA" w:rsidP="00520276">
            <w:pPr>
              <w:widowControl w:val="0"/>
              <w:ind w:firstLine="567"/>
              <w:jc w:val="both"/>
              <w:rPr>
                <w:rFonts w:eastAsia="SimSun"/>
                <w:sz w:val="24"/>
                <w:szCs w:val="24"/>
                <w:lang w:eastAsia="zh-CN"/>
              </w:rPr>
            </w:pPr>
            <w:r w:rsidRPr="00520276">
              <w:rPr>
                <w:rFonts w:eastAsia="SimSun"/>
                <w:sz w:val="24"/>
                <w:szCs w:val="24"/>
                <w:lang w:eastAsia="zh-CN"/>
              </w:rPr>
              <w:t>- минимальные отступы от красной линии - 10 м.</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w:t>
            </w:r>
            <w:r w:rsidRPr="00520276">
              <w:rPr>
                <w:sz w:val="24"/>
                <w:szCs w:val="24"/>
              </w:rPr>
              <w:lastRenderedPageBreak/>
              <w:t xml:space="preserve">участка - </w:t>
            </w:r>
            <w:r w:rsidRPr="00520276">
              <w:rPr>
                <w:b/>
                <w:sz w:val="24"/>
                <w:szCs w:val="24"/>
              </w:rPr>
              <w:t>65%</w:t>
            </w:r>
            <w:r w:rsidRPr="00520276">
              <w:rPr>
                <w:sz w:val="24"/>
                <w:szCs w:val="24"/>
              </w:rPr>
              <w:t>.</w:t>
            </w:r>
          </w:p>
          <w:p w:rsidR="005604BA" w:rsidRPr="00520276" w:rsidRDefault="005604BA"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Borders>
              <w:bottom w:val="single" w:sz="4" w:space="0" w:color="auto"/>
            </w:tcBorders>
            <w:vAlign w:val="center"/>
          </w:tcPr>
          <w:p w:rsidR="005604BA" w:rsidRPr="00520276" w:rsidRDefault="005604BA"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5604BA" w:rsidRPr="00520276" w:rsidRDefault="005604BA" w:rsidP="00520276">
            <w:pPr>
              <w:widowControl w:val="0"/>
              <w:jc w:val="both"/>
              <w:rPr>
                <w:bCs/>
                <w:sz w:val="24"/>
                <w:szCs w:val="24"/>
                <w:shd w:val="clear" w:color="auto" w:fill="FFFFFF"/>
              </w:rPr>
            </w:pPr>
            <w:r w:rsidRPr="00520276">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rPr>
                <w:rFonts w:ascii="Times New Roman CYR" w:eastAsia="Times New Roman CYR" w:hAnsi="Times New Roman CYR" w:cs="Times New Roman CYR"/>
                <w:sz w:val="24"/>
                <w:szCs w:val="24"/>
              </w:rPr>
            </w:pP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ind w:firstLine="567"/>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520276" w:rsidRDefault="005604BA"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Borders>
              <w:bottom w:val="single" w:sz="4" w:space="0" w:color="auto"/>
            </w:tcBorders>
            <w:vAlign w:val="center"/>
          </w:tcPr>
          <w:p w:rsidR="005604BA" w:rsidRPr="00520276" w:rsidRDefault="005604BA" w:rsidP="00520276">
            <w:pPr>
              <w:widowControl w:val="0"/>
              <w:tabs>
                <w:tab w:val="left" w:pos="2520"/>
              </w:tabs>
              <w:jc w:val="both"/>
              <w:rPr>
                <w:sz w:val="24"/>
                <w:szCs w:val="24"/>
                <w:shd w:val="clear" w:color="auto" w:fill="FFFFFF"/>
              </w:rPr>
            </w:pPr>
            <w:r w:rsidRPr="00520276">
              <w:rPr>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Pr="00520276" w:rsidRDefault="005604BA" w:rsidP="00520276">
            <w:pPr>
              <w:widowControl w:val="0"/>
              <w:jc w:val="both"/>
              <w:rPr>
                <w:sz w:val="23"/>
                <w:szCs w:val="23"/>
                <w:shd w:val="clear" w:color="auto" w:fill="FFFFFF"/>
              </w:rPr>
            </w:pPr>
            <w:r w:rsidRPr="00520276">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602C2"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00/5000 кв.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20276" w:rsidRDefault="005604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ind w:firstLine="567"/>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520276" w:rsidRDefault="005604BA" w:rsidP="00520276">
            <w:pPr>
              <w:rPr>
                <w:rFonts w:ascii="Times New Roman CYR" w:eastAsia="Times New Roman CYR" w:hAnsi="Times New Roman CYR" w:cs="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p w:rsidR="005604BA" w:rsidRPr="00520276" w:rsidRDefault="005604BA" w:rsidP="00520276">
            <w:pPr>
              <w:widowControl w:val="0"/>
              <w:ind w:firstLine="567"/>
              <w:jc w:val="both"/>
              <w:rPr>
                <w:b/>
                <w:sz w:val="24"/>
                <w:szCs w:val="24"/>
              </w:rPr>
            </w:pPr>
          </w:p>
        </w:tc>
      </w:tr>
      <w:tr w:rsidR="00520276" w:rsidRPr="00520276" w:rsidTr="00F0555E">
        <w:trPr>
          <w:trHeight w:val="800"/>
          <w:jc w:val="center"/>
        </w:trPr>
        <w:tc>
          <w:tcPr>
            <w:tcW w:w="940" w:type="pct"/>
            <w:tcBorders>
              <w:right w:val="single" w:sz="4" w:space="0" w:color="auto"/>
            </w:tcBorders>
            <w:vAlign w:val="center"/>
          </w:tcPr>
          <w:p w:rsidR="005604BA" w:rsidRPr="00520276" w:rsidRDefault="005604BA" w:rsidP="00520276">
            <w:pPr>
              <w:widowControl w:val="0"/>
              <w:jc w:val="both"/>
              <w:rPr>
                <w:sz w:val="24"/>
                <w:szCs w:val="24"/>
              </w:rPr>
            </w:pPr>
            <w:r w:rsidRPr="00520276">
              <w:rPr>
                <w:sz w:val="23"/>
                <w:szCs w:val="23"/>
                <w:shd w:val="clear" w:color="auto" w:fill="FFFFFF"/>
              </w:rPr>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520276" w:rsidRDefault="005604BA" w:rsidP="00520276">
            <w:pPr>
              <w:widowControl w:val="0"/>
              <w:rPr>
                <w:sz w:val="24"/>
                <w:szCs w:val="24"/>
              </w:rPr>
            </w:pPr>
            <w:r w:rsidRPr="00520276">
              <w:rPr>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520276">
              <w:rPr>
                <w:sz w:val="23"/>
                <w:szCs w:val="23"/>
                <w:shd w:val="clear" w:color="auto" w:fill="FFFFFF"/>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520276" w:rsidRDefault="005604BA"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712BB2">
        <w:trPr>
          <w:trHeight w:val="800"/>
          <w:jc w:val="center"/>
        </w:trPr>
        <w:tc>
          <w:tcPr>
            <w:tcW w:w="940" w:type="pct"/>
            <w:tcBorders>
              <w:right w:val="single" w:sz="4" w:space="0" w:color="auto"/>
            </w:tcBorders>
          </w:tcPr>
          <w:p w:rsidR="00712BB2" w:rsidRPr="00520276" w:rsidRDefault="00712BB2" w:rsidP="00520276">
            <w:pPr>
              <w:widowControl w:val="0"/>
              <w:jc w:val="both"/>
              <w:rPr>
                <w:sz w:val="24"/>
                <w:szCs w:val="24"/>
              </w:rPr>
            </w:pPr>
            <w:r w:rsidRPr="00520276">
              <w:rPr>
                <w:sz w:val="23"/>
                <w:szCs w:val="23"/>
                <w:shd w:val="clear" w:color="auto" w:fill="FFFFFF"/>
              </w:rPr>
              <w:lastRenderedPageBreak/>
              <w:t>Развлекательные мероприятия</w:t>
            </w:r>
          </w:p>
          <w:p w:rsidR="00712BB2" w:rsidRPr="00520276" w:rsidRDefault="00712BB2" w:rsidP="00520276">
            <w:pPr>
              <w:widowControl w:val="0"/>
              <w:jc w:val="both"/>
              <w:rPr>
                <w:sz w:val="24"/>
                <w:szCs w:val="24"/>
              </w:rPr>
            </w:pPr>
            <w:r w:rsidRPr="00520276">
              <w:rPr>
                <w:sz w:val="24"/>
                <w:szCs w:val="24"/>
              </w:rPr>
              <w:t xml:space="preserve"> (4.8.1)</w:t>
            </w:r>
          </w:p>
        </w:tc>
        <w:tc>
          <w:tcPr>
            <w:tcW w:w="1481" w:type="pct"/>
            <w:tcBorders>
              <w:left w:val="single" w:sz="4" w:space="0" w:color="auto"/>
              <w:right w:val="single" w:sz="4" w:space="0" w:color="auto"/>
            </w:tcBorders>
          </w:tcPr>
          <w:p w:rsidR="00712BB2" w:rsidRPr="00520276" w:rsidRDefault="00712BB2" w:rsidP="00520276">
            <w:pPr>
              <w:widowControl w:val="0"/>
              <w:jc w:val="both"/>
              <w:rPr>
                <w:sz w:val="24"/>
                <w:szCs w:val="24"/>
              </w:rPr>
            </w:pPr>
            <w:r w:rsidRPr="00520276">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579" w:type="pct"/>
            <w:tcBorders>
              <w:left w:val="single" w:sz="4" w:space="0" w:color="auto"/>
            </w:tcBorders>
          </w:tcPr>
          <w:p w:rsidR="00712BB2" w:rsidRPr="00520276" w:rsidRDefault="00712BB2"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712BB2" w:rsidRPr="00520276" w:rsidRDefault="00712BB2"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300/40000</w:t>
            </w:r>
            <w:r w:rsidRPr="00520276">
              <w:rPr>
                <w:sz w:val="24"/>
                <w:szCs w:val="24"/>
              </w:rPr>
              <w:t xml:space="preserve"> кв.м.</w:t>
            </w:r>
          </w:p>
          <w:p w:rsidR="00712BB2" w:rsidRPr="00520276" w:rsidRDefault="00712BB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2BB2" w:rsidRPr="00520276" w:rsidRDefault="00712BB2"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712BB2" w:rsidRPr="00520276" w:rsidRDefault="00712BB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712BB2" w:rsidRPr="00520276" w:rsidRDefault="00712BB2"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712BB2" w:rsidRPr="00520276" w:rsidRDefault="00712BB2"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2BB2" w:rsidRPr="00520276" w:rsidRDefault="00712BB2" w:rsidP="00520276">
            <w:pPr>
              <w:widowControl w:val="0"/>
              <w:autoSpaceDE w:val="0"/>
              <w:autoSpaceDN w:val="0"/>
              <w:adjustRightInd w:val="0"/>
              <w:ind w:firstLine="567"/>
              <w:jc w:val="both"/>
              <w:rPr>
                <w:sz w:val="24"/>
                <w:szCs w:val="24"/>
              </w:rPr>
            </w:pPr>
            <w:r w:rsidRPr="00520276">
              <w:rPr>
                <w:sz w:val="24"/>
                <w:szCs w:val="24"/>
              </w:rPr>
              <w:t>- максимальный процент застройки в границах земельного участка - 6</w:t>
            </w:r>
            <w:r w:rsidRPr="00520276">
              <w:rPr>
                <w:b/>
                <w:sz w:val="24"/>
                <w:szCs w:val="24"/>
              </w:rPr>
              <w:t>0%</w:t>
            </w:r>
            <w:r w:rsidRPr="00520276">
              <w:rPr>
                <w:sz w:val="24"/>
                <w:szCs w:val="24"/>
              </w:rPr>
              <w:t>.</w:t>
            </w:r>
          </w:p>
          <w:p w:rsidR="00712BB2" w:rsidRPr="00520276" w:rsidRDefault="00712BB2"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940" w:type="pct"/>
            <w:tcBorders>
              <w:right w:val="single" w:sz="4" w:space="0" w:color="auto"/>
            </w:tcBorders>
            <w:vAlign w:val="center"/>
          </w:tcPr>
          <w:p w:rsidR="005604BA" w:rsidRPr="00520276" w:rsidRDefault="005604BA" w:rsidP="00520276">
            <w:pPr>
              <w:widowControl w:val="0"/>
              <w:jc w:val="both"/>
              <w:rPr>
                <w:sz w:val="23"/>
                <w:szCs w:val="23"/>
                <w:shd w:val="clear" w:color="auto" w:fill="FFFFFF"/>
              </w:rPr>
            </w:pPr>
            <w:r w:rsidRPr="00520276">
              <w:rPr>
                <w:sz w:val="23"/>
                <w:szCs w:val="23"/>
                <w:shd w:val="clear" w:color="auto" w:fill="FFFFFF"/>
              </w:rPr>
              <w:t>Обеспечение занятий спортом в помещениях (5.1.2)</w:t>
            </w:r>
          </w:p>
          <w:p w:rsidR="005604BA" w:rsidRPr="00520276" w:rsidRDefault="005604BA" w:rsidP="00520276">
            <w:pPr>
              <w:widowControl w:val="0"/>
              <w:jc w:val="both"/>
              <w:rPr>
                <w:sz w:val="23"/>
                <w:szCs w:val="23"/>
                <w:shd w:val="clear" w:color="auto" w:fill="FFFFFF"/>
              </w:rPr>
            </w:pPr>
            <w:r w:rsidRPr="00520276">
              <w:rPr>
                <w:sz w:val="23"/>
                <w:szCs w:val="23"/>
                <w:shd w:val="clear" w:color="auto" w:fill="FFFFFF"/>
              </w:rPr>
              <w:t>Площадки для занятий спортом (5.1.3)</w:t>
            </w:r>
          </w:p>
          <w:p w:rsidR="005604BA" w:rsidRPr="00520276" w:rsidRDefault="005604BA" w:rsidP="00520276">
            <w:pPr>
              <w:widowControl w:val="0"/>
              <w:jc w:val="both"/>
              <w:rPr>
                <w:sz w:val="23"/>
                <w:szCs w:val="23"/>
                <w:shd w:val="clear" w:color="auto" w:fill="FFFFFF"/>
              </w:rPr>
            </w:pPr>
            <w:r w:rsidRPr="00520276">
              <w:rPr>
                <w:sz w:val="23"/>
                <w:szCs w:val="23"/>
                <w:shd w:val="clear" w:color="auto" w:fill="FFFFFF"/>
              </w:rPr>
              <w:lastRenderedPageBreak/>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Pr="00520276" w:rsidRDefault="005604BA" w:rsidP="00520276">
            <w:pPr>
              <w:widowControl w:val="0"/>
              <w:rPr>
                <w:sz w:val="23"/>
                <w:szCs w:val="23"/>
                <w:shd w:val="clear" w:color="auto" w:fill="FFFFFF"/>
              </w:rPr>
            </w:pPr>
            <w:r w:rsidRPr="00520276">
              <w:rPr>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5604BA" w:rsidRPr="00520276" w:rsidRDefault="005604BA" w:rsidP="00520276">
            <w:pPr>
              <w:widowControl w:val="0"/>
              <w:rPr>
                <w:sz w:val="23"/>
                <w:szCs w:val="23"/>
                <w:shd w:val="clear" w:color="auto" w:fill="FFFFFF"/>
              </w:rPr>
            </w:pPr>
            <w:r w:rsidRPr="00520276">
              <w:rPr>
                <w:sz w:val="23"/>
                <w:szCs w:val="23"/>
                <w:shd w:val="clear" w:color="auto" w:fill="FFFFFF"/>
              </w:rPr>
              <w:t xml:space="preserve">Размещение площадок для занятия </w:t>
            </w:r>
            <w:r w:rsidRPr="00520276">
              <w:rPr>
                <w:sz w:val="23"/>
                <w:szCs w:val="23"/>
                <w:shd w:val="clear" w:color="auto" w:fill="FFFFFF"/>
              </w:rPr>
              <w:lastRenderedPageBreak/>
              <w:t>спортом и физкультурой на открытом воздухе (физкультурные площадки, беговые дорожки, поля для спортивной игры)</w:t>
            </w:r>
          </w:p>
          <w:p w:rsidR="005604BA" w:rsidRPr="00520276" w:rsidRDefault="005604BA" w:rsidP="00520276">
            <w:pPr>
              <w:widowControl w:val="0"/>
              <w:rPr>
                <w:sz w:val="23"/>
                <w:szCs w:val="23"/>
                <w:shd w:val="clear" w:color="auto" w:fill="FFFFFF"/>
              </w:rPr>
            </w:pPr>
            <w:r w:rsidRPr="00520276">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Pr="00520276" w:rsidRDefault="005604BA" w:rsidP="00520276">
            <w:pPr>
              <w:widowControl w:val="0"/>
              <w:rPr>
                <w:sz w:val="23"/>
                <w:szCs w:val="23"/>
                <w:shd w:val="clear" w:color="auto" w:fill="FFFFFF"/>
              </w:rPr>
            </w:pPr>
          </w:p>
        </w:tc>
        <w:tc>
          <w:tcPr>
            <w:tcW w:w="2579" w:type="pct"/>
            <w:tcBorders>
              <w:left w:val="single" w:sz="4" w:space="0" w:color="auto"/>
            </w:tcBorders>
            <w:vAlign w:val="center"/>
          </w:tcPr>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520276" w:rsidRDefault="005604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800"/>
          <w:jc w:val="center"/>
        </w:trPr>
        <w:tc>
          <w:tcPr>
            <w:tcW w:w="940" w:type="pct"/>
            <w:tcBorders>
              <w:right w:val="single" w:sz="4" w:space="0" w:color="auto"/>
            </w:tcBorders>
            <w:vAlign w:val="center"/>
          </w:tcPr>
          <w:p w:rsidR="005604BA" w:rsidRPr="00520276" w:rsidRDefault="005604BA" w:rsidP="00520276">
            <w:pPr>
              <w:widowControl w:val="0"/>
              <w:jc w:val="both"/>
              <w:rPr>
                <w:sz w:val="24"/>
                <w:szCs w:val="24"/>
              </w:rPr>
            </w:pPr>
            <w:r w:rsidRPr="00520276">
              <w:rPr>
                <w:sz w:val="24"/>
                <w:szCs w:val="24"/>
              </w:rPr>
              <w:lastRenderedPageBreak/>
              <w:t>Общее пользование территории</w:t>
            </w:r>
          </w:p>
          <w:p w:rsidR="005604BA" w:rsidRPr="00520276" w:rsidRDefault="005604BA" w:rsidP="00520276">
            <w:pPr>
              <w:widowControl w:val="0"/>
              <w:ind w:firstLine="34"/>
              <w:jc w:val="both"/>
              <w:rPr>
                <w:sz w:val="24"/>
                <w:szCs w:val="24"/>
              </w:rPr>
            </w:pPr>
            <w:r w:rsidRPr="00520276">
              <w:rPr>
                <w:sz w:val="24"/>
                <w:szCs w:val="24"/>
              </w:rPr>
              <w:t>(12.0)</w:t>
            </w:r>
          </w:p>
        </w:tc>
        <w:tc>
          <w:tcPr>
            <w:tcW w:w="1481" w:type="pct"/>
            <w:tcBorders>
              <w:left w:val="single" w:sz="4" w:space="0" w:color="auto"/>
              <w:right w:val="single" w:sz="4" w:space="0" w:color="auto"/>
            </w:tcBorders>
            <w:vAlign w:val="center"/>
          </w:tcPr>
          <w:p w:rsidR="005604BA" w:rsidRPr="00520276" w:rsidRDefault="005604BA" w:rsidP="00520276">
            <w:pPr>
              <w:widowControl w:val="0"/>
              <w:rPr>
                <w:sz w:val="24"/>
                <w:szCs w:val="24"/>
              </w:rPr>
            </w:pPr>
            <w:r w:rsidRPr="00520276">
              <w:rPr>
                <w:sz w:val="24"/>
                <w:szCs w:val="24"/>
              </w:rPr>
              <w:t>Земельные участки общего пользования</w:t>
            </w:r>
          </w:p>
        </w:tc>
        <w:tc>
          <w:tcPr>
            <w:tcW w:w="2579" w:type="pct"/>
            <w:tcBorders>
              <w:left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800"/>
          <w:jc w:val="center"/>
        </w:trPr>
        <w:tc>
          <w:tcPr>
            <w:tcW w:w="940" w:type="pct"/>
            <w:tcBorders>
              <w:right w:val="single" w:sz="4" w:space="0" w:color="auto"/>
            </w:tcBorders>
            <w:vAlign w:val="center"/>
          </w:tcPr>
          <w:p w:rsidR="005604BA" w:rsidRPr="00520276" w:rsidRDefault="005604BA" w:rsidP="00520276">
            <w:pPr>
              <w:widowControl w:val="0"/>
              <w:jc w:val="both"/>
              <w:rPr>
                <w:sz w:val="24"/>
                <w:szCs w:val="24"/>
              </w:rPr>
            </w:pPr>
            <w:r w:rsidRPr="00520276">
              <w:rPr>
                <w:sz w:val="24"/>
                <w:szCs w:val="24"/>
              </w:rPr>
              <w:t>Улично-дорожная сеть</w:t>
            </w:r>
          </w:p>
          <w:p w:rsidR="005604BA" w:rsidRPr="00520276" w:rsidRDefault="005604BA" w:rsidP="00520276">
            <w:pPr>
              <w:widowControl w:val="0"/>
              <w:jc w:val="both"/>
              <w:rPr>
                <w:sz w:val="24"/>
                <w:szCs w:val="24"/>
              </w:rPr>
            </w:pPr>
            <w:r w:rsidRPr="00520276">
              <w:rPr>
                <w:sz w:val="24"/>
                <w:szCs w:val="24"/>
              </w:rPr>
              <w:t>(12.0.1)</w:t>
            </w:r>
          </w:p>
        </w:tc>
        <w:tc>
          <w:tcPr>
            <w:tcW w:w="1481" w:type="pct"/>
            <w:tcBorders>
              <w:left w:val="single" w:sz="4" w:space="0" w:color="auto"/>
              <w:right w:val="single" w:sz="4" w:space="0" w:color="auto"/>
            </w:tcBorders>
            <w:vAlign w:val="center"/>
          </w:tcPr>
          <w:p w:rsidR="005604BA" w:rsidRPr="00520276" w:rsidRDefault="005604BA" w:rsidP="00520276">
            <w:pPr>
              <w:widowControl w:val="0"/>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520276" w:rsidRDefault="005604BA" w:rsidP="00520276">
            <w:pPr>
              <w:widowControl w:val="0"/>
              <w:rPr>
                <w:sz w:val="24"/>
                <w:szCs w:val="24"/>
              </w:rPr>
            </w:pPr>
            <w:r w:rsidRPr="00520276">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520276">
              <w:rPr>
                <w:sz w:val="24"/>
                <w:szCs w:val="24"/>
              </w:rPr>
              <w:lastRenderedPageBreak/>
              <w:t>предназначенных для охраны транспортных средств;</w:t>
            </w:r>
          </w:p>
        </w:tc>
        <w:tc>
          <w:tcPr>
            <w:tcW w:w="2579" w:type="pct"/>
            <w:tcBorders>
              <w:left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800"/>
          <w:jc w:val="center"/>
        </w:trPr>
        <w:tc>
          <w:tcPr>
            <w:tcW w:w="940" w:type="pct"/>
            <w:tcBorders>
              <w:bottom w:val="single" w:sz="4" w:space="0" w:color="auto"/>
              <w:right w:val="single" w:sz="4" w:space="0" w:color="auto"/>
            </w:tcBorders>
            <w:vAlign w:val="center"/>
          </w:tcPr>
          <w:p w:rsidR="005604BA" w:rsidRPr="00520276" w:rsidRDefault="005604BA" w:rsidP="00520276">
            <w:pPr>
              <w:widowControl w:val="0"/>
              <w:jc w:val="both"/>
              <w:rPr>
                <w:sz w:val="24"/>
                <w:szCs w:val="24"/>
              </w:rPr>
            </w:pPr>
            <w:r w:rsidRPr="00520276">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520276" w:rsidRDefault="005604BA" w:rsidP="00520276">
            <w:pPr>
              <w:widowControl w:val="0"/>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520276" w:rsidRDefault="005604BA" w:rsidP="00520276">
            <w:pPr>
              <w:widowControl w:val="0"/>
              <w:ind w:firstLine="567"/>
              <w:jc w:val="both"/>
              <w:rPr>
                <w:b/>
                <w:sz w:val="24"/>
                <w:szCs w:val="24"/>
              </w:rPr>
            </w:pPr>
            <w:r w:rsidRPr="00520276">
              <w:rPr>
                <w:b/>
                <w:sz w:val="24"/>
                <w:szCs w:val="24"/>
              </w:rPr>
              <w:t>Действие градостроительного регламента не распространяется в границах территорий общего пользования</w:t>
            </w:r>
          </w:p>
        </w:tc>
      </w:tr>
      <w:tr w:rsidR="005604BA" w:rsidRPr="00520276"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520276" w:rsidRDefault="005604BA" w:rsidP="00520276">
            <w:pPr>
              <w:widowControl w:val="0"/>
              <w:rPr>
                <w:rFonts w:eastAsia="Times New Roman CYR"/>
                <w:sz w:val="24"/>
                <w:szCs w:val="24"/>
                <w:highlight w:val="yellow"/>
              </w:rPr>
            </w:pPr>
            <w:r w:rsidRPr="00520276">
              <w:rPr>
                <w:sz w:val="24"/>
                <w:szCs w:val="24"/>
              </w:rPr>
              <w:t>Хранение автотранспорта</w:t>
            </w:r>
            <w:r w:rsidRPr="00520276">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520276" w:rsidRDefault="005604BA" w:rsidP="00520276">
            <w:pPr>
              <w:widowControl w:val="0"/>
              <w:rPr>
                <w:rFonts w:eastAsia="Times New Roman CYR"/>
                <w:sz w:val="24"/>
                <w:szCs w:val="24"/>
                <w:highlight w:val="yellow"/>
              </w:rPr>
            </w:pPr>
            <w:r w:rsidRPr="00520276">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520276">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520276" w:rsidRDefault="005604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5604BA" w:rsidRPr="00520276" w:rsidRDefault="005604BA" w:rsidP="00520276">
            <w:pPr>
              <w:widowControl w:val="0"/>
              <w:ind w:firstLine="567"/>
              <w:jc w:val="both"/>
              <w:rPr>
                <w:rFonts w:eastAsia="Times New Roman CYR"/>
                <w:sz w:val="24"/>
                <w:szCs w:val="24"/>
              </w:rPr>
            </w:pPr>
            <w:r w:rsidRPr="00520276">
              <w:rPr>
                <w:rFonts w:eastAsia="Times New Roman CYR"/>
                <w:sz w:val="24"/>
                <w:szCs w:val="24"/>
              </w:rPr>
              <w:t>минимальная/максимальная площадь земельных участков - 18/5</w:t>
            </w:r>
            <w:r w:rsidR="003602C2" w:rsidRPr="00520276">
              <w:rPr>
                <w:rFonts w:eastAsia="Times New Roman CYR"/>
                <w:sz w:val="24"/>
                <w:szCs w:val="24"/>
              </w:rPr>
              <w:t>0</w:t>
            </w:r>
            <w:r w:rsidRPr="00520276">
              <w:rPr>
                <w:rFonts w:eastAsia="Times New Roman CYR"/>
                <w:sz w:val="24"/>
                <w:szCs w:val="24"/>
              </w:rPr>
              <w:t>0 кв. м;</w:t>
            </w:r>
          </w:p>
          <w:p w:rsidR="005604BA" w:rsidRPr="00520276" w:rsidRDefault="005604BA" w:rsidP="00520276">
            <w:pPr>
              <w:widowControl w:val="0"/>
              <w:ind w:firstLine="567"/>
              <w:jc w:val="both"/>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- 3,5 м;</w:t>
            </w:r>
          </w:p>
          <w:p w:rsidR="005604BA" w:rsidRPr="00520276" w:rsidRDefault="005604BA" w:rsidP="00520276">
            <w:pPr>
              <w:widowControl w:val="0"/>
              <w:ind w:firstLine="567"/>
              <w:jc w:val="both"/>
              <w:rPr>
                <w:rFonts w:eastAsia="Times New Roman CYR"/>
                <w:sz w:val="24"/>
                <w:szCs w:val="24"/>
                <w:highlight w:val="yellow"/>
              </w:rPr>
            </w:pPr>
            <w:r w:rsidRPr="00520276">
              <w:rPr>
                <w:b/>
                <w:sz w:val="24"/>
                <w:szCs w:val="24"/>
              </w:rPr>
              <w:t>предельное количество этажей или предельная высота зданий, строений, сооружений</w:t>
            </w:r>
          </w:p>
          <w:p w:rsidR="005604BA" w:rsidRPr="00520276" w:rsidRDefault="005604BA" w:rsidP="00520276">
            <w:pPr>
              <w:widowControl w:val="0"/>
              <w:ind w:firstLine="567"/>
              <w:jc w:val="both"/>
              <w:rPr>
                <w:rFonts w:eastAsia="Times New Roman CYR"/>
                <w:sz w:val="24"/>
                <w:szCs w:val="24"/>
              </w:rPr>
            </w:pPr>
            <w:r w:rsidRPr="00520276">
              <w:rPr>
                <w:rFonts w:eastAsia="Times New Roman CYR"/>
                <w:sz w:val="24"/>
                <w:szCs w:val="24"/>
              </w:rPr>
              <w:t>максимальная высота зданий, строений, сооружений от уровня земли - 2 м;</w:t>
            </w:r>
          </w:p>
          <w:p w:rsidR="005604BA" w:rsidRPr="00520276" w:rsidRDefault="005604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520276" w:rsidRDefault="005604BA" w:rsidP="00520276">
            <w:pPr>
              <w:widowControl w:val="0"/>
              <w:ind w:firstLine="567"/>
              <w:jc w:val="both"/>
              <w:rPr>
                <w:rFonts w:eastAsia="Times New Roman CYR"/>
                <w:sz w:val="24"/>
                <w:szCs w:val="24"/>
              </w:rPr>
            </w:pPr>
            <w:r w:rsidRPr="00520276">
              <w:rPr>
                <w:rFonts w:eastAsia="Times New Roman CYR"/>
                <w:sz w:val="24"/>
                <w:szCs w:val="24"/>
              </w:rPr>
              <w:t xml:space="preserve">минимальные отступы от границ земельных участков - 0 м; </w:t>
            </w:r>
          </w:p>
          <w:p w:rsidR="005604BA" w:rsidRPr="00520276" w:rsidRDefault="005604BA" w:rsidP="00520276">
            <w:pPr>
              <w:widowControl w:val="0"/>
              <w:autoSpaceDE w:val="0"/>
              <w:autoSpaceDN w:val="0"/>
              <w:adjustRightInd w:val="0"/>
              <w:ind w:firstLine="567"/>
              <w:jc w:val="both"/>
              <w:rPr>
                <w:sz w:val="24"/>
                <w:szCs w:val="24"/>
              </w:rPr>
            </w:pPr>
            <w:r w:rsidRPr="0052027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520276" w:rsidRDefault="005604BA" w:rsidP="00520276">
            <w:pPr>
              <w:widowControl w:val="0"/>
              <w:ind w:firstLine="567"/>
              <w:jc w:val="both"/>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- 100%;</w:t>
            </w:r>
          </w:p>
          <w:p w:rsidR="005604BA" w:rsidRPr="00520276" w:rsidRDefault="005604BA" w:rsidP="00520276">
            <w:pPr>
              <w:widowControl w:val="0"/>
              <w:ind w:firstLine="567"/>
              <w:jc w:val="both"/>
              <w:rPr>
                <w:sz w:val="24"/>
                <w:szCs w:val="24"/>
                <w:highlight w:val="yellow"/>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520276" w:rsidRDefault="004E4637" w:rsidP="00520276">
      <w:pPr>
        <w:widowControl w:val="0"/>
        <w:ind w:left="927"/>
        <w:jc w:val="both"/>
        <w:rPr>
          <w:b/>
          <w:sz w:val="24"/>
          <w:szCs w:val="24"/>
          <w:lang w:bidi="en-US"/>
        </w:rPr>
      </w:pPr>
    </w:p>
    <w:p w:rsidR="004E4637" w:rsidRPr="00520276" w:rsidRDefault="004E4637" w:rsidP="00520276">
      <w:pPr>
        <w:widowControl w:val="0"/>
        <w:numPr>
          <w:ilvl w:val="0"/>
          <w:numId w:val="31"/>
        </w:numPr>
        <w:jc w:val="both"/>
        <w:rPr>
          <w:b/>
          <w:sz w:val="24"/>
          <w:szCs w:val="24"/>
          <w:lang w:bidi="en-US"/>
        </w:rPr>
      </w:pPr>
      <w:r w:rsidRPr="00520276">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520276" w:rsidRPr="00520276" w:rsidTr="00F0555E">
        <w:trPr>
          <w:trHeight w:val="1546"/>
          <w:tblHeader/>
          <w:jc w:val="center"/>
        </w:trPr>
        <w:tc>
          <w:tcPr>
            <w:tcW w:w="940" w:type="pct"/>
            <w:vAlign w:val="center"/>
          </w:tcPr>
          <w:p w:rsidR="004E4637" w:rsidRPr="00520276" w:rsidRDefault="004E4637"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4E4637" w:rsidRPr="00520276" w:rsidRDefault="004E4637" w:rsidP="00520276">
            <w:pPr>
              <w:widowControl w:val="0"/>
              <w:tabs>
                <w:tab w:val="left" w:pos="2520"/>
              </w:tabs>
              <w:jc w:val="center"/>
              <w:rPr>
                <w:b/>
                <w:sz w:val="24"/>
                <w:szCs w:val="24"/>
              </w:rPr>
            </w:pPr>
            <w:r w:rsidRPr="00520276">
              <w:rPr>
                <w:b/>
                <w:sz w:val="24"/>
                <w:szCs w:val="24"/>
              </w:rPr>
              <w:t>(номер по классификатору)</w:t>
            </w:r>
          </w:p>
        </w:tc>
        <w:tc>
          <w:tcPr>
            <w:tcW w:w="1481" w:type="pct"/>
          </w:tcPr>
          <w:p w:rsidR="004E4637" w:rsidRPr="00520276" w:rsidRDefault="004E4637"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9" w:type="pct"/>
            <w:vAlign w:val="center"/>
          </w:tcPr>
          <w:p w:rsidR="004E4637" w:rsidRPr="00520276" w:rsidRDefault="004E4637" w:rsidP="00520276">
            <w:pPr>
              <w:widowControl w:val="0"/>
              <w:tabs>
                <w:tab w:val="left" w:pos="2520"/>
              </w:tabs>
              <w:jc w:val="center"/>
              <w:rPr>
                <w:b/>
                <w:sz w:val="24"/>
                <w:szCs w:val="24"/>
              </w:rPr>
            </w:pPr>
            <w:r w:rsidRPr="00520276">
              <w:rPr>
                <w:b/>
                <w:sz w:val="24"/>
                <w:szCs w:val="24"/>
              </w:rPr>
              <w:t>ПРЕДЕЛЬНЫЕ РАЗМЕРЫ ЗЕМЕЛЬНЫХ</w:t>
            </w:r>
          </w:p>
          <w:p w:rsidR="004E4637" w:rsidRPr="00520276" w:rsidRDefault="004E4637" w:rsidP="00520276">
            <w:pPr>
              <w:widowControl w:val="0"/>
              <w:tabs>
                <w:tab w:val="left" w:pos="2520"/>
              </w:tabs>
              <w:jc w:val="center"/>
              <w:rPr>
                <w:b/>
                <w:sz w:val="24"/>
                <w:szCs w:val="24"/>
              </w:rPr>
            </w:pPr>
            <w:r w:rsidRPr="00520276">
              <w:rPr>
                <w:b/>
                <w:sz w:val="24"/>
                <w:szCs w:val="24"/>
              </w:rPr>
              <w:t>УЧАСТКОВ И ПРЕДЕЛЬНЫЕ ПАРАМЕТРЫ</w:t>
            </w:r>
          </w:p>
          <w:p w:rsidR="004E4637" w:rsidRPr="00520276" w:rsidRDefault="004E4637"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1546"/>
          <w:tblHeader/>
          <w:jc w:val="center"/>
        </w:trPr>
        <w:tc>
          <w:tcPr>
            <w:tcW w:w="940" w:type="pct"/>
          </w:tcPr>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Деловое управление (4.1)</w:t>
            </w:r>
          </w:p>
        </w:tc>
        <w:tc>
          <w:tcPr>
            <w:tcW w:w="1481" w:type="pct"/>
          </w:tcPr>
          <w:p w:rsidR="0032140D" w:rsidRPr="00520276" w:rsidRDefault="0032140D" w:rsidP="00520276">
            <w:pPr>
              <w:widowControl w:val="0"/>
              <w:jc w:val="both"/>
              <w:rPr>
                <w:bCs/>
                <w:sz w:val="24"/>
                <w:szCs w:val="24"/>
              </w:rPr>
            </w:pPr>
            <w:r w:rsidRPr="00520276">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520276" w:rsidRDefault="003214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32140D" w:rsidRPr="00520276" w:rsidRDefault="0032140D" w:rsidP="00520276">
            <w:pPr>
              <w:widowControl w:val="0"/>
              <w:ind w:firstLine="567"/>
              <w:jc w:val="both"/>
              <w:rPr>
                <w:sz w:val="24"/>
                <w:szCs w:val="24"/>
              </w:rPr>
            </w:pPr>
            <w:r w:rsidRPr="00520276">
              <w:rPr>
                <w:sz w:val="24"/>
                <w:szCs w:val="24"/>
              </w:rPr>
              <w:t>- минимальная/максимальная площадь земельного участка - 5</w:t>
            </w:r>
            <w:r w:rsidR="003602C2" w:rsidRPr="00520276">
              <w:rPr>
                <w:b/>
                <w:sz w:val="24"/>
                <w:szCs w:val="24"/>
              </w:rPr>
              <w:t>00/2</w:t>
            </w:r>
            <w:r w:rsidRPr="00520276">
              <w:rPr>
                <w:b/>
                <w:sz w:val="24"/>
                <w:szCs w:val="24"/>
              </w:rPr>
              <w:t>000</w:t>
            </w:r>
            <w:r w:rsidRPr="00520276">
              <w:rPr>
                <w:sz w:val="24"/>
                <w:szCs w:val="24"/>
              </w:rPr>
              <w:t xml:space="preserve"> кв.м;</w:t>
            </w:r>
          </w:p>
          <w:p w:rsidR="0032140D" w:rsidRPr="00520276" w:rsidRDefault="003214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32140D" w:rsidRPr="00520276" w:rsidRDefault="003214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32140D" w:rsidRPr="00520276" w:rsidRDefault="0032140D"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 xml:space="preserve"> </w:t>
            </w:r>
            <w:r w:rsidR="00AD7A2C" w:rsidRPr="00520276">
              <w:rPr>
                <w:rFonts w:eastAsia="SimSun"/>
                <w:b/>
                <w:sz w:val="24"/>
                <w:szCs w:val="24"/>
                <w:lang w:eastAsia="zh-CN"/>
              </w:rPr>
              <w:t>4</w:t>
            </w:r>
            <w:r w:rsidR="00137585" w:rsidRPr="00520276">
              <w:rPr>
                <w:rFonts w:eastAsia="SimSun"/>
                <w:b/>
                <w:sz w:val="24"/>
                <w:szCs w:val="24"/>
                <w:lang w:eastAsia="zh-CN"/>
              </w:rPr>
              <w:t xml:space="preserve"> </w:t>
            </w:r>
            <w:r w:rsidRPr="00520276">
              <w:rPr>
                <w:rFonts w:eastAsia="SimSun"/>
                <w:b/>
                <w:sz w:val="24"/>
                <w:szCs w:val="24"/>
                <w:lang w:eastAsia="zh-CN"/>
              </w:rPr>
              <w:t>этажа;</w:t>
            </w:r>
          </w:p>
          <w:p w:rsidR="0032140D" w:rsidRPr="00520276" w:rsidRDefault="0032140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Религиозное использование (3.7)</w:t>
            </w:r>
          </w:p>
        </w:tc>
        <w:tc>
          <w:tcPr>
            <w:tcW w:w="1481" w:type="pct"/>
          </w:tcPr>
          <w:p w:rsidR="0032140D" w:rsidRPr="00520276" w:rsidRDefault="0032140D" w:rsidP="00520276">
            <w:pPr>
              <w:widowControl w:val="0"/>
              <w:jc w:val="both"/>
              <w:rPr>
                <w:bCs/>
                <w:sz w:val="24"/>
                <w:szCs w:val="24"/>
              </w:rPr>
            </w:pPr>
            <w:r w:rsidRPr="00520276">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520276" w:rsidRDefault="0032140D" w:rsidP="00520276">
            <w:pPr>
              <w:widowControl w:val="0"/>
              <w:jc w:val="both"/>
              <w:rPr>
                <w:bCs/>
                <w:sz w:val="24"/>
                <w:szCs w:val="24"/>
              </w:rPr>
            </w:pPr>
            <w:r w:rsidRPr="00520276">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520276" w:rsidRDefault="003214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32140D" w:rsidRPr="00520276" w:rsidRDefault="0032140D" w:rsidP="00520276">
            <w:pPr>
              <w:widowControl w:val="0"/>
              <w:ind w:firstLine="567"/>
              <w:jc w:val="both"/>
              <w:rPr>
                <w:sz w:val="24"/>
                <w:szCs w:val="24"/>
              </w:rPr>
            </w:pPr>
            <w:r w:rsidRPr="00520276">
              <w:rPr>
                <w:sz w:val="24"/>
                <w:szCs w:val="24"/>
              </w:rPr>
              <w:t>- минимальная/максимальная площадь земельного участка</w:t>
            </w:r>
            <w:r w:rsidRPr="00520276">
              <w:rPr>
                <w:b/>
                <w:sz w:val="24"/>
                <w:szCs w:val="24"/>
              </w:rPr>
              <w:t xml:space="preserve"> - 500/50000</w:t>
            </w:r>
            <w:r w:rsidRPr="00520276">
              <w:rPr>
                <w:sz w:val="24"/>
                <w:szCs w:val="24"/>
              </w:rPr>
              <w:t xml:space="preserve"> кв. м;</w:t>
            </w:r>
          </w:p>
          <w:p w:rsidR="0032140D" w:rsidRPr="00520276" w:rsidRDefault="003214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520276" w:rsidRDefault="0032140D" w:rsidP="00520276">
            <w:pPr>
              <w:widowControl w:val="0"/>
              <w:ind w:firstLine="567"/>
              <w:jc w:val="both"/>
              <w:rPr>
                <w:sz w:val="24"/>
                <w:szCs w:val="24"/>
              </w:rPr>
            </w:pPr>
            <w:r w:rsidRPr="00520276">
              <w:rPr>
                <w:sz w:val="24"/>
                <w:szCs w:val="24"/>
              </w:rPr>
              <w:t xml:space="preserve">- от границы земельного участка- </w:t>
            </w:r>
            <w:r w:rsidRPr="00520276">
              <w:rPr>
                <w:b/>
                <w:sz w:val="24"/>
                <w:szCs w:val="24"/>
              </w:rPr>
              <w:t>3 м;</w:t>
            </w:r>
          </w:p>
          <w:p w:rsidR="0032140D" w:rsidRPr="00520276" w:rsidRDefault="003214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32140D" w:rsidRPr="00520276" w:rsidRDefault="0032140D"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3 этажа</w:t>
            </w:r>
            <w:r w:rsidRPr="00520276">
              <w:rPr>
                <w:sz w:val="24"/>
                <w:szCs w:val="24"/>
              </w:rPr>
              <w:t>;</w:t>
            </w:r>
          </w:p>
          <w:p w:rsidR="0032140D" w:rsidRPr="00520276" w:rsidRDefault="0032140D"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32140D" w:rsidRPr="00520276" w:rsidRDefault="0032140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520276" w:rsidRDefault="0032140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40%</w:t>
            </w:r>
          </w:p>
          <w:p w:rsidR="0032140D" w:rsidRPr="00520276" w:rsidRDefault="0032140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Рынки</w:t>
            </w:r>
          </w:p>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t>(4.3)</w:t>
            </w:r>
          </w:p>
        </w:tc>
        <w:tc>
          <w:tcPr>
            <w:tcW w:w="1481" w:type="pct"/>
          </w:tcPr>
          <w:p w:rsidR="0032140D" w:rsidRPr="00520276" w:rsidRDefault="0032140D" w:rsidP="00520276">
            <w:pPr>
              <w:widowControl w:val="0"/>
              <w:jc w:val="both"/>
              <w:rPr>
                <w:bCs/>
                <w:sz w:val="24"/>
                <w:szCs w:val="24"/>
              </w:rPr>
            </w:pPr>
            <w:r w:rsidRPr="00520276">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520276" w:rsidRDefault="0032140D" w:rsidP="00520276">
            <w:pPr>
              <w:widowControl w:val="0"/>
              <w:jc w:val="both"/>
              <w:rPr>
                <w:bCs/>
                <w:sz w:val="24"/>
                <w:szCs w:val="24"/>
              </w:rPr>
            </w:pPr>
            <w:r w:rsidRPr="00520276">
              <w:rPr>
                <w:bCs/>
                <w:sz w:val="24"/>
                <w:szCs w:val="24"/>
              </w:rPr>
              <w:t>размещение гаражей и (или) стоянок для автомобилей сотрудников и посетителей рынка</w:t>
            </w:r>
          </w:p>
        </w:tc>
        <w:tc>
          <w:tcPr>
            <w:tcW w:w="2579" w:type="pct"/>
          </w:tcPr>
          <w:p w:rsidR="0032140D" w:rsidRPr="00520276" w:rsidRDefault="003214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32140D" w:rsidRPr="00520276" w:rsidRDefault="0032140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850/50000</w:t>
            </w:r>
            <w:r w:rsidRPr="00520276">
              <w:rPr>
                <w:sz w:val="24"/>
                <w:szCs w:val="24"/>
              </w:rPr>
              <w:t xml:space="preserve"> кв. м;</w:t>
            </w:r>
          </w:p>
          <w:p w:rsidR="0032140D" w:rsidRPr="00520276" w:rsidRDefault="003214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10 м</w:t>
            </w:r>
            <w:r w:rsidRPr="00520276">
              <w:rPr>
                <w:sz w:val="24"/>
                <w:szCs w:val="24"/>
              </w:rPr>
              <w:t>;</w:t>
            </w:r>
          </w:p>
          <w:p w:rsidR="0032140D" w:rsidRPr="00520276" w:rsidRDefault="003214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32140D" w:rsidRPr="00520276" w:rsidRDefault="0032140D"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00DF509D" w:rsidRPr="00520276">
              <w:rPr>
                <w:rFonts w:eastAsia="SimSun"/>
                <w:sz w:val="24"/>
                <w:szCs w:val="24"/>
                <w:lang w:eastAsia="zh-CN"/>
              </w:rPr>
              <w:t>2</w:t>
            </w:r>
            <w:r w:rsidRPr="00520276">
              <w:rPr>
                <w:rFonts w:eastAsia="SimSun"/>
                <w:b/>
                <w:sz w:val="24"/>
                <w:szCs w:val="24"/>
                <w:lang w:eastAsia="zh-CN"/>
              </w:rPr>
              <w:t xml:space="preserve"> этажа;</w:t>
            </w:r>
          </w:p>
          <w:p w:rsidR="0032140D" w:rsidRPr="00520276" w:rsidRDefault="0032140D" w:rsidP="00520276">
            <w:pPr>
              <w:widowControl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32140D" w:rsidRPr="00520276" w:rsidRDefault="0032140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Общественное питание</w:t>
            </w:r>
          </w:p>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t>(4.6)</w:t>
            </w:r>
          </w:p>
        </w:tc>
        <w:tc>
          <w:tcPr>
            <w:tcW w:w="1481" w:type="pct"/>
          </w:tcPr>
          <w:p w:rsidR="0032140D" w:rsidRPr="00520276" w:rsidRDefault="0032140D" w:rsidP="00520276">
            <w:pPr>
              <w:widowControl w:val="0"/>
              <w:jc w:val="both"/>
              <w:rPr>
                <w:bCs/>
                <w:sz w:val="24"/>
                <w:szCs w:val="24"/>
                <w:shd w:val="clear" w:color="auto" w:fill="FFFFFF"/>
              </w:rPr>
            </w:pPr>
            <w:r w:rsidRPr="00520276">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sidRPr="00520276">
              <w:rPr>
                <w:bCs/>
                <w:sz w:val="24"/>
                <w:szCs w:val="24"/>
                <w:shd w:val="clear" w:color="auto" w:fill="FFFFFF"/>
              </w:rPr>
              <w:t xml:space="preserve">, </w:t>
            </w:r>
            <w:r w:rsidR="00B90D05" w:rsidRPr="00520276">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520276" w:rsidRDefault="003214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32140D" w:rsidRPr="00520276" w:rsidRDefault="0032140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3602C2" w:rsidRPr="00520276">
              <w:rPr>
                <w:b/>
                <w:sz w:val="24"/>
                <w:szCs w:val="24"/>
              </w:rPr>
              <w:t>3</w:t>
            </w:r>
            <w:r w:rsidRPr="00520276">
              <w:rPr>
                <w:b/>
                <w:sz w:val="24"/>
                <w:szCs w:val="24"/>
              </w:rPr>
              <w:t>00/5000</w:t>
            </w:r>
            <w:r w:rsidRPr="00520276">
              <w:rPr>
                <w:sz w:val="24"/>
                <w:szCs w:val="24"/>
              </w:rPr>
              <w:t xml:space="preserve"> кв. м;</w:t>
            </w:r>
          </w:p>
          <w:p w:rsidR="0032140D" w:rsidRPr="00520276" w:rsidRDefault="003214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3 м</w:t>
            </w:r>
            <w:r w:rsidRPr="00520276">
              <w:rPr>
                <w:sz w:val="24"/>
                <w:szCs w:val="24"/>
              </w:rPr>
              <w:t>;</w:t>
            </w:r>
          </w:p>
          <w:p w:rsidR="0032140D" w:rsidRPr="00520276" w:rsidRDefault="003214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32140D" w:rsidRPr="00520276" w:rsidRDefault="0032140D"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00B90D05" w:rsidRPr="00520276">
              <w:rPr>
                <w:rFonts w:eastAsia="SimSun"/>
                <w:sz w:val="24"/>
                <w:szCs w:val="24"/>
                <w:lang w:eastAsia="zh-CN"/>
              </w:rPr>
              <w:t>2</w:t>
            </w:r>
            <w:r w:rsidRPr="00520276">
              <w:rPr>
                <w:rFonts w:eastAsia="SimSun"/>
                <w:b/>
                <w:sz w:val="24"/>
                <w:szCs w:val="24"/>
                <w:lang w:eastAsia="zh-CN"/>
              </w:rPr>
              <w:t xml:space="preserve"> этажа;</w:t>
            </w:r>
          </w:p>
          <w:p w:rsidR="0032140D" w:rsidRPr="00520276" w:rsidRDefault="0032140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520276" w:rsidRDefault="0032140D"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75%</w:t>
            </w:r>
            <w:r w:rsidRPr="00520276">
              <w:rPr>
                <w:sz w:val="24"/>
                <w:szCs w:val="24"/>
              </w:rPr>
              <w:t>.</w:t>
            </w:r>
          </w:p>
          <w:p w:rsidR="0032140D" w:rsidRPr="00520276" w:rsidRDefault="0032140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Гостиничное обслуживание</w:t>
            </w:r>
          </w:p>
          <w:p w:rsidR="0032140D" w:rsidRPr="00520276" w:rsidRDefault="0032140D" w:rsidP="00520276">
            <w:pPr>
              <w:widowControl w:val="0"/>
              <w:tabs>
                <w:tab w:val="left" w:pos="2520"/>
              </w:tabs>
              <w:jc w:val="both"/>
              <w:rPr>
                <w:sz w:val="24"/>
                <w:szCs w:val="24"/>
                <w:shd w:val="clear" w:color="auto" w:fill="FFFFFF"/>
              </w:rPr>
            </w:pPr>
            <w:r w:rsidRPr="00520276">
              <w:rPr>
                <w:sz w:val="24"/>
                <w:szCs w:val="24"/>
                <w:shd w:val="clear" w:color="auto" w:fill="FFFFFF"/>
              </w:rPr>
              <w:t>(4.7)</w:t>
            </w:r>
          </w:p>
        </w:tc>
        <w:tc>
          <w:tcPr>
            <w:tcW w:w="1481" w:type="pct"/>
          </w:tcPr>
          <w:p w:rsidR="0032140D" w:rsidRPr="00520276" w:rsidRDefault="0032140D" w:rsidP="00520276">
            <w:pPr>
              <w:widowControl w:val="0"/>
              <w:jc w:val="both"/>
              <w:rPr>
                <w:bCs/>
                <w:sz w:val="24"/>
                <w:szCs w:val="24"/>
                <w:shd w:val="clear" w:color="auto" w:fill="FFFFFF"/>
              </w:rPr>
            </w:pPr>
            <w:r w:rsidRPr="00520276">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520276" w:rsidRDefault="003214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32140D" w:rsidRPr="00520276" w:rsidRDefault="0032140D"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Pr="00520276">
              <w:rPr>
                <w:b/>
                <w:sz w:val="24"/>
                <w:szCs w:val="24"/>
              </w:rPr>
              <w:t>500/10000</w:t>
            </w:r>
            <w:r w:rsidRPr="00520276">
              <w:rPr>
                <w:sz w:val="24"/>
                <w:szCs w:val="24"/>
              </w:rPr>
              <w:t xml:space="preserve"> кв. м;</w:t>
            </w:r>
          </w:p>
          <w:p w:rsidR="0032140D" w:rsidRPr="00520276" w:rsidRDefault="003214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520276" w:rsidRDefault="0032140D"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 xml:space="preserve">3 </w:t>
            </w:r>
            <w:r w:rsidRPr="00520276">
              <w:rPr>
                <w:sz w:val="24"/>
                <w:szCs w:val="24"/>
              </w:rPr>
              <w:t>м;</w:t>
            </w:r>
          </w:p>
          <w:p w:rsidR="0032140D" w:rsidRPr="00520276" w:rsidRDefault="0032140D"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3</w:t>
            </w:r>
            <w:r w:rsidRPr="00520276">
              <w:rPr>
                <w:bCs/>
                <w:sz w:val="24"/>
                <w:szCs w:val="24"/>
              </w:rPr>
              <w:t xml:space="preserve"> м;</w:t>
            </w:r>
          </w:p>
          <w:p w:rsidR="0032140D" w:rsidRPr="00520276" w:rsidRDefault="0032140D"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 </w:t>
            </w:r>
            <w:r w:rsidRPr="00520276">
              <w:rPr>
                <w:b/>
                <w:sz w:val="24"/>
                <w:szCs w:val="24"/>
              </w:rPr>
              <w:t>3 м</w:t>
            </w:r>
            <w:r w:rsidRPr="00520276">
              <w:rPr>
                <w:sz w:val="24"/>
                <w:szCs w:val="24"/>
              </w:rPr>
              <w:t xml:space="preserve"> с учетом соблюдения требований технических регламентов;</w:t>
            </w:r>
          </w:p>
          <w:p w:rsidR="0032140D" w:rsidRPr="00520276" w:rsidRDefault="0032140D"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Pr="00520276">
              <w:rPr>
                <w:b/>
                <w:sz w:val="24"/>
                <w:szCs w:val="24"/>
              </w:rPr>
              <w:t>12</w:t>
            </w:r>
            <w:r w:rsidRPr="00520276">
              <w:rPr>
                <w:sz w:val="24"/>
                <w:szCs w:val="24"/>
              </w:rPr>
              <w:t xml:space="preserve"> </w:t>
            </w:r>
            <w:r w:rsidRPr="00520276">
              <w:rPr>
                <w:b/>
                <w:sz w:val="24"/>
                <w:szCs w:val="24"/>
              </w:rPr>
              <w:t>м</w:t>
            </w:r>
            <w:r w:rsidRPr="00520276">
              <w:rPr>
                <w:sz w:val="24"/>
                <w:szCs w:val="24"/>
              </w:rPr>
              <w:t>;</w:t>
            </w:r>
          </w:p>
          <w:p w:rsidR="0032140D" w:rsidRPr="00520276" w:rsidRDefault="003214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32140D" w:rsidRPr="00520276" w:rsidRDefault="0032140D" w:rsidP="00520276">
            <w:pPr>
              <w:widowControl w:val="0"/>
              <w:ind w:firstLine="567"/>
              <w:jc w:val="both"/>
              <w:rPr>
                <w:sz w:val="24"/>
                <w:szCs w:val="24"/>
              </w:rPr>
            </w:pPr>
            <w:r w:rsidRPr="00520276">
              <w:rPr>
                <w:sz w:val="24"/>
                <w:szCs w:val="24"/>
              </w:rPr>
              <w:t xml:space="preserve">- максимальное количество этажей зданий - </w:t>
            </w:r>
            <w:r w:rsidR="00E02D32" w:rsidRPr="00520276">
              <w:rPr>
                <w:sz w:val="24"/>
                <w:szCs w:val="24"/>
              </w:rPr>
              <w:t>4</w:t>
            </w:r>
            <w:r w:rsidRPr="00520276">
              <w:rPr>
                <w:b/>
                <w:sz w:val="24"/>
                <w:szCs w:val="24"/>
              </w:rPr>
              <w:t xml:space="preserve"> этажа</w:t>
            </w:r>
          </w:p>
          <w:p w:rsidR="0032140D" w:rsidRPr="00520276" w:rsidRDefault="0032140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520276" w:rsidRDefault="0032140D" w:rsidP="00520276">
            <w:pPr>
              <w:widowControl w:val="0"/>
              <w:ind w:firstLine="567"/>
              <w:jc w:val="both"/>
              <w:rPr>
                <w:sz w:val="24"/>
                <w:szCs w:val="24"/>
              </w:rPr>
            </w:pPr>
            <w:r w:rsidRPr="00520276">
              <w:rPr>
                <w:rFonts w:eastAsia="SimSun"/>
                <w:sz w:val="24"/>
                <w:szCs w:val="24"/>
                <w:lang w:eastAsia="zh-CN"/>
              </w:rPr>
              <w:t xml:space="preserve">- </w:t>
            </w:r>
            <w:r w:rsidRPr="00520276">
              <w:rPr>
                <w:sz w:val="24"/>
                <w:szCs w:val="24"/>
              </w:rPr>
              <w:t xml:space="preserve">максимальный процент застройки в границах земельного участка - </w:t>
            </w:r>
            <w:r w:rsidRPr="00520276">
              <w:rPr>
                <w:b/>
                <w:sz w:val="24"/>
                <w:szCs w:val="24"/>
              </w:rPr>
              <w:t>60%</w:t>
            </w:r>
            <w:r w:rsidRPr="00520276">
              <w:rPr>
                <w:sz w:val="24"/>
                <w:szCs w:val="24"/>
              </w:rPr>
              <w:t>;</w:t>
            </w:r>
          </w:p>
          <w:p w:rsidR="0032140D" w:rsidRPr="00520276" w:rsidRDefault="0032140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E51D3F" w:rsidRPr="00520276" w:rsidRDefault="00E51D3F"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Объекты культурно-досуговой деятельности (3.6.1)</w:t>
            </w:r>
          </w:p>
          <w:p w:rsidR="00E51D3F" w:rsidRPr="00520276" w:rsidRDefault="00E51D3F" w:rsidP="00520276">
            <w:pPr>
              <w:widowControl w:val="0"/>
              <w:tabs>
                <w:tab w:val="left" w:pos="2520"/>
              </w:tabs>
              <w:jc w:val="both"/>
              <w:rPr>
                <w:sz w:val="24"/>
                <w:szCs w:val="24"/>
                <w:shd w:val="clear" w:color="auto" w:fill="FFFFFF"/>
              </w:rPr>
            </w:pPr>
            <w:r w:rsidRPr="00520276">
              <w:rPr>
                <w:sz w:val="24"/>
                <w:szCs w:val="24"/>
                <w:shd w:val="clear" w:color="auto" w:fill="FFFFFF"/>
              </w:rPr>
              <w:t>Парки культуры и отдыха (3.6.2)</w:t>
            </w:r>
          </w:p>
        </w:tc>
        <w:tc>
          <w:tcPr>
            <w:tcW w:w="1481" w:type="pct"/>
          </w:tcPr>
          <w:p w:rsidR="00E51D3F" w:rsidRPr="00520276" w:rsidRDefault="00E51D3F" w:rsidP="00520276">
            <w:pPr>
              <w:widowControl w:val="0"/>
              <w:jc w:val="both"/>
              <w:rPr>
                <w:sz w:val="23"/>
                <w:szCs w:val="23"/>
                <w:shd w:val="clear" w:color="auto" w:fill="FFFFFF"/>
              </w:rPr>
            </w:pPr>
            <w:r w:rsidRPr="00520276">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520276" w:rsidRDefault="00E51D3F" w:rsidP="00520276">
            <w:pPr>
              <w:widowControl w:val="0"/>
              <w:jc w:val="both"/>
              <w:rPr>
                <w:bCs/>
                <w:sz w:val="24"/>
                <w:szCs w:val="24"/>
                <w:shd w:val="clear" w:color="auto" w:fill="FFFFFF"/>
              </w:rPr>
            </w:pPr>
            <w:r w:rsidRPr="00520276">
              <w:rPr>
                <w:sz w:val="23"/>
                <w:szCs w:val="23"/>
                <w:shd w:val="clear" w:color="auto" w:fill="FFFFFF"/>
              </w:rPr>
              <w:t>Размещение парков культуры и отдыха</w:t>
            </w:r>
          </w:p>
        </w:tc>
        <w:tc>
          <w:tcPr>
            <w:tcW w:w="2579" w:type="pct"/>
          </w:tcPr>
          <w:p w:rsidR="00E51D3F" w:rsidRPr="00520276" w:rsidRDefault="00E51D3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E51D3F" w:rsidRPr="00520276" w:rsidRDefault="00E51D3F" w:rsidP="00520276">
            <w:pPr>
              <w:widowControl w:val="0"/>
              <w:ind w:firstLine="567"/>
              <w:jc w:val="both"/>
              <w:rPr>
                <w:sz w:val="24"/>
                <w:szCs w:val="24"/>
              </w:rPr>
            </w:pPr>
            <w:r w:rsidRPr="00520276">
              <w:rPr>
                <w:sz w:val="24"/>
                <w:szCs w:val="24"/>
              </w:rPr>
              <w:t>- минимальная/максимальная площадь земельного участка - 5</w:t>
            </w:r>
            <w:r w:rsidRPr="00520276">
              <w:rPr>
                <w:b/>
                <w:sz w:val="24"/>
                <w:szCs w:val="24"/>
              </w:rPr>
              <w:t>00/40000</w:t>
            </w:r>
            <w:r w:rsidRPr="00520276">
              <w:rPr>
                <w:sz w:val="24"/>
                <w:szCs w:val="24"/>
              </w:rPr>
              <w:t xml:space="preserve"> кв.м;</w:t>
            </w:r>
          </w:p>
          <w:p w:rsidR="00E51D3F" w:rsidRPr="00520276" w:rsidRDefault="00E51D3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6 м</w:t>
            </w:r>
            <w:r w:rsidRPr="00520276">
              <w:rPr>
                <w:sz w:val="24"/>
                <w:szCs w:val="24"/>
              </w:rPr>
              <w:t>;</w:t>
            </w:r>
          </w:p>
          <w:p w:rsidR="00E51D3F" w:rsidRPr="00520276" w:rsidRDefault="00E51D3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E51D3F" w:rsidRPr="00520276" w:rsidRDefault="00E51D3F" w:rsidP="00520276">
            <w:pPr>
              <w:widowControl w:val="0"/>
              <w:ind w:firstLine="567"/>
              <w:jc w:val="both"/>
              <w:rPr>
                <w:rFonts w:eastAsia="SimSun"/>
                <w:sz w:val="24"/>
                <w:szCs w:val="24"/>
                <w:lang w:eastAsia="zh-CN"/>
              </w:rPr>
            </w:pPr>
            <w:r w:rsidRPr="00520276">
              <w:rPr>
                <w:rFonts w:eastAsia="SimSun"/>
                <w:sz w:val="24"/>
                <w:szCs w:val="24"/>
                <w:lang w:eastAsia="zh-CN"/>
              </w:rPr>
              <w:t>- максимальное количество надземных этажей зданий - 3</w:t>
            </w:r>
            <w:r w:rsidRPr="00520276">
              <w:rPr>
                <w:rFonts w:eastAsia="SimSun"/>
                <w:b/>
                <w:sz w:val="24"/>
                <w:szCs w:val="24"/>
                <w:lang w:eastAsia="zh-CN"/>
              </w:rPr>
              <w:t xml:space="preserve"> этажа;</w:t>
            </w:r>
            <w:r w:rsidRPr="00520276">
              <w:rPr>
                <w:rFonts w:eastAsia="SimSun"/>
                <w:sz w:val="24"/>
                <w:szCs w:val="24"/>
                <w:lang w:eastAsia="zh-CN"/>
              </w:rPr>
              <w:t xml:space="preserve"> </w:t>
            </w:r>
          </w:p>
          <w:p w:rsidR="00E51D3F" w:rsidRPr="00520276" w:rsidRDefault="00E51D3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881CCC" w:rsidRPr="00520276" w:rsidRDefault="00881CCC" w:rsidP="00520276">
            <w:pPr>
              <w:widowControl w:val="0"/>
              <w:tabs>
                <w:tab w:val="left" w:pos="2520"/>
              </w:tabs>
              <w:jc w:val="both"/>
              <w:rPr>
                <w:sz w:val="24"/>
                <w:szCs w:val="24"/>
                <w:shd w:val="clear" w:color="auto" w:fill="FFFFFF"/>
              </w:rPr>
            </w:pPr>
            <w:r w:rsidRPr="00520276">
              <w:rPr>
                <w:sz w:val="24"/>
                <w:szCs w:val="24"/>
                <w:shd w:val="clear" w:color="auto" w:fill="FFFFFF"/>
              </w:rPr>
              <w:t>Магазины (4.4</w:t>
            </w:r>
            <w:r w:rsidR="00D1480B" w:rsidRPr="00520276">
              <w:rPr>
                <w:sz w:val="24"/>
                <w:szCs w:val="24"/>
                <w:shd w:val="clear" w:color="auto" w:fill="FFFFFF"/>
              </w:rPr>
              <w:t>)</w:t>
            </w:r>
          </w:p>
        </w:tc>
        <w:tc>
          <w:tcPr>
            <w:tcW w:w="1481" w:type="pct"/>
          </w:tcPr>
          <w:p w:rsidR="00881CCC" w:rsidRPr="00520276" w:rsidRDefault="00881CCC" w:rsidP="00520276">
            <w:pPr>
              <w:widowControl w:val="0"/>
              <w:jc w:val="both"/>
              <w:rPr>
                <w:sz w:val="23"/>
                <w:szCs w:val="23"/>
                <w:shd w:val="clear" w:color="auto" w:fill="FFFFFF"/>
              </w:rPr>
            </w:pPr>
            <w:r w:rsidRPr="00520276">
              <w:rPr>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520276" w:rsidRDefault="00D5448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00/5000 кв. м;</w:t>
            </w:r>
          </w:p>
          <w:p w:rsidR="00D54488" w:rsidRPr="00520276" w:rsidRDefault="00D5448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520276" w:rsidRDefault="00D5448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520276" w:rsidRDefault="00D5448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520276" w:rsidRDefault="00D54488"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1546"/>
          <w:tblHeader/>
          <w:jc w:val="center"/>
        </w:trPr>
        <w:tc>
          <w:tcPr>
            <w:tcW w:w="940" w:type="pct"/>
          </w:tcPr>
          <w:p w:rsidR="00E51D3F" w:rsidRPr="00520276" w:rsidRDefault="00E51D3F" w:rsidP="00520276">
            <w:pPr>
              <w:widowControl w:val="0"/>
              <w:tabs>
                <w:tab w:val="left" w:pos="2520"/>
              </w:tabs>
              <w:jc w:val="both"/>
              <w:rPr>
                <w:sz w:val="24"/>
                <w:szCs w:val="24"/>
                <w:shd w:val="clear" w:color="auto" w:fill="FFFFFF"/>
              </w:rPr>
            </w:pPr>
            <w:r w:rsidRPr="00520276">
              <w:rPr>
                <w:sz w:val="24"/>
                <w:szCs w:val="24"/>
                <w:shd w:val="clear" w:color="auto" w:fill="FFFFFF"/>
              </w:rPr>
              <w:lastRenderedPageBreak/>
              <w:t>Бытовое обслуживание</w:t>
            </w:r>
          </w:p>
          <w:p w:rsidR="00E51D3F" w:rsidRPr="00520276" w:rsidRDefault="00E51D3F" w:rsidP="00520276">
            <w:pPr>
              <w:widowControl w:val="0"/>
              <w:tabs>
                <w:tab w:val="left" w:pos="2520"/>
              </w:tabs>
              <w:jc w:val="both"/>
              <w:rPr>
                <w:sz w:val="24"/>
                <w:szCs w:val="24"/>
                <w:shd w:val="clear" w:color="auto" w:fill="FFFFFF"/>
              </w:rPr>
            </w:pPr>
            <w:r w:rsidRPr="00520276">
              <w:rPr>
                <w:sz w:val="24"/>
                <w:szCs w:val="24"/>
                <w:shd w:val="clear" w:color="auto" w:fill="FFFFFF"/>
              </w:rPr>
              <w:t>(3.3)</w:t>
            </w:r>
          </w:p>
        </w:tc>
        <w:tc>
          <w:tcPr>
            <w:tcW w:w="1481" w:type="pct"/>
          </w:tcPr>
          <w:p w:rsidR="00E51D3F" w:rsidRPr="00520276" w:rsidRDefault="00E51D3F" w:rsidP="00520276">
            <w:pPr>
              <w:widowControl w:val="0"/>
              <w:jc w:val="both"/>
              <w:rPr>
                <w:bCs/>
                <w:sz w:val="24"/>
                <w:szCs w:val="24"/>
              </w:rPr>
            </w:pPr>
            <w:r w:rsidRPr="00520276">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520276" w:rsidRDefault="00E51D3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E51D3F" w:rsidRPr="00520276" w:rsidRDefault="00E51D3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200/5000</w:t>
            </w:r>
            <w:r w:rsidRPr="00520276">
              <w:rPr>
                <w:sz w:val="24"/>
                <w:szCs w:val="24"/>
              </w:rPr>
              <w:t xml:space="preserve"> кв. м;</w:t>
            </w:r>
          </w:p>
          <w:p w:rsidR="00E51D3F" w:rsidRPr="00520276" w:rsidRDefault="00E51D3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E51D3F" w:rsidRPr="00520276" w:rsidRDefault="00E51D3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E51D3F" w:rsidRPr="00520276" w:rsidRDefault="00E51D3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E51D3F" w:rsidRPr="00520276" w:rsidRDefault="00E51D3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E51D3F" w:rsidRPr="00520276" w:rsidRDefault="00E51D3F"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E51D3F" w:rsidRPr="00520276" w:rsidRDefault="00E51D3F" w:rsidP="00520276">
            <w:pPr>
              <w:widowControl w:val="0"/>
              <w:autoSpaceDE w:val="0"/>
              <w:autoSpaceDN w:val="0"/>
              <w:adjustRightInd w:val="0"/>
              <w:jc w:val="both"/>
              <w:rPr>
                <w:sz w:val="24"/>
                <w:szCs w:val="24"/>
                <w:highlight w:val="yellow"/>
              </w:rPr>
            </w:pPr>
            <w:r w:rsidRPr="00520276">
              <w:rPr>
                <w:sz w:val="24"/>
                <w:szCs w:val="24"/>
              </w:rPr>
              <w:lastRenderedPageBreak/>
              <w:t>Служебные гаражи</w:t>
            </w:r>
          </w:p>
          <w:p w:rsidR="00E51D3F" w:rsidRPr="00520276" w:rsidRDefault="00E51D3F" w:rsidP="00520276">
            <w:pPr>
              <w:widowControl w:val="0"/>
              <w:autoSpaceDE w:val="0"/>
              <w:autoSpaceDN w:val="0"/>
              <w:adjustRightInd w:val="0"/>
              <w:jc w:val="both"/>
              <w:rPr>
                <w:sz w:val="24"/>
                <w:szCs w:val="24"/>
              </w:rPr>
            </w:pPr>
            <w:r w:rsidRPr="00520276">
              <w:rPr>
                <w:sz w:val="24"/>
                <w:szCs w:val="24"/>
              </w:rPr>
              <w:t>(4.9)</w:t>
            </w:r>
          </w:p>
        </w:tc>
        <w:tc>
          <w:tcPr>
            <w:tcW w:w="1481" w:type="pct"/>
          </w:tcPr>
          <w:p w:rsidR="00E51D3F" w:rsidRPr="00520276" w:rsidRDefault="00E51D3F" w:rsidP="00520276">
            <w:pPr>
              <w:widowControl w:val="0"/>
              <w:autoSpaceDE w:val="0"/>
              <w:autoSpaceDN w:val="0"/>
              <w:adjustRightInd w:val="0"/>
              <w:jc w:val="both"/>
              <w:rPr>
                <w:sz w:val="24"/>
                <w:szCs w:val="24"/>
              </w:rPr>
            </w:pPr>
            <w:r w:rsidRPr="0052027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document/70736874/entry/1030" w:history="1">
              <w:r w:rsidRPr="00520276">
                <w:rPr>
                  <w:sz w:val="24"/>
                  <w:szCs w:val="24"/>
                </w:rPr>
                <w:t>кодами 3.0</w:t>
              </w:r>
            </w:hyperlink>
            <w:r w:rsidRPr="00520276">
              <w:rPr>
                <w:sz w:val="24"/>
                <w:szCs w:val="24"/>
              </w:rPr>
              <w:t xml:space="preserve">, </w:t>
            </w:r>
            <w:hyperlink r:id="rId88" w:anchor="/document/70736874/entry/1040" w:history="1">
              <w:r w:rsidRPr="00520276">
                <w:rPr>
                  <w:sz w:val="24"/>
                  <w:szCs w:val="24"/>
                </w:rPr>
                <w:t>4.0</w:t>
              </w:r>
            </w:hyperlink>
            <w:r w:rsidRPr="00520276">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520276" w:rsidRDefault="00E51D3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E51D3F" w:rsidRPr="00520276" w:rsidRDefault="00E51D3F" w:rsidP="00520276">
            <w:pPr>
              <w:widowControl w:val="0"/>
              <w:overflowPunct w:val="0"/>
              <w:autoSpaceDE w:val="0"/>
              <w:ind w:firstLine="567"/>
              <w:jc w:val="both"/>
              <w:textAlignment w:val="baseline"/>
              <w:rPr>
                <w:sz w:val="24"/>
                <w:szCs w:val="24"/>
              </w:rPr>
            </w:pPr>
            <w:r w:rsidRPr="00520276">
              <w:rPr>
                <w:sz w:val="24"/>
                <w:szCs w:val="24"/>
              </w:rPr>
              <w:t xml:space="preserve">- минимальная/максимальная площадь земельного участка - </w:t>
            </w:r>
            <w:r w:rsidRPr="00520276">
              <w:rPr>
                <w:b/>
                <w:sz w:val="24"/>
                <w:szCs w:val="24"/>
              </w:rPr>
              <w:t>300/5000</w:t>
            </w:r>
            <w:r w:rsidRPr="00520276">
              <w:rPr>
                <w:sz w:val="24"/>
                <w:szCs w:val="24"/>
              </w:rPr>
              <w:t xml:space="preserve"> кв. м;</w:t>
            </w:r>
          </w:p>
          <w:p w:rsidR="00E51D3F" w:rsidRPr="00520276" w:rsidRDefault="00E51D3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520276" w:rsidRDefault="00E51D3F"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E51D3F" w:rsidRPr="00520276" w:rsidRDefault="00E51D3F" w:rsidP="00520276">
            <w:pPr>
              <w:widowControl w:val="0"/>
              <w:ind w:firstLine="567"/>
              <w:jc w:val="both"/>
              <w:rPr>
                <w:b/>
                <w:sz w:val="24"/>
                <w:szCs w:val="24"/>
              </w:rPr>
            </w:pPr>
            <w:r w:rsidRPr="00520276">
              <w:rPr>
                <w:sz w:val="24"/>
                <w:szCs w:val="24"/>
              </w:rPr>
              <w:t xml:space="preserve">- до жилых зданий - </w:t>
            </w:r>
            <w:r w:rsidRPr="00520276">
              <w:rPr>
                <w:b/>
                <w:bCs/>
                <w:sz w:val="24"/>
                <w:szCs w:val="24"/>
              </w:rPr>
              <w:t xml:space="preserve">10 </w:t>
            </w:r>
            <w:r w:rsidRPr="00520276">
              <w:rPr>
                <w:b/>
                <w:sz w:val="24"/>
                <w:szCs w:val="24"/>
              </w:rPr>
              <w:t>м;</w:t>
            </w:r>
          </w:p>
          <w:p w:rsidR="00E51D3F" w:rsidRPr="00520276" w:rsidRDefault="00E51D3F" w:rsidP="00520276">
            <w:pPr>
              <w:widowControl w:val="0"/>
              <w:ind w:firstLine="567"/>
              <w:jc w:val="both"/>
              <w:rPr>
                <w:rFonts w:eastAsia="SimSun"/>
                <w:sz w:val="24"/>
                <w:szCs w:val="24"/>
                <w:lang w:eastAsia="zh-CN"/>
              </w:rPr>
            </w:pPr>
            <w:r w:rsidRPr="00520276">
              <w:rPr>
                <w:bCs/>
                <w:sz w:val="24"/>
                <w:szCs w:val="24"/>
              </w:rPr>
              <w:t xml:space="preserve">- по фасаду - </w:t>
            </w:r>
            <w:r w:rsidRPr="00520276">
              <w:rPr>
                <w:b/>
                <w:bCs/>
                <w:sz w:val="24"/>
                <w:szCs w:val="24"/>
              </w:rPr>
              <w:t>5 м;</w:t>
            </w:r>
          </w:p>
          <w:p w:rsidR="00E51D3F" w:rsidRPr="00520276" w:rsidRDefault="00E51D3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E51D3F" w:rsidRPr="00520276" w:rsidRDefault="00E51D3F" w:rsidP="00520276">
            <w:pPr>
              <w:widowControl w:val="0"/>
              <w:ind w:firstLine="567"/>
              <w:jc w:val="both"/>
              <w:rPr>
                <w:rFonts w:eastAsia="SimSun"/>
                <w:sz w:val="24"/>
                <w:szCs w:val="24"/>
                <w:lang w:eastAsia="zh-CN"/>
              </w:rPr>
            </w:pPr>
            <w:r w:rsidRPr="00520276">
              <w:rPr>
                <w:rFonts w:eastAsia="SimSun"/>
                <w:sz w:val="24"/>
                <w:szCs w:val="24"/>
                <w:lang w:eastAsia="zh-CN"/>
              </w:rPr>
              <w:t>- максимальное количество надземных этажей зданий - 2</w:t>
            </w:r>
            <w:r w:rsidRPr="00520276">
              <w:rPr>
                <w:rFonts w:eastAsia="SimSun"/>
                <w:b/>
                <w:sz w:val="24"/>
                <w:szCs w:val="24"/>
                <w:lang w:eastAsia="zh-CN"/>
              </w:rPr>
              <w:t xml:space="preserve"> этажа;</w:t>
            </w:r>
          </w:p>
          <w:p w:rsidR="00E51D3F" w:rsidRPr="00520276" w:rsidRDefault="00E51D3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520276" w:rsidRDefault="00E51D3F" w:rsidP="00520276">
            <w:pPr>
              <w:widowControl w:val="0"/>
              <w:autoSpaceDE w:val="0"/>
              <w:autoSpaceDN w:val="0"/>
              <w:adjustRightInd w:val="0"/>
              <w:ind w:firstLine="567"/>
              <w:jc w:val="both"/>
              <w:rPr>
                <w:sz w:val="24"/>
                <w:szCs w:val="24"/>
              </w:rPr>
            </w:pPr>
            <w:r w:rsidRPr="00520276">
              <w:rPr>
                <w:sz w:val="24"/>
                <w:szCs w:val="24"/>
              </w:rPr>
              <w:t>- максимальный процент застройки в границах земельного участка - 80</w:t>
            </w:r>
            <w:r w:rsidRPr="00520276">
              <w:rPr>
                <w:b/>
                <w:sz w:val="24"/>
                <w:szCs w:val="24"/>
              </w:rPr>
              <w:t>%</w:t>
            </w:r>
            <w:r w:rsidRPr="00520276">
              <w:rPr>
                <w:sz w:val="24"/>
                <w:szCs w:val="24"/>
              </w:rPr>
              <w:t>.</w:t>
            </w:r>
          </w:p>
          <w:p w:rsidR="00E51D3F" w:rsidRPr="00520276" w:rsidRDefault="00E51D3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1546"/>
          <w:tblHeader/>
          <w:jc w:val="center"/>
        </w:trPr>
        <w:tc>
          <w:tcPr>
            <w:tcW w:w="940" w:type="pct"/>
          </w:tcPr>
          <w:p w:rsidR="002C1C90" w:rsidRPr="00520276" w:rsidRDefault="002C1C90" w:rsidP="00520276">
            <w:pPr>
              <w:widowControl w:val="0"/>
              <w:autoSpaceDE w:val="0"/>
              <w:autoSpaceDN w:val="0"/>
              <w:adjustRightInd w:val="0"/>
              <w:jc w:val="both"/>
              <w:rPr>
                <w:sz w:val="24"/>
                <w:szCs w:val="24"/>
              </w:rPr>
            </w:pPr>
            <w:r w:rsidRPr="00520276">
              <w:rPr>
                <w:sz w:val="24"/>
                <w:szCs w:val="24"/>
              </w:rPr>
              <w:lastRenderedPageBreak/>
              <w:t>Автомобильные мойки (4.9.1.3)</w:t>
            </w:r>
          </w:p>
          <w:p w:rsidR="00323CEE" w:rsidRPr="00520276" w:rsidRDefault="00323CEE" w:rsidP="00520276">
            <w:pPr>
              <w:widowControl w:val="0"/>
              <w:autoSpaceDE w:val="0"/>
              <w:autoSpaceDN w:val="0"/>
              <w:adjustRightInd w:val="0"/>
              <w:jc w:val="both"/>
              <w:rPr>
                <w:sz w:val="24"/>
                <w:szCs w:val="24"/>
              </w:rPr>
            </w:pPr>
          </w:p>
          <w:p w:rsidR="00323CEE" w:rsidRPr="00520276" w:rsidRDefault="00323CEE" w:rsidP="00520276">
            <w:pPr>
              <w:widowControl w:val="0"/>
              <w:autoSpaceDE w:val="0"/>
              <w:autoSpaceDN w:val="0"/>
              <w:adjustRightInd w:val="0"/>
              <w:jc w:val="both"/>
              <w:rPr>
                <w:sz w:val="24"/>
                <w:szCs w:val="24"/>
              </w:rPr>
            </w:pPr>
            <w:r w:rsidRPr="00520276">
              <w:rPr>
                <w:sz w:val="24"/>
                <w:szCs w:val="24"/>
              </w:rPr>
              <w:t>Ремонт автомобилей  (4.9.1.4)</w:t>
            </w:r>
          </w:p>
        </w:tc>
        <w:tc>
          <w:tcPr>
            <w:tcW w:w="1481" w:type="pct"/>
          </w:tcPr>
          <w:p w:rsidR="002C1C90" w:rsidRPr="00520276" w:rsidRDefault="002C1C90"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Размещение автомобильных моек</w:t>
            </w:r>
            <w:r w:rsidR="00323CEE" w:rsidRPr="00520276">
              <w:rPr>
                <w:sz w:val="23"/>
                <w:szCs w:val="23"/>
                <w:shd w:val="clear" w:color="auto" w:fill="FFFFFF"/>
              </w:rPr>
              <w:t xml:space="preserve"> до 2-х постов</w:t>
            </w:r>
            <w:r w:rsidRPr="00520276">
              <w:rPr>
                <w:sz w:val="23"/>
                <w:szCs w:val="23"/>
                <w:shd w:val="clear" w:color="auto" w:fill="FFFFFF"/>
              </w:rPr>
              <w:t>, а также размещение магазинов сопутствующей торговли</w:t>
            </w:r>
          </w:p>
          <w:p w:rsidR="002C1C90" w:rsidRPr="00520276" w:rsidRDefault="002C1C90" w:rsidP="00520276">
            <w:pPr>
              <w:widowControl w:val="0"/>
              <w:autoSpaceDE w:val="0"/>
              <w:autoSpaceDN w:val="0"/>
              <w:adjustRightInd w:val="0"/>
              <w:jc w:val="both"/>
              <w:rPr>
                <w:sz w:val="24"/>
                <w:szCs w:val="24"/>
              </w:rPr>
            </w:pPr>
            <w:r w:rsidRPr="00520276">
              <w:rPr>
                <w:sz w:val="23"/>
                <w:szCs w:val="23"/>
                <w:shd w:val="clear" w:color="auto" w:fill="FFFFFF"/>
              </w:rPr>
              <w:t>Размещение мастерских</w:t>
            </w:r>
            <w:r w:rsidR="00323CEE" w:rsidRPr="00520276">
              <w:rPr>
                <w:sz w:val="23"/>
                <w:szCs w:val="23"/>
                <w:shd w:val="clear" w:color="auto" w:fill="FFFFFF"/>
              </w:rPr>
              <w:t xml:space="preserve"> без малярно-жестяных работ</w:t>
            </w:r>
            <w:r w:rsidRPr="00520276">
              <w:rPr>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520276" w:rsidRDefault="002C1C9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520276">
              <w:rPr>
                <w:rFonts w:ascii="Times New Roman CYR" w:eastAsia="Times New Roman CYR" w:hAnsi="Times New Roman CYR" w:cs="Times New Roman CYR"/>
                <w:sz w:val="24"/>
                <w:szCs w:val="24"/>
              </w:rPr>
              <w:t>5</w:t>
            </w:r>
            <w:r w:rsidRPr="00520276">
              <w:rPr>
                <w:rFonts w:ascii="Times New Roman CYR" w:eastAsia="Times New Roman CYR" w:hAnsi="Times New Roman CYR" w:cs="Times New Roman CYR"/>
                <w:sz w:val="24"/>
                <w:szCs w:val="24"/>
              </w:rPr>
              <w:t>0/</w:t>
            </w:r>
            <w:r w:rsidR="003602C2" w:rsidRPr="00520276">
              <w:rPr>
                <w:rFonts w:ascii="Times New Roman CYR" w:eastAsia="Times New Roman CYR" w:hAnsi="Times New Roman CYR" w:cs="Times New Roman CYR"/>
                <w:sz w:val="24"/>
                <w:szCs w:val="24"/>
              </w:rPr>
              <w:t>30</w:t>
            </w:r>
            <w:r w:rsidRPr="00520276">
              <w:rPr>
                <w:rFonts w:ascii="Times New Roman CYR" w:eastAsia="Times New Roman CYR" w:hAnsi="Times New Roman CYR" w:cs="Times New Roman CYR"/>
                <w:sz w:val="24"/>
                <w:szCs w:val="24"/>
              </w:rPr>
              <w:t>00 кв. м;</w:t>
            </w:r>
          </w:p>
          <w:p w:rsidR="002C1C90" w:rsidRPr="00520276" w:rsidRDefault="002C1C9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520276" w:rsidRDefault="002C1C9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520276" w:rsidRDefault="002C1C9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520276" w:rsidRDefault="002C1C9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Pr="00520276" w:rsidRDefault="002C1C90" w:rsidP="00520276">
            <w:r w:rsidRPr="0052027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520276" w:rsidTr="00F0555E">
        <w:trPr>
          <w:trHeight w:val="1546"/>
          <w:tblHeader/>
          <w:jc w:val="center"/>
        </w:trPr>
        <w:tc>
          <w:tcPr>
            <w:tcW w:w="940" w:type="pct"/>
          </w:tcPr>
          <w:p w:rsidR="002C1C90" w:rsidRPr="00520276" w:rsidRDefault="002C1C90" w:rsidP="00520276">
            <w:pPr>
              <w:widowControl w:val="0"/>
              <w:autoSpaceDE w:val="0"/>
              <w:autoSpaceDN w:val="0"/>
              <w:adjustRightInd w:val="0"/>
              <w:jc w:val="both"/>
              <w:rPr>
                <w:sz w:val="24"/>
                <w:szCs w:val="24"/>
              </w:rPr>
            </w:pPr>
            <w:r w:rsidRPr="00520276">
              <w:rPr>
                <w:sz w:val="24"/>
                <w:szCs w:val="24"/>
              </w:rPr>
              <w:lastRenderedPageBreak/>
              <w:t>Обеспечение внутреннего правопорядка</w:t>
            </w:r>
          </w:p>
          <w:p w:rsidR="002C1C90" w:rsidRPr="00520276" w:rsidRDefault="002C1C90" w:rsidP="00520276">
            <w:pPr>
              <w:widowControl w:val="0"/>
              <w:autoSpaceDE w:val="0"/>
              <w:autoSpaceDN w:val="0"/>
              <w:adjustRightInd w:val="0"/>
              <w:jc w:val="both"/>
              <w:rPr>
                <w:sz w:val="24"/>
                <w:szCs w:val="24"/>
              </w:rPr>
            </w:pPr>
            <w:r w:rsidRPr="00520276">
              <w:rPr>
                <w:sz w:val="24"/>
                <w:szCs w:val="24"/>
              </w:rPr>
              <w:t>(8.3)</w:t>
            </w:r>
          </w:p>
        </w:tc>
        <w:tc>
          <w:tcPr>
            <w:tcW w:w="1481" w:type="pct"/>
          </w:tcPr>
          <w:p w:rsidR="002C1C90" w:rsidRPr="00520276" w:rsidRDefault="002C1C90"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520276" w:rsidRDefault="002C1C90"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2C1C90" w:rsidRPr="00520276" w:rsidRDefault="002C1C90"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Pr="00520276">
              <w:rPr>
                <w:b/>
                <w:sz w:val="24"/>
                <w:szCs w:val="24"/>
              </w:rPr>
              <w:t>10/10000</w:t>
            </w:r>
            <w:r w:rsidRPr="00520276">
              <w:rPr>
                <w:sz w:val="24"/>
                <w:szCs w:val="24"/>
              </w:rPr>
              <w:t xml:space="preserve"> кв. м;</w:t>
            </w:r>
          </w:p>
          <w:p w:rsidR="002C1C90" w:rsidRPr="00520276" w:rsidRDefault="002C1C90"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520276" w:rsidRDefault="002C1C90"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2C1C90" w:rsidRPr="00520276" w:rsidRDefault="002C1C90" w:rsidP="00520276">
            <w:pPr>
              <w:widowControl w:val="0"/>
              <w:ind w:firstLine="567"/>
              <w:jc w:val="both"/>
              <w:rPr>
                <w:b/>
                <w:sz w:val="24"/>
                <w:szCs w:val="24"/>
              </w:rPr>
            </w:pPr>
            <w:r w:rsidRPr="00520276">
              <w:rPr>
                <w:sz w:val="24"/>
                <w:szCs w:val="24"/>
              </w:rPr>
              <w:t xml:space="preserve"> - до жилых зданий - </w:t>
            </w:r>
            <w:r w:rsidRPr="00520276">
              <w:rPr>
                <w:b/>
                <w:sz w:val="24"/>
                <w:szCs w:val="24"/>
              </w:rPr>
              <w:t>6 м;</w:t>
            </w:r>
          </w:p>
          <w:p w:rsidR="002C1C90" w:rsidRPr="00520276" w:rsidRDefault="002C1C90"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p>
          <w:p w:rsidR="002C1C90" w:rsidRPr="00520276" w:rsidRDefault="002C1C90"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 </w:t>
            </w:r>
            <w:r w:rsidRPr="00520276">
              <w:rPr>
                <w:b/>
                <w:sz w:val="24"/>
                <w:szCs w:val="24"/>
              </w:rPr>
              <w:t>3 м</w:t>
            </w:r>
            <w:r w:rsidRPr="00520276">
              <w:rPr>
                <w:sz w:val="24"/>
                <w:szCs w:val="24"/>
              </w:rPr>
              <w:t xml:space="preserve"> с учетом соблюдения требований технических регламентов;</w:t>
            </w:r>
          </w:p>
          <w:p w:rsidR="002C1C90" w:rsidRPr="00520276" w:rsidRDefault="002C1C90" w:rsidP="00520276">
            <w:pPr>
              <w:widowControl w:val="0"/>
              <w:ind w:firstLine="567"/>
              <w:jc w:val="both"/>
              <w:rPr>
                <w:sz w:val="24"/>
                <w:szCs w:val="24"/>
              </w:rPr>
            </w:pPr>
            <w:r w:rsidRPr="00520276">
              <w:rPr>
                <w:sz w:val="24"/>
                <w:szCs w:val="24"/>
              </w:rPr>
              <w:t xml:space="preserve">- минимальная ширина земельных участков вдоль фронта улицы (проезда) - </w:t>
            </w:r>
            <w:r w:rsidRPr="00520276">
              <w:rPr>
                <w:b/>
                <w:sz w:val="24"/>
                <w:szCs w:val="24"/>
              </w:rPr>
              <w:t>5</w:t>
            </w:r>
            <w:r w:rsidRPr="00520276">
              <w:rPr>
                <w:sz w:val="24"/>
                <w:szCs w:val="24"/>
              </w:rPr>
              <w:t xml:space="preserve"> </w:t>
            </w:r>
            <w:r w:rsidRPr="00520276">
              <w:rPr>
                <w:b/>
                <w:sz w:val="24"/>
                <w:szCs w:val="24"/>
              </w:rPr>
              <w:t>м</w:t>
            </w:r>
            <w:r w:rsidRPr="00520276">
              <w:rPr>
                <w:sz w:val="24"/>
                <w:szCs w:val="24"/>
              </w:rPr>
              <w:t>;</w:t>
            </w:r>
          </w:p>
          <w:p w:rsidR="002C1C90" w:rsidRPr="00520276" w:rsidRDefault="002C1C90"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2C1C90" w:rsidRPr="00520276" w:rsidRDefault="002C1C90" w:rsidP="00520276">
            <w:pPr>
              <w:widowControl w:val="0"/>
              <w:ind w:firstLine="567"/>
              <w:jc w:val="both"/>
              <w:rPr>
                <w:sz w:val="24"/>
                <w:szCs w:val="24"/>
              </w:rPr>
            </w:pPr>
            <w:r w:rsidRPr="00520276">
              <w:rPr>
                <w:sz w:val="24"/>
                <w:szCs w:val="24"/>
              </w:rPr>
              <w:t>- максимальное количество этажей зданий - 2</w:t>
            </w:r>
            <w:r w:rsidRPr="00520276">
              <w:rPr>
                <w:b/>
                <w:sz w:val="24"/>
                <w:szCs w:val="24"/>
              </w:rPr>
              <w:t xml:space="preserve"> этажа</w:t>
            </w:r>
          </w:p>
          <w:p w:rsidR="002C1C90" w:rsidRPr="00520276" w:rsidRDefault="002C1C90"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520276" w:rsidRDefault="002C1C90" w:rsidP="00520276">
            <w:pPr>
              <w:widowControl w:val="0"/>
              <w:ind w:firstLine="567"/>
              <w:jc w:val="both"/>
              <w:rPr>
                <w:sz w:val="24"/>
                <w:szCs w:val="24"/>
              </w:rPr>
            </w:pPr>
            <w:r w:rsidRPr="00520276">
              <w:rPr>
                <w:rFonts w:eastAsia="SimSun"/>
                <w:sz w:val="24"/>
                <w:szCs w:val="24"/>
                <w:lang w:eastAsia="zh-CN"/>
              </w:rPr>
              <w:t xml:space="preserve">- </w:t>
            </w:r>
            <w:r w:rsidRPr="00520276">
              <w:rPr>
                <w:sz w:val="24"/>
                <w:szCs w:val="24"/>
              </w:rPr>
              <w:t>максимальный процент застройки в границах земельного участка - 8</w:t>
            </w:r>
            <w:r w:rsidRPr="00520276">
              <w:rPr>
                <w:b/>
                <w:sz w:val="24"/>
                <w:szCs w:val="24"/>
              </w:rPr>
              <w:t>0%</w:t>
            </w:r>
            <w:r w:rsidRPr="00520276">
              <w:rPr>
                <w:sz w:val="24"/>
                <w:szCs w:val="24"/>
              </w:rPr>
              <w:t>;</w:t>
            </w:r>
          </w:p>
          <w:p w:rsidR="002C1C90" w:rsidRPr="00520276" w:rsidRDefault="002C1C90"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520276" w:rsidRDefault="004E4637" w:rsidP="00520276">
      <w:pPr>
        <w:widowControl w:val="0"/>
        <w:jc w:val="both"/>
        <w:rPr>
          <w:sz w:val="24"/>
          <w:szCs w:val="24"/>
        </w:rPr>
      </w:pPr>
    </w:p>
    <w:p w:rsidR="004E4637" w:rsidRPr="00520276" w:rsidRDefault="004E4637" w:rsidP="00520276">
      <w:pPr>
        <w:widowControl w:val="0"/>
        <w:numPr>
          <w:ilvl w:val="0"/>
          <w:numId w:val="31"/>
        </w:numPr>
        <w:jc w:val="both"/>
        <w:rPr>
          <w:b/>
          <w:sz w:val="24"/>
          <w:szCs w:val="24"/>
          <w:lang w:bidi="en-US"/>
        </w:rPr>
      </w:pPr>
      <w:r w:rsidRPr="00520276">
        <w:rPr>
          <w:b/>
          <w:sz w:val="24"/>
          <w:szCs w:val="24"/>
          <w:lang w:bidi="en-US"/>
        </w:rPr>
        <w:t>ВСПОМОГАТЕЛЬНЫЕ ВИДЫ РАЗРЕШЕННОГО ИСПОЛЬЗОВАНИЯ ОБЪЕКТОВ КАПИТАЛЬНОГО СТРОИТЕЛЬСТВА</w:t>
      </w:r>
    </w:p>
    <w:p w:rsidR="000C3567" w:rsidRPr="00520276" w:rsidRDefault="000C3567" w:rsidP="00520276">
      <w:pPr>
        <w:pStyle w:val="a6"/>
        <w:ind w:left="927"/>
        <w:rPr>
          <w:rFonts w:eastAsia="Times New Roman CYR"/>
          <w:lang w:val="ru-RU"/>
        </w:rPr>
      </w:pPr>
      <w:r w:rsidRPr="00520276">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520276" w:rsidRDefault="000C3567" w:rsidP="00520276">
      <w:pPr>
        <w:pStyle w:val="a6"/>
        <w:ind w:left="927"/>
        <w:rPr>
          <w:rFonts w:eastAsia="Times New Roman CYR"/>
          <w:lang w:val="ru-RU"/>
        </w:rPr>
      </w:pPr>
      <w:r w:rsidRPr="00520276">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520276" w:rsidRDefault="000C3567" w:rsidP="00520276">
      <w:pPr>
        <w:pStyle w:val="a6"/>
        <w:ind w:left="927"/>
        <w:rPr>
          <w:rFonts w:eastAsia="Times New Roman CYR"/>
          <w:lang w:val="ru-RU"/>
        </w:rPr>
      </w:pPr>
      <w:r w:rsidRPr="00520276">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520276" w:rsidRDefault="000C3567" w:rsidP="00520276">
      <w:pPr>
        <w:pStyle w:val="a6"/>
        <w:ind w:left="927"/>
        <w:rPr>
          <w:rFonts w:eastAsia="Times New Roman CYR"/>
          <w:lang w:val="ru-RU"/>
        </w:rPr>
      </w:pPr>
      <w:r w:rsidRPr="00520276">
        <w:rPr>
          <w:rFonts w:eastAsia="Times New Roman CYR"/>
          <w:lang w:val="ru-RU"/>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520276" w:rsidRDefault="000C3567" w:rsidP="00520276">
      <w:pPr>
        <w:pStyle w:val="a6"/>
        <w:ind w:left="927"/>
        <w:rPr>
          <w:rFonts w:eastAsia="Times New Roman CYR"/>
          <w:lang w:val="ru-RU"/>
        </w:rPr>
      </w:pPr>
      <w:r w:rsidRPr="00520276">
        <w:rPr>
          <w:rFonts w:eastAsia="Times New Roman CYR"/>
          <w:lang w:val="ru-RU"/>
        </w:rPr>
        <w:t>- проезды общего пользования;</w:t>
      </w:r>
    </w:p>
    <w:p w:rsidR="000C3567" w:rsidRPr="00520276" w:rsidRDefault="000C3567" w:rsidP="00520276">
      <w:pPr>
        <w:pStyle w:val="a6"/>
        <w:ind w:left="927"/>
        <w:rPr>
          <w:rFonts w:eastAsia="Times New Roman CYR"/>
          <w:lang w:val="ru-RU"/>
        </w:rPr>
      </w:pPr>
      <w:r w:rsidRPr="00520276">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520276" w:rsidRDefault="000C3567" w:rsidP="00520276">
      <w:pPr>
        <w:pStyle w:val="a6"/>
        <w:ind w:left="927"/>
        <w:rPr>
          <w:rFonts w:eastAsia="Times New Roman CYR"/>
          <w:lang w:val="ru-RU"/>
        </w:rPr>
      </w:pPr>
      <w:r w:rsidRPr="00520276">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520276" w:rsidRDefault="000C3567" w:rsidP="00520276">
      <w:pPr>
        <w:pStyle w:val="a6"/>
        <w:ind w:left="927"/>
        <w:rPr>
          <w:rFonts w:eastAsia="Times New Roman CYR"/>
          <w:lang w:val="ru-RU"/>
        </w:rPr>
      </w:pPr>
      <w:r w:rsidRPr="00520276">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520276" w:rsidRDefault="000C3567" w:rsidP="00520276">
      <w:pPr>
        <w:pStyle w:val="a6"/>
        <w:ind w:left="927"/>
        <w:rPr>
          <w:rFonts w:eastAsia="Times New Roman CYR"/>
          <w:lang w:val="ru-RU"/>
        </w:rPr>
      </w:pPr>
      <w:r w:rsidRPr="00520276">
        <w:rPr>
          <w:rFonts w:eastAsia="Times New Roman CYR"/>
          <w:lang w:val="ru-RU"/>
        </w:rPr>
        <w:t>- площадки хозяйственные, в том числе площадки для мусоросборников и выгула собак;</w:t>
      </w:r>
    </w:p>
    <w:p w:rsidR="003602C2" w:rsidRPr="00520276" w:rsidRDefault="000C3567" w:rsidP="00520276">
      <w:pPr>
        <w:pStyle w:val="a6"/>
        <w:ind w:left="927"/>
        <w:rPr>
          <w:rFonts w:eastAsia="Times New Roman CYR"/>
          <w:lang w:val="ru-RU"/>
        </w:rPr>
      </w:pPr>
      <w:r w:rsidRPr="00520276">
        <w:rPr>
          <w:rFonts w:eastAsia="Times New Roman CYR"/>
          <w:lang w:val="ru-RU"/>
        </w:rPr>
        <w:t>- общественные туалеты, надворные туалеты, гидронепроницаемые выгребы, септики;</w:t>
      </w:r>
    </w:p>
    <w:p w:rsidR="003602C2" w:rsidRPr="00520276" w:rsidRDefault="003602C2" w:rsidP="00520276">
      <w:pPr>
        <w:pStyle w:val="a6"/>
        <w:ind w:left="927"/>
        <w:rPr>
          <w:rFonts w:eastAsia="Times New Roman CYR"/>
          <w:lang w:val="ru-RU"/>
        </w:rPr>
      </w:pPr>
      <w:r w:rsidRPr="00520276">
        <w:rPr>
          <w:lang w:val="ru-RU"/>
        </w:rPr>
        <w:t xml:space="preserve"> </w:t>
      </w:r>
      <w:r w:rsidRPr="00520276">
        <w:rPr>
          <w:rFonts w:eastAsia="Times New Roman CYR"/>
          <w:lang w:val="ru-RU"/>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520276" w:rsidRDefault="003602C2" w:rsidP="00520276">
      <w:pPr>
        <w:pStyle w:val="a6"/>
        <w:ind w:left="927"/>
        <w:rPr>
          <w:rFonts w:eastAsia="Times New Roman CYR"/>
          <w:lang w:val="ru-RU"/>
        </w:rPr>
      </w:pPr>
      <w:r w:rsidRPr="00520276">
        <w:rPr>
          <w:rFonts w:eastAsia="Times New Roman CYR"/>
          <w:lang w:val="ru-RU"/>
        </w:rPr>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520276" w:rsidRDefault="003602C2" w:rsidP="00520276">
      <w:pPr>
        <w:pStyle w:val="a6"/>
        <w:ind w:left="927"/>
        <w:rPr>
          <w:rFonts w:eastAsia="Times New Roman CYR"/>
          <w:lang w:val="ru-RU"/>
        </w:rPr>
      </w:pPr>
      <w:r w:rsidRPr="00520276">
        <w:rPr>
          <w:rFonts w:eastAsia="Times New Roman CYR"/>
          <w:lang w:val="ru-RU"/>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0C3567" w:rsidRPr="00520276" w:rsidRDefault="003602C2" w:rsidP="00520276">
      <w:pPr>
        <w:pStyle w:val="a6"/>
        <w:ind w:left="927"/>
        <w:rPr>
          <w:rFonts w:eastAsia="Times New Roman CYR"/>
          <w:lang w:val="ru-RU"/>
        </w:rPr>
      </w:pPr>
      <w:r w:rsidRPr="00520276">
        <w:rPr>
          <w:rFonts w:eastAsia="Times New Roman CYR"/>
          <w:lang w:val="ru-RU"/>
        </w:rPr>
        <w:t>- гараж,</w:t>
      </w:r>
    </w:p>
    <w:p w:rsidR="004E4637" w:rsidRPr="00520276" w:rsidRDefault="000C3567" w:rsidP="00520276">
      <w:pPr>
        <w:pStyle w:val="a6"/>
        <w:widowControl w:val="0"/>
        <w:ind w:left="927"/>
        <w:rPr>
          <w:lang w:val="ru-RU"/>
        </w:rPr>
      </w:pPr>
      <w:r w:rsidRPr="00520276">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520276" w:rsidRDefault="000C3567"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520276" w:rsidRDefault="000C3567" w:rsidP="00520276">
      <w:pPr>
        <w:rPr>
          <w:rFonts w:eastAsia="Times New Roman CYR"/>
          <w:sz w:val="24"/>
          <w:szCs w:val="24"/>
        </w:rPr>
      </w:pPr>
    </w:p>
    <w:p w:rsidR="000C3567" w:rsidRPr="00520276" w:rsidRDefault="000C3567"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520276" w:rsidRDefault="000C3567" w:rsidP="00520276">
      <w:pPr>
        <w:rPr>
          <w:rFonts w:eastAsia="Times New Roman CYR"/>
          <w:sz w:val="24"/>
          <w:szCs w:val="24"/>
        </w:rPr>
      </w:pPr>
    </w:p>
    <w:p w:rsidR="000C3567" w:rsidRPr="00520276" w:rsidRDefault="000C3567"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- 1 м, при размещении бассейна - 3 м;</w:t>
      </w:r>
    </w:p>
    <w:p w:rsidR="000C3567" w:rsidRPr="00520276" w:rsidRDefault="000C3567"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520276" w:rsidRDefault="000C3567" w:rsidP="00520276">
      <w:pPr>
        <w:rPr>
          <w:rFonts w:eastAsia="Times New Roman CYR"/>
          <w:sz w:val="24"/>
          <w:szCs w:val="24"/>
        </w:rPr>
      </w:pPr>
    </w:p>
    <w:p w:rsidR="000C3567" w:rsidRPr="00520276" w:rsidRDefault="000C3567" w:rsidP="00520276">
      <w:pPr>
        <w:rPr>
          <w:rFonts w:eastAsia="Times New Roman CYR"/>
          <w:sz w:val="24"/>
          <w:szCs w:val="24"/>
        </w:rPr>
      </w:pPr>
      <w:r w:rsidRPr="00520276">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520276" w:rsidRDefault="000C3567" w:rsidP="00520276">
      <w:pPr>
        <w:rPr>
          <w:rFonts w:eastAsia="Times New Roman CYR"/>
          <w:sz w:val="24"/>
          <w:szCs w:val="24"/>
        </w:rPr>
      </w:pPr>
    </w:p>
    <w:p w:rsidR="000C3567" w:rsidRPr="00520276" w:rsidRDefault="000C3567" w:rsidP="00520276">
      <w:pPr>
        <w:widowControl w:val="0"/>
        <w:ind w:firstLine="709"/>
        <w:rPr>
          <w:rFonts w:eastAsia="SimSun"/>
          <w:sz w:val="24"/>
          <w:szCs w:val="24"/>
          <w:lang w:eastAsia="zh-CN"/>
        </w:rPr>
      </w:pPr>
      <w:r w:rsidRPr="00520276">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520276" w:rsidRDefault="000C3567" w:rsidP="00520276">
      <w:pPr>
        <w:ind w:firstLine="720"/>
        <w:rPr>
          <w:rFonts w:eastAsia="Times New Roman CYR"/>
          <w:sz w:val="24"/>
          <w:szCs w:val="24"/>
        </w:rPr>
      </w:pPr>
      <w:bookmarkStart w:id="152" w:name="sub_344"/>
      <w:r w:rsidRPr="00520276">
        <w:rPr>
          <w:rFonts w:eastAsia="Times New Roman CYR"/>
          <w:sz w:val="24"/>
          <w:szCs w:val="24"/>
        </w:rPr>
        <w:t xml:space="preserve"> В целях формирования архитектурно-художественного облика застройки</w:t>
      </w:r>
      <w:r w:rsidR="00D94693" w:rsidRPr="00520276">
        <w:rPr>
          <w:rFonts w:eastAsia="Times New Roman CYR"/>
          <w:sz w:val="24"/>
          <w:szCs w:val="24"/>
        </w:rPr>
        <w:t xml:space="preserve"> муниципального образования</w:t>
      </w:r>
      <w:r w:rsidRPr="00520276">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520276" w:rsidRDefault="000C3567" w:rsidP="00520276">
      <w:pPr>
        <w:ind w:firstLine="720"/>
        <w:rPr>
          <w:rFonts w:eastAsia="Times New Roman CYR"/>
          <w:sz w:val="24"/>
          <w:szCs w:val="24"/>
        </w:rPr>
      </w:pPr>
      <w:bookmarkStart w:id="153" w:name="sub_347"/>
      <w:bookmarkEnd w:id="152"/>
      <w:r w:rsidRPr="00520276">
        <w:rPr>
          <w:rFonts w:eastAsia="Times New Roman CYR"/>
          <w:sz w:val="24"/>
          <w:szCs w:val="24"/>
        </w:rPr>
        <w:lastRenderedPageBreak/>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520276" w:rsidRDefault="000C3567" w:rsidP="00520276">
      <w:pPr>
        <w:ind w:firstLine="720"/>
        <w:rPr>
          <w:rFonts w:eastAsia="Times New Roman CYR"/>
          <w:sz w:val="24"/>
          <w:szCs w:val="24"/>
        </w:rPr>
      </w:pPr>
      <w:bookmarkStart w:id="154" w:name="sub_350"/>
      <w:bookmarkEnd w:id="153"/>
      <w:r w:rsidRPr="00520276">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520276" w:rsidRDefault="000C3567" w:rsidP="00520276">
      <w:pPr>
        <w:ind w:firstLine="720"/>
        <w:rPr>
          <w:rFonts w:eastAsia="Times New Roman CYR"/>
          <w:sz w:val="24"/>
          <w:szCs w:val="24"/>
        </w:rPr>
      </w:pPr>
      <w:bookmarkStart w:id="155" w:name="sub_351"/>
      <w:bookmarkEnd w:id="154"/>
      <w:r w:rsidRPr="00520276">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520276" w:rsidRDefault="000C3567" w:rsidP="00520276">
      <w:pPr>
        <w:ind w:firstLine="720"/>
        <w:rPr>
          <w:rFonts w:eastAsia="Times New Roman CYR"/>
          <w:sz w:val="24"/>
          <w:szCs w:val="24"/>
        </w:rPr>
      </w:pPr>
      <w:bookmarkStart w:id="156" w:name="sub_352"/>
      <w:bookmarkEnd w:id="155"/>
      <w:r w:rsidRPr="00520276">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520276" w:rsidRDefault="000C3567" w:rsidP="00520276">
      <w:pPr>
        <w:ind w:firstLine="720"/>
        <w:rPr>
          <w:rFonts w:eastAsia="Times New Roman CYR"/>
          <w:sz w:val="24"/>
          <w:szCs w:val="24"/>
        </w:rPr>
      </w:pPr>
      <w:bookmarkStart w:id="157" w:name="sub_353"/>
      <w:bookmarkEnd w:id="156"/>
      <w:r w:rsidRPr="00520276">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520276" w:rsidRDefault="000C3567" w:rsidP="00520276">
      <w:pPr>
        <w:ind w:firstLine="720"/>
        <w:rPr>
          <w:rFonts w:eastAsia="Times New Roman CYR"/>
          <w:sz w:val="24"/>
          <w:szCs w:val="24"/>
        </w:rPr>
      </w:pPr>
      <w:bookmarkStart w:id="158" w:name="sub_354"/>
      <w:bookmarkEnd w:id="157"/>
      <w:r w:rsidRPr="00520276">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520276" w:rsidRDefault="000C3567" w:rsidP="00520276">
      <w:pPr>
        <w:ind w:firstLine="720"/>
        <w:rPr>
          <w:rFonts w:eastAsia="Times New Roman CYR"/>
          <w:sz w:val="24"/>
          <w:szCs w:val="24"/>
        </w:rPr>
      </w:pPr>
      <w:bookmarkStart w:id="159" w:name="sub_355"/>
      <w:bookmarkEnd w:id="158"/>
      <w:r w:rsidRPr="00520276">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520276" w:rsidRDefault="000C3567" w:rsidP="00520276">
      <w:pPr>
        <w:widowControl w:val="0"/>
        <w:ind w:firstLine="709"/>
        <w:rPr>
          <w:rFonts w:eastAsia="SimSun"/>
          <w:sz w:val="24"/>
          <w:szCs w:val="24"/>
          <w:lang w:eastAsia="zh-CN"/>
        </w:rPr>
      </w:pP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Примечание:</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Нормы расчета стоянок автомобилей предусмотреть в соответствии с Приложением СП 42.13330.201</w:t>
      </w:r>
      <w:r w:rsidR="000C3567" w:rsidRPr="00520276">
        <w:rPr>
          <w:rFonts w:eastAsia="SimSun"/>
          <w:sz w:val="24"/>
          <w:szCs w:val="24"/>
          <w:lang w:eastAsia="zh-CN"/>
        </w:rPr>
        <w:t>6</w:t>
      </w:r>
      <w:r w:rsidRPr="00520276">
        <w:rPr>
          <w:rFonts w:eastAsia="SimSun"/>
          <w:sz w:val="24"/>
          <w:szCs w:val="24"/>
          <w:lang w:eastAsia="zh-CN"/>
        </w:rPr>
        <w:t xml:space="preserve"> </w:t>
      </w:r>
      <w:r w:rsidR="00DB798A" w:rsidRPr="00520276">
        <w:rPr>
          <w:rFonts w:eastAsia="SimSun"/>
          <w:sz w:val="24"/>
          <w:szCs w:val="24"/>
          <w:lang w:eastAsia="zh-CN"/>
        </w:rPr>
        <w:t>«</w:t>
      </w:r>
      <w:r w:rsidRPr="00520276">
        <w:rPr>
          <w:rFonts w:eastAsia="SimSun"/>
          <w:sz w:val="24"/>
          <w:szCs w:val="24"/>
          <w:lang w:eastAsia="zh-CN"/>
        </w:rPr>
        <w:t>Градостроительство. Планировка и застройка городских и сельских поселений</w:t>
      </w:r>
      <w:r w:rsidR="00DB798A" w:rsidRPr="00520276">
        <w:rPr>
          <w:rFonts w:eastAsia="SimSun"/>
          <w:sz w:val="24"/>
          <w:szCs w:val="24"/>
          <w:lang w:eastAsia="zh-CN"/>
        </w:rPr>
        <w:t>»</w:t>
      </w:r>
      <w:r w:rsidRPr="00520276">
        <w:rPr>
          <w:rFonts w:eastAsia="SimSun"/>
          <w:sz w:val="24"/>
          <w:szCs w:val="24"/>
          <w:lang w:eastAsia="zh-CN"/>
        </w:rPr>
        <w:t>, региональными и местными нормативами градостроительного проектирования.</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520276" w:rsidRDefault="004E4637" w:rsidP="00520276">
      <w:pPr>
        <w:widowControl w:val="0"/>
        <w:rPr>
          <w:rFonts w:eastAsia="SimSun"/>
          <w:sz w:val="24"/>
          <w:szCs w:val="24"/>
          <w:lang w:eastAsia="zh-CN"/>
        </w:rPr>
      </w:pPr>
    </w:p>
    <w:p w:rsidR="004E4637" w:rsidRPr="00520276" w:rsidRDefault="004E4637" w:rsidP="00520276">
      <w:pPr>
        <w:widowControl w:val="0"/>
        <w:ind w:firstLine="709"/>
        <w:rPr>
          <w:rFonts w:eastAsia="SimSun"/>
          <w:b/>
          <w:sz w:val="24"/>
          <w:szCs w:val="24"/>
          <w:lang w:eastAsia="zh-CN"/>
        </w:rPr>
      </w:pPr>
      <w:r w:rsidRPr="00520276">
        <w:rPr>
          <w:rFonts w:eastAsia="SimSun"/>
          <w:b/>
          <w:sz w:val="24"/>
          <w:szCs w:val="24"/>
          <w:lang w:eastAsia="zh-CN"/>
        </w:rPr>
        <w:t>Требования к ограждению земельных участков:</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520276" w:rsidRDefault="004E4637" w:rsidP="00520276">
      <w:pPr>
        <w:widowControl w:val="0"/>
        <w:ind w:firstLine="709"/>
        <w:rPr>
          <w:rFonts w:eastAsia="SimSun"/>
          <w:sz w:val="24"/>
          <w:szCs w:val="24"/>
          <w:lang w:eastAsia="zh-CN"/>
        </w:rPr>
      </w:pPr>
      <w:r w:rsidRPr="00520276">
        <w:rPr>
          <w:rFonts w:eastAsia="SimSun"/>
          <w:sz w:val="24"/>
          <w:szCs w:val="24"/>
          <w:lang w:eastAsia="zh-CN"/>
        </w:rPr>
        <w:lastRenderedPageBreak/>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520276" w:rsidRDefault="004E4637" w:rsidP="00520276">
      <w:pPr>
        <w:widowControl w:val="0"/>
        <w:ind w:firstLine="709"/>
        <w:rPr>
          <w:sz w:val="24"/>
          <w:szCs w:val="24"/>
        </w:rPr>
      </w:pPr>
      <w:r w:rsidRPr="00520276">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520276" w:rsidRDefault="004E4637" w:rsidP="00520276">
      <w:pPr>
        <w:widowControl w:val="0"/>
        <w:ind w:firstLine="709"/>
        <w:rPr>
          <w:sz w:val="24"/>
          <w:szCs w:val="24"/>
        </w:rPr>
      </w:pPr>
      <w:r w:rsidRPr="00520276">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520276" w:rsidRDefault="004E4637" w:rsidP="00520276">
      <w:pPr>
        <w:widowControl w:val="0"/>
        <w:ind w:firstLine="709"/>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520276" w:rsidRDefault="004E4637" w:rsidP="00520276">
      <w:pPr>
        <w:widowControl w:val="0"/>
        <w:ind w:firstLine="709"/>
        <w:rPr>
          <w:sz w:val="24"/>
          <w:szCs w:val="24"/>
        </w:rPr>
      </w:pPr>
      <w:r w:rsidRPr="0052027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520276" w:rsidRDefault="008E7439" w:rsidP="00520276">
      <w:pPr>
        <w:rPr>
          <w:sz w:val="24"/>
          <w:szCs w:val="24"/>
        </w:rPr>
      </w:pPr>
    </w:p>
    <w:p w:rsidR="00F34200" w:rsidRPr="00520276" w:rsidRDefault="00F34200" w:rsidP="00520276">
      <w:pPr>
        <w:ind w:firstLine="709"/>
        <w:jc w:val="center"/>
        <w:rPr>
          <w:b/>
          <w:sz w:val="24"/>
          <w:szCs w:val="24"/>
        </w:rPr>
      </w:pPr>
      <w:r w:rsidRPr="00520276">
        <w:rPr>
          <w:b/>
          <w:sz w:val="24"/>
          <w:szCs w:val="24"/>
        </w:rPr>
        <w:t>Статья</w:t>
      </w:r>
      <w:r w:rsidR="00F86750" w:rsidRPr="00520276">
        <w:rPr>
          <w:b/>
          <w:sz w:val="24"/>
          <w:szCs w:val="24"/>
        </w:rPr>
        <w:t xml:space="preserve"> </w:t>
      </w:r>
      <w:r w:rsidR="004E4987" w:rsidRPr="00520276">
        <w:rPr>
          <w:b/>
          <w:sz w:val="24"/>
          <w:szCs w:val="24"/>
        </w:rPr>
        <w:t>27</w:t>
      </w:r>
      <w:r w:rsidRPr="00520276">
        <w:rPr>
          <w:b/>
          <w:sz w:val="24"/>
          <w:szCs w:val="24"/>
        </w:rPr>
        <w:t>.</w:t>
      </w:r>
      <w:r w:rsidR="00F86750" w:rsidRPr="00520276">
        <w:rPr>
          <w:b/>
          <w:sz w:val="24"/>
          <w:szCs w:val="24"/>
        </w:rPr>
        <w:t xml:space="preserve"> </w:t>
      </w:r>
      <w:r w:rsidRPr="00520276">
        <w:rPr>
          <w:b/>
          <w:sz w:val="24"/>
          <w:szCs w:val="24"/>
        </w:rPr>
        <w:t>Градостроительные</w:t>
      </w:r>
      <w:r w:rsidR="00F86750" w:rsidRPr="00520276">
        <w:rPr>
          <w:b/>
          <w:sz w:val="24"/>
          <w:szCs w:val="24"/>
        </w:rPr>
        <w:t xml:space="preserve"> </w:t>
      </w:r>
      <w:r w:rsidRPr="00520276">
        <w:rPr>
          <w:b/>
          <w:sz w:val="24"/>
          <w:szCs w:val="24"/>
        </w:rPr>
        <w:t>регламенты.</w:t>
      </w:r>
      <w:r w:rsidR="00F86750" w:rsidRPr="00520276">
        <w:rPr>
          <w:b/>
          <w:sz w:val="24"/>
          <w:szCs w:val="24"/>
        </w:rPr>
        <w:t xml:space="preserve"> </w:t>
      </w:r>
      <w:r w:rsidRPr="00520276">
        <w:rPr>
          <w:b/>
          <w:sz w:val="24"/>
          <w:szCs w:val="24"/>
        </w:rPr>
        <w:t>Общественно-деловые</w:t>
      </w:r>
      <w:r w:rsidR="00F86750" w:rsidRPr="00520276">
        <w:rPr>
          <w:b/>
          <w:sz w:val="24"/>
          <w:szCs w:val="24"/>
        </w:rPr>
        <w:t xml:space="preserve"> </w:t>
      </w:r>
      <w:r w:rsidRPr="00520276">
        <w:rPr>
          <w:b/>
          <w:sz w:val="24"/>
          <w:szCs w:val="24"/>
        </w:rPr>
        <w:t>зоны.</w:t>
      </w:r>
      <w:bookmarkEnd w:id="151"/>
    </w:p>
    <w:p w:rsidR="00CD0259" w:rsidRPr="00520276" w:rsidRDefault="00CD0259" w:rsidP="00520276">
      <w:pPr>
        <w:jc w:val="both"/>
        <w:rPr>
          <w:sz w:val="24"/>
          <w:szCs w:val="24"/>
        </w:rPr>
      </w:pPr>
    </w:p>
    <w:p w:rsidR="00911410" w:rsidRPr="00520276" w:rsidRDefault="00911410" w:rsidP="00520276">
      <w:pPr>
        <w:jc w:val="center"/>
        <w:rPr>
          <w:b/>
          <w:sz w:val="24"/>
          <w:szCs w:val="24"/>
        </w:rPr>
      </w:pPr>
      <w:r w:rsidRPr="00520276">
        <w:rPr>
          <w:rFonts w:eastAsia="SimSun"/>
          <w:b/>
          <w:bCs/>
          <w:i/>
          <w:iCs/>
          <w:sz w:val="24"/>
          <w:szCs w:val="24"/>
          <w:lang w:eastAsia="zh-CN"/>
        </w:rPr>
        <w:t>ОД-1.</w:t>
      </w:r>
      <w:r w:rsidRPr="00520276">
        <w:rPr>
          <w:rFonts w:eastAsia="SimSun"/>
          <w:b/>
          <w:bCs/>
          <w:i/>
          <w:iCs/>
          <w:sz w:val="24"/>
          <w:szCs w:val="24"/>
          <w:lang w:eastAsia="zh-CN"/>
        </w:rPr>
        <w:tab/>
      </w:r>
      <w:r w:rsidRPr="00520276">
        <w:rPr>
          <w:b/>
          <w:sz w:val="24"/>
          <w:szCs w:val="24"/>
        </w:rPr>
        <w:t xml:space="preserve">Зона обслуживания и деловой активности </w:t>
      </w:r>
      <w:r w:rsidRPr="00520276">
        <w:rPr>
          <w:b/>
          <w:sz w:val="24"/>
          <w:szCs w:val="24"/>
          <w:shd w:val="clear" w:color="auto" w:fill="FFFFFF"/>
        </w:rPr>
        <w:t>при промышленном объекте или производстве:</w:t>
      </w:r>
    </w:p>
    <w:p w:rsidR="00911410" w:rsidRPr="00520276" w:rsidRDefault="00911410" w:rsidP="00520276">
      <w:pPr>
        <w:overflowPunct w:val="0"/>
        <w:autoSpaceDE w:val="0"/>
        <w:autoSpaceDN w:val="0"/>
        <w:adjustRightInd w:val="0"/>
        <w:jc w:val="both"/>
        <w:rPr>
          <w:rFonts w:eastAsia="SimSun"/>
          <w:bCs/>
          <w:iCs/>
          <w:sz w:val="24"/>
          <w:szCs w:val="24"/>
          <w:lang w:eastAsia="zh-CN"/>
        </w:rPr>
      </w:pPr>
    </w:p>
    <w:p w:rsidR="00911410" w:rsidRPr="00520276" w:rsidRDefault="00911410" w:rsidP="00520276">
      <w:pPr>
        <w:ind w:firstLine="709"/>
        <w:jc w:val="both"/>
        <w:rPr>
          <w:rFonts w:eastAsia="SimSun"/>
          <w:bCs/>
          <w:i/>
          <w:iCs/>
          <w:sz w:val="24"/>
          <w:szCs w:val="24"/>
          <w:lang w:eastAsia="zh-CN"/>
        </w:rPr>
      </w:pPr>
      <w:r w:rsidRPr="00520276">
        <w:rPr>
          <w:i/>
          <w:sz w:val="24"/>
          <w:szCs w:val="24"/>
        </w:rPr>
        <w:t xml:space="preserve">Зона обслуживания и деловой активности </w:t>
      </w:r>
      <w:r w:rsidRPr="00520276">
        <w:rPr>
          <w:i/>
          <w:sz w:val="24"/>
          <w:szCs w:val="24"/>
          <w:shd w:val="clear" w:color="auto" w:fill="FFFFFF"/>
        </w:rPr>
        <w:t xml:space="preserve">при промышленном объекте или производстве </w:t>
      </w:r>
      <w:r w:rsidRPr="00520276">
        <w:rPr>
          <w:i/>
          <w:iCs/>
          <w:sz w:val="24"/>
          <w:szCs w:val="24"/>
        </w:rPr>
        <w:t>ОД-1 выделена для обеспечения правовых условий формирования центров</w:t>
      </w:r>
      <w:r w:rsidRPr="00520276">
        <w:rPr>
          <w:i/>
          <w:sz w:val="24"/>
          <w:szCs w:val="24"/>
        </w:rPr>
        <w:t xml:space="preserve"> обслуживания и деловой активности </w:t>
      </w:r>
      <w:r w:rsidRPr="00520276">
        <w:rPr>
          <w:i/>
          <w:sz w:val="24"/>
          <w:szCs w:val="24"/>
          <w:shd w:val="clear" w:color="auto" w:fill="FFFFFF"/>
        </w:rPr>
        <w:t>при промышленном объекте или производстве</w:t>
      </w:r>
      <w:r w:rsidRPr="00520276">
        <w:rPr>
          <w:i/>
          <w:iCs/>
          <w:sz w:val="24"/>
          <w:szCs w:val="24"/>
        </w:rPr>
        <w:t xml:space="preserve"> в</w:t>
      </w:r>
      <w:r w:rsidRPr="00520276">
        <w:rPr>
          <w:i/>
          <w:sz w:val="24"/>
          <w:szCs w:val="24"/>
          <w:shd w:val="clear" w:color="auto" w:fill="FFFFFF"/>
        </w:rPr>
        <w:t xml:space="preserve"> границах санитарно-защитной зоны</w:t>
      </w:r>
      <w:r w:rsidRPr="00520276">
        <w:rPr>
          <w:rStyle w:val="apple-converted-space"/>
          <w:sz w:val="24"/>
          <w:szCs w:val="24"/>
          <w:shd w:val="clear" w:color="auto" w:fill="FFFFFF"/>
        </w:rPr>
        <w:t>.</w:t>
      </w:r>
    </w:p>
    <w:p w:rsidR="00911410" w:rsidRPr="00520276" w:rsidRDefault="00911410" w:rsidP="00520276">
      <w:pPr>
        <w:jc w:val="both"/>
        <w:rPr>
          <w:iCs/>
          <w:sz w:val="24"/>
          <w:szCs w:val="24"/>
        </w:rPr>
      </w:pPr>
    </w:p>
    <w:p w:rsidR="00911410" w:rsidRPr="00520276" w:rsidRDefault="00911410" w:rsidP="00520276">
      <w:pPr>
        <w:numPr>
          <w:ilvl w:val="0"/>
          <w:numId w:val="13"/>
        </w:numPr>
        <w:jc w:val="both"/>
        <w:rPr>
          <w:b/>
          <w:sz w:val="24"/>
          <w:szCs w:val="24"/>
        </w:rPr>
      </w:pPr>
      <w:r w:rsidRPr="00520276">
        <w:rPr>
          <w:b/>
          <w:sz w:val="24"/>
          <w:szCs w:val="24"/>
        </w:rPr>
        <w:t>ОСНОВНЫЕ ВИДЫ И ПАРАМЕТРЫ РАЗРЕШЕННОГО ИСПОЛЬЗОВАНИЯ</w:t>
      </w:r>
      <w:r w:rsidRPr="00520276">
        <w:rPr>
          <w:sz w:val="24"/>
          <w:szCs w:val="24"/>
        </w:rPr>
        <w:t xml:space="preserve"> З</w:t>
      </w:r>
      <w:r w:rsidRPr="00520276">
        <w:rPr>
          <w:b/>
          <w:sz w:val="24"/>
          <w:szCs w:val="24"/>
        </w:rPr>
        <w:t>ЕМЕЛЬНЫХ УЧАСТКОВ И ОБЪЕКТОВ КАПИТАЛЬНОГО СТРОИТЕЛЬСТВА</w:t>
      </w:r>
    </w:p>
    <w:p w:rsidR="00911410" w:rsidRPr="00520276" w:rsidRDefault="00911410" w:rsidP="00520276">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520276" w:rsidRPr="00520276" w:rsidTr="00375435">
        <w:trPr>
          <w:trHeight w:val="552"/>
          <w:tblHeader/>
          <w:jc w:val="center"/>
        </w:trPr>
        <w:tc>
          <w:tcPr>
            <w:tcW w:w="921" w:type="pct"/>
            <w:vAlign w:val="center"/>
          </w:tcPr>
          <w:p w:rsidR="00911410" w:rsidRPr="00520276" w:rsidRDefault="00911410"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911410" w:rsidRPr="00520276" w:rsidRDefault="00911410" w:rsidP="00520276">
            <w:pPr>
              <w:tabs>
                <w:tab w:val="left" w:pos="2520"/>
              </w:tabs>
              <w:jc w:val="center"/>
              <w:rPr>
                <w:b/>
                <w:sz w:val="24"/>
                <w:szCs w:val="24"/>
              </w:rPr>
            </w:pPr>
            <w:r w:rsidRPr="00520276">
              <w:rPr>
                <w:b/>
                <w:sz w:val="24"/>
                <w:szCs w:val="24"/>
              </w:rPr>
              <w:t>(номер по классификатору)</w:t>
            </w:r>
          </w:p>
        </w:tc>
        <w:tc>
          <w:tcPr>
            <w:tcW w:w="1410" w:type="pct"/>
          </w:tcPr>
          <w:p w:rsidR="00911410" w:rsidRPr="00520276" w:rsidRDefault="00911410"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69" w:type="pct"/>
            <w:vAlign w:val="center"/>
          </w:tcPr>
          <w:p w:rsidR="00911410" w:rsidRPr="00520276" w:rsidRDefault="00911410" w:rsidP="00520276">
            <w:pPr>
              <w:tabs>
                <w:tab w:val="left" w:pos="2520"/>
              </w:tabs>
              <w:jc w:val="center"/>
              <w:rPr>
                <w:b/>
                <w:sz w:val="24"/>
                <w:szCs w:val="24"/>
              </w:rPr>
            </w:pPr>
            <w:r w:rsidRPr="00520276">
              <w:rPr>
                <w:b/>
                <w:sz w:val="24"/>
                <w:szCs w:val="24"/>
              </w:rPr>
              <w:t>ПРЕДЕЛЬНЫЕ РАЗМЕРЫ ЗЕМЕЛЬНЫХ</w:t>
            </w:r>
          </w:p>
          <w:p w:rsidR="00911410" w:rsidRPr="00520276" w:rsidRDefault="00911410" w:rsidP="00520276">
            <w:pPr>
              <w:tabs>
                <w:tab w:val="left" w:pos="2520"/>
              </w:tabs>
              <w:jc w:val="center"/>
              <w:rPr>
                <w:b/>
                <w:sz w:val="24"/>
                <w:szCs w:val="24"/>
              </w:rPr>
            </w:pPr>
            <w:r w:rsidRPr="00520276">
              <w:rPr>
                <w:b/>
                <w:sz w:val="24"/>
                <w:szCs w:val="24"/>
              </w:rPr>
              <w:t>УЧАСТКОВ И ПРЕДЕЛЬНЫЕ ПАРАМЕТРЫ</w:t>
            </w:r>
          </w:p>
          <w:p w:rsidR="00911410" w:rsidRPr="00520276" w:rsidRDefault="00911410"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375435">
        <w:trPr>
          <w:trHeight w:val="384"/>
          <w:jc w:val="center"/>
        </w:trPr>
        <w:tc>
          <w:tcPr>
            <w:tcW w:w="921" w:type="pct"/>
          </w:tcPr>
          <w:p w:rsidR="00911410" w:rsidRPr="00520276" w:rsidRDefault="00911410" w:rsidP="00520276">
            <w:pPr>
              <w:contextualSpacing/>
              <w:jc w:val="both"/>
              <w:rPr>
                <w:sz w:val="24"/>
                <w:szCs w:val="24"/>
                <w:lang w:eastAsia="en-US"/>
              </w:rPr>
            </w:pPr>
            <w:r w:rsidRPr="00520276">
              <w:rPr>
                <w:sz w:val="24"/>
                <w:szCs w:val="24"/>
                <w:lang w:eastAsia="en-US"/>
              </w:rPr>
              <w:t>Деловое управление</w:t>
            </w:r>
          </w:p>
          <w:p w:rsidR="00911410" w:rsidRPr="00520276" w:rsidRDefault="00911410" w:rsidP="00520276">
            <w:pPr>
              <w:contextualSpacing/>
              <w:jc w:val="both"/>
              <w:rPr>
                <w:sz w:val="24"/>
                <w:szCs w:val="24"/>
                <w:lang w:eastAsia="en-US"/>
              </w:rPr>
            </w:pPr>
            <w:r w:rsidRPr="00520276">
              <w:rPr>
                <w:sz w:val="24"/>
                <w:szCs w:val="24"/>
                <w:lang w:eastAsia="en-US"/>
              </w:rPr>
              <w:t>(4.1)</w:t>
            </w:r>
          </w:p>
        </w:tc>
        <w:tc>
          <w:tcPr>
            <w:tcW w:w="1410" w:type="pct"/>
          </w:tcPr>
          <w:p w:rsidR="00911410" w:rsidRPr="00520276" w:rsidRDefault="00911410" w:rsidP="00520276">
            <w:pPr>
              <w:jc w:val="both"/>
              <w:rPr>
                <w:sz w:val="24"/>
                <w:szCs w:val="24"/>
              </w:rPr>
            </w:pPr>
            <w:r w:rsidRPr="00520276">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520276">
              <w:rPr>
                <w:sz w:val="24"/>
                <w:szCs w:val="24"/>
              </w:rPr>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520276" w:rsidRDefault="00911410" w:rsidP="00520276">
            <w:pPr>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003602C2" w:rsidRPr="00520276">
              <w:rPr>
                <w:b/>
                <w:sz w:val="24"/>
                <w:szCs w:val="24"/>
              </w:rPr>
              <w:t>500/30</w:t>
            </w:r>
            <w:r w:rsidRPr="00520276">
              <w:rPr>
                <w:b/>
                <w:sz w:val="24"/>
                <w:szCs w:val="24"/>
              </w:rPr>
              <w:t>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00"/>
          <w:jc w:val="center"/>
        </w:trPr>
        <w:tc>
          <w:tcPr>
            <w:tcW w:w="921" w:type="pct"/>
          </w:tcPr>
          <w:p w:rsidR="00911410" w:rsidRPr="00520276" w:rsidRDefault="00911410" w:rsidP="00520276">
            <w:pPr>
              <w:contextualSpacing/>
              <w:jc w:val="both"/>
              <w:rPr>
                <w:sz w:val="24"/>
                <w:szCs w:val="24"/>
                <w:shd w:val="clear" w:color="auto" w:fill="FFFFFF"/>
              </w:rPr>
            </w:pPr>
            <w:r w:rsidRPr="00520276">
              <w:rPr>
                <w:sz w:val="24"/>
                <w:szCs w:val="24"/>
                <w:shd w:val="clear" w:color="auto" w:fill="FFFFFF"/>
              </w:rPr>
              <w:lastRenderedPageBreak/>
              <w:t>Амбулаторно-поликлиническое обслуживание</w:t>
            </w:r>
          </w:p>
          <w:p w:rsidR="00911410" w:rsidRPr="00520276" w:rsidRDefault="00911410" w:rsidP="00520276">
            <w:pPr>
              <w:contextualSpacing/>
              <w:jc w:val="both"/>
              <w:rPr>
                <w:sz w:val="24"/>
                <w:szCs w:val="24"/>
                <w:lang w:eastAsia="en-US"/>
              </w:rPr>
            </w:pPr>
            <w:r w:rsidRPr="00520276">
              <w:rPr>
                <w:sz w:val="24"/>
                <w:szCs w:val="24"/>
                <w:shd w:val="clear" w:color="auto" w:fill="FFFFFF"/>
              </w:rPr>
              <w:t>(3.4.1)</w:t>
            </w:r>
          </w:p>
        </w:tc>
        <w:tc>
          <w:tcPr>
            <w:tcW w:w="1410" w:type="pct"/>
          </w:tcPr>
          <w:p w:rsidR="00911410" w:rsidRPr="00520276" w:rsidRDefault="00911410" w:rsidP="00520276">
            <w:pPr>
              <w:jc w:val="both"/>
              <w:rPr>
                <w:sz w:val="24"/>
                <w:szCs w:val="24"/>
              </w:rPr>
            </w:pPr>
            <w:r w:rsidRPr="00520276">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w:t>
            </w:r>
            <w:r w:rsidRPr="0052027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00"/>
          <w:jc w:val="center"/>
        </w:trPr>
        <w:tc>
          <w:tcPr>
            <w:tcW w:w="921" w:type="pct"/>
          </w:tcPr>
          <w:p w:rsidR="00911410" w:rsidRPr="00520276" w:rsidRDefault="00911410" w:rsidP="00520276">
            <w:pPr>
              <w:tabs>
                <w:tab w:val="left" w:pos="375"/>
                <w:tab w:val="left" w:pos="555"/>
              </w:tabs>
              <w:autoSpaceDE w:val="0"/>
              <w:autoSpaceDN w:val="0"/>
              <w:adjustRightInd w:val="0"/>
              <w:jc w:val="both"/>
              <w:rPr>
                <w:sz w:val="24"/>
                <w:szCs w:val="24"/>
              </w:rPr>
            </w:pPr>
            <w:r w:rsidRPr="00520276">
              <w:rPr>
                <w:sz w:val="24"/>
                <w:szCs w:val="24"/>
              </w:rPr>
              <w:lastRenderedPageBreak/>
              <w:t>Бытовое обслуживание</w:t>
            </w:r>
          </w:p>
          <w:p w:rsidR="00911410" w:rsidRPr="00520276" w:rsidRDefault="00911410" w:rsidP="00520276">
            <w:pPr>
              <w:tabs>
                <w:tab w:val="left" w:pos="375"/>
                <w:tab w:val="left" w:pos="555"/>
              </w:tabs>
              <w:autoSpaceDE w:val="0"/>
              <w:autoSpaceDN w:val="0"/>
              <w:adjustRightInd w:val="0"/>
              <w:jc w:val="both"/>
              <w:rPr>
                <w:sz w:val="24"/>
                <w:szCs w:val="24"/>
              </w:rPr>
            </w:pPr>
            <w:r w:rsidRPr="00520276">
              <w:rPr>
                <w:sz w:val="24"/>
                <w:szCs w:val="24"/>
              </w:rPr>
              <w:t>(3.3)</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200/5000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00"/>
          <w:jc w:val="center"/>
        </w:trPr>
        <w:tc>
          <w:tcPr>
            <w:tcW w:w="921" w:type="pct"/>
          </w:tcPr>
          <w:p w:rsidR="00911410" w:rsidRPr="00520276" w:rsidRDefault="00911410" w:rsidP="00520276">
            <w:pPr>
              <w:contextualSpacing/>
              <w:rPr>
                <w:sz w:val="24"/>
                <w:szCs w:val="24"/>
              </w:rPr>
            </w:pPr>
            <w:r w:rsidRPr="00520276">
              <w:rPr>
                <w:sz w:val="24"/>
                <w:szCs w:val="24"/>
              </w:rPr>
              <w:lastRenderedPageBreak/>
              <w:t>Гостиничное обслуживание</w:t>
            </w:r>
          </w:p>
          <w:p w:rsidR="00911410" w:rsidRPr="00520276" w:rsidRDefault="00911410" w:rsidP="00520276">
            <w:pPr>
              <w:contextualSpacing/>
              <w:jc w:val="both"/>
              <w:rPr>
                <w:sz w:val="24"/>
                <w:szCs w:val="24"/>
                <w:lang w:eastAsia="en-US"/>
              </w:rPr>
            </w:pPr>
            <w:r w:rsidRPr="00520276">
              <w:rPr>
                <w:sz w:val="24"/>
                <w:szCs w:val="24"/>
              </w:rPr>
              <w:t>(4.7)</w:t>
            </w:r>
          </w:p>
        </w:tc>
        <w:tc>
          <w:tcPr>
            <w:tcW w:w="1410" w:type="pct"/>
          </w:tcPr>
          <w:p w:rsidR="00911410" w:rsidRPr="00520276" w:rsidRDefault="00911410" w:rsidP="00520276">
            <w:pPr>
              <w:jc w:val="both"/>
              <w:rPr>
                <w:sz w:val="24"/>
                <w:szCs w:val="24"/>
              </w:rPr>
            </w:pPr>
            <w:r w:rsidRPr="00520276">
              <w:rPr>
                <w:sz w:val="24"/>
                <w:szCs w:val="24"/>
              </w:rPr>
              <w:t>Размещение гостиниц</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500/10000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00"/>
          <w:jc w:val="center"/>
        </w:trPr>
        <w:tc>
          <w:tcPr>
            <w:tcW w:w="921" w:type="pct"/>
          </w:tcPr>
          <w:p w:rsidR="00911410" w:rsidRPr="00520276" w:rsidRDefault="00911410" w:rsidP="00520276">
            <w:pPr>
              <w:contextualSpacing/>
              <w:jc w:val="both"/>
              <w:rPr>
                <w:sz w:val="24"/>
                <w:szCs w:val="24"/>
              </w:rPr>
            </w:pPr>
            <w:r w:rsidRPr="00520276">
              <w:rPr>
                <w:sz w:val="24"/>
                <w:szCs w:val="24"/>
              </w:rPr>
              <w:t>Торговые центры</w:t>
            </w:r>
          </w:p>
          <w:p w:rsidR="00911410" w:rsidRPr="00520276" w:rsidRDefault="00911410" w:rsidP="00520276">
            <w:pPr>
              <w:contextualSpacing/>
              <w:jc w:val="both"/>
              <w:rPr>
                <w:sz w:val="24"/>
                <w:szCs w:val="24"/>
                <w:lang w:eastAsia="en-US"/>
              </w:rPr>
            </w:pPr>
            <w:r w:rsidRPr="00520276">
              <w:rPr>
                <w:sz w:val="24"/>
                <w:szCs w:val="24"/>
              </w:rPr>
              <w:t>(4.2)</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520276" w:rsidRDefault="00911410" w:rsidP="00520276">
            <w:pPr>
              <w:jc w:val="both"/>
              <w:rPr>
                <w:sz w:val="24"/>
                <w:szCs w:val="24"/>
              </w:rPr>
            </w:pPr>
            <w:r w:rsidRPr="00520276">
              <w:rPr>
                <w:sz w:val="24"/>
                <w:szCs w:val="24"/>
              </w:rPr>
              <w:t xml:space="preserve">размещение гаражей и (или) стоянок для автомобилей сотрудников и </w:t>
            </w:r>
            <w:r w:rsidRPr="00520276">
              <w:rPr>
                <w:sz w:val="24"/>
                <w:szCs w:val="24"/>
              </w:rPr>
              <w:lastRenderedPageBreak/>
              <w:t>посетителей торгового центра</w:t>
            </w:r>
          </w:p>
        </w:tc>
        <w:tc>
          <w:tcPr>
            <w:tcW w:w="2669" w:type="pct"/>
          </w:tcPr>
          <w:p w:rsidR="00911410" w:rsidRPr="00520276" w:rsidRDefault="00911410" w:rsidP="00520276">
            <w:pPr>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00A76E0D" w:rsidRPr="00520276">
              <w:rPr>
                <w:b/>
                <w:sz w:val="24"/>
                <w:szCs w:val="24"/>
              </w:rPr>
              <w:t>1</w:t>
            </w:r>
            <w:r w:rsidRPr="00520276">
              <w:rPr>
                <w:b/>
                <w:sz w:val="24"/>
                <w:szCs w:val="24"/>
              </w:rPr>
              <w:t>000/40000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lastRenderedPageBreak/>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49"/>
          <w:jc w:val="center"/>
        </w:trPr>
        <w:tc>
          <w:tcPr>
            <w:tcW w:w="921" w:type="pct"/>
          </w:tcPr>
          <w:p w:rsidR="00911410" w:rsidRPr="00520276" w:rsidRDefault="00911410" w:rsidP="00520276">
            <w:pPr>
              <w:widowControl w:val="0"/>
              <w:jc w:val="both"/>
              <w:rPr>
                <w:sz w:val="24"/>
                <w:szCs w:val="24"/>
              </w:rPr>
            </w:pPr>
            <w:r w:rsidRPr="00520276">
              <w:rPr>
                <w:sz w:val="24"/>
                <w:szCs w:val="24"/>
              </w:rPr>
              <w:lastRenderedPageBreak/>
              <w:t>Магазины</w:t>
            </w:r>
          </w:p>
          <w:p w:rsidR="00911410" w:rsidRPr="00520276" w:rsidRDefault="00911410" w:rsidP="00520276">
            <w:pPr>
              <w:widowControl w:val="0"/>
              <w:jc w:val="both"/>
              <w:rPr>
                <w:sz w:val="24"/>
                <w:szCs w:val="24"/>
              </w:rPr>
            </w:pPr>
            <w:r w:rsidRPr="00520276">
              <w:rPr>
                <w:sz w:val="24"/>
                <w:szCs w:val="24"/>
              </w:rPr>
              <w:t>(4.4)</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00A76E0D" w:rsidRPr="00520276">
              <w:rPr>
                <w:b/>
                <w:sz w:val="24"/>
                <w:szCs w:val="24"/>
              </w:rPr>
              <w:t>1</w:t>
            </w:r>
            <w:r w:rsidR="003602C2" w:rsidRPr="00520276">
              <w:rPr>
                <w:b/>
                <w:sz w:val="24"/>
                <w:szCs w:val="24"/>
              </w:rPr>
              <w:t>00/5</w:t>
            </w:r>
            <w:r w:rsidRPr="00520276">
              <w:rPr>
                <w:b/>
                <w:sz w:val="24"/>
                <w:szCs w:val="24"/>
              </w:rPr>
              <w:t>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49"/>
          <w:jc w:val="center"/>
        </w:trPr>
        <w:tc>
          <w:tcPr>
            <w:tcW w:w="921" w:type="pct"/>
          </w:tcPr>
          <w:p w:rsidR="00911410" w:rsidRPr="00520276" w:rsidRDefault="00911410" w:rsidP="00520276">
            <w:pPr>
              <w:jc w:val="both"/>
              <w:rPr>
                <w:sz w:val="24"/>
                <w:szCs w:val="24"/>
              </w:rPr>
            </w:pPr>
            <w:r w:rsidRPr="00520276">
              <w:rPr>
                <w:sz w:val="24"/>
                <w:szCs w:val="24"/>
              </w:rPr>
              <w:lastRenderedPageBreak/>
              <w:t xml:space="preserve">Общественное питание </w:t>
            </w:r>
          </w:p>
          <w:p w:rsidR="00911410" w:rsidRPr="00520276" w:rsidRDefault="00911410" w:rsidP="00520276">
            <w:pPr>
              <w:widowControl w:val="0"/>
              <w:jc w:val="both"/>
              <w:rPr>
                <w:sz w:val="24"/>
                <w:szCs w:val="24"/>
              </w:rPr>
            </w:pPr>
            <w:r w:rsidRPr="00520276">
              <w:rPr>
                <w:sz w:val="24"/>
                <w:szCs w:val="24"/>
              </w:rPr>
              <w:t>(4.6)</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200/5000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771"/>
          <w:jc w:val="center"/>
        </w:trPr>
        <w:tc>
          <w:tcPr>
            <w:tcW w:w="921" w:type="pct"/>
          </w:tcPr>
          <w:p w:rsidR="00911410" w:rsidRPr="00520276" w:rsidRDefault="00911410" w:rsidP="00520276">
            <w:pPr>
              <w:widowControl w:val="0"/>
              <w:jc w:val="both"/>
              <w:rPr>
                <w:sz w:val="24"/>
                <w:szCs w:val="24"/>
              </w:rPr>
            </w:pPr>
            <w:r w:rsidRPr="00520276">
              <w:rPr>
                <w:sz w:val="24"/>
                <w:szCs w:val="24"/>
              </w:rPr>
              <w:t>Банковская и страховая деятельность</w:t>
            </w:r>
          </w:p>
          <w:p w:rsidR="00911410" w:rsidRPr="00520276" w:rsidRDefault="00911410" w:rsidP="00520276">
            <w:pPr>
              <w:widowControl w:val="0"/>
              <w:jc w:val="both"/>
              <w:rPr>
                <w:sz w:val="24"/>
                <w:szCs w:val="24"/>
              </w:rPr>
            </w:pPr>
            <w:r w:rsidRPr="00520276">
              <w:rPr>
                <w:sz w:val="24"/>
                <w:szCs w:val="24"/>
              </w:rPr>
              <w:t>(4.5)</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20276">
              <w:rPr>
                <w:b/>
                <w:sz w:val="24"/>
                <w:szCs w:val="24"/>
              </w:rPr>
              <w:lastRenderedPageBreak/>
              <w:t>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49"/>
          <w:jc w:val="center"/>
        </w:trPr>
        <w:tc>
          <w:tcPr>
            <w:tcW w:w="921" w:type="pct"/>
          </w:tcPr>
          <w:p w:rsidR="00911410" w:rsidRPr="00520276" w:rsidRDefault="00911410" w:rsidP="00520276">
            <w:pPr>
              <w:widowControl w:val="0"/>
              <w:jc w:val="both"/>
              <w:rPr>
                <w:sz w:val="24"/>
                <w:szCs w:val="24"/>
              </w:rPr>
            </w:pPr>
            <w:r w:rsidRPr="00520276">
              <w:rPr>
                <w:sz w:val="24"/>
                <w:szCs w:val="24"/>
              </w:rPr>
              <w:lastRenderedPageBreak/>
              <w:t>Спорт</w:t>
            </w:r>
          </w:p>
          <w:p w:rsidR="00911410" w:rsidRPr="00520276" w:rsidRDefault="00911410" w:rsidP="00520276">
            <w:pPr>
              <w:widowControl w:val="0"/>
              <w:jc w:val="both"/>
              <w:rPr>
                <w:sz w:val="24"/>
                <w:szCs w:val="24"/>
              </w:rPr>
            </w:pPr>
            <w:r w:rsidRPr="00520276">
              <w:rPr>
                <w:sz w:val="24"/>
                <w:szCs w:val="24"/>
              </w:rPr>
              <w:t>(5.1)</w:t>
            </w:r>
          </w:p>
        </w:tc>
        <w:tc>
          <w:tcPr>
            <w:tcW w:w="1410" w:type="pct"/>
          </w:tcPr>
          <w:p w:rsidR="00911410" w:rsidRPr="00520276" w:rsidRDefault="00911410" w:rsidP="00520276">
            <w:pPr>
              <w:jc w:val="both"/>
              <w:rPr>
                <w:sz w:val="24"/>
                <w:szCs w:val="24"/>
              </w:rPr>
            </w:pPr>
            <w:r w:rsidRPr="00520276">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11410" w:rsidRPr="00520276" w:rsidRDefault="00911410" w:rsidP="00520276">
            <w:pPr>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20276">
              <w:rPr>
                <w:b/>
                <w:sz w:val="24"/>
                <w:szCs w:val="24"/>
              </w:rPr>
              <w:lastRenderedPageBreak/>
              <w:t>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49"/>
          <w:jc w:val="center"/>
        </w:trPr>
        <w:tc>
          <w:tcPr>
            <w:tcW w:w="921" w:type="pct"/>
          </w:tcPr>
          <w:p w:rsidR="00911410" w:rsidRPr="00520276" w:rsidRDefault="00911410" w:rsidP="00520276">
            <w:pPr>
              <w:widowControl w:val="0"/>
              <w:autoSpaceDE w:val="0"/>
              <w:autoSpaceDN w:val="0"/>
              <w:adjustRightInd w:val="0"/>
              <w:rPr>
                <w:sz w:val="24"/>
                <w:szCs w:val="24"/>
              </w:rPr>
            </w:pPr>
            <w:r w:rsidRPr="00520276">
              <w:rPr>
                <w:sz w:val="24"/>
                <w:szCs w:val="24"/>
              </w:rPr>
              <w:lastRenderedPageBreak/>
              <w:t>Обслуживание автотранспорта</w:t>
            </w:r>
          </w:p>
          <w:p w:rsidR="00911410" w:rsidRPr="00520276" w:rsidRDefault="00911410" w:rsidP="00520276">
            <w:pPr>
              <w:widowControl w:val="0"/>
              <w:jc w:val="both"/>
              <w:rPr>
                <w:sz w:val="24"/>
                <w:szCs w:val="24"/>
              </w:rPr>
            </w:pPr>
            <w:r w:rsidRPr="00520276">
              <w:rPr>
                <w:sz w:val="24"/>
                <w:szCs w:val="24"/>
              </w:rPr>
              <w:t>(4.9)</w:t>
            </w:r>
          </w:p>
        </w:tc>
        <w:tc>
          <w:tcPr>
            <w:tcW w:w="1410" w:type="pct"/>
          </w:tcPr>
          <w:p w:rsidR="00911410" w:rsidRPr="00520276" w:rsidRDefault="00911410" w:rsidP="00520276">
            <w:pPr>
              <w:widowControl w:val="0"/>
              <w:autoSpaceDE w:val="0"/>
              <w:autoSpaceDN w:val="0"/>
              <w:adjustRightInd w:val="0"/>
              <w:jc w:val="both"/>
              <w:rPr>
                <w:sz w:val="24"/>
                <w:szCs w:val="24"/>
              </w:rPr>
            </w:pPr>
            <w:r w:rsidRPr="00520276">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520276" w:rsidRDefault="00911410" w:rsidP="00520276">
            <w:pPr>
              <w:widowControl w:val="0"/>
              <w:autoSpaceDE w:val="0"/>
              <w:autoSpaceDN w:val="0"/>
              <w:adjustRightInd w:val="0"/>
              <w:jc w:val="both"/>
              <w:rPr>
                <w:sz w:val="24"/>
                <w:szCs w:val="24"/>
              </w:rPr>
            </w:pPr>
            <w:r w:rsidRPr="00520276">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520276" w:rsidRDefault="00911410" w:rsidP="00520276">
            <w:pPr>
              <w:widowControl w:val="0"/>
              <w:autoSpaceDE w:val="0"/>
              <w:autoSpaceDN w:val="0"/>
              <w:adjustRightInd w:val="0"/>
              <w:jc w:val="both"/>
              <w:rPr>
                <w:sz w:val="24"/>
                <w:szCs w:val="24"/>
              </w:rPr>
            </w:pPr>
            <w:r w:rsidRPr="00520276">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100/5000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60%</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ind w:firstLine="567"/>
              <w:jc w:val="both"/>
              <w:rPr>
                <w:b/>
                <w:sz w:val="24"/>
                <w:szCs w:val="24"/>
              </w:rPr>
            </w:pPr>
            <w:r w:rsidRPr="00520276">
              <w:rPr>
                <w:sz w:val="24"/>
                <w:szCs w:val="24"/>
              </w:rPr>
              <w:t xml:space="preserve">- максимальное количество этажей - не более </w:t>
            </w:r>
            <w:r w:rsidRPr="00520276">
              <w:rPr>
                <w:b/>
                <w:sz w:val="24"/>
                <w:szCs w:val="24"/>
              </w:rPr>
              <w:t>2 этажей.</w:t>
            </w:r>
          </w:p>
          <w:p w:rsidR="00911410" w:rsidRPr="00520276" w:rsidRDefault="00911410" w:rsidP="00520276">
            <w:pPr>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849"/>
          <w:jc w:val="center"/>
        </w:trPr>
        <w:tc>
          <w:tcPr>
            <w:tcW w:w="921" w:type="pct"/>
          </w:tcPr>
          <w:p w:rsidR="00911410" w:rsidRPr="00520276" w:rsidRDefault="00911410"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911410" w:rsidRPr="00520276" w:rsidRDefault="00911410" w:rsidP="00520276">
            <w:pPr>
              <w:widowControl w:val="0"/>
              <w:autoSpaceDE w:val="0"/>
              <w:autoSpaceDN w:val="0"/>
              <w:adjustRightInd w:val="0"/>
              <w:rPr>
                <w:sz w:val="24"/>
                <w:szCs w:val="24"/>
              </w:rPr>
            </w:pPr>
            <w:r w:rsidRPr="00520276">
              <w:rPr>
                <w:sz w:val="24"/>
                <w:szCs w:val="24"/>
              </w:rPr>
              <w:t>(8.3)</w:t>
            </w:r>
          </w:p>
        </w:tc>
        <w:tc>
          <w:tcPr>
            <w:tcW w:w="1410" w:type="pct"/>
          </w:tcPr>
          <w:p w:rsidR="00911410" w:rsidRPr="00520276" w:rsidRDefault="00911410" w:rsidP="00520276">
            <w:pPr>
              <w:widowControl w:val="0"/>
              <w:autoSpaceDE w:val="0"/>
              <w:autoSpaceDN w:val="0"/>
              <w:adjustRightInd w:val="0"/>
              <w:jc w:val="both"/>
              <w:rPr>
                <w:sz w:val="24"/>
                <w:szCs w:val="24"/>
              </w:rPr>
            </w:pPr>
            <w:r w:rsidRPr="0052027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520276">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520276" w:rsidRDefault="00911410" w:rsidP="00520276">
            <w:pPr>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 м;</w:t>
            </w:r>
          </w:p>
          <w:p w:rsidR="00911410" w:rsidRPr="00520276" w:rsidRDefault="00911410" w:rsidP="00520276">
            <w:pPr>
              <w:ind w:firstLine="567"/>
              <w:jc w:val="both"/>
              <w:rPr>
                <w:b/>
                <w:sz w:val="24"/>
                <w:szCs w:val="24"/>
              </w:rPr>
            </w:pPr>
            <w:r w:rsidRPr="0052027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75435">
        <w:trPr>
          <w:trHeight w:val="552"/>
          <w:jc w:val="center"/>
        </w:trPr>
        <w:tc>
          <w:tcPr>
            <w:tcW w:w="921" w:type="pct"/>
          </w:tcPr>
          <w:p w:rsidR="00911410" w:rsidRPr="00520276" w:rsidRDefault="00911410" w:rsidP="00520276">
            <w:pPr>
              <w:jc w:val="both"/>
              <w:rPr>
                <w:sz w:val="24"/>
                <w:szCs w:val="24"/>
              </w:rPr>
            </w:pPr>
            <w:r w:rsidRPr="00520276">
              <w:rPr>
                <w:sz w:val="24"/>
                <w:szCs w:val="24"/>
              </w:rPr>
              <w:lastRenderedPageBreak/>
              <w:t>Коммунальное обслуживание</w:t>
            </w:r>
          </w:p>
          <w:p w:rsidR="00911410" w:rsidRPr="00520276" w:rsidRDefault="00911410" w:rsidP="00520276">
            <w:pPr>
              <w:jc w:val="both"/>
              <w:rPr>
                <w:sz w:val="24"/>
                <w:szCs w:val="24"/>
              </w:rPr>
            </w:pPr>
            <w:r w:rsidRPr="00520276">
              <w:rPr>
                <w:sz w:val="24"/>
                <w:szCs w:val="24"/>
              </w:rPr>
              <w:t>(3.1)</w:t>
            </w:r>
          </w:p>
        </w:tc>
        <w:tc>
          <w:tcPr>
            <w:tcW w:w="1410" w:type="pct"/>
          </w:tcPr>
          <w:p w:rsidR="00911410" w:rsidRPr="00520276" w:rsidRDefault="00911410" w:rsidP="00520276">
            <w:pPr>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520276" w:rsidRDefault="00911410"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11410" w:rsidRPr="00520276" w:rsidRDefault="00911410" w:rsidP="00520276">
            <w:pPr>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 м.</w:t>
            </w:r>
          </w:p>
          <w:p w:rsidR="00911410" w:rsidRPr="00520276" w:rsidRDefault="00911410"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520276" w:rsidRDefault="00911410"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911410" w:rsidRPr="00520276" w:rsidRDefault="00911410"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520276" w:rsidRDefault="00911410" w:rsidP="00520276">
            <w:pPr>
              <w:autoSpaceDE w:val="0"/>
              <w:autoSpaceDN w:val="0"/>
              <w:adjustRightInd w:val="0"/>
              <w:ind w:firstLine="567"/>
              <w:jc w:val="both"/>
              <w:rPr>
                <w:sz w:val="24"/>
                <w:szCs w:val="24"/>
              </w:rPr>
            </w:pPr>
            <w:r w:rsidRPr="00520276">
              <w:rPr>
                <w:sz w:val="24"/>
                <w:szCs w:val="24"/>
              </w:rPr>
              <w:lastRenderedPageBreak/>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911410" w:rsidRPr="00520276" w:rsidRDefault="00911410"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11410" w:rsidRPr="00520276" w:rsidRDefault="00911410" w:rsidP="00520276">
            <w:pPr>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911410" w:rsidRPr="00520276" w:rsidRDefault="00911410" w:rsidP="00520276">
            <w:pPr>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r w:rsidRPr="00520276">
              <w:rPr>
                <w:sz w:val="24"/>
                <w:szCs w:val="24"/>
              </w:rPr>
              <w:t xml:space="preserve"> </w:t>
            </w:r>
          </w:p>
          <w:p w:rsidR="00911410" w:rsidRPr="00520276" w:rsidRDefault="00911410"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520276" w:rsidTr="00375435">
        <w:trPr>
          <w:trHeight w:val="366"/>
          <w:jc w:val="center"/>
        </w:trPr>
        <w:tc>
          <w:tcPr>
            <w:tcW w:w="921" w:type="pct"/>
          </w:tcPr>
          <w:p w:rsidR="00911410" w:rsidRPr="00520276" w:rsidRDefault="00911410" w:rsidP="00520276">
            <w:pPr>
              <w:jc w:val="both"/>
              <w:rPr>
                <w:sz w:val="24"/>
                <w:szCs w:val="24"/>
              </w:rPr>
            </w:pPr>
            <w:r w:rsidRPr="00520276">
              <w:rPr>
                <w:sz w:val="24"/>
                <w:szCs w:val="24"/>
              </w:rPr>
              <w:lastRenderedPageBreak/>
              <w:t>Общее пользование территории</w:t>
            </w:r>
          </w:p>
          <w:p w:rsidR="00911410" w:rsidRPr="00520276" w:rsidRDefault="00911410" w:rsidP="00520276">
            <w:pPr>
              <w:jc w:val="both"/>
              <w:rPr>
                <w:sz w:val="24"/>
                <w:szCs w:val="24"/>
              </w:rPr>
            </w:pPr>
            <w:r w:rsidRPr="00520276">
              <w:rPr>
                <w:sz w:val="24"/>
                <w:szCs w:val="24"/>
              </w:rPr>
              <w:t>(12.0)</w:t>
            </w:r>
          </w:p>
        </w:tc>
        <w:tc>
          <w:tcPr>
            <w:tcW w:w="1410" w:type="pct"/>
          </w:tcPr>
          <w:p w:rsidR="00911410" w:rsidRPr="00520276" w:rsidRDefault="00911410" w:rsidP="00520276">
            <w:pPr>
              <w:jc w:val="both"/>
              <w:rPr>
                <w:sz w:val="24"/>
                <w:szCs w:val="24"/>
              </w:rPr>
            </w:pPr>
            <w:r w:rsidRPr="00520276">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520276" w:rsidRDefault="00911410" w:rsidP="00520276">
            <w:pPr>
              <w:ind w:firstLine="567"/>
              <w:jc w:val="both"/>
              <w:rPr>
                <w:b/>
                <w:sz w:val="24"/>
                <w:szCs w:val="24"/>
                <w:u w:val="single"/>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520276" w:rsidRDefault="00911410" w:rsidP="00520276">
      <w:pPr>
        <w:rPr>
          <w:sz w:val="24"/>
          <w:szCs w:val="24"/>
        </w:rPr>
      </w:pPr>
    </w:p>
    <w:p w:rsidR="00911410" w:rsidRPr="00520276" w:rsidRDefault="00911410" w:rsidP="00520276">
      <w:pPr>
        <w:numPr>
          <w:ilvl w:val="0"/>
          <w:numId w:val="13"/>
        </w:numPr>
        <w:ind w:left="714" w:hanging="357"/>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520276" w:rsidRDefault="00911410" w:rsidP="00520276">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520276" w:rsidRPr="00520276" w:rsidTr="00375435">
        <w:trPr>
          <w:trHeight w:val="552"/>
          <w:tblHeader/>
          <w:jc w:val="center"/>
        </w:trPr>
        <w:tc>
          <w:tcPr>
            <w:tcW w:w="949" w:type="pct"/>
            <w:vAlign w:val="center"/>
          </w:tcPr>
          <w:p w:rsidR="00911410" w:rsidRPr="00520276" w:rsidRDefault="00911410" w:rsidP="00520276">
            <w:pPr>
              <w:tabs>
                <w:tab w:val="left" w:pos="2520"/>
              </w:tabs>
              <w:jc w:val="center"/>
              <w:rPr>
                <w:b/>
                <w:sz w:val="24"/>
                <w:szCs w:val="24"/>
              </w:rPr>
            </w:pPr>
            <w:r w:rsidRPr="00520276">
              <w:rPr>
                <w:b/>
                <w:sz w:val="24"/>
                <w:szCs w:val="24"/>
              </w:rPr>
              <w:t>ВИДЫ РАЗРЕШЕННОГО ИСПОЛЬЗОВАНИЯ ЗЕМЕЛЬНЫХ УЧАСТКОВ</w:t>
            </w:r>
          </w:p>
          <w:p w:rsidR="00911410" w:rsidRPr="00520276" w:rsidRDefault="00911410" w:rsidP="00520276">
            <w:pPr>
              <w:tabs>
                <w:tab w:val="left" w:pos="2520"/>
              </w:tabs>
              <w:jc w:val="center"/>
              <w:rPr>
                <w:b/>
                <w:sz w:val="24"/>
                <w:szCs w:val="24"/>
              </w:rPr>
            </w:pPr>
            <w:r w:rsidRPr="00520276">
              <w:rPr>
                <w:b/>
                <w:sz w:val="24"/>
                <w:szCs w:val="24"/>
              </w:rPr>
              <w:t xml:space="preserve">(номер по классификатору) </w:t>
            </w:r>
          </w:p>
        </w:tc>
        <w:tc>
          <w:tcPr>
            <w:tcW w:w="1454" w:type="pct"/>
            <w:vAlign w:val="center"/>
          </w:tcPr>
          <w:p w:rsidR="00911410" w:rsidRPr="00520276" w:rsidRDefault="00911410"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97" w:type="pct"/>
            <w:vAlign w:val="center"/>
          </w:tcPr>
          <w:p w:rsidR="00911410" w:rsidRPr="00520276" w:rsidRDefault="00911410" w:rsidP="00520276">
            <w:pPr>
              <w:tabs>
                <w:tab w:val="left" w:pos="2520"/>
              </w:tabs>
              <w:jc w:val="center"/>
              <w:rPr>
                <w:b/>
                <w:sz w:val="24"/>
                <w:szCs w:val="24"/>
              </w:rPr>
            </w:pPr>
            <w:r w:rsidRPr="00520276">
              <w:rPr>
                <w:b/>
                <w:sz w:val="24"/>
                <w:szCs w:val="24"/>
              </w:rPr>
              <w:t>ПРЕДЕЛЬНЫЕ РАЗМЕРЫ ЗЕМЕЛЬНЫХ</w:t>
            </w:r>
          </w:p>
          <w:p w:rsidR="00911410" w:rsidRPr="00520276" w:rsidRDefault="00911410" w:rsidP="00520276">
            <w:pPr>
              <w:tabs>
                <w:tab w:val="left" w:pos="2520"/>
              </w:tabs>
              <w:jc w:val="center"/>
              <w:rPr>
                <w:b/>
                <w:sz w:val="24"/>
                <w:szCs w:val="24"/>
              </w:rPr>
            </w:pPr>
            <w:r w:rsidRPr="00520276">
              <w:rPr>
                <w:b/>
                <w:sz w:val="24"/>
                <w:szCs w:val="24"/>
              </w:rPr>
              <w:t>УЧАСТКОВ И ПРЕДЕЛЬНЫЕ ПАРАМЕТРЫ</w:t>
            </w:r>
          </w:p>
          <w:p w:rsidR="00911410" w:rsidRPr="00520276" w:rsidRDefault="00911410" w:rsidP="00520276">
            <w:pPr>
              <w:tabs>
                <w:tab w:val="left" w:pos="2520"/>
              </w:tabs>
              <w:jc w:val="center"/>
              <w:rPr>
                <w:b/>
                <w:sz w:val="24"/>
                <w:szCs w:val="24"/>
              </w:rPr>
            </w:pPr>
            <w:r w:rsidRPr="00520276">
              <w:rPr>
                <w:b/>
                <w:sz w:val="24"/>
                <w:szCs w:val="24"/>
              </w:rPr>
              <w:t>РАЗРЕШЕННОГО СТРОИТЕЛЬСТВА</w:t>
            </w:r>
          </w:p>
        </w:tc>
      </w:tr>
      <w:tr w:rsidR="00911410" w:rsidRPr="00520276" w:rsidTr="00375435">
        <w:trPr>
          <w:trHeight w:val="552"/>
          <w:jc w:val="center"/>
        </w:trPr>
        <w:tc>
          <w:tcPr>
            <w:tcW w:w="949" w:type="pct"/>
            <w:vAlign w:val="center"/>
          </w:tcPr>
          <w:p w:rsidR="00911410" w:rsidRPr="00520276" w:rsidRDefault="00911410" w:rsidP="00520276">
            <w:pPr>
              <w:widowControl w:val="0"/>
              <w:autoSpaceDE w:val="0"/>
              <w:autoSpaceDN w:val="0"/>
              <w:adjustRightInd w:val="0"/>
              <w:jc w:val="center"/>
              <w:rPr>
                <w:sz w:val="24"/>
                <w:szCs w:val="24"/>
                <w:highlight w:val="yellow"/>
              </w:rPr>
            </w:pPr>
            <w:r w:rsidRPr="00520276">
              <w:rPr>
                <w:sz w:val="24"/>
                <w:szCs w:val="24"/>
              </w:rPr>
              <w:t>нет</w:t>
            </w:r>
          </w:p>
        </w:tc>
        <w:tc>
          <w:tcPr>
            <w:tcW w:w="1454" w:type="pct"/>
            <w:vAlign w:val="center"/>
          </w:tcPr>
          <w:p w:rsidR="00911410" w:rsidRPr="00520276" w:rsidRDefault="00911410" w:rsidP="00520276">
            <w:pPr>
              <w:widowControl w:val="0"/>
              <w:autoSpaceDE w:val="0"/>
              <w:autoSpaceDN w:val="0"/>
              <w:adjustRightInd w:val="0"/>
              <w:jc w:val="center"/>
              <w:rPr>
                <w:sz w:val="24"/>
                <w:szCs w:val="24"/>
              </w:rPr>
            </w:pPr>
            <w:r w:rsidRPr="00520276">
              <w:rPr>
                <w:sz w:val="24"/>
                <w:szCs w:val="24"/>
              </w:rPr>
              <w:t>нет</w:t>
            </w:r>
          </w:p>
        </w:tc>
        <w:tc>
          <w:tcPr>
            <w:tcW w:w="2597" w:type="pct"/>
            <w:vAlign w:val="center"/>
          </w:tcPr>
          <w:p w:rsidR="00911410" w:rsidRPr="00520276" w:rsidRDefault="00911410" w:rsidP="00520276">
            <w:pPr>
              <w:ind w:firstLine="567"/>
              <w:jc w:val="center"/>
              <w:rPr>
                <w:sz w:val="24"/>
                <w:szCs w:val="24"/>
              </w:rPr>
            </w:pPr>
            <w:r w:rsidRPr="00520276">
              <w:rPr>
                <w:sz w:val="24"/>
                <w:szCs w:val="24"/>
              </w:rPr>
              <w:t>нет</w:t>
            </w:r>
          </w:p>
        </w:tc>
      </w:tr>
    </w:tbl>
    <w:p w:rsidR="00911410" w:rsidRPr="00520276" w:rsidRDefault="00911410" w:rsidP="00520276">
      <w:pPr>
        <w:rPr>
          <w:sz w:val="24"/>
          <w:szCs w:val="24"/>
        </w:rPr>
      </w:pPr>
    </w:p>
    <w:p w:rsidR="00911410" w:rsidRPr="00520276" w:rsidRDefault="00911410" w:rsidP="00520276">
      <w:pPr>
        <w:numPr>
          <w:ilvl w:val="0"/>
          <w:numId w:val="13"/>
        </w:numPr>
        <w:rPr>
          <w:b/>
          <w:sz w:val="24"/>
          <w:szCs w:val="24"/>
        </w:rPr>
      </w:pPr>
      <w:r w:rsidRPr="00520276">
        <w:rPr>
          <w:b/>
          <w:sz w:val="24"/>
          <w:szCs w:val="24"/>
        </w:rPr>
        <w:lastRenderedPageBreak/>
        <w:t>ВСПОМОГАТЕЛЬНЫЕ ВИДЫ И ПАРАМЕТРЫ РАЗРЕШЕННОГО ИСПОЛЬЗОВАНИЯ ОБЪЕКТОВ КАПИТАЛЬНОГО СТРОИТЕЛЬСТВА</w:t>
      </w:r>
    </w:p>
    <w:p w:rsidR="00911410" w:rsidRPr="00520276" w:rsidRDefault="00911410" w:rsidP="00520276">
      <w:pPr>
        <w:widowControl w:val="0"/>
        <w:ind w:firstLine="709"/>
        <w:jc w:val="both"/>
        <w:rPr>
          <w:sz w:val="24"/>
          <w:szCs w:val="24"/>
        </w:rPr>
      </w:pPr>
      <w:r w:rsidRPr="0052027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520276" w:rsidRDefault="00911410" w:rsidP="00520276">
      <w:pPr>
        <w:ind w:firstLine="709"/>
        <w:jc w:val="both"/>
        <w:rPr>
          <w:sz w:val="24"/>
          <w:szCs w:val="24"/>
        </w:rPr>
      </w:pPr>
      <w:r w:rsidRPr="00520276">
        <w:rPr>
          <w:b/>
          <w:sz w:val="24"/>
          <w:szCs w:val="24"/>
        </w:rPr>
        <w:t>Виды разрешенного использования объектов:</w:t>
      </w:r>
    </w:p>
    <w:p w:rsidR="00911410" w:rsidRPr="00520276" w:rsidRDefault="00911410" w:rsidP="00520276">
      <w:pPr>
        <w:widowControl w:val="0"/>
        <w:ind w:firstLine="709"/>
        <w:jc w:val="both"/>
        <w:rPr>
          <w:sz w:val="24"/>
          <w:szCs w:val="24"/>
        </w:rPr>
      </w:pPr>
      <w:r w:rsidRPr="00520276">
        <w:rPr>
          <w:sz w:val="24"/>
          <w:szCs w:val="24"/>
        </w:rPr>
        <w:t>Площадки для мусорных контейнеров</w:t>
      </w:r>
    </w:p>
    <w:p w:rsidR="00911410" w:rsidRPr="00520276" w:rsidRDefault="00911410" w:rsidP="00520276">
      <w:pPr>
        <w:widowControl w:val="0"/>
        <w:ind w:firstLine="709"/>
        <w:jc w:val="both"/>
        <w:rPr>
          <w:sz w:val="24"/>
          <w:szCs w:val="24"/>
        </w:rPr>
      </w:pPr>
      <w:r w:rsidRPr="00520276">
        <w:rPr>
          <w:sz w:val="24"/>
          <w:szCs w:val="24"/>
        </w:rPr>
        <w:t>Объекты благоустройства (фонтаны, малые архитектурные формы, скульптуры)</w:t>
      </w:r>
    </w:p>
    <w:p w:rsidR="00911410" w:rsidRPr="00520276" w:rsidRDefault="00911410" w:rsidP="00520276">
      <w:pPr>
        <w:widowControl w:val="0"/>
        <w:ind w:firstLine="709"/>
        <w:jc w:val="both"/>
        <w:rPr>
          <w:sz w:val="24"/>
          <w:szCs w:val="24"/>
        </w:rPr>
      </w:pPr>
      <w:r w:rsidRPr="00520276">
        <w:rPr>
          <w:sz w:val="24"/>
          <w:szCs w:val="24"/>
        </w:rPr>
        <w:t>Общественные туалеты.</w:t>
      </w:r>
    </w:p>
    <w:p w:rsidR="00911410" w:rsidRPr="00520276" w:rsidRDefault="00911410" w:rsidP="00520276">
      <w:pPr>
        <w:widowControl w:val="0"/>
        <w:ind w:firstLine="709"/>
        <w:jc w:val="both"/>
        <w:rPr>
          <w:sz w:val="24"/>
          <w:szCs w:val="24"/>
        </w:rPr>
      </w:pPr>
      <w:r w:rsidRPr="00520276">
        <w:rPr>
          <w:sz w:val="24"/>
          <w:szCs w:val="24"/>
        </w:rPr>
        <w:t xml:space="preserve">Благоустройство и озеленение </w:t>
      </w:r>
    </w:p>
    <w:p w:rsidR="00911410" w:rsidRPr="00520276" w:rsidRDefault="00911410"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911410" w:rsidRPr="00520276" w:rsidRDefault="00911410" w:rsidP="00520276">
      <w:pPr>
        <w:widowControl w:val="0"/>
        <w:ind w:firstLine="709"/>
        <w:jc w:val="both"/>
        <w:rPr>
          <w:sz w:val="24"/>
          <w:szCs w:val="24"/>
        </w:rPr>
      </w:pPr>
      <w:r w:rsidRPr="00520276">
        <w:rPr>
          <w:sz w:val="24"/>
          <w:szCs w:val="24"/>
        </w:rPr>
        <w:t>Пешеходные тротуары</w:t>
      </w:r>
    </w:p>
    <w:p w:rsidR="00911410" w:rsidRPr="00520276" w:rsidRDefault="00911410" w:rsidP="00520276">
      <w:pPr>
        <w:widowControl w:val="0"/>
        <w:ind w:firstLine="709"/>
        <w:jc w:val="both"/>
        <w:rPr>
          <w:sz w:val="24"/>
          <w:szCs w:val="24"/>
        </w:rPr>
      </w:pPr>
      <w:r w:rsidRPr="00520276">
        <w:rPr>
          <w:sz w:val="24"/>
          <w:szCs w:val="24"/>
        </w:rPr>
        <w:t>Защитные дорожные сооружения</w:t>
      </w:r>
    </w:p>
    <w:p w:rsidR="00911410" w:rsidRPr="00520276" w:rsidRDefault="00911410" w:rsidP="00520276">
      <w:pPr>
        <w:widowControl w:val="0"/>
        <w:ind w:firstLine="709"/>
        <w:jc w:val="both"/>
        <w:rPr>
          <w:sz w:val="24"/>
          <w:szCs w:val="24"/>
        </w:rPr>
      </w:pPr>
      <w:r w:rsidRPr="00520276">
        <w:rPr>
          <w:sz w:val="24"/>
          <w:szCs w:val="24"/>
        </w:rPr>
        <w:t>Элементы обустройства автомобильных дорог</w:t>
      </w:r>
    </w:p>
    <w:p w:rsidR="00911410" w:rsidRPr="00520276" w:rsidRDefault="00911410" w:rsidP="00520276">
      <w:pPr>
        <w:widowControl w:val="0"/>
        <w:ind w:firstLine="709"/>
        <w:jc w:val="both"/>
        <w:rPr>
          <w:sz w:val="24"/>
          <w:szCs w:val="24"/>
        </w:rPr>
      </w:pPr>
      <w:r w:rsidRPr="00520276">
        <w:rPr>
          <w:sz w:val="24"/>
          <w:szCs w:val="24"/>
        </w:rPr>
        <w:t>Искусственные дорожные сооружения</w:t>
      </w:r>
    </w:p>
    <w:p w:rsidR="00911410" w:rsidRPr="00520276" w:rsidRDefault="00911410"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911410" w:rsidRPr="00520276" w:rsidRDefault="00911410" w:rsidP="00520276">
      <w:pPr>
        <w:ind w:firstLine="709"/>
        <w:jc w:val="both"/>
        <w:rPr>
          <w:sz w:val="24"/>
          <w:szCs w:val="24"/>
        </w:rPr>
      </w:pPr>
      <w:r w:rsidRPr="00520276">
        <w:rPr>
          <w:sz w:val="24"/>
          <w:szCs w:val="24"/>
        </w:rPr>
        <w:t>Объекты инженерного обеспечения (водо-, газо-, электроснабжения и т.п.).</w:t>
      </w:r>
    </w:p>
    <w:p w:rsidR="00911410" w:rsidRPr="00520276" w:rsidRDefault="00911410" w:rsidP="00520276">
      <w:pPr>
        <w:ind w:firstLine="709"/>
        <w:jc w:val="both"/>
        <w:rPr>
          <w:sz w:val="24"/>
          <w:szCs w:val="24"/>
        </w:rPr>
      </w:pPr>
      <w:r w:rsidRPr="00520276">
        <w:rPr>
          <w:sz w:val="24"/>
          <w:szCs w:val="24"/>
        </w:rPr>
        <w:t>- киоски, лотки, временные павильоны розничной торговли (некапитальные).;</w:t>
      </w:r>
    </w:p>
    <w:p w:rsidR="00911410" w:rsidRPr="00520276" w:rsidRDefault="00911410" w:rsidP="00520276">
      <w:pPr>
        <w:jc w:val="both"/>
        <w:rPr>
          <w:sz w:val="24"/>
          <w:szCs w:val="24"/>
        </w:rPr>
      </w:pPr>
    </w:p>
    <w:p w:rsidR="00911410" w:rsidRPr="00520276" w:rsidRDefault="00911410" w:rsidP="00520276">
      <w:pPr>
        <w:ind w:firstLine="709"/>
        <w:jc w:val="both"/>
        <w:rPr>
          <w:rFonts w:eastAsia="SimSun"/>
          <w:sz w:val="24"/>
          <w:szCs w:val="24"/>
          <w:u w:val="single"/>
          <w:lang w:eastAsia="zh-CN"/>
        </w:rPr>
      </w:pPr>
      <w:r w:rsidRPr="00520276">
        <w:rPr>
          <w:rFonts w:eastAsia="SimSun"/>
          <w:sz w:val="24"/>
          <w:szCs w:val="24"/>
          <w:u w:val="single"/>
          <w:lang w:eastAsia="zh-CN"/>
        </w:rPr>
        <w:t>Примечание:</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520276" w:rsidRDefault="00911410" w:rsidP="00520276">
      <w:pPr>
        <w:jc w:val="both"/>
        <w:rPr>
          <w:rFonts w:eastAsia="SimSun"/>
          <w:sz w:val="24"/>
          <w:szCs w:val="24"/>
          <w:lang w:eastAsia="zh-CN"/>
        </w:rPr>
      </w:pPr>
    </w:p>
    <w:p w:rsidR="00911410" w:rsidRPr="00520276" w:rsidRDefault="00911410" w:rsidP="00520276">
      <w:pPr>
        <w:ind w:firstLine="709"/>
        <w:jc w:val="both"/>
        <w:rPr>
          <w:rFonts w:eastAsia="SimSun"/>
          <w:b/>
          <w:sz w:val="24"/>
          <w:szCs w:val="24"/>
          <w:u w:val="single"/>
          <w:lang w:eastAsia="zh-CN"/>
        </w:rPr>
      </w:pPr>
      <w:r w:rsidRPr="00520276">
        <w:rPr>
          <w:rFonts w:eastAsia="SimSun"/>
          <w:b/>
          <w:sz w:val="24"/>
          <w:szCs w:val="24"/>
          <w:u w:val="single"/>
          <w:lang w:eastAsia="zh-CN"/>
        </w:rPr>
        <w:t>Требования к ограждению земельных участков:</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lastRenderedPageBreak/>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520276" w:rsidRDefault="00911410" w:rsidP="00520276">
      <w:pPr>
        <w:ind w:firstLine="709"/>
        <w:jc w:val="both"/>
        <w:rPr>
          <w:rFonts w:eastAsia="SimSun"/>
          <w:sz w:val="24"/>
          <w:szCs w:val="24"/>
          <w:lang w:eastAsia="zh-CN"/>
        </w:rPr>
      </w:pPr>
      <w:r w:rsidRPr="00520276">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520276" w:rsidRDefault="00911410" w:rsidP="00520276">
      <w:pPr>
        <w:ind w:firstLine="709"/>
        <w:jc w:val="both"/>
        <w:rPr>
          <w:sz w:val="24"/>
          <w:szCs w:val="24"/>
        </w:rPr>
      </w:pPr>
      <w:r w:rsidRPr="00520276">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520276" w:rsidRDefault="00911410" w:rsidP="00520276">
      <w:pPr>
        <w:ind w:firstLine="709"/>
        <w:jc w:val="both"/>
        <w:rPr>
          <w:sz w:val="24"/>
          <w:szCs w:val="24"/>
        </w:rPr>
      </w:pPr>
      <w:r w:rsidRPr="00520276">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520276" w:rsidRDefault="00911410" w:rsidP="00520276">
      <w:pPr>
        <w:ind w:firstLine="709"/>
        <w:jc w:val="both"/>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520276" w:rsidRDefault="00911410" w:rsidP="00520276">
      <w:pPr>
        <w:ind w:firstLine="709"/>
        <w:jc w:val="both"/>
      </w:pPr>
      <w:r w:rsidRPr="0052027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520276">
        <w:t>).</w:t>
      </w:r>
    </w:p>
    <w:p w:rsidR="00911410" w:rsidRPr="00520276" w:rsidRDefault="00911410" w:rsidP="00520276">
      <w:pPr>
        <w:widowControl w:val="0"/>
        <w:overflowPunct w:val="0"/>
        <w:autoSpaceDE w:val="0"/>
        <w:autoSpaceDN w:val="0"/>
        <w:adjustRightInd w:val="0"/>
        <w:jc w:val="center"/>
        <w:rPr>
          <w:rFonts w:eastAsia="SimSun"/>
          <w:b/>
          <w:bCs/>
          <w:i/>
          <w:iCs/>
          <w:sz w:val="24"/>
          <w:szCs w:val="24"/>
          <w:lang w:eastAsia="zh-CN"/>
        </w:rPr>
      </w:pPr>
    </w:p>
    <w:p w:rsidR="006339CD" w:rsidRPr="00520276" w:rsidRDefault="006339CD" w:rsidP="00520276">
      <w:pPr>
        <w:widowControl w:val="0"/>
        <w:overflowPunct w:val="0"/>
        <w:autoSpaceDE w:val="0"/>
        <w:autoSpaceDN w:val="0"/>
        <w:adjustRightInd w:val="0"/>
        <w:jc w:val="center"/>
        <w:rPr>
          <w:rFonts w:eastAsia="SimSun"/>
          <w:b/>
          <w:bCs/>
          <w:i/>
          <w:iCs/>
          <w:sz w:val="24"/>
          <w:szCs w:val="24"/>
          <w:lang w:eastAsia="zh-CN"/>
        </w:rPr>
      </w:pPr>
      <w:r w:rsidRPr="00520276">
        <w:rPr>
          <w:rFonts w:eastAsia="SimSun"/>
          <w:b/>
          <w:bCs/>
          <w:i/>
          <w:iCs/>
          <w:sz w:val="24"/>
          <w:szCs w:val="24"/>
          <w:lang w:eastAsia="zh-CN"/>
        </w:rPr>
        <w:t>ОД-2.</w:t>
      </w:r>
      <w:r w:rsidRPr="00520276">
        <w:rPr>
          <w:rFonts w:eastAsia="SimSun"/>
          <w:b/>
          <w:bCs/>
          <w:i/>
          <w:iCs/>
          <w:sz w:val="24"/>
          <w:szCs w:val="24"/>
          <w:lang w:eastAsia="zh-CN"/>
        </w:rPr>
        <w:tab/>
        <w:t>Зона общественного центра местного значения</w:t>
      </w:r>
    </w:p>
    <w:p w:rsidR="006339CD" w:rsidRPr="00520276" w:rsidRDefault="006339CD" w:rsidP="00520276">
      <w:pPr>
        <w:widowControl w:val="0"/>
        <w:overflowPunct w:val="0"/>
        <w:autoSpaceDE w:val="0"/>
        <w:autoSpaceDN w:val="0"/>
        <w:adjustRightInd w:val="0"/>
        <w:ind w:firstLine="709"/>
        <w:jc w:val="both"/>
        <w:rPr>
          <w:rFonts w:eastAsia="SimSun"/>
          <w:bCs/>
          <w:i/>
          <w:iCs/>
          <w:sz w:val="24"/>
          <w:szCs w:val="24"/>
          <w:lang w:eastAsia="zh-CN"/>
        </w:rPr>
      </w:pPr>
      <w:r w:rsidRPr="00520276">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520276" w:rsidRDefault="006339CD" w:rsidP="00520276">
      <w:pPr>
        <w:widowControl w:val="0"/>
        <w:jc w:val="both"/>
        <w:rPr>
          <w:iCs/>
          <w:sz w:val="24"/>
          <w:szCs w:val="24"/>
        </w:rPr>
      </w:pPr>
    </w:p>
    <w:p w:rsidR="006339CD" w:rsidRPr="00520276" w:rsidRDefault="006339CD" w:rsidP="00520276">
      <w:pPr>
        <w:widowControl w:val="0"/>
        <w:numPr>
          <w:ilvl w:val="0"/>
          <w:numId w:val="13"/>
        </w:numPr>
        <w:jc w:val="both"/>
        <w:rPr>
          <w:b/>
          <w:sz w:val="24"/>
          <w:szCs w:val="24"/>
        </w:rPr>
      </w:pPr>
      <w:r w:rsidRPr="00520276">
        <w:rPr>
          <w:b/>
          <w:sz w:val="24"/>
          <w:szCs w:val="24"/>
        </w:rPr>
        <w:t>ОСНОВНЫЕ ВИДЫ И ПАРАМЕТРЫ РАЗРЕШЕННОГО ИСПОЛЬЗОВАНИЯ</w:t>
      </w:r>
      <w:r w:rsidRPr="00520276">
        <w:rPr>
          <w:sz w:val="24"/>
          <w:szCs w:val="24"/>
        </w:rPr>
        <w:t xml:space="preserve"> З</w:t>
      </w:r>
      <w:r w:rsidRPr="00520276">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520276" w:rsidRPr="00520276" w:rsidTr="00F0555E">
        <w:trPr>
          <w:trHeight w:val="552"/>
          <w:tblHeader/>
        </w:trPr>
        <w:tc>
          <w:tcPr>
            <w:tcW w:w="880"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431"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89"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trPr>
        <w:tc>
          <w:tcPr>
            <w:tcW w:w="880" w:type="pct"/>
          </w:tcPr>
          <w:p w:rsidR="006339CD" w:rsidRPr="00520276" w:rsidRDefault="006339CD" w:rsidP="00520276">
            <w:pPr>
              <w:widowControl w:val="0"/>
              <w:jc w:val="both"/>
              <w:rPr>
                <w:sz w:val="24"/>
                <w:szCs w:val="24"/>
                <w:lang w:eastAsia="en-US" w:bidi="en-US"/>
              </w:rPr>
            </w:pPr>
            <w:r w:rsidRPr="00520276">
              <w:rPr>
                <w:sz w:val="24"/>
                <w:szCs w:val="24"/>
                <w:lang w:eastAsia="en-US" w:bidi="en-US"/>
              </w:rPr>
              <w:t>О</w:t>
            </w:r>
            <w:r w:rsidRPr="00520276">
              <w:rPr>
                <w:sz w:val="24"/>
                <w:szCs w:val="24"/>
                <w:lang w:val="en-US" w:eastAsia="en-US" w:bidi="en-US"/>
              </w:rPr>
              <w:t>бщественное управление</w:t>
            </w:r>
          </w:p>
          <w:p w:rsidR="006339CD" w:rsidRPr="00520276" w:rsidRDefault="006339CD" w:rsidP="00520276">
            <w:pPr>
              <w:widowControl w:val="0"/>
              <w:jc w:val="both"/>
              <w:rPr>
                <w:sz w:val="24"/>
                <w:szCs w:val="24"/>
                <w:lang w:val="en-US" w:eastAsia="en-US" w:bidi="en-US"/>
              </w:rPr>
            </w:pPr>
            <w:r w:rsidRPr="00520276">
              <w:rPr>
                <w:sz w:val="24"/>
                <w:szCs w:val="24"/>
                <w:lang w:eastAsia="en-US" w:bidi="en-US"/>
              </w:rPr>
              <w:t>(3.8)</w:t>
            </w:r>
          </w:p>
        </w:tc>
        <w:tc>
          <w:tcPr>
            <w:tcW w:w="1431" w:type="pct"/>
          </w:tcPr>
          <w:p w:rsidR="006339CD" w:rsidRPr="00520276" w:rsidRDefault="006339CD" w:rsidP="00520276">
            <w:pPr>
              <w:widowControl w:val="0"/>
              <w:jc w:val="both"/>
              <w:rPr>
                <w:sz w:val="24"/>
                <w:szCs w:val="24"/>
              </w:rPr>
            </w:pPr>
            <w:r w:rsidRPr="00520276">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520276">
              <w:rPr>
                <w:sz w:val="24"/>
                <w:szCs w:val="24"/>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520276" w:rsidRDefault="006339CD"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A76E0D" w:rsidRPr="00520276">
              <w:rPr>
                <w:b/>
                <w:sz w:val="24"/>
                <w:szCs w:val="24"/>
              </w:rPr>
              <w:t>2</w:t>
            </w:r>
            <w:r w:rsidRPr="00520276">
              <w:rPr>
                <w:b/>
                <w:sz w:val="24"/>
                <w:szCs w:val="24"/>
              </w:rPr>
              <w:t>00/</w:t>
            </w:r>
            <w:r w:rsidR="00712BB2" w:rsidRPr="00520276">
              <w:rPr>
                <w:b/>
                <w:sz w:val="24"/>
                <w:szCs w:val="24"/>
              </w:rPr>
              <w:t>30</w:t>
            </w:r>
            <w:r w:rsidRPr="00520276">
              <w:rPr>
                <w:b/>
                <w:sz w:val="24"/>
                <w:szCs w:val="24"/>
              </w:rPr>
              <w:t>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 xml:space="preserve">минимальные отступы от границ земельных участков в целях </w:t>
            </w:r>
            <w:r w:rsidRPr="00520276">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r w:rsidRPr="00520276">
              <w:rPr>
                <w:rFonts w:eastAsia="SimSun"/>
                <w:sz w:val="24"/>
                <w:szCs w:val="24"/>
                <w:lang w:eastAsia="zh-CN"/>
              </w:rPr>
              <w:t xml:space="preserve"> </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84"/>
        </w:trPr>
        <w:tc>
          <w:tcPr>
            <w:tcW w:w="880" w:type="pct"/>
          </w:tcPr>
          <w:p w:rsidR="006339CD" w:rsidRPr="00520276" w:rsidRDefault="006339CD" w:rsidP="00520276">
            <w:pPr>
              <w:widowControl w:val="0"/>
              <w:jc w:val="both"/>
              <w:rPr>
                <w:sz w:val="24"/>
                <w:szCs w:val="24"/>
                <w:lang w:eastAsia="en-US" w:bidi="en-US"/>
              </w:rPr>
            </w:pPr>
            <w:r w:rsidRPr="00520276">
              <w:rPr>
                <w:sz w:val="24"/>
                <w:szCs w:val="24"/>
                <w:lang w:eastAsia="en-US" w:bidi="en-US"/>
              </w:rPr>
              <w:lastRenderedPageBreak/>
              <w:t>Деловое управление</w:t>
            </w:r>
          </w:p>
          <w:p w:rsidR="006339CD" w:rsidRPr="00520276" w:rsidRDefault="006339CD" w:rsidP="00520276">
            <w:pPr>
              <w:widowControl w:val="0"/>
              <w:jc w:val="both"/>
              <w:rPr>
                <w:sz w:val="24"/>
                <w:szCs w:val="24"/>
                <w:lang w:eastAsia="en-US" w:bidi="en-US"/>
              </w:rPr>
            </w:pPr>
            <w:r w:rsidRPr="00520276">
              <w:rPr>
                <w:sz w:val="24"/>
                <w:szCs w:val="24"/>
                <w:lang w:eastAsia="en-US" w:bidi="en-US"/>
              </w:rPr>
              <w:t>(4.1)</w:t>
            </w:r>
          </w:p>
        </w:tc>
        <w:tc>
          <w:tcPr>
            <w:tcW w:w="1431" w:type="pct"/>
          </w:tcPr>
          <w:p w:rsidR="006339CD" w:rsidRPr="00520276" w:rsidRDefault="006339CD" w:rsidP="00520276">
            <w:pPr>
              <w:widowControl w:val="0"/>
              <w:jc w:val="both"/>
              <w:rPr>
                <w:sz w:val="24"/>
                <w:szCs w:val="24"/>
              </w:rPr>
            </w:pPr>
            <w:r w:rsidRPr="00520276">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520276" w:rsidRDefault="006339C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A76E0D" w:rsidRPr="00520276">
              <w:rPr>
                <w:b/>
                <w:sz w:val="24"/>
                <w:szCs w:val="24"/>
              </w:rPr>
              <w:t>2</w:t>
            </w:r>
            <w:r w:rsidRPr="00520276">
              <w:rPr>
                <w:b/>
                <w:sz w:val="24"/>
                <w:szCs w:val="24"/>
              </w:rPr>
              <w:t>00/</w:t>
            </w:r>
            <w:r w:rsidR="00712BB2" w:rsidRPr="00520276">
              <w:rPr>
                <w:b/>
                <w:sz w:val="24"/>
                <w:szCs w:val="24"/>
              </w:rPr>
              <w:t>30</w:t>
            </w:r>
            <w:r w:rsidRPr="00520276">
              <w:rPr>
                <w:b/>
                <w:sz w:val="24"/>
                <w:szCs w:val="24"/>
              </w:rPr>
              <w:t>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r w:rsidRPr="00520276">
              <w:rPr>
                <w:rFonts w:eastAsia="SimSun"/>
                <w:sz w:val="24"/>
                <w:szCs w:val="24"/>
                <w:lang w:eastAsia="zh-CN"/>
              </w:rPr>
              <w:t xml:space="preserve"> </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6339CD" w:rsidRPr="00520276" w:rsidRDefault="006339CD" w:rsidP="00520276">
            <w:pPr>
              <w:widowControl w:val="0"/>
              <w:autoSpaceDE w:val="0"/>
              <w:autoSpaceDN w:val="0"/>
              <w:adjustRightInd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84"/>
        </w:trPr>
        <w:tc>
          <w:tcPr>
            <w:tcW w:w="880" w:type="pct"/>
          </w:tcPr>
          <w:p w:rsidR="00B021A6" w:rsidRPr="00520276" w:rsidRDefault="00B021A6" w:rsidP="00520276">
            <w:pPr>
              <w:widowControl w:val="0"/>
              <w:jc w:val="both"/>
              <w:rPr>
                <w:sz w:val="24"/>
                <w:szCs w:val="24"/>
                <w:highlight w:val="yellow"/>
                <w:lang w:eastAsia="en-US" w:bidi="en-US"/>
              </w:rPr>
            </w:pPr>
            <w:r w:rsidRPr="00520276">
              <w:rPr>
                <w:sz w:val="23"/>
                <w:szCs w:val="23"/>
                <w:shd w:val="clear" w:color="auto" w:fill="FFFFFF"/>
              </w:rPr>
              <w:lastRenderedPageBreak/>
              <w:t>Целлюлозно-бумажная промышленность (6.11)</w:t>
            </w:r>
          </w:p>
        </w:tc>
        <w:tc>
          <w:tcPr>
            <w:tcW w:w="1431" w:type="pct"/>
          </w:tcPr>
          <w:p w:rsidR="00B021A6" w:rsidRPr="00520276" w:rsidRDefault="00B021A6"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Pr="00520276" w:rsidRDefault="00B021A6"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800"/>
        </w:trPr>
        <w:tc>
          <w:tcPr>
            <w:tcW w:w="880" w:type="pct"/>
          </w:tcPr>
          <w:p w:rsidR="00B021A6" w:rsidRPr="00520276" w:rsidRDefault="00B021A6" w:rsidP="00520276">
            <w:pPr>
              <w:widowControl w:val="0"/>
              <w:jc w:val="both"/>
              <w:rPr>
                <w:sz w:val="24"/>
                <w:szCs w:val="24"/>
                <w:lang w:eastAsia="en-US" w:bidi="en-US"/>
              </w:rPr>
            </w:pPr>
            <w:r w:rsidRPr="00520276">
              <w:rPr>
                <w:sz w:val="23"/>
                <w:szCs w:val="23"/>
                <w:shd w:val="clear" w:color="auto" w:fill="FFFFFF"/>
              </w:rPr>
              <w:t>Объекты культурно-досуговой деятельности</w:t>
            </w:r>
          </w:p>
          <w:p w:rsidR="00B021A6" w:rsidRPr="00520276" w:rsidRDefault="00B021A6" w:rsidP="00520276">
            <w:pPr>
              <w:widowControl w:val="0"/>
              <w:jc w:val="both"/>
              <w:rPr>
                <w:sz w:val="24"/>
                <w:szCs w:val="24"/>
                <w:lang w:eastAsia="en-US" w:bidi="en-US"/>
              </w:rPr>
            </w:pPr>
            <w:r w:rsidRPr="00520276">
              <w:rPr>
                <w:sz w:val="24"/>
                <w:szCs w:val="24"/>
                <w:lang w:eastAsia="en-US" w:bidi="en-US"/>
              </w:rPr>
              <w:t xml:space="preserve"> (3.6.1)</w:t>
            </w:r>
          </w:p>
          <w:p w:rsidR="00B021A6" w:rsidRPr="00520276" w:rsidRDefault="00B021A6" w:rsidP="00520276">
            <w:pPr>
              <w:widowControl w:val="0"/>
              <w:jc w:val="both"/>
              <w:rPr>
                <w:sz w:val="24"/>
                <w:szCs w:val="24"/>
                <w:lang w:eastAsia="en-US" w:bidi="en-US"/>
              </w:rPr>
            </w:pPr>
          </w:p>
          <w:p w:rsidR="00B021A6" w:rsidRPr="00520276" w:rsidRDefault="00B021A6" w:rsidP="00520276">
            <w:pPr>
              <w:widowControl w:val="0"/>
              <w:jc w:val="both"/>
              <w:rPr>
                <w:sz w:val="24"/>
                <w:szCs w:val="24"/>
                <w:lang w:eastAsia="en-US" w:bidi="en-US"/>
              </w:rPr>
            </w:pPr>
          </w:p>
          <w:p w:rsidR="00B021A6" w:rsidRPr="00520276" w:rsidRDefault="00B021A6" w:rsidP="00520276">
            <w:pPr>
              <w:widowControl w:val="0"/>
              <w:jc w:val="both"/>
              <w:rPr>
                <w:sz w:val="24"/>
                <w:szCs w:val="24"/>
                <w:lang w:eastAsia="en-US" w:bidi="en-US"/>
              </w:rPr>
            </w:pPr>
          </w:p>
          <w:p w:rsidR="00B021A6" w:rsidRPr="00520276" w:rsidRDefault="00B021A6" w:rsidP="00520276">
            <w:pPr>
              <w:widowControl w:val="0"/>
              <w:jc w:val="both"/>
              <w:rPr>
                <w:sz w:val="24"/>
                <w:szCs w:val="24"/>
                <w:lang w:eastAsia="en-US" w:bidi="en-US"/>
              </w:rPr>
            </w:pPr>
            <w:r w:rsidRPr="00520276">
              <w:rPr>
                <w:sz w:val="24"/>
                <w:szCs w:val="24"/>
                <w:lang w:eastAsia="en-US" w:bidi="en-US"/>
              </w:rPr>
              <w:t>Парки культуры и отдыха (3.6.2)</w:t>
            </w:r>
          </w:p>
        </w:tc>
        <w:tc>
          <w:tcPr>
            <w:tcW w:w="1431" w:type="pct"/>
          </w:tcPr>
          <w:p w:rsidR="00B021A6" w:rsidRPr="00520276" w:rsidRDefault="00B021A6" w:rsidP="00520276">
            <w:pPr>
              <w:widowControl w:val="0"/>
              <w:jc w:val="both"/>
              <w:rPr>
                <w:sz w:val="23"/>
                <w:szCs w:val="23"/>
                <w:shd w:val="clear" w:color="auto" w:fill="FFFFFF"/>
              </w:rPr>
            </w:pPr>
            <w:r w:rsidRPr="00520276">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Pr="00520276" w:rsidRDefault="00B021A6" w:rsidP="00520276">
            <w:pPr>
              <w:widowControl w:val="0"/>
              <w:jc w:val="both"/>
              <w:rPr>
                <w:sz w:val="23"/>
                <w:szCs w:val="23"/>
                <w:shd w:val="clear" w:color="auto" w:fill="FFFFFF"/>
              </w:rPr>
            </w:pPr>
          </w:p>
          <w:p w:rsidR="00B021A6" w:rsidRPr="00520276" w:rsidRDefault="00B021A6" w:rsidP="00520276">
            <w:pPr>
              <w:widowControl w:val="0"/>
              <w:jc w:val="both"/>
              <w:rPr>
                <w:sz w:val="24"/>
                <w:szCs w:val="24"/>
              </w:rPr>
            </w:pPr>
            <w:r w:rsidRPr="00520276">
              <w:rPr>
                <w:sz w:val="23"/>
                <w:szCs w:val="23"/>
                <w:shd w:val="clear" w:color="auto" w:fill="FFFFFF"/>
              </w:rPr>
              <w:t>Размещение парков культуры и отдыха</w:t>
            </w:r>
          </w:p>
          <w:p w:rsidR="00B021A6" w:rsidRPr="00520276" w:rsidRDefault="00B021A6" w:rsidP="00520276">
            <w:pPr>
              <w:widowControl w:val="0"/>
              <w:jc w:val="both"/>
              <w:rPr>
                <w:sz w:val="24"/>
                <w:szCs w:val="24"/>
              </w:rPr>
            </w:pP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500/10000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r w:rsidRPr="00520276">
              <w:rPr>
                <w:rFonts w:eastAsia="SimSun"/>
                <w:sz w:val="24"/>
                <w:szCs w:val="24"/>
                <w:lang w:eastAsia="zh-CN"/>
              </w:rPr>
              <w:t xml:space="preserve"> </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80" w:type="pct"/>
          </w:tcPr>
          <w:p w:rsidR="00B021A6" w:rsidRPr="00520276" w:rsidRDefault="00B021A6" w:rsidP="00520276">
            <w:pPr>
              <w:widowControl w:val="0"/>
              <w:jc w:val="both"/>
              <w:rPr>
                <w:sz w:val="24"/>
                <w:szCs w:val="24"/>
              </w:rPr>
            </w:pPr>
            <w:r w:rsidRPr="00520276">
              <w:rPr>
                <w:sz w:val="24"/>
                <w:szCs w:val="24"/>
              </w:rPr>
              <w:t>Оказание социальной помощи населению</w:t>
            </w:r>
          </w:p>
          <w:p w:rsidR="00B021A6" w:rsidRPr="00520276" w:rsidRDefault="00B021A6" w:rsidP="00520276">
            <w:pPr>
              <w:widowControl w:val="0"/>
              <w:jc w:val="both"/>
              <w:rPr>
                <w:sz w:val="24"/>
                <w:szCs w:val="24"/>
              </w:rPr>
            </w:pPr>
            <w:r w:rsidRPr="00520276">
              <w:rPr>
                <w:sz w:val="24"/>
                <w:szCs w:val="24"/>
              </w:rPr>
              <w:t>(3.2.2)</w:t>
            </w: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p>
          <w:p w:rsidR="00B021A6" w:rsidRPr="00520276" w:rsidRDefault="00B021A6" w:rsidP="00520276">
            <w:pPr>
              <w:widowControl w:val="0"/>
              <w:jc w:val="both"/>
              <w:rPr>
                <w:sz w:val="24"/>
                <w:szCs w:val="24"/>
              </w:rPr>
            </w:pPr>
            <w:r w:rsidRPr="00520276">
              <w:rPr>
                <w:sz w:val="24"/>
                <w:szCs w:val="24"/>
              </w:rPr>
              <w:t>Оказание услуг связи (3.2.3)</w:t>
            </w:r>
          </w:p>
        </w:tc>
        <w:tc>
          <w:tcPr>
            <w:tcW w:w="1431" w:type="pct"/>
          </w:tcPr>
          <w:p w:rsidR="00B021A6" w:rsidRPr="00520276" w:rsidRDefault="00B021A6" w:rsidP="00520276">
            <w:pPr>
              <w:widowControl w:val="0"/>
              <w:jc w:val="both"/>
              <w:rPr>
                <w:sz w:val="24"/>
                <w:szCs w:val="24"/>
              </w:rPr>
            </w:pPr>
            <w:r w:rsidRPr="00520276">
              <w:rPr>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520276">
              <w:rPr>
                <w:sz w:val="23"/>
                <w:szCs w:val="23"/>
                <w:shd w:val="clear" w:color="auto" w:fill="FFFFFF"/>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Pr="00520276" w:rsidRDefault="00B021A6" w:rsidP="00520276">
            <w:pPr>
              <w:widowControl w:val="0"/>
              <w:jc w:val="both"/>
              <w:rPr>
                <w:sz w:val="23"/>
                <w:szCs w:val="23"/>
                <w:shd w:val="clear" w:color="auto" w:fill="FFFFFF"/>
              </w:rPr>
            </w:pPr>
          </w:p>
          <w:p w:rsidR="00B021A6" w:rsidRPr="00520276" w:rsidRDefault="00B021A6" w:rsidP="00520276">
            <w:pPr>
              <w:widowControl w:val="0"/>
              <w:jc w:val="both"/>
              <w:rPr>
                <w:sz w:val="24"/>
                <w:szCs w:val="24"/>
              </w:rPr>
            </w:pPr>
            <w:r w:rsidRPr="00520276">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520276" w:rsidRDefault="00B021A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минимальная/максимальная площадь земельного участка - 3</w:t>
            </w:r>
            <w:r w:rsidRPr="00520276">
              <w:rPr>
                <w:b/>
                <w:sz w:val="24"/>
                <w:szCs w:val="24"/>
              </w:rPr>
              <w:t>00/5000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lastRenderedPageBreak/>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максимальный процент застройки в границах земельного участка - 8</w:t>
            </w:r>
            <w:r w:rsidRPr="00520276">
              <w:rPr>
                <w:b/>
                <w:sz w:val="24"/>
                <w:szCs w:val="24"/>
              </w:rPr>
              <w:t>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80" w:type="pct"/>
          </w:tcPr>
          <w:p w:rsidR="00B021A6" w:rsidRPr="00520276" w:rsidRDefault="00B021A6" w:rsidP="00520276">
            <w:pPr>
              <w:widowControl w:val="0"/>
              <w:tabs>
                <w:tab w:val="left" w:pos="375"/>
                <w:tab w:val="left" w:pos="555"/>
              </w:tabs>
              <w:autoSpaceDE w:val="0"/>
              <w:autoSpaceDN w:val="0"/>
              <w:adjustRightInd w:val="0"/>
              <w:jc w:val="both"/>
              <w:rPr>
                <w:sz w:val="24"/>
                <w:szCs w:val="24"/>
              </w:rPr>
            </w:pPr>
            <w:r w:rsidRPr="00520276">
              <w:rPr>
                <w:sz w:val="24"/>
                <w:szCs w:val="24"/>
              </w:rPr>
              <w:lastRenderedPageBreak/>
              <w:t>Бытовое обслуживание</w:t>
            </w:r>
          </w:p>
          <w:p w:rsidR="00B021A6" w:rsidRPr="00520276" w:rsidRDefault="00B021A6" w:rsidP="00520276">
            <w:pPr>
              <w:widowControl w:val="0"/>
              <w:tabs>
                <w:tab w:val="left" w:pos="375"/>
                <w:tab w:val="left" w:pos="555"/>
              </w:tabs>
              <w:autoSpaceDE w:val="0"/>
              <w:autoSpaceDN w:val="0"/>
              <w:adjustRightInd w:val="0"/>
              <w:jc w:val="both"/>
              <w:rPr>
                <w:sz w:val="24"/>
                <w:szCs w:val="24"/>
              </w:rPr>
            </w:pPr>
            <w:r w:rsidRPr="00520276">
              <w:rPr>
                <w:sz w:val="24"/>
                <w:szCs w:val="24"/>
              </w:rPr>
              <w:t>(3.3)</w:t>
            </w:r>
          </w:p>
        </w:tc>
        <w:tc>
          <w:tcPr>
            <w:tcW w:w="1431" w:type="pct"/>
          </w:tcPr>
          <w:p w:rsidR="00B021A6" w:rsidRPr="00520276" w:rsidRDefault="00B021A6" w:rsidP="00520276">
            <w:pPr>
              <w:widowControl w:val="0"/>
              <w:jc w:val="both"/>
              <w:rPr>
                <w:sz w:val="24"/>
                <w:szCs w:val="24"/>
              </w:rPr>
            </w:pPr>
            <w:r w:rsidRPr="0052027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200/5000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80" w:type="pct"/>
          </w:tcPr>
          <w:p w:rsidR="00B021A6" w:rsidRPr="00520276" w:rsidRDefault="00B021A6" w:rsidP="00520276">
            <w:pPr>
              <w:widowControl w:val="0"/>
              <w:rPr>
                <w:sz w:val="24"/>
                <w:szCs w:val="24"/>
              </w:rPr>
            </w:pPr>
            <w:r w:rsidRPr="00520276">
              <w:rPr>
                <w:sz w:val="24"/>
                <w:szCs w:val="24"/>
              </w:rPr>
              <w:t xml:space="preserve">Гостиничное обслуживание </w:t>
            </w:r>
          </w:p>
          <w:p w:rsidR="00B021A6" w:rsidRPr="00520276" w:rsidRDefault="00B021A6" w:rsidP="00520276">
            <w:pPr>
              <w:widowControl w:val="0"/>
              <w:jc w:val="both"/>
              <w:rPr>
                <w:b/>
                <w:sz w:val="24"/>
                <w:szCs w:val="24"/>
                <w:lang w:eastAsia="en-US" w:bidi="en-US"/>
              </w:rPr>
            </w:pPr>
            <w:r w:rsidRPr="00520276">
              <w:rPr>
                <w:sz w:val="24"/>
                <w:szCs w:val="24"/>
              </w:rPr>
              <w:t>(4.7)</w:t>
            </w:r>
          </w:p>
        </w:tc>
        <w:tc>
          <w:tcPr>
            <w:tcW w:w="1431" w:type="pct"/>
          </w:tcPr>
          <w:p w:rsidR="00B021A6" w:rsidRPr="00520276" w:rsidRDefault="00B021A6" w:rsidP="00520276">
            <w:pPr>
              <w:widowControl w:val="0"/>
              <w:jc w:val="both"/>
              <w:rPr>
                <w:sz w:val="24"/>
                <w:szCs w:val="24"/>
              </w:rPr>
            </w:pPr>
            <w:r w:rsidRPr="00520276">
              <w:rPr>
                <w:sz w:val="24"/>
                <w:szCs w:val="24"/>
              </w:rPr>
              <w:t xml:space="preserve">Размещение гостиниц, пансионатов, домов отдыха, не оказывающих услуги по лечению, а также иных зданий, используемых с целью </w:t>
            </w:r>
            <w:r w:rsidRPr="00520276">
              <w:rPr>
                <w:sz w:val="24"/>
                <w:szCs w:val="24"/>
              </w:rPr>
              <w:lastRenderedPageBreak/>
              <w:t>извлечения предпринимательской выгоды из предоставления жилого помещения для временного проживания в них</w:t>
            </w:r>
          </w:p>
        </w:tc>
        <w:tc>
          <w:tcPr>
            <w:tcW w:w="2689" w:type="pct"/>
          </w:tcPr>
          <w:p w:rsidR="00B021A6" w:rsidRPr="00520276" w:rsidRDefault="00B021A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500/10000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80" w:type="pct"/>
          </w:tcPr>
          <w:p w:rsidR="00B021A6" w:rsidRPr="00520276" w:rsidRDefault="00B021A6" w:rsidP="00520276">
            <w:pPr>
              <w:widowControl w:val="0"/>
              <w:jc w:val="both"/>
              <w:rPr>
                <w:sz w:val="24"/>
                <w:szCs w:val="24"/>
              </w:rPr>
            </w:pPr>
            <w:r w:rsidRPr="00520276">
              <w:rPr>
                <w:sz w:val="24"/>
                <w:szCs w:val="24"/>
              </w:rPr>
              <w:lastRenderedPageBreak/>
              <w:t>Магазины (4.4)</w:t>
            </w:r>
          </w:p>
          <w:p w:rsidR="00B021A6" w:rsidRPr="00520276" w:rsidRDefault="00B021A6" w:rsidP="00520276">
            <w:pPr>
              <w:widowControl w:val="0"/>
              <w:jc w:val="both"/>
              <w:rPr>
                <w:b/>
                <w:sz w:val="24"/>
                <w:szCs w:val="24"/>
                <w:lang w:eastAsia="en-US" w:bidi="en-US"/>
              </w:rPr>
            </w:pPr>
          </w:p>
        </w:tc>
        <w:tc>
          <w:tcPr>
            <w:tcW w:w="1431" w:type="pct"/>
          </w:tcPr>
          <w:p w:rsidR="00B021A6" w:rsidRPr="00520276" w:rsidRDefault="004D2985" w:rsidP="00520276">
            <w:pPr>
              <w:widowControl w:val="0"/>
              <w:jc w:val="both"/>
              <w:rPr>
                <w:sz w:val="24"/>
                <w:szCs w:val="24"/>
              </w:rPr>
            </w:pPr>
            <w:r w:rsidRPr="00520276">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00/5000 кв.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520276" w:rsidRDefault="00B021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520276" w:rsidRDefault="00B021A6"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26"/>
        </w:trPr>
        <w:tc>
          <w:tcPr>
            <w:tcW w:w="880" w:type="pct"/>
          </w:tcPr>
          <w:p w:rsidR="004D478F" w:rsidRPr="00520276" w:rsidRDefault="004D478F" w:rsidP="00520276">
            <w:pPr>
              <w:widowControl w:val="0"/>
              <w:jc w:val="both"/>
              <w:rPr>
                <w:sz w:val="24"/>
                <w:szCs w:val="24"/>
              </w:rPr>
            </w:pPr>
            <w:r w:rsidRPr="00520276">
              <w:rPr>
                <w:sz w:val="23"/>
                <w:szCs w:val="23"/>
                <w:shd w:val="clear" w:color="auto" w:fill="FFFFFF"/>
              </w:rPr>
              <w:t>Развлекательные мероприятия</w:t>
            </w:r>
          </w:p>
          <w:p w:rsidR="00B021A6" w:rsidRPr="00520276" w:rsidRDefault="004D478F" w:rsidP="00520276">
            <w:pPr>
              <w:widowControl w:val="0"/>
              <w:jc w:val="both"/>
              <w:rPr>
                <w:sz w:val="24"/>
                <w:szCs w:val="24"/>
              </w:rPr>
            </w:pPr>
            <w:r w:rsidRPr="00520276">
              <w:rPr>
                <w:sz w:val="24"/>
                <w:szCs w:val="24"/>
              </w:rPr>
              <w:t xml:space="preserve"> </w:t>
            </w:r>
            <w:r w:rsidR="00B021A6" w:rsidRPr="00520276">
              <w:rPr>
                <w:sz w:val="24"/>
                <w:szCs w:val="24"/>
              </w:rPr>
              <w:t>(4.8</w:t>
            </w:r>
            <w:r w:rsidRPr="00520276">
              <w:rPr>
                <w:sz w:val="24"/>
                <w:szCs w:val="24"/>
              </w:rPr>
              <w:t>.1</w:t>
            </w:r>
            <w:r w:rsidR="00B021A6" w:rsidRPr="00520276">
              <w:rPr>
                <w:sz w:val="24"/>
                <w:szCs w:val="24"/>
              </w:rPr>
              <w:t>)</w:t>
            </w:r>
          </w:p>
        </w:tc>
        <w:tc>
          <w:tcPr>
            <w:tcW w:w="1431" w:type="pct"/>
          </w:tcPr>
          <w:p w:rsidR="00B021A6" w:rsidRPr="00520276" w:rsidRDefault="00B021A6" w:rsidP="00520276">
            <w:pPr>
              <w:widowControl w:val="0"/>
              <w:jc w:val="both"/>
              <w:rPr>
                <w:sz w:val="24"/>
                <w:szCs w:val="24"/>
              </w:rPr>
            </w:pPr>
            <w:r w:rsidRPr="00520276">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712BB2" w:rsidRPr="00520276">
              <w:rPr>
                <w:b/>
                <w:sz w:val="24"/>
                <w:szCs w:val="24"/>
              </w:rPr>
              <w:t>3</w:t>
            </w:r>
            <w:r w:rsidRPr="00520276">
              <w:rPr>
                <w:b/>
                <w:sz w:val="24"/>
                <w:szCs w:val="24"/>
              </w:rPr>
              <w:t>00/40000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 xml:space="preserve">предельное количество этажей или предельная высота зданий, </w:t>
            </w:r>
            <w:r w:rsidRPr="00520276">
              <w:rPr>
                <w:b/>
                <w:sz w:val="24"/>
                <w:szCs w:val="24"/>
              </w:rPr>
              <w:lastRenderedPageBreak/>
              <w:t>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004D478F" w:rsidRPr="00520276">
              <w:rPr>
                <w:sz w:val="24"/>
                <w:szCs w:val="24"/>
              </w:rPr>
              <w:t>6</w:t>
            </w:r>
            <w:r w:rsidRPr="00520276">
              <w:rPr>
                <w:b/>
                <w:sz w:val="24"/>
                <w:szCs w:val="24"/>
              </w:rPr>
              <w:t>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trPr>
        <w:tc>
          <w:tcPr>
            <w:tcW w:w="880" w:type="pct"/>
          </w:tcPr>
          <w:p w:rsidR="00B021A6" w:rsidRPr="00520276" w:rsidRDefault="00B021A6" w:rsidP="00520276">
            <w:pPr>
              <w:widowControl w:val="0"/>
              <w:jc w:val="both"/>
              <w:rPr>
                <w:sz w:val="24"/>
                <w:szCs w:val="24"/>
              </w:rPr>
            </w:pPr>
            <w:r w:rsidRPr="00520276">
              <w:rPr>
                <w:sz w:val="24"/>
                <w:szCs w:val="24"/>
              </w:rPr>
              <w:lastRenderedPageBreak/>
              <w:t>Рынки</w:t>
            </w:r>
          </w:p>
          <w:p w:rsidR="00B021A6" w:rsidRPr="00520276" w:rsidRDefault="00B021A6" w:rsidP="00520276">
            <w:pPr>
              <w:widowControl w:val="0"/>
              <w:jc w:val="both"/>
              <w:rPr>
                <w:b/>
                <w:sz w:val="24"/>
                <w:szCs w:val="24"/>
                <w:highlight w:val="yellow"/>
                <w:lang w:eastAsia="en-US" w:bidi="en-US"/>
              </w:rPr>
            </w:pPr>
            <w:r w:rsidRPr="00520276">
              <w:rPr>
                <w:sz w:val="24"/>
                <w:szCs w:val="24"/>
              </w:rPr>
              <w:t>(4.3)</w:t>
            </w:r>
          </w:p>
        </w:tc>
        <w:tc>
          <w:tcPr>
            <w:tcW w:w="1431" w:type="pct"/>
          </w:tcPr>
          <w:p w:rsidR="00B021A6" w:rsidRPr="00520276" w:rsidRDefault="00B021A6" w:rsidP="00520276">
            <w:pPr>
              <w:widowControl w:val="0"/>
              <w:jc w:val="both"/>
              <w:rPr>
                <w:sz w:val="24"/>
                <w:szCs w:val="24"/>
              </w:rPr>
            </w:pPr>
            <w:r w:rsidRPr="00520276">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520276" w:rsidRDefault="00B021A6" w:rsidP="00520276">
            <w:pPr>
              <w:widowControl w:val="0"/>
              <w:jc w:val="both"/>
              <w:rPr>
                <w:sz w:val="24"/>
                <w:szCs w:val="24"/>
              </w:rPr>
            </w:pPr>
            <w:r w:rsidRPr="00520276">
              <w:rPr>
                <w:sz w:val="24"/>
                <w:szCs w:val="24"/>
              </w:rPr>
              <w:t>размещение гаражей и (или) стоянок для автомобилей сотрудников и посетителей рынка</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минимальная/максимальная площадь земельного участка - 8</w:t>
            </w:r>
            <w:r w:rsidRPr="00520276">
              <w:rPr>
                <w:b/>
                <w:sz w:val="24"/>
                <w:szCs w:val="24"/>
              </w:rPr>
              <w:t>50/40000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trPr>
        <w:tc>
          <w:tcPr>
            <w:tcW w:w="880" w:type="pct"/>
          </w:tcPr>
          <w:p w:rsidR="00B62B40" w:rsidRPr="00520276" w:rsidRDefault="00B62B40" w:rsidP="00520276">
            <w:pPr>
              <w:widowControl w:val="0"/>
              <w:jc w:val="both"/>
              <w:rPr>
                <w:sz w:val="24"/>
                <w:szCs w:val="24"/>
              </w:rPr>
            </w:pPr>
            <w:r w:rsidRPr="00520276">
              <w:rPr>
                <w:sz w:val="23"/>
                <w:szCs w:val="23"/>
                <w:shd w:val="clear" w:color="auto" w:fill="FFFFFF"/>
              </w:rPr>
              <w:t>Объекты торговли (торговые центры, торгово-развлекательные центры (комплексы)</w:t>
            </w:r>
          </w:p>
          <w:p w:rsidR="00B021A6" w:rsidRPr="00520276" w:rsidRDefault="00B62B40" w:rsidP="00520276">
            <w:pPr>
              <w:widowControl w:val="0"/>
              <w:jc w:val="both"/>
              <w:rPr>
                <w:sz w:val="24"/>
                <w:szCs w:val="24"/>
              </w:rPr>
            </w:pPr>
            <w:r w:rsidRPr="00520276">
              <w:rPr>
                <w:sz w:val="24"/>
                <w:szCs w:val="24"/>
              </w:rPr>
              <w:t>(4.2)</w:t>
            </w:r>
          </w:p>
        </w:tc>
        <w:tc>
          <w:tcPr>
            <w:tcW w:w="1431" w:type="pct"/>
          </w:tcPr>
          <w:p w:rsidR="00B62B40" w:rsidRPr="00520276" w:rsidRDefault="00B62B40" w:rsidP="00520276">
            <w:pPr>
              <w:pStyle w:val="s1"/>
              <w:shd w:val="clear" w:color="auto" w:fill="FFFFFF"/>
              <w:spacing w:before="0" w:beforeAutospacing="0" w:after="0" w:afterAutospacing="0"/>
              <w:jc w:val="both"/>
              <w:rPr>
                <w:sz w:val="23"/>
                <w:szCs w:val="23"/>
              </w:rPr>
            </w:pPr>
            <w:r w:rsidRPr="00520276">
              <w:rPr>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520276">
              <w:rPr>
                <w:sz w:val="23"/>
                <w:szCs w:val="23"/>
              </w:rPr>
              <w:lastRenderedPageBreak/>
              <w:t>содержанием видов разрешенного использования с </w:t>
            </w:r>
            <w:hyperlink r:id="rId89" w:anchor="/document/70736874/entry/1045" w:history="1">
              <w:r w:rsidRPr="00520276">
                <w:rPr>
                  <w:rStyle w:val="af"/>
                  <w:color w:val="auto"/>
                  <w:sz w:val="23"/>
                  <w:szCs w:val="23"/>
                </w:rPr>
                <w:t>кодами 4.5 - 4.8.2</w:t>
              </w:r>
            </w:hyperlink>
            <w:r w:rsidRPr="00520276">
              <w:rPr>
                <w:sz w:val="23"/>
                <w:szCs w:val="23"/>
              </w:rPr>
              <w:t>;</w:t>
            </w:r>
          </w:p>
          <w:p w:rsidR="00B62B40" w:rsidRPr="00520276" w:rsidRDefault="00B62B40" w:rsidP="00520276">
            <w:pPr>
              <w:pStyle w:val="s1"/>
              <w:shd w:val="clear" w:color="auto" w:fill="FFFFFF"/>
              <w:spacing w:before="0" w:beforeAutospacing="0" w:after="0" w:afterAutospacing="0"/>
              <w:jc w:val="both"/>
              <w:rPr>
                <w:sz w:val="23"/>
                <w:szCs w:val="23"/>
              </w:rPr>
            </w:pPr>
            <w:r w:rsidRPr="00520276">
              <w:rPr>
                <w:sz w:val="23"/>
                <w:szCs w:val="23"/>
              </w:rPr>
              <w:t>размещение гаражей и (или) стоянок для автомобилей сотрудников и посетителей торгового центра</w:t>
            </w:r>
          </w:p>
          <w:p w:rsidR="00B021A6" w:rsidRPr="00520276" w:rsidRDefault="00B021A6" w:rsidP="00520276">
            <w:pPr>
              <w:widowControl w:val="0"/>
              <w:jc w:val="both"/>
              <w:rPr>
                <w:sz w:val="24"/>
                <w:szCs w:val="24"/>
              </w:rPr>
            </w:pPr>
          </w:p>
        </w:tc>
        <w:tc>
          <w:tcPr>
            <w:tcW w:w="2689" w:type="pct"/>
          </w:tcPr>
          <w:p w:rsidR="00B62B40" w:rsidRPr="00520276" w:rsidRDefault="00B62B4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520276" w:rsidRDefault="00B62B4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520276" w:rsidRDefault="00B62B4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520276" w:rsidRDefault="00B62B4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максимальное количество надземных этажей зданий - 4 этажа (включая </w:t>
            </w:r>
            <w:r w:rsidRPr="00520276">
              <w:rPr>
                <w:rFonts w:ascii="Times New Roman CYR" w:eastAsia="Times New Roman CYR" w:hAnsi="Times New Roman CYR" w:cs="Times New Roman CYR"/>
                <w:sz w:val="24"/>
                <w:szCs w:val="24"/>
              </w:rPr>
              <w:lastRenderedPageBreak/>
              <w:t>мансардный этаж);</w:t>
            </w:r>
          </w:p>
          <w:p w:rsidR="00B62B40" w:rsidRPr="00520276" w:rsidRDefault="00B62B40"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trPr>
        <w:tc>
          <w:tcPr>
            <w:tcW w:w="880" w:type="pct"/>
          </w:tcPr>
          <w:p w:rsidR="00B021A6" w:rsidRPr="00520276" w:rsidRDefault="00B021A6" w:rsidP="00520276">
            <w:pPr>
              <w:widowControl w:val="0"/>
              <w:jc w:val="both"/>
              <w:rPr>
                <w:sz w:val="24"/>
                <w:szCs w:val="24"/>
              </w:rPr>
            </w:pPr>
            <w:r w:rsidRPr="00520276">
              <w:rPr>
                <w:sz w:val="24"/>
                <w:szCs w:val="24"/>
              </w:rPr>
              <w:lastRenderedPageBreak/>
              <w:t xml:space="preserve">Общественное питание </w:t>
            </w:r>
          </w:p>
          <w:p w:rsidR="00B021A6" w:rsidRPr="00520276" w:rsidRDefault="00B021A6" w:rsidP="00520276">
            <w:pPr>
              <w:widowControl w:val="0"/>
              <w:jc w:val="both"/>
              <w:rPr>
                <w:sz w:val="24"/>
                <w:szCs w:val="24"/>
              </w:rPr>
            </w:pPr>
            <w:r w:rsidRPr="00520276">
              <w:rPr>
                <w:sz w:val="24"/>
                <w:szCs w:val="24"/>
              </w:rPr>
              <w:t>(4.6)</w:t>
            </w:r>
          </w:p>
        </w:tc>
        <w:tc>
          <w:tcPr>
            <w:tcW w:w="1431" w:type="pct"/>
          </w:tcPr>
          <w:p w:rsidR="00B021A6" w:rsidRPr="00520276" w:rsidRDefault="00B021A6" w:rsidP="00520276">
            <w:pPr>
              <w:widowControl w:val="0"/>
              <w:jc w:val="both"/>
              <w:rPr>
                <w:sz w:val="24"/>
                <w:szCs w:val="24"/>
              </w:rPr>
            </w:pPr>
            <w:r w:rsidRPr="0052027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712BB2" w:rsidRPr="00520276">
              <w:rPr>
                <w:b/>
                <w:sz w:val="24"/>
                <w:szCs w:val="24"/>
              </w:rPr>
              <w:t>3</w:t>
            </w:r>
            <w:r w:rsidRPr="00520276">
              <w:rPr>
                <w:b/>
                <w:sz w:val="24"/>
                <w:szCs w:val="24"/>
              </w:rPr>
              <w:t>00/5000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771"/>
        </w:trPr>
        <w:tc>
          <w:tcPr>
            <w:tcW w:w="880" w:type="pct"/>
          </w:tcPr>
          <w:p w:rsidR="00B021A6" w:rsidRPr="00520276" w:rsidRDefault="00B021A6" w:rsidP="00520276">
            <w:pPr>
              <w:widowControl w:val="0"/>
              <w:jc w:val="both"/>
              <w:rPr>
                <w:sz w:val="24"/>
                <w:szCs w:val="24"/>
              </w:rPr>
            </w:pPr>
            <w:r w:rsidRPr="00520276">
              <w:rPr>
                <w:sz w:val="24"/>
                <w:szCs w:val="24"/>
              </w:rPr>
              <w:t>Банковская и страховая деятельность</w:t>
            </w:r>
          </w:p>
          <w:p w:rsidR="00B021A6" w:rsidRPr="00520276" w:rsidRDefault="00B021A6" w:rsidP="00520276">
            <w:pPr>
              <w:widowControl w:val="0"/>
              <w:jc w:val="both"/>
              <w:rPr>
                <w:sz w:val="24"/>
                <w:szCs w:val="24"/>
              </w:rPr>
            </w:pPr>
            <w:r w:rsidRPr="00520276">
              <w:rPr>
                <w:sz w:val="24"/>
                <w:szCs w:val="24"/>
              </w:rPr>
              <w:t>(4.5)</w:t>
            </w:r>
          </w:p>
        </w:tc>
        <w:tc>
          <w:tcPr>
            <w:tcW w:w="1431" w:type="pct"/>
          </w:tcPr>
          <w:p w:rsidR="00B021A6" w:rsidRPr="00520276" w:rsidRDefault="00B021A6" w:rsidP="00520276">
            <w:pPr>
              <w:widowControl w:val="0"/>
              <w:jc w:val="both"/>
              <w:rPr>
                <w:sz w:val="24"/>
                <w:szCs w:val="24"/>
              </w:rPr>
            </w:pPr>
            <w:r w:rsidRPr="0052027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 xml:space="preserve">предельное количество этажей или предельная высота зданий, </w:t>
            </w:r>
            <w:r w:rsidRPr="00520276">
              <w:rPr>
                <w:b/>
                <w:sz w:val="24"/>
                <w:szCs w:val="24"/>
              </w:rPr>
              <w:lastRenderedPageBreak/>
              <w:t>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49"/>
        </w:trPr>
        <w:tc>
          <w:tcPr>
            <w:tcW w:w="880" w:type="pct"/>
          </w:tcPr>
          <w:p w:rsidR="009C7461" w:rsidRPr="00520276" w:rsidRDefault="009C7461" w:rsidP="00520276">
            <w:pPr>
              <w:widowControl w:val="0"/>
              <w:jc w:val="both"/>
              <w:rPr>
                <w:sz w:val="24"/>
                <w:szCs w:val="24"/>
              </w:rPr>
            </w:pPr>
            <w:r w:rsidRPr="00520276">
              <w:rPr>
                <w:sz w:val="23"/>
                <w:szCs w:val="23"/>
                <w:shd w:val="clear" w:color="auto" w:fill="FFFFFF"/>
              </w:rPr>
              <w:lastRenderedPageBreak/>
              <w:t>Обеспечение занятий спортом в помещениях</w:t>
            </w:r>
          </w:p>
          <w:p w:rsidR="00B021A6" w:rsidRPr="00520276" w:rsidRDefault="009C7461" w:rsidP="00520276">
            <w:pPr>
              <w:widowControl w:val="0"/>
              <w:jc w:val="both"/>
              <w:rPr>
                <w:sz w:val="24"/>
                <w:szCs w:val="24"/>
              </w:rPr>
            </w:pPr>
            <w:r w:rsidRPr="00520276">
              <w:rPr>
                <w:sz w:val="24"/>
                <w:szCs w:val="24"/>
              </w:rPr>
              <w:t>(</w:t>
            </w:r>
            <w:r w:rsidR="005365AF" w:rsidRPr="00520276">
              <w:rPr>
                <w:sz w:val="24"/>
                <w:szCs w:val="24"/>
              </w:rPr>
              <w:t>5.1.2)</w:t>
            </w:r>
          </w:p>
          <w:p w:rsidR="00B021A6" w:rsidRPr="00520276" w:rsidRDefault="0080596A" w:rsidP="00520276">
            <w:pPr>
              <w:widowControl w:val="0"/>
              <w:jc w:val="both"/>
              <w:rPr>
                <w:sz w:val="24"/>
                <w:szCs w:val="24"/>
              </w:rPr>
            </w:pPr>
            <w:r w:rsidRPr="00520276">
              <w:rPr>
                <w:sz w:val="23"/>
                <w:szCs w:val="23"/>
                <w:shd w:val="clear" w:color="auto" w:fill="FFFFFF"/>
              </w:rPr>
              <w:t>Площадки для занятий спортом (5.1.3)</w:t>
            </w:r>
          </w:p>
        </w:tc>
        <w:tc>
          <w:tcPr>
            <w:tcW w:w="1431" w:type="pct"/>
          </w:tcPr>
          <w:p w:rsidR="009C7461" w:rsidRPr="00520276" w:rsidRDefault="009C7461" w:rsidP="00520276">
            <w:pPr>
              <w:widowControl w:val="0"/>
              <w:jc w:val="both"/>
              <w:rPr>
                <w:sz w:val="24"/>
                <w:szCs w:val="24"/>
              </w:rPr>
            </w:pPr>
            <w:r w:rsidRPr="00520276">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Pr="00520276" w:rsidRDefault="00B021A6" w:rsidP="00520276">
            <w:pPr>
              <w:widowControl w:val="0"/>
              <w:jc w:val="both"/>
              <w:rPr>
                <w:sz w:val="24"/>
                <w:szCs w:val="24"/>
              </w:rPr>
            </w:pPr>
          </w:p>
          <w:p w:rsidR="003E7078" w:rsidRPr="00520276" w:rsidRDefault="003E7078" w:rsidP="00520276">
            <w:pPr>
              <w:widowControl w:val="0"/>
              <w:jc w:val="both"/>
              <w:rPr>
                <w:sz w:val="24"/>
                <w:szCs w:val="24"/>
              </w:rPr>
            </w:pPr>
            <w:r w:rsidRPr="00520276">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80" w:type="pct"/>
          </w:tcPr>
          <w:p w:rsidR="00B021A6" w:rsidRPr="00520276" w:rsidRDefault="00B021A6" w:rsidP="00520276">
            <w:pPr>
              <w:widowControl w:val="0"/>
              <w:jc w:val="both"/>
              <w:rPr>
                <w:sz w:val="24"/>
                <w:szCs w:val="24"/>
              </w:rPr>
            </w:pPr>
            <w:r w:rsidRPr="00520276">
              <w:rPr>
                <w:sz w:val="24"/>
                <w:szCs w:val="24"/>
              </w:rPr>
              <w:t>Коммунальное обслуживание</w:t>
            </w:r>
          </w:p>
          <w:p w:rsidR="00B021A6" w:rsidRPr="00520276" w:rsidRDefault="00B021A6" w:rsidP="00520276">
            <w:pPr>
              <w:widowControl w:val="0"/>
              <w:jc w:val="both"/>
              <w:rPr>
                <w:sz w:val="24"/>
                <w:szCs w:val="24"/>
              </w:rPr>
            </w:pPr>
            <w:r w:rsidRPr="00520276">
              <w:rPr>
                <w:sz w:val="24"/>
                <w:szCs w:val="24"/>
              </w:rPr>
              <w:t>(3.1)</w:t>
            </w:r>
          </w:p>
        </w:tc>
        <w:tc>
          <w:tcPr>
            <w:tcW w:w="1431" w:type="pct"/>
          </w:tcPr>
          <w:p w:rsidR="00B021A6" w:rsidRPr="00520276" w:rsidRDefault="00B021A6" w:rsidP="00520276">
            <w:pPr>
              <w:widowControl w:val="0"/>
              <w:jc w:val="both"/>
              <w:rPr>
                <w:sz w:val="24"/>
                <w:szCs w:val="24"/>
              </w:rPr>
            </w:pPr>
            <w:r w:rsidRPr="00520276">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w:t>
            </w:r>
            <w:r w:rsidRPr="00520276">
              <w:rPr>
                <w:sz w:val="24"/>
                <w:szCs w:val="24"/>
              </w:rPr>
              <w:lastRenderedPageBreak/>
              <w:t>услуг связи, отвод канализационных стоков, очистка и уборка объектов недвижимости</w:t>
            </w:r>
          </w:p>
        </w:tc>
        <w:tc>
          <w:tcPr>
            <w:tcW w:w="2689" w:type="pct"/>
          </w:tcPr>
          <w:p w:rsidR="00B021A6" w:rsidRPr="00520276" w:rsidRDefault="00B021A6"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B021A6" w:rsidRPr="00520276" w:rsidRDefault="00B021A6" w:rsidP="00520276">
            <w:pPr>
              <w:widowControl w:val="0"/>
              <w:ind w:firstLine="567"/>
              <w:jc w:val="both"/>
              <w:rPr>
                <w:b/>
                <w:sz w:val="24"/>
                <w:szCs w:val="24"/>
              </w:rPr>
            </w:pPr>
            <w:r w:rsidRPr="0052027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20276">
              <w:rPr>
                <w:b/>
                <w:sz w:val="24"/>
                <w:szCs w:val="24"/>
              </w:rPr>
              <w:lastRenderedPageBreak/>
              <w:t>сооружений, за пределами которых запрещено строительство зданий, строений, сооружений:</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B021A6" w:rsidRPr="00520276" w:rsidRDefault="00B021A6"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6D5B14">
        <w:trPr>
          <w:trHeight w:val="552"/>
        </w:trPr>
        <w:tc>
          <w:tcPr>
            <w:tcW w:w="880" w:type="pct"/>
          </w:tcPr>
          <w:p w:rsidR="00B021A6" w:rsidRPr="00520276" w:rsidRDefault="00B021A6" w:rsidP="00520276">
            <w:pPr>
              <w:widowControl w:val="0"/>
              <w:jc w:val="both"/>
              <w:rPr>
                <w:sz w:val="24"/>
                <w:szCs w:val="24"/>
                <w:highlight w:val="yellow"/>
              </w:rPr>
            </w:pPr>
            <w:r w:rsidRPr="00520276">
              <w:rPr>
                <w:sz w:val="23"/>
                <w:szCs w:val="23"/>
                <w:shd w:val="clear" w:color="auto" w:fill="FFFFFF"/>
              </w:rPr>
              <w:lastRenderedPageBreak/>
              <w:t>Обеспечение внутреннего правопорядка (8.3)</w:t>
            </w:r>
          </w:p>
        </w:tc>
        <w:tc>
          <w:tcPr>
            <w:tcW w:w="1431" w:type="pct"/>
          </w:tcPr>
          <w:p w:rsidR="00B021A6" w:rsidRPr="00520276" w:rsidRDefault="00B021A6" w:rsidP="00520276">
            <w:pPr>
              <w:widowControl w:val="0"/>
              <w:jc w:val="both"/>
              <w:rPr>
                <w:sz w:val="24"/>
                <w:szCs w:val="24"/>
              </w:rPr>
            </w:pPr>
            <w:r w:rsidRPr="00520276">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520276" w:rsidRDefault="00B021A6"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1A6" w:rsidRPr="00520276" w:rsidRDefault="00B021A6"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B021A6" w:rsidRPr="00520276" w:rsidRDefault="00B021A6"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520276" w:rsidRDefault="00B021A6"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B021A6" w:rsidRPr="00520276" w:rsidRDefault="00B021A6"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B021A6" w:rsidRPr="00520276" w:rsidRDefault="00B021A6"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B021A6" w:rsidRPr="00520276" w:rsidRDefault="00B021A6"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520276" w:rsidRDefault="00B021A6"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B021A6" w:rsidRPr="00520276" w:rsidRDefault="00B021A6"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6D5B14">
        <w:trPr>
          <w:trHeight w:val="552"/>
        </w:trPr>
        <w:tc>
          <w:tcPr>
            <w:tcW w:w="880" w:type="pct"/>
          </w:tcPr>
          <w:p w:rsidR="00A76E0D" w:rsidRPr="00520276" w:rsidRDefault="00A76E0D" w:rsidP="00520276">
            <w:pPr>
              <w:widowControl w:val="0"/>
              <w:jc w:val="both"/>
              <w:rPr>
                <w:sz w:val="23"/>
                <w:szCs w:val="23"/>
                <w:shd w:val="clear" w:color="auto" w:fill="FFFFFF"/>
              </w:rPr>
            </w:pPr>
            <w:r w:rsidRPr="00520276">
              <w:rPr>
                <w:sz w:val="23"/>
                <w:szCs w:val="23"/>
                <w:shd w:val="clear" w:color="auto" w:fill="FFFFFF"/>
              </w:rPr>
              <w:lastRenderedPageBreak/>
              <w:t>Обеспечение обороны и безопасности (8.0)</w:t>
            </w:r>
          </w:p>
        </w:tc>
        <w:tc>
          <w:tcPr>
            <w:tcW w:w="1431" w:type="pct"/>
          </w:tcPr>
          <w:p w:rsidR="00A76E0D" w:rsidRPr="00520276" w:rsidRDefault="00A76E0D" w:rsidP="00520276">
            <w:pPr>
              <w:widowControl w:val="0"/>
              <w:jc w:val="both"/>
              <w:rPr>
                <w:sz w:val="23"/>
                <w:szCs w:val="23"/>
                <w:shd w:val="clear" w:color="auto" w:fill="FFFFFF"/>
              </w:rPr>
            </w:pPr>
            <w:r w:rsidRPr="00520276">
              <w:rPr>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520276" w:rsidRDefault="00A76E0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76E0D" w:rsidRPr="00520276" w:rsidRDefault="00A76E0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A76E0D" w:rsidRPr="00520276" w:rsidRDefault="00A76E0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520276" w:rsidRDefault="00A76E0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A76E0D" w:rsidRPr="00520276" w:rsidRDefault="00A76E0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76E0D" w:rsidRPr="00520276" w:rsidRDefault="00A76E0D"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A76E0D" w:rsidRPr="00520276" w:rsidRDefault="00A76E0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520276" w:rsidRDefault="00A76E0D"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A76E0D" w:rsidRPr="00520276" w:rsidRDefault="00A76E0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6D5B14">
        <w:trPr>
          <w:trHeight w:val="552"/>
        </w:trPr>
        <w:tc>
          <w:tcPr>
            <w:tcW w:w="880" w:type="pct"/>
          </w:tcPr>
          <w:p w:rsidR="00A76E0D" w:rsidRPr="00520276" w:rsidRDefault="00A76E0D" w:rsidP="00520276">
            <w:pPr>
              <w:widowControl w:val="0"/>
              <w:jc w:val="both"/>
              <w:rPr>
                <w:sz w:val="23"/>
                <w:szCs w:val="23"/>
                <w:highlight w:val="yellow"/>
                <w:shd w:val="clear" w:color="auto" w:fill="FFFFFF"/>
              </w:rPr>
            </w:pPr>
            <w:r w:rsidRPr="00520276">
              <w:rPr>
                <w:sz w:val="23"/>
                <w:szCs w:val="23"/>
                <w:shd w:val="clear" w:color="auto" w:fill="FFFFFF"/>
              </w:rPr>
              <w:t>Связь (6.8)</w:t>
            </w:r>
          </w:p>
        </w:tc>
        <w:tc>
          <w:tcPr>
            <w:tcW w:w="1431" w:type="pct"/>
          </w:tcPr>
          <w:p w:rsidR="00A76E0D" w:rsidRPr="00520276" w:rsidRDefault="00A76E0D" w:rsidP="00520276">
            <w:pPr>
              <w:widowControl w:val="0"/>
              <w:jc w:val="both"/>
              <w:rPr>
                <w:sz w:val="23"/>
                <w:szCs w:val="23"/>
                <w:shd w:val="clear" w:color="auto" w:fill="FFFFFF"/>
              </w:rPr>
            </w:pPr>
            <w:r w:rsidRPr="00520276">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520276">
                <w:rPr>
                  <w:rStyle w:val="af"/>
                  <w:color w:val="auto"/>
                  <w:sz w:val="23"/>
                  <w:szCs w:val="23"/>
                  <w:shd w:val="clear" w:color="auto" w:fill="FFFFFF"/>
                </w:rPr>
                <w:t>кодами 3.1.1</w:t>
              </w:r>
            </w:hyperlink>
            <w:r w:rsidRPr="00520276">
              <w:rPr>
                <w:sz w:val="23"/>
                <w:szCs w:val="23"/>
                <w:shd w:val="clear" w:color="auto" w:fill="FFFFFF"/>
              </w:rPr>
              <w:t>, </w:t>
            </w:r>
            <w:hyperlink r:id="rId91" w:anchor="/document/70736874/entry/1323" w:history="1">
              <w:r w:rsidRPr="00520276">
                <w:rPr>
                  <w:rStyle w:val="af"/>
                  <w:color w:val="auto"/>
                  <w:sz w:val="23"/>
                  <w:szCs w:val="23"/>
                  <w:shd w:val="clear" w:color="auto" w:fill="FFFFFF"/>
                </w:rPr>
                <w:t>3.2.3</w:t>
              </w:r>
            </w:hyperlink>
          </w:p>
        </w:tc>
        <w:tc>
          <w:tcPr>
            <w:tcW w:w="2689" w:type="pct"/>
          </w:tcPr>
          <w:p w:rsidR="00A76E0D" w:rsidRPr="00520276" w:rsidRDefault="00A76E0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76E0D" w:rsidRPr="00520276" w:rsidRDefault="00A76E0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520276" w:rsidRDefault="00A76E0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A76E0D" w:rsidRPr="00520276" w:rsidRDefault="00A76E0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520276" w:rsidRDefault="00A76E0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Pr="00520276" w:rsidRDefault="00A76E0D"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366"/>
        </w:trPr>
        <w:tc>
          <w:tcPr>
            <w:tcW w:w="880" w:type="pct"/>
          </w:tcPr>
          <w:p w:rsidR="00A76E0D" w:rsidRPr="00520276" w:rsidRDefault="00A76E0D" w:rsidP="00520276">
            <w:pPr>
              <w:widowControl w:val="0"/>
              <w:jc w:val="both"/>
              <w:rPr>
                <w:sz w:val="24"/>
                <w:szCs w:val="24"/>
              </w:rPr>
            </w:pPr>
            <w:r w:rsidRPr="00520276">
              <w:rPr>
                <w:sz w:val="24"/>
                <w:szCs w:val="24"/>
              </w:rPr>
              <w:t>Общее пользование территории</w:t>
            </w:r>
          </w:p>
          <w:p w:rsidR="00A76E0D" w:rsidRPr="00520276" w:rsidRDefault="00A76E0D" w:rsidP="00520276">
            <w:pPr>
              <w:widowControl w:val="0"/>
              <w:jc w:val="both"/>
              <w:rPr>
                <w:sz w:val="24"/>
                <w:szCs w:val="24"/>
              </w:rPr>
            </w:pPr>
            <w:r w:rsidRPr="00520276">
              <w:rPr>
                <w:sz w:val="24"/>
                <w:szCs w:val="24"/>
              </w:rPr>
              <w:t>(12.0)</w:t>
            </w:r>
          </w:p>
        </w:tc>
        <w:tc>
          <w:tcPr>
            <w:tcW w:w="1431" w:type="pct"/>
          </w:tcPr>
          <w:p w:rsidR="00A76E0D" w:rsidRPr="00520276" w:rsidRDefault="00A76E0D" w:rsidP="00520276">
            <w:pPr>
              <w:widowControl w:val="0"/>
              <w:rPr>
                <w:sz w:val="24"/>
                <w:szCs w:val="24"/>
              </w:rPr>
            </w:pPr>
            <w:r w:rsidRPr="00520276">
              <w:rPr>
                <w:sz w:val="24"/>
                <w:szCs w:val="24"/>
              </w:rPr>
              <w:t>Земельные участки общего пользования</w:t>
            </w:r>
          </w:p>
          <w:p w:rsidR="00A76E0D" w:rsidRPr="00520276" w:rsidRDefault="00A76E0D" w:rsidP="00520276">
            <w:pPr>
              <w:widowControl w:val="0"/>
              <w:jc w:val="both"/>
              <w:rPr>
                <w:sz w:val="24"/>
                <w:szCs w:val="24"/>
              </w:rPr>
            </w:pPr>
          </w:p>
        </w:tc>
        <w:tc>
          <w:tcPr>
            <w:tcW w:w="2689" w:type="pct"/>
          </w:tcPr>
          <w:p w:rsidR="00A76E0D" w:rsidRPr="00520276" w:rsidRDefault="00A76E0D"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trPr>
        <w:tc>
          <w:tcPr>
            <w:tcW w:w="880" w:type="pct"/>
          </w:tcPr>
          <w:p w:rsidR="00A76E0D" w:rsidRPr="00520276" w:rsidRDefault="00A76E0D" w:rsidP="00520276">
            <w:pPr>
              <w:widowControl w:val="0"/>
              <w:jc w:val="both"/>
              <w:rPr>
                <w:sz w:val="24"/>
                <w:szCs w:val="24"/>
              </w:rPr>
            </w:pPr>
            <w:r w:rsidRPr="00520276">
              <w:rPr>
                <w:sz w:val="24"/>
                <w:szCs w:val="24"/>
              </w:rPr>
              <w:t>Улично-дорожная сеть</w:t>
            </w:r>
          </w:p>
          <w:p w:rsidR="00A76E0D" w:rsidRPr="00520276" w:rsidRDefault="00A76E0D" w:rsidP="00520276">
            <w:pPr>
              <w:widowControl w:val="0"/>
              <w:jc w:val="both"/>
              <w:rPr>
                <w:sz w:val="24"/>
                <w:szCs w:val="24"/>
              </w:rPr>
            </w:pPr>
            <w:r w:rsidRPr="00520276">
              <w:rPr>
                <w:sz w:val="24"/>
                <w:szCs w:val="24"/>
              </w:rPr>
              <w:lastRenderedPageBreak/>
              <w:t>(12.0.1)</w:t>
            </w:r>
          </w:p>
        </w:tc>
        <w:tc>
          <w:tcPr>
            <w:tcW w:w="1431" w:type="pct"/>
          </w:tcPr>
          <w:p w:rsidR="00A76E0D" w:rsidRPr="00520276" w:rsidRDefault="00A76E0D" w:rsidP="00520276">
            <w:pPr>
              <w:widowControl w:val="0"/>
              <w:rPr>
                <w:sz w:val="24"/>
                <w:szCs w:val="24"/>
              </w:rPr>
            </w:pPr>
            <w:r w:rsidRPr="00520276">
              <w:rPr>
                <w:sz w:val="24"/>
                <w:szCs w:val="24"/>
              </w:rPr>
              <w:lastRenderedPageBreak/>
              <w:t>Размещение объектов улично-</w:t>
            </w:r>
            <w:r w:rsidRPr="00520276">
              <w:rPr>
                <w:sz w:val="24"/>
                <w:szCs w:val="24"/>
              </w:rPr>
              <w:lastRenderedPageBreak/>
              <w:t>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E0D" w:rsidRPr="00520276" w:rsidRDefault="00A76E0D" w:rsidP="00520276">
            <w:pPr>
              <w:widowControl w:val="0"/>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520276" w:rsidRDefault="00A76E0D" w:rsidP="00520276">
            <w:pPr>
              <w:widowControl w:val="0"/>
              <w:ind w:firstLine="567"/>
              <w:jc w:val="both"/>
              <w:rPr>
                <w:sz w:val="24"/>
                <w:szCs w:val="24"/>
              </w:rPr>
            </w:pPr>
            <w:r w:rsidRPr="00520276">
              <w:rPr>
                <w:sz w:val="24"/>
                <w:szCs w:val="24"/>
              </w:rPr>
              <w:lastRenderedPageBreak/>
              <w:t xml:space="preserve">Действие градостроительного регламента не распространяется в </w:t>
            </w:r>
            <w:r w:rsidRPr="00520276">
              <w:rPr>
                <w:sz w:val="24"/>
                <w:szCs w:val="24"/>
              </w:rPr>
              <w:lastRenderedPageBreak/>
              <w:t>границах территорий общего пользования</w:t>
            </w:r>
          </w:p>
        </w:tc>
      </w:tr>
      <w:tr w:rsidR="00520276" w:rsidRPr="00520276" w:rsidTr="00F0555E">
        <w:trPr>
          <w:trHeight w:val="366"/>
        </w:trPr>
        <w:tc>
          <w:tcPr>
            <w:tcW w:w="880" w:type="pct"/>
          </w:tcPr>
          <w:p w:rsidR="00A76E0D" w:rsidRPr="00520276" w:rsidRDefault="00A76E0D" w:rsidP="00520276">
            <w:pPr>
              <w:widowControl w:val="0"/>
              <w:jc w:val="both"/>
              <w:rPr>
                <w:sz w:val="24"/>
                <w:szCs w:val="24"/>
              </w:rPr>
            </w:pPr>
            <w:r w:rsidRPr="00520276">
              <w:rPr>
                <w:sz w:val="24"/>
                <w:szCs w:val="24"/>
              </w:rPr>
              <w:lastRenderedPageBreak/>
              <w:t>Благоустройство территории (12.0.2)</w:t>
            </w:r>
          </w:p>
        </w:tc>
        <w:tc>
          <w:tcPr>
            <w:tcW w:w="1431" w:type="pct"/>
          </w:tcPr>
          <w:p w:rsidR="00A76E0D" w:rsidRPr="00520276" w:rsidRDefault="00A76E0D" w:rsidP="00520276">
            <w:pPr>
              <w:widowControl w:val="0"/>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520276" w:rsidRDefault="00A76E0D"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6339CD" w:rsidRPr="00520276" w:rsidRDefault="006339CD" w:rsidP="00520276">
      <w:pPr>
        <w:widowControl w:val="0"/>
        <w:rPr>
          <w:sz w:val="24"/>
          <w:szCs w:val="24"/>
        </w:rPr>
      </w:pPr>
    </w:p>
    <w:p w:rsidR="006339CD" w:rsidRPr="00520276" w:rsidRDefault="006339CD" w:rsidP="00520276">
      <w:pPr>
        <w:widowControl w:val="0"/>
        <w:numPr>
          <w:ilvl w:val="0"/>
          <w:numId w:val="13"/>
        </w:numPr>
        <w:ind w:left="714" w:hanging="357"/>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520276" w:rsidRPr="00520276" w:rsidTr="00F0555E">
        <w:trPr>
          <w:trHeight w:val="552"/>
          <w:tblHeader/>
          <w:jc w:val="center"/>
        </w:trPr>
        <w:tc>
          <w:tcPr>
            <w:tcW w:w="935"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lastRenderedPageBreak/>
              <w:t>ВИДЫ РАЗРЕШЕННОГО ИСПОЛЬЗОВАНИЯ ЗЕМЕЛЬНЫХ УЧАСТКОВ</w:t>
            </w:r>
          </w:p>
          <w:p w:rsidR="006339CD" w:rsidRPr="00520276" w:rsidRDefault="006339CD" w:rsidP="00520276">
            <w:pPr>
              <w:widowControl w:val="0"/>
              <w:tabs>
                <w:tab w:val="left" w:pos="2520"/>
              </w:tabs>
              <w:jc w:val="center"/>
              <w:rPr>
                <w:b/>
                <w:sz w:val="24"/>
                <w:szCs w:val="24"/>
              </w:rPr>
            </w:pPr>
            <w:r w:rsidRPr="00520276">
              <w:rPr>
                <w:b/>
                <w:sz w:val="24"/>
                <w:szCs w:val="24"/>
              </w:rPr>
              <w:t xml:space="preserve">(номер по классификатору) </w:t>
            </w:r>
          </w:p>
        </w:tc>
        <w:tc>
          <w:tcPr>
            <w:tcW w:w="1461"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04"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jc w:val="center"/>
        </w:trPr>
        <w:tc>
          <w:tcPr>
            <w:tcW w:w="935" w:type="pct"/>
          </w:tcPr>
          <w:p w:rsidR="000D1222" w:rsidRPr="00520276" w:rsidRDefault="000D1222" w:rsidP="00520276">
            <w:pPr>
              <w:widowControl w:val="0"/>
              <w:autoSpaceDE w:val="0"/>
              <w:autoSpaceDN w:val="0"/>
              <w:adjustRightInd w:val="0"/>
              <w:rPr>
                <w:sz w:val="24"/>
                <w:szCs w:val="24"/>
              </w:rPr>
            </w:pPr>
            <w:r w:rsidRPr="00520276">
              <w:rPr>
                <w:sz w:val="23"/>
                <w:szCs w:val="23"/>
                <w:shd w:val="clear" w:color="auto" w:fill="FFFFFF"/>
              </w:rPr>
              <w:t>Осуществление религиозных обрядов</w:t>
            </w:r>
          </w:p>
          <w:p w:rsidR="006339CD" w:rsidRPr="00520276" w:rsidRDefault="000D1222" w:rsidP="00520276">
            <w:pPr>
              <w:widowControl w:val="0"/>
              <w:autoSpaceDE w:val="0"/>
              <w:autoSpaceDN w:val="0"/>
              <w:adjustRightInd w:val="0"/>
              <w:rPr>
                <w:sz w:val="24"/>
                <w:szCs w:val="24"/>
              </w:rPr>
            </w:pPr>
            <w:r w:rsidRPr="00520276">
              <w:rPr>
                <w:sz w:val="24"/>
                <w:szCs w:val="24"/>
              </w:rPr>
              <w:t xml:space="preserve"> </w:t>
            </w:r>
            <w:r w:rsidR="006339CD" w:rsidRPr="00520276">
              <w:rPr>
                <w:sz w:val="24"/>
                <w:szCs w:val="24"/>
              </w:rPr>
              <w:t>(3.7</w:t>
            </w:r>
            <w:r w:rsidRPr="00520276">
              <w:rPr>
                <w:sz w:val="24"/>
                <w:szCs w:val="24"/>
              </w:rPr>
              <w:t>.1</w:t>
            </w:r>
            <w:r w:rsidR="006339CD" w:rsidRPr="00520276">
              <w:rPr>
                <w:sz w:val="24"/>
                <w:szCs w:val="24"/>
              </w:rPr>
              <w:t>)</w:t>
            </w:r>
          </w:p>
          <w:p w:rsidR="000D1222" w:rsidRPr="00520276" w:rsidRDefault="000D1222" w:rsidP="00520276">
            <w:pPr>
              <w:widowControl w:val="0"/>
              <w:autoSpaceDE w:val="0"/>
              <w:autoSpaceDN w:val="0"/>
              <w:adjustRightInd w:val="0"/>
              <w:rPr>
                <w:sz w:val="24"/>
                <w:szCs w:val="24"/>
              </w:rPr>
            </w:pPr>
          </w:p>
          <w:p w:rsidR="000D1222" w:rsidRPr="00520276" w:rsidRDefault="000D1222" w:rsidP="00520276">
            <w:pPr>
              <w:widowControl w:val="0"/>
              <w:autoSpaceDE w:val="0"/>
              <w:autoSpaceDN w:val="0"/>
              <w:adjustRightInd w:val="0"/>
              <w:rPr>
                <w:sz w:val="24"/>
                <w:szCs w:val="24"/>
              </w:rPr>
            </w:pPr>
          </w:p>
          <w:p w:rsidR="000D1222" w:rsidRPr="00520276" w:rsidRDefault="000D1222" w:rsidP="00520276">
            <w:pPr>
              <w:widowControl w:val="0"/>
              <w:autoSpaceDE w:val="0"/>
              <w:autoSpaceDN w:val="0"/>
              <w:adjustRightInd w:val="0"/>
              <w:rPr>
                <w:sz w:val="24"/>
                <w:szCs w:val="24"/>
              </w:rPr>
            </w:pPr>
            <w:r w:rsidRPr="00520276">
              <w:rPr>
                <w:sz w:val="23"/>
                <w:szCs w:val="23"/>
                <w:shd w:val="clear" w:color="auto" w:fill="FFFFFF"/>
              </w:rPr>
              <w:t>Религиозное управление и образование (3.7.2)</w:t>
            </w:r>
          </w:p>
          <w:p w:rsidR="000D1222" w:rsidRPr="00520276" w:rsidRDefault="000D1222" w:rsidP="00520276">
            <w:pPr>
              <w:widowControl w:val="0"/>
              <w:autoSpaceDE w:val="0"/>
              <w:autoSpaceDN w:val="0"/>
              <w:adjustRightInd w:val="0"/>
              <w:rPr>
                <w:sz w:val="24"/>
                <w:szCs w:val="24"/>
              </w:rPr>
            </w:pPr>
          </w:p>
        </w:tc>
        <w:tc>
          <w:tcPr>
            <w:tcW w:w="1461" w:type="pct"/>
          </w:tcPr>
          <w:p w:rsidR="00BB090A" w:rsidRPr="00520276" w:rsidRDefault="00BB090A" w:rsidP="00520276">
            <w:pPr>
              <w:widowControl w:val="0"/>
              <w:autoSpaceDE w:val="0"/>
              <w:autoSpaceDN w:val="0"/>
              <w:adjustRightInd w:val="0"/>
              <w:jc w:val="both"/>
              <w:rPr>
                <w:sz w:val="24"/>
                <w:szCs w:val="24"/>
              </w:rPr>
            </w:pPr>
            <w:r w:rsidRPr="00520276">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520276" w:rsidRDefault="000D1222" w:rsidP="00520276">
            <w:pPr>
              <w:widowControl w:val="0"/>
              <w:autoSpaceDE w:val="0"/>
              <w:autoSpaceDN w:val="0"/>
              <w:adjustRightInd w:val="0"/>
              <w:jc w:val="both"/>
              <w:rPr>
                <w:sz w:val="24"/>
                <w:szCs w:val="24"/>
              </w:rPr>
            </w:pPr>
            <w:r w:rsidRPr="00520276">
              <w:rPr>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500/50000</w:t>
            </w:r>
            <w:r w:rsidRPr="00520276">
              <w:rPr>
                <w:sz w:val="24"/>
                <w:szCs w:val="24"/>
              </w:rPr>
              <w:t xml:space="preserve"> кв.м;</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40%</w:t>
            </w:r>
          </w:p>
          <w:p w:rsidR="006339CD" w:rsidRPr="00520276" w:rsidRDefault="006339CD"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6339CD" w:rsidRPr="00520276" w:rsidRDefault="006339CD" w:rsidP="00520276">
            <w:pPr>
              <w:widowControl w:val="0"/>
              <w:ind w:firstLine="567"/>
              <w:jc w:val="both"/>
              <w:rPr>
                <w:b/>
                <w:sz w:val="24"/>
                <w:szCs w:val="24"/>
              </w:rPr>
            </w:pPr>
            <w:r w:rsidRPr="00520276">
              <w:rPr>
                <w:sz w:val="24"/>
                <w:szCs w:val="24"/>
              </w:rPr>
              <w:t xml:space="preserve">- минимальный процент озеленения в границах земельного участка - </w:t>
            </w:r>
            <w:r w:rsidRPr="00520276">
              <w:rPr>
                <w:b/>
                <w:sz w:val="24"/>
                <w:szCs w:val="24"/>
              </w:rPr>
              <w:t>30 %</w:t>
            </w:r>
          </w:p>
          <w:p w:rsidR="006339CD" w:rsidRPr="00520276" w:rsidRDefault="006339CD"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935" w:type="pct"/>
          </w:tcPr>
          <w:p w:rsidR="000A5877" w:rsidRPr="00520276" w:rsidRDefault="000A5877" w:rsidP="00520276">
            <w:pPr>
              <w:widowControl w:val="0"/>
              <w:autoSpaceDE w:val="0"/>
              <w:autoSpaceDN w:val="0"/>
              <w:adjustRightInd w:val="0"/>
              <w:rPr>
                <w:sz w:val="24"/>
                <w:szCs w:val="24"/>
              </w:rPr>
            </w:pPr>
            <w:r w:rsidRPr="00520276">
              <w:rPr>
                <w:sz w:val="23"/>
                <w:szCs w:val="23"/>
                <w:shd w:val="clear" w:color="auto" w:fill="FFFFFF"/>
              </w:rPr>
              <w:t>Историко-культурная деятельность</w:t>
            </w:r>
          </w:p>
          <w:p w:rsidR="006339CD" w:rsidRPr="00520276" w:rsidRDefault="000A5877" w:rsidP="00520276">
            <w:pPr>
              <w:widowControl w:val="0"/>
              <w:autoSpaceDE w:val="0"/>
              <w:autoSpaceDN w:val="0"/>
              <w:adjustRightInd w:val="0"/>
              <w:rPr>
                <w:sz w:val="24"/>
                <w:szCs w:val="24"/>
              </w:rPr>
            </w:pPr>
            <w:r w:rsidRPr="00520276">
              <w:rPr>
                <w:sz w:val="24"/>
                <w:szCs w:val="24"/>
              </w:rPr>
              <w:t xml:space="preserve"> </w:t>
            </w:r>
            <w:r w:rsidR="006339CD" w:rsidRPr="00520276">
              <w:rPr>
                <w:sz w:val="24"/>
                <w:szCs w:val="24"/>
              </w:rPr>
              <w:t>(9.3)</w:t>
            </w:r>
          </w:p>
        </w:tc>
        <w:tc>
          <w:tcPr>
            <w:tcW w:w="1461" w:type="pct"/>
          </w:tcPr>
          <w:p w:rsidR="00C0412F" w:rsidRPr="00520276" w:rsidRDefault="00C0412F" w:rsidP="00520276">
            <w:pPr>
              <w:widowControl w:val="0"/>
              <w:autoSpaceDE w:val="0"/>
              <w:autoSpaceDN w:val="0"/>
              <w:adjustRightInd w:val="0"/>
              <w:jc w:val="both"/>
              <w:rPr>
                <w:sz w:val="24"/>
                <w:szCs w:val="24"/>
              </w:rPr>
            </w:pPr>
            <w:r w:rsidRPr="00520276">
              <w:rPr>
                <w:sz w:val="23"/>
                <w:szCs w:val="23"/>
                <w:shd w:val="clear" w:color="auto" w:fill="FFFFFF"/>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520276">
              <w:rPr>
                <w:sz w:val="23"/>
                <w:szCs w:val="23"/>
                <w:shd w:val="clear" w:color="auto" w:fill="FFFFFF"/>
              </w:rPr>
              <w:lastRenderedPageBreak/>
              <w:t>деятельность, обеспечивающая познавательный туризм</w:t>
            </w:r>
          </w:p>
          <w:p w:rsidR="006339CD" w:rsidRPr="00520276" w:rsidRDefault="006339CD" w:rsidP="00520276">
            <w:pPr>
              <w:widowControl w:val="0"/>
              <w:autoSpaceDE w:val="0"/>
              <w:autoSpaceDN w:val="0"/>
              <w:adjustRightInd w:val="0"/>
              <w:jc w:val="both"/>
              <w:rPr>
                <w:sz w:val="24"/>
                <w:szCs w:val="24"/>
              </w:rPr>
            </w:pPr>
          </w:p>
        </w:tc>
        <w:tc>
          <w:tcPr>
            <w:tcW w:w="2604" w:type="pct"/>
          </w:tcPr>
          <w:p w:rsidR="006339CD" w:rsidRPr="00520276" w:rsidRDefault="006339CD"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1 м;</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lastRenderedPageBreak/>
              <w:t xml:space="preserve">- максимальный процент застройки в границах земельного участка - </w:t>
            </w:r>
            <w:r w:rsidRPr="00520276">
              <w:rPr>
                <w:rFonts w:eastAsia="SimSun"/>
                <w:b/>
                <w:sz w:val="24"/>
                <w:szCs w:val="24"/>
                <w:lang w:eastAsia="zh-CN"/>
              </w:rPr>
              <w:t>90%</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6339CD" w:rsidRPr="00520276" w:rsidRDefault="006339C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935" w:type="pct"/>
          </w:tcPr>
          <w:p w:rsidR="00F818B0" w:rsidRPr="00520276" w:rsidRDefault="00D77753" w:rsidP="00520276">
            <w:pPr>
              <w:widowControl w:val="0"/>
              <w:autoSpaceDE w:val="0"/>
              <w:autoSpaceDN w:val="0"/>
              <w:adjustRightInd w:val="0"/>
              <w:rPr>
                <w:sz w:val="23"/>
                <w:szCs w:val="23"/>
                <w:shd w:val="clear" w:color="auto" w:fill="FFFFFF"/>
              </w:rPr>
            </w:pPr>
            <w:r w:rsidRPr="00520276">
              <w:rPr>
                <w:sz w:val="23"/>
                <w:szCs w:val="23"/>
                <w:shd w:val="clear" w:color="auto" w:fill="FFFFFF"/>
              </w:rPr>
              <w:lastRenderedPageBreak/>
              <w:t>Дошкольное, начальное и среднее общее образование (3.5.1)</w:t>
            </w:r>
          </w:p>
        </w:tc>
        <w:tc>
          <w:tcPr>
            <w:tcW w:w="1461" w:type="pct"/>
          </w:tcPr>
          <w:p w:rsidR="00F818B0" w:rsidRPr="00520276" w:rsidRDefault="00D77753"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520276" w:rsidRDefault="00F818B0"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F818B0" w:rsidRPr="00520276" w:rsidRDefault="00F818B0"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кв.м;</w:t>
            </w:r>
          </w:p>
          <w:p w:rsidR="00F818B0" w:rsidRPr="00520276" w:rsidRDefault="00F818B0"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красной линии - </w:t>
            </w:r>
            <w:r w:rsidRPr="00520276">
              <w:rPr>
                <w:b/>
                <w:sz w:val="24"/>
                <w:szCs w:val="24"/>
              </w:rPr>
              <w:t>10 м</w:t>
            </w:r>
            <w:r w:rsidRPr="00520276">
              <w:rPr>
                <w:sz w:val="24"/>
                <w:szCs w:val="24"/>
              </w:rPr>
              <w:t>;</w:t>
            </w:r>
          </w:p>
          <w:p w:rsidR="00F818B0" w:rsidRPr="00520276" w:rsidRDefault="00F818B0"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F818B0" w:rsidRPr="00520276" w:rsidRDefault="00F818B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r w:rsidRPr="00520276">
              <w:rPr>
                <w:rFonts w:eastAsia="SimSun"/>
                <w:sz w:val="24"/>
                <w:szCs w:val="24"/>
                <w:lang w:eastAsia="zh-CN"/>
              </w:rPr>
              <w:t xml:space="preserve"> </w:t>
            </w:r>
          </w:p>
          <w:p w:rsidR="00F818B0" w:rsidRPr="00520276" w:rsidRDefault="00F818B0"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F818B0" w:rsidRPr="00520276" w:rsidRDefault="00F818B0"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935" w:type="pct"/>
          </w:tcPr>
          <w:p w:rsidR="00F818B0" w:rsidRPr="00520276" w:rsidRDefault="00C63181" w:rsidP="00520276">
            <w:pPr>
              <w:widowControl w:val="0"/>
              <w:autoSpaceDE w:val="0"/>
              <w:autoSpaceDN w:val="0"/>
              <w:adjustRightInd w:val="0"/>
              <w:rPr>
                <w:sz w:val="23"/>
                <w:szCs w:val="23"/>
                <w:shd w:val="clear" w:color="auto" w:fill="FFFFFF"/>
              </w:rPr>
            </w:pPr>
            <w:r w:rsidRPr="00520276">
              <w:rPr>
                <w:sz w:val="23"/>
                <w:szCs w:val="23"/>
                <w:shd w:val="clear" w:color="auto" w:fill="FFFFFF"/>
              </w:rPr>
              <w:lastRenderedPageBreak/>
              <w:t>Амбулаторно-поликлиническое обслуживание (3.4.1)</w:t>
            </w:r>
          </w:p>
        </w:tc>
        <w:tc>
          <w:tcPr>
            <w:tcW w:w="1461" w:type="pct"/>
          </w:tcPr>
          <w:p w:rsidR="00F818B0" w:rsidRPr="00520276" w:rsidRDefault="00C63181"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520276" w:rsidRDefault="00F818B0"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F818B0" w:rsidRPr="00520276" w:rsidRDefault="00F818B0"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500/40000</w:t>
            </w:r>
            <w:r w:rsidRPr="00520276">
              <w:rPr>
                <w:sz w:val="24"/>
                <w:szCs w:val="24"/>
              </w:rPr>
              <w:t xml:space="preserve"> кв.м;</w:t>
            </w:r>
          </w:p>
          <w:p w:rsidR="00F818B0" w:rsidRPr="00520276" w:rsidRDefault="00F818B0"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F818B0" w:rsidRPr="00520276" w:rsidRDefault="00F818B0"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F818B0" w:rsidRPr="00520276" w:rsidRDefault="00F818B0"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4 этажа;</w:t>
            </w:r>
            <w:r w:rsidRPr="00520276">
              <w:rPr>
                <w:rFonts w:eastAsia="SimSun"/>
                <w:sz w:val="24"/>
                <w:szCs w:val="24"/>
                <w:lang w:eastAsia="zh-CN"/>
              </w:rPr>
              <w:t xml:space="preserve"> </w:t>
            </w:r>
          </w:p>
          <w:p w:rsidR="00F818B0" w:rsidRPr="00520276" w:rsidRDefault="00F818B0"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F818B0" w:rsidRPr="00520276" w:rsidRDefault="00F818B0"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935" w:type="pct"/>
          </w:tcPr>
          <w:p w:rsidR="00D84362" w:rsidRPr="00520276" w:rsidRDefault="00F51CE8" w:rsidP="00520276">
            <w:pPr>
              <w:widowControl w:val="0"/>
              <w:autoSpaceDE w:val="0"/>
              <w:autoSpaceDN w:val="0"/>
              <w:adjustRightInd w:val="0"/>
              <w:rPr>
                <w:sz w:val="23"/>
                <w:szCs w:val="23"/>
                <w:shd w:val="clear" w:color="auto" w:fill="FFFFFF"/>
              </w:rPr>
            </w:pPr>
            <w:r w:rsidRPr="00520276">
              <w:rPr>
                <w:sz w:val="23"/>
                <w:szCs w:val="23"/>
                <w:shd w:val="clear" w:color="auto" w:fill="FFFFFF"/>
              </w:rPr>
              <w:t>Для индивидуального жилищного строительства (2.1)</w:t>
            </w:r>
          </w:p>
        </w:tc>
        <w:tc>
          <w:tcPr>
            <w:tcW w:w="1461" w:type="pct"/>
          </w:tcPr>
          <w:p w:rsidR="00F51CE8" w:rsidRPr="00520276" w:rsidRDefault="00F51CE8" w:rsidP="00520276">
            <w:pPr>
              <w:shd w:val="clear" w:color="auto" w:fill="FFFFFF"/>
              <w:jc w:val="both"/>
              <w:rPr>
                <w:sz w:val="23"/>
                <w:szCs w:val="23"/>
              </w:rPr>
            </w:pPr>
            <w:r w:rsidRPr="00520276">
              <w:rPr>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520276">
              <w:rPr>
                <w:sz w:val="23"/>
                <w:szCs w:val="23"/>
              </w:rPr>
              <w:lastRenderedPageBreak/>
              <w:t>проживанием в таком здании, не предназначенного для раздела на самостоятельные объекты недвижимости);</w:t>
            </w:r>
          </w:p>
          <w:p w:rsidR="00F51CE8" w:rsidRPr="00520276" w:rsidRDefault="00F51CE8" w:rsidP="00520276">
            <w:pPr>
              <w:shd w:val="clear" w:color="auto" w:fill="FFFFFF"/>
              <w:jc w:val="both"/>
              <w:rPr>
                <w:sz w:val="23"/>
                <w:szCs w:val="23"/>
              </w:rPr>
            </w:pPr>
            <w:r w:rsidRPr="00520276">
              <w:rPr>
                <w:sz w:val="23"/>
                <w:szCs w:val="23"/>
              </w:rPr>
              <w:t>выращивание сельскохозяйственных культур;</w:t>
            </w:r>
          </w:p>
          <w:p w:rsidR="00F51CE8" w:rsidRPr="00520276" w:rsidRDefault="00F51CE8" w:rsidP="00520276">
            <w:pPr>
              <w:shd w:val="clear" w:color="auto" w:fill="FFFFFF"/>
              <w:jc w:val="both"/>
              <w:rPr>
                <w:sz w:val="23"/>
                <w:szCs w:val="23"/>
              </w:rPr>
            </w:pPr>
            <w:r w:rsidRPr="00520276">
              <w:rPr>
                <w:sz w:val="23"/>
                <w:szCs w:val="23"/>
              </w:rPr>
              <w:t>размещение индивидуальных гаражей и хозяйственных построек</w:t>
            </w:r>
          </w:p>
          <w:p w:rsidR="00D84362" w:rsidRPr="00520276" w:rsidRDefault="00D84362" w:rsidP="00520276">
            <w:pPr>
              <w:widowControl w:val="0"/>
              <w:autoSpaceDE w:val="0"/>
              <w:autoSpaceDN w:val="0"/>
              <w:adjustRightInd w:val="0"/>
              <w:jc w:val="both"/>
              <w:rPr>
                <w:sz w:val="23"/>
                <w:szCs w:val="23"/>
                <w:shd w:val="clear" w:color="auto" w:fill="FFFFFF"/>
              </w:rPr>
            </w:pPr>
          </w:p>
        </w:tc>
        <w:tc>
          <w:tcPr>
            <w:tcW w:w="2604" w:type="pct"/>
          </w:tcPr>
          <w:p w:rsidR="00D84362" w:rsidRPr="00520276" w:rsidRDefault="00D84362"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D84362" w:rsidRPr="00520276" w:rsidRDefault="00D84362" w:rsidP="00520276">
            <w:pPr>
              <w:widowControl w:val="0"/>
              <w:overflowPunct w:val="0"/>
              <w:autoSpaceDE w:val="0"/>
              <w:ind w:firstLine="567"/>
              <w:jc w:val="both"/>
              <w:textAlignment w:val="baseline"/>
              <w:rPr>
                <w:sz w:val="24"/>
                <w:szCs w:val="24"/>
              </w:rPr>
            </w:pPr>
            <w:r w:rsidRPr="00520276">
              <w:rPr>
                <w:sz w:val="24"/>
                <w:szCs w:val="24"/>
              </w:rPr>
              <w:t xml:space="preserve">- минимальная/максимальная площадь земельного участка - </w:t>
            </w:r>
            <w:r w:rsidR="00827462" w:rsidRPr="00520276">
              <w:rPr>
                <w:sz w:val="24"/>
                <w:szCs w:val="24"/>
              </w:rPr>
              <w:t>4</w:t>
            </w:r>
            <w:r w:rsidRPr="00520276">
              <w:rPr>
                <w:b/>
                <w:sz w:val="24"/>
                <w:szCs w:val="24"/>
              </w:rPr>
              <w:t>00/</w:t>
            </w:r>
            <w:r w:rsidR="00E13793" w:rsidRPr="00520276">
              <w:rPr>
                <w:b/>
                <w:sz w:val="24"/>
                <w:szCs w:val="24"/>
              </w:rPr>
              <w:t>8</w:t>
            </w:r>
            <w:r w:rsidRPr="00520276">
              <w:rPr>
                <w:b/>
                <w:sz w:val="24"/>
                <w:szCs w:val="24"/>
              </w:rPr>
              <w:t>000</w:t>
            </w:r>
            <w:r w:rsidRPr="00520276">
              <w:rPr>
                <w:sz w:val="24"/>
                <w:szCs w:val="24"/>
              </w:rPr>
              <w:t xml:space="preserve"> кв.м;</w:t>
            </w:r>
          </w:p>
          <w:p w:rsidR="00D84362" w:rsidRPr="00520276" w:rsidRDefault="00D8436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520276" w:rsidRDefault="00D84362"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D84362" w:rsidRPr="00520276" w:rsidRDefault="00D84362" w:rsidP="00520276">
            <w:pPr>
              <w:widowControl w:val="0"/>
              <w:ind w:firstLine="567"/>
              <w:jc w:val="both"/>
              <w:rPr>
                <w:bCs/>
                <w:sz w:val="24"/>
                <w:szCs w:val="24"/>
              </w:rPr>
            </w:pPr>
            <w:r w:rsidRPr="00520276">
              <w:rPr>
                <w:bCs/>
                <w:sz w:val="24"/>
                <w:szCs w:val="24"/>
              </w:rPr>
              <w:lastRenderedPageBreak/>
              <w:t xml:space="preserve">- по фасаду - </w:t>
            </w:r>
            <w:r w:rsidRPr="00520276">
              <w:rPr>
                <w:b/>
                <w:bCs/>
                <w:sz w:val="24"/>
                <w:szCs w:val="24"/>
              </w:rPr>
              <w:t>5 м</w:t>
            </w:r>
            <w:r w:rsidRPr="00520276">
              <w:rPr>
                <w:bCs/>
                <w:sz w:val="24"/>
                <w:szCs w:val="24"/>
              </w:rPr>
              <w:t>;</w:t>
            </w:r>
          </w:p>
          <w:p w:rsidR="00D84362" w:rsidRPr="00520276" w:rsidRDefault="00D84362" w:rsidP="00520276">
            <w:pPr>
              <w:widowControl w:val="0"/>
              <w:ind w:firstLine="567"/>
              <w:jc w:val="both"/>
              <w:rPr>
                <w:b/>
                <w:sz w:val="24"/>
                <w:szCs w:val="24"/>
              </w:rPr>
            </w:pPr>
            <w:r w:rsidRPr="00520276">
              <w:rPr>
                <w:b/>
                <w:sz w:val="24"/>
                <w:szCs w:val="24"/>
              </w:rPr>
              <w:t>- в районах существующей застройки:</w:t>
            </w:r>
          </w:p>
          <w:p w:rsidR="00D84362" w:rsidRPr="00520276" w:rsidRDefault="00D84362" w:rsidP="00520276">
            <w:pPr>
              <w:widowControl w:val="0"/>
              <w:ind w:firstLine="567"/>
              <w:jc w:val="both"/>
              <w:rPr>
                <w:b/>
                <w:sz w:val="24"/>
                <w:szCs w:val="24"/>
              </w:rPr>
            </w:pPr>
            <w:r w:rsidRPr="00520276">
              <w:rPr>
                <w:b/>
                <w:sz w:val="24"/>
                <w:szCs w:val="24"/>
              </w:rPr>
              <w:t>- минимальные отступы от границ земельных учас</w:t>
            </w:r>
            <w:r w:rsidR="00E13793" w:rsidRPr="00520276">
              <w:rPr>
                <w:b/>
                <w:sz w:val="24"/>
                <w:szCs w:val="24"/>
              </w:rPr>
              <w:t xml:space="preserve">тков допускается уменьшать до </w:t>
            </w:r>
            <w:r w:rsidRPr="00520276">
              <w:rPr>
                <w:b/>
                <w:sz w:val="24"/>
                <w:szCs w:val="24"/>
              </w:rPr>
              <w:t>0 м, при соблюдении технических регламентов и согласии владельцев смежных участков.</w:t>
            </w:r>
          </w:p>
          <w:p w:rsidR="00D84362" w:rsidRPr="00520276" w:rsidRDefault="00D84362"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D84362" w:rsidRPr="00520276" w:rsidRDefault="00D84362" w:rsidP="00520276">
            <w:pPr>
              <w:widowControl w:val="0"/>
              <w:ind w:firstLine="567"/>
              <w:jc w:val="both"/>
              <w:rPr>
                <w:bCs/>
                <w:sz w:val="24"/>
                <w:szCs w:val="24"/>
              </w:rPr>
            </w:pPr>
            <w:r w:rsidRPr="00520276">
              <w:rPr>
                <w:b/>
                <w:sz w:val="24"/>
                <w:szCs w:val="24"/>
              </w:rPr>
              <w:t>-</w:t>
            </w:r>
            <w:r w:rsidRPr="00520276">
              <w:rPr>
                <w:sz w:val="24"/>
                <w:szCs w:val="24"/>
              </w:rPr>
              <w:t xml:space="preserve"> до хозяйственных построек - </w:t>
            </w:r>
            <w:r w:rsidRPr="00520276">
              <w:rPr>
                <w:b/>
                <w:sz w:val="24"/>
                <w:szCs w:val="24"/>
              </w:rPr>
              <w:t>1 м</w:t>
            </w:r>
            <w:r w:rsidRPr="00520276">
              <w:rPr>
                <w:sz w:val="24"/>
                <w:szCs w:val="24"/>
              </w:rPr>
              <w:t xml:space="preserve"> с учетом соблюдения требований технических регламентов;</w:t>
            </w:r>
          </w:p>
          <w:p w:rsidR="00D84362" w:rsidRPr="00520276" w:rsidRDefault="00D84362"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содержащих животных (а также надворных санузлов) - </w:t>
            </w:r>
            <w:r w:rsidRPr="00520276">
              <w:rPr>
                <w:b/>
                <w:sz w:val="24"/>
                <w:szCs w:val="24"/>
              </w:rPr>
              <w:t>6 м</w:t>
            </w:r>
            <w:r w:rsidRPr="00520276">
              <w:rPr>
                <w:sz w:val="24"/>
                <w:szCs w:val="24"/>
              </w:rPr>
              <w:t xml:space="preserve"> с учетом соблюдения требований технических регламентов;</w:t>
            </w:r>
          </w:p>
          <w:p w:rsidR="00D84362" w:rsidRPr="00520276" w:rsidRDefault="00D84362" w:rsidP="00520276">
            <w:pPr>
              <w:widowControl w:val="0"/>
              <w:ind w:firstLine="567"/>
              <w:jc w:val="both"/>
              <w:rPr>
                <w:sz w:val="24"/>
                <w:szCs w:val="24"/>
              </w:rPr>
            </w:pPr>
            <w:r w:rsidRPr="0052027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520276">
              <w:rPr>
                <w:b/>
                <w:sz w:val="24"/>
                <w:szCs w:val="24"/>
              </w:rPr>
              <w:t>6 м.;</w:t>
            </w:r>
          </w:p>
          <w:p w:rsidR="00D84362" w:rsidRPr="00520276" w:rsidRDefault="00D84362" w:rsidP="00520276">
            <w:pPr>
              <w:widowControl w:val="0"/>
              <w:ind w:firstLine="567"/>
              <w:jc w:val="both"/>
              <w:rPr>
                <w:sz w:val="24"/>
                <w:szCs w:val="24"/>
              </w:rPr>
            </w:pPr>
            <w:r w:rsidRPr="00520276">
              <w:rPr>
                <w:sz w:val="24"/>
                <w:szCs w:val="24"/>
              </w:rPr>
              <w:t xml:space="preserve">минимальная ширина земельных участков вдоль фронта улицы (проезда) - </w:t>
            </w:r>
            <w:r w:rsidRPr="00520276">
              <w:rPr>
                <w:b/>
                <w:sz w:val="24"/>
                <w:szCs w:val="24"/>
              </w:rPr>
              <w:t>18</w:t>
            </w:r>
            <w:r w:rsidRPr="00520276">
              <w:rPr>
                <w:sz w:val="24"/>
                <w:szCs w:val="24"/>
              </w:rPr>
              <w:t xml:space="preserve"> </w:t>
            </w:r>
            <w:r w:rsidRPr="00520276">
              <w:rPr>
                <w:b/>
                <w:sz w:val="24"/>
                <w:szCs w:val="24"/>
              </w:rPr>
              <w:t>м</w:t>
            </w:r>
            <w:r w:rsidRPr="00520276">
              <w:rPr>
                <w:sz w:val="24"/>
                <w:szCs w:val="24"/>
              </w:rPr>
              <w:t>;</w:t>
            </w:r>
          </w:p>
          <w:p w:rsidR="00D84362" w:rsidRPr="00520276" w:rsidRDefault="00D84362" w:rsidP="00520276">
            <w:pPr>
              <w:widowControl w:val="0"/>
              <w:overflowPunct w:val="0"/>
              <w:autoSpaceDE w:val="0"/>
              <w:ind w:firstLine="567"/>
              <w:jc w:val="both"/>
              <w:textAlignment w:val="baseline"/>
              <w:rPr>
                <w:sz w:val="24"/>
                <w:szCs w:val="24"/>
              </w:rPr>
            </w:pPr>
            <w:r w:rsidRPr="00520276">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520276" w:rsidRDefault="00D84362" w:rsidP="00520276">
            <w:pPr>
              <w:widowControl w:val="0"/>
              <w:ind w:firstLine="567"/>
              <w:jc w:val="both"/>
              <w:rPr>
                <w:sz w:val="24"/>
                <w:szCs w:val="24"/>
              </w:rPr>
            </w:pPr>
            <w:r w:rsidRPr="00520276">
              <w:rPr>
                <w:sz w:val="24"/>
                <w:szCs w:val="24"/>
              </w:rPr>
              <w:t>- водонепроницаемые - на расстоянии не менее 5 м от фундамента построек,</w:t>
            </w:r>
          </w:p>
          <w:p w:rsidR="00D84362" w:rsidRPr="00520276" w:rsidRDefault="00D84362" w:rsidP="00520276">
            <w:pPr>
              <w:widowControl w:val="0"/>
              <w:ind w:firstLine="567"/>
              <w:jc w:val="both"/>
              <w:rPr>
                <w:sz w:val="24"/>
                <w:szCs w:val="24"/>
              </w:rPr>
            </w:pPr>
            <w:r w:rsidRPr="00520276">
              <w:rPr>
                <w:sz w:val="24"/>
                <w:szCs w:val="24"/>
              </w:rPr>
              <w:t>- фильтрующие колодцы и бассейны - на расстоянии не менее 8 м от фундамента построек;</w:t>
            </w:r>
          </w:p>
          <w:p w:rsidR="00D84362" w:rsidRPr="00520276" w:rsidRDefault="00D8436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D84362" w:rsidRPr="00520276" w:rsidRDefault="00D84362"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D84362" w:rsidRPr="00520276" w:rsidRDefault="00D84362" w:rsidP="00520276">
            <w:pPr>
              <w:widowControl w:val="0"/>
              <w:ind w:firstLine="567"/>
              <w:jc w:val="both"/>
              <w:rPr>
                <w:b/>
                <w:sz w:val="24"/>
                <w:szCs w:val="24"/>
              </w:rPr>
            </w:pPr>
            <w:r w:rsidRPr="00520276">
              <w:rPr>
                <w:b/>
                <w:sz w:val="24"/>
                <w:szCs w:val="24"/>
              </w:rPr>
              <w:t xml:space="preserve">максимальный процент застройки в границах земельного участка, определяемый как отношение суммарной площади </w:t>
            </w:r>
            <w:r w:rsidRPr="00520276">
              <w:rPr>
                <w:b/>
                <w:sz w:val="24"/>
                <w:szCs w:val="24"/>
              </w:rPr>
              <w:lastRenderedPageBreak/>
              <w:t>земельного участка, которая может быть застроена, ко всей площади земельного участка:</w:t>
            </w:r>
          </w:p>
          <w:p w:rsidR="00D84362" w:rsidRPr="00520276" w:rsidRDefault="00D84362" w:rsidP="00520276">
            <w:pPr>
              <w:widowControl w:val="0"/>
              <w:ind w:firstLine="567"/>
              <w:jc w:val="both"/>
              <w:rPr>
                <w:sz w:val="24"/>
                <w:szCs w:val="24"/>
              </w:rPr>
            </w:pPr>
            <w:r w:rsidRPr="00520276">
              <w:rPr>
                <w:sz w:val="24"/>
                <w:szCs w:val="24"/>
              </w:rPr>
              <w:t>- максимальный процент застройки в границах земельного участка - 65%</w:t>
            </w:r>
          </w:p>
          <w:p w:rsidR="00D84362" w:rsidRPr="00520276" w:rsidRDefault="00D84362"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520276" w:rsidTr="00F0555E">
        <w:trPr>
          <w:trHeight w:val="367"/>
          <w:jc w:val="center"/>
        </w:trPr>
        <w:tc>
          <w:tcPr>
            <w:tcW w:w="935" w:type="pct"/>
          </w:tcPr>
          <w:p w:rsidR="00F26B4E" w:rsidRPr="00520276" w:rsidRDefault="00F26B4E" w:rsidP="00520276">
            <w:pPr>
              <w:widowControl w:val="0"/>
              <w:autoSpaceDE w:val="0"/>
              <w:autoSpaceDN w:val="0"/>
              <w:adjustRightInd w:val="0"/>
              <w:rPr>
                <w:sz w:val="24"/>
                <w:szCs w:val="24"/>
              </w:rPr>
            </w:pPr>
            <w:r w:rsidRPr="00520276">
              <w:rPr>
                <w:sz w:val="23"/>
                <w:szCs w:val="23"/>
                <w:shd w:val="clear" w:color="auto" w:fill="FFFFFF"/>
              </w:rPr>
              <w:lastRenderedPageBreak/>
              <w:t>Служебные гаражи</w:t>
            </w:r>
          </w:p>
          <w:p w:rsidR="00F818B0" w:rsidRPr="00520276" w:rsidRDefault="00F26B4E" w:rsidP="00520276">
            <w:pPr>
              <w:widowControl w:val="0"/>
              <w:autoSpaceDE w:val="0"/>
              <w:autoSpaceDN w:val="0"/>
              <w:adjustRightInd w:val="0"/>
              <w:rPr>
                <w:sz w:val="24"/>
                <w:szCs w:val="24"/>
              </w:rPr>
            </w:pPr>
            <w:r w:rsidRPr="00520276">
              <w:rPr>
                <w:sz w:val="24"/>
                <w:szCs w:val="24"/>
              </w:rPr>
              <w:t xml:space="preserve"> </w:t>
            </w:r>
            <w:r w:rsidR="00F818B0" w:rsidRPr="00520276">
              <w:rPr>
                <w:sz w:val="24"/>
                <w:szCs w:val="24"/>
              </w:rPr>
              <w:t>(4.9)</w:t>
            </w:r>
          </w:p>
        </w:tc>
        <w:tc>
          <w:tcPr>
            <w:tcW w:w="1461" w:type="pct"/>
          </w:tcPr>
          <w:p w:rsidR="00F26B4E" w:rsidRPr="00520276" w:rsidRDefault="00F26B4E" w:rsidP="00520276">
            <w:pPr>
              <w:widowControl w:val="0"/>
              <w:autoSpaceDE w:val="0"/>
              <w:autoSpaceDN w:val="0"/>
              <w:adjustRightInd w:val="0"/>
              <w:jc w:val="both"/>
              <w:rPr>
                <w:sz w:val="24"/>
                <w:szCs w:val="24"/>
              </w:rPr>
            </w:pPr>
            <w:r w:rsidRPr="00520276">
              <w:rPr>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520276">
                <w:rPr>
                  <w:rStyle w:val="af"/>
                  <w:color w:val="auto"/>
                  <w:sz w:val="23"/>
                  <w:szCs w:val="23"/>
                  <w:shd w:val="clear" w:color="auto" w:fill="FFFFFF"/>
                </w:rPr>
                <w:t>кодами 3.0</w:t>
              </w:r>
            </w:hyperlink>
            <w:r w:rsidRPr="00520276">
              <w:rPr>
                <w:sz w:val="23"/>
                <w:szCs w:val="23"/>
                <w:shd w:val="clear" w:color="auto" w:fill="FFFFFF"/>
              </w:rPr>
              <w:t>, </w:t>
            </w:r>
            <w:hyperlink r:id="rId93" w:anchor="/document/70736874/entry/1040" w:history="1">
              <w:r w:rsidRPr="00520276">
                <w:rPr>
                  <w:rStyle w:val="af"/>
                  <w:color w:val="auto"/>
                  <w:sz w:val="23"/>
                  <w:szCs w:val="23"/>
                  <w:shd w:val="clear" w:color="auto" w:fill="FFFFFF"/>
                </w:rPr>
                <w:t>4.0</w:t>
              </w:r>
            </w:hyperlink>
            <w:r w:rsidRPr="00520276">
              <w:rPr>
                <w:sz w:val="23"/>
                <w:szCs w:val="23"/>
                <w:shd w:val="clear" w:color="auto" w:fill="FFFFFF"/>
              </w:rPr>
              <w:t>, а также для стоянки и хранения транспортных средств общего пользования, в том числе в депо</w:t>
            </w:r>
          </w:p>
          <w:p w:rsidR="00F818B0" w:rsidRPr="00520276" w:rsidRDefault="00F818B0" w:rsidP="00520276">
            <w:pPr>
              <w:widowControl w:val="0"/>
              <w:autoSpaceDE w:val="0"/>
              <w:autoSpaceDN w:val="0"/>
              <w:adjustRightInd w:val="0"/>
              <w:jc w:val="both"/>
              <w:rPr>
                <w:sz w:val="24"/>
                <w:szCs w:val="24"/>
              </w:rPr>
            </w:pPr>
          </w:p>
        </w:tc>
        <w:tc>
          <w:tcPr>
            <w:tcW w:w="2604" w:type="pct"/>
          </w:tcPr>
          <w:p w:rsidR="00F818B0" w:rsidRPr="00520276" w:rsidRDefault="00F818B0"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F818B0" w:rsidRPr="00520276" w:rsidRDefault="00F818B0"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00A30D7A" w:rsidRPr="00520276">
              <w:rPr>
                <w:sz w:val="24"/>
                <w:szCs w:val="24"/>
              </w:rPr>
              <w:t>2</w:t>
            </w:r>
            <w:r w:rsidRPr="00520276">
              <w:rPr>
                <w:b/>
                <w:sz w:val="24"/>
                <w:szCs w:val="24"/>
              </w:rPr>
              <w:t>00/5000</w:t>
            </w:r>
            <w:r w:rsidRPr="00520276">
              <w:rPr>
                <w:sz w:val="24"/>
                <w:szCs w:val="24"/>
              </w:rPr>
              <w:t xml:space="preserve"> кв.м.</w:t>
            </w:r>
          </w:p>
          <w:p w:rsidR="00F818B0" w:rsidRPr="00520276" w:rsidRDefault="00F818B0"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F818B0" w:rsidRPr="00520276" w:rsidRDefault="00F818B0"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520276" w:rsidRDefault="00F818B0"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002146AC" w:rsidRPr="00520276">
              <w:rPr>
                <w:sz w:val="24"/>
                <w:szCs w:val="24"/>
              </w:rPr>
              <w:t>8</w:t>
            </w:r>
            <w:r w:rsidRPr="00520276">
              <w:rPr>
                <w:b/>
                <w:sz w:val="24"/>
                <w:szCs w:val="24"/>
              </w:rPr>
              <w:t>0%</w:t>
            </w:r>
            <w:r w:rsidRPr="00520276">
              <w:rPr>
                <w:sz w:val="24"/>
                <w:szCs w:val="24"/>
              </w:rPr>
              <w:t>.</w:t>
            </w:r>
          </w:p>
          <w:p w:rsidR="00F818B0" w:rsidRPr="00520276" w:rsidRDefault="00F818B0"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F818B0" w:rsidRPr="00520276" w:rsidRDefault="00F818B0" w:rsidP="00520276">
            <w:pPr>
              <w:widowControl w:val="0"/>
              <w:ind w:firstLine="567"/>
              <w:jc w:val="both"/>
              <w:rPr>
                <w:b/>
                <w:sz w:val="24"/>
                <w:szCs w:val="24"/>
              </w:rPr>
            </w:pPr>
            <w:r w:rsidRPr="00520276">
              <w:rPr>
                <w:sz w:val="24"/>
                <w:szCs w:val="24"/>
              </w:rPr>
              <w:t xml:space="preserve">- максимальное количество этажей - не более </w:t>
            </w:r>
            <w:r w:rsidRPr="00520276">
              <w:rPr>
                <w:b/>
                <w:sz w:val="24"/>
                <w:szCs w:val="24"/>
              </w:rPr>
              <w:t>2 этажей.</w:t>
            </w:r>
          </w:p>
          <w:p w:rsidR="00F818B0" w:rsidRPr="00520276" w:rsidRDefault="00F818B0"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520276" w:rsidRDefault="006339CD" w:rsidP="00520276">
      <w:pPr>
        <w:widowControl w:val="0"/>
        <w:rPr>
          <w:sz w:val="24"/>
          <w:szCs w:val="24"/>
        </w:rPr>
      </w:pPr>
    </w:p>
    <w:p w:rsidR="006339CD" w:rsidRPr="00520276" w:rsidRDefault="006339CD" w:rsidP="00520276">
      <w:pPr>
        <w:widowControl w:val="0"/>
        <w:numPr>
          <w:ilvl w:val="0"/>
          <w:numId w:val="13"/>
        </w:numPr>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339CD" w:rsidRPr="00520276" w:rsidRDefault="006339CD" w:rsidP="00520276">
      <w:pPr>
        <w:widowControl w:val="0"/>
        <w:ind w:firstLine="709"/>
        <w:jc w:val="both"/>
        <w:rPr>
          <w:sz w:val="24"/>
          <w:szCs w:val="24"/>
        </w:rPr>
      </w:pPr>
      <w:r w:rsidRPr="00520276">
        <w:rPr>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520276" w:rsidRDefault="006339CD" w:rsidP="00520276">
      <w:pPr>
        <w:widowControl w:val="0"/>
        <w:ind w:firstLine="709"/>
        <w:jc w:val="both"/>
        <w:rPr>
          <w:sz w:val="24"/>
          <w:szCs w:val="24"/>
        </w:rPr>
      </w:pPr>
      <w:r w:rsidRPr="00520276">
        <w:rPr>
          <w:b/>
          <w:sz w:val="24"/>
          <w:szCs w:val="24"/>
        </w:rPr>
        <w:t>Виды разрешенного использования объектов:</w:t>
      </w:r>
    </w:p>
    <w:p w:rsidR="006339CD" w:rsidRPr="00520276" w:rsidRDefault="006339CD" w:rsidP="00520276">
      <w:pPr>
        <w:widowControl w:val="0"/>
        <w:ind w:firstLine="709"/>
        <w:jc w:val="both"/>
        <w:rPr>
          <w:sz w:val="24"/>
          <w:szCs w:val="24"/>
        </w:rPr>
      </w:pPr>
      <w:r w:rsidRPr="00520276">
        <w:rPr>
          <w:sz w:val="24"/>
          <w:szCs w:val="24"/>
        </w:rPr>
        <w:t>Площадки для мусорных контейнеров</w:t>
      </w:r>
    </w:p>
    <w:p w:rsidR="006339CD" w:rsidRPr="00520276" w:rsidRDefault="006339CD" w:rsidP="00520276">
      <w:pPr>
        <w:widowControl w:val="0"/>
        <w:ind w:firstLine="709"/>
        <w:jc w:val="both"/>
        <w:rPr>
          <w:sz w:val="24"/>
          <w:szCs w:val="24"/>
        </w:rPr>
      </w:pPr>
      <w:r w:rsidRPr="00520276">
        <w:rPr>
          <w:sz w:val="24"/>
          <w:szCs w:val="24"/>
        </w:rPr>
        <w:t>Детские игровые площадки, площадки отдыха, занятия физкультурой и спортом</w:t>
      </w:r>
    </w:p>
    <w:p w:rsidR="006339CD" w:rsidRPr="00520276" w:rsidRDefault="006339CD" w:rsidP="00520276">
      <w:pPr>
        <w:widowControl w:val="0"/>
        <w:ind w:firstLine="709"/>
        <w:jc w:val="both"/>
        <w:rPr>
          <w:sz w:val="24"/>
          <w:szCs w:val="24"/>
        </w:rPr>
      </w:pPr>
      <w:r w:rsidRPr="00520276">
        <w:rPr>
          <w:sz w:val="24"/>
          <w:szCs w:val="24"/>
        </w:rPr>
        <w:t>Объекты благоустройства (фонтаны, малые архитектурные формы, скульптуры)</w:t>
      </w:r>
    </w:p>
    <w:p w:rsidR="006339CD" w:rsidRPr="00520276" w:rsidRDefault="006339CD" w:rsidP="00520276">
      <w:pPr>
        <w:widowControl w:val="0"/>
        <w:ind w:firstLine="709"/>
        <w:jc w:val="both"/>
        <w:rPr>
          <w:sz w:val="24"/>
          <w:szCs w:val="24"/>
        </w:rPr>
      </w:pPr>
      <w:r w:rsidRPr="00520276">
        <w:rPr>
          <w:sz w:val="24"/>
          <w:szCs w:val="24"/>
        </w:rPr>
        <w:t>Общественные туалеты.</w:t>
      </w:r>
    </w:p>
    <w:p w:rsidR="006339CD" w:rsidRPr="00520276" w:rsidRDefault="006339CD" w:rsidP="00520276">
      <w:pPr>
        <w:widowControl w:val="0"/>
        <w:ind w:firstLine="709"/>
        <w:jc w:val="both"/>
        <w:rPr>
          <w:sz w:val="24"/>
          <w:szCs w:val="24"/>
        </w:rPr>
      </w:pPr>
      <w:r w:rsidRPr="00520276">
        <w:rPr>
          <w:sz w:val="24"/>
          <w:szCs w:val="24"/>
        </w:rPr>
        <w:t xml:space="preserve">Благоустройство и озеленение </w:t>
      </w:r>
    </w:p>
    <w:p w:rsidR="006339CD" w:rsidRPr="00520276" w:rsidRDefault="006339CD"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6339CD" w:rsidRPr="00520276" w:rsidRDefault="006339CD" w:rsidP="00520276">
      <w:pPr>
        <w:widowControl w:val="0"/>
        <w:ind w:firstLine="709"/>
        <w:jc w:val="both"/>
        <w:rPr>
          <w:sz w:val="24"/>
          <w:szCs w:val="24"/>
        </w:rPr>
      </w:pPr>
      <w:r w:rsidRPr="00520276">
        <w:rPr>
          <w:sz w:val="24"/>
          <w:szCs w:val="24"/>
        </w:rPr>
        <w:t>Пешеходные тротуары</w:t>
      </w:r>
    </w:p>
    <w:p w:rsidR="006339CD" w:rsidRPr="00520276" w:rsidRDefault="006339CD" w:rsidP="00520276">
      <w:pPr>
        <w:widowControl w:val="0"/>
        <w:ind w:firstLine="709"/>
        <w:jc w:val="both"/>
        <w:rPr>
          <w:sz w:val="24"/>
          <w:szCs w:val="24"/>
        </w:rPr>
      </w:pPr>
      <w:r w:rsidRPr="00520276">
        <w:rPr>
          <w:sz w:val="24"/>
          <w:szCs w:val="24"/>
        </w:rPr>
        <w:t>Защитные дорожные сооружения</w:t>
      </w:r>
    </w:p>
    <w:p w:rsidR="006339CD" w:rsidRPr="00520276" w:rsidRDefault="006339CD" w:rsidP="00520276">
      <w:pPr>
        <w:widowControl w:val="0"/>
        <w:ind w:firstLine="709"/>
        <w:jc w:val="both"/>
        <w:rPr>
          <w:sz w:val="24"/>
          <w:szCs w:val="24"/>
        </w:rPr>
      </w:pPr>
      <w:r w:rsidRPr="00520276">
        <w:rPr>
          <w:sz w:val="24"/>
          <w:szCs w:val="24"/>
        </w:rPr>
        <w:t>Элементы обустройства автомобильных дорог</w:t>
      </w:r>
    </w:p>
    <w:p w:rsidR="006339CD" w:rsidRPr="00520276" w:rsidRDefault="006339CD" w:rsidP="00520276">
      <w:pPr>
        <w:widowControl w:val="0"/>
        <w:ind w:firstLine="709"/>
        <w:jc w:val="both"/>
        <w:rPr>
          <w:sz w:val="24"/>
          <w:szCs w:val="24"/>
        </w:rPr>
      </w:pPr>
      <w:r w:rsidRPr="00520276">
        <w:rPr>
          <w:sz w:val="24"/>
          <w:szCs w:val="24"/>
        </w:rPr>
        <w:t>Искусственные дорожные сооружения</w:t>
      </w:r>
    </w:p>
    <w:p w:rsidR="006339CD" w:rsidRPr="00520276" w:rsidRDefault="006339CD"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6339CD" w:rsidRPr="00520276" w:rsidRDefault="006339CD"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Примечание:</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Нормы расчета стоянок автомобилей предусмотреть в соответствии с Приложением  СП 42.13330.201</w:t>
      </w:r>
      <w:r w:rsidR="008C26DF" w:rsidRPr="00520276">
        <w:rPr>
          <w:rFonts w:eastAsia="SimSun"/>
          <w:sz w:val="24"/>
          <w:szCs w:val="24"/>
          <w:lang w:eastAsia="zh-CN"/>
        </w:rPr>
        <w:t>6</w:t>
      </w:r>
      <w:r w:rsidRPr="00520276">
        <w:rPr>
          <w:rFonts w:eastAsia="SimSun"/>
          <w:sz w:val="24"/>
          <w:szCs w:val="24"/>
          <w:lang w:eastAsia="zh-CN"/>
        </w:rPr>
        <w:t xml:space="preserve"> </w:t>
      </w:r>
      <w:r w:rsidR="00DB798A" w:rsidRPr="00520276">
        <w:rPr>
          <w:rFonts w:eastAsia="SimSun"/>
          <w:sz w:val="24"/>
          <w:szCs w:val="24"/>
          <w:lang w:eastAsia="zh-CN"/>
        </w:rPr>
        <w:t>«</w:t>
      </w:r>
      <w:r w:rsidRPr="00520276">
        <w:rPr>
          <w:rFonts w:eastAsia="SimSun"/>
          <w:sz w:val="24"/>
          <w:szCs w:val="24"/>
          <w:lang w:eastAsia="zh-CN"/>
        </w:rPr>
        <w:t>Градостроительство. Планировка и застройка городских и сельских поселений</w:t>
      </w:r>
      <w:r w:rsidR="00DB798A" w:rsidRPr="00520276">
        <w:rPr>
          <w:rFonts w:eastAsia="SimSun"/>
          <w:sz w:val="24"/>
          <w:szCs w:val="24"/>
          <w:lang w:eastAsia="zh-CN"/>
        </w:rPr>
        <w:t>»</w:t>
      </w:r>
      <w:r w:rsidRPr="00520276">
        <w:rPr>
          <w:rFonts w:eastAsia="SimSun"/>
          <w:sz w:val="24"/>
          <w:szCs w:val="24"/>
          <w:lang w:eastAsia="zh-CN"/>
        </w:rPr>
        <w:t>, региональными и местными нормативами градостроительного проектирования.</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520276" w:rsidRDefault="006339CD" w:rsidP="00520276">
      <w:pPr>
        <w:widowControl w:val="0"/>
        <w:ind w:firstLine="709"/>
        <w:jc w:val="both"/>
        <w:rPr>
          <w:rFonts w:eastAsia="SimSun"/>
          <w:b/>
          <w:sz w:val="24"/>
          <w:szCs w:val="24"/>
          <w:lang w:eastAsia="zh-CN"/>
        </w:rPr>
      </w:pPr>
      <w:r w:rsidRPr="00520276">
        <w:rPr>
          <w:rFonts w:eastAsia="SimSun"/>
          <w:b/>
          <w:sz w:val="24"/>
          <w:szCs w:val="24"/>
          <w:lang w:eastAsia="zh-CN"/>
        </w:rPr>
        <w:t>Требования к ограждению земельных участков:</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 xml:space="preserve">При устройстве ограждения объектов общественно-делового назначения необходимо представить в орган, уполномоченный в области </w:t>
      </w:r>
      <w:r w:rsidRPr="00520276">
        <w:rPr>
          <w:rFonts w:eastAsia="SimSun"/>
          <w:sz w:val="24"/>
          <w:szCs w:val="24"/>
          <w:lang w:eastAsia="zh-CN"/>
        </w:rPr>
        <w:lastRenderedPageBreak/>
        <w:t>архитектуры и градостроительства, обоснование необходимости устройства такового ограждения в целях охраны и безопасности.</w:t>
      </w:r>
    </w:p>
    <w:p w:rsidR="006339CD" w:rsidRPr="00520276" w:rsidRDefault="006339CD" w:rsidP="00520276">
      <w:pPr>
        <w:widowControl w:val="0"/>
        <w:ind w:firstLine="709"/>
        <w:jc w:val="both"/>
        <w:rPr>
          <w:sz w:val="24"/>
          <w:szCs w:val="24"/>
        </w:rPr>
      </w:pPr>
      <w:r w:rsidRPr="00520276">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520276" w:rsidRDefault="006339CD" w:rsidP="00520276">
      <w:pPr>
        <w:widowControl w:val="0"/>
        <w:ind w:firstLine="709"/>
        <w:jc w:val="both"/>
        <w:rPr>
          <w:sz w:val="24"/>
          <w:szCs w:val="24"/>
        </w:rPr>
      </w:pPr>
      <w:r w:rsidRPr="00520276">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520276" w:rsidRDefault="006339CD" w:rsidP="00520276">
      <w:pPr>
        <w:widowControl w:val="0"/>
        <w:ind w:firstLine="709"/>
        <w:jc w:val="both"/>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520276" w:rsidRDefault="006339CD" w:rsidP="00520276">
      <w:pPr>
        <w:widowControl w:val="0"/>
        <w:ind w:firstLine="709"/>
        <w:jc w:val="both"/>
        <w:rPr>
          <w:sz w:val="24"/>
          <w:szCs w:val="24"/>
        </w:rPr>
      </w:pPr>
      <w:r w:rsidRPr="0052027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520276" w:rsidRDefault="006339CD" w:rsidP="00520276">
      <w:pPr>
        <w:widowControl w:val="0"/>
        <w:jc w:val="both"/>
        <w:rPr>
          <w:sz w:val="24"/>
          <w:szCs w:val="24"/>
        </w:rPr>
      </w:pPr>
    </w:p>
    <w:p w:rsidR="006339CD" w:rsidRPr="00520276" w:rsidRDefault="006339CD" w:rsidP="00520276">
      <w:pPr>
        <w:widowControl w:val="0"/>
        <w:overflowPunct w:val="0"/>
        <w:autoSpaceDE w:val="0"/>
        <w:autoSpaceDN w:val="0"/>
        <w:adjustRightInd w:val="0"/>
        <w:jc w:val="center"/>
        <w:rPr>
          <w:rFonts w:eastAsia="SimSun"/>
          <w:b/>
          <w:bCs/>
          <w:i/>
          <w:iCs/>
          <w:sz w:val="24"/>
          <w:szCs w:val="24"/>
          <w:lang w:eastAsia="zh-CN"/>
        </w:rPr>
      </w:pPr>
      <w:r w:rsidRPr="00520276">
        <w:rPr>
          <w:rFonts w:eastAsia="SimSun"/>
          <w:b/>
          <w:bCs/>
          <w:i/>
          <w:iCs/>
          <w:sz w:val="24"/>
          <w:szCs w:val="24"/>
          <w:lang w:eastAsia="zh-CN"/>
        </w:rPr>
        <w:t>ОД-3.</w:t>
      </w:r>
      <w:r w:rsidRPr="00520276">
        <w:rPr>
          <w:rFonts w:eastAsia="SimSun"/>
          <w:b/>
          <w:bCs/>
          <w:i/>
          <w:iCs/>
          <w:sz w:val="24"/>
          <w:szCs w:val="24"/>
          <w:lang w:eastAsia="zh-CN"/>
        </w:rPr>
        <w:tab/>
        <w:t>Зона размещения объектов образования.</w:t>
      </w:r>
    </w:p>
    <w:p w:rsidR="006339CD" w:rsidRPr="00520276" w:rsidRDefault="006339CD" w:rsidP="00520276">
      <w:pPr>
        <w:widowControl w:val="0"/>
        <w:tabs>
          <w:tab w:val="left" w:pos="1260"/>
        </w:tabs>
        <w:ind w:firstLine="709"/>
        <w:jc w:val="both"/>
        <w:rPr>
          <w:i/>
          <w:iCs/>
          <w:sz w:val="24"/>
          <w:szCs w:val="24"/>
        </w:rPr>
      </w:pPr>
      <w:r w:rsidRPr="00520276">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520276" w:rsidRDefault="006339CD" w:rsidP="00520276">
      <w:pPr>
        <w:widowControl w:val="0"/>
        <w:tabs>
          <w:tab w:val="left" w:pos="1260"/>
        </w:tabs>
        <w:jc w:val="both"/>
        <w:rPr>
          <w:iCs/>
          <w:sz w:val="24"/>
          <w:szCs w:val="24"/>
        </w:rPr>
      </w:pPr>
    </w:p>
    <w:p w:rsidR="006339CD" w:rsidRPr="00520276" w:rsidRDefault="006339CD" w:rsidP="00520276">
      <w:pPr>
        <w:widowControl w:val="0"/>
        <w:numPr>
          <w:ilvl w:val="0"/>
          <w:numId w:val="12"/>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520276" w:rsidRPr="00520276" w:rsidTr="00F0555E">
        <w:trPr>
          <w:trHeight w:val="552"/>
          <w:tblHeader/>
          <w:jc w:val="center"/>
        </w:trPr>
        <w:tc>
          <w:tcPr>
            <w:tcW w:w="863"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493"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44"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jc w:val="center"/>
        </w:trPr>
        <w:tc>
          <w:tcPr>
            <w:tcW w:w="863" w:type="pct"/>
          </w:tcPr>
          <w:p w:rsidR="00DB6D04" w:rsidRPr="00520276" w:rsidRDefault="00DB6D04" w:rsidP="00520276">
            <w:pPr>
              <w:widowControl w:val="0"/>
              <w:jc w:val="both"/>
              <w:rPr>
                <w:sz w:val="24"/>
                <w:szCs w:val="24"/>
                <w:lang w:eastAsia="en-US" w:bidi="en-US"/>
              </w:rPr>
            </w:pPr>
            <w:r w:rsidRPr="00520276">
              <w:rPr>
                <w:sz w:val="23"/>
                <w:szCs w:val="23"/>
                <w:shd w:val="clear" w:color="auto" w:fill="FFFFFF"/>
              </w:rPr>
              <w:t>Дошкольное, начальное и среднее общее образование</w:t>
            </w:r>
          </w:p>
          <w:p w:rsidR="006339CD" w:rsidRPr="00520276" w:rsidRDefault="00DB6D04" w:rsidP="00520276">
            <w:pPr>
              <w:widowControl w:val="0"/>
              <w:jc w:val="both"/>
              <w:rPr>
                <w:sz w:val="24"/>
                <w:szCs w:val="24"/>
                <w:lang w:eastAsia="en-US" w:bidi="en-US"/>
              </w:rPr>
            </w:pPr>
            <w:r w:rsidRPr="00520276">
              <w:rPr>
                <w:sz w:val="24"/>
                <w:szCs w:val="24"/>
                <w:lang w:eastAsia="en-US" w:bidi="en-US"/>
              </w:rPr>
              <w:t xml:space="preserve"> </w:t>
            </w:r>
            <w:r w:rsidR="006339CD" w:rsidRPr="00520276">
              <w:rPr>
                <w:sz w:val="24"/>
                <w:szCs w:val="24"/>
                <w:lang w:eastAsia="en-US" w:bidi="en-US"/>
              </w:rPr>
              <w:t>(3.5</w:t>
            </w:r>
            <w:r w:rsidRPr="00520276">
              <w:rPr>
                <w:sz w:val="24"/>
                <w:szCs w:val="24"/>
                <w:lang w:eastAsia="en-US" w:bidi="en-US"/>
              </w:rPr>
              <w:t>.1</w:t>
            </w:r>
            <w:r w:rsidR="006339CD" w:rsidRPr="00520276">
              <w:rPr>
                <w:sz w:val="24"/>
                <w:szCs w:val="24"/>
                <w:lang w:eastAsia="en-US" w:bidi="en-US"/>
              </w:rPr>
              <w:t>)</w:t>
            </w: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p>
          <w:p w:rsidR="00DB6D04" w:rsidRPr="00520276" w:rsidRDefault="00DB6D04" w:rsidP="00520276">
            <w:pPr>
              <w:widowControl w:val="0"/>
              <w:jc w:val="both"/>
              <w:rPr>
                <w:sz w:val="24"/>
                <w:szCs w:val="24"/>
                <w:lang w:eastAsia="en-US" w:bidi="en-US"/>
              </w:rPr>
            </w:pPr>
            <w:r w:rsidRPr="00520276">
              <w:rPr>
                <w:sz w:val="23"/>
                <w:szCs w:val="23"/>
                <w:shd w:val="clear" w:color="auto" w:fill="FFFFFF"/>
              </w:rPr>
              <w:t>Среднее и высшее профессиональное образование (3.5.2)</w:t>
            </w:r>
          </w:p>
          <w:p w:rsidR="00DB6D04" w:rsidRPr="00520276" w:rsidRDefault="00DB6D04" w:rsidP="00520276">
            <w:pPr>
              <w:widowControl w:val="0"/>
              <w:jc w:val="both"/>
              <w:rPr>
                <w:sz w:val="24"/>
                <w:szCs w:val="24"/>
                <w:lang w:eastAsia="en-US" w:bidi="en-US"/>
              </w:rPr>
            </w:pPr>
          </w:p>
        </w:tc>
        <w:tc>
          <w:tcPr>
            <w:tcW w:w="1493" w:type="pct"/>
          </w:tcPr>
          <w:p w:rsidR="00DB6D04" w:rsidRPr="00520276" w:rsidRDefault="00DB6D04" w:rsidP="00520276">
            <w:pPr>
              <w:widowControl w:val="0"/>
              <w:jc w:val="both"/>
              <w:rPr>
                <w:sz w:val="24"/>
                <w:szCs w:val="24"/>
              </w:rPr>
            </w:pPr>
            <w:r w:rsidRPr="00520276">
              <w:rPr>
                <w:sz w:val="23"/>
                <w:szCs w:val="23"/>
                <w:shd w:val="clear" w:color="auto" w:fill="FFFFFF"/>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w:t>
            </w:r>
            <w:r w:rsidRPr="00520276">
              <w:rPr>
                <w:sz w:val="23"/>
                <w:szCs w:val="23"/>
                <w:shd w:val="clear" w:color="auto" w:fill="FFFFFF"/>
              </w:rPr>
              <w:lastRenderedPageBreak/>
              <w:t>и просвещению, в том числе зданий, спортивных сооружений, предназначенных для занятия обучающихся физической культурой и спортом)</w:t>
            </w:r>
          </w:p>
          <w:p w:rsidR="006339CD" w:rsidRPr="00520276" w:rsidRDefault="00DB6D04"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520276" w:rsidRDefault="006339CD"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w:t>
            </w:r>
            <w:r w:rsidR="00E31332" w:rsidRPr="00520276">
              <w:rPr>
                <w:b/>
                <w:sz w:val="24"/>
                <w:szCs w:val="24"/>
              </w:rPr>
              <w:t>0</w:t>
            </w:r>
            <w:r w:rsidRPr="00520276">
              <w:rPr>
                <w:b/>
                <w:sz w:val="24"/>
                <w:szCs w:val="24"/>
              </w:rPr>
              <w:t>/40000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красной линии - </w:t>
            </w:r>
            <w:r w:rsidRPr="00520276">
              <w:rPr>
                <w:b/>
                <w:sz w:val="24"/>
                <w:szCs w:val="24"/>
              </w:rPr>
              <w:t>10 м;</w:t>
            </w:r>
          </w:p>
          <w:p w:rsidR="006339CD" w:rsidRPr="00520276" w:rsidRDefault="006339CD" w:rsidP="00520276">
            <w:pPr>
              <w:widowControl w:val="0"/>
              <w:ind w:firstLine="567"/>
              <w:jc w:val="both"/>
              <w:rPr>
                <w:b/>
                <w:sz w:val="24"/>
                <w:szCs w:val="24"/>
              </w:rPr>
            </w:pPr>
            <w:r w:rsidRPr="00520276">
              <w:rPr>
                <w:b/>
                <w:sz w:val="24"/>
                <w:szCs w:val="24"/>
              </w:rPr>
              <w:lastRenderedPageBreak/>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3 этажа</w:t>
            </w:r>
            <w:r w:rsidRPr="00520276">
              <w:rPr>
                <w:sz w:val="24"/>
                <w:szCs w:val="24"/>
              </w:rPr>
              <w:t>;</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00E31332" w:rsidRPr="00520276">
              <w:rPr>
                <w:rFonts w:eastAsia="SimSun"/>
                <w:sz w:val="24"/>
                <w:szCs w:val="24"/>
                <w:lang w:eastAsia="zh-CN"/>
              </w:rPr>
              <w:t>4</w:t>
            </w:r>
            <w:r w:rsidRPr="00520276">
              <w:rPr>
                <w:rFonts w:eastAsia="SimSun"/>
                <w:b/>
                <w:sz w:val="24"/>
                <w:szCs w:val="24"/>
                <w:lang w:eastAsia="zh-CN"/>
              </w:rPr>
              <w:t>0%</w:t>
            </w:r>
          </w:p>
          <w:p w:rsidR="006339CD" w:rsidRPr="00520276" w:rsidRDefault="006339C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863" w:type="pct"/>
          </w:tcPr>
          <w:p w:rsidR="0077112E" w:rsidRPr="00520276" w:rsidRDefault="00AC68E4" w:rsidP="00520276">
            <w:pPr>
              <w:widowControl w:val="0"/>
              <w:jc w:val="both"/>
              <w:rPr>
                <w:sz w:val="23"/>
                <w:szCs w:val="23"/>
                <w:shd w:val="clear" w:color="auto" w:fill="FFFFFF"/>
              </w:rPr>
            </w:pPr>
            <w:r w:rsidRPr="00520276">
              <w:rPr>
                <w:sz w:val="23"/>
                <w:szCs w:val="23"/>
                <w:shd w:val="clear" w:color="auto" w:fill="FFFFFF"/>
              </w:rPr>
              <w:lastRenderedPageBreak/>
              <w:t>Обеспечение занятий спортом в помещениях (5.1.2)</w:t>
            </w:r>
          </w:p>
          <w:p w:rsidR="00AC68E4" w:rsidRPr="00520276" w:rsidRDefault="00AC68E4" w:rsidP="00520276">
            <w:pPr>
              <w:widowControl w:val="0"/>
              <w:jc w:val="both"/>
              <w:rPr>
                <w:sz w:val="23"/>
                <w:szCs w:val="23"/>
                <w:shd w:val="clear" w:color="auto" w:fill="FFFFFF"/>
              </w:rPr>
            </w:pPr>
          </w:p>
          <w:p w:rsidR="00AC68E4" w:rsidRPr="00520276" w:rsidRDefault="00AC68E4" w:rsidP="00520276">
            <w:pPr>
              <w:widowControl w:val="0"/>
              <w:jc w:val="both"/>
              <w:rPr>
                <w:sz w:val="23"/>
                <w:szCs w:val="23"/>
                <w:shd w:val="clear" w:color="auto" w:fill="FFFFFF"/>
              </w:rPr>
            </w:pPr>
            <w:r w:rsidRPr="00520276">
              <w:rPr>
                <w:sz w:val="23"/>
                <w:szCs w:val="23"/>
                <w:shd w:val="clear" w:color="auto" w:fill="FFFFFF"/>
              </w:rPr>
              <w:t>Площадки для занятий спортом (5.1.3)</w:t>
            </w:r>
          </w:p>
          <w:p w:rsidR="00AC68E4" w:rsidRPr="00520276" w:rsidRDefault="00AC68E4" w:rsidP="00520276">
            <w:pPr>
              <w:widowControl w:val="0"/>
              <w:jc w:val="both"/>
              <w:rPr>
                <w:sz w:val="23"/>
                <w:szCs w:val="23"/>
                <w:shd w:val="clear" w:color="auto" w:fill="FFFFFF"/>
              </w:rPr>
            </w:pPr>
          </w:p>
          <w:p w:rsidR="00AC68E4" w:rsidRPr="00520276" w:rsidRDefault="00AC68E4" w:rsidP="00520276">
            <w:pPr>
              <w:widowControl w:val="0"/>
              <w:jc w:val="both"/>
              <w:rPr>
                <w:sz w:val="23"/>
                <w:szCs w:val="23"/>
                <w:shd w:val="clear" w:color="auto" w:fill="FFFFFF"/>
              </w:rPr>
            </w:pPr>
          </w:p>
          <w:p w:rsidR="00AC68E4" w:rsidRPr="00520276" w:rsidRDefault="00AC68E4" w:rsidP="00520276">
            <w:pPr>
              <w:widowControl w:val="0"/>
              <w:jc w:val="both"/>
              <w:rPr>
                <w:sz w:val="23"/>
                <w:szCs w:val="23"/>
                <w:shd w:val="clear" w:color="auto" w:fill="FFFFFF"/>
              </w:rPr>
            </w:pPr>
          </w:p>
          <w:p w:rsidR="00AC68E4" w:rsidRPr="00520276" w:rsidRDefault="00AC68E4" w:rsidP="00520276">
            <w:pPr>
              <w:widowControl w:val="0"/>
              <w:jc w:val="both"/>
              <w:rPr>
                <w:sz w:val="23"/>
                <w:szCs w:val="23"/>
                <w:shd w:val="clear" w:color="auto" w:fill="FFFFFF"/>
              </w:rPr>
            </w:pPr>
            <w:r w:rsidRPr="00520276">
              <w:rPr>
                <w:sz w:val="23"/>
                <w:szCs w:val="23"/>
                <w:shd w:val="clear" w:color="auto" w:fill="FFFFFF"/>
              </w:rPr>
              <w:t>Оборудованные площадки для занятий спортом (5.1.4)</w:t>
            </w:r>
          </w:p>
        </w:tc>
        <w:tc>
          <w:tcPr>
            <w:tcW w:w="1493" w:type="pct"/>
          </w:tcPr>
          <w:p w:rsidR="0077112E" w:rsidRPr="00520276" w:rsidRDefault="00AC68E4" w:rsidP="00520276">
            <w:pPr>
              <w:widowControl w:val="0"/>
              <w:jc w:val="both"/>
              <w:rPr>
                <w:sz w:val="23"/>
                <w:szCs w:val="23"/>
                <w:shd w:val="clear" w:color="auto" w:fill="FFFFFF"/>
              </w:rPr>
            </w:pPr>
            <w:r w:rsidRPr="00520276">
              <w:rPr>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AC68E4" w:rsidRPr="00520276" w:rsidRDefault="00AC68E4" w:rsidP="00520276">
            <w:pPr>
              <w:widowControl w:val="0"/>
              <w:jc w:val="both"/>
              <w:rPr>
                <w:sz w:val="23"/>
                <w:szCs w:val="23"/>
                <w:shd w:val="clear" w:color="auto" w:fill="FFFFFF"/>
              </w:rPr>
            </w:pPr>
            <w:r w:rsidRPr="00520276">
              <w:rPr>
                <w:sz w:val="23"/>
                <w:szCs w:val="23"/>
                <w:shd w:val="clear" w:color="auto" w:fill="FFFFFF"/>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520276">
              <w:rPr>
                <w:sz w:val="23"/>
                <w:szCs w:val="23"/>
                <w:shd w:val="clear" w:color="auto" w:fill="FFFFFF"/>
              </w:rPr>
              <w:lastRenderedPageBreak/>
              <w:t>игры)</w:t>
            </w:r>
          </w:p>
          <w:p w:rsidR="00AC68E4" w:rsidRPr="00520276" w:rsidRDefault="00AC68E4" w:rsidP="00520276">
            <w:pPr>
              <w:widowControl w:val="0"/>
              <w:jc w:val="both"/>
              <w:rPr>
                <w:sz w:val="23"/>
                <w:szCs w:val="23"/>
                <w:shd w:val="clear" w:color="auto" w:fill="FFFFFF"/>
              </w:rPr>
            </w:pPr>
            <w:r w:rsidRPr="00520276">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520276" w:rsidRDefault="0077112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- 1000 кв. м/50000 кв. м;</w:t>
            </w:r>
          </w:p>
          <w:p w:rsidR="0077112E" w:rsidRPr="00520276" w:rsidRDefault="0077112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520276" w:rsidRDefault="0077112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520276" w:rsidRDefault="0077112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520276" w:rsidRDefault="0077112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сооружений - 30 м;</w:t>
            </w:r>
          </w:p>
          <w:p w:rsidR="0077112E" w:rsidRPr="00520276" w:rsidRDefault="0077112E"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tc>
      </w:tr>
      <w:tr w:rsidR="00520276" w:rsidRPr="00520276" w:rsidTr="00F0555E">
        <w:trPr>
          <w:trHeight w:val="800"/>
          <w:jc w:val="center"/>
        </w:trPr>
        <w:tc>
          <w:tcPr>
            <w:tcW w:w="863" w:type="pct"/>
          </w:tcPr>
          <w:p w:rsidR="00A2456E" w:rsidRPr="00520276" w:rsidRDefault="00A2456E" w:rsidP="00520276">
            <w:pPr>
              <w:widowControl w:val="0"/>
              <w:jc w:val="both"/>
              <w:rPr>
                <w:sz w:val="23"/>
                <w:szCs w:val="23"/>
                <w:shd w:val="clear" w:color="auto" w:fill="FFFFFF"/>
              </w:rPr>
            </w:pPr>
            <w:r w:rsidRPr="00520276">
              <w:rPr>
                <w:sz w:val="23"/>
                <w:szCs w:val="23"/>
                <w:shd w:val="clear" w:color="auto" w:fill="FFFFFF"/>
              </w:rPr>
              <w:lastRenderedPageBreak/>
              <w:t>Религиозное управление и образование (3.7.2)</w:t>
            </w:r>
          </w:p>
        </w:tc>
        <w:tc>
          <w:tcPr>
            <w:tcW w:w="1493" w:type="pct"/>
          </w:tcPr>
          <w:p w:rsidR="00A2456E" w:rsidRPr="00520276" w:rsidRDefault="00A2456E" w:rsidP="00520276">
            <w:pPr>
              <w:widowControl w:val="0"/>
              <w:jc w:val="both"/>
              <w:rPr>
                <w:sz w:val="23"/>
                <w:szCs w:val="23"/>
                <w:shd w:val="clear" w:color="auto" w:fill="FFFFFF"/>
              </w:rPr>
            </w:pPr>
            <w:r w:rsidRPr="00520276">
              <w:rPr>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520276" w:rsidRDefault="00A2456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520276" w:rsidRDefault="00A2456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520276" w:rsidRDefault="00A2456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520276" w:rsidRDefault="00A2456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Pr="00520276" w:rsidRDefault="00A2456E"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E74179">
        <w:trPr>
          <w:trHeight w:val="800"/>
          <w:jc w:val="center"/>
        </w:trPr>
        <w:tc>
          <w:tcPr>
            <w:tcW w:w="863" w:type="pct"/>
            <w:vAlign w:val="center"/>
          </w:tcPr>
          <w:p w:rsidR="00827462" w:rsidRPr="00520276" w:rsidRDefault="00827462"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827462" w:rsidRPr="00520276" w:rsidRDefault="00827462" w:rsidP="00520276">
            <w:pPr>
              <w:widowControl w:val="0"/>
              <w:jc w:val="center"/>
              <w:rPr>
                <w:sz w:val="24"/>
                <w:szCs w:val="24"/>
                <w:lang w:eastAsia="en-US" w:bidi="en-US"/>
              </w:rPr>
            </w:pPr>
            <w:r w:rsidRPr="00520276">
              <w:rPr>
                <w:sz w:val="24"/>
                <w:szCs w:val="24"/>
              </w:rPr>
              <w:t>(8.3)</w:t>
            </w:r>
          </w:p>
        </w:tc>
        <w:tc>
          <w:tcPr>
            <w:tcW w:w="1493" w:type="pct"/>
            <w:vAlign w:val="center"/>
          </w:tcPr>
          <w:p w:rsidR="00827462" w:rsidRPr="00520276" w:rsidRDefault="00827462"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520276" w:rsidRDefault="00827462" w:rsidP="00520276">
            <w:pPr>
              <w:widowControl w:val="0"/>
              <w:jc w:val="center"/>
              <w:rPr>
                <w:sz w:val="24"/>
                <w:szCs w:val="24"/>
              </w:rPr>
            </w:pPr>
          </w:p>
        </w:tc>
        <w:tc>
          <w:tcPr>
            <w:tcW w:w="2644" w:type="pct"/>
            <w:vAlign w:val="center"/>
          </w:tcPr>
          <w:p w:rsidR="00827462" w:rsidRPr="00520276" w:rsidRDefault="00827462"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27462" w:rsidRPr="00520276" w:rsidRDefault="00827462"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827462" w:rsidRPr="00520276" w:rsidRDefault="0082746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520276" w:rsidRDefault="00827462"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827462" w:rsidRPr="00520276" w:rsidRDefault="0082746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27462" w:rsidRPr="00520276" w:rsidRDefault="00827462"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827462" w:rsidRPr="00520276" w:rsidRDefault="00827462" w:rsidP="00520276">
            <w:pPr>
              <w:widowControl w:val="0"/>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20276">
              <w:rPr>
                <w:b/>
                <w:sz w:val="24"/>
                <w:szCs w:val="24"/>
              </w:rPr>
              <w:lastRenderedPageBreak/>
              <w:t>земельного участка:</w:t>
            </w:r>
          </w:p>
          <w:p w:rsidR="00827462" w:rsidRPr="00520276" w:rsidRDefault="00827462"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827462" w:rsidRPr="00520276" w:rsidRDefault="00827462"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E74179">
        <w:trPr>
          <w:trHeight w:val="800"/>
          <w:jc w:val="center"/>
        </w:trPr>
        <w:tc>
          <w:tcPr>
            <w:tcW w:w="863" w:type="pct"/>
            <w:vAlign w:val="center"/>
          </w:tcPr>
          <w:p w:rsidR="00827462" w:rsidRPr="00520276" w:rsidRDefault="00827462" w:rsidP="00520276">
            <w:pPr>
              <w:widowControl w:val="0"/>
              <w:jc w:val="both"/>
              <w:rPr>
                <w:sz w:val="24"/>
                <w:szCs w:val="24"/>
              </w:rPr>
            </w:pPr>
            <w:r w:rsidRPr="00520276">
              <w:rPr>
                <w:sz w:val="24"/>
                <w:szCs w:val="24"/>
              </w:rPr>
              <w:lastRenderedPageBreak/>
              <w:t>Коммунальное обслуживание</w:t>
            </w:r>
          </w:p>
          <w:p w:rsidR="00827462" w:rsidRPr="00520276" w:rsidRDefault="00827462" w:rsidP="00520276">
            <w:pPr>
              <w:widowControl w:val="0"/>
              <w:jc w:val="center"/>
              <w:rPr>
                <w:sz w:val="24"/>
                <w:szCs w:val="24"/>
                <w:lang w:eastAsia="en-US" w:bidi="en-US"/>
              </w:rPr>
            </w:pPr>
            <w:r w:rsidRPr="00520276">
              <w:rPr>
                <w:sz w:val="24"/>
                <w:szCs w:val="24"/>
              </w:rPr>
              <w:t>(3.1)</w:t>
            </w:r>
          </w:p>
        </w:tc>
        <w:tc>
          <w:tcPr>
            <w:tcW w:w="1493" w:type="pct"/>
            <w:vAlign w:val="center"/>
          </w:tcPr>
          <w:p w:rsidR="00827462" w:rsidRPr="00520276" w:rsidRDefault="00827462" w:rsidP="00520276">
            <w:pPr>
              <w:widowControl w:val="0"/>
              <w:jc w:val="center"/>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520276" w:rsidRDefault="00827462"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27462" w:rsidRPr="00520276" w:rsidRDefault="00827462"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827462" w:rsidRPr="00520276" w:rsidRDefault="0082746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520276" w:rsidRDefault="00827462"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827462" w:rsidRPr="00520276" w:rsidRDefault="00827462"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520276" w:rsidRDefault="00827462"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827462" w:rsidRPr="00520276" w:rsidRDefault="0082746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27462" w:rsidRPr="00520276" w:rsidRDefault="00827462"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827462" w:rsidRPr="00520276" w:rsidRDefault="00827462" w:rsidP="00520276">
            <w:pPr>
              <w:widowControl w:val="0"/>
              <w:ind w:firstLine="567"/>
              <w:jc w:val="both"/>
              <w:rPr>
                <w:sz w:val="24"/>
                <w:szCs w:val="24"/>
              </w:rPr>
            </w:pPr>
            <w:r w:rsidRPr="00520276">
              <w:rPr>
                <w:b/>
                <w:sz w:val="24"/>
                <w:szCs w:val="24"/>
              </w:rPr>
              <w:t xml:space="preserve">- </w:t>
            </w:r>
            <w:r w:rsidRPr="00520276">
              <w:rPr>
                <w:sz w:val="24"/>
                <w:szCs w:val="24"/>
              </w:rPr>
              <w:t xml:space="preserve">высота - не более </w:t>
            </w:r>
            <w:r w:rsidRPr="00520276">
              <w:rPr>
                <w:b/>
                <w:sz w:val="24"/>
                <w:szCs w:val="24"/>
              </w:rPr>
              <w:t>22 м.</w:t>
            </w:r>
          </w:p>
          <w:p w:rsidR="00827462" w:rsidRPr="00520276" w:rsidRDefault="00827462" w:rsidP="00520276">
            <w:pPr>
              <w:widowControl w:val="0"/>
              <w:jc w:val="center"/>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E74179">
        <w:trPr>
          <w:trHeight w:val="800"/>
          <w:jc w:val="center"/>
        </w:trPr>
        <w:tc>
          <w:tcPr>
            <w:tcW w:w="863" w:type="pct"/>
            <w:vAlign w:val="center"/>
          </w:tcPr>
          <w:p w:rsidR="00827462" w:rsidRPr="00520276" w:rsidRDefault="00827462" w:rsidP="00520276">
            <w:pPr>
              <w:widowControl w:val="0"/>
              <w:jc w:val="both"/>
              <w:rPr>
                <w:sz w:val="24"/>
                <w:szCs w:val="24"/>
              </w:rPr>
            </w:pPr>
            <w:r w:rsidRPr="00520276">
              <w:rPr>
                <w:sz w:val="23"/>
                <w:szCs w:val="23"/>
                <w:shd w:val="clear" w:color="auto" w:fill="FFFFFF"/>
              </w:rPr>
              <w:t>Связь (6.8)</w:t>
            </w:r>
          </w:p>
        </w:tc>
        <w:tc>
          <w:tcPr>
            <w:tcW w:w="1493" w:type="pct"/>
            <w:vAlign w:val="center"/>
          </w:tcPr>
          <w:p w:rsidR="00827462" w:rsidRPr="00520276" w:rsidRDefault="00827462" w:rsidP="00520276">
            <w:pPr>
              <w:widowControl w:val="0"/>
              <w:jc w:val="center"/>
              <w:rPr>
                <w:sz w:val="24"/>
                <w:szCs w:val="24"/>
              </w:rPr>
            </w:pPr>
            <w:r w:rsidRPr="00520276">
              <w:rPr>
                <w:sz w:val="23"/>
                <w:szCs w:val="23"/>
                <w:shd w:val="clear" w:color="auto" w:fill="FFFFFF"/>
              </w:rPr>
              <w:t xml:space="preserve">Размещение объектов связи, радиовещания, телевидения, включая воздушные радиорелейные, надземные и </w:t>
            </w:r>
            <w:r w:rsidRPr="00520276">
              <w:rPr>
                <w:sz w:val="23"/>
                <w:szCs w:val="23"/>
                <w:shd w:val="clear" w:color="auto" w:fill="FFFFFF"/>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sidRPr="00520276">
                <w:rPr>
                  <w:rStyle w:val="af"/>
                  <w:color w:val="auto"/>
                  <w:sz w:val="23"/>
                  <w:szCs w:val="23"/>
                  <w:shd w:val="clear" w:color="auto" w:fill="FFFFFF"/>
                </w:rPr>
                <w:t>кодами 3.1.1</w:t>
              </w:r>
            </w:hyperlink>
            <w:r w:rsidRPr="00520276">
              <w:rPr>
                <w:sz w:val="23"/>
                <w:szCs w:val="23"/>
                <w:shd w:val="clear" w:color="auto" w:fill="FFFFFF"/>
              </w:rPr>
              <w:t>, </w:t>
            </w:r>
            <w:hyperlink r:id="rId95" w:anchor="/document/70736874/entry/1323" w:history="1">
              <w:r w:rsidRPr="00520276">
                <w:rPr>
                  <w:rStyle w:val="af"/>
                  <w:color w:val="auto"/>
                  <w:sz w:val="23"/>
                  <w:szCs w:val="23"/>
                  <w:shd w:val="clear" w:color="auto" w:fill="FFFFFF"/>
                </w:rPr>
                <w:t>3.2.3</w:t>
              </w:r>
            </w:hyperlink>
          </w:p>
        </w:tc>
        <w:tc>
          <w:tcPr>
            <w:tcW w:w="2644" w:type="pct"/>
          </w:tcPr>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- 10 кв. м/10000 кв.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520276">
              <w:rPr>
                <w:rFonts w:ascii="Times New Roman CYR" w:eastAsia="Times New Roman CYR" w:hAnsi="Times New Roman CYR" w:cs="Times New Roman CYR"/>
                <w:sz w:val="24"/>
                <w:szCs w:val="24"/>
              </w:rPr>
              <w:lastRenderedPageBreak/>
              <w:t>4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520276" w:rsidRDefault="00827462"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lastRenderedPageBreak/>
              <w:t>Общее пользование территории</w:t>
            </w:r>
          </w:p>
          <w:p w:rsidR="00827462" w:rsidRPr="00520276" w:rsidRDefault="00827462" w:rsidP="00520276">
            <w:pPr>
              <w:widowControl w:val="0"/>
              <w:jc w:val="both"/>
              <w:rPr>
                <w:sz w:val="24"/>
                <w:szCs w:val="24"/>
              </w:rPr>
            </w:pPr>
            <w:r w:rsidRPr="00520276">
              <w:rPr>
                <w:sz w:val="24"/>
                <w:szCs w:val="24"/>
              </w:rPr>
              <w:t>(12.0)</w:t>
            </w:r>
          </w:p>
        </w:tc>
        <w:tc>
          <w:tcPr>
            <w:tcW w:w="1493" w:type="pct"/>
          </w:tcPr>
          <w:p w:rsidR="00827462" w:rsidRPr="00520276" w:rsidRDefault="00827462" w:rsidP="00520276">
            <w:pPr>
              <w:widowControl w:val="0"/>
              <w:rPr>
                <w:sz w:val="24"/>
                <w:szCs w:val="24"/>
              </w:rPr>
            </w:pPr>
            <w:r w:rsidRPr="00520276">
              <w:rPr>
                <w:sz w:val="24"/>
                <w:szCs w:val="24"/>
              </w:rPr>
              <w:t>Земельные участки общего пользования</w:t>
            </w:r>
          </w:p>
          <w:p w:rsidR="00827462" w:rsidRPr="00520276" w:rsidRDefault="00827462" w:rsidP="00520276">
            <w:pPr>
              <w:widowControl w:val="0"/>
              <w:jc w:val="both"/>
              <w:rPr>
                <w:sz w:val="24"/>
                <w:szCs w:val="24"/>
              </w:rPr>
            </w:pPr>
          </w:p>
        </w:tc>
        <w:tc>
          <w:tcPr>
            <w:tcW w:w="2644"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t>Улично-дорожная сеть (12.0.1)</w:t>
            </w:r>
          </w:p>
        </w:tc>
        <w:tc>
          <w:tcPr>
            <w:tcW w:w="1493" w:type="pct"/>
          </w:tcPr>
          <w:p w:rsidR="00827462" w:rsidRPr="00520276" w:rsidRDefault="00827462" w:rsidP="00520276">
            <w:pPr>
              <w:widowControl w:val="0"/>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520276" w:rsidRDefault="00827462" w:rsidP="00520276">
            <w:pPr>
              <w:widowControl w:val="0"/>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827462"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t xml:space="preserve">Благоустройство </w:t>
            </w:r>
            <w:r w:rsidRPr="00520276">
              <w:rPr>
                <w:sz w:val="24"/>
                <w:szCs w:val="24"/>
              </w:rPr>
              <w:lastRenderedPageBreak/>
              <w:t>территории (12.0.2)</w:t>
            </w:r>
          </w:p>
        </w:tc>
        <w:tc>
          <w:tcPr>
            <w:tcW w:w="1493" w:type="pct"/>
          </w:tcPr>
          <w:p w:rsidR="00827462" w:rsidRPr="00520276" w:rsidRDefault="00827462" w:rsidP="00520276">
            <w:pPr>
              <w:widowControl w:val="0"/>
              <w:rPr>
                <w:sz w:val="24"/>
                <w:szCs w:val="24"/>
              </w:rPr>
            </w:pPr>
            <w:r w:rsidRPr="00520276">
              <w:rPr>
                <w:sz w:val="24"/>
                <w:szCs w:val="24"/>
              </w:rPr>
              <w:lastRenderedPageBreak/>
              <w:t xml:space="preserve">Размещение декоративных, технических, </w:t>
            </w:r>
            <w:r w:rsidRPr="00520276">
              <w:rPr>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520276" w:rsidRDefault="00827462" w:rsidP="00520276">
            <w:pPr>
              <w:widowControl w:val="0"/>
              <w:ind w:firstLine="567"/>
              <w:jc w:val="both"/>
              <w:rPr>
                <w:sz w:val="24"/>
                <w:szCs w:val="24"/>
              </w:rPr>
            </w:pPr>
            <w:r w:rsidRPr="00520276">
              <w:rPr>
                <w:sz w:val="24"/>
                <w:szCs w:val="24"/>
              </w:rPr>
              <w:lastRenderedPageBreak/>
              <w:t xml:space="preserve">Действие градостроительного регламента не распространяется в </w:t>
            </w:r>
            <w:r w:rsidRPr="00520276">
              <w:rPr>
                <w:sz w:val="24"/>
                <w:szCs w:val="24"/>
              </w:rPr>
              <w:lastRenderedPageBreak/>
              <w:t>границах территорий общего пользования.</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12"/>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520276" w:rsidRPr="00520276" w:rsidTr="00F0555E">
        <w:trPr>
          <w:trHeight w:val="552"/>
          <w:tblHeader/>
          <w:jc w:val="center"/>
        </w:trPr>
        <w:tc>
          <w:tcPr>
            <w:tcW w:w="880"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431"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89"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AF408A" w:rsidRPr="00520276" w:rsidTr="00F0555E">
        <w:trPr>
          <w:trHeight w:val="345"/>
          <w:jc w:val="center"/>
        </w:trPr>
        <w:tc>
          <w:tcPr>
            <w:tcW w:w="880" w:type="pct"/>
            <w:vAlign w:val="center"/>
          </w:tcPr>
          <w:p w:rsidR="00AF408A" w:rsidRPr="00520276" w:rsidRDefault="00827462" w:rsidP="00520276">
            <w:pPr>
              <w:widowControl w:val="0"/>
              <w:jc w:val="center"/>
              <w:rPr>
                <w:sz w:val="24"/>
                <w:szCs w:val="24"/>
                <w:lang w:eastAsia="en-US" w:bidi="en-US"/>
              </w:rPr>
            </w:pPr>
            <w:r w:rsidRPr="00520276">
              <w:rPr>
                <w:sz w:val="24"/>
                <w:szCs w:val="24"/>
                <w:lang w:eastAsia="en-US" w:bidi="en-US"/>
              </w:rPr>
              <w:t>нет</w:t>
            </w:r>
          </w:p>
        </w:tc>
        <w:tc>
          <w:tcPr>
            <w:tcW w:w="1431" w:type="pct"/>
            <w:vAlign w:val="center"/>
          </w:tcPr>
          <w:p w:rsidR="00AF408A" w:rsidRPr="00520276" w:rsidRDefault="00827462" w:rsidP="00520276">
            <w:pPr>
              <w:widowControl w:val="0"/>
              <w:jc w:val="center"/>
              <w:rPr>
                <w:sz w:val="24"/>
                <w:szCs w:val="24"/>
              </w:rPr>
            </w:pPr>
            <w:r w:rsidRPr="00520276">
              <w:rPr>
                <w:sz w:val="24"/>
                <w:szCs w:val="24"/>
              </w:rPr>
              <w:t>нет</w:t>
            </w:r>
          </w:p>
        </w:tc>
        <w:tc>
          <w:tcPr>
            <w:tcW w:w="2689" w:type="pct"/>
            <w:vAlign w:val="center"/>
          </w:tcPr>
          <w:p w:rsidR="00AF408A" w:rsidRPr="00520276" w:rsidRDefault="00827462" w:rsidP="00520276">
            <w:pPr>
              <w:widowControl w:val="0"/>
              <w:ind w:firstLine="567"/>
              <w:jc w:val="both"/>
              <w:rPr>
                <w:rFonts w:eastAsia="SimSun"/>
                <w:b/>
                <w:sz w:val="24"/>
                <w:szCs w:val="24"/>
                <w:lang w:eastAsia="zh-CN"/>
              </w:rPr>
            </w:pPr>
            <w:r w:rsidRPr="00520276">
              <w:rPr>
                <w:rFonts w:eastAsia="SimSun"/>
                <w:b/>
                <w:sz w:val="24"/>
                <w:szCs w:val="24"/>
                <w:lang w:eastAsia="zh-CN"/>
              </w:rPr>
              <w:t>нет</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12"/>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339CD" w:rsidRPr="00520276" w:rsidRDefault="006339CD"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520276" w:rsidRDefault="006339CD" w:rsidP="00520276">
      <w:pPr>
        <w:widowControl w:val="0"/>
        <w:ind w:firstLine="709"/>
        <w:jc w:val="both"/>
        <w:rPr>
          <w:sz w:val="24"/>
          <w:szCs w:val="24"/>
        </w:rPr>
      </w:pPr>
      <w:r w:rsidRPr="00520276">
        <w:rPr>
          <w:b/>
          <w:sz w:val="24"/>
          <w:szCs w:val="24"/>
        </w:rPr>
        <w:t>Виды разрешенного использования объектов:</w:t>
      </w:r>
    </w:p>
    <w:p w:rsidR="006339CD" w:rsidRPr="00520276" w:rsidRDefault="006339CD" w:rsidP="00520276">
      <w:pPr>
        <w:widowControl w:val="0"/>
        <w:ind w:firstLine="709"/>
        <w:jc w:val="both"/>
        <w:rPr>
          <w:sz w:val="24"/>
          <w:szCs w:val="24"/>
        </w:rPr>
      </w:pPr>
      <w:r w:rsidRPr="00520276">
        <w:rPr>
          <w:sz w:val="24"/>
          <w:szCs w:val="24"/>
        </w:rPr>
        <w:t>Площадки для мусорных контейнеров</w:t>
      </w:r>
    </w:p>
    <w:p w:rsidR="006339CD" w:rsidRPr="00520276" w:rsidRDefault="006339CD" w:rsidP="00520276">
      <w:pPr>
        <w:widowControl w:val="0"/>
        <w:ind w:firstLine="709"/>
        <w:jc w:val="both"/>
        <w:rPr>
          <w:sz w:val="24"/>
          <w:szCs w:val="24"/>
        </w:rPr>
      </w:pPr>
      <w:r w:rsidRPr="00520276">
        <w:rPr>
          <w:sz w:val="24"/>
          <w:szCs w:val="24"/>
        </w:rPr>
        <w:lastRenderedPageBreak/>
        <w:t>Игровые площадки, площадки отдыха, занятия физкультурой и спортом</w:t>
      </w:r>
    </w:p>
    <w:p w:rsidR="006339CD" w:rsidRPr="00520276" w:rsidRDefault="006339CD" w:rsidP="00520276">
      <w:pPr>
        <w:widowControl w:val="0"/>
        <w:ind w:firstLine="709"/>
        <w:jc w:val="both"/>
        <w:rPr>
          <w:sz w:val="24"/>
          <w:szCs w:val="24"/>
        </w:rPr>
      </w:pPr>
      <w:r w:rsidRPr="00520276">
        <w:rPr>
          <w:sz w:val="24"/>
          <w:szCs w:val="24"/>
        </w:rPr>
        <w:t>Летние веранды, навесы, беседки</w:t>
      </w:r>
    </w:p>
    <w:p w:rsidR="006339CD" w:rsidRPr="00520276" w:rsidRDefault="006339CD" w:rsidP="00520276">
      <w:pPr>
        <w:widowControl w:val="0"/>
        <w:ind w:firstLine="709"/>
        <w:jc w:val="both"/>
        <w:rPr>
          <w:sz w:val="24"/>
          <w:szCs w:val="24"/>
        </w:rPr>
      </w:pPr>
      <w:r w:rsidRPr="00520276">
        <w:rPr>
          <w:sz w:val="24"/>
          <w:szCs w:val="24"/>
        </w:rPr>
        <w:t xml:space="preserve">Благоустройство и озеленение </w:t>
      </w:r>
    </w:p>
    <w:p w:rsidR="006339CD" w:rsidRPr="00520276" w:rsidRDefault="006339CD"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6339CD" w:rsidRPr="00520276" w:rsidRDefault="006339CD" w:rsidP="00520276">
      <w:pPr>
        <w:widowControl w:val="0"/>
        <w:ind w:firstLine="709"/>
        <w:jc w:val="both"/>
        <w:rPr>
          <w:sz w:val="24"/>
          <w:szCs w:val="24"/>
        </w:rPr>
      </w:pPr>
      <w:r w:rsidRPr="00520276">
        <w:rPr>
          <w:sz w:val="24"/>
          <w:szCs w:val="24"/>
        </w:rPr>
        <w:t>Пешеходные тротуары</w:t>
      </w:r>
    </w:p>
    <w:p w:rsidR="006339CD" w:rsidRPr="00520276" w:rsidRDefault="006339CD" w:rsidP="00520276">
      <w:pPr>
        <w:widowControl w:val="0"/>
        <w:ind w:firstLine="709"/>
        <w:jc w:val="both"/>
        <w:rPr>
          <w:sz w:val="24"/>
          <w:szCs w:val="24"/>
        </w:rPr>
      </w:pPr>
      <w:r w:rsidRPr="00520276">
        <w:rPr>
          <w:sz w:val="24"/>
          <w:szCs w:val="24"/>
        </w:rPr>
        <w:t>Защитные дорожные сооружения</w:t>
      </w:r>
    </w:p>
    <w:p w:rsidR="006339CD" w:rsidRPr="00520276" w:rsidRDefault="006339CD" w:rsidP="00520276">
      <w:pPr>
        <w:widowControl w:val="0"/>
        <w:ind w:firstLine="709"/>
        <w:jc w:val="both"/>
        <w:rPr>
          <w:sz w:val="24"/>
          <w:szCs w:val="24"/>
        </w:rPr>
      </w:pPr>
      <w:r w:rsidRPr="00520276">
        <w:rPr>
          <w:sz w:val="24"/>
          <w:szCs w:val="24"/>
        </w:rPr>
        <w:t>Элементы обустройства автомобильных дорог</w:t>
      </w:r>
    </w:p>
    <w:p w:rsidR="006339CD" w:rsidRPr="00520276" w:rsidRDefault="006339CD" w:rsidP="00520276">
      <w:pPr>
        <w:widowControl w:val="0"/>
        <w:ind w:firstLine="709"/>
        <w:jc w:val="both"/>
        <w:rPr>
          <w:sz w:val="24"/>
          <w:szCs w:val="24"/>
        </w:rPr>
      </w:pPr>
      <w:r w:rsidRPr="00520276">
        <w:rPr>
          <w:sz w:val="24"/>
          <w:szCs w:val="24"/>
        </w:rPr>
        <w:t>Искусственные дорожные сооружения</w:t>
      </w:r>
    </w:p>
    <w:p w:rsidR="006339CD" w:rsidRPr="00520276" w:rsidRDefault="006339CD"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6339CD" w:rsidRPr="00520276" w:rsidRDefault="006339CD"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w:t>
      </w:r>
    </w:p>
    <w:p w:rsidR="006339CD" w:rsidRPr="00520276" w:rsidRDefault="006339CD" w:rsidP="00520276">
      <w:pPr>
        <w:widowControl w:val="0"/>
        <w:ind w:firstLine="709"/>
        <w:jc w:val="both"/>
        <w:rPr>
          <w:sz w:val="24"/>
          <w:szCs w:val="24"/>
        </w:rPr>
      </w:pPr>
      <w:r w:rsidRPr="00520276">
        <w:rPr>
          <w:sz w:val="24"/>
          <w:szCs w:val="24"/>
        </w:rPr>
        <w:t>Примечание:</w:t>
      </w:r>
    </w:p>
    <w:p w:rsidR="006339CD" w:rsidRPr="00520276" w:rsidRDefault="006339CD" w:rsidP="00520276">
      <w:pPr>
        <w:widowControl w:val="0"/>
        <w:ind w:firstLine="709"/>
        <w:jc w:val="both"/>
        <w:rPr>
          <w:sz w:val="24"/>
          <w:szCs w:val="24"/>
        </w:rPr>
      </w:pPr>
      <w:r w:rsidRPr="00520276">
        <w:rPr>
          <w:sz w:val="24"/>
          <w:szCs w:val="24"/>
        </w:rPr>
        <w:t>Размеры земельного участка для отдельно стоящего объекта дошкольного образования:</w:t>
      </w:r>
    </w:p>
    <w:p w:rsidR="006339CD" w:rsidRPr="00520276" w:rsidRDefault="006339CD" w:rsidP="00520276">
      <w:pPr>
        <w:widowControl w:val="0"/>
        <w:ind w:firstLine="709"/>
        <w:jc w:val="both"/>
        <w:rPr>
          <w:sz w:val="24"/>
          <w:szCs w:val="24"/>
        </w:rPr>
      </w:pPr>
      <w:r w:rsidRPr="00520276">
        <w:rPr>
          <w:sz w:val="24"/>
          <w:szCs w:val="24"/>
        </w:rPr>
        <w:t>- при вместимости до 100 мест - 40 кв.м. на 1 чел.;</w:t>
      </w:r>
    </w:p>
    <w:p w:rsidR="006339CD" w:rsidRPr="00520276" w:rsidRDefault="006339CD" w:rsidP="00520276">
      <w:pPr>
        <w:widowControl w:val="0"/>
        <w:ind w:firstLine="709"/>
        <w:jc w:val="both"/>
        <w:rPr>
          <w:sz w:val="24"/>
          <w:szCs w:val="24"/>
        </w:rPr>
      </w:pPr>
      <w:r w:rsidRPr="00520276">
        <w:rPr>
          <w:sz w:val="24"/>
          <w:szCs w:val="24"/>
        </w:rPr>
        <w:t>- при вместимости свыше 100 мест - 35 кв.м. на 1 чел.</w:t>
      </w:r>
    </w:p>
    <w:p w:rsidR="006339CD" w:rsidRPr="00520276" w:rsidRDefault="006339CD" w:rsidP="00520276">
      <w:pPr>
        <w:widowControl w:val="0"/>
        <w:ind w:firstLine="709"/>
        <w:jc w:val="both"/>
        <w:rPr>
          <w:sz w:val="24"/>
          <w:szCs w:val="24"/>
        </w:rPr>
      </w:pPr>
      <w:r w:rsidRPr="00520276">
        <w:rPr>
          <w:sz w:val="24"/>
          <w:szCs w:val="24"/>
        </w:rPr>
        <w:t>Размеры земельного участка для встроенного объекта дошкольного образования:</w:t>
      </w:r>
    </w:p>
    <w:p w:rsidR="006339CD" w:rsidRPr="00520276" w:rsidRDefault="006339CD" w:rsidP="00520276">
      <w:pPr>
        <w:widowControl w:val="0"/>
        <w:ind w:firstLine="709"/>
        <w:jc w:val="both"/>
        <w:rPr>
          <w:sz w:val="24"/>
          <w:szCs w:val="24"/>
        </w:rPr>
      </w:pPr>
      <w:r w:rsidRPr="00520276">
        <w:rPr>
          <w:sz w:val="24"/>
          <w:szCs w:val="24"/>
        </w:rPr>
        <w:t>- при вместимости более 100 мест - 29 кв.м. на 1 чел.;</w:t>
      </w:r>
    </w:p>
    <w:p w:rsidR="006339CD" w:rsidRPr="00520276" w:rsidRDefault="006339CD" w:rsidP="00520276">
      <w:pPr>
        <w:widowControl w:val="0"/>
        <w:ind w:firstLine="709"/>
        <w:jc w:val="both"/>
        <w:rPr>
          <w:sz w:val="24"/>
          <w:szCs w:val="24"/>
        </w:rPr>
      </w:pPr>
      <w:r w:rsidRPr="00520276">
        <w:rPr>
          <w:sz w:val="24"/>
          <w:szCs w:val="24"/>
        </w:rPr>
        <w:t>Предельная высота ограждения - 2 м.;</w:t>
      </w:r>
    </w:p>
    <w:p w:rsidR="006339CD" w:rsidRPr="00520276" w:rsidRDefault="006339CD" w:rsidP="00520276">
      <w:pPr>
        <w:widowControl w:val="0"/>
        <w:ind w:firstLine="709"/>
        <w:jc w:val="both"/>
        <w:rPr>
          <w:sz w:val="24"/>
          <w:szCs w:val="24"/>
        </w:rPr>
      </w:pPr>
      <w:r w:rsidRPr="00520276">
        <w:rPr>
          <w:sz w:val="24"/>
          <w:szCs w:val="24"/>
        </w:rPr>
        <w:t>Расстояние между зданиями определяются по нормам инсоляции и освещенности.</w:t>
      </w:r>
    </w:p>
    <w:p w:rsidR="006339CD" w:rsidRPr="00520276" w:rsidRDefault="006339CD" w:rsidP="00520276">
      <w:pPr>
        <w:widowControl w:val="0"/>
        <w:ind w:firstLine="709"/>
        <w:jc w:val="both"/>
        <w:rPr>
          <w:sz w:val="24"/>
          <w:szCs w:val="24"/>
        </w:rPr>
      </w:pPr>
      <w:r w:rsidRPr="00520276">
        <w:rPr>
          <w:sz w:val="24"/>
          <w:szCs w:val="24"/>
        </w:rPr>
        <w:t>Для объекта общеобразовательного назначения размеры земельного участка при вместимости:</w:t>
      </w:r>
    </w:p>
    <w:p w:rsidR="006339CD" w:rsidRPr="00520276" w:rsidRDefault="006339CD" w:rsidP="00520276">
      <w:pPr>
        <w:widowControl w:val="0"/>
        <w:ind w:firstLine="709"/>
        <w:jc w:val="both"/>
        <w:rPr>
          <w:sz w:val="24"/>
          <w:szCs w:val="24"/>
        </w:rPr>
      </w:pPr>
      <w:r w:rsidRPr="00520276">
        <w:rPr>
          <w:sz w:val="24"/>
          <w:szCs w:val="24"/>
        </w:rPr>
        <w:t>- до 400 мест - 50 кв.м. на 1 чел.;</w:t>
      </w:r>
    </w:p>
    <w:p w:rsidR="006339CD" w:rsidRPr="00520276" w:rsidRDefault="006339CD" w:rsidP="00520276">
      <w:pPr>
        <w:widowControl w:val="0"/>
        <w:ind w:firstLine="709"/>
        <w:jc w:val="both"/>
        <w:rPr>
          <w:sz w:val="24"/>
          <w:szCs w:val="24"/>
        </w:rPr>
      </w:pPr>
      <w:r w:rsidRPr="00520276">
        <w:rPr>
          <w:sz w:val="24"/>
          <w:szCs w:val="24"/>
        </w:rPr>
        <w:t>- от 401 до 500 мест - 60 кв.м. на 1 чел.;</w:t>
      </w:r>
    </w:p>
    <w:p w:rsidR="006339CD" w:rsidRPr="00520276" w:rsidRDefault="006339CD" w:rsidP="00520276">
      <w:pPr>
        <w:widowControl w:val="0"/>
        <w:ind w:firstLine="709"/>
        <w:jc w:val="both"/>
        <w:rPr>
          <w:sz w:val="24"/>
          <w:szCs w:val="24"/>
        </w:rPr>
      </w:pPr>
      <w:r w:rsidRPr="00520276">
        <w:rPr>
          <w:sz w:val="24"/>
          <w:szCs w:val="24"/>
        </w:rPr>
        <w:t>Расстояние между зданиями определяется по нормам инсоляции и освещенности.</w:t>
      </w:r>
    </w:p>
    <w:p w:rsidR="006339CD" w:rsidRPr="00520276" w:rsidRDefault="006339CD" w:rsidP="00520276">
      <w:pPr>
        <w:widowControl w:val="0"/>
        <w:ind w:firstLine="709"/>
        <w:jc w:val="both"/>
        <w:rPr>
          <w:sz w:val="24"/>
          <w:szCs w:val="24"/>
        </w:rPr>
      </w:pPr>
      <w:r w:rsidRPr="00520276">
        <w:rPr>
          <w:sz w:val="24"/>
          <w:szCs w:val="24"/>
        </w:rPr>
        <w:t>Отмостка должна располагаться в пределах отведенного (предоставленного) земельного участка.</w:t>
      </w:r>
    </w:p>
    <w:p w:rsidR="006339CD" w:rsidRPr="00520276" w:rsidRDefault="006339CD" w:rsidP="00520276">
      <w:pPr>
        <w:widowControl w:val="0"/>
        <w:ind w:firstLine="709"/>
        <w:jc w:val="both"/>
        <w:rPr>
          <w:sz w:val="24"/>
          <w:szCs w:val="24"/>
        </w:rPr>
      </w:pPr>
      <w:r w:rsidRPr="00520276">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sidRPr="00520276">
        <w:rPr>
          <w:sz w:val="24"/>
          <w:szCs w:val="24"/>
        </w:rPr>
        <w:t>«</w:t>
      </w:r>
      <w:r w:rsidRPr="00520276">
        <w:rPr>
          <w:sz w:val="24"/>
          <w:szCs w:val="24"/>
        </w:rPr>
        <w:t>Градостроительство. Планировка и застройка городских и сельских поселений</w:t>
      </w:r>
      <w:r w:rsidR="00DB798A" w:rsidRPr="00520276">
        <w:rPr>
          <w:sz w:val="24"/>
          <w:szCs w:val="24"/>
        </w:rPr>
        <w:t>»</w:t>
      </w:r>
      <w:r w:rsidRPr="00520276">
        <w:rPr>
          <w:sz w:val="24"/>
          <w:szCs w:val="24"/>
        </w:rPr>
        <w:t>.</w:t>
      </w:r>
    </w:p>
    <w:p w:rsidR="006339CD" w:rsidRPr="00520276" w:rsidRDefault="006339CD" w:rsidP="00520276">
      <w:pPr>
        <w:widowControl w:val="0"/>
        <w:ind w:firstLine="709"/>
        <w:jc w:val="both"/>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520276" w:rsidRDefault="006339CD" w:rsidP="00520276">
      <w:pPr>
        <w:widowControl w:val="0"/>
        <w:ind w:firstLine="709"/>
        <w:jc w:val="both"/>
        <w:rPr>
          <w:sz w:val="24"/>
          <w:szCs w:val="24"/>
        </w:rPr>
      </w:pPr>
      <w:r w:rsidRPr="00520276">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520276" w:rsidRDefault="006339CD" w:rsidP="00520276">
      <w:pPr>
        <w:widowControl w:val="0"/>
        <w:ind w:firstLine="709"/>
        <w:jc w:val="both"/>
        <w:rPr>
          <w:sz w:val="24"/>
          <w:szCs w:val="24"/>
        </w:rPr>
      </w:pPr>
      <w:r w:rsidRPr="00520276">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520276" w:rsidRDefault="006339CD" w:rsidP="00520276">
      <w:pPr>
        <w:widowControl w:val="0"/>
        <w:ind w:firstLine="709"/>
        <w:jc w:val="both"/>
        <w:rPr>
          <w:sz w:val="24"/>
          <w:szCs w:val="24"/>
        </w:rPr>
      </w:pPr>
      <w:r w:rsidRPr="00520276">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w:t>
      </w:r>
      <w:r w:rsidRPr="00520276">
        <w:rPr>
          <w:sz w:val="24"/>
          <w:szCs w:val="24"/>
        </w:rPr>
        <w:lastRenderedPageBreak/>
        <w:t>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520276" w:rsidRDefault="006339CD" w:rsidP="00520276">
      <w:pPr>
        <w:widowControl w:val="0"/>
        <w:ind w:firstLine="709"/>
        <w:jc w:val="both"/>
        <w:rPr>
          <w:b/>
          <w:sz w:val="24"/>
          <w:szCs w:val="24"/>
        </w:rPr>
      </w:pPr>
      <w:r w:rsidRPr="00520276">
        <w:rPr>
          <w:b/>
          <w:sz w:val="24"/>
          <w:szCs w:val="24"/>
        </w:rPr>
        <w:t>Требования к ограждению земельных участков:</w:t>
      </w:r>
    </w:p>
    <w:p w:rsidR="006339CD" w:rsidRPr="00520276" w:rsidRDefault="006339CD" w:rsidP="00520276">
      <w:pPr>
        <w:widowControl w:val="0"/>
        <w:ind w:firstLine="709"/>
        <w:jc w:val="both"/>
        <w:rPr>
          <w:sz w:val="24"/>
          <w:szCs w:val="24"/>
        </w:rPr>
      </w:pPr>
      <w:r w:rsidRPr="00520276">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520276" w:rsidRDefault="006339CD" w:rsidP="00520276">
      <w:pPr>
        <w:widowControl w:val="0"/>
        <w:ind w:firstLine="709"/>
        <w:jc w:val="both"/>
        <w:rPr>
          <w:sz w:val="24"/>
          <w:szCs w:val="24"/>
        </w:rPr>
      </w:pPr>
      <w:r w:rsidRPr="00520276">
        <w:rPr>
          <w:sz w:val="24"/>
          <w:szCs w:val="24"/>
        </w:rPr>
        <w:t xml:space="preserve">Нормы расчета стоянок автомобилей предусмотреть в соответствии с Приложением </w:t>
      </w:r>
      <w:r w:rsidR="00DB798A" w:rsidRPr="00520276">
        <w:rPr>
          <w:sz w:val="24"/>
          <w:szCs w:val="24"/>
        </w:rPr>
        <w:t>«</w:t>
      </w:r>
      <w:r w:rsidRPr="00520276">
        <w:rPr>
          <w:sz w:val="24"/>
          <w:szCs w:val="24"/>
        </w:rPr>
        <w:t>К</w:t>
      </w:r>
      <w:r w:rsidR="00DB798A" w:rsidRPr="00520276">
        <w:rPr>
          <w:sz w:val="24"/>
          <w:szCs w:val="24"/>
        </w:rPr>
        <w:t>»</w:t>
      </w:r>
      <w:r w:rsidRPr="00520276">
        <w:rPr>
          <w:sz w:val="24"/>
          <w:szCs w:val="24"/>
        </w:rPr>
        <w:t xml:space="preserve"> СП 42.13330.2011 </w:t>
      </w:r>
      <w:r w:rsidR="00DB798A" w:rsidRPr="00520276">
        <w:rPr>
          <w:sz w:val="24"/>
          <w:szCs w:val="24"/>
        </w:rPr>
        <w:t>«</w:t>
      </w:r>
      <w:r w:rsidRPr="00520276">
        <w:rPr>
          <w:sz w:val="24"/>
          <w:szCs w:val="24"/>
        </w:rPr>
        <w:t>Градостроительство. Планировка и застройка городских и сельских поселений</w:t>
      </w:r>
      <w:r w:rsidR="00DB798A" w:rsidRPr="00520276">
        <w:rPr>
          <w:sz w:val="24"/>
          <w:szCs w:val="24"/>
        </w:rPr>
        <w:t>»</w:t>
      </w:r>
      <w:r w:rsidRPr="00520276">
        <w:rPr>
          <w:sz w:val="24"/>
          <w:szCs w:val="24"/>
        </w:rPr>
        <w:t>, региональными и местными нормативами градостроительного проектирования.</w:t>
      </w:r>
    </w:p>
    <w:p w:rsidR="006339CD" w:rsidRPr="00520276" w:rsidRDefault="006339CD" w:rsidP="00520276">
      <w:pPr>
        <w:widowControl w:val="0"/>
        <w:jc w:val="both"/>
        <w:rPr>
          <w:sz w:val="24"/>
          <w:szCs w:val="24"/>
        </w:rPr>
      </w:pPr>
    </w:p>
    <w:p w:rsidR="006339CD" w:rsidRPr="00520276" w:rsidRDefault="006339CD" w:rsidP="00520276">
      <w:pPr>
        <w:widowControl w:val="0"/>
        <w:overflowPunct w:val="0"/>
        <w:autoSpaceDE w:val="0"/>
        <w:autoSpaceDN w:val="0"/>
        <w:adjustRightInd w:val="0"/>
        <w:jc w:val="center"/>
        <w:rPr>
          <w:rFonts w:eastAsia="SimSun"/>
          <w:b/>
          <w:bCs/>
          <w:i/>
          <w:iCs/>
          <w:sz w:val="24"/>
          <w:szCs w:val="24"/>
          <w:lang w:eastAsia="zh-CN"/>
        </w:rPr>
      </w:pPr>
      <w:r w:rsidRPr="00520276">
        <w:rPr>
          <w:rFonts w:eastAsia="SimSun"/>
          <w:b/>
          <w:bCs/>
          <w:i/>
          <w:iCs/>
          <w:sz w:val="24"/>
          <w:szCs w:val="24"/>
          <w:lang w:eastAsia="zh-CN"/>
        </w:rPr>
        <w:t>ОД-4.</w:t>
      </w:r>
      <w:r w:rsidRPr="00520276">
        <w:rPr>
          <w:rFonts w:eastAsia="SimSun"/>
          <w:b/>
          <w:bCs/>
          <w:i/>
          <w:iCs/>
          <w:sz w:val="24"/>
          <w:szCs w:val="24"/>
          <w:lang w:eastAsia="zh-CN"/>
        </w:rPr>
        <w:tab/>
        <w:t>Зона размещения объектов здравоохранения</w:t>
      </w:r>
    </w:p>
    <w:p w:rsidR="006339CD" w:rsidRPr="00520276" w:rsidRDefault="006339CD" w:rsidP="00520276">
      <w:pPr>
        <w:widowControl w:val="0"/>
        <w:tabs>
          <w:tab w:val="left" w:pos="1260"/>
        </w:tabs>
        <w:ind w:firstLine="709"/>
        <w:jc w:val="both"/>
        <w:rPr>
          <w:i/>
          <w:iCs/>
          <w:sz w:val="24"/>
          <w:szCs w:val="24"/>
        </w:rPr>
      </w:pPr>
      <w:r w:rsidRPr="00520276">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520276" w:rsidRDefault="006339CD" w:rsidP="00520276">
      <w:pPr>
        <w:widowControl w:val="0"/>
        <w:tabs>
          <w:tab w:val="left" w:pos="1260"/>
        </w:tabs>
        <w:jc w:val="both"/>
        <w:rPr>
          <w:iCs/>
          <w:sz w:val="24"/>
          <w:szCs w:val="24"/>
        </w:rPr>
      </w:pPr>
    </w:p>
    <w:p w:rsidR="006339CD" w:rsidRPr="00520276" w:rsidRDefault="006339CD" w:rsidP="00520276">
      <w:pPr>
        <w:widowControl w:val="0"/>
        <w:numPr>
          <w:ilvl w:val="0"/>
          <w:numId w:val="7"/>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520276" w:rsidRPr="00520276" w:rsidTr="00F0555E">
        <w:trPr>
          <w:trHeight w:val="552"/>
          <w:tblHeader/>
          <w:jc w:val="center"/>
        </w:trPr>
        <w:tc>
          <w:tcPr>
            <w:tcW w:w="872"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507"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21"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jc w:val="center"/>
        </w:trPr>
        <w:tc>
          <w:tcPr>
            <w:tcW w:w="872" w:type="pct"/>
          </w:tcPr>
          <w:p w:rsidR="006C013F" w:rsidRPr="00520276" w:rsidRDefault="006C013F" w:rsidP="00520276">
            <w:pPr>
              <w:widowControl w:val="0"/>
              <w:autoSpaceDE w:val="0"/>
              <w:autoSpaceDN w:val="0"/>
              <w:adjustRightInd w:val="0"/>
              <w:rPr>
                <w:sz w:val="24"/>
                <w:szCs w:val="24"/>
              </w:rPr>
            </w:pPr>
            <w:r w:rsidRPr="00520276">
              <w:rPr>
                <w:sz w:val="23"/>
                <w:szCs w:val="23"/>
                <w:shd w:val="clear" w:color="auto" w:fill="FFFFFF"/>
              </w:rPr>
              <w:t>Амбулаторно-поликлиническое обслуживание</w:t>
            </w:r>
          </w:p>
          <w:p w:rsidR="006339CD" w:rsidRPr="00520276" w:rsidRDefault="006C013F" w:rsidP="00520276">
            <w:pPr>
              <w:widowControl w:val="0"/>
              <w:autoSpaceDE w:val="0"/>
              <w:autoSpaceDN w:val="0"/>
              <w:adjustRightInd w:val="0"/>
              <w:rPr>
                <w:sz w:val="24"/>
                <w:szCs w:val="24"/>
              </w:rPr>
            </w:pPr>
            <w:r w:rsidRPr="00520276">
              <w:rPr>
                <w:sz w:val="24"/>
                <w:szCs w:val="24"/>
              </w:rPr>
              <w:t xml:space="preserve"> </w:t>
            </w:r>
            <w:r w:rsidR="006339CD" w:rsidRPr="00520276">
              <w:rPr>
                <w:sz w:val="24"/>
                <w:szCs w:val="24"/>
              </w:rPr>
              <w:t>(3.4</w:t>
            </w:r>
            <w:r w:rsidRPr="00520276">
              <w:rPr>
                <w:sz w:val="24"/>
                <w:szCs w:val="24"/>
              </w:rPr>
              <w:t>.1</w:t>
            </w:r>
            <w:r w:rsidR="006339CD" w:rsidRPr="00520276">
              <w:rPr>
                <w:sz w:val="24"/>
                <w:szCs w:val="24"/>
              </w:rPr>
              <w:t>)</w:t>
            </w:r>
          </w:p>
        </w:tc>
        <w:tc>
          <w:tcPr>
            <w:tcW w:w="1507" w:type="pct"/>
          </w:tcPr>
          <w:p w:rsidR="00AE4E71" w:rsidRPr="00520276" w:rsidRDefault="00AE4E71"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520276" w:rsidRDefault="006339CD" w:rsidP="00520276">
            <w:pPr>
              <w:widowControl w:val="0"/>
              <w:autoSpaceDE w:val="0"/>
              <w:autoSpaceDN w:val="0"/>
              <w:adjustRightInd w:val="0"/>
              <w:jc w:val="both"/>
              <w:rPr>
                <w:sz w:val="24"/>
                <w:szCs w:val="24"/>
              </w:rPr>
            </w:pPr>
          </w:p>
        </w:tc>
        <w:tc>
          <w:tcPr>
            <w:tcW w:w="2621" w:type="pct"/>
          </w:tcPr>
          <w:p w:rsidR="006339CD" w:rsidRPr="00520276" w:rsidRDefault="006339C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00827462" w:rsidRPr="00520276">
              <w:rPr>
                <w:b/>
                <w:sz w:val="24"/>
                <w:szCs w:val="24"/>
              </w:rPr>
              <w:t>100</w:t>
            </w:r>
            <w:r w:rsidRPr="00520276">
              <w:rPr>
                <w:b/>
                <w:sz w:val="24"/>
                <w:szCs w:val="24"/>
              </w:rPr>
              <w:t>/40000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 xml:space="preserve">максимальный процент застройки в границах земельного </w:t>
            </w:r>
            <w:r w:rsidRPr="0052027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6339CD" w:rsidRPr="00520276" w:rsidRDefault="006339C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67"/>
          <w:jc w:val="center"/>
        </w:trPr>
        <w:tc>
          <w:tcPr>
            <w:tcW w:w="872" w:type="pct"/>
          </w:tcPr>
          <w:p w:rsidR="00743E6C" w:rsidRPr="00520276" w:rsidRDefault="00743E6C" w:rsidP="00520276">
            <w:pPr>
              <w:widowControl w:val="0"/>
              <w:autoSpaceDE w:val="0"/>
              <w:autoSpaceDN w:val="0"/>
              <w:adjustRightInd w:val="0"/>
              <w:rPr>
                <w:sz w:val="24"/>
                <w:szCs w:val="24"/>
              </w:rPr>
            </w:pPr>
            <w:r w:rsidRPr="00520276">
              <w:rPr>
                <w:sz w:val="23"/>
                <w:szCs w:val="23"/>
                <w:shd w:val="clear" w:color="auto" w:fill="FFFFFF"/>
              </w:rPr>
              <w:lastRenderedPageBreak/>
              <w:t>Стационарное медицинское обслуживание (3.4.2)</w:t>
            </w:r>
          </w:p>
        </w:tc>
        <w:tc>
          <w:tcPr>
            <w:tcW w:w="1507" w:type="pct"/>
          </w:tcPr>
          <w:p w:rsidR="00743E6C" w:rsidRPr="00520276" w:rsidRDefault="00743E6C" w:rsidP="00520276">
            <w:pPr>
              <w:shd w:val="clear" w:color="auto" w:fill="FFFFFF"/>
              <w:jc w:val="both"/>
              <w:rPr>
                <w:sz w:val="23"/>
                <w:szCs w:val="23"/>
              </w:rPr>
            </w:pPr>
            <w:r w:rsidRPr="00520276">
              <w:rPr>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520276" w:rsidRDefault="00743E6C" w:rsidP="00520276">
            <w:pPr>
              <w:shd w:val="clear" w:color="auto" w:fill="FFFFFF"/>
              <w:jc w:val="both"/>
              <w:rPr>
                <w:sz w:val="23"/>
                <w:szCs w:val="23"/>
              </w:rPr>
            </w:pPr>
            <w:r w:rsidRPr="00520276">
              <w:rPr>
                <w:sz w:val="23"/>
                <w:szCs w:val="23"/>
              </w:rPr>
              <w:t>размещение станций скорой помощи;</w:t>
            </w:r>
          </w:p>
          <w:p w:rsidR="00743E6C" w:rsidRPr="00520276" w:rsidRDefault="00743E6C" w:rsidP="00520276">
            <w:pPr>
              <w:shd w:val="clear" w:color="auto" w:fill="FFFFFF"/>
              <w:jc w:val="both"/>
              <w:rPr>
                <w:sz w:val="23"/>
                <w:szCs w:val="23"/>
              </w:rPr>
            </w:pPr>
            <w:r w:rsidRPr="00520276">
              <w:rPr>
                <w:sz w:val="23"/>
                <w:szCs w:val="23"/>
              </w:rPr>
              <w:t>размещение площадок санитарной авиации</w:t>
            </w:r>
          </w:p>
          <w:p w:rsidR="00743E6C" w:rsidRPr="00520276" w:rsidRDefault="00743E6C" w:rsidP="00520276">
            <w:pPr>
              <w:widowControl w:val="0"/>
              <w:autoSpaceDE w:val="0"/>
              <w:autoSpaceDN w:val="0"/>
              <w:adjustRightInd w:val="0"/>
              <w:jc w:val="both"/>
              <w:rPr>
                <w:sz w:val="24"/>
                <w:szCs w:val="24"/>
              </w:rPr>
            </w:pPr>
          </w:p>
        </w:tc>
        <w:tc>
          <w:tcPr>
            <w:tcW w:w="2621" w:type="pct"/>
            <w:vAlign w:val="center"/>
          </w:tcPr>
          <w:p w:rsidR="00743E6C" w:rsidRPr="00520276" w:rsidRDefault="00743E6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520276" w:rsidRDefault="00743E6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520276" w:rsidRDefault="00743E6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520276" w:rsidRDefault="00743E6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520276" w:rsidRDefault="00743E6C"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6D5B14">
        <w:trPr>
          <w:trHeight w:val="367"/>
          <w:jc w:val="center"/>
        </w:trPr>
        <w:tc>
          <w:tcPr>
            <w:tcW w:w="872" w:type="pct"/>
          </w:tcPr>
          <w:p w:rsidR="00442F14" w:rsidRPr="00520276" w:rsidRDefault="000A0255" w:rsidP="00520276">
            <w:pPr>
              <w:widowControl w:val="0"/>
              <w:autoSpaceDE w:val="0"/>
              <w:autoSpaceDN w:val="0"/>
              <w:adjustRightInd w:val="0"/>
              <w:rPr>
                <w:sz w:val="23"/>
                <w:szCs w:val="23"/>
                <w:shd w:val="clear" w:color="auto" w:fill="FFFFFF"/>
              </w:rPr>
            </w:pPr>
            <w:r w:rsidRPr="00520276">
              <w:rPr>
                <w:sz w:val="23"/>
                <w:szCs w:val="23"/>
                <w:shd w:val="clear" w:color="auto" w:fill="FFFFFF"/>
              </w:rPr>
              <w:t>Оказание социальной помощи населению (3.2.2)</w:t>
            </w:r>
          </w:p>
        </w:tc>
        <w:tc>
          <w:tcPr>
            <w:tcW w:w="1507" w:type="pct"/>
          </w:tcPr>
          <w:p w:rsidR="00442F14" w:rsidRPr="00520276" w:rsidRDefault="000A0255" w:rsidP="00520276">
            <w:pPr>
              <w:shd w:val="clear" w:color="auto" w:fill="FFFFFF"/>
              <w:jc w:val="both"/>
              <w:rPr>
                <w:sz w:val="23"/>
                <w:szCs w:val="23"/>
              </w:rPr>
            </w:pPr>
            <w:r w:rsidRPr="00520276">
              <w:rPr>
                <w:sz w:val="23"/>
                <w:szCs w:val="23"/>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520276">
              <w:rPr>
                <w:sz w:val="23"/>
                <w:szCs w:val="23"/>
                <w:shd w:val="clear" w:color="auto" w:fill="FFFFFF"/>
              </w:rPr>
              <w:lastRenderedPageBreak/>
              <w:t>организаций: некоммерческих фондов, благотворительных организаций, клубов по интересам</w:t>
            </w:r>
          </w:p>
        </w:tc>
        <w:tc>
          <w:tcPr>
            <w:tcW w:w="2621" w:type="pct"/>
          </w:tcPr>
          <w:p w:rsidR="00442F14" w:rsidRPr="00520276" w:rsidRDefault="00442F1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lastRenderedPageBreak/>
              <w:t>минимальная/максимальная площадь земельных участков - 400/5000 кв. м;</w:t>
            </w:r>
          </w:p>
          <w:p w:rsidR="00442F14" w:rsidRPr="00520276" w:rsidRDefault="00442F1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520276" w:rsidRDefault="00442F1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520276" w:rsidRDefault="00442F1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Pr="00520276" w:rsidRDefault="00442F14"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6D5B14">
        <w:trPr>
          <w:trHeight w:val="367"/>
          <w:jc w:val="center"/>
        </w:trPr>
        <w:tc>
          <w:tcPr>
            <w:tcW w:w="872" w:type="pct"/>
          </w:tcPr>
          <w:p w:rsidR="000A0255" w:rsidRPr="00520276" w:rsidRDefault="000A0255" w:rsidP="00520276">
            <w:pPr>
              <w:widowControl w:val="0"/>
              <w:autoSpaceDE w:val="0"/>
              <w:autoSpaceDN w:val="0"/>
              <w:adjustRightInd w:val="0"/>
              <w:rPr>
                <w:sz w:val="23"/>
                <w:szCs w:val="23"/>
                <w:shd w:val="clear" w:color="auto" w:fill="FFFFFF"/>
              </w:rPr>
            </w:pPr>
            <w:r w:rsidRPr="00520276">
              <w:rPr>
                <w:sz w:val="23"/>
                <w:szCs w:val="23"/>
                <w:shd w:val="clear" w:color="auto" w:fill="FFFFFF"/>
              </w:rPr>
              <w:lastRenderedPageBreak/>
              <w:t>Амбулаторное ветеринарное обслуживание (3.10.1)</w:t>
            </w:r>
          </w:p>
        </w:tc>
        <w:tc>
          <w:tcPr>
            <w:tcW w:w="1507" w:type="pct"/>
          </w:tcPr>
          <w:p w:rsidR="000A0255" w:rsidRPr="00520276" w:rsidRDefault="000A0255" w:rsidP="00520276">
            <w:pPr>
              <w:shd w:val="clear" w:color="auto" w:fill="FFFFFF"/>
              <w:jc w:val="both"/>
              <w:rPr>
                <w:sz w:val="23"/>
                <w:szCs w:val="23"/>
                <w:shd w:val="clear" w:color="auto" w:fill="FFFFFF"/>
              </w:rPr>
            </w:pPr>
            <w:r w:rsidRPr="00520276">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520276" w:rsidRDefault="000A025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520276" w:rsidRDefault="000A025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520276" w:rsidRDefault="000A025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520276" w:rsidRDefault="000A025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520276" w:rsidRDefault="000A0255"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6D5B14">
        <w:trPr>
          <w:trHeight w:val="367"/>
          <w:jc w:val="center"/>
        </w:trPr>
        <w:tc>
          <w:tcPr>
            <w:tcW w:w="872" w:type="pct"/>
          </w:tcPr>
          <w:p w:rsidR="00BD328A" w:rsidRPr="00520276" w:rsidRDefault="00BD328A" w:rsidP="00520276">
            <w:pPr>
              <w:widowControl w:val="0"/>
              <w:autoSpaceDE w:val="0"/>
              <w:autoSpaceDN w:val="0"/>
              <w:adjustRightInd w:val="0"/>
              <w:rPr>
                <w:sz w:val="24"/>
                <w:szCs w:val="24"/>
                <w:shd w:val="clear" w:color="auto" w:fill="FFFFFF"/>
              </w:rPr>
            </w:pPr>
            <w:r w:rsidRPr="00520276">
              <w:rPr>
                <w:rFonts w:ascii="Times New Roman CYR" w:eastAsia="Times New Roman CYR" w:hAnsi="Times New Roman CYR" w:cs="Times New Roman CYR"/>
                <w:sz w:val="24"/>
                <w:szCs w:val="24"/>
              </w:rPr>
              <w:t>Магазины (4.4)</w:t>
            </w:r>
          </w:p>
        </w:tc>
        <w:tc>
          <w:tcPr>
            <w:tcW w:w="1507" w:type="pct"/>
          </w:tcPr>
          <w:p w:rsidR="00BD328A" w:rsidRPr="00520276" w:rsidRDefault="00BD328A" w:rsidP="00520276">
            <w:pPr>
              <w:shd w:val="clear" w:color="auto" w:fill="FFFFFF"/>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520276" w:rsidRDefault="00BD328A" w:rsidP="00520276">
            <w:pPr>
              <w:shd w:val="clear" w:color="auto" w:fill="FFFFFF"/>
              <w:jc w:val="both"/>
              <w:rPr>
                <w:sz w:val="24"/>
                <w:szCs w:val="24"/>
                <w:shd w:val="clear" w:color="auto" w:fill="FFFFFF"/>
              </w:rPr>
            </w:pPr>
            <w:r w:rsidRPr="00520276">
              <w:rPr>
                <w:rFonts w:ascii="Times New Roman CYR" w:eastAsia="Times New Roman CYR" w:hAnsi="Times New Roman CYR" w:cs="Times New Roman CYR"/>
                <w:sz w:val="24"/>
                <w:szCs w:val="24"/>
                <w:shd w:val="clear" w:color="auto" w:fill="FFFFFF"/>
              </w:rPr>
              <w:t>Магазины площадью до 150 кв.м.</w:t>
            </w:r>
          </w:p>
        </w:tc>
        <w:tc>
          <w:tcPr>
            <w:tcW w:w="2621" w:type="pct"/>
          </w:tcPr>
          <w:p w:rsidR="00BD328A" w:rsidRPr="00520276" w:rsidRDefault="00BD328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00/500</w:t>
            </w:r>
            <w:r w:rsidR="00827462" w:rsidRPr="00520276">
              <w:rPr>
                <w:rFonts w:ascii="Times New Roman CYR" w:eastAsia="Times New Roman CYR" w:hAnsi="Times New Roman CYR" w:cs="Times New Roman CYR"/>
                <w:sz w:val="24"/>
                <w:szCs w:val="24"/>
              </w:rPr>
              <w:t>0</w:t>
            </w:r>
            <w:r w:rsidRPr="00520276">
              <w:rPr>
                <w:rFonts w:ascii="Times New Roman CYR" w:eastAsia="Times New Roman CYR" w:hAnsi="Times New Roman CYR" w:cs="Times New Roman CYR"/>
                <w:sz w:val="24"/>
                <w:szCs w:val="24"/>
              </w:rPr>
              <w:t> кв. м;</w:t>
            </w:r>
          </w:p>
          <w:p w:rsidR="00BD328A" w:rsidRPr="00520276" w:rsidRDefault="00BD328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520276" w:rsidRDefault="00BD328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520276" w:rsidRDefault="00BD328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Pr="00520276" w:rsidRDefault="00BD328A" w:rsidP="00520276">
            <w:pPr>
              <w:framePr w:hSpace="180" w:wrap="around" w:vAnchor="text" w:hAnchor="text" w:xAlign="center" w:y="1"/>
              <w:widowControl w:val="0"/>
              <w:ind w:firstLine="567"/>
              <w:suppressOverlap/>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520276" w:rsidRDefault="00BD328A" w:rsidP="00520276">
            <w:pPr>
              <w:rPr>
                <w:rFonts w:ascii="Times New Roman CYR" w:eastAsia="Times New Roman CYR" w:hAnsi="Times New Roman CYR" w:cs="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67"/>
          <w:jc w:val="center"/>
        </w:trPr>
        <w:tc>
          <w:tcPr>
            <w:tcW w:w="872" w:type="pct"/>
          </w:tcPr>
          <w:p w:rsidR="000A0255" w:rsidRPr="00520276" w:rsidRDefault="000A0255"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0A0255" w:rsidRPr="00520276" w:rsidRDefault="000A0255" w:rsidP="00520276">
            <w:pPr>
              <w:widowControl w:val="0"/>
              <w:autoSpaceDE w:val="0"/>
              <w:autoSpaceDN w:val="0"/>
              <w:adjustRightInd w:val="0"/>
              <w:rPr>
                <w:sz w:val="24"/>
                <w:szCs w:val="24"/>
              </w:rPr>
            </w:pPr>
            <w:r w:rsidRPr="00520276">
              <w:rPr>
                <w:sz w:val="24"/>
                <w:szCs w:val="24"/>
              </w:rPr>
              <w:t>(8.3)</w:t>
            </w:r>
          </w:p>
        </w:tc>
        <w:tc>
          <w:tcPr>
            <w:tcW w:w="1507" w:type="pct"/>
          </w:tcPr>
          <w:p w:rsidR="000A0255" w:rsidRPr="00520276" w:rsidRDefault="000A0255" w:rsidP="00520276">
            <w:pPr>
              <w:widowControl w:val="0"/>
              <w:autoSpaceDE w:val="0"/>
              <w:autoSpaceDN w:val="0"/>
              <w:adjustRightInd w:val="0"/>
              <w:jc w:val="both"/>
              <w:rPr>
                <w:sz w:val="24"/>
                <w:szCs w:val="24"/>
              </w:rPr>
            </w:pPr>
            <w:r w:rsidRPr="0052027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w:t>
            </w:r>
            <w:r w:rsidRPr="00520276">
              <w:rPr>
                <w:sz w:val="24"/>
                <w:szCs w:val="24"/>
              </w:rPr>
              <w:lastRenderedPageBreak/>
              <w:t>исключением объектов гражданской обороны, являющихся частями производственных зданий</w:t>
            </w:r>
          </w:p>
        </w:tc>
        <w:tc>
          <w:tcPr>
            <w:tcW w:w="2621" w:type="pct"/>
            <w:vAlign w:val="center"/>
          </w:tcPr>
          <w:p w:rsidR="000A0255" w:rsidRPr="00520276" w:rsidRDefault="000A0255" w:rsidP="00520276">
            <w:pPr>
              <w:widowControl w:val="0"/>
              <w:ind w:firstLine="567"/>
              <w:jc w:val="both"/>
              <w:rPr>
                <w:b/>
                <w:sz w:val="24"/>
                <w:szCs w:val="24"/>
              </w:rPr>
            </w:pPr>
            <w:r w:rsidRPr="00520276">
              <w:rPr>
                <w:b/>
                <w:sz w:val="24"/>
                <w:szCs w:val="24"/>
              </w:rPr>
              <w:lastRenderedPageBreak/>
              <w:t>предельные (минимальные и (или) максимальные) размеры земельных участков, в том числе их площадь:</w:t>
            </w:r>
          </w:p>
          <w:p w:rsidR="000A0255" w:rsidRPr="00520276" w:rsidRDefault="000A0255"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0A0255" w:rsidRPr="00520276" w:rsidRDefault="000A0255" w:rsidP="00520276">
            <w:pPr>
              <w:widowControl w:val="0"/>
              <w:ind w:firstLine="567"/>
              <w:jc w:val="both"/>
              <w:rPr>
                <w:b/>
                <w:sz w:val="24"/>
                <w:szCs w:val="24"/>
              </w:rPr>
            </w:pPr>
            <w:r w:rsidRPr="0052027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20276">
              <w:rPr>
                <w:b/>
                <w:sz w:val="24"/>
                <w:szCs w:val="24"/>
              </w:rPr>
              <w:lastRenderedPageBreak/>
              <w:t>зданий, строений, сооружений:</w:t>
            </w:r>
          </w:p>
          <w:p w:rsidR="000A0255" w:rsidRPr="00520276" w:rsidRDefault="000A0255"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0A0255" w:rsidRPr="00520276" w:rsidRDefault="000A0255"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0A0255" w:rsidRPr="00520276" w:rsidRDefault="000A0255"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0A0255" w:rsidRPr="00520276" w:rsidRDefault="000A0255"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520276" w:rsidRDefault="000A0255"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0A0255" w:rsidRPr="00520276" w:rsidRDefault="000A0255"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872" w:type="pct"/>
          </w:tcPr>
          <w:p w:rsidR="000A0255" w:rsidRPr="00520276" w:rsidRDefault="000A0255" w:rsidP="00520276">
            <w:pPr>
              <w:widowControl w:val="0"/>
              <w:jc w:val="both"/>
              <w:rPr>
                <w:sz w:val="24"/>
                <w:szCs w:val="24"/>
              </w:rPr>
            </w:pPr>
            <w:r w:rsidRPr="00520276">
              <w:rPr>
                <w:sz w:val="24"/>
                <w:szCs w:val="24"/>
              </w:rPr>
              <w:lastRenderedPageBreak/>
              <w:t>Коммунальное обслуживание</w:t>
            </w:r>
          </w:p>
          <w:p w:rsidR="000A0255" w:rsidRPr="00520276" w:rsidRDefault="000A0255" w:rsidP="00520276">
            <w:pPr>
              <w:widowControl w:val="0"/>
              <w:jc w:val="both"/>
              <w:rPr>
                <w:sz w:val="24"/>
                <w:szCs w:val="24"/>
              </w:rPr>
            </w:pPr>
            <w:r w:rsidRPr="00520276">
              <w:rPr>
                <w:sz w:val="24"/>
                <w:szCs w:val="24"/>
              </w:rPr>
              <w:t>(3.1)</w:t>
            </w:r>
          </w:p>
        </w:tc>
        <w:tc>
          <w:tcPr>
            <w:tcW w:w="1507" w:type="pct"/>
          </w:tcPr>
          <w:p w:rsidR="000A0255" w:rsidRPr="00520276" w:rsidRDefault="000A0255"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520276" w:rsidRDefault="000A0255"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0A0255" w:rsidRPr="00520276" w:rsidRDefault="000A0255"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0A0255" w:rsidRPr="00520276" w:rsidRDefault="000A0255"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520276" w:rsidRDefault="000A0255"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0A0255" w:rsidRPr="00520276" w:rsidRDefault="000A0255"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520276" w:rsidRDefault="000A0255"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0A0255" w:rsidRPr="00520276" w:rsidRDefault="000A0255"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0A0255" w:rsidRPr="00520276" w:rsidRDefault="000A0255"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0A0255" w:rsidRPr="00520276" w:rsidRDefault="000A0255"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r w:rsidRPr="00520276">
              <w:rPr>
                <w:sz w:val="24"/>
                <w:szCs w:val="24"/>
              </w:rPr>
              <w:t xml:space="preserve"> </w:t>
            </w:r>
          </w:p>
          <w:p w:rsidR="000A0255" w:rsidRPr="00520276" w:rsidRDefault="000A0255"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jc w:val="center"/>
        </w:trPr>
        <w:tc>
          <w:tcPr>
            <w:tcW w:w="872" w:type="pct"/>
          </w:tcPr>
          <w:p w:rsidR="00827462" w:rsidRPr="00520276" w:rsidRDefault="00827462" w:rsidP="00520276">
            <w:pPr>
              <w:widowControl w:val="0"/>
              <w:autoSpaceDE w:val="0"/>
              <w:autoSpaceDN w:val="0"/>
              <w:adjustRightInd w:val="0"/>
              <w:rPr>
                <w:sz w:val="23"/>
                <w:szCs w:val="23"/>
                <w:shd w:val="clear" w:color="auto" w:fill="FFFFFF"/>
              </w:rPr>
            </w:pPr>
            <w:r w:rsidRPr="00520276">
              <w:rPr>
                <w:sz w:val="23"/>
                <w:szCs w:val="23"/>
                <w:shd w:val="clear" w:color="auto" w:fill="FFFFFF"/>
              </w:rPr>
              <w:t>Связь (6.8)</w:t>
            </w:r>
          </w:p>
        </w:tc>
        <w:tc>
          <w:tcPr>
            <w:tcW w:w="1507" w:type="pct"/>
          </w:tcPr>
          <w:p w:rsidR="00827462" w:rsidRPr="00520276" w:rsidRDefault="00827462"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sidRPr="00520276">
                <w:rPr>
                  <w:rStyle w:val="af"/>
                  <w:color w:val="auto"/>
                  <w:sz w:val="23"/>
                  <w:szCs w:val="23"/>
                  <w:shd w:val="clear" w:color="auto" w:fill="FFFFFF"/>
                </w:rPr>
                <w:t>кодами 3.1.1</w:t>
              </w:r>
            </w:hyperlink>
            <w:r w:rsidRPr="00520276">
              <w:rPr>
                <w:sz w:val="23"/>
                <w:szCs w:val="23"/>
                <w:shd w:val="clear" w:color="auto" w:fill="FFFFFF"/>
              </w:rPr>
              <w:t>, </w:t>
            </w:r>
            <w:hyperlink r:id="rId97" w:anchor="/document/70736874/entry/1323" w:history="1">
              <w:r w:rsidRPr="00520276">
                <w:rPr>
                  <w:rStyle w:val="af"/>
                  <w:color w:val="auto"/>
                  <w:sz w:val="23"/>
                  <w:szCs w:val="23"/>
                  <w:shd w:val="clear" w:color="auto" w:fill="FFFFFF"/>
                </w:rPr>
                <w:t>3.2.3</w:t>
              </w:r>
            </w:hyperlink>
          </w:p>
        </w:tc>
        <w:tc>
          <w:tcPr>
            <w:tcW w:w="2621" w:type="pct"/>
          </w:tcPr>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520276" w:rsidRDefault="0082746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520276" w:rsidRDefault="00827462"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366"/>
          <w:jc w:val="center"/>
        </w:trPr>
        <w:tc>
          <w:tcPr>
            <w:tcW w:w="872" w:type="pct"/>
          </w:tcPr>
          <w:p w:rsidR="00827462" w:rsidRPr="00520276" w:rsidRDefault="00827462" w:rsidP="00520276">
            <w:pPr>
              <w:widowControl w:val="0"/>
              <w:jc w:val="both"/>
              <w:rPr>
                <w:sz w:val="24"/>
                <w:szCs w:val="24"/>
              </w:rPr>
            </w:pPr>
            <w:r w:rsidRPr="00520276">
              <w:rPr>
                <w:sz w:val="24"/>
                <w:szCs w:val="24"/>
              </w:rPr>
              <w:t>Общее пользование территории</w:t>
            </w:r>
          </w:p>
          <w:p w:rsidR="00827462" w:rsidRPr="00520276" w:rsidRDefault="00827462" w:rsidP="00520276">
            <w:pPr>
              <w:widowControl w:val="0"/>
              <w:jc w:val="both"/>
              <w:rPr>
                <w:sz w:val="24"/>
                <w:szCs w:val="24"/>
              </w:rPr>
            </w:pPr>
            <w:r w:rsidRPr="00520276">
              <w:rPr>
                <w:sz w:val="24"/>
                <w:szCs w:val="24"/>
              </w:rPr>
              <w:t>(12.0)</w:t>
            </w:r>
          </w:p>
        </w:tc>
        <w:tc>
          <w:tcPr>
            <w:tcW w:w="1507" w:type="pct"/>
          </w:tcPr>
          <w:p w:rsidR="00827462" w:rsidRPr="00520276" w:rsidRDefault="00827462" w:rsidP="00520276">
            <w:pPr>
              <w:widowControl w:val="0"/>
              <w:rPr>
                <w:sz w:val="24"/>
                <w:szCs w:val="24"/>
              </w:rPr>
            </w:pPr>
            <w:r w:rsidRPr="00520276">
              <w:rPr>
                <w:sz w:val="24"/>
                <w:szCs w:val="24"/>
              </w:rPr>
              <w:t>Земельные участки общего пользования</w:t>
            </w:r>
          </w:p>
          <w:p w:rsidR="00827462" w:rsidRPr="00520276" w:rsidRDefault="00827462" w:rsidP="00520276">
            <w:pPr>
              <w:widowControl w:val="0"/>
              <w:jc w:val="both"/>
              <w:rPr>
                <w:sz w:val="24"/>
                <w:szCs w:val="24"/>
              </w:rPr>
            </w:pPr>
          </w:p>
        </w:tc>
        <w:tc>
          <w:tcPr>
            <w:tcW w:w="2621"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jc w:val="center"/>
        </w:trPr>
        <w:tc>
          <w:tcPr>
            <w:tcW w:w="872" w:type="pct"/>
          </w:tcPr>
          <w:p w:rsidR="00827462" w:rsidRPr="00520276" w:rsidRDefault="00827462" w:rsidP="00520276">
            <w:pPr>
              <w:widowControl w:val="0"/>
              <w:jc w:val="both"/>
              <w:rPr>
                <w:sz w:val="24"/>
                <w:szCs w:val="24"/>
              </w:rPr>
            </w:pPr>
            <w:r w:rsidRPr="00520276">
              <w:rPr>
                <w:sz w:val="24"/>
                <w:szCs w:val="24"/>
              </w:rPr>
              <w:t>Улично-дорожная сеть (12.0.1)</w:t>
            </w:r>
          </w:p>
        </w:tc>
        <w:tc>
          <w:tcPr>
            <w:tcW w:w="1507" w:type="pct"/>
          </w:tcPr>
          <w:p w:rsidR="00827462" w:rsidRPr="00520276" w:rsidRDefault="00827462" w:rsidP="00520276">
            <w:pPr>
              <w:widowControl w:val="0"/>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520276" w:rsidRDefault="00827462" w:rsidP="00520276">
            <w:pPr>
              <w:widowControl w:val="0"/>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827462" w:rsidRPr="00520276" w:rsidTr="00F0555E">
        <w:trPr>
          <w:trHeight w:val="366"/>
          <w:jc w:val="center"/>
        </w:trPr>
        <w:tc>
          <w:tcPr>
            <w:tcW w:w="872" w:type="pct"/>
          </w:tcPr>
          <w:p w:rsidR="00827462" w:rsidRPr="00520276" w:rsidRDefault="00827462" w:rsidP="00520276">
            <w:pPr>
              <w:widowControl w:val="0"/>
              <w:jc w:val="both"/>
              <w:rPr>
                <w:sz w:val="24"/>
                <w:szCs w:val="24"/>
              </w:rPr>
            </w:pPr>
            <w:r w:rsidRPr="00520276">
              <w:rPr>
                <w:sz w:val="24"/>
                <w:szCs w:val="24"/>
              </w:rPr>
              <w:t>Благоустройство территории (12.0.2)</w:t>
            </w:r>
          </w:p>
        </w:tc>
        <w:tc>
          <w:tcPr>
            <w:tcW w:w="1507" w:type="pct"/>
          </w:tcPr>
          <w:p w:rsidR="00827462" w:rsidRPr="00520276" w:rsidRDefault="00827462" w:rsidP="00520276">
            <w:pPr>
              <w:widowControl w:val="0"/>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7"/>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520276" w:rsidRPr="00520276" w:rsidTr="00F0555E">
        <w:trPr>
          <w:trHeight w:val="552"/>
          <w:tblHeader/>
          <w:jc w:val="center"/>
        </w:trPr>
        <w:tc>
          <w:tcPr>
            <w:tcW w:w="880"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431"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89"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6339CD" w:rsidRPr="00520276" w:rsidTr="00F0555E">
        <w:trPr>
          <w:trHeight w:val="345"/>
          <w:jc w:val="center"/>
        </w:trPr>
        <w:tc>
          <w:tcPr>
            <w:tcW w:w="880" w:type="pct"/>
          </w:tcPr>
          <w:p w:rsidR="00C44E9F" w:rsidRPr="00520276" w:rsidRDefault="00C44E9F" w:rsidP="00520276">
            <w:pPr>
              <w:widowControl w:val="0"/>
              <w:autoSpaceDE w:val="0"/>
              <w:autoSpaceDN w:val="0"/>
              <w:adjustRightInd w:val="0"/>
              <w:rPr>
                <w:sz w:val="24"/>
                <w:szCs w:val="24"/>
              </w:rPr>
            </w:pPr>
            <w:r w:rsidRPr="00520276">
              <w:rPr>
                <w:sz w:val="23"/>
                <w:szCs w:val="23"/>
                <w:shd w:val="clear" w:color="auto" w:fill="FFFFFF"/>
              </w:rPr>
              <w:t>Осуществление религиозных обрядов</w:t>
            </w:r>
          </w:p>
          <w:p w:rsidR="006339CD" w:rsidRPr="00520276" w:rsidRDefault="00C44E9F" w:rsidP="00520276">
            <w:pPr>
              <w:widowControl w:val="0"/>
              <w:autoSpaceDE w:val="0"/>
              <w:autoSpaceDN w:val="0"/>
              <w:adjustRightInd w:val="0"/>
              <w:rPr>
                <w:sz w:val="24"/>
                <w:szCs w:val="24"/>
              </w:rPr>
            </w:pPr>
            <w:r w:rsidRPr="00520276">
              <w:rPr>
                <w:sz w:val="24"/>
                <w:szCs w:val="24"/>
              </w:rPr>
              <w:t xml:space="preserve"> </w:t>
            </w:r>
            <w:r w:rsidR="006339CD" w:rsidRPr="00520276">
              <w:rPr>
                <w:sz w:val="24"/>
                <w:szCs w:val="24"/>
              </w:rPr>
              <w:t>(3.7</w:t>
            </w:r>
            <w:r w:rsidRPr="00520276">
              <w:rPr>
                <w:sz w:val="24"/>
                <w:szCs w:val="24"/>
              </w:rPr>
              <w:t>.1</w:t>
            </w:r>
            <w:r w:rsidR="006339CD" w:rsidRPr="00520276">
              <w:rPr>
                <w:sz w:val="24"/>
                <w:szCs w:val="24"/>
              </w:rPr>
              <w:t>)</w:t>
            </w:r>
          </w:p>
        </w:tc>
        <w:tc>
          <w:tcPr>
            <w:tcW w:w="1431" w:type="pct"/>
          </w:tcPr>
          <w:p w:rsidR="00C44E9F" w:rsidRPr="00520276" w:rsidRDefault="00C44E9F" w:rsidP="00520276">
            <w:pPr>
              <w:widowControl w:val="0"/>
              <w:autoSpaceDE w:val="0"/>
              <w:autoSpaceDN w:val="0"/>
              <w:adjustRightInd w:val="0"/>
              <w:jc w:val="both"/>
              <w:rPr>
                <w:sz w:val="24"/>
                <w:szCs w:val="24"/>
              </w:rPr>
            </w:pPr>
            <w:r w:rsidRPr="00520276">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520276" w:rsidRDefault="006339CD" w:rsidP="00520276">
            <w:pPr>
              <w:widowControl w:val="0"/>
              <w:autoSpaceDE w:val="0"/>
              <w:autoSpaceDN w:val="0"/>
              <w:adjustRightInd w:val="0"/>
              <w:jc w:val="both"/>
              <w:rPr>
                <w:sz w:val="24"/>
                <w:szCs w:val="24"/>
              </w:rPr>
            </w:pPr>
          </w:p>
        </w:tc>
        <w:tc>
          <w:tcPr>
            <w:tcW w:w="2689" w:type="pct"/>
          </w:tcPr>
          <w:p w:rsidR="006339CD" w:rsidRPr="00520276" w:rsidRDefault="006339C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40%</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6339CD" w:rsidRPr="00520276" w:rsidRDefault="006339C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7"/>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339CD" w:rsidRPr="00520276" w:rsidRDefault="006339CD"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520276" w:rsidRDefault="006339CD" w:rsidP="00520276">
      <w:pPr>
        <w:widowControl w:val="0"/>
        <w:ind w:firstLine="709"/>
        <w:jc w:val="both"/>
        <w:rPr>
          <w:sz w:val="24"/>
          <w:szCs w:val="24"/>
        </w:rPr>
      </w:pPr>
      <w:r w:rsidRPr="00520276">
        <w:rPr>
          <w:b/>
          <w:sz w:val="24"/>
          <w:szCs w:val="24"/>
        </w:rPr>
        <w:t>Виды разрешенного использования объектов:</w:t>
      </w:r>
    </w:p>
    <w:p w:rsidR="006339CD" w:rsidRPr="00520276" w:rsidRDefault="006339CD" w:rsidP="00520276">
      <w:pPr>
        <w:widowControl w:val="0"/>
        <w:ind w:firstLine="709"/>
        <w:jc w:val="both"/>
        <w:rPr>
          <w:sz w:val="24"/>
          <w:szCs w:val="24"/>
        </w:rPr>
      </w:pPr>
      <w:r w:rsidRPr="00520276">
        <w:rPr>
          <w:sz w:val="24"/>
          <w:szCs w:val="24"/>
        </w:rPr>
        <w:t>Площадки для мусорных контейнеров</w:t>
      </w:r>
    </w:p>
    <w:p w:rsidR="006339CD" w:rsidRPr="00520276" w:rsidRDefault="006339CD" w:rsidP="00520276">
      <w:pPr>
        <w:widowControl w:val="0"/>
        <w:ind w:firstLine="709"/>
        <w:jc w:val="both"/>
        <w:rPr>
          <w:sz w:val="24"/>
          <w:szCs w:val="24"/>
        </w:rPr>
      </w:pPr>
      <w:r w:rsidRPr="00520276">
        <w:rPr>
          <w:sz w:val="24"/>
          <w:szCs w:val="24"/>
        </w:rPr>
        <w:t>Игровые площадки, площадки отдыха, занятия физкультурой и спортом</w:t>
      </w:r>
    </w:p>
    <w:p w:rsidR="006339CD" w:rsidRPr="00520276" w:rsidRDefault="006339CD" w:rsidP="00520276">
      <w:pPr>
        <w:widowControl w:val="0"/>
        <w:ind w:firstLine="709"/>
        <w:jc w:val="both"/>
        <w:rPr>
          <w:sz w:val="24"/>
          <w:szCs w:val="24"/>
        </w:rPr>
      </w:pPr>
      <w:r w:rsidRPr="00520276">
        <w:rPr>
          <w:sz w:val="24"/>
          <w:szCs w:val="24"/>
        </w:rPr>
        <w:t>Летние веранды, навесы, беседки</w:t>
      </w:r>
    </w:p>
    <w:p w:rsidR="006339CD" w:rsidRPr="00520276" w:rsidRDefault="006339CD" w:rsidP="00520276">
      <w:pPr>
        <w:widowControl w:val="0"/>
        <w:ind w:firstLine="709"/>
        <w:jc w:val="both"/>
        <w:rPr>
          <w:sz w:val="24"/>
          <w:szCs w:val="24"/>
        </w:rPr>
      </w:pPr>
      <w:r w:rsidRPr="00520276">
        <w:rPr>
          <w:sz w:val="24"/>
          <w:szCs w:val="24"/>
        </w:rPr>
        <w:t xml:space="preserve">Благоустройство и озеленение </w:t>
      </w:r>
    </w:p>
    <w:p w:rsidR="006339CD" w:rsidRPr="00520276" w:rsidRDefault="006339CD"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6339CD" w:rsidRPr="00520276" w:rsidRDefault="006339CD" w:rsidP="00520276">
      <w:pPr>
        <w:widowControl w:val="0"/>
        <w:ind w:firstLine="709"/>
        <w:jc w:val="both"/>
        <w:rPr>
          <w:sz w:val="24"/>
          <w:szCs w:val="24"/>
        </w:rPr>
      </w:pPr>
      <w:r w:rsidRPr="00520276">
        <w:rPr>
          <w:sz w:val="24"/>
          <w:szCs w:val="24"/>
        </w:rPr>
        <w:t>Пешеходные тротуары</w:t>
      </w:r>
    </w:p>
    <w:p w:rsidR="006339CD" w:rsidRPr="00520276" w:rsidRDefault="006339CD" w:rsidP="00520276">
      <w:pPr>
        <w:widowControl w:val="0"/>
        <w:ind w:firstLine="709"/>
        <w:jc w:val="both"/>
        <w:rPr>
          <w:sz w:val="24"/>
          <w:szCs w:val="24"/>
        </w:rPr>
      </w:pPr>
      <w:r w:rsidRPr="00520276">
        <w:rPr>
          <w:sz w:val="24"/>
          <w:szCs w:val="24"/>
        </w:rPr>
        <w:t>Защитные дорожные сооружения</w:t>
      </w:r>
    </w:p>
    <w:p w:rsidR="006339CD" w:rsidRPr="00520276" w:rsidRDefault="006339CD" w:rsidP="00520276">
      <w:pPr>
        <w:widowControl w:val="0"/>
        <w:ind w:firstLine="709"/>
        <w:jc w:val="both"/>
        <w:rPr>
          <w:sz w:val="24"/>
          <w:szCs w:val="24"/>
        </w:rPr>
      </w:pPr>
      <w:r w:rsidRPr="00520276">
        <w:rPr>
          <w:sz w:val="24"/>
          <w:szCs w:val="24"/>
        </w:rPr>
        <w:t>Элементы обустройства автомобильных дорог</w:t>
      </w:r>
    </w:p>
    <w:p w:rsidR="006339CD" w:rsidRPr="00520276" w:rsidRDefault="006339CD" w:rsidP="00520276">
      <w:pPr>
        <w:widowControl w:val="0"/>
        <w:ind w:firstLine="709"/>
        <w:jc w:val="both"/>
        <w:rPr>
          <w:sz w:val="24"/>
          <w:szCs w:val="24"/>
        </w:rPr>
      </w:pPr>
      <w:r w:rsidRPr="00520276">
        <w:rPr>
          <w:sz w:val="24"/>
          <w:szCs w:val="24"/>
        </w:rPr>
        <w:t>Искусственные дорожные сооружения</w:t>
      </w:r>
    </w:p>
    <w:p w:rsidR="006339CD" w:rsidRPr="00520276" w:rsidRDefault="006339CD"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6339CD" w:rsidRPr="00520276" w:rsidRDefault="006339CD"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w:t>
      </w:r>
    </w:p>
    <w:p w:rsidR="006339CD" w:rsidRPr="00520276" w:rsidRDefault="006339CD" w:rsidP="00520276">
      <w:pPr>
        <w:widowControl w:val="0"/>
        <w:ind w:firstLine="709"/>
        <w:jc w:val="both"/>
        <w:rPr>
          <w:sz w:val="24"/>
          <w:szCs w:val="24"/>
        </w:rPr>
      </w:pPr>
      <w:r w:rsidRPr="00520276">
        <w:rPr>
          <w:sz w:val="24"/>
          <w:szCs w:val="24"/>
        </w:rPr>
        <w:t>Примечание:</w:t>
      </w:r>
    </w:p>
    <w:p w:rsidR="006339CD" w:rsidRPr="00520276" w:rsidRDefault="006339CD" w:rsidP="00520276">
      <w:pPr>
        <w:widowControl w:val="0"/>
        <w:ind w:firstLine="709"/>
        <w:jc w:val="both"/>
        <w:rPr>
          <w:sz w:val="24"/>
          <w:szCs w:val="24"/>
        </w:rPr>
      </w:pPr>
      <w:r w:rsidRPr="00520276">
        <w:rPr>
          <w:sz w:val="24"/>
          <w:szCs w:val="24"/>
        </w:rPr>
        <w:t>Расстояние между зданиями определяется по нормам инсоляции и освещенности.</w:t>
      </w:r>
    </w:p>
    <w:p w:rsidR="006339CD" w:rsidRPr="00520276" w:rsidRDefault="006339CD" w:rsidP="00520276">
      <w:pPr>
        <w:widowControl w:val="0"/>
        <w:ind w:firstLine="709"/>
        <w:jc w:val="both"/>
        <w:rPr>
          <w:sz w:val="24"/>
          <w:szCs w:val="24"/>
        </w:rPr>
      </w:pPr>
      <w:r w:rsidRPr="00520276">
        <w:rPr>
          <w:sz w:val="24"/>
          <w:szCs w:val="24"/>
        </w:rPr>
        <w:t>Отмостка должна располагаться в пределах отведенного (предоставленного) земельного участка.</w:t>
      </w:r>
    </w:p>
    <w:p w:rsidR="006339CD" w:rsidRPr="00520276" w:rsidRDefault="006339CD" w:rsidP="00520276">
      <w:pPr>
        <w:widowControl w:val="0"/>
        <w:ind w:firstLine="709"/>
        <w:jc w:val="both"/>
        <w:rPr>
          <w:sz w:val="24"/>
          <w:szCs w:val="24"/>
        </w:rPr>
      </w:pPr>
      <w:r w:rsidRPr="00520276">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sidRPr="00520276">
        <w:rPr>
          <w:sz w:val="24"/>
          <w:szCs w:val="24"/>
        </w:rPr>
        <w:t>6</w:t>
      </w:r>
      <w:r w:rsidRPr="00520276">
        <w:rPr>
          <w:sz w:val="24"/>
          <w:szCs w:val="24"/>
        </w:rPr>
        <w:t xml:space="preserve"> </w:t>
      </w:r>
      <w:r w:rsidR="00DB798A" w:rsidRPr="00520276">
        <w:rPr>
          <w:sz w:val="24"/>
          <w:szCs w:val="24"/>
        </w:rPr>
        <w:t>«</w:t>
      </w:r>
      <w:r w:rsidRPr="00520276">
        <w:rPr>
          <w:sz w:val="24"/>
          <w:szCs w:val="24"/>
        </w:rPr>
        <w:t>Градостроительство. Планировка и застройка городских и сельских поселений</w:t>
      </w:r>
      <w:r w:rsidR="00DB798A" w:rsidRPr="00520276">
        <w:rPr>
          <w:sz w:val="24"/>
          <w:szCs w:val="24"/>
        </w:rPr>
        <w:t>»</w:t>
      </w:r>
      <w:r w:rsidRPr="00520276">
        <w:rPr>
          <w:sz w:val="24"/>
          <w:szCs w:val="24"/>
        </w:rPr>
        <w:t>.</w:t>
      </w:r>
    </w:p>
    <w:p w:rsidR="006339CD" w:rsidRPr="00520276" w:rsidRDefault="006339CD" w:rsidP="00520276">
      <w:pPr>
        <w:widowControl w:val="0"/>
        <w:ind w:firstLine="709"/>
        <w:jc w:val="both"/>
        <w:rPr>
          <w:sz w:val="24"/>
          <w:szCs w:val="24"/>
        </w:rPr>
      </w:pPr>
      <w:r w:rsidRPr="0052027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520276" w:rsidRDefault="006339CD" w:rsidP="00520276">
      <w:pPr>
        <w:widowControl w:val="0"/>
        <w:ind w:firstLine="709"/>
        <w:jc w:val="both"/>
        <w:rPr>
          <w:sz w:val="24"/>
          <w:szCs w:val="24"/>
        </w:rPr>
      </w:pPr>
      <w:r w:rsidRPr="00520276">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520276" w:rsidRDefault="006339CD" w:rsidP="00520276">
      <w:pPr>
        <w:widowControl w:val="0"/>
        <w:ind w:firstLine="709"/>
        <w:jc w:val="both"/>
        <w:rPr>
          <w:sz w:val="24"/>
          <w:szCs w:val="24"/>
        </w:rPr>
      </w:pPr>
      <w:r w:rsidRPr="00520276">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520276" w:rsidRDefault="006339CD" w:rsidP="00520276">
      <w:pPr>
        <w:widowControl w:val="0"/>
        <w:ind w:firstLine="709"/>
        <w:jc w:val="both"/>
        <w:rPr>
          <w:sz w:val="24"/>
          <w:szCs w:val="24"/>
        </w:rPr>
      </w:pPr>
      <w:r w:rsidRPr="0052027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520276" w:rsidRDefault="006339CD" w:rsidP="00520276">
      <w:pPr>
        <w:widowControl w:val="0"/>
        <w:ind w:firstLine="709"/>
        <w:jc w:val="both"/>
        <w:rPr>
          <w:b/>
          <w:sz w:val="24"/>
          <w:szCs w:val="24"/>
        </w:rPr>
      </w:pPr>
      <w:r w:rsidRPr="00520276">
        <w:rPr>
          <w:b/>
          <w:sz w:val="24"/>
          <w:szCs w:val="24"/>
        </w:rPr>
        <w:t>Требования к ограждению земельных участков:</w:t>
      </w:r>
    </w:p>
    <w:p w:rsidR="006339CD" w:rsidRPr="00520276" w:rsidRDefault="006339CD" w:rsidP="00520276">
      <w:pPr>
        <w:widowControl w:val="0"/>
        <w:ind w:firstLine="709"/>
        <w:jc w:val="both"/>
        <w:rPr>
          <w:sz w:val="24"/>
          <w:szCs w:val="24"/>
        </w:rPr>
      </w:pPr>
      <w:r w:rsidRPr="00520276">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520276" w:rsidRDefault="006339CD" w:rsidP="00520276">
      <w:pPr>
        <w:widowControl w:val="0"/>
        <w:ind w:firstLine="709"/>
        <w:jc w:val="both"/>
        <w:rPr>
          <w:sz w:val="24"/>
          <w:szCs w:val="24"/>
        </w:rPr>
      </w:pPr>
      <w:r w:rsidRPr="00520276">
        <w:rPr>
          <w:sz w:val="24"/>
          <w:szCs w:val="24"/>
        </w:rPr>
        <w:t xml:space="preserve">Нормы расчета стоянок автомобилей предусмотреть в соответствии с Приложением </w:t>
      </w:r>
      <w:r w:rsidR="00DB798A" w:rsidRPr="00520276">
        <w:rPr>
          <w:sz w:val="24"/>
          <w:szCs w:val="24"/>
        </w:rPr>
        <w:t>«</w:t>
      </w:r>
      <w:r w:rsidRPr="00520276">
        <w:rPr>
          <w:sz w:val="24"/>
          <w:szCs w:val="24"/>
        </w:rPr>
        <w:t>К</w:t>
      </w:r>
      <w:r w:rsidR="00DB798A" w:rsidRPr="00520276">
        <w:rPr>
          <w:sz w:val="24"/>
          <w:szCs w:val="24"/>
        </w:rPr>
        <w:t>»</w:t>
      </w:r>
      <w:r w:rsidRPr="00520276">
        <w:rPr>
          <w:sz w:val="24"/>
          <w:szCs w:val="24"/>
        </w:rPr>
        <w:t xml:space="preserve"> СП 42.13330.2011 </w:t>
      </w:r>
      <w:r w:rsidR="00DB798A" w:rsidRPr="00520276">
        <w:rPr>
          <w:sz w:val="24"/>
          <w:szCs w:val="24"/>
        </w:rPr>
        <w:t>«</w:t>
      </w:r>
      <w:r w:rsidRPr="00520276">
        <w:rPr>
          <w:sz w:val="24"/>
          <w:szCs w:val="24"/>
        </w:rPr>
        <w:t>Градостроительство. Планировка и застройка городских и сельских поселений</w:t>
      </w:r>
      <w:r w:rsidR="00DB798A" w:rsidRPr="00520276">
        <w:rPr>
          <w:sz w:val="24"/>
          <w:szCs w:val="24"/>
        </w:rPr>
        <w:t>»</w:t>
      </w:r>
      <w:r w:rsidRPr="00520276">
        <w:rPr>
          <w:sz w:val="24"/>
          <w:szCs w:val="24"/>
        </w:rPr>
        <w:t>, региональными и местными нормативами градостроительного проектирования.</w:t>
      </w:r>
    </w:p>
    <w:p w:rsidR="006339CD" w:rsidRPr="00520276" w:rsidRDefault="006339CD" w:rsidP="00520276">
      <w:pPr>
        <w:widowControl w:val="0"/>
        <w:jc w:val="both"/>
        <w:rPr>
          <w:sz w:val="24"/>
          <w:szCs w:val="24"/>
        </w:rPr>
      </w:pPr>
    </w:p>
    <w:p w:rsidR="006339CD" w:rsidRPr="00520276" w:rsidRDefault="006339CD" w:rsidP="00520276">
      <w:pPr>
        <w:widowControl w:val="0"/>
        <w:overflowPunct w:val="0"/>
        <w:autoSpaceDE w:val="0"/>
        <w:autoSpaceDN w:val="0"/>
        <w:adjustRightInd w:val="0"/>
        <w:jc w:val="center"/>
        <w:rPr>
          <w:rFonts w:eastAsia="SimSun"/>
          <w:bCs/>
          <w:i/>
          <w:iCs/>
          <w:sz w:val="24"/>
          <w:szCs w:val="24"/>
          <w:lang w:eastAsia="zh-CN"/>
        </w:rPr>
      </w:pPr>
      <w:r w:rsidRPr="00520276">
        <w:rPr>
          <w:rFonts w:eastAsia="SimSun"/>
          <w:b/>
          <w:bCs/>
          <w:i/>
          <w:iCs/>
          <w:sz w:val="24"/>
          <w:szCs w:val="24"/>
          <w:lang w:eastAsia="zh-CN"/>
        </w:rPr>
        <w:t>ОД-5.</w:t>
      </w:r>
      <w:r w:rsidRPr="00520276">
        <w:rPr>
          <w:rFonts w:eastAsia="SimSun"/>
          <w:b/>
          <w:bCs/>
          <w:i/>
          <w:iCs/>
          <w:sz w:val="24"/>
          <w:szCs w:val="24"/>
          <w:lang w:eastAsia="zh-CN"/>
        </w:rPr>
        <w:tab/>
        <w:t>Зона размещения объектов религиозного назначения</w:t>
      </w:r>
    </w:p>
    <w:p w:rsidR="006339CD" w:rsidRPr="00520276" w:rsidRDefault="006339CD" w:rsidP="00520276">
      <w:pPr>
        <w:widowControl w:val="0"/>
        <w:tabs>
          <w:tab w:val="left" w:pos="1260"/>
        </w:tabs>
        <w:ind w:firstLine="709"/>
        <w:jc w:val="both"/>
        <w:rPr>
          <w:iCs/>
          <w:sz w:val="24"/>
          <w:szCs w:val="24"/>
        </w:rPr>
      </w:pPr>
      <w:r w:rsidRPr="00520276">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520276" w:rsidRDefault="006339CD" w:rsidP="00520276">
      <w:pPr>
        <w:widowControl w:val="0"/>
        <w:tabs>
          <w:tab w:val="left" w:pos="1260"/>
        </w:tabs>
        <w:jc w:val="both"/>
        <w:rPr>
          <w:iCs/>
          <w:sz w:val="24"/>
          <w:szCs w:val="24"/>
        </w:rPr>
      </w:pPr>
    </w:p>
    <w:p w:rsidR="006339CD" w:rsidRPr="00520276" w:rsidRDefault="006339CD" w:rsidP="00520276">
      <w:pPr>
        <w:widowControl w:val="0"/>
        <w:numPr>
          <w:ilvl w:val="0"/>
          <w:numId w:val="8"/>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520276" w:rsidRPr="00520276" w:rsidTr="00F0555E">
        <w:trPr>
          <w:trHeight w:val="552"/>
          <w:tblHeader/>
          <w:jc w:val="center"/>
        </w:trPr>
        <w:tc>
          <w:tcPr>
            <w:tcW w:w="863"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589" w:type="pct"/>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48" w:type="pct"/>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jc w:val="center"/>
        </w:trPr>
        <w:tc>
          <w:tcPr>
            <w:tcW w:w="863" w:type="pct"/>
          </w:tcPr>
          <w:p w:rsidR="006339CD" w:rsidRPr="00520276" w:rsidRDefault="006339CD" w:rsidP="00520276">
            <w:pPr>
              <w:widowControl w:val="0"/>
              <w:autoSpaceDE w:val="0"/>
              <w:autoSpaceDN w:val="0"/>
              <w:adjustRightInd w:val="0"/>
              <w:rPr>
                <w:sz w:val="24"/>
                <w:szCs w:val="24"/>
              </w:rPr>
            </w:pPr>
            <w:r w:rsidRPr="00520276">
              <w:rPr>
                <w:sz w:val="24"/>
                <w:szCs w:val="24"/>
              </w:rPr>
              <w:t>Религиозное использование</w:t>
            </w:r>
          </w:p>
          <w:p w:rsidR="006339CD" w:rsidRPr="00520276" w:rsidRDefault="006339CD" w:rsidP="00520276">
            <w:pPr>
              <w:widowControl w:val="0"/>
              <w:autoSpaceDE w:val="0"/>
              <w:autoSpaceDN w:val="0"/>
              <w:adjustRightInd w:val="0"/>
              <w:rPr>
                <w:sz w:val="24"/>
                <w:szCs w:val="24"/>
              </w:rPr>
            </w:pPr>
            <w:r w:rsidRPr="00520276">
              <w:rPr>
                <w:sz w:val="24"/>
                <w:szCs w:val="24"/>
              </w:rPr>
              <w:t>(3.7)</w:t>
            </w:r>
          </w:p>
        </w:tc>
        <w:tc>
          <w:tcPr>
            <w:tcW w:w="1589" w:type="pct"/>
          </w:tcPr>
          <w:p w:rsidR="006339CD" w:rsidRPr="00520276" w:rsidRDefault="006339CD"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520276" w:rsidRDefault="006339CD"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520276" w:rsidRDefault="006339CD"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339CD" w:rsidRPr="00520276" w:rsidRDefault="006339CD"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500/50000</w:t>
            </w:r>
            <w:r w:rsidRPr="00520276">
              <w:rPr>
                <w:sz w:val="24"/>
                <w:szCs w:val="24"/>
              </w:rPr>
              <w:t xml:space="preserve"> кв.м;</w:t>
            </w:r>
          </w:p>
          <w:p w:rsidR="006339CD" w:rsidRPr="00520276" w:rsidRDefault="006339CD"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520276" w:rsidRDefault="006339CD"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6339CD" w:rsidRPr="00520276" w:rsidRDefault="006339CD"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520276" w:rsidRDefault="006339CD"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40%</w:t>
            </w:r>
          </w:p>
          <w:p w:rsidR="006339CD" w:rsidRPr="00520276" w:rsidRDefault="006339CD"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339CD" w:rsidRPr="00520276" w:rsidRDefault="006339CD" w:rsidP="00520276">
            <w:pPr>
              <w:widowControl w:val="0"/>
              <w:ind w:firstLine="567"/>
              <w:jc w:val="both"/>
              <w:rPr>
                <w:rFonts w:eastAsia="SimSun"/>
                <w:sz w:val="24"/>
                <w:szCs w:val="24"/>
                <w:lang w:eastAsia="zh-CN"/>
              </w:rPr>
            </w:pPr>
            <w:r w:rsidRPr="00520276">
              <w:rPr>
                <w:sz w:val="24"/>
                <w:szCs w:val="24"/>
              </w:rPr>
              <w:t xml:space="preserve">- максимальная высота зданий, строений, сооружений от уровня земли - </w:t>
            </w:r>
            <w:r w:rsidRPr="00520276">
              <w:rPr>
                <w:b/>
                <w:sz w:val="24"/>
                <w:szCs w:val="24"/>
              </w:rPr>
              <w:t>50 м;</w:t>
            </w:r>
          </w:p>
          <w:p w:rsidR="006339CD" w:rsidRPr="00520276" w:rsidRDefault="006339CD"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jc w:val="center"/>
        </w:trPr>
        <w:tc>
          <w:tcPr>
            <w:tcW w:w="863" w:type="pct"/>
          </w:tcPr>
          <w:p w:rsidR="00827462" w:rsidRPr="00520276" w:rsidRDefault="00827462" w:rsidP="00520276">
            <w:pPr>
              <w:widowControl w:val="0"/>
              <w:jc w:val="both"/>
              <w:rPr>
                <w:sz w:val="24"/>
                <w:szCs w:val="24"/>
              </w:rPr>
            </w:pPr>
            <w:r w:rsidRPr="00520276">
              <w:rPr>
                <w:sz w:val="24"/>
                <w:szCs w:val="24"/>
              </w:rPr>
              <w:t>Коммунальное обслуживание</w:t>
            </w:r>
          </w:p>
          <w:p w:rsidR="00827462" w:rsidRPr="00520276" w:rsidRDefault="00827462" w:rsidP="00520276">
            <w:pPr>
              <w:widowControl w:val="0"/>
              <w:autoSpaceDE w:val="0"/>
              <w:autoSpaceDN w:val="0"/>
              <w:adjustRightInd w:val="0"/>
              <w:jc w:val="center"/>
              <w:rPr>
                <w:sz w:val="24"/>
                <w:szCs w:val="24"/>
              </w:rPr>
            </w:pPr>
            <w:r w:rsidRPr="00520276">
              <w:rPr>
                <w:sz w:val="24"/>
                <w:szCs w:val="24"/>
              </w:rPr>
              <w:t>(3.1)</w:t>
            </w:r>
          </w:p>
        </w:tc>
        <w:tc>
          <w:tcPr>
            <w:tcW w:w="1589" w:type="pct"/>
          </w:tcPr>
          <w:p w:rsidR="00827462" w:rsidRPr="00520276" w:rsidRDefault="00827462" w:rsidP="00520276">
            <w:pPr>
              <w:widowControl w:val="0"/>
              <w:autoSpaceDE w:val="0"/>
              <w:autoSpaceDN w:val="0"/>
              <w:adjustRightInd w:val="0"/>
              <w:jc w:val="center"/>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520276" w:rsidRDefault="00827462"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827462" w:rsidRPr="00520276" w:rsidRDefault="00827462"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827462" w:rsidRPr="00520276" w:rsidRDefault="00827462"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520276" w:rsidRDefault="00827462"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827462" w:rsidRPr="00520276" w:rsidRDefault="00827462"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520276" w:rsidRDefault="00827462"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827462" w:rsidRPr="00520276" w:rsidRDefault="00827462"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827462" w:rsidRPr="00520276" w:rsidRDefault="00827462"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827462" w:rsidRPr="00520276" w:rsidRDefault="00827462"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p>
          <w:p w:rsidR="00827462" w:rsidRPr="00520276" w:rsidRDefault="00827462"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t>Общее пользование территории</w:t>
            </w:r>
          </w:p>
          <w:p w:rsidR="00827462" w:rsidRPr="00520276" w:rsidRDefault="00827462" w:rsidP="00520276">
            <w:pPr>
              <w:widowControl w:val="0"/>
              <w:jc w:val="both"/>
              <w:rPr>
                <w:sz w:val="24"/>
                <w:szCs w:val="24"/>
              </w:rPr>
            </w:pPr>
            <w:r w:rsidRPr="00520276">
              <w:rPr>
                <w:sz w:val="24"/>
                <w:szCs w:val="24"/>
              </w:rPr>
              <w:t>(12.0)</w:t>
            </w:r>
          </w:p>
          <w:p w:rsidR="00827462" w:rsidRPr="00520276" w:rsidRDefault="00827462" w:rsidP="00520276">
            <w:pPr>
              <w:widowControl w:val="0"/>
              <w:jc w:val="both"/>
              <w:rPr>
                <w:sz w:val="24"/>
                <w:szCs w:val="24"/>
              </w:rPr>
            </w:pPr>
          </w:p>
        </w:tc>
        <w:tc>
          <w:tcPr>
            <w:tcW w:w="1589" w:type="pct"/>
          </w:tcPr>
          <w:p w:rsidR="00827462" w:rsidRPr="00520276" w:rsidRDefault="00827462" w:rsidP="00520276">
            <w:pPr>
              <w:widowControl w:val="0"/>
              <w:jc w:val="both"/>
              <w:rPr>
                <w:sz w:val="24"/>
                <w:szCs w:val="24"/>
              </w:rPr>
            </w:pPr>
            <w:r w:rsidRPr="00520276">
              <w:rPr>
                <w:sz w:val="24"/>
                <w:szCs w:val="24"/>
              </w:rPr>
              <w:t>Земельные участки общего пользования</w:t>
            </w:r>
          </w:p>
          <w:p w:rsidR="00827462" w:rsidRPr="00520276" w:rsidRDefault="00827462" w:rsidP="00520276">
            <w:pPr>
              <w:widowControl w:val="0"/>
              <w:jc w:val="both"/>
              <w:rPr>
                <w:sz w:val="24"/>
                <w:szCs w:val="24"/>
              </w:rPr>
            </w:pPr>
          </w:p>
        </w:tc>
        <w:tc>
          <w:tcPr>
            <w:tcW w:w="2548"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t>Улично-дорожная сеть (12.0.1)</w:t>
            </w:r>
          </w:p>
        </w:tc>
        <w:tc>
          <w:tcPr>
            <w:tcW w:w="1589" w:type="pct"/>
          </w:tcPr>
          <w:p w:rsidR="00827462" w:rsidRPr="00520276" w:rsidRDefault="00827462"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520276" w:rsidRDefault="00827462"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827462" w:rsidRPr="00520276" w:rsidTr="00F0555E">
        <w:trPr>
          <w:trHeight w:val="366"/>
          <w:jc w:val="center"/>
        </w:trPr>
        <w:tc>
          <w:tcPr>
            <w:tcW w:w="863" w:type="pct"/>
          </w:tcPr>
          <w:p w:rsidR="00827462" w:rsidRPr="00520276" w:rsidRDefault="00827462" w:rsidP="00520276">
            <w:pPr>
              <w:widowControl w:val="0"/>
              <w:jc w:val="both"/>
              <w:rPr>
                <w:sz w:val="24"/>
                <w:szCs w:val="24"/>
              </w:rPr>
            </w:pPr>
            <w:r w:rsidRPr="00520276">
              <w:rPr>
                <w:sz w:val="24"/>
                <w:szCs w:val="24"/>
              </w:rPr>
              <w:t>Благоустройство территории (12.0.2)</w:t>
            </w:r>
          </w:p>
        </w:tc>
        <w:tc>
          <w:tcPr>
            <w:tcW w:w="1589" w:type="pct"/>
          </w:tcPr>
          <w:p w:rsidR="00827462" w:rsidRPr="00520276" w:rsidRDefault="00827462"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520276" w:rsidRDefault="0082746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8"/>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520276" w:rsidRPr="00520276" w:rsidTr="00F0555E">
        <w:trPr>
          <w:trHeight w:val="552"/>
          <w:tblHeader/>
          <w:jc w:val="center"/>
        </w:trPr>
        <w:tc>
          <w:tcPr>
            <w:tcW w:w="863" w:type="pct"/>
            <w:tcBorders>
              <w:bottom w:val="single" w:sz="4" w:space="0" w:color="auto"/>
            </w:tcBorders>
            <w:vAlign w:val="center"/>
          </w:tcPr>
          <w:p w:rsidR="006339CD" w:rsidRPr="00520276" w:rsidRDefault="006339CD"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339CD" w:rsidRPr="00520276" w:rsidRDefault="006339CD" w:rsidP="00520276">
            <w:pPr>
              <w:widowControl w:val="0"/>
              <w:tabs>
                <w:tab w:val="left" w:pos="2520"/>
              </w:tabs>
              <w:jc w:val="center"/>
              <w:rPr>
                <w:b/>
                <w:sz w:val="24"/>
                <w:szCs w:val="24"/>
              </w:rPr>
            </w:pPr>
            <w:r w:rsidRPr="00520276">
              <w:rPr>
                <w:b/>
                <w:sz w:val="24"/>
                <w:szCs w:val="24"/>
              </w:rPr>
              <w:t>(номер по классификатору)</w:t>
            </w:r>
          </w:p>
        </w:tc>
        <w:tc>
          <w:tcPr>
            <w:tcW w:w="1403" w:type="pct"/>
            <w:tcBorders>
              <w:bottom w:val="single" w:sz="4" w:space="0" w:color="auto"/>
            </w:tcBorders>
          </w:tcPr>
          <w:p w:rsidR="006339CD" w:rsidRPr="00520276" w:rsidRDefault="006339CD"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520276" w:rsidRDefault="006339CD" w:rsidP="00520276">
            <w:pPr>
              <w:widowControl w:val="0"/>
              <w:tabs>
                <w:tab w:val="left" w:pos="2520"/>
              </w:tabs>
              <w:jc w:val="center"/>
              <w:rPr>
                <w:b/>
                <w:sz w:val="24"/>
                <w:szCs w:val="24"/>
              </w:rPr>
            </w:pPr>
            <w:r w:rsidRPr="00520276">
              <w:rPr>
                <w:b/>
                <w:sz w:val="24"/>
                <w:szCs w:val="24"/>
              </w:rPr>
              <w:t>ПРЕДЕЛЬНЫЕ РАЗМЕРЫ ЗЕМЕЛЬНЫХ</w:t>
            </w:r>
          </w:p>
          <w:p w:rsidR="006339CD" w:rsidRPr="00520276" w:rsidRDefault="006339CD" w:rsidP="00520276">
            <w:pPr>
              <w:widowControl w:val="0"/>
              <w:tabs>
                <w:tab w:val="left" w:pos="2520"/>
              </w:tabs>
              <w:jc w:val="center"/>
              <w:rPr>
                <w:b/>
                <w:sz w:val="24"/>
                <w:szCs w:val="24"/>
              </w:rPr>
            </w:pPr>
            <w:r w:rsidRPr="00520276">
              <w:rPr>
                <w:b/>
                <w:sz w:val="24"/>
                <w:szCs w:val="24"/>
              </w:rPr>
              <w:t>УЧАСТКОВ И ПРЕДЕЛЬНЫЕ ПАРАМЕТРЫ</w:t>
            </w:r>
          </w:p>
          <w:p w:rsidR="006339CD" w:rsidRPr="00520276" w:rsidRDefault="006339CD" w:rsidP="00520276">
            <w:pPr>
              <w:widowControl w:val="0"/>
              <w:tabs>
                <w:tab w:val="left" w:pos="2520"/>
              </w:tabs>
              <w:jc w:val="center"/>
              <w:rPr>
                <w:b/>
                <w:sz w:val="24"/>
                <w:szCs w:val="24"/>
              </w:rPr>
            </w:pPr>
            <w:r w:rsidRPr="00520276">
              <w:rPr>
                <w:b/>
                <w:sz w:val="24"/>
                <w:szCs w:val="24"/>
              </w:rPr>
              <w:t>РАЗРЕШЕННОГО СТРОИТЕЛЬСТВА</w:t>
            </w:r>
          </w:p>
        </w:tc>
      </w:tr>
      <w:tr w:rsidR="006D5B14" w:rsidRPr="00520276" w:rsidTr="006D5B14">
        <w:trPr>
          <w:trHeight w:val="345"/>
          <w:jc w:val="center"/>
        </w:trPr>
        <w:tc>
          <w:tcPr>
            <w:tcW w:w="863" w:type="pct"/>
          </w:tcPr>
          <w:p w:rsidR="006D5B14" w:rsidRPr="00520276" w:rsidRDefault="006D5B14" w:rsidP="00520276">
            <w:pPr>
              <w:widowControl w:val="0"/>
              <w:autoSpaceDE w:val="0"/>
              <w:autoSpaceDN w:val="0"/>
              <w:adjustRightInd w:val="0"/>
              <w:jc w:val="center"/>
              <w:rPr>
                <w:sz w:val="24"/>
                <w:szCs w:val="24"/>
              </w:rPr>
            </w:pPr>
          </w:p>
          <w:p w:rsidR="00BB3428" w:rsidRPr="00520276" w:rsidRDefault="00BB3428"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BB3428" w:rsidRPr="00520276" w:rsidRDefault="00BB3428" w:rsidP="00520276">
            <w:pPr>
              <w:widowControl w:val="0"/>
              <w:autoSpaceDE w:val="0"/>
              <w:autoSpaceDN w:val="0"/>
              <w:adjustRightInd w:val="0"/>
              <w:rPr>
                <w:sz w:val="24"/>
                <w:szCs w:val="24"/>
              </w:rPr>
            </w:pPr>
            <w:r w:rsidRPr="00520276">
              <w:rPr>
                <w:sz w:val="24"/>
                <w:szCs w:val="24"/>
              </w:rPr>
              <w:t>(8.3)</w:t>
            </w:r>
          </w:p>
          <w:p w:rsidR="00BB3428" w:rsidRPr="00520276" w:rsidRDefault="00BB3428" w:rsidP="00520276">
            <w:pPr>
              <w:widowControl w:val="0"/>
              <w:autoSpaceDE w:val="0"/>
              <w:autoSpaceDN w:val="0"/>
              <w:adjustRightInd w:val="0"/>
              <w:jc w:val="center"/>
              <w:rPr>
                <w:sz w:val="24"/>
                <w:szCs w:val="24"/>
              </w:rPr>
            </w:pPr>
          </w:p>
        </w:tc>
        <w:tc>
          <w:tcPr>
            <w:tcW w:w="1403" w:type="pct"/>
          </w:tcPr>
          <w:p w:rsidR="00BF6518" w:rsidRPr="00520276" w:rsidRDefault="00BF6518" w:rsidP="00520276">
            <w:pPr>
              <w:widowControl w:val="0"/>
              <w:autoSpaceDE w:val="0"/>
              <w:autoSpaceDN w:val="0"/>
              <w:adjustRightInd w:val="0"/>
              <w:jc w:val="center"/>
              <w:rPr>
                <w:sz w:val="24"/>
                <w:szCs w:val="24"/>
              </w:rPr>
            </w:pPr>
            <w:r w:rsidRPr="00520276">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520276" w:rsidRDefault="006D5B14" w:rsidP="00520276">
            <w:pPr>
              <w:widowControl w:val="0"/>
              <w:autoSpaceDE w:val="0"/>
              <w:autoSpaceDN w:val="0"/>
              <w:adjustRightInd w:val="0"/>
              <w:jc w:val="center"/>
              <w:rPr>
                <w:sz w:val="24"/>
                <w:szCs w:val="24"/>
              </w:rPr>
            </w:pPr>
          </w:p>
        </w:tc>
        <w:tc>
          <w:tcPr>
            <w:tcW w:w="2734" w:type="pct"/>
            <w:vAlign w:val="center"/>
          </w:tcPr>
          <w:p w:rsidR="006D5B14" w:rsidRPr="00520276" w:rsidRDefault="006D5B14"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D5B14" w:rsidRPr="00520276" w:rsidRDefault="006D5B14"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6D5B14" w:rsidRPr="00520276" w:rsidRDefault="006D5B14"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520276" w:rsidRDefault="006D5B14"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6D5B14" w:rsidRPr="00520276" w:rsidRDefault="006D5B14"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D5B14" w:rsidRPr="00520276" w:rsidRDefault="006D5B14"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6D5B14" w:rsidRPr="00520276" w:rsidRDefault="006D5B14"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520276" w:rsidRDefault="006D5B14"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6D5B14" w:rsidRPr="00520276" w:rsidRDefault="006D5B14" w:rsidP="00520276">
            <w:pPr>
              <w:widowControl w:val="0"/>
              <w:ind w:firstLine="567"/>
              <w:jc w:val="both"/>
              <w:rPr>
                <w:rFonts w:eastAsia="SimSun"/>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520276" w:rsidRDefault="006339CD" w:rsidP="00520276">
      <w:pPr>
        <w:widowControl w:val="0"/>
        <w:jc w:val="both"/>
        <w:rPr>
          <w:sz w:val="24"/>
          <w:szCs w:val="24"/>
        </w:rPr>
      </w:pPr>
    </w:p>
    <w:p w:rsidR="006339CD" w:rsidRPr="00520276" w:rsidRDefault="006339CD" w:rsidP="00520276">
      <w:pPr>
        <w:widowControl w:val="0"/>
        <w:numPr>
          <w:ilvl w:val="0"/>
          <w:numId w:val="8"/>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339CD" w:rsidRPr="00520276" w:rsidRDefault="006339CD"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520276" w:rsidRDefault="006339CD" w:rsidP="00520276">
      <w:pPr>
        <w:widowControl w:val="0"/>
        <w:ind w:firstLine="709"/>
        <w:jc w:val="both"/>
        <w:rPr>
          <w:sz w:val="24"/>
          <w:szCs w:val="24"/>
        </w:rPr>
      </w:pPr>
      <w:r w:rsidRPr="00520276">
        <w:rPr>
          <w:b/>
          <w:sz w:val="24"/>
          <w:szCs w:val="24"/>
        </w:rPr>
        <w:t>Виды разрешенного использования объектов:</w:t>
      </w:r>
    </w:p>
    <w:p w:rsidR="006339CD" w:rsidRPr="00520276" w:rsidRDefault="006339CD" w:rsidP="00520276">
      <w:pPr>
        <w:widowControl w:val="0"/>
        <w:ind w:firstLine="709"/>
        <w:jc w:val="both"/>
        <w:rPr>
          <w:sz w:val="24"/>
          <w:szCs w:val="24"/>
        </w:rPr>
      </w:pPr>
      <w:r w:rsidRPr="00520276">
        <w:rPr>
          <w:sz w:val="24"/>
          <w:szCs w:val="24"/>
        </w:rPr>
        <w:t>Площадки для мусорных контейнеров</w:t>
      </w:r>
    </w:p>
    <w:p w:rsidR="006339CD" w:rsidRPr="00520276" w:rsidRDefault="006339CD" w:rsidP="00520276">
      <w:pPr>
        <w:widowControl w:val="0"/>
        <w:ind w:firstLine="709"/>
        <w:jc w:val="both"/>
        <w:rPr>
          <w:sz w:val="24"/>
          <w:szCs w:val="24"/>
        </w:rPr>
      </w:pPr>
      <w:r w:rsidRPr="00520276">
        <w:rPr>
          <w:sz w:val="24"/>
          <w:szCs w:val="24"/>
        </w:rPr>
        <w:t xml:space="preserve">Благоустройство и озеленение </w:t>
      </w:r>
    </w:p>
    <w:p w:rsidR="006339CD" w:rsidRPr="00520276" w:rsidRDefault="006339CD"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6339CD" w:rsidRPr="00520276" w:rsidRDefault="006339CD" w:rsidP="00520276">
      <w:pPr>
        <w:widowControl w:val="0"/>
        <w:ind w:firstLine="709"/>
        <w:jc w:val="both"/>
        <w:rPr>
          <w:sz w:val="24"/>
          <w:szCs w:val="24"/>
        </w:rPr>
      </w:pPr>
      <w:r w:rsidRPr="00520276">
        <w:rPr>
          <w:sz w:val="24"/>
          <w:szCs w:val="24"/>
        </w:rPr>
        <w:t>Пешеходные тротуары</w:t>
      </w:r>
    </w:p>
    <w:p w:rsidR="006339CD" w:rsidRPr="00520276" w:rsidRDefault="006339CD" w:rsidP="00520276">
      <w:pPr>
        <w:widowControl w:val="0"/>
        <w:ind w:firstLine="709"/>
        <w:jc w:val="both"/>
        <w:rPr>
          <w:sz w:val="24"/>
          <w:szCs w:val="24"/>
        </w:rPr>
      </w:pPr>
      <w:r w:rsidRPr="00520276">
        <w:rPr>
          <w:sz w:val="24"/>
          <w:szCs w:val="24"/>
        </w:rPr>
        <w:t>Защитные дорожные сооружения</w:t>
      </w:r>
    </w:p>
    <w:p w:rsidR="006339CD" w:rsidRPr="00520276" w:rsidRDefault="006339CD" w:rsidP="00520276">
      <w:pPr>
        <w:widowControl w:val="0"/>
        <w:ind w:firstLine="709"/>
        <w:jc w:val="both"/>
        <w:rPr>
          <w:sz w:val="24"/>
          <w:szCs w:val="24"/>
        </w:rPr>
      </w:pPr>
      <w:r w:rsidRPr="00520276">
        <w:rPr>
          <w:sz w:val="24"/>
          <w:szCs w:val="24"/>
        </w:rPr>
        <w:t>Элементы обустройства автомобильных дорог</w:t>
      </w:r>
    </w:p>
    <w:p w:rsidR="006339CD" w:rsidRPr="00520276" w:rsidRDefault="006339CD" w:rsidP="00520276">
      <w:pPr>
        <w:widowControl w:val="0"/>
        <w:ind w:firstLine="709"/>
        <w:jc w:val="both"/>
        <w:rPr>
          <w:sz w:val="24"/>
          <w:szCs w:val="24"/>
        </w:rPr>
      </w:pPr>
      <w:r w:rsidRPr="00520276">
        <w:rPr>
          <w:sz w:val="24"/>
          <w:szCs w:val="24"/>
        </w:rPr>
        <w:t>Искусственные дорожные сооружения</w:t>
      </w:r>
    </w:p>
    <w:p w:rsidR="006339CD" w:rsidRPr="00520276" w:rsidRDefault="006339CD"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6339CD" w:rsidRPr="00520276" w:rsidRDefault="006339CD"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Примечание:</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520276" w:rsidRDefault="006339CD"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520276" w:rsidRDefault="006339CD" w:rsidP="00520276">
      <w:pPr>
        <w:overflowPunct w:val="0"/>
        <w:autoSpaceDE w:val="0"/>
        <w:autoSpaceDN w:val="0"/>
        <w:adjustRightInd w:val="0"/>
        <w:jc w:val="both"/>
        <w:rPr>
          <w:rFonts w:eastAsia="SimSun"/>
          <w:bCs/>
          <w:iCs/>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520276" w:rsidRDefault="00FA5548" w:rsidP="00520276">
      <w:pPr>
        <w:overflowPunct w:val="0"/>
        <w:autoSpaceDE w:val="0"/>
        <w:autoSpaceDN w:val="0"/>
        <w:adjustRightInd w:val="0"/>
        <w:jc w:val="center"/>
        <w:rPr>
          <w:rFonts w:eastAsia="SimSun"/>
          <w:b/>
          <w:bCs/>
          <w:i/>
          <w:iCs/>
          <w:sz w:val="24"/>
          <w:szCs w:val="24"/>
          <w:lang w:eastAsia="zh-CN"/>
        </w:rPr>
      </w:pPr>
      <w:bookmarkStart w:id="160" w:name="_Toc433729386"/>
      <w:r w:rsidRPr="00520276">
        <w:rPr>
          <w:rFonts w:eastAsia="SimSun"/>
          <w:b/>
          <w:bCs/>
          <w:i/>
          <w:iCs/>
          <w:sz w:val="24"/>
          <w:szCs w:val="24"/>
          <w:lang w:val="x-none" w:eastAsia="zh-CN"/>
        </w:rPr>
        <w:t xml:space="preserve">ОД-6. Зона </w:t>
      </w:r>
      <w:r w:rsidRPr="00520276">
        <w:rPr>
          <w:b/>
          <w:i/>
          <w:sz w:val="24"/>
          <w:szCs w:val="24"/>
          <w:shd w:val="clear" w:color="auto" w:fill="FFFFFF"/>
        </w:rPr>
        <w:t>объектов придорожного сервиса</w:t>
      </w:r>
    </w:p>
    <w:p w:rsidR="00FA5548" w:rsidRPr="00520276" w:rsidRDefault="00FA5548" w:rsidP="00520276">
      <w:pPr>
        <w:jc w:val="both"/>
        <w:rPr>
          <w:rFonts w:eastAsia="SimSun"/>
          <w:sz w:val="24"/>
          <w:szCs w:val="24"/>
          <w:lang w:eastAsia="zh-CN"/>
        </w:rPr>
      </w:pPr>
    </w:p>
    <w:p w:rsidR="00FA5548" w:rsidRPr="00520276" w:rsidRDefault="00FA5548" w:rsidP="00520276">
      <w:pPr>
        <w:numPr>
          <w:ilvl w:val="0"/>
          <w:numId w:val="14"/>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520276" w:rsidRDefault="00FA5548" w:rsidP="00520276">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520276" w:rsidRPr="00520276" w:rsidTr="009045A0">
        <w:trPr>
          <w:trHeight w:val="552"/>
          <w:tblHeader/>
          <w:jc w:val="center"/>
        </w:trPr>
        <w:tc>
          <w:tcPr>
            <w:tcW w:w="863" w:type="pct"/>
            <w:vAlign w:val="center"/>
          </w:tcPr>
          <w:p w:rsidR="00FA5548" w:rsidRPr="00520276" w:rsidRDefault="00FA5548"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FA5548" w:rsidRPr="00520276" w:rsidRDefault="00FA5548" w:rsidP="00520276">
            <w:pPr>
              <w:tabs>
                <w:tab w:val="left" w:pos="2520"/>
              </w:tabs>
              <w:jc w:val="center"/>
              <w:rPr>
                <w:b/>
                <w:sz w:val="24"/>
                <w:szCs w:val="24"/>
              </w:rPr>
            </w:pPr>
            <w:r w:rsidRPr="00520276">
              <w:rPr>
                <w:b/>
                <w:sz w:val="24"/>
                <w:szCs w:val="24"/>
              </w:rPr>
              <w:t>(номер по классификатору)</w:t>
            </w:r>
          </w:p>
        </w:tc>
        <w:tc>
          <w:tcPr>
            <w:tcW w:w="1493" w:type="pct"/>
          </w:tcPr>
          <w:p w:rsidR="00FA5548" w:rsidRPr="00520276" w:rsidRDefault="00FA5548"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44" w:type="pct"/>
            <w:vAlign w:val="center"/>
          </w:tcPr>
          <w:p w:rsidR="00FA5548" w:rsidRPr="00520276" w:rsidRDefault="00FA5548" w:rsidP="00520276">
            <w:pPr>
              <w:tabs>
                <w:tab w:val="left" w:pos="2520"/>
              </w:tabs>
              <w:jc w:val="center"/>
              <w:rPr>
                <w:b/>
                <w:sz w:val="24"/>
                <w:szCs w:val="24"/>
              </w:rPr>
            </w:pPr>
            <w:r w:rsidRPr="00520276">
              <w:rPr>
                <w:b/>
                <w:sz w:val="24"/>
                <w:szCs w:val="24"/>
              </w:rPr>
              <w:t>ПРЕДЕЛЬНЫЕ РАЗМЕРЫ ЗЕМЕЛЬНЫХ</w:t>
            </w:r>
          </w:p>
          <w:p w:rsidR="00FA5548" w:rsidRPr="00520276" w:rsidRDefault="00FA5548" w:rsidP="00520276">
            <w:pPr>
              <w:tabs>
                <w:tab w:val="left" w:pos="2520"/>
              </w:tabs>
              <w:jc w:val="center"/>
              <w:rPr>
                <w:b/>
                <w:sz w:val="24"/>
                <w:szCs w:val="24"/>
              </w:rPr>
            </w:pPr>
            <w:r w:rsidRPr="00520276">
              <w:rPr>
                <w:b/>
                <w:sz w:val="24"/>
                <w:szCs w:val="24"/>
              </w:rPr>
              <w:t>УЧАСТКОВ И ПРЕДЕЛЬНЫЕ ПАРАМЕТРЫ</w:t>
            </w:r>
          </w:p>
          <w:p w:rsidR="00FA5548" w:rsidRPr="00520276" w:rsidRDefault="00FA5548"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Pr="00520276" w:rsidRDefault="006C67DE" w:rsidP="00520276">
            <w:pPr>
              <w:pStyle w:val="s16"/>
              <w:spacing w:before="0" w:beforeAutospacing="0" w:after="0" w:afterAutospacing="0"/>
              <w:ind w:left="75" w:right="75"/>
            </w:pPr>
            <w:r w:rsidRPr="00520276">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Pr="00520276" w:rsidRDefault="006C67DE" w:rsidP="00520276">
            <w:pPr>
              <w:pStyle w:val="s1"/>
              <w:spacing w:before="0" w:beforeAutospacing="0" w:after="0" w:afterAutospacing="0"/>
              <w:ind w:left="75" w:right="75"/>
            </w:pPr>
            <w:r w:rsidRPr="00520276">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520276" w:rsidRDefault="0051018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520276" w:rsidRDefault="0051018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520276" w:rsidRDefault="0051018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520276" w:rsidRDefault="0051018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520276" w:rsidRDefault="00510183" w:rsidP="00520276">
            <w:pPr>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520276" w:rsidRDefault="00717CBA" w:rsidP="00520276">
            <w:pPr>
              <w:pStyle w:val="s16"/>
              <w:spacing w:before="0" w:beforeAutospacing="0" w:after="0" w:afterAutospacing="0"/>
              <w:ind w:left="75" w:right="75"/>
            </w:pPr>
            <w:r w:rsidRPr="00520276">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Pr="00520276" w:rsidRDefault="00717CBA" w:rsidP="00520276">
            <w:pPr>
              <w:pStyle w:val="s1"/>
              <w:spacing w:before="0" w:beforeAutospacing="0" w:after="0" w:afterAutospacing="0"/>
              <w:ind w:left="75" w:right="75"/>
            </w:pPr>
            <w:r w:rsidRPr="00520276">
              <w:rPr>
                <w:sz w:val="23"/>
                <w:szCs w:val="23"/>
                <w:shd w:val="clear" w:color="auto" w:fill="FFFFFF"/>
              </w:rPr>
              <w:t xml:space="preserve">Размещение автозаправочных станций </w:t>
            </w:r>
            <w:r w:rsidRPr="00520276">
              <w:t>для заправки легковых транспортных средств жидким моторным топливом, с наличием не более 3-х топливораздаточных колонок</w:t>
            </w:r>
            <w:r w:rsidRPr="00520276">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520276" w:rsidRDefault="00717CBA" w:rsidP="00520276">
            <w:pPr>
              <w:pStyle w:val="s1"/>
              <w:spacing w:before="0" w:beforeAutospacing="0" w:after="0" w:afterAutospacing="0"/>
              <w:ind w:left="75" w:right="75"/>
            </w:pPr>
          </w:p>
        </w:tc>
        <w:tc>
          <w:tcPr>
            <w:tcW w:w="2644" w:type="pct"/>
          </w:tcPr>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Pr="00520276" w:rsidRDefault="00717CBA"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520276" w:rsidRDefault="00717CBA" w:rsidP="00520276">
            <w:pPr>
              <w:pStyle w:val="s16"/>
              <w:spacing w:before="0" w:beforeAutospacing="0" w:after="0" w:afterAutospacing="0"/>
              <w:ind w:left="75" w:right="75"/>
            </w:pPr>
            <w:r w:rsidRPr="00520276">
              <w:t>Автомобильные мойки (4.9.1.3.)</w:t>
            </w:r>
          </w:p>
        </w:tc>
        <w:tc>
          <w:tcPr>
            <w:tcW w:w="1493" w:type="pct"/>
            <w:tcBorders>
              <w:bottom w:val="single" w:sz="6" w:space="0" w:color="000000"/>
              <w:right w:val="single" w:sz="6" w:space="0" w:color="000000"/>
            </w:tcBorders>
            <w:shd w:val="clear" w:color="auto" w:fill="FFFFFF"/>
          </w:tcPr>
          <w:p w:rsidR="00717CBA" w:rsidRPr="00520276" w:rsidRDefault="00717CBA" w:rsidP="00520276">
            <w:pPr>
              <w:pStyle w:val="s1"/>
              <w:spacing w:before="0" w:beforeAutospacing="0" w:after="0" w:afterAutospacing="0"/>
              <w:ind w:left="75" w:right="75"/>
            </w:pPr>
            <w:r w:rsidRPr="00520276">
              <w:t>Размещение автомобильных моек до 2-х постов, а также размещение магазинов сопутствующей торговли</w:t>
            </w:r>
          </w:p>
        </w:tc>
        <w:tc>
          <w:tcPr>
            <w:tcW w:w="2644" w:type="pct"/>
          </w:tcPr>
          <w:p w:rsidR="00717CBA" w:rsidRPr="00520276" w:rsidRDefault="00717CBA" w:rsidP="00520276">
            <w:pPr>
              <w:rPr>
                <w:rFonts w:ascii="Times New Roman CYR" w:eastAsia="Times New Roman CYR" w:hAnsi="Times New Roman CYR" w:cs="Times New Roman CYR"/>
                <w:b/>
                <w:sz w:val="24"/>
                <w:szCs w:val="24"/>
              </w:rPr>
            </w:pPr>
            <w:r w:rsidRPr="00520276">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w:t>
            </w:r>
            <w:r w:rsidR="00827462" w:rsidRPr="00520276">
              <w:rPr>
                <w:rFonts w:ascii="Times New Roman CYR" w:eastAsia="Times New Roman CYR" w:hAnsi="Times New Roman CYR" w:cs="Times New Roman CYR"/>
                <w:sz w:val="24"/>
                <w:szCs w:val="24"/>
              </w:rPr>
              <w:t>ощадь земельных участков - 100/30</w:t>
            </w:r>
            <w:r w:rsidRPr="00520276">
              <w:rPr>
                <w:rFonts w:ascii="Times New Roman CYR" w:eastAsia="Times New Roman CYR" w:hAnsi="Times New Roman CYR" w:cs="Times New Roman CYR"/>
                <w:sz w:val="24"/>
                <w:szCs w:val="24"/>
              </w:rPr>
              <w:t>00 кв. м;</w:t>
            </w:r>
          </w:p>
          <w:p w:rsidR="00717CBA" w:rsidRPr="00520276" w:rsidRDefault="00717CBA" w:rsidP="00520276">
            <w:pPr>
              <w:rPr>
                <w:rFonts w:ascii="Times New Roman CYR" w:eastAsia="Times New Roman CYR" w:hAnsi="Times New Roman CYR" w:cs="Times New Roman CYR"/>
                <w:b/>
                <w:sz w:val="24"/>
                <w:szCs w:val="24"/>
              </w:rPr>
            </w:pPr>
            <w:r w:rsidRPr="00520276">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20276" w:rsidRDefault="00717CBA" w:rsidP="00520276">
            <w:pPr>
              <w:rPr>
                <w:rFonts w:ascii="Times New Roman CYR" w:eastAsia="Times New Roman CYR" w:hAnsi="Times New Roman CYR" w:cs="Times New Roman CYR"/>
                <w:b/>
                <w:sz w:val="24"/>
                <w:szCs w:val="24"/>
              </w:rPr>
            </w:pPr>
            <w:r w:rsidRPr="00520276">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20276" w:rsidRDefault="00717CB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Pr="00520276" w:rsidRDefault="00717CBA" w:rsidP="00520276">
            <w:pPr>
              <w:widowControl w:val="0"/>
              <w:ind w:firstLine="567"/>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520276" w:rsidRDefault="00510183" w:rsidP="00520276">
            <w:pPr>
              <w:widowControl w:val="0"/>
              <w:ind w:firstLine="567"/>
              <w:jc w:val="both"/>
              <w:rPr>
                <w:b/>
                <w:sz w:val="24"/>
                <w:szCs w:val="24"/>
                <w:highlight w:val="yellow"/>
              </w:rPr>
            </w:pPr>
            <w:r w:rsidRPr="00520276">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520276" w:rsidRDefault="00717CBA" w:rsidP="00520276">
            <w:pPr>
              <w:pStyle w:val="s16"/>
              <w:spacing w:before="0" w:beforeAutospacing="0" w:after="0" w:afterAutospacing="0"/>
              <w:ind w:left="75" w:right="75"/>
            </w:pPr>
            <w:r w:rsidRPr="00520276">
              <w:t>Ремонт автомобилей (4.9.1.4)</w:t>
            </w:r>
          </w:p>
        </w:tc>
        <w:tc>
          <w:tcPr>
            <w:tcW w:w="1493" w:type="pct"/>
            <w:tcBorders>
              <w:bottom w:val="single" w:sz="6" w:space="0" w:color="000000"/>
              <w:right w:val="single" w:sz="6" w:space="0" w:color="000000"/>
            </w:tcBorders>
            <w:shd w:val="clear" w:color="auto" w:fill="FFFFFF"/>
          </w:tcPr>
          <w:p w:rsidR="00717CBA" w:rsidRPr="00520276" w:rsidRDefault="00717CBA" w:rsidP="00520276">
            <w:pPr>
              <w:pStyle w:val="s1"/>
              <w:spacing w:before="0" w:beforeAutospacing="0" w:after="0" w:afterAutospacing="0"/>
              <w:ind w:left="75" w:right="75"/>
            </w:pPr>
            <w:r w:rsidRPr="00520276">
              <w:t>Размещение мастерских, предназначенных для ремонта и обслуживания автомобилей</w:t>
            </w:r>
            <w:r w:rsidR="00056503" w:rsidRPr="00520276">
              <w:t xml:space="preserve"> </w:t>
            </w:r>
            <w:r w:rsidR="00056503" w:rsidRPr="00520276">
              <w:rPr>
                <w:shd w:val="clear" w:color="auto" w:fill="FFFFFF"/>
              </w:rPr>
              <w:t>легковых автомобилей до 5 постов (без малярно-жестяных работ</w:t>
            </w:r>
            <w:r w:rsidRPr="00520276">
              <w:t>, и прочих объектов дорожного сервиса, а также размещение магазинов сопутствующей торговли</w:t>
            </w:r>
          </w:p>
        </w:tc>
        <w:tc>
          <w:tcPr>
            <w:tcW w:w="2644" w:type="pct"/>
          </w:tcPr>
          <w:p w:rsidR="00717CBA" w:rsidRPr="00520276" w:rsidRDefault="00717CB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717CBA" w:rsidRPr="00520276" w:rsidRDefault="00717CBA" w:rsidP="00520276">
            <w:pPr>
              <w:widowControl w:val="0"/>
              <w:ind w:firstLine="567"/>
              <w:jc w:val="both"/>
              <w:rPr>
                <w:b/>
                <w:sz w:val="24"/>
                <w:szCs w:val="24"/>
              </w:rPr>
            </w:pPr>
            <w:r w:rsidRPr="00520276">
              <w:rPr>
                <w:b/>
                <w:sz w:val="24"/>
                <w:szCs w:val="24"/>
              </w:rPr>
              <w:t>минимальная/максимальная пл</w:t>
            </w:r>
            <w:r w:rsidR="00827462" w:rsidRPr="00520276">
              <w:rPr>
                <w:b/>
                <w:sz w:val="24"/>
                <w:szCs w:val="24"/>
              </w:rPr>
              <w:t>ощадь земельных участков - 100/30</w:t>
            </w:r>
            <w:r w:rsidRPr="00520276">
              <w:rPr>
                <w:b/>
                <w:sz w:val="24"/>
                <w:szCs w:val="24"/>
              </w:rPr>
              <w:t>00 кв. м;</w:t>
            </w:r>
          </w:p>
          <w:p w:rsidR="00717CBA" w:rsidRPr="00520276" w:rsidRDefault="00717CB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20276" w:rsidRDefault="00717CBA" w:rsidP="00520276">
            <w:pPr>
              <w:widowControl w:val="0"/>
              <w:ind w:firstLine="567"/>
              <w:jc w:val="both"/>
              <w:rPr>
                <w:b/>
                <w:sz w:val="24"/>
                <w:szCs w:val="24"/>
              </w:rPr>
            </w:pPr>
            <w:r w:rsidRPr="00520276">
              <w:rPr>
                <w:b/>
                <w:sz w:val="24"/>
                <w:szCs w:val="24"/>
              </w:rPr>
              <w:t>минимальная ширина земельных участков вдоль фронта улицы (проезда) - 10 м;</w:t>
            </w:r>
          </w:p>
          <w:p w:rsidR="00717CBA" w:rsidRPr="00520276" w:rsidRDefault="00717CBA" w:rsidP="00520276">
            <w:pPr>
              <w:widowControl w:val="0"/>
              <w:ind w:firstLine="567"/>
              <w:jc w:val="both"/>
              <w:rPr>
                <w:b/>
                <w:sz w:val="24"/>
                <w:szCs w:val="24"/>
              </w:rPr>
            </w:pPr>
            <w:r w:rsidRPr="00520276">
              <w:rPr>
                <w:b/>
                <w:sz w:val="24"/>
                <w:szCs w:val="24"/>
              </w:rPr>
              <w:t>минимальные отступы от границ земельных участков - 3 м;</w:t>
            </w:r>
          </w:p>
          <w:p w:rsidR="00717CBA" w:rsidRPr="00520276" w:rsidRDefault="00717CB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717CBA" w:rsidRPr="00520276" w:rsidRDefault="00717CBA" w:rsidP="00520276">
            <w:pPr>
              <w:widowControl w:val="0"/>
              <w:ind w:firstLine="567"/>
              <w:jc w:val="both"/>
              <w:rPr>
                <w:b/>
                <w:sz w:val="24"/>
                <w:szCs w:val="24"/>
              </w:rPr>
            </w:pPr>
            <w:r w:rsidRPr="00520276">
              <w:rPr>
                <w:b/>
                <w:sz w:val="24"/>
                <w:szCs w:val="24"/>
              </w:rPr>
              <w:t>максимальная высота зданий, строений, сооружений от уровня земли - 5 м;</w:t>
            </w:r>
          </w:p>
          <w:p w:rsidR="00717CBA" w:rsidRPr="00520276" w:rsidRDefault="00717CBA"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20276" w:rsidRDefault="00717CBA"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- 60%;</w:t>
            </w:r>
          </w:p>
          <w:p w:rsidR="00717CBA" w:rsidRPr="00520276" w:rsidRDefault="00717CBA" w:rsidP="00520276">
            <w:pPr>
              <w:widowControl w:val="0"/>
              <w:ind w:firstLine="567"/>
              <w:jc w:val="both"/>
              <w:rPr>
                <w:b/>
                <w:sz w:val="24"/>
                <w:szCs w:val="24"/>
                <w:highlight w:val="yellow"/>
              </w:rPr>
            </w:pPr>
            <w:r w:rsidRPr="00520276">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520276" w:rsidRDefault="00123BEF" w:rsidP="00520276">
            <w:pPr>
              <w:widowControl w:val="0"/>
              <w:jc w:val="both"/>
              <w:rPr>
                <w:sz w:val="24"/>
                <w:szCs w:val="24"/>
              </w:rPr>
            </w:pPr>
            <w:r w:rsidRPr="00520276">
              <w:rPr>
                <w:sz w:val="24"/>
                <w:szCs w:val="24"/>
              </w:rPr>
              <w:t>Магазины (4.4)</w:t>
            </w:r>
          </w:p>
          <w:p w:rsidR="00123BEF" w:rsidRPr="00520276" w:rsidRDefault="00123BEF" w:rsidP="00520276">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520276" w:rsidRDefault="004D2985" w:rsidP="00520276">
            <w:pPr>
              <w:widowControl w:val="0"/>
              <w:jc w:val="both"/>
              <w:rPr>
                <w:sz w:val="24"/>
                <w:szCs w:val="24"/>
              </w:rPr>
            </w:pPr>
            <w:r w:rsidRPr="00520276">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520276" w:rsidRDefault="00123BE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123BEF" w:rsidRPr="00520276" w:rsidRDefault="00123BE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520276" w:rsidRDefault="00123BE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520276" w:rsidRDefault="00123BE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Pr="00520276" w:rsidRDefault="00123BEF"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520276" w:rsidRDefault="00123BE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520276" w:rsidRDefault="00123BEF" w:rsidP="00520276">
            <w:pPr>
              <w:widowControl w:val="0"/>
              <w:jc w:val="both"/>
              <w:rPr>
                <w:sz w:val="24"/>
                <w:szCs w:val="24"/>
              </w:rPr>
            </w:pPr>
            <w:r w:rsidRPr="00520276">
              <w:rPr>
                <w:sz w:val="24"/>
                <w:szCs w:val="24"/>
              </w:rPr>
              <w:t>Рынки</w:t>
            </w:r>
          </w:p>
          <w:p w:rsidR="00123BEF" w:rsidRPr="00520276" w:rsidRDefault="00123BEF" w:rsidP="00520276">
            <w:pPr>
              <w:widowControl w:val="0"/>
              <w:jc w:val="both"/>
              <w:rPr>
                <w:b/>
                <w:sz w:val="24"/>
                <w:szCs w:val="24"/>
                <w:highlight w:val="yellow"/>
                <w:lang w:eastAsia="en-US" w:bidi="en-US"/>
              </w:rPr>
            </w:pPr>
            <w:r w:rsidRPr="00520276">
              <w:rPr>
                <w:sz w:val="24"/>
                <w:szCs w:val="24"/>
              </w:rPr>
              <w:t>(4.3)</w:t>
            </w:r>
          </w:p>
        </w:tc>
        <w:tc>
          <w:tcPr>
            <w:tcW w:w="1493" w:type="pct"/>
            <w:tcBorders>
              <w:bottom w:val="single" w:sz="6" w:space="0" w:color="000000"/>
              <w:right w:val="single" w:sz="6" w:space="0" w:color="000000"/>
            </w:tcBorders>
            <w:shd w:val="clear" w:color="auto" w:fill="FFFFFF"/>
          </w:tcPr>
          <w:p w:rsidR="00123BEF" w:rsidRPr="00520276" w:rsidRDefault="00123BEF" w:rsidP="00520276">
            <w:pPr>
              <w:widowControl w:val="0"/>
              <w:jc w:val="both"/>
              <w:rPr>
                <w:sz w:val="24"/>
                <w:szCs w:val="24"/>
              </w:rPr>
            </w:pPr>
            <w:r w:rsidRPr="00520276">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520276" w:rsidRDefault="00123BEF" w:rsidP="00520276">
            <w:pPr>
              <w:widowControl w:val="0"/>
              <w:jc w:val="both"/>
              <w:rPr>
                <w:sz w:val="24"/>
                <w:szCs w:val="24"/>
              </w:rPr>
            </w:pPr>
            <w:r w:rsidRPr="00520276">
              <w:rPr>
                <w:sz w:val="24"/>
                <w:szCs w:val="24"/>
              </w:rPr>
              <w:t>размещение гаражей и (или) стоянок для автомобилей сотрудников и посетителей рынка</w:t>
            </w:r>
          </w:p>
        </w:tc>
        <w:tc>
          <w:tcPr>
            <w:tcW w:w="2644" w:type="pct"/>
          </w:tcPr>
          <w:p w:rsidR="00123BEF" w:rsidRPr="00520276" w:rsidRDefault="00123BE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123BEF" w:rsidRPr="00520276" w:rsidRDefault="00123BEF" w:rsidP="00520276">
            <w:pPr>
              <w:widowControl w:val="0"/>
              <w:ind w:firstLine="567"/>
              <w:jc w:val="both"/>
              <w:rPr>
                <w:sz w:val="24"/>
                <w:szCs w:val="24"/>
              </w:rPr>
            </w:pPr>
            <w:r w:rsidRPr="00520276">
              <w:rPr>
                <w:sz w:val="24"/>
                <w:szCs w:val="24"/>
              </w:rPr>
              <w:t>- минимальная/максимальная площадь земельного участка - 8</w:t>
            </w:r>
            <w:r w:rsidRPr="00520276">
              <w:rPr>
                <w:b/>
                <w:sz w:val="24"/>
                <w:szCs w:val="24"/>
              </w:rPr>
              <w:t>50/40000</w:t>
            </w:r>
            <w:r w:rsidRPr="00520276">
              <w:rPr>
                <w:sz w:val="24"/>
                <w:szCs w:val="24"/>
              </w:rPr>
              <w:t xml:space="preserve"> кв.м;</w:t>
            </w:r>
          </w:p>
          <w:p w:rsidR="00123BEF" w:rsidRPr="00520276" w:rsidRDefault="00123BE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520276" w:rsidRDefault="00123BEF"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123BEF" w:rsidRPr="00520276" w:rsidRDefault="00123BE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123BEF" w:rsidRPr="00520276" w:rsidRDefault="00123BE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123BEF" w:rsidRPr="00520276" w:rsidRDefault="00123BE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BEF" w:rsidRPr="00520276" w:rsidRDefault="00123BE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50%</w:t>
            </w:r>
            <w:r w:rsidRPr="00520276">
              <w:rPr>
                <w:sz w:val="24"/>
                <w:szCs w:val="24"/>
              </w:rPr>
              <w:t>.</w:t>
            </w:r>
          </w:p>
          <w:p w:rsidR="00123BEF" w:rsidRPr="00520276" w:rsidRDefault="00123BE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520276" w:rsidRDefault="004D2985" w:rsidP="00520276">
            <w:pPr>
              <w:widowControl w:val="0"/>
              <w:autoSpaceDE w:val="0"/>
              <w:autoSpaceDN w:val="0"/>
              <w:adjustRightInd w:val="0"/>
              <w:rPr>
                <w:sz w:val="24"/>
                <w:szCs w:val="24"/>
              </w:rPr>
            </w:pPr>
            <w:r w:rsidRPr="00520276">
              <w:rPr>
                <w:sz w:val="24"/>
                <w:szCs w:val="24"/>
              </w:rPr>
              <w:t>Склады (6.9)</w:t>
            </w:r>
          </w:p>
        </w:tc>
        <w:tc>
          <w:tcPr>
            <w:tcW w:w="1493" w:type="pct"/>
            <w:tcBorders>
              <w:bottom w:val="single" w:sz="6" w:space="0" w:color="000000"/>
              <w:right w:val="single" w:sz="6" w:space="0" w:color="000000"/>
            </w:tcBorders>
            <w:shd w:val="clear" w:color="auto" w:fill="FFFFFF"/>
          </w:tcPr>
          <w:p w:rsidR="004D2985" w:rsidRPr="00520276" w:rsidRDefault="004D2985" w:rsidP="00520276">
            <w:pPr>
              <w:widowControl w:val="0"/>
              <w:autoSpaceDE w:val="0"/>
              <w:autoSpaceDN w:val="0"/>
              <w:adjustRightInd w:val="0"/>
              <w:jc w:val="both"/>
              <w:rPr>
                <w:sz w:val="24"/>
                <w:szCs w:val="24"/>
              </w:rPr>
            </w:pPr>
            <w:r w:rsidRPr="00520276">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520276" w:rsidRDefault="004D2985"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4D2985" w:rsidRPr="00520276" w:rsidRDefault="004D2985"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1000/10000</w:t>
            </w:r>
            <w:r w:rsidRPr="00520276">
              <w:rPr>
                <w:sz w:val="24"/>
                <w:szCs w:val="24"/>
              </w:rPr>
              <w:t xml:space="preserve"> кв.м;</w:t>
            </w:r>
          </w:p>
          <w:p w:rsidR="004D2985" w:rsidRPr="00520276" w:rsidRDefault="004D2985"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520276" w:rsidRDefault="004D2985"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4D2985" w:rsidRPr="00520276" w:rsidRDefault="004D2985"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4D2985" w:rsidRPr="00520276" w:rsidRDefault="004D2985"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1 этаж</w:t>
            </w:r>
            <w:r w:rsidRPr="00520276">
              <w:rPr>
                <w:sz w:val="24"/>
                <w:szCs w:val="24"/>
              </w:rPr>
              <w:t>;</w:t>
            </w:r>
          </w:p>
          <w:p w:rsidR="004D2985" w:rsidRPr="00520276" w:rsidRDefault="004D2985"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520276" w:rsidRDefault="004D2985"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50%</w:t>
            </w:r>
          </w:p>
          <w:p w:rsidR="004D2985" w:rsidRPr="00520276" w:rsidRDefault="004D2985"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9045A0">
        <w:trPr>
          <w:trHeight w:val="366"/>
          <w:jc w:val="center"/>
        </w:trPr>
        <w:tc>
          <w:tcPr>
            <w:tcW w:w="863" w:type="pct"/>
          </w:tcPr>
          <w:p w:rsidR="004D2985" w:rsidRPr="00520276" w:rsidRDefault="004D2985" w:rsidP="00520276">
            <w:pPr>
              <w:widowControl w:val="0"/>
              <w:jc w:val="both"/>
              <w:rPr>
                <w:sz w:val="24"/>
                <w:szCs w:val="24"/>
              </w:rPr>
            </w:pPr>
            <w:r w:rsidRPr="00520276">
              <w:rPr>
                <w:sz w:val="24"/>
                <w:szCs w:val="24"/>
              </w:rPr>
              <w:t>Общее пользование территории</w:t>
            </w:r>
          </w:p>
          <w:p w:rsidR="004D2985" w:rsidRPr="00520276" w:rsidRDefault="004D2985" w:rsidP="00520276">
            <w:pPr>
              <w:widowControl w:val="0"/>
              <w:jc w:val="both"/>
              <w:rPr>
                <w:sz w:val="24"/>
                <w:szCs w:val="24"/>
              </w:rPr>
            </w:pPr>
            <w:r w:rsidRPr="00520276">
              <w:rPr>
                <w:sz w:val="24"/>
                <w:szCs w:val="24"/>
              </w:rPr>
              <w:t>(12.0)</w:t>
            </w:r>
          </w:p>
          <w:p w:rsidR="004D2985" w:rsidRPr="00520276" w:rsidRDefault="004D2985" w:rsidP="00520276">
            <w:pPr>
              <w:widowControl w:val="0"/>
              <w:jc w:val="both"/>
              <w:rPr>
                <w:sz w:val="24"/>
                <w:szCs w:val="24"/>
              </w:rPr>
            </w:pPr>
          </w:p>
          <w:p w:rsidR="004D2985" w:rsidRPr="00520276" w:rsidRDefault="004D2985" w:rsidP="00520276">
            <w:pPr>
              <w:widowControl w:val="0"/>
              <w:jc w:val="both"/>
              <w:rPr>
                <w:sz w:val="24"/>
                <w:szCs w:val="24"/>
              </w:rPr>
            </w:pPr>
          </w:p>
          <w:p w:rsidR="004D2985" w:rsidRPr="00520276" w:rsidRDefault="004D2985" w:rsidP="00520276">
            <w:pPr>
              <w:widowControl w:val="0"/>
              <w:jc w:val="both"/>
              <w:rPr>
                <w:sz w:val="24"/>
                <w:szCs w:val="24"/>
              </w:rPr>
            </w:pPr>
          </w:p>
        </w:tc>
        <w:tc>
          <w:tcPr>
            <w:tcW w:w="1493" w:type="pct"/>
          </w:tcPr>
          <w:p w:rsidR="004D2985" w:rsidRPr="00520276" w:rsidRDefault="004D2985" w:rsidP="00520276">
            <w:pPr>
              <w:widowControl w:val="0"/>
              <w:jc w:val="both"/>
              <w:rPr>
                <w:sz w:val="24"/>
                <w:szCs w:val="24"/>
              </w:rPr>
            </w:pPr>
            <w:r w:rsidRPr="00520276">
              <w:rPr>
                <w:sz w:val="24"/>
                <w:szCs w:val="24"/>
              </w:rPr>
              <w:t>Земельные участки общего пользования</w:t>
            </w:r>
          </w:p>
          <w:p w:rsidR="004D2985" w:rsidRPr="00520276" w:rsidRDefault="004D2985" w:rsidP="00520276">
            <w:pPr>
              <w:widowControl w:val="0"/>
              <w:jc w:val="both"/>
              <w:rPr>
                <w:sz w:val="24"/>
                <w:szCs w:val="24"/>
              </w:rPr>
            </w:pPr>
          </w:p>
        </w:tc>
        <w:tc>
          <w:tcPr>
            <w:tcW w:w="2644" w:type="pct"/>
          </w:tcPr>
          <w:p w:rsidR="004D2985" w:rsidRPr="00520276" w:rsidRDefault="004D2985"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9045A0">
        <w:trPr>
          <w:trHeight w:val="366"/>
          <w:jc w:val="center"/>
        </w:trPr>
        <w:tc>
          <w:tcPr>
            <w:tcW w:w="863" w:type="pct"/>
          </w:tcPr>
          <w:p w:rsidR="004D2985" w:rsidRPr="00520276" w:rsidRDefault="004D2985" w:rsidP="00520276">
            <w:pPr>
              <w:widowControl w:val="0"/>
              <w:jc w:val="both"/>
              <w:rPr>
                <w:sz w:val="24"/>
                <w:szCs w:val="24"/>
              </w:rPr>
            </w:pPr>
            <w:r w:rsidRPr="00520276">
              <w:rPr>
                <w:sz w:val="24"/>
                <w:szCs w:val="24"/>
              </w:rPr>
              <w:t>Улично-дорожная сеть (12.0.1)</w:t>
            </w:r>
          </w:p>
        </w:tc>
        <w:tc>
          <w:tcPr>
            <w:tcW w:w="1493" w:type="pct"/>
          </w:tcPr>
          <w:p w:rsidR="004D2985" w:rsidRPr="00520276" w:rsidRDefault="004D2985"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520276" w:rsidRDefault="004D2985"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520276" w:rsidRDefault="004D2985"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9045A0">
        <w:trPr>
          <w:trHeight w:val="366"/>
          <w:jc w:val="center"/>
        </w:trPr>
        <w:tc>
          <w:tcPr>
            <w:tcW w:w="863" w:type="pct"/>
          </w:tcPr>
          <w:p w:rsidR="004D2985" w:rsidRPr="00520276" w:rsidRDefault="004D2985" w:rsidP="00520276">
            <w:pPr>
              <w:widowControl w:val="0"/>
              <w:jc w:val="both"/>
              <w:rPr>
                <w:sz w:val="24"/>
                <w:szCs w:val="24"/>
              </w:rPr>
            </w:pPr>
            <w:r w:rsidRPr="00520276">
              <w:rPr>
                <w:sz w:val="24"/>
                <w:szCs w:val="24"/>
              </w:rPr>
              <w:t>Благоустройство территории (12.0.2)</w:t>
            </w:r>
          </w:p>
        </w:tc>
        <w:tc>
          <w:tcPr>
            <w:tcW w:w="1493" w:type="pct"/>
          </w:tcPr>
          <w:p w:rsidR="004D2985" w:rsidRPr="00520276" w:rsidRDefault="004D2985"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4D2985" w:rsidRPr="00520276" w:rsidRDefault="004D2985"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9045A0">
        <w:trPr>
          <w:trHeight w:val="366"/>
          <w:jc w:val="center"/>
        </w:trPr>
        <w:tc>
          <w:tcPr>
            <w:tcW w:w="863" w:type="pct"/>
          </w:tcPr>
          <w:p w:rsidR="004D2985" w:rsidRPr="00520276" w:rsidRDefault="004D2985" w:rsidP="00520276">
            <w:pPr>
              <w:jc w:val="both"/>
              <w:rPr>
                <w:sz w:val="24"/>
                <w:szCs w:val="24"/>
              </w:rPr>
            </w:pPr>
            <w:r w:rsidRPr="00520276">
              <w:rPr>
                <w:sz w:val="24"/>
                <w:szCs w:val="24"/>
              </w:rPr>
              <w:t xml:space="preserve">Коммунальное обслуживание </w:t>
            </w:r>
          </w:p>
          <w:p w:rsidR="004D2985" w:rsidRPr="00520276" w:rsidRDefault="004D2985" w:rsidP="00520276">
            <w:pPr>
              <w:jc w:val="both"/>
              <w:rPr>
                <w:sz w:val="24"/>
                <w:szCs w:val="24"/>
              </w:rPr>
            </w:pPr>
            <w:r w:rsidRPr="00520276">
              <w:rPr>
                <w:sz w:val="24"/>
                <w:szCs w:val="24"/>
              </w:rPr>
              <w:t>(3.1)</w:t>
            </w:r>
          </w:p>
        </w:tc>
        <w:tc>
          <w:tcPr>
            <w:tcW w:w="1493" w:type="pct"/>
          </w:tcPr>
          <w:p w:rsidR="004D2985" w:rsidRPr="00520276" w:rsidRDefault="004D2985"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520276" w:rsidRDefault="004D2985"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4D2985" w:rsidRPr="00520276" w:rsidRDefault="004D2985"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100/5000</w:t>
            </w:r>
            <w:r w:rsidRPr="00520276">
              <w:rPr>
                <w:sz w:val="24"/>
                <w:szCs w:val="24"/>
              </w:rPr>
              <w:t xml:space="preserve"> кв.м.</w:t>
            </w:r>
          </w:p>
          <w:p w:rsidR="004D2985" w:rsidRPr="00520276" w:rsidRDefault="004D2985"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520276" w:rsidRDefault="004D2985" w:rsidP="00520276">
            <w:pPr>
              <w:widowControl w:val="0"/>
              <w:autoSpaceDE w:val="0"/>
              <w:autoSpaceDN w:val="0"/>
              <w:adjustRightInd w:val="0"/>
              <w:ind w:firstLine="567"/>
              <w:jc w:val="both"/>
              <w:rPr>
                <w:sz w:val="24"/>
                <w:szCs w:val="24"/>
              </w:rPr>
            </w:pPr>
            <w:r w:rsidRPr="00520276">
              <w:rPr>
                <w:sz w:val="24"/>
                <w:szCs w:val="24"/>
              </w:rPr>
              <w:t xml:space="preserve">- от границ участка - </w:t>
            </w:r>
            <w:r w:rsidRPr="00520276">
              <w:rPr>
                <w:b/>
                <w:sz w:val="24"/>
                <w:szCs w:val="24"/>
              </w:rPr>
              <w:t>1 м</w:t>
            </w:r>
            <w:r w:rsidRPr="00520276">
              <w:rPr>
                <w:sz w:val="24"/>
                <w:szCs w:val="24"/>
              </w:rPr>
              <w:t>;</w:t>
            </w:r>
          </w:p>
          <w:p w:rsidR="004D2985" w:rsidRPr="00520276" w:rsidRDefault="004D2985"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520276" w:rsidRDefault="004D2985"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4D2985" w:rsidRPr="00520276" w:rsidRDefault="004D2985"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4D2985" w:rsidRPr="00520276" w:rsidRDefault="004D2985"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4D2985" w:rsidRPr="00520276" w:rsidRDefault="004D2985" w:rsidP="00520276">
            <w:pPr>
              <w:widowControl w:val="0"/>
              <w:ind w:firstLine="567"/>
              <w:jc w:val="both"/>
              <w:rPr>
                <w:b/>
                <w:sz w:val="24"/>
                <w:szCs w:val="24"/>
              </w:rPr>
            </w:pPr>
            <w:r w:rsidRPr="00520276">
              <w:rPr>
                <w:b/>
                <w:sz w:val="24"/>
                <w:szCs w:val="24"/>
              </w:rPr>
              <w:t>Максимальная высота - 22 м.</w:t>
            </w:r>
          </w:p>
          <w:p w:rsidR="004D2985" w:rsidRPr="00520276" w:rsidRDefault="004D2985" w:rsidP="00520276">
            <w:pPr>
              <w:widowControl w:val="0"/>
              <w:ind w:firstLine="567"/>
              <w:jc w:val="both"/>
              <w:rPr>
                <w:b/>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520276" w:rsidTr="009045A0">
        <w:trPr>
          <w:trHeight w:val="366"/>
          <w:jc w:val="center"/>
        </w:trPr>
        <w:tc>
          <w:tcPr>
            <w:tcW w:w="863" w:type="pct"/>
          </w:tcPr>
          <w:p w:rsidR="004D2985" w:rsidRPr="00520276" w:rsidRDefault="004D2985"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520276" w:rsidRDefault="004D2985" w:rsidP="00520276">
            <w:pPr>
              <w:widowControl w:val="0"/>
              <w:jc w:val="both"/>
              <w:rPr>
                <w:sz w:val="24"/>
                <w:szCs w:val="24"/>
              </w:rPr>
            </w:pPr>
            <w:r w:rsidRPr="00520276">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520276" w:rsidRDefault="004D2985" w:rsidP="00520276">
            <w:pPr>
              <w:widowControl w:val="0"/>
              <w:jc w:val="both"/>
              <w:rPr>
                <w:sz w:val="24"/>
                <w:szCs w:val="24"/>
              </w:rPr>
            </w:pPr>
          </w:p>
        </w:tc>
        <w:tc>
          <w:tcPr>
            <w:tcW w:w="2644" w:type="pct"/>
          </w:tcPr>
          <w:p w:rsidR="004D2985" w:rsidRPr="00520276" w:rsidRDefault="004D298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520276" w:rsidRDefault="004D298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520276" w:rsidRDefault="004D298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520276" w:rsidRDefault="004D2985"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D2985" w:rsidRPr="00520276" w:rsidRDefault="004D2985" w:rsidP="00520276">
            <w:pPr>
              <w:widowControl w:val="0"/>
              <w:ind w:firstLine="567"/>
              <w:jc w:val="both"/>
              <w:rPr>
                <w:b/>
                <w:sz w:val="24"/>
                <w:szCs w:val="24"/>
              </w:rPr>
            </w:pPr>
          </w:p>
          <w:p w:rsidR="004D2985" w:rsidRPr="00520276" w:rsidRDefault="004D2985" w:rsidP="00520276">
            <w:pPr>
              <w:widowControl w:val="0"/>
              <w:ind w:firstLine="567"/>
              <w:jc w:val="both"/>
              <w:rPr>
                <w:rFonts w:eastAsia="SimSun"/>
                <w:b/>
                <w:sz w:val="24"/>
                <w:szCs w:val="24"/>
                <w:lang w:eastAsia="zh-CN"/>
              </w:rPr>
            </w:pPr>
          </w:p>
        </w:tc>
      </w:tr>
    </w:tbl>
    <w:p w:rsidR="00FA5548" w:rsidRPr="00520276" w:rsidRDefault="00FA5548" w:rsidP="00520276">
      <w:pPr>
        <w:jc w:val="both"/>
        <w:rPr>
          <w:sz w:val="24"/>
          <w:szCs w:val="24"/>
        </w:rPr>
      </w:pPr>
    </w:p>
    <w:p w:rsidR="00FA5548" w:rsidRPr="00520276" w:rsidRDefault="00FA5548" w:rsidP="00520276">
      <w:pPr>
        <w:numPr>
          <w:ilvl w:val="0"/>
          <w:numId w:val="14"/>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520276" w:rsidRDefault="00FA5548" w:rsidP="00520276">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520276" w:rsidRPr="00520276" w:rsidTr="0047602B">
        <w:trPr>
          <w:trHeight w:val="552"/>
          <w:tblHeader/>
          <w:jc w:val="center"/>
        </w:trPr>
        <w:tc>
          <w:tcPr>
            <w:tcW w:w="904" w:type="pct"/>
            <w:vAlign w:val="center"/>
          </w:tcPr>
          <w:p w:rsidR="00FA5548" w:rsidRPr="00520276" w:rsidRDefault="00FA5548"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FA5548" w:rsidRPr="00520276" w:rsidRDefault="00FA5548" w:rsidP="00520276">
            <w:pPr>
              <w:tabs>
                <w:tab w:val="left" w:pos="2520"/>
              </w:tabs>
              <w:jc w:val="center"/>
              <w:rPr>
                <w:b/>
                <w:sz w:val="24"/>
                <w:szCs w:val="24"/>
              </w:rPr>
            </w:pPr>
            <w:r w:rsidRPr="00520276">
              <w:rPr>
                <w:b/>
                <w:sz w:val="24"/>
                <w:szCs w:val="24"/>
              </w:rPr>
              <w:t>(номер по классификатору)</w:t>
            </w:r>
          </w:p>
        </w:tc>
        <w:tc>
          <w:tcPr>
            <w:tcW w:w="1521" w:type="pct"/>
          </w:tcPr>
          <w:p w:rsidR="00FA5548" w:rsidRPr="00520276" w:rsidRDefault="00FA5548"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5" w:type="pct"/>
            <w:vAlign w:val="center"/>
          </w:tcPr>
          <w:p w:rsidR="00FA5548" w:rsidRPr="00520276" w:rsidRDefault="00FA5548" w:rsidP="00520276">
            <w:pPr>
              <w:tabs>
                <w:tab w:val="left" w:pos="2520"/>
              </w:tabs>
              <w:jc w:val="center"/>
              <w:rPr>
                <w:b/>
                <w:sz w:val="24"/>
                <w:szCs w:val="24"/>
              </w:rPr>
            </w:pPr>
            <w:r w:rsidRPr="00520276">
              <w:rPr>
                <w:b/>
                <w:sz w:val="24"/>
                <w:szCs w:val="24"/>
              </w:rPr>
              <w:t>ПРЕДЕЛЬНЫЕ РАЗМЕРЫ ЗЕМЕЛЬНЫХ</w:t>
            </w:r>
          </w:p>
          <w:p w:rsidR="00FA5548" w:rsidRPr="00520276" w:rsidRDefault="00FA5548" w:rsidP="00520276">
            <w:pPr>
              <w:tabs>
                <w:tab w:val="left" w:pos="2520"/>
              </w:tabs>
              <w:jc w:val="center"/>
              <w:rPr>
                <w:b/>
                <w:sz w:val="24"/>
                <w:szCs w:val="24"/>
              </w:rPr>
            </w:pPr>
            <w:r w:rsidRPr="00520276">
              <w:rPr>
                <w:b/>
                <w:sz w:val="24"/>
                <w:szCs w:val="24"/>
              </w:rPr>
              <w:t>УЧАСТКОВ И ПРЕДЕЛЬНЫЕ ПАРАМЕТРЫ</w:t>
            </w:r>
          </w:p>
          <w:p w:rsidR="00FA5548" w:rsidRPr="00520276" w:rsidRDefault="00FA5548" w:rsidP="00520276">
            <w:pPr>
              <w:tabs>
                <w:tab w:val="left" w:pos="2520"/>
              </w:tabs>
              <w:jc w:val="center"/>
              <w:rPr>
                <w:b/>
                <w:sz w:val="24"/>
                <w:szCs w:val="24"/>
              </w:rPr>
            </w:pPr>
            <w:r w:rsidRPr="00520276">
              <w:rPr>
                <w:b/>
                <w:sz w:val="24"/>
                <w:szCs w:val="24"/>
              </w:rPr>
              <w:t>РАЗРЕШЕННОГО СТРОИТЕЛЬСТВА</w:t>
            </w:r>
          </w:p>
        </w:tc>
      </w:tr>
      <w:tr w:rsidR="0047602B" w:rsidRPr="00520276" w:rsidTr="0047602B">
        <w:trPr>
          <w:trHeight w:val="345"/>
          <w:jc w:val="center"/>
        </w:trPr>
        <w:tc>
          <w:tcPr>
            <w:tcW w:w="904" w:type="pct"/>
          </w:tcPr>
          <w:p w:rsidR="0047602B" w:rsidRPr="00520276" w:rsidRDefault="00123BEF" w:rsidP="00520276">
            <w:pPr>
              <w:widowControl w:val="0"/>
              <w:autoSpaceDE w:val="0"/>
              <w:autoSpaceDN w:val="0"/>
              <w:adjustRightInd w:val="0"/>
              <w:rPr>
                <w:sz w:val="24"/>
                <w:szCs w:val="24"/>
              </w:rPr>
            </w:pPr>
            <w:r w:rsidRPr="00520276">
              <w:rPr>
                <w:sz w:val="24"/>
                <w:szCs w:val="24"/>
              </w:rPr>
              <w:t>нет</w:t>
            </w:r>
          </w:p>
        </w:tc>
        <w:tc>
          <w:tcPr>
            <w:tcW w:w="1521" w:type="pct"/>
          </w:tcPr>
          <w:p w:rsidR="0047602B" w:rsidRPr="00520276" w:rsidRDefault="00123BEF" w:rsidP="00520276">
            <w:pPr>
              <w:widowControl w:val="0"/>
              <w:jc w:val="both"/>
              <w:rPr>
                <w:sz w:val="24"/>
                <w:szCs w:val="24"/>
              </w:rPr>
            </w:pPr>
            <w:r w:rsidRPr="00520276">
              <w:rPr>
                <w:sz w:val="24"/>
                <w:szCs w:val="24"/>
              </w:rPr>
              <w:t>нет</w:t>
            </w:r>
          </w:p>
        </w:tc>
        <w:tc>
          <w:tcPr>
            <w:tcW w:w="2575" w:type="pct"/>
          </w:tcPr>
          <w:p w:rsidR="0047602B" w:rsidRPr="00520276" w:rsidRDefault="00123BEF" w:rsidP="00520276">
            <w:pPr>
              <w:widowControl w:val="0"/>
              <w:ind w:firstLine="567"/>
              <w:jc w:val="both"/>
              <w:rPr>
                <w:rFonts w:eastAsia="SimSun"/>
                <w:b/>
                <w:sz w:val="24"/>
                <w:szCs w:val="24"/>
                <w:lang w:eastAsia="zh-CN"/>
              </w:rPr>
            </w:pPr>
            <w:r w:rsidRPr="00520276">
              <w:rPr>
                <w:rFonts w:eastAsia="SimSun"/>
                <w:b/>
                <w:sz w:val="24"/>
                <w:szCs w:val="24"/>
                <w:lang w:eastAsia="zh-CN"/>
              </w:rPr>
              <w:t>нет</w:t>
            </w:r>
          </w:p>
        </w:tc>
      </w:tr>
    </w:tbl>
    <w:p w:rsidR="00FA5548" w:rsidRPr="00520276" w:rsidRDefault="00FA5548" w:rsidP="00520276">
      <w:pPr>
        <w:jc w:val="both"/>
        <w:rPr>
          <w:sz w:val="24"/>
          <w:szCs w:val="24"/>
        </w:rPr>
      </w:pPr>
    </w:p>
    <w:p w:rsidR="00FA5548" w:rsidRPr="00520276" w:rsidRDefault="00FA5548" w:rsidP="00520276">
      <w:pPr>
        <w:numPr>
          <w:ilvl w:val="0"/>
          <w:numId w:val="14"/>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FA5548" w:rsidRPr="00520276" w:rsidRDefault="00FA5548" w:rsidP="00520276">
      <w:pPr>
        <w:jc w:val="both"/>
        <w:rPr>
          <w:sz w:val="24"/>
          <w:szCs w:val="24"/>
        </w:rPr>
      </w:pPr>
    </w:p>
    <w:p w:rsidR="00FA5548" w:rsidRPr="00520276" w:rsidRDefault="00FA5548" w:rsidP="00520276">
      <w:pPr>
        <w:widowControl w:val="0"/>
        <w:ind w:firstLine="709"/>
        <w:jc w:val="both"/>
        <w:rPr>
          <w:sz w:val="24"/>
          <w:szCs w:val="24"/>
        </w:rPr>
      </w:pPr>
      <w:r w:rsidRPr="0052027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520276" w:rsidRDefault="00FA5548" w:rsidP="00520276">
      <w:pPr>
        <w:ind w:firstLine="709"/>
        <w:jc w:val="both"/>
        <w:rPr>
          <w:sz w:val="24"/>
          <w:szCs w:val="24"/>
        </w:rPr>
      </w:pPr>
      <w:r w:rsidRPr="00520276">
        <w:rPr>
          <w:b/>
          <w:sz w:val="24"/>
          <w:szCs w:val="24"/>
        </w:rPr>
        <w:t>Виды разрешенного использования объектов:</w:t>
      </w:r>
    </w:p>
    <w:p w:rsidR="00FA5548" w:rsidRPr="00520276" w:rsidRDefault="00FA5548" w:rsidP="00520276">
      <w:pPr>
        <w:widowControl w:val="0"/>
        <w:ind w:firstLine="709"/>
        <w:jc w:val="both"/>
        <w:rPr>
          <w:sz w:val="24"/>
          <w:szCs w:val="24"/>
        </w:rPr>
      </w:pPr>
      <w:r w:rsidRPr="00520276">
        <w:rPr>
          <w:sz w:val="24"/>
          <w:szCs w:val="24"/>
        </w:rPr>
        <w:t>Площадки для мусорных контейнеров</w:t>
      </w:r>
    </w:p>
    <w:p w:rsidR="00FA5548" w:rsidRPr="00520276" w:rsidRDefault="00FA5548" w:rsidP="00520276">
      <w:pPr>
        <w:widowControl w:val="0"/>
        <w:ind w:firstLine="709"/>
        <w:jc w:val="both"/>
        <w:rPr>
          <w:sz w:val="24"/>
          <w:szCs w:val="24"/>
        </w:rPr>
      </w:pPr>
      <w:r w:rsidRPr="00520276">
        <w:rPr>
          <w:sz w:val="24"/>
          <w:szCs w:val="24"/>
        </w:rPr>
        <w:t xml:space="preserve">Благоустройство и озеленение </w:t>
      </w:r>
    </w:p>
    <w:p w:rsidR="00FA5548" w:rsidRPr="00520276" w:rsidRDefault="00FA5548"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FA5548" w:rsidRPr="00520276" w:rsidRDefault="00FA5548" w:rsidP="00520276">
      <w:pPr>
        <w:widowControl w:val="0"/>
        <w:ind w:firstLine="709"/>
        <w:jc w:val="both"/>
        <w:rPr>
          <w:sz w:val="24"/>
          <w:szCs w:val="24"/>
        </w:rPr>
      </w:pPr>
      <w:r w:rsidRPr="00520276">
        <w:rPr>
          <w:sz w:val="24"/>
          <w:szCs w:val="24"/>
        </w:rPr>
        <w:t>Пешеходные тротуары</w:t>
      </w:r>
    </w:p>
    <w:p w:rsidR="00FA5548" w:rsidRPr="00520276" w:rsidRDefault="00FA5548" w:rsidP="00520276">
      <w:pPr>
        <w:widowControl w:val="0"/>
        <w:ind w:firstLine="709"/>
        <w:jc w:val="both"/>
        <w:rPr>
          <w:sz w:val="24"/>
          <w:szCs w:val="24"/>
        </w:rPr>
      </w:pPr>
      <w:r w:rsidRPr="00520276">
        <w:rPr>
          <w:sz w:val="24"/>
          <w:szCs w:val="24"/>
        </w:rPr>
        <w:t>Защитные дорожные сооружения</w:t>
      </w:r>
    </w:p>
    <w:p w:rsidR="00FA5548" w:rsidRPr="00520276" w:rsidRDefault="00FA5548" w:rsidP="00520276">
      <w:pPr>
        <w:widowControl w:val="0"/>
        <w:ind w:firstLine="709"/>
        <w:jc w:val="both"/>
        <w:rPr>
          <w:sz w:val="24"/>
          <w:szCs w:val="24"/>
        </w:rPr>
      </w:pPr>
      <w:r w:rsidRPr="00520276">
        <w:rPr>
          <w:sz w:val="24"/>
          <w:szCs w:val="24"/>
        </w:rPr>
        <w:t>Элементы обустройства автомобильных дорог</w:t>
      </w:r>
    </w:p>
    <w:p w:rsidR="00FA5548" w:rsidRPr="00520276" w:rsidRDefault="00FA5548" w:rsidP="00520276">
      <w:pPr>
        <w:widowControl w:val="0"/>
        <w:ind w:firstLine="709"/>
        <w:jc w:val="both"/>
        <w:rPr>
          <w:sz w:val="24"/>
          <w:szCs w:val="24"/>
        </w:rPr>
      </w:pPr>
      <w:r w:rsidRPr="00520276">
        <w:rPr>
          <w:sz w:val="24"/>
          <w:szCs w:val="24"/>
        </w:rPr>
        <w:t>Искусственные дорожные сооружения</w:t>
      </w:r>
    </w:p>
    <w:p w:rsidR="00FA5548" w:rsidRPr="00520276" w:rsidRDefault="00FA5548"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FA5548" w:rsidRPr="00520276" w:rsidRDefault="00FA5548" w:rsidP="00520276">
      <w:pPr>
        <w:ind w:firstLine="709"/>
        <w:jc w:val="both"/>
        <w:rPr>
          <w:sz w:val="24"/>
          <w:szCs w:val="24"/>
        </w:rPr>
      </w:pPr>
      <w:r w:rsidRPr="00520276">
        <w:rPr>
          <w:sz w:val="24"/>
          <w:szCs w:val="24"/>
        </w:rPr>
        <w:t>Объекты инженерного обеспечения (водо-, газо-, электроснабжения и т.п.)</w:t>
      </w:r>
    </w:p>
    <w:p w:rsidR="00FA5548" w:rsidRPr="00520276" w:rsidRDefault="00FA5548" w:rsidP="00520276">
      <w:pPr>
        <w:jc w:val="both"/>
        <w:rPr>
          <w:sz w:val="24"/>
          <w:szCs w:val="24"/>
        </w:rPr>
      </w:pPr>
    </w:p>
    <w:p w:rsidR="00FA5548" w:rsidRPr="00520276" w:rsidRDefault="00FA5548" w:rsidP="00520276">
      <w:pPr>
        <w:widowControl w:val="0"/>
        <w:ind w:firstLine="709"/>
        <w:jc w:val="both"/>
        <w:rPr>
          <w:sz w:val="24"/>
          <w:szCs w:val="24"/>
          <w:u w:val="single"/>
        </w:rPr>
      </w:pPr>
      <w:r w:rsidRPr="00520276">
        <w:rPr>
          <w:sz w:val="24"/>
          <w:szCs w:val="24"/>
          <w:u w:val="single"/>
        </w:rPr>
        <w:t>Примечание:</w:t>
      </w:r>
    </w:p>
    <w:p w:rsidR="00FA5548" w:rsidRPr="00520276" w:rsidRDefault="00FA5548" w:rsidP="00520276">
      <w:pPr>
        <w:autoSpaceDE w:val="0"/>
        <w:autoSpaceDN w:val="0"/>
        <w:adjustRightInd w:val="0"/>
        <w:ind w:firstLine="709"/>
        <w:jc w:val="both"/>
        <w:rPr>
          <w:rFonts w:eastAsia="Calibri"/>
          <w:sz w:val="24"/>
          <w:szCs w:val="24"/>
        </w:rPr>
      </w:pPr>
      <w:r w:rsidRPr="00520276">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520276" w:rsidRDefault="00FA5548" w:rsidP="00520276">
      <w:pPr>
        <w:autoSpaceDE w:val="0"/>
        <w:autoSpaceDN w:val="0"/>
        <w:adjustRightInd w:val="0"/>
        <w:ind w:firstLine="709"/>
        <w:jc w:val="both"/>
        <w:rPr>
          <w:rFonts w:eastAsia="Calibri"/>
          <w:sz w:val="24"/>
          <w:szCs w:val="24"/>
        </w:rPr>
      </w:pPr>
      <w:r w:rsidRPr="00520276">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520276" w:rsidRDefault="00FA5548" w:rsidP="00520276">
      <w:pPr>
        <w:ind w:firstLine="709"/>
        <w:jc w:val="both"/>
        <w:rPr>
          <w:rFonts w:eastAsia="SimSun"/>
          <w:sz w:val="24"/>
          <w:szCs w:val="24"/>
          <w:lang w:eastAsia="zh-CN"/>
        </w:rPr>
      </w:pPr>
      <w:r w:rsidRPr="00520276">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520276">
        <w:rPr>
          <w:rFonts w:eastAsia="SimSun"/>
          <w:sz w:val="24"/>
          <w:szCs w:val="24"/>
          <w:lang w:eastAsia="zh-CN"/>
        </w:rPr>
        <w:t xml:space="preserve"> с учетом выполнения требования СанПиН 2.2.1/2.1.1.1200-03.</w:t>
      </w:r>
    </w:p>
    <w:p w:rsidR="00FA5548" w:rsidRPr="00520276" w:rsidRDefault="00FA5548" w:rsidP="00520276">
      <w:pPr>
        <w:ind w:firstLine="709"/>
        <w:jc w:val="both"/>
        <w:rPr>
          <w:rFonts w:eastAsia="SimSun"/>
          <w:sz w:val="24"/>
          <w:szCs w:val="24"/>
          <w:lang w:eastAsia="zh-CN"/>
        </w:rPr>
      </w:pPr>
      <w:r w:rsidRPr="00520276">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520276" w:rsidRDefault="00FA5548" w:rsidP="00520276">
      <w:pPr>
        <w:ind w:firstLine="709"/>
        <w:jc w:val="both"/>
        <w:rPr>
          <w:rFonts w:eastAsia="SimSun"/>
          <w:sz w:val="24"/>
          <w:szCs w:val="24"/>
          <w:lang w:eastAsia="zh-CN"/>
        </w:rPr>
      </w:pPr>
      <w:r w:rsidRPr="00520276">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Pr="00520276" w:rsidRDefault="00FA5548" w:rsidP="00520276">
      <w:pPr>
        <w:ind w:firstLine="709"/>
        <w:jc w:val="center"/>
        <w:outlineLvl w:val="2"/>
        <w:rPr>
          <w:b/>
          <w:sz w:val="24"/>
          <w:szCs w:val="24"/>
        </w:rPr>
      </w:pPr>
    </w:p>
    <w:p w:rsidR="00F34200" w:rsidRPr="00520276" w:rsidRDefault="00F34200" w:rsidP="00520276">
      <w:pPr>
        <w:ind w:firstLine="709"/>
        <w:jc w:val="center"/>
        <w:outlineLvl w:val="2"/>
        <w:rPr>
          <w:b/>
          <w:sz w:val="24"/>
          <w:szCs w:val="24"/>
        </w:rPr>
      </w:pPr>
      <w:r w:rsidRPr="00520276">
        <w:rPr>
          <w:b/>
          <w:sz w:val="24"/>
          <w:szCs w:val="24"/>
        </w:rPr>
        <w:t>Статья</w:t>
      </w:r>
      <w:r w:rsidR="00F86750" w:rsidRPr="00520276">
        <w:rPr>
          <w:b/>
          <w:sz w:val="24"/>
          <w:szCs w:val="24"/>
        </w:rPr>
        <w:t xml:space="preserve"> </w:t>
      </w:r>
      <w:r w:rsidRPr="00520276">
        <w:rPr>
          <w:b/>
          <w:sz w:val="24"/>
          <w:szCs w:val="24"/>
        </w:rPr>
        <w:t>28.</w:t>
      </w:r>
      <w:r w:rsidR="00F86750" w:rsidRPr="00520276">
        <w:rPr>
          <w:b/>
          <w:sz w:val="24"/>
          <w:szCs w:val="24"/>
        </w:rPr>
        <w:t xml:space="preserve"> </w:t>
      </w:r>
      <w:r w:rsidRPr="00520276">
        <w:rPr>
          <w:b/>
          <w:sz w:val="24"/>
          <w:szCs w:val="24"/>
        </w:rPr>
        <w:t>Градостроительные</w:t>
      </w:r>
      <w:r w:rsidR="00F86750" w:rsidRPr="00520276">
        <w:rPr>
          <w:b/>
          <w:sz w:val="24"/>
          <w:szCs w:val="24"/>
        </w:rPr>
        <w:t xml:space="preserve"> </w:t>
      </w:r>
      <w:r w:rsidRPr="00520276">
        <w:rPr>
          <w:b/>
          <w:sz w:val="24"/>
          <w:szCs w:val="24"/>
        </w:rPr>
        <w:t>регламенты.</w:t>
      </w:r>
      <w:r w:rsidR="00F86750" w:rsidRPr="00520276">
        <w:rPr>
          <w:b/>
          <w:sz w:val="24"/>
          <w:szCs w:val="24"/>
        </w:rPr>
        <w:t xml:space="preserve"> </w:t>
      </w:r>
      <w:r w:rsidRPr="00520276">
        <w:rPr>
          <w:b/>
          <w:sz w:val="24"/>
          <w:szCs w:val="24"/>
        </w:rPr>
        <w:t>Производственные</w:t>
      </w:r>
      <w:r w:rsidR="00F86750" w:rsidRPr="00520276">
        <w:rPr>
          <w:b/>
          <w:sz w:val="24"/>
          <w:szCs w:val="24"/>
        </w:rPr>
        <w:t xml:space="preserve"> </w:t>
      </w:r>
      <w:r w:rsidRPr="00520276">
        <w:rPr>
          <w:b/>
          <w:sz w:val="24"/>
          <w:szCs w:val="24"/>
        </w:rPr>
        <w:t>зоны</w:t>
      </w:r>
      <w:bookmarkEnd w:id="160"/>
    </w:p>
    <w:p w:rsidR="008F50C9" w:rsidRPr="00520276" w:rsidRDefault="008F50C9" w:rsidP="00520276">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520276">
        <w:rPr>
          <w:rFonts w:eastAsia="SimSun"/>
          <w:b/>
          <w:bCs/>
          <w:i/>
          <w:iCs/>
          <w:sz w:val="24"/>
          <w:szCs w:val="24"/>
          <w:lang w:val="x-none" w:eastAsia="zh-CN"/>
        </w:rPr>
        <w:t>П -</w:t>
      </w:r>
      <w:r w:rsidRPr="00520276">
        <w:rPr>
          <w:rFonts w:eastAsia="SimSun"/>
          <w:b/>
          <w:bCs/>
          <w:i/>
          <w:iCs/>
          <w:sz w:val="24"/>
          <w:szCs w:val="24"/>
          <w:lang w:eastAsia="zh-CN"/>
        </w:rPr>
        <w:t>3</w:t>
      </w:r>
      <w:r w:rsidRPr="00520276">
        <w:rPr>
          <w:rFonts w:eastAsia="SimSun"/>
          <w:b/>
          <w:bCs/>
          <w:i/>
          <w:iCs/>
          <w:sz w:val="24"/>
          <w:szCs w:val="24"/>
          <w:lang w:val="x-none" w:eastAsia="zh-CN"/>
        </w:rPr>
        <w:t>. Зона предприятий, производств и объектов III класса опасности СЗЗ-300 м.</w:t>
      </w:r>
    </w:p>
    <w:p w:rsidR="008F50C9" w:rsidRPr="00520276" w:rsidRDefault="008F50C9" w:rsidP="00520276">
      <w:pPr>
        <w:widowControl w:val="0"/>
        <w:ind w:firstLine="709"/>
        <w:jc w:val="both"/>
        <w:rPr>
          <w:iCs/>
          <w:sz w:val="24"/>
          <w:szCs w:val="24"/>
        </w:rPr>
      </w:pPr>
      <w:r w:rsidRPr="00520276">
        <w:rPr>
          <w:iCs/>
          <w:sz w:val="24"/>
          <w:szCs w:val="24"/>
        </w:rPr>
        <w:t xml:space="preserve">Зона П-3 выделена для обеспечения правовых условий формирования предприятий, производств и объектов не выше </w:t>
      </w:r>
      <w:r w:rsidRPr="00520276">
        <w:rPr>
          <w:iCs/>
          <w:sz w:val="24"/>
          <w:szCs w:val="24"/>
          <w:lang w:val="en-US"/>
        </w:rPr>
        <w:t>III</w:t>
      </w:r>
      <w:r w:rsidRPr="00520276">
        <w:rPr>
          <w:iCs/>
          <w:sz w:val="24"/>
          <w:szCs w:val="24"/>
        </w:rPr>
        <w:t xml:space="preserve"> класса </w:t>
      </w:r>
      <w:r w:rsidRPr="00520276">
        <w:rPr>
          <w:bCs/>
          <w:sz w:val="24"/>
          <w:szCs w:val="24"/>
        </w:rPr>
        <w:t>опасности согласно перечню, СанПиН 2.2.1/2.1.1.1200-03</w:t>
      </w:r>
      <w:r w:rsidRPr="00520276">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520276" w:rsidRDefault="008F50C9" w:rsidP="00520276">
      <w:pPr>
        <w:widowControl w:val="0"/>
        <w:jc w:val="both"/>
        <w:rPr>
          <w:iCs/>
          <w:sz w:val="24"/>
          <w:szCs w:val="24"/>
        </w:rPr>
      </w:pPr>
    </w:p>
    <w:p w:rsidR="008F50C9" w:rsidRPr="00520276" w:rsidRDefault="008F50C9" w:rsidP="00520276">
      <w:pPr>
        <w:widowControl w:val="0"/>
        <w:numPr>
          <w:ilvl w:val="0"/>
          <w:numId w:val="15"/>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520276" w:rsidRPr="00520276" w:rsidTr="00D330D9">
        <w:trPr>
          <w:trHeight w:val="552"/>
          <w:tblHeader/>
        </w:trPr>
        <w:tc>
          <w:tcPr>
            <w:tcW w:w="961"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8F50C9" w:rsidRPr="00520276" w:rsidRDefault="008F50C9" w:rsidP="00520276">
            <w:pPr>
              <w:widowControl w:val="0"/>
              <w:tabs>
                <w:tab w:val="left" w:pos="2520"/>
              </w:tabs>
              <w:jc w:val="center"/>
              <w:rPr>
                <w:b/>
                <w:sz w:val="24"/>
                <w:szCs w:val="24"/>
              </w:rPr>
            </w:pPr>
            <w:r w:rsidRPr="00520276">
              <w:rPr>
                <w:b/>
                <w:sz w:val="24"/>
                <w:szCs w:val="24"/>
              </w:rPr>
              <w:t>(номер по классификатору)</w:t>
            </w:r>
          </w:p>
        </w:tc>
        <w:tc>
          <w:tcPr>
            <w:tcW w:w="1396"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43"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D330D9">
        <w:trPr>
          <w:trHeight w:val="552"/>
        </w:trPr>
        <w:tc>
          <w:tcPr>
            <w:tcW w:w="961" w:type="pct"/>
          </w:tcPr>
          <w:p w:rsidR="00337CA9" w:rsidRPr="00520276" w:rsidRDefault="00337CA9"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 xml:space="preserve"> Производственная деятельность (6.0)</w:t>
            </w:r>
          </w:p>
          <w:p w:rsidR="008F50C9" w:rsidRPr="00520276" w:rsidRDefault="008F50C9" w:rsidP="00520276">
            <w:pPr>
              <w:widowControl w:val="0"/>
              <w:autoSpaceDE w:val="0"/>
              <w:autoSpaceDN w:val="0"/>
              <w:adjustRightInd w:val="0"/>
              <w:rPr>
                <w:sz w:val="24"/>
                <w:szCs w:val="24"/>
              </w:rPr>
            </w:pPr>
          </w:p>
        </w:tc>
        <w:tc>
          <w:tcPr>
            <w:tcW w:w="1396" w:type="pct"/>
          </w:tcPr>
          <w:p w:rsidR="00337CA9" w:rsidRPr="00520276" w:rsidRDefault="00337CA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520276" w:rsidRDefault="00337CA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складского назначения различного профиля;</w:t>
            </w:r>
          </w:p>
          <w:p w:rsidR="00337CA9" w:rsidRPr="00520276" w:rsidRDefault="00337CA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520276" w:rsidRDefault="00337CA9" w:rsidP="00520276">
            <w:pPr>
              <w:widowControl w:val="0"/>
              <w:jc w:val="both"/>
              <w:rPr>
                <w:sz w:val="24"/>
                <w:szCs w:val="24"/>
              </w:rPr>
            </w:pPr>
            <w:r w:rsidRPr="00520276">
              <w:rPr>
                <w:rFonts w:ascii="Times New Roman CYR" w:eastAsia="Times New Roman CYR" w:hAnsi="Times New Roman CYR" w:cs="Times New Roman CYR"/>
                <w:sz w:val="24"/>
                <w:szCs w:val="24"/>
              </w:rPr>
              <w:t>Производственно-лабораторные корпуса;</w:t>
            </w:r>
          </w:p>
          <w:p w:rsidR="008F50C9" w:rsidRPr="00520276" w:rsidRDefault="008F50C9" w:rsidP="00520276">
            <w:pPr>
              <w:widowControl w:val="0"/>
              <w:jc w:val="both"/>
              <w:rPr>
                <w:sz w:val="24"/>
                <w:szCs w:val="24"/>
              </w:rPr>
            </w:pPr>
          </w:p>
        </w:tc>
        <w:tc>
          <w:tcPr>
            <w:tcW w:w="2643" w:type="pct"/>
          </w:tcPr>
          <w:p w:rsidR="00337CA9" w:rsidRPr="00520276" w:rsidRDefault="00337CA9"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337CA9" w:rsidRPr="00520276" w:rsidRDefault="00337CA9"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337CA9" w:rsidRPr="00520276" w:rsidRDefault="00337CA9"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337CA9" w:rsidRPr="00520276" w:rsidRDefault="00337CA9"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337CA9" w:rsidRPr="00520276" w:rsidRDefault="00337CA9"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337CA9" w:rsidRPr="00520276" w:rsidRDefault="00337CA9"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8F50C9" w:rsidRPr="00520276" w:rsidRDefault="008F50C9"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337CA9" w:rsidRPr="00520276" w:rsidRDefault="00337CA9"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Недропользование</w:t>
            </w:r>
            <w:r w:rsidR="00881BFF" w:rsidRPr="00520276">
              <w:rPr>
                <w:rFonts w:ascii="Times New Roman CYR" w:eastAsia="Times New Roman CYR" w:hAnsi="Times New Roman CYR" w:cs="Times New Roman CYR"/>
                <w:sz w:val="24"/>
                <w:szCs w:val="24"/>
              </w:rPr>
              <w:t xml:space="preserve"> (6.1)</w:t>
            </w:r>
          </w:p>
        </w:tc>
        <w:tc>
          <w:tcPr>
            <w:tcW w:w="1396" w:type="pct"/>
          </w:tcPr>
          <w:p w:rsidR="00A655D1" w:rsidRPr="00520276" w:rsidRDefault="00A655D1" w:rsidP="00520276">
            <w:pPr>
              <w:shd w:val="clear" w:color="auto" w:fill="FFFFFF"/>
              <w:jc w:val="both"/>
              <w:rPr>
                <w:sz w:val="23"/>
                <w:szCs w:val="23"/>
              </w:rPr>
            </w:pPr>
            <w:r w:rsidRPr="00520276">
              <w:rPr>
                <w:sz w:val="23"/>
                <w:szCs w:val="23"/>
              </w:rPr>
              <w:t>Осуществление геологических изысканий;</w:t>
            </w:r>
          </w:p>
          <w:p w:rsidR="00A655D1" w:rsidRPr="00520276" w:rsidRDefault="00A655D1" w:rsidP="00520276">
            <w:pPr>
              <w:shd w:val="clear" w:color="auto" w:fill="FFFFFF"/>
              <w:jc w:val="both"/>
              <w:rPr>
                <w:sz w:val="23"/>
                <w:szCs w:val="23"/>
              </w:rPr>
            </w:pPr>
            <w:r w:rsidRPr="00520276">
              <w:rPr>
                <w:sz w:val="23"/>
                <w:szCs w:val="23"/>
              </w:rPr>
              <w:t>добыча полезных ископаемых открытым (карьеры, отвалы) и закрытым (шахты, скважины) способами;</w:t>
            </w:r>
          </w:p>
          <w:p w:rsidR="00A655D1" w:rsidRPr="00520276" w:rsidRDefault="00A655D1" w:rsidP="00520276">
            <w:pPr>
              <w:shd w:val="clear" w:color="auto" w:fill="FFFFFF"/>
              <w:jc w:val="both"/>
              <w:rPr>
                <w:sz w:val="23"/>
                <w:szCs w:val="23"/>
              </w:rPr>
            </w:pPr>
            <w:r w:rsidRPr="00520276">
              <w:rPr>
                <w:sz w:val="23"/>
                <w:szCs w:val="23"/>
              </w:rPr>
              <w:t>размещение объектов капитального строительства, в том числе подземных, в целях добычи полезных ископаемых;</w:t>
            </w:r>
          </w:p>
          <w:p w:rsidR="00A655D1" w:rsidRPr="00520276" w:rsidRDefault="00A655D1" w:rsidP="00520276">
            <w:pPr>
              <w:shd w:val="clear" w:color="auto" w:fill="FFFFFF"/>
              <w:jc w:val="both"/>
              <w:rPr>
                <w:sz w:val="23"/>
                <w:szCs w:val="23"/>
              </w:rPr>
            </w:pPr>
            <w:r w:rsidRPr="00520276">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520276" w:rsidRDefault="00A655D1" w:rsidP="00520276">
            <w:pPr>
              <w:shd w:val="clear" w:color="auto" w:fill="FFFFFF"/>
              <w:jc w:val="both"/>
              <w:rPr>
                <w:sz w:val="23"/>
                <w:szCs w:val="23"/>
              </w:rPr>
            </w:pPr>
            <w:r w:rsidRPr="00520276">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520276" w:rsidRDefault="00337CA9" w:rsidP="00520276">
            <w:pPr>
              <w:rPr>
                <w:rFonts w:ascii="Times New Roman CYR" w:eastAsia="Times New Roman CYR" w:hAnsi="Times New Roman CYR" w:cs="Times New Roman CYR"/>
                <w:sz w:val="24"/>
                <w:szCs w:val="24"/>
              </w:rPr>
            </w:pP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337CA9"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881BFF" w:rsidRPr="00520276" w:rsidRDefault="00881BFF"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Тяжелая промышленность (6.2)</w:t>
            </w:r>
          </w:p>
        </w:tc>
        <w:tc>
          <w:tcPr>
            <w:tcW w:w="1396" w:type="pct"/>
          </w:tcPr>
          <w:p w:rsidR="00881BFF" w:rsidRPr="00520276" w:rsidRDefault="00F66561"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881BFF"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881BFF" w:rsidRPr="00520276" w:rsidRDefault="00881BFF"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Автомобилестроительная промышленность (6.2.1)</w:t>
            </w:r>
          </w:p>
        </w:tc>
        <w:tc>
          <w:tcPr>
            <w:tcW w:w="1396" w:type="pct"/>
          </w:tcPr>
          <w:p w:rsidR="00881BFF" w:rsidRPr="00520276" w:rsidRDefault="00F66561"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881BFF"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881BFF" w:rsidRPr="00520276" w:rsidRDefault="00881BFF"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Легкая промышленность (6.3)</w:t>
            </w:r>
          </w:p>
        </w:tc>
        <w:tc>
          <w:tcPr>
            <w:tcW w:w="1396" w:type="pct"/>
          </w:tcPr>
          <w:p w:rsidR="00881BFF" w:rsidRPr="00520276" w:rsidRDefault="00F66561"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881BFF"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881BFF" w:rsidRPr="00520276" w:rsidRDefault="00881BFF"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Фармацевтическая промышленность (6.3.1)</w:t>
            </w:r>
          </w:p>
        </w:tc>
        <w:tc>
          <w:tcPr>
            <w:tcW w:w="1396" w:type="pct"/>
          </w:tcPr>
          <w:p w:rsidR="00881BFF" w:rsidRPr="00520276" w:rsidRDefault="00F66561"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881BFF"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rPr>
                <w:sz w:val="24"/>
                <w:szCs w:val="24"/>
              </w:rPr>
            </w:pPr>
            <w:r w:rsidRPr="00520276">
              <w:rPr>
                <w:sz w:val="24"/>
                <w:szCs w:val="24"/>
              </w:rPr>
              <w:t>Пищевая промышленность (6.4)</w:t>
            </w:r>
          </w:p>
        </w:tc>
        <w:tc>
          <w:tcPr>
            <w:tcW w:w="1396" w:type="pct"/>
          </w:tcPr>
          <w:p w:rsidR="00A655D1" w:rsidRPr="00520276" w:rsidRDefault="00F66561" w:rsidP="00520276">
            <w:pPr>
              <w:widowControl w:val="0"/>
              <w:jc w:val="both"/>
              <w:rPr>
                <w:sz w:val="24"/>
                <w:szCs w:val="24"/>
              </w:rPr>
            </w:pPr>
            <w:r w:rsidRPr="00520276">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A655D1" w:rsidRPr="00520276" w:rsidRDefault="00A655D1" w:rsidP="00520276">
            <w:pPr>
              <w:rPr>
                <w:rFonts w:eastAsia="Times New Roman CY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Нефтехимическая промышленность (6.5)</w:t>
            </w:r>
          </w:p>
        </w:tc>
        <w:tc>
          <w:tcPr>
            <w:tcW w:w="1396" w:type="pct"/>
          </w:tcPr>
          <w:p w:rsidR="00A655D1" w:rsidRPr="00520276" w:rsidRDefault="00F66561"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jc w:val="both"/>
              <w:rPr>
                <w:sz w:val="24"/>
                <w:szCs w:val="24"/>
              </w:rPr>
            </w:pPr>
            <w:bookmarkStart w:id="161" w:name="sub_1066"/>
            <w:r w:rsidRPr="00520276">
              <w:rPr>
                <w:sz w:val="24"/>
                <w:szCs w:val="24"/>
              </w:rPr>
              <w:t>Строительная промышленность</w:t>
            </w:r>
            <w:bookmarkEnd w:id="161"/>
          </w:p>
          <w:p w:rsidR="00A655D1" w:rsidRPr="00520276" w:rsidRDefault="00A655D1" w:rsidP="00520276">
            <w:pPr>
              <w:widowControl w:val="0"/>
              <w:rPr>
                <w:sz w:val="24"/>
                <w:szCs w:val="24"/>
              </w:rPr>
            </w:pPr>
            <w:r w:rsidRPr="00520276">
              <w:rPr>
                <w:sz w:val="24"/>
                <w:szCs w:val="24"/>
              </w:rPr>
              <w:t>(6.6)</w:t>
            </w:r>
          </w:p>
        </w:tc>
        <w:tc>
          <w:tcPr>
            <w:tcW w:w="1396" w:type="pct"/>
          </w:tcPr>
          <w:p w:rsidR="00A655D1" w:rsidRPr="00520276" w:rsidRDefault="001D119F"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jc w:val="both"/>
              <w:rPr>
                <w:sz w:val="24"/>
                <w:szCs w:val="24"/>
              </w:rPr>
            </w:pPr>
            <w:r w:rsidRPr="00520276">
              <w:rPr>
                <w:sz w:val="24"/>
                <w:szCs w:val="24"/>
              </w:rPr>
              <w:t>Энергетика (6.7)</w:t>
            </w:r>
          </w:p>
        </w:tc>
        <w:tc>
          <w:tcPr>
            <w:tcW w:w="1396" w:type="pct"/>
          </w:tcPr>
          <w:p w:rsidR="00A655D1" w:rsidRPr="00520276" w:rsidRDefault="001D119F"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520276">
                <w:rPr>
                  <w:rStyle w:val="af"/>
                  <w:color w:val="auto"/>
                  <w:sz w:val="23"/>
                  <w:szCs w:val="23"/>
                  <w:shd w:val="clear" w:color="auto" w:fill="FFFFFF"/>
                </w:rPr>
                <w:t>кодом 3.1</w:t>
              </w:r>
            </w:hyperlink>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м/1000000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jc w:val="both"/>
              <w:rPr>
                <w:sz w:val="24"/>
                <w:szCs w:val="24"/>
              </w:rPr>
            </w:pPr>
            <w:r w:rsidRPr="00520276">
              <w:rPr>
                <w:sz w:val="24"/>
                <w:szCs w:val="24"/>
              </w:rPr>
              <w:t>Склады (6.9)</w:t>
            </w:r>
          </w:p>
        </w:tc>
        <w:tc>
          <w:tcPr>
            <w:tcW w:w="1396" w:type="pct"/>
          </w:tcPr>
          <w:p w:rsidR="00A655D1" w:rsidRPr="00520276" w:rsidRDefault="001D119F" w:rsidP="00520276">
            <w:pPr>
              <w:widowControl w:val="0"/>
              <w:autoSpaceDE w:val="0"/>
              <w:autoSpaceDN w:val="0"/>
              <w:adjustRightInd w:val="0"/>
              <w:jc w:val="both"/>
              <w:rPr>
                <w:sz w:val="24"/>
                <w:szCs w:val="24"/>
              </w:rPr>
            </w:pPr>
            <w:r w:rsidRPr="00520276">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520276" w:rsidRDefault="00A655D1" w:rsidP="00520276">
            <w:pPr>
              <w:rPr>
                <w:rFonts w:eastAsia="Times New Roman CYR"/>
                <w:sz w:val="24"/>
                <w:szCs w:val="24"/>
              </w:rPr>
            </w:pPr>
            <w:r w:rsidRPr="00520276">
              <w:rPr>
                <w:rFonts w:eastAsia="Times New Roman CYR"/>
                <w:sz w:val="24"/>
                <w:szCs w:val="24"/>
              </w:rPr>
              <w:t>минимальная/максимальная площадь земе</w:t>
            </w:r>
            <w:r w:rsidR="004D2985" w:rsidRPr="00520276">
              <w:rPr>
                <w:rFonts w:eastAsia="Times New Roman CYR"/>
                <w:sz w:val="24"/>
                <w:szCs w:val="24"/>
              </w:rPr>
              <w:t>льных участков - 1000 кв. м/100</w:t>
            </w:r>
            <w:r w:rsidRPr="00520276">
              <w:rPr>
                <w:rFonts w:eastAsia="Times New Roman CYR"/>
                <w:sz w:val="24"/>
                <w:szCs w:val="24"/>
              </w:rPr>
              <w:t>000 кв. м;</w:t>
            </w:r>
          </w:p>
          <w:p w:rsidR="00A655D1" w:rsidRPr="00520276" w:rsidRDefault="00A655D1"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- 25 м;</w:t>
            </w:r>
          </w:p>
          <w:p w:rsidR="00A655D1" w:rsidRPr="00520276" w:rsidRDefault="00A655D1"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- 6 м;</w:t>
            </w:r>
          </w:p>
          <w:p w:rsidR="00A655D1" w:rsidRPr="00520276" w:rsidRDefault="00A655D1"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- 7 этажа (включая мансардный этаж);</w:t>
            </w:r>
          </w:p>
          <w:p w:rsidR="00A655D1" w:rsidRPr="00520276" w:rsidRDefault="00A655D1"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- 75%;</w:t>
            </w:r>
          </w:p>
          <w:p w:rsidR="00A655D1" w:rsidRPr="00520276" w:rsidRDefault="00A655D1" w:rsidP="00520276">
            <w:pPr>
              <w:widowControl w:val="0"/>
              <w:ind w:firstLine="567"/>
              <w:jc w:val="both"/>
              <w:rPr>
                <w:b/>
                <w:sz w:val="24"/>
                <w:szCs w:val="24"/>
              </w:rPr>
            </w:pPr>
            <w:r w:rsidRPr="00520276">
              <w:rPr>
                <w:rFonts w:eastAsia="Times New Roman CYR"/>
                <w:sz w:val="24"/>
                <w:szCs w:val="24"/>
              </w:rPr>
              <w:t>максимальная высота зданий, строений, сооружений от уровня земли - 30 м;</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jc w:val="both"/>
              <w:rPr>
                <w:sz w:val="24"/>
                <w:szCs w:val="24"/>
              </w:rPr>
            </w:pPr>
            <w:r w:rsidRPr="00520276">
              <w:rPr>
                <w:sz w:val="24"/>
                <w:szCs w:val="24"/>
              </w:rPr>
              <w:t>Служебные гаражи (4.9)</w:t>
            </w:r>
          </w:p>
        </w:tc>
        <w:tc>
          <w:tcPr>
            <w:tcW w:w="1396" w:type="pct"/>
          </w:tcPr>
          <w:p w:rsidR="00A655D1" w:rsidRPr="00520276" w:rsidRDefault="00A655D1"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520276" w:rsidRDefault="00A655D1" w:rsidP="00520276">
            <w:pPr>
              <w:widowControl w:val="0"/>
              <w:autoSpaceDE w:val="0"/>
              <w:autoSpaceDN w:val="0"/>
              <w:adjustRightInd w:val="0"/>
              <w:jc w:val="both"/>
              <w:rPr>
                <w:sz w:val="24"/>
                <w:szCs w:val="24"/>
              </w:rPr>
            </w:pPr>
          </w:p>
        </w:tc>
        <w:tc>
          <w:tcPr>
            <w:tcW w:w="2643" w:type="pct"/>
          </w:tcPr>
          <w:p w:rsidR="00BD1264" w:rsidRPr="00520276" w:rsidRDefault="00BD126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520276" w:rsidRDefault="00BD126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520276" w:rsidRDefault="00BD126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520276" w:rsidRDefault="00BD1264"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jc w:val="both"/>
              <w:rPr>
                <w:sz w:val="24"/>
                <w:szCs w:val="24"/>
              </w:rPr>
            </w:pPr>
            <w:bookmarkStart w:id="162" w:name="sub_1068"/>
            <w:r w:rsidRPr="00520276">
              <w:rPr>
                <w:sz w:val="24"/>
                <w:szCs w:val="24"/>
              </w:rPr>
              <w:t>Связь</w:t>
            </w:r>
            <w:bookmarkEnd w:id="162"/>
          </w:p>
          <w:p w:rsidR="00A655D1" w:rsidRPr="00520276" w:rsidRDefault="00A655D1" w:rsidP="00520276">
            <w:pPr>
              <w:widowControl w:val="0"/>
              <w:rPr>
                <w:sz w:val="24"/>
                <w:szCs w:val="24"/>
              </w:rPr>
            </w:pPr>
            <w:r w:rsidRPr="00520276">
              <w:rPr>
                <w:sz w:val="24"/>
                <w:szCs w:val="24"/>
              </w:rPr>
              <w:t>(6.8)</w:t>
            </w:r>
          </w:p>
        </w:tc>
        <w:tc>
          <w:tcPr>
            <w:tcW w:w="1396" w:type="pct"/>
          </w:tcPr>
          <w:p w:rsidR="00A655D1" w:rsidRPr="00520276" w:rsidRDefault="00A655D1" w:rsidP="00520276">
            <w:pPr>
              <w:widowControl w:val="0"/>
              <w:autoSpaceDE w:val="0"/>
              <w:autoSpaceDN w:val="0"/>
              <w:adjustRightInd w:val="0"/>
              <w:jc w:val="both"/>
              <w:rPr>
                <w:sz w:val="24"/>
                <w:szCs w:val="24"/>
              </w:rPr>
            </w:pPr>
            <w:r w:rsidRPr="00520276">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520276">
                <w:rPr>
                  <w:bCs/>
                  <w:sz w:val="24"/>
                  <w:szCs w:val="24"/>
                </w:rPr>
                <w:t>кодом 3.1</w:t>
              </w:r>
            </w:hyperlink>
          </w:p>
        </w:tc>
        <w:tc>
          <w:tcPr>
            <w:tcW w:w="2643" w:type="pct"/>
          </w:tcPr>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Pr="00520276" w:rsidRDefault="00A655D1"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rPr>
                <w:sz w:val="24"/>
                <w:szCs w:val="24"/>
              </w:rPr>
            </w:pPr>
            <w:r w:rsidRPr="00520276">
              <w:rPr>
                <w:rFonts w:ascii="Times New Roman CYR" w:eastAsia="Times New Roman CYR" w:hAnsi="Times New Roman CYR" w:cs="Times New Roman CYR"/>
              </w:rPr>
              <w:t xml:space="preserve"> </w:t>
            </w:r>
            <w:r w:rsidRPr="00520276">
              <w:rPr>
                <w:rFonts w:ascii="Times New Roman CYR" w:eastAsia="Times New Roman CYR" w:hAnsi="Times New Roman CYR" w:cs="Times New Roman CYR"/>
                <w:sz w:val="24"/>
                <w:szCs w:val="24"/>
              </w:rPr>
              <w:t>Коммунальное обслуживание (3.1)</w:t>
            </w:r>
          </w:p>
        </w:tc>
        <w:tc>
          <w:tcPr>
            <w:tcW w:w="1396" w:type="pct"/>
          </w:tcPr>
          <w:p w:rsidR="00A655D1" w:rsidRPr="00520276" w:rsidRDefault="00A655D1"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520276" w:rsidRDefault="00A655D1"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D330D9">
        <w:trPr>
          <w:trHeight w:val="552"/>
        </w:trPr>
        <w:tc>
          <w:tcPr>
            <w:tcW w:w="961" w:type="pct"/>
          </w:tcPr>
          <w:p w:rsidR="00A655D1" w:rsidRPr="00520276" w:rsidRDefault="00A655D1" w:rsidP="00520276">
            <w:pPr>
              <w:widowControl w:val="0"/>
              <w:autoSpaceDE w:val="0"/>
              <w:autoSpaceDN w:val="0"/>
              <w:adjustRightInd w:val="0"/>
              <w:rPr>
                <w:sz w:val="24"/>
                <w:szCs w:val="24"/>
              </w:rPr>
            </w:pPr>
            <w:r w:rsidRPr="00520276">
              <w:rPr>
                <w:sz w:val="24"/>
                <w:szCs w:val="24"/>
              </w:rPr>
              <w:t>Объекты дорожного сервиса (4.9.1)</w:t>
            </w:r>
          </w:p>
        </w:tc>
        <w:tc>
          <w:tcPr>
            <w:tcW w:w="1396" w:type="pct"/>
          </w:tcPr>
          <w:p w:rsidR="00A655D1" w:rsidRPr="00520276" w:rsidRDefault="00A655D1" w:rsidP="00520276">
            <w:pPr>
              <w:rPr>
                <w:rFonts w:ascii="Times New Roman CYR" w:eastAsia="Times New Roman CYR" w:hAnsi="Times New Roman CYR" w:cs="Times New Roman CYR"/>
                <w:sz w:val="24"/>
                <w:szCs w:val="24"/>
              </w:rPr>
            </w:pPr>
            <w:r w:rsidRPr="00520276">
              <w:rPr>
                <w:sz w:val="24"/>
                <w:szCs w:val="24"/>
              </w:rPr>
              <w:t>Размещение зданий и сооружений дорожного сервиса.</w:t>
            </w:r>
            <w:r w:rsidRPr="00520276">
              <w:rPr>
                <w:rFonts w:ascii="Times New Roman CYR" w:eastAsia="Times New Roman CYR" w:hAnsi="Times New Roman CYR" w:cs="Times New Roman CYR"/>
              </w:rPr>
              <w:t xml:space="preserve"> </w:t>
            </w:r>
            <w:r w:rsidRPr="00520276">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520276" w:rsidRDefault="00A655D1"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Pr="00520276">
              <w:rPr>
                <w:sz w:val="23"/>
                <w:szCs w:val="23"/>
                <w:shd w:val="clear" w:color="auto" w:fill="FFFFFF"/>
              </w:rPr>
              <w:t xml:space="preserve"> </w:t>
            </w:r>
          </w:p>
        </w:tc>
        <w:tc>
          <w:tcPr>
            <w:tcW w:w="2643" w:type="pct"/>
          </w:tcPr>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520276" w:rsidRDefault="00A655D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520276" w:rsidRDefault="00A655D1"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tc>
      </w:tr>
      <w:tr w:rsidR="00520276" w:rsidRPr="00520276" w:rsidTr="00D330D9">
        <w:trPr>
          <w:trHeight w:val="366"/>
        </w:trPr>
        <w:tc>
          <w:tcPr>
            <w:tcW w:w="961" w:type="pct"/>
          </w:tcPr>
          <w:p w:rsidR="00A655D1" w:rsidRPr="00520276" w:rsidRDefault="00A655D1"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A655D1" w:rsidRPr="00520276" w:rsidRDefault="00A655D1" w:rsidP="00520276">
            <w:pPr>
              <w:widowControl w:val="0"/>
              <w:autoSpaceDE w:val="0"/>
              <w:autoSpaceDN w:val="0"/>
              <w:adjustRightInd w:val="0"/>
              <w:rPr>
                <w:sz w:val="24"/>
                <w:szCs w:val="24"/>
              </w:rPr>
            </w:pPr>
            <w:r w:rsidRPr="00520276">
              <w:rPr>
                <w:sz w:val="24"/>
                <w:szCs w:val="24"/>
              </w:rPr>
              <w:t>(8.3)</w:t>
            </w:r>
          </w:p>
        </w:tc>
        <w:tc>
          <w:tcPr>
            <w:tcW w:w="1396" w:type="pct"/>
          </w:tcPr>
          <w:p w:rsidR="00A655D1" w:rsidRPr="00520276" w:rsidRDefault="00A655D1"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520276" w:rsidRDefault="00A655D1"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655D1" w:rsidRPr="00520276" w:rsidRDefault="00A655D1"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100/250</w:t>
            </w:r>
            <w:r w:rsidRPr="00520276">
              <w:rPr>
                <w:sz w:val="24"/>
                <w:szCs w:val="24"/>
              </w:rPr>
              <w:t xml:space="preserve"> кв. м;</w:t>
            </w:r>
          </w:p>
          <w:p w:rsidR="00A655D1" w:rsidRPr="00520276" w:rsidRDefault="00A655D1"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520276" w:rsidRDefault="00A655D1"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A655D1" w:rsidRPr="00520276" w:rsidRDefault="00A655D1"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655D1" w:rsidRPr="00520276" w:rsidRDefault="00A655D1"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A655D1" w:rsidRPr="00520276" w:rsidRDefault="00A655D1"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520276" w:rsidRDefault="00A655D1"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70%</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366"/>
        </w:trPr>
        <w:tc>
          <w:tcPr>
            <w:tcW w:w="961" w:type="pct"/>
          </w:tcPr>
          <w:p w:rsidR="00A655D1" w:rsidRPr="00520276" w:rsidRDefault="00A655D1" w:rsidP="00520276">
            <w:pPr>
              <w:widowControl w:val="0"/>
              <w:jc w:val="both"/>
              <w:rPr>
                <w:sz w:val="24"/>
                <w:szCs w:val="24"/>
              </w:rPr>
            </w:pPr>
            <w:r w:rsidRPr="00520276">
              <w:rPr>
                <w:sz w:val="24"/>
                <w:szCs w:val="24"/>
              </w:rPr>
              <w:t>Коммунальное обслуживание</w:t>
            </w:r>
          </w:p>
          <w:p w:rsidR="00A655D1" w:rsidRPr="00520276" w:rsidRDefault="00A655D1" w:rsidP="00520276">
            <w:pPr>
              <w:widowControl w:val="0"/>
              <w:jc w:val="both"/>
              <w:rPr>
                <w:sz w:val="24"/>
                <w:szCs w:val="24"/>
              </w:rPr>
            </w:pPr>
            <w:r w:rsidRPr="00520276">
              <w:rPr>
                <w:sz w:val="24"/>
                <w:szCs w:val="24"/>
              </w:rPr>
              <w:t>(3.1)</w:t>
            </w:r>
          </w:p>
        </w:tc>
        <w:tc>
          <w:tcPr>
            <w:tcW w:w="1396" w:type="pct"/>
          </w:tcPr>
          <w:p w:rsidR="00A655D1" w:rsidRPr="00520276" w:rsidRDefault="00A655D1"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520276" w:rsidRDefault="00A655D1"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655D1" w:rsidRPr="00520276" w:rsidRDefault="00A655D1" w:rsidP="00520276">
            <w:pPr>
              <w:widowControl w:val="0"/>
              <w:overflowPunct w:val="0"/>
              <w:autoSpaceDE w:val="0"/>
              <w:ind w:firstLine="567"/>
              <w:jc w:val="both"/>
              <w:textAlignment w:val="baseline"/>
              <w:rPr>
                <w:sz w:val="24"/>
                <w:szCs w:val="24"/>
              </w:rPr>
            </w:pPr>
            <w:r w:rsidRPr="00520276">
              <w:rPr>
                <w:sz w:val="24"/>
                <w:szCs w:val="24"/>
              </w:rPr>
              <w:t xml:space="preserve">минимальная/максимальная площадь земельного участка - </w:t>
            </w:r>
            <w:r w:rsidRPr="00520276">
              <w:rPr>
                <w:b/>
                <w:sz w:val="24"/>
                <w:szCs w:val="24"/>
              </w:rPr>
              <w:t xml:space="preserve">10/5000 </w:t>
            </w:r>
            <w:r w:rsidRPr="00520276">
              <w:rPr>
                <w:sz w:val="24"/>
                <w:szCs w:val="24"/>
              </w:rPr>
              <w:t>кв. м;</w:t>
            </w:r>
          </w:p>
          <w:p w:rsidR="00A655D1" w:rsidRPr="00520276" w:rsidRDefault="00A655D1"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520276" w:rsidRDefault="00A655D1"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1 м;</w:t>
            </w:r>
          </w:p>
          <w:p w:rsidR="00A655D1" w:rsidRPr="00520276" w:rsidRDefault="00A655D1" w:rsidP="00520276">
            <w:pPr>
              <w:widowControl w:val="0"/>
              <w:ind w:firstLine="567"/>
              <w:jc w:val="both"/>
              <w:rPr>
                <w:b/>
                <w:sz w:val="24"/>
                <w:szCs w:val="24"/>
              </w:rPr>
            </w:pPr>
            <w:r w:rsidRPr="00520276">
              <w:rPr>
                <w:sz w:val="24"/>
                <w:szCs w:val="24"/>
              </w:rPr>
              <w:t xml:space="preserve"> - до жилых зданий - </w:t>
            </w:r>
            <w:r w:rsidRPr="00520276">
              <w:rPr>
                <w:b/>
                <w:bCs/>
                <w:sz w:val="24"/>
                <w:szCs w:val="24"/>
              </w:rPr>
              <w:t>5</w:t>
            </w:r>
            <w:r w:rsidRPr="00520276">
              <w:rPr>
                <w:b/>
                <w:sz w:val="24"/>
                <w:szCs w:val="24"/>
              </w:rPr>
              <w:t xml:space="preserve"> м;</w:t>
            </w:r>
          </w:p>
          <w:p w:rsidR="00A655D1" w:rsidRPr="00520276" w:rsidRDefault="00A655D1"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655D1" w:rsidRPr="00520276" w:rsidRDefault="00A655D1"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655D1" w:rsidRPr="00520276" w:rsidRDefault="00A655D1" w:rsidP="00520276">
            <w:pPr>
              <w:widowControl w:val="0"/>
              <w:ind w:firstLine="567"/>
              <w:jc w:val="both"/>
              <w:rPr>
                <w:b/>
                <w:sz w:val="24"/>
                <w:szCs w:val="24"/>
              </w:rPr>
            </w:pPr>
            <w:r w:rsidRPr="00520276">
              <w:rPr>
                <w:sz w:val="24"/>
                <w:szCs w:val="24"/>
              </w:rPr>
              <w:t xml:space="preserve">- максимальное количество этажей зданий - </w:t>
            </w:r>
            <w:r w:rsidRPr="00520276">
              <w:rPr>
                <w:b/>
                <w:sz w:val="24"/>
                <w:szCs w:val="24"/>
              </w:rPr>
              <w:t>2 этажа.</w:t>
            </w:r>
          </w:p>
          <w:p w:rsidR="00A655D1" w:rsidRPr="00520276" w:rsidRDefault="00A655D1" w:rsidP="00520276">
            <w:pPr>
              <w:widowControl w:val="0"/>
              <w:ind w:firstLine="567"/>
              <w:jc w:val="both"/>
              <w:rPr>
                <w:sz w:val="24"/>
                <w:szCs w:val="24"/>
              </w:rPr>
            </w:pPr>
            <w:r w:rsidRPr="00520276">
              <w:rPr>
                <w:b/>
                <w:sz w:val="24"/>
                <w:szCs w:val="24"/>
              </w:rPr>
              <w:t xml:space="preserve">- </w:t>
            </w:r>
            <w:r w:rsidRPr="00520276">
              <w:rPr>
                <w:sz w:val="24"/>
                <w:szCs w:val="24"/>
              </w:rPr>
              <w:t xml:space="preserve">высота - не более </w:t>
            </w:r>
            <w:r w:rsidRPr="00520276">
              <w:rPr>
                <w:b/>
                <w:sz w:val="24"/>
                <w:szCs w:val="24"/>
              </w:rPr>
              <w:t>22 м.</w:t>
            </w:r>
            <w:r w:rsidRPr="00520276">
              <w:rPr>
                <w:sz w:val="24"/>
                <w:szCs w:val="24"/>
              </w:rPr>
              <w:t xml:space="preserve"> </w:t>
            </w:r>
          </w:p>
          <w:p w:rsidR="00A655D1" w:rsidRPr="00520276" w:rsidRDefault="00A655D1"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520276" w:rsidRDefault="00A655D1"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A655D1" w:rsidRPr="00520276" w:rsidRDefault="00A655D1"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330D9">
        <w:trPr>
          <w:trHeight w:val="366"/>
        </w:trPr>
        <w:tc>
          <w:tcPr>
            <w:tcW w:w="961" w:type="pct"/>
          </w:tcPr>
          <w:p w:rsidR="00A655D1" w:rsidRPr="00520276" w:rsidRDefault="00A655D1" w:rsidP="00520276">
            <w:pPr>
              <w:widowControl w:val="0"/>
              <w:jc w:val="both"/>
              <w:rPr>
                <w:sz w:val="24"/>
                <w:szCs w:val="24"/>
              </w:rPr>
            </w:pPr>
            <w:r w:rsidRPr="00520276">
              <w:rPr>
                <w:sz w:val="24"/>
                <w:szCs w:val="24"/>
              </w:rPr>
              <w:t>Общее пользование территории</w:t>
            </w:r>
          </w:p>
          <w:p w:rsidR="00A655D1" w:rsidRPr="00520276" w:rsidRDefault="00A655D1" w:rsidP="00520276">
            <w:pPr>
              <w:widowControl w:val="0"/>
              <w:jc w:val="both"/>
              <w:rPr>
                <w:sz w:val="24"/>
                <w:szCs w:val="24"/>
              </w:rPr>
            </w:pPr>
            <w:r w:rsidRPr="00520276">
              <w:rPr>
                <w:sz w:val="24"/>
                <w:szCs w:val="24"/>
              </w:rPr>
              <w:t>(12.0)</w:t>
            </w:r>
          </w:p>
          <w:p w:rsidR="00A655D1" w:rsidRPr="00520276" w:rsidRDefault="00A655D1" w:rsidP="00520276">
            <w:pPr>
              <w:widowControl w:val="0"/>
              <w:jc w:val="both"/>
              <w:rPr>
                <w:sz w:val="24"/>
                <w:szCs w:val="24"/>
              </w:rPr>
            </w:pPr>
          </w:p>
          <w:p w:rsidR="00A655D1" w:rsidRPr="00520276" w:rsidRDefault="00A655D1" w:rsidP="00520276">
            <w:pPr>
              <w:widowControl w:val="0"/>
              <w:jc w:val="both"/>
              <w:rPr>
                <w:sz w:val="24"/>
                <w:szCs w:val="24"/>
              </w:rPr>
            </w:pPr>
          </w:p>
          <w:p w:rsidR="00A655D1" w:rsidRPr="00520276" w:rsidRDefault="00A655D1" w:rsidP="00520276">
            <w:pPr>
              <w:widowControl w:val="0"/>
              <w:jc w:val="both"/>
              <w:rPr>
                <w:sz w:val="24"/>
                <w:szCs w:val="24"/>
              </w:rPr>
            </w:pPr>
          </w:p>
        </w:tc>
        <w:tc>
          <w:tcPr>
            <w:tcW w:w="1396" w:type="pct"/>
          </w:tcPr>
          <w:p w:rsidR="00A655D1" w:rsidRPr="00520276" w:rsidRDefault="00A655D1" w:rsidP="00520276">
            <w:pPr>
              <w:widowControl w:val="0"/>
              <w:jc w:val="both"/>
              <w:rPr>
                <w:sz w:val="24"/>
                <w:szCs w:val="24"/>
              </w:rPr>
            </w:pPr>
            <w:r w:rsidRPr="00520276">
              <w:rPr>
                <w:sz w:val="24"/>
                <w:szCs w:val="24"/>
              </w:rPr>
              <w:t>Земельные участки общего пользования</w:t>
            </w:r>
          </w:p>
          <w:p w:rsidR="00A655D1" w:rsidRPr="00520276" w:rsidRDefault="00A655D1" w:rsidP="00520276">
            <w:pPr>
              <w:widowControl w:val="0"/>
              <w:jc w:val="both"/>
              <w:rPr>
                <w:sz w:val="24"/>
                <w:szCs w:val="24"/>
              </w:rPr>
            </w:pPr>
          </w:p>
        </w:tc>
        <w:tc>
          <w:tcPr>
            <w:tcW w:w="2643" w:type="pct"/>
          </w:tcPr>
          <w:p w:rsidR="00A655D1" w:rsidRPr="00520276" w:rsidRDefault="00A655D1"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D330D9">
        <w:trPr>
          <w:trHeight w:val="366"/>
        </w:trPr>
        <w:tc>
          <w:tcPr>
            <w:tcW w:w="961" w:type="pct"/>
          </w:tcPr>
          <w:p w:rsidR="00A655D1" w:rsidRPr="00520276" w:rsidRDefault="00A655D1" w:rsidP="00520276">
            <w:pPr>
              <w:widowControl w:val="0"/>
              <w:jc w:val="both"/>
              <w:rPr>
                <w:sz w:val="24"/>
                <w:szCs w:val="24"/>
              </w:rPr>
            </w:pPr>
            <w:r w:rsidRPr="00520276">
              <w:rPr>
                <w:sz w:val="24"/>
                <w:szCs w:val="24"/>
              </w:rPr>
              <w:t>Улично-дорожная сеть (12.0.1)</w:t>
            </w:r>
          </w:p>
        </w:tc>
        <w:tc>
          <w:tcPr>
            <w:tcW w:w="1396" w:type="pct"/>
          </w:tcPr>
          <w:p w:rsidR="00A655D1" w:rsidRPr="00520276" w:rsidRDefault="00A655D1"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520276" w:rsidRDefault="00A655D1"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520276" w:rsidRDefault="00A655D1"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D330D9">
        <w:trPr>
          <w:trHeight w:val="366"/>
        </w:trPr>
        <w:tc>
          <w:tcPr>
            <w:tcW w:w="961" w:type="pct"/>
          </w:tcPr>
          <w:p w:rsidR="00A655D1" w:rsidRPr="00520276" w:rsidRDefault="00A655D1" w:rsidP="00520276">
            <w:pPr>
              <w:widowControl w:val="0"/>
              <w:jc w:val="both"/>
              <w:rPr>
                <w:sz w:val="24"/>
                <w:szCs w:val="24"/>
              </w:rPr>
            </w:pPr>
            <w:r w:rsidRPr="00520276">
              <w:rPr>
                <w:sz w:val="24"/>
                <w:szCs w:val="24"/>
              </w:rPr>
              <w:t>Благоустройство территории (12.0.2)</w:t>
            </w:r>
          </w:p>
        </w:tc>
        <w:tc>
          <w:tcPr>
            <w:tcW w:w="1396" w:type="pct"/>
          </w:tcPr>
          <w:p w:rsidR="00A655D1" w:rsidRPr="00520276" w:rsidRDefault="00A655D1"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520276" w:rsidRDefault="00A655D1"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15"/>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520276" w:rsidRDefault="008F50C9" w:rsidP="00520276">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520276" w:rsidRPr="00520276" w:rsidTr="00F0555E">
        <w:trPr>
          <w:trHeight w:val="552"/>
          <w:tblHeader/>
        </w:trPr>
        <w:tc>
          <w:tcPr>
            <w:tcW w:w="863"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8F50C9" w:rsidRPr="00520276" w:rsidRDefault="008F50C9" w:rsidP="00520276">
            <w:pPr>
              <w:widowControl w:val="0"/>
              <w:tabs>
                <w:tab w:val="left" w:pos="2520"/>
              </w:tabs>
              <w:jc w:val="center"/>
              <w:rPr>
                <w:b/>
                <w:sz w:val="24"/>
                <w:szCs w:val="24"/>
              </w:rPr>
            </w:pPr>
            <w:r w:rsidRPr="00520276">
              <w:rPr>
                <w:b/>
                <w:sz w:val="24"/>
                <w:szCs w:val="24"/>
              </w:rPr>
              <w:t>(номер по классификатору)</w:t>
            </w:r>
          </w:p>
        </w:tc>
        <w:tc>
          <w:tcPr>
            <w:tcW w:w="1404"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33"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345"/>
        </w:trPr>
        <w:tc>
          <w:tcPr>
            <w:tcW w:w="863" w:type="pct"/>
          </w:tcPr>
          <w:p w:rsidR="00A6194F" w:rsidRPr="00520276" w:rsidRDefault="00E35F31" w:rsidP="00520276">
            <w:pPr>
              <w:widowControl w:val="0"/>
              <w:jc w:val="both"/>
              <w:rPr>
                <w:sz w:val="24"/>
                <w:szCs w:val="24"/>
              </w:rPr>
            </w:pPr>
            <w:r w:rsidRPr="00520276">
              <w:rPr>
                <w:rFonts w:ascii="Times New Roman CYR" w:eastAsia="Times New Roman CYR" w:hAnsi="Times New Roman CYR" w:cs="Times New Roman CYR"/>
                <w:sz w:val="24"/>
                <w:szCs w:val="24"/>
              </w:rPr>
              <w:t>Деловое управление (4.1)</w:t>
            </w:r>
          </w:p>
        </w:tc>
        <w:tc>
          <w:tcPr>
            <w:tcW w:w="1404" w:type="pct"/>
          </w:tcPr>
          <w:p w:rsidR="00A6194F" w:rsidRPr="00520276" w:rsidRDefault="00C55A71" w:rsidP="00520276">
            <w:pPr>
              <w:widowControl w:val="0"/>
              <w:jc w:val="both"/>
              <w:rPr>
                <w:sz w:val="24"/>
                <w:szCs w:val="24"/>
              </w:rPr>
            </w:pPr>
            <w:r w:rsidRPr="00520276">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520276" w:rsidRDefault="00DA55CA"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0555E">
        <w:trPr>
          <w:trHeight w:val="345"/>
        </w:trPr>
        <w:tc>
          <w:tcPr>
            <w:tcW w:w="863" w:type="pct"/>
          </w:tcPr>
          <w:p w:rsidR="00DA55CA" w:rsidRPr="00520276" w:rsidRDefault="00DA55CA"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Обеспечение научной деятельности (3.9)</w:t>
            </w:r>
          </w:p>
        </w:tc>
        <w:tc>
          <w:tcPr>
            <w:tcW w:w="1404" w:type="pct"/>
          </w:tcPr>
          <w:p w:rsidR="00DA55CA" w:rsidRPr="00520276" w:rsidRDefault="00DA55CA" w:rsidP="00520276">
            <w:pPr>
              <w:widowControl w:val="0"/>
              <w:jc w:val="both"/>
              <w:rPr>
                <w:sz w:val="23"/>
                <w:szCs w:val="23"/>
                <w:shd w:val="clear" w:color="auto" w:fill="FFFFFF"/>
              </w:rPr>
            </w:pPr>
            <w:r w:rsidRPr="00520276">
              <w:rPr>
                <w:sz w:val="23"/>
                <w:szCs w:val="23"/>
                <w:shd w:val="clear" w:color="auto" w:fill="FFFFFF"/>
              </w:rPr>
              <w:t>Размещение зданий и сооружений для обеспечения научной деятельности.</w:t>
            </w:r>
            <w:r w:rsidRPr="00520276">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520276" w:rsidRDefault="00DA55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520276" w:rsidRDefault="00DA55CA" w:rsidP="00520276">
            <w:pPr>
              <w:rPr>
                <w:sz w:val="24"/>
                <w:szCs w:val="24"/>
              </w:rPr>
            </w:pPr>
            <w:r w:rsidRPr="00520276">
              <w:rPr>
                <w:rFonts w:ascii="Times New Roman CYR" w:eastAsia="Times New Roman CYR" w:hAnsi="Times New Roman CYR" w:cs="Times New Roman CYR"/>
                <w:sz w:val="24"/>
                <w:szCs w:val="24"/>
              </w:rPr>
              <w:t>максимальная высота сооружений от уровня земли - 30 м;</w:t>
            </w:r>
          </w:p>
        </w:tc>
      </w:tr>
      <w:tr w:rsidR="00520276" w:rsidRPr="00520276" w:rsidTr="00F0555E">
        <w:trPr>
          <w:trHeight w:val="345"/>
        </w:trPr>
        <w:tc>
          <w:tcPr>
            <w:tcW w:w="863" w:type="pct"/>
          </w:tcPr>
          <w:p w:rsidR="00DA55CA" w:rsidRPr="00520276" w:rsidRDefault="00DA55CA"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Бытовое обслуживание</w:t>
            </w:r>
            <w:r w:rsidR="0064556E" w:rsidRPr="00520276">
              <w:rPr>
                <w:rFonts w:ascii="Times New Roman CYR" w:eastAsia="Times New Roman CYR" w:hAnsi="Times New Roman CYR" w:cs="Times New Roman CYR"/>
                <w:sz w:val="24"/>
                <w:szCs w:val="24"/>
              </w:rPr>
              <w:t xml:space="preserve"> </w:t>
            </w:r>
            <w:r w:rsidRPr="00520276">
              <w:rPr>
                <w:rFonts w:ascii="Times New Roman CYR" w:eastAsia="Times New Roman CYR" w:hAnsi="Times New Roman CYR" w:cs="Times New Roman CYR"/>
                <w:sz w:val="24"/>
                <w:szCs w:val="24"/>
              </w:rPr>
              <w:t>(3.3)</w:t>
            </w:r>
          </w:p>
        </w:tc>
        <w:tc>
          <w:tcPr>
            <w:tcW w:w="1404" w:type="pct"/>
          </w:tcPr>
          <w:p w:rsidR="00DA55CA" w:rsidRPr="00520276" w:rsidRDefault="0064556E" w:rsidP="00520276">
            <w:pPr>
              <w:widowControl w:val="0"/>
              <w:jc w:val="both"/>
              <w:rPr>
                <w:sz w:val="24"/>
                <w:szCs w:val="24"/>
                <w:shd w:val="clear" w:color="auto" w:fill="FFFFFF"/>
              </w:rPr>
            </w:pPr>
            <w:r w:rsidRPr="00520276">
              <w:rPr>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520276" w:rsidRDefault="004B04E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520276" w:rsidRDefault="004B04E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520276" w:rsidRDefault="004B04E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520276" w:rsidRDefault="004B04E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15"/>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520276" w:rsidRPr="00520276"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520276" w:rsidRDefault="004E34CE" w:rsidP="00520276">
            <w:pPr>
              <w:pStyle w:val="a6"/>
              <w:rPr>
                <w:rFonts w:eastAsia="Times New Roman CYR"/>
                <w:b/>
                <w:lang w:val="ru-RU"/>
              </w:rPr>
            </w:pPr>
            <w:r w:rsidRPr="00520276">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520276" w:rsidRDefault="004E34CE" w:rsidP="00520276">
            <w:pPr>
              <w:jc w:val="center"/>
              <w:rPr>
                <w:b/>
                <w:sz w:val="24"/>
                <w:szCs w:val="24"/>
              </w:rPr>
            </w:pPr>
            <w:r w:rsidRPr="00520276">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520276" w:rsidRDefault="004E34CE" w:rsidP="00520276">
            <w:pPr>
              <w:rPr>
                <w:rFonts w:eastAsia="Times New Roman CYR"/>
                <w:sz w:val="24"/>
                <w:szCs w:val="24"/>
              </w:rPr>
            </w:pPr>
            <w:r w:rsidRPr="00520276">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520276" w:rsidRDefault="004E34CE" w:rsidP="00520276">
            <w:pPr>
              <w:rPr>
                <w:rFonts w:eastAsia="Times New Roman CYR"/>
                <w:sz w:val="24"/>
                <w:szCs w:val="24"/>
              </w:rPr>
            </w:pPr>
            <w:r w:rsidRPr="00520276">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520276" w:rsidRDefault="004E34CE" w:rsidP="00520276">
            <w:pPr>
              <w:rPr>
                <w:rFonts w:eastAsia="Times New Roman CYR"/>
                <w:sz w:val="24"/>
                <w:szCs w:val="24"/>
              </w:rPr>
            </w:pPr>
            <w:r w:rsidRPr="00520276">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520276" w:rsidRDefault="004E34CE" w:rsidP="00520276">
            <w:pPr>
              <w:rPr>
                <w:rFonts w:eastAsia="Times New Roman CYR"/>
                <w:sz w:val="24"/>
                <w:szCs w:val="24"/>
              </w:rPr>
            </w:pPr>
            <w:r w:rsidRPr="00520276">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520276" w:rsidRDefault="004E34CE" w:rsidP="00520276">
            <w:pPr>
              <w:rPr>
                <w:rFonts w:eastAsia="Times New Roman CYR"/>
                <w:sz w:val="24"/>
                <w:szCs w:val="24"/>
              </w:rPr>
            </w:pPr>
            <w:r w:rsidRPr="00520276">
              <w:rPr>
                <w:rFonts w:eastAsia="Times New Roman CYR"/>
                <w:sz w:val="24"/>
                <w:szCs w:val="24"/>
              </w:rPr>
              <w:t>- проезды общего пользования;</w:t>
            </w:r>
          </w:p>
          <w:p w:rsidR="004E34CE" w:rsidRPr="00520276" w:rsidRDefault="004E34CE" w:rsidP="00520276">
            <w:pPr>
              <w:rPr>
                <w:rFonts w:eastAsia="Times New Roman CYR"/>
                <w:sz w:val="24"/>
                <w:szCs w:val="24"/>
              </w:rPr>
            </w:pPr>
            <w:r w:rsidRPr="00520276">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520276" w:rsidRDefault="004E34CE" w:rsidP="00520276">
            <w:pPr>
              <w:rPr>
                <w:rFonts w:eastAsia="Times New Roman CYR"/>
                <w:sz w:val="24"/>
                <w:szCs w:val="24"/>
              </w:rPr>
            </w:pPr>
            <w:r w:rsidRPr="00520276">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520276" w:rsidRDefault="004E34CE" w:rsidP="00520276">
            <w:pPr>
              <w:rPr>
                <w:rFonts w:eastAsia="Times New Roman CYR"/>
                <w:sz w:val="24"/>
                <w:szCs w:val="24"/>
              </w:rPr>
            </w:pPr>
            <w:r w:rsidRPr="00520276">
              <w:rPr>
                <w:rFonts w:eastAsia="Times New Roman CYR"/>
                <w:sz w:val="24"/>
                <w:szCs w:val="24"/>
              </w:rPr>
              <w:t>- постройки хозяйственного назначения;</w:t>
            </w:r>
          </w:p>
          <w:p w:rsidR="004E34CE" w:rsidRPr="00520276" w:rsidRDefault="004E34CE" w:rsidP="00520276">
            <w:pPr>
              <w:rPr>
                <w:rFonts w:eastAsia="Times New Roman CYR"/>
                <w:sz w:val="24"/>
                <w:szCs w:val="24"/>
              </w:rPr>
            </w:pPr>
            <w:r w:rsidRPr="00520276">
              <w:rPr>
                <w:rFonts w:eastAsia="Times New Roman CYR"/>
                <w:sz w:val="24"/>
                <w:szCs w:val="24"/>
              </w:rPr>
              <w:t>- площадки хозяйственные, в том числе площадки для мусоросборников;</w:t>
            </w:r>
          </w:p>
          <w:p w:rsidR="004E34CE" w:rsidRPr="00520276" w:rsidRDefault="004E34CE" w:rsidP="00520276">
            <w:pPr>
              <w:rPr>
                <w:rFonts w:eastAsia="Times New Roman CYR"/>
                <w:sz w:val="24"/>
                <w:szCs w:val="24"/>
              </w:rPr>
            </w:pPr>
            <w:r w:rsidRPr="00520276">
              <w:rPr>
                <w:rFonts w:eastAsia="Times New Roman CYR"/>
                <w:sz w:val="24"/>
                <w:szCs w:val="24"/>
              </w:rPr>
              <w:t>- общественные туалеты, надворные туалеты, гидронепроницаемые выгребы, септики;</w:t>
            </w:r>
          </w:p>
          <w:p w:rsidR="004E34CE" w:rsidRPr="00520276" w:rsidRDefault="004E34CE" w:rsidP="00520276">
            <w:pPr>
              <w:rPr>
                <w:rFonts w:eastAsia="Times New Roman CYR"/>
                <w:sz w:val="24"/>
                <w:szCs w:val="24"/>
              </w:rPr>
            </w:pPr>
            <w:r w:rsidRPr="00520276">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520276" w:rsidRDefault="004E34CE" w:rsidP="00520276">
            <w:pPr>
              <w:rPr>
                <w:rFonts w:eastAsia="Times New Roman CYR"/>
                <w:sz w:val="24"/>
                <w:szCs w:val="24"/>
              </w:rPr>
            </w:pPr>
            <w:r w:rsidRPr="00520276">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520276" w:rsidRDefault="004E34CE"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520276" w:rsidRDefault="004E34CE" w:rsidP="00520276">
            <w:pPr>
              <w:jc w:val="both"/>
              <w:rPr>
                <w:rFonts w:eastAsia="Times New Roman CYR"/>
                <w:sz w:val="24"/>
                <w:szCs w:val="24"/>
              </w:rPr>
            </w:pPr>
          </w:p>
          <w:p w:rsidR="004E34CE" w:rsidRPr="00520276" w:rsidRDefault="004E34CE"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520276" w:rsidRDefault="004E34CE" w:rsidP="00520276">
            <w:pPr>
              <w:jc w:val="both"/>
              <w:rPr>
                <w:rFonts w:eastAsia="Times New Roman CYR"/>
                <w:sz w:val="24"/>
                <w:szCs w:val="24"/>
              </w:rPr>
            </w:pPr>
          </w:p>
          <w:p w:rsidR="004E34CE" w:rsidRPr="00520276" w:rsidRDefault="004E34CE"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- 3 м;</w:t>
            </w:r>
          </w:p>
          <w:p w:rsidR="004E34CE" w:rsidRPr="00520276" w:rsidRDefault="004E34CE"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- 2 этажа (включая мансардный этаж);</w:t>
            </w:r>
          </w:p>
          <w:p w:rsidR="004E34CE" w:rsidRPr="00520276" w:rsidRDefault="004E34CE" w:rsidP="00520276">
            <w:pPr>
              <w:rPr>
                <w:sz w:val="24"/>
                <w:szCs w:val="24"/>
              </w:rPr>
            </w:pPr>
            <w:r w:rsidRPr="00520276">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520276" w:rsidRDefault="004E34CE" w:rsidP="00520276">
      <w:pPr>
        <w:ind w:firstLine="720"/>
        <w:jc w:val="both"/>
        <w:rPr>
          <w:rFonts w:eastAsia="Times New Roman CYR"/>
          <w:sz w:val="24"/>
          <w:szCs w:val="24"/>
        </w:rPr>
      </w:pPr>
    </w:p>
    <w:p w:rsidR="004E34CE" w:rsidRPr="00520276" w:rsidRDefault="004E34CE" w:rsidP="00520276">
      <w:pPr>
        <w:ind w:firstLine="720"/>
        <w:jc w:val="both"/>
        <w:rPr>
          <w:rFonts w:eastAsia="Times New Roman CYR"/>
          <w:sz w:val="24"/>
          <w:szCs w:val="24"/>
        </w:rPr>
      </w:pPr>
      <w:bookmarkStart w:id="163" w:name="sub_503"/>
      <w:r w:rsidRPr="00520276">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520276" w:rsidRDefault="004E34CE" w:rsidP="00520276">
      <w:pPr>
        <w:ind w:firstLine="720"/>
        <w:jc w:val="both"/>
        <w:rPr>
          <w:rFonts w:eastAsia="Times New Roman CYR"/>
          <w:sz w:val="24"/>
          <w:szCs w:val="24"/>
        </w:rPr>
      </w:pPr>
      <w:bookmarkStart w:id="164" w:name="sub_504"/>
      <w:bookmarkEnd w:id="163"/>
      <w:r w:rsidRPr="00520276">
        <w:rPr>
          <w:rFonts w:eastAsia="Times New Roman CYR"/>
          <w:sz w:val="24"/>
          <w:szCs w:val="24"/>
        </w:rPr>
        <w:t xml:space="preserve"> Расстояние до красной линии улиц/проездов:</w:t>
      </w:r>
    </w:p>
    <w:bookmarkEnd w:id="164"/>
    <w:p w:rsidR="004E34CE" w:rsidRPr="00520276" w:rsidRDefault="004E34CE" w:rsidP="00520276">
      <w:pPr>
        <w:ind w:firstLine="720"/>
        <w:jc w:val="both"/>
        <w:rPr>
          <w:rFonts w:eastAsia="Times New Roman CYR"/>
          <w:sz w:val="24"/>
          <w:szCs w:val="24"/>
        </w:rPr>
      </w:pPr>
      <w:r w:rsidRPr="00520276">
        <w:rPr>
          <w:rFonts w:eastAsia="Times New Roman CYR"/>
          <w:sz w:val="24"/>
          <w:szCs w:val="24"/>
        </w:rPr>
        <w:t>1) от Пожарных депо - 10 м/10 м (15 м/15 м - для депо I типа);</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2) от общественных зданий - 5 м/3 м;</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3) от остальных зданий и сооружений - 5 м/3 м;</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520276" w:rsidRDefault="004E34CE" w:rsidP="00520276">
      <w:pPr>
        <w:ind w:firstLine="720"/>
        <w:jc w:val="both"/>
        <w:rPr>
          <w:rFonts w:eastAsia="Times New Roman CYR"/>
          <w:sz w:val="24"/>
          <w:szCs w:val="24"/>
        </w:rPr>
      </w:pPr>
      <w:bookmarkStart w:id="165" w:name="sub_505"/>
      <w:r w:rsidRPr="00520276">
        <w:rPr>
          <w:rFonts w:eastAsia="Times New Roman CYR"/>
          <w:sz w:val="24"/>
          <w:szCs w:val="24"/>
        </w:rPr>
        <w:t xml:space="preserve"> Размещение производственной территориальной зоны не допускается:</w:t>
      </w:r>
    </w:p>
    <w:bookmarkEnd w:id="165"/>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а) в составе рекреационных зон;</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б) на землях особо охраняемых территорий, в том числе:</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первом поясе зоны санитарной охраны источников водоснабжения;</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водоохранных и прибрежных зонах рек, морей;</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520276" w:rsidRDefault="004E34CE" w:rsidP="00520276">
      <w:pPr>
        <w:ind w:firstLine="720"/>
        <w:jc w:val="both"/>
        <w:rPr>
          <w:rFonts w:eastAsia="Times New Roman CYR"/>
          <w:sz w:val="24"/>
          <w:szCs w:val="24"/>
        </w:rPr>
      </w:pPr>
      <w:r w:rsidRPr="00520276">
        <w:rPr>
          <w:rFonts w:eastAsia="Times New Roman CYR"/>
          <w:sz w:val="24"/>
          <w:szCs w:val="24"/>
        </w:rPr>
        <w:t>в зонах возможного катастрофического затопления в результате разрушения плотин или дамб.</w:t>
      </w:r>
    </w:p>
    <w:p w:rsidR="004E34CE" w:rsidRPr="00520276" w:rsidRDefault="004E34CE" w:rsidP="00520276">
      <w:pPr>
        <w:ind w:firstLine="720"/>
        <w:jc w:val="both"/>
        <w:rPr>
          <w:rFonts w:eastAsia="Times New Roman CYR"/>
          <w:sz w:val="24"/>
          <w:szCs w:val="24"/>
        </w:rPr>
      </w:pPr>
      <w:bookmarkStart w:id="166" w:name="sub_506"/>
      <w:r w:rsidRPr="00520276">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520276" w:rsidRDefault="004E34CE" w:rsidP="00520276">
      <w:pPr>
        <w:ind w:firstLine="720"/>
        <w:jc w:val="both"/>
        <w:rPr>
          <w:rFonts w:eastAsia="Times New Roman CYR"/>
          <w:sz w:val="24"/>
          <w:szCs w:val="24"/>
        </w:rPr>
      </w:pPr>
      <w:bookmarkStart w:id="167" w:name="sub_507"/>
      <w:bookmarkEnd w:id="166"/>
      <w:r w:rsidRPr="00520276">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520276" w:rsidRDefault="004E34CE" w:rsidP="00520276">
      <w:pPr>
        <w:ind w:firstLine="720"/>
        <w:jc w:val="both"/>
        <w:rPr>
          <w:rFonts w:eastAsia="Times New Roman CYR"/>
          <w:sz w:val="24"/>
          <w:szCs w:val="24"/>
        </w:rPr>
      </w:pPr>
      <w:bookmarkStart w:id="168" w:name="sub_508"/>
      <w:bookmarkEnd w:id="167"/>
      <w:r w:rsidRPr="00520276">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520276" w:rsidRDefault="004E34CE" w:rsidP="00520276">
      <w:pPr>
        <w:ind w:firstLine="720"/>
        <w:jc w:val="both"/>
        <w:rPr>
          <w:rFonts w:eastAsia="Times New Roman CYR"/>
          <w:sz w:val="24"/>
          <w:szCs w:val="24"/>
        </w:rPr>
      </w:pPr>
      <w:bookmarkStart w:id="169" w:name="sub_509"/>
      <w:bookmarkEnd w:id="168"/>
      <w:r w:rsidRPr="00520276">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520276" w:rsidRDefault="004E34CE" w:rsidP="00520276">
      <w:pPr>
        <w:ind w:firstLine="720"/>
        <w:jc w:val="both"/>
        <w:rPr>
          <w:rFonts w:eastAsia="Times New Roman CYR"/>
          <w:sz w:val="24"/>
          <w:szCs w:val="24"/>
        </w:rPr>
      </w:pPr>
      <w:bookmarkStart w:id="170" w:name="sub_510"/>
      <w:bookmarkEnd w:id="169"/>
      <w:r w:rsidRPr="00520276">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520276" w:rsidRDefault="004E34CE" w:rsidP="00520276">
      <w:pPr>
        <w:ind w:firstLine="720"/>
        <w:jc w:val="both"/>
        <w:rPr>
          <w:rFonts w:eastAsia="Times New Roman CYR"/>
          <w:sz w:val="24"/>
          <w:szCs w:val="24"/>
        </w:rPr>
      </w:pPr>
      <w:bookmarkStart w:id="171" w:name="sub_511"/>
      <w:bookmarkEnd w:id="170"/>
      <w:r w:rsidRPr="00520276">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520276" w:rsidRDefault="004E34CE" w:rsidP="00520276">
      <w:pPr>
        <w:widowControl w:val="0"/>
        <w:ind w:firstLine="709"/>
        <w:jc w:val="both"/>
        <w:rPr>
          <w:sz w:val="24"/>
          <w:szCs w:val="24"/>
        </w:rPr>
      </w:pPr>
    </w:p>
    <w:p w:rsidR="008F50C9" w:rsidRPr="00520276" w:rsidRDefault="008F50C9" w:rsidP="00520276">
      <w:pPr>
        <w:widowControl w:val="0"/>
        <w:overflowPunct w:val="0"/>
        <w:autoSpaceDE w:val="0"/>
        <w:autoSpaceDN w:val="0"/>
        <w:adjustRightInd w:val="0"/>
        <w:jc w:val="center"/>
        <w:rPr>
          <w:rFonts w:eastAsia="SimSun"/>
          <w:b/>
          <w:bCs/>
          <w:i/>
          <w:iCs/>
          <w:sz w:val="24"/>
          <w:szCs w:val="24"/>
          <w:lang w:eastAsia="zh-CN"/>
        </w:rPr>
      </w:pPr>
      <w:r w:rsidRPr="00520276">
        <w:rPr>
          <w:rFonts w:eastAsia="SimSun"/>
          <w:b/>
          <w:bCs/>
          <w:i/>
          <w:iCs/>
          <w:sz w:val="24"/>
          <w:szCs w:val="24"/>
          <w:lang w:eastAsia="zh-CN"/>
        </w:rPr>
        <w:t>П -4. Зона предприятий, производств и объектов I</w:t>
      </w:r>
      <w:r w:rsidRPr="00520276">
        <w:rPr>
          <w:rFonts w:eastAsia="SimSun"/>
          <w:b/>
          <w:bCs/>
          <w:i/>
          <w:iCs/>
          <w:sz w:val="24"/>
          <w:szCs w:val="24"/>
          <w:lang w:val="en-US" w:eastAsia="zh-CN"/>
        </w:rPr>
        <w:t>V</w:t>
      </w:r>
      <w:r w:rsidRPr="00520276">
        <w:rPr>
          <w:rFonts w:eastAsia="SimSun"/>
          <w:b/>
          <w:bCs/>
          <w:i/>
          <w:iCs/>
          <w:sz w:val="24"/>
          <w:szCs w:val="24"/>
          <w:lang w:eastAsia="zh-CN"/>
        </w:rPr>
        <w:t xml:space="preserve"> класса опасности СЗЗ-100 м.</w:t>
      </w:r>
    </w:p>
    <w:p w:rsidR="008F50C9" w:rsidRPr="00520276" w:rsidRDefault="008F50C9" w:rsidP="00520276">
      <w:pPr>
        <w:widowControl w:val="0"/>
        <w:ind w:firstLine="709"/>
        <w:jc w:val="both"/>
        <w:rPr>
          <w:iCs/>
          <w:sz w:val="24"/>
          <w:szCs w:val="24"/>
        </w:rPr>
      </w:pPr>
      <w:r w:rsidRPr="00520276">
        <w:rPr>
          <w:iCs/>
          <w:sz w:val="24"/>
          <w:szCs w:val="24"/>
        </w:rPr>
        <w:t xml:space="preserve">Зона П-4 выделена для обеспечения правовых условий формирования предприятий, производств и объектов не выше </w:t>
      </w:r>
      <w:r w:rsidRPr="00520276">
        <w:rPr>
          <w:iCs/>
          <w:sz w:val="24"/>
          <w:szCs w:val="24"/>
          <w:lang w:val="en-US"/>
        </w:rPr>
        <w:t>IV</w:t>
      </w:r>
      <w:r w:rsidRPr="00520276">
        <w:rPr>
          <w:iCs/>
          <w:sz w:val="24"/>
          <w:szCs w:val="24"/>
        </w:rPr>
        <w:t xml:space="preserve"> класса </w:t>
      </w:r>
      <w:r w:rsidRPr="00520276">
        <w:rPr>
          <w:bCs/>
          <w:sz w:val="24"/>
          <w:szCs w:val="24"/>
        </w:rPr>
        <w:t>опасности согласно перечню СанПиН 2.2.1/2.1.1.1200-03</w:t>
      </w:r>
      <w:r w:rsidRPr="00520276">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520276" w:rsidRDefault="008F50C9" w:rsidP="00520276">
      <w:pPr>
        <w:widowControl w:val="0"/>
        <w:ind w:firstLine="709"/>
        <w:jc w:val="both"/>
        <w:rPr>
          <w:iCs/>
          <w:sz w:val="24"/>
          <w:szCs w:val="24"/>
        </w:rPr>
      </w:pPr>
      <w:r w:rsidRPr="00520276">
        <w:rPr>
          <w:iCs/>
          <w:sz w:val="24"/>
          <w:szCs w:val="24"/>
        </w:rPr>
        <w:t xml:space="preserve">При размещении объектов малого бизнеса, относящихся к </w:t>
      </w:r>
      <w:r w:rsidRPr="00520276">
        <w:rPr>
          <w:iCs/>
          <w:sz w:val="24"/>
          <w:szCs w:val="24"/>
          <w:lang w:val="en-US"/>
        </w:rPr>
        <w:t>IV</w:t>
      </w:r>
      <w:r w:rsidRPr="00520276">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520276" w:rsidRDefault="008F50C9" w:rsidP="00520276">
      <w:pPr>
        <w:widowControl w:val="0"/>
        <w:ind w:firstLine="709"/>
        <w:jc w:val="both"/>
        <w:rPr>
          <w:iCs/>
          <w:sz w:val="24"/>
          <w:szCs w:val="24"/>
        </w:rPr>
      </w:pPr>
      <w:r w:rsidRPr="00520276">
        <w:rPr>
          <w:iCs/>
          <w:sz w:val="24"/>
          <w:szCs w:val="24"/>
        </w:rPr>
        <w:t xml:space="preserve">Для действующих объектов малого бизнеса </w:t>
      </w:r>
      <w:r w:rsidRPr="00520276">
        <w:rPr>
          <w:iCs/>
          <w:sz w:val="24"/>
          <w:szCs w:val="24"/>
          <w:lang w:val="en-US"/>
        </w:rPr>
        <w:t>IV</w:t>
      </w:r>
      <w:r w:rsidRPr="00520276">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520276" w:rsidRDefault="008F50C9" w:rsidP="00520276">
      <w:pPr>
        <w:widowControl w:val="0"/>
        <w:ind w:firstLine="709"/>
        <w:jc w:val="both"/>
        <w:rPr>
          <w:iCs/>
          <w:sz w:val="24"/>
          <w:szCs w:val="24"/>
        </w:rPr>
      </w:pPr>
      <w:r w:rsidRPr="00520276">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520276" w:rsidRDefault="008F50C9" w:rsidP="00520276">
      <w:pPr>
        <w:widowControl w:val="0"/>
        <w:jc w:val="both"/>
        <w:rPr>
          <w:iCs/>
          <w:sz w:val="24"/>
          <w:szCs w:val="24"/>
        </w:rPr>
      </w:pPr>
    </w:p>
    <w:p w:rsidR="008F50C9" w:rsidRPr="00520276" w:rsidRDefault="008F50C9" w:rsidP="00520276">
      <w:pPr>
        <w:widowControl w:val="0"/>
        <w:numPr>
          <w:ilvl w:val="0"/>
          <w:numId w:val="9"/>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520276" w:rsidRPr="00520276" w:rsidTr="00346091">
        <w:trPr>
          <w:trHeight w:val="552"/>
          <w:tblHeader/>
        </w:trPr>
        <w:tc>
          <w:tcPr>
            <w:tcW w:w="961"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8F50C9" w:rsidRPr="00520276" w:rsidRDefault="008F50C9" w:rsidP="00520276">
            <w:pPr>
              <w:widowControl w:val="0"/>
              <w:tabs>
                <w:tab w:val="left" w:pos="2520"/>
              </w:tabs>
              <w:jc w:val="center"/>
              <w:rPr>
                <w:b/>
                <w:sz w:val="24"/>
                <w:szCs w:val="24"/>
              </w:rPr>
            </w:pPr>
            <w:r w:rsidRPr="00520276">
              <w:rPr>
                <w:b/>
                <w:sz w:val="24"/>
                <w:szCs w:val="24"/>
              </w:rPr>
              <w:t>(номер по классификатору)</w:t>
            </w:r>
          </w:p>
        </w:tc>
        <w:tc>
          <w:tcPr>
            <w:tcW w:w="1445"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94"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346091">
        <w:trPr>
          <w:trHeight w:val="552"/>
        </w:trPr>
        <w:tc>
          <w:tcPr>
            <w:tcW w:w="961" w:type="pct"/>
          </w:tcPr>
          <w:p w:rsidR="00D35191" w:rsidRPr="00520276" w:rsidRDefault="00D35191"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Производственная деятельность (6.0)</w:t>
            </w:r>
          </w:p>
        </w:tc>
        <w:tc>
          <w:tcPr>
            <w:tcW w:w="1445" w:type="pct"/>
          </w:tcPr>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складского назначения различного профиля;</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520276" w:rsidRDefault="00D35191" w:rsidP="00520276">
            <w:pPr>
              <w:widowControl w:val="0"/>
              <w:jc w:val="both"/>
              <w:rPr>
                <w:sz w:val="24"/>
                <w:szCs w:val="24"/>
              </w:rPr>
            </w:pPr>
            <w:r w:rsidRPr="00520276">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520276" w:rsidRDefault="00D3519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520276" w:rsidRDefault="00D35191" w:rsidP="00520276">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D35191" w:rsidRPr="00520276" w:rsidRDefault="00D35191"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Недропользование (6.1)</w:t>
            </w:r>
          </w:p>
        </w:tc>
        <w:tc>
          <w:tcPr>
            <w:tcW w:w="1445" w:type="pct"/>
          </w:tcPr>
          <w:p w:rsidR="00E60B6F" w:rsidRPr="00520276" w:rsidRDefault="00E60B6F" w:rsidP="00520276">
            <w:pPr>
              <w:shd w:val="clear" w:color="auto" w:fill="FFFFFF"/>
              <w:jc w:val="both"/>
              <w:rPr>
                <w:sz w:val="23"/>
                <w:szCs w:val="23"/>
              </w:rPr>
            </w:pPr>
            <w:r w:rsidRPr="00520276">
              <w:rPr>
                <w:sz w:val="23"/>
                <w:szCs w:val="23"/>
              </w:rPr>
              <w:t>Осуществление геологических изысканий;</w:t>
            </w:r>
          </w:p>
          <w:p w:rsidR="00E60B6F" w:rsidRPr="00520276" w:rsidRDefault="00E60B6F" w:rsidP="00520276">
            <w:pPr>
              <w:shd w:val="clear" w:color="auto" w:fill="FFFFFF"/>
              <w:jc w:val="both"/>
              <w:rPr>
                <w:sz w:val="23"/>
                <w:szCs w:val="23"/>
              </w:rPr>
            </w:pPr>
            <w:r w:rsidRPr="00520276">
              <w:rPr>
                <w:sz w:val="23"/>
                <w:szCs w:val="23"/>
              </w:rPr>
              <w:t>добыча полезных ископаемых открытым (карьеры, отвалы) и закрытым (шахты, скважины) способами;</w:t>
            </w:r>
          </w:p>
          <w:p w:rsidR="00E60B6F" w:rsidRPr="00520276" w:rsidRDefault="00E60B6F" w:rsidP="00520276">
            <w:pPr>
              <w:shd w:val="clear" w:color="auto" w:fill="FFFFFF"/>
              <w:jc w:val="both"/>
              <w:rPr>
                <w:sz w:val="23"/>
                <w:szCs w:val="23"/>
              </w:rPr>
            </w:pPr>
            <w:r w:rsidRPr="00520276">
              <w:rPr>
                <w:sz w:val="23"/>
                <w:szCs w:val="23"/>
              </w:rPr>
              <w:t>размещение объектов капитального строительства, в том числе подземных, в целях добычи полезных ископаемых;</w:t>
            </w:r>
          </w:p>
          <w:p w:rsidR="00E60B6F" w:rsidRPr="00520276" w:rsidRDefault="00E60B6F" w:rsidP="00520276">
            <w:pPr>
              <w:shd w:val="clear" w:color="auto" w:fill="FFFFFF"/>
              <w:jc w:val="both"/>
              <w:rPr>
                <w:sz w:val="23"/>
                <w:szCs w:val="23"/>
              </w:rPr>
            </w:pPr>
            <w:r w:rsidRPr="00520276">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520276" w:rsidRDefault="00E60B6F" w:rsidP="00520276">
            <w:pPr>
              <w:shd w:val="clear" w:color="auto" w:fill="FFFFFF"/>
              <w:jc w:val="both"/>
              <w:rPr>
                <w:sz w:val="23"/>
                <w:szCs w:val="23"/>
              </w:rPr>
            </w:pPr>
            <w:r w:rsidRPr="00520276">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20276" w:rsidRDefault="00D35191" w:rsidP="00520276">
            <w:pPr>
              <w:rPr>
                <w:rFonts w:ascii="Times New Roman CYR" w:eastAsia="Times New Roman CYR" w:hAnsi="Times New Roman CYR" w:cs="Times New Roman CYR"/>
                <w:sz w:val="24"/>
                <w:szCs w:val="24"/>
              </w:rPr>
            </w:pP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D35191" w:rsidRPr="00520276" w:rsidRDefault="00D35191"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Тяжелая промышленность.(6.2)</w:t>
            </w:r>
          </w:p>
        </w:tc>
        <w:tc>
          <w:tcPr>
            <w:tcW w:w="1445" w:type="pct"/>
          </w:tcPr>
          <w:p w:rsidR="00D35191" w:rsidRPr="00520276" w:rsidRDefault="00E60B6F"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43461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20276" w:rsidRDefault="00E60B6F" w:rsidP="00520276">
            <w:pPr>
              <w:rPr>
                <w:rFonts w:ascii="Times New Roman CYR" w:eastAsia="Times New Roman CYR" w:hAnsi="Times New Roman CYR" w:cs="Times New Roman CYR"/>
                <w:sz w:val="24"/>
                <w:szCs w:val="24"/>
              </w:rPr>
            </w:pPr>
            <w:r w:rsidRPr="00520276">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434617" w:rsidP="00520276">
            <w:pPr>
              <w:widowControl w:val="0"/>
              <w:autoSpaceDE w:val="0"/>
              <w:autoSpaceDN w:val="0"/>
              <w:adjustRightInd w:val="0"/>
              <w:rPr>
                <w:sz w:val="24"/>
                <w:szCs w:val="24"/>
              </w:rPr>
            </w:pPr>
            <w:r w:rsidRPr="00520276">
              <w:rPr>
                <w:sz w:val="24"/>
                <w:szCs w:val="24"/>
              </w:rPr>
              <w:t>Легкая промышленность (6.3)</w:t>
            </w:r>
          </w:p>
        </w:tc>
        <w:tc>
          <w:tcPr>
            <w:tcW w:w="1445" w:type="pct"/>
          </w:tcPr>
          <w:p w:rsidR="00434617" w:rsidRPr="00520276" w:rsidRDefault="00E60B6F"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434617"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Фармацевтическая промышленность.(6.3.1)</w:t>
            </w:r>
          </w:p>
        </w:tc>
        <w:tc>
          <w:tcPr>
            <w:tcW w:w="1445" w:type="pct"/>
          </w:tcPr>
          <w:p w:rsidR="00434617" w:rsidRPr="00520276" w:rsidRDefault="00E60B6F"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434617" w:rsidP="00520276">
            <w:pPr>
              <w:widowControl w:val="0"/>
              <w:autoSpaceDE w:val="0"/>
              <w:autoSpaceDN w:val="0"/>
              <w:adjustRightInd w:val="0"/>
              <w:rPr>
                <w:sz w:val="24"/>
                <w:szCs w:val="24"/>
              </w:rPr>
            </w:pPr>
            <w:r w:rsidRPr="00520276">
              <w:rPr>
                <w:sz w:val="24"/>
                <w:szCs w:val="24"/>
              </w:rPr>
              <w:t>Пищевая промышленность (6.4)</w:t>
            </w:r>
          </w:p>
        </w:tc>
        <w:tc>
          <w:tcPr>
            <w:tcW w:w="1445" w:type="pct"/>
          </w:tcPr>
          <w:p w:rsidR="00434617" w:rsidRPr="00520276" w:rsidRDefault="00E60B6F" w:rsidP="00520276">
            <w:pPr>
              <w:widowControl w:val="0"/>
              <w:jc w:val="both"/>
              <w:rPr>
                <w:sz w:val="24"/>
                <w:szCs w:val="24"/>
              </w:rPr>
            </w:pPr>
            <w:r w:rsidRPr="00520276">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A60BF0"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Нефтехимическая промышленность.(6.5)</w:t>
            </w:r>
          </w:p>
        </w:tc>
        <w:tc>
          <w:tcPr>
            <w:tcW w:w="1445" w:type="pct"/>
          </w:tcPr>
          <w:p w:rsidR="00434617" w:rsidRPr="00520276" w:rsidRDefault="00704367" w:rsidP="00520276">
            <w:pPr>
              <w:widowControl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434617" w:rsidP="00520276">
            <w:pPr>
              <w:widowControl w:val="0"/>
              <w:autoSpaceDE w:val="0"/>
              <w:autoSpaceDN w:val="0"/>
              <w:adjustRightInd w:val="0"/>
              <w:jc w:val="both"/>
              <w:rPr>
                <w:sz w:val="24"/>
                <w:szCs w:val="24"/>
              </w:rPr>
            </w:pPr>
            <w:r w:rsidRPr="00520276">
              <w:rPr>
                <w:sz w:val="24"/>
                <w:szCs w:val="24"/>
              </w:rPr>
              <w:t>Строительная промышленность (6.6)</w:t>
            </w:r>
          </w:p>
        </w:tc>
        <w:tc>
          <w:tcPr>
            <w:tcW w:w="1445" w:type="pct"/>
          </w:tcPr>
          <w:p w:rsidR="00434617" w:rsidRPr="00520276" w:rsidRDefault="00704367"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1E006A" w:rsidRPr="00520276" w:rsidRDefault="001E006A" w:rsidP="00520276">
            <w:pPr>
              <w:widowControl w:val="0"/>
              <w:autoSpaceDE w:val="0"/>
              <w:autoSpaceDN w:val="0"/>
              <w:adjustRightInd w:val="0"/>
              <w:jc w:val="both"/>
              <w:rPr>
                <w:sz w:val="24"/>
                <w:szCs w:val="24"/>
              </w:rPr>
            </w:pPr>
            <w:r w:rsidRPr="00520276">
              <w:rPr>
                <w:sz w:val="24"/>
                <w:szCs w:val="24"/>
              </w:rPr>
              <w:t>Энергетика (6.7)</w:t>
            </w:r>
          </w:p>
        </w:tc>
        <w:tc>
          <w:tcPr>
            <w:tcW w:w="1445" w:type="pct"/>
          </w:tcPr>
          <w:p w:rsidR="001E006A" w:rsidRPr="00520276" w:rsidRDefault="00704367"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520276">
                <w:rPr>
                  <w:rStyle w:val="af"/>
                  <w:color w:val="auto"/>
                  <w:sz w:val="23"/>
                  <w:szCs w:val="23"/>
                  <w:shd w:val="clear" w:color="auto" w:fill="FFFFFF"/>
                </w:rPr>
                <w:t>кодом 3.1</w:t>
              </w:r>
            </w:hyperlink>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434617" w:rsidRPr="00520276" w:rsidRDefault="00A60BF0" w:rsidP="00520276">
            <w:pPr>
              <w:widowControl w:val="0"/>
              <w:autoSpaceDE w:val="0"/>
              <w:autoSpaceDN w:val="0"/>
              <w:adjustRightInd w:val="0"/>
              <w:jc w:val="both"/>
              <w:rPr>
                <w:sz w:val="24"/>
                <w:szCs w:val="24"/>
              </w:rPr>
            </w:pPr>
            <w:r w:rsidRPr="00520276">
              <w:rPr>
                <w:sz w:val="24"/>
                <w:szCs w:val="24"/>
              </w:rPr>
              <w:t>Склады (6.9)</w:t>
            </w:r>
          </w:p>
        </w:tc>
        <w:tc>
          <w:tcPr>
            <w:tcW w:w="1445" w:type="pct"/>
          </w:tcPr>
          <w:p w:rsidR="00434617" w:rsidRPr="00520276" w:rsidRDefault="00704367" w:rsidP="00520276">
            <w:pPr>
              <w:widowControl w:val="0"/>
              <w:autoSpaceDE w:val="0"/>
              <w:autoSpaceDN w:val="0"/>
              <w:adjustRightInd w:val="0"/>
              <w:jc w:val="both"/>
              <w:rPr>
                <w:sz w:val="24"/>
                <w:szCs w:val="24"/>
              </w:rPr>
            </w:pPr>
            <w:r w:rsidRPr="00520276">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520276">
              <w:rPr>
                <w:rFonts w:ascii="Times New Roman CYR" w:eastAsia="Times New Roman CYR" w:hAnsi="Times New Roman CYR" w:cs="Times New Roman CYR"/>
              </w:rPr>
              <w:t xml:space="preserve"> - </w:t>
            </w:r>
            <w:r w:rsidRPr="00520276">
              <w:rPr>
                <w:rFonts w:ascii="Times New Roman CYR" w:eastAsia="Times New Roman CYR" w:hAnsi="Times New Roman CYR" w:cs="Times New Roman CYR"/>
                <w:sz w:val="24"/>
                <w:szCs w:val="24"/>
              </w:rPr>
              <w:t>30 м;</w:t>
            </w:r>
          </w:p>
        </w:tc>
      </w:tr>
      <w:tr w:rsidR="00520276" w:rsidRPr="00520276" w:rsidTr="00346091">
        <w:trPr>
          <w:trHeight w:val="552"/>
        </w:trPr>
        <w:tc>
          <w:tcPr>
            <w:tcW w:w="961" w:type="pct"/>
          </w:tcPr>
          <w:p w:rsidR="00A60BF0" w:rsidRPr="00520276" w:rsidRDefault="00A60BF0"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Обслуживание автотранспорта.(4.9)</w:t>
            </w:r>
          </w:p>
        </w:tc>
        <w:tc>
          <w:tcPr>
            <w:tcW w:w="1445" w:type="pct"/>
          </w:tcPr>
          <w:p w:rsidR="00A60BF0" w:rsidRPr="00520276" w:rsidRDefault="00A60BF0"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520276" w:rsidRDefault="006F7F0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520276" w:rsidRDefault="006F7F09"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346091">
        <w:trPr>
          <w:trHeight w:val="552"/>
        </w:trPr>
        <w:tc>
          <w:tcPr>
            <w:tcW w:w="961" w:type="pct"/>
          </w:tcPr>
          <w:p w:rsidR="00434617" w:rsidRPr="00520276" w:rsidRDefault="00434617" w:rsidP="00520276">
            <w:pPr>
              <w:widowControl w:val="0"/>
              <w:autoSpaceDE w:val="0"/>
              <w:autoSpaceDN w:val="0"/>
              <w:adjustRightInd w:val="0"/>
              <w:jc w:val="both"/>
              <w:rPr>
                <w:sz w:val="24"/>
                <w:szCs w:val="24"/>
              </w:rPr>
            </w:pPr>
            <w:r w:rsidRPr="00520276">
              <w:rPr>
                <w:sz w:val="24"/>
                <w:szCs w:val="24"/>
              </w:rPr>
              <w:t>Связь</w:t>
            </w:r>
          </w:p>
          <w:p w:rsidR="00434617" w:rsidRPr="00520276" w:rsidRDefault="00434617" w:rsidP="00520276">
            <w:pPr>
              <w:widowControl w:val="0"/>
              <w:autoSpaceDE w:val="0"/>
              <w:autoSpaceDN w:val="0"/>
              <w:adjustRightInd w:val="0"/>
              <w:jc w:val="both"/>
              <w:rPr>
                <w:sz w:val="24"/>
                <w:szCs w:val="24"/>
              </w:rPr>
            </w:pPr>
            <w:r w:rsidRPr="00520276">
              <w:rPr>
                <w:sz w:val="24"/>
                <w:szCs w:val="24"/>
              </w:rPr>
              <w:t>(6.8)</w:t>
            </w:r>
          </w:p>
        </w:tc>
        <w:tc>
          <w:tcPr>
            <w:tcW w:w="1445" w:type="pct"/>
          </w:tcPr>
          <w:p w:rsidR="00434617" w:rsidRPr="00520276" w:rsidRDefault="00434617" w:rsidP="00520276">
            <w:pPr>
              <w:widowControl w:val="0"/>
              <w:autoSpaceDE w:val="0"/>
              <w:autoSpaceDN w:val="0"/>
              <w:adjustRightInd w:val="0"/>
              <w:jc w:val="both"/>
              <w:rPr>
                <w:sz w:val="24"/>
                <w:szCs w:val="24"/>
              </w:rPr>
            </w:pPr>
            <w:r w:rsidRPr="00520276">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520276" w:rsidRDefault="00A60BF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520276" w:rsidRDefault="00A60BF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520276" w:rsidRDefault="00A60BF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520276" w:rsidRDefault="00A60BF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520276" w:rsidRDefault="00A60BF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520276" w:rsidRDefault="00A60BF0"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346091">
        <w:trPr>
          <w:trHeight w:val="552"/>
        </w:trPr>
        <w:tc>
          <w:tcPr>
            <w:tcW w:w="961" w:type="pct"/>
          </w:tcPr>
          <w:p w:rsidR="00434617" w:rsidRPr="00520276" w:rsidRDefault="00A60BF0"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придорожного сервиса</w:t>
            </w:r>
            <w:r w:rsidR="00987D2F" w:rsidRPr="00520276">
              <w:rPr>
                <w:rFonts w:ascii="Times New Roman CYR" w:eastAsia="Times New Roman CYR" w:hAnsi="Times New Roman CYR" w:cs="Times New Roman CYR"/>
                <w:sz w:val="24"/>
                <w:szCs w:val="24"/>
              </w:rPr>
              <w:t xml:space="preserve">  (4.9.1)</w:t>
            </w:r>
          </w:p>
        </w:tc>
        <w:tc>
          <w:tcPr>
            <w:tcW w:w="1445" w:type="pct"/>
          </w:tcPr>
          <w:p w:rsidR="00987D2F" w:rsidRPr="00520276" w:rsidRDefault="00987D2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520276" w:rsidRDefault="00987D2F"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520276" w:rsidRDefault="00987D2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520276" w:rsidRDefault="00987D2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520276" w:rsidRDefault="00987D2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520276" w:rsidRDefault="00987D2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520276" w:rsidRDefault="00987D2F"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tc>
      </w:tr>
      <w:tr w:rsidR="00520276" w:rsidRPr="00520276" w:rsidTr="00346091">
        <w:trPr>
          <w:trHeight w:val="366"/>
        </w:trPr>
        <w:tc>
          <w:tcPr>
            <w:tcW w:w="961" w:type="pct"/>
          </w:tcPr>
          <w:p w:rsidR="00434617" w:rsidRPr="00520276" w:rsidRDefault="00434617"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434617" w:rsidRPr="00520276" w:rsidRDefault="00434617" w:rsidP="00520276">
            <w:pPr>
              <w:widowControl w:val="0"/>
              <w:autoSpaceDE w:val="0"/>
              <w:autoSpaceDN w:val="0"/>
              <w:adjustRightInd w:val="0"/>
              <w:rPr>
                <w:sz w:val="24"/>
                <w:szCs w:val="24"/>
              </w:rPr>
            </w:pPr>
            <w:r w:rsidRPr="00520276">
              <w:rPr>
                <w:sz w:val="24"/>
                <w:szCs w:val="24"/>
              </w:rPr>
              <w:t>(8.3)</w:t>
            </w:r>
          </w:p>
        </w:tc>
        <w:tc>
          <w:tcPr>
            <w:tcW w:w="1445" w:type="pct"/>
          </w:tcPr>
          <w:p w:rsidR="00434617" w:rsidRPr="00520276" w:rsidRDefault="00434617"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520276" w:rsidRDefault="00434617"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434617" w:rsidRPr="00520276" w:rsidRDefault="00434617"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434617" w:rsidRPr="00520276" w:rsidRDefault="00434617"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520276" w:rsidRDefault="00434617"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434617" w:rsidRPr="00520276" w:rsidRDefault="00434617"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434617" w:rsidRPr="00520276" w:rsidRDefault="00434617"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434617" w:rsidRPr="00520276" w:rsidRDefault="00434617"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520276" w:rsidRDefault="00434617"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70%</w:t>
            </w:r>
          </w:p>
          <w:p w:rsidR="00434617" w:rsidRPr="00520276" w:rsidRDefault="00434617"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46091">
        <w:trPr>
          <w:trHeight w:val="366"/>
        </w:trPr>
        <w:tc>
          <w:tcPr>
            <w:tcW w:w="961" w:type="pct"/>
          </w:tcPr>
          <w:p w:rsidR="006A4E42" w:rsidRPr="00520276" w:rsidRDefault="006A4E42" w:rsidP="00520276">
            <w:pPr>
              <w:widowControl w:val="0"/>
              <w:jc w:val="both"/>
              <w:rPr>
                <w:sz w:val="24"/>
                <w:szCs w:val="24"/>
              </w:rPr>
            </w:pPr>
            <w:r w:rsidRPr="00520276">
              <w:rPr>
                <w:sz w:val="24"/>
                <w:szCs w:val="24"/>
              </w:rPr>
              <w:t>Коммунальное обслуживание</w:t>
            </w:r>
          </w:p>
          <w:p w:rsidR="006A4E42" w:rsidRPr="00520276" w:rsidRDefault="006A4E42" w:rsidP="00520276">
            <w:pPr>
              <w:widowControl w:val="0"/>
              <w:jc w:val="both"/>
              <w:rPr>
                <w:sz w:val="24"/>
                <w:szCs w:val="24"/>
              </w:rPr>
            </w:pPr>
            <w:r w:rsidRPr="00520276">
              <w:rPr>
                <w:sz w:val="24"/>
                <w:szCs w:val="24"/>
              </w:rPr>
              <w:t>(3.1)</w:t>
            </w:r>
          </w:p>
        </w:tc>
        <w:tc>
          <w:tcPr>
            <w:tcW w:w="1445" w:type="pct"/>
          </w:tcPr>
          <w:p w:rsidR="006A4E42" w:rsidRPr="00520276" w:rsidRDefault="006A4E4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520276" w:rsidRDefault="006A4E4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520276" w:rsidRDefault="006A4E4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520276" w:rsidRDefault="006A4E4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520276" w:rsidRDefault="006A4E4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520276" w:rsidRDefault="006A4E42"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346091">
        <w:trPr>
          <w:trHeight w:val="926"/>
        </w:trPr>
        <w:tc>
          <w:tcPr>
            <w:tcW w:w="961" w:type="pct"/>
          </w:tcPr>
          <w:p w:rsidR="006A4E42" w:rsidRPr="00520276" w:rsidRDefault="006A4E42" w:rsidP="00520276">
            <w:pPr>
              <w:widowControl w:val="0"/>
              <w:jc w:val="both"/>
              <w:rPr>
                <w:sz w:val="24"/>
                <w:szCs w:val="24"/>
              </w:rPr>
            </w:pPr>
            <w:r w:rsidRPr="00520276">
              <w:rPr>
                <w:sz w:val="24"/>
                <w:szCs w:val="24"/>
              </w:rPr>
              <w:t>Общее пользование территории</w:t>
            </w:r>
          </w:p>
          <w:p w:rsidR="006A4E42" w:rsidRPr="00520276" w:rsidRDefault="006A4E42" w:rsidP="00520276">
            <w:pPr>
              <w:widowControl w:val="0"/>
              <w:jc w:val="both"/>
              <w:rPr>
                <w:sz w:val="24"/>
                <w:szCs w:val="24"/>
              </w:rPr>
            </w:pPr>
            <w:r w:rsidRPr="00520276">
              <w:rPr>
                <w:sz w:val="24"/>
                <w:szCs w:val="24"/>
              </w:rPr>
              <w:t>(12.0)</w:t>
            </w:r>
          </w:p>
          <w:p w:rsidR="006A4E42" w:rsidRPr="00520276" w:rsidRDefault="006A4E42" w:rsidP="00520276">
            <w:pPr>
              <w:widowControl w:val="0"/>
              <w:jc w:val="both"/>
              <w:rPr>
                <w:sz w:val="24"/>
                <w:szCs w:val="24"/>
              </w:rPr>
            </w:pPr>
          </w:p>
          <w:p w:rsidR="006A4E42" w:rsidRPr="00520276" w:rsidRDefault="006A4E42" w:rsidP="00520276">
            <w:pPr>
              <w:widowControl w:val="0"/>
              <w:jc w:val="both"/>
              <w:rPr>
                <w:sz w:val="24"/>
                <w:szCs w:val="24"/>
              </w:rPr>
            </w:pPr>
          </w:p>
        </w:tc>
        <w:tc>
          <w:tcPr>
            <w:tcW w:w="1445" w:type="pct"/>
          </w:tcPr>
          <w:p w:rsidR="006A4E42" w:rsidRPr="00520276" w:rsidRDefault="006A4E42" w:rsidP="00520276">
            <w:pPr>
              <w:widowControl w:val="0"/>
              <w:jc w:val="both"/>
              <w:rPr>
                <w:sz w:val="24"/>
                <w:szCs w:val="24"/>
              </w:rPr>
            </w:pPr>
            <w:r w:rsidRPr="00520276">
              <w:rPr>
                <w:sz w:val="24"/>
                <w:szCs w:val="24"/>
              </w:rPr>
              <w:t>Земельные участки общего пользования</w:t>
            </w:r>
          </w:p>
          <w:p w:rsidR="006A4E42" w:rsidRPr="00520276" w:rsidRDefault="006A4E42" w:rsidP="00520276">
            <w:pPr>
              <w:widowControl w:val="0"/>
              <w:jc w:val="both"/>
              <w:rPr>
                <w:sz w:val="24"/>
                <w:szCs w:val="24"/>
              </w:rPr>
            </w:pPr>
          </w:p>
        </w:tc>
        <w:tc>
          <w:tcPr>
            <w:tcW w:w="2594" w:type="pct"/>
          </w:tcPr>
          <w:p w:rsidR="006A4E42" w:rsidRPr="00520276" w:rsidRDefault="006A4E4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346091">
        <w:trPr>
          <w:trHeight w:val="926"/>
        </w:trPr>
        <w:tc>
          <w:tcPr>
            <w:tcW w:w="961" w:type="pct"/>
          </w:tcPr>
          <w:p w:rsidR="006A4E42" w:rsidRPr="00520276" w:rsidRDefault="006A4E42" w:rsidP="00520276">
            <w:pPr>
              <w:widowControl w:val="0"/>
              <w:jc w:val="both"/>
              <w:rPr>
                <w:sz w:val="24"/>
                <w:szCs w:val="24"/>
              </w:rPr>
            </w:pPr>
            <w:r w:rsidRPr="00520276">
              <w:rPr>
                <w:sz w:val="24"/>
                <w:szCs w:val="24"/>
              </w:rPr>
              <w:t>Улично-дорожная сеть (12.0.1)</w:t>
            </w:r>
          </w:p>
        </w:tc>
        <w:tc>
          <w:tcPr>
            <w:tcW w:w="1445" w:type="pct"/>
          </w:tcPr>
          <w:p w:rsidR="006A4E42" w:rsidRPr="00520276" w:rsidRDefault="006A4E42"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520276" w:rsidRDefault="006A4E42"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520276" w:rsidRDefault="006A4E4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346091">
        <w:trPr>
          <w:trHeight w:val="926"/>
        </w:trPr>
        <w:tc>
          <w:tcPr>
            <w:tcW w:w="961" w:type="pct"/>
          </w:tcPr>
          <w:p w:rsidR="006A4E42" w:rsidRPr="00520276" w:rsidRDefault="006A4E42" w:rsidP="00520276">
            <w:pPr>
              <w:widowControl w:val="0"/>
              <w:jc w:val="both"/>
              <w:rPr>
                <w:sz w:val="24"/>
                <w:szCs w:val="24"/>
              </w:rPr>
            </w:pPr>
            <w:r w:rsidRPr="00520276">
              <w:rPr>
                <w:sz w:val="24"/>
                <w:szCs w:val="24"/>
              </w:rPr>
              <w:t>Благоустройство территории (12.0.2)</w:t>
            </w:r>
          </w:p>
        </w:tc>
        <w:tc>
          <w:tcPr>
            <w:tcW w:w="1445" w:type="pct"/>
          </w:tcPr>
          <w:p w:rsidR="006A4E42" w:rsidRPr="00520276" w:rsidRDefault="006A4E42"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520276" w:rsidRDefault="006A4E42"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9"/>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520276" w:rsidRPr="00520276" w:rsidTr="00F0555E">
        <w:trPr>
          <w:trHeight w:val="552"/>
          <w:tblHeader/>
        </w:trPr>
        <w:tc>
          <w:tcPr>
            <w:tcW w:w="863"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8F50C9" w:rsidRPr="00520276" w:rsidRDefault="008F50C9" w:rsidP="00520276">
            <w:pPr>
              <w:widowControl w:val="0"/>
              <w:tabs>
                <w:tab w:val="left" w:pos="2520"/>
              </w:tabs>
              <w:jc w:val="center"/>
              <w:rPr>
                <w:b/>
                <w:sz w:val="24"/>
                <w:szCs w:val="24"/>
              </w:rPr>
            </w:pPr>
            <w:r w:rsidRPr="00520276">
              <w:rPr>
                <w:b/>
                <w:sz w:val="24"/>
                <w:szCs w:val="24"/>
              </w:rPr>
              <w:t>(номер по классификатору)</w:t>
            </w:r>
          </w:p>
        </w:tc>
        <w:tc>
          <w:tcPr>
            <w:tcW w:w="1404"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33"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2558"/>
        </w:trPr>
        <w:tc>
          <w:tcPr>
            <w:tcW w:w="863" w:type="pct"/>
          </w:tcPr>
          <w:p w:rsidR="008F50C9" w:rsidRPr="00520276" w:rsidRDefault="00015726" w:rsidP="00520276">
            <w:pPr>
              <w:widowControl w:val="0"/>
              <w:jc w:val="both"/>
              <w:rPr>
                <w:sz w:val="24"/>
                <w:szCs w:val="24"/>
              </w:rPr>
            </w:pPr>
            <w:r w:rsidRPr="00520276">
              <w:rPr>
                <w:rFonts w:ascii="Times New Roman CYR" w:eastAsia="Times New Roman CYR" w:hAnsi="Times New Roman CYR" w:cs="Times New Roman CYR"/>
                <w:sz w:val="24"/>
                <w:szCs w:val="24"/>
              </w:rPr>
              <w:t>Деловое управление</w:t>
            </w:r>
            <w:r w:rsidR="008B217B" w:rsidRPr="00520276">
              <w:rPr>
                <w:rFonts w:ascii="Times New Roman CYR" w:eastAsia="Times New Roman CYR" w:hAnsi="Times New Roman CYR" w:cs="Times New Roman CYR"/>
                <w:sz w:val="24"/>
                <w:szCs w:val="24"/>
              </w:rPr>
              <w:t xml:space="preserve"> (4.1)</w:t>
            </w:r>
          </w:p>
        </w:tc>
        <w:tc>
          <w:tcPr>
            <w:tcW w:w="1404" w:type="pct"/>
          </w:tcPr>
          <w:p w:rsidR="008F50C9" w:rsidRPr="00520276" w:rsidRDefault="008B217B" w:rsidP="00520276">
            <w:pPr>
              <w:widowControl w:val="0"/>
              <w:jc w:val="both"/>
              <w:rP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520276" w:rsidRDefault="008B217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520276" w:rsidRDefault="008B217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520276" w:rsidRDefault="008B217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520276" w:rsidRDefault="008B217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520276" w:rsidRDefault="008B217B"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0555E">
        <w:trPr>
          <w:trHeight w:val="2558"/>
        </w:trPr>
        <w:tc>
          <w:tcPr>
            <w:tcW w:w="863" w:type="pct"/>
          </w:tcPr>
          <w:p w:rsidR="00636658" w:rsidRPr="00520276" w:rsidRDefault="00636658"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Банковская и страховая деятельность (4.5)</w:t>
            </w:r>
          </w:p>
        </w:tc>
        <w:tc>
          <w:tcPr>
            <w:tcW w:w="1404" w:type="pct"/>
          </w:tcPr>
          <w:p w:rsidR="00636658" w:rsidRPr="00520276" w:rsidRDefault="00636658"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2558"/>
        </w:trPr>
        <w:tc>
          <w:tcPr>
            <w:tcW w:w="863" w:type="pct"/>
          </w:tcPr>
          <w:p w:rsidR="00636658" w:rsidRPr="00520276" w:rsidRDefault="00636658"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Обеспечение научной деятельности (3.9)</w:t>
            </w:r>
          </w:p>
        </w:tc>
        <w:tc>
          <w:tcPr>
            <w:tcW w:w="1404" w:type="pct"/>
          </w:tcPr>
          <w:p w:rsidR="00636658" w:rsidRPr="00520276" w:rsidRDefault="00636658"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520276" w:rsidRDefault="0063665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сооружений от уровня земли - 30 м;</w:t>
            </w:r>
          </w:p>
        </w:tc>
      </w:tr>
      <w:tr w:rsidR="00520276" w:rsidRPr="00520276" w:rsidTr="00F0555E">
        <w:trPr>
          <w:trHeight w:val="2558"/>
        </w:trPr>
        <w:tc>
          <w:tcPr>
            <w:tcW w:w="863" w:type="pct"/>
          </w:tcPr>
          <w:p w:rsidR="00EE5910" w:rsidRPr="00520276" w:rsidRDefault="00EE5910"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Бытовое обслуживание (3.3)</w:t>
            </w:r>
          </w:p>
        </w:tc>
        <w:tc>
          <w:tcPr>
            <w:tcW w:w="1404" w:type="pct"/>
          </w:tcPr>
          <w:p w:rsidR="00EE5910" w:rsidRPr="00520276" w:rsidRDefault="00EE591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520276" w:rsidRDefault="00EE5910" w:rsidP="00520276">
            <w:pPr>
              <w:widowControl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520276" w:rsidRDefault="00EE591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520276" w:rsidRDefault="00EE591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520276" w:rsidRDefault="00EE591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520276" w:rsidRDefault="00EE591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9"/>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520276" w:rsidRPr="00520276"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520276" w:rsidRDefault="00BA7F77" w:rsidP="00520276">
            <w:pPr>
              <w:ind w:left="36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520276" w:rsidRDefault="00BA7F77"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520276" w:rsidRDefault="00BA7F77" w:rsidP="00520276">
            <w:pPr>
              <w:jc w:val="both"/>
              <w:rPr>
                <w:rFonts w:ascii="Times New Roman CYR" w:eastAsia="Times New Roman CYR" w:hAnsi="Times New Roman CYR" w:cs="Times New Roman CYR"/>
                <w:sz w:val="24"/>
                <w:szCs w:val="24"/>
              </w:rPr>
            </w:pP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520276" w:rsidRDefault="00BA7F77" w:rsidP="00520276">
            <w:pPr>
              <w:jc w:val="both"/>
              <w:rPr>
                <w:rFonts w:ascii="Times New Roman CYR" w:eastAsia="Times New Roman CYR" w:hAnsi="Times New Roman CYR" w:cs="Times New Roman CYR"/>
                <w:sz w:val="24"/>
                <w:szCs w:val="24"/>
              </w:rPr>
            </w:pP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520276" w:rsidRDefault="00BA7F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520276" w:rsidRDefault="00BA7F77"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520276" w:rsidRDefault="00BA7F77" w:rsidP="00520276">
      <w:pPr>
        <w:ind w:firstLine="720"/>
        <w:jc w:val="both"/>
        <w:rPr>
          <w:rFonts w:ascii="Times New Roman CYR" w:eastAsia="Times New Roman CYR" w:hAnsi="Times New Roman CYR" w:cs="Times New Roman CYR"/>
          <w:sz w:val="24"/>
          <w:szCs w:val="24"/>
        </w:rPr>
      </w:pP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2" w:name="sub_516"/>
      <w:r w:rsidRPr="00520276">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3" w:name="sub_517"/>
      <w:bookmarkEnd w:id="172"/>
      <w:r w:rsidRPr="00520276">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1) от Пожарных депо - 10 м/10 м (15 м/15 м - для депо I типа);</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2) от общественных зданий - 5 м/3 м;</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3) от остальных зданий и сооружений - 5 м/3 м;</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4" w:name="sub_518"/>
      <w:r w:rsidRPr="00520276">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а) в составе рекреационных зон;</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водоохранных и прибрежных зонах рек, морей;</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520276" w:rsidRDefault="00BA7F77"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5" w:name="sub_519"/>
      <w:r w:rsidRPr="00520276">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6" w:name="sub_520"/>
      <w:bookmarkEnd w:id="175"/>
      <w:r w:rsidRPr="00520276">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7" w:name="sub_521"/>
      <w:bookmarkEnd w:id="176"/>
      <w:r w:rsidRPr="00520276">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8" w:name="sub_522"/>
      <w:bookmarkEnd w:id="177"/>
      <w:r w:rsidRPr="00520276">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79" w:name="sub_523"/>
      <w:bookmarkEnd w:id="178"/>
      <w:r w:rsidRPr="00520276">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520276" w:rsidRDefault="00BA7F77" w:rsidP="00520276">
      <w:pPr>
        <w:ind w:firstLine="720"/>
        <w:jc w:val="both"/>
        <w:rPr>
          <w:rFonts w:ascii="Times New Roman CYR" w:eastAsia="Times New Roman CYR" w:hAnsi="Times New Roman CYR" w:cs="Times New Roman CYR"/>
          <w:sz w:val="24"/>
          <w:szCs w:val="24"/>
        </w:rPr>
      </w:pPr>
      <w:bookmarkStart w:id="180" w:name="sub_524"/>
      <w:bookmarkEnd w:id="179"/>
      <w:r w:rsidRPr="00520276">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520276" w:rsidRDefault="008F50C9" w:rsidP="00520276">
      <w:pPr>
        <w:widowControl w:val="0"/>
        <w:ind w:firstLine="709"/>
        <w:jc w:val="both"/>
        <w:rPr>
          <w:rFonts w:eastAsia="SimSun"/>
          <w:sz w:val="24"/>
          <w:szCs w:val="24"/>
          <w:lang w:eastAsia="zh-CN"/>
        </w:rPr>
      </w:pPr>
      <w:r w:rsidRPr="00520276">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10 постов - 1,0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15 постов - 1,5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25 постов - 2,0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40 постов - 3,5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520276">
          <w:rPr>
            <w:rFonts w:eastAsia="Calibri"/>
            <w:sz w:val="24"/>
            <w:szCs w:val="24"/>
          </w:rPr>
          <w:t>таблице</w:t>
        </w:r>
      </w:hyperlink>
      <w:r w:rsidRPr="00520276">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520276" w:rsidRPr="00520276"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Расстояние, м</w:t>
            </w:r>
          </w:p>
        </w:tc>
      </w:tr>
      <w:tr w:rsidR="00520276" w:rsidRPr="00520276"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от станций технического обслуживания при числе постов</w:t>
            </w:r>
          </w:p>
        </w:tc>
      </w:tr>
      <w:tr w:rsidR="00520276" w:rsidRPr="00520276"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11 - 30</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20</w:t>
            </w:r>
          </w:p>
        </w:tc>
      </w:tr>
      <w:tr w:rsidR="00520276" w:rsidRPr="00520276"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520276" w:rsidRDefault="00F90655" w:rsidP="00520276">
            <w:pPr>
              <w:widowControl w:val="0"/>
              <w:autoSpaceDE w:val="0"/>
              <w:autoSpaceDN w:val="0"/>
              <w:adjustRightInd w:val="0"/>
              <w:jc w:val="center"/>
              <w:rPr>
                <w:rFonts w:eastAsia="Calibri"/>
                <w:sz w:val="24"/>
                <w:szCs w:val="24"/>
              </w:rPr>
            </w:pPr>
            <w:hyperlink r:id="rId102" w:history="1">
              <w:r w:rsidR="008F50C9" w:rsidRPr="00520276">
                <w:rPr>
                  <w:rFonts w:eastAsia="Calibri"/>
                  <w:sz w:val="24"/>
                  <w:szCs w:val="24"/>
                </w:rPr>
                <w:t>&lt;*&gt;</w:t>
              </w:r>
            </w:hyperlink>
          </w:p>
        </w:tc>
      </w:tr>
      <w:tr w:rsidR="008F50C9"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520276" w:rsidRDefault="00F90655" w:rsidP="00520276">
            <w:pPr>
              <w:widowControl w:val="0"/>
              <w:autoSpaceDE w:val="0"/>
              <w:autoSpaceDN w:val="0"/>
              <w:adjustRightInd w:val="0"/>
              <w:jc w:val="center"/>
              <w:rPr>
                <w:rFonts w:eastAsia="Calibri"/>
                <w:sz w:val="24"/>
                <w:szCs w:val="24"/>
              </w:rPr>
            </w:pPr>
            <w:hyperlink r:id="rId103" w:history="1">
              <w:r w:rsidR="008F50C9" w:rsidRPr="00520276">
                <w:rPr>
                  <w:rFonts w:eastAsia="Calibri"/>
                  <w:sz w:val="24"/>
                  <w:szCs w:val="24"/>
                </w:rPr>
                <w:t>&lt;*&gt;</w:t>
              </w:r>
            </w:hyperlink>
          </w:p>
        </w:tc>
      </w:tr>
    </w:tbl>
    <w:p w:rsidR="008F50C9" w:rsidRPr="00520276" w:rsidRDefault="008F50C9" w:rsidP="00520276">
      <w:pPr>
        <w:widowControl w:val="0"/>
        <w:autoSpaceDE w:val="0"/>
        <w:autoSpaceDN w:val="0"/>
        <w:adjustRightInd w:val="0"/>
        <w:ind w:firstLine="709"/>
        <w:jc w:val="both"/>
        <w:rPr>
          <w:rFonts w:eastAsia="Calibri"/>
          <w:sz w:val="24"/>
          <w:szCs w:val="24"/>
        </w:rPr>
      </w:pP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2 колонки - 0,1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5 колонок - 0,2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7 колонок - 0,3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9 колонок - 0,35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11 колонок - 0,4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520276" w:rsidRDefault="008F50C9" w:rsidP="00520276">
      <w:pPr>
        <w:widowControl w:val="0"/>
        <w:jc w:val="both"/>
        <w:rPr>
          <w:rFonts w:eastAsia="SimSun"/>
          <w:sz w:val="24"/>
          <w:szCs w:val="24"/>
          <w:lang w:eastAsia="zh-CN"/>
        </w:rPr>
      </w:pPr>
    </w:p>
    <w:p w:rsidR="008F50C9" w:rsidRPr="00520276" w:rsidRDefault="008F50C9" w:rsidP="00520276">
      <w:pPr>
        <w:widowControl w:val="0"/>
        <w:overflowPunct w:val="0"/>
        <w:autoSpaceDE w:val="0"/>
        <w:autoSpaceDN w:val="0"/>
        <w:adjustRightInd w:val="0"/>
        <w:jc w:val="center"/>
        <w:rPr>
          <w:rFonts w:eastAsia="SimSun"/>
          <w:b/>
          <w:bCs/>
          <w:i/>
          <w:iCs/>
          <w:sz w:val="24"/>
          <w:szCs w:val="24"/>
          <w:lang w:eastAsia="zh-CN"/>
        </w:rPr>
      </w:pPr>
      <w:r w:rsidRPr="00520276">
        <w:rPr>
          <w:rFonts w:eastAsia="SimSun"/>
          <w:b/>
          <w:bCs/>
          <w:i/>
          <w:iCs/>
          <w:sz w:val="24"/>
          <w:szCs w:val="24"/>
          <w:lang w:eastAsia="zh-CN"/>
        </w:rPr>
        <w:t xml:space="preserve">П -5. Зона предприятий, производств и объектов </w:t>
      </w:r>
      <w:r w:rsidRPr="00520276">
        <w:rPr>
          <w:rFonts w:eastAsia="SimSun"/>
          <w:b/>
          <w:bCs/>
          <w:i/>
          <w:iCs/>
          <w:sz w:val="24"/>
          <w:szCs w:val="24"/>
          <w:lang w:val="en-US" w:eastAsia="zh-CN"/>
        </w:rPr>
        <w:t>V</w:t>
      </w:r>
      <w:r w:rsidRPr="00520276">
        <w:rPr>
          <w:rFonts w:eastAsia="SimSun"/>
          <w:b/>
          <w:bCs/>
          <w:i/>
          <w:iCs/>
          <w:sz w:val="24"/>
          <w:szCs w:val="24"/>
          <w:lang w:eastAsia="zh-CN"/>
        </w:rPr>
        <w:t xml:space="preserve"> класса опасности СЗЗ-50 м.</w:t>
      </w:r>
    </w:p>
    <w:p w:rsidR="008F50C9" w:rsidRPr="00520276" w:rsidRDefault="008F50C9" w:rsidP="00520276">
      <w:pPr>
        <w:widowControl w:val="0"/>
        <w:ind w:firstLine="709"/>
        <w:jc w:val="both"/>
        <w:rPr>
          <w:i/>
          <w:iCs/>
          <w:sz w:val="24"/>
          <w:szCs w:val="24"/>
        </w:rPr>
      </w:pPr>
      <w:r w:rsidRPr="00520276">
        <w:rPr>
          <w:i/>
          <w:iCs/>
          <w:sz w:val="24"/>
          <w:szCs w:val="24"/>
        </w:rPr>
        <w:t xml:space="preserve">Зона П-5 выделена для обеспечения правовых условий формирования предприятий, производств и объектов </w:t>
      </w:r>
      <w:r w:rsidRPr="00520276">
        <w:rPr>
          <w:i/>
          <w:iCs/>
          <w:sz w:val="24"/>
          <w:szCs w:val="24"/>
          <w:lang w:val="en-US"/>
        </w:rPr>
        <w:t>V</w:t>
      </w:r>
      <w:r w:rsidRPr="00520276">
        <w:rPr>
          <w:i/>
          <w:iCs/>
          <w:sz w:val="24"/>
          <w:szCs w:val="24"/>
        </w:rPr>
        <w:t xml:space="preserve"> класса </w:t>
      </w:r>
      <w:r w:rsidRPr="00520276">
        <w:rPr>
          <w:bCs/>
          <w:i/>
          <w:sz w:val="24"/>
          <w:szCs w:val="24"/>
        </w:rPr>
        <w:t>опасности</w:t>
      </w:r>
      <w:r w:rsidRPr="00520276">
        <w:rPr>
          <w:i/>
          <w:iCs/>
          <w:sz w:val="24"/>
          <w:szCs w:val="24"/>
        </w:rPr>
        <w:t xml:space="preserve">, </w:t>
      </w:r>
      <w:r w:rsidRPr="00520276">
        <w:rPr>
          <w:bCs/>
          <w:i/>
          <w:sz w:val="24"/>
          <w:szCs w:val="24"/>
        </w:rPr>
        <w:t xml:space="preserve">согласно перечню СанПиН 2.2.1/2.1.1.1200-03, </w:t>
      </w:r>
      <w:r w:rsidRPr="00520276">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520276" w:rsidRDefault="008F50C9" w:rsidP="00520276">
      <w:pPr>
        <w:widowControl w:val="0"/>
        <w:ind w:firstLine="709"/>
        <w:jc w:val="both"/>
        <w:rPr>
          <w:i/>
          <w:iCs/>
          <w:sz w:val="24"/>
          <w:szCs w:val="24"/>
        </w:rPr>
      </w:pPr>
      <w:r w:rsidRPr="00520276">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520276" w:rsidRDefault="008F50C9" w:rsidP="00520276">
      <w:pPr>
        <w:widowControl w:val="0"/>
        <w:ind w:firstLine="709"/>
        <w:jc w:val="both"/>
        <w:rPr>
          <w:i/>
          <w:iCs/>
          <w:sz w:val="24"/>
          <w:szCs w:val="24"/>
        </w:rPr>
      </w:pPr>
      <w:r w:rsidRPr="00520276">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520276" w:rsidRDefault="008F50C9" w:rsidP="00520276">
      <w:pPr>
        <w:widowControl w:val="0"/>
        <w:ind w:firstLine="709"/>
        <w:jc w:val="both"/>
        <w:rPr>
          <w:i/>
          <w:iCs/>
          <w:sz w:val="24"/>
          <w:szCs w:val="24"/>
        </w:rPr>
      </w:pPr>
      <w:r w:rsidRPr="00520276">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520276" w:rsidRDefault="008F50C9" w:rsidP="00520276">
      <w:pPr>
        <w:widowControl w:val="0"/>
        <w:jc w:val="both"/>
        <w:rPr>
          <w:iCs/>
          <w:sz w:val="24"/>
          <w:szCs w:val="24"/>
        </w:rPr>
      </w:pPr>
    </w:p>
    <w:p w:rsidR="008F50C9" w:rsidRPr="00520276" w:rsidRDefault="008F50C9" w:rsidP="00520276">
      <w:pPr>
        <w:widowControl w:val="0"/>
        <w:numPr>
          <w:ilvl w:val="0"/>
          <w:numId w:val="11"/>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520276" w:rsidRPr="00520276" w:rsidTr="00F0555E">
        <w:trPr>
          <w:trHeight w:val="552"/>
          <w:tblHeader/>
        </w:trPr>
        <w:tc>
          <w:tcPr>
            <w:tcW w:w="854"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8F50C9" w:rsidRPr="00520276" w:rsidRDefault="008F50C9" w:rsidP="00520276">
            <w:pPr>
              <w:widowControl w:val="0"/>
              <w:tabs>
                <w:tab w:val="left" w:pos="2520"/>
              </w:tabs>
              <w:jc w:val="center"/>
              <w:rPr>
                <w:b/>
                <w:sz w:val="24"/>
                <w:szCs w:val="24"/>
              </w:rPr>
            </w:pPr>
            <w:r w:rsidRPr="00520276">
              <w:rPr>
                <w:b/>
                <w:sz w:val="24"/>
                <w:szCs w:val="24"/>
              </w:rPr>
              <w:t>(номер по классификатору)</w:t>
            </w:r>
          </w:p>
        </w:tc>
        <w:tc>
          <w:tcPr>
            <w:tcW w:w="1527"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19"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800"/>
        </w:trPr>
        <w:tc>
          <w:tcPr>
            <w:tcW w:w="854" w:type="pct"/>
          </w:tcPr>
          <w:p w:rsidR="00944DCF" w:rsidRPr="00520276" w:rsidRDefault="00944DCF" w:rsidP="00520276">
            <w:pPr>
              <w:widowControl w:val="0"/>
              <w:autoSpaceDE w:val="0"/>
              <w:autoSpaceDN w:val="0"/>
              <w:adjustRightInd w:val="0"/>
              <w:rPr>
                <w:sz w:val="24"/>
                <w:szCs w:val="24"/>
              </w:rPr>
            </w:pPr>
            <w:r w:rsidRPr="00520276">
              <w:rPr>
                <w:sz w:val="24"/>
                <w:szCs w:val="24"/>
              </w:rPr>
              <w:t>Легкая промышленность</w:t>
            </w:r>
          </w:p>
          <w:p w:rsidR="00944DCF" w:rsidRPr="00520276" w:rsidRDefault="00944DCF" w:rsidP="00520276">
            <w:pPr>
              <w:widowControl w:val="0"/>
              <w:autoSpaceDE w:val="0"/>
              <w:autoSpaceDN w:val="0"/>
              <w:adjustRightInd w:val="0"/>
              <w:rPr>
                <w:sz w:val="24"/>
                <w:szCs w:val="24"/>
              </w:rPr>
            </w:pPr>
            <w:r w:rsidRPr="00520276">
              <w:rPr>
                <w:sz w:val="24"/>
                <w:szCs w:val="24"/>
              </w:rPr>
              <w:t>(6.3)</w:t>
            </w:r>
          </w:p>
        </w:tc>
        <w:tc>
          <w:tcPr>
            <w:tcW w:w="1527" w:type="pct"/>
          </w:tcPr>
          <w:p w:rsidR="00944DCF" w:rsidRPr="00520276" w:rsidRDefault="00944DCF"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520276" w:rsidRDefault="00944DC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44DCF" w:rsidRPr="00520276" w:rsidRDefault="00944DCF"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площадь земельного участка - 1</w:t>
            </w:r>
            <w:r w:rsidRPr="00520276">
              <w:rPr>
                <w:b/>
                <w:sz w:val="24"/>
                <w:szCs w:val="24"/>
              </w:rPr>
              <w:t>500/5000</w:t>
            </w:r>
            <w:r w:rsidRPr="00520276">
              <w:rPr>
                <w:sz w:val="24"/>
                <w:szCs w:val="24"/>
              </w:rPr>
              <w:t xml:space="preserve"> кв.м;</w:t>
            </w:r>
          </w:p>
          <w:p w:rsidR="00944DCF" w:rsidRPr="00520276" w:rsidRDefault="00944DC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520276" w:rsidRDefault="00944DCF"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944DCF" w:rsidRPr="00520276" w:rsidRDefault="00944DCF" w:rsidP="00520276">
            <w:pPr>
              <w:widowControl w:val="0"/>
              <w:ind w:firstLine="567"/>
              <w:jc w:val="both"/>
              <w:rPr>
                <w:b/>
                <w:sz w:val="24"/>
                <w:szCs w:val="24"/>
              </w:rPr>
            </w:pPr>
            <w:r w:rsidRPr="00520276">
              <w:rPr>
                <w:sz w:val="24"/>
                <w:szCs w:val="24"/>
              </w:rPr>
              <w:t xml:space="preserve">- до жилых зданий - </w:t>
            </w:r>
            <w:r w:rsidRPr="00520276">
              <w:rPr>
                <w:b/>
                <w:bCs/>
                <w:sz w:val="24"/>
                <w:szCs w:val="24"/>
              </w:rPr>
              <w:t xml:space="preserve">50 </w:t>
            </w:r>
            <w:r w:rsidRPr="00520276">
              <w:rPr>
                <w:b/>
                <w:sz w:val="24"/>
                <w:szCs w:val="24"/>
              </w:rPr>
              <w:t>м;</w:t>
            </w:r>
          </w:p>
          <w:p w:rsidR="00944DCF" w:rsidRPr="00520276" w:rsidRDefault="00944DCF" w:rsidP="00520276">
            <w:pPr>
              <w:widowControl w:val="0"/>
              <w:ind w:firstLine="567"/>
              <w:jc w:val="both"/>
              <w:rPr>
                <w:rFonts w:eastAsia="SimSun"/>
                <w:sz w:val="24"/>
                <w:szCs w:val="24"/>
                <w:lang w:eastAsia="zh-CN"/>
              </w:rPr>
            </w:pPr>
            <w:r w:rsidRPr="00520276">
              <w:rPr>
                <w:bCs/>
                <w:sz w:val="24"/>
                <w:szCs w:val="24"/>
              </w:rPr>
              <w:t xml:space="preserve">- по фасаду - </w:t>
            </w:r>
            <w:r w:rsidRPr="00520276">
              <w:rPr>
                <w:b/>
                <w:bCs/>
                <w:sz w:val="24"/>
                <w:szCs w:val="24"/>
              </w:rPr>
              <w:t>5 м;</w:t>
            </w:r>
            <w:r w:rsidRPr="00520276">
              <w:rPr>
                <w:rFonts w:eastAsia="SimSun"/>
                <w:sz w:val="24"/>
                <w:szCs w:val="24"/>
                <w:lang w:eastAsia="zh-CN"/>
              </w:rPr>
              <w:t xml:space="preserve"> </w:t>
            </w:r>
          </w:p>
          <w:p w:rsidR="00944DCF" w:rsidRPr="00520276" w:rsidRDefault="00944DC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44DCF" w:rsidRPr="00520276" w:rsidRDefault="00944DC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44DCF" w:rsidRPr="00520276" w:rsidRDefault="00944DC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520276" w:rsidRDefault="00944DC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944DCF" w:rsidRPr="00520276" w:rsidRDefault="00944DC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54" w:type="pct"/>
          </w:tcPr>
          <w:p w:rsidR="00944DCF" w:rsidRPr="00520276" w:rsidRDefault="00944DCF" w:rsidP="00520276">
            <w:pPr>
              <w:widowControl w:val="0"/>
              <w:autoSpaceDE w:val="0"/>
              <w:autoSpaceDN w:val="0"/>
              <w:adjustRightInd w:val="0"/>
              <w:rPr>
                <w:sz w:val="24"/>
                <w:szCs w:val="24"/>
              </w:rPr>
            </w:pPr>
            <w:r w:rsidRPr="00520276">
              <w:rPr>
                <w:sz w:val="24"/>
                <w:szCs w:val="24"/>
              </w:rPr>
              <w:t>Пищевая промышленность</w:t>
            </w:r>
          </w:p>
          <w:p w:rsidR="00944DCF" w:rsidRPr="00520276" w:rsidRDefault="00944DCF" w:rsidP="00520276">
            <w:pPr>
              <w:widowControl w:val="0"/>
              <w:autoSpaceDE w:val="0"/>
              <w:autoSpaceDN w:val="0"/>
              <w:adjustRightInd w:val="0"/>
              <w:rPr>
                <w:sz w:val="24"/>
                <w:szCs w:val="24"/>
              </w:rPr>
            </w:pPr>
            <w:r w:rsidRPr="00520276">
              <w:rPr>
                <w:sz w:val="24"/>
                <w:szCs w:val="24"/>
              </w:rPr>
              <w:t>(6.4)</w:t>
            </w:r>
          </w:p>
        </w:tc>
        <w:tc>
          <w:tcPr>
            <w:tcW w:w="1527" w:type="pct"/>
          </w:tcPr>
          <w:p w:rsidR="00944DCF" w:rsidRPr="00520276" w:rsidRDefault="00944DCF" w:rsidP="00520276">
            <w:pPr>
              <w:widowControl w:val="0"/>
              <w:autoSpaceDE w:val="0"/>
              <w:autoSpaceDN w:val="0"/>
              <w:adjustRightInd w:val="0"/>
              <w:jc w:val="both"/>
              <w:rPr>
                <w:sz w:val="24"/>
                <w:szCs w:val="24"/>
              </w:rPr>
            </w:pPr>
            <w:r w:rsidRPr="00520276">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520276" w:rsidRDefault="00944DC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44DCF" w:rsidRPr="00520276" w:rsidRDefault="00944DCF"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площадь земельного участка - 1</w:t>
            </w:r>
            <w:r w:rsidRPr="00520276">
              <w:rPr>
                <w:b/>
                <w:sz w:val="24"/>
                <w:szCs w:val="24"/>
              </w:rPr>
              <w:t>500/5000</w:t>
            </w:r>
            <w:r w:rsidRPr="00520276">
              <w:rPr>
                <w:sz w:val="24"/>
                <w:szCs w:val="24"/>
              </w:rPr>
              <w:t xml:space="preserve"> кв.м;</w:t>
            </w:r>
          </w:p>
          <w:p w:rsidR="00944DCF" w:rsidRPr="00520276" w:rsidRDefault="00944DC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520276" w:rsidRDefault="00944DCF" w:rsidP="00520276">
            <w:pPr>
              <w:widowControl w:val="0"/>
              <w:ind w:firstLine="567"/>
              <w:jc w:val="both"/>
              <w:rPr>
                <w:b/>
                <w:sz w:val="24"/>
                <w:szCs w:val="24"/>
              </w:rPr>
            </w:pPr>
            <w:r w:rsidRPr="00520276">
              <w:rPr>
                <w:sz w:val="24"/>
                <w:szCs w:val="24"/>
              </w:rPr>
              <w:t xml:space="preserve">- до жилых зданий - </w:t>
            </w:r>
            <w:r w:rsidRPr="00520276">
              <w:rPr>
                <w:b/>
                <w:bCs/>
                <w:sz w:val="24"/>
                <w:szCs w:val="24"/>
              </w:rPr>
              <w:t xml:space="preserve">50 </w:t>
            </w:r>
            <w:r w:rsidRPr="00520276">
              <w:rPr>
                <w:b/>
                <w:sz w:val="24"/>
                <w:szCs w:val="24"/>
              </w:rPr>
              <w:t>м;</w:t>
            </w:r>
          </w:p>
          <w:p w:rsidR="00944DCF" w:rsidRPr="00520276" w:rsidRDefault="00944DCF" w:rsidP="00520276">
            <w:pPr>
              <w:widowControl w:val="0"/>
              <w:ind w:firstLine="567"/>
              <w:jc w:val="both"/>
              <w:rPr>
                <w:rFonts w:eastAsia="SimSun"/>
                <w:sz w:val="24"/>
                <w:szCs w:val="24"/>
                <w:lang w:eastAsia="zh-CN"/>
              </w:rPr>
            </w:pPr>
            <w:r w:rsidRPr="00520276">
              <w:rPr>
                <w:bCs/>
                <w:sz w:val="24"/>
                <w:szCs w:val="24"/>
              </w:rPr>
              <w:t xml:space="preserve">- по фасаду - </w:t>
            </w:r>
            <w:r w:rsidRPr="00520276">
              <w:rPr>
                <w:b/>
                <w:bCs/>
                <w:sz w:val="24"/>
                <w:szCs w:val="24"/>
              </w:rPr>
              <w:t>5 м;</w:t>
            </w:r>
            <w:r w:rsidRPr="00520276">
              <w:rPr>
                <w:rFonts w:eastAsia="SimSun"/>
                <w:sz w:val="24"/>
                <w:szCs w:val="24"/>
                <w:lang w:eastAsia="zh-CN"/>
              </w:rPr>
              <w:t xml:space="preserve"> </w:t>
            </w:r>
          </w:p>
          <w:p w:rsidR="00944DCF" w:rsidRPr="00520276" w:rsidRDefault="00944DC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44DCF" w:rsidRPr="00520276" w:rsidRDefault="00944DCF" w:rsidP="00520276">
            <w:pPr>
              <w:widowControl w:val="0"/>
              <w:ind w:firstLine="567"/>
              <w:jc w:val="both"/>
              <w:rPr>
                <w:rFonts w:eastAsia="SimSun"/>
                <w:sz w:val="24"/>
                <w:szCs w:val="24"/>
                <w:lang w:eastAsia="zh-CN"/>
              </w:rPr>
            </w:pPr>
            <w:r w:rsidRPr="00520276">
              <w:rPr>
                <w:rFonts w:eastAsia="SimSun"/>
                <w:sz w:val="24"/>
                <w:szCs w:val="24"/>
                <w:lang w:eastAsia="zh-CN"/>
              </w:rPr>
              <w:t xml:space="preserve">- максимальное количество надземных этажей зданий - </w:t>
            </w:r>
            <w:r w:rsidRPr="00520276">
              <w:rPr>
                <w:rFonts w:eastAsia="SimSun"/>
                <w:b/>
                <w:sz w:val="24"/>
                <w:szCs w:val="24"/>
                <w:lang w:eastAsia="zh-CN"/>
              </w:rPr>
              <w:t>3 этажа;</w:t>
            </w:r>
          </w:p>
          <w:p w:rsidR="00944DCF" w:rsidRPr="00520276" w:rsidRDefault="00944DC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520276" w:rsidRDefault="00944DC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65%</w:t>
            </w:r>
            <w:r w:rsidRPr="00520276">
              <w:rPr>
                <w:sz w:val="24"/>
                <w:szCs w:val="24"/>
              </w:rPr>
              <w:t>.</w:t>
            </w:r>
          </w:p>
          <w:p w:rsidR="00944DCF" w:rsidRPr="00520276" w:rsidRDefault="00944DC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520276" w:rsidRDefault="00377F70" w:rsidP="00520276">
            <w:pPr>
              <w:pStyle w:val="s16"/>
              <w:spacing w:before="0" w:beforeAutospacing="0" w:after="0" w:afterAutospacing="0"/>
              <w:ind w:left="75" w:right="75"/>
            </w:pPr>
            <w:r w:rsidRPr="00520276">
              <w:rPr>
                <w:shd w:val="clear" w:color="auto" w:fill="FFFFFF"/>
              </w:rPr>
              <w:t>Ремонт автомобилей</w:t>
            </w:r>
          </w:p>
          <w:p w:rsidR="00377F70" w:rsidRPr="00520276" w:rsidRDefault="00377F70" w:rsidP="00520276">
            <w:pPr>
              <w:pStyle w:val="s16"/>
              <w:spacing w:before="0" w:beforeAutospacing="0" w:after="0" w:afterAutospacing="0"/>
              <w:ind w:left="75" w:right="75"/>
            </w:pPr>
            <w:r w:rsidRPr="00520276">
              <w:t>(4.9.1.4)</w:t>
            </w:r>
          </w:p>
        </w:tc>
        <w:tc>
          <w:tcPr>
            <w:tcW w:w="1527" w:type="pct"/>
            <w:tcBorders>
              <w:bottom w:val="single" w:sz="6" w:space="0" w:color="000000"/>
              <w:right w:val="single" w:sz="6" w:space="0" w:color="000000"/>
            </w:tcBorders>
            <w:shd w:val="clear" w:color="auto" w:fill="FFFFFF"/>
          </w:tcPr>
          <w:p w:rsidR="00377F70" w:rsidRPr="00520276" w:rsidRDefault="00377F70" w:rsidP="00520276">
            <w:pPr>
              <w:pStyle w:val="s1"/>
              <w:spacing w:before="0" w:beforeAutospacing="0" w:after="0" w:afterAutospacing="0"/>
              <w:ind w:left="75" w:right="75"/>
            </w:pPr>
            <w:r w:rsidRPr="00520276">
              <w:rPr>
                <w:sz w:val="23"/>
                <w:szCs w:val="23"/>
                <w:shd w:val="clear" w:color="auto" w:fill="FFFFFF"/>
              </w:rPr>
              <w:t xml:space="preserve">Размещение мастерских, предназначенных для ремонта и обслуживания </w:t>
            </w:r>
            <w:r w:rsidRPr="00520276">
              <w:rPr>
                <w:shd w:val="clear" w:color="auto" w:fill="FFFFFF"/>
              </w:rPr>
              <w:t>легковых автомобилей до 5 постов (без малярно-жестяных работ</w:t>
            </w:r>
            <w:r w:rsidRPr="00520276">
              <w:rPr>
                <w:sz w:val="23"/>
                <w:szCs w:val="23"/>
                <w:shd w:val="clear" w:color="auto" w:fill="FFFFFF"/>
              </w:rPr>
              <w:t>, и прочих объектов дорожного сервиса, а также размещение магазинов сопутствующей торговли</w:t>
            </w:r>
          </w:p>
          <w:p w:rsidR="00377F70" w:rsidRPr="00520276" w:rsidRDefault="00377F70" w:rsidP="00520276">
            <w:pPr>
              <w:pStyle w:val="s1"/>
              <w:spacing w:before="0" w:beforeAutospacing="0" w:after="0" w:afterAutospacing="0"/>
              <w:ind w:left="75" w:right="75"/>
            </w:pPr>
          </w:p>
        </w:tc>
        <w:tc>
          <w:tcPr>
            <w:tcW w:w="2619" w:type="pct"/>
            <w:vMerge w:val="restart"/>
          </w:tcPr>
          <w:p w:rsidR="00A824A0" w:rsidRPr="00520276" w:rsidRDefault="00A824A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520276" w:rsidRDefault="00A824A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520276" w:rsidRDefault="00A824A0"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520276" w:rsidRDefault="00A824A0" w:rsidP="00520276">
            <w:pPr>
              <w:widowControl w:val="0"/>
              <w:ind w:firstLine="567"/>
              <w:jc w:val="both"/>
              <w:rPr>
                <w:b/>
                <w:sz w:val="24"/>
                <w:szCs w:val="24"/>
                <w:highlight w:val="yellow"/>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520276" w:rsidRDefault="00377F70" w:rsidP="00520276">
            <w:pPr>
              <w:pStyle w:val="s16"/>
              <w:spacing w:before="0" w:beforeAutospacing="0" w:after="0" w:afterAutospacing="0"/>
              <w:ind w:left="75" w:right="75"/>
            </w:pPr>
            <w:r w:rsidRPr="00520276">
              <w:t>Автомобильные мойки (4.9.1.3)</w:t>
            </w:r>
          </w:p>
        </w:tc>
        <w:tc>
          <w:tcPr>
            <w:tcW w:w="1527" w:type="pct"/>
            <w:tcBorders>
              <w:bottom w:val="single" w:sz="6" w:space="0" w:color="000000"/>
              <w:right w:val="single" w:sz="6" w:space="0" w:color="000000"/>
            </w:tcBorders>
            <w:shd w:val="clear" w:color="auto" w:fill="FFFFFF"/>
          </w:tcPr>
          <w:p w:rsidR="00377F70" w:rsidRPr="00520276" w:rsidRDefault="00377F70" w:rsidP="00520276">
            <w:pPr>
              <w:pStyle w:val="s1"/>
              <w:spacing w:before="0" w:beforeAutospacing="0" w:after="0" w:afterAutospacing="0"/>
              <w:ind w:left="75" w:right="75"/>
            </w:pPr>
            <w:r w:rsidRPr="00520276">
              <w:t>Размещение автомобильных моек до 2-х постов, а также размещение магазинов сопутствующей торговли</w:t>
            </w:r>
          </w:p>
        </w:tc>
        <w:tc>
          <w:tcPr>
            <w:tcW w:w="2619" w:type="pct"/>
            <w:vMerge/>
          </w:tcPr>
          <w:p w:rsidR="00377F70" w:rsidRPr="00520276" w:rsidRDefault="00377F70" w:rsidP="00520276">
            <w:pPr>
              <w:widowControl w:val="0"/>
              <w:ind w:firstLine="567"/>
              <w:jc w:val="both"/>
              <w:rPr>
                <w:b/>
                <w:sz w:val="24"/>
                <w:szCs w:val="24"/>
                <w:highlight w:val="yellow"/>
              </w:rPr>
            </w:pPr>
          </w:p>
        </w:tc>
      </w:tr>
      <w:tr w:rsidR="00520276" w:rsidRPr="00520276"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520276" w:rsidRDefault="00377F70" w:rsidP="00520276">
            <w:pPr>
              <w:pStyle w:val="s16"/>
              <w:spacing w:before="0" w:beforeAutospacing="0" w:after="0" w:afterAutospacing="0"/>
              <w:ind w:left="75" w:right="75"/>
            </w:pPr>
            <w:r w:rsidRPr="00520276">
              <w:rPr>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Pr="00520276" w:rsidRDefault="00377F70" w:rsidP="00520276">
            <w:pPr>
              <w:pStyle w:val="s1"/>
              <w:spacing w:before="0" w:beforeAutospacing="0" w:after="0" w:afterAutospacing="0"/>
              <w:ind w:left="75" w:right="75"/>
            </w:pPr>
            <w:r w:rsidRPr="00520276">
              <w:rPr>
                <w:sz w:val="23"/>
                <w:szCs w:val="23"/>
                <w:shd w:val="clear" w:color="auto" w:fill="FFFFFF"/>
              </w:rPr>
              <w:t xml:space="preserve">Размещение автозаправочных станций </w:t>
            </w:r>
            <w:r w:rsidRPr="00520276">
              <w:t>для заправки легковых транспортных средств жидким моторным топливом, с наличием не более 3-х топливораздаточных колонок</w:t>
            </w:r>
            <w:r w:rsidRPr="00520276">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520276" w:rsidRDefault="00377F70" w:rsidP="00520276">
            <w:pPr>
              <w:pStyle w:val="s1"/>
              <w:spacing w:before="0" w:beforeAutospacing="0" w:after="0" w:afterAutospacing="0"/>
              <w:ind w:left="75" w:right="75"/>
            </w:pPr>
          </w:p>
        </w:tc>
        <w:tc>
          <w:tcPr>
            <w:tcW w:w="2619" w:type="pct"/>
            <w:vMerge/>
          </w:tcPr>
          <w:p w:rsidR="00377F70" w:rsidRPr="00520276" w:rsidRDefault="00377F70" w:rsidP="00520276">
            <w:pPr>
              <w:widowControl w:val="0"/>
              <w:ind w:firstLine="567"/>
              <w:jc w:val="both"/>
              <w:rPr>
                <w:b/>
                <w:sz w:val="24"/>
                <w:szCs w:val="24"/>
                <w:highlight w:val="yellow"/>
              </w:rPr>
            </w:pPr>
          </w:p>
        </w:tc>
      </w:tr>
      <w:tr w:rsidR="00520276" w:rsidRPr="00520276" w:rsidTr="00F0555E">
        <w:trPr>
          <w:trHeight w:val="800"/>
        </w:trPr>
        <w:tc>
          <w:tcPr>
            <w:tcW w:w="854" w:type="pct"/>
          </w:tcPr>
          <w:p w:rsidR="00944DCF" w:rsidRPr="00520276" w:rsidRDefault="00944DCF"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944DCF" w:rsidRPr="00520276" w:rsidRDefault="00944DCF" w:rsidP="00520276">
            <w:pPr>
              <w:widowControl w:val="0"/>
              <w:autoSpaceDE w:val="0"/>
              <w:autoSpaceDN w:val="0"/>
              <w:adjustRightInd w:val="0"/>
              <w:rPr>
                <w:sz w:val="24"/>
                <w:szCs w:val="24"/>
              </w:rPr>
            </w:pPr>
            <w:r w:rsidRPr="00520276">
              <w:rPr>
                <w:sz w:val="24"/>
                <w:szCs w:val="24"/>
              </w:rPr>
              <w:t>(8.3)</w:t>
            </w:r>
          </w:p>
        </w:tc>
        <w:tc>
          <w:tcPr>
            <w:tcW w:w="1527" w:type="pct"/>
          </w:tcPr>
          <w:p w:rsidR="00944DCF" w:rsidRPr="00520276" w:rsidRDefault="00944DCF" w:rsidP="00520276">
            <w:pPr>
              <w:widowControl w:val="0"/>
              <w:autoSpaceDE w:val="0"/>
              <w:autoSpaceDN w:val="0"/>
              <w:adjustRightInd w:val="0"/>
              <w:jc w:val="both"/>
              <w:rPr>
                <w:sz w:val="24"/>
                <w:szCs w:val="24"/>
              </w:rPr>
            </w:pPr>
            <w:r w:rsidRPr="00520276">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520276" w:rsidRDefault="00944DCF" w:rsidP="00520276">
            <w:pPr>
              <w:widowControl w:val="0"/>
              <w:autoSpaceDE w:val="0"/>
              <w:autoSpaceDN w:val="0"/>
              <w:adjustRightInd w:val="0"/>
              <w:jc w:val="both"/>
              <w:rPr>
                <w:sz w:val="24"/>
                <w:szCs w:val="24"/>
              </w:rPr>
            </w:pPr>
            <w:r w:rsidRPr="00520276">
              <w:rPr>
                <w:sz w:val="24"/>
                <w:szCs w:val="24"/>
              </w:rPr>
              <w:t>гражданской обороны, являющихся частями производственных зданий</w:t>
            </w:r>
          </w:p>
        </w:tc>
        <w:tc>
          <w:tcPr>
            <w:tcW w:w="2619" w:type="pct"/>
          </w:tcPr>
          <w:p w:rsidR="00944DCF" w:rsidRPr="00520276" w:rsidRDefault="00944DC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44DCF" w:rsidRPr="00520276" w:rsidRDefault="00944DC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944DCF" w:rsidRPr="00520276" w:rsidRDefault="00944DC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520276" w:rsidRDefault="00944DCF"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944DCF" w:rsidRPr="00520276" w:rsidRDefault="00944DC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44DCF" w:rsidRPr="00520276" w:rsidRDefault="00944DCF"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944DCF" w:rsidRPr="00520276" w:rsidRDefault="00944DC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800"/>
        </w:trPr>
        <w:tc>
          <w:tcPr>
            <w:tcW w:w="854" w:type="pct"/>
          </w:tcPr>
          <w:p w:rsidR="0098693A" w:rsidRPr="00520276" w:rsidRDefault="0098693A" w:rsidP="00520276">
            <w:pPr>
              <w:widowControl w:val="0"/>
              <w:autoSpaceDE w:val="0"/>
              <w:autoSpaceDN w:val="0"/>
              <w:adjustRightInd w:val="0"/>
              <w:rPr>
                <w:sz w:val="24"/>
                <w:szCs w:val="24"/>
              </w:rPr>
            </w:pPr>
            <w:r w:rsidRPr="00520276">
              <w:rPr>
                <w:sz w:val="24"/>
                <w:szCs w:val="24"/>
              </w:rPr>
              <w:t>Связь (6.8)</w:t>
            </w:r>
          </w:p>
        </w:tc>
        <w:tc>
          <w:tcPr>
            <w:tcW w:w="1527" w:type="pct"/>
          </w:tcPr>
          <w:p w:rsidR="0098693A" w:rsidRPr="00520276" w:rsidRDefault="0098693A"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520276" w:rsidRDefault="0098693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520276" w:rsidRDefault="0098693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520276" w:rsidRDefault="0098693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520276" w:rsidRDefault="0098693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520276" w:rsidRDefault="0098693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520276" w:rsidRDefault="0098693A"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800"/>
        </w:trPr>
        <w:tc>
          <w:tcPr>
            <w:tcW w:w="854" w:type="pct"/>
          </w:tcPr>
          <w:p w:rsidR="00866DFB" w:rsidRPr="00520276" w:rsidRDefault="00866DFB" w:rsidP="00520276">
            <w:pPr>
              <w:widowControl w:val="0"/>
              <w:autoSpaceDE w:val="0"/>
              <w:autoSpaceDN w:val="0"/>
              <w:adjustRightInd w:val="0"/>
              <w:rPr>
                <w:sz w:val="24"/>
                <w:szCs w:val="24"/>
              </w:rPr>
            </w:pPr>
            <w:r w:rsidRPr="00520276">
              <w:rPr>
                <w:sz w:val="24"/>
                <w:szCs w:val="24"/>
              </w:rPr>
              <w:t>Служебные гаражи (4.9)</w:t>
            </w:r>
          </w:p>
        </w:tc>
        <w:tc>
          <w:tcPr>
            <w:tcW w:w="1527" w:type="pct"/>
          </w:tcPr>
          <w:p w:rsidR="00866DFB" w:rsidRPr="00520276" w:rsidRDefault="00866DFB" w:rsidP="00520276">
            <w:pPr>
              <w:widowControl w:val="0"/>
              <w:autoSpaceDE w:val="0"/>
              <w:autoSpaceDN w:val="0"/>
              <w:adjustRightInd w:val="0"/>
              <w:jc w:val="both"/>
              <w:rPr>
                <w:rFonts w:ascii="Times New Roman CYR" w:eastAsia="Times New Roman CYR" w:hAnsi="Times New Roman CYR" w:cs="Times New Roman CYR"/>
                <w:sz w:val="24"/>
                <w:szCs w:val="24"/>
              </w:rPr>
            </w:pPr>
            <w:r w:rsidRPr="00520276">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520276" w:rsidRDefault="00CF7E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520276" w:rsidRDefault="00CF7E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520276" w:rsidRDefault="00CF7E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520276" w:rsidRDefault="00CF7E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800"/>
        </w:trPr>
        <w:tc>
          <w:tcPr>
            <w:tcW w:w="854" w:type="pct"/>
          </w:tcPr>
          <w:p w:rsidR="0098693A" w:rsidRPr="00520276" w:rsidRDefault="0098693A" w:rsidP="00520276">
            <w:pPr>
              <w:widowControl w:val="0"/>
              <w:autoSpaceDE w:val="0"/>
              <w:autoSpaceDN w:val="0"/>
              <w:adjustRightInd w:val="0"/>
              <w:rPr>
                <w:sz w:val="24"/>
                <w:szCs w:val="24"/>
              </w:rPr>
            </w:pPr>
            <w:r w:rsidRPr="00520276">
              <w:rPr>
                <w:sz w:val="24"/>
                <w:szCs w:val="24"/>
              </w:rPr>
              <w:t>Склады (6.9)</w:t>
            </w:r>
          </w:p>
        </w:tc>
        <w:tc>
          <w:tcPr>
            <w:tcW w:w="1527" w:type="pct"/>
          </w:tcPr>
          <w:p w:rsidR="0098693A" w:rsidRPr="00520276" w:rsidRDefault="0098693A" w:rsidP="00520276">
            <w:pPr>
              <w:widowControl w:val="0"/>
              <w:autoSpaceDE w:val="0"/>
              <w:autoSpaceDN w:val="0"/>
              <w:adjustRightInd w:val="0"/>
              <w:jc w:val="both"/>
              <w:rPr>
                <w:sz w:val="24"/>
                <w:szCs w:val="24"/>
              </w:rPr>
            </w:pPr>
            <w:r w:rsidRPr="00520276">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520276" w:rsidRDefault="0098693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8693A" w:rsidRPr="00520276" w:rsidRDefault="0098693A"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1000/</w:t>
            </w:r>
            <w:r w:rsidR="004D2985" w:rsidRPr="00520276">
              <w:rPr>
                <w:b/>
                <w:sz w:val="24"/>
                <w:szCs w:val="24"/>
              </w:rPr>
              <w:t>1</w:t>
            </w:r>
            <w:r w:rsidR="00042B92" w:rsidRPr="00520276">
              <w:rPr>
                <w:b/>
                <w:sz w:val="24"/>
                <w:szCs w:val="24"/>
              </w:rPr>
              <w:t>5</w:t>
            </w:r>
            <w:r w:rsidRPr="00520276">
              <w:rPr>
                <w:b/>
                <w:sz w:val="24"/>
                <w:szCs w:val="24"/>
              </w:rPr>
              <w:t>000</w:t>
            </w:r>
            <w:r w:rsidRPr="00520276">
              <w:rPr>
                <w:sz w:val="24"/>
                <w:szCs w:val="24"/>
              </w:rPr>
              <w:t xml:space="preserve"> кв.м;</w:t>
            </w:r>
          </w:p>
          <w:p w:rsidR="0098693A" w:rsidRPr="00520276" w:rsidRDefault="0098693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520276" w:rsidRDefault="0098693A"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98693A" w:rsidRPr="00520276" w:rsidRDefault="0098693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8693A" w:rsidRPr="00520276" w:rsidRDefault="0098693A"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1 этаж</w:t>
            </w:r>
            <w:r w:rsidRPr="00520276">
              <w:rPr>
                <w:sz w:val="24"/>
                <w:szCs w:val="24"/>
              </w:rPr>
              <w:t>;</w:t>
            </w:r>
          </w:p>
          <w:p w:rsidR="0098693A" w:rsidRPr="00520276" w:rsidRDefault="0098693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520276" w:rsidRDefault="0098693A"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50%</w:t>
            </w:r>
          </w:p>
          <w:p w:rsidR="0098693A" w:rsidRPr="00520276" w:rsidRDefault="0098693A"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66"/>
        </w:trPr>
        <w:tc>
          <w:tcPr>
            <w:tcW w:w="854" w:type="pct"/>
          </w:tcPr>
          <w:p w:rsidR="0098693A" w:rsidRPr="00520276" w:rsidRDefault="0098693A" w:rsidP="00520276">
            <w:pPr>
              <w:widowControl w:val="0"/>
              <w:jc w:val="both"/>
              <w:rPr>
                <w:sz w:val="24"/>
                <w:szCs w:val="24"/>
              </w:rPr>
            </w:pPr>
            <w:r w:rsidRPr="00520276">
              <w:rPr>
                <w:sz w:val="24"/>
                <w:szCs w:val="24"/>
              </w:rPr>
              <w:t xml:space="preserve">Коммунальное обслуживание </w:t>
            </w:r>
          </w:p>
          <w:p w:rsidR="0098693A" w:rsidRPr="00520276" w:rsidRDefault="0098693A" w:rsidP="00520276">
            <w:pPr>
              <w:widowControl w:val="0"/>
              <w:jc w:val="both"/>
              <w:rPr>
                <w:sz w:val="24"/>
                <w:szCs w:val="24"/>
              </w:rPr>
            </w:pPr>
            <w:r w:rsidRPr="00520276">
              <w:rPr>
                <w:sz w:val="24"/>
                <w:szCs w:val="24"/>
              </w:rPr>
              <w:t>(3.1)</w:t>
            </w:r>
          </w:p>
        </w:tc>
        <w:tc>
          <w:tcPr>
            <w:tcW w:w="1527" w:type="pct"/>
          </w:tcPr>
          <w:p w:rsidR="0098693A" w:rsidRPr="00520276" w:rsidRDefault="0098693A"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520276" w:rsidRDefault="0098693A"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8693A" w:rsidRPr="00520276" w:rsidRDefault="0098693A"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98693A" w:rsidRPr="00520276" w:rsidRDefault="0098693A"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520276" w:rsidRDefault="0098693A"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98693A" w:rsidRPr="00520276" w:rsidRDefault="0098693A"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520276" w:rsidRDefault="0098693A"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98693A" w:rsidRPr="00520276" w:rsidRDefault="0098693A"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8693A" w:rsidRPr="00520276" w:rsidRDefault="0098693A"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98693A" w:rsidRPr="00520276" w:rsidRDefault="0098693A"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r w:rsidRPr="00520276">
              <w:rPr>
                <w:sz w:val="24"/>
                <w:szCs w:val="24"/>
              </w:rPr>
              <w:t xml:space="preserve"> </w:t>
            </w:r>
          </w:p>
          <w:p w:rsidR="0098693A" w:rsidRPr="00520276" w:rsidRDefault="0098693A"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66"/>
        </w:trPr>
        <w:tc>
          <w:tcPr>
            <w:tcW w:w="854" w:type="pct"/>
          </w:tcPr>
          <w:p w:rsidR="0098693A" w:rsidRPr="00520276" w:rsidRDefault="0098693A" w:rsidP="00520276">
            <w:pPr>
              <w:widowControl w:val="0"/>
              <w:jc w:val="both"/>
              <w:rPr>
                <w:sz w:val="24"/>
                <w:szCs w:val="24"/>
              </w:rPr>
            </w:pPr>
            <w:r w:rsidRPr="00520276">
              <w:rPr>
                <w:sz w:val="24"/>
                <w:szCs w:val="24"/>
              </w:rPr>
              <w:t>Общее пользование территории</w:t>
            </w:r>
          </w:p>
          <w:p w:rsidR="0098693A" w:rsidRPr="00520276" w:rsidRDefault="0098693A" w:rsidP="00520276">
            <w:pPr>
              <w:widowControl w:val="0"/>
              <w:jc w:val="both"/>
              <w:rPr>
                <w:sz w:val="24"/>
                <w:szCs w:val="24"/>
              </w:rPr>
            </w:pPr>
            <w:r w:rsidRPr="00520276">
              <w:rPr>
                <w:sz w:val="24"/>
                <w:szCs w:val="24"/>
              </w:rPr>
              <w:t>(12.0)</w:t>
            </w:r>
          </w:p>
          <w:p w:rsidR="0098693A" w:rsidRPr="00520276" w:rsidRDefault="0098693A" w:rsidP="00520276">
            <w:pPr>
              <w:widowControl w:val="0"/>
              <w:jc w:val="both"/>
              <w:rPr>
                <w:sz w:val="24"/>
                <w:szCs w:val="24"/>
              </w:rPr>
            </w:pPr>
          </w:p>
        </w:tc>
        <w:tc>
          <w:tcPr>
            <w:tcW w:w="1527" w:type="pct"/>
          </w:tcPr>
          <w:p w:rsidR="0098693A" w:rsidRPr="00520276" w:rsidRDefault="0098693A" w:rsidP="00520276">
            <w:pPr>
              <w:widowControl w:val="0"/>
              <w:jc w:val="both"/>
              <w:rPr>
                <w:sz w:val="24"/>
                <w:szCs w:val="24"/>
              </w:rPr>
            </w:pPr>
            <w:r w:rsidRPr="00520276">
              <w:rPr>
                <w:sz w:val="24"/>
                <w:szCs w:val="24"/>
              </w:rPr>
              <w:t>Земельные участки общего пользования</w:t>
            </w:r>
          </w:p>
          <w:p w:rsidR="0098693A" w:rsidRPr="00520276" w:rsidRDefault="0098693A" w:rsidP="00520276">
            <w:pPr>
              <w:widowControl w:val="0"/>
              <w:jc w:val="both"/>
              <w:rPr>
                <w:sz w:val="24"/>
                <w:szCs w:val="24"/>
              </w:rPr>
            </w:pPr>
          </w:p>
        </w:tc>
        <w:tc>
          <w:tcPr>
            <w:tcW w:w="2619" w:type="pct"/>
          </w:tcPr>
          <w:p w:rsidR="0098693A" w:rsidRPr="00520276" w:rsidRDefault="0098693A"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trPr>
        <w:tc>
          <w:tcPr>
            <w:tcW w:w="854" w:type="pct"/>
          </w:tcPr>
          <w:p w:rsidR="0098693A" w:rsidRPr="00520276" w:rsidRDefault="0098693A" w:rsidP="00520276">
            <w:pPr>
              <w:widowControl w:val="0"/>
              <w:jc w:val="both"/>
              <w:rPr>
                <w:sz w:val="24"/>
                <w:szCs w:val="24"/>
              </w:rPr>
            </w:pPr>
            <w:r w:rsidRPr="00520276">
              <w:rPr>
                <w:sz w:val="24"/>
                <w:szCs w:val="24"/>
              </w:rPr>
              <w:t>Улично-дорожная сеть (12.0.1)</w:t>
            </w:r>
          </w:p>
        </w:tc>
        <w:tc>
          <w:tcPr>
            <w:tcW w:w="1527" w:type="pct"/>
          </w:tcPr>
          <w:p w:rsidR="0098693A" w:rsidRPr="00520276" w:rsidRDefault="0098693A"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520276" w:rsidRDefault="0098693A"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520276" w:rsidRDefault="0098693A"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366"/>
        </w:trPr>
        <w:tc>
          <w:tcPr>
            <w:tcW w:w="854" w:type="pct"/>
          </w:tcPr>
          <w:p w:rsidR="0098693A" w:rsidRPr="00520276" w:rsidRDefault="0098693A" w:rsidP="00520276">
            <w:pPr>
              <w:widowControl w:val="0"/>
              <w:jc w:val="both"/>
              <w:rPr>
                <w:sz w:val="24"/>
                <w:szCs w:val="24"/>
              </w:rPr>
            </w:pPr>
            <w:r w:rsidRPr="00520276">
              <w:rPr>
                <w:sz w:val="24"/>
                <w:szCs w:val="24"/>
              </w:rPr>
              <w:t>Благоустройство территории (12.0.2)</w:t>
            </w:r>
          </w:p>
        </w:tc>
        <w:tc>
          <w:tcPr>
            <w:tcW w:w="1527" w:type="pct"/>
          </w:tcPr>
          <w:p w:rsidR="0098693A" w:rsidRPr="00520276" w:rsidRDefault="0098693A"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520276" w:rsidRDefault="0098693A"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10"/>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520276" w:rsidRDefault="008F50C9" w:rsidP="00520276">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520276" w:rsidRPr="00520276" w:rsidTr="00F0555E">
        <w:trPr>
          <w:trHeight w:val="552"/>
          <w:tblHeader/>
        </w:trPr>
        <w:tc>
          <w:tcPr>
            <w:tcW w:w="855"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8F50C9" w:rsidRPr="00520276" w:rsidRDefault="008F50C9" w:rsidP="00520276">
            <w:pPr>
              <w:widowControl w:val="0"/>
              <w:tabs>
                <w:tab w:val="left" w:pos="2520"/>
              </w:tabs>
              <w:jc w:val="center"/>
              <w:rPr>
                <w:b/>
                <w:sz w:val="24"/>
                <w:szCs w:val="24"/>
              </w:rPr>
            </w:pPr>
            <w:r w:rsidRPr="00520276">
              <w:rPr>
                <w:b/>
                <w:sz w:val="24"/>
                <w:szCs w:val="24"/>
              </w:rPr>
              <w:t xml:space="preserve">(номер по классификатору) </w:t>
            </w:r>
          </w:p>
        </w:tc>
        <w:tc>
          <w:tcPr>
            <w:tcW w:w="1390" w:type="pct"/>
          </w:tcPr>
          <w:p w:rsidR="008F50C9" w:rsidRPr="00520276" w:rsidRDefault="008F50C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55" w:type="pct"/>
            <w:vAlign w:val="center"/>
          </w:tcPr>
          <w:p w:rsidR="008F50C9" w:rsidRPr="00520276" w:rsidRDefault="008F50C9" w:rsidP="00520276">
            <w:pPr>
              <w:widowControl w:val="0"/>
              <w:tabs>
                <w:tab w:val="left" w:pos="2520"/>
              </w:tabs>
              <w:jc w:val="center"/>
              <w:rPr>
                <w:b/>
                <w:sz w:val="24"/>
                <w:szCs w:val="24"/>
              </w:rPr>
            </w:pPr>
            <w:r w:rsidRPr="00520276">
              <w:rPr>
                <w:b/>
                <w:sz w:val="24"/>
                <w:szCs w:val="24"/>
              </w:rPr>
              <w:t>ПРЕДЕЛЬНЫЕ РАЗМЕРЫ ЗЕМЕЛЬНЫХ</w:t>
            </w:r>
          </w:p>
          <w:p w:rsidR="008F50C9" w:rsidRPr="00520276" w:rsidRDefault="008F50C9" w:rsidP="00520276">
            <w:pPr>
              <w:widowControl w:val="0"/>
              <w:tabs>
                <w:tab w:val="left" w:pos="2520"/>
              </w:tabs>
              <w:jc w:val="center"/>
              <w:rPr>
                <w:b/>
                <w:sz w:val="24"/>
                <w:szCs w:val="24"/>
              </w:rPr>
            </w:pPr>
            <w:r w:rsidRPr="00520276">
              <w:rPr>
                <w:b/>
                <w:sz w:val="24"/>
                <w:szCs w:val="24"/>
              </w:rPr>
              <w:t>УЧАСТКОВ И ПРЕДЕЛЬНЫЕ ПАРАМЕТРЫ</w:t>
            </w:r>
          </w:p>
          <w:p w:rsidR="008F50C9" w:rsidRPr="00520276" w:rsidRDefault="008F50C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345"/>
        </w:trPr>
        <w:tc>
          <w:tcPr>
            <w:tcW w:w="855" w:type="pct"/>
          </w:tcPr>
          <w:p w:rsidR="0056030E" w:rsidRPr="00520276" w:rsidRDefault="0056030E" w:rsidP="00520276">
            <w:pPr>
              <w:widowControl w:val="0"/>
              <w:autoSpaceDE w:val="0"/>
              <w:autoSpaceDN w:val="0"/>
              <w:adjustRightInd w:val="0"/>
              <w:rPr>
                <w:sz w:val="24"/>
                <w:szCs w:val="24"/>
              </w:rPr>
            </w:pPr>
            <w:r w:rsidRPr="00520276">
              <w:rPr>
                <w:sz w:val="24"/>
                <w:szCs w:val="24"/>
              </w:rPr>
              <w:t>Деловое управление (4.1)</w:t>
            </w:r>
          </w:p>
        </w:tc>
        <w:tc>
          <w:tcPr>
            <w:tcW w:w="1390" w:type="pct"/>
          </w:tcPr>
          <w:p w:rsidR="0056030E" w:rsidRPr="00520276" w:rsidRDefault="0056030E"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Pr="00520276" w:rsidRDefault="0056030E"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0555E">
        <w:trPr>
          <w:trHeight w:val="345"/>
        </w:trPr>
        <w:tc>
          <w:tcPr>
            <w:tcW w:w="855" w:type="pct"/>
          </w:tcPr>
          <w:p w:rsidR="0056030E" w:rsidRPr="00520276" w:rsidRDefault="0056030E" w:rsidP="00520276">
            <w:pPr>
              <w:widowControl w:val="0"/>
              <w:autoSpaceDE w:val="0"/>
              <w:autoSpaceDN w:val="0"/>
              <w:adjustRightInd w:val="0"/>
              <w:rPr>
                <w:sz w:val="24"/>
                <w:szCs w:val="24"/>
              </w:rPr>
            </w:pPr>
            <w:r w:rsidRPr="00520276">
              <w:rPr>
                <w:sz w:val="24"/>
                <w:szCs w:val="24"/>
              </w:rPr>
              <w:t>Бытовое обслуживание</w:t>
            </w:r>
          </w:p>
          <w:p w:rsidR="0056030E" w:rsidRPr="00520276" w:rsidRDefault="0056030E" w:rsidP="00520276">
            <w:pPr>
              <w:widowControl w:val="0"/>
              <w:autoSpaceDE w:val="0"/>
              <w:autoSpaceDN w:val="0"/>
              <w:adjustRightInd w:val="0"/>
              <w:rPr>
                <w:sz w:val="24"/>
                <w:szCs w:val="24"/>
              </w:rPr>
            </w:pPr>
            <w:r w:rsidRPr="00520276">
              <w:rPr>
                <w:sz w:val="24"/>
                <w:szCs w:val="24"/>
              </w:rPr>
              <w:t>(3.3)</w:t>
            </w:r>
          </w:p>
        </w:tc>
        <w:tc>
          <w:tcPr>
            <w:tcW w:w="1390" w:type="pct"/>
          </w:tcPr>
          <w:p w:rsidR="0056030E" w:rsidRPr="00520276" w:rsidRDefault="0056030E"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20276" w:rsidRDefault="0056030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520276" w:rsidRDefault="0056030E"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0555E">
        <w:trPr>
          <w:trHeight w:val="345"/>
        </w:trPr>
        <w:tc>
          <w:tcPr>
            <w:tcW w:w="855" w:type="pct"/>
          </w:tcPr>
          <w:p w:rsidR="0056030E" w:rsidRPr="00520276" w:rsidRDefault="0056030E" w:rsidP="00520276">
            <w:pPr>
              <w:widowControl w:val="0"/>
              <w:autoSpaceDE w:val="0"/>
              <w:autoSpaceDN w:val="0"/>
              <w:adjustRightInd w:val="0"/>
              <w:rPr>
                <w:sz w:val="24"/>
                <w:szCs w:val="24"/>
              </w:rPr>
            </w:pPr>
            <w:r w:rsidRPr="00520276">
              <w:rPr>
                <w:rFonts w:ascii="Times New Roman CYR" w:eastAsia="Times New Roman CYR" w:hAnsi="Times New Roman CYR" w:cs="Times New Roman CYR"/>
              </w:rPr>
              <w:t xml:space="preserve">- </w:t>
            </w:r>
            <w:r w:rsidRPr="00520276">
              <w:rPr>
                <w:rFonts w:ascii="Times New Roman CYR" w:eastAsia="Times New Roman CYR" w:hAnsi="Times New Roman CYR" w:cs="Times New Roman CYR"/>
                <w:sz w:val="24"/>
                <w:szCs w:val="24"/>
              </w:rPr>
              <w:t>Магазины</w:t>
            </w:r>
            <w:r w:rsidR="00347DDF" w:rsidRPr="00520276">
              <w:rPr>
                <w:rFonts w:ascii="Times New Roman CYR" w:eastAsia="Times New Roman CYR" w:hAnsi="Times New Roman CYR" w:cs="Times New Roman CYR"/>
                <w:sz w:val="24"/>
                <w:szCs w:val="24"/>
              </w:rPr>
              <w:t xml:space="preserve"> (4.4)</w:t>
            </w:r>
          </w:p>
        </w:tc>
        <w:tc>
          <w:tcPr>
            <w:tcW w:w="1390" w:type="pct"/>
          </w:tcPr>
          <w:p w:rsidR="0056030E" w:rsidRPr="00520276" w:rsidRDefault="00347DDF"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520276" w:rsidRDefault="00347DD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520276">
              <w:rPr>
                <w:rFonts w:ascii="Times New Roman CYR" w:eastAsia="Times New Roman CYR" w:hAnsi="Times New Roman CYR" w:cs="Times New Roman CYR"/>
                <w:sz w:val="24"/>
                <w:szCs w:val="24"/>
              </w:rPr>
              <w:t>1</w:t>
            </w:r>
            <w:r w:rsidRPr="00520276">
              <w:rPr>
                <w:rFonts w:ascii="Times New Roman CYR" w:eastAsia="Times New Roman CYR" w:hAnsi="Times New Roman CYR" w:cs="Times New Roman CYR"/>
                <w:sz w:val="24"/>
                <w:szCs w:val="24"/>
              </w:rPr>
              <w:t>00/5000 кв. м;</w:t>
            </w:r>
          </w:p>
          <w:p w:rsidR="00347DDF" w:rsidRPr="00520276" w:rsidRDefault="00347DD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520276" w:rsidRDefault="00347DD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520276" w:rsidRDefault="00347DD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520276" w:rsidRDefault="00347DDF"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0555E">
        <w:trPr>
          <w:trHeight w:val="345"/>
        </w:trPr>
        <w:tc>
          <w:tcPr>
            <w:tcW w:w="855" w:type="pct"/>
          </w:tcPr>
          <w:p w:rsidR="005240A5" w:rsidRPr="00520276" w:rsidRDefault="005240A5"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Общественное питание (4.6)</w:t>
            </w:r>
          </w:p>
        </w:tc>
        <w:tc>
          <w:tcPr>
            <w:tcW w:w="1390" w:type="pct"/>
          </w:tcPr>
          <w:p w:rsidR="005240A5" w:rsidRPr="00520276" w:rsidRDefault="005240A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0276" w:rsidRDefault="005240A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0276" w:rsidRDefault="005240A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0276" w:rsidRDefault="005240A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0276" w:rsidRDefault="005240A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0276" w:rsidRDefault="005240A5"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520276" w:rsidRDefault="008F50C9" w:rsidP="00520276">
      <w:pPr>
        <w:widowControl w:val="0"/>
        <w:jc w:val="both"/>
        <w:rPr>
          <w:sz w:val="24"/>
          <w:szCs w:val="24"/>
        </w:rPr>
      </w:pPr>
    </w:p>
    <w:p w:rsidR="008F50C9" w:rsidRPr="00520276" w:rsidRDefault="008F50C9" w:rsidP="00520276">
      <w:pPr>
        <w:widowControl w:val="0"/>
        <w:numPr>
          <w:ilvl w:val="0"/>
          <w:numId w:val="10"/>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520276" w:rsidRPr="00520276"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520276" w:rsidRDefault="00B867C9" w:rsidP="00520276">
            <w:pPr>
              <w:pStyle w:val="a6"/>
              <w:rPr>
                <w:rFonts w:ascii="Times New Roman CYR" w:eastAsia="Times New Roman CYR" w:hAnsi="Times New Roman CYR" w:cs="Times New Roman CYR"/>
                <w:lang w:val="ru-RU"/>
              </w:rPr>
            </w:pPr>
            <w:r w:rsidRPr="00520276">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520276" w:rsidRDefault="00B867C9"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520276" w:rsidRDefault="00B867C9" w:rsidP="00520276">
            <w:pPr>
              <w:jc w:val="both"/>
              <w:rPr>
                <w:rFonts w:ascii="Times New Roman CYR" w:eastAsia="Times New Roman CYR" w:hAnsi="Times New Roman CYR" w:cs="Times New Roman CYR"/>
                <w:sz w:val="24"/>
                <w:szCs w:val="24"/>
              </w:rPr>
            </w:pP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520276" w:rsidRDefault="00B867C9" w:rsidP="00520276">
            <w:pPr>
              <w:jc w:val="both"/>
              <w:rPr>
                <w:rFonts w:ascii="Times New Roman CYR" w:eastAsia="Times New Roman CYR" w:hAnsi="Times New Roman CYR" w:cs="Times New Roman CYR"/>
                <w:sz w:val="24"/>
                <w:szCs w:val="24"/>
              </w:rPr>
            </w:pP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520276" w:rsidRDefault="00B867C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520276" w:rsidRDefault="00B867C9"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520276" w:rsidRDefault="00B867C9" w:rsidP="00520276">
      <w:pPr>
        <w:ind w:firstLine="720"/>
        <w:jc w:val="both"/>
        <w:rPr>
          <w:rFonts w:ascii="Times New Roman CYR" w:eastAsia="Times New Roman CYR" w:hAnsi="Times New Roman CYR" w:cs="Times New Roman CYR"/>
          <w:sz w:val="24"/>
          <w:szCs w:val="24"/>
        </w:rPr>
      </w:pP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1" w:name="sub_529"/>
      <w:r w:rsidRPr="00520276">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2" w:name="sub_530"/>
      <w:bookmarkEnd w:id="181"/>
      <w:r w:rsidRPr="00520276">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1) от Пожарных депо - 10 м/10 м (15 м/15 м - для депо I типа);</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2) от общественных зданий - 5 м/3 м;</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3) от остальных зданий и сооружений - 5 м/3 м;</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3" w:name="sub_531"/>
      <w:r w:rsidRPr="00520276">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а) в составе рекреационных зон;</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водоохранных и прибрежных зонах рек, морей;</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520276" w:rsidRDefault="00B867C9"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4" w:name="sub_532"/>
      <w:r w:rsidRPr="00520276">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5" w:name="sub_533"/>
      <w:bookmarkEnd w:id="184"/>
      <w:r w:rsidRPr="00520276">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6" w:name="sub_534"/>
      <w:bookmarkEnd w:id="185"/>
      <w:r w:rsidRPr="00520276">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7" w:name="sub_535"/>
      <w:bookmarkEnd w:id="186"/>
      <w:r w:rsidRPr="00520276">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8" w:name="sub_536"/>
      <w:bookmarkEnd w:id="187"/>
      <w:r w:rsidRPr="00520276">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520276" w:rsidRDefault="00B867C9" w:rsidP="00520276">
      <w:pPr>
        <w:ind w:firstLine="720"/>
        <w:jc w:val="both"/>
        <w:rPr>
          <w:rFonts w:ascii="Times New Roman CYR" w:eastAsia="Times New Roman CYR" w:hAnsi="Times New Roman CYR" w:cs="Times New Roman CYR"/>
          <w:sz w:val="24"/>
          <w:szCs w:val="24"/>
        </w:rPr>
      </w:pPr>
      <w:bookmarkStart w:id="189" w:name="sub_537"/>
      <w:bookmarkEnd w:id="188"/>
      <w:r w:rsidRPr="00520276">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520276" w:rsidRDefault="008F50C9" w:rsidP="00520276">
      <w:pPr>
        <w:widowControl w:val="0"/>
        <w:numPr>
          <w:ilvl w:val="0"/>
          <w:numId w:val="3"/>
        </w:numPr>
        <w:autoSpaceDE w:val="0"/>
        <w:autoSpaceDN w:val="0"/>
        <w:adjustRightInd w:val="0"/>
        <w:ind w:left="0" w:firstLine="709"/>
        <w:jc w:val="both"/>
        <w:rPr>
          <w:bCs/>
          <w:sz w:val="24"/>
          <w:szCs w:val="24"/>
        </w:rPr>
      </w:pPr>
      <w:r w:rsidRPr="00520276">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520276" w:rsidRDefault="008F50C9" w:rsidP="00520276">
      <w:pPr>
        <w:widowControl w:val="0"/>
        <w:autoSpaceDE w:val="0"/>
        <w:autoSpaceDN w:val="0"/>
        <w:adjustRightInd w:val="0"/>
        <w:ind w:firstLine="709"/>
        <w:jc w:val="both"/>
        <w:rPr>
          <w:bCs/>
          <w:sz w:val="24"/>
          <w:szCs w:val="24"/>
        </w:rPr>
      </w:pPr>
      <w:r w:rsidRPr="00520276">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520276" w:rsidRDefault="008F50C9" w:rsidP="00520276">
      <w:pPr>
        <w:widowControl w:val="0"/>
        <w:ind w:firstLine="709"/>
        <w:jc w:val="both"/>
        <w:rPr>
          <w:rFonts w:eastAsia="SimSun"/>
          <w:sz w:val="24"/>
          <w:szCs w:val="24"/>
          <w:lang w:eastAsia="zh-CN"/>
        </w:rPr>
      </w:pPr>
      <w:r w:rsidRPr="00520276">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10 постов - 1,0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15 постов - 1,5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25 постов - 2,0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40 постов - 3,5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520276">
          <w:rPr>
            <w:rFonts w:eastAsia="Calibri"/>
            <w:sz w:val="24"/>
            <w:szCs w:val="24"/>
          </w:rPr>
          <w:t>таблице</w:t>
        </w:r>
      </w:hyperlink>
      <w:r w:rsidRPr="00520276">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520276" w:rsidRPr="00520276"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Расстояние, м</w:t>
            </w:r>
          </w:p>
        </w:tc>
      </w:tr>
      <w:tr w:rsidR="00520276" w:rsidRPr="00520276"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от станций технического обслуживания при числе постов</w:t>
            </w:r>
          </w:p>
        </w:tc>
      </w:tr>
      <w:tr w:rsidR="00520276" w:rsidRPr="00520276"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11 - 30</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20</w:t>
            </w:r>
          </w:p>
        </w:tc>
      </w:tr>
      <w:tr w:rsidR="00520276" w:rsidRPr="00520276"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520276" w:rsidRDefault="00F90655" w:rsidP="00520276">
            <w:pPr>
              <w:widowControl w:val="0"/>
              <w:autoSpaceDE w:val="0"/>
              <w:autoSpaceDN w:val="0"/>
              <w:adjustRightInd w:val="0"/>
              <w:jc w:val="center"/>
              <w:rPr>
                <w:rFonts w:eastAsia="Calibri"/>
                <w:sz w:val="24"/>
                <w:szCs w:val="24"/>
              </w:rPr>
            </w:pPr>
            <w:hyperlink r:id="rId105" w:history="1">
              <w:r w:rsidR="008F50C9" w:rsidRPr="00520276">
                <w:rPr>
                  <w:rFonts w:eastAsia="Calibri"/>
                  <w:sz w:val="24"/>
                  <w:szCs w:val="24"/>
                </w:rPr>
                <w:t>&lt;*&gt;</w:t>
              </w:r>
            </w:hyperlink>
          </w:p>
        </w:tc>
      </w:tr>
      <w:tr w:rsidR="008F50C9"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rPr>
                <w:rFonts w:eastAsia="Calibri"/>
                <w:sz w:val="24"/>
                <w:szCs w:val="24"/>
              </w:rPr>
            </w:pPr>
            <w:r w:rsidRPr="00520276">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520276" w:rsidRDefault="008F50C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520276" w:rsidRDefault="00F90655" w:rsidP="00520276">
            <w:pPr>
              <w:widowControl w:val="0"/>
              <w:autoSpaceDE w:val="0"/>
              <w:autoSpaceDN w:val="0"/>
              <w:adjustRightInd w:val="0"/>
              <w:jc w:val="center"/>
              <w:rPr>
                <w:rFonts w:eastAsia="Calibri"/>
                <w:sz w:val="24"/>
                <w:szCs w:val="24"/>
              </w:rPr>
            </w:pPr>
            <w:hyperlink r:id="rId106" w:history="1">
              <w:r w:rsidR="008F50C9" w:rsidRPr="00520276">
                <w:rPr>
                  <w:rFonts w:eastAsia="Calibri"/>
                  <w:sz w:val="24"/>
                  <w:szCs w:val="24"/>
                </w:rPr>
                <w:t>&lt;*&gt;</w:t>
              </w:r>
            </w:hyperlink>
          </w:p>
        </w:tc>
      </w:tr>
    </w:tbl>
    <w:p w:rsidR="008F50C9" w:rsidRPr="00520276" w:rsidRDefault="008F50C9" w:rsidP="00520276">
      <w:pPr>
        <w:widowControl w:val="0"/>
        <w:autoSpaceDE w:val="0"/>
        <w:autoSpaceDN w:val="0"/>
        <w:adjustRightInd w:val="0"/>
        <w:ind w:firstLine="709"/>
        <w:jc w:val="both"/>
        <w:rPr>
          <w:rFonts w:eastAsia="Calibri"/>
          <w:sz w:val="24"/>
          <w:szCs w:val="24"/>
        </w:rPr>
      </w:pP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520276" w:rsidRDefault="008F50C9" w:rsidP="00520276">
      <w:pPr>
        <w:widowControl w:val="0"/>
        <w:rPr>
          <w:rFonts w:eastAsia="Calibri"/>
          <w:sz w:val="24"/>
          <w:szCs w:val="24"/>
        </w:rPr>
      </w:pPr>
      <w:r w:rsidRPr="00520276">
        <w:rPr>
          <w:rFonts w:eastAsia="Calibri"/>
          <w:sz w:val="24"/>
          <w:szCs w:val="24"/>
        </w:rPr>
        <w:br w:type="page"/>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2 колонки - 0,1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5 колонок - 0,2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7 колонок - 0,3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9 колонок - 0,35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11 колонок - 0,4 га.</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520276" w:rsidRDefault="008F50C9" w:rsidP="00520276">
      <w:pPr>
        <w:widowControl w:val="0"/>
        <w:autoSpaceDE w:val="0"/>
        <w:autoSpaceDN w:val="0"/>
        <w:adjustRightInd w:val="0"/>
        <w:ind w:firstLine="709"/>
        <w:jc w:val="both"/>
        <w:rPr>
          <w:rFonts w:eastAsia="Calibri"/>
          <w:sz w:val="24"/>
          <w:szCs w:val="24"/>
        </w:rPr>
      </w:pPr>
      <w:r w:rsidRPr="00520276">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520276" w:rsidRDefault="008F50C9"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520276" w:rsidRDefault="00F34200" w:rsidP="00520276">
      <w:pPr>
        <w:jc w:val="both"/>
        <w:rPr>
          <w:rFonts w:eastAsia="SimSun"/>
          <w:sz w:val="24"/>
          <w:szCs w:val="24"/>
          <w:lang w:eastAsia="zh-CN"/>
        </w:rPr>
      </w:pPr>
    </w:p>
    <w:p w:rsidR="00A80839" w:rsidRPr="00520276" w:rsidRDefault="00A80839" w:rsidP="00520276">
      <w:pPr>
        <w:widowControl w:val="0"/>
        <w:ind w:firstLine="709"/>
        <w:jc w:val="center"/>
        <w:outlineLvl w:val="2"/>
        <w:rPr>
          <w:b/>
          <w:sz w:val="24"/>
          <w:szCs w:val="24"/>
        </w:rPr>
      </w:pPr>
      <w:r w:rsidRPr="00520276">
        <w:rPr>
          <w:b/>
          <w:sz w:val="24"/>
          <w:szCs w:val="24"/>
        </w:rPr>
        <w:t>Статья 29. Градостроительные регламенты. Зоны объектов инженерной и транспортной инфраструктур</w:t>
      </w:r>
    </w:p>
    <w:p w:rsidR="00A80839" w:rsidRPr="00520276" w:rsidRDefault="00A80839" w:rsidP="00520276">
      <w:pPr>
        <w:widowControl w:val="0"/>
        <w:outlineLvl w:val="2"/>
        <w:rPr>
          <w:sz w:val="24"/>
          <w:szCs w:val="24"/>
        </w:rPr>
      </w:pPr>
    </w:p>
    <w:p w:rsidR="00A80839" w:rsidRPr="00520276" w:rsidRDefault="00A80839" w:rsidP="00520276">
      <w:pPr>
        <w:widowControl w:val="0"/>
        <w:overflowPunct w:val="0"/>
        <w:autoSpaceDE w:val="0"/>
        <w:autoSpaceDN w:val="0"/>
        <w:adjustRightInd w:val="0"/>
        <w:ind w:firstLine="567"/>
        <w:jc w:val="center"/>
        <w:outlineLvl w:val="4"/>
        <w:rPr>
          <w:rFonts w:eastAsia="SimSun"/>
          <w:b/>
          <w:bCs/>
          <w:i/>
          <w:iCs/>
          <w:sz w:val="24"/>
          <w:szCs w:val="24"/>
          <w:lang w:eastAsia="zh-CN"/>
        </w:rPr>
      </w:pPr>
      <w:r w:rsidRPr="00520276">
        <w:rPr>
          <w:rFonts w:eastAsia="SimSun"/>
          <w:b/>
          <w:bCs/>
          <w:i/>
          <w:iCs/>
          <w:sz w:val="24"/>
          <w:szCs w:val="24"/>
          <w:lang w:eastAsia="zh-CN"/>
        </w:rPr>
        <w:t xml:space="preserve">ИТ-1. Зона объектов инженерной инфраструктуры </w:t>
      </w:r>
    </w:p>
    <w:p w:rsidR="00A80839" w:rsidRPr="00520276" w:rsidRDefault="00A80839" w:rsidP="00520276">
      <w:pPr>
        <w:widowControl w:val="0"/>
        <w:numPr>
          <w:ilvl w:val="0"/>
          <w:numId w:val="16"/>
        </w:numPr>
        <w:jc w:val="both"/>
        <w:rPr>
          <w:b/>
          <w:sz w:val="24"/>
          <w:szCs w:val="24"/>
          <w:lang w:bidi="en-US"/>
        </w:rPr>
      </w:pPr>
      <w:r w:rsidRPr="00520276">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520276" w:rsidRPr="00520276" w:rsidTr="00F0555E">
        <w:trPr>
          <w:trHeight w:val="552"/>
          <w:tblHeader/>
        </w:trPr>
        <w:tc>
          <w:tcPr>
            <w:tcW w:w="855"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A80839" w:rsidRPr="00520276" w:rsidRDefault="00A80839" w:rsidP="00520276">
            <w:pPr>
              <w:widowControl w:val="0"/>
              <w:tabs>
                <w:tab w:val="left" w:pos="2520"/>
              </w:tabs>
              <w:jc w:val="center"/>
              <w:rPr>
                <w:b/>
                <w:sz w:val="24"/>
                <w:szCs w:val="24"/>
              </w:rPr>
            </w:pPr>
            <w:r w:rsidRPr="00520276">
              <w:rPr>
                <w:b/>
                <w:sz w:val="24"/>
                <w:szCs w:val="24"/>
              </w:rPr>
              <w:t>(номер по классификатору)</w:t>
            </w:r>
          </w:p>
        </w:tc>
        <w:tc>
          <w:tcPr>
            <w:tcW w:w="1390" w:type="pct"/>
          </w:tcPr>
          <w:p w:rsidR="00A80839" w:rsidRPr="00520276" w:rsidRDefault="00A8083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55"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ПРЕДЕЛЬНЫЕ РАЗМЕРЫ ЗЕМЕЛЬНЫХ</w:t>
            </w:r>
          </w:p>
          <w:p w:rsidR="00A80839" w:rsidRPr="00520276" w:rsidRDefault="00A80839" w:rsidP="00520276">
            <w:pPr>
              <w:widowControl w:val="0"/>
              <w:tabs>
                <w:tab w:val="left" w:pos="2520"/>
              </w:tabs>
              <w:jc w:val="center"/>
              <w:rPr>
                <w:b/>
                <w:sz w:val="24"/>
                <w:szCs w:val="24"/>
              </w:rPr>
            </w:pPr>
            <w:r w:rsidRPr="00520276">
              <w:rPr>
                <w:b/>
                <w:sz w:val="24"/>
                <w:szCs w:val="24"/>
              </w:rPr>
              <w:t>УЧАСТКОВ И ПРЕДЕЛЬНЫЕ ПАРАМЕТРЫ</w:t>
            </w:r>
          </w:p>
          <w:p w:rsidR="00A80839" w:rsidRPr="00520276" w:rsidRDefault="00A8083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55" w:type="pct"/>
          </w:tcPr>
          <w:p w:rsidR="00884821" w:rsidRPr="00520276" w:rsidRDefault="00884821" w:rsidP="00520276">
            <w:pPr>
              <w:widowControl w:val="0"/>
              <w:jc w:val="both"/>
              <w:rPr>
                <w:sz w:val="24"/>
                <w:szCs w:val="24"/>
              </w:rPr>
            </w:pPr>
            <w:r w:rsidRPr="00520276">
              <w:rPr>
                <w:rFonts w:ascii="Times New Roman CYR" w:eastAsia="Times New Roman CYR" w:hAnsi="Times New Roman CYR" w:cs="Times New Roman CYR"/>
                <w:sz w:val="24"/>
                <w:szCs w:val="24"/>
              </w:rPr>
              <w:t>Трубопроводный транспорт (7.5)</w:t>
            </w:r>
          </w:p>
        </w:tc>
        <w:tc>
          <w:tcPr>
            <w:tcW w:w="1390" w:type="pct"/>
          </w:tcPr>
          <w:p w:rsidR="00884821" w:rsidRPr="00520276" w:rsidRDefault="00884821" w:rsidP="00520276">
            <w:pPr>
              <w:widowControl w:val="0"/>
              <w:jc w:val="both"/>
              <w:rPr>
                <w:sz w:val="24"/>
                <w:szCs w:val="24"/>
              </w:rPr>
            </w:pPr>
            <w:r w:rsidRPr="00520276">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520276" w:rsidRDefault="009F726C" w:rsidP="00520276">
            <w:pPr>
              <w:widowControl w:val="0"/>
              <w:ind w:firstLine="567"/>
              <w:jc w:val="both"/>
              <w:rPr>
                <w:b/>
                <w:sz w:val="24"/>
                <w:szCs w:val="24"/>
              </w:rPr>
            </w:pPr>
            <w:r w:rsidRPr="00520276">
              <w:rPr>
                <w:sz w:val="24"/>
                <w:szCs w:val="24"/>
              </w:rPr>
              <w:t>Действие градостроительного регламента не распространяется в границах территорий</w:t>
            </w:r>
            <w:r w:rsidRPr="00520276">
              <w:rPr>
                <w:shd w:val="clear" w:color="auto" w:fill="FFFFFF"/>
              </w:rPr>
              <w:t xml:space="preserve"> </w:t>
            </w:r>
            <w:r w:rsidRPr="00520276">
              <w:rPr>
                <w:sz w:val="24"/>
                <w:szCs w:val="24"/>
                <w:shd w:val="clear" w:color="auto" w:fill="FFFFFF"/>
              </w:rPr>
              <w:t>для размещения </w:t>
            </w:r>
            <w:hyperlink r:id="rId107" w:anchor="block_1011" w:history="1">
              <w:r w:rsidRPr="00520276">
                <w:rPr>
                  <w:rStyle w:val="af"/>
                  <w:color w:val="auto"/>
                  <w:sz w:val="24"/>
                  <w:szCs w:val="24"/>
                  <w:shd w:val="clear" w:color="auto" w:fill="FFFFFF"/>
                </w:rPr>
                <w:t>линейных объектов</w:t>
              </w:r>
            </w:hyperlink>
            <w:r w:rsidRPr="00520276">
              <w:rPr>
                <w:sz w:val="24"/>
                <w:szCs w:val="24"/>
                <w:shd w:val="clear" w:color="auto" w:fill="FFFFFF"/>
              </w:rPr>
              <w:t> и (или) занятые линейными объектами;</w:t>
            </w:r>
          </w:p>
        </w:tc>
      </w:tr>
      <w:tr w:rsidR="00520276" w:rsidRPr="00520276" w:rsidTr="00F0555E">
        <w:trPr>
          <w:trHeight w:val="552"/>
        </w:trPr>
        <w:tc>
          <w:tcPr>
            <w:tcW w:w="855" w:type="pct"/>
          </w:tcPr>
          <w:p w:rsidR="00A80839" w:rsidRPr="00520276" w:rsidRDefault="00A80839" w:rsidP="00520276">
            <w:pPr>
              <w:widowControl w:val="0"/>
              <w:jc w:val="both"/>
              <w:rPr>
                <w:sz w:val="24"/>
                <w:szCs w:val="24"/>
              </w:rPr>
            </w:pPr>
            <w:r w:rsidRPr="00520276">
              <w:rPr>
                <w:sz w:val="24"/>
                <w:szCs w:val="24"/>
              </w:rPr>
              <w:t xml:space="preserve">Коммунальное обслуживание </w:t>
            </w:r>
          </w:p>
          <w:p w:rsidR="00A80839" w:rsidRPr="00520276" w:rsidRDefault="00A80839" w:rsidP="00520276">
            <w:pPr>
              <w:widowControl w:val="0"/>
              <w:jc w:val="both"/>
              <w:rPr>
                <w:sz w:val="24"/>
                <w:szCs w:val="24"/>
              </w:rPr>
            </w:pPr>
            <w:r w:rsidRPr="00520276">
              <w:rPr>
                <w:sz w:val="24"/>
                <w:szCs w:val="24"/>
              </w:rPr>
              <w:t>(3.1)</w:t>
            </w:r>
          </w:p>
        </w:tc>
        <w:tc>
          <w:tcPr>
            <w:tcW w:w="1390" w:type="pct"/>
          </w:tcPr>
          <w:p w:rsidR="00A80839" w:rsidRPr="00520276" w:rsidRDefault="00A80839"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520276" w:rsidRDefault="00A80839"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80839" w:rsidRPr="00520276" w:rsidRDefault="00A80839"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10/5000 0</w:t>
            </w:r>
            <w:r w:rsidRPr="00520276">
              <w:rPr>
                <w:sz w:val="24"/>
                <w:szCs w:val="24"/>
              </w:rPr>
              <w:t xml:space="preserve"> кв.м.</w:t>
            </w:r>
          </w:p>
          <w:p w:rsidR="00A80839" w:rsidRPr="00520276" w:rsidRDefault="00A80839"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520276" w:rsidRDefault="00A80839"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A80839" w:rsidRPr="00520276" w:rsidRDefault="00A80839"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520276" w:rsidRDefault="00A80839"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A80839" w:rsidRPr="00520276" w:rsidRDefault="00A80839"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80839" w:rsidRPr="00520276" w:rsidRDefault="00A80839"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A80839" w:rsidRPr="00520276" w:rsidRDefault="00A80839"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r w:rsidRPr="00520276">
              <w:rPr>
                <w:sz w:val="24"/>
                <w:szCs w:val="24"/>
              </w:rPr>
              <w:t xml:space="preserve"> </w:t>
            </w:r>
          </w:p>
          <w:p w:rsidR="00A80839" w:rsidRPr="00520276" w:rsidRDefault="00A80839"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55" w:type="pct"/>
          </w:tcPr>
          <w:p w:rsidR="00A80839" w:rsidRPr="00520276" w:rsidRDefault="00A80839" w:rsidP="00520276">
            <w:pPr>
              <w:widowControl w:val="0"/>
              <w:autoSpaceDE w:val="0"/>
              <w:autoSpaceDN w:val="0"/>
              <w:adjustRightInd w:val="0"/>
              <w:rPr>
                <w:sz w:val="24"/>
                <w:szCs w:val="24"/>
              </w:rPr>
            </w:pPr>
            <w:r w:rsidRPr="00520276">
              <w:rPr>
                <w:sz w:val="24"/>
                <w:szCs w:val="24"/>
              </w:rPr>
              <w:t>Связь</w:t>
            </w:r>
          </w:p>
          <w:p w:rsidR="00A80839" w:rsidRPr="00520276" w:rsidRDefault="00A80839" w:rsidP="00520276">
            <w:pPr>
              <w:widowControl w:val="0"/>
              <w:autoSpaceDE w:val="0"/>
              <w:autoSpaceDN w:val="0"/>
              <w:adjustRightInd w:val="0"/>
              <w:rPr>
                <w:sz w:val="24"/>
                <w:szCs w:val="24"/>
              </w:rPr>
            </w:pPr>
            <w:r w:rsidRPr="00520276">
              <w:rPr>
                <w:sz w:val="24"/>
                <w:szCs w:val="24"/>
              </w:rPr>
              <w:t>(6.8)</w:t>
            </w:r>
          </w:p>
        </w:tc>
        <w:tc>
          <w:tcPr>
            <w:tcW w:w="1390" w:type="pct"/>
          </w:tcPr>
          <w:p w:rsidR="00A80839" w:rsidRPr="00520276" w:rsidRDefault="00A80839" w:rsidP="00520276">
            <w:pPr>
              <w:widowControl w:val="0"/>
              <w:autoSpaceDE w:val="0"/>
              <w:autoSpaceDN w:val="0"/>
              <w:adjustRightInd w:val="0"/>
              <w:jc w:val="both"/>
              <w:rPr>
                <w:sz w:val="24"/>
                <w:szCs w:val="24"/>
              </w:rPr>
            </w:pPr>
            <w:r w:rsidRPr="00520276">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520276" w:rsidRDefault="00A80839" w:rsidP="00520276">
            <w:pPr>
              <w:widowControl w:val="0"/>
              <w:ind w:firstLine="567"/>
              <w:jc w:val="both"/>
              <w:rPr>
                <w:sz w:val="24"/>
                <w:szCs w:val="24"/>
              </w:rPr>
            </w:pPr>
          </w:p>
        </w:tc>
      </w:tr>
      <w:tr w:rsidR="00520276" w:rsidRPr="00520276" w:rsidTr="00F0555E">
        <w:trPr>
          <w:trHeight w:val="552"/>
        </w:trPr>
        <w:tc>
          <w:tcPr>
            <w:tcW w:w="855" w:type="pct"/>
          </w:tcPr>
          <w:p w:rsidR="00A80839" w:rsidRPr="00520276" w:rsidRDefault="00A80839" w:rsidP="00520276">
            <w:pPr>
              <w:widowControl w:val="0"/>
              <w:autoSpaceDE w:val="0"/>
              <w:autoSpaceDN w:val="0"/>
              <w:adjustRightInd w:val="0"/>
              <w:rPr>
                <w:sz w:val="24"/>
                <w:szCs w:val="24"/>
              </w:rPr>
            </w:pPr>
            <w:r w:rsidRPr="00520276">
              <w:rPr>
                <w:sz w:val="24"/>
                <w:szCs w:val="24"/>
              </w:rPr>
              <w:t>Энергетика (6.7)</w:t>
            </w:r>
          </w:p>
        </w:tc>
        <w:tc>
          <w:tcPr>
            <w:tcW w:w="1390" w:type="pct"/>
          </w:tcPr>
          <w:p w:rsidR="00A80839" w:rsidRPr="00520276" w:rsidRDefault="00A80839" w:rsidP="00520276">
            <w:pPr>
              <w:widowControl w:val="0"/>
              <w:autoSpaceDE w:val="0"/>
              <w:autoSpaceDN w:val="0"/>
              <w:adjustRightInd w:val="0"/>
              <w:jc w:val="both"/>
              <w:rPr>
                <w:sz w:val="24"/>
                <w:szCs w:val="24"/>
              </w:rPr>
            </w:pPr>
            <w:r w:rsidRPr="00520276">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520276" w:rsidRDefault="00A80839" w:rsidP="00520276">
            <w:pPr>
              <w:widowControl w:val="0"/>
              <w:autoSpaceDE w:val="0"/>
              <w:autoSpaceDN w:val="0"/>
              <w:adjustRightInd w:val="0"/>
              <w:jc w:val="both"/>
              <w:rPr>
                <w:sz w:val="24"/>
                <w:szCs w:val="24"/>
              </w:rPr>
            </w:pPr>
            <w:r w:rsidRPr="00520276">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520276" w:rsidRDefault="00A80839" w:rsidP="00520276">
            <w:pPr>
              <w:widowControl w:val="0"/>
              <w:ind w:firstLine="567"/>
              <w:jc w:val="both"/>
              <w:rPr>
                <w:sz w:val="24"/>
                <w:szCs w:val="24"/>
              </w:rPr>
            </w:pPr>
            <w:r w:rsidRPr="00520276">
              <w:rPr>
                <w:sz w:val="24"/>
                <w:szCs w:val="24"/>
              </w:rPr>
              <w:t>минимальная/максимальная площадь земельных участков - 10 кв. м/1000000 кв. м;</w:t>
            </w:r>
          </w:p>
          <w:p w:rsidR="00A80839" w:rsidRPr="00520276" w:rsidRDefault="00A80839" w:rsidP="00520276">
            <w:pPr>
              <w:widowControl w:val="0"/>
              <w:ind w:firstLine="567"/>
              <w:jc w:val="both"/>
              <w:rPr>
                <w:sz w:val="24"/>
                <w:szCs w:val="24"/>
              </w:rPr>
            </w:pPr>
            <w:r w:rsidRPr="00520276">
              <w:rPr>
                <w:sz w:val="24"/>
                <w:szCs w:val="24"/>
              </w:rPr>
              <w:t>минимальная ширина земельных участков вдоль фронта улицы (проезда) - 4 м;</w:t>
            </w:r>
          </w:p>
          <w:p w:rsidR="00A80839" w:rsidRPr="00520276" w:rsidRDefault="00A80839" w:rsidP="00520276">
            <w:pPr>
              <w:widowControl w:val="0"/>
              <w:ind w:firstLine="567"/>
              <w:jc w:val="both"/>
              <w:rPr>
                <w:sz w:val="24"/>
                <w:szCs w:val="24"/>
              </w:rPr>
            </w:pPr>
            <w:r w:rsidRPr="00520276">
              <w:rPr>
                <w:sz w:val="24"/>
                <w:szCs w:val="24"/>
              </w:rPr>
              <w:t>минимальные отступы от границ земельных участков - 1 м;</w:t>
            </w:r>
          </w:p>
          <w:p w:rsidR="00A80839" w:rsidRPr="00520276" w:rsidRDefault="00A80839" w:rsidP="00520276">
            <w:pPr>
              <w:widowControl w:val="0"/>
              <w:ind w:firstLine="567"/>
              <w:jc w:val="both"/>
              <w:rPr>
                <w:sz w:val="24"/>
                <w:szCs w:val="24"/>
              </w:rPr>
            </w:pPr>
            <w:r w:rsidRPr="00520276">
              <w:rPr>
                <w:sz w:val="24"/>
                <w:szCs w:val="24"/>
              </w:rPr>
              <w:t xml:space="preserve">максимальное количество надземных этажей зданий - 3 этажа (включая мансардный этаж); </w:t>
            </w:r>
          </w:p>
          <w:p w:rsidR="00A80839" w:rsidRPr="00520276" w:rsidRDefault="00A80839" w:rsidP="00520276">
            <w:pPr>
              <w:widowControl w:val="0"/>
              <w:ind w:firstLine="567"/>
              <w:jc w:val="both"/>
              <w:rPr>
                <w:sz w:val="24"/>
                <w:szCs w:val="24"/>
              </w:rPr>
            </w:pPr>
            <w:r w:rsidRPr="00520276">
              <w:rPr>
                <w:sz w:val="24"/>
                <w:szCs w:val="24"/>
              </w:rPr>
              <w:t>максимальная высота строений, сооружений от уровня земли - 100 м;</w:t>
            </w:r>
          </w:p>
          <w:p w:rsidR="00A80839" w:rsidRPr="00520276" w:rsidRDefault="00A80839" w:rsidP="00520276">
            <w:pPr>
              <w:widowControl w:val="0"/>
              <w:ind w:firstLine="567"/>
              <w:jc w:val="both"/>
              <w:rPr>
                <w:sz w:val="24"/>
                <w:szCs w:val="24"/>
              </w:rPr>
            </w:pPr>
            <w:r w:rsidRPr="00520276">
              <w:rPr>
                <w:sz w:val="24"/>
                <w:szCs w:val="24"/>
              </w:rPr>
              <w:t>максимальный процент застройки в границах земельного участка - 80%</w:t>
            </w:r>
          </w:p>
        </w:tc>
      </w:tr>
      <w:tr w:rsidR="00520276" w:rsidRPr="00520276" w:rsidTr="00F0555E">
        <w:trPr>
          <w:trHeight w:val="552"/>
        </w:trPr>
        <w:tc>
          <w:tcPr>
            <w:tcW w:w="855" w:type="pct"/>
          </w:tcPr>
          <w:p w:rsidR="00953848" w:rsidRPr="00520276" w:rsidRDefault="00953848" w:rsidP="00520276">
            <w:pPr>
              <w:widowControl w:val="0"/>
              <w:autoSpaceDE w:val="0"/>
              <w:autoSpaceDN w:val="0"/>
              <w:adjustRightInd w:val="0"/>
              <w:rPr>
                <w:sz w:val="24"/>
                <w:szCs w:val="24"/>
              </w:rPr>
            </w:pPr>
            <w:r w:rsidRPr="00520276">
              <w:rPr>
                <w:sz w:val="24"/>
                <w:szCs w:val="24"/>
              </w:rPr>
              <w:t>Служебные гаражи</w:t>
            </w:r>
          </w:p>
          <w:p w:rsidR="00953848" w:rsidRPr="00520276" w:rsidRDefault="00953848" w:rsidP="00520276">
            <w:pPr>
              <w:widowControl w:val="0"/>
              <w:autoSpaceDE w:val="0"/>
              <w:autoSpaceDN w:val="0"/>
              <w:adjustRightInd w:val="0"/>
              <w:rPr>
                <w:sz w:val="24"/>
                <w:szCs w:val="24"/>
              </w:rPr>
            </w:pPr>
            <w:r w:rsidRPr="00520276">
              <w:rPr>
                <w:sz w:val="24"/>
                <w:szCs w:val="24"/>
              </w:rPr>
              <w:t>(4.9)</w:t>
            </w:r>
          </w:p>
          <w:p w:rsidR="00953848" w:rsidRPr="00520276" w:rsidRDefault="00953848" w:rsidP="00520276">
            <w:pPr>
              <w:widowControl w:val="0"/>
              <w:autoSpaceDE w:val="0"/>
              <w:autoSpaceDN w:val="0"/>
              <w:adjustRightInd w:val="0"/>
              <w:rPr>
                <w:sz w:val="24"/>
                <w:szCs w:val="24"/>
              </w:rPr>
            </w:pPr>
          </w:p>
        </w:tc>
        <w:tc>
          <w:tcPr>
            <w:tcW w:w="1390" w:type="pct"/>
          </w:tcPr>
          <w:p w:rsidR="00953848" w:rsidRPr="00520276" w:rsidRDefault="00953848" w:rsidP="00520276">
            <w:pPr>
              <w:widowControl w:val="0"/>
              <w:autoSpaceDE w:val="0"/>
              <w:autoSpaceDN w:val="0"/>
              <w:adjustRightInd w:val="0"/>
              <w:jc w:val="both"/>
              <w:rPr>
                <w:sz w:val="24"/>
                <w:szCs w:val="24"/>
              </w:rPr>
            </w:pPr>
            <w:r w:rsidRPr="00520276">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520276" w:rsidRDefault="00953848" w:rsidP="00520276">
            <w:pPr>
              <w:widowControl w:val="0"/>
              <w:autoSpaceDE w:val="0"/>
              <w:autoSpaceDN w:val="0"/>
              <w:adjustRightInd w:val="0"/>
              <w:jc w:val="both"/>
              <w:rPr>
                <w:sz w:val="24"/>
                <w:szCs w:val="24"/>
              </w:rPr>
            </w:pPr>
          </w:p>
        </w:tc>
        <w:tc>
          <w:tcPr>
            <w:tcW w:w="2755" w:type="pct"/>
          </w:tcPr>
          <w:p w:rsidR="00953848" w:rsidRPr="00520276" w:rsidRDefault="00953848"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53848" w:rsidRPr="00520276" w:rsidRDefault="00953848"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100/5000</w:t>
            </w:r>
            <w:r w:rsidRPr="00520276">
              <w:rPr>
                <w:sz w:val="24"/>
                <w:szCs w:val="24"/>
              </w:rPr>
              <w:t xml:space="preserve"> кв.м.</w:t>
            </w:r>
          </w:p>
          <w:p w:rsidR="00953848" w:rsidRPr="00520276" w:rsidRDefault="00953848"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520276" w:rsidRDefault="00953848"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953848" w:rsidRPr="00520276" w:rsidRDefault="00953848"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520276" w:rsidRDefault="00953848"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60%</w:t>
            </w:r>
            <w:r w:rsidRPr="00520276">
              <w:rPr>
                <w:sz w:val="24"/>
                <w:szCs w:val="24"/>
              </w:rPr>
              <w:t>.</w:t>
            </w:r>
          </w:p>
          <w:p w:rsidR="00953848" w:rsidRPr="00520276" w:rsidRDefault="00953848"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53848" w:rsidRPr="00520276" w:rsidRDefault="00953848" w:rsidP="00520276">
            <w:pPr>
              <w:widowControl w:val="0"/>
              <w:ind w:firstLine="567"/>
              <w:jc w:val="both"/>
              <w:rPr>
                <w:b/>
                <w:sz w:val="24"/>
                <w:szCs w:val="24"/>
              </w:rPr>
            </w:pPr>
            <w:r w:rsidRPr="00520276">
              <w:rPr>
                <w:sz w:val="24"/>
                <w:szCs w:val="24"/>
              </w:rPr>
              <w:t xml:space="preserve">- максимальное количество этажей - не более </w:t>
            </w:r>
            <w:r w:rsidRPr="00520276">
              <w:rPr>
                <w:b/>
                <w:sz w:val="24"/>
                <w:szCs w:val="24"/>
              </w:rPr>
              <w:t>2 этажей.</w:t>
            </w:r>
          </w:p>
          <w:p w:rsidR="00953848" w:rsidRPr="00520276" w:rsidRDefault="00953848"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55" w:type="pct"/>
          </w:tcPr>
          <w:p w:rsidR="00953848" w:rsidRPr="00520276" w:rsidRDefault="00953848" w:rsidP="00520276">
            <w:pPr>
              <w:widowControl w:val="0"/>
              <w:autoSpaceDE w:val="0"/>
              <w:autoSpaceDN w:val="0"/>
              <w:adjustRightInd w:val="0"/>
              <w:rPr>
                <w:sz w:val="24"/>
                <w:szCs w:val="24"/>
              </w:rPr>
            </w:pPr>
            <w:r w:rsidRPr="00520276">
              <w:rPr>
                <w:sz w:val="24"/>
                <w:szCs w:val="24"/>
              </w:rPr>
              <w:t>Объекты дорожного сервиса (4.9.1)</w:t>
            </w:r>
          </w:p>
        </w:tc>
        <w:tc>
          <w:tcPr>
            <w:tcW w:w="1390" w:type="pct"/>
          </w:tcPr>
          <w:p w:rsidR="00953848" w:rsidRPr="00520276" w:rsidRDefault="00953848" w:rsidP="00520276">
            <w:pPr>
              <w:widowControl w:val="0"/>
              <w:autoSpaceDE w:val="0"/>
              <w:autoSpaceDN w:val="0"/>
              <w:adjustRightInd w:val="0"/>
              <w:jc w:val="both"/>
              <w:rPr>
                <w:sz w:val="24"/>
                <w:szCs w:val="24"/>
              </w:rPr>
            </w:pPr>
            <w:r w:rsidRPr="00520276">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520276" w:rsidRDefault="00953848" w:rsidP="00520276">
            <w:pPr>
              <w:widowControl w:val="0"/>
              <w:ind w:firstLine="567"/>
              <w:jc w:val="both"/>
              <w:rPr>
                <w:b/>
                <w:sz w:val="24"/>
                <w:szCs w:val="24"/>
              </w:rPr>
            </w:pPr>
          </w:p>
        </w:tc>
      </w:tr>
      <w:tr w:rsidR="00520276" w:rsidRPr="00520276" w:rsidTr="00F0555E">
        <w:trPr>
          <w:trHeight w:val="552"/>
        </w:trPr>
        <w:tc>
          <w:tcPr>
            <w:tcW w:w="855" w:type="pct"/>
          </w:tcPr>
          <w:p w:rsidR="00953848" w:rsidRPr="00520276" w:rsidRDefault="00953848" w:rsidP="00520276">
            <w:pPr>
              <w:widowControl w:val="0"/>
              <w:autoSpaceDE w:val="0"/>
              <w:autoSpaceDN w:val="0"/>
              <w:adjustRightInd w:val="0"/>
              <w:rPr>
                <w:sz w:val="24"/>
                <w:szCs w:val="24"/>
              </w:rPr>
            </w:pPr>
            <w:r w:rsidRPr="00520276">
              <w:rPr>
                <w:sz w:val="24"/>
                <w:szCs w:val="24"/>
              </w:rPr>
              <w:t>Склады (6.9)</w:t>
            </w:r>
          </w:p>
        </w:tc>
        <w:tc>
          <w:tcPr>
            <w:tcW w:w="1390" w:type="pct"/>
          </w:tcPr>
          <w:p w:rsidR="00953848" w:rsidRPr="00520276" w:rsidRDefault="00953848" w:rsidP="00520276">
            <w:pPr>
              <w:widowControl w:val="0"/>
              <w:autoSpaceDE w:val="0"/>
              <w:autoSpaceDN w:val="0"/>
              <w:adjustRightInd w:val="0"/>
              <w:jc w:val="both"/>
              <w:rPr>
                <w:sz w:val="24"/>
                <w:szCs w:val="24"/>
              </w:rPr>
            </w:pPr>
            <w:r w:rsidRPr="00520276">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520276" w:rsidRDefault="00953848"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55" w:type="pct"/>
          </w:tcPr>
          <w:p w:rsidR="00953848" w:rsidRPr="00520276" w:rsidRDefault="00953848"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Обеспечение внутреннего правопорядка (8.3)</w:t>
            </w:r>
          </w:p>
        </w:tc>
        <w:tc>
          <w:tcPr>
            <w:tcW w:w="1390" w:type="pct"/>
          </w:tcPr>
          <w:p w:rsidR="00953848" w:rsidRPr="00520276" w:rsidRDefault="00953848"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520276" w:rsidRDefault="00953848"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520276" w:rsidRDefault="00953848"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953848" w:rsidRPr="00520276" w:rsidRDefault="00953848"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w:t>
            </w:r>
            <w:r w:rsidRPr="00520276">
              <w:rPr>
                <w:sz w:val="24"/>
                <w:szCs w:val="24"/>
              </w:rPr>
              <w:t xml:space="preserve"> кв.м;</w:t>
            </w:r>
          </w:p>
          <w:p w:rsidR="00953848" w:rsidRPr="00520276" w:rsidRDefault="00953848"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520276" w:rsidRDefault="00953848"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953848" w:rsidRPr="00520276" w:rsidRDefault="00953848"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953848" w:rsidRPr="00520276" w:rsidRDefault="00953848"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953848" w:rsidRPr="00520276" w:rsidRDefault="00953848"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520276" w:rsidRDefault="00953848"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953848" w:rsidRPr="00520276" w:rsidRDefault="00953848" w:rsidP="00520276">
            <w:pPr>
              <w:widowControl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55" w:type="pct"/>
          </w:tcPr>
          <w:p w:rsidR="00953848" w:rsidRPr="00520276" w:rsidRDefault="00953848" w:rsidP="00520276">
            <w:pPr>
              <w:widowControl w:val="0"/>
              <w:jc w:val="both"/>
              <w:rPr>
                <w:sz w:val="24"/>
                <w:szCs w:val="24"/>
              </w:rPr>
            </w:pPr>
            <w:r w:rsidRPr="00520276">
              <w:rPr>
                <w:sz w:val="24"/>
                <w:szCs w:val="24"/>
              </w:rPr>
              <w:t>Общее пользование территории</w:t>
            </w:r>
          </w:p>
          <w:p w:rsidR="00953848" w:rsidRPr="00520276" w:rsidRDefault="00953848" w:rsidP="00520276">
            <w:pPr>
              <w:widowControl w:val="0"/>
              <w:jc w:val="both"/>
              <w:rPr>
                <w:sz w:val="24"/>
                <w:szCs w:val="24"/>
              </w:rPr>
            </w:pPr>
            <w:r w:rsidRPr="00520276">
              <w:rPr>
                <w:sz w:val="24"/>
                <w:szCs w:val="24"/>
              </w:rPr>
              <w:t>(12.0)</w:t>
            </w:r>
          </w:p>
          <w:p w:rsidR="00953848" w:rsidRPr="00520276" w:rsidRDefault="00953848" w:rsidP="00520276">
            <w:pPr>
              <w:widowControl w:val="0"/>
              <w:jc w:val="both"/>
              <w:rPr>
                <w:sz w:val="24"/>
                <w:szCs w:val="24"/>
              </w:rPr>
            </w:pPr>
          </w:p>
        </w:tc>
        <w:tc>
          <w:tcPr>
            <w:tcW w:w="1390" w:type="pct"/>
          </w:tcPr>
          <w:p w:rsidR="00953848" w:rsidRPr="00520276" w:rsidRDefault="00953848" w:rsidP="00520276">
            <w:pPr>
              <w:widowControl w:val="0"/>
              <w:jc w:val="both"/>
              <w:rPr>
                <w:sz w:val="24"/>
                <w:szCs w:val="24"/>
              </w:rPr>
            </w:pPr>
            <w:r w:rsidRPr="00520276">
              <w:rPr>
                <w:sz w:val="24"/>
                <w:szCs w:val="24"/>
              </w:rPr>
              <w:t>Земельные участки общего пользования</w:t>
            </w:r>
          </w:p>
          <w:p w:rsidR="00953848" w:rsidRPr="00520276" w:rsidRDefault="00953848" w:rsidP="00520276">
            <w:pPr>
              <w:widowControl w:val="0"/>
              <w:jc w:val="both"/>
              <w:rPr>
                <w:sz w:val="24"/>
                <w:szCs w:val="24"/>
              </w:rPr>
            </w:pPr>
          </w:p>
        </w:tc>
        <w:tc>
          <w:tcPr>
            <w:tcW w:w="2755" w:type="pct"/>
          </w:tcPr>
          <w:p w:rsidR="00953848" w:rsidRPr="00520276" w:rsidRDefault="00953848"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55" w:type="pct"/>
          </w:tcPr>
          <w:p w:rsidR="00953848" w:rsidRPr="00520276" w:rsidRDefault="00953848" w:rsidP="00520276">
            <w:pPr>
              <w:widowControl w:val="0"/>
              <w:jc w:val="both"/>
              <w:rPr>
                <w:sz w:val="24"/>
                <w:szCs w:val="24"/>
              </w:rPr>
            </w:pPr>
            <w:r w:rsidRPr="00520276">
              <w:rPr>
                <w:sz w:val="24"/>
                <w:szCs w:val="24"/>
              </w:rPr>
              <w:t>Улично-дорожная сеть (12.0.1)</w:t>
            </w:r>
          </w:p>
        </w:tc>
        <w:tc>
          <w:tcPr>
            <w:tcW w:w="1390" w:type="pct"/>
          </w:tcPr>
          <w:p w:rsidR="00953848" w:rsidRPr="00520276" w:rsidRDefault="00953848"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520276" w:rsidRDefault="00953848"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520276" w:rsidRDefault="00953848"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55" w:type="pct"/>
          </w:tcPr>
          <w:p w:rsidR="00953848" w:rsidRPr="00520276" w:rsidRDefault="00953848" w:rsidP="00520276">
            <w:pPr>
              <w:widowControl w:val="0"/>
              <w:jc w:val="both"/>
              <w:rPr>
                <w:sz w:val="24"/>
                <w:szCs w:val="24"/>
              </w:rPr>
            </w:pPr>
            <w:r w:rsidRPr="00520276">
              <w:rPr>
                <w:sz w:val="24"/>
                <w:szCs w:val="24"/>
              </w:rPr>
              <w:t>Благоустройство территории (12.0.2)</w:t>
            </w:r>
          </w:p>
        </w:tc>
        <w:tc>
          <w:tcPr>
            <w:tcW w:w="1390" w:type="pct"/>
          </w:tcPr>
          <w:p w:rsidR="00953848" w:rsidRPr="00520276" w:rsidRDefault="00953848"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520276" w:rsidRDefault="00953848"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A80839" w:rsidRPr="00520276" w:rsidRDefault="00A80839" w:rsidP="00520276">
      <w:pPr>
        <w:widowControl w:val="0"/>
        <w:numPr>
          <w:ilvl w:val="0"/>
          <w:numId w:val="16"/>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520276" w:rsidRPr="00520276" w:rsidTr="00F0555E">
        <w:trPr>
          <w:trHeight w:val="552"/>
          <w:tblHeader/>
        </w:trPr>
        <w:tc>
          <w:tcPr>
            <w:tcW w:w="855"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A80839" w:rsidRPr="00520276" w:rsidRDefault="00A80839" w:rsidP="00520276">
            <w:pPr>
              <w:widowControl w:val="0"/>
              <w:tabs>
                <w:tab w:val="left" w:pos="2520"/>
              </w:tabs>
              <w:jc w:val="center"/>
              <w:rPr>
                <w:b/>
                <w:sz w:val="24"/>
                <w:szCs w:val="24"/>
              </w:rPr>
            </w:pPr>
            <w:r w:rsidRPr="00520276">
              <w:rPr>
                <w:b/>
                <w:sz w:val="24"/>
                <w:szCs w:val="24"/>
              </w:rPr>
              <w:t>(номер по классификатору)</w:t>
            </w:r>
          </w:p>
        </w:tc>
        <w:tc>
          <w:tcPr>
            <w:tcW w:w="1336" w:type="pct"/>
          </w:tcPr>
          <w:p w:rsidR="00A80839" w:rsidRPr="00520276" w:rsidRDefault="00A8083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809"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ПРЕДЕЛЬНЫЕ РАЗМЕРЫ ЗЕМЕЛЬНЫХ</w:t>
            </w:r>
          </w:p>
          <w:p w:rsidR="00A80839" w:rsidRPr="00520276" w:rsidRDefault="00A80839" w:rsidP="00520276">
            <w:pPr>
              <w:widowControl w:val="0"/>
              <w:tabs>
                <w:tab w:val="left" w:pos="2520"/>
              </w:tabs>
              <w:jc w:val="center"/>
              <w:rPr>
                <w:b/>
                <w:sz w:val="24"/>
                <w:szCs w:val="24"/>
              </w:rPr>
            </w:pPr>
            <w:r w:rsidRPr="00520276">
              <w:rPr>
                <w:b/>
                <w:sz w:val="24"/>
                <w:szCs w:val="24"/>
              </w:rPr>
              <w:t>УЧАСТКОВ И ПРЕДЕЛЬНЫЕ ПАРАМЕТРЫ</w:t>
            </w:r>
          </w:p>
          <w:p w:rsidR="00A80839" w:rsidRPr="00520276" w:rsidRDefault="00A8083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345"/>
        </w:trPr>
        <w:tc>
          <w:tcPr>
            <w:tcW w:w="855" w:type="pct"/>
          </w:tcPr>
          <w:p w:rsidR="00A80839" w:rsidRPr="00520276" w:rsidRDefault="00A80839" w:rsidP="00520276">
            <w:pPr>
              <w:widowControl w:val="0"/>
              <w:jc w:val="center"/>
              <w:rPr>
                <w:sz w:val="24"/>
                <w:szCs w:val="24"/>
                <w:lang w:eastAsia="en-US" w:bidi="en-US"/>
              </w:rPr>
            </w:pPr>
            <w:r w:rsidRPr="00520276">
              <w:rPr>
                <w:sz w:val="24"/>
                <w:szCs w:val="24"/>
                <w:lang w:eastAsia="en-US" w:bidi="en-US"/>
              </w:rPr>
              <w:t>нет</w:t>
            </w:r>
          </w:p>
        </w:tc>
        <w:tc>
          <w:tcPr>
            <w:tcW w:w="1336" w:type="pct"/>
          </w:tcPr>
          <w:p w:rsidR="00A80839" w:rsidRPr="00520276" w:rsidRDefault="00A80839" w:rsidP="00520276">
            <w:pPr>
              <w:widowControl w:val="0"/>
              <w:jc w:val="center"/>
              <w:rPr>
                <w:sz w:val="24"/>
                <w:szCs w:val="24"/>
              </w:rPr>
            </w:pPr>
            <w:r w:rsidRPr="00520276">
              <w:rPr>
                <w:sz w:val="24"/>
                <w:szCs w:val="24"/>
              </w:rPr>
              <w:t>нет</w:t>
            </w:r>
          </w:p>
        </w:tc>
        <w:tc>
          <w:tcPr>
            <w:tcW w:w="2809" w:type="pct"/>
          </w:tcPr>
          <w:p w:rsidR="00A80839" w:rsidRPr="00520276" w:rsidRDefault="00A80839" w:rsidP="00520276">
            <w:pPr>
              <w:widowControl w:val="0"/>
              <w:jc w:val="center"/>
              <w:rPr>
                <w:sz w:val="24"/>
                <w:szCs w:val="24"/>
              </w:rPr>
            </w:pPr>
            <w:r w:rsidRPr="00520276">
              <w:rPr>
                <w:sz w:val="24"/>
                <w:szCs w:val="24"/>
              </w:rPr>
              <w:t>нет</w:t>
            </w:r>
          </w:p>
        </w:tc>
      </w:tr>
    </w:tbl>
    <w:p w:rsidR="00A80839" w:rsidRPr="00520276" w:rsidRDefault="00A80839" w:rsidP="00520276">
      <w:pPr>
        <w:widowControl w:val="0"/>
        <w:jc w:val="both"/>
        <w:rPr>
          <w:sz w:val="24"/>
          <w:szCs w:val="24"/>
        </w:rPr>
      </w:pPr>
    </w:p>
    <w:p w:rsidR="00A80839" w:rsidRPr="00520276" w:rsidRDefault="00A80839" w:rsidP="00520276">
      <w:pPr>
        <w:widowControl w:val="0"/>
        <w:numPr>
          <w:ilvl w:val="0"/>
          <w:numId w:val="16"/>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 -</w:t>
      </w:r>
    </w:p>
    <w:p w:rsidR="00A80839" w:rsidRPr="00520276" w:rsidRDefault="00A80839" w:rsidP="00520276">
      <w:pPr>
        <w:widowControl w:val="0"/>
        <w:jc w:val="both"/>
        <w:rPr>
          <w:sz w:val="24"/>
          <w:szCs w:val="24"/>
        </w:rPr>
      </w:pPr>
    </w:p>
    <w:p w:rsidR="00891D1C" w:rsidRPr="00520276" w:rsidRDefault="00891D1C" w:rsidP="00520276">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520276" w:rsidRPr="0052027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520276" w:rsidRDefault="00891D1C"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520276" w:rsidRDefault="00891D1C"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520276" w:rsidRDefault="00891D1C" w:rsidP="00520276">
            <w:pPr>
              <w:jc w:val="both"/>
              <w:rPr>
                <w:rFonts w:ascii="Times New Roman CYR" w:eastAsia="Times New Roman CYR" w:hAnsi="Times New Roman CYR" w:cs="Times New Roman CYR"/>
                <w:sz w:val="24"/>
                <w:szCs w:val="24"/>
              </w:rPr>
            </w:pP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520276" w:rsidRDefault="00891D1C" w:rsidP="00520276">
            <w:pPr>
              <w:jc w:val="both"/>
              <w:rPr>
                <w:rFonts w:ascii="Times New Roman CYR" w:eastAsia="Times New Roman CYR" w:hAnsi="Times New Roman CYR" w:cs="Times New Roman CYR"/>
                <w:sz w:val="24"/>
                <w:szCs w:val="24"/>
              </w:rPr>
            </w:pP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520276" w:rsidRDefault="00891D1C"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520276" w:rsidRDefault="00891D1C"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520276" w:rsidRDefault="00891D1C" w:rsidP="00520276">
      <w:pPr>
        <w:ind w:firstLine="720"/>
        <w:jc w:val="both"/>
        <w:rPr>
          <w:rFonts w:ascii="Times New Roman CYR" w:eastAsia="Times New Roman CYR" w:hAnsi="Times New Roman CYR" w:cs="Times New Roman CYR"/>
          <w:sz w:val="24"/>
          <w:szCs w:val="24"/>
        </w:rPr>
      </w:pPr>
    </w:p>
    <w:p w:rsidR="00891D1C" w:rsidRPr="00520276" w:rsidRDefault="00891D1C" w:rsidP="00520276">
      <w:pPr>
        <w:ind w:firstLine="720"/>
        <w:jc w:val="both"/>
        <w:rPr>
          <w:rFonts w:ascii="Times New Roman CYR" w:eastAsia="Times New Roman CYR" w:hAnsi="Times New Roman CYR" w:cs="Times New Roman CYR"/>
          <w:sz w:val="24"/>
          <w:szCs w:val="24"/>
        </w:rPr>
      </w:pPr>
      <w:bookmarkStart w:id="190" w:name="sub_542"/>
      <w:r w:rsidRPr="00520276">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520276" w:rsidRDefault="00891D1C" w:rsidP="00520276">
      <w:pPr>
        <w:ind w:firstLine="720"/>
        <w:jc w:val="both"/>
        <w:rPr>
          <w:rFonts w:ascii="Times New Roman CYR" w:eastAsia="Times New Roman CYR" w:hAnsi="Times New Roman CYR" w:cs="Times New Roman CYR"/>
          <w:sz w:val="24"/>
          <w:szCs w:val="24"/>
        </w:rPr>
      </w:pPr>
      <w:bookmarkStart w:id="191" w:name="sub_543"/>
      <w:bookmarkEnd w:id="190"/>
      <w:r w:rsidRPr="00520276">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520276" w:rsidRDefault="00891D1C"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1) от Пожарных депо - 10 м/10 м (15 м/15 м - для депо I типа);</w:t>
      </w:r>
    </w:p>
    <w:p w:rsidR="00891D1C" w:rsidRPr="00520276" w:rsidRDefault="00891D1C"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2) от общественных зданий - 5 м/3 м;</w:t>
      </w:r>
    </w:p>
    <w:p w:rsidR="00891D1C" w:rsidRPr="00520276" w:rsidRDefault="00891D1C"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3) от остальных зданий и сооружений - 5 м/3 м.</w:t>
      </w:r>
    </w:p>
    <w:p w:rsidR="00891D1C" w:rsidRPr="00520276" w:rsidRDefault="00891D1C" w:rsidP="00520276">
      <w:pPr>
        <w:ind w:firstLine="72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520276" w:rsidRDefault="00891D1C" w:rsidP="00520276">
      <w:pPr>
        <w:ind w:firstLine="720"/>
        <w:jc w:val="both"/>
        <w:rPr>
          <w:rFonts w:ascii="Times New Roman CYR" w:eastAsia="Times New Roman CYR" w:hAnsi="Times New Roman CYR" w:cs="Times New Roman CYR"/>
          <w:sz w:val="24"/>
          <w:szCs w:val="24"/>
        </w:rPr>
      </w:pPr>
      <w:bookmarkStart w:id="192" w:name="sub_544"/>
      <w:r w:rsidRPr="0052027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520276" w:rsidRDefault="00891D1C" w:rsidP="00520276">
      <w:pPr>
        <w:ind w:firstLine="720"/>
        <w:jc w:val="both"/>
        <w:rPr>
          <w:rFonts w:ascii="Times New Roman CYR" w:eastAsia="Times New Roman CYR" w:hAnsi="Times New Roman CYR" w:cs="Times New Roman CYR"/>
          <w:sz w:val="24"/>
          <w:szCs w:val="24"/>
        </w:rPr>
      </w:pPr>
    </w:p>
    <w:p w:rsidR="00891D1C" w:rsidRPr="00520276" w:rsidRDefault="00891D1C" w:rsidP="00520276">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520276" w:rsidRDefault="00A80839" w:rsidP="00520276">
      <w:pPr>
        <w:widowControl w:val="0"/>
        <w:overflowPunct w:val="0"/>
        <w:autoSpaceDE w:val="0"/>
        <w:autoSpaceDN w:val="0"/>
        <w:adjustRightInd w:val="0"/>
        <w:ind w:firstLine="567"/>
        <w:jc w:val="center"/>
        <w:outlineLvl w:val="4"/>
        <w:rPr>
          <w:rFonts w:eastAsia="SimSun"/>
          <w:b/>
          <w:bCs/>
          <w:i/>
          <w:iCs/>
          <w:sz w:val="24"/>
          <w:szCs w:val="24"/>
          <w:lang w:eastAsia="zh-CN"/>
        </w:rPr>
      </w:pPr>
      <w:r w:rsidRPr="00520276">
        <w:rPr>
          <w:rFonts w:eastAsia="SimSun"/>
          <w:b/>
          <w:bCs/>
          <w:i/>
          <w:iCs/>
          <w:sz w:val="24"/>
          <w:szCs w:val="24"/>
          <w:lang w:eastAsia="zh-CN"/>
        </w:rPr>
        <w:t xml:space="preserve">ИТ-2. </w:t>
      </w:r>
      <w:r w:rsidRPr="00520276">
        <w:rPr>
          <w:rFonts w:eastAsia="SimSun"/>
          <w:b/>
          <w:i/>
          <w:sz w:val="24"/>
          <w:szCs w:val="24"/>
          <w:lang w:eastAsia="zh-CN"/>
        </w:rPr>
        <w:t>Зона транспортной инфраструктуры</w:t>
      </w:r>
    </w:p>
    <w:p w:rsidR="00A80839" w:rsidRPr="00520276" w:rsidRDefault="00A80839" w:rsidP="00520276">
      <w:pPr>
        <w:widowControl w:val="0"/>
        <w:numPr>
          <w:ilvl w:val="0"/>
          <w:numId w:val="17"/>
        </w:numPr>
        <w:jc w:val="both"/>
        <w:rPr>
          <w:b/>
          <w:sz w:val="24"/>
          <w:szCs w:val="24"/>
          <w:lang w:bidi="en-US"/>
        </w:rPr>
      </w:pPr>
      <w:r w:rsidRPr="00520276">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520276" w:rsidRPr="00520276" w:rsidTr="003D5033">
        <w:trPr>
          <w:trHeight w:val="552"/>
          <w:tblHeader/>
        </w:trPr>
        <w:tc>
          <w:tcPr>
            <w:tcW w:w="682"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A80839" w:rsidRPr="00520276" w:rsidRDefault="00A80839" w:rsidP="00520276">
            <w:pPr>
              <w:widowControl w:val="0"/>
              <w:tabs>
                <w:tab w:val="left" w:pos="2520"/>
              </w:tabs>
              <w:jc w:val="center"/>
              <w:rPr>
                <w:b/>
                <w:sz w:val="24"/>
                <w:szCs w:val="24"/>
              </w:rPr>
            </w:pPr>
            <w:r w:rsidRPr="00520276">
              <w:rPr>
                <w:b/>
                <w:sz w:val="24"/>
                <w:szCs w:val="24"/>
              </w:rPr>
              <w:t xml:space="preserve">(номер по классификатору) </w:t>
            </w:r>
          </w:p>
        </w:tc>
        <w:tc>
          <w:tcPr>
            <w:tcW w:w="1513" w:type="pct"/>
          </w:tcPr>
          <w:p w:rsidR="00A80839" w:rsidRPr="00520276" w:rsidRDefault="00A8083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805"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ПРЕДЕЛЬНЫЕ РАЗМЕРЫ ЗЕМЕЛЬНЫХ</w:t>
            </w:r>
          </w:p>
          <w:p w:rsidR="00A80839" w:rsidRPr="00520276" w:rsidRDefault="00A80839" w:rsidP="00520276">
            <w:pPr>
              <w:widowControl w:val="0"/>
              <w:tabs>
                <w:tab w:val="left" w:pos="2520"/>
              </w:tabs>
              <w:jc w:val="center"/>
              <w:rPr>
                <w:b/>
                <w:sz w:val="24"/>
                <w:szCs w:val="24"/>
              </w:rPr>
            </w:pPr>
            <w:r w:rsidRPr="00520276">
              <w:rPr>
                <w:b/>
                <w:sz w:val="24"/>
                <w:szCs w:val="24"/>
              </w:rPr>
              <w:t>УЧАСТКОВ И ПРЕДЕЛЬНЫЕ ПАРАМЕТРЫ</w:t>
            </w:r>
          </w:p>
          <w:p w:rsidR="00A80839" w:rsidRPr="00520276" w:rsidRDefault="00A8083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3D5033">
        <w:trPr>
          <w:trHeight w:val="800"/>
        </w:trPr>
        <w:tc>
          <w:tcPr>
            <w:tcW w:w="682" w:type="pct"/>
          </w:tcPr>
          <w:p w:rsidR="00A80839" w:rsidRPr="00520276" w:rsidRDefault="00A80839" w:rsidP="00520276">
            <w:pPr>
              <w:widowControl w:val="0"/>
              <w:autoSpaceDE w:val="0"/>
              <w:autoSpaceDN w:val="0"/>
              <w:adjustRightInd w:val="0"/>
              <w:rPr>
                <w:sz w:val="24"/>
                <w:szCs w:val="24"/>
              </w:rPr>
            </w:pPr>
            <w:r w:rsidRPr="00520276">
              <w:rPr>
                <w:sz w:val="24"/>
                <w:szCs w:val="24"/>
              </w:rPr>
              <w:t>Автомобильный транспорт</w:t>
            </w:r>
          </w:p>
          <w:p w:rsidR="00A80839" w:rsidRPr="00520276" w:rsidRDefault="00A80839" w:rsidP="00520276">
            <w:pPr>
              <w:widowControl w:val="0"/>
              <w:autoSpaceDE w:val="0"/>
              <w:autoSpaceDN w:val="0"/>
              <w:adjustRightInd w:val="0"/>
              <w:rPr>
                <w:sz w:val="24"/>
                <w:szCs w:val="24"/>
              </w:rPr>
            </w:pPr>
            <w:r w:rsidRPr="00520276">
              <w:rPr>
                <w:sz w:val="24"/>
                <w:szCs w:val="24"/>
              </w:rPr>
              <w:t>(7.2)</w:t>
            </w:r>
          </w:p>
        </w:tc>
        <w:tc>
          <w:tcPr>
            <w:tcW w:w="1513" w:type="pct"/>
          </w:tcPr>
          <w:p w:rsidR="00E2145A" w:rsidRPr="00520276" w:rsidRDefault="00E2145A" w:rsidP="00520276">
            <w:pPr>
              <w:pStyle w:val="s1"/>
              <w:shd w:val="clear" w:color="auto" w:fill="FFFFFF"/>
              <w:spacing w:before="0" w:beforeAutospacing="0" w:after="0" w:afterAutospacing="0"/>
              <w:jc w:val="both"/>
              <w:rPr>
                <w:sz w:val="23"/>
                <w:szCs w:val="23"/>
              </w:rPr>
            </w:pPr>
            <w:r w:rsidRPr="00520276">
              <w:rPr>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Pr="00520276" w:rsidRDefault="00E2145A" w:rsidP="00520276">
            <w:pPr>
              <w:pStyle w:val="s1"/>
              <w:shd w:val="clear" w:color="auto" w:fill="FFFFFF"/>
              <w:spacing w:before="0" w:beforeAutospacing="0" w:after="0" w:afterAutospacing="0"/>
              <w:jc w:val="both"/>
              <w:rPr>
                <w:sz w:val="23"/>
                <w:szCs w:val="23"/>
              </w:rPr>
            </w:pPr>
            <w:r w:rsidRPr="00520276">
              <w:rPr>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Pr="00520276" w:rsidRDefault="00E2145A" w:rsidP="00520276">
            <w:pPr>
              <w:widowControl w:val="0"/>
            </w:pPr>
            <w:r w:rsidRPr="00520276">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document/70736874/entry/1076" w:history="1">
              <w:r w:rsidRPr="00520276">
                <w:rPr>
                  <w:rStyle w:val="af"/>
                  <w:color w:val="auto"/>
                  <w:sz w:val="23"/>
                  <w:szCs w:val="23"/>
                  <w:shd w:val="clear" w:color="auto" w:fill="FFFFFF"/>
                </w:rPr>
                <w:t>кодом 7.6</w:t>
              </w:r>
            </w:hyperlink>
          </w:p>
          <w:p w:rsidR="00E2145A" w:rsidRPr="00520276" w:rsidRDefault="00E2145A" w:rsidP="00520276">
            <w:pPr>
              <w:widowControl w:val="0"/>
              <w:rPr>
                <w:sz w:val="24"/>
                <w:szCs w:val="24"/>
              </w:rPr>
            </w:pPr>
            <w:r w:rsidRPr="00520276">
              <w:rPr>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520276" w:rsidRDefault="00A80839" w:rsidP="00520276">
            <w:pPr>
              <w:widowControl w:val="0"/>
              <w:autoSpaceDE w:val="0"/>
              <w:autoSpaceDN w:val="0"/>
              <w:adjustRightInd w:val="0"/>
              <w:jc w:val="both"/>
              <w:rPr>
                <w:sz w:val="24"/>
                <w:szCs w:val="24"/>
              </w:rPr>
            </w:pPr>
          </w:p>
        </w:tc>
        <w:tc>
          <w:tcPr>
            <w:tcW w:w="2805" w:type="pct"/>
          </w:tcPr>
          <w:p w:rsidR="00A80839" w:rsidRPr="00520276" w:rsidRDefault="00A80839"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80839" w:rsidRPr="00520276" w:rsidRDefault="00A80839"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50/50000</w:t>
            </w:r>
            <w:r w:rsidRPr="00520276">
              <w:rPr>
                <w:sz w:val="24"/>
                <w:szCs w:val="24"/>
              </w:rPr>
              <w:t xml:space="preserve"> кв.м;</w:t>
            </w:r>
          </w:p>
          <w:p w:rsidR="00A80839" w:rsidRPr="00520276" w:rsidRDefault="00A80839"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520276" w:rsidRDefault="00A80839"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A80839" w:rsidRPr="00520276" w:rsidRDefault="00A80839"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80839" w:rsidRPr="00520276" w:rsidRDefault="00A80839"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A80839" w:rsidRPr="00520276" w:rsidRDefault="00A80839"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520276" w:rsidRDefault="00A80839"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00BC0B58" w:rsidRPr="00520276">
              <w:rPr>
                <w:rFonts w:eastAsia="SimSun"/>
                <w:sz w:val="24"/>
                <w:szCs w:val="24"/>
                <w:lang w:eastAsia="zh-CN"/>
              </w:rPr>
              <w:t>8</w:t>
            </w:r>
            <w:r w:rsidRPr="00520276">
              <w:rPr>
                <w:rFonts w:eastAsia="SimSun"/>
                <w:b/>
                <w:sz w:val="24"/>
                <w:szCs w:val="24"/>
                <w:lang w:eastAsia="zh-CN"/>
              </w:rPr>
              <w:t>0%</w:t>
            </w:r>
          </w:p>
          <w:p w:rsidR="00A80839" w:rsidRPr="00520276" w:rsidRDefault="00A80839"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D5033">
        <w:trPr>
          <w:trHeight w:val="800"/>
        </w:trPr>
        <w:tc>
          <w:tcPr>
            <w:tcW w:w="682" w:type="pct"/>
          </w:tcPr>
          <w:p w:rsidR="006D244D" w:rsidRPr="00520276" w:rsidRDefault="006D244D" w:rsidP="00520276">
            <w:pPr>
              <w:widowControl w:val="0"/>
              <w:autoSpaceDE w:val="0"/>
              <w:autoSpaceDN w:val="0"/>
              <w:adjustRightInd w:val="0"/>
              <w:rPr>
                <w:sz w:val="24"/>
                <w:szCs w:val="24"/>
              </w:rPr>
            </w:pPr>
            <w:r w:rsidRPr="00520276">
              <w:rPr>
                <w:sz w:val="24"/>
                <w:szCs w:val="24"/>
                <w:shd w:val="clear" w:color="auto" w:fill="FFFFFF"/>
              </w:rPr>
              <w:t>Трубопроводный транспорт (7.5)</w:t>
            </w:r>
          </w:p>
        </w:tc>
        <w:tc>
          <w:tcPr>
            <w:tcW w:w="1513" w:type="pct"/>
          </w:tcPr>
          <w:p w:rsidR="006D244D" w:rsidRPr="00520276" w:rsidRDefault="006D244D" w:rsidP="00520276">
            <w:pPr>
              <w:pStyle w:val="s1"/>
              <w:shd w:val="clear" w:color="auto" w:fill="FFFFFF"/>
              <w:spacing w:before="0" w:beforeAutospacing="0" w:after="0" w:afterAutospacing="0"/>
              <w:jc w:val="both"/>
            </w:pPr>
            <w:r w:rsidRPr="00520276">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520276" w:rsidRDefault="005D2237" w:rsidP="00520276">
            <w:pPr>
              <w:widowControl w:val="0"/>
              <w:ind w:firstLine="567"/>
              <w:jc w:val="both"/>
              <w:rPr>
                <w:b/>
                <w:sz w:val="24"/>
                <w:szCs w:val="24"/>
              </w:rPr>
            </w:pPr>
            <w:r w:rsidRPr="00520276">
              <w:rPr>
                <w:sz w:val="24"/>
                <w:szCs w:val="24"/>
              </w:rPr>
              <w:t>Действие градостроительного регламента не распространяется в границах территорий</w:t>
            </w:r>
            <w:r w:rsidRPr="00520276">
              <w:rPr>
                <w:shd w:val="clear" w:color="auto" w:fill="FFFFFF"/>
              </w:rPr>
              <w:t xml:space="preserve"> </w:t>
            </w:r>
            <w:r w:rsidRPr="00520276">
              <w:rPr>
                <w:sz w:val="24"/>
                <w:szCs w:val="24"/>
                <w:shd w:val="clear" w:color="auto" w:fill="FFFFFF"/>
              </w:rPr>
              <w:t>для размещения </w:t>
            </w:r>
            <w:hyperlink r:id="rId109" w:anchor="block_1011" w:history="1">
              <w:r w:rsidRPr="00520276">
                <w:rPr>
                  <w:rStyle w:val="af"/>
                  <w:color w:val="auto"/>
                  <w:sz w:val="24"/>
                  <w:szCs w:val="24"/>
                  <w:shd w:val="clear" w:color="auto" w:fill="FFFFFF"/>
                </w:rPr>
                <w:t>линейных объектов</w:t>
              </w:r>
            </w:hyperlink>
            <w:r w:rsidRPr="00520276">
              <w:rPr>
                <w:sz w:val="24"/>
                <w:szCs w:val="24"/>
                <w:shd w:val="clear" w:color="auto" w:fill="FFFFFF"/>
              </w:rPr>
              <w:t> и (или) занятые линейными объектами;</w:t>
            </w:r>
          </w:p>
        </w:tc>
      </w:tr>
      <w:tr w:rsidR="00520276" w:rsidRPr="00520276" w:rsidTr="003D5033">
        <w:trPr>
          <w:trHeight w:val="800"/>
        </w:trPr>
        <w:tc>
          <w:tcPr>
            <w:tcW w:w="682" w:type="pct"/>
          </w:tcPr>
          <w:p w:rsidR="00A80839" w:rsidRPr="00520276" w:rsidRDefault="00A80839" w:rsidP="00520276">
            <w:pPr>
              <w:widowControl w:val="0"/>
              <w:autoSpaceDE w:val="0"/>
              <w:autoSpaceDN w:val="0"/>
              <w:adjustRightInd w:val="0"/>
              <w:rPr>
                <w:sz w:val="24"/>
                <w:szCs w:val="24"/>
              </w:rPr>
            </w:pPr>
            <w:r w:rsidRPr="00520276">
              <w:rPr>
                <w:sz w:val="24"/>
                <w:szCs w:val="24"/>
              </w:rPr>
              <w:t>Служебные гаражи</w:t>
            </w:r>
          </w:p>
          <w:p w:rsidR="00A80839" w:rsidRPr="00520276" w:rsidRDefault="00A80839" w:rsidP="00520276">
            <w:pPr>
              <w:widowControl w:val="0"/>
              <w:autoSpaceDE w:val="0"/>
              <w:autoSpaceDN w:val="0"/>
              <w:adjustRightInd w:val="0"/>
              <w:rPr>
                <w:sz w:val="24"/>
                <w:szCs w:val="24"/>
              </w:rPr>
            </w:pPr>
            <w:r w:rsidRPr="00520276">
              <w:rPr>
                <w:sz w:val="24"/>
                <w:szCs w:val="24"/>
              </w:rPr>
              <w:t>(4.9)</w:t>
            </w:r>
          </w:p>
          <w:p w:rsidR="00A80839" w:rsidRPr="00520276" w:rsidRDefault="00A80839" w:rsidP="00520276">
            <w:pPr>
              <w:widowControl w:val="0"/>
              <w:autoSpaceDE w:val="0"/>
              <w:autoSpaceDN w:val="0"/>
              <w:adjustRightInd w:val="0"/>
              <w:rPr>
                <w:sz w:val="24"/>
                <w:szCs w:val="24"/>
              </w:rPr>
            </w:pPr>
          </w:p>
        </w:tc>
        <w:tc>
          <w:tcPr>
            <w:tcW w:w="1513" w:type="pct"/>
          </w:tcPr>
          <w:p w:rsidR="00A80839" w:rsidRPr="00520276" w:rsidRDefault="00A80839" w:rsidP="00520276">
            <w:pPr>
              <w:widowControl w:val="0"/>
              <w:autoSpaceDE w:val="0"/>
              <w:autoSpaceDN w:val="0"/>
              <w:adjustRightInd w:val="0"/>
              <w:jc w:val="both"/>
              <w:rPr>
                <w:sz w:val="24"/>
                <w:szCs w:val="24"/>
              </w:rPr>
            </w:pPr>
            <w:r w:rsidRPr="00520276">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520276" w:rsidRDefault="00A80839" w:rsidP="00520276">
            <w:pPr>
              <w:widowControl w:val="0"/>
              <w:autoSpaceDE w:val="0"/>
              <w:autoSpaceDN w:val="0"/>
              <w:adjustRightInd w:val="0"/>
              <w:jc w:val="both"/>
              <w:rPr>
                <w:sz w:val="24"/>
                <w:szCs w:val="24"/>
              </w:rPr>
            </w:pPr>
          </w:p>
        </w:tc>
        <w:tc>
          <w:tcPr>
            <w:tcW w:w="2805" w:type="pct"/>
            <w:vMerge w:val="restart"/>
          </w:tcPr>
          <w:p w:rsidR="00A80839" w:rsidRPr="00520276" w:rsidRDefault="00A80839"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80839" w:rsidRPr="00520276" w:rsidRDefault="00A80839"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100/5000</w:t>
            </w:r>
            <w:r w:rsidRPr="00520276">
              <w:rPr>
                <w:sz w:val="24"/>
                <w:szCs w:val="24"/>
              </w:rPr>
              <w:t xml:space="preserve"> кв.м.</w:t>
            </w:r>
          </w:p>
          <w:p w:rsidR="00A80839" w:rsidRPr="00520276" w:rsidRDefault="00A80839"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520276" w:rsidRDefault="00A80839"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3 м</w:t>
            </w:r>
            <w:r w:rsidRPr="00520276">
              <w:rPr>
                <w:sz w:val="24"/>
                <w:szCs w:val="24"/>
              </w:rPr>
              <w:t>;</w:t>
            </w:r>
          </w:p>
          <w:p w:rsidR="00A80839" w:rsidRPr="00520276" w:rsidRDefault="00A80839"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520276" w:rsidRDefault="00A80839"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60%</w:t>
            </w:r>
            <w:r w:rsidRPr="00520276">
              <w:rPr>
                <w:sz w:val="24"/>
                <w:szCs w:val="24"/>
              </w:rPr>
              <w:t>.</w:t>
            </w:r>
          </w:p>
          <w:p w:rsidR="00A80839" w:rsidRPr="00520276" w:rsidRDefault="00A80839"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80839" w:rsidRPr="00520276" w:rsidRDefault="00A80839" w:rsidP="00520276">
            <w:pPr>
              <w:widowControl w:val="0"/>
              <w:ind w:firstLine="567"/>
              <w:jc w:val="both"/>
              <w:rPr>
                <w:b/>
                <w:sz w:val="24"/>
                <w:szCs w:val="24"/>
              </w:rPr>
            </w:pPr>
            <w:r w:rsidRPr="00520276">
              <w:rPr>
                <w:sz w:val="24"/>
                <w:szCs w:val="24"/>
              </w:rPr>
              <w:t xml:space="preserve">- максимальное количество этажей - не более </w:t>
            </w:r>
            <w:r w:rsidRPr="00520276">
              <w:rPr>
                <w:b/>
                <w:sz w:val="24"/>
                <w:szCs w:val="24"/>
              </w:rPr>
              <w:t>2 этажей.</w:t>
            </w:r>
          </w:p>
          <w:p w:rsidR="00A80839" w:rsidRPr="00520276" w:rsidRDefault="00A80839"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D5033">
        <w:trPr>
          <w:trHeight w:val="800"/>
        </w:trPr>
        <w:tc>
          <w:tcPr>
            <w:tcW w:w="682" w:type="pct"/>
          </w:tcPr>
          <w:p w:rsidR="00A80839" w:rsidRPr="00520276" w:rsidRDefault="00A80839" w:rsidP="00520276">
            <w:pPr>
              <w:widowControl w:val="0"/>
              <w:autoSpaceDE w:val="0"/>
              <w:autoSpaceDN w:val="0"/>
              <w:adjustRightInd w:val="0"/>
              <w:rPr>
                <w:sz w:val="24"/>
                <w:szCs w:val="24"/>
              </w:rPr>
            </w:pPr>
            <w:r w:rsidRPr="00520276">
              <w:rPr>
                <w:sz w:val="24"/>
                <w:szCs w:val="24"/>
              </w:rPr>
              <w:t>Объекты дорожного сервиса (4.9.1)</w:t>
            </w:r>
          </w:p>
        </w:tc>
        <w:tc>
          <w:tcPr>
            <w:tcW w:w="1513" w:type="pct"/>
          </w:tcPr>
          <w:p w:rsidR="00A80839" w:rsidRPr="00520276" w:rsidRDefault="00A80839" w:rsidP="00520276">
            <w:pPr>
              <w:widowControl w:val="0"/>
              <w:autoSpaceDE w:val="0"/>
              <w:autoSpaceDN w:val="0"/>
              <w:adjustRightInd w:val="0"/>
              <w:jc w:val="both"/>
              <w:rPr>
                <w:sz w:val="24"/>
                <w:szCs w:val="24"/>
              </w:rPr>
            </w:pPr>
            <w:r w:rsidRPr="00520276">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520276" w:rsidRDefault="00A80839" w:rsidP="00520276">
            <w:pPr>
              <w:widowControl w:val="0"/>
              <w:ind w:firstLine="567"/>
              <w:jc w:val="both"/>
              <w:rPr>
                <w:b/>
                <w:sz w:val="24"/>
                <w:szCs w:val="24"/>
              </w:rPr>
            </w:pPr>
          </w:p>
        </w:tc>
      </w:tr>
      <w:tr w:rsidR="00520276" w:rsidRPr="00520276" w:rsidTr="003D5033">
        <w:trPr>
          <w:trHeight w:val="800"/>
        </w:trPr>
        <w:tc>
          <w:tcPr>
            <w:tcW w:w="682" w:type="pct"/>
          </w:tcPr>
          <w:p w:rsidR="00CF566F" w:rsidRPr="00520276" w:rsidRDefault="00CF566F" w:rsidP="00520276">
            <w:pPr>
              <w:widowControl w:val="0"/>
              <w:autoSpaceDE w:val="0"/>
              <w:autoSpaceDN w:val="0"/>
              <w:adjustRightInd w:val="0"/>
              <w:rPr>
                <w:sz w:val="24"/>
                <w:szCs w:val="24"/>
              </w:rPr>
            </w:pPr>
            <w:r w:rsidRPr="00520276">
              <w:rPr>
                <w:sz w:val="24"/>
                <w:szCs w:val="24"/>
              </w:rPr>
              <w:t>Склады (6.9)</w:t>
            </w:r>
          </w:p>
        </w:tc>
        <w:tc>
          <w:tcPr>
            <w:tcW w:w="1513" w:type="pct"/>
          </w:tcPr>
          <w:p w:rsidR="00CF566F" w:rsidRPr="00520276" w:rsidRDefault="00CF566F" w:rsidP="00520276">
            <w:pPr>
              <w:widowControl w:val="0"/>
              <w:autoSpaceDE w:val="0"/>
              <w:autoSpaceDN w:val="0"/>
              <w:adjustRightInd w:val="0"/>
              <w:jc w:val="both"/>
              <w:rPr>
                <w:sz w:val="24"/>
                <w:szCs w:val="24"/>
              </w:rPr>
            </w:pPr>
            <w:r w:rsidRPr="00520276">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520276" w:rsidRDefault="00CF566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520276" w:rsidRDefault="00CF566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520276" w:rsidRDefault="00CF566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520276" w:rsidRDefault="00CF566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520276" w:rsidRDefault="00CF566F"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520276" w:rsidRDefault="00CF566F"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3D5033">
        <w:trPr>
          <w:trHeight w:val="367"/>
        </w:trPr>
        <w:tc>
          <w:tcPr>
            <w:tcW w:w="682" w:type="pct"/>
          </w:tcPr>
          <w:p w:rsidR="00CF566F" w:rsidRPr="00520276" w:rsidRDefault="00CF566F"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CF566F" w:rsidRPr="00520276" w:rsidRDefault="00CF566F" w:rsidP="00520276">
            <w:pPr>
              <w:widowControl w:val="0"/>
              <w:autoSpaceDE w:val="0"/>
              <w:autoSpaceDN w:val="0"/>
              <w:adjustRightInd w:val="0"/>
              <w:rPr>
                <w:sz w:val="24"/>
                <w:szCs w:val="24"/>
              </w:rPr>
            </w:pPr>
            <w:r w:rsidRPr="00520276">
              <w:rPr>
                <w:sz w:val="24"/>
                <w:szCs w:val="24"/>
              </w:rPr>
              <w:t>(8.3)</w:t>
            </w:r>
          </w:p>
        </w:tc>
        <w:tc>
          <w:tcPr>
            <w:tcW w:w="1513" w:type="pct"/>
          </w:tcPr>
          <w:p w:rsidR="00CF566F" w:rsidRPr="00520276" w:rsidRDefault="00CF566F"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520276" w:rsidRDefault="00CF566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CF566F" w:rsidRPr="00520276" w:rsidRDefault="00CF566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100/20000</w:t>
            </w:r>
            <w:r w:rsidRPr="00520276">
              <w:rPr>
                <w:sz w:val="24"/>
                <w:szCs w:val="24"/>
              </w:rPr>
              <w:t xml:space="preserve"> кв.м;</w:t>
            </w:r>
          </w:p>
          <w:p w:rsidR="00CF566F" w:rsidRPr="00520276" w:rsidRDefault="00CF566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520276" w:rsidRDefault="00CF566F"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CF566F" w:rsidRPr="00520276" w:rsidRDefault="00CF566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CF566F" w:rsidRPr="00520276" w:rsidRDefault="00CF566F"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CF566F" w:rsidRPr="00520276" w:rsidRDefault="00CF566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520276" w:rsidRDefault="00CF566F" w:rsidP="00520276">
            <w:pPr>
              <w:widowControl w:val="0"/>
              <w:overflowPunct w:val="0"/>
              <w:autoSpaceDE w:val="0"/>
              <w:autoSpaceDN w:val="0"/>
              <w:adjustRightInd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CF566F" w:rsidRPr="00520276" w:rsidRDefault="00CF566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D5033">
        <w:trPr>
          <w:trHeight w:val="552"/>
        </w:trPr>
        <w:tc>
          <w:tcPr>
            <w:tcW w:w="682" w:type="pct"/>
          </w:tcPr>
          <w:p w:rsidR="00CF566F" w:rsidRPr="00520276" w:rsidRDefault="00CF566F" w:rsidP="00520276">
            <w:pPr>
              <w:widowControl w:val="0"/>
              <w:jc w:val="both"/>
              <w:rPr>
                <w:sz w:val="24"/>
                <w:szCs w:val="24"/>
              </w:rPr>
            </w:pPr>
            <w:r w:rsidRPr="00520276">
              <w:rPr>
                <w:sz w:val="24"/>
                <w:szCs w:val="24"/>
              </w:rPr>
              <w:t xml:space="preserve">Коммунальное обслуживание </w:t>
            </w:r>
          </w:p>
          <w:p w:rsidR="00CF566F" w:rsidRPr="00520276" w:rsidRDefault="00CF566F" w:rsidP="00520276">
            <w:pPr>
              <w:widowControl w:val="0"/>
              <w:jc w:val="both"/>
              <w:rPr>
                <w:sz w:val="24"/>
                <w:szCs w:val="24"/>
              </w:rPr>
            </w:pPr>
            <w:r w:rsidRPr="00520276">
              <w:rPr>
                <w:sz w:val="24"/>
                <w:szCs w:val="24"/>
              </w:rPr>
              <w:t>(3.1)</w:t>
            </w:r>
          </w:p>
        </w:tc>
        <w:tc>
          <w:tcPr>
            <w:tcW w:w="1513" w:type="pct"/>
          </w:tcPr>
          <w:p w:rsidR="00CF566F" w:rsidRPr="00520276" w:rsidRDefault="00CF566F"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520276" w:rsidRDefault="00CF566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CF566F" w:rsidRPr="00520276" w:rsidRDefault="00CF566F" w:rsidP="00520276">
            <w:pPr>
              <w:widowControl w:val="0"/>
              <w:ind w:firstLine="567"/>
              <w:jc w:val="both"/>
              <w:rPr>
                <w:sz w:val="24"/>
                <w:szCs w:val="24"/>
              </w:rPr>
            </w:pPr>
            <w:r w:rsidRPr="00520276">
              <w:rPr>
                <w:sz w:val="24"/>
                <w:szCs w:val="24"/>
              </w:rPr>
              <w:t>- минимальная/максимальная площадь земельных участков -</w:t>
            </w:r>
            <w:r w:rsidRPr="00520276">
              <w:rPr>
                <w:b/>
                <w:sz w:val="24"/>
                <w:szCs w:val="24"/>
              </w:rPr>
              <w:t xml:space="preserve">10/5000 </w:t>
            </w:r>
            <w:r w:rsidRPr="00520276">
              <w:rPr>
                <w:sz w:val="24"/>
                <w:szCs w:val="24"/>
              </w:rPr>
              <w:t>кв.м.</w:t>
            </w:r>
          </w:p>
          <w:p w:rsidR="00CF566F" w:rsidRPr="00520276" w:rsidRDefault="00CF566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520276" w:rsidRDefault="00CF566F" w:rsidP="00520276">
            <w:pPr>
              <w:widowControl w:val="0"/>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CF566F" w:rsidRPr="00520276" w:rsidRDefault="00CF566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520276" w:rsidRDefault="00CF566F" w:rsidP="00520276">
            <w:pPr>
              <w:widowControl w:val="0"/>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CF566F" w:rsidRPr="00520276" w:rsidRDefault="00CF566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CF566F" w:rsidRPr="00520276" w:rsidRDefault="00CF566F" w:rsidP="00520276">
            <w:pPr>
              <w:widowControl w:val="0"/>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CF566F" w:rsidRPr="00520276" w:rsidRDefault="00CF566F" w:rsidP="00520276">
            <w:pPr>
              <w:widowControl w:val="0"/>
              <w:ind w:firstLine="567"/>
              <w:jc w:val="both"/>
              <w:rPr>
                <w:sz w:val="24"/>
                <w:szCs w:val="24"/>
              </w:rPr>
            </w:pPr>
            <w:r w:rsidRPr="00520276">
              <w:rPr>
                <w:b/>
                <w:sz w:val="24"/>
                <w:szCs w:val="24"/>
              </w:rPr>
              <w:t xml:space="preserve">- высота </w:t>
            </w:r>
            <w:r w:rsidRPr="00520276">
              <w:rPr>
                <w:sz w:val="24"/>
                <w:szCs w:val="24"/>
              </w:rPr>
              <w:t xml:space="preserve">- не более </w:t>
            </w:r>
            <w:r w:rsidRPr="00520276">
              <w:rPr>
                <w:b/>
                <w:sz w:val="24"/>
                <w:szCs w:val="24"/>
              </w:rPr>
              <w:t>22 м.</w:t>
            </w:r>
          </w:p>
          <w:p w:rsidR="00CF566F" w:rsidRPr="00520276" w:rsidRDefault="00CF566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3D5033">
        <w:trPr>
          <w:trHeight w:val="552"/>
        </w:trPr>
        <w:tc>
          <w:tcPr>
            <w:tcW w:w="682" w:type="pct"/>
          </w:tcPr>
          <w:p w:rsidR="00CF566F" w:rsidRPr="00520276" w:rsidRDefault="00CF566F" w:rsidP="00520276">
            <w:pPr>
              <w:widowControl w:val="0"/>
              <w:autoSpaceDE w:val="0"/>
              <w:autoSpaceDN w:val="0"/>
              <w:adjustRightInd w:val="0"/>
              <w:rPr>
                <w:sz w:val="24"/>
                <w:szCs w:val="24"/>
              </w:rPr>
            </w:pPr>
            <w:r w:rsidRPr="00520276">
              <w:rPr>
                <w:sz w:val="24"/>
                <w:szCs w:val="24"/>
              </w:rPr>
              <w:t>Связь</w:t>
            </w:r>
          </w:p>
          <w:p w:rsidR="00CF566F" w:rsidRPr="00520276" w:rsidRDefault="00CF566F" w:rsidP="00520276">
            <w:pPr>
              <w:widowControl w:val="0"/>
              <w:autoSpaceDE w:val="0"/>
              <w:autoSpaceDN w:val="0"/>
              <w:adjustRightInd w:val="0"/>
              <w:rPr>
                <w:sz w:val="24"/>
                <w:szCs w:val="24"/>
              </w:rPr>
            </w:pPr>
            <w:r w:rsidRPr="00520276">
              <w:rPr>
                <w:sz w:val="24"/>
                <w:szCs w:val="24"/>
              </w:rPr>
              <w:t>(6.8)</w:t>
            </w:r>
          </w:p>
        </w:tc>
        <w:tc>
          <w:tcPr>
            <w:tcW w:w="1513" w:type="pct"/>
          </w:tcPr>
          <w:p w:rsidR="00CF566F" w:rsidRPr="00520276" w:rsidRDefault="00CF566F" w:rsidP="00520276">
            <w:pPr>
              <w:widowControl w:val="0"/>
              <w:autoSpaceDE w:val="0"/>
              <w:autoSpaceDN w:val="0"/>
              <w:adjustRightInd w:val="0"/>
              <w:jc w:val="both"/>
              <w:rPr>
                <w:sz w:val="24"/>
                <w:szCs w:val="24"/>
              </w:rPr>
            </w:pPr>
            <w:r w:rsidRPr="00520276">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520276" w:rsidRDefault="00CF566F" w:rsidP="00520276">
            <w:pPr>
              <w:widowControl w:val="0"/>
              <w:ind w:firstLine="567"/>
              <w:jc w:val="both"/>
              <w:rPr>
                <w:sz w:val="24"/>
                <w:szCs w:val="24"/>
              </w:rPr>
            </w:pPr>
          </w:p>
        </w:tc>
      </w:tr>
      <w:tr w:rsidR="00520276" w:rsidRPr="00520276" w:rsidTr="003D5033">
        <w:trPr>
          <w:trHeight w:val="552"/>
        </w:trPr>
        <w:tc>
          <w:tcPr>
            <w:tcW w:w="682" w:type="pct"/>
          </w:tcPr>
          <w:p w:rsidR="00CF566F" w:rsidRPr="00520276" w:rsidRDefault="00CF566F" w:rsidP="00520276">
            <w:pPr>
              <w:widowControl w:val="0"/>
              <w:jc w:val="both"/>
              <w:rPr>
                <w:sz w:val="24"/>
                <w:szCs w:val="24"/>
              </w:rPr>
            </w:pPr>
            <w:r w:rsidRPr="00520276">
              <w:rPr>
                <w:sz w:val="24"/>
                <w:szCs w:val="24"/>
              </w:rPr>
              <w:t>Общее пользование территории</w:t>
            </w:r>
          </w:p>
          <w:p w:rsidR="00CF566F" w:rsidRPr="00520276" w:rsidRDefault="00CF566F" w:rsidP="00520276">
            <w:pPr>
              <w:widowControl w:val="0"/>
              <w:jc w:val="both"/>
              <w:rPr>
                <w:sz w:val="24"/>
                <w:szCs w:val="24"/>
              </w:rPr>
            </w:pPr>
            <w:r w:rsidRPr="00520276">
              <w:rPr>
                <w:sz w:val="24"/>
                <w:szCs w:val="24"/>
              </w:rPr>
              <w:t>(12.0)</w:t>
            </w:r>
          </w:p>
          <w:p w:rsidR="00CF566F" w:rsidRPr="00520276" w:rsidRDefault="00CF566F" w:rsidP="00520276">
            <w:pPr>
              <w:widowControl w:val="0"/>
              <w:jc w:val="both"/>
              <w:rPr>
                <w:sz w:val="24"/>
                <w:szCs w:val="24"/>
              </w:rPr>
            </w:pPr>
          </w:p>
        </w:tc>
        <w:tc>
          <w:tcPr>
            <w:tcW w:w="1513" w:type="pct"/>
          </w:tcPr>
          <w:p w:rsidR="00CF566F" w:rsidRPr="00520276" w:rsidRDefault="00CF566F" w:rsidP="00520276">
            <w:pPr>
              <w:widowControl w:val="0"/>
              <w:jc w:val="both"/>
              <w:rPr>
                <w:sz w:val="24"/>
                <w:szCs w:val="24"/>
              </w:rPr>
            </w:pPr>
            <w:r w:rsidRPr="00520276">
              <w:rPr>
                <w:sz w:val="24"/>
                <w:szCs w:val="24"/>
              </w:rPr>
              <w:t>Земельные участки общего пользования</w:t>
            </w:r>
          </w:p>
          <w:p w:rsidR="00CF566F" w:rsidRPr="00520276" w:rsidRDefault="00CF566F" w:rsidP="00520276">
            <w:pPr>
              <w:widowControl w:val="0"/>
              <w:jc w:val="both"/>
              <w:rPr>
                <w:sz w:val="24"/>
                <w:szCs w:val="24"/>
              </w:rPr>
            </w:pPr>
          </w:p>
        </w:tc>
        <w:tc>
          <w:tcPr>
            <w:tcW w:w="2805" w:type="pct"/>
          </w:tcPr>
          <w:p w:rsidR="00CF566F" w:rsidRPr="00520276" w:rsidRDefault="00CF566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3D5033">
        <w:trPr>
          <w:trHeight w:val="552"/>
        </w:trPr>
        <w:tc>
          <w:tcPr>
            <w:tcW w:w="682" w:type="pct"/>
          </w:tcPr>
          <w:p w:rsidR="00CF566F" w:rsidRPr="00520276" w:rsidRDefault="00CF566F" w:rsidP="00520276">
            <w:pPr>
              <w:widowControl w:val="0"/>
              <w:jc w:val="both"/>
              <w:rPr>
                <w:sz w:val="24"/>
                <w:szCs w:val="24"/>
              </w:rPr>
            </w:pPr>
            <w:r w:rsidRPr="00520276">
              <w:rPr>
                <w:sz w:val="24"/>
                <w:szCs w:val="24"/>
              </w:rPr>
              <w:t>Улично-дорожная сеть (12.0.1)</w:t>
            </w:r>
          </w:p>
        </w:tc>
        <w:tc>
          <w:tcPr>
            <w:tcW w:w="1513" w:type="pct"/>
          </w:tcPr>
          <w:p w:rsidR="00CF566F" w:rsidRPr="00520276" w:rsidRDefault="00CF566F"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520276" w:rsidRDefault="00CF566F"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520276" w:rsidRDefault="00CF566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3D5033">
        <w:trPr>
          <w:trHeight w:val="552"/>
        </w:trPr>
        <w:tc>
          <w:tcPr>
            <w:tcW w:w="682" w:type="pct"/>
          </w:tcPr>
          <w:p w:rsidR="00CF566F" w:rsidRPr="00520276" w:rsidRDefault="00CF566F" w:rsidP="00520276">
            <w:pPr>
              <w:widowControl w:val="0"/>
              <w:jc w:val="both"/>
              <w:rPr>
                <w:sz w:val="24"/>
                <w:szCs w:val="24"/>
              </w:rPr>
            </w:pPr>
            <w:r w:rsidRPr="00520276">
              <w:rPr>
                <w:sz w:val="24"/>
                <w:szCs w:val="24"/>
              </w:rPr>
              <w:t>Благоустройство территории (12.0.2)</w:t>
            </w:r>
          </w:p>
        </w:tc>
        <w:tc>
          <w:tcPr>
            <w:tcW w:w="1513" w:type="pct"/>
          </w:tcPr>
          <w:p w:rsidR="00CF566F" w:rsidRPr="00520276" w:rsidRDefault="00CF566F"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520276" w:rsidRDefault="00CF566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A80839" w:rsidRPr="00520276" w:rsidRDefault="00A80839" w:rsidP="00520276">
      <w:pPr>
        <w:widowControl w:val="0"/>
        <w:jc w:val="both"/>
        <w:rPr>
          <w:sz w:val="24"/>
          <w:szCs w:val="24"/>
        </w:rPr>
      </w:pPr>
      <w:r w:rsidRPr="00520276">
        <w:rPr>
          <w:sz w:val="24"/>
          <w:szCs w:val="24"/>
        </w:rPr>
        <w:br w:type="textWrapping" w:clear="all"/>
      </w:r>
    </w:p>
    <w:p w:rsidR="00A80839" w:rsidRPr="00520276" w:rsidRDefault="00A80839" w:rsidP="00520276">
      <w:pPr>
        <w:widowControl w:val="0"/>
        <w:numPr>
          <w:ilvl w:val="0"/>
          <w:numId w:val="17"/>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520276" w:rsidRPr="00520276" w:rsidTr="00F0555E">
        <w:trPr>
          <w:trHeight w:val="552"/>
          <w:tblHeader/>
        </w:trPr>
        <w:tc>
          <w:tcPr>
            <w:tcW w:w="879"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A80839" w:rsidRPr="00520276" w:rsidRDefault="00A80839" w:rsidP="00520276">
            <w:pPr>
              <w:widowControl w:val="0"/>
              <w:tabs>
                <w:tab w:val="left" w:pos="2520"/>
              </w:tabs>
              <w:jc w:val="center"/>
              <w:rPr>
                <w:b/>
                <w:sz w:val="24"/>
                <w:szCs w:val="24"/>
              </w:rPr>
            </w:pPr>
            <w:r w:rsidRPr="00520276">
              <w:rPr>
                <w:b/>
                <w:sz w:val="24"/>
                <w:szCs w:val="24"/>
              </w:rPr>
              <w:t>(номер по классификатору)</w:t>
            </w:r>
          </w:p>
        </w:tc>
        <w:tc>
          <w:tcPr>
            <w:tcW w:w="1431" w:type="pct"/>
          </w:tcPr>
          <w:p w:rsidR="00A80839" w:rsidRPr="00520276" w:rsidRDefault="00A80839"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90" w:type="pct"/>
            <w:vAlign w:val="center"/>
          </w:tcPr>
          <w:p w:rsidR="00A80839" w:rsidRPr="00520276" w:rsidRDefault="00A80839" w:rsidP="00520276">
            <w:pPr>
              <w:widowControl w:val="0"/>
              <w:tabs>
                <w:tab w:val="left" w:pos="2520"/>
              </w:tabs>
              <w:jc w:val="center"/>
              <w:rPr>
                <w:b/>
                <w:sz w:val="24"/>
                <w:szCs w:val="24"/>
              </w:rPr>
            </w:pPr>
            <w:r w:rsidRPr="00520276">
              <w:rPr>
                <w:b/>
                <w:sz w:val="24"/>
                <w:szCs w:val="24"/>
              </w:rPr>
              <w:t>ПРЕДЕЛЬНЫЕ РАЗМЕРЫ ЗЕМЕЛЬНЫХ</w:t>
            </w:r>
          </w:p>
          <w:p w:rsidR="00A80839" w:rsidRPr="00520276" w:rsidRDefault="00A80839" w:rsidP="00520276">
            <w:pPr>
              <w:widowControl w:val="0"/>
              <w:tabs>
                <w:tab w:val="left" w:pos="2520"/>
              </w:tabs>
              <w:jc w:val="center"/>
              <w:rPr>
                <w:b/>
                <w:sz w:val="24"/>
                <w:szCs w:val="24"/>
              </w:rPr>
            </w:pPr>
            <w:r w:rsidRPr="00520276">
              <w:rPr>
                <w:b/>
                <w:sz w:val="24"/>
                <w:szCs w:val="24"/>
              </w:rPr>
              <w:t>УЧАСТКОВ И ПРЕДЕЛЬНЫЕ ПАРАМЕТРЫ</w:t>
            </w:r>
          </w:p>
          <w:p w:rsidR="00A80839" w:rsidRPr="00520276" w:rsidRDefault="00A80839"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345"/>
        </w:trPr>
        <w:tc>
          <w:tcPr>
            <w:tcW w:w="879" w:type="pct"/>
          </w:tcPr>
          <w:p w:rsidR="00A80839" w:rsidRPr="00520276" w:rsidRDefault="00A80839" w:rsidP="00520276">
            <w:pPr>
              <w:widowControl w:val="0"/>
              <w:jc w:val="both"/>
              <w:rPr>
                <w:sz w:val="24"/>
                <w:szCs w:val="24"/>
                <w:lang w:eastAsia="en-US" w:bidi="en-US"/>
              </w:rPr>
            </w:pPr>
            <w:r w:rsidRPr="00520276">
              <w:rPr>
                <w:sz w:val="24"/>
                <w:szCs w:val="24"/>
                <w:lang w:eastAsia="en-US" w:bidi="en-US"/>
              </w:rPr>
              <w:t>Деловое управление</w:t>
            </w:r>
          </w:p>
          <w:p w:rsidR="00A80839" w:rsidRPr="00520276" w:rsidRDefault="00A80839" w:rsidP="00520276">
            <w:pPr>
              <w:widowControl w:val="0"/>
              <w:jc w:val="both"/>
              <w:rPr>
                <w:sz w:val="24"/>
                <w:szCs w:val="24"/>
                <w:lang w:eastAsia="en-US" w:bidi="en-US"/>
              </w:rPr>
            </w:pPr>
            <w:r w:rsidRPr="00520276">
              <w:rPr>
                <w:sz w:val="24"/>
                <w:szCs w:val="24"/>
                <w:lang w:eastAsia="en-US" w:bidi="en-US"/>
              </w:rPr>
              <w:t>(4.1)</w:t>
            </w:r>
          </w:p>
        </w:tc>
        <w:tc>
          <w:tcPr>
            <w:tcW w:w="1431" w:type="pct"/>
          </w:tcPr>
          <w:p w:rsidR="00A80839" w:rsidRPr="00520276" w:rsidRDefault="00A80839" w:rsidP="00520276">
            <w:pPr>
              <w:widowControl w:val="0"/>
              <w:jc w:val="both"/>
              <w:rPr>
                <w:sz w:val="24"/>
                <w:szCs w:val="24"/>
              </w:rPr>
            </w:pPr>
            <w:r w:rsidRPr="00520276">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520276" w:rsidRDefault="00A80839"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A80839" w:rsidRPr="00520276" w:rsidRDefault="00A80839"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w:t>
            </w:r>
            <w:r w:rsidRPr="00520276">
              <w:rPr>
                <w:sz w:val="24"/>
                <w:szCs w:val="24"/>
              </w:rPr>
              <w:t xml:space="preserve"> кв.м;</w:t>
            </w:r>
          </w:p>
          <w:p w:rsidR="00A80839" w:rsidRPr="00520276" w:rsidRDefault="00A80839"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520276" w:rsidRDefault="00A80839" w:rsidP="00520276">
            <w:pPr>
              <w:widowControl w:val="0"/>
              <w:ind w:firstLine="567"/>
              <w:jc w:val="both"/>
              <w:rPr>
                <w:sz w:val="24"/>
                <w:szCs w:val="24"/>
              </w:rPr>
            </w:pPr>
            <w:r w:rsidRPr="00520276">
              <w:rPr>
                <w:sz w:val="24"/>
                <w:szCs w:val="24"/>
              </w:rPr>
              <w:t xml:space="preserve">- минимальные отступы от границы земельного участка- </w:t>
            </w:r>
            <w:r w:rsidRPr="00520276">
              <w:rPr>
                <w:b/>
                <w:sz w:val="24"/>
                <w:szCs w:val="24"/>
              </w:rPr>
              <w:t>3 м;</w:t>
            </w:r>
          </w:p>
          <w:p w:rsidR="00A80839" w:rsidRPr="00520276" w:rsidRDefault="00A80839"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A80839" w:rsidRPr="00520276" w:rsidRDefault="00A80839" w:rsidP="00520276">
            <w:pPr>
              <w:widowControl w:val="0"/>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2 этажа</w:t>
            </w:r>
            <w:r w:rsidRPr="00520276">
              <w:rPr>
                <w:sz w:val="24"/>
                <w:szCs w:val="24"/>
              </w:rPr>
              <w:t>;</w:t>
            </w:r>
          </w:p>
          <w:p w:rsidR="00A80839" w:rsidRPr="00520276" w:rsidRDefault="00A80839" w:rsidP="00520276">
            <w:pPr>
              <w:widowControl w:val="0"/>
              <w:ind w:firstLine="567"/>
              <w:jc w:val="both"/>
              <w:rPr>
                <w:rFonts w:eastAsia="SimSun"/>
                <w:sz w:val="24"/>
                <w:szCs w:val="24"/>
                <w:lang w:eastAsia="zh-CN"/>
              </w:rPr>
            </w:pPr>
            <w:r w:rsidRPr="00520276">
              <w:rPr>
                <w:sz w:val="24"/>
                <w:szCs w:val="24"/>
              </w:rPr>
              <w:t xml:space="preserve">- максимальная высота - </w:t>
            </w:r>
            <w:r w:rsidRPr="00520276">
              <w:rPr>
                <w:b/>
                <w:sz w:val="24"/>
                <w:szCs w:val="24"/>
              </w:rPr>
              <w:t>22 м.</w:t>
            </w:r>
          </w:p>
          <w:p w:rsidR="00A80839" w:rsidRPr="00520276" w:rsidRDefault="00A80839"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520276" w:rsidRDefault="00A80839"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A80839" w:rsidRPr="00520276" w:rsidRDefault="00A80839"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345"/>
        </w:trPr>
        <w:tc>
          <w:tcPr>
            <w:tcW w:w="879" w:type="pct"/>
          </w:tcPr>
          <w:p w:rsidR="00A80839" w:rsidRPr="00520276" w:rsidRDefault="00A80839" w:rsidP="00520276">
            <w:pPr>
              <w:widowControl w:val="0"/>
              <w:jc w:val="both"/>
              <w:rPr>
                <w:sz w:val="24"/>
                <w:szCs w:val="24"/>
              </w:rPr>
            </w:pPr>
            <w:r w:rsidRPr="00520276">
              <w:rPr>
                <w:sz w:val="24"/>
                <w:szCs w:val="24"/>
              </w:rPr>
              <w:t xml:space="preserve">Социальное обслуживание </w:t>
            </w:r>
          </w:p>
          <w:p w:rsidR="00A80839" w:rsidRPr="00520276" w:rsidRDefault="00A80839" w:rsidP="00520276">
            <w:pPr>
              <w:widowControl w:val="0"/>
              <w:jc w:val="both"/>
              <w:rPr>
                <w:sz w:val="24"/>
                <w:szCs w:val="24"/>
              </w:rPr>
            </w:pPr>
            <w:r w:rsidRPr="00520276">
              <w:rPr>
                <w:sz w:val="24"/>
                <w:szCs w:val="24"/>
              </w:rPr>
              <w:t>(3.2)</w:t>
            </w:r>
          </w:p>
        </w:tc>
        <w:tc>
          <w:tcPr>
            <w:tcW w:w="1431" w:type="pct"/>
          </w:tcPr>
          <w:p w:rsidR="00A80839" w:rsidRPr="00520276" w:rsidRDefault="00A80839" w:rsidP="00520276">
            <w:pPr>
              <w:widowControl w:val="0"/>
              <w:jc w:val="both"/>
              <w:rPr>
                <w:sz w:val="24"/>
                <w:szCs w:val="24"/>
              </w:rPr>
            </w:pPr>
            <w:r w:rsidRPr="00520276">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520276" w:rsidRDefault="00A80839" w:rsidP="00520276">
            <w:pPr>
              <w:widowControl w:val="0"/>
              <w:jc w:val="both"/>
              <w:rPr>
                <w:sz w:val="24"/>
                <w:szCs w:val="24"/>
              </w:rPr>
            </w:pPr>
            <w:r w:rsidRPr="00520276">
              <w:rPr>
                <w:sz w:val="24"/>
                <w:szCs w:val="24"/>
              </w:rPr>
              <w:t>размещение объектов капитального строительства для размещения отделений почты и телеграфа;</w:t>
            </w:r>
          </w:p>
          <w:p w:rsidR="00A80839" w:rsidRPr="00520276" w:rsidRDefault="00A80839" w:rsidP="00520276">
            <w:pPr>
              <w:widowControl w:val="0"/>
              <w:jc w:val="both"/>
              <w:rPr>
                <w:sz w:val="24"/>
                <w:szCs w:val="24"/>
              </w:rPr>
            </w:pPr>
            <w:r w:rsidRPr="00520276">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520276" w:rsidRDefault="00A80839" w:rsidP="00520276">
            <w:pPr>
              <w:widowControl w:val="0"/>
              <w:ind w:firstLine="317"/>
              <w:jc w:val="center"/>
              <w:rPr>
                <w:b/>
                <w:sz w:val="24"/>
                <w:szCs w:val="24"/>
              </w:rPr>
            </w:pPr>
          </w:p>
        </w:tc>
      </w:tr>
    </w:tbl>
    <w:p w:rsidR="00A80839" w:rsidRPr="00520276" w:rsidRDefault="00A80839" w:rsidP="00520276">
      <w:pPr>
        <w:widowControl w:val="0"/>
        <w:jc w:val="both"/>
        <w:rPr>
          <w:sz w:val="24"/>
          <w:szCs w:val="24"/>
        </w:rPr>
      </w:pPr>
    </w:p>
    <w:p w:rsidR="00A80839" w:rsidRPr="00520276" w:rsidRDefault="00A80839" w:rsidP="00520276">
      <w:pPr>
        <w:widowControl w:val="0"/>
        <w:numPr>
          <w:ilvl w:val="0"/>
          <w:numId w:val="17"/>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A80839" w:rsidRPr="00520276" w:rsidRDefault="00A80839"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520276" w:rsidRDefault="005B1527" w:rsidP="0052027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20276" w:rsidRPr="00520276"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20276" w:rsidRDefault="005B1527"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20276" w:rsidRDefault="005B1527"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20276" w:rsidRDefault="005B1527" w:rsidP="00520276">
            <w:pPr>
              <w:jc w:val="both"/>
              <w:rPr>
                <w:rFonts w:ascii="Times New Roman CYR" w:eastAsia="Times New Roman CYR" w:hAnsi="Times New Roman CYR" w:cs="Times New Roman CYR"/>
                <w:sz w:val="24"/>
                <w:szCs w:val="24"/>
              </w:rPr>
            </w:pP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20276" w:rsidRDefault="005B1527" w:rsidP="00520276">
            <w:pPr>
              <w:jc w:val="both"/>
              <w:rPr>
                <w:rFonts w:ascii="Times New Roman CYR" w:eastAsia="Times New Roman CYR" w:hAnsi="Times New Roman CYR" w:cs="Times New Roman CYR"/>
                <w:sz w:val="24"/>
                <w:szCs w:val="24"/>
              </w:rPr>
            </w:pP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20276" w:rsidRDefault="005B152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20276" w:rsidRDefault="005B1527"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Pr="00520276" w:rsidRDefault="005B1527" w:rsidP="00520276">
      <w:pPr>
        <w:widowControl w:val="0"/>
        <w:ind w:firstLine="709"/>
        <w:jc w:val="both"/>
        <w:rPr>
          <w:b/>
          <w:sz w:val="24"/>
          <w:szCs w:val="24"/>
        </w:rPr>
      </w:pPr>
    </w:p>
    <w:p w:rsidR="00A80839" w:rsidRPr="00520276" w:rsidRDefault="00A80839" w:rsidP="00520276">
      <w:pPr>
        <w:widowControl w:val="0"/>
        <w:ind w:firstLine="709"/>
        <w:jc w:val="both"/>
        <w:rPr>
          <w:sz w:val="24"/>
          <w:szCs w:val="24"/>
        </w:rPr>
      </w:pPr>
      <w:r w:rsidRPr="00520276">
        <w:rPr>
          <w:b/>
          <w:sz w:val="24"/>
          <w:szCs w:val="24"/>
        </w:rPr>
        <w:t>Виды разрешенного использования объектов:</w:t>
      </w:r>
    </w:p>
    <w:p w:rsidR="00A80839" w:rsidRPr="00520276" w:rsidRDefault="00A80839" w:rsidP="00520276">
      <w:pPr>
        <w:widowControl w:val="0"/>
        <w:ind w:firstLine="709"/>
        <w:jc w:val="both"/>
        <w:rPr>
          <w:sz w:val="24"/>
          <w:szCs w:val="24"/>
        </w:rPr>
      </w:pPr>
      <w:r w:rsidRPr="00520276">
        <w:rPr>
          <w:sz w:val="24"/>
          <w:szCs w:val="24"/>
        </w:rPr>
        <w:t>Площадки для мусорных контейнеров</w:t>
      </w:r>
    </w:p>
    <w:p w:rsidR="00A80839" w:rsidRPr="00520276" w:rsidRDefault="00A80839" w:rsidP="00520276">
      <w:pPr>
        <w:widowControl w:val="0"/>
        <w:ind w:firstLine="709"/>
        <w:jc w:val="both"/>
        <w:rPr>
          <w:sz w:val="24"/>
          <w:szCs w:val="24"/>
        </w:rPr>
      </w:pPr>
      <w:r w:rsidRPr="00520276">
        <w:rPr>
          <w:sz w:val="24"/>
          <w:szCs w:val="24"/>
        </w:rPr>
        <w:t>Благоустройство и озеленение</w:t>
      </w:r>
    </w:p>
    <w:p w:rsidR="00A80839" w:rsidRPr="00520276" w:rsidRDefault="00A80839"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A80839" w:rsidRPr="00520276" w:rsidRDefault="00A80839" w:rsidP="00520276">
      <w:pPr>
        <w:widowControl w:val="0"/>
        <w:ind w:firstLine="709"/>
        <w:jc w:val="both"/>
        <w:rPr>
          <w:sz w:val="24"/>
          <w:szCs w:val="24"/>
        </w:rPr>
      </w:pPr>
      <w:r w:rsidRPr="00520276">
        <w:rPr>
          <w:sz w:val="24"/>
          <w:szCs w:val="24"/>
        </w:rPr>
        <w:t>Пешеходные тротуары</w:t>
      </w:r>
    </w:p>
    <w:p w:rsidR="00A80839" w:rsidRPr="00520276" w:rsidRDefault="00A80839" w:rsidP="00520276">
      <w:pPr>
        <w:widowControl w:val="0"/>
        <w:ind w:firstLine="709"/>
        <w:jc w:val="both"/>
        <w:rPr>
          <w:sz w:val="24"/>
          <w:szCs w:val="24"/>
        </w:rPr>
      </w:pPr>
      <w:r w:rsidRPr="00520276">
        <w:rPr>
          <w:sz w:val="24"/>
          <w:szCs w:val="24"/>
        </w:rPr>
        <w:t>Защитные дорожные сооружения</w:t>
      </w:r>
    </w:p>
    <w:p w:rsidR="00A80839" w:rsidRPr="00520276" w:rsidRDefault="00A80839" w:rsidP="00520276">
      <w:pPr>
        <w:widowControl w:val="0"/>
        <w:ind w:firstLine="709"/>
        <w:jc w:val="both"/>
        <w:rPr>
          <w:sz w:val="24"/>
          <w:szCs w:val="24"/>
        </w:rPr>
      </w:pPr>
      <w:r w:rsidRPr="00520276">
        <w:rPr>
          <w:sz w:val="24"/>
          <w:szCs w:val="24"/>
        </w:rPr>
        <w:t>Элементы обустройства автомобильных дорог</w:t>
      </w:r>
    </w:p>
    <w:p w:rsidR="00A80839" w:rsidRPr="00520276" w:rsidRDefault="00A80839" w:rsidP="00520276">
      <w:pPr>
        <w:widowControl w:val="0"/>
        <w:ind w:firstLine="709"/>
        <w:jc w:val="both"/>
        <w:rPr>
          <w:sz w:val="24"/>
          <w:szCs w:val="24"/>
        </w:rPr>
      </w:pPr>
      <w:r w:rsidRPr="00520276">
        <w:rPr>
          <w:sz w:val="24"/>
          <w:szCs w:val="24"/>
        </w:rPr>
        <w:t>Искусственные дорожные сооружения</w:t>
      </w:r>
    </w:p>
    <w:p w:rsidR="00A80839" w:rsidRPr="00520276" w:rsidRDefault="00A80839"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A80839" w:rsidRPr="00520276" w:rsidRDefault="00A80839"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w:t>
      </w:r>
    </w:p>
    <w:p w:rsidR="00A80839" w:rsidRPr="00520276" w:rsidRDefault="00A80839" w:rsidP="00520276">
      <w:pPr>
        <w:widowControl w:val="0"/>
        <w:ind w:firstLine="709"/>
        <w:jc w:val="both"/>
        <w:rPr>
          <w:b/>
          <w:sz w:val="24"/>
          <w:szCs w:val="24"/>
        </w:rPr>
      </w:pPr>
      <w:r w:rsidRPr="00520276">
        <w:rPr>
          <w:sz w:val="24"/>
          <w:szCs w:val="24"/>
        </w:rPr>
        <w:t>Общественные туалеты</w:t>
      </w:r>
    </w:p>
    <w:p w:rsidR="00A80839" w:rsidRPr="00520276" w:rsidRDefault="00A80839" w:rsidP="00520276">
      <w:pPr>
        <w:widowControl w:val="0"/>
        <w:ind w:firstLine="709"/>
        <w:jc w:val="both"/>
        <w:rPr>
          <w:rFonts w:eastAsia="SimSun"/>
          <w:sz w:val="24"/>
          <w:szCs w:val="24"/>
          <w:lang w:eastAsia="zh-CN"/>
        </w:rPr>
      </w:pPr>
      <w:r w:rsidRPr="00520276">
        <w:rPr>
          <w:rFonts w:eastAsia="SimSun"/>
          <w:sz w:val="24"/>
          <w:szCs w:val="24"/>
          <w:lang w:eastAsia="zh-CN"/>
        </w:rPr>
        <w:t>Примечание:</w:t>
      </w:r>
    </w:p>
    <w:p w:rsidR="00A80839" w:rsidRPr="00520276" w:rsidRDefault="00A80839" w:rsidP="00520276">
      <w:pPr>
        <w:widowControl w:val="0"/>
        <w:ind w:firstLine="709"/>
        <w:jc w:val="both"/>
        <w:rPr>
          <w:rFonts w:eastAsia="SimSun"/>
          <w:sz w:val="24"/>
          <w:szCs w:val="24"/>
          <w:lang w:eastAsia="zh-CN"/>
        </w:rPr>
      </w:pPr>
      <w:r w:rsidRPr="0052027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10 постов - 1,0 га;</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15 постов - 1,5 га;</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25 постов - 2,0 га;</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на 40 постов - 3,5 га.</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520276">
          <w:rPr>
            <w:rFonts w:eastAsia="Calibri"/>
            <w:sz w:val="24"/>
            <w:szCs w:val="24"/>
          </w:rPr>
          <w:t>таблице</w:t>
        </w:r>
      </w:hyperlink>
      <w:r w:rsidRPr="00520276">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520276" w:rsidRPr="00520276"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Расстояние, м</w:t>
            </w:r>
          </w:p>
        </w:tc>
      </w:tr>
      <w:tr w:rsidR="00520276" w:rsidRPr="00520276"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от станций технического обслуживания при числе постов</w:t>
            </w:r>
          </w:p>
        </w:tc>
      </w:tr>
      <w:tr w:rsidR="00520276" w:rsidRPr="00520276"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11 - 30</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r w:rsidRPr="00520276">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r w:rsidRPr="00520276">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25</w:t>
            </w:r>
          </w:p>
        </w:tc>
      </w:tr>
      <w:tr w:rsidR="00520276"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r w:rsidRPr="00520276">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20</w:t>
            </w:r>
          </w:p>
        </w:tc>
      </w:tr>
      <w:tr w:rsidR="00520276" w:rsidRPr="00520276"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r w:rsidRPr="00520276">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520276" w:rsidRDefault="00F90655" w:rsidP="00520276">
            <w:pPr>
              <w:widowControl w:val="0"/>
              <w:autoSpaceDE w:val="0"/>
              <w:autoSpaceDN w:val="0"/>
              <w:adjustRightInd w:val="0"/>
              <w:jc w:val="center"/>
              <w:rPr>
                <w:rFonts w:eastAsia="Calibri"/>
                <w:sz w:val="24"/>
                <w:szCs w:val="24"/>
              </w:rPr>
            </w:pPr>
            <w:hyperlink r:id="rId111" w:history="1">
              <w:r w:rsidR="00A80839" w:rsidRPr="00520276">
                <w:rPr>
                  <w:rFonts w:eastAsia="Calibri"/>
                  <w:sz w:val="24"/>
                  <w:szCs w:val="24"/>
                </w:rPr>
                <w:t>&lt;*&gt;</w:t>
              </w:r>
            </w:hyperlink>
          </w:p>
        </w:tc>
      </w:tr>
      <w:tr w:rsidR="00A80839" w:rsidRPr="00520276"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rPr>
                <w:rFonts w:eastAsia="Calibri"/>
                <w:sz w:val="24"/>
                <w:szCs w:val="24"/>
              </w:rPr>
            </w:pPr>
            <w:r w:rsidRPr="00520276">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520276" w:rsidRDefault="00A80839" w:rsidP="00520276">
            <w:pPr>
              <w:widowControl w:val="0"/>
              <w:autoSpaceDE w:val="0"/>
              <w:autoSpaceDN w:val="0"/>
              <w:adjustRightInd w:val="0"/>
              <w:jc w:val="center"/>
              <w:rPr>
                <w:rFonts w:eastAsia="Calibri"/>
                <w:sz w:val="24"/>
                <w:szCs w:val="24"/>
              </w:rPr>
            </w:pPr>
            <w:r w:rsidRPr="00520276">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520276" w:rsidRDefault="00F90655" w:rsidP="00520276">
            <w:pPr>
              <w:widowControl w:val="0"/>
              <w:autoSpaceDE w:val="0"/>
              <w:autoSpaceDN w:val="0"/>
              <w:adjustRightInd w:val="0"/>
              <w:jc w:val="center"/>
              <w:rPr>
                <w:rFonts w:eastAsia="Calibri"/>
                <w:sz w:val="24"/>
                <w:szCs w:val="24"/>
              </w:rPr>
            </w:pPr>
            <w:hyperlink r:id="rId112" w:history="1">
              <w:r w:rsidR="00A80839" w:rsidRPr="00520276">
                <w:rPr>
                  <w:rFonts w:eastAsia="Calibri"/>
                  <w:sz w:val="24"/>
                  <w:szCs w:val="24"/>
                </w:rPr>
                <w:t>&lt;*&gt;</w:t>
              </w:r>
            </w:hyperlink>
          </w:p>
        </w:tc>
      </w:tr>
    </w:tbl>
    <w:p w:rsidR="00A80839" w:rsidRPr="00520276" w:rsidRDefault="00A80839" w:rsidP="00520276">
      <w:pPr>
        <w:widowControl w:val="0"/>
        <w:autoSpaceDE w:val="0"/>
        <w:autoSpaceDN w:val="0"/>
        <w:adjustRightInd w:val="0"/>
        <w:jc w:val="both"/>
        <w:rPr>
          <w:rFonts w:eastAsia="Calibri"/>
          <w:sz w:val="24"/>
          <w:szCs w:val="24"/>
        </w:rPr>
      </w:pP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w:t>
      </w:r>
    </w:p>
    <w:p w:rsidR="00A80839" w:rsidRPr="00520276" w:rsidRDefault="00A80839" w:rsidP="00520276">
      <w:pPr>
        <w:widowControl w:val="0"/>
        <w:autoSpaceDE w:val="0"/>
        <w:autoSpaceDN w:val="0"/>
        <w:adjustRightInd w:val="0"/>
        <w:ind w:firstLine="709"/>
        <w:jc w:val="both"/>
        <w:rPr>
          <w:rFonts w:eastAsia="Calibri"/>
          <w:sz w:val="24"/>
          <w:szCs w:val="24"/>
        </w:rPr>
      </w:pPr>
      <w:r w:rsidRPr="00520276">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520276" w:rsidRDefault="00A80839" w:rsidP="00520276">
      <w:pPr>
        <w:widowControl w:val="0"/>
        <w:rPr>
          <w:rFonts w:eastAsia="SimSun"/>
          <w:sz w:val="24"/>
          <w:szCs w:val="24"/>
          <w:lang w:eastAsia="zh-CN"/>
        </w:rPr>
      </w:pPr>
    </w:p>
    <w:p w:rsidR="00A80839" w:rsidRPr="00520276" w:rsidRDefault="00A80839" w:rsidP="00520276">
      <w:pPr>
        <w:widowControl w:val="0"/>
        <w:ind w:firstLine="709"/>
        <w:jc w:val="both"/>
        <w:rPr>
          <w:rFonts w:eastAsia="SimSun"/>
          <w:sz w:val="24"/>
          <w:szCs w:val="24"/>
          <w:lang w:eastAsia="zh-CN"/>
        </w:rPr>
      </w:pPr>
      <w:r w:rsidRPr="00520276">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520276" w:rsidRDefault="00A80839"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520276" w:rsidRDefault="00A80839"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520276" w:rsidRDefault="00F34200" w:rsidP="00520276">
      <w:pPr>
        <w:widowControl w:val="0"/>
        <w:rPr>
          <w:rFonts w:eastAsia="SimSun"/>
          <w:sz w:val="24"/>
          <w:szCs w:val="24"/>
          <w:lang w:eastAsia="zh-CN"/>
        </w:rPr>
      </w:pPr>
    </w:p>
    <w:p w:rsidR="003D5033" w:rsidRPr="00520276" w:rsidRDefault="003D5033" w:rsidP="00520276">
      <w:pPr>
        <w:ind w:firstLine="709"/>
        <w:jc w:val="center"/>
        <w:outlineLvl w:val="2"/>
        <w:rPr>
          <w:b/>
          <w:sz w:val="24"/>
          <w:szCs w:val="24"/>
          <w:highlight w:val="yellow"/>
        </w:rPr>
      </w:pPr>
      <w:bookmarkStart w:id="193" w:name="_Toc433729388"/>
    </w:p>
    <w:p w:rsidR="00F34200" w:rsidRPr="00520276" w:rsidRDefault="00F34200" w:rsidP="00520276">
      <w:pPr>
        <w:ind w:firstLine="709"/>
        <w:jc w:val="center"/>
        <w:outlineLvl w:val="2"/>
        <w:rPr>
          <w:b/>
          <w:sz w:val="24"/>
          <w:szCs w:val="24"/>
        </w:rPr>
      </w:pPr>
      <w:r w:rsidRPr="00520276">
        <w:rPr>
          <w:b/>
          <w:sz w:val="24"/>
          <w:szCs w:val="24"/>
        </w:rPr>
        <w:t>Статья</w:t>
      </w:r>
      <w:r w:rsidR="00F86750" w:rsidRPr="00520276">
        <w:rPr>
          <w:b/>
          <w:sz w:val="24"/>
          <w:szCs w:val="24"/>
        </w:rPr>
        <w:t xml:space="preserve"> </w:t>
      </w:r>
      <w:r w:rsidRPr="00520276">
        <w:rPr>
          <w:b/>
          <w:sz w:val="24"/>
          <w:szCs w:val="24"/>
        </w:rPr>
        <w:t>30.</w:t>
      </w:r>
      <w:r w:rsidR="00F86750" w:rsidRPr="00520276">
        <w:rPr>
          <w:b/>
          <w:sz w:val="24"/>
          <w:szCs w:val="24"/>
        </w:rPr>
        <w:t xml:space="preserve"> </w:t>
      </w:r>
      <w:r w:rsidRPr="00520276">
        <w:rPr>
          <w:b/>
          <w:sz w:val="24"/>
          <w:szCs w:val="24"/>
        </w:rPr>
        <w:t>Гр</w:t>
      </w:r>
      <w:r w:rsidR="003F15DE" w:rsidRPr="00520276">
        <w:rPr>
          <w:b/>
          <w:sz w:val="24"/>
          <w:szCs w:val="24"/>
        </w:rPr>
        <w:t>адостроительные</w:t>
      </w:r>
      <w:r w:rsidR="00F86750" w:rsidRPr="00520276">
        <w:rPr>
          <w:b/>
          <w:sz w:val="24"/>
          <w:szCs w:val="24"/>
        </w:rPr>
        <w:t xml:space="preserve"> </w:t>
      </w:r>
      <w:r w:rsidR="003F15DE" w:rsidRPr="00520276">
        <w:rPr>
          <w:b/>
          <w:sz w:val="24"/>
          <w:szCs w:val="24"/>
        </w:rPr>
        <w:t>регламенты.</w:t>
      </w:r>
      <w:r w:rsidR="00F86750" w:rsidRPr="00520276">
        <w:rPr>
          <w:b/>
          <w:sz w:val="24"/>
          <w:szCs w:val="24"/>
        </w:rPr>
        <w:t xml:space="preserve"> </w:t>
      </w:r>
      <w:r w:rsidR="003F15DE" w:rsidRPr="00520276">
        <w:rPr>
          <w:b/>
          <w:sz w:val="24"/>
          <w:szCs w:val="24"/>
        </w:rPr>
        <w:t>С</w:t>
      </w:r>
      <w:r w:rsidRPr="00520276">
        <w:rPr>
          <w:b/>
          <w:sz w:val="24"/>
          <w:szCs w:val="24"/>
        </w:rPr>
        <w:t>ел</w:t>
      </w:r>
      <w:r w:rsidR="003F15DE" w:rsidRPr="00520276">
        <w:rPr>
          <w:b/>
          <w:sz w:val="24"/>
          <w:szCs w:val="24"/>
        </w:rPr>
        <w:t>ьскохозяйственные</w:t>
      </w:r>
      <w:r w:rsidR="00F86750" w:rsidRPr="00520276">
        <w:rPr>
          <w:b/>
          <w:sz w:val="24"/>
          <w:szCs w:val="24"/>
        </w:rPr>
        <w:t xml:space="preserve"> </w:t>
      </w:r>
      <w:r w:rsidR="003F15DE" w:rsidRPr="00520276">
        <w:rPr>
          <w:b/>
          <w:sz w:val="24"/>
          <w:szCs w:val="24"/>
        </w:rPr>
        <w:t>зоны</w:t>
      </w:r>
      <w:bookmarkEnd w:id="193"/>
    </w:p>
    <w:p w:rsidR="007D6304" w:rsidRPr="00520276" w:rsidRDefault="007D6304" w:rsidP="00520276">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520276">
        <w:rPr>
          <w:rFonts w:eastAsia="SimSun"/>
          <w:b/>
          <w:bCs/>
          <w:i/>
          <w:iCs/>
          <w:sz w:val="24"/>
          <w:szCs w:val="24"/>
          <w:lang w:eastAsia="zh-CN"/>
        </w:rPr>
        <w:t>СХ -1. Зона сельскохозяйственных угодий</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520276" w:rsidRDefault="007D6304" w:rsidP="00520276">
      <w:pPr>
        <w:widowControl w:val="0"/>
        <w:jc w:val="both"/>
        <w:rPr>
          <w:rFonts w:eastAsia="SimSun"/>
          <w:sz w:val="24"/>
          <w:szCs w:val="24"/>
          <w:lang w:eastAsia="zh-CN"/>
        </w:rPr>
      </w:pPr>
    </w:p>
    <w:p w:rsidR="007D6304" w:rsidRPr="00520276" w:rsidRDefault="007D6304" w:rsidP="00520276">
      <w:pPr>
        <w:widowControl w:val="0"/>
        <w:numPr>
          <w:ilvl w:val="0"/>
          <w:numId w:val="19"/>
        </w:numPr>
        <w:jc w:val="both"/>
        <w:rPr>
          <w:b/>
          <w:sz w:val="24"/>
          <w:szCs w:val="24"/>
          <w:lang w:bidi="en-US"/>
        </w:rPr>
      </w:pPr>
      <w:r w:rsidRPr="00520276">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520276" w:rsidRPr="00520276" w:rsidTr="00F0555E">
        <w:trPr>
          <w:trHeight w:val="552"/>
          <w:tblHeader/>
        </w:trPr>
        <w:tc>
          <w:tcPr>
            <w:tcW w:w="854"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 (номер по классификатору)</w:t>
            </w:r>
          </w:p>
        </w:tc>
        <w:tc>
          <w:tcPr>
            <w:tcW w:w="1670" w:type="pct"/>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476"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54" w:type="pct"/>
          </w:tcPr>
          <w:p w:rsidR="002B2A7D" w:rsidRPr="00520276" w:rsidRDefault="002B2A7D" w:rsidP="00520276">
            <w:pPr>
              <w:widowControl w:val="0"/>
              <w:autoSpaceDE w:val="0"/>
              <w:autoSpaceDN w:val="0"/>
              <w:adjustRightInd w:val="0"/>
              <w:rPr>
                <w:sz w:val="24"/>
                <w:szCs w:val="24"/>
              </w:rPr>
            </w:pPr>
            <w:r w:rsidRPr="00520276">
              <w:rPr>
                <w:sz w:val="23"/>
                <w:szCs w:val="23"/>
                <w:shd w:val="clear" w:color="auto" w:fill="FFFFFF"/>
              </w:rPr>
              <w:t>Выращивание зерновых и иных сельскохозяйственных культур (1.2)</w:t>
            </w:r>
          </w:p>
        </w:tc>
        <w:tc>
          <w:tcPr>
            <w:tcW w:w="1670" w:type="pct"/>
          </w:tcPr>
          <w:p w:rsidR="002B2A7D" w:rsidRPr="00520276" w:rsidRDefault="002B2A7D"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2B2A7D" w:rsidRPr="00520276" w:rsidRDefault="002B2A7D" w:rsidP="00520276">
            <w:pPr>
              <w:widowControl w:val="0"/>
              <w:autoSpaceDE w:val="0"/>
              <w:autoSpaceDN w:val="0"/>
              <w:adjustRightInd w:val="0"/>
              <w:rPr>
                <w:sz w:val="24"/>
                <w:szCs w:val="24"/>
              </w:rPr>
            </w:pPr>
            <w:r w:rsidRPr="00520276">
              <w:rPr>
                <w:sz w:val="24"/>
                <w:szCs w:val="24"/>
              </w:rPr>
              <w:t>Овощеводство (1.3)</w:t>
            </w:r>
          </w:p>
        </w:tc>
        <w:tc>
          <w:tcPr>
            <w:tcW w:w="1670" w:type="pct"/>
          </w:tcPr>
          <w:p w:rsidR="002B2A7D" w:rsidRPr="00520276" w:rsidRDefault="002B2A7D"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sidRPr="00520276">
              <w:rPr>
                <w:sz w:val="23"/>
                <w:szCs w:val="23"/>
                <w:shd w:val="clear" w:color="auto" w:fill="FFFFFF"/>
              </w:rPr>
              <w:t>.</w:t>
            </w:r>
          </w:p>
        </w:tc>
        <w:tc>
          <w:tcPr>
            <w:tcW w:w="2476" w:type="pct"/>
          </w:tcPr>
          <w:p w:rsidR="002B2A7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2B2A7D" w:rsidRPr="00520276" w:rsidRDefault="002B2A7D" w:rsidP="00520276">
            <w:pPr>
              <w:widowControl w:val="0"/>
              <w:autoSpaceDE w:val="0"/>
              <w:autoSpaceDN w:val="0"/>
              <w:adjustRightInd w:val="0"/>
              <w:rPr>
                <w:sz w:val="24"/>
                <w:szCs w:val="24"/>
              </w:rPr>
            </w:pPr>
            <w:r w:rsidRPr="00520276">
              <w:rPr>
                <w:sz w:val="23"/>
                <w:szCs w:val="23"/>
                <w:shd w:val="clear" w:color="auto" w:fill="FFFFFF"/>
              </w:rPr>
              <w:t>Выращивание тонизирующих, лекарственных, цветочных культур</w:t>
            </w:r>
          </w:p>
        </w:tc>
        <w:tc>
          <w:tcPr>
            <w:tcW w:w="1670" w:type="pct"/>
          </w:tcPr>
          <w:p w:rsidR="002B2A7D" w:rsidRPr="00520276" w:rsidRDefault="002B2A7D"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2B2A7D" w:rsidRPr="00520276" w:rsidRDefault="002B2A7D" w:rsidP="00520276">
            <w:pPr>
              <w:widowControl w:val="0"/>
              <w:autoSpaceDE w:val="0"/>
              <w:autoSpaceDN w:val="0"/>
              <w:adjustRightInd w:val="0"/>
              <w:rPr>
                <w:sz w:val="24"/>
                <w:szCs w:val="24"/>
              </w:rPr>
            </w:pPr>
            <w:r w:rsidRPr="00520276">
              <w:rPr>
                <w:sz w:val="24"/>
                <w:szCs w:val="24"/>
              </w:rPr>
              <w:t>Садоводство (1.5)</w:t>
            </w:r>
          </w:p>
        </w:tc>
        <w:tc>
          <w:tcPr>
            <w:tcW w:w="1670" w:type="pct"/>
          </w:tcPr>
          <w:p w:rsidR="002B2A7D" w:rsidRPr="00520276" w:rsidRDefault="002B2A7D"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2B2A7D" w:rsidRPr="00520276" w:rsidRDefault="002B2A7D" w:rsidP="00520276">
            <w:pPr>
              <w:widowControl w:val="0"/>
              <w:autoSpaceDE w:val="0"/>
              <w:autoSpaceDN w:val="0"/>
              <w:adjustRightInd w:val="0"/>
              <w:rPr>
                <w:sz w:val="24"/>
                <w:szCs w:val="24"/>
              </w:rPr>
            </w:pPr>
            <w:r w:rsidRPr="00520276">
              <w:rPr>
                <w:sz w:val="23"/>
                <w:szCs w:val="23"/>
                <w:shd w:val="clear" w:color="auto" w:fill="FFFFFF"/>
              </w:rPr>
              <w:t>Выращивание льна и конопли (1.6)</w:t>
            </w:r>
          </w:p>
        </w:tc>
        <w:tc>
          <w:tcPr>
            <w:tcW w:w="1670" w:type="pct"/>
          </w:tcPr>
          <w:p w:rsidR="002B2A7D" w:rsidRPr="00520276" w:rsidRDefault="002B2A7D"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443A1C" w:rsidRPr="00520276" w:rsidRDefault="00443A1C" w:rsidP="00520276">
            <w:pPr>
              <w:widowControl w:val="0"/>
              <w:autoSpaceDE w:val="0"/>
              <w:autoSpaceDN w:val="0"/>
              <w:adjustRightInd w:val="0"/>
              <w:rPr>
                <w:sz w:val="23"/>
                <w:szCs w:val="23"/>
                <w:shd w:val="clear" w:color="auto" w:fill="FFFFFF"/>
              </w:rPr>
            </w:pPr>
            <w:r w:rsidRPr="00520276">
              <w:rPr>
                <w:sz w:val="23"/>
                <w:szCs w:val="23"/>
                <w:shd w:val="clear" w:color="auto" w:fill="FFFFFF"/>
              </w:rPr>
              <w:t>Сенокошение (1.19)</w:t>
            </w:r>
          </w:p>
        </w:tc>
        <w:tc>
          <w:tcPr>
            <w:tcW w:w="1670" w:type="pct"/>
          </w:tcPr>
          <w:p w:rsidR="00443A1C" w:rsidRPr="00520276" w:rsidRDefault="00443A1C"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Кошение трав, сбор и заготовка сена</w:t>
            </w:r>
          </w:p>
        </w:tc>
        <w:tc>
          <w:tcPr>
            <w:tcW w:w="2476" w:type="pct"/>
          </w:tcPr>
          <w:p w:rsidR="00443A1C"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CB7DAD" w:rsidRPr="00520276" w:rsidRDefault="00CB7DAD" w:rsidP="00520276">
            <w:pPr>
              <w:widowControl w:val="0"/>
              <w:autoSpaceDE w:val="0"/>
              <w:autoSpaceDN w:val="0"/>
              <w:adjustRightInd w:val="0"/>
              <w:rPr>
                <w:sz w:val="23"/>
                <w:szCs w:val="23"/>
                <w:shd w:val="clear" w:color="auto" w:fill="FFFFFF"/>
              </w:rPr>
            </w:pPr>
            <w:r w:rsidRPr="00520276">
              <w:rPr>
                <w:sz w:val="23"/>
                <w:szCs w:val="23"/>
                <w:shd w:val="clear" w:color="auto" w:fill="FFFFFF"/>
              </w:rPr>
              <w:t>Выпас сельскохозяйственных животных (1.20)</w:t>
            </w:r>
          </w:p>
        </w:tc>
        <w:tc>
          <w:tcPr>
            <w:tcW w:w="1670" w:type="pct"/>
          </w:tcPr>
          <w:p w:rsidR="00CB7DAD" w:rsidRPr="00520276" w:rsidRDefault="00CB7DAD"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Выпас сельскохозяйственных животных</w:t>
            </w:r>
          </w:p>
        </w:tc>
        <w:tc>
          <w:tcPr>
            <w:tcW w:w="2476" w:type="pct"/>
          </w:tcPr>
          <w:p w:rsidR="00CB7DA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CB7DAD" w:rsidRPr="00520276" w:rsidRDefault="00CB7DAD" w:rsidP="00520276">
            <w:pPr>
              <w:widowControl w:val="0"/>
              <w:autoSpaceDE w:val="0"/>
              <w:autoSpaceDN w:val="0"/>
              <w:adjustRightInd w:val="0"/>
              <w:rPr>
                <w:sz w:val="23"/>
                <w:szCs w:val="23"/>
                <w:shd w:val="clear" w:color="auto" w:fill="FFFFFF"/>
              </w:rPr>
            </w:pPr>
            <w:r w:rsidRPr="00520276">
              <w:rPr>
                <w:sz w:val="23"/>
                <w:szCs w:val="23"/>
                <w:shd w:val="clear" w:color="auto" w:fill="FFFFFF"/>
              </w:rPr>
              <w:t>Ведение личного подсобного хозяйства на полевых участках (1.16)</w:t>
            </w:r>
          </w:p>
        </w:tc>
        <w:tc>
          <w:tcPr>
            <w:tcW w:w="1670" w:type="pct"/>
          </w:tcPr>
          <w:p w:rsidR="00CB7DAD" w:rsidRPr="00520276" w:rsidRDefault="00CB7DAD"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54" w:type="pct"/>
          </w:tcPr>
          <w:p w:rsidR="00CB7DAD" w:rsidRPr="00520276" w:rsidRDefault="00CB7DAD" w:rsidP="00520276">
            <w:pPr>
              <w:widowControl w:val="0"/>
              <w:autoSpaceDE w:val="0"/>
              <w:autoSpaceDN w:val="0"/>
              <w:adjustRightInd w:val="0"/>
              <w:rPr>
                <w:sz w:val="23"/>
                <w:szCs w:val="23"/>
                <w:shd w:val="clear" w:color="auto" w:fill="FFFFFF"/>
              </w:rPr>
            </w:pPr>
            <w:r w:rsidRPr="00520276">
              <w:rPr>
                <w:sz w:val="23"/>
                <w:szCs w:val="23"/>
                <w:shd w:val="clear" w:color="auto" w:fill="FFFFFF"/>
              </w:rPr>
              <w:t>Научное обеспечение сельского хозяйства (1.14)</w:t>
            </w:r>
          </w:p>
        </w:tc>
        <w:tc>
          <w:tcPr>
            <w:tcW w:w="1670" w:type="pct"/>
          </w:tcPr>
          <w:p w:rsidR="00CB7DAD" w:rsidRPr="00520276" w:rsidRDefault="00CB7DAD" w:rsidP="00520276">
            <w:pPr>
              <w:widowControl w:val="0"/>
              <w:autoSpaceDE w:val="0"/>
              <w:autoSpaceDN w:val="0"/>
              <w:adjustRightInd w:val="0"/>
              <w:jc w:val="both"/>
              <w:rPr>
                <w:sz w:val="23"/>
                <w:szCs w:val="23"/>
                <w:shd w:val="clear" w:color="auto" w:fill="FFFFFF"/>
              </w:rPr>
            </w:pPr>
            <w:r w:rsidRPr="00520276">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520276" w:rsidRDefault="00EE6AED" w:rsidP="00520276">
            <w:pPr>
              <w:widowControl w:val="0"/>
              <w:ind w:firstLine="709"/>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520276" w:rsidRDefault="007D6304" w:rsidP="00520276">
      <w:pPr>
        <w:widowControl w:val="0"/>
        <w:jc w:val="both"/>
        <w:rPr>
          <w:sz w:val="24"/>
          <w:szCs w:val="24"/>
        </w:rPr>
      </w:pPr>
    </w:p>
    <w:p w:rsidR="007D6304" w:rsidRPr="00520276" w:rsidRDefault="007D6304" w:rsidP="00520276">
      <w:pPr>
        <w:widowControl w:val="0"/>
        <w:numPr>
          <w:ilvl w:val="0"/>
          <w:numId w:val="19"/>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520276" w:rsidRPr="00520276" w:rsidTr="00FA6F91">
        <w:trPr>
          <w:trHeight w:val="552"/>
          <w:tblHeader/>
        </w:trPr>
        <w:tc>
          <w:tcPr>
            <w:tcW w:w="854"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7D6304" w:rsidRPr="00520276" w:rsidRDefault="007D6304" w:rsidP="00520276">
            <w:pPr>
              <w:widowControl w:val="0"/>
              <w:tabs>
                <w:tab w:val="left" w:pos="2520"/>
              </w:tabs>
              <w:jc w:val="center"/>
              <w:rPr>
                <w:b/>
                <w:sz w:val="24"/>
                <w:szCs w:val="24"/>
              </w:rPr>
            </w:pPr>
            <w:r w:rsidRPr="00520276">
              <w:rPr>
                <w:b/>
                <w:sz w:val="24"/>
                <w:szCs w:val="24"/>
              </w:rPr>
              <w:t xml:space="preserve">(номер по классификатору) </w:t>
            </w:r>
          </w:p>
        </w:tc>
        <w:tc>
          <w:tcPr>
            <w:tcW w:w="1670" w:type="pct"/>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476"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A6F91">
        <w:trPr>
          <w:trHeight w:val="552"/>
        </w:trPr>
        <w:tc>
          <w:tcPr>
            <w:tcW w:w="854" w:type="pct"/>
          </w:tcPr>
          <w:p w:rsidR="00013FA6" w:rsidRPr="00520276" w:rsidRDefault="00013FA6"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Коммунальное обслуживание (3.1)</w:t>
            </w:r>
          </w:p>
        </w:tc>
        <w:tc>
          <w:tcPr>
            <w:tcW w:w="1670" w:type="pct"/>
          </w:tcPr>
          <w:p w:rsidR="00013FA6" w:rsidRPr="00520276" w:rsidRDefault="00013FA6"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520276" w:rsidRDefault="00013F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520276" w:rsidRDefault="00013F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520276" w:rsidRDefault="00013F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520276" w:rsidRDefault="00013FA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520276" w:rsidRDefault="00013FA6"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A6F91">
        <w:trPr>
          <w:trHeight w:val="552"/>
        </w:trPr>
        <w:tc>
          <w:tcPr>
            <w:tcW w:w="854" w:type="pct"/>
          </w:tcPr>
          <w:p w:rsidR="00376CED" w:rsidRPr="00520276" w:rsidRDefault="00376CED" w:rsidP="00520276">
            <w:pPr>
              <w:widowControl w:val="0"/>
              <w:autoSpaceDE w:val="0"/>
              <w:autoSpaceDN w:val="0"/>
              <w:adjustRightInd w:val="0"/>
              <w:rPr>
                <w:sz w:val="24"/>
                <w:szCs w:val="24"/>
              </w:rPr>
            </w:pPr>
            <w:r w:rsidRPr="00520276">
              <w:rPr>
                <w:sz w:val="24"/>
                <w:szCs w:val="24"/>
              </w:rPr>
              <w:t>Питомники (1.17)</w:t>
            </w:r>
          </w:p>
        </w:tc>
        <w:tc>
          <w:tcPr>
            <w:tcW w:w="1670" w:type="pct"/>
          </w:tcPr>
          <w:p w:rsidR="00376CED" w:rsidRPr="00520276" w:rsidRDefault="00376CED" w:rsidP="00520276">
            <w:pPr>
              <w:shd w:val="clear" w:color="auto" w:fill="FFFFFF"/>
              <w:jc w:val="both"/>
              <w:rPr>
                <w:sz w:val="23"/>
                <w:szCs w:val="23"/>
              </w:rPr>
            </w:pPr>
            <w:r w:rsidRPr="00520276">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520276" w:rsidRDefault="00376CED" w:rsidP="00520276">
            <w:pPr>
              <w:shd w:val="clear" w:color="auto" w:fill="FFFFFF"/>
              <w:jc w:val="both"/>
              <w:rPr>
                <w:sz w:val="23"/>
                <w:szCs w:val="23"/>
              </w:rPr>
            </w:pPr>
            <w:r w:rsidRPr="00520276">
              <w:rPr>
                <w:sz w:val="23"/>
                <w:szCs w:val="23"/>
              </w:rPr>
              <w:t>размещение сооружений, необходимых для указанных видов сельскохозяйственного производства</w:t>
            </w:r>
          </w:p>
          <w:p w:rsidR="00376CED" w:rsidRPr="00520276" w:rsidRDefault="00376CED" w:rsidP="00520276">
            <w:pPr>
              <w:widowControl w:val="0"/>
              <w:autoSpaceDE w:val="0"/>
              <w:autoSpaceDN w:val="0"/>
              <w:adjustRightInd w:val="0"/>
              <w:jc w:val="both"/>
              <w:rPr>
                <w:sz w:val="24"/>
                <w:szCs w:val="24"/>
              </w:rPr>
            </w:pPr>
          </w:p>
        </w:tc>
        <w:tc>
          <w:tcPr>
            <w:tcW w:w="2476" w:type="pct"/>
          </w:tcPr>
          <w:p w:rsidR="00EE6AED" w:rsidRPr="00520276" w:rsidRDefault="00EE6AE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520276" w:rsidRDefault="00EE6AE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520276" w:rsidRDefault="00EE6AE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520276" w:rsidRDefault="00EE6AED"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сооружений от уровня земли - 10 м;</w:t>
            </w:r>
          </w:p>
          <w:p w:rsidR="00376CED" w:rsidRPr="00520276" w:rsidRDefault="00EE6AED" w:rsidP="00520276">
            <w:pPr>
              <w:widowControl w:val="0"/>
              <w:ind w:firstLine="567"/>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520276" w:rsidRDefault="008F3A32" w:rsidP="00520276">
            <w:pPr>
              <w:widowControl w:val="0"/>
              <w:ind w:firstLine="567"/>
              <w:jc w:val="both"/>
              <w:rPr>
                <w:b/>
                <w:sz w:val="24"/>
                <w:szCs w:val="24"/>
              </w:rPr>
            </w:pPr>
          </w:p>
        </w:tc>
      </w:tr>
      <w:tr w:rsidR="00520276" w:rsidRPr="00520276" w:rsidTr="00FA6F91">
        <w:trPr>
          <w:trHeight w:val="552"/>
        </w:trPr>
        <w:tc>
          <w:tcPr>
            <w:tcW w:w="854" w:type="pct"/>
          </w:tcPr>
          <w:p w:rsidR="007D6304" w:rsidRPr="00520276" w:rsidRDefault="007D6304" w:rsidP="00520276">
            <w:pPr>
              <w:widowControl w:val="0"/>
              <w:autoSpaceDE w:val="0"/>
              <w:autoSpaceDN w:val="0"/>
              <w:adjustRightInd w:val="0"/>
              <w:rPr>
                <w:sz w:val="24"/>
                <w:szCs w:val="24"/>
              </w:rPr>
            </w:pPr>
            <w:r w:rsidRPr="00520276">
              <w:rPr>
                <w:sz w:val="24"/>
                <w:szCs w:val="24"/>
              </w:rPr>
              <w:t>Пчеловодство</w:t>
            </w:r>
          </w:p>
          <w:p w:rsidR="007D6304" w:rsidRPr="00520276" w:rsidRDefault="007D6304" w:rsidP="00520276">
            <w:pPr>
              <w:widowControl w:val="0"/>
              <w:autoSpaceDE w:val="0"/>
              <w:autoSpaceDN w:val="0"/>
              <w:adjustRightInd w:val="0"/>
              <w:rPr>
                <w:sz w:val="24"/>
                <w:szCs w:val="24"/>
              </w:rPr>
            </w:pPr>
            <w:r w:rsidRPr="00520276">
              <w:rPr>
                <w:sz w:val="24"/>
                <w:szCs w:val="24"/>
              </w:rPr>
              <w:t>(1.12)</w:t>
            </w:r>
          </w:p>
        </w:tc>
        <w:tc>
          <w:tcPr>
            <w:tcW w:w="1670" w:type="pct"/>
          </w:tcPr>
          <w:p w:rsidR="007D6304" w:rsidRPr="00520276" w:rsidRDefault="007D6304" w:rsidP="00520276">
            <w:pPr>
              <w:widowControl w:val="0"/>
              <w:autoSpaceDE w:val="0"/>
              <w:autoSpaceDN w:val="0"/>
              <w:adjustRightInd w:val="0"/>
              <w:jc w:val="both"/>
              <w:rPr>
                <w:sz w:val="24"/>
                <w:szCs w:val="24"/>
              </w:rPr>
            </w:pPr>
            <w:r w:rsidRPr="0052027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520276" w:rsidRDefault="007D6304" w:rsidP="00520276">
            <w:pPr>
              <w:widowControl w:val="0"/>
              <w:autoSpaceDE w:val="0"/>
              <w:autoSpaceDN w:val="0"/>
              <w:adjustRightInd w:val="0"/>
              <w:jc w:val="both"/>
              <w:rPr>
                <w:sz w:val="24"/>
                <w:szCs w:val="24"/>
              </w:rPr>
            </w:pPr>
            <w:r w:rsidRPr="00520276">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520276" w:rsidRDefault="007D6304" w:rsidP="00520276">
            <w:pPr>
              <w:widowControl w:val="0"/>
              <w:autoSpaceDE w:val="0"/>
              <w:autoSpaceDN w:val="0"/>
              <w:adjustRightInd w:val="0"/>
              <w:jc w:val="both"/>
              <w:rPr>
                <w:sz w:val="24"/>
                <w:szCs w:val="24"/>
              </w:rPr>
            </w:pPr>
            <w:r w:rsidRPr="00520276">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520276" w:rsidRDefault="007D6304"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w:t>
            </w:r>
            <w:r w:rsidR="0051717B" w:rsidRPr="00520276">
              <w:rPr>
                <w:sz w:val="24"/>
                <w:szCs w:val="24"/>
              </w:rPr>
              <w:t>адь земельного участка - 1000/180</w:t>
            </w:r>
            <w:r w:rsidRPr="00520276">
              <w:rPr>
                <w:sz w:val="24"/>
                <w:szCs w:val="24"/>
              </w:rPr>
              <w:t>000 кв. м;</w:t>
            </w:r>
          </w:p>
          <w:p w:rsidR="007D6304" w:rsidRPr="00520276" w:rsidRDefault="007D6304" w:rsidP="00520276">
            <w:pPr>
              <w:widowControl w:val="0"/>
              <w:ind w:firstLine="567"/>
              <w:jc w:val="both"/>
              <w:rPr>
                <w:sz w:val="24"/>
                <w:szCs w:val="24"/>
              </w:rPr>
            </w:pPr>
            <w:r w:rsidRPr="00520276">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sidRPr="00520276">
              <w:rPr>
                <w:sz w:val="24"/>
                <w:szCs w:val="24"/>
              </w:rPr>
              <w:t>размещение</w:t>
            </w:r>
            <w:r w:rsidRPr="00520276">
              <w:rPr>
                <w:sz w:val="24"/>
                <w:szCs w:val="24"/>
              </w:rPr>
              <w:t xml:space="preserve"> сооружений:</w:t>
            </w:r>
          </w:p>
          <w:p w:rsidR="007D6304" w:rsidRPr="00520276" w:rsidRDefault="007D6304"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7D6304" w:rsidRPr="00520276" w:rsidRDefault="007D6304" w:rsidP="00520276">
            <w:pPr>
              <w:widowControl w:val="0"/>
              <w:ind w:firstLine="567"/>
              <w:jc w:val="both"/>
              <w:rPr>
                <w:sz w:val="24"/>
                <w:szCs w:val="24"/>
              </w:rPr>
            </w:pPr>
            <w:r w:rsidRPr="00520276">
              <w:rPr>
                <w:sz w:val="24"/>
                <w:szCs w:val="24"/>
              </w:rPr>
              <w:t xml:space="preserve"> - до жилых зданий - </w:t>
            </w:r>
            <w:r w:rsidRPr="00520276">
              <w:rPr>
                <w:bCs/>
                <w:sz w:val="24"/>
                <w:szCs w:val="24"/>
              </w:rPr>
              <w:t>5</w:t>
            </w:r>
            <w:r w:rsidRPr="00520276">
              <w:rPr>
                <w:sz w:val="24"/>
                <w:szCs w:val="24"/>
              </w:rPr>
              <w:t xml:space="preserve"> м;</w:t>
            </w:r>
          </w:p>
          <w:p w:rsidR="007D6304" w:rsidRPr="00520276" w:rsidRDefault="007D6304" w:rsidP="00520276">
            <w:pPr>
              <w:widowControl w:val="0"/>
              <w:ind w:firstLine="567"/>
              <w:jc w:val="both"/>
              <w:rPr>
                <w:sz w:val="24"/>
                <w:szCs w:val="24"/>
              </w:rPr>
            </w:pPr>
            <w:r w:rsidRPr="00520276">
              <w:rPr>
                <w:sz w:val="24"/>
                <w:szCs w:val="24"/>
              </w:rPr>
              <w:t>предельное количество этажей или предельная высота зданий, строений, сооружений:</w:t>
            </w:r>
          </w:p>
          <w:p w:rsidR="007D6304" w:rsidRPr="00520276" w:rsidRDefault="007D6304" w:rsidP="00520276">
            <w:pPr>
              <w:widowControl w:val="0"/>
              <w:ind w:firstLine="567"/>
              <w:jc w:val="both"/>
              <w:rPr>
                <w:sz w:val="24"/>
                <w:szCs w:val="24"/>
              </w:rPr>
            </w:pPr>
            <w:r w:rsidRPr="00520276">
              <w:rPr>
                <w:sz w:val="24"/>
                <w:szCs w:val="24"/>
              </w:rPr>
              <w:t>- максимальное количество этажей зданий - 1этаж</w:t>
            </w:r>
          </w:p>
          <w:p w:rsidR="007D6304" w:rsidRPr="00520276" w:rsidRDefault="007D6304" w:rsidP="00520276">
            <w:pPr>
              <w:widowControl w:val="0"/>
              <w:autoSpaceDE w:val="0"/>
              <w:autoSpaceDN w:val="0"/>
              <w:adjustRightInd w:val="0"/>
              <w:ind w:firstLine="567"/>
              <w:jc w:val="both"/>
              <w:rPr>
                <w:sz w:val="24"/>
                <w:szCs w:val="24"/>
              </w:rPr>
            </w:pPr>
            <w:r w:rsidRPr="00520276">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520276" w:rsidRDefault="007D6304" w:rsidP="00520276">
            <w:pPr>
              <w:widowControl w:val="0"/>
              <w:ind w:firstLine="567"/>
              <w:jc w:val="both"/>
              <w:rPr>
                <w:sz w:val="24"/>
                <w:szCs w:val="24"/>
              </w:rPr>
            </w:pPr>
            <w:r w:rsidRPr="00520276">
              <w:rPr>
                <w:sz w:val="24"/>
                <w:szCs w:val="24"/>
              </w:rPr>
              <w:t>-60%</w:t>
            </w:r>
          </w:p>
          <w:p w:rsidR="007D6304" w:rsidRPr="00520276" w:rsidRDefault="007D6304" w:rsidP="00520276">
            <w:pPr>
              <w:widowControl w:val="0"/>
              <w:ind w:firstLine="567"/>
              <w:jc w:val="both"/>
              <w:rPr>
                <w:rFonts w:eastAsia="SimSun"/>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A6F91">
        <w:trPr>
          <w:trHeight w:val="552"/>
        </w:trPr>
        <w:tc>
          <w:tcPr>
            <w:tcW w:w="854" w:type="pct"/>
          </w:tcPr>
          <w:p w:rsidR="007D6304" w:rsidRPr="00520276" w:rsidRDefault="007D6304" w:rsidP="00520276">
            <w:pPr>
              <w:widowControl w:val="0"/>
              <w:autoSpaceDE w:val="0"/>
              <w:autoSpaceDN w:val="0"/>
              <w:adjustRightInd w:val="0"/>
              <w:rPr>
                <w:sz w:val="24"/>
                <w:szCs w:val="24"/>
              </w:rPr>
            </w:pPr>
            <w:r w:rsidRPr="00520276">
              <w:rPr>
                <w:sz w:val="24"/>
                <w:szCs w:val="24"/>
              </w:rPr>
              <w:t>Рыбоводство</w:t>
            </w:r>
          </w:p>
          <w:p w:rsidR="007D6304" w:rsidRPr="00520276" w:rsidRDefault="007D6304" w:rsidP="00520276">
            <w:pPr>
              <w:widowControl w:val="0"/>
              <w:autoSpaceDE w:val="0"/>
              <w:autoSpaceDN w:val="0"/>
              <w:adjustRightInd w:val="0"/>
              <w:rPr>
                <w:sz w:val="24"/>
                <w:szCs w:val="24"/>
              </w:rPr>
            </w:pPr>
            <w:r w:rsidRPr="00520276">
              <w:rPr>
                <w:sz w:val="24"/>
                <w:szCs w:val="24"/>
              </w:rPr>
              <w:t>(1.13)</w:t>
            </w:r>
          </w:p>
        </w:tc>
        <w:tc>
          <w:tcPr>
            <w:tcW w:w="1670" w:type="pct"/>
          </w:tcPr>
          <w:p w:rsidR="007D6304" w:rsidRPr="00520276" w:rsidRDefault="007D6304" w:rsidP="00520276">
            <w:pPr>
              <w:widowControl w:val="0"/>
              <w:autoSpaceDE w:val="0"/>
              <w:autoSpaceDN w:val="0"/>
              <w:adjustRightInd w:val="0"/>
              <w:jc w:val="both"/>
              <w:rPr>
                <w:sz w:val="24"/>
                <w:szCs w:val="24"/>
              </w:rPr>
            </w:pPr>
            <w:r w:rsidRPr="0052027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520276" w:rsidRDefault="007D6304" w:rsidP="00520276">
            <w:pPr>
              <w:widowControl w:val="0"/>
              <w:ind w:firstLine="426"/>
              <w:jc w:val="both"/>
              <w:rPr>
                <w:sz w:val="24"/>
                <w:szCs w:val="24"/>
              </w:rPr>
            </w:pPr>
          </w:p>
        </w:tc>
      </w:tr>
    </w:tbl>
    <w:p w:rsidR="007D6304" w:rsidRPr="00520276" w:rsidRDefault="007D6304" w:rsidP="00520276">
      <w:pPr>
        <w:widowControl w:val="0"/>
        <w:jc w:val="both"/>
        <w:rPr>
          <w:sz w:val="24"/>
          <w:szCs w:val="24"/>
        </w:rPr>
      </w:pPr>
    </w:p>
    <w:p w:rsidR="007D6304" w:rsidRPr="00520276" w:rsidRDefault="007D6304" w:rsidP="00520276">
      <w:pPr>
        <w:widowControl w:val="0"/>
        <w:numPr>
          <w:ilvl w:val="0"/>
          <w:numId w:val="19"/>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7D6304" w:rsidRPr="00520276" w:rsidRDefault="007D6304"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Pr="00520276" w:rsidRDefault="00223BBE" w:rsidP="00520276">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520276" w:rsidRPr="00520276"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520276" w:rsidRDefault="00223BBE"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520276" w:rsidRDefault="00223BBE"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520276" w:rsidRDefault="00223BBE" w:rsidP="00520276">
            <w:pPr>
              <w:jc w:val="both"/>
              <w:rPr>
                <w:rFonts w:ascii="Times New Roman CYR" w:eastAsia="Times New Roman CYR" w:hAnsi="Times New Roman CYR" w:cs="Times New Roman CYR"/>
                <w:sz w:val="24"/>
                <w:szCs w:val="24"/>
              </w:rPr>
            </w:pP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520276" w:rsidRDefault="00223BBE" w:rsidP="00520276">
            <w:pPr>
              <w:jc w:val="both"/>
              <w:rPr>
                <w:rFonts w:ascii="Times New Roman CYR" w:eastAsia="Times New Roman CYR" w:hAnsi="Times New Roman CYR" w:cs="Times New Roman CYR"/>
                <w:sz w:val="24"/>
                <w:szCs w:val="24"/>
              </w:rPr>
            </w:pP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520276" w:rsidRDefault="00223BBE"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520276" w:rsidRDefault="00223BBE"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Pr="00520276" w:rsidRDefault="00223BBE" w:rsidP="00520276">
      <w:pPr>
        <w:ind w:firstLine="720"/>
        <w:jc w:val="both"/>
        <w:rPr>
          <w:rFonts w:ascii="Times New Roman CYR" w:eastAsia="Times New Roman CYR" w:hAnsi="Times New Roman CYR" w:cs="Times New Roman CYR"/>
        </w:rPr>
      </w:pPr>
    </w:p>
    <w:p w:rsidR="007D6304" w:rsidRPr="00520276" w:rsidRDefault="007D6304" w:rsidP="00520276">
      <w:pPr>
        <w:widowControl w:val="0"/>
        <w:ind w:firstLine="709"/>
        <w:jc w:val="both"/>
        <w:rPr>
          <w:sz w:val="24"/>
          <w:szCs w:val="24"/>
        </w:rPr>
      </w:pPr>
      <w:r w:rsidRPr="00520276">
        <w:rPr>
          <w:b/>
          <w:sz w:val="24"/>
          <w:szCs w:val="24"/>
        </w:rPr>
        <w:t>Виды разрешенного использования объектов:</w:t>
      </w:r>
    </w:p>
    <w:p w:rsidR="007D6304" w:rsidRPr="00520276" w:rsidRDefault="007D6304" w:rsidP="00520276">
      <w:pPr>
        <w:widowControl w:val="0"/>
        <w:ind w:firstLine="709"/>
        <w:jc w:val="both"/>
        <w:rPr>
          <w:sz w:val="24"/>
          <w:szCs w:val="24"/>
          <w:lang w:eastAsia="ar-SA"/>
        </w:rPr>
      </w:pPr>
      <w:r w:rsidRPr="00520276">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520276" w:rsidRDefault="007D6304" w:rsidP="00520276">
      <w:pPr>
        <w:widowControl w:val="0"/>
        <w:ind w:firstLine="709"/>
        <w:jc w:val="both"/>
        <w:rPr>
          <w:sz w:val="24"/>
          <w:szCs w:val="24"/>
          <w:lang w:eastAsia="ar-SA"/>
        </w:rPr>
      </w:pPr>
      <w:r w:rsidRPr="00520276">
        <w:rPr>
          <w:sz w:val="24"/>
          <w:szCs w:val="24"/>
          <w:lang w:eastAsia="ar-SA"/>
        </w:rPr>
        <w:t>Навесы и площадки для хранения техники и временного хранения сельскохозяйственной продукции</w:t>
      </w:r>
    </w:p>
    <w:p w:rsidR="007D6304" w:rsidRPr="00520276" w:rsidRDefault="007D6304" w:rsidP="00520276">
      <w:pPr>
        <w:widowControl w:val="0"/>
        <w:jc w:val="both"/>
        <w:rPr>
          <w:sz w:val="24"/>
          <w:szCs w:val="24"/>
          <w:lang w:eastAsia="ar-SA"/>
        </w:rPr>
      </w:pPr>
    </w:p>
    <w:p w:rsidR="007D6304" w:rsidRPr="00520276" w:rsidRDefault="007D6304" w:rsidP="00520276">
      <w:pPr>
        <w:widowControl w:val="0"/>
        <w:overflowPunct w:val="0"/>
        <w:autoSpaceDE w:val="0"/>
        <w:autoSpaceDN w:val="0"/>
        <w:adjustRightInd w:val="0"/>
        <w:ind w:firstLine="567"/>
        <w:jc w:val="center"/>
        <w:outlineLvl w:val="4"/>
        <w:rPr>
          <w:rFonts w:eastAsia="SimSun"/>
          <w:bCs/>
          <w:i/>
          <w:iCs/>
          <w:sz w:val="24"/>
          <w:szCs w:val="24"/>
          <w:lang w:eastAsia="zh-CN"/>
        </w:rPr>
      </w:pPr>
      <w:r w:rsidRPr="00520276">
        <w:rPr>
          <w:rFonts w:eastAsia="SimSun"/>
          <w:b/>
          <w:bCs/>
          <w:i/>
          <w:iCs/>
          <w:sz w:val="24"/>
          <w:szCs w:val="24"/>
          <w:lang w:eastAsia="zh-CN"/>
        </w:rPr>
        <w:t>СХ -2. Зона объектов сельскохозяйственного назначения.</w:t>
      </w:r>
    </w:p>
    <w:p w:rsidR="007D6304" w:rsidRPr="00520276" w:rsidRDefault="007D6304" w:rsidP="00520276">
      <w:pPr>
        <w:widowControl w:val="0"/>
        <w:ind w:firstLine="709"/>
        <w:jc w:val="both"/>
        <w:rPr>
          <w:iCs/>
          <w:sz w:val="24"/>
          <w:szCs w:val="24"/>
        </w:rPr>
      </w:pPr>
      <w:r w:rsidRPr="00520276">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sidRPr="00520276">
        <w:rPr>
          <w:iCs/>
          <w:sz w:val="24"/>
          <w:szCs w:val="24"/>
        </w:rPr>
        <w:t>«</w:t>
      </w:r>
      <w:r w:rsidRPr="00520276">
        <w:rPr>
          <w:iCs/>
          <w:sz w:val="24"/>
          <w:szCs w:val="24"/>
        </w:rPr>
        <w:t>Санитарно-защитные зоны и санитарная классификация предприятий, сооружений и иных объектов. Новая редакция</w:t>
      </w:r>
      <w:r w:rsidR="00DB798A" w:rsidRPr="00520276">
        <w:rPr>
          <w:iCs/>
          <w:sz w:val="24"/>
          <w:szCs w:val="24"/>
        </w:rPr>
        <w:t>»</w:t>
      </w:r>
      <w:r w:rsidRPr="00520276">
        <w:rPr>
          <w:iCs/>
          <w:sz w:val="24"/>
          <w:szCs w:val="24"/>
        </w:rPr>
        <w:t>.</w:t>
      </w:r>
    </w:p>
    <w:p w:rsidR="007D6304" w:rsidRPr="00520276" w:rsidRDefault="007D6304" w:rsidP="00520276">
      <w:pPr>
        <w:widowControl w:val="0"/>
        <w:rPr>
          <w:rFonts w:eastAsia="SimSun"/>
          <w:sz w:val="24"/>
          <w:szCs w:val="24"/>
          <w:lang w:eastAsia="zh-CN"/>
        </w:rPr>
      </w:pPr>
    </w:p>
    <w:p w:rsidR="007D6304" w:rsidRPr="00520276" w:rsidRDefault="007D6304" w:rsidP="00520276">
      <w:pPr>
        <w:widowControl w:val="0"/>
        <w:numPr>
          <w:ilvl w:val="0"/>
          <w:numId w:val="20"/>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520276" w:rsidRPr="00520276" w:rsidTr="00F0555E">
        <w:trPr>
          <w:trHeight w:val="552"/>
          <w:tblHeader/>
        </w:trPr>
        <w:tc>
          <w:tcPr>
            <w:tcW w:w="875"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7D6304" w:rsidRPr="00520276" w:rsidRDefault="007D6304" w:rsidP="00520276">
            <w:pPr>
              <w:widowControl w:val="0"/>
              <w:tabs>
                <w:tab w:val="left" w:pos="2520"/>
              </w:tabs>
              <w:jc w:val="center"/>
              <w:rPr>
                <w:b/>
                <w:sz w:val="24"/>
                <w:szCs w:val="24"/>
              </w:rPr>
            </w:pPr>
            <w:r w:rsidRPr="00520276">
              <w:rPr>
                <w:b/>
                <w:sz w:val="24"/>
                <w:szCs w:val="24"/>
              </w:rPr>
              <w:t xml:space="preserve"> (номер по классификатору)</w:t>
            </w:r>
          </w:p>
        </w:tc>
        <w:tc>
          <w:tcPr>
            <w:tcW w:w="1554" w:type="pct"/>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1"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75" w:type="pct"/>
          </w:tcPr>
          <w:p w:rsidR="007F51D2" w:rsidRPr="00520276" w:rsidRDefault="007F51D2" w:rsidP="00520276">
            <w:pPr>
              <w:widowControl w:val="0"/>
              <w:autoSpaceDE w:val="0"/>
              <w:autoSpaceDN w:val="0"/>
              <w:adjustRightInd w:val="0"/>
              <w:rPr>
                <w:sz w:val="23"/>
                <w:szCs w:val="23"/>
                <w:shd w:val="clear" w:color="auto" w:fill="FFFFFF"/>
              </w:rPr>
            </w:pPr>
            <w:r w:rsidRPr="00520276">
              <w:rPr>
                <w:sz w:val="24"/>
                <w:szCs w:val="24"/>
                <w:shd w:val="clear" w:color="auto" w:fill="FFFFFF"/>
              </w:rPr>
              <w:t>Сельскохозяйственное использование</w:t>
            </w:r>
            <w:r w:rsidRPr="00520276">
              <w:rPr>
                <w:sz w:val="24"/>
                <w:szCs w:val="24"/>
                <w:shd w:val="clear" w:color="auto" w:fill="FFFFFF"/>
                <w:lang w:val="en-US"/>
              </w:rPr>
              <w:t xml:space="preserve"> (1</w:t>
            </w:r>
            <w:r w:rsidRPr="00520276">
              <w:rPr>
                <w:sz w:val="24"/>
                <w:szCs w:val="24"/>
                <w:shd w:val="clear" w:color="auto" w:fill="FFFFFF"/>
              </w:rPr>
              <w:t>.0)</w:t>
            </w:r>
          </w:p>
        </w:tc>
        <w:tc>
          <w:tcPr>
            <w:tcW w:w="1554" w:type="pct"/>
          </w:tcPr>
          <w:p w:rsidR="007F51D2" w:rsidRPr="00520276" w:rsidRDefault="007F51D2" w:rsidP="00520276">
            <w:pPr>
              <w:widowControl w:val="0"/>
              <w:autoSpaceDE w:val="0"/>
              <w:autoSpaceDN w:val="0"/>
              <w:adjustRightInd w:val="0"/>
              <w:jc w:val="both"/>
              <w:rPr>
                <w:sz w:val="23"/>
                <w:szCs w:val="23"/>
                <w:shd w:val="clear" w:color="auto" w:fill="FFFFFF"/>
              </w:rPr>
            </w:pPr>
            <w:r w:rsidRPr="00520276">
              <w:rPr>
                <w:sz w:val="24"/>
                <w:szCs w:val="24"/>
                <w:shd w:val="clear" w:color="auto" w:fill="FFFFFF"/>
              </w:rPr>
              <w:t>Ведение сельского хозяйства.</w:t>
            </w:r>
          </w:p>
        </w:tc>
        <w:tc>
          <w:tcPr>
            <w:tcW w:w="2571" w:type="pct"/>
          </w:tcPr>
          <w:p w:rsidR="007F51D2" w:rsidRPr="00520276" w:rsidRDefault="007F51D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- 5000 кв. м/100</w:t>
            </w:r>
            <w:r w:rsidR="00D21CF3" w:rsidRPr="00520276">
              <w:rPr>
                <w:rFonts w:ascii="Times New Roman CYR" w:eastAsia="Times New Roman CYR" w:hAnsi="Times New Roman CYR" w:cs="Times New Roman CYR"/>
                <w:sz w:val="24"/>
                <w:szCs w:val="24"/>
              </w:rPr>
              <w:t>0</w:t>
            </w:r>
            <w:r w:rsidRPr="00520276">
              <w:rPr>
                <w:rFonts w:ascii="Times New Roman CYR" w:eastAsia="Times New Roman CYR" w:hAnsi="Times New Roman CYR" w:cs="Times New Roman CYR"/>
                <w:sz w:val="24"/>
                <w:szCs w:val="24"/>
              </w:rPr>
              <w:t>000 кв. м;</w:t>
            </w:r>
          </w:p>
          <w:p w:rsidR="007F51D2" w:rsidRPr="00520276" w:rsidRDefault="007F51D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520276" w:rsidRDefault="007F51D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520276" w:rsidRDefault="007F51D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520276" w:rsidRDefault="007F51D2" w:rsidP="00520276">
            <w:pPr>
              <w:widowControl w:val="0"/>
              <w:ind w:firstLine="567"/>
              <w:jc w:val="both"/>
              <w:rPr>
                <w:sz w:val="24"/>
                <w:szCs w:val="24"/>
                <w:shd w:val="clear" w:color="auto" w:fill="FFFFFF"/>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- 20%</w:t>
            </w:r>
          </w:p>
        </w:tc>
      </w:tr>
      <w:tr w:rsidR="00520276" w:rsidRPr="00520276" w:rsidTr="00F0555E">
        <w:trPr>
          <w:trHeight w:val="552"/>
        </w:trPr>
        <w:tc>
          <w:tcPr>
            <w:tcW w:w="875" w:type="pct"/>
          </w:tcPr>
          <w:p w:rsidR="00382117" w:rsidRPr="00520276" w:rsidRDefault="00382117" w:rsidP="00520276">
            <w:pPr>
              <w:widowControl w:val="0"/>
              <w:autoSpaceDE w:val="0"/>
              <w:autoSpaceDN w:val="0"/>
              <w:adjustRightInd w:val="0"/>
              <w:rPr>
                <w:sz w:val="24"/>
                <w:szCs w:val="24"/>
              </w:rPr>
            </w:pPr>
            <w:r w:rsidRPr="00520276">
              <w:rPr>
                <w:sz w:val="23"/>
                <w:szCs w:val="23"/>
                <w:shd w:val="clear" w:color="auto" w:fill="FFFFFF"/>
              </w:rPr>
              <w:t>Овощеводство (1.3)</w:t>
            </w:r>
          </w:p>
        </w:tc>
        <w:tc>
          <w:tcPr>
            <w:tcW w:w="1554" w:type="pct"/>
          </w:tcPr>
          <w:p w:rsidR="00382117" w:rsidRPr="00520276" w:rsidRDefault="00382117"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520276" w:rsidRDefault="001E328B" w:rsidP="00520276">
            <w:pPr>
              <w:widowControl w:val="0"/>
              <w:ind w:firstLine="567"/>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5" w:type="pct"/>
          </w:tcPr>
          <w:p w:rsidR="00E0105B" w:rsidRPr="00520276" w:rsidRDefault="00E0105B" w:rsidP="00520276">
            <w:pPr>
              <w:widowControl w:val="0"/>
              <w:autoSpaceDE w:val="0"/>
              <w:autoSpaceDN w:val="0"/>
              <w:adjustRightInd w:val="0"/>
              <w:rPr>
                <w:sz w:val="24"/>
                <w:szCs w:val="24"/>
              </w:rPr>
            </w:pPr>
            <w:r w:rsidRPr="00520276">
              <w:rPr>
                <w:sz w:val="23"/>
                <w:szCs w:val="23"/>
                <w:shd w:val="clear" w:color="auto" w:fill="FFFFFF"/>
              </w:rPr>
              <w:t>Выращивание тонизирующих, лекарственных, цветочных культур (1.4)</w:t>
            </w:r>
          </w:p>
        </w:tc>
        <w:tc>
          <w:tcPr>
            <w:tcW w:w="1554" w:type="pct"/>
          </w:tcPr>
          <w:p w:rsidR="00E0105B" w:rsidRPr="00520276" w:rsidRDefault="00E0105B"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520276" w:rsidRDefault="001E328B" w:rsidP="00520276">
            <w:pPr>
              <w:widowControl w:val="0"/>
              <w:ind w:firstLine="567"/>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5" w:type="pct"/>
          </w:tcPr>
          <w:p w:rsidR="00E0105B" w:rsidRPr="00520276" w:rsidRDefault="00E0105B" w:rsidP="00520276">
            <w:pPr>
              <w:widowControl w:val="0"/>
              <w:autoSpaceDE w:val="0"/>
              <w:autoSpaceDN w:val="0"/>
              <w:adjustRightInd w:val="0"/>
              <w:rPr>
                <w:sz w:val="24"/>
                <w:szCs w:val="24"/>
              </w:rPr>
            </w:pPr>
            <w:r w:rsidRPr="00520276">
              <w:rPr>
                <w:sz w:val="24"/>
                <w:szCs w:val="24"/>
              </w:rPr>
              <w:t>Садоводство (1.5)</w:t>
            </w:r>
          </w:p>
        </w:tc>
        <w:tc>
          <w:tcPr>
            <w:tcW w:w="1554" w:type="pct"/>
          </w:tcPr>
          <w:p w:rsidR="00E0105B" w:rsidRPr="00520276" w:rsidRDefault="00E0105B"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520276" w:rsidRDefault="001E328B" w:rsidP="00520276">
            <w:pPr>
              <w:widowControl w:val="0"/>
              <w:ind w:firstLine="567"/>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5" w:type="pct"/>
          </w:tcPr>
          <w:p w:rsidR="00E0105B" w:rsidRPr="00520276" w:rsidRDefault="00E0105B" w:rsidP="00520276">
            <w:pPr>
              <w:widowControl w:val="0"/>
              <w:autoSpaceDE w:val="0"/>
              <w:autoSpaceDN w:val="0"/>
              <w:adjustRightInd w:val="0"/>
              <w:rPr>
                <w:sz w:val="24"/>
                <w:szCs w:val="24"/>
              </w:rPr>
            </w:pPr>
            <w:r w:rsidRPr="00520276">
              <w:rPr>
                <w:sz w:val="23"/>
                <w:szCs w:val="23"/>
                <w:shd w:val="clear" w:color="auto" w:fill="FFFFFF"/>
              </w:rPr>
              <w:t>Выращивание льна и конопли (1.6)</w:t>
            </w:r>
          </w:p>
        </w:tc>
        <w:tc>
          <w:tcPr>
            <w:tcW w:w="1554" w:type="pct"/>
          </w:tcPr>
          <w:p w:rsidR="00E0105B" w:rsidRPr="00520276" w:rsidRDefault="00E0105B" w:rsidP="00520276">
            <w:pPr>
              <w:widowControl w:val="0"/>
              <w:autoSpaceDE w:val="0"/>
              <w:autoSpaceDN w:val="0"/>
              <w:adjustRightInd w:val="0"/>
              <w:jc w:val="both"/>
              <w:rPr>
                <w:sz w:val="24"/>
                <w:szCs w:val="24"/>
              </w:rPr>
            </w:pPr>
            <w:r w:rsidRPr="00520276">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520276" w:rsidRDefault="001E328B" w:rsidP="00520276">
            <w:pPr>
              <w:widowControl w:val="0"/>
              <w:ind w:firstLine="567"/>
              <w:jc w:val="both"/>
              <w:rPr>
                <w:b/>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5" w:type="pct"/>
          </w:tcPr>
          <w:p w:rsidR="002B0449" w:rsidRPr="00520276" w:rsidRDefault="002B0449" w:rsidP="00520276">
            <w:pPr>
              <w:widowControl w:val="0"/>
              <w:autoSpaceDE w:val="0"/>
              <w:autoSpaceDN w:val="0"/>
              <w:adjustRightInd w:val="0"/>
              <w:rPr>
                <w:sz w:val="23"/>
                <w:szCs w:val="23"/>
                <w:shd w:val="clear" w:color="auto" w:fill="FFFFFF"/>
              </w:rPr>
            </w:pPr>
            <w:r w:rsidRPr="00520276">
              <w:rPr>
                <w:sz w:val="23"/>
                <w:szCs w:val="23"/>
                <w:shd w:val="clear" w:color="auto" w:fill="FFFFFF"/>
              </w:rPr>
              <w:t>Скотоводство (1.8)</w:t>
            </w:r>
          </w:p>
        </w:tc>
        <w:tc>
          <w:tcPr>
            <w:tcW w:w="1554" w:type="pct"/>
          </w:tcPr>
          <w:p w:rsidR="002B0449" w:rsidRPr="00520276" w:rsidRDefault="002B0449" w:rsidP="00520276">
            <w:pPr>
              <w:shd w:val="clear" w:color="auto" w:fill="FFFFFF"/>
              <w:jc w:val="both"/>
              <w:rPr>
                <w:sz w:val="23"/>
                <w:szCs w:val="23"/>
              </w:rPr>
            </w:pPr>
            <w:r w:rsidRPr="00520276">
              <w:rPr>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520276" w:rsidRDefault="002B0449" w:rsidP="00520276">
            <w:pPr>
              <w:shd w:val="clear" w:color="auto" w:fill="FFFFFF"/>
              <w:jc w:val="both"/>
              <w:rPr>
                <w:sz w:val="23"/>
                <w:szCs w:val="23"/>
              </w:rPr>
            </w:pPr>
            <w:r w:rsidRPr="00520276">
              <w:rPr>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Pr="00520276" w:rsidRDefault="002B0449" w:rsidP="00520276">
            <w:pPr>
              <w:widowControl w:val="0"/>
              <w:autoSpaceDE w:val="0"/>
              <w:autoSpaceDN w:val="0"/>
              <w:adjustRightInd w:val="0"/>
              <w:jc w:val="both"/>
              <w:rPr>
                <w:sz w:val="23"/>
                <w:szCs w:val="23"/>
                <w:shd w:val="clear" w:color="auto" w:fill="FFFFFF"/>
              </w:rPr>
            </w:pPr>
          </w:p>
        </w:tc>
        <w:tc>
          <w:tcPr>
            <w:tcW w:w="2571" w:type="pct"/>
          </w:tcPr>
          <w:p w:rsidR="002B0449" w:rsidRPr="00520276" w:rsidRDefault="002B04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520276" w:rsidRDefault="002B04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520276" w:rsidRDefault="002B04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520276" w:rsidRDefault="002B04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Pr="00520276" w:rsidRDefault="002B0449"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Звероводство (1.9)</w:t>
            </w:r>
          </w:p>
        </w:tc>
        <w:tc>
          <w:tcPr>
            <w:tcW w:w="1554" w:type="pct"/>
          </w:tcPr>
          <w:p w:rsidR="00405671" w:rsidRPr="00520276" w:rsidRDefault="00405671" w:rsidP="00520276">
            <w:pPr>
              <w:shd w:val="clear" w:color="auto" w:fill="FFFFFF"/>
              <w:jc w:val="both"/>
              <w:rPr>
                <w:sz w:val="23"/>
                <w:szCs w:val="23"/>
              </w:rPr>
            </w:pPr>
            <w:r w:rsidRPr="00520276">
              <w:rPr>
                <w:sz w:val="23"/>
                <w:szCs w:val="23"/>
              </w:rPr>
              <w:t>Осуществление хозяйственной деятельности, связанной с разведением в неволе ценных пушных зверей;</w:t>
            </w:r>
          </w:p>
          <w:p w:rsidR="00405671" w:rsidRPr="00520276" w:rsidRDefault="00405671" w:rsidP="00520276">
            <w:pPr>
              <w:shd w:val="clear" w:color="auto" w:fill="FFFFFF"/>
              <w:jc w:val="both"/>
              <w:rPr>
                <w:sz w:val="23"/>
                <w:szCs w:val="23"/>
              </w:rPr>
            </w:pPr>
            <w:r w:rsidRPr="00520276">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520276" w:rsidRDefault="00405671" w:rsidP="00520276">
            <w:pPr>
              <w:shd w:val="clear" w:color="auto" w:fill="FFFFFF"/>
              <w:jc w:val="both"/>
              <w:rPr>
                <w:sz w:val="23"/>
                <w:szCs w:val="23"/>
              </w:rPr>
            </w:pPr>
            <w:r w:rsidRPr="00520276">
              <w:rPr>
                <w:sz w:val="23"/>
                <w:szCs w:val="23"/>
              </w:rPr>
              <w:t>разведение племенных животных, производство и использование племенной продукции (материала)</w:t>
            </w:r>
          </w:p>
          <w:p w:rsidR="00405671" w:rsidRPr="00520276" w:rsidRDefault="00405671" w:rsidP="00520276">
            <w:pPr>
              <w:widowControl w:val="0"/>
              <w:autoSpaceDE w:val="0"/>
              <w:autoSpaceDN w:val="0"/>
              <w:adjustRightInd w:val="0"/>
              <w:jc w:val="both"/>
              <w:rPr>
                <w:sz w:val="23"/>
                <w:szCs w:val="23"/>
                <w:shd w:val="clear" w:color="auto" w:fill="FFFFFF"/>
              </w:rPr>
            </w:pPr>
          </w:p>
        </w:tc>
        <w:tc>
          <w:tcPr>
            <w:tcW w:w="2571" w:type="pct"/>
          </w:tcPr>
          <w:p w:rsidR="00405671" w:rsidRPr="00520276" w:rsidRDefault="0040567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520276">
              <w:rPr>
                <w:rFonts w:ascii="Times New Roman CYR" w:eastAsia="Times New Roman CYR" w:hAnsi="Times New Roman CYR" w:cs="Times New Roman CYR"/>
                <w:sz w:val="24"/>
                <w:szCs w:val="24"/>
              </w:rPr>
              <w:t>5</w:t>
            </w:r>
            <w:r w:rsidRPr="00520276">
              <w:rPr>
                <w:rFonts w:ascii="Times New Roman CYR" w:eastAsia="Times New Roman CYR" w:hAnsi="Times New Roman CYR" w:cs="Times New Roman CYR"/>
                <w:sz w:val="24"/>
                <w:szCs w:val="24"/>
              </w:rPr>
              <w:t>0000 кв. м;</w:t>
            </w:r>
          </w:p>
          <w:p w:rsidR="00405671" w:rsidRPr="00520276" w:rsidRDefault="0040567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520276" w:rsidRDefault="0040567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520276" w:rsidRDefault="00405671"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520276" w:rsidRDefault="00405671"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Птицеводство (1.10)</w:t>
            </w:r>
          </w:p>
        </w:tc>
        <w:tc>
          <w:tcPr>
            <w:tcW w:w="1554" w:type="pct"/>
          </w:tcPr>
          <w:p w:rsidR="00405671" w:rsidRPr="00520276" w:rsidRDefault="00405671" w:rsidP="00520276">
            <w:pPr>
              <w:shd w:val="clear" w:color="auto" w:fill="FFFFFF"/>
              <w:jc w:val="both"/>
              <w:rPr>
                <w:sz w:val="23"/>
                <w:szCs w:val="23"/>
              </w:rPr>
            </w:pPr>
            <w:r w:rsidRPr="00520276">
              <w:rPr>
                <w:sz w:val="23"/>
                <w:szCs w:val="23"/>
              </w:rPr>
              <w:t>Осуществление хозяйственной деятельности, связанной с разведением домашних пород птиц, в том числе водоплавающих;</w:t>
            </w:r>
          </w:p>
          <w:p w:rsidR="00405671" w:rsidRPr="00520276" w:rsidRDefault="00405671" w:rsidP="00520276">
            <w:pPr>
              <w:shd w:val="clear" w:color="auto" w:fill="FFFFFF"/>
              <w:jc w:val="both"/>
              <w:rPr>
                <w:sz w:val="23"/>
                <w:szCs w:val="23"/>
              </w:rPr>
            </w:pPr>
            <w:r w:rsidRPr="00520276">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520276" w:rsidRDefault="00405671" w:rsidP="00520276">
            <w:pPr>
              <w:shd w:val="clear" w:color="auto" w:fill="FFFFFF"/>
              <w:jc w:val="both"/>
              <w:rPr>
                <w:sz w:val="23"/>
                <w:szCs w:val="23"/>
              </w:rPr>
            </w:pPr>
            <w:r w:rsidRPr="00520276">
              <w:rPr>
                <w:sz w:val="23"/>
                <w:szCs w:val="23"/>
              </w:rPr>
              <w:t>разведение племенных животных, производство и использование племенной продукции (материала)</w:t>
            </w:r>
          </w:p>
          <w:p w:rsidR="00405671" w:rsidRPr="00520276" w:rsidRDefault="00405671" w:rsidP="00520276">
            <w:pPr>
              <w:shd w:val="clear" w:color="auto" w:fill="FFFFFF"/>
              <w:jc w:val="both"/>
              <w:rPr>
                <w:sz w:val="23"/>
                <w:szCs w:val="23"/>
              </w:rPr>
            </w:pPr>
          </w:p>
        </w:tc>
        <w:tc>
          <w:tcPr>
            <w:tcW w:w="2571" w:type="pct"/>
          </w:tcPr>
          <w:p w:rsidR="00F26DAB" w:rsidRPr="00520276" w:rsidRDefault="00F26DA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520276" w:rsidRDefault="00F26DA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520276" w:rsidRDefault="00F26DA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520276" w:rsidRDefault="00F26DAB"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520276" w:rsidRDefault="00F26DAB"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Свиноводство (1.11)</w:t>
            </w:r>
          </w:p>
        </w:tc>
        <w:tc>
          <w:tcPr>
            <w:tcW w:w="1554" w:type="pct"/>
          </w:tcPr>
          <w:p w:rsidR="00405671" w:rsidRPr="00520276" w:rsidRDefault="00405671" w:rsidP="00520276">
            <w:pPr>
              <w:shd w:val="clear" w:color="auto" w:fill="FFFFFF"/>
              <w:jc w:val="both"/>
              <w:rPr>
                <w:sz w:val="23"/>
                <w:szCs w:val="23"/>
              </w:rPr>
            </w:pPr>
            <w:r w:rsidRPr="00520276">
              <w:rPr>
                <w:sz w:val="23"/>
                <w:szCs w:val="23"/>
              </w:rPr>
              <w:t>Осуществление хозяйственной деятельности, связанной с разведением свиней;</w:t>
            </w:r>
          </w:p>
          <w:p w:rsidR="00405671" w:rsidRPr="00520276" w:rsidRDefault="00405671" w:rsidP="00520276">
            <w:pPr>
              <w:shd w:val="clear" w:color="auto" w:fill="FFFFFF"/>
              <w:jc w:val="both"/>
              <w:rPr>
                <w:sz w:val="23"/>
                <w:szCs w:val="23"/>
              </w:rPr>
            </w:pPr>
            <w:r w:rsidRPr="00520276">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520276" w:rsidRDefault="00405671" w:rsidP="00520276">
            <w:pPr>
              <w:shd w:val="clear" w:color="auto" w:fill="FFFFFF"/>
              <w:jc w:val="both"/>
              <w:rPr>
                <w:sz w:val="23"/>
                <w:szCs w:val="23"/>
              </w:rPr>
            </w:pPr>
            <w:r w:rsidRPr="00520276">
              <w:rPr>
                <w:sz w:val="23"/>
                <w:szCs w:val="23"/>
              </w:rPr>
              <w:t>разведение племенных животных, производство и использование племенной продукции (материала)</w:t>
            </w:r>
          </w:p>
          <w:p w:rsidR="00405671" w:rsidRPr="00520276" w:rsidRDefault="00405671" w:rsidP="00520276">
            <w:pPr>
              <w:shd w:val="clear" w:color="auto" w:fill="FFFFFF"/>
              <w:jc w:val="both"/>
              <w:rPr>
                <w:sz w:val="23"/>
                <w:szCs w:val="23"/>
              </w:rPr>
            </w:pPr>
          </w:p>
        </w:tc>
        <w:tc>
          <w:tcPr>
            <w:tcW w:w="2571" w:type="pct"/>
          </w:tcPr>
          <w:p w:rsidR="00A73195" w:rsidRPr="00520276" w:rsidRDefault="00A7319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520276" w:rsidRDefault="00A7319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520276" w:rsidRDefault="00A7319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520276" w:rsidRDefault="00A7319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520276" w:rsidRDefault="00A73195"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Пчеловодство (1.12)</w:t>
            </w:r>
          </w:p>
        </w:tc>
        <w:tc>
          <w:tcPr>
            <w:tcW w:w="1554" w:type="pct"/>
          </w:tcPr>
          <w:p w:rsidR="00405671" w:rsidRPr="00520276" w:rsidRDefault="00405671" w:rsidP="00520276">
            <w:pPr>
              <w:shd w:val="clear" w:color="auto" w:fill="FFFFFF"/>
              <w:jc w:val="both"/>
              <w:rPr>
                <w:sz w:val="23"/>
                <w:szCs w:val="23"/>
              </w:rPr>
            </w:pPr>
            <w:r w:rsidRPr="00520276">
              <w:rPr>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520276" w:rsidRDefault="00405671" w:rsidP="00520276">
            <w:pPr>
              <w:shd w:val="clear" w:color="auto" w:fill="FFFFFF"/>
              <w:jc w:val="both"/>
              <w:rPr>
                <w:sz w:val="23"/>
                <w:szCs w:val="23"/>
              </w:rPr>
            </w:pPr>
            <w:r w:rsidRPr="00520276">
              <w:rPr>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520276" w:rsidRDefault="00405671" w:rsidP="00520276">
            <w:pPr>
              <w:shd w:val="clear" w:color="auto" w:fill="FFFFFF"/>
              <w:jc w:val="both"/>
              <w:rPr>
                <w:sz w:val="23"/>
                <w:szCs w:val="23"/>
              </w:rPr>
            </w:pPr>
            <w:r w:rsidRPr="00520276">
              <w:rPr>
                <w:sz w:val="23"/>
                <w:szCs w:val="23"/>
              </w:rPr>
              <w:t>размещение сооружений используемых для хранения и первичной переработки продукции пчеловодства</w:t>
            </w:r>
          </w:p>
          <w:p w:rsidR="00405671" w:rsidRPr="00520276" w:rsidRDefault="00405671" w:rsidP="00520276">
            <w:pPr>
              <w:shd w:val="clear" w:color="auto" w:fill="FFFFFF"/>
              <w:jc w:val="both"/>
              <w:rPr>
                <w:sz w:val="23"/>
                <w:szCs w:val="23"/>
              </w:rPr>
            </w:pPr>
          </w:p>
        </w:tc>
        <w:tc>
          <w:tcPr>
            <w:tcW w:w="2571" w:type="pct"/>
          </w:tcPr>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520276" w:rsidRDefault="00981713"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Рыбоводство (1.13)</w:t>
            </w:r>
          </w:p>
        </w:tc>
        <w:tc>
          <w:tcPr>
            <w:tcW w:w="1554" w:type="pct"/>
          </w:tcPr>
          <w:p w:rsidR="00405671" w:rsidRPr="00520276" w:rsidRDefault="00405671" w:rsidP="00520276">
            <w:pPr>
              <w:shd w:val="clear" w:color="auto" w:fill="FFFFFF"/>
              <w:jc w:val="both"/>
              <w:rPr>
                <w:sz w:val="23"/>
                <w:szCs w:val="23"/>
              </w:rPr>
            </w:pPr>
            <w:r w:rsidRPr="00520276">
              <w:rPr>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w:t>
            </w:r>
            <w:r w:rsidR="0051717B" w:rsidRPr="00520276">
              <w:rPr>
                <w:rFonts w:ascii="Times New Roman CYR" w:eastAsia="Times New Roman CYR" w:hAnsi="Times New Roman CYR" w:cs="Times New Roman CYR"/>
                <w:sz w:val="24"/>
                <w:szCs w:val="24"/>
              </w:rPr>
              <w:t>емельных участков - 100 кв. м/180</w:t>
            </w:r>
            <w:r w:rsidRPr="00520276">
              <w:rPr>
                <w:rFonts w:ascii="Times New Roman CYR" w:eastAsia="Times New Roman CYR" w:hAnsi="Times New Roman CYR" w:cs="Times New Roman CYR"/>
                <w:sz w:val="24"/>
                <w:szCs w:val="24"/>
              </w:rPr>
              <w:t>000 кв.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520276" w:rsidRDefault="0098171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520276" w:rsidRDefault="00981713"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405671" w:rsidRPr="00520276" w:rsidRDefault="00405671" w:rsidP="00520276">
            <w:pPr>
              <w:widowControl w:val="0"/>
              <w:autoSpaceDE w:val="0"/>
              <w:autoSpaceDN w:val="0"/>
              <w:adjustRightInd w:val="0"/>
              <w:rPr>
                <w:sz w:val="23"/>
                <w:szCs w:val="23"/>
                <w:shd w:val="clear" w:color="auto" w:fill="FFFFFF"/>
              </w:rPr>
            </w:pPr>
            <w:r w:rsidRPr="00520276">
              <w:rPr>
                <w:sz w:val="23"/>
                <w:szCs w:val="23"/>
                <w:shd w:val="clear" w:color="auto" w:fill="FFFFFF"/>
              </w:rPr>
              <w:t>Научное обеспечение сельского хозяйства (1.14)</w:t>
            </w:r>
          </w:p>
        </w:tc>
        <w:tc>
          <w:tcPr>
            <w:tcW w:w="1554" w:type="pct"/>
          </w:tcPr>
          <w:p w:rsidR="00405671" w:rsidRPr="00520276" w:rsidRDefault="00405671" w:rsidP="00520276">
            <w:pPr>
              <w:shd w:val="clear" w:color="auto" w:fill="FFFFFF"/>
              <w:jc w:val="both"/>
              <w:rPr>
                <w:sz w:val="23"/>
                <w:szCs w:val="23"/>
              </w:rPr>
            </w:pPr>
            <w:r w:rsidRPr="00520276">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520276" w:rsidRDefault="00EE4A04"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EE4A04" w:rsidRPr="00520276" w:rsidRDefault="00EE4A04" w:rsidP="00520276">
            <w:pPr>
              <w:shd w:val="clear" w:color="auto" w:fill="FFFFFF"/>
              <w:jc w:val="both"/>
              <w:rPr>
                <w:sz w:val="23"/>
                <w:szCs w:val="23"/>
              </w:rPr>
            </w:pPr>
            <w:r w:rsidRPr="00520276">
              <w:rPr>
                <w:sz w:val="23"/>
                <w:szCs w:val="23"/>
              </w:rPr>
              <w:t>Хранение и переработка</w:t>
            </w:r>
          </w:p>
          <w:p w:rsidR="00EE4A04" w:rsidRPr="00520276" w:rsidRDefault="00EE4A04" w:rsidP="00520276">
            <w:pPr>
              <w:shd w:val="clear" w:color="auto" w:fill="FFFFFF"/>
              <w:jc w:val="both"/>
              <w:rPr>
                <w:sz w:val="23"/>
                <w:szCs w:val="23"/>
              </w:rPr>
            </w:pPr>
            <w:r w:rsidRPr="00520276">
              <w:rPr>
                <w:sz w:val="23"/>
                <w:szCs w:val="23"/>
              </w:rPr>
              <w:t>сельскохозяйственной</w:t>
            </w:r>
          </w:p>
          <w:p w:rsidR="00EE4A04" w:rsidRPr="00520276" w:rsidRDefault="00EE4A04" w:rsidP="00520276">
            <w:pPr>
              <w:shd w:val="clear" w:color="auto" w:fill="FFFFFF"/>
              <w:jc w:val="both"/>
              <w:rPr>
                <w:sz w:val="23"/>
                <w:szCs w:val="23"/>
              </w:rPr>
            </w:pPr>
            <w:r w:rsidRPr="00520276">
              <w:rPr>
                <w:sz w:val="23"/>
                <w:szCs w:val="23"/>
              </w:rPr>
              <w:t>продукции</w:t>
            </w:r>
          </w:p>
          <w:p w:rsidR="00EE4A04" w:rsidRPr="00520276" w:rsidRDefault="00EE4A04" w:rsidP="00520276">
            <w:pPr>
              <w:widowControl w:val="0"/>
              <w:autoSpaceDE w:val="0"/>
              <w:autoSpaceDN w:val="0"/>
              <w:adjustRightInd w:val="0"/>
              <w:rPr>
                <w:sz w:val="23"/>
                <w:szCs w:val="23"/>
                <w:shd w:val="clear" w:color="auto" w:fill="FFFFFF"/>
              </w:rPr>
            </w:pPr>
            <w:r w:rsidRPr="00520276">
              <w:rPr>
                <w:sz w:val="23"/>
                <w:szCs w:val="23"/>
                <w:shd w:val="clear" w:color="auto" w:fill="FFFFFF"/>
              </w:rPr>
              <w:t>(1.15)</w:t>
            </w:r>
          </w:p>
        </w:tc>
        <w:tc>
          <w:tcPr>
            <w:tcW w:w="1554" w:type="pct"/>
          </w:tcPr>
          <w:p w:rsidR="00EE4A04" w:rsidRPr="00520276" w:rsidRDefault="00EE4A04" w:rsidP="00520276">
            <w:pPr>
              <w:shd w:val="clear" w:color="auto" w:fill="FFFFFF"/>
              <w:jc w:val="both"/>
              <w:rPr>
                <w:sz w:val="23"/>
                <w:szCs w:val="23"/>
              </w:rPr>
            </w:pPr>
            <w:r w:rsidRPr="00520276">
              <w:rPr>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520276" w:rsidRDefault="00EE4A04"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EE4A04" w:rsidRPr="00520276" w:rsidRDefault="00EE4A04" w:rsidP="00520276">
            <w:pPr>
              <w:shd w:val="clear" w:color="auto" w:fill="FFFFFF"/>
              <w:jc w:val="both"/>
              <w:rPr>
                <w:sz w:val="23"/>
                <w:szCs w:val="23"/>
              </w:rPr>
            </w:pPr>
            <w:r w:rsidRPr="00520276">
              <w:rPr>
                <w:sz w:val="23"/>
                <w:szCs w:val="23"/>
                <w:shd w:val="clear" w:color="auto" w:fill="FFFFFF"/>
              </w:rPr>
              <w:t>Ведение личного подсобного хозяйства на полевых участках (1.16)</w:t>
            </w:r>
          </w:p>
        </w:tc>
        <w:tc>
          <w:tcPr>
            <w:tcW w:w="1554" w:type="pct"/>
          </w:tcPr>
          <w:p w:rsidR="00EE4A04" w:rsidRPr="00520276" w:rsidRDefault="00EE4A04" w:rsidP="00520276">
            <w:pPr>
              <w:shd w:val="clear" w:color="auto" w:fill="FFFFFF"/>
              <w:jc w:val="both"/>
              <w:rPr>
                <w:sz w:val="23"/>
                <w:szCs w:val="23"/>
                <w:shd w:val="clear" w:color="auto" w:fill="FFFFFF"/>
              </w:rPr>
            </w:pPr>
            <w:r w:rsidRPr="00520276">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520276" w:rsidRDefault="00EE4A04"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EE4A04" w:rsidRPr="00520276" w:rsidRDefault="00EE4A04" w:rsidP="00520276">
            <w:pPr>
              <w:shd w:val="clear" w:color="auto" w:fill="FFFFFF"/>
              <w:jc w:val="both"/>
              <w:rPr>
                <w:sz w:val="23"/>
                <w:szCs w:val="23"/>
              </w:rPr>
            </w:pPr>
            <w:r w:rsidRPr="00520276">
              <w:rPr>
                <w:sz w:val="23"/>
                <w:szCs w:val="23"/>
              </w:rPr>
              <w:t>Питомники (1.17)</w:t>
            </w:r>
          </w:p>
        </w:tc>
        <w:tc>
          <w:tcPr>
            <w:tcW w:w="1554" w:type="pct"/>
          </w:tcPr>
          <w:p w:rsidR="00EE4A04" w:rsidRPr="00520276" w:rsidRDefault="00EE4A04" w:rsidP="00520276">
            <w:pPr>
              <w:shd w:val="clear" w:color="auto" w:fill="FFFFFF"/>
              <w:jc w:val="both"/>
              <w:rPr>
                <w:sz w:val="23"/>
                <w:szCs w:val="23"/>
              </w:rPr>
            </w:pPr>
            <w:r w:rsidRPr="00520276">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520276" w:rsidRDefault="00EE4A04" w:rsidP="00520276">
            <w:pPr>
              <w:shd w:val="clear" w:color="auto" w:fill="FFFFFF"/>
              <w:jc w:val="both"/>
              <w:rPr>
                <w:sz w:val="23"/>
                <w:szCs w:val="23"/>
              </w:rPr>
            </w:pPr>
            <w:r w:rsidRPr="00520276">
              <w:rPr>
                <w:sz w:val="23"/>
                <w:szCs w:val="23"/>
              </w:rPr>
              <w:t>размещение сооружений, необходимых для указанных видов сельскохозяйственного производства</w:t>
            </w:r>
          </w:p>
          <w:p w:rsidR="00EE4A04" w:rsidRPr="00520276" w:rsidRDefault="00EE4A04" w:rsidP="00520276">
            <w:pPr>
              <w:shd w:val="clear" w:color="auto" w:fill="FFFFFF"/>
              <w:jc w:val="both"/>
              <w:rPr>
                <w:sz w:val="23"/>
                <w:szCs w:val="23"/>
                <w:shd w:val="clear" w:color="auto" w:fill="FFFFFF"/>
              </w:rPr>
            </w:pPr>
          </w:p>
        </w:tc>
        <w:tc>
          <w:tcPr>
            <w:tcW w:w="2571" w:type="pct"/>
          </w:tcPr>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520276" w:rsidRDefault="00EE4A04"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EE4A04" w:rsidRPr="00520276" w:rsidRDefault="00EE4A04" w:rsidP="00520276">
            <w:pPr>
              <w:shd w:val="clear" w:color="auto" w:fill="FFFFFF"/>
              <w:jc w:val="both"/>
              <w:rPr>
                <w:sz w:val="23"/>
                <w:szCs w:val="23"/>
              </w:rPr>
            </w:pPr>
            <w:r w:rsidRPr="00520276">
              <w:rPr>
                <w:sz w:val="23"/>
                <w:szCs w:val="23"/>
              </w:rPr>
              <w:t>Обеспечение</w:t>
            </w:r>
          </w:p>
          <w:p w:rsidR="00EE4A04" w:rsidRPr="00520276" w:rsidRDefault="00EE4A04" w:rsidP="00520276">
            <w:pPr>
              <w:shd w:val="clear" w:color="auto" w:fill="FFFFFF"/>
              <w:jc w:val="both"/>
              <w:rPr>
                <w:sz w:val="23"/>
                <w:szCs w:val="23"/>
              </w:rPr>
            </w:pPr>
            <w:r w:rsidRPr="00520276">
              <w:rPr>
                <w:sz w:val="23"/>
                <w:szCs w:val="23"/>
              </w:rPr>
              <w:t>сельскохозяйственного</w:t>
            </w:r>
          </w:p>
          <w:p w:rsidR="00EE4A04" w:rsidRPr="00520276" w:rsidRDefault="00EE4A04" w:rsidP="00520276">
            <w:pPr>
              <w:shd w:val="clear" w:color="auto" w:fill="FFFFFF"/>
              <w:jc w:val="both"/>
              <w:rPr>
                <w:sz w:val="23"/>
                <w:szCs w:val="23"/>
              </w:rPr>
            </w:pPr>
            <w:r w:rsidRPr="00520276">
              <w:rPr>
                <w:sz w:val="23"/>
                <w:szCs w:val="23"/>
              </w:rPr>
              <w:t>производства</w:t>
            </w:r>
          </w:p>
          <w:p w:rsidR="00EE4A04" w:rsidRPr="00520276" w:rsidRDefault="00EE4A04" w:rsidP="00520276">
            <w:pPr>
              <w:shd w:val="clear" w:color="auto" w:fill="FFFFFF"/>
              <w:jc w:val="both"/>
              <w:rPr>
                <w:sz w:val="23"/>
                <w:szCs w:val="23"/>
              </w:rPr>
            </w:pPr>
            <w:r w:rsidRPr="00520276">
              <w:rPr>
                <w:sz w:val="23"/>
                <w:szCs w:val="23"/>
              </w:rPr>
              <w:t xml:space="preserve"> (1.18)</w:t>
            </w:r>
          </w:p>
        </w:tc>
        <w:tc>
          <w:tcPr>
            <w:tcW w:w="1554" w:type="pct"/>
          </w:tcPr>
          <w:p w:rsidR="00EE4A04" w:rsidRPr="00520276" w:rsidRDefault="00EE4A04" w:rsidP="00520276">
            <w:pPr>
              <w:shd w:val="clear" w:color="auto" w:fill="FFFFFF"/>
              <w:jc w:val="both"/>
              <w:rPr>
                <w:sz w:val="23"/>
                <w:szCs w:val="23"/>
                <w:shd w:val="clear" w:color="auto" w:fill="FFFFFF"/>
              </w:rPr>
            </w:pPr>
            <w:r w:rsidRPr="00520276">
              <w:rPr>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w:t>
            </w:r>
            <w:r w:rsidR="00D21CF3" w:rsidRPr="00520276">
              <w:rPr>
                <w:rFonts w:ascii="Times New Roman CYR" w:eastAsia="Times New Roman CYR" w:hAnsi="Times New Roman CYR" w:cs="Times New Roman CYR"/>
                <w:sz w:val="24"/>
                <w:szCs w:val="24"/>
              </w:rPr>
              <w:t>земельных участков - 100 кв. м/5</w:t>
            </w:r>
            <w:r w:rsidRPr="00520276">
              <w:rPr>
                <w:rFonts w:ascii="Times New Roman CYR" w:eastAsia="Times New Roman CYR" w:hAnsi="Times New Roman CYR" w:cs="Times New Roman CYR"/>
                <w:sz w:val="24"/>
                <w:szCs w:val="24"/>
              </w:rPr>
              <w:t>0000 кв.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520276" w:rsidRDefault="00EE4A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520276" w:rsidRDefault="00EE4A04"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5" w:type="pct"/>
          </w:tcPr>
          <w:p w:rsidR="00EE4A04" w:rsidRPr="00520276" w:rsidRDefault="00EE4A04" w:rsidP="00520276">
            <w:pPr>
              <w:widowControl w:val="0"/>
              <w:autoSpaceDE w:val="0"/>
              <w:autoSpaceDN w:val="0"/>
              <w:adjustRightInd w:val="0"/>
              <w:rPr>
                <w:sz w:val="24"/>
                <w:szCs w:val="24"/>
              </w:rPr>
            </w:pPr>
            <w:r w:rsidRPr="00520276">
              <w:rPr>
                <w:sz w:val="24"/>
                <w:szCs w:val="24"/>
              </w:rPr>
              <w:t>Склады (6.9)</w:t>
            </w:r>
          </w:p>
        </w:tc>
        <w:tc>
          <w:tcPr>
            <w:tcW w:w="1554" w:type="pct"/>
          </w:tcPr>
          <w:p w:rsidR="00EE4A04" w:rsidRPr="00520276" w:rsidRDefault="00EE4A04" w:rsidP="00520276">
            <w:pPr>
              <w:widowControl w:val="0"/>
              <w:autoSpaceDE w:val="0"/>
              <w:autoSpaceDN w:val="0"/>
              <w:adjustRightInd w:val="0"/>
              <w:jc w:val="both"/>
              <w:rPr>
                <w:sz w:val="24"/>
                <w:szCs w:val="24"/>
                <w:highlight w:val="yellow"/>
              </w:rPr>
            </w:pPr>
            <w:r w:rsidRPr="00520276">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520276" w:rsidRDefault="00EE00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520276" w:rsidRDefault="00EE00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520276" w:rsidRDefault="00EE00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520276" w:rsidRDefault="00EE00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520276" w:rsidRDefault="00EE0004"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520276" w:rsidRDefault="00EE0004"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49621B">
        <w:trPr>
          <w:trHeight w:val="2462"/>
        </w:trPr>
        <w:tc>
          <w:tcPr>
            <w:tcW w:w="875" w:type="pct"/>
          </w:tcPr>
          <w:p w:rsidR="00EE4A04" w:rsidRPr="00520276" w:rsidRDefault="00EE4A04" w:rsidP="00520276">
            <w:pPr>
              <w:widowControl w:val="0"/>
              <w:jc w:val="both"/>
              <w:rPr>
                <w:sz w:val="24"/>
                <w:szCs w:val="24"/>
              </w:rPr>
            </w:pPr>
            <w:r w:rsidRPr="00520276">
              <w:rPr>
                <w:sz w:val="24"/>
                <w:szCs w:val="24"/>
              </w:rPr>
              <w:t xml:space="preserve">Коммунальное обслуживание </w:t>
            </w:r>
          </w:p>
          <w:p w:rsidR="00EE4A04" w:rsidRPr="00520276" w:rsidRDefault="00EE4A04" w:rsidP="00520276">
            <w:pPr>
              <w:widowControl w:val="0"/>
              <w:jc w:val="both"/>
              <w:rPr>
                <w:sz w:val="24"/>
                <w:szCs w:val="24"/>
              </w:rPr>
            </w:pPr>
            <w:r w:rsidRPr="00520276">
              <w:rPr>
                <w:sz w:val="24"/>
                <w:szCs w:val="24"/>
              </w:rPr>
              <w:t>(3.1)</w:t>
            </w:r>
          </w:p>
        </w:tc>
        <w:tc>
          <w:tcPr>
            <w:tcW w:w="1554" w:type="pct"/>
          </w:tcPr>
          <w:p w:rsidR="00EE4A04" w:rsidRPr="00520276" w:rsidRDefault="00EE4A04"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520276" w:rsidRDefault="00EE4A04"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EE4A04" w:rsidRPr="00520276" w:rsidRDefault="00EE4A04"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площадь земельного участка - 1</w:t>
            </w:r>
            <w:r w:rsidRPr="00520276">
              <w:rPr>
                <w:b/>
                <w:sz w:val="24"/>
                <w:szCs w:val="24"/>
              </w:rPr>
              <w:t>00/5000</w:t>
            </w:r>
            <w:r w:rsidRPr="00520276">
              <w:rPr>
                <w:sz w:val="24"/>
                <w:szCs w:val="24"/>
              </w:rPr>
              <w:t xml:space="preserve"> кв. м;</w:t>
            </w:r>
          </w:p>
          <w:p w:rsidR="00EE4A04" w:rsidRPr="00520276" w:rsidRDefault="00EE4A04"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520276" w:rsidRDefault="00EE4A04" w:rsidP="00520276">
            <w:pPr>
              <w:widowControl w:val="0"/>
              <w:ind w:firstLine="567"/>
              <w:jc w:val="both"/>
              <w:rPr>
                <w:sz w:val="24"/>
                <w:szCs w:val="24"/>
              </w:rPr>
            </w:pPr>
            <w:r w:rsidRPr="00520276">
              <w:rPr>
                <w:sz w:val="24"/>
                <w:szCs w:val="24"/>
              </w:rPr>
              <w:t>- минимальные отступы от границы земельного участка:</w:t>
            </w:r>
          </w:p>
          <w:p w:rsidR="00EE4A04" w:rsidRPr="00520276" w:rsidRDefault="00EE4A04" w:rsidP="00520276">
            <w:pPr>
              <w:widowControl w:val="0"/>
              <w:ind w:firstLine="567"/>
              <w:jc w:val="both"/>
              <w:rPr>
                <w:b/>
                <w:sz w:val="24"/>
                <w:szCs w:val="24"/>
              </w:rPr>
            </w:pPr>
            <w:r w:rsidRPr="00520276">
              <w:rPr>
                <w:sz w:val="24"/>
                <w:szCs w:val="24"/>
              </w:rPr>
              <w:t xml:space="preserve"> - до жилых зданий - </w:t>
            </w:r>
            <w:r w:rsidRPr="00520276">
              <w:rPr>
                <w:b/>
                <w:bCs/>
                <w:sz w:val="24"/>
                <w:szCs w:val="24"/>
              </w:rPr>
              <w:t>5</w:t>
            </w:r>
            <w:r w:rsidRPr="00520276">
              <w:rPr>
                <w:b/>
                <w:sz w:val="24"/>
                <w:szCs w:val="24"/>
              </w:rPr>
              <w:t xml:space="preserve"> м;</w:t>
            </w:r>
          </w:p>
          <w:p w:rsidR="00EE4A04" w:rsidRPr="00520276" w:rsidRDefault="00EE4A04"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EE4A04" w:rsidRPr="00520276" w:rsidRDefault="00EE4A04" w:rsidP="00520276">
            <w:pPr>
              <w:widowControl w:val="0"/>
              <w:ind w:firstLine="567"/>
              <w:jc w:val="both"/>
              <w:rPr>
                <w:b/>
                <w:sz w:val="24"/>
                <w:szCs w:val="24"/>
              </w:rPr>
            </w:pPr>
            <w:r w:rsidRPr="00520276">
              <w:rPr>
                <w:sz w:val="24"/>
                <w:szCs w:val="24"/>
              </w:rPr>
              <w:t xml:space="preserve">- максимальное количество этажей зданий - </w:t>
            </w:r>
            <w:r w:rsidRPr="00520276">
              <w:rPr>
                <w:b/>
                <w:sz w:val="24"/>
                <w:szCs w:val="24"/>
              </w:rPr>
              <w:t>2 этажа</w:t>
            </w:r>
          </w:p>
          <w:p w:rsidR="00EE4A04" w:rsidRPr="00520276" w:rsidRDefault="00EE4A04" w:rsidP="00520276">
            <w:pPr>
              <w:widowControl w:val="0"/>
              <w:ind w:firstLine="567"/>
              <w:jc w:val="both"/>
              <w:rPr>
                <w:sz w:val="24"/>
                <w:szCs w:val="24"/>
              </w:rPr>
            </w:pPr>
            <w:r w:rsidRPr="00520276">
              <w:rPr>
                <w:sz w:val="24"/>
                <w:szCs w:val="24"/>
              </w:rPr>
              <w:t xml:space="preserve">Высота объекта - </w:t>
            </w:r>
            <w:r w:rsidRPr="00520276">
              <w:rPr>
                <w:b/>
                <w:sz w:val="24"/>
                <w:szCs w:val="24"/>
              </w:rPr>
              <w:t>не более 22 м.</w:t>
            </w:r>
            <w:r w:rsidRPr="00520276">
              <w:rPr>
                <w:sz w:val="24"/>
                <w:szCs w:val="24"/>
              </w:rPr>
              <w:t xml:space="preserve"> </w:t>
            </w:r>
          </w:p>
          <w:p w:rsidR="00EE4A04" w:rsidRPr="00520276" w:rsidRDefault="00EE4A04"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49621B">
        <w:trPr>
          <w:trHeight w:val="2462"/>
        </w:trPr>
        <w:tc>
          <w:tcPr>
            <w:tcW w:w="875" w:type="pct"/>
          </w:tcPr>
          <w:p w:rsidR="00FB56D9" w:rsidRPr="00520276" w:rsidRDefault="002513E2" w:rsidP="00520276">
            <w:pPr>
              <w:widowControl w:val="0"/>
              <w:jc w:val="both"/>
              <w:rPr>
                <w:sz w:val="24"/>
                <w:szCs w:val="24"/>
              </w:rPr>
            </w:pPr>
            <w:r w:rsidRPr="00520276">
              <w:rPr>
                <w:rFonts w:ascii="Times New Roman CYR" w:eastAsia="Times New Roman CYR" w:hAnsi="Times New Roman CYR" w:cs="Times New Roman CYR"/>
                <w:sz w:val="24"/>
                <w:szCs w:val="24"/>
              </w:rPr>
              <w:t>Ведение огородничества</w:t>
            </w:r>
            <w:r w:rsidRPr="00520276">
              <w:rPr>
                <w:rFonts w:ascii="Times New Roman CYR" w:eastAsia="Times New Roman CYR" w:hAnsi="Times New Roman CYR" w:cs="Times New Roman CYR"/>
                <w:sz w:val="24"/>
                <w:szCs w:val="24"/>
                <w:lang w:val="en-US"/>
              </w:rPr>
              <w:t xml:space="preserve"> (13</w:t>
            </w:r>
            <w:r w:rsidRPr="00520276">
              <w:rPr>
                <w:rFonts w:ascii="Times New Roman CYR" w:eastAsia="Times New Roman CYR" w:hAnsi="Times New Roman CYR" w:cs="Times New Roman CYR"/>
                <w:sz w:val="24"/>
                <w:szCs w:val="24"/>
              </w:rPr>
              <w:t>.1)</w:t>
            </w:r>
          </w:p>
        </w:tc>
        <w:tc>
          <w:tcPr>
            <w:tcW w:w="1554" w:type="pct"/>
          </w:tcPr>
          <w:p w:rsidR="00FB56D9" w:rsidRPr="00520276" w:rsidRDefault="00FB56D9" w:rsidP="00520276">
            <w:pPr>
              <w:widowControl w:val="0"/>
              <w:jc w:val="both"/>
              <w:rPr>
                <w:sz w:val="24"/>
                <w:szCs w:val="24"/>
              </w:rPr>
            </w:pPr>
            <w:r w:rsidRPr="00520276">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520276" w:rsidRDefault="0037543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520276">
              <w:rPr>
                <w:rFonts w:ascii="Times New Roman CYR" w:eastAsia="Times New Roman CYR" w:hAnsi="Times New Roman CYR" w:cs="Times New Roman CYR"/>
                <w:sz w:val="24"/>
                <w:szCs w:val="24"/>
              </w:rPr>
              <w:t>3</w:t>
            </w:r>
            <w:r w:rsidRPr="00520276">
              <w:rPr>
                <w:rFonts w:ascii="Times New Roman CYR" w:eastAsia="Times New Roman CYR" w:hAnsi="Times New Roman CYR" w:cs="Times New Roman CYR"/>
                <w:sz w:val="24"/>
                <w:szCs w:val="24"/>
              </w:rPr>
              <w:t>00 кв. м/</w:t>
            </w:r>
            <w:r w:rsidR="00D21CF3" w:rsidRPr="00520276">
              <w:rPr>
                <w:rFonts w:ascii="Times New Roman CYR" w:eastAsia="Times New Roman CYR" w:hAnsi="Times New Roman CYR" w:cs="Times New Roman CYR"/>
                <w:sz w:val="24"/>
                <w:szCs w:val="24"/>
              </w:rPr>
              <w:t>5</w:t>
            </w:r>
            <w:r w:rsidRPr="00520276">
              <w:rPr>
                <w:rFonts w:ascii="Times New Roman CYR" w:eastAsia="Times New Roman CYR" w:hAnsi="Times New Roman CYR" w:cs="Times New Roman CYR"/>
                <w:sz w:val="24"/>
                <w:szCs w:val="24"/>
              </w:rPr>
              <w:t>000 кв. м;</w:t>
            </w:r>
          </w:p>
          <w:p w:rsidR="00375435" w:rsidRPr="00520276" w:rsidRDefault="0037543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520276" w:rsidRDefault="0037543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520276" w:rsidRDefault="00375435"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520276" w:rsidRDefault="00375435"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49621B">
        <w:trPr>
          <w:trHeight w:val="2462"/>
        </w:trPr>
        <w:tc>
          <w:tcPr>
            <w:tcW w:w="875" w:type="pct"/>
          </w:tcPr>
          <w:p w:rsidR="0051717B" w:rsidRPr="00520276" w:rsidRDefault="0051717B" w:rsidP="00520276">
            <w:pPr>
              <w:widowControl w:val="0"/>
              <w:jc w:val="both"/>
              <w:rPr>
                <w:sz w:val="24"/>
                <w:szCs w:val="24"/>
              </w:rPr>
            </w:pPr>
            <w:r w:rsidRPr="00520276">
              <w:rPr>
                <w:sz w:val="24"/>
                <w:szCs w:val="24"/>
                <w:shd w:val="clear" w:color="auto" w:fill="FFFFFF"/>
              </w:rPr>
              <w:t>Сенокошение (1.19)</w:t>
            </w:r>
          </w:p>
        </w:tc>
        <w:tc>
          <w:tcPr>
            <w:tcW w:w="1554" w:type="pct"/>
          </w:tcPr>
          <w:p w:rsidR="0051717B" w:rsidRPr="00520276" w:rsidRDefault="0051717B" w:rsidP="00520276">
            <w:pPr>
              <w:widowControl w:val="0"/>
              <w:jc w:val="both"/>
              <w:rPr>
                <w:sz w:val="24"/>
                <w:szCs w:val="24"/>
              </w:rPr>
            </w:pPr>
            <w:r w:rsidRPr="00520276">
              <w:rPr>
                <w:sz w:val="24"/>
                <w:szCs w:val="24"/>
                <w:shd w:val="clear" w:color="auto" w:fill="FFFFFF"/>
              </w:rPr>
              <w:t>Кошение трав, сбор и заготовка сена</w:t>
            </w:r>
          </w:p>
        </w:tc>
        <w:tc>
          <w:tcPr>
            <w:tcW w:w="2571" w:type="pct"/>
          </w:tcPr>
          <w:p w:rsidR="0051717B" w:rsidRPr="00520276" w:rsidRDefault="0051717B"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49621B">
        <w:trPr>
          <w:trHeight w:val="2462"/>
        </w:trPr>
        <w:tc>
          <w:tcPr>
            <w:tcW w:w="875" w:type="pct"/>
          </w:tcPr>
          <w:p w:rsidR="0051717B" w:rsidRPr="00520276" w:rsidRDefault="0051717B" w:rsidP="00520276">
            <w:pPr>
              <w:shd w:val="clear" w:color="auto" w:fill="FFFFFF"/>
              <w:rPr>
                <w:sz w:val="23"/>
                <w:szCs w:val="23"/>
              </w:rPr>
            </w:pPr>
            <w:r w:rsidRPr="00520276">
              <w:rPr>
                <w:sz w:val="23"/>
                <w:szCs w:val="23"/>
              </w:rPr>
              <w:t>Выпас</w:t>
            </w:r>
          </w:p>
          <w:p w:rsidR="0051717B" w:rsidRPr="00520276" w:rsidRDefault="0051717B" w:rsidP="00520276">
            <w:pPr>
              <w:shd w:val="clear" w:color="auto" w:fill="FFFFFF"/>
              <w:rPr>
                <w:sz w:val="23"/>
                <w:szCs w:val="23"/>
              </w:rPr>
            </w:pPr>
            <w:r w:rsidRPr="00520276">
              <w:rPr>
                <w:sz w:val="23"/>
                <w:szCs w:val="23"/>
              </w:rPr>
              <w:t>сельскохозяйственных</w:t>
            </w:r>
          </w:p>
          <w:p w:rsidR="0051717B" w:rsidRPr="00520276" w:rsidRDefault="0051717B" w:rsidP="00520276">
            <w:pPr>
              <w:shd w:val="clear" w:color="auto" w:fill="FFFFFF"/>
              <w:rPr>
                <w:sz w:val="23"/>
                <w:szCs w:val="23"/>
              </w:rPr>
            </w:pPr>
            <w:r w:rsidRPr="00520276">
              <w:rPr>
                <w:sz w:val="23"/>
                <w:szCs w:val="23"/>
              </w:rPr>
              <w:t>животных (1.20)</w:t>
            </w:r>
          </w:p>
          <w:p w:rsidR="0051717B" w:rsidRPr="00520276" w:rsidRDefault="0051717B" w:rsidP="00520276">
            <w:pPr>
              <w:widowControl w:val="0"/>
              <w:jc w:val="both"/>
              <w:rPr>
                <w:sz w:val="24"/>
                <w:szCs w:val="24"/>
              </w:rPr>
            </w:pPr>
          </w:p>
        </w:tc>
        <w:tc>
          <w:tcPr>
            <w:tcW w:w="1554" w:type="pct"/>
          </w:tcPr>
          <w:p w:rsidR="0051717B" w:rsidRPr="00520276" w:rsidRDefault="0051717B" w:rsidP="00520276">
            <w:pPr>
              <w:widowControl w:val="0"/>
              <w:jc w:val="both"/>
              <w:rPr>
                <w:sz w:val="24"/>
                <w:szCs w:val="24"/>
              </w:rPr>
            </w:pPr>
            <w:r w:rsidRPr="00520276">
              <w:rPr>
                <w:sz w:val="23"/>
                <w:szCs w:val="23"/>
                <w:shd w:val="clear" w:color="auto" w:fill="FFFFFF"/>
              </w:rPr>
              <w:t>Выпас сельскохозяйственных животных</w:t>
            </w:r>
          </w:p>
        </w:tc>
        <w:tc>
          <w:tcPr>
            <w:tcW w:w="2571" w:type="pct"/>
          </w:tcPr>
          <w:p w:rsidR="0051717B" w:rsidRPr="00520276" w:rsidRDefault="0051717B"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520276" w:rsidRDefault="007D6304" w:rsidP="00520276">
      <w:pPr>
        <w:widowControl w:val="0"/>
        <w:jc w:val="both"/>
        <w:rPr>
          <w:sz w:val="24"/>
          <w:szCs w:val="24"/>
        </w:rPr>
      </w:pPr>
    </w:p>
    <w:p w:rsidR="007D6304" w:rsidRPr="00520276" w:rsidRDefault="007D6304" w:rsidP="00520276">
      <w:pPr>
        <w:widowControl w:val="0"/>
        <w:numPr>
          <w:ilvl w:val="0"/>
          <w:numId w:val="20"/>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520276" w:rsidRDefault="007D6304" w:rsidP="00520276">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520276" w:rsidRPr="00520276" w:rsidTr="00FB2772">
        <w:trPr>
          <w:trHeight w:val="552"/>
          <w:tblHeader/>
        </w:trPr>
        <w:tc>
          <w:tcPr>
            <w:tcW w:w="856"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7D6304" w:rsidRPr="00520276" w:rsidRDefault="007D6304" w:rsidP="00520276">
            <w:pPr>
              <w:widowControl w:val="0"/>
              <w:tabs>
                <w:tab w:val="left" w:pos="2520"/>
              </w:tabs>
              <w:jc w:val="center"/>
              <w:rPr>
                <w:b/>
                <w:sz w:val="24"/>
                <w:szCs w:val="24"/>
              </w:rPr>
            </w:pPr>
            <w:r w:rsidRPr="00520276">
              <w:rPr>
                <w:b/>
                <w:sz w:val="24"/>
                <w:szCs w:val="24"/>
              </w:rPr>
              <w:t xml:space="preserve"> (номер по классификатору)</w:t>
            </w:r>
          </w:p>
        </w:tc>
        <w:tc>
          <w:tcPr>
            <w:tcW w:w="1577" w:type="pct"/>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66"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B2772">
        <w:trPr>
          <w:trHeight w:val="552"/>
        </w:trPr>
        <w:tc>
          <w:tcPr>
            <w:tcW w:w="856" w:type="pct"/>
          </w:tcPr>
          <w:p w:rsidR="007D6304" w:rsidRPr="00520276" w:rsidRDefault="001B0706" w:rsidP="00520276">
            <w:pPr>
              <w:widowControl w:val="0"/>
              <w:autoSpaceDE w:val="0"/>
              <w:autoSpaceDN w:val="0"/>
              <w:adjustRightInd w:val="0"/>
              <w:rPr>
                <w:sz w:val="24"/>
                <w:szCs w:val="24"/>
              </w:rPr>
            </w:pPr>
            <w:r w:rsidRPr="00520276">
              <w:rPr>
                <w:rFonts w:ascii="Times New Roman CYR" w:eastAsia="Times New Roman CYR" w:hAnsi="Times New Roman CYR" w:cs="Times New Roman CYR"/>
                <w:sz w:val="24"/>
                <w:szCs w:val="24"/>
              </w:rPr>
              <w:t>Амбулаторное ветеринарное обслуживание (3.10.1)</w:t>
            </w:r>
          </w:p>
        </w:tc>
        <w:tc>
          <w:tcPr>
            <w:tcW w:w="1577" w:type="pct"/>
          </w:tcPr>
          <w:p w:rsidR="007D6304" w:rsidRPr="00520276" w:rsidRDefault="001B0706" w:rsidP="00520276">
            <w:pPr>
              <w:widowControl w:val="0"/>
              <w:autoSpaceDE w:val="0"/>
              <w:autoSpaceDN w:val="0"/>
              <w:adjustRightInd w:val="0"/>
              <w:jc w:val="both"/>
              <w:rPr>
                <w:sz w:val="24"/>
                <w:szCs w:val="24"/>
              </w:rPr>
            </w:pPr>
            <w:r w:rsidRPr="0052027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520276" w:rsidRDefault="001B0706"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FB2772">
        <w:trPr>
          <w:trHeight w:val="552"/>
        </w:trPr>
        <w:tc>
          <w:tcPr>
            <w:tcW w:w="856" w:type="pct"/>
          </w:tcPr>
          <w:p w:rsidR="001B0706" w:rsidRPr="00520276" w:rsidRDefault="001B0706" w:rsidP="00520276">
            <w:pPr>
              <w:widowControl w:val="0"/>
              <w:autoSpaceDE w:val="0"/>
              <w:autoSpaceDN w:val="0"/>
              <w:adjustRightInd w:val="0"/>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Связь (6.8)</w:t>
            </w:r>
          </w:p>
        </w:tc>
        <w:tc>
          <w:tcPr>
            <w:tcW w:w="1577" w:type="pct"/>
          </w:tcPr>
          <w:p w:rsidR="001B0706" w:rsidRPr="00520276" w:rsidRDefault="001B0706" w:rsidP="00520276">
            <w:pPr>
              <w:widowControl w:val="0"/>
              <w:autoSpaceDE w:val="0"/>
              <w:autoSpaceDN w:val="0"/>
              <w:adjustRightInd w:val="0"/>
              <w:jc w:val="both"/>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520276" w:rsidRDefault="001B070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520276" w:rsidRDefault="007D6304" w:rsidP="00520276">
      <w:pPr>
        <w:widowControl w:val="0"/>
        <w:jc w:val="both"/>
        <w:rPr>
          <w:sz w:val="24"/>
          <w:szCs w:val="24"/>
        </w:rPr>
      </w:pPr>
    </w:p>
    <w:p w:rsidR="007D6304" w:rsidRPr="00520276" w:rsidRDefault="007D6304" w:rsidP="00520276">
      <w:pPr>
        <w:widowControl w:val="0"/>
        <w:numPr>
          <w:ilvl w:val="0"/>
          <w:numId w:val="20"/>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B02849" w:rsidRPr="00520276" w:rsidRDefault="007D6304" w:rsidP="00520276">
      <w:pPr>
        <w:widowControl w:val="0"/>
        <w:ind w:firstLine="709"/>
        <w:jc w:val="both"/>
        <w:rPr>
          <w:sz w:val="24"/>
          <w:szCs w:val="24"/>
        </w:rPr>
      </w:pPr>
      <w:r w:rsidRPr="0052027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520276" w:rsidRDefault="007D6304" w:rsidP="00520276">
      <w:pPr>
        <w:widowControl w:val="0"/>
        <w:ind w:firstLine="709"/>
        <w:jc w:val="both"/>
        <w:rPr>
          <w:sz w:val="24"/>
          <w:szCs w:val="24"/>
        </w:rPr>
      </w:pPr>
      <w:r w:rsidRPr="00520276">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520276" w:rsidRPr="00520276"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520276" w:rsidRDefault="00B02849"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520276" w:rsidRDefault="00B02849"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520276" w:rsidRDefault="00B02849" w:rsidP="00520276">
            <w:pPr>
              <w:jc w:val="both"/>
              <w:rPr>
                <w:rFonts w:ascii="Times New Roman CYR" w:eastAsia="Times New Roman CYR" w:hAnsi="Times New Roman CYR" w:cs="Times New Roman CYR"/>
                <w:sz w:val="24"/>
                <w:szCs w:val="24"/>
              </w:rPr>
            </w:pP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520276" w:rsidRDefault="00B02849" w:rsidP="00520276">
            <w:pPr>
              <w:jc w:val="both"/>
              <w:rPr>
                <w:rFonts w:ascii="Times New Roman CYR" w:eastAsia="Times New Roman CYR" w:hAnsi="Times New Roman CYR" w:cs="Times New Roman CYR"/>
                <w:sz w:val="24"/>
                <w:szCs w:val="24"/>
              </w:rPr>
            </w:pP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520276" w:rsidRDefault="00B0284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520276" w:rsidRDefault="00B02849"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Pr="00520276" w:rsidRDefault="00B02849" w:rsidP="00520276">
      <w:pPr>
        <w:ind w:firstLine="720"/>
        <w:jc w:val="both"/>
        <w:rPr>
          <w:rFonts w:ascii="Times New Roman CYR" w:eastAsia="Times New Roman CYR" w:hAnsi="Times New Roman CYR" w:cs="Times New Roman CYR"/>
        </w:rPr>
      </w:pPr>
    </w:p>
    <w:p w:rsidR="007D6304" w:rsidRPr="00520276" w:rsidRDefault="007D6304" w:rsidP="00520276">
      <w:pPr>
        <w:widowControl w:val="0"/>
        <w:ind w:firstLine="709"/>
        <w:jc w:val="both"/>
        <w:rPr>
          <w:sz w:val="24"/>
          <w:szCs w:val="24"/>
        </w:rPr>
      </w:pPr>
      <w:r w:rsidRPr="00520276">
        <w:rPr>
          <w:b/>
          <w:sz w:val="24"/>
          <w:szCs w:val="24"/>
        </w:rPr>
        <w:t>Виды разрешенного использования объектов:</w:t>
      </w:r>
    </w:p>
    <w:p w:rsidR="007D6304" w:rsidRPr="00520276" w:rsidRDefault="007D6304" w:rsidP="00520276">
      <w:pPr>
        <w:widowControl w:val="0"/>
        <w:ind w:firstLine="709"/>
        <w:jc w:val="both"/>
        <w:rPr>
          <w:sz w:val="24"/>
          <w:szCs w:val="24"/>
        </w:rPr>
      </w:pPr>
      <w:r w:rsidRPr="00520276">
        <w:rPr>
          <w:sz w:val="24"/>
          <w:szCs w:val="24"/>
        </w:rPr>
        <w:t>Площадки для мусорных контейнеров</w:t>
      </w:r>
    </w:p>
    <w:p w:rsidR="007D6304" w:rsidRPr="00520276" w:rsidRDefault="007D6304" w:rsidP="00520276">
      <w:pPr>
        <w:widowControl w:val="0"/>
        <w:ind w:firstLine="709"/>
        <w:jc w:val="both"/>
        <w:rPr>
          <w:sz w:val="24"/>
          <w:szCs w:val="24"/>
        </w:rPr>
      </w:pPr>
      <w:r w:rsidRPr="00520276">
        <w:rPr>
          <w:sz w:val="24"/>
          <w:szCs w:val="24"/>
        </w:rPr>
        <w:t>Защитные зеленые насаждения</w:t>
      </w:r>
    </w:p>
    <w:p w:rsidR="007D6304" w:rsidRPr="00520276" w:rsidRDefault="007D6304" w:rsidP="00520276">
      <w:pPr>
        <w:widowControl w:val="0"/>
        <w:ind w:firstLine="709"/>
        <w:jc w:val="both"/>
        <w:rPr>
          <w:sz w:val="24"/>
          <w:szCs w:val="24"/>
        </w:rPr>
      </w:pPr>
      <w:r w:rsidRPr="00520276">
        <w:rPr>
          <w:sz w:val="24"/>
          <w:szCs w:val="24"/>
        </w:rPr>
        <w:t>Оборудование пожарной охраны (гидранты, резервуары)</w:t>
      </w:r>
    </w:p>
    <w:p w:rsidR="007D6304" w:rsidRPr="00520276" w:rsidRDefault="007D6304"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7D6304" w:rsidRPr="00520276" w:rsidRDefault="007D6304" w:rsidP="00520276">
      <w:pPr>
        <w:widowControl w:val="0"/>
        <w:ind w:firstLine="709"/>
        <w:jc w:val="both"/>
        <w:rPr>
          <w:sz w:val="24"/>
          <w:szCs w:val="24"/>
        </w:rPr>
      </w:pPr>
      <w:r w:rsidRPr="00520276">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520276" w:rsidRDefault="007D6304" w:rsidP="00520276">
      <w:pPr>
        <w:widowControl w:val="0"/>
        <w:ind w:firstLine="709"/>
        <w:jc w:val="both"/>
        <w:rPr>
          <w:sz w:val="24"/>
          <w:szCs w:val="24"/>
        </w:rPr>
      </w:pPr>
      <w:r w:rsidRPr="00520276">
        <w:rPr>
          <w:sz w:val="24"/>
          <w:szCs w:val="24"/>
        </w:rPr>
        <w:t>П</w:t>
      </w:r>
      <w:r w:rsidRPr="00520276">
        <w:rPr>
          <w:rFonts w:eastAsia="SimSun"/>
          <w:sz w:val="24"/>
          <w:szCs w:val="24"/>
          <w:lang w:eastAsia="zh-CN"/>
        </w:rPr>
        <w:t>ункты охраны</w:t>
      </w:r>
    </w:p>
    <w:p w:rsidR="007D6304" w:rsidRPr="00520276" w:rsidRDefault="007D6304" w:rsidP="00520276">
      <w:pPr>
        <w:widowControl w:val="0"/>
        <w:ind w:firstLine="709"/>
        <w:jc w:val="both"/>
        <w:rPr>
          <w:sz w:val="24"/>
          <w:szCs w:val="24"/>
        </w:rPr>
      </w:pPr>
      <w:r w:rsidRPr="00520276">
        <w:rPr>
          <w:sz w:val="24"/>
          <w:szCs w:val="24"/>
        </w:rPr>
        <w:t>Административные здания</w:t>
      </w:r>
    </w:p>
    <w:p w:rsidR="007D6304" w:rsidRPr="00520276" w:rsidRDefault="007D6304" w:rsidP="00520276">
      <w:pPr>
        <w:widowControl w:val="0"/>
        <w:ind w:firstLine="709"/>
        <w:jc w:val="both"/>
        <w:rPr>
          <w:sz w:val="24"/>
          <w:szCs w:val="24"/>
        </w:rPr>
      </w:pPr>
      <w:r w:rsidRPr="00520276">
        <w:rPr>
          <w:sz w:val="24"/>
          <w:szCs w:val="24"/>
        </w:rPr>
        <w:t>Сторожки, навесы, беседки</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Примечание.</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520276" w:rsidRDefault="007D6304" w:rsidP="00520276">
      <w:pPr>
        <w:widowControl w:val="0"/>
        <w:ind w:firstLine="709"/>
        <w:jc w:val="both"/>
        <w:rPr>
          <w:rFonts w:eastAsia="SimSun"/>
          <w:sz w:val="24"/>
          <w:szCs w:val="24"/>
          <w:lang w:eastAsia="zh-CN"/>
        </w:rPr>
      </w:pPr>
      <w:r w:rsidRPr="00520276">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520276" w:rsidRDefault="007D6304" w:rsidP="00520276">
      <w:pPr>
        <w:widowControl w:val="0"/>
        <w:ind w:firstLine="709"/>
        <w:jc w:val="both"/>
        <w:rPr>
          <w:rFonts w:eastAsia="SimSun"/>
          <w:sz w:val="24"/>
          <w:szCs w:val="24"/>
          <w:lang w:eastAsia="zh-CN"/>
        </w:rPr>
      </w:pPr>
      <w:r w:rsidRPr="00520276">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520276" w:rsidRDefault="007D6304" w:rsidP="00520276">
      <w:pPr>
        <w:widowControl w:val="0"/>
        <w:ind w:firstLine="709"/>
        <w:jc w:val="both"/>
        <w:rPr>
          <w:rFonts w:eastAsia="SimSun"/>
          <w:sz w:val="24"/>
          <w:szCs w:val="24"/>
          <w:lang w:eastAsia="zh-CN"/>
        </w:rPr>
      </w:pPr>
      <w:r w:rsidRPr="00520276">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520276" w:rsidRDefault="007D6304" w:rsidP="00520276">
      <w:pPr>
        <w:widowControl w:val="0"/>
        <w:ind w:firstLine="709"/>
        <w:jc w:val="both"/>
        <w:rPr>
          <w:rFonts w:eastAsia="SimSun"/>
          <w:sz w:val="24"/>
          <w:szCs w:val="24"/>
          <w:lang w:eastAsia="zh-CN"/>
        </w:rPr>
      </w:pPr>
      <w:r w:rsidRPr="00520276">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520276" w:rsidRDefault="007D6304" w:rsidP="00520276">
      <w:pPr>
        <w:widowControl w:val="0"/>
        <w:ind w:firstLine="709"/>
        <w:jc w:val="both"/>
        <w:rPr>
          <w:rFonts w:eastAsia="SimSun"/>
          <w:sz w:val="24"/>
          <w:szCs w:val="24"/>
          <w:lang w:eastAsia="zh-CN"/>
        </w:rPr>
      </w:pPr>
      <w:r w:rsidRPr="00520276">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520276" w:rsidRDefault="007D6304" w:rsidP="00520276">
      <w:pPr>
        <w:widowControl w:val="0"/>
        <w:ind w:firstLine="709"/>
        <w:jc w:val="both"/>
        <w:rPr>
          <w:rFonts w:eastAsia="SimSun"/>
          <w:sz w:val="24"/>
          <w:szCs w:val="24"/>
          <w:lang w:eastAsia="zh-CN"/>
        </w:rPr>
      </w:pPr>
      <w:r w:rsidRPr="00520276">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520276" w:rsidRDefault="007D6304" w:rsidP="00520276">
      <w:pPr>
        <w:widowControl w:val="0"/>
        <w:ind w:firstLine="709"/>
        <w:jc w:val="both"/>
        <w:rPr>
          <w:sz w:val="24"/>
          <w:szCs w:val="24"/>
        </w:rPr>
      </w:pPr>
      <w:r w:rsidRPr="0052027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520276" w:rsidRDefault="007D6304" w:rsidP="00520276">
      <w:pPr>
        <w:widowControl w:val="0"/>
        <w:outlineLvl w:val="2"/>
        <w:rPr>
          <w:bCs/>
          <w:iCs/>
          <w:sz w:val="24"/>
          <w:szCs w:val="24"/>
        </w:rPr>
      </w:pPr>
    </w:p>
    <w:p w:rsidR="007D6304" w:rsidRPr="00520276" w:rsidRDefault="007D6304" w:rsidP="00520276">
      <w:pPr>
        <w:widowControl w:val="0"/>
        <w:overflowPunct w:val="0"/>
        <w:autoSpaceDE w:val="0"/>
        <w:autoSpaceDN w:val="0"/>
        <w:adjustRightInd w:val="0"/>
        <w:ind w:firstLine="567"/>
        <w:jc w:val="center"/>
        <w:outlineLvl w:val="4"/>
        <w:rPr>
          <w:rFonts w:eastAsia="SimSun"/>
          <w:b/>
          <w:bCs/>
          <w:iCs/>
          <w:sz w:val="24"/>
          <w:szCs w:val="24"/>
          <w:lang w:eastAsia="zh-CN"/>
        </w:rPr>
      </w:pPr>
      <w:r w:rsidRPr="00520276">
        <w:rPr>
          <w:rFonts w:eastAsia="SimSun"/>
          <w:b/>
          <w:bCs/>
          <w:iCs/>
          <w:sz w:val="24"/>
          <w:szCs w:val="24"/>
          <w:lang w:eastAsia="zh-CN"/>
        </w:rPr>
        <w:t>СХ-3. Зона сельскохозяйственного использования</w:t>
      </w:r>
    </w:p>
    <w:p w:rsidR="007D6304" w:rsidRPr="00520276" w:rsidRDefault="007D6304" w:rsidP="00520276">
      <w:pPr>
        <w:widowControl w:val="0"/>
        <w:ind w:firstLine="709"/>
        <w:jc w:val="both"/>
        <w:rPr>
          <w:bCs/>
          <w:sz w:val="24"/>
          <w:szCs w:val="24"/>
          <w:shd w:val="clear" w:color="auto" w:fill="FFFFFF"/>
        </w:rPr>
      </w:pPr>
      <w:r w:rsidRPr="00520276">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520276" w:rsidRDefault="007D6304" w:rsidP="00520276">
      <w:pPr>
        <w:widowControl w:val="0"/>
        <w:jc w:val="both"/>
        <w:rPr>
          <w:rFonts w:eastAsia="Calibri"/>
          <w:sz w:val="24"/>
          <w:szCs w:val="24"/>
          <w:highlight w:val="yellow"/>
        </w:rPr>
      </w:pPr>
    </w:p>
    <w:p w:rsidR="007D6304" w:rsidRPr="00520276" w:rsidRDefault="007D6304" w:rsidP="00520276">
      <w:pPr>
        <w:widowControl w:val="0"/>
        <w:numPr>
          <w:ilvl w:val="0"/>
          <w:numId w:val="21"/>
        </w:numPr>
        <w:jc w:val="both"/>
        <w:rPr>
          <w:b/>
          <w:sz w:val="24"/>
          <w:szCs w:val="24"/>
          <w:lang w:bidi="en-US"/>
        </w:rPr>
      </w:pPr>
      <w:r w:rsidRPr="00520276">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520276" w:rsidRPr="00520276" w:rsidTr="00F0555E">
        <w:trPr>
          <w:trHeight w:val="552"/>
          <w:tblHeader/>
        </w:trPr>
        <w:tc>
          <w:tcPr>
            <w:tcW w:w="874"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7D6304" w:rsidRPr="00520276" w:rsidRDefault="007D6304" w:rsidP="00520276">
            <w:pPr>
              <w:widowControl w:val="0"/>
              <w:tabs>
                <w:tab w:val="left" w:pos="2520"/>
              </w:tabs>
              <w:jc w:val="center"/>
              <w:rPr>
                <w:b/>
                <w:sz w:val="24"/>
                <w:szCs w:val="24"/>
              </w:rPr>
            </w:pPr>
            <w:r w:rsidRPr="00520276">
              <w:rPr>
                <w:b/>
                <w:sz w:val="24"/>
                <w:szCs w:val="24"/>
              </w:rPr>
              <w:t>(номер по классификатору)</w:t>
            </w:r>
          </w:p>
        </w:tc>
        <w:tc>
          <w:tcPr>
            <w:tcW w:w="1745" w:type="pct"/>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381"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2740"/>
        </w:trPr>
        <w:tc>
          <w:tcPr>
            <w:tcW w:w="874" w:type="pct"/>
          </w:tcPr>
          <w:p w:rsidR="007D6304" w:rsidRPr="00520276" w:rsidRDefault="007D6304" w:rsidP="00520276">
            <w:pPr>
              <w:widowControl w:val="0"/>
              <w:autoSpaceDE w:val="0"/>
              <w:autoSpaceDN w:val="0"/>
              <w:adjustRightInd w:val="0"/>
              <w:rPr>
                <w:sz w:val="24"/>
                <w:szCs w:val="24"/>
              </w:rPr>
            </w:pPr>
            <w:r w:rsidRPr="00520276">
              <w:rPr>
                <w:sz w:val="24"/>
                <w:szCs w:val="24"/>
              </w:rPr>
              <w:t>Растениеводство</w:t>
            </w:r>
          </w:p>
          <w:p w:rsidR="007D6304" w:rsidRPr="00520276" w:rsidRDefault="007D6304" w:rsidP="00520276">
            <w:pPr>
              <w:widowControl w:val="0"/>
              <w:autoSpaceDE w:val="0"/>
              <w:autoSpaceDN w:val="0"/>
              <w:adjustRightInd w:val="0"/>
              <w:rPr>
                <w:sz w:val="24"/>
                <w:szCs w:val="24"/>
                <w:highlight w:val="yellow"/>
              </w:rPr>
            </w:pPr>
            <w:r w:rsidRPr="00520276">
              <w:rPr>
                <w:sz w:val="24"/>
                <w:szCs w:val="24"/>
              </w:rPr>
              <w:t>(1.1)</w:t>
            </w:r>
          </w:p>
        </w:tc>
        <w:tc>
          <w:tcPr>
            <w:tcW w:w="1745" w:type="pct"/>
          </w:tcPr>
          <w:p w:rsidR="007D6304" w:rsidRPr="00520276" w:rsidRDefault="007D6304" w:rsidP="00520276">
            <w:pPr>
              <w:widowControl w:val="0"/>
              <w:autoSpaceDE w:val="0"/>
              <w:autoSpaceDN w:val="0"/>
              <w:adjustRightInd w:val="0"/>
              <w:jc w:val="both"/>
              <w:rPr>
                <w:sz w:val="24"/>
                <w:szCs w:val="24"/>
              </w:rPr>
            </w:pPr>
            <w:r w:rsidRPr="00520276">
              <w:rPr>
                <w:sz w:val="24"/>
                <w:szCs w:val="24"/>
              </w:rPr>
              <w:t>Осуществление хозяйственной деятельности, связанной с выращиванием сельскохозяйственных культур.</w:t>
            </w:r>
          </w:p>
          <w:p w:rsidR="007D6304" w:rsidRPr="00520276" w:rsidRDefault="007D6304" w:rsidP="00520276">
            <w:pPr>
              <w:widowControl w:val="0"/>
              <w:autoSpaceDE w:val="0"/>
              <w:autoSpaceDN w:val="0"/>
              <w:adjustRightInd w:val="0"/>
              <w:jc w:val="both"/>
              <w:rPr>
                <w:sz w:val="24"/>
                <w:szCs w:val="24"/>
                <w:highlight w:val="yellow"/>
              </w:rPr>
            </w:pPr>
            <w:r w:rsidRPr="00520276">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sidRPr="00520276">
              <w:rPr>
                <w:sz w:val="24"/>
                <w:szCs w:val="24"/>
              </w:rPr>
              <w:t>6</w:t>
            </w:r>
          </w:p>
        </w:tc>
        <w:tc>
          <w:tcPr>
            <w:tcW w:w="2381" w:type="pct"/>
          </w:tcPr>
          <w:p w:rsidR="007D6304" w:rsidRPr="00520276" w:rsidRDefault="001842E2" w:rsidP="00520276">
            <w:pPr>
              <w:widowControl w:val="0"/>
              <w:ind w:firstLine="567"/>
              <w:jc w:val="both"/>
              <w:rPr>
                <w:rFonts w:eastAsia="SimSun"/>
                <w:b/>
                <w:sz w:val="24"/>
                <w:szCs w:val="24"/>
                <w:lang w:eastAsia="zh-CN"/>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2740"/>
        </w:trPr>
        <w:tc>
          <w:tcPr>
            <w:tcW w:w="874" w:type="pct"/>
          </w:tcPr>
          <w:p w:rsidR="007D6304" w:rsidRPr="00520276" w:rsidRDefault="007D6304" w:rsidP="00520276">
            <w:pPr>
              <w:widowControl w:val="0"/>
              <w:autoSpaceDE w:val="0"/>
              <w:autoSpaceDN w:val="0"/>
              <w:adjustRightInd w:val="0"/>
              <w:rPr>
                <w:sz w:val="24"/>
                <w:szCs w:val="24"/>
              </w:rPr>
            </w:pPr>
            <w:r w:rsidRPr="00520276">
              <w:rPr>
                <w:sz w:val="24"/>
                <w:szCs w:val="24"/>
              </w:rPr>
              <w:t>Пчеловодство</w:t>
            </w:r>
          </w:p>
          <w:p w:rsidR="007D6304" w:rsidRPr="00520276" w:rsidRDefault="007D6304" w:rsidP="00520276">
            <w:pPr>
              <w:widowControl w:val="0"/>
              <w:autoSpaceDE w:val="0"/>
              <w:autoSpaceDN w:val="0"/>
              <w:adjustRightInd w:val="0"/>
              <w:rPr>
                <w:sz w:val="24"/>
                <w:szCs w:val="24"/>
                <w:highlight w:val="yellow"/>
              </w:rPr>
            </w:pPr>
            <w:r w:rsidRPr="00520276">
              <w:rPr>
                <w:sz w:val="24"/>
                <w:szCs w:val="24"/>
              </w:rPr>
              <w:t>(1.12)</w:t>
            </w:r>
          </w:p>
        </w:tc>
        <w:tc>
          <w:tcPr>
            <w:tcW w:w="1745" w:type="pct"/>
          </w:tcPr>
          <w:p w:rsidR="007D6304" w:rsidRPr="00520276" w:rsidRDefault="007D6304" w:rsidP="00520276">
            <w:pPr>
              <w:widowControl w:val="0"/>
              <w:autoSpaceDE w:val="0"/>
              <w:autoSpaceDN w:val="0"/>
              <w:adjustRightInd w:val="0"/>
              <w:jc w:val="both"/>
              <w:rPr>
                <w:sz w:val="24"/>
                <w:szCs w:val="24"/>
              </w:rPr>
            </w:pPr>
            <w:r w:rsidRPr="0052027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520276" w:rsidRDefault="007D6304" w:rsidP="00520276">
            <w:pPr>
              <w:widowControl w:val="0"/>
              <w:autoSpaceDE w:val="0"/>
              <w:autoSpaceDN w:val="0"/>
              <w:adjustRightInd w:val="0"/>
              <w:jc w:val="both"/>
              <w:rPr>
                <w:sz w:val="24"/>
                <w:szCs w:val="24"/>
              </w:rPr>
            </w:pPr>
            <w:r w:rsidRPr="00520276">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520276" w:rsidRDefault="007D6304" w:rsidP="00520276">
            <w:pPr>
              <w:widowControl w:val="0"/>
              <w:autoSpaceDE w:val="0"/>
              <w:autoSpaceDN w:val="0"/>
              <w:adjustRightInd w:val="0"/>
              <w:jc w:val="both"/>
              <w:rPr>
                <w:sz w:val="24"/>
                <w:szCs w:val="24"/>
                <w:highlight w:val="yellow"/>
              </w:rPr>
            </w:pPr>
            <w:r w:rsidRPr="00520276">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520276" w:rsidRDefault="00414CF7" w:rsidP="00520276">
            <w:pPr>
              <w:widowControl w:val="0"/>
              <w:ind w:firstLine="567"/>
              <w:jc w:val="both"/>
              <w:rPr>
                <w:rFonts w:eastAsia="SimSun"/>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2740"/>
        </w:trPr>
        <w:tc>
          <w:tcPr>
            <w:tcW w:w="874" w:type="pct"/>
          </w:tcPr>
          <w:p w:rsidR="007D6304" w:rsidRPr="00520276" w:rsidRDefault="007D6304" w:rsidP="00520276">
            <w:pPr>
              <w:widowControl w:val="0"/>
              <w:autoSpaceDE w:val="0"/>
              <w:autoSpaceDN w:val="0"/>
              <w:adjustRightInd w:val="0"/>
              <w:rPr>
                <w:sz w:val="24"/>
                <w:szCs w:val="24"/>
              </w:rPr>
            </w:pPr>
            <w:r w:rsidRPr="00520276">
              <w:rPr>
                <w:sz w:val="24"/>
                <w:szCs w:val="24"/>
              </w:rPr>
              <w:t>Рыбоводство</w:t>
            </w:r>
          </w:p>
          <w:p w:rsidR="007D6304" w:rsidRPr="00520276" w:rsidRDefault="007D6304" w:rsidP="00520276">
            <w:pPr>
              <w:widowControl w:val="0"/>
              <w:autoSpaceDE w:val="0"/>
              <w:autoSpaceDN w:val="0"/>
              <w:adjustRightInd w:val="0"/>
              <w:rPr>
                <w:sz w:val="24"/>
                <w:szCs w:val="24"/>
                <w:highlight w:val="yellow"/>
              </w:rPr>
            </w:pPr>
            <w:r w:rsidRPr="00520276">
              <w:rPr>
                <w:sz w:val="24"/>
                <w:szCs w:val="24"/>
              </w:rPr>
              <w:t>(1.13)</w:t>
            </w:r>
          </w:p>
        </w:tc>
        <w:tc>
          <w:tcPr>
            <w:tcW w:w="1745" w:type="pct"/>
          </w:tcPr>
          <w:p w:rsidR="007D6304" w:rsidRPr="00520276" w:rsidRDefault="007D6304" w:rsidP="00520276">
            <w:pPr>
              <w:widowControl w:val="0"/>
              <w:autoSpaceDE w:val="0"/>
              <w:autoSpaceDN w:val="0"/>
              <w:adjustRightInd w:val="0"/>
              <w:jc w:val="both"/>
              <w:rPr>
                <w:sz w:val="24"/>
                <w:szCs w:val="24"/>
                <w:highlight w:val="yellow"/>
              </w:rPr>
            </w:pPr>
            <w:r w:rsidRPr="0052027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520276" w:rsidRDefault="00414CF7"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2740"/>
        </w:trPr>
        <w:tc>
          <w:tcPr>
            <w:tcW w:w="874" w:type="pct"/>
          </w:tcPr>
          <w:p w:rsidR="007D6304" w:rsidRPr="00520276" w:rsidRDefault="007D6304" w:rsidP="00520276">
            <w:pPr>
              <w:widowControl w:val="0"/>
              <w:autoSpaceDE w:val="0"/>
              <w:autoSpaceDN w:val="0"/>
              <w:adjustRightInd w:val="0"/>
              <w:rPr>
                <w:sz w:val="24"/>
                <w:szCs w:val="24"/>
              </w:rPr>
            </w:pPr>
            <w:r w:rsidRPr="00520276">
              <w:rPr>
                <w:sz w:val="24"/>
                <w:szCs w:val="24"/>
              </w:rPr>
              <w:t>Питомники</w:t>
            </w:r>
          </w:p>
          <w:p w:rsidR="007D6304" w:rsidRPr="00520276" w:rsidRDefault="007D6304" w:rsidP="00520276">
            <w:pPr>
              <w:widowControl w:val="0"/>
              <w:autoSpaceDE w:val="0"/>
              <w:autoSpaceDN w:val="0"/>
              <w:adjustRightInd w:val="0"/>
              <w:rPr>
                <w:sz w:val="24"/>
                <w:szCs w:val="24"/>
                <w:highlight w:val="yellow"/>
              </w:rPr>
            </w:pPr>
            <w:r w:rsidRPr="00520276">
              <w:rPr>
                <w:sz w:val="24"/>
                <w:szCs w:val="24"/>
              </w:rPr>
              <w:t>(1.17)</w:t>
            </w:r>
          </w:p>
        </w:tc>
        <w:tc>
          <w:tcPr>
            <w:tcW w:w="1745" w:type="pct"/>
          </w:tcPr>
          <w:p w:rsidR="007D6304" w:rsidRPr="00520276" w:rsidRDefault="007D6304" w:rsidP="00520276">
            <w:pPr>
              <w:widowControl w:val="0"/>
              <w:autoSpaceDE w:val="0"/>
              <w:autoSpaceDN w:val="0"/>
              <w:adjustRightInd w:val="0"/>
              <w:jc w:val="both"/>
              <w:rPr>
                <w:sz w:val="24"/>
                <w:szCs w:val="24"/>
              </w:rPr>
            </w:pPr>
            <w:r w:rsidRPr="0052027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520276" w:rsidRDefault="007D6304" w:rsidP="00520276">
            <w:pPr>
              <w:widowControl w:val="0"/>
              <w:autoSpaceDE w:val="0"/>
              <w:autoSpaceDN w:val="0"/>
              <w:adjustRightInd w:val="0"/>
              <w:jc w:val="both"/>
              <w:rPr>
                <w:sz w:val="24"/>
                <w:szCs w:val="24"/>
                <w:highlight w:val="yellow"/>
              </w:rPr>
            </w:pPr>
            <w:r w:rsidRPr="00520276">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520276" w:rsidRDefault="00414CF7" w:rsidP="00520276">
            <w:pPr>
              <w:widowControl w:val="0"/>
              <w:ind w:firstLine="567"/>
              <w:jc w:val="both"/>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520276" w:rsidRDefault="007D6304"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2740"/>
        </w:trPr>
        <w:tc>
          <w:tcPr>
            <w:tcW w:w="874" w:type="pct"/>
          </w:tcPr>
          <w:p w:rsidR="00414CF7" w:rsidRPr="00520276" w:rsidRDefault="00414CF7" w:rsidP="00520276">
            <w:pPr>
              <w:widowControl w:val="0"/>
              <w:autoSpaceDE w:val="0"/>
              <w:autoSpaceDN w:val="0"/>
              <w:adjustRightInd w:val="0"/>
              <w:rPr>
                <w:sz w:val="24"/>
                <w:szCs w:val="24"/>
              </w:rPr>
            </w:pPr>
            <w:bookmarkStart w:id="195" w:name="sub_1015"/>
            <w:r w:rsidRPr="00520276">
              <w:rPr>
                <w:sz w:val="24"/>
                <w:szCs w:val="24"/>
              </w:rPr>
              <w:t>Садоводство</w:t>
            </w:r>
            <w:bookmarkEnd w:id="195"/>
          </w:p>
          <w:p w:rsidR="00414CF7" w:rsidRPr="00520276" w:rsidRDefault="00414CF7" w:rsidP="00520276">
            <w:pPr>
              <w:widowControl w:val="0"/>
              <w:autoSpaceDE w:val="0"/>
              <w:autoSpaceDN w:val="0"/>
              <w:adjustRightInd w:val="0"/>
              <w:rPr>
                <w:sz w:val="24"/>
                <w:szCs w:val="24"/>
              </w:rPr>
            </w:pPr>
            <w:r w:rsidRPr="00520276">
              <w:rPr>
                <w:sz w:val="24"/>
                <w:szCs w:val="24"/>
              </w:rPr>
              <w:t>(1.5)</w:t>
            </w:r>
          </w:p>
        </w:tc>
        <w:tc>
          <w:tcPr>
            <w:tcW w:w="1745" w:type="pct"/>
          </w:tcPr>
          <w:p w:rsidR="00414CF7" w:rsidRPr="00520276" w:rsidRDefault="00414CF7" w:rsidP="00520276">
            <w:pPr>
              <w:widowControl w:val="0"/>
              <w:autoSpaceDE w:val="0"/>
              <w:autoSpaceDN w:val="0"/>
              <w:adjustRightInd w:val="0"/>
              <w:jc w:val="both"/>
              <w:rPr>
                <w:sz w:val="24"/>
                <w:szCs w:val="24"/>
              </w:rPr>
            </w:pPr>
            <w:r w:rsidRPr="00520276">
              <w:rPr>
                <w:sz w:val="24"/>
                <w:szCs w:val="24"/>
              </w:rPr>
              <w:t>Размещение садовых домов;</w:t>
            </w:r>
          </w:p>
          <w:p w:rsidR="00414CF7" w:rsidRPr="00520276" w:rsidRDefault="00414CF7" w:rsidP="00520276">
            <w:pPr>
              <w:widowControl w:val="0"/>
              <w:autoSpaceDE w:val="0"/>
              <w:autoSpaceDN w:val="0"/>
              <w:adjustRightInd w:val="0"/>
              <w:jc w:val="both"/>
              <w:rPr>
                <w:sz w:val="24"/>
                <w:szCs w:val="24"/>
              </w:rPr>
            </w:pPr>
            <w:r w:rsidRPr="00520276">
              <w:rPr>
                <w:sz w:val="24"/>
                <w:szCs w:val="24"/>
              </w:rPr>
              <w:t>выращивание плодовых, ягодных, овощных, бахчевых или иных декоративных или</w:t>
            </w:r>
          </w:p>
          <w:p w:rsidR="00414CF7" w:rsidRPr="00520276" w:rsidRDefault="00414CF7" w:rsidP="00520276">
            <w:pPr>
              <w:widowControl w:val="0"/>
              <w:autoSpaceDE w:val="0"/>
              <w:autoSpaceDN w:val="0"/>
              <w:adjustRightInd w:val="0"/>
              <w:jc w:val="both"/>
              <w:rPr>
                <w:sz w:val="24"/>
                <w:szCs w:val="24"/>
              </w:rPr>
            </w:pPr>
            <w:r w:rsidRPr="00520276">
              <w:rPr>
                <w:sz w:val="24"/>
                <w:szCs w:val="24"/>
              </w:rPr>
              <w:t>сельскохозяйственных культур;</w:t>
            </w:r>
          </w:p>
          <w:p w:rsidR="00414CF7" w:rsidRPr="00520276" w:rsidRDefault="00414CF7" w:rsidP="00520276">
            <w:pPr>
              <w:widowControl w:val="0"/>
              <w:autoSpaceDE w:val="0"/>
              <w:autoSpaceDN w:val="0"/>
              <w:adjustRightInd w:val="0"/>
              <w:jc w:val="both"/>
              <w:rPr>
                <w:sz w:val="24"/>
                <w:szCs w:val="24"/>
              </w:rPr>
            </w:pPr>
            <w:r w:rsidRPr="00520276">
              <w:rPr>
                <w:sz w:val="24"/>
                <w:szCs w:val="24"/>
              </w:rPr>
              <w:t>размещение гаражей и подсобных сооружений</w:t>
            </w:r>
          </w:p>
        </w:tc>
        <w:tc>
          <w:tcPr>
            <w:tcW w:w="2381" w:type="pct"/>
          </w:tcPr>
          <w:p w:rsidR="00414CF7" w:rsidRPr="00520276" w:rsidRDefault="00414CF7"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414CF7" w:rsidRPr="00520276" w:rsidRDefault="00414CF7" w:rsidP="00520276">
            <w:pPr>
              <w:widowControl w:val="0"/>
              <w:overflowPunct w:val="0"/>
              <w:autoSpaceDE w:val="0"/>
              <w:ind w:firstLine="567"/>
              <w:jc w:val="both"/>
              <w:textAlignment w:val="baseline"/>
              <w:rPr>
                <w:sz w:val="24"/>
                <w:szCs w:val="24"/>
              </w:rPr>
            </w:pPr>
            <w:r w:rsidRPr="00520276">
              <w:rPr>
                <w:sz w:val="24"/>
                <w:szCs w:val="24"/>
              </w:rPr>
              <w:t>- минимальная/максимальная площадь земельного участка - 5</w:t>
            </w:r>
            <w:r w:rsidR="00D21CF3" w:rsidRPr="00520276">
              <w:rPr>
                <w:b/>
                <w:sz w:val="24"/>
                <w:szCs w:val="24"/>
              </w:rPr>
              <w:t>00/100</w:t>
            </w:r>
            <w:r w:rsidRPr="00520276">
              <w:rPr>
                <w:b/>
                <w:sz w:val="24"/>
                <w:szCs w:val="24"/>
              </w:rPr>
              <w:t>00</w:t>
            </w:r>
            <w:r w:rsidRPr="00520276">
              <w:rPr>
                <w:sz w:val="24"/>
                <w:szCs w:val="24"/>
              </w:rPr>
              <w:t xml:space="preserve"> кв.м;</w:t>
            </w:r>
          </w:p>
          <w:p w:rsidR="00414CF7" w:rsidRPr="00520276" w:rsidRDefault="00414CF7"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520276" w:rsidRDefault="00414CF7" w:rsidP="00520276">
            <w:pPr>
              <w:widowControl w:val="0"/>
              <w:ind w:firstLine="567"/>
              <w:jc w:val="both"/>
              <w:rPr>
                <w:b/>
                <w:sz w:val="24"/>
                <w:szCs w:val="24"/>
              </w:rPr>
            </w:pPr>
            <w:r w:rsidRPr="00520276">
              <w:rPr>
                <w:sz w:val="24"/>
                <w:szCs w:val="24"/>
              </w:rPr>
              <w:t xml:space="preserve">- до жилых зданий - </w:t>
            </w:r>
            <w:r w:rsidRPr="00520276">
              <w:rPr>
                <w:b/>
                <w:sz w:val="24"/>
                <w:szCs w:val="24"/>
              </w:rPr>
              <w:t>3 м;</w:t>
            </w:r>
          </w:p>
          <w:p w:rsidR="00414CF7" w:rsidRPr="00520276" w:rsidRDefault="00414CF7" w:rsidP="00520276">
            <w:pPr>
              <w:widowControl w:val="0"/>
              <w:ind w:firstLine="567"/>
              <w:jc w:val="both"/>
              <w:rPr>
                <w:bCs/>
                <w:sz w:val="24"/>
                <w:szCs w:val="24"/>
              </w:rPr>
            </w:pPr>
            <w:r w:rsidRPr="00520276">
              <w:rPr>
                <w:bCs/>
                <w:sz w:val="24"/>
                <w:szCs w:val="24"/>
              </w:rPr>
              <w:t xml:space="preserve">- по фасаду - </w:t>
            </w:r>
            <w:r w:rsidRPr="00520276">
              <w:rPr>
                <w:b/>
                <w:bCs/>
                <w:sz w:val="24"/>
                <w:szCs w:val="24"/>
              </w:rPr>
              <w:t>5 м</w:t>
            </w:r>
            <w:r w:rsidRPr="00520276">
              <w:rPr>
                <w:bCs/>
                <w:sz w:val="24"/>
                <w:szCs w:val="24"/>
              </w:rPr>
              <w:t>;</w:t>
            </w:r>
          </w:p>
          <w:p w:rsidR="00414CF7" w:rsidRPr="00520276" w:rsidRDefault="00414CF7" w:rsidP="00520276">
            <w:pPr>
              <w:widowControl w:val="0"/>
              <w:ind w:firstLine="567"/>
              <w:jc w:val="both"/>
              <w:rPr>
                <w:b/>
                <w:sz w:val="24"/>
                <w:szCs w:val="24"/>
              </w:rPr>
            </w:pPr>
            <w:r w:rsidRPr="00520276">
              <w:rPr>
                <w:b/>
                <w:sz w:val="24"/>
                <w:szCs w:val="24"/>
              </w:rPr>
              <w:t>- в районах существующей застройки:</w:t>
            </w:r>
          </w:p>
          <w:p w:rsidR="00414CF7" w:rsidRPr="00520276" w:rsidRDefault="00414CF7" w:rsidP="00520276">
            <w:pPr>
              <w:widowControl w:val="0"/>
              <w:ind w:firstLine="567"/>
              <w:jc w:val="both"/>
              <w:rPr>
                <w:b/>
                <w:sz w:val="24"/>
                <w:szCs w:val="24"/>
              </w:rPr>
            </w:pPr>
            <w:r w:rsidRPr="0052027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520276" w:rsidRDefault="00414CF7" w:rsidP="00520276">
            <w:pPr>
              <w:widowControl w:val="0"/>
              <w:ind w:firstLine="567"/>
              <w:jc w:val="both"/>
              <w:rPr>
                <w:b/>
                <w:sz w:val="24"/>
                <w:szCs w:val="24"/>
              </w:rPr>
            </w:pPr>
            <w:r w:rsidRPr="00520276">
              <w:rPr>
                <w:b/>
                <w:sz w:val="24"/>
                <w:szCs w:val="24"/>
              </w:rPr>
              <w:t>- жилой дом допускается размещать по красной линии, при соблюдении технических регламентов.</w:t>
            </w:r>
          </w:p>
          <w:p w:rsidR="00414CF7" w:rsidRPr="00520276" w:rsidRDefault="00414CF7" w:rsidP="00520276">
            <w:pPr>
              <w:widowControl w:val="0"/>
              <w:ind w:firstLine="567"/>
              <w:jc w:val="both"/>
              <w:rPr>
                <w:bCs/>
                <w:sz w:val="24"/>
                <w:szCs w:val="24"/>
              </w:rPr>
            </w:pPr>
            <w:r w:rsidRPr="00520276">
              <w:rPr>
                <w:b/>
                <w:sz w:val="24"/>
                <w:szCs w:val="24"/>
              </w:rPr>
              <w:t>-</w:t>
            </w:r>
            <w:r w:rsidRPr="00520276">
              <w:rPr>
                <w:sz w:val="24"/>
                <w:szCs w:val="24"/>
              </w:rPr>
              <w:t xml:space="preserve"> до хозяйственных построек - </w:t>
            </w:r>
            <w:r w:rsidRPr="00520276">
              <w:rPr>
                <w:b/>
                <w:sz w:val="24"/>
                <w:szCs w:val="24"/>
              </w:rPr>
              <w:t>1 м</w:t>
            </w:r>
            <w:r w:rsidRPr="00520276">
              <w:rPr>
                <w:sz w:val="24"/>
                <w:szCs w:val="24"/>
              </w:rPr>
              <w:t xml:space="preserve"> с учетом соблюдения требований технических регламентов;</w:t>
            </w:r>
          </w:p>
          <w:p w:rsidR="00414CF7" w:rsidRPr="00520276" w:rsidRDefault="00414CF7" w:rsidP="00520276">
            <w:pPr>
              <w:widowControl w:val="0"/>
              <w:ind w:firstLine="567"/>
              <w:jc w:val="both"/>
              <w:rPr>
                <w:sz w:val="24"/>
                <w:szCs w:val="24"/>
              </w:rPr>
            </w:pPr>
            <w:r w:rsidRPr="00520276">
              <w:rPr>
                <w:b/>
                <w:sz w:val="24"/>
                <w:szCs w:val="24"/>
              </w:rPr>
              <w:t>-</w:t>
            </w:r>
            <w:r w:rsidRPr="00520276">
              <w:rPr>
                <w:sz w:val="24"/>
                <w:szCs w:val="24"/>
              </w:rPr>
              <w:t xml:space="preserve"> до хозяйственных построек содержащих животных (а также надворных санузлов) - </w:t>
            </w:r>
            <w:r w:rsidRPr="00520276">
              <w:rPr>
                <w:b/>
                <w:sz w:val="24"/>
                <w:szCs w:val="24"/>
              </w:rPr>
              <w:t>6 м</w:t>
            </w:r>
            <w:r w:rsidRPr="00520276">
              <w:rPr>
                <w:sz w:val="24"/>
                <w:szCs w:val="24"/>
              </w:rPr>
              <w:t xml:space="preserve"> с учетом соблюдения требований технических регламентов;</w:t>
            </w:r>
          </w:p>
          <w:p w:rsidR="00414CF7" w:rsidRPr="00520276" w:rsidRDefault="00414CF7" w:rsidP="00520276">
            <w:pPr>
              <w:widowControl w:val="0"/>
              <w:ind w:firstLine="567"/>
              <w:jc w:val="both"/>
              <w:rPr>
                <w:sz w:val="24"/>
                <w:szCs w:val="24"/>
              </w:rPr>
            </w:pPr>
            <w:r w:rsidRPr="0052027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520276">
              <w:rPr>
                <w:b/>
                <w:sz w:val="24"/>
                <w:szCs w:val="24"/>
              </w:rPr>
              <w:t>6 м.;</w:t>
            </w:r>
          </w:p>
          <w:p w:rsidR="00414CF7" w:rsidRPr="00520276" w:rsidRDefault="00414CF7" w:rsidP="00520276">
            <w:pPr>
              <w:widowControl w:val="0"/>
              <w:ind w:firstLine="567"/>
              <w:jc w:val="both"/>
              <w:rPr>
                <w:sz w:val="24"/>
                <w:szCs w:val="24"/>
              </w:rPr>
            </w:pPr>
            <w:r w:rsidRPr="00520276">
              <w:rPr>
                <w:sz w:val="24"/>
                <w:szCs w:val="24"/>
              </w:rPr>
              <w:t xml:space="preserve">минимальная ширина земельных участков вдоль фронта улицы (проезда) - </w:t>
            </w:r>
            <w:r w:rsidRPr="00520276">
              <w:rPr>
                <w:b/>
                <w:sz w:val="24"/>
                <w:szCs w:val="24"/>
              </w:rPr>
              <w:t>15</w:t>
            </w:r>
            <w:r w:rsidRPr="00520276">
              <w:rPr>
                <w:sz w:val="24"/>
                <w:szCs w:val="24"/>
              </w:rPr>
              <w:t xml:space="preserve"> </w:t>
            </w:r>
            <w:r w:rsidRPr="00520276">
              <w:rPr>
                <w:b/>
                <w:sz w:val="24"/>
                <w:szCs w:val="24"/>
              </w:rPr>
              <w:t>м</w:t>
            </w:r>
            <w:r w:rsidRPr="00520276">
              <w:rPr>
                <w:sz w:val="24"/>
                <w:szCs w:val="24"/>
              </w:rPr>
              <w:t>;</w:t>
            </w:r>
          </w:p>
          <w:p w:rsidR="00414CF7" w:rsidRPr="00520276" w:rsidRDefault="00414CF7" w:rsidP="00520276">
            <w:pPr>
              <w:widowControl w:val="0"/>
              <w:overflowPunct w:val="0"/>
              <w:autoSpaceDE w:val="0"/>
              <w:ind w:firstLine="567"/>
              <w:jc w:val="both"/>
              <w:textAlignment w:val="baseline"/>
              <w:rPr>
                <w:sz w:val="24"/>
                <w:szCs w:val="24"/>
              </w:rPr>
            </w:pPr>
            <w:r w:rsidRPr="0052027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520276" w:rsidRDefault="00414CF7" w:rsidP="00520276">
            <w:pPr>
              <w:widowControl w:val="0"/>
              <w:ind w:firstLine="567"/>
              <w:jc w:val="both"/>
              <w:rPr>
                <w:sz w:val="24"/>
                <w:szCs w:val="24"/>
              </w:rPr>
            </w:pPr>
            <w:r w:rsidRPr="00520276">
              <w:rPr>
                <w:sz w:val="24"/>
                <w:szCs w:val="24"/>
              </w:rPr>
              <w:t>- водонепроницаемые - на расстоянии не менее 5 м от фундамента построек,</w:t>
            </w:r>
          </w:p>
          <w:p w:rsidR="00414CF7" w:rsidRPr="00520276" w:rsidRDefault="00414CF7" w:rsidP="00520276">
            <w:pPr>
              <w:widowControl w:val="0"/>
              <w:ind w:firstLine="567"/>
              <w:jc w:val="both"/>
              <w:rPr>
                <w:sz w:val="24"/>
                <w:szCs w:val="24"/>
              </w:rPr>
            </w:pPr>
            <w:r w:rsidRPr="00520276">
              <w:rPr>
                <w:sz w:val="24"/>
                <w:szCs w:val="24"/>
              </w:rPr>
              <w:t>- фильтрующие колодцы и бассейны - на расстоянии не менее 8 м от фундамента построек;</w:t>
            </w:r>
          </w:p>
          <w:p w:rsidR="00414CF7" w:rsidRPr="00520276" w:rsidRDefault="00414CF7"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414CF7" w:rsidRPr="00520276" w:rsidRDefault="00414CF7" w:rsidP="00520276">
            <w:pPr>
              <w:widowControl w:val="0"/>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3 этажа</w:t>
            </w:r>
          </w:p>
          <w:p w:rsidR="00414CF7" w:rsidRPr="00520276" w:rsidRDefault="00414CF7" w:rsidP="00520276">
            <w:pPr>
              <w:widowControl w:val="0"/>
              <w:ind w:firstLine="567"/>
              <w:jc w:val="both"/>
              <w:rPr>
                <w:b/>
                <w:sz w:val="24"/>
                <w:szCs w:val="24"/>
              </w:rPr>
            </w:pPr>
            <w:r w:rsidRPr="00520276">
              <w:rPr>
                <w:b/>
                <w:sz w:val="24"/>
                <w:szCs w:val="24"/>
              </w:rPr>
              <w:t>- высота не более 20 м.</w:t>
            </w:r>
          </w:p>
          <w:p w:rsidR="00414CF7" w:rsidRPr="00520276" w:rsidRDefault="00414CF7"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520276" w:rsidRDefault="00414CF7" w:rsidP="00520276">
            <w:pPr>
              <w:widowControl w:val="0"/>
              <w:ind w:firstLine="567"/>
              <w:jc w:val="both"/>
              <w:rPr>
                <w:sz w:val="24"/>
                <w:szCs w:val="24"/>
              </w:rPr>
            </w:pPr>
            <w:r w:rsidRPr="00520276">
              <w:rPr>
                <w:sz w:val="24"/>
                <w:szCs w:val="24"/>
              </w:rPr>
              <w:t>- максимальный процент застройки в границах земельного участка - 65%</w:t>
            </w:r>
          </w:p>
          <w:p w:rsidR="00414CF7" w:rsidRPr="00520276" w:rsidRDefault="00414CF7" w:rsidP="00520276">
            <w:pPr>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2740"/>
        </w:trPr>
        <w:tc>
          <w:tcPr>
            <w:tcW w:w="874" w:type="pct"/>
          </w:tcPr>
          <w:p w:rsidR="00414CF7" w:rsidRPr="00520276" w:rsidRDefault="00414CF7" w:rsidP="00520276">
            <w:pPr>
              <w:widowControl w:val="0"/>
              <w:autoSpaceDE w:val="0"/>
              <w:autoSpaceDN w:val="0"/>
              <w:adjustRightInd w:val="0"/>
              <w:rPr>
                <w:sz w:val="24"/>
                <w:szCs w:val="24"/>
              </w:rPr>
            </w:pPr>
            <w:r w:rsidRPr="00520276">
              <w:rPr>
                <w:sz w:val="24"/>
                <w:szCs w:val="24"/>
              </w:rPr>
              <w:t>Обеспечение</w:t>
            </w:r>
          </w:p>
          <w:p w:rsidR="00414CF7" w:rsidRPr="00520276" w:rsidRDefault="00414CF7" w:rsidP="00520276">
            <w:pPr>
              <w:widowControl w:val="0"/>
              <w:autoSpaceDE w:val="0"/>
              <w:autoSpaceDN w:val="0"/>
              <w:adjustRightInd w:val="0"/>
              <w:rPr>
                <w:sz w:val="24"/>
                <w:szCs w:val="24"/>
              </w:rPr>
            </w:pPr>
            <w:r w:rsidRPr="00520276">
              <w:rPr>
                <w:sz w:val="24"/>
                <w:szCs w:val="24"/>
              </w:rPr>
              <w:t>сельскохозяйственного</w:t>
            </w:r>
          </w:p>
          <w:p w:rsidR="00414CF7" w:rsidRPr="00520276" w:rsidRDefault="00414CF7" w:rsidP="00520276">
            <w:pPr>
              <w:widowControl w:val="0"/>
              <w:autoSpaceDE w:val="0"/>
              <w:autoSpaceDN w:val="0"/>
              <w:adjustRightInd w:val="0"/>
              <w:rPr>
                <w:sz w:val="24"/>
                <w:szCs w:val="24"/>
              </w:rPr>
            </w:pPr>
            <w:r w:rsidRPr="00520276">
              <w:rPr>
                <w:sz w:val="24"/>
                <w:szCs w:val="24"/>
              </w:rPr>
              <w:t>производства</w:t>
            </w:r>
          </w:p>
          <w:p w:rsidR="00414CF7" w:rsidRPr="00520276" w:rsidRDefault="00414CF7" w:rsidP="00520276">
            <w:pPr>
              <w:widowControl w:val="0"/>
              <w:autoSpaceDE w:val="0"/>
              <w:autoSpaceDN w:val="0"/>
              <w:adjustRightInd w:val="0"/>
              <w:rPr>
                <w:sz w:val="24"/>
                <w:szCs w:val="24"/>
              </w:rPr>
            </w:pPr>
            <w:r w:rsidRPr="00520276">
              <w:rPr>
                <w:sz w:val="24"/>
                <w:szCs w:val="24"/>
              </w:rPr>
              <w:t>(1.18)</w:t>
            </w:r>
          </w:p>
        </w:tc>
        <w:tc>
          <w:tcPr>
            <w:tcW w:w="1745" w:type="pct"/>
          </w:tcPr>
          <w:p w:rsidR="00414CF7" w:rsidRPr="00520276" w:rsidRDefault="00414CF7" w:rsidP="00520276">
            <w:pPr>
              <w:widowControl w:val="0"/>
              <w:autoSpaceDE w:val="0"/>
              <w:autoSpaceDN w:val="0"/>
              <w:adjustRightInd w:val="0"/>
              <w:jc w:val="both"/>
              <w:rPr>
                <w:sz w:val="24"/>
                <w:szCs w:val="24"/>
              </w:rPr>
            </w:pPr>
            <w:r w:rsidRPr="00520276">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520276" w:rsidRDefault="00414CF7" w:rsidP="00520276">
            <w:pPr>
              <w:widowControl w:val="0"/>
              <w:ind w:firstLine="567"/>
              <w:jc w:val="both"/>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520276" w:rsidRDefault="00414CF7"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74" w:type="pct"/>
          </w:tcPr>
          <w:p w:rsidR="00414CF7" w:rsidRPr="00520276" w:rsidRDefault="00414CF7" w:rsidP="00520276">
            <w:pPr>
              <w:widowControl w:val="0"/>
              <w:jc w:val="both"/>
              <w:rPr>
                <w:sz w:val="24"/>
                <w:szCs w:val="24"/>
              </w:rPr>
            </w:pPr>
            <w:r w:rsidRPr="00520276">
              <w:rPr>
                <w:sz w:val="24"/>
                <w:szCs w:val="24"/>
              </w:rPr>
              <w:t xml:space="preserve">Коммунальное обслуживание </w:t>
            </w:r>
          </w:p>
          <w:p w:rsidR="00414CF7" w:rsidRPr="00520276" w:rsidRDefault="00414CF7" w:rsidP="00520276">
            <w:pPr>
              <w:widowControl w:val="0"/>
              <w:jc w:val="both"/>
              <w:rPr>
                <w:sz w:val="24"/>
                <w:szCs w:val="24"/>
              </w:rPr>
            </w:pPr>
            <w:r w:rsidRPr="00520276">
              <w:rPr>
                <w:sz w:val="24"/>
                <w:szCs w:val="24"/>
              </w:rPr>
              <w:t>(3.1)</w:t>
            </w:r>
          </w:p>
        </w:tc>
        <w:tc>
          <w:tcPr>
            <w:tcW w:w="1745" w:type="pct"/>
          </w:tcPr>
          <w:p w:rsidR="00414CF7" w:rsidRPr="00520276" w:rsidRDefault="00414CF7" w:rsidP="00520276">
            <w:pPr>
              <w:widowControl w:val="0"/>
              <w:jc w:val="both"/>
              <w:rPr>
                <w:sz w:val="24"/>
                <w:szCs w:val="24"/>
              </w:rPr>
            </w:pPr>
            <w:r w:rsidRPr="0052027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520276" w:rsidRDefault="00414CF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520276" w:rsidRDefault="00414CF7"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4" w:type="pct"/>
          </w:tcPr>
          <w:p w:rsidR="00414CF7" w:rsidRPr="00520276" w:rsidRDefault="00414CF7" w:rsidP="00520276">
            <w:pPr>
              <w:widowControl w:val="0"/>
              <w:jc w:val="both"/>
              <w:rPr>
                <w:sz w:val="24"/>
                <w:szCs w:val="24"/>
              </w:rPr>
            </w:pPr>
            <w:r w:rsidRPr="00520276">
              <w:rPr>
                <w:sz w:val="24"/>
                <w:szCs w:val="24"/>
                <w:shd w:val="clear" w:color="auto" w:fill="FFFFFF"/>
              </w:rPr>
              <w:t>Сенокошение (1.19)</w:t>
            </w:r>
          </w:p>
        </w:tc>
        <w:tc>
          <w:tcPr>
            <w:tcW w:w="1745" w:type="pct"/>
          </w:tcPr>
          <w:p w:rsidR="00414CF7" w:rsidRPr="00520276" w:rsidRDefault="00414CF7" w:rsidP="00520276">
            <w:pPr>
              <w:widowControl w:val="0"/>
              <w:jc w:val="both"/>
              <w:rPr>
                <w:sz w:val="24"/>
                <w:szCs w:val="24"/>
              </w:rPr>
            </w:pPr>
            <w:r w:rsidRPr="00520276">
              <w:rPr>
                <w:sz w:val="24"/>
                <w:szCs w:val="24"/>
                <w:shd w:val="clear" w:color="auto" w:fill="FFFFFF"/>
              </w:rPr>
              <w:t>Кошение трав, сбор и заготовка сена</w:t>
            </w:r>
          </w:p>
        </w:tc>
        <w:tc>
          <w:tcPr>
            <w:tcW w:w="2381" w:type="pct"/>
          </w:tcPr>
          <w:p w:rsidR="00414CF7" w:rsidRPr="00520276" w:rsidRDefault="00414CF7"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4" w:type="pct"/>
          </w:tcPr>
          <w:p w:rsidR="00B02BE3" w:rsidRPr="00520276" w:rsidRDefault="00B02BE3" w:rsidP="00520276">
            <w:pPr>
              <w:widowControl w:val="0"/>
              <w:jc w:val="both"/>
              <w:rPr>
                <w:sz w:val="24"/>
                <w:szCs w:val="24"/>
              </w:rPr>
            </w:pPr>
            <w:r w:rsidRPr="00520276">
              <w:rPr>
                <w:rFonts w:ascii="Times New Roman CYR" w:eastAsia="Times New Roman CYR" w:hAnsi="Times New Roman CYR" w:cs="Times New Roman CYR"/>
                <w:sz w:val="24"/>
                <w:szCs w:val="24"/>
              </w:rPr>
              <w:t>Ведение огородничества</w:t>
            </w:r>
            <w:r w:rsidRPr="00520276">
              <w:rPr>
                <w:rFonts w:ascii="Times New Roman CYR" w:eastAsia="Times New Roman CYR" w:hAnsi="Times New Roman CYR" w:cs="Times New Roman CYR"/>
                <w:sz w:val="24"/>
                <w:szCs w:val="24"/>
                <w:lang w:val="en-US"/>
              </w:rPr>
              <w:t xml:space="preserve"> (13</w:t>
            </w:r>
            <w:r w:rsidRPr="00520276">
              <w:rPr>
                <w:rFonts w:ascii="Times New Roman CYR" w:eastAsia="Times New Roman CYR" w:hAnsi="Times New Roman CYR" w:cs="Times New Roman CYR"/>
                <w:sz w:val="24"/>
                <w:szCs w:val="24"/>
              </w:rPr>
              <w:t>.1)</w:t>
            </w:r>
          </w:p>
        </w:tc>
        <w:tc>
          <w:tcPr>
            <w:tcW w:w="1745" w:type="pct"/>
          </w:tcPr>
          <w:p w:rsidR="00B02BE3" w:rsidRPr="00520276" w:rsidRDefault="00B02BE3" w:rsidP="00520276">
            <w:pPr>
              <w:widowControl w:val="0"/>
              <w:jc w:val="both"/>
              <w:rPr>
                <w:sz w:val="24"/>
                <w:szCs w:val="24"/>
                <w:shd w:val="clear" w:color="auto" w:fill="FFFFFF"/>
              </w:rPr>
            </w:pPr>
            <w:r w:rsidRPr="00520276">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520276" w:rsidRDefault="00B02BE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520276">
              <w:rPr>
                <w:rFonts w:ascii="Times New Roman CYR" w:eastAsia="Times New Roman CYR" w:hAnsi="Times New Roman CYR" w:cs="Times New Roman CYR"/>
                <w:sz w:val="24"/>
                <w:szCs w:val="24"/>
              </w:rPr>
              <w:t>5</w:t>
            </w:r>
            <w:r w:rsidRPr="00520276">
              <w:rPr>
                <w:rFonts w:ascii="Times New Roman CYR" w:eastAsia="Times New Roman CYR" w:hAnsi="Times New Roman CYR" w:cs="Times New Roman CYR"/>
                <w:sz w:val="24"/>
                <w:szCs w:val="24"/>
              </w:rPr>
              <w:t>000 кв. м;</w:t>
            </w:r>
          </w:p>
          <w:p w:rsidR="00B02BE3" w:rsidRPr="00520276" w:rsidRDefault="00B02BE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520276" w:rsidRDefault="00B02BE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520276" w:rsidRDefault="00B02BE3"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520276" w:rsidRDefault="00B02BE3" w:rsidP="00520276">
            <w:pPr>
              <w:widowControl w:val="0"/>
              <w:ind w:firstLine="567"/>
              <w:jc w:val="both"/>
              <w:rPr>
                <w:sz w:val="24"/>
                <w:szCs w:val="24"/>
                <w:shd w:val="clear" w:color="auto" w:fill="FFFFFF"/>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74" w:type="pct"/>
          </w:tcPr>
          <w:p w:rsidR="00B02BE3" w:rsidRPr="00520276" w:rsidRDefault="00B02BE3" w:rsidP="00520276">
            <w:pPr>
              <w:shd w:val="clear" w:color="auto" w:fill="FFFFFF"/>
              <w:rPr>
                <w:sz w:val="23"/>
                <w:szCs w:val="23"/>
              </w:rPr>
            </w:pPr>
            <w:r w:rsidRPr="00520276">
              <w:rPr>
                <w:sz w:val="23"/>
                <w:szCs w:val="23"/>
              </w:rPr>
              <w:t>Выпас</w:t>
            </w:r>
          </w:p>
          <w:p w:rsidR="00B02BE3" w:rsidRPr="00520276" w:rsidRDefault="00B02BE3" w:rsidP="00520276">
            <w:pPr>
              <w:shd w:val="clear" w:color="auto" w:fill="FFFFFF"/>
              <w:rPr>
                <w:sz w:val="23"/>
                <w:szCs w:val="23"/>
              </w:rPr>
            </w:pPr>
            <w:r w:rsidRPr="00520276">
              <w:rPr>
                <w:sz w:val="23"/>
                <w:szCs w:val="23"/>
              </w:rPr>
              <w:t>сельскохозяйственных</w:t>
            </w:r>
          </w:p>
          <w:p w:rsidR="00B02BE3" w:rsidRPr="00520276" w:rsidRDefault="00B02BE3" w:rsidP="00520276">
            <w:pPr>
              <w:shd w:val="clear" w:color="auto" w:fill="FFFFFF"/>
              <w:rPr>
                <w:sz w:val="23"/>
                <w:szCs w:val="23"/>
              </w:rPr>
            </w:pPr>
            <w:r w:rsidRPr="00520276">
              <w:rPr>
                <w:sz w:val="23"/>
                <w:szCs w:val="23"/>
              </w:rPr>
              <w:t>животных (1.20)</w:t>
            </w:r>
          </w:p>
          <w:p w:rsidR="00B02BE3" w:rsidRPr="00520276" w:rsidRDefault="00B02BE3" w:rsidP="00520276">
            <w:pPr>
              <w:widowControl w:val="0"/>
              <w:jc w:val="both"/>
              <w:rPr>
                <w:sz w:val="24"/>
                <w:szCs w:val="24"/>
              </w:rPr>
            </w:pPr>
          </w:p>
        </w:tc>
        <w:tc>
          <w:tcPr>
            <w:tcW w:w="1745" w:type="pct"/>
          </w:tcPr>
          <w:p w:rsidR="00B02BE3" w:rsidRPr="00520276" w:rsidRDefault="00B02BE3" w:rsidP="00520276">
            <w:pPr>
              <w:widowControl w:val="0"/>
              <w:jc w:val="both"/>
              <w:rPr>
                <w:sz w:val="24"/>
                <w:szCs w:val="24"/>
              </w:rPr>
            </w:pPr>
            <w:r w:rsidRPr="00520276">
              <w:rPr>
                <w:sz w:val="23"/>
                <w:szCs w:val="23"/>
                <w:shd w:val="clear" w:color="auto" w:fill="FFFFFF"/>
              </w:rPr>
              <w:t>Выпас сельскохозяйственных животных</w:t>
            </w:r>
          </w:p>
        </w:tc>
        <w:tc>
          <w:tcPr>
            <w:tcW w:w="2381" w:type="pct"/>
          </w:tcPr>
          <w:p w:rsidR="00B02BE3" w:rsidRPr="00520276" w:rsidRDefault="00B02BE3" w:rsidP="00520276">
            <w:pPr>
              <w:widowControl w:val="0"/>
              <w:ind w:firstLine="567"/>
              <w:jc w:val="both"/>
              <w:rPr>
                <w:sz w:val="24"/>
                <w:szCs w:val="24"/>
              </w:rPr>
            </w:pPr>
            <w:r w:rsidRPr="00520276">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520276" w:rsidRPr="00520276" w:rsidTr="00F0555E">
        <w:trPr>
          <w:trHeight w:val="552"/>
        </w:trPr>
        <w:tc>
          <w:tcPr>
            <w:tcW w:w="874" w:type="pct"/>
          </w:tcPr>
          <w:p w:rsidR="00B02BE3" w:rsidRPr="00520276" w:rsidRDefault="00B02BE3" w:rsidP="00520276">
            <w:pPr>
              <w:widowControl w:val="0"/>
              <w:jc w:val="both"/>
              <w:rPr>
                <w:sz w:val="24"/>
                <w:szCs w:val="24"/>
              </w:rPr>
            </w:pPr>
            <w:r w:rsidRPr="00520276">
              <w:rPr>
                <w:sz w:val="24"/>
                <w:szCs w:val="24"/>
              </w:rPr>
              <w:t>Общее пользование территории</w:t>
            </w:r>
          </w:p>
          <w:p w:rsidR="00B02BE3" w:rsidRPr="00520276" w:rsidRDefault="00B02BE3" w:rsidP="00520276">
            <w:pPr>
              <w:widowControl w:val="0"/>
              <w:jc w:val="both"/>
              <w:rPr>
                <w:sz w:val="24"/>
                <w:szCs w:val="24"/>
              </w:rPr>
            </w:pPr>
            <w:r w:rsidRPr="00520276">
              <w:rPr>
                <w:sz w:val="24"/>
                <w:szCs w:val="24"/>
              </w:rPr>
              <w:t>(12.0)</w:t>
            </w:r>
          </w:p>
          <w:p w:rsidR="00B02BE3" w:rsidRPr="00520276" w:rsidRDefault="00B02BE3" w:rsidP="00520276">
            <w:pPr>
              <w:widowControl w:val="0"/>
              <w:jc w:val="both"/>
              <w:rPr>
                <w:sz w:val="24"/>
                <w:szCs w:val="24"/>
              </w:rPr>
            </w:pPr>
          </w:p>
        </w:tc>
        <w:tc>
          <w:tcPr>
            <w:tcW w:w="1745" w:type="pct"/>
          </w:tcPr>
          <w:p w:rsidR="00B02BE3" w:rsidRPr="00520276" w:rsidRDefault="00B02BE3" w:rsidP="00520276">
            <w:pPr>
              <w:widowControl w:val="0"/>
              <w:jc w:val="both"/>
              <w:rPr>
                <w:sz w:val="24"/>
                <w:szCs w:val="24"/>
              </w:rPr>
            </w:pPr>
            <w:r w:rsidRPr="00520276">
              <w:rPr>
                <w:sz w:val="24"/>
                <w:szCs w:val="24"/>
              </w:rPr>
              <w:t>Земельные участки общего пользования</w:t>
            </w:r>
          </w:p>
          <w:p w:rsidR="00B02BE3" w:rsidRPr="00520276" w:rsidRDefault="00B02BE3" w:rsidP="00520276">
            <w:pPr>
              <w:widowControl w:val="0"/>
              <w:jc w:val="both"/>
              <w:rPr>
                <w:sz w:val="24"/>
                <w:szCs w:val="24"/>
              </w:rPr>
            </w:pPr>
          </w:p>
        </w:tc>
        <w:tc>
          <w:tcPr>
            <w:tcW w:w="2381" w:type="pct"/>
          </w:tcPr>
          <w:p w:rsidR="00B02BE3" w:rsidRPr="00520276" w:rsidRDefault="00B02BE3"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74" w:type="pct"/>
          </w:tcPr>
          <w:p w:rsidR="00B02BE3" w:rsidRPr="00520276" w:rsidRDefault="00B02BE3" w:rsidP="00520276">
            <w:pPr>
              <w:widowControl w:val="0"/>
              <w:jc w:val="both"/>
              <w:rPr>
                <w:sz w:val="24"/>
                <w:szCs w:val="24"/>
              </w:rPr>
            </w:pPr>
            <w:r w:rsidRPr="00520276">
              <w:rPr>
                <w:sz w:val="24"/>
                <w:szCs w:val="24"/>
              </w:rPr>
              <w:t>Улично-дорожная сеть (12.0.1)</w:t>
            </w:r>
          </w:p>
        </w:tc>
        <w:tc>
          <w:tcPr>
            <w:tcW w:w="1745" w:type="pct"/>
          </w:tcPr>
          <w:p w:rsidR="00B02BE3" w:rsidRPr="00520276" w:rsidRDefault="00B02BE3"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520276" w:rsidRDefault="00B02BE3"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520276" w:rsidRDefault="00B02BE3"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74" w:type="pct"/>
          </w:tcPr>
          <w:p w:rsidR="00B02BE3" w:rsidRPr="00520276" w:rsidRDefault="00B02BE3" w:rsidP="00520276">
            <w:pPr>
              <w:widowControl w:val="0"/>
              <w:jc w:val="both"/>
              <w:rPr>
                <w:sz w:val="24"/>
                <w:szCs w:val="24"/>
              </w:rPr>
            </w:pPr>
            <w:r w:rsidRPr="00520276">
              <w:rPr>
                <w:sz w:val="24"/>
                <w:szCs w:val="24"/>
              </w:rPr>
              <w:t>Благоустройство территории (12.0.2)</w:t>
            </w:r>
          </w:p>
        </w:tc>
        <w:tc>
          <w:tcPr>
            <w:tcW w:w="1745" w:type="pct"/>
          </w:tcPr>
          <w:p w:rsidR="00B02BE3" w:rsidRPr="00520276" w:rsidRDefault="00B02BE3"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520276" w:rsidRDefault="00B02BE3"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74" w:type="pct"/>
          </w:tcPr>
          <w:p w:rsidR="00B02BE3" w:rsidRPr="00520276" w:rsidRDefault="00B02BE3" w:rsidP="00520276">
            <w:pPr>
              <w:widowControl w:val="0"/>
              <w:jc w:val="both"/>
              <w:rPr>
                <w:sz w:val="24"/>
                <w:szCs w:val="24"/>
              </w:rPr>
            </w:pPr>
            <w:r w:rsidRPr="00520276">
              <w:rPr>
                <w:sz w:val="24"/>
                <w:szCs w:val="24"/>
              </w:rPr>
              <w:t>Приусадебный участок личного подсобного хозяйства</w:t>
            </w:r>
          </w:p>
          <w:p w:rsidR="00B02BE3" w:rsidRPr="00520276" w:rsidRDefault="00B02BE3" w:rsidP="00520276">
            <w:pPr>
              <w:widowControl w:val="0"/>
              <w:jc w:val="both"/>
              <w:rPr>
                <w:sz w:val="24"/>
                <w:szCs w:val="24"/>
              </w:rPr>
            </w:pPr>
            <w:r w:rsidRPr="00520276">
              <w:rPr>
                <w:sz w:val="24"/>
                <w:szCs w:val="24"/>
              </w:rPr>
              <w:t>(2.2)</w:t>
            </w:r>
          </w:p>
        </w:tc>
        <w:tc>
          <w:tcPr>
            <w:tcW w:w="1745" w:type="pct"/>
          </w:tcPr>
          <w:p w:rsidR="00B02BE3" w:rsidRPr="00520276" w:rsidRDefault="00B02BE3" w:rsidP="00520276">
            <w:pPr>
              <w:widowControl w:val="0"/>
              <w:jc w:val="both"/>
              <w:rPr>
                <w:sz w:val="24"/>
                <w:szCs w:val="24"/>
              </w:rPr>
            </w:pPr>
            <w:r w:rsidRPr="00520276">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520276" w:rsidRDefault="00B02BE3" w:rsidP="00520276">
            <w:pPr>
              <w:widowControl w:val="0"/>
              <w:jc w:val="both"/>
              <w:rPr>
                <w:sz w:val="24"/>
                <w:szCs w:val="24"/>
              </w:rPr>
            </w:pPr>
            <w:r w:rsidRPr="00520276">
              <w:rPr>
                <w:sz w:val="24"/>
                <w:szCs w:val="24"/>
              </w:rPr>
              <w:t>производство сельскохозяйственной продукции;</w:t>
            </w:r>
          </w:p>
          <w:p w:rsidR="00B02BE3" w:rsidRPr="00520276" w:rsidRDefault="00B02BE3" w:rsidP="00520276">
            <w:pPr>
              <w:widowControl w:val="0"/>
              <w:jc w:val="both"/>
              <w:rPr>
                <w:sz w:val="24"/>
                <w:szCs w:val="24"/>
              </w:rPr>
            </w:pPr>
            <w:r w:rsidRPr="00520276">
              <w:rPr>
                <w:sz w:val="24"/>
                <w:szCs w:val="24"/>
              </w:rPr>
              <w:t>размещение гаража и иных вспомогательных сооружений;</w:t>
            </w:r>
          </w:p>
          <w:p w:rsidR="00B02BE3" w:rsidRPr="00520276" w:rsidRDefault="00B02BE3" w:rsidP="00520276">
            <w:pPr>
              <w:widowControl w:val="0"/>
              <w:jc w:val="both"/>
              <w:rPr>
                <w:sz w:val="24"/>
                <w:szCs w:val="24"/>
              </w:rPr>
            </w:pPr>
            <w:r w:rsidRPr="00520276">
              <w:rPr>
                <w:sz w:val="24"/>
                <w:szCs w:val="24"/>
              </w:rPr>
              <w:t>содержание сельскохозяйственных животных</w:t>
            </w:r>
          </w:p>
        </w:tc>
        <w:tc>
          <w:tcPr>
            <w:tcW w:w="2381" w:type="pct"/>
          </w:tcPr>
          <w:p w:rsidR="00B02BE3" w:rsidRPr="00520276" w:rsidRDefault="00B02BE3"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2BE3" w:rsidRPr="00520276" w:rsidRDefault="00B02BE3" w:rsidP="00520276">
            <w:pPr>
              <w:widowControl w:val="0"/>
              <w:ind w:firstLine="567"/>
              <w:jc w:val="both"/>
              <w:rPr>
                <w:sz w:val="24"/>
                <w:szCs w:val="24"/>
              </w:rPr>
            </w:pPr>
            <w:r w:rsidRPr="00520276">
              <w:rPr>
                <w:sz w:val="24"/>
                <w:szCs w:val="24"/>
              </w:rPr>
              <w:t>минимальная/максимальная площадь земельного участка - 500/5500 кв.м;</w:t>
            </w:r>
          </w:p>
          <w:p w:rsidR="00B02BE3" w:rsidRPr="00520276" w:rsidRDefault="00B02BE3"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520276" w:rsidRDefault="00B02BE3" w:rsidP="00520276">
            <w:pPr>
              <w:widowControl w:val="0"/>
              <w:ind w:firstLine="567"/>
              <w:jc w:val="both"/>
              <w:rPr>
                <w:sz w:val="24"/>
                <w:szCs w:val="24"/>
              </w:rPr>
            </w:pPr>
            <w:r w:rsidRPr="00520276">
              <w:rPr>
                <w:sz w:val="24"/>
                <w:szCs w:val="24"/>
              </w:rPr>
              <w:t>- до жилых зданий - 3 м;</w:t>
            </w:r>
          </w:p>
          <w:p w:rsidR="00B02BE3" w:rsidRPr="00520276" w:rsidRDefault="00B02BE3" w:rsidP="00520276">
            <w:pPr>
              <w:widowControl w:val="0"/>
              <w:ind w:firstLine="567"/>
              <w:jc w:val="both"/>
              <w:rPr>
                <w:sz w:val="24"/>
                <w:szCs w:val="24"/>
              </w:rPr>
            </w:pPr>
            <w:r w:rsidRPr="00520276">
              <w:rPr>
                <w:sz w:val="24"/>
                <w:szCs w:val="24"/>
              </w:rPr>
              <w:t>- по фасаду - 5 м;</w:t>
            </w:r>
          </w:p>
          <w:p w:rsidR="00B02BE3" w:rsidRPr="00520276" w:rsidRDefault="00B02BE3" w:rsidP="00520276">
            <w:pPr>
              <w:widowControl w:val="0"/>
              <w:ind w:firstLine="567"/>
              <w:jc w:val="both"/>
              <w:rPr>
                <w:sz w:val="24"/>
                <w:szCs w:val="24"/>
              </w:rPr>
            </w:pPr>
            <w:r w:rsidRPr="00520276">
              <w:rPr>
                <w:sz w:val="24"/>
                <w:szCs w:val="24"/>
              </w:rPr>
              <w:t>- в районах существующей застройки:</w:t>
            </w:r>
          </w:p>
          <w:p w:rsidR="00B02BE3" w:rsidRPr="00520276" w:rsidRDefault="00B02BE3" w:rsidP="00520276">
            <w:pPr>
              <w:widowControl w:val="0"/>
              <w:ind w:firstLine="567"/>
              <w:jc w:val="both"/>
              <w:rPr>
                <w:b/>
                <w:sz w:val="24"/>
                <w:szCs w:val="24"/>
              </w:rPr>
            </w:pPr>
            <w:r w:rsidRPr="00520276">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520276" w:rsidRDefault="00B02BE3" w:rsidP="00520276">
            <w:pPr>
              <w:widowControl w:val="0"/>
              <w:ind w:firstLine="567"/>
              <w:jc w:val="both"/>
              <w:rPr>
                <w:sz w:val="24"/>
                <w:szCs w:val="24"/>
              </w:rPr>
            </w:pPr>
            <w:r w:rsidRPr="00520276">
              <w:rPr>
                <w:sz w:val="24"/>
                <w:szCs w:val="24"/>
              </w:rPr>
              <w:t>- жилой дом допускается размещать по красной линии, при соблюдении технических регламентов.</w:t>
            </w:r>
          </w:p>
          <w:p w:rsidR="00B02BE3" w:rsidRPr="00520276" w:rsidRDefault="00B02BE3" w:rsidP="00520276">
            <w:pPr>
              <w:widowControl w:val="0"/>
              <w:ind w:firstLine="567"/>
              <w:jc w:val="both"/>
              <w:rPr>
                <w:sz w:val="24"/>
                <w:szCs w:val="24"/>
              </w:rPr>
            </w:pPr>
            <w:r w:rsidRPr="00520276">
              <w:rPr>
                <w:sz w:val="24"/>
                <w:szCs w:val="24"/>
              </w:rPr>
              <w:t>- до хозяйственных построек- 1 м с учетом соблюдения требований технических регламентов;</w:t>
            </w:r>
          </w:p>
          <w:p w:rsidR="00B02BE3" w:rsidRPr="00520276" w:rsidRDefault="00B02BE3" w:rsidP="00520276">
            <w:pPr>
              <w:widowControl w:val="0"/>
              <w:ind w:firstLine="567"/>
              <w:jc w:val="both"/>
              <w:rPr>
                <w:sz w:val="24"/>
                <w:szCs w:val="24"/>
              </w:rPr>
            </w:pPr>
            <w:r w:rsidRPr="00520276">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520276" w:rsidRDefault="00B02BE3" w:rsidP="00520276">
            <w:pPr>
              <w:widowControl w:val="0"/>
              <w:ind w:firstLine="567"/>
              <w:jc w:val="both"/>
              <w:rPr>
                <w:b/>
                <w:sz w:val="24"/>
                <w:szCs w:val="24"/>
              </w:rPr>
            </w:pPr>
            <w:r w:rsidRPr="00520276">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520276" w:rsidRDefault="00B02BE3" w:rsidP="00520276">
            <w:pPr>
              <w:widowControl w:val="0"/>
              <w:ind w:firstLine="567"/>
              <w:jc w:val="both"/>
              <w:rPr>
                <w:sz w:val="24"/>
                <w:szCs w:val="24"/>
              </w:rPr>
            </w:pPr>
            <w:r w:rsidRPr="00520276">
              <w:rPr>
                <w:sz w:val="24"/>
                <w:szCs w:val="24"/>
              </w:rPr>
              <w:t>- минимальная ширина земельных участков вдоль фронта улицы (проезда) - 15 м;</w:t>
            </w:r>
          </w:p>
          <w:p w:rsidR="00B02BE3" w:rsidRPr="00520276" w:rsidRDefault="00B02BE3" w:rsidP="00520276">
            <w:pPr>
              <w:widowControl w:val="0"/>
              <w:ind w:firstLine="567"/>
              <w:jc w:val="both"/>
              <w:rPr>
                <w:sz w:val="24"/>
                <w:szCs w:val="24"/>
              </w:rPr>
            </w:pPr>
            <w:r w:rsidRPr="00520276">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520276" w:rsidRDefault="00B02BE3" w:rsidP="00520276">
            <w:pPr>
              <w:widowControl w:val="0"/>
              <w:ind w:firstLine="567"/>
              <w:jc w:val="both"/>
              <w:rPr>
                <w:sz w:val="24"/>
                <w:szCs w:val="24"/>
              </w:rPr>
            </w:pPr>
            <w:r w:rsidRPr="00520276">
              <w:rPr>
                <w:sz w:val="24"/>
                <w:szCs w:val="24"/>
              </w:rPr>
              <w:t>- водонепроницаемые - на расстоянии не менее 5 м от фундамента построек,</w:t>
            </w:r>
          </w:p>
          <w:p w:rsidR="00B02BE3" w:rsidRPr="00520276" w:rsidRDefault="00B02BE3" w:rsidP="00520276">
            <w:pPr>
              <w:widowControl w:val="0"/>
              <w:ind w:firstLine="567"/>
              <w:jc w:val="both"/>
              <w:rPr>
                <w:sz w:val="24"/>
                <w:szCs w:val="24"/>
              </w:rPr>
            </w:pPr>
            <w:r w:rsidRPr="00520276">
              <w:rPr>
                <w:sz w:val="24"/>
                <w:szCs w:val="24"/>
              </w:rPr>
              <w:t>- фильтрующие колодцы и бассейны - на расстоянии не менее 8 м от фундамента построек;</w:t>
            </w:r>
          </w:p>
          <w:p w:rsidR="00B02BE3" w:rsidRPr="00520276" w:rsidRDefault="00B02BE3" w:rsidP="00520276">
            <w:pPr>
              <w:widowControl w:val="0"/>
              <w:ind w:firstLine="567"/>
              <w:jc w:val="both"/>
              <w:rPr>
                <w:sz w:val="24"/>
                <w:szCs w:val="24"/>
              </w:rPr>
            </w:pPr>
            <w:r w:rsidRPr="00520276">
              <w:rPr>
                <w:sz w:val="24"/>
                <w:szCs w:val="24"/>
              </w:rPr>
              <w:t>предельное количество этажей или предельная высота зданий, строений, сооружений:</w:t>
            </w:r>
          </w:p>
          <w:p w:rsidR="00B02BE3" w:rsidRPr="00520276" w:rsidRDefault="00B02BE3" w:rsidP="00520276">
            <w:pPr>
              <w:widowControl w:val="0"/>
              <w:ind w:firstLine="567"/>
              <w:jc w:val="both"/>
              <w:rPr>
                <w:sz w:val="24"/>
                <w:szCs w:val="24"/>
              </w:rPr>
            </w:pPr>
            <w:r w:rsidRPr="00520276">
              <w:rPr>
                <w:sz w:val="24"/>
                <w:szCs w:val="24"/>
              </w:rPr>
              <w:t>- максимальное количество этажей зданий - 3 этажа</w:t>
            </w:r>
          </w:p>
          <w:p w:rsidR="00B02BE3" w:rsidRPr="00520276" w:rsidRDefault="00B02BE3" w:rsidP="00520276">
            <w:pPr>
              <w:widowControl w:val="0"/>
              <w:ind w:firstLine="567"/>
              <w:jc w:val="both"/>
              <w:rPr>
                <w:b/>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520276" w:rsidRDefault="00B02BE3" w:rsidP="00520276">
            <w:pPr>
              <w:widowControl w:val="0"/>
              <w:ind w:firstLine="567"/>
              <w:jc w:val="both"/>
              <w:rPr>
                <w:sz w:val="24"/>
                <w:szCs w:val="24"/>
              </w:rPr>
            </w:pPr>
            <w:r w:rsidRPr="00520276">
              <w:rPr>
                <w:sz w:val="24"/>
                <w:szCs w:val="24"/>
              </w:rPr>
              <w:t>- максимальный процент застройки в границах земельного участка - 65%;</w:t>
            </w:r>
          </w:p>
          <w:p w:rsidR="00B02BE3" w:rsidRPr="00520276" w:rsidRDefault="00B02BE3" w:rsidP="00520276">
            <w:pPr>
              <w:widowControl w:val="0"/>
              <w:ind w:firstLine="567"/>
              <w:jc w:val="both"/>
              <w:rPr>
                <w:sz w:val="24"/>
                <w:szCs w:val="24"/>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520276" w:rsidRDefault="007D6304" w:rsidP="00520276">
      <w:pPr>
        <w:widowControl w:val="0"/>
        <w:numPr>
          <w:ilvl w:val="0"/>
          <w:numId w:val="21"/>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520276" w:rsidRPr="00520276" w:rsidTr="00F0555E">
        <w:trPr>
          <w:trHeight w:val="552"/>
          <w:tblHeader/>
          <w:jc w:val="center"/>
        </w:trPr>
        <w:tc>
          <w:tcPr>
            <w:tcW w:w="871"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7D6304" w:rsidRPr="00520276" w:rsidRDefault="007D6304" w:rsidP="00520276">
            <w:pPr>
              <w:widowControl w:val="0"/>
              <w:tabs>
                <w:tab w:val="left" w:pos="2520"/>
              </w:tabs>
              <w:jc w:val="center"/>
              <w:rPr>
                <w:b/>
                <w:sz w:val="24"/>
                <w:szCs w:val="24"/>
              </w:rPr>
            </w:pPr>
            <w:r w:rsidRPr="00520276">
              <w:rPr>
                <w:b/>
                <w:sz w:val="24"/>
                <w:szCs w:val="24"/>
              </w:rPr>
              <w:t>(номер по классификатору)</w:t>
            </w:r>
          </w:p>
        </w:tc>
        <w:tc>
          <w:tcPr>
            <w:tcW w:w="1799"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330" w:type="pct"/>
            <w:vAlign w:val="center"/>
          </w:tcPr>
          <w:p w:rsidR="007D6304" w:rsidRPr="00520276" w:rsidRDefault="007D6304" w:rsidP="00520276">
            <w:pPr>
              <w:widowControl w:val="0"/>
              <w:tabs>
                <w:tab w:val="left" w:pos="2520"/>
              </w:tabs>
              <w:jc w:val="center"/>
              <w:rPr>
                <w:b/>
                <w:sz w:val="24"/>
                <w:szCs w:val="24"/>
              </w:rPr>
            </w:pPr>
            <w:r w:rsidRPr="00520276">
              <w:rPr>
                <w:b/>
                <w:sz w:val="24"/>
                <w:szCs w:val="24"/>
              </w:rPr>
              <w:t>ПРЕДЕЛЬНЫЕ РАЗМЕРЫ ЗЕМЕЛЬНЫХ</w:t>
            </w:r>
          </w:p>
          <w:p w:rsidR="007D6304" w:rsidRPr="00520276" w:rsidRDefault="007D6304" w:rsidP="00520276">
            <w:pPr>
              <w:widowControl w:val="0"/>
              <w:tabs>
                <w:tab w:val="left" w:pos="2520"/>
              </w:tabs>
              <w:jc w:val="center"/>
              <w:rPr>
                <w:b/>
                <w:sz w:val="24"/>
                <w:szCs w:val="24"/>
              </w:rPr>
            </w:pPr>
            <w:r w:rsidRPr="00520276">
              <w:rPr>
                <w:b/>
                <w:sz w:val="24"/>
                <w:szCs w:val="24"/>
              </w:rPr>
              <w:t>УЧАСТКОВ И ПРЕДЕЛЬНЫЕ ПАРАМЕТРЫ</w:t>
            </w:r>
          </w:p>
          <w:p w:rsidR="007D6304" w:rsidRPr="00520276" w:rsidRDefault="007D6304" w:rsidP="00520276">
            <w:pPr>
              <w:widowControl w:val="0"/>
              <w:tabs>
                <w:tab w:val="left" w:pos="2520"/>
              </w:tabs>
              <w:jc w:val="center"/>
              <w:rPr>
                <w:b/>
                <w:sz w:val="24"/>
                <w:szCs w:val="24"/>
              </w:rPr>
            </w:pPr>
            <w:r w:rsidRPr="00520276">
              <w:rPr>
                <w:b/>
                <w:sz w:val="24"/>
                <w:szCs w:val="24"/>
              </w:rPr>
              <w:t>РАЗРЕШЕННОГО СТРОИТЕЛЬСТВА</w:t>
            </w:r>
          </w:p>
        </w:tc>
      </w:tr>
      <w:tr w:rsidR="007D6304" w:rsidRPr="00520276" w:rsidTr="00F0555E">
        <w:trPr>
          <w:trHeight w:val="552"/>
          <w:jc w:val="center"/>
        </w:trPr>
        <w:tc>
          <w:tcPr>
            <w:tcW w:w="871" w:type="pct"/>
            <w:vAlign w:val="center"/>
          </w:tcPr>
          <w:p w:rsidR="007D6304" w:rsidRPr="00520276" w:rsidRDefault="007D6304" w:rsidP="00520276">
            <w:pPr>
              <w:widowControl w:val="0"/>
              <w:autoSpaceDE w:val="0"/>
              <w:autoSpaceDN w:val="0"/>
              <w:adjustRightInd w:val="0"/>
              <w:jc w:val="center"/>
              <w:rPr>
                <w:sz w:val="24"/>
                <w:szCs w:val="24"/>
              </w:rPr>
            </w:pPr>
            <w:r w:rsidRPr="00520276">
              <w:rPr>
                <w:sz w:val="24"/>
                <w:szCs w:val="24"/>
              </w:rPr>
              <w:t>нет</w:t>
            </w:r>
          </w:p>
        </w:tc>
        <w:tc>
          <w:tcPr>
            <w:tcW w:w="1799" w:type="pct"/>
            <w:vAlign w:val="center"/>
          </w:tcPr>
          <w:p w:rsidR="007D6304" w:rsidRPr="00520276" w:rsidRDefault="007D6304" w:rsidP="00520276">
            <w:pPr>
              <w:widowControl w:val="0"/>
              <w:autoSpaceDE w:val="0"/>
              <w:autoSpaceDN w:val="0"/>
              <w:adjustRightInd w:val="0"/>
              <w:jc w:val="center"/>
              <w:rPr>
                <w:sz w:val="24"/>
                <w:szCs w:val="24"/>
              </w:rPr>
            </w:pPr>
            <w:r w:rsidRPr="00520276">
              <w:rPr>
                <w:sz w:val="24"/>
                <w:szCs w:val="24"/>
              </w:rPr>
              <w:t>нет</w:t>
            </w:r>
          </w:p>
        </w:tc>
        <w:tc>
          <w:tcPr>
            <w:tcW w:w="2330" w:type="pct"/>
            <w:vAlign w:val="center"/>
          </w:tcPr>
          <w:p w:rsidR="007D6304" w:rsidRPr="00520276" w:rsidRDefault="007D6304" w:rsidP="00520276">
            <w:pPr>
              <w:widowControl w:val="0"/>
              <w:ind w:firstLine="426"/>
              <w:jc w:val="center"/>
              <w:rPr>
                <w:sz w:val="24"/>
                <w:szCs w:val="24"/>
              </w:rPr>
            </w:pPr>
            <w:r w:rsidRPr="00520276">
              <w:rPr>
                <w:sz w:val="24"/>
                <w:szCs w:val="24"/>
              </w:rPr>
              <w:t>нет</w:t>
            </w:r>
          </w:p>
        </w:tc>
      </w:tr>
    </w:tbl>
    <w:p w:rsidR="007D6304" w:rsidRPr="00520276" w:rsidRDefault="007D6304" w:rsidP="00520276">
      <w:pPr>
        <w:widowControl w:val="0"/>
        <w:jc w:val="both"/>
        <w:rPr>
          <w:sz w:val="24"/>
          <w:szCs w:val="24"/>
        </w:rPr>
      </w:pPr>
    </w:p>
    <w:p w:rsidR="007D6304" w:rsidRPr="00520276" w:rsidRDefault="007D6304" w:rsidP="00520276">
      <w:pPr>
        <w:widowControl w:val="0"/>
        <w:numPr>
          <w:ilvl w:val="0"/>
          <w:numId w:val="21"/>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7D6304" w:rsidRPr="00520276" w:rsidRDefault="007D6304"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520276" w:rsidRDefault="007D6304" w:rsidP="00520276">
      <w:pPr>
        <w:widowControl w:val="0"/>
        <w:ind w:firstLine="709"/>
        <w:jc w:val="both"/>
        <w:rPr>
          <w:sz w:val="24"/>
          <w:szCs w:val="24"/>
        </w:rPr>
      </w:pPr>
      <w:r w:rsidRPr="00520276">
        <w:rPr>
          <w:sz w:val="24"/>
          <w:szCs w:val="24"/>
        </w:rPr>
        <w:t>Виды разрешенного использования объектов:</w:t>
      </w:r>
    </w:p>
    <w:p w:rsidR="007D6304" w:rsidRPr="00520276" w:rsidRDefault="007D6304" w:rsidP="00520276">
      <w:pPr>
        <w:widowControl w:val="0"/>
        <w:ind w:firstLine="709"/>
        <w:jc w:val="both"/>
        <w:rPr>
          <w:sz w:val="24"/>
          <w:szCs w:val="24"/>
        </w:rPr>
      </w:pPr>
      <w:r w:rsidRPr="00520276">
        <w:rPr>
          <w:sz w:val="24"/>
          <w:szCs w:val="24"/>
        </w:rPr>
        <w:t>Не капитальные здания, строения и сооружения для осуществления розничной и оптовой торговли сельхозпродукцией.</w:t>
      </w:r>
    </w:p>
    <w:p w:rsidR="007D6304" w:rsidRPr="00520276" w:rsidRDefault="007D6304" w:rsidP="00520276">
      <w:pPr>
        <w:widowControl w:val="0"/>
        <w:ind w:firstLine="709"/>
        <w:jc w:val="both"/>
        <w:rPr>
          <w:sz w:val="24"/>
          <w:szCs w:val="24"/>
        </w:rPr>
      </w:pPr>
      <w:r w:rsidRPr="00520276">
        <w:rPr>
          <w:sz w:val="24"/>
          <w:szCs w:val="24"/>
        </w:rPr>
        <w:t>Навесы и площадки для хранения техники и временного хранения сельскохозяйственной продукции.</w:t>
      </w:r>
    </w:p>
    <w:p w:rsidR="00CE7555" w:rsidRPr="00520276" w:rsidRDefault="00CE7555" w:rsidP="00520276">
      <w:pPr>
        <w:outlineLvl w:val="2"/>
        <w:rPr>
          <w:sz w:val="24"/>
          <w:szCs w:val="24"/>
        </w:rPr>
      </w:pPr>
    </w:p>
    <w:p w:rsidR="00F34200" w:rsidRPr="00520276" w:rsidRDefault="00F34200" w:rsidP="00520276">
      <w:pPr>
        <w:ind w:firstLine="709"/>
        <w:jc w:val="center"/>
        <w:outlineLvl w:val="2"/>
        <w:rPr>
          <w:b/>
          <w:sz w:val="24"/>
          <w:szCs w:val="24"/>
        </w:rPr>
      </w:pPr>
      <w:r w:rsidRPr="00520276">
        <w:rPr>
          <w:b/>
          <w:sz w:val="24"/>
          <w:szCs w:val="24"/>
        </w:rPr>
        <w:t>Статья</w:t>
      </w:r>
      <w:r w:rsidR="00F86750" w:rsidRPr="00520276">
        <w:rPr>
          <w:b/>
          <w:sz w:val="24"/>
          <w:szCs w:val="24"/>
        </w:rPr>
        <w:t xml:space="preserve"> </w:t>
      </w:r>
      <w:r w:rsidRPr="00520276">
        <w:rPr>
          <w:b/>
          <w:sz w:val="24"/>
          <w:szCs w:val="24"/>
        </w:rPr>
        <w:t>31.</w:t>
      </w:r>
      <w:r w:rsidR="00F86750" w:rsidRPr="00520276">
        <w:rPr>
          <w:b/>
          <w:sz w:val="24"/>
          <w:szCs w:val="24"/>
        </w:rPr>
        <w:t xml:space="preserve"> </w:t>
      </w:r>
      <w:r w:rsidRPr="00520276">
        <w:rPr>
          <w:b/>
          <w:sz w:val="24"/>
          <w:szCs w:val="24"/>
        </w:rPr>
        <w:t>Градостроительные</w:t>
      </w:r>
      <w:r w:rsidR="00F86750" w:rsidRPr="00520276">
        <w:rPr>
          <w:b/>
          <w:sz w:val="24"/>
          <w:szCs w:val="24"/>
        </w:rPr>
        <w:t xml:space="preserve"> </w:t>
      </w:r>
      <w:r w:rsidRPr="00520276">
        <w:rPr>
          <w:b/>
          <w:sz w:val="24"/>
          <w:szCs w:val="24"/>
        </w:rPr>
        <w:t>регламенты.</w:t>
      </w:r>
      <w:r w:rsidR="00F86750" w:rsidRPr="00520276">
        <w:rPr>
          <w:b/>
          <w:sz w:val="24"/>
          <w:szCs w:val="24"/>
        </w:rPr>
        <w:t xml:space="preserve"> </w:t>
      </w:r>
      <w:r w:rsidRPr="00520276">
        <w:rPr>
          <w:b/>
          <w:sz w:val="24"/>
          <w:szCs w:val="24"/>
        </w:rPr>
        <w:t>Зоны</w:t>
      </w:r>
      <w:r w:rsidR="00F86750" w:rsidRPr="00520276">
        <w:rPr>
          <w:b/>
          <w:sz w:val="24"/>
          <w:szCs w:val="24"/>
        </w:rPr>
        <w:t xml:space="preserve"> </w:t>
      </w:r>
      <w:r w:rsidRPr="00520276">
        <w:rPr>
          <w:b/>
          <w:sz w:val="24"/>
          <w:szCs w:val="24"/>
        </w:rPr>
        <w:t>рекреационного</w:t>
      </w:r>
      <w:r w:rsidR="00F86750" w:rsidRPr="00520276">
        <w:rPr>
          <w:b/>
          <w:sz w:val="24"/>
          <w:szCs w:val="24"/>
        </w:rPr>
        <w:t xml:space="preserve"> </w:t>
      </w:r>
      <w:r w:rsidRPr="00520276">
        <w:rPr>
          <w:b/>
          <w:sz w:val="24"/>
          <w:szCs w:val="24"/>
        </w:rPr>
        <w:t>назначения</w:t>
      </w:r>
      <w:bookmarkEnd w:id="194"/>
    </w:p>
    <w:p w:rsidR="00D91921" w:rsidRPr="00520276" w:rsidRDefault="00D91921" w:rsidP="00520276">
      <w:pPr>
        <w:outlineLvl w:val="2"/>
        <w:rPr>
          <w:sz w:val="24"/>
          <w:szCs w:val="24"/>
        </w:rPr>
      </w:pPr>
    </w:p>
    <w:p w:rsidR="0005015F" w:rsidRPr="00520276" w:rsidRDefault="0005015F" w:rsidP="00520276">
      <w:pPr>
        <w:widowControl w:val="0"/>
        <w:overflowPunct w:val="0"/>
        <w:autoSpaceDE w:val="0"/>
        <w:autoSpaceDN w:val="0"/>
        <w:adjustRightInd w:val="0"/>
        <w:ind w:firstLine="567"/>
        <w:jc w:val="center"/>
        <w:outlineLvl w:val="4"/>
        <w:rPr>
          <w:rFonts w:eastAsia="SimSun"/>
          <w:bCs/>
          <w:i/>
          <w:iCs/>
          <w:sz w:val="24"/>
          <w:szCs w:val="24"/>
          <w:lang w:eastAsia="zh-CN"/>
        </w:rPr>
      </w:pPr>
      <w:r w:rsidRPr="00520276">
        <w:rPr>
          <w:rFonts w:eastAsia="SimSun"/>
          <w:b/>
          <w:bCs/>
          <w:i/>
          <w:iCs/>
          <w:sz w:val="24"/>
          <w:szCs w:val="24"/>
          <w:lang w:eastAsia="zh-CN"/>
        </w:rPr>
        <w:t>Р -1. Зона парков, скверов, бульваров, озеленения общего пользования</w:t>
      </w:r>
    </w:p>
    <w:p w:rsidR="0005015F" w:rsidRPr="00520276" w:rsidRDefault="0005015F" w:rsidP="00520276">
      <w:pPr>
        <w:widowControl w:val="0"/>
        <w:ind w:firstLine="709"/>
        <w:jc w:val="both"/>
        <w:rPr>
          <w:iCs/>
          <w:sz w:val="24"/>
          <w:szCs w:val="24"/>
        </w:rPr>
      </w:pPr>
      <w:r w:rsidRPr="00520276">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520276" w:rsidRDefault="0005015F" w:rsidP="00520276">
      <w:pPr>
        <w:widowControl w:val="0"/>
        <w:ind w:firstLine="709"/>
        <w:jc w:val="both"/>
        <w:rPr>
          <w:iCs/>
          <w:sz w:val="24"/>
          <w:szCs w:val="24"/>
        </w:rPr>
      </w:pPr>
      <w:r w:rsidRPr="00520276">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520276" w:rsidRDefault="0005015F" w:rsidP="00520276">
      <w:pPr>
        <w:widowControl w:val="0"/>
        <w:ind w:firstLine="709"/>
        <w:jc w:val="both"/>
        <w:rPr>
          <w:iCs/>
          <w:sz w:val="24"/>
          <w:szCs w:val="24"/>
        </w:rPr>
      </w:pPr>
      <w:r w:rsidRPr="00520276">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520276" w:rsidRDefault="0005015F" w:rsidP="00520276">
      <w:pPr>
        <w:widowControl w:val="0"/>
        <w:jc w:val="both"/>
        <w:rPr>
          <w:iCs/>
          <w:sz w:val="24"/>
          <w:szCs w:val="24"/>
        </w:rPr>
      </w:pPr>
    </w:p>
    <w:p w:rsidR="0005015F" w:rsidRPr="00520276" w:rsidRDefault="0005015F" w:rsidP="00520276">
      <w:pPr>
        <w:widowControl w:val="0"/>
        <w:numPr>
          <w:ilvl w:val="0"/>
          <w:numId w:val="1"/>
        </w:numPr>
        <w:jc w:val="both"/>
        <w:rPr>
          <w:b/>
          <w:sz w:val="24"/>
          <w:szCs w:val="24"/>
          <w:lang w:eastAsia="en-US" w:bidi="en-US"/>
        </w:rPr>
      </w:pPr>
      <w:r w:rsidRPr="00520276">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520276" w:rsidRPr="00520276" w:rsidTr="00F0555E">
        <w:trPr>
          <w:trHeight w:val="552"/>
          <w:tblHeader/>
        </w:trPr>
        <w:tc>
          <w:tcPr>
            <w:tcW w:w="890"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05015F" w:rsidRPr="00520276" w:rsidRDefault="0005015F" w:rsidP="00520276">
            <w:pPr>
              <w:widowControl w:val="0"/>
              <w:tabs>
                <w:tab w:val="left" w:pos="2520"/>
              </w:tabs>
              <w:jc w:val="center"/>
              <w:rPr>
                <w:b/>
                <w:sz w:val="24"/>
                <w:szCs w:val="24"/>
              </w:rPr>
            </w:pPr>
            <w:r w:rsidRPr="00520276">
              <w:rPr>
                <w:b/>
                <w:sz w:val="24"/>
                <w:szCs w:val="24"/>
              </w:rPr>
              <w:t xml:space="preserve"> (номер по классификатору)</w:t>
            </w:r>
          </w:p>
        </w:tc>
        <w:tc>
          <w:tcPr>
            <w:tcW w:w="1480" w:type="pct"/>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30"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ПРЕДЕЛЬНЫЕ РАЗМЕРЫ ЗЕМЕЛЬНЫХ</w:t>
            </w:r>
          </w:p>
          <w:p w:rsidR="0005015F" w:rsidRPr="00520276" w:rsidRDefault="0005015F" w:rsidP="00520276">
            <w:pPr>
              <w:widowControl w:val="0"/>
              <w:tabs>
                <w:tab w:val="left" w:pos="2520"/>
              </w:tabs>
              <w:jc w:val="center"/>
              <w:rPr>
                <w:b/>
                <w:sz w:val="24"/>
                <w:szCs w:val="24"/>
              </w:rPr>
            </w:pPr>
            <w:r w:rsidRPr="00520276">
              <w:rPr>
                <w:b/>
                <w:sz w:val="24"/>
                <w:szCs w:val="24"/>
              </w:rPr>
              <w:t>УЧАСТКОВ И ПРЕДЕЛЬНЫЕ ПАРАМЕТРЫ</w:t>
            </w:r>
          </w:p>
          <w:p w:rsidR="0005015F" w:rsidRPr="00520276" w:rsidRDefault="0005015F"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90" w:type="pct"/>
          </w:tcPr>
          <w:p w:rsidR="009B592D" w:rsidRPr="00520276" w:rsidRDefault="009B592D" w:rsidP="00520276">
            <w:pPr>
              <w:widowControl w:val="0"/>
              <w:jc w:val="both"/>
              <w:rPr>
                <w:sz w:val="24"/>
                <w:szCs w:val="24"/>
              </w:rPr>
            </w:pPr>
            <w:r w:rsidRPr="00520276">
              <w:rPr>
                <w:sz w:val="24"/>
                <w:szCs w:val="24"/>
                <w:shd w:val="clear" w:color="auto" w:fill="FFFFFF"/>
              </w:rPr>
              <w:t>Парки культуры и отдыха (3.6.2)</w:t>
            </w:r>
          </w:p>
        </w:tc>
        <w:tc>
          <w:tcPr>
            <w:tcW w:w="1480" w:type="pct"/>
          </w:tcPr>
          <w:p w:rsidR="009B592D" w:rsidRPr="00520276" w:rsidRDefault="009B592D" w:rsidP="00520276">
            <w:pPr>
              <w:widowControl w:val="0"/>
              <w:jc w:val="both"/>
              <w:rPr>
                <w:sz w:val="24"/>
                <w:szCs w:val="24"/>
              </w:rPr>
            </w:pPr>
            <w:r w:rsidRPr="00520276">
              <w:rPr>
                <w:sz w:val="24"/>
                <w:szCs w:val="24"/>
                <w:shd w:val="clear" w:color="auto" w:fill="FFFFFF"/>
              </w:rPr>
              <w:t>Размещение парков культуры и отдыха</w:t>
            </w:r>
          </w:p>
        </w:tc>
        <w:tc>
          <w:tcPr>
            <w:tcW w:w="2630" w:type="pct"/>
          </w:tcPr>
          <w:p w:rsidR="009B592D" w:rsidRPr="00520276" w:rsidRDefault="00F53407"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90" w:type="pct"/>
          </w:tcPr>
          <w:p w:rsidR="009B592D" w:rsidRPr="00520276" w:rsidRDefault="009B592D" w:rsidP="00520276">
            <w:pPr>
              <w:widowControl w:val="0"/>
              <w:jc w:val="both"/>
              <w:rPr>
                <w:sz w:val="24"/>
                <w:szCs w:val="24"/>
              </w:rPr>
            </w:pPr>
            <w:r w:rsidRPr="00520276">
              <w:rPr>
                <w:sz w:val="24"/>
                <w:szCs w:val="24"/>
                <w:shd w:val="clear" w:color="auto" w:fill="FFFFFF"/>
              </w:rPr>
              <w:t>Площадки для занятий спортом (5.1.3)</w:t>
            </w:r>
          </w:p>
        </w:tc>
        <w:tc>
          <w:tcPr>
            <w:tcW w:w="1480" w:type="pct"/>
          </w:tcPr>
          <w:p w:rsidR="009B592D" w:rsidRPr="00520276" w:rsidRDefault="009B592D" w:rsidP="00520276">
            <w:pPr>
              <w:widowControl w:val="0"/>
              <w:jc w:val="both"/>
              <w:rPr>
                <w:sz w:val="24"/>
                <w:szCs w:val="24"/>
              </w:rPr>
            </w:pPr>
            <w:r w:rsidRPr="00520276">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520276" w:rsidRDefault="00F53407"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90" w:type="pct"/>
          </w:tcPr>
          <w:p w:rsidR="009B592D" w:rsidRPr="00520276" w:rsidRDefault="00207A79" w:rsidP="00520276">
            <w:pPr>
              <w:widowControl w:val="0"/>
              <w:jc w:val="both"/>
              <w:rPr>
                <w:sz w:val="24"/>
                <w:szCs w:val="24"/>
              </w:rPr>
            </w:pPr>
            <w:r w:rsidRPr="00520276">
              <w:rPr>
                <w:sz w:val="24"/>
                <w:szCs w:val="24"/>
                <w:shd w:val="clear" w:color="auto" w:fill="FFFFFF"/>
              </w:rPr>
              <w:t>Общее пользование водными объектами (11.1)</w:t>
            </w:r>
          </w:p>
        </w:tc>
        <w:tc>
          <w:tcPr>
            <w:tcW w:w="1480" w:type="pct"/>
          </w:tcPr>
          <w:p w:rsidR="009B592D" w:rsidRPr="00520276" w:rsidRDefault="00207A79" w:rsidP="00520276">
            <w:pPr>
              <w:widowControl w:val="0"/>
              <w:jc w:val="both"/>
              <w:rPr>
                <w:sz w:val="24"/>
                <w:szCs w:val="24"/>
              </w:rPr>
            </w:pPr>
            <w:r w:rsidRPr="00520276">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520276" w:rsidRDefault="00F53407"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90" w:type="pct"/>
          </w:tcPr>
          <w:p w:rsidR="0005015F" w:rsidRPr="00520276" w:rsidRDefault="0005015F" w:rsidP="00520276">
            <w:pPr>
              <w:widowControl w:val="0"/>
              <w:jc w:val="both"/>
              <w:rPr>
                <w:sz w:val="24"/>
                <w:szCs w:val="24"/>
              </w:rPr>
            </w:pPr>
            <w:r w:rsidRPr="00520276">
              <w:rPr>
                <w:sz w:val="24"/>
                <w:szCs w:val="24"/>
              </w:rPr>
              <w:t>Общее пользование территории</w:t>
            </w:r>
          </w:p>
          <w:p w:rsidR="0005015F" w:rsidRPr="00520276" w:rsidRDefault="0005015F" w:rsidP="00520276">
            <w:pPr>
              <w:widowControl w:val="0"/>
              <w:jc w:val="both"/>
              <w:rPr>
                <w:sz w:val="24"/>
                <w:szCs w:val="24"/>
              </w:rPr>
            </w:pPr>
            <w:r w:rsidRPr="00520276">
              <w:rPr>
                <w:sz w:val="24"/>
                <w:szCs w:val="24"/>
              </w:rPr>
              <w:t>(12.0)</w:t>
            </w:r>
          </w:p>
          <w:p w:rsidR="0005015F" w:rsidRPr="00520276" w:rsidRDefault="0005015F" w:rsidP="00520276">
            <w:pPr>
              <w:widowControl w:val="0"/>
              <w:jc w:val="both"/>
              <w:rPr>
                <w:sz w:val="24"/>
                <w:szCs w:val="24"/>
              </w:rPr>
            </w:pPr>
          </w:p>
        </w:tc>
        <w:tc>
          <w:tcPr>
            <w:tcW w:w="1480" w:type="pct"/>
          </w:tcPr>
          <w:p w:rsidR="0005015F" w:rsidRPr="00520276" w:rsidRDefault="0005015F" w:rsidP="00520276">
            <w:pPr>
              <w:widowControl w:val="0"/>
              <w:jc w:val="both"/>
              <w:rPr>
                <w:sz w:val="24"/>
                <w:szCs w:val="24"/>
              </w:rPr>
            </w:pPr>
            <w:r w:rsidRPr="00520276">
              <w:rPr>
                <w:sz w:val="24"/>
                <w:szCs w:val="24"/>
              </w:rPr>
              <w:t>Земельные участки общего пользования</w:t>
            </w:r>
          </w:p>
          <w:p w:rsidR="0005015F" w:rsidRPr="00520276" w:rsidRDefault="0005015F" w:rsidP="00520276">
            <w:pPr>
              <w:widowControl w:val="0"/>
              <w:jc w:val="both"/>
              <w:rPr>
                <w:sz w:val="24"/>
                <w:szCs w:val="24"/>
              </w:rPr>
            </w:pPr>
          </w:p>
        </w:tc>
        <w:tc>
          <w:tcPr>
            <w:tcW w:w="2630" w:type="pct"/>
          </w:tcPr>
          <w:p w:rsidR="0005015F" w:rsidRPr="00520276" w:rsidRDefault="0005015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90" w:type="pct"/>
          </w:tcPr>
          <w:p w:rsidR="0005015F" w:rsidRPr="00520276" w:rsidRDefault="0005015F" w:rsidP="00520276">
            <w:pPr>
              <w:widowControl w:val="0"/>
              <w:jc w:val="both"/>
              <w:rPr>
                <w:sz w:val="24"/>
                <w:szCs w:val="24"/>
              </w:rPr>
            </w:pPr>
            <w:r w:rsidRPr="00520276">
              <w:rPr>
                <w:sz w:val="24"/>
                <w:szCs w:val="24"/>
              </w:rPr>
              <w:t>Улично-дорожная сеть (12.0.1)</w:t>
            </w:r>
          </w:p>
        </w:tc>
        <w:tc>
          <w:tcPr>
            <w:tcW w:w="1480" w:type="pct"/>
          </w:tcPr>
          <w:p w:rsidR="0005015F" w:rsidRPr="00520276" w:rsidRDefault="0005015F"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520276" w:rsidRDefault="0005015F" w:rsidP="00520276">
            <w:pPr>
              <w:widowControl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520276" w:rsidRDefault="0005015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90" w:type="pct"/>
          </w:tcPr>
          <w:p w:rsidR="0005015F" w:rsidRPr="00520276" w:rsidRDefault="0005015F" w:rsidP="00520276">
            <w:pPr>
              <w:widowControl w:val="0"/>
              <w:jc w:val="both"/>
              <w:rPr>
                <w:sz w:val="24"/>
                <w:szCs w:val="24"/>
              </w:rPr>
            </w:pPr>
            <w:r w:rsidRPr="00520276">
              <w:rPr>
                <w:sz w:val="24"/>
                <w:szCs w:val="24"/>
              </w:rPr>
              <w:t>Благоустройство территории (12.0.2)</w:t>
            </w:r>
          </w:p>
        </w:tc>
        <w:tc>
          <w:tcPr>
            <w:tcW w:w="1480" w:type="pct"/>
          </w:tcPr>
          <w:p w:rsidR="0005015F" w:rsidRPr="00520276" w:rsidRDefault="0005015F"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520276" w:rsidRDefault="0005015F"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05015F" w:rsidRPr="00520276" w:rsidRDefault="0005015F" w:rsidP="00520276">
      <w:pPr>
        <w:widowControl w:val="0"/>
        <w:tabs>
          <w:tab w:val="left" w:pos="2520"/>
        </w:tabs>
        <w:rPr>
          <w:sz w:val="24"/>
          <w:szCs w:val="24"/>
        </w:rPr>
      </w:pPr>
    </w:p>
    <w:p w:rsidR="0005015F" w:rsidRPr="00520276" w:rsidRDefault="0005015F" w:rsidP="00520276">
      <w:pPr>
        <w:widowControl w:val="0"/>
        <w:numPr>
          <w:ilvl w:val="0"/>
          <w:numId w:val="1"/>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520276" w:rsidRPr="00520276" w:rsidTr="00F0555E">
        <w:trPr>
          <w:trHeight w:val="552"/>
          <w:tblHeader/>
        </w:trPr>
        <w:tc>
          <w:tcPr>
            <w:tcW w:w="855"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ЗЕМЕЛЬНЫХ УЧАСТКОВ</w:t>
            </w:r>
          </w:p>
          <w:p w:rsidR="0005015F" w:rsidRPr="00520276" w:rsidRDefault="0005015F" w:rsidP="00520276">
            <w:pPr>
              <w:widowControl w:val="0"/>
              <w:tabs>
                <w:tab w:val="left" w:pos="2520"/>
              </w:tabs>
              <w:jc w:val="center"/>
              <w:rPr>
                <w:b/>
                <w:sz w:val="24"/>
                <w:szCs w:val="24"/>
              </w:rPr>
            </w:pPr>
            <w:r w:rsidRPr="00520276">
              <w:rPr>
                <w:b/>
                <w:sz w:val="24"/>
                <w:szCs w:val="24"/>
              </w:rPr>
              <w:t>(номер по классификатору)</w:t>
            </w:r>
          </w:p>
        </w:tc>
        <w:tc>
          <w:tcPr>
            <w:tcW w:w="1390" w:type="pct"/>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755"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ПРЕДЕЛЬНЫЕ РАЗМЕРЫ ЗЕМЕЛЬНЫХ</w:t>
            </w:r>
          </w:p>
          <w:p w:rsidR="0005015F" w:rsidRPr="00520276" w:rsidRDefault="0005015F" w:rsidP="00520276">
            <w:pPr>
              <w:widowControl w:val="0"/>
              <w:tabs>
                <w:tab w:val="left" w:pos="2520"/>
              </w:tabs>
              <w:jc w:val="center"/>
              <w:rPr>
                <w:b/>
                <w:sz w:val="24"/>
                <w:szCs w:val="24"/>
              </w:rPr>
            </w:pPr>
            <w:r w:rsidRPr="00520276">
              <w:rPr>
                <w:b/>
                <w:sz w:val="24"/>
                <w:szCs w:val="24"/>
              </w:rPr>
              <w:t>УЧАСТКОВ И ПРЕДЕЛЬНЫЕ ПАРАМЕТРЫ</w:t>
            </w:r>
          </w:p>
          <w:p w:rsidR="0005015F" w:rsidRPr="00520276" w:rsidRDefault="0005015F"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55" w:type="pct"/>
          </w:tcPr>
          <w:p w:rsidR="002E7D77" w:rsidRPr="00520276" w:rsidRDefault="002E7D77" w:rsidP="00520276">
            <w:pPr>
              <w:widowControl w:val="0"/>
              <w:autoSpaceDE w:val="0"/>
              <w:autoSpaceDN w:val="0"/>
              <w:adjustRightInd w:val="0"/>
              <w:rPr>
                <w:sz w:val="24"/>
                <w:szCs w:val="24"/>
              </w:rPr>
            </w:pPr>
            <w:r w:rsidRPr="00520276">
              <w:rPr>
                <w:sz w:val="24"/>
                <w:szCs w:val="24"/>
                <w:shd w:val="clear" w:color="auto" w:fill="FFFFFF"/>
              </w:rPr>
              <w:t>Развлекательные мероприятия (4.8.1)</w:t>
            </w:r>
          </w:p>
        </w:tc>
        <w:tc>
          <w:tcPr>
            <w:tcW w:w="1390" w:type="pct"/>
          </w:tcPr>
          <w:p w:rsidR="002E7D77" w:rsidRPr="00520276" w:rsidRDefault="002E7D77" w:rsidP="00520276">
            <w:pPr>
              <w:widowControl w:val="0"/>
              <w:autoSpaceDE w:val="0"/>
              <w:autoSpaceDN w:val="0"/>
              <w:adjustRightInd w:val="0"/>
              <w:jc w:val="both"/>
              <w:rPr>
                <w:sz w:val="24"/>
                <w:szCs w:val="24"/>
              </w:rPr>
            </w:pPr>
            <w:r w:rsidRPr="00520276">
              <w:rPr>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520276" w:rsidRDefault="002E7D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520276" w:rsidRDefault="002E7D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520276" w:rsidRDefault="002E7D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520276" w:rsidRDefault="002E7D77"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520276" w:rsidRDefault="002E7D77" w:rsidP="00520276">
            <w:pPr>
              <w:widowControl w:val="0"/>
              <w:ind w:firstLine="567"/>
              <w:jc w:val="both"/>
              <w:rPr>
                <w:b/>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520276" w:rsidRPr="00520276" w:rsidTr="00F0555E">
        <w:trPr>
          <w:trHeight w:val="552"/>
        </w:trPr>
        <w:tc>
          <w:tcPr>
            <w:tcW w:w="855" w:type="pct"/>
          </w:tcPr>
          <w:p w:rsidR="008A6C22" w:rsidRPr="00520276" w:rsidRDefault="008A6C22" w:rsidP="00520276">
            <w:pPr>
              <w:widowControl w:val="0"/>
              <w:autoSpaceDE w:val="0"/>
              <w:autoSpaceDN w:val="0"/>
              <w:adjustRightInd w:val="0"/>
              <w:rPr>
                <w:sz w:val="24"/>
                <w:szCs w:val="24"/>
              </w:rPr>
            </w:pPr>
            <w:r w:rsidRPr="00520276">
              <w:rPr>
                <w:sz w:val="24"/>
                <w:szCs w:val="24"/>
              </w:rPr>
              <w:t>Общественное питание</w:t>
            </w:r>
          </w:p>
          <w:p w:rsidR="008A6C22" w:rsidRPr="00520276" w:rsidRDefault="008A6C22" w:rsidP="00520276">
            <w:pPr>
              <w:widowControl w:val="0"/>
              <w:autoSpaceDE w:val="0"/>
              <w:autoSpaceDN w:val="0"/>
              <w:adjustRightInd w:val="0"/>
              <w:rPr>
                <w:sz w:val="24"/>
                <w:szCs w:val="24"/>
              </w:rPr>
            </w:pPr>
            <w:r w:rsidRPr="00520276">
              <w:rPr>
                <w:sz w:val="24"/>
                <w:szCs w:val="24"/>
              </w:rPr>
              <w:t>(4.6)</w:t>
            </w:r>
          </w:p>
        </w:tc>
        <w:tc>
          <w:tcPr>
            <w:tcW w:w="1390" w:type="pct"/>
          </w:tcPr>
          <w:p w:rsidR="008A6C22" w:rsidRPr="00520276" w:rsidRDefault="008A6C22"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Pr="00520276" w:rsidRDefault="008A6C22"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55" w:type="pct"/>
          </w:tcPr>
          <w:p w:rsidR="008A6C22" w:rsidRPr="00520276" w:rsidRDefault="008A6C22" w:rsidP="00520276">
            <w:pPr>
              <w:widowControl w:val="0"/>
              <w:autoSpaceDE w:val="0"/>
              <w:autoSpaceDN w:val="0"/>
              <w:adjustRightInd w:val="0"/>
              <w:rPr>
                <w:sz w:val="24"/>
                <w:szCs w:val="24"/>
              </w:rPr>
            </w:pPr>
            <w:r w:rsidRPr="00520276">
              <w:rPr>
                <w:sz w:val="24"/>
                <w:szCs w:val="24"/>
                <w:shd w:val="clear" w:color="auto" w:fill="FFFFFF"/>
              </w:rPr>
              <w:t>Обеспечение занятий спортом в помещениях ( 5.1.2)</w:t>
            </w:r>
          </w:p>
        </w:tc>
        <w:tc>
          <w:tcPr>
            <w:tcW w:w="1390" w:type="pct"/>
          </w:tcPr>
          <w:p w:rsidR="008A6C22" w:rsidRPr="00520276" w:rsidRDefault="008A6C22" w:rsidP="00520276">
            <w:pPr>
              <w:widowControl w:val="0"/>
              <w:autoSpaceDE w:val="0"/>
              <w:autoSpaceDN w:val="0"/>
              <w:adjustRightInd w:val="0"/>
              <w:jc w:val="both"/>
              <w:rPr>
                <w:sz w:val="24"/>
                <w:szCs w:val="24"/>
              </w:rPr>
            </w:pPr>
            <w:r w:rsidRPr="00520276">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520276" w:rsidRDefault="008A6C22" w:rsidP="00520276">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55" w:type="pct"/>
          </w:tcPr>
          <w:p w:rsidR="008A6C22" w:rsidRPr="00520276" w:rsidRDefault="008A6C22" w:rsidP="00520276">
            <w:pPr>
              <w:widowControl w:val="0"/>
              <w:autoSpaceDE w:val="0"/>
              <w:autoSpaceDN w:val="0"/>
              <w:adjustRightInd w:val="0"/>
              <w:rPr>
                <w:sz w:val="24"/>
                <w:szCs w:val="24"/>
              </w:rPr>
            </w:pPr>
            <w:r w:rsidRPr="00520276">
              <w:rPr>
                <w:sz w:val="24"/>
                <w:szCs w:val="24"/>
                <w:shd w:val="clear" w:color="auto" w:fill="FFFFFF"/>
              </w:rPr>
              <w:t>Предоставление коммунальных услуг (3.1.1)</w:t>
            </w:r>
          </w:p>
        </w:tc>
        <w:tc>
          <w:tcPr>
            <w:tcW w:w="1390" w:type="pct"/>
          </w:tcPr>
          <w:p w:rsidR="008A6C22" w:rsidRPr="00520276" w:rsidRDefault="008A6C22" w:rsidP="00520276">
            <w:pPr>
              <w:widowControl w:val="0"/>
              <w:autoSpaceDE w:val="0"/>
              <w:autoSpaceDN w:val="0"/>
              <w:adjustRightInd w:val="0"/>
              <w:jc w:val="both"/>
              <w:rPr>
                <w:sz w:val="24"/>
                <w:szCs w:val="24"/>
              </w:rPr>
            </w:pPr>
            <w:r w:rsidRPr="00520276">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520276" w:rsidRDefault="008A6C22"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520276" w:rsidRDefault="008A6C22" w:rsidP="00520276">
            <w:pPr>
              <w:widowControl w:val="0"/>
              <w:ind w:firstLine="567"/>
              <w:jc w:val="both"/>
              <w:rPr>
                <w:rFonts w:eastAsia="SimSun"/>
                <w:b/>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20276" w:rsidRPr="00520276" w:rsidTr="00F0555E">
        <w:trPr>
          <w:trHeight w:val="552"/>
        </w:trPr>
        <w:tc>
          <w:tcPr>
            <w:tcW w:w="855" w:type="pct"/>
          </w:tcPr>
          <w:p w:rsidR="008A6C22" w:rsidRPr="00520276" w:rsidRDefault="00840616" w:rsidP="00520276">
            <w:pPr>
              <w:widowControl w:val="0"/>
              <w:autoSpaceDE w:val="0"/>
              <w:autoSpaceDN w:val="0"/>
              <w:adjustRightInd w:val="0"/>
              <w:rPr>
                <w:sz w:val="24"/>
                <w:szCs w:val="24"/>
              </w:rPr>
            </w:pPr>
            <w:r w:rsidRPr="00520276">
              <w:rPr>
                <w:sz w:val="24"/>
                <w:szCs w:val="24"/>
                <w:shd w:val="clear" w:color="auto" w:fill="FFFFFF"/>
              </w:rPr>
              <w:t>Обеспечение внутреннего правопорядка (8.3)</w:t>
            </w:r>
          </w:p>
        </w:tc>
        <w:tc>
          <w:tcPr>
            <w:tcW w:w="1390" w:type="pct"/>
          </w:tcPr>
          <w:p w:rsidR="008A6C22" w:rsidRPr="00520276" w:rsidRDefault="00840616" w:rsidP="00520276">
            <w:pPr>
              <w:widowControl w:val="0"/>
              <w:autoSpaceDE w:val="0"/>
              <w:autoSpaceDN w:val="0"/>
              <w:adjustRightInd w:val="0"/>
              <w:jc w:val="both"/>
              <w:rPr>
                <w:sz w:val="24"/>
                <w:szCs w:val="24"/>
              </w:rPr>
            </w:pPr>
            <w:r w:rsidRPr="00520276">
              <w:rPr>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520276" w:rsidRDefault="00B04EA5"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B04EA5" w:rsidRPr="00520276" w:rsidRDefault="00B04EA5"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100/50000</w:t>
            </w:r>
            <w:r w:rsidRPr="00520276">
              <w:rPr>
                <w:sz w:val="24"/>
                <w:szCs w:val="24"/>
              </w:rPr>
              <w:t xml:space="preserve"> кв. м;</w:t>
            </w:r>
          </w:p>
          <w:p w:rsidR="00B04EA5" w:rsidRPr="00520276" w:rsidRDefault="00B04EA5"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520276" w:rsidRDefault="00B04EA5" w:rsidP="00520276">
            <w:pPr>
              <w:ind w:firstLine="567"/>
              <w:jc w:val="both"/>
              <w:rPr>
                <w:sz w:val="24"/>
                <w:szCs w:val="24"/>
              </w:rPr>
            </w:pPr>
            <w:r w:rsidRPr="00520276">
              <w:rPr>
                <w:sz w:val="24"/>
                <w:szCs w:val="24"/>
              </w:rPr>
              <w:t xml:space="preserve">-минимальные отступы от границы земельного участка- </w:t>
            </w:r>
            <w:r w:rsidRPr="00520276">
              <w:rPr>
                <w:b/>
                <w:sz w:val="24"/>
                <w:szCs w:val="24"/>
              </w:rPr>
              <w:t>3 м;</w:t>
            </w:r>
          </w:p>
          <w:p w:rsidR="00B04EA5" w:rsidRPr="00520276" w:rsidRDefault="00B04EA5"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520276" w:rsidRDefault="00B04EA5"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8A6C22" w:rsidRPr="00520276" w:rsidRDefault="00B04EA5"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520276" w:rsidRDefault="0005015F" w:rsidP="00520276">
      <w:pPr>
        <w:widowControl w:val="0"/>
        <w:jc w:val="both"/>
        <w:rPr>
          <w:sz w:val="24"/>
          <w:szCs w:val="24"/>
        </w:rPr>
      </w:pPr>
    </w:p>
    <w:p w:rsidR="0005015F" w:rsidRPr="00520276" w:rsidRDefault="0005015F" w:rsidP="00520276">
      <w:pPr>
        <w:widowControl w:val="0"/>
        <w:numPr>
          <w:ilvl w:val="0"/>
          <w:numId w:val="1"/>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05015F" w:rsidRPr="00520276" w:rsidRDefault="0005015F"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520276" w:rsidRDefault="002912B2" w:rsidP="0052027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520276" w:rsidRPr="00520276"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520276" w:rsidRDefault="00261DB6"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520276" w:rsidRDefault="00261DB6"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520276" w:rsidRDefault="00261DB6" w:rsidP="00520276">
            <w:pPr>
              <w:jc w:val="both"/>
              <w:rPr>
                <w:rFonts w:ascii="Times New Roman CYR" w:eastAsia="Times New Roman CYR" w:hAnsi="Times New Roman CYR" w:cs="Times New Roman CYR"/>
                <w:sz w:val="24"/>
                <w:szCs w:val="24"/>
              </w:rPr>
            </w:pP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520276" w:rsidRDefault="00261DB6" w:rsidP="00520276">
            <w:pPr>
              <w:jc w:val="both"/>
              <w:rPr>
                <w:rFonts w:ascii="Times New Roman CYR" w:eastAsia="Times New Roman CYR" w:hAnsi="Times New Roman CYR" w:cs="Times New Roman CYR"/>
                <w:sz w:val="24"/>
                <w:szCs w:val="24"/>
              </w:rPr>
            </w:pP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520276" w:rsidRDefault="00261DB6"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520276" w:rsidRDefault="00261DB6"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520276" w:rsidRDefault="00261DB6" w:rsidP="00520276">
      <w:pPr>
        <w:ind w:firstLine="720"/>
        <w:jc w:val="both"/>
        <w:rPr>
          <w:rFonts w:ascii="Times New Roman CYR" w:eastAsia="Times New Roman CYR" w:hAnsi="Times New Roman CYR" w:cs="Times New Roman CYR"/>
          <w:sz w:val="24"/>
          <w:szCs w:val="24"/>
        </w:rPr>
      </w:pPr>
    </w:p>
    <w:p w:rsidR="0005015F" w:rsidRPr="00520276" w:rsidRDefault="0005015F" w:rsidP="00520276">
      <w:pPr>
        <w:widowControl w:val="0"/>
        <w:ind w:firstLine="709"/>
        <w:jc w:val="both"/>
        <w:rPr>
          <w:sz w:val="24"/>
          <w:szCs w:val="24"/>
        </w:rPr>
      </w:pPr>
      <w:r w:rsidRPr="00520276">
        <w:rPr>
          <w:b/>
          <w:sz w:val="24"/>
          <w:szCs w:val="24"/>
        </w:rPr>
        <w:t>Виды разрешенного использования объектов:</w:t>
      </w:r>
    </w:p>
    <w:p w:rsidR="0005015F" w:rsidRPr="00520276" w:rsidRDefault="0005015F" w:rsidP="00520276">
      <w:pPr>
        <w:widowControl w:val="0"/>
        <w:ind w:firstLine="709"/>
        <w:jc w:val="both"/>
        <w:rPr>
          <w:sz w:val="24"/>
          <w:szCs w:val="24"/>
        </w:rPr>
      </w:pPr>
      <w:r w:rsidRPr="00520276">
        <w:rPr>
          <w:sz w:val="24"/>
          <w:szCs w:val="24"/>
        </w:rPr>
        <w:t>Фонтаны, малые архитектурные формы, мемориальные комплексы (без захоронений)</w:t>
      </w:r>
    </w:p>
    <w:p w:rsidR="0005015F" w:rsidRPr="00520276" w:rsidRDefault="0005015F" w:rsidP="00520276">
      <w:pPr>
        <w:widowControl w:val="0"/>
        <w:ind w:firstLine="709"/>
        <w:jc w:val="both"/>
        <w:rPr>
          <w:sz w:val="24"/>
          <w:szCs w:val="24"/>
        </w:rPr>
      </w:pPr>
      <w:r w:rsidRPr="00520276">
        <w:rPr>
          <w:sz w:val="24"/>
          <w:szCs w:val="24"/>
        </w:rPr>
        <w:t>Естественные и искусственные водоемы</w:t>
      </w:r>
    </w:p>
    <w:p w:rsidR="0005015F" w:rsidRPr="00520276" w:rsidRDefault="0005015F" w:rsidP="00520276">
      <w:pPr>
        <w:widowControl w:val="0"/>
        <w:ind w:firstLine="709"/>
        <w:jc w:val="both"/>
        <w:rPr>
          <w:sz w:val="24"/>
          <w:szCs w:val="24"/>
        </w:rPr>
      </w:pPr>
      <w:r w:rsidRPr="00520276">
        <w:rPr>
          <w:sz w:val="24"/>
          <w:szCs w:val="24"/>
        </w:rPr>
        <w:t>Спортивные и игровые площадки</w:t>
      </w:r>
    </w:p>
    <w:p w:rsidR="0005015F" w:rsidRPr="00520276" w:rsidRDefault="0005015F" w:rsidP="00520276">
      <w:pPr>
        <w:widowControl w:val="0"/>
        <w:ind w:firstLine="709"/>
        <w:jc w:val="both"/>
        <w:rPr>
          <w:sz w:val="24"/>
          <w:szCs w:val="24"/>
        </w:rPr>
      </w:pPr>
      <w:r w:rsidRPr="00520276">
        <w:rPr>
          <w:sz w:val="24"/>
          <w:szCs w:val="24"/>
        </w:rPr>
        <w:t>Места для пикников.</w:t>
      </w:r>
    </w:p>
    <w:p w:rsidR="0005015F" w:rsidRPr="00520276" w:rsidRDefault="0005015F" w:rsidP="00520276">
      <w:pPr>
        <w:widowControl w:val="0"/>
        <w:ind w:firstLine="709"/>
        <w:jc w:val="both"/>
        <w:rPr>
          <w:sz w:val="24"/>
          <w:szCs w:val="24"/>
        </w:rPr>
      </w:pPr>
      <w:r w:rsidRPr="00520276">
        <w:rPr>
          <w:sz w:val="24"/>
          <w:szCs w:val="24"/>
        </w:rPr>
        <w:t>Велосипедные и прогулочные дорожки</w:t>
      </w:r>
    </w:p>
    <w:p w:rsidR="0005015F" w:rsidRPr="00520276" w:rsidRDefault="0005015F" w:rsidP="00520276">
      <w:pPr>
        <w:widowControl w:val="0"/>
        <w:ind w:firstLine="709"/>
        <w:jc w:val="both"/>
        <w:rPr>
          <w:sz w:val="24"/>
          <w:szCs w:val="24"/>
        </w:rPr>
      </w:pPr>
      <w:r w:rsidRPr="00520276">
        <w:rPr>
          <w:sz w:val="24"/>
          <w:szCs w:val="24"/>
        </w:rPr>
        <w:t>Элементы благоустройства</w:t>
      </w:r>
    </w:p>
    <w:p w:rsidR="0005015F" w:rsidRPr="00520276" w:rsidRDefault="0005015F" w:rsidP="00520276">
      <w:pPr>
        <w:widowControl w:val="0"/>
        <w:ind w:firstLine="709"/>
        <w:jc w:val="both"/>
        <w:rPr>
          <w:sz w:val="24"/>
          <w:szCs w:val="24"/>
        </w:rPr>
      </w:pPr>
      <w:r w:rsidRPr="00520276">
        <w:rPr>
          <w:sz w:val="24"/>
          <w:szCs w:val="24"/>
        </w:rPr>
        <w:t>Площадки для мусорных контейнеров</w:t>
      </w:r>
    </w:p>
    <w:p w:rsidR="0005015F" w:rsidRPr="00520276" w:rsidRDefault="0005015F" w:rsidP="00520276">
      <w:pPr>
        <w:widowControl w:val="0"/>
        <w:ind w:firstLine="709"/>
        <w:jc w:val="both"/>
        <w:rPr>
          <w:sz w:val="24"/>
          <w:szCs w:val="24"/>
        </w:rPr>
      </w:pPr>
      <w:r w:rsidRPr="00520276">
        <w:rPr>
          <w:sz w:val="24"/>
          <w:szCs w:val="24"/>
        </w:rPr>
        <w:t xml:space="preserve">Объекты инженерного обеспечения (водо-, газо-, электроснабжения и т.п.), </w:t>
      </w:r>
    </w:p>
    <w:p w:rsidR="0005015F" w:rsidRPr="00520276" w:rsidRDefault="0005015F"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05015F" w:rsidRPr="00520276" w:rsidRDefault="0005015F" w:rsidP="00520276">
      <w:pPr>
        <w:widowControl w:val="0"/>
        <w:ind w:firstLine="709"/>
        <w:jc w:val="both"/>
        <w:rPr>
          <w:sz w:val="24"/>
          <w:szCs w:val="24"/>
        </w:rPr>
      </w:pPr>
      <w:r w:rsidRPr="00520276">
        <w:rPr>
          <w:sz w:val="24"/>
          <w:szCs w:val="24"/>
        </w:rPr>
        <w:t>Наземные автостоянки автомобильного транспорта, парковки.</w:t>
      </w:r>
    </w:p>
    <w:p w:rsidR="0005015F" w:rsidRPr="00520276" w:rsidRDefault="0005015F" w:rsidP="00520276">
      <w:pPr>
        <w:widowControl w:val="0"/>
        <w:ind w:firstLine="709"/>
        <w:jc w:val="both"/>
        <w:rPr>
          <w:sz w:val="24"/>
          <w:szCs w:val="24"/>
        </w:rPr>
      </w:pPr>
      <w:r w:rsidRPr="00520276">
        <w:rPr>
          <w:sz w:val="24"/>
          <w:szCs w:val="24"/>
        </w:rPr>
        <w:t>Площадки для сбора мусора.</w:t>
      </w:r>
    </w:p>
    <w:p w:rsidR="0005015F" w:rsidRPr="00520276" w:rsidRDefault="0005015F" w:rsidP="00520276">
      <w:pPr>
        <w:widowControl w:val="0"/>
        <w:ind w:firstLine="709"/>
        <w:jc w:val="both"/>
        <w:rPr>
          <w:sz w:val="24"/>
          <w:szCs w:val="24"/>
        </w:rPr>
      </w:pPr>
      <w:r w:rsidRPr="00520276">
        <w:rPr>
          <w:sz w:val="24"/>
          <w:szCs w:val="24"/>
        </w:rPr>
        <w:t>Общественные туалеты.</w:t>
      </w:r>
    </w:p>
    <w:p w:rsidR="0005015F" w:rsidRPr="00520276" w:rsidRDefault="0005015F" w:rsidP="00520276">
      <w:pPr>
        <w:widowControl w:val="0"/>
        <w:tabs>
          <w:tab w:val="left" w:pos="2520"/>
        </w:tabs>
        <w:ind w:firstLine="709"/>
        <w:jc w:val="both"/>
        <w:rPr>
          <w:sz w:val="24"/>
          <w:szCs w:val="24"/>
        </w:rPr>
      </w:pPr>
      <w:r w:rsidRPr="00520276">
        <w:rPr>
          <w:sz w:val="24"/>
          <w:szCs w:val="24"/>
        </w:rPr>
        <w:t>Примечание.</w:t>
      </w:r>
    </w:p>
    <w:p w:rsidR="0005015F" w:rsidRPr="00520276" w:rsidRDefault="0005015F" w:rsidP="00520276">
      <w:pPr>
        <w:widowControl w:val="0"/>
        <w:tabs>
          <w:tab w:val="left" w:pos="2520"/>
        </w:tabs>
        <w:ind w:firstLine="709"/>
        <w:jc w:val="both"/>
        <w:rPr>
          <w:sz w:val="24"/>
          <w:szCs w:val="24"/>
        </w:rPr>
      </w:pPr>
      <w:r w:rsidRPr="00520276">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520276" w:rsidRDefault="0005015F" w:rsidP="00520276">
      <w:pPr>
        <w:widowControl w:val="0"/>
        <w:ind w:firstLine="709"/>
        <w:jc w:val="both"/>
        <w:rPr>
          <w:sz w:val="24"/>
          <w:szCs w:val="24"/>
        </w:rPr>
      </w:pPr>
      <w:r w:rsidRPr="00520276">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520276" w:rsidRDefault="0005015F" w:rsidP="00520276">
      <w:pPr>
        <w:widowControl w:val="0"/>
        <w:ind w:firstLine="709"/>
        <w:jc w:val="both"/>
        <w:rPr>
          <w:sz w:val="24"/>
          <w:szCs w:val="24"/>
        </w:rPr>
      </w:pPr>
    </w:p>
    <w:p w:rsidR="006B79B9" w:rsidRPr="00520276" w:rsidRDefault="006B79B9" w:rsidP="00520276">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520276">
        <w:rPr>
          <w:rFonts w:eastAsia="SimSun"/>
          <w:b/>
          <w:bCs/>
          <w:i/>
          <w:iCs/>
          <w:sz w:val="24"/>
          <w:szCs w:val="24"/>
          <w:lang w:eastAsia="zh-CN"/>
        </w:rPr>
        <w:t>Р -2. Зона объектов физкультуры и спорта</w:t>
      </w:r>
    </w:p>
    <w:p w:rsidR="006B79B9" w:rsidRPr="00520276" w:rsidRDefault="006B79B9" w:rsidP="00520276">
      <w:pPr>
        <w:rPr>
          <w:rFonts w:eastAsia="SimSun"/>
          <w:sz w:val="24"/>
          <w:szCs w:val="24"/>
          <w:lang w:eastAsia="zh-CN"/>
        </w:rPr>
      </w:pPr>
    </w:p>
    <w:p w:rsidR="006B79B9" w:rsidRPr="00520276" w:rsidRDefault="006B79B9" w:rsidP="00520276">
      <w:pPr>
        <w:numPr>
          <w:ilvl w:val="0"/>
          <w:numId w:val="22"/>
        </w:numPr>
        <w:jc w:val="both"/>
        <w:rPr>
          <w:b/>
          <w:sz w:val="24"/>
          <w:szCs w:val="24"/>
        </w:rPr>
      </w:pPr>
      <w:r w:rsidRPr="00520276">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520276" w:rsidRPr="00520276" w:rsidTr="00375435">
        <w:trPr>
          <w:trHeight w:val="552"/>
          <w:tblHeader/>
        </w:trPr>
        <w:tc>
          <w:tcPr>
            <w:tcW w:w="895" w:type="pct"/>
            <w:vAlign w:val="center"/>
          </w:tcPr>
          <w:p w:rsidR="006B79B9" w:rsidRPr="00520276" w:rsidRDefault="006B79B9"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B79B9" w:rsidRPr="00520276" w:rsidRDefault="006B79B9" w:rsidP="00520276">
            <w:pPr>
              <w:tabs>
                <w:tab w:val="left" w:pos="2520"/>
              </w:tabs>
              <w:jc w:val="center"/>
              <w:rPr>
                <w:b/>
                <w:sz w:val="24"/>
                <w:szCs w:val="24"/>
              </w:rPr>
            </w:pPr>
            <w:r w:rsidRPr="00520276">
              <w:rPr>
                <w:b/>
                <w:sz w:val="24"/>
                <w:szCs w:val="24"/>
              </w:rPr>
              <w:t>(номер по классификатору)</w:t>
            </w:r>
          </w:p>
        </w:tc>
        <w:tc>
          <w:tcPr>
            <w:tcW w:w="1650" w:type="pct"/>
          </w:tcPr>
          <w:p w:rsidR="006B79B9" w:rsidRPr="00520276" w:rsidRDefault="006B79B9"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455" w:type="pct"/>
            <w:vAlign w:val="center"/>
          </w:tcPr>
          <w:p w:rsidR="006B79B9" w:rsidRPr="00520276" w:rsidRDefault="006B79B9" w:rsidP="00520276">
            <w:pPr>
              <w:tabs>
                <w:tab w:val="left" w:pos="2520"/>
              </w:tabs>
              <w:jc w:val="center"/>
              <w:rPr>
                <w:b/>
                <w:sz w:val="24"/>
                <w:szCs w:val="24"/>
              </w:rPr>
            </w:pPr>
            <w:r w:rsidRPr="00520276">
              <w:rPr>
                <w:b/>
                <w:sz w:val="24"/>
                <w:szCs w:val="24"/>
              </w:rPr>
              <w:t>ПРЕДЕЛЬНЫЕ РАЗМЕРЫ ЗЕМЕЛЬНЫХ</w:t>
            </w:r>
          </w:p>
          <w:p w:rsidR="006B79B9" w:rsidRPr="00520276" w:rsidRDefault="006B79B9" w:rsidP="00520276">
            <w:pPr>
              <w:tabs>
                <w:tab w:val="left" w:pos="2520"/>
              </w:tabs>
              <w:jc w:val="center"/>
              <w:rPr>
                <w:b/>
                <w:sz w:val="24"/>
                <w:szCs w:val="24"/>
              </w:rPr>
            </w:pPr>
            <w:r w:rsidRPr="00520276">
              <w:rPr>
                <w:b/>
                <w:sz w:val="24"/>
                <w:szCs w:val="24"/>
              </w:rPr>
              <w:t>УЧАСТКОВ И ПРЕДЕЛЬНЫЕ ПАРАМЕТРЫ</w:t>
            </w:r>
          </w:p>
          <w:p w:rsidR="006B79B9" w:rsidRPr="00520276" w:rsidRDefault="006B79B9"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375435">
        <w:trPr>
          <w:trHeight w:val="552"/>
        </w:trPr>
        <w:tc>
          <w:tcPr>
            <w:tcW w:w="895" w:type="pct"/>
          </w:tcPr>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Обеспечение занятий спортом в помещениях</w:t>
            </w:r>
          </w:p>
          <w:p w:rsidR="006B79B9" w:rsidRPr="00520276" w:rsidRDefault="006B79B9" w:rsidP="00520276">
            <w:pPr>
              <w:widowControl w:val="0"/>
              <w:autoSpaceDE w:val="0"/>
              <w:autoSpaceDN w:val="0"/>
              <w:adjustRightInd w:val="0"/>
              <w:rPr>
                <w:sz w:val="24"/>
                <w:szCs w:val="24"/>
              </w:rPr>
            </w:pPr>
            <w:r w:rsidRPr="00520276">
              <w:rPr>
                <w:sz w:val="24"/>
                <w:szCs w:val="24"/>
              </w:rPr>
              <w:t xml:space="preserve"> (5.1.2)</w:t>
            </w:r>
          </w:p>
          <w:p w:rsidR="006B79B9" w:rsidRPr="00520276" w:rsidRDefault="006B79B9" w:rsidP="00520276">
            <w:pPr>
              <w:widowControl w:val="0"/>
              <w:autoSpaceDE w:val="0"/>
              <w:autoSpaceDN w:val="0"/>
              <w:adjustRightInd w:val="0"/>
              <w:rPr>
                <w:sz w:val="24"/>
                <w:szCs w:val="24"/>
              </w:rPr>
            </w:pPr>
          </w:p>
          <w:p w:rsidR="006B79B9" w:rsidRPr="00520276" w:rsidRDefault="006B79B9" w:rsidP="00520276">
            <w:pPr>
              <w:widowControl w:val="0"/>
              <w:autoSpaceDE w:val="0"/>
              <w:autoSpaceDN w:val="0"/>
              <w:adjustRightInd w:val="0"/>
              <w:rPr>
                <w:sz w:val="24"/>
                <w:szCs w:val="24"/>
              </w:rPr>
            </w:pPr>
          </w:p>
          <w:p w:rsidR="006B79B9" w:rsidRPr="00520276" w:rsidRDefault="006B79B9" w:rsidP="00520276">
            <w:pPr>
              <w:widowControl w:val="0"/>
              <w:autoSpaceDE w:val="0"/>
              <w:autoSpaceDN w:val="0"/>
              <w:adjustRightInd w:val="0"/>
              <w:rPr>
                <w:sz w:val="23"/>
                <w:szCs w:val="23"/>
                <w:shd w:val="clear" w:color="auto" w:fill="FFFFFF"/>
              </w:rPr>
            </w:pPr>
            <w:r w:rsidRPr="00520276">
              <w:rPr>
                <w:sz w:val="23"/>
                <w:szCs w:val="23"/>
                <w:shd w:val="clear" w:color="auto" w:fill="FFFFFF"/>
              </w:rPr>
              <w:t>Площадки для занятий спортом (5.1.3)</w:t>
            </w: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3"/>
                <w:szCs w:val="23"/>
                <w:shd w:val="clear" w:color="auto" w:fill="FFFFFF"/>
              </w:rPr>
            </w:pPr>
            <w:r w:rsidRPr="00520276">
              <w:rPr>
                <w:sz w:val="23"/>
                <w:szCs w:val="23"/>
                <w:shd w:val="clear" w:color="auto" w:fill="FFFFFF"/>
              </w:rPr>
              <w:t>Оборудованные площадки для занятий спортом (5.1.4)</w:t>
            </w: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Спортивные базы (5.1.7)</w:t>
            </w:r>
          </w:p>
        </w:tc>
        <w:tc>
          <w:tcPr>
            <w:tcW w:w="1650" w:type="pct"/>
          </w:tcPr>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Pr="00520276" w:rsidRDefault="006B79B9" w:rsidP="00520276">
            <w:pPr>
              <w:widowControl w:val="0"/>
              <w:autoSpaceDE w:val="0"/>
              <w:autoSpaceDN w:val="0"/>
              <w:adjustRightInd w:val="0"/>
              <w:rPr>
                <w:sz w:val="24"/>
                <w:szCs w:val="24"/>
              </w:rPr>
            </w:pPr>
          </w:p>
          <w:p w:rsidR="006B79B9" w:rsidRPr="00520276" w:rsidRDefault="006B79B9" w:rsidP="00520276">
            <w:pPr>
              <w:widowControl w:val="0"/>
              <w:autoSpaceDE w:val="0"/>
              <w:autoSpaceDN w:val="0"/>
              <w:adjustRightInd w:val="0"/>
              <w:rPr>
                <w:sz w:val="23"/>
                <w:szCs w:val="23"/>
                <w:shd w:val="clear" w:color="auto" w:fill="FFFFFF"/>
              </w:rPr>
            </w:pPr>
            <w:r w:rsidRPr="00520276">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3"/>
                <w:szCs w:val="23"/>
                <w:shd w:val="clear" w:color="auto" w:fill="FFFFFF"/>
              </w:rPr>
            </w:pPr>
            <w:r w:rsidRPr="00520276">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Pr="00520276" w:rsidRDefault="006B79B9" w:rsidP="00520276">
            <w:pPr>
              <w:widowControl w:val="0"/>
              <w:autoSpaceDE w:val="0"/>
              <w:autoSpaceDN w:val="0"/>
              <w:adjustRightInd w:val="0"/>
              <w:rPr>
                <w:sz w:val="23"/>
                <w:szCs w:val="23"/>
                <w:shd w:val="clear" w:color="auto" w:fill="FFFFFF"/>
              </w:rPr>
            </w:pPr>
          </w:p>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00D21CF3" w:rsidRPr="00520276">
              <w:rPr>
                <w:b/>
                <w:sz w:val="24"/>
                <w:szCs w:val="24"/>
              </w:rPr>
              <w:t>1000/50</w:t>
            </w:r>
            <w:r w:rsidRPr="00520276">
              <w:rPr>
                <w:b/>
                <w:sz w:val="24"/>
                <w:szCs w:val="24"/>
              </w:rPr>
              <w:t>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520276" w:rsidRDefault="006B79B9" w:rsidP="00520276">
            <w:pPr>
              <w:ind w:firstLine="567"/>
              <w:jc w:val="both"/>
              <w:rPr>
                <w:sz w:val="24"/>
                <w:szCs w:val="24"/>
              </w:rPr>
            </w:pPr>
            <w:r w:rsidRPr="00520276">
              <w:rPr>
                <w:sz w:val="24"/>
                <w:szCs w:val="24"/>
              </w:rPr>
              <w:t xml:space="preserve">-минимальные отступы от границы земельного участка- </w:t>
            </w:r>
            <w:r w:rsidRPr="00520276">
              <w:rPr>
                <w:b/>
                <w:sz w:val="24"/>
                <w:szCs w:val="24"/>
              </w:rPr>
              <w:t>3 м;</w:t>
            </w:r>
          </w:p>
          <w:p w:rsidR="006B79B9" w:rsidRPr="00520276" w:rsidRDefault="006B79B9"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B79B9" w:rsidRPr="00520276" w:rsidRDefault="006B79B9" w:rsidP="00520276">
            <w:pPr>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3 этажей</w:t>
            </w:r>
            <w:r w:rsidRPr="00520276">
              <w:rPr>
                <w:sz w:val="24"/>
                <w:szCs w:val="24"/>
              </w:rPr>
              <w:t>;</w:t>
            </w:r>
          </w:p>
          <w:p w:rsidR="006B79B9" w:rsidRPr="00520276" w:rsidRDefault="006B79B9"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520276" w:rsidRDefault="006B79B9"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r w:rsidR="00520276" w:rsidRPr="00520276" w:rsidTr="00375435">
        <w:trPr>
          <w:trHeight w:val="552"/>
        </w:trPr>
        <w:tc>
          <w:tcPr>
            <w:tcW w:w="895" w:type="pct"/>
          </w:tcPr>
          <w:p w:rsidR="006B79B9" w:rsidRPr="00520276" w:rsidRDefault="006B79B9" w:rsidP="00520276">
            <w:pPr>
              <w:widowControl w:val="0"/>
              <w:autoSpaceDE w:val="0"/>
              <w:autoSpaceDN w:val="0"/>
              <w:adjustRightInd w:val="0"/>
              <w:rPr>
                <w:sz w:val="24"/>
                <w:szCs w:val="24"/>
              </w:rPr>
            </w:pPr>
            <w:r w:rsidRPr="00520276">
              <w:rPr>
                <w:sz w:val="24"/>
                <w:szCs w:val="24"/>
              </w:rPr>
              <w:t>Обеспечение внутреннего правопорядка</w:t>
            </w:r>
          </w:p>
          <w:p w:rsidR="006B79B9" w:rsidRPr="00520276" w:rsidRDefault="006B79B9" w:rsidP="00520276">
            <w:pPr>
              <w:widowControl w:val="0"/>
              <w:autoSpaceDE w:val="0"/>
              <w:autoSpaceDN w:val="0"/>
              <w:adjustRightInd w:val="0"/>
              <w:rPr>
                <w:sz w:val="24"/>
                <w:szCs w:val="24"/>
              </w:rPr>
            </w:pPr>
            <w:r w:rsidRPr="00520276">
              <w:rPr>
                <w:sz w:val="24"/>
                <w:szCs w:val="24"/>
              </w:rPr>
              <w:t>(8.3)</w:t>
            </w:r>
          </w:p>
        </w:tc>
        <w:tc>
          <w:tcPr>
            <w:tcW w:w="1650" w:type="pct"/>
          </w:tcPr>
          <w:p w:rsidR="006B79B9" w:rsidRPr="00520276" w:rsidRDefault="006B79B9" w:rsidP="00520276">
            <w:pPr>
              <w:widowControl w:val="0"/>
              <w:autoSpaceDE w:val="0"/>
              <w:autoSpaceDN w:val="0"/>
              <w:adjustRightInd w:val="0"/>
              <w:jc w:val="both"/>
              <w:rPr>
                <w:sz w:val="24"/>
                <w:szCs w:val="24"/>
              </w:rPr>
            </w:pPr>
            <w:r w:rsidRPr="00520276">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520276" w:rsidRDefault="006B79B9" w:rsidP="00520276">
            <w:pPr>
              <w:widowControl w:val="0"/>
              <w:autoSpaceDE w:val="0"/>
              <w:autoSpaceDN w:val="0"/>
              <w:adjustRightInd w:val="0"/>
              <w:jc w:val="both"/>
              <w:rPr>
                <w:sz w:val="24"/>
                <w:szCs w:val="24"/>
              </w:rPr>
            </w:pPr>
          </w:p>
        </w:tc>
        <w:tc>
          <w:tcPr>
            <w:tcW w:w="2455" w:type="pc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100/50000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520276" w:rsidRDefault="006B79B9" w:rsidP="00520276">
            <w:pPr>
              <w:ind w:firstLine="567"/>
              <w:jc w:val="both"/>
              <w:rPr>
                <w:sz w:val="24"/>
                <w:szCs w:val="24"/>
              </w:rPr>
            </w:pPr>
            <w:r w:rsidRPr="00520276">
              <w:rPr>
                <w:sz w:val="24"/>
                <w:szCs w:val="24"/>
              </w:rPr>
              <w:t xml:space="preserve">-минимальные отступы от границы земельного участка- </w:t>
            </w:r>
            <w:r w:rsidRPr="00520276">
              <w:rPr>
                <w:b/>
                <w:sz w:val="24"/>
                <w:szCs w:val="24"/>
              </w:rPr>
              <w:t>3 м;</w:t>
            </w:r>
          </w:p>
          <w:p w:rsidR="006B79B9" w:rsidRPr="00520276" w:rsidRDefault="006B79B9"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520276" w:rsidRDefault="006B79B9"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r w:rsidR="00520276" w:rsidRPr="00520276" w:rsidTr="00375435">
        <w:trPr>
          <w:trHeight w:val="552"/>
        </w:trPr>
        <w:tc>
          <w:tcPr>
            <w:tcW w:w="895" w:type="pct"/>
          </w:tcPr>
          <w:p w:rsidR="006B79B9" w:rsidRPr="00520276" w:rsidRDefault="006B79B9" w:rsidP="00520276">
            <w:pPr>
              <w:jc w:val="both"/>
              <w:rPr>
                <w:sz w:val="24"/>
                <w:szCs w:val="24"/>
              </w:rPr>
            </w:pPr>
            <w:r w:rsidRPr="00520276">
              <w:rPr>
                <w:sz w:val="23"/>
                <w:szCs w:val="23"/>
                <w:shd w:val="clear" w:color="auto" w:fill="FFFFFF"/>
              </w:rPr>
              <w:t>Предоставление коммунальных услуг</w:t>
            </w:r>
          </w:p>
          <w:p w:rsidR="006B79B9" w:rsidRPr="00520276" w:rsidRDefault="006B79B9" w:rsidP="00520276">
            <w:pPr>
              <w:jc w:val="both"/>
              <w:rPr>
                <w:sz w:val="24"/>
                <w:szCs w:val="24"/>
              </w:rPr>
            </w:pPr>
            <w:r w:rsidRPr="00520276">
              <w:rPr>
                <w:sz w:val="24"/>
                <w:szCs w:val="24"/>
              </w:rPr>
              <w:t xml:space="preserve"> (3.1.1)</w:t>
            </w:r>
          </w:p>
        </w:tc>
        <w:tc>
          <w:tcPr>
            <w:tcW w:w="1650" w:type="pct"/>
          </w:tcPr>
          <w:p w:rsidR="006B79B9" w:rsidRPr="00520276" w:rsidRDefault="006B79B9" w:rsidP="00520276">
            <w:pPr>
              <w:jc w:val="both"/>
              <w:rPr>
                <w:sz w:val="24"/>
                <w:szCs w:val="24"/>
              </w:rPr>
            </w:pPr>
            <w:r w:rsidRPr="00520276">
              <w:rPr>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520276" w:rsidRDefault="006B79B9" w:rsidP="00520276">
            <w:pPr>
              <w:jc w:val="both"/>
              <w:rPr>
                <w:sz w:val="24"/>
                <w:szCs w:val="24"/>
              </w:rPr>
            </w:pPr>
          </w:p>
        </w:tc>
        <w:tc>
          <w:tcPr>
            <w:tcW w:w="2455" w:type="pc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ind w:firstLine="567"/>
              <w:jc w:val="both"/>
              <w:rPr>
                <w:sz w:val="24"/>
                <w:szCs w:val="24"/>
              </w:rPr>
            </w:pPr>
            <w:r w:rsidRPr="00520276">
              <w:rPr>
                <w:sz w:val="24"/>
                <w:szCs w:val="24"/>
              </w:rPr>
              <w:t>-минимальная/максимальная площадь земельных участков -</w:t>
            </w:r>
            <w:r w:rsidRPr="00520276">
              <w:rPr>
                <w:b/>
                <w:sz w:val="24"/>
                <w:szCs w:val="24"/>
              </w:rPr>
              <w:t>10/5000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520276" w:rsidRDefault="006B79B9" w:rsidP="00520276">
            <w:pPr>
              <w:autoSpaceDE w:val="0"/>
              <w:autoSpaceDN w:val="0"/>
              <w:adjustRightInd w:val="0"/>
              <w:ind w:firstLine="567"/>
              <w:jc w:val="both"/>
              <w:rPr>
                <w:sz w:val="24"/>
                <w:szCs w:val="24"/>
              </w:rPr>
            </w:pPr>
            <w:r w:rsidRPr="00520276">
              <w:rPr>
                <w:sz w:val="24"/>
                <w:szCs w:val="24"/>
              </w:rPr>
              <w:t xml:space="preserve">- минимальные отступы от границ участка - </w:t>
            </w:r>
            <w:r w:rsidRPr="00520276">
              <w:rPr>
                <w:b/>
                <w:sz w:val="24"/>
                <w:szCs w:val="24"/>
              </w:rPr>
              <w:t>1 м</w:t>
            </w:r>
            <w:r w:rsidRPr="00520276">
              <w:rPr>
                <w:sz w:val="24"/>
                <w:szCs w:val="24"/>
              </w:rPr>
              <w:t>;</w:t>
            </w:r>
          </w:p>
          <w:p w:rsidR="006B79B9" w:rsidRPr="00520276" w:rsidRDefault="006B79B9"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520276" w:rsidRDefault="006B79B9" w:rsidP="00520276">
            <w:pPr>
              <w:autoSpaceDE w:val="0"/>
              <w:autoSpaceDN w:val="0"/>
              <w:adjustRightInd w:val="0"/>
              <w:ind w:firstLine="567"/>
              <w:jc w:val="both"/>
              <w:rPr>
                <w:sz w:val="24"/>
                <w:szCs w:val="24"/>
              </w:rPr>
            </w:pPr>
            <w:r w:rsidRPr="00520276">
              <w:rPr>
                <w:sz w:val="24"/>
                <w:szCs w:val="24"/>
              </w:rPr>
              <w:t xml:space="preserve">- максимальный процент застройки в границах земельного участка - </w:t>
            </w:r>
            <w:r w:rsidRPr="00520276">
              <w:rPr>
                <w:b/>
                <w:sz w:val="24"/>
                <w:szCs w:val="24"/>
              </w:rPr>
              <w:t>90%</w:t>
            </w:r>
            <w:r w:rsidRPr="00520276">
              <w:rPr>
                <w:sz w:val="24"/>
                <w:szCs w:val="24"/>
              </w:rPr>
              <w:t>.</w:t>
            </w:r>
          </w:p>
          <w:p w:rsidR="006B79B9" w:rsidRPr="00520276" w:rsidRDefault="006B79B9"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B79B9" w:rsidRPr="00520276" w:rsidRDefault="006B79B9" w:rsidP="00520276">
            <w:pPr>
              <w:ind w:firstLine="567"/>
              <w:jc w:val="both"/>
              <w:rPr>
                <w:b/>
                <w:sz w:val="24"/>
                <w:szCs w:val="24"/>
              </w:rPr>
            </w:pPr>
            <w:r w:rsidRPr="00520276">
              <w:rPr>
                <w:sz w:val="24"/>
                <w:szCs w:val="24"/>
              </w:rPr>
              <w:t xml:space="preserve">максимальное количество этажей - не более </w:t>
            </w:r>
            <w:r w:rsidRPr="00520276">
              <w:rPr>
                <w:b/>
                <w:sz w:val="24"/>
                <w:szCs w:val="24"/>
              </w:rPr>
              <w:t>2 этажей.</w:t>
            </w:r>
          </w:p>
          <w:p w:rsidR="006B79B9" w:rsidRPr="00520276" w:rsidRDefault="006B79B9" w:rsidP="00520276">
            <w:pPr>
              <w:ind w:firstLine="567"/>
              <w:jc w:val="both"/>
              <w:rPr>
                <w:sz w:val="24"/>
                <w:szCs w:val="24"/>
              </w:rPr>
            </w:pPr>
            <w:r w:rsidRPr="00520276">
              <w:rPr>
                <w:b/>
                <w:sz w:val="24"/>
                <w:szCs w:val="24"/>
              </w:rPr>
              <w:t>-</w:t>
            </w:r>
            <w:r w:rsidRPr="00520276">
              <w:rPr>
                <w:sz w:val="24"/>
                <w:szCs w:val="24"/>
              </w:rPr>
              <w:t xml:space="preserve">высота - не более </w:t>
            </w:r>
            <w:r w:rsidRPr="00520276">
              <w:rPr>
                <w:b/>
                <w:sz w:val="24"/>
                <w:szCs w:val="24"/>
              </w:rPr>
              <w:t>22 м.</w:t>
            </w:r>
            <w:r w:rsidRPr="00520276">
              <w:rPr>
                <w:sz w:val="24"/>
                <w:szCs w:val="24"/>
              </w:rPr>
              <w:t xml:space="preserve"> </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p w:rsidR="006B79B9" w:rsidRPr="00520276" w:rsidRDefault="006B79B9" w:rsidP="00520276">
            <w:pPr>
              <w:ind w:firstLine="567"/>
              <w:jc w:val="both"/>
              <w:rPr>
                <w:b/>
                <w:sz w:val="24"/>
                <w:szCs w:val="24"/>
              </w:rPr>
            </w:pPr>
          </w:p>
        </w:tc>
      </w:tr>
      <w:tr w:rsidR="00520276" w:rsidRPr="00520276" w:rsidTr="00375435">
        <w:trPr>
          <w:trHeight w:val="552"/>
        </w:trPr>
        <w:tc>
          <w:tcPr>
            <w:tcW w:w="895" w:type="pct"/>
          </w:tcPr>
          <w:p w:rsidR="006B79B9" w:rsidRPr="00520276" w:rsidRDefault="006B79B9" w:rsidP="00520276">
            <w:pPr>
              <w:widowControl w:val="0"/>
              <w:autoSpaceDE w:val="0"/>
              <w:autoSpaceDN w:val="0"/>
              <w:adjustRightInd w:val="0"/>
              <w:rPr>
                <w:sz w:val="24"/>
                <w:szCs w:val="24"/>
              </w:rPr>
            </w:pPr>
            <w:r w:rsidRPr="00520276">
              <w:rPr>
                <w:sz w:val="24"/>
                <w:szCs w:val="24"/>
              </w:rPr>
              <w:t>Улично-дорожная сеть (12.0.1)</w:t>
            </w:r>
          </w:p>
          <w:p w:rsidR="006B79B9" w:rsidRPr="00520276" w:rsidRDefault="006B79B9" w:rsidP="00520276">
            <w:pPr>
              <w:widowControl w:val="0"/>
              <w:autoSpaceDE w:val="0"/>
              <w:autoSpaceDN w:val="0"/>
              <w:adjustRightInd w:val="0"/>
              <w:rPr>
                <w:sz w:val="24"/>
                <w:szCs w:val="24"/>
              </w:rPr>
            </w:pPr>
          </w:p>
        </w:tc>
        <w:tc>
          <w:tcPr>
            <w:tcW w:w="1650" w:type="pct"/>
          </w:tcPr>
          <w:p w:rsidR="006B79B9" w:rsidRPr="00520276" w:rsidRDefault="006B79B9"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520276" w:rsidRDefault="006B79B9" w:rsidP="00520276">
            <w:pPr>
              <w:widowControl w:val="0"/>
              <w:autoSpaceDE w:val="0"/>
              <w:autoSpaceDN w:val="0"/>
              <w:adjustRightInd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520276" w:rsidRDefault="006B79B9" w:rsidP="00520276">
            <w:pPr>
              <w:widowControl w:val="0"/>
              <w:autoSpaceDE w:val="0"/>
              <w:autoSpaceDN w:val="0"/>
              <w:adjustRightInd w:val="0"/>
              <w:jc w:val="both"/>
              <w:rPr>
                <w:sz w:val="24"/>
                <w:szCs w:val="24"/>
              </w:rPr>
            </w:pPr>
          </w:p>
        </w:tc>
        <w:tc>
          <w:tcPr>
            <w:tcW w:w="2455" w:type="pct"/>
          </w:tcPr>
          <w:p w:rsidR="006B79B9" w:rsidRPr="00520276" w:rsidRDefault="006B79B9" w:rsidP="00520276">
            <w:pPr>
              <w:ind w:firstLine="567"/>
              <w:jc w:val="both"/>
              <w:rPr>
                <w:sz w:val="24"/>
                <w:szCs w:val="24"/>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r w:rsidR="00520276" w:rsidRPr="00520276" w:rsidTr="00375435">
        <w:trPr>
          <w:trHeight w:val="552"/>
        </w:trPr>
        <w:tc>
          <w:tcPr>
            <w:tcW w:w="895" w:type="pct"/>
          </w:tcPr>
          <w:p w:rsidR="006B79B9" w:rsidRPr="00520276" w:rsidRDefault="006B79B9" w:rsidP="00520276">
            <w:pPr>
              <w:widowControl w:val="0"/>
              <w:autoSpaceDE w:val="0"/>
              <w:autoSpaceDN w:val="0"/>
              <w:adjustRightInd w:val="0"/>
              <w:rPr>
                <w:sz w:val="24"/>
                <w:szCs w:val="24"/>
              </w:rPr>
            </w:pPr>
            <w:r w:rsidRPr="00520276">
              <w:rPr>
                <w:sz w:val="24"/>
                <w:szCs w:val="24"/>
              </w:rPr>
              <w:t>Благоустройство территории (12.0.2)</w:t>
            </w:r>
          </w:p>
        </w:tc>
        <w:tc>
          <w:tcPr>
            <w:tcW w:w="1650" w:type="pct"/>
          </w:tcPr>
          <w:p w:rsidR="006B79B9" w:rsidRPr="00520276" w:rsidRDefault="006B79B9"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520276" w:rsidRDefault="006B79B9" w:rsidP="00520276">
            <w:pPr>
              <w:ind w:firstLine="567"/>
              <w:jc w:val="both"/>
              <w:rPr>
                <w:b/>
                <w:sz w:val="24"/>
                <w:szCs w:val="24"/>
                <w:u w:val="single"/>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520276" w:rsidRDefault="006B79B9" w:rsidP="00520276">
      <w:pPr>
        <w:tabs>
          <w:tab w:val="left" w:pos="2520"/>
        </w:tabs>
        <w:rPr>
          <w:sz w:val="24"/>
          <w:szCs w:val="24"/>
        </w:rPr>
      </w:pPr>
    </w:p>
    <w:p w:rsidR="006B79B9" w:rsidRPr="00520276" w:rsidRDefault="006B79B9" w:rsidP="00520276">
      <w:pPr>
        <w:numPr>
          <w:ilvl w:val="0"/>
          <w:numId w:val="22"/>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520276" w:rsidRPr="00520276" w:rsidTr="00375435">
        <w:trPr>
          <w:trHeight w:val="552"/>
          <w:tblHeader/>
        </w:trPr>
        <w:tc>
          <w:tcPr>
            <w:tcW w:w="904" w:type="pct"/>
            <w:vAlign w:val="center"/>
          </w:tcPr>
          <w:p w:rsidR="006B79B9" w:rsidRPr="00520276" w:rsidRDefault="006B79B9" w:rsidP="00520276">
            <w:pPr>
              <w:tabs>
                <w:tab w:val="left" w:pos="2520"/>
              </w:tabs>
              <w:jc w:val="center"/>
              <w:rPr>
                <w:b/>
                <w:sz w:val="24"/>
                <w:szCs w:val="24"/>
              </w:rPr>
            </w:pPr>
            <w:r w:rsidRPr="00520276">
              <w:rPr>
                <w:b/>
                <w:sz w:val="24"/>
                <w:szCs w:val="24"/>
              </w:rPr>
              <w:t>ВИДЫ РАЗРЕШЕННОГО ИСПОЛЬЗОВАНИЯ ЗЕМЕЛЬНЫХ УЧАСТКОВ</w:t>
            </w:r>
          </w:p>
          <w:p w:rsidR="006B79B9" w:rsidRPr="00520276" w:rsidRDefault="006B79B9" w:rsidP="00520276">
            <w:pPr>
              <w:tabs>
                <w:tab w:val="left" w:pos="2520"/>
              </w:tabs>
              <w:jc w:val="center"/>
              <w:rPr>
                <w:b/>
                <w:sz w:val="24"/>
                <w:szCs w:val="24"/>
              </w:rPr>
            </w:pPr>
            <w:r w:rsidRPr="00520276">
              <w:rPr>
                <w:b/>
                <w:sz w:val="24"/>
                <w:szCs w:val="24"/>
              </w:rPr>
              <w:t xml:space="preserve">(номер по классификатору) </w:t>
            </w:r>
          </w:p>
        </w:tc>
        <w:tc>
          <w:tcPr>
            <w:tcW w:w="1425" w:type="pct"/>
          </w:tcPr>
          <w:p w:rsidR="006B79B9" w:rsidRPr="00520276" w:rsidRDefault="006B79B9"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672" w:type="pct"/>
            <w:vAlign w:val="center"/>
          </w:tcPr>
          <w:p w:rsidR="006B79B9" w:rsidRPr="00520276" w:rsidRDefault="006B79B9" w:rsidP="00520276">
            <w:pPr>
              <w:tabs>
                <w:tab w:val="left" w:pos="2520"/>
              </w:tabs>
              <w:jc w:val="center"/>
              <w:rPr>
                <w:b/>
                <w:sz w:val="24"/>
                <w:szCs w:val="24"/>
              </w:rPr>
            </w:pPr>
            <w:r w:rsidRPr="00520276">
              <w:rPr>
                <w:b/>
                <w:sz w:val="24"/>
                <w:szCs w:val="24"/>
              </w:rPr>
              <w:t>ПРЕДЕЛЬНЫЕ РАЗМЕРЫ ЗЕМЕЛЬНЫХ</w:t>
            </w:r>
          </w:p>
          <w:p w:rsidR="006B79B9" w:rsidRPr="00520276" w:rsidRDefault="006B79B9" w:rsidP="00520276">
            <w:pPr>
              <w:tabs>
                <w:tab w:val="left" w:pos="2520"/>
              </w:tabs>
              <w:jc w:val="center"/>
              <w:rPr>
                <w:b/>
                <w:sz w:val="24"/>
                <w:szCs w:val="24"/>
              </w:rPr>
            </w:pPr>
            <w:r w:rsidRPr="00520276">
              <w:rPr>
                <w:b/>
                <w:sz w:val="24"/>
                <w:szCs w:val="24"/>
              </w:rPr>
              <w:t>УЧАСТКОВ И ПРЕДЕЛЬНЫЕ ПАРАМЕТРЫ</w:t>
            </w:r>
          </w:p>
          <w:p w:rsidR="006B79B9" w:rsidRPr="00520276" w:rsidRDefault="006B79B9"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4"/>
                <w:szCs w:val="24"/>
              </w:rPr>
              <w:t>Общественное питание</w:t>
            </w:r>
          </w:p>
          <w:p w:rsidR="006B79B9" w:rsidRPr="00520276" w:rsidRDefault="006B79B9" w:rsidP="00520276">
            <w:pPr>
              <w:widowControl w:val="0"/>
              <w:autoSpaceDE w:val="0"/>
              <w:autoSpaceDN w:val="0"/>
              <w:adjustRightInd w:val="0"/>
              <w:rPr>
                <w:sz w:val="24"/>
                <w:szCs w:val="24"/>
              </w:rPr>
            </w:pPr>
            <w:r w:rsidRPr="00520276">
              <w:rPr>
                <w:sz w:val="24"/>
                <w:szCs w:val="24"/>
              </w:rPr>
              <w:t>(4.6)</w:t>
            </w:r>
          </w:p>
        </w:tc>
        <w:tc>
          <w:tcPr>
            <w:tcW w:w="1425" w:type="pct"/>
          </w:tcPr>
          <w:p w:rsidR="006B79B9" w:rsidRPr="00520276" w:rsidRDefault="006B79B9" w:rsidP="00520276">
            <w:pPr>
              <w:widowControl w:val="0"/>
              <w:autoSpaceDE w:val="0"/>
              <w:autoSpaceDN w:val="0"/>
              <w:adjustRightInd w:val="0"/>
              <w:jc w:val="both"/>
              <w:rPr>
                <w:sz w:val="24"/>
                <w:szCs w:val="24"/>
              </w:rPr>
            </w:pPr>
            <w:r w:rsidRPr="0052027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00D21CF3" w:rsidRPr="00520276">
              <w:rPr>
                <w:b/>
                <w:sz w:val="24"/>
                <w:szCs w:val="24"/>
              </w:rPr>
              <w:t>50/5000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520276" w:rsidRDefault="006B79B9" w:rsidP="00520276">
            <w:pPr>
              <w:ind w:firstLine="567"/>
              <w:jc w:val="both"/>
              <w:rPr>
                <w:sz w:val="24"/>
                <w:szCs w:val="24"/>
              </w:rPr>
            </w:pPr>
            <w:r w:rsidRPr="00520276">
              <w:rPr>
                <w:sz w:val="24"/>
                <w:szCs w:val="24"/>
              </w:rPr>
              <w:t xml:space="preserve">-минимальные отступы от границы земельного участка- </w:t>
            </w:r>
            <w:r w:rsidRPr="00520276">
              <w:rPr>
                <w:b/>
                <w:sz w:val="24"/>
                <w:szCs w:val="24"/>
              </w:rPr>
              <w:t>3 м;</w:t>
            </w:r>
          </w:p>
          <w:p w:rsidR="006B79B9" w:rsidRPr="00520276" w:rsidRDefault="006B79B9"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B79B9" w:rsidRPr="00520276" w:rsidRDefault="006B79B9" w:rsidP="00520276">
            <w:pPr>
              <w:ind w:firstLine="567"/>
              <w:jc w:val="both"/>
              <w:rPr>
                <w:b/>
                <w:sz w:val="24"/>
                <w:szCs w:val="24"/>
              </w:rPr>
            </w:pPr>
            <w:r w:rsidRPr="00520276">
              <w:rPr>
                <w:sz w:val="24"/>
                <w:szCs w:val="24"/>
              </w:rPr>
              <w:t xml:space="preserve">- максимальное количество надземных этажей - </w:t>
            </w:r>
            <w:r w:rsidRPr="00520276">
              <w:rPr>
                <w:b/>
                <w:sz w:val="24"/>
                <w:szCs w:val="24"/>
              </w:rPr>
              <w:t>1 этаж</w:t>
            </w:r>
            <w:r w:rsidRPr="00520276">
              <w:rPr>
                <w:sz w:val="24"/>
                <w:szCs w:val="24"/>
              </w:rPr>
              <w:t>;</w:t>
            </w:r>
          </w:p>
          <w:p w:rsidR="006B79B9" w:rsidRPr="00520276" w:rsidRDefault="006B79B9" w:rsidP="00520276">
            <w:pPr>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520276" w:rsidRDefault="006B79B9"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40%</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520276" w:rsidRDefault="006B79B9" w:rsidP="00520276">
      <w:pPr>
        <w:jc w:val="both"/>
        <w:rPr>
          <w:sz w:val="24"/>
          <w:szCs w:val="24"/>
        </w:rPr>
      </w:pPr>
    </w:p>
    <w:p w:rsidR="006B79B9" w:rsidRPr="00520276" w:rsidRDefault="006B79B9" w:rsidP="00520276">
      <w:pPr>
        <w:numPr>
          <w:ilvl w:val="0"/>
          <w:numId w:val="22"/>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B79B9" w:rsidRPr="00520276" w:rsidRDefault="006B79B9"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520276" w:rsidRPr="00520276"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520276" w:rsidRDefault="006B79B9"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520276" w:rsidRDefault="006B79B9"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520276" w:rsidRDefault="006B79B9" w:rsidP="00520276">
            <w:pPr>
              <w:jc w:val="both"/>
              <w:rPr>
                <w:rFonts w:ascii="Times New Roman CYR" w:eastAsia="Times New Roman CYR" w:hAnsi="Times New Roman CYR" w:cs="Times New Roman CYR"/>
                <w:sz w:val="24"/>
                <w:szCs w:val="24"/>
              </w:rPr>
            </w:pP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520276" w:rsidRDefault="006B79B9" w:rsidP="00520276">
            <w:pPr>
              <w:jc w:val="both"/>
              <w:rPr>
                <w:rFonts w:ascii="Times New Roman CYR" w:eastAsia="Times New Roman CYR" w:hAnsi="Times New Roman CYR" w:cs="Times New Roman CYR"/>
                <w:sz w:val="24"/>
                <w:szCs w:val="24"/>
              </w:rPr>
            </w:pP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520276" w:rsidRDefault="006B79B9"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520276" w:rsidRDefault="006B79B9"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520276" w:rsidRDefault="006B79B9" w:rsidP="00520276">
      <w:pPr>
        <w:ind w:firstLine="720"/>
        <w:jc w:val="both"/>
        <w:rPr>
          <w:rFonts w:ascii="Times New Roman CYR" w:eastAsia="Times New Roman CYR" w:hAnsi="Times New Roman CYR" w:cs="Times New Roman CYR"/>
          <w:sz w:val="24"/>
          <w:szCs w:val="24"/>
        </w:rPr>
      </w:pPr>
    </w:p>
    <w:p w:rsidR="006B79B9" w:rsidRPr="00520276" w:rsidRDefault="006B79B9" w:rsidP="00520276">
      <w:pPr>
        <w:widowControl w:val="0"/>
        <w:ind w:firstLine="709"/>
        <w:jc w:val="both"/>
        <w:rPr>
          <w:sz w:val="24"/>
          <w:szCs w:val="24"/>
        </w:rPr>
      </w:pPr>
      <w:r w:rsidRPr="00520276">
        <w:rPr>
          <w:b/>
          <w:sz w:val="24"/>
          <w:szCs w:val="24"/>
        </w:rPr>
        <w:t>Виды разрешенного использования объектов:</w:t>
      </w:r>
    </w:p>
    <w:p w:rsidR="006B79B9" w:rsidRPr="00520276" w:rsidRDefault="006B79B9" w:rsidP="00520276">
      <w:pPr>
        <w:widowControl w:val="0"/>
        <w:ind w:firstLine="709"/>
        <w:jc w:val="both"/>
        <w:rPr>
          <w:sz w:val="24"/>
          <w:szCs w:val="24"/>
        </w:rPr>
      </w:pPr>
      <w:r w:rsidRPr="00520276">
        <w:rPr>
          <w:sz w:val="24"/>
          <w:szCs w:val="24"/>
        </w:rPr>
        <w:t>Фонтаны, малые архитектурные формы, мемориальные комплексы (без захоронений)</w:t>
      </w:r>
    </w:p>
    <w:p w:rsidR="006B79B9" w:rsidRPr="00520276" w:rsidRDefault="006B79B9" w:rsidP="00520276">
      <w:pPr>
        <w:widowControl w:val="0"/>
        <w:ind w:firstLine="709"/>
        <w:jc w:val="both"/>
        <w:rPr>
          <w:sz w:val="24"/>
          <w:szCs w:val="24"/>
        </w:rPr>
      </w:pPr>
      <w:r w:rsidRPr="00520276">
        <w:rPr>
          <w:sz w:val="24"/>
          <w:szCs w:val="24"/>
        </w:rPr>
        <w:t>Естественные и искусственные водоемы</w:t>
      </w:r>
    </w:p>
    <w:p w:rsidR="006B79B9" w:rsidRPr="00520276" w:rsidRDefault="006B79B9" w:rsidP="00520276">
      <w:pPr>
        <w:widowControl w:val="0"/>
        <w:ind w:firstLine="709"/>
        <w:jc w:val="both"/>
        <w:rPr>
          <w:sz w:val="24"/>
          <w:szCs w:val="24"/>
        </w:rPr>
      </w:pPr>
      <w:r w:rsidRPr="00520276">
        <w:rPr>
          <w:sz w:val="24"/>
          <w:szCs w:val="24"/>
        </w:rPr>
        <w:t>Спортивные и игровые площадки</w:t>
      </w:r>
    </w:p>
    <w:p w:rsidR="006B79B9" w:rsidRPr="00520276" w:rsidRDefault="006B79B9" w:rsidP="00520276">
      <w:pPr>
        <w:widowControl w:val="0"/>
        <w:ind w:firstLine="709"/>
        <w:jc w:val="both"/>
        <w:rPr>
          <w:sz w:val="24"/>
          <w:szCs w:val="24"/>
        </w:rPr>
      </w:pPr>
      <w:r w:rsidRPr="00520276">
        <w:rPr>
          <w:sz w:val="24"/>
          <w:szCs w:val="24"/>
        </w:rPr>
        <w:t>Места для пикников.</w:t>
      </w:r>
    </w:p>
    <w:p w:rsidR="006B79B9" w:rsidRPr="00520276" w:rsidRDefault="006B79B9" w:rsidP="00520276">
      <w:pPr>
        <w:widowControl w:val="0"/>
        <w:ind w:firstLine="709"/>
        <w:jc w:val="both"/>
        <w:rPr>
          <w:sz w:val="24"/>
          <w:szCs w:val="24"/>
        </w:rPr>
      </w:pPr>
      <w:r w:rsidRPr="00520276">
        <w:rPr>
          <w:sz w:val="24"/>
          <w:szCs w:val="24"/>
        </w:rPr>
        <w:t>Велосипедные и прогулочные дорожки</w:t>
      </w:r>
    </w:p>
    <w:p w:rsidR="006B79B9" w:rsidRPr="00520276" w:rsidRDefault="006B79B9" w:rsidP="00520276">
      <w:pPr>
        <w:widowControl w:val="0"/>
        <w:ind w:firstLine="709"/>
        <w:jc w:val="both"/>
        <w:rPr>
          <w:sz w:val="24"/>
          <w:szCs w:val="24"/>
        </w:rPr>
      </w:pPr>
      <w:r w:rsidRPr="00520276">
        <w:rPr>
          <w:sz w:val="24"/>
          <w:szCs w:val="24"/>
        </w:rPr>
        <w:t>Элементы благоустройства</w:t>
      </w:r>
    </w:p>
    <w:p w:rsidR="006B79B9" w:rsidRPr="00520276" w:rsidRDefault="006B79B9" w:rsidP="00520276">
      <w:pPr>
        <w:widowControl w:val="0"/>
        <w:ind w:firstLine="709"/>
        <w:jc w:val="both"/>
        <w:rPr>
          <w:sz w:val="24"/>
          <w:szCs w:val="24"/>
        </w:rPr>
      </w:pPr>
      <w:r w:rsidRPr="00520276">
        <w:rPr>
          <w:sz w:val="24"/>
          <w:szCs w:val="24"/>
        </w:rPr>
        <w:t>Площадки для мусорных контейнеров</w:t>
      </w:r>
    </w:p>
    <w:p w:rsidR="006B79B9" w:rsidRPr="00520276" w:rsidRDefault="006B79B9" w:rsidP="00520276">
      <w:pPr>
        <w:widowControl w:val="0"/>
        <w:ind w:firstLine="709"/>
        <w:jc w:val="both"/>
        <w:rPr>
          <w:sz w:val="24"/>
          <w:szCs w:val="24"/>
        </w:rPr>
      </w:pPr>
      <w:r w:rsidRPr="00520276">
        <w:rPr>
          <w:sz w:val="24"/>
          <w:szCs w:val="24"/>
        </w:rPr>
        <w:t xml:space="preserve">Объекты инженерного обеспечения (водо-, газо-, электроснабжения и т.п.), </w:t>
      </w:r>
    </w:p>
    <w:p w:rsidR="006B79B9" w:rsidRPr="00520276" w:rsidRDefault="006B79B9" w:rsidP="00520276">
      <w:pPr>
        <w:widowControl w:val="0"/>
        <w:ind w:firstLine="709"/>
        <w:jc w:val="both"/>
        <w:rPr>
          <w:sz w:val="24"/>
          <w:szCs w:val="24"/>
        </w:rPr>
      </w:pPr>
      <w:r w:rsidRPr="00520276">
        <w:rPr>
          <w:sz w:val="24"/>
          <w:szCs w:val="24"/>
        </w:rPr>
        <w:t>Специализированные технические средства оповещения и информации.</w:t>
      </w:r>
    </w:p>
    <w:p w:rsidR="006B79B9" w:rsidRPr="00520276" w:rsidRDefault="006B79B9" w:rsidP="00520276">
      <w:pPr>
        <w:widowControl w:val="0"/>
        <w:ind w:firstLine="709"/>
        <w:jc w:val="both"/>
        <w:rPr>
          <w:sz w:val="24"/>
          <w:szCs w:val="24"/>
        </w:rPr>
      </w:pPr>
      <w:r w:rsidRPr="00520276">
        <w:rPr>
          <w:sz w:val="24"/>
          <w:szCs w:val="24"/>
        </w:rPr>
        <w:t>Наземные автостоянки автомобильного транспорта, парковки.</w:t>
      </w:r>
    </w:p>
    <w:p w:rsidR="006B79B9" w:rsidRPr="00520276" w:rsidRDefault="006B79B9" w:rsidP="00520276">
      <w:pPr>
        <w:widowControl w:val="0"/>
        <w:ind w:firstLine="709"/>
        <w:jc w:val="both"/>
        <w:rPr>
          <w:sz w:val="24"/>
          <w:szCs w:val="24"/>
        </w:rPr>
      </w:pPr>
      <w:r w:rsidRPr="00520276">
        <w:rPr>
          <w:sz w:val="24"/>
          <w:szCs w:val="24"/>
        </w:rPr>
        <w:t>Площадки для сбора мусора.</w:t>
      </w:r>
    </w:p>
    <w:p w:rsidR="006B79B9" w:rsidRPr="00520276" w:rsidRDefault="006B79B9" w:rsidP="00520276">
      <w:pPr>
        <w:widowControl w:val="0"/>
        <w:ind w:firstLine="709"/>
        <w:jc w:val="both"/>
        <w:rPr>
          <w:sz w:val="24"/>
          <w:szCs w:val="24"/>
        </w:rPr>
      </w:pPr>
      <w:r w:rsidRPr="00520276">
        <w:rPr>
          <w:sz w:val="24"/>
          <w:szCs w:val="24"/>
        </w:rPr>
        <w:t>Общественные туалеты.</w:t>
      </w:r>
    </w:p>
    <w:p w:rsidR="006B79B9" w:rsidRPr="00520276" w:rsidRDefault="006B79B9" w:rsidP="00520276">
      <w:pPr>
        <w:widowControl w:val="0"/>
        <w:tabs>
          <w:tab w:val="left" w:pos="2520"/>
        </w:tabs>
        <w:ind w:firstLine="709"/>
        <w:jc w:val="both"/>
        <w:rPr>
          <w:sz w:val="24"/>
          <w:szCs w:val="24"/>
        </w:rPr>
      </w:pPr>
      <w:r w:rsidRPr="00520276">
        <w:rPr>
          <w:sz w:val="24"/>
          <w:szCs w:val="24"/>
        </w:rPr>
        <w:t>Примечание.</w:t>
      </w:r>
    </w:p>
    <w:p w:rsidR="006B79B9" w:rsidRPr="00520276" w:rsidRDefault="006B79B9" w:rsidP="00520276">
      <w:pPr>
        <w:widowControl w:val="0"/>
        <w:tabs>
          <w:tab w:val="left" w:pos="2520"/>
        </w:tabs>
        <w:ind w:firstLine="709"/>
        <w:jc w:val="both"/>
        <w:rPr>
          <w:sz w:val="24"/>
          <w:szCs w:val="24"/>
        </w:rPr>
      </w:pPr>
      <w:r w:rsidRPr="00520276">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520276" w:rsidRDefault="006B79B9" w:rsidP="00520276">
      <w:pPr>
        <w:widowControl w:val="0"/>
        <w:ind w:firstLine="709"/>
        <w:jc w:val="both"/>
        <w:rPr>
          <w:sz w:val="24"/>
          <w:szCs w:val="24"/>
        </w:rPr>
      </w:pPr>
      <w:r w:rsidRPr="00520276">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520276" w:rsidRDefault="006B79B9" w:rsidP="00520276">
      <w:pPr>
        <w:widowControl w:val="0"/>
        <w:ind w:firstLine="709"/>
        <w:jc w:val="both"/>
        <w:rPr>
          <w:sz w:val="24"/>
          <w:szCs w:val="24"/>
        </w:rPr>
      </w:pPr>
    </w:p>
    <w:p w:rsidR="006B79B9" w:rsidRPr="00520276" w:rsidRDefault="006B79B9" w:rsidP="00520276">
      <w:pPr>
        <w:overflowPunct w:val="0"/>
        <w:autoSpaceDE w:val="0"/>
        <w:autoSpaceDN w:val="0"/>
        <w:adjustRightInd w:val="0"/>
        <w:ind w:firstLine="567"/>
        <w:jc w:val="center"/>
        <w:outlineLvl w:val="4"/>
        <w:rPr>
          <w:i/>
          <w:iCs/>
          <w:sz w:val="24"/>
          <w:szCs w:val="24"/>
          <w:u w:val="single"/>
          <w:lang w:eastAsia="ar-SA"/>
        </w:rPr>
      </w:pPr>
      <w:r w:rsidRPr="00520276">
        <w:rPr>
          <w:rFonts w:eastAsia="SimSun"/>
          <w:b/>
          <w:bCs/>
          <w:i/>
          <w:iCs/>
          <w:sz w:val="24"/>
          <w:szCs w:val="24"/>
          <w:lang w:eastAsia="zh-CN"/>
        </w:rPr>
        <w:t>Р-3. Зона набережных.</w:t>
      </w:r>
    </w:p>
    <w:p w:rsidR="006B79B9" w:rsidRPr="00520276" w:rsidRDefault="006B79B9" w:rsidP="00520276">
      <w:pPr>
        <w:ind w:firstLine="284"/>
        <w:jc w:val="center"/>
        <w:rPr>
          <w:bCs/>
          <w:sz w:val="24"/>
          <w:szCs w:val="24"/>
          <w:u w:val="single"/>
          <w:lang w:eastAsia="ar-SA"/>
        </w:rPr>
      </w:pPr>
    </w:p>
    <w:p w:rsidR="006B79B9" w:rsidRPr="00520276" w:rsidRDefault="006B79B9" w:rsidP="00520276">
      <w:pPr>
        <w:ind w:firstLine="709"/>
        <w:jc w:val="both"/>
        <w:rPr>
          <w:iCs/>
          <w:sz w:val="24"/>
          <w:szCs w:val="24"/>
        </w:rPr>
      </w:pPr>
      <w:r w:rsidRPr="00520276">
        <w:rPr>
          <w:iCs/>
          <w:sz w:val="24"/>
          <w:szCs w:val="24"/>
        </w:rPr>
        <w:t>Зона предназначена для организации набережных, а также отдыха и досуга населения.</w:t>
      </w:r>
    </w:p>
    <w:p w:rsidR="006B79B9" w:rsidRPr="00520276" w:rsidRDefault="006B79B9" w:rsidP="00520276">
      <w:pPr>
        <w:jc w:val="both"/>
        <w:rPr>
          <w:iCs/>
          <w:sz w:val="24"/>
          <w:szCs w:val="24"/>
        </w:rPr>
      </w:pPr>
    </w:p>
    <w:p w:rsidR="006B79B9" w:rsidRPr="00520276" w:rsidRDefault="006B79B9" w:rsidP="00520276">
      <w:pPr>
        <w:numPr>
          <w:ilvl w:val="0"/>
          <w:numId w:val="23"/>
        </w:numPr>
        <w:jc w:val="both"/>
        <w:rPr>
          <w:i/>
          <w:iCs/>
          <w:sz w:val="24"/>
          <w:szCs w:val="24"/>
        </w:rPr>
      </w:pPr>
      <w:r w:rsidRPr="00520276">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520276" w:rsidRPr="00520276" w:rsidTr="00375435">
        <w:trPr>
          <w:trHeight w:val="552"/>
          <w:tblHeader/>
        </w:trPr>
        <w:tc>
          <w:tcPr>
            <w:tcW w:w="904" w:type="pct"/>
            <w:vAlign w:val="center"/>
          </w:tcPr>
          <w:p w:rsidR="006B79B9" w:rsidRPr="00520276" w:rsidRDefault="006B79B9"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B79B9" w:rsidRPr="00520276" w:rsidRDefault="006B79B9" w:rsidP="00520276">
            <w:pPr>
              <w:tabs>
                <w:tab w:val="left" w:pos="2520"/>
              </w:tabs>
              <w:jc w:val="center"/>
              <w:rPr>
                <w:b/>
                <w:sz w:val="24"/>
                <w:szCs w:val="24"/>
              </w:rPr>
            </w:pPr>
            <w:r w:rsidRPr="00520276">
              <w:rPr>
                <w:b/>
                <w:sz w:val="24"/>
                <w:szCs w:val="24"/>
              </w:rPr>
              <w:t>(номер по классификатору)</w:t>
            </w:r>
          </w:p>
        </w:tc>
        <w:tc>
          <w:tcPr>
            <w:tcW w:w="1521" w:type="pct"/>
          </w:tcPr>
          <w:p w:rsidR="006B79B9" w:rsidRPr="00520276" w:rsidRDefault="006B79B9"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6" w:type="pct"/>
            <w:vAlign w:val="center"/>
          </w:tcPr>
          <w:p w:rsidR="006B79B9" w:rsidRPr="00520276" w:rsidRDefault="006B79B9" w:rsidP="00520276">
            <w:pPr>
              <w:tabs>
                <w:tab w:val="left" w:pos="2520"/>
              </w:tabs>
              <w:jc w:val="center"/>
              <w:rPr>
                <w:b/>
                <w:sz w:val="24"/>
                <w:szCs w:val="24"/>
              </w:rPr>
            </w:pPr>
            <w:r w:rsidRPr="00520276">
              <w:rPr>
                <w:b/>
                <w:sz w:val="24"/>
                <w:szCs w:val="24"/>
              </w:rPr>
              <w:t>ПРЕДЕЛЬНЫЕ РАЗМЕРЫ ЗЕМЕЛЬНЫХ</w:t>
            </w:r>
          </w:p>
          <w:p w:rsidR="006B79B9" w:rsidRPr="00520276" w:rsidRDefault="006B79B9" w:rsidP="00520276">
            <w:pPr>
              <w:tabs>
                <w:tab w:val="left" w:pos="2520"/>
              </w:tabs>
              <w:jc w:val="center"/>
              <w:rPr>
                <w:b/>
                <w:sz w:val="24"/>
                <w:szCs w:val="24"/>
              </w:rPr>
            </w:pPr>
            <w:r w:rsidRPr="00520276">
              <w:rPr>
                <w:b/>
                <w:sz w:val="24"/>
                <w:szCs w:val="24"/>
              </w:rPr>
              <w:t>УЧАСТКОВ И ПРЕДЕЛЬНЫЕ ПАРАМЕТРЫ</w:t>
            </w:r>
          </w:p>
          <w:p w:rsidR="006B79B9" w:rsidRPr="00520276" w:rsidRDefault="006B79B9"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Общее пользование водными объектами (11.1)</w:t>
            </w:r>
          </w:p>
        </w:tc>
        <w:tc>
          <w:tcPr>
            <w:tcW w:w="1521" w:type="pct"/>
          </w:tcPr>
          <w:p w:rsidR="006B79B9" w:rsidRPr="00520276" w:rsidRDefault="006B79B9" w:rsidP="00520276">
            <w:pPr>
              <w:widowControl w:val="0"/>
              <w:autoSpaceDE w:val="0"/>
              <w:autoSpaceDN w:val="0"/>
              <w:adjustRightInd w:val="0"/>
              <w:jc w:val="both"/>
              <w:rPr>
                <w:sz w:val="24"/>
                <w:szCs w:val="24"/>
              </w:rPr>
            </w:pPr>
            <w:r w:rsidRPr="00520276">
              <w:rPr>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520276" w:rsidRDefault="006B79B9" w:rsidP="00520276">
            <w:pPr>
              <w:ind w:firstLine="567"/>
              <w:jc w:val="both"/>
              <w:rPr>
                <w:b/>
                <w:sz w:val="24"/>
                <w:szCs w:val="24"/>
                <w:u w:val="single"/>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4"/>
                <w:szCs w:val="24"/>
              </w:rPr>
              <w:t>Улично-дорожная сеть (12.0.1)</w:t>
            </w:r>
          </w:p>
          <w:p w:rsidR="006B79B9" w:rsidRPr="00520276" w:rsidRDefault="006B79B9" w:rsidP="00520276">
            <w:pPr>
              <w:widowControl w:val="0"/>
              <w:autoSpaceDE w:val="0"/>
              <w:autoSpaceDN w:val="0"/>
              <w:adjustRightInd w:val="0"/>
              <w:rPr>
                <w:sz w:val="24"/>
                <w:szCs w:val="24"/>
              </w:rPr>
            </w:pPr>
          </w:p>
        </w:tc>
        <w:tc>
          <w:tcPr>
            <w:tcW w:w="1521" w:type="pct"/>
          </w:tcPr>
          <w:p w:rsidR="006B79B9" w:rsidRPr="00520276" w:rsidRDefault="006B79B9" w:rsidP="00520276">
            <w:pPr>
              <w:widowControl w:val="0"/>
              <w:jc w:val="both"/>
              <w:rPr>
                <w:sz w:val="24"/>
                <w:szCs w:val="24"/>
              </w:rPr>
            </w:pPr>
            <w:r w:rsidRPr="0052027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520276" w:rsidRDefault="006B79B9" w:rsidP="00520276">
            <w:pPr>
              <w:widowControl w:val="0"/>
              <w:autoSpaceDE w:val="0"/>
              <w:autoSpaceDN w:val="0"/>
              <w:adjustRightInd w:val="0"/>
              <w:jc w:val="both"/>
              <w:rPr>
                <w:sz w:val="24"/>
                <w:szCs w:val="24"/>
              </w:rPr>
            </w:pPr>
            <w:r w:rsidRPr="0052027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520276" w:rsidRDefault="006B79B9" w:rsidP="00520276">
            <w:pPr>
              <w:widowControl w:val="0"/>
              <w:autoSpaceDE w:val="0"/>
              <w:autoSpaceDN w:val="0"/>
              <w:adjustRightInd w:val="0"/>
              <w:jc w:val="both"/>
              <w:rPr>
                <w:sz w:val="24"/>
                <w:szCs w:val="24"/>
              </w:rPr>
            </w:pPr>
          </w:p>
        </w:tc>
        <w:tc>
          <w:tcPr>
            <w:tcW w:w="2576" w:type="pct"/>
          </w:tcPr>
          <w:p w:rsidR="006B79B9" w:rsidRPr="00520276" w:rsidRDefault="006B79B9" w:rsidP="00520276">
            <w:pPr>
              <w:ind w:firstLine="567"/>
              <w:jc w:val="both"/>
              <w:rPr>
                <w:sz w:val="24"/>
                <w:szCs w:val="24"/>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4"/>
                <w:szCs w:val="24"/>
              </w:rPr>
              <w:t>Благоустройство территории (12.0.2)</w:t>
            </w:r>
          </w:p>
        </w:tc>
        <w:tc>
          <w:tcPr>
            <w:tcW w:w="1521" w:type="pct"/>
          </w:tcPr>
          <w:p w:rsidR="006B79B9" w:rsidRPr="00520276" w:rsidRDefault="006B79B9" w:rsidP="00520276">
            <w:pPr>
              <w:widowControl w:val="0"/>
              <w:jc w:val="both"/>
              <w:rPr>
                <w:sz w:val="24"/>
                <w:szCs w:val="24"/>
              </w:rPr>
            </w:pPr>
            <w:r w:rsidRPr="0052027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520276" w:rsidRDefault="006B79B9" w:rsidP="00520276">
            <w:pPr>
              <w:ind w:firstLine="567"/>
              <w:jc w:val="both"/>
              <w:rPr>
                <w:b/>
                <w:sz w:val="24"/>
                <w:szCs w:val="24"/>
                <w:u w:val="single"/>
              </w:rPr>
            </w:pPr>
            <w:r w:rsidRPr="00520276">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520276" w:rsidRDefault="006B79B9" w:rsidP="00520276">
      <w:pPr>
        <w:tabs>
          <w:tab w:val="left" w:pos="2520"/>
        </w:tabs>
        <w:rPr>
          <w:sz w:val="24"/>
          <w:szCs w:val="24"/>
        </w:rPr>
      </w:pPr>
    </w:p>
    <w:p w:rsidR="006B79B9" w:rsidRPr="00520276" w:rsidRDefault="006B79B9" w:rsidP="00520276">
      <w:pPr>
        <w:numPr>
          <w:ilvl w:val="0"/>
          <w:numId w:val="23"/>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520276" w:rsidRPr="00520276" w:rsidTr="00375435">
        <w:trPr>
          <w:trHeight w:val="552"/>
          <w:tblHeader/>
        </w:trPr>
        <w:tc>
          <w:tcPr>
            <w:tcW w:w="904" w:type="pct"/>
            <w:vAlign w:val="center"/>
          </w:tcPr>
          <w:p w:rsidR="006B79B9" w:rsidRPr="00520276" w:rsidRDefault="006B79B9" w:rsidP="00520276">
            <w:pPr>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6B79B9" w:rsidRPr="00520276" w:rsidRDefault="006B79B9" w:rsidP="00520276">
            <w:pPr>
              <w:tabs>
                <w:tab w:val="left" w:pos="2520"/>
              </w:tabs>
              <w:jc w:val="center"/>
              <w:rPr>
                <w:b/>
                <w:sz w:val="24"/>
                <w:szCs w:val="24"/>
              </w:rPr>
            </w:pPr>
            <w:r w:rsidRPr="00520276">
              <w:rPr>
                <w:b/>
                <w:sz w:val="24"/>
                <w:szCs w:val="24"/>
              </w:rPr>
              <w:t>(номер по классификатору)</w:t>
            </w:r>
          </w:p>
        </w:tc>
        <w:tc>
          <w:tcPr>
            <w:tcW w:w="1521" w:type="pct"/>
          </w:tcPr>
          <w:p w:rsidR="006B79B9" w:rsidRPr="00520276" w:rsidRDefault="006B79B9" w:rsidP="00520276">
            <w:pPr>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575" w:type="pct"/>
            <w:vAlign w:val="center"/>
          </w:tcPr>
          <w:p w:rsidR="006B79B9" w:rsidRPr="00520276" w:rsidRDefault="006B79B9" w:rsidP="00520276">
            <w:pPr>
              <w:tabs>
                <w:tab w:val="left" w:pos="2520"/>
              </w:tabs>
              <w:jc w:val="center"/>
              <w:rPr>
                <w:b/>
                <w:sz w:val="24"/>
                <w:szCs w:val="24"/>
              </w:rPr>
            </w:pPr>
            <w:r w:rsidRPr="00520276">
              <w:rPr>
                <w:b/>
                <w:sz w:val="24"/>
                <w:szCs w:val="24"/>
              </w:rPr>
              <w:t>ПРЕДЕЛЬНЫЕ РАЗМЕРЫ ЗЕМЕЛЬНЫХ</w:t>
            </w:r>
          </w:p>
          <w:p w:rsidR="006B79B9" w:rsidRPr="00520276" w:rsidRDefault="006B79B9" w:rsidP="00520276">
            <w:pPr>
              <w:tabs>
                <w:tab w:val="left" w:pos="2520"/>
              </w:tabs>
              <w:jc w:val="center"/>
              <w:rPr>
                <w:b/>
                <w:sz w:val="24"/>
                <w:szCs w:val="24"/>
              </w:rPr>
            </w:pPr>
            <w:r w:rsidRPr="00520276">
              <w:rPr>
                <w:b/>
                <w:sz w:val="24"/>
                <w:szCs w:val="24"/>
              </w:rPr>
              <w:t>УЧАСТКОВ И ПРЕДЕЛЬНЫЕ ПАРАМЕТРЫ</w:t>
            </w:r>
          </w:p>
          <w:p w:rsidR="006B79B9" w:rsidRPr="00520276" w:rsidRDefault="006B79B9" w:rsidP="00520276">
            <w:pPr>
              <w:tabs>
                <w:tab w:val="left" w:pos="2520"/>
              </w:tabs>
              <w:jc w:val="center"/>
              <w:rPr>
                <w:b/>
                <w:sz w:val="24"/>
                <w:szCs w:val="24"/>
              </w:rPr>
            </w:pPr>
            <w:r w:rsidRPr="00520276">
              <w:rPr>
                <w:b/>
                <w:sz w:val="24"/>
                <w:szCs w:val="24"/>
              </w:rPr>
              <w:t>РАЗРЕШЕННОГО СТРОИТЕЛЬСТВА</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4"/>
                <w:szCs w:val="24"/>
              </w:rPr>
              <w:t>Общественное питание</w:t>
            </w:r>
          </w:p>
          <w:p w:rsidR="006B79B9" w:rsidRPr="00520276" w:rsidRDefault="006B79B9" w:rsidP="00520276">
            <w:pPr>
              <w:widowControl w:val="0"/>
              <w:autoSpaceDE w:val="0"/>
              <w:autoSpaceDN w:val="0"/>
              <w:adjustRightInd w:val="0"/>
              <w:rPr>
                <w:sz w:val="24"/>
                <w:szCs w:val="24"/>
              </w:rPr>
            </w:pPr>
            <w:r w:rsidRPr="00520276">
              <w:rPr>
                <w:sz w:val="24"/>
                <w:szCs w:val="24"/>
              </w:rPr>
              <w:t>(4.6)</w:t>
            </w:r>
          </w:p>
        </w:tc>
        <w:tc>
          <w:tcPr>
            <w:tcW w:w="1521" w:type="pct"/>
          </w:tcPr>
          <w:p w:rsidR="006B79B9" w:rsidRPr="00520276" w:rsidRDefault="006B79B9" w:rsidP="00520276">
            <w:pPr>
              <w:widowControl w:val="0"/>
              <w:autoSpaceDE w:val="0"/>
              <w:autoSpaceDN w:val="0"/>
              <w:adjustRightInd w:val="0"/>
              <w:jc w:val="both"/>
              <w:rPr>
                <w:sz w:val="24"/>
                <w:szCs w:val="24"/>
              </w:rPr>
            </w:pPr>
            <w:r w:rsidRPr="00520276">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500/5000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520276" w:rsidRDefault="006B79B9" w:rsidP="00520276">
            <w:pPr>
              <w:ind w:firstLine="567"/>
              <w:jc w:val="both"/>
              <w:rPr>
                <w:sz w:val="24"/>
                <w:szCs w:val="24"/>
              </w:rPr>
            </w:pPr>
            <w:r w:rsidRPr="00520276">
              <w:rPr>
                <w:sz w:val="24"/>
                <w:szCs w:val="24"/>
              </w:rPr>
              <w:t xml:space="preserve">-минимальные отступы от границы земельного участка- </w:t>
            </w:r>
            <w:r w:rsidRPr="00520276">
              <w:rPr>
                <w:b/>
                <w:sz w:val="24"/>
                <w:szCs w:val="24"/>
              </w:rPr>
              <w:t>3 м;</w:t>
            </w:r>
          </w:p>
          <w:p w:rsidR="006B79B9" w:rsidRPr="00520276" w:rsidRDefault="006B79B9"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B79B9" w:rsidRPr="00520276" w:rsidRDefault="006B79B9" w:rsidP="00520276">
            <w:pPr>
              <w:ind w:firstLine="567"/>
              <w:jc w:val="both"/>
              <w:rPr>
                <w:b/>
                <w:sz w:val="24"/>
                <w:szCs w:val="24"/>
              </w:rPr>
            </w:pPr>
            <w:r w:rsidRPr="00520276">
              <w:rPr>
                <w:sz w:val="24"/>
                <w:szCs w:val="24"/>
              </w:rPr>
              <w:t>- максимальное количество надземных этажей - 1</w:t>
            </w:r>
            <w:r w:rsidRPr="00520276">
              <w:rPr>
                <w:b/>
                <w:sz w:val="24"/>
                <w:szCs w:val="24"/>
              </w:rPr>
              <w:t xml:space="preserve"> этажа</w:t>
            </w:r>
            <w:r w:rsidRPr="00520276">
              <w:rPr>
                <w:sz w:val="24"/>
                <w:szCs w:val="24"/>
              </w:rPr>
              <w:t>;</w:t>
            </w:r>
          </w:p>
          <w:p w:rsidR="006B79B9" w:rsidRPr="00520276" w:rsidRDefault="006B79B9"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520276">
              <w:rPr>
                <w:rFonts w:eastAsia="SimSun"/>
                <w:b/>
                <w:sz w:val="24"/>
                <w:szCs w:val="24"/>
                <w:lang w:eastAsia="zh-CN"/>
              </w:rPr>
              <w:t>60%</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bookmarkStart w:id="197" w:name="sub_1024"/>
            <w:r w:rsidRPr="00520276">
              <w:rPr>
                <w:sz w:val="24"/>
                <w:szCs w:val="24"/>
              </w:rPr>
              <w:t>Передвижное жилье</w:t>
            </w:r>
            <w:bookmarkEnd w:id="197"/>
          </w:p>
          <w:p w:rsidR="006B79B9" w:rsidRPr="00520276" w:rsidRDefault="006B79B9" w:rsidP="00520276">
            <w:pPr>
              <w:rPr>
                <w:sz w:val="24"/>
                <w:szCs w:val="24"/>
              </w:rPr>
            </w:pPr>
            <w:r w:rsidRPr="00520276">
              <w:rPr>
                <w:sz w:val="24"/>
                <w:szCs w:val="24"/>
              </w:rPr>
              <w:t>(2.4)</w:t>
            </w:r>
          </w:p>
        </w:tc>
        <w:tc>
          <w:tcPr>
            <w:tcW w:w="1521" w:type="pct"/>
          </w:tcPr>
          <w:p w:rsidR="006B79B9" w:rsidRPr="00520276" w:rsidRDefault="006B79B9" w:rsidP="00520276">
            <w:pPr>
              <w:widowControl w:val="0"/>
              <w:autoSpaceDE w:val="0"/>
              <w:autoSpaceDN w:val="0"/>
              <w:adjustRightInd w:val="0"/>
              <w:jc w:val="both"/>
              <w:rPr>
                <w:sz w:val="24"/>
                <w:szCs w:val="24"/>
              </w:rPr>
            </w:pPr>
            <w:r w:rsidRPr="00520276">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520276" w:rsidRDefault="006B79B9" w:rsidP="00520276">
            <w:pPr>
              <w:ind w:firstLine="567"/>
              <w:jc w:val="both"/>
              <w:rPr>
                <w:sz w:val="24"/>
                <w:szCs w:val="24"/>
              </w:rPr>
            </w:pPr>
          </w:p>
        </w:tc>
      </w:tr>
      <w:tr w:rsidR="00520276" w:rsidRPr="00520276" w:rsidTr="00375435">
        <w:trPr>
          <w:trHeight w:val="552"/>
        </w:trPr>
        <w:tc>
          <w:tcPr>
            <w:tcW w:w="904" w:type="pct"/>
          </w:tcPr>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Развлекательные мероприятия</w:t>
            </w:r>
          </w:p>
          <w:p w:rsidR="006B79B9" w:rsidRPr="00520276" w:rsidRDefault="006B79B9" w:rsidP="00520276">
            <w:pPr>
              <w:widowControl w:val="0"/>
              <w:autoSpaceDE w:val="0"/>
              <w:autoSpaceDN w:val="0"/>
              <w:adjustRightInd w:val="0"/>
              <w:rPr>
                <w:sz w:val="24"/>
                <w:szCs w:val="24"/>
              </w:rPr>
            </w:pPr>
            <w:r w:rsidRPr="00520276">
              <w:rPr>
                <w:sz w:val="24"/>
                <w:szCs w:val="24"/>
              </w:rPr>
              <w:t>(4.8.1)</w:t>
            </w:r>
          </w:p>
        </w:tc>
        <w:tc>
          <w:tcPr>
            <w:tcW w:w="1521" w:type="pct"/>
          </w:tcPr>
          <w:p w:rsidR="006B79B9" w:rsidRPr="00520276" w:rsidRDefault="006B79B9" w:rsidP="00520276">
            <w:pPr>
              <w:widowControl w:val="0"/>
              <w:autoSpaceDE w:val="0"/>
              <w:autoSpaceDN w:val="0"/>
              <w:adjustRightInd w:val="0"/>
              <w:rPr>
                <w:sz w:val="24"/>
                <w:szCs w:val="24"/>
              </w:rPr>
            </w:pPr>
            <w:r w:rsidRPr="00520276">
              <w:rPr>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520276" w:rsidRDefault="006B79B9" w:rsidP="00520276">
            <w:pPr>
              <w:widowControl w:val="0"/>
              <w:autoSpaceDE w:val="0"/>
              <w:autoSpaceDN w:val="0"/>
              <w:adjustRightInd w:val="0"/>
              <w:rPr>
                <w:sz w:val="24"/>
                <w:szCs w:val="24"/>
              </w:rPr>
            </w:pPr>
          </w:p>
        </w:tc>
        <w:tc>
          <w:tcPr>
            <w:tcW w:w="2575" w:type="pct"/>
          </w:tcPr>
          <w:p w:rsidR="006B79B9" w:rsidRPr="00520276" w:rsidRDefault="006B79B9" w:rsidP="00520276">
            <w:pPr>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6B79B9" w:rsidRPr="00520276" w:rsidRDefault="006B79B9" w:rsidP="00520276">
            <w:pPr>
              <w:suppressAutoHyphens/>
              <w:overflowPunct w:val="0"/>
              <w:autoSpaceDE w:val="0"/>
              <w:ind w:firstLine="567"/>
              <w:jc w:val="both"/>
              <w:textAlignment w:val="baseline"/>
              <w:rPr>
                <w:sz w:val="24"/>
                <w:szCs w:val="24"/>
              </w:rPr>
            </w:pPr>
            <w:r w:rsidRPr="00520276">
              <w:rPr>
                <w:sz w:val="24"/>
                <w:szCs w:val="24"/>
              </w:rPr>
              <w:t>минимальная/максимальная площадь земельного участка</w:t>
            </w:r>
            <w:r w:rsidR="002704C4" w:rsidRPr="00520276">
              <w:rPr>
                <w:sz w:val="24"/>
                <w:szCs w:val="24"/>
              </w:rPr>
              <w:t xml:space="preserve"> - </w:t>
            </w:r>
            <w:r w:rsidRPr="00520276">
              <w:rPr>
                <w:b/>
                <w:sz w:val="24"/>
                <w:szCs w:val="24"/>
              </w:rPr>
              <w:t>500 /5000</w:t>
            </w:r>
            <w:r w:rsidRPr="00520276">
              <w:rPr>
                <w:sz w:val="24"/>
                <w:szCs w:val="24"/>
              </w:rPr>
              <w:t xml:space="preserve"> кв. м;</w:t>
            </w:r>
          </w:p>
          <w:p w:rsidR="006B79B9" w:rsidRPr="00520276" w:rsidRDefault="006B79B9" w:rsidP="00520276">
            <w:pPr>
              <w:ind w:firstLine="567"/>
              <w:jc w:val="both"/>
              <w:rPr>
                <w:b/>
                <w:sz w:val="24"/>
                <w:szCs w:val="24"/>
              </w:rPr>
            </w:pPr>
            <w:r w:rsidRPr="00520276">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520276">
              <w:rPr>
                <w:b/>
                <w:sz w:val="24"/>
                <w:szCs w:val="24"/>
              </w:rPr>
              <w:t>объектов</w:t>
            </w:r>
            <w:r w:rsidRPr="00520276">
              <w:rPr>
                <w:b/>
                <w:sz w:val="24"/>
                <w:szCs w:val="24"/>
              </w:rPr>
              <w:t xml:space="preserve"> не капитального строительства</w:t>
            </w:r>
          </w:p>
          <w:p w:rsidR="006B79B9" w:rsidRPr="00520276" w:rsidRDefault="006B79B9" w:rsidP="00520276">
            <w:pPr>
              <w:ind w:firstLine="567"/>
              <w:jc w:val="both"/>
              <w:rPr>
                <w:sz w:val="24"/>
                <w:szCs w:val="24"/>
              </w:rPr>
            </w:pPr>
            <w:r w:rsidRPr="00520276">
              <w:rPr>
                <w:sz w:val="24"/>
                <w:szCs w:val="24"/>
              </w:rPr>
              <w:t>-минимальные отступы от границы земельного участка:</w:t>
            </w:r>
          </w:p>
          <w:p w:rsidR="006B79B9" w:rsidRPr="00520276" w:rsidRDefault="006B79B9" w:rsidP="00520276">
            <w:pPr>
              <w:ind w:firstLine="567"/>
              <w:jc w:val="both"/>
              <w:rPr>
                <w:b/>
                <w:sz w:val="24"/>
                <w:szCs w:val="24"/>
              </w:rPr>
            </w:pPr>
            <w:r w:rsidRPr="00520276">
              <w:rPr>
                <w:sz w:val="24"/>
                <w:szCs w:val="24"/>
              </w:rPr>
              <w:t xml:space="preserve"> - до жилых зданий - </w:t>
            </w:r>
            <w:r w:rsidRPr="00520276">
              <w:rPr>
                <w:b/>
                <w:bCs/>
                <w:sz w:val="24"/>
                <w:szCs w:val="24"/>
              </w:rPr>
              <w:t>50</w:t>
            </w:r>
            <w:r w:rsidRPr="00520276">
              <w:rPr>
                <w:b/>
                <w:sz w:val="24"/>
                <w:szCs w:val="24"/>
              </w:rPr>
              <w:t xml:space="preserve"> м;</w:t>
            </w:r>
          </w:p>
          <w:p w:rsidR="006B79B9" w:rsidRPr="00520276" w:rsidRDefault="006B79B9" w:rsidP="00520276">
            <w:pPr>
              <w:ind w:firstLine="567"/>
              <w:jc w:val="both"/>
              <w:rPr>
                <w:bCs/>
                <w:sz w:val="24"/>
                <w:szCs w:val="24"/>
              </w:rPr>
            </w:pPr>
            <w:r w:rsidRPr="00520276">
              <w:rPr>
                <w:bCs/>
                <w:sz w:val="24"/>
                <w:szCs w:val="24"/>
              </w:rPr>
              <w:t>- по фасаду - 5 м;</w:t>
            </w:r>
          </w:p>
          <w:p w:rsidR="006B79B9" w:rsidRPr="00520276" w:rsidRDefault="006B79B9" w:rsidP="00520276">
            <w:pPr>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6B79B9" w:rsidRPr="00520276" w:rsidRDefault="006B79B9" w:rsidP="00520276">
            <w:pPr>
              <w:ind w:firstLine="567"/>
              <w:jc w:val="both"/>
              <w:rPr>
                <w:sz w:val="24"/>
                <w:szCs w:val="24"/>
              </w:rPr>
            </w:pPr>
            <w:r w:rsidRPr="00520276">
              <w:rPr>
                <w:sz w:val="24"/>
                <w:szCs w:val="24"/>
              </w:rPr>
              <w:t xml:space="preserve">- максимальное количество этажей зданий - </w:t>
            </w:r>
            <w:r w:rsidRPr="00520276">
              <w:rPr>
                <w:b/>
                <w:sz w:val="24"/>
                <w:szCs w:val="24"/>
              </w:rPr>
              <w:t>2 этажа</w:t>
            </w:r>
            <w:r w:rsidRPr="00520276">
              <w:rPr>
                <w:sz w:val="24"/>
                <w:szCs w:val="24"/>
              </w:rPr>
              <w:t xml:space="preserve"> </w:t>
            </w:r>
          </w:p>
          <w:p w:rsidR="006B79B9" w:rsidRPr="00520276" w:rsidRDefault="006B79B9" w:rsidP="00520276">
            <w:pPr>
              <w:ind w:firstLine="567"/>
              <w:jc w:val="both"/>
              <w:rPr>
                <w:rFonts w:eastAsia="SimSun"/>
                <w:b/>
                <w:sz w:val="24"/>
                <w:szCs w:val="24"/>
                <w:lang w:eastAsia="zh-CN"/>
              </w:rPr>
            </w:pPr>
            <w:r w:rsidRPr="00520276">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520276">
              <w:rPr>
                <w:rFonts w:eastAsia="SimSun"/>
                <w:b/>
                <w:sz w:val="24"/>
                <w:szCs w:val="24"/>
                <w:lang w:eastAsia="zh-CN"/>
              </w:rPr>
              <w:t>60%</w:t>
            </w:r>
          </w:p>
          <w:p w:rsidR="006B79B9" w:rsidRPr="00520276" w:rsidRDefault="006B79B9" w:rsidP="00520276">
            <w:pPr>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520276" w:rsidRDefault="006B79B9" w:rsidP="00520276">
      <w:pPr>
        <w:jc w:val="both"/>
        <w:rPr>
          <w:sz w:val="24"/>
          <w:szCs w:val="24"/>
        </w:rPr>
      </w:pPr>
    </w:p>
    <w:p w:rsidR="006B79B9" w:rsidRPr="00520276" w:rsidRDefault="006B79B9" w:rsidP="00520276">
      <w:pPr>
        <w:numPr>
          <w:ilvl w:val="0"/>
          <w:numId w:val="23"/>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6B79B9" w:rsidRPr="00520276" w:rsidRDefault="006B79B9"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520276" w:rsidRDefault="006B79B9" w:rsidP="00520276">
      <w:pPr>
        <w:ind w:firstLine="709"/>
        <w:jc w:val="both"/>
        <w:rPr>
          <w:b/>
          <w:sz w:val="24"/>
          <w:szCs w:val="24"/>
        </w:rPr>
      </w:pPr>
      <w:r w:rsidRPr="00520276">
        <w:rPr>
          <w:b/>
          <w:sz w:val="24"/>
          <w:szCs w:val="24"/>
        </w:rPr>
        <w:t>Виды разрешенного использования объектов:</w:t>
      </w:r>
    </w:p>
    <w:p w:rsidR="006B79B9" w:rsidRPr="00520276" w:rsidRDefault="006B79B9" w:rsidP="00520276">
      <w:pPr>
        <w:ind w:firstLine="709"/>
        <w:jc w:val="both"/>
        <w:rPr>
          <w:sz w:val="24"/>
          <w:szCs w:val="24"/>
        </w:rPr>
      </w:pPr>
      <w:r w:rsidRPr="00520276">
        <w:rPr>
          <w:sz w:val="24"/>
          <w:szCs w:val="24"/>
        </w:rPr>
        <w:t xml:space="preserve">Фонтаны, малые архитектурные формы, </w:t>
      </w:r>
    </w:p>
    <w:p w:rsidR="006B79B9" w:rsidRPr="00520276" w:rsidRDefault="006B79B9" w:rsidP="00520276">
      <w:pPr>
        <w:ind w:firstLine="709"/>
        <w:jc w:val="both"/>
        <w:rPr>
          <w:sz w:val="24"/>
          <w:szCs w:val="24"/>
        </w:rPr>
      </w:pPr>
      <w:r w:rsidRPr="00520276">
        <w:rPr>
          <w:sz w:val="24"/>
          <w:szCs w:val="24"/>
        </w:rPr>
        <w:t>Естественные и искусственные водоемы</w:t>
      </w:r>
    </w:p>
    <w:p w:rsidR="006B79B9" w:rsidRPr="00520276" w:rsidRDefault="006B79B9" w:rsidP="00520276">
      <w:pPr>
        <w:ind w:firstLine="709"/>
        <w:jc w:val="both"/>
        <w:rPr>
          <w:sz w:val="24"/>
          <w:szCs w:val="24"/>
        </w:rPr>
      </w:pPr>
      <w:r w:rsidRPr="00520276">
        <w:rPr>
          <w:sz w:val="24"/>
          <w:szCs w:val="24"/>
        </w:rPr>
        <w:t>Спортивные и игровые площадки</w:t>
      </w:r>
    </w:p>
    <w:p w:rsidR="006B79B9" w:rsidRPr="00520276" w:rsidRDefault="006B79B9" w:rsidP="00520276">
      <w:pPr>
        <w:ind w:firstLine="709"/>
        <w:jc w:val="both"/>
        <w:rPr>
          <w:sz w:val="24"/>
          <w:szCs w:val="24"/>
        </w:rPr>
      </w:pPr>
      <w:r w:rsidRPr="00520276">
        <w:rPr>
          <w:sz w:val="24"/>
          <w:szCs w:val="24"/>
        </w:rPr>
        <w:t>Велосипедные и прогулочные дорожки</w:t>
      </w:r>
    </w:p>
    <w:p w:rsidR="006B79B9" w:rsidRPr="00520276" w:rsidRDefault="006B79B9" w:rsidP="00520276">
      <w:pPr>
        <w:ind w:firstLine="709"/>
        <w:jc w:val="both"/>
        <w:rPr>
          <w:sz w:val="24"/>
          <w:szCs w:val="24"/>
        </w:rPr>
      </w:pPr>
      <w:r w:rsidRPr="00520276">
        <w:rPr>
          <w:sz w:val="24"/>
          <w:szCs w:val="24"/>
        </w:rPr>
        <w:t>Элементы благоустройства</w:t>
      </w:r>
    </w:p>
    <w:p w:rsidR="006B79B9" w:rsidRPr="00520276" w:rsidRDefault="006B79B9" w:rsidP="00520276">
      <w:pPr>
        <w:widowControl w:val="0"/>
        <w:ind w:firstLine="709"/>
        <w:jc w:val="both"/>
        <w:rPr>
          <w:sz w:val="24"/>
          <w:szCs w:val="24"/>
        </w:rPr>
      </w:pPr>
      <w:r w:rsidRPr="00520276">
        <w:rPr>
          <w:sz w:val="24"/>
          <w:szCs w:val="24"/>
        </w:rPr>
        <w:t>Площадки для мусорных контейнеров</w:t>
      </w:r>
    </w:p>
    <w:p w:rsidR="006B79B9" w:rsidRPr="00520276" w:rsidRDefault="006B79B9" w:rsidP="00520276">
      <w:pPr>
        <w:ind w:firstLine="709"/>
        <w:jc w:val="both"/>
        <w:rPr>
          <w:sz w:val="24"/>
          <w:szCs w:val="24"/>
        </w:rPr>
      </w:pPr>
      <w:r w:rsidRPr="00520276">
        <w:rPr>
          <w:sz w:val="24"/>
          <w:szCs w:val="24"/>
        </w:rPr>
        <w:t>Объекты инженерного обеспечения (водо-, газо-, электроснабжения и т.п.).</w:t>
      </w:r>
    </w:p>
    <w:p w:rsidR="006B79B9" w:rsidRPr="00520276" w:rsidRDefault="006B79B9" w:rsidP="00520276">
      <w:pPr>
        <w:ind w:firstLine="709"/>
        <w:jc w:val="both"/>
        <w:rPr>
          <w:sz w:val="24"/>
          <w:szCs w:val="24"/>
        </w:rPr>
      </w:pPr>
      <w:r w:rsidRPr="00520276">
        <w:rPr>
          <w:sz w:val="24"/>
          <w:szCs w:val="24"/>
        </w:rPr>
        <w:t>Специализированные технические средства оповещения и информации.</w:t>
      </w:r>
    </w:p>
    <w:p w:rsidR="006B79B9" w:rsidRPr="00520276" w:rsidRDefault="006B79B9" w:rsidP="00520276">
      <w:pPr>
        <w:jc w:val="both"/>
        <w:rPr>
          <w:rFonts w:eastAsia="SimSun"/>
          <w:sz w:val="24"/>
          <w:szCs w:val="24"/>
          <w:u w:val="single"/>
          <w:lang w:eastAsia="zh-CN"/>
        </w:rPr>
      </w:pPr>
    </w:p>
    <w:p w:rsidR="006B79B9" w:rsidRPr="00520276" w:rsidRDefault="006B79B9" w:rsidP="00520276">
      <w:pPr>
        <w:ind w:left="360"/>
        <w:jc w:val="both"/>
        <w:rPr>
          <w:b/>
          <w:sz w:val="24"/>
          <w:szCs w:val="24"/>
        </w:rPr>
      </w:pPr>
      <w:r w:rsidRPr="00520276">
        <w:rPr>
          <w:b/>
          <w:sz w:val="24"/>
          <w:szCs w:val="24"/>
        </w:rPr>
        <w:t>4.</w:t>
      </w:r>
      <w:r w:rsidRPr="00520276">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520276" w:rsidRDefault="006B79B9" w:rsidP="00520276">
      <w:pPr>
        <w:ind w:firstLine="709"/>
        <w:jc w:val="center"/>
        <w:outlineLvl w:val="2"/>
        <w:rPr>
          <w:b/>
          <w:sz w:val="24"/>
          <w:szCs w:val="24"/>
        </w:rPr>
      </w:pPr>
    </w:p>
    <w:p w:rsidR="00F34200" w:rsidRPr="00520276" w:rsidRDefault="00F34200" w:rsidP="00520276">
      <w:pPr>
        <w:ind w:firstLine="709"/>
        <w:jc w:val="center"/>
        <w:outlineLvl w:val="2"/>
        <w:rPr>
          <w:b/>
          <w:sz w:val="24"/>
          <w:szCs w:val="24"/>
        </w:rPr>
      </w:pPr>
      <w:r w:rsidRPr="00520276">
        <w:rPr>
          <w:b/>
          <w:sz w:val="24"/>
          <w:szCs w:val="24"/>
        </w:rPr>
        <w:t>Статья</w:t>
      </w:r>
      <w:r w:rsidR="00F86750" w:rsidRPr="00520276">
        <w:rPr>
          <w:b/>
          <w:sz w:val="24"/>
          <w:szCs w:val="24"/>
        </w:rPr>
        <w:t xml:space="preserve"> </w:t>
      </w:r>
      <w:r w:rsidR="00DF74D8" w:rsidRPr="00520276">
        <w:rPr>
          <w:b/>
          <w:sz w:val="24"/>
          <w:szCs w:val="24"/>
        </w:rPr>
        <w:t>32</w:t>
      </w:r>
      <w:r w:rsidRPr="00520276">
        <w:rPr>
          <w:b/>
          <w:sz w:val="24"/>
          <w:szCs w:val="24"/>
        </w:rPr>
        <w:t>.</w:t>
      </w:r>
      <w:r w:rsidR="00F86750" w:rsidRPr="00520276">
        <w:rPr>
          <w:b/>
          <w:sz w:val="24"/>
          <w:szCs w:val="24"/>
        </w:rPr>
        <w:t xml:space="preserve"> </w:t>
      </w:r>
      <w:r w:rsidRPr="00520276">
        <w:rPr>
          <w:b/>
          <w:sz w:val="24"/>
          <w:szCs w:val="24"/>
        </w:rPr>
        <w:t>Градостроительные</w:t>
      </w:r>
      <w:r w:rsidR="00F86750" w:rsidRPr="00520276">
        <w:rPr>
          <w:b/>
          <w:sz w:val="24"/>
          <w:szCs w:val="24"/>
        </w:rPr>
        <w:t xml:space="preserve"> </w:t>
      </w:r>
      <w:r w:rsidRPr="00520276">
        <w:rPr>
          <w:b/>
          <w:sz w:val="24"/>
          <w:szCs w:val="24"/>
        </w:rPr>
        <w:t>регламенты.</w:t>
      </w:r>
      <w:r w:rsidR="00F86750" w:rsidRPr="00520276">
        <w:rPr>
          <w:b/>
          <w:sz w:val="24"/>
          <w:szCs w:val="24"/>
        </w:rPr>
        <w:t xml:space="preserve"> </w:t>
      </w:r>
      <w:r w:rsidRPr="00520276">
        <w:rPr>
          <w:b/>
          <w:sz w:val="24"/>
          <w:szCs w:val="24"/>
        </w:rPr>
        <w:t>Зоны</w:t>
      </w:r>
      <w:r w:rsidR="00F86750" w:rsidRPr="00520276">
        <w:rPr>
          <w:b/>
          <w:sz w:val="24"/>
          <w:szCs w:val="24"/>
        </w:rPr>
        <w:t xml:space="preserve"> </w:t>
      </w:r>
      <w:r w:rsidRPr="00520276">
        <w:rPr>
          <w:b/>
          <w:sz w:val="24"/>
          <w:szCs w:val="24"/>
        </w:rPr>
        <w:t>специального</w:t>
      </w:r>
      <w:r w:rsidR="00F86750" w:rsidRPr="00520276">
        <w:rPr>
          <w:b/>
          <w:sz w:val="24"/>
          <w:szCs w:val="24"/>
        </w:rPr>
        <w:t xml:space="preserve"> </w:t>
      </w:r>
      <w:r w:rsidRPr="00520276">
        <w:rPr>
          <w:b/>
          <w:sz w:val="24"/>
          <w:szCs w:val="24"/>
        </w:rPr>
        <w:t>назначения.</w:t>
      </w:r>
      <w:bookmarkEnd w:id="196"/>
    </w:p>
    <w:p w:rsidR="008210F8" w:rsidRPr="00520276" w:rsidRDefault="008210F8" w:rsidP="00520276">
      <w:pPr>
        <w:outlineLvl w:val="2"/>
        <w:rPr>
          <w:sz w:val="24"/>
          <w:szCs w:val="24"/>
        </w:rPr>
      </w:pPr>
    </w:p>
    <w:p w:rsidR="0005015F" w:rsidRPr="00520276" w:rsidRDefault="0005015F" w:rsidP="00520276">
      <w:pPr>
        <w:widowControl w:val="0"/>
        <w:overflowPunct w:val="0"/>
        <w:autoSpaceDE w:val="0"/>
        <w:autoSpaceDN w:val="0"/>
        <w:adjustRightInd w:val="0"/>
        <w:ind w:firstLine="567"/>
        <w:jc w:val="center"/>
        <w:outlineLvl w:val="4"/>
        <w:rPr>
          <w:rFonts w:eastAsia="SimSun"/>
          <w:b/>
          <w:bCs/>
          <w:i/>
          <w:iCs/>
          <w:sz w:val="24"/>
          <w:szCs w:val="24"/>
          <w:lang w:eastAsia="zh-CN"/>
        </w:rPr>
      </w:pPr>
      <w:r w:rsidRPr="00520276">
        <w:rPr>
          <w:rFonts w:eastAsia="SimSun"/>
          <w:b/>
          <w:bCs/>
          <w:i/>
          <w:iCs/>
          <w:sz w:val="24"/>
          <w:szCs w:val="24"/>
          <w:lang w:eastAsia="zh-CN"/>
        </w:rPr>
        <w:t>СН - 1. Зона кладбищ</w:t>
      </w:r>
    </w:p>
    <w:p w:rsidR="0005015F" w:rsidRPr="00520276" w:rsidRDefault="0005015F" w:rsidP="00520276">
      <w:pPr>
        <w:widowControl w:val="0"/>
        <w:ind w:firstLine="709"/>
        <w:jc w:val="both"/>
        <w:rPr>
          <w:iCs/>
          <w:sz w:val="24"/>
          <w:szCs w:val="24"/>
        </w:rPr>
      </w:pPr>
      <w:r w:rsidRPr="00520276">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520276" w:rsidRDefault="0005015F" w:rsidP="00520276">
      <w:pPr>
        <w:widowControl w:val="0"/>
        <w:jc w:val="both"/>
        <w:rPr>
          <w:iCs/>
          <w:sz w:val="24"/>
          <w:szCs w:val="24"/>
        </w:rPr>
      </w:pPr>
    </w:p>
    <w:p w:rsidR="0005015F" w:rsidRPr="00520276" w:rsidRDefault="0005015F" w:rsidP="00520276">
      <w:pPr>
        <w:widowControl w:val="0"/>
        <w:numPr>
          <w:ilvl w:val="0"/>
          <w:numId w:val="25"/>
        </w:numPr>
        <w:rPr>
          <w:b/>
          <w:sz w:val="24"/>
          <w:szCs w:val="24"/>
          <w:lang w:eastAsia="en-US" w:bidi="en-US"/>
        </w:rPr>
      </w:pPr>
      <w:r w:rsidRPr="00520276">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520276" w:rsidRPr="00520276" w:rsidTr="00F0555E">
        <w:trPr>
          <w:trHeight w:val="552"/>
          <w:tblHeader/>
        </w:trPr>
        <w:tc>
          <w:tcPr>
            <w:tcW w:w="834"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05015F" w:rsidRPr="00520276" w:rsidRDefault="0005015F" w:rsidP="00520276">
            <w:pPr>
              <w:widowControl w:val="0"/>
              <w:tabs>
                <w:tab w:val="left" w:pos="2520"/>
              </w:tabs>
              <w:jc w:val="center"/>
              <w:rPr>
                <w:b/>
                <w:sz w:val="24"/>
                <w:szCs w:val="24"/>
              </w:rPr>
            </w:pPr>
            <w:r w:rsidRPr="00520276">
              <w:rPr>
                <w:b/>
                <w:sz w:val="24"/>
                <w:szCs w:val="24"/>
              </w:rPr>
              <w:t>(номер по классификатору)</w:t>
            </w:r>
          </w:p>
        </w:tc>
        <w:tc>
          <w:tcPr>
            <w:tcW w:w="1937" w:type="pct"/>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229"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ПРЕДЕЛЬНЫЕ РАЗМЕРЫ ЗЕМЕЛЬНЫХ</w:t>
            </w:r>
          </w:p>
          <w:p w:rsidR="0005015F" w:rsidRPr="00520276" w:rsidRDefault="0005015F" w:rsidP="00520276">
            <w:pPr>
              <w:widowControl w:val="0"/>
              <w:tabs>
                <w:tab w:val="left" w:pos="2520"/>
              </w:tabs>
              <w:jc w:val="center"/>
              <w:rPr>
                <w:b/>
                <w:sz w:val="24"/>
                <w:szCs w:val="24"/>
              </w:rPr>
            </w:pPr>
            <w:r w:rsidRPr="00520276">
              <w:rPr>
                <w:b/>
                <w:sz w:val="24"/>
                <w:szCs w:val="24"/>
              </w:rPr>
              <w:t>УЧАСТКОВ И ПРЕДЕЛЬНЫЕ ПАРАМЕТРЫ</w:t>
            </w:r>
          </w:p>
          <w:p w:rsidR="0005015F" w:rsidRPr="00520276" w:rsidRDefault="0005015F"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F0555E">
        <w:trPr>
          <w:trHeight w:val="552"/>
        </w:trPr>
        <w:tc>
          <w:tcPr>
            <w:tcW w:w="834" w:type="pct"/>
          </w:tcPr>
          <w:p w:rsidR="0005015F" w:rsidRPr="00520276" w:rsidRDefault="008A7894" w:rsidP="00520276">
            <w:pPr>
              <w:widowControl w:val="0"/>
              <w:autoSpaceDE w:val="0"/>
              <w:autoSpaceDN w:val="0"/>
              <w:adjustRightInd w:val="0"/>
              <w:rPr>
                <w:sz w:val="24"/>
                <w:szCs w:val="24"/>
              </w:rPr>
            </w:pPr>
            <w:r w:rsidRPr="00520276">
              <w:rPr>
                <w:sz w:val="24"/>
                <w:szCs w:val="24"/>
                <w:shd w:val="clear" w:color="auto" w:fill="FFFFFF"/>
              </w:rPr>
              <w:t>Ритуальная деятельность (12.1)</w:t>
            </w:r>
          </w:p>
        </w:tc>
        <w:tc>
          <w:tcPr>
            <w:tcW w:w="1937" w:type="pct"/>
          </w:tcPr>
          <w:p w:rsidR="008A7894" w:rsidRPr="00520276" w:rsidRDefault="008A7894" w:rsidP="00520276">
            <w:pPr>
              <w:shd w:val="clear" w:color="auto" w:fill="FFFFFF"/>
              <w:ind w:left="75" w:right="75"/>
              <w:rPr>
                <w:sz w:val="24"/>
                <w:szCs w:val="24"/>
              </w:rPr>
            </w:pPr>
            <w:r w:rsidRPr="00520276">
              <w:rPr>
                <w:sz w:val="24"/>
                <w:szCs w:val="24"/>
              </w:rPr>
              <w:t>Размещение кладбищ, крематориев и мест захоронения;</w:t>
            </w:r>
          </w:p>
          <w:p w:rsidR="008A7894" w:rsidRPr="00520276" w:rsidRDefault="008A7894" w:rsidP="00520276">
            <w:pPr>
              <w:shd w:val="clear" w:color="auto" w:fill="FFFFFF"/>
              <w:ind w:left="75" w:right="75"/>
              <w:rPr>
                <w:sz w:val="24"/>
                <w:szCs w:val="24"/>
              </w:rPr>
            </w:pPr>
            <w:r w:rsidRPr="00520276">
              <w:rPr>
                <w:sz w:val="24"/>
                <w:szCs w:val="24"/>
              </w:rPr>
              <w:t>размещение соответствующих культовых сооружений;</w:t>
            </w:r>
          </w:p>
          <w:p w:rsidR="008A7894" w:rsidRPr="00520276" w:rsidRDefault="008A7894" w:rsidP="00520276">
            <w:pPr>
              <w:shd w:val="clear" w:color="auto" w:fill="FFFFFF"/>
              <w:ind w:left="75" w:right="75"/>
              <w:rPr>
                <w:sz w:val="24"/>
                <w:szCs w:val="24"/>
              </w:rPr>
            </w:pPr>
            <w:r w:rsidRPr="00520276">
              <w:rPr>
                <w:sz w:val="24"/>
                <w:szCs w:val="24"/>
              </w:rPr>
              <w:t>осуществление деятельности по производству продукции ритуально-обрядового назначения</w:t>
            </w:r>
          </w:p>
          <w:p w:rsidR="0005015F" w:rsidRPr="00520276" w:rsidRDefault="0005015F" w:rsidP="00520276">
            <w:pPr>
              <w:widowControl w:val="0"/>
              <w:autoSpaceDE w:val="0"/>
              <w:autoSpaceDN w:val="0"/>
              <w:adjustRightInd w:val="0"/>
              <w:jc w:val="both"/>
              <w:rPr>
                <w:sz w:val="24"/>
                <w:szCs w:val="24"/>
              </w:rPr>
            </w:pPr>
          </w:p>
        </w:tc>
        <w:tc>
          <w:tcPr>
            <w:tcW w:w="2229" w:type="pct"/>
          </w:tcPr>
          <w:p w:rsidR="0005015F" w:rsidRPr="00520276" w:rsidRDefault="0005015F" w:rsidP="00520276">
            <w:pPr>
              <w:widowControl w:val="0"/>
              <w:ind w:firstLine="567"/>
              <w:jc w:val="both"/>
              <w:rPr>
                <w:sz w:val="24"/>
                <w:szCs w:val="24"/>
              </w:rPr>
            </w:pPr>
            <w:r w:rsidRPr="00520276">
              <w:rPr>
                <w:sz w:val="24"/>
                <w:szCs w:val="24"/>
              </w:rPr>
              <w:t>Сельское кладбище</w:t>
            </w:r>
          </w:p>
          <w:p w:rsidR="0005015F" w:rsidRPr="00520276" w:rsidRDefault="0005015F" w:rsidP="00520276">
            <w:pPr>
              <w:widowControl w:val="0"/>
              <w:ind w:firstLine="567"/>
              <w:jc w:val="both"/>
              <w:rPr>
                <w:b/>
                <w:sz w:val="24"/>
                <w:szCs w:val="24"/>
              </w:rPr>
            </w:pPr>
            <w:r w:rsidRPr="00520276">
              <w:rPr>
                <w:b/>
                <w:sz w:val="24"/>
                <w:szCs w:val="24"/>
              </w:rPr>
              <w:t>предельные (минимальные и (или) максимальные) размеры земельных участков, в том числе их площадь:</w:t>
            </w:r>
          </w:p>
          <w:p w:rsidR="0005015F" w:rsidRPr="00520276" w:rsidRDefault="0005015F" w:rsidP="00520276">
            <w:pPr>
              <w:widowControl w:val="0"/>
              <w:ind w:firstLine="567"/>
              <w:jc w:val="both"/>
              <w:rPr>
                <w:sz w:val="24"/>
                <w:szCs w:val="24"/>
              </w:rPr>
            </w:pPr>
            <w:r w:rsidRPr="00520276">
              <w:rPr>
                <w:sz w:val="24"/>
                <w:szCs w:val="24"/>
              </w:rPr>
              <w:t xml:space="preserve">- минимальная/максимальная площадь земельного участка - </w:t>
            </w:r>
            <w:r w:rsidRPr="00520276">
              <w:rPr>
                <w:b/>
                <w:sz w:val="24"/>
                <w:szCs w:val="24"/>
              </w:rPr>
              <w:t>1000/20000</w:t>
            </w:r>
            <w:r w:rsidRPr="00520276">
              <w:rPr>
                <w:sz w:val="24"/>
                <w:szCs w:val="24"/>
              </w:rPr>
              <w:t xml:space="preserve"> кв.м;</w:t>
            </w:r>
          </w:p>
          <w:p w:rsidR="0005015F" w:rsidRPr="00520276" w:rsidRDefault="0005015F" w:rsidP="00520276">
            <w:pPr>
              <w:widowControl w:val="0"/>
              <w:ind w:firstLine="567"/>
              <w:jc w:val="both"/>
              <w:rPr>
                <w:b/>
                <w:sz w:val="24"/>
                <w:szCs w:val="24"/>
              </w:rPr>
            </w:pPr>
            <w:r w:rsidRPr="0052027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520276" w:rsidRDefault="0005015F" w:rsidP="00520276">
            <w:pPr>
              <w:widowControl w:val="0"/>
              <w:overflowPunct w:val="0"/>
              <w:autoSpaceDE w:val="0"/>
              <w:autoSpaceDN w:val="0"/>
              <w:adjustRightInd w:val="0"/>
              <w:ind w:firstLine="567"/>
              <w:jc w:val="both"/>
              <w:rPr>
                <w:rFonts w:eastAsia="SimSun"/>
                <w:sz w:val="24"/>
                <w:szCs w:val="24"/>
                <w:lang w:eastAsia="zh-CN"/>
              </w:rPr>
            </w:pPr>
            <w:r w:rsidRPr="00520276">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520276" w:rsidRDefault="0005015F" w:rsidP="00520276">
            <w:pPr>
              <w:widowControl w:val="0"/>
              <w:ind w:firstLine="567"/>
              <w:jc w:val="both"/>
              <w:rPr>
                <w:b/>
                <w:sz w:val="24"/>
                <w:szCs w:val="24"/>
              </w:rPr>
            </w:pPr>
            <w:r w:rsidRPr="00520276">
              <w:rPr>
                <w:b/>
                <w:sz w:val="24"/>
                <w:szCs w:val="24"/>
              </w:rPr>
              <w:t>предельное количество этажей или предельная высота зданий, строений, сооружений:</w:t>
            </w:r>
          </w:p>
          <w:p w:rsidR="0005015F" w:rsidRPr="00520276" w:rsidRDefault="0005015F" w:rsidP="00520276">
            <w:pPr>
              <w:widowControl w:val="0"/>
              <w:ind w:firstLine="567"/>
              <w:jc w:val="both"/>
              <w:rPr>
                <w:sz w:val="24"/>
                <w:szCs w:val="24"/>
              </w:rPr>
            </w:pPr>
            <w:r w:rsidRPr="00520276">
              <w:rPr>
                <w:sz w:val="24"/>
                <w:szCs w:val="24"/>
              </w:rPr>
              <w:t xml:space="preserve">- максимальное количество надземных этажей - </w:t>
            </w:r>
            <w:r w:rsidRPr="00520276">
              <w:rPr>
                <w:b/>
                <w:sz w:val="24"/>
                <w:szCs w:val="24"/>
              </w:rPr>
              <w:t>1 этаж</w:t>
            </w:r>
            <w:r w:rsidRPr="00520276">
              <w:rPr>
                <w:sz w:val="24"/>
                <w:szCs w:val="24"/>
              </w:rPr>
              <w:t>;</w:t>
            </w:r>
          </w:p>
          <w:p w:rsidR="0005015F" w:rsidRPr="00520276" w:rsidRDefault="0005015F" w:rsidP="00520276">
            <w:pPr>
              <w:widowControl w:val="0"/>
              <w:ind w:firstLine="567"/>
              <w:jc w:val="both"/>
              <w:rPr>
                <w:sz w:val="24"/>
                <w:szCs w:val="24"/>
              </w:rPr>
            </w:pPr>
            <w:r w:rsidRPr="00520276">
              <w:rPr>
                <w:sz w:val="24"/>
                <w:szCs w:val="24"/>
              </w:rPr>
              <w:t xml:space="preserve">- высота объектов, связанных с отправлением культа - </w:t>
            </w:r>
            <w:r w:rsidRPr="00520276">
              <w:rPr>
                <w:b/>
                <w:sz w:val="24"/>
                <w:szCs w:val="24"/>
              </w:rPr>
              <w:t>до 17 м.</w:t>
            </w:r>
          </w:p>
          <w:p w:rsidR="0005015F" w:rsidRPr="00520276" w:rsidRDefault="0005015F" w:rsidP="00520276">
            <w:pPr>
              <w:widowControl w:val="0"/>
              <w:ind w:firstLine="567"/>
              <w:jc w:val="both"/>
              <w:rPr>
                <w:sz w:val="24"/>
                <w:szCs w:val="24"/>
              </w:rPr>
            </w:pPr>
            <w:r w:rsidRPr="00520276">
              <w:rPr>
                <w:sz w:val="24"/>
                <w:szCs w:val="24"/>
              </w:rPr>
              <w:t xml:space="preserve">- высота этажа объектов, не связанных с отправлением культа - </w:t>
            </w:r>
            <w:r w:rsidRPr="00520276">
              <w:rPr>
                <w:b/>
                <w:sz w:val="24"/>
                <w:szCs w:val="24"/>
              </w:rPr>
              <w:t>до 6 м</w:t>
            </w:r>
            <w:r w:rsidRPr="00520276">
              <w:rPr>
                <w:sz w:val="24"/>
                <w:szCs w:val="24"/>
              </w:rPr>
              <w:t>.</w:t>
            </w:r>
          </w:p>
          <w:p w:rsidR="0005015F" w:rsidRPr="00520276" w:rsidRDefault="0005015F" w:rsidP="00520276">
            <w:pPr>
              <w:widowControl w:val="0"/>
              <w:autoSpaceDE w:val="0"/>
              <w:autoSpaceDN w:val="0"/>
              <w:adjustRightInd w:val="0"/>
              <w:ind w:firstLine="567"/>
              <w:jc w:val="both"/>
              <w:rPr>
                <w:sz w:val="24"/>
                <w:szCs w:val="24"/>
              </w:rPr>
            </w:pPr>
            <w:r w:rsidRPr="0052027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520276" w:rsidRDefault="0005015F" w:rsidP="00520276">
            <w:pPr>
              <w:widowControl w:val="0"/>
              <w:ind w:firstLine="567"/>
              <w:jc w:val="both"/>
              <w:rPr>
                <w:rFonts w:eastAsia="SimSun"/>
                <w:b/>
                <w:sz w:val="24"/>
                <w:szCs w:val="24"/>
                <w:lang w:eastAsia="zh-CN"/>
              </w:rPr>
            </w:pPr>
            <w:r w:rsidRPr="00520276">
              <w:rPr>
                <w:rFonts w:eastAsia="SimSun"/>
                <w:sz w:val="24"/>
                <w:szCs w:val="24"/>
                <w:lang w:eastAsia="zh-CN"/>
              </w:rPr>
              <w:t xml:space="preserve">- максимальный процент застройки в границах земельного участка - </w:t>
            </w:r>
            <w:r w:rsidRPr="00520276">
              <w:rPr>
                <w:rFonts w:eastAsia="SimSun"/>
                <w:b/>
                <w:sz w:val="24"/>
                <w:szCs w:val="24"/>
                <w:lang w:eastAsia="zh-CN"/>
              </w:rPr>
              <w:t>60%</w:t>
            </w:r>
          </w:p>
          <w:p w:rsidR="0005015F" w:rsidRPr="00520276" w:rsidRDefault="0005015F" w:rsidP="00520276">
            <w:pPr>
              <w:widowControl w:val="0"/>
              <w:ind w:firstLine="567"/>
              <w:jc w:val="both"/>
              <w:rPr>
                <w:rFonts w:eastAsia="SimSun"/>
                <w:b/>
                <w:sz w:val="24"/>
                <w:szCs w:val="24"/>
                <w:lang w:eastAsia="zh-CN"/>
              </w:rPr>
            </w:pPr>
            <w:r w:rsidRPr="00520276">
              <w:rPr>
                <w:sz w:val="24"/>
                <w:szCs w:val="24"/>
              </w:rPr>
              <w:t>Ограничения использования земельных участков и объектов капитального строительства установлены в статье 35</w:t>
            </w:r>
          </w:p>
        </w:tc>
      </w:tr>
      <w:tr w:rsidR="00520276" w:rsidRPr="00520276" w:rsidTr="00F0555E">
        <w:trPr>
          <w:trHeight w:val="552"/>
        </w:trPr>
        <w:tc>
          <w:tcPr>
            <w:tcW w:w="834" w:type="pct"/>
          </w:tcPr>
          <w:p w:rsidR="00456D81" w:rsidRPr="00520276" w:rsidRDefault="00456D81" w:rsidP="00520276">
            <w:pPr>
              <w:widowControl w:val="0"/>
              <w:autoSpaceDE w:val="0"/>
              <w:autoSpaceDN w:val="0"/>
              <w:adjustRightInd w:val="0"/>
              <w:rPr>
                <w:sz w:val="24"/>
                <w:szCs w:val="24"/>
                <w:shd w:val="clear" w:color="auto" w:fill="FFFFFF"/>
              </w:rPr>
            </w:pPr>
            <w:r w:rsidRPr="00520276">
              <w:rPr>
                <w:sz w:val="24"/>
                <w:szCs w:val="24"/>
                <w:shd w:val="clear" w:color="auto" w:fill="FFFFFF"/>
              </w:rPr>
              <w:t>Улично-дорожная сеть (12.0.1)</w:t>
            </w:r>
          </w:p>
        </w:tc>
        <w:tc>
          <w:tcPr>
            <w:tcW w:w="1937" w:type="pct"/>
          </w:tcPr>
          <w:p w:rsidR="00456D81" w:rsidRPr="00520276" w:rsidRDefault="00456D81" w:rsidP="00520276">
            <w:pPr>
              <w:pStyle w:val="s1"/>
              <w:shd w:val="clear" w:color="auto" w:fill="FFFFFF"/>
              <w:spacing w:before="0" w:beforeAutospacing="0" w:after="0" w:afterAutospacing="0"/>
              <w:ind w:left="75" w:right="75"/>
            </w:pPr>
            <w:r w:rsidRPr="00520276">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Pr="00520276" w:rsidRDefault="00456D81" w:rsidP="00520276">
            <w:pPr>
              <w:pStyle w:val="s1"/>
              <w:shd w:val="clear" w:color="auto" w:fill="FFFFFF"/>
              <w:spacing w:before="0" w:beforeAutospacing="0" w:after="0" w:afterAutospacing="0"/>
              <w:ind w:left="75" w:right="75"/>
            </w:pPr>
            <w:r w:rsidRPr="00520276">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anchor="block_10271" w:history="1">
              <w:r w:rsidRPr="00520276">
                <w:rPr>
                  <w:rStyle w:val="af"/>
                  <w:color w:val="auto"/>
                </w:rPr>
                <w:t>кодами 2.7.1</w:t>
              </w:r>
            </w:hyperlink>
            <w:r w:rsidRPr="00520276">
              <w:t>, </w:t>
            </w:r>
            <w:hyperlink r:id="rId114" w:anchor="block_1049" w:history="1">
              <w:r w:rsidRPr="00520276">
                <w:rPr>
                  <w:rStyle w:val="af"/>
                  <w:color w:val="auto"/>
                </w:rPr>
                <w:t>4.9</w:t>
              </w:r>
            </w:hyperlink>
            <w:r w:rsidRPr="00520276">
              <w:t>, </w:t>
            </w:r>
            <w:hyperlink r:id="rId115" w:anchor="block_1723" w:history="1">
              <w:r w:rsidRPr="00520276">
                <w:rPr>
                  <w:rStyle w:val="af"/>
                  <w:color w:val="auto"/>
                </w:rPr>
                <w:t>7.2.3</w:t>
              </w:r>
            </w:hyperlink>
            <w:r w:rsidRPr="00520276">
              <w:t>, а также некапитальных сооружений, предназначенных для охраны транспортных средств</w:t>
            </w:r>
          </w:p>
          <w:p w:rsidR="00456D81" w:rsidRPr="00520276" w:rsidRDefault="00456D81" w:rsidP="00520276">
            <w:pPr>
              <w:widowControl w:val="0"/>
              <w:rPr>
                <w:sz w:val="24"/>
                <w:szCs w:val="24"/>
                <w:shd w:val="clear" w:color="auto" w:fill="FFFFFF"/>
              </w:rPr>
            </w:pPr>
          </w:p>
        </w:tc>
        <w:tc>
          <w:tcPr>
            <w:tcW w:w="2229" w:type="pct"/>
          </w:tcPr>
          <w:p w:rsidR="00456D81" w:rsidRPr="00520276" w:rsidRDefault="00456D81"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r w:rsidR="00520276" w:rsidRPr="00520276" w:rsidTr="00F0555E">
        <w:trPr>
          <w:trHeight w:val="552"/>
        </w:trPr>
        <w:tc>
          <w:tcPr>
            <w:tcW w:w="834" w:type="pct"/>
          </w:tcPr>
          <w:p w:rsidR="00456D81" w:rsidRPr="00520276" w:rsidRDefault="00456D81" w:rsidP="00520276">
            <w:pPr>
              <w:widowControl w:val="0"/>
              <w:autoSpaceDE w:val="0"/>
              <w:autoSpaceDN w:val="0"/>
              <w:adjustRightInd w:val="0"/>
              <w:rPr>
                <w:sz w:val="24"/>
                <w:szCs w:val="24"/>
                <w:shd w:val="clear" w:color="auto" w:fill="FFFFFF"/>
              </w:rPr>
            </w:pPr>
            <w:r w:rsidRPr="00520276">
              <w:rPr>
                <w:sz w:val="24"/>
                <w:szCs w:val="24"/>
                <w:shd w:val="clear" w:color="auto" w:fill="FFFFFF"/>
              </w:rPr>
              <w:t>Благоустройство территории (12.0.2)</w:t>
            </w:r>
          </w:p>
        </w:tc>
        <w:tc>
          <w:tcPr>
            <w:tcW w:w="1937" w:type="pct"/>
          </w:tcPr>
          <w:p w:rsidR="00456D81" w:rsidRPr="00520276" w:rsidRDefault="00456D81" w:rsidP="00520276">
            <w:pPr>
              <w:widowControl w:val="0"/>
              <w:rPr>
                <w:sz w:val="24"/>
                <w:szCs w:val="24"/>
                <w:shd w:val="clear" w:color="auto" w:fill="FFFFFF"/>
              </w:rPr>
            </w:pPr>
            <w:r w:rsidRPr="00520276">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520276" w:rsidRDefault="00456D81" w:rsidP="00520276">
            <w:pPr>
              <w:widowControl w:val="0"/>
              <w:ind w:firstLine="567"/>
              <w:jc w:val="both"/>
              <w:rPr>
                <w:sz w:val="24"/>
                <w:szCs w:val="24"/>
              </w:rPr>
            </w:pPr>
            <w:r w:rsidRPr="00520276">
              <w:rPr>
                <w:sz w:val="24"/>
                <w:szCs w:val="24"/>
              </w:rPr>
              <w:t>Действие градостроительного регламента не распространяется в границах территорий общего пользования</w:t>
            </w:r>
          </w:p>
        </w:tc>
      </w:tr>
    </w:tbl>
    <w:p w:rsidR="0005015F" w:rsidRPr="00520276" w:rsidRDefault="0005015F" w:rsidP="00520276">
      <w:pPr>
        <w:widowControl w:val="0"/>
        <w:tabs>
          <w:tab w:val="left" w:pos="2520"/>
        </w:tabs>
        <w:rPr>
          <w:sz w:val="24"/>
          <w:szCs w:val="24"/>
        </w:rPr>
      </w:pPr>
    </w:p>
    <w:p w:rsidR="0005015F" w:rsidRPr="00520276" w:rsidRDefault="0005015F" w:rsidP="00520276">
      <w:pPr>
        <w:widowControl w:val="0"/>
        <w:numPr>
          <w:ilvl w:val="0"/>
          <w:numId w:val="25"/>
        </w:numPr>
        <w:jc w:val="both"/>
        <w:rPr>
          <w:b/>
          <w:sz w:val="24"/>
          <w:szCs w:val="24"/>
        </w:rPr>
      </w:pPr>
      <w:r w:rsidRPr="00520276">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520276" w:rsidRPr="00520276" w:rsidTr="002621CA">
        <w:trPr>
          <w:trHeight w:val="552"/>
          <w:tblHeader/>
        </w:trPr>
        <w:tc>
          <w:tcPr>
            <w:tcW w:w="846"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05015F" w:rsidRPr="00520276" w:rsidRDefault="0005015F" w:rsidP="00520276">
            <w:pPr>
              <w:widowControl w:val="0"/>
              <w:tabs>
                <w:tab w:val="left" w:pos="2520"/>
              </w:tabs>
              <w:jc w:val="center"/>
              <w:rPr>
                <w:b/>
                <w:sz w:val="24"/>
                <w:szCs w:val="24"/>
              </w:rPr>
            </w:pPr>
            <w:r w:rsidRPr="00520276">
              <w:rPr>
                <w:b/>
                <w:sz w:val="24"/>
                <w:szCs w:val="24"/>
              </w:rPr>
              <w:t>(номер по классификатору)</w:t>
            </w:r>
          </w:p>
        </w:tc>
        <w:tc>
          <w:tcPr>
            <w:tcW w:w="1941" w:type="pct"/>
          </w:tcPr>
          <w:p w:rsidR="0005015F" w:rsidRPr="00520276" w:rsidRDefault="0005015F" w:rsidP="00520276">
            <w:pPr>
              <w:widowControl w:val="0"/>
              <w:tabs>
                <w:tab w:val="left" w:pos="2520"/>
              </w:tabs>
              <w:jc w:val="center"/>
              <w:rPr>
                <w:b/>
                <w:sz w:val="24"/>
                <w:szCs w:val="24"/>
              </w:rPr>
            </w:pPr>
            <w:r w:rsidRPr="00520276">
              <w:rPr>
                <w:b/>
                <w:sz w:val="24"/>
                <w:szCs w:val="24"/>
              </w:rPr>
              <w:t>ВИДЫ РАЗРЕШЕННОГО ИСПОЛЬЗОВАНИЯ ОБЪЕКТОВ КАПИТАЛЬНОГО СТРОИТЕЛЬСТВА</w:t>
            </w:r>
          </w:p>
        </w:tc>
        <w:tc>
          <w:tcPr>
            <w:tcW w:w="2213" w:type="pct"/>
            <w:vAlign w:val="center"/>
          </w:tcPr>
          <w:p w:rsidR="0005015F" w:rsidRPr="00520276" w:rsidRDefault="0005015F" w:rsidP="00520276">
            <w:pPr>
              <w:widowControl w:val="0"/>
              <w:tabs>
                <w:tab w:val="left" w:pos="2520"/>
              </w:tabs>
              <w:jc w:val="center"/>
              <w:rPr>
                <w:b/>
                <w:sz w:val="24"/>
                <w:szCs w:val="24"/>
              </w:rPr>
            </w:pPr>
            <w:r w:rsidRPr="00520276">
              <w:rPr>
                <w:b/>
                <w:sz w:val="24"/>
                <w:szCs w:val="24"/>
              </w:rPr>
              <w:t>ПРЕДЕЛЬНЫЕ РАЗМЕРЫ ЗЕМЕЛЬНЫХ</w:t>
            </w:r>
          </w:p>
          <w:p w:rsidR="0005015F" w:rsidRPr="00520276" w:rsidRDefault="0005015F" w:rsidP="00520276">
            <w:pPr>
              <w:widowControl w:val="0"/>
              <w:tabs>
                <w:tab w:val="left" w:pos="2520"/>
              </w:tabs>
              <w:jc w:val="center"/>
              <w:rPr>
                <w:b/>
                <w:sz w:val="24"/>
                <w:szCs w:val="24"/>
              </w:rPr>
            </w:pPr>
            <w:r w:rsidRPr="00520276">
              <w:rPr>
                <w:b/>
                <w:sz w:val="24"/>
                <w:szCs w:val="24"/>
              </w:rPr>
              <w:t>УЧАСТКОВ И ПРЕДЕЛЬНЫЕ ПАРАМЕТРЫ</w:t>
            </w:r>
          </w:p>
          <w:p w:rsidR="0005015F" w:rsidRPr="00520276" w:rsidRDefault="0005015F" w:rsidP="00520276">
            <w:pPr>
              <w:widowControl w:val="0"/>
              <w:tabs>
                <w:tab w:val="left" w:pos="2520"/>
              </w:tabs>
              <w:jc w:val="center"/>
              <w:rPr>
                <w:b/>
                <w:sz w:val="24"/>
                <w:szCs w:val="24"/>
              </w:rPr>
            </w:pPr>
            <w:r w:rsidRPr="00520276">
              <w:rPr>
                <w:b/>
                <w:sz w:val="24"/>
                <w:szCs w:val="24"/>
              </w:rPr>
              <w:t>РАЗРЕШЕННОГО СТРОИТЕЛЬСТВА</w:t>
            </w:r>
          </w:p>
        </w:tc>
      </w:tr>
      <w:tr w:rsidR="00520276" w:rsidRPr="00520276" w:rsidTr="002621CA">
        <w:trPr>
          <w:trHeight w:val="352"/>
        </w:trPr>
        <w:tc>
          <w:tcPr>
            <w:tcW w:w="846" w:type="pct"/>
          </w:tcPr>
          <w:p w:rsidR="002621CA" w:rsidRPr="00520276" w:rsidRDefault="002621CA" w:rsidP="00520276">
            <w:pPr>
              <w:widowControl w:val="0"/>
              <w:autoSpaceDE w:val="0"/>
              <w:autoSpaceDN w:val="0"/>
              <w:adjustRightInd w:val="0"/>
              <w:rPr>
                <w:sz w:val="24"/>
                <w:szCs w:val="24"/>
              </w:rPr>
            </w:pPr>
            <w:r w:rsidRPr="00520276">
              <w:rPr>
                <w:sz w:val="24"/>
                <w:szCs w:val="24"/>
                <w:shd w:val="clear" w:color="auto" w:fill="FFFFFF"/>
              </w:rPr>
              <w:t>Осуществление религиозных обрядов</w:t>
            </w:r>
          </w:p>
          <w:p w:rsidR="002621CA" w:rsidRPr="00520276" w:rsidRDefault="002621CA" w:rsidP="00520276">
            <w:pPr>
              <w:widowControl w:val="0"/>
              <w:autoSpaceDE w:val="0"/>
              <w:autoSpaceDN w:val="0"/>
              <w:adjustRightInd w:val="0"/>
              <w:jc w:val="center"/>
              <w:rPr>
                <w:sz w:val="24"/>
                <w:szCs w:val="24"/>
              </w:rPr>
            </w:pPr>
            <w:r w:rsidRPr="00520276">
              <w:rPr>
                <w:sz w:val="24"/>
                <w:szCs w:val="24"/>
              </w:rPr>
              <w:t>(3.7.1)</w:t>
            </w:r>
          </w:p>
        </w:tc>
        <w:tc>
          <w:tcPr>
            <w:tcW w:w="1941" w:type="pct"/>
          </w:tcPr>
          <w:p w:rsidR="002621CA" w:rsidRPr="00520276" w:rsidRDefault="002621CA" w:rsidP="00520276">
            <w:pPr>
              <w:widowControl w:val="0"/>
              <w:rPr>
                <w:sz w:val="24"/>
                <w:szCs w:val="24"/>
              </w:rPr>
            </w:pPr>
            <w:r w:rsidRPr="00520276">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520276" w:rsidRDefault="002621CA" w:rsidP="00520276">
            <w:pPr>
              <w:widowControl w:val="0"/>
              <w:autoSpaceDE w:val="0"/>
              <w:autoSpaceDN w:val="0"/>
              <w:adjustRightInd w:val="0"/>
              <w:jc w:val="center"/>
              <w:rPr>
                <w:sz w:val="24"/>
                <w:szCs w:val="24"/>
              </w:rPr>
            </w:pPr>
          </w:p>
        </w:tc>
        <w:tc>
          <w:tcPr>
            <w:tcW w:w="2213" w:type="pct"/>
          </w:tcPr>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520276" w:rsidRDefault="002621CA" w:rsidP="00520276">
            <w:pPr>
              <w:rP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0276" w:rsidRPr="00520276" w:rsidTr="002621CA">
        <w:trPr>
          <w:trHeight w:val="352"/>
        </w:trPr>
        <w:tc>
          <w:tcPr>
            <w:tcW w:w="846" w:type="pct"/>
          </w:tcPr>
          <w:p w:rsidR="002621CA" w:rsidRPr="00520276" w:rsidRDefault="002621CA" w:rsidP="00520276">
            <w:pPr>
              <w:widowControl w:val="0"/>
              <w:autoSpaceDE w:val="0"/>
              <w:autoSpaceDN w:val="0"/>
              <w:adjustRightInd w:val="0"/>
              <w:jc w:val="center"/>
              <w:rPr>
                <w:sz w:val="24"/>
                <w:szCs w:val="24"/>
              </w:rPr>
            </w:pPr>
            <w:r w:rsidRPr="00520276">
              <w:rPr>
                <w:sz w:val="24"/>
                <w:szCs w:val="24"/>
              </w:rPr>
              <w:t>Связь (6.8)</w:t>
            </w:r>
          </w:p>
        </w:tc>
        <w:tc>
          <w:tcPr>
            <w:tcW w:w="1941" w:type="pct"/>
          </w:tcPr>
          <w:p w:rsidR="002621CA" w:rsidRPr="00520276" w:rsidRDefault="002621CA" w:rsidP="00520276">
            <w:pPr>
              <w:widowControl w:val="0"/>
              <w:autoSpaceDE w:val="0"/>
              <w:autoSpaceDN w:val="0"/>
              <w:adjustRightInd w:val="0"/>
              <w:jc w:val="center"/>
              <w:rPr>
                <w:sz w:val="24"/>
                <w:szCs w:val="24"/>
              </w:rPr>
            </w:pPr>
            <w:r w:rsidRPr="0052027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520276" w:rsidRDefault="002621CA" w:rsidP="00520276">
            <w:pPr>
              <w:widowControl w:val="0"/>
              <w:ind w:firstLine="426"/>
              <w:jc w:val="center"/>
              <w:rPr>
                <w:rFonts w:eastAsia="SimSun"/>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w:t>
            </w:r>
            <w:r w:rsidRPr="00520276">
              <w:rPr>
                <w:rFonts w:ascii="Times New Roman CYR" w:eastAsia="Times New Roman CYR" w:hAnsi="Times New Roman CYR" w:cs="Times New Roman CYR"/>
              </w:rPr>
              <w:t xml:space="preserve"> - 80%</w:t>
            </w:r>
          </w:p>
        </w:tc>
      </w:tr>
      <w:tr w:rsidR="00520276" w:rsidRPr="00520276" w:rsidTr="002621CA">
        <w:trPr>
          <w:trHeight w:val="352"/>
        </w:trPr>
        <w:tc>
          <w:tcPr>
            <w:tcW w:w="846" w:type="pct"/>
          </w:tcPr>
          <w:p w:rsidR="002621CA" w:rsidRPr="00520276" w:rsidRDefault="002621CA" w:rsidP="00520276">
            <w:pPr>
              <w:widowControl w:val="0"/>
              <w:autoSpaceDE w:val="0"/>
              <w:autoSpaceDN w:val="0"/>
              <w:adjustRightInd w:val="0"/>
              <w:jc w:val="center"/>
              <w:rPr>
                <w:sz w:val="24"/>
                <w:szCs w:val="24"/>
              </w:rPr>
            </w:pPr>
            <w:r w:rsidRPr="00520276">
              <w:rPr>
                <w:sz w:val="24"/>
                <w:szCs w:val="24"/>
                <w:shd w:val="clear" w:color="auto" w:fill="FFFFFF"/>
              </w:rPr>
              <w:t>Предоставление коммунальных услуг (3.1.1)</w:t>
            </w:r>
          </w:p>
        </w:tc>
        <w:tc>
          <w:tcPr>
            <w:tcW w:w="1941" w:type="pct"/>
          </w:tcPr>
          <w:p w:rsidR="002621CA" w:rsidRPr="00520276" w:rsidRDefault="002621CA" w:rsidP="00520276">
            <w:pPr>
              <w:widowControl w:val="0"/>
              <w:autoSpaceDE w:val="0"/>
              <w:autoSpaceDN w:val="0"/>
              <w:adjustRightInd w:val="0"/>
              <w:jc w:val="center"/>
              <w:rPr>
                <w:sz w:val="24"/>
                <w:szCs w:val="24"/>
              </w:rPr>
            </w:pPr>
            <w:r w:rsidRPr="00520276">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520276" w:rsidRDefault="002621C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520276" w:rsidRDefault="002621CA" w:rsidP="00520276">
            <w:pPr>
              <w:widowControl w:val="0"/>
              <w:ind w:firstLine="426"/>
              <w:jc w:val="center"/>
              <w:rPr>
                <w:rFonts w:eastAsia="SimSun"/>
                <w:sz w:val="24"/>
                <w:szCs w:val="24"/>
                <w:lang w:eastAsia="zh-CN"/>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520276" w:rsidRDefault="0005015F" w:rsidP="00520276">
      <w:pPr>
        <w:widowControl w:val="0"/>
        <w:rPr>
          <w:sz w:val="24"/>
          <w:szCs w:val="24"/>
        </w:rPr>
      </w:pPr>
    </w:p>
    <w:p w:rsidR="0005015F" w:rsidRPr="00520276" w:rsidRDefault="0005015F" w:rsidP="00520276">
      <w:pPr>
        <w:widowControl w:val="0"/>
        <w:numPr>
          <w:ilvl w:val="0"/>
          <w:numId w:val="25"/>
        </w:numPr>
        <w:jc w:val="both"/>
        <w:rPr>
          <w:b/>
          <w:sz w:val="24"/>
          <w:szCs w:val="24"/>
        </w:rPr>
      </w:pPr>
      <w:r w:rsidRPr="00520276">
        <w:rPr>
          <w:b/>
          <w:sz w:val="24"/>
          <w:szCs w:val="24"/>
        </w:rPr>
        <w:t>ВСПОМОГАТЕЛЬНЫЕ ВИДЫ И ПАРАМЕТРЫ РАЗРЕШЕННОГО ИСПОЛЬЗОВАНИЯ ОБЪЕКТОВ КАПИТАЛЬНОГО СТРОИТЕЛЬСТВА</w:t>
      </w:r>
    </w:p>
    <w:p w:rsidR="0005015F" w:rsidRPr="00520276" w:rsidRDefault="0005015F" w:rsidP="00520276">
      <w:pPr>
        <w:widowControl w:val="0"/>
        <w:ind w:firstLine="709"/>
        <w:jc w:val="both"/>
        <w:rPr>
          <w:sz w:val="24"/>
          <w:szCs w:val="24"/>
        </w:rPr>
      </w:pPr>
      <w:r w:rsidRPr="0052027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520276" w:rsidRDefault="00DF549A" w:rsidP="0052027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520276" w:rsidRPr="00520276"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520276" w:rsidRDefault="00DF549A" w:rsidP="00520276">
            <w:pPr>
              <w:jc w:val="cente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520276" w:rsidRDefault="00DF549A" w:rsidP="00520276">
            <w:pPr>
              <w:jc w:val="center"/>
              <w:rPr>
                <w:sz w:val="24"/>
                <w:szCs w:val="24"/>
              </w:rPr>
            </w:pPr>
            <w:r w:rsidRPr="0052027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проезды общего пользования;</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постройки хозяйственного назначения;</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520276" w:rsidRDefault="00DF549A" w:rsidP="00520276">
            <w:pPr>
              <w:jc w:val="both"/>
              <w:rPr>
                <w:rFonts w:ascii="Times New Roman CYR" w:eastAsia="Times New Roman CYR" w:hAnsi="Times New Roman CYR" w:cs="Times New Roman CYR"/>
                <w:sz w:val="24"/>
                <w:szCs w:val="24"/>
              </w:rPr>
            </w:pP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520276" w:rsidRDefault="00DF549A" w:rsidP="00520276">
            <w:pPr>
              <w:jc w:val="both"/>
              <w:rPr>
                <w:rFonts w:ascii="Times New Roman CYR" w:eastAsia="Times New Roman CYR" w:hAnsi="Times New Roman CYR" w:cs="Times New Roman CYR"/>
                <w:sz w:val="24"/>
                <w:szCs w:val="24"/>
              </w:rPr>
            </w:pP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520276" w:rsidRDefault="00DF549A" w:rsidP="00520276">
            <w:pPr>
              <w:rPr>
                <w:rFonts w:ascii="Times New Roman CYR" w:eastAsia="Times New Roman CYR" w:hAnsi="Times New Roman CYR" w:cs="Times New Roman CYR"/>
                <w:sz w:val="24"/>
                <w:szCs w:val="24"/>
              </w:rPr>
            </w:pPr>
            <w:r w:rsidRPr="0052027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520276" w:rsidRDefault="00DF549A" w:rsidP="00520276">
            <w:pPr>
              <w:rPr>
                <w:sz w:val="24"/>
                <w:szCs w:val="24"/>
              </w:rPr>
            </w:pPr>
            <w:r w:rsidRPr="0052027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520276" w:rsidRDefault="00DF549A" w:rsidP="00520276">
      <w:pPr>
        <w:widowControl w:val="0"/>
        <w:ind w:firstLine="709"/>
        <w:jc w:val="both"/>
        <w:rPr>
          <w:b/>
          <w:sz w:val="24"/>
          <w:szCs w:val="24"/>
        </w:rPr>
      </w:pPr>
    </w:p>
    <w:p w:rsidR="0005015F" w:rsidRPr="00520276" w:rsidRDefault="0005015F" w:rsidP="00520276">
      <w:pPr>
        <w:widowControl w:val="0"/>
        <w:ind w:firstLine="709"/>
        <w:jc w:val="both"/>
        <w:rPr>
          <w:sz w:val="24"/>
          <w:szCs w:val="24"/>
        </w:rPr>
      </w:pPr>
      <w:r w:rsidRPr="00520276">
        <w:rPr>
          <w:b/>
          <w:sz w:val="24"/>
          <w:szCs w:val="24"/>
        </w:rPr>
        <w:t>Виды разрешенного использования объектов:</w:t>
      </w:r>
    </w:p>
    <w:p w:rsidR="0005015F" w:rsidRPr="00520276" w:rsidRDefault="0005015F" w:rsidP="00520276">
      <w:pPr>
        <w:widowControl w:val="0"/>
        <w:ind w:firstLine="709"/>
        <w:jc w:val="both"/>
        <w:rPr>
          <w:sz w:val="24"/>
          <w:szCs w:val="24"/>
        </w:rPr>
      </w:pPr>
      <w:r w:rsidRPr="00520276">
        <w:rPr>
          <w:sz w:val="24"/>
          <w:szCs w:val="24"/>
        </w:rPr>
        <w:t xml:space="preserve">Объекты инженерного обеспечения </w:t>
      </w:r>
    </w:p>
    <w:p w:rsidR="0005015F" w:rsidRPr="00520276" w:rsidRDefault="0005015F" w:rsidP="00520276">
      <w:pPr>
        <w:widowControl w:val="0"/>
        <w:ind w:firstLine="709"/>
        <w:jc w:val="both"/>
        <w:rPr>
          <w:sz w:val="24"/>
          <w:szCs w:val="24"/>
        </w:rPr>
      </w:pPr>
      <w:r w:rsidRPr="00520276">
        <w:rPr>
          <w:sz w:val="24"/>
          <w:szCs w:val="24"/>
        </w:rPr>
        <w:t>Общественные туалеты</w:t>
      </w:r>
    </w:p>
    <w:p w:rsidR="0005015F" w:rsidRPr="00520276" w:rsidRDefault="0005015F" w:rsidP="00520276">
      <w:pPr>
        <w:widowControl w:val="0"/>
        <w:ind w:firstLine="709"/>
        <w:jc w:val="both"/>
        <w:rPr>
          <w:sz w:val="24"/>
          <w:szCs w:val="24"/>
        </w:rPr>
      </w:pPr>
      <w:r w:rsidRPr="00520276">
        <w:rPr>
          <w:sz w:val="24"/>
          <w:szCs w:val="24"/>
        </w:rPr>
        <w:t>Наземные автостоянки, парковки</w:t>
      </w:r>
    </w:p>
    <w:p w:rsidR="0005015F" w:rsidRPr="00520276" w:rsidRDefault="0005015F" w:rsidP="00520276">
      <w:pPr>
        <w:widowControl w:val="0"/>
        <w:ind w:firstLine="709"/>
        <w:jc w:val="both"/>
        <w:rPr>
          <w:sz w:val="24"/>
          <w:szCs w:val="24"/>
        </w:rPr>
      </w:pPr>
      <w:r w:rsidRPr="00520276">
        <w:rPr>
          <w:sz w:val="24"/>
          <w:szCs w:val="24"/>
        </w:rPr>
        <w:t>Площадки для мусорных контейнеров</w:t>
      </w:r>
    </w:p>
    <w:p w:rsidR="0005015F" w:rsidRPr="00520276" w:rsidRDefault="0005015F" w:rsidP="00520276">
      <w:pPr>
        <w:widowControl w:val="0"/>
        <w:ind w:firstLine="709"/>
        <w:jc w:val="both"/>
        <w:rPr>
          <w:sz w:val="24"/>
          <w:szCs w:val="24"/>
        </w:rPr>
      </w:pPr>
      <w:r w:rsidRPr="00520276">
        <w:rPr>
          <w:rFonts w:eastAsia="SimSun"/>
          <w:sz w:val="24"/>
          <w:szCs w:val="24"/>
          <w:lang w:eastAsia="zh-CN"/>
        </w:rPr>
        <w:t>Примечание:</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Не разрешается размещать кладбища на территориях:</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первой зоны санитарной охраны курортов;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1) санитарно-эпидемиологической обстановки;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2) градостроительного назначения и ландшафтного зонирования территории;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3) геологических, гидрогеологических и гидрогеохимических данных;</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4) почвенно-географических и способности почв и почвогрунтов к самоочищению;</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5) эрозионного потенциала и миграции загрязнений;</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6) транспортной доступности.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Участок, отводимый под кладбище, должен удовлетворять следующим требованиям: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иметь уклон в сторону, противоположную населенному пункту, открытым водоемам,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не затопляться при паводках;</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располагаться с подветренной стороны по отношению к жилой территории.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Устройство кладбища осуществляется в соответствии с утвержденным проектом.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1) от жилых, общественных зданий, спортивно-оздоровительных и санаторно-курортных зон:</w:t>
      </w:r>
    </w:p>
    <w:p w:rsidR="0005015F" w:rsidRPr="00520276" w:rsidRDefault="0005015F" w:rsidP="00520276">
      <w:pPr>
        <w:widowControl w:val="0"/>
        <w:ind w:firstLine="709"/>
        <w:jc w:val="both"/>
        <w:rPr>
          <w:sz w:val="24"/>
          <w:szCs w:val="24"/>
        </w:rPr>
      </w:pPr>
      <w:r w:rsidRPr="00520276">
        <w:rPr>
          <w:rFonts w:eastAsia="SimSun"/>
          <w:sz w:val="24"/>
          <w:szCs w:val="24"/>
          <w:lang w:eastAsia="zh-CN"/>
        </w:rPr>
        <w:t xml:space="preserve">- 500 м. - для </w:t>
      </w:r>
      <w:r w:rsidRPr="00520276">
        <w:rPr>
          <w:sz w:val="24"/>
          <w:szCs w:val="24"/>
        </w:rPr>
        <w:t>кладбищ площадью от 20 до 40 га;</w:t>
      </w:r>
    </w:p>
    <w:p w:rsidR="0005015F" w:rsidRPr="00520276" w:rsidRDefault="0005015F" w:rsidP="00520276">
      <w:pPr>
        <w:widowControl w:val="0"/>
        <w:ind w:firstLine="709"/>
        <w:jc w:val="both"/>
        <w:rPr>
          <w:sz w:val="24"/>
          <w:szCs w:val="24"/>
        </w:rPr>
      </w:pPr>
      <w:r w:rsidRPr="00520276">
        <w:rPr>
          <w:sz w:val="24"/>
          <w:szCs w:val="24"/>
        </w:rPr>
        <w:t>- 300 м. - для кладбищ площадью от 10 до 20 га;</w:t>
      </w:r>
    </w:p>
    <w:p w:rsidR="0005015F" w:rsidRPr="00520276" w:rsidRDefault="0005015F" w:rsidP="00520276">
      <w:pPr>
        <w:widowControl w:val="0"/>
        <w:ind w:firstLine="709"/>
        <w:jc w:val="both"/>
        <w:rPr>
          <w:rFonts w:eastAsia="SimSun"/>
          <w:sz w:val="24"/>
          <w:szCs w:val="24"/>
          <w:lang w:eastAsia="zh-CN"/>
        </w:rPr>
      </w:pPr>
      <w:r w:rsidRPr="00520276">
        <w:rPr>
          <w:sz w:val="24"/>
          <w:szCs w:val="24"/>
        </w:rPr>
        <w:t>- 100 м. - для кладбищ площадью 10 и менее га;</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520276" w:rsidRDefault="0005015F" w:rsidP="00520276">
      <w:pPr>
        <w:widowControl w:val="0"/>
        <w:ind w:firstLine="709"/>
        <w:jc w:val="both"/>
        <w:rPr>
          <w:rFonts w:eastAsia="SimSun"/>
          <w:sz w:val="24"/>
          <w:szCs w:val="24"/>
          <w:lang w:eastAsia="zh-CN"/>
        </w:rPr>
      </w:pPr>
      <w:r w:rsidRPr="00520276">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021EA" w:rsidRPr="00520276" w:rsidRDefault="007021EA" w:rsidP="00520276">
      <w:pPr>
        <w:ind w:firstLine="720"/>
        <w:jc w:val="both"/>
        <w:rPr>
          <w:rFonts w:eastAsia="Times New Roman CYR"/>
          <w:b/>
          <w:bCs/>
          <w:sz w:val="28"/>
          <w:szCs w:val="28"/>
        </w:rPr>
      </w:pPr>
      <w:bookmarkStart w:id="198" w:name="sub_610"/>
      <w:r w:rsidRPr="00520276">
        <w:rPr>
          <w:rFonts w:eastAsia="Times New Roman CYR"/>
          <w:b/>
          <w:bCs/>
          <w:sz w:val="28"/>
          <w:szCs w:val="28"/>
        </w:rPr>
        <w:t>СН-2. Зона размещения отходов потребления</w:t>
      </w:r>
    </w:p>
    <w:p w:rsidR="007021EA" w:rsidRPr="00520276" w:rsidRDefault="007021EA" w:rsidP="00520276">
      <w:pPr>
        <w:ind w:firstLine="720"/>
        <w:jc w:val="both"/>
        <w:rPr>
          <w:rFonts w:eastAsia="Times New Roman CYR"/>
          <w:b/>
          <w:bCs/>
          <w:sz w:val="28"/>
          <w:szCs w:val="28"/>
        </w:rPr>
      </w:pPr>
      <w:bookmarkStart w:id="199" w:name="sub_611"/>
      <w:bookmarkEnd w:id="198"/>
    </w:p>
    <w:p w:rsidR="007021EA" w:rsidRPr="00520276" w:rsidRDefault="007021EA" w:rsidP="00520276">
      <w:pPr>
        <w:widowControl w:val="0"/>
        <w:numPr>
          <w:ilvl w:val="0"/>
          <w:numId w:val="37"/>
        </w:numPr>
        <w:contextualSpacing/>
        <w:rPr>
          <w:b/>
          <w:sz w:val="24"/>
          <w:szCs w:val="24"/>
          <w:lang w:eastAsia="en-US" w:bidi="en-US"/>
        </w:rPr>
      </w:pPr>
      <w:r w:rsidRPr="00520276">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p w:rsidR="007021EA" w:rsidRPr="00520276" w:rsidRDefault="007021EA" w:rsidP="00520276">
      <w:pPr>
        <w:ind w:firstLine="720"/>
        <w:jc w:val="both"/>
        <w:rPr>
          <w:rFonts w:eastAsia="Times New Roman CYR"/>
          <w:sz w:val="28"/>
          <w:szCs w:val="28"/>
        </w:rPr>
      </w:pPr>
    </w:p>
    <w:bookmarkEnd w:id="199"/>
    <w:p w:rsidR="007021EA" w:rsidRPr="00520276" w:rsidRDefault="007021EA" w:rsidP="00520276">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126"/>
        <w:gridCol w:w="5812"/>
        <w:gridCol w:w="7087"/>
      </w:tblGrid>
      <w:tr w:rsidR="00520276" w:rsidRPr="00520276" w:rsidTr="000F79FE">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7021EA" w:rsidRPr="00520276" w:rsidRDefault="007021EA" w:rsidP="00520276">
            <w:pPr>
              <w:jc w:val="center"/>
              <w:rPr>
                <w:rFonts w:eastAsia="Times New Roman CYR"/>
                <w:sz w:val="24"/>
                <w:szCs w:val="24"/>
              </w:rPr>
            </w:pPr>
            <w:r w:rsidRPr="00520276">
              <w:rPr>
                <w:b/>
                <w:sz w:val="24"/>
                <w:szCs w:val="24"/>
              </w:rPr>
              <w:t>(номер по классификатору)</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jc w:val="center"/>
              <w:rPr>
                <w:rFonts w:eastAsia="Times New Roman CYR"/>
                <w:sz w:val="24"/>
                <w:szCs w:val="24"/>
              </w:rPr>
            </w:pPr>
            <w:r w:rsidRPr="00520276">
              <w:rPr>
                <w:b/>
                <w:sz w:val="24"/>
                <w:szCs w:val="24"/>
              </w:rPr>
              <w:t>ВИДЫ РАЗРЕШЕННОГО ИСПОЛЬЗОВАНИЯ ОБЪЕКТОВ КАПИТАЛЬНОГО СТРОИТЕЛЬСТВА</w:t>
            </w:r>
            <w:r w:rsidRPr="00520276">
              <w:rPr>
                <w:rFonts w:eastAsia="Times New Roman CYR"/>
                <w:sz w:val="24"/>
                <w:szCs w:val="24"/>
              </w:rPr>
              <w:t xml:space="preserve"> </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widowControl w:val="0"/>
              <w:tabs>
                <w:tab w:val="left" w:pos="2520"/>
              </w:tabs>
              <w:jc w:val="center"/>
              <w:rPr>
                <w:b/>
                <w:sz w:val="24"/>
                <w:szCs w:val="24"/>
              </w:rPr>
            </w:pPr>
            <w:r w:rsidRPr="00520276">
              <w:rPr>
                <w:b/>
                <w:sz w:val="24"/>
                <w:szCs w:val="24"/>
              </w:rPr>
              <w:t>ПРЕДЕЛЬНЫЕ РАЗМЕРЫ ЗЕМЕЛЬНЫХ</w:t>
            </w:r>
          </w:p>
          <w:p w:rsidR="007021EA" w:rsidRPr="00520276" w:rsidRDefault="007021EA" w:rsidP="00520276">
            <w:pPr>
              <w:widowControl w:val="0"/>
              <w:tabs>
                <w:tab w:val="left" w:pos="2520"/>
              </w:tabs>
              <w:jc w:val="center"/>
              <w:rPr>
                <w:b/>
                <w:sz w:val="24"/>
                <w:szCs w:val="24"/>
              </w:rPr>
            </w:pPr>
            <w:r w:rsidRPr="00520276">
              <w:rPr>
                <w:b/>
                <w:sz w:val="24"/>
                <w:szCs w:val="24"/>
              </w:rPr>
              <w:t>УЧАСТКОВ И ПРЕДЕЛЬНЫЕ ПАРАМЕТРЫ</w:t>
            </w:r>
          </w:p>
          <w:p w:rsidR="007021EA" w:rsidRPr="00520276" w:rsidRDefault="007021EA" w:rsidP="00520276">
            <w:pPr>
              <w:jc w:val="center"/>
              <w:rPr>
                <w:sz w:val="24"/>
                <w:szCs w:val="24"/>
              </w:rPr>
            </w:pPr>
            <w:r w:rsidRPr="00520276">
              <w:rPr>
                <w:b/>
                <w:sz w:val="24"/>
                <w:szCs w:val="24"/>
              </w:rPr>
              <w:t>РАЗРЕШЕННОГО СТРОИТЕЛЬСТВА</w:t>
            </w:r>
          </w:p>
        </w:tc>
      </w:tr>
      <w:tr w:rsidR="00520276" w:rsidRPr="00520276" w:rsidTr="000F79FE">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 xml:space="preserve"> Специальная деятельность (12.2)</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sz w:val="23"/>
                <w:szCs w:val="23"/>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7021EA" w:rsidRPr="00520276" w:rsidRDefault="007021EA" w:rsidP="00520276">
            <w:pPr>
              <w:rPr>
                <w:rFonts w:eastAsia="Times New Roman CYR"/>
                <w:sz w:val="24"/>
                <w:szCs w:val="24"/>
              </w:rPr>
            </w:pP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- 1000 кв. м/40 0000 кв. м;</w:t>
            </w:r>
          </w:p>
          <w:p w:rsidR="007021EA" w:rsidRPr="00520276" w:rsidRDefault="007021EA" w:rsidP="00520276">
            <w:pPr>
              <w:rPr>
                <w:rFonts w:eastAsia="Times New Roman CYR"/>
                <w:sz w:val="24"/>
                <w:szCs w:val="24"/>
              </w:rPr>
            </w:pPr>
            <w:r w:rsidRPr="00520276">
              <w:rPr>
                <w:rFonts w:eastAsia="Times New Roman CYR"/>
                <w:sz w:val="24"/>
                <w:szCs w:val="24"/>
              </w:rPr>
              <w:t>минимальная ширина земельных участков вдоль фронта улицы (проезда) - 20 м;</w:t>
            </w:r>
          </w:p>
          <w:p w:rsidR="007021EA" w:rsidRPr="00520276" w:rsidRDefault="007021EA"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- 5 м;</w:t>
            </w:r>
          </w:p>
          <w:p w:rsidR="007021EA" w:rsidRPr="00520276" w:rsidRDefault="007021EA"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- 3 этажа (включая мансардный этаж);</w:t>
            </w:r>
          </w:p>
          <w:p w:rsidR="007021EA" w:rsidRPr="00520276" w:rsidRDefault="007021EA" w:rsidP="00520276">
            <w:pPr>
              <w:rPr>
                <w:rFonts w:eastAsia="Times New Roman CYR"/>
                <w:sz w:val="24"/>
                <w:szCs w:val="24"/>
              </w:rPr>
            </w:pPr>
            <w:r w:rsidRPr="00520276">
              <w:rPr>
                <w:rFonts w:eastAsia="Times New Roman CYR"/>
                <w:sz w:val="24"/>
                <w:szCs w:val="24"/>
              </w:rPr>
              <w:t>максимальная высота строений, сооружений от уровня земли - 20 м;</w:t>
            </w:r>
          </w:p>
          <w:p w:rsidR="007021EA" w:rsidRPr="00520276" w:rsidRDefault="007021EA" w:rsidP="00520276">
            <w:pPr>
              <w:rPr>
                <w:sz w:val="24"/>
                <w:szCs w:val="24"/>
              </w:rPr>
            </w:pPr>
            <w:r w:rsidRPr="00520276">
              <w:rPr>
                <w:rFonts w:eastAsia="Times New Roman CYR"/>
                <w:sz w:val="24"/>
                <w:szCs w:val="24"/>
              </w:rPr>
              <w:t>максимальный процент застройки в границах земельного участка - 70%</w:t>
            </w:r>
          </w:p>
        </w:tc>
      </w:tr>
    </w:tbl>
    <w:p w:rsidR="007021EA" w:rsidRPr="00520276" w:rsidRDefault="007021EA" w:rsidP="00520276">
      <w:pPr>
        <w:ind w:firstLine="720"/>
        <w:jc w:val="both"/>
        <w:rPr>
          <w:rFonts w:eastAsia="Times New Roman CYR"/>
          <w:sz w:val="24"/>
          <w:szCs w:val="24"/>
        </w:rPr>
      </w:pPr>
    </w:p>
    <w:p w:rsidR="007021EA" w:rsidRPr="00520276" w:rsidRDefault="007021EA" w:rsidP="00520276">
      <w:pPr>
        <w:widowControl w:val="0"/>
        <w:ind w:left="720"/>
        <w:jc w:val="both"/>
        <w:rPr>
          <w:b/>
          <w:sz w:val="24"/>
          <w:szCs w:val="24"/>
        </w:rPr>
      </w:pPr>
      <w:bookmarkStart w:id="200" w:name="sub_612"/>
      <w:r w:rsidRPr="00520276">
        <w:rPr>
          <w:rFonts w:eastAsia="Times New Roman CYR"/>
          <w:b/>
          <w:bCs/>
          <w:sz w:val="24"/>
          <w:szCs w:val="24"/>
        </w:rPr>
        <w:t xml:space="preserve">2 </w:t>
      </w:r>
      <w:r w:rsidRPr="00520276">
        <w:rPr>
          <w:b/>
          <w:sz w:val="24"/>
          <w:szCs w:val="24"/>
        </w:rPr>
        <w:t>УСЛОВНО РАЗРЕШЕННЫЕ ВИДЫ И ПАРАМЕТРЫ ИСПОЛЬЗОВАНИЯ ЗЕМЕЛЬНЫХ УЧАСТКОВ И ОБЪЕКТОВ КАПИТАЛЬНОГО СТРОИТЕЛЬСТВА</w:t>
      </w:r>
    </w:p>
    <w:bookmarkEnd w:id="200"/>
    <w:p w:rsidR="007021EA" w:rsidRPr="00520276" w:rsidRDefault="007021EA" w:rsidP="00520276">
      <w:pPr>
        <w:ind w:firstLine="720"/>
        <w:jc w:val="both"/>
        <w:rPr>
          <w:rFonts w:eastAsia="Times New Roman CYR"/>
          <w:sz w:val="24"/>
          <w:szCs w:val="24"/>
        </w:rPr>
      </w:pPr>
    </w:p>
    <w:tbl>
      <w:tblPr>
        <w:tblW w:w="0" w:type="auto"/>
        <w:tblInd w:w="283" w:type="dxa"/>
        <w:tblLayout w:type="fixed"/>
        <w:tblLook w:val="0000" w:firstRow="0" w:lastRow="0" w:firstColumn="0" w:lastColumn="0" w:noHBand="0" w:noVBand="0"/>
      </w:tblPr>
      <w:tblGrid>
        <w:gridCol w:w="2268"/>
        <w:gridCol w:w="5670"/>
        <w:gridCol w:w="7087"/>
      </w:tblGrid>
      <w:tr w:rsidR="00520276" w:rsidRPr="00520276" w:rsidTr="000F79FE">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widowControl w:val="0"/>
              <w:tabs>
                <w:tab w:val="left" w:pos="2520"/>
              </w:tabs>
              <w:jc w:val="center"/>
              <w:rPr>
                <w:b/>
                <w:sz w:val="24"/>
                <w:szCs w:val="24"/>
              </w:rPr>
            </w:pPr>
            <w:r w:rsidRPr="00520276">
              <w:rPr>
                <w:b/>
                <w:sz w:val="24"/>
                <w:szCs w:val="24"/>
              </w:rPr>
              <w:t xml:space="preserve">ВИДЫ РАЗРЕШЕННОГО ИСПОЛЬЗОВАНИЯ ЗЕМЕЛЬНЫХ УЧАСТКОВ </w:t>
            </w:r>
          </w:p>
          <w:p w:rsidR="007021EA" w:rsidRPr="00520276" w:rsidRDefault="007021EA" w:rsidP="00520276">
            <w:pPr>
              <w:jc w:val="center"/>
              <w:rPr>
                <w:rFonts w:eastAsia="Times New Roman CYR"/>
                <w:sz w:val="24"/>
                <w:szCs w:val="24"/>
              </w:rPr>
            </w:pPr>
            <w:r w:rsidRPr="00520276">
              <w:rPr>
                <w:b/>
                <w:sz w:val="24"/>
                <w:szCs w:val="24"/>
              </w:rPr>
              <w:t>(номер по классификатору)</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jc w:val="center"/>
              <w:rPr>
                <w:rFonts w:eastAsia="Times New Roman CYR"/>
                <w:sz w:val="24"/>
                <w:szCs w:val="24"/>
              </w:rPr>
            </w:pPr>
            <w:r w:rsidRPr="00520276">
              <w:rPr>
                <w:b/>
                <w:sz w:val="24"/>
                <w:szCs w:val="24"/>
              </w:rPr>
              <w:t>ВИДЫ РАЗРЕШЕННОГО ИСПОЛЬЗОВАНИЯ ОБЪЕКТОВ КАПИТАЛЬНОГО СТРОИТЕЛЬСТВА</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widowControl w:val="0"/>
              <w:tabs>
                <w:tab w:val="left" w:pos="2520"/>
              </w:tabs>
              <w:jc w:val="center"/>
              <w:rPr>
                <w:b/>
                <w:sz w:val="24"/>
                <w:szCs w:val="24"/>
              </w:rPr>
            </w:pPr>
            <w:r w:rsidRPr="00520276">
              <w:rPr>
                <w:b/>
                <w:sz w:val="24"/>
                <w:szCs w:val="24"/>
              </w:rPr>
              <w:t>ПРЕДЕЛЬНЫЕ РАЗМЕРЫ ЗЕМЕЛЬНЫХ</w:t>
            </w:r>
          </w:p>
          <w:p w:rsidR="007021EA" w:rsidRPr="00520276" w:rsidRDefault="007021EA" w:rsidP="00520276">
            <w:pPr>
              <w:widowControl w:val="0"/>
              <w:tabs>
                <w:tab w:val="left" w:pos="2520"/>
              </w:tabs>
              <w:jc w:val="center"/>
              <w:rPr>
                <w:b/>
                <w:sz w:val="24"/>
                <w:szCs w:val="24"/>
              </w:rPr>
            </w:pPr>
            <w:r w:rsidRPr="00520276">
              <w:rPr>
                <w:b/>
                <w:sz w:val="24"/>
                <w:szCs w:val="24"/>
              </w:rPr>
              <w:t>УЧАСТКОВ И ПРЕДЕЛЬНЫЕ ПАРАМЕТРЫ</w:t>
            </w:r>
          </w:p>
          <w:p w:rsidR="007021EA" w:rsidRPr="00520276" w:rsidRDefault="007021EA" w:rsidP="00520276">
            <w:pPr>
              <w:jc w:val="center"/>
              <w:rPr>
                <w:sz w:val="24"/>
                <w:szCs w:val="24"/>
              </w:rPr>
            </w:pPr>
            <w:r w:rsidRPr="00520276">
              <w:rPr>
                <w:b/>
                <w:sz w:val="24"/>
                <w:szCs w:val="24"/>
              </w:rPr>
              <w:t>РАЗРЕШЕННОГО СТРОИТЕЛЬСТВА</w:t>
            </w:r>
          </w:p>
        </w:tc>
      </w:tr>
      <w:tr w:rsidR="00520276" w:rsidRPr="00520276" w:rsidTr="000F79FE">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не устанавливаются</w:t>
            </w:r>
          </w:p>
        </w:tc>
        <w:tc>
          <w:tcPr>
            <w:tcW w:w="5670"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не устанавливаются</w:t>
            </w:r>
          </w:p>
        </w:tc>
        <w:tc>
          <w:tcPr>
            <w:tcW w:w="7087"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sz w:val="24"/>
                <w:szCs w:val="24"/>
              </w:rPr>
            </w:pPr>
            <w:r w:rsidRPr="00520276">
              <w:rPr>
                <w:rFonts w:eastAsia="Times New Roman CYR"/>
                <w:sz w:val="24"/>
                <w:szCs w:val="24"/>
              </w:rPr>
              <w:t>не устанавливаются</w:t>
            </w:r>
          </w:p>
        </w:tc>
      </w:tr>
    </w:tbl>
    <w:p w:rsidR="007021EA" w:rsidRPr="00520276" w:rsidRDefault="007021EA" w:rsidP="00520276">
      <w:pPr>
        <w:ind w:firstLine="720"/>
        <w:jc w:val="both"/>
        <w:rPr>
          <w:rFonts w:eastAsia="Times New Roman CYR"/>
          <w:sz w:val="24"/>
          <w:szCs w:val="24"/>
        </w:rPr>
      </w:pPr>
    </w:p>
    <w:p w:rsidR="007021EA" w:rsidRPr="00520276" w:rsidRDefault="007021EA" w:rsidP="00520276">
      <w:pPr>
        <w:widowControl w:val="0"/>
        <w:ind w:left="720"/>
        <w:jc w:val="both"/>
        <w:rPr>
          <w:b/>
          <w:sz w:val="24"/>
          <w:szCs w:val="24"/>
        </w:rPr>
      </w:pPr>
      <w:bookmarkStart w:id="201" w:name="sub_613"/>
      <w:r w:rsidRPr="00520276">
        <w:rPr>
          <w:rFonts w:eastAsia="Times New Roman CYR"/>
          <w:b/>
          <w:bCs/>
          <w:sz w:val="24"/>
          <w:szCs w:val="24"/>
        </w:rPr>
        <w:t xml:space="preserve">3. </w:t>
      </w:r>
      <w:r w:rsidRPr="00520276">
        <w:rPr>
          <w:b/>
          <w:sz w:val="24"/>
          <w:szCs w:val="24"/>
        </w:rPr>
        <w:t>ВСПОМОГАТЕЛЬНЫЕ ВИДЫ И ПАРАМЕТРЫ РАЗРЕШЕННОГО ИСПОЛЬЗОВАНИЯ ОБЪЕКТОВ КАПИТАЛЬНОГО СТРОИТЕЛЬСТВА</w:t>
      </w:r>
    </w:p>
    <w:p w:rsidR="007021EA" w:rsidRPr="00520276" w:rsidRDefault="007021EA" w:rsidP="00520276">
      <w:pPr>
        <w:ind w:firstLine="720"/>
        <w:jc w:val="both"/>
        <w:rPr>
          <w:rFonts w:eastAsia="Times New Roman CYR"/>
          <w:sz w:val="24"/>
          <w:szCs w:val="24"/>
        </w:rPr>
      </w:pPr>
      <w:r w:rsidRPr="00520276">
        <w:rPr>
          <w:rFonts w:eastAsia="Times New Roman CYR"/>
          <w:b/>
          <w:bCs/>
          <w:sz w:val="24"/>
          <w:szCs w:val="24"/>
        </w:rPr>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 предельные параметры разрешенного строительства, реконструкции объектов капитального строительства</w:t>
      </w:r>
    </w:p>
    <w:bookmarkEnd w:id="201"/>
    <w:p w:rsidR="007021EA" w:rsidRPr="00520276" w:rsidRDefault="007021EA" w:rsidP="00520276">
      <w:pPr>
        <w:ind w:firstLine="720"/>
        <w:jc w:val="both"/>
        <w:rPr>
          <w:rFonts w:eastAsia="Times New Roman CYR"/>
          <w:sz w:val="24"/>
          <w:szCs w:val="24"/>
        </w:rPr>
      </w:pPr>
    </w:p>
    <w:tbl>
      <w:tblPr>
        <w:tblW w:w="0" w:type="auto"/>
        <w:tblInd w:w="566" w:type="dxa"/>
        <w:tblLayout w:type="fixed"/>
        <w:tblLook w:val="0000" w:firstRow="0" w:lastRow="0" w:firstColumn="0" w:lastColumn="0" w:noHBand="0" w:noVBand="0"/>
      </w:tblPr>
      <w:tblGrid>
        <w:gridCol w:w="6096"/>
        <w:gridCol w:w="8646"/>
      </w:tblGrid>
      <w:tr w:rsidR="00520276" w:rsidRPr="00520276" w:rsidTr="000F79FE">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jc w:val="center"/>
              <w:rPr>
                <w:rFonts w:eastAsia="Times New Roman CYR"/>
                <w:sz w:val="24"/>
                <w:szCs w:val="24"/>
              </w:rPr>
            </w:pPr>
            <w:r w:rsidRPr="00520276">
              <w:rPr>
                <w:rFonts w:eastAsia="Times New Roman CYR"/>
                <w:sz w:val="24"/>
                <w:szCs w:val="24"/>
              </w:rPr>
              <w:t>Виды разрешенного использования земельных участков и объектов капитального строительства</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jc w:val="center"/>
              <w:rPr>
                <w:sz w:val="24"/>
                <w:szCs w:val="24"/>
              </w:rPr>
            </w:pPr>
            <w:r w:rsidRPr="00520276">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520276" w:rsidRPr="00520276" w:rsidTr="000F79FE">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7021EA" w:rsidRPr="00520276" w:rsidRDefault="007021EA" w:rsidP="00520276">
            <w:pPr>
              <w:rPr>
                <w:rFonts w:eastAsia="Times New Roman CYR"/>
                <w:sz w:val="24"/>
                <w:szCs w:val="24"/>
              </w:rPr>
            </w:pPr>
            <w:r w:rsidRPr="00520276">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021EA" w:rsidRPr="00520276" w:rsidRDefault="007021EA" w:rsidP="00520276">
            <w:pPr>
              <w:rPr>
                <w:rFonts w:eastAsia="Times New Roman CYR"/>
                <w:sz w:val="24"/>
                <w:szCs w:val="24"/>
              </w:rPr>
            </w:pPr>
            <w:r w:rsidRPr="00520276">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021EA" w:rsidRPr="00520276" w:rsidRDefault="007021EA" w:rsidP="00520276">
            <w:pPr>
              <w:rPr>
                <w:rFonts w:eastAsia="Times New Roman CYR"/>
                <w:sz w:val="24"/>
                <w:szCs w:val="24"/>
              </w:rPr>
            </w:pPr>
            <w:r w:rsidRPr="00520276">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021EA" w:rsidRPr="00520276" w:rsidRDefault="007021EA" w:rsidP="00520276">
            <w:pPr>
              <w:rPr>
                <w:rFonts w:eastAsia="Times New Roman CYR"/>
                <w:sz w:val="24"/>
                <w:szCs w:val="24"/>
              </w:rPr>
            </w:pPr>
            <w:r w:rsidRPr="00520276">
              <w:rPr>
                <w:rFonts w:eastAsia="Times New Roman CYR"/>
                <w:sz w:val="24"/>
                <w:szCs w:val="24"/>
              </w:rPr>
              <w:t>- проезды общего пользования;</w:t>
            </w:r>
          </w:p>
          <w:p w:rsidR="007021EA" w:rsidRPr="00520276" w:rsidRDefault="007021EA" w:rsidP="00520276">
            <w:pPr>
              <w:rPr>
                <w:rFonts w:eastAsia="Times New Roman CYR"/>
                <w:sz w:val="24"/>
                <w:szCs w:val="24"/>
              </w:rPr>
            </w:pPr>
            <w:r w:rsidRPr="00520276">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021EA" w:rsidRPr="00520276" w:rsidRDefault="007021EA" w:rsidP="00520276">
            <w:pPr>
              <w:rPr>
                <w:rFonts w:eastAsia="Times New Roman CYR"/>
                <w:sz w:val="24"/>
                <w:szCs w:val="24"/>
              </w:rPr>
            </w:pPr>
            <w:r w:rsidRPr="00520276">
              <w:rPr>
                <w:rFonts w:eastAsia="Times New Roman CYR"/>
                <w:sz w:val="24"/>
                <w:szCs w:val="24"/>
              </w:rPr>
              <w:t>- благоустроенные, в том числе озелененные территории, площадки для отдыха;</w:t>
            </w:r>
          </w:p>
          <w:p w:rsidR="007021EA" w:rsidRPr="00520276" w:rsidRDefault="007021EA" w:rsidP="00520276">
            <w:pPr>
              <w:rPr>
                <w:rFonts w:eastAsia="Times New Roman CYR"/>
                <w:sz w:val="24"/>
                <w:szCs w:val="24"/>
              </w:rPr>
            </w:pPr>
            <w:r w:rsidRPr="00520276">
              <w:rPr>
                <w:rFonts w:eastAsia="Times New Roman CYR"/>
                <w:sz w:val="24"/>
                <w:szCs w:val="24"/>
              </w:rPr>
              <w:t>- постройки хозяйственного назначения;</w:t>
            </w:r>
          </w:p>
          <w:p w:rsidR="007021EA" w:rsidRPr="00520276" w:rsidRDefault="007021EA" w:rsidP="00520276">
            <w:pPr>
              <w:rPr>
                <w:rFonts w:eastAsia="Times New Roman CYR"/>
                <w:sz w:val="24"/>
                <w:szCs w:val="24"/>
              </w:rPr>
            </w:pPr>
            <w:r w:rsidRPr="00520276">
              <w:rPr>
                <w:rFonts w:eastAsia="Times New Roman CYR"/>
                <w:sz w:val="24"/>
                <w:szCs w:val="24"/>
              </w:rPr>
              <w:t>- площадки хозяйственные, в том числе площадки для мусоросборников;</w:t>
            </w:r>
          </w:p>
          <w:p w:rsidR="007021EA" w:rsidRPr="00520276" w:rsidRDefault="007021EA" w:rsidP="00520276">
            <w:pPr>
              <w:rPr>
                <w:rFonts w:eastAsia="Times New Roman CYR"/>
                <w:sz w:val="24"/>
                <w:szCs w:val="24"/>
              </w:rPr>
            </w:pPr>
            <w:r w:rsidRPr="00520276">
              <w:rPr>
                <w:rFonts w:eastAsia="Times New Roman CYR"/>
                <w:sz w:val="24"/>
                <w:szCs w:val="24"/>
              </w:rPr>
              <w:t>- общественные туалеты, надворные туалеты, гидронепроницаемые выгребы, септики;</w:t>
            </w:r>
          </w:p>
          <w:p w:rsidR="007021EA" w:rsidRPr="00520276" w:rsidRDefault="007021EA" w:rsidP="00520276">
            <w:pPr>
              <w:rPr>
                <w:rFonts w:eastAsia="Times New Roman CYR"/>
                <w:sz w:val="24"/>
                <w:szCs w:val="24"/>
              </w:rPr>
            </w:pPr>
            <w:r w:rsidRPr="00520276">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7021EA" w:rsidRPr="00520276" w:rsidRDefault="007021EA" w:rsidP="00520276">
            <w:pPr>
              <w:rPr>
                <w:rFonts w:eastAsia="Times New Roman CYR"/>
                <w:sz w:val="24"/>
                <w:szCs w:val="24"/>
              </w:rPr>
            </w:pPr>
            <w:r w:rsidRPr="00520276">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021EA" w:rsidRPr="00520276" w:rsidRDefault="007021EA" w:rsidP="00520276">
            <w:pPr>
              <w:jc w:val="both"/>
              <w:rPr>
                <w:rFonts w:eastAsia="Times New Roman CYR"/>
                <w:sz w:val="24"/>
                <w:szCs w:val="24"/>
              </w:rPr>
            </w:pPr>
          </w:p>
          <w:p w:rsidR="007021EA" w:rsidRPr="00520276" w:rsidRDefault="007021EA" w:rsidP="00520276">
            <w:pPr>
              <w:rPr>
                <w:rFonts w:eastAsia="Times New Roman CYR"/>
                <w:sz w:val="24"/>
                <w:szCs w:val="24"/>
              </w:rPr>
            </w:pPr>
            <w:r w:rsidRPr="00520276">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7021EA" w:rsidRPr="00520276" w:rsidRDefault="007021EA" w:rsidP="00520276">
            <w:pPr>
              <w:jc w:val="both"/>
              <w:rPr>
                <w:rFonts w:eastAsia="Times New Roman CYR"/>
                <w:sz w:val="24"/>
                <w:szCs w:val="24"/>
              </w:rPr>
            </w:pPr>
          </w:p>
          <w:p w:rsidR="007021EA" w:rsidRPr="00520276" w:rsidRDefault="007021EA" w:rsidP="00520276">
            <w:pPr>
              <w:rPr>
                <w:rFonts w:eastAsia="Times New Roman CYR"/>
                <w:sz w:val="24"/>
                <w:szCs w:val="24"/>
              </w:rPr>
            </w:pPr>
            <w:r w:rsidRPr="00520276">
              <w:rPr>
                <w:rFonts w:eastAsia="Times New Roman CYR"/>
                <w:sz w:val="24"/>
                <w:szCs w:val="24"/>
              </w:rPr>
              <w:t>минимальные отступы от границ земельных участков - 3 м;</w:t>
            </w:r>
          </w:p>
          <w:p w:rsidR="007021EA" w:rsidRPr="00520276" w:rsidRDefault="007021EA" w:rsidP="00520276">
            <w:pPr>
              <w:rPr>
                <w:rFonts w:eastAsia="Times New Roman CYR"/>
                <w:sz w:val="24"/>
                <w:szCs w:val="24"/>
              </w:rPr>
            </w:pPr>
            <w:r w:rsidRPr="00520276">
              <w:rPr>
                <w:rFonts w:eastAsia="Times New Roman CYR"/>
                <w:sz w:val="24"/>
                <w:szCs w:val="24"/>
              </w:rPr>
              <w:t>максимальное количество надземных этажей зданий - 2 этажа (включая мансардный этаж);</w:t>
            </w:r>
          </w:p>
          <w:p w:rsidR="007021EA" w:rsidRPr="00520276" w:rsidRDefault="007021EA" w:rsidP="00520276">
            <w:pPr>
              <w:rPr>
                <w:sz w:val="24"/>
                <w:szCs w:val="24"/>
              </w:rPr>
            </w:pPr>
            <w:r w:rsidRPr="00520276">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7021EA" w:rsidRPr="00520276" w:rsidRDefault="007021EA" w:rsidP="00520276">
      <w:pPr>
        <w:ind w:firstLine="720"/>
        <w:jc w:val="both"/>
        <w:rPr>
          <w:rFonts w:eastAsia="Times New Roman CYR"/>
          <w:sz w:val="24"/>
          <w:szCs w:val="24"/>
        </w:rPr>
      </w:pPr>
    </w:p>
    <w:p w:rsidR="007021EA" w:rsidRPr="00520276" w:rsidRDefault="007021EA" w:rsidP="00520276">
      <w:pPr>
        <w:ind w:firstLine="720"/>
        <w:jc w:val="both"/>
        <w:rPr>
          <w:rFonts w:eastAsia="Times New Roman CYR"/>
          <w:sz w:val="24"/>
          <w:szCs w:val="24"/>
        </w:rPr>
      </w:pPr>
      <w:bookmarkStart w:id="202" w:name="sub_614"/>
      <w:r w:rsidRPr="00520276">
        <w:rPr>
          <w:rFonts w:eastAsia="Times New Roman CYR"/>
          <w:b/>
          <w:bCs/>
          <w:sz w:val="24"/>
          <w:szCs w:val="24"/>
        </w:rPr>
        <w:t>2.4. Иные предельные параметры разрешенного строительства, реконструкции объектов капитального строительства:</w:t>
      </w:r>
    </w:p>
    <w:p w:rsidR="007021EA" w:rsidRPr="00520276" w:rsidRDefault="007021EA" w:rsidP="00520276">
      <w:pPr>
        <w:ind w:firstLine="720"/>
        <w:jc w:val="both"/>
        <w:rPr>
          <w:rFonts w:eastAsia="Times New Roman CYR"/>
          <w:sz w:val="24"/>
          <w:szCs w:val="24"/>
        </w:rPr>
      </w:pPr>
      <w:bookmarkStart w:id="203" w:name="sub_615"/>
      <w:bookmarkEnd w:id="202"/>
      <w:r w:rsidRPr="00520276">
        <w:rPr>
          <w:rFonts w:eastAsia="Times New Roman CYR"/>
          <w:sz w:val="24"/>
          <w:szCs w:val="24"/>
        </w:rPr>
        <w:t>2.4.1. Расстояние до красной линии улиц/проездов:</w:t>
      </w:r>
    </w:p>
    <w:bookmarkEnd w:id="203"/>
    <w:p w:rsidR="007021EA" w:rsidRPr="00520276" w:rsidRDefault="007021EA" w:rsidP="00520276">
      <w:pPr>
        <w:ind w:firstLine="720"/>
        <w:jc w:val="both"/>
        <w:rPr>
          <w:rFonts w:eastAsia="Times New Roman CYR"/>
          <w:sz w:val="24"/>
          <w:szCs w:val="24"/>
        </w:rPr>
      </w:pPr>
      <w:r w:rsidRPr="00520276">
        <w:rPr>
          <w:rFonts w:eastAsia="Times New Roman CYR"/>
          <w:sz w:val="24"/>
          <w:szCs w:val="24"/>
        </w:rPr>
        <w:t>1) от зданий и сооружений - 5 м/3 м.</w:t>
      </w:r>
    </w:p>
    <w:p w:rsidR="007021EA" w:rsidRPr="00520276" w:rsidRDefault="007021EA" w:rsidP="00520276">
      <w:pPr>
        <w:ind w:firstLine="720"/>
        <w:jc w:val="both"/>
        <w:rPr>
          <w:rFonts w:eastAsia="Times New Roman CYR"/>
          <w:sz w:val="24"/>
          <w:szCs w:val="24"/>
        </w:rPr>
      </w:pPr>
      <w:bookmarkStart w:id="204" w:name="sub_616"/>
      <w:r w:rsidRPr="00520276">
        <w:rPr>
          <w:rFonts w:eastAsia="Times New Roman CYR"/>
          <w:sz w:val="24"/>
          <w:szCs w:val="24"/>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bookmarkEnd w:id="204"/>
    <w:p w:rsidR="00F34200" w:rsidRPr="00520276" w:rsidRDefault="00F34200" w:rsidP="00520276">
      <w:pPr>
        <w:jc w:val="both"/>
        <w:rPr>
          <w:rFonts w:eastAsia="SimSun"/>
          <w:sz w:val="24"/>
          <w:szCs w:val="24"/>
          <w:lang w:eastAsia="zh-CN"/>
        </w:rPr>
      </w:pPr>
    </w:p>
    <w:p w:rsidR="00072F63" w:rsidRPr="00520276" w:rsidRDefault="00072F63" w:rsidP="00520276">
      <w:pPr>
        <w:ind w:firstLine="426"/>
        <w:jc w:val="both"/>
        <w:rPr>
          <w:rFonts w:eastAsia="SimSun"/>
          <w:sz w:val="24"/>
          <w:szCs w:val="24"/>
          <w:lang w:eastAsia="zh-CN"/>
        </w:rPr>
      </w:pPr>
    </w:p>
    <w:p w:rsidR="00072F63" w:rsidRPr="00520276" w:rsidRDefault="00072F63" w:rsidP="00520276">
      <w:pPr>
        <w:jc w:val="both"/>
        <w:rPr>
          <w:rFonts w:eastAsia="SimSun"/>
          <w:sz w:val="24"/>
          <w:szCs w:val="24"/>
          <w:lang w:eastAsia="zh-CN"/>
        </w:rPr>
      </w:pPr>
    </w:p>
    <w:p w:rsidR="00570DD2" w:rsidRPr="00520276" w:rsidRDefault="00570DD2" w:rsidP="00520276">
      <w:pPr>
        <w:jc w:val="both"/>
        <w:rPr>
          <w:sz w:val="24"/>
          <w:szCs w:val="24"/>
        </w:rPr>
      </w:pPr>
    </w:p>
    <w:p w:rsidR="002F7ED0" w:rsidRPr="00520276" w:rsidRDefault="002F7ED0" w:rsidP="00520276">
      <w:pPr>
        <w:ind w:firstLine="709"/>
        <w:jc w:val="center"/>
        <w:rPr>
          <w:rFonts w:eastAsia="SimSun"/>
          <w:sz w:val="24"/>
          <w:szCs w:val="24"/>
          <w:lang w:eastAsia="zh-CN"/>
        </w:rPr>
      </w:pPr>
      <w:r w:rsidRPr="00520276">
        <w:rPr>
          <w:rFonts w:eastAsia="SimSun"/>
          <w:b/>
          <w:sz w:val="24"/>
          <w:szCs w:val="24"/>
          <w:lang w:eastAsia="zh-CN"/>
        </w:rPr>
        <w:t>Статья</w:t>
      </w:r>
      <w:r w:rsidR="00F86750" w:rsidRPr="00520276">
        <w:rPr>
          <w:rFonts w:eastAsia="SimSun"/>
          <w:b/>
          <w:sz w:val="24"/>
          <w:szCs w:val="24"/>
          <w:lang w:eastAsia="zh-CN"/>
        </w:rPr>
        <w:t xml:space="preserve"> </w:t>
      </w:r>
      <w:r w:rsidR="00373E90" w:rsidRPr="00520276">
        <w:rPr>
          <w:rFonts w:eastAsia="SimSun"/>
          <w:b/>
          <w:sz w:val="24"/>
          <w:szCs w:val="24"/>
          <w:lang w:eastAsia="zh-CN"/>
        </w:rPr>
        <w:t>3</w:t>
      </w:r>
      <w:r w:rsidR="00145A7E" w:rsidRPr="00520276">
        <w:rPr>
          <w:rFonts w:eastAsia="SimSun"/>
          <w:b/>
          <w:sz w:val="24"/>
          <w:szCs w:val="24"/>
          <w:lang w:eastAsia="zh-CN"/>
        </w:rPr>
        <w:t>3</w:t>
      </w:r>
      <w:r w:rsidRPr="00520276">
        <w:rPr>
          <w:rFonts w:eastAsia="SimSun"/>
          <w:b/>
          <w:sz w:val="24"/>
          <w:szCs w:val="24"/>
          <w:lang w:eastAsia="zh-CN"/>
        </w:rPr>
        <w:t>.</w:t>
      </w:r>
      <w:r w:rsidR="00F86750" w:rsidRPr="00520276">
        <w:rPr>
          <w:rFonts w:eastAsia="SimSun"/>
          <w:b/>
          <w:sz w:val="24"/>
          <w:szCs w:val="24"/>
          <w:lang w:eastAsia="zh-CN"/>
        </w:rPr>
        <w:t xml:space="preserve"> </w:t>
      </w:r>
      <w:r w:rsidRPr="00520276">
        <w:rPr>
          <w:rFonts w:eastAsia="SimSun"/>
          <w:b/>
          <w:sz w:val="24"/>
          <w:szCs w:val="24"/>
          <w:lang w:eastAsia="zh-CN"/>
        </w:rPr>
        <w:t>Зоны</w:t>
      </w:r>
      <w:r w:rsidR="00F86750" w:rsidRPr="00520276">
        <w:rPr>
          <w:rFonts w:eastAsia="SimSun"/>
          <w:b/>
          <w:sz w:val="24"/>
          <w:szCs w:val="24"/>
          <w:lang w:eastAsia="zh-CN"/>
        </w:rPr>
        <w:t xml:space="preserve"> </w:t>
      </w:r>
      <w:r w:rsidRPr="00520276">
        <w:rPr>
          <w:rFonts w:eastAsia="SimSun"/>
          <w:b/>
          <w:sz w:val="24"/>
          <w:szCs w:val="24"/>
          <w:lang w:eastAsia="zh-CN"/>
        </w:rPr>
        <w:t>водных</w:t>
      </w:r>
      <w:r w:rsidR="00F86750" w:rsidRPr="00520276">
        <w:rPr>
          <w:rFonts w:eastAsia="SimSun"/>
          <w:b/>
          <w:sz w:val="24"/>
          <w:szCs w:val="24"/>
          <w:lang w:eastAsia="zh-CN"/>
        </w:rPr>
        <w:t xml:space="preserve"> </w:t>
      </w:r>
      <w:r w:rsidRPr="00520276">
        <w:rPr>
          <w:rFonts w:eastAsia="SimSun"/>
          <w:b/>
          <w:sz w:val="24"/>
          <w:szCs w:val="24"/>
          <w:lang w:eastAsia="zh-CN"/>
        </w:rPr>
        <w:t>объектов</w:t>
      </w:r>
    </w:p>
    <w:p w:rsidR="002F7ED0" w:rsidRPr="00520276" w:rsidRDefault="002F7ED0" w:rsidP="00520276">
      <w:pPr>
        <w:ind w:firstLine="709"/>
        <w:jc w:val="both"/>
        <w:rPr>
          <w:rFonts w:eastAsia="SimSun"/>
          <w:bCs/>
          <w:sz w:val="24"/>
          <w:szCs w:val="24"/>
          <w:lang w:eastAsia="zh-CN"/>
        </w:rPr>
      </w:pPr>
      <w:r w:rsidRPr="00520276">
        <w:rPr>
          <w:rFonts w:eastAsia="SimSun"/>
          <w:bCs/>
          <w:sz w:val="24"/>
          <w:szCs w:val="24"/>
          <w:lang w:eastAsia="zh-CN"/>
        </w:rPr>
        <w:t>Зона</w:t>
      </w:r>
      <w:r w:rsidR="00F86750" w:rsidRPr="00520276">
        <w:rPr>
          <w:rFonts w:eastAsia="SimSun"/>
          <w:bCs/>
          <w:sz w:val="24"/>
          <w:szCs w:val="24"/>
          <w:lang w:eastAsia="zh-CN"/>
        </w:rPr>
        <w:t xml:space="preserve"> </w:t>
      </w:r>
      <w:r w:rsidRPr="00520276">
        <w:rPr>
          <w:rFonts w:eastAsia="SimSun"/>
          <w:bCs/>
          <w:sz w:val="24"/>
          <w:szCs w:val="24"/>
          <w:lang w:eastAsia="zh-CN"/>
        </w:rPr>
        <w:t>выделена</w:t>
      </w:r>
      <w:r w:rsidR="00F86750" w:rsidRPr="00520276">
        <w:rPr>
          <w:rFonts w:eastAsia="SimSun"/>
          <w:bCs/>
          <w:sz w:val="24"/>
          <w:szCs w:val="24"/>
          <w:lang w:eastAsia="zh-CN"/>
        </w:rPr>
        <w:t xml:space="preserve"> </w:t>
      </w:r>
      <w:r w:rsidRPr="00520276">
        <w:rPr>
          <w:rFonts w:eastAsia="SimSun"/>
          <w:bCs/>
          <w:sz w:val="24"/>
          <w:szCs w:val="24"/>
          <w:lang w:eastAsia="zh-CN"/>
        </w:rPr>
        <w:t>для</w:t>
      </w:r>
      <w:r w:rsidR="00F86750" w:rsidRPr="00520276">
        <w:rPr>
          <w:rFonts w:eastAsia="SimSun"/>
          <w:bCs/>
          <w:sz w:val="24"/>
          <w:szCs w:val="24"/>
          <w:lang w:eastAsia="zh-CN"/>
        </w:rPr>
        <w:t xml:space="preserve"> </w:t>
      </w:r>
      <w:r w:rsidRPr="00520276">
        <w:rPr>
          <w:rFonts w:eastAsia="SimSun"/>
          <w:bCs/>
          <w:sz w:val="24"/>
          <w:szCs w:val="24"/>
          <w:lang w:eastAsia="zh-CN"/>
        </w:rPr>
        <w:t>обеспечения</w:t>
      </w:r>
      <w:r w:rsidR="00F86750" w:rsidRPr="00520276">
        <w:rPr>
          <w:rFonts w:eastAsia="SimSun"/>
          <w:bCs/>
          <w:sz w:val="24"/>
          <w:szCs w:val="24"/>
          <w:lang w:eastAsia="zh-CN"/>
        </w:rPr>
        <w:t xml:space="preserve"> </w:t>
      </w:r>
      <w:r w:rsidRPr="00520276">
        <w:rPr>
          <w:rFonts w:eastAsia="SimSun"/>
          <w:bCs/>
          <w:sz w:val="24"/>
          <w:szCs w:val="24"/>
          <w:lang w:eastAsia="zh-CN"/>
        </w:rPr>
        <w:t>рационального</w:t>
      </w:r>
      <w:r w:rsidR="00F86750" w:rsidRPr="00520276">
        <w:rPr>
          <w:rFonts w:eastAsia="SimSun"/>
          <w:bCs/>
          <w:sz w:val="24"/>
          <w:szCs w:val="24"/>
          <w:lang w:eastAsia="zh-CN"/>
        </w:rPr>
        <w:t xml:space="preserve"> </w:t>
      </w:r>
      <w:r w:rsidRPr="00520276">
        <w:rPr>
          <w:rFonts w:eastAsia="SimSun"/>
          <w:bCs/>
          <w:sz w:val="24"/>
          <w:szCs w:val="24"/>
          <w:lang w:eastAsia="zh-CN"/>
        </w:rPr>
        <w:t>использования</w:t>
      </w:r>
      <w:r w:rsidR="00F86750" w:rsidRPr="00520276">
        <w:rPr>
          <w:rFonts w:eastAsia="SimSun"/>
          <w:bCs/>
          <w:sz w:val="24"/>
          <w:szCs w:val="24"/>
          <w:lang w:eastAsia="zh-CN"/>
        </w:rPr>
        <w:t xml:space="preserve"> </w:t>
      </w:r>
      <w:r w:rsidRPr="00520276">
        <w:rPr>
          <w:rFonts w:eastAsia="SimSun"/>
          <w:bCs/>
          <w:sz w:val="24"/>
          <w:szCs w:val="24"/>
          <w:lang w:eastAsia="zh-CN"/>
        </w:rPr>
        <w:t>и</w:t>
      </w:r>
      <w:r w:rsidR="00F86750" w:rsidRPr="00520276">
        <w:rPr>
          <w:rFonts w:eastAsia="SimSun"/>
          <w:bCs/>
          <w:sz w:val="24"/>
          <w:szCs w:val="24"/>
          <w:lang w:eastAsia="zh-CN"/>
        </w:rPr>
        <w:t xml:space="preserve"> </w:t>
      </w:r>
      <w:r w:rsidRPr="00520276">
        <w:rPr>
          <w:rFonts w:eastAsia="SimSun"/>
          <w:bCs/>
          <w:sz w:val="24"/>
          <w:szCs w:val="24"/>
          <w:lang w:eastAsia="zh-CN"/>
        </w:rPr>
        <w:t>охраны</w:t>
      </w:r>
      <w:r w:rsidR="00F86750" w:rsidRPr="00520276">
        <w:rPr>
          <w:rFonts w:eastAsia="SimSun"/>
          <w:bCs/>
          <w:sz w:val="24"/>
          <w:szCs w:val="24"/>
          <w:lang w:eastAsia="zh-CN"/>
        </w:rPr>
        <w:t xml:space="preserve"> </w:t>
      </w:r>
      <w:r w:rsidRPr="00520276">
        <w:rPr>
          <w:rFonts w:eastAsia="SimSun"/>
          <w:bCs/>
          <w:sz w:val="24"/>
          <w:szCs w:val="24"/>
          <w:lang w:eastAsia="zh-CN"/>
        </w:rPr>
        <w:t>водных</w:t>
      </w:r>
      <w:r w:rsidR="00F86750" w:rsidRPr="00520276">
        <w:rPr>
          <w:rFonts w:eastAsia="SimSun"/>
          <w:bCs/>
          <w:sz w:val="24"/>
          <w:szCs w:val="24"/>
          <w:lang w:eastAsia="zh-CN"/>
        </w:rPr>
        <w:t xml:space="preserve"> </w:t>
      </w:r>
      <w:r w:rsidRPr="00520276">
        <w:rPr>
          <w:rFonts w:eastAsia="SimSun"/>
          <w:bCs/>
          <w:sz w:val="24"/>
          <w:szCs w:val="24"/>
          <w:lang w:eastAsia="zh-CN"/>
        </w:rPr>
        <w:t>ресурсов,</w:t>
      </w:r>
      <w:r w:rsidR="00F86750" w:rsidRPr="00520276">
        <w:rPr>
          <w:rFonts w:eastAsia="SimSun"/>
          <w:bCs/>
          <w:sz w:val="24"/>
          <w:szCs w:val="24"/>
          <w:lang w:eastAsia="zh-CN"/>
        </w:rPr>
        <w:t xml:space="preserve"> </w:t>
      </w:r>
      <w:r w:rsidRPr="00520276">
        <w:rPr>
          <w:rFonts w:eastAsia="SimSun"/>
          <w:bCs/>
          <w:sz w:val="24"/>
          <w:szCs w:val="24"/>
          <w:lang w:eastAsia="zh-CN"/>
        </w:rPr>
        <w:t>гидротехнических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p>
    <w:p w:rsidR="002F7ED0" w:rsidRPr="00520276" w:rsidRDefault="002F7ED0" w:rsidP="00520276">
      <w:pPr>
        <w:ind w:firstLine="709"/>
        <w:jc w:val="both"/>
        <w:rPr>
          <w:rFonts w:eastAsia="SimSun"/>
          <w:bCs/>
          <w:sz w:val="24"/>
          <w:szCs w:val="24"/>
          <w:lang w:eastAsia="zh-CN"/>
        </w:rPr>
      </w:pPr>
      <w:r w:rsidRPr="00520276">
        <w:rPr>
          <w:rFonts w:eastAsia="SimSun"/>
          <w:b/>
          <w:bCs/>
          <w:sz w:val="24"/>
          <w:szCs w:val="24"/>
          <w:lang w:eastAsia="zh-CN"/>
        </w:rPr>
        <w:t>В-1</w:t>
      </w:r>
      <w:r w:rsidR="00F86750" w:rsidRPr="00520276">
        <w:rPr>
          <w:rFonts w:eastAsia="SimSun"/>
          <w:b/>
          <w:bCs/>
          <w:sz w:val="24"/>
          <w:szCs w:val="24"/>
          <w:lang w:eastAsia="zh-CN"/>
        </w:rPr>
        <w:t xml:space="preserve"> </w:t>
      </w:r>
      <w:r w:rsidRPr="00520276">
        <w:rPr>
          <w:rFonts w:eastAsia="SimSun"/>
          <w:b/>
          <w:bCs/>
          <w:sz w:val="24"/>
          <w:szCs w:val="24"/>
          <w:lang w:eastAsia="zh-CN"/>
        </w:rPr>
        <w:t>-Зона</w:t>
      </w:r>
      <w:r w:rsidR="00F86750" w:rsidRPr="00520276">
        <w:rPr>
          <w:rFonts w:eastAsia="SimSun"/>
          <w:b/>
          <w:bCs/>
          <w:sz w:val="24"/>
          <w:szCs w:val="24"/>
          <w:lang w:eastAsia="zh-CN"/>
        </w:rPr>
        <w:t xml:space="preserve"> </w:t>
      </w:r>
      <w:r w:rsidRPr="00520276">
        <w:rPr>
          <w:rFonts w:eastAsia="SimSun"/>
          <w:b/>
          <w:bCs/>
          <w:sz w:val="24"/>
          <w:szCs w:val="24"/>
          <w:lang w:eastAsia="zh-CN"/>
        </w:rPr>
        <w:t>гидротехнических</w:t>
      </w:r>
      <w:r w:rsidR="00F86750" w:rsidRPr="00520276">
        <w:rPr>
          <w:rFonts w:eastAsia="SimSun"/>
          <w:b/>
          <w:bCs/>
          <w:sz w:val="24"/>
          <w:szCs w:val="24"/>
          <w:lang w:eastAsia="zh-CN"/>
        </w:rPr>
        <w:t xml:space="preserve"> </w:t>
      </w:r>
      <w:r w:rsidRPr="00520276">
        <w:rPr>
          <w:rFonts w:eastAsia="SimSun"/>
          <w:b/>
          <w:bCs/>
          <w:sz w:val="24"/>
          <w:szCs w:val="24"/>
          <w:lang w:eastAsia="zh-CN"/>
        </w:rPr>
        <w:t>сооружений</w:t>
      </w:r>
      <w:r w:rsidR="00F86750" w:rsidRPr="00520276">
        <w:rPr>
          <w:rFonts w:eastAsia="SimSun"/>
          <w:b/>
          <w:bCs/>
          <w:sz w:val="24"/>
          <w:szCs w:val="24"/>
          <w:lang w:eastAsia="zh-CN"/>
        </w:rPr>
        <w:t xml:space="preserve"> </w:t>
      </w:r>
      <w:r w:rsidRPr="00520276">
        <w:rPr>
          <w:rFonts w:eastAsia="SimSun"/>
          <w:b/>
          <w:bCs/>
          <w:sz w:val="24"/>
          <w:szCs w:val="24"/>
          <w:lang w:eastAsia="zh-CN"/>
        </w:rPr>
        <w:t>(код</w:t>
      </w:r>
      <w:r w:rsidR="00F86750" w:rsidRPr="00520276">
        <w:rPr>
          <w:rFonts w:eastAsia="SimSun"/>
          <w:b/>
          <w:bCs/>
          <w:sz w:val="24"/>
          <w:szCs w:val="24"/>
          <w:lang w:eastAsia="zh-CN"/>
        </w:rPr>
        <w:t xml:space="preserve"> </w:t>
      </w:r>
      <w:r w:rsidRPr="00520276">
        <w:rPr>
          <w:rFonts w:eastAsia="SimSun"/>
          <w:b/>
          <w:bCs/>
          <w:sz w:val="24"/>
          <w:szCs w:val="24"/>
          <w:lang w:eastAsia="zh-CN"/>
        </w:rPr>
        <w:t>11.3)</w:t>
      </w:r>
      <w:r w:rsidRPr="00520276">
        <w:rPr>
          <w:rFonts w:eastAsia="SimSun"/>
          <w:bCs/>
          <w:sz w:val="24"/>
          <w:szCs w:val="24"/>
          <w:lang w:eastAsia="zh-CN"/>
        </w:rPr>
        <w:t>:</w:t>
      </w:r>
      <w:r w:rsidR="00F86750" w:rsidRPr="00520276">
        <w:rPr>
          <w:rFonts w:eastAsia="SimSun"/>
          <w:bCs/>
          <w:sz w:val="24"/>
          <w:szCs w:val="24"/>
          <w:lang w:eastAsia="zh-CN"/>
        </w:rPr>
        <w:t xml:space="preserve"> </w:t>
      </w:r>
      <w:r w:rsidRPr="00520276">
        <w:rPr>
          <w:rFonts w:eastAsia="SimSun"/>
          <w:bCs/>
          <w:sz w:val="24"/>
          <w:szCs w:val="24"/>
          <w:lang w:eastAsia="zh-CN"/>
        </w:rPr>
        <w:t>Размещение</w:t>
      </w:r>
      <w:r w:rsidR="00F86750" w:rsidRPr="00520276">
        <w:rPr>
          <w:rFonts w:eastAsia="SimSun"/>
          <w:bCs/>
          <w:sz w:val="24"/>
          <w:szCs w:val="24"/>
          <w:lang w:eastAsia="zh-CN"/>
        </w:rPr>
        <w:t xml:space="preserve"> </w:t>
      </w:r>
      <w:r w:rsidRPr="00520276">
        <w:rPr>
          <w:rFonts w:eastAsia="SimSun"/>
          <w:bCs/>
          <w:sz w:val="24"/>
          <w:szCs w:val="24"/>
          <w:lang w:eastAsia="zh-CN"/>
        </w:rPr>
        <w:t>гидротехнических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r w:rsidR="00F86750" w:rsidRPr="00520276">
        <w:rPr>
          <w:rFonts w:eastAsia="SimSun"/>
          <w:bCs/>
          <w:sz w:val="24"/>
          <w:szCs w:val="24"/>
          <w:lang w:eastAsia="zh-CN"/>
        </w:rPr>
        <w:t xml:space="preserve"> </w:t>
      </w:r>
      <w:r w:rsidRPr="00520276">
        <w:rPr>
          <w:rFonts w:eastAsia="SimSun"/>
          <w:bCs/>
          <w:sz w:val="24"/>
          <w:szCs w:val="24"/>
          <w:lang w:eastAsia="zh-CN"/>
        </w:rPr>
        <w:t>необходимых</w:t>
      </w:r>
      <w:r w:rsidR="00F86750" w:rsidRPr="00520276">
        <w:rPr>
          <w:rFonts w:eastAsia="SimSun"/>
          <w:bCs/>
          <w:sz w:val="24"/>
          <w:szCs w:val="24"/>
          <w:lang w:eastAsia="zh-CN"/>
        </w:rPr>
        <w:t xml:space="preserve"> </w:t>
      </w:r>
      <w:r w:rsidRPr="00520276">
        <w:rPr>
          <w:rFonts w:eastAsia="SimSun"/>
          <w:bCs/>
          <w:sz w:val="24"/>
          <w:szCs w:val="24"/>
          <w:lang w:eastAsia="zh-CN"/>
        </w:rPr>
        <w:t>для</w:t>
      </w:r>
      <w:r w:rsidR="00F86750" w:rsidRPr="00520276">
        <w:rPr>
          <w:rFonts w:eastAsia="SimSun"/>
          <w:bCs/>
          <w:sz w:val="24"/>
          <w:szCs w:val="24"/>
          <w:lang w:eastAsia="zh-CN"/>
        </w:rPr>
        <w:t xml:space="preserve"> </w:t>
      </w:r>
      <w:r w:rsidRPr="00520276">
        <w:rPr>
          <w:rFonts w:eastAsia="SimSun"/>
          <w:bCs/>
          <w:sz w:val="24"/>
          <w:szCs w:val="24"/>
          <w:lang w:eastAsia="zh-CN"/>
        </w:rPr>
        <w:t>эксплуатации</w:t>
      </w:r>
      <w:r w:rsidR="00F86750" w:rsidRPr="00520276">
        <w:rPr>
          <w:rFonts w:eastAsia="SimSun"/>
          <w:bCs/>
          <w:sz w:val="24"/>
          <w:szCs w:val="24"/>
          <w:lang w:eastAsia="zh-CN"/>
        </w:rPr>
        <w:t xml:space="preserve"> </w:t>
      </w:r>
      <w:r w:rsidRPr="00520276">
        <w:rPr>
          <w:rFonts w:eastAsia="SimSun"/>
          <w:bCs/>
          <w:sz w:val="24"/>
          <w:szCs w:val="24"/>
          <w:lang w:eastAsia="zh-CN"/>
        </w:rPr>
        <w:t>водохранилищ</w:t>
      </w:r>
      <w:r w:rsidR="00F86750" w:rsidRPr="00520276">
        <w:rPr>
          <w:rFonts w:eastAsia="SimSun"/>
          <w:bCs/>
          <w:sz w:val="24"/>
          <w:szCs w:val="24"/>
          <w:lang w:eastAsia="zh-CN"/>
        </w:rPr>
        <w:t xml:space="preserve"> </w:t>
      </w:r>
      <w:r w:rsidRPr="00520276">
        <w:rPr>
          <w:rFonts w:eastAsia="SimSun"/>
          <w:bCs/>
          <w:sz w:val="24"/>
          <w:szCs w:val="24"/>
          <w:lang w:eastAsia="zh-CN"/>
        </w:rPr>
        <w:t>(плотин,</w:t>
      </w:r>
      <w:r w:rsidR="00F86750" w:rsidRPr="00520276">
        <w:rPr>
          <w:rFonts w:eastAsia="SimSun"/>
          <w:bCs/>
          <w:sz w:val="24"/>
          <w:szCs w:val="24"/>
          <w:lang w:eastAsia="zh-CN"/>
        </w:rPr>
        <w:t xml:space="preserve"> </w:t>
      </w:r>
      <w:r w:rsidRPr="00520276">
        <w:rPr>
          <w:rFonts w:eastAsia="SimSun"/>
          <w:bCs/>
          <w:sz w:val="24"/>
          <w:szCs w:val="24"/>
          <w:lang w:eastAsia="zh-CN"/>
        </w:rPr>
        <w:t>водосбросов,</w:t>
      </w:r>
      <w:r w:rsidR="00F86750" w:rsidRPr="00520276">
        <w:rPr>
          <w:rFonts w:eastAsia="SimSun"/>
          <w:bCs/>
          <w:sz w:val="24"/>
          <w:szCs w:val="24"/>
          <w:lang w:eastAsia="zh-CN"/>
        </w:rPr>
        <w:t xml:space="preserve"> </w:t>
      </w:r>
      <w:r w:rsidRPr="00520276">
        <w:rPr>
          <w:rFonts w:eastAsia="SimSun"/>
          <w:bCs/>
          <w:sz w:val="24"/>
          <w:szCs w:val="24"/>
          <w:lang w:eastAsia="zh-CN"/>
        </w:rPr>
        <w:t>водозаборных,</w:t>
      </w:r>
      <w:r w:rsidR="00F86750" w:rsidRPr="00520276">
        <w:rPr>
          <w:rFonts w:eastAsia="SimSun"/>
          <w:bCs/>
          <w:sz w:val="24"/>
          <w:szCs w:val="24"/>
          <w:lang w:eastAsia="zh-CN"/>
        </w:rPr>
        <w:t xml:space="preserve"> </w:t>
      </w:r>
      <w:r w:rsidRPr="00520276">
        <w:rPr>
          <w:rFonts w:eastAsia="SimSun"/>
          <w:bCs/>
          <w:sz w:val="24"/>
          <w:szCs w:val="24"/>
          <w:lang w:eastAsia="zh-CN"/>
        </w:rPr>
        <w:t>водовыпускных</w:t>
      </w:r>
      <w:r w:rsidR="00F86750" w:rsidRPr="00520276">
        <w:rPr>
          <w:rFonts w:eastAsia="SimSun"/>
          <w:bCs/>
          <w:sz w:val="24"/>
          <w:szCs w:val="24"/>
          <w:lang w:eastAsia="zh-CN"/>
        </w:rPr>
        <w:t xml:space="preserve"> </w:t>
      </w:r>
      <w:r w:rsidRPr="00520276">
        <w:rPr>
          <w:rFonts w:eastAsia="SimSun"/>
          <w:bCs/>
          <w:sz w:val="24"/>
          <w:szCs w:val="24"/>
          <w:lang w:eastAsia="zh-CN"/>
        </w:rPr>
        <w:t>и</w:t>
      </w:r>
      <w:r w:rsidR="00F86750" w:rsidRPr="00520276">
        <w:rPr>
          <w:rFonts w:eastAsia="SimSun"/>
          <w:bCs/>
          <w:sz w:val="24"/>
          <w:szCs w:val="24"/>
          <w:lang w:eastAsia="zh-CN"/>
        </w:rPr>
        <w:t xml:space="preserve"> </w:t>
      </w:r>
      <w:r w:rsidRPr="00520276">
        <w:rPr>
          <w:rFonts w:eastAsia="SimSun"/>
          <w:bCs/>
          <w:sz w:val="24"/>
          <w:szCs w:val="24"/>
          <w:lang w:eastAsia="zh-CN"/>
        </w:rPr>
        <w:t>других</w:t>
      </w:r>
      <w:r w:rsidR="00F86750" w:rsidRPr="00520276">
        <w:rPr>
          <w:rFonts w:eastAsia="SimSun"/>
          <w:bCs/>
          <w:sz w:val="24"/>
          <w:szCs w:val="24"/>
          <w:lang w:eastAsia="zh-CN"/>
        </w:rPr>
        <w:t xml:space="preserve"> </w:t>
      </w:r>
      <w:r w:rsidRPr="00520276">
        <w:rPr>
          <w:rFonts w:eastAsia="SimSun"/>
          <w:bCs/>
          <w:sz w:val="24"/>
          <w:szCs w:val="24"/>
          <w:lang w:eastAsia="zh-CN"/>
        </w:rPr>
        <w:t>гидротехнических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r w:rsidR="00F86750" w:rsidRPr="00520276">
        <w:rPr>
          <w:rFonts w:eastAsia="SimSun"/>
          <w:bCs/>
          <w:sz w:val="24"/>
          <w:szCs w:val="24"/>
          <w:lang w:eastAsia="zh-CN"/>
        </w:rPr>
        <w:t xml:space="preserve"> </w:t>
      </w:r>
      <w:r w:rsidRPr="00520276">
        <w:rPr>
          <w:rFonts w:eastAsia="SimSun"/>
          <w:bCs/>
          <w:sz w:val="24"/>
          <w:szCs w:val="24"/>
          <w:lang w:eastAsia="zh-CN"/>
        </w:rPr>
        <w:t>судопропускных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r w:rsidR="00F86750" w:rsidRPr="00520276">
        <w:rPr>
          <w:rFonts w:eastAsia="SimSun"/>
          <w:bCs/>
          <w:sz w:val="24"/>
          <w:szCs w:val="24"/>
          <w:lang w:eastAsia="zh-CN"/>
        </w:rPr>
        <w:t xml:space="preserve"> </w:t>
      </w:r>
      <w:r w:rsidRPr="00520276">
        <w:rPr>
          <w:rFonts w:eastAsia="SimSun"/>
          <w:bCs/>
          <w:sz w:val="24"/>
          <w:szCs w:val="24"/>
          <w:lang w:eastAsia="zh-CN"/>
        </w:rPr>
        <w:t>рыбозащитных</w:t>
      </w:r>
      <w:r w:rsidR="00F86750" w:rsidRPr="00520276">
        <w:rPr>
          <w:rFonts w:eastAsia="SimSun"/>
          <w:bCs/>
          <w:sz w:val="24"/>
          <w:szCs w:val="24"/>
          <w:lang w:eastAsia="zh-CN"/>
        </w:rPr>
        <w:t xml:space="preserve"> </w:t>
      </w:r>
      <w:r w:rsidRPr="00520276">
        <w:rPr>
          <w:rFonts w:eastAsia="SimSun"/>
          <w:bCs/>
          <w:sz w:val="24"/>
          <w:szCs w:val="24"/>
          <w:lang w:eastAsia="zh-CN"/>
        </w:rPr>
        <w:t>и</w:t>
      </w:r>
      <w:r w:rsidR="00F86750" w:rsidRPr="00520276">
        <w:rPr>
          <w:rFonts w:eastAsia="SimSun"/>
          <w:bCs/>
          <w:sz w:val="24"/>
          <w:szCs w:val="24"/>
          <w:lang w:eastAsia="zh-CN"/>
        </w:rPr>
        <w:t xml:space="preserve"> </w:t>
      </w:r>
      <w:r w:rsidRPr="00520276">
        <w:rPr>
          <w:rFonts w:eastAsia="SimSun"/>
          <w:bCs/>
          <w:sz w:val="24"/>
          <w:szCs w:val="24"/>
          <w:lang w:eastAsia="zh-CN"/>
        </w:rPr>
        <w:t>рыбопропускных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r w:rsidR="00F86750" w:rsidRPr="00520276">
        <w:rPr>
          <w:rFonts w:eastAsia="SimSun"/>
          <w:bCs/>
          <w:sz w:val="24"/>
          <w:szCs w:val="24"/>
          <w:lang w:eastAsia="zh-CN"/>
        </w:rPr>
        <w:t xml:space="preserve"> </w:t>
      </w:r>
      <w:r w:rsidRPr="00520276">
        <w:rPr>
          <w:rFonts w:eastAsia="SimSun"/>
          <w:bCs/>
          <w:sz w:val="24"/>
          <w:szCs w:val="24"/>
          <w:lang w:eastAsia="zh-CN"/>
        </w:rPr>
        <w:t>берегозащитных</w:t>
      </w:r>
      <w:r w:rsidR="00F86750" w:rsidRPr="00520276">
        <w:rPr>
          <w:rFonts w:eastAsia="SimSun"/>
          <w:bCs/>
          <w:sz w:val="24"/>
          <w:szCs w:val="24"/>
          <w:lang w:eastAsia="zh-CN"/>
        </w:rPr>
        <w:t xml:space="preserve"> </w:t>
      </w:r>
      <w:r w:rsidRPr="00520276">
        <w:rPr>
          <w:rFonts w:eastAsia="SimSun"/>
          <w:bCs/>
          <w:sz w:val="24"/>
          <w:szCs w:val="24"/>
          <w:lang w:eastAsia="zh-CN"/>
        </w:rPr>
        <w:t>сооружений)</w:t>
      </w:r>
      <w:r w:rsidR="00F86750" w:rsidRPr="00520276">
        <w:rPr>
          <w:rFonts w:eastAsia="SimSun"/>
          <w:bCs/>
          <w:sz w:val="24"/>
          <w:szCs w:val="24"/>
          <w:lang w:eastAsia="zh-CN"/>
        </w:rPr>
        <w:t xml:space="preserve"> </w:t>
      </w:r>
      <w:r w:rsidRPr="00520276">
        <w:rPr>
          <w:rFonts w:eastAsia="SimSun"/>
          <w:bCs/>
          <w:sz w:val="24"/>
          <w:szCs w:val="24"/>
          <w:lang w:eastAsia="zh-CN"/>
        </w:rPr>
        <w:t>-</w:t>
      </w:r>
      <w:r w:rsidR="00F86750" w:rsidRPr="00520276">
        <w:rPr>
          <w:rFonts w:eastAsia="SimSun"/>
          <w:bCs/>
          <w:sz w:val="24"/>
          <w:szCs w:val="24"/>
          <w:lang w:eastAsia="zh-CN"/>
        </w:rPr>
        <w:t xml:space="preserve"> </w:t>
      </w:r>
      <w:r w:rsidRPr="00520276">
        <w:rPr>
          <w:rFonts w:eastAsia="SimSun"/>
          <w:bCs/>
          <w:sz w:val="24"/>
          <w:szCs w:val="24"/>
          <w:lang w:eastAsia="zh-CN"/>
        </w:rPr>
        <w:t>Градостроительные</w:t>
      </w:r>
      <w:r w:rsidR="00F86750" w:rsidRPr="00520276">
        <w:rPr>
          <w:rFonts w:eastAsia="SimSun"/>
          <w:bCs/>
          <w:sz w:val="24"/>
          <w:szCs w:val="24"/>
          <w:lang w:eastAsia="zh-CN"/>
        </w:rPr>
        <w:t xml:space="preserve"> </w:t>
      </w:r>
      <w:r w:rsidRPr="00520276">
        <w:rPr>
          <w:rFonts w:eastAsia="SimSun"/>
          <w:bCs/>
          <w:sz w:val="24"/>
          <w:szCs w:val="24"/>
          <w:lang w:eastAsia="zh-CN"/>
        </w:rPr>
        <w:t>регламенты</w:t>
      </w:r>
      <w:r w:rsidR="00F86750" w:rsidRPr="00520276">
        <w:rPr>
          <w:rFonts w:eastAsia="SimSun"/>
          <w:bCs/>
          <w:sz w:val="24"/>
          <w:szCs w:val="24"/>
          <w:lang w:eastAsia="zh-CN"/>
        </w:rPr>
        <w:t xml:space="preserve"> </w:t>
      </w:r>
      <w:r w:rsidRPr="00520276">
        <w:rPr>
          <w:rFonts w:eastAsia="SimSun"/>
          <w:bCs/>
          <w:sz w:val="24"/>
          <w:szCs w:val="24"/>
          <w:lang w:eastAsia="zh-CN"/>
        </w:rPr>
        <w:t>не</w:t>
      </w:r>
      <w:r w:rsidR="00F86750" w:rsidRPr="00520276">
        <w:rPr>
          <w:rFonts w:eastAsia="SimSun"/>
          <w:bCs/>
          <w:sz w:val="24"/>
          <w:szCs w:val="24"/>
          <w:lang w:eastAsia="zh-CN"/>
        </w:rPr>
        <w:t xml:space="preserve"> </w:t>
      </w:r>
      <w:r w:rsidRPr="00520276">
        <w:rPr>
          <w:rFonts w:eastAsia="SimSun"/>
          <w:bCs/>
          <w:sz w:val="24"/>
          <w:szCs w:val="24"/>
          <w:lang w:eastAsia="zh-CN"/>
        </w:rPr>
        <w:t>устанавливаются.</w:t>
      </w:r>
    </w:p>
    <w:p w:rsidR="00C3465E" w:rsidRPr="00520276" w:rsidRDefault="00C3465E" w:rsidP="00520276">
      <w:pPr>
        <w:jc w:val="center"/>
        <w:rPr>
          <w:b/>
          <w:sz w:val="24"/>
          <w:szCs w:val="24"/>
        </w:rPr>
      </w:pPr>
    </w:p>
    <w:p w:rsidR="006B79B9" w:rsidRPr="00520276" w:rsidRDefault="006B79B9" w:rsidP="00520276">
      <w:pPr>
        <w:jc w:val="center"/>
        <w:rPr>
          <w:b/>
          <w:sz w:val="24"/>
          <w:szCs w:val="24"/>
        </w:rPr>
      </w:pPr>
    </w:p>
    <w:p w:rsidR="00104372" w:rsidRPr="00520276" w:rsidRDefault="00DF74D8" w:rsidP="00520276">
      <w:pPr>
        <w:jc w:val="center"/>
        <w:rPr>
          <w:b/>
          <w:sz w:val="24"/>
          <w:szCs w:val="24"/>
        </w:rPr>
      </w:pPr>
      <w:r w:rsidRPr="00520276">
        <w:rPr>
          <w:b/>
          <w:sz w:val="24"/>
          <w:szCs w:val="24"/>
        </w:rPr>
        <w:t>Статья</w:t>
      </w:r>
      <w:r w:rsidR="00F86750" w:rsidRPr="00520276">
        <w:rPr>
          <w:b/>
          <w:sz w:val="24"/>
          <w:szCs w:val="24"/>
        </w:rPr>
        <w:t xml:space="preserve"> </w:t>
      </w:r>
      <w:r w:rsidR="00373E90" w:rsidRPr="00520276">
        <w:rPr>
          <w:b/>
          <w:sz w:val="24"/>
          <w:szCs w:val="24"/>
        </w:rPr>
        <w:t>3</w:t>
      </w:r>
      <w:r w:rsidR="00145A7E" w:rsidRPr="00520276">
        <w:rPr>
          <w:b/>
          <w:sz w:val="24"/>
          <w:szCs w:val="24"/>
        </w:rPr>
        <w:t>4</w:t>
      </w:r>
      <w:r w:rsidR="00104372" w:rsidRPr="00520276">
        <w:rPr>
          <w:b/>
          <w:sz w:val="24"/>
          <w:szCs w:val="24"/>
        </w:rPr>
        <w:t>.</w:t>
      </w:r>
      <w:r w:rsidR="00F86750" w:rsidRPr="00520276">
        <w:rPr>
          <w:b/>
          <w:sz w:val="24"/>
          <w:szCs w:val="24"/>
        </w:rPr>
        <w:t xml:space="preserve"> </w:t>
      </w:r>
      <w:r w:rsidR="00104372" w:rsidRPr="00520276">
        <w:rPr>
          <w:b/>
          <w:sz w:val="24"/>
          <w:szCs w:val="24"/>
        </w:rPr>
        <w:t>Обеспечение</w:t>
      </w:r>
      <w:r w:rsidR="00F86750" w:rsidRPr="00520276">
        <w:rPr>
          <w:b/>
          <w:sz w:val="24"/>
          <w:szCs w:val="24"/>
        </w:rPr>
        <w:t xml:space="preserve"> </w:t>
      </w:r>
      <w:r w:rsidR="00104372" w:rsidRPr="00520276">
        <w:rPr>
          <w:b/>
          <w:sz w:val="24"/>
          <w:szCs w:val="24"/>
        </w:rPr>
        <w:t>доступности</w:t>
      </w:r>
      <w:r w:rsidR="00F86750" w:rsidRPr="00520276">
        <w:rPr>
          <w:b/>
          <w:sz w:val="24"/>
          <w:szCs w:val="24"/>
        </w:rPr>
        <w:t xml:space="preserve"> </w:t>
      </w:r>
      <w:r w:rsidR="00104372" w:rsidRPr="00520276">
        <w:rPr>
          <w:b/>
          <w:sz w:val="24"/>
          <w:szCs w:val="24"/>
        </w:rPr>
        <w:t>объектов</w:t>
      </w:r>
      <w:r w:rsidR="00F86750" w:rsidRPr="00520276">
        <w:rPr>
          <w:b/>
          <w:sz w:val="24"/>
          <w:szCs w:val="24"/>
        </w:rPr>
        <w:t xml:space="preserve"> </w:t>
      </w:r>
      <w:r w:rsidR="00104372" w:rsidRPr="00520276">
        <w:rPr>
          <w:b/>
          <w:sz w:val="24"/>
          <w:szCs w:val="24"/>
        </w:rPr>
        <w:t>социальной</w:t>
      </w:r>
      <w:r w:rsidR="00F86750" w:rsidRPr="00520276">
        <w:rPr>
          <w:b/>
          <w:sz w:val="24"/>
          <w:szCs w:val="24"/>
        </w:rPr>
        <w:t xml:space="preserve"> </w:t>
      </w:r>
      <w:r w:rsidR="00104372" w:rsidRPr="00520276">
        <w:rPr>
          <w:b/>
          <w:sz w:val="24"/>
          <w:szCs w:val="24"/>
        </w:rPr>
        <w:t>инфраструктуры</w:t>
      </w:r>
      <w:r w:rsidR="00570DD2" w:rsidRPr="00520276">
        <w:rPr>
          <w:b/>
          <w:sz w:val="24"/>
          <w:szCs w:val="24"/>
        </w:rPr>
        <w:br/>
      </w:r>
      <w:r w:rsidR="00104372" w:rsidRPr="00520276">
        <w:rPr>
          <w:b/>
          <w:sz w:val="24"/>
          <w:szCs w:val="24"/>
        </w:rPr>
        <w:t>для</w:t>
      </w:r>
      <w:r w:rsidR="00F86750" w:rsidRPr="00520276">
        <w:rPr>
          <w:b/>
          <w:sz w:val="24"/>
          <w:szCs w:val="24"/>
        </w:rPr>
        <w:t xml:space="preserve"> </w:t>
      </w:r>
      <w:r w:rsidR="00104372" w:rsidRPr="00520276">
        <w:rPr>
          <w:b/>
          <w:sz w:val="24"/>
          <w:szCs w:val="24"/>
        </w:rPr>
        <w:t>инвалидов</w:t>
      </w:r>
      <w:r w:rsidR="00F86750" w:rsidRPr="00520276">
        <w:rPr>
          <w:b/>
          <w:sz w:val="24"/>
          <w:szCs w:val="24"/>
        </w:rPr>
        <w:t xml:space="preserve"> </w:t>
      </w:r>
      <w:r w:rsidR="00104372" w:rsidRPr="00520276">
        <w:rPr>
          <w:b/>
          <w:sz w:val="24"/>
          <w:szCs w:val="24"/>
        </w:rPr>
        <w:t>и</w:t>
      </w:r>
      <w:r w:rsidR="00F86750" w:rsidRPr="00520276">
        <w:rPr>
          <w:b/>
          <w:sz w:val="24"/>
          <w:szCs w:val="24"/>
        </w:rPr>
        <w:t xml:space="preserve"> </w:t>
      </w:r>
      <w:r w:rsidR="00104372" w:rsidRPr="00520276">
        <w:rPr>
          <w:b/>
          <w:sz w:val="24"/>
          <w:szCs w:val="24"/>
        </w:rPr>
        <w:t>других</w:t>
      </w:r>
      <w:r w:rsidR="00F86750" w:rsidRPr="00520276">
        <w:rPr>
          <w:b/>
          <w:sz w:val="24"/>
          <w:szCs w:val="24"/>
        </w:rPr>
        <w:t xml:space="preserve"> </w:t>
      </w:r>
      <w:r w:rsidR="00104372" w:rsidRPr="00520276">
        <w:rPr>
          <w:b/>
          <w:sz w:val="24"/>
          <w:szCs w:val="24"/>
        </w:rPr>
        <w:t>маломобильных</w:t>
      </w:r>
      <w:r w:rsidR="00F86750" w:rsidRPr="00520276">
        <w:rPr>
          <w:b/>
          <w:sz w:val="24"/>
          <w:szCs w:val="24"/>
        </w:rPr>
        <w:t xml:space="preserve"> </w:t>
      </w:r>
      <w:r w:rsidR="00104372" w:rsidRPr="00520276">
        <w:rPr>
          <w:b/>
          <w:sz w:val="24"/>
          <w:szCs w:val="24"/>
        </w:rPr>
        <w:t>групп</w:t>
      </w:r>
      <w:r w:rsidR="00F86750" w:rsidRPr="00520276">
        <w:rPr>
          <w:b/>
          <w:sz w:val="24"/>
          <w:szCs w:val="24"/>
        </w:rPr>
        <w:t xml:space="preserve"> </w:t>
      </w:r>
      <w:r w:rsidR="00104372" w:rsidRPr="00520276">
        <w:rPr>
          <w:b/>
          <w:sz w:val="24"/>
          <w:szCs w:val="24"/>
        </w:rPr>
        <w:t>населения</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планировке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застройке</w:t>
      </w:r>
      <w:r w:rsidR="00F86750" w:rsidRPr="00520276">
        <w:rPr>
          <w:sz w:val="24"/>
          <w:szCs w:val="24"/>
        </w:rPr>
        <w:t xml:space="preserve"> </w:t>
      </w:r>
      <w:r w:rsidRPr="00520276">
        <w:rPr>
          <w:sz w:val="24"/>
          <w:szCs w:val="24"/>
        </w:rPr>
        <w:t>поселений</w:t>
      </w:r>
      <w:r w:rsidR="00F86750" w:rsidRPr="00520276">
        <w:rPr>
          <w:sz w:val="24"/>
          <w:szCs w:val="24"/>
        </w:rPr>
        <w:t xml:space="preserve"> </w:t>
      </w:r>
      <w:r w:rsidRPr="00520276">
        <w:rPr>
          <w:sz w:val="24"/>
          <w:szCs w:val="24"/>
        </w:rPr>
        <w:t>необходимо</w:t>
      </w:r>
      <w:r w:rsidR="00F86750" w:rsidRPr="00520276">
        <w:rPr>
          <w:sz w:val="24"/>
          <w:szCs w:val="24"/>
        </w:rPr>
        <w:t xml:space="preserve"> </w:t>
      </w:r>
      <w:r w:rsidRPr="00520276">
        <w:rPr>
          <w:sz w:val="24"/>
          <w:szCs w:val="24"/>
        </w:rPr>
        <w:t>обеспечивать</w:t>
      </w:r>
      <w:r w:rsidR="00F86750" w:rsidRPr="00520276">
        <w:rPr>
          <w:sz w:val="24"/>
          <w:szCs w:val="24"/>
        </w:rPr>
        <w:t xml:space="preserve"> </w:t>
      </w:r>
      <w:r w:rsidRPr="00520276">
        <w:rPr>
          <w:sz w:val="24"/>
          <w:szCs w:val="24"/>
        </w:rPr>
        <w:t>доступность</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социальной</w:t>
      </w:r>
      <w:r w:rsidR="00F86750" w:rsidRPr="00520276">
        <w:rPr>
          <w:sz w:val="24"/>
          <w:szCs w:val="24"/>
        </w:rPr>
        <w:t xml:space="preserve"> </w:t>
      </w:r>
      <w:r w:rsidRPr="00520276">
        <w:rPr>
          <w:sz w:val="24"/>
          <w:szCs w:val="24"/>
        </w:rPr>
        <w:t>инфраструктуры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проектировании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реконструкции</w:t>
      </w:r>
      <w:r w:rsidR="00F86750" w:rsidRPr="00520276">
        <w:rPr>
          <w:sz w:val="24"/>
          <w:szCs w:val="24"/>
        </w:rPr>
        <w:t xml:space="preserve"> </w:t>
      </w:r>
      <w:r w:rsidRPr="00520276">
        <w:rPr>
          <w:sz w:val="24"/>
          <w:szCs w:val="24"/>
        </w:rPr>
        <w:t>общественных,</w:t>
      </w:r>
      <w:r w:rsidR="00F86750" w:rsidRPr="00520276">
        <w:rPr>
          <w:sz w:val="24"/>
          <w:szCs w:val="24"/>
        </w:rPr>
        <w:t xml:space="preserve"> </w:t>
      </w:r>
      <w:r w:rsidRPr="00520276">
        <w:rPr>
          <w:sz w:val="24"/>
          <w:szCs w:val="24"/>
        </w:rPr>
        <w:t>жилых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промышленных</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предусматривать</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условия</w:t>
      </w:r>
      <w:r w:rsidR="00F86750" w:rsidRPr="00520276">
        <w:rPr>
          <w:sz w:val="24"/>
          <w:szCs w:val="24"/>
        </w:rPr>
        <w:t xml:space="preserve"> </w:t>
      </w:r>
      <w:r w:rsidRPr="00520276">
        <w:rPr>
          <w:sz w:val="24"/>
          <w:szCs w:val="24"/>
        </w:rPr>
        <w:t>жизнедеятельности,</w:t>
      </w:r>
      <w:r w:rsidR="00F86750" w:rsidRPr="00520276">
        <w:rPr>
          <w:sz w:val="24"/>
          <w:szCs w:val="24"/>
        </w:rPr>
        <w:t xml:space="preserve"> </w:t>
      </w:r>
      <w:r w:rsidRPr="00520276">
        <w:rPr>
          <w:sz w:val="24"/>
          <w:szCs w:val="24"/>
        </w:rPr>
        <w:t>равные</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остальных</w:t>
      </w:r>
      <w:r w:rsidR="00F86750" w:rsidRPr="00520276">
        <w:rPr>
          <w:sz w:val="24"/>
          <w:szCs w:val="24"/>
        </w:rPr>
        <w:t xml:space="preserve"> </w:t>
      </w:r>
      <w:r w:rsidRPr="00520276">
        <w:rPr>
          <w:sz w:val="24"/>
          <w:szCs w:val="24"/>
        </w:rPr>
        <w:t>категорий</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со</w:t>
      </w:r>
      <w:r w:rsidR="00F86750" w:rsidRPr="00520276">
        <w:rPr>
          <w:sz w:val="24"/>
          <w:szCs w:val="24"/>
        </w:rPr>
        <w:t xml:space="preserve"> </w:t>
      </w:r>
      <w:r w:rsidRPr="00520276">
        <w:rPr>
          <w:sz w:val="24"/>
          <w:szCs w:val="24"/>
        </w:rPr>
        <w:t>СНиП</w:t>
      </w:r>
      <w:r w:rsidR="00F86750" w:rsidRPr="00520276">
        <w:rPr>
          <w:sz w:val="24"/>
          <w:szCs w:val="24"/>
        </w:rPr>
        <w:t xml:space="preserve"> </w:t>
      </w:r>
      <w:r w:rsidRPr="00520276">
        <w:rPr>
          <w:sz w:val="24"/>
          <w:szCs w:val="24"/>
        </w:rPr>
        <w:t>35-01-2001,</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35-101-2001,</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35-102-2001,</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31-102-99,</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35-103-2001,</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35-104-2001,</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35-105-2002,</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35-106-2003,</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35-107-2003,</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36-109-2005,</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35-112-2005,</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35-114-2006,</w:t>
      </w:r>
      <w:r w:rsidR="00F86750" w:rsidRPr="00520276">
        <w:rPr>
          <w:sz w:val="24"/>
          <w:szCs w:val="24"/>
        </w:rPr>
        <w:t xml:space="preserve"> </w:t>
      </w:r>
      <w:r w:rsidRPr="00520276">
        <w:rPr>
          <w:sz w:val="24"/>
          <w:szCs w:val="24"/>
        </w:rPr>
        <w:t>СП</w:t>
      </w:r>
      <w:r w:rsidR="00F86750" w:rsidRPr="00520276">
        <w:rPr>
          <w:sz w:val="24"/>
          <w:szCs w:val="24"/>
        </w:rPr>
        <w:t xml:space="preserve"> </w:t>
      </w:r>
      <w:r w:rsidRPr="00520276">
        <w:rPr>
          <w:sz w:val="24"/>
          <w:szCs w:val="24"/>
        </w:rPr>
        <w:t>35-117-2006Ю</w:t>
      </w:r>
      <w:r w:rsidR="00F86750" w:rsidRPr="00520276">
        <w:rPr>
          <w:sz w:val="24"/>
          <w:szCs w:val="24"/>
        </w:rPr>
        <w:t xml:space="preserve"> </w:t>
      </w:r>
      <w:r w:rsidRPr="00520276">
        <w:rPr>
          <w:sz w:val="24"/>
          <w:szCs w:val="24"/>
        </w:rPr>
        <w:t>ВСН-62-91*,</w:t>
      </w:r>
      <w:r w:rsidR="00F86750" w:rsidRPr="00520276">
        <w:rPr>
          <w:sz w:val="24"/>
          <w:szCs w:val="24"/>
        </w:rPr>
        <w:t xml:space="preserve"> </w:t>
      </w:r>
      <w:r w:rsidRPr="00520276">
        <w:rPr>
          <w:sz w:val="24"/>
          <w:szCs w:val="24"/>
        </w:rPr>
        <w:t>РДС</w:t>
      </w:r>
      <w:r w:rsidR="00F86750" w:rsidRPr="00520276">
        <w:rPr>
          <w:sz w:val="24"/>
          <w:szCs w:val="24"/>
        </w:rPr>
        <w:t xml:space="preserve"> </w:t>
      </w:r>
      <w:r w:rsidRPr="00520276">
        <w:rPr>
          <w:sz w:val="24"/>
          <w:szCs w:val="24"/>
        </w:rPr>
        <w:t>35-201-99.</w:t>
      </w:r>
    </w:p>
    <w:p w:rsidR="00104372" w:rsidRPr="00520276" w:rsidRDefault="00104372" w:rsidP="00520276">
      <w:pPr>
        <w:suppressAutoHyphens/>
        <w:ind w:firstLine="709"/>
        <w:jc w:val="both"/>
        <w:rPr>
          <w:sz w:val="24"/>
          <w:szCs w:val="24"/>
        </w:rPr>
      </w:pPr>
      <w:r w:rsidRPr="00520276">
        <w:rPr>
          <w:sz w:val="24"/>
          <w:szCs w:val="24"/>
        </w:rPr>
        <w:t>Перечень</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доступных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расчетное</w:t>
      </w:r>
      <w:r w:rsidR="00F86750" w:rsidRPr="00520276">
        <w:rPr>
          <w:sz w:val="24"/>
          <w:szCs w:val="24"/>
        </w:rPr>
        <w:t xml:space="preserve"> </w:t>
      </w:r>
      <w:r w:rsidRPr="00520276">
        <w:rPr>
          <w:sz w:val="24"/>
          <w:szCs w:val="24"/>
        </w:rPr>
        <w:t>число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категория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группа</w:t>
      </w:r>
      <w:r w:rsidR="00F86750" w:rsidRPr="00520276">
        <w:rPr>
          <w:sz w:val="24"/>
          <w:szCs w:val="24"/>
        </w:rPr>
        <w:t xml:space="preserve"> </w:t>
      </w:r>
      <w:r w:rsidRPr="00520276">
        <w:rPr>
          <w:sz w:val="24"/>
          <w:szCs w:val="24"/>
        </w:rPr>
        <w:t>мобильности</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устанавливаются</w:t>
      </w:r>
      <w:r w:rsidR="00F86750" w:rsidRPr="00520276">
        <w:rPr>
          <w:sz w:val="24"/>
          <w:szCs w:val="24"/>
        </w:rPr>
        <w:t xml:space="preserve"> </w:t>
      </w:r>
      <w:r w:rsidRPr="00520276">
        <w:rPr>
          <w:sz w:val="24"/>
          <w:szCs w:val="24"/>
        </w:rPr>
        <w:t>заданием</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проектирование.</w:t>
      </w:r>
    </w:p>
    <w:p w:rsidR="00104372" w:rsidRPr="00520276" w:rsidRDefault="00104372" w:rsidP="00520276">
      <w:pPr>
        <w:suppressAutoHyphens/>
        <w:ind w:firstLine="709"/>
        <w:jc w:val="both"/>
        <w:rPr>
          <w:sz w:val="24"/>
          <w:szCs w:val="24"/>
        </w:rPr>
      </w:pPr>
      <w:r w:rsidRPr="00520276">
        <w:rPr>
          <w:sz w:val="24"/>
          <w:szCs w:val="24"/>
        </w:rPr>
        <w:t>К</w:t>
      </w:r>
      <w:r w:rsidR="00F86750" w:rsidRPr="00520276">
        <w:rPr>
          <w:sz w:val="24"/>
          <w:szCs w:val="24"/>
        </w:rPr>
        <w:t xml:space="preserve"> </w:t>
      </w:r>
      <w:r w:rsidRPr="00520276">
        <w:rPr>
          <w:sz w:val="24"/>
          <w:szCs w:val="24"/>
        </w:rPr>
        <w:t>объектам,</w:t>
      </w:r>
      <w:r w:rsidR="00F86750" w:rsidRPr="00520276">
        <w:rPr>
          <w:sz w:val="24"/>
          <w:szCs w:val="24"/>
        </w:rPr>
        <w:t xml:space="preserve"> </w:t>
      </w:r>
      <w:r w:rsidRPr="00520276">
        <w:rPr>
          <w:sz w:val="24"/>
          <w:szCs w:val="24"/>
        </w:rPr>
        <w:t>подлежащим</w:t>
      </w:r>
      <w:r w:rsidR="00F86750" w:rsidRPr="00520276">
        <w:rPr>
          <w:sz w:val="24"/>
          <w:szCs w:val="24"/>
        </w:rPr>
        <w:t xml:space="preserve"> </w:t>
      </w:r>
      <w:r w:rsidRPr="00520276">
        <w:rPr>
          <w:sz w:val="24"/>
          <w:szCs w:val="24"/>
        </w:rPr>
        <w:t>оснащению</w:t>
      </w:r>
      <w:r w:rsidR="00F86750" w:rsidRPr="00520276">
        <w:rPr>
          <w:sz w:val="24"/>
          <w:szCs w:val="24"/>
        </w:rPr>
        <w:t xml:space="preserve"> </w:t>
      </w:r>
      <w:r w:rsidRPr="00520276">
        <w:rPr>
          <w:sz w:val="24"/>
          <w:szCs w:val="24"/>
        </w:rPr>
        <w:t>специальными</w:t>
      </w:r>
      <w:r w:rsidR="00F86750" w:rsidRPr="00520276">
        <w:rPr>
          <w:sz w:val="24"/>
          <w:szCs w:val="24"/>
        </w:rPr>
        <w:t xml:space="preserve"> </w:t>
      </w:r>
      <w:r w:rsidRPr="00520276">
        <w:rPr>
          <w:sz w:val="24"/>
          <w:szCs w:val="24"/>
        </w:rPr>
        <w:t>приспособлениями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оборудованием</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свободного</w:t>
      </w:r>
      <w:r w:rsidR="00F86750" w:rsidRPr="00520276">
        <w:rPr>
          <w:sz w:val="24"/>
          <w:szCs w:val="24"/>
        </w:rPr>
        <w:t xml:space="preserve"> </w:t>
      </w:r>
      <w:r w:rsidRPr="00520276">
        <w:rPr>
          <w:sz w:val="24"/>
          <w:szCs w:val="24"/>
        </w:rPr>
        <w:t>передвижения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доступа</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граждан,</w:t>
      </w:r>
      <w:r w:rsidR="00F86750" w:rsidRPr="00520276">
        <w:rPr>
          <w:sz w:val="24"/>
          <w:szCs w:val="24"/>
        </w:rPr>
        <w:t xml:space="preserve"> </w:t>
      </w:r>
      <w:r w:rsidRPr="00520276">
        <w:rPr>
          <w:sz w:val="24"/>
          <w:szCs w:val="24"/>
        </w:rPr>
        <w:t>относятся</w:t>
      </w:r>
      <w:r w:rsidR="00F86750" w:rsidRPr="00520276">
        <w:rPr>
          <w:sz w:val="24"/>
          <w:szCs w:val="24"/>
        </w:rPr>
        <w:t xml:space="preserve"> </w:t>
      </w:r>
      <w:r w:rsidRPr="00520276">
        <w:rPr>
          <w:sz w:val="24"/>
          <w:szCs w:val="24"/>
        </w:rPr>
        <w:t>жилые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административные</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культуры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культурно-зрелищные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(театры,</w:t>
      </w:r>
      <w:r w:rsidR="00F86750" w:rsidRPr="00520276">
        <w:rPr>
          <w:sz w:val="24"/>
          <w:szCs w:val="24"/>
        </w:rPr>
        <w:t xml:space="preserve"> </w:t>
      </w:r>
      <w:r w:rsidRPr="00520276">
        <w:rPr>
          <w:sz w:val="24"/>
          <w:szCs w:val="24"/>
        </w:rPr>
        <w:t>библиотеки,</w:t>
      </w:r>
      <w:r w:rsidR="00F86750" w:rsidRPr="00520276">
        <w:rPr>
          <w:sz w:val="24"/>
          <w:szCs w:val="24"/>
        </w:rPr>
        <w:t xml:space="preserve"> </w:t>
      </w:r>
      <w:r w:rsidRPr="00520276">
        <w:rPr>
          <w:sz w:val="24"/>
          <w:szCs w:val="24"/>
        </w:rPr>
        <w:t>музеи,</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отправления</w:t>
      </w:r>
      <w:r w:rsidR="00F86750" w:rsidRPr="00520276">
        <w:rPr>
          <w:sz w:val="24"/>
          <w:szCs w:val="24"/>
        </w:rPr>
        <w:t xml:space="preserve"> </w:t>
      </w:r>
      <w:r w:rsidRPr="00520276">
        <w:rPr>
          <w:sz w:val="24"/>
          <w:szCs w:val="24"/>
        </w:rPr>
        <w:t>религиозных</w:t>
      </w:r>
      <w:r w:rsidR="00F86750" w:rsidRPr="00520276">
        <w:rPr>
          <w:sz w:val="24"/>
          <w:szCs w:val="24"/>
        </w:rPr>
        <w:t xml:space="preserve"> </w:t>
      </w:r>
      <w:r w:rsidRPr="00520276">
        <w:rPr>
          <w:sz w:val="24"/>
          <w:szCs w:val="24"/>
        </w:rPr>
        <w:t>обрядов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учреждения</w:t>
      </w:r>
      <w:r w:rsidR="00F86750" w:rsidRPr="00520276">
        <w:rPr>
          <w:sz w:val="24"/>
          <w:szCs w:val="24"/>
        </w:rPr>
        <w:t xml:space="preserve"> </w:t>
      </w:r>
      <w:r w:rsidRPr="00520276">
        <w:rPr>
          <w:sz w:val="24"/>
          <w:szCs w:val="24"/>
        </w:rPr>
        <w:t>образования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науки,</w:t>
      </w:r>
      <w:r w:rsidR="00F86750" w:rsidRPr="00520276">
        <w:rPr>
          <w:sz w:val="24"/>
          <w:szCs w:val="24"/>
        </w:rPr>
        <w:t xml:space="preserve"> </w:t>
      </w:r>
      <w:r w:rsidRPr="00520276">
        <w:rPr>
          <w:sz w:val="24"/>
          <w:szCs w:val="24"/>
        </w:rPr>
        <w:t>здравоохранения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социальной</w:t>
      </w:r>
      <w:r w:rsidR="00F86750" w:rsidRPr="00520276">
        <w:rPr>
          <w:sz w:val="24"/>
          <w:szCs w:val="24"/>
        </w:rPr>
        <w:t xml:space="preserve"> </w:t>
      </w:r>
      <w:r w:rsidRPr="00520276">
        <w:rPr>
          <w:sz w:val="24"/>
          <w:szCs w:val="24"/>
        </w:rPr>
        <w:t>защиты</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торговли,</w:t>
      </w:r>
      <w:r w:rsidR="00F86750" w:rsidRPr="00520276">
        <w:rPr>
          <w:sz w:val="24"/>
          <w:szCs w:val="24"/>
        </w:rPr>
        <w:t xml:space="preserve"> </w:t>
      </w:r>
      <w:r w:rsidRPr="00520276">
        <w:rPr>
          <w:sz w:val="24"/>
          <w:szCs w:val="24"/>
        </w:rPr>
        <w:t>общественного</w:t>
      </w:r>
      <w:r w:rsidR="00F86750" w:rsidRPr="00520276">
        <w:rPr>
          <w:sz w:val="24"/>
          <w:szCs w:val="24"/>
        </w:rPr>
        <w:t xml:space="preserve"> </w:t>
      </w:r>
      <w:r w:rsidRPr="00520276">
        <w:rPr>
          <w:sz w:val="24"/>
          <w:szCs w:val="24"/>
        </w:rPr>
        <w:t>питания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бытового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(парикмахерские,</w:t>
      </w:r>
      <w:r w:rsidR="00F86750" w:rsidRPr="00520276">
        <w:rPr>
          <w:sz w:val="24"/>
          <w:szCs w:val="24"/>
        </w:rPr>
        <w:t xml:space="preserve"> </w:t>
      </w:r>
      <w:r w:rsidRPr="00520276">
        <w:rPr>
          <w:sz w:val="24"/>
          <w:szCs w:val="24"/>
        </w:rPr>
        <w:t>прачечные,</w:t>
      </w:r>
      <w:r w:rsidR="00F86750" w:rsidRPr="00520276">
        <w:rPr>
          <w:sz w:val="24"/>
          <w:szCs w:val="24"/>
        </w:rPr>
        <w:t xml:space="preserve"> </w:t>
      </w:r>
      <w:r w:rsidRPr="00520276">
        <w:rPr>
          <w:sz w:val="24"/>
          <w:szCs w:val="24"/>
        </w:rPr>
        <w:t>общественные</w:t>
      </w:r>
      <w:r w:rsidR="00F86750" w:rsidRPr="00520276">
        <w:rPr>
          <w:sz w:val="24"/>
          <w:szCs w:val="24"/>
        </w:rPr>
        <w:t xml:space="preserve"> </w:t>
      </w:r>
      <w:r w:rsidRPr="00520276">
        <w:rPr>
          <w:sz w:val="24"/>
          <w:szCs w:val="24"/>
        </w:rPr>
        <w:t>бани,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финансово-банковские</w:t>
      </w:r>
      <w:r w:rsidR="00F86750" w:rsidRPr="00520276">
        <w:rPr>
          <w:sz w:val="24"/>
          <w:szCs w:val="24"/>
        </w:rPr>
        <w:t xml:space="preserve"> </w:t>
      </w:r>
      <w:r w:rsidRPr="00520276">
        <w:rPr>
          <w:sz w:val="24"/>
          <w:szCs w:val="24"/>
        </w:rPr>
        <w:t>учреждения;</w:t>
      </w:r>
      <w:r w:rsidR="00F86750" w:rsidRPr="00520276">
        <w:rPr>
          <w:sz w:val="24"/>
          <w:szCs w:val="24"/>
        </w:rPr>
        <w:t xml:space="preserve"> </w:t>
      </w:r>
      <w:r w:rsidRPr="00520276">
        <w:rPr>
          <w:sz w:val="24"/>
          <w:szCs w:val="24"/>
        </w:rPr>
        <w:t>гостиницы,</w:t>
      </w:r>
      <w:r w:rsidR="00F86750" w:rsidRPr="00520276">
        <w:rPr>
          <w:sz w:val="24"/>
          <w:szCs w:val="24"/>
        </w:rPr>
        <w:t xml:space="preserve"> </w:t>
      </w:r>
      <w:r w:rsidRPr="00520276">
        <w:rPr>
          <w:sz w:val="24"/>
          <w:szCs w:val="24"/>
        </w:rPr>
        <w:t>отели,</w:t>
      </w:r>
      <w:r w:rsidR="00F86750" w:rsidRPr="00520276">
        <w:rPr>
          <w:sz w:val="24"/>
          <w:szCs w:val="24"/>
        </w:rPr>
        <w:t xml:space="preserve"> </w:t>
      </w:r>
      <w:r w:rsidRPr="00520276">
        <w:rPr>
          <w:sz w:val="24"/>
          <w:szCs w:val="24"/>
        </w:rPr>
        <w:t>иные</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временного</w:t>
      </w:r>
      <w:r w:rsidR="00F86750" w:rsidRPr="00520276">
        <w:rPr>
          <w:sz w:val="24"/>
          <w:szCs w:val="24"/>
        </w:rPr>
        <w:t xml:space="preserve"> </w:t>
      </w:r>
      <w:r w:rsidRPr="00520276">
        <w:rPr>
          <w:sz w:val="24"/>
          <w:szCs w:val="24"/>
        </w:rPr>
        <w:t>проживания;</w:t>
      </w:r>
      <w:r w:rsidR="00F86750" w:rsidRPr="00520276">
        <w:rPr>
          <w:sz w:val="24"/>
          <w:szCs w:val="24"/>
        </w:rPr>
        <w:t xml:space="preserve"> </w:t>
      </w:r>
      <w:r w:rsidRPr="00520276">
        <w:rPr>
          <w:sz w:val="24"/>
          <w:szCs w:val="24"/>
        </w:rPr>
        <w:t>физкультурно-оздоровительные,</w:t>
      </w:r>
      <w:r w:rsidR="00F86750" w:rsidRPr="00520276">
        <w:rPr>
          <w:sz w:val="24"/>
          <w:szCs w:val="24"/>
        </w:rPr>
        <w:t xml:space="preserve"> </w:t>
      </w:r>
      <w:r w:rsidRPr="00520276">
        <w:rPr>
          <w:sz w:val="24"/>
          <w:szCs w:val="24"/>
        </w:rPr>
        <w:t>спортивные</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парки,</w:t>
      </w:r>
      <w:r w:rsidR="00F86750" w:rsidRPr="00520276">
        <w:rPr>
          <w:sz w:val="24"/>
          <w:szCs w:val="24"/>
        </w:rPr>
        <w:t xml:space="preserve"> </w:t>
      </w:r>
      <w:r w:rsidRPr="00520276">
        <w:rPr>
          <w:sz w:val="24"/>
          <w:szCs w:val="24"/>
        </w:rPr>
        <w:t>сады,</w:t>
      </w:r>
      <w:r w:rsidR="00F86750" w:rsidRPr="00520276">
        <w:rPr>
          <w:sz w:val="24"/>
          <w:szCs w:val="24"/>
        </w:rPr>
        <w:t xml:space="preserve"> </w:t>
      </w:r>
      <w:r w:rsidRPr="00520276">
        <w:rPr>
          <w:sz w:val="24"/>
          <w:szCs w:val="24"/>
        </w:rPr>
        <w:t>лесопарки,</w:t>
      </w:r>
      <w:r w:rsidR="00F86750" w:rsidRPr="00520276">
        <w:rPr>
          <w:sz w:val="24"/>
          <w:szCs w:val="24"/>
        </w:rPr>
        <w:t xml:space="preserve"> </w:t>
      </w:r>
      <w:r w:rsidRPr="00520276">
        <w:rPr>
          <w:sz w:val="24"/>
          <w:szCs w:val="24"/>
        </w:rPr>
        <w:t>пляжи,</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оздоровительного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рекреационного</w:t>
      </w:r>
      <w:r w:rsidR="00F86750" w:rsidRPr="00520276">
        <w:rPr>
          <w:sz w:val="24"/>
          <w:szCs w:val="24"/>
        </w:rPr>
        <w:t xml:space="preserve"> </w:t>
      </w:r>
      <w:r w:rsidRPr="00520276">
        <w:rPr>
          <w:sz w:val="24"/>
          <w:szCs w:val="24"/>
        </w:rPr>
        <w:t>назначения,</w:t>
      </w:r>
      <w:r w:rsidR="00F86750" w:rsidRPr="00520276">
        <w:rPr>
          <w:sz w:val="24"/>
          <w:szCs w:val="24"/>
        </w:rPr>
        <w:t xml:space="preserve"> </w:t>
      </w:r>
      <w:r w:rsidRPr="00520276">
        <w:rPr>
          <w:sz w:val="24"/>
          <w:szCs w:val="24"/>
        </w:rPr>
        <w:t>аллеи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пешеходные</w:t>
      </w:r>
      <w:r w:rsidR="00F86750" w:rsidRPr="00520276">
        <w:rPr>
          <w:sz w:val="24"/>
          <w:szCs w:val="24"/>
        </w:rPr>
        <w:t xml:space="preserve"> </w:t>
      </w:r>
      <w:r w:rsidRPr="00520276">
        <w:rPr>
          <w:sz w:val="24"/>
          <w:szCs w:val="24"/>
        </w:rPr>
        <w:t>дорожки;</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транспортного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связи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информации:</w:t>
      </w:r>
      <w:r w:rsidR="00F86750" w:rsidRPr="00520276">
        <w:rPr>
          <w:sz w:val="24"/>
          <w:szCs w:val="24"/>
        </w:rPr>
        <w:t xml:space="preserve"> </w:t>
      </w:r>
      <w:r w:rsidRPr="00520276">
        <w:rPr>
          <w:sz w:val="24"/>
          <w:szCs w:val="24"/>
        </w:rPr>
        <w:t>железнодорожные</w:t>
      </w:r>
      <w:r w:rsidR="00F86750" w:rsidRPr="00520276">
        <w:rPr>
          <w:sz w:val="24"/>
          <w:szCs w:val="24"/>
        </w:rPr>
        <w:t xml:space="preserve"> </w:t>
      </w:r>
      <w:r w:rsidRPr="00520276">
        <w:rPr>
          <w:sz w:val="24"/>
          <w:szCs w:val="24"/>
        </w:rPr>
        <w:t>вокзалы,</w:t>
      </w:r>
      <w:r w:rsidR="00F86750" w:rsidRPr="00520276">
        <w:rPr>
          <w:sz w:val="24"/>
          <w:szCs w:val="24"/>
        </w:rPr>
        <w:t xml:space="preserve"> </w:t>
      </w:r>
      <w:r w:rsidRPr="00520276">
        <w:rPr>
          <w:sz w:val="24"/>
          <w:szCs w:val="24"/>
        </w:rPr>
        <w:t>автовокзалы,</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автомобильного,</w:t>
      </w:r>
      <w:r w:rsidR="00F86750" w:rsidRPr="00520276">
        <w:rPr>
          <w:sz w:val="24"/>
          <w:szCs w:val="24"/>
        </w:rPr>
        <w:t xml:space="preserve"> </w:t>
      </w:r>
      <w:r w:rsidRPr="00520276">
        <w:rPr>
          <w:sz w:val="24"/>
          <w:szCs w:val="24"/>
        </w:rPr>
        <w:t>железнодорожного,</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воздушного</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обслуживающие</w:t>
      </w:r>
      <w:r w:rsidR="00F86750" w:rsidRPr="00520276">
        <w:rPr>
          <w:sz w:val="24"/>
          <w:szCs w:val="24"/>
        </w:rPr>
        <w:t xml:space="preserve"> </w:t>
      </w:r>
      <w:r w:rsidRPr="00520276">
        <w:rPr>
          <w:sz w:val="24"/>
          <w:szCs w:val="24"/>
        </w:rPr>
        <w:t>население;</w:t>
      </w:r>
      <w:r w:rsidR="00F86750" w:rsidRPr="00520276">
        <w:rPr>
          <w:sz w:val="24"/>
          <w:szCs w:val="24"/>
        </w:rPr>
        <w:t xml:space="preserve"> </w:t>
      </w:r>
      <w:r w:rsidRPr="00520276">
        <w:rPr>
          <w:sz w:val="24"/>
          <w:szCs w:val="24"/>
        </w:rPr>
        <w:t>станции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остановки</w:t>
      </w:r>
      <w:r w:rsidR="00F86750" w:rsidRPr="00520276">
        <w:rPr>
          <w:sz w:val="24"/>
          <w:szCs w:val="24"/>
        </w:rPr>
        <w:t xml:space="preserve"> </w:t>
      </w:r>
      <w:r w:rsidRPr="00520276">
        <w:rPr>
          <w:sz w:val="24"/>
          <w:szCs w:val="24"/>
        </w:rPr>
        <w:t>всех</w:t>
      </w:r>
      <w:r w:rsidR="00F86750" w:rsidRPr="00520276">
        <w:rPr>
          <w:sz w:val="24"/>
          <w:szCs w:val="24"/>
        </w:rPr>
        <w:t xml:space="preserve"> </w:t>
      </w:r>
      <w:r w:rsidRPr="00520276">
        <w:rPr>
          <w:sz w:val="24"/>
          <w:szCs w:val="24"/>
        </w:rPr>
        <w:t>видов</w:t>
      </w:r>
      <w:r w:rsidR="00F86750" w:rsidRPr="00520276">
        <w:rPr>
          <w:sz w:val="24"/>
          <w:szCs w:val="24"/>
        </w:rPr>
        <w:t xml:space="preserve"> </w:t>
      </w:r>
      <w:r w:rsidRPr="00520276">
        <w:rPr>
          <w:sz w:val="24"/>
          <w:szCs w:val="24"/>
        </w:rPr>
        <w:t>пригородного</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почтово-телеграфные;</w:t>
      </w:r>
      <w:r w:rsidR="00F86750" w:rsidRPr="00520276">
        <w:rPr>
          <w:sz w:val="24"/>
          <w:szCs w:val="24"/>
        </w:rPr>
        <w:t xml:space="preserve"> </w:t>
      </w:r>
      <w:r w:rsidRPr="00520276">
        <w:rPr>
          <w:sz w:val="24"/>
          <w:szCs w:val="24"/>
        </w:rPr>
        <w:t>производственные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малого</w:t>
      </w:r>
      <w:r w:rsidR="00F86750" w:rsidRPr="00520276">
        <w:rPr>
          <w:sz w:val="24"/>
          <w:szCs w:val="24"/>
        </w:rPr>
        <w:t xml:space="preserve"> </w:t>
      </w:r>
      <w:r w:rsidRPr="00520276">
        <w:rPr>
          <w:sz w:val="24"/>
          <w:szCs w:val="24"/>
        </w:rPr>
        <w:t>бизнеса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приложения</w:t>
      </w:r>
      <w:r w:rsidR="00F86750" w:rsidRPr="00520276">
        <w:rPr>
          <w:sz w:val="24"/>
          <w:szCs w:val="24"/>
        </w:rPr>
        <w:t xml:space="preserve"> </w:t>
      </w:r>
      <w:r w:rsidRPr="00520276">
        <w:rPr>
          <w:sz w:val="24"/>
          <w:szCs w:val="24"/>
        </w:rPr>
        <w:t>труда;</w:t>
      </w:r>
      <w:r w:rsidR="00F86750" w:rsidRPr="00520276">
        <w:rPr>
          <w:sz w:val="24"/>
          <w:szCs w:val="24"/>
        </w:rPr>
        <w:t xml:space="preserve"> </w:t>
      </w:r>
      <w:r w:rsidRPr="00520276">
        <w:rPr>
          <w:sz w:val="24"/>
          <w:szCs w:val="24"/>
        </w:rPr>
        <w:t>тротуары,</w:t>
      </w:r>
      <w:r w:rsidR="00F86750" w:rsidRPr="00520276">
        <w:rPr>
          <w:sz w:val="24"/>
          <w:szCs w:val="24"/>
        </w:rPr>
        <w:t xml:space="preserve"> </w:t>
      </w:r>
      <w:r w:rsidRPr="00520276">
        <w:rPr>
          <w:sz w:val="24"/>
          <w:szCs w:val="24"/>
        </w:rPr>
        <w:t>переходы</w:t>
      </w:r>
      <w:r w:rsidR="00F86750" w:rsidRPr="00520276">
        <w:rPr>
          <w:sz w:val="24"/>
          <w:szCs w:val="24"/>
        </w:rPr>
        <w:t xml:space="preserve"> </w:t>
      </w:r>
      <w:r w:rsidRPr="00520276">
        <w:rPr>
          <w:sz w:val="24"/>
          <w:szCs w:val="24"/>
        </w:rPr>
        <w:t>улиц,</w:t>
      </w:r>
      <w:r w:rsidR="00F86750" w:rsidRPr="00520276">
        <w:rPr>
          <w:sz w:val="24"/>
          <w:szCs w:val="24"/>
        </w:rPr>
        <w:t xml:space="preserve"> </w:t>
      </w:r>
      <w:r w:rsidRPr="00520276">
        <w:rPr>
          <w:sz w:val="24"/>
          <w:szCs w:val="24"/>
        </w:rPr>
        <w:t>дорог</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магистралей;</w:t>
      </w:r>
      <w:r w:rsidR="00F86750" w:rsidRPr="00520276">
        <w:rPr>
          <w:sz w:val="24"/>
          <w:szCs w:val="24"/>
        </w:rPr>
        <w:t xml:space="preserve"> </w:t>
      </w:r>
      <w:r w:rsidRPr="00520276">
        <w:rPr>
          <w:sz w:val="24"/>
          <w:szCs w:val="24"/>
        </w:rPr>
        <w:t>прилегающие</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вышеперечисленным</w:t>
      </w:r>
      <w:r w:rsidR="00F86750" w:rsidRPr="00520276">
        <w:rPr>
          <w:sz w:val="24"/>
          <w:szCs w:val="24"/>
        </w:rPr>
        <w:t xml:space="preserve"> </w:t>
      </w:r>
      <w:r w:rsidRPr="00520276">
        <w:rPr>
          <w:sz w:val="24"/>
          <w:szCs w:val="24"/>
        </w:rPr>
        <w:t>зданиям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сооружениям</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площади.</w:t>
      </w:r>
    </w:p>
    <w:p w:rsidR="00104372" w:rsidRPr="00520276" w:rsidRDefault="00104372" w:rsidP="00520276">
      <w:pPr>
        <w:suppressAutoHyphens/>
        <w:ind w:firstLine="709"/>
        <w:jc w:val="both"/>
        <w:rPr>
          <w:sz w:val="24"/>
          <w:szCs w:val="24"/>
        </w:rPr>
      </w:pPr>
      <w:r w:rsidRPr="00520276">
        <w:rPr>
          <w:sz w:val="24"/>
          <w:szCs w:val="24"/>
        </w:rPr>
        <w:t>Проектные</w:t>
      </w:r>
      <w:r w:rsidR="00F86750" w:rsidRPr="00520276">
        <w:rPr>
          <w:sz w:val="24"/>
          <w:szCs w:val="24"/>
        </w:rPr>
        <w:t xml:space="preserve"> </w:t>
      </w:r>
      <w:r w:rsidRPr="00520276">
        <w:rPr>
          <w:sz w:val="24"/>
          <w:szCs w:val="24"/>
        </w:rPr>
        <w:t>решения</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доступных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обеспечивать:</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досягаемость</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целевого</w:t>
      </w:r>
      <w:r w:rsidR="00F86750" w:rsidRPr="00520276">
        <w:rPr>
          <w:sz w:val="24"/>
          <w:szCs w:val="24"/>
        </w:rPr>
        <w:t xml:space="preserve"> </w:t>
      </w:r>
      <w:r w:rsidRPr="00520276">
        <w:rPr>
          <w:sz w:val="24"/>
          <w:szCs w:val="24"/>
        </w:rPr>
        <w:t>посещения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беспрепятственность</w:t>
      </w:r>
      <w:r w:rsidR="00F86750" w:rsidRPr="00520276">
        <w:rPr>
          <w:sz w:val="24"/>
          <w:szCs w:val="24"/>
        </w:rPr>
        <w:t xml:space="preserve"> </w:t>
      </w:r>
      <w:r w:rsidRPr="00520276">
        <w:rPr>
          <w:sz w:val="24"/>
          <w:szCs w:val="24"/>
        </w:rPr>
        <w:t>перемещения</w:t>
      </w:r>
      <w:r w:rsidR="00F86750" w:rsidRPr="00520276">
        <w:rPr>
          <w:sz w:val="24"/>
          <w:szCs w:val="24"/>
        </w:rPr>
        <w:t xml:space="preserve"> </w:t>
      </w:r>
      <w:r w:rsidRPr="00520276">
        <w:rPr>
          <w:sz w:val="24"/>
          <w:szCs w:val="24"/>
        </w:rPr>
        <w:t>внутри</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сооружений;</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безопасность</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эвакуационных),</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проживания,</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приложения</w:t>
      </w:r>
      <w:r w:rsidR="00F86750" w:rsidRPr="00520276">
        <w:rPr>
          <w:sz w:val="24"/>
          <w:szCs w:val="24"/>
        </w:rPr>
        <w:t xml:space="preserve"> </w:t>
      </w:r>
      <w:r w:rsidRPr="00520276">
        <w:rPr>
          <w:sz w:val="24"/>
          <w:szCs w:val="24"/>
        </w:rPr>
        <w:t>труда;</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своевременное</w:t>
      </w:r>
      <w:r w:rsidR="00F86750" w:rsidRPr="00520276">
        <w:rPr>
          <w:sz w:val="24"/>
          <w:szCs w:val="24"/>
        </w:rPr>
        <w:t xml:space="preserve"> </w:t>
      </w:r>
      <w:r w:rsidRPr="00520276">
        <w:rPr>
          <w:sz w:val="24"/>
          <w:szCs w:val="24"/>
        </w:rPr>
        <w:t>получение</w:t>
      </w:r>
      <w:r w:rsidR="00F86750" w:rsidRPr="00520276">
        <w:rPr>
          <w:sz w:val="24"/>
          <w:szCs w:val="24"/>
        </w:rPr>
        <w:t xml:space="preserve"> </w:t>
      </w:r>
      <w:r w:rsidRPr="00520276">
        <w:rPr>
          <w:sz w:val="24"/>
          <w:szCs w:val="24"/>
        </w:rPr>
        <w:t>полноценной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качественной</w:t>
      </w:r>
      <w:r w:rsidR="00F86750" w:rsidRPr="00520276">
        <w:rPr>
          <w:sz w:val="24"/>
          <w:szCs w:val="24"/>
        </w:rPr>
        <w:t xml:space="preserve"> </w:t>
      </w:r>
      <w:r w:rsidRPr="00520276">
        <w:rPr>
          <w:sz w:val="24"/>
          <w:szCs w:val="24"/>
        </w:rPr>
        <w:t>информации,</w:t>
      </w:r>
      <w:r w:rsidR="00F86750" w:rsidRPr="00520276">
        <w:rPr>
          <w:sz w:val="24"/>
          <w:szCs w:val="24"/>
        </w:rPr>
        <w:t xml:space="preserve"> </w:t>
      </w:r>
      <w:r w:rsidRPr="00520276">
        <w:rPr>
          <w:sz w:val="24"/>
          <w:szCs w:val="24"/>
        </w:rPr>
        <w:t>позволяющей</w:t>
      </w:r>
      <w:r w:rsidR="00F86750" w:rsidRPr="00520276">
        <w:rPr>
          <w:sz w:val="24"/>
          <w:szCs w:val="24"/>
        </w:rPr>
        <w:t xml:space="preserve"> </w:t>
      </w:r>
      <w:r w:rsidRPr="00520276">
        <w:rPr>
          <w:sz w:val="24"/>
          <w:szCs w:val="24"/>
        </w:rPr>
        <w:t>ориентироваться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пространстве,</w:t>
      </w:r>
      <w:r w:rsidR="00F86750" w:rsidRPr="00520276">
        <w:rPr>
          <w:sz w:val="24"/>
          <w:szCs w:val="24"/>
        </w:rPr>
        <w:t xml:space="preserve"> </w:t>
      </w:r>
      <w:r w:rsidRPr="00520276">
        <w:rPr>
          <w:sz w:val="24"/>
          <w:szCs w:val="24"/>
        </w:rPr>
        <w:t>использовать</w:t>
      </w:r>
      <w:r w:rsidR="00F86750" w:rsidRPr="00520276">
        <w:rPr>
          <w:sz w:val="24"/>
          <w:szCs w:val="24"/>
        </w:rPr>
        <w:t xml:space="preserve"> </w:t>
      </w:r>
      <w:r w:rsidRPr="00520276">
        <w:rPr>
          <w:sz w:val="24"/>
          <w:szCs w:val="24"/>
        </w:rPr>
        <w:t>оборудование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самообслуживания),</w:t>
      </w:r>
      <w:r w:rsidR="00F86750" w:rsidRPr="00520276">
        <w:rPr>
          <w:sz w:val="24"/>
          <w:szCs w:val="24"/>
        </w:rPr>
        <w:t xml:space="preserve"> </w:t>
      </w:r>
      <w:r w:rsidRPr="00520276">
        <w:rPr>
          <w:sz w:val="24"/>
          <w:szCs w:val="24"/>
        </w:rPr>
        <w:t>получать</w:t>
      </w:r>
      <w:r w:rsidR="00F86750" w:rsidRPr="00520276">
        <w:rPr>
          <w:sz w:val="24"/>
          <w:szCs w:val="24"/>
        </w:rPr>
        <w:t xml:space="preserve"> </w:t>
      </w:r>
      <w:r w:rsidRPr="00520276">
        <w:rPr>
          <w:sz w:val="24"/>
          <w:szCs w:val="24"/>
        </w:rPr>
        <w:t>услуги,</w:t>
      </w:r>
      <w:r w:rsidR="00F86750" w:rsidRPr="00520276">
        <w:rPr>
          <w:sz w:val="24"/>
          <w:szCs w:val="24"/>
        </w:rPr>
        <w:t xml:space="preserve"> </w:t>
      </w:r>
      <w:r w:rsidRPr="00520276">
        <w:rPr>
          <w:sz w:val="24"/>
          <w:szCs w:val="24"/>
        </w:rPr>
        <w:t>участвовать</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трудовом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учебном</w:t>
      </w:r>
      <w:r w:rsidR="00F86750" w:rsidRPr="00520276">
        <w:rPr>
          <w:sz w:val="24"/>
          <w:szCs w:val="24"/>
        </w:rPr>
        <w:t xml:space="preserve"> </w:t>
      </w:r>
      <w:r w:rsidRPr="00520276">
        <w:rPr>
          <w:sz w:val="24"/>
          <w:szCs w:val="24"/>
        </w:rPr>
        <w:t>процессе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прочие;</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удобство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комфорт</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жизнедеятельности.</w:t>
      </w:r>
    </w:p>
    <w:p w:rsidR="00104372" w:rsidRPr="00520276" w:rsidRDefault="00104372" w:rsidP="00520276">
      <w:pPr>
        <w:suppressAutoHyphens/>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проектах</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предусмотрены</w:t>
      </w:r>
      <w:r w:rsidR="00F86750" w:rsidRPr="00520276">
        <w:rPr>
          <w:sz w:val="24"/>
          <w:szCs w:val="24"/>
        </w:rPr>
        <w:t xml:space="preserve"> </w:t>
      </w:r>
      <w:r w:rsidRPr="00520276">
        <w:rPr>
          <w:sz w:val="24"/>
          <w:szCs w:val="24"/>
        </w:rPr>
        <w:t>условия</w:t>
      </w:r>
      <w:r w:rsidR="00F86750" w:rsidRPr="00520276">
        <w:rPr>
          <w:sz w:val="24"/>
          <w:szCs w:val="24"/>
        </w:rPr>
        <w:t xml:space="preserve"> </w:t>
      </w:r>
      <w:r w:rsidRPr="00520276">
        <w:rPr>
          <w:sz w:val="24"/>
          <w:szCs w:val="24"/>
        </w:rPr>
        <w:t>беспрепятственного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удобного</w:t>
      </w:r>
      <w:r w:rsidR="00F86750" w:rsidRPr="00520276">
        <w:rPr>
          <w:sz w:val="24"/>
          <w:szCs w:val="24"/>
        </w:rPr>
        <w:t xml:space="preserve"> </w:t>
      </w:r>
      <w:r w:rsidRPr="00520276">
        <w:rPr>
          <w:sz w:val="24"/>
          <w:szCs w:val="24"/>
        </w:rPr>
        <w:t>передвижения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участку</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зданию</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предприятия,</w:t>
      </w:r>
      <w:r w:rsidR="00F86750" w:rsidRPr="00520276">
        <w:rPr>
          <w:sz w:val="24"/>
          <w:szCs w:val="24"/>
        </w:rPr>
        <w:t xml:space="preserve"> </w:t>
      </w:r>
      <w:r w:rsidRPr="00520276">
        <w:rPr>
          <w:sz w:val="24"/>
          <w:szCs w:val="24"/>
        </w:rPr>
        <w:t>комплекса</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требований</w:t>
      </w:r>
      <w:r w:rsidR="00F86750" w:rsidRPr="00520276">
        <w:rPr>
          <w:sz w:val="24"/>
          <w:szCs w:val="24"/>
        </w:rPr>
        <w:t xml:space="preserve"> </w:t>
      </w:r>
      <w:r w:rsidRPr="00520276">
        <w:rPr>
          <w:sz w:val="24"/>
          <w:szCs w:val="24"/>
        </w:rPr>
        <w:t>настоящих</w:t>
      </w:r>
      <w:r w:rsidR="00F86750" w:rsidRPr="00520276">
        <w:rPr>
          <w:sz w:val="24"/>
          <w:szCs w:val="24"/>
        </w:rPr>
        <w:t xml:space="preserve"> </w:t>
      </w:r>
      <w:r w:rsidRPr="00520276">
        <w:rPr>
          <w:sz w:val="24"/>
          <w:szCs w:val="24"/>
        </w:rPr>
        <w:t>Правил.</w:t>
      </w:r>
      <w:r w:rsidR="00F86750" w:rsidRPr="00520276">
        <w:rPr>
          <w:sz w:val="24"/>
          <w:szCs w:val="24"/>
        </w:rPr>
        <w:t xml:space="preserve"> </w:t>
      </w:r>
      <w:r w:rsidRPr="00520276">
        <w:rPr>
          <w:sz w:val="24"/>
          <w:szCs w:val="24"/>
        </w:rPr>
        <w:t>Система</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информационной</w:t>
      </w:r>
      <w:r w:rsidR="00F86750" w:rsidRPr="00520276">
        <w:rPr>
          <w:sz w:val="24"/>
          <w:szCs w:val="24"/>
        </w:rPr>
        <w:t xml:space="preserve"> </w:t>
      </w:r>
      <w:r w:rsidRPr="00520276">
        <w:rPr>
          <w:sz w:val="24"/>
          <w:szCs w:val="24"/>
        </w:rPr>
        <w:t>поддержки</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обеспечена</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всех</w:t>
      </w:r>
      <w:r w:rsidR="00F86750" w:rsidRPr="00520276">
        <w:rPr>
          <w:sz w:val="24"/>
          <w:szCs w:val="24"/>
        </w:rPr>
        <w:t xml:space="preserve"> </w:t>
      </w:r>
      <w:r w:rsidRPr="00520276">
        <w:rPr>
          <w:sz w:val="24"/>
          <w:szCs w:val="24"/>
        </w:rPr>
        <w:t>путях</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доступных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все</w:t>
      </w:r>
      <w:r w:rsidR="00F86750" w:rsidRPr="00520276">
        <w:rPr>
          <w:sz w:val="24"/>
          <w:szCs w:val="24"/>
        </w:rPr>
        <w:t xml:space="preserve"> </w:t>
      </w:r>
      <w:r w:rsidRPr="00520276">
        <w:rPr>
          <w:sz w:val="24"/>
          <w:szCs w:val="24"/>
        </w:rPr>
        <w:t>время</w:t>
      </w:r>
      <w:r w:rsidR="00F86750" w:rsidRPr="00520276">
        <w:rPr>
          <w:sz w:val="24"/>
          <w:szCs w:val="24"/>
        </w:rPr>
        <w:t xml:space="preserve"> </w:t>
      </w:r>
      <w:r w:rsidRPr="00520276">
        <w:rPr>
          <w:sz w:val="24"/>
          <w:szCs w:val="24"/>
        </w:rPr>
        <w:t>эксплуатации.</w:t>
      </w:r>
    </w:p>
    <w:p w:rsidR="00104372" w:rsidRPr="00520276" w:rsidRDefault="00104372" w:rsidP="00520276">
      <w:pPr>
        <w:suppressAutoHyphens/>
        <w:ind w:firstLine="709"/>
        <w:jc w:val="both"/>
        <w:rPr>
          <w:b/>
          <w:sz w:val="24"/>
          <w:szCs w:val="24"/>
        </w:rPr>
      </w:pPr>
      <w:r w:rsidRPr="00520276">
        <w:rPr>
          <w:b/>
          <w:sz w:val="24"/>
          <w:szCs w:val="24"/>
        </w:rPr>
        <w:t>Требования</w:t>
      </w:r>
      <w:r w:rsidR="00F86750" w:rsidRPr="00520276">
        <w:rPr>
          <w:b/>
          <w:sz w:val="24"/>
          <w:szCs w:val="24"/>
        </w:rPr>
        <w:t xml:space="preserve"> </w:t>
      </w:r>
      <w:r w:rsidRPr="00520276">
        <w:rPr>
          <w:b/>
          <w:sz w:val="24"/>
          <w:szCs w:val="24"/>
        </w:rPr>
        <w:t>к</w:t>
      </w:r>
      <w:r w:rsidR="00F86750" w:rsidRPr="00520276">
        <w:rPr>
          <w:b/>
          <w:sz w:val="24"/>
          <w:szCs w:val="24"/>
        </w:rPr>
        <w:t xml:space="preserve"> </w:t>
      </w:r>
      <w:r w:rsidRPr="00520276">
        <w:rPr>
          <w:b/>
          <w:sz w:val="24"/>
          <w:szCs w:val="24"/>
        </w:rPr>
        <w:t>зданиям,</w:t>
      </w:r>
      <w:r w:rsidR="00F86750" w:rsidRPr="00520276">
        <w:rPr>
          <w:b/>
          <w:sz w:val="24"/>
          <w:szCs w:val="24"/>
        </w:rPr>
        <w:t xml:space="preserve"> </w:t>
      </w:r>
      <w:r w:rsidRPr="00520276">
        <w:rPr>
          <w:b/>
          <w:sz w:val="24"/>
          <w:szCs w:val="24"/>
        </w:rPr>
        <w:t>сооружениям</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объектам</w:t>
      </w:r>
      <w:r w:rsidR="00F86750" w:rsidRPr="00520276">
        <w:rPr>
          <w:b/>
          <w:sz w:val="24"/>
          <w:szCs w:val="24"/>
        </w:rPr>
        <w:t xml:space="preserve"> </w:t>
      </w:r>
      <w:r w:rsidRPr="00520276">
        <w:rPr>
          <w:b/>
          <w:sz w:val="24"/>
          <w:szCs w:val="24"/>
        </w:rPr>
        <w:t>социальной</w:t>
      </w:r>
      <w:r w:rsidR="00F86750" w:rsidRPr="00520276">
        <w:rPr>
          <w:b/>
          <w:sz w:val="24"/>
          <w:szCs w:val="24"/>
        </w:rPr>
        <w:t xml:space="preserve"> </w:t>
      </w:r>
      <w:r w:rsidRPr="00520276">
        <w:rPr>
          <w:b/>
          <w:sz w:val="24"/>
          <w:szCs w:val="24"/>
        </w:rPr>
        <w:t>инфраструктуры</w:t>
      </w:r>
    </w:p>
    <w:p w:rsidR="00104372" w:rsidRPr="00520276" w:rsidRDefault="00104372" w:rsidP="00520276">
      <w:pPr>
        <w:suppressAutoHyphens/>
        <w:ind w:firstLine="709"/>
        <w:jc w:val="both"/>
        <w:rPr>
          <w:sz w:val="24"/>
          <w:szCs w:val="24"/>
        </w:rPr>
      </w:pPr>
      <w:r w:rsidRPr="00520276">
        <w:rPr>
          <w:sz w:val="24"/>
          <w:szCs w:val="24"/>
        </w:rPr>
        <w:t>Объекты</w:t>
      </w:r>
      <w:r w:rsidR="00F86750" w:rsidRPr="00520276">
        <w:rPr>
          <w:sz w:val="24"/>
          <w:szCs w:val="24"/>
        </w:rPr>
        <w:t xml:space="preserve"> </w:t>
      </w:r>
      <w:r w:rsidRPr="00520276">
        <w:rPr>
          <w:sz w:val="24"/>
          <w:szCs w:val="24"/>
        </w:rPr>
        <w:t>социальной</w:t>
      </w:r>
      <w:r w:rsidR="00F86750" w:rsidRPr="00520276">
        <w:rPr>
          <w:sz w:val="24"/>
          <w:szCs w:val="24"/>
        </w:rPr>
        <w:t xml:space="preserve"> </w:t>
      </w:r>
      <w:r w:rsidRPr="00520276">
        <w:rPr>
          <w:sz w:val="24"/>
          <w:szCs w:val="24"/>
        </w:rPr>
        <w:t>инфраструктуры</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оснащаться</w:t>
      </w:r>
      <w:r w:rsidR="00F86750" w:rsidRPr="00520276">
        <w:rPr>
          <w:sz w:val="24"/>
          <w:szCs w:val="24"/>
        </w:rPr>
        <w:t xml:space="preserve"> </w:t>
      </w:r>
      <w:r w:rsidRPr="00520276">
        <w:rPr>
          <w:sz w:val="24"/>
          <w:szCs w:val="24"/>
        </w:rPr>
        <w:t>следующими</w:t>
      </w:r>
      <w:r w:rsidR="00F86750" w:rsidRPr="00520276">
        <w:rPr>
          <w:sz w:val="24"/>
          <w:szCs w:val="24"/>
        </w:rPr>
        <w:t xml:space="preserve"> </w:t>
      </w:r>
      <w:r w:rsidRPr="00520276">
        <w:rPr>
          <w:sz w:val="24"/>
          <w:szCs w:val="24"/>
        </w:rPr>
        <w:t>специальными</w:t>
      </w:r>
      <w:r w:rsidR="00F86750" w:rsidRPr="00520276">
        <w:rPr>
          <w:sz w:val="24"/>
          <w:szCs w:val="24"/>
        </w:rPr>
        <w:t xml:space="preserve"> </w:t>
      </w:r>
      <w:r w:rsidRPr="00520276">
        <w:rPr>
          <w:sz w:val="24"/>
          <w:szCs w:val="24"/>
        </w:rPr>
        <w:t>приспособлениями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оборудованием:</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визуальной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звуковой</w:t>
      </w:r>
      <w:r w:rsidR="00F86750" w:rsidRPr="00520276">
        <w:rPr>
          <w:sz w:val="24"/>
          <w:szCs w:val="24"/>
        </w:rPr>
        <w:t xml:space="preserve"> </w:t>
      </w:r>
      <w:r w:rsidRPr="00520276">
        <w:rPr>
          <w:sz w:val="24"/>
          <w:szCs w:val="24"/>
        </w:rPr>
        <w:t>информацией,</w:t>
      </w:r>
      <w:r w:rsidR="00F86750" w:rsidRPr="00520276">
        <w:rPr>
          <w:sz w:val="24"/>
          <w:szCs w:val="24"/>
        </w:rPr>
        <w:t xml:space="preserve"> </w:t>
      </w:r>
      <w:r w:rsidRPr="00520276">
        <w:rPr>
          <w:sz w:val="24"/>
          <w:szCs w:val="24"/>
        </w:rPr>
        <w:t>включая</w:t>
      </w:r>
      <w:r w:rsidR="00F86750" w:rsidRPr="00520276">
        <w:rPr>
          <w:sz w:val="24"/>
          <w:szCs w:val="24"/>
        </w:rPr>
        <w:t xml:space="preserve"> </w:t>
      </w:r>
      <w:r w:rsidRPr="00520276">
        <w:rPr>
          <w:sz w:val="24"/>
          <w:szCs w:val="24"/>
        </w:rPr>
        <w:t>специальные</w:t>
      </w:r>
      <w:r w:rsidR="00F86750" w:rsidRPr="00520276">
        <w:rPr>
          <w:sz w:val="24"/>
          <w:szCs w:val="24"/>
        </w:rPr>
        <w:t xml:space="preserve"> </w:t>
      </w:r>
      <w:r w:rsidRPr="00520276">
        <w:rPr>
          <w:sz w:val="24"/>
          <w:szCs w:val="24"/>
        </w:rPr>
        <w:t>знаки</w:t>
      </w:r>
      <w:r w:rsidR="00F86750" w:rsidRPr="00520276">
        <w:rPr>
          <w:sz w:val="24"/>
          <w:szCs w:val="24"/>
        </w:rPr>
        <w:t xml:space="preserve"> </w:t>
      </w:r>
      <w:r w:rsidRPr="00520276">
        <w:rPr>
          <w:sz w:val="24"/>
          <w:szCs w:val="24"/>
        </w:rPr>
        <w:t>у</w:t>
      </w:r>
      <w:r w:rsidR="00F86750" w:rsidRPr="00520276">
        <w:rPr>
          <w:sz w:val="24"/>
          <w:szCs w:val="24"/>
        </w:rPr>
        <w:t xml:space="preserve"> </w:t>
      </w:r>
      <w:r w:rsidRPr="00520276">
        <w:rPr>
          <w:sz w:val="24"/>
          <w:szCs w:val="24"/>
        </w:rPr>
        <w:t>строящихся,</w:t>
      </w:r>
      <w:r w:rsidR="00F86750" w:rsidRPr="00520276">
        <w:rPr>
          <w:sz w:val="24"/>
          <w:szCs w:val="24"/>
        </w:rPr>
        <w:t xml:space="preserve"> </w:t>
      </w:r>
      <w:r w:rsidRPr="00520276">
        <w:rPr>
          <w:sz w:val="24"/>
          <w:szCs w:val="24"/>
        </w:rPr>
        <w:t>ремонтируемых</w:t>
      </w:r>
      <w:r w:rsidR="00F86750" w:rsidRPr="00520276">
        <w:rPr>
          <w:sz w:val="24"/>
          <w:szCs w:val="24"/>
        </w:rPr>
        <w:t xml:space="preserve"> </w:t>
      </w:r>
      <w:r w:rsidRPr="00520276">
        <w:rPr>
          <w:sz w:val="24"/>
          <w:szCs w:val="24"/>
        </w:rPr>
        <w:t>объектов;</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телефонами-автоматами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иными</w:t>
      </w:r>
      <w:r w:rsidR="00F86750" w:rsidRPr="00520276">
        <w:rPr>
          <w:sz w:val="24"/>
          <w:szCs w:val="24"/>
        </w:rPr>
        <w:t xml:space="preserve"> </w:t>
      </w:r>
      <w:r w:rsidRPr="00520276">
        <w:rPr>
          <w:sz w:val="24"/>
          <w:szCs w:val="24"/>
        </w:rPr>
        <w:t>средствами</w:t>
      </w:r>
      <w:r w:rsidR="00F86750" w:rsidRPr="00520276">
        <w:rPr>
          <w:sz w:val="24"/>
          <w:szCs w:val="24"/>
        </w:rPr>
        <w:t xml:space="preserve"> </w:t>
      </w:r>
      <w:r w:rsidRPr="00520276">
        <w:rPr>
          <w:sz w:val="24"/>
          <w:szCs w:val="24"/>
        </w:rPr>
        <w:t>связи,</w:t>
      </w:r>
      <w:r w:rsidR="00F86750" w:rsidRPr="00520276">
        <w:rPr>
          <w:sz w:val="24"/>
          <w:szCs w:val="24"/>
        </w:rPr>
        <w:t xml:space="preserve"> </w:t>
      </w:r>
      <w:r w:rsidRPr="00520276">
        <w:rPr>
          <w:sz w:val="24"/>
          <w:szCs w:val="24"/>
        </w:rPr>
        <w:t>доступными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санитарно-гигиеническими</w:t>
      </w:r>
      <w:r w:rsidR="00F86750" w:rsidRPr="00520276">
        <w:rPr>
          <w:sz w:val="24"/>
          <w:szCs w:val="24"/>
        </w:rPr>
        <w:t xml:space="preserve"> </w:t>
      </w:r>
      <w:r w:rsidRPr="00520276">
        <w:rPr>
          <w:sz w:val="24"/>
          <w:szCs w:val="24"/>
        </w:rPr>
        <w:t>помещениями,</w:t>
      </w:r>
      <w:r w:rsidR="00F86750" w:rsidRPr="00520276">
        <w:rPr>
          <w:sz w:val="24"/>
          <w:szCs w:val="24"/>
        </w:rPr>
        <w:t xml:space="preserve"> </w:t>
      </w:r>
      <w:r w:rsidRPr="00520276">
        <w:rPr>
          <w:sz w:val="24"/>
          <w:szCs w:val="24"/>
        </w:rPr>
        <w:t>доступными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поручнями</w:t>
      </w:r>
      <w:r w:rsidR="00F86750" w:rsidRPr="00520276">
        <w:rPr>
          <w:sz w:val="24"/>
          <w:szCs w:val="24"/>
        </w:rPr>
        <w:t xml:space="preserve"> </w:t>
      </w:r>
      <w:r w:rsidRPr="00520276">
        <w:rPr>
          <w:sz w:val="24"/>
          <w:szCs w:val="24"/>
        </w:rPr>
        <w:t>у</w:t>
      </w:r>
      <w:r w:rsidR="00F86750" w:rsidRPr="00520276">
        <w:rPr>
          <w:sz w:val="24"/>
          <w:szCs w:val="24"/>
        </w:rPr>
        <w:t xml:space="preserve"> </w:t>
      </w:r>
      <w:r w:rsidRPr="00520276">
        <w:rPr>
          <w:sz w:val="24"/>
          <w:szCs w:val="24"/>
        </w:rPr>
        <w:t>лестниц</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входах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здания;</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пологими</w:t>
      </w:r>
      <w:r w:rsidR="00F86750" w:rsidRPr="00520276">
        <w:rPr>
          <w:sz w:val="24"/>
          <w:szCs w:val="24"/>
        </w:rPr>
        <w:t xml:space="preserve"> </w:t>
      </w:r>
      <w:r w:rsidRPr="00520276">
        <w:rPr>
          <w:sz w:val="24"/>
          <w:szCs w:val="24"/>
        </w:rPr>
        <w:t>спусками</w:t>
      </w:r>
      <w:r w:rsidR="00F86750" w:rsidRPr="00520276">
        <w:rPr>
          <w:sz w:val="24"/>
          <w:szCs w:val="24"/>
        </w:rPr>
        <w:t xml:space="preserve"> </w:t>
      </w:r>
      <w:r w:rsidRPr="00520276">
        <w:rPr>
          <w:sz w:val="24"/>
          <w:szCs w:val="24"/>
        </w:rPr>
        <w:t>у</w:t>
      </w:r>
      <w:r w:rsidR="00F86750" w:rsidRPr="00520276">
        <w:rPr>
          <w:sz w:val="24"/>
          <w:szCs w:val="24"/>
        </w:rPr>
        <w:t xml:space="preserve"> </w:t>
      </w:r>
      <w:r w:rsidRPr="00520276">
        <w:rPr>
          <w:sz w:val="24"/>
          <w:szCs w:val="24"/>
        </w:rPr>
        <w:t>тротуаров</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местах</w:t>
      </w:r>
      <w:r w:rsidR="00F86750" w:rsidRPr="00520276">
        <w:rPr>
          <w:sz w:val="24"/>
          <w:szCs w:val="24"/>
        </w:rPr>
        <w:t xml:space="preserve"> </w:t>
      </w:r>
      <w:r w:rsidRPr="00520276">
        <w:rPr>
          <w:sz w:val="24"/>
          <w:szCs w:val="24"/>
        </w:rPr>
        <w:t>наземных</w:t>
      </w:r>
      <w:r w:rsidR="00F86750" w:rsidRPr="00520276">
        <w:rPr>
          <w:sz w:val="24"/>
          <w:szCs w:val="24"/>
        </w:rPr>
        <w:t xml:space="preserve"> </w:t>
      </w:r>
      <w:r w:rsidRPr="00520276">
        <w:rPr>
          <w:sz w:val="24"/>
          <w:szCs w:val="24"/>
        </w:rPr>
        <w:t>переходов</w:t>
      </w:r>
      <w:r w:rsidR="00F86750" w:rsidRPr="00520276">
        <w:rPr>
          <w:sz w:val="24"/>
          <w:szCs w:val="24"/>
        </w:rPr>
        <w:t xml:space="preserve"> </w:t>
      </w:r>
      <w:r w:rsidRPr="00520276">
        <w:rPr>
          <w:sz w:val="24"/>
          <w:szCs w:val="24"/>
        </w:rPr>
        <w:t>улиц,</w:t>
      </w:r>
      <w:r w:rsidR="00F86750" w:rsidRPr="00520276">
        <w:rPr>
          <w:sz w:val="24"/>
          <w:szCs w:val="24"/>
        </w:rPr>
        <w:t xml:space="preserve"> </w:t>
      </w:r>
      <w:r w:rsidRPr="00520276">
        <w:rPr>
          <w:sz w:val="24"/>
          <w:szCs w:val="24"/>
        </w:rPr>
        <w:t>дорог,</w:t>
      </w:r>
      <w:r w:rsidR="00F86750" w:rsidRPr="00520276">
        <w:rPr>
          <w:sz w:val="24"/>
          <w:szCs w:val="24"/>
        </w:rPr>
        <w:t xml:space="preserve"> </w:t>
      </w:r>
      <w:r w:rsidRPr="00520276">
        <w:rPr>
          <w:sz w:val="24"/>
          <w:szCs w:val="24"/>
        </w:rPr>
        <w:t>магистралей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остановок</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специальными</w:t>
      </w:r>
      <w:r w:rsidR="00F86750" w:rsidRPr="00520276">
        <w:rPr>
          <w:sz w:val="24"/>
          <w:szCs w:val="24"/>
        </w:rPr>
        <w:t xml:space="preserve"> </w:t>
      </w:r>
      <w:r w:rsidRPr="00520276">
        <w:rPr>
          <w:sz w:val="24"/>
          <w:szCs w:val="24"/>
        </w:rPr>
        <w:t>указателями</w:t>
      </w:r>
      <w:r w:rsidR="00F86750" w:rsidRPr="00520276">
        <w:rPr>
          <w:sz w:val="24"/>
          <w:szCs w:val="24"/>
        </w:rPr>
        <w:t xml:space="preserve"> </w:t>
      </w:r>
      <w:r w:rsidRPr="00520276">
        <w:rPr>
          <w:sz w:val="24"/>
          <w:szCs w:val="24"/>
        </w:rPr>
        <w:t>маршрутов</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вокзалов,</w:t>
      </w:r>
      <w:r w:rsidR="00F86750" w:rsidRPr="00520276">
        <w:rPr>
          <w:sz w:val="24"/>
          <w:szCs w:val="24"/>
        </w:rPr>
        <w:t xml:space="preserve"> </w:t>
      </w:r>
      <w:r w:rsidRPr="00520276">
        <w:rPr>
          <w:sz w:val="24"/>
          <w:szCs w:val="24"/>
        </w:rPr>
        <w:t>парков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рекреационных</w:t>
      </w:r>
      <w:r w:rsidR="00F86750" w:rsidRPr="00520276">
        <w:rPr>
          <w:sz w:val="24"/>
          <w:szCs w:val="24"/>
        </w:rPr>
        <w:t xml:space="preserve"> </w:t>
      </w:r>
      <w:r w:rsidRPr="00520276">
        <w:rPr>
          <w:sz w:val="24"/>
          <w:szCs w:val="24"/>
        </w:rPr>
        <w:t>зон;</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поручнями</w:t>
      </w:r>
      <w:r w:rsidR="00F86750" w:rsidRPr="00520276">
        <w:rPr>
          <w:sz w:val="24"/>
          <w:szCs w:val="24"/>
        </w:rPr>
        <w:t xml:space="preserve"> </w:t>
      </w:r>
      <w:r w:rsidRPr="00520276">
        <w:rPr>
          <w:sz w:val="24"/>
          <w:szCs w:val="24"/>
        </w:rPr>
        <w:t>у</w:t>
      </w:r>
      <w:r w:rsidR="00F86750" w:rsidRPr="00520276">
        <w:rPr>
          <w:sz w:val="24"/>
          <w:szCs w:val="24"/>
        </w:rPr>
        <w:t xml:space="preserve"> </w:t>
      </w:r>
      <w:r w:rsidRPr="00520276">
        <w:rPr>
          <w:sz w:val="24"/>
          <w:szCs w:val="24"/>
        </w:rPr>
        <w:t>лестниц</w:t>
      </w:r>
      <w:r w:rsidR="00F86750" w:rsidRPr="00520276">
        <w:rPr>
          <w:sz w:val="24"/>
          <w:szCs w:val="24"/>
        </w:rPr>
        <w:t xml:space="preserve"> </w:t>
      </w:r>
      <w:r w:rsidRPr="00520276">
        <w:rPr>
          <w:sz w:val="24"/>
          <w:szCs w:val="24"/>
        </w:rPr>
        <w:t>привокзальных</w:t>
      </w:r>
      <w:r w:rsidR="00F86750" w:rsidRPr="00520276">
        <w:rPr>
          <w:sz w:val="24"/>
          <w:szCs w:val="24"/>
        </w:rPr>
        <w:t xml:space="preserve"> </w:t>
      </w:r>
      <w:r w:rsidRPr="00520276">
        <w:rPr>
          <w:sz w:val="24"/>
          <w:szCs w:val="24"/>
        </w:rPr>
        <w:t>площадей,</w:t>
      </w:r>
      <w:r w:rsidR="00F86750" w:rsidRPr="00520276">
        <w:rPr>
          <w:sz w:val="24"/>
          <w:szCs w:val="24"/>
        </w:rPr>
        <w:t xml:space="preserve"> </w:t>
      </w:r>
      <w:r w:rsidRPr="00520276">
        <w:rPr>
          <w:sz w:val="24"/>
          <w:szCs w:val="24"/>
        </w:rPr>
        <w:t>платформ,</w:t>
      </w:r>
      <w:r w:rsidR="00F86750" w:rsidRPr="00520276">
        <w:rPr>
          <w:sz w:val="24"/>
          <w:szCs w:val="24"/>
        </w:rPr>
        <w:t xml:space="preserve"> </w:t>
      </w:r>
      <w:r w:rsidRPr="00520276">
        <w:rPr>
          <w:sz w:val="24"/>
          <w:szCs w:val="24"/>
        </w:rPr>
        <w:t>остановок</w:t>
      </w:r>
      <w:r w:rsidR="00F86750" w:rsidRPr="00520276">
        <w:rPr>
          <w:sz w:val="24"/>
          <w:szCs w:val="24"/>
        </w:rPr>
        <w:t xml:space="preserve"> </w:t>
      </w:r>
      <w:r w:rsidRPr="00520276">
        <w:rPr>
          <w:sz w:val="24"/>
          <w:szCs w:val="24"/>
        </w:rPr>
        <w:t>маршрутных</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посадки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высадки</w:t>
      </w:r>
      <w:r w:rsidR="00F86750" w:rsidRPr="00520276">
        <w:rPr>
          <w:sz w:val="24"/>
          <w:szCs w:val="24"/>
        </w:rPr>
        <w:t xml:space="preserve"> </w:t>
      </w:r>
      <w:r w:rsidRPr="00520276">
        <w:rPr>
          <w:sz w:val="24"/>
          <w:szCs w:val="24"/>
        </w:rPr>
        <w:t>пассажиров;</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входах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подъемными</w:t>
      </w:r>
      <w:r w:rsidR="00F86750" w:rsidRPr="00520276">
        <w:rPr>
          <w:sz w:val="24"/>
          <w:szCs w:val="24"/>
        </w:rPr>
        <w:t xml:space="preserve"> </w:t>
      </w:r>
      <w:r w:rsidRPr="00520276">
        <w:rPr>
          <w:sz w:val="24"/>
          <w:szCs w:val="24"/>
        </w:rPr>
        <w:t>устройствами</w:t>
      </w:r>
      <w:r w:rsidR="00F86750" w:rsidRPr="00520276">
        <w:rPr>
          <w:sz w:val="24"/>
          <w:szCs w:val="24"/>
        </w:rPr>
        <w:t xml:space="preserve"> </w:t>
      </w:r>
      <w:r w:rsidRPr="00520276">
        <w:rPr>
          <w:sz w:val="24"/>
          <w:szCs w:val="24"/>
        </w:rPr>
        <w:t>у</w:t>
      </w:r>
      <w:r w:rsidR="00F86750" w:rsidRPr="00520276">
        <w:rPr>
          <w:sz w:val="24"/>
          <w:szCs w:val="24"/>
        </w:rPr>
        <w:t xml:space="preserve"> </w:t>
      </w:r>
      <w:r w:rsidRPr="00520276">
        <w:rPr>
          <w:sz w:val="24"/>
          <w:szCs w:val="24"/>
        </w:rPr>
        <w:t>лестниц</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лифтовых</w:t>
      </w:r>
      <w:r w:rsidR="00F86750" w:rsidRPr="00520276">
        <w:rPr>
          <w:sz w:val="24"/>
          <w:szCs w:val="24"/>
        </w:rPr>
        <w:t xml:space="preserve"> </w:t>
      </w:r>
      <w:r w:rsidRPr="00520276">
        <w:rPr>
          <w:sz w:val="24"/>
          <w:szCs w:val="24"/>
        </w:rPr>
        <w:t>площадках,</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входах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надземные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подземные</w:t>
      </w:r>
      <w:r w:rsidR="00F86750" w:rsidRPr="00520276">
        <w:rPr>
          <w:sz w:val="24"/>
          <w:szCs w:val="24"/>
        </w:rPr>
        <w:t xml:space="preserve"> </w:t>
      </w:r>
      <w:r w:rsidRPr="00520276">
        <w:rPr>
          <w:sz w:val="24"/>
          <w:szCs w:val="24"/>
        </w:rPr>
        <w:t>переходы</w:t>
      </w:r>
      <w:r w:rsidR="00F86750" w:rsidRPr="00520276">
        <w:rPr>
          <w:sz w:val="24"/>
          <w:szCs w:val="24"/>
        </w:rPr>
        <w:t xml:space="preserve"> </w:t>
      </w:r>
      <w:r w:rsidRPr="00520276">
        <w:rPr>
          <w:sz w:val="24"/>
          <w:szCs w:val="24"/>
        </w:rPr>
        <w:t>улиц,</w:t>
      </w:r>
      <w:r w:rsidR="00F86750" w:rsidRPr="00520276">
        <w:rPr>
          <w:sz w:val="24"/>
          <w:szCs w:val="24"/>
        </w:rPr>
        <w:t xml:space="preserve"> </w:t>
      </w:r>
      <w:r w:rsidRPr="00520276">
        <w:rPr>
          <w:sz w:val="24"/>
          <w:szCs w:val="24"/>
        </w:rPr>
        <w:t>дорог</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магистралей.</w:t>
      </w:r>
    </w:p>
    <w:p w:rsidR="00104372" w:rsidRPr="00520276" w:rsidRDefault="00104372" w:rsidP="00520276">
      <w:pPr>
        <w:suppressAutoHyphens/>
        <w:ind w:firstLine="709"/>
        <w:jc w:val="both"/>
        <w:rPr>
          <w:sz w:val="24"/>
          <w:szCs w:val="24"/>
        </w:rPr>
      </w:pPr>
      <w:r w:rsidRPr="00520276">
        <w:rPr>
          <w:sz w:val="24"/>
          <w:szCs w:val="24"/>
        </w:rPr>
        <w:t>Размещение</w:t>
      </w:r>
      <w:r w:rsidR="00F86750" w:rsidRPr="00520276">
        <w:rPr>
          <w:sz w:val="24"/>
          <w:szCs w:val="24"/>
        </w:rPr>
        <w:t xml:space="preserve"> </w:t>
      </w:r>
      <w:r w:rsidRPr="00520276">
        <w:rPr>
          <w:sz w:val="24"/>
          <w:szCs w:val="24"/>
        </w:rPr>
        <w:t>специализированных</w:t>
      </w:r>
      <w:r w:rsidR="00F86750" w:rsidRPr="00520276">
        <w:rPr>
          <w:sz w:val="24"/>
          <w:szCs w:val="24"/>
        </w:rPr>
        <w:t xml:space="preserve"> </w:t>
      </w:r>
      <w:r w:rsidRPr="00520276">
        <w:rPr>
          <w:sz w:val="24"/>
          <w:szCs w:val="24"/>
        </w:rPr>
        <w:t>учреждений,</w:t>
      </w:r>
      <w:r w:rsidR="00F86750" w:rsidRPr="00520276">
        <w:rPr>
          <w:sz w:val="24"/>
          <w:szCs w:val="24"/>
        </w:rPr>
        <w:t xml:space="preserve"> </w:t>
      </w:r>
      <w:r w:rsidRPr="00520276">
        <w:rPr>
          <w:sz w:val="24"/>
          <w:szCs w:val="24"/>
        </w:rPr>
        <w:t>предназначенных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медицинского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реабилитации</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вместимость</w:t>
      </w:r>
      <w:r w:rsidR="00F86750" w:rsidRPr="00520276">
        <w:rPr>
          <w:sz w:val="24"/>
          <w:szCs w:val="24"/>
        </w:rPr>
        <w:t xml:space="preserve"> </w:t>
      </w:r>
      <w:r w:rsidRPr="00520276">
        <w:rPr>
          <w:sz w:val="24"/>
          <w:szCs w:val="24"/>
        </w:rPr>
        <w:t>этих</w:t>
      </w:r>
      <w:r w:rsidR="00F86750" w:rsidRPr="00520276">
        <w:rPr>
          <w:sz w:val="24"/>
          <w:szCs w:val="24"/>
        </w:rPr>
        <w:t xml:space="preserve"> </w:t>
      </w:r>
      <w:r w:rsidRPr="00520276">
        <w:rPr>
          <w:sz w:val="24"/>
          <w:szCs w:val="24"/>
        </w:rPr>
        <w:t>учреждений</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определять</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реальной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прогнозируемой</w:t>
      </w:r>
      <w:r w:rsidR="00F86750" w:rsidRPr="00520276">
        <w:rPr>
          <w:sz w:val="24"/>
          <w:szCs w:val="24"/>
        </w:rPr>
        <w:t xml:space="preserve"> </w:t>
      </w:r>
      <w:r w:rsidRPr="00520276">
        <w:rPr>
          <w:sz w:val="24"/>
          <w:szCs w:val="24"/>
        </w:rPr>
        <w:t>потребности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поселении,</w:t>
      </w:r>
      <w:r w:rsidR="00F86750" w:rsidRPr="00520276">
        <w:rPr>
          <w:sz w:val="24"/>
          <w:szCs w:val="24"/>
        </w:rPr>
        <w:t xml:space="preserve"> </w:t>
      </w:r>
      <w:r w:rsidRPr="00520276">
        <w:rPr>
          <w:sz w:val="24"/>
          <w:szCs w:val="24"/>
        </w:rPr>
        <w:t>районах,</w:t>
      </w:r>
      <w:r w:rsidR="00F86750" w:rsidRPr="00520276">
        <w:rPr>
          <w:sz w:val="24"/>
          <w:szCs w:val="24"/>
        </w:rPr>
        <w:t xml:space="preserve"> </w:t>
      </w:r>
      <w:r w:rsidRPr="00520276">
        <w:rPr>
          <w:sz w:val="24"/>
          <w:szCs w:val="24"/>
        </w:rPr>
        <w:t>микрорайонах.</w:t>
      </w:r>
    </w:p>
    <w:p w:rsidR="00104372" w:rsidRPr="00520276" w:rsidRDefault="00104372" w:rsidP="00520276">
      <w:pPr>
        <w:suppressAutoHyphens/>
        <w:ind w:firstLine="709"/>
        <w:jc w:val="both"/>
        <w:rPr>
          <w:sz w:val="24"/>
          <w:szCs w:val="24"/>
        </w:rPr>
      </w:pPr>
      <w:r w:rsidRPr="00520276">
        <w:rPr>
          <w:sz w:val="24"/>
          <w:szCs w:val="24"/>
        </w:rPr>
        <w:t>Территориальные</w:t>
      </w:r>
      <w:r w:rsidR="00F86750" w:rsidRPr="00520276">
        <w:rPr>
          <w:sz w:val="24"/>
          <w:szCs w:val="24"/>
        </w:rPr>
        <w:t xml:space="preserve"> </w:t>
      </w:r>
      <w:r w:rsidRPr="00520276">
        <w:rPr>
          <w:sz w:val="24"/>
          <w:szCs w:val="24"/>
        </w:rPr>
        <w:t>центры</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граждан</w:t>
      </w:r>
      <w:r w:rsidR="00F86750" w:rsidRPr="00520276">
        <w:rPr>
          <w:sz w:val="24"/>
          <w:szCs w:val="24"/>
        </w:rPr>
        <w:t xml:space="preserve"> </w:t>
      </w:r>
      <w:r w:rsidRPr="00520276">
        <w:rPr>
          <w:sz w:val="24"/>
          <w:szCs w:val="24"/>
        </w:rPr>
        <w:t>пожилого</w:t>
      </w:r>
      <w:r w:rsidR="00F86750" w:rsidRPr="00520276">
        <w:rPr>
          <w:sz w:val="24"/>
          <w:szCs w:val="24"/>
        </w:rPr>
        <w:t xml:space="preserve"> </w:t>
      </w:r>
      <w:r w:rsidRPr="00520276">
        <w:rPr>
          <w:sz w:val="24"/>
          <w:szCs w:val="24"/>
        </w:rPr>
        <w:t>возраста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согласно</w:t>
      </w:r>
      <w:r w:rsidR="00F86750" w:rsidRPr="00520276">
        <w:rPr>
          <w:sz w:val="24"/>
          <w:szCs w:val="24"/>
        </w:rPr>
        <w:t xml:space="preserve"> </w:t>
      </w:r>
      <w:r w:rsidRPr="00520276">
        <w:rPr>
          <w:sz w:val="24"/>
          <w:szCs w:val="24"/>
        </w:rPr>
        <w:t>ГОСТ</w:t>
      </w:r>
      <w:r w:rsidR="00F86750" w:rsidRPr="00520276">
        <w:rPr>
          <w:sz w:val="24"/>
          <w:szCs w:val="24"/>
        </w:rPr>
        <w:t xml:space="preserve"> </w:t>
      </w:r>
      <w:r w:rsidRPr="00520276">
        <w:rPr>
          <w:sz w:val="24"/>
          <w:szCs w:val="24"/>
        </w:rPr>
        <w:t>Р</w:t>
      </w:r>
      <w:r w:rsidR="00F86750" w:rsidRPr="00520276">
        <w:rPr>
          <w:sz w:val="24"/>
          <w:szCs w:val="24"/>
        </w:rPr>
        <w:t xml:space="preserve"> </w:t>
      </w:r>
      <w:r w:rsidRPr="00520276">
        <w:rPr>
          <w:sz w:val="24"/>
          <w:szCs w:val="24"/>
        </w:rPr>
        <w:t>52495-2005</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следующих</w:t>
      </w:r>
      <w:r w:rsidR="00F86750" w:rsidRPr="00520276">
        <w:rPr>
          <w:sz w:val="24"/>
          <w:szCs w:val="24"/>
        </w:rPr>
        <w:t xml:space="preserve"> </w:t>
      </w:r>
      <w:r w:rsidRPr="00520276">
        <w:rPr>
          <w:sz w:val="24"/>
          <w:szCs w:val="24"/>
        </w:rPr>
        <w:t>типов:</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стационарное</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обеспечивающее</w:t>
      </w:r>
      <w:r w:rsidR="00F86750" w:rsidRPr="00520276">
        <w:rPr>
          <w:sz w:val="24"/>
          <w:szCs w:val="24"/>
        </w:rPr>
        <w:t xml:space="preserve"> </w:t>
      </w:r>
      <w:r w:rsidRPr="00520276">
        <w:rPr>
          <w:sz w:val="24"/>
          <w:szCs w:val="24"/>
        </w:rPr>
        <w:t>предоставление</w:t>
      </w:r>
      <w:r w:rsidR="00F86750" w:rsidRPr="00520276">
        <w:rPr>
          <w:sz w:val="24"/>
          <w:szCs w:val="24"/>
        </w:rPr>
        <w:t xml:space="preserve"> </w:t>
      </w:r>
      <w:r w:rsidRPr="00520276">
        <w:rPr>
          <w:sz w:val="24"/>
          <w:szCs w:val="24"/>
        </w:rPr>
        <w:t>социальных</w:t>
      </w:r>
      <w:r w:rsidR="00F86750" w:rsidRPr="00520276">
        <w:rPr>
          <w:sz w:val="24"/>
          <w:szCs w:val="24"/>
        </w:rPr>
        <w:t xml:space="preserve"> </w:t>
      </w:r>
      <w:r w:rsidRPr="00520276">
        <w:rPr>
          <w:sz w:val="24"/>
          <w:szCs w:val="24"/>
        </w:rPr>
        <w:t>услуг</w:t>
      </w:r>
      <w:r w:rsidR="00F86750" w:rsidRPr="00520276">
        <w:rPr>
          <w:sz w:val="24"/>
          <w:szCs w:val="24"/>
        </w:rPr>
        <w:t xml:space="preserve"> </w:t>
      </w:r>
      <w:r w:rsidRPr="00520276">
        <w:rPr>
          <w:sz w:val="24"/>
          <w:szCs w:val="24"/>
        </w:rPr>
        <w:t>клиентам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условиях</w:t>
      </w:r>
      <w:r w:rsidR="00F86750" w:rsidRPr="00520276">
        <w:rPr>
          <w:sz w:val="24"/>
          <w:szCs w:val="24"/>
        </w:rPr>
        <w:t xml:space="preserve"> </w:t>
      </w:r>
      <w:r w:rsidRPr="00520276">
        <w:rPr>
          <w:sz w:val="24"/>
          <w:szCs w:val="24"/>
        </w:rPr>
        <w:t>круглосуточного</w:t>
      </w:r>
      <w:r w:rsidR="00F86750" w:rsidRPr="00520276">
        <w:rPr>
          <w:sz w:val="24"/>
          <w:szCs w:val="24"/>
        </w:rPr>
        <w:t xml:space="preserve"> </w:t>
      </w:r>
      <w:r w:rsidRPr="00520276">
        <w:rPr>
          <w:sz w:val="24"/>
          <w:szCs w:val="24"/>
        </w:rPr>
        <w:t>пребывания;</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полустационарное</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обеспечивающее</w:t>
      </w:r>
      <w:r w:rsidR="00F86750" w:rsidRPr="00520276">
        <w:rPr>
          <w:sz w:val="24"/>
          <w:szCs w:val="24"/>
        </w:rPr>
        <w:t xml:space="preserve"> </w:t>
      </w:r>
      <w:r w:rsidRPr="00520276">
        <w:rPr>
          <w:sz w:val="24"/>
          <w:szCs w:val="24"/>
        </w:rPr>
        <w:t>предоставление</w:t>
      </w:r>
      <w:r w:rsidR="00F86750" w:rsidRPr="00520276">
        <w:rPr>
          <w:sz w:val="24"/>
          <w:szCs w:val="24"/>
        </w:rPr>
        <w:t xml:space="preserve"> </w:t>
      </w:r>
      <w:r w:rsidRPr="00520276">
        <w:rPr>
          <w:sz w:val="24"/>
          <w:szCs w:val="24"/>
        </w:rPr>
        <w:t>социальных</w:t>
      </w:r>
      <w:r w:rsidR="00F86750" w:rsidRPr="00520276">
        <w:rPr>
          <w:sz w:val="24"/>
          <w:szCs w:val="24"/>
        </w:rPr>
        <w:t xml:space="preserve"> </w:t>
      </w:r>
      <w:r w:rsidRPr="00520276">
        <w:rPr>
          <w:sz w:val="24"/>
          <w:szCs w:val="24"/>
        </w:rPr>
        <w:t>услуг</w:t>
      </w:r>
      <w:r w:rsidR="00F86750" w:rsidRPr="00520276">
        <w:rPr>
          <w:sz w:val="24"/>
          <w:szCs w:val="24"/>
        </w:rPr>
        <w:t xml:space="preserve"> </w:t>
      </w:r>
      <w:r w:rsidRPr="00520276">
        <w:rPr>
          <w:sz w:val="24"/>
          <w:szCs w:val="24"/>
        </w:rPr>
        <w:t>клиентам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условиях</w:t>
      </w:r>
      <w:r w:rsidR="00F86750" w:rsidRPr="00520276">
        <w:rPr>
          <w:sz w:val="24"/>
          <w:szCs w:val="24"/>
        </w:rPr>
        <w:t xml:space="preserve"> </w:t>
      </w:r>
      <w:r w:rsidRPr="00520276">
        <w:rPr>
          <w:sz w:val="24"/>
          <w:szCs w:val="24"/>
        </w:rPr>
        <w:t>пребывания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учреждении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течение</w:t>
      </w:r>
      <w:r w:rsidR="00F86750" w:rsidRPr="00520276">
        <w:rPr>
          <w:sz w:val="24"/>
          <w:szCs w:val="24"/>
        </w:rPr>
        <w:t xml:space="preserve"> </w:t>
      </w:r>
      <w:r w:rsidRPr="00520276">
        <w:rPr>
          <w:sz w:val="24"/>
          <w:szCs w:val="24"/>
        </w:rPr>
        <w:t>определенного</w:t>
      </w:r>
      <w:r w:rsidR="00F86750" w:rsidRPr="00520276">
        <w:rPr>
          <w:sz w:val="24"/>
          <w:szCs w:val="24"/>
        </w:rPr>
        <w:t xml:space="preserve"> </w:t>
      </w:r>
      <w:r w:rsidRPr="00520276">
        <w:rPr>
          <w:sz w:val="24"/>
          <w:szCs w:val="24"/>
        </w:rPr>
        <w:t>времени</w:t>
      </w:r>
      <w:r w:rsidR="00F86750" w:rsidRPr="00520276">
        <w:rPr>
          <w:sz w:val="24"/>
          <w:szCs w:val="24"/>
        </w:rPr>
        <w:t xml:space="preserve"> </w:t>
      </w:r>
      <w:r w:rsidRPr="00520276">
        <w:rPr>
          <w:sz w:val="24"/>
          <w:szCs w:val="24"/>
        </w:rPr>
        <w:t>суток;</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нестационарное</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обеспечивающее</w:t>
      </w:r>
      <w:r w:rsidR="00F86750" w:rsidRPr="00520276">
        <w:rPr>
          <w:sz w:val="24"/>
          <w:szCs w:val="24"/>
        </w:rPr>
        <w:t xml:space="preserve"> </w:t>
      </w:r>
      <w:r w:rsidRPr="00520276">
        <w:rPr>
          <w:sz w:val="24"/>
          <w:szCs w:val="24"/>
        </w:rPr>
        <w:t>предоставление</w:t>
      </w:r>
      <w:r w:rsidR="00F86750" w:rsidRPr="00520276">
        <w:rPr>
          <w:sz w:val="24"/>
          <w:szCs w:val="24"/>
        </w:rPr>
        <w:t xml:space="preserve"> </w:t>
      </w:r>
      <w:r w:rsidRPr="00520276">
        <w:rPr>
          <w:sz w:val="24"/>
          <w:szCs w:val="24"/>
        </w:rPr>
        <w:t>социальных</w:t>
      </w:r>
      <w:r w:rsidR="00F86750" w:rsidRPr="00520276">
        <w:rPr>
          <w:sz w:val="24"/>
          <w:szCs w:val="24"/>
        </w:rPr>
        <w:t xml:space="preserve"> </w:t>
      </w:r>
      <w:r w:rsidRPr="00520276">
        <w:rPr>
          <w:sz w:val="24"/>
          <w:szCs w:val="24"/>
        </w:rPr>
        <w:t>услуг</w:t>
      </w:r>
      <w:r w:rsidR="00F86750" w:rsidRPr="00520276">
        <w:rPr>
          <w:sz w:val="24"/>
          <w:szCs w:val="24"/>
        </w:rPr>
        <w:t xml:space="preserve"> </w:t>
      </w:r>
      <w:r w:rsidRPr="00520276">
        <w:rPr>
          <w:sz w:val="24"/>
          <w:szCs w:val="24"/>
        </w:rPr>
        <w:t>клиентам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нестационарных</w:t>
      </w:r>
      <w:r w:rsidR="00F86750" w:rsidRPr="00520276">
        <w:rPr>
          <w:sz w:val="24"/>
          <w:szCs w:val="24"/>
        </w:rPr>
        <w:t xml:space="preserve"> </w:t>
      </w:r>
      <w:r w:rsidRPr="00520276">
        <w:rPr>
          <w:sz w:val="24"/>
          <w:szCs w:val="24"/>
        </w:rPr>
        <w:t>условиях,</w:t>
      </w:r>
      <w:r w:rsidR="00F86750" w:rsidRPr="00520276">
        <w:rPr>
          <w:sz w:val="24"/>
          <w:szCs w:val="24"/>
        </w:rPr>
        <w:t xml:space="preserve"> </w:t>
      </w:r>
      <w:r w:rsidRPr="00520276">
        <w:rPr>
          <w:sz w:val="24"/>
          <w:szCs w:val="24"/>
        </w:rPr>
        <w:t>без</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проживания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указанном</w:t>
      </w:r>
      <w:r w:rsidR="00F86750" w:rsidRPr="00520276">
        <w:rPr>
          <w:sz w:val="24"/>
          <w:szCs w:val="24"/>
        </w:rPr>
        <w:t xml:space="preserve"> </w:t>
      </w:r>
      <w:r w:rsidRPr="00520276">
        <w:rPr>
          <w:sz w:val="24"/>
          <w:szCs w:val="24"/>
        </w:rPr>
        <w:t>учреждении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отделении</w:t>
      </w:r>
      <w:r w:rsidR="00F86750" w:rsidRPr="00520276">
        <w:rPr>
          <w:sz w:val="24"/>
          <w:szCs w:val="24"/>
        </w:rPr>
        <w:t xml:space="preserve"> </w:t>
      </w:r>
      <w:r w:rsidRPr="00520276">
        <w:rPr>
          <w:sz w:val="24"/>
          <w:szCs w:val="24"/>
        </w:rPr>
        <w:t>учреждения;</w:t>
      </w:r>
    </w:p>
    <w:p w:rsidR="00104372" w:rsidRPr="00520276" w:rsidRDefault="00104372" w:rsidP="00520276">
      <w:pPr>
        <w:suppressAutoHyphens/>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дому</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учреждение</w:t>
      </w:r>
      <w:r w:rsidR="00F86750" w:rsidRPr="00520276">
        <w:rPr>
          <w:sz w:val="24"/>
          <w:szCs w:val="24"/>
        </w:rPr>
        <w:t xml:space="preserve"> </w:t>
      </w:r>
      <w:r w:rsidRPr="00520276">
        <w:rPr>
          <w:sz w:val="24"/>
          <w:szCs w:val="24"/>
        </w:rPr>
        <w:t>социального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обеспечивающее</w:t>
      </w:r>
      <w:r w:rsidR="00F86750" w:rsidRPr="00520276">
        <w:rPr>
          <w:sz w:val="24"/>
          <w:szCs w:val="24"/>
        </w:rPr>
        <w:t xml:space="preserve"> </w:t>
      </w:r>
      <w:r w:rsidRPr="00520276">
        <w:rPr>
          <w:sz w:val="24"/>
          <w:szCs w:val="24"/>
        </w:rPr>
        <w:t>предоставление</w:t>
      </w:r>
      <w:r w:rsidR="00F86750" w:rsidRPr="00520276">
        <w:rPr>
          <w:sz w:val="24"/>
          <w:szCs w:val="24"/>
        </w:rPr>
        <w:t xml:space="preserve"> </w:t>
      </w:r>
      <w:r w:rsidRPr="00520276">
        <w:rPr>
          <w:sz w:val="24"/>
          <w:szCs w:val="24"/>
        </w:rPr>
        <w:t>социальных</w:t>
      </w:r>
      <w:r w:rsidR="00F86750" w:rsidRPr="00520276">
        <w:rPr>
          <w:sz w:val="24"/>
          <w:szCs w:val="24"/>
        </w:rPr>
        <w:t xml:space="preserve"> </w:t>
      </w:r>
      <w:r w:rsidRPr="00520276">
        <w:rPr>
          <w:sz w:val="24"/>
          <w:szCs w:val="24"/>
        </w:rPr>
        <w:t>услуг</w:t>
      </w:r>
      <w:r w:rsidR="00F86750" w:rsidRPr="00520276">
        <w:rPr>
          <w:sz w:val="24"/>
          <w:szCs w:val="24"/>
        </w:rPr>
        <w:t xml:space="preserve"> </w:t>
      </w:r>
      <w:r w:rsidRPr="00520276">
        <w:rPr>
          <w:sz w:val="24"/>
          <w:szCs w:val="24"/>
        </w:rPr>
        <w:t>клиентам</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месту</w:t>
      </w:r>
      <w:r w:rsidR="00F86750" w:rsidRPr="00520276">
        <w:rPr>
          <w:sz w:val="24"/>
          <w:szCs w:val="24"/>
        </w:rPr>
        <w:t xml:space="preserve"> </w:t>
      </w:r>
      <w:r w:rsidRPr="00520276">
        <w:rPr>
          <w:sz w:val="24"/>
          <w:szCs w:val="24"/>
        </w:rPr>
        <w:t>проживания.</w:t>
      </w:r>
    </w:p>
    <w:p w:rsidR="00104372" w:rsidRPr="00520276" w:rsidRDefault="00104372" w:rsidP="00520276">
      <w:pPr>
        <w:suppressAutoHyphens/>
        <w:ind w:firstLine="709"/>
        <w:jc w:val="both"/>
        <w:rPr>
          <w:sz w:val="24"/>
          <w:szCs w:val="24"/>
        </w:rPr>
      </w:pPr>
      <w:r w:rsidRPr="00520276">
        <w:rPr>
          <w:sz w:val="24"/>
          <w:szCs w:val="24"/>
        </w:rPr>
        <w:t>Здания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иметь</w:t>
      </w:r>
      <w:r w:rsidR="00F86750" w:rsidRPr="00520276">
        <w:rPr>
          <w:sz w:val="24"/>
          <w:szCs w:val="24"/>
        </w:rPr>
        <w:t xml:space="preserve"> </w:t>
      </w:r>
      <w:r w:rsidRPr="00520276">
        <w:rPr>
          <w:sz w:val="24"/>
          <w:szCs w:val="24"/>
        </w:rPr>
        <w:t>как</w:t>
      </w:r>
      <w:r w:rsidR="00F86750" w:rsidRPr="00520276">
        <w:rPr>
          <w:sz w:val="24"/>
          <w:szCs w:val="24"/>
        </w:rPr>
        <w:t xml:space="preserve"> </w:t>
      </w:r>
      <w:r w:rsidRPr="00520276">
        <w:rPr>
          <w:sz w:val="24"/>
          <w:szCs w:val="24"/>
        </w:rPr>
        <w:t>минимум</w:t>
      </w:r>
      <w:r w:rsidR="00F86750" w:rsidRPr="00520276">
        <w:rPr>
          <w:sz w:val="24"/>
          <w:szCs w:val="24"/>
        </w:rPr>
        <w:t xml:space="preserve"> </w:t>
      </w:r>
      <w:r w:rsidRPr="00520276">
        <w:rPr>
          <w:sz w:val="24"/>
          <w:szCs w:val="24"/>
        </w:rPr>
        <w:t>один</w:t>
      </w:r>
      <w:r w:rsidR="00F86750" w:rsidRPr="00520276">
        <w:rPr>
          <w:sz w:val="24"/>
          <w:szCs w:val="24"/>
        </w:rPr>
        <w:t xml:space="preserve"> </w:t>
      </w:r>
      <w:r w:rsidRPr="00520276">
        <w:rPr>
          <w:sz w:val="24"/>
          <w:szCs w:val="24"/>
        </w:rPr>
        <w:t>вход,</w:t>
      </w:r>
      <w:r w:rsidR="00F86750" w:rsidRPr="00520276">
        <w:rPr>
          <w:sz w:val="24"/>
          <w:szCs w:val="24"/>
        </w:rPr>
        <w:t xml:space="preserve"> </w:t>
      </w:r>
      <w:r w:rsidRPr="00520276">
        <w:rPr>
          <w:sz w:val="24"/>
          <w:szCs w:val="24"/>
        </w:rPr>
        <w:t>приспособленный</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поверхности</w:t>
      </w:r>
      <w:r w:rsidR="00F86750" w:rsidRPr="00520276">
        <w:rPr>
          <w:sz w:val="24"/>
          <w:szCs w:val="24"/>
        </w:rPr>
        <w:t xml:space="preserve"> </w:t>
      </w:r>
      <w:r w:rsidRPr="00520276">
        <w:rPr>
          <w:sz w:val="24"/>
          <w:szCs w:val="24"/>
        </w:rPr>
        <w:t>земли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каждого</w:t>
      </w:r>
      <w:r w:rsidR="00F86750" w:rsidRPr="00520276">
        <w:rPr>
          <w:sz w:val="24"/>
          <w:szCs w:val="24"/>
        </w:rPr>
        <w:t xml:space="preserve"> </w:t>
      </w:r>
      <w:r w:rsidRPr="00520276">
        <w:rPr>
          <w:sz w:val="24"/>
          <w:szCs w:val="24"/>
        </w:rPr>
        <w:t>доступного</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подземного</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надземного</w:t>
      </w:r>
      <w:r w:rsidR="00F86750" w:rsidRPr="00520276">
        <w:rPr>
          <w:sz w:val="24"/>
          <w:szCs w:val="24"/>
        </w:rPr>
        <w:t xml:space="preserve"> </w:t>
      </w:r>
      <w:r w:rsidRPr="00520276">
        <w:rPr>
          <w:sz w:val="24"/>
          <w:szCs w:val="24"/>
        </w:rPr>
        <w:t>перехода,</w:t>
      </w:r>
      <w:r w:rsidR="00F86750" w:rsidRPr="00520276">
        <w:rPr>
          <w:sz w:val="24"/>
          <w:szCs w:val="24"/>
        </w:rPr>
        <w:t xml:space="preserve"> </w:t>
      </w:r>
      <w:r w:rsidRPr="00520276">
        <w:rPr>
          <w:sz w:val="24"/>
          <w:szCs w:val="24"/>
        </w:rPr>
        <w:t>соединенного</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этим</w:t>
      </w:r>
      <w:r w:rsidR="00F86750" w:rsidRPr="00520276">
        <w:rPr>
          <w:sz w:val="24"/>
          <w:szCs w:val="24"/>
        </w:rPr>
        <w:t xml:space="preserve"> </w:t>
      </w:r>
      <w:r w:rsidRPr="00520276">
        <w:rPr>
          <w:sz w:val="24"/>
          <w:szCs w:val="24"/>
        </w:rPr>
        <w:t>зданием.</w:t>
      </w:r>
    </w:p>
    <w:p w:rsidR="00104372" w:rsidRPr="00520276" w:rsidRDefault="00104372" w:rsidP="00520276">
      <w:pPr>
        <w:suppressAutoHyphens/>
        <w:ind w:firstLine="709"/>
        <w:jc w:val="both"/>
        <w:rPr>
          <w:sz w:val="24"/>
          <w:szCs w:val="24"/>
        </w:rPr>
      </w:pPr>
      <w:r w:rsidRPr="00520276">
        <w:rPr>
          <w:sz w:val="24"/>
          <w:szCs w:val="24"/>
        </w:rPr>
        <w:t>Места</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постоянного</w:t>
      </w:r>
      <w:r w:rsidR="00F86750" w:rsidRPr="00520276">
        <w:rPr>
          <w:sz w:val="24"/>
          <w:szCs w:val="24"/>
        </w:rPr>
        <w:t xml:space="preserve"> </w:t>
      </w:r>
      <w:r w:rsidRPr="00520276">
        <w:rPr>
          <w:sz w:val="24"/>
          <w:szCs w:val="24"/>
        </w:rPr>
        <w:t>нахождения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располагаться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минимально</w:t>
      </w:r>
      <w:r w:rsidR="00F86750" w:rsidRPr="00520276">
        <w:rPr>
          <w:sz w:val="24"/>
          <w:szCs w:val="24"/>
        </w:rPr>
        <w:t xml:space="preserve"> </w:t>
      </w:r>
      <w:r w:rsidRPr="00520276">
        <w:rPr>
          <w:sz w:val="24"/>
          <w:szCs w:val="24"/>
        </w:rPr>
        <w:t>возможных</w:t>
      </w:r>
      <w:r w:rsidR="00F86750" w:rsidRPr="00520276">
        <w:rPr>
          <w:sz w:val="24"/>
          <w:szCs w:val="24"/>
        </w:rPr>
        <w:t xml:space="preserve"> </w:t>
      </w:r>
      <w:r w:rsidRPr="00520276">
        <w:rPr>
          <w:sz w:val="24"/>
          <w:szCs w:val="24"/>
        </w:rPr>
        <w:t>расстояниях</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эвакуационных</w:t>
      </w:r>
      <w:r w:rsidR="00F86750" w:rsidRPr="00520276">
        <w:rPr>
          <w:sz w:val="24"/>
          <w:szCs w:val="24"/>
        </w:rPr>
        <w:t xml:space="preserve"> </w:t>
      </w:r>
      <w:r w:rsidRPr="00520276">
        <w:rPr>
          <w:sz w:val="24"/>
          <w:szCs w:val="24"/>
        </w:rPr>
        <w:t>выходов</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помещений,</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этажей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наружу.</w:t>
      </w:r>
      <w:r w:rsidR="00F86750" w:rsidRPr="00520276">
        <w:rPr>
          <w:sz w:val="24"/>
          <w:szCs w:val="24"/>
        </w:rPr>
        <w:t xml:space="preserve"> </w:t>
      </w:r>
      <w:r w:rsidRPr="00520276">
        <w:rPr>
          <w:sz w:val="24"/>
          <w:szCs w:val="24"/>
        </w:rPr>
        <w:t>Эвакуационные</w:t>
      </w:r>
      <w:r w:rsidR="00F86750" w:rsidRPr="00520276">
        <w:rPr>
          <w:sz w:val="24"/>
          <w:szCs w:val="24"/>
        </w:rPr>
        <w:t xml:space="preserve"> </w:t>
      </w:r>
      <w:r w:rsidRPr="00520276">
        <w:rPr>
          <w:sz w:val="24"/>
          <w:szCs w:val="24"/>
        </w:rPr>
        <w:t>выходы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проектироваться</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пожароопасных</w:t>
      </w:r>
      <w:r w:rsidR="00F86750" w:rsidRPr="00520276">
        <w:rPr>
          <w:sz w:val="24"/>
          <w:szCs w:val="24"/>
        </w:rPr>
        <w:t xml:space="preserve"> </w:t>
      </w:r>
      <w:r w:rsidRPr="00520276">
        <w:rPr>
          <w:sz w:val="24"/>
          <w:szCs w:val="24"/>
        </w:rPr>
        <w:t>материалов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соответствовать</w:t>
      </w:r>
      <w:r w:rsidR="00F86750" w:rsidRPr="00520276">
        <w:rPr>
          <w:sz w:val="24"/>
          <w:szCs w:val="24"/>
        </w:rPr>
        <w:t xml:space="preserve"> </w:t>
      </w:r>
      <w:r w:rsidRPr="00520276">
        <w:rPr>
          <w:sz w:val="24"/>
          <w:szCs w:val="24"/>
        </w:rPr>
        <w:t>требованиям</w:t>
      </w:r>
      <w:r w:rsidR="00F86750" w:rsidRPr="00520276">
        <w:rPr>
          <w:sz w:val="24"/>
          <w:szCs w:val="24"/>
        </w:rPr>
        <w:t xml:space="preserve"> </w:t>
      </w:r>
      <w:r w:rsidRPr="00520276">
        <w:rPr>
          <w:sz w:val="24"/>
          <w:szCs w:val="24"/>
        </w:rPr>
        <w:t>СНиП</w:t>
      </w:r>
      <w:r w:rsidR="00F86750" w:rsidRPr="00520276">
        <w:rPr>
          <w:sz w:val="24"/>
          <w:szCs w:val="24"/>
        </w:rPr>
        <w:t xml:space="preserve"> </w:t>
      </w:r>
      <w:r w:rsidRPr="00520276">
        <w:rPr>
          <w:sz w:val="24"/>
          <w:szCs w:val="24"/>
        </w:rPr>
        <w:t>35-01-2001,</w:t>
      </w:r>
      <w:r w:rsidR="00F86750" w:rsidRPr="00520276">
        <w:rPr>
          <w:sz w:val="24"/>
          <w:szCs w:val="24"/>
        </w:rPr>
        <w:t xml:space="preserve"> </w:t>
      </w:r>
      <w:r w:rsidRPr="00520276">
        <w:rPr>
          <w:sz w:val="24"/>
          <w:szCs w:val="24"/>
        </w:rPr>
        <w:t>СНиП</w:t>
      </w:r>
      <w:r w:rsidR="00F86750" w:rsidRPr="00520276">
        <w:rPr>
          <w:sz w:val="24"/>
          <w:szCs w:val="24"/>
        </w:rPr>
        <w:t xml:space="preserve"> </w:t>
      </w:r>
      <w:r w:rsidRPr="00520276">
        <w:rPr>
          <w:sz w:val="24"/>
          <w:szCs w:val="24"/>
        </w:rPr>
        <w:t>21-01-97*.</w:t>
      </w:r>
    </w:p>
    <w:p w:rsidR="00104372" w:rsidRPr="00520276" w:rsidRDefault="00104372" w:rsidP="00520276">
      <w:pPr>
        <w:suppressAutoHyphens/>
        <w:ind w:firstLine="709"/>
        <w:jc w:val="both"/>
        <w:rPr>
          <w:sz w:val="24"/>
          <w:szCs w:val="24"/>
        </w:rPr>
      </w:pPr>
      <w:r w:rsidRPr="00520276">
        <w:rPr>
          <w:sz w:val="24"/>
          <w:szCs w:val="24"/>
        </w:rPr>
        <w:t>Требования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параметрам</w:t>
      </w:r>
      <w:r w:rsidR="00F86750" w:rsidRPr="00520276">
        <w:rPr>
          <w:sz w:val="24"/>
          <w:szCs w:val="24"/>
        </w:rPr>
        <w:t xml:space="preserve"> </w:t>
      </w:r>
      <w:r w:rsidRPr="00520276">
        <w:rPr>
          <w:sz w:val="24"/>
          <w:szCs w:val="24"/>
        </w:rPr>
        <w:t>проездов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проходов,</w:t>
      </w:r>
      <w:r w:rsidR="00F86750" w:rsidRPr="00520276">
        <w:rPr>
          <w:sz w:val="24"/>
          <w:szCs w:val="24"/>
        </w:rPr>
        <w:t xml:space="preserve"> </w:t>
      </w:r>
      <w:r w:rsidRPr="00520276">
        <w:rPr>
          <w:sz w:val="24"/>
          <w:szCs w:val="24"/>
        </w:rPr>
        <w:t>обеспечивающих</w:t>
      </w:r>
      <w:r w:rsidR="00F86750" w:rsidRPr="00520276">
        <w:rPr>
          <w:sz w:val="24"/>
          <w:szCs w:val="24"/>
        </w:rPr>
        <w:t xml:space="preserve"> </w:t>
      </w:r>
      <w:r w:rsidRPr="00520276">
        <w:rPr>
          <w:sz w:val="24"/>
          <w:szCs w:val="24"/>
        </w:rPr>
        <w:t>доступ</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лиц</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проектировании</w:t>
      </w:r>
      <w:r w:rsidR="00F86750" w:rsidRPr="00520276">
        <w:rPr>
          <w:sz w:val="24"/>
          <w:szCs w:val="24"/>
        </w:rPr>
        <w:t xml:space="preserve"> </w:t>
      </w:r>
      <w:r w:rsidRPr="00520276">
        <w:rPr>
          <w:sz w:val="24"/>
          <w:szCs w:val="24"/>
        </w:rPr>
        <w:t>участка</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комплекса</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соблюдать</w:t>
      </w:r>
      <w:r w:rsidR="00F86750" w:rsidRPr="00520276">
        <w:rPr>
          <w:sz w:val="24"/>
          <w:szCs w:val="24"/>
        </w:rPr>
        <w:t xml:space="preserve"> </w:t>
      </w:r>
      <w:r w:rsidRPr="00520276">
        <w:rPr>
          <w:sz w:val="24"/>
          <w:szCs w:val="24"/>
        </w:rPr>
        <w:t>непрерывность</w:t>
      </w:r>
      <w:r w:rsidR="00F86750" w:rsidRPr="00520276">
        <w:rPr>
          <w:sz w:val="24"/>
          <w:szCs w:val="24"/>
        </w:rPr>
        <w:t xml:space="preserve"> </w:t>
      </w:r>
      <w:r w:rsidRPr="00520276">
        <w:rPr>
          <w:sz w:val="24"/>
          <w:szCs w:val="24"/>
        </w:rPr>
        <w:t>пешеходных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обеспечивающих</w:t>
      </w:r>
      <w:r w:rsidR="00F86750" w:rsidRPr="00520276">
        <w:rPr>
          <w:sz w:val="24"/>
          <w:szCs w:val="24"/>
        </w:rPr>
        <w:t xml:space="preserve"> </w:t>
      </w:r>
      <w:r w:rsidRPr="00520276">
        <w:rPr>
          <w:sz w:val="24"/>
          <w:szCs w:val="24"/>
        </w:rPr>
        <w:t>доступ</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лиц</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Эти</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стыковаться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внешними</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отношению</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участку</w:t>
      </w:r>
      <w:r w:rsidR="00F86750" w:rsidRPr="00520276">
        <w:rPr>
          <w:sz w:val="24"/>
          <w:szCs w:val="24"/>
        </w:rPr>
        <w:t xml:space="preserve"> </w:t>
      </w:r>
      <w:r w:rsidRPr="00520276">
        <w:rPr>
          <w:sz w:val="24"/>
          <w:szCs w:val="24"/>
        </w:rPr>
        <w:t>коммуникациями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остановками</w:t>
      </w:r>
      <w:r w:rsidR="00F86750" w:rsidRPr="00520276">
        <w:rPr>
          <w:sz w:val="24"/>
          <w:szCs w:val="24"/>
        </w:rPr>
        <w:t xml:space="preserve"> </w:t>
      </w:r>
      <w:r w:rsidRPr="00520276">
        <w:rPr>
          <w:sz w:val="24"/>
          <w:szCs w:val="24"/>
        </w:rPr>
        <w:t>транспорта.</w:t>
      </w:r>
    </w:p>
    <w:p w:rsidR="00104372" w:rsidRPr="00520276" w:rsidRDefault="00104372" w:rsidP="00520276">
      <w:pPr>
        <w:suppressAutoHyphens/>
        <w:ind w:firstLine="709"/>
        <w:jc w:val="both"/>
        <w:rPr>
          <w:sz w:val="24"/>
          <w:szCs w:val="24"/>
        </w:rPr>
      </w:pPr>
      <w:r w:rsidRPr="00520276">
        <w:rPr>
          <w:sz w:val="24"/>
          <w:szCs w:val="24"/>
        </w:rPr>
        <w:t>Ограждения</w:t>
      </w:r>
      <w:r w:rsidR="00F86750" w:rsidRPr="00520276">
        <w:rPr>
          <w:sz w:val="24"/>
          <w:szCs w:val="24"/>
        </w:rPr>
        <w:t xml:space="preserve"> </w:t>
      </w:r>
      <w:r w:rsidRPr="00520276">
        <w:rPr>
          <w:sz w:val="24"/>
          <w:szCs w:val="24"/>
        </w:rPr>
        <w:t>участков</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обеспечивать</w:t>
      </w:r>
      <w:r w:rsidR="00F86750" w:rsidRPr="00520276">
        <w:rPr>
          <w:sz w:val="24"/>
          <w:szCs w:val="24"/>
        </w:rPr>
        <w:t xml:space="preserve"> </w:t>
      </w:r>
      <w:r w:rsidRPr="00520276">
        <w:rPr>
          <w:sz w:val="24"/>
          <w:szCs w:val="24"/>
        </w:rPr>
        <w:t>возможность</w:t>
      </w:r>
      <w:r w:rsidR="00F86750" w:rsidRPr="00520276">
        <w:rPr>
          <w:sz w:val="24"/>
          <w:szCs w:val="24"/>
        </w:rPr>
        <w:t xml:space="preserve"> </w:t>
      </w:r>
      <w:r w:rsidRPr="00520276">
        <w:rPr>
          <w:sz w:val="24"/>
          <w:szCs w:val="24"/>
        </w:rPr>
        <w:t>опорного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через</w:t>
      </w:r>
      <w:r w:rsidR="00F86750" w:rsidRPr="00520276">
        <w:rPr>
          <w:sz w:val="24"/>
          <w:szCs w:val="24"/>
        </w:rPr>
        <w:t xml:space="preserve"> </w:t>
      </w:r>
      <w:r w:rsidRPr="00520276">
        <w:rPr>
          <w:sz w:val="24"/>
          <w:szCs w:val="24"/>
        </w:rPr>
        <w:t>проходы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вдоль</w:t>
      </w:r>
      <w:r w:rsidR="00F86750" w:rsidRPr="00520276">
        <w:rPr>
          <w:sz w:val="24"/>
          <w:szCs w:val="24"/>
        </w:rPr>
        <w:t xml:space="preserve"> </w:t>
      </w:r>
      <w:r w:rsidRPr="00520276">
        <w:rPr>
          <w:sz w:val="24"/>
          <w:szCs w:val="24"/>
        </w:rPr>
        <w:t>них.</w:t>
      </w:r>
    </w:p>
    <w:p w:rsidR="00104372" w:rsidRPr="00520276" w:rsidRDefault="00104372" w:rsidP="00520276">
      <w:pPr>
        <w:suppressAutoHyphens/>
        <w:ind w:firstLine="709"/>
        <w:jc w:val="both"/>
        <w:rPr>
          <w:sz w:val="24"/>
          <w:szCs w:val="24"/>
        </w:rPr>
      </w:pPr>
      <w:r w:rsidRPr="00520276">
        <w:rPr>
          <w:sz w:val="24"/>
          <w:szCs w:val="24"/>
        </w:rPr>
        <w:t>Транспортные</w:t>
      </w:r>
      <w:r w:rsidR="00F86750" w:rsidRPr="00520276">
        <w:rPr>
          <w:sz w:val="24"/>
          <w:szCs w:val="24"/>
        </w:rPr>
        <w:t xml:space="preserve"> </w:t>
      </w:r>
      <w:r w:rsidRPr="00520276">
        <w:rPr>
          <w:sz w:val="24"/>
          <w:szCs w:val="24"/>
        </w:rPr>
        <w:t>проезды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пешеходные</w:t>
      </w:r>
      <w:r w:rsidR="00F86750" w:rsidRPr="00520276">
        <w:rPr>
          <w:sz w:val="24"/>
          <w:szCs w:val="24"/>
        </w:rPr>
        <w:t xml:space="preserve"> </w:t>
      </w:r>
      <w:r w:rsidRPr="00520276">
        <w:rPr>
          <w:sz w:val="24"/>
          <w:szCs w:val="24"/>
        </w:rPr>
        <w:t>дороги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объектам,</w:t>
      </w:r>
      <w:r w:rsidR="00F86750" w:rsidRPr="00520276">
        <w:rPr>
          <w:sz w:val="24"/>
          <w:szCs w:val="24"/>
        </w:rPr>
        <w:t xml:space="preserve"> </w:t>
      </w:r>
      <w:r w:rsidRPr="00520276">
        <w:rPr>
          <w:sz w:val="24"/>
          <w:szCs w:val="24"/>
        </w:rPr>
        <w:t>посещаемым</w:t>
      </w:r>
      <w:r w:rsidR="00F86750" w:rsidRPr="00520276">
        <w:rPr>
          <w:sz w:val="24"/>
          <w:szCs w:val="24"/>
        </w:rPr>
        <w:t xml:space="preserve"> </w:t>
      </w:r>
      <w:r w:rsidRPr="00520276">
        <w:rPr>
          <w:sz w:val="24"/>
          <w:szCs w:val="24"/>
        </w:rPr>
        <w:t>инвалидами,</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совмещать</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соблюдении</w:t>
      </w:r>
      <w:r w:rsidR="00F86750" w:rsidRPr="00520276">
        <w:rPr>
          <w:sz w:val="24"/>
          <w:szCs w:val="24"/>
        </w:rPr>
        <w:t xml:space="preserve"> </w:t>
      </w:r>
      <w:r w:rsidRPr="00520276">
        <w:rPr>
          <w:sz w:val="24"/>
          <w:szCs w:val="24"/>
        </w:rPr>
        <w:t>требований</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параметрам</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движения.</w:t>
      </w:r>
    </w:p>
    <w:p w:rsidR="00104372" w:rsidRPr="00520276" w:rsidRDefault="00104372" w:rsidP="00520276">
      <w:pPr>
        <w:suppressAutoHyphens/>
        <w:ind w:firstLine="709"/>
        <w:jc w:val="both"/>
        <w:rPr>
          <w:sz w:val="24"/>
          <w:szCs w:val="24"/>
        </w:rPr>
      </w:pPr>
      <w:r w:rsidRPr="00520276">
        <w:rPr>
          <w:sz w:val="24"/>
          <w:szCs w:val="24"/>
        </w:rPr>
        <w:t>Ширина</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участке</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встречном</w:t>
      </w:r>
      <w:r w:rsidR="00F86750" w:rsidRPr="00520276">
        <w:rPr>
          <w:sz w:val="24"/>
          <w:szCs w:val="24"/>
        </w:rPr>
        <w:t xml:space="preserve"> </w:t>
      </w:r>
      <w:r w:rsidRPr="00520276">
        <w:rPr>
          <w:sz w:val="24"/>
          <w:szCs w:val="24"/>
        </w:rPr>
        <w:t>движении</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креслах-колясках</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1,8</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габаритных</w:t>
      </w:r>
      <w:r w:rsidR="00F86750" w:rsidRPr="00520276">
        <w:rPr>
          <w:sz w:val="24"/>
          <w:szCs w:val="24"/>
        </w:rPr>
        <w:t xml:space="preserve"> </w:t>
      </w:r>
      <w:r w:rsidRPr="00520276">
        <w:rPr>
          <w:sz w:val="24"/>
          <w:szCs w:val="24"/>
        </w:rPr>
        <w:t>размеров</w:t>
      </w:r>
      <w:r w:rsidR="00F86750" w:rsidRPr="00520276">
        <w:rPr>
          <w:sz w:val="24"/>
          <w:szCs w:val="24"/>
        </w:rPr>
        <w:t xml:space="preserve"> </w:t>
      </w:r>
      <w:r w:rsidRPr="00520276">
        <w:rPr>
          <w:sz w:val="24"/>
          <w:szCs w:val="24"/>
        </w:rPr>
        <w:t>кресел-колясок.</w:t>
      </w:r>
    </w:p>
    <w:p w:rsidR="00104372" w:rsidRPr="00520276" w:rsidRDefault="00104372" w:rsidP="00520276">
      <w:pPr>
        <w:suppressAutoHyphens/>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условиях</w:t>
      </w:r>
      <w:r w:rsidR="00F86750" w:rsidRPr="00520276">
        <w:rPr>
          <w:sz w:val="24"/>
          <w:szCs w:val="24"/>
        </w:rPr>
        <w:t xml:space="preserve"> </w:t>
      </w:r>
      <w:r w:rsidRPr="00520276">
        <w:rPr>
          <w:sz w:val="24"/>
          <w:szCs w:val="24"/>
        </w:rPr>
        <w:t>сложившейся</w:t>
      </w:r>
      <w:r w:rsidR="00F86750" w:rsidRPr="00520276">
        <w:rPr>
          <w:sz w:val="24"/>
          <w:szCs w:val="24"/>
        </w:rPr>
        <w:t xml:space="preserve"> </w:t>
      </w:r>
      <w:r w:rsidRPr="00520276">
        <w:rPr>
          <w:sz w:val="24"/>
          <w:szCs w:val="24"/>
        </w:rPr>
        <w:t>застройки</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невозможности</w:t>
      </w:r>
      <w:r w:rsidR="00F86750" w:rsidRPr="00520276">
        <w:rPr>
          <w:sz w:val="24"/>
          <w:szCs w:val="24"/>
        </w:rPr>
        <w:t xml:space="preserve"> </w:t>
      </w:r>
      <w:r w:rsidRPr="00520276">
        <w:rPr>
          <w:sz w:val="24"/>
          <w:szCs w:val="24"/>
        </w:rPr>
        <w:t>достижения</w:t>
      </w:r>
      <w:r w:rsidR="00F86750" w:rsidRPr="00520276">
        <w:rPr>
          <w:sz w:val="24"/>
          <w:szCs w:val="24"/>
        </w:rPr>
        <w:t xml:space="preserve"> </w:t>
      </w:r>
      <w:r w:rsidRPr="00520276">
        <w:rPr>
          <w:sz w:val="24"/>
          <w:szCs w:val="24"/>
        </w:rPr>
        <w:t>нормативных</w:t>
      </w:r>
      <w:r w:rsidR="00F86750" w:rsidRPr="00520276">
        <w:rPr>
          <w:sz w:val="24"/>
          <w:szCs w:val="24"/>
        </w:rPr>
        <w:t xml:space="preserve"> </w:t>
      </w:r>
      <w:r w:rsidRPr="00520276">
        <w:rPr>
          <w:sz w:val="24"/>
          <w:szCs w:val="24"/>
        </w:rPr>
        <w:t>параметров</w:t>
      </w:r>
      <w:r w:rsidR="00F86750" w:rsidRPr="00520276">
        <w:rPr>
          <w:sz w:val="24"/>
          <w:szCs w:val="24"/>
        </w:rPr>
        <w:t xml:space="preserve"> </w:t>
      </w:r>
      <w:r w:rsidRPr="00520276">
        <w:rPr>
          <w:sz w:val="24"/>
          <w:szCs w:val="24"/>
        </w:rPr>
        <w:t>ширины</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предусматривать</w:t>
      </w:r>
      <w:r w:rsidR="00F86750" w:rsidRPr="00520276">
        <w:rPr>
          <w:sz w:val="24"/>
          <w:szCs w:val="24"/>
        </w:rPr>
        <w:t xml:space="preserve"> </w:t>
      </w:r>
      <w:r w:rsidRPr="00520276">
        <w:rPr>
          <w:sz w:val="24"/>
          <w:szCs w:val="24"/>
        </w:rPr>
        <w:t>устройство</w:t>
      </w:r>
      <w:r w:rsidR="00F86750" w:rsidRPr="00520276">
        <w:rPr>
          <w:sz w:val="24"/>
          <w:szCs w:val="24"/>
        </w:rPr>
        <w:t xml:space="preserve"> </w:t>
      </w:r>
      <w:r w:rsidRPr="00520276">
        <w:rPr>
          <w:sz w:val="24"/>
          <w:szCs w:val="24"/>
        </w:rPr>
        <w:t>горизонтальных</w:t>
      </w:r>
      <w:r w:rsidR="00F86750" w:rsidRPr="00520276">
        <w:rPr>
          <w:sz w:val="24"/>
          <w:szCs w:val="24"/>
        </w:rPr>
        <w:t xml:space="preserve"> </w:t>
      </w:r>
      <w:r w:rsidRPr="00520276">
        <w:rPr>
          <w:sz w:val="24"/>
          <w:szCs w:val="24"/>
        </w:rPr>
        <w:t>площадок</w:t>
      </w:r>
      <w:r w:rsidR="00F86750" w:rsidRPr="00520276">
        <w:rPr>
          <w:sz w:val="24"/>
          <w:szCs w:val="24"/>
        </w:rPr>
        <w:t xml:space="preserve"> </w:t>
      </w:r>
      <w:r w:rsidRPr="00520276">
        <w:rPr>
          <w:sz w:val="24"/>
          <w:szCs w:val="24"/>
        </w:rPr>
        <w:t>размером</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1,6</w:t>
      </w:r>
      <w:r w:rsidR="00F86750" w:rsidRPr="00520276">
        <w:rPr>
          <w:sz w:val="24"/>
          <w:szCs w:val="24"/>
        </w:rPr>
        <w:t xml:space="preserve"> </w:t>
      </w:r>
      <w:r w:rsidRPr="00520276">
        <w:rPr>
          <w:sz w:val="24"/>
          <w:szCs w:val="24"/>
        </w:rPr>
        <w:t>x</w:t>
      </w:r>
      <w:r w:rsidR="00F86750" w:rsidRPr="00520276">
        <w:rPr>
          <w:sz w:val="24"/>
          <w:szCs w:val="24"/>
        </w:rPr>
        <w:t xml:space="preserve"> </w:t>
      </w:r>
      <w:r w:rsidRPr="00520276">
        <w:rPr>
          <w:sz w:val="24"/>
          <w:szCs w:val="24"/>
        </w:rPr>
        <w:t>1,6</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через</w:t>
      </w:r>
      <w:r w:rsidR="00F86750" w:rsidRPr="00520276">
        <w:rPr>
          <w:sz w:val="24"/>
          <w:szCs w:val="24"/>
        </w:rPr>
        <w:t xml:space="preserve"> </w:t>
      </w:r>
      <w:r w:rsidRPr="00520276">
        <w:rPr>
          <w:sz w:val="24"/>
          <w:szCs w:val="24"/>
        </w:rPr>
        <w:t>каждые</w:t>
      </w:r>
      <w:r w:rsidR="00F86750" w:rsidRPr="00520276">
        <w:rPr>
          <w:sz w:val="24"/>
          <w:szCs w:val="24"/>
        </w:rPr>
        <w:t xml:space="preserve"> </w:t>
      </w:r>
      <w:r w:rsidRPr="00520276">
        <w:rPr>
          <w:sz w:val="24"/>
          <w:szCs w:val="24"/>
        </w:rPr>
        <w:t>60</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100</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обеспечения</w:t>
      </w:r>
      <w:r w:rsidR="00F86750" w:rsidRPr="00520276">
        <w:rPr>
          <w:sz w:val="24"/>
          <w:szCs w:val="24"/>
        </w:rPr>
        <w:t xml:space="preserve"> </w:t>
      </w:r>
      <w:r w:rsidRPr="00520276">
        <w:rPr>
          <w:sz w:val="24"/>
          <w:szCs w:val="24"/>
        </w:rPr>
        <w:t>возможности</w:t>
      </w:r>
      <w:r w:rsidR="00F86750" w:rsidRPr="00520276">
        <w:rPr>
          <w:sz w:val="24"/>
          <w:szCs w:val="24"/>
        </w:rPr>
        <w:t xml:space="preserve"> </w:t>
      </w:r>
      <w:r w:rsidRPr="00520276">
        <w:rPr>
          <w:sz w:val="24"/>
          <w:szCs w:val="24"/>
        </w:rPr>
        <w:t>разъезда</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креслах-колясках.</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совмещении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участке</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посетителей</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проездами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предусматривать</w:t>
      </w:r>
      <w:r w:rsidR="00F86750" w:rsidRPr="00520276">
        <w:rPr>
          <w:sz w:val="24"/>
          <w:szCs w:val="24"/>
        </w:rPr>
        <w:t xml:space="preserve"> </w:t>
      </w:r>
      <w:r w:rsidRPr="00520276">
        <w:rPr>
          <w:sz w:val="24"/>
          <w:szCs w:val="24"/>
        </w:rPr>
        <w:t>ограничительную</w:t>
      </w:r>
      <w:r w:rsidR="00F86750" w:rsidRPr="00520276">
        <w:rPr>
          <w:sz w:val="24"/>
          <w:szCs w:val="24"/>
        </w:rPr>
        <w:t xml:space="preserve"> </w:t>
      </w:r>
      <w:r w:rsidRPr="00520276">
        <w:rPr>
          <w:sz w:val="24"/>
          <w:szCs w:val="24"/>
        </w:rPr>
        <w:t>(латеральную)</w:t>
      </w:r>
      <w:r w:rsidR="00F86750" w:rsidRPr="00520276">
        <w:rPr>
          <w:sz w:val="24"/>
          <w:szCs w:val="24"/>
        </w:rPr>
        <w:t xml:space="preserve"> </w:t>
      </w:r>
      <w:r w:rsidRPr="00520276">
        <w:rPr>
          <w:sz w:val="24"/>
          <w:szCs w:val="24"/>
        </w:rPr>
        <w:t>разметку</w:t>
      </w:r>
      <w:r w:rsidR="00F86750" w:rsidRPr="00520276">
        <w:rPr>
          <w:sz w:val="24"/>
          <w:szCs w:val="24"/>
        </w:rPr>
        <w:t xml:space="preserve"> </w:t>
      </w:r>
      <w:r w:rsidRPr="00520276">
        <w:rPr>
          <w:sz w:val="24"/>
          <w:szCs w:val="24"/>
        </w:rPr>
        <w:t>пешеходных</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дорогах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требованиями</w:t>
      </w:r>
      <w:r w:rsidR="00F86750" w:rsidRPr="00520276">
        <w:rPr>
          <w:sz w:val="24"/>
          <w:szCs w:val="24"/>
        </w:rPr>
        <w:t xml:space="preserve"> </w:t>
      </w:r>
      <w:r w:rsidRPr="00520276">
        <w:rPr>
          <w:sz w:val="24"/>
          <w:szCs w:val="24"/>
        </w:rPr>
        <w:t>правил</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Ширина</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обеспечивать</w:t>
      </w:r>
      <w:r w:rsidR="00F86750" w:rsidRPr="00520276">
        <w:rPr>
          <w:sz w:val="24"/>
          <w:szCs w:val="24"/>
        </w:rPr>
        <w:t xml:space="preserve"> </w:t>
      </w:r>
      <w:r w:rsidRPr="00520276">
        <w:rPr>
          <w:sz w:val="24"/>
          <w:szCs w:val="24"/>
        </w:rPr>
        <w:t>безопасное</w:t>
      </w:r>
      <w:r w:rsidR="00F86750" w:rsidRPr="00520276">
        <w:rPr>
          <w:sz w:val="24"/>
          <w:szCs w:val="24"/>
        </w:rPr>
        <w:t xml:space="preserve"> </w:t>
      </w:r>
      <w:r w:rsidRPr="00520276">
        <w:rPr>
          <w:sz w:val="24"/>
          <w:szCs w:val="24"/>
        </w:rPr>
        <w:t>расхождение</w:t>
      </w:r>
      <w:r w:rsidR="00F86750" w:rsidRPr="00520276">
        <w:rPr>
          <w:sz w:val="24"/>
          <w:szCs w:val="24"/>
        </w:rPr>
        <w:t xml:space="preserve"> </w:t>
      </w:r>
      <w:r w:rsidRPr="00520276">
        <w:rPr>
          <w:sz w:val="24"/>
          <w:szCs w:val="24"/>
        </w:rPr>
        <w:t>людей,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использующих</w:t>
      </w:r>
      <w:r w:rsidR="00F86750" w:rsidRPr="00520276">
        <w:rPr>
          <w:sz w:val="24"/>
          <w:szCs w:val="24"/>
        </w:rPr>
        <w:t xml:space="preserve"> </w:t>
      </w:r>
      <w:r w:rsidRPr="00520276">
        <w:rPr>
          <w:sz w:val="24"/>
          <w:szCs w:val="24"/>
        </w:rPr>
        <w:t>технические</w:t>
      </w:r>
      <w:r w:rsidR="00F86750" w:rsidRPr="00520276">
        <w:rPr>
          <w:sz w:val="24"/>
          <w:szCs w:val="24"/>
        </w:rPr>
        <w:t xml:space="preserve"> </w:t>
      </w:r>
      <w:r w:rsidRPr="00520276">
        <w:rPr>
          <w:sz w:val="24"/>
          <w:szCs w:val="24"/>
        </w:rPr>
        <w:t>средства</w:t>
      </w:r>
      <w:r w:rsidR="00F86750" w:rsidRPr="00520276">
        <w:rPr>
          <w:sz w:val="24"/>
          <w:szCs w:val="24"/>
        </w:rPr>
        <w:t xml:space="preserve"> </w:t>
      </w:r>
      <w:r w:rsidRPr="00520276">
        <w:rPr>
          <w:sz w:val="24"/>
          <w:szCs w:val="24"/>
        </w:rPr>
        <w:t>реабилитации,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автотранспортом.</w:t>
      </w:r>
      <w:r w:rsidR="00F86750" w:rsidRPr="00520276">
        <w:rPr>
          <w:sz w:val="24"/>
          <w:szCs w:val="24"/>
        </w:rPr>
        <w:t xml:space="preserve"> </w:t>
      </w:r>
      <w:r w:rsidRPr="00520276">
        <w:rPr>
          <w:sz w:val="24"/>
          <w:szCs w:val="24"/>
        </w:rPr>
        <w:t>Полосу</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креслах-колясках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механических</w:t>
      </w:r>
      <w:r w:rsidR="00F86750" w:rsidRPr="00520276">
        <w:rPr>
          <w:sz w:val="24"/>
          <w:szCs w:val="24"/>
        </w:rPr>
        <w:t xml:space="preserve"> </w:t>
      </w:r>
      <w:r w:rsidRPr="00520276">
        <w:rPr>
          <w:sz w:val="24"/>
          <w:szCs w:val="24"/>
        </w:rPr>
        <w:t>колясках</w:t>
      </w:r>
      <w:r w:rsidR="00F86750" w:rsidRPr="00520276">
        <w:rPr>
          <w:sz w:val="24"/>
          <w:szCs w:val="24"/>
        </w:rPr>
        <w:t xml:space="preserve"> </w:t>
      </w:r>
      <w:r w:rsidRPr="00520276">
        <w:rPr>
          <w:sz w:val="24"/>
          <w:szCs w:val="24"/>
        </w:rPr>
        <w:t>рекомендуется</w:t>
      </w:r>
      <w:r w:rsidR="00F86750" w:rsidRPr="00520276">
        <w:rPr>
          <w:sz w:val="24"/>
          <w:szCs w:val="24"/>
        </w:rPr>
        <w:t xml:space="preserve"> </w:t>
      </w:r>
      <w:r w:rsidRPr="00520276">
        <w:rPr>
          <w:sz w:val="24"/>
          <w:szCs w:val="24"/>
        </w:rPr>
        <w:t>выделять</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левой</w:t>
      </w:r>
      <w:r w:rsidR="00F86750" w:rsidRPr="00520276">
        <w:rPr>
          <w:sz w:val="24"/>
          <w:szCs w:val="24"/>
        </w:rPr>
        <w:t xml:space="preserve"> </w:t>
      </w:r>
      <w:r w:rsidRPr="00520276">
        <w:rPr>
          <w:sz w:val="24"/>
          <w:szCs w:val="24"/>
        </w:rPr>
        <w:t>стороны</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полосе</w:t>
      </w:r>
      <w:r w:rsidR="00F86750" w:rsidRPr="00520276">
        <w:rPr>
          <w:sz w:val="24"/>
          <w:szCs w:val="24"/>
        </w:rPr>
        <w:t xml:space="preserve"> </w:t>
      </w:r>
      <w:r w:rsidRPr="00520276">
        <w:rPr>
          <w:sz w:val="24"/>
          <w:szCs w:val="24"/>
        </w:rPr>
        <w:t>пешеходного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участке,</w:t>
      </w:r>
      <w:r w:rsidR="00F86750" w:rsidRPr="00520276">
        <w:rPr>
          <w:sz w:val="24"/>
          <w:szCs w:val="24"/>
        </w:rPr>
        <w:t xml:space="preserve"> </w:t>
      </w:r>
      <w:r w:rsidRPr="00520276">
        <w:rPr>
          <w:sz w:val="24"/>
          <w:szCs w:val="24"/>
        </w:rPr>
        <w:t>пешеходных</w:t>
      </w:r>
      <w:r w:rsidR="00F86750" w:rsidRPr="00520276">
        <w:rPr>
          <w:sz w:val="24"/>
          <w:szCs w:val="24"/>
        </w:rPr>
        <w:t xml:space="preserve"> </w:t>
      </w:r>
      <w:r w:rsidRPr="00520276">
        <w:rPr>
          <w:sz w:val="24"/>
          <w:szCs w:val="24"/>
        </w:rPr>
        <w:t>дорогах,</w:t>
      </w:r>
      <w:r w:rsidR="00F86750" w:rsidRPr="00520276">
        <w:rPr>
          <w:sz w:val="24"/>
          <w:szCs w:val="24"/>
        </w:rPr>
        <w:t xml:space="preserve"> </w:t>
      </w:r>
      <w:r w:rsidRPr="00520276">
        <w:rPr>
          <w:sz w:val="24"/>
          <w:szCs w:val="24"/>
        </w:rPr>
        <w:t>аллеях.</w:t>
      </w:r>
    </w:p>
    <w:p w:rsidR="00104372" w:rsidRPr="00520276" w:rsidRDefault="00104372" w:rsidP="00520276">
      <w:pPr>
        <w:suppressAutoHyphens/>
        <w:ind w:firstLine="709"/>
        <w:jc w:val="both"/>
        <w:rPr>
          <w:sz w:val="24"/>
          <w:szCs w:val="24"/>
        </w:rPr>
      </w:pPr>
      <w:r w:rsidRPr="00520276">
        <w:rPr>
          <w:sz w:val="24"/>
          <w:szCs w:val="24"/>
        </w:rPr>
        <w:t>Уклоны</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проезда</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креслах-колясках</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превышать:</w:t>
      </w:r>
    </w:p>
    <w:p w:rsidR="00104372" w:rsidRPr="00520276" w:rsidRDefault="00104372" w:rsidP="00520276">
      <w:pPr>
        <w:suppressAutoHyphens/>
        <w:ind w:firstLine="709"/>
        <w:jc w:val="both"/>
        <w:rPr>
          <w:sz w:val="24"/>
          <w:szCs w:val="24"/>
        </w:rPr>
      </w:pPr>
      <w:r w:rsidRPr="00520276">
        <w:rPr>
          <w:sz w:val="24"/>
          <w:szCs w:val="24"/>
        </w:rPr>
        <w:t>продольный</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5</w:t>
      </w:r>
      <w:r w:rsidR="00F86750" w:rsidRPr="00520276">
        <w:rPr>
          <w:sz w:val="24"/>
          <w:szCs w:val="24"/>
        </w:rPr>
        <w:t xml:space="preserve"> </w:t>
      </w:r>
      <w:r w:rsidRPr="00520276">
        <w:rPr>
          <w:sz w:val="24"/>
          <w:szCs w:val="24"/>
        </w:rPr>
        <w:t>процентов;</w:t>
      </w:r>
    </w:p>
    <w:p w:rsidR="00104372" w:rsidRPr="00520276" w:rsidRDefault="00104372" w:rsidP="00520276">
      <w:pPr>
        <w:suppressAutoHyphens/>
        <w:ind w:firstLine="709"/>
        <w:jc w:val="both"/>
        <w:rPr>
          <w:sz w:val="24"/>
          <w:szCs w:val="24"/>
        </w:rPr>
      </w:pPr>
      <w:r w:rsidRPr="00520276">
        <w:rPr>
          <w:sz w:val="24"/>
          <w:szCs w:val="24"/>
        </w:rPr>
        <w:t>поперечный</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1</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2</w:t>
      </w:r>
      <w:r w:rsidR="00F86750" w:rsidRPr="00520276">
        <w:rPr>
          <w:sz w:val="24"/>
          <w:szCs w:val="24"/>
        </w:rPr>
        <w:t xml:space="preserve"> </w:t>
      </w:r>
      <w:r w:rsidRPr="00520276">
        <w:rPr>
          <w:sz w:val="24"/>
          <w:szCs w:val="24"/>
        </w:rPr>
        <w:t>процента.</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устройстве</w:t>
      </w:r>
      <w:r w:rsidR="00F86750" w:rsidRPr="00520276">
        <w:rPr>
          <w:sz w:val="24"/>
          <w:szCs w:val="24"/>
        </w:rPr>
        <w:t xml:space="preserve"> </w:t>
      </w:r>
      <w:r w:rsidRPr="00520276">
        <w:rPr>
          <w:sz w:val="24"/>
          <w:szCs w:val="24"/>
        </w:rPr>
        <w:t>съездов</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тротуара</w:t>
      </w:r>
      <w:r w:rsidR="00F86750" w:rsidRPr="00520276">
        <w:rPr>
          <w:sz w:val="24"/>
          <w:szCs w:val="24"/>
        </w:rPr>
        <w:t xml:space="preserve"> </w:t>
      </w:r>
      <w:r w:rsidRPr="00520276">
        <w:rPr>
          <w:sz w:val="24"/>
          <w:szCs w:val="24"/>
        </w:rPr>
        <w:t>около</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затесненных</w:t>
      </w:r>
      <w:r w:rsidR="00F86750" w:rsidRPr="00520276">
        <w:rPr>
          <w:sz w:val="24"/>
          <w:szCs w:val="24"/>
        </w:rPr>
        <w:t xml:space="preserve"> </w:t>
      </w:r>
      <w:r w:rsidRPr="00520276">
        <w:rPr>
          <w:sz w:val="24"/>
          <w:szCs w:val="24"/>
        </w:rPr>
        <w:t>местах</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увеличивать</w:t>
      </w:r>
      <w:r w:rsidR="00F86750" w:rsidRPr="00520276">
        <w:rPr>
          <w:sz w:val="24"/>
          <w:szCs w:val="24"/>
        </w:rPr>
        <w:t xml:space="preserve"> </w:t>
      </w:r>
      <w:r w:rsidRPr="00520276">
        <w:rPr>
          <w:sz w:val="24"/>
          <w:szCs w:val="24"/>
        </w:rPr>
        <w:t>продольный</w:t>
      </w:r>
      <w:r w:rsidR="00F86750" w:rsidRPr="00520276">
        <w:rPr>
          <w:sz w:val="24"/>
          <w:szCs w:val="24"/>
        </w:rPr>
        <w:t xml:space="preserve"> </w:t>
      </w:r>
      <w:r w:rsidRPr="00520276">
        <w:rPr>
          <w:sz w:val="24"/>
          <w:szCs w:val="24"/>
        </w:rPr>
        <w:t>уклон</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10</w:t>
      </w:r>
      <w:r w:rsidR="00F86750" w:rsidRPr="00520276">
        <w:rPr>
          <w:sz w:val="24"/>
          <w:szCs w:val="24"/>
        </w:rPr>
        <w:t xml:space="preserve"> </w:t>
      </w:r>
      <w:r w:rsidRPr="00520276">
        <w:rPr>
          <w:sz w:val="24"/>
          <w:szCs w:val="24"/>
        </w:rPr>
        <w:t>процентов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протяжении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10</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Высота</w:t>
      </w:r>
      <w:r w:rsidR="00F86750" w:rsidRPr="00520276">
        <w:rPr>
          <w:sz w:val="24"/>
          <w:szCs w:val="24"/>
        </w:rPr>
        <w:t xml:space="preserve"> </w:t>
      </w:r>
      <w:r w:rsidRPr="00520276">
        <w:rPr>
          <w:sz w:val="24"/>
          <w:szCs w:val="24"/>
        </w:rPr>
        <w:t>бордюров</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краям</w:t>
      </w:r>
      <w:r w:rsidR="00F86750" w:rsidRPr="00520276">
        <w:rPr>
          <w:sz w:val="24"/>
          <w:szCs w:val="24"/>
        </w:rPr>
        <w:t xml:space="preserve"> </w:t>
      </w:r>
      <w:r w:rsidRPr="00520276">
        <w:rPr>
          <w:sz w:val="24"/>
          <w:szCs w:val="24"/>
        </w:rPr>
        <w:t>пешеходных</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0,05</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Высота</w:t>
      </w:r>
      <w:r w:rsidR="00F86750" w:rsidRPr="00520276">
        <w:rPr>
          <w:sz w:val="24"/>
          <w:szCs w:val="24"/>
        </w:rPr>
        <w:t xml:space="preserve"> </w:t>
      </w:r>
      <w:r w:rsidRPr="00520276">
        <w:rPr>
          <w:sz w:val="24"/>
          <w:szCs w:val="24"/>
        </w:rPr>
        <w:t>бортового</w:t>
      </w:r>
      <w:r w:rsidR="00F86750" w:rsidRPr="00520276">
        <w:rPr>
          <w:sz w:val="24"/>
          <w:szCs w:val="24"/>
        </w:rPr>
        <w:t xml:space="preserve"> </w:t>
      </w:r>
      <w:r w:rsidRPr="00520276">
        <w:rPr>
          <w:sz w:val="24"/>
          <w:szCs w:val="24"/>
        </w:rPr>
        <w:t>камня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местах</w:t>
      </w:r>
      <w:r w:rsidR="00F86750" w:rsidRPr="00520276">
        <w:rPr>
          <w:sz w:val="24"/>
          <w:szCs w:val="24"/>
        </w:rPr>
        <w:t xml:space="preserve"> </w:t>
      </w:r>
      <w:r w:rsidRPr="00520276">
        <w:rPr>
          <w:sz w:val="24"/>
          <w:szCs w:val="24"/>
        </w:rPr>
        <w:t>пересечения</w:t>
      </w:r>
      <w:r w:rsidR="00F86750" w:rsidRPr="00520276">
        <w:rPr>
          <w:sz w:val="24"/>
          <w:szCs w:val="24"/>
        </w:rPr>
        <w:t xml:space="preserve"> </w:t>
      </w:r>
      <w:r w:rsidRPr="00520276">
        <w:rPr>
          <w:sz w:val="24"/>
          <w:szCs w:val="24"/>
        </w:rPr>
        <w:t>тротуаров</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проезжей</w:t>
      </w:r>
      <w:r w:rsidR="00F86750" w:rsidRPr="00520276">
        <w:rPr>
          <w:sz w:val="24"/>
          <w:szCs w:val="24"/>
        </w:rPr>
        <w:t xml:space="preserve"> </w:t>
      </w:r>
      <w:r w:rsidRPr="00520276">
        <w:rPr>
          <w:sz w:val="24"/>
          <w:szCs w:val="24"/>
        </w:rPr>
        <w:t>частью,</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перепад</w:t>
      </w:r>
      <w:r w:rsidR="00F86750" w:rsidRPr="00520276">
        <w:rPr>
          <w:sz w:val="24"/>
          <w:szCs w:val="24"/>
        </w:rPr>
        <w:t xml:space="preserve"> </w:t>
      </w:r>
      <w:r w:rsidRPr="00520276">
        <w:rPr>
          <w:sz w:val="24"/>
          <w:szCs w:val="24"/>
        </w:rPr>
        <w:t>высот</w:t>
      </w:r>
      <w:r w:rsidR="00F86750" w:rsidRPr="00520276">
        <w:rPr>
          <w:sz w:val="24"/>
          <w:szCs w:val="24"/>
        </w:rPr>
        <w:t xml:space="preserve"> </w:t>
      </w:r>
      <w:r w:rsidRPr="00520276">
        <w:rPr>
          <w:sz w:val="24"/>
          <w:szCs w:val="24"/>
        </w:rPr>
        <w:t>бордюров,</w:t>
      </w:r>
      <w:r w:rsidR="00F86750" w:rsidRPr="00520276">
        <w:rPr>
          <w:sz w:val="24"/>
          <w:szCs w:val="24"/>
        </w:rPr>
        <w:t xml:space="preserve"> </w:t>
      </w:r>
      <w:r w:rsidRPr="00520276">
        <w:rPr>
          <w:sz w:val="24"/>
          <w:szCs w:val="24"/>
        </w:rPr>
        <w:t>бортовых</w:t>
      </w:r>
      <w:r w:rsidR="00F86750" w:rsidRPr="00520276">
        <w:rPr>
          <w:sz w:val="24"/>
          <w:szCs w:val="24"/>
        </w:rPr>
        <w:t xml:space="preserve"> </w:t>
      </w:r>
      <w:r w:rsidRPr="00520276">
        <w:rPr>
          <w:sz w:val="24"/>
          <w:szCs w:val="24"/>
        </w:rPr>
        <w:t>камней</w:t>
      </w:r>
      <w:r w:rsidR="00F86750" w:rsidRPr="00520276">
        <w:rPr>
          <w:sz w:val="24"/>
          <w:szCs w:val="24"/>
        </w:rPr>
        <w:t xml:space="preserve"> </w:t>
      </w:r>
      <w:r w:rsidRPr="00520276">
        <w:rPr>
          <w:sz w:val="24"/>
          <w:szCs w:val="24"/>
        </w:rPr>
        <w:t>вдоль</w:t>
      </w:r>
      <w:r w:rsidR="00F86750" w:rsidRPr="00520276">
        <w:rPr>
          <w:sz w:val="24"/>
          <w:szCs w:val="24"/>
        </w:rPr>
        <w:t xml:space="preserve"> </w:t>
      </w:r>
      <w:r w:rsidRPr="00520276">
        <w:rPr>
          <w:sz w:val="24"/>
          <w:szCs w:val="24"/>
        </w:rPr>
        <w:t>эксплуатируемых</w:t>
      </w:r>
      <w:r w:rsidR="00F86750" w:rsidRPr="00520276">
        <w:rPr>
          <w:sz w:val="24"/>
          <w:szCs w:val="24"/>
        </w:rPr>
        <w:t xml:space="preserve"> </w:t>
      </w:r>
      <w:r w:rsidRPr="00520276">
        <w:rPr>
          <w:sz w:val="24"/>
          <w:szCs w:val="24"/>
        </w:rPr>
        <w:t>газонов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озелененных</w:t>
      </w:r>
      <w:r w:rsidR="00F86750" w:rsidRPr="00520276">
        <w:rPr>
          <w:sz w:val="24"/>
          <w:szCs w:val="24"/>
        </w:rPr>
        <w:t xml:space="preserve"> </w:t>
      </w:r>
      <w:r w:rsidRPr="00520276">
        <w:rPr>
          <w:sz w:val="24"/>
          <w:szCs w:val="24"/>
        </w:rPr>
        <w:t>площадок,</w:t>
      </w:r>
      <w:r w:rsidR="00F86750" w:rsidRPr="00520276">
        <w:rPr>
          <w:sz w:val="24"/>
          <w:szCs w:val="24"/>
        </w:rPr>
        <w:t xml:space="preserve"> </w:t>
      </w:r>
      <w:r w:rsidRPr="00520276">
        <w:rPr>
          <w:sz w:val="24"/>
          <w:szCs w:val="24"/>
        </w:rPr>
        <w:t>примыкающих</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путям</w:t>
      </w:r>
      <w:r w:rsidR="00F86750" w:rsidRPr="00520276">
        <w:rPr>
          <w:sz w:val="24"/>
          <w:szCs w:val="24"/>
        </w:rPr>
        <w:t xml:space="preserve"> </w:t>
      </w:r>
      <w:r w:rsidRPr="00520276">
        <w:rPr>
          <w:sz w:val="24"/>
          <w:szCs w:val="24"/>
        </w:rPr>
        <w:t>пешеходного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превышать</w:t>
      </w:r>
      <w:r w:rsidR="00F86750" w:rsidRPr="00520276">
        <w:rPr>
          <w:sz w:val="24"/>
          <w:szCs w:val="24"/>
        </w:rPr>
        <w:t xml:space="preserve"> </w:t>
      </w:r>
      <w:r w:rsidRPr="00520276">
        <w:rPr>
          <w:sz w:val="24"/>
          <w:szCs w:val="24"/>
        </w:rPr>
        <w:t>0,04</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невозможности</w:t>
      </w:r>
      <w:r w:rsidR="00F86750" w:rsidRPr="00520276">
        <w:rPr>
          <w:sz w:val="24"/>
          <w:szCs w:val="24"/>
        </w:rPr>
        <w:t xml:space="preserve"> </w:t>
      </w:r>
      <w:r w:rsidRPr="00520276">
        <w:rPr>
          <w:sz w:val="24"/>
          <w:szCs w:val="24"/>
        </w:rPr>
        <w:t>организации</w:t>
      </w:r>
      <w:r w:rsidR="00F86750" w:rsidRPr="00520276">
        <w:rPr>
          <w:sz w:val="24"/>
          <w:szCs w:val="24"/>
        </w:rPr>
        <w:t xml:space="preserve"> </w:t>
      </w:r>
      <w:r w:rsidRPr="00520276">
        <w:rPr>
          <w:sz w:val="24"/>
          <w:szCs w:val="24"/>
        </w:rPr>
        <w:t>отдельного</w:t>
      </w:r>
      <w:r w:rsidR="00F86750" w:rsidRPr="00520276">
        <w:rPr>
          <w:sz w:val="24"/>
          <w:szCs w:val="24"/>
        </w:rPr>
        <w:t xml:space="preserve"> </w:t>
      </w:r>
      <w:r w:rsidRPr="00520276">
        <w:rPr>
          <w:sz w:val="24"/>
          <w:szCs w:val="24"/>
        </w:rPr>
        <w:t>наземного</w:t>
      </w:r>
      <w:r w:rsidR="00F86750" w:rsidRPr="00520276">
        <w:rPr>
          <w:sz w:val="24"/>
          <w:szCs w:val="24"/>
        </w:rPr>
        <w:t xml:space="preserve"> </w:t>
      </w:r>
      <w:r w:rsidRPr="00520276">
        <w:rPr>
          <w:sz w:val="24"/>
          <w:szCs w:val="24"/>
        </w:rPr>
        <w:t>прохода</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подземные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надземные</w:t>
      </w:r>
      <w:r w:rsidR="00F86750" w:rsidRPr="00520276">
        <w:rPr>
          <w:sz w:val="24"/>
          <w:szCs w:val="24"/>
        </w:rPr>
        <w:t xml:space="preserve"> </w:t>
      </w:r>
      <w:r w:rsidRPr="00520276">
        <w:rPr>
          <w:sz w:val="24"/>
          <w:szCs w:val="24"/>
        </w:rPr>
        <w:t>переходы</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оборудовать</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подъемными</w:t>
      </w:r>
      <w:r w:rsidR="00F86750" w:rsidRPr="00520276">
        <w:rPr>
          <w:sz w:val="24"/>
          <w:szCs w:val="24"/>
        </w:rPr>
        <w:t xml:space="preserve"> </w:t>
      </w:r>
      <w:r w:rsidRPr="00520276">
        <w:rPr>
          <w:sz w:val="24"/>
          <w:szCs w:val="24"/>
        </w:rPr>
        <w:t>устройствами.</w:t>
      </w:r>
    </w:p>
    <w:p w:rsidR="00104372" w:rsidRPr="00520276" w:rsidRDefault="00104372" w:rsidP="00520276">
      <w:pPr>
        <w:suppressAutoHyphens/>
        <w:ind w:firstLine="709"/>
        <w:jc w:val="both"/>
        <w:rPr>
          <w:sz w:val="24"/>
          <w:szCs w:val="24"/>
        </w:rPr>
      </w:pPr>
      <w:r w:rsidRPr="00520276">
        <w:rPr>
          <w:sz w:val="24"/>
          <w:szCs w:val="24"/>
        </w:rPr>
        <w:t>Тактильные</w:t>
      </w:r>
      <w:r w:rsidR="00F86750" w:rsidRPr="00520276">
        <w:rPr>
          <w:sz w:val="24"/>
          <w:szCs w:val="24"/>
        </w:rPr>
        <w:t xml:space="preserve"> </w:t>
      </w:r>
      <w:r w:rsidRPr="00520276">
        <w:rPr>
          <w:sz w:val="24"/>
          <w:szCs w:val="24"/>
        </w:rPr>
        <w:t>средства,</w:t>
      </w:r>
      <w:r w:rsidR="00F86750" w:rsidRPr="00520276">
        <w:rPr>
          <w:sz w:val="24"/>
          <w:szCs w:val="24"/>
        </w:rPr>
        <w:t xml:space="preserve"> </w:t>
      </w:r>
      <w:r w:rsidRPr="00520276">
        <w:rPr>
          <w:sz w:val="24"/>
          <w:szCs w:val="24"/>
        </w:rPr>
        <w:t>выполняющие</w:t>
      </w:r>
      <w:r w:rsidR="00F86750" w:rsidRPr="00520276">
        <w:rPr>
          <w:sz w:val="24"/>
          <w:szCs w:val="24"/>
        </w:rPr>
        <w:t xml:space="preserve"> </w:t>
      </w:r>
      <w:r w:rsidRPr="00520276">
        <w:rPr>
          <w:sz w:val="24"/>
          <w:szCs w:val="24"/>
        </w:rPr>
        <w:t>предупредительную</w:t>
      </w:r>
      <w:r w:rsidR="00F86750" w:rsidRPr="00520276">
        <w:rPr>
          <w:sz w:val="24"/>
          <w:szCs w:val="24"/>
        </w:rPr>
        <w:t xml:space="preserve"> </w:t>
      </w:r>
      <w:r w:rsidRPr="00520276">
        <w:rPr>
          <w:sz w:val="24"/>
          <w:szCs w:val="24"/>
        </w:rPr>
        <w:t>функцию</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покрытии</w:t>
      </w:r>
      <w:r w:rsidR="00F86750" w:rsidRPr="00520276">
        <w:rPr>
          <w:sz w:val="24"/>
          <w:szCs w:val="24"/>
        </w:rPr>
        <w:t xml:space="preserve"> </w:t>
      </w:r>
      <w:r w:rsidRPr="00520276">
        <w:rPr>
          <w:sz w:val="24"/>
          <w:szCs w:val="24"/>
        </w:rPr>
        <w:t>пешеходных</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участке,</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чем</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0,8</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информации,</w:t>
      </w:r>
      <w:r w:rsidR="00F86750" w:rsidRPr="00520276">
        <w:rPr>
          <w:sz w:val="24"/>
          <w:szCs w:val="24"/>
        </w:rPr>
        <w:t xml:space="preserve"> </w:t>
      </w:r>
      <w:r w:rsidRPr="00520276">
        <w:rPr>
          <w:sz w:val="24"/>
          <w:szCs w:val="24"/>
        </w:rPr>
        <w:t>начала</w:t>
      </w:r>
      <w:r w:rsidR="00F86750" w:rsidRPr="00520276">
        <w:rPr>
          <w:sz w:val="24"/>
          <w:szCs w:val="24"/>
        </w:rPr>
        <w:t xml:space="preserve"> </w:t>
      </w:r>
      <w:r w:rsidRPr="00520276">
        <w:rPr>
          <w:sz w:val="24"/>
          <w:szCs w:val="24"/>
        </w:rPr>
        <w:t>опасного</w:t>
      </w:r>
      <w:r w:rsidR="00F86750" w:rsidRPr="00520276">
        <w:rPr>
          <w:sz w:val="24"/>
          <w:szCs w:val="24"/>
        </w:rPr>
        <w:t xml:space="preserve"> </w:t>
      </w:r>
      <w:r w:rsidRPr="00520276">
        <w:rPr>
          <w:sz w:val="24"/>
          <w:szCs w:val="24"/>
        </w:rPr>
        <w:t>участка,</w:t>
      </w:r>
      <w:r w:rsidR="00F86750" w:rsidRPr="00520276">
        <w:rPr>
          <w:sz w:val="24"/>
          <w:szCs w:val="24"/>
        </w:rPr>
        <w:t xml:space="preserve"> </w:t>
      </w:r>
      <w:r w:rsidRPr="00520276">
        <w:rPr>
          <w:sz w:val="24"/>
          <w:szCs w:val="24"/>
        </w:rPr>
        <w:t>изменения</w:t>
      </w:r>
      <w:r w:rsidR="00F86750" w:rsidRPr="00520276">
        <w:rPr>
          <w:sz w:val="24"/>
          <w:szCs w:val="24"/>
        </w:rPr>
        <w:t xml:space="preserve"> </w:t>
      </w:r>
      <w:r w:rsidRPr="00520276">
        <w:rPr>
          <w:sz w:val="24"/>
          <w:szCs w:val="24"/>
        </w:rPr>
        <w:t>направления</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входа.</w:t>
      </w:r>
    </w:p>
    <w:p w:rsidR="00104372" w:rsidRPr="00520276" w:rsidRDefault="00104372" w:rsidP="00520276">
      <w:pPr>
        <w:suppressAutoHyphens/>
        <w:ind w:firstLine="709"/>
        <w:jc w:val="both"/>
        <w:rPr>
          <w:sz w:val="24"/>
          <w:szCs w:val="24"/>
        </w:rPr>
      </w:pPr>
      <w:r w:rsidRPr="00520276">
        <w:rPr>
          <w:sz w:val="24"/>
          <w:szCs w:val="24"/>
        </w:rPr>
        <w:t>Примечание.</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путях</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маломобильных</w:t>
      </w:r>
      <w:r w:rsidR="00F86750" w:rsidRPr="00520276">
        <w:rPr>
          <w:sz w:val="24"/>
          <w:szCs w:val="24"/>
        </w:rPr>
        <w:t xml:space="preserve"> </w:t>
      </w:r>
      <w:r w:rsidRPr="00520276">
        <w:rPr>
          <w:sz w:val="24"/>
          <w:szCs w:val="24"/>
        </w:rPr>
        <w:t>групп</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применять</w:t>
      </w:r>
      <w:r w:rsidR="00F86750" w:rsidRPr="00520276">
        <w:rPr>
          <w:sz w:val="24"/>
          <w:szCs w:val="24"/>
        </w:rPr>
        <w:t xml:space="preserve"> </w:t>
      </w:r>
      <w:r w:rsidRPr="00520276">
        <w:rPr>
          <w:sz w:val="24"/>
          <w:szCs w:val="24"/>
        </w:rPr>
        <w:t>непрозрачные</w:t>
      </w:r>
      <w:r w:rsidR="00F86750" w:rsidRPr="00520276">
        <w:rPr>
          <w:sz w:val="24"/>
          <w:szCs w:val="24"/>
        </w:rPr>
        <w:t xml:space="preserve"> </w:t>
      </w:r>
      <w:r w:rsidRPr="00520276">
        <w:rPr>
          <w:sz w:val="24"/>
          <w:szCs w:val="24"/>
        </w:rPr>
        <w:t>калитки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навесных</w:t>
      </w:r>
      <w:r w:rsidR="00F86750" w:rsidRPr="00520276">
        <w:rPr>
          <w:sz w:val="24"/>
          <w:szCs w:val="24"/>
        </w:rPr>
        <w:t xml:space="preserve"> </w:t>
      </w:r>
      <w:r w:rsidRPr="00520276">
        <w:rPr>
          <w:sz w:val="24"/>
          <w:szCs w:val="24"/>
        </w:rPr>
        <w:t>петлях</w:t>
      </w:r>
      <w:r w:rsidR="00F86750" w:rsidRPr="00520276">
        <w:rPr>
          <w:sz w:val="24"/>
          <w:szCs w:val="24"/>
        </w:rPr>
        <w:t xml:space="preserve"> </w:t>
      </w:r>
      <w:r w:rsidRPr="00520276">
        <w:rPr>
          <w:sz w:val="24"/>
          <w:szCs w:val="24"/>
        </w:rPr>
        <w:t>двустороннего</w:t>
      </w:r>
      <w:r w:rsidR="00F86750" w:rsidRPr="00520276">
        <w:rPr>
          <w:sz w:val="24"/>
          <w:szCs w:val="24"/>
        </w:rPr>
        <w:t xml:space="preserve"> </w:t>
      </w:r>
      <w:r w:rsidRPr="00520276">
        <w:rPr>
          <w:sz w:val="24"/>
          <w:szCs w:val="24"/>
        </w:rPr>
        <w:t>действия,</w:t>
      </w:r>
      <w:r w:rsidR="00F86750" w:rsidRPr="00520276">
        <w:rPr>
          <w:sz w:val="24"/>
          <w:szCs w:val="24"/>
        </w:rPr>
        <w:t xml:space="preserve"> </w:t>
      </w:r>
      <w:r w:rsidRPr="00520276">
        <w:rPr>
          <w:sz w:val="24"/>
          <w:szCs w:val="24"/>
        </w:rPr>
        <w:t>калитки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вращающимися</w:t>
      </w:r>
      <w:r w:rsidR="00F86750" w:rsidRPr="00520276">
        <w:rPr>
          <w:sz w:val="24"/>
          <w:szCs w:val="24"/>
        </w:rPr>
        <w:t xml:space="preserve"> </w:t>
      </w:r>
      <w:r w:rsidRPr="00520276">
        <w:rPr>
          <w:sz w:val="24"/>
          <w:szCs w:val="24"/>
        </w:rPr>
        <w:t>полотнами,</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турникеты.</w:t>
      </w:r>
    </w:p>
    <w:p w:rsidR="00104372" w:rsidRPr="00520276" w:rsidRDefault="00104372" w:rsidP="00520276">
      <w:pPr>
        <w:suppressAutoHyphens/>
        <w:ind w:firstLine="709"/>
        <w:jc w:val="both"/>
        <w:rPr>
          <w:sz w:val="24"/>
          <w:szCs w:val="24"/>
        </w:rPr>
      </w:pPr>
      <w:r w:rsidRPr="00520276">
        <w:rPr>
          <w:sz w:val="24"/>
          <w:szCs w:val="24"/>
        </w:rPr>
        <w:t>Для</w:t>
      </w:r>
      <w:r w:rsidR="00F86750" w:rsidRPr="00520276">
        <w:rPr>
          <w:sz w:val="24"/>
          <w:szCs w:val="24"/>
        </w:rPr>
        <w:t xml:space="preserve"> </w:t>
      </w:r>
      <w:r w:rsidRPr="00520276">
        <w:rPr>
          <w:sz w:val="24"/>
          <w:szCs w:val="24"/>
        </w:rPr>
        <w:t>открытых</w:t>
      </w:r>
      <w:r w:rsidR="00F86750" w:rsidRPr="00520276">
        <w:rPr>
          <w:sz w:val="24"/>
          <w:szCs w:val="24"/>
        </w:rPr>
        <w:t xml:space="preserve"> </w:t>
      </w:r>
      <w:r w:rsidRPr="00520276">
        <w:rPr>
          <w:sz w:val="24"/>
          <w:szCs w:val="24"/>
        </w:rPr>
        <w:t>лестниц</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перепадах</w:t>
      </w:r>
      <w:r w:rsidR="00F86750" w:rsidRPr="00520276">
        <w:rPr>
          <w:sz w:val="24"/>
          <w:szCs w:val="24"/>
        </w:rPr>
        <w:t xml:space="preserve"> </w:t>
      </w:r>
      <w:r w:rsidRPr="00520276">
        <w:rPr>
          <w:sz w:val="24"/>
          <w:szCs w:val="24"/>
        </w:rPr>
        <w:t>рельефа</w:t>
      </w:r>
      <w:r w:rsidR="00F86750" w:rsidRPr="00520276">
        <w:rPr>
          <w:sz w:val="24"/>
          <w:szCs w:val="24"/>
        </w:rPr>
        <w:t xml:space="preserve"> </w:t>
      </w:r>
      <w:r w:rsidRPr="00520276">
        <w:rPr>
          <w:sz w:val="24"/>
          <w:szCs w:val="24"/>
        </w:rPr>
        <w:t>рекомендуется</w:t>
      </w:r>
      <w:r w:rsidR="00F86750" w:rsidRPr="00520276">
        <w:rPr>
          <w:sz w:val="24"/>
          <w:szCs w:val="24"/>
        </w:rPr>
        <w:t xml:space="preserve"> </w:t>
      </w:r>
      <w:r w:rsidRPr="00520276">
        <w:rPr>
          <w:sz w:val="24"/>
          <w:szCs w:val="24"/>
        </w:rPr>
        <w:t>принимать</w:t>
      </w:r>
      <w:r w:rsidR="00F86750" w:rsidRPr="00520276">
        <w:rPr>
          <w:sz w:val="24"/>
          <w:szCs w:val="24"/>
        </w:rPr>
        <w:t xml:space="preserve"> </w:t>
      </w:r>
      <w:r w:rsidRPr="00520276">
        <w:rPr>
          <w:sz w:val="24"/>
          <w:szCs w:val="24"/>
        </w:rPr>
        <w:t>ширину</w:t>
      </w:r>
      <w:r w:rsidR="00F86750" w:rsidRPr="00520276">
        <w:rPr>
          <w:sz w:val="24"/>
          <w:szCs w:val="24"/>
        </w:rPr>
        <w:t xml:space="preserve"> </w:t>
      </w:r>
      <w:r w:rsidRPr="00520276">
        <w:rPr>
          <w:sz w:val="24"/>
          <w:szCs w:val="24"/>
        </w:rPr>
        <w:t>проступей</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0,4</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высоту</w:t>
      </w:r>
      <w:r w:rsidR="00F86750" w:rsidRPr="00520276">
        <w:rPr>
          <w:sz w:val="24"/>
          <w:szCs w:val="24"/>
        </w:rPr>
        <w:t xml:space="preserve"> </w:t>
      </w:r>
      <w:r w:rsidRPr="00520276">
        <w:rPr>
          <w:sz w:val="24"/>
          <w:szCs w:val="24"/>
        </w:rPr>
        <w:t>подъемов</w:t>
      </w:r>
      <w:r w:rsidR="00F86750" w:rsidRPr="00520276">
        <w:rPr>
          <w:sz w:val="24"/>
          <w:szCs w:val="24"/>
        </w:rPr>
        <w:t xml:space="preserve"> </w:t>
      </w:r>
      <w:r w:rsidRPr="00520276">
        <w:rPr>
          <w:sz w:val="24"/>
          <w:szCs w:val="24"/>
        </w:rPr>
        <w:t>ступеней</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0,12</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Все</w:t>
      </w:r>
      <w:r w:rsidR="00F86750" w:rsidRPr="00520276">
        <w:rPr>
          <w:sz w:val="24"/>
          <w:szCs w:val="24"/>
        </w:rPr>
        <w:t xml:space="preserve"> </w:t>
      </w:r>
      <w:r w:rsidRPr="00520276">
        <w:rPr>
          <w:sz w:val="24"/>
          <w:szCs w:val="24"/>
        </w:rPr>
        <w:t>ступени</w:t>
      </w:r>
      <w:r w:rsidR="00F86750" w:rsidRPr="00520276">
        <w:rPr>
          <w:sz w:val="24"/>
          <w:szCs w:val="24"/>
        </w:rPr>
        <w:t xml:space="preserve"> </w:t>
      </w:r>
      <w:r w:rsidRPr="00520276">
        <w:rPr>
          <w:sz w:val="24"/>
          <w:szCs w:val="24"/>
        </w:rPr>
        <w:t>наружных</w:t>
      </w:r>
      <w:r w:rsidR="00F86750" w:rsidRPr="00520276">
        <w:rPr>
          <w:sz w:val="24"/>
          <w:szCs w:val="24"/>
        </w:rPr>
        <w:t xml:space="preserve"> </w:t>
      </w:r>
      <w:r w:rsidRPr="00520276">
        <w:rPr>
          <w:sz w:val="24"/>
          <w:szCs w:val="24"/>
        </w:rPr>
        <w:t>лестниц</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одного</w:t>
      </w:r>
      <w:r w:rsidR="00F86750" w:rsidRPr="00520276">
        <w:rPr>
          <w:sz w:val="24"/>
          <w:szCs w:val="24"/>
        </w:rPr>
        <w:t xml:space="preserve"> </w:t>
      </w:r>
      <w:r w:rsidRPr="00520276">
        <w:rPr>
          <w:sz w:val="24"/>
          <w:szCs w:val="24"/>
        </w:rPr>
        <w:t>марша</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одинаковыми</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форме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плане,</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размерам</w:t>
      </w:r>
      <w:r w:rsidR="00F86750" w:rsidRPr="00520276">
        <w:rPr>
          <w:sz w:val="24"/>
          <w:szCs w:val="24"/>
        </w:rPr>
        <w:t xml:space="preserve"> </w:t>
      </w:r>
      <w:r w:rsidRPr="00520276">
        <w:rPr>
          <w:sz w:val="24"/>
          <w:szCs w:val="24"/>
        </w:rPr>
        <w:t>ширины</w:t>
      </w:r>
      <w:r w:rsidR="00F86750" w:rsidRPr="00520276">
        <w:rPr>
          <w:sz w:val="24"/>
          <w:szCs w:val="24"/>
        </w:rPr>
        <w:t xml:space="preserve"> </w:t>
      </w:r>
      <w:r w:rsidRPr="00520276">
        <w:rPr>
          <w:sz w:val="24"/>
          <w:szCs w:val="24"/>
        </w:rPr>
        <w:t>проступи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высоты</w:t>
      </w:r>
      <w:r w:rsidR="00F86750" w:rsidRPr="00520276">
        <w:rPr>
          <w:sz w:val="24"/>
          <w:szCs w:val="24"/>
        </w:rPr>
        <w:t xml:space="preserve"> </w:t>
      </w:r>
      <w:r w:rsidRPr="00520276">
        <w:rPr>
          <w:sz w:val="24"/>
          <w:szCs w:val="24"/>
        </w:rPr>
        <w:t>подъема</w:t>
      </w:r>
      <w:r w:rsidR="00F86750" w:rsidRPr="00520276">
        <w:rPr>
          <w:sz w:val="24"/>
          <w:szCs w:val="24"/>
        </w:rPr>
        <w:t xml:space="preserve"> </w:t>
      </w:r>
      <w:r w:rsidRPr="00520276">
        <w:rPr>
          <w:sz w:val="24"/>
          <w:szCs w:val="24"/>
        </w:rPr>
        <w:t>ступеней.</w:t>
      </w:r>
      <w:r w:rsidR="00F86750" w:rsidRPr="00520276">
        <w:rPr>
          <w:sz w:val="24"/>
          <w:szCs w:val="24"/>
        </w:rPr>
        <w:t xml:space="preserve"> </w:t>
      </w:r>
      <w:r w:rsidRPr="00520276">
        <w:rPr>
          <w:sz w:val="24"/>
          <w:szCs w:val="24"/>
        </w:rPr>
        <w:t>Поперечный</w:t>
      </w:r>
      <w:r w:rsidR="00F86750" w:rsidRPr="00520276">
        <w:rPr>
          <w:sz w:val="24"/>
          <w:szCs w:val="24"/>
        </w:rPr>
        <w:t xml:space="preserve"> </w:t>
      </w:r>
      <w:r w:rsidRPr="00520276">
        <w:rPr>
          <w:sz w:val="24"/>
          <w:szCs w:val="24"/>
        </w:rPr>
        <w:t>уклон</w:t>
      </w:r>
      <w:r w:rsidR="00F86750" w:rsidRPr="00520276">
        <w:rPr>
          <w:sz w:val="24"/>
          <w:szCs w:val="24"/>
        </w:rPr>
        <w:t xml:space="preserve"> </w:t>
      </w:r>
      <w:r w:rsidRPr="00520276">
        <w:rPr>
          <w:sz w:val="24"/>
          <w:szCs w:val="24"/>
        </w:rPr>
        <w:t>наружных</w:t>
      </w:r>
      <w:r w:rsidR="00F86750" w:rsidRPr="00520276">
        <w:rPr>
          <w:sz w:val="24"/>
          <w:szCs w:val="24"/>
        </w:rPr>
        <w:t xml:space="preserve"> </w:t>
      </w:r>
      <w:r w:rsidRPr="00520276">
        <w:rPr>
          <w:sz w:val="24"/>
          <w:szCs w:val="24"/>
        </w:rPr>
        <w:t>ступеней</w:t>
      </w:r>
      <w:r w:rsidR="00F86750" w:rsidRPr="00520276">
        <w:rPr>
          <w:sz w:val="24"/>
          <w:szCs w:val="24"/>
        </w:rPr>
        <w:t xml:space="preserve"> </w:t>
      </w:r>
      <w:r w:rsidRPr="00520276">
        <w:rPr>
          <w:sz w:val="24"/>
          <w:szCs w:val="24"/>
        </w:rPr>
        <w:t>должен</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1</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2</w:t>
      </w:r>
      <w:r w:rsidR="00F86750" w:rsidRPr="00520276">
        <w:rPr>
          <w:sz w:val="24"/>
          <w:szCs w:val="24"/>
        </w:rPr>
        <w:t xml:space="preserve"> </w:t>
      </w:r>
      <w:r w:rsidRPr="00520276">
        <w:rPr>
          <w:sz w:val="24"/>
          <w:szCs w:val="24"/>
        </w:rPr>
        <w:t>процентов.</w:t>
      </w:r>
    </w:p>
    <w:p w:rsidR="00104372" w:rsidRPr="00520276" w:rsidRDefault="00104372" w:rsidP="00520276">
      <w:pPr>
        <w:suppressAutoHyphens/>
        <w:ind w:firstLine="709"/>
        <w:jc w:val="both"/>
        <w:rPr>
          <w:sz w:val="24"/>
          <w:szCs w:val="24"/>
        </w:rPr>
      </w:pPr>
      <w:r w:rsidRPr="00520276">
        <w:rPr>
          <w:sz w:val="24"/>
          <w:szCs w:val="24"/>
        </w:rPr>
        <w:t>Лестницы</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дублироваться</w:t>
      </w:r>
      <w:r w:rsidR="00F86750" w:rsidRPr="00520276">
        <w:rPr>
          <w:sz w:val="24"/>
          <w:szCs w:val="24"/>
        </w:rPr>
        <w:t xml:space="preserve"> </w:t>
      </w:r>
      <w:r w:rsidRPr="00520276">
        <w:rPr>
          <w:sz w:val="24"/>
          <w:szCs w:val="24"/>
        </w:rPr>
        <w:t>пандусами,</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необходимости</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другими</w:t>
      </w:r>
      <w:r w:rsidR="00F86750" w:rsidRPr="00520276">
        <w:rPr>
          <w:sz w:val="24"/>
          <w:szCs w:val="24"/>
        </w:rPr>
        <w:t xml:space="preserve"> </w:t>
      </w:r>
      <w:r w:rsidRPr="00520276">
        <w:rPr>
          <w:sz w:val="24"/>
          <w:szCs w:val="24"/>
        </w:rPr>
        <w:t>средствами</w:t>
      </w:r>
      <w:r w:rsidR="00F86750" w:rsidRPr="00520276">
        <w:rPr>
          <w:sz w:val="24"/>
          <w:szCs w:val="24"/>
        </w:rPr>
        <w:t xml:space="preserve"> </w:t>
      </w:r>
      <w:r w:rsidRPr="00520276">
        <w:rPr>
          <w:sz w:val="24"/>
          <w:szCs w:val="24"/>
        </w:rPr>
        <w:t>подъема.</w:t>
      </w:r>
    </w:p>
    <w:p w:rsidR="00104372" w:rsidRPr="00520276" w:rsidRDefault="00104372" w:rsidP="00520276">
      <w:pPr>
        <w:suppressAutoHyphens/>
        <w:ind w:firstLine="709"/>
        <w:jc w:val="both"/>
        <w:rPr>
          <w:sz w:val="24"/>
          <w:szCs w:val="24"/>
        </w:rPr>
      </w:pPr>
      <w:r w:rsidRPr="00520276">
        <w:rPr>
          <w:sz w:val="24"/>
          <w:szCs w:val="24"/>
        </w:rPr>
        <w:t>Объекты,</w:t>
      </w:r>
      <w:r w:rsidR="00F86750" w:rsidRPr="00520276">
        <w:rPr>
          <w:sz w:val="24"/>
          <w:szCs w:val="24"/>
        </w:rPr>
        <w:t xml:space="preserve"> </w:t>
      </w:r>
      <w:r w:rsidRPr="00520276">
        <w:rPr>
          <w:sz w:val="24"/>
          <w:szCs w:val="24"/>
        </w:rPr>
        <w:t>нижняя</w:t>
      </w:r>
      <w:r w:rsidR="00F86750" w:rsidRPr="00520276">
        <w:rPr>
          <w:sz w:val="24"/>
          <w:szCs w:val="24"/>
        </w:rPr>
        <w:t xml:space="preserve"> </w:t>
      </w:r>
      <w:r w:rsidRPr="00520276">
        <w:rPr>
          <w:sz w:val="24"/>
          <w:szCs w:val="24"/>
        </w:rPr>
        <w:t>кромка</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расположена</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высоте</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0,7</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2,1</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уровня</w:t>
      </w:r>
      <w:r w:rsidR="00F86750" w:rsidRPr="00520276">
        <w:rPr>
          <w:sz w:val="24"/>
          <w:szCs w:val="24"/>
        </w:rPr>
        <w:t xml:space="preserve"> </w:t>
      </w:r>
      <w:r w:rsidRPr="00520276">
        <w:rPr>
          <w:sz w:val="24"/>
          <w:szCs w:val="24"/>
        </w:rPr>
        <w:t>пешеходного</w:t>
      </w:r>
      <w:r w:rsidR="00F86750" w:rsidRPr="00520276">
        <w:rPr>
          <w:sz w:val="24"/>
          <w:szCs w:val="24"/>
        </w:rPr>
        <w:t xml:space="preserve"> </w:t>
      </w:r>
      <w:r w:rsidRPr="00520276">
        <w:rPr>
          <w:sz w:val="24"/>
          <w:szCs w:val="24"/>
        </w:rPr>
        <w:t>пути,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выступать</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плоскость</w:t>
      </w:r>
      <w:r w:rsidR="00F86750" w:rsidRPr="00520276">
        <w:rPr>
          <w:sz w:val="24"/>
          <w:szCs w:val="24"/>
        </w:rPr>
        <w:t xml:space="preserve"> </w:t>
      </w:r>
      <w:r w:rsidRPr="00520276">
        <w:rPr>
          <w:sz w:val="24"/>
          <w:szCs w:val="24"/>
        </w:rPr>
        <w:t>вертикальной</w:t>
      </w:r>
      <w:r w:rsidR="00F86750" w:rsidRPr="00520276">
        <w:rPr>
          <w:sz w:val="24"/>
          <w:szCs w:val="24"/>
        </w:rPr>
        <w:t xml:space="preserve"> </w:t>
      </w:r>
      <w:r w:rsidRPr="00520276">
        <w:rPr>
          <w:sz w:val="24"/>
          <w:szCs w:val="24"/>
        </w:rPr>
        <w:t>конструкции</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чем</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0,1</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размещении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отдельно</w:t>
      </w:r>
      <w:r w:rsidR="00F86750" w:rsidRPr="00520276">
        <w:rPr>
          <w:sz w:val="24"/>
          <w:szCs w:val="24"/>
        </w:rPr>
        <w:t xml:space="preserve"> </w:t>
      </w:r>
      <w:r w:rsidRPr="00520276">
        <w:rPr>
          <w:sz w:val="24"/>
          <w:szCs w:val="24"/>
        </w:rPr>
        <w:t>стоящей</w:t>
      </w:r>
      <w:r w:rsidR="00F86750" w:rsidRPr="00520276">
        <w:rPr>
          <w:sz w:val="24"/>
          <w:szCs w:val="24"/>
        </w:rPr>
        <w:t xml:space="preserve"> </w:t>
      </w:r>
      <w:r w:rsidRPr="00520276">
        <w:rPr>
          <w:sz w:val="24"/>
          <w:szCs w:val="24"/>
        </w:rPr>
        <w:t>опоре</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0,3</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увеличении</w:t>
      </w:r>
      <w:r w:rsidR="00F86750" w:rsidRPr="00520276">
        <w:rPr>
          <w:sz w:val="24"/>
          <w:szCs w:val="24"/>
        </w:rPr>
        <w:t xml:space="preserve"> </w:t>
      </w:r>
      <w:r w:rsidRPr="00520276">
        <w:rPr>
          <w:sz w:val="24"/>
          <w:szCs w:val="24"/>
        </w:rPr>
        <w:t>выступающих</w:t>
      </w:r>
      <w:r w:rsidR="00F86750" w:rsidRPr="00520276">
        <w:rPr>
          <w:sz w:val="24"/>
          <w:szCs w:val="24"/>
        </w:rPr>
        <w:t xml:space="preserve"> </w:t>
      </w:r>
      <w:r w:rsidRPr="00520276">
        <w:rPr>
          <w:sz w:val="24"/>
          <w:szCs w:val="24"/>
        </w:rPr>
        <w:t>размеров</w:t>
      </w:r>
      <w:r w:rsidR="00F86750" w:rsidRPr="00520276">
        <w:rPr>
          <w:sz w:val="24"/>
          <w:szCs w:val="24"/>
        </w:rPr>
        <w:t xml:space="preserve"> </w:t>
      </w:r>
      <w:r w:rsidRPr="00520276">
        <w:rPr>
          <w:sz w:val="24"/>
          <w:szCs w:val="24"/>
        </w:rPr>
        <w:t>пространство</w:t>
      </w:r>
      <w:r w:rsidR="00F86750" w:rsidRPr="00520276">
        <w:rPr>
          <w:sz w:val="24"/>
          <w:szCs w:val="24"/>
        </w:rPr>
        <w:t xml:space="preserve"> </w:t>
      </w:r>
      <w:r w:rsidRPr="00520276">
        <w:rPr>
          <w:sz w:val="24"/>
          <w:szCs w:val="24"/>
        </w:rPr>
        <w:t>под</w:t>
      </w:r>
      <w:r w:rsidR="00F86750" w:rsidRPr="00520276">
        <w:rPr>
          <w:sz w:val="24"/>
          <w:szCs w:val="24"/>
        </w:rPr>
        <w:t xml:space="preserve"> </w:t>
      </w:r>
      <w:r w:rsidRPr="00520276">
        <w:rPr>
          <w:sz w:val="24"/>
          <w:szCs w:val="24"/>
        </w:rPr>
        <w:t>этими</w:t>
      </w:r>
      <w:r w:rsidR="00F86750" w:rsidRPr="00520276">
        <w:rPr>
          <w:sz w:val="24"/>
          <w:szCs w:val="24"/>
        </w:rPr>
        <w:t xml:space="preserve"> </w:t>
      </w:r>
      <w:r w:rsidRPr="00520276">
        <w:rPr>
          <w:sz w:val="24"/>
          <w:szCs w:val="24"/>
        </w:rPr>
        <w:t>объектами</w:t>
      </w:r>
      <w:r w:rsidR="00F86750" w:rsidRPr="00520276">
        <w:rPr>
          <w:sz w:val="24"/>
          <w:szCs w:val="24"/>
        </w:rPr>
        <w:t xml:space="preserve"> </w:t>
      </w:r>
      <w:r w:rsidRPr="00520276">
        <w:rPr>
          <w:sz w:val="24"/>
          <w:szCs w:val="24"/>
        </w:rPr>
        <w:t>необходимо</w:t>
      </w:r>
      <w:r w:rsidR="00F86750" w:rsidRPr="00520276">
        <w:rPr>
          <w:sz w:val="24"/>
          <w:szCs w:val="24"/>
        </w:rPr>
        <w:t xml:space="preserve"> </w:t>
      </w:r>
      <w:r w:rsidRPr="00520276">
        <w:rPr>
          <w:sz w:val="24"/>
          <w:szCs w:val="24"/>
        </w:rPr>
        <w:t>выделять</w:t>
      </w:r>
      <w:r w:rsidR="00F86750" w:rsidRPr="00520276">
        <w:rPr>
          <w:sz w:val="24"/>
          <w:szCs w:val="24"/>
        </w:rPr>
        <w:t xml:space="preserve"> </w:t>
      </w:r>
      <w:r w:rsidRPr="00520276">
        <w:rPr>
          <w:sz w:val="24"/>
          <w:szCs w:val="24"/>
        </w:rPr>
        <w:t>бордюрным</w:t>
      </w:r>
      <w:r w:rsidR="00F86750" w:rsidRPr="00520276">
        <w:rPr>
          <w:sz w:val="24"/>
          <w:szCs w:val="24"/>
        </w:rPr>
        <w:t xml:space="preserve"> </w:t>
      </w:r>
      <w:r w:rsidRPr="00520276">
        <w:rPr>
          <w:sz w:val="24"/>
          <w:szCs w:val="24"/>
        </w:rPr>
        <w:t>камнем,</w:t>
      </w:r>
      <w:r w:rsidR="00F86750" w:rsidRPr="00520276">
        <w:rPr>
          <w:sz w:val="24"/>
          <w:szCs w:val="24"/>
        </w:rPr>
        <w:t xml:space="preserve"> </w:t>
      </w:r>
      <w:r w:rsidRPr="00520276">
        <w:rPr>
          <w:sz w:val="24"/>
          <w:szCs w:val="24"/>
        </w:rPr>
        <w:t>бортиком</w:t>
      </w:r>
      <w:r w:rsidR="00F86750" w:rsidRPr="00520276">
        <w:rPr>
          <w:sz w:val="24"/>
          <w:szCs w:val="24"/>
        </w:rPr>
        <w:t xml:space="preserve"> </w:t>
      </w:r>
      <w:r w:rsidRPr="00520276">
        <w:rPr>
          <w:sz w:val="24"/>
          <w:szCs w:val="24"/>
        </w:rPr>
        <w:t>высотой</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0,05</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ограждениями</w:t>
      </w:r>
      <w:r w:rsidR="00F86750" w:rsidRPr="00520276">
        <w:rPr>
          <w:sz w:val="24"/>
          <w:szCs w:val="24"/>
        </w:rPr>
        <w:t xml:space="preserve"> </w:t>
      </w:r>
      <w:r w:rsidRPr="00520276">
        <w:rPr>
          <w:sz w:val="24"/>
          <w:szCs w:val="24"/>
        </w:rPr>
        <w:t>высотой</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0,7</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Устройства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оборудование</w:t>
      </w:r>
      <w:r w:rsidR="00F86750" w:rsidRPr="00520276">
        <w:rPr>
          <w:sz w:val="24"/>
          <w:szCs w:val="24"/>
        </w:rPr>
        <w:t xml:space="preserve"> </w:t>
      </w:r>
      <w:r w:rsidRPr="00520276">
        <w:rPr>
          <w:sz w:val="24"/>
          <w:szCs w:val="24"/>
        </w:rPr>
        <w:t>(почтовые</w:t>
      </w:r>
      <w:r w:rsidR="00F86750" w:rsidRPr="00520276">
        <w:rPr>
          <w:sz w:val="24"/>
          <w:szCs w:val="24"/>
        </w:rPr>
        <w:t xml:space="preserve"> </w:t>
      </w:r>
      <w:r w:rsidRPr="00520276">
        <w:rPr>
          <w:sz w:val="24"/>
          <w:szCs w:val="24"/>
        </w:rPr>
        <w:t>ящики,</w:t>
      </w:r>
      <w:r w:rsidR="00F86750" w:rsidRPr="00520276">
        <w:rPr>
          <w:sz w:val="24"/>
          <w:szCs w:val="24"/>
        </w:rPr>
        <w:t xml:space="preserve"> </w:t>
      </w:r>
      <w:r w:rsidRPr="00520276">
        <w:rPr>
          <w:sz w:val="24"/>
          <w:szCs w:val="24"/>
        </w:rPr>
        <w:t>укрытия</w:t>
      </w:r>
      <w:r w:rsidR="00F86750" w:rsidRPr="00520276">
        <w:rPr>
          <w:sz w:val="24"/>
          <w:szCs w:val="24"/>
        </w:rPr>
        <w:t xml:space="preserve"> </w:t>
      </w:r>
      <w:r w:rsidRPr="00520276">
        <w:rPr>
          <w:sz w:val="24"/>
          <w:szCs w:val="24"/>
        </w:rPr>
        <w:t>таксофонов,</w:t>
      </w:r>
      <w:r w:rsidR="00F86750" w:rsidRPr="00520276">
        <w:rPr>
          <w:sz w:val="24"/>
          <w:szCs w:val="24"/>
        </w:rPr>
        <w:t xml:space="preserve"> </w:t>
      </w:r>
      <w:r w:rsidRPr="00520276">
        <w:rPr>
          <w:sz w:val="24"/>
          <w:szCs w:val="24"/>
        </w:rPr>
        <w:t>информационные</w:t>
      </w:r>
      <w:r w:rsidR="00F86750" w:rsidRPr="00520276">
        <w:rPr>
          <w:sz w:val="24"/>
          <w:szCs w:val="24"/>
        </w:rPr>
        <w:t xml:space="preserve"> </w:t>
      </w:r>
      <w:r w:rsidRPr="00520276">
        <w:rPr>
          <w:sz w:val="24"/>
          <w:szCs w:val="24"/>
        </w:rPr>
        <w:t>щиты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прочее),</w:t>
      </w:r>
      <w:r w:rsidR="00F86750" w:rsidRPr="00520276">
        <w:rPr>
          <w:sz w:val="24"/>
          <w:szCs w:val="24"/>
        </w:rPr>
        <w:t xml:space="preserve"> </w:t>
      </w:r>
      <w:r w:rsidRPr="00520276">
        <w:rPr>
          <w:sz w:val="24"/>
          <w:szCs w:val="24"/>
        </w:rPr>
        <w:t>размещаемые</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стенах</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отдельных</w:t>
      </w:r>
      <w:r w:rsidR="00F86750" w:rsidRPr="00520276">
        <w:rPr>
          <w:sz w:val="24"/>
          <w:szCs w:val="24"/>
        </w:rPr>
        <w:t xml:space="preserve"> </w:t>
      </w:r>
      <w:r w:rsidRPr="00520276">
        <w:rPr>
          <w:sz w:val="24"/>
          <w:szCs w:val="24"/>
        </w:rPr>
        <w:t>конструкциях,</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выступающие</w:t>
      </w:r>
      <w:r w:rsidR="00F86750" w:rsidRPr="00520276">
        <w:rPr>
          <w:sz w:val="24"/>
          <w:szCs w:val="24"/>
        </w:rPr>
        <w:t xml:space="preserve"> </w:t>
      </w:r>
      <w:r w:rsidRPr="00520276">
        <w:rPr>
          <w:sz w:val="24"/>
          <w:szCs w:val="24"/>
        </w:rPr>
        <w:t>элементы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части</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сокращать</w:t>
      </w:r>
      <w:r w:rsidR="00F86750" w:rsidRPr="00520276">
        <w:rPr>
          <w:sz w:val="24"/>
          <w:szCs w:val="24"/>
        </w:rPr>
        <w:t xml:space="preserve"> </w:t>
      </w:r>
      <w:r w:rsidRPr="00520276">
        <w:rPr>
          <w:sz w:val="24"/>
          <w:szCs w:val="24"/>
        </w:rPr>
        <w:t>нормируемое</w:t>
      </w:r>
      <w:r w:rsidR="00F86750" w:rsidRPr="00520276">
        <w:rPr>
          <w:sz w:val="24"/>
          <w:szCs w:val="24"/>
        </w:rPr>
        <w:t xml:space="preserve"> </w:t>
      </w:r>
      <w:r w:rsidRPr="00520276">
        <w:rPr>
          <w:sz w:val="24"/>
          <w:szCs w:val="24"/>
        </w:rPr>
        <w:t>пространство</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прохода,</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проезда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маневрирования</w:t>
      </w:r>
      <w:r w:rsidR="00F86750" w:rsidRPr="00520276">
        <w:rPr>
          <w:sz w:val="24"/>
          <w:szCs w:val="24"/>
        </w:rPr>
        <w:t xml:space="preserve"> </w:t>
      </w:r>
      <w:r w:rsidRPr="00520276">
        <w:rPr>
          <w:sz w:val="24"/>
          <w:szCs w:val="24"/>
        </w:rPr>
        <w:t>кресла-коляски.</w:t>
      </w:r>
    </w:p>
    <w:p w:rsidR="00104372" w:rsidRPr="00520276" w:rsidRDefault="00104372" w:rsidP="00520276">
      <w:pPr>
        <w:suppressAutoHyphens/>
        <w:ind w:firstLine="709"/>
        <w:jc w:val="both"/>
        <w:rPr>
          <w:sz w:val="24"/>
          <w:szCs w:val="24"/>
        </w:rPr>
      </w:pPr>
      <w:r w:rsidRPr="00520276">
        <w:rPr>
          <w:sz w:val="24"/>
          <w:szCs w:val="24"/>
        </w:rPr>
        <w:t>Таксофоны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другое</w:t>
      </w:r>
      <w:r w:rsidR="00F86750" w:rsidRPr="00520276">
        <w:rPr>
          <w:sz w:val="24"/>
          <w:szCs w:val="24"/>
        </w:rPr>
        <w:t xml:space="preserve"> </w:t>
      </w:r>
      <w:r w:rsidRPr="00520276">
        <w:rPr>
          <w:sz w:val="24"/>
          <w:szCs w:val="24"/>
        </w:rPr>
        <w:t>специализированное</w:t>
      </w:r>
      <w:r w:rsidR="00F86750" w:rsidRPr="00520276">
        <w:rPr>
          <w:sz w:val="24"/>
          <w:szCs w:val="24"/>
        </w:rPr>
        <w:t xml:space="preserve"> </w:t>
      </w:r>
      <w:r w:rsidRPr="00520276">
        <w:rPr>
          <w:sz w:val="24"/>
          <w:szCs w:val="24"/>
        </w:rPr>
        <w:t>оборудование</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людей</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недостатками</w:t>
      </w:r>
      <w:r w:rsidR="00F86750" w:rsidRPr="00520276">
        <w:rPr>
          <w:sz w:val="24"/>
          <w:szCs w:val="24"/>
        </w:rPr>
        <w:t xml:space="preserve"> </w:t>
      </w:r>
      <w:r w:rsidRPr="00520276">
        <w:rPr>
          <w:sz w:val="24"/>
          <w:szCs w:val="24"/>
        </w:rPr>
        <w:t>зрения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устанавливаться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горизонтальной</w:t>
      </w:r>
      <w:r w:rsidR="00F86750" w:rsidRPr="00520276">
        <w:rPr>
          <w:sz w:val="24"/>
          <w:szCs w:val="24"/>
        </w:rPr>
        <w:t xml:space="preserve"> </w:t>
      </w:r>
      <w:r w:rsidRPr="00520276">
        <w:rPr>
          <w:sz w:val="24"/>
          <w:szCs w:val="24"/>
        </w:rPr>
        <w:t>плоскости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применением</w:t>
      </w:r>
      <w:r w:rsidR="00F86750" w:rsidRPr="00520276">
        <w:rPr>
          <w:sz w:val="24"/>
          <w:szCs w:val="24"/>
        </w:rPr>
        <w:t xml:space="preserve"> </w:t>
      </w:r>
      <w:r w:rsidRPr="00520276">
        <w:rPr>
          <w:sz w:val="24"/>
          <w:szCs w:val="24"/>
        </w:rPr>
        <w:t>рифленого</w:t>
      </w:r>
      <w:r w:rsidR="00F86750" w:rsidRPr="00520276">
        <w:rPr>
          <w:sz w:val="24"/>
          <w:szCs w:val="24"/>
        </w:rPr>
        <w:t xml:space="preserve"> </w:t>
      </w:r>
      <w:r w:rsidRPr="00520276">
        <w:rPr>
          <w:sz w:val="24"/>
          <w:szCs w:val="24"/>
        </w:rPr>
        <w:t>покрытия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отдельных</w:t>
      </w:r>
      <w:r w:rsidR="00F86750" w:rsidRPr="00520276">
        <w:rPr>
          <w:sz w:val="24"/>
          <w:szCs w:val="24"/>
        </w:rPr>
        <w:t xml:space="preserve"> </w:t>
      </w:r>
      <w:r w:rsidRPr="00520276">
        <w:rPr>
          <w:sz w:val="24"/>
          <w:szCs w:val="24"/>
        </w:rPr>
        <w:t>плитах</w:t>
      </w:r>
      <w:r w:rsidR="00F86750" w:rsidRPr="00520276">
        <w:rPr>
          <w:sz w:val="24"/>
          <w:szCs w:val="24"/>
        </w:rPr>
        <w:t xml:space="preserve"> </w:t>
      </w:r>
      <w:r w:rsidRPr="00520276">
        <w:rPr>
          <w:sz w:val="24"/>
          <w:szCs w:val="24"/>
        </w:rPr>
        <w:t>высотой</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0,04</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край</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должен</w:t>
      </w:r>
      <w:r w:rsidR="00F86750" w:rsidRPr="00520276">
        <w:rPr>
          <w:sz w:val="24"/>
          <w:szCs w:val="24"/>
        </w:rPr>
        <w:t xml:space="preserve"> </w:t>
      </w:r>
      <w:r w:rsidRPr="00520276">
        <w:rPr>
          <w:sz w:val="24"/>
          <w:szCs w:val="24"/>
        </w:rPr>
        <w:t>находиться</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установленного</w:t>
      </w:r>
      <w:r w:rsidR="00F86750" w:rsidRPr="00520276">
        <w:rPr>
          <w:sz w:val="24"/>
          <w:szCs w:val="24"/>
        </w:rPr>
        <w:t xml:space="preserve"> </w:t>
      </w:r>
      <w:r w:rsidRPr="00520276">
        <w:rPr>
          <w:sz w:val="24"/>
          <w:szCs w:val="24"/>
        </w:rPr>
        <w:t>оборудования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расстоянии</w:t>
      </w:r>
      <w:r w:rsidR="00F86750" w:rsidRPr="00520276">
        <w:rPr>
          <w:sz w:val="24"/>
          <w:szCs w:val="24"/>
        </w:rPr>
        <w:t xml:space="preserve"> </w:t>
      </w:r>
      <w:r w:rsidRPr="00520276">
        <w:rPr>
          <w:sz w:val="24"/>
          <w:szCs w:val="24"/>
        </w:rPr>
        <w:t>0,7</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0,8</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Формы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края</w:t>
      </w:r>
      <w:r w:rsidR="00F86750" w:rsidRPr="00520276">
        <w:rPr>
          <w:sz w:val="24"/>
          <w:szCs w:val="24"/>
        </w:rPr>
        <w:t xml:space="preserve"> </w:t>
      </w:r>
      <w:r w:rsidRPr="00520276">
        <w:rPr>
          <w:sz w:val="24"/>
          <w:szCs w:val="24"/>
        </w:rPr>
        <w:t>подвесного</w:t>
      </w:r>
      <w:r w:rsidR="00F86750" w:rsidRPr="00520276">
        <w:rPr>
          <w:sz w:val="24"/>
          <w:szCs w:val="24"/>
        </w:rPr>
        <w:t xml:space="preserve"> </w:t>
      </w:r>
      <w:r w:rsidRPr="00520276">
        <w:rPr>
          <w:sz w:val="24"/>
          <w:szCs w:val="24"/>
        </w:rPr>
        <w:t>оборудования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скруглены.</w:t>
      </w:r>
    </w:p>
    <w:p w:rsidR="00104372" w:rsidRPr="00520276" w:rsidRDefault="00104372" w:rsidP="00520276">
      <w:pPr>
        <w:suppressAutoHyphens/>
        <w:ind w:firstLine="709"/>
        <w:jc w:val="both"/>
        <w:rPr>
          <w:sz w:val="24"/>
          <w:szCs w:val="24"/>
        </w:rPr>
      </w:pPr>
      <w:r w:rsidRPr="00520276">
        <w:rPr>
          <w:sz w:val="24"/>
          <w:szCs w:val="24"/>
        </w:rPr>
        <w:t>На</w:t>
      </w:r>
      <w:r w:rsidR="00F86750" w:rsidRPr="00520276">
        <w:rPr>
          <w:sz w:val="24"/>
          <w:szCs w:val="24"/>
        </w:rPr>
        <w:t xml:space="preserve"> </w:t>
      </w:r>
      <w:r w:rsidRPr="00520276">
        <w:rPr>
          <w:sz w:val="24"/>
          <w:szCs w:val="24"/>
        </w:rPr>
        <w:t>открытых</w:t>
      </w:r>
      <w:r w:rsidR="00F86750" w:rsidRPr="00520276">
        <w:rPr>
          <w:sz w:val="24"/>
          <w:szCs w:val="24"/>
        </w:rPr>
        <w:t xml:space="preserve"> </w:t>
      </w:r>
      <w:r w:rsidRPr="00520276">
        <w:rPr>
          <w:sz w:val="24"/>
          <w:szCs w:val="24"/>
        </w:rPr>
        <w:t>автостоянках</w:t>
      </w:r>
      <w:r w:rsidR="00F86750" w:rsidRPr="00520276">
        <w:rPr>
          <w:sz w:val="24"/>
          <w:szCs w:val="24"/>
        </w:rPr>
        <w:t xml:space="preserve"> </w:t>
      </w:r>
      <w:r w:rsidRPr="00520276">
        <w:rPr>
          <w:sz w:val="24"/>
          <w:szCs w:val="24"/>
        </w:rPr>
        <w:t>около</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социальной</w:t>
      </w:r>
      <w:r w:rsidR="00F86750" w:rsidRPr="00520276">
        <w:rPr>
          <w:sz w:val="24"/>
          <w:szCs w:val="24"/>
        </w:rPr>
        <w:t xml:space="preserve"> </w:t>
      </w:r>
      <w:r w:rsidRPr="00520276">
        <w:rPr>
          <w:sz w:val="24"/>
          <w:szCs w:val="24"/>
        </w:rPr>
        <w:t>инфраструктуры</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расстоянии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далее</w:t>
      </w:r>
      <w:r w:rsidR="00F86750" w:rsidRPr="00520276">
        <w:rPr>
          <w:sz w:val="24"/>
          <w:szCs w:val="24"/>
        </w:rPr>
        <w:t xml:space="preserve"> </w:t>
      </w:r>
      <w:r w:rsidRPr="00520276">
        <w:rPr>
          <w:sz w:val="24"/>
          <w:szCs w:val="24"/>
        </w:rPr>
        <w:t>50</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входа,</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жилых</w:t>
      </w:r>
      <w:r w:rsidR="00F86750" w:rsidRPr="00520276">
        <w:rPr>
          <w:sz w:val="24"/>
          <w:szCs w:val="24"/>
        </w:rPr>
        <w:t xml:space="preserve"> </w:t>
      </w:r>
      <w:r w:rsidRPr="00520276">
        <w:rPr>
          <w:sz w:val="24"/>
          <w:szCs w:val="24"/>
        </w:rPr>
        <w:t>зданиях</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далее</w:t>
      </w:r>
      <w:r w:rsidR="00F86750" w:rsidRPr="00520276">
        <w:rPr>
          <w:sz w:val="24"/>
          <w:szCs w:val="24"/>
        </w:rPr>
        <w:t xml:space="preserve"> </w:t>
      </w:r>
      <w:r w:rsidRPr="00520276">
        <w:rPr>
          <w:sz w:val="24"/>
          <w:szCs w:val="24"/>
        </w:rPr>
        <w:t>100</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выделять</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10</w:t>
      </w:r>
      <w:r w:rsidR="00F86750" w:rsidRPr="00520276">
        <w:rPr>
          <w:sz w:val="24"/>
          <w:szCs w:val="24"/>
        </w:rPr>
        <w:t xml:space="preserve"> </w:t>
      </w:r>
      <w:r w:rsidRPr="00520276">
        <w:rPr>
          <w:sz w:val="24"/>
          <w:szCs w:val="24"/>
        </w:rPr>
        <w:t>процентов</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(но</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одного</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специального</w:t>
      </w:r>
      <w:r w:rsidR="00F86750" w:rsidRPr="00520276">
        <w:rPr>
          <w:sz w:val="24"/>
          <w:szCs w:val="24"/>
        </w:rPr>
        <w:t xml:space="preserve"> </w:t>
      </w:r>
      <w:r w:rsidRPr="00520276">
        <w:rPr>
          <w:sz w:val="24"/>
          <w:szCs w:val="24"/>
        </w:rPr>
        <w:t>автотранспорта</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ширины</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парковки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3,5</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около</w:t>
      </w:r>
      <w:r w:rsidR="00F86750" w:rsidRPr="00520276">
        <w:rPr>
          <w:sz w:val="24"/>
          <w:szCs w:val="24"/>
        </w:rPr>
        <w:t xml:space="preserve"> </w:t>
      </w:r>
      <w:r w:rsidRPr="00520276">
        <w:rPr>
          <w:sz w:val="24"/>
          <w:szCs w:val="24"/>
        </w:rPr>
        <w:t>учреждений,</w:t>
      </w:r>
      <w:r w:rsidR="00F86750" w:rsidRPr="00520276">
        <w:rPr>
          <w:sz w:val="24"/>
          <w:szCs w:val="24"/>
        </w:rPr>
        <w:t xml:space="preserve"> </w:t>
      </w:r>
      <w:r w:rsidRPr="00520276">
        <w:rPr>
          <w:sz w:val="24"/>
          <w:szCs w:val="24"/>
        </w:rPr>
        <w:t>специализирующихся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лечении</w:t>
      </w:r>
      <w:r w:rsidR="00F86750" w:rsidRPr="00520276">
        <w:rPr>
          <w:sz w:val="24"/>
          <w:szCs w:val="24"/>
        </w:rPr>
        <w:t xml:space="preserve"> </w:t>
      </w:r>
      <w:r w:rsidRPr="00520276">
        <w:rPr>
          <w:sz w:val="24"/>
          <w:szCs w:val="24"/>
        </w:rPr>
        <w:t>спинальных</w:t>
      </w:r>
      <w:r w:rsidR="00F86750" w:rsidRPr="00520276">
        <w:rPr>
          <w:sz w:val="24"/>
          <w:szCs w:val="24"/>
        </w:rPr>
        <w:t xml:space="preserve"> </w:t>
      </w:r>
      <w:r w:rsidRPr="00520276">
        <w:rPr>
          <w:sz w:val="24"/>
          <w:szCs w:val="24"/>
        </w:rPr>
        <w:t>больных,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восстановлении</w:t>
      </w:r>
      <w:r w:rsidR="00F86750" w:rsidRPr="00520276">
        <w:rPr>
          <w:sz w:val="24"/>
          <w:szCs w:val="24"/>
        </w:rPr>
        <w:t xml:space="preserve"> </w:t>
      </w:r>
      <w:r w:rsidRPr="00520276">
        <w:rPr>
          <w:sz w:val="24"/>
          <w:szCs w:val="24"/>
        </w:rPr>
        <w:t>опорно-двигательных</w:t>
      </w:r>
      <w:r w:rsidR="00F86750" w:rsidRPr="00520276">
        <w:rPr>
          <w:sz w:val="24"/>
          <w:szCs w:val="24"/>
        </w:rPr>
        <w:t xml:space="preserve"> </w:t>
      </w:r>
      <w:r w:rsidRPr="00520276">
        <w:rPr>
          <w:sz w:val="24"/>
          <w:szCs w:val="24"/>
        </w:rPr>
        <w:t>функций,</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20</w:t>
      </w:r>
      <w:r w:rsidR="00F86750" w:rsidRPr="00520276">
        <w:rPr>
          <w:sz w:val="24"/>
          <w:szCs w:val="24"/>
        </w:rPr>
        <w:t xml:space="preserve"> </w:t>
      </w:r>
      <w:r w:rsidRPr="00520276">
        <w:rPr>
          <w:sz w:val="24"/>
          <w:szCs w:val="24"/>
        </w:rPr>
        <w:t>процентов</w:t>
      </w:r>
      <w:r w:rsidR="00F86750" w:rsidRPr="00520276">
        <w:rPr>
          <w:sz w:val="24"/>
          <w:szCs w:val="24"/>
        </w:rPr>
        <w:t xml:space="preserve"> </w:t>
      </w:r>
      <w:r w:rsidRPr="00520276">
        <w:rPr>
          <w:sz w:val="24"/>
          <w:szCs w:val="24"/>
        </w:rPr>
        <w:t>мест.</w:t>
      </w:r>
    </w:p>
    <w:p w:rsidR="00104372" w:rsidRPr="00520276" w:rsidRDefault="00104372" w:rsidP="00520276">
      <w:pPr>
        <w:suppressAutoHyphens/>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наличии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стоянке</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парковки</w:t>
      </w:r>
      <w:r w:rsidR="00F86750" w:rsidRPr="00520276">
        <w:rPr>
          <w:sz w:val="24"/>
          <w:szCs w:val="24"/>
        </w:rPr>
        <w:t xml:space="preserve"> </w:t>
      </w:r>
      <w:r w:rsidRPr="00520276">
        <w:rPr>
          <w:sz w:val="24"/>
          <w:szCs w:val="24"/>
        </w:rPr>
        <w:t>автомашин,</w:t>
      </w:r>
      <w:r w:rsidR="00F86750" w:rsidRPr="00520276">
        <w:rPr>
          <w:sz w:val="24"/>
          <w:szCs w:val="24"/>
        </w:rPr>
        <w:t xml:space="preserve"> </w:t>
      </w:r>
      <w:r w:rsidRPr="00520276">
        <w:rPr>
          <w:sz w:val="24"/>
          <w:szCs w:val="24"/>
        </w:rPr>
        <w:t>салоны</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приспособлены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перевозки</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креслах-колясках,</w:t>
      </w:r>
      <w:r w:rsidR="00F86750" w:rsidRPr="00520276">
        <w:rPr>
          <w:sz w:val="24"/>
          <w:szCs w:val="24"/>
        </w:rPr>
        <w:t xml:space="preserve"> </w:t>
      </w:r>
      <w:r w:rsidRPr="00520276">
        <w:rPr>
          <w:sz w:val="24"/>
          <w:szCs w:val="24"/>
        </w:rPr>
        <w:t>ширина</w:t>
      </w:r>
      <w:r w:rsidR="00F86750" w:rsidRPr="00520276">
        <w:rPr>
          <w:sz w:val="24"/>
          <w:szCs w:val="24"/>
        </w:rPr>
        <w:t xml:space="preserve"> </w:t>
      </w:r>
      <w:r w:rsidRPr="00520276">
        <w:rPr>
          <w:sz w:val="24"/>
          <w:szCs w:val="24"/>
        </w:rPr>
        <w:t>боковых</w:t>
      </w:r>
      <w:r w:rsidR="00F86750" w:rsidRPr="00520276">
        <w:rPr>
          <w:sz w:val="24"/>
          <w:szCs w:val="24"/>
        </w:rPr>
        <w:t xml:space="preserve"> </w:t>
      </w:r>
      <w:r w:rsidRPr="00520276">
        <w:rPr>
          <w:sz w:val="24"/>
          <w:szCs w:val="24"/>
        </w:rPr>
        <w:t>подходов</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местам</w:t>
      </w:r>
      <w:r w:rsidR="00F86750" w:rsidRPr="00520276">
        <w:rPr>
          <w:sz w:val="24"/>
          <w:szCs w:val="24"/>
        </w:rPr>
        <w:t xml:space="preserve"> </w:t>
      </w:r>
      <w:r w:rsidRPr="00520276">
        <w:rPr>
          <w:sz w:val="24"/>
          <w:szCs w:val="24"/>
        </w:rPr>
        <w:t>стоянки</w:t>
      </w:r>
      <w:r w:rsidR="00F86750" w:rsidRPr="00520276">
        <w:rPr>
          <w:sz w:val="24"/>
          <w:szCs w:val="24"/>
        </w:rPr>
        <w:t xml:space="preserve"> </w:t>
      </w:r>
      <w:r w:rsidRPr="00520276">
        <w:rPr>
          <w:sz w:val="24"/>
          <w:szCs w:val="24"/>
        </w:rPr>
        <w:t>таких</w:t>
      </w:r>
      <w:r w:rsidR="00F86750" w:rsidRPr="00520276">
        <w:rPr>
          <w:sz w:val="24"/>
          <w:szCs w:val="24"/>
        </w:rPr>
        <w:t xml:space="preserve"> </w:t>
      </w:r>
      <w:r w:rsidRPr="00520276">
        <w:rPr>
          <w:sz w:val="24"/>
          <w:szCs w:val="24"/>
        </w:rPr>
        <w:t>машин</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2,5</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Места</w:t>
      </w:r>
      <w:r w:rsidR="00F86750" w:rsidRPr="00520276">
        <w:rPr>
          <w:sz w:val="24"/>
          <w:szCs w:val="24"/>
        </w:rPr>
        <w:t xml:space="preserve"> </w:t>
      </w:r>
      <w:r w:rsidRPr="00520276">
        <w:rPr>
          <w:sz w:val="24"/>
          <w:szCs w:val="24"/>
        </w:rPr>
        <w:t>парковки</w:t>
      </w:r>
      <w:r w:rsidR="00F86750" w:rsidRPr="00520276">
        <w:rPr>
          <w:sz w:val="24"/>
          <w:szCs w:val="24"/>
        </w:rPr>
        <w:t xml:space="preserve"> </w:t>
      </w:r>
      <w:r w:rsidRPr="00520276">
        <w:rPr>
          <w:sz w:val="24"/>
          <w:szCs w:val="24"/>
        </w:rPr>
        <w:t>оснащаются</w:t>
      </w:r>
      <w:r w:rsidR="00F86750" w:rsidRPr="00520276">
        <w:rPr>
          <w:sz w:val="24"/>
          <w:szCs w:val="24"/>
        </w:rPr>
        <w:t xml:space="preserve"> </w:t>
      </w:r>
      <w:r w:rsidRPr="00520276">
        <w:rPr>
          <w:sz w:val="24"/>
          <w:szCs w:val="24"/>
        </w:rPr>
        <w:t>знаками,</w:t>
      </w:r>
      <w:r w:rsidR="00F86750" w:rsidRPr="00520276">
        <w:rPr>
          <w:sz w:val="24"/>
          <w:szCs w:val="24"/>
        </w:rPr>
        <w:t xml:space="preserve"> </w:t>
      </w:r>
      <w:r w:rsidRPr="00520276">
        <w:rPr>
          <w:sz w:val="24"/>
          <w:szCs w:val="24"/>
        </w:rPr>
        <w:t>применяемыми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международной</w:t>
      </w:r>
      <w:r w:rsidR="00F86750" w:rsidRPr="00520276">
        <w:rPr>
          <w:sz w:val="24"/>
          <w:szCs w:val="24"/>
        </w:rPr>
        <w:t xml:space="preserve"> </w:t>
      </w:r>
      <w:r w:rsidRPr="00520276">
        <w:rPr>
          <w:sz w:val="24"/>
          <w:szCs w:val="24"/>
        </w:rPr>
        <w:t>практике.</w:t>
      </w:r>
    </w:p>
    <w:p w:rsidR="00104372" w:rsidRPr="00520276" w:rsidRDefault="00104372" w:rsidP="00520276">
      <w:pPr>
        <w:suppressAutoHyphens/>
        <w:ind w:firstLine="709"/>
        <w:jc w:val="both"/>
        <w:rPr>
          <w:sz w:val="24"/>
          <w:szCs w:val="24"/>
        </w:rPr>
      </w:pPr>
      <w:r w:rsidRPr="00520276">
        <w:rPr>
          <w:sz w:val="24"/>
          <w:szCs w:val="24"/>
        </w:rPr>
        <w:t>Расстояние</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остановок</w:t>
      </w:r>
      <w:r w:rsidR="00F86750" w:rsidRPr="00520276">
        <w:rPr>
          <w:sz w:val="24"/>
          <w:szCs w:val="24"/>
        </w:rPr>
        <w:t xml:space="preserve"> </w:t>
      </w:r>
      <w:r w:rsidRPr="00520276">
        <w:rPr>
          <w:sz w:val="24"/>
          <w:szCs w:val="24"/>
        </w:rPr>
        <w:t>специализированных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общественного</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перевозящих</w:t>
      </w:r>
      <w:r w:rsidR="00F86750" w:rsidRPr="00520276">
        <w:rPr>
          <w:sz w:val="24"/>
          <w:szCs w:val="24"/>
        </w:rPr>
        <w:t xml:space="preserve"> </w:t>
      </w:r>
      <w:r w:rsidRPr="00520276">
        <w:rPr>
          <w:sz w:val="24"/>
          <w:szCs w:val="24"/>
        </w:rPr>
        <w:t>только</w:t>
      </w:r>
      <w:r w:rsidR="00F86750" w:rsidRPr="00520276">
        <w:rPr>
          <w:sz w:val="24"/>
          <w:szCs w:val="24"/>
        </w:rPr>
        <w:t xml:space="preserve"> </w:t>
      </w:r>
      <w:r w:rsidRPr="00520276">
        <w:rPr>
          <w:sz w:val="24"/>
          <w:szCs w:val="24"/>
        </w:rPr>
        <w:t>инвалидов,</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входов</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общественные</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должно</w:t>
      </w:r>
      <w:r w:rsidR="00F86750" w:rsidRPr="00520276">
        <w:rPr>
          <w:sz w:val="24"/>
          <w:szCs w:val="24"/>
        </w:rPr>
        <w:t xml:space="preserve"> </w:t>
      </w:r>
      <w:r w:rsidRPr="00520276">
        <w:rPr>
          <w:sz w:val="24"/>
          <w:szCs w:val="24"/>
        </w:rPr>
        <w:t>превышать</w:t>
      </w:r>
      <w:r w:rsidR="00F86750" w:rsidRPr="00520276">
        <w:rPr>
          <w:sz w:val="24"/>
          <w:szCs w:val="24"/>
        </w:rPr>
        <w:t xml:space="preserve"> </w:t>
      </w:r>
      <w:r w:rsidRPr="00520276">
        <w:rPr>
          <w:sz w:val="24"/>
          <w:szCs w:val="24"/>
        </w:rPr>
        <w:t>100</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Площадки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смежно</w:t>
      </w:r>
      <w:r w:rsidR="00F86750" w:rsidRPr="00520276">
        <w:rPr>
          <w:sz w:val="24"/>
          <w:szCs w:val="24"/>
        </w:rPr>
        <w:t xml:space="preserve"> </w:t>
      </w:r>
      <w:r w:rsidRPr="00520276">
        <w:rPr>
          <w:sz w:val="24"/>
          <w:szCs w:val="24"/>
        </w:rPr>
        <w:t>вне</w:t>
      </w:r>
      <w:r w:rsidR="00F86750" w:rsidRPr="00520276">
        <w:rPr>
          <w:sz w:val="24"/>
          <w:szCs w:val="24"/>
        </w:rPr>
        <w:t xml:space="preserve"> </w:t>
      </w:r>
      <w:r w:rsidRPr="00520276">
        <w:rPr>
          <w:sz w:val="24"/>
          <w:szCs w:val="24"/>
        </w:rPr>
        <w:t>габаритов</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ожидания.</w:t>
      </w:r>
    </w:p>
    <w:p w:rsidR="00104372" w:rsidRPr="00520276" w:rsidRDefault="00104372" w:rsidP="00520276">
      <w:pPr>
        <w:suppressAutoHyphens/>
        <w:ind w:firstLine="709"/>
        <w:jc w:val="both"/>
        <w:rPr>
          <w:sz w:val="24"/>
          <w:szCs w:val="24"/>
        </w:rPr>
      </w:pPr>
      <w:r w:rsidRPr="00520276">
        <w:rPr>
          <w:sz w:val="24"/>
          <w:szCs w:val="24"/>
        </w:rPr>
        <w:t>Площадки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оборудованы</w:t>
      </w:r>
      <w:r w:rsidR="00F86750" w:rsidRPr="00520276">
        <w:rPr>
          <w:sz w:val="24"/>
          <w:szCs w:val="24"/>
        </w:rPr>
        <w:t xml:space="preserve"> </w:t>
      </w:r>
      <w:r w:rsidRPr="00520276">
        <w:rPr>
          <w:sz w:val="24"/>
          <w:szCs w:val="24"/>
        </w:rPr>
        <w:t>устройствами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защиты</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перегрева,</w:t>
      </w:r>
      <w:r w:rsidR="00F86750" w:rsidRPr="00520276">
        <w:rPr>
          <w:sz w:val="24"/>
          <w:szCs w:val="24"/>
        </w:rPr>
        <w:t xml:space="preserve"> </w:t>
      </w:r>
      <w:r w:rsidRPr="00520276">
        <w:rPr>
          <w:sz w:val="24"/>
          <w:szCs w:val="24"/>
        </w:rPr>
        <w:t>осадков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постороннего</w:t>
      </w:r>
      <w:r w:rsidR="00F86750" w:rsidRPr="00520276">
        <w:rPr>
          <w:sz w:val="24"/>
          <w:szCs w:val="24"/>
        </w:rPr>
        <w:t xml:space="preserve"> </w:t>
      </w:r>
      <w:r w:rsidRPr="00520276">
        <w:rPr>
          <w:sz w:val="24"/>
          <w:szCs w:val="24"/>
        </w:rPr>
        <w:t>шума</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тихого</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информационными</w:t>
      </w:r>
      <w:r w:rsidR="00F86750" w:rsidRPr="00520276">
        <w:rPr>
          <w:sz w:val="24"/>
          <w:szCs w:val="24"/>
        </w:rPr>
        <w:t xml:space="preserve"> </w:t>
      </w:r>
      <w:r w:rsidRPr="00520276">
        <w:rPr>
          <w:sz w:val="24"/>
          <w:szCs w:val="24"/>
        </w:rPr>
        <w:t>указателями.</w:t>
      </w:r>
    </w:p>
    <w:p w:rsidR="00104372" w:rsidRPr="00520276" w:rsidRDefault="00104372" w:rsidP="00520276">
      <w:pPr>
        <w:suppressAutoHyphens/>
        <w:ind w:firstLine="709"/>
        <w:jc w:val="both"/>
        <w:rPr>
          <w:sz w:val="24"/>
          <w:szCs w:val="24"/>
        </w:rPr>
      </w:pPr>
      <w:r w:rsidRPr="00520276">
        <w:rPr>
          <w:sz w:val="24"/>
          <w:szCs w:val="24"/>
        </w:rPr>
        <w:t>Для</w:t>
      </w:r>
      <w:r w:rsidR="00F86750" w:rsidRPr="00520276">
        <w:rPr>
          <w:sz w:val="24"/>
          <w:szCs w:val="24"/>
        </w:rPr>
        <w:t xml:space="preserve"> </w:t>
      </w:r>
      <w:r w:rsidRPr="00520276">
        <w:rPr>
          <w:sz w:val="24"/>
          <w:szCs w:val="24"/>
        </w:rPr>
        <w:t>озеленения</w:t>
      </w:r>
      <w:r w:rsidR="00F86750" w:rsidRPr="00520276">
        <w:rPr>
          <w:sz w:val="24"/>
          <w:szCs w:val="24"/>
        </w:rPr>
        <w:t xml:space="preserve"> </w:t>
      </w:r>
      <w:r w:rsidRPr="00520276">
        <w:rPr>
          <w:sz w:val="24"/>
          <w:szCs w:val="24"/>
        </w:rPr>
        <w:t>участков</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посещаемых</w:t>
      </w:r>
      <w:r w:rsidR="00F86750" w:rsidRPr="00520276">
        <w:rPr>
          <w:sz w:val="24"/>
          <w:szCs w:val="24"/>
        </w:rPr>
        <w:t xml:space="preserve"> </w:t>
      </w:r>
      <w:r w:rsidRPr="00520276">
        <w:rPr>
          <w:sz w:val="24"/>
          <w:szCs w:val="24"/>
        </w:rPr>
        <w:t>инвалидами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маломобильными</w:t>
      </w:r>
      <w:r w:rsidR="00F86750" w:rsidRPr="00520276">
        <w:rPr>
          <w:sz w:val="24"/>
          <w:szCs w:val="24"/>
        </w:rPr>
        <w:t xml:space="preserve"> </w:t>
      </w:r>
      <w:r w:rsidRPr="00520276">
        <w:rPr>
          <w:sz w:val="24"/>
          <w:szCs w:val="24"/>
        </w:rPr>
        <w:t>группами</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применять</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травмирующие</w:t>
      </w:r>
      <w:r w:rsidR="00F86750" w:rsidRPr="00520276">
        <w:rPr>
          <w:sz w:val="24"/>
          <w:szCs w:val="24"/>
        </w:rPr>
        <w:t xml:space="preserve"> </w:t>
      </w:r>
      <w:r w:rsidRPr="00520276">
        <w:rPr>
          <w:sz w:val="24"/>
          <w:szCs w:val="24"/>
        </w:rPr>
        <w:t>древесно-кустарниковые</w:t>
      </w:r>
      <w:r w:rsidR="00F86750" w:rsidRPr="00520276">
        <w:rPr>
          <w:sz w:val="24"/>
          <w:szCs w:val="24"/>
        </w:rPr>
        <w:t xml:space="preserve"> </w:t>
      </w:r>
      <w:r w:rsidRPr="00520276">
        <w:rPr>
          <w:sz w:val="24"/>
          <w:szCs w:val="24"/>
        </w:rPr>
        <w:t>породы.</w:t>
      </w:r>
    </w:p>
    <w:p w:rsidR="00104372" w:rsidRPr="00520276" w:rsidRDefault="00104372" w:rsidP="00520276">
      <w:pPr>
        <w:suppressAutoHyphens/>
        <w:ind w:firstLine="709"/>
        <w:jc w:val="both"/>
        <w:rPr>
          <w:sz w:val="24"/>
          <w:szCs w:val="24"/>
        </w:rPr>
      </w:pPr>
      <w:r w:rsidRPr="00520276">
        <w:rPr>
          <w:sz w:val="24"/>
          <w:szCs w:val="24"/>
        </w:rPr>
        <w:t>Следует</w:t>
      </w:r>
      <w:r w:rsidR="00F86750" w:rsidRPr="00520276">
        <w:rPr>
          <w:sz w:val="24"/>
          <w:szCs w:val="24"/>
        </w:rPr>
        <w:t xml:space="preserve"> </w:t>
      </w:r>
      <w:r w:rsidRPr="00520276">
        <w:rPr>
          <w:sz w:val="24"/>
          <w:szCs w:val="24"/>
        </w:rPr>
        <w:t>предусматривать</w:t>
      </w:r>
      <w:r w:rsidR="00F86750" w:rsidRPr="00520276">
        <w:rPr>
          <w:sz w:val="24"/>
          <w:szCs w:val="24"/>
        </w:rPr>
        <w:t xml:space="preserve"> </w:t>
      </w:r>
      <w:r w:rsidRPr="00520276">
        <w:rPr>
          <w:sz w:val="24"/>
          <w:szCs w:val="24"/>
        </w:rPr>
        <w:t>линейную</w:t>
      </w:r>
      <w:r w:rsidR="00F86750" w:rsidRPr="00520276">
        <w:rPr>
          <w:sz w:val="24"/>
          <w:szCs w:val="24"/>
        </w:rPr>
        <w:t xml:space="preserve"> </w:t>
      </w:r>
      <w:r w:rsidRPr="00520276">
        <w:rPr>
          <w:sz w:val="24"/>
          <w:szCs w:val="24"/>
        </w:rPr>
        <w:t>посадку</w:t>
      </w:r>
      <w:r w:rsidR="00F86750" w:rsidRPr="00520276">
        <w:rPr>
          <w:sz w:val="24"/>
          <w:szCs w:val="24"/>
        </w:rPr>
        <w:t xml:space="preserve"> </w:t>
      </w:r>
      <w:r w:rsidRPr="00520276">
        <w:rPr>
          <w:sz w:val="24"/>
          <w:szCs w:val="24"/>
        </w:rPr>
        <w:t>деревьев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кустарников</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формирования</w:t>
      </w:r>
      <w:r w:rsidR="00F86750" w:rsidRPr="00520276">
        <w:rPr>
          <w:sz w:val="24"/>
          <w:szCs w:val="24"/>
        </w:rPr>
        <w:t xml:space="preserve"> </w:t>
      </w:r>
      <w:r w:rsidRPr="00520276">
        <w:rPr>
          <w:sz w:val="24"/>
          <w:szCs w:val="24"/>
        </w:rPr>
        <w:t>кромок</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пешеходного</w:t>
      </w:r>
      <w:r w:rsidR="00F86750" w:rsidRPr="00520276">
        <w:rPr>
          <w:sz w:val="24"/>
          <w:szCs w:val="24"/>
        </w:rPr>
        <w:t xml:space="preserve"> </w:t>
      </w:r>
      <w:r w:rsidRPr="00520276">
        <w:rPr>
          <w:sz w:val="24"/>
          <w:szCs w:val="24"/>
        </w:rPr>
        <w:t>движения.</w:t>
      </w:r>
    </w:p>
    <w:p w:rsidR="00104372" w:rsidRPr="00520276" w:rsidRDefault="00104372" w:rsidP="00520276">
      <w:pPr>
        <w:suppressAutoHyphens/>
        <w:ind w:firstLine="709"/>
        <w:jc w:val="both"/>
        <w:rPr>
          <w:sz w:val="24"/>
          <w:szCs w:val="24"/>
        </w:rPr>
      </w:pPr>
      <w:r w:rsidRPr="00520276">
        <w:rPr>
          <w:sz w:val="24"/>
          <w:szCs w:val="24"/>
        </w:rPr>
        <w:t>Граница</w:t>
      </w:r>
      <w:r w:rsidR="00F86750" w:rsidRPr="00520276">
        <w:rPr>
          <w:sz w:val="24"/>
          <w:szCs w:val="24"/>
        </w:rPr>
        <w:t xml:space="preserve"> </w:t>
      </w:r>
      <w:r w:rsidRPr="00520276">
        <w:rPr>
          <w:sz w:val="24"/>
          <w:szCs w:val="24"/>
        </w:rPr>
        <w:t>озелененных</w:t>
      </w:r>
      <w:r w:rsidR="00F86750" w:rsidRPr="00520276">
        <w:rPr>
          <w:sz w:val="24"/>
          <w:szCs w:val="24"/>
        </w:rPr>
        <w:t xml:space="preserve"> </w:t>
      </w:r>
      <w:r w:rsidRPr="00520276">
        <w:rPr>
          <w:sz w:val="24"/>
          <w:szCs w:val="24"/>
        </w:rPr>
        <w:t>эксплуатируемых</w:t>
      </w:r>
      <w:r w:rsidR="00F86750" w:rsidRPr="00520276">
        <w:rPr>
          <w:sz w:val="24"/>
          <w:szCs w:val="24"/>
        </w:rPr>
        <w:t xml:space="preserve"> </w:t>
      </w:r>
      <w:r w:rsidRPr="00520276">
        <w:rPr>
          <w:sz w:val="24"/>
          <w:szCs w:val="24"/>
        </w:rPr>
        <w:t>площадок,</w:t>
      </w:r>
      <w:r w:rsidR="00F86750" w:rsidRPr="00520276">
        <w:rPr>
          <w:sz w:val="24"/>
          <w:szCs w:val="24"/>
        </w:rPr>
        <w:t xml:space="preserve"> </w:t>
      </w:r>
      <w:r w:rsidRPr="00520276">
        <w:rPr>
          <w:sz w:val="24"/>
          <w:szCs w:val="24"/>
        </w:rPr>
        <w:t>примыкающая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путям</w:t>
      </w:r>
      <w:r w:rsidR="00F86750" w:rsidRPr="00520276">
        <w:rPr>
          <w:sz w:val="24"/>
          <w:szCs w:val="24"/>
        </w:rPr>
        <w:t xml:space="preserve"> </w:t>
      </w:r>
      <w:r w:rsidRPr="00520276">
        <w:rPr>
          <w:sz w:val="24"/>
          <w:szCs w:val="24"/>
        </w:rPr>
        <w:t>пешеходного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должна</w:t>
      </w:r>
      <w:r w:rsidR="00F86750" w:rsidRPr="00520276">
        <w:rPr>
          <w:sz w:val="24"/>
          <w:szCs w:val="24"/>
        </w:rPr>
        <w:t xml:space="preserve"> </w:t>
      </w:r>
      <w:r w:rsidRPr="00520276">
        <w:rPr>
          <w:sz w:val="24"/>
          <w:szCs w:val="24"/>
        </w:rPr>
        <w:t>иметь</w:t>
      </w:r>
      <w:r w:rsidR="00F86750" w:rsidRPr="00520276">
        <w:rPr>
          <w:sz w:val="24"/>
          <w:szCs w:val="24"/>
        </w:rPr>
        <w:t xml:space="preserve"> </w:t>
      </w:r>
      <w:r w:rsidRPr="00520276">
        <w:rPr>
          <w:sz w:val="24"/>
          <w:szCs w:val="24"/>
        </w:rPr>
        <w:t>перепада</w:t>
      </w:r>
      <w:r w:rsidR="00F86750" w:rsidRPr="00520276">
        <w:rPr>
          <w:sz w:val="24"/>
          <w:szCs w:val="24"/>
        </w:rPr>
        <w:t xml:space="preserve"> </w:t>
      </w:r>
      <w:r w:rsidRPr="00520276">
        <w:rPr>
          <w:sz w:val="24"/>
          <w:szCs w:val="24"/>
        </w:rPr>
        <w:t>высот,</w:t>
      </w:r>
      <w:r w:rsidR="00F86750" w:rsidRPr="00520276">
        <w:rPr>
          <w:sz w:val="24"/>
          <w:szCs w:val="24"/>
        </w:rPr>
        <w:t xml:space="preserve"> </w:t>
      </w:r>
      <w:r w:rsidRPr="00520276">
        <w:rPr>
          <w:sz w:val="24"/>
          <w:szCs w:val="24"/>
        </w:rPr>
        <w:t>бордюров,</w:t>
      </w:r>
      <w:r w:rsidR="00F86750" w:rsidRPr="00520276">
        <w:rPr>
          <w:sz w:val="24"/>
          <w:szCs w:val="24"/>
        </w:rPr>
        <w:t xml:space="preserve"> </w:t>
      </w:r>
      <w:r w:rsidRPr="00520276">
        <w:rPr>
          <w:sz w:val="24"/>
          <w:szCs w:val="24"/>
        </w:rPr>
        <w:t>бортовых</w:t>
      </w:r>
      <w:r w:rsidR="00F86750" w:rsidRPr="00520276">
        <w:rPr>
          <w:sz w:val="24"/>
          <w:szCs w:val="24"/>
        </w:rPr>
        <w:t xml:space="preserve"> </w:t>
      </w:r>
      <w:r w:rsidRPr="00520276">
        <w:rPr>
          <w:sz w:val="24"/>
          <w:szCs w:val="24"/>
        </w:rPr>
        <w:t>камней</w:t>
      </w:r>
      <w:r w:rsidR="00F86750" w:rsidRPr="00520276">
        <w:rPr>
          <w:sz w:val="24"/>
          <w:szCs w:val="24"/>
        </w:rPr>
        <w:t xml:space="preserve"> </w:t>
      </w:r>
      <w:r w:rsidRPr="00520276">
        <w:rPr>
          <w:sz w:val="24"/>
          <w:szCs w:val="24"/>
        </w:rPr>
        <w:t>высотой</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0,04</w:t>
      </w:r>
      <w:r w:rsidR="00F86750" w:rsidRPr="00520276">
        <w:rPr>
          <w:sz w:val="24"/>
          <w:szCs w:val="24"/>
        </w:rPr>
        <w:t xml:space="preserve"> </w:t>
      </w:r>
      <w:r w:rsidRPr="00520276">
        <w:rPr>
          <w:sz w:val="24"/>
          <w:szCs w:val="24"/>
        </w:rPr>
        <w:t>м.</w:t>
      </w:r>
    </w:p>
    <w:p w:rsidR="00104372" w:rsidRPr="00520276" w:rsidRDefault="00104372" w:rsidP="00520276">
      <w:pPr>
        <w:suppressAutoHyphens/>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целях</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элементы</w:t>
      </w:r>
      <w:r w:rsidR="00F86750" w:rsidRPr="00520276">
        <w:rPr>
          <w:sz w:val="24"/>
          <w:szCs w:val="24"/>
        </w:rPr>
        <w:t xml:space="preserve"> </w:t>
      </w:r>
      <w:r w:rsidRPr="00520276">
        <w:rPr>
          <w:sz w:val="24"/>
          <w:szCs w:val="24"/>
        </w:rPr>
        <w:t>озеленения</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закрывать</w:t>
      </w:r>
      <w:r w:rsidR="00F86750" w:rsidRPr="00520276">
        <w:rPr>
          <w:sz w:val="24"/>
          <w:szCs w:val="24"/>
        </w:rPr>
        <w:t xml:space="preserve"> </w:t>
      </w:r>
      <w:r w:rsidRPr="00520276">
        <w:rPr>
          <w:sz w:val="24"/>
          <w:szCs w:val="24"/>
        </w:rPr>
        <w:t>обзор</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оценки</w:t>
      </w:r>
      <w:r w:rsidR="00F86750" w:rsidRPr="00520276">
        <w:rPr>
          <w:sz w:val="24"/>
          <w:szCs w:val="24"/>
        </w:rPr>
        <w:t xml:space="preserve"> </w:t>
      </w:r>
      <w:r w:rsidRPr="00520276">
        <w:rPr>
          <w:sz w:val="24"/>
          <w:szCs w:val="24"/>
        </w:rPr>
        <w:t>ситуации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перекрестках,</w:t>
      </w:r>
      <w:r w:rsidR="00F86750" w:rsidRPr="00520276">
        <w:rPr>
          <w:sz w:val="24"/>
          <w:szCs w:val="24"/>
        </w:rPr>
        <w:t xml:space="preserve"> </w:t>
      </w:r>
      <w:r w:rsidRPr="00520276">
        <w:rPr>
          <w:sz w:val="24"/>
          <w:szCs w:val="24"/>
        </w:rPr>
        <w:t>опасных</w:t>
      </w:r>
      <w:r w:rsidR="00F86750" w:rsidRPr="00520276">
        <w:rPr>
          <w:sz w:val="24"/>
          <w:szCs w:val="24"/>
        </w:rPr>
        <w:t xml:space="preserve"> </w:t>
      </w:r>
      <w:r w:rsidRPr="00520276">
        <w:rPr>
          <w:sz w:val="24"/>
          <w:szCs w:val="24"/>
        </w:rPr>
        <w:t>участках,</w:t>
      </w:r>
      <w:r w:rsidR="00F86750" w:rsidRPr="00520276">
        <w:rPr>
          <w:sz w:val="24"/>
          <w:szCs w:val="24"/>
        </w:rPr>
        <w:t xml:space="preserve"> </w:t>
      </w:r>
      <w:r w:rsidRPr="00520276">
        <w:rPr>
          <w:sz w:val="24"/>
          <w:szCs w:val="24"/>
        </w:rPr>
        <w:t>затенять</w:t>
      </w:r>
      <w:r w:rsidR="00F86750" w:rsidRPr="00520276">
        <w:rPr>
          <w:sz w:val="24"/>
          <w:szCs w:val="24"/>
        </w:rPr>
        <w:t xml:space="preserve"> </w:t>
      </w:r>
      <w:r w:rsidRPr="00520276">
        <w:rPr>
          <w:sz w:val="24"/>
          <w:szCs w:val="24"/>
        </w:rPr>
        <w:t>проходы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проезды,</w:t>
      </w:r>
      <w:r w:rsidR="00F86750" w:rsidRPr="00520276">
        <w:rPr>
          <w:sz w:val="24"/>
          <w:szCs w:val="24"/>
        </w:rPr>
        <w:t xml:space="preserve"> </w:t>
      </w:r>
      <w:r w:rsidRPr="00520276">
        <w:rPr>
          <w:sz w:val="24"/>
          <w:szCs w:val="24"/>
        </w:rPr>
        <w:t>сигналы,</w:t>
      </w:r>
      <w:r w:rsidR="00F86750" w:rsidRPr="00520276">
        <w:rPr>
          <w:sz w:val="24"/>
          <w:szCs w:val="24"/>
        </w:rPr>
        <w:t xml:space="preserve"> </w:t>
      </w:r>
      <w:r w:rsidRPr="00520276">
        <w:rPr>
          <w:sz w:val="24"/>
          <w:szCs w:val="24"/>
        </w:rPr>
        <w:t>информационные</w:t>
      </w:r>
      <w:r w:rsidR="00F86750" w:rsidRPr="00520276">
        <w:rPr>
          <w:sz w:val="24"/>
          <w:szCs w:val="24"/>
        </w:rPr>
        <w:t xml:space="preserve"> </w:t>
      </w:r>
      <w:r w:rsidRPr="00520276">
        <w:rPr>
          <w:sz w:val="24"/>
          <w:szCs w:val="24"/>
        </w:rPr>
        <w:t>устройства,</w:t>
      </w:r>
      <w:r w:rsidR="00F86750" w:rsidRPr="00520276">
        <w:rPr>
          <w:sz w:val="24"/>
          <w:szCs w:val="24"/>
        </w:rPr>
        <w:t xml:space="preserve"> </w:t>
      </w:r>
      <w:r w:rsidRPr="00520276">
        <w:rPr>
          <w:sz w:val="24"/>
          <w:szCs w:val="24"/>
        </w:rPr>
        <w:t>ограждения</w:t>
      </w:r>
      <w:r w:rsidR="00F86750" w:rsidRPr="00520276">
        <w:rPr>
          <w:sz w:val="24"/>
          <w:szCs w:val="24"/>
        </w:rPr>
        <w:t xml:space="preserve"> </w:t>
      </w:r>
      <w:r w:rsidRPr="00520276">
        <w:rPr>
          <w:sz w:val="24"/>
          <w:szCs w:val="24"/>
        </w:rPr>
        <w:t>опасных</w:t>
      </w:r>
      <w:r w:rsidR="00F86750" w:rsidRPr="00520276">
        <w:rPr>
          <w:sz w:val="24"/>
          <w:szCs w:val="24"/>
        </w:rPr>
        <w:t xml:space="preserve"> </w:t>
      </w:r>
      <w:r w:rsidRPr="00520276">
        <w:rPr>
          <w:sz w:val="24"/>
          <w:szCs w:val="24"/>
        </w:rPr>
        <w:t>мест,</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иметь</w:t>
      </w:r>
      <w:r w:rsidR="00F86750" w:rsidRPr="00520276">
        <w:rPr>
          <w:sz w:val="24"/>
          <w:szCs w:val="24"/>
        </w:rPr>
        <w:t xml:space="preserve"> </w:t>
      </w:r>
      <w:r w:rsidRPr="00520276">
        <w:rPr>
          <w:sz w:val="24"/>
          <w:szCs w:val="24"/>
        </w:rPr>
        <w:t>выступающие</w:t>
      </w:r>
      <w:r w:rsidR="00F86750" w:rsidRPr="00520276">
        <w:rPr>
          <w:sz w:val="24"/>
          <w:szCs w:val="24"/>
        </w:rPr>
        <w:t xml:space="preserve"> </w:t>
      </w:r>
      <w:r w:rsidRPr="00520276">
        <w:rPr>
          <w:sz w:val="24"/>
          <w:szCs w:val="24"/>
        </w:rPr>
        <w:t>части</w:t>
      </w:r>
      <w:r w:rsidR="00F86750" w:rsidRPr="00520276">
        <w:rPr>
          <w:sz w:val="24"/>
          <w:szCs w:val="24"/>
        </w:rPr>
        <w:t xml:space="preserve"> </w:t>
      </w:r>
      <w:r w:rsidRPr="00520276">
        <w:rPr>
          <w:sz w:val="24"/>
          <w:szCs w:val="24"/>
        </w:rPr>
        <w:t>(кроны,</w:t>
      </w:r>
      <w:r w:rsidR="00F86750" w:rsidRPr="00520276">
        <w:rPr>
          <w:sz w:val="24"/>
          <w:szCs w:val="24"/>
        </w:rPr>
        <w:t xml:space="preserve"> </w:t>
      </w:r>
      <w:r w:rsidRPr="00520276">
        <w:rPr>
          <w:sz w:val="24"/>
          <w:szCs w:val="24"/>
        </w:rPr>
        <w:t>стволы,</w:t>
      </w:r>
      <w:r w:rsidR="00F86750" w:rsidRPr="00520276">
        <w:rPr>
          <w:sz w:val="24"/>
          <w:szCs w:val="24"/>
        </w:rPr>
        <w:t xml:space="preserve"> </w:t>
      </w:r>
      <w:r w:rsidRPr="00520276">
        <w:rPr>
          <w:sz w:val="24"/>
          <w:szCs w:val="24"/>
        </w:rPr>
        <w:t>корни).</w:t>
      </w:r>
    </w:p>
    <w:p w:rsidR="00104372" w:rsidRPr="00520276" w:rsidRDefault="00104372" w:rsidP="00520276">
      <w:pPr>
        <w:suppressAutoHyphens/>
        <w:jc w:val="both"/>
        <w:rPr>
          <w:sz w:val="24"/>
          <w:szCs w:val="24"/>
        </w:rPr>
      </w:pPr>
    </w:p>
    <w:p w:rsidR="00104372" w:rsidRPr="00520276" w:rsidRDefault="00DF74D8" w:rsidP="00520276">
      <w:pPr>
        <w:ind w:firstLine="709"/>
        <w:jc w:val="both"/>
        <w:rPr>
          <w:b/>
          <w:sz w:val="24"/>
          <w:szCs w:val="24"/>
        </w:rPr>
      </w:pPr>
      <w:r w:rsidRPr="00520276">
        <w:rPr>
          <w:b/>
          <w:sz w:val="24"/>
          <w:szCs w:val="24"/>
        </w:rPr>
        <w:t>Статья</w:t>
      </w:r>
      <w:r w:rsidR="00F86750" w:rsidRPr="00520276">
        <w:rPr>
          <w:b/>
          <w:sz w:val="24"/>
          <w:szCs w:val="24"/>
        </w:rPr>
        <w:t xml:space="preserve"> </w:t>
      </w:r>
      <w:r w:rsidR="00373E90" w:rsidRPr="00520276">
        <w:rPr>
          <w:b/>
          <w:sz w:val="24"/>
          <w:szCs w:val="24"/>
        </w:rPr>
        <w:t>3</w:t>
      </w:r>
      <w:r w:rsidR="00145A7E" w:rsidRPr="00520276">
        <w:rPr>
          <w:b/>
          <w:sz w:val="24"/>
          <w:szCs w:val="24"/>
        </w:rPr>
        <w:t>5</w:t>
      </w:r>
      <w:r w:rsidR="00104372" w:rsidRPr="00520276">
        <w:rPr>
          <w:b/>
          <w:sz w:val="24"/>
          <w:szCs w:val="24"/>
        </w:rPr>
        <w:t>.</w:t>
      </w:r>
      <w:r w:rsidR="00F86750" w:rsidRPr="00520276">
        <w:rPr>
          <w:b/>
          <w:sz w:val="24"/>
          <w:szCs w:val="24"/>
        </w:rPr>
        <w:t xml:space="preserve"> </w:t>
      </w:r>
      <w:r w:rsidR="00104372" w:rsidRPr="00520276">
        <w:rPr>
          <w:b/>
          <w:sz w:val="24"/>
          <w:szCs w:val="24"/>
        </w:rPr>
        <w:t>Ограничения</w:t>
      </w:r>
      <w:r w:rsidR="00F86750" w:rsidRPr="00520276">
        <w:rPr>
          <w:b/>
          <w:sz w:val="24"/>
          <w:szCs w:val="24"/>
        </w:rPr>
        <w:t xml:space="preserve"> </w:t>
      </w:r>
      <w:r w:rsidR="00104372" w:rsidRPr="00520276">
        <w:rPr>
          <w:b/>
          <w:sz w:val="24"/>
          <w:szCs w:val="24"/>
        </w:rPr>
        <w:t>в</w:t>
      </w:r>
      <w:r w:rsidR="00F86750" w:rsidRPr="00520276">
        <w:rPr>
          <w:b/>
          <w:sz w:val="24"/>
          <w:szCs w:val="24"/>
        </w:rPr>
        <w:t xml:space="preserve"> </w:t>
      </w:r>
      <w:r w:rsidR="00104372" w:rsidRPr="00520276">
        <w:rPr>
          <w:b/>
          <w:sz w:val="24"/>
          <w:szCs w:val="24"/>
        </w:rPr>
        <w:t>использовании</w:t>
      </w:r>
      <w:r w:rsidR="00F86750" w:rsidRPr="00520276">
        <w:rPr>
          <w:b/>
          <w:sz w:val="24"/>
          <w:szCs w:val="24"/>
        </w:rPr>
        <w:t xml:space="preserve"> </w:t>
      </w:r>
      <w:r w:rsidR="00104372" w:rsidRPr="00520276">
        <w:rPr>
          <w:b/>
          <w:sz w:val="24"/>
          <w:szCs w:val="24"/>
        </w:rPr>
        <w:t>земельных</w:t>
      </w:r>
      <w:r w:rsidR="00F86750" w:rsidRPr="00520276">
        <w:rPr>
          <w:b/>
          <w:sz w:val="24"/>
          <w:szCs w:val="24"/>
        </w:rPr>
        <w:t xml:space="preserve"> </w:t>
      </w:r>
      <w:r w:rsidR="00104372" w:rsidRPr="00520276">
        <w:rPr>
          <w:b/>
          <w:sz w:val="24"/>
          <w:szCs w:val="24"/>
        </w:rPr>
        <w:t>участков</w:t>
      </w:r>
      <w:r w:rsidR="00F86750" w:rsidRPr="00520276">
        <w:rPr>
          <w:b/>
          <w:sz w:val="24"/>
          <w:szCs w:val="24"/>
        </w:rPr>
        <w:t xml:space="preserve"> </w:t>
      </w:r>
      <w:r w:rsidR="00104372" w:rsidRPr="00520276">
        <w:rPr>
          <w:b/>
          <w:sz w:val="24"/>
          <w:szCs w:val="24"/>
        </w:rPr>
        <w:t>и</w:t>
      </w:r>
      <w:r w:rsidR="00F86750" w:rsidRPr="00520276">
        <w:rPr>
          <w:b/>
          <w:sz w:val="24"/>
          <w:szCs w:val="24"/>
        </w:rPr>
        <w:t xml:space="preserve"> </w:t>
      </w:r>
      <w:r w:rsidR="00104372" w:rsidRPr="00520276">
        <w:rPr>
          <w:b/>
          <w:sz w:val="24"/>
          <w:szCs w:val="24"/>
        </w:rPr>
        <w:t>объектов</w:t>
      </w:r>
      <w:r w:rsidR="00F86750" w:rsidRPr="00520276">
        <w:rPr>
          <w:b/>
          <w:sz w:val="24"/>
          <w:szCs w:val="24"/>
        </w:rPr>
        <w:t xml:space="preserve"> </w:t>
      </w:r>
      <w:r w:rsidR="00104372" w:rsidRPr="00520276">
        <w:rPr>
          <w:b/>
          <w:sz w:val="24"/>
          <w:szCs w:val="24"/>
        </w:rPr>
        <w:t>капитального</w:t>
      </w:r>
      <w:r w:rsidR="00F86750" w:rsidRPr="00520276">
        <w:rPr>
          <w:b/>
          <w:sz w:val="24"/>
          <w:szCs w:val="24"/>
        </w:rPr>
        <w:t xml:space="preserve"> </w:t>
      </w:r>
      <w:r w:rsidR="00104372" w:rsidRPr="00520276">
        <w:rPr>
          <w:b/>
          <w:sz w:val="24"/>
          <w:szCs w:val="24"/>
        </w:rPr>
        <w:t>строительства</w:t>
      </w:r>
      <w:r w:rsidR="00F86750" w:rsidRPr="00520276">
        <w:rPr>
          <w:b/>
          <w:sz w:val="24"/>
          <w:szCs w:val="24"/>
        </w:rPr>
        <w:t xml:space="preserve"> </w:t>
      </w:r>
      <w:r w:rsidR="00104372" w:rsidRPr="00520276">
        <w:rPr>
          <w:b/>
          <w:sz w:val="24"/>
          <w:szCs w:val="24"/>
        </w:rPr>
        <w:t>в</w:t>
      </w:r>
      <w:r w:rsidR="00F86750" w:rsidRPr="00520276">
        <w:rPr>
          <w:b/>
          <w:sz w:val="24"/>
          <w:szCs w:val="24"/>
        </w:rPr>
        <w:t xml:space="preserve"> </w:t>
      </w:r>
      <w:r w:rsidR="00104372" w:rsidRPr="00520276">
        <w:rPr>
          <w:b/>
          <w:sz w:val="24"/>
          <w:szCs w:val="24"/>
        </w:rPr>
        <w:t>связи</w:t>
      </w:r>
      <w:r w:rsidR="00F86750" w:rsidRPr="00520276">
        <w:rPr>
          <w:b/>
          <w:sz w:val="24"/>
          <w:szCs w:val="24"/>
        </w:rPr>
        <w:t xml:space="preserve"> </w:t>
      </w:r>
      <w:r w:rsidR="00104372" w:rsidRPr="00520276">
        <w:rPr>
          <w:b/>
          <w:sz w:val="24"/>
          <w:szCs w:val="24"/>
        </w:rPr>
        <w:t>с</w:t>
      </w:r>
      <w:r w:rsidR="00F86750" w:rsidRPr="00520276">
        <w:rPr>
          <w:b/>
          <w:sz w:val="24"/>
          <w:szCs w:val="24"/>
        </w:rPr>
        <w:t xml:space="preserve"> </w:t>
      </w:r>
      <w:r w:rsidR="00104372" w:rsidRPr="00520276">
        <w:rPr>
          <w:b/>
          <w:sz w:val="24"/>
          <w:szCs w:val="24"/>
        </w:rPr>
        <w:t>установлением</w:t>
      </w:r>
      <w:r w:rsidR="00F86750" w:rsidRPr="00520276">
        <w:rPr>
          <w:b/>
          <w:sz w:val="24"/>
          <w:szCs w:val="24"/>
        </w:rPr>
        <w:t xml:space="preserve"> </w:t>
      </w:r>
      <w:r w:rsidR="00104372" w:rsidRPr="00520276">
        <w:rPr>
          <w:b/>
          <w:sz w:val="24"/>
          <w:szCs w:val="24"/>
        </w:rPr>
        <w:t>зон</w:t>
      </w:r>
      <w:r w:rsidR="00F86750" w:rsidRPr="00520276">
        <w:rPr>
          <w:b/>
          <w:sz w:val="24"/>
          <w:szCs w:val="24"/>
        </w:rPr>
        <w:t xml:space="preserve"> </w:t>
      </w:r>
      <w:r w:rsidR="00104372" w:rsidRPr="00520276">
        <w:rPr>
          <w:b/>
          <w:sz w:val="24"/>
          <w:szCs w:val="24"/>
        </w:rPr>
        <w:t>с</w:t>
      </w:r>
      <w:r w:rsidR="00F86750" w:rsidRPr="00520276">
        <w:rPr>
          <w:b/>
          <w:sz w:val="24"/>
          <w:szCs w:val="24"/>
        </w:rPr>
        <w:t xml:space="preserve"> </w:t>
      </w:r>
      <w:r w:rsidR="00104372" w:rsidRPr="00520276">
        <w:rPr>
          <w:b/>
          <w:sz w:val="24"/>
          <w:szCs w:val="24"/>
        </w:rPr>
        <w:t>особыми</w:t>
      </w:r>
      <w:r w:rsidR="00F86750" w:rsidRPr="00520276">
        <w:rPr>
          <w:b/>
          <w:sz w:val="24"/>
          <w:szCs w:val="24"/>
        </w:rPr>
        <w:t xml:space="preserve"> </w:t>
      </w:r>
      <w:r w:rsidR="00104372" w:rsidRPr="00520276">
        <w:rPr>
          <w:b/>
          <w:sz w:val="24"/>
          <w:szCs w:val="24"/>
        </w:rPr>
        <w:t>условиями</w:t>
      </w:r>
      <w:r w:rsidR="00F86750" w:rsidRPr="00520276">
        <w:rPr>
          <w:b/>
          <w:sz w:val="24"/>
          <w:szCs w:val="24"/>
        </w:rPr>
        <w:t xml:space="preserve"> </w:t>
      </w:r>
      <w:r w:rsidR="00104372" w:rsidRPr="00520276">
        <w:rPr>
          <w:b/>
          <w:sz w:val="24"/>
          <w:szCs w:val="24"/>
        </w:rPr>
        <w:t>использования</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r w:rsidR="00F86750" w:rsidRPr="00520276">
        <w:rPr>
          <w:b/>
          <w:sz w:val="24"/>
          <w:szCs w:val="24"/>
        </w:rPr>
        <w:t xml:space="preserve"> </w:t>
      </w:r>
      <w:r w:rsidRPr="00520276">
        <w:rPr>
          <w:b/>
          <w:sz w:val="24"/>
          <w:szCs w:val="24"/>
        </w:rPr>
        <w:t>установленных</w:t>
      </w:r>
      <w:r w:rsidR="00F86750" w:rsidRPr="00520276">
        <w:rPr>
          <w:b/>
          <w:sz w:val="24"/>
          <w:szCs w:val="24"/>
        </w:rPr>
        <w:t xml:space="preserve"> </w:t>
      </w:r>
      <w:r w:rsidRPr="00520276">
        <w:rPr>
          <w:b/>
          <w:sz w:val="24"/>
          <w:szCs w:val="24"/>
        </w:rPr>
        <w:t>санитарно-защитными</w:t>
      </w:r>
      <w:r w:rsidR="00F86750" w:rsidRPr="00520276">
        <w:rPr>
          <w:b/>
          <w:sz w:val="24"/>
          <w:szCs w:val="24"/>
        </w:rPr>
        <w:t xml:space="preserve"> </w:t>
      </w:r>
      <w:r w:rsidRPr="00520276">
        <w:rPr>
          <w:b/>
          <w:sz w:val="24"/>
          <w:szCs w:val="24"/>
        </w:rPr>
        <w:t>зонами</w:t>
      </w:r>
      <w:r w:rsidR="00F86750" w:rsidRPr="00520276">
        <w:rPr>
          <w:b/>
          <w:sz w:val="24"/>
          <w:szCs w:val="24"/>
        </w:rPr>
        <w:t xml:space="preserve"> </w:t>
      </w:r>
      <w:r w:rsidRPr="00520276">
        <w:rPr>
          <w:b/>
          <w:sz w:val="24"/>
          <w:szCs w:val="24"/>
        </w:rPr>
        <w:t>производственных</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иных</w:t>
      </w:r>
      <w:r w:rsidR="00F86750" w:rsidRPr="00520276">
        <w:rPr>
          <w:b/>
          <w:sz w:val="24"/>
          <w:szCs w:val="24"/>
        </w:rPr>
        <w:t xml:space="preserve"> </w:t>
      </w:r>
      <w:r w:rsidRPr="00520276">
        <w:rPr>
          <w:b/>
          <w:sz w:val="24"/>
          <w:szCs w:val="24"/>
        </w:rPr>
        <w:t>объектов</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санитарно-защитной</w:t>
      </w:r>
      <w:r w:rsidR="00F86750" w:rsidRPr="00520276">
        <w:rPr>
          <w:sz w:val="24"/>
          <w:szCs w:val="24"/>
        </w:rPr>
        <w:t xml:space="preserve"> </w:t>
      </w:r>
      <w:r w:rsidRPr="00520276">
        <w:rPr>
          <w:sz w:val="24"/>
          <w:szCs w:val="24"/>
        </w:rPr>
        <w:t>зоне</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жилую</w:t>
      </w:r>
      <w:r w:rsidR="00F86750" w:rsidRPr="00520276">
        <w:rPr>
          <w:sz w:val="24"/>
          <w:szCs w:val="24"/>
        </w:rPr>
        <w:t xml:space="preserve"> </w:t>
      </w:r>
      <w:r w:rsidRPr="00520276">
        <w:rPr>
          <w:sz w:val="24"/>
          <w:szCs w:val="24"/>
        </w:rPr>
        <w:t>застройку,</w:t>
      </w:r>
      <w:r w:rsidR="00F86750" w:rsidRPr="00520276">
        <w:rPr>
          <w:sz w:val="24"/>
          <w:szCs w:val="24"/>
        </w:rPr>
        <w:t xml:space="preserve"> </w:t>
      </w:r>
      <w:r w:rsidRPr="00520276">
        <w:rPr>
          <w:sz w:val="24"/>
          <w:szCs w:val="24"/>
        </w:rPr>
        <w:t>включая</w:t>
      </w:r>
      <w:r w:rsidR="00F86750" w:rsidRPr="00520276">
        <w:rPr>
          <w:sz w:val="24"/>
          <w:szCs w:val="24"/>
        </w:rPr>
        <w:t xml:space="preserve"> </w:t>
      </w:r>
      <w:r w:rsidRPr="00520276">
        <w:rPr>
          <w:sz w:val="24"/>
          <w:szCs w:val="24"/>
        </w:rPr>
        <w:t>отдельные</w:t>
      </w:r>
      <w:r w:rsidR="00F86750" w:rsidRPr="00520276">
        <w:rPr>
          <w:sz w:val="24"/>
          <w:szCs w:val="24"/>
        </w:rPr>
        <w:t xml:space="preserve"> </w:t>
      </w:r>
      <w:r w:rsidRPr="00520276">
        <w:rPr>
          <w:sz w:val="24"/>
          <w:szCs w:val="24"/>
        </w:rPr>
        <w:t>жилые</w:t>
      </w:r>
      <w:r w:rsidR="00F86750" w:rsidRPr="00520276">
        <w:rPr>
          <w:sz w:val="24"/>
          <w:szCs w:val="24"/>
        </w:rPr>
        <w:t xml:space="preserve"> </w:t>
      </w:r>
      <w:r w:rsidRPr="00520276">
        <w:rPr>
          <w:sz w:val="24"/>
          <w:szCs w:val="24"/>
        </w:rPr>
        <w:t>дома,</w:t>
      </w:r>
      <w:r w:rsidR="00F86750" w:rsidRPr="00520276">
        <w:rPr>
          <w:sz w:val="24"/>
          <w:szCs w:val="24"/>
        </w:rPr>
        <w:t xml:space="preserve"> </w:t>
      </w:r>
      <w:r w:rsidRPr="00520276">
        <w:rPr>
          <w:sz w:val="24"/>
          <w:szCs w:val="24"/>
        </w:rPr>
        <w:t>ландшафтно-рекреационные</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курортов,</w:t>
      </w:r>
      <w:r w:rsidR="00F86750" w:rsidRPr="00520276">
        <w:rPr>
          <w:sz w:val="24"/>
          <w:szCs w:val="24"/>
        </w:rPr>
        <w:t xml:space="preserve"> </w:t>
      </w:r>
      <w:r w:rsidRPr="00520276">
        <w:rPr>
          <w:sz w:val="24"/>
          <w:szCs w:val="24"/>
        </w:rPr>
        <w:t>санаториев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домов</w:t>
      </w:r>
      <w:r w:rsidR="00F86750" w:rsidRPr="00520276">
        <w:rPr>
          <w:sz w:val="24"/>
          <w:szCs w:val="24"/>
        </w:rPr>
        <w:t xml:space="preserve"> </w:t>
      </w:r>
      <w:r w:rsidRPr="00520276">
        <w:rPr>
          <w:sz w:val="24"/>
          <w:szCs w:val="24"/>
        </w:rPr>
        <w:t>отдыха,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садоводческих</w:t>
      </w:r>
      <w:r w:rsidR="00F86750" w:rsidRPr="00520276">
        <w:rPr>
          <w:sz w:val="24"/>
          <w:szCs w:val="24"/>
        </w:rPr>
        <w:t xml:space="preserve"> </w:t>
      </w:r>
      <w:r w:rsidRPr="00520276">
        <w:rPr>
          <w:sz w:val="24"/>
          <w:szCs w:val="24"/>
        </w:rPr>
        <w:t>товариществ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коттеджной</w:t>
      </w:r>
      <w:r w:rsidR="00F86750" w:rsidRPr="00520276">
        <w:rPr>
          <w:sz w:val="24"/>
          <w:szCs w:val="24"/>
        </w:rPr>
        <w:t xml:space="preserve"> </w:t>
      </w:r>
      <w:r w:rsidRPr="00520276">
        <w:rPr>
          <w:sz w:val="24"/>
          <w:szCs w:val="24"/>
        </w:rPr>
        <w:t>застройки,</w:t>
      </w:r>
      <w:r w:rsidR="00F86750" w:rsidRPr="00520276">
        <w:rPr>
          <w:sz w:val="24"/>
          <w:szCs w:val="24"/>
        </w:rPr>
        <w:t xml:space="preserve"> </w:t>
      </w:r>
      <w:r w:rsidRPr="00520276">
        <w:rPr>
          <w:sz w:val="24"/>
          <w:szCs w:val="24"/>
        </w:rPr>
        <w:t>коллективных</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индивидуальных</w:t>
      </w:r>
      <w:r w:rsidR="00F86750" w:rsidRPr="00520276">
        <w:rPr>
          <w:sz w:val="24"/>
          <w:szCs w:val="24"/>
        </w:rPr>
        <w:t xml:space="preserve"> </w:t>
      </w:r>
      <w:r w:rsidRPr="00520276">
        <w:rPr>
          <w:sz w:val="24"/>
          <w:szCs w:val="24"/>
        </w:rPr>
        <w:t>дачных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садово-огородных</w:t>
      </w:r>
      <w:r w:rsidR="00F86750" w:rsidRPr="00520276">
        <w:rPr>
          <w:sz w:val="24"/>
          <w:szCs w:val="24"/>
        </w:rPr>
        <w:t xml:space="preserve"> </w:t>
      </w:r>
      <w:r w:rsidRPr="00520276">
        <w:rPr>
          <w:sz w:val="24"/>
          <w:szCs w:val="24"/>
        </w:rPr>
        <w:t>участков,</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нормируемыми</w:t>
      </w:r>
      <w:r w:rsidR="00F86750" w:rsidRPr="00520276">
        <w:rPr>
          <w:sz w:val="24"/>
          <w:szCs w:val="24"/>
        </w:rPr>
        <w:t xml:space="preserve"> </w:t>
      </w:r>
      <w:r w:rsidRPr="00520276">
        <w:rPr>
          <w:sz w:val="24"/>
          <w:szCs w:val="24"/>
        </w:rPr>
        <w:t>показателями</w:t>
      </w:r>
      <w:r w:rsidR="00F86750" w:rsidRPr="00520276">
        <w:rPr>
          <w:sz w:val="24"/>
          <w:szCs w:val="24"/>
        </w:rPr>
        <w:t xml:space="preserve"> </w:t>
      </w:r>
      <w:r w:rsidRPr="00520276">
        <w:rPr>
          <w:sz w:val="24"/>
          <w:szCs w:val="24"/>
        </w:rPr>
        <w:t>качества</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обитания;</w:t>
      </w:r>
      <w:r w:rsidR="00F86750" w:rsidRPr="00520276">
        <w:rPr>
          <w:sz w:val="24"/>
          <w:szCs w:val="24"/>
        </w:rPr>
        <w:t xml:space="preserve"> </w:t>
      </w:r>
      <w:r w:rsidRPr="00520276">
        <w:rPr>
          <w:sz w:val="24"/>
          <w:szCs w:val="24"/>
        </w:rPr>
        <w:t>спортивные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детские</w:t>
      </w:r>
      <w:r w:rsidR="00F86750" w:rsidRPr="00520276">
        <w:rPr>
          <w:sz w:val="24"/>
          <w:szCs w:val="24"/>
        </w:rPr>
        <w:t xml:space="preserve"> </w:t>
      </w:r>
      <w:r w:rsidRPr="00520276">
        <w:rPr>
          <w:sz w:val="24"/>
          <w:szCs w:val="24"/>
        </w:rPr>
        <w:t>площадки,</w:t>
      </w:r>
      <w:r w:rsidR="00F86750" w:rsidRPr="00520276">
        <w:rPr>
          <w:sz w:val="24"/>
          <w:szCs w:val="24"/>
        </w:rPr>
        <w:t xml:space="preserve"> </w:t>
      </w:r>
      <w:r w:rsidRPr="00520276">
        <w:rPr>
          <w:sz w:val="24"/>
          <w:szCs w:val="24"/>
        </w:rPr>
        <w:t>образовательные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детские</w:t>
      </w:r>
      <w:r w:rsidR="00F86750" w:rsidRPr="00520276">
        <w:rPr>
          <w:sz w:val="24"/>
          <w:szCs w:val="24"/>
        </w:rPr>
        <w:t xml:space="preserve"> </w:t>
      </w:r>
      <w:r w:rsidRPr="00520276">
        <w:rPr>
          <w:sz w:val="24"/>
          <w:szCs w:val="24"/>
        </w:rPr>
        <w:t>учреждения,</w:t>
      </w:r>
      <w:r w:rsidR="00F86750" w:rsidRPr="00520276">
        <w:rPr>
          <w:sz w:val="24"/>
          <w:szCs w:val="24"/>
        </w:rPr>
        <w:t xml:space="preserve"> </w:t>
      </w:r>
      <w:r w:rsidRPr="00520276">
        <w:rPr>
          <w:sz w:val="24"/>
          <w:szCs w:val="24"/>
        </w:rPr>
        <w:t>лечебно-профилактические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оздоровительные</w:t>
      </w:r>
      <w:r w:rsidR="00F86750" w:rsidRPr="00520276">
        <w:rPr>
          <w:sz w:val="24"/>
          <w:szCs w:val="24"/>
        </w:rPr>
        <w:t xml:space="preserve"> </w:t>
      </w:r>
      <w:r w:rsidRPr="00520276">
        <w:rPr>
          <w:sz w:val="24"/>
          <w:szCs w:val="24"/>
        </w:rPr>
        <w:t>учреждения</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санитарно-защитной</w:t>
      </w:r>
      <w:r w:rsidR="00F86750" w:rsidRPr="00520276">
        <w:rPr>
          <w:sz w:val="24"/>
          <w:szCs w:val="24"/>
        </w:rPr>
        <w:t xml:space="preserve"> </w:t>
      </w:r>
      <w:r w:rsidRPr="00520276">
        <w:rPr>
          <w:sz w:val="24"/>
          <w:szCs w:val="24"/>
        </w:rPr>
        <w:t>зоне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отраслей</w:t>
      </w:r>
      <w:r w:rsidR="00F86750" w:rsidRPr="00520276">
        <w:rPr>
          <w:sz w:val="24"/>
          <w:szCs w:val="24"/>
        </w:rPr>
        <w:t xml:space="preserve"> </w:t>
      </w:r>
      <w:r w:rsidRPr="00520276">
        <w:rPr>
          <w:sz w:val="24"/>
          <w:szCs w:val="24"/>
        </w:rPr>
        <w:t>промышленности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производству</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форм,</w:t>
      </w:r>
      <w:r w:rsidR="00F86750" w:rsidRPr="00520276">
        <w:rPr>
          <w:sz w:val="24"/>
          <w:szCs w:val="24"/>
        </w:rPr>
        <w:t xml:space="preserve"> </w:t>
      </w:r>
      <w:r w:rsidRPr="00520276">
        <w:rPr>
          <w:sz w:val="24"/>
          <w:szCs w:val="24"/>
        </w:rPr>
        <w:t>склады</w:t>
      </w:r>
      <w:r w:rsidR="00F86750" w:rsidRPr="00520276">
        <w:rPr>
          <w:sz w:val="24"/>
          <w:szCs w:val="24"/>
        </w:rPr>
        <w:t xml:space="preserve"> </w:t>
      </w:r>
      <w:r w:rsidRPr="00520276">
        <w:rPr>
          <w:sz w:val="24"/>
          <w:szCs w:val="24"/>
        </w:rPr>
        <w:t>сырья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полупродуктов</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фармацевтических</w:t>
      </w:r>
      <w:r w:rsidR="00F86750" w:rsidRPr="00520276">
        <w:rPr>
          <w:sz w:val="24"/>
          <w:szCs w:val="24"/>
        </w:rPr>
        <w:t xml:space="preserve"> </w:t>
      </w:r>
      <w:r w:rsidRPr="00520276">
        <w:rPr>
          <w:sz w:val="24"/>
          <w:szCs w:val="24"/>
        </w:rPr>
        <w:t>предприятий;</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пищевых</w:t>
      </w:r>
      <w:r w:rsidR="00F86750" w:rsidRPr="00520276">
        <w:rPr>
          <w:sz w:val="24"/>
          <w:szCs w:val="24"/>
        </w:rPr>
        <w:t xml:space="preserve"> </w:t>
      </w:r>
      <w:r w:rsidRPr="00520276">
        <w:rPr>
          <w:sz w:val="24"/>
          <w:szCs w:val="24"/>
        </w:rPr>
        <w:t>отраслей</w:t>
      </w:r>
      <w:r w:rsidR="00F86750" w:rsidRPr="00520276">
        <w:rPr>
          <w:sz w:val="24"/>
          <w:szCs w:val="24"/>
        </w:rPr>
        <w:t xml:space="preserve"> </w:t>
      </w:r>
      <w:r w:rsidRPr="00520276">
        <w:rPr>
          <w:sz w:val="24"/>
          <w:szCs w:val="24"/>
        </w:rPr>
        <w:t>промышленности,</w:t>
      </w:r>
      <w:r w:rsidR="00F86750" w:rsidRPr="00520276">
        <w:rPr>
          <w:sz w:val="24"/>
          <w:szCs w:val="24"/>
        </w:rPr>
        <w:t xml:space="preserve"> </w:t>
      </w:r>
      <w:r w:rsidRPr="00520276">
        <w:rPr>
          <w:sz w:val="24"/>
          <w:szCs w:val="24"/>
        </w:rPr>
        <w:t>оптовые</w:t>
      </w:r>
      <w:r w:rsidR="00F86750" w:rsidRPr="00520276">
        <w:rPr>
          <w:sz w:val="24"/>
          <w:szCs w:val="24"/>
        </w:rPr>
        <w:t xml:space="preserve"> </w:t>
      </w:r>
      <w:r w:rsidRPr="00520276">
        <w:rPr>
          <w:sz w:val="24"/>
          <w:szCs w:val="24"/>
        </w:rPr>
        <w:t>склады</w:t>
      </w:r>
      <w:r w:rsidR="00F86750" w:rsidRPr="00520276">
        <w:rPr>
          <w:sz w:val="24"/>
          <w:szCs w:val="24"/>
        </w:rPr>
        <w:t xml:space="preserve"> </w:t>
      </w:r>
      <w:r w:rsidRPr="00520276">
        <w:rPr>
          <w:sz w:val="24"/>
          <w:szCs w:val="24"/>
        </w:rPr>
        <w:t>продовольственного</w:t>
      </w:r>
      <w:r w:rsidR="00F86750" w:rsidRPr="00520276">
        <w:rPr>
          <w:sz w:val="24"/>
          <w:szCs w:val="24"/>
        </w:rPr>
        <w:t xml:space="preserve"> </w:t>
      </w:r>
      <w:r w:rsidRPr="00520276">
        <w:rPr>
          <w:sz w:val="24"/>
          <w:szCs w:val="24"/>
        </w:rPr>
        <w:t>сырья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пищевых</w:t>
      </w:r>
      <w:r w:rsidR="00F86750" w:rsidRPr="00520276">
        <w:rPr>
          <w:sz w:val="24"/>
          <w:szCs w:val="24"/>
        </w:rPr>
        <w:t xml:space="preserve"> </w:t>
      </w:r>
      <w:r w:rsidRPr="00520276">
        <w:rPr>
          <w:sz w:val="24"/>
          <w:szCs w:val="24"/>
        </w:rPr>
        <w:t>продуктов,</w:t>
      </w:r>
      <w:r w:rsidR="00F86750" w:rsidRPr="00520276">
        <w:rPr>
          <w:sz w:val="24"/>
          <w:szCs w:val="24"/>
        </w:rPr>
        <w:t xml:space="preserve"> </w:t>
      </w:r>
      <w:r w:rsidRPr="00520276">
        <w:rPr>
          <w:sz w:val="24"/>
          <w:szCs w:val="24"/>
        </w:rPr>
        <w:t>комплексы</w:t>
      </w:r>
      <w:r w:rsidR="00F86750" w:rsidRPr="00520276">
        <w:rPr>
          <w:sz w:val="24"/>
          <w:szCs w:val="24"/>
        </w:rPr>
        <w:t xml:space="preserve"> </w:t>
      </w:r>
      <w:r w:rsidRPr="00520276">
        <w:rPr>
          <w:sz w:val="24"/>
          <w:szCs w:val="24"/>
        </w:rPr>
        <w:t>водопроводных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подготовки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хранения</w:t>
      </w:r>
      <w:r w:rsidR="00F86750" w:rsidRPr="00520276">
        <w:rPr>
          <w:sz w:val="24"/>
          <w:szCs w:val="24"/>
        </w:rPr>
        <w:t xml:space="preserve"> </w:t>
      </w:r>
      <w:r w:rsidRPr="00520276">
        <w:rPr>
          <w:sz w:val="24"/>
          <w:szCs w:val="24"/>
        </w:rPr>
        <w:t>питьевой</w:t>
      </w:r>
      <w:r w:rsidR="00F86750" w:rsidRPr="00520276">
        <w:rPr>
          <w:sz w:val="24"/>
          <w:szCs w:val="24"/>
        </w:rPr>
        <w:t xml:space="preserve"> </w:t>
      </w:r>
      <w:r w:rsidRPr="00520276">
        <w:rPr>
          <w:sz w:val="24"/>
          <w:szCs w:val="24"/>
        </w:rPr>
        <w:t>воды,</w:t>
      </w:r>
      <w:r w:rsidR="00F86750" w:rsidRPr="00520276">
        <w:rPr>
          <w:sz w:val="24"/>
          <w:szCs w:val="24"/>
        </w:rPr>
        <w:t xml:space="preserve"> </w:t>
      </w:r>
      <w:r w:rsidRPr="00520276">
        <w:rPr>
          <w:sz w:val="24"/>
          <w:szCs w:val="24"/>
        </w:rPr>
        <w:t>которые</w:t>
      </w:r>
      <w:r w:rsidR="00F86750" w:rsidRPr="00520276">
        <w:rPr>
          <w:sz w:val="24"/>
          <w:szCs w:val="24"/>
        </w:rPr>
        <w:t xml:space="preserve"> </w:t>
      </w:r>
      <w:r w:rsidRPr="00520276">
        <w:rPr>
          <w:sz w:val="24"/>
          <w:szCs w:val="24"/>
        </w:rPr>
        <w:t>могут</w:t>
      </w:r>
      <w:r w:rsidR="00F86750" w:rsidRPr="00520276">
        <w:rPr>
          <w:sz w:val="24"/>
          <w:szCs w:val="24"/>
        </w:rPr>
        <w:t xml:space="preserve"> </w:t>
      </w:r>
      <w:r w:rsidRPr="00520276">
        <w:rPr>
          <w:sz w:val="24"/>
          <w:szCs w:val="24"/>
        </w:rPr>
        <w:t>повлиять</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качество</w:t>
      </w:r>
      <w:r w:rsidR="00F86750" w:rsidRPr="00520276">
        <w:rPr>
          <w:sz w:val="24"/>
          <w:szCs w:val="24"/>
        </w:rPr>
        <w:t xml:space="preserve"> </w:t>
      </w:r>
      <w:r w:rsidRPr="00520276">
        <w:rPr>
          <w:sz w:val="24"/>
          <w:szCs w:val="24"/>
        </w:rPr>
        <w:t>продукции.</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санитарно-защитной</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промышленного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производства:</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нежилые</w:t>
      </w:r>
      <w:r w:rsidR="00F86750" w:rsidRPr="00520276">
        <w:rPr>
          <w:sz w:val="24"/>
          <w:szCs w:val="24"/>
        </w:rPr>
        <w:t xml:space="preserve"> </w:t>
      </w:r>
      <w:r w:rsidRPr="00520276">
        <w:rPr>
          <w:sz w:val="24"/>
          <w:szCs w:val="24"/>
        </w:rPr>
        <w:t>помещения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дежурного</w:t>
      </w:r>
      <w:r w:rsidR="00F86750" w:rsidRPr="00520276">
        <w:rPr>
          <w:sz w:val="24"/>
          <w:szCs w:val="24"/>
        </w:rPr>
        <w:t xml:space="preserve"> </w:t>
      </w:r>
      <w:r w:rsidRPr="00520276">
        <w:rPr>
          <w:sz w:val="24"/>
          <w:szCs w:val="24"/>
        </w:rPr>
        <w:t>аварийного</w:t>
      </w:r>
      <w:r w:rsidR="00F86750" w:rsidRPr="00520276">
        <w:rPr>
          <w:sz w:val="24"/>
          <w:szCs w:val="24"/>
        </w:rPr>
        <w:t xml:space="preserve"> </w:t>
      </w:r>
      <w:r w:rsidRPr="00520276">
        <w:rPr>
          <w:sz w:val="24"/>
          <w:szCs w:val="24"/>
        </w:rPr>
        <w:t>персонала,</w:t>
      </w:r>
      <w:r w:rsidR="00F86750" w:rsidRPr="00520276">
        <w:rPr>
          <w:sz w:val="24"/>
          <w:szCs w:val="24"/>
        </w:rPr>
        <w:t xml:space="preserve"> </w:t>
      </w:r>
      <w:r w:rsidRPr="00520276">
        <w:rPr>
          <w:sz w:val="24"/>
          <w:szCs w:val="24"/>
        </w:rPr>
        <w:t>помещения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пребывания</w:t>
      </w:r>
      <w:r w:rsidR="00F86750" w:rsidRPr="00520276">
        <w:rPr>
          <w:sz w:val="24"/>
          <w:szCs w:val="24"/>
        </w:rPr>
        <w:t xml:space="preserve"> </w:t>
      </w:r>
      <w:r w:rsidRPr="00520276">
        <w:rPr>
          <w:sz w:val="24"/>
          <w:szCs w:val="24"/>
        </w:rPr>
        <w:t>работающих</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вахтовому</w:t>
      </w:r>
      <w:r w:rsidR="00F86750" w:rsidRPr="00520276">
        <w:rPr>
          <w:sz w:val="24"/>
          <w:szCs w:val="24"/>
        </w:rPr>
        <w:t xml:space="preserve"> </w:t>
      </w:r>
      <w:r w:rsidRPr="00520276">
        <w:rPr>
          <w:sz w:val="24"/>
          <w:szCs w:val="24"/>
        </w:rPr>
        <w:t>методу</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двух</w:t>
      </w:r>
      <w:r w:rsidR="00F86750" w:rsidRPr="00520276">
        <w:rPr>
          <w:sz w:val="24"/>
          <w:szCs w:val="24"/>
        </w:rPr>
        <w:t xml:space="preserve"> </w:t>
      </w:r>
      <w:r w:rsidRPr="00520276">
        <w:rPr>
          <w:sz w:val="24"/>
          <w:szCs w:val="24"/>
        </w:rPr>
        <w:t>недель),</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управления,</w:t>
      </w:r>
      <w:r w:rsidR="00F86750" w:rsidRPr="00520276">
        <w:rPr>
          <w:sz w:val="24"/>
          <w:szCs w:val="24"/>
        </w:rPr>
        <w:t xml:space="preserve"> </w:t>
      </w:r>
      <w:r w:rsidRPr="00520276">
        <w:rPr>
          <w:sz w:val="24"/>
          <w:szCs w:val="24"/>
        </w:rPr>
        <w:t>конструкторские</w:t>
      </w:r>
      <w:r w:rsidR="00F86750" w:rsidRPr="00520276">
        <w:rPr>
          <w:sz w:val="24"/>
          <w:szCs w:val="24"/>
        </w:rPr>
        <w:t xml:space="preserve"> </w:t>
      </w:r>
      <w:r w:rsidRPr="00520276">
        <w:rPr>
          <w:sz w:val="24"/>
          <w:szCs w:val="24"/>
        </w:rPr>
        <w:t>бюро,</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административного</w:t>
      </w:r>
      <w:r w:rsidR="00F86750" w:rsidRPr="00520276">
        <w:rPr>
          <w:sz w:val="24"/>
          <w:szCs w:val="24"/>
        </w:rPr>
        <w:t xml:space="preserve"> </w:t>
      </w:r>
      <w:r w:rsidRPr="00520276">
        <w:rPr>
          <w:sz w:val="24"/>
          <w:szCs w:val="24"/>
        </w:rPr>
        <w:t>назначения,</w:t>
      </w:r>
      <w:r w:rsidR="00F86750" w:rsidRPr="00520276">
        <w:rPr>
          <w:sz w:val="24"/>
          <w:szCs w:val="24"/>
        </w:rPr>
        <w:t xml:space="preserve"> </w:t>
      </w:r>
      <w:r w:rsidRPr="00520276">
        <w:rPr>
          <w:sz w:val="24"/>
          <w:szCs w:val="24"/>
        </w:rPr>
        <w:t>научно-исследовательские</w:t>
      </w:r>
      <w:r w:rsidR="00F86750" w:rsidRPr="00520276">
        <w:rPr>
          <w:sz w:val="24"/>
          <w:szCs w:val="24"/>
        </w:rPr>
        <w:t xml:space="preserve"> </w:t>
      </w:r>
      <w:r w:rsidRPr="00520276">
        <w:rPr>
          <w:sz w:val="24"/>
          <w:szCs w:val="24"/>
        </w:rPr>
        <w:t>лаборатории,</w:t>
      </w:r>
      <w:r w:rsidR="00F86750" w:rsidRPr="00520276">
        <w:rPr>
          <w:sz w:val="24"/>
          <w:szCs w:val="24"/>
        </w:rPr>
        <w:t xml:space="preserve"> </w:t>
      </w:r>
      <w:r w:rsidRPr="00520276">
        <w:rPr>
          <w:sz w:val="24"/>
          <w:szCs w:val="24"/>
        </w:rPr>
        <w:t>поликлиники,</w:t>
      </w:r>
      <w:r w:rsidR="00F86750" w:rsidRPr="00520276">
        <w:rPr>
          <w:sz w:val="24"/>
          <w:szCs w:val="24"/>
        </w:rPr>
        <w:t xml:space="preserve"> </w:t>
      </w:r>
      <w:r w:rsidRPr="00520276">
        <w:rPr>
          <w:sz w:val="24"/>
          <w:szCs w:val="24"/>
        </w:rPr>
        <w:t>спортивно-оздоровительные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закрытого</w:t>
      </w:r>
      <w:r w:rsidR="00F86750" w:rsidRPr="00520276">
        <w:rPr>
          <w:sz w:val="24"/>
          <w:szCs w:val="24"/>
        </w:rPr>
        <w:t xml:space="preserve"> </w:t>
      </w:r>
      <w:r w:rsidRPr="00520276">
        <w:rPr>
          <w:sz w:val="24"/>
          <w:szCs w:val="24"/>
        </w:rPr>
        <w:t>типа,</w:t>
      </w:r>
      <w:r w:rsidR="00F86750" w:rsidRPr="00520276">
        <w:rPr>
          <w:sz w:val="24"/>
          <w:szCs w:val="24"/>
        </w:rPr>
        <w:t xml:space="preserve"> </w:t>
      </w:r>
      <w:r w:rsidRPr="00520276">
        <w:rPr>
          <w:sz w:val="24"/>
          <w:szCs w:val="24"/>
        </w:rPr>
        <w:t>бани,</w:t>
      </w:r>
      <w:r w:rsidR="00F86750" w:rsidRPr="00520276">
        <w:rPr>
          <w:sz w:val="24"/>
          <w:szCs w:val="24"/>
        </w:rPr>
        <w:t xml:space="preserve"> </w:t>
      </w:r>
      <w:r w:rsidRPr="00520276">
        <w:rPr>
          <w:sz w:val="24"/>
          <w:szCs w:val="24"/>
        </w:rPr>
        <w:t>прачечные,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торговли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общественного</w:t>
      </w:r>
      <w:r w:rsidR="00F86750" w:rsidRPr="00520276">
        <w:rPr>
          <w:sz w:val="24"/>
          <w:szCs w:val="24"/>
        </w:rPr>
        <w:t xml:space="preserve"> </w:t>
      </w:r>
      <w:r w:rsidRPr="00520276">
        <w:rPr>
          <w:sz w:val="24"/>
          <w:szCs w:val="24"/>
        </w:rPr>
        <w:t>питания,</w:t>
      </w:r>
      <w:r w:rsidR="00F86750" w:rsidRPr="00520276">
        <w:rPr>
          <w:sz w:val="24"/>
          <w:szCs w:val="24"/>
        </w:rPr>
        <w:t xml:space="preserve"> </w:t>
      </w:r>
      <w:r w:rsidRPr="00520276">
        <w:rPr>
          <w:sz w:val="24"/>
          <w:szCs w:val="24"/>
        </w:rPr>
        <w:t>мотели,</w:t>
      </w:r>
      <w:r w:rsidR="00F86750" w:rsidRPr="00520276">
        <w:rPr>
          <w:sz w:val="24"/>
          <w:szCs w:val="24"/>
        </w:rPr>
        <w:t xml:space="preserve"> </w:t>
      </w:r>
      <w:r w:rsidRPr="00520276">
        <w:rPr>
          <w:sz w:val="24"/>
          <w:szCs w:val="24"/>
        </w:rPr>
        <w:t>гостиницы,</w:t>
      </w:r>
      <w:r w:rsidR="00F86750" w:rsidRPr="00520276">
        <w:rPr>
          <w:sz w:val="24"/>
          <w:szCs w:val="24"/>
        </w:rPr>
        <w:t xml:space="preserve"> </w:t>
      </w:r>
      <w:r w:rsidRPr="00520276">
        <w:rPr>
          <w:sz w:val="24"/>
          <w:szCs w:val="24"/>
        </w:rPr>
        <w:t>гаражи,</w:t>
      </w:r>
      <w:r w:rsidR="00F86750" w:rsidRPr="00520276">
        <w:rPr>
          <w:sz w:val="24"/>
          <w:szCs w:val="24"/>
        </w:rPr>
        <w:t xml:space="preserve"> </w:t>
      </w:r>
      <w:r w:rsidRPr="00520276">
        <w:rPr>
          <w:sz w:val="24"/>
          <w:szCs w:val="24"/>
        </w:rPr>
        <w:t>площадки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хранения</w:t>
      </w:r>
      <w:r w:rsidR="00F86750" w:rsidRPr="00520276">
        <w:rPr>
          <w:sz w:val="24"/>
          <w:szCs w:val="24"/>
        </w:rPr>
        <w:t xml:space="preserve"> </w:t>
      </w:r>
      <w:r w:rsidRPr="00520276">
        <w:rPr>
          <w:sz w:val="24"/>
          <w:szCs w:val="24"/>
        </w:rPr>
        <w:t>общественного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индивидуального</w:t>
      </w:r>
      <w:r w:rsidR="00F86750" w:rsidRPr="00520276">
        <w:rPr>
          <w:sz w:val="24"/>
          <w:szCs w:val="24"/>
        </w:rPr>
        <w:t xml:space="preserve"> </w:t>
      </w:r>
      <w:r w:rsidRPr="00520276">
        <w:rPr>
          <w:sz w:val="24"/>
          <w:szCs w:val="24"/>
        </w:rPr>
        <w:t>транспорта,</w:t>
      </w:r>
      <w:r w:rsidR="00F86750" w:rsidRPr="00520276">
        <w:rPr>
          <w:sz w:val="24"/>
          <w:szCs w:val="24"/>
        </w:rPr>
        <w:t xml:space="preserve"> </w:t>
      </w:r>
      <w:r w:rsidRPr="00520276">
        <w:rPr>
          <w:sz w:val="24"/>
          <w:szCs w:val="24"/>
        </w:rPr>
        <w:t>пожарные</w:t>
      </w:r>
      <w:r w:rsidR="00F86750" w:rsidRPr="00520276">
        <w:rPr>
          <w:sz w:val="24"/>
          <w:szCs w:val="24"/>
        </w:rPr>
        <w:t xml:space="preserve"> </w:t>
      </w:r>
      <w:r w:rsidRPr="00520276">
        <w:rPr>
          <w:sz w:val="24"/>
          <w:szCs w:val="24"/>
        </w:rPr>
        <w:t>депо,</w:t>
      </w:r>
      <w:r w:rsidR="00F86750" w:rsidRPr="00520276">
        <w:rPr>
          <w:sz w:val="24"/>
          <w:szCs w:val="24"/>
        </w:rPr>
        <w:t xml:space="preserve"> </w:t>
      </w:r>
      <w:r w:rsidRPr="00520276">
        <w:rPr>
          <w:sz w:val="24"/>
          <w:szCs w:val="24"/>
        </w:rPr>
        <w:t>местные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транзитные</w:t>
      </w:r>
      <w:r w:rsidR="00F86750" w:rsidRPr="00520276">
        <w:rPr>
          <w:sz w:val="24"/>
          <w:szCs w:val="24"/>
        </w:rPr>
        <w:t xml:space="preserve"> </w:t>
      </w:r>
      <w:r w:rsidRPr="00520276">
        <w:rPr>
          <w:sz w:val="24"/>
          <w:szCs w:val="24"/>
        </w:rPr>
        <w:t>коммуникации,</w:t>
      </w:r>
      <w:r w:rsidR="00F86750" w:rsidRPr="00520276">
        <w:rPr>
          <w:sz w:val="24"/>
          <w:szCs w:val="24"/>
        </w:rPr>
        <w:t xml:space="preserve"> </w:t>
      </w:r>
      <w:r w:rsidRPr="00520276">
        <w:rPr>
          <w:sz w:val="24"/>
          <w:szCs w:val="24"/>
        </w:rPr>
        <w:t>ЛЭП,</w:t>
      </w:r>
      <w:r w:rsidR="00F86750" w:rsidRPr="00520276">
        <w:rPr>
          <w:sz w:val="24"/>
          <w:szCs w:val="24"/>
        </w:rPr>
        <w:t xml:space="preserve"> </w:t>
      </w:r>
      <w:r w:rsidRPr="00520276">
        <w:rPr>
          <w:sz w:val="24"/>
          <w:szCs w:val="24"/>
        </w:rPr>
        <w:t>электроподстанции,</w:t>
      </w:r>
      <w:r w:rsidR="00F86750" w:rsidRPr="00520276">
        <w:rPr>
          <w:sz w:val="24"/>
          <w:szCs w:val="24"/>
        </w:rPr>
        <w:t xml:space="preserve"> </w:t>
      </w:r>
      <w:r w:rsidRPr="00520276">
        <w:rPr>
          <w:sz w:val="24"/>
          <w:szCs w:val="24"/>
        </w:rPr>
        <w:t>нефте-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газопроводы,</w:t>
      </w:r>
      <w:r w:rsidR="00F86750" w:rsidRPr="00520276">
        <w:rPr>
          <w:sz w:val="24"/>
          <w:szCs w:val="24"/>
        </w:rPr>
        <w:t xml:space="preserve"> </w:t>
      </w:r>
      <w:r w:rsidRPr="00520276">
        <w:rPr>
          <w:sz w:val="24"/>
          <w:szCs w:val="24"/>
        </w:rPr>
        <w:t>артезианские</w:t>
      </w:r>
      <w:r w:rsidR="00F86750" w:rsidRPr="00520276">
        <w:rPr>
          <w:sz w:val="24"/>
          <w:szCs w:val="24"/>
        </w:rPr>
        <w:t xml:space="preserve"> </w:t>
      </w:r>
      <w:r w:rsidRPr="00520276">
        <w:rPr>
          <w:sz w:val="24"/>
          <w:szCs w:val="24"/>
        </w:rPr>
        <w:t>скважины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технического</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водоохлаждающие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подготовки</w:t>
      </w:r>
      <w:r w:rsidR="00F86750" w:rsidRPr="00520276">
        <w:rPr>
          <w:sz w:val="24"/>
          <w:szCs w:val="24"/>
        </w:rPr>
        <w:t xml:space="preserve"> </w:t>
      </w:r>
      <w:r w:rsidRPr="00520276">
        <w:rPr>
          <w:sz w:val="24"/>
          <w:szCs w:val="24"/>
        </w:rPr>
        <w:t>технической</w:t>
      </w:r>
      <w:r w:rsidR="00F86750" w:rsidRPr="00520276">
        <w:rPr>
          <w:sz w:val="24"/>
          <w:szCs w:val="24"/>
        </w:rPr>
        <w:t xml:space="preserve"> </w:t>
      </w:r>
      <w:r w:rsidRPr="00520276">
        <w:rPr>
          <w:sz w:val="24"/>
          <w:szCs w:val="24"/>
        </w:rPr>
        <w:t>воды,</w:t>
      </w:r>
      <w:r w:rsidR="00F86750" w:rsidRPr="00520276">
        <w:rPr>
          <w:sz w:val="24"/>
          <w:szCs w:val="24"/>
        </w:rPr>
        <w:t xml:space="preserve"> </w:t>
      </w:r>
      <w:r w:rsidRPr="00520276">
        <w:rPr>
          <w:sz w:val="24"/>
          <w:szCs w:val="24"/>
        </w:rPr>
        <w:t>канализационные</w:t>
      </w:r>
      <w:r w:rsidR="00F86750" w:rsidRPr="00520276">
        <w:rPr>
          <w:sz w:val="24"/>
          <w:szCs w:val="24"/>
        </w:rPr>
        <w:t xml:space="preserve"> </w:t>
      </w:r>
      <w:r w:rsidRPr="00520276">
        <w:rPr>
          <w:sz w:val="24"/>
          <w:szCs w:val="24"/>
        </w:rPr>
        <w:t>насосные</w:t>
      </w:r>
      <w:r w:rsidR="00F86750" w:rsidRPr="00520276">
        <w:rPr>
          <w:sz w:val="24"/>
          <w:szCs w:val="24"/>
        </w:rPr>
        <w:t xml:space="preserve"> </w:t>
      </w:r>
      <w:r w:rsidRPr="00520276">
        <w:rPr>
          <w:sz w:val="24"/>
          <w:szCs w:val="24"/>
        </w:rPr>
        <w:t>станции,</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оборотного</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автозаправочные</w:t>
      </w:r>
      <w:r w:rsidR="00F86750" w:rsidRPr="00520276">
        <w:rPr>
          <w:sz w:val="24"/>
          <w:szCs w:val="24"/>
        </w:rPr>
        <w:t xml:space="preserve"> </w:t>
      </w:r>
      <w:r w:rsidRPr="00520276">
        <w:rPr>
          <w:sz w:val="24"/>
          <w:szCs w:val="24"/>
        </w:rPr>
        <w:t>станции,</w:t>
      </w:r>
      <w:r w:rsidR="00F86750" w:rsidRPr="00520276">
        <w:rPr>
          <w:sz w:val="24"/>
          <w:szCs w:val="24"/>
        </w:rPr>
        <w:t xml:space="preserve"> </w:t>
      </w:r>
      <w:r w:rsidRPr="00520276">
        <w:rPr>
          <w:sz w:val="24"/>
          <w:szCs w:val="24"/>
        </w:rPr>
        <w:t>станции</w:t>
      </w:r>
      <w:r w:rsidR="00F86750" w:rsidRPr="00520276">
        <w:rPr>
          <w:sz w:val="24"/>
          <w:szCs w:val="24"/>
        </w:rPr>
        <w:t xml:space="preserve"> </w:t>
      </w:r>
      <w:r w:rsidRPr="00520276">
        <w:rPr>
          <w:sz w:val="24"/>
          <w:szCs w:val="24"/>
        </w:rPr>
        <w:t>технического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автомобилей.</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санитарно-защитной</w:t>
      </w:r>
      <w:r w:rsidR="00F86750" w:rsidRPr="00520276">
        <w:rPr>
          <w:sz w:val="24"/>
          <w:szCs w:val="24"/>
        </w:rPr>
        <w:t xml:space="preserve"> </w:t>
      </w:r>
      <w:r w:rsidRPr="00520276">
        <w:rPr>
          <w:sz w:val="24"/>
          <w:szCs w:val="24"/>
        </w:rPr>
        <w:t>зоне</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пищевых</w:t>
      </w:r>
      <w:r w:rsidR="00F86750" w:rsidRPr="00520276">
        <w:rPr>
          <w:sz w:val="24"/>
          <w:szCs w:val="24"/>
        </w:rPr>
        <w:t xml:space="preserve"> </w:t>
      </w:r>
      <w:r w:rsidRPr="00520276">
        <w:rPr>
          <w:sz w:val="24"/>
          <w:szCs w:val="24"/>
        </w:rPr>
        <w:t>отраслей</w:t>
      </w:r>
      <w:r w:rsidR="00F86750" w:rsidRPr="00520276">
        <w:rPr>
          <w:sz w:val="24"/>
          <w:szCs w:val="24"/>
        </w:rPr>
        <w:t xml:space="preserve"> </w:t>
      </w:r>
      <w:r w:rsidRPr="00520276">
        <w:rPr>
          <w:sz w:val="24"/>
          <w:szCs w:val="24"/>
        </w:rPr>
        <w:t>промышленности,</w:t>
      </w:r>
      <w:r w:rsidR="00F86750" w:rsidRPr="00520276">
        <w:rPr>
          <w:sz w:val="24"/>
          <w:szCs w:val="24"/>
        </w:rPr>
        <w:t xml:space="preserve"> </w:t>
      </w:r>
      <w:r w:rsidRPr="00520276">
        <w:rPr>
          <w:sz w:val="24"/>
          <w:szCs w:val="24"/>
        </w:rPr>
        <w:t>оптовых</w:t>
      </w:r>
      <w:r w:rsidR="00F86750" w:rsidRPr="00520276">
        <w:rPr>
          <w:sz w:val="24"/>
          <w:szCs w:val="24"/>
        </w:rPr>
        <w:t xml:space="preserve"> </w:t>
      </w:r>
      <w:r w:rsidRPr="00520276">
        <w:rPr>
          <w:sz w:val="24"/>
          <w:szCs w:val="24"/>
        </w:rPr>
        <w:t>складов</w:t>
      </w:r>
      <w:r w:rsidR="00F86750" w:rsidRPr="00520276">
        <w:rPr>
          <w:sz w:val="24"/>
          <w:szCs w:val="24"/>
        </w:rPr>
        <w:t xml:space="preserve"> </w:t>
      </w:r>
      <w:r w:rsidRPr="00520276">
        <w:rPr>
          <w:sz w:val="24"/>
          <w:szCs w:val="24"/>
        </w:rPr>
        <w:t>продовольственного</w:t>
      </w:r>
      <w:r w:rsidR="00F86750" w:rsidRPr="00520276">
        <w:rPr>
          <w:sz w:val="24"/>
          <w:szCs w:val="24"/>
        </w:rPr>
        <w:t xml:space="preserve"> </w:t>
      </w:r>
      <w:r w:rsidRPr="00520276">
        <w:rPr>
          <w:sz w:val="24"/>
          <w:szCs w:val="24"/>
        </w:rPr>
        <w:t>сырья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пищевой</w:t>
      </w:r>
      <w:r w:rsidR="00F86750" w:rsidRPr="00520276">
        <w:rPr>
          <w:sz w:val="24"/>
          <w:szCs w:val="24"/>
        </w:rPr>
        <w:t xml:space="preserve"> </w:t>
      </w:r>
      <w:r w:rsidRPr="00520276">
        <w:rPr>
          <w:sz w:val="24"/>
          <w:szCs w:val="24"/>
        </w:rPr>
        <w:t>продукции,</w:t>
      </w:r>
      <w:r w:rsidR="00F86750" w:rsidRPr="00520276">
        <w:rPr>
          <w:sz w:val="24"/>
          <w:szCs w:val="24"/>
        </w:rPr>
        <w:t xml:space="preserve"> </w:t>
      </w:r>
      <w:r w:rsidRPr="00520276">
        <w:rPr>
          <w:sz w:val="24"/>
          <w:szCs w:val="24"/>
        </w:rPr>
        <w:t>производства</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лекарственных</w:t>
      </w:r>
      <w:r w:rsidR="00F86750" w:rsidRPr="00520276">
        <w:rPr>
          <w:sz w:val="24"/>
          <w:szCs w:val="24"/>
        </w:rPr>
        <w:t xml:space="preserve"> </w:t>
      </w:r>
      <w:r w:rsidRPr="00520276">
        <w:rPr>
          <w:sz w:val="24"/>
          <w:szCs w:val="24"/>
        </w:rPr>
        <w:t>форм,</w:t>
      </w:r>
      <w:r w:rsidR="00F86750" w:rsidRPr="00520276">
        <w:rPr>
          <w:sz w:val="24"/>
          <w:szCs w:val="24"/>
        </w:rPr>
        <w:t xml:space="preserve"> </w:t>
      </w:r>
      <w:r w:rsidRPr="00520276">
        <w:rPr>
          <w:sz w:val="24"/>
          <w:szCs w:val="24"/>
        </w:rPr>
        <w:t>складов</w:t>
      </w:r>
      <w:r w:rsidR="00F86750" w:rsidRPr="00520276">
        <w:rPr>
          <w:sz w:val="24"/>
          <w:szCs w:val="24"/>
        </w:rPr>
        <w:t xml:space="preserve"> </w:t>
      </w:r>
      <w:r w:rsidRPr="00520276">
        <w:rPr>
          <w:sz w:val="24"/>
          <w:szCs w:val="24"/>
        </w:rPr>
        <w:t>сырья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полупродуктов</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фармацевтических</w:t>
      </w:r>
      <w:r w:rsidR="00F86750" w:rsidRPr="00520276">
        <w:rPr>
          <w:sz w:val="24"/>
          <w:szCs w:val="24"/>
        </w:rPr>
        <w:t xml:space="preserve"> </w:t>
      </w:r>
      <w:r w:rsidRPr="00520276">
        <w:rPr>
          <w:sz w:val="24"/>
          <w:szCs w:val="24"/>
        </w:rPr>
        <w:t>предприятий</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новых</w:t>
      </w:r>
      <w:r w:rsidR="00F86750" w:rsidRPr="00520276">
        <w:rPr>
          <w:sz w:val="24"/>
          <w:szCs w:val="24"/>
        </w:rPr>
        <w:t xml:space="preserve"> </w:t>
      </w:r>
      <w:r w:rsidRPr="00520276">
        <w:rPr>
          <w:sz w:val="24"/>
          <w:szCs w:val="24"/>
        </w:rPr>
        <w:t>профильных,</w:t>
      </w:r>
      <w:r w:rsidR="00F86750" w:rsidRPr="00520276">
        <w:rPr>
          <w:sz w:val="24"/>
          <w:szCs w:val="24"/>
        </w:rPr>
        <w:t xml:space="preserve"> </w:t>
      </w:r>
      <w:r w:rsidRPr="00520276">
        <w:rPr>
          <w:sz w:val="24"/>
          <w:szCs w:val="24"/>
        </w:rPr>
        <w:t>однотипных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исключении</w:t>
      </w:r>
      <w:r w:rsidR="00F86750" w:rsidRPr="00520276">
        <w:rPr>
          <w:sz w:val="24"/>
          <w:szCs w:val="24"/>
        </w:rPr>
        <w:t xml:space="preserve"> </w:t>
      </w:r>
      <w:r w:rsidRPr="00520276">
        <w:rPr>
          <w:sz w:val="24"/>
          <w:szCs w:val="24"/>
        </w:rPr>
        <w:t>взаимного</w:t>
      </w:r>
      <w:r w:rsidR="00F86750" w:rsidRPr="00520276">
        <w:rPr>
          <w:sz w:val="24"/>
          <w:szCs w:val="24"/>
        </w:rPr>
        <w:t xml:space="preserve"> </w:t>
      </w:r>
      <w:r w:rsidRPr="00520276">
        <w:rPr>
          <w:sz w:val="24"/>
          <w:szCs w:val="24"/>
        </w:rPr>
        <w:t>негативного</w:t>
      </w:r>
      <w:r w:rsidR="00F86750" w:rsidRPr="00520276">
        <w:rPr>
          <w:sz w:val="24"/>
          <w:szCs w:val="24"/>
        </w:rPr>
        <w:t xml:space="preserve"> </w:t>
      </w:r>
      <w:r w:rsidRPr="00520276">
        <w:rPr>
          <w:sz w:val="24"/>
          <w:szCs w:val="24"/>
        </w:rPr>
        <w:t>воздействия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продукцию,</w:t>
      </w:r>
      <w:r w:rsidR="00F86750" w:rsidRPr="00520276">
        <w:rPr>
          <w:sz w:val="24"/>
          <w:szCs w:val="24"/>
        </w:rPr>
        <w:t xml:space="preserve"> </w:t>
      </w:r>
      <w:r w:rsidRPr="00520276">
        <w:rPr>
          <w:sz w:val="24"/>
          <w:szCs w:val="24"/>
        </w:rPr>
        <w:t>среду</w:t>
      </w:r>
      <w:r w:rsidR="00F86750" w:rsidRPr="00520276">
        <w:rPr>
          <w:sz w:val="24"/>
          <w:szCs w:val="24"/>
        </w:rPr>
        <w:t xml:space="preserve"> </w:t>
      </w:r>
      <w:r w:rsidRPr="00520276">
        <w:rPr>
          <w:sz w:val="24"/>
          <w:szCs w:val="24"/>
        </w:rPr>
        <w:t>обитания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здоровье</w:t>
      </w:r>
      <w:r w:rsidR="00F86750" w:rsidRPr="00520276">
        <w:rPr>
          <w:sz w:val="24"/>
          <w:szCs w:val="24"/>
        </w:rPr>
        <w:t xml:space="preserve"> </w:t>
      </w:r>
      <w:r w:rsidRPr="00520276">
        <w:rPr>
          <w:sz w:val="24"/>
          <w:szCs w:val="24"/>
        </w:rPr>
        <w:t>человека.</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r w:rsidR="00F86750" w:rsidRPr="00520276">
        <w:rPr>
          <w:b/>
          <w:sz w:val="24"/>
          <w:szCs w:val="24"/>
        </w:rPr>
        <w:t xml:space="preserve"> </w:t>
      </w:r>
      <w:r w:rsidRPr="00520276">
        <w:rPr>
          <w:b/>
          <w:sz w:val="24"/>
          <w:szCs w:val="24"/>
        </w:rPr>
        <w:t>установленных</w:t>
      </w:r>
      <w:r w:rsidR="00F86750" w:rsidRPr="00520276">
        <w:rPr>
          <w:b/>
          <w:sz w:val="24"/>
          <w:szCs w:val="24"/>
        </w:rPr>
        <w:t xml:space="preserve"> </w:t>
      </w:r>
      <w:r w:rsidRPr="00520276">
        <w:rPr>
          <w:b/>
          <w:sz w:val="24"/>
          <w:szCs w:val="24"/>
        </w:rPr>
        <w:t>водоохранными</w:t>
      </w:r>
      <w:r w:rsidR="00F86750" w:rsidRPr="00520276">
        <w:rPr>
          <w:b/>
          <w:sz w:val="24"/>
          <w:szCs w:val="24"/>
        </w:rPr>
        <w:t xml:space="preserve"> </w:t>
      </w:r>
      <w:r w:rsidRPr="00520276">
        <w:rPr>
          <w:b/>
          <w:sz w:val="24"/>
          <w:szCs w:val="24"/>
        </w:rPr>
        <w:t>зонами</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водоохранных</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запрещаются:</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использование</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целях</w:t>
      </w:r>
      <w:r w:rsidR="00F86750" w:rsidRPr="00520276">
        <w:rPr>
          <w:sz w:val="24"/>
          <w:szCs w:val="24"/>
        </w:rPr>
        <w:t xml:space="preserve"> </w:t>
      </w:r>
      <w:r w:rsidRPr="00520276">
        <w:rPr>
          <w:sz w:val="24"/>
          <w:szCs w:val="24"/>
        </w:rPr>
        <w:t>регулирования</w:t>
      </w:r>
      <w:r w:rsidR="00F86750" w:rsidRPr="00520276">
        <w:rPr>
          <w:sz w:val="24"/>
          <w:szCs w:val="24"/>
        </w:rPr>
        <w:t xml:space="preserve"> </w:t>
      </w:r>
      <w:r w:rsidRPr="00520276">
        <w:rPr>
          <w:sz w:val="24"/>
          <w:szCs w:val="24"/>
        </w:rPr>
        <w:t>плодородия</w:t>
      </w:r>
      <w:r w:rsidR="00F86750" w:rsidRPr="00520276">
        <w:rPr>
          <w:sz w:val="24"/>
          <w:szCs w:val="24"/>
        </w:rPr>
        <w:t xml:space="preserve"> </w:t>
      </w:r>
      <w:r w:rsidRPr="00520276">
        <w:rPr>
          <w:sz w:val="24"/>
          <w:szCs w:val="24"/>
        </w:rPr>
        <w:t>почв;</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кладбищ,</w:t>
      </w:r>
      <w:r w:rsidR="00F86750" w:rsidRPr="00520276">
        <w:rPr>
          <w:sz w:val="24"/>
          <w:szCs w:val="24"/>
        </w:rPr>
        <w:t xml:space="preserve"> </w:t>
      </w:r>
      <w:r w:rsidRPr="00520276">
        <w:rPr>
          <w:sz w:val="24"/>
          <w:szCs w:val="24"/>
        </w:rPr>
        <w:t>скотомогильников,</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размещения</w:t>
      </w:r>
      <w:r w:rsidR="00F86750" w:rsidRPr="00520276">
        <w:rPr>
          <w:sz w:val="24"/>
          <w:szCs w:val="24"/>
        </w:rPr>
        <w:t xml:space="preserve"> </w:t>
      </w:r>
      <w:r w:rsidRPr="00520276">
        <w:rPr>
          <w:sz w:val="24"/>
          <w:szCs w:val="24"/>
        </w:rPr>
        <w:t>отходов</w:t>
      </w:r>
      <w:r w:rsidR="00F86750" w:rsidRPr="00520276">
        <w:rPr>
          <w:sz w:val="24"/>
          <w:szCs w:val="24"/>
        </w:rPr>
        <w:t xml:space="preserve"> </w:t>
      </w:r>
      <w:r w:rsidRPr="00520276">
        <w:rPr>
          <w:sz w:val="24"/>
          <w:szCs w:val="24"/>
        </w:rPr>
        <w:t>производства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потребления,</w:t>
      </w:r>
      <w:r w:rsidR="00F86750" w:rsidRPr="00520276">
        <w:rPr>
          <w:sz w:val="24"/>
          <w:szCs w:val="24"/>
        </w:rPr>
        <w:t xml:space="preserve"> </w:t>
      </w:r>
      <w:r w:rsidRPr="00520276">
        <w:rPr>
          <w:sz w:val="24"/>
          <w:szCs w:val="24"/>
        </w:rPr>
        <w:t>химических,</w:t>
      </w:r>
      <w:r w:rsidR="00F86750" w:rsidRPr="00520276">
        <w:rPr>
          <w:sz w:val="24"/>
          <w:szCs w:val="24"/>
        </w:rPr>
        <w:t xml:space="preserve"> </w:t>
      </w:r>
      <w:r w:rsidRPr="00520276">
        <w:rPr>
          <w:sz w:val="24"/>
          <w:szCs w:val="24"/>
        </w:rPr>
        <w:t>взрывчатых,</w:t>
      </w:r>
      <w:r w:rsidR="00F86750" w:rsidRPr="00520276">
        <w:rPr>
          <w:sz w:val="24"/>
          <w:szCs w:val="24"/>
        </w:rPr>
        <w:t xml:space="preserve"> </w:t>
      </w:r>
      <w:r w:rsidRPr="00520276">
        <w:rPr>
          <w:sz w:val="24"/>
          <w:szCs w:val="24"/>
        </w:rPr>
        <w:t>токсичных,</w:t>
      </w:r>
      <w:r w:rsidR="00F86750" w:rsidRPr="00520276">
        <w:rPr>
          <w:sz w:val="24"/>
          <w:szCs w:val="24"/>
        </w:rPr>
        <w:t xml:space="preserve"> </w:t>
      </w:r>
      <w:r w:rsidRPr="00520276">
        <w:rPr>
          <w:sz w:val="24"/>
          <w:szCs w:val="24"/>
        </w:rPr>
        <w:t>отравляющих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ядовитых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пунктов</w:t>
      </w:r>
      <w:r w:rsidR="00F86750" w:rsidRPr="00520276">
        <w:rPr>
          <w:sz w:val="24"/>
          <w:szCs w:val="24"/>
        </w:rPr>
        <w:t xml:space="preserve"> </w:t>
      </w:r>
      <w:r w:rsidRPr="00520276">
        <w:rPr>
          <w:sz w:val="24"/>
          <w:szCs w:val="24"/>
        </w:rPr>
        <w:t>захоронения</w:t>
      </w:r>
      <w:r w:rsidR="00F86750" w:rsidRPr="00520276">
        <w:rPr>
          <w:sz w:val="24"/>
          <w:szCs w:val="24"/>
        </w:rPr>
        <w:t xml:space="preserve"> </w:t>
      </w:r>
      <w:r w:rsidRPr="00520276">
        <w:rPr>
          <w:sz w:val="24"/>
          <w:szCs w:val="24"/>
        </w:rPr>
        <w:t>радиоактивных</w:t>
      </w:r>
      <w:r w:rsidR="00F86750" w:rsidRPr="00520276">
        <w:rPr>
          <w:sz w:val="24"/>
          <w:szCs w:val="24"/>
        </w:rPr>
        <w:t xml:space="preserve"> </w:t>
      </w:r>
      <w:r w:rsidRPr="00520276">
        <w:rPr>
          <w:sz w:val="24"/>
          <w:szCs w:val="24"/>
        </w:rPr>
        <w:t>отходов;</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осуществление</w:t>
      </w:r>
      <w:r w:rsidR="00F86750" w:rsidRPr="00520276">
        <w:rPr>
          <w:sz w:val="24"/>
          <w:szCs w:val="24"/>
        </w:rPr>
        <w:t xml:space="preserve"> </w:t>
      </w:r>
      <w:r w:rsidRPr="00520276">
        <w:rPr>
          <w:sz w:val="24"/>
          <w:szCs w:val="24"/>
        </w:rPr>
        <w:t>авиационных</w:t>
      </w:r>
      <w:r w:rsidR="00F86750" w:rsidRPr="00520276">
        <w:rPr>
          <w:sz w:val="24"/>
          <w:szCs w:val="24"/>
        </w:rPr>
        <w:t xml:space="preserve"> </w:t>
      </w:r>
      <w:r w:rsidRPr="00520276">
        <w:rPr>
          <w:sz w:val="24"/>
          <w:szCs w:val="24"/>
        </w:rPr>
        <w:t>мер</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борьбе</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вредными</w:t>
      </w:r>
      <w:r w:rsidR="00F86750" w:rsidRPr="00520276">
        <w:rPr>
          <w:sz w:val="24"/>
          <w:szCs w:val="24"/>
        </w:rPr>
        <w:t xml:space="preserve"> </w:t>
      </w:r>
      <w:r w:rsidRPr="00520276">
        <w:rPr>
          <w:sz w:val="24"/>
          <w:szCs w:val="24"/>
        </w:rPr>
        <w:t>организмами;</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движение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стоянка</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(кроме</w:t>
      </w:r>
      <w:r w:rsidR="00F86750" w:rsidRPr="00520276">
        <w:rPr>
          <w:sz w:val="24"/>
          <w:szCs w:val="24"/>
        </w:rPr>
        <w:t xml:space="preserve"> </w:t>
      </w:r>
      <w:r w:rsidRPr="00520276">
        <w:rPr>
          <w:sz w:val="24"/>
          <w:szCs w:val="24"/>
        </w:rPr>
        <w:t>специальных</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исключением</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дорогам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стоянки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дорогах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специально</w:t>
      </w:r>
      <w:r w:rsidR="00F86750" w:rsidRPr="00520276">
        <w:rPr>
          <w:sz w:val="24"/>
          <w:szCs w:val="24"/>
        </w:rPr>
        <w:t xml:space="preserve"> </w:t>
      </w:r>
      <w:r w:rsidRPr="00520276">
        <w:rPr>
          <w:sz w:val="24"/>
          <w:szCs w:val="24"/>
        </w:rPr>
        <w:t>оборудованных</w:t>
      </w:r>
      <w:r w:rsidR="00F86750" w:rsidRPr="00520276">
        <w:rPr>
          <w:sz w:val="24"/>
          <w:szCs w:val="24"/>
        </w:rPr>
        <w:t xml:space="preserve"> </w:t>
      </w:r>
      <w:r w:rsidRPr="00520276">
        <w:rPr>
          <w:sz w:val="24"/>
          <w:szCs w:val="24"/>
        </w:rPr>
        <w:t>местах,</w:t>
      </w:r>
      <w:r w:rsidR="00F86750" w:rsidRPr="00520276">
        <w:rPr>
          <w:sz w:val="24"/>
          <w:szCs w:val="24"/>
        </w:rPr>
        <w:t xml:space="preserve"> </w:t>
      </w:r>
      <w:r w:rsidRPr="00520276">
        <w:rPr>
          <w:sz w:val="24"/>
          <w:szCs w:val="24"/>
        </w:rPr>
        <w:t>имеющих</w:t>
      </w:r>
      <w:r w:rsidR="00F86750" w:rsidRPr="00520276">
        <w:rPr>
          <w:sz w:val="24"/>
          <w:szCs w:val="24"/>
        </w:rPr>
        <w:t xml:space="preserve"> </w:t>
      </w:r>
      <w:r w:rsidRPr="00520276">
        <w:rPr>
          <w:sz w:val="24"/>
          <w:szCs w:val="24"/>
        </w:rPr>
        <w:t>твердое</w:t>
      </w:r>
      <w:r w:rsidR="00F86750" w:rsidRPr="00520276">
        <w:rPr>
          <w:sz w:val="24"/>
          <w:szCs w:val="24"/>
        </w:rPr>
        <w:t xml:space="preserve"> </w:t>
      </w:r>
      <w:r w:rsidRPr="00520276">
        <w:rPr>
          <w:sz w:val="24"/>
          <w:szCs w:val="24"/>
        </w:rPr>
        <w:t>покрытие;</w:t>
      </w:r>
    </w:p>
    <w:p w:rsidR="00104372" w:rsidRPr="00520276" w:rsidRDefault="00104372" w:rsidP="00520276">
      <w:pPr>
        <w:ind w:firstLine="709"/>
        <w:jc w:val="both"/>
        <w:rPr>
          <w:sz w:val="24"/>
          <w:szCs w:val="24"/>
        </w:rPr>
      </w:pPr>
      <w:r w:rsidRPr="00520276">
        <w:rPr>
          <w:sz w:val="24"/>
          <w:szCs w:val="24"/>
        </w:rPr>
        <w:t>5)</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автозаправочных</w:t>
      </w:r>
      <w:r w:rsidR="00F86750" w:rsidRPr="00520276">
        <w:rPr>
          <w:sz w:val="24"/>
          <w:szCs w:val="24"/>
        </w:rPr>
        <w:t xml:space="preserve"> </w:t>
      </w:r>
      <w:r w:rsidRPr="00520276">
        <w:rPr>
          <w:sz w:val="24"/>
          <w:szCs w:val="24"/>
        </w:rPr>
        <w:t>станций,</w:t>
      </w:r>
      <w:r w:rsidR="00F86750" w:rsidRPr="00520276">
        <w:rPr>
          <w:sz w:val="24"/>
          <w:szCs w:val="24"/>
        </w:rPr>
        <w:t xml:space="preserve"> </w:t>
      </w:r>
      <w:r w:rsidRPr="00520276">
        <w:rPr>
          <w:sz w:val="24"/>
          <w:szCs w:val="24"/>
        </w:rPr>
        <w:t>складов</w:t>
      </w:r>
      <w:r w:rsidR="00F86750" w:rsidRPr="00520276">
        <w:rPr>
          <w:sz w:val="24"/>
          <w:szCs w:val="24"/>
        </w:rPr>
        <w:t xml:space="preserve"> </w:t>
      </w:r>
      <w:r w:rsidRPr="00520276">
        <w:rPr>
          <w:sz w:val="24"/>
          <w:szCs w:val="24"/>
        </w:rPr>
        <w:t>горюче-смазочных</w:t>
      </w:r>
      <w:r w:rsidR="00F86750" w:rsidRPr="00520276">
        <w:rPr>
          <w:sz w:val="24"/>
          <w:szCs w:val="24"/>
        </w:rPr>
        <w:t xml:space="preserve"> </w:t>
      </w:r>
      <w:r w:rsidRPr="00520276">
        <w:rPr>
          <w:sz w:val="24"/>
          <w:szCs w:val="24"/>
        </w:rPr>
        <w:t>материалов</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исключением</w:t>
      </w:r>
      <w:r w:rsidR="00F86750" w:rsidRPr="00520276">
        <w:rPr>
          <w:sz w:val="24"/>
          <w:szCs w:val="24"/>
        </w:rPr>
        <w:t xml:space="preserve"> </w:t>
      </w:r>
      <w:r w:rsidRPr="00520276">
        <w:rPr>
          <w:sz w:val="24"/>
          <w:szCs w:val="24"/>
        </w:rPr>
        <w:t>случаев,</w:t>
      </w:r>
      <w:r w:rsidR="00F86750" w:rsidRPr="00520276">
        <w:rPr>
          <w:sz w:val="24"/>
          <w:szCs w:val="24"/>
        </w:rPr>
        <w:t xml:space="preserve"> </w:t>
      </w:r>
      <w:r w:rsidRPr="00520276">
        <w:rPr>
          <w:sz w:val="24"/>
          <w:szCs w:val="24"/>
        </w:rPr>
        <w:t>если</w:t>
      </w:r>
      <w:r w:rsidR="00F86750" w:rsidRPr="00520276">
        <w:rPr>
          <w:sz w:val="24"/>
          <w:szCs w:val="24"/>
        </w:rPr>
        <w:t xml:space="preserve"> </w:t>
      </w:r>
      <w:r w:rsidRPr="00520276">
        <w:rPr>
          <w:sz w:val="24"/>
          <w:szCs w:val="24"/>
        </w:rPr>
        <w:t>автозаправочные</w:t>
      </w:r>
      <w:r w:rsidR="00F86750" w:rsidRPr="00520276">
        <w:rPr>
          <w:sz w:val="24"/>
          <w:szCs w:val="24"/>
        </w:rPr>
        <w:t xml:space="preserve"> </w:t>
      </w:r>
      <w:r w:rsidRPr="00520276">
        <w:rPr>
          <w:sz w:val="24"/>
          <w:szCs w:val="24"/>
        </w:rPr>
        <w:t>станции,</w:t>
      </w:r>
      <w:r w:rsidR="00F86750" w:rsidRPr="00520276">
        <w:rPr>
          <w:sz w:val="24"/>
          <w:szCs w:val="24"/>
        </w:rPr>
        <w:t xml:space="preserve"> </w:t>
      </w:r>
      <w:r w:rsidRPr="00520276">
        <w:rPr>
          <w:sz w:val="24"/>
          <w:szCs w:val="24"/>
        </w:rPr>
        <w:t>склады</w:t>
      </w:r>
      <w:r w:rsidR="00F86750" w:rsidRPr="00520276">
        <w:rPr>
          <w:sz w:val="24"/>
          <w:szCs w:val="24"/>
        </w:rPr>
        <w:t xml:space="preserve"> </w:t>
      </w:r>
      <w:r w:rsidRPr="00520276">
        <w:rPr>
          <w:sz w:val="24"/>
          <w:szCs w:val="24"/>
        </w:rPr>
        <w:t>горюче-смазочных</w:t>
      </w:r>
      <w:r w:rsidR="00F86750" w:rsidRPr="00520276">
        <w:rPr>
          <w:sz w:val="24"/>
          <w:szCs w:val="24"/>
        </w:rPr>
        <w:t xml:space="preserve"> </w:t>
      </w:r>
      <w:r w:rsidRPr="00520276">
        <w:rPr>
          <w:sz w:val="24"/>
          <w:szCs w:val="24"/>
        </w:rPr>
        <w:t>материалов</w:t>
      </w:r>
      <w:r w:rsidR="00F86750" w:rsidRPr="00520276">
        <w:rPr>
          <w:sz w:val="24"/>
          <w:szCs w:val="24"/>
        </w:rPr>
        <w:t xml:space="preserve"> </w:t>
      </w:r>
      <w:r w:rsidRPr="00520276">
        <w:rPr>
          <w:sz w:val="24"/>
          <w:szCs w:val="24"/>
        </w:rPr>
        <w:t>размещены</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территориях</w:t>
      </w:r>
      <w:r w:rsidR="00F86750" w:rsidRPr="00520276">
        <w:rPr>
          <w:sz w:val="24"/>
          <w:szCs w:val="24"/>
        </w:rPr>
        <w:t xml:space="preserve"> </w:t>
      </w:r>
      <w:r w:rsidRPr="00520276">
        <w:rPr>
          <w:sz w:val="24"/>
          <w:szCs w:val="24"/>
        </w:rPr>
        <w:t>портов,</w:t>
      </w:r>
      <w:r w:rsidR="00F86750" w:rsidRPr="00520276">
        <w:rPr>
          <w:sz w:val="24"/>
          <w:szCs w:val="24"/>
        </w:rPr>
        <w:t xml:space="preserve"> </w:t>
      </w:r>
      <w:r w:rsidRPr="00520276">
        <w:rPr>
          <w:sz w:val="24"/>
          <w:szCs w:val="24"/>
        </w:rPr>
        <w:t>судостроительных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судоремонтных</w:t>
      </w:r>
      <w:r w:rsidR="00F86750" w:rsidRPr="00520276">
        <w:rPr>
          <w:sz w:val="24"/>
          <w:szCs w:val="24"/>
        </w:rPr>
        <w:t xml:space="preserve"> </w:t>
      </w:r>
      <w:r w:rsidRPr="00520276">
        <w:rPr>
          <w:sz w:val="24"/>
          <w:szCs w:val="24"/>
        </w:rPr>
        <w:t>организаций,</w:t>
      </w:r>
      <w:r w:rsidR="00F86750" w:rsidRPr="00520276">
        <w:rPr>
          <w:sz w:val="24"/>
          <w:szCs w:val="24"/>
        </w:rPr>
        <w:t xml:space="preserve"> </w:t>
      </w:r>
      <w:r w:rsidRPr="00520276">
        <w:rPr>
          <w:sz w:val="24"/>
          <w:szCs w:val="24"/>
        </w:rPr>
        <w:t>инфраструктуры</w:t>
      </w:r>
      <w:r w:rsidR="00F86750" w:rsidRPr="00520276">
        <w:rPr>
          <w:sz w:val="24"/>
          <w:szCs w:val="24"/>
        </w:rPr>
        <w:t xml:space="preserve"> </w:t>
      </w:r>
      <w:r w:rsidRPr="00520276">
        <w:rPr>
          <w:sz w:val="24"/>
          <w:szCs w:val="24"/>
        </w:rPr>
        <w:t>внутренних</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путей</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условии</w:t>
      </w:r>
      <w:r w:rsidR="00F86750" w:rsidRPr="00520276">
        <w:rPr>
          <w:sz w:val="24"/>
          <w:szCs w:val="24"/>
        </w:rPr>
        <w:t xml:space="preserve"> </w:t>
      </w:r>
      <w:r w:rsidRPr="00520276">
        <w:rPr>
          <w:sz w:val="24"/>
          <w:szCs w:val="24"/>
        </w:rPr>
        <w:t>соблюдения</w:t>
      </w:r>
      <w:r w:rsidR="00F86750" w:rsidRPr="00520276">
        <w:rPr>
          <w:sz w:val="24"/>
          <w:szCs w:val="24"/>
        </w:rPr>
        <w:t xml:space="preserve"> </w:t>
      </w:r>
      <w:r w:rsidRPr="00520276">
        <w:rPr>
          <w:sz w:val="24"/>
          <w:szCs w:val="24"/>
        </w:rPr>
        <w:t>требований</w:t>
      </w:r>
      <w:r w:rsidR="00F86750" w:rsidRPr="00520276">
        <w:rPr>
          <w:sz w:val="24"/>
          <w:szCs w:val="24"/>
        </w:rPr>
        <w:t xml:space="preserve"> </w:t>
      </w:r>
      <w:r w:rsidRPr="00520276">
        <w:rPr>
          <w:sz w:val="24"/>
          <w:szCs w:val="24"/>
        </w:rPr>
        <w:t>законодательства</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настоящего</w:t>
      </w:r>
      <w:r w:rsidR="00F86750" w:rsidRPr="00520276">
        <w:rPr>
          <w:sz w:val="24"/>
          <w:szCs w:val="24"/>
        </w:rPr>
        <w:t xml:space="preserve"> </w:t>
      </w:r>
      <w:r w:rsidRPr="00520276">
        <w:rPr>
          <w:sz w:val="24"/>
          <w:szCs w:val="24"/>
        </w:rPr>
        <w:t>Кодекса),</w:t>
      </w:r>
      <w:r w:rsidR="00F86750" w:rsidRPr="00520276">
        <w:rPr>
          <w:sz w:val="24"/>
          <w:szCs w:val="24"/>
        </w:rPr>
        <w:t xml:space="preserve"> </w:t>
      </w:r>
      <w:r w:rsidRPr="00520276">
        <w:rPr>
          <w:sz w:val="24"/>
          <w:szCs w:val="24"/>
        </w:rPr>
        <w:t>станций</w:t>
      </w:r>
      <w:r w:rsidR="00F86750" w:rsidRPr="00520276">
        <w:rPr>
          <w:sz w:val="24"/>
          <w:szCs w:val="24"/>
        </w:rPr>
        <w:t xml:space="preserve"> </w:t>
      </w:r>
      <w:r w:rsidRPr="00520276">
        <w:rPr>
          <w:sz w:val="24"/>
          <w:szCs w:val="24"/>
        </w:rPr>
        <w:t>технического</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используемых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технического</w:t>
      </w:r>
      <w:r w:rsidR="00F86750" w:rsidRPr="00520276">
        <w:rPr>
          <w:sz w:val="24"/>
          <w:szCs w:val="24"/>
        </w:rPr>
        <w:t xml:space="preserve"> </w:t>
      </w:r>
      <w:r w:rsidRPr="00520276">
        <w:rPr>
          <w:sz w:val="24"/>
          <w:szCs w:val="24"/>
        </w:rPr>
        <w:t>осмотра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ремонта</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осуществление</w:t>
      </w:r>
      <w:r w:rsidR="00F86750" w:rsidRPr="00520276">
        <w:rPr>
          <w:sz w:val="24"/>
          <w:szCs w:val="24"/>
        </w:rPr>
        <w:t xml:space="preserve"> </w:t>
      </w:r>
      <w:r w:rsidRPr="00520276">
        <w:rPr>
          <w:sz w:val="24"/>
          <w:szCs w:val="24"/>
        </w:rPr>
        <w:t>мойки</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p>
    <w:p w:rsidR="00104372" w:rsidRPr="00520276" w:rsidRDefault="00104372" w:rsidP="00520276">
      <w:pPr>
        <w:ind w:firstLine="709"/>
        <w:jc w:val="both"/>
        <w:rPr>
          <w:sz w:val="24"/>
          <w:szCs w:val="24"/>
        </w:rPr>
      </w:pPr>
      <w:r w:rsidRPr="00520276">
        <w:rPr>
          <w:sz w:val="24"/>
          <w:szCs w:val="24"/>
        </w:rPr>
        <w:t>6)</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специализированных</w:t>
      </w:r>
      <w:r w:rsidR="00F86750" w:rsidRPr="00520276">
        <w:rPr>
          <w:sz w:val="24"/>
          <w:szCs w:val="24"/>
        </w:rPr>
        <w:t xml:space="preserve"> </w:t>
      </w:r>
      <w:r w:rsidRPr="00520276">
        <w:rPr>
          <w:sz w:val="24"/>
          <w:szCs w:val="24"/>
        </w:rPr>
        <w:t>хранилищ</w:t>
      </w:r>
      <w:r w:rsidR="00F86750" w:rsidRPr="00520276">
        <w:rPr>
          <w:sz w:val="24"/>
          <w:szCs w:val="24"/>
        </w:rPr>
        <w:t xml:space="preserve"> </w:t>
      </w:r>
      <w:r w:rsidRPr="00520276">
        <w:rPr>
          <w:sz w:val="24"/>
          <w:szCs w:val="24"/>
        </w:rPr>
        <w:t>пестицидов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агрохимикатов,</w:t>
      </w:r>
      <w:r w:rsidR="00F86750" w:rsidRPr="00520276">
        <w:rPr>
          <w:sz w:val="24"/>
          <w:szCs w:val="24"/>
        </w:rPr>
        <w:t xml:space="preserve"> </w:t>
      </w:r>
      <w:r w:rsidRPr="00520276">
        <w:rPr>
          <w:sz w:val="24"/>
          <w:szCs w:val="24"/>
        </w:rPr>
        <w:t>применение</w:t>
      </w:r>
      <w:r w:rsidR="00F86750" w:rsidRPr="00520276">
        <w:rPr>
          <w:sz w:val="24"/>
          <w:szCs w:val="24"/>
        </w:rPr>
        <w:t xml:space="preserve"> </w:t>
      </w:r>
      <w:r w:rsidRPr="00520276">
        <w:rPr>
          <w:sz w:val="24"/>
          <w:szCs w:val="24"/>
        </w:rPr>
        <w:t>пестицидов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агрохимикатов;</w:t>
      </w:r>
    </w:p>
    <w:p w:rsidR="00104372" w:rsidRPr="00520276" w:rsidRDefault="00104372" w:rsidP="00520276">
      <w:pPr>
        <w:ind w:firstLine="709"/>
        <w:jc w:val="both"/>
        <w:rPr>
          <w:sz w:val="24"/>
          <w:szCs w:val="24"/>
        </w:rPr>
      </w:pPr>
      <w:r w:rsidRPr="00520276">
        <w:rPr>
          <w:sz w:val="24"/>
          <w:szCs w:val="24"/>
        </w:rPr>
        <w:t>7)</w:t>
      </w:r>
      <w:r w:rsidR="00F86750" w:rsidRPr="00520276">
        <w:rPr>
          <w:sz w:val="24"/>
          <w:szCs w:val="24"/>
        </w:rPr>
        <w:t xml:space="preserve"> </w:t>
      </w:r>
      <w:r w:rsidRPr="00520276">
        <w:rPr>
          <w:sz w:val="24"/>
          <w:szCs w:val="24"/>
        </w:rPr>
        <w:t>сброс</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дренажных,</w:t>
      </w:r>
      <w:r w:rsidR="00F86750" w:rsidRPr="00520276">
        <w:rPr>
          <w:sz w:val="24"/>
          <w:szCs w:val="24"/>
        </w:rPr>
        <w:t xml:space="preserve"> </w:t>
      </w:r>
      <w:r w:rsidRPr="00520276">
        <w:rPr>
          <w:sz w:val="24"/>
          <w:szCs w:val="24"/>
        </w:rPr>
        <w:t>вод;</w:t>
      </w:r>
    </w:p>
    <w:p w:rsidR="00104372" w:rsidRPr="00520276" w:rsidRDefault="00104372" w:rsidP="00520276">
      <w:pPr>
        <w:ind w:firstLine="709"/>
        <w:jc w:val="both"/>
        <w:rPr>
          <w:sz w:val="24"/>
          <w:szCs w:val="24"/>
        </w:rPr>
      </w:pPr>
      <w:r w:rsidRPr="00520276">
        <w:rPr>
          <w:sz w:val="24"/>
          <w:szCs w:val="24"/>
        </w:rPr>
        <w:t>8)</w:t>
      </w:r>
      <w:r w:rsidR="00F86750" w:rsidRPr="00520276">
        <w:rPr>
          <w:sz w:val="24"/>
          <w:szCs w:val="24"/>
        </w:rPr>
        <w:t xml:space="preserve"> </w:t>
      </w:r>
      <w:r w:rsidRPr="00520276">
        <w:rPr>
          <w:sz w:val="24"/>
          <w:szCs w:val="24"/>
        </w:rPr>
        <w:t>разведка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добыча</w:t>
      </w:r>
      <w:r w:rsidR="00F86750" w:rsidRPr="00520276">
        <w:rPr>
          <w:sz w:val="24"/>
          <w:szCs w:val="24"/>
        </w:rPr>
        <w:t xml:space="preserve"> </w:t>
      </w:r>
      <w:r w:rsidRPr="00520276">
        <w:rPr>
          <w:sz w:val="24"/>
          <w:szCs w:val="24"/>
        </w:rPr>
        <w:t>общераспространенных</w:t>
      </w:r>
      <w:r w:rsidR="00F86750" w:rsidRPr="00520276">
        <w:rPr>
          <w:sz w:val="24"/>
          <w:szCs w:val="24"/>
        </w:rPr>
        <w:t xml:space="preserve"> </w:t>
      </w:r>
      <w:r w:rsidRPr="00520276">
        <w:rPr>
          <w:sz w:val="24"/>
          <w:szCs w:val="24"/>
        </w:rPr>
        <w:t>полезных</w:t>
      </w:r>
      <w:r w:rsidR="00F86750" w:rsidRPr="00520276">
        <w:rPr>
          <w:sz w:val="24"/>
          <w:szCs w:val="24"/>
        </w:rPr>
        <w:t xml:space="preserve"> </w:t>
      </w:r>
      <w:r w:rsidRPr="00520276">
        <w:rPr>
          <w:sz w:val="24"/>
          <w:szCs w:val="24"/>
        </w:rPr>
        <w:t>ископаемых</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исключением</w:t>
      </w:r>
      <w:r w:rsidR="00F86750" w:rsidRPr="00520276">
        <w:rPr>
          <w:sz w:val="24"/>
          <w:szCs w:val="24"/>
        </w:rPr>
        <w:t xml:space="preserve"> </w:t>
      </w:r>
      <w:r w:rsidRPr="00520276">
        <w:rPr>
          <w:sz w:val="24"/>
          <w:szCs w:val="24"/>
        </w:rPr>
        <w:t>случаев,</w:t>
      </w:r>
      <w:r w:rsidR="00F86750" w:rsidRPr="00520276">
        <w:rPr>
          <w:sz w:val="24"/>
          <w:szCs w:val="24"/>
        </w:rPr>
        <w:t xml:space="preserve"> </w:t>
      </w:r>
      <w:r w:rsidRPr="00520276">
        <w:rPr>
          <w:sz w:val="24"/>
          <w:szCs w:val="24"/>
        </w:rPr>
        <w:t>если</w:t>
      </w:r>
      <w:r w:rsidR="00F86750" w:rsidRPr="00520276">
        <w:rPr>
          <w:sz w:val="24"/>
          <w:szCs w:val="24"/>
        </w:rPr>
        <w:t xml:space="preserve"> </w:t>
      </w:r>
      <w:r w:rsidRPr="00520276">
        <w:rPr>
          <w:sz w:val="24"/>
          <w:szCs w:val="24"/>
        </w:rPr>
        <w:t>разведка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добыча</w:t>
      </w:r>
      <w:r w:rsidR="00F86750" w:rsidRPr="00520276">
        <w:rPr>
          <w:sz w:val="24"/>
          <w:szCs w:val="24"/>
        </w:rPr>
        <w:t xml:space="preserve"> </w:t>
      </w:r>
      <w:r w:rsidRPr="00520276">
        <w:rPr>
          <w:sz w:val="24"/>
          <w:szCs w:val="24"/>
        </w:rPr>
        <w:t>общераспространенных</w:t>
      </w:r>
      <w:r w:rsidR="00F86750" w:rsidRPr="00520276">
        <w:rPr>
          <w:sz w:val="24"/>
          <w:szCs w:val="24"/>
        </w:rPr>
        <w:t xml:space="preserve"> </w:t>
      </w:r>
      <w:r w:rsidRPr="00520276">
        <w:rPr>
          <w:sz w:val="24"/>
          <w:szCs w:val="24"/>
        </w:rPr>
        <w:t>полезных</w:t>
      </w:r>
      <w:r w:rsidR="00F86750" w:rsidRPr="00520276">
        <w:rPr>
          <w:sz w:val="24"/>
          <w:szCs w:val="24"/>
        </w:rPr>
        <w:t xml:space="preserve"> </w:t>
      </w:r>
      <w:r w:rsidRPr="00520276">
        <w:rPr>
          <w:sz w:val="24"/>
          <w:szCs w:val="24"/>
        </w:rPr>
        <w:t>ископаемых</w:t>
      </w:r>
      <w:r w:rsidR="00F86750" w:rsidRPr="00520276">
        <w:rPr>
          <w:sz w:val="24"/>
          <w:szCs w:val="24"/>
        </w:rPr>
        <w:t xml:space="preserve"> </w:t>
      </w:r>
      <w:r w:rsidRPr="00520276">
        <w:rPr>
          <w:sz w:val="24"/>
          <w:szCs w:val="24"/>
        </w:rPr>
        <w:t>осуществляются</w:t>
      </w:r>
      <w:r w:rsidR="00F86750" w:rsidRPr="00520276">
        <w:rPr>
          <w:sz w:val="24"/>
          <w:szCs w:val="24"/>
        </w:rPr>
        <w:t xml:space="preserve"> </w:t>
      </w:r>
      <w:r w:rsidRPr="00520276">
        <w:rPr>
          <w:sz w:val="24"/>
          <w:szCs w:val="24"/>
        </w:rPr>
        <w:t>пользователями</w:t>
      </w:r>
      <w:r w:rsidR="00F86750" w:rsidRPr="00520276">
        <w:rPr>
          <w:sz w:val="24"/>
          <w:szCs w:val="24"/>
        </w:rPr>
        <w:t xml:space="preserve"> </w:t>
      </w:r>
      <w:r w:rsidRPr="00520276">
        <w:rPr>
          <w:sz w:val="24"/>
          <w:szCs w:val="24"/>
        </w:rPr>
        <w:t>недр,</w:t>
      </w:r>
      <w:r w:rsidR="00F86750" w:rsidRPr="00520276">
        <w:rPr>
          <w:sz w:val="24"/>
          <w:szCs w:val="24"/>
        </w:rPr>
        <w:t xml:space="preserve"> </w:t>
      </w:r>
      <w:r w:rsidRPr="00520276">
        <w:rPr>
          <w:sz w:val="24"/>
          <w:szCs w:val="24"/>
        </w:rPr>
        <w:t>осуществляющими</w:t>
      </w:r>
      <w:r w:rsidR="00F86750" w:rsidRPr="00520276">
        <w:rPr>
          <w:sz w:val="24"/>
          <w:szCs w:val="24"/>
        </w:rPr>
        <w:t xml:space="preserve"> </w:t>
      </w:r>
      <w:r w:rsidRPr="00520276">
        <w:rPr>
          <w:sz w:val="24"/>
          <w:szCs w:val="24"/>
        </w:rPr>
        <w:t>разведку</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добычу</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видов</w:t>
      </w:r>
      <w:r w:rsidR="00F86750" w:rsidRPr="00520276">
        <w:rPr>
          <w:sz w:val="24"/>
          <w:szCs w:val="24"/>
        </w:rPr>
        <w:t xml:space="preserve"> </w:t>
      </w:r>
      <w:r w:rsidRPr="00520276">
        <w:rPr>
          <w:sz w:val="24"/>
          <w:szCs w:val="24"/>
        </w:rPr>
        <w:t>полезных</w:t>
      </w:r>
      <w:r w:rsidR="00F86750" w:rsidRPr="00520276">
        <w:rPr>
          <w:sz w:val="24"/>
          <w:szCs w:val="24"/>
        </w:rPr>
        <w:t xml:space="preserve"> </w:t>
      </w:r>
      <w:r w:rsidRPr="00520276">
        <w:rPr>
          <w:sz w:val="24"/>
          <w:szCs w:val="24"/>
        </w:rPr>
        <w:t>ископаемых,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предоставленных</w:t>
      </w:r>
      <w:r w:rsidR="00F86750" w:rsidRPr="00520276">
        <w:rPr>
          <w:sz w:val="24"/>
          <w:szCs w:val="24"/>
        </w:rPr>
        <w:t xml:space="preserve"> </w:t>
      </w:r>
      <w:r w:rsidRPr="00520276">
        <w:rPr>
          <w:sz w:val="24"/>
          <w:szCs w:val="24"/>
        </w:rPr>
        <w:t>им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о</w:t>
      </w:r>
      <w:r w:rsidR="00F86750" w:rsidRPr="00520276">
        <w:rPr>
          <w:sz w:val="24"/>
          <w:szCs w:val="24"/>
        </w:rPr>
        <w:t xml:space="preserve"> </w:t>
      </w:r>
      <w:r w:rsidRPr="00520276">
        <w:rPr>
          <w:sz w:val="24"/>
          <w:szCs w:val="24"/>
        </w:rPr>
        <w:t>недрах</w:t>
      </w:r>
      <w:r w:rsidR="00F86750" w:rsidRPr="00520276">
        <w:rPr>
          <w:sz w:val="24"/>
          <w:szCs w:val="24"/>
        </w:rPr>
        <w:t xml:space="preserve"> </w:t>
      </w:r>
      <w:r w:rsidRPr="00520276">
        <w:rPr>
          <w:sz w:val="24"/>
          <w:szCs w:val="24"/>
        </w:rPr>
        <w:t>горных</w:t>
      </w:r>
      <w:r w:rsidR="00F86750" w:rsidRPr="00520276">
        <w:rPr>
          <w:sz w:val="24"/>
          <w:szCs w:val="24"/>
        </w:rPr>
        <w:t xml:space="preserve"> </w:t>
      </w:r>
      <w:r w:rsidRPr="00520276">
        <w:rPr>
          <w:sz w:val="24"/>
          <w:szCs w:val="24"/>
        </w:rPr>
        <w:t>отводов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геологических</w:t>
      </w:r>
      <w:r w:rsidR="00F86750" w:rsidRPr="00520276">
        <w:rPr>
          <w:sz w:val="24"/>
          <w:szCs w:val="24"/>
        </w:rPr>
        <w:t xml:space="preserve"> </w:t>
      </w:r>
      <w:r w:rsidRPr="00520276">
        <w:rPr>
          <w:sz w:val="24"/>
          <w:szCs w:val="24"/>
        </w:rPr>
        <w:t>отводов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основании</w:t>
      </w:r>
      <w:r w:rsidR="00F86750" w:rsidRPr="00520276">
        <w:rPr>
          <w:sz w:val="24"/>
          <w:szCs w:val="24"/>
        </w:rPr>
        <w:t xml:space="preserve"> </w:t>
      </w:r>
      <w:r w:rsidRPr="00520276">
        <w:rPr>
          <w:sz w:val="24"/>
          <w:szCs w:val="24"/>
        </w:rPr>
        <w:t>утвержденного</w:t>
      </w:r>
      <w:r w:rsidR="00F86750" w:rsidRPr="00520276">
        <w:rPr>
          <w:sz w:val="24"/>
          <w:szCs w:val="24"/>
        </w:rPr>
        <w:t xml:space="preserve"> </w:t>
      </w:r>
      <w:r w:rsidRPr="00520276">
        <w:rPr>
          <w:sz w:val="24"/>
          <w:szCs w:val="24"/>
        </w:rPr>
        <w:t>технического</w:t>
      </w:r>
      <w:r w:rsidR="00F86750" w:rsidRPr="00520276">
        <w:rPr>
          <w:sz w:val="24"/>
          <w:szCs w:val="24"/>
        </w:rPr>
        <w:t xml:space="preserve"> </w:t>
      </w:r>
      <w:r w:rsidRPr="00520276">
        <w:rPr>
          <w:sz w:val="24"/>
          <w:szCs w:val="24"/>
        </w:rPr>
        <w:t>проекта</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со</w:t>
      </w:r>
      <w:r w:rsidR="00F86750" w:rsidRPr="00520276">
        <w:rPr>
          <w:sz w:val="24"/>
          <w:szCs w:val="24"/>
        </w:rPr>
        <w:t xml:space="preserve"> </w:t>
      </w:r>
      <w:r w:rsidRPr="00520276">
        <w:rPr>
          <w:sz w:val="24"/>
          <w:szCs w:val="24"/>
        </w:rPr>
        <w:t>статьей</w:t>
      </w:r>
      <w:r w:rsidR="00F86750" w:rsidRPr="00520276">
        <w:rPr>
          <w:sz w:val="24"/>
          <w:szCs w:val="24"/>
        </w:rPr>
        <w:t xml:space="preserve"> </w:t>
      </w:r>
      <w:r w:rsidRPr="00520276">
        <w:rPr>
          <w:sz w:val="24"/>
          <w:szCs w:val="24"/>
        </w:rPr>
        <w:t>19.1</w:t>
      </w:r>
      <w:r w:rsidR="00F86750" w:rsidRPr="00520276">
        <w:rPr>
          <w:sz w:val="24"/>
          <w:szCs w:val="24"/>
        </w:rPr>
        <w:t xml:space="preserve"> </w:t>
      </w:r>
      <w:r w:rsidRPr="00520276">
        <w:rPr>
          <w:sz w:val="24"/>
          <w:szCs w:val="24"/>
        </w:rPr>
        <w:t>Закона</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21</w:t>
      </w:r>
      <w:r w:rsidR="00F86750" w:rsidRPr="00520276">
        <w:rPr>
          <w:sz w:val="24"/>
          <w:szCs w:val="24"/>
        </w:rPr>
        <w:t xml:space="preserve"> </w:t>
      </w:r>
      <w:r w:rsidRPr="00520276">
        <w:rPr>
          <w:sz w:val="24"/>
          <w:szCs w:val="24"/>
        </w:rPr>
        <w:t>февраля</w:t>
      </w:r>
      <w:r w:rsidR="00F86750" w:rsidRPr="00520276">
        <w:rPr>
          <w:sz w:val="24"/>
          <w:szCs w:val="24"/>
        </w:rPr>
        <w:t xml:space="preserve"> </w:t>
      </w:r>
      <w:r w:rsidRPr="00520276">
        <w:rPr>
          <w:sz w:val="24"/>
          <w:szCs w:val="24"/>
        </w:rPr>
        <w:t>1992</w:t>
      </w:r>
      <w:r w:rsidR="00F86750" w:rsidRPr="00520276">
        <w:rPr>
          <w:sz w:val="24"/>
          <w:szCs w:val="24"/>
        </w:rPr>
        <w:t xml:space="preserve"> </w:t>
      </w:r>
      <w:r w:rsidRPr="00520276">
        <w:rPr>
          <w:sz w:val="24"/>
          <w:szCs w:val="24"/>
        </w:rPr>
        <w:t>года</w:t>
      </w:r>
      <w:r w:rsidR="00F86750" w:rsidRPr="00520276">
        <w:rPr>
          <w:sz w:val="24"/>
          <w:szCs w:val="24"/>
        </w:rPr>
        <w:t xml:space="preserve"> </w:t>
      </w:r>
      <w:r w:rsidRPr="00520276">
        <w:rPr>
          <w:sz w:val="24"/>
          <w:szCs w:val="24"/>
        </w:rPr>
        <w:t>№2395-I</w:t>
      </w:r>
      <w:r w:rsidR="00F86750" w:rsidRPr="00520276">
        <w:rPr>
          <w:sz w:val="24"/>
          <w:szCs w:val="24"/>
        </w:rPr>
        <w:t xml:space="preserve"> </w:t>
      </w:r>
      <w:r w:rsidR="00DB798A" w:rsidRPr="00520276">
        <w:rPr>
          <w:sz w:val="24"/>
          <w:szCs w:val="24"/>
        </w:rPr>
        <w:t>«</w:t>
      </w:r>
      <w:r w:rsidRPr="00520276">
        <w:rPr>
          <w:sz w:val="24"/>
          <w:szCs w:val="24"/>
        </w:rPr>
        <w:t>О</w:t>
      </w:r>
      <w:r w:rsidR="00F86750" w:rsidRPr="00520276">
        <w:rPr>
          <w:sz w:val="24"/>
          <w:szCs w:val="24"/>
        </w:rPr>
        <w:t xml:space="preserve"> </w:t>
      </w:r>
      <w:r w:rsidRPr="00520276">
        <w:rPr>
          <w:sz w:val="24"/>
          <w:szCs w:val="24"/>
        </w:rPr>
        <w:t>недрах</w:t>
      </w:r>
      <w:r w:rsidR="00DB798A" w:rsidRPr="00520276">
        <w:rPr>
          <w:sz w:val="24"/>
          <w:szCs w:val="24"/>
        </w:rPr>
        <w:t>»</w:t>
      </w:r>
      <w:r w:rsidRPr="00520276">
        <w:rPr>
          <w:sz w:val="24"/>
          <w:szCs w:val="24"/>
        </w:rPr>
        <w:t>).</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водоохранных</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допускаются</w:t>
      </w:r>
      <w:r w:rsidR="00F86750" w:rsidRPr="00520276">
        <w:rPr>
          <w:sz w:val="24"/>
          <w:szCs w:val="24"/>
        </w:rPr>
        <w:t xml:space="preserve"> </w:t>
      </w:r>
      <w:r w:rsidRPr="00520276">
        <w:rPr>
          <w:sz w:val="24"/>
          <w:szCs w:val="24"/>
        </w:rPr>
        <w:t>проектирование,</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реконструкция,</w:t>
      </w:r>
      <w:r w:rsidR="00F86750" w:rsidRPr="00520276">
        <w:rPr>
          <w:sz w:val="24"/>
          <w:szCs w:val="24"/>
        </w:rPr>
        <w:t xml:space="preserve"> </w:t>
      </w:r>
      <w:r w:rsidRPr="00520276">
        <w:rPr>
          <w:sz w:val="24"/>
          <w:szCs w:val="24"/>
        </w:rPr>
        <w:t>ввод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эксплуатацию,</w:t>
      </w:r>
      <w:r w:rsidR="00F86750" w:rsidRPr="00520276">
        <w:rPr>
          <w:sz w:val="24"/>
          <w:szCs w:val="24"/>
        </w:rPr>
        <w:t xml:space="preserve"> </w:t>
      </w:r>
      <w:r w:rsidRPr="00520276">
        <w:rPr>
          <w:sz w:val="24"/>
          <w:szCs w:val="24"/>
        </w:rPr>
        <w:t>эксплуатация</w:t>
      </w:r>
      <w:r w:rsidR="00F86750" w:rsidRPr="00520276">
        <w:rPr>
          <w:sz w:val="24"/>
          <w:szCs w:val="24"/>
        </w:rPr>
        <w:t xml:space="preserve"> </w:t>
      </w:r>
      <w:r w:rsidRPr="00520276">
        <w:rPr>
          <w:sz w:val="24"/>
          <w:szCs w:val="24"/>
        </w:rPr>
        <w:t>хозяйственных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условии</w:t>
      </w:r>
      <w:r w:rsidR="00F86750" w:rsidRPr="00520276">
        <w:rPr>
          <w:sz w:val="24"/>
          <w:szCs w:val="24"/>
        </w:rPr>
        <w:t xml:space="preserve"> </w:t>
      </w:r>
      <w:r w:rsidRPr="00520276">
        <w:rPr>
          <w:sz w:val="24"/>
          <w:szCs w:val="24"/>
        </w:rPr>
        <w:t>оборудования</w:t>
      </w:r>
      <w:r w:rsidR="00F86750" w:rsidRPr="00520276">
        <w:rPr>
          <w:sz w:val="24"/>
          <w:szCs w:val="24"/>
        </w:rPr>
        <w:t xml:space="preserve"> </w:t>
      </w:r>
      <w:r w:rsidRPr="00520276">
        <w:rPr>
          <w:sz w:val="24"/>
          <w:szCs w:val="24"/>
        </w:rPr>
        <w:t>таких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сооружениями,</w:t>
      </w:r>
      <w:r w:rsidR="00F86750" w:rsidRPr="00520276">
        <w:rPr>
          <w:sz w:val="24"/>
          <w:szCs w:val="24"/>
        </w:rPr>
        <w:t xml:space="preserve"> </w:t>
      </w:r>
      <w:r w:rsidRPr="00520276">
        <w:rPr>
          <w:sz w:val="24"/>
          <w:szCs w:val="24"/>
        </w:rPr>
        <w:t>обеспечивающими</w:t>
      </w:r>
      <w:r w:rsidR="00F86750" w:rsidRPr="00520276">
        <w:rPr>
          <w:sz w:val="24"/>
          <w:szCs w:val="24"/>
        </w:rPr>
        <w:t xml:space="preserve"> </w:t>
      </w:r>
      <w:r w:rsidRPr="00520276">
        <w:rPr>
          <w:sz w:val="24"/>
          <w:szCs w:val="24"/>
        </w:rPr>
        <w:t>охрану</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засорения,</w:t>
      </w:r>
      <w:r w:rsidR="00F86750" w:rsidRPr="00520276">
        <w:rPr>
          <w:sz w:val="24"/>
          <w:szCs w:val="24"/>
        </w:rPr>
        <w:t xml:space="preserve"> </w:t>
      </w:r>
      <w:r w:rsidRPr="00520276">
        <w:rPr>
          <w:sz w:val="24"/>
          <w:szCs w:val="24"/>
        </w:rPr>
        <w:t>заиления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истощения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водным</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Выбор</w:t>
      </w:r>
      <w:r w:rsidR="00F86750" w:rsidRPr="00520276">
        <w:rPr>
          <w:sz w:val="24"/>
          <w:szCs w:val="24"/>
        </w:rPr>
        <w:t xml:space="preserve"> </w:t>
      </w:r>
      <w:r w:rsidRPr="00520276">
        <w:rPr>
          <w:sz w:val="24"/>
          <w:szCs w:val="24"/>
        </w:rPr>
        <w:t>типа</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обеспечивающего</w:t>
      </w:r>
      <w:r w:rsidR="00F86750" w:rsidRPr="00520276">
        <w:rPr>
          <w:sz w:val="24"/>
          <w:szCs w:val="24"/>
        </w:rPr>
        <w:t xml:space="preserve"> </w:t>
      </w:r>
      <w:r w:rsidRPr="00520276">
        <w:rPr>
          <w:sz w:val="24"/>
          <w:szCs w:val="24"/>
        </w:rPr>
        <w:t>охрану</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засорения,</w:t>
      </w:r>
      <w:r w:rsidR="00F86750" w:rsidRPr="00520276">
        <w:rPr>
          <w:sz w:val="24"/>
          <w:szCs w:val="24"/>
        </w:rPr>
        <w:t xml:space="preserve"> </w:t>
      </w:r>
      <w:r w:rsidRPr="00520276">
        <w:rPr>
          <w:sz w:val="24"/>
          <w:szCs w:val="24"/>
        </w:rPr>
        <w:t>заиления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истощения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осуществляется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необходимости</w:t>
      </w:r>
      <w:r w:rsidR="00F86750" w:rsidRPr="00520276">
        <w:rPr>
          <w:sz w:val="24"/>
          <w:szCs w:val="24"/>
        </w:rPr>
        <w:t xml:space="preserve"> </w:t>
      </w:r>
      <w:r w:rsidRPr="00520276">
        <w:rPr>
          <w:sz w:val="24"/>
          <w:szCs w:val="24"/>
        </w:rPr>
        <w:t>соблюдения</w:t>
      </w:r>
      <w:r w:rsidR="00F86750" w:rsidRPr="00520276">
        <w:rPr>
          <w:sz w:val="24"/>
          <w:szCs w:val="24"/>
        </w:rPr>
        <w:t xml:space="preserve"> </w:t>
      </w:r>
      <w:r w:rsidRPr="00520276">
        <w:rPr>
          <w:sz w:val="24"/>
          <w:szCs w:val="24"/>
        </w:rPr>
        <w:t>установленных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нормативов</w:t>
      </w:r>
      <w:r w:rsidR="00F86750" w:rsidRPr="00520276">
        <w:rPr>
          <w:sz w:val="24"/>
          <w:szCs w:val="24"/>
        </w:rPr>
        <w:t xml:space="preserve"> </w:t>
      </w:r>
      <w:r w:rsidRPr="00520276">
        <w:rPr>
          <w:sz w:val="24"/>
          <w:szCs w:val="24"/>
        </w:rPr>
        <w:t>допустимых</w:t>
      </w:r>
      <w:r w:rsidR="00F86750" w:rsidRPr="00520276">
        <w:rPr>
          <w:sz w:val="24"/>
          <w:szCs w:val="24"/>
        </w:rPr>
        <w:t xml:space="preserve"> </w:t>
      </w:r>
      <w:r w:rsidRPr="00520276">
        <w:rPr>
          <w:sz w:val="24"/>
          <w:szCs w:val="24"/>
        </w:rPr>
        <w:t>сбросов</w:t>
      </w:r>
      <w:r w:rsidR="00F86750" w:rsidRPr="00520276">
        <w:rPr>
          <w:sz w:val="24"/>
          <w:szCs w:val="24"/>
        </w:rPr>
        <w:t xml:space="preserve"> </w:t>
      </w:r>
      <w:r w:rsidRPr="00520276">
        <w:rPr>
          <w:sz w:val="24"/>
          <w:szCs w:val="24"/>
        </w:rPr>
        <w:t>загрязняющих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микроорганизмов.</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целях</w:t>
      </w:r>
      <w:r w:rsidR="00F86750" w:rsidRPr="00520276">
        <w:rPr>
          <w:sz w:val="24"/>
          <w:szCs w:val="24"/>
        </w:rPr>
        <w:t xml:space="preserve"> </w:t>
      </w:r>
      <w:r w:rsidRPr="00520276">
        <w:rPr>
          <w:sz w:val="24"/>
          <w:szCs w:val="24"/>
        </w:rPr>
        <w:t>настоящей</w:t>
      </w:r>
      <w:r w:rsidR="00F86750" w:rsidRPr="00520276">
        <w:rPr>
          <w:sz w:val="24"/>
          <w:szCs w:val="24"/>
        </w:rPr>
        <w:t xml:space="preserve"> </w:t>
      </w:r>
      <w:r w:rsidRPr="00520276">
        <w:rPr>
          <w:sz w:val="24"/>
          <w:szCs w:val="24"/>
        </w:rPr>
        <w:t>статьи</w:t>
      </w:r>
      <w:r w:rsidR="00F86750" w:rsidRPr="00520276">
        <w:rPr>
          <w:sz w:val="24"/>
          <w:szCs w:val="24"/>
        </w:rPr>
        <w:t xml:space="preserve"> </w:t>
      </w:r>
      <w:r w:rsidRPr="00520276">
        <w:rPr>
          <w:sz w:val="24"/>
          <w:szCs w:val="24"/>
        </w:rPr>
        <w:t>под</w:t>
      </w:r>
      <w:r w:rsidR="00F86750" w:rsidRPr="00520276">
        <w:rPr>
          <w:sz w:val="24"/>
          <w:szCs w:val="24"/>
        </w:rPr>
        <w:t xml:space="preserve"> </w:t>
      </w:r>
      <w:r w:rsidRPr="00520276">
        <w:rPr>
          <w:sz w:val="24"/>
          <w:szCs w:val="24"/>
        </w:rPr>
        <w:t>сооружениями,</w:t>
      </w:r>
      <w:r w:rsidR="00F86750" w:rsidRPr="00520276">
        <w:rPr>
          <w:sz w:val="24"/>
          <w:szCs w:val="24"/>
        </w:rPr>
        <w:t xml:space="preserve"> </w:t>
      </w:r>
      <w:r w:rsidRPr="00520276">
        <w:rPr>
          <w:sz w:val="24"/>
          <w:szCs w:val="24"/>
        </w:rPr>
        <w:t>обеспечивающими</w:t>
      </w:r>
      <w:r w:rsidR="00F86750" w:rsidRPr="00520276">
        <w:rPr>
          <w:sz w:val="24"/>
          <w:szCs w:val="24"/>
        </w:rPr>
        <w:t xml:space="preserve"> </w:t>
      </w:r>
      <w:r w:rsidRPr="00520276">
        <w:rPr>
          <w:sz w:val="24"/>
          <w:szCs w:val="24"/>
        </w:rPr>
        <w:t>охрану</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засорения,</w:t>
      </w:r>
      <w:r w:rsidR="00F86750" w:rsidRPr="00520276">
        <w:rPr>
          <w:sz w:val="24"/>
          <w:szCs w:val="24"/>
        </w:rPr>
        <w:t xml:space="preserve"> </w:t>
      </w:r>
      <w:r w:rsidRPr="00520276">
        <w:rPr>
          <w:sz w:val="24"/>
          <w:szCs w:val="24"/>
        </w:rPr>
        <w:t>заиления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истощения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понимаются:</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централизованные</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водоотведения</w:t>
      </w:r>
      <w:r w:rsidR="00F86750" w:rsidRPr="00520276">
        <w:rPr>
          <w:sz w:val="24"/>
          <w:szCs w:val="24"/>
        </w:rPr>
        <w:t xml:space="preserve"> </w:t>
      </w:r>
      <w:r w:rsidRPr="00520276">
        <w:rPr>
          <w:sz w:val="24"/>
          <w:szCs w:val="24"/>
        </w:rPr>
        <w:t>(канализации),</w:t>
      </w:r>
      <w:r w:rsidR="00F86750" w:rsidRPr="00520276">
        <w:rPr>
          <w:sz w:val="24"/>
          <w:szCs w:val="24"/>
        </w:rPr>
        <w:t xml:space="preserve"> </w:t>
      </w:r>
      <w:r w:rsidRPr="00520276">
        <w:rPr>
          <w:sz w:val="24"/>
          <w:szCs w:val="24"/>
        </w:rPr>
        <w:t>централизованные</w:t>
      </w:r>
      <w:r w:rsidR="00F86750" w:rsidRPr="00520276">
        <w:rPr>
          <w:sz w:val="24"/>
          <w:szCs w:val="24"/>
        </w:rPr>
        <w:t xml:space="preserve"> </w:t>
      </w:r>
      <w:r w:rsidRPr="00520276">
        <w:rPr>
          <w:sz w:val="24"/>
          <w:szCs w:val="24"/>
        </w:rPr>
        <w:t>ливневые</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водоотведения;</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отведения</w:t>
      </w:r>
      <w:r w:rsidR="00F86750" w:rsidRPr="00520276">
        <w:rPr>
          <w:sz w:val="24"/>
          <w:szCs w:val="24"/>
        </w:rPr>
        <w:t xml:space="preserve"> </w:t>
      </w:r>
      <w:r w:rsidRPr="00520276">
        <w:rPr>
          <w:sz w:val="24"/>
          <w:szCs w:val="24"/>
        </w:rPr>
        <w:t>(сброса)</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централизованные</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водоотведения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дождевых,</w:t>
      </w:r>
      <w:r w:rsidR="00F86750" w:rsidRPr="00520276">
        <w:rPr>
          <w:sz w:val="24"/>
          <w:szCs w:val="24"/>
        </w:rPr>
        <w:t xml:space="preserve"> </w:t>
      </w:r>
      <w:r w:rsidRPr="00520276">
        <w:rPr>
          <w:sz w:val="24"/>
          <w:szCs w:val="24"/>
        </w:rPr>
        <w:t>талых,</w:t>
      </w:r>
      <w:r w:rsidR="00F86750" w:rsidRPr="00520276">
        <w:rPr>
          <w:sz w:val="24"/>
          <w:szCs w:val="24"/>
        </w:rPr>
        <w:t xml:space="preserve"> </w:t>
      </w:r>
      <w:r w:rsidRPr="00520276">
        <w:rPr>
          <w:sz w:val="24"/>
          <w:szCs w:val="24"/>
        </w:rPr>
        <w:t>инфильтрационных,</w:t>
      </w:r>
      <w:r w:rsidR="00F86750" w:rsidRPr="00520276">
        <w:rPr>
          <w:sz w:val="24"/>
          <w:szCs w:val="24"/>
        </w:rPr>
        <w:t xml:space="preserve"> </w:t>
      </w:r>
      <w:r w:rsidRPr="00520276">
        <w:rPr>
          <w:sz w:val="24"/>
          <w:szCs w:val="24"/>
        </w:rPr>
        <w:t>поливомоечных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дренажных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если</w:t>
      </w:r>
      <w:r w:rsidR="00F86750" w:rsidRPr="00520276">
        <w:rPr>
          <w:sz w:val="24"/>
          <w:szCs w:val="24"/>
        </w:rPr>
        <w:t xml:space="preserve"> </w:t>
      </w:r>
      <w:r w:rsidRPr="00520276">
        <w:rPr>
          <w:sz w:val="24"/>
          <w:szCs w:val="24"/>
        </w:rPr>
        <w:t>они</w:t>
      </w:r>
      <w:r w:rsidR="00F86750" w:rsidRPr="00520276">
        <w:rPr>
          <w:sz w:val="24"/>
          <w:szCs w:val="24"/>
        </w:rPr>
        <w:t xml:space="preserve"> </w:t>
      </w:r>
      <w:r w:rsidRPr="00520276">
        <w:rPr>
          <w:sz w:val="24"/>
          <w:szCs w:val="24"/>
        </w:rPr>
        <w:t>предназначены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приема</w:t>
      </w:r>
      <w:r w:rsidR="00F86750" w:rsidRPr="00520276">
        <w:rPr>
          <w:sz w:val="24"/>
          <w:szCs w:val="24"/>
        </w:rPr>
        <w:t xml:space="preserve"> </w:t>
      </w:r>
      <w:r w:rsidRPr="00520276">
        <w:rPr>
          <w:sz w:val="24"/>
          <w:szCs w:val="24"/>
        </w:rPr>
        <w:t>таких</w:t>
      </w:r>
      <w:r w:rsidR="00F86750" w:rsidRPr="00520276">
        <w:rPr>
          <w:sz w:val="24"/>
          <w:szCs w:val="24"/>
        </w:rPr>
        <w:t xml:space="preserve"> </w:t>
      </w:r>
      <w:r w:rsidRPr="00520276">
        <w:rPr>
          <w:sz w:val="24"/>
          <w:szCs w:val="24"/>
        </w:rPr>
        <w:t>вод;</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локальные</w:t>
      </w:r>
      <w:r w:rsidR="00F86750" w:rsidRPr="00520276">
        <w:rPr>
          <w:sz w:val="24"/>
          <w:szCs w:val="24"/>
        </w:rPr>
        <w:t xml:space="preserve"> </w:t>
      </w:r>
      <w:r w:rsidRPr="00520276">
        <w:rPr>
          <w:sz w:val="24"/>
          <w:szCs w:val="24"/>
        </w:rPr>
        <w:t>очистные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очистки</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дождевых,</w:t>
      </w:r>
      <w:r w:rsidR="00F86750" w:rsidRPr="00520276">
        <w:rPr>
          <w:sz w:val="24"/>
          <w:szCs w:val="24"/>
        </w:rPr>
        <w:t xml:space="preserve"> </w:t>
      </w:r>
      <w:r w:rsidRPr="00520276">
        <w:rPr>
          <w:sz w:val="24"/>
          <w:szCs w:val="24"/>
        </w:rPr>
        <w:t>талых,</w:t>
      </w:r>
      <w:r w:rsidR="00F86750" w:rsidRPr="00520276">
        <w:rPr>
          <w:sz w:val="24"/>
          <w:szCs w:val="24"/>
        </w:rPr>
        <w:t xml:space="preserve"> </w:t>
      </w:r>
      <w:r w:rsidRPr="00520276">
        <w:rPr>
          <w:sz w:val="24"/>
          <w:szCs w:val="24"/>
        </w:rPr>
        <w:t>инфильтрационных,</w:t>
      </w:r>
      <w:r w:rsidR="00F86750" w:rsidRPr="00520276">
        <w:rPr>
          <w:sz w:val="24"/>
          <w:szCs w:val="24"/>
        </w:rPr>
        <w:t xml:space="preserve"> </w:t>
      </w:r>
      <w:r w:rsidRPr="00520276">
        <w:rPr>
          <w:sz w:val="24"/>
          <w:szCs w:val="24"/>
        </w:rPr>
        <w:t>поливомоечных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дренажных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обеспечивающие</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очистку</w:t>
      </w:r>
      <w:r w:rsidR="00F86750" w:rsidRPr="00520276">
        <w:rPr>
          <w:sz w:val="24"/>
          <w:szCs w:val="24"/>
        </w:rPr>
        <w:t xml:space="preserve"> </w:t>
      </w:r>
      <w:r w:rsidRPr="00520276">
        <w:rPr>
          <w:sz w:val="24"/>
          <w:szCs w:val="24"/>
        </w:rPr>
        <w:t>исходя</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нормативов,</w:t>
      </w:r>
      <w:r w:rsidR="00F86750" w:rsidRPr="00520276">
        <w:rPr>
          <w:sz w:val="24"/>
          <w:szCs w:val="24"/>
        </w:rPr>
        <w:t xml:space="preserve"> </w:t>
      </w:r>
      <w:r w:rsidRPr="00520276">
        <w:rPr>
          <w:sz w:val="24"/>
          <w:szCs w:val="24"/>
        </w:rPr>
        <w:t>установленных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требованиями</w:t>
      </w:r>
      <w:r w:rsidR="00F86750" w:rsidRPr="00520276">
        <w:rPr>
          <w:sz w:val="24"/>
          <w:szCs w:val="24"/>
        </w:rPr>
        <w:t xml:space="preserve"> </w:t>
      </w:r>
      <w:r w:rsidRPr="00520276">
        <w:rPr>
          <w:sz w:val="24"/>
          <w:szCs w:val="24"/>
        </w:rPr>
        <w:t>законодательства</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настоящего</w:t>
      </w:r>
      <w:r w:rsidR="00F86750" w:rsidRPr="00520276">
        <w:rPr>
          <w:sz w:val="24"/>
          <w:szCs w:val="24"/>
        </w:rPr>
        <w:t xml:space="preserve"> </w:t>
      </w:r>
      <w:r w:rsidRPr="00520276">
        <w:rPr>
          <w:sz w:val="24"/>
          <w:szCs w:val="24"/>
        </w:rPr>
        <w:t>Кодекса;</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сбора</w:t>
      </w:r>
      <w:r w:rsidR="00F86750" w:rsidRPr="00520276">
        <w:rPr>
          <w:sz w:val="24"/>
          <w:szCs w:val="24"/>
        </w:rPr>
        <w:t xml:space="preserve"> </w:t>
      </w:r>
      <w:r w:rsidRPr="00520276">
        <w:rPr>
          <w:sz w:val="24"/>
          <w:szCs w:val="24"/>
        </w:rPr>
        <w:t>отходов</w:t>
      </w:r>
      <w:r w:rsidR="00F86750" w:rsidRPr="00520276">
        <w:rPr>
          <w:sz w:val="24"/>
          <w:szCs w:val="24"/>
        </w:rPr>
        <w:t xml:space="preserve"> </w:t>
      </w:r>
      <w:r w:rsidRPr="00520276">
        <w:rPr>
          <w:sz w:val="24"/>
          <w:szCs w:val="24"/>
        </w:rPr>
        <w:t>производства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потребления,</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отведения</w:t>
      </w:r>
      <w:r w:rsidR="00F86750" w:rsidRPr="00520276">
        <w:rPr>
          <w:sz w:val="24"/>
          <w:szCs w:val="24"/>
        </w:rPr>
        <w:t xml:space="preserve"> </w:t>
      </w:r>
      <w:r w:rsidRPr="00520276">
        <w:rPr>
          <w:sz w:val="24"/>
          <w:szCs w:val="24"/>
        </w:rPr>
        <w:t>(сброса)</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дождевых,</w:t>
      </w:r>
      <w:r w:rsidR="00F86750" w:rsidRPr="00520276">
        <w:rPr>
          <w:sz w:val="24"/>
          <w:szCs w:val="24"/>
        </w:rPr>
        <w:t xml:space="preserve"> </w:t>
      </w:r>
      <w:r w:rsidRPr="00520276">
        <w:rPr>
          <w:sz w:val="24"/>
          <w:szCs w:val="24"/>
        </w:rPr>
        <w:t>талых,</w:t>
      </w:r>
      <w:r w:rsidR="00F86750" w:rsidRPr="00520276">
        <w:rPr>
          <w:sz w:val="24"/>
          <w:szCs w:val="24"/>
        </w:rPr>
        <w:t xml:space="preserve"> </w:t>
      </w:r>
      <w:r w:rsidRPr="00520276">
        <w:rPr>
          <w:sz w:val="24"/>
          <w:szCs w:val="24"/>
        </w:rPr>
        <w:t>инфильтрационных,</w:t>
      </w:r>
      <w:r w:rsidR="00F86750" w:rsidRPr="00520276">
        <w:rPr>
          <w:sz w:val="24"/>
          <w:szCs w:val="24"/>
        </w:rPr>
        <w:t xml:space="preserve"> </w:t>
      </w:r>
      <w:r w:rsidRPr="00520276">
        <w:rPr>
          <w:sz w:val="24"/>
          <w:szCs w:val="24"/>
        </w:rPr>
        <w:t>поливомоечных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дренажных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приемники,</w:t>
      </w:r>
      <w:r w:rsidR="00F86750" w:rsidRPr="00520276">
        <w:rPr>
          <w:sz w:val="24"/>
          <w:szCs w:val="24"/>
        </w:rPr>
        <w:t xml:space="preserve"> </w:t>
      </w:r>
      <w:r w:rsidRPr="00520276">
        <w:rPr>
          <w:sz w:val="24"/>
          <w:szCs w:val="24"/>
        </w:rPr>
        <w:t>изготовленные</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водонепроницаемых</w:t>
      </w:r>
      <w:r w:rsidR="00F86750" w:rsidRPr="00520276">
        <w:rPr>
          <w:sz w:val="24"/>
          <w:szCs w:val="24"/>
        </w:rPr>
        <w:t xml:space="preserve"> </w:t>
      </w:r>
      <w:r w:rsidRPr="00520276">
        <w:rPr>
          <w:sz w:val="24"/>
          <w:szCs w:val="24"/>
        </w:rPr>
        <w:t>материалов.</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отношении</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садоводческих,</w:t>
      </w:r>
      <w:r w:rsidR="00F86750" w:rsidRPr="00520276">
        <w:rPr>
          <w:sz w:val="24"/>
          <w:szCs w:val="24"/>
        </w:rPr>
        <w:t xml:space="preserve"> </w:t>
      </w:r>
      <w:r w:rsidRPr="00520276">
        <w:rPr>
          <w:sz w:val="24"/>
          <w:szCs w:val="24"/>
        </w:rPr>
        <w:t>огороднических</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дачных</w:t>
      </w:r>
      <w:r w:rsidR="00F86750" w:rsidRPr="00520276">
        <w:rPr>
          <w:sz w:val="24"/>
          <w:szCs w:val="24"/>
        </w:rPr>
        <w:t xml:space="preserve"> </w:t>
      </w:r>
      <w:r w:rsidRPr="00520276">
        <w:rPr>
          <w:sz w:val="24"/>
          <w:szCs w:val="24"/>
        </w:rPr>
        <w:t>некоммерческих</w:t>
      </w:r>
      <w:r w:rsidR="00F86750" w:rsidRPr="00520276">
        <w:rPr>
          <w:sz w:val="24"/>
          <w:szCs w:val="24"/>
        </w:rPr>
        <w:t xml:space="preserve"> </w:t>
      </w:r>
      <w:r w:rsidRPr="00520276">
        <w:rPr>
          <w:sz w:val="24"/>
          <w:szCs w:val="24"/>
        </w:rPr>
        <w:t>объединений</w:t>
      </w:r>
      <w:r w:rsidR="00F86750" w:rsidRPr="00520276">
        <w:rPr>
          <w:sz w:val="24"/>
          <w:szCs w:val="24"/>
        </w:rPr>
        <w:t xml:space="preserve"> </w:t>
      </w:r>
      <w:r w:rsidRPr="00520276">
        <w:rPr>
          <w:sz w:val="24"/>
          <w:szCs w:val="24"/>
        </w:rPr>
        <w:t>граждан,</w:t>
      </w:r>
      <w:r w:rsidR="00F86750" w:rsidRPr="00520276">
        <w:rPr>
          <w:sz w:val="24"/>
          <w:szCs w:val="24"/>
        </w:rPr>
        <w:t xml:space="preserve"> </w:t>
      </w:r>
      <w:r w:rsidRPr="00520276">
        <w:rPr>
          <w:sz w:val="24"/>
          <w:szCs w:val="24"/>
        </w:rPr>
        <w:t>размещенных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водоохранных</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оборудованных</w:t>
      </w:r>
      <w:r w:rsidR="00F86750" w:rsidRPr="00520276">
        <w:rPr>
          <w:sz w:val="24"/>
          <w:szCs w:val="24"/>
        </w:rPr>
        <w:t xml:space="preserve"> </w:t>
      </w:r>
      <w:r w:rsidRPr="00520276">
        <w:rPr>
          <w:sz w:val="24"/>
          <w:szCs w:val="24"/>
        </w:rPr>
        <w:t>сооружениями</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очистки</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момента</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оборудования</w:t>
      </w:r>
      <w:r w:rsidR="00F86750" w:rsidRPr="00520276">
        <w:rPr>
          <w:sz w:val="24"/>
          <w:szCs w:val="24"/>
        </w:rPr>
        <w:t xml:space="preserve"> </w:t>
      </w:r>
      <w:r w:rsidRPr="00520276">
        <w:rPr>
          <w:sz w:val="24"/>
          <w:szCs w:val="24"/>
        </w:rPr>
        <w:t>такими</w:t>
      </w:r>
      <w:r w:rsidR="00F86750" w:rsidRPr="00520276">
        <w:rPr>
          <w:sz w:val="24"/>
          <w:szCs w:val="24"/>
        </w:rPr>
        <w:t xml:space="preserve"> </w:t>
      </w:r>
      <w:r w:rsidRPr="00520276">
        <w:rPr>
          <w:sz w:val="24"/>
          <w:szCs w:val="24"/>
        </w:rPr>
        <w:t>сооружениями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подключения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системам,</w:t>
      </w:r>
      <w:r w:rsidR="00F86750" w:rsidRPr="00520276">
        <w:rPr>
          <w:sz w:val="24"/>
          <w:szCs w:val="24"/>
        </w:rPr>
        <w:t xml:space="preserve"> </w:t>
      </w:r>
      <w:r w:rsidRPr="00520276">
        <w:rPr>
          <w:sz w:val="24"/>
          <w:szCs w:val="24"/>
        </w:rPr>
        <w:t>указанным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пункте</w:t>
      </w:r>
      <w:r w:rsidR="00F86750" w:rsidRPr="00520276">
        <w:rPr>
          <w:sz w:val="24"/>
          <w:szCs w:val="24"/>
        </w:rPr>
        <w:t xml:space="preserve"> </w:t>
      </w:r>
      <w:r w:rsidRPr="00520276">
        <w:rPr>
          <w:sz w:val="24"/>
          <w:szCs w:val="24"/>
        </w:rPr>
        <w:t>1</w:t>
      </w:r>
      <w:r w:rsidR="00F86750" w:rsidRPr="00520276">
        <w:rPr>
          <w:sz w:val="24"/>
          <w:szCs w:val="24"/>
        </w:rPr>
        <w:t xml:space="preserve"> </w:t>
      </w:r>
      <w:r w:rsidRPr="00520276">
        <w:rPr>
          <w:sz w:val="24"/>
          <w:szCs w:val="24"/>
        </w:rPr>
        <w:t>части</w:t>
      </w:r>
      <w:r w:rsidR="00F86750" w:rsidRPr="00520276">
        <w:rPr>
          <w:sz w:val="24"/>
          <w:szCs w:val="24"/>
        </w:rPr>
        <w:t xml:space="preserve"> </w:t>
      </w:r>
      <w:r w:rsidRPr="00520276">
        <w:rPr>
          <w:sz w:val="24"/>
          <w:szCs w:val="24"/>
        </w:rPr>
        <w:t>16</w:t>
      </w:r>
      <w:r w:rsidR="00F86750" w:rsidRPr="00520276">
        <w:rPr>
          <w:sz w:val="24"/>
          <w:szCs w:val="24"/>
        </w:rPr>
        <w:t xml:space="preserve"> </w:t>
      </w:r>
      <w:r w:rsidRPr="00520276">
        <w:rPr>
          <w:sz w:val="24"/>
          <w:szCs w:val="24"/>
        </w:rPr>
        <w:t>настоящей</w:t>
      </w:r>
      <w:r w:rsidR="00F86750" w:rsidRPr="00520276">
        <w:rPr>
          <w:sz w:val="24"/>
          <w:szCs w:val="24"/>
        </w:rPr>
        <w:t xml:space="preserve"> </w:t>
      </w:r>
      <w:r w:rsidRPr="00520276">
        <w:rPr>
          <w:sz w:val="24"/>
          <w:szCs w:val="24"/>
        </w:rPr>
        <w:t>статьи,</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применение</w:t>
      </w:r>
      <w:r w:rsidR="00F86750" w:rsidRPr="00520276">
        <w:rPr>
          <w:sz w:val="24"/>
          <w:szCs w:val="24"/>
        </w:rPr>
        <w:t xml:space="preserve"> </w:t>
      </w:r>
      <w:r w:rsidRPr="00520276">
        <w:rPr>
          <w:sz w:val="24"/>
          <w:szCs w:val="24"/>
        </w:rPr>
        <w:t>приемников,</w:t>
      </w:r>
      <w:r w:rsidR="00F86750" w:rsidRPr="00520276">
        <w:rPr>
          <w:sz w:val="24"/>
          <w:szCs w:val="24"/>
        </w:rPr>
        <w:t xml:space="preserve"> </w:t>
      </w:r>
      <w:r w:rsidRPr="00520276">
        <w:rPr>
          <w:sz w:val="24"/>
          <w:szCs w:val="24"/>
        </w:rPr>
        <w:t>изготовленных</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водонепроницаемых</w:t>
      </w:r>
      <w:r w:rsidR="00F86750" w:rsidRPr="00520276">
        <w:rPr>
          <w:sz w:val="24"/>
          <w:szCs w:val="24"/>
        </w:rPr>
        <w:t xml:space="preserve"> </w:t>
      </w:r>
      <w:r w:rsidRPr="00520276">
        <w:rPr>
          <w:sz w:val="24"/>
          <w:szCs w:val="24"/>
        </w:rPr>
        <w:t>материалов,</w:t>
      </w:r>
      <w:r w:rsidR="00F86750" w:rsidRPr="00520276">
        <w:rPr>
          <w:sz w:val="24"/>
          <w:szCs w:val="24"/>
        </w:rPr>
        <w:t xml:space="preserve"> </w:t>
      </w:r>
      <w:r w:rsidRPr="00520276">
        <w:rPr>
          <w:sz w:val="24"/>
          <w:szCs w:val="24"/>
        </w:rPr>
        <w:t>предотвращающих</w:t>
      </w:r>
      <w:r w:rsidR="00F86750" w:rsidRPr="00520276">
        <w:rPr>
          <w:sz w:val="24"/>
          <w:szCs w:val="24"/>
        </w:rPr>
        <w:t xml:space="preserve"> </w:t>
      </w:r>
      <w:r w:rsidRPr="00520276">
        <w:rPr>
          <w:sz w:val="24"/>
          <w:szCs w:val="24"/>
        </w:rPr>
        <w:t>поступление</w:t>
      </w:r>
      <w:r w:rsidR="00F86750" w:rsidRPr="00520276">
        <w:rPr>
          <w:sz w:val="24"/>
          <w:szCs w:val="24"/>
        </w:rPr>
        <w:t xml:space="preserve"> </w:t>
      </w:r>
      <w:r w:rsidRPr="00520276">
        <w:rPr>
          <w:sz w:val="24"/>
          <w:szCs w:val="24"/>
        </w:rPr>
        <w:t>загрязняющих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веществ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микроорганизмов</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окружающую</w:t>
      </w:r>
      <w:r w:rsidR="00F86750" w:rsidRPr="00520276">
        <w:rPr>
          <w:sz w:val="24"/>
          <w:szCs w:val="24"/>
        </w:rPr>
        <w:t xml:space="preserve"> </w:t>
      </w:r>
      <w:r w:rsidRPr="00520276">
        <w:rPr>
          <w:sz w:val="24"/>
          <w:szCs w:val="24"/>
        </w:rPr>
        <w:t>среду.</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прибрежных</w:t>
      </w:r>
      <w:r w:rsidR="00F86750" w:rsidRPr="00520276">
        <w:rPr>
          <w:sz w:val="24"/>
          <w:szCs w:val="24"/>
        </w:rPr>
        <w:t xml:space="preserve"> </w:t>
      </w:r>
      <w:r w:rsidRPr="00520276">
        <w:rPr>
          <w:sz w:val="24"/>
          <w:szCs w:val="24"/>
        </w:rPr>
        <w:t>защитных</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наряду</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вышеуказанными</w:t>
      </w:r>
      <w:r w:rsidR="00F86750" w:rsidRPr="00520276">
        <w:rPr>
          <w:sz w:val="24"/>
          <w:szCs w:val="24"/>
        </w:rPr>
        <w:t xml:space="preserve"> </w:t>
      </w:r>
      <w:r w:rsidRPr="00520276">
        <w:rPr>
          <w:sz w:val="24"/>
          <w:szCs w:val="24"/>
        </w:rPr>
        <w:t>ограничениями</w:t>
      </w:r>
      <w:r w:rsidR="00F86750" w:rsidRPr="00520276">
        <w:rPr>
          <w:sz w:val="24"/>
          <w:szCs w:val="24"/>
        </w:rPr>
        <w:t xml:space="preserve"> </w:t>
      </w:r>
      <w:r w:rsidRPr="00520276">
        <w:rPr>
          <w:sz w:val="24"/>
          <w:szCs w:val="24"/>
        </w:rPr>
        <w:t>запрещаются:</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распашка</w:t>
      </w:r>
      <w:r w:rsidR="00F86750" w:rsidRPr="00520276">
        <w:rPr>
          <w:sz w:val="24"/>
          <w:szCs w:val="24"/>
        </w:rPr>
        <w:t xml:space="preserve"> </w:t>
      </w:r>
      <w:r w:rsidRPr="00520276">
        <w:rPr>
          <w:sz w:val="24"/>
          <w:szCs w:val="24"/>
        </w:rPr>
        <w:t>земель;</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отвалов</w:t>
      </w:r>
      <w:r w:rsidR="00F86750" w:rsidRPr="00520276">
        <w:rPr>
          <w:sz w:val="24"/>
          <w:szCs w:val="24"/>
        </w:rPr>
        <w:t xml:space="preserve"> </w:t>
      </w:r>
      <w:r w:rsidRPr="00520276">
        <w:rPr>
          <w:sz w:val="24"/>
          <w:szCs w:val="24"/>
        </w:rPr>
        <w:t>размываемых</w:t>
      </w:r>
      <w:r w:rsidR="00F86750" w:rsidRPr="00520276">
        <w:rPr>
          <w:sz w:val="24"/>
          <w:szCs w:val="24"/>
        </w:rPr>
        <w:t xml:space="preserve"> </w:t>
      </w:r>
      <w:r w:rsidRPr="00520276">
        <w:rPr>
          <w:sz w:val="24"/>
          <w:szCs w:val="24"/>
        </w:rPr>
        <w:t>грунтов;</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выпас</w:t>
      </w:r>
      <w:r w:rsidR="00F86750" w:rsidRPr="00520276">
        <w:rPr>
          <w:sz w:val="24"/>
          <w:szCs w:val="24"/>
        </w:rPr>
        <w:t xml:space="preserve"> </w:t>
      </w:r>
      <w:r w:rsidRPr="00520276">
        <w:rPr>
          <w:sz w:val="24"/>
          <w:szCs w:val="24"/>
        </w:rPr>
        <w:t>сельскохозяйственных</w:t>
      </w:r>
      <w:r w:rsidR="00F86750" w:rsidRPr="00520276">
        <w:rPr>
          <w:sz w:val="24"/>
          <w:szCs w:val="24"/>
        </w:rPr>
        <w:t xml:space="preserve"> </w:t>
      </w:r>
      <w:r w:rsidRPr="00520276">
        <w:rPr>
          <w:sz w:val="24"/>
          <w:szCs w:val="24"/>
        </w:rPr>
        <w:t>животных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организация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них</w:t>
      </w:r>
      <w:r w:rsidR="00F86750" w:rsidRPr="00520276">
        <w:rPr>
          <w:sz w:val="24"/>
          <w:szCs w:val="24"/>
        </w:rPr>
        <w:t xml:space="preserve"> </w:t>
      </w:r>
      <w:r w:rsidRPr="00520276">
        <w:rPr>
          <w:sz w:val="24"/>
          <w:szCs w:val="24"/>
        </w:rPr>
        <w:t>летних</w:t>
      </w:r>
      <w:r w:rsidR="00F86750" w:rsidRPr="00520276">
        <w:rPr>
          <w:sz w:val="24"/>
          <w:szCs w:val="24"/>
        </w:rPr>
        <w:t xml:space="preserve"> </w:t>
      </w:r>
      <w:r w:rsidRPr="00520276">
        <w:rPr>
          <w:sz w:val="24"/>
          <w:szCs w:val="24"/>
        </w:rPr>
        <w:t>лагерей,</w:t>
      </w:r>
      <w:r w:rsidR="00F86750" w:rsidRPr="00520276">
        <w:rPr>
          <w:sz w:val="24"/>
          <w:szCs w:val="24"/>
        </w:rPr>
        <w:t xml:space="preserve"> </w:t>
      </w:r>
      <w:r w:rsidRPr="00520276">
        <w:rPr>
          <w:sz w:val="24"/>
          <w:szCs w:val="24"/>
        </w:rPr>
        <w:t>ванн.</w:t>
      </w:r>
    </w:p>
    <w:p w:rsidR="00104372" w:rsidRPr="00520276" w:rsidRDefault="00104372" w:rsidP="00520276">
      <w:pPr>
        <w:ind w:firstLine="709"/>
        <w:jc w:val="both"/>
        <w:rPr>
          <w:sz w:val="24"/>
          <w:szCs w:val="24"/>
        </w:rPr>
      </w:pPr>
      <w:r w:rsidRPr="00520276">
        <w:rPr>
          <w:sz w:val="24"/>
          <w:szCs w:val="24"/>
        </w:rPr>
        <w:t>Полоса</w:t>
      </w:r>
      <w:r w:rsidR="00F86750" w:rsidRPr="00520276">
        <w:rPr>
          <w:sz w:val="24"/>
          <w:szCs w:val="24"/>
        </w:rPr>
        <w:t xml:space="preserve"> </w:t>
      </w:r>
      <w:r w:rsidRPr="00520276">
        <w:rPr>
          <w:sz w:val="24"/>
          <w:szCs w:val="24"/>
        </w:rPr>
        <w:t>земли</w:t>
      </w:r>
      <w:r w:rsidR="00F86750" w:rsidRPr="00520276">
        <w:rPr>
          <w:sz w:val="24"/>
          <w:szCs w:val="24"/>
        </w:rPr>
        <w:t xml:space="preserve"> </w:t>
      </w:r>
      <w:r w:rsidRPr="00520276">
        <w:rPr>
          <w:sz w:val="24"/>
          <w:szCs w:val="24"/>
        </w:rPr>
        <w:t>вдоль</w:t>
      </w:r>
      <w:r w:rsidR="00F86750" w:rsidRPr="00520276">
        <w:rPr>
          <w:sz w:val="24"/>
          <w:szCs w:val="24"/>
        </w:rPr>
        <w:t xml:space="preserve"> </w:t>
      </w:r>
      <w:r w:rsidRPr="00520276">
        <w:rPr>
          <w:sz w:val="24"/>
          <w:szCs w:val="24"/>
        </w:rPr>
        <w:t>береговой</w:t>
      </w:r>
      <w:r w:rsidR="00F86750" w:rsidRPr="00520276">
        <w:rPr>
          <w:sz w:val="24"/>
          <w:szCs w:val="24"/>
        </w:rPr>
        <w:t xml:space="preserve"> </w:t>
      </w:r>
      <w:r w:rsidRPr="00520276">
        <w:rPr>
          <w:sz w:val="24"/>
          <w:szCs w:val="24"/>
        </w:rPr>
        <w:t>линии</w:t>
      </w:r>
      <w:r w:rsidR="00F86750" w:rsidRPr="00520276">
        <w:rPr>
          <w:sz w:val="24"/>
          <w:szCs w:val="24"/>
        </w:rPr>
        <w:t xml:space="preserve"> </w:t>
      </w:r>
      <w:r w:rsidRPr="00520276">
        <w:rPr>
          <w:sz w:val="24"/>
          <w:szCs w:val="24"/>
        </w:rPr>
        <w:t>(границы</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r w:rsidR="00F86750" w:rsidRPr="00520276">
        <w:rPr>
          <w:sz w:val="24"/>
          <w:szCs w:val="24"/>
        </w:rPr>
        <w:t xml:space="preserve"> </w:t>
      </w:r>
      <w:r w:rsidRPr="00520276">
        <w:rPr>
          <w:sz w:val="24"/>
          <w:szCs w:val="24"/>
        </w:rPr>
        <w:t>(береговая</w:t>
      </w:r>
      <w:r w:rsidR="00F86750" w:rsidRPr="00520276">
        <w:rPr>
          <w:sz w:val="24"/>
          <w:szCs w:val="24"/>
        </w:rPr>
        <w:t xml:space="preserve"> </w:t>
      </w:r>
      <w:r w:rsidRPr="00520276">
        <w:rPr>
          <w:sz w:val="24"/>
          <w:szCs w:val="24"/>
        </w:rPr>
        <w:t>полоса)</w:t>
      </w:r>
      <w:r w:rsidR="00F86750" w:rsidRPr="00520276">
        <w:rPr>
          <w:sz w:val="24"/>
          <w:szCs w:val="24"/>
        </w:rPr>
        <w:t xml:space="preserve"> </w:t>
      </w:r>
      <w:r w:rsidRPr="00520276">
        <w:rPr>
          <w:sz w:val="24"/>
          <w:szCs w:val="24"/>
        </w:rPr>
        <w:t>предназначается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r w:rsidR="00F86750" w:rsidRPr="00520276">
        <w:rPr>
          <w:sz w:val="24"/>
          <w:szCs w:val="24"/>
        </w:rPr>
        <w:t xml:space="preserve"> </w:t>
      </w:r>
      <w:r w:rsidRPr="00520276">
        <w:rPr>
          <w:sz w:val="24"/>
          <w:szCs w:val="24"/>
        </w:rPr>
        <w:t>Ширина</w:t>
      </w:r>
      <w:r w:rsidR="00F86750" w:rsidRPr="00520276">
        <w:rPr>
          <w:sz w:val="24"/>
          <w:szCs w:val="24"/>
        </w:rPr>
        <w:t xml:space="preserve"> </w:t>
      </w:r>
      <w:r w:rsidRPr="00520276">
        <w:rPr>
          <w:sz w:val="24"/>
          <w:szCs w:val="24"/>
        </w:rPr>
        <w:t>береговой</w:t>
      </w:r>
      <w:r w:rsidR="00F86750" w:rsidRPr="00520276">
        <w:rPr>
          <w:sz w:val="24"/>
          <w:szCs w:val="24"/>
        </w:rPr>
        <w:t xml:space="preserve"> </w:t>
      </w:r>
      <w:r w:rsidRPr="00520276">
        <w:rPr>
          <w:sz w:val="24"/>
          <w:szCs w:val="24"/>
        </w:rPr>
        <w:t>полосы</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r w:rsidR="00F86750" w:rsidRPr="00520276">
        <w:rPr>
          <w:sz w:val="24"/>
          <w:szCs w:val="24"/>
        </w:rPr>
        <w:t xml:space="preserve"> </w:t>
      </w:r>
      <w:r w:rsidRPr="00520276">
        <w:rPr>
          <w:sz w:val="24"/>
          <w:szCs w:val="24"/>
        </w:rPr>
        <w:t>(р.</w:t>
      </w:r>
      <w:r w:rsidR="00F86750" w:rsidRPr="00520276">
        <w:rPr>
          <w:sz w:val="24"/>
          <w:szCs w:val="24"/>
        </w:rPr>
        <w:t xml:space="preserve"> </w:t>
      </w:r>
      <w:r w:rsidRPr="00520276">
        <w:rPr>
          <w:sz w:val="24"/>
          <w:szCs w:val="24"/>
        </w:rPr>
        <w:t>Лаба)</w:t>
      </w:r>
      <w:r w:rsidR="00F86750" w:rsidRPr="00520276">
        <w:rPr>
          <w:sz w:val="24"/>
          <w:szCs w:val="24"/>
        </w:rPr>
        <w:t xml:space="preserve"> </w:t>
      </w:r>
      <w:r w:rsidRPr="00520276">
        <w:rPr>
          <w:sz w:val="24"/>
          <w:szCs w:val="24"/>
        </w:rPr>
        <w:t>составляет</w:t>
      </w:r>
      <w:r w:rsidR="00F86750" w:rsidRPr="00520276">
        <w:rPr>
          <w:sz w:val="24"/>
          <w:szCs w:val="24"/>
        </w:rPr>
        <w:t xml:space="preserve"> </w:t>
      </w:r>
      <w:r w:rsidRPr="00520276">
        <w:rPr>
          <w:sz w:val="24"/>
          <w:szCs w:val="24"/>
        </w:rPr>
        <w:t>двадцать</w:t>
      </w:r>
      <w:r w:rsidR="00F86750" w:rsidRPr="00520276">
        <w:rPr>
          <w:sz w:val="24"/>
          <w:szCs w:val="24"/>
        </w:rPr>
        <w:t xml:space="preserve"> </w:t>
      </w:r>
      <w:r w:rsidRPr="00520276">
        <w:rPr>
          <w:sz w:val="24"/>
          <w:szCs w:val="24"/>
        </w:rPr>
        <w:t>метров.</w:t>
      </w:r>
    </w:p>
    <w:p w:rsidR="00104372" w:rsidRPr="00520276" w:rsidRDefault="00104372" w:rsidP="00520276">
      <w:pPr>
        <w:ind w:firstLine="709"/>
        <w:jc w:val="both"/>
        <w:rPr>
          <w:sz w:val="24"/>
          <w:szCs w:val="24"/>
        </w:rPr>
      </w:pPr>
      <w:r w:rsidRPr="00520276">
        <w:rPr>
          <w:sz w:val="24"/>
          <w:szCs w:val="24"/>
        </w:rPr>
        <w:t>Каждый</w:t>
      </w:r>
      <w:r w:rsidR="00F86750" w:rsidRPr="00520276">
        <w:rPr>
          <w:sz w:val="24"/>
          <w:szCs w:val="24"/>
        </w:rPr>
        <w:t xml:space="preserve"> </w:t>
      </w:r>
      <w:r w:rsidRPr="00520276">
        <w:rPr>
          <w:sz w:val="24"/>
          <w:szCs w:val="24"/>
        </w:rPr>
        <w:t>гражданин</w:t>
      </w:r>
      <w:r w:rsidR="00F86750" w:rsidRPr="00520276">
        <w:rPr>
          <w:sz w:val="24"/>
          <w:szCs w:val="24"/>
        </w:rPr>
        <w:t xml:space="preserve"> </w:t>
      </w:r>
      <w:r w:rsidRPr="00520276">
        <w:rPr>
          <w:sz w:val="24"/>
          <w:szCs w:val="24"/>
        </w:rPr>
        <w:t>вправе</w:t>
      </w:r>
      <w:r w:rsidR="00F86750" w:rsidRPr="00520276">
        <w:rPr>
          <w:sz w:val="24"/>
          <w:szCs w:val="24"/>
        </w:rPr>
        <w:t xml:space="preserve"> </w:t>
      </w:r>
      <w:r w:rsidRPr="00520276">
        <w:rPr>
          <w:sz w:val="24"/>
          <w:szCs w:val="24"/>
        </w:rPr>
        <w:t>пользоваться</w:t>
      </w:r>
      <w:r w:rsidR="00F86750" w:rsidRPr="00520276">
        <w:rPr>
          <w:sz w:val="24"/>
          <w:szCs w:val="24"/>
        </w:rPr>
        <w:t xml:space="preserve"> </w:t>
      </w:r>
      <w:r w:rsidRPr="00520276">
        <w:rPr>
          <w:sz w:val="24"/>
          <w:szCs w:val="24"/>
        </w:rPr>
        <w:t>(без</w:t>
      </w:r>
      <w:r w:rsidR="00F86750" w:rsidRPr="00520276">
        <w:rPr>
          <w:sz w:val="24"/>
          <w:szCs w:val="24"/>
        </w:rPr>
        <w:t xml:space="preserve"> </w:t>
      </w:r>
      <w:r w:rsidRPr="00520276">
        <w:rPr>
          <w:sz w:val="24"/>
          <w:szCs w:val="24"/>
        </w:rPr>
        <w:t>использования</w:t>
      </w:r>
      <w:r w:rsidR="00F86750" w:rsidRPr="00520276">
        <w:rPr>
          <w:sz w:val="24"/>
          <w:szCs w:val="24"/>
        </w:rPr>
        <w:t xml:space="preserve"> </w:t>
      </w:r>
      <w:r w:rsidRPr="00520276">
        <w:rPr>
          <w:sz w:val="24"/>
          <w:szCs w:val="24"/>
        </w:rPr>
        <w:t>механических</w:t>
      </w:r>
      <w:r w:rsidR="00F86750" w:rsidRPr="00520276">
        <w:rPr>
          <w:sz w:val="24"/>
          <w:szCs w:val="24"/>
        </w:rPr>
        <w:t xml:space="preserve"> </w:t>
      </w:r>
      <w:r w:rsidRPr="00520276">
        <w:rPr>
          <w:sz w:val="24"/>
          <w:szCs w:val="24"/>
        </w:rPr>
        <w:t>транспортных</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береговой</w:t>
      </w:r>
      <w:r w:rsidR="00F86750" w:rsidRPr="00520276">
        <w:rPr>
          <w:sz w:val="24"/>
          <w:szCs w:val="24"/>
        </w:rPr>
        <w:t xml:space="preserve"> </w:t>
      </w:r>
      <w:r w:rsidRPr="00520276">
        <w:rPr>
          <w:sz w:val="24"/>
          <w:szCs w:val="24"/>
        </w:rPr>
        <w:t>полосой</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общего</w:t>
      </w:r>
      <w:r w:rsidR="00F86750" w:rsidRPr="00520276">
        <w:rPr>
          <w:sz w:val="24"/>
          <w:szCs w:val="24"/>
        </w:rPr>
        <w:t xml:space="preserve"> </w:t>
      </w:r>
      <w:r w:rsidRPr="00520276">
        <w:rPr>
          <w:sz w:val="24"/>
          <w:szCs w:val="24"/>
        </w:rPr>
        <w:t>пользования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передвижения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пребывания</w:t>
      </w:r>
      <w:r w:rsidR="00F86750" w:rsidRPr="00520276">
        <w:rPr>
          <w:sz w:val="24"/>
          <w:szCs w:val="24"/>
        </w:rPr>
        <w:t xml:space="preserve"> </w:t>
      </w:r>
      <w:r w:rsidRPr="00520276">
        <w:rPr>
          <w:sz w:val="24"/>
          <w:szCs w:val="24"/>
        </w:rPr>
        <w:t>около</w:t>
      </w:r>
      <w:r w:rsidR="00F86750" w:rsidRPr="00520276">
        <w:rPr>
          <w:sz w:val="24"/>
          <w:szCs w:val="24"/>
        </w:rPr>
        <w:t xml:space="preserve"> </w:t>
      </w:r>
      <w:r w:rsidRPr="00520276">
        <w:rPr>
          <w:sz w:val="24"/>
          <w:szCs w:val="24"/>
        </w:rPr>
        <w:t>них,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осуществления</w:t>
      </w:r>
      <w:r w:rsidR="00F86750" w:rsidRPr="00520276">
        <w:rPr>
          <w:sz w:val="24"/>
          <w:szCs w:val="24"/>
        </w:rPr>
        <w:t xml:space="preserve"> </w:t>
      </w:r>
      <w:r w:rsidRPr="00520276">
        <w:rPr>
          <w:sz w:val="24"/>
          <w:szCs w:val="24"/>
        </w:rPr>
        <w:t>любительского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спортивного</w:t>
      </w:r>
      <w:r w:rsidR="00F86750" w:rsidRPr="00520276">
        <w:rPr>
          <w:sz w:val="24"/>
          <w:szCs w:val="24"/>
        </w:rPr>
        <w:t xml:space="preserve"> </w:t>
      </w:r>
      <w:r w:rsidRPr="00520276">
        <w:rPr>
          <w:sz w:val="24"/>
          <w:szCs w:val="24"/>
        </w:rPr>
        <w:t>рыболовства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причаливания</w:t>
      </w:r>
      <w:r w:rsidR="00F86750" w:rsidRPr="00520276">
        <w:rPr>
          <w:sz w:val="24"/>
          <w:szCs w:val="24"/>
        </w:rPr>
        <w:t xml:space="preserve"> </w:t>
      </w:r>
      <w:r w:rsidRPr="00520276">
        <w:rPr>
          <w:sz w:val="24"/>
          <w:szCs w:val="24"/>
        </w:rPr>
        <w:t>плавучих</w:t>
      </w:r>
      <w:r w:rsidR="00F86750" w:rsidRPr="00520276">
        <w:rPr>
          <w:sz w:val="24"/>
          <w:szCs w:val="24"/>
        </w:rPr>
        <w:t xml:space="preserve"> </w:t>
      </w:r>
      <w:r w:rsidRPr="00520276">
        <w:rPr>
          <w:sz w:val="24"/>
          <w:szCs w:val="24"/>
        </w:rPr>
        <w:t>средств.</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r w:rsidR="00F86750" w:rsidRPr="00520276">
        <w:rPr>
          <w:b/>
          <w:sz w:val="24"/>
          <w:szCs w:val="24"/>
        </w:rPr>
        <w:t xml:space="preserve"> </w:t>
      </w:r>
      <w:r w:rsidRPr="00520276">
        <w:rPr>
          <w:b/>
          <w:sz w:val="24"/>
          <w:szCs w:val="24"/>
        </w:rPr>
        <w:t>на</w:t>
      </w:r>
      <w:r w:rsidR="00F86750" w:rsidRPr="00520276">
        <w:rPr>
          <w:b/>
          <w:sz w:val="24"/>
          <w:szCs w:val="24"/>
        </w:rPr>
        <w:t xml:space="preserve"> </w:t>
      </w:r>
      <w:r w:rsidRPr="00520276">
        <w:rPr>
          <w:b/>
          <w:sz w:val="24"/>
          <w:szCs w:val="24"/>
        </w:rPr>
        <w:t>территории</w:t>
      </w:r>
      <w:r w:rsidR="00F86750" w:rsidRPr="00520276">
        <w:rPr>
          <w:b/>
          <w:sz w:val="24"/>
          <w:szCs w:val="24"/>
        </w:rPr>
        <w:t xml:space="preserve"> </w:t>
      </w:r>
      <w:r w:rsidRPr="00520276">
        <w:rPr>
          <w:b/>
          <w:sz w:val="24"/>
          <w:szCs w:val="24"/>
        </w:rPr>
        <w:t>зон</w:t>
      </w:r>
      <w:r w:rsidR="00F86750" w:rsidRPr="00520276">
        <w:rPr>
          <w:b/>
          <w:sz w:val="24"/>
          <w:szCs w:val="24"/>
        </w:rPr>
        <w:t xml:space="preserve"> </w:t>
      </w:r>
      <w:r w:rsidRPr="00520276">
        <w:rPr>
          <w:b/>
          <w:sz w:val="24"/>
          <w:szCs w:val="24"/>
        </w:rPr>
        <w:t>санитарной</w:t>
      </w:r>
      <w:r w:rsidR="00F86750" w:rsidRPr="00520276">
        <w:rPr>
          <w:b/>
          <w:sz w:val="24"/>
          <w:szCs w:val="24"/>
        </w:rPr>
        <w:t xml:space="preserve"> </w:t>
      </w:r>
      <w:r w:rsidRPr="00520276">
        <w:rPr>
          <w:b/>
          <w:sz w:val="24"/>
          <w:szCs w:val="24"/>
        </w:rPr>
        <w:t>охраны</w:t>
      </w:r>
      <w:r w:rsidR="00F86750" w:rsidRPr="00520276">
        <w:rPr>
          <w:b/>
          <w:sz w:val="24"/>
          <w:szCs w:val="24"/>
        </w:rPr>
        <w:t xml:space="preserve"> </w:t>
      </w:r>
      <w:r w:rsidRPr="00520276">
        <w:rPr>
          <w:b/>
          <w:sz w:val="24"/>
          <w:szCs w:val="24"/>
        </w:rPr>
        <w:t>источников</w:t>
      </w:r>
      <w:r w:rsidR="00F86750" w:rsidRPr="00520276">
        <w:rPr>
          <w:b/>
          <w:sz w:val="24"/>
          <w:szCs w:val="24"/>
        </w:rPr>
        <w:t xml:space="preserve"> </w:t>
      </w:r>
      <w:r w:rsidRPr="00520276">
        <w:rPr>
          <w:b/>
          <w:sz w:val="24"/>
          <w:szCs w:val="24"/>
        </w:rPr>
        <w:t>питьевого</w:t>
      </w:r>
      <w:r w:rsidR="00F86750" w:rsidRPr="00520276">
        <w:rPr>
          <w:b/>
          <w:sz w:val="24"/>
          <w:szCs w:val="24"/>
        </w:rPr>
        <w:t xml:space="preserve"> </w:t>
      </w:r>
      <w:r w:rsidRPr="00520276">
        <w:rPr>
          <w:b/>
          <w:sz w:val="24"/>
          <w:szCs w:val="24"/>
        </w:rPr>
        <w:t>водоснабжения</w:t>
      </w:r>
    </w:p>
    <w:p w:rsidR="00104372" w:rsidRPr="00520276" w:rsidRDefault="00104372" w:rsidP="00520276">
      <w:pPr>
        <w:ind w:firstLine="709"/>
        <w:jc w:val="both"/>
        <w:rPr>
          <w:sz w:val="24"/>
          <w:szCs w:val="24"/>
        </w:rPr>
      </w:pPr>
      <w:r w:rsidRPr="00520276">
        <w:rPr>
          <w:sz w:val="24"/>
          <w:szCs w:val="24"/>
        </w:rPr>
        <w:t>Зона</w:t>
      </w:r>
      <w:r w:rsidR="00F86750" w:rsidRPr="00520276">
        <w:rPr>
          <w:sz w:val="24"/>
          <w:szCs w:val="24"/>
        </w:rPr>
        <w:t xml:space="preserve"> </w:t>
      </w:r>
      <w:r w:rsidRPr="00520276">
        <w:rPr>
          <w:sz w:val="24"/>
          <w:szCs w:val="24"/>
        </w:rPr>
        <w:t>санитарной</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(далее-СЗО)</w:t>
      </w:r>
      <w:r w:rsidR="00F86750" w:rsidRPr="00520276">
        <w:rPr>
          <w:sz w:val="24"/>
          <w:szCs w:val="24"/>
        </w:rPr>
        <w:t xml:space="preserve"> </w:t>
      </w:r>
      <w:r w:rsidRPr="00520276">
        <w:rPr>
          <w:sz w:val="24"/>
          <w:szCs w:val="24"/>
        </w:rPr>
        <w:t>организуются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составе</w:t>
      </w:r>
      <w:r w:rsidR="00F86750" w:rsidRPr="00520276">
        <w:rPr>
          <w:sz w:val="24"/>
          <w:szCs w:val="24"/>
        </w:rPr>
        <w:t xml:space="preserve"> </w:t>
      </w:r>
      <w:r w:rsidRPr="00520276">
        <w:rPr>
          <w:sz w:val="24"/>
          <w:szCs w:val="24"/>
        </w:rPr>
        <w:t>трех</w:t>
      </w:r>
      <w:r w:rsidR="00F86750" w:rsidRPr="00520276">
        <w:rPr>
          <w:sz w:val="24"/>
          <w:szCs w:val="24"/>
        </w:rPr>
        <w:t xml:space="preserve"> </w:t>
      </w:r>
      <w:r w:rsidRPr="00520276">
        <w:rPr>
          <w:sz w:val="24"/>
          <w:szCs w:val="24"/>
        </w:rPr>
        <w:t>поясов:</w:t>
      </w:r>
      <w:r w:rsidR="00F86750" w:rsidRPr="00520276">
        <w:rPr>
          <w:sz w:val="24"/>
          <w:szCs w:val="24"/>
        </w:rPr>
        <w:t xml:space="preserve"> </w:t>
      </w:r>
      <w:r w:rsidRPr="00520276">
        <w:rPr>
          <w:sz w:val="24"/>
          <w:szCs w:val="24"/>
        </w:rPr>
        <w:t>первый</w:t>
      </w:r>
      <w:r w:rsidR="00F86750" w:rsidRPr="00520276">
        <w:rPr>
          <w:sz w:val="24"/>
          <w:szCs w:val="24"/>
        </w:rPr>
        <w:t xml:space="preserve"> </w:t>
      </w:r>
      <w:r w:rsidRPr="00520276">
        <w:rPr>
          <w:sz w:val="24"/>
          <w:szCs w:val="24"/>
        </w:rPr>
        <w:t>пояс</w:t>
      </w:r>
      <w:r w:rsidR="00F86750" w:rsidRPr="00520276">
        <w:rPr>
          <w:sz w:val="24"/>
          <w:szCs w:val="24"/>
        </w:rPr>
        <w:t xml:space="preserve"> </w:t>
      </w:r>
      <w:r w:rsidRPr="00520276">
        <w:rPr>
          <w:sz w:val="24"/>
          <w:szCs w:val="24"/>
        </w:rPr>
        <w:t>(строгого</w:t>
      </w:r>
      <w:r w:rsidR="00F86750" w:rsidRPr="00520276">
        <w:rPr>
          <w:sz w:val="24"/>
          <w:szCs w:val="24"/>
        </w:rPr>
        <w:t xml:space="preserve"> </w:t>
      </w:r>
      <w:r w:rsidRPr="00520276">
        <w:rPr>
          <w:sz w:val="24"/>
          <w:szCs w:val="24"/>
        </w:rPr>
        <w:t>режима)</w:t>
      </w:r>
      <w:r w:rsidR="00F86750" w:rsidRPr="00520276">
        <w:rPr>
          <w:sz w:val="24"/>
          <w:szCs w:val="24"/>
        </w:rPr>
        <w:t xml:space="preserve"> </w:t>
      </w:r>
      <w:r w:rsidRPr="00520276">
        <w:rPr>
          <w:sz w:val="24"/>
          <w:szCs w:val="24"/>
        </w:rPr>
        <w:t>включает</w:t>
      </w:r>
      <w:r w:rsidR="00F86750" w:rsidRPr="00520276">
        <w:rPr>
          <w:sz w:val="24"/>
          <w:szCs w:val="24"/>
        </w:rPr>
        <w:t xml:space="preserve"> </w:t>
      </w:r>
      <w:r w:rsidRPr="00520276">
        <w:rPr>
          <w:sz w:val="24"/>
          <w:szCs w:val="24"/>
        </w:rPr>
        <w:t>территорию</w:t>
      </w:r>
      <w:r w:rsidR="00F86750" w:rsidRPr="00520276">
        <w:rPr>
          <w:sz w:val="24"/>
          <w:szCs w:val="24"/>
        </w:rPr>
        <w:t xml:space="preserve"> </w:t>
      </w:r>
      <w:r w:rsidRPr="00520276">
        <w:rPr>
          <w:sz w:val="24"/>
          <w:szCs w:val="24"/>
        </w:rPr>
        <w:t>расположения</w:t>
      </w:r>
      <w:r w:rsidR="00F86750" w:rsidRPr="00520276">
        <w:rPr>
          <w:sz w:val="24"/>
          <w:szCs w:val="24"/>
        </w:rPr>
        <w:t xml:space="preserve"> </w:t>
      </w:r>
      <w:r w:rsidRPr="00520276">
        <w:rPr>
          <w:sz w:val="24"/>
          <w:szCs w:val="24"/>
        </w:rPr>
        <w:t>водозаборов,</w:t>
      </w:r>
      <w:r w:rsidR="00F86750" w:rsidRPr="00520276">
        <w:rPr>
          <w:sz w:val="24"/>
          <w:szCs w:val="24"/>
        </w:rPr>
        <w:t xml:space="preserve"> </w:t>
      </w:r>
      <w:r w:rsidRPr="00520276">
        <w:rPr>
          <w:sz w:val="24"/>
          <w:szCs w:val="24"/>
        </w:rPr>
        <w:t>площадок</w:t>
      </w:r>
      <w:r w:rsidR="00F86750" w:rsidRPr="00520276">
        <w:rPr>
          <w:sz w:val="24"/>
          <w:szCs w:val="24"/>
        </w:rPr>
        <w:t xml:space="preserve"> </w:t>
      </w:r>
      <w:r w:rsidRPr="00520276">
        <w:rPr>
          <w:sz w:val="24"/>
          <w:szCs w:val="24"/>
        </w:rPr>
        <w:t>всех</w:t>
      </w:r>
      <w:r w:rsidR="00F86750" w:rsidRPr="00520276">
        <w:rPr>
          <w:sz w:val="24"/>
          <w:szCs w:val="24"/>
        </w:rPr>
        <w:t xml:space="preserve"> </w:t>
      </w:r>
      <w:r w:rsidRPr="00520276">
        <w:rPr>
          <w:sz w:val="24"/>
          <w:szCs w:val="24"/>
        </w:rPr>
        <w:t>водопроводных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водопроводящего</w:t>
      </w:r>
      <w:r w:rsidR="00F86750" w:rsidRPr="00520276">
        <w:rPr>
          <w:sz w:val="24"/>
          <w:szCs w:val="24"/>
        </w:rPr>
        <w:t xml:space="preserve"> </w:t>
      </w:r>
      <w:r w:rsidRPr="00520276">
        <w:rPr>
          <w:sz w:val="24"/>
          <w:szCs w:val="24"/>
        </w:rPr>
        <w:t>канала.</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назначение</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защита</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водозабора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водозаборных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случайного</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умышленного</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повреждения.</w:t>
      </w:r>
      <w:r w:rsidR="00F86750" w:rsidRPr="00520276">
        <w:rPr>
          <w:sz w:val="24"/>
          <w:szCs w:val="24"/>
        </w:rPr>
        <w:t xml:space="preserve"> </w:t>
      </w:r>
      <w:r w:rsidRPr="00520276">
        <w:rPr>
          <w:sz w:val="24"/>
          <w:szCs w:val="24"/>
        </w:rPr>
        <w:t>Второй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третий</w:t>
      </w:r>
      <w:r w:rsidR="00F86750" w:rsidRPr="00520276">
        <w:rPr>
          <w:sz w:val="24"/>
          <w:szCs w:val="24"/>
        </w:rPr>
        <w:t xml:space="preserve"> </w:t>
      </w:r>
      <w:r w:rsidRPr="00520276">
        <w:rPr>
          <w:sz w:val="24"/>
          <w:szCs w:val="24"/>
        </w:rPr>
        <w:t>пояса</w:t>
      </w:r>
      <w:r w:rsidR="00F86750" w:rsidRPr="00520276">
        <w:rPr>
          <w:sz w:val="24"/>
          <w:szCs w:val="24"/>
        </w:rPr>
        <w:t xml:space="preserve"> </w:t>
      </w:r>
      <w:r w:rsidRPr="00520276">
        <w:rPr>
          <w:sz w:val="24"/>
          <w:szCs w:val="24"/>
        </w:rPr>
        <w:t>(пояса</w:t>
      </w:r>
      <w:r w:rsidR="00F86750" w:rsidRPr="00520276">
        <w:rPr>
          <w:sz w:val="24"/>
          <w:szCs w:val="24"/>
        </w:rPr>
        <w:t xml:space="preserve"> </w:t>
      </w:r>
      <w:r w:rsidRPr="00520276">
        <w:rPr>
          <w:sz w:val="24"/>
          <w:szCs w:val="24"/>
        </w:rPr>
        <w:t>ограничений)</w:t>
      </w:r>
      <w:r w:rsidR="00F86750" w:rsidRPr="00520276">
        <w:rPr>
          <w:sz w:val="24"/>
          <w:szCs w:val="24"/>
        </w:rPr>
        <w:t xml:space="preserve"> </w:t>
      </w:r>
      <w:r w:rsidRPr="00520276">
        <w:rPr>
          <w:sz w:val="24"/>
          <w:szCs w:val="24"/>
        </w:rPr>
        <w:t>включают</w:t>
      </w:r>
      <w:r w:rsidR="00F86750" w:rsidRPr="00520276">
        <w:rPr>
          <w:sz w:val="24"/>
          <w:szCs w:val="24"/>
        </w:rPr>
        <w:t xml:space="preserve"> </w:t>
      </w:r>
      <w:r w:rsidRPr="00520276">
        <w:rPr>
          <w:sz w:val="24"/>
          <w:szCs w:val="24"/>
        </w:rPr>
        <w:t>территорию,</w:t>
      </w:r>
      <w:r w:rsidR="00F86750" w:rsidRPr="00520276">
        <w:rPr>
          <w:sz w:val="24"/>
          <w:szCs w:val="24"/>
        </w:rPr>
        <w:t xml:space="preserve"> </w:t>
      </w:r>
      <w:r w:rsidRPr="00520276">
        <w:rPr>
          <w:sz w:val="24"/>
          <w:szCs w:val="24"/>
        </w:rPr>
        <w:t>предназначенную</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предупреждения</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воды</w:t>
      </w:r>
      <w:r w:rsidR="00F86750" w:rsidRPr="00520276">
        <w:rPr>
          <w:sz w:val="24"/>
          <w:szCs w:val="24"/>
        </w:rPr>
        <w:t xml:space="preserve"> </w:t>
      </w:r>
      <w:r w:rsidRPr="00520276">
        <w:rPr>
          <w:sz w:val="24"/>
          <w:szCs w:val="24"/>
        </w:rPr>
        <w:t>источников</w:t>
      </w:r>
      <w:r w:rsidR="00F86750" w:rsidRPr="00520276">
        <w:rPr>
          <w:sz w:val="24"/>
          <w:szCs w:val="24"/>
        </w:rPr>
        <w:t xml:space="preserve"> </w:t>
      </w:r>
      <w:r w:rsidRPr="00520276">
        <w:rPr>
          <w:sz w:val="24"/>
          <w:szCs w:val="24"/>
        </w:rPr>
        <w:t>водоснабжения.</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каждом</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трех</w:t>
      </w:r>
      <w:r w:rsidR="00F86750" w:rsidRPr="00520276">
        <w:rPr>
          <w:sz w:val="24"/>
          <w:szCs w:val="24"/>
        </w:rPr>
        <w:t xml:space="preserve"> </w:t>
      </w:r>
      <w:r w:rsidRPr="00520276">
        <w:rPr>
          <w:sz w:val="24"/>
          <w:szCs w:val="24"/>
        </w:rPr>
        <w:t>поясов,</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санитарно</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защитной</w:t>
      </w:r>
      <w:r w:rsidR="00F86750" w:rsidRPr="00520276">
        <w:rPr>
          <w:sz w:val="24"/>
          <w:szCs w:val="24"/>
        </w:rPr>
        <w:t xml:space="preserve"> </w:t>
      </w:r>
      <w:r w:rsidRPr="00520276">
        <w:rPr>
          <w:sz w:val="24"/>
          <w:szCs w:val="24"/>
        </w:rPr>
        <w:t>полосы,</w:t>
      </w:r>
      <w:r w:rsidR="00F86750" w:rsidRPr="00520276">
        <w:rPr>
          <w:sz w:val="24"/>
          <w:szCs w:val="24"/>
        </w:rPr>
        <w:t xml:space="preserve"> </w:t>
      </w:r>
      <w:r w:rsidRPr="00520276">
        <w:rPr>
          <w:sz w:val="24"/>
          <w:szCs w:val="24"/>
        </w:rPr>
        <w:t>соответственно</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назначению,</w:t>
      </w:r>
      <w:r w:rsidR="00F86750" w:rsidRPr="00520276">
        <w:rPr>
          <w:sz w:val="24"/>
          <w:szCs w:val="24"/>
        </w:rPr>
        <w:t xml:space="preserve"> </w:t>
      </w:r>
      <w:r w:rsidRPr="00520276">
        <w:rPr>
          <w:sz w:val="24"/>
          <w:szCs w:val="24"/>
        </w:rPr>
        <w:t>устанавливается</w:t>
      </w:r>
      <w:r w:rsidR="00F86750" w:rsidRPr="00520276">
        <w:rPr>
          <w:sz w:val="24"/>
          <w:szCs w:val="24"/>
        </w:rPr>
        <w:t xml:space="preserve"> </w:t>
      </w:r>
      <w:r w:rsidRPr="00520276">
        <w:rPr>
          <w:sz w:val="24"/>
          <w:szCs w:val="24"/>
        </w:rPr>
        <w:t>специальный</w:t>
      </w:r>
      <w:r w:rsidR="00F86750" w:rsidRPr="00520276">
        <w:rPr>
          <w:sz w:val="24"/>
          <w:szCs w:val="24"/>
        </w:rPr>
        <w:t xml:space="preserve"> </w:t>
      </w:r>
      <w:r w:rsidRPr="00520276">
        <w:rPr>
          <w:sz w:val="24"/>
          <w:szCs w:val="24"/>
        </w:rPr>
        <w:t>режим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определяется</w:t>
      </w:r>
      <w:r w:rsidR="00F86750" w:rsidRPr="00520276">
        <w:rPr>
          <w:sz w:val="24"/>
          <w:szCs w:val="24"/>
        </w:rPr>
        <w:t xml:space="preserve"> </w:t>
      </w:r>
      <w:r w:rsidRPr="00520276">
        <w:rPr>
          <w:sz w:val="24"/>
          <w:szCs w:val="24"/>
        </w:rPr>
        <w:t>комплекс</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направленных</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предупреждение</w:t>
      </w:r>
      <w:r w:rsidR="00F86750" w:rsidRPr="00520276">
        <w:rPr>
          <w:sz w:val="24"/>
          <w:szCs w:val="24"/>
        </w:rPr>
        <w:t xml:space="preserve"> </w:t>
      </w:r>
      <w:r w:rsidRPr="00520276">
        <w:rPr>
          <w:sz w:val="24"/>
          <w:szCs w:val="24"/>
        </w:rPr>
        <w:t>ухудшения</w:t>
      </w:r>
      <w:r w:rsidR="00F86750" w:rsidRPr="00520276">
        <w:rPr>
          <w:sz w:val="24"/>
          <w:szCs w:val="24"/>
        </w:rPr>
        <w:t xml:space="preserve"> </w:t>
      </w:r>
      <w:r w:rsidRPr="00520276">
        <w:rPr>
          <w:sz w:val="24"/>
          <w:szCs w:val="24"/>
        </w:rPr>
        <w:t>качества</w:t>
      </w:r>
      <w:r w:rsidR="00F86750" w:rsidRPr="00520276">
        <w:rPr>
          <w:sz w:val="24"/>
          <w:szCs w:val="24"/>
        </w:rPr>
        <w:t xml:space="preserve"> </w:t>
      </w:r>
      <w:r w:rsidRPr="00520276">
        <w:rPr>
          <w:sz w:val="24"/>
          <w:szCs w:val="24"/>
        </w:rPr>
        <w:t>воды.</w:t>
      </w:r>
    </w:p>
    <w:p w:rsidR="00104372" w:rsidRPr="00520276" w:rsidRDefault="00104372" w:rsidP="00520276">
      <w:pPr>
        <w:ind w:firstLine="709"/>
        <w:jc w:val="both"/>
        <w:rPr>
          <w:sz w:val="24"/>
          <w:szCs w:val="24"/>
        </w:rPr>
      </w:pPr>
      <w:r w:rsidRPr="00520276">
        <w:rPr>
          <w:sz w:val="24"/>
          <w:szCs w:val="24"/>
        </w:rPr>
        <w:t>Зоны</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действующих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проектируемых</w:t>
      </w:r>
      <w:r w:rsidR="00F86750" w:rsidRPr="00520276">
        <w:rPr>
          <w:sz w:val="24"/>
          <w:szCs w:val="24"/>
        </w:rPr>
        <w:t xml:space="preserve"> </w:t>
      </w:r>
      <w:r w:rsidRPr="00520276">
        <w:rPr>
          <w:sz w:val="24"/>
          <w:szCs w:val="24"/>
        </w:rPr>
        <w:t>источниках</w:t>
      </w:r>
      <w:r w:rsidR="00F86750" w:rsidRPr="00520276">
        <w:rPr>
          <w:sz w:val="24"/>
          <w:szCs w:val="24"/>
        </w:rPr>
        <w:t xml:space="preserve"> </w:t>
      </w:r>
      <w:r w:rsidRPr="00520276">
        <w:rPr>
          <w:sz w:val="24"/>
          <w:szCs w:val="24"/>
        </w:rPr>
        <w:t>питьевого</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устанавливаются</w:t>
      </w:r>
      <w:r w:rsidR="00F86750" w:rsidRPr="00520276">
        <w:rPr>
          <w:sz w:val="24"/>
          <w:szCs w:val="24"/>
        </w:rPr>
        <w:t xml:space="preserve"> </w:t>
      </w:r>
      <w:r w:rsidRPr="00520276">
        <w:rPr>
          <w:sz w:val="24"/>
          <w:szCs w:val="24"/>
        </w:rPr>
        <w:t>согласно</w:t>
      </w:r>
      <w:r w:rsidR="00F86750" w:rsidRPr="00520276">
        <w:rPr>
          <w:sz w:val="24"/>
          <w:szCs w:val="24"/>
        </w:rPr>
        <w:t xml:space="preserve"> </w:t>
      </w:r>
      <w:r w:rsidRPr="00520276">
        <w:rPr>
          <w:sz w:val="24"/>
          <w:szCs w:val="24"/>
        </w:rPr>
        <w:t>ст.43</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Кодекса</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03.03.06г.</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74</w:t>
      </w:r>
      <w:r w:rsidR="00F86750" w:rsidRPr="00520276">
        <w:rPr>
          <w:sz w:val="24"/>
          <w:szCs w:val="24"/>
        </w:rPr>
        <w:t xml:space="preserve"> </w:t>
      </w:r>
      <w:r w:rsidRPr="00520276">
        <w:rPr>
          <w:sz w:val="24"/>
          <w:szCs w:val="24"/>
        </w:rPr>
        <w:t>ФЗ)</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Федеральному</w:t>
      </w:r>
      <w:r w:rsidR="00F86750" w:rsidRPr="00520276">
        <w:rPr>
          <w:sz w:val="24"/>
          <w:szCs w:val="24"/>
        </w:rPr>
        <w:t xml:space="preserve"> </w:t>
      </w:r>
      <w:r w:rsidRPr="00520276">
        <w:rPr>
          <w:sz w:val="24"/>
          <w:szCs w:val="24"/>
        </w:rPr>
        <w:t>закону</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30.03.1999г.</w:t>
      </w:r>
      <w:r w:rsidR="00F86750" w:rsidRPr="00520276">
        <w:rPr>
          <w:sz w:val="24"/>
          <w:szCs w:val="24"/>
        </w:rPr>
        <w:t xml:space="preserve"> </w:t>
      </w:r>
      <w:r w:rsidRPr="00520276">
        <w:rPr>
          <w:sz w:val="24"/>
          <w:szCs w:val="24"/>
        </w:rPr>
        <w:t>№52-ФЗ</w:t>
      </w:r>
      <w:r w:rsidR="00F86750" w:rsidRPr="00520276">
        <w:rPr>
          <w:sz w:val="24"/>
          <w:szCs w:val="24"/>
        </w:rPr>
        <w:t xml:space="preserve"> </w:t>
      </w:r>
      <w:r w:rsidR="00DB798A" w:rsidRPr="00520276">
        <w:rPr>
          <w:sz w:val="24"/>
          <w:szCs w:val="24"/>
        </w:rPr>
        <w:t>«</w:t>
      </w:r>
      <w:r w:rsidRPr="00520276">
        <w:rPr>
          <w:sz w:val="24"/>
          <w:szCs w:val="24"/>
        </w:rPr>
        <w:t>О</w:t>
      </w:r>
      <w:r w:rsidR="00F86750" w:rsidRPr="00520276">
        <w:rPr>
          <w:sz w:val="24"/>
          <w:szCs w:val="24"/>
        </w:rPr>
        <w:t xml:space="preserve"> </w:t>
      </w:r>
      <w:r w:rsidRPr="00520276">
        <w:rPr>
          <w:sz w:val="24"/>
          <w:szCs w:val="24"/>
        </w:rPr>
        <w:t>санитарно-эпидемиологическом</w:t>
      </w:r>
      <w:r w:rsidR="00F86750" w:rsidRPr="00520276">
        <w:rPr>
          <w:sz w:val="24"/>
          <w:szCs w:val="24"/>
        </w:rPr>
        <w:t xml:space="preserve"> </w:t>
      </w:r>
      <w:r w:rsidRPr="00520276">
        <w:rPr>
          <w:sz w:val="24"/>
          <w:szCs w:val="24"/>
        </w:rPr>
        <w:t>благополучии</w:t>
      </w:r>
      <w:r w:rsidR="00F86750" w:rsidRPr="00520276">
        <w:rPr>
          <w:sz w:val="24"/>
          <w:szCs w:val="24"/>
        </w:rPr>
        <w:t xml:space="preserve"> </w:t>
      </w:r>
      <w:r w:rsidRPr="00520276">
        <w:rPr>
          <w:sz w:val="24"/>
          <w:szCs w:val="24"/>
        </w:rPr>
        <w:t>населения</w:t>
      </w:r>
      <w:r w:rsidR="00DB798A" w:rsidRPr="00520276">
        <w:rPr>
          <w:sz w:val="24"/>
          <w:szCs w:val="24"/>
        </w:rPr>
        <w:t>»</w:t>
      </w:r>
      <w:r w:rsidR="00F86750" w:rsidRPr="00520276">
        <w:rPr>
          <w:sz w:val="24"/>
          <w:szCs w:val="24"/>
        </w:rPr>
        <w:t xml:space="preserve"> </w:t>
      </w:r>
      <w:r w:rsidRPr="00520276">
        <w:rPr>
          <w:sz w:val="24"/>
          <w:szCs w:val="24"/>
        </w:rPr>
        <w:t>(п.</w:t>
      </w:r>
      <w:r w:rsidR="00F86750" w:rsidRPr="00520276">
        <w:rPr>
          <w:sz w:val="24"/>
          <w:szCs w:val="24"/>
        </w:rPr>
        <w:t xml:space="preserve"> </w:t>
      </w:r>
      <w:r w:rsidRPr="00520276">
        <w:rPr>
          <w:sz w:val="24"/>
          <w:szCs w:val="24"/>
        </w:rPr>
        <w:t>4</w:t>
      </w:r>
      <w:r w:rsidR="00F86750" w:rsidRPr="00520276">
        <w:rPr>
          <w:sz w:val="24"/>
          <w:szCs w:val="24"/>
        </w:rPr>
        <w:t xml:space="preserve"> </w:t>
      </w:r>
      <w:r w:rsidRPr="00520276">
        <w:rPr>
          <w:sz w:val="24"/>
          <w:szCs w:val="24"/>
        </w:rPr>
        <w:t>ст.</w:t>
      </w:r>
      <w:r w:rsidR="00F86750" w:rsidRPr="00520276">
        <w:rPr>
          <w:sz w:val="24"/>
          <w:szCs w:val="24"/>
        </w:rPr>
        <w:t xml:space="preserve"> </w:t>
      </w:r>
      <w:r w:rsidRPr="00520276">
        <w:rPr>
          <w:sz w:val="24"/>
          <w:szCs w:val="24"/>
        </w:rPr>
        <w:t>18).</w:t>
      </w:r>
      <w:r w:rsidR="00F86750" w:rsidRPr="00520276">
        <w:rPr>
          <w:sz w:val="24"/>
          <w:szCs w:val="24"/>
        </w:rPr>
        <w:t xml:space="preserve"> </w:t>
      </w:r>
      <w:r w:rsidRPr="00520276">
        <w:rPr>
          <w:sz w:val="24"/>
          <w:szCs w:val="24"/>
        </w:rPr>
        <w:t>Источниками</w:t>
      </w:r>
      <w:r w:rsidR="00F86750" w:rsidRPr="00520276">
        <w:rPr>
          <w:sz w:val="24"/>
          <w:szCs w:val="24"/>
        </w:rPr>
        <w:t xml:space="preserve"> </w:t>
      </w:r>
      <w:r w:rsidRPr="00520276">
        <w:rPr>
          <w:sz w:val="24"/>
          <w:szCs w:val="24"/>
        </w:rPr>
        <w:t>хозяйственно-питьевого</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населенных</w:t>
      </w:r>
      <w:r w:rsidR="00F86750" w:rsidRPr="00520276">
        <w:rPr>
          <w:sz w:val="24"/>
          <w:szCs w:val="24"/>
        </w:rPr>
        <w:t xml:space="preserve"> </w:t>
      </w:r>
      <w:r w:rsidRPr="00520276">
        <w:rPr>
          <w:sz w:val="24"/>
          <w:szCs w:val="24"/>
        </w:rPr>
        <w:t>пунктов</w:t>
      </w:r>
      <w:r w:rsidR="00F86750" w:rsidRPr="00520276">
        <w:rPr>
          <w:sz w:val="24"/>
          <w:szCs w:val="24"/>
        </w:rPr>
        <w:t xml:space="preserve"> </w:t>
      </w:r>
      <w:r w:rsidRPr="00520276">
        <w:rPr>
          <w:sz w:val="24"/>
          <w:szCs w:val="24"/>
        </w:rPr>
        <w:t>являются</w:t>
      </w:r>
      <w:r w:rsidR="00F86750" w:rsidRPr="00520276">
        <w:rPr>
          <w:sz w:val="24"/>
          <w:szCs w:val="24"/>
        </w:rPr>
        <w:t xml:space="preserve"> </w:t>
      </w:r>
      <w:r w:rsidRPr="00520276">
        <w:rPr>
          <w:sz w:val="24"/>
          <w:szCs w:val="24"/>
        </w:rPr>
        <w:t>артезианские</w:t>
      </w:r>
      <w:r w:rsidR="00F86750" w:rsidRPr="00520276">
        <w:rPr>
          <w:sz w:val="24"/>
          <w:szCs w:val="24"/>
        </w:rPr>
        <w:t xml:space="preserve"> </w:t>
      </w:r>
      <w:r w:rsidRPr="00520276">
        <w:rPr>
          <w:sz w:val="24"/>
          <w:szCs w:val="24"/>
        </w:rPr>
        <w:t>отдельно</w:t>
      </w:r>
      <w:r w:rsidR="00F86750" w:rsidRPr="00520276">
        <w:rPr>
          <w:sz w:val="24"/>
          <w:szCs w:val="24"/>
        </w:rPr>
        <w:t xml:space="preserve"> </w:t>
      </w:r>
      <w:r w:rsidRPr="00520276">
        <w:rPr>
          <w:sz w:val="24"/>
          <w:szCs w:val="24"/>
        </w:rPr>
        <w:t>стоящие</w:t>
      </w:r>
      <w:r w:rsidR="00F86750" w:rsidRPr="00520276">
        <w:rPr>
          <w:sz w:val="24"/>
          <w:szCs w:val="24"/>
        </w:rPr>
        <w:t xml:space="preserve"> </w:t>
      </w:r>
      <w:r w:rsidRPr="00520276">
        <w:rPr>
          <w:sz w:val="24"/>
          <w:szCs w:val="24"/>
        </w:rPr>
        <w:t>скважины</w:t>
      </w:r>
      <w:r w:rsidR="00F86750" w:rsidRPr="00520276">
        <w:rPr>
          <w:sz w:val="24"/>
          <w:szCs w:val="24"/>
        </w:rPr>
        <w:t xml:space="preserve"> </w:t>
      </w:r>
      <w:r w:rsidRPr="00520276">
        <w:rPr>
          <w:sz w:val="24"/>
          <w:szCs w:val="24"/>
        </w:rPr>
        <w:t>либо</w:t>
      </w:r>
      <w:r w:rsidR="00F86750" w:rsidRPr="00520276">
        <w:rPr>
          <w:sz w:val="24"/>
          <w:szCs w:val="24"/>
        </w:rPr>
        <w:t xml:space="preserve"> </w:t>
      </w:r>
      <w:r w:rsidRPr="00520276">
        <w:rPr>
          <w:sz w:val="24"/>
          <w:szCs w:val="24"/>
        </w:rPr>
        <w:t>водозаборы.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подземного</w:t>
      </w:r>
      <w:r w:rsidR="00F86750" w:rsidRPr="00520276">
        <w:rPr>
          <w:sz w:val="24"/>
          <w:szCs w:val="24"/>
        </w:rPr>
        <w:t xml:space="preserve"> </w:t>
      </w:r>
      <w:r w:rsidRPr="00520276">
        <w:rPr>
          <w:sz w:val="24"/>
          <w:szCs w:val="24"/>
        </w:rPr>
        <w:t>источника</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использовании</w:t>
      </w:r>
      <w:r w:rsidR="00F86750" w:rsidRPr="00520276">
        <w:rPr>
          <w:sz w:val="24"/>
          <w:szCs w:val="24"/>
        </w:rPr>
        <w:t xml:space="preserve"> </w:t>
      </w:r>
      <w:r w:rsidRPr="00520276">
        <w:rPr>
          <w:sz w:val="24"/>
          <w:szCs w:val="24"/>
        </w:rPr>
        <w:t>защищенных</w:t>
      </w:r>
      <w:r w:rsidR="00F86750" w:rsidRPr="00520276">
        <w:rPr>
          <w:sz w:val="24"/>
          <w:szCs w:val="24"/>
        </w:rPr>
        <w:t xml:space="preserve"> </w:t>
      </w:r>
      <w:r w:rsidRPr="00520276">
        <w:rPr>
          <w:sz w:val="24"/>
          <w:szCs w:val="24"/>
        </w:rPr>
        <w:t>подземных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устанавливается</w:t>
      </w:r>
      <w:r w:rsidR="00F86750" w:rsidRPr="00520276">
        <w:rPr>
          <w:sz w:val="24"/>
          <w:szCs w:val="24"/>
        </w:rPr>
        <w:t xml:space="preserve"> </w:t>
      </w:r>
      <w:r w:rsidRPr="00520276">
        <w:rPr>
          <w:sz w:val="24"/>
          <w:szCs w:val="24"/>
        </w:rPr>
        <w:t>граница</w:t>
      </w:r>
      <w:r w:rsidR="00F86750" w:rsidRPr="00520276">
        <w:rPr>
          <w:sz w:val="24"/>
          <w:szCs w:val="24"/>
        </w:rPr>
        <w:t xml:space="preserve"> </w:t>
      </w:r>
      <w:r w:rsidRPr="00520276">
        <w:rPr>
          <w:sz w:val="24"/>
          <w:szCs w:val="24"/>
        </w:rPr>
        <w:t>1</w:t>
      </w:r>
      <w:r w:rsidR="00F86750" w:rsidRPr="00520276">
        <w:rPr>
          <w:sz w:val="24"/>
          <w:szCs w:val="24"/>
        </w:rPr>
        <w:t xml:space="preserve"> </w:t>
      </w:r>
      <w:r w:rsidRPr="00520276">
        <w:rPr>
          <w:sz w:val="24"/>
          <w:szCs w:val="24"/>
        </w:rPr>
        <w:t>пояса</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(строгого</w:t>
      </w:r>
      <w:r w:rsidR="00F86750" w:rsidRPr="00520276">
        <w:rPr>
          <w:sz w:val="24"/>
          <w:szCs w:val="24"/>
        </w:rPr>
        <w:t xml:space="preserve"> </w:t>
      </w:r>
      <w:r w:rsidRPr="00520276">
        <w:rPr>
          <w:sz w:val="24"/>
          <w:szCs w:val="24"/>
        </w:rPr>
        <w:t>режима)</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расстоянии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30</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скважины.</w:t>
      </w:r>
      <w:r w:rsidR="00F86750" w:rsidRPr="00520276">
        <w:rPr>
          <w:sz w:val="24"/>
          <w:szCs w:val="24"/>
        </w:rPr>
        <w:t xml:space="preserve"> </w:t>
      </w:r>
    </w:p>
    <w:p w:rsidR="00104372" w:rsidRPr="00520276" w:rsidRDefault="00104372" w:rsidP="00520276">
      <w:pPr>
        <w:ind w:firstLine="709"/>
        <w:jc w:val="both"/>
        <w:rPr>
          <w:sz w:val="24"/>
          <w:szCs w:val="24"/>
        </w:rPr>
      </w:pPr>
      <w:r w:rsidRPr="00520276">
        <w:rPr>
          <w:sz w:val="24"/>
          <w:szCs w:val="24"/>
        </w:rPr>
        <w:t>Режимы</w:t>
      </w:r>
      <w:r w:rsidR="00F86750" w:rsidRPr="00520276">
        <w:rPr>
          <w:sz w:val="24"/>
          <w:szCs w:val="24"/>
        </w:rPr>
        <w:t xml:space="preserve"> </w:t>
      </w:r>
      <w:r w:rsidRPr="00520276">
        <w:rPr>
          <w:sz w:val="24"/>
          <w:szCs w:val="24"/>
        </w:rPr>
        <w:t>санохраны</w:t>
      </w:r>
      <w:r w:rsidR="00F86750" w:rsidRPr="00520276">
        <w:rPr>
          <w:sz w:val="24"/>
          <w:szCs w:val="24"/>
        </w:rPr>
        <w:t xml:space="preserve"> </w:t>
      </w:r>
      <w:r w:rsidRPr="00520276">
        <w:rPr>
          <w:sz w:val="24"/>
          <w:szCs w:val="24"/>
        </w:rPr>
        <w:t>источников</w:t>
      </w:r>
      <w:r w:rsidR="00F86750" w:rsidRPr="00520276">
        <w:rPr>
          <w:sz w:val="24"/>
          <w:szCs w:val="24"/>
        </w:rPr>
        <w:t xml:space="preserve"> </w:t>
      </w:r>
      <w:r w:rsidRPr="00520276">
        <w:rPr>
          <w:sz w:val="24"/>
          <w:szCs w:val="24"/>
        </w:rPr>
        <w:t>питьевого</w:t>
      </w:r>
      <w:r w:rsidR="00F86750" w:rsidRPr="00520276">
        <w:rPr>
          <w:sz w:val="24"/>
          <w:szCs w:val="24"/>
        </w:rPr>
        <w:t xml:space="preserve"> </w:t>
      </w:r>
      <w:r w:rsidRPr="00520276">
        <w:rPr>
          <w:sz w:val="24"/>
          <w:szCs w:val="24"/>
        </w:rPr>
        <w:t>водоснабжения:</w:t>
      </w:r>
    </w:p>
    <w:p w:rsidR="00104372" w:rsidRPr="00520276" w:rsidRDefault="00104372" w:rsidP="00520276">
      <w:pPr>
        <w:ind w:firstLine="709"/>
        <w:jc w:val="both"/>
        <w:rPr>
          <w:sz w:val="24"/>
          <w:szCs w:val="24"/>
        </w:rPr>
      </w:pPr>
      <w:r w:rsidRPr="00520276">
        <w:rPr>
          <w:sz w:val="24"/>
          <w:szCs w:val="24"/>
        </w:rPr>
        <w:t>Первый</w:t>
      </w:r>
      <w:r w:rsidR="00F86750" w:rsidRPr="00520276">
        <w:rPr>
          <w:sz w:val="24"/>
          <w:szCs w:val="24"/>
        </w:rPr>
        <w:t xml:space="preserve"> </w:t>
      </w:r>
      <w:r w:rsidRPr="00520276">
        <w:rPr>
          <w:sz w:val="24"/>
          <w:szCs w:val="24"/>
        </w:rPr>
        <w:t>пояс</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строгого</w:t>
      </w:r>
      <w:r w:rsidR="00F86750" w:rsidRPr="00520276">
        <w:rPr>
          <w:sz w:val="24"/>
          <w:szCs w:val="24"/>
        </w:rPr>
        <w:t xml:space="preserve"> </w:t>
      </w:r>
      <w:r w:rsidRPr="00520276">
        <w:rPr>
          <w:sz w:val="24"/>
          <w:szCs w:val="24"/>
        </w:rPr>
        <w:t>режима.</w:t>
      </w:r>
    </w:p>
    <w:p w:rsidR="00104372" w:rsidRPr="00520276" w:rsidRDefault="00104372" w:rsidP="00520276">
      <w:pPr>
        <w:ind w:firstLine="709"/>
        <w:jc w:val="both"/>
        <w:rPr>
          <w:sz w:val="24"/>
          <w:szCs w:val="24"/>
        </w:rPr>
      </w:pPr>
      <w:r w:rsidRPr="00520276">
        <w:rPr>
          <w:sz w:val="24"/>
          <w:szCs w:val="24"/>
        </w:rPr>
        <w:t>Запрещаются</w:t>
      </w:r>
      <w:r w:rsidR="00F86750" w:rsidRPr="00520276">
        <w:rPr>
          <w:sz w:val="24"/>
          <w:szCs w:val="24"/>
        </w:rPr>
        <w:t xml:space="preserve"> </w:t>
      </w:r>
      <w:r w:rsidRPr="00520276">
        <w:rPr>
          <w:sz w:val="24"/>
          <w:szCs w:val="24"/>
        </w:rPr>
        <w:t>все</w:t>
      </w:r>
      <w:r w:rsidR="00F86750" w:rsidRPr="00520276">
        <w:rPr>
          <w:sz w:val="24"/>
          <w:szCs w:val="24"/>
        </w:rPr>
        <w:t xml:space="preserve"> </w:t>
      </w:r>
      <w:r w:rsidRPr="00520276">
        <w:rPr>
          <w:sz w:val="24"/>
          <w:szCs w:val="24"/>
        </w:rPr>
        <w:t>виды</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имеющие</w:t>
      </w:r>
      <w:r w:rsidR="00F86750" w:rsidRPr="00520276">
        <w:rPr>
          <w:sz w:val="24"/>
          <w:szCs w:val="24"/>
        </w:rPr>
        <w:t xml:space="preserve"> </w:t>
      </w:r>
      <w:r w:rsidRPr="00520276">
        <w:rPr>
          <w:sz w:val="24"/>
          <w:szCs w:val="24"/>
        </w:rPr>
        <w:t>непосредственного</w:t>
      </w:r>
      <w:r w:rsidR="00F86750" w:rsidRPr="00520276">
        <w:rPr>
          <w:sz w:val="24"/>
          <w:szCs w:val="24"/>
        </w:rPr>
        <w:t xml:space="preserve"> </w:t>
      </w:r>
      <w:r w:rsidRPr="00520276">
        <w:rPr>
          <w:sz w:val="24"/>
          <w:szCs w:val="24"/>
        </w:rPr>
        <w:t>отношения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эксплуатации</w:t>
      </w:r>
      <w:r w:rsidR="00F86750" w:rsidRPr="00520276">
        <w:rPr>
          <w:sz w:val="24"/>
          <w:szCs w:val="24"/>
        </w:rPr>
        <w:t xml:space="preserve"> </w:t>
      </w:r>
      <w:r w:rsidRPr="00520276">
        <w:rPr>
          <w:sz w:val="24"/>
          <w:szCs w:val="24"/>
        </w:rPr>
        <w:t>водозабора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водопроводных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жилых</w:t>
      </w:r>
      <w:r w:rsidR="00F86750" w:rsidRPr="00520276">
        <w:rPr>
          <w:sz w:val="24"/>
          <w:szCs w:val="24"/>
        </w:rPr>
        <w:t xml:space="preserve"> </w:t>
      </w:r>
      <w:r w:rsidRPr="00520276">
        <w:rPr>
          <w:sz w:val="24"/>
          <w:szCs w:val="24"/>
        </w:rPr>
        <w:t>хозяйственных</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прокладка</w:t>
      </w:r>
      <w:r w:rsidR="00F86750" w:rsidRPr="00520276">
        <w:rPr>
          <w:sz w:val="24"/>
          <w:szCs w:val="24"/>
        </w:rPr>
        <w:t xml:space="preserve"> </w:t>
      </w:r>
      <w:r w:rsidRPr="00520276">
        <w:rPr>
          <w:sz w:val="24"/>
          <w:szCs w:val="24"/>
        </w:rPr>
        <w:t>трубопроводов</w:t>
      </w:r>
      <w:r w:rsidR="00F86750" w:rsidRPr="00520276">
        <w:rPr>
          <w:sz w:val="24"/>
          <w:szCs w:val="24"/>
        </w:rPr>
        <w:t xml:space="preserve"> </w:t>
      </w:r>
      <w:r w:rsidRPr="00520276">
        <w:rPr>
          <w:sz w:val="24"/>
          <w:szCs w:val="24"/>
        </w:rPr>
        <w:t>различного</w:t>
      </w:r>
      <w:r w:rsidR="00F86750" w:rsidRPr="00520276">
        <w:rPr>
          <w:sz w:val="24"/>
          <w:szCs w:val="24"/>
        </w:rPr>
        <w:t xml:space="preserve"> </w:t>
      </w:r>
      <w:r w:rsidRPr="00520276">
        <w:rPr>
          <w:sz w:val="24"/>
          <w:szCs w:val="24"/>
        </w:rPr>
        <w:t>назначения,</w:t>
      </w:r>
      <w:r w:rsidR="00F86750" w:rsidRPr="00520276">
        <w:rPr>
          <w:sz w:val="24"/>
          <w:szCs w:val="24"/>
        </w:rPr>
        <w:t xml:space="preserve"> </w:t>
      </w:r>
      <w:r w:rsidRPr="00520276">
        <w:rPr>
          <w:sz w:val="24"/>
          <w:szCs w:val="24"/>
        </w:rPr>
        <w:t>проживание</w:t>
      </w:r>
      <w:r w:rsidR="00F86750" w:rsidRPr="00520276">
        <w:rPr>
          <w:sz w:val="24"/>
          <w:szCs w:val="24"/>
        </w:rPr>
        <w:t xml:space="preserve"> </w:t>
      </w:r>
      <w:r w:rsidRPr="00520276">
        <w:rPr>
          <w:sz w:val="24"/>
          <w:szCs w:val="24"/>
        </w:rPr>
        <w:t>людей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этой</w:t>
      </w:r>
      <w:r w:rsidR="00F86750" w:rsidRPr="00520276">
        <w:rPr>
          <w:sz w:val="24"/>
          <w:szCs w:val="24"/>
        </w:rPr>
        <w:t xml:space="preserve"> </w:t>
      </w:r>
      <w:r w:rsidRPr="00520276">
        <w:rPr>
          <w:sz w:val="24"/>
          <w:szCs w:val="24"/>
        </w:rPr>
        <w:t>зоне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том</w:t>
      </w:r>
      <w:r w:rsidR="00F86750" w:rsidRPr="00520276">
        <w:rPr>
          <w:sz w:val="24"/>
          <w:szCs w:val="24"/>
        </w:rPr>
        <w:t xml:space="preserve"> </w:t>
      </w:r>
      <w:r w:rsidRPr="00520276">
        <w:rPr>
          <w:sz w:val="24"/>
          <w:szCs w:val="24"/>
        </w:rPr>
        <w:t>числе</w:t>
      </w:r>
      <w:r w:rsidR="00F86750" w:rsidRPr="00520276">
        <w:rPr>
          <w:sz w:val="24"/>
          <w:szCs w:val="24"/>
        </w:rPr>
        <w:t xml:space="preserve"> </w:t>
      </w:r>
      <w:r w:rsidRPr="00520276">
        <w:rPr>
          <w:sz w:val="24"/>
          <w:szCs w:val="24"/>
        </w:rPr>
        <w:t>персонала),</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применение</w:t>
      </w:r>
      <w:r w:rsidR="00F86750" w:rsidRPr="00520276">
        <w:rPr>
          <w:sz w:val="24"/>
          <w:szCs w:val="24"/>
        </w:rPr>
        <w:t xml:space="preserve"> </w:t>
      </w:r>
      <w:r w:rsidRPr="00520276">
        <w:rPr>
          <w:sz w:val="24"/>
          <w:szCs w:val="24"/>
        </w:rPr>
        <w:t>ядохимикатов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удобрения.</w:t>
      </w:r>
      <w:r w:rsidR="00F86750" w:rsidRPr="00520276">
        <w:rPr>
          <w:sz w:val="24"/>
          <w:szCs w:val="24"/>
        </w:rPr>
        <w:t xml:space="preserve"> </w:t>
      </w:r>
    </w:p>
    <w:p w:rsidR="00104372" w:rsidRPr="00520276" w:rsidRDefault="00104372" w:rsidP="00520276">
      <w:pPr>
        <w:ind w:firstLine="709"/>
        <w:jc w:val="both"/>
        <w:rPr>
          <w:sz w:val="24"/>
          <w:szCs w:val="24"/>
        </w:rPr>
      </w:pPr>
      <w:r w:rsidRPr="00520276">
        <w:rPr>
          <w:sz w:val="24"/>
          <w:szCs w:val="24"/>
        </w:rPr>
        <w:t>Кроме</w:t>
      </w:r>
      <w:r w:rsidR="00F86750" w:rsidRPr="00520276">
        <w:rPr>
          <w:sz w:val="24"/>
          <w:szCs w:val="24"/>
        </w:rPr>
        <w:t xml:space="preserve"> </w:t>
      </w:r>
      <w:r w:rsidRPr="00520276">
        <w:rPr>
          <w:sz w:val="24"/>
          <w:szCs w:val="24"/>
        </w:rPr>
        <w:t>того,</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1-го</w:t>
      </w:r>
      <w:r w:rsidR="00F86750" w:rsidRPr="00520276">
        <w:rPr>
          <w:sz w:val="24"/>
          <w:szCs w:val="24"/>
        </w:rPr>
        <w:t xml:space="preserve"> </w:t>
      </w:r>
      <w:r w:rsidRPr="00520276">
        <w:rPr>
          <w:sz w:val="24"/>
          <w:szCs w:val="24"/>
        </w:rPr>
        <w:t>пояса</w:t>
      </w:r>
      <w:r w:rsidR="00F86750" w:rsidRPr="00520276">
        <w:rPr>
          <w:sz w:val="24"/>
          <w:szCs w:val="24"/>
        </w:rPr>
        <w:t xml:space="preserve"> </w:t>
      </w:r>
      <w:r w:rsidRPr="00520276">
        <w:rPr>
          <w:sz w:val="24"/>
          <w:szCs w:val="24"/>
        </w:rPr>
        <w:t>ЗСО</w:t>
      </w:r>
      <w:r w:rsidR="00F86750" w:rsidRPr="00520276">
        <w:rPr>
          <w:sz w:val="24"/>
          <w:szCs w:val="24"/>
        </w:rPr>
        <w:t xml:space="preserve"> </w:t>
      </w:r>
      <w:r w:rsidRPr="00520276">
        <w:rPr>
          <w:sz w:val="24"/>
          <w:szCs w:val="24"/>
        </w:rPr>
        <w:t>запрещается</w:t>
      </w:r>
      <w:r w:rsidR="00F86750" w:rsidRPr="00520276">
        <w:rPr>
          <w:sz w:val="24"/>
          <w:szCs w:val="24"/>
        </w:rPr>
        <w:t xml:space="preserve"> </w:t>
      </w:r>
      <w:r w:rsidRPr="00520276">
        <w:rPr>
          <w:sz w:val="24"/>
          <w:szCs w:val="24"/>
        </w:rPr>
        <w:t>проживание</w:t>
      </w:r>
      <w:r w:rsidR="00F86750" w:rsidRPr="00520276">
        <w:rPr>
          <w:sz w:val="24"/>
          <w:szCs w:val="24"/>
        </w:rPr>
        <w:t xml:space="preserve"> </w:t>
      </w:r>
      <w:r w:rsidRPr="00520276">
        <w:rPr>
          <w:sz w:val="24"/>
          <w:szCs w:val="24"/>
        </w:rPr>
        <w:t>людей,</w:t>
      </w:r>
      <w:r w:rsidR="00F86750" w:rsidRPr="00520276">
        <w:rPr>
          <w:sz w:val="24"/>
          <w:szCs w:val="24"/>
        </w:rPr>
        <w:t xml:space="preserve"> </w:t>
      </w:r>
      <w:r w:rsidRPr="00520276">
        <w:rPr>
          <w:sz w:val="24"/>
          <w:szCs w:val="24"/>
        </w:rPr>
        <w:t>выпуск</w:t>
      </w:r>
      <w:r w:rsidR="00F86750" w:rsidRPr="00520276">
        <w:rPr>
          <w:sz w:val="24"/>
          <w:szCs w:val="24"/>
        </w:rPr>
        <w:t xml:space="preserve"> </w:t>
      </w:r>
      <w:r w:rsidRPr="00520276">
        <w:rPr>
          <w:sz w:val="24"/>
          <w:szCs w:val="24"/>
        </w:rPr>
        <w:t>стоков,</w:t>
      </w:r>
      <w:r w:rsidR="00F86750" w:rsidRPr="00520276">
        <w:rPr>
          <w:sz w:val="24"/>
          <w:szCs w:val="24"/>
        </w:rPr>
        <w:t xml:space="preserve"> </w:t>
      </w:r>
      <w:r w:rsidRPr="00520276">
        <w:rPr>
          <w:sz w:val="24"/>
          <w:szCs w:val="24"/>
        </w:rPr>
        <w:t>купание,</w:t>
      </w:r>
      <w:r w:rsidR="00F86750" w:rsidRPr="00520276">
        <w:rPr>
          <w:sz w:val="24"/>
          <w:szCs w:val="24"/>
        </w:rPr>
        <w:t xml:space="preserve"> </w:t>
      </w:r>
      <w:r w:rsidRPr="00520276">
        <w:rPr>
          <w:sz w:val="24"/>
          <w:szCs w:val="24"/>
        </w:rPr>
        <w:t>водопой</w:t>
      </w:r>
      <w:r w:rsidR="00F86750" w:rsidRPr="00520276">
        <w:rPr>
          <w:sz w:val="24"/>
          <w:szCs w:val="24"/>
        </w:rPr>
        <w:t xml:space="preserve"> </w:t>
      </w:r>
      <w:r w:rsidRPr="00520276">
        <w:rPr>
          <w:sz w:val="24"/>
          <w:szCs w:val="24"/>
        </w:rPr>
        <w:t>скота,</w:t>
      </w:r>
      <w:r w:rsidR="00F86750" w:rsidRPr="00520276">
        <w:rPr>
          <w:sz w:val="24"/>
          <w:szCs w:val="24"/>
        </w:rPr>
        <w:t xml:space="preserve"> </w:t>
      </w:r>
      <w:r w:rsidRPr="00520276">
        <w:rPr>
          <w:sz w:val="24"/>
          <w:szCs w:val="24"/>
        </w:rPr>
        <w:t>стирка</w:t>
      </w:r>
      <w:r w:rsidR="00F86750" w:rsidRPr="00520276">
        <w:rPr>
          <w:sz w:val="24"/>
          <w:szCs w:val="24"/>
        </w:rPr>
        <w:t xml:space="preserve"> </w:t>
      </w:r>
      <w:r w:rsidRPr="00520276">
        <w:rPr>
          <w:sz w:val="24"/>
          <w:szCs w:val="24"/>
        </w:rPr>
        <w:t>белья,</w:t>
      </w:r>
      <w:r w:rsidR="00F86750" w:rsidRPr="00520276">
        <w:rPr>
          <w:sz w:val="24"/>
          <w:szCs w:val="24"/>
        </w:rPr>
        <w:t xml:space="preserve"> </w:t>
      </w:r>
      <w:r w:rsidRPr="00520276">
        <w:rPr>
          <w:sz w:val="24"/>
          <w:szCs w:val="24"/>
        </w:rPr>
        <w:t>применение</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растений</w:t>
      </w:r>
      <w:r w:rsidR="00F86750" w:rsidRPr="00520276">
        <w:rPr>
          <w:sz w:val="24"/>
          <w:szCs w:val="24"/>
        </w:rPr>
        <w:t xml:space="preserve"> </w:t>
      </w:r>
      <w:r w:rsidRPr="00520276">
        <w:rPr>
          <w:sz w:val="24"/>
          <w:szCs w:val="24"/>
        </w:rPr>
        <w:t>пестицидов,</w:t>
      </w:r>
      <w:r w:rsidR="00F86750" w:rsidRPr="00520276">
        <w:rPr>
          <w:sz w:val="24"/>
          <w:szCs w:val="24"/>
        </w:rPr>
        <w:t xml:space="preserve"> </w:t>
      </w:r>
      <w:r w:rsidRPr="00520276">
        <w:rPr>
          <w:sz w:val="24"/>
          <w:szCs w:val="24"/>
        </w:rPr>
        <w:t>органических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минеральных</w:t>
      </w:r>
      <w:r w:rsidR="00F86750" w:rsidRPr="00520276">
        <w:rPr>
          <w:sz w:val="24"/>
          <w:szCs w:val="24"/>
        </w:rPr>
        <w:t xml:space="preserve"> </w:t>
      </w:r>
      <w:r w:rsidRPr="00520276">
        <w:rPr>
          <w:sz w:val="24"/>
          <w:szCs w:val="24"/>
        </w:rPr>
        <w:t>удобрений.</w:t>
      </w:r>
    </w:p>
    <w:p w:rsidR="00104372" w:rsidRPr="00520276" w:rsidRDefault="00104372" w:rsidP="00520276">
      <w:pPr>
        <w:ind w:firstLine="709"/>
        <w:jc w:val="both"/>
        <w:rPr>
          <w:sz w:val="24"/>
          <w:szCs w:val="24"/>
        </w:rPr>
      </w:pPr>
      <w:r w:rsidRPr="00520276">
        <w:rPr>
          <w:sz w:val="24"/>
          <w:szCs w:val="24"/>
        </w:rPr>
        <w:t>Второй</w:t>
      </w:r>
      <w:r w:rsidR="00F86750" w:rsidRPr="00520276">
        <w:rPr>
          <w:sz w:val="24"/>
          <w:szCs w:val="24"/>
        </w:rPr>
        <w:t xml:space="preserve"> </w:t>
      </w:r>
      <w:r w:rsidRPr="00520276">
        <w:rPr>
          <w:sz w:val="24"/>
          <w:szCs w:val="24"/>
        </w:rPr>
        <w:t>пояс</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режима</w:t>
      </w:r>
      <w:r w:rsidR="00F86750" w:rsidRPr="00520276">
        <w:rPr>
          <w:sz w:val="24"/>
          <w:szCs w:val="24"/>
        </w:rPr>
        <w:t xml:space="preserve"> </w:t>
      </w:r>
      <w:r w:rsidRPr="00520276">
        <w:rPr>
          <w:sz w:val="24"/>
          <w:szCs w:val="24"/>
        </w:rPr>
        <w:t>ограничений</w:t>
      </w:r>
      <w:r w:rsidR="00F86750" w:rsidRPr="00520276">
        <w:rPr>
          <w:sz w:val="24"/>
          <w:szCs w:val="24"/>
        </w:rPr>
        <w:t xml:space="preserve"> </w:t>
      </w:r>
      <w:r w:rsidRPr="00520276">
        <w:rPr>
          <w:sz w:val="24"/>
          <w:szCs w:val="24"/>
        </w:rPr>
        <w:t>против</w:t>
      </w:r>
      <w:r w:rsidR="00F86750" w:rsidRPr="00520276">
        <w:rPr>
          <w:sz w:val="24"/>
          <w:szCs w:val="24"/>
        </w:rPr>
        <w:t xml:space="preserve"> </w:t>
      </w:r>
      <w:r w:rsidRPr="00520276">
        <w:rPr>
          <w:sz w:val="24"/>
          <w:szCs w:val="24"/>
        </w:rPr>
        <w:t>бактериального</w:t>
      </w:r>
      <w:r w:rsidR="00F86750" w:rsidRPr="00520276">
        <w:rPr>
          <w:sz w:val="24"/>
          <w:szCs w:val="24"/>
        </w:rPr>
        <w:t xml:space="preserve"> </w:t>
      </w:r>
      <w:r w:rsidRPr="00520276">
        <w:rPr>
          <w:sz w:val="24"/>
          <w:szCs w:val="24"/>
        </w:rPr>
        <w:t>(микробного)</w:t>
      </w:r>
      <w:r w:rsidR="00F86750" w:rsidRPr="00520276">
        <w:rPr>
          <w:sz w:val="24"/>
          <w:szCs w:val="24"/>
        </w:rPr>
        <w:t xml:space="preserve"> </w:t>
      </w:r>
      <w:r w:rsidRPr="00520276">
        <w:rPr>
          <w:sz w:val="24"/>
          <w:szCs w:val="24"/>
        </w:rPr>
        <w:t>загрязнения.</w:t>
      </w:r>
    </w:p>
    <w:p w:rsidR="00104372" w:rsidRPr="00520276" w:rsidRDefault="00104372" w:rsidP="00520276">
      <w:pPr>
        <w:ind w:firstLine="709"/>
        <w:jc w:val="both"/>
        <w:rPr>
          <w:sz w:val="24"/>
          <w:szCs w:val="24"/>
        </w:rPr>
      </w:pPr>
      <w:r w:rsidRPr="00520276">
        <w:rPr>
          <w:sz w:val="24"/>
          <w:szCs w:val="24"/>
        </w:rPr>
        <w:t>Следует</w:t>
      </w:r>
      <w:r w:rsidR="00F86750" w:rsidRPr="00520276">
        <w:rPr>
          <w:sz w:val="24"/>
          <w:szCs w:val="24"/>
        </w:rPr>
        <w:t xml:space="preserve"> </w:t>
      </w:r>
      <w:r w:rsidRPr="00520276">
        <w:rPr>
          <w:sz w:val="24"/>
          <w:szCs w:val="24"/>
        </w:rPr>
        <w:t>учитывать:</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все</w:t>
      </w:r>
      <w:r w:rsidR="00F86750" w:rsidRPr="00520276">
        <w:rPr>
          <w:sz w:val="24"/>
          <w:szCs w:val="24"/>
        </w:rPr>
        <w:t xml:space="preserve"> </w:t>
      </w:r>
      <w:r w:rsidRPr="00520276">
        <w:rPr>
          <w:sz w:val="24"/>
          <w:szCs w:val="24"/>
        </w:rPr>
        <w:t>виды</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разрешаются</w:t>
      </w:r>
      <w:r w:rsidR="00F86750" w:rsidRPr="00520276">
        <w:rPr>
          <w:sz w:val="24"/>
          <w:szCs w:val="24"/>
        </w:rPr>
        <w:t xml:space="preserve"> </w:t>
      </w:r>
      <w:r w:rsidRPr="00520276">
        <w:rPr>
          <w:sz w:val="24"/>
          <w:szCs w:val="24"/>
        </w:rPr>
        <w:t>санитарно-эпидемиологической</w:t>
      </w:r>
      <w:r w:rsidR="00F86750" w:rsidRPr="00520276">
        <w:rPr>
          <w:sz w:val="24"/>
          <w:szCs w:val="24"/>
        </w:rPr>
        <w:t xml:space="preserve"> </w:t>
      </w:r>
      <w:r w:rsidRPr="00520276">
        <w:rPr>
          <w:sz w:val="24"/>
          <w:szCs w:val="24"/>
        </w:rPr>
        <w:t>службой;</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промышленные</w:t>
      </w:r>
      <w:r w:rsidR="00F86750" w:rsidRPr="00520276">
        <w:rPr>
          <w:sz w:val="24"/>
          <w:szCs w:val="24"/>
        </w:rPr>
        <w:t xml:space="preserve"> </w:t>
      </w:r>
      <w:r w:rsidRPr="00520276">
        <w:rPr>
          <w:sz w:val="24"/>
          <w:szCs w:val="24"/>
        </w:rPr>
        <w:t>предприятия,</w:t>
      </w:r>
      <w:r w:rsidR="00F86750" w:rsidRPr="00520276">
        <w:rPr>
          <w:sz w:val="24"/>
          <w:szCs w:val="24"/>
        </w:rPr>
        <w:t xml:space="preserve"> </w:t>
      </w:r>
      <w:r w:rsidRPr="00520276">
        <w:rPr>
          <w:sz w:val="24"/>
          <w:szCs w:val="24"/>
        </w:rPr>
        <w:t>населенные</w:t>
      </w:r>
      <w:r w:rsidR="00F86750" w:rsidRPr="00520276">
        <w:rPr>
          <w:sz w:val="24"/>
          <w:szCs w:val="24"/>
        </w:rPr>
        <w:t xml:space="preserve"> </w:t>
      </w:r>
      <w:r w:rsidRPr="00520276">
        <w:rPr>
          <w:sz w:val="24"/>
          <w:szCs w:val="24"/>
        </w:rPr>
        <w:t>пункты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жилые</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благоустроены</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предохранения</w:t>
      </w:r>
      <w:r w:rsidR="00F86750" w:rsidRPr="00520276">
        <w:rPr>
          <w:sz w:val="24"/>
          <w:szCs w:val="24"/>
        </w:rPr>
        <w:t xml:space="preserve"> </w:t>
      </w:r>
      <w:r w:rsidRPr="00520276">
        <w:rPr>
          <w:sz w:val="24"/>
          <w:szCs w:val="24"/>
        </w:rPr>
        <w:t>почвы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источников</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чего</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предусматриваться:</w:t>
      </w:r>
      <w:r w:rsidR="00F86750" w:rsidRPr="00520276">
        <w:rPr>
          <w:sz w:val="24"/>
          <w:szCs w:val="24"/>
        </w:rPr>
        <w:t xml:space="preserve"> </w:t>
      </w:r>
      <w:r w:rsidRPr="00520276">
        <w:rPr>
          <w:sz w:val="24"/>
          <w:szCs w:val="24"/>
        </w:rPr>
        <w:t>организованное</w:t>
      </w:r>
      <w:r w:rsidR="00F86750" w:rsidRPr="00520276">
        <w:rPr>
          <w:sz w:val="24"/>
          <w:szCs w:val="24"/>
        </w:rPr>
        <w:t xml:space="preserve"> </w:t>
      </w:r>
      <w:r w:rsidRPr="00520276">
        <w:rPr>
          <w:sz w:val="24"/>
          <w:szCs w:val="24"/>
        </w:rPr>
        <w:t>водоснабжение,</w:t>
      </w:r>
      <w:r w:rsidR="00F86750" w:rsidRPr="00520276">
        <w:rPr>
          <w:sz w:val="24"/>
          <w:szCs w:val="24"/>
        </w:rPr>
        <w:t xml:space="preserve"> </w:t>
      </w:r>
      <w:r w:rsidRPr="00520276">
        <w:rPr>
          <w:sz w:val="24"/>
          <w:szCs w:val="24"/>
        </w:rPr>
        <w:t>канализование,</w:t>
      </w:r>
      <w:r w:rsidR="00F86750" w:rsidRPr="00520276">
        <w:rPr>
          <w:sz w:val="24"/>
          <w:szCs w:val="24"/>
        </w:rPr>
        <w:t xml:space="preserve"> </w:t>
      </w:r>
      <w:r w:rsidRPr="00520276">
        <w:rPr>
          <w:sz w:val="24"/>
          <w:szCs w:val="24"/>
        </w:rPr>
        <w:t>устройство</w:t>
      </w:r>
      <w:r w:rsidR="00F86750" w:rsidRPr="00520276">
        <w:rPr>
          <w:sz w:val="24"/>
          <w:szCs w:val="24"/>
        </w:rPr>
        <w:t xml:space="preserve"> </w:t>
      </w:r>
      <w:r w:rsidRPr="00520276">
        <w:rPr>
          <w:sz w:val="24"/>
          <w:szCs w:val="24"/>
        </w:rPr>
        <w:t>водонепроницаемых</w:t>
      </w:r>
      <w:r w:rsidR="00F86750" w:rsidRPr="00520276">
        <w:rPr>
          <w:sz w:val="24"/>
          <w:szCs w:val="24"/>
        </w:rPr>
        <w:t xml:space="preserve"> </w:t>
      </w:r>
      <w:r w:rsidRPr="00520276">
        <w:rPr>
          <w:sz w:val="24"/>
          <w:szCs w:val="24"/>
        </w:rPr>
        <w:t>выгребов,</w:t>
      </w:r>
      <w:r w:rsidR="00F86750" w:rsidRPr="00520276">
        <w:rPr>
          <w:sz w:val="24"/>
          <w:szCs w:val="24"/>
        </w:rPr>
        <w:t xml:space="preserve"> </w:t>
      </w:r>
      <w:r w:rsidRPr="00520276">
        <w:rPr>
          <w:sz w:val="24"/>
          <w:szCs w:val="24"/>
        </w:rPr>
        <w:t>регулирование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организация</w:t>
      </w:r>
      <w:r w:rsidR="00F86750" w:rsidRPr="00520276">
        <w:rPr>
          <w:sz w:val="24"/>
          <w:szCs w:val="24"/>
        </w:rPr>
        <w:t xml:space="preserve"> </w:t>
      </w:r>
      <w:r w:rsidRPr="00520276">
        <w:rPr>
          <w:sz w:val="24"/>
          <w:szCs w:val="24"/>
        </w:rPr>
        <w:t>отвода</w:t>
      </w:r>
      <w:r w:rsidR="00F86750" w:rsidRPr="00520276">
        <w:rPr>
          <w:sz w:val="24"/>
          <w:szCs w:val="24"/>
        </w:rPr>
        <w:t xml:space="preserve"> </w:t>
      </w:r>
      <w:r w:rsidRPr="00520276">
        <w:rPr>
          <w:sz w:val="24"/>
          <w:szCs w:val="24"/>
        </w:rPr>
        <w:t>загрязненных</w:t>
      </w:r>
      <w:r w:rsidR="00F86750" w:rsidRPr="00520276">
        <w:rPr>
          <w:sz w:val="24"/>
          <w:szCs w:val="24"/>
        </w:rPr>
        <w:t xml:space="preserve"> </w:t>
      </w:r>
      <w:r w:rsidRPr="00520276">
        <w:rPr>
          <w:sz w:val="24"/>
          <w:szCs w:val="24"/>
        </w:rPr>
        <w:t>поверхностных</w:t>
      </w:r>
      <w:r w:rsidR="00F86750" w:rsidRPr="00520276">
        <w:rPr>
          <w:sz w:val="24"/>
          <w:szCs w:val="24"/>
        </w:rPr>
        <w:t xml:space="preserve"> </w:t>
      </w:r>
      <w:r w:rsidRPr="00520276">
        <w:rPr>
          <w:sz w:val="24"/>
          <w:szCs w:val="24"/>
        </w:rPr>
        <w:t>стоков,</w:t>
      </w:r>
      <w:r w:rsidR="00F86750" w:rsidRPr="00520276">
        <w:rPr>
          <w:sz w:val="24"/>
          <w:szCs w:val="24"/>
        </w:rPr>
        <w:t xml:space="preserve"> </w:t>
      </w:r>
      <w:r w:rsidRPr="00520276">
        <w:rPr>
          <w:sz w:val="24"/>
          <w:szCs w:val="24"/>
        </w:rPr>
        <w:t>устройство</w:t>
      </w:r>
      <w:r w:rsidR="00F86750" w:rsidRPr="00520276">
        <w:rPr>
          <w:sz w:val="24"/>
          <w:szCs w:val="24"/>
        </w:rPr>
        <w:t xml:space="preserve"> </w:t>
      </w:r>
      <w:r w:rsidRPr="00520276">
        <w:rPr>
          <w:sz w:val="24"/>
          <w:szCs w:val="24"/>
        </w:rPr>
        <w:t>водонепроницаемых</w:t>
      </w:r>
      <w:r w:rsidR="00F86750" w:rsidRPr="00520276">
        <w:rPr>
          <w:sz w:val="24"/>
          <w:szCs w:val="24"/>
        </w:rPr>
        <w:t xml:space="preserve"> </w:t>
      </w:r>
      <w:r w:rsidRPr="00520276">
        <w:rPr>
          <w:sz w:val="24"/>
          <w:szCs w:val="24"/>
        </w:rPr>
        <w:t>полов</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корпусах</w:t>
      </w:r>
      <w:r w:rsidR="00F86750" w:rsidRPr="00520276">
        <w:rPr>
          <w:sz w:val="24"/>
          <w:szCs w:val="24"/>
        </w:rPr>
        <w:t xml:space="preserve"> </w:t>
      </w:r>
      <w:r w:rsidRPr="00520276">
        <w:rPr>
          <w:sz w:val="24"/>
          <w:szCs w:val="24"/>
        </w:rPr>
        <w:t>существующих</w:t>
      </w:r>
      <w:r w:rsidR="00F86750" w:rsidRPr="00520276">
        <w:rPr>
          <w:sz w:val="24"/>
          <w:szCs w:val="24"/>
        </w:rPr>
        <w:t xml:space="preserve"> </w:t>
      </w:r>
      <w:r w:rsidRPr="00520276">
        <w:rPr>
          <w:sz w:val="24"/>
          <w:szCs w:val="24"/>
        </w:rPr>
        <w:t>животноводческих</w:t>
      </w:r>
      <w:r w:rsidR="00F86750" w:rsidRPr="00520276">
        <w:rPr>
          <w:sz w:val="24"/>
          <w:szCs w:val="24"/>
        </w:rPr>
        <w:t xml:space="preserve"> </w:t>
      </w:r>
      <w:r w:rsidRPr="00520276">
        <w:rPr>
          <w:sz w:val="24"/>
          <w:szCs w:val="24"/>
        </w:rPr>
        <w:t>ферм;</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хозяйственно-бытовые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производственные</w:t>
      </w:r>
      <w:r w:rsidR="00F86750" w:rsidRPr="00520276">
        <w:rPr>
          <w:sz w:val="24"/>
          <w:szCs w:val="24"/>
        </w:rPr>
        <w:t xml:space="preserve"> </w:t>
      </w:r>
      <w:r w:rsidRPr="00520276">
        <w:rPr>
          <w:sz w:val="24"/>
          <w:szCs w:val="24"/>
        </w:rPr>
        <w:t>сточные</w:t>
      </w:r>
      <w:r w:rsidR="00F86750" w:rsidRPr="00520276">
        <w:rPr>
          <w:sz w:val="24"/>
          <w:szCs w:val="24"/>
        </w:rPr>
        <w:t xml:space="preserve"> </w:t>
      </w:r>
      <w:r w:rsidRPr="00520276">
        <w:rPr>
          <w:sz w:val="24"/>
          <w:szCs w:val="24"/>
        </w:rPr>
        <w:t>воды,</w:t>
      </w:r>
      <w:r w:rsidR="00F86750" w:rsidRPr="00520276">
        <w:rPr>
          <w:sz w:val="24"/>
          <w:szCs w:val="24"/>
        </w:rPr>
        <w:t xml:space="preserve"> </w:t>
      </w:r>
      <w:r w:rsidRPr="00520276">
        <w:rPr>
          <w:sz w:val="24"/>
          <w:szCs w:val="24"/>
        </w:rPr>
        <w:t>выпускаемые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открытые</w:t>
      </w:r>
      <w:r w:rsidR="00F86750" w:rsidRPr="00520276">
        <w:rPr>
          <w:sz w:val="24"/>
          <w:szCs w:val="24"/>
        </w:rPr>
        <w:t xml:space="preserve"> </w:t>
      </w:r>
      <w:r w:rsidRPr="00520276">
        <w:rPr>
          <w:sz w:val="24"/>
          <w:szCs w:val="24"/>
        </w:rPr>
        <w:t>водоемы,</w:t>
      </w:r>
      <w:r w:rsidR="00F86750" w:rsidRPr="00520276">
        <w:rPr>
          <w:sz w:val="24"/>
          <w:szCs w:val="24"/>
        </w:rPr>
        <w:t xml:space="preserve"> </w:t>
      </w:r>
      <w:r w:rsidRPr="00520276">
        <w:rPr>
          <w:sz w:val="24"/>
          <w:szCs w:val="24"/>
        </w:rPr>
        <w:t>входящие</w:t>
      </w:r>
      <w:r w:rsidR="00F86750" w:rsidRPr="00520276">
        <w:rPr>
          <w:sz w:val="24"/>
          <w:szCs w:val="24"/>
        </w:rPr>
        <w:t xml:space="preserve"> </w:t>
      </w:r>
      <w:r w:rsidRPr="00520276">
        <w:rPr>
          <w:sz w:val="24"/>
          <w:szCs w:val="24"/>
        </w:rPr>
        <w:t>во</w:t>
      </w:r>
      <w:r w:rsidR="00F86750" w:rsidRPr="00520276">
        <w:rPr>
          <w:sz w:val="24"/>
          <w:szCs w:val="24"/>
        </w:rPr>
        <w:t xml:space="preserve"> </w:t>
      </w:r>
      <w:r w:rsidRPr="00520276">
        <w:rPr>
          <w:sz w:val="24"/>
          <w:szCs w:val="24"/>
        </w:rPr>
        <w:t>второй</w:t>
      </w:r>
      <w:r w:rsidR="00F86750" w:rsidRPr="00520276">
        <w:rPr>
          <w:sz w:val="24"/>
          <w:szCs w:val="24"/>
        </w:rPr>
        <w:t xml:space="preserve"> </w:t>
      </w:r>
      <w:r w:rsidRPr="00520276">
        <w:rPr>
          <w:sz w:val="24"/>
          <w:szCs w:val="24"/>
        </w:rPr>
        <w:t>пояс</w:t>
      </w:r>
      <w:r w:rsidR="00F86750" w:rsidRPr="00520276">
        <w:rPr>
          <w:sz w:val="24"/>
          <w:szCs w:val="24"/>
        </w:rPr>
        <w:t xml:space="preserve"> </w:t>
      </w:r>
      <w:r w:rsidRPr="00520276">
        <w:rPr>
          <w:sz w:val="24"/>
          <w:szCs w:val="24"/>
        </w:rPr>
        <w:t>ЗСО,</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иметь</w:t>
      </w:r>
      <w:r w:rsidR="00F86750" w:rsidRPr="00520276">
        <w:rPr>
          <w:sz w:val="24"/>
          <w:szCs w:val="24"/>
        </w:rPr>
        <w:t xml:space="preserve"> </w:t>
      </w:r>
      <w:r w:rsidRPr="00520276">
        <w:rPr>
          <w:sz w:val="24"/>
          <w:szCs w:val="24"/>
        </w:rPr>
        <w:t>повышенную</w:t>
      </w:r>
      <w:r w:rsidR="00F86750" w:rsidRPr="00520276">
        <w:rPr>
          <w:sz w:val="24"/>
          <w:szCs w:val="24"/>
        </w:rPr>
        <w:t xml:space="preserve"> </w:t>
      </w:r>
      <w:r w:rsidRPr="00520276">
        <w:rPr>
          <w:sz w:val="24"/>
          <w:szCs w:val="24"/>
        </w:rPr>
        <w:t>степень</w:t>
      </w:r>
      <w:r w:rsidR="00F86750" w:rsidRPr="00520276">
        <w:rPr>
          <w:sz w:val="24"/>
          <w:szCs w:val="24"/>
        </w:rPr>
        <w:t xml:space="preserve"> </w:t>
      </w:r>
      <w:r w:rsidRPr="00520276">
        <w:rPr>
          <w:sz w:val="24"/>
          <w:szCs w:val="24"/>
        </w:rPr>
        <w:t>очистки;</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запрещается</w:t>
      </w:r>
      <w:r w:rsidR="00F86750" w:rsidRPr="00520276">
        <w:rPr>
          <w:sz w:val="24"/>
          <w:szCs w:val="24"/>
        </w:rPr>
        <w:t xml:space="preserve"> </w:t>
      </w:r>
      <w:r w:rsidRPr="00520276">
        <w:rPr>
          <w:sz w:val="24"/>
          <w:szCs w:val="24"/>
        </w:rPr>
        <w:t>загрязнять</w:t>
      </w:r>
      <w:r w:rsidR="00F86750" w:rsidRPr="00520276">
        <w:rPr>
          <w:sz w:val="24"/>
          <w:szCs w:val="24"/>
        </w:rPr>
        <w:t xml:space="preserve"> </w:t>
      </w:r>
      <w:r w:rsidRPr="00520276">
        <w:rPr>
          <w:sz w:val="24"/>
          <w:szCs w:val="24"/>
        </w:rPr>
        <w:t>водоемы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сбросом</w:t>
      </w:r>
      <w:r w:rsidR="00F86750" w:rsidRPr="00520276">
        <w:rPr>
          <w:sz w:val="24"/>
          <w:szCs w:val="24"/>
        </w:rPr>
        <w:t xml:space="preserve"> </w:t>
      </w:r>
      <w:r w:rsidRPr="00520276">
        <w:rPr>
          <w:sz w:val="24"/>
          <w:szCs w:val="24"/>
        </w:rPr>
        <w:t>нечистот,</w:t>
      </w:r>
      <w:r w:rsidR="00F86750" w:rsidRPr="00520276">
        <w:rPr>
          <w:sz w:val="24"/>
          <w:szCs w:val="24"/>
        </w:rPr>
        <w:t xml:space="preserve"> </w:t>
      </w:r>
      <w:r w:rsidRPr="00520276">
        <w:rPr>
          <w:sz w:val="24"/>
          <w:szCs w:val="24"/>
        </w:rPr>
        <w:t>мусора,</w:t>
      </w:r>
      <w:r w:rsidR="00F86750" w:rsidRPr="00520276">
        <w:rPr>
          <w:sz w:val="24"/>
          <w:szCs w:val="24"/>
        </w:rPr>
        <w:t xml:space="preserve"> </w:t>
      </w:r>
      <w:r w:rsidRPr="00520276">
        <w:rPr>
          <w:sz w:val="24"/>
          <w:szCs w:val="24"/>
        </w:rPr>
        <w:t>навоза,</w:t>
      </w:r>
      <w:r w:rsidR="00F86750" w:rsidRPr="00520276">
        <w:rPr>
          <w:sz w:val="24"/>
          <w:szCs w:val="24"/>
        </w:rPr>
        <w:t xml:space="preserve"> </w:t>
      </w:r>
      <w:r w:rsidRPr="00520276">
        <w:rPr>
          <w:sz w:val="24"/>
          <w:szCs w:val="24"/>
        </w:rPr>
        <w:t>промышленных</w:t>
      </w:r>
      <w:r w:rsidR="00F86750" w:rsidRPr="00520276">
        <w:rPr>
          <w:sz w:val="24"/>
          <w:szCs w:val="24"/>
        </w:rPr>
        <w:t xml:space="preserve"> </w:t>
      </w:r>
      <w:r w:rsidRPr="00520276">
        <w:rPr>
          <w:sz w:val="24"/>
          <w:szCs w:val="24"/>
        </w:rPr>
        <w:t>отходов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w:t>
      </w:r>
    </w:p>
    <w:p w:rsidR="00104372" w:rsidRPr="00520276" w:rsidRDefault="00104372" w:rsidP="00520276">
      <w:pPr>
        <w:ind w:firstLine="709"/>
        <w:jc w:val="both"/>
        <w:rPr>
          <w:sz w:val="24"/>
          <w:szCs w:val="24"/>
        </w:rPr>
      </w:pPr>
      <w:r w:rsidRPr="00520276">
        <w:rPr>
          <w:sz w:val="24"/>
          <w:szCs w:val="24"/>
        </w:rPr>
        <w:t>Третий</w:t>
      </w:r>
      <w:r w:rsidR="00F86750" w:rsidRPr="00520276">
        <w:rPr>
          <w:sz w:val="24"/>
          <w:szCs w:val="24"/>
        </w:rPr>
        <w:t xml:space="preserve"> </w:t>
      </w:r>
      <w:r w:rsidRPr="00520276">
        <w:rPr>
          <w:sz w:val="24"/>
          <w:szCs w:val="24"/>
        </w:rPr>
        <w:t>пояс</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режима</w:t>
      </w:r>
      <w:r w:rsidR="00F86750" w:rsidRPr="00520276">
        <w:rPr>
          <w:sz w:val="24"/>
          <w:szCs w:val="24"/>
        </w:rPr>
        <w:t xml:space="preserve"> </w:t>
      </w:r>
      <w:r w:rsidRPr="00520276">
        <w:rPr>
          <w:sz w:val="24"/>
          <w:szCs w:val="24"/>
        </w:rPr>
        <w:t>ограничений</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химического</w:t>
      </w:r>
      <w:r w:rsidR="00F86750" w:rsidRPr="00520276">
        <w:rPr>
          <w:sz w:val="24"/>
          <w:szCs w:val="24"/>
        </w:rPr>
        <w:t xml:space="preserve"> </w:t>
      </w:r>
      <w:r w:rsidRPr="00520276">
        <w:rPr>
          <w:sz w:val="24"/>
          <w:szCs w:val="24"/>
        </w:rPr>
        <w:t>загрязнения.</w:t>
      </w:r>
    </w:p>
    <w:p w:rsidR="00104372" w:rsidRPr="00520276" w:rsidRDefault="00104372" w:rsidP="00520276">
      <w:pPr>
        <w:ind w:firstLine="709"/>
        <w:jc w:val="both"/>
        <w:rPr>
          <w:sz w:val="24"/>
          <w:szCs w:val="24"/>
        </w:rPr>
      </w:pPr>
      <w:r w:rsidRPr="00520276">
        <w:rPr>
          <w:sz w:val="24"/>
          <w:szCs w:val="24"/>
        </w:rPr>
        <w:t>По</w:t>
      </w:r>
      <w:r w:rsidR="00F86750" w:rsidRPr="00520276">
        <w:rPr>
          <w:sz w:val="24"/>
          <w:szCs w:val="24"/>
        </w:rPr>
        <w:t xml:space="preserve"> </w:t>
      </w:r>
      <w:r w:rsidRPr="00520276">
        <w:rPr>
          <w:sz w:val="24"/>
          <w:szCs w:val="24"/>
        </w:rPr>
        <w:t>3-ему</w:t>
      </w:r>
      <w:r w:rsidR="00F86750" w:rsidRPr="00520276">
        <w:rPr>
          <w:sz w:val="24"/>
          <w:szCs w:val="24"/>
        </w:rPr>
        <w:t xml:space="preserve"> </w:t>
      </w:r>
      <w:r w:rsidRPr="00520276">
        <w:rPr>
          <w:sz w:val="24"/>
          <w:szCs w:val="24"/>
        </w:rPr>
        <w:t>поясу</w:t>
      </w:r>
      <w:r w:rsidR="00F86750" w:rsidRPr="00520276">
        <w:rPr>
          <w:sz w:val="24"/>
          <w:szCs w:val="24"/>
        </w:rPr>
        <w:t xml:space="preserve"> </w:t>
      </w:r>
      <w:r w:rsidRPr="00520276">
        <w:rPr>
          <w:sz w:val="24"/>
          <w:szCs w:val="24"/>
        </w:rPr>
        <w:t>(равно,</w:t>
      </w:r>
      <w:r w:rsidR="00F86750" w:rsidRPr="00520276">
        <w:rPr>
          <w:sz w:val="24"/>
          <w:szCs w:val="24"/>
        </w:rPr>
        <w:t xml:space="preserve"> </w:t>
      </w:r>
      <w:r w:rsidRPr="00520276">
        <w:rPr>
          <w:sz w:val="24"/>
          <w:szCs w:val="24"/>
        </w:rPr>
        <w:t>как</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входящим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состав</w:t>
      </w:r>
      <w:r w:rsidR="00F86750" w:rsidRPr="00520276">
        <w:rPr>
          <w:sz w:val="24"/>
          <w:szCs w:val="24"/>
        </w:rPr>
        <w:t xml:space="preserve"> </w:t>
      </w:r>
      <w:r w:rsidRPr="00520276">
        <w:rPr>
          <w:sz w:val="24"/>
          <w:szCs w:val="24"/>
        </w:rPr>
        <w:t>2-ому</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1-ому</w:t>
      </w:r>
      <w:r w:rsidR="00F86750" w:rsidRPr="00520276">
        <w:rPr>
          <w:sz w:val="24"/>
          <w:szCs w:val="24"/>
        </w:rPr>
        <w:t xml:space="preserve"> </w:t>
      </w:r>
      <w:r w:rsidRPr="00520276">
        <w:rPr>
          <w:sz w:val="24"/>
          <w:szCs w:val="24"/>
        </w:rPr>
        <w:t>поясам)</w:t>
      </w:r>
      <w:r w:rsidR="00F86750" w:rsidRPr="00520276">
        <w:rPr>
          <w:sz w:val="24"/>
          <w:szCs w:val="24"/>
        </w:rPr>
        <w:t xml:space="preserve"> </w:t>
      </w:r>
      <w:r w:rsidRPr="00520276">
        <w:rPr>
          <w:sz w:val="24"/>
          <w:szCs w:val="24"/>
        </w:rPr>
        <w:t>предусматриваются</w:t>
      </w:r>
      <w:r w:rsidR="00F86750" w:rsidRPr="00520276">
        <w:rPr>
          <w:sz w:val="24"/>
          <w:szCs w:val="24"/>
        </w:rPr>
        <w:t xml:space="preserve"> </w:t>
      </w:r>
      <w:r w:rsidRPr="00520276">
        <w:rPr>
          <w:sz w:val="24"/>
          <w:szCs w:val="24"/>
        </w:rPr>
        <w:t>следующие</w:t>
      </w:r>
      <w:r w:rsidR="00F86750" w:rsidRPr="00520276">
        <w:rPr>
          <w:sz w:val="24"/>
          <w:szCs w:val="24"/>
        </w:rPr>
        <w:t xml:space="preserve"> </w:t>
      </w:r>
      <w:r w:rsidRPr="00520276">
        <w:rPr>
          <w:sz w:val="24"/>
          <w:szCs w:val="24"/>
        </w:rPr>
        <w:t>мероприятия:</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выявление,</w:t>
      </w:r>
      <w:r w:rsidR="00F86750" w:rsidRPr="00520276">
        <w:rPr>
          <w:sz w:val="24"/>
          <w:szCs w:val="24"/>
        </w:rPr>
        <w:t xml:space="preserve"> </w:t>
      </w:r>
      <w:r w:rsidRPr="00520276">
        <w:rPr>
          <w:sz w:val="24"/>
          <w:szCs w:val="24"/>
        </w:rPr>
        <w:t>ликвидация</w:t>
      </w:r>
      <w:r w:rsidR="00F86750" w:rsidRPr="00520276">
        <w:rPr>
          <w:sz w:val="24"/>
          <w:szCs w:val="24"/>
        </w:rPr>
        <w:t xml:space="preserve"> </w:t>
      </w:r>
      <w:r w:rsidRPr="00520276">
        <w:rPr>
          <w:sz w:val="24"/>
          <w:szCs w:val="24"/>
        </w:rPr>
        <w:t>всех</w:t>
      </w:r>
      <w:r w:rsidR="00F86750" w:rsidRPr="00520276">
        <w:rPr>
          <w:sz w:val="24"/>
          <w:szCs w:val="24"/>
        </w:rPr>
        <w:t xml:space="preserve"> </w:t>
      </w:r>
      <w:r w:rsidRPr="00520276">
        <w:rPr>
          <w:sz w:val="24"/>
          <w:szCs w:val="24"/>
        </w:rPr>
        <w:t>бездействующих,</w:t>
      </w:r>
      <w:r w:rsidR="00F86750" w:rsidRPr="00520276">
        <w:rPr>
          <w:sz w:val="24"/>
          <w:szCs w:val="24"/>
        </w:rPr>
        <w:t xml:space="preserve"> </w:t>
      </w:r>
      <w:r w:rsidRPr="00520276">
        <w:rPr>
          <w:sz w:val="24"/>
          <w:szCs w:val="24"/>
        </w:rPr>
        <w:t>старых</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неправильно</w:t>
      </w:r>
      <w:r w:rsidR="00F86750" w:rsidRPr="00520276">
        <w:rPr>
          <w:sz w:val="24"/>
          <w:szCs w:val="24"/>
        </w:rPr>
        <w:t xml:space="preserve"> </w:t>
      </w:r>
      <w:r w:rsidRPr="00520276">
        <w:rPr>
          <w:sz w:val="24"/>
          <w:szCs w:val="24"/>
        </w:rPr>
        <w:t>эксплуатируемых</w:t>
      </w:r>
      <w:r w:rsidR="00F86750" w:rsidRPr="00520276">
        <w:rPr>
          <w:sz w:val="24"/>
          <w:szCs w:val="24"/>
        </w:rPr>
        <w:t xml:space="preserve"> </w:t>
      </w:r>
      <w:r w:rsidRPr="00520276">
        <w:rPr>
          <w:sz w:val="24"/>
          <w:szCs w:val="24"/>
        </w:rPr>
        <w:t>скважин,</w:t>
      </w:r>
      <w:r w:rsidR="00F86750" w:rsidRPr="00520276">
        <w:rPr>
          <w:sz w:val="24"/>
          <w:szCs w:val="24"/>
        </w:rPr>
        <w:t xml:space="preserve"> </w:t>
      </w:r>
      <w:r w:rsidRPr="00520276">
        <w:rPr>
          <w:sz w:val="24"/>
          <w:szCs w:val="24"/>
        </w:rPr>
        <w:t>представляющих</w:t>
      </w:r>
      <w:r w:rsidR="00F86750" w:rsidRPr="00520276">
        <w:rPr>
          <w:sz w:val="24"/>
          <w:szCs w:val="24"/>
        </w:rPr>
        <w:t xml:space="preserve"> </w:t>
      </w:r>
      <w:r w:rsidRPr="00520276">
        <w:rPr>
          <w:sz w:val="24"/>
          <w:szCs w:val="24"/>
        </w:rPr>
        <w:t>опасность</w:t>
      </w:r>
      <w:r w:rsidR="00F86750" w:rsidRPr="00520276">
        <w:rPr>
          <w:sz w:val="24"/>
          <w:szCs w:val="24"/>
        </w:rPr>
        <w:t xml:space="preserve"> </w:t>
      </w:r>
      <w:r w:rsidRPr="00520276">
        <w:rPr>
          <w:sz w:val="24"/>
          <w:szCs w:val="24"/>
        </w:rPr>
        <w:t>загрязнения</w:t>
      </w:r>
      <w:r w:rsidR="00F86750" w:rsidRPr="00520276">
        <w:rPr>
          <w:sz w:val="24"/>
          <w:szCs w:val="24"/>
        </w:rPr>
        <w:t xml:space="preserve"> </w:t>
      </w:r>
      <w:r w:rsidRPr="00520276">
        <w:rPr>
          <w:sz w:val="24"/>
          <w:szCs w:val="24"/>
        </w:rPr>
        <w:t>водоносного</w:t>
      </w:r>
      <w:r w:rsidR="00F86750" w:rsidRPr="00520276">
        <w:rPr>
          <w:sz w:val="24"/>
          <w:szCs w:val="24"/>
        </w:rPr>
        <w:t xml:space="preserve"> </w:t>
      </w:r>
      <w:r w:rsidRPr="00520276">
        <w:rPr>
          <w:sz w:val="24"/>
          <w:szCs w:val="24"/>
        </w:rPr>
        <w:t>горизонта;</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регулирование</w:t>
      </w:r>
      <w:r w:rsidR="00F86750" w:rsidRPr="00520276">
        <w:rPr>
          <w:sz w:val="24"/>
          <w:szCs w:val="24"/>
        </w:rPr>
        <w:t xml:space="preserve"> </w:t>
      </w:r>
      <w:r w:rsidRPr="00520276">
        <w:rPr>
          <w:sz w:val="24"/>
          <w:szCs w:val="24"/>
        </w:rPr>
        <w:t>любого</w:t>
      </w:r>
      <w:r w:rsidR="00F86750" w:rsidRPr="00520276">
        <w:rPr>
          <w:sz w:val="24"/>
          <w:szCs w:val="24"/>
        </w:rPr>
        <w:t xml:space="preserve"> </w:t>
      </w:r>
      <w:r w:rsidRPr="00520276">
        <w:rPr>
          <w:sz w:val="24"/>
          <w:szCs w:val="24"/>
        </w:rPr>
        <w:t>нового</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бурения</w:t>
      </w:r>
      <w:r w:rsidR="00F86750" w:rsidRPr="00520276">
        <w:rPr>
          <w:sz w:val="24"/>
          <w:szCs w:val="24"/>
        </w:rPr>
        <w:t xml:space="preserve"> </w:t>
      </w:r>
      <w:r w:rsidRPr="00520276">
        <w:rPr>
          <w:sz w:val="24"/>
          <w:szCs w:val="24"/>
        </w:rPr>
        <w:t>новых</w:t>
      </w:r>
      <w:r w:rsidR="00F86750" w:rsidRPr="00520276">
        <w:rPr>
          <w:sz w:val="24"/>
          <w:szCs w:val="24"/>
        </w:rPr>
        <w:t xml:space="preserve"> </w:t>
      </w:r>
      <w:r w:rsidRPr="00520276">
        <w:rPr>
          <w:sz w:val="24"/>
          <w:szCs w:val="24"/>
        </w:rPr>
        <w:t>скважин</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обязательном</w:t>
      </w:r>
      <w:r w:rsidR="00F86750" w:rsidRPr="00520276">
        <w:rPr>
          <w:sz w:val="24"/>
          <w:szCs w:val="24"/>
        </w:rPr>
        <w:t xml:space="preserve"> </w:t>
      </w:r>
      <w:r w:rsidRPr="00520276">
        <w:rPr>
          <w:sz w:val="24"/>
          <w:szCs w:val="24"/>
        </w:rPr>
        <w:t>согласовании</w:t>
      </w:r>
      <w:r w:rsidR="00F86750" w:rsidRPr="00520276">
        <w:rPr>
          <w:sz w:val="24"/>
          <w:szCs w:val="24"/>
        </w:rPr>
        <w:t xml:space="preserve"> </w:t>
      </w:r>
      <w:r w:rsidRPr="00520276">
        <w:rPr>
          <w:sz w:val="24"/>
          <w:szCs w:val="24"/>
        </w:rPr>
        <w:t>местными</w:t>
      </w:r>
      <w:r w:rsidR="00F86750" w:rsidRPr="00520276">
        <w:rPr>
          <w:sz w:val="24"/>
          <w:szCs w:val="24"/>
        </w:rPr>
        <w:t xml:space="preserve"> </w:t>
      </w:r>
      <w:r w:rsidRPr="00520276">
        <w:rPr>
          <w:sz w:val="24"/>
          <w:szCs w:val="24"/>
        </w:rPr>
        <w:t>органами</w:t>
      </w:r>
      <w:r w:rsidR="00F86750" w:rsidRPr="00520276">
        <w:rPr>
          <w:sz w:val="24"/>
          <w:szCs w:val="24"/>
        </w:rPr>
        <w:t xml:space="preserve"> </w:t>
      </w:r>
      <w:r w:rsidRPr="00520276">
        <w:rPr>
          <w:sz w:val="24"/>
          <w:szCs w:val="24"/>
        </w:rPr>
        <w:t>санитарного</w:t>
      </w:r>
      <w:r w:rsidR="00F86750" w:rsidRPr="00520276">
        <w:rPr>
          <w:sz w:val="24"/>
          <w:szCs w:val="24"/>
        </w:rPr>
        <w:t xml:space="preserve"> </w:t>
      </w:r>
      <w:r w:rsidRPr="00520276">
        <w:rPr>
          <w:sz w:val="24"/>
          <w:szCs w:val="24"/>
        </w:rPr>
        <w:t>надзора,</w:t>
      </w:r>
      <w:r w:rsidR="00F86750" w:rsidRPr="00520276">
        <w:rPr>
          <w:sz w:val="24"/>
          <w:szCs w:val="24"/>
        </w:rPr>
        <w:t xml:space="preserve"> </w:t>
      </w:r>
      <w:r w:rsidRPr="00520276">
        <w:rPr>
          <w:sz w:val="24"/>
          <w:szCs w:val="24"/>
        </w:rPr>
        <w:t>геологического</w:t>
      </w:r>
      <w:r w:rsidR="00F86750" w:rsidRPr="00520276">
        <w:rPr>
          <w:sz w:val="24"/>
          <w:szCs w:val="24"/>
        </w:rPr>
        <w:t xml:space="preserve"> </w:t>
      </w:r>
      <w:r w:rsidRPr="00520276">
        <w:rPr>
          <w:sz w:val="24"/>
          <w:szCs w:val="24"/>
        </w:rPr>
        <w:t>контроля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регулирования</w:t>
      </w:r>
      <w:r w:rsidR="00F86750" w:rsidRPr="00520276">
        <w:rPr>
          <w:sz w:val="24"/>
          <w:szCs w:val="24"/>
        </w:rPr>
        <w:t xml:space="preserve"> </w:t>
      </w:r>
      <w:r w:rsidRPr="00520276">
        <w:rPr>
          <w:sz w:val="24"/>
          <w:szCs w:val="24"/>
        </w:rPr>
        <w:t>использования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охране</w:t>
      </w:r>
      <w:r w:rsidR="00F86750" w:rsidRPr="00520276">
        <w:rPr>
          <w:sz w:val="24"/>
          <w:szCs w:val="24"/>
        </w:rPr>
        <w:t xml:space="preserve"> </w:t>
      </w:r>
      <w:r w:rsidRPr="00520276">
        <w:rPr>
          <w:sz w:val="24"/>
          <w:szCs w:val="24"/>
        </w:rPr>
        <w:t>вод;</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запрещение</w:t>
      </w:r>
      <w:r w:rsidR="00F86750" w:rsidRPr="00520276">
        <w:rPr>
          <w:sz w:val="24"/>
          <w:szCs w:val="24"/>
        </w:rPr>
        <w:t xml:space="preserve"> </w:t>
      </w:r>
      <w:r w:rsidRPr="00520276">
        <w:rPr>
          <w:sz w:val="24"/>
          <w:szCs w:val="24"/>
        </w:rPr>
        <w:t>закачки</w:t>
      </w:r>
      <w:r w:rsidR="00F86750" w:rsidRPr="00520276">
        <w:rPr>
          <w:sz w:val="24"/>
          <w:szCs w:val="24"/>
        </w:rPr>
        <w:t xml:space="preserve"> </w:t>
      </w:r>
      <w:r w:rsidRPr="00520276">
        <w:rPr>
          <w:sz w:val="24"/>
          <w:szCs w:val="24"/>
        </w:rPr>
        <w:t>отработанных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подземные</w:t>
      </w:r>
      <w:r w:rsidR="00F86750" w:rsidRPr="00520276">
        <w:rPr>
          <w:sz w:val="24"/>
          <w:szCs w:val="24"/>
        </w:rPr>
        <w:t xml:space="preserve"> </w:t>
      </w:r>
      <w:r w:rsidRPr="00520276">
        <w:rPr>
          <w:sz w:val="24"/>
          <w:szCs w:val="24"/>
        </w:rPr>
        <w:t>горизонты,</w:t>
      </w:r>
      <w:r w:rsidR="00F86750" w:rsidRPr="00520276">
        <w:rPr>
          <w:sz w:val="24"/>
          <w:szCs w:val="24"/>
        </w:rPr>
        <w:t xml:space="preserve"> </w:t>
      </w:r>
      <w:r w:rsidRPr="00520276">
        <w:rPr>
          <w:sz w:val="24"/>
          <w:szCs w:val="24"/>
        </w:rPr>
        <w:t>подземного</w:t>
      </w:r>
      <w:r w:rsidR="00F86750" w:rsidRPr="00520276">
        <w:rPr>
          <w:sz w:val="24"/>
          <w:szCs w:val="24"/>
        </w:rPr>
        <w:t xml:space="preserve"> </w:t>
      </w:r>
      <w:r w:rsidRPr="00520276">
        <w:rPr>
          <w:sz w:val="24"/>
          <w:szCs w:val="24"/>
        </w:rPr>
        <w:t>складирования</w:t>
      </w:r>
      <w:r w:rsidR="00F86750" w:rsidRPr="00520276">
        <w:rPr>
          <w:sz w:val="24"/>
          <w:szCs w:val="24"/>
        </w:rPr>
        <w:t xml:space="preserve"> </w:t>
      </w:r>
      <w:r w:rsidRPr="00520276">
        <w:rPr>
          <w:sz w:val="24"/>
          <w:szCs w:val="24"/>
        </w:rPr>
        <w:t>твердых</w:t>
      </w:r>
      <w:r w:rsidR="00F86750" w:rsidRPr="00520276">
        <w:rPr>
          <w:sz w:val="24"/>
          <w:szCs w:val="24"/>
        </w:rPr>
        <w:t xml:space="preserve"> </w:t>
      </w:r>
      <w:r w:rsidRPr="00520276">
        <w:rPr>
          <w:sz w:val="24"/>
          <w:szCs w:val="24"/>
        </w:rPr>
        <w:t>отходов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разработки</w:t>
      </w:r>
      <w:r w:rsidR="00F86750" w:rsidRPr="00520276">
        <w:rPr>
          <w:sz w:val="24"/>
          <w:szCs w:val="24"/>
        </w:rPr>
        <w:t xml:space="preserve"> </w:t>
      </w:r>
      <w:r w:rsidRPr="00520276">
        <w:rPr>
          <w:sz w:val="24"/>
          <w:szCs w:val="24"/>
        </w:rPr>
        <w:t>недр,</w:t>
      </w:r>
      <w:r w:rsidR="00F86750" w:rsidRPr="00520276">
        <w:rPr>
          <w:sz w:val="24"/>
          <w:szCs w:val="24"/>
        </w:rPr>
        <w:t xml:space="preserve"> </w:t>
      </w:r>
      <w:r w:rsidRPr="00520276">
        <w:rPr>
          <w:sz w:val="24"/>
          <w:szCs w:val="24"/>
        </w:rPr>
        <w:t>могущей</w:t>
      </w:r>
      <w:r w:rsidR="00F86750" w:rsidRPr="00520276">
        <w:rPr>
          <w:sz w:val="24"/>
          <w:szCs w:val="24"/>
        </w:rPr>
        <w:t xml:space="preserve"> </w:t>
      </w:r>
      <w:r w:rsidRPr="00520276">
        <w:rPr>
          <w:sz w:val="24"/>
          <w:szCs w:val="24"/>
        </w:rPr>
        <w:t>привести</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загрязнению</w:t>
      </w:r>
      <w:r w:rsidR="00F86750" w:rsidRPr="00520276">
        <w:rPr>
          <w:sz w:val="24"/>
          <w:szCs w:val="24"/>
        </w:rPr>
        <w:t xml:space="preserve"> </w:t>
      </w:r>
      <w:r w:rsidRPr="00520276">
        <w:rPr>
          <w:sz w:val="24"/>
          <w:szCs w:val="24"/>
        </w:rPr>
        <w:t>водоносного</w:t>
      </w:r>
      <w:r w:rsidR="00F86750" w:rsidRPr="00520276">
        <w:rPr>
          <w:sz w:val="24"/>
          <w:szCs w:val="24"/>
        </w:rPr>
        <w:t xml:space="preserve"> </w:t>
      </w:r>
      <w:r w:rsidRPr="00520276">
        <w:rPr>
          <w:sz w:val="24"/>
          <w:szCs w:val="24"/>
        </w:rPr>
        <w:t>горизонта;</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своевременное</w:t>
      </w:r>
      <w:r w:rsidR="00F86750" w:rsidRPr="00520276">
        <w:rPr>
          <w:sz w:val="24"/>
          <w:szCs w:val="24"/>
        </w:rPr>
        <w:t xml:space="preserve"> </w:t>
      </w:r>
      <w:r w:rsidRPr="00520276">
        <w:rPr>
          <w:sz w:val="24"/>
          <w:szCs w:val="24"/>
        </w:rPr>
        <w:t>выполнение</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санитарной</w:t>
      </w:r>
      <w:r w:rsidR="00F86750" w:rsidRPr="00520276">
        <w:rPr>
          <w:sz w:val="24"/>
          <w:szCs w:val="24"/>
        </w:rPr>
        <w:t xml:space="preserve"> </w:t>
      </w:r>
      <w:r w:rsidRPr="00520276">
        <w:rPr>
          <w:sz w:val="24"/>
          <w:szCs w:val="24"/>
        </w:rPr>
        <w:t>охране</w:t>
      </w:r>
      <w:r w:rsidR="00F86750" w:rsidRPr="00520276">
        <w:rPr>
          <w:sz w:val="24"/>
          <w:szCs w:val="24"/>
        </w:rPr>
        <w:t xml:space="preserve"> </w:t>
      </w:r>
      <w:r w:rsidRPr="00520276">
        <w:rPr>
          <w:sz w:val="24"/>
          <w:szCs w:val="24"/>
        </w:rPr>
        <w:t>поверхностных</w:t>
      </w:r>
      <w:r w:rsidR="00F86750" w:rsidRPr="00520276">
        <w:rPr>
          <w:sz w:val="24"/>
          <w:szCs w:val="24"/>
        </w:rPr>
        <w:t xml:space="preserve"> </w:t>
      </w:r>
      <w:r w:rsidRPr="00520276">
        <w:rPr>
          <w:sz w:val="24"/>
          <w:szCs w:val="24"/>
        </w:rPr>
        <w:t>водотоков,</w:t>
      </w:r>
      <w:r w:rsidR="00F86750" w:rsidRPr="00520276">
        <w:rPr>
          <w:sz w:val="24"/>
          <w:szCs w:val="24"/>
        </w:rPr>
        <w:t xml:space="preserve"> </w:t>
      </w:r>
      <w:r w:rsidRPr="00520276">
        <w:rPr>
          <w:sz w:val="24"/>
          <w:szCs w:val="24"/>
        </w:rPr>
        <w:t>гидравлически</w:t>
      </w:r>
      <w:r w:rsidR="00F86750" w:rsidRPr="00520276">
        <w:rPr>
          <w:sz w:val="24"/>
          <w:szCs w:val="24"/>
        </w:rPr>
        <w:t xml:space="preserve"> </w:t>
      </w:r>
      <w:r w:rsidRPr="00520276">
        <w:rPr>
          <w:sz w:val="24"/>
          <w:szCs w:val="24"/>
        </w:rPr>
        <w:t>связанных</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используемым</w:t>
      </w:r>
      <w:r w:rsidR="00F86750" w:rsidRPr="00520276">
        <w:rPr>
          <w:sz w:val="24"/>
          <w:szCs w:val="24"/>
        </w:rPr>
        <w:t xml:space="preserve"> </w:t>
      </w:r>
      <w:r w:rsidRPr="00520276">
        <w:rPr>
          <w:sz w:val="24"/>
          <w:szCs w:val="24"/>
        </w:rPr>
        <w:t>водоносным</w:t>
      </w:r>
      <w:r w:rsidR="00F86750" w:rsidRPr="00520276">
        <w:rPr>
          <w:sz w:val="24"/>
          <w:szCs w:val="24"/>
        </w:rPr>
        <w:t xml:space="preserve"> </w:t>
      </w:r>
      <w:r w:rsidRPr="00520276">
        <w:rPr>
          <w:sz w:val="24"/>
          <w:szCs w:val="24"/>
        </w:rPr>
        <w:t>горизонтом;</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запрещение</w:t>
      </w:r>
      <w:r w:rsidR="00F86750" w:rsidRPr="00520276">
        <w:rPr>
          <w:sz w:val="24"/>
          <w:szCs w:val="24"/>
        </w:rPr>
        <w:t xml:space="preserve"> </w:t>
      </w:r>
      <w:r w:rsidRPr="00520276">
        <w:rPr>
          <w:sz w:val="24"/>
          <w:szCs w:val="24"/>
        </w:rPr>
        <w:t>размещения</w:t>
      </w:r>
      <w:r w:rsidR="00F86750" w:rsidRPr="00520276">
        <w:rPr>
          <w:sz w:val="24"/>
          <w:szCs w:val="24"/>
        </w:rPr>
        <w:t xml:space="preserve"> </w:t>
      </w:r>
      <w:r w:rsidRPr="00520276">
        <w:rPr>
          <w:sz w:val="24"/>
          <w:szCs w:val="24"/>
        </w:rPr>
        <w:t>накопителей</w:t>
      </w:r>
      <w:r w:rsidR="00F86750" w:rsidRPr="00520276">
        <w:rPr>
          <w:sz w:val="24"/>
          <w:szCs w:val="24"/>
        </w:rPr>
        <w:t xml:space="preserve"> </w:t>
      </w:r>
      <w:r w:rsidRPr="00520276">
        <w:rPr>
          <w:sz w:val="24"/>
          <w:szCs w:val="24"/>
        </w:rPr>
        <w:t>промстоков,</w:t>
      </w:r>
      <w:r w:rsidR="00F86750" w:rsidRPr="00520276">
        <w:rPr>
          <w:sz w:val="24"/>
          <w:szCs w:val="24"/>
        </w:rPr>
        <w:t xml:space="preserve"> </w:t>
      </w:r>
      <w:r w:rsidRPr="00520276">
        <w:rPr>
          <w:sz w:val="24"/>
          <w:szCs w:val="24"/>
        </w:rPr>
        <w:t>шламохранилищ,</w:t>
      </w:r>
      <w:r w:rsidR="00F86750" w:rsidRPr="00520276">
        <w:rPr>
          <w:sz w:val="24"/>
          <w:szCs w:val="24"/>
        </w:rPr>
        <w:t xml:space="preserve"> </w:t>
      </w:r>
      <w:r w:rsidRPr="00520276">
        <w:rPr>
          <w:sz w:val="24"/>
          <w:szCs w:val="24"/>
        </w:rPr>
        <w:t>складов</w:t>
      </w:r>
      <w:r w:rsidR="00F86750" w:rsidRPr="00520276">
        <w:rPr>
          <w:sz w:val="24"/>
          <w:szCs w:val="24"/>
        </w:rPr>
        <w:t xml:space="preserve"> </w:t>
      </w:r>
      <w:r w:rsidRPr="00520276">
        <w:rPr>
          <w:sz w:val="24"/>
          <w:szCs w:val="24"/>
        </w:rPr>
        <w:t>ГСМ,</w:t>
      </w:r>
      <w:r w:rsidR="00F86750" w:rsidRPr="00520276">
        <w:rPr>
          <w:sz w:val="24"/>
          <w:szCs w:val="24"/>
        </w:rPr>
        <w:t xml:space="preserve"> </w:t>
      </w:r>
      <w:r w:rsidRPr="00520276">
        <w:rPr>
          <w:sz w:val="24"/>
          <w:szCs w:val="24"/>
        </w:rPr>
        <w:t>складов</w:t>
      </w:r>
      <w:r w:rsidR="00F86750" w:rsidRPr="00520276">
        <w:rPr>
          <w:sz w:val="24"/>
          <w:szCs w:val="24"/>
        </w:rPr>
        <w:t xml:space="preserve"> </w:t>
      </w:r>
      <w:r w:rsidRPr="00520276">
        <w:rPr>
          <w:sz w:val="24"/>
          <w:szCs w:val="24"/>
        </w:rPr>
        <w:t>ядохимикатов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минеральных</w:t>
      </w:r>
      <w:r w:rsidR="00F86750" w:rsidRPr="00520276">
        <w:rPr>
          <w:sz w:val="24"/>
          <w:szCs w:val="24"/>
        </w:rPr>
        <w:t xml:space="preserve"> </w:t>
      </w:r>
      <w:r w:rsidRPr="00520276">
        <w:rPr>
          <w:sz w:val="24"/>
          <w:szCs w:val="24"/>
        </w:rPr>
        <w:t>удобрений,</w:t>
      </w:r>
      <w:r w:rsidR="00F86750" w:rsidRPr="00520276">
        <w:rPr>
          <w:sz w:val="24"/>
          <w:szCs w:val="24"/>
        </w:rPr>
        <w:t xml:space="preserve"> </w:t>
      </w:r>
      <w:r w:rsidRPr="00520276">
        <w:rPr>
          <w:sz w:val="24"/>
          <w:szCs w:val="24"/>
        </w:rPr>
        <w:t>крупных</w:t>
      </w:r>
      <w:r w:rsidR="00F86750" w:rsidRPr="00520276">
        <w:rPr>
          <w:sz w:val="24"/>
          <w:szCs w:val="24"/>
        </w:rPr>
        <w:t xml:space="preserve"> </w:t>
      </w:r>
      <w:r w:rsidRPr="00520276">
        <w:rPr>
          <w:sz w:val="24"/>
          <w:szCs w:val="24"/>
        </w:rPr>
        <w:t>птицефабрик</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животноводческих</w:t>
      </w:r>
      <w:r w:rsidR="00F86750" w:rsidRPr="00520276">
        <w:rPr>
          <w:sz w:val="24"/>
          <w:szCs w:val="24"/>
        </w:rPr>
        <w:t xml:space="preserve"> </w:t>
      </w:r>
      <w:r w:rsidRPr="00520276">
        <w:rPr>
          <w:sz w:val="24"/>
          <w:szCs w:val="24"/>
        </w:rPr>
        <w:t>комплексов.</w:t>
      </w:r>
    </w:p>
    <w:p w:rsidR="00104372" w:rsidRPr="00520276" w:rsidRDefault="00104372" w:rsidP="00520276">
      <w:pPr>
        <w:ind w:firstLine="709"/>
        <w:jc w:val="both"/>
        <w:rPr>
          <w:sz w:val="24"/>
          <w:szCs w:val="24"/>
        </w:rPr>
      </w:pPr>
      <w:r w:rsidRPr="00520276">
        <w:rPr>
          <w:sz w:val="24"/>
          <w:szCs w:val="24"/>
        </w:rPr>
        <w:t>Восстановление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охрана</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источников</w:t>
      </w:r>
      <w:r w:rsidR="00F86750" w:rsidRPr="00520276">
        <w:rPr>
          <w:sz w:val="24"/>
          <w:szCs w:val="24"/>
        </w:rPr>
        <w:t xml:space="preserve"> </w:t>
      </w:r>
      <w:r w:rsidRPr="00520276">
        <w:rPr>
          <w:sz w:val="24"/>
          <w:szCs w:val="24"/>
        </w:rPr>
        <w:t>питьевого</w:t>
      </w:r>
      <w:r w:rsidR="00F86750" w:rsidRPr="00520276">
        <w:rPr>
          <w:sz w:val="24"/>
          <w:szCs w:val="24"/>
        </w:rPr>
        <w:t xml:space="preserve"> </w:t>
      </w:r>
      <w:r w:rsidRPr="00520276">
        <w:rPr>
          <w:sz w:val="24"/>
          <w:szCs w:val="24"/>
        </w:rPr>
        <w:t>водоснабжения</w:t>
      </w:r>
      <w:r w:rsidR="00F86750" w:rsidRPr="00520276">
        <w:rPr>
          <w:sz w:val="24"/>
          <w:szCs w:val="24"/>
        </w:rPr>
        <w:t xml:space="preserve"> </w:t>
      </w:r>
      <w:r w:rsidRPr="00520276">
        <w:rPr>
          <w:sz w:val="24"/>
          <w:szCs w:val="24"/>
        </w:rPr>
        <w:t>возможны</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проведении</w:t>
      </w:r>
      <w:r w:rsidR="00F86750" w:rsidRPr="00520276">
        <w:rPr>
          <w:sz w:val="24"/>
          <w:szCs w:val="24"/>
        </w:rPr>
        <w:t xml:space="preserve"> </w:t>
      </w:r>
      <w:r w:rsidRPr="00520276">
        <w:rPr>
          <w:sz w:val="24"/>
          <w:szCs w:val="24"/>
        </w:rPr>
        <w:t>комплекса</w:t>
      </w:r>
      <w:r w:rsidR="00F86750" w:rsidRPr="00520276">
        <w:rPr>
          <w:sz w:val="24"/>
          <w:szCs w:val="24"/>
        </w:rPr>
        <w:t xml:space="preserve"> </w:t>
      </w:r>
      <w:r w:rsidRPr="00520276">
        <w:rPr>
          <w:sz w:val="24"/>
          <w:szCs w:val="24"/>
        </w:rPr>
        <w:t>мероприятий:</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разработка</w:t>
      </w:r>
      <w:r w:rsidR="00F86750" w:rsidRPr="00520276">
        <w:rPr>
          <w:sz w:val="24"/>
          <w:szCs w:val="24"/>
        </w:rPr>
        <w:t xml:space="preserve"> </w:t>
      </w:r>
      <w:r w:rsidRPr="00520276">
        <w:rPr>
          <w:sz w:val="24"/>
          <w:szCs w:val="24"/>
        </w:rPr>
        <w:t>проектов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организация</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санитарной</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источников</w:t>
      </w:r>
      <w:r w:rsidR="00F86750" w:rsidRPr="00520276">
        <w:rPr>
          <w:sz w:val="24"/>
          <w:szCs w:val="24"/>
        </w:rPr>
        <w:t xml:space="preserve"> </w:t>
      </w:r>
      <w:r w:rsidRPr="00520276">
        <w:rPr>
          <w:sz w:val="24"/>
          <w:szCs w:val="24"/>
        </w:rPr>
        <w:t>водоснабжения;</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разработка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утверждение</w:t>
      </w:r>
      <w:r w:rsidR="00F86750" w:rsidRPr="00520276">
        <w:rPr>
          <w:sz w:val="24"/>
          <w:szCs w:val="24"/>
        </w:rPr>
        <w:t xml:space="preserve"> </w:t>
      </w:r>
      <w:r w:rsidRPr="00520276">
        <w:rPr>
          <w:sz w:val="24"/>
          <w:szCs w:val="24"/>
        </w:rPr>
        <w:t>схем</w:t>
      </w:r>
      <w:r w:rsidR="00F86750" w:rsidRPr="00520276">
        <w:rPr>
          <w:sz w:val="24"/>
          <w:szCs w:val="24"/>
        </w:rPr>
        <w:t xml:space="preserve"> </w:t>
      </w:r>
      <w:r w:rsidRPr="00520276">
        <w:rPr>
          <w:sz w:val="24"/>
          <w:szCs w:val="24"/>
        </w:rPr>
        <w:t>комплексного</w:t>
      </w:r>
      <w:r w:rsidR="00F86750" w:rsidRPr="00520276">
        <w:rPr>
          <w:sz w:val="24"/>
          <w:szCs w:val="24"/>
        </w:rPr>
        <w:t xml:space="preserve"> </w:t>
      </w:r>
      <w:r w:rsidRPr="00520276">
        <w:rPr>
          <w:sz w:val="24"/>
          <w:szCs w:val="24"/>
        </w:rPr>
        <w:t>использования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разработка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установление</w:t>
      </w:r>
      <w:r w:rsidR="00F86750" w:rsidRPr="00520276">
        <w:rPr>
          <w:sz w:val="24"/>
          <w:szCs w:val="24"/>
        </w:rPr>
        <w:t xml:space="preserve"> </w:t>
      </w:r>
      <w:r w:rsidRPr="00520276">
        <w:rPr>
          <w:sz w:val="24"/>
          <w:szCs w:val="24"/>
        </w:rPr>
        <w:t>нормативов</w:t>
      </w:r>
      <w:r w:rsidR="00F86750" w:rsidRPr="00520276">
        <w:rPr>
          <w:sz w:val="24"/>
          <w:szCs w:val="24"/>
        </w:rPr>
        <w:t xml:space="preserve"> </w:t>
      </w:r>
      <w:r w:rsidRPr="00520276">
        <w:rPr>
          <w:sz w:val="24"/>
          <w:szCs w:val="24"/>
        </w:rPr>
        <w:t>допустимого</w:t>
      </w:r>
      <w:r w:rsidR="00F86750" w:rsidRPr="00520276">
        <w:rPr>
          <w:sz w:val="24"/>
          <w:szCs w:val="24"/>
        </w:rPr>
        <w:t xml:space="preserve"> </w:t>
      </w:r>
      <w:r w:rsidRPr="00520276">
        <w:rPr>
          <w:sz w:val="24"/>
          <w:szCs w:val="24"/>
        </w:rPr>
        <w:t>воздействия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водные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целевых</w:t>
      </w:r>
      <w:r w:rsidR="00F86750" w:rsidRPr="00520276">
        <w:rPr>
          <w:sz w:val="24"/>
          <w:szCs w:val="24"/>
        </w:rPr>
        <w:t xml:space="preserve"> </w:t>
      </w:r>
      <w:r w:rsidRPr="00520276">
        <w:rPr>
          <w:sz w:val="24"/>
          <w:szCs w:val="24"/>
        </w:rPr>
        <w:t>показателей</w:t>
      </w:r>
      <w:r w:rsidR="00F86750" w:rsidRPr="00520276">
        <w:rPr>
          <w:sz w:val="24"/>
          <w:szCs w:val="24"/>
        </w:rPr>
        <w:t xml:space="preserve"> </w:t>
      </w:r>
      <w:r w:rsidRPr="00520276">
        <w:rPr>
          <w:sz w:val="24"/>
          <w:szCs w:val="24"/>
        </w:rPr>
        <w:t>качества</w:t>
      </w:r>
      <w:r w:rsidR="00F86750" w:rsidRPr="00520276">
        <w:rPr>
          <w:sz w:val="24"/>
          <w:szCs w:val="24"/>
        </w:rPr>
        <w:t xml:space="preserve"> </w:t>
      </w:r>
      <w:r w:rsidRPr="00520276">
        <w:rPr>
          <w:sz w:val="24"/>
          <w:szCs w:val="24"/>
        </w:rPr>
        <w:t>воды</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объектах;</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комплекса</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минимизации</w:t>
      </w:r>
      <w:r w:rsidR="00F86750" w:rsidRPr="00520276">
        <w:rPr>
          <w:sz w:val="24"/>
          <w:szCs w:val="24"/>
        </w:rPr>
        <w:t xml:space="preserve"> </w:t>
      </w:r>
      <w:r w:rsidRPr="00520276">
        <w:rPr>
          <w:sz w:val="24"/>
          <w:szCs w:val="24"/>
        </w:rPr>
        <w:t>антропогенной</w:t>
      </w:r>
      <w:r w:rsidR="00F86750" w:rsidRPr="00520276">
        <w:rPr>
          <w:sz w:val="24"/>
          <w:szCs w:val="24"/>
        </w:rPr>
        <w:t xml:space="preserve"> </w:t>
      </w:r>
      <w:r w:rsidRPr="00520276">
        <w:rPr>
          <w:sz w:val="24"/>
          <w:szCs w:val="24"/>
        </w:rPr>
        <w:t>нагрузки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водные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путем</w:t>
      </w:r>
      <w:r w:rsidR="00F86750" w:rsidRPr="00520276">
        <w:rPr>
          <w:sz w:val="24"/>
          <w:szCs w:val="24"/>
        </w:rPr>
        <w:t xml:space="preserve"> </w:t>
      </w:r>
      <w:r w:rsidRPr="00520276">
        <w:rPr>
          <w:sz w:val="24"/>
          <w:szCs w:val="24"/>
        </w:rPr>
        <w:t>выноса</w:t>
      </w:r>
      <w:r w:rsidR="00F86750" w:rsidRPr="00520276">
        <w:rPr>
          <w:sz w:val="24"/>
          <w:szCs w:val="24"/>
        </w:rPr>
        <w:t xml:space="preserve"> </w:t>
      </w:r>
      <w:r w:rsidRPr="00520276">
        <w:rPr>
          <w:sz w:val="24"/>
          <w:szCs w:val="24"/>
        </w:rPr>
        <w:t>производственных</w:t>
      </w:r>
      <w:r w:rsidR="00F86750" w:rsidRPr="00520276">
        <w:rPr>
          <w:sz w:val="24"/>
          <w:szCs w:val="24"/>
        </w:rPr>
        <w:t xml:space="preserve"> </w:t>
      </w:r>
      <w:r w:rsidRPr="00520276">
        <w:rPr>
          <w:sz w:val="24"/>
          <w:szCs w:val="24"/>
        </w:rPr>
        <w:t>предприятий</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водоохранных</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осуществления</w:t>
      </w:r>
      <w:r w:rsidR="00F86750" w:rsidRPr="00520276">
        <w:rPr>
          <w:sz w:val="24"/>
          <w:szCs w:val="24"/>
        </w:rPr>
        <w:t xml:space="preserve"> </w:t>
      </w:r>
      <w:r w:rsidRPr="00520276">
        <w:rPr>
          <w:sz w:val="24"/>
          <w:szCs w:val="24"/>
        </w:rPr>
        <w:t>мониторинга</w:t>
      </w:r>
      <w:r w:rsidR="00F86750" w:rsidRPr="00520276">
        <w:rPr>
          <w:sz w:val="24"/>
          <w:szCs w:val="24"/>
        </w:rPr>
        <w:t xml:space="preserve"> </w:t>
      </w:r>
      <w:r w:rsidRPr="00520276">
        <w:rPr>
          <w:sz w:val="24"/>
          <w:szCs w:val="24"/>
        </w:rPr>
        <w:t>качества</w:t>
      </w:r>
      <w:r w:rsidR="00F86750" w:rsidRPr="00520276">
        <w:rPr>
          <w:sz w:val="24"/>
          <w:szCs w:val="24"/>
        </w:rPr>
        <w:t xml:space="preserve"> </w:t>
      </w:r>
      <w:r w:rsidRPr="00520276">
        <w:rPr>
          <w:sz w:val="24"/>
          <w:szCs w:val="24"/>
        </w:rPr>
        <w:t>очистки</w:t>
      </w:r>
      <w:r w:rsidR="00F86750" w:rsidRPr="00520276">
        <w:rPr>
          <w:sz w:val="24"/>
          <w:szCs w:val="24"/>
        </w:rPr>
        <w:t xml:space="preserve"> </w:t>
      </w:r>
      <w:r w:rsidRPr="00520276">
        <w:rPr>
          <w:sz w:val="24"/>
          <w:szCs w:val="24"/>
        </w:rPr>
        <w:t>сточных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предотвращение</w:t>
      </w:r>
      <w:r w:rsidR="00F86750" w:rsidRPr="00520276">
        <w:rPr>
          <w:sz w:val="24"/>
          <w:szCs w:val="24"/>
        </w:rPr>
        <w:t xml:space="preserve"> </w:t>
      </w:r>
      <w:r w:rsidRPr="00520276">
        <w:rPr>
          <w:sz w:val="24"/>
          <w:szCs w:val="24"/>
        </w:rPr>
        <w:t>несанкционированных</w:t>
      </w:r>
      <w:r w:rsidR="00F86750" w:rsidRPr="00520276">
        <w:rPr>
          <w:sz w:val="24"/>
          <w:szCs w:val="24"/>
        </w:rPr>
        <w:t xml:space="preserve"> </w:t>
      </w:r>
      <w:r w:rsidRPr="00520276">
        <w:rPr>
          <w:sz w:val="24"/>
          <w:szCs w:val="24"/>
        </w:rPr>
        <w:t>сбросов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неочищенных</w:t>
      </w:r>
      <w:r w:rsidR="00F86750" w:rsidRPr="00520276">
        <w:rPr>
          <w:sz w:val="24"/>
          <w:szCs w:val="24"/>
        </w:rPr>
        <w:t xml:space="preserve"> </w:t>
      </w:r>
      <w:r w:rsidRPr="00520276">
        <w:rPr>
          <w:sz w:val="24"/>
          <w:szCs w:val="24"/>
        </w:rPr>
        <w:t>ливнестоков;</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реконструкция</w:t>
      </w:r>
      <w:r w:rsidR="00F86750" w:rsidRPr="00520276">
        <w:rPr>
          <w:sz w:val="24"/>
          <w:szCs w:val="24"/>
        </w:rPr>
        <w:t xml:space="preserve"> </w:t>
      </w:r>
      <w:r w:rsidRPr="00520276">
        <w:rPr>
          <w:sz w:val="24"/>
          <w:szCs w:val="24"/>
        </w:rPr>
        <w:t>существующих</w:t>
      </w:r>
      <w:r w:rsidR="00F86750" w:rsidRPr="00520276">
        <w:rPr>
          <w:sz w:val="24"/>
          <w:szCs w:val="24"/>
        </w:rPr>
        <w:t xml:space="preserve"> </w:t>
      </w:r>
      <w:r w:rsidRPr="00520276">
        <w:rPr>
          <w:sz w:val="24"/>
          <w:szCs w:val="24"/>
        </w:rPr>
        <w:t>очистных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современных</w:t>
      </w:r>
      <w:r w:rsidR="00F86750" w:rsidRPr="00520276">
        <w:rPr>
          <w:sz w:val="24"/>
          <w:szCs w:val="24"/>
        </w:rPr>
        <w:t xml:space="preserve"> </w:t>
      </w:r>
      <w:r w:rsidRPr="00520276">
        <w:rPr>
          <w:sz w:val="24"/>
          <w:szCs w:val="24"/>
        </w:rPr>
        <w:t>локальных</w:t>
      </w:r>
      <w:r w:rsidR="00F86750" w:rsidRPr="00520276">
        <w:rPr>
          <w:sz w:val="24"/>
          <w:szCs w:val="24"/>
        </w:rPr>
        <w:t xml:space="preserve"> </w:t>
      </w:r>
      <w:r w:rsidRPr="00520276">
        <w:rPr>
          <w:sz w:val="24"/>
          <w:szCs w:val="24"/>
        </w:rPr>
        <w:t>очистных</w:t>
      </w:r>
      <w:r w:rsidR="00F86750" w:rsidRPr="00520276">
        <w:rPr>
          <w:sz w:val="24"/>
          <w:szCs w:val="24"/>
        </w:rPr>
        <w:t xml:space="preserve"> </w:t>
      </w:r>
      <w:r w:rsidRPr="00520276">
        <w:rPr>
          <w:sz w:val="24"/>
          <w:szCs w:val="24"/>
        </w:rPr>
        <w:t>сооружений;</w:t>
      </w:r>
    </w:p>
    <w:p w:rsidR="00104372" w:rsidRPr="00520276" w:rsidRDefault="00104372"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плановых</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расчистке</w:t>
      </w:r>
      <w:r w:rsidR="00F86750" w:rsidRPr="00520276">
        <w:rPr>
          <w:sz w:val="24"/>
          <w:szCs w:val="24"/>
        </w:rPr>
        <w:t xml:space="preserve"> </w:t>
      </w:r>
      <w:r w:rsidRPr="00520276">
        <w:rPr>
          <w:sz w:val="24"/>
          <w:szCs w:val="24"/>
        </w:rPr>
        <w:t>водоемов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берегов.</w:t>
      </w:r>
      <w:r w:rsidR="00F86750" w:rsidRPr="00520276">
        <w:rPr>
          <w:sz w:val="24"/>
          <w:szCs w:val="24"/>
        </w:rPr>
        <w:t xml:space="preserve"> </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r w:rsidR="00F86750" w:rsidRPr="00520276">
        <w:rPr>
          <w:b/>
          <w:sz w:val="24"/>
          <w:szCs w:val="24"/>
        </w:rPr>
        <w:t xml:space="preserve"> </w:t>
      </w:r>
      <w:r w:rsidRPr="00520276">
        <w:rPr>
          <w:b/>
          <w:sz w:val="24"/>
          <w:szCs w:val="24"/>
        </w:rPr>
        <w:t>на</w:t>
      </w:r>
      <w:r w:rsidR="00F86750" w:rsidRPr="00520276">
        <w:rPr>
          <w:b/>
          <w:sz w:val="24"/>
          <w:szCs w:val="24"/>
        </w:rPr>
        <w:t xml:space="preserve"> </w:t>
      </w:r>
      <w:r w:rsidRPr="00520276">
        <w:rPr>
          <w:b/>
          <w:sz w:val="24"/>
          <w:szCs w:val="24"/>
        </w:rPr>
        <w:t>территории</w:t>
      </w:r>
      <w:r w:rsidR="00F86750" w:rsidRPr="00520276">
        <w:rPr>
          <w:b/>
          <w:sz w:val="24"/>
          <w:szCs w:val="24"/>
        </w:rPr>
        <w:t xml:space="preserve"> </w:t>
      </w:r>
      <w:r w:rsidRPr="00520276">
        <w:rPr>
          <w:b/>
          <w:sz w:val="24"/>
          <w:szCs w:val="24"/>
        </w:rPr>
        <w:t>охранных</w:t>
      </w:r>
      <w:r w:rsidR="00F86750" w:rsidRPr="00520276">
        <w:rPr>
          <w:b/>
          <w:sz w:val="24"/>
          <w:szCs w:val="24"/>
        </w:rPr>
        <w:t xml:space="preserve"> </w:t>
      </w:r>
      <w:r w:rsidRPr="00520276">
        <w:rPr>
          <w:b/>
          <w:sz w:val="24"/>
          <w:szCs w:val="24"/>
        </w:rPr>
        <w:t>коридоров</w:t>
      </w:r>
      <w:r w:rsidR="00F86750" w:rsidRPr="00520276">
        <w:rPr>
          <w:b/>
          <w:sz w:val="24"/>
          <w:szCs w:val="24"/>
        </w:rPr>
        <w:t xml:space="preserve"> </w:t>
      </w:r>
      <w:r w:rsidRPr="00520276">
        <w:rPr>
          <w:b/>
          <w:sz w:val="24"/>
          <w:szCs w:val="24"/>
        </w:rPr>
        <w:t>транспортных</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инженерных</w:t>
      </w:r>
      <w:r w:rsidR="00F86750" w:rsidRPr="00520276">
        <w:rPr>
          <w:b/>
          <w:sz w:val="24"/>
          <w:szCs w:val="24"/>
        </w:rPr>
        <w:t xml:space="preserve"> </w:t>
      </w:r>
      <w:r w:rsidRPr="00520276">
        <w:rPr>
          <w:b/>
          <w:sz w:val="24"/>
          <w:szCs w:val="24"/>
        </w:rPr>
        <w:t>коммуникаций</w:t>
      </w:r>
    </w:p>
    <w:p w:rsidR="00104372" w:rsidRPr="00520276" w:rsidRDefault="00104372" w:rsidP="00520276">
      <w:pPr>
        <w:ind w:firstLine="709"/>
        <w:jc w:val="both"/>
        <w:rPr>
          <w:sz w:val="24"/>
          <w:szCs w:val="24"/>
        </w:rPr>
      </w:pPr>
      <w:r w:rsidRPr="00520276">
        <w:rPr>
          <w:sz w:val="24"/>
          <w:szCs w:val="24"/>
        </w:rPr>
        <w:t>Размещение</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капитального</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инженерных</w:t>
      </w:r>
      <w:r w:rsidR="00F86750" w:rsidRPr="00520276">
        <w:rPr>
          <w:sz w:val="24"/>
          <w:szCs w:val="24"/>
        </w:rPr>
        <w:t xml:space="preserve"> </w:t>
      </w:r>
      <w:r w:rsidRPr="00520276">
        <w:rPr>
          <w:sz w:val="24"/>
          <w:szCs w:val="24"/>
        </w:rPr>
        <w:t>коммуникаций,</w:t>
      </w:r>
      <w:r w:rsidR="00F86750" w:rsidRPr="00520276">
        <w:rPr>
          <w:sz w:val="24"/>
          <w:szCs w:val="24"/>
        </w:rPr>
        <w:t xml:space="preserve"> </w:t>
      </w:r>
      <w:r w:rsidRPr="00520276">
        <w:rPr>
          <w:sz w:val="24"/>
          <w:szCs w:val="24"/>
        </w:rPr>
        <w:t>линий</w:t>
      </w:r>
      <w:r w:rsidR="00F86750" w:rsidRPr="00520276">
        <w:rPr>
          <w:sz w:val="24"/>
          <w:szCs w:val="24"/>
        </w:rPr>
        <w:t xml:space="preserve"> </w:t>
      </w:r>
      <w:r w:rsidRPr="00520276">
        <w:rPr>
          <w:sz w:val="24"/>
          <w:szCs w:val="24"/>
        </w:rPr>
        <w:t>электропередачи,</w:t>
      </w:r>
      <w:r w:rsidR="00F86750" w:rsidRPr="00520276">
        <w:rPr>
          <w:sz w:val="24"/>
          <w:szCs w:val="24"/>
        </w:rPr>
        <w:t xml:space="preserve"> </w:t>
      </w:r>
      <w:r w:rsidRPr="00520276">
        <w:rPr>
          <w:sz w:val="24"/>
          <w:szCs w:val="24"/>
        </w:rPr>
        <w:t>связи,</w:t>
      </w:r>
      <w:r w:rsidR="00F86750" w:rsidRPr="00520276">
        <w:rPr>
          <w:sz w:val="24"/>
          <w:szCs w:val="24"/>
        </w:rPr>
        <w:t xml:space="preserve"> </w:t>
      </w:r>
      <w:r w:rsidRPr="00520276">
        <w:rPr>
          <w:sz w:val="24"/>
          <w:szCs w:val="24"/>
        </w:rPr>
        <w:t>магистральных</w:t>
      </w:r>
      <w:r w:rsidR="00F86750" w:rsidRPr="00520276">
        <w:rPr>
          <w:sz w:val="24"/>
          <w:szCs w:val="24"/>
        </w:rPr>
        <w:t xml:space="preserve"> </w:t>
      </w:r>
      <w:r w:rsidRPr="00520276">
        <w:rPr>
          <w:sz w:val="24"/>
          <w:szCs w:val="24"/>
        </w:rPr>
        <w:t>газо-,</w:t>
      </w:r>
      <w:r w:rsidR="00F86750" w:rsidRPr="00520276">
        <w:rPr>
          <w:sz w:val="24"/>
          <w:szCs w:val="24"/>
        </w:rPr>
        <w:t xml:space="preserve"> </w:t>
      </w:r>
      <w:r w:rsidRPr="00520276">
        <w:rPr>
          <w:sz w:val="24"/>
          <w:szCs w:val="24"/>
        </w:rPr>
        <w:t>нефтепроводов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линейных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полосы</w:t>
      </w:r>
      <w:r w:rsidR="00F86750" w:rsidRPr="00520276">
        <w:rPr>
          <w:sz w:val="24"/>
          <w:szCs w:val="24"/>
        </w:rPr>
        <w:t xml:space="preserve"> </w:t>
      </w:r>
      <w:r w:rsidRPr="00520276">
        <w:rPr>
          <w:sz w:val="24"/>
          <w:szCs w:val="24"/>
        </w:rPr>
        <w:t>отвода</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только</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согласованию</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заинтересованной</w:t>
      </w:r>
      <w:r w:rsidR="00F86750" w:rsidRPr="00520276">
        <w:rPr>
          <w:sz w:val="24"/>
          <w:szCs w:val="24"/>
        </w:rPr>
        <w:t xml:space="preserve"> </w:t>
      </w:r>
      <w:r w:rsidRPr="00520276">
        <w:rPr>
          <w:sz w:val="24"/>
          <w:szCs w:val="24"/>
        </w:rPr>
        <w:t>организацией.</w:t>
      </w:r>
    </w:p>
    <w:p w:rsidR="00104372" w:rsidRPr="00520276" w:rsidRDefault="00104372" w:rsidP="00520276">
      <w:pPr>
        <w:ind w:firstLine="709"/>
        <w:jc w:val="both"/>
        <w:rPr>
          <w:sz w:val="24"/>
          <w:szCs w:val="24"/>
        </w:rPr>
      </w:pPr>
      <w:r w:rsidRPr="00520276">
        <w:rPr>
          <w:sz w:val="24"/>
          <w:szCs w:val="24"/>
        </w:rPr>
        <w:t>На</w:t>
      </w:r>
      <w:r w:rsidR="00F86750" w:rsidRPr="00520276">
        <w:rPr>
          <w:sz w:val="24"/>
          <w:szCs w:val="24"/>
        </w:rPr>
        <w:t xml:space="preserve"> </w:t>
      </w:r>
      <w:r w:rsidRPr="00520276">
        <w:rPr>
          <w:sz w:val="24"/>
          <w:szCs w:val="24"/>
        </w:rPr>
        <w:t>земельных</w:t>
      </w:r>
      <w:r w:rsidR="00F86750" w:rsidRPr="00520276">
        <w:rPr>
          <w:sz w:val="24"/>
          <w:szCs w:val="24"/>
        </w:rPr>
        <w:t xml:space="preserve"> </w:t>
      </w:r>
      <w:r w:rsidRPr="00520276">
        <w:rPr>
          <w:sz w:val="24"/>
          <w:szCs w:val="24"/>
        </w:rPr>
        <w:t>участках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эксплуатации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ремонта</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систем</w:t>
      </w:r>
      <w:r w:rsidR="00F86750" w:rsidRPr="00520276">
        <w:rPr>
          <w:sz w:val="24"/>
          <w:szCs w:val="24"/>
        </w:rPr>
        <w:t xml:space="preserve"> </w:t>
      </w:r>
      <w:r w:rsidRPr="00520276">
        <w:rPr>
          <w:sz w:val="24"/>
          <w:szCs w:val="24"/>
        </w:rPr>
        <w:t>газоснабжения,</w:t>
      </w:r>
      <w:r w:rsidR="00F86750" w:rsidRPr="00520276">
        <w:rPr>
          <w:sz w:val="24"/>
          <w:szCs w:val="24"/>
        </w:rPr>
        <w:t xml:space="preserve"> </w:t>
      </w:r>
      <w:r w:rsidRPr="00520276">
        <w:rPr>
          <w:sz w:val="24"/>
          <w:szCs w:val="24"/>
        </w:rPr>
        <w:t>устанавливаются</w:t>
      </w:r>
      <w:r w:rsidR="00F86750" w:rsidRPr="00520276">
        <w:rPr>
          <w:sz w:val="24"/>
          <w:szCs w:val="24"/>
        </w:rPr>
        <w:t xml:space="preserve"> </w:t>
      </w:r>
      <w:r w:rsidRPr="00520276">
        <w:rPr>
          <w:sz w:val="24"/>
          <w:szCs w:val="24"/>
        </w:rPr>
        <w:t>охранные</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особыми</w:t>
      </w:r>
      <w:r w:rsidR="00F86750" w:rsidRPr="00520276">
        <w:rPr>
          <w:sz w:val="24"/>
          <w:szCs w:val="24"/>
        </w:rPr>
        <w:t xml:space="preserve"> </w:t>
      </w:r>
      <w:r w:rsidRPr="00520276">
        <w:rPr>
          <w:sz w:val="24"/>
          <w:szCs w:val="24"/>
        </w:rPr>
        <w:t>условиями</w:t>
      </w:r>
      <w:r w:rsidR="00F86750" w:rsidRPr="00520276">
        <w:rPr>
          <w:sz w:val="24"/>
          <w:szCs w:val="24"/>
        </w:rPr>
        <w:t xml:space="preserve"> </w:t>
      </w:r>
      <w:r w:rsidRPr="00520276">
        <w:rPr>
          <w:sz w:val="24"/>
          <w:szCs w:val="24"/>
        </w:rPr>
        <w:t>использования</w:t>
      </w:r>
      <w:r w:rsidR="00F86750" w:rsidRPr="00520276">
        <w:rPr>
          <w:sz w:val="24"/>
          <w:szCs w:val="24"/>
        </w:rPr>
        <w:t xml:space="preserve"> </w:t>
      </w:r>
      <w:r w:rsidRPr="00520276">
        <w:rPr>
          <w:sz w:val="24"/>
          <w:szCs w:val="24"/>
        </w:rPr>
        <w:t>таких</w:t>
      </w:r>
      <w:r w:rsidR="00F86750" w:rsidRPr="00520276">
        <w:rPr>
          <w:sz w:val="24"/>
          <w:szCs w:val="24"/>
        </w:rPr>
        <w:t xml:space="preserve"> </w:t>
      </w:r>
      <w:r w:rsidRPr="00520276">
        <w:rPr>
          <w:sz w:val="24"/>
          <w:szCs w:val="24"/>
        </w:rPr>
        <w:t>земельных</w:t>
      </w:r>
      <w:r w:rsidR="00F86750" w:rsidRPr="00520276">
        <w:rPr>
          <w:sz w:val="24"/>
          <w:szCs w:val="24"/>
        </w:rPr>
        <w:t xml:space="preserve"> </w:t>
      </w:r>
      <w:r w:rsidRPr="00520276">
        <w:rPr>
          <w:sz w:val="24"/>
          <w:szCs w:val="24"/>
        </w:rPr>
        <w:t>участков.</w:t>
      </w:r>
      <w:r w:rsidR="00F86750" w:rsidRPr="00520276">
        <w:rPr>
          <w:sz w:val="24"/>
          <w:szCs w:val="24"/>
        </w:rPr>
        <w:t xml:space="preserve"> </w:t>
      </w:r>
      <w:r w:rsidRPr="00520276">
        <w:rPr>
          <w:sz w:val="24"/>
          <w:szCs w:val="24"/>
        </w:rPr>
        <w:t>Владельцы</w:t>
      </w:r>
      <w:r w:rsidR="00F86750" w:rsidRPr="00520276">
        <w:rPr>
          <w:sz w:val="24"/>
          <w:szCs w:val="24"/>
        </w:rPr>
        <w:t xml:space="preserve"> </w:t>
      </w:r>
      <w:r w:rsidRPr="00520276">
        <w:rPr>
          <w:sz w:val="24"/>
          <w:szCs w:val="24"/>
        </w:rPr>
        <w:t>земельных</w:t>
      </w:r>
      <w:r w:rsidR="00F86750" w:rsidRPr="00520276">
        <w:rPr>
          <w:sz w:val="24"/>
          <w:szCs w:val="24"/>
        </w:rPr>
        <w:t xml:space="preserve"> </w:t>
      </w:r>
      <w:r w:rsidRPr="00520276">
        <w:rPr>
          <w:sz w:val="24"/>
          <w:szCs w:val="24"/>
        </w:rPr>
        <w:t>участков,</w:t>
      </w:r>
      <w:r w:rsidR="00F86750" w:rsidRPr="00520276">
        <w:rPr>
          <w:sz w:val="24"/>
          <w:szCs w:val="24"/>
        </w:rPr>
        <w:t xml:space="preserve"> </w:t>
      </w:r>
      <w:r w:rsidRPr="00520276">
        <w:rPr>
          <w:sz w:val="24"/>
          <w:szCs w:val="24"/>
        </w:rPr>
        <w:t>расположенных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указанных</w:t>
      </w:r>
      <w:r w:rsidR="00F86750" w:rsidRPr="00520276">
        <w:rPr>
          <w:sz w:val="24"/>
          <w:szCs w:val="24"/>
        </w:rPr>
        <w:t xml:space="preserve"> </w:t>
      </w:r>
      <w:r w:rsidRPr="00520276">
        <w:rPr>
          <w:sz w:val="24"/>
          <w:szCs w:val="24"/>
        </w:rPr>
        <w:t>зонах</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хозяйственном</w:t>
      </w:r>
      <w:r w:rsidR="00F86750" w:rsidRPr="00520276">
        <w:rPr>
          <w:sz w:val="24"/>
          <w:szCs w:val="24"/>
        </w:rPr>
        <w:t xml:space="preserve"> </w:t>
      </w:r>
      <w:r w:rsidRPr="00520276">
        <w:rPr>
          <w:sz w:val="24"/>
          <w:szCs w:val="24"/>
        </w:rPr>
        <w:t>использовании,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могут</w:t>
      </w:r>
      <w:r w:rsidR="00F86750" w:rsidRPr="00520276">
        <w:rPr>
          <w:sz w:val="24"/>
          <w:szCs w:val="24"/>
        </w:rPr>
        <w:t xml:space="preserve"> </w:t>
      </w:r>
      <w:r w:rsidRPr="00520276">
        <w:rPr>
          <w:sz w:val="24"/>
          <w:szCs w:val="24"/>
        </w:rPr>
        <w:t>строить</w:t>
      </w:r>
      <w:r w:rsidR="00F86750" w:rsidRPr="00520276">
        <w:rPr>
          <w:sz w:val="24"/>
          <w:szCs w:val="24"/>
        </w:rPr>
        <w:t xml:space="preserve"> </w:t>
      </w:r>
      <w:r w:rsidRPr="00520276">
        <w:rPr>
          <w:sz w:val="24"/>
          <w:szCs w:val="24"/>
        </w:rPr>
        <w:t>какие</w:t>
      </w:r>
      <w:r w:rsidR="00F86750" w:rsidRPr="00520276">
        <w:rPr>
          <w:sz w:val="24"/>
          <w:szCs w:val="24"/>
        </w:rPr>
        <w:t xml:space="preserve"> </w:t>
      </w:r>
      <w:r w:rsidRPr="00520276">
        <w:rPr>
          <w:sz w:val="24"/>
          <w:szCs w:val="24"/>
        </w:rPr>
        <w:t>бы</w:t>
      </w:r>
      <w:r w:rsidR="00F86750" w:rsidRPr="00520276">
        <w:rPr>
          <w:sz w:val="24"/>
          <w:szCs w:val="24"/>
        </w:rPr>
        <w:t xml:space="preserve"> </w:t>
      </w:r>
      <w:r w:rsidRPr="00520276">
        <w:rPr>
          <w:sz w:val="24"/>
          <w:szCs w:val="24"/>
        </w:rPr>
        <w:t>то</w:t>
      </w:r>
      <w:r w:rsidR="00F86750" w:rsidRPr="00520276">
        <w:rPr>
          <w:sz w:val="24"/>
          <w:szCs w:val="24"/>
        </w:rPr>
        <w:t xml:space="preserve"> </w:t>
      </w:r>
      <w:r w:rsidRPr="00520276">
        <w:rPr>
          <w:sz w:val="24"/>
          <w:szCs w:val="24"/>
        </w:rPr>
        <w:t>ни</w:t>
      </w:r>
      <w:r w:rsidR="00F86750" w:rsidRPr="00520276">
        <w:rPr>
          <w:sz w:val="24"/>
          <w:szCs w:val="24"/>
        </w:rPr>
        <w:t xml:space="preserve"> </w:t>
      </w:r>
      <w:r w:rsidRPr="00520276">
        <w:rPr>
          <w:sz w:val="24"/>
          <w:szCs w:val="24"/>
        </w:rPr>
        <w:t>было</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строения,</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установленных</w:t>
      </w:r>
      <w:r w:rsidR="00F86750" w:rsidRPr="00520276">
        <w:rPr>
          <w:sz w:val="24"/>
          <w:szCs w:val="24"/>
        </w:rPr>
        <w:t xml:space="preserve"> </w:t>
      </w:r>
      <w:r w:rsidRPr="00520276">
        <w:rPr>
          <w:sz w:val="24"/>
          <w:szCs w:val="24"/>
        </w:rPr>
        <w:t>минимальных</w:t>
      </w:r>
      <w:r w:rsidR="00F86750" w:rsidRPr="00520276">
        <w:rPr>
          <w:sz w:val="24"/>
          <w:szCs w:val="24"/>
        </w:rPr>
        <w:t xml:space="preserve"> </w:t>
      </w:r>
      <w:r w:rsidRPr="00520276">
        <w:rPr>
          <w:sz w:val="24"/>
          <w:szCs w:val="24"/>
        </w:rPr>
        <w:t>расстояний</w:t>
      </w:r>
      <w:r w:rsidR="00F86750" w:rsidRPr="00520276">
        <w:rPr>
          <w:sz w:val="24"/>
          <w:szCs w:val="24"/>
        </w:rPr>
        <w:t xml:space="preserve"> </w:t>
      </w:r>
      <w:r w:rsidRPr="00520276">
        <w:rPr>
          <w:sz w:val="24"/>
          <w:szCs w:val="24"/>
        </w:rPr>
        <w:t>до</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газоснабжения</w:t>
      </w:r>
      <w:r w:rsidR="00F86750" w:rsidRPr="00520276">
        <w:rPr>
          <w:sz w:val="24"/>
          <w:szCs w:val="24"/>
        </w:rPr>
        <w:t xml:space="preserve"> </w:t>
      </w:r>
      <w:r w:rsidRPr="00520276">
        <w:rPr>
          <w:sz w:val="24"/>
          <w:szCs w:val="24"/>
        </w:rPr>
        <w:t>без</w:t>
      </w:r>
      <w:r w:rsidR="00F86750" w:rsidRPr="00520276">
        <w:rPr>
          <w:sz w:val="24"/>
          <w:szCs w:val="24"/>
        </w:rPr>
        <w:t xml:space="preserve"> </w:t>
      </w:r>
      <w:r w:rsidRPr="00520276">
        <w:rPr>
          <w:sz w:val="24"/>
          <w:szCs w:val="24"/>
        </w:rPr>
        <w:t>согласования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организацией</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собственником</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газоснабжения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уполномоченной</w:t>
      </w:r>
      <w:r w:rsidR="00F86750" w:rsidRPr="00520276">
        <w:rPr>
          <w:sz w:val="24"/>
          <w:szCs w:val="24"/>
        </w:rPr>
        <w:t xml:space="preserve"> </w:t>
      </w:r>
      <w:r w:rsidRPr="00520276">
        <w:rPr>
          <w:sz w:val="24"/>
          <w:szCs w:val="24"/>
        </w:rPr>
        <w:t>ею</w:t>
      </w:r>
      <w:r w:rsidR="00F86750" w:rsidRPr="00520276">
        <w:rPr>
          <w:sz w:val="24"/>
          <w:szCs w:val="24"/>
        </w:rPr>
        <w:t xml:space="preserve"> </w:t>
      </w:r>
      <w:r w:rsidRPr="00520276">
        <w:rPr>
          <w:sz w:val="24"/>
          <w:szCs w:val="24"/>
        </w:rPr>
        <w:t>организацией;</w:t>
      </w:r>
      <w:r w:rsidR="00F86750" w:rsidRPr="00520276">
        <w:rPr>
          <w:sz w:val="24"/>
          <w:szCs w:val="24"/>
        </w:rPr>
        <w:t xml:space="preserve"> </w:t>
      </w:r>
      <w:r w:rsidRPr="00520276">
        <w:rPr>
          <w:sz w:val="24"/>
          <w:szCs w:val="24"/>
        </w:rPr>
        <w:t>такие</w:t>
      </w:r>
      <w:r w:rsidR="00F86750" w:rsidRPr="00520276">
        <w:rPr>
          <w:sz w:val="24"/>
          <w:szCs w:val="24"/>
        </w:rPr>
        <w:t xml:space="preserve"> </w:t>
      </w:r>
      <w:r w:rsidRPr="00520276">
        <w:rPr>
          <w:sz w:val="24"/>
          <w:szCs w:val="24"/>
        </w:rPr>
        <w:t>владельцы</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имеют</w:t>
      </w:r>
      <w:r w:rsidR="00F86750" w:rsidRPr="00520276">
        <w:rPr>
          <w:sz w:val="24"/>
          <w:szCs w:val="24"/>
        </w:rPr>
        <w:t xml:space="preserve"> </w:t>
      </w:r>
      <w:r w:rsidRPr="00520276">
        <w:rPr>
          <w:sz w:val="24"/>
          <w:szCs w:val="24"/>
        </w:rPr>
        <w:t>права</w:t>
      </w:r>
      <w:r w:rsidR="00F86750" w:rsidRPr="00520276">
        <w:rPr>
          <w:sz w:val="24"/>
          <w:szCs w:val="24"/>
        </w:rPr>
        <w:t xml:space="preserve"> </w:t>
      </w:r>
      <w:r w:rsidRPr="00520276">
        <w:rPr>
          <w:sz w:val="24"/>
          <w:szCs w:val="24"/>
        </w:rPr>
        <w:t>чинить</w:t>
      </w:r>
      <w:r w:rsidR="00F86750" w:rsidRPr="00520276">
        <w:rPr>
          <w:sz w:val="24"/>
          <w:szCs w:val="24"/>
        </w:rPr>
        <w:t xml:space="preserve"> </w:t>
      </w:r>
      <w:r w:rsidRPr="00520276">
        <w:rPr>
          <w:sz w:val="24"/>
          <w:szCs w:val="24"/>
        </w:rPr>
        <w:t>препятствия</w:t>
      </w:r>
      <w:r w:rsidR="00F86750" w:rsidRPr="00520276">
        <w:rPr>
          <w:sz w:val="24"/>
          <w:szCs w:val="24"/>
        </w:rPr>
        <w:t xml:space="preserve"> </w:t>
      </w:r>
      <w:r w:rsidRPr="00520276">
        <w:rPr>
          <w:sz w:val="24"/>
          <w:szCs w:val="24"/>
        </w:rPr>
        <w:t>организации</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собственнику</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газоснабжения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уполномоченной</w:t>
      </w:r>
      <w:r w:rsidR="00F86750" w:rsidRPr="00520276">
        <w:rPr>
          <w:sz w:val="24"/>
          <w:szCs w:val="24"/>
        </w:rPr>
        <w:t xml:space="preserve"> </w:t>
      </w:r>
      <w:r w:rsidRPr="00520276">
        <w:rPr>
          <w:sz w:val="24"/>
          <w:szCs w:val="24"/>
        </w:rPr>
        <w:t>ею</w:t>
      </w:r>
      <w:r w:rsidR="00F86750" w:rsidRPr="00520276">
        <w:rPr>
          <w:sz w:val="24"/>
          <w:szCs w:val="24"/>
        </w:rPr>
        <w:t xml:space="preserve"> </w:t>
      </w:r>
      <w:r w:rsidRPr="00520276">
        <w:rPr>
          <w:sz w:val="24"/>
          <w:szCs w:val="24"/>
        </w:rPr>
        <w:t>организации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выполнении</w:t>
      </w:r>
      <w:r w:rsidR="00F86750" w:rsidRPr="00520276">
        <w:rPr>
          <w:sz w:val="24"/>
          <w:szCs w:val="24"/>
        </w:rPr>
        <w:t xml:space="preserve"> </w:t>
      </w:r>
      <w:r w:rsidRPr="00520276">
        <w:rPr>
          <w:sz w:val="24"/>
          <w:szCs w:val="24"/>
        </w:rPr>
        <w:t>ими</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обслуживанию</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ремонту</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системы</w:t>
      </w:r>
      <w:r w:rsidR="00F86750" w:rsidRPr="00520276">
        <w:rPr>
          <w:sz w:val="24"/>
          <w:szCs w:val="24"/>
        </w:rPr>
        <w:t xml:space="preserve"> </w:t>
      </w:r>
      <w:r w:rsidRPr="00520276">
        <w:rPr>
          <w:sz w:val="24"/>
          <w:szCs w:val="24"/>
        </w:rPr>
        <w:t>газоснабжения,</w:t>
      </w:r>
      <w:r w:rsidR="00F86750" w:rsidRPr="00520276">
        <w:rPr>
          <w:sz w:val="24"/>
          <w:szCs w:val="24"/>
        </w:rPr>
        <w:t xml:space="preserve"> </w:t>
      </w:r>
      <w:r w:rsidRPr="00520276">
        <w:rPr>
          <w:sz w:val="24"/>
          <w:szCs w:val="24"/>
        </w:rPr>
        <w:t>ликвидации</w:t>
      </w:r>
      <w:r w:rsidR="00F86750" w:rsidRPr="00520276">
        <w:rPr>
          <w:sz w:val="24"/>
          <w:szCs w:val="24"/>
        </w:rPr>
        <w:t xml:space="preserve"> </w:t>
      </w:r>
      <w:r w:rsidRPr="00520276">
        <w:rPr>
          <w:sz w:val="24"/>
          <w:szCs w:val="24"/>
        </w:rPr>
        <w:t>последствий</w:t>
      </w:r>
      <w:r w:rsidR="00F86750" w:rsidRPr="00520276">
        <w:rPr>
          <w:sz w:val="24"/>
          <w:szCs w:val="24"/>
        </w:rPr>
        <w:t xml:space="preserve"> </w:t>
      </w:r>
      <w:r w:rsidRPr="00520276">
        <w:rPr>
          <w:sz w:val="24"/>
          <w:szCs w:val="24"/>
        </w:rPr>
        <w:t>возникших</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них</w:t>
      </w:r>
      <w:r w:rsidR="00F86750" w:rsidRPr="00520276">
        <w:rPr>
          <w:sz w:val="24"/>
          <w:szCs w:val="24"/>
        </w:rPr>
        <w:t xml:space="preserve"> </w:t>
      </w:r>
      <w:r w:rsidRPr="00520276">
        <w:rPr>
          <w:sz w:val="24"/>
          <w:szCs w:val="24"/>
        </w:rPr>
        <w:t>аварий,</w:t>
      </w:r>
      <w:r w:rsidR="00F86750" w:rsidRPr="00520276">
        <w:rPr>
          <w:sz w:val="24"/>
          <w:szCs w:val="24"/>
        </w:rPr>
        <w:t xml:space="preserve"> </w:t>
      </w:r>
      <w:r w:rsidRPr="00520276">
        <w:rPr>
          <w:sz w:val="24"/>
          <w:szCs w:val="24"/>
        </w:rPr>
        <w:t>катастроф.</w:t>
      </w:r>
    </w:p>
    <w:p w:rsidR="00104372" w:rsidRPr="00520276" w:rsidRDefault="00104372" w:rsidP="00520276">
      <w:pPr>
        <w:ind w:firstLine="709"/>
        <w:jc w:val="both"/>
        <w:rPr>
          <w:sz w:val="24"/>
          <w:szCs w:val="24"/>
        </w:rPr>
      </w:pPr>
      <w:r w:rsidRPr="00520276">
        <w:rPr>
          <w:sz w:val="24"/>
          <w:szCs w:val="24"/>
        </w:rPr>
        <w:t>На</w:t>
      </w:r>
      <w:r w:rsidR="00F86750" w:rsidRPr="00520276">
        <w:rPr>
          <w:sz w:val="24"/>
          <w:szCs w:val="24"/>
        </w:rPr>
        <w:t xml:space="preserve"> </w:t>
      </w:r>
      <w:r w:rsidRPr="00520276">
        <w:rPr>
          <w:sz w:val="24"/>
          <w:szCs w:val="24"/>
        </w:rPr>
        <w:t>земельные</w:t>
      </w:r>
      <w:r w:rsidR="00F86750" w:rsidRPr="00520276">
        <w:rPr>
          <w:sz w:val="24"/>
          <w:szCs w:val="24"/>
        </w:rPr>
        <w:t xml:space="preserve"> </w:t>
      </w:r>
      <w:r w:rsidRPr="00520276">
        <w:rPr>
          <w:sz w:val="24"/>
          <w:szCs w:val="24"/>
        </w:rPr>
        <w:t>участки,</w:t>
      </w:r>
      <w:r w:rsidR="00F86750" w:rsidRPr="00520276">
        <w:rPr>
          <w:sz w:val="24"/>
          <w:szCs w:val="24"/>
        </w:rPr>
        <w:t xml:space="preserve"> </w:t>
      </w:r>
      <w:r w:rsidRPr="00520276">
        <w:rPr>
          <w:sz w:val="24"/>
          <w:szCs w:val="24"/>
        </w:rPr>
        <w:t>входящие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охранные</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газораспределительных</w:t>
      </w:r>
      <w:r w:rsidR="00F86750" w:rsidRPr="00520276">
        <w:rPr>
          <w:sz w:val="24"/>
          <w:szCs w:val="24"/>
        </w:rPr>
        <w:t xml:space="preserve"> </w:t>
      </w:r>
      <w:r w:rsidRPr="00520276">
        <w:rPr>
          <w:sz w:val="24"/>
          <w:szCs w:val="24"/>
        </w:rPr>
        <w:t>сетей,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целях</w:t>
      </w:r>
      <w:r w:rsidR="00F86750" w:rsidRPr="00520276">
        <w:rPr>
          <w:sz w:val="24"/>
          <w:szCs w:val="24"/>
        </w:rPr>
        <w:t xml:space="preserve"> </w:t>
      </w:r>
      <w:r w:rsidRPr="00520276">
        <w:rPr>
          <w:sz w:val="24"/>
          <w:szCs w:val="24"/>
        </w:rPr>
        <w:t>предупреждения</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повреждения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нарушения</w:t>
      </w:r>
      <w:r w:rsidR="00F86750" w:rsidRPr="00520276">
        <w:rPr>
          <w:sz w:val="24"/>
          <w:szCs w:val="24"/>
        </w:rPr>
        <w:t xml:space="preserve"> </w:t>
      </w:r>
      <w:r w:rsidRPr="00520276">
        <w:rPr>
          <w:sz w:val="24"/>
          <w:szCs w:val="24"/>
        </w:rPr>
        <w:t>условий</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нормальной</w:t>
      </w:r>
      <w:r w:rsidR="00F86750" w:rsidRPr="00520276">
        <w:rPr>
          <w:sz w:val="24"/>
          <w:szCs w:val="24"/>
        </w:rPr>
        <w:t xml:space="preserve"> </w:t>
      </w:r>
      <w:r w:rsidRPr="00520276">
        <w:rPr>
          <w:sz w:val="24"/>
          <w:szCs w:val="24"/>
        </w:rPr>
        <w:t>эксплуатации</w:t>
      </w:r>
      <w:r w:rsidR="00F86750" w:rsidRPr="00520276">
        <w:rPr>
          <w:sz w:val="24"/>
          <w:szCs w:val="24"/>
        </w:rPr>
        <w:t xml:space="preserve"> </w:t>
      </w:r>
      <w:r w:rsidRPr="00520276">
        <w:rPr>
          <w:sz w:val="24"/>
          <w:szCs w:val="24"/>
        </w:rPr>
        <w:t>налагаются</w:t>
      </w:r>
      <w:r w:rsidR="00F86750" w:rsidRPr="00520276">
        <w:rPr>
          <w:sz w:val="24"/>
          <w:szCs w:val="24"/>
        </w:rPr>
        <w:t xml:space="preserve"> </w:t>
      </w:r>
      <w:r w:rsidRPr="00520276">
        <w:rPr>
          <w:sz w:val="24"/>
          <w:szCs w:val="24"/>
        </w:rPr>
        <w:t>ограничения</w:t>
      </w:r>
      <w:r w:rsidR="00F86750" w:rsidRPr="00520276">
        <w:rPr>
          <w:sz w:val="24"/>
          <w:szCs w:val="24"/>
        </w:rPr>
        <w:t xml:space="preserve"> </w:t>
      </w:r>
      <w:r w:rsidRPr="00520276">
        <w:rPr>
          <w:sz w:val="24"/>
          <w:szCs w:val="24"/>
        </w:rPr>
        <w:t>(обременения),</w:t>
      </w:r>
      <w:r w:rsidR="00F86750" w:rsidRPr="00520276">
        <w:rPr>
          <w:sz w:val="24"/>
          <w:szCs w:val="24"/>
        </w:rPr>
        <w:t xml:space="preserve"> </w:t>
      </w:r>
      <w:r w:rsidRPr="00520276">
        <w:rPr>
          <w:sz w:val="24"/>
          <w:szCs w:val="24"/>
        </w:rPr>
        <w:t>которыми</w:t>
      </w:r>
      <w:r w:rsidR="00F86750" w:rsidRPr="00520276">
        <w:rPr>
          <w:sz w:val="24"/>
          <w:szCs w:val="24"/>
        </w:rPr>
        <w:t xml:space="preserve"> </w:t>
      </w:r>
      <w:r w:rsidRPr="00520276">
        <w:rPr>
          <w:sz w:val="24"/>
          <w:szCs w:val="24"/>
        </w:rPr>
        <w:t>запрещается:</w:t>
      </w:r>
    </w:p>
    <w:p w:rsidR="00104372" w:rsidRPr="00520276" w:rsidRDefault="00104372" w:rsidP="00520276">
      <w:pPr>
        <w:ind w:firstLine="709"/>
        <w:jc w:val="both"/>
        <w:rPr>
          <w:sz w:val="24"/>
          <w:szCs w:val="24"/>
        </w:rPr>
      </w:pPr>
      <w:r w:rsidRPr="00520276">
        <w:rPr>
          <w:sz w:val="24"/>
          <w:szCs w:val="24"/>
        </w:rPr>
        <w:t>а)</w:t>
      </w:r>
      <w:r w:rsidR="00F86750" w:rsidRPr="00520276">
        <w:rPr>
          <w:sz w:val="24"/>
          <w:szCs w:val="24"/>
        </w:rPr>
        <w:t xml:space="preserve"> </w:t>
      </w:r>
      <w:r w:rsidRPr="00520276">
        <w:rPr>
          <w:sz w:val="24"/>
          <w:szCs w:val="24"/>
        </w:rPr>
        <w:t>строить</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жилищно-гражданского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производственного</w:t>
      </w:r>
      <w:r w:rsidR="00F86750" w:rsidRPr="00520276">
        <w:rPr>
          <w:sz w:val="24"/>
          <w:szCs w:val="24"/>
        </w:rPr>
        <w:t xml:space="preserve"> </w:t>
      </w:r>
      <w:r w:rsidRPr="00520276">
        <w:rPr>
          <w:sz w:val="24"/>
          <w:szCs w:val="24"/>
        </w:rPr>
        <w:t>назначения;</w:t>
      </w:r>
    </w:p>
    <w:p w:rsidR="00104372" w:rsidRPr="00520276" w:rsidRDefault="00104372" w:rsidP="00520276">
      <w:pPr>
        <w:ind w:firstLine="709"/>
        <w:jc w:val="both"/>
        <w:rPr>
          <w:sz w:val="24"/>
          <w:szCs w:val="24"/>
        </w:rPr>
      </w:pPr>
      <w:r w:rsidRPr="00520276">
        <w:rPr>
          <w:sz w:val="24"/>
          <w:szCs w:val="24"/>
        </w:rPr>
        <w:t>б)</w:t>
      </w:r>
      <w:r w:rsidR="00F86750" w:rsidRPr="00520276">
        <w:rPr>
          <w:sz w:val="24"/>
          <w:szCs w:val="24"/>
        </w:rPr>
        <w:t xml:space="preserve"> </w:t>
      </w:r>
      <w:r w:rsidRPr="00520276">
        <w:rPr>
          <w:sz w:val="24"/>
          <w:szCs w:val="24"/>
        </w:rPr>
        <w:t>сносить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реконструировать</w:t>
      </w:r>
      <w:r w:rsidR="00F86750" w:rsidRPr="00520276">
        <w:rPr>
          <w:sz w:val="24"/>
          <w:szCs w:val="24"/>
        </w:rPr>
        <w:t xml:space="preserve"> </w:t>
      </w:r>
      <w:r w:rsidRPr="00520276">
        <w:rPr>
          <w:sz w:val="24"/>
          <w:szCs w:val="24"/>
        </w:rPr>
        <w:t>мосты,</w:t>
      </w:r>
      <w:r w:rsidR="00F86750" w:rsidRPr="00520276">
        <w:rPr>
          <w:sz w:val="24"/>
          <w:szCs w:val="24"/>
        </w:rPr>
        <w:t xml:space="preserve"> </w:t>
      </w:r>
      <w:r w:rsidRPr="00520276">
        <w:rPr>
          <w:sz w:val="24"/>
          <w:szCs w:val="24"/>
        </w:rPr>
        <w:t>коллекторы,</w:t>
      </w:r>
      <w:r w:rsidR="00F86750" w:rsidRPr="00520276">
        <w:rPr>
          <w:sz w:val="24"/>
          <w:szCs w:val="24"/>
        </w:rPr>
        <w:t xml:space="preserve"> </w:t>
      </w:r>
      <w:r w:rsidRPr="00520276">
        <w:rPr>
          <w:sz w:val="24"/>
          <w:szCs w:val="24"/>
        </w:rPr>
        <w:t>автомобильные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железные</w:t>
      </w:r>
      <w:r w:rsidR="00F86750" w:rsidRPr="00520276">
        <w:rPr>
          <w:sz w:val="24"/>
          <w:szCs w:val="24"/>
        </w:rPr>
        <w:t xml:space="preserve"> </w:t>
      </w:r>
      <w:r w:rsidRPr="00520276">
        <w:rPr>
          <w:sz w:val="24"/>
          <w:szCs w:val="24"/>
        </w:rPr>
        <w:t>дороги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расположенными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них</w:t>
      </w:r>
      <w:r w:rsidR="00F86750" w:rsidRPr="00520276">
        <w:rPr>
          <w:sz w:val="24"/>
          <w:szCs w:val="24"/>
        </w:rPr>
        <w:t xml:space="preserve"> </w:t>
      </w:r>
      <w:r w:rsidRPr="00520276">
        <w:rPr>
          <w:sz w:val="24"/>
          <w:szCs w:val="24"/>
        </w:rPr>
        <w:t>газораспределительными</w:t>
      </w:r>
      <w:r w:rsidR="00F86750" w:rsidRPr="00520276">
        <w:rPr>
          <w:sz w:val="24"/>
          <w:szCs w:val="24"/>
        </w:rPr>
        <w:t xml:space="preserve"> </w:t>
      </w:r>
      <w:r w:rsidRPr="00520276">
        <w:rPr>
          <w:sz w:val="24"/>
          <w:szCs w:val="24"/>
        </w:rPr>
        <w:t>сетями</w:t>
      </w:r>
      <w:r w:rsidR="00F86750" w:rsidRPr="00520276">
        <w:rPr>
          <w:sz w:val="24"/>
          <w:szCs w:val="24"/>
        </w:rPr>
        <w:t xml:space="preserve"> </w:t>
      </w:r>
      <w:r w:rsidRPr="00520276">
        <w:rPr>
          <w:sz w:val="24"/>
          <w:szCs w:val="24"/>
        </w:rPr>
        <w:t>без</w:t>
      </w:r>
      <w:r w:rsidR="00F86750" w:rsidRPr="00520276">
        <w:rPr>
          <w:sz w:val="24"/>
          <w:szCs w:val="24"/>
        </w:rPr>
        <w:t xml:space="preserve"> </w:t>
      </w:r>
      <w:r w:rsidRPr="00520276">
        <w:rPr>
          <w:sz w:val="24"/>
          <w:szCs w:val="24"/>
        </w:rPr>
        <w:t>предварительного</w:t>
      </w:r>
      <w:r w:rsidR="00F86750" w:rsidRPr="00520276">
        <w:rPr>
          <w:sz w:val="24"/>
          <w:szCs w:val="24"/>
        </w:rPr>
        <w:t xml:space="preserve"> </w:t>
      </w:r>
      <w:r w:rsidRPr="00520276">
        <w:rPr>
          <w:sz w:val="24"/>
          <w:szCs w:val="24"/>
        </w:rPr>
        <w:t>выноса</w:t>
      </w:r>
      <w:r w:rsidR="00F86750" w:rsidRPr="00520276">
        <w:rPr>
          <w:sz w:val="24"/>
          <w:szCs w:val="24"/>
        </w:rPr>
        <w:t xml:space="preserve"> </w:t>
      </w:r>
      <w:r w:rsidRPr="00520276">
        <w:rPr>
          <w:sz w:val="24"/>
          <w:szCs w:val="24"/>
        </w:rPr>
        <w:t>этих</w:t>
      </w:r>
      <w:r w:rsidR="00F86750" w:rsidRPr="00520276">
        <w:rPr>
          <w:sz w:val="24"/>
          <w:szCs w:val="24"/>
        </w:rPr>
        <w:t xml:space="preserve"> </w:t>
      </w:r>
      <w:r w:rsidRPr="00520276">
        <w:rPr>
          <w:sz w:val="24"/>
          <w:szCs w:val="24"/>
        </w:rPr>
        <w:t>газопроводов</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согласованию</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эксплуатационными</w:t>
      </w:r>
      <w:r w:rsidR="00F86750" w:rsidRPr="00520276">
        <w:rPr>
          <w:sz w:val="24"/>
          <w:szCs w:val="24"/>
        </w:rPr>
        <w:t xml:space="preserve"> </w:t>
      </w:r>
      <w:r w:rsidRPr="00520276">
        <w:rPr>
          <w:sz w:val="24"/>
          <w:szCs w:val="24"/>
        </w:rPr>
        <w:t>организациями;</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разрушать</w:t>
      </w:r>
      <w:r w:rsidR="00F86750" w:rsidRPr="00520276">
        <w:rPr>
          <w:sz w:val="24"/>
          <w:szCs w:val="24"/>
        </w:rPr>
        <w:t xml:space="preserve"> </w:t>
      </w:r>
      <w:r w:rsidRPr="00520276">
        <w:rPr>
          <w:sz w:val="24"/>
          <w:szCs w:val="24"/>
        </w:rPr>
        <w:t>берегоукрепительные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водопропускные</w:t>
      </w:r>
      <w:r w:rsidR="00F86750" w:rsidRPr="00520276">
        <w:rPr>
          <w:sz w:val="24"/>
          <w:szCs w:val="24"/>
        </w:rPr>
        <w:t xml:space="preserve"> </w:t>
      </w:r>
      <w:r w:rsidRPr="00520276">
        <w:rPr>
          <w:sz w:val="24"/>
          <w:szCs w:val="24"/>
        </w:rPr>
        <w:t>устройства,</w:t>
      </w:r>
      <w:r w:rsidR="00F86750" w:rsidRPr="00520276">
        <w:rPr>
          <w:sz w:val="24"/>
          <w:szCs w:val="24"/>
        </w:rPr>
        <w:t xml:space="preserve"> </w:t>
      </w:r>
      <w:r w:rsidRPr="00520276">
        <w:rPr>
          <w:sz w:val="24"/>
          <w:szCs w:val="24"/>
        </w:rPr>
        <w:t>земляные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иные</w:t>
      </w:r>
      <w:r w:rsidR="00F86750" w:rsidRPr="00520276">
        <w:rPr>
          <w:sz w:val="24"/>
          <w:szCs w:val="24"/>
        </w:rPr>
        <w:t xml:space="preserve"> </w:t>
      </w:r>
      <w:r w:rsidRPr="00520276">
        <w:rPr>
          <w:sz w:val="24"/>
          <w:szCs w:val="24"/>
        </w:rPr>
        <w:t>сооружения,</w:t>
      </w:r>
      <w:r w:rsidR="00F86750" w:rsidRPr="00520276">
        <w:rPr>
          <w:sz w:val="24"/>
          <w:szCs w:val="24"/>
        </w:rPr>
        <w:t xml:space="preserve"> </w:t>
      </w:r>
      <w:r w:rsidRPr="00520276">
        <w:rPr>
          <w:sz w:val="24"/>
          <w:szCs w:val="24"/>
        </w:rPr>
        <w:t>предохраняющие</w:t>
      </w:r>
      <w:r w:rsidR="00F86750" w:rsidRPr="00520276">
        <w:rPr>
          <w:sz w:val="24"/>
          <w:szCs w:val="24"/>
        </w:rPr>
        <w:t xml:space="preserve"> </w:t>
      </w:r>
      <w:r w:rsidRPr="00520276">
        <w:rPr>
          <w:sz w:val="24"/>
          <w:szCs w:val="24"/>
        </w:rPr>
        <w:t>газораспределительные</w:t>
      </w:r>
      <w:r w:rsidR="00F86750" w:rsidRPr="00520276">
        <w:rPr>
          <w:sz w:val="24"/>
          <w:szCs w:val="24"/>
        </w:rPr>
        <w:t xml:space="preserve"> </w:t>
      </w:r>
      <w:r w:rsidRPr="00520276">
        <w:rPr>
          <w:sz w:val="24"/>
          <w:szCs w:val="24"/>
        </w:rPr>
        <w:t>сети</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разрушений;</w:t>
      </w:r>
    </w:p>
    <w:p w:rsidR="00104372" w:rsidRPr="00520276" w:rsidRDefault="00104372" w:rsidP="00520276">
      <w:pPr>
        <w:ind w:firstLine="709"/>
        <w:jc w:val="both"/>
        <w:rPr>
          <w:sz w:val="24"/>
          <w:szCs w:val="24"/>
        </w:rPr>
      </w:pPr>
      <w:r w:rsidRPr="00520276">
        <w:rPr>
          <w:sz w:val="24"/>
          <w:szCs w:val="24"/>
        </w:rPr>
        <w:t>г)</w:t>
      </w:r>
      <w:r w:rsidR="00F86750" w:rsidRPr="00520276">
        <w:rPr>
          <w:sz w:val="24"/>
          <w:szCs w:val="24"/>
        </w:rPr>
        <w:t xml:space="preserve"> </w:t>
      </w:r>
      <w:r w:rsidRPr="00520276">
        <w:rPr>
          <w:sz w:val="24"/>
          <w:szCs w:val="24"/>
        </w:rPr>
        <w:t>перемещать,</w:t>
      </w:r>
      <w:r w:rsidR="00F86750" w:rsidRPr="00520276">
        <w:rPr>
          <w:sz w:val="24"/>
          <w:szCs w:val="24"/>
        </w:rPr>
        <w:t xml:space="preserve"> </w:t>
      </w:r>
      <w:r w:rsidRPr="00520276">
        <w:rPr>
          <w:sz w:val="24"/>
          <w:szCs w:val="24"/>
        </w:rPr>
        <w:t>повреждать,</w:t>
      </w:r>
      <w:r w:rsidR="00F86750" w:rsidRPr="00520276">
        <w:rPr>
          <w:sz w:val="24"/>
          <w:szCs w:val="24"/>
        </w:rPr>
        <w:t xml:space="preserve"> </w:t>
      </w:r>
      <w:r w:rsidRPr="00520276">
        <w:rPr>
          <w:sz w:val="24"/>
          <w:szCs w:val="24"/>
        </w:rPr>
        <w:t>засыпать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уничтожать</w:t>
      </w:r>
      <w:r w:rsidR="00F86750" w:rsidRPr="00520276">
        <w:rPr>
          <w:sz w:val="24"/>
          <w:szCs w:val="24"/>
        </w:rPr>
        <w:t xml:space="preserve"> </w:t>
      </w:r>
      <w:r w:rsidRPr="00520276">
        <w:rPr>
          <w:sz w:val="24"/>
          <w:szCs w:val="24"/>
        </w:rPr>
        <w:t>опознавательные</w:t>
      </w:r>
      <w:r w:rsidR="00F86750" w:rsidRPr="00520276">
        <w:rPr>
          <w:sz w:val="24"/>
          <w:szCs w:val="24"/>
        </w:rPr>
        <w:t xml:space="preserve"> </w:t>
      </w:r>
      <w:r w:rsidRPr="00520276">
        <w:rPr>
          <w:sz w:val="24"/>
          <w:szCs w:val="24"/>
        </w:rPr>
        <w:t>знаки,</w:t>
      </w:r>
      <w:r w:rsidR="00F86750" w:rsidRPr="00520276">
        <w:rPr>
          <w:sz w:val="24"/>
          <w:szCs w:val="24"/>
        </w:rPr>
        <w:t xml:space="preserve"> </w:t>
      </w:r>
      <w:r w:rsidRPr="00520276">
        <w:rPr>
          <w:sz w:val="24"/>
          <w:szCs w:val="24"/>
        </w:rPr>
        <w:t>контрольно-измерительные</w:t>
      </w:r>
      <w:r w:rsidR="00F86750" w:rsidRPr="00520276">
        <w:rPr>
          <w:sz w:val="24"/>
          <w:szCs w:val="24"/>
        </w:rPr>
        <w:t xml:space="preserve"> </w:t>
      </w:r>
      <w:r w:rsidRPr="00520276">
        <w:rPr>
          <w:sz w:val="24"/>
          <w:szCs w:val="24"/>
        </w:rPr>
        <w:t>пункты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устройства</w:t>
      </w:r>
      <w:r w:rsidR="00F86750" w:rsidRPr="00520276">
        <w:rPr>
          <w:sz w:val="24"/>
          <w:szCs w:val="24"/>
        </w:rPr>
        <w:t xml:space="preserve"> </w:t>
      </w:r>
      <w:r w:rsidRPr="00520276">
        <w:rPr>
          <w:sz w:val="24"/>
          <w:szCs w:val="24"/>
        </w:rPr>
        <w:t>газораспределительных</w:t>
      </w:r>
      <w:r w:rsidR="00F86750" w:rsidRPr="00520276">
        <w:rPr>
          <w:sz w:val="24"/>
          <w:szCs w:val="24"/>
        </w:rPr>
        <w:t xml:space="preserve"> </w:t>
      </w:r>
      <w:r w:rsidRPr="00520276">
        <w:rPr>
          <w:sz w:val="24"/>
          <w:szCs w:val="24"/>
        </w:rPr>
        <w:t>сетей;</w:t>
      </w:r>
    </w:p>
    <w:p w:rsidR="00104372" w:rsidRPr="00520276" w:rsidRDefault="00104372" w:rsidP="00520276">
      <w:pPr>
        <w:ind w:firstLine="709"/>
        <w:jc w:val="both"/>
        <w:rPr>
          <w:sz w:val="24"/>
          <w:szCs w:val="24"/>
        </w:rPr>
      </w:pPr>
      <w:r w:rsidRPr="00520276">
        <w:rPr>
          <w:sz w:val="24"/>
          <w:szCs w:val="24"/>
        </w:rPr>
        <w:t>д)</w:t>
      </w:r>
      <w:r w:rsidR="00F86750" w:rsidRPr="00520276">
        <w:rPr>
          <w:sz w:val="24"/>
          <w:szCs w:val="24"/>
        </w:rPr>
        <w:t xml:space="preserve"> </w:t>
      </w:r>
      <w:r w:rsidRPr="00520276">
        <w:rPr>
          <w:sz w:val="24"/>
          <w:szCs w:val="24"/>
        </w:rPr>
        <w:t>устраивать</w:t>
      </w:r>
      <w:r w:rsidR="00F86750" w:rsidRPr="00520276">
        <w:rPr>
          <w:sz w:val="24"/>
          <w:szCs w:val="24"/>
        </w:rPr>
        <w:t xml:space="preserve"> </w:t>
      </w:r>
      <w:r w:rsidRPr="00520276">
        <w:rPr>
          <w:sz w:val="24"/>
          <w:szCs w:val="24"/>
        </w:rPr>
        <w:t>свалки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склады,</w:t>
      </w:r>
      <w:r w:rsidR="00F86750" w:rsidRPr="00520276">
        <w:rPr>
          <w:sz w:val="24"/>
          <w:szCs w:val="24"/>
        </w:rPr>
        <w:t xml:space="preserve"> </w:t>
      </w:r>
      <w:r w:rsidRPr="00520276">
        <w:rPr>
          <w:sz w:val="24"/>
          <w:szCs w:val="24"/>
        </w:rPr>
        <w:t>разливать</w:t>
      </w:r>
      <w:r w:rsidR="00F86750" w:rsidRPr="00520276">
        <w:rPr>
          <w:sz w:val="24"/>
          <w:szCs w:val="24"/>
        </w:rPr>
        <w:t xml:space="preserve"> </w:t>
      </w:r>
      <w:r w:rsidRPr="00520276">
        <w:rPr>
          <w:sz w:val="24"/>
          <w:szCs w:val="24"/>
        </w:rPr>
        <w:t>растворы</w:t>
      </w:r>
      <w:r w:rsidR="00F86750" w:rsidRPr="00520276">
        <w:rPr>
          <w:sz w:val="24"/>
          <w:szCs w:val="24"/>
        </w:rPr>
        <w:t xml:space="preserve"> </w:t>
      </w:r>
      <w:r w:rsidRPr="00520276">
        <w:rPr>
          <w:sz w:val="24"/>
          <w:szCs w:val="24"/>
        </w:rPr>
        <w:t>кислот,</w:t>
      </w:r>
      <w:r w:rsidR="00F86750" w:rsidRPr="00520276">
        <w:rPr>
          <w:sz w:val="24"/>
          <w:szCs w:val="24"/>
        </w:rPr>
        <w:t xml:space="preserve"> </w:t>
      </w:r>
      <w:r w:rsidRPr="00520276">
        <w:rPr>
          <w:sz w:val="24"/>
          <w:szCs w:val="24"/>
        </w:rPr>
        <w:t>солей,</w:t>
      </w:r>
      <w:r w:rsidR="00F86750" w:rsidRPr="00520276">
        <w:rPr>
          <w:sz w:val="24"/>
          <w:szCs w:val="24"/>
        </w:rPr>
        <w:t xml:space="preserve"> </w:t>
      </w:r>
      <w:r w:rsidRPr="00520276">
        <w:rPr>
          <w:sz w:val="24"/>
          <w:szCs w:val="24"/>
        </w:rPr>
        <w:t>щелочей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других</w:t>
      </w:r>
      <w:r w:rsidR="00F86750" w:rsidRPr="00520276">
        <w:rPr>
          <w:sz w:val="24"/>
          <w:szCs w:val="24"/>
        </w:rPr>
        <w:t xml:space="preserve"> </w:t>
      </w:r>
      <w:r w:rsidRPr="00520276">
        <w:rPr>
          <w:sz w:val="24"/>
          <w:szCs w:val="24"/>
        </w:rPr>
        <w:t>химически</w:t>
      </w:r>
      <w:r w:rsidR="00F86750" w:rsidRPr="00520276">
        <w:rPr>
          <w:sz w:val="24"/>
          <w:szCs w:val="24"/>
        </w:rPr>
        <w:t xml:space="preserve"> </w:t>
      </w:r>
      <w:r w:rsidRPr="00520276">
        <w:rPr>
          <w:sz w:val="24"/>
          <w:szCs w:val="24"/>
        </w:rPr>
        <w:t>активных</w:t>
      </w:r>
      <w:r w:rsidR="00F86750" w:rsidRPr="00520276">
        <w:rPr>
          <w:sz w:val="24"/>
          <w:szCs w:val="24"/>
        </w:rPr>
        <w:t xml:space="preserve"> </w:t>
      </w:r>
      <w:r w:rsidRPr="00520276">
        <w:rPr>
          <w:sz w:val="24"/>
          <w:szCs w:val="24"/>
        </w:rPr>
        <w:t>веществ;</w:t>
      </w:r>
    </w:p>
    <w:p w:rsidR="00104372" w:rsidRPr="00520276" w:rsidRDefault="00104372" w:rsidP="00520276">
      <w:pPr>
        <w:ind w:firstLine="709"/>
        <w:jc w:val="both"/>
        <w:rPr>
          <w:sz w:val="24"/>
          <w:szCs w:val="24"/>
        </w:rPr>
      </w:pPr>
      <w:r w:rsidRPr="00520276">
        <w:rPr>
          <w:sz w:val="24"/>
          <w:szCs w:val="24"/>
        </w:rPr>
        <w:t>е)</w:t>
      </w:r>
      <w:r w:rsidR="00F86750" w:rsidRPr="00520276">
        <w:rPr>
          <w:sz w:val="24"/>
          <w:szCs w:val="24"/>
        </w:rPr>
        <w:t xml:space="preserve"> </w:t>
      </w:r>
      <w:r w:rsidRPr="00520276">
        <w:rPr>
          <w:sz w:val="24"/>
          <w:szCs w:val="24"/>
        </w:rPr>
        <w:t>огораживать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перегораживать</w:t>
      </w:r>
      <w:r w:rsidR="00F86750" w:rsidRPr="00520276">
        <w:rPr>
          <w:sz w:val="24"/>
          <w:szCs w:val="24"/>
        </w:rPr>
        <w:t xml:space="preserve"> </w:t>
      </w:r>
      <w:r w:rsidRPr="00520276">
        <w:rPr>
          <w:sz w:val="24"/>
          <w:szCs w:val="24"/>
        </w:rPr>
        <w:t>охранные</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препятствовать</w:t>
      </w:r>
      <w:r w:rsidR="00F86750" w:rsidRPr="00520276">
        <w:rPr>
          <w:sz w:val="24"/>
          <w:szCs w:val="24"/>
        </w:rPr>
        <w:t xml:space="preserve"> </w:t>
      </w:r>
      <w:r w:rsidRPr="00520276">
        <w:rPr>
          <w:sz w:val="24"/>
          <w:szCs w:val="24"/>
        </w:rPr>
        <w:t>доступу</w:t>
      </w:r>
      <w:r w:rsidR="00F86750" w:rsidRPr="00520276">
        <w:rPr>
          <w:sz w:val="24"/>
          <w:szCs w:val="24"/>
        </w:rPr>
        <w:t xml:space="preserve"> </w:t>
      </w:r>
      <w:r w:rsidRPr="00520276">
        <w:rPr>
          <w:sz w:val="24"/>
          <w:szCs w:val="24"/>
        </w:rPr>
        <w:t>персонала</w:t>
      </w:r>
      <w:r w:rsidR="00F86750" w:rsidRPr="00520276">
        <w:rPr>
          <w:sz w:val="24"/>
          <w:szCs w:val="24"/>
        </w:rPr>
        <w:t xml:space="preserve"> </w:t>
      </w:r>
      <w:r w:rsidRPr="00520276">
        <w:rPr>
          <w:sz w:val="24"/>
          <w:szCs w:val="24"/>
        </w:rPr>
        <w:t>эксплуатационных</w:t>
      </w:r>
      <w:r w:rsidR="00F86750" w:rsidRPr="00520276">
        <w:rPr>
          <w:sz w:val="24"/>
          <w:szCs w:val="24"/>
        </w:rPr>
        <w:t xml:space="preserve"> </w:t>
      </w:r>
      <w:r w:rsidRPr="00520276">
        <w:rPr>
          <w:sz w:val="24"/>
          <w:szCs w:val="24"/>
        </w:rPr>
        <w:t>организаций</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газораспределительным</w:t>
      </w:r>
      <w:r w:rsidR="00F86750" w:rsidRPr="00520276">
        <w:rPr>
          <w:sz w:val="24"/>
          <w:szCs w:val="24"/>
        </w:rPr>
        <w:t xml:space="preserve"> </w:t>
      </w:r>
      <w:r w:rsidRPr="00520276">
        <w:rPr>
          <w:sz w:val="24"/>
          <w:szCs w:val="24"/>
        </w:rPr>
        <w:t>сетям,</w:t>
      </w:r>
      <w:r w:rsidR="00F86750" w:rsidRPr="00520276">
        <w:rPr>
          <w:sz w:val="24"/>
          <w:szCs w:val="24"/>
        </w:rPr>
        <w:t xml:space="preserve"> </w:t>
      </w:r>
      <w:r w:rsidRPr="00520276">
        <w:rPr>
          <w:sz w:val="24"/>
          <w:szCs w:val="24"/>
        </w:rPr>
        <w:t>проведению</w:t>
      </w:r>
      <w:r w:rsidR="00F86750" w:rsidRPr="00520276">
        <w:rPr>
          <w:sz w:val="24"/>
          <w:szCs w:val="24"/>
        </w:rPr>
        <w:t xml:space="preserve"> </w:t>
      </w:r>
      <w:r w:rsidRPr="00520276">
        <w:rPr>
          <w:sz w:val="24"/>
          <w:szCs w:val="24"/>
        </w:rPr>
        <w:t>обслуживания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устранению</w:t>
      </w:r>
      <w:r w:rsidR="00F86750" w:rsidRPr="00520276">
        <w:rPr>
          <w:sz w:val="24"/>
          <w:szCs w:val="24"/>
        </w:rPr>
        <w:t xml:space="preserve"> </w:t>
      </w:r>
      <w:r w:rsidRPr="00520276">
        <w:rPr>
          <w:sz w:val="24"/>
          <w:szCs w:val="24"/>
        </w:rPr>
        <w:t>повреждений</w:t>
      </w:r>
      <w:r w:rsidR="00F86750" w:rsidRPr="00520276">
        <w:rPr>
          <w:sz w:val="24"/>
          <w:szCs w:val="24"/>
        </w:rPr>
        <w:t xml:space="preserve"> </w:t>
      </w:r>
      <w:r w:rsidRPr="00520276">
        <w:rPr>
          <w:sz w:val="24"/>
          <w:szCs w:val="24"/>
        </w:rPr>
        <w:t>газораспределительных</w:t>
      </w:r>
      <w:r w:rsidR="00F86750" w:rsidRPr="00520276">
        <w:rPr>
          <w:sz w:val="24"/>
          <w:szCs w:val="24"/>
        </w:rPr>
        <w:t xml:space="preserve"> </w:t>
      </w:r>
      <w:r w:rsidRPr="00520276">
        <w:rPr>
          <w:sz w:val="24"/>
          <w:szCs w:val="24"/>
        </w:rPr>
        <w:t>сетей;</w:t>
      </w:r>
    </w:p>
    <w:p w:rsidR="00104372" w:rsidRPr="00520276" w:rsidRDefault="00104372" w:rsidP="00520276">
      <w:pPr>
        <w:ind w:firstLine="709"/>
        <w:jc w:val="both"/>
        <w:rPr>
          <w:sz w:val="24"/>
          <w:szCs w:val="24"/>
        </w:rPr>
      </w:pPr>
      <w:r w:rsidRPr="00520276">
        <w:rPr>
          <w:sz w:val="24"/>
          <w:szCs w:val="24"/>
        </w:rPr>
        <w:t>ж)</w:t>
      </w:r>
      <w:r w:rsidR="00F86750" w:rsidRPr="00520276">
        <w:rPr>
          <w:sz w:val="24"/>
          <w:szCs w:val="24"/>
        </w:rPr>
        <w:t xml:space="preserve"> </w:t>
      </w:r>
      <w:r w:rsidRPr="00520276">
        <w:rPr>
          <w:sz w:val="24"/>
          <w:szCs w:val="24"/>
        </w:rPr>
        <w:t>разводить</w:t>
      </w:r>
      <w:r w:rsidR="00F86750" w:rsidRPr="00520276">
        <w:rPr>
          <w:sz w:val="24"/>
          <w:szCs w:val="24"/>
        </w:rPr>
        <w:t xml:space="preserve"> </w:t>
      </w:r>
      <w:r w:rsidRPr="00520276">
        <w:rPr>
          <w:sz w:val="24"/>
          <w:szCs w:val="24"/>
        </w:rPr>
        <w:t>огонь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размещать</w:t>
      </w:r>
      <w:r w:rsidR="00F86750" w:rsidRPr="00520276">
        <w:rPr>
          <w:sz w:val="24"/>
          <w:szCs w:val="24"/>
        </w:rPr>
        <w:t xml:space="preserve"> </w:t>
      </w:r>
      <w:r w:rsidRPr="00520276">
        <w:rPr>
          <w:sz w:val="24"/>
          <w:szCs w:val="24"/>
        </w:rPr>
        <w:t>источники</w:t>
      </w:r>
      <w:r w:rsidR="00F86750" w:rsidRPr="00520276">
        <w:rPr>
          <w:sz w:val="24"/>
          <w:szCs w:val="24"/>
        </w:rPr>
        <w:t xml:space="preserve"> </w:t>
      </w:r>
      <w:r w:rsidRPr="00520276">
        <w:rPr>
          <w:sz w:val="24"/>
          <w:szCs w:val="24"/>
        </w:rPr>
        <w:t>огня;</w:t>
      </w:r>
    </w:p>
    <w:p w:rsidR="00104372" w:rsidRPr="00520276" w:rsidRDefault="00104372" w:rsidP="00520276">
      <w:pPr>
        <w:ind w:firstLine="709"/>
        <w:jc w:val="both"/>
        <w:rPr>
          <w:sz w:val="24"/>
          <w:szCs w:val="24"/>
        </w:rPr>
      </w:pPr>
      <w:r w:rsidRPr="00520276">
        <w:rPr>
          <w:sz w:val="24"/>
          <w:szCs w:val="24"/>
        </w:rPr>
        <w:t>з)</w:t>
      </w:r>
      <w:r w:rsidR="00F86750" w:rsidRPr="00520276">
        <w:rPr>
          <w:sz w:val="24"/>
          <w:szCs w:val="24"/>
        </w:rPr>
        <w:t xml:space="preserve"> </w:t>
      </w:r>
      <w:r w:rsidRPr="00520276">
        <w:rPr>
          <w:sz w:val="24"/>
          <w:szCs w:val="24"/>
        </w:rPr>
        <w:t>рыть</w:t>
      </w:r>
      <w:r w:rsidR="00F86750" w:rsidRPr="00520276">
        <w:rPr>
          <w:sz w:val="24"/>
          <w:szCs w:val="24"/>
        </w:rPr>
        <w:t xml:space="preserve"> </w:t>
      </w:r>
      <w:r w:rsidRPr="00520276">
        <w:rPr>
          <w:sz w:val="24"/>
          <w:szCs w:val="24"/>
        </w:rPr>
        <w:t>погреба,</w:t>
      </w:r>
      <w:r w:rsidR="00F86750" w:rsidRPr="00520276">
        <w:rPr>
          <w:sz w:val="24"/>
          <w:szCs w:val="24"/>
        </w:rPr>
        <w:t xml:space="preserve"> </w:t>
      </w:r>
      <w:r w:rsidRPr="00520276">
        <w:rPr>
          <w:sz w:val="24"/>
          <w:szCs w:val="24"/>
        </w:rPr>
        <w:t>копать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обрабатывать</w:t>
      </w:r>
      <w:r w:rsidR="00F86750" w:rsidRPr="00520276">
        <w:rPr>
          <w:sz w:val="24"/>
          <w:szCs w:val="24"/>
        </w:rPr>
        <w:t xml:space="preserve"> </w:t>
      </w:r>
      <w:r w:rsidRPr="00520276">
        <w:rPr>
          <w:sz w:val="24"/>
          <w:szCs w:val="24"/>
        </w:rPr>
        <w:t>почву</w:t>
      </w:r>
      <w:r w:rsidR="00F86750" w:rsidRPr="00520276">
        <w:rPr>
          <w:sz w:val="24"/>
          <w:szCs w:val="24"/>
        </w:rPr>
        <w:t xml:space="preserve"> </w:t>
      </w:r>
      <w:r w:rsidRPr="00520276">
        <w:rPr>
          <w:sz w:val="24"/>
          <w:szCs w:val="24"/>
        </w:rPr>
        <w:t>сельскохозяйственными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мелиоративными</w:t>
      </w:r>
      <w:r w:rsidR="00F86750" w:rsidRPr="00520276">
        <w:rPr>
          <w:sz w:val="24"/>
          <w:szCs w:val="24"/>
        </w:rPr>
        <w:t xml:space="preserve"> </w:t>
      </w:r>
      <w:r w:rsidRPr="00520276">
        <w:rPr>
          <w:sz w:val="24"/>
          <w:szCs w:val="24"/>
        </w:rPr>
        <w:t>орудиями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механизмами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глубину</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0,3</w:t>
      </w:r>
      <w:r w:rsidR="00F86750" w:rsidRPr="00520276">
        <w:rPr>
          <w:sz w:val="24"/>
          <w:szCs w:val="24"/>
        </w:rPr>
        <w:t xml:space="preserve"> </w:t>
      </w:r>
      <w:r w:rsidRPr="00520276">
        <w:rPr>
          <w:sz w:val="24"/>
          <w:szCs w:val="24"/>
        </w:rPr>
        <w:t>метра;</w:t>
      </w:r>
    </w:p>
    <w:p w:rsidR="00104372" w:rsidRPr="00520276" w:rsidRDefault="00104372" w:rsidP="00520276">
      <w:pPr>
        <w:ind w:firstLine="709"/>
        <w:jc w:val="both"/>
        <w:rPr>
          <w:sz w:val="24"/>
          <w:szCs w:val="24"/>
        </w:rPr>
      </w:pPr>
      <w:r w:rsidRPr="00520276">
        <w:rPr>
          <w:sz w:val="24"/>
          <w:szCs w:val="24"/>
        </w:rPr>
        <w:t>и)</w:t>
      </w:r>
      <w:r w:rsidR="00F86750" w:rsidRPr="00520276">
        <w:rPr>
          <w:sz w:val="24"/>
          <w:szCs w:val="24"/>
        </w:rPr>
        <w:t xml:space="preserve"> </w:t>
      </w:r>
      <w:r w:rsidRPr="00520276">
        <w:rPr>
          <w:sz w:val="24"/>
          <w:szCs w:val="24"/>
        </w:rPr>
        <w:t>открывать</w:t>
      </w:r>
      <w:r w:rsidR="00F86750" w:rsidRPr="00520276">
        <w:rPr>
          <w:sz w:val="24"/>
          <w:szCs w:val="24"/>
        </w:rPr>
        <w:t xml:space="preserve"> </w:t>
      </w:r>
      <w:r w:rsidRPr="00520276">
        <w:rPr>
          <w:sz w:val="24"/>
          <w:szCs w:val="24"/>
        </w:rPr>
        <w:t>калитки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двери</w:t>
      </w:r>
      <w:r w:rsidR="00F86750" w:rsidRPr="00520276">
        <w:rPr>
          <w:sz w:val="24"/>
          <w:szCs w:val="24"/>
        </w:rPr>
        <w:t xml:space="preserve"> </w:t>
      </w:r>
      <w:r w:rsidRPr="00520276">
        <w:rPr>
          <w:sz w:val="24"/>
          <w:szCs w:val="24"/>
        </w:rPr>
        <w:t>газорегуляторных</w:t>
      </w:r>
      <w:r w:rsidR="00F86750" w:rsidRPr="00520276">
        <w:rPr>
          <w:sz w:val="24"/>
          <w:szCs w:val="24"/>
        </w:rPr>
        <w:t xml:space="preserve"> </w:t>
      </w:r>
      <w:r w:rsidRPr="00520276">
        <w:rPr>
          <w:sz w:val="24"/>
          <w:szCs w:val="24"/>
        </w:rPr>
        <w:t>пунктов,</w:t>
      </w:r>
      <w:r w:rsidR="00F86750" w:rsidRPr="00520276">
        <w:rPr>
          <w:sz w:val="24"/>
          <w:szCs w:val="24"/>
        </w:rPr>
        <w:t xml:space="preserve"> </w:t>
      </w:r>
      <w:r w:rsidRPr="00520276">
        <w:rPr>
          <w:sz w:val="24"/>
          <w:szCs w:val="24"/>
        </w:rPr>
        <w:t>станций</w:t>
      </w:r>
      <w:r w:rsidR="00F86750" w:rsidRPr="00520276">
        <w:rPr>
          <w:sz w:val="24"/>
          <w:szCs w:val="24"/>
        </w:rPr>
        <w:t xml:space="preserve"> </w:t>
      </w:r>
      <w:r w:rsidRPr="00520276">
        <w:rPr>
          <w:sz w:val="24"/>
          <w:szCs w:val="24"/>
        </w:rPr>
        <w:t>катодной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дренажной</w:t>
      </w:r>
      <w:r w:rsidR="00F86750" w:rsidRPr="00520276">
        <w:rPr>
          <w:sz w:val="24"/>
          <w:szCs w:val="24"/>
        </w:rPr>
        <w:t xml:space="preserve"> </w:t>
      </w:r>
      <w:r w:rsidRPr="00520276">
        <w:rPr>
          <w:sz w:val="24"/>
          <w:szCs w:val="24"/>
        </w:rPr>
        <w:t>защиты,</w:t>
      </w:r>
      <w:r w:rsidR="00F86750" w:rsidRPr="00520276">
        <w:rPr>
          <w:sz w:val="24"/>
          <w:szCs w:val="24"/>
        </w:rPr>
        <w:t xml:space="preserve"> </w:t>
      </w:r>
      <w:r w:rsidRPr="00520276">
        <w:rPr>
          <w:sz w:val="24"/>
          <w:szCs w:val="24"/>
        </w:rPr>
        <w:t>люки</w:t>
      </w:r>
      <w:r w:rsidR="00F86750" w:rsidRPr="00520276">
        <w:rPr>
          <w:sz w:val="24"/>
          <w:szCs w:val="24"/>
        </w:rPr>
        <w:t xml:space="preserve"> </w:t>
      </w:r>
      <w:r w:rsidRPr="00520276">
        <w:rPr>
          <w:sz w:val="24"/>
          <w:szCs w:val="24"/>
        </w:rPr>
        <w:t>подземных</w:t>
      </w:r>
      <w:r w:rsidR="00F86750" w:rsidRPr="00520276">
        <w:rPr>
          <w:sz w:val="24"/>
          <w:szCs w:val="24"/>
        </w:rPr>
        <w:t xml:space="preserve"> </w:t>
      </w:r>
      <w:r w:rsidRPr="00520276">
        <w:rPr>
          <w:sz w:val="24"/>
          <w:szCs w:val="24"/>
        </w:rPr>
        <w:t>колодцев,</w:t>
      </w:r>
      <w:r w:rsidR="00F86750" w:rsidRPr="00520276">
        <w:rPr>
          <w:sz w:val="24"/>
          <w:szCs w:val="24"/>
        </w:rPr>
        <w:t xml:space="preserve"> </w:t>
      </w:r>
      <w:r w:rsidRPr="00520276">
        <w:rPr>
          <w:sz w:val="24"/>
          <w:szCs w:val="24"/>
        </w:rPr>
        <w:t>включать</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отключать</w:t>
      </w:r>
      <w:r w:rsidR="00F86750" w:rsidRPr="00520276">
        <w:rPr>
          <w:sz w:val="24"/>
          <w:szCs w:val="24"/>
        </w:rPr>
        <w:t xml:space="preserve"> </w:t>
      </w:r>
      <w:r w:rsidRPr="00520276">
        <w:rPr>
          <w:sz w:val="24"/>
          <w:szCs w:val="24"/>
        </w:rPr>
        <w:t>электроснабжение</w:t>
      </w:r>
      <w:r w:rsidR="00F86750" w:rsidRPr="00520276">
        <w:rPr>
          <w:sz w:val="24"/>
          <w:szCs w:val="24"/>
        </w:rPr>
        <w:t xml:space="preserve"> </w:t>
      </w:r>
      <w:r w:rsidRPr="00520276">
        <w:rPr>
          <w:sz w:val="24"/>
          <w:szCs w:val="24"/>
        </w:rPr>
        <w:t>средств</w:t>
      </w:r>
      <w:r w:rsidR="00F86750" w:rsidRPr="00520276">
        <w:rPr>
          <w:sz w:val="24"/>
          <w:szCs w:val="24"/>
        </w:rPr>
        <w:t xml:space="preserve"> </w:t>
      </w:r>
      <w:r w:rsidRPr="00520276">
        <w:rPr>
          <w:sz w:val="24"/>
          <w:szCs w:val="24"/>
        </w:rPr>
        <w:t>связи,</w:t>
      </w:r>
      <w:r w:rsidR="00F86750" w:rsidRPr="00520276">
        <w:rPr>
          <w:sz w:val="24"/>
          <w:szCs w:val="24"/>
        </w:rPr>
        <w:t xml:space="preserve"> </w:t>
      </w:r>
      <w:r w:rsidRPr="00520276">
        <w:rPr>
          <w:sz w:val="24"/>
          <w:szCs w:val="24"/>
        </w:rPr>
        <w:t>освещения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систем</w:t>
      </w:r>
      <w:r w:rsidR="00F86750" w:rsidRPr="00520276">
        <w:rPr>
          <w:sz w:val="24"/>
          <w:szCs w:val="24"/>
        </w:rPr>
        <w:t xml:space="preserve"> </w:t>
      </w:r>
      <w:r w:rsidRPr="00520276">
        <w:rPr>
          <w:sz w:val="24"/>
          <w:szCs w:val="24"/>
        </w:rPr>
        <w:t>телемеханики;</w:t>
      </w:r>
    </w:p>
    <w:p w:rsidR="00104372" w:rsidRPr="00520276" w:rsidRDefault="00104372" w:rsidP="00520276">
      <w:pPr>
        <w:ind w:firstLine="709"/>
        <w:jc w:val="both"/>
        <w:rPr>
          <w:sz w:val="24"/>
          <w:szCs w:val="24"/>
        </w:rPr>
      </w:pPr>
      <w:r w:rsidRPr="00520276">
        <w:rPr>
          <w:sz w:val="24"/>
          <w:szCs w:val="24"/>
        </w:rPr>
        <w:t>к)</w:t>
      </w:r>
      <w:r w:rsidR="00F86750" w:rsidRPr="00520276">
        <w:rPr>
          <w:sz w:val="24"/>
          <w:szCs w:val="24"/>
        </w:rPr>
        <w:t xml:space="preserve"> </w:t>
      </w:r>
      <w:r w:rsidRPr="00520276">
        <w:rPr>
          <w:sz w:val="24"/>
          <w:szCs w:val="24"/>
        </w:rPr>
        <w:t>набрасывать,</w:t>
      </w:r>
      <w:r w:rsidR="00F86750" w:rsidRPr="00520276">
        <w:rPr>
          <w:sz w:val="24"/>
          <w:szCs w:val="24"/>
        </w:rPr>
        <w:t xml:space="preserve"> </w:t>
      </w:r>
      <w:r w:rsidRPr="00520276">
        <w:rPr>
          <w:sz w:val="24"/>
          <w:szCs w:val="24"/>
        </w:rPr>
        <w:t>приставлять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привязывать</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опорам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надземным</w:t>
      </w:r>
      <w:r w:rsidR="00F86750" w:rsidRPr="00520276">
        <w:rPr>
          <w:sz w:val="24"/>
          <w:szCs w:val="24"/>
        </w:rPr>
        <w:t xml:space="preserve"> </w:t>
      </w:r>
      <w:r w:rsidRPr="00520276">
        <w:rPr>
          <w:sz w:val="24"/>
          <w:szCs w:val="24"/>
        </w:rPr>
        <w:t>газопроводам,</w:t>
      </w:r>
      <w:r w:rsidR="00F86750" w:rsidRPr="00520276">
        <w:rPr>
          <w:sz w:val="24"/>
          <w:szCs w:val="24"/>
        </w:rPr>
        <w:t xml:space="preserve"> </w:t>
      </w:r>
      <w:r w:rsidRPr="00520276">
        <w:rPr>
          <w:sz w:val="24"/>
          <w:szCs w:val="24"/>
        </w:rPr>
        <w:t>ограждениям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зданиям</w:t>
      </w:r>
      <w:r w:rsidR="00F86750" w:rsidRPr="00520276">
        <w:rPr>
          <w:sz w:val="24"/>
          <w:szCs w:val="24"/>
        </w:rPr>
        <w:t xml:space="preserve"> </w:t>
      </w:r>
      <w:r w:rsidRPr="00520276">
        <w:rPr>
          <w:sz w:val="24"/>
          <w:szCs w:val="24"/>
        </w:rPr>
        <w:t>газораспределительных</w:t>
      </w:r>
      <w:r w:rsidR="00F86750" w:rsidRPr="00520276">
        <w:rPr>
          <w:sz w:val="24"/>
          <w:szCs w:val="24"/>
        </w:rPr>
        <w:t xml:space="preserve"> </w:t>
      </w:r>
      <w:r w:rsidRPr="00520276">
        <w:rPr>
          <w:sz w:val="24"/>
          <w:szCs w:val="24"/>
        </w:rPr>
        <w:t>сетей</w:t>
      </w:r>
      <w:r w:rsidR="00F86750" w:rsidRPr="00520276">
        <w:rPr>
          <w:sz w:val="24"/>
          <w:szCs w:val="24"/>
        </w:rPr>
        <w:t xml:space="preserve"> </w:t>
      </w:r>
      <w:r w:rsidRPr="00520276">
        <w:rPr>
          <w:sz w:val="24"/>
          <w:szCs w:val="24"/>
        </w:rPr>
        <w:t>посторонние</w:t>
      </w:r>
      <w:r w:rsidR="00F86750" w:rsidRPr="00520276">
        <w:rPr>
          <w:sz w:val="24"/>
          <w:szCs w:val="24"/>
        </w:rPr>
        <w:t xml:space="preserve"> </w:t>
      </w:r>
      <w:r w:rsidRPr="00520276">
        <w:rPr>
          <w:sz w:val="24"/>
          <w:szCs w:val="24"/>
        </w:rPr>
        <w:t>предметы,</w:t>
      </w:r>
      <w:r w:rsidR="00F86750" w:rsidRPr="00520276">
        <w:rPr>
          <w:sz w:val="24"/>
          <w:szCs w:val="24"/>
        </w:rPr>
        <w:t xml:space="preserve"> </w:t>
      </w:r>
      <w:r w:rsidRPr="00520276">
        <w:rPr>
          <w:sz w:val="24"/>
          <w:szCs w:val="24"/>
        </w:rPr>
        <w:t>лестницы,</w:t>
      </w:r>
      <w:r w:rsidR="00F86750" w:rsidRPr="00520276">
        <w:rPr>
          <w:sz w:val="24"/>
          <w:szCs w:val="24"/>
        </w:rPr>
        <w:t xml:space="preserve"> </w:t>
      </w:r>
      <w:r w:rsidRPr="00520276">
        <w:rPr>
          <w:sz w:val="24"/>
          <w:szCs w:val="24"/>
        </w:rPr>
        <w:t>влезать</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них;</w:t>
      </w:r>
    </w:p>
    <w:p w:rsidR="00104372" w:rsidRPr="00520276" w:rsidRDefault="00104372" w:rsidP="00520276">
      <w:pPr>
        <w:ind w:firstLine="709"/>
        <w:jc w:val="both"/>
        <w:rPr>
          <w:sz w:val="24"/>
          <w:szCs w:val="24"/>
        </w:rPr>
      </w:pPr>
      <w:r w:rsidRPr="00520276">
        <w:rPr>
          <w:sz w:val="24"/>
          <w:szCs w:val="24"/>
        </w:rPr>
        <w:t>л)</w:t>
      </w:r>
      <w:r w:rsidR="00F86750" w:rsidRPr="00520276">
        <w:rPr>
          <w:sz w:val="24"/>
          <w:szCs w:val="24"/>
        </w:rPr>
        <w:t xml:space="preserve"> </w:t>
      </w:r>
      <w:r w:rsidRPr="00520276">
        <w:rPr>
          <w:sz w:val="24"/>
          <w:szCs w:val="24"/>
        </w:rPr>
        <w:t>самовольно</w:t>
      </w:r>
      <w:r w:rsidR="00F86750" w:rsidRPr="00520276">
        <w:rPr>
          <w:sz w:val="24"/>
          <w:szCs w:val="24"/>
        </w:rPr>
        <w:t xml:space="preserve"> </w:t>
      </w:r>
      <w:r w:rsidRPr="00520276">
        <w:rPr>
          <w:sz w:val="24"/>
          <w:szCs w:val="24"/>
        </w:rPr>
        <w:t>подключаться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газораспределительным</w:t>
      </w:r>
      <w:r w:rsidR="00F86750" w:rsidRPr="00520276">
        <w:rPr>
          <w:sz w:val="24"/>
          <w:szCs w:val="24"/>
        </w:rPr>
        <w:t xml:space="preserve"> </w:t>
      </w:r>
      <w:r w:rsidRPr="00520276">
        <w:rPr>
          <w:sz w:val="24"/>
          <w:szCs w:val="24"/>
        </w:rPr>
        <w:t>сетям.</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придорожных</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запрещается</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капитальных</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исключением</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дорожной</w:t>
      </w:r>
      <w:r w:rsidR="00F86750" w:rsidRPr="00520276">
        <w:rPr>
          <w:sz w:val="24"/>
          <w:szCs w:val="24"/>
        </w:rPr>
        <w:t xml:space="preserve"> </w:t>
      </w:r>
      <w:r w:rsidRPr="00520276">
        <w:rPr>
          <w:sz w:val="24"/>
          <w:szCs w:val="24"/>
        </w:rPr>
        <w:t>службы,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Государственной</w:t>
      </w:r>
      <w:r w:rsidR="00F86750" w:rsidRPr="00520276">
        <w:rPr>
          <w:sz w:val="24"/>
          <w:szCs w:val="24"/>
        </w:rPr>
        <w:t xml:space="preserve"> </w:t>
      </w:r>
      <w:r w:rsidRPr="00520276">
        <w:rPr>
          <w:sz w:val="24"/>
          <w:szCs w:val="24"/>
        </w:rPr>
        <w:t>инспекции</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Министерства</w:t>
      </w:r>
      <w:r w:rsidR="00F86750" w:rsidRPr="00520276">
        <w:rPr>
          <w:sz w:val="24"/>
          <w:szCs w:val="24"/>
        </w:rPr>
        <w:t xml:space="preserve"> </w:t>
      </w:r>
      <w:r w:rsidRPr="00520276">
        <w:rPr>
          <w:sz w:val="24"/>
          <w:szCs w:val="24"/>
        </w:rPr>
        <w:t>внутренних</w:t>
      </w:r>
      <w:r w:rsidR="00F86750" w:rsidRPr="00520276">
        <w:rPr>
          <w:sz w:val="24"/>
          <w:szCs w:val="24"/>
        </w:rPr>
        <w:t xml:space="preserve"> </w:t>
      </w:r>
      <w:r w:rsidRPr="00520276">
        <w:rPr>
          <w:sz w:val="24"/>
          <w:szCs w:val="24"/>
        </w:rPr>
        <w:t>дел</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сервиса;</w:t>
      </w:r>
    </w:p>
    <w:p w:rsidR="00104372" w:rsidRPr="00520276" w:rsidRDefault="00104372" w:rsidP="00520276">
      <w:pPr>
        <w:ind w:firstLine="709"/>
        <w:jc w:val="both"/>
        <w:rPr>
          <w:sz w:val="24"/>
          <w:szCs w:val="24"/>
        </w:rPr>
      </w:pPr>
      <w:r w:rsidRPr="00520276">
        <w:rPr>
          <w:sz w:val="24"/>
          <w:szCs w:val="24"/>
        </w:rPr>
        <w:t>Размещение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придорожных</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разрешается</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соблюдении</w:t>
      </w:r>
      <w:r w:rsidR="00F86750" w:rsidRPr="00520276">
        <w:rPr>
          <w:sz w:val="24"/>
          <w:szCs w:val="24"/>
        </w:rPr>
        <w:t xml:space="preserve"> </w:t>
      </w:r>
      <w:r w:rsidRPr="00520276">
        <w:rPr>
          <w:sz w:val="24"/>
          <w:szCs w:val="24"/>
        </w:rPr>
        <w:t>следующих</w:t>
      </w:r>
      <w:r w:rsidR="00F86750" w:rsidRPr="00520276">
        <w:rPr>
          <w:sz w:val="24"/>
          <w:szCs w:val="24"/>
        </w:rPr>
        <w:t xml:space="preserve"> </w:t>
      </w:r>
      <w:r w:rsidRPr="00520276">
        <w:rPr>
          <w:sz w:val="24"/>
          <w:szCs w:val="24"/>
        </w:rPr>
        <w:t>условий:</w:t>
      </w:r>
    </w:p>
    <w:p w:rsidR="00104372" w:rsidRPr="00520276" w:rsidRDefault="00104372" w:rsidP="00520276">
      <w:pPr>
        <w:ind w:firstLine="709"/>
        <w:jc w:val="both"/>
        <w:rPr>
          <w:sz w:val="24"/>
          <w:szCs w:val="24"/>
        </w:rPr>
      </w:pPr>
      <w:r w:rsidRPr="00520276">
        <w:rPr>
          <w:sz w:val="24"/>
          <w:szCs w:val="24"/>
        </w:rPr>
        <w:t>а)</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ухудшать</w:t>
      </w:r>
      <w:r w:rsidR="00F86750" w:rsidRPr="00520276">
        <w:rPr>
          <w:sz w:val="24"/>
          <w:szCs w:val="24"/>
        </w:rPr>
        <w:t xml:space="preserve"> </w:t>
      </w:r>
      <w:r w:rsidRPr="00520276">
        <w:rPr>
          <w:sz w:val="24"/>
          <w:szCs w:val="24"/>
        </w:rPr>
        <w:t>видимость</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федеральной</w:t>
      </w:r>
      <w:r w:rsidR="00F86750" w:rsidRPr="00520276">
        <w:rPr>
          <w:sz w:val="24"/>
          <w:szCs w:val="24"/>
        </w:rPr>
        <w:t xml:space="preserve"> </w:t>
      </w:r>
      <w:r w:rsidRPr="00520276">
        <w:rPr>
          <w:sz w:val="24"/>
          <w:szCs w:val="24"/>
        </w:rPr>
        <w:t>автомобильной</w:t>
      </w:r>
      <w:r w:rsidR="00F86750" w:rsidRPr="00520276">
        <w:rPr>
          <w:sz w:val="24"/>
          <w:szCs w:val="24"/>
        </w:rPr>
        <w:t xml:space="preserve"> </w:t>
      </w:r>
      <w:r w:rsidRPr="00520276">
        <w:rPr>
          <w:sz w:val="24"/>
          <w:szCs w:val="24"/>
        </w:rPr>
        <w:t>дороге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другие</w:t>
      </w:r>
      <w:r w:rsidR="00F86750" w:rsidRPr="00520276">
        <w:rPr>
          <w:sz w:val="24"/>
          <w:szCs w:val="24"/>
        </w:rPr>
        <w:t xml:space="preserve"> </w:t>
      </w:r>
      <w:r w:rsidRPr="00520276">
        <w:rPr>
          <w:sz w:val="24"/>
          <w:szCs w:val="24"/>
        </w:rPr>
        <w:t>условия</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эксплуатации</w:t>
      </w:r>
      <w:r w:rsidR="00F86750" w:rsidRPr="00520276">
        <w:rPr>
          <w:sz w:val="24"/>
          <w:szCs w:val="24"/>
        </w:rPr>
        <w:t xml:space="preserve"> </w:t>
      </w:r>
      <w:r w:rsidRPr="00520276">
        <w:rPr>
          <w:sz w:val="24"/>
          <w:szCs w:val="24"/>
        </w:rPr>
        <w:t>этой</w:t>
      </w:r>
      <w:r w:rsidR="00F86750" w:rsidRPr="00520276">
        <w:rPr>
          <w:sz w:val="24"/>
          <w:szCs w:val="24"/>
        </w:rPr>
        <w:t xml:space="preserve"> </w:t>
      </w:r>
      <w:r w:rsidRPr="00520276">
        <w:rPr>
          <w:sz w:val="24"/>
          <w:szCs w:val="24"/>
        </w:rPr>
        <w:t>автомобильной</w:t>
      </w:r>
      <w:r w:rsidR="00F86750" w:rsidRPr="00520276">
        <w:rPr>
          <w:sz w:val="24"/>
          <w:szCs w:val="24"/>
        </w:rPr>
        <w:t xml:space="preserve"> </w:t>
      </w:r>
      <w:r w:rsidRPr="00520276">
        <w:rPr>
          <w:sz w:val="24"/>
          <w:szCs w:val="24"/>
        </w:rPr>
        <w:t>дороги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расположенных</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ней</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создавать</w:t>
      </w:r>
      <w:r w:rsidR="00F86750" w:rsidRPr="00520276">
        <w:rPr>
          <w:sz w:val="24"/>
          <w:szCs w:val="24"/>
        </w:rPr>
        <w:t xml:space="preserve"> </w:t>
      </w:r>
      <w:r w:rsidRPr="00520276">
        <w:rPr>
          <w:sz w:val="24"/>
          <w:szCs w:val="24"/>
        </w:rPr>
        <w:t>угрозу</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населения;</w:t>
      </w:r>
    </w:p>
    <w:p w:rsidR="00104372" w:rsidRPr="00520276" w:rsidRDefault="00104372" w:rsidP="00520276">
      <w:pPr>
        <w:ind w:firstLine="709"/>
        <w:jc w:val="both"/>
        <w:rPr>
          <w:sz w:val="24"/>
          <w:szCs w:val="24"/>
        </w:rPr>
      </w:pPr>
      <w:r w:rsidRPr="00520276">
        <w:rPr>
          <w:sz w:val="24"/>
          <w:szCs w:val="24"/>
        </w:rPr>
        <w:t>б)</w:t>
      </w:r>
      <w:r w:rsidR="00F86750" w:rsidRPr="00520276">
        <w:rPr>
          <w:sz w:val="24"/>
          <w:szCs w:val="24"/>
        </w:rPr>
        <w:t xml:space="preserve"> </w:t>
      </w:r>
      <w:r w:rsidRPr="00520276">
        <w:rPr>
          <w:sz w:val="24"/>
          <w:szCs w:val="24"/>
        </w:rPr>
        <w:t>выбор</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размещения</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соблюдаться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возможной</w:t>
      </w:r>
      <w:r w:rsidR="00F86750" w:rsidRPr="00520276">
        <w:rPr>
          <w:sz w:val="24"/>
          <w:szCs w:val="24"/>
        </w:rPr>
        <w:t xml:space="preserve"> </w:t>
      </w:r>
      <w:r w:rsidRPr="00520276">
        <w:rPr>
          <w:sz w:val="24"/>
          <w:szCs w:val="24"/>
        </w:rPr>
        <w:t>реконструкции</w:t>
      </w:r>
      <w:r w:rsidR="00F86750" w:rsidRPr="00520276">
        <w:rPr>
          <w:sz w:val="24"/>
          <w:szCs w:val="24"/>
        </w:rPr>
        <w:t xml:space="preserve"> </w:t>
      </w:r>
      <w:r w:rsidRPr="00520276">
        <w:rPr>
          <w:sz w:val="24"/>
          <w:szCs w:val="24"/>
        </w:rPr>
        <w:t>автомобильной</w:t>
      </w:r>
      <w:r w:rsidR="00F86750" w:rsidRPr="00520276">
        <w:rPr>
          <w:sz w:val="24"/>
          <w:szCs w:val="24"/>
        </w:rPr>
        <w:t xml:space="preserve"> </w:t>
      </w:r>
      <w:r w:rsidRPr="00520276">
        <w:rPr>
          <w:sz w:val="24"/>
          <w:szCs w:val="24"/>
        </w:rPr>
        <w:t>дороги;</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проектирование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должно</w:t>
      </w:r>
      <w:r w:rsidR="00F86750" w:rsidRPr="00520276">
        <w:rPr>
          <w:sz w:val="24"/>
          <w:szCs w:val="24"/>
        </w:rPr>
        <w:t xml:space="preserve"> </w:t>
      </w:r>
      <w:r w:rsidRPr="00520276">
        <w:rPr>
          <w:sz w:val="24"/>
          <w:szCs w:val="24"/>
        </w:rPr>
        <w:t>производиться</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учетом</w:t>
      </w:r>
      <w:r w:rsidR="00F86750" w:rsidRPr="00520276">
        <w:rPr>
          <w:sz w:val="24"/>
          <w:szCs w:val="24"/>
        </w:rPr>
        <w:t xml:space="preserve"> </w:t>
      </w:r>
      <w:r w:rsidRPr="00520276">
        <w:rPr>
          <w:sz w:val="24"/>
          <w:szCs w:val="24"/>
        </w:rPr>
        <w:t>требований</w:t>
      </w:r>
      <w:r w:rsidR="00F86750" w:rsidRPr="00520276">
        <w:rPr>
          <w:sz w:val="24"/>
          <w:szCs w:val="24"/>
        </w:rPr>
        <w:t xml:space="preserve"> </w:t>
      </w:r>
      <w:r w:rsidRPr="00520276">
        <w:rPr>
          <w:sz w:val="24"/>
          <w:szCs w:val="24"/>
        </w:rPr>
        <w:t>стандартов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технических</w:t>
      </w:r>
      <w:r w:rsidR="00F86750" w:rsidRPr="00520276">
        <w:rPr>
          <w:sz w:val="24"/>
          <w:szCs w:val="24"/>
        </w:rPr>
        <w:t xml:space="preserve"> </w:t>
      </w:r>
      <w:r w:rsidRPr="00520276">
        <w:rPr>
          <w:sz w:val="24"/>
          <w:szCs w:val="24"/>
        </w:rPr>
        <w:t>норм</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экологической</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эксплуатации</w:t>
      </w:r>
      <w:r w:rsidR="00F86750" w:rsidRPr="00520276">
        <w:rPr>
          <w:sz w:val="24"/>
          <w:szCs w:val="24"/>
        </w:rPr>
        <w:t xml:space="preserve"> </w:t>
      </w:r>
      <w:r w:rsidRPr="00520276">
        <w:rPr>
          <w:sz w:val="24"/>
          <w:szCs w:val="24"/>
        </w:rPr>
        <w:t>автомобильных</w:t>
      </w:r>
      <w:r w:rsidR="00F86750" w:rsidRPr="00520276">
        <w:rPr>
          <w:sz w:val="24"/>
          <w:szCs w:val="24"/>
        </w:rPr>
        <w:t xml:space="preserve"> </w:t>
      </w:r>
      <w:r w:rsidRPr="00520276">
        <w:rPr>
          <w:sz w:val="24"/>
          <w:szCs w:val="24"/>
        </w:rPr>
        <w:t>дорог;</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сервиса</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придорожных</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должно</w:t>
      </w:r>
      <w:r w:rsidR="00F86750" w:rsidRPr="00520276">
        <w:rPr>
          <w:sz w:val="24"/>
          <w:szCs w:val="24"/>
        </w:rPr>
        <w:t xml:space="preserve"> </w:t>
      </w:r>
      <w:r w:rsidRPr="00520276">
        <w:rPr>
          <w:sz w:val="24"/>
          <w:szCs w:val="24"/>
        </w:rPr>
        <w:t>производиться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нормами</w:t>
      </w:r>
      <w:r w:rsidR="00F86750" w:rsidRPr="00520276">
        <w:rPr>
          <w:sz w:val="24"/>
          <w:szCs w:val="24"/>
        </w:rPr>
        <w:t xml:space="preserve"> </w:t>
      </w:r>
      <w:r w:rsidRPr="00520276">
        <w:rPr>
          <w:sz w:val="24"/>
          <w:szCs w:val="24"/>
        </w:rPr>
        <w:t>проектирования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строительства</w:t>
      </w:r>
      <w:r w:rsidR="00F86750" w:rsidRPr="00520276">
        <w:rPr>
          <w:sz w:val="24"/>
          <w:szCs w:val="24"/>
        </w:rPr>
        <w:t xml:space="preserve"> </w:t>
      </w:r>
      <w:r w:rsidRPr="00520276">
        <w:rPr>
          <w:sz w:val="24"/>
          <w:szCs w:val="24"/>
        </w:rPr>
        <w:t>этих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планами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генеральными</w:t>
      </w:r>
      <w:r w:rsidR="00F86750" w:rsidRPr="00520276">
        <w:rPr>
          <w:sz w:val="24"/>
          <w:szCs w:val="24"/>
        </w:rPr>
        <w:t xml:space="preserve"> </w:t>
      </w:r>
      <w:r w:rsidRPr="00520276">
        <w:rPr>
          <w:sz w:val="24"/>
          <w:szCs w:val="24"/>
        </w:rPr>
        <w:t>схемами</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размещения,</w:t>
      </w:r>
      <w:r w:rsidR="00F86750" w:rsidRPr="00520276">
        <w:rPr>
          <w:sz w:val="24"/>
          <w:szCs w:val="24"/>
        </w:rPr>
        <w:t xml:space="preserve"> </w:t>
      </w:r>
      <w:r w:rsidRPr="00520276">
        <w:rPr>
          <w:sz w:val="24"/>
          <w:szCs w:val="24"/>
        </w:rPr>
        <w:t>утвержденными</w:t>
      </w:r>
      <w:r w:rsidR="00F86750" w:rsidRPr="00520276">
        <w:rPr>
          <w:sz w:val="24"/>
          <w:szCs w:val="24"/>
        </w:rPr>
        <w:t xml:space="preserve"> </w:t>
      </w:r>
      <w:r w:rsidRPr="00520276">
        <w:rPr>
          <w:sz w:val="24"/>
          <w:szCs w:val="24"/>
        </w:rPr>
        <w:t>Федеральной</w:t>
      </w:r>
      <w:r w:rsidR="00F86750" w:rsidRPr="00520276">
        <w:rPr>
          <w:sz w:val="24"/>
          <w:szCs w:val="24"/>
        </w:rPr>
        <w:t xml:space="preserve"> </w:t>
      </w:r>
      <w:r w:rsidRPr="00520276">
        <w:rPr>
          <w:sz w:val="24"/>
          <w:szCs w:val="24"/>
        </w:rPr>
        <w:t>дорожной</w:t>
      </w:r>
      <w:r w:rsidR="00F86750" w:rsidRPr="00520276">
        <w:rPr>
          <w:sz w:val="24"/>
          <w:szCs w:val="24"/>
        </w:rPr>
        <w:t xml:space="preserve"> </w:t>
      </w:r>
      <w:r w:rsidRPr="00520276">
        <w:rPr>
          <w:sz w:val="24"/>
          <w:szCs w:val="24"/>
        </w:rPr>
        <w:t>службой</w:t>
      </w:r>
      <w:r w:rsidR="00F86750" w:rsidRPr="00520276">
        <w:rPr>
          <w:sz w:val="24"/>
          <w:szCs w:val="24"/>
        </w:rPr>
        <w:t xml:space="preserve"> </w:t>
      </w:r>
      <w:r w:rsidRPr="00520276">
        <w:rPr>
          <w:sz w:val="24"/>
          <w:szCs w:val="24"/>
        </w:rPr>
        <w:t>России</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согласованию</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Главным</w:t>
      </w:r>
      <w:r w:rsidR="00F86750" w:rsidRPr="00520276">
        <w:rPr>
          <w:sz w:val="24"/>
          <w:szCs w:val="24"/>
        </w:rPr>
        <w:t xml:space="preserve"> </w:t>
      </w:r>
      <w:r w:rsidRPr="00520276">
        <w:rPr>
          <w:sz w:val="24"/>
          <w:szCs w:val="24"/>
        </w:rPr>
        <w:t>управлением</w:t>
      </w:r>
      <w:r w:rsidR="00F86750" w:rsidRPr="00520276">
        <w:rPr>
          <w:sz w:val="24"/>
          <w:szCs w:val="24"/>
        </w:rPr>
        <w:t xml:space="preserve"> </w:t>
      </w:r>
      <w:r w:rsidRPr="00520276">
        <w:rPr>
          <w:sz w:val="24"/>
          <w:szCs w:val="24"/>
        </w:rPr>
        <w:t>Государственной</w:t>
      </w:r>
      <w:r w:rsidR="00F86750" w:rsidRPr="00520276">
        <w:rPr>
          <w:sz w:val="24"/>
          <w:szCs w:val="24"/>
        </w:rPr>
        <w:t xml:space="preserve"> </w:t>
      </w:r>
      <w:r w:rsidRPr="00520276">
        <w:rPr>
          <w:sz w:val="24"/>
          <w:szCs w:val="24"/>
        </w:rPr>
        <w:t>инспекции</w:t>
      </w:r>
      <w:r w:rsidR="00F86750" w:rsidRPr="00520276">
        <w:rPr>
          <w:sz w:val="24"/>
          <w:szCs w:val="24"/>
        </w:rPr>
        <w:t xml:space="preserve"> </w:t>
      </w:r>
      <w:r w:rsidRPr="00520276">
        <w:rPr>
          <w:sz w:val="24"/>
          <w:szCs w:val="24"/>
        </w:rPr>
        <w:t>безопасности</w:t>
      </w:r>
      <w:r w:rsidR="00F86750" w:rsidRPr="00520276">
        <w:rPr>
          <w:sz w:val="24"/>
          <w:szCs w:val="24"/>
        </w:rPr>
        <w:t xml:space="preserve"> </w:t>
      </w:r>
      <w:r w:rsidRPr="00520276">
        <w:rPr>
          <w:sz w:val="24"/>
          <w:szCs w:val="24"/>
        </w:rPr>
        <w:t>дорожного</w:t>
      </w:r>
      <w:r w:rsidR="00F86750" w:rsidRPr="00520276">
        <w:rPr>
          <w:sz w:val="24"/>
          <w:szCs w:val="24"/>
        </w:rPr>
        <w:t xml:space="preserve"> </w:t>
      </w:r>
      <w:r w:rsidRPr="00520276">
        <w:rPr>
          <w:sz w:val="24"/>
          <w:szCs w:val="24"/>
        </w:rPr>
        <w:t>движения</w:t>
      </w:r>
      <w:r w:rsidR="00F86750" w:rsidRPr="00520276">
        <w:rPr>
          <w:sz w:val="24"/>
          <w:szCs w:val="24"/>
        </w:rPr>
        <w:t xml:space="preserve"> </w:t>
      </w:r>
      <w:r w:rsidRPr="00520276">
        <w:rPr>
          <w:sz w:val="24"/>
          <w:szCs w:val="24"/>
        </w:rPr>
        <w:t>Министерства</w:t>
      </w:r>
      <w:r w:rsidR="00F86750" w:rsidRPr="00520276">
        <w:rPr>
          <w:sz w:val="24"/>
          <w:szCs w:val="24"/>
        </w:rPr>
        <w:t xml:space="preserve"> </w:t>
      </w:r>
      <w:r w:rsidRPr="00520276">
        <w:rPr>
          <w:sz w:val="24"/>
          <w:szCs w:val="24"/>
        </w:rPr>
        <w:t>внутренних</w:t>
      </w:r>
      <w:r w:rsidR="00F86750" w:rsidRPr="00520276">
        <w:rPr>
          <w:sz w:val="24"/>
          <w:szCs w:val="24"/>
        </w:rPr>
        <w:t xml:space="preserve"> </w:t>
      </w:r>
      <w:r w:rsidRPr="00520276">
        <w:rPr>
          <w:sz w:val="24"/>
          <w:szCs w:val="24"/>
        </w:rPr>
        <w:t>дел</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органами</w:t>
      </w:r>
      <w:r w:rsidR="00F86750" w:rsidRPr="00520276">
        <w:rPr>
          <w:sz w:val="24"/>
          <w:szCs w:val="24"/>
        </w:rPr>
        <w:t xml:space="preserve"> </w:t>
      </w:r>
      <w:r w:rsidRPr="00520276">
        <w:rPr>
          <w:sz w:val="24"/>
          <w:szCs w:val="24"/>
        </w:rPr>
        <w:t>исполнительной</w:t>
      </w:r>
      <w:r w:rsidR="00F86750" w:rsidRPr="00520276">
        <w:rPr>
          <w:sz w:val="24"/>
          <w:szCs w:val="24"/>
        </w:rPr>
        <w:t xml:space="preserve"> </w:t>
      </w:r>
      <w:r w:rsidRPr="00520276">
        <w:rPr>
          <w:sz w:val="24"/>
          <w:szCs w:val="24"/>
        </w:rPr>
        <w:t>власти</w:t>
      </w:r>
      <w:r w:rsidR="00F86750" w:rsidRPr="00520276">
        <w:rPr>
          <w:sz w:val="24"/>
          <w:szCs w:val="24"/>
        </w:rPr>
        <w:t xml:space="preserve"> </w:t>
      </w:r>
      <w:r w:rsidRPr="00520276">
        <w:rPr>
          <w:sz w:val="24"/>
          <w:szCs w:val="24"/>
        </w:rPr>
        <w:t>субъектов</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органами</w:t>
      </w:r>
      <w:r w:rsidR="00F86750" w:rsidRPr="00520276">
        <w:rPr>
          <w:sz w:val="24"/>
          <w:szCs w:val="24"/>
        </w:rPr>
        <w:t xml:space="preserve"> </w:t>
      </w:r>
      <w:r w:rsidRPr="00520276">
        <w:rPr>
          <w:sz w:val="24"/>
          <w:szCs w:val="24"/>
        </w:rPr>
        <w:t>местного</w:t>
      </w:r>
      <w:r w:rsidR="00F86750" w:rsidRPr="00520276">
        <w:rPr>
          <w:sz w:val="24"/>
          <w:szCs w:val="24"/>
        </w:rPr>
        <w:t xml:space="preserve"> </w:t>
      </w:r>
      <w:r w:rsidRPr="00520276">
        <w:rPr>
          <w:sz w:val="24"/>
          <w:szCs w:val="24"/>
        </w:rPr>
        <w:t>самоуправления;</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инженерных</w:t>
      </w:r>
      <w:r w:rsidR="00F86750" w:rsidRPr="00520276">
        <w:rPr>
          <w:sz w:val="24"/>
          <w:szCs w:val="24"/>
        </w:rPr>
        <w:t xml:space="preserve"> </w:t>
      </w:r>
      <w:r w:rsidRPr="00520276">
        <w:rPr>
          <w:sz w:val="24"/>
          <w:szCs w:val="24"/>
        </w:rPr>
        <w:t>коммуникаций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придорожных</w:t>
      </w:r>
      <w:r w:rsidR="00F86750" w:rsidRPr="00520276">
        <w:rPr>
          <w:sz w:val="24"/>
          <w:szCs w:val="24"/>
        </w:rPr>
        <w:t xml:space="preserve"> </w:t>
      </w:r>
      <w:r w:rsidRPr="00520276">
        <w:rPr>
          <w:sz w:val="24"/>
          <w:szCs w:val="24"/>
        </w:rPr>
        <w:t>полос</w:t>
      </w:r>
      <w:r w:rsidR="00F86750" w:rsidRPr="00520276">
        <w:rPr>
          <w:sz w:val="24"/>
          <w:szCs w:val="24"/>
        </w:rPr>
        <w:t xml:space="preserve"> </w:t>
      </w:r>
      <w:r w:rsidRPr="00520276">
        <w:rPr>
          <w:sz w:val="24"/>
          <w:szCs w:val="24"/>
        </w:rPr>
        <w:t>допускается</w:t>
      </w:r>
      <w:r w:rsidR="00F86750" w:rsidRPr="00520276">
        <w:rPr>
          <w:sz w:val="24"/>
          <w:szCs w:val="24"/>
        </w:rPr>
        <w:t xml:space="preserve"> </w:t>
      </w:r>
      <w:r w:rsidRPr="00520276">
        <w:rPr>
          <w:sz w:val="24"/>
          <w:szCs w:val="24"/>
        </w:rPr>
        <w:t>только</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согласованию</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дорожной</w:t>
      </w:r>
      <w:r w:rsidR="00F86750" w:rsidRPr="00520276">
        <w:rPr>
          <w:sz w:val="24"/>
          <w:szCs w:val="24"/>
        </w:rPr>
        <w:t xml:space="preserve"> </w:t>
      </w:r>
      <w:r w:rsidRPr="00520276">
        <w:rPr>
          <w:sz w:val="24"/>
          <w:szCs w:val="24"/>
        </w:rPr>
        <w:t>службой,</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которую</w:t>
      </w:r>
      <w:r w:rsidR="00F86750" w:rsidRPr="00520276">
        <w:rPr>
          <w:sz w:val="24"/>
          <w:szCs w:val="24"/>
        </w:rPr>
        <w:t xml:space="preserve"> </w:t>
      </w:r>
      <w:r w:rsidRPr="00520276">
        <w:rPr>
          <w:sz w:val="24"/>
          <w:szCs w:val="24"/>
        </w:rPr>
        <w:t>возложено</w:t>
      </w:r>
      <w:r w:rsidR="00F86750" w:rsidRPr="00520276">
        <w:rPr>
          <w:sz w:val="24"/>
          <w:szCs w:val="24"/>
        </w:rPr>
        <w:t xml:space="preserve"> </w:t>
      </w:r>
      <w:r w:rsidRPr="00520276">
        <w:rPr>
          <w:sz w:val="24"/>
          <w:szCs w:val="24"/>
        </w:rPr>
        <w:t>управление</w:t>
      </w:r>
      <w:r w:rsidR="00F86750" w:rsidRPr="00520276">
        <w:rPr>
          <w:sz w:val="24"/>
          <w:szCs w:val="24"/>
        </w:rPr>
        <w:t xml:space="preserve"> </w:t>
      </w:r>
      <w:r w:rsidRPr="00520276">
        <w:rPr>
          <w:sz w:val="24"/>
          <w:szCs w:val="24"/>
        </w:rPr>
        <w:t>автомобильными</w:t>
      </w:r>
      <w:r w:rsidR="00F86750" w:rsidRPr="00520276">
        <w:rPr>
          <w:sz w:val="24"/>
          <w:szCs w:val="24"/>
        </w:rPr>
        <w:t xml:space="preserve"> </w:t>
      </w:r>
      <w:r w:rsidRPr="00520276">
        <w:rPr>
          <w:sz w:val="24"/>
          <w:szCs w:val="24"/>
        </w:rPr>
        <w:t>дорогами.</w:t>
      </w:r>
      <w:r w:rsidR="00F86750" w:rsidRPr="00520276">
        <w:rPr>
          <w:sz w:val="24"/>
          <w:szCs w:val="24"/>
        </w:rPr>
        <w:t xml:space="preserve"> </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использования</w:t>
      </w:r>
      <w:r w:rsidR="00F86750" w:rsidRPr="00520276">
        <w:rPr>
          <w:b/>
          <w:sz w:val="24"/>
          <w:szCs w:val="24"/>
        </w:rPr>
        <w:t xml:space="preserve"> </w:t>
      </w:r>
      <w:r w:rsidRPr="00520276">
        <w:rPr>
          <w:b/>
          <w:sz w:val="24"/>
          <w:szCs w:val="24"/>
        </w:rPr>
        <w:t>земельных</w:t>
      </w:r>
      <w:r w:rsidR="00F86750" w:rsidRPr="00520276">
        <w:rPr>
          <w:b/>
          <w:sz w:val="24"/>
          <w:szCs w:val="24"/>
        </w:rPr>
        <w:t xml:space="preserve"> </w:t>
      </w:r>
      <w:r w:rsidRPr="00520276">
        <w:rPr>
          <w:b/>
          <w:sz w:val="24"/>
          <w:szCs w:val="24"/>
        </w:rPr>
        <w:t>участков</w:t>
      </w:r>
      <w:r w:rsidR="00F86750" w:rsidRPr="00520276">
        <w:rPr>
          <w:b/>
          <w:sz w:val="24"/>
          <w:szCs w:val="24"/>
        </w:rPr>
        <w:t xml:space="preserve"> </w:t>
      </w:r>
      <w:r w:rsidRPr="00520276">
        <w:rPr>
          <w:b/>
          <w:sz w:val="24"/>
          <w:szCs w:val="24"/>
        </w:rPr>
        <w:t>и</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капитального</w:t>
      </w:r>
      <w:r w:rsidR="00F86750" w:rsidRPr="00520276">
        <w:rPr>
          <w:b/>
          <w:sz w:val="24"/>
          <w:szCs w:val="24"/>
        </w:rPr>
        <w:t xml:space="preserve"> </w:t>
      </w:r>
      <w:r w:rsidRPr="00520276">
        <w:rPr>
          <w:b/>
          <w:sz w:val="24"/>
          <w:szCs w:val="24"/>
        </w:rPr>
        <w:t>строительства</w:t>
      </w:r>
      <w:r w:rsidR="00F86750" w:rsidRPr="00520276">
        <w:rPr>
          <w:b/>
          <w:sz w:val="24"/>
          <w:szCs w:val="24"/>
        </w:rPr>
        <w:t xml:space="preserve"> </w:t>
      </w:r>
      <w:r w:rsidRPr="00520276">
        <w:rPr>
          <w:b/>
          <w:sz w:val="24"/>
          <w:szCs w:val="24"/>
        </w:rPr>
        <w:t>на</w:t>
      </w:r>
      <w:r w:rsidR="00F86750" w:rsidRPr="00520276">
        <w:rPr>
          <w:b/>
          <w:sz w:val="24"/>
          <w:szCs w:val="24"/>
        </w:rPr>
        <w:t xml:space="preserve"> </w:t>
      </w:r>
      <w:r w:rsidRPr="00520276">
        <w:rPr>
          <w:b/>
          <w:sz w:val="24"/>
          <w:szCs w:val="24"/>
        </w:rPr>
        <w:t>территории</w:t>
      </w:r>
      <w:r w:rsidR="00F86750" w:rsidRPr="00520276">
        <w:rPr>
          <w:b/>
          <w:sz w:val="24"/>
          <w:szCs w:val="24"/>
        </w:rPr>
        <w:t xml:space="preserve"> </w:t>
      </w:r>
      <w:r w:rsidRPr="00520276">
        <w:rPr>
          <w:b/>
          <w:sz w:val="24"/>
          <w:szCs w:val="24"/>
        </w:rPr>
        <w:t>зон</w:t>
      </w:r>
      <w:r w:rsidR="00F86750" w:rsidRPr="00520276">
        <w:rPr>
          <w:b/>
          <w:sz w:val="24"/>
          <w:szCs w:val="24"/>
        </w:rPr>
        <w:t xml:space="preserve"> </w:t>
      </w:r>
      <w:r w:rsidRPr="00520276">
        <w:rPr>
          <w:b/>
          <w:sz w:val="24"/>
          <w:szCs w:val="24"/>
        </w:rPr>
        <w:t>охраны</w:t>
      </w:r>
      <w:r w:rsidR="00F86750" w:rsidRPr="00520276">
        <w:rPr>
          <w:b/>
          <w:sz w:val="24"/>
          <w:szCs w:val="24"/>
        </w:rPr>
        <w:t xml:space="preserve"> </w:t>
      </w:r>
      <w:r w:rsidRPr="00520276">
        <w:rPr>
          <w:b/>
          <w:sz w:val="24"/>
          <w:szCs w:val="24"/>
        </w:rPr>
        <w:t>объектов</w:t>
      </w:r>
      <w:r w:rsidR="00F86750" w:rsidRPr="00520276">
        <w:rPr>
          <w:b/>
          <w:sz w:val="24"/>
          <w:szCs w:val="24"/>
        </w:rPr>
        <w:t xml:space="preserve"> </w:t>
      </w:r>
      <w:r w:rsidRPr="00520276">
        <w:rPr>
          <w:b/>
          <w:sz w:val="24"/>
          <w:szCs w:val="24"/>
        </w:rPr>
        <w:t>культурного</w:t>
      </w:r>
      <w:r w:rsidR="00F86750" w:rsidRPr="00520276">
        <w:rPr>
          <w:b/>
          <w:sz w:val="24"/>
          <w:szCs w:val="24"/>
        </w:rPr>
        <w:t xml:space="preserve"> </w:t>
      </w:r>
      <w:r w:rsidRPr="00520276">
        <w:rPr>
          <w:b/>
          <w:sz w:val="24"/>
          <w:szCs w:val="24"/>
        </w:rPr>
        <w:t>наследия</w:t>
      </w:r>
    </w:p>
    <w:p w:rsidR="00104372" w:rsidRPr="00520276" w:rsidRDefault="00104372" w:rsidP="00520276">
      <w:pPr>
        <w:ind w:firstLine="709"/>
        <w:jc w:val="both"/>
        <w:rPr>
          <w:sz w:val="24"/>
          <w:szCs w:val="24"/>
        </w:rPr>
      </w:pPr>
      <w:r w:rsidRPr="00520276">
        <w:rPr>
          <w:sz w:val="24"/>
          <w:szCs w:val="24"/>
        </w:rPr>
        <w:t>Земельные</w:t>
      </w:r>
      <w:r w:rsidR="00F86750" w:rsidRPr="00520276">
        <w:rPr>
          <w:sz w:val="24"/>
          <w:szCs w:val="24"/>
        </w:rPr>
        <w:t xml:space="preserve"> </w:t>
      </w:r>
      <w:r w:rsidRPr="00520276">
        <w:rPr>
          <w:sz w:val="24"/>
          <w:szCs w:val="24"/>
        </w:rPr>
        <w:t>участки</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включенных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единый</w:t>
      </w:r>
      <w:r w:rsidR="00F86750" w:rsidRPr="00520276">
        <w:rPr>
          <w:sz w:val="24"/>
          <w:szCs w:val="24"/>
        </w:rPr>
        <w:t xml:space="preserve"> </w:t>
      </w:r>
      <w:r w:rsidRPr="00520276">
        <w:rPr>
          <w:sz w:val="24"/>
          <w:szCs w:val="24"/>
        </w:rPr>
        <w:t>государственный</w:t>
      </w:r>
      <w:r w:rsidR="00F86750" w:rsidRPr="00520276">
        <w:rPr>
          <w:sz w:val="24"/>
          <w:szCs w:val="24"/>
        </w:rPr>
        <w:t xml:space="preserve"> </w:t>
      </w:r>
      <w:r w:rsidRPr="00520276">
        <w:rPr>
          <w:sz w:val="24"/>
          <w:szCs w:val="24"/>
        </w:rPr>
        <w:t>реестр</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(памятников</w:t>
      </w:r>
      <w:r w:rsidR="00F86750" w:rsidRPr="00520276">
        <w:rPr>
          <w:sz w:val="24"/>
          <w:szCs w:val="24"/>
        </w:rPr>
        <w:t xml:space="preserve"> </w:t>
      </w:r>
      <w:r w:rsidRPr="00520276">
        <w:rPr>
          <w:sz w:val="24"/>
          <w:szCs w:val="24"/>
        </w:rPr>
        <w:t>истории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культуры)</w:t>
      </w:r>
      <w:r w:rsidR="00F86750" w:rsidRPr="00520276">
        <w:rPr>
          <w:sz w:val="24"/>
          <w:szCs w:val="24"/>
        </w:rPr>
        <w:t xml:space="preserve"> </w:t>
      </w:r>
      <w:r w:rsidRPr="00520276">
        <w:rPr>
          <w:sz w:val="24"/>
          <w:szCs w:val="24"/>
        </w:rPr>
        <w:t>народов</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границах</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выявленных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относятся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землям</w:t>
      </w:r>
      <w:r w:rsidR="00F86750" w:rsidRPr="00520276">
        <w:rPr>
          <w:sz w:val="24"/>
          <w:szCs w:val="24"/>
        </w:rPr>
        <w:t xml:space="preserve"> </w:t>
      </w:r>
      <w:r w:rsidRPr="00520276">
        <w:rPr>
          <w:sz w:val="24"/>
          <w:szCs w:val="24"/>
        </w:rPr>
        <w:t>историко-культурного</w:t>
      </w:r>
      <w:r w:rsidR="00F86750" w:rsidRPr="00520276">
        <w:rPr>
          <w:sz w:val="24"/>
          <w:szCs w:val="24"/>
        </w:rPr>
        <w:t xml:space="preserve"> </w:t>
      </w:r>
      <w:r w:rsidRPr="00520276">
        <w:rPr>
          <w:sz w:val="24"/>
          <w:szCs w:val="24"/>
        </w:rPr>
        <w:t>назначения,</w:t>
      </w:r>
      <w:r w:rsidR="00F86750" w:rsidRPr="00520276">
        <w:rPr>
          <w:sz w:val="24"/>
          <w:szCs w:val="24"/>
        </w:rPr>
        <w:t xml:space="preserve"> </w:t>
      </w:r>
      <w:r w:rsidRPr="00520276">
        <w:rPr>
          <w:sz w:val="24"/>
          <w:szCs w:val="24"/>
        </w:rPr>
        <w:t>правовой</w:t>
      </w:r>
      <w:r w:rsidR="00F86750" w:rsidRPr="00520276">
        <w:rPr>
          <w:sz w:val="24"/>
          <w:szCs w:val="24"/>
        </w:rPr>
        <w:t xml:space="preserve"> </w:t>
      </w:r>
      <w:r w:rsidRPr="00520276">
        <w:rPr>
          <w:sz w:val="24"/>
          <w:szCs w:val="24"/>
        </w:rPr>
        <w:t>режим</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регулируется</w:t>
      </w:r>
      <w:r w:rsidR="00F86750" w:rsidRPr="00520276">
        <w:rPr>
          <w:sz w:val="24"/>
          <w:szCs w:val="24"/>
        </w:rPr>
        <w:t xml:space="preserve"> </w:t>
      </w:r>
      <w:r w:rsidRPr="00520276">
        <w:rPr>
          <w:sz w:val="24"/>
          <w:szCs w:val="24"/>
        </w:rPr>
        <w:t>земельным</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настоящим</w:t>
      </w:r>
      <w:r w:rsidR="00F86750" w:rsidRPr="00520276">
        <w:rPr>
          <w:sz w:val="24"/>
          <w:szCs w:val="24"/>
        </w:rPr>
        <w:t xml:space="preserve"> </w:t>
      </w:r>
      <w:r w:rsidRPr="00520276">
        <w:rPr>
          <w:sz w:val="24"/>
          <w:szCs w:val="24"/>
        </w:rPr>
        <w:t>Федеральным</w:t>
      </w:r>
      <w:r w:rsidR="00F86750" w:rsidRPr="00520276">
        <w:rPr>
          <w:sz w:val="24"/>
          <w:szCs w:val="24"/>
        </w:rPr>
        <w:t xml:space="preserve"> </w:t>
      </w:r>
      <w:r w:rsidRPr="00520276">
        <w:rPr>
          <w:sz w:val="24"/>
          <w:szCs w:val="24"/>
        </w:rPr>
        <w:t>законом.</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целях</w:t>
      </w:r>
      <w:r w:rsidR="00F86750" w:rsidRPr="00520276">
        <w:rPr>
          <w:sz w:val="24"/>
          <w:szCs w:val="24"/>
        </w:rPr>
        <w:t xml:space="preserve"> </w:t>
      </w:r>
      <w:r w:rsidRPr="00520276">
        <w:rPr>
          <w:sz w:val="24"/>
          <w:szCs w:val="24"/>
        </w:rPr>
        <w:t>обеспечения</w:t>
      </w:r>
      <w:r w:rsidR="00F86750" w:rsidRPr="00520276">
        <w:rPr>
          <w:sz w:val="24"/>
          <w:szCs w:val="24"/>
        </w:rPr>
        <w:t xml:space="preserve"> </w:t>
      </w:r>
      <w:r w:rsidRPr="00520276">
        <w:rPr>
          <w:sz w:val="24"/>
          <w:szCs w:val="24"/>
        </w:rPr>
        <w:t>сохранности</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исторической</w:t>
      </w:r>
      <w:r w:rsidR="00F86750" w:rsidRPr="00520276">
        <w:rPr>
          <w:sz w:val="24"/>
          <w:szCs w:val="24"/>
        </w:rPr>
        <w:t xml:space="preserve"> </w:t>
      </w:r>
      <w:r w:rsidRPr="00520276">
        <w:rPr>
          <w:sz w:val="24"/>
          <w:szCs w:val="24"/>
        </w:rPr>
        <w:t>среде</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сопряженной</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ним</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устанавливаются</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охранная</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регулирования</w:t>
      </w:r>
      <w:r w:rsidR="00F86750" w:rsidRPr="00520276">
        <w:rPr>
          <w:sz w:val="24"/>
          <w:szCs w:val="24"/>
        </w:rPr>
        <w:t xml:space="preserve"> </w:t>
      </w:r>
      <w:r w:rsidRPr="00520276">
        <w:rPr>
          <w:sz w:val="24"/>
          <w:szCs w:val="24"/>
        </w:rPr>
        <w:t>застройки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хозяйственной</w:t>
      </w:r>
      <w:r w:rsidR="00F86750" w:rsidRPr="00520276">
        <w:rPr>
          <w:sz w:val="24"/>
          <w:szCs w:val="24"/>
        </w:rPr>
        <w:t xml:space="preserve"> </w:t>
      </w:r>
      <w:r w:rsidRPr="00520276">
        <w:rPr>
          <w:sz w:val="24"/>
          <w:szCs w:val="24"/>
        </w:rPr>
        <w:t>деятельности,</w:t>
      </w:r>
      <w:r w:rsidR="00F86750" w:rsidRPr="00520276">
        <w:rPr>
          <w:sz w:val="24"/>
          <w:szCs w:val="24"/>
        </w:rPr>
        <w:t xml:space="preserve"> </w:t>
      </w:r>
      <w:r w:rsidRPr="00520276">
        <w:rPr>
          <w:sz w:val="24"/>
          <w:szCs w:val="24"/>
        </w:rPr>
        <w:t>зона</w:t>
      </w:r>
      <w:r w:rsidR="00F86750" w:rsidRPr="00520276">
        <w:rPr>
          <w:sz w:val="24"/>
          <w:szCs w:val="24"/>
        </w:rPr>
        <w:t xml:space="preserve"> </w:t>
      </w:r>
      <w:r w:rsidRPr="00520276">
        <w:rPr>
          <w:sz w:val="24"/>
          <w:szCs w:val="24"/>
        </w:rPr>
        <w:t>охраняемого</w:t>
      </w:r>
      <w:r w:rsidR="00F86750" w:rsidRPr="00520276">
        <w:rPr>
          <w:sz w:val="24"/>
          <w:szCs w:val="24"/>
        </w:rPr>
        <w:t xml:space="preserve"> </w:t>
      </w:r>
      <w:r w:rsidRPr="00520276">
        <w:rPr>
          <w:sz w:val="24"/>
          <w:szCs w:val="24"/>
        </w:rPr>
        <w:t>природного</w:t>
      </w:r>
      <w:r w:rsidR="00F86750" w:rsidRPr="00520276">
        <w:rPr>
          <w:sz w:val="24"/>
          <w:szCs w:val="24"/>
        </w:rPr>
        <w:t xml:space="preserve"> </w:t>
      </w:r>
      <w:r w:rsidRPr="00520276">
        <w:rPr>
          <w:sz w:val="24"/>
          <w:szCs w:val="24"/>
        </w:rPr>
        <w:t>ландшафта.</w:t>
      </w:r>
    </w:p>
    <w:p w:rsidR="00104372" w:rsidRPr="00520276" w:rsidRDefault="00104372" w:rsidP="00520276">
      <w:pPr>
        <w:ind w:firstLine="709"/>
        <w:jc w:val="both"/>
        <w:rPr>
          <w:sz w:val="24"/>
          <w:szCs w:val="24"/>
        </w:rPr>
      </w:pPr>
      <w:r w:rsidRPr="00520276">
        <w:rPr>
          <w:sz w:val="24"/>
          <w:szCs w:val="24"/>
        </w:rPr>
        <w:t>Необходимый</w:t>
      </w:r>
      <w:r w:rsidR="00F86750" w:rsidRPr="00520276">
        <w:rPr>
          <w:sz w:val="24"/>
          <w:szCs w:val="24"/>
        </w:rPr>
        <w:t xml:space="preserve"> </w:t>
      </w:r>
      <w:r w:rsidRPr="00520276">
        <w:rPr>
          <w:sz w:val="24"/>
          <w:szCs w:val="24"/>
        </w:rPr>
        <w:t>состав</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определяется</w:t>
      </w:r>
      <w:r w:rsidR="00F86750" w:rsidRPr="00520276">
        <w:rPr>
          <w:sz w:val="24"/>
          <w:szCs w:val="24"/>
        </w:rPr>
        <w:t xml:space="preserve"> </w:t>
      </w:r>
      <w:r w:rsidRPr="00520276">
        <w:rPr>
          <w:sz w:val="24"/>
          <w:szCs w:val="24"/>
        </w:rPr>
        <w:t>проектом</w:t>
      </w:r>
      <w:r w:rsidR="00F86750" w:rsidRPr="00520276">
        <w:rPr>
          <w:sz w:val="24"/>
          <w:szCs w:val="24"/>
        </w:rPr>
        <w:t xml:space="preserve"> </w:t>
      </w:r>
      <w:r w:rsidRPr="00520276">
        <w:rPr>
          <w:sz w:val="24"/>
          <w:szCs w:val="24"/>
        </w:rPr>
        <w:t>зон</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Проектирование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землеустроительных,</w:t>
      </w:r>
      <w:r w:rsidR="00F86750" w:rsidRPr="00520276">
        <w:rPr>
          <w:sz w:val="24"/>
          <w:szCs w:val="24"/>
        </w:rPr>
        <w:t xml:space="preserve"> </w:t>
      </w:r>
      <w:r w:rsidRPr="00520276">
        <w:rPr>
          <w:sz w:val="24"/>
          <w:szCs w:val="24"/>
        </w:rPr>
        <w:t>земляных,</w:t>
      </w:r>
      <w:r w:rsidR="00F86750" w:rsidRPr="00520276">
        <w:rPr>
          <w:sz w:val="24"/>
          <w:szCs w:val="24"/>
        </w:rPr>
        <w:t xml:space="preserve"> </w:t>
      </w:r>
      <w:r w:rsidRPr="00520276">
        <w:rPr>
          <w:sz w:val="24"/>
          <w:szCs w:val="24"/>
        </w:rPr>
        <w:t>строительных,</w:t>
      </w:r>
      <w:r w:rsidR="00F86750" w:rsidRPr="00520276">
        <w:rPr>
          <w:sz w:val="24"/>
          <w:szCs w:val="24"/>
        </w:rPr>
        <w:t xml:space="preserve"> </w:t>
      </w:r>
      <w:r w:rsidRPr="00520276">
        <w:rPr>
          <w:sz w:val="24"/>
          <w:szCs w:val="24"/>
        </w:rPr>
        <w:t>мелиоративных,</w:t>
      </w:r>
      <w:r w:rsidR="00F86750" w:rsidRPr="00520276">
        <w:rPr>
          <w:sz w:val="24"/>
          <w:szCs w:val="24"/>
        </w:rPr>
        <w:t xml:space="preserve"> </w:t>
      </w:r>
      <w:r w:rsidRPr="00520276">
        <w:rPr>
          <w:sz w:val="24"/>
          <w:szCs w:val="24"/>
        </w:rPr>
        <w:t>хозяйственных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памятника</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ансамбля</w:t>
      </w:r>
      <w:r w:rsidR="00F86750" w:rsidRPr="00520276">
        <w:rPr>
          <w:sz w:val="24"/>
          <w:szCs w:val="24"/>
        </w:rPr>
        <w:t xml:space="preserve"> </w:t>
      </w:r>
      <w:r w:rsidRPr="00520276">
        <w:rPr>
          <w:sz w:val="24"/>
          <w:szCs w:val="24"/>
        </w:rPr>
        <w:t>запрещаются,</w:t>
      </w:r>
      <w:r w:rsidR="00F86750" w:rsidRPr="00520276">
        <w:rPr>
          <w:sz w:val="24"/>
          <w:szCs w:val="24"/>
        </w:rPr>
        <w:t xml:space="preserve"> </w:t>
      </w:r>
      <w:r w:rsidRPr="00520276">
        <w:rPr>
          <w:sz w:val="24"/>
          <w:szCs w:val="24"/>
        </w:rPr>
        <w:t>за</w:t>
      </w:r>
      <w:r w:rsidR="00F86750" w:rsidRPr="00520276">
        <w:rPr>
          <w:sz w:val="24"/>
          <w:szCs w:val="24"/>
        </w:rPr>
        <w:t xml:space="preserve"> </w:t>
      </w:r>
      <w:r w:rsidRPr="00520276">
        <w:rPr>
          <w:sz w:val="24"/>
          <w:szCs w:val="24"/>
        </w:rPr>
        <w:t>исключением</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сохранению</w:t>
      </w:r>
      <w:r w:rsidR="00F86750" w:rsidRPr="00520276">
        <w:rPr>
          <w:sz w:val="24"/>
          <w:szCs w:val="24"/>
        </w:rPr>
        <w:t xml:space="preserve"> </w:t>
      </w:r>
      <w:r w:rsidRPr="00520276">
        <w:rPr>
          <w:sz w:val="24"/>
          <w:szCs w:val="24"/>
        </w:rPr>
        <w:t>данного</w:t>
      </w:r>
      <w:r w:rsidR="00F86750" w:rsidRPr="00520276">
        <w:rPr>
          <w:sz w:val="24"/>
          <w:szCs w:val="24"/>
        </w:rPr>
        <w:t xml:space="preserve"> </w:t>
      </w:r>
      <w:r w:rsidRPr="00520276">
        <w:rPr>
          <w:sz w:val="24"/>
          <w:szCs w:val="24"/>
        </w:rPr>
        <w:t>памятника</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ансамбля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хозяйственной</w:t>
      </w:r>
      <w:r w:rsidR="00F86750" w:rsidRPr="00520276">
        <w:rPr>
          <w:sz w:val="24"/>
          <w:szCs w:val="24"/>
        </w:rPr>
        <w:t xml:space="preserve"> </w:t>
      </w:r>
      <w:r w:rsidRPr="00520276">
        <w:rPr>
          <w:sz w:val="24"/>
          <w:szCs w:val="24"/>
        </w:rPr>
        <w:t>деятельности,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нарушающей</w:t>
      </w:r>
      <w:r w:rsidR="00F86750" w:rsidRPr="00520276">
        <w:rPr>
          <w:sz w:val="24"/>
          <w:szCs w:val="24"/>
        </w:rPr>
        <w:t xml:space="preserve"> </w:t>
      </w:r>
      <w:r w:rsidRPr="00520276">
        <w:rPr>
          <w:sz w:val="24"/>
          <w:szCs w:val="24"/>
        </w:rPr>
        <w:t>целостности</w:t>
      </w:r>
      <w:r w:rsidR="00F86750" w:rsidRPr="00520276">
        <w:rPr>
          <w:sz w:val="24"/>
          <w:szCs w:val="24"/>
        </w:rPr>
        <w:t xml:space="preserve"> </w:t>
      </w:r>
      <w:r w:rsidRPr="00520276">
        <w:rPr>
          <w:sz w:val="24"/>
          <w:szCs w:val="24"/>
        </w:rPr>
        <w:t>памятника</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ансамбля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не</w:t>
      </w:r>
      <w:r w:rsidR="00F86750" w:rsidRPr="00520276">
        <w:rPr>
          <w:sz w:val="24"/>
          <w:szCs w:val="24"/>
        </w:rPr>
        <w:t xml:space="preserve"> </w:t>
      </w:r>
      <w:r w:rsidRPr="00520276">
        <w:rPr>
          <w:sz w:val="24"/>
          <w:szCs w:val="24"/>
        </w:rPr>
        <w:t>создающей</w:t>
      </w:r>
      <w:r w:rsidR="00F86750" w:rsidRPr="00520276">
        <w:rPr>
          <w:sz w:val="24"/>
          <w:szCs w:val="24"/>
        </w:rPr>
        <w:t xml:space="preserve"> </w:t>
      </w:r>
      <w:r w:rsidRPr="00520276">
        <w:rPr>
          <w:sz w:val="24"/>
          <w:szCs w:val="24"/>
        </w:rPr>
        <w:t>угрозы</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повреждения,</w:t>
      </w:r>
      <w:r w:rsidR="00F86750" w:rsidRPr="00520276">
        <w:rPr>
          <w:sz w:val="24"/>
          <w:szCs w:val="24"/>
        </w:rPr>
        <w:t xml:space="preserve"> </w:t>
      </w:r>
      <w:r w:rsidRPr="00520276">
        <w:rPr>
          <w:sz w:val="24"/>
          <w:szCs w:val="24"/>
        </w:rPr>
        <w:t>разрушения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уничтожения.</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Характер</w:t>
      </w:r>
      <w:r w:rsidR="00F86750" w:rsidRPr="00520276">
        <w:rPr>
          <w:sz w:val="24"/>
          <w:szCs w:val="24"/>
        </w:rPr>
        <w:t xml:space="preserve"> </w:t>
      </w:r>
      <w:r w:rsidRPr="00520276">
        <w:rPr>
          <w:sz w:val="24"/>
          <w:szCs w:val="24"/>
        </w:rPr>
        <w:t>использования</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достопримечательного</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ограничения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использование</w:t>
      </w:r>
      <w:r w:rsidR="00F86750" w:rsidRPr="00520276">
        <w:rPr>
          <w:sz w:val="24"/>
          <w:szCs w:val="24"/>
        </w:rPr>
        <w:t xml:space="preserve"> </w:t>
      </w:r>
      <w:r w:rsidRPr="00520276">
        <w:rPr>
          <w:sz w:val="24"/>
          <w:szCs w:val="24"/>
        </w:rPr>
        <w:t>данной</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требования</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хозяйственной</w:t>
      </w:r>
      <w:r w:rsidR="00F86750" w:rsidRPr="00520276">
        <w:rPr>
          <w:sz w:val="24"/>
          <w:szCs w:val="24"/>
        </w:rPr>
        <w:t xml:space="preserve"> </w:t>
      </w:r>
      <w:r w:rsidRPr="00520276">
        <w:rPr>
          <w:sz w:val="24"/>
          <w:szCs w:val="24"/>
        </w:rPr>
        <w:t>деятельности,</w:t>
      </w:r>
      <w:r w:rsidR="00F86750" w:rsidRPr="00520276">
        <w:rPr>
          <w:sz w:val="24"/>
          <w:szCs w:val="24"/>
        </w:rPr>
        <w:t xml:space="preserve"> </w:t>
      </w:r>
      <w:r w:rsidRPr="00520276">
        <w:rPr>
          <w:sz w:val="24"/>
          <w:szCs w:val="24"/>
        </w:rPr>
        <w:t>проектированию</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строительству</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достопримечательного</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определяются</w:t>
      </w:r>
      <w:r w:rsidR="00F86750" w:rsidRPr="00520276">
        <w:rPr>
          <w:sz w:val="24"/>
          <w:szCs w:val="24"/>
        </w:rPr>
        <w:t xml:space="preserve"> </w:t>
      </w:r>
      <w:r w:rsidRPr="00520276">
        <w:rPr>
          <w:sz w:val="24"/>
          <w:szCs w:val="24"/>
        </w:rPr>
        <w:t>Управлением</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охране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использованию</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Республики</w:t>
      </w:r>
      <w:r w:rsidR="00F86750" w:rsidRPr="00520276">
        <w:rPr>
          <w:sz w:val="24"/>
          <w:szCs w:val="24"/>
        </w:rPr>
        <w:t xml:space="preserve"> </w:t>
      </w:r>
      <w:r w:rsidRPr="00520276">
        <w:rPr>
          <w:sz w:val="24"/>
          <w:szCs w:val="24"/>
        </w:rPr>
        <w:t>Адыгея,</w:t>
      </w:r>
      <w:r w:rsidR="00F86750" w:rsidRPr="00520276">
        <w:rPr>
          <w:sz w:val="24"/>
          <w:szCs w:val="24"/>
        </w:rPr>
        <w:t xml:space="preserve"> </w:t>
      </w:r>
      <w:r w:rsidRPr="00520276">
        <w:rPr>
          <w:sz w:val="24"/>
          <w:szCs w:val="24"/>
        </w:rPr>
        <w:t>вносятся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правила</w:t>
      </w:r>
      <w:r w:rsidR="00F86750" w:rsidRPr="00520276">
        <w:rPr>
          <w:sz w:val="24"/>
          <w:szCs w:val="24"/>
        </w:rPr>
        <w:t xml:space="preserve"> </w:t>
      </w:r>
      <w:r w:rsidRPr="00520276">
        <w:rPr>
          <w:sz w:val="24"/>
          <w:szCs w:val="24"/>
        </w:rPr>
        <w:t>застройки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схемы</w:t>
      </w:r>
      <w:r w:rsidR="00F86750" w:rsidRPr="00520276">
        <w:rPr>
          <w:sz w:val="24"/>
          <w:szCs w:val="24"/>
        </w:rPr>
        <w:t xml:space="preserve"> </w:t>
      </w:r>
      <w:r w:rsidRPr="00520276">
        <w:rPr>
          <w:sz w:val="24"/>
          <w:szCs w:val="24"/>
        </w:rPr>
        <w:t>зонирования</w:t>
      </w:r>
      <w:r w:rsidR="00F86750" w:rsidRPr="00520276">
        <w:rPr>
          <w:sz w:val="24"/>
          <w:szCs w:val="24"/>
        </w:rPr>
        <w:t xml:space="preserve"> </w:t>
      </w:r>
      <w:r w:rsidRPr="00520276">
        <w:rPr>
          <w:sz w:val="24"/>
          <w:szCs w:val="24"/>
        </w:rPr>
        <w:t>территорий.</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Проектирование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сохранению</w:t>
      </w:r>
      <w:r w:rsidR="00F86750" w:rsidRPr="00520276">
        <w:rPr>
          <w:sz w:val="24"/>
          <w:szCs w:val="24"/>
        </w:rPr>
        <w:t xml:space="preserve"> </w:t>
      </w:r>
      <w:r w:rsidRPr="00520276">
        <w:rPr>
          <w:sz w:val="24"/>
          <w:szCs w:val="24"/>
        </w:rPr>
        <w:t>памятника</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ансамбля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проектирование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землеустроительных,</w:t>
      </w:r>
      <w:r w:rsidR="00F86750" w:rsidRPr="00520276">
        <w:rPr>
          <w:sz w:val="24"/>
          <w:szCs w:val="24"/>
        </w:rPr>
        <w:t xml:space="preserve"> </w:t>
      </w:r>
      <w:r w:rsidRPr="00520276">
        <w:rPr>
          <w:sz w:val="24"/>
          <w:szCs w:val="24"/>
        </w:rPr>
        <w:t>земляных,</w:t>
      </w:r>
      <w:r w:rsidR="00F86750" w:rsidRPr="00520276">
        <w:rPr>
          <w:sz w:val="24"/>
          <w:szCs w:val="24"/>
        </w:rPr>
        <w:t xml:space="preserve"> </w:t>
      </w:r>
      <w:r w:rsidRPr="00520276">
        <w:rPr>
          <w:sz w:val="24"/>
          <w:szCs w:val="24"/>
        </w:rPr>
        <w:t>строительных,</w:t>
      </w:r>
      <w:r w:rsidR="00F86750" w:rsidRPr="00520276">
        <w:rPr>
          <w:sz w:val="24"/>
          <w:szCs w:val="24"/>
        </w:rPr>
        <w:t xml:space="preserve"> </w:t>
      </w:r>
      <w:r w:rsidRPr="00520276">
        <w:rPr>
          <w:sz w:val="24"/>
          <w:szCs w:val="24"/>
        </w:rPr>
        <w:t>мелиоративных,</w:t>
      </w:r>
      <w:r w:rsidR="00F86750" w:rsidRPr="00520276">
        <w:rPr>
          <w:sz w:val="24"/>
          <w:szCs w:val="24"/>
        </w:rPr>
        <w:t xml:space="preserve"> </w:t>
      </w:r>
      <w:r w:rsidRPr="00520276">
        <w:rPr>
          <w:sz w:val="24"/>
          <w:szCs w:val="24"/>
        </w:rPr>
        <w:t>хозяйственных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иных</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достопримечательного</w:t>
      </w:r>
      <w:r w:rsidR="00F86750" w:rsidRPr="00520276">
        <w:rPr>
          <w:sz w:val="24"/>
          <w:szCs w:val="24"/>
        </w:rPr>
        <w:t xml:space="preserve"> </w:t>
      </w:r>
      <w:r w:rsidRPr="00520276">
        <w:rPr>
          <w:sz w:val="24"/>
          <w:szCs w:val="24"/>
        </w:rPr>
        <w:t>места,</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зонах</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представляющих</w:t>
      </w:r>
      <w:r w:rsidR="00F86750" w:rsidRPr="00520276">
        <w:rPr>
          <w:sz w:val="24"/>
          <w:szCs w:val="24"/>
        </w:rPr>
        <w:t xml:space="preserve"> </w:t>
      </w:r>
      <w:r w:rsidRPr="00520276">
        <w:rPr>
          <w:sz w:val="24"/>
          <w:szCs w:val="24"/>
        </w:rPr>
        <w:t>собой</w:t>
      </w:r>
      <w:r w:rsidR="00F86750" w:rsidRPr="00520276">
        <w:rPr>
          <w:sz w:val="24"/>
          <w:szCs w:val="24"/>
        </w:rPr>
        <w:t xml:space="preserve"> </w:t>
      </w:r>
      <w:r w:rsidRPr="00520276">
        <w:rPr>
          <w:sz w:val="24"/>
          <w:szCs w:val="24"/>
        </w:rPr>
        <w:t>историко-культурную</w:t>
      </w:r>
      <w:r w:rsidR="00F86750" w:rsidRPr="00520276">
        <w:rPr>
          <w:sz w:val="24"/>
          <w:szCs w:val="24"/>
        </w:rPr>
        <w:t xml:space="preserve"> </w:t>
      </w:r>
      <w:r w:rsidRPr="00520276">
        <w:rPr>
          <w:sz w:val="24"/>
          <w:szCs w:val="24"/>
        </w:rPr>
        <w:t>ценность,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осуществляются</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согласованию</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республиканским</w:t>
      </w:r>
      <w:r w:rsidR="00F86750" w:rsidRPr="00520276">
        <w:rPr>
          <w:sz w:val="24"/>
          <w:szCs w:val="24"/>
        </w:rPr>
        <w:t xml:space="preserve"> </w:t>
      </w:r>
      <w:r w:rsidRPr="00520276">
        <w:rPr>
          <w:sz w:val="24"/>
          <w:szCs w:val="24"/>
        </w:rPr>
        <w:t>органом</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p>
    <w:p w:rsidR="00104372" w:rsidRPr="00520276" w:rsidRDefault="00104372" w:rsidP="00520276">
      <w:pPr>
        <w:ind w:firstLine="709"/>
        <w:jc w:val="both"/>
        <w:rPr>
          <w:sz w:val="24"/>
          <w:szCs w:val="24"/>
        </w:rPr>
      </w:pPr>
      <w:r w:rsidRPr="00520276">
        <w:rPr>
          <w:sz w:val="24"/>
          <w:szCs w:val="24"/>
        </w:rPr>
        <w:t>5.</w:t>
      </w:r>
      <w:r w:rsidR="00F86750" w:rsidRPr="00520276">
        <w:rPr>
          <w:sz w:val="24"/>
          <w:szCs w:val="24"/>
        </w:rPr>
        <w:t xml:space="preserve"> </w:t>
      </w:r>
      <w:r w:rsidRPr="00520276">
        <w:rPr>
          <w:sz w:val="24"/>
          <w:szCs w:val="24"/>
        </w:rPr>
        <w:t>Земляные,</w:t>
      </w:r>
      <w:r w:rsidR="00F86750" w:rsidRPr="00520276">
        <w:rPr>
          <w:sz w:val="24"/>
          <w:szCs w:val="24"/>
        </w:rPr>
        <w:t xml:space="preserve"> </w:t>
      </w:r>
      <w:r w:rsidRPr="00520276">
        <w:rPr>
          <w:sz w:val="24"/>
          <w:szCs w:val="24"/>
        </w:rPr>
        <w:t>строительные,</w:t>
      </w:r>
      <w:r w:rsidR="00F86750" w:rsidRPr="00520276">
        <w:rPr>
          <w:sz w:val="24"/>
          <w:szCs w:val="24"/>
        </w:rPr>
        <w:t xml:space="preserve"> </w:t>
      </w:r>
      <w:r w:rsidRPr="00520276">
        <w:rPr>
          <w:sz w:val="24"/>
          <w:szCs w:val="24"/>
        </w:rPr>
        <w:t>мелиоративные,</w:t>
      </w:r>
      <w:r w:rsidR="00F86750" w:rsidRPr="00520276">
        <w:rPr>
          <w:sz w:val="24"/>
          <w:szCs w:val="24"/>
        </w:rPr>
        <w:t xml:space="preserve"> </w:t>
      </w:r>
      <w:r w:rsidRPr="00520276">
        <w:rPr>
          <w:sz w:val="24"/>
          <w:szCs w:val="24"/>
        </w:rPr>
        <w:t>хозяйственные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иные</w:t>
      </w:r>
      <w:r w:rsidR="00F86750" w:rsidRPr="00520276">
        <w:rPr>
          <w:sz w:val="24"/>
          <w:szCs w:val="24"/>
        </w:rPr>
        <w:t xml:space="preserve"> </w:t>
      </w:r>
      <w:r w:rsidRPr="00520276">
        <w:rPr>
          <w:sz w:val="24"/>
          <w:szCs w:val="24"/>
        </w:rPr>
        <w:t>работы</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немедленно</w:t>
      </w:r>
      <w:r w:rsidR="00F86750" w:rsidRPr="00520276">
        <w:rPr>
          <w:sz w:val="24"/>
          <w:szCs w:val="24"/>
        </w:rPr>
        <w:t xml:space="preserve"> </w:t>
      </w:r>
      <w:r w:rsidRPr="00520276">
        <w:rPr>
          <w:sz w:val="24"/>
          <w:szCs w:val="24"/>
        </w:rPr>
        <w:t>приостановлены</w:t>
      </w:r>
      <w:r w:rsidR="00F86750" w:rsidRPr="00520276">
        <w:rPr>
          <w:sz w:val="24"/>
          <w:szCs w:val="24"/>
        </w:rPr>
        <w:t xml:space="preserve"> </w:t>
      </w:r>
      <w:r w:rsidRPr="00520276">
        <w:rPr>
          <w:sz w:val="24"/>
          <w:szCs w:val="24"/>
        </w:rPr>
        <w:t>исполнителем</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случае</w:t>
      </w:r>
      <w:r w:rsidR="00F86750" w:rsidRPr="00520276">
        <w:rPr>
          <w:sz w:val="24"/>
          <w:szCs w:val="24"/>
        </w:rPr>
        <w:t xml:space="preserve"> </w:t>
      </w:r>
      <w:r w:rsidRPr="00520276">
        <w:rPr>
          <w:sz w:val="24"/>
          <w:szCs w:val="24"/>
        </w:rPr>
        <w:t>обнаружения</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обладающего</w:t>
      </w:r>
      <w:r w:rsidR="00F86750" w:rsidRPr="00520276">
        <w:rPr>
          <w:sz w:val="24"/>
          <w:szCs w:val="24"/>
        </w:rPr>
        <w:t xml:space="preserve"> </w:t>
      </w:r>
      <w:r w:rsidRPr="00520276">
        <w:rPr>
          <w:sz w:val="24"/>
          <w:szCs w:val="24"/>
        </w:rPr>
        <w:t>признаками</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Исполнитель</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обязан</w:t>
      </w:r>
      <w:r w:rsidR="00F86750" w:rsidRPr="00520276">
        <w:rPr>
          <w:sz w:val="24"/>
          <w:szCs w:val="24"/>
        </w:rPr>
        <w:t xml:space="preserve"> </w:t>
      </w:r>
      <w:r w:rsidRPr="00520276">
        <w:rPr>
          <w:sz w:val="24"/>
          <w:szCs w:val="24"/>
        </w:rPr>
        <w:t>проинформировать</w:t>
      </w:r>
      <w:r w:rsidR="00F86750" w:rsidRPr="00520276">
        <w:rPr>
          <w:sz w:val="24"/>
          <w:szCs w:val="24"/>
        </w:rPr>
        <w:t xml:space="preserve"> </w:t>
      </w:r>
      <w:r w:rsidRPr="00520276">
        <w:rPr>
          <w:sz w:val="24"/>
          <w:szCs w:val="24"/>
        </w:rPr>
        <w:t>республиканский</w:t>
      </w:r>
      <w:r w:rsidR="00F86750" w:rsidRPr="00520276">
        <w:rPr>
          <w:sz w:val="24"/>
          <w:szCs w:val="24"/>
        </w:rPr>
        <w:t xml:space="preserve"> </w:t>
      </w:r>
      <w:r w:rsidRPr="00520276">
        <w:rPr>
          <w:sz w:val="24"/>
          <w:szCs w:val="24"/>
        </w:rPr>
        <w:t>орган</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об</w:t>
      </w:r>
      <w:r w:rsidR="00F86750" w:rsidRPr="00520276">
        <w:rPr>
          <w:sz w:val="24"/>
          <w:szCs w:val="24"/>
        </w:rPr>
        <w:t xml:space="preserve"> </w:t>
      </w:r>
      <w:r w:rsidRPr="00520276">
        <w:rPr>
          <w:sz w:val="24"/>
          <w:szCs w:val="24"/>
        </w:rPr>
        <w:t>обнаруженном</w:t>
      </w:r>
      <w:r w:rsidR="00F86750" w:rsidRPr="00520276">
        <w:rPr>
          <w:sz w:val="24"/>
          <w:szCs w:val="24"/>
        </w:rPr>
        <w:t xml:space="preserve"> </w:t>
      </w:r>
      <w:r w:rsidRPr="00520276">
        <w:rPr>
          <w:sz w:val="24"/>
          <w:szCs w:val="24"/>
        </w:rPr>
        <w:t>объекте.</w:t>
      </w:r>
    </w:p>
    <w:p w:rsidR="00104372" w:rsidRPr="00520276" w:rsidRDefault="00104372" w:rsidP="00520276">
      <w:pPr>
        <w:ind w:firstLine="709"/>
        <w:jc w:val="both"/>
        <w:rPr>
          <w:sz w:val="24"/>
          <w:szCs w:val="24"/>
        </w:rPr>
      </w:pPr>
      <w:r w:rsidRPr="00520276">
        <w:rPr>
          <w:sz w:val="24"/>
          <w:szCs w:val="24"/>
        </w:rPr>
        <w:t>6.</w:t>
      </w:r>
      <w:r w:rsidR="00F86750" w:rsidRPr="00520276">
        <w:rPr>
          <w:sz w:val="24"/>
          <w:szCs w:val="24"/>
        </w:rPr>
        <w:t xml:space="preserve"> </w:t>
      </w:r>
      <w:r w:rsidRPr="00520276">
        <w:rPr>
          <w:sz w:val="24"/>
          <w:szCs w:val="24"/>
        </w:rPr>
        <w:t>Работы,</w:t>
      </w:r>
      <w:r w:rsidR="00F86750" w:rsidRPr="00520276">
        <w:rPr>
          <w:sz w:val="24"/>
          <w:szCs w:val="24"/>
        </w:rPr>
        <w:t xml:space="preserve"> </w:t>
      </w:r>
      <w:r w:rsidRPr="00520276">
        <w:rPr>
          <w:sz w:val="24"/>
          <w:szCs w:val="24"/>
        </w:rPr>
        <w:t>указанные</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пункте</w:t>
      </w:r>
      <w:r w:rsidR="00F86750" w:rsidRPr="00520276">
        <w:rPr>
          <w:sz w:val="24"/>
          <w:szCs w:val="24"/>
        </w:rPr>
        <w:t xml:space="preserve"> </w:t>
      </w:r>
      <w:r w:rsidRPr="00520276">
        <w:rPr>
          <w:sz w:val="24"/>
          <w:szCs w:val="24"/>
        </w:rPr>
        <w:t>5</w:t>
      </w:r>
      <w:r w:rsidR="00F86750" w:rsidRPr="00520276">
        <w:rPr>
          <w:sz w:val="24"/>
          <w:szCs w:val="24"/>
        </w:rPr>
        <w:t xml:space="preserve"> </w:t>
      </w:r>
      <w:r w:rsidRPr="00520276">
        <w:rPr>
          <w:sz w:val="24"/>
          <w:szCs w:val="24"/>
        </w:rPr>
        <w:t>настоящей</w:t>
      </w:r>
      <w:r w:rsidR="00F86750" w:rsidRPr="00520276">
        <w:rPr>
          <w:sz w:val="24"/>
          <w:szCs w:val="24"/>
        </w:rPr>
        <w:t xml:space="preserve"> </w:t>
      </w:r>
      <w:r w:rsidRPr="00520276">
        <w:rPr>
          <w:sz w:val="24"/>
          <w:szCs w:val="24"/>
        </w:rPr>
        <w:t>статьи,</w:t>
      </w:r>
      <w:r w:rsidR="00F86750" w:rsidRPr="00520276">
        <w:rPr>
          <w:sz w:val="24"/>
          <w:szCs w:val="24"/>
        </w:rPr>
        <w:t xml:space="preserve"> </w:t>
      </w:r>
      <w:r w:rsidRPr="00520276">
        <w:rPr>
          <w:sz w:val="24"/>
          <w:szCs w:val="24"/>
        </w:rPr>
        <w:t>а</w:t>
      </w:r>
      <w:r w:rsidR="00F86750" w:rsidRPr="00520276">
        <w:rPr>
          <w:sz w:val="24"/>
          <w:szCs w:val="24"/>
        </w:rPr>
        <w:t xml:space="preserve"> </w:t>
      </w:r>
      <w:r w:rsidRPr="00520276">
        <w:rPr>
          <w:sz w:val="24"/>
          <w:szCs w:val="24"/>
        </w:rPr>
        <w:t>также</w:t>
      </w:r>
      <w:r w:rsidR="00F86750" w:rsidRPr="00520276">
        <w:rPr>
          <w:sz w:val="24"/>
          <w:szCs w:val="24"/>
        </w:rPr>
        <w:t xml:space="preserve"> </w:t>
      </w:r>
      <w:r w:rsidRPr="00520276">
        <w:rPr>
          <w:sz w:val="24"/>
          <w:szCs w:val="24"/>
        </w:rPr>
        <w:t>работы,</w:t>
      </w:r>
      <w:r w:rsidR="00F86750" w:rsidRPr="00520276">
        <w:rPr>
          <w:sz w:val="24"/>
          <w:szCs w:val="24"/>
        </w:rPr>
        <w:t xml:space="preserve"> </w:t>
      </w:r>
      <w:r w:rsidRPr="00520276">
        <w:rPr>
          <w:sz w:val="24"/>
          <w:szCs w:val="24"/>
        </w:rPr>
        <w:t>проведение</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может</w:t>
      </w:r>
      <w:r w:rsidR="00F86750" w:rsidRPr="00520276">
        <w:rPr>
          <w:sz w:val="24"/>
          <w:szCs w:val="24"/>
        </w:rPr>
        <w:t xml:space="preserve"> </w:t>
      </w:r>
      <w:r w:rsidRPr="00520276">
        <w:rPr>
          <w:sz w:val="24"/>
          <w:szCs w:val="24"/>
        </w:rPr>
        <w:t>ухудшить</w:t>
      </w:r>
      <w:r w:rsidR="00F86750" w:rsidRPr="00520276">
        <w:rPr>
          <w:sz w:val="24"/>
          <w:szCs w:val="24"/>
        </w:rPr>
        <w:t xml:space="preserve"> </w:t>
      </w:r>
      <w:r w:rsidRPr="00520276">
        <w:rPr>
          <w:sz w:val="24"/>
          <w:szCs w:val="24"/>
        </w:rPr>
        <w:t>состояние</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нарушить</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целостность</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сохранность,</w:t>
      </w:r>
      <w:r w:rsidR="00F86750" w:rsidRPr="00520276">
        <w:rPr>
          <w:sz w:val="24"/>
          <w:szCs w:val="24"/>
        </w:rPr>
        <w:t xml:space="preserve"> </w:t>
      </w:r>
      <w:r w:rsidRPr="00520276">
        <w:rPr>
          <w:sz w:val="24"/>
          <w:szCs w:val="24"/>
        </w:rPr>
        <w:t>должны</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немедленно</w:t>
      </w:r>
      <w:r w:rsidR="00F86750" w:rsidRPr="00520276">
        <w:rPr>
          <w:sz w:val="24"/>
          <w:szCs w:val="24"/>
        </w:rPr>
        <w:t xml:space="preserve"> </w:t>
      </w:r>
      <w:r w:rsidRPr="00520276">
        <w:rPr>
          <w:sz w:val="24"/>
          <w:szCs w:val="24"/>
        </w:rPr>
        <w:t>приостановлены</w:t>
      </w:r>
      <w:r w:rsidR="00F86750" w:rsidRPr="00520276">
        <w:rPr>
          <w:sz w:val="24"/>
          <w:szCs w:val="24"/>
        </w:rPr>
        <w:t xml:space="preserve"> </w:t>
      </w:r>
      <w:r w:rsidRPr="00520276">
        <w:rPr>
          <w:sz w:val="24"/>
          <w:szCs w:val="24"/>
        </w:rPr>
        <w:t>заказчиком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исполнителем</w:t>
      </w:r>
      <w:r w:rsidR="00F86750" w:rsidRPr="00520276">
        <w:rPr>
          <w:sz w:val="24"/>
          <w:szCs w:val="24"/>
        </w:rPr>
        <w:t xml:space="preserve"> </w:t>
      </w:r>
      <w:r w:rsidRPr="00520276">
        <w:rPr>
          <w:sz w:val="24"/>
          <w:szCs w:val="24"/>
        </w:rPr>
        <w:t>работ</w:t>
      </w:r>
      <w:r w:rsidR="00F86750" w:rsidRPr="00520276">
        <w:rPr>
          <w:sz w:val="24"/>
          <w:szCs w:val="24"/>
        </w:rPr>
        <w:t xml:space="preserve"> </w:t>
      </w:r>
      <w:r w:rsidRPr="00520276">
        <w:rPr>
          <w:sz w:val="24"/>
          <w:szCs w:val="24"/>
        </w:rPr>
        <w:t>после</w:t>
      </w:r>
      <w:r w:rsidR="00F86750" w:rsidRPr="00520276">
        <w:rPr>
          <w:sz w:val="24"/>
          <w:szCs w:val="24"/>
        </w:rPr>
        <w:t xml:space="preserve"> </w:t>
      </w:r>
      <w:r w:rsidRPr="00520276">
        <w:rPr>
          <w:sz w:val="24"/>
          <w:szCs w:val="24"/>
        </w:rPr>
        <w:t>получения</w:t>
      </w:r>
      <w:r w:rsidR="00F86750" w:rsidRPr="00520276">
        <w:rPr>
          <w:sz w:val="24"/>
          <w:szCs w:val="24"/>
        </w:rPr>
        <w:t xml:space="preserve"> </w:t>
      </w:r>
      <w:r w:rsidRPr="00520276">
        <w:rPr>
          <w:sz w:val="24"/>
          <w:szCs w:val="24"/>
        </w:rPr>
        <w:t>письменного</w:t>
      </w:r>
      <w:r w:rsidR="00F86750" w:rsidRPr="00520276">
        <w:rPr>
          <w:sz w:val="24"/>
          <w:szCs w:val="24"/>
        </w:rPr>
        <w:t xml:space="preserve"> </w:t>
      </w:r>
      <w:r w:rsidRPr="00520276">
        <w:rPr>
          <w:sz w:val="24"/>
          <w:szCs w:val="24"/>
        </w:rPr>
        <w:t>предписания</w:t>
      </w:r>
      <w:r w:rsidR="00F86750" w:rsidRPr="00520276">
        <w:rPr>
          <w:sz w:val="24"/>
          <w:szCs w:val="24"/>
        </w:rPr>
        <w:t xml:space="preserve"> </w:t>
      </w:r>
      <w:r w:rsidRPr="00520276">
        <w:rPr>
          <w:sz w:val="24"/>
          <w:szCs w:val="24"/>
        </w:rPr>
        <w:t>республиканского</w:t>
      </w:r>
      <w:r w:rsidR="00F86750" w:rsidRPr="00520276">
        <w:rPr>
          <w:sz w:val="24"/>
          <w:szCs w:val="24"/>
        </w:rPr>
        <w:t xml:space="preserve"> </w:t>
      </w:r>
      <w:r w:rsidRPr="00520276">
        <w:rPr>
          <w:sz w:val="24"/>
          <w:szCs w:val="24"/>
        </w:rPr>
        <w:t>органа</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либо</w:t>
      </w:r>
      <w:r w:rsidR="00F86750" w:rsidRPr="00520276">
        <w:rPr>
          <w:sz w:val="24"/>
          <w:szCs w:val="24"/>
        </w:rPr>
        <w:t xml:space="preserve"> </w:t>
      </w:r>
      <w:r w:rsidRPr="00520276">
        <w:rPr>
          <w:sz w:val="24"/>
          <w:szCs w:val="24"/>
        </w:rPr>
        <w:t>федерального</w:t>
      </w:r>
      <w:r w:rsidR="00F86750" w:rsidRPr="00520276">
        <w:rPr>
          <w:sz w:val="24"/>
          <w:szCs w:val="24"/>
        </w:rPr>
        <w:t xml:space="preserve"> </w:t>
      </w:r>
      <w:r w:rsidRPr="00520276">
        <w:rPr>
          <w:sz w:val="24"/>
          <w:szCs w:val="24"/>
        </w:rPr>
        <w:t>органа</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p>
    <w:p w:rsidR="00104372" w:rsidRPr="00520276" w:rsidRDefault="00104372" w:rsidP="00520276">
      <w:pPr>
        <w:ind w:firstLine="709"/>
        <w:jc w:val="both"/>
        <w:rPr>
          <w:sz w:val="24"/>
          <w:szCs w:val="24"/>
        </w:rPr>
      </w:pPr>
      <w:r w:rsidRPr="00520276">
        <w:rPr>
          <w:sz w:val="24"/>
          <w:szCs w:val="24"/>
        </w:rPr>
        <w:t>7.</w:t>
      </w:r>
      <w:r w:rsidR="00F86750" w:rsidRPr="00520276">
        <w:rPr>
          <w:sz w:val="24"/>
          <w:szCs w:val="24"/>
        </w:rPr>
        <w:t xml:space="preserve"> </w:t>
      </w:r>
      <w:r w:rsidRPr="00520276">
        <w:rPr>
          <w:sz w:val="24"/>
          <w:szCs w:val="24"/>
        </w:rPr>
        <w:t>После</w:t>
      </w:r>
      <w:r w:rsidR="00F86750" w:rsidRPr="00520276">
        <w:rPr>
          <w:sz w:val="24"/>
          <w:szCs w:val="24"/>
        </w:rPr>
        <w:t xml:space="preserve"> </w:t>
      </w:r>
      <w:r w:rsidRPr="00520276">
        <w:rPr>
          <w:sz w:val="24"/>
          <w:szCs w:val="24"/>
        </w:rPr>
        <w:t>принятия</w:t>
      </w:r>
      <w:r w:rsidR="00F86750" w:rsidRPr="00520276">
        <w:rPr>
          <w:sz w:val="24"/>
          <w:szCs w:val="24"/>
        </w:rPr>
        <w:t xml:space="preserve"> </w:t>
      </w:r>
      <w:r w:rsidRPr="00520276">
        <w:rPr>
          <w:sz w:val="24"/>
          <w:szCs w:val="24"/>
        </w:rPr>
        <w:t>мер</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ликвидации</w:t>
      </w:r>
      <w:r w:rsidR="00F86750" w:rsidRPr="00520276">
        <w:rPr>
          <w:sz w:val="24"/>
          <w:szCs w:val="24"/>
        </w:rPr>
        <w:t xml:space="preserve"> </w:t>
      </w:r>
      <w:r w:rsidRPr="00520276">
        <w:rPr>
          <w:sz w:val="24"/>
          <w:szCs w:val="24"/>
        </w:rPr>
        <w:t>опасности</w:t>
      </w:r>
      <w:r w:rsidR="00F86750" w:rsidRPr="00520276">
        <w:rPr>
          <w:sz w:val="24"/>
          <w:szCs w:val="24"/>
        </w:rPr>
        <w:t xml:space="preserve"> </w:t>
      </w:r>
      <w:r w:rsidRPr="00520276">
        <w:rPr>
          <w:sz w:val="24"/>
          <w:szCs w:val="24"/>
        </w:rPr>
        <w:t>разрушения</w:t>
      </w:r>
      <w:r w:rsidR="00F86750" w:rsidRPr="00520276">
        <w:rPr>
          <w:sz w:val="24"/>
          <w:szCs w:val="24"/>
        </w:rPr>
        <w:t xml:space="preserve"> </w:t>
      </w:r>
      <w:r w:rsidRPr="00520276">
        <w:rPr>
          <w:sz w:val="24"/>
          <w:szCs w:val="24"/>
        </w:rPr>
        <w:t>обнаруженного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обладающего</w:t>
      </w:r>
      <w:r w:rsidR="00F86750" w:rsidRPr="00520276">
        <w:rPr>
          <w:sz w:val="24"/>
          <w:szCs w:val="24"/>
        </w:rPr>
        <w:t xml:space="preserve"> </w:t>
      </w:r>
      <w:r w:rsidRPr="00520276">
        <w:rPr>
          <w:sz w:val="24"/>
          <w:szCs w:val="24"/>
        </w:rPr>
        <w:t>признаками</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после</w:t>
      </w:r>
      <w:r w:rsidR="00F86750" w:rsidRPr="00520276">
        <w:rPr>
          <w:sz w:val="24"/>
          <w:szCs w:val="24"/>
        </w:rPr>
        <w:t xml:space="preserve"> </w:t>
      </w:r>
      <w:r w:rsidRPr="00520276">
        <w:rPr>
          <w:sz w:val="24"/>
          <w:szCs w:val="24"/>
        </w:rPr>
        <w:t>устранения</w:t>
      </w:r>
      <w:r w:rsidR="00F86750" w:rsidRPr="00520276">
        <w:rPr>
          <w:sz w:val="24"/>
          <w:szCs w:val="24"/>
        </w:rPr>
        <w:t xml:space="preserve"> </w:t>
      </w:r>
      <w:r w:rsidRPr="00520276">
        <w:rPr>
          <w:sz w:val="24"/>
          <w:szCs w:val="24"/>
        </w:rPr>
        <w:t>угрозы</w:t>
      </w:r>
      <w:r w:rsidR="00F86750" w:rsidRPr="00520276">
        <w:rPr>
          <w:sz w:val="24"/>
          <w:szCs w:val="24"/>
        </w:rPr>
        <w:t xml:space="preserve"> </w:t>
      </w:r>
      <w:r w:rsidRPr="00520276">
        <w:rPr>
          <w:sz w:val="24"/>
          <w:szCs w:val="24"/>
        </w:rPr>
        <w:t>нарушения</w:t>
      </w:r>
      <w:r w:rsidR="00F86750" w:rsidRPr="00520276">
        <w:rPr>
          <w:sz w:val="24"/>
          <w:szCs w:val="24"/>
        </w:rPr>
        <w:t xml:space="preserve"> </w:t>
      </w:r>
      <w:r w:rsidRPr="00520276">
        <w:rPr>
          <w:sz w:val="24"/>
          <w:szCs w:val="24"/>
        </w:rPr>
        <w:t>целостности</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сохранности</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приостановленные</w:t>
      </w:r>
      <w:r w:rsidR="00F86750" w:rsidRPr="00520276">
        <w:rPr>
          <w:sz w:val="24"/>
          <w:szCs w:val="24"/>
        </w:rPr>
        <w:t xml:space="preserve"> </w:t>
      </w:r>
      <w:r w:rsidRPr="00520276">
        <w:rPr>
          <w:sz w:val="24"/>
          <w:szCs w:val="24"/>
        </w:rPr>
        <w:t>работы</w:t>
      </w:r>
      <w:r w:rsidR="00F86750" w:rsidRPr="00520276">
        <w:rPr>
          <w:sz w:val="24"/>
          <w:szCs w:val="24"/>
        </w:rPr>
        <w:t xml:space="preserve"> </w:t>
      </w:r>
      <w:r w:rsidRPr="00520276">
        <w:rPr>
          <w:sz w:val="24"/>
          <w:szCs w:val="24"/>
        </w:rPr>
        <w:t>могут</w:t>
      </w:r>
      <w:r w:rsidR="00F86750" w:rsidRPr="00520276">
        <w:rPr>
          <w:sz w:val="24"/>
          <w:szCs w:val="24"/>
        </w:rPr>
        <w:t xml:space="preserve"> </w:t>
      </w:r>
      <w:r w:rsidRPr="00520276">
        <w:rPr>
          <w:sz w:val="24"/>
          <w:szCs w:val="24"/>
        </w:rPr>
        <w:t>быть</w:t>
      </w:r>
      <w:r w:rsidR="00F86750" w:rsidRPr="00520276">
        <w:rPr>
          <w:sz w:val="24"/>
          <w:szCs w:val="24"/>
        </w:rPr>
        <w:t xml:space="preserve"> </w:t>
      </w:r>
      <w:r w:rsidRPr="00520276">
        <w:rPr>
          <w:sz w:val="24"/>
          <w:szCs w:val="24"/>
        </w:rPr>
        <w:t>возобновлены</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письменному</w:t>
      </w:r>
      <w:r w:rsidR="00F86750" w:rsidRPr="00520276">
        <w:rPr>
          <w:sz w:val="24"/>
          <w:szCs w:val="24"/>
        </w:rPr>
        <w:t xml:space="preserve"> </w:t>
      </w:r>
      <w:r w:rsidRPr="00520276">
        <w:rPr>
          <w:sz w:val="24"/>
          <w:szCs w:val="24"/>
        </w:rPr>
        <w:t>разрешению</w:t>
      </w:r>
      <w:r w:rsidR="00F86750" w:rsidRPr="00520276">
        <w:rPr>
          <w:sz w:val="24"/>
          <w:szCs w:val="24"/>
        </w:rPr>
        <w:t xml:space="preserve"> </w:t>
      </w:r>
      <w:r w:rsidRPr="00520276">
        <w:rPr>
          <w:sz w:val="24"/>
          <w:szCs w:val="24"/>
        </w:rPr>
        <w:t>соответствующего</w:t>
      </w:r>
      <w:r w:rsidR="00F86750" w:rsidRPr="00520276">
        <w:rPr>
          <w:sz w:val="24"/>
          <w:szCs w:val="24"/>
        </w:rPr>
        <w:t xml:space="preserve"> </w:t>
      </w:r>
      <w:r w:rsidRPr="00520276">
        <w:rPr>
          <w:sz w:val="24"/>
          <w:szCs w:val="24"/>
        </w:rPr>
        <w:t>органа</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культурного</w:t>
      </w:r>
      <w:r w:rsidR="00F86750" w:rsidRPr="00520276">
        <w:rPr>
          <w:sz w:val="24"/>
          <w:szCs w:val="24"/>
        </w:rPr>
        <w:t xml:space="preserve"> </w:t>
      </w:r>
      <w:r w:rsidRPr="00520276">
        <w:rPr>
          <w:sz w:val="24"/>
          <w:szCs w:val="24"/>
        </w:rPr>
        <w:t>наследия,</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предписанию</w:t>
      </w:r>
      <w:r w:rsidR="00F86750" w:rsidRPr="00520276">
        <w:rPr>
          <w:sz w:val="24"/>
          <w:szCs w:val="24"/>
        </w:rPr>
        <w:t xml:space="preserve"> </w:t>
      </w:r>
      <w:r w:rsidRPr="00520276">
        <w:rPr>
          <w:sz w:val="24"/>
          <w:szCs w:val="24"/>
        </w:rPr>
        <w:t>которого</w:t>
      </w:r>
      <w:r w:rsidR="00F86750" w:rsidRPr="00520276">
        <w:rPr>
          <w:sz w:val="24"/>
          <w:szCs w:val="24"/>
        </w:rPr>
        <w:t xml:space="preserve"> </w:t>
      </w:r>
      <w:r w:rsidRPr="00520276">
        <w:rPr>
          <w:sz w:val="24"/>
          <w:szCs w:val="24"/>
        </w:rPr>
        <w:t>работы</w:t>
      </w:r>
      <w:r w:rsidR="00F86750" w:rsidRPr="00520276">
        <w:rPr>
          <w:sz w:val="24"/>
          <w:szCs w:val="24"/>
        </w:rPr>
        <w:t xml:space="preserve"> </w:t>
      </w:r>
      <w:r w:rsidRPr="00520276">
        <w:rPr>
          <w:sz w:val="24"/>
          <w:szCs w:val="24"/>
        </w:rPr>
        <w:t>были</w:t>
      </w:r>
      <w:r w:rsidR="00F86750" w:rsidRPr="00520276">
        <w:rPr>
          <w:sz w:val="24"/>
          <w:szCs w:val="24"/>
        </w:rPr>
        <w:t xml:space="preserve"> </w:t>
      </w:r>
      <w:r w:rsidRPr="00520276">
        <w:rPr>
          <w:sz w:val="24"/>
          <w:szCs w:val="24"/>
        </w:rPr>
        <w:t>приостановлены.</w:t>
      </w:r>
    </w:p>
    <w:p w:rsidR="00104372" w:rsidRPr="00520276" w:rsidRDefault="00104372" w:rsidP="00520276">
      <w:pPr>
        <w:ind w:firstLine="709"/>
        <w:jc w:val="both"/>
        <w:rPr>
          <w:b/>
          <w:sz w:val="24"/>
          <w:szCs w:val="24"/>
        </w:rPr>
      </w:pPr>
      <w:r w:rsidRPr="00520276">
        <w:rPr>
          <w:b/>
          <w:sz w:val="24"/>
          <w:szCs w:val="24"/>
        </w:rPr>
        <w:t>Описание</w:t>
      </w:r>
      <w:r w:rsidR="00F86750" w:rsidRPr="00520276">
        <w:rPr>
          <w:b/>
          <w:sz w:val="24"/>
          <w:szCs w:val="24"/>
        </w:rPr>
        <w:t xml:space="preserve"> </w:t>
      </w:r>
      <w:r w:rsidRPr="00520276">
        <w:rPr>
          <w:b/>
          <w:sz w:val="24"/>
          <w:szCs w:val="24"/>
        </w:rPr>
        <w:t>ограничений</w:t>
      </w:r>
      <w:r w:rsidR="00F86750" w:rsidRPr="00520276">
        <w:rPr>
          <w:b/>
          <w:sz w:val="24"/>
          <w:szCs w:val="24"/>
        </w:rPr>
        <w:t xml:space="preserve"> </w:t>
      </w:r>
      <w:r w:rsidRPr="00520276">
        <w:rPr>
          <w:b/>
          <w:sz w:val="24"/>
          <w:szCs w:val="24"/>
        </w:rPr>
        <w:t>в</w:t>
      </w:r>
      <w:r w:rsidR="00F86750" w:rsidRPr="00520276">
        <w:rPr>
          <w:b/>
          <w:sz w:val="24"/>
          <w:szCs w:val="24"/>
        </w:rPr>
        <w:t xml:space="preserve"> </w:t>
      </w:r>
      <w:r w:rsidRPr="00520276">
        <w:rPr>
          <w:b/>
          <w:sz w:val="24"/>
          <w:szCs w:val="24"/>
        </w:rPr>
        <w:t>зонах</w:t>
      </w:r>
      <w:r w:rsidR="00F86750" w:rsidRPr="00520276">
        <w:rPr>
          <w:b/>
          <w:sz w:val="24"/>
          <w:szCs w:val="24"/>
        </w:rPr>
        <w:t xml:space="preserve"> </w:t>
      </w:r>
      <w:r w:rsidRPr="00520276">
        <w:rPr>
          <w:b/>
          <w:sz w:val="24"/>
          <w:szCs w:val="24"/>
        </w:rPr>
        <w:t>чрезвычайных</w:t>
      </w:r>
      <w:r w:rsidR="00F86750" w:rsidRPr="00520276">
        <w:rPr>
          <w:b/>
          <w:sz w:val="24"/>
          <w:szCs w:val="24"/>
        </w:rPr>
        <w:t xml:space="preserve"> </w:t>
      </w:r>
      <w:r w:rsidRPr="00520276">
        <w:rPr>
          <w:b/>
          <w:sz w:val="24"/>
          <w:szCs w:val="24"/>
        </w:rPr>
        <w:t>ситуаций</w:t>
      </w:r>
      <w:r w:rsidR="00F86750" w:rsidRPr="00520276">
        <w:rPr>
          <w:b/>
          <w:sz w:val="24"/>
          <w:szCs w:val="24"/>
        </w:rPr>
        <w:t xml:space="preserve"> </w:t>
      </w:r>
      <w:r w:rsidRPr="00520276">
        <w:rPr>
          <w:b/>
          <w:sz w:val="24"/>
          <w:szCs w:val="24"/>
        </w:rPr>
        <w:t>на</w:t>
      </w:r>
      <w:r w:rsidR="00F86750" w:rsidRPr="00520276">
        <w:rPr>
          <w:b/>
          <w:sz w:val="24"/>
          <w:szCs w:val="24"/>
        </w:rPr>
        <w:t xml:space="preserve"> </w:t>
      </w:r>
      <w:r w:rsidRPr="00520276">
        <w:rPr>
          <w:b/>
          <w:sz w:val="24"/>
          <w:szCs w:val="24"/>
        </w:rPr>
        <w:t>водных</w:t>
      </w:r>
      <w:r w:rsidR="00F86750" w:rsidRPr="00520276">
        <w:rPr>
          <w:b/>
          <w:sz w:val="24"/>
          <w:szCs w:val="24"/>
        </w:rPr>
        <w:t xml:space="preserve"> </w:t>
      </w:r>
      <w:r w:rsidRPr="00520276">
        <w:rPr>
          <w:b/>
          <w:sz w:val="24"/>
          <w:szCs w:val="24"/>
        </w:rPr>
        <w:t>объектах</w:t>
      </w:r>
      <w:r w:rsidR="00F86750" w:rsidRPr="00520276">
        <w:rPr>
          <w:b/>
          <w:sz w:val="24"/>
          <w:szCs w:val="24"/>
        </w:rPr>
        <w:t xml:space="preserve"> </w:t>
      </w:r>
      <w:r w:rsidRPr="00520276">
        <w:rPr>
          <w:b/>
          <w:sz w:val="24"/>
          <w:szCs w:val="24"/>
        </w:rPr>
        <w:t>(затопление)</w:t>
      </w:r>
    </w:p>
    <w:p w:rsidR="00104372" w:rsidRPr="00520276" w:rsidRDefault="00104372" w:rsidP="00520276">
      <w:pPr>
        <w:ind w:firstLine="709"/>
        <w:jc w:val="both"/>
        <w:rPr>
          <w:sz w:val="24"/>
          <w:szCs w:val="24"/>
        </w:rPr>
      </w:pPr>
      <w:r w:rsidRPr="00520276">
        <w:rPr>
          <w:sz w:val="24"/>
          <w:szCs w:val="24"/>
        </w:rPr>
        <w:t>1.</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области</w:t>
      </w:r>
      <w:r w:rsidR="00F86750" w:rsidRPr="00520276">
        <w:rPr>
          <w:sz w:val="24"/>
          <w:szCs w:val="24"/>
        </w:rPr>
        <w:t xml:space="preserve"> </w:t>
      </w:r>
      <w:r w:rsidRPr="00520276">
        <w:rPr>
          <w:sz w:val="24"/>
          <w:szCs w:val="24"/>
        </w:rPr>
        <w:t>охраны</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защите</w:t>
      </w:r>
      <w:r w:rsidR="00F86750" w:rsidRPr="00520276">
        <w:rPr>
          <w:sz w:val="24"/>
          <w:szCs w:val="24"/>
        </w:rPr>
        <w:t xml:space="preserve"> </w:t>
      </w:r>
      <w:r w:rsidRPr="00520276">
        <w:rPr>
          <w:sz w:val="24"/>
          <w:szCs w:val="24"/>
        </w:rPr>
        <w:t>населения</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чрезвычайных</w:t>
      </w:r>
      <w:r w:rsidR="00F86750" w:rsidRPr="00520276">
        <w:rPr>
          <w:sz w:val="24"/>
          <w:szCs w:val="24"/>
        </w:rPr>
        <w:t xml:space="preserve"> </w:t>
      </w:r>
      <w:r w:rsidRPr="00520276">
        <w:rPr>
          <w:sz w:val="24"/>
          <w:szCs w:val="24"/>
        </w:rPr>
        <w:t>ситуаций</w:t>
      </w:r>
      <w:r w:rsidR="00F86750" w:rsidRPr="00520276">
        <w:rPr>
          <w:sz w:val="24"/>
          <w:szCs w:val="24"/>
        </w:rPr>
        <w:t xml:space="preserve"> </w:t>
      </w:r>
      <w:r w:rsidRPr="00520276">
        <w:rPr>
          <w:sz w:val="24"/>
          <w:szCs w:val="24"/>
        </w:rPr>
        <w:t>природного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техногенного</w:t>
      </w:r>
      <w:r w:rsidR="00F86750" w:rsidRPr="00520276">
        <w:rPr>
          <w:sz w:val="24"/>
          <w:szCs w:val="24"/>
        </w:rPr>
        <w:t xml:space="preserve"> </w:t>
      </w:r>
      <w:r w:rsidRPr="00520276">
        <w:rPr>
          <w:sz w:val="24"/>
          <w:szCs w:val="24"/>
        </w:rPr>
        <w:t>характера</w:t>
      </w:r>
      <w:r w:rsidR="00F86750" w:rsidRPr="00520276">
        <w:rPr>
          <w:sz w:val="24"/>
          <w:szCs w:val="24"/>
        </w:rPr>
        <w:t xml:space="preserve"> </w:t>
      </w:r>
      <w:r w:rsidRPr="00520276">
        <w:rPr>
          <w:sz w:val="24"/>
          <w:szCs w:val="24"/>
        </w:rPr>
        <w:t>зонами</w:t>
      </w:r>
      <w:r w:rsidR="00F86750" w:rsidRPr="00520276">
        <w:rPr>
          <w:sz w:val="24"/>
          <w:szCs w:val="24"/>
        </w:rPr>
        <w:t xml:space="preserve"> </w:t>
      </w:r>
      <w:r w:rsidRPr="00520276">
        <w:rPr>
          <w:sz w:val="24"/>
          <w:szCs w:val="24"/>
        </w:rPr>
        <w:t>экологического</w:t>
      </w:r>
      <w:r w:rsidR="00F86750" w:rsidRPr="00520276">
        <w:rPr>
          <w:sz w:val="24"/>
          <w:szCs w:val="24"/>
        </w:rPr>
        <w:t xml:space="preserve"> </w:t>
      </w:r>
      <w:r w:rsidRPr="00520276">
        <w:rPr>
          <w:sz w:val="24"/>
          <w:szCs w:val="24"/>
        </w:rPr>
        <w:t>бедствия,</w:t>
      </w:r>
      <w:r w:rsidR="00F86750" w:rsidRPr="00520276">
        <w:rPr>
          <w:sz w:val="24"/>
          <w:szCs w:val="24"/>
        </w:rPr>
        <w:t xml:space="preserve"> </w:t>
      </w:r>
      <w:r w:rsidRPr="00520276">
        <w:rPr>
          <w:sz w:val="24"/>
          <w:szCs w:val="24"/>
        </w:rPr>
        <w:t>зонами</w:t>
      </w:r>
      <w:r w:rsidR="00F86750" w:rsidRPr="00520276">
        <w:rPr>
          <w:sz w:val="24"/>
          <w:szCs w:val="24"/>
        </w:rPr>
        <w:t xml:space="preserve"> </w:t>
      </w:r>
      <w:r w:rsidRPr="00520276">
        <w:rPr>
          <w:sz w:val="24"/>
          <w:szCs w:val="24"/>
        </w:rPr>
        <w:t>чрезвычайных</w:t>
      </w:r>
      <w:r w:rsidR="00F86750" w:rsidRPr="00520276">
        <w:rPr>
          <w:sz w:val="24"/>
          <w:szCs w:val="24"/>
        </w:rPr>
        <w:t xml:space="preserve"> </w:t>
      </w:r>
      <w:r w:rsidRPr="00520276">
        <w:rPr>
          <w:sz w:val="24"/>
          <w:szCs w:val="24"/>
        </w:rPr>
        <w:t>ситуаций</w:t>
      </w:r>
      <w:r w:rsidR="00F86750" w:rsidRPr="00520276">
        <w:rPr>
          <w:sz w:val="24"/>
          <w:szCs w:val="24"/>
        </w:rPr>
        <w:t xml:space="preserve"> </w:t>
      </w:r>
      <w:r w:rsidRPr="00520276">
        <w:rPr>
          <w:sz w:val="24"/>
          <w:szCs w:val="24"/>
        </w:rPr>
        <w:t>могут</w:t>
      </w:r>
      <w:r w:rsidR="00F86750" w:rsidRPr="00520276">
        <w:rPr>
          <w:sz w:val="24"/>
          <w:szCs w:val="24"/>
        </w:rPr>
        <w:t xml:space="preserve"> </w:t>
      </w:r>
      <w:r w:rsidRPr="00520276">
        <w:rPr>
          <w:sz w:val="24"/>
          <w:szCs w:val="24"/>
        </w:rPr>
        <w:t>объявляться</w:t>
      </w:r>
      <w:r w:rsidR="00F86750" w:rsidRPr="00520276">
        <w:rPr>
          <w:sz w:val="24"/>
          <w:szCs w:val="24"/>
        </w:rPr>
        <w:t xml:space="preserve"> </w:t>
      </w:r>
      <w:r w:rsidRPr="00520276">
        <w:rPr>
          <w:sz w:val="24"/>
          <w:szCs w:val="24"/>
        </w:rPr>
        <w:t>водные</w:t>
      </w:r>
      <w:r w:rsidR="00F86750" w:rsidRPr="00520276">
        <w:rPr>
          <w:sz w:val="24"/>
          <w:szCs w:val="24"/>
        </w:rPr>
        <w:t xml:space="preserve"> </w:t>
      </w:r>
      <w:r w:rsidRPr="00520276">
        <w:rPr>
          <w:sz w:val="24"/>
          <w:szCs w:val="24"/>
        </w:rPr>
        <w:t>объекты</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речные</w:t>
      </w:r>
      <w:r w:rsidR="00F86750" w:rsidRPr="00520276">
        <w:rPr>
          <w:sz w:val="24"/>
          <w:szCs w:val="24"/>
        </w:rPr>
        <w:t xml:space="preserve"> </w:t>
      </w:r>
      <w:r w:rsidRPr="00520276">
        <w:rPr>
          <w:sz w:val="24"/>
          <w:szCs w:val="24"/>
        </w:rPr>
        <w:t>бассейны,</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результате</w:t>
      </w:r>
      <w:r w:rsidR="00F86750" w:rsidRPr="00520276">
        <w:rPr>
          <w:sz w:val="24"/>
          <w:szCs w:val="24"/>
        </w:rPr>
        <w:t xml:space="preserve"> </w:t>
      </w:r>
      <w:r w:rsidRPr="00520276">
        <w:rPr>
          <w:sz w:val="24"/>
          <w:szCs w:val="24"/>
        </w:rPr>
        <w:t>техногенных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природных</w:t>
      </w:r>
      <w:r w:rsidR="00F86750" w:rsidRPr="00520276">
        <w:rPr>
          <w:sz w:val="24"/>
          <w:szCs w:val="24"/>
        </w:rPr>
        <w:t xml:space="preserve"> </w:t>
      </w:r>
      <w:r w:rsidRPr="00520276">
        <w:rPr>
          <w:sz w:val="24"/>
          <w:szCs w:val="24"/>
        </w:rPr>
        <w:t>явлений</w:t>
      </w:r>
      <w:r w:rsidR="00F86750" w:rsidRPr="00520276">
        <w:rPr>
          <w:sz w:val="24"/>
          <w:szCs w:val="24"/>
        </w:rPr>
        <w:t xml:space="preserve"> </w:t>
      </w:r>
      <w:r w:rsidRPr="00520276">
        <w:rPr>
          <w:sz w:val="24"/>
          <w:szCs w:val="24"/>
        </w:rPr>
        <w:t>происходят</w:t>
      </w:r>
      <w:r w:rsidR="00F86750" w:rsidRPr="00520276">
        <w:rPr>
          <w:sz w:val="24"/>
          <w:szCs w:val="24"/>
        </w:rPr>
        <w:t xml:space="preserve"> </w:t>
      </w:r>
      <w:r w:rsidRPr="00520276">
        <w:rPr>
          <w:sz w:val="24"/>
          <w:szCs w:val="24"/>
        </w:rPr>
        <w:t>изменения,</w:t>
      </w:r>
      <w:r w:rsidR="00F86750" w:rsidRPr="00520276">
        <w:rPr>
          <w:sz w:val="24"/>
          <w:szCs w:val="24"/>
        </w:rPr>
        <w:t xml:space="preserve"> </w:t>
      </w:r>
      <w:r w:rsidRPr="00520276">
        <w:rPr>
          <w:sz w:val="24"/>
          <w:szCs w:val="24"/>
        </w:rPr>
        <w:t>представляющие</w:t>
      </w:r>
      <w:r w:rsidR="00F86750" w:rsidRPr="00520276">
        <w:rPr>
          <w:sz w:val="24"/>
          <w:szCs w:val="24"/>
        </w:rPr>
        <w:t xml:space="preserve"> </w:t>
      </w:r>
      <w:r w:rsidRPr="00520276">
        <w:rPr>
          <w:sz w:val="24"/>
          <w:szCs w:val="24"/>
        </w:rPr>
        <w:t>угрозу</w:t>
      </w:r>
      <w:r w:rsidR="00F86750" w:rsidRPr="00520276">
        <w:rPr>
          <w:sz w:val="24"/>
          <w:szCs w:val="24"/>
        </w:rPr>
        <w:t xml:space="preserve"> </w:t>
      </w:r>
      <w:r w:rsidRPr="00520276">
        <w:rPr>
          <w:sz w:val="24"/>
          <w:szCs w:val="24"/>
        </w:rPr>
        <w:t>здоровью</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жизни</w:t>
      </w:r>
      <w:r w:rsidR="00F86750" w:rsidRPr="00520276">
        <w:rPr>
          <w:sz w:val="24"/>
          <w:szCs w:val="24"/>
        </w:rPr>
        <w:t xml:space="preserve"> </w:t>
      </w:r>
      <w:r w:rsidRPr="00520276">
        <w:rPr>
          <w:sz w:val="24"/>
          <w:szCs w:val="24"/>
        </w:rPr>
        <w:t>человека,</w:t>
      </w:r>
      <w:r w:rsidR="00F86750" w:rsidRPr="00520276">
        <w:rPr>
          <w:sz w:val="24"/>
          <w:szCs w:val="24"/>
        </w:rPr>
        <w:t xml:space="preserve"> </w:t>
      </w:r>
      <w:r w:rsidRPr="00520276">
        <w:rPr>
          <w:sz w:val="24"/>
          <w:szCs w:val="24"/>
        </w:rPr>
        <w:t>объектам</w:t>
      </w:r>
      <w:r w:rsidR="00F86750" w:rsidRPr="00520276">
        <w:rPr>
          <w:sz w:val="24"/>
          <w:szCs w:val="24"/>
        </w:rPr>
        <w:t xml:space="preserve"> </w:t>
      </w:r>
      <w:r w:rsidRPr="00520276">
        <w:rPr>
          <w:sz w:val="24"/>
          <w:szCs w:val="24"/>
        </w:rPr>
        <w:t>животного</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растительного</w:t>
      </w:r>
      <w:r w:rsidR="00F86750" w:rsidRPr="00520276">
        <w:rPr>
          <w:sz w:val="24"/>
          <w:szCs w:val="24"/>
        </w:rPr>
        <w:t xml:space="preserve"> </w:t>
      </w:r>
      <w:r w:rsidRPr="00520276">
        <w:rPr>
          <w:sz w:val="24"/>
          <w:szCs w:val="24"/>
        </w:rPr>
        <w:t>мира,</w:t>
      </w:r>
      <w:r w:rsidR="00F86750" w:rsidRPr="00520276">
        <w:rPr>
          <w:sz w:val="24"/>
          <w:szCs w:val="24"/>
        </w:rPr>
        <w:t xml:space="preserve"> </w:t>
      </w:r>
      <w:r w:rsidRPr="00520276">
        <w:rPr>
          <w:sz w:val="24"/>
          <w:szCs w:val="24"/>
        </w:rPr>
        <w:t>другим</w:t>
      </w:r>
      <w:r w:rsidR="00F86750" w:rsidRPr="00520276">
        <w:rPr>
          <w:sz w:val="24"/>
          <w:szCs w:val="24"/>
        </w:rPr>
        <w:t xml:space="preserve"> </w:t>
      </w:r>
      <w:r w:rsidRPr="00520276">
        <w:rPr>
          <w:sz w:val="24"/>
          <w:szCs w:val="24"/>
        </w:rPr>
        <w:t>объектам</w:t>
      </w:r>
      <w:r w:rsidR="00F86750" w:rsidRPr="00520276">
        <w:rPr>
          <w:sz w:val="24"/>
          <w:szCs w:val="24"/>
        </w:rPr>
        <w:t xml:space="preserve"> </w:t>
      </w:r>
      <w:r w:rsidRPr="00520276">
        <w:rPr>
          <w:sz w:val="24"/>
          <w:szCs w:val="24"/>
        </w:rPr>
        <w:t>окружающей</w:t>
      </w:r>
      <w:r w:rsidR="00F86750" w:rsidRPr="00520276">
        <w:rPr>
          <w:sz w:val="24"/>
          <w:szCs w:val="24"/>
        </w:rPr>
        <w:t xml:space="preserve"> </w:t>
      </w:r>
      <w:r w:rsidRPr="00520276">
        <w:rPr>
          <w:sz w:val="24"/>
          <w:szCs w:val="24"/>
        </w:rPr>
        <w:t>среды.</w:t>
      </w:r>
    </w:p>
    <w:p w:rsidR="00104372" w:rsidRPr="00520276" w:rsidRDefault="00104372" w:rsidP="00520276">
      <w:pPr>
        <w:ind w:firstLine="709"/>
        <w:jc w:val="both"/>
        <w:rPr>
          <w:sz w:val="24"/>
          <w:szCs w:val="24"/>
        </w:rPr>
      </w:pPr>
      <w:r w:rsidRPr="00520276">
        <w:rPr>
          <w:sz w:val="24"/>
          <w:szCs w:val="24"/>
        </w:rPr>
        <w:t>2.</w:t>
      </w:r>
      <w:r w:rsidR="00F86750" w:rsidRPr="00520276">
        <w:rPr>
          <w:sz w:val="24"/>
          <w:szCs w:val="24"/>
        </w:rPr>
        <w:t xml:space="preserve"> </w:t>
      </w:r>
      <w:r w:rsidRPr="00520276">
        <w:rPr>
          <w:sz w:val="24"/>
          <w:szCs w:val="24"/>
        </w:rPr>
        <w:t>Собственник</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объекта</w:t>
      </w:r>
      <w:r w:rsidR="00F86750" w:rsidRPr="00520276">
        <w:rPr>
          <w:sz w:val="24"/>
          <w:szCs w:val="24"/>
        </w:rPr>
        <w:t xml:space="preserve"> </w:t>
      </w:r>
      <w:r w:rsidRPr="00520276">
        <w:rPr>
          <w:sz w:val="24"/>
          <w:szCs w:val="24"/>
        </w:rPr>
        <w:t>обязан</w:t>
      </w:r>
      <w:r w:rsidR="00F86750" w:rsidRPr="00520276">
        <w:rPr>
          <w:sz w:val="24"/>
          <w:szCs w:val="24"/>
        </w:rPr>
        <w:t xml:space="preserve"> </w:t>
      </w:r>
      <w:r w:rsidRPr="00520276">
        <w:rPr>
          <w:sz w:val="24"/>
          <w:szCs w:val="24"/>
        </w:rPr>
        <w:t>осуществлять</w:t>
      </w:r>
      <w:r w:rsidR="00F86750" w:rsidRPr="00520276">
        <w:rPr>
          <w:sz w:val="24"/>
          <w:szCs w:val="24"/>
        </w:rPr>
        <w:t xml:space="preserve"> </w:t>
      </w:r>
      <w:r w:rsidRPr="00520276">
        <w:rPr>
          <w:sz w:val="24"/>
          <w:szCs w:val="24"/>
        </w:rPr>
        <w:t>меры</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предотвращению</w:t>
      </w:r>
      <w:r w:rsidR="00F86750" w:rsidRPr="00520276">
        <w:rPr>
          <w:sz w:val="24"/>
          <w:szCs w:val="24"/>
        </w:rPr>
        <w:t xml:space="preserve"> </w:t>
      </w:r>
      <w:r w:rsidRPr="00520276">
        <w:rPr>
          <w:sz w:val="24"/>
          <w:szCs w:val="24"/>
        </w:rPr>
        <w:t>негативного</w:t>
      </w:r>
      <w:r w:rsidR="00F86750" w:rsidRPr="00520276">
        <w:rPr>
          <w:sz w:val="24"/>
          <w:szCs w:val="24"/>
        </w:rPr>
        <w:t xml:space="preserve"> </w:t>
      </w:r>
      <w:r w:rsidRPr="00520276">
        <w:rPr>
          <w:sz w:val="24"/>
          <w:szCs w:val="24"/>
        </w:rPr>
        <w:t>воздействия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ликвидации</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последствий.</w:t>
      </w:r>
      <w:r w:rsidR="00F86750" w:rsidRPr="00520276">
        <w:rPr>
          <w:sz w:val="24"/>
          <w:szCs w:val="24"/>
        </w:rPr>
        <w:t xml:space="preserve"> </w:t>
      </w:r>
      <w:r w:rsidRPr="00520276">
        <w:rPr>
          <w:sz w:val="24"/>
          <w:szCs w:val="24"/>
        </w:rPr>
        <w:t>Меры</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предотвращению</w:t>
      </w:r>
      <w:r w:rsidR="00F86750" w:rsidRPr="00520276">
        <w:rPr>
          <w:sz w:val="24"/>
          <w:szCs w:val="24"/>
        </w:rPr>
        <w:t xml:space="preserve"> </w:t>
      </w:r>
      <w:r w:rsidRPr="00520276">
        <w:rPr>
          <w:sz w:val="24"/>
          <w:szCs w:val="24"/>
        </w:rPr>
        <w:t>негативного</w:t>
      </w:r>
      <w:r w:rsidR="00F86750" w:rsidRPr="00520276">
        <w:rPr>
          <w:sz w:val="24"/>
          <w:szCs w:val="24"/>
        </w:rPr>
        <w:t xml:space="preserve"> </w:t>
      </w:r>
      <w:r w:rsidRPr="00520276">
        <w:rPr>
          <w:sz w:val="24"/>
          <w:szCs w:val="24"/>
        </w:rPr>
        <w:t>воздействия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ликвидации</w:t>
      </w:r>
      <w:r w:rsidR="00F86750" w:rsidRPr="00520276">
        <w:rPr>
          <w:sz w:val="24"/>
          <w:szCs w:val="24"/>
        </w:rPr>
        <w:t xml:space="preserve"> </w:t>
      </w:r>
      <w:r w:rsidRPr="00520276">
        <w:rPr>
          <w:sz w:val="24"/>
          <w:szCs w:val="24"/>
        </w:rPr>
        <w:t>его</w:t>
      </w:r>
      <w:r w:rsidR="00F86750" w:rsidRPr="00520276">
        <w:rPr>
          <w:sz w:val="24"/>
          <w:szCs w:val="24"/>
        </w:rPr>
        <w:t xml:space="preserve"> </w:t>
      </w:r>
      <w:r w:rsidRPr="00520276">
        <w:rPr>
          <w:sz w:val="24"/>
          <w:szCs w:val="24"/>
        </w:rPr>
        <w:t>последствий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отношении</w:t>
      </w:r>
      <w:r w:rsidR="00F86750" w:rsidRPr="00520276">
        <w:rPr>
          <w:sz w:val="24"/>
          <w:szCs w:val="24"/>
        </w:rPr>
        <w:t xml:space="preserve"> </w:t>
      </w:r>
      <w:r w:rsidRPr="00520276">
        <w:rPr>
          <w:sz w:val="24"/>
          <w:szCs w:val="24"/>
        </w:rPr>
        <w:t>водных</w:t>
      </w:r>
      <w:r w:rsidR="00F86750" w:rsidRPr="00520276">
        <w:rPr>
          <w:sz w:val="24"/>
          <w:szCs w:val="24"/>
        </w:rPr>
        <w:t xml:space="preserve"> </w:t>
      </w:r>
      <w:r w:rsidRPr="00520276">
        <w:rPr>
          <w:sz w:val="24"/>
          <w:szCs w:val="24"/>
        </w:rPr>
        <w:t>объектов,</w:t>
      </w:r>
      <w:r w:rsidR="00F86750" w:rsidRPr="00520276">
        <w:rPr>
          <w:sz w:val="24"/>
          <w:szCs w:val="24"/>
        </w:rPr>
        <w:t xml:space="preserve"> </w:t>
      </w:r>
      <w:r w:rsidRPr="00520276">
        <w:rPr>
          <w:sz w:val="24"/>
          <w:szCs w:val="24"/>
        </w:rPr>
        <w:t>находящихся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федеральной</w:t>
      </w:r>
      <w:r w:rsidR="00F86750" w:rsidRPr="00520276">
        <w:rPr>
          <w:sz w:val="24"/>
          <w:szCs w:val="24"/>
        </w:rPr>
        <w:t xml:space="preserve"> </w:t>
      </w:r>
      <w:r w:rsidRPr="00520276">
        <w:rPr>
          <w:sz w:val="24"/>
          <w:szCs w:val="24"/>
        </w:rPr>
        <w:t>собственности,</w:t>
      </w:r>
      <w:r w:rsidR="00F86750" w:rsidRPr="00520276">
        <w:rPr>
          <w:sz w:val="24"/>
          <w:szCs w:val="24"/>
        </w:rPr>
        <w:t xml:space="preserve"> </w:t>
      </w:r>
      <w:r w:rsidRPr="00520276">
        <w:rPr>
          <w:sz w:val="24"/>
          <w:szCs w:val="24"/>
        </w:rPr>
        <w:t>собственности</w:t>
      </w:r>
      <w:r w:rsidR="00F86750" w:rsidRPr="00520276">
        <w:rPr>
          <w:sz w:val="24"/>
          <w:szCs w:val="24"/>
        </w:rPr>
        <w:t xml:space="preserve"> </w:t>
      </w:r>
      <w:r w:rsidRPr="00520276">
        <w:rPr>
          <w:sz w:val="24"/>
          <w:szCs w:val="24"/>
        </w:rPr>
        <w:t>субъектов</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r w:rsidR="00F86750" w:rsidRPr="00520276">
        <w:rPr>
          <w:sz w:val="24"/>
          <w:szCs w:val="24"/>
        </w:rPr>
        <w:t xml:space="preserve"> </w:t>
      </w:r>
      <w:r w:rsidRPr="00520276">
        <w:rPr>
          <w:sz w:val="24"/>
          <w:szCs w:val="24"/>
        </w:rPr>
        <w:t>собственности</w:t>
      </w:r>
      <w:r w:rsidR="00F86750" w:rsidRPr="00520276">
        <w:rPr>
          <w:sz w:val="24"/>
          <w:szCs w:val="24"/>
        </w:rPr>
        <w:t xml:space="preserve"> </w:t>
      </w:r>
      <w:r w:rsidRPr="00520276">
        <w:rPr>
          <w:sz w:val="24"/>
          <w:szCs w:val="24"/>
        </w:rPr>
        <w:t>муниципальных</w:t>
      </w:r>
      <w:r w:rsidR="00F86750" w:rsidRPr="00520276">
        <w:rPr>
          <w:sz w:val="24"/>
          <w:szCs w:val="24"/>
        </w:rPr>
        <w:t xml:space="preserve"> </w:t>
      </w:r>
      <w:r w:rsidRPr="00520276">
        <w:rPr>
          <w:sz w:val="24"/>
          <w:szCs w:val="24"/>
        </w:rPr>
        <w:t>образований,</w:t>
      </w:r>
      <w:r w:rsidR="00F86750" w:rsidRPr="00520276">
        <w:rPr>
          <w:sz w:val="24"/>
          <w:szCs w:val="24"/>
        </w:rPr>
        <w:t xml:space="preserve"> </w:t>
      </w:r>
      <w:r w:rsidRPr="00520276">
        <w:rPr>
          <w:sz w:val="24"/>
          <w:szCs w:val="24"/>
        </w:rPr>
        <w:t>осуществляются</w:t>
      </w:r>
      <w:r w:rsidR="00F86750" w:rsidRPr="00520276">
        <w:rPr>
          <w:sz w:val="24"/>
          <w:szCs w:val="24"/>
        </w:rPr>
        <w:t xml:space="preserve"> </w:t>
      </w:r>
      <w:r w:rsidRPr="00520276">
        <w:rPr>
          <w:sz w:val="24"/>
          <w:szCs w:val="24"/>
        </w:rPr>
        <w:t>исполнительными</w:t>
      </w:r>
      <w:r w:rsidR="00F86750" w:rsidRPr="00520276">
        <w:rPr>
          <w:sz w:val="24"/>
          <w:szCs w:val="24"/>
        </w:rPr>
        <w:t xml:space="preserve"> </w:t>
      </w:r>
      <w:r w:rsidRPr="00520276">
        <w:rPr>
          <w:sz w:val="24"/>
          <w:szCs w:val="24"/>
        </w:rPr>
        <w:t>органами</w:t>
      </w:r>
      <w:r w:rsidR="00F86750" w:rsidRPr="00520276">
        <w:rPr>
          <w:sz w:val="24"/>
          <w:szCs w:val="24"/>
        </w:rPr>
        <w:t xml:space="preserve"> </w:t>
      </w:r>
      <w:r w:rsidRPr="00520276">
        <w:rPr>
          <w:sz w:val="24"/>
          <w:szCs w:val="24"/>
        </w:rPr>
        <w:t>государственной</w:t>
      </w:r>
      <w:r w:rsidR="00F86750" w:rsidRPr="00520276">
        <w:rPr>
          <w:sz w:val="24"/>
          <w:szCs w:val="24"/>
        </w:rPr>
        <w:t xml:space="preserve"> </w:t>
      </w:r>
      <w:r w:rsidRPr="00520276">
        <w:rPr>
          <w:sz w:val="24"/>
          <w:szCs w:val="24"/>
        </w:rPr>
        <w:t>власти</w:t>
      </w:r>
      <w:r w:rsidR="00F86750" w:rsidRPr="00520276">
        <w:rPr>
          <w:sz w:val="24"/>
          <w:szCs w:val="24"/>
        </w:rPr>
        <w:t xml:space="preserve"> </w:t>
      </w:r>
      <w:r w:rsidRPr="00520276">
        <w:rPr>
          <w:sz w:val="24"/>
          <w:szCs w:val="24"/>
        </w:rPr>
        <w:t>или</w:t>
      </w:r>
      <w:r w:rsidR="00F86750" w:rsidRPr="00520276">
        <w:rPr>
          <w:sz w:val="24"/>
          <w:szCs w:val="24"/>
        </w:rPr>
        <w:t xml:space="preserve"> </w:t>
      </w:r>
      <w:r w:rsidRPr="00520276">
        <w:rPr>
          <w:sz w:val="24"/>
          <w:szCs w:val="24"/>
        </w:rPr>
        <w:t>органами</w:t>
      </w:r>
      <w:r w:rsidR="00F86750" w:rsidRPr="00520276">
        <w:rPr>
          <w:sz w:val="24"/>
          <w:szCs w:val="24"/>
        </w:rPr>
        <w:t xml:space="preserve"> </w:t>
      </w:r>
      <w:r w:rsidRPr="00520276">
        <w:rPr>
          <w:sz w:val="24"/>
          <w:szCs w:val="24"/>
        </w:rPr>
        <w:t>местного</w:t>
      </w:r>
      <w:r w:rsidR="00F86750" w:rsidRPr="00520276">
        <w:rPr>
          <w:sz w:val="24"/>
          <w:szCs w:val="24"/>
        </w:rPr>
        <w:t xml:space="preserve"> </w:t>
      </w:r>
      <w:r w:rsidRPr="00520276">
        <w:rPr>
          <w:sz w:val="24"/>
          <w:szCs w:val="24"/>
        </w:rPr>
        <w:t>самоуправления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полномочий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со</w:t>
      </w:r>
      <w:r w:rsidR="00F86750" w:rsidRPr="00520276">
        <w:rPr>
          <w:sz w:val="24"/>
          <w:szCs w:val="24"/>
        </w:rPr>
        <w:t xml:space="preserve"> </w:t>
      </w:r>
      <w:r w:rsidRPr="00520276">
        <w:rPr>
          <w:sz w:val="24"/>
          <w:szCs w:val="24"/>
        </w:rPr>
        <w:t>статьями</w:t>
      </w:r>
      <w:r w:rsidR="00F86750" w:rsidRPr="00520276">
        <w:rPr>
          <w:sz w:val="24"/>
          <w:szCs w:val="24"/>
        </w:rPr>
        <w:t xml:space="preserve"> </w:t>
      </w:r>
      <w:r w:rsidRPr="00520276">
        <w:rPr>
          <w:sz w:val="24"/>
          <w:szCs w:val="24"/>
        </w:rPr>
        <w:t>24</w:t>
      </w:r>
      <w:r w:rsidR="00F86750" w:rsidRPr="00520276">
        <w:rPr>
          <w:sz w:val="24"/>
          <w:szCs w:val="24"/>
        </w:rPr>
        <w:t xml:space="preserve"> </w:t>
      </w:r>
      <w:r w:rsidRPr="00520276">
        <w:rPr>
          <w:sz w:val="24"/>
          <w:szCs w:val="24"/>
        </w:rPr>
        <w:t>-</w:t>
      </w:r>
      <w:r w:rsidR="00F86750" w:rsidRPr="00520276">
        <w:rPr>
          <w:sz w:val="24"/>
          <w:szCs w:val="24"/>
        </w:rPr>
        <w:t xml:space="preserve"> </w:t>
      </w:r>
      <w:r w:rsidRPr="00520276">
        <w:rPr>
          <w:sz w:val="24"/>
          <w:szCs w:val="24"/>
        </w:rPr>
        <w:t>27</w:t>
      </w:r>
      <w:r w:rsidR="00F86750" w:rsidRPr="00520276">
        <w:rPr>
          <w:sz w:val="24"/>
          <w:szCs w:val="24"/>
        </w:rPr>
        <w:t xml:space="preserve"> </w:t>
      </w:r>
      <w:r w:rsidRPr="00520276">
        <w:rPr>
          <w:sz w:val="24"/>
          <w:szCs w:val="24"/>
        </w:rPr>
        <w:t>Водного</w:t>
      </w:r>
      <w:r w:rsidR="00F86750" w:rsidRPr="00520276">
        <w:rPr>
          <w:sz w:val="24"/>
          <w:szCs w:val="24"/>
        </w:rPr>
        <w:t xml:space="preserve"> </w:t>
      </w:r>
      <w:r w:rsidRPr="00520276">
        <w:rPr>
          <w:sz w:val="24"/>
          <w:szCs w:val="24"/>
        </w:rPr>
        <w:t>Кодекса</w:t>
      </w:r>
      <w:r w:rsidR="00F86750" w:rsidRPr="00520276">
        <w:rPr>
          <w:sz w:val="24"/>
          <w:szCs w:val="24"/>
        </w:rPr>
        <w:t xml:space="preserve"> </w:t>
      </w:r>
      <w:r w:rsidRPr="00520276">
        <w:rPr>
          <w:sz w:val="24"/>
          <w:szCs w:val="24"/>
        </w:rPr>
        <w:t>Российской</w:t>
      </w:r>
      <w:r w:rsidR="00F86750" w:rsidRPr="00520276">
        <w:rPr>
          <w:sz w:val="24"/>
          <w:szCs w:val="24"/>
        </w:rPr>
        <w:t xml:space="preserve"> </w:t>
      </w:r>
      <w:r w:rsidRPr="00520276">
        <w:rPr>
          <w:sz w:val="24"/>
          <w:szCs w:val="24"/>
        </w:rPr>
        <w:t>Федерации.</w:t>
      </w:r>
    </w:p>
    <w:p w:rsidR="00104372" w:rsidRPr="00520276" w:rsidRDefault="00104372" w:rsidP="00520276">
      <w:pPr>
        <w:ind w:firstLine="709"/>
        <w:jc w:val="both"/>
        <w:rPr>
          <w:sz w:val="24"/>
          <w:szCs w:val="24"/>
        </w:rPr>
      </w:pPr>
      <w:r w:rsidRPr="00520276">
        <w:rPr>
          <w:sz w:val="24"/>
          <w:szCs w:val="24"/>
        </w:rPr>
        <w:t>3.</w:t>
      </w:r>
      <w:r w:rsidR="00F86750" w:rsidRPr="00520276">
        <w:rPr>
          <w:sz w:val="24"/>
          <w:szCs w:val="24"/>
        </w:rPr>
        <w:t xml:space="preserve"> </w:t>
      </w:r>
      <w:r w:rsidRPr="00520276">
        <w:rPr>
          <w:sz w:val="24"/>
          <w:szCs w:val="24"/>
        </w:rPr>
        <w:t>Границы</w:t>
      </w:r>
      <w:r w:rsidR="00F86750" w:rsidRPr="00520276">
        <w:rPr>
          <w:sz w:val="24"/>
          <w:szCs w:val="24"/>
        </w:rPr>
        <w:t xml:space="preserve"> </w:t>
      </w:r>
      <w:r w:rsidRPr="00520276">
        <w:rPr>
          <w:sz w:val="24"/>
          <w:szCs w:val="24"/>
        </w:rPr>
        <w:t>территорий,</w:t>
      </w:r>
      <w:r w:rsidR="00F86750" w:rsidRPr="00520276">
        <w:rPr>
          <w:sz w:val="24"/>
          <w:szCs w:val="24"/>
        </w:rPr>
        <w:t xml:space="preserve"> </w:t>
      </w:r>
      <w:r w:rsidRPr="00520276">
        <w:rPr>
          <w:sz w:val="24"/>
          <w:szCs w:val="24"/>
        </w:rPr>
        <w:t>подверженных</w:t>
      </w:r>
      <w:r w:rsidR="00F86750" w:rsidRPr="00520276">
        <w:rPr>
          <w:sz w:val="24"/>
          <w:szCs w:val="24"/>
        </w:rPr>
        <w:t xml:space="preserve"> </w:t>
      </w:r>
      <w:r w:rsidRPr="00520276">
        <w:rPr>
          <w:sz w:val="24"/>
          <w:szCs w:val="24"/>
        </w:rPr>
        <w:t>затоплению</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подтоплению,</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режим</w:t>
      </w:r>
      <w:r w:rsidR="00F86750" w:rsidRPr="00520276">
        <w:rPr>
          <w:sz w:val="24"/>
          <w:szCs w:val="24"/>
        </w:rPr>
        <w:t xml:space="preserve"> </w:t>
      </w:r>
      <w:r w:rsidRPr="00520276">
        <w:rPr>
          <w:sz w:val="24"/>
          <w:szCs w:val="24"/>
        </w:rPr>
        <w:t>осуществления</w:t>
      </w:r>
      <w:r w:rsidR="00F86750" w:rsidRPr="00520276">
        <w:rPr>
          <w:sz w:val="24"/>
          <w:szCs w:val="24"/>
        </w:rPr>
        <w:t xml:space="preserve"> </w:t>
      </w:r>
      <w:r w:rsidRPr="00520276">
        <w:rPr>
          <w:sz w:val="24"/>
          <w:szCs w:val="24"/>
        </w:rPr>
        <w:t>хозяйственной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иной</w:t>
      </w:r>
      <w:r w:rsidR="00F86750" w:rsidRPr="00520276">
        <w:rPr>
          <w:sz w:val="24"/>
          <w:szCs w:val="24"/>
        </w:rPr>
        <w:t xml:space="preserve"> </w:t>
      </w:r>
      <w:r w:rsidRPr="00520276">
        <w:rPr>
          <w:sz w:val="24"/>
          <w:szCs w:val="24"/>
        </w:rPr>
        <w:t>деятельности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этих</w:t>
      </w:r>
      <w:r w:rsidR="00F86750" w:rsidRPr="00520276">
        <w:rPr>
          <w:sz w:val="24"/>
          <w:szCs w:val="24"/>
        </w:rPr>
        <w:t xml:space="preserve"> </w:t>
      </w:r>
      <w:r w:rsidRPr="00520276">
        <w:rPr>
          <w:sz w:val="24"/>
          <w:szCs w:val="24"/>
        </w:rPr>
        <w:t>территориях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зависимости</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частоты</w:t>
      </w:r>
      <w:r w:rsidR="00F86750" w:rsidRPr="00520276">
        <w:rPr>
          <w:sz w:val="24"/>
          <w:szCs w:val="24"/>
        </w:rPr>
        <w:t xml:space="preserve"> </w:t>
      </w:r>
      <w:r w:rsidRPr="00520276">
        <w:rPr>
          <w:sz w:val="24"/>
          <w:szCs w:val="24"/>
        </w:rPr>
        <w:t>их</w:t>
      </w:r>
      <w:r w:rsidR="00F86750" w:rsidRPr="00520276">
        <w:rPr>
          <w:sz w:val="24"/>
          <w:szCs w:val="24"/>
        </w:rPr>
        <w:t xml:space="preserve"> </w:t>
      </w:r>
      <w:r w:rsidRPr="00520276">
        <w:rPr>
          <w:sz w:val="24"/>
          <w:szCs w:val="24"/>
        </w:rPr>
        <w:t>затопления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подтопления</w:t>
      </w:r>
      <w:r w:rsidR="00F86750" w:rsidRPr="00520276">
        <w:rPr>
          <w:sz w:val="24"/>
          <w:szCs w:val="24"/>
        </w:rPr>
        <w:t xml:space="preserve"> </w:t>
      </w:r>
      <w:r w:rsidRPr="00520276">
        <w:rPr>
          <w:sz w:val="24"/>
          <w:szCs w:val="24"/>
        </w:rPr>
        <w:t>устанавливаются</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соответствии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законодательством</w:t>
      </w:r>
      <w:r w:rsidR="00F86750" w:rsidRPr="00520276">
        <w:rPr>
          <w:sz w:val="24"/>
          <w:szCs w:val="24"/>
        </w:rPr>
        <w:t xml:space="preserve"> </w:t>
      </w:r>
      <w:r w:rsidRPr="00520276">
        <w:rPr>
          <w:sz w:val="24"/>
          <w:szCs w:val="24"/>
        </w:rPr>
        <w:t>о</w:t>
      </w:r>
      <w:r w:rsidR="00F86750" w:rsidRPr="00520276">
        <w:rPr>
          <w:sz w:val="24"/>
          <w:szCs w:val="24"/>
        </w:rPr>
        <w:t xml:space="preserve"> </w:t>
      </w:r>
      <w:r w:rsidRPr="00520276">
        <w:rPr>
          <w:sz w:val="24"/>
          <w:szCs w:val="24"/>
        </w:rPr>
        <w:t>градостроительной</w:t>
      </w:r>
      <w:r w:rsidR="00F86750" w:rsidRPr="00520276">
        <w:rPr>
          <w:sz w:val="24"/>
          <w:szCs w:val="24"/>
        </w:rPr>
        <w:t xml:space="preserve"> </w:t>
      </w:r>
      <w:r w:rsidRPr="00520276">
        <w:rPr>
          <w:sz w:val="24"/>
          <w:szCs w:val="24"/>
        </w:rPr>
        <w:t>деятельности.</w:t>
      </w:r>
    </w:p>
    <w:p w:rsidR="00104372" w:rsidRPr="00520276" w:rsidRDefault="00104372" w:rsidP="00520276">
      <w:pPr>
        <w:ind w:firstLine="709"/>
        <w:jc w:val="both"/>
        <w:rPr>
          <w:sz w:val="24"/>
          <w:szCs w:val="24"/>
        </w:rPr>
      </w:pPr>
      <w:r w:rsidRPr="00520276">
        <w:rPr>
          <w:sz w:val="24"/>
          <w:szCs w:val="24"/>
        </w:rPr>
        <w:t>4.</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территориях,</w:t>
      </w:r>
      <w:r w:rsidR="00F86750" w:rsidRPr="00520276">
        <w:rPr>
          <w:sz w:val="24"/>
          <w:szCs w:val="24"/>
        </w:rPr>
        <w:t xml:space="preserve"> </w:t>
      </w:r>
      <w:r w:rsidRPr="00520276">
        <w:rPr>
          <w:sz w:val="24"/>
          <w:szCs w:val="24"/>
        </w:rPr>
        <w:t>подверженных</w:t>
      </w:r>
      <w:r w:rsidR="00F86750" w:rsidRPr="00520276">
        <w:rPr>
          <w:sz w:val="24"/>
          <w:szCs w:val="24"/>
        </w:rPr>
        <w:t xml:space="preserve"> </w:t>
      </w:r>
      <w:r w:rsidRPr="00520276">
        <w:rPr>
          <w:sz w:val="24"/>
          <w:szCs w:val="24"/>
        </w:rPr>
        <w:t>затоплению,</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новых</w:t>
      </w:r>
      <w:r w:rsidR="00F86750" w:rsidRPr="00520276">
        <w:rPr>
          <w:sz w:val="24"/>
          <w:szCs w:val="24"/>
        </w:rPr>
        <w:t xml:space="preserve"> </w:t>
      </w:r>
      <w:r w:rsidRPr="00520276">
        <w:rPr>
          <w:sz w:val="24"/>
          <w:szCs w:val="24"/>
        </w:rPr>
        <w:t>населенных</w:t>
      </w:r>
      <w:r w:rsidR="00F86750" w:rsidRPr="00520276">
        <w:rPr>
          <w:sz w:val="24"/>
          <w:szCs w:val="24"/>
        </w:rPr>
        <w:t xml:space="preserve"> </w:t>
      </w:r>
      <w:r w:rsidRPr="00520276">
        <w:rPr>
          <w:sz w:val="24"/>
          <w:szCs w:val="24"/>
        </w:rPr>
        <w:t>пунктов,</w:t>
      </w:r>
      <w:r w:rsidR="00F86750" w:rsidRPr="00520276">
        <w:rPr>
          <w:sz w:val="24"/>
          <w:szCs w:val="24"/>
        </w:rPr>
        <w:t xml:space="preserve"> </w:t>
      </w:r>
      <w:r w:rsidRPr="00520276">
        <w:rPr>
          <w:sz w:val="24"/>
          <w:szCs w:val="24"/>
        </w:rPr>
        <w:t>кладбищ,</w:t>
      </w:r>
      <w:r w:rsidR="00F86750" w:rsidRPr="00520276">
        <w:rPr>
          <w:sz w:val="24"/>
          <w:szCs w:val="24"/>
        </w:rPr>
        <w:t xml:space="preserve"> </w:t>
      </w:r>
      <w:r w:rsidRPr="00520276">
        <w:rPr>
          <w:sz w:val="24"/>
          <w:szCs w:val="24"/>
        </w:rPr>
        <w:t>скотомогильников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капитальных</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строений,</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без</w:t>
      </w:r>
      <w:r w:rsidR="00F86750" w:rsidRPr="00520276">
        <w:rPr>
          <w:sz w:val="24"/>
          <w:szCs w:val="24"/>
        </w:rPr>
        <w:t xml:space="preserve"> </w:t>
      </w:r>
      <w:r w:rsidRPr="00520276">
        <w:rPr>
          <w:sz w:val="24"/>
          <w:szCs w:val="24"/>
        </w:rPr>
        <w:t>проведения</w:t>
      </w:r>
      <w:r w:rsidR="00F86750" w:rsidRPr="00520276">
        <w:rPr>
          <w:sz w:val="24"/>
          <w:szCs w:val="24"/>
        </w:rPr>
        <w:t xml:space="preserve"> </w:t>
      </w:r>
      <w:r w:rsidRPr="00520276">
        <w:rPr>
          <w:sz w:val="24"/>
          <w:szCs w:val="24"/>
        </w:rPr>
        <w:t>специальных</w:t>
      </w:r>
      <w:r w:rsidR="00F86750" w:rsidRPr="00520276">
        <w:rPr>
          <w:sz w:val="24"/>
          <w:szCs w:val="24"/>
        </w:rPr>
        <w:t xml:space="preserve"> </w:t>
      </w:r>
      <w:r w:rsidRPr="00520276">
        <w:rPr>
          <w:sz w:val="24"/>
          <w:szCs w:val="24"/>
        </w:rPr>
        <w:t>защитных</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по</w:t>
      </w:r>
      <w:r w:rsidR="00F86750" w:rsidRPr="00520276">
        <w:rPr>
          <w:sz w:val="24"/>
          <w:szCs w:val="24"/>
        </w:rPr>
        <w:t xml:space="preserve"> </w:t>
      </w:r>
      <w:r w:rsidRPr="00520276">
        <w:rPr>
          <w:sz w:val="24"/>
          <w:szCs w:val="24"/>
        </w:rPr>
        <w:t>предотвращению</w:t>
      </w:r>
      <w:r w:rsidR="00F86750" w:rsidRPr="00520276">
        <w:rPr>
          <w:sz w:val="24"/>
          <w:szCs w:val="24"/>
        </w:rPr>
        <w:t xml:space="preserve"> </w:t>
      </w:r>
      <w:r w:rsidRPr="00520276">
        <w:rPr>
          <w:sz w:val="24"/>
          <w:szCs w:val="24"/>
        </w:rPr>
        <w:t>негативного</w:t>
      </w:r>
      <w:r w:rsidR="00F86750" w:rsidRPr="00520276">
        <w:rPr>
          <w:sz w:val="24"/>
          <w:szCs w:val="24"/>
        </w:rPr>
        <w:t xml:space="preserve"> </w:t>
      </w:r>
      <w:r w:rsidRPr="00520276">
        <w:rPr>
          <w:sz w:val="24"/>
          <w:szCs w:val="24"/>
        </w:rPr>
        <w:t>воздействия</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запрещаются.</w:t>
      </w:r>
    </w:p>
    <w:p w:rsidR="00104372" w:rsidRPr="00520276" w:rsidRDefault="00104372" w:rsidP="00520276">
      <w:pPr>
        <w:ind w:firstLine="709"/>
        <w:jc w:val="both"/>
        <w:rPr>
          <w:sz w:val="24"/>
          <w:szCs w:val="24"/>
        </w:rPr>
      </w:pPr>
      <w:r w:rsidRPr="00520276">
        <w:rPr>
          <w:sz w:val="24"/>
          <w:szCs w:val="24"/>
        </w:rPr>
        <w:t>Запретить</w:t>
      </w:r>
      <w:r w:rsidR="00F86750" w:rsidRPr="00520276">
        <w:rPr>
          <w:sz w:val="24"/>
          <w:szCs w:val="24"/>
        </w:rPr>
        <w:t xml:space="preserve"> </w:t>
      </w:r>
      <w:r w:rsidRPr="00520276">
        <w:rPr>
          <w:sz w:val="24"/>
          <w:szCs w:val="24"/>
        </w:rPr>
        <w:t>новое</w:t>
      </w:r>
      <w:r w:rsidR="00F86750" w:rsidRPr="00520276">
        <w:rPr>
          <w:sz w:val="24"/>
          <w:szCs w:val="24"/>
        </w:rPr>
        <w:t xml:space="preserve"> </w:t>
      </w:r>
      <w:r w:rsidRPr="00520276">
        <w:rPr>
          <w:sz w:val="24"/>
          <w:szCs w:val="24"/>
        </w:rPr>
        <w:t>строительство</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земельных</w:t>
      </w:r>
      <w:r w:rsidR="00F86750" w:rsidRPr="00520276">
        <w:rPr>
          <w:sz w:val="24"/>
          <w:szCs w:val="24"/>
        </w:rPr>
        <w:t xml:space="preserve"> </w:t>
      </w:r>
      <w:r w:rsidRPr="00520276">
        <w:rPr>
          <w:sz w:val="24"/>
          <w:szCs w:val="24"/>
        </w:rPr>
        <w:t>участках,</w:t>
      </w:r>
      <w:r w:rsidR="00F86750" w:rsidRPr="00520276">
        <w:rPr>
          <w:sz w:val="24"/>
          <w:szCs w:val="24"/>
        </w:rPr>
        <w:t xml:space="preserve"> </w:t>
      </w:r>
      <w:r w:rsidRPr="00520276">
        <w:rPr>
          <w:sz w:val="24"/>
          <w:szCs w:val="24"/>
        </w:rPr>
        <w:t>попадающих</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зону</w:t>
      </w:r>
      <w:r w:rsidR="00F86750" w:rsidRPr="00520276">
        <w:rPr>
          <w:sz w:val="24"/>
          <w:szCs w:val="24"/>
        </w:rPr>
        <w:t xml:space="preserve"> </w:t>
      </w:r>
      <w:r w:rsidRPr="00520276">
        <w:rPr>
          <w:sz w:val="24"/>
          <w:szCs w:val="24"/>
        </w:rPr>
        <w:t>затопления</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подтопления,</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которых</w:t>
      </w:r>
      <w:r w:rsidR="00F86750" w:rsidRPr="00520276">
        <w:rPr>
          <w:sz w:val="24"/>
          <w:szCs w:val="24"/>
        </w:rPr>
        <w:t xml:space="preserve"> </w:t>
      </w:r>
      <w:r w:rsidRPr="00520276">
        <w:rPr>
          <w:sz w:val="24"/>
          <w:szCs w:val="24"/>
        </w:rPr>
        <w:t>расположены</w:t>
      </w:r>
      <w:r w:rsidR="00F86750" w:rsidRPr="00520276">
        <w:rPr>
          <w:sz w:val="24"/>
          <w:szCs w:val="24"/>
        </w:rPr>
        <w:t xml:space="preserve"> </w:t>
      </w:r>
      <w:r w:rsidRPr="00520276">
        <w:rPr>
          <w:sz w:val="24"/>
          <w:szCs w:val="24"/>
        </w:rPr>
        <w:t>здания,</w:t>
      </w:r>
      <w:r w:rsidR="00F86750" w:rsidRPr="00520276">
        <w:rPr>
          <w:sz w:val="24"/>
          <w:szCs w:val="24"/>
        </w:rPr>
        <w:t xml:space="preserve"> </w:t>
      </w:r>
      <w:r w:rsidRPr="00520276">
        <w:rPr>
          <w:sz w:val="24"/>
          <w:szCs w:val="24"/>
        </w:rPr>
        <w:t>запретить</w:t>
      </w:r>
      <w:r w:rsidR="00F86750" w:rsidRPr="00520276">
        <w:rPr>
          <w:sz w:val="24"/>
          <w:szCs w:val="24"/>
        </w:rPr>
        <w:t xml:space="preserve"> </w:t>
      </w:r>
      <w:r w:rsidRPr="00520276">
        <w:rPr>
          <w:sz w:val="24"/>
          <w:szCs w:val="24"/>
        </w:rPr>
        <w:t>осуществление</w:t>
      </w:r>
      <w:r w:rsidR="00F86750" w:rsidRPr="00520276">
        <w:rPr>
          <w:sz w:val="24"/>
          <w:szCs w:val="24"/>
        </w:rPr>
        <w:t xml:space="preserve"> </w:t>
      </w:r>
      <w:r w:rsidRPr="00520276">
        <w:rPr>
          <w:sz w:val="24"/>
          <w:szCs w:val="24"/>
        </w:rPr>
        <w:t>реконструкции.</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земельных</w:t>
      </w:r>
      <w:r w:rsidR="00F86750" w:rsidRPr="00520276">
        <w:rPr>
          <w:sz w:val="24"/>
          <w:szCs w:val="24"/>
        </w:rPr>
        <w:t xml:space="preserve"> </w:t>
      </w:r>
      <w:r w:rsidRPr="00520276">
        <w:rPr>
          <w:sz w:val="24"/>
          <w:szCs w:val="24"/>
        </w:rPr>
        <w:t>участках,</w:t>
      </w:r>
      <w:r w:rsidR="00F86750" w:rsidRPr="00520276">
        <w:rPr>
          <w:sz w:val="24"/>
          <w:szCs w:val="24"/>
        </w:rPr>
        <w:t xml:space="preserve"> </w:t>
      </w:r>
      <w:r w:rsidRPr="00520276">
        <w:rPr>
          <w:sz w:val="24"/>
          <w:szCs w:val="24"/>
        </w:rPr>
        <w:t>предназначенных</w:t>
      </w:r>
      <w:r w:rsidR="00F86750" w:rsidRPr="00520276">
        <w:rPr>
          <w:sz w:val="24"/>
          <w:szCs w:val="24"/>
        </w:rPr>
        <w:t xml:space="preserve"> </w:t>
      </w:r>
      <w:r w:rsidRPr="00520276">
        <w:rPr>
          <w:sz w:val="24"/>
          <w:szCs w:val="24"/>
        </w:rPr>
        <w:t>для</w:t>
      </w:r>
      <w:r w:rsidR="00F86750" w:rsidRPr="00520276">
        <w:rPr>
          <w:sz w:val="24"/>
          <w:szCs w:val="24"/>
        </w:rPr>
        <w:t xml:space="preserve"> </w:t>
      </w:r>
      <w:r w:rsidRPr="00520276">
        <w:rPr>
          <w:sz w:val="24"/>
          <w:szCs w:val="24"/>
        </w:rPr>
        <w:t>садоводства,</w:t>
      </w:r>
      <w:r w:rsidR="00F86750" w:rsidRPr="00520276">
        <w:rPr>
          <w:sz w:val="24"/>
          <w:szCs w:val="24"/>
        </w:rPr>
        <w:t xml:space="preserve"> </w:t>
      </w:r>
      <w:r w:rsidRPr="00520276">
        <w:rPr>
          <w:sz w:val="24"/>
          <w:szCs w:val="24"/>
        </w:rPr>
        <w:t>запретить</w:t>
      </w:r>
      <w:r w:rsidR="00F86750" w:rsidRPr="00520276">
        <w:rPr>
          <w:sz w:val="24"/>
          <w:szCs w:val="24"/>
        </w:rPr>
        <w:t xml:space="preserve"> </w:t>
      </w:r>
      <w:r w:rsidRPr="00520276">
        <w:rPr>
          <w:sz w:val="24"/>
          <w:szCs w:val="24"/>
        </w:rPr>
        <w:t>проживание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регистрацию.</w:t>
      </w:r>
    </w:p>
    <w:p w:rsidR="00104372" w:rsidRPr="00520276" w:rsidRDefault="00104372" w:rsidP="00520276">
      <w:pPr>
        <w:ind w:firstLine="709"/>
        <w:jc w:val="both"/>
        <w:rPr>
          <w:sz w:val="24"/>
          <w:szCs w:val="24"/>
        </w:rPr>
      </w:pPr>
      <w:r w:rsidRPr="00520276">
        <w:rPr>
          <w:sz w:val="24"/>
          <w:szCs w:val="24"/>
        </w:rPr>
        <w:t>Комплекс</w:t>
      </w:r>
      <w:r w:rsidR="00F86750" w:rsidRPr="00520276">
        <w:rPr>
          <w:sz w:val="24"/>
          <w:szCs w:val="24"/>
        </w:rPr>
        <w:t xml:space="preserve"> </w:t>
      </w:r>
      <w:r w:rsidRPr="00520276">
        <w:rPr>
          <w:sz w:val="24"/>
          <w:szCs w:val="24"/>
        </w:rPr>
        <w:t>защитных</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от</w:t>
      </w:r>
      <w:r w:rsidR="00F86750" w:rsidRPr="00520276">
        <w:rPr>
          <w:sz w:val="24"/>
          <w:szCs w:val="24"/>
        </w:rPr>
        <w:t xml:space="preserve"> </w:t>
      </w:r>
      <w:r w:rsidRPr="00520276">
        <w:rPr>
          <w:sz w:val="24"/>
          <w:szCs w:val="24"/>
        </w:rPr>
        <w:t>затопления.</w:t>
      </w:r>
    </w:p>
    <w:p w:rsidR="00104372" w:rsidRPr="00520276" w:rsidRDefault="00104372" w:rsidP="00520276">
      <w:pPr>
        <w:ind w:firstLine="709"/>
        <w:jc w:val="both"/>
        <w:rPr>
          <w:sz w:val="24"/>
          <w:szCs w:val="24"/>
        </w:rPr>
      </w:pPr>
      <w:r w:rsidRPr="00520276">
        <w:rPr>
          <w:sz w:val="24"/>
          <w:szCs w:val="24"/>
        </w:rPr>
        <w:t>Кроме</w:t>
      </w:r>
      <w:r w:rsidR="00F86750" w:rsidRPr="00520276">
        <w:rPr>
          <w:sz w:val="24"/>
          <w:szCs w:val="24"/>
        </w:rPr>
        <w:t xml:space="preserve"> </w:t>
      </w:r>
      <w:r w:rsidRPr="00520276">
        <w:rPr>
          <w:sz w:val="24"/>
          <w:szCs w:val="24"/>
        </w:rPr>
        <w:t>гидроизоляции</w:t>
      </w:r>
      <w:r w:rsidR="00F86750" w:rsidRPr="00520276">
        <w:rPr>
          <w:sz w:val="24"/>
          <w:szCs w:val="24"/>
        </w:rPr>
        <w:t xml:space="preserve"> </w:t>
      </w:r>
      <w:r w:rsidRPr="00520276">
        <w:rPr>
          <w:sz w:val="24"/>
          <w:szCs w:val="24"/>
        </w:rPr>
        <w:t>фундаментов</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требуется</w:t>
      </w:r>
      <w:r w:rsidR="00F86750" w:rsidRPr="00520276">
        <w:rPr>
          <w:sz w:val="24"/>
          <w:szCs w:val="24"/>
        </w:rPr>
        <w:t xml:space="preserve"> </w:t>
      </w:r>
      <w:r w:rsidRPr="00520276">
        <w:rPr>
          <w:sz w:val="24"/>
          <w:szCs w:val="24"/>
        </w:rPr>
        <w:t>организация</w:t>
      </w:r>
      <w:r w:rsidR="00F86750" w:rsidRPr="00520276">
        <w:rPr>
          <w:sz w:val="24"/>
          <w:szCs w:val="24"/>
        </w:rPr>
        <w:t xml:space="preserve"> </w:t>
      </w:r>
      <w:r w:rsidRPr="00520276">
        <w:rPr>
          <w:sz w:val="24"/>
          <w:szCs w:val="24"/>
        </w:rPr>
        <w:t>водоотлива</w:t>
      </w:r>
      <w:r w:rsidR="00F86750" w:rsidRPr="00520276">
        <w:rPr>
          <w:sz w:val="24"/>
          <w:szCs w:val="24"/>
        </w:rPr>
        <w:t xml:space="preserve"> </w:t>
      </w:r>
      <w:r w:rsidRPr="00520276">
        <w:rPr>
          <w:sz w:val="24"/>
          <w:szCs w:val="24"/>
        </w:rPr>
        <w:t>из</w:t>
      </w:r>
      <w:r w:rsidR="00F86750" w:rsidRPr="00520276">
        <w:rPr>
          <w:sz w:val="24"/>
          <w:szCs w:val="24"/>
        </w:rPr>
        <w:t xml:space="preserve"> </w:t>
      </w:r>
      <w:r w:rsidRPr="00520276">
        <w:rPr>
          <w:sz w:val="24"/>
          <w:szCs w:val="24"/>
        </w:rPr>
        <w:t>строительных</w:t>
      </w:r>
      <w:r w:rsidR="00F86750" w:rsidRPr="00520276">
        <w:rPr>
          <w:sz w:val="24"/>
          <w:szCs w:val="24"/>
        </w:rPr>
        <w:t xml:space="preserve"> </w:t>
      </w:r>
      <w:r w:rsidRPr="00520276">
        <w:rPr>
          <w:sz w:val="24"/>
          <w:szCs w:val="24"/>
        </w:rPr>
        <w:t>котлованов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траншей.</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большинстве</w:t>
      </w:r>
      <w:r w:rsidR="00F86750" w:rsidRPr="00520276">
        <w:rPr>
          <w:sz w:val="24"/>
          <w:szCs w:val="24"/>
        </w:rPr>
        <w:t xml:space="preserve"> </w:t>
      </w:r>
      <w:r w:rsidRPr="00520276">
        <w:rPr>
          <w:sz w:val="24"/>
          <w:szCs w:val="24"/>
        </w:rPr>
        <w:t>строительных</w:t>
      </w:r>
      <w:r w:rsidR="00F86750" w:rsidRPr="00520276">
        <w:rPr>
          <w:sz w:val="24"/>
          <w:szCs w:val="24"/>
        </w:rPr>
        <w:t xml:space="preserve"> </w:t>
      </w:r>
      <w:r w:rsidRPr="00520276">
        <w:rPr>
          <w:sz w:val="24"/>
          <w:szCs w:val="24"/>
        </w:rPr>
        <w:t>площадок</w:t>
      </w:r>
      <w:r w:rsidR="00F86750" w:rsidRPr="00520276">
        <w:rPr>
          <w:sz w:val="24"/>
          <w:szCs w:val="24"/>
        </w:rPr>
        <w:t xml:space="preserve"> </w:t>
      </w:r>
      <w:r w:rsidRPr="00520276">
        <w:rPr>
          <w:sz w:val="24"/>
          <w:szCs w:val="24"/>
        </w:rPr>
        <w:t>требуется</w:t>
      </w:r>
      <w:r w:rsidR="00F86750" w:rsidRPr="00520276">
        <w:rPr>
          <w:sz w:val="24"/>
          <w:szCs w:val="24"/>
        </w:rPr>
        <w:t xml:space="preserve"> </w:t>
      </w:r>
      <w:r w:rsidRPr="00520276">
        <w:rPr>
          <w:sz w:val="24"/>
          <w:szCs w:val="24"/>
        </w:rPr>
        <w:t>искусственное</w:t>
      </w:r>
      <w:r w:rsidR="00F86750" w:rsidRPr="00520276">
        <w:rPr>
          <w:sz w:val="24"/>
          <w:szCs w:val="24"/>
        </w:rPr>
        <w:t xml:space="preserve"> </w:t>
      </w:r>
      <w:r w:rsidRPr="00520276">
        <w:rPr>
          <w:sz w:val="24"/>
          <w:szCs w:val="24"/>
        </w:rPr>
        <w:t>повышение</w:t>
      </w:r>
      <w:r w:rsidR="00F86750" w:rsidRPr="00520276">
        <w:rPr>
          <w:sz w:val="24"/>
          <w:szCs w:val="24"/>
        </w:rPr>
        <w:t xml:space="preserve"> </w:t>
      </w:r>
      <w:r w:rsidRPr="00520276">
        <w:rPr>
          <w:sz w:val="24"/>
          <w:szCs w:val="24"/>
        </w:rPr>
        <w:t>территории</w:t>
      </w:r>
      <w:r w:rsidR="00F86750" w:rsidRPr="00520276">
        <w:rPr>
          <w:sz w:val="24"/>
          <w:szCs w:val="24"/>
        </w:rPr>
        <w:t xml:space="preserve"> </w:t>
      </w:r>
      <w:r w:rsidRPr="00520276">
        <w:rPr>
          <w:sz w:val="24"/>
          <w:szCs w:val="24"/>
        </w:rPr>
        <w:t>(отсыпка)</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2</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более</w:t>
      </w:r>
      <w:r w:rsidR="00F86750" w:rsidRPr="00520276">
        <w:rPr>
          <w:sz w:val="24"/>
          <w:szCs w:val="24"/>
        </w:rPr>
        <w:t xml:space="preserve"> </w:t>
      </w:r>
      <w:r w:rsidRPr="00520276">
        <w:rPr>
          <w:sz w:val="24"/>
          <w:szCs w:val="24"/>
        </w:rPr>
        <w:t>метров.</w:t>
      </w:r>
      <w:r w:rsidR="00F86750" w:rsidRPr="00520276">
        <w:rPr>
          <w:sz w:val="24"/>
          <w:szCs w:val="24"/>
        </w:rPr>
        <w:t xml:space="preserve"> </w:t>
      </w:r>
    </w:p>
    <w:p w:rsidR="00104372" w:rsidRPr="00520276" w:rsidRDefault="00104372" w:rsidP="00520276">
      <w:pPr>
        <w:ind w:firstLine="709"/>
        <w:jc w:val="both"/>
        <w:rPr>
          <w:sz w:val="24"/>
          <w:szCs w:val="24"/>
        </w:rPr>
      </w:pPr>
      <w:r w:rsidRPr="00520276">
        <w:rPr>
          <w:sz w:val="24"/>
          <w:szCs w:val="24"/>
        </w:rPr>
        <w:t>Из</w:t>
      </w:r>
      <w:r w:rsidR="00F86750" w:rsidRPr="00520276">
        <w:rPr>
          <w:sz w:val="24"/>
          <w:szCs w:val="24"/>
        </w:rPr>
        <w:t xml:space="preserve"> </w:t>
      </w:r>
      <w:r w:rsidRPr="00520276">
        <w:rPr>
          <w:sz w:val="24"/>
          <w:szCs w:val="24"/>
        </w:rPr>
        <w:t>защитных</w:t>
      </w:r>
      <w:r w:rsidR="00F86750" w:rsidRPr="00520276">
        <w:rPr>
          <w:sz w:val="24"/>
          <w:szCs w:val="24"/>
        </w:rPr>
        <w:t xml:space="preserve"> </w:t>
      </w:r>
      <w:r w:rsidRPr="00520276">
        <w:rPr>
          <w:sz w:val="24"/>
          <w:szCs w:val="24"/>
        </w:rPr>
        <w:t>мероприятий</w:t>
      </w:r>
      <w:r w:rsidR="00F86750" w:rsidRPr="00520276">
        <w:rPr>
          <w:sz w:val="24"/>
          <w:szCs w:val="24"/>
        </w:rPr>
        <w:t xml:space="preserve"> </w:t>
      </w:r>
      <w:r w:rsidRPr="00520276">
        <w:rPr>
          <w:sz w:val="24"/>
          <w:szCs w:val="24"/>
        </w:rPr>
        <w:t>необходимо</w:t>
      </w:r>
      <w:r w:rsidR="00F86750" w:rsidRPr="00520276">
        <w:rPr>
          <w:sz w:val="24"/>
          <w:szCs w:val="24"/>
        </w:rPr>
        <w:t xml:space="preserve"> </w:t>
      </w:r>
      <w:r w:rsidRPr="00520276">
        <w:rPr>
          <w:sz w:val="24"/>
          <w:szCs w:val="24"/>
        </w:rPr>
        <w:t>предусмотреть</w:t>
      </w:r>
      <w:r w:rsidR="00F86750" w:rsidRPr="00520276">
        <w:rPr>
          <w:sz w:val="24"/>
          <w:szCs w:val="24"/>
        </w:rPr>
        <w:t xml:space="preserve"> </w:t>
      </w:r>
      <w:r w:rsidRPr="00520276">
        <w:rPr>
          <w:sz w:val="24"/>
          <w:szCs w:val="24"/>
        </w:rPr>
        <w:t>спрямление</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укрепление</w:t>
      </w:r>
      <w:r w:rsidR="00F86750" w:rsidRPr="00520276">
        <w:rPr>
          <w:sz w:val="24"/>
          <w:szCs w:val="24"/>
        </w:rPr>
        <w:t xml:space="preserve"> </w:t>
      </w:r>
      <w:r w:rsidRPr="00520276">
        <w:rPr>
          <w:sz w:val="24"/>
          <w:szCs w:val="24"/>
        </w:rPr>
        <w:t>бортов</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днищ</w:t>
      </w:r>
      <w:r w:rsidR="00F86750" w:rsidRPr="00520276">
        <w:rPr>
          <w:sz w:val="24"/>
          <w:szCs w:val="24"/>
        </w:rPr>
        <w:t xml:space="preserve"> </w:t>
      </w:r>
      <w:r w:rsidRPr="00520276">
        <w:rPr>
          <w:sz w:val="24"/>
          <w:szCs w:val="24"/>
        </w:rPr>
        <w:t>русел</w:t>
      </w:r>
      <w:r w:rsidR="00F86750" w:rsidRPr="00520276">
        <w:rPr>
          <w:sz w:val="24"/>
          <w:szCs w:val="24"/>
        </w:rPr>
        <w:t xml:space="preserve"> </w:t>
      </w:r>
      <w:r w:rsidRPr="00520276">
        <w:rPr>
          <w:sz w:val="24"/>
          <w:szCs w:val="24"/>
        </w:rPr>
        <w:t>рек,</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наиболее</w:t>
      </w:r>
      <w:r w:rsidR="00F86750" w:rsidRPr="00520276">
        <w:rPr>
          <w:sz w:val="24"/>
          <w:szCs w:val="24"/>
        </w:rPr>
        <w:t xml:space="preserve"> </w:t>
      </w:r>
      <w:r w:rsidRPr="00520276">
        <w:rPr>
          <w:sz w:val="24"/>
          <w:szCs w:val="24"/>
        </w:rPr>
        <w:t>активно</w:t>
      </w:r>
      <w:r w:rsidR="00F86750" w:rsidRPr="00520276">
        <w:rPr>
          <w:sz w:val="24"/>
          <w:szCs w:val="24"/>
        </w:rPr>
        <w:t xml:space="preserve"> </w:t>
      </w:r>
      <w:r w:rsidRPr="00520276">
        <w:rPr>
          <w:sz w:val="24"/>
          <w:szCs w:val="24"/>
        </w:rPr>
        <w:t>размываемых</w:t>
      </w:r>
      <w:r w:rsidR="00F86750" w:rsidRPr="00520276">
        <w:rPr>
          <w:sz w:val="24"/>
          <w:szCs w:val="24"/>
        </w:rPr>
        <w:t xml:space="preserve"> </w:t>
      </w:r>
      <w:r w:rsidRPr="00520276">
        <w:rPr>
          <w:sz w:val="24"/>
          <w:szCs w:val="24"/>
        </w:rPr>
        <w:t>участках</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предусмотреть,</w:t>
      </w:r>
      <w:r w:rsidR="00F86750" w:rsidRPr="00520276">
        <w:rPr>
          <w:sz w:val="24"/>
          <w:szCs w:val="24"/>
        </w:rPr>
        <w:t xml:space="preserve"> </w:t>
      </w:r>
      <w:r w:rsidRPr="00520276">
        <w:rPr>
          <w:sz w:val="24"/>
          <w:szCs w:val="24"/>
        </w:rPr>
        <w:t>как</w:t>
      </w:r>
      <w:r w:rsidR="00F86750" w:rsidRPr="00520276">
        <w:rPr>
          <w:sz w:val="24"/>
          <w:szCs w:val="24"/>
        </w:rPr>
        <w:t xml:space="preserve"> </w:t>
      </w:r>
      <w:r w:rsidRPr="00520276">
        <w:rPr>
          <w:sz w:val="24"/>
          <w:szCs w:val="24"/>
        </w:rPr>
        <w:t>минимум,</w:t>
      </w:r>
      <w:r w:rsidR="00F86750" w:rsidRPr="00520276">
        <w:rPr>
          <w:sz w:val="24"/>
          <w:szCs w:val="24"/>
        </w:rPr>
        <w:t xml:space="preserve"> </w:t>
      </w:r>
      <w:r w:rsidRPr="00520276">
        <w:rPr>
          <w:sz w:val="24"/>
          <w:szCs w:val="24"/>
        </w:rPr>
        <w:t>обязательное</w:t>
      </w:r>
      <w:r w:rsidR="00F86750" w:rsidRPr="00520276">
        <w:rPr>
          <w:sz w:val="24"/>
          <w:szCs w:val="24"/>
        </w:rPr>
        <w:t xml:space="preserve"> </w:t>
      </w:r>
      <w:r w:rsidRPr="00520276">
        <w:rPr>
          <w:sz w:val="24"/>
          <w:szCs w:val="24"/>
        </w:rPr>
        <w:t>обвалование</w:t>
      </w:r>
      <w:r w:rsidR="00F86750" w:rsidRPr="00520276">
        <w:rPr>
          <w:sz w:val="24"/>
          <w:szCs w:val="24"/>
        </w:rPr>
        <w:t xml:space="preserve"> </w:t>
      </w:r>
      <w:r w:rsidRPr="00520276">
        <w:rPr>
          <w:sz w:val="24"/>
          <w:szCs w:val="24"/>
        </w:rPr>
        <w:t>русел</w:t>
      </w:r>
      <w:r w:rsidR="00F86750" w:rsidRPr="00520276">
        <w:rPr>
          <w:sz w:val="24"/>
          <w:szCs w:val="24"/>
        </w:rPr>
        <w:t xml:space="preserve"> </w:t>
      </w:r>
      <w:r w:rsidRPr="00520276">
        <w:rPr>
          <w:sz w:val="24"/>
          <w:szCs w:val="24"/>
        </w:rPr>
        <w:t>рек.</w:t>
      </w:r>
      <w:r w:rsidR="00F86750" w:rsidRPr="00520276">
        <w:rPr>
          <w:sz w:val="24"/>
          <w:szCs w:val="24"/>
        </w:rPr>
        <w:t xml:space="preserve"> </w:t>
      </w:r>
    </w:p>
    <w:p w:rsidR="00104372" w:rsidRPr="00520276" w:rsidRDefault="00104372" w:rsidP="00520276">
      <w:pPr>
        <w:ind w:firstLine="709"/>
        <w:jc w:val="both"/>
        <w:rPr>
          <w:sz w:val="24"/>
          <w:szCs w:val="24"/>
        </w:rPr>
      </w:pPr>
      <w:r w:rsidRPr="00520276">
        <w:rPr>
          <w:sz w:val="24"/>
          <w:szCs w:val="24"/>
        </w:rPr>
        <w:t>При</w:t>
      </w:r>
      <w:r w:rsidR="00F86750" w:rsidRPr="00520276">
        <w:rPr>
          <w:sz w:val="24"/>
          <w:szCs w:val="24"/>
        </w:rPr>
        <w:t xml:space="preserve"> </w:t>
      </w:r>
      <w:r w:rsidRPr="00520276">
        <w:rPr>
          <w:sz w:val="24"/>
          <w:szCs w:val="24"/>
        </w:rPr>
        <w:t>выборе</w:t>
      </w:r>
      <w:r w:rsidR="00F86750" w:rsidRPr="00520276">
        <w:rPr>
          <w:sz w:val="24"/>
          <w:szCs w:val="24"/>
        </w:rPr>
        <w:t xml:space="preserve"> </w:t>
      </w:r>
      <w:r w:rsidRPr="00520276">
        <w:rPr>
          <w:sz w:val="24"/>
          <w:szCs w:val="24"/>
        </w:rPr>
        <w:t>фундаментов</w:t>
      </w:r>
      <w:r w:rsidR="00F86750" w:rsidRPr="00520276">
        <w:rPr>
          <w:sz w:val="24"/>
          <w:szCs w:val="24"/>
        </w:rPr>
        <w:t xml:space="preserve"> </w:t>
      </w:r>
      <w:r w:rsidRPr="00520276">
        <w:rPr>
          <w:sz w:val="24"/>
          <w:szCs w:val="24"/>
        </w:rPr>
        <w:t>зданий</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областях</w:t>
      </w:r>
      <w:r w:rsidR="00F86750" w:rsidRPr="00520276">
        <w:rPr>
          <w:sz w:val="24"/>
          <w:szCs w:val="24"/>
        </w:rPr>
        <w:t xml:space="preserve"> </w:t>
      </w:r>
      <w:r w:rsidRPr="00520276">
        <w:rPr>
          <w:sz w:val="24"/>
          <w:szCs w:val="24"/>
        </w:rPr>
        <w:t>развития</w:t>
      </w:r>
      <w:r w:rsidR="00F86750" w:rsidRPr="00520276">
        <w:rPr>
          <w:sz w:val="24"/>
          <w:szCs w:val="24"/>
        </w:rPr>
        <w:t xml:space="preserve"> </w:t>
      </w:r>
      <w:r w:rsidRPr="00520276">
        <w:rPr>
          <w:sz w:val="24"/>
          <w:szCs w:val="24"/>
        </w:rPr>
        <w:t>глинистых</w:t>
      </w:r>
      <w:r w:rsidR="00F86750" w:rsidRPr="00520276">
        <w:rPr>
          <w:sz w:val="24"/>
          <w:szCs w:val="24"/>
        </w:rPr>
        <w:t xml:space="preserve"> </w:t>
      </w:r>
      <w:r w:rsidRPr="00520276">
        <w:rPr>
          <w:sz w:val="24"/>
          <w:szCs w:val="24"/>
        </w:rPr>
        <w:t>отложений,</w:t>
      </w:r>
      <w:r w:rsidR="00F86750" w:rsidRPr="00520276">
        <w:rPr>
          <w:sz w:val="24"/>
          <w:szCs w:val="24"/>
        </w:rPr>
        <w:t xml:space="preserve"> </w:t>
      </w:r>
      <w:r w:rsidRPr="00520276">
        <w:rPr>
          <w:sz w:val="24"/>
          <w:szCs w:val="24"/>
        </w:rPr>
        <w:t>следует</w:t>
      </w:r>
      <w:r w:rsidR="00F86750" w:rsidRPr="00520276">
        <w:rPr>
          <w:sz w:val="24"/>
          <w:szCs w:val="24"/>
        </w:rPr>
        <w:t xml:space="preserve"> </w:t>
      </w:r>
      <w:r w:rsidRPr="00520276">
        <w:rPr>
          <w:sz w:val="24"/>
          <w:szCs w:val="24"/>
        </w:rPr>
        <w:t>учитывать</w:t>
      </w:r>
      <w:r w:rsidR="00F86750" w:rsidRPr="00520276">
        <w:rPr>
          <w:sz w:val="24"/>
          <w:szCs w:val="24"/>
        </w:rPr>
        <w:t xml:space="preserve"> </w:t>
      </w:r>
      <w:r w:rsidRPr="00520276">
        <w:rPr>
          <w:sz w:val="24"/>
          <w:szCs w:val="24"/>
        </w:rPr>
        <w:t>сильные</w:t>
      </w:r>
      <w:r w:rsidR="00F86750" w:rsidRPr="00520276">
        <w:rPr>
          <w:sz w:val="24"/>
          <w:szCs w:val="24"/>
        </w:rPr>
        <w:t xml:space="preserve"> </w:t>
      </w:r>
      <w:r w:rsidRPr="00520276">
        <w:rPr>
          <w:sz w:val="24"/>
          <w:szCs w:val="24"/>
        </w:rPr>
        <w:t>колебания</w:t>
      </w:r>
      <w:r w:rsidR="00F86750" w:rsidRPr="00520276">
        <w:rPr>
          <w:sz w:val="24"/>
          <w:szCs w:val="24"/>
        </w:rPr>
        <w:t xml:space="preserve"> </w:t>
      </w:r>
      <w:r w:rsidRPr="00520276">
        <w:rPr>
          <w:sz w:val="24"/>
          <w:szCs w:val="24"/>
        </w:rPr>
        <w:t>уровня</w:t>
      </w:r>
      <w:r w:rsidR="00F86750" w:rsidRPr="00520276">
        <w:rPr>
          <w:sz w:val="24"/>
          <w:szCs w:val="24"/>
        </w:rPr>
        <w:t xml:space="preserve"> </w:t>
      </w:r>
      <w:r w:rsidRPr="00520276">
        <w:rPr>
          <w:sz w:val="24"/>
          <w:szCs w:val="24"/>
        </w:rPr>
        <w:t>грунтовых</w:t>
      </w:r>
      <w:r w:rsidR="00F86750" w:rsidRPr="00520276">
        <w:rPr>
          <w:sz w:val="24"/>
          <w:szCs w:val="24"/>
        </w:rPr>
        <w:t xml:space="preserve"> </w:t>
      </w:r>
      <w:r w:rsidRPr="00520276">
        <w:rPr>
          <w:sz w:val="24"/>
          <w:szCs w:val="24"/>
        </w:rPr>
        <w:t>вод</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связанные</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этим</w:t>
      </w:r>
      <w:r w:rsidR="00F86750" w:rsidRPr="00520276">
        <w:rPr>
          <w:sz w:val="24"/>
          <w:szCs w:val="24"/>
        </w:rPr>
        <w:t xml:space="preserve"> </w:t>
      </w:r>
      <w:r w:rsidRPr="00520276">
        <w:rPr>
          <w:sz w:val="24"/>
          <w:szCs w:val="24"/>
        </w:rPr>
        <w:t>изменения</w:t>
      </w:r>
      <w:r w:rsidR="00F86750" w:rsidRPr="00520276">
        <w:rPr>
          <w:sz w:val="24"/>
          <w:szCs w:val="24"/>
        </w:rPr>
        <w:t xml:space="preserve"> </w:t>
      </w:r>
      <w:r w:rsidRPr="00520276">
        <w:rPr>
          <w:sz w:val="24"/>
          <w:szCs w:val="24"/>
        </w:rPr>
        <w:t>характеристик</w:t>
      </w:r>
      <w:r w:rsidR="00F86750" w:rsidRPr="00520276">
        <w:rPr>
          <w:sz w:val="24"/>
          <w:szCs w:val="24"/>
        </w:rPr>
        <w:t xml:space="preserve"> </w:t>
      </w:r>
      <w:r w:rsidRPr="00520276">
        <w:rPr>
          <w:sz w:val="24"/>
          <w:szCs w:val="24"/>
        </w:rPr>
        <w:t>глинистых</w:t>
      </w:r>
      <w:r w:rsidR="00F86750" w:rsidRPr="00520276">
        <w:rPr>
          <w:sz w:val="24"/>
          <w:szCs w:val="24"/>
        </w:rPr>
        <w:t xml:space="preserve"> </w:t>
      </w:r>
      <w:r w:rsidRPr="00520276">
        <w:rPr>
          <w:sz w:val="24"/>
          <w:szCs w:val="24"/>
        </w:rPr>
        <w:t>оснований</w:t>
      </w:r>
      <w:r w:rsidR="00F86750" w:rsidRPr="00520276">
        <w:rPr>
          <w:sz w:val="24"/>
          <w:szCs w:val="24"/>
        </w:rPr>
        <w:t xml:space="preserve"> </w:t>
      </w:r>
      <w:r w:rsidRPr="00520276">
        <w:rPr>
          <w:sz w:val="24"/>
          <w:szCs w:val="24"/>
        </w:rPr>
        <w:t>ведущих</w:t>
      </w:r>
      <w:r w:rsidR="00F86750" w:rsidRPr="00520276">
        <w:rPr>
          <w:sz w:val="24"/>
          <w:szCs w:val="24"/>
        </w:rPr>
        <w:t xml:space="preserve"> </w:t>
      </w:r>
      <w:r w:rsidRPr="00520276">
        <w:rPr>
          <w:sz w:val="24"/>
          <w:szCs w:val="24"/>
        </w:rPr>
        <w:t>к</w:t>
      </w:r>
      <w:r w:rsidR="00F86750" w:rsidRPr="00520276">
        <w:rPr>
          <w:sz w:val="24"/>
          <w:szCs w:val="24"/>
        </w:rPr>
        <w:t xml:space="preserve"> </w:t>
      </w:r>
      <w:r w:rsidRPr="00520276">
        <w:rPr>
          <w:sz w:val="24"/>
          <w:szCs w:val="24"/>
        </w:rPr>
        <w:t>деформациям</w:t>
      </w:r>
      <w:r w:rsidR="00F86750" w:rsidRPr="00520276">
        <w:rPr>
          <w:sz w:val="24"/>
          <w:szCs w:val="24"/>
        </w:rPr>
        <w:t xml:space="preserve"> </w:t>
      </w:r>
      <w:r w:rsidRPr="00520276">
        <w:rPr>
          <w:sz w:val="24"/>
          <w:szCs w:val="24"/>
        </w:rPr>
        <w:t>сооружений.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связи</w:t>
      </w:r>
      <w:r w:rsidR="00F86750" w:rsidRPr="00520276">
        <w:rPr>
          <w:sz w:val="24"/>
          <w:szCs w:val="24"/>
        </w:rPr>
        <w:t xml:space="preserve"> </w:t>
      </w:r>
      <w:r w:rsidRPr="00520276">
        <w:rPr>
          <w:sz w:val="24"/>
          <w:szCs w:val="24"/>
        </w:rPr>
        <w:t>с</w:t>
      </w:r>
      <w:r w:rsidR="00F86750" w:rsidRPr="00520276">
        <w:rPr>
          <w:sz w:val="24"/>
          <w:szCs w:val="24"/>
        </w:rPr>
        <w:t xml:space="preserve"> </w:t>
      </w:r>
      <w:r w:rsidRPr="00520276">
        <w:rPr>
          <w:sz w:val="24"/>
          <w:szCs w:val="24"/>
        </w:rPr>
        <w:t>вышеизложенным</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строительстве</w:t>
      </w:r>
      <w:r w:rsidR="00F86750" w:rsidRPr="00520276">
        <w:rPr>
          <w:sz w:val="24"/>
          <w:szCs w:val="24"/>
        </w:rPr>
        <w:t xml:space="preserve"> </w:t>
      </w:r>
      <w:r w:rsidRPr="00520276">
        <w:rPr>
          <w:sz w:val="24"/>
          <w:szCs w:val="24"/>
        </w:rPr>
        <w:t>рекомендуется</w:t>
      </w:r>
      <w:r w:rsidR="00F86750" w:rsidRPr="00520276">
        <w:rPr>
          <w:sz w:val="24"/>
          <w:szCs w:val="24"/>
        </w:rPr>
        <w:t xml:space="preserve"> </w:t>
      </w:r>
      <w:r w:rsidRPr="00520276">
        <w:rPr>
          <w:sz w:val="24"/>
          <w:szCs w:val="24"/>
        </w:rPr>
        <w:t>устройство</w:t>
      </w:r>
      <w:r w:rsidR="00F86750" w:rsidRPr="00520276">
        <w:rPr>
          <w:sz w:val="24"/>
          <w:szCs w:val="24"/>
        </w:rPr>
        <w:t xml:space="preserve"> </w:t>
      </w:r>
      <w:r w:rsidRPr="00520276">
        <w:rPr>
          <w:sz w:val="24"/>
          <w:szCs w:val="24"/>
        </w:rPr>
        <w:t>фундаментов</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свайных</w:t>
      </w:r>
      <w:r w:rsidR="00F86750" w:rsidRPr="00520276">
        <w:rPr>
          <w:sz w:val="24"/>
          <w:szCs w:val="24"/>
        </w:rPr>
        <w:t xml:space="preserve"> </w:t>
      </w:r>
      <w:r w:rsidRPr="00520276">
        <w:rPr>
          <w:sz w:val="24"/>
          <w:szCs w:val="24"/>
        </w:rPr>
        <w:t>основаниях,</w:t>
      </w:r>
      <w:r w:rsidR="00F86750" w:rsidRPr="00520276">
        <w:rPr>
          <w:sz w:val="24"/>
          <w:szCs w:val="24"/>
        </w:rPr>
        <w:t xml:space="preserve"> </w:t>
      </w:r>
      <w:r w:rsidRPr="00520276">
        <w:rPr>
          <w:sz w:val="24"/>
          <w:szCs w:val="24"/>
        </w:rPr>
        <w:t>размещение</w:t>
      </w:r>
      <w:r w:rsidR="00F86750" w:rsidRPr="00520276">
        <w:rPr>
          <w:sz w:val="24"/>
          <w:szCs w:val="24"/>
        </w:rPr>
        <w:t xml:space="preserve"> </w:t>
      </w:r>
      <w:r w:rsidRPr="00520276">
        <w:rPr>
          <w:sz w:val="24"/>
          <w:szCs w:val="24"/>
        </w:rPr>
        <w:t>на</w:t>
      </w:r>
      <w:r w:rsidR="00F86750" w:rsidRPr="00520276">
        <w:rPr>
          <w:sz w:val="24"/>
          <w:szCs w:val="24"/>
        </w:rPr>
        <w:t xml:space="preserve"> </w:t>
      </w:r>
      <w:r w:rsidRPr="00520276">
        <w:rPr>
          <w:sz w:val="24"/>
          <w:szCs w:val="24"/>
        </w:rPr>
        <w:t>первом</w:t>
      </w:r>
      <w:r w:rsidR="00F86750" w:rsidRPr="00520276">
        <w:rPr>
          <w:sz w:val="24"/>
          <w:szCs w:val="24"/>
        </w:rPr>
        <w:t xml:space="preserve"> </w:t>
      </w:r>
      <w:r w:rsidRPr="00520276">
        <w:rPr>
          <w:sz w:val="24"/>
          <w:szCs w:val="24"/>
        </w:rPr>
        <w:t>и</w:t>
      </w:r>
      <w:r w:rsidR="00F86750" w:rsidRPr="00520276">
        <w:rPr>
          <w:sz w:val="24"/>
          <w:szCs w:val="24"/>
        </w:rPr>
        <w:t xml:space="preserve"> </w:t>
      </w:r>
      <w:r w:rsidRPr="00520276">
        <w:rPr>
          <w:sz w:val="24"/>
          <w:szCs w:val="24"/>
        </w:rPr>
        <w:t>цокольных</w:t>
      </w:r>
      <w:r w:rsidR="00F86750" w:rsidRPr="00520276">
        <w:rPr>
          <w:sz w:val="24"/>
          <w:szCs w:val="24"/>
        </w:rPr>
        <w:t xml:space="preserve"> </w:t>
      </w:r>
      <w:r w:rsidRPr="00520276">
        <w:rPr>
          <w:sz w:val="24"/>
          <w:szCs w:val="24"/>
        </w:rPr>
        <w:t>этажах</w:t>
      </w:r>
      <w:r w:rsidR="00F86750" w:rsidRPr="00520276">
        <w:rPr>
          <w:sz w:val="24"/>
          <w:szCs w:val="24"/>
        </w:rPr>
        <w:t xml:space="preserve"> </w:t>
      </w:r>
      <w:r w:rsidRPr="00520276">
        <w:rPr>
          <w:sz w:val="24"/>
          <w:szCs w:val="24"/>
        </w:rPr>
        <w:t>нежилых</w:t>
      </w:r>
      <w:r w:rsidR="00F86750" w:rsidRPr="00520276">
        <w:rPr>
          <w:sz w:val="24"/>
          <w:szCs w:val="24"/>
        </w:rPr>
        <w:t xml:space="preserve"> </w:t>
      </w:r>
      <w:r w:rsidRPr="00520276">
        <w:rPr>
          <w:sz w:val="24"/>
          <w:szCs w:val="24"/>
        </w:rPr>
        <w:t>помещений,</w:t>
      </w:r>
      <w:r w:rsidR="00F86750" w:rsidRPr="00520276">
        <w:rPr>
          <w:sz w:val="24"/>
          <w:szCs w:val="24"/>
        </w:rPr>
        <w:t xml:space="preserve"> </w:t>
      </w:r>
      <w:r w:rsidRPr="00520276">
        <w:rPr>
          <w:sz w:val="24"/>
          <w:szCs w:val="24"/>
        </w:rPr>
        <w:t>обязательное</w:t>
      </w:r>
      <w:r w:rsidR="00F86750" w:rsidRPr="00520276">
        <w:rPr>
          <w:sz w:val="24"/>
          <w:szCs w:val="24"/>
        </w:rPr>
        <w:t xml:space="preserve"> </w:t>
      </w:r>
      <w:r w:rsidRPr="00520276">
        <w:rPr>
          <w:sz w:val="24"/>
          <w:szCs w:val="24"/>
        </w:rPr>
        <w:t>страхование</w:t>
      </w:r>
      <w:r w:rsidR="00F86750" w:rsidRPr="00520276">
        <w:rPr>
          <w:sz w:val="24"/>
          <w:szCs w:val="24"/>
        </w:rPr>
        <w:t xml:space="preserve"> </w:t>
      </w:r>
      <w:r w:rsidRPr="00520276">
        <w:rPr>
          <w:sz w:val="24"/>
          <w:szCs w:val="24"/>
        </w:rPr>
        <w:t>имущества.</w:t>
      </w:r>
    </w:p>
    <w:p w:rsidR="00104372" w:rsidRPr="00520276" w:rsidRDefault="00104372" w:rsidP="00520276">
      <w:pPr>
        <w:ind w:firstLine="709"/>
        <w:jc w:val="both"/>
        <w:rPr>
          <w:sz w:val="24"/>
          <w:szCs w:val="24"/>
        </w:rPr>
      </w:pPr>
      <w:r w:rsidRPr="00520276">
        <w:rPr>
          <w:sz w:val="24"/>
          <w:szCs w:val="24"/>
        </w:rPr>
        <w:t>В</w:t>
      </w:r>
      <w:r w:rsidR="00F86750" w:rsidRPr="00520276">
        <w:rPr>
          <w:sz w:val="24"/>
          <w:szCs w:val="24"/>
        </w:rPr>
        <w:t xml:space="preserve"> </w:t>
      </w:r>
      <w:r w:rsidRPr="00520276">
        <w:rPr>
          <w:sz w:val="24"/>
          <w:szCs w:val="24"/>
        </w:rPr>
        <w:t>пределах</w:t>
      </w:r>
      <w:r w:rsidR="00F86750" w:rsidRPr="00520276">
        <w:rPr>
          <w:sz w:val="24"/>
          <w:szCs w:val="24"/>
        </w:rPr>
        <w:t xml:space="preserve"> </w:t>
      </w:r>
      <w:r w:rsidRPr="00520276">
        <w:rPr>
          <w:sz w:val="24"/>
          <w:szCs w:val="24"/>
        </w:rPr>
        <w:t>зоны</w:t>
      </w:r>
      <w:r w:rsidR="00F86750" w:rsidRPr="00520276">
        <w:rPr>
          <w:sz w:val="24"/>
          <w:szCs w:val="24"/>
        </w:rPr>
        <w:t xml:space="preserve"> </w:t>
      </w:r>
      <w:r w:rsidRPr="00520276">
        <w:rPr>
          <w:sz w:val="24"/>
          <w:szCs w:val="24"/>
        </w:rPr>
        <w:t>затопления</w:t>
      </w:r>
      <w:r w:rsidR="00F86750" w:rsidRPr="00520276">
        <w:rPr>
          <w:sz w:val="24"/>
          <w:szCs w:val="24"/>
        </w:rPr>
        <w:t xml:space="preserve"> </w:t>
      </w:r>
      <w:r w:rsidRPr="00520276">
        <w:rPr>
          <w:sz w:val="24"/>
          <w:szCs w:val="24"/>
        </w:rPr>
        <w:t>устанавливаются:</w:t>
      </w:r>
    </w:p>
    <w:p w:rsidR="00104372" w:rsidRPr="00520276" w:rsidRDefault="00437F8F" w:rsidP="00520276">
      <w:pPr>
        <w:ind w:firstLine="709"/>
        <w:jc w:val="both"/>
        <w:rPr>
          <w:sz w:val="24"/>
          <w:szCs w:val="24"/>
        </w:rPr>
      </w:pPr>
      <w:r w:rsidRPr="00520276">
        <w:rPr>
          <w:sz w:val="24"/>
          <w:szCs w:val="24"/>
        </w:rPr>
        <w:t>-</w:t>
      </w:r>
      <w:r w:rsidR="00F86750" w:rsidRPr="00520276">
        <w:rPr>
          <w:sz w:val="24"/>
          <w:szCs w:val="24"/>
        </w:rPr>
        <w:t xml:space="preserve"> </w:t>
      </w:r>
      <w:r w:rsidRPr="00520276">
        <w:rPr>
          <w:sz w:val="24"/>
          <w:szCs w:val="24"/>
        </w:rPr>
        <w:t>мин</w:t>
      </w:r>
      <w:r w:rsidR="00104372" w:rsidRPr="00520276">
        <w:rPr>
          <w:sz w:val="24"/>
          <w:szCs w:val="24"/>
        </w:rPr>
        <w:t>имальная</w:t>
      </w:r>
      <w:r w:rsidR="00F86750" w:rsidRPr="00520276">
        <w:rPr>
          <w:sz w:val="24"/>
          <w:szCs w:val="24"/>
        </w:rPr>
        <w:t xml:space="preserve"> </w:t>
      </w:r>
      <w:r w:rsidR="00104372" w:rsidRPr="00520276">
        <w:rPr>
          <w:sz w:val="24"/>
          <w:szCs w:val="24"/>
        </w:rPr>
        <w:t>высота</w:t>
      </w:r>
      <w:r w:rsidR="00F86750" w:rsidRPr="00520276">
        <w:rPr>
          <w:sz w:val="24"/>
          <w:szCs w:val="24"/>
        </w:rPr>
        <w:t xml:space="preserve"> </w:t>
      </w:r>
      <w:r w:rsidR="00104372" w:rsidRPr="00520276">
        <w:rPr>
          <w:sz w:val="24"/>
          <w:szCs w:val="24"/>
        </w:rPr>
        <w:t>цоколя</w:t>
      </w:r>
      <w:r w:rsidR="00F86750" w:rsidRPr="00520276">
        <w:rPr>
          <w:sz w:val="24"/>
          <w:szCs w:val="24"/>
        </w:rPr>
        <w:t xml:space="preserve"> </w:t>
      </w:r>
      <w:r w:rsidR="00104372" w:rsidRPr="00520276">
        <w:rPr>
          <w:sz w:val="24"/>
          <w:szCs w:val="24"/>
        </w:rPr>
        <w:t>жилого</w:t>
      </w:r>
      <w:r w:rsidR="00F86750" w:rsidRPr="00520276">
        <w:rPr>
          <w:sz w:val="24"/>
          <w:szCs w:val="24"/>
        </w:rPr>
        <w:t xml:space="preserve"> </w:t>
      </w:r>
      <w:r w:rsidR="00104372" w:rsidRPr="00520276">
        <w:rPr>
          <w:sz w:val="24"/>
          <w:szCs w:val="24"/>
        </w:rPr>
        <w:t>дома</w:t>
      </w:r>
      <w:r w:rsidR="00F86750" w:rsidRPr="00520276">
        <w:rPr>
          <w:sz w:val="24"/>
          <w:szCs w:val="24"/>
        </w:rPr>
        <w:t xml:space="preserve"> </w:t>
      </w:r>
      <w:r w:rsidR="00104372" w:rsidRPr="00520276">
        <w:rPr>
          <w:sz w:val="24"/>
          <w:szCs w:val="24"/>
        </w:rPr>
        <w:t>-</w:t>
      </w:r>
      <w:r w:rsidR="00F86750" w:rsidRPr="00520276">
        <w:rPr>
          <w:sz w:val="24"/>
          <w:szCs w:val="24"/>
        </w:rPr>
        <w:t xml:space="preserve"> </w:t>
      </w:r>
      <w:r w:rsidR="00104372" w:rsidRPr="00520276">
        <w:rPr>
          <w:sz w:val="24"/>
          <w:szCs w:val="24"/>
        </w:rPr>
        <w:t>1.5</w:t>
      </w:r>
      <w:r w:rsidR="00F86750" w:rsidRPr="00520276">
        <w:rPr>
          <w:sz w:val="24"/>
          <w:szCs w:val="24"/>
        </w:rPr>
        <w:t xml:space="preserve"> </w:t>
      </w:r>
      <w:r w:rsidR="00104372" w:rsidRPr="00520276">
        <w:rPr>
          <w:sz w:val="24"/>
          <w:szCs w:val="24"/>
        </w:rPr>
        <w:t>м;</w:t>
      </w:r>
    </w:p>
    <w:p w:rsidR="00104372" w:rsidRPr="00520276" w:rsidRDefault="00104372" w:rsidP="00520276">
      <w:pPr>
        <w:ind w:firstLine="709"/>
        <w:jc w:val="both"/>
        <w:rPr>
          <w:sz w:val="24"/>
          <w:szCs w:val="24"/>
        </w:rPr>
      </w:pPr>
      <w:r w:rsidRPr="00520276">
        <w:rPr>
          <w:sz w:val="24"/>
          <w:szCs w:val="24"/>
        </w:rPr>
        <w:t>-подсыпка</w:t>
      </w:r>
      <w:r w:rsidR="00F86750" w:rsidRPr="00520276">
        <w:rPr>
          <w:sz w:val="24"/>
          <w:szCs w:val="24"/>
        </w:rPr>
        <w:t xml:space="preserve"> </w:t>
      </w:r>
      <w:r w:rsidRPr="00520276">
        <w:rPr>
          <w:sz w:val="24"/>
          <w:szCs w:val="24"/>
        </w:rPr>
        <w:t>территории;</w:t>
      </w:r>
    </w:p>
    <w:p w:rsidR="00104372" w:rsidRPr="00520276" w:rsidRDefault="00104372" w:rsidP="00520276">
      <w:pPr>
        <w:ind w:firstLine="709"/>
        <w:jc w:val="both"/>
        <w:rPr>
          <w:sz w:val="24"/>
          <w:szCs w:val="24"/>
        </w:rPr>
      </w:pPr>
      <w:r w:rsidRPr="00520276">
        <w:rPr>
          <w:sz w:val="24"/>
          <w:szCs w:val="24"/>
        </w:rPr>
        <w:t>-отсутствие</w:t>
      </w:r>
      <w:r w:rsidR="00F86750" w:rsidRPr="00520276">
        <w:rPr>
          <w:sz w:val="24"/>
          <w:szCs w:val="24"/>
        </w:rPr>
        <w:t xml:space="preserve"> </w:t>
      </w:r>
      <w:r w:rsidRPr="00520276">
        <w:rPr>
          <w:sz w:val="24"/>
          <w:szCs w:val="24"/>
        </w:rPr>
        <w:t>жилых</w:t>
      </w:r>
      <w:r w:rsidR="00F86750" w:rsidRPr="00520276">
        <w:rPr>
          <w:sz w:val="24"/>
          <w:szCs w:val="24"/>
        </w:rPr>
        <w:t xml:space="preserve"> </w:t>
      </w:r>
      <w:r w:rsidRPr="00520276">
        <w:rPr>
          <w:sz w:val="24"/>
          <w:szCs w:val="24"/>
        </w:rPr>
        <w:t>помещений</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жилых</w:t>
      </w:r>
      <w:r w:rsidR="00F86750" w:rsidRPr="00520276">
        <w:rPr>
          <w:sz w:val="24"/>
          <w:szCs w:val="24"/>
        </w:rPr>
        <w:t xml:space="preserve"> </w:t>
      </w:r>
      <w:r w:rsidRPr="00520276">
        <w:rPr>
          <w:sz w:val="24"/>
          <w:szCs w:val="24"/>
        </w:rPr>
        <w:t>домах</w:t>
      </w:r>
      <w:r w:rsidR="00F86750" w:rsidRPr="00520276">
        <w:rPr>
          <w:sz w:val="24"/>
          <w:szCs w:val="24"/>
        </w:rPr>
        <w:t xml:space="preserve"> </w:t>
      </w:r>
      <w:r w:rsidRPr="00520276">
        <w:rPr>
          <w:sz w:val="24"/>
          <w:szCs w:val="24"/>
        </w:rPr>
        <w:t>этажностью</w:t>
      </w:r>
      <w:r w:rsidR="00F86750" w:rsidRPr="00520276">
        <w:rPr>
          <w:sz w:val="24"/>
          <w:szCs w:val="24"/>
        </w:rPr>
        <w:t xml:space="preserve"> </w:t>
      </w:r>
      <w:r w:rsidRPr="00520276">
        <w:rPr>
          <w:sz w:val="24"/>
          <w:szCs w:val="24"/>
        </w:rPr>
        <w:t>свыше</w:t>
      </w:r>
      <w:r w:rsidR="00F86750" w:rsidRPr="00520276">
        <w:rPr>
          <w:sz w:val="24"/>
          <w:szCs w:val="24"/>
        </w:rPr>
        <w:t xml:space="preserve"> </w:t>
      </w:r>
      <w:r w:rsidRPr="00520276">
        <w:rPr>
          <w:sz w:val="24"/>
          <w:szCs w:val="24"/>
        </w:rPr>
        <w:t>одного</w:t>
      </w:r>
      <w:r w:rsidR="00F86750" w:rsidRPr="00520276">
        <w:rPr>
          <w:sz w:val="24"/>
          <w:szCs w:val="24"/>
        </w:rPr>
        <w:t xml:space="preserve"> </w:t>
      </w:r>
      <w:r w:rsidRPr="00520276">
        <w:rPr>
          <w:sz w:val="24"/>
          <w:szCs w:val="24"/>
        </w:rPr>
        <w:t>при</w:t>
      </w:r>
      <w:r w:rsidR="00F86750" w:rsidRPr="00520276">
        <w:rPr>
          <w:sz w:val="24"/>
          <w:szCs w:val="24"/>
        </w:rPr>
        <w:t xml:space="preserve"> </w:t>
      </w:r>
      <w:r w:rsidRPr="00520276">
        <w:rPr>
          <w:sz w:val="24"/>
          <w:szCs w:val="24"/>
        </w:rPr>
        <w:t>высоте</w:t>
      </w:r>
      <w:r w:rsidR="00F86750" w:rsidRPr="00520276">
        <w:rPr>
          <w:sz w:val="24"/>
          <w:szCs w:val="24"/>
        </w:rPr>
        <w:t xml:space="preserve"> </w:t>
      </w:r>
      <w:r w:rsidRPr="00520276">
        <w:rPr>
          <w:sz w:val="24"/>
          <w:szCs w:val="24"/>
        </w:rPr>
        <w:t>цоколя</w:t>
      </w:r>
      <w:r w:rsidR="00F86750" w:rsidRPr="00520276">
        <w:rPr>
          <w:sz w:val="24"/>
          <w:szCs w:val="24"/>
        </w:rPr>
        <w:t xml:space="preserve"> </w:t>
      </w:r>
      <w:r w:rsidRPr="00520276">
        <w:rPr>
          <w:sz w:val="24"/>
          <w:szCs w:val="24"/>
        </w:rPr>
        <w:t>менее</w:t>
      </w:r>
      <w:r w:rsidR="00F86750" w:rsidRPr="00520276">
        <w:rPr>
          <w:sz w:val="24"/>
          <w:szCs w:val="24"/>
        </w:rPr>
        <w:t xml:space="preserve"> </w:t>
      </w:r>
      <w:r w:rsidRPr="00520276">
        <w:rPr>
          <w:sz w:val="24"/>
          <w:szCs w:val="24"/>
        </w:rPr>
        <w:t>1.5</w:t>
      </w:r>
      <w:r w:rsidR="00F86750" w:rsidRPr="00520276">
        <w:rPr>
          <w:sz w:val="24"/>
          <w:szCs w:val="24"/>
        </w:rPr>
        <w:t xml:space="preserve"> </w:t>
      </w:r>
      <w:r w:rsidRPr="00520276">
        <w:rPr>
          <w:sz w:val="24"/>
          <w:szCs w:val="24"/>
        </w:rPr>
        <w:t>м</w:t>
      </w:r>
      <w:r w:rsidR="00F86750" w:rsidRPr="00520276">
        <w:rPr>
          <w:sz w:val="24"/>
          <w:szCs w:val="24"/>
        </w:rPr>
        <w:t xml:space="preserve"> </w:t>
      </w:r>
      <w:r w:rsidRPr="00520276">
        <w:rPr>
          <w:sz w:val="24"/>
          <w:szCs w:val="24"/>
        </w:rPr>
        <w:t>в</w:t>
      </w:r>
      <w:r w:rsidR="00F86750" w:rsidRPr="00520276">
        <w:rPr>
          <w:sz w:val="24"/>
          <w:szCs w:val="24"/>
        </w:rPr>
        <w:t xml:space="preserve"> </w:t>
      </w:r>
      <w:r w:rsidRPr="00520276">
        <w:rPr>
          <w:sz w:val="24"/>
          <w:szCs w:val="24"/>
        </w:rPr>
        <w:t>объеме</w:t>
      </w:r>
      <w:r w:rsidR="00F86750" w:rsidRPr="00520276">
        <w:rPr>
          <w:sz w:val="24"/>
          <w:szCs w:val="24"/>
        </w:rPr>
        <w:t xml:space="preserve"> </w:t>
      </w:r>
      <w:r w:rsidRPr="00520276">
        <w:rPr>
          <w:sz w:val="24"/>
          <w:szCs w:val="24"/>
        </w:rPr>
        <w:t>первого</w:t>
      </w:r>
      <w:r w:rsidR="00F86750" w:rsidRPr="00520276">
        <w:rPr>
          <w:sz w:val="24"/>
          <w:szCs w:val="24"/>
        </w:rPr>
        <w:t xml:space="preserve"> </w:t>
      </w:r>
      <w:r w:rsidRPr="00520276">
        <w:rPr>
          <w:sz w:val="24"/>
          <w:szCs w:val="24"/>
        </w:rPr>
        <w:t>этажа.</w:t>
      </w:r>
    </w:p>
    <w:p w:rsidR="00C2224C" w:rsidRPr="00520276" w:rsidRDefault="00C2224C" w:rsidP="00520276">
      <w:pPr>
        <w:pStyle w:val="s1"/>
        <w:widowControl w:val="0"/>
        <w:spacing w:before="0" w:beforeAutospacing="0" w:after="0" w:afterAutospacing="0"/>
        <w:ind w:firstLine="709"/>
        <w:jc w:val="both"/>
        <w:rPr>
          <w:b/>
          <w:bCs/>
          <w:shd w:val="clear" w:color="auto" w:fill="FFFFFF"/>
        </w:rPr>
      </w:pPr>
      <w:r w:rsidRPr="00520276">
        <w:rPr>
          <w:b/>
          <w:bCs/>
          <w:shd w:val="clear" w:color="auto" w:fill="FFFFFF"/>
        </w:rPr>
        <w:t>Описание</w:t>
      </w:r>
      <w:r w:rsidR="00F86750" w:rsidRPr="00520276">
        <w:rPr>
          <w:b/>
          <w:bCs/>
          <w:shd w:val="clear" w:color="auto" w:fill="FFFFFF"/>
        </w:rPr>
        <w:t xml:space="preserve"> </w:t>
      </w:r>
      <w:r w:rsidRPr="00520276">
        <w:rPr>
          <w:b/>
          <w:bCs/>
          <w:shd w:val="clear" w:color="auto" w:fill="FFFFFF"/>
        </w:rPr>
        <w:t>ограничений</w:t>
      </w:r>
      <w:r w:rsidR="00F86750" w:rsidRPr="00520276">
        <w:rPr>
          <w:b/>
          <w:bCs/>
          <w:shd w:val="clear" w:color="auto" w:fill="FFFFFF"/>
        </w:rPr>
        <w:t xml:space="preserve"> </w:t>
      </w:r>
      <w:r w:rsidRPr="00520276">
        <w:rPr>
          <w:b/>
          <w:bCs/>
          <w:shd w:val="clear" w:color="auto" w:fill="FFFFFF"/>
        </w:rPr>
        <w:t>в</w:t>
      </w:r>
      <w:r w:rsidR="00F86750" w:rsidRPr="00520276">
        <w:rPr>
          <w:b/>
          <w:bCs/>
          <w:shd w:val="clear" w:color="auto" w:fill="FFFFFF"/>
        </w:rPr>
        <w:t xml:space="preserve"> </w:t>
      </w:r>
      <w:r w:rsidR="003933E3" w:rsidRPr="00520276">
        <w:rPr>
          <w:b/>
          <w:bCs/>
          <w:shd w:val="clear" w:color="auto" w:fill="FFFFFF"/>
        </w:rPr>
        <w:t>15-ти</w:t>
      </w:r>
      <w:r w:rsidR="00F86750" w:rsidRPr="00520276">
        <w:rPr>
          <w:b/>
          <w:bCs/>
          <w:shd w:val="clear" w:color="auto" w:fill="FFFFFF"/>
        </w:rPr>
        <w:t xml:space="preserve"> </w:t>
      </w:r>
      <w:r w:rsidR="003933E3" w:rsidRPr="00520276">
        <w:rPr>
          <w:b/>
          <w:bCs/>
          <w:shd w:val="clear" w:color="auto" w:fill="FFFFFF"/>
        </w:rPr>
        <w:t>километровой</w:t>
      </w:r>
      <w:r w:rsidR="00F86750" w:rsidRPr="00520276">
        <w:rPr>
          <w:b/>
          <w:bCs/>
          <w:shd w:val="clear" w:color="auto" w:fill="FFFFFF"/>
        </w:rPr>
        <w:t xml:space="preserve"> </w:t>
      </w:r>
      <w:r w:rsidR="003933E3" w:rsidRPr="00520276">
        <w:rPr>
          <w:b/>
          <w:bCs/>
          <w:shd w:val="clear" w:color="auto" w:fill="FFFFFF"/>
        </w:rPr>
        <w:t>и</w:t>
      </w:r>
      <w:r w:rsidR="00F86750" w:rsidRPr="00520276">
        <w:rPr>
          <w:b/>
          <w:bCs/>
          <w:shd w:val="clear" w:color="auto" w:fill="FFFFFF"/>
        </w:rPr>
        <w:t xml:space="preserve"> </w:t>
      </w:r>
      <w:r w:rsidR="003933E3" w:rsidRPr="00520276">
        <w:rPr>
          <w:b/>
          <w:bCs/>
          <w:shd w:val="clear" w:color="auto" w:fill="FFFFFF"/>
        </w:rPr>
        <w:t>30-ти</w:t>
      </w:r>
      <w:r w:rsidR="00F86750" w:rsidRPr="00520276">
        <w:rPr>
          <w:b/>
          <w:bCs/>
          <w:shd w:val="clear" w:color="auto" w:fill="FFFFFF"/>
        </w:rPr>
        <w:t xml:space="preserve"> </w:t>
      </w:r>
      <w:r w:rsidR="003933E3" w:rsidRPr="00520276">
        <w:rPr>
          <w:b/>
          <w:bCs/>
          <w:shd w:val="clear" w:color="auto" w:fill="FFFFFF"/>
        </w:rPr>
        <w:t>километровой</w:t>
      </w:r>
      <w:r w:rsidR="00F86750" w:rsidRPr="00520276">
        <w:rPr>
          <w:b/>
          <w:bCs/>
          <w:shd w:val="clear" w:color="auto" w:fill="FFFFFF"/>
        </w:rPr>
        <w:t xml:space="preserve"> </w:t>
      </w:r>
      <w:r w:rsidR="003933E3" w:rsidRPr="00520276">
        <w:rPr>
          <w:b/>
          <w:bCs/>
          <w:shd w:val="clear" w:color="auto" w:fill="FFFFFF"/>
        </w:rPr>
        <w:t>зонах</w:t>
      </w:r>
      <w:r w:rsidR="00F86750" w:rsidRPr="00520276">
        <w:rPr>
          <w:b/>
          <w:bCs/>
          <w:shd w:val="clear" w:color="auto" w:fill="FFFFFF"/>
        </w:rPr>
        <w:t xml:space="preserve"> </w:t>
      </w:r>
      <w:r w:rsidRPr="00520276">
        <w:rPr>
          <w:b/>
          <w:bCs/>
          <w:shd w:val="clear" w:color="auto" w:fill="FFFFFF"/>
        </w:rPr>
        <w:t>(приаэродромная</w:t>
      </w:r>
      <w:r w:rsidR="00F86750" w:rsidRPr="00520276">
        <w:rPr>
          <w:b/>
          <w:bCs/>
          <w:shd w:val="clear" w:color="auto" w:fill="FFFFFF"/>
        </w:rPr>
        <w:t xml:space="preserve"> </w:t>
      </w:r>
      <w:r w:rsidRPr="00520276">
        <w:rPr>
          <w:b/>
          <w:bCs/>
          <w:shd w:val="clear" w:color="auto" w:fill="FFFFFF"/>
        </w:rPr>
        <w:t>территория)</w:t>
      </w:r>
    </w:p>
    <w:p w:rsidR="00C2224C" w:rsidRPr="00520276" w:rsidRDefault="00C2224C" w:rsidP="00520276">
      <w:pPr>
        <w:pStyle w:val="s1"/>
        <w:widowControl w:val="0"/>
        <w:spacing w:before="0" w:beforeAutospacing="0" w:after="0" w:afterAutospacing="0"/>
        <w:ind w:firstLine="709"/>
        <w:jc w:val="both"/>
        <w:rPr>
          <w:bCs/>
          <w:shd w:val="clear" w:color="auto" w:fill="FFFFFF"/>
        </w:rPr>
      </w:pPr>
      <w:r w:rsidRPr="00520276">
        <w:rPr>
          <w:bCs/>
          <w:shd w:val="clear" w:color="auto" w:fill="FFFFFF"/>
        </w:rPr>
        <w:t>Размещение</w:t>
      </w:r>
      <w:r w:rsidR="00F86750" w:rsidRPr="00520276">
        <w:rPr>
          <w:bCs/>
          <w:shd w:val="clear" w:color="auto" w:fill="FFFFFF"/>
        </w:rPr>
        <w:t xml:space="preserve"> </w:t>
      </w:r>
      <w:r w:rsidRPr="00520276">
        <w:rPr>
          <w:bCs/>
          <w:shd w:val="clear" w:color="auto" w:fill="FFFFFF"/>
        </w:rPr>
        <w:t>в</w:t>
      </w:r>
      <w:r w:rsidR="00F86750" w:rsidRPr="00520276">
        <w:rPr>
          <w:bCs/>
          <w:shd w:val="clear" w:color="auto" w:fill="FFFFFF"/>
        </w:rPr>
        <w:t xml:space="preserve"> </w:t>
      </w:r>
      <w:r w:rsidRPr="00520276">
        <w:rPr>
          <w:bCs/>
          <w:shd w:val="clear" w:color="auto" w:fill="FFFFFF"/>
        </w:rPr>
        <w:t>районах</w:t>
      </w:r>
      <w:r w:rsidR="00F86750" w:rsidRPr="00520276">
        <w:rPr>
          <w:bCs/>
          <w:shd w:val="clear" w:color="auto" w:fill="FFFFFF"/>
        </w:rPr>
        <w:t xml:space="preserve"> </w:t>
      </w:r>
      <w:r w:rsidRPr="00520276">
        <w:rPr>
          <w:bCs/>
          <w:shd w:val="clear" w:color="auto" w:fill="FFFFFF"/>
        </w:rPr>
        <w:t>аэродромов</w:t>
      </w:r>
      <w:r w:rsidR="00F86750" w:rsidRPr="00520276">
        <w:rPr>
          <w:bCs/>
          <w:shd w:val="clear" w:color="auto" w:fill="FFFFFF"/>
        </w:rPr>
        <w:t xml:space="preserve"> </w:t>
      </w:r>
      <w:r w:rsidRPr="00520276">
        <w:rPr>
          <w:bCs/>
          <w:shd w:val="clear" w:color="auto" w:fill="FFFFFF"/>
        </w:rPr>
        <w:t>зданий,</w:t>
      </w:r>
      <w:r w:rsidR="00F86750" w:rsidRPr="00520276">
        <w:rPr>
          <w:bCs/>
          <w:shd w:val="clear" w:color="auto" w:fill="FFFFFF"/>
        </w:rPr>
        <w:t xml:space="preserve"> </w:t>
      </w:r>
      <w:r w:rsidRPr="00520276">
        <w:rPr>
          <w:bCs/>
          <w:shd w:val="clear" w:color="auto" w:fill="FFFFFF"/>
        </w:rPr>
        <w:t>высоковольтных</w:t>
      </w:r>
      <w:r w:rsidR="00F86750" w:rsidRPr="00520276">
        <w:rPr>
          <w:bCs/>
          <w:shd w:val="clear" w:color="auto" w:fill="FFFFFF"/>
        </w:rPr>
        <w:t xml:space="preserve"> </w:t>
      </w:r>
      <w:r w:rsidRPr="00520276">
        <w:rPr>
          <w:bCs/>
          <w:shd w:val="clear" w:color="auto" w:fill="FFFFFF"/>
        </w:rPr>
        <w:t>линий</w:t>
      </w:r>
      <w:r w:rsidR="00F86750" w:rsidRPr="00520276">
        <w:rPr>
          <w:bCs/>
          <w:shd w:val="clear" w:color="auto" w:fill="FFFFFF"/>
        </w:rPr>
        <w:t xml:space="preserve"> </w:t>
      </w:r>
      <w:r w:rsidRPr="00520276">
        <w:rPr>
          <w:bCs/>
          <w:shd w:val="clear" w:color="auto" w:fill="FFFFFF"/>
        </w:rPr>
        <w:t>электропередачи,</w:t>
      </w:r>
      <w:r w:rsidR="00F86750" w:rsidRPr="00520276">
        <w:rPr>
          <w:bCs/>
          <w:shd w:val="clear" w:color="auto" w:fill="FFFFFF"/>
        </w:rPr>
        <w:t xml:space="preserve"> </w:t>
      </w:r>
      <w:r w:rsidRPr="00520276">
        <w:rPr>
          <w:bCs/>
          <w:shd w:val="clear" w:color="auto" w:fill="FFFFFF"/>
        </w:rPr>
        <w:t>радиотехнических</w:t>
      </w:r>
      <w:r w:rsidR="00F86750" w:rsidRPr="00520276">
        <w:rPr>
          <w:bCs/>
          <w:shd w:val="clear" w:color="auto" w:fill="FFFFFF"/>
        </w:rPr>
        <w:t xml:space="preserve"> </w:t>
      </w:r>
      <w:r w:rsidRPr="00520276">
        <w:rPr>
          <w:bCs/>
          <w:shd w:val="clear" w:color="auto" w:fill="FFFFFF"/>
        </w:rPr>
        <w:t>и</w:t>
      </w:r>
      <w:r w:rsidR="00F86750" w:rsidRPr="00520276">
        <w:rPr>
          <w:bCs/>
          <w:shd w:val="clear" w:color="auto" w:fill="FFFFFF"/>
        </w:rPr>
        <w:t xml:space="preserve"> </w:t>
      </w:r>
      <w:r w:rsidRPr="00520276">
        <w:rPr>
          <w:bCs/>
          <w:shd w:val="clear" w:color="auto" w:fill="FFFFFF"/>
        </w:rPr>
        <w:t>других</w:t>
      </w:r>
      <w:r w:rsidR="00F86750" w:rsidRPr="00520276">
        <w:rPr>
          <w:bCs/>
          <w:shd w:val="clear" w:color="auto" w:fill="FFFFFF"/>
        </w:rPr>
        <w:t xml:space="preserve"> </w:t>
      </w:r>
      <w:r w:rsidRPr="00520276">
        <w:rPr>
          <w:bCs/>
          <w:shd w:val="clear" w:color="auto" w:fill="FFFFFF"/>
        </w:rPr>
        <w:t>сооружений,</w:t>
      </w:r>
      <w:r w:rsidR="00F86750" w:rsidRPr="00520276">
        <w:rPr>
          <w:bCs/>
          <w:shd w:val="clear" w:color="auto" w:fill="FFFFFF"/>
        </w:rPr>
        <w:t xml:space="preserve"> </w:t>
      </w:r>
      <w:r w:rsidRPr="00520276">
        <w:rPr>
          <w:bCs/>
          <w:shd w:val="clear" w:color="auto" w:fill="FFFFFF"/>
        </w:rPr>
        <w:t>которые</w:t>
      </w:r>
      <w:r w:rsidR="00F86750" w:rsidRPr="00520276">
        <w:rPr>
          <w:bCs/>
          <w:shd w:val="clear" w:color="auto" w:fill="FFFFFF"/>
        </w:rPr>
        <w:t xml:space="preserve"> </w:t>
      </w:r>
      <w:r w:rsidRPr="00520276">
        <w:rPr>
          <w:bCs/>
          <w:shd w:val="clear" w:color="auto" w:fill="FFFFFF"/>
        </w:rPr>
        <w:t>могут</w:t>
      </w:r>
      <w:r w:rsidR="00F86750" w:rsidRPr="00520276">
        <w:rPr>
          <w:bCs/>
          <w:shd w:val="clear" w:color="auto" w:fill="FFFFFF"/>
        </w:rPr>
        <w:t xml:space="preserve"> </w:t>
      </w:r>
      <w:r w:rsidRPr="00520276">
        <w:rPr>
          <w:bCs/>
          <w:shd w:val="clear" w:color="auto" w:fill="FFFFFF"/>
        </w:rPr>
        <w:t>угрожать</w:t>
      </w:r>
      <w:r w:rsidR="00F86750" w:rsidRPr="00520276">
        <w:rPr>
          <w:bCs/>
          <w:shd w:val="clear" w:color="auto" w:fill="FFFFFF"/>
        </w:rPr>
        <w:t xml:space="preserve"> </w:t>
      </w:r>
      <w:r w:rsidRPr="00520276">
        <w:rPr>
          <w:bCs/>
          <w:shd w:val="clear" w:color="auto" w:fill="FFFFFF"/>
        </w:rPr>
        <w:t>безопасности</w:t>
      </w:r>
      <w:r w:rsidR="00F86750" w:rsidRPr="00520276">
        <w:rPr>
          <w:bCs/>
          <w:shd w:val="clear" w:color="auto" w:fill="FFFFFF"/>
        </w:rPr>
        <w:t xml:space="preserve"> </w:t>
      </w:r>
      <w:r w:rsidRPr="00520276">
        <w:rPr>
          <w:bCs/>
          <w:shd w:val="clear" w:color="auto" w:fill="FFFFFF"/>
        </w:rPr>
        <w:t>полетов</w:t>
      </w:r>
      <w:r w:rsidR="00F86750" w:rsidRPr="00520276">
        <w:rPr>
          <w:bCs/>
          <w:shd w:val="clear" w:color="auto" w:fill="FFFFFF"/>
        </w:rPr>
        <w:t xml:space="preserve"> </w:t>
      </w:r>
      <w:r w:rsidRPr="00520276">
        <w:rPr>
          <w:bCs/>
          <w:shd w:val="clear" w:color="auto" w:fill="FFFFFF"/>
        </w:rPr>
        <w:t>воздушных</w:t>
      </w:r>
      <w:r w:rsidR="00F86750" w:rsidRPr="00520276">
        <w:rPr>
          <w:bCs/>
          <w:shd w:val="clear" w:color="auto" w:fill="FFFFFF"/>
        </w:rPr>
        <w:t xml:space="preserve"> </w:t>
      </w:r>
      <w:r w:rsidRPr="00520276">
        <w:rPr>
          <w:bCs/>
          <w:shd w:val="clear" w:color="auto" w:fill="FFFFFF"/>
        </w:rPr>
        <w:t>судов</w:t>
      </w:r>
      <w:r w:rsidR="00F86750" w:rsidRPr="00520276">
        <w:rPr>
          <w:bCs/>
          <w:shd w:val="clear" w:color="auto" w:fill="FFFFFF"/>
        </w:rPr>
        <w:t xml:space="preserve"> </w:t>
      </w:r>
      <w:r w:rsidRPr="00520276">
        <w:rPr>
          <w:bCs/>
          <w:shd w:val="clear" w:color="auto" w:fill="FFFFFF"/>
        </w:rPr>
        <w:t>или</w:t>
      </w:r>
      <w:r w:rsidR="00F86750" w:rsidRPr="00520276">
        <w:rPr>
          <w:bCs/>
          <w:shd w:val="clear" w:color="auto" w:fill="FFFFFF"/>
        </w:rPr>
        <w:t xml:space="preserve"> </w:t>
      </w:r>
      <w:r w:rsidRPr="00520276">
        <w:rPr>
          <w:bCs/>
          <w:shd w:val="clear" w:color="auto" w:fill="FFFFFF"/>
        </w:rPr>
        <w:t>создавать</w:t>
      </w:r>
      <w:r w:rsidR="00F86750" w:rsidRPr="00520276">
        <w:rPr>
          <w:bCs/>
          <w:shd w:val="clear" w:color="auto" w:fill="FFFFFF"/>
        </w:rPr>
        <w:t xml:space="preserve"> </w:t>
      </w:r>
      <w:r w:rsidRPr="00520276">
        <w:rPr>
          <w:bCs/>
          <w:shd w:val="clear" w:color="auto" w:fill="FFFFFF"/>
        </w:rPr>
        <w:t>помехи</w:t>
      </w:r>
      <w:r w:rsidR="00F86750" w:rsidRPr="00520276">
        <w:rPr>
          <w:bCs/>
          <w:shd w:val="clear" w:color="auto" w:fill="FFFFFF"/>
        </w:rPr>
        <w:t xml:space="preserve"> </w:t>
      </w:r>
      <w:r w:rsidRPr="00520276">
        <w:rPr>
          <w:bCs/>
          <w:shd w:val="clear" w:color="auto" w:fill="FFFFFF"/>
        </w:rPr>
        <w:t>для</w:t>
      </w:r>
      <w:r w:rsidR="00F86750" w:rsidRPr="00520276">
        <w:rPr>
          <w:bCs/>
          <w:shd w:val="clear" w:color="auto" w:fill="FFFFFF"/>
        </w:rPr>
        <w:t xml:space="preserve"> </w:t>
      </w:r>
      <w:r w:rsidRPr="00520276">
        <w:rPr>
          <w:bCs/>
          <w:shd w:val="clear" w:color="auto" w:fill="FFFFFF"/>
        </w:rPr>
        <w:t>нормальной</w:t>
      </w:r>
      <w:r w:rsidR="00F86750" w:rsidRPr="00520276">
        <w:rPr>
          <w:bCs/>
          <w:shd w:val="clear" w:color="auto" w:fill="FFFFFF"/>
        </w:rPr>
        <w:t xml:space="preserve"> </w:t>
      </w:r>
      <w:r w:rsidRPr="00520276">
        <w:rPr>
          <w:bCs/>
          <w:shd w:val="clear" w:color="auto" w:fill="FFFFFF"/>
        </w:rPr>
        <w:t>работы</w:t>
      </w:r>
      <w:r w:rsidR="00F86750" w:rsidRPr="00520276">
        <w:rPr>
          <w:bCs/>
          <w:shd w:val="clear" w:color="auto" w:fill="FFFFFF"/>
        </w:rPr>
        <w:t xml:space="preserve"> </w:t>
      </w:r>
      <w:r w:rsidRPr="00520276">
        <w:rPr>
          <w:bCs/>
          <w:shd w:val="clear" w:color="auto" w:fill="FFFFFF"/>
        </w:rPr>
        <w:t>навигационных</w:t>
      </w:r>
      <w:r w:rsidR="00F86750" w:rsidRPr="00520276">
        <w:rPr>
          <w:bCs/>
          <w:shd w:val="clear" w:color="auto" w:fill="FFFFFF"/>
        </w:rPr>
        <w:t xml:space="preserve"> </w:t>
      </w:r>
      <w:r w:rsidRPr="00520276">
        <w:rPr>
          <w:bCs/>
          <w:shd w:val="clear" w:color="auto" w:fill="FFFFFF"/>
        </w:rPr>
        <w:t>средств</w:t>
      </w:r>
      <w:r w:rsidR="00F86750" w:rsidRPr="00520276">
        <w:rPr>
          <w:bCs/>
          <w:shd w:val="clear" w:color="auto" w:fill="FFFFFF"/>
        </w:rPr>
        <w:t xml:space="preserve"> </w:t>
      </w:r>
      <w:r w:rsidRPr="00520276">
        <w:rPr>
          <w:bCs/>
          <w:shd w:val="clear" w:color="auto" w:fill="FFFFFF"/>
        </w:rPr>
        <w:t>аэродромов,</w:t>
      </w:r>
      <w:r w:rsidR="00F86750" w:rsidRPr="00520276">
        <w:rPr>
          <w:bCs/>
          <w:shd w:val="clear" w:color="auto" w:fill="FFFFFF"/>
        </w:rPr>
        <w:t xml:space="preserve"> </w:t>
      </w:r>
      <w:r w:rsidRPr="00520276">
        <w:rPr>
          <w:bCs/>
          <w:shd w:val="clear" w:color="auto" w:fill="FFFFFF"/>
        </w:rPr>
        <w:t>должно</w:t>
      </w:r>
      <w:r w:rsidR="00F86750" w:rsidRPr="00520276">
        <w:rPr>
          <w:bCs/>
          <w:shd w:val="clear" w:color="auto" w:fill="FFFFFF"/>
        </w:rPr>
        <w:t xml:space="preserve"> </w:t>
      </w:r>
      <w:r w:rsidRPr="00520276">
        <w:rPr>
          <w:bCs/>
          <w:shd w:val="clear" w:color="auto" w:fill="FFFFFF"/>
        </w:rPr>
        <w:t>быть</w:t>
      </w:r>
      <w:r w:rsidR="00F86750" w:rsidRPr="00520276">
        <w:rPr>
          <w:bCs/>
          <w:shd w:val="clear" w:color="auto" w:fill="FFFFFF"/>
        </w:rPr>
        <w:t xml:space="preserve"> </w:t>
      </w:r>
      <w:r w:rsidRPr="00520276">
        <w:rPr>
          <w:bCs/>
          <w:shd w:val="clear" w:color="auto" w:fill="FFFFFF"/>
        </w:rPr>
        <w:t>согласовано</w:t>
      </w:r>
      <w:r w:rsidR="00F86750" w:rsidRPr="00520276">
        <w:rPr>
          <w:bCs/>
          <w:shd w:val="clear" w:color="auto" w:fill="FFFFFF"/>
        </w:rPr>
        <w:t xml:space="preserve"> </w:t>
      </w:r>
      <w:r w:rsidRPr="00520276">
        <w:rPr>
          <w:bCs/>
          <w:shd w:val="clear" w:color="auto" w:fill="FFFFFF"/>
        </w:rPr>
        <w:t>с</w:t>
      </w:r>
      <w:r w:rsidR="00F86750" w:rsidRPr="00520276">
        <w:rPr>
          <w:bCs/>
          <w:shd w:val="clear" w:color="auto" w:fill="FFFFFF"/>
        </w:rPr>
        <w:t xml:space="preserve"> </w:t>
      </w:r>
      <w:r w:rsidRPr="00520276">
        <w:rPr>
          <w:bCs/>
          <w:shd w:val="clear" w:color="auto" w:fill="FFFFFF"/>
        </w:rPr>
        <w:t>предприятиями</w:t>
      </w:r>
      <w:r w:rsidR="00F86750" w:rsidRPr="00520276">
        <w:rPr>
          <w:bCs/>
          <w:shd w:val="clear" w:color="auto" w:fill="FFFFFF"/>
        </w:rPr>
        <w:t xml:space="preserve"> </w:t>
      </w:r>
      <w:r w:rsidRPr="00520276">
        <w:rPr>
          <w:bCs/>
          <w:shd w:val="clear" w:color="auto" w:fill="FFFFFF"/>
        </w:rPr>
        <w:t>и</w:t>
      </w:r>
      <w:r w:rsidR="00F86750" w:rsidRPr="00520276">
        <w:rPr>
          <w:bCs/>
          <w:shd w:val="clear" w:color="auto" w:fill="FFFFFF"/>
        </w:rPr>
        <w:t xml:space="preserve"> </w:t>
      </w:r>
      <w:r w:rsidRPr="00520276">
        <w:rPr>
          <w:bCs/>
          <w:shd w:val="clear" w:color="auto" w:fill="FFFFFF"/>
        </w:rPr>
        <w:t>организациями,</w:t>
      </w:r>
      <w:r w:rsidR="00F86750" w:rsidRPr="00520276">
        <w:rPr>
          <w:bCs/>
          <w:shd w:val="clear" w:color="auto" w:fill="FFFFFF"/>
        </w:rPr>
        <w:t xml:space="preserve"> </w:t>
      </w:r>
      <w:r w:rsidRPr="00520276">
        <w:rPr>
          <w:bCs/>
          <w:shd w:val="clear" w:color="auto" w:fill="FFFFFF"/>
        </w:rPr>
        <w:t>в</w:t>
      </w:r>
      <w:r w:rsidR="00F86750" w:rsidRPr="00520276">
        <w:rPr>
          <w:bCs/>
          <w:shd w:val="clear" w:color="auto" w:fill="FFFFFF"/>
        </w:rPr>
        <w:t xml:space="preserve"> </w:t>
      </w:r>
      <w:r w:rsidRPr="00520276">
        <w:rPr>
          <w:bCs/>
          <w:shd w:val="clear" w:color="auto" w:fill="FFFFFF"/>
        </w:rPr>
        <w:t>ведении</w:t>
      </w:r>
      <w:r w:rsidR="00F86750" w:rsidRPr="00520276">
        <w:rPr>
          <w:bCs/>
          <w:shd w:val="clear" w:color="auto" w:fill="FFFFFF"/>
        </w:rPr>
        <w:t xml:space="preserve"> </w:t>
      </w:r>
      <w:r w:rsidRPr="00520276">
        <w:rPr>
          <w:bCs/>
          <w:shd w:val="clear" w:color="auto" w:fill="FFFFFF"/>
        </w:rPr>
        <w:t>которых</w:t>
      </w:r>
      <w:r w:rsidR="00F86750" w:rsidRPr="00520276">
        <w:rPr>
          <w:bCs/>
          <w:shd w:val="clear" w:color="auto" w:fill="FFFFFF"/>
        </w:rPr>
        <w:t xml:space="preserve"> </w:t>
      </w:r>
      <w:r w:rsidRPr="00520276">
        <w:rPr>
          <w:bCs/>
          <w:shd w:val="clear" w:color="auto" w:fill="FFFFFF"/>
        </w:rPr>
        <w:t>находятся</w:t>
      </w:r>
      <w:r w:rsidR="00F86750" w:rsidRPr="00520276">
        <w:rPr>
          <w:bCs/>
          <w:shd w:val="clear" w:color="auto" w:fill="FFFFFF"/>
        </w:rPr>
        <w:t xml:space="preserve"> </w:t>
      </w:r>
      <w:r w:rsidRPr="00520276">
        <w:rPr>
          <w:bCs/>
          <w:shd w:val="clear" w:color="auto" w:fill="FFFFFF"/>
        </w:rPr>
        <w:t>аэродромы.</w:t>
      </w:r>
    </w:p>
    <w:p w:rsidR="00C2224C" w:rsidRPr="00520276" w:rsidRDefault="00C2224C" w:rsidP="00520276">
      <w:pPr>
        <w:pStyle w:val="s1"/>
        <w:widowControl w:val="0"/>
        <w:spacing w:before="0" w:beforeAutospacing="0" w:after="0" w:afterAutospacing="0"/>
        <w:ind w:firstLine="709"/>
        <w:jc w:val="both"/>
        <w:rPr>
          <w:bCs/>
          <w:shd w:val="clear" w:color="auto" w:fill="FFFFFF"/>
        </w:rPr>
      </w:pPr>
      <w:r w:rsidRPr="00520276">
        <w:rPr>
          <w:bCs/>
          <w:shd w:val="clear" w:color="auto" w:fill="FFFFFF"/>
        </w:rPr>
        <w:t>Предприятия</w:t>
      </w:r>
      <w:r w:rsidR="00F86750" w:rsidRPr="00520276">
        <w:rPr>
          <w:bCs/>
          <w:shd w:val="clear" w:color="auto" w:fill="FFFFFF"/>
        </w:rPr>
        <w:t xml:space="preserve"> </w:t>
      </w:r>
      <w:r w:rsidRPr="00520276">
        <w:rPr>
          <w:bCs/>
          <w:shd w:val="clear" w:color="auto" w:fill="FFFFFF"/>
        </w:rPr>
        <w:t>и</w:t>
      </w:r>
      <w:r w:rsidR="00F86750" w:rsidRPr="00520276">
        <w:rPr>
          <w:bCs/>
          <w:shd w:val="clear" w:color="auto" w:fill="FFFFFF"/>
        </w:rPr>
        <w:t xml:space="preserve"> </w:t>
      </w:r>
      <w:r w:rsidRPr="00520276">
        <w:rPr>
          <w:bCs/>
          <w:shd w:val="clear" w:color="auto" w:fill="FFFFFF"/>
        </w:rPr>
        <w:t>организации,</w:t>
      </w:r>
      <w:r w:rsidR="00F86750" w:rsidRPr="00520276">
        <w:rPr>
          <w:bCs/>
          <w:shd w:val="clear" w:color="auto" w:fill="FFFFFF"/>
        </w:rPr>
        <w:t xml:space="preserve"> </w:t>
      </w:r>
      <w:r w:rsidRPr="00520276">
        <w:rPr>
          <w:bCs/>
          <w:shd w:val="clear" w:color="auto" w:fill="FFFFFF"/>
        </w:rPr>
        <w:t>с</w:t>
      </w:r>
      <w:r w:rsidR="00F86750" w:rsidRPr="00520276">
        <w:rPr>
          <w:bCs/>
          <w:shd w:val="clear" w:color="auto" w:fill="FFFFFF"/>
        </w:rPr>
        <w:t xml:space="preserve"> </w:t>
      </w:r>
      <w:r w:rsidRPr="00520276">
        <w:rPr>
          <w:bCs/>
          <w:shd w:val="clear" w:color="auto" w:fill="FFFFFF"/>
        </w:rPr>
        <w:t>которыми</w:t>
      </w:r>
      <w:r w:rsidR="00F86750" w:rsidRPr="00520276">
        <w:rPr>
          <w:bCs/>
          <w:shd w:val="clear" w:color="auto" w:fill="FFFFFF"/>
        </w:rPr>
        <w:t xml:space="preserve"> </w:t>
      </w:r>
      <w:r w:rsidRPr="00520276">
        <w:rPr>
          <w:bCs/>
          <w:shd w:val="clear" w:color="auto" w:fill="FFFFFF"/>
        </w:rPr>
        <w:t>необходимо</w:t>
      </w:r>
      <w:r w:rsidR="00F86750" w:rsidRPr="00520276">
        <w:rPr>
          <w:bCs/>
          <w:shd w:val="clear" w:color="auto" w:fill="FFFFFF"/>
        </w:rPr>
        <w:t xml:space="preserve"> </w:t>
      </w:r>
      <w:r w:rsidRPr="00520276">
        <w:rPr>
          <w:bCs/>
          <w:shd w:val="clear" w:color="auto" w:fill="FFFFFF"/>
        </w:rPr>
        <w:t>согласование,</w:t>
      </w:r>
      <w:r w:rsidR="00F86750" w:rsidRPr="00520276">
        <w:rPr>
          <w:bCs/>
          <w:shd w:val="clear" w:color="auto" w:fill="FFFFFF"/>
        </w:rPr>
        <w:t xml:space="preserve"> </w:t>
      </w:r>
      <w:r w:rsidRPr="00520276">
        <w:rPr>
          <w:bCs/>
          <w:shd w:val="clear" w:color="auto" w:fill="FFFFFF"/>
        </w:rPr>
        <w:t>определяет</w:t>
      </w:r>
      <w:r w:rsidR="00F86750" w:rsidRPr="00520276">
        <w:rPr>
          <w:bCs/>
          <w:shd w:val="clear" w:color="auto" w:fill="FFFFFF"/>
        </w:rPr>
        <w:t xml:space="preserve"> </w:t>
      </w:r>
      <w:r w:rsidRPr="00520276">
        <w:rPr>
          <w:bCs/>
          <w:shd w:val="clear" w:color="auto" w:fill="FFFFFF"/>
        </w:rPr>
        <w:t>штаб</w:t>
      </w:r>
      <w:r w:rsidR="00F86750" w:rsidRPr="00520276">
        <w:rPr>
          <w:bCs/>
          <w:shd w:val="clear" w:color="auto" w:fill="FFFFFF"/>
        </w:rPr>
        <w:t xml:space="preserve"> </w:t>
      </w:r>
      <w:r w:rsidRPr="00520276">
        <w:rPr>
          <w:bCs/>
          <w:shd w:val="clear" w:color="auto" w:fill="FFFFFF"/>
        </w:rPr>
        <w:t>объединения</w:t>
      </w:r>
      <w:r w:rsidR="00F86750" w:rsidRPr="00520276">
        <w:rPr>
          <w:bCs/>
          <w:shd w:val="clear" w:color="auto" w:fill="FFFFFF"/>
        </w:rPr>
        <w:t xml:space="preserve"> </w:t>
      </w:r>
      <w:r w:rsidRPr="00520276">
        <w:rPr>
          <w:bCs/>
          <w:shd w:val="clear" w:color="auto" w:fill="FFFFFF"/>
        </w:rPr>
        <w:t>ВВС</w:t>
      </w:r>
      <w:r w:rsidR="00F86750" w:rsidRPr="00520276">
        <w:rPr>
          <w:bCs/>
          <w:shd w:val="clear" w:color="auto" w:fill="FFFFFF"/>
        </w:rPr>
        <w:t xml:space="preserve"> </w:t>
      </w:r>
      <w:r w:rsidRPr="00520276">
        <w:rPr>
          <w:bCs/>
          <w:shd w:val="clear" w:color="auto" w:fill="FFFFFF"/>
        </w:rPr>
        <w:t>военного</w:t>
      </w:r>
      <w:r w:rsidR="00F86750" w:rsidRPr="00520276">
        <w:rPr>
          <w:bCs/>
          <w:shd w:val="clear" w:color="auto" w:fill="FFFFFF"/>
        </w:rPr>
        <w:t xml:space="preserve"> </w:t>
      </w:r>
      <w:r w:rsidRPr="00520276">
        <w:rPr>
          <w:bCs/>
          <w:shd w:val="clear" w:color="auto" w:fill="FFFFFF"/>
        </w:rPr>
        <w:t>округа,</w:t>
      </w:r>
      <w:r w:rsidR="00F86750" w:rsidRPr="00520276">
        <w:rPr>
          <w:bCs/>
          <w:shd w:val="clear" w:color="auto" w:fill="FFFFFF"/>
        </w:rPr>
        <w:t xml:space="preserve"> </w:t>
      </w:r>
      <w:r w:rsidRPr="00520276">
        <w:rPr>
          <w:bCs/>
          <w:shd w:val="clear" w:color="auto" w:fill="FFFFFF"/>
        </w:rPr>
        <w:t>в</w:t>
      </w:r>
      <w:r w:rsidR="00F86750" w:rsidRPr="00520276">
        <w:rPr>
          <w:bCs/>
          <w:shd w:val="clear" w:color="auto" w:fill="FFFFFF"/>
        </w:rPr>
        <w:t xml:space="preserve"> </w:t>
      </w:r>
      <w:r w:rsidRPr="00520276">
        <w:rPr>
          <w:bCs/>
          <w:shd w:val="clear" w:color="auto" w:fill="FFFFFF"/>
        </w:rPr>
        <w:t>зоне</w:t>
      </w:r>
      <w:r w:rsidR="00F86750" w:rsidRPr="00520276">
        <w:rPr>
          <w:bCs/>
          <w:shd w:val="clear" w:color="auto" w:fill="FFFFFF"/>
        </w:rPr>
        <w:t xml:space="preserve"> </w:t>
      </w:r>
      <w:r w:rsidRPr="00520276">
        <w:rPr>
          <w:bCs/>
          <w:shd w:val="clear" w:color="auto" w:fill="FFFFFF"/>
        </w:rPr>
        <w:t>ответственности</w:t>
      </w:r>
      <w:r w:rsidR="00F86750" w:rsidRPr="00520276">
        <w:rPr>
          <w:bCs/>
          <w:shd w:val="clear" w:color="auto" w:fill="FFFFFF"/>
        </w:rPr>
        <w:t xml:space="preserve"> </w:t>
      </w:r>
      <w:r w:rsidRPr="00520276">
        <w:rPr>
          <w:bCs/>
          <w:shd w:val="clear" w:color="auto" w:fill="FFFFFF"/>
        </w:rPr>
        <w:t>которого</w:t>
      </w:r>
      <w:r w:rsidR="00F86750" w:rsidRPr="00520276">
        <w:rPr>
          <w:bCs/>
          <w:shd w:val="clear" w:color="auto" w:fill="FFFFFF"/>
        </w:rPr>
        <w:t xml:space="preserve"> </w:t>
      </w:r>
      <w:r w:rsidRPr="00520276">
        <w:rPr>
          <w:bCs/>
          <w:shd w:val="clear" w:color="auto" w:fill="FFFFFF"/>
        </w:rPr>
        <w:t>предполагается</w:t>
      </w:r>
      <w:r w:rsidR="00F86750" w:rsidRPr="00520276">
        <w:rPr>
          <w:bCs/>
          <w:shd w:val="clear" w:color="auto" w:fill="FFFFFF"/>
        </w:rPr>
        <w:t xml:space="preserve"> </w:t>
      </w:r>
      <w:r w:rsidRPr="00520276">
        <w:rPr>
          <w:bCs/>
          <w:shd w:val="clear" w:color="auto" w:fill="FFFFFF"/>
        </w:rPr>
        <w:t>строительство.</w:t>
      </w:r>
      <w:r w:rsidR="00F86750" w:rsidRPr="00520276">
        <w:rPr>
          <w:bCs/>
          <w:shd w:val="clear" w:color="auto" w:fill="FFFFFF"/>
        </w:rPr>
        <w:t xml:space="preserve"> </w:t>
      </w:r>
      <w:r w:rsidRPr="00520276">
        <w:rPr>
          <w:bCs/>
          <w:shd w:val="clear" w:color="auto" w:fill="FFFFFF"/>
        </w:rPr>
        <w:t>Адрес</w:t>
      </w:r>
      <w:r w:rsidR="00F86750" w:rsidRPr="00520276">
        <w:rPr>
          <w:bCs/>
          <w:shd w:val="clear" w:color="auto" w:fill="FFFFFF"/>
        </w:rPr>
        <w:t xml:space="preserve"> </w:t>
      </w:r>
      <w:r w:rsidRPr="00520276">
        <w:rPr>
          <w:bCs/>
          <w:shd w:val="clear" w:color="auto" w:fill="FFFFFF"/>
        </w:rPr>
        <w:t>штаба</w:t>
      </w:r>
      <w:r w:rsidR="00F86750" w:rsidRPr="00520276">
        <w:rPr>
          <w:bCs/>
          <w:shd w:val="clear" w:color="auto" w:fill="FFFFFF"/>
        </w:rPr>
        <w:t xml:space="preserve"> </w:t>
      </w:r>
      <w:r w:rsidRPr="00520276">
        <w:rPr>
          <w:bCs/>
          <w:shd w:val="clear" w:color="auto" w:fill="FFFFFF"/>
        </w:rPr>
        <w:t>представляется</w:t>
      </w:r>
      <w:r w:rsidR="00F86750" w:rsidRPr="00520276">
        <w:rPr>
          <w:bCs/>
          <w:shd w:val="clear" w:color="auto" w:fill="FFFFFF"/>
        </w:rPr>
        <w:t xml:space="preserve"> </w:t>
      </w:r>
      <w:r w:rsidRPr="00520276">
        <w:rPr>
          <w:bCs/>
          <w:shd w:val="clear" w:color="auto" w:fill="FFFFFF"/>
        </w:rPr>
        <w:t>заказчикам</w:t>
      </w:r>
      <w:r w:rsidR="00F86750" w:rsidRPr="00520276">
        <w:rPr>
          <w:bCs/>
          <w:shd w:val="clear" w:color="auto" w:fill="FFFFFF"/>
        </w:rPr>
        <w:t xml:space="preserve"> </w:t>
      </w:r>
      <w:r w:rsidRPr="00520276">
        <w:rPr>
          <w:bCs/>
          <w:shd w:val="clear" w:color="auto" w:fill="FFFFFF"/>
        </w:rPr>
        <w:t>проектной</w:t>
      </w:r>
      <w:r w:rsidR="00F86750" w:rsidRPr="00520276">
        <w:rPr>
          <w:bCs/>
          <w:shd w:val="clear" w:color="auto" w:fill="FFFFFF"/>
        </w:rPr>
        <w:t xml:space="preserve"> </w:t>
      </w:r>
      <w:r w:rsidRPr="00520276">
        <w:rPr>
          <w:bCs/>
          <w:shd w:val="clear" w:color="auto" w:fill="FFFFFF"/>
        </w:rPr>
        <w:t>документации</w:t>
      </w:r>
      <w:r w:rsidR="00F86750" w:rsidRPr="00520276">
        <w:rPr>
          <w:bCs/>
          <w:shd w:val="clear" w:color="auto" w:fill="FFFFFF"/>
        </w:rPr>
        <w:t xml:space="preserve"> </w:t>
      </w:r>
      <w:r w:rsidRPr="00520276">
        <w:rPr>
          <w:bCs/>
          <w:shd w:val="clear" w:color="auto" w:fill="FFFFFF"/>
        </w:rPr>
        <w:t>или</w:t>
      </w:r>
      <w:r w:rsidR="00F86750" w:rsidRPr="00520276">
        <w:rPr>
          <w:bCs/>
          <w:shd w:val="clear" w:color="auto" w:fill="FFFFFF"/>
        </w:rPr>
        <w:t xml:space="preserve"> </w:t>
      </w:r>
      <w:r w:rsidRPr="00520276">
        <w:rPr>
          <w:bCs/>
          <w:shd w:val="clear" w:color="auto" w:fill="FFFFFF"/>
        </w:rPr>
        <w:t>проектным</w:t>
      </w:r>
      <w:r w:rsidR="00F86750" w:rsidRPr="00520276">
        <w:rPr>
          <w:bCs/>
          <w:shd w:val="clear" w:color="auto" w:fill="FFFFFF"/>
        </w:rPr>
        <w:t xml:space="preserve"> </w:t>
      </w:r>
      <w:r w:rsidRPr="00520276">
        <w:rPr>
          <w:bCs/>
          <w:shd w:val="clear" w:color="auto" w:fill="FFFFFF"/>
        </w:rPr>
        <w:t>организациям</w:t>
      </w:r>
      <w:r w:rsidR="00F86750" w:rsidRPr="00520276">
        <w:rPr>
          <w:bCs/>
          <w:shd w:val="clear" w:color="auto" w:fill="FFFFFF"/>
        </w:rPr>
        <w:t xml:space="preserve"> </w:t>
      </w:r>
      <w:r w:rsidRPr="00520276">
        <w:rPr>
          <w:bCs/>
          <w:shd w:val="clear" w:color="auto" w:fill="FFFFFF"/>
        </w:rPr>
        <w:t>органами</w:t>
      </w:r>
      <w:r w:rsidR="00F86750" w:rsidRPr="00520276">
        <w:rPr>
          <w:bCs/>
          <w:shd w:val="clear" w:color="auto" w:fill="FFFFFF"/>
        </w:rPr>
        <w:t xml:space="preserve"> </w:t>
      </w:r>
      <w:r w:rsidRPr="00520276">
        <w:rPr>
          <w:bCs/>
          <w:shd w:val="clear" w:color="auto" w:fill="FFFFFF"/>
        </w:rPr>
        <w:t>власти</w:t>
      </w:r>
      <w:r w:rsidR="00F86750" w:rsidRPr="00520276">
        <w:rPr>
          <w:bCs/>
          <w:shd w:val="clear" w:color="auto" w:fill="FFFFFF"/>
        </w:rPr>
        <w:t xml:space="preserve"> </w:t>
      </w:r>
      <w:r w:rsidRPr="00520276">
        <w:rPr>
          <w:bCs/>
          <w:shd w:val="clear" w:color="auto" w:fill="FFFFFF"/>
        </w:rPr>
        <w:t>субъектов</w:t>
      </w:r>
      <w:r w:rsidR="00F86750" w:rsidRPr="00520276">
        <w:rPr>
          <w:bCs/>
          <w:shd w:val="clear" w:color="auto" w:fill="FFFFFF"/>
        </w:rPr>
        <w:t xml:space="preserve"> </w:t>
      </w:r>
      <w:r w:rsidRPr="00520276">
        <w:rPr>
          <w:bCs/>
          <w:shd w:val="clear" w:color="auto" w:fill="FFFFFF"/>
        </w:rPr>
        <w:t>Российской</w:t>
      </w:r>
      <w:r w:rsidR="00F86750" w:rsidRPr="00520276">
        <w:rPr>
          <w:bCs/>
          <w:shd w:val="clear" w:color="auto" w:fill="FFFFFF"/>
        </w:rPr>
        <w:t xml:space="preserve"> </w:t>
      </w:r>
      <w:r w:rsidRPr="00520276">
        <w:rPr>
          <w:bCs/>
          <w:shd w:val="clear" w:color="auto" w:fill="FFFFFF"/>
        </w:rPr>
        <w:t>Федерации.</w:t>
      </w:r>
    </w:p>
    <w:p w:rsidR="00C2224C" w:rsidRPr="00520276" w:rsidRDefault="00C2224C" w:rsidP="00520276">
      <w:pPr>
        <w:pStyle w:val="s1"/>
        <w:widowControl w:val="0"/>
        <w:spacing w:before="0" w:beforeAutospacing="0" w:after="0" w:afterAutospacing="0"/>
        <w:ind w:firstLine="709"/>
        <w:jc w:val="both"/>
        <w:rPr>
          <w:bCs/>
        </w:rPr>
      </w:pPr>
      <w:r w:rsidRPr="00520276">
        <w:rPr>
          <w:bCs/>
        </w:rPr>
        <w:t>Согласованию</w:t>
      </w:r>
      <w:r w:rsidR="00F86750" w:rsidRPr="00520276">
        <w:rPr>
          <w:bCs/>
        </w:rPr>
        <w:t xml:space="preserve"> </w:t>
      </w:r>
      <w:r w:rsidRPr="00520276">
        <w:rPr>
          <w:bCs/>
        </w:rPr>
        <w:t>подлежит</w:t>
      </w:r>
      <w:r w:rsidR="00F86750" w:rsidRPr="00520276">
        <w:rPr>
          <w:bCs/>
        </w:rPr>
        <w:t xml:space="preserve"> </w:t>
      </w:r>
      <w:r w:rsidRPr="00520276">
        <w:rPr>
          <w:bCs/>
        </w:rPr>
        <w:t>размещение:</w:t>
      </w:r>
    </w:p>
    <w:p w:rsidR="00C2224C" w:rsidRPr="00520276" w:rsidRDefault="00C2224C" w:rsidP="00520276">
      <w:pPr>
        <w:pStyle w:val="s1"/>
        <w:widowControl w:val="0"/>
        <w:spacing w:before="0" w:beforeAutospacing="0" w:after="0" w:afterAutospacing="0"/>
        <w:ind w:firstLine="709"/>
        <w:jc w:val="both"/>
        <w:rPr>
          <w:bCs/>
        </w:rPr>
      </w:pPr>
      <w:r w:rsidRPr="00520276">
        <w:rPr>
          <w:bCs/>
        </w:rPr>
        <w:t>1)</w:t>
      </w:r>
      <w:r w:rsidR="00F86750" w:rsidRPr="00520276">
        <w:rPr>
          <w:bCs/>
        </w:rPr>
        <w:t xml:space="preserve"> </w:t>
      </w:r>
      <w:r w:rsidRPr="00520276">
        <w:rPr>
          <w:bCs/>
        </w:rPr>
        <w:t>всех</w:t>
      </w:r>
      <w:r w:rsidR="00F86750" w:rsidRPr="00520276">
        <w:rPr>
          <w:bCs/>
        </w:rPr>
        <w:t xml:space="preserve"> </w:t>
      </w:r>
      <w:r w:rsidRPr="00520276">
        <w:rPr>
          <w:bCs/>
        </w:rPr>
        <w:t>объектов</w:t>
      </w:r>
      <w:r w:rsidR="00F86750" w:rsidRPr="00520276">
        <w:rPr>
          <w:bCs/>
        </w:rPr>
        <w:t xml:space="preserve"> </w:t>
      </w:r>
      <w:r w:rsidRPr="00520276">
        <w:rPr>
          <w:bCs/>
        </w:rPr>
        <w:t>в</w:t>
      </w:r>
      <w:r w:rsidR="00F86750" w:rsidRPr="00520276">
        <w:rPr>
          <w:bCs/>
        </w:rPr>
        <w:t xml:space="preserve"> </w:t>
      </w:r>
      <w:r w:rsidRPr="00520276">
        <w:rPr>
          <w:bCs/>
        </w:rPr>
        <w:t>границах</w:t>
      </w:r>
      <w:r w:rsidR="00F86750" w:rsidRPr="00520276">
        <w:rPr>
          <w:bCs/>
        </w:rPr>
        <w:t xml:space="preserve"> </w:t>
      </w:r>
      <w:r w:rsidRPr="00520276">
        <w:rPr>
          <w:bCs/>
        </w:rPr>
        <w:t>полос</w:t>
      </w:r>
      <w:r w:rsidR="00F86750" w:rsidRPr="00520276">
        <w:rPr>
          <w:bCs/>
        </w:rPr>
        <w:t xml:space="preserve"> </w:t>
      </w:r>
      <w:r w:rsidRPr="00520276">
        <w:rPr>
          <w:bCs/>
        </w:rPr>
        <w:t>воздушных</w:t>
      </w:r>
      <w:r w:rsidR="00F86750" w:rsidRPr="00520276">
        <w:rPr>
          <w:bCs/>
        </w:rPr>
        <w:t xml:space="preserve"> </w:t>
      </w:r>
      <w:r w:rsidRPr="00520276">
        <w:rPr>
          <w:bCs/>
        </w:rPr>
        <w:t>подходов</w:t>
      </w:r>
      <w:r w:rsidR="00F86750" w:rsidRPr="00520276">
        <w:rPr>
          <w:bCs/>
        </w:rPr>
        <w:t xml:space="preserve"> </w:t>
      </w:r>
      <w:r w:rsidRPr="00520276">
        <w:rPr>
          <w:bCs/>
        </w:rPr>
        <w:t>к</w:t>
      </w:r>
      <w:r w:rsidR="00F86750" w:rsidRPr="00520276">
        <w:rPr>
          <w:bCs/>
        </w:rPr>
        <w:t xml:space="preserve"> </w:t>
      </w:r>
      <w:r w:rsidRPr="00520276">
        <w:rPr>
          <w:bCs/>
        </w:rPr>
        <w:t>аэродромам,</w:t>
      </w:r>
      <w:r w:rsidR="00F86750" w:rsidRPr="00520276">
        <w:rPr>
          <w:bCs/>
        </w:rPr>
        <w:t xml:space="preserve"> </w:t>
      </w:r>
      <w:r w:rsidRPr="00520276">
        <w:rPr>
          <w:bCs/>
        </w:rPr>
        <w:t>а</w:t>
      </w:r>
      <w:r w:rsidR="00F86750" w:rsidRPr="00520276">
        <w:rPr>
          <w:bCs/>
        </w:rPr>
        <w:t xml:space="preserve"> </w:t>
      </w:r>
      <w:r w:rsidRPr="00520276">
        <w:rPr>
          <w:bCs/>
        </w:rPr>
        <w:t>также</w:t>
      </w:r>
      <w:r w:rsidR="00F86750" w:rsidRPr="00520276">
        <w:rPr>
          <w:bCs/>
        </w:rPr>
        <w:t xml:space="preserve"> </w:t>
      </w:r>
      <w:r w:rsidRPr="00520276">
        <w:rPr>
          <w:bCs/>
        </w:rPr>
        <w:t>вне</w:t>
      </w:r>
      <w:r w:rsidR="00F86750" w:rsidRPr="00520276">
        <w:rPr>
          <w:bCs/>
        </w:rPr>
        <w:t xml:space="preserve"> </w:t>
      </w:r>
      <w:r w:rsidRPr="00520276">
        <w:rPr>
          <w:bCs/>
        </w:rPr>
        <w:t>этих</w:t>
      </w:r>
      <w:r w:rsidR="00F86750" w:rsidRPr="00520276">
        <w:rPr>
          <w:bCs/>
        </w:rPr>
        <w:t xml:space="preserve"> </w:t>
      </w:r>
      <w:r w:rsidRPr="00520276">
        <w:rPr>
          <w:bCs/>
        </w:rPr>
        <w:t>границ</w:t>
      </w:r>
      <w:r w:rsidR="00F86750" w:rsidRPr="00520276">
        <w:rPr>
          <w:bCs/>
        </w:rPr>
        <w:t xml:space="preserve"> </w:t>
      </w:r>
      <w:r w:rsidRPr="00520276">
        <w:rPr>
          <w:bCs/>
        </w:rPr>
        <w:t>в</w:t>
      </w:r>
      <w:r w:rsidR="00F86750" w:rsidRPr="00520276">
        <w:rPr>
          <w:bCs/>
        </w:rPr>
        <w:t xml:space="preserve"> </w:t>
      </w:r>
      <w:r w:rsidRPr="00520276">
        <w:rPr>
          <w:bCs/>
        </w:rPr>
        <w:t>радиусе</w:t>
      </w:r>
      <w:r w:rsidR="00F86750" w:rsidRPr="00520276">
        <w:rPr>
          <w:bCs/>
        </w:rPr>
        <w:t xml:space="preserve"> </w:t>
      </w:r>
      <w:r w:rsidRPr="00520276">
        <w:rPr>
          <w:bCs/>
        </w:rPr>
        <w:t>10</w:t>
      </w:r>
      <w:r w:rsidR="00F86750" w:rsidRPr="00520276">
        <w:rPr>
          <w:bCs/>
        </w:rPr>
        <w:t xml:space="preserve"> </w:t>
      </w:r>
      <w:r w:rsidRPr="00520276">
        <w:rPr>
          <w:bCs/>
        </w:rPr>
        <w:t>км</w:t>
      </w:r>
      <w:r w:rsidR="00F86750" w:rsidRPr="00520276">
        <w:rPr>
          <w:bCs/>
        </w:rPr>
        <w:t xml:space="preserve"> </w:t>
      </w:r>
      <w:r w:rsidRPr="00520276">
        <w:rPr>
          <w:bCs/>
        </w:rPr>
        <w:t>от</w:t>
      </w:r>
      <w:r w:rsidR="00F86750" w:rsidRPr="00520276">
        <w:rPr>
          <w:bCs/>
        </w:rPr>
        <w:t xml:space="preserve"> </w:t>
      </w:r>
      <w:r w:rsidRPr="00520276">
        <w:rPr>
          <w:bCs/>
        </w:rPr>
        <w:t>контрольной</w:t>
      </w:r>
      <w:r w:rsidR="00F86750" w:rsidRPr="00520276">
        <w:rPr>
          <w:bCs/>
        </w:rPr>
        <w:t xml:space="preserve"> </w:t>
      </w:r>
      <w:r w:rsidRPr="00520276">
        <w:rPr>
          <w:bCs/>
        </w:rPr>
        <w:t>точки</w:t>
      </w:r>
      <w:r w:rsidR="00F86750" w:rsidRPr="00520276">
        <w:rPr>
          <w:bCs/>
        </w:rPr>
        <w:t xml:space="preserve"> </w:t>
      </w:r>
      <w:r w:rsidRPr="00520276">
        <w:rPr>
          <w:bCs/>
        </w:rPr>
        <w:t>аэродрома</w:t>
      </w:r>
      <w:r w:rsidR="00F86750" w:rsidRPr="00520276">
        <w:rPr>
          <w:bCs/>
        </w:rPr>
        <w:t xml:space="preserve"> </w:t>
      </w:r>
      <w:r w:rsidRPr="00520276">
        <w:rPr>
          <w:bCs/>
        </w:rPr>
        <w:t>(КТА);</w:t>
      </w:r>
    </w:p>
    <w:p w:rsidR="00C2224C" w:rsidRPr="00520276" w:rsidRDefault="00C2224C" w:rsidP="00520276">
      <w:pPr>
        <w:pStyle w:val="s1"/>
        <w:widowControl w:val="0"/>
        <w:spacing w:before="0" w:beforeAutospacing="0" w:after="0" w:afterAutospacing="0"/>
        <w:ind w:firstLine="709"/>
        <w:jc w:val="both"/>
        <w:rPr>
          <w:bCs/>
        </w:rPr>
      </w:pPr>
      <w:r w:rsidRPr="00520276">
        <w:rPr>
          <w:bCs/>
        </w:rPr>
        <w:t>2)</w:t>
      </w:r>
      <w:r w:rsidR="00F86750" w:rsidRPr="00520276">
        <w:rPr>
          <w:bCs/>
        </w:rPr>
        <w:t xml:space="preserve"> </w:t>
      </w:r>
      <w:r w:rsidRPr="00520276">
        <w:rPr>
          <w:bCs/>
        </w:rPr>
        <w:t>объектов</w:t>
      </w:r>
      <w:r w:rsidR="00F86750" w:rsidRPr="00520276">
        <w:rPr>
          <w:bCs/>
        </w:rPr>
        <w:t xml:space="preserve"> </w:t>
      </w:r>
      <w:r w:rsidRPr="00520276">
        <w:rPr>
          <w:bCs/>
        </w:rPr>
        <w:t>в</w:t>
      </w:r>
      <w:r w:rsidR="00F86750" w:rsidRPr="00520276">
        <w:rPr>
          <w:bCs/>
        </w:rPr>
        <w:t xml:space="preserve"> </w:t>
      </w:r>
      <w:r w:rsidRPr="00520276">
        <w:rPr>
          <w:bCs/>
        </w:rPr>
        <w:t>радиусе</w:t>
      </w:r>
      <w:r w:rsidR="00F86750" w:rsidRPr="00520276">
        <w:rPr>
          <w:bCs/>
        </w:rPr>
        <w:t xml:space="preserve"> </w:t>
      </w:r>
      <w:r w:rsidRPr="00520276">
        <w:rPr>
          <w:bCs/>
        </w:rPr>
        <w:t>30</w:t>
      </w:r>
      <w:r w:rsidR="00F86750" w:rsidRPr="00520276">
        <w:rPr>
          <w:bCs/>
        </w:rPr>
        <w:t xml:space="preserve"> </w:t>
      </w:r>
      <w:r w:rsidRPr="00520276">
        <w:rPr>
          <w:bCs/>
        </w:rPr>
        <w:t>км</w:t>
      </w:r>
      <w:r w:rsidR="00F86750" w:rsidRPr="00520276">
        <w:rPr>
          <w:bCs/>
        </w:rPr>
        <w:t xml:space="preserve"> </w:t>
      </w:r>
      <w:r w:rsidRPr="00520276">
        <w:rPr>
          <w:bCs/>
        </w:rPr>
        <w:t>от</w:t>
      </w:r>
      <w:r w:rsidR="00F86750" w:rsidRPr="00520276">
        <w:rPr>
          <w:bCs/>
        </w:rPr>
        <w:t xml:space="preserve"> </w:t>
      </w:r>
      <w:r w:rsidRPr="00520276">
        <w:rPr>
          <w:bCs/>
        </w:rPr>
        <w:t>КТА,</w:t>
      </w:r>
      <w:r w:rsidR="00F86750" w:rsidRPr="00520276">
        <w:rPr>
          <w:bCs/>
        </w:rPr>
        <w:t xml:space="preserve"> </w:t>
      </w:r>
      <w:r w:rsidRPr="00520276">
        <w:rPr>
          <w:bCs/>
        </w:rPr>
        <w:t>высота</w:t>
      </w:r>
      <w:r w:rsidR="00F86750" w:rsidRPr="00520276">
        <w:rPr>
          <w:bCs/>
        </w:rPr>
        <w:t xml:space="preserve"> </w:t>
      </w:r>
      <w:r w:rsidRPr="00520276">
        <w:rPr>
          <w:bCs/>
        </w:rPr>
        <w:t>которых</w:t>
      </w:r>
      <w:r w:rsidR="00F86750" w:rsidRPr="00520276">
        <w:rPr>
          <w:bCs/>
        </w:rPr>
        <w:t xml:space="preserve"> </w:t>
      </w:r>
      <w:r w:rsidRPr="00520276">
        <w:rPr>
          <w:bCs/>
        </w:rPr>
        <w:t>относительно</w:t>
      </w:r>
      <w:r w:rsidR="00F86750" w:rsidRPr="00520276">
        <w:rPr>
          <w:bCs/>
        </w:rPr>
        <w:t xml:space="preserve"> </w:t>
      </w:r>
      <w:r w:rsidRPr="00520276">
        <w:rPr>
          <w:bCs/>
        </w:rPr>
        <w:t>уровня</w:t>
      </w:r>
      <w:r w:rsidR="00F86750" w:rsidRPr="00520276">
        <w:rPr>
          <w:bCs/>
        </w:rPr>
        <w:t xml:space="preserve"> </w:t>
      </w:r>
      <w:r w:rsidRPr="00520276">
        <w:rPr>
          <w:bCs/>
        </w:rPr>
        <w:t>аэродрома</w:t>
      </w:r>
      <w:r w:rsidR="00F86750" w:rsidRPr="00520276">
        <w:rPr>
          <w:bCs/>
        </w:rPr>
        <w:t xml:space="preserve"> </w:t>
      </w:r>
      <w:r w:rsidRPr="00520276">
        <w:rPr>
          <w:bCs/>
        </w:rPr>
        <w:t>50</w:t>
      </w:r>
      <w:r w:rsidR="00F86750" w:rsidRPr="00520276">
        <w:rPr>
          <w:bCs/>
        </w:rPr>
        <w:t xml:space="preserve"> </w:t>
      </w:r>
      <w:r w:rsidRPr="00520276">
        <w:rPr>
          <w:bCs/>
        </w:rPr>
        <w:t>м</w:t>
      </w:r>
      <w:r w:rsidR="00F86750" w:rsidRPr="00520276">
        <w:rPr>
          <w:bCs/>
        </w:rPr>
        <w:t xml:space="preserve"> </w:t>
      </w:r>
      <w:r w:rsidRPr="00520276">
        <w:rPr>
          <w:bCs/>
        </w:rPr>
        <w:t>и</w:t>
      </w:r>
      <w:r w:rsidR="00F86750" w:rsidRPr="00520276">
        <w:rPr>
          <w:bCs/>
        </w:rPr>
        <w:t xml:space="preserve"> </w:t>
      </w:r>
      <w:r w:rsidRPr="00520276">
        <w:rPr>
          <w:bCs/>
        </w:rPr>
        <w:t>более;</w:t>
      </w:r>
    </w:p>
    <w:p w:rsidR="00C2224C" w:rsidRPr="00520276" w:rsidRDefault="00C2224C" w:rsidP="00520276">
      <w:pPr>
        <w:pStyle w:val="s1"/>
        <w:widowControl w:val="0"/>
        <w:spacing w:before="0" w:beforeAutospacing="0" w:after="0" w:afterAutospacing="0"/>
        <w:ind w:firstLine="709"/>
        <w:jc w:val="both"/>
        <w:rPr>
          <w:bCs/>
        </w:rPr>
      </w:pPr>
      <w:r w:rsidRPr="00520276">
        <w:rPr>
          <w:bCs/>
        </w:rPr>
        <w:t>независимо</w:t>
      </w:r>
      <w:r w:rsidR="00F86750" w:rsidRPr="00520276">
        <w:rPr>
          <w:bCs/>
        </w:rPr>
        <w:t xml:space="preserve"> </w:t>
      </w:r>
      <w:r w:rsidRPr="00520276">
        <w:rPr>
          <w:bCs/>
        </w:rPr>
        <w:t>от</w:t>
      </w:r>
      <w:r w:rsidR="00F86750" w:rsidRPr="00520276">
        <w:rPr>
          <w:bCs/>
        </w:rPr>
        <w:t xml:space="preserve"> </w:t>
      </w:r>
      <w:r w:rsidRPr="00520276">
        <w:rPr>
          <w:bCs/>
        </w:rPr>
        <w:t>места</w:t>
      </w:r>
      <w:r w:rsidR="00F86750" w:rsidRPr="00520276">
        <w:rPr>
          <w:bCs/>
        </w:rPr>
        <w:t xml:space="preserve"> </w:t>
      </w:r>
      <w:r w:rsidRPr="00520276">
        <w:rPr>
          <w:bCs/>
        </w:rPr>
        <w:t>размещения:</w:t>
      </w:r>
    </w:p>
    <w:p w:rsidR="00C2224C" w:rsidRPr="00520276" w:rsidRDefault="00C2224C" w:rsidP="00520276">
      <w:pPr>
        <w:pStyle w:val="s1"/>
        <w:widowControl w:val="0"/>
        <w:spacing w:before="0" w:beforeAutospacing="0" w:after="0" w:afterAutospacing="0"/>
        <w:ind w:firstLine="709"/>
        <w:jc w:val="both"/>
        <w:rPr>
          <w:bCs/>
        </w:rPr>
      </w:pPr>
      <w:r w:rsidRPr="00520276">
        <w:rPr>
          <w:bCs/>
        </w:rPr>
        <w:t>3)</w:t>
      </w:r>
      <w:r w:rsidR="00F86750" w:rsidRPr="00520276">
        <w:rPr>
          <w:bCs/>
        </w:rPr>
        <w:t xml:space="preserve"> </w:t>
      </w:r>
      <w:r w:rsidRPr="00520276">
        <w:rPr>
          <w:bCs/>
        </w:rPr>
        <w:t>объектов</w:t>
      </w:r>
      <w:r w:rsidR="00F86750" w:rsidRPr="00520276">
        <w:rPr>
          <w:bCs/>
        </w:rPr>
        <w:t xml:space="preserve"> </w:t>
      </w:r>
      <w:r w:rsidRPr="00520276">
        <w:rPr>
          <w:bCs/>
        </w:rPr>
        <w:t>высотой</w:t>
      </w:r>
      <w:r w:rsidR="00F86750" w:rsidRPr="00520276">
        <w:rPr>
          <w:bCs/>
        </w:rPr>
        <w:t xml:space="preserve"> </w:t>
      </w:r>
      <w:r w:rsidRPr="00520276">
        <w:rPr>
          <w:bCs/>
        </w:rPr>
        <w:t>от</w:t>
      </w:r>
      <w:r w:rsidR="00F86750" w:rsidRPr="00520276">
        <w:rPr>
          <w:bCs/>
        </w:rPr>
        <w:t xml:space="preserve"> </w:t>
      </w:r>
      <w:r w:rsidRPr="00520276">
        <w:rPr>
          <w:bCs/>
        </w:rPr>
        <w:t>поверхности</w:t>
      </w:r>
      <w:r w:rsidR="00F86750" w:rsidRPr="00520276">
        <w:rPr>
          <w:bCs/>
        </w:rPr>
        <w:t xml:space="preserve"> </w:t>
      </w:r>
      <w:r w:rsidRPr="00520276">
        <w:rPr>
          <w:bCs/>
        </w:rPr>
        <w:t>земли</w:t>
      </w:r>
      <w:r w:rsidR="00F86750" w:rsidRPr="00520276">
        <w:rPr>
          <w:bCs/>
        </w:rPr>
        <w:t xml:space="preserve"> </w:t>
      </w:r>
      <w:r w:rsidRPr="00520276">
        <w:rPr>
          <w:bCs/>
        </w:rPr>
        <w:t>50</w:t>
      </w:r>
      <w:r w:rsidR="00F86750" w:rsidRPr="00520276">
        <w:rPr>
          <w:bCs/>
        </w:rPr>
        <w:t xml:space="preserve"> </w:t>
      </w:r>
      <w:r w:rsidRPr="00520276">
        <w:rPr>
          <w:bCs/>
        </w:rPr>
        <w:t>м</w:t>
      </w:r>
      <w:r w:rsidR="00F86750" w:rsidRPr="00520276">
        <w:rPr>
          <w:bCs/>
        </w:rPr>
        <w:t xml:space="preserve"> </w:t>
      </w:r>
      <w:r w:rsidRPr="00520276">
        <w:rPr>
          <w:bCs/>
        </w:rPr>
        <w:t>и</w:t>
      </w:r>
      <w:r w:rsidR="00F86750" w:rsidRPr="00520276">
        <w:rPr>
          <w:bCs/>
        </w:rPr>
        <w:t xml:space="preserve"> </w:t>
      </w:r>
      <w:r w:rsidRPr="00520276">
        <w:rPr>
          <w:bCs/>
        </w:rPr>
        <w:t>более;</w:t>
      </w:r>
    </w:p>
    <w:p w:rsidR="00C2224C" w:rsidRPr="00520276" w:rsidRDefault="00C2224C" w:rsidP="00520276">
      <w:pPr>
        <w:pStyle w:val="s1"/>
        <w:widowControl w:val="0"/>
        <w:spacing w:before="0" w:beforeAutospacing="0" w:after="0" w:afterAutospacing="0"/>
        <w:ind w:firstLine="709"/>
        <w:jc w:val="both"/>
        <w:rPr>
          <w:bCs/>
        </w:rPr>
      </w:pPr>
      <w:r w:rsidRPr="00520276">
        <w:rPr>
          <w:bCs/>
        </w:rPr>
        <w:t>4)</w:t>
      </w:r>
      <w:r w:rsidR="00F86750" w:rsidRPr="00520276">
        <w:rPr>
          <w:bCs/>
        </w:rPr>
        <w:t xml:space="preserve"> </w:t>
      </w:r>
      <w:r w:rsidRPr="00520276">
        <w:rPr>
          <w:bCs/>
        </w:rPr>
        <w:t>линий</w:t>
      </w:r>
      <w:r w:rsidR="00F86750" w:rsidRPr="00520276">
        <w:rPr>
          <w:bCs/>
        </w:rPr>
        <w:t xml:space="preserve"> </w:t>
      </w:r>
      <w:r w:rsidRPr="00520276">
        <w:rPr>
          <w:bCs/>
        </w:rPr>
        <w:t>связи,</w:t>
      </w:r>
      <w:r w:rsidR="00F86750" w:rsidRPr="00520276">
        <w:rPr>
          <w:bCs/>
        </w:rPr>
        <w:t xml:space="preserve"> </w:t>
      </w:r>
      <w:r w:rsidRPr="00520276">
        <w:rPr>
          <w:bCs/>
        </w:rPr>
        <w:t>электропередачи,</w:t>
      </w:r>
      <w:r w:rsidR="00F86750" w:rsidRPr="00520276">
        <w:rPr>
          <w:bCs/>
        </w:rPr>
        <w:t xml:space="preserve"> </w:t>
      </w:r>
      <w:r w:rsidRPr="00520276">
        <w:rPr>
          <w:bCs/>
        </w:rPr>
        <w:t>а</w:t>
      </w:r>
      <w:r w:rsidR="00F86750" w:rsidRPr="00520276">
        <w:rPr>
          <w:bCs/>
        </w:rPr>
        <w:t xml:space="preserve"> </w:t>
      </w:r>
      <w:r w:rsidRPr="00520276">
        <w:rPr>
          <w:bCs/>
        </w:rPr>
        <w:t>также</w:t>
      </w:r>
      <w:r w:rsidR="00F86750" w:rsidRPr="00520276">
        <w:rPr>
          <w:bCs/>
        </w:rPr>
        <w:t xml:space="preserve"> </w:t>
      </w:r>
      <w:r w:rsidRPr="00520276">
        <w:rPr>
          <w:bCs/>
        </w:rPr>
        <w:t>других</w:t>
      </w:r>
      <w:r w:rsidR="00F86750" w:rsidRPr="00520276">
        <w:rPr>
          <w:bCs/>
        </w:rPr>
        <w:t xml:space="preserve"> </w:t>
      </w:r>
      <w:r w:rsidRPr="00520276">
        <w:rPr>
          <w:bCs/>
        </w:rPr>
        <w:t>объектов</w:t>
      </w:r>
      <w:r w:rsidR="00F86750" w:rsidRPr="00520276">
        <w:rPr>
          <w:bCs/>
        </w:rPr>
        <w:t xml:space="preserve"> </w:t>
      </w:r>
      <w:r w:rsidRPr="00520276">
        <w:rPr>
          <w:bCs/>
        </w:rPr>
        <w:t>радио-</w:t>
      </w:r>
      <w:r w:rsidR="00F86750" w:rsidRPr="00520276">
        <w:rPr>
          <w:bCs/>
        </w:rPr>
        <w:t xml:space="preserve"> </w:t>
      </w:r>
      <w:r w:rsidRPr="00520276">
        <w:rPr>
          <w:bCs/>
        </w:rPr>
        <w:t>и</w:t>
      </w:r>
      <w:r w:rsidR="00F86750" w:rsidRPr="00520276">
        <w:rPr>
          <w:bCs/>
        </w:rPr>
        <w:t xml:space="preserve"> </w:t>
      </w:r>
      <w:r w:rsidRPr="00520276">
        <w:rPr>
          <w:bCs/>
        </w:rPr>
        <w:t>электромагнитных</w:t>
      </w:r>
      <w:r w:rsidR="00F86750" w:rsidRPr="00520276">
        <w:rPr>
          <w:bCs/>
        </w:rPr>
        <w:t xml:space="preserve"> </w:t>
      </w:r>
      <w:r w:rsidRPr="00520276">
        <w:rPr>
          <w:bCs/>
        </w:rPr>
        <w:t>излучений,</w:t>
      </w:r>
      <w:r w:rsidR="00F86750" w:rsidRPr="00520276">
        <w:rPr>
          <w:bCs/>
        </w:rPr>
        <w:t xml:space="preserve"> </w:t>
      </w:r>
      <w:r w:rsidRPr="00520276">
        <w:rPr>
          <w:bCs/>
        </w:rPr>
        <w:t>которые</w:t>
      </w:r>
      <w:r w:rsidR="00F86750" w:rsidRPr="00520276">
        <w:rPr>
          <w:bCs/>
        </w:rPr>
        <w:t xml:space="preserve"> </w:t>
      </w:r>
      <w:r w:rsidRPr="00520276">
        <w:rPr>
          <w:bCs/>
        </w:rPr>
        <w:t>могут</w:t>
      </w:r>
      <w:r w:rsidR="00F86750" w:rsidRPr="00520276">
        <w:rPr>
          <w:bCs/>
        </w:rPr>
        <w:t xml:space="preserve"> </w:t>
      </w:r>
      <w:r w:rsidRPr="00520276">
        <w:rPr>
          <w:bCs/>
        </w:rPr>
        <w:t>создавать</w:t>
      </w:r>
      <w:r w:rsidR="00F86750" w:rsidRPr="00520276">
        <w:rPr>
          <w:bCs/>
        </w:rPr>
        <w:t xml:space="preserve"> </w:t>
      </w:r>
      <w:r w:rsidRPr="00520276">
        <w:rPr>
          <w:bCs/>
        </w:rPr>
        <w:t>помехи</w:t>
      </w:r>
      <w:r w:rsidR="00F86750" w:rsidRPr="00520276">
        <w:rPr>
          <w:bCs/>
        </w:rPr>
        <w:t xml:space="preserve"> </w:t>
      </w:r>
      <w:r w:rsidRPr="00520276">
        <w:rPr>
          <w:bCs/>
        </w:rPr>
        <w:t>для</w:t>
      </w:r>
      <w:r w:rsidR="00F86750" w:rsidRPr="00520276">
        <w:rPr>
          <w:bCs/>
        </w:rPr>
        <w:t xml:space="preserve"> </w:t>
      </w:r>
      <w:r w:rsidRPr="00520276">
        <w:rPr>
          <w:bCs/>
        </w:rPr>
        <w:t>нормальной</w:t>
      </w:r>
      <w:r w:rsidR="00F86750" w:rsidRPr="00520276">
        <w:rPr>
          <w:bCs/>
        </w:rPr>
        <w:t xml:space="preserve"> </w:t>
      </w:r>
      <w:r w:rsidRPr="00520276">
        <w:rPr>
          <w:bCs/>
        </w:rPr>
        <w:t>работы</w:t>
      </w:r>
      <w:r w:rsidR="00F86750" w:rsidRPr="00520276">
        <w:rPr>
          <w:bCs/>
        </w:rPr>
        <w:t xml:space="preserve"> </w:t>
      </w:r>
      <w:r w:rsidRPr="00520276">
        <w:rPr>
          <w:bCs/>
        </w:rPr>
        <w:t>радиотехнических</w:t>
      </w:r>
      <w:r w:rsidR="00F86750" w:rsidRPr="00520276">
        <w:rPr>
          <w:bCs/>
        </w:rPr>
        <w:t xml:space="preserve"> </w:t>
      </w:r>
      <w:r w:rsidRPr="00520276">
        <w:rPr>
          <w:bCs/>
        </w:rPr>
        <w:t>средств;</w:t>
      </w:r>
    </w:p>
    <w:p w:rsidR="00C2224C" w:rsidRPr="00520276" w:rsidRDefault="00C2224C" w:rsidP="00520276">
      <w:pPr>
        <w:pStyle w:val="s1"/>
        <w:widowControl w:val="0"/>
        <w:spacing w:before="0" w:beforeAutospacing="0" w:after="0" w:afterAutospacing="0"/>
        <w:ind w:firstLine="709"/>
        <w:jc w:val="both"/>
        <w:rPr>
          <w:bCs/>
        </w:rPr>
      </w:pPr>
      <w:r w:rsidRPr="00520276">
        <w:rPr>
          <w:bCs/>
        </w:rPr>
        <w:t>5)</w:t>
      </w:r>
      <w:r w:rsidR="00F86750" w:rsidRPr="00520276">
        <w:rPr>
          <w:bCs/>
        </w:rPr>
        <w:t xml:space="preserve"> </w:t>
      </w:r>
      <w:r w:rsidRPr="00520276">
        <w:rPr>
          <w:bCs/>
        </w:rPr>
        <w:t>взрывоопасных</w:t>
      </w:r>
      <w:r w:rsidR="00F86750" w:rsidRPr="00520276">
        <w:rPr>
          <w:bCs/>
        </w:rPr>
        <w:t xml:space="preserve"> </w:t>
      </w:r>
      <w:r w:rsidRPr="00520276">
        <w:rPr>
          <w:bCs/>
        </w:rPr>
        <w:t>объектов;</w:t>
      </w:r>
    </w:p>
    <w:p w:rsidR="00C2224C" w:rsidRPr="00520276" w:rsidRDefault="00C2224C" w:rsidP="00520276">
      <w:pPr>
        <w:pStyle w:val="s1"/>
        <w:widowControl w:val="0"/>
        <w:spacing w:before="0" w:beforeAutospacing="0" w:after="0" w:afterAutospacing="0"/>
        <w:ind w:firstLine="709"/>
        <w:jc w:val="both"/>
        <w:rPr>
          <w:bCs/>
        </w:rPr>
      </w:pPr>
      <w:r w:rsidRPr="00520276">
        <w:rPr>
          <w:bCs/>
        </w:rPr>
        <w:t>6)</w:t>
      </w:r>
      <w:r w:rsidR="00F86750" w:rsidRPr="00520276">
        <w:rPr>
          <w:bCs/>
        </w:rPr>
        <w:t xml:space="preserve"> </w:t>
      </w:r>
      <w:r w:rsidRPr="00520276">
        <w:rPr>
          <w:bCs/>
        </w:rPr>
        <w:t>факельных</w:t>
      </w:r>
      <w:r w:rsidR="00F86750" w:rsidRPr="00520276">
        <w:rPr>
          <w:bCs/>
        </w:rPr>
        <w:t xml:space="preserve"> </w:t>
      </w:r>
      <w:r w:rsidRPr="00520276">
        <w:rPr>
          <w:bCs/>
        </w:rPr>
        <w:t>устройств</w:t>
      </w:r>
      <w:r w:rsidR="00F86750" w:rsidRPr="00520276">
        <w:rPr>
          <w:bCs/>
        </w:rPr>
        <w:t xml:space="preserve"> </w:t>
      </w:r>
      <w:r w:rsidRPr="00520276">
        <w:rPr>
          <w:bCs/>
        </w:rPr>
        <w:t>для</w:t>
      </w:r>
      <w:r w:rsidR="00F86750" w:rsidRPr="00520276">
        <w:rPr>
          <w:bCs/>
        </w:rPr>
        <w:t xml:space="preserve"> </w:t>
      </w:r>
      <w:r w:rsidRPr="00520276">
        <w:rPr>
          <w:bCs/>
        </w:rPr>
        <w:t>аварийного</w:t>
      </w:r>
      <w:r w:rsidR="00F86750" w:rsidRPr="00520276">
        <w:rPr>
          <w:bCs/>
        </w:rPr>
        <w:t xml:space="preserve"> </w:t>
      </w:r>
      <w:r w:rsidRPr="00520276">
        <w:rPr>
          <w:bCs/>
        </w:rPr>
        <w:t>сжигания</w:t>
      </w:r>
      <w:r w:rsidR="00F86750" w:rsidRPr="00520276">
        <w:rPr>
          <w:bCs/>
        </w:rPr>
        <w:t xml:space="preserve"> </w:t>
      </w:r>
      <w:r w:rsidRPr="00520276">
        <w:rPr>
          <w:bCs/>
        </w:rPr>
        <w:t>газов;</w:t>
      </w:r>
    </w:p>
    <w:p w:rsidR="00C2224C" w:rsidRPr="00520276" w:rsidRDefault="00C2224C" w:rsidP="00520276">
      <w:pPr>
        <w:pStyle w:val="s1"/>
        <w:widowControl w:val="0"/>
        <w:spacing w:before="0" w:beforeAutospacing="0" w:after="0" w:afterAutospacing="0"/>
        <w:ind w:firstLine="709"/>
        <w:jc w:val="both"/>
        <w:rPr>
          <w:bCs/>
        </w:rPr>
      </w:pPr>
      <w:r w:rsidRPr="00520276">
        <w:rPr>
          <w:bCs/>
        </w:rPr>
        <w:t>7)</w:t>
      </w:r>
      <w:r w:rsidR="00F86750" w:rsidRPr="00520276">
        <w:rPr>
          <w:bCs/>
        </w:rPr>
        <w:t xml:space="preserve"> </w:t>
      </w:r>
      <w:r w:rsidRPr="00520276">
        <w:rPr>
          <w:bCs/>
        </w:rPr>
        <w:t>промышленных</w:t>
      </w:r>
      <w:r w:rsidR="00F86750" w:rsidRPr="00520276">
        <w:rPr>
          <w:bCs/>
        </w:rPr>
        <w:t xml:space="preserve"> </w:t>
      </w:r>
      <w:r w:rsidRPr="00520276">
        <w:rPr>
          <w:bCs/>
        </w:rPr>
        <w:t>и</w:t>
      </w:r>
      <w:r w:rsidR="00F86750" w:rsidRPr="00520276">
        <w:rPr>
          <w:bCs/>
        </w:rPr>
        <w:t xml:space="preserve"> </w:t>
      </w:r>
      <w:r w:rsidRPr="00520276">
        <w:rPr>
          <w:bCs/>
        </w:rPr>
        <w:t>иных</w:t>
      </w:r>
      <w:r w:rsidR="00F86750" w:rsidRPr="00520276">
        <w:rPr>
          <w:bCs/>
        </w:rPr>
        <w:t xml:space="preserve"> </w:t>
      </w:r>
      <w:r w:rsidRPr="00520276">
        <w:rPr>
          <w:bCs/>
        </w:rPr>
        <w:t>предприятий</w:t>
      </w:r>
      <w:r w:rsidR="00F86750" w:rsidRPr="00520276">
        <w:rPr>
          <w:bCs/>
        </w:rPr>
        <w:t xml:space="preserve"> </w:t>
      </w:r>
      <w:r w:rsidRPr="00520276">
        <w:rPr>
          <w:bCs/>
        </w:rPr>
        <w:t>и</w:t>
      </w:r>
      <w:r w:rsidR="00F86750" w:rsidRPr="00520276">
        <w:rPr>
          <w:bCs/>
        </w:rPr>
        <w:t xml:space="preserve"> </w:t>
      </w:r>
      <w:r w:rsidRPr="00520276">
        <w:rPr>
          <w:bCs/>
        </w:rPr>
        <w:t>сооружений,</w:t>
      </w:r>
      <w:r w:rsidR="00F86750" w:rsidRPr="00520276">
        <w:rPr>
          <w:bCs/>
        </w:rPr>
        <w:t xml:space="preserve"> </w:t>
      </w:r>
      <w:r w:rsidRPr="00520276">
        <w:rPr>
          <w:bCs/>
        </w:rPr>
        <w:t>деятельность</w:t>
      </w:r>
      <w:r w:rsidR="00F86750" w:rsidRPr="00520276">
        <w:rPr>
          <w:bCs/>
        </w:rPr>
        <w:t xml:space="preserve"> </w:t>
      </w:r>
      <w:r w:rsidRPr="00520276">
        <w:rPr>
          <w:bCs/>
        </w:rPr>
        <w:t>которых</w:t>
      </w:r>
      <w:r w:rsidR="00F86750" w:rsidRPr="00520276">
        <w:rPr>
          <w:bCs/>
        </w:rPr>
        <w:t xml:space="preserve"> </w:t>
      </w:r>
      <w:r w:rsidRPr="00520276">
        <w:rPr>
          <w:bCs/>
        </w:rPr>
        <w:t>может</w:t>
      </w:r>
      <w:r w:rsidR="00F86750" w:rsidRPr="00520276">
        <w:rPr>
          <w:bCs/>
        </w:rPr>
        <w:t xml:space="preserve"> </w:t>
      </w:r>
      <w:r w:rsidRPr="00520276">
        <w:rPr>
          <w:bCs/>
        </w:rPr>
        <w:t>привести</w:t>
      </w:r>
      <w:r w:rsidR="00F86750" w:rsidRPr="00520276">
        <w:rPr>
          <w:bCs/>
        </w:rPr>
        <w:t xml:space="preserve"> </w:t>
      </w:r>
      <w:r w:rsidRPr="00520276">
        <w:rPr>
          <w:bCs/>
        </w:rPr>
        <w:t>к</w:t>
      </w:r>
      <w:r w:rsidR="00F86750" w:rsidRPr="00520276">
        <w:rPr>
          <w:bCs/>
        </w:rPr>
        <w:t xml:space="preserve"> </w:t>
      </w:r>
      <w:r w:rsidRPr="00520276">
        <w:rPr>
          <w:bCs/>
        </w:rPr>
        <w:t>ухудшению</w:t>
      </w:r>
      <w:r w:rsidR="00F86750" w:rsidRPr="00520276">
        <w:rPr>
          <w:bCs/>
        </w:rPr>
        <w:t xml:space="preserve"> </w:t>
      </w:r>
      <w:r w:rsidRPr="00520276">
        <w:rPr>
          <w:bCs/>
        </w:rPr>
        <w:t>видимости</w:t>
      </w:r>
      <w:r w:rsidR="00F86750" w:rsidRPr="00520276">
        <w:rPr>
          <w:bCs/>
        </w:rPr>
        <w:t xml:space="preserve"> </w:t>
      </w:r>
      <w:r w:rsidRPr="00520276">
        <w:rPr>
          <w:bCs/>
        </w:rPr>
        <w:t>в</w:t>
      </w:r>
      <w:r w:rsidR="00F86750" w:rsidRPr="00520276">
        <w:rPr>
          <w:bCs/>
        </w:rPr>
        <w:t xml:space="preserve"> </w:t>
      </w:r>
      <w:r w:rsidRPr="00520276">
        <w:rPr>
          <w:bCs/>
        </w:rPr>
        <w:t>районах</w:t>
      </w:r>
      <w:r w:rsidR="00F86750" w:rsidRPr="00520276">
        <w:rPr>
          <w:bCs/>
        </w:rPr>
        <w:t xml:space="preserve"> </w:t>
      </w:r>
      <w:r w:rsidRPr="00520276">
        <w:rPr>
          <w:bCs/>
        </w:rPr>
        <w:t>аэродромов.</w:t>
      </w:r>
    </w:p>
    <w:p w:rsidR="00C2224C" w:rsidRPr="00520276" w:rsidRDefault="00C2224C" w:rsidP="00520276">
      <w:pPr>
        <w:pStyle w:val="s1"/>
        <w:widowControl w:val="0"/>
        <w:spacing w:before="0" w:beforeAutospacing="0" w:after="0" w:afterAutospacing="0"/>
        <w:ind w:firstLine="709"/>
        <w:jc w:val="both"/>
        <w:rPr>
          <w:bCs/>
        </w:rPr>
      </w:pPr>
      <w:r w:rsidRPr="00520276">
        <w:rPr>
          <w:bCs/>
        </w:rPr>
        <w:t>Размещение</w:t>
      </w:r>
      <w:r w:rsidR="00F86750" w:rsidRPr="00520276">
        <w:rPr>
          <w:bCs/>
        </w:rPr>
        <w:t xml:space="preserve"> </w:t>
      </w:r>
      <w:r w:rsidRPr="00520276">
        <w:rPr>
          <w:bCs/>
        </w:rPr>
        <w:t>объектов,</w:t>
      </w:r>
      <w:r w:rsidR="00F86750" w:rsidRPr="00520276">
        <w:rPr>
          <w:bCs/>
        </w:rPr>
        <w:t xml:space="preserve"> </w:t>
      </w:r>
      <w:r w:rsidRPr="00520276">
        <w:rPr>
          <w:bCs/>
        </w:rPr>
        <w:t>указанных</w:t>
      </w:r>
      <w:r w:rsidR="00F86750" w:rsidRPr="00520276">
        <w:rPr>
          <w:bCs/>
        </w:rPr>
        <w:t xml:space="preserve"> </w:t>
      </w:r>
      <w:r w:rsidRPr="00520276">
        <w:rPr>
          <w:bCs/>
        </w:rPr>
        <w:t>в</w:t>
      </w:r>
      <w:r w:rsidR="00F86750" w:rsidRPr="00520276">
        <w:rPr>
          <w:rStyle w:val="apple-converted-space"/>
          <w:rFonts w:eastAsiaTheme="majorEastAsia"/>
          <w:bCs/>
        </w:rPr>
        <w:t xml:space="preserve"> </w:t>
      </w:r>
      <w:r w:rsidR="00B00346" w:rsidRPr="00520276">
        <w:rPr>
          <w:rStyle w:val="apple-converted-space"/>
          <w:rFonts w:eastAsiaTheme="majorEastAsia"/>
          <w:bCs/>
        </w:rPr>
        <w:t>п.</w:t>
      </w:r>
      <w:r w:rsidR="00F86750" w:rsidRPr="00520276">
        <w:rPr>
          <w:rStyle w:val="apple-converted-space"/>
          <w:rFonts w:eastAsiaTheme="majorEastAsia"/>
          <w:bCs/>
        </w:rPr>
        <w:t xml:space="preserve"> </w:t>
      </w:r>
      <w:hyperlink r:id="rId116" w:anchor="block_8233" w:history="1">
        <w:r w:rsidR="00B00346" w:rsidRPr="00520276">
          <w:rPr>
            <w:rStyle w:val="af"/>
            <w:rFonts w:eastAsiaTheme="majorEastAsia"/>
            <w:bCs/>
            <w:color w:val="auto"/>
            <w:u w:val="none"/>
          </w:rPr>
          <w:t>3</w:t>
        </w:r>
        <w:r w:rsidRPr="00520276">
          <w:rPr>
            <w:rStyle w:val="af"/>
            <w:rFonts w:eastAsiaTheme="majorEastAsia"/>
            <w:bCs/>
            <w:color w:val="auto"/>
            <w:u w:val="none"/>
          </w:rPr>
          <w:t>-7)</w:t>
        </w:r>
      </w:hyperlink>
      <w:r w:rsidRPr="00520276">
        <w:rPr>
          <w:bCs/>
        </w:rPr>
        <w:t>,</w:t>
      </w:r>
      <w:r w:rsidR="00F86750" w:rsidRPr="00520276">
        <w:rPr>
          <w:bCs/>
        </w:rPr>
        <w:t xml:space="preserve"> </w:t>
      </w:r>
      <w:r w:rsidRPr="00520276">
        <w:rPr>
          <w:bCs/>
        </w:rPr>
        <w:t>независимо</w:t>
      </w:r>
      <w:r w:rsidR="00F86750" w:rsidRPr="00520276">
        <w:rPr>
          <w:bCs/>
        </w:rPr>
        <w:t xml:space="preserve"> </w:t>
      </w:r>
      <w:r w:rsidRPr="00520276">
        <w:rPr>
          <w:bCs/>
        </w:rPr>
        <w:t>от</w:t>
      </w:r>
      <w:r w:rsidR="00F86750" w:rsidRPr="00520276">
        <w:rPr>
          <w:bCs/>
        </w:rPr>
        <w:t xml:space="preserve"> </w:t>
      </w:r>
      <w:r w:rsidRPr="00520276">
        <w:rPr>
          <w:bCs/>
        </w:rPr>
        <w:t>места</w:t>
      </w:r>
      <w:r w:rsidR="00F86750" w:rsidRPr="00520276">
        <w:rPr>
          <w:bCs/>
        </w:rPr>
        <w:t xml:space="preserve"> </w:t>
      </w:r>
      <w:r w:rsidRPr="00520276">
        <w:rPr>
          <w:bCs/>
        </w:rPr>
        <w:t>их</w:t>
      </w:r>
      <w:r w:rsidR="00F86750" w:rsidRPr="00520276">
        <w:rPr>
          <w:bCs/>
        </w:rPr>
        <w:t xml:space="preserve"> </w:t>
      </w:r>
      <w:r w:rsidRPr="00520276">
        <w:rPr>
          <w:bCs/>
        </w:rPr>
        <w:t>размещения,</w:t>
      </w:r>
      <w:r w:rsidR="00F86750" w:rsidRPr="00520276">
        <w:rPr>
          <w:bCs/>
        </w:rPr>
        <w:t xml:space="preserve"> </w:t>
      </w:r>
      <w:r w:rsidRPr="00520276">
        <w:rPr>
          <w:bCs/>
        </w:rPr>
        <w:t>кроме</w:t>
      </w:r>
      <w:r w:rsidR="00F86750" w:rsidRPr="00520276">
        <w:rPr>
          <w:bCs/>
        </w:rPr>
        <w:t xml:space="preserve"> </w:t>
      </w:r>
      <w:r w:rsidRPr="00520276">
        <w:rPr>
          <w:bCs/>
        </w:rPr>
        <w:t>того,</w:t>
      </w:r>
      <w:r w:rsidR="00F86750" w:rsidRPr="00520276">
        <w:rPr>
          <w:bCs/>
        </w:rPr>
        <w:t xml:space="preserve"> </w:t>
      </w:r>
      <w:r w:rsidRPr="00520276">
        <w:rPr>
          <w:bCs/>
        </w:rPr>
        <w:t>подлежит</w:t>
      </w:r>
      <w:r w:rsidR="00F86750" w:rsidRPr="00520276">
        <w:rPr>
          <w:bCs/>
        </w:rPr>
        <w:t xml:space="preserve"> </w:t>
      </w:r>
      <w:r w:rsidRPr="00520276">
        <w:rPr>
          <w:bCs/>
        </w:rPr>
        <w:t>согласованию</w:t>
      </w:r>
      <w:r w:rsidR="00F86750" w:rsidRPr="00520276">
        <w:rPr>
          <w:bCs/>
        </w:rPr>
        <w:t xml:space="preserve"> </w:t>
      </w:r>
      <w:r w:rsidRPr="00520276">
        <w:rPr>
          <w:bCs/>
        </w:rPr>
        <w:t>с</w:t>
      </w:r>
      <w:r w:rsidR="00F86750" w:rsidRPr="00520276">
        <w:rPr>
          <w:bCs/>
        </w:rPr>
        <w:t xml:space="preserve"> </w:t>
      </w:r>
      <w:r w:rsidRPr="00520276">
        <w:rPr>
          <w:bCs/>
        </w:rPr>
        <w:t>штабом</w:t>
      </w:r>
      <w:r w:rsidR="00F86750" w:rsidRPr="00520276">
        <w:rPr>
          <w:bCs/>
        </w:rPr>
        <w:t xml:space="preserve"> </w:t>
      </w:r>
      <w:r w:rsidRPr="00520276">
        <w:rPr>
          <w:bCs/>
        </w:rPr>
        <w:t>военного</w:t>
      </w:r>
      <w:r w:rsidR="00F86750" w:rsidRPr="00520276">
        <w:rPr>
          <w:bCs/>
        </w:rPr>
        <w:t xml:space="preserve"> </w:t>
      </w:r>
      <w:r w:rsidRPr="00520276">
        <w:rPr>
          <w:bCs/>
        </w:rPr>
        <w:t>округа</w:t>
      </w:r>
      <w:r w:rsidR="00F86750" w:rsidRPr="00520276">
        <w:rPr>
          <w:bCs/>
        </w:rPr>
        <w:t xml:space="preserve"> </w:t>
      </w:r>
      <w:r w:rsidRPr="00520276">
        <w:rPr>
          <w:bCs/>
        </w:rPr>
        <w:t>и</w:t>
      </w:r>
      <w:r w:rsidR="00F86750" w:rsidRPr="00520276">
        <w:rPr>
          <w:bCs/>
        </w:rPr>
        <w:t xml:space="preserve"> </w:t>
      </w:r>
      <w:r w:rsidRPr="00520276">
        <w:rPr>
          <w:bCs/>
        </w:rPr>
        <w:t>штабом</w:t>
      </w:r>
      <w:r w:rsidR="00F86750" w:rsidRPr="00520276">
        <w:rPr>
          <w:bCs/>
        </w:rPr>
        <w:t xml:space="preserve"> </w:t>
      </w:r>
      <w:r w:rsidRPr="00520276">
        <w:rPr>
          <w:bCs/>
        </w:rPr>
        <w:t>объединения</w:t>
      </w:r>
      <w:r w:rsidR="00F86750" w:rsidRPr="00520276">
        <w:rPr>
          <w:bCs/>
        </w:rPr>
        <w:t xml:space="preserve"> </w:t>
      </w:r>
      <w:r w:rsidRPr="00520276">
        <w:rPr>
          <w:bCs/>
        </w:rPr>
        <w:t>ВВС,</w:t>
      </w:r>
      <w:r w:rsidR="00F86750" w:rsidRPr="00520276">
        <w:rPr>
          <w:bCs/>
        </w:rPr>
        <w:t xml:space="preserve"> </w:t>
      </w:r>
      <w:r w:rsidRPr="00520276">
        <w:rPr>
          <w:bCs/>
        </w:rPr>
        <w:t>на</w:t>
      </w:r>
      <w:r w:rsidR="00F86750" w:rsidRPr="00520276">
        <w:rPr>
          <w:bCs/>
        </w:rPr>
        <w:t xml:space="preserve"> </w:t>
      </w:r>
      <w:r w:rsidRPr="00520276">
        <w:rPr>
          <w:bCs/>
        </w:rPr>
        <w:t>территории</w:t>
      </w:r>
      <w:r w:rsidR="00F86750" w:rsidRPr="00520276">
        <w:rPr>
          <w:bCs/>
        </w:rPr>
        <w:t xml:space="preserve"> </w:t>
      </w:r>
      <w:r w:rsidRPr="00520276">
        <w:rPr>
          <w:bCs/>
        </w:rPr>
        <w:t>и</w:t>
      </w:r>
      <w:r w:rsidR="00F86750" w:rsidRPr="00520276">
        <w:rPr>
          <w:bCs/>
        </w:rPr>
        <w:t xml:space="preserve"> </w:t>
      </w:r>
      <w:r w:rsidRPr="00520276">
        <w:rPr>
          <w:bCs/>
        </w:rPr>
        <w:t>в</w:t>
      </w:r>
      <w:r w:rsidR="00F86750" w:rsidRPr="00520276">
        <w:rPr>
          <w:bCs/>
        </w:rPr>
        <w:t xml:space="preserve"> </w:t>
      </w:r>
      <w:r w:rsidRPr="00520276">
        <w:rPr>
          <w:bCs/>
        </w:rPr>
        <w:t>зоне</w:t>
      </w:r>
      <w:r w:rsidR="00F86750" w:rsidRPr="00520276">
        <w:rPr>
          <w:bCs/>
        </w:rPr>
        <w:t xml:space="preserve"> </w:t>
      </w:r>
      <w:r w:rsidRPr="00520276">
        <w:rPr>
          <w:bCs/>
        </w:rPr>
        <w:t>ответственности</w:t>
      </w:r>
      <w:r w:rsidR="00F86750" w:rsidRPr="00520276">
        <w:rPr>
          <w:bCs/>
        </w:rPr>
        <w:t xml:space="preserve"> </w:t>
      </w:r>
      <w:r w:rsidRPr="00520276">
        <w:rPr>
          <w:bCs/>
        </w:rPr>
        <w:t>которых</w:t>
      </w:r>
      <w:r w:rsidR="00F86750" w:rsidRPr="00520276">
        <w:rPr>
          <w:bCs/>
        </w:rPr>
        <w:t xml:space="preserve"> </w:t>
      </w:r>
      <w:r w:rsidRPr="00520276">
        <w:rPr>
          <w:bCs/>
        </w:rPr>
        <w:t>предполагается</w:t>
      </w:r>
      <w:r w:rsidR="00F86750" w:rsidRPr="00520276">
        <w:rPr>
          <w:bCs/>
        </w:rPr>
        <w:t xml:space="preserve"> </w:t>
      </w:r>
      <w:r w:rsidRPr="00520276">
        <w:rPr>
          <w:bCs/>
        </w:rPr>
        <w:t>строительство.</w:t>
      </w:r>
    </w:p>
    <w:p w:rsidR="00C2224C" w:rsidRPr="00520276" w:rsidRDefault="00C2224C" w:rsidP="00520276">
      <w:pPr>
        <w:pStyle w:val="s1"/>
        <w:widowControl w:val="0"/>
        <w:spacing w:before="0" w:beforeAutospacing="0" w:after="0" w:afterAutospacing="0"/>
        <w:ind w:firstLine="709"/>
        <w:jc w:val="both"/>
        <w:rPr>
          <w:bCs/>
        </w:rPr>
      </w:pPr>
      <w:r w:rsidRPr="00520276">
        <w:rPr>
          <w:bCs/>
        </w:rPr>
        <w:t>Запрещается</w:t>
      </w:r>
      <w:r w:rsidR="00F86750" w:rsidRPr="00520276">
        <w:rPr>
          <w:bCs/>
        </w:rPr>
        <w:t xml:space="preserve"> </w:t>
      </w:r>
      <w:r w:rsidRPr="00520276">
        <w:rPr>
          <w:bCs/>
        </w:rPr>
        <w:t>размещение</w:t>
      </w:r>
      <w:r w:rsidR="00F86750" w:rsidRPr="00520276">
        <w:rPr>
          <w:bCs/>
        </w:rPr>
        <w:t xml:space="preserve"> </w:t>
      </w:r>
      <w:r w:rsidRPr="00520276">
        <w:rPr>
          <w:bCs/>
        </w:rPr>
        <w:t>на</w:t>
      </w:r>
      <w:r w:rsidR="00F86750" w:rsidRPr="00520276">
        <w:rPr>
          <w:bCs/>
        </w:rPr>
        <w:t xml:space="preserve"> </w:t>
      </w:r>
      <w:r w:rsidRPr="00520276">
        <w:rPr>
          <w:bCs/>
        </w:rPr>
        <w:t>расстоянии</w:t>
      </w:r>
      <w:r w:rsidR="00F86750" w:rsidRPr="00520276">
        <w:rPr>
          <w:bCs/>
        </w:rPr>
        <w:t xml:space="preserve"> </w:t>
      </w:r>
      <w:r w:rsidRPr="00520276">
        <w:rPr>
          <w:bCs/>
        </w:rPr>
        <w:t>ближе</w:t>
      </w:r>
      <w:r w:rsidR="00F86750" w:rsidRPr="00520276">
        <w:rPr>
          <w:bCs/>
        </w:rPr>
        <w:t xml:space="preserve"> </w:t>
      </w:r>
      <w:r w:rsidRPr="00520276">
        <w:rPr>
          <w:bCs/>
        </w:rPr>
        <w:t>15</w:t>
      </w:r>
      <w:r w:rsidR="00F86750" w:rsidRPr="00520276">
        <w:rPr>
          <w:bCs/>
        </w:rPr>
        <w:t xml:space="preserve"> </w:t>
      </w:r>
      <w:r w:rsidRPr="00520276">
        <w:rPr>
          <w:bCs/>
        </w:rPr>
        <w:t>км</w:t>
      </w:r>
      <w:r w:rsidR="00F86750" w:rsidRPr="00520276">
        <w:rPr>
          <w:bCs/>
        </w:rPr>
        <w:t xml:space="preserve"> </w:t>
      </w:r>
      <w:r w:rsidRPr="00520276">
        <w:rPr>
          <w:bCs/>
        </w:rPr>
        <w:t>от</w:t>
      </w:r>
      <w:r w:rsidR="00F86750" w:rsidRPr="00520276">
        <w:rPr>
          <w:bCs/>
        </w:rPr>
        <w:t xml:space="preserve"> </w:t>
      </w:r>
      <w:r w:rsidRPr="00520276">
        <w:rPr>
          <w:bCs/>
        </w:rPr>
        <w:t>КТА</w:t>
      </w:r>
      <w:r w:rsidR="00F86750" w:rsidRPr="00520276">
        <w:rPr>
          <w:bCs/>
        </w:rPr>
        <w:t xml:space="preserve"> </w:t>
      </w:r>
      <w:r w:rsidRPr="00520276">
        <w:rPr>
          <w:bCs/>
        </w:rPr>
        <w:t>мест</w:t>
      </w:r>
      <w:r w:rsidR="00F86750" w:rsidRPr="00520276">
        <w:rPr>
          <w:bCs/>
        </w:rPr>
        <w:t xml:space="preserve"> </w:t>
      </w:r>
      <w:r w:rsidRPr="00520276">
        <w:rPr>
          <w:bCs/>
        </w:rPr>
        <w:t>выброса</w:t>
      </w:r>
      <w:r w:rsidR="00F86750" w:rsidRPr="00520276">
        <w:rPr>
          <w:bCs/>
        </w:rPr>
        <w:t xml:space="preserve"> </w:t>
      </w:r>
      <w:r w:rsidRPr="00520276">
        <w:rPr>
          <w:bCs/>
        </w:rPr>
        <w:t>пищевых</w:t>
      </w:r>
      <w:r w:rsidR="00F86750" w:rsidRPr="00520276">
        <w:rPr>
          <w:bCs/>
        </w:rPr>
        <w:t xml:space="preserve"> </w:t>
      </w:r>
      <w:r w:rsidRPr="00520276">
        <w:rPr>
          <w:bCs/>
        </w:rPr>
        <w:t>отходов,</w:t>
      </w:r>
      <w:r w:rsidR="00F86750" w:rsidRPr="00520276">
        <w:rPr>
          <w:bCs/>
        </w:rPr>
        <w:t xml:space="preserve"> </w:t>
      </w:r>
      <w:r w:rsidRPr="00520276">
        <w:rPr>
          <w:bCs/>
        </w:rPr>
        <w:t>звероферм,</w:t>
      </w:r>
      <w:r w:rsidR="00F86750" w:rsidRPr="00520276">
        <w:rPr>
          <w:bCs/>
        </w:rPr>
        <w:t xml:space="preserve"> </w:t>
      </w:r>
      <w:r w:rsidRPr="00520276">
        <w:rPr>
          <w:bCs/>
        </w:rPr>
        <w:t>скотобоен</w:t>
      </w:r>
      <w:r w:rsidR="00F86750" w:rsidRPr="00520276">
        <w:rPr>
          <w:bCs/>
        </w:rPr>
        <w:t xml:space="preserve"> </w:t>
      </w:r>
      <w:r w:rsidRPr="00520276">
        <w:rPr>
          <w:bCs/>
        </w:rPr>
        <w:t>и</w:t>
      </w:r>
      <w:r w:rsidR="00F86750" w:rsidRPr="00520276">
        <w:rPr>
          <w:bCs/>
        </w:rPr>
        <w:t xml:space="preserve"> </w:t>
      </w:r>
      <w:r w:rsidRPr="00520276">
        <w:rPr>
          <w:bCs/>
        </w:rPr>
        <w:t>других</w:t>
      </w:r>
      <w:r w:rsidR="00F86750" w:rsidRPr="00520276">
        <w:rPr>
          <w:bCs/>
        </w:rPr>
        <w:t xml:space="preserve"> </w:t>
      </w:r>
      <w:r w:rsidRPr="00520276">
        <w:rPr>
          <w:bCs/>
        </w:rPr>
        <w:t>объектов,</w:t>
      </w:r>
      <w:r w:rsidR="00F86750" w:rsidRPr="00520276">
        <w:rPr>
          <w:bCs/>
        </w:rPr>
        <w:t xml:space="preserve"> </w:t>
      </w:r>
      <w:r w:rsidRPr="00520276">
        <w:rPr>
          <w:bCs/>
        </w:rPr>
        <w:t>отличающихся</w:t>
      </w:r>
      <w:r w:rsidR="00F86750" w:rsidRPr="00520276">
        <w:rPr>
          <w:bCs/>
        </w:rPr>
        <w:t xml:space="preserve"> </w:t>
      </w:r>
      <w:r w:rsidRPr="00520276">
        <w:rPr>
          <w:bCs/>
        </w:rPr>
        <w:t>привлечением</w:t>
      </w:r>
      <w:r w:rsidR="00F86750" w:rsidRPr="00520276">
        <w:rPr>
          <w:bCs/>
        </w:rPr>
        <w:t xml:space="preserve"> </w:t>
      </w:r>
      <w:r w:rsidRPr="00520276">
        <w:rPr>
          <w:bCs/>
        </w:rPr>
        <w:t>и</w:t>
      </w:r>
      <w:r w:rsidR="00F86750" w:rsidRPr="00520276">
        <w:rPr>
          <w:bCs/>
        </w:rPr>
        <w:t xml:space="preserve"> </w:t>
      </w:r>
      <w:r w:rsidRPr="00520276">
        <w:rPr>
          <w:bCs/>
        </w:rPr>
        <w:t>массовым</w:t>
      </w:r>
      <w:r w:rsidR="00F86750" w:rsidRPr="00520276">
        <w:rPr>
          <w:bCs/>
        </w:rPr>
        <w:t xml:space="preserve"> </w:t>
      </w:r>
      <w:r w:rsidRPr="00520276">
        <w:rPr>
          <w:bCs/>
        </w:rPr>
        <w:t>скоплением</w:t>
      </w:r>
      <w:r w:rsidR="00F86750" w:rsidRPr="00520276">
        <w:rPr>
          <w:bCs/>
        </w:rPr>
        <w:t xml:space="preserve"> </w:t>
      </w:r>
      <w:r w:rsidRPr="00520276">
        <w:rPr>
          <w:bCs/>
        </w:rPr>
        <w:t>птиц.</w:t>
      </w:r>
    </w:p>
    <w:p w:rsidR="00C2224C" w:rsidRPr="00520276" w:rsidRDefault="00C2224C" w:rsidP="00520276">
      <w:pPr>
        <w:pStyle w:val="s1"/>
        <w:widowControl w:val="0"/>
        <w:spacing w:before="0" w:beforeAutospacing="0" w:after="0" w:afterAutospacing="0"/>
        <w:ind w:firstLine="709"/>
        <w:jc w:val="both"/>
        <w:rPr>
          <w:bCs/>
        </w:rPr>
      </w:pPr>
      <w:r w:rsidRPr="00520276">
        <w:rPr>
          <w:rStyle w:val="s10"/>
          <w:rFonts w:eastAsiaTheme="majorEastAsia"/>
          <w:bCs/>
        </w:rPr>
        <w:t>Примечание</w:t>
      </w:r>
    </w:p>
    <w:p w:rsidR="00C2224C" w:rsidRPr="00520276" w:rsidRDefault="00C2224C" w:rsidP="00520276">
      <w:pPr>
        <w:pStyle w:val="s1"/>
        <w:widowControl w:val="0"/>
        <w:spacing w:before="0" w:beforeAutospacing="0" w:after="0" w:afterAutospacing="0"/>
        <w:ind w:firstLine="709"/>
        <w:jc w:val="both"/>
        <w:rPr>
          <w:bCs/>
        </w:rPr>
      </w:pPr>
      <w:r w:rsidRPr="00520276">
        <w:rPr>
          <w:bCs/>
        </w:rPr>
        <w:t>1.</w:t>
      </w:r>
      <w:r w:rsidR="00F86750" w:rsidRPr="00520276">
        <w:rPr>
          <w:bCs/>
        </w:rPr>
        <w:t xml:space="preserve"> </w:t>
      </w:r>
      <w:r w:rsidRPr="00520276">
        <w:rPr>
          <w:bCs/>
        </w:rPr>
        <w:t>Указанные</w:t>
      </w:r>
      <w:r w:rsidR="00F86750" w:rsidRPr="00520276">
        <w:rPr>
          <w:bCs/>
        </w:rPr>
        <w:t xml:space="preserve"> </w:t>
      </w:r>
      <w:r w:rsidRPr="00520276">
        <w:rPr>
          <w:bCs/>
        </w:rPr>
        <w:t>согласования</w:t>
      </w:r>
      <w:r w:rsidR="00F86750" w:rsidRPr="00520276">
        <w:rPr>
          <w:bCs/>
        </w:rPr>
        <w:t xml:space="preserve"> </w:t>
      </w:r>
      <w:r w:rsidRPr="00520276">
        <w:rPr>
          <w:bCs/>
        </w:rPr>
        <w:t>утрачивают</w:t>
      </w:r>
      <w:r w:rsidR="00F86750" w:rsidRPr="00520276">
        <w:rPr>
          <w:bCs/>
        </w:rPr>
        <w:t xml:space="preserve"> </w:t>
      </w:r>
      <w:r w:rsidRPr="00520276">
        <w:rPr>
          <w:bCs/>
        </w:rPr>
        <w:t>силу,</w:t>
      </w:r>
      <w:r w:rsidR="00F86750" w:rsidRPr="00520276">
        <w:rPr>
          <w:bCs/>
        </w:rPr>
        <w:t xml:space="preserve"> </w:t>
      </w:r>
      <w:r w:rsidRPr="00520276">
        <w:rPr>
          <w:bCs/>
        </w:rPr>
        <w:t>если</w:t>
      </w:r>
      <w:r w:rsidR="00F86750" w:rsidRPr="00520276">
        <w:rPr>
          <w:bCs/>
        </w:rPr>
        <w:t xml:space="preserve"> </w:t>
      </w:r>
      <w:r w:rsidRPr="00520276">
        <w:rPr>
          <w:bCs/>
        </w:rPr>
        <w:t>в</w:t>
      </w:r>
      <w:r w:rsidR="00F86750" w:rsidRPr="00520276">
        <w:rPr>
          <w:bCs/>
        </w:rPr>
        <w:t xml:space="preserve"> </w:t>
      </w:r>
      <w:r w:rsidRPr="00520276">
        <w:rPr>
          <w:bCs/>
        </w:rPr>
        <w:t>течение</w:t>
      </w:r>
      <w:r w:rsidR="00F86750" w:rsidRPr="00520276">
        <w:rPr>
          <w:bCs/>
        </w:rPr>
        <w:t xml:space="preserve"> </w:t>
      </w:r>
      <w:r w:rsidRPr="00520276">
        <w:rPr>
          <w:bCs/>
        </w:rPr>
        <w:t>трех</w:t>
      </w:r>
      <w:r w:rsidR="00F86750" w:rsidRPr="00520276">
        <w:rPr>
          <w:bCs/>
        </w:rPr>
        <w:t xml:space="preserve"> </w:t>
      </w:r>
      <w:r w:rsidRPr="00520276">
        <w:rPr>
          <w:bCs/>
        </w:rPr>
        <w:t>лет</w:t>
      </w:r>
      <w:r w:rsidR="00F86750" w:rsidRPr="00520276">
        <w:rPr>
          <w:bCs/>
        </w:rPr>
        <w:t xml:space="preserve"> </w:t>
      </w:r>
      <w:r w:rsidRPr="00520276">
        <w:rPr>
          <w:bCs/>
        </w:rPr>
        <w:t>возведение</w:t>
      </w:r>
      <w:r w:rsidR="00F86750" w:rsidRPr="00520276">
        <w:rPr>
          <w:bCs/>
        </w:rPr>
        <w:t xml:space="preserve"> </w:t>
      </w:r>
      <w:r w:rsidRPr="00520276">
        <w:rPr>
          <w:bCs/>
        </w:rPr>
        <w:t>соответствующих</w:t>
      </w:r>
      <w:r w:rsidR="00F86750" w:rsidRPr="00520276">
        <w:rPr>
          <w:bCs/>
        </w:rPr>
        <w:t xml:space="preserve"> </w:t>
      </w:r>
      <w:r w:rsidRPr="00520276">
        <w:rPr>
          <w:bCs/>
        </w:rPr>
        <w:t>объектов</w:t>
      </w:r>
      <w:r w:rsidR="00F86750" w:rsidRPr="00520276">
        <w:rPr>
          <w:bCs/>
        </w:rPr>
        <w:t xml:space="preserve"> </w:t>
      </w:r>
      <w:r w:rsidRPr="00520276">
        <w:rPr>
          <w:bCs/>
        </w:rPr>
        <w:t>не</w:t>
      </w:r>
      <w:r w:rsidR="00F86750" w:rsidRPr="00520276">
        <w:rPr>
          <w:bCs/>
        </w:rPr>
        <w:t xml:space="preserve"> </w:t>
      </w:r>
      <w:r w:rsidRPr="00520276">
        <w:rPr>
          <w:bCs/>
        </w:rPr>
        <w:t>начато.</w:t>
      </w:r>
    </w:p>
    <w:p w:rsidR="00C2224C" w:rsidRPr="00520276" w:rsidRDefault="00C2224C" w:rsidP="00520276">
      <w:pPr>
        <w:pStyle w:val="s1"/>
        <w:widowControl w:val="0"/>
        <w:spacing w:before="0" w:beforeAutospacing="0" w:after="0" w:afterAutospacing="0"/>
        <w:ind w:firstLine="709"/>
        <w:jc w:val="both"/>
        <w:rPr>
          <w:bCs/>
        </w:rPr>
      </w:pPr>
      <w:r w:rsidRPr="00520276">
        <w:rPr>
          <w:bCs/>
        </w:rPr>
        <w:t>2.</w:t>
      </w:r>
      <w:r w:rsidR="00F86750" w:rsidRPr="00520276">
        <w:rPr>
          <w:bCs/>
        </w:rPr>
        <w:t xml:space="preserve"> </w:t>
      </w:r>
      <w:r w:rsidRPr="00520276">
        <w:rPr>
          <w:bCs/>
        </w:rPr>
        <w:t>Контрольная</w:t>
      </w:r>
      <w:r w:rsidR="00F86750" w:rsidRPr="00520276">
        <w:rPr>
          <w:bCs/>
        </w:rPr>
        <w:t xml:space="preserve"> </w:t>
      </w:r>
      <w:r w:rsidRPr="00520276">
        <w:rPr>
          <w:bCs/>
        </w:rPr>
        <w:t>точка</w:t>
      </w:r>
      <w:r w:rsidR="00F86750" w:rsidRPr="00520276">
        <w:rPr>
          <w:bCs/>
        </w:rPr>
        <w:t xml:space="preserve"> </w:t>
      </w:r>
      <w:r w:rsidRPr="00520276">
        <w:rPr>
          <w:bCs/>
        </w:rPr>
        <w:t>аэродромов</w:t>
      </w:r>
      <w:r w:rsidR="00F86750" w:rsidRPr="00520276">
        <w:rPr>
          <w:bCs/>
        </w:rPr>
        <w:t xml:space="preserve"> </w:t>
      </w:r>
      <w:r w:rsidRPr="00520276">
        <w:rPr>
          <w:bCs/>
        </w:rPr>
        <w:t>располагается</w:t>
      </w:r>
      <w:r w:rsidR="00F86750" w:rsidRPr="00520276">
        <w:rPr>
          <w:bCs/>
        </w:rPr>
        <w:t xml:space="preserve"> </w:t>
      </w:r>
      <w:r w:rsidRPr="00520276">
        <w:rPr>
          <w:bCs/>
        </w:rPr>
        <w:t>вблизи</w:t>
      </w:r>
      <w:r w:rsidR="00F86750" w:rsidRPr="00520276">
        <w:rPr>
          <w:bCs/>
        </w:rPr>
        <w:t xml:space="preserve"> </w:t>
      </w:r>
      <w:r w:rsidRPr="00520276">
        <w:rPr>
          <w:bCs/>
        </w:rPr>
        <w:t>геометрического</w:t>
      </w:r>
      <w:r w:rsidR="00F86750" w:rsidRPr="00520276">
        <w:rPr>
          <w:bCs/>
        </w:rPr>
        <w:t xml:space="preserve"> </w:t>
      </w:r>
      <w:r w:rsidRPr="00520276">
        <w:rPr>
          <w:bCs/>
        </w:rPr>
        <w:t>центра</w:t>
      </w:r>
      <w:r w:rsidR="00F86750" w:rsidRPr="00520276">
        <w:rPr>
          <w:bCs/>
        </w:rPr>
        <w:t xml:space="preserve"> </w:t>
      </w:r>
      <w:r w:rsidRPr="00520276">
        <w:rPr>
          <w:bCs/>
        </w:rPr>
        <w:t>аэродрома:</w:t>
      </w:r>
    </w:p>
    <w:p w:rsidR="00C2224C" w:rsidRPr="00520276" w:rsidRDefault="00C2224C" w:rsidP="00520276">
      <w:pPr>
        <w:pStyle w:val="s1"/>
        <w:widowControl w:val="0"/>
        <w:spacing w:before="0" w:beforeAutospacing="0" w:after="0" w:afterAutospacing="0"/>
        <w:ind w:firstLine="709"/>
        <w:jc w:val="both"/>
        <w:rPr>
          <w:bCs/>
        </w:rPr>
      </w:pPr>
      <w:r w:rsidRPr="00520276">
        <w:rPr>
          <w:bCs/>
        </w:rPr>
        <w:t>-</w:t>
      </w:r>
      <w:r w:rsidR="00F86750" w:rsidRPr="00520276">
        <w:rPr>
          <w:bCs/>
        </w:rPr>
        <w:t xml:space="preserve"> </w:t>
      </w:r>
      <w:r w:rsidRPr="00520276">
        <w:rPr>
          <w:bCs/>
        </w:rPr>
        <w:t>при</w:t>
      </w:r>
      <w:r w:rsidR="00F86750" w:rsidRPr="00520276">
        <w:rPr>
          <w:bCs/>
        </w:rPr>
        <w:t xml:space="preserve"> </w:t>
      </w:r>
      <w:r w:rsidRPr="00520276">
        <w:rPr>
          <w:bCs/>
        </w:rPr>
        <w:t>одной</w:t>
      </w:r>
      <w:r w:rsidR="00F86750" w:rsidRPr="00520276">
        <w:rPr>
          <w:bCs/>
        </w:rPr>
        <w:t xml:space="preserve"> </w:t>
      </w:r>
      <w:r w:rsidRPr="00520276">
        <w:rPr>
          <w:bCs/>
        </w:rPr>
        <w:t>взлетно-посадочной</w:t>
      </w:r>
      <w:r w:rsidR="00F86750" w:rsidRPr="00520276">
        <w:rPr>
          <w:bCs/>
        </w:rPr>
        <w:t xml:space="preserve"> </w:t>
      </w:r>
      <w:r w:rsidRPr="00520276">
        <w:rPr>
          <w:bCs/>
        </w:rPr>
        <w:t>полосе</w:t>
      </w:r>
      <w:r w:rsidR="00F86750" w:rsidRPr="00520276">
        <w:rPr>
          <w:bCs/>
        </w:rPr>
        <w:t xml:space="preserve"> </w:t>
      </w:r>
      <w:r w:rsidRPr="00520276">
        <w:rPr>
          <w:bCs/>
        </w:rPr>
        <w:t>(ВПП)</w:t>
      </w:r>
      <w:r w:rsidR="00F86750" w:rsidRPr="00520276">
        <w:rPr>
          <w:bCs/>
        </w:rPr>
        <w:t xml:space="preserve"> </w:t>
      </w:r>
      <w:r w:rsidRPr="00520276">
        <w:rPr>
          <w:bCs/>
        </w:rPr>
        <w:t>-</w:t>
      </w:r>
      <w:r w:rsidR="00F86750" w:rsidRPr="00520276">
        <w:rPr>
          <w:bCs/>
        </w:rPr>
        <w:t xml:space="preserve"> </w:t>
      </w:r>
      <w:r w:rsidRPr="00520276">
        <w:rPr>
          <w:bCs/>
        </w:rPr>
        <w:t>в</w:t>
      </w:r>
      <w:r w:rsidR="00F86750" w:rsidRPr="00520276">
        <w:rPr>
          <w:bCs/>
        </w:rPr>
        <w:t xml:space="preserve"> </w:t>
      </w:r>
      <w:r w:rsidRPr="00520276">
        <w:rPr>
          <w:bCs/>
        </w:rPr>
        <w:t>ее</w:t>
      </w:r>
      <w:r w:rsidR="00F86750" w:rsidRPr="00520276">
        <w:rPr>
          <w:bCs/>
        </w:rPr>
        <w:t xml:space="preserve"> </w:t>
      </w:r>
      <w:r w:rsidRPr="00520276">
        <w:rPr>
          <w:bCs/>
        </w:rPr>
        <w:t>центре;</w:t>
      </w:r>
    </w:p>
    <w:p w:rsidR="00C2224C" w:rsidRPr="00520276" w:rsidRDefault="00C2224C" w:rsidP="00520276">
      <w:pPr>
        <w:pStyle w:val="s1"/>
        <w:widowControl w:val="0"/>
        <w:spacing w:before="0" w:beforeAutospacing="0" w:after="0" w:afterAutospacing="0"/>
        <w:ind w:firstLine="709"/>
        <w:jc w:val="both"/>
        <w:rPr>
          <w:bCs/>
        </w:rPr>
      </w:pPr>
      <w:r w:rsidRPr="00520276">
        <w:rPr>
          <w:bCs/>
        </w:rPr>
        <w:t>-</w:t>
      </w:r>
      <w:r w:rsidR="00F86750" w:rsidRPr="00520276">
        <w:rPr>
          <w:bCs/>
        </w:rPr>
        <w:t xml:space="preserve"> </w:t>
      </w:r>
      <w:r w:rsidRPr="00520276">
        <w:rPr>
          <w:bCs/>
        </w:rPr>
        <w:t>при</w:t>
      </w:r>
      <w:r w:rsidR="00F86750" w:rsidRPr="00520276">
        <w:rPr>
          <w:bCs/>
        </w:rPr>
        <w:t xml:space="preserve"> </w:t>
      </w:r>
      <w:r w:rsidRPr="00520276">
        <w:rPr>
          <w:bCs/>
        </w:rPr>
        <w:t>двух</w:t>
      </w:r>
      <w:r w:rsidR="00F86750" w:rsidRPr="00520276">
        <w:rPr>
          <w:bCs/>
        </w:rPr>
        <w:t xml:space="preserve"> </w:t>
      </w:r>
      <w:r w:rsidRPr="00520276">
        <w:rPr>
          <w:bCs/>
        </w:rPr>
        <w:t>параллельных</w:t>
      </w:r>
      <w:r w:rsidR="00F86750" w:rsidRPr="00520276">
        <w:rPr>
          <w:bCs/>
        </w:rPr>
        <w:t xml:space="preserve"> </w:t>
      </w:r>
      <w:r w:rsidRPr="00520276">
        <w:rPr>
          <w:bCs/>
        </w:rPr>
        <w:t>ВПП</w:t>
      </w:r>
      <w:r w:rsidR="00F86750" w:rsidRPr="00520276">
        <w:rPr>
          <w:bCs/>
        </w:rPr>
        <w:t xml:space="preserve"> </w:t>
      </w:r>
      <w:r w:rsidRPr="00520276">
        <w:rPr>
          <w:bCs/>
        </w:rPr>
        <w:t>-</w:t>
      </w:r>
      <w:r w:rsidR="00F86750" w:rsidRPr="00520276">
        <w:rPr>
          <w:bCs/>
        </w:rPr>
        <w:t xml:space="preserve"> </w:t>
      </w:r>
      <w:r w:rsidRPr="00520276">
        <w:rPr>
          <w:bCs/>
        </w:rPr>
        <w:t>в</w:t>
      </w:r>
      <w:r w:rsidR="00F86750" w:rsidRPr="00520276">
        <w:rPr>
          <w:bCs/>
        </w:rPr>
        <w:t xml:space="preserve"> </w:t>
      </w:r>
      <w:r w:rsidRPr="00520276">
        <w:rPr>
          <w:bCs/>
        </w:rPr>
        <w:t>середине</w:t>
      </w:r>
      <w:r w:rsidR="00F86750" w:rsidRPr="00520276">
        <w:rPr>
          <w:bCs/>
        </w:rPr>
        <w:t xml:space="preserve"> </w:t>
      </w:r>
      <w:r w:rsidRPr="00520276">
        <w:rPr>
          <w:bCs/>
        </w:rPr>
        <w:t>прямой,</w:t>
      </w:r>
      <w:r w:rsidR="00F86750" w:rsidRPr="00520276">
        <w:rPr>
          <w:bCs/>
        </w:rPr>
        <w:t xml:space="preserve"> </w:t>
      </w:r>
      <w:r w:rsidRPr="00520276">
        <w:rPr>
          <w:bCs/>
        </w:rPr>
        <w:t>соединяющей</w:t>
      </w:r>
      <w:r w:rsidR="00F86750" w:rsidRPr="00520276">
        <w:rPr>
          <w:bCs/>
        </w:rPr>
        <w:t xml:space="preserve"> </w:t>
      </w:r>
      <w:r w:rsidRPr="00520276">
        <w:rPr>
          <w:bCs/>
        </w:rPr>
        <w:t>их</w:t>
      </w:r>
      <w:r w:rsidR="00F86750" w:rsidRPr="00520276">
        <w:rPr>
          <w:bCs/>
        </w:rPr>
        <w:t xml:space="preserve"> </w:t>
      </w:r>
      <w:r w:rsidRPr="00520276">
        <w:rPr>
          <w:bCs/>
        </w:rPr>
        <w:t>центры;</w:t>
      </w:r>
    </w:p>
    <w:p w:rsidR="00C2224C" w:rsidRPr="00520276" w:rsidRDefault="00C2224C" w:rsidP="00520276">
      <w:pPr>
        <w:pStyle w:val="s1"/>
        <w:widowControl w:val="0"/>
        <w:spacing w:before="0" w:beforeAutospacing="0" w:after="0" w:afterAutospacing="0"/>
        <w:ind w:firstLine="709"/>
        <w:jc w:val="both"/>
        <w:rPr>
          <w:bCs/>
        </w:rPr>
      </w:pPr>
      <w:r w:rsidRPr="00520276">
        <w:rPr>
          <w:bCs/>
        </w:rPr>
        <w:t>-</w:t>
      </w:r>
      <w:r w:rsidR="00F86750" w:rsidRPr="00520276">
        <w:rPr>
          <w:bCs/>
        </w:rPr>
        <w:t xml:space="preserve"> </w:t>
      </w:r>
      <w:r w:rsidRPr="00520276">
        <w:rPr>
          <w:bCs/>
        </w:rPr>
        <w:t>при</w:t>
      </w:r>
      <w:r w:rsidR="00F86750" w:rsidRPr="00520276">
        <w:rPr>
          <w:bCs/>
        </w:rPr>
        <w:t xml:space="preserve"> </w:t>
      </w:r>
      <w:r w:rsidRPr="00520276">
        <w:rPr>
          <w:bCs/>
        </w:rPr>
        <w:t>двух</w:t>
      </w:r>
      <w:r w:rsidR="00F86750" w:rsidRPr="00520276">
        <w:rPr>
          <w:bCs/>
        </w:rPr>
        <w:t xml:space="preserve"> </w:t>
      </w:r>
      <w:r w:rsidRPr="00520276">
        <w:rPr>
          <w:bCs/>
        </w:rPr>
        <w:t>непараллельных</w:t>
      </w:r>
      <w:r w:rsidR="00F86750" w:rsidRPr="00520276">
        <w:rPr>
          <w:bCs/>
        </w:rPr>
        <w:t xml:space="preserve"> </w:t>
      </w:r>
      <w:r w:rsidRPr="00520276">
        <w:rPr>
          <w:bCs/>
        </w:rPr>
        <w:t>ВПП</w:t>
      </w:r>
      <w:r w:rsidR="00F86750" w:rsidRPr="00520276">
        <w:rPr>
          <w:bCs/>
        </w:rPr>
        <w:t xml:space="preserve"> </w:t>
      </w:r>
      <w:r w:rsidRPr="00520276">
        <w:rPr>
          <w:bCs/>
        </w:rPr>
        <w:t>-</w:t>
      </w:r>
      <w:r w:rsidR="00F86750" w:rsidRPr="00520276">
        <w:rPr>
          <w:bCs/>
        </w:rPr>
        <w:t xml:space="preserve"> </w:t>
      </w:r>
      <w:r w:rsidRPr="00520276">
        <w:rPr>
          <w:bCs/>
        </w:rPr>
        <w:t>в</w:t>
      </w:r>
      <w:r w:rsidR="00F86750" w:rsidRPr="00520276">
        <w:rPr>
          <w:bCs/>
        </w:rPr>
        <w:t xml:space="preserve"> </w:t>
      </w:r>
      <w:r w:rsidRPr="00520276">
        <w:rPr>
          <w:bCs/>
        </w:rPr>
        <w:t>точке</w:t>
      </w:r>
      <w:r w:rsidR="00F86750" w:rsidRPr="00520276">
        <w:rPr>
          <w:bCs/>
        </w:rPr>
        <w:t xml:space="preserve"> </w:t>
      </w:r>
      <w:r w:rsidRPr="00520276">
        <w:rPr>
          <w:bCs/>
        </w:rPr>
        <w:t>пересечения</w:t>
      </w:r>
      <w:r w:rsidR="00F86750" w:rsidRPr="00520276">
        <w:rPr>
          <w:bCs/>
        </w:rPr>
        <w:t xml:space="preserve"> </w:t>
      </w:r>
      <w:r w:rsidRPr="00520276">
        <w:rPr>
          <w:bCs/>
        </w:rPr>
        <w:t>перпендикуляров,</w:t>
      </w:r>
      <w:r w:rsidR="00F86750" w:rsidRPr="00520276">
        <w:rPr>
          <w:bCs/>
        </w:rPr>
        <w:t xml:space="preserve"> </w:t>
      </w:r>
      <w:r w:rsidRPr="00520276">
        <w:rPr>
          <w:bCs/>
        </w:rPr>
        <w:t>восстановленных</w:t>
      </w:r>
      <w:r w:rsidR="00F86750" w:rsidRPr="00520276">
        <w:rPr>
          <w:bCs/>
        </w:rPr>
        <w:t xml:space="preserve"> </w:t>
      </w:r>
      <w:r w:rsidRPr="00520276">
        <w:rPr>
          <w:bCs/>
        </w:rPr>
        <w:t>из</w:t>
      </w:r>
      <w:r w:rsidR="00F86750" w:rsidRPr="00520276">
        <w:rPr>
          <w:bCs/>
        </w:rPr>
        <w:t xml:space="preserve"> </w:t>
      </w:r>
      <w:r w:rsidRPr="00520276">
        <w:rPr>
          <w:bCs/>
        </w:rPr>
        <w:t>центров</w:t>
      </w:r>
      <w:r w:rsidR="00F86750" w:rsidRPr="00520276">
        <w:rPr>
          <w:bCs/>
        </w:rPr>
        <w:t xml:space="preserve"> </w:t>
      </w:r>
      <w:r w:rsidRPr="00520276">
        <w:rPr>
          <w:bCs/>
        </w:rPr>
        <w:t>ВПП.</w:t>
      </w:r>
    </w:p>
    <w:p w:rsidR="00C2224C" w:rsidRPr="00520276" w:rsidRDefault="00C2224C" w:rsidP="00520276">
      <w:pPr>
        <w:pStyle w:val="s1"/>
        <w:widowControl w:val="0"/>
        <w:spacing w:before="0" w:beforeAutospacing="0" w:after="0" w:afterAutospacing="0"/>
        <w:ind w:firstLine="709"/>
        <w:jc w:val="both"/>
        <w:rPr>
          <w:bCs/>
        </w:rPr>
      </w:pPr>
      <w:r w:rsidRPr="00520276">
        <w:rPr>
          <w:bCs/>
        </w:rPr>
        <w:t>3.</w:t>
      </w:r>
      <w:r w:rsidR="00F86750" w:rsidRPr="00520276">
        <w:rPr>
          <w:bCs/>
        </w:rPr>
        <w:t xml:space="preserve"> </w:t>
      </w:r>
      <w:r w:rsidRPr="00520276">
        <w:rPr>
          <w:bCs/>
        </w:rPr>
        <w:t>В</w:t>
      </w:r>
      <w:r w:rsidR="00F86750" w:rsidRPr="00520276">
        <w:rPr>
          <w:bCs/>
        </w:rPr>
        <w:t xml:space="preserve"> </w:t>
      </w:r>
      <w:r w:rsidRPr="00520276">
        <w:rPr>
          <w:bCs/>
        </w:rPr>
        <w:t>документах,</w:t>
      </w:r>
      <w:r w:rsidR="00F86750" w:rsidRPr="00520276">
        <w:rPr>
          <w:bCs/>
        </w:rPr>
        <w:t xml:space="preserve"> </w:t>
      </w:r>
      <w:r w:rsidRPr="00520276">
        <w:rPr>
          <w:bCs/>
        </w:rPr>
        <w:t>представляемых</w:t>
      </w:r>
      <w:r w:rsidR="00F86750" w:rsidRPr="00520276">
        <w:rPr>
          <w:bCs/>
        </w:rPr>
        <w:t xml:space="preserve"> </w:t>
      </w:r>
      <w:r w:rsidRPr="00520276">
        <w:rPr>
          <w:bCs/>
        </w:rPr>
        <w:t>на</w:t>
      </w:r>
      <w:r w:rsidR="00F86750" w:rsidRPr="00520276">
        <w:rPr>
          <w:bCs/>
        </w:rPr>
        <w:t xml:space="preserve"> </w:t>
      </w:r>
      <w:r w:rsidRPr="00520276">
        <w:rPr>
          <w:bCs/>
        </w:rPr>
        <w:t>согласование</w:t>
      </w:r>
      <w:r w:rsidR="00F86750" w:rsidRPr="00520276">
        <w:rPr>
          <w:bCs/>
        </w:rPr>
        <w:t xml:space="preserve"> </w:t>
      </w:r>
      <w:r w:rsidRPr="00520276">
        <w:rPr>
          <w:bCs/>
        </w:rPr>
        <w:t>размещения</w:t>
      </w:r>
      <w:r w:rsidR="00F86750" w:rsidRPr="00520276">
        <w:rPr>
          <w:bCs/>
        </w:rPr>
        <w:t xml:space="preserve"> </w:t>
      </w:r>
      <w:r w:rsidRPr="00520276">
        <w:rPr>
          <w:bCs/>
        </w:rPr>
        <w:t>высотных</w:t>
      </w:r>
      <w:r w:rsidR="00F86750" w:rsidRPr="00520276">
        <w:rPr>
          <w:bCs/>
        </w:rPr>
        <w:t xml:space="preserve"> </w:t>
      </w:r>
      <w:r w:rsidRPr="00520276">
        <w:rPr>
          <w:bCs/>
        </w:rPr>
        <w:t>сооружений,</w:t>
      </w:r>
      <w:r w:rsidR="00F86750" w:rsidRPr="00520276">
        <w:rPr>
          <w:bCs/>
        </w:rPr>
        <w:t xml:space="preserve"> </w:t>
      </w:r>
      <w:r w:rsidRPr="00520276">
        <w:rPr>
          <w:bCs/>
        </w:rPr>
        <w:t>во</w:t>
      </w:r>
      <w:r w:rsidR="00F86750" w:rsidRPr="00520276">
        <w:rPr>
          <w:bCs/>
        </w:rPr>
        <w:t xml:space="preserve"> </w:t>
      </w:r>
      <w:r w:rsidRPr="00520276">
        <w:rPr>
          <w:bCs/>
        </w:rPr>
        <w:t>всех</w:t>
      </w:r>
      <w:r w:rsidR="00F86750" w:rsidRPr="00520276">
        <w:rPr>
          <w:bCs/>
        </w:rPr>
        <w:t xml:space="preserve"> </w:t>
      </w:r>
      <w:r w:rsidRPr="00520276">
        <w:rPr>
          <w:bCs/>
        </w:rPr>
        <w:t>случаях</w:t>
      </w:r>
      <w:r w:rsidR="00F86750" w:rsidRPr="00520276">
        <w:rPr>
          <w:bCs/>
        </w:rPr>
        <w:t xml:space="preserve"> </w:t>
      </w:r>
      <w:r w:rsidRPr="00520276">
        <w:rPr>
          <w:bCs/>
        </w:rPr>
        <w:t>необходимо</w:t>
      </w:r>
      <w:r w:rsidR="00F86750" w:rsidRPr="00520276">
        <w:rPr>
          <w:bCs/>
        </w:rPr>
        <w:t xml:space="preserve"> </w:t>
      </w:r>
      <w:r w:rsidRPr="00520276">
        <w:rPr>
          <w:bCs/>
        </w:rPr>
        <w:t>указывать</w:t>
      </w:r>
      <w:r w:rsidR="00F86750" w:rsidRPr="00520276">
        <w:rPr>
          <w:bCs/>
        </w:rPr>
        <w:t xml:space="preserve"> </w:t>
      </w:r>
      <w:r w:rsidRPr="00520276">
        <w:rPr>
          <w:bCs/>
        </w:rPr>
        <w:t>координаты</w:t>
      </w:r>
      <w:r w:rsidR="00F86750" w:rsidRPr="00520276">
        <w:rPr>
          <w:bCs/>
        </w:rPr>
        <w:t xml:space="preserve"> </w:t>
      </w:r>
      <w:r w:rsidRPr="00520276">
        <w:rPr>
          <w:bCs/>
        </w:rPr>
        <w:t>расположения</w:t>
      </w:r>
      <w:r w:rsidR="00F86750" w:rsidRPr="00520276">
        <w:rPr>
          <w:bCs/>
        </w:rPr>
        <w:t xml:space="preserve"> </w:t>
      </w:r>
      <w:r w:rsidRPr="00520276">
        <w:rPr>
          <w:bCs/>
        </w:rPr>
        <w:t>проектируемых</w:t>
      </w:r>
      <w:r w:rsidR="00F86750" w:rsidRPr="00520276">
        <w:rPr>
          <w:bCs/>
        </w:rPr>
        <w:t xml:space="preserve"> </w:t>
      </w:r>
      <w:r w:rsidRPr="00520276">
        <w:rPr>
          <w:bCs/>
        </w:rPr>
        <w:t>сооружений.</w:t>
      </w:r>
    </w:p>
    <w:p w:rsidR="00C2224C" w:rsidRPr="00520276" w:rsidRDefault="00C2224C" w:rsidP="00520276">
      <w:pPr>
        <w:pStyle w:val="s1"/>
        <w:widowControl w:val="0"/>
        <w:spacing w:before="0" w:beforeAutospacing="0" w:after="0" w:afterAutospacing="0"/>
        <w:ind w:firstLine="709"/>
        <w:jc w:val="both"/>
        <w:rPr>
          <w:bCs/>
        </w:rPr>
      </w:pPr>
      <w:r w:rsidRPr="00520276">
        <w:rPr>
          <w:bCs/>
        </w:rPr>
        <w:t>4.</w:t>
      </w:r>
      <w:r w:rsidR="00F86750" w:rsidRPr="00520276">
        <w:rPr>
          <w:bCs/>
        </w:rPr>
        <w:t xml:space="preserve"> </w:t>
      </w:r>
      <w:r w:rsidRPr="00520276">
        <w:rPr>
          <w:bCs/>
        </w:rPr>
        <w:t>При</w:t>
      </w:r>
      <w:r w:rsidR="00F86750" w:rsidRPr="00520276">
        <w:rPr>
          <w:bCs/>
        </w:rPr>
        <w:t xml:space="preserve"> </w:t>
      </w:r>
      <w:r w:rsidRPr="00520276">
        <w:rPr>
          <w:bCs/>
        </w:rPr>
        <w:t>определении</w:t>
      </w:r>
      <w:r w:rsidR="00F86750" w:rsidRPr="00520276">
        <w:rPr>
          <w:bCs/>
        </w:rPr>
        <w:t xml:space="preserve"> </w:t>
      </w:r>
      <w:r w:rsidRPr="00520276">
        <w:rPr>
          <w:bCs/>
        </w:rPr>
        <w:t>высоты</w:t>
      </w:r>
      <w:r w:rsidR="00F86750" w:rsidRPr="00520276">
        <w:rPr>
          <w:bCs/>
        </w:rPr>
        <w:t xml:space="preserve"> </w:t>
      </w:r>
      <w:r w:rsidRPr="00520276">
        <w:rPr>
          <w:bCs/>
        </w:rPr>
        <w:t>факельных</w:t>
      </w:r>
      <w:r w:rsidR="00F86750" w:rsidRPr="00520276">
        <w:rPr>
          <w:bCs/>
        </w:rPr>
        <w:t xml:space="preserve"> </w:t>
      </w:r>
      <w:r w:rsidRPr="00520276">
        <w:rPr>
          <w:bCs/>
        </w:rPr>
        <w:t>устройств</w:t>
      </w:r>
      <w:r w:rsidR="00F86750" w:rsidRPr="00520276">
        <w:rPr>
          <w:bCs/>
        </w:rPr>
        <w:t xml:space="preserve"> </w:t>
      </w:r>
      <w:r w:rsidRPr="00520276">
        <w:rPr>
          <w:bCs/>
        </w:rPr>
        <w:t>учитывается</w:t>
      </w:r>
      <w:r w:rsidR="00F86750" w:rsidRPr="00520276">
        <w:rPr>
          <w:bCs/>
        </w:rPr>
        <w:t xml:space="preserve"> </w:t>
      </w:r>
      <w:r w:rsidRPr="00520276">
        <w:rPr>
          <w:bCs/>
        </w:rPr>
        <w:t>максимально</w:t>
      </w:r>
      <w:r w:rsidR="00F86750" w:rsidRPr="00520276">
        <w:rPr>
          <w:bCs/>
        </w:rPr>
        <w:t xml:space="preserve"> </w:t>
      </w:r>
      <w:r w:rsidRPr="00520276">
        <w:rPr>
          <w:bCs/>
        </w:rPr>
        <w:t>возможная</w:t>
      </w:r>
      <w:r w:rsidR="00F86750" w:rsidRPr="00520276">
        <w:rPr>
          <w:bCs/>
        </w:rPr>
        <w:t xml:space="preserve"> </w:t>
      </w:r>
      <w:r w:rsidRPr="00520276">
        <w:rPr>
          <w:bCs/>
        </w:rPr>
        <w:t>высота</w:t>
      </w:r>
      <w:r w:rsidR="00F86750" w:rsidRPr="00520276">
        <w:rPr>
          <w:bCs/>
        </w:rPr>
        <w:t xml:space="preserve"> </w:t>
      </w:r>
      <w:r w:rsidRPr="00520276">
        <w:rPr>
          <w:bCs/>
        </w:rPr>
        <w:t>выброса</w:t>
      </w:r>
      <w:r w:rsidR="00F86750" w:rsidRPr="00520276">
        <w:rPr>
          <w:bCs/>
        </w:rPr>
        <w:t xml:space="preserve"> </w:t>
      </w:r>
      <w:r w:rsidRPr="00520276">
        <w:rPr>
          <w:bCs/>
        </w:rPr>
        <w:t>пламени.</w:t>
      </w:r>
    </w:p>
    <w:p w:rsidR="00BF3B7E" w:rsidRPr="00520276" w:rsidRDefault="00BF3B7E" w:rsidP="00520276">
      <w:pPr>
        <w:pStyle w:val="s1"/>
        <w:widowControl w:val="0"/>
        <w:spacing w:before="0" w:beforeAutospacing="0" w:after="0" w:afterAutospacing="0"/>
        <w:ind w:firstLine="709"/>
        <w:jc w:val="both"/>
        <w:rPr>
          <w:b/>
          <w:bCs/>
        </w:rPr>
      </w:pPr>
      <w:r w:rsidRPr="00520276">
        <w:rPr>
          <w:b/>
          <w:bCs/>
        </w:rPr>
        <w:t>Статья 36. Общие иные предельные параметры разрешенного строительства, реконструкции объектов капитального строительства</w:t>
      </w:r>
    </w:p>
    <w:p w:rsidR="00BF3B7E" w:rsidRPr="00520276" w:rsidRDefault="00BF3B7E" w:rsidP="00520276">
      <w:pPr>
        <w:pStyle w:val="s1"/>
        <w:widowControl w:val="0"/>
        <w:spacing w:before="0" w:beforeAutospacing="0" w:after="0" w:afterAutospacing="0"/>
        <w:ind w:firstLine="709"/>
        <w:jc w:val="both"/>
        <w:rPr>
          <w:bCs/>
        </w:rPr>
      </w:pPr>
    </w:p>
    <w:p w:rsidR="00BF3B7E" w:rsidRPr="00520276" w:rsidRDefault="00BF3B7E" w:rsidP="00520276">
      <w:pPr>
        <w:pStyle w:val="s1"/>
        <w:widowControl w:val="0"/>
        <w:spacing w:before="0" w:beforeAutospacing="0" w:after="0" w:afterAutospacing="0"/>
        <w:ind w:firstLine="709"/>
        <w:jc w:val="both"/>
        <w:rPr>
          <w:bCs/>
        </w:rPr>
      </w:pPr>
      <w:r w:rsidRPr="00520276">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520276" w:rsidRDefault="00BF3B7E" w:rsidP="00520276">
      <w:pPr>
        <w:pStyle w:val="s1"/>
        <w:widowControl w:val="0"/>
        <w:spacing w:before="0" w:beforeAutospacing="0" w:after="0" w:afterAutospacing="0"/>
        <w:ind w:firstLine="709"/>
        <w:jc w:val="both"/>
        <w:rPr>
          <w:bCs/>
        </w:rPr>
      </w:pPr>
      <w:r w:rsidRPr="00520276">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520276" w:rsidRDefault="00BF3B7E" w:rsidP="00520276">
      <w:pPr>
        <w:pStyle w:val="s1"/>
        <w:widowControl w:val="0"/>
        <w:spacing w:before="0" w:beforeAutospacing="0" w:after="0" w:afterAutospacing="0"/>
        <w:ind w:firstLine="709"/>
        <w:jc w:val="both"/>
        <w:rPr>
          <w:bCs/>
        </w:rPr>
      </w:pPr>
      <w:r w:rsidRPr="00520276">
        <w:rPr>
          <w:bCs/>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500 кв. м. допускается устраивать парковки вне границ земельного участка.</w:t>
      </w:r>
    </w:p>
    <w:p w:rsidR="00B62FEB" w:rsidRPr="00520276" w:rsidRDefault="00B62FEB" w:rsidP="00520276">
      <w:pPr>
        <w:pStyle w:val="s1"/>
        <w:widowControl w:val="0"/>
        <w:spacing w:before="0" w:beforeAutospacing="0" w:after="0" w:afterAutospacing="0"/>
        <w:ind w:firstLine="709"/>
        <w:jc w:val="both"/>
        <w:rPr>
          <w:bCs/>
        </w:rPr>
      </w:pPr>
    </w:p>
    <w:p w:rsidR="00B62FEB" w:rsidRPr="00520276" w:rsidRDefault="00B62FEB" w:rsidP="00520276">
      <w:pPr>
        <w:pStyle w:val="s1"/>
        <w:widowControl w:val="0"/>
        <w:spacing w:before="0" w:beforeAutospacing="0" w:after="0" w:afterAutospacing="0"/>
        <w:ind w:firstLine="709"/>
        <w:jc w:val="both"/>
        <w:rPr>
          <w:bCs/>
        </w:rPr>
      </w:pPr>
    </w:p>
    <w:sectPr w:rsidR="00B62FEB" w:rsidRPr="00520276" w:rsidSect="005726DE">
      <w:headerReference w:type="default" r:id="rId117"/>
      <w:footerReference w:type="even" r:id="rId118"/>
      <w:footerReference w:type="default" r:id="rId119"/>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55" w:rsidRDefault="00F90655" w:rsidP="00BD6574">
      <w:r>
        <w:separator/>
      </w:r>
    </w:p>
  </w:endnote>
  <w:endnote w:type="continuationSeparator" w:id="0">
    <w:p w:rsidR="00F90655" w:rsidRDefault="00F9065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D6" w:rsidRDefault="005900D6"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0D6" w:rsidRDefault="005900D6"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179" w:rsidRDefault="00E74179" w:rsidP="00351B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Pr="00520276" w:rsidRDefault="00E74179" w:rsidP="005202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55" w:rsidRDefault="00F90655" w:rsidP="00BD6574">
      <w:r>
        <w:separator/>
      </w:r>
    </w:p>
  </w:footnote>
  <w:footnote w:type="continuationSeparator" w:id="0">
    <w:p w:rsidR="00F90655" w:rsidRDefault="00F90655"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71945"/>
      <w:docPartObj>
        <w:docPartGallery w:val="Page Numbers (Top of Page)"/>
        <w:docPartUnique/>
      </w:docPartObj>
    </w:sdtPr>
    <w:sdtEndPr/>
    <w:sdtContent>
      <w:p w:rsidR="005900D6" w:rsidRDefault="005900D6">
        <w:pPr>
          <w:pStyle w:val="a8"/>
          <w:jc w:val="center"/>
        </w:pPr>
        <w:r>
          <w:fldChar w:fldCharType="begin"/>
        </w:r>
        <w:r>
          <w:instrText>PAGE   \* MERGEFORMAT</w:instrText>
        </w:r>
        <w:r>
          <w:fldChar w:fldCharType="separate"/>
        </w:r>
        <w:r w:rsidR="005C0A2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E74179" w:rsidRDefault="00E74179">
        <w:pPr>
          <w:pStyle w:val="a8"/>
          <w:jc w:val="center"/>
        </w:pPr>
        <w:r>
          <w:fldChar w:fldCharType="begin"/>
        </w:r>
        <w:r>
          <w:instrText>PAGE   \* MERGEFORMAT</w:instrText>
        </w:r>
        <w:r>
          <w:fldChar w:fldCharType="separate"/>
        </w:r>
        <w:r w:rsidR="005C0A26">
          <w:rPr>
            <w:noProof/>
          </w:rPr>
          <w:t>114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63583"/>
    <w:multiLevelType w:val="hybridMultilevel"/>
    <w:tmpl w:val="B07A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7"/>
  </w:num>
  <w:num w:numId="4">
    <w:abstractNumId w:val="13"/>
  </w:num>
  <w:num w:numId="5">
    <w:abstractNumId w:val="0"/>
  </w:num>
  <w:num w:numId="6">
    <w:abstractNumId w:val="11"/>
  </w:num>
  <w:num w:numId="7">
    <w:abstractNumId w:val="10"/>
  </w:num>
  <w:num w:numId="8">
    <w:abstractNumId w:val="27"/>
  </w:num>
  <w:num w:numId="9">
    <w:abstractNumId w:val="31"/>
  </w:num>
  <w:num w:numId="10">
    <w:abstractNumId w:val="12"/>
  </w:num>
  <w:num w:numId="11">
    <w:abstractNumId w:val="19"/>
  </w:num>
  <w:num w:numId="12">
    <w:abstractNumId w:val="22"/>
  </w:num>
  <w:num w:numId="13">
    <w:abstractNumId w:val="16"/>
  </w:num>
  <w:num w:numId="14">
    <w:abstractNumId w:val="8"/>
  </w:num>
  <w:num w:numId="15">
    <w:abstractNumId w:val="33"/>
  </w:num>
  <w:num w:numId="16">
    <w:abstractNumId w:val="7"/>
  </w:num>
  <w:num w:numId="17">
    <w:abstractNumId w:val="23"/>
  </w:num>
  <w:num w:numId="18">
    <w:abstractNumId w:val="20"/>
  </w:num>
  <w:num w:numId="19">
    <w:abstractNumId w:val="25"/>
  </w:num>
  <w:num w:numId="20">
    <w:abstractNumId w:val="5"/>
  </w:num>
  <w:num w:numId="21">
    <w:abstractNumId w:val="35"/>
  </w:num>
  <w:num w:numId="22">
    <w:abstractNumId w:val="15"/>
  </w:num>
  <w:num w:numId="23">
    <w:abstractNumId w:val="28"/>
  </w:num>
  <w:num w:numId="24">
    <w:abstractNumId w:val="21"/>
  </w:num>
  <w:num w:numId="25">
    <w:abstractNumId w:val="34"/>
  </w:num>
  <w:num w:numId="26">
    <w:abstractNumId w:val="24"/>
  </w:num>
  <w:num w:numId="27">
    <w:abstractNumId w:val="37"/>
  </w:num>
  <w:num w:numId="28">
    <w:abstractNumId w:val="36"/>
  </w:num>
  <w:num w:numId="29">
    <w:abstractNumId w:val="32"/>
  </w:num>
  <w:num w:numId="30">
    <w:abstractNumId w:val="29"/>
  </w:num>
  <w:num w:numId="31">
    <w:abstractNumId w:val="14"/>
  </w:num>
  <w:num w:numId="32">
    <w:abstractNumId w:val="18"/>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B92"/>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2BE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276"/>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0D6"/>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0A26"/>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212D"/>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0A3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1EA"/>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AAB"/>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462"/>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1CE"/>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42D"/>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0655"/>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8339716">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eader" Target="header2.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oter" Target="footer2.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footer" Target="footer3.xml"/><Relationship Id="rId44"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FD67-9DD1-4D2E-AF0A-D77B9A54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81344</Words>
  <Characters>463665</Characters>
  <Application>Microsoft Office Word</Application>
  <DocSecurity>0</DocSecurity>
  <Lines>3863</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543922</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2020-08-31T08:19:00Z</dcterms:created>
  <dcterms:modified xsi:type="dcterms:W3CDTF">2020-08-31T08:19:00Z</dcterms:modified>
</cp:coreProperties>
</file>